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DCD61" w14:textId="620EDC2C" w:rsidR="00DE53C5" w:rsidRPr="00306CD8" w:rsidRDefault="00DE53C5" w:rsidP="00DE53C5">
      <w:pPr>
        <w:spacing w:line="360" w:lineRule="auto"/>
        <w:jc w:val="right"/>
        <w:rPr>
          <w:rFonts w:ascii="Verdana" w:hAnsi="Verdana"/>
          <w:b/>
          <w:sz w:val="20"/>
          <w:szCs w:val="20"/>
        </w:rPr>
      </w:pPr>
      <w:r w:rsidRPr="00306CD8">
        <w:rPr>
          <w:rFonts w:ascii="Verdana" w:hAnsi="Verdana"/>
          <w:b/>
          <w:sz w:val="20"/>
          <w:szCs w:val="20"/>
        </w:rPr>
        <w:t xml:space="preserve">Załącznik nr </w:t>
      </w:r>
      <w:r w:rsidR="00104E59">
        <w:rPr>
          <w:rFonts w:ascii="Verdana" w:hAnsi="Verdana"/>
          <w:b/>
          <w:sz w:val="20"/>
          <w:szCs w:val="20"/>
        </w:rPr>
        <w:t xml:space="preserve">4 </w:t>
      </w:r>
      <w:r w:rsidRPr="00306CD8">
        <w:rPr>
          <w:rFonts w:ascii="Verdana" w:hAnsi="Verdana"/>
          <w:b/>
          <w:sz w:val="20"/>
          <w:szCs w:val="20"/>
        </w:rPr>
        <w:t xml:space="preserve">do SWZ </w:t>
      </w:r>
    </w:p>
    <w:p w14:paraId="602CB184" w14:textId="2ACA5738" w:rsidR="00DE53C5" w:rsidRPr="00306CD8" w:rsidRDefault="00DE53C5" w:rsidP="00DE53C5">
      <w:pPr>
        <w:spacing w:line="360" w:lineRule="auto"/>
        <w:ind w:left="-142" w:firstLine="142"/>
        <w:jc w:val="center"/>
        <w:rPr>
          <w:rFonts w:ascii="Verdana" w:hAnsi="Verdana"/>
          <w:b/>
          <w:sz w:val="20"/>
          <w:szCs w:val="20"/>
        </w:rPr>
      </w:pPr>
      <w:r w:rsidRPr="00306CD8">
        <w:rPr>
          <w:rFonts w:ascii="Verdana" w:hAnsi="Verdana"/>
          <w:b/>
          <w:sz w:val="20"/>
          <w:szCs w:val="20"/>
        </w:rPr>
        <w:t>PROJEKTOWANE</w:t>
      </w:r>
      <w:r w:rsidR="00F55BDD">
        <w:rPr>
          <w:rFonts w:ascii="Verdana" w:hAnsi="Verdana"/>
          <w:b/>
          <w:sz w:val="20"/>
          <w:szCs w:val="20"/>
        </w:rPr>
        <w:t xml:space="preserve"> </w:t>
      </w:r>
      <w:r w:rsidRPr="00306CD8">
        <w:rPr>
          <w:rFonts w:ascii="Verdana" w:hAnsi="Verdana"/>
          <w:b/>
          <w:sz w:val="20"/>
          <w:szCs w:val="20"/>
        </w:rPr>
        <w:t>POSTANOWIENIA UMOWY</w:t>
      </w:r>
    </w:p>
    <w:p w14:paraId="2DA30665" w14:textId="77777777" w:rsidR="00DE53C5" w:rsidRPr="00306CD8" w:rsidRDefault="00DE53C5" w:rsidP="00DE53C5">
      <w:pPr>
        <w:spacing w:line="360" w:lineRule="auto"/>
        <w:ind w:left="-142" w:firstLine="142"/>
        <w:jc w:val="center"/>
        <w:rPr>
          <w:rFonts w:ascii="Verdana" w:hAnsi="Verdana"/>
          <w:b/>
          <w:sz w:val="20"/>
          <w:szCs w:val="20"/>
        </w:rPr>
      </w:pPr>
    </w:p>
    <w:p w14:paraId="62392AAE" w14:textId="77777777" w:rsidR="00DE53C5" w:rsidRPr="00306CD8" w:rsidRDefault="00DE53C5" w:rsidP="00DE53C5">
      <w:pPr>
        <w:spacing w:line="360" w:lineRule="auto"/>
        <w:ind w:left="-142" w:firstLine="142"/>
        <w:jc w:val="center"/>
        <w:rPr>
          <w:rFonts w:ascii="Verdana" w:hAnsi="Verdana"/>
          <w:b/>
          <w:sz w:val="20"/>
          <w:szCs w:val="20"/>
        </w:rPr>
      </w:pPr>
      <w:r w:rsidRPr="00306CD8">
        <w:rPr>
          <w:rFonts w:ascii="Verdana" w:hAnsi="Verdana"/>
          <w:b/>
          <w:sz w:val="20"/>
          <w:szCs w:val="20"/>
        </w:rPr>
        <w:t>UMOWA NR ……………………..</w:t>
      </w:r>
    </w:p>
    <w:p w14:paraId="462734D2" w14:textId="77777777" w:rsidR="00DE53C5" w:rsidRPr="00306CD8" w:rsidRDefault="00DE53C5" w:rsidP="00DE53C5">
      <w:pPr>
        <w:spacing w:line="360" w:lineRule="auto"/>
        <w:ind w:left="-142" w:firstLine="142"/>
        <w:jc w:val="center"/>
        <w:rPr>
          <w:rFonts w:ascii="Verdana" w:hAnsi="Verdana"/>
          <w:b/>
          <w:sz w:val="20"/>
          <w:szCs w:val="20"/>
        </w:rPr>
      </w:pPr>
    </w:p>
    <w:p w14:paraId="69222D6F" w14:textId="77777777" w:rsidR="00DE53C5" w:rsidRPr="00306CD8" w:rsidRDefault="00DE53C5" w:rsidP="00DE53C5">
      <w:pPr>
        <w:spacing w:line="360" w:lineRule="auto"/>
        <w:jc w:val="both"/>
        <w:rPr>
          <w:rFonts w:ascii="Verdana" w:eastAsia="Times New Roman" w:hAnsi="Verdana"/>
          <w:bCs/>
          <w:color w:val="000000"/>
          <w:sz w:val="20"/>
          <w:szCs w:val="20"/>
          <w:lang w:eastAsia="pl-PL"/>
        </w:rPr>
      </w:pPr>
      <w:r w:rsidRPr="00306CD8">
        <w:rPr>
          <w:rFonts w:ascii="Verdana" w:eastAsia="Times New Roman" w:hAnsi="Verdana"/>
          <w:bCs/>
          <w:color w:val="000000"/>
          <w:sz w:val="20"/>
          <w:szCs w:val="20"/>
          <w:lang w:eastAsia="pl-PL"/>
        </w:rPr>
        <w:t xml:space="preserve">sporządzona w dniu ……………….…pomiędzy: </w:t>
      </w:r>
    </w:p>
    <w:p w14:paraId="5F35F0A9" w14:textId="77777777" w:rsidR="00DE53C5" w:rsidRPr="00306CD8" w:rsidRDefault="00DE53C5" w:rsidP="00DE53C5">
      <w:pPr>
        <w:spacing w:line="360" w:lineRule="auto"/>
        <w:jc w:val="both"/>
        <w:rPr>
          <w:rFonts w:ascii="Verdana" w:eastAsia="Times New Roman" w:hAnsi="Verdana"/>
          <w:bCs/>
          <w:color w:val="000000"/>
          <w:sz w:val="20"/>
          <w:szCs w:val="20"/>
          <w:lang w:eastAsia="pl-PL"/>
        </w:rPr>
      </w:pPr>
    </w:p>
    <w:p w14:paraId="335E6E78" w14:textId="77777777" w:rsidR="00DE53C5" w:rsidRPr="00306CD8" w:rsidRDefault="00DE53C5" w:rsidP="00DE53C5">
      <w:pPr>
        <w:spacing w:line="360" w:lineRule="auto"/>
        <w:jc w:val="both"/>
        <w:rPr>
          <w:rFonts w:ascii="Verdana" w:eastAsia="Times New Roman" w:hAnsi="Verdana"/>
          <w:color w:val="000000"/>
          <w:sz w:val="20"/>
          <w:szCs w:val="20"/>
          <w:lang w:eastAsia="pl-PL"/>
        </w:rPr>
      </w:pPr>
      <w:r w:rsidRPr="00306CD8">
        <w:rPr>
          <w:rFonts w:ascii="Verdana" w:eastAsia="Times New Roman" w:hAnsi="Verdana"/>
          <w:b/>
          <w:color w:val="000000"/>
          <w:sz w:val="20"/>
          <w:szCs w:val="20"/>
          <w:lang w:eastAsia="pl-PL"/>
        </w:rPr>
        <w:t xml:space="preserve">Uniwersytetem Wrocławskim </w:t>
      </w:r>
      <w:r w:rsidRPr="00306CD8">
        <w:rPr>
          <w:rFonts w:ascii="Verdana" w:eastAsia="Times New Roman" w:hAnsi="Verdana"/>
          <w:color w:val="000000"/>
          <w:sz w:val="20"/>
          <w:szCs w:val="20"/>
          <w:lang w:eastAsia="pl-PL"/>
        </w:rPr>
        <w:t>z siedzibą we Wrocławiu (kod: 50-137), Plac Uniwersytecki 1,  NIP 896-000-54-08, REGON 000001301 (VAT UE PL 89600 05408), który reprezentuje:</w:t>
      </w:r>
    </w:p>
    <w:p w14:paraId="48C0BAB9" w14:textId="77777777" w:rsidR="00DE53C5" w:rsidRPr="00306CD8" w:rsidRDefault="00DE53C5" w:rsidP="00DE53C5">
      <w:pPr>
        <w:tabs>
          <w:tab w:val="left" w:pos="5440"/>
        </w:tabs>
        <w:spacing w:line="360" w:lineRule="auto"/>
        <w:jc w:val="both"/>
        <w:rPr>
          <w:rFonts w:ascii="Verdana" w:eastAsia="Times New Roman" w:hAnsi="Verdana"/>
          <w:bCs/>
          <w:color w:val="000000"/>
          <w:sz w:val="20"/>
          <w:szCs w:val="20"/>
          <w:lang w:eastAsia="pl-PL"/>
        </w:rPr>
      </w:pPr>
      <w:bookmarkStart w:id="0" w:name="_Hlk127534896"/>
      <w:r w:rsidRPr="00306CD8">
        <w:rPr>
          <w:rFonts w:ascii="Verdana" w:eastAsia="Times New Roman" w:hAnsi="Verdana"/>
          <w:bCs/>
          <w:color w:val="000000"/>
          <w:sz w:val="20"/>
          <w:szCs w:val="20"/>
          <w:lang w:eastAsia="pl-PL"/>
        </w:rPr>
        <w:t xml:space="preserve">mgr Elżbieta Solarewicz  – Dyrektor Generalny, na podstawie pełnomocnictwa udzielonego przez Rektora Uniwersytetu Wrocławskiego, </w:t>
      </w:r>
    </w:p>
    <w:p w14:paraId="24C82FD6" w14:textId="77777777" w:rsidR="00DE53C5" w:rsidRPr="00306CD8" w:rsidRDefault="00DE53C5" w:rsidP="00DE53C5">
      <w:pPr>
        <w:tabs>
          <w:tab w:val="left" w:pos="5440"/>
        </w:tabs>
        <w:spacing w:line="360" w:lineRule="auto"/>
        <w:jc w:val="both"/>
        <w:rPr>
          <w:rFonts w:ascii="Verdana" w:eastAsia="Times New Roman" w:hAnsi="Verdana"/>
          <w:bCs/>
          <w:color w:val="000000"/>
          <w:sz w:val="20"/>
          <w:szCs w:val="20"/>
          <w:lang w:eastAsia="pl-PL"/>
        </w:rPr>
      </w:pPr>
      <w:r w:rsidRPr="00306CD8">
        <w:rPr>
          <w:rFonts w:ascii="Verdana" w:eastAsia="Times New Roman" w:hAnsi="Verdana"/>
          <w:bCs/>
          <w:color w:val="000000"/>
          <w:sz w:val="20"/>
          <w:szCs w:val="20"/>
          <w:lang w:eastAsia="pl-PL"/>
        </w:rPr>
        <w:t xml:space="preserve">przy kontrasygnacie Głównego Księgowego </w:t>
      </w:r>
    </w:p>
    <w:bookmarkEnd w:id="0"/>
    <w:p w14:paraId="2EDFFC69" w14:textId="77777777" w:rsidR="00DE53C5" w:rsidRPr="00306CD8" w:rsidRDefault="00DE53C5" w:rsidP="00DE53C5">
      <w:pPr>
        <w:tabs>
          <w:tab w:val="left" w:pos="5440"/>
        </w:tabs>
        <w:spacing w:line="360" w:lineRule="auto"/>
        <w:jc w:val="both"/>
        <w:rPr>
          <w:rFonts w:ascii="Verdana" w:eastAsia="Times New Roman" w:hAnsi="Verdana"/>
          <w:color w:val="000000"/>
          <w:sz w:val="20"/>
          <w:szCs w:val="20"/>
          <w:lang w:eastAsia="pl-PL"/>
        </w:rPr>
      </w:pPr>
      <w:r w:rsidRPr="00306CD8">
        <w:rPr>
          <w:rFonts w:ascii="Verdana" w:eastAsia="Times New Roman" w:hAnsi="Verdana"/>
          <w:color w:val="000000"/>
          <w:sz w:val="20"/>
          <w:szCs w:val="20"/>
          <w:lang w:eastAsia="pl-PL"/>
        </w:rPr>
        <w:t>zwanym dalej  "</w:t>
      </w:r>
      <w:r w:rsidRPr="00306CD8">
        <w:rPr>
          <w:rFonts w:ascii="Verdana" w:eastAsia="Times New Roman" w:hAnsi="Verdana"/>
          <w:b/>
          <w:color w:val="000000"/>
          <w:sz w:val="20"/>
          <w:szCs w:val="20"/>
          <w:lang w:eastAsia="pl-PL"/>
        </w:rPr>
        <w:t>Zamawiającym</w:t>
      </w:r>
      <w:r w:rsidRPr="00306CD8">
        <w:rPr>
          <w:rFonts w:ascii="Verdana" w:eastAsia="Times New Roman" w:hAnsi="Verdana"/>
          <w:color w:val="000000"/>
          <w:sz w:val="20"/>
          <w:szCs w:val="20"/>
          <w:lang w:eastAsia="pl-PL"/>
        </w:rPr>
        <w:t xml:space="preserve">" </w:t>
      </w:r>
    </w:p>
    <w:p w14:paraId="61E30F8D" w14:textId="77777777" w:rsidR="00DE53C5" w:rsidRPr="00306CD8" w:rsidRDefault="00DE53C5" w:rsidP="00DE53C5">
      <w:pPr>
        <w:tabs>
          <w:tab w:val="left" w:pos="5440"/>
        </w:tabs>
        <w:spacing w:line="360" w:lineRule="auto"/>
        <w:jc w:val="both"/>
        <w:rPr>
          <w:rFonts w:ascii="Verdana" w:eastAsia="Times New Roman" w:hAnsi="Verdana"/>
          <w:color w:val="000000"/>
          <w:sz w:val="20"/>
          <w:szCs w:val="20"/>
          <w:lang w:eastAsia="pl-PL"/>
        </w:rPr>
      </w:pPr>
      <w:r w:rsidRPr="00306CD8">
        <w:rPr>
          <w:rFonts w:ascii="Verdana" w:eastAsia="Times New Roman" w:hAnsi="Verdana"/>
          <w:color w:val="000000"/>
          <w:sz w:val="20"/>
          <w:szCs w:val="20"/>
          <w:lang w:eastAsia="pl-PL"/>
        </w:rPr>
        <w:t>a</w:t>
      </w:r>
    </w:p>
    <w:p w14:paraId="5ED87208" w14:textId="77777777" w:rsidR="00DE53C5" w:rsidRPr="00306CD8" w:rsidRDefault="00DE53C5" w:rsidP="00DE53C5">
      <w:pPr>
        <w:autoSpaceDN w:val="0"/>
        <w:spacing w:line="360" w:lineRule="auto"/>
        <w:jc w:val="both"/>
        <w:rPr>
          <w:rFonts w:ascii="Verdana" w:eastAsia="Times New Roman" w:hAnsi="Verdana"/>
          <w:b/>
          <w:bCs/>
          <w:sz w:val="16"/>
          <w:szCs w:val="16"/>
          <w:lang w:eastAsia="pl-PL"/>
        </w:rPr>
      </w:pPr>
      <w:r w:rsidRPr="00306CD8">
        <w:rPr>
          <w:rFonts w:ascii="Verdana" w:eastAsia="Times New Roman" w:hAnsi="Verdana"/>
          <w:b/>
          <w:bCs/>
          <w:sz w:val="16"/>
          <w:szCs w:val="16"/>
          <w:lang w:eastAsia="pl-PL"/>
        </w:rPr>
        <w:t xml:space="preserve">Gdy przedsiębiorca posiada wpis do rejestru przedsiębiorców w KRS </w:t>
      </w:r>
      <w:r w:rsidRPr="00306CD8">
        <w:rPr>
          <w:rFonts w:ascii="Verdana" w:eastAsia="Times New Roman" w:hAnsi="Verdana"/>
          <w:b/>
          <w:bCs/>
          <w:sz w:val="16"/>
          <w:szCs w:val="16"/>
          <w:vertAlign w:val="superscript"/>
          <w:lang w:eastAsia="pl-PL"/>
        </w:rPr>
        <w:t>(*)</w:t>
      </w:r>
    </w:p>
    <w:p w14:paraId="309B86A2" w14:textId="77777777" w:rsidR="00DE53C5" w:rsidRPr="00306CD8" w:rsidRDefault="00DE53C5" w:rsidP="00DE53C5">
      <w:pPr>
        <w:autoSpaceDN w:val="0"/>
        <w:spacing w:line="360" w:lineRule="auto"/>
        <w:jc w:val="both"/>
        <w:rPr>
          <w:rFonts w:ascii="Verdana" w:eastAsia="Times New Roman" w:hAnsi="Verdana"/>
          <w:sz w:val="20"/>
          <w:szCs w:val="20"/>
          <w:lang w:eastAsia="pl-PL"/>
        </w:rPr>
      </w:pPr>
      <w:r w:rsidRPr="00306CD8">
        <w:rPr>
          <w:rFonts w:ascii="Verdana" w:eastAsia="Times New Roman" w:hAnsi="Verdana"/>
          <w:sz w:val="20"/>
          <w:szCs w:val="20"/>
          <w:lang w:eastAsia="pl-PL"/>
        </w:rPr>
        <w:t>…………………………………z siedzibą w ……………………….. wpisaną do rejestru przedsiębiorców prowadzonego przez Sąd Rejonowy w ……………………., Wydział ………… Gospodarczy Krajowego Rejestru Sądowego pod numerem ………………., NIP: …………………..…, REGON: ……………………., reprezentowaną przez: …………………………….. .</w:t>
      </w:r>
    </w:p>
    <w:p w14:paraId="5988B3A4" w14:textId="77777777" w:rsidR="00DE53C5" w:rsidRPr="00306CD8" w:rsidRDefault="00DE53C5" w:rsidP="00DE53C5">
      <w:pPr>
        <w:autoSpaceDN w:val="0"/>
        <w:spacing w:line="360" w:lineRule="auto"/>
        <w:jc w:val="both"/>
        <w:rPr>
          <w:rFonts w:ascii="Verdana" w:eastAsia="Times New Roman" w:hAnsi="Verdana"/>
          <w:b/>
          <w:bCs/>
          <w:sz w:val="20"/>
          <w:szCs w:val="20"/>
          <w:lang w:eastAsia="pl-PL"/>
        </w:rPr>
      </w:pPr>
      <w:r w:rsidRPr="00306CD8">
        <w:rPr>
          <w:rFonts w:ascii="Verdana" w:eastAsia="Times New Roman" w:hAnsi="Verdana"/>
          <w:bCs/>
          <w:sz w:val="20"/>
          <w:szCs w:val="20"/>
          <w:lang w:eastAsia="pl-PL"/>
        </w:rPr>
        <w:t>zwaną dalej</w:t>
      </w:r>
      <w:r w:rsidRPr="00306CD8">
        <w:rPr>
          <w:rFonts w:ascii="Verdana" w:eastAsia="Times New Roman" w:hAnsi="Verdana"/>
          <w:b/>
          <w:bCs/>
          <w:sz w:val="20"/>
          <w:szCs w:val="20"/>
          <w:lang w:eastAsia="pl-PL"/>
        </w:rPr>
        <w:t xml:space="preserve"> „Wykonawcą”</w:t>
      </w:r>
    </w:p>
    <w:p w14:paraId="6C607CA8" w14:textId="77777777" w:rsidR="00DE53C5" w:rsidRPr="00306CD8" w:rsidRDefault="00DE53C5" w:rsidP="00DE53C5">
      <w:pPr>
        <w:autoSpaceDN w:val="0"/>
        <w:spacing w:line="360" w:lineRule="auto"/>
        <w:jc w:val="both"/>
        <w:rPr>
          <w:rFonts w:ascii="Verdana" w:eastAsia="Times New Roman" w:hAnsi="Verdana"/>
          <w:b/>
          <w:bCs/>
          <w:sz w:val="20"/>
          <w:szCs w:val="20"/>
          <w:lang w:eastAsia="pl-PL"/>
        </w:rPr>
      </w:pPr>
    </w:p>
    <w:p w14:paraId="4C9B3051" w14:textId="77777777" w:rsidR="00DE53C5" w:rsidRPr="00306CD8" w:rsidRDefault="00DE53C5" w:rsidP="00DE53C5">
      <w:pPr>
        <w:autoSpaceDN w:val="0"/>
        <w:spacing w:line="360" w:lineRule="auto"/>
        <w:jc w:val="both"/>
        <w:rPr>
          <w:rFonts w:ascii="Verdana" w:eastAsia="Times New Roman" w:hAnsi="Verdana"/>
          <w:b/>
          <w:bCs/>
          <w:sz w:val="16"/>
          <w:szCs w:val="16"/>
          <w:vertAlign w:val="superscript"/>
          <w:lang w:eastAsia="pl-PL"/>
        </w:rPr>
      </w:pPr>
      <w:r w:rsidRPr="00306CD8">
        <w:rPr>
          <w:rFonts w:ascii="Verdana" w:eastAsia="Times New Roman" w:hAnsi="Verdana"/>
          <w:b/>
          <w:bCs/>
          <w:sz w:val="16"/>
          <w:szCs w:val="16"/>
          <w:lang w:eastAsia="pl-PL"/>
        </w:rPr>
        <w:t xml:space="preserve">Gdy przedsiębiorca jest osobą fizyczną prowadzącą działalnością gospodarczą, która posiada wpis do CEIDG </w:t>
      </w:r>
      <w:r w:rsidRPr="00306CD8">
        <w:rPr>
          <w:rFonts w:ascii="Verdana" w:eastAsia="Times New Roman" w:hAnsi="Verdana"/>
          <w:b/>
          <w:bCs/>
          <w:sz w:val="16"/>
          <w:szCs w:val="16"/>
          <w:vertAlign w:val="superscript"/>
          <w:lang w:eastAsia="pl-PL"/>
        </w:rPr>
        <w:t>(*)</w:t>
      </w:r>
    </w:p>
    <w:p w14:paraId="789973DB" w14:textId="77777777" w:rsidR="00DE53C5" w:rsidRPr="00306CD8" w:rsidRDefault="00DE53C5" w:rsidP="00DE53C5">
      <w:pPr>
        <w:autoSpaceDN w:val="0"/>
        <w:spacing w:line="360" w:lineRule="auto"/>
        <w:jc w:val="both"/>
        <w:rPr>
          <w:rFonts w:ascii="Verdana" w:eastAsia="Times New Roman" w:hAnsi="Verdana"/>
          <w:sz w:val="20"/>
          <w:szCs w:val="20"/>
          <w:lang w:eastAsia="pl-PL"/>
        </w:rPr>
      </w:pPr>
      <w:r w:rsidRPr="00306CD8">
        <w:rPr>
          <w:rFonts w:ascii="Verdana" w:eastAsia="Times New Roman" w:hAnsi="Verdana"/>
          <w:sz w:val="20"/>
          <w:szCs w:val="20"/>
          <w:lang w:eastAsia="pl-PL"/>
        </w:rPr>
        <w:t xml:space="preserve">Panem/Panią …………………….., zamieszkałą/ym ……………………… …………..prowadzącą/ym działalność gospodarczą pod firmą …………………….. z siedzibą w ……………………. przy ul. …………………………, wpisaną do Centralnej Ewidencji i Informacji o Działalności Gospodarczej ze statusem aktywny, </w:t>
      </w:r>
    </w:p>
    <w:p w14:paraId="31FE8FFF" w14:textId="77777777" w:rsidR="00DE53C5" w:rsidRPr="00306CD8" w:rsidRDefault="00DE53C5" w:rsidP="00DE53C5">
      <w:pPr>
        <w:autoSpaceDN w:val="0"/>
        <w:spacing w:line="360" w:lineRule="auto"/>
        <w:jc w:val="both"/>
        <w:rPr>
          <w:rFonts w:ascii="Verdana" w:eastAsia="Times New Roman" w:hAnsi="Verdana"/>
          <w:sz w:val="20"/>
          <w:szCs w:val="20"/>
          <w:lang w:eastAsia="pl-PL"/>
        </w:rPr>
      </w:pPr>
      <w:r w:rsidRPr="00306CD8">
        <w:rPr>
          <w:rFonts w:ascii="Verdana" w:eastAsia="Times New Roman" w:hAnsi="Verdana"/>
          <w:sz w:val="20"/>
          <w:szCs w:val="20"/>
          <w:lang w:eastAsia="pl-PL"/>
        </w:rPr>
        <w:t xml:space="preserve">NIP …………………., REGON ………………..,     </w:t>
      </w:r>
    </w:p>
    <w:p w14:paraId="0DE6F1CC" w14:textId="77777777" w:rsidR="00DE53C5" w:rsidRPr="00306CD8" w:rsidRDefault="00DE53C5" w:rsidP="00DE53C5">
      <w:pPr>
        <w:autoSpaceDN w:val="0"/>
        <w:spacing w:line="360" w:lineRule="auto"/>
        <w:jc w:val="both"/>
        <w:rPr>
          <w:rFonts w:ascii="Verdana" w:eastAsia="Times New Roman" w:hAnsi="Verdana"/>
          <w:b/>
          <w:bCs/>
          <w:sz w:val="20"/>
          <w:szCs w:val="20"/>
          <w:lang w:eastAsia="pl-PL"/>
        </w:rPr>
      </w:pPr>
      <w:r w:rsidRPr="00306CD8">
        <w:rPr>
          <w:rFonts w:ascii="Verdana" w:eastAsia="Times New Roman" w:hAnsi="Verdana"/>
          <w:bCs/>
          <w:sz w:val="20"/>
          <w:szCs w:val="20"/>
          <w:lang w:eastAsia="pl-PL"/>
        </w:rPr>
        <w:t>zwanym/ą dalej</w:t>
      </w:r>
      <w:r w:rsidRPr="00306CD8">
        <w:rPr>
          <w:rFonts w:ascii="Verdana" w:eastAsia="Times New Roman" w:hAnsi="Verdana"/>
          <w:b/>
          <w:bCs/>
          <w:sz w:val="20"/>
          <w:szCs w:val="20"/>
          <w:lang w:eastAsia="pl-PL"/>
        </w:rPr>
        <w:t xml:space="preserve"> „Wykonawcą”</w:t>
      </w:r>
    </w:p>
    <w:p w14:paraId="6FD6CF83" w14:textId="77777777" w:rsidR="00DE53C5" w:rsidRPr="00306CD8" w:rsidRDefault="00DE53C5" w:rsidP="00DE53C5">
      <w:pPr>
        <w:autoSpaceDN w:val="0"/>
        <w:spacing w:line="360" w:lineRule="auto"/>
        <w:jc w:val="both"/>
        <w:rPr>
          <w:rFonts w:ascii="Verdana" w:eastAsia="Times New Roman" w:hAnsi="Verdana"/>
          <w:i/>
          <w:sz w:val="16"/>
          <w:szCs w:val="16"/>
          <w:lang w:eastAsia="pl-PL"/>
        </w:rPr>
      </w:pPr>
      <w:r w:rsidRPr="00306CD8">
        <w:rPr>
          <w:rFonts w:ascii="Verdana" w:eastAsia="Times New Roman" w:hAnsi="Verdana"/>
          <w:i/>
          <w:sz w:val="16"/>
          <w:szCs w:val="16"/>
          <w:lang w:eastAsia="pl-PL"/>
        </w:rPr>
        <w:t>* wybrać i uzupełnić odpowiedni wariant</w:t>
      </w:r>
    </w:p>
    <w:p w14:paraId="1EE3BB78" w14:textId="77777777" w:rsidR="00DE53C5" w:rsidRPr="00306CD8" w:rsidRDefault="00DE53C5" w:rsidP="00DE53C5">
      <w:pPr>
        <w:suppressAutoHyphens/>
        <w:autoSpaceDN w:val="0"/>
        <w:spacing w:line="360" w:lineRule="auto"/>
        <w:rPr>
          <w:rFonts w:ascii="Verdana" w:eastAsia="Times New Roman" w:hAnsi="Verdana"/>
          <w:sz w:val="20"/>
          <w:szCs w:val="20"/>
          <w:lang w:eastAsia="ar-SA"/>
        </w:rPr>
      </w:pPr>
      <w:r w:rsidRPr="00306CD8">
        <w:rPr>
          <w:rFonts w:ascii="Verdana" w:eastAsia="Times New Roman" w:hAnsi="Verdana"/>
          <w:sz w:val="20"/>
          <w:szCs w:val="20"/>
          <w:lang w:eastAsia="ar-SA"/>
        </w:rPr>
        <w:t>zwanymi dalej (z osobna lub łącznie) „Stroną” lub „Stronami”.</w:t>
      </w:r>
    </w:p>
    <w:p w14:paraId="219BAD35" w14:textId="77777777" w:rsidR="00DE53C5" w:rsidRPr="00306CD8" w:rsidRDefault="00DE53C5" w:rsidP="00DE53C5">
      <w:pPr>
        <w:spacing w:line="360" w:lineRule="auto"/>
        <w:rPr>
          <w:rFonts w:ascii="Verdana" w:hAnsi="Verdana"/>
          <w:sz w:val="20"/>
          <w:szCs w:val="20"/>
        </w:rPr>
      </w:pPr>
    </w:p>
    <w:p w14:paraId="6C509016" w14:textId="77777777" w:rsidR="00DE53C5" w:rsidRPr="00306CD8" w:rsidRDefault="00DE53C5" w:rsidP="00DE53C5">
      <w:pPr>
        <w:spacing w:line="360" w:lineRule="auto"/>
        <w:ind w:left="-284" w:right="-426"/>
        <w:jc w:val="center"/>
        <w:rPr>
          <w:rFonts w:ascii="Verdana" w:hAnsi="Verdana"/>
          <w:b/>
          <w:bCs/>
          <w:sz w:val="20"/>
          <w:szCs w:val="20"/>
          <w:shd w:val="clear" w:color="auto" w:fill="FFFFFF"/>
        </w:rPr>
      </w:pPr>
      <w:r w:rsidRPr="00306CD8">
        <w:rPr>
          <w:rFonts w:ascii="Verdana" w:hAnsi="Verdana"/>
          <w:b/>
          <w:bCs/>
          <w:sz w:val="20"/>
          <w:szCs w:val="20"/>
          <w:shd w:val="clear" w:color="auto" w:fill="FFFFFF"/>
        </w:rPr>
        <w:t>§ 1</w:t>
      </w:r>
    </w:p>
    <w:p w14:paraId="69B480EB" w14:textId="77777777" w:rsidR="00DE53C5" w:rsidRPr="00306CD8" w:rsidRDefault="00DE53C5" w:rsidP="00DE53C5">
      <w:pPr>
        <w:spacing w:line="360" w:lineRule="auto"/>
        <w:ind w:left="-284" w:right="-426"/>
        <w:jc w:val="center"/>
        <w:rPr>
          <w:rFonts w:ascii="Verdana" w:hAnsi="Verdana"/>
          <w:b/>
          <w:bCs/>
          <w:sz w:val="20"/>
          <w:szCs w:val="20"/>
          <w:shd w:val="clear" w:color="auto" w:fill="FFFFFF"/>
        </w:rPr>
      </w:pPr>
      <w:r w:rsidRPr="00306CD8">
        <w:rPr>
          <w:rFonts w:ascii="Verdana" w:hAnsi="Verdana"/>
          <w:b/>
          <w:bCs/>
          <w:sz w:val="20"/>
          <w:szCs w:val="20"/>
          <w:shd w:val="clear" w:color="auto" w:fill="FFFFFF"/>
        </w:rPr>
        <w:t>Tryb zawarcia umowy</w:t>
      </w:r>
    </w:p>
    <w:p w14:paraId="4CC2AAFC" w14:textId="77777777" w:rsidR="00DE53C5" w:rsidRPr="00306CD8" w:rsidRDefault="00DE53C5" w:rsidP="00DE53C5">
      <w:pPr>
        <w:spacing w:line="360" w:lineRule="auto"/>
        <w:jc w:val="both"/>
        <w:rPr>
          <w:rFonts w:ascii="Verdana" w:eastAsia="Times New Roman" w:hAnsi="Verdana"/>
          <w:b/>
          <w:bCs/>
          <w:color w:val="212121"/>
          <w:sz w:val="20"/>
          <w:szCs w:val="20"/>
          <w:lang w:eastAsia="pl-PL"/>
        </w:rPr>
      </w:pPr>
      <w:r w:rsidRPr="00306CD8">
        <w:rPr>
          <w:rFonts w:ascii="Verdana" w:eastAsia="Times New Roman" w:hAnsi="Verdana"/>
          <w:color w:val="212121"/>
          <w:sz w:val="20"/>
          <w:szCs w:val="20"/>
          <w:lang w:eastAsia="pl-PL"/>
        </w:rPr>
        <w:t xml:space="preserve">Umowa została zawarta w wyniku wyboru Wykonawcy w postępowaniu o udzielenie zamówienia publicznego prowadzonego w trybie podstawowym na podstawie art. 275 pkt 1 ustawy z dnia 11 września 2019 r. Prawo zamówień publicznych (t.j. z 2022 r. poz. 1710 ze zm.), zwanej dalej „uPzp”. Nr postępowania </w:t>
      </w:r>
      <w:r w:rsidRPr="00306CD8">
        <w:rPr>
          <w:rFonts w:ascii="Verdana" w:eastAsia="Times New Roman" w:hAnsi="Verdana"/>
          <w:b/>
          <w:bCs/>
          <w:color w:val="212121"/>
          <w:sz w:val="20"/>
          <w:szCs w:val="20"/>
          <w:lang w:eastAsia="pl-PL"/>
        </w:rPr>
        <w:t xml:space="preserve">………………………. </w:t>
      </w:r>
    </w:p>
    <w:p w14:paraId="632669CD" w14:textId="77777777" w:rsidR="00DE53C5" w:rsidRPr="00306CD8" w:rsidRDefault="00DE53C5" w:rsidP="00DE53C5">
      <w:pPr>
        <w:spacing w:line="360" w:lineRule="auto"/>
        <w:ind w:left="-284" w:right="-426"/>
        <w:jc w:val="center"/>
        <w:rPr>
          <w:rFonts w:ascii="Verdana" w:hAnsi="Verdana"/>
          <w:b/>
          <w:bCs/>
          <w:sz w:val="20"/>
          <w:szCs w:val="20"/>
          <w:shd w:val="clear" w:color="auto" w:fill="FFFFFF"/>
        </w:rPr>
      </w:pPr>
      <w:r w:rsidRPr="00306CD8">
        <w:rPr>
          <w:rFonts w:ascii="Verdana" w:hAnsi="Verdana"/>
          <w:b/>
          <w:bCs/>
          <w:sz w:val="20"/>
          <w:szCs w:val="20"/>
          <w:shd w:val="clear" w:color="auto" w:fill="FFFFFF"/>
        </w:rPr>
        <w:lastRenderedPageBreak/>
        <w:t>§ 2</w:t>
      </w:r>
    </w:p>
    <w:p w14:paraId="53B5B8A9" w14:textId="77777777" w:rsidR="00DE53C5" w:rsidRPr="00306CD8" w:rsidRDefault="00DE53C5" w:rsidP="00DE53C5">
      <w:pPr>
        <w:spacing w:line="360" w:lineRule="auto"/>
        <w:ind w:left="-284" w:right="-426"/>
        <w:jc w:val="center"/>
        <w:rPr>
          <w:rFonts w:ascii="Verdana" w:hAnsi="Verdana"/>
          <w:b/>
          <w:bCs/>
          <w:sz w:val="20"/>
          <w:szCs w:val="20"/>
          <w:shd w:val="clear" w:color="auto" w:fill="FFFFFF"/>
        </w:rPr>
      </w:pPr>
      <w:r w:rsidRPr="00306CD8">
        <w:rPr>
          <w:rFonts w:ascii="Verdana" w:hAnsi="Verdana"/>
          <w:b/>
          <w:bCs/>
          <w:sz w:val="20"/>
          <w:szCs w:val="20"/>
          <w:shd w:val="clear" w:color="auto" w:fill="FFFFFF"/>
        </w:rPr>
        <w:t>Przedmiot zamówienia</w:t>
      </w:r>
    </w:p>
    <w:p w14:paraId="7D7A0767" w14:textId="36600490" w:rsidR="00DE53C5" w:rsidRPr="00306CD8" w:rsidRDefault="00DE53C5" w:rsidP="00DE53C5">
      <w:pPr>
        <w:pStyle w:val="Akapitzlist"/>
        <w:numPr>
          <w:ilvl w:val="0"/>
          <w:numId w:val="2"/>
        </w:numPr>
        <w:tabs>
          <w:tab w:val="left" w:pos="284"/>
        </w:tabs>
        <w:spacing w:line="360" w:lineRule="auto"/>
        <w:ind w:left="284" w:hanging="284"/>
        <w:jc w:val="both"/>
        <w:rPr>
          <w:rFonts w:ascii="Verdana" w:hAnsi="Verdana"/>
          <w:bCs/>
          <w:sz w:val="20"/>
          <w:szCs w:val="20"/>
          <w:shd w:val="clear" w:color="auto" w:fill="FFFFFF"/>
        </w:rPr>
      </w:pPr>
      <w:r w:rsidRPr="00306CD8">
        <w:rPr>
          <w:rFonts w:ascii="Verdana" w:hAnsi="Verdana"/>
          <w:bCs/>
          <w:sz w:val="20"/>
          <w:szCs w:val="20"/>
          <w:shd w:val="clear" w:color="auto" w:fill="FFFFFF"/>
        </w:rPr>
        <w:t xml:space="preserve">Przedmiotem umowy jest </w:t>
      </w:r>
      <w:r w:rsidRPr="00306CD8">
        <w:rPr>
          <w:rFonts w:ascii="Verdana" w:hAnsi="Verdana"/>
          <w:bCs/>
          <w:sz w:val="20"/>
          <w:szCs w:val="20"/>
          <w:shd w:val="clear" w:color="auto" w:fill="FFFFFF"/>
          <w:lang w:val="pl-PL"/>
        </w:rPr>
        <w:t>świadczenie</w:t>
      </w:r>
      <w:r w:rsidRPr="00306CD8">
        <w:rPr>
          <w:rFonts w:ascii="Verdana" w:hAnsi="Verdana"/>
          <w:bCs/>
          <w:sz w:val="20"/>
          <w:szCs w:val="20"/>
          <w:shd w:val="clear" w:color="auto" w:fill="FFFFFF"/>
        </w:rPr>
        <w:t xml:space="preserve"> usług dezynsekcji i dezynfekcji w budynkach Uniwersytetu Wrocławskiego</w:t>
      </w:r>
      <w:r w:rsidRPr="00306CD8">
        <w:rPr>
          <w:rFonts w:ascii="Verdana" w:hAnsi="Verdana"/>
          <w:bCs/>
          <w:sz w:val="20"/>
          <w:szCs w:val="20"/>
          <w:shd w:val="clear" w:color="auto" w:fill="FFFFFF"/>
          <w:lang w:val="pl-PL"/>
        </w:rPr>
        <w:t xml:space="preserve"> oraz na terenach do nich przylegających</w:t>
      </w:r>
      <w:r w:rsidRPr="00306CD8">
        <w:rPr>
          <w:rFonts w:ascii="Verdana" w:hAnsi="Verdana"/>
          <w:sz w:val="20"/>
          <w:szCs w:val="20"/>
        </w:rPr>
        <w:t xml:space="preserve"> zgodnie z</w:t>
      </w:r>
      <w:r w:rsidRPr="00306CD8">
        <w:rPr>
          <w:rFonts w:ascii="Verdana" w:hAnsi="Verdana"/>
          <w:sz w:val="20"/>
          <w:szCs w:val="20"/>
          <w:lang w:val="pl-PL"/>
        </w:rPr>
        <w:t> </w:t>
      </w:r>
      <w:r w:rsidRPr="00306CD8">
        <w:rPr>
          <w:rFonts w:ascii="Verdana" w:hAnsi="Verdana"/>
          <w:sz w:val="20"/>
          <w:szCs w:val="20"/>
        </w:rPr>
        <w:t xml:space="preserve">wymaganiami określonymi w </w:t>
      </w:r>
      <w:r w:rsidRPr="00306CD8">
        <w:rPr>
          <w:rFonts w:ascii="Verdana" w:hAnsi="Verdana"/>
          <w:sz w:val="20"/>
          <w:szCs w:val="20"/>
          <w:lang w:val="pl-PL"/>
        </w:rPr>
        <w:t xml:space="preserve">Opisie Przedmiotu Zamówienia </w:t>
      </w:r>
      <w:r w:rsidRPr="00306CD8">
        <w:rPr>
          <w:rFonts w:ascii="Verdana" w:hAnsi="Verdana"/>
          <w:sz w:val="20"/>
          <w:szCs w:val="20"/>
        </w:rPr>
        <w:t>– stanowiąc</w:t>
      </w:r>
      <w:r w:rsidRPr="00306CD8">
        <w:rPr>
          <w:rFonts w:ascii="Verdana" w:hAnsi="Verdana"/>
          <w:sz w:val="20"/>
          <w:szCs w:val="20"/>
          <w:lang w:val="pl-PL"/>
        </w:rPr>
        <w:t>ym</w:t>
      </w:r>
      <w:r w:rsidRPr="00306CD8">
        <w:rPr>
          <w:rFonts w:ascii="Verdana" w:hAnsi="Verdana"/>
          <w:sz w:val="20"/>
          <w:szCs w:val="20"/>
        </w:rPr>
        <w:t xml:space="preserve"> </w:t>
      </w:r>
      <w:r w:rsidRPr="00306CD8">
        <w:rPr>
          <w:rFonts w:ascii="Verdana" w:hAnsi="Verdana"/>
          <w:sz w:val="20"/>
          <w:szCs w:val="20"/>
          <w:u w:val="single"/>
        </w:rPr>
        <w:t>Załącznik nr 1</w:t>
      </w:r>
      <w:r w:rsidRPr="00306CD8">
        <w:rPr>
          <w:rFonts w:ascii="Verdana" w:hAnsi="Verdana"/>
          <w:sz w:val="20"/>
          <w:szCs w:val="20"/>
        </w:rPr>
        <w:t xml:space="preserve"> oraz Ofertą Wykonawcy</w:t>
      </w:r>
      <w:r w:rsidRPr="00306CD8">
        <w:rPr>
          <w:rFonts w:ascii="Verdana" w:hAnsi="Verdana"/>
          <w:sz w:val="20"/>
          <w:szCs w:val="20"/>
          <w:lang w:val="pl-PL"/>
        </w:rPr>
        <w:t xml:space="preserve"> – stanowiącą </w:t>
      </w:r>
      <w:r w:rsidRPr="00306CD8">
        <w:rPr>
          <w:rFonts w:ascii="Verdana" w:hAnsi="Verdana"/>
          <w:sz w:val="20"/>
          <w:szCs w:val="20"/>
          <w:u w:val="single"/>
          <w:lang w:val="pl-PL"/>
        </w:rPr>
        <w:t>Załącznik nr 2</w:t>
      </w:r>
      <w:r w:rsidRPr="00306CD8">
        <w:rPr>
          <w:rFonts w:ascii="Verdana" w:hAnsi="Verdana"/>
          <w:sz w:val="20"/>
          <w:szCs w:val="20"/>
        </w:rPr>
        <w:t xml:space="preserve"> do niniejszej umowy.</w:t>
      </w:r>
      <w:r w:rsidRPr="00306CD8">
        <w:rPr>
          <w:rFonts w:ascii="Verdana" w:hAnsi="Verdana"/>
          <w:sz w:val="20"/>
          <w:szCs w:val="20"/>
          <w:lang w:val="pl-PL"/>
        </w:rPr>
        <w:t xml:space="preserve"> </w:t>
      </w:r>
      <w:r w:rsidR="00114BE0">
        <w:rPr>
          <w:rFonts w:ascii="Verdana" w:hAnsi="Verdana"/>
          <w:sz w:val="20"/>
          <w:szCs w:val="20"/>
          <w:lang w:val="pl-PL"/>
        </w:rPr>
        <w:t>Obiekty objęte niniejszą umową położone są na terenie Wrocławia, a dokładne l</w:t>
      </w:r>
      <w:r w:rsidRPr="00306CD8">
        <w:rPr>
          <w:rFonts w:ascii="Verdana" w:hAnsi="Verdana"/>
          <w:sz w:val="20"/>
          <w:szCs w:val="20"/>
          <w:lang w:val="pl-PL"/>
        </w:rPr>
        <w:t>okalizacje, w</w:t>
      </w:r>
      <w:r w:rsidR="00824CC0">
        <w:rPr>
          <w:rFonts w:ascii="Verdana" w:hAnsi="Verdana"/>
          <w:sz w:val="20"/>
          <w:szCs w:val="20"/>
          <w:lang w:val="pl-PL"/>
        </w:rPr>
        <w:t> </w:t>
      </w:r>
      <w:r w:rsidRPr="00306CD8">
        <w:rPr>
          <w:rFonts w:ascii="Verdana" w:hAnsi="Verdana"/>
          <w:sz w:val="20"/>
          <w:szCs w:val="20"/>
          <w:lang w:val="pl-PL"/>
        </w:rPr>
        <w:t>których będą świadczone usługi, zostały wymienione w Opisie Przedmiotu Zamówieni</w:t>
      </w:r>
      <w:r w:rsidR="00114BE0">
        <w:rPr>
          <w:rFonts w:ascii="Verdana" w:hAnsi="Verdana"/>
          <w:sz w:val="20"/>
          <w:szCs w:val="20"/>
          <w:lang w:val="pl-PL"/>
        </w:rPr>
        <w:t>a</w:t>
      </w:r>
      <w:r w:rsidRPr="00306CD8">
        <w:rPr>
          <w:rFonts w:ascii="Verdana" w:hAnsi="Verdana"/>
          <w:sz w:val="20"/>
          <w:szCs w:val="20"/>
          <w:lang w:val="pl-PL"/>
        </w:rPr>
        <w:t xml:space="preserve"> (Załącznik nr 1 do OPZ). </w:t>
      </w:r>
    </w:p>
    <w:p w14:paraId="4D7AFCB8" w14:textId="77777777" w:rsidR="00DE53C5" w:rsidRPr="00306CD8" w:rsidRDefault="00DE53C5" w:rsidP="00DE53C5">
      <w:pPr>
        <w:pStyle w:val="Akapitzlist"/>
        <w:numPr>
          <w:ilvl w:val="0"/>
          <w:numId w:val="2"/>
        </w:numPr>
        <w:tabs>
          <w:tab w:val="left" w:pos="284"/>
        </w:tabs>
        <w:spacing w:line="360" w:lineRule="auto"/>
        <w:ind w:left="284" w:hanging="284"/>
        <w:jc w:val="both"/>
        <w:rPr>
          <w:rFonts w:ascii="Verdana" w:hAnsi="Verdana"/>
          <w:bCs/>
          <w:sz w:val="20"/>
          <w:szCs w:val="20"/>
          <w:shd w:val="clear" w:color="auto" w:fill="FFFFFF"/>
        </w:rPr>
      </w:pPr>
      <w:r w:rsidRPr="00306CD8">
        <w:rPr>
          <w:rFonts w:ascii="Verdana" w:hAnsi="Verdana"/>
          <w:bCs/>
          <w:sz w:val="20"/>
          <w:szCs w:val="20"/>
          <w:shd w:val="clear" w:color="auto" w:fill="FFFFFF"/>
        </w:rPr>
        <w:t>Przedmiot zamówienia obejmuje:</w:t>
      </w:r>
    </w:p>
    <w:p w14:paraId="023DF3E4" w14:textId="77777777" w:rsidR="00DE53C5" w:rsidRPr="00306CD8" w:rsidRDefault="00DE53C5" w:rsidP="00DE53C5">
      <w:pPr>
        <w:pStyle w:val="Akapitzlist"/>
        <w:numPr>
          <w:ilvl w:val="0"/>
          <w:numId w:val="12"/>
        </w:numPr>
        <w:tabs>
          <w:tab w:val="left" w:pos="284"/>
          <w:tab w:val="left" w:pos="426"/>
        </w:tabs>
        <w:spacing w:line="360" w:lineRule="auto"/>
        <w:jc w:val="both"/>
        <w:rPr>
          <w:rFonts w:ascii="Verdana" w:hAnsi="Verdana"/>
          <w:bCs/>
          <w:sz w:val="20"/>
          <w:szCs w:val="20"/>
          <w:shd w:val="clear" w:color="auto" w:fill="FFFFFF"/>
        </w:rPr>
      </w:pPr>
      <w:r w:rsidRPr="00306CD8">
        <w:rPr>
          <w:rFonts w:ascii="Verdana" w:hAnsi="Verdana"/>
          <w:bCs/>
          <w:sz w:val="20"/>
          <w:szCs w:val="20"/>
          <w:shd w:val="clear" w:color="auto" w:fill="FFFFFF"/>
        </w:rPr>
        <w:t>dezynsekcję stawonogów pasożytniczych</w:t>
      </w:r>
      <w:r w:rsidRPr="00306CD8">
        <w:rPr>
          <w:rFonts w:ascii="Verdana" w:hAnsi="Verdana"/>
          <w:bCs/>
          <w:sz w:val="20"/>
          <w:szCs w:val="20"/>
          <w:shd w:val="clear" w:color="auto" w:fill="FFFFFF"/>
          <w:lang w:val="pl-PL"/>
        </w:rPr>
        <w:t>,</w:t>
      </w:r>
      <w:r w:rsidRPr="00306CD8">
        <w:rPr>
          <w:rFonts w:ascii="Verdana" w:hAnsi="Verdana"/>
          <w:bCs/>
          <w:sz w:val="20"/>
          <w:szCs w:val="20"/>
          <w:shd w:val="clear" w:color="auto" w:fill="FFFFFF"/>
        </w:rPr>
        <w:t xml:space="preserve"> takich jak m.in.: </w:t>
      </w:r>
      <w:r w:rsidRPr="00306CD8">
        <w:rPr>
          <w:rFonts w:ascii="Verdana" w:hAnsi="Verdana"/>
          <w:sz w:val="20"/>
          <w:szCs w:val="20"/>
        </w:rPr>
        <w:t>muchy domowe, karaczany, prusaki, pluskwy, karaluchy, wszy, pchły, mrówki itp.</w:t>
      </w:r>
      <w:r w:rsidRPr="00306CD8">
        <w:rPr>
          <w:rFonts w:ascii="Verdana" w:hAnsi="Verdana"/>
          <w:sz w:val="20"/>
          <w:szCs w:val="20"/>
          <w:lang w:val="pl-PL"/>
        </w:rPr>
        <w:t>,</w:t>
      </w:r>
      <w:r w:rsidRPr="00306CD8">
        <w:rPr>
          <w:rFonts w:ascii="Verdana" w:hAnsi="Verdana"/>
          <w:sz w:val="20"/>
          <w:szCs w:val="20"/>
        </w:rPr>
        <w:t xml:space="preserve"> </w:t>
      </w:r>
    </w:p>
    <w:p w14:paraId="1DC22B86" w14:textId="147113BE" w:rsidR="00DE53C5" w:rsidRPr="00306CD8" w:rsidRDefault="00DE53C5" w:rsidP="00DE53C5">
      <w:pPr>
        <w:pStyle w:val="Akapitzlist"/>
        <w:numPr>
          <w:ilvl w:val="0"/>
          <w:numId w:val="12"/>
        </w:numPr>
        <w:tabs>
          <w:tab w:val="left" w:pos="284"/>
        </w:tabs>
        <w:spacing w:line="360" w:lineRule="auto"/>
        <w:jc w:val="both"/>
        <w:rPr>
          <w:rFonts w:ascii="Verdana" w:hAnsi="Verdana"/>
          <w:bCs/>
          <w:sz w:val="20"/>
          <w:szCs w:val="20"/>
          <w:shd w:val="clear" w:color="auto" w:fill="FFFFFF"/>
        </w:rPr>
      </w:pPr>
      <w:r w:rsidRPr="00306CD8">
        <w:rPr>
          <w:rFonts w:ascii="Verdana" w:hAnsi="Verdana"/>
          <w:bCs/>
          <w:sz w:val="20"/>
          <w:szCs w:val="20"/>
          <w:shd w:val="clear" w:color="auto" w:fill="FFFFFF"/>
        </w:rPr>
        <w:t>p</w:t>
      </w:r>
      <w:r w:rsidRPr="00306CD8">
        <w:rPr>
          <w:rFonts w:ascii="Verdana" w:hAnsi="Verdana"/>
          <w:sz w:val="20"/>
          <w:szCs w:val="20"/>
        </w:rPr>
        <w:t>race dezynfekująco-oczyszczające</w:t>
      </w:r>
      <w:r w:rsidRPr="00306CD8">
        <w:rPr>
          <w:rFonts w:ascii="Verdana" w:hAnsi="Verdana"/>
          <w:sz w:val="20"/>
          <w:szCs w:val="20"/>
          <w:lang w:val="pl-PL"/>
        </w:rPr>
        <w:t>,</w:t>
      </w:r>
      <w:r w:rsidRPr="00306CD8">
        <w:rPr>
          <w:rFonts w:ascii="Verdana" w:hAnsi="Verdana"/>
          <w:sz w:val="20"/>
          <w:szCs w:val="20"/>
        </w:rPr>
        <w:t xml:space="preserve"> takie jak oczyszczanie pomieszczeń (w tym także poddaszy i piwnic), przewodów kominowych i innych części budynków oraz</w:t>
      </w:r>
      <w:r w:rsidR="00824CC0">
        <w:rPr>
          <w:rFonts w:ascii="Verdana" w:hAnsi="Verdana"/>
          <w:sz w:val="20"/>
          <w:szCs w:val="20"/>
          <w:lang w:val="pl-PL"/>
        </w:rPr>
        <w:t> </w:t>
      </w:r>
      <w:r w:rsidRPr="00306CD8">
        <w:rPr>
          <w:rFonts w:ascii="Verdana" w:hAnsi="Verdana"/>
          <w:sz w:val="20"/>
          <w:szCs w:val="20"/>
        </w:rPr>
        <w:t xml:space="preserve">posesji przylegających do budynków; </w:t>
      </w:r>
      <w:r w:rsidRPr="00306CD8">
        <w:rPr>
          <w:rFonts w:ascii="Verdana" w:hAnsi="Verdana"/>
          <w:bCs/>
          <w:sz w:val="20"/>
          <w:szCs w:val="20"/>
          <w:shd w:val="clear" w:color="auto" w:fill="FFFFFF"/>
        </w:rPr>
        <w:t>usuwanie owadów i padłego ptactwa wraz z</w:t>
      </w:r>
      <w:r w:rsidRPr="00306CD8">
        <w:rPr>
          <w:rFonts w:ascii="Verdana" w:hAnsi="Verdana"/>
          <w:bCs/>
          <w:sz w:val="20"/>
          <w:szCs w:val="20"/>
          <w:shd w:val="clear" w:color="auto" w:fill="FFFFFF"/>
          <w:lang w:val="pl-PL"/>
        </w:rPr>
        <w:t> </w:t>
      </w:r>
      <w:r w:rsidRPr="00306CD8">
        <w:rPr>
          <w:rFonts w:ascii="Verdana" w:hAnsi="Verdana"/>
          <w:bCs/>
          <w:sz w:val="20"/>
          <w:szCs w:val="20"/>
          <w:shd w:val="clear" w:color="auto" w:fill="FFFFFF"/>
        </w:rPr>
        <w:t>guanem oraz ich utylizacj</w:t>
      </w:r>
      <w:r w:rsidRPr="00306CD8">
        <w:rPr>
          <w:rFonts w:ascii="Verdana" w:hAnsi="Verdana"/>
          <w:bCs/>
          <w:sz w:val="20"/>
          <w:szCs w:val="20"/>
          <w:shd w:val="clear" w:color="auto" w:fill="FFFFFF"/>
          <w:lang w:val="pl-PL"/>
        </w:rPr>
        <w:t>ę</w:t>
      </w:r>
      <w:r w:rsidRPr="00306CD8">
        <w:rPr>
          <w:rFonts w:ascii="Verdana" w:hAnsi="Verdana"/>
          <w:bCs/>
          <w:sz w:val="20"/>
          <w:szCs w:val="20"/>
          <w:shd w:val="clear" w:color="auto" w:fill="FFFFFF"/>
        </w:rPr>
        <w:t>, dezynfekcj</w:t>
      </w:r>
      <w:r w:rsidRPr="00306CD8">
        <w:rPr>
          <w:rFonts w:ascii="Verdana" w:hAnsi="Verdana"/>
          <w:bCs/>
          <w:sz w:val="20"/>
          <w:szCs w:val="20"/>
          <w:shd w:val="clear" w:color="auto" w:fill="FFFFFF"/>
          <w:lang w:val="pl-PL"/>
        </w:rPr>
        <w:t>ę</w:t>
      </w:r>
      <w:r w:rsidRPr="00306CD8">
        <w:rPr>
          <w:rFonts w:ascii="Verdana" w:hAnsi="Verdana"/>
          <w:bCs/>
          <w:sz w:val="20"/>
          <w:szCs w:val="20"/>
          <w:shd w:val="clear" w:color="auto" w:fill="FFFFFF"/>
        </w:rPr>
        <w:t xml:space="preserve"> pomieszczeń wg potrzeb Zamawiającego</w:t>
      </w:r>
      <w:r w:rsidRPr="00306CD8">
        <w:rPr>
          <w:rFonts w:ascii="Verdana" w:hAnsi="Verdana"/>
          <w:bCs/>
          <w:sz w:val="20"/>
          <w:szCs w:val="20"/>
          <w:shd w:val="clear" w:color="auto" w:fill="FFFFFF"/>
          <w:lang w:val="pl-PL"/>
        </w:rPr>
        <w:t>,</w:t>
      </w:r>
    </w:p>
    <w:p w14:paraId="3D0C8847" w14:textId="77777777" w:rsidR="00DE53C5" w:rsidRPr="00306CD8" w:rsidRDefault="00DE53C5" w:rsidP="00DE53C5">
      <w:pPr>
        <w:pStyle w:val="Akapitzlist"/>
        <w:numPr>
          <w:ilvl w:val="0"/>
          <w:numId w:val="12"/>
        </w:numPr>
        <w:tabs>
          <w:tab w:val="left" w:pos="284"/>
          <w:tab w:val="left" w:pos="426"/>
        </w:tabs>
        <w:spacing w:line="360" w:lineRule="auto"/>
        <w:ind w:right="-426"/>
        <w:jc w:val="both"/>
        <w:rPr>
          <w:rFonts w:ascii="Verdana" w:hAnsi="Verdana"/>
          <w:bCs/>
          <w:sz w:val="20"/>
          <w:szCs w:val="20"/>
          <w:shd w:val="clear" w:color="auto" w:fill="FFFFFF"/>
        </w:rPr>
      </w:pPr>
      <w:r w:rsidRPr="00306CD8">
        <w:rPr>
          <w:rFonts w:ascii="Verdana" w:hAnsi="Verdana"/>
          <w:bCs/>
          <w:sz w:val="20"/>
          <w:szCs w:val="20"/>
          <w:shd w:val="clear" w:color="auto" w:fill="FFFFFF"/>
        </w:rPr>
        <w:t>likwidacj</w:t>
      </w:r>
      <w:r w:rsidRPr="00306CD8">
        <w:rPr>
          <w:rFonts w:ascii="Verdana" w:hAnsi="Verdana"/>
          <w:bCs/>
          <w:sz w:val="20"/>
          <w:szCs w:val="20"/>
          <w:shd w:val="clear" w:color="auto" w:fill="FFFFFF"/>
          <w:lang w:val="pl-PL"/>
        </w:rPr>
        <w:t>ę</w:t>
      </w:r>
      <w:r w:rsidRPr="00306CD8">
        <w:rPr>
          <w:rFonts w:ascii="Verdana" w:hAnsi="Verdana"/>
          <w:bCs/>
          <w:sz w:val="20"/>
          <w:szCs w:val="20"/>
          <w:shd w:val="clear" w:color="auto" w:fill="FFFFFF"/>
        </w:rPr>
        <w:t xml:space="preserve"> gniazd uciążliwych owadów (osy, szerszenie itp.)</w:t>
      </w:r>
      <w:r w:rsidRPr="00306CD8">
        <w:rPr>
          <w:rFonts w:ascii="Verdana" w:hAnsi="Verdana"/>
          <w:bCs/>
          <w:sz w:val="20"/>
          <w:szCs w:val="20"/>
          <w:shd w:val="clear" w:color="auto" w:fill="FFFFFF"/>
          <w:lang w:val="pl-PL"/>
        </w:rPr>
        <w:t>.</w:t>
      </w:r>
    </w:p>
    <w:p w14:paraId="24D4D90C" w14:textId="77777777" w:rsidR="00DE53C5" w:rsidRPr="00306CD8" w:rsidRDefault="00DE53C5" w:rsidP="00DE53C5">
      <w:pPr>
        <w:pStyle w:val="Akapitzlist"/>
        <w:numPr>
          <w:ilvl w:val="0"/>
          <w:numId w:val="2"/>
        </w:numPr>
        <w:spacing w:line="360" w:lineRule="auto"/>
        <w:ind w:left="284" w:hanging="284"/>
        <w:jc w:val="both"/>
        <w:rPr>
          <w:rFonts w:ascii="Verdana" w:hAnsi="Verdana"/>
          <w:bCs/>
          <w:sz w:val="20"/>
          <w:szCs w:val="20"/>
          <w:shd w:val="clear" w:color="auto" w:fill="FFFFFF"/>
        </w:rPr>
      </w:pPr>
      <w:r w:rsidRPr="00306CD8">
        <w:rPr>
          <w:rFonts w:ascii="Verdana" w:hAnsi="Verdana"/>
          <w:bCs/>
          <w:sz w:val="20"/>
          <w:szCs w:val="20"/>
          <w:shd w:val="clear" w:color="auto" w:fill="FFFFFF"/>
        </w:rPr>
        <w:t xml:space="preserve">Wykonawca wykona usługi zgodnie z aktualnymi standardami, stanem wiedzy </w:t>
      </w:r>
      <w:r w:rsidRPr="00306CD8">
        <w:rPr>
          <w:rFonts w:ascii="Verdana" w:hAnsi="Verdana"/>
          <w:bCs/>
          <w:sz w:val="20"/>
          <w:szCs w:val="20"/>
          <w:shd w:val="clear" w:color="auto" w:fill="FFFFFF"/>
        </w:rPr>
        <w:br/>
        <w:t>i obowiązującymi przepisami prawa, własnym transportem, przy użyciu własnego sprzętu</w:t>
      </w:r>
      <w:r w:rsidRPr="00306CD8">
        <w:rPr>
          <w:rFonts w:ascii="Verdana" w:hAnsi="Verdana"/>
          <w:bCs/>
          <w:sz w:val="20"/>
          <w:szCs w:val="20"/>
          <w:shd w:val="clear" w:color="auto" w:fill="FFFFFF"/>
          <w:lang w:val="pl-PL"/>
        </w:rPr>
        <w:t xml:space="preserve"> i materiałów oraz</w:t>
      </w:r>
      <w:r w:rsidRPr="00306CD8">
        <w:rPr>
          <w:rFonts w:ascii="Verdana" w:hAnsi="Verdana"/>
          <w:bCs/>
          <w:sz w:val="20"/>
          <w:szCs w:val="20"/>
          <w:shd w:val="clear" w:color="auto" w:fill="FFFFFF"/>
        </w:rPr>
        <w:t xml:space="preserve"> </w:t>
      </w:r>
      <w:r w:rsidRPr="00306CD8">
        <w:rPr>
          <w:rFonts w:ascii="Verdana" w:hAnsi="Verdana"/>
          <w:bCs/>
          <w:sz w:val="20"/>
          <w:szCs w:val="20"/>
          <w:shd w:val="clear" w:color="auto" w:fill="FFFFFF"/>
          <w:lang w:val="pl-PL"/>
        </w:rPr>
        <w:t xml:space="preserve">z wykorzystaniem </w:t>
      </w:r>
      <w:r w:rsidRPr="00306CD8">
        <w:rPr>
          <w:rFonts w:ascii="Verdana" w:hAnsi="Verdana"/>
          <w:bCs/>
          <w:sz w:val="20"/>
          <w:szCs w:val="20"/>
          <w:shd w:val="clear" w:color="auto" w:fill="FFFFFF"/>
        </w:rPr>
        <w:t>własny</w:t>
      </w:r>
      <w:r w:rsidRPr="00306CD8">
        <w:rPr>
          <w:rFonts w:ascii="Verdana" w:hAnsi="Verdana"/>
          <w:bCs/>
          <w:sz w:val="20"/>
          <w:szCs w:val="20"/>
          <w:shd w:val="clear" w:color="auto" w:fill="FFFFFF"/>
          <w:lang w:val="pl-PL"/>
        </w:rPr>
        <w:t>ch</w:t>
      </w:r>
      <w:r w:rsidRPr="00306CD8">
        <w:rPr>
          <w:rFonts w:ascii="Verdana" w:hAnsi="Verdana"/>
          <w:bCs/>
          <w:sz w:val="20"/>
          <w:szCs w:val="20"/>
          <w:shd w:val="clear" w:color="auto" w:fill="FFFFFF"/>
        </w:rPr>
        <w:t xml:space="preserve"> środk</w:t>
      </w:r>
      <w:r w:rsidRPr="00306CD8">
        <w:rPr>
          <w:rFonts w:ascii="Verdana" w:hAnsi="Verdana"/>
          <w:bCs/>
          <w:sz w:val="20"/>
          <w:szCs w:val="20"/>
          <w:shd w:val="clear" w:color="auto" w:fill="FFFFFF"/>
          <w:lang w:val="pl-PL"/>
        </w:rPr>
        <w:t xml:space="preserve">ów </w:t>
      </w:r>
      <w:r w:rsidRPr="00306CD8">
        <w:rPr>
          <w:rFonts w:ascii="Verdana" w:hAnsi="Verdana"/>
          <w:bCs/>
          <w:sz w:val="20"/>
          <w:szCs w:val="20"/>
          <w:shd w:val="clear" w:color="auto" w:fill="FFFFFF"/>
        </w:rPr>
        <w:t>chemiczny</w:t>
      </w:r>
      <w:r w:rsidRPr="00306CD8">
        <w:rPr>
          <w:rFonts w:ascii="Verdana" w:hAnsi="Verdana"/>
          <w:bCs/>
          <w:sz w:val="20"/>
          <w:szCs w:val="20"/>
          <w:shd w:val="clear" w:color="auto" w:fill="FFFFFF"/>
          <w:lang w:val="pl-PL"/>
        </w:rPr>
        <w:t>ch</w:t>
      </w:r>
      <w:r w:rsidRPr="00306CD8">
        <w:rPr>
          <w:rFonts w:ascii="Verdana" w:hAnsi="Verdana"/>
          <w:bCs/>
          <w:sz w:val="20"/>
          <w:szCs w:val="20"/>
          <w:shd w:val="clear" w:color="auto" w:fill="FFFFFF"/>
        </w:rPr>
        <w:t xml:space="preserve"> (preparat</w:t>
      </w:r>
      <w:r w:rsidRPr="00306CD8">
        <w:rPr>
          <w:rFonts w:ascii="Verdana" w:hAnsi="Verdana"/>
          <w:bCs/>
          <w:sz w:val="20"/>
          <w:szCs w:val="20"/>
          <w:shd w:val="clear" w:color="auto" w:fill="FFFFFF"/>
          <w:lang w:val="pl-PL"/>
        </w:rPr>
        <w:t>ów</w:t>
      </w:r>
      <w:r w:rsidRPr="00306CD8">
        <w:rPr>
          <w:rFonts w:ascii="Verdana" w:hAnsi="Verdana"/>
          <w:bCs/>
          <w:sz w:val="20"/>
          <w:szCs w:val="20"/>
          <w:shd w:val="clear" w:color="auto" w:fill="FFFFFF"/>
        </w:rPr>
        <w:t>) dopuszczony</w:t>
      </w:r>
      <w:r w:rsidRPr="00306CD8">
        <w:rPr>
          <w:rFonts w:ascii="Verdana" w:hAnsi="Verdana"/>
          <w:bCs/>
          <w:sz w:val="20"/>
          <w:szCs w:val="20"/>
          <w:shd w:val="clear" w:color="auto" w:fill="FFFFFF"/>
          <w:lang w:val="pl-PL"/>
        </w:rPr>
        <w:t>ch</w:t>
      </w:r>
      <w:r w:rsidRPr="00306CD8">
        <w:rPr>
          <w:rFonts w:ascii="Verdana" w:hAnsi="Verdana"/>
          <w:bCs/>
          <w:sz w:val="20"/>
          <w:szCs w:val="20"/>
          <w:shd w:val="clear" w:color="auto" w:fill="FFFFFF"/>
        </w:rPr>
        <w:t xml:space="preserve"> na terenie RP do stosowania w pomieszczeniach stałego pobytu ludzi oraz pomieszczeniach gospodarczych i magazynowych, oraz posiadającymi  aktualną rejestrację P</w:t>
      </w:r>
      <w:r w:rsidRPr="00306CD8">
        <w:rPr>
          <w:rFonts w:ascii="Verdana" w:hAnsi="Verdana"/>
          <w:bCs/>
          <w:sz w:val="20"/>
          <w:szCs w:val="20"/>
          <w:shd w:val="clear" w:color="auto" w:fill="FFFFFF"/>
          <w:lang w:val="pl-PL"/>
        </w:rPr>
        <w:t xml:space="preserve">aństwowego </w:t>
      </w:r>
      <w:r w:rsidRPr="00306CD8">
        <w:rPr>
          <w:rFonts w:ascii="Verdana" w:hAnsi="Verdana"/>
          <w:bCs/>
          <w:sz w:val="20"/>
          <w:szCs w:val="20"/>
          <w:shd w:val="clear" w:color="auto" w:fill="FFFFFF"/>
        </w:rPr>
        <w:t>Z</w:t>
      </w:r>
      <w:r w:rsidRPr="00306CD8">
        <w:rPr>
          <w:rFonts w:ascii="Verdana" w:hAnsi="Verdana"/>
          <w:bCs/>
          <w:sz w:val="20"/>
          <w:szCs w:val="20"/>
          <w:shd w:val="clear" w:color="auto" w:fill="FFFFFF"/>
          <w:lang w:val="pl-PL"/>
        </w:rPr>
        <w:t xml:space="preserve">akładu </w:t>
      </w:r>
      <w:r w:rsidRPr="00306CD8">
        <w:rPr>
          <w:rFonts w:ascii="Verdana" w:hAnsi="Verdana"/>
          <w:bCs/>
          <w:sz w:val="20"/>
          <w:szCs w:val="20"/>
          <w:shd w:val="clear" w:color="auto" w:fill="FFFFFF"/>
        </w:rPr>
        <w:t>H</w:t>
      </w:r>
      <w:r w:rsidRPr="00306CD8">
        <w:rPr>
          <w:rFonts w:ascii="Verdana" w:hAnsi="Verdana"/>
          <w:bCs/>
          <w:sz w:val="20"/>
          <w:szCs w:val="20"/>
          <w:shd w:val="clear" w:color="auto" w:fill="FFFFFF"/>
          <w:lang w:val="pl-PL"/>
        </w:rPr>
        <w:t>igieny</w:t>
      </w:r>
      <w:r w:rsidRPr="00306CD8">
        <w:rPr>
          <w:rFonts w:ascii="Verdana" w:hAnsi="Verdana"/>
          <w:bCs/>
          <w:sz w:val="20"/>
          <w:szCs w:val="20"/>
          <w:shd w:val="clear" w:color="auto" w:fill="FFFFFF"/>
        </w:rPr>
        <w:t xml:space="preserve"> oraz M</w:t>
      </w:r>
      <w:r w:rsidRPr="00306CD8">
        <w:rPr>
          <w:rFonts w:ascii="Verdana" w:hAnsi="Verdana"/>
          <w:bCs/>
          <w:sz w:val="20"/>
          <w:szCs w:val="20"/>
          <w:shd w:val="clear" w:color="auto" w:fill="FFFFFF"/>
          <w:lang w:val="pl-PL"/>
        </w:rPr>
        <w:t xml:space="preserve">inisterstwa </w:t>
      </w:r>
      <w:r w:rsidRPr="00306CD8">
        <w:rPr>
          <w:rFonts w:ascii="Verdana" w:hAnsi="Verdana"/>
          <w:bCs/>
          <w:sz w:val="20"/>
          <w:szCs w:val="20"/>
          <w:shd w:val="clear" w:color="auto" w:fill="FFFFFF"/>
        </w:rPr>
        <w:t>Z</w:t>
      </w:r>
      <w:r w:rsidRPr="00306CD8">
        <w:rPr>
          <w:rFonts w:ascii="Verdana" w:hAnsi="Verdana"/>
          <w:bCs/>
          <w:sz w:val="20"/>
          <w:szCs w:val="20"/>
          <w:shd w:val="clear" w:color="auto" w:fill="FFFFFF"/>
          <w:lang w:val="pl-PL"/>
        </w:rPr>
        <w:t>drowia</w:t>
      </w:r>
      <w:r w:rsidRPr="00306CD8">
        <w:rPr>
          <w:rFonts w:ascii="Verdana" w:hAnsi="Verdana"/>
          <w:bCs/>
          <w:sz w:val="20"/>
          <w:szCs w:val="20"/>
          <w:shd w:val="clear" w:color="auto" w:fill="FFFFFF"/>
        </w:rPr>
        <w:t>.</w:t>
      </w:r>
    </w:p>
    <w:p w14:paraId="14975F41" w14:textId="77777777" w:rsidR="00DE53C5" w:rsidRPr="00306CD8" w:rsidRDefault="00DE53C5" w:rsidP="00DE53C5">
      <w:pPr>
        <w:spacing w:line="360" w:lineRule="auto"/>
        <w:ind w:left="-284" w:right="-426"/>
        <w:jc w:val="center"/>
        <w:rPr>
          <w:rFonts w:ascii="Verdana" w:hAnsi="Verdana"/>
          <w:b/>
          <w:bCs/>
          <w:sz w:val="20"/>
          <w:szCs w:val="20"/>
          <w:shd w:val="clear" w:color="auto" w:fill="FFFFFF"/>
        </w:rPr>
      </w:pPr>
    </w:p>
    <w:p w14:paraId="0E2DF571" w14:textId="77777777" w:rsidR="00DE53C5" w:rsidRPr="00306CD8" w:rsidRDefault="00DE53C5" w:rsidP="00DE53C5">
      <w:pPr>
        <w:spacing w:line="360" w:lineRule="auto"/>
        <w:ind w:left="-284" w:right="-426"/>
        <w:jc w:val="center"/>
        <w:rPr>
          <w:rFonts w:ascii="Verdana" w:hAnsi="Verdana"/>
          <w:b/>
          <w:bCs/>
          <w:sz w:val="20"/>
          <w:szCs w:val="20"/>
          <w:shd w:val="clear" w:color="auto" w:fill="FFFFFF"/>
        </w:rPr>
      </w:pPr>
      <w:r w:rsidRPr="00306CD8">
        <w:rPr>
          <w:rFonts w:ascii="Verdana" w:hAnsi="Verdana"/>
          <w:b/>
          <w:bCs/>
          <w:sz w:val="20"/>
          <w:szCs w:val="20"/>
          <w:shd w:val="clear" w:color="auto" w:fill="FFFFFF"/>
        </w:rPr>
        <w:t>§ 3</w:t>
      </w:r>
    </w:p>
    <w:p w14:paraId="142DA5B4" w14:textId="77777777" w:rsidR="00DE53C5" w:rsidRPr="00306CD8" w:rsidRDefault="00DE53C5" w:rsidP="00DE53C5">
      <w:pPr>
        <w:spacing w:line="360" w:lineRule="auto"/>
        <w:ind w:left="-284" w:right="-426"/>
        <w:jc w:val="center"/>
        <w:rPr>
          <w:rFonts w:ascii="Verdana" w:hAnsi="Verdana"/>
          <w:b/>
          <w:bCs/>
          <w:sz w:val="20"/>
          <w:szCs w:val="20"/>
          <w:shd w:val="clear" w:color="auto" w:fill="FFFFFF"/>
        </w:rPr>
      </w:pPr>
      <w:r w:rsidRPr="00306CD8">
        <w:rPr>
          <w:rFonts w:ascii="Verdana" w:hAnsi="Verdana"/>
          <w:b/>
          <w:bCs/>
          <w:sz w:val="20"/>
          <w:szCs w:val="20"/>
          <w:shd w:val="clear" w:color="auto" w:fill="FFFFFF"/>
        </w:rPr>
        <w:t>Oświadczenia Wykonawcy</w:t>
      </w:r>
    </w:p>
    <w:p w14:paraId="363A9FF7" w14:textId="77777777" w:rsidR="00DE53C5" w:rsidRPr="00306CD8" w:rsidRDefault="00DE53C5" w:rsidP="00DE53C5">
      <w:pPr>
        <w:numPr>
          <w:ilvl w:val="0"/>
          <w:numId w:val="9"/>
        </w:numPr>
        <w:suppressAutoHyphens/>
        <w:spacing w:line="360" w:lineRule="auto"/>
        <w:jc w:val="both"/>
        <w:rPr>
          <w:rFonts w:ascii="Verdana" w:hAnsi="Verdana"/>
          <w:sz w:val="20"/>
          <w:szCs w:val="20"/>
        </w:rPr>
      </w:pPr>
      <w:r w:rsidRPr="00306CD8">
        <w:rPr>
          <w:rFonts w:ascii="Verdana" w:hAnsi="Verdana"/>
          <w:sz w:val="20"/>
          <w:szCs w:val="20"/>
        </w:rPr>
        <w:t xml:space="preserve">Wykonawca dołoży należytej staranności, wykorzysta swoją wiedzę, doświadczenie zawodowe oraz posiadane środki techniczne w taki sposób i w takim zakresie, aby wykonać umowę w sposób należyty i zgodnie z przepisami prawa obowiązującymi w tym zakresie, z uwzględnieniem profesjonalnego charakteru prowadzonej działalności. </w:t>
      </w:r>
    </w:p>
    <w:p w14:paraId="02179BB4" w14:textId="77777777" w:rsidR="00DE53C5" w:rsidRPr="00306CD8" w:rsidRDefault="00DE53C5" w:rsidP="00DE53C5">
      <w:pPr>
        <w:numPr>
          <w:ilvl w:val="0"/>
          <w:numId w:val="9"/>
        </w:numPr>
        <w:suppressAutoHyphens/>
        <w:spacing w:line="360" w:lineRule="auto"/>
        <w:jc w:val="both"/>
        <w:rPr>
          <w:rFonts w:ascii="Verdana" w:hAnsi="Verdana"/>
          <w:sz w:val="20"/>
          <w:szCs w:val="20"/>
        </w:rPr>
      </w:pPr>
      <w:r w:rsidRPr="00306CD8">
        <w:rPr>
          <w:rFonts w:ascii="Verdana" w:hAnsi="Verdana"/>
          <w:sz w:val="20"/>
          <w:szCs w:val="20"/>
        </w:rPr>
        <w:t xml:space="preserve">Wykonawca oświadcza, że </w:t>
      </w:r>
      <w:r w:rsidRPr="00306CD8">
        <w:rPr>
          <w:rFonts w:ascii="Verdana" w:hAnsi="Verdana"/>
          <w:b/>
          <w:bCs/>
          <w:sz w:val="20"/>
          <w:szCs w:val="20"/>
        </w:rPr>
        <w:t>posiada polisę ubezpieczeniową</w:t>
      </w:r>
      <w:r w:rsidRPr="00306CD8">
        <w:rPr>
          <w:rFonts w:ascii="Verdana" w:hAnsi="Verdana"/>
          <w:sz w:val="20"/>
          <w:szCs w:val="20"/>
        </w:rPr>
        <w:t xml:space="preserve"> </w:t>
      </w:r>
      <w:r w:rsidRPr="00306CD8">
        <w:rPr>
          <w:rFonts w:ascii="Verdana" w:hAnsi="Verdana"/>
          <w:sz w:val="20"/>
          <w:szCs w:val="20"/>
          <w:u w:val="single"/>
        </w:rPr>
        <w:t>(Załącznik Nr 4)</w:t>
      </w:r>
      <w:r w:rsidRPr="00306CD8">
        <w:rPr>
          <w:rFonts w:ascii="Verdana" w:hAnsi="Verdana"/>
          <w:sz w:val="20"/>
          <w:szCs w:val="20"/>
        </w:rPr>
        <w:t xml:space="preserve"> na minimalną kwotę: 50 000,00 zł od odpowiedzialności cywilnej na okoliczność wystąpienia zdarzeń związanych z realizacją przedmiotowego zamówienia Seria...................... .................nr........................ ważną do dnia …………………… i</w:t>
      </w:r>
      <w:r>
        <w:rPr>
          <w:rFonts w:ascii="Verdana" w:hAnsi="Verdana"/>
          <w:sz w:val="20"/>
          <w:szCs w:val="20"/>
        </w:rPr>
        <w:t> </w:t>
      </w:r>
      <w:r w:rsidRPr="00306CD8">
        <w:rPr>
          <w:rFonts w:ascii="Verdana" w:hAnsi="Verdana"/>
          <w:sz w:val="20"/>
          <w:szCs w:val="20"/>
        </w:rPr>
        <w:t xml:space="preserve">zobowiązuje się posiadać polisę OC na nie gorszych warunkach niż wskazana powyżej przez cały okres trwania umowy. </w:t>
      </w:r>
    </w:p>
    <w:p w14:paraId="5EBCFB1E" w14:textId="510F2C4D" w:rsidR="00DE53C5" w:rsidRPr="00306CD8" w:rsidRDefault="00DE53C5" w:rsidP="00DE53C5">
      <w:pPr>
        <w:numPr>
          <w:ilvl w:val="0"/>
          <w:numId w:val="9"/>
        </w:numPr>
        <w:suppressAutoHyphens/>
        <w:spacing w:line="360" w:lineRule="auto"/>
        <w:jc w:val="both"/>
        <w:rPr>
          <w:rFonts w:ascii="Verdana" w:hAnsi="Verdana"/>
          <w:sz w:val="20"/>
          <w:szCs w:val="20"/>
        </w:rPr>
      </w:pPr>
      <w:r w:rsidRPr="00306CD8">
        <w:rPr>
          <w:rFonts w:ascii="Verdana" w:hAnsi="Verdana"/>
          <w:sz w:val="20"/>
          <w:szCs w:val="20"/>
        </w:rPr>
        <w:t>W przypadku wygaśnięcia polisy ubezpieczeniowej przed terminem zakończenia Umowy, Wykonawca zobowiązuje się do zawarcia kolejnej umowy ubezpieczenia</w:t>
      </w:r>
      <w:r w:rsidR="00824CC0">
        <w:rPr>
          <w:rFonts w:ascii="Verdana" w:hAnsi="Verdana"/>
          <w:sz w:val="20"/>
          <w:szCs w:val="20"/>
        </w:rPr>
        <w:t xml:space="preserve"> </w:t>
      </w:r>
      <w:r w:rsidRPr="00306CD8">
        <w:rPr>
          <w:rFonts w:ascii="Verdana" w:hAnsi="Verdana"/>
          <w:sz w:val="20"/>
          <w:szCs w:val="20"/>
        </w:rPr>
        <w:t xml:space="preserve">/ przedłużenia </w:t>
      </w:r>
      <w:r w:rsidRPr="00306CD8">
        <w:rPr>
          <w:rFonts w:ascii="Verdana" w:hAnsi="Verdana"/>
          <w:sz w:val="20"/>
          <w:szCs w:val="20"/>
        </w:rPr>
        <w:lastRenderedPageBreak/>
        <w:t>poprzedniej umowy ubezpieczenia, o wartości nie mniejszej niż określona poprzednią polisą, zaprezentowaną w ofercie Wykonawcy. Wykonawca jest zobowiązany w terminie 5 dni roboczych od daty zawarcia nowej umowy ubezpieczenia doręczyć Zamawiającemu kopię dokumentu ubezpieczenia i uiszczenia składki ubezpieczeniowej.</w:t>
      </w:r>
    </w:p>
    <w:p w14:paraId="17D04A1F" w14:textId="77777777" w:rsidR="008C67BE" w:rsidRDefault="008C67BE" w:rsidP="00DE53C5">
      <w:pPr>
        <w:pStyle w:val="Akapitzlist"/>
        <w:spacing w:line="360" w:lineRule="auto"/>
        <w:ind w:left="0" w:right="-426"/>
        <w:jc w:val="center"/>
        <w:rPr>
          <w:rFonts w:ascii="Verdana" w:hAnsi="Verdana"/>
          <w:b/>
          <w:bCs/>
          <w:sz w:val="20"/>
          <w:szCs w:val="20"/>
          <w:shd w:val="clear" w:color="auto" w:fill="FFFFFF"/>
        </w:rPr>
      </w:pPr>
    </w:p>
    <w:p w14:paraId="12FA869E" w14:textId="676E917D" w:rsidR="00DE53C5" w:rsidRPr="00306CD8" w:rsidRDefault="00DE53C5" w:rsidP="00DE53C5">
      <w:pPr>
        <w:pStyle w:val="Akapitzlist"/>
        <w:spacing w:line="360" w:lineRule="auto"/>
        <w:ind w:left="0" w:right="-426"/>
        <w:jc w:val="center"/>
        <w:rPr>
          <w:rFonts w:ascii="Verdana" w:hAnsi="Verdana"/>
          <w:b/>
          <w:bCs/>
          <w:sz w:val="20"/>
          <w:szCs w:val="20"/>
          <w:shd w:val="clear" w:color="auto" w:fill="FFFFFF"/>
        </w:rPr>
      </w:pPr>
      <w:r w:rsidRPr="00306CD8">
        <w:rPr>
          <w:rFonts w:ascii="Verdana" w:hAnsi="Verdana"/>
          <w:b/>
          <w:bCs/>
          <w:sz w:val="20"/>
          <w:szCs w:val="20"/>
          <w:shd w:val="clear" w:color="auto" w:fill="FFFFFF"/>
        </w:rPr>
        <w:t>§ 4</w:t>
      </w:r>
    </w:p>
    <w:p w14:paraId="300B2847" w14:textId="77777777" w:rsidR="00DE53C5" w:rsidRPr="001941B8" w:rsidRDefault="00DE53C5" w:rsidP="00DE53C5">
      <w:pPr>
        <w:pStyle w:val="Akapitzlist"/>
        <w:spacing w:line="360" w:lineRule="auto"/>
        <w:ind w:left="0" w:right="-426"/>
        <w:jc w:val="center"/>
        <w:rPr>
          <w:rFonts w:ascii="Verdana" w:hAnsi="Verdana"/>
          <w:b/>
          <w:bCs/>
          <w:sz w:val="20"/>
          <w:szCs w:val="20"/>
          <w:shd w:val="clear" w:color="auto" w:fill="FFFFFF"/>
          <w:lang w:val="pl-PL"/>
        </w:rPr>
      </w:pPr>
      <w:r w:rsidRPr="00306CD8">
        <w:rPr>
          <w:rFonts w:ascii="Verdana" w:hAnsi="Verdana"/>
          <w:b/>
          <w:bCs/>
          <w:sz w:val="20"/>
          <w:szCs w:val="20"/>
          <w:shd w:val="clear" w:color="auto" w:fill="FFFFFF"/>
          <w:lang w:val="pl-PL"/>
        </w:rPr>
        <w:t>Okres obowiązywania umowy</w:t>
      </w:r>
    </w:p>
    <w:p w14:paraId="3714ED35" w14:textId="77777777" w:rsidR="00DE53C5" w:rsidRPr="00306CD8" w:rsidRDefault="00DE53C5" w:rsidP="00DE53C5">
      <w:pPr>
        <w:pStyle w:val="Akapitzlist"/>
        <w:numPr>
          <w:ilvl w:val="0"/>
          <w:numId w:val="1"/>
        </w:numPr>
        <w:tabs>
          <w:tab w:val="left" w:pos="284"/>
        </w:tabs>
        <w:spacing w:line="360" w:lineRule="auto"/>
        <w:ind w:left="284" w:hanging="284"/>
        <w:jc w:val="both"/>
        <w:rPr>
          <w:rFonts w:ascii="Verdana" w:hAnsi="Verdana"/>
          <w:bCs/>
          <w:sz w:val="20"/>
          <w:szCs w:val="20"/>
          <w:shd w:val="clear" w:color="auto" w:fill="FFFFFF"/>
        </w:rPr>
      </w:pPr>
      <w:r w:rsidRPr="00306CD8">
        <w:rPr>
          <w:rFonts w:ascii="Verdana" w:hAnsi="Verdana"/>
          <w:sz w:val="20"/>
          <w:szCs w:val="20"/>
        </w:rPr>
        <w:t>Umow</w:t>
      </w:r>
      <w:r>
        <w:rPr>
          <w:rFonts w:ascii="Verdana" w:hAnsi="Verdana"/>
          <w:sz w:val="20"/>
          <w:szCs w:val="20"/>
          <w:lang w:val="pl-PL"/>
        </w:rPr>
        <w:t>a</w:t>
      </w:r>
      <w:r w:rsidRPr="00306CD8">
        <w:rPr>
          <w:rFonts w:ascii="Verdana" w:hAnsi="Verdana"/>
          <w:sz w:val="20"/>
          <w:szCs w:val="20"/>
        </w:rPr>
        <w:t xml:space="preserve"> </w:t>
      </w:r>
      <w:r w:rsidRPr="00306CD8">
        <w:rPr>
          <w:rFonts w:ascii="Verdana" w:hAnsi="Verdana"/>
          <w:sz w:val="20"/>
          <w:szCs w:val="20"/>
          <w:lang w:val="pl-PL"/>
        </w:rPr>
        <w:t xml:space="preserve">zostaje zawarta na </w:t>
      </w:r>
      <w:r w:rsidRPr="00306CD8">
        <w:rPr>
          <w:rFonts w:ascii="Verdana" w:hAnsi="Verdana"/>
          <w:sz w:val="20"/>
          <w:szCs w:val="20"/>
        </w:rPr>
        <w:t>czas określony</w:t>
      </w:r>
      <w:r w:rsidRPr="00306CD8">
        <w:rPr>
          <w:rFonts w:ascii="Verdana" w:hAnsi="Verdana"/>
          <w:sz w:val="20"/>
          <w:szCs w:val="20"/>
          <w:lang w:val="pl-PL"/>
        </w:rPr>
        <w:t>, tj</w:t>
      </w:r>
      <w:r w:rsidRPr="00306CD8">
        <w:rPr>
          <w:rFonts w:ascii="Verdana" w:hAnsi="Verdana"/>
          <w:sz w:val="20"/>
          <w:szCs w:val="20"/>
        </w:rPr>
        <w:t>. Wykonawca zobowiązuje się do sukcesywnego wykonania przedmiotu umowy w terminie</w:t>
      </w:r>
      <w:r w:rsidRPr="00306CD8">
        <w:rPr>
          <w:rFonts w:ascii="Verdana" w:hAnsi="Verdana"/>
          <w:sz w:val="20"/>
          <w:szCs w:val="20"/>
          <w:lang w:val="pl-PL"/>
        </w:rPr>
        <w:t xml:space="preserve"> </w:t>
      </w:r>
      <w:r w:rsidRPr="001941B8">
        <w:rPr>
          <w:rFonts w:ascii="Verdana" w:hAnsi="Verdana"/>
          <w:b/>
          <w:bCs/>
          <w:sz w:val="20"/>
          <w:szCs w:val="20"/>
          <w:lang w:val="pl-PL"/>
        </w:rPr>
        <w:t>12 miesięcy</w:t>
      </w:r>
      <w:r w:rsidRPr="00306CD8">
        <w:rPr>
          <w:rFonts w:ascii="Verdana" w:hAnsi="Verdana"/>
          <w:sz w:val="20"/>
          <w:szCs w:val="20"/>
          <w:lang w:val="pl-PL"/>
        </w:rPr>
        <w:t xml:space="preserve"> </w:t>
      </w:r>
      <w:r w:rsidRPr="00306CD8">
        <w:rPr>
          <w:rFonts w:ascii="Verdana" w:hAnsi="Verdana"/>
          <w:b/>
          <w:bCs/>
          <w:sz w:val="20"/>
          <w:szCs w:val="20"/>
          <w:lang w:val="pl-PL"/>
        </w:rPr>
        <w:t>od dnia zawarcia umowy</w:t>
      </w:r>
      <w:r w:rsidRPr="00306CD8">
        <w:rPr>
          <w:rFonts w:ascii="Verdana" w:hAnsi="Verdana"/>
          <w:sz w:val="20"/>
          <w:szCs w:val="20"/>
          <w:lang w:val="pl-PL"/>
        </w:rPr>
        <w:t xml:space="preserve"> </w:t>
      </w:r>
      <w:r w:rsidRPr="00306CD8">
        <w:rPr>
          <w:rFonts w:ascii="Verdana" w:hAnsi="Verdana"/>
          <w:sz w:val="20"/>
          <w:szCs w:val="20"/>
        </w:rPr>
        <w:t xml:space="preserve">lub </w:t>
      </w:r>
      <w:r w:rsidRPr="001941B8">
        <w:rPr>
          <w:rFonts w:ascii="Verdana" w:hAnsi="Verdana"/>
          <w:b/>
          <w:bCs/>
          <w:sz w:val="20"/>
          <w:szCs w:val="20"/>
        </w:rPr>
        <w:t xml:space="preserve">do wyczerpania </w:t>
      </w:r>
      <w:r w:rsidRPr="001941B8">
        <w:rPr>
          <w:rFonts w:ascii="Verdana" w:hAnsi="Verdana"/>
          <w:b/>
          <w:bCs/>
          <w:sz w:val="20"/>
          <w:szCs w:val="20"/>
          <w:lang w:val="pl-PL"/>
        </w:rPr>
        <w:t>wartości umowy</w:t>
      </w:r>
      <w:r w:rsidRPr="00306CD8">
        <w:rPr>
          <w:rFonts w:ascii="Verdana" w:hAnsi="Verdana"/>
          <w:sz w:val="20"/>
          <w:szCs w:val="20"/>
          <w:lang w:val="pl-PL"/>
        </w:rPr>
        <w:t xml:space="preserve"> (tj. kwoty przeznaczonej na realizację zamówienia</w:t>
      </w:r>
      <w:r w:rsidRPr="00306CD8">
        <w:rPr>
          <w:rFonts w:ascii="Verdana" w:hAnsi="Verdana"/>
          <w:sz w:val="20"/>
          <w:szCs w:val="20"/>
        </w:rPr>
        <w:t xml:space="preserve">, o której mowa w </w:t>
      </w:r>
      <w:r w:rsidRPr="00851F29">
        <w:rPr>
          <w:rFonts w:ascii="Verdana" w:hAnsi="Verdana"/>
          <w:sz w:val="20"/>
          <w:szCs w:val="20"/>
        </w:rPr>
        <w:t xml:space="preserve">§ </w:t>
      </w:r>
      <w:r w:rsidRPr="00851F29">
        <w:rPr>
          <w:rFonts w:ascii="Verdana" w:hAnsi="Verdana"/>
          <w:sz w:val="20"/>
          <w:szCs w:val="20"/>
          <w:lang w:val="pl-PL"/>
        </w:rPr>
        <w:t>11</w:t>
      </w:r>
      <w:r w:rsidRPr="00851F29">
        <w:rPr>
          <w:rFonts w:ascii="Verdana" w:hAnsi="Verdana"/>
          <w:sz w:val="20"/>
          <w:szCs w:val="20"/>
        </w:rPr>
        <w:t xml:space="preserve"> ust. 1</w:t>
      </w:r>
      <w:r w:rsidRPr="00851F29">
        <w:rPr>
          <w:rFonts w:ascii="Verdana" w:hAnsi="Verdana"/>
          <w:sz w:val="20"/>
          <w:szCs w:val="20"/>
          <w:lang w:val="pl-PL"/>
        </w:rPr>
        <w:t>),</w:t>
      </w:r>
      <w:r w:rsidRPr="00306CD8">
        <w:rPr>
          <w:rFonts w:ascii="Verdana" w:hAnsi="Verdana"/>
          <w:sz w:val="20"/>
          <w:szCs w:val="20"/>
          <w:lang w:val="pl-PL"/>
        </w:rPr>
        <w:t xml:space="preserve"> w zależności od tego</w:t>
      </w:r>
      <w:r>
        <w:rPr>
          <w:rFonts w:ascii="Verdana" w:hAnsi="Verdana"/>
          <w:sz w:val="20"/>
          <w:szCs w:val="20"/>
          <w:lang w:val="pl-PL"/>
        </w:rPr>
        <w:t xml:space="preserve"> </w:t>
      </w:r>
      <w:r w:rsidRPr="00306CD8">
        <w:rPr>
          <w:rFonts w:ascii="Verdana" w:hAnsi="Verdana"/>
          <w:sz w:val="20"/>
          <w:szCs w:val="20"/>
          <w:lang w:val="pl-PL"/>
        </w:rPr>
        <w:t xml:space="preserve">która okoliczność nastąpi pierwsza. </w:t>
      </w:r>
    </w:p>
    <w:p w14:paraId="38DCD3AF" w14:textId="77777777" w:rsidR="00DE53C5" w:rsidRPr="00622E30" w:rsidRDefault="00DE53C5" w:rsidP="00DE53C5">
      <w:pPr>
        <w:pStyle w:val="Akapitzlist"/>
        <w:numPr>
          <w:ilvl w:val="0"/>
          <w:numId w:val="1"/>
        </w:numPr>
        <w:tabs>
          <w:tab w:val="left" w:pos="284"/>
        </w:tabs>
        <w:spacing w:line="360" w:lineRule="auto"/>
        <w:ind w:left="284" w:hanging="284"/>
        <w:jc w:val="both"/>
        <w:rPr>
          <w:rFonts w:ascii="Verdana" w:hAnsi="Verdana"/>
          <w:bCs/>
          <w:sz w:val="20"/>
          <w:szCs w:val="20"/>
          <w:shd w:val="clear" w:color="auto" w:fill="FFFFFF"/>
        </w:rPr>
      </w:pPr>
      <w:r w:rsidRPr="00306CD8">
        <w:rPr>
          <w:rFonts w:ascii="Verdana" w:hAnsi="Verdana"/>
          <w:bCs/>
          <w:sz w:val="20"/>
          <w:szCs w:val="20"/>
          <w:shd w:val="clear" w:color="auto" w:fill="FFFFFF"/>
          <w:lang w:val="pl-PL"/>
        </w:rPr>
        <w:t xml:space="preserve">W trakcie trwania umowy, przedmiot umowy realizowany będzie każdorazowo, według zaistniałych rzeczywistych potrzeb Zamawiającego, na podstawie zamówień przekazywanych Wykonawcy przez Zamawiającego drogą elektroniczną na adres email wskazany w </w:t>
      </w:r>
      <w:r w:rsidRPr="00622E30">
        <w:rPr>
          <w:rFonts w:ascii="Verdana" w:hAnsi="Verdana"/>
          <w:bCs/>
          <w:sz w:val="20"/>
          <w:szCs w:val="20"/>
          <w:shd w:val="clear" w:color="auto" w:fill="FFFFFF"/>
          <w:lang w:val="pl-PL"/>
        </w:rPr>
        <w:t>§ 5  ust. 3.</w:t>
      </w:r>
    </w:p>
    <w:p w14:paraId="0AB1BAB7" w14:textId="77777777" w:rsidR="00DE53C5" w:rsidRPr="00622E30" w:rsidRDefault="00DE53C5" w:rsidP="00DE53C5">
      <w:pPr>
        <w:pStyle w:val="Akapitzlist"/>
        <w:numPr>
          <w:ilvl w:val="0"/>
          <w:numId w:val="1"/>
        </w:numPr>
        <w:tabs>
          <w:tab w:val="left" w:pos="284"/>
        </w:tabs>
        <w:spacing w:line="360" w:lineRule="auto"/>
        <w:ind w:left="284" w:hanging="284"/>
        <w:jc w:val="both"/>
        <w:rPr>
          <w:rFonts w:ascii="Verdana" w:hAnsi="Verdana"/>
          <w:bCs/>
          <w:sz w:val="20"/>
          <w:szCs w:val="20"/>
          <w:shd w:val="clear" w:color="auto" w:fill="FFFFFF"/>
        </w:rPr>
      </w:pPr>
      <w:r w:rsidRPr="00622E30">
        <w:rPr>
          <w:rFonts w:ascii="Verdana" w:hAnsi="Verdana"/>
          <w:bCs/>
          <w:sz w:val="20"/>
          <w:szCs w:val="20"/>
          <w:shd w:val="clear" w:color="auto" w:fill="FFFFFF"/>
        </w:rPr>
        <w:t xml:space="preserve">Za </w:t>
      </w:r>
      <w:r w:rsidRPr="00622E30">
        <w:rPr>
          <w:rFonts w:ascii="Verdana" w:hAnsi="Verdana"/>
          <w:bCs/>
          <w:sz w:val="20"/>
          <w:szCs w:val="20"/>
          <w:shd w:val="clear" w:color="auto" w:fill="FFFFFF"/>
          <w:lang w:val="pl-PL"/>
        </w:rPr>
        <w:t>datę</w:t>
      </w:r>
      <w:r w:rsidRPr="00622E30">
        <w:rPr>
          <w:rFonts w:ascii="Verdana" w:hAnsi="Verdana"/>
          <w:bCs/>
          <w:sz w:val="20"/>
          <w:szCs w:val="20"/>
          <w:shd w:val="clear" w:color="auto" w:fill="FFFFFF"/>
        </w:rPr>
        <w:t xml:space="preserve"> wykonania </w:t>
      </w:r>
      <w:r w:rsidRPr="00622E30">
        <w:rPr>
          <w:rFonts w:ascii="Verdana" w:hAnsi="Verdana"/>
          <w:bCs/>
          <w:sz w:val="20"/>
          <w:szCs w:val="20"/>
          <w:shd w:val="clear" w:color="auto" w:fill="FFFFFF"/>
          <w:lang w:val="pl-PL"/>
        </w:rPr>
        <w:t xml:space="preserve">każdorazowej </w:t>
      </w:r>
      <w:r w:rsidRPr="00622E30">
        <w:rPr>
          <w:rFonts w:ascii="Verdana" w:hAnsi="Verdana"/>
          <w:bCs/>
          <w:sz w:val="20"/>
          <w:szCs w:val="20"/>
          <w:shd w:val="clear" w:color="auto" w:fill="FFFFFF"/>
        </w:rPr>
        <w:t xml:space="preserve">usługi, objętej poszczególnym zamówieniem, uważać będzie </w:t>
      </w:r>
      <w:r w:rsidRPr="00622E30">
        <w:rPr>
          <w:rFonts w:ascii="Verdana" w:hAnsi="Verdana"/>
          <w:bCs/>
          <w:sz w:val="20"/>
          <w:szCs w:val="20"/>
          <w:shd w:val="clear" w:color="auto" w:fill="FFFFFF"/>
          <w:lang w:val="pl-PL"/>
        </w:rPr>
        <w:t xml:space="preserve">się </w:t>
      </w:r>
      <w:r w:rsidRPr="00622E30">
        <w:rPr>
          <w:rFonts w:ascii="Verdana" w:hAnsi="Verdana"/>
          <w:bCs/>
          <w:sz w:val="20"/>
          <w:szCs w:val="20"/>
          <w:shd w:val="clear" w:color="auto" w:fill="FFFFFF"/>
        </w:rPr>
        <w:t xml:space="preserve">datę podpisania przez Zamawiającego </w:t>
      </w:r>
      <w:r w:rsidRPr="00622E30">
        <w:rPr>
          <w:rFonts w:ascii="Verdana" w:hAnsi="Verdana"/>
          <w:sz w:val="20"/>
          <w:szCs w:val="20"/>
        </w:rPr>
        <w:t>(</w:t>
      </w:r>
      <w:r w:rsidRPr="00622E30">
        <w:rPr>
          <w:rFonts w:ascii="Verdana" w:hAnsi="Verdana"/>
          <w:bCs/>
          <w:sz w:val="20"/>
          <w:szCs w:val="20"/>
          <w:shd w:val="clear" w:color="auto" w:fill="FFFFFF"/>
        </w:rPr>
        <w:t>przez kierowników obiektów/budynków)</w:t>
      </w:r>
      <w:r w:rsidRPr="00622E30">
        <w:rPr>
          <w:rFonts w:ascii="Verdana" w:hAnsi="Verdana"/>
          <w:sz w:val="20"/>
          <w:szCs w:val="20"/>
        </w:rPr>
        <w:t xml:space="preserve"> Protokołu</w:t>
      </w:r>
      <w:r w:rsidRPr="00622E30">
        <w:rPr>
          <w:rFonts w:ascii="Verdana" w:hAnsi="Verdana"/>
          <w:sz w:val="20"/>
          <w:szCs w:val="20"/>
          <w:lang w:val="pl-PL"/>
        </w:rPr>
        <w:t xml:space="preserve"> wykonania usługi bez zastrzeżeń</w:t>
      </w:r>
      <w:r w:rsidRPr="00622E30">
        <w:rPr>
          <w:rFonts w:ascii="Verdana" w:hAnsi="Verdana"/>
          <w:sz w:val="20"/>
          <w:szCs w:val="20"/>
        </w:rPr>
        <w:t>, o którym mowa w §</w:t>
      </w:r>
      <w:r w:rsidRPr="00622E30">
        <w:rPr>
          <w:rFonts w:ascii="Verdana" w:hAnsi="Verdana"/>
          <w:sz w:val="20"/>
          <w:szCs w:val="20"/>
          <w:lang w:val="pl-PL"/>
        </w:rPr>
        <w:t xml:space="preserve"> 7</w:t>
      </w:r>
      <w:r w:rsidRPr="00622E30">
        <w:rPr>
          <w:rFonts w:ascii="Verdana" w:hAnsi="Verdana"/>
          <w:sz w:val="20"/>
          <w:szCs w:val="20"/>
        </w:rPr>
        <w:t xml:space="preserve"> ust. </w:t>
      </w:r>
      <w:r w:rsidRPr="00622E30">
        <w:rPr>
          <w:rFonts w:ascii="Verdana" w:hAnsi="Verdana"/>
          <w:sz w:val="20"/>
          <w:szCs w:val="20"/>
          <w:lang w:val="pl-PL"/>
        </w:rPr>
        <w:t>1</w:t>
      </w:r>
      <w:r w:rsidRPr="00622E30">
        <w:rPr>
          <w:rFonts w:ascii="Verdana" w:hAnsi="Verdana"/>
          <w:sz w:val="20"/>
          <w:szCs w:val="20"/>
        </w:rPr>
        <w:t xml:space="preserve">. </w:t>
      </w:r>
    </w:p>
    <w:p w14:paraId="5F54C5A9" w14:textId="77777777" w:rsidR="00DE53C5" w:rsidRPr="00622E30" w:rsidRDefault="00DE53C5" w:rsidP="00DE53C5">
      <w:pPr>
        <w:pStyle w:val="Akapitzlist"/>
        <w:numPr>
          <w:ilvl w:val="0"/>
          <w:numId w:val="1"/>
        </w:numPr>
        <w:tabs>
          <w:tab w:val="left" w:pos="284"/>
        </w:tabs>
        <w:spacing w:line="360" w:lineRule="auto"/>
        <w:ind w:left="284" w:hanging="284"/>
        <w:jc w:val="both"/>
        <w:rPr>
          <w:rFonts w:ascii="Verdana" w:hAnsi="Verdana"/>
          <w:bCs/>
          <w:sz w:val="20"/>
          <w:szCs w:val="20"/>
          <w:shd w:val="clear" w:color="auto" w:fill="FFFFFF"/>
        </w:rPr>
      </w:pPr>
      <w:r w:rsidRPr="00622E30">
        <w:rPr>
          <w:rFonts w:ascii="Verdana" w:hAnsi="Verdana"/>
          <w:bCs/>
          <w:sz w:val="20"/>
          <w:szCs w:val="20"/>
          <w:shd w:val="clear" w:color="auto" w:fill="FFFFFF"/>
        </w:rPr>
        <w:t xml:space="preserve">Wykonawcy nie przysługuje żadne dodatkowe wynagrodzenie ani odszkodowanie z tytułu wygaśnięcia umowy z powodu zakończenia okresu jej obowiązywania </w:t>
      </w:r>
      <w:r w:rsidRPr="00622E30">
        <w:rPr>
          <w:rFonts w:ascii="Verdana" w:hAnsi="Verdana"/>
          <w:bCs/>
          <w:sz w:val="20"/>
          <w:szCs w:val="20"/>
          <w:shd w:val="clear" w:color="auto" w:fill="FFFFFF"/>
          <w:lang w:val="pl-PL"/>
        </w:rPr>
        <w:t>i </w:t>
      </w:r>
      <w:r w:rsidRPr="00622E30">
        <w:rPr>
          <w:rFonts w:ascii="Verdana" w:hAnsi="Verdana"/>
          <w:bCs/>
          <w:sz w:val="20"/>
          <w:szCs w:val="20"/>
          <w:shd w:val="clear" w:color="auto" w:fill="FFFFFF"/>
        </w:rPr>
        <w:t>niewykorzystania przez Zamawiającego pełnej kwoty wartości umow</w:t>
      </w:r>
      <w:r w:rsidRPr="00622E30">
        <w:rPr>
          <w:rFonts w:ascii="Verdana" w:hAnsi="Verdana"/>
          <w:bCs/>
          <w:sz w:val="20"/>
          <w:szCs w:val="20"/>
          <w:shd w:val="clear" w:color="auto" w:fill="FFFFFF"/>
          <w:lang w:val="pl-PL"/>
        </w:rPr>
        <w:t>y</w:t>
      </w:r>
      <w:r w:rsidRPr="00622E30">
        <w:rPr>
          <w:rFonts w:ascii="Verdana" w:hAnsi="Verdana"/>
          <w:bCs/>
          <w:sz w:val="20"/>
          <w:szCs w:val="20"/>
          <w:shd w:val="clear" w:color="auto" w:fill="FFFFFF"/>
        </w:rPr>
        <w:t>, wskazanej w</w:t>
      </w:r>
      <w:r w:rsidRPr="00622E30">
        <w:rPr>
          <w:rFonts w:ascii="Verdana" w:hAnsi="Verdana"/>
          <w:bCs/>
          <w:sz w:val="20"/>
          <w:szCs w:val="20"/>
          <w:shd w:val="clear" w:color="auto" w:fill="FFFFFF"/>
          <w:lang w:val="pl-PL"/>
        </w:rPr>
        <w:t> </w:t>
      </w:r>
      <w:r w:rsidRPr="00622E30">
        <w:rPr>
          <w:rFonts w:ascii="Verdana" w:hAnsi="Verdana"/>
          <w:bCs/>
          <w:sz w:val="20"/>
          <w:szCs w:val="20"/>
          <w:shd w:val="clear" w:color="auto" w:fill="FFFFFF"/>
        </w:rPr>
        <w:t>§ </w:t>
      </w:r>
      <w:r w:rsidRPr="00622E30">
        <w:rPr>
          <w:rFonts w:ascii="Verdana" w:hAnsi="Verdana"/>
          <w:bCs/>
          <w:sz w:val="20"/>
          <w:szCs w:val="20"/>
          <w:shd w:val="clear" w:color="auto" w:fill="FFFFFF"/>
          <w:lang w:val="pl-PL"/>
        </w:rPr>
        <w:t>11</w:t>
      </w:r>
      <w:r w:rsidRPr="00622E30">
        <w:rPr>
          <w:rFonts w:ascii="Verdana" w:hAnsi="Verdana"/>
          <w:bCs/>
          <w:sz w:val="20"/>
          <w:szCs w:val="20"/>
          <w:shd w:val="clear" w:color="auto" w:fill="FFFFFF"/>
        </w:rPr>
        <w:t xml:space="preserve"> ust.</w:t>
      </w:r>
      <w:r w:rsidRPr="00622E30">
        <w:rPr>
          <w:rFonts w:ascii="Verdana" w:hAnsi="Verdana"/>
          <w:bCs/>
          <w:sz w:val="20"/>
          <w:szCs w:val="20"/>
          <w:shd w:val="clear" w:color="auto" w:fill="FFFFFF"/>
          <w:lang w:val="pl-PL"/>
        </w:rPr>
        <w:t> </w:t>
      </w:r>
      <w:r w:rsidRPr="00622E30">
        <w:rPr>
          <w:rFonts w:ascii="Verdana" w:hAnsi="Verdana"/>
          <w:bCs/>
          <w:sz w:val="20"/>
          <w:szCs w:val="20"/>
          <w:shd w:val="clear" w:color="auto" w:fill="FFFFFF"/>
        </w:rPr>
        <w:t>1</w:t>
      </w:r>
      <w:r w:rsidRPr="00622E30">
        <w:rPr>
          <w:rFonts w:ascii="Verdana" w:hAnsi="Verdana"/>
          <w:bCs/>
          <w:sz w:val="20"/>
          <w:szCs w:val="20"/>
          <w:shd w:val="clear" w:color="auto" w:fill="FFFFFF"/>
          <w:lang w:val="pl-PL"/>
        </w:rPr>
        <w:t>.</w:t>
      </w:r>
    </w:p>
    <w:p w14:paraId="31E33FA5" w14:textId="77777777" w:rsidR="008C67BE" w:rsidRDefault="008C67BE" w:rsidP="00DE53C5">
      <w:pPr>
        <w:spacing w:line="360" w:lineRule="auto"/>
        <w:ind w:right="-426"/>
        <w:jc w:val="center"/>
        <w:rPr>
          <w:rFonts w:ascii="Verdana" w:hAnsi="Verdana"/>
          <w:b/>
          <w:bCs/>
          <w:sz w:val="20"/>
          <w:szCs w:val="20"/>
          <w:shd w:val="clear" w:color="auto" w:fill="FFFFFF"/>
        </w:rPr>
      </w:pPr>
    </w:p>
    <w:p w14:paraId="522FD3AA" w14:textId="2CB83558" w:rsidR="00DE53C5" w:rsidRPr="00306CD8" w:rsidRDefault="00DE53C5" w:rsidP="00DE53C5">
      <w:pPr>
        <w:spacing w:line="360" w:lineRule="auto"/>
        <w:ind w:right="-426"/>
        <w:jc w:val="center"/>
        <w:rPr>
          <w:rFonts w:ascii="Verdana" w:hAnsi="Verdana"/>
          <w:b/>
          <w:bCs/>
          <w:sz w:val="20"/>
          <w:szCs w:val="20"/>
          <w:shd w:val="clear" w:color="auto" w:fill="FFFFFF"/>
        </w:rPr>
      </w:pPr>
      <w:r w:rsidRPr="00306CD8">
        <w:rPr>
          <w:rFonts w:ascii="Verdana" w:hAnsi="Verdana"/>
          <w:b/>
          <w:bCs/>
          <w:sz w:val="20"/>
          <w:szCs w:val="20"/>
          <w:shd w:val="clear" w:color="auto" w:fill="FFFFFF"/>
        </w:rPr>
        <w:t>§ 5</w:t>
      </w:r>
    </w:p>
    <w:p w14:paraId="0FD7F07C" w14:textId="77777777" w:rsidR="00DE53C5" w:rsidRPr="00306CD8" w:rsidRDefault="00DE53C5" w:rsidP="00DE53C5">
      <w:pPr>
        <w:pStyle w:val="Akapitzlist"/>
        <w:spacing w:line="360" w:lineRule="auto"/>
        <w:ind w:left="0" w:right="-426"/>
        <w:jc w:val="center"/>
        <w:rPr>
          <w:rFonts w:ascii="Verdana" w:hAnsi="Verdana"/>
          <w:b/>
          <w:bCs/>
          <w:sz w:val="20"/>
          <w:szCs w:val="20"/>
          <w:shd w:val="clear" w:color="auto" w:fill="FFFFFF"/>
        </w:rPr>
      </w:pPr>
      <w:r w:rsidRPr="00306CD8">
        <w:rPr>
          <w:rFonts w:ascii="Verdana" w:hAnsi="Verdana"/>
          <w:b/>
          <w:bCs/>
          <w:sz w:val="20"/>
          <w:szCs w:val="20"/>
          <w:shd w:val="clear" w:color="auto" w:fill="FFFFFF"/>
        </w:rPr>
        <w:t>Warunki realizacji zamówienia</w:t>
      </w:r>
    </w:p>
    <w:p w14:paraId="6A3182B6" w14:textId="77777777" w:rsidR="00DE53C5" w:rsidRPr="00306CD8" w:rsidRDefault="00DE53C5" w:rsidP="00DE53C5">
      <w:pPr>
        <w:pStyle w:val="Akapitzlist"/>
        <w:numPr>
          <w:ilvl w:val="0"/>
          <w:numId w:val="4"/>
        </w:numPr>
        <w:spacing w:line="360" w:lineRule="auto"/>
        <w:ind w:left="357" w:right="1" w:hanging="357"/>
        <w:jc w:val="both"/>
        <w:rPr>
          <w:rFonts w:ascii="Verdana" w:hAnsi="Verdana"/>
          <w:bCs/>
          <w:sz w:val="20"/>
          <w:szCs w:val="20"/>
          <w:shd w:val="clear" w:color="auto" w:fill="FFFFFF"/>
        </w:rPr>
      </w:pPr>
      <w:r w:rsidRPr="00306CD8">
        <w:rPr>
          <w:rFonts w:ascii="Verdana" w:hAnsi="Verdana"/>
          <w:bCs/>
          <w:sz w:val="20"/>
          <w:szCs w:val="20"/>
          <w:shd w:val="clear" w:color="auto" w:fill="FFFFFF"/>
        </w:rPr>
        <w:t>Wykonawca będzie realizował usługi sukcesywnie, w miarę bieżących potrzeb Zamawiającego</w:t>
      </w:r>
      <w:r w:rsidRPr="00306CD8">
        <w:rPr>
          <w:rFonts w:ascii="Verdana" w:hAnsi="Verdana"/>
          <w:bCs/>
          <w:sz w:val="20"/>
          <w:szCs w:val="20"/>
          <w:shd w:val="clear" w:color="auto" w:fill="FFFFFF"/>
          <w:lang w:val="pl-PL"/>
        </w:rPr>
        <w:t xml:space="preserve">, na podstawie zamówień wskazanych w ust. 2. </w:t>
      </w:r>
    </w:p>
    <w:p w14:paraId="08706CC4" w14:textId="77777777" w:rsidR="00DE53C5" w:rsidRPr="00306CD8" w:rsidRDefault="00DE53C5" w:rsidP="00DE53C5">
      <w:pPr>
        <w:pStyle w:val="Akapitzlist"/>
        <w:numPr>
          <w:ilvl w:val="0"/>
          <w:numId w:val="4"/>
        </w:numPr>
        <w:spacing w:line="360" w:lineRule="auto"/>
        <w:ind w:left="357" w:right="1" w:hanging="357"/>
        <w:jc w:val="both"/>
        <w:rPr>
          <w:rFonts w:ascii="Verdana" w:hAnsi="Verdana"/>
          <w:bCs/>
          <w:sz w:val="20"/>
          <w:szCs w:val="20"/>
          <w:shd w:val="clear" w:color="auto" w:fill="FFFFFF"/>
        </w:rPr>
      </w:pPr>
      <w:r w:rsidRPr="00306CD8">
        <w:rPr>
          <w:rFonts w:ascii="Verdana" w:hAnsi="Verdana"/>
          <w:sz w:val="20"/>
          <w:szCs w:val="20"/>
        </w:rPr>
        <w:t>Miejsce, termin</w:t>
      </w:r>
      <w:r w:rsidRPr="00306CD8">
        <w:rPr>
          <w:rFonts w:ascii="Verdana" w:hAnsi="Verdana"/>
          <w:sz w:val="20"/>
          <w:szCs w:val="20"/>
          <w:lang w:val="pl-PL"/>
        </w:rPr>
        <w:t>,</w:t>
      </w:r>
      <w:r w:rsidRPr="00306CD8">
        <w:rPr>
          <w:rFonts w:ascii="Verdana" w:hAnsi="Verdana"/>
          <w:sz w:val="20"/>
          <w:szCs w:val="20"/>
        </w:rPr>
        <w:t xml:space="preserve"> rodzaj i ilość </w:t>
      </w:r>
      <w:r>
        <w:rPr>
          <w:rFonts w:ascii="Verdana" w:hAnsi="Verdana"/>
          <w:sz w:val="20"/>
          <w:szCs w:val="20"/>
          <w:lang w:val="pl-PL"/>
        </w:rPr>
        <w:t>zamawianych</w:t>
      </w:r>
      <w:r w:rsidRPr="00306CD8">
        <w:rPr>
          <w:rFonts w:ascii="Verdana" w:hAnsi="Verdana"/>
          <w:sz w:val="20"/>
          <w:szCs w:val="20"/>
        </w:rPr>
        <w:t xml:space="preserve"> usług</w:t>
      </w:r>
      <w:r w:rsidRPr="00306CD8">
        <w:rPr>
          <w:rFonts w:ascii="Verdana" w:hAnsi="Verdana"/>
          <w:sz w:val="20"/>
          <w:szCs w:val="20"/>
          <w:lang w:val="pl-PL"/>
        </w:rPr>
        <w:t xml:space="preserve">, </w:t>
      </w:r>
      <w:r>
        <w:rPr>
          <w:rFonts w:ascii="Verdana" w:hAnsi="Verdana"/>
          <w:sz w:val="20"/>
          <w:szCs w:val="20"/>
          <w:lang w:val="pl-PL"/>
        </w:rPr>
        <w:t>a także dla</w:t>
      </w:r>
      <w:r w:rsidRPr="001941B8">
        <w:rPr>
          <w:rFonts w:ascii="Verdana" w:hAnsi="Verdana"/>
          <w:sz w:val="20"/>
          <w:szCs w:val="20"/>
        </w:rPr>
        <w:t xml:space="preserve"> </w:t>
      </w:r>
      <w:r w:rsidRPr="00306CD8">
        <w:rPr>
          <w:rFonts w:ascii="Verdana" w:hAnsi="Verdana"/>
          <w:sz w:val="20"/>
          <w:szCs w:val="20"/>
        </w:rPr>
        <w:t xml:space="preserve">usług dezynsekcji określonych w </w:t>
      </w:r>
      <w:r w:rsidRPr="00306CD8">
        <w:rPr>
          <w:rFonts w:ascii="Verdana" w:hAnsi="Verdana"/>
          <w:sz w:val="20"/>
          <w:szCs w:val="20"/>
          <w:lang w:val="pl-PL"/>
        </w:rPr>
        <w:t xml:space="preserve"> </w:t>
      </w:r>
      <w:r w:rsidRPr="00306CD8">
        <w:rPr>
          <w:rFonts w:ascii="Verdana" w:hAnsi="Verdana"/>
          <w:bCs/>
          <w:sz w:val="20"/>
          <w:szCs w:val="20"/>
          <w:shd w:val="clear" w:color="auto" w:fill="FFFFFF"/>
        </w:rPr>
        <w:t>§</w:t>
      </w:r>
      <w:r w:rsidRPr="00306CD8">
        <w:rPr>
          <w:rFonts w:ascii="Verdana" w:hAnsi="Verdana"/>
          <w:bCs/>
          <w:sz w:val="20"/>
          <w:szCs w:val="20"/>
          <w:shd w:val="clear" w:color="auto" w:fill="FFFFFF"/>
          <w:lang w:val="pl-PL"/>
        </w:rPr>
        <w:t xml:space="preserve"> 2 </w:t>
      </w:r>
      <w:r w:rsidRPr="00306CD8">
        <w:rPr>
          <w:rFonts w:ascii="Verdana" w:hAnsi="Verdana"/>
          <w:sz w:val="20"/>
          <w:szCs w:val="20"/>
        </w:rPr>
        <w:t xml:space="preserve">pkt. 2 lit. a) oraz prac dezynfekująco-oczyszczających określonych w </w:t>
      </w:r>
      <w:r w:rsidRPr="00306CD8">
        <w:rPr>
          <w:rFonts w:ascii="Verdana" w:hAnsi="Verdana"/>
          <w:bCs/>
          <w:sz w:val="20"/>
          <w:szCs w:val="20"/>
          <w:shd w:val="clear" w:color="auto" w:fill="FFFFFF"/>
        </w:rPr>
        <w:t>§</w:t>
      </w:r>
      <w:r w:rsidRPr="00306CD8">
        <w:rPr>
          <w:rFonts w:ascii="Verdana" w:hAnsi="Verdana"/>
          <w:bCs/>
          <w:sz w:val="20"/>
          <w:szCs w:val="20"/>
          <w:shd w:val="clear" w:color="auto" w:fill="FFFFFF"/>
          <w:lang w:val="pl-PL"/>
        </w:rPr>
        <w:t xml:space="preserve"> 2 </w:t>
      </w:r>
      <w:r w:rsidRPr="00306CD8">
        <w:rPr>
          <w:rFonts w:ascii="Verdana" w:hAnsi="Verdana"/>
          <w:sz w:val="20"/>
          <w:szCs w:val="20"/>
        </w:rPr>
        <w:t>pkt. 2 lit. b)</w:t>
      </w:r>
      <w:r>
        <w:rPr>
          <w:rFonts w:ascii="Verdana" w:hAnsi="Verdana"/>
          <w:sz w:val="20"/>
          <w:szCs w:val="20"/>
          <w:lang w:val="pl-PL"/>
        </w:rPr>
        <w:t xml:space="preserve"> - </w:t>
      </w:r>
      <w:r w:rsidRPr="00306CD8">
        <w:rPr>
          <w:rFonts w:ascii="Verdana" w:hAnsi="Verdana"/>
          <w:sz w:val="20"/>
          <w:szCs w:val="20"/>
          <w:lang w:val="pl-PL"/>
        </w:rPr>
        <w:t xml:space="preserve">szacunkowa </w:t>
      </w:r>
      <w:r w:rsidRPr="00306CD8">
        <w:rPr>
          <w:rFonts w:ascii="Verdana" w:hAnsi="Verdana"/>
          <w:sz w:val="20"/>
          <w:szCs w:val="20"/>
        </w:rPr>
        <w:t>powierzchni</w:t>
      </w:r>
      <w:r w:rsidRPr="00306CD8">
        <w:rPr>
          <w:rFonts w:ascii="Verdana" w:hAnsi="Verdana"/>
          <w:sz w:val="20"/>
          <w:szCs w:val="20"/>
          <w:lang w:val="pl-PL"/>
        </w:rPr>
        <w:t>a</w:t>
      </w:r>
      <w:r w:rsidRPr="00306CD8">
        <w:rPr>
          <w:rFonts w:ascii="Verdana" w:hAnsi="Verdana"/>
          <w:sz w:val="20"/>
          <w:szCs w:val="20"/>
        </w:rPr>
        <w:t xml:space="preserve"> przewidzian</w:t>
      </w:r>
      <w:r w:rsidRPr="00306CD8">
        <w:rPr>
          <w:rFonts w:ascii="Verdana" w:hAnsi="Verdana"/>
          <w:sz w:val="20"/>
          <w:szCs w:val="20"/>
          <w:lang w:val="pl-PL"/>
        </w:rPr>
        <w:t>a</w:t>
      </w:r>
      <w:r w:rsidRPr="00306CD8">
        <w:rPr>
          <w:rFonts w:ascii="Verdana" w:hAnsi="Verdana"/>
          <w:sz w:val="20"/>
          <w:szCs w:val="20"/>
        </w:rPr>
        <w:t xml:space="preserve"> do realizacji usług</w:t>
      </w:r>
      <w:r w:rsidRPr="00306CD8">
        <w:rPr>
          <w:rFonts w:ascii="Verdana" w:hAnsi="Verdana"/>
          <w:sz w:val="20"/>
          <w:szCs w:val="20"/>
          <w:lang w:val="pl-PL"/>
        </w:rPr>
        <w:t>,</w:t>
      </w:r>
      <w:r w:rsidRPr="00306CD8">
        <w:rPr>
          <w:rFonts w:ascii="Verdana" w:hAnsi="Verdana"/>
          <w:sz w:val="20"/>
          <w:szCs w:val="20"/>
        </w:rPr>
        <w:t xml:space="preserve"> będ</w:t>
      </w:r>
      <w:r w:rsidRPr="00306CD8">
        <w:rPr>
          <w:rFonts w:ascii="Verdana" w:hAnsi="Verdana"/>
          <w:sz w:val="20"/>
          <w:szCs w:val="20"/>
          <w:lang w:val="pl-PL"/>
        </w:rPr>
        <w:t>zie</w:t>
      </w:r>
      <w:r w:rsidRPr="00306CD8">
        <w:rPr>
          <w:rFonts w:ascii="Verdana" w:hAnsi="Verdana"/>
          <w:sz w:val="20"/>
          <w:szCs w:val="20"/>
        </w:rPr>
        <w:t xml:space="preserve"> ustalan</w:t>
      </w:r>
      <w:r w:rsidRPr="00306CD8">
        <w:rPr>
          <w:rFonts w:ascii="Verdana" w:hAnsi="Verdana"/>
          <w:sz w:val="20"/>
          <w:szCs w:val="20"/>
          <w:lang w:val="pl-PL"/>
        </w:rPr>
        <w:t>a</w:t>
      </w:r>
      <w:r w:rsidRPr="00306CD8">
        <w:rPr>
          <w:rFonts w:ascii="Verdana" w:hAnsi="Verdana"/>
          <w:sz w:val="20"/>
          <w:szCs w:val="20"/>
        </w:rPr>
        <w:t xml:space="preserve"> </w:t>
      </w:r>
      <w:r w:rsidRPr="00306CD8">
        <w:rPr>
          <w:rFonts w:ascii="Verdana" w:hAnsi="Verdana"/>
          <w:sz w:val="20"/>
          <w:szCs w:val="20"/>
          <w:lang w:val="pl-PL"/>
        </w:rPr>
        <w:t xml:space="preserve">każdorazowo </w:t>
      </w:r>
      <w:r w:rsidRPr="00306CD8">
        <w:rPr>
          <w:rFonts w:ascii="Verdana" w:hAnsi="Verdana"/>
          <w:sz w:val="20"/>
          <w:szCs w:val="20"/>
        </w:rPr>
        <w:t>wg bieżącego zapotrzebowania Zamawiającego i każdorazowo zostan</w:t>
      </w:r>
      <w:r w:rsidRPr="00306CD8">
        <w:rPr>
          <w:rFonts w:ascii="Verdana" w:hAnsi="Verdana"/>
          <w:sz w:val="20"/>
          <w:szCs w:val="20"/>
          <w:lang w:val="pl-PL"/>
        </w:rPr>
        <w:t>ie</w:t>
      </w:r>
      <w:r w:rsidRPr="00306CD8">
        <w:rPr>
          <w:rFonts w:ascii="Verdana" w:hAnsi="Verdana"/>
          <w:sz w:val="20"/>
          <w:szCs w:val="20"/>
        </w:rPr>
        <w:t xml:space="preserve"> wskazan</w:t>
      </w:r>
      <w:r w:rsidRPr="00306CD8">
        <w:rPr>
          <w:rFonts w:ascii="Verdana" w:hAnsi="Verdana"/>
          <w:sz w:val="20"/>
          <w:szCs w:val="20"/>
          <w:lang w:val="pl-PL"/>
        </w:rPr>
        <w:t>a</w:t>
      </w:r>
      <w:r w:rsidRPr="00306CD8">
        <w:rPr>
          <w:rFonts w:ascii="Verdana" w:hAnsi="Verdana"/>
          <w:sz w:val="20"/>
          <w:szCs w:val="20"/>
        </w:rPr>
        <w:t xml:space="preserve"> w zamówieniu przez Zamawiającego (kierowników obiektów na rzecz których zostanie wykonana dana usługa).</w:t>
      </w:r>
    </w:p>
    <w:p w14:paraId="5C095D37" w14:textId="29FF2D66" w:rsidR="00DE53C5" w:rsidRPr="00306CD8" w:rsidRDefault="00DE53C5" w:rsidP="00DE53C5">
      <w:pPr>
        <w:pStyle w:val="Akapitzlist"/>
        <w:numPr>
          <w:ilvl w:val="0"/>
          <w:numId w:val="4"/>
        </w:numPr>
        <w:spacing w:line="360" w:lineRule="auto"/>
        <w:ind w:left="357" w:right="1" w:hanging="357"/>
        <w:jc w:val="both"/>
        <w:rPr>
          <w:rFonts w:ascii="Verdana" w:hAnsi="Verdana"/>
          <w:bCs/>
          <w:sz w:val="20"/>
          <w:szCs w:val="20"/>
          <w:shd w:val="clear" w:color="auto" w:fill="FFFFFF"/>
        </w:rPr>
      </w:pPr>
      <w:r w:rsidRPr="00306CD8">
        <w:rPr>
          <w:rFonts w:ascii="Verdana" w:hAnsi="Verdana"/>
          <w:sz w:val="20"/>
          <w:szCs w:val="20"/>
        </w:rPr>
        <w:t>Zamówienie zostanie przesłane do Wykonawcy przy użyciu środków komunikacji elektronicznej na adres e-mail …………………………</w:t>
      </w:r>
      <w:r>
        <w:rPr>
          <w:rFonts w:ascii="Verdana" w:hAnsi="Verdana"/>
          <w:sz w:val="20"/>
          <w:szCs w:val="20"/>
          <w:lang w:val="pl-PL"/>
        </w:rPr>
        <w:t xml:space="preserve">………………… </w:t>
      </w:r>
      <w:r w:rsidR="00375712">
        <w:rPr>
          <w:rFonts w:ascii="Verdana" w:hAnsi="Verdana"/>
          <w:sz w:val="20"/>
          <w:szCs w:val="20"/>
          <w:lang w:val="pl-PL"/>
        </w:rPr>
        <w:t>po uprzednim powiadomieniu telefonicznym.</w:t>
      </w:r>
    </w:p>
    <w:p w14:paraId="7BFA7AB0" w14:textId="77777777" w:rsidR="008C67BE" w:rsidRDefault="008C67BE" w:rsidP="00DE53C5">
      <w:pPr>
        <w:spacing w:line="360" w:lineRule="auto"/>
        <w:ind w:right="1"/>
        <w:jc w:val="center"/>
        <w:rPr>
          <w:rFonts w:ascii="Verdana" w:hAnsi="Verdana"/>
          <w:b/>
          <w:bCs/>
          <w:sz w:val="20"/>
          <w:szCs w:val="20"/>
          <w:shd w:val="clear" w:color="auto" w:fill="FFFFFF"/>
        </w:rPr>
      </w:pPr>
    </w:p>
    <w:p w14:paraId="69127C68" w14:textId="3BE82974" w:rsidR="00DE53C5" w:rsidRPr="00306CD8" w:rsidRDefault="00DE53C5" w:rsidP="00DE53C5">
      <w:pPr>
        <w:spacing w:line="360" w:lineRule="auto"/>
        <w:ind w:right="1"/>
        <w:jc w:val="center"/>
        <w:rPr>
          <w:rFonts w:ascii="Verdana" w:hAnsi="Verdana"/>
          <w:b/>
          <w:bCs/>
          <w:sz w:val="20"/>
          <w:szCs w:val="20"/>
          <w:shd w:val="clear" w:color="auto" w:fill="FFFFFF"/>
        </w:rPr>
      </w:pPr>
      <w:r w:rsidRPr="00306CD8">
        <w:rPr>
          <w:rFonts w:ascii="Verdana" w:hAnsi="Verdana"/>
          <w:b/>
          <w:bCs/>
          <w:sz w:val="20"/>
          <w:szCs w:val="20"/>
          <w:shd w:val="clear" w:color="auto" w:fill="FFFFFF"/>
        </w:rPr>
        <w:lastRenderedPageBreak/>
        <w:t>§ 6</w:t>
      </w:r>
    </w:p>
    <w:p w14:paraId="053BA236" w14:textId="77777777" w:rsidR="00DE53C5" w:rsidRPr="00306CD8" w:rsidRDefault="00DE53C5" w:rsidP="00DE53C5">
      <w:pPr>
        <w:pStyle w:val="Akapitzlist"/>
        <w:spacing w:line="360" w:lineRule="auto"/>
        <w:ind w:left="76" w:right="1"/>
        <w:jc w:val="center"/>
        <w:rPr>
          <w:rFonts w:ascii="Verdana" w:hAnsi="Verdana"/>
          <w:b/>
          <w:bCs/>
          <w:sz w:val="20"/>
          <w:szCs w:val="20"/>
          <w:shd w:val="clear" w:color="auto" w:fill="FFFFFF"/>
        </w:rPr>
      </w:pPr>
      <w:r w:rsidRPr="00306CD8">
        <w:rPr>
          <w:rFonts w:ascii="Verdana" w:hAnsi="Verdana"/>
          <w:b/>
          <w:bCs/>
          <w:sz w:val="20"/>
          <w:szCs w:val="20"/>
          <w:shd w:val="clear" w:color="auto" w:fill="FFFFFF"/>
        </w:rPr>
        <w:t>Obowiązki Wykonawcy</w:t>
      </w:r>
    </w:p>
    <w:p w14:paraId="5BCAB1D4" w14:textId="77777777" w:rsidR="00DE53C5" w:rsidRPr="00306CD8" w:rsidRDefault="00DE53C5" w:rsidP="00DE53C5">
      <w:pPr>
        <w:pStyle w:val="Akapitzlist"/>
        <w:numPr>
          <w:ilvl w:val="0"/>
          <w:numId w:val="7"/>
        </w:numPr>
        <w:spacing w:line="360" w:lineRule="auto"/>
        <w:ind w:left="426" w:right="142"/>
        <w:jc w:val="both"/>
        <w:rPr>
          <w:rFonts w:ascii="Verdana" w:hAnsi="Verdana"/>
          <w:bCs/>
          <w:sz w:val="20"/>
          <w:szCs w:val="20"/>
          <w:shd w:val="clear" w:color="auto" w:fill="FFFFFF"/>
        </w:rPr>
      </w:pPr>
      <w:r w:rsidRPr="00306CD8">
        <w:rPr>
          <w:rFonts w:ascii="Verdana" w:hAnsi="Verdana"/>
          <w:bCs/>
          <w:sz w:val="20"/>
          <w:szCs w:val="20"/>
          <w:shd w:val="clear" w:color="auto" w:fill="FFFFFF"/>
        </w:rPr>
        <w:t>Wykonawca zobowiązany jest do kompletnego, wysokiej jakości i terminowego wykonania przedmiotu umowy.</w:t>
      </w:r>
    </w:p>
    <w:p w14:paraId="0A150569" w14:textId="77777777" w:rsidR="00DE53C5" w:rsidRDefault="00DE53C5" w:rsidP="00DE53C5">
      <w:pPr>
        <w:numPr>
          <w:ilvl w:val="0"/>
          <w:numId w:val="7"/>
        </w:numPr>
        <w:spacing w:line="360" w:lineRule="auto"/>
        <w:ind w:left="426" w:right="142"/>
        <w:jc w:val="both"/>
        <w:rPr>
          <w:rFonts w:ascii="Verdana" w:hAnsi="Verdana"/>
          <w:bCs/>
          <w:sz w:val="20"/>
          <w:szCs w:val="20"/>
          <w:shd w:val="clear" w:color="auto" w:fill="FFFFFF"/>
        </w:rPr>
      </w:pPr>
      <w:r w:rsidRPr="00306CD8">
        <w:rPr>
          <w:rFonts w:ascii="Verdana" w:hAnsi="Verdana"/>
          <w:bCs/>
          <w:sz w:val="20"/>
          <w:szCs w:val="20"/>
          <w:shd w:val="clear" w:color="auto" w:fill="FFFFFF"/>
        </w:rPr>
        <w:t>Wykonawca ponosi pełną odpowiedzialność za wszelkie ewentualne szkody na osobie lub mieniu powstałe w wyniku niewykonywania bądź nienależytego wykonywania zobowiązań wynikających z umowy. Wykonawca ponosi też odpowiedzialność za działania lub zaniechania osób świadczących usługi i osób trzecich, którymi będzie posługiwał się w celu wykonania umowy</w:t>
      </w:r>
      <w:r>
        <w:rPr>
          <w:rFonts w:ascii="Verdana" w:hAnsi="Verdana"/>
          <w:bCs/>
          <w:sz w:val="20"/>
          <w:szCs w:val="20"/>
          <w:shd w:val="clear" w:color="auto" w:fill="FFFFFF"/>
        </w:rPr>
        <w:t xml:space="preserve">, jak za działania i zaniechania własne. </w:t>
      </w:r>
    </w:p>
    <w:p w14:paraId="637D3621" w14:textId="77777777" w:rsidR="00DE53C5" w:rsidRPr="00046FFD" w:rsidRDefault="00DE53C5" w:rsidP="00DE53C5">
      <w:pPr>
        <w:numPr>
          <w:ilvl w:val="0"/>
          <w:numId w:val="7"/>
        </w:numPr>
        <w:spacing w:line="360" w:lineRule="auto"/>
        <w:ind w:left="426" w:right="142"/>
        <w:jc w:val="both"/>
        <w:rPr>
          <w:rFonts w:ascii="Verdana" w:hAnsi="Verdana"/>
          <w:bCs/>
          <w:sz w:val="20"/>
          <w:szCs w:val="20"/>
          <w:shd w:val="clear" w:color="auto" w:fill="FFFFFF"/>
        </w:rPr>
      </w:pPr>
      <w:r w:rsidRPr="00306CD8">
        <w:rPr>
          <w:rFonts w:ascii="Verdana" w:hAnsi="Verdana"/>
          <w:bCs/>
          <w:sz w:val="20"/>
          <w:szCs w:val="20"/>
          <w:shd w:val="clear" w:color="auto" w:fill="FFFFFF"/>
        </w:rPr>
        <w:t>Wykonawca ponosi odpowiedzialność wobec osób trzecich za spowodowanie szkody oraz stosowane środki chemiczne w celach realizacji umowy oraz następstwa nieszczęśliwych wypadków powstałych w związku z niewykonaniem lub nienależytym wykonaniem obowiązków wynikających z niniejszej umowy.</w:t>
      </w:r>
    </w:p>
    <w:p w14:paraId="5592778A" w14:textId="39863723" w:rsidR="00DE53C5" w:rsidRPr="00306CD8" w:rsidRDefault="00DE53C5" w:rsidP="00DE53C5">
      <w:pPr>
        <w:numPr>
          <w:ilvl w:val="0"/>
          <w:numId w:val="7"/>
        </w:numPr>
        <w:spacing w:line="360" w:lineRule="auto"/>
        <w:ind w:left="426" w:right="142"/>
        <w:jc w:val="both"/>
        <w:rPr>
          <w:rFonts w:ascii="Verdana" w:hAnsi="Verdana"/>
          <w:bCs/>
          <w:sz w:val="20"/>
          <w:szCs w:val="20"/>
          <w:shd w:val="clear" w:color="auto" w:fill="FFFFFF"/>
        </w:rPr>
      </w:pPr>
      <w:r w:rsidRPr="00306CD8">
        <w:rPr>
          <w:rFonts w:ascii="Verdana" w:hAnsi="Verdana"/>
          <w:bCs/>
          <w:sz w:val="20"/>
          <w:szCs w:val="20"/>
          <w:shd w:val="clear" w:color="auto" w:fill="FFFFFF"/>
        </w:rPr>
        <w:t xml:space="preserve">Wykonawca zobowiązany jest do podjęcia czynności zmierzających do wykonania usług </w:t>
      </w:r>
      <w:r>
        <w:rPr>
          <w:rFonts w:ascii="Verdana" w:hAnsi="Verdana"/>
          <w:bCs/>
          <w:sz w:val="20"/>
          <w:szCs w:val="20"/>
          <w:shd w:val="clear" w:color="auto" w:fill="FFFFFF"/>
        </w:rPr>
        <w:t>(</w:t>
      </w:r>
      <w:r>
        <w:rPr>
          <w:rFonts w:ascii="Verdana" w:hAnsi="Verdana"/>
          <w:sz w:val="20"/>
          <w:szCs w:val="20"/>
        </w:rPr>
        <w:t>rozpoczęcia prac</w:t>
      </w:r>
      <w:r w:rsidRPr="00205F94">
        <w:rPr>
          <w:rFonts w:ascii="Verdana" w:hAnsi="Verdana"/>
          <w:sz w:val="20"/>
          <w:szCs w:val="20"/>
        </w:rPr>
        <w:t>)</w:t>
      </w:r>
      <w:r>
        <w:rPr>
          <w:rFonts w:ascii="Verdana" w:hAnsi="Verdana"/>
          <w:sz w:val="20"/>
          <w:szCs w:val="20"/>
        </w:rPr>
        <w:t xml:space="preserve"> określonych w § 2 ust. 2, </w:t>
      </w:r>
      <w:r w:rsidRPr="00306CD8">
        <w:rPr>
          <w:rFonts w:ascii="Verdana" w:hAnsi="Verdana"/>
          <w:bCs/>
          <w:sz w:val="20"/>
          <w:szCs w:val="20"/>
          <w:shd w:val="clear" w:color="auto" w:fill="FFFFFF"/>
        </w:rPr>
        <w:t>w</w:t>
      </w:r>
      <w:r>
        <w:rPr>
          <w:rFonts w:ascii="Verdana" w:hAnsi="Verdana"/>
          <w:bCs/>
          <w:sz w:val="20"/>
          <w:szCs w:val="20"/>
          <w:shd w:val="clear" w:color="auto" w:fill="FFFFFF"/>
        </w:rPr>
        <w:t> </w:t>
      </w:r>
      <w:r w:rsidRPr="00306CD8">
        <w:rPr>
          <w:rFonts w:ascii="Verdana" w:hAnsi="Verdana"/>
          <w:bCs/>
          <w:sz w:val="20"/>
          <w:szCs w:val="20"/>
          <w:shd w:val="clear" w:color="auto" w:fill="FFFFFF"/>
        </w:rPr>
        <w:t>miejscu i zakresie wskazanym w</w:t>
      </w:r>
      <w:r w:rsidR="008C67BE">
        <w:rPr>
          <w:rFonts w:ascii="Verdana" w:hAnsi="Verdana"/>
          <w:bCs/>
          <w:sz w:val="20"/>
          <w:szCs w:val="20"/>
          <w:shd w:val="clear" w:color="auto" w:fill="FFFFFF"/>
        </w:rPr>
        <w:t> </w:t>
      </w:r>
      <w:r w:rsidRPr="00306CD8">
        <w:rPr>
          <w:rFonts w:ascii="Verdana" w:hAnsi="Verdana"/>
          <w:bCs/>
          <w:sz w:val="20"/>
          <w:szCs w:val="20"/>
          <w:shd w:val="clear" w:color="auto" w:fill="FFFFFF"/>
        </w:rPr>
        <w:t>zamówieniu</w:t>
      </w:r>
      <w:r>
        <w:rPr>
          <w:rFonts w:ascii="Verdana" w:hAnsi="Verdana"/>
          <w:bCs/>
          <w:sz w:val="20"/>
          <w:szCs w:val="20"/>
          <w:shd w:val="clear" w:color="auto" w:fill="FFFFFF"/>
        </w:rPr>
        <w:t>,</w:t>
      </w:r>
      <w:r w:rsidRPr="00863780">
        <w:rPr>
          <w:rFonts w:ascii="Verdana" w:hAnsi="Verdana"/>
          <w:bCs/>
          <w:sz w:val="20"/>
          <w:szCs w:val="20"/>
          <w:shd w:val="clear" w:color="auto" w:fill="FFFFFF"/>
        </w:rPr>
        <w:t xml:space="preserve"> </w:t>
      </w:r>
      <w:r w:rsidRPr="00306CD8">
        <w:rPr>
          <w:rFonts w:ascii="Verdana" w:hAnsi="Verdana"/>
          <w:bCs/>
          <w:sz w:val="20"/>
          <w:szCs w:val="20"/>
          <w:shd w:val="clear" w:color="auto" w:fill="FFFFFF"/>
        </w:rPr>
        <w:t xml:space="preserve">w ciągu </w:t>
      </w:r>
      <w:r w:rsidRPr="00046FFD">
        <w:rPr>
          <w:rFonts w:ascii="Verdana" w:hAnsi="Verdana"/>
          <w:b/>
          <w:sz w:val="20"/>
          <w:szCs w:val="20"/>
          <w:shd w:val="clear" w:color="auto" w:fill="FFFFFF"/>
        </w:rPr>
        <w:t>maksymalnie ………</w:t>
      </w:r>
      <w:r>
        <w:rPr>
          <w:rFonts w:ascii="Verdana" w:hAnsi="Verdana"/>
          <w:b/>
          <w:sz w:val="20"/>
          <w:szCs w:val="20"/>
          <w:shd w:val="clear" w:color="auto" w:fill="FFFFFF"/>
        </w:rPr>
        <w:t xml:space="preserve"> godzin</w:t>
      </w:r>
      <w:r w:rsidRPr="00046FFD">
        <w:rPr>
          <w:rFonts w:ascii="Verdana" w:hAnsi="Verdana"/>
          <w:b/>
          <w:sz w:val="20"/>
          <w:szCs w:val="20"/>
          <w:shd w:val="clear" w:color="auto" w:fill="FFFFFF"/>
        </w:rPr>
        <w:t xml:space="preserve"> </w:t>
      </w:r>
      <w:r w:rsidRPr="00A532B8">
        <w:rPr>
          <w:rFonts w:ascii="Verdana" w:hAnsi="Verdana"/>
          <w:bCs/>
          <w:sz w:val="20"/>
          <w:szCs w:val="20"/>
          <w:shd w:val="clear" w:color="auto" w:fill="FFFFFF"/>
        </w:rPr>
        <w:t>(zgodnie ze złożoną ofertą)</w:t>
      </w:r>
      <w:r>
        <w:rPr>
          <w:rFonts w:ascii="Verdana" w:hAnsi="Verdana"/>
          <w:b/>
          <w:sz w:val="20"/>
          <w:szCs w:val="20"/>
          <w:shd w:val="clear" w:color="auto" w:fill="FFFFFF"/>
        </w:rPr>
        <w:t xml:space="preserve"> </w:t>
      </w:r>
      <w:r w:rsidRPr="00A532B8">
        <w:rPr>
          <w:rFonts w:ascii="Verdana" w:hAnsi="Verdana"/>
          <w:bCs/>
          <w:sz w:val="20"/>
          <w:szCs w:val="20"/>
          <w:shd w:val="clear" w:color="auto" w:fill="FFFFFF"/>
        </w:rPr>
        <w:t>od</w:t>
      </w:r>
      <w:r w:rsidRPr="00306CD8">
        <w:rPr>
          <w:rFonts w:ascii="Verdana" w:hAnsi="Verdana"/>
          <w:bCs/>
          <w:sz w:val="20"/>
          <w:szCs w:val="20"/>
          <w:shd w:val="clear" w:color="auto" w:fill="FFFFFF"/>
        </w:rPr>
        <w:t xml:space="preserve"> </w:t>
      </w:r>
      <w:r w:rsidR="008C67BE">
        <w:rPr>
          <w:rFonts w:ascii="Verdana" w:hAnsi="Verdana"/>
          <w:sz w:val="20"/>
          <w:szCs w:val="20"/>
        </w:rPr>
        <w:t>chwili</w:t>
      </w:r>
      <w:r w:rsidRPr="00205F94">
        <w:rPr>
          <w:rFonts w:ascii="Verdana" w:hAnsi="Verdana"/>
          <w:sz w:val="20"/>
          <w:szCs w:val="20"/>
        </w:rPr>
        <w:t xml:space="preserve"> przesłania zamówienia przez Zamawiającego</w:t>
      </w:r>
      <w:r w:rsidR="008C67BE">
        <w:rPr>
          <w:rFonts w:ascii="Verdana" w:hAnsi="Verdana"/>
          <w:sz w:val="20"/>
          <w:szCs w:val="20"/>
        </w:rPr>
        <w:t xml:space="preserve"> na adres mailowy Wykonawcy wskazany w § 5 ust. 3</w:t>
      </w:r>
      <w:r w:rsidR="00375712">
        <w:rPr>
          <w:rFonts w:ascii="Verdana" w:hAnsi="Verdana"/>
          <w:sz w:val="20"/>
          <w:szCs w:val="20"/>
        </w:rPr>
        <w:t>, po uprzednim powiadomieniu telefonicznym.</w:t>
      </w:r>
    </w:p>
    <w:p w14:paraId="6F00C405" w14:textId="6CFE132D" w:rsidR="00DE53C5" w:rsidRPr="00306CD8" w:rsidRDefault="00DE53C5" w:rsidP="00DE53C5">
      <w:pPr>
        <w:numPr>
          <w:ilvl w:val="0"/>
          <w:numId w:val="7"/>
        </w:numPr>
        <w:spacing w:line="360" w:lineRule="auto"/>
        <w:ind w:left="426" w:right="142"/>
        <w:jc w:val="both"/>
        <w:rPr>
          <w:rFonts w:ascii="Verdana" w:hAnsi="Verdana"/>
          <w:bCs/>
          <w:sz w:val="20"/>
          <w:szCs w:val="20"/>
          <w:shd w:val="clear" w:color="auto" w:fill="FFFFFF"/>
        </w:rPr>
      </w:pPr>
      <w:r w:rsidRPr="00046FFD">
        <w:rPr>
          <w:rFonts w:ascii="Verdana" w:hAnsi="Verdana"/>
          <w:bCs/>
          <w:sz w:val="20"/>
          <w:szCs w:val="20"/>
          <w:shd w:val="clear" w:color="auto" w:fill="FFFFFF"/>
        </w:rPr>
        <w:t xml:space="preserve">W </w:t>
      </w:r>
      <w:r w:rsidRPr="004C4BC2">
        <w:rPr>
          <w:rFonts w:ascii="Verdana" w:hAnsi="Verdana"/>
          <w:b/>
          <w:sz w:val="20"/>
          <w:szCs w:val="20"/>
          <w:shd w:val="clear" w:color="auto" w:fill="FFFFFF"/>
        </w:rPr>
        <w:t>nagłych przypadkach</w:t>
      </w:r>
      <w:r w:rsidRPr="00046FFD">
        <w:rPr>
          <w:rFonts w:ascii="Verdana" w:hAnsi="Verdana"/>
          <w:bCs/>
          <w:sz w:val="20"/>
          <w:szCs w:val="20"/>
          <w:shd w:val="clear" w:color="auto" w:fill="FFFFFF"/>
        </w:rPr>
        <w:t xml:space="preserve"> pojawienia się szkodników (</w:t>
      </w:r>
      <w:r w:rsidRPr="00306CD8">
        <w:rPr>
          <w:rFonts w:ascii="Verdana" w:hAnsi="Verdana"/>
          <w:bCs/>
          <w:sz w:val="20"/>
          <w:szCs w:val="20"/>
          <w:shd w:val="clear" w:color="auto" w:fill="FFFFFF"/>
        </w:rPr>
        <w:t>os lub szerszeni</w:t>
      </w:r>
      <w:r w:rsidRPr="00046FFD">
        <w:rPr>
          <w:rFonts w:ascii="Verdana" w:hAnsi="Verdana"/>
          <w:bCs/>
          <w:sz w:val="20"/>
          <w:szCs w:val="20"/>
          <w:shd w:val="clear" w:color="auto" w:fill="FFFFFF"/>
        </w:rPr>
        <w:t xml:space="preserve">) czas reakcji Wykonawcy </w:t>
      </w:r>
      <w:r>
        <w:rPr>
          <w:rFonts w:ascii="Verdana" w:hAnsi="Verdana"/>
          <w:sz w:val="20"/>
          <w:szCs w:val="20"/>
        </w:rPr>
        <w:t xml:space="preserve">(przyjazdu na miejsce świadczenia usług) </w:t>
      </w:r>
      <w:r w:rsidRPr="00046FFD">
        <w:rPr>
          <w:rFonts w:ascii="Verdana" w:hAnsi="Verdana"/>
          <w:bCs/>
          <w:sz w:val="20"/>
          <w:szCs w:val="20"/>
          <w:shd w:val="clear" w:color="auto" w:fill="FFFFFF"/>
        </w:rPr>
        <w:t xml:space="preserve">powinien wynosić </w:t>
      </w:r>
      <w:r w:rsidRPr="00863780">
        <w:rPr>
          <w:rFonts w:ascii="Verdana" w:hAnsi="Verdana"/>
          <w:b/>
          <w:sz w:val="20"/>
          <w:szCs w:val="20"/>
          <w:shd w:val="clear" w:color="auto" w:fill="FFFFFF"/>
        </w:rPr>
        <w:t>do</w:t>
      </w:r>
      <w:r w:rsidRPr="00046FFD">
        <w:rPr>
          <w:rFonts w:ascii="Verdana" w:hAnsi="Verdana"/>
          <w:bCs/>
          <w:sz w:val="20"/>
          <w:szCs w:val="20"/>
          <w:shd w:val="clear" w:color="auto" w:fill="FFFFFF"/>
        </w:rPr>
        <w:t xml:space="preserve"> </w:t>
      </w:r>
      <w:r w:rsidRPr="00046FFD">
        <w:rPr>
          <w:rFonts w:ascii="Verdana" w:hAnsi="Verdana"/>
          <w:b/>
          <w:sz w:val="20"/>
          <w:szCs w:val="20"/>
          <w:shd w:val="clear" w:color="auto" w:fill="FFFFFF"/>
        </w:rPr>
        <w:t>3 godzin</w:t>
      </w:r>
      <w:r w:rsidR="008C67BE">
        <w:rPr>
          <w:rFonts w:ascii="Verdana" w:hAnsi="Verdana"/>
          <w:b/>
          <w:sz w:val="20"/>
          <w:szCs w:val="20"/>
          <w:shd w:val="clear" w:color="auto" w:fill="FFFFFF"/>
        </w:rPr>
        <w:t xml:space="preserve">, </w:t>
      </w:r>
      <w:r w:rsidR="008C67BE" w:rsidRPr="00A532B8">
        <w:rPr>
          <w:rFonts w:ascii="Verdana" w:hAnsi="Verdana"/>
          <w:bCs/>
          <w:sz w:val="20"/>
          <w:szCs w:val="20"/>
          <w:shd w:val="clear" w:color="auto" w:fill="FFFFFF"/>
        </w:rPr>
        <w:t>od</w:t>
      </w:r>
      <w:r w:rsidR="008C67BE" w:rsidRPr="00306CD8">
        <w:rPr>
          <w:rFonts w:ascii="Verdana" w:hAnsi="Verdana"/>
          <w:bCs/>
          <w:sz w:val="20"/>
          <w:szCs w:val="20"/>
          <w:shd w:val="clear" w:color="auto" w:fill="FFFFFF"/>
        </w:rPr>
        <w:t xml:space="preserve"> </w:t>
      </w:r>
      <w:r w:rsidR="008C67BE">
        <w:rPr>
          <w:rFonts w:ascii="Verdana" w:hAnsi="Verdana"/>
          <w:sz w:val="20"/>
          <w:szCs w:val="20"/>
        </w:rPr>
        <w:t>chwili</w:t>
      </w:r>
      <w:r w:rsidR="008C67BE" w:rsidRPr="00205F94">
        <w:rPr>
          <w:rFonts w:ascii="Verdana" w:hAnsi="Verdana"/>
          <w:sz w:val="20"/>
          <w:szCs w:val="20"/>
        </w:rPr>
        <w:t xml:space="preserve"> przesłania zamówienia przez Zamawiającego</w:t>
      </w:r>
      <w:r w:rsidR="008C67BE">
        <w:rPr>
          <w:rFonts w:ascii="Verdana" w:hAnsi="Verdana"/>
          <w:sz w:val="20"/>
          <w:szCs w:val="20"/>
        </w:rPr>
        <w:t xml:space="preserve"> na adres mailowy Wykonawcy wskazany w § 5 ust. 3</w:t>
      </w:r>
      <w:r w:rsidR="00375712">
        <w:rPr>
          <w:rFonts w:ascii="Verdana" w:hAnsi="Verdana"/>
          <w:bCs/>
          <w:sz w:val="20"/>
          <w:szCs w:val="20"/>
          <w:shd w:val="clear" w:color="auto" w:fill="FFFFFF"/>
        </w:rPr>
        <w:t>, po uprzednim powiadomieniu telefonicznym.</w:t>
      </w:r>
    </w:p>
    <w:p w14:paraId="0B6CDA52" w14:textId="260631B6" w:rsidR="00DE53C5" w:rsidRPr="00306CD8" w:rsidRDefault="00DE53C5" w:rsidP="00DE53C5">
      <w:pPr>
        <w:numPr>
          <w:ilvl w:val="0"/>
          <w:numId w:val="7"/>
        </w:numPr>
        <w:spacing w:line="360" w:lineRule="auto"/>
        <w:ind w:left="426" w:right="142"/>
        <w:jc w:val="both"/>
        <w:rPr>
          <w:rFonts w:ascii="Verdana" w:hAnsi="Verdana"/>
          <w:bCs/>
          <w:sz w:val="20"/>
          <w:szCs w:val="20"/>
          <w:shd w:val="clear" w:color="auto" w:fill="FFFFFF"/>
        </w:rPr>
      </w:pPr>
      <w:r w:rsidRPr="00046FFD">
        <w:rPr>
          <w:rFonts w:ascii="Verdana" w:hAnsi="Verdana"/>
          <w:bCs/>
          <w:sz w:val="20"/>
          <w:szCs w:val="20"/>
          <w:shd w:val="clear" w:color="auto" w:fill="FFFFFF"/>
        </w:rPr>
        <w:t xml:space="preserve">Usługi </w:t>
      </w:r>
      <w:r w:rsidRPr="00306CD8">
        <w:rPr>
          <w:rFonts w:ascii="Verdana" w:hAnsi="Verdana"/>
          <w:sz w:val="20"/>
          <w:szCs w:val="20"/>
        </w:rPr>
        <w:t>dezynsekcji określon</w:t>
      </w:r>
      <w:r>
        <w:rPr>
          <w:rFonts w:ascii="Verdana" w:hAnsi="Verdana"/>
          <w:sz w:val="20"/>
          <w:szCs w:val="20"/>
        </w:rPr>
        <w:t>e</w:t>
      </w:r>
      <w:r w:rsidRPr="00306CD8">
        <w:rPr>
          <w:rFonts w:ascii="Verdana" w:hAnsi="Verdana"/>
          <w:sz w:val="20"/>
          <w:szCs w:val="20"/>
        </w:rPr>
        <w:t xml:space="preserve"> w </w:t>
      </w:r>
      <w:r w:rsidRPr="00306CD8">
        <w:rPr>
          <w:rFonts w:ascii="Verdana" w:hAnsi="Verdana"/>
          <w:bCs/>
          <w:sz w:val="20"/>
          <w:szCs w:val="20"/>
          <w:shd w:val="clear" w:color="auto" w:fill="FFFFFF"/>
        </w:rPr>
        <w:t xml:space="preserve">§ 2 </w:t>
      </w:r>
      <w:r w:rsidRPr="00306CD8">
        <w:rPr>
          <w:rFonts w:ascii="Verdana" w:hAnsi="Verdana"/>
          <w:sz w:val="20"/>
          <w:szCs w:val="20"/>
        </w:rPr>
        <w:t>pkt. 2 lit. a) oraz prac dezynfekująco-oczyszczających określon</w:t>
      </w:r>
      <w:r>
        <w:rPr>
          <w:rFonts w:ascii="Verdana" w:hAnsi="Verdana"/>
          <w:sz w:val="20"/>
          <w:szCs w:val="20"/>
        </w:rPr>
        <w:t>e</w:t>
      </w:r>
      <w:r w:rsidRPr="00306CD8">
        <w:rPr>
          <w:rFonts w:ascii="Verdana" w:hAnsi="Verdana"/>
          <w:sz w:val="20"/>
          <w:szCs w:val="20"/>
        </w:rPr>
        <w:t xml:space="preserve"> w </w:t>
      </w:r>
      <w:r w:rsidRPr="00306CD8">
        <w:rPr>
          <w:rFonts w:ascii="Verdana" w:hAnsi="Verdana"/>
          <w:bCs/>
          <w:sz w:val="20"/>
          <w:szCs w:val="20"/>
          <w:shd w:val="clear" w:color="auto" w:fill="FFFFFF"/>
        </w:rPr>
        <w:t xml:space="preserve">§ 2 </w:t>
      </w:r>
      <w:r w:rsidRPr="00306CD8">
        <w:rPr>
          <w:rFonts w:ascii="Verdana" w:hAnsi="Verdana"/>
          <w:sz w:val="20"/>
          <w:szCs w:val="20"/>
        </w:rPr>
        <w:t>pkt. 2 lit. b)</w:t>
      </w:r>
      <w:r>
        <w:rPr>
          <w:rFonts w:ascii="Verdana" w:hAnsi="Verdana"/>
          <w:sz w:val="20"/>
          <w:szCs w:val="20"/>
        </w:rPr>
        <w:t xml:space="preserve"> </w:t>
      </w:r>
      <w:r w:rsidRPr="00046FFD">
        <w:rPr>
          <w:rFonts w:ascii="Verdana" w:hAnsi="Verdana"/>
          <w:bCs/>
          <w:sz w:val="20"/>
          <w:szCs w:val="20"/>
          <w:shd w:val="clear" w:color="auto" w:fill="FFFFFF"/>
        </w:rPr>
        <w:t xml:space="preserve">wykonywane będą </w:t>
      </w:r>
      <w:r w:rsidRPr="00046FFD">
        <w:rPr>
          <w:rFonts w:ascii="Verdana" w:hAnsi="Verdana"/>
          <w:b/>
          <w:sz w:val="20"/>
          <w:szCs w:val="20"/>
          <w:shd w:val="clear" w:color="auto" w:fill="FFFFFF"/>
        </w:rPr>
        <w:t>w dni robocze w</w:t>
      </w:r>
      <w:r>
        <w:rPr>
          <w:rFonts w:ascii="Verdana" w:hAnsi="Verdana"/>
          <w:b/>
          <w:sz w:val="20"/>
          <w:szCs w:val="20"/>
          <w:shd w:val="clear" w:color="auto" w:fill="FFFFFF"/>
        </w:rPr>
        <w:t> </w:t>
      </w:r>
      <w:r w:rsidRPr="00046FFD">
        <w:rPr>
          <w:rFonts w:ascii="Verdana" w:hAnsi="Verdana"/>
          <w:b/>
          <w:sz w:val="20"/>
          <w:szCs w:val="20"/>
          <w:shd w:val="clear" w:color="auto" w:fill="FFFFFF"/>
        </w:rPr>
        <w:t>godzinach 16:00 – 19:00, tj</w:t>
      </w:r>
      <w:r w:rsidRPr="00046FFD">
        <w:rPr>
          <w:rFonts w:ascii="Verdana" w:hAnsi="Verdana"/>
          <w:bCs/>
          <w:sz w:val="20"/>
          <w:szCs w:val="20"/>
          <w:shd w:val="clear" w:color="auto" w:fill="FFFFFF"/>
        </w:rPr>
        <w:t>. </w:t>
      </w:r>
      <w:r w:rsidRPr="003F2ACB">
        <w:rPr>
          <w:rFonts w:ascii="Verdana" w:hAnsi="Verdana"/>
          <w:bCs/>
          <w:sz w:val="20"/>
          <w:szCs w:val="20"/>
          <w:shd w:val="clear" w:color="auto" w:fill="FFFFFF"/>
        </w:rPr>
        <w:t>maksymalnie w czasie trzech godzin zegarowych od momentu rozpoczęcia prac.</w:t>
      </w:r>
      <w:r w:rsidRPr="00306CD8">
        <w:rPr>
          <w:rFonts w:ascii="Verdana" w:hAnsi="Verdana"/>
          <w:bCs/>
          <w:sz w:val="20"/>
          <w:szCs w:val="20"/>
          <w:shd w:val="clear" w:color="auto" w:fill="FFFFFF"/>
        </w:rPr>
        <w:t xml:space="preserve"> </w:t>
      </w:r>
      <w:r w:rsidRPr="00046FFD">
        <w:rPr>
          <w:rFonts w:ascii="Verdana" w:hAnsi="Verdana"/>
          <w:bCs/>
          <w:sz w:val="20"/>
          <w:szCs w:val="20"/>
          <w:shd w:val="clear" w:color="auto" w:fill="FFFFFF"/>
        </w:rPr>
        <w:t>W uzasadnionych przypadkach dopuszcza się wykonywanie usługi w sobotę po uprzednim uzgodnieniu z Kierownikiem obiektu.</w:t>
      </w:r>
    </w:p>
    <w:p w14:paraId="6A0041D8" w14:textId="77777777" w:rsidR="00DE53C5" w:rsidRPr="00441764" w:rsidRDefault="00DE53C5" w:rsidP="00DE53C5">
      <w:pPr>
        <w:numPr>
          <w:ilvl w:val="0"/>
          <w:numId w:val="7"/>
        </w:numPr>
        <w:spacing w:line="360" w:lineRule="auto"/>
        <w:ind w:left="426" w:right="142"/>
        <w:jc w:val="both"/>
        <w:rPr>
          <w:rFonts w:ascii="Verdana" w:hAnsi="Verdana"/>
          <w:bCs/>
          <w:sz w:val="20"/>
          <w:szCs w:val="20"/>
          <w:shd w:val="clear" w:color="auto" w:fill="FFFFFF"/>
        </w:rPr>
      </w:pPr>
      <w:r w:rsidRPr="00441764">
        <w:rPr>
          <w:rFonts w:ascii="Verdana" w:hAnsi="Verdana"/>
          <w:bCs/>
          <w:sz w:val="20"/>
          <w:szCs w:val="20"/>
          <w:shd w:val="clear" w:color="auto" w:fill="FFFFFF"/>
        </w:rPr>
        <w:t xml:space="preserve">Zabieg dezynsekcji musi być wykonany </w:t>
      </w:r>
      <w:r w:rsidRPr="005116E6">
        <w:rPr>
          <w:rFonts w:ascii="Verdana" w:hAnsi="Verdana"/>
          <w:b/>
          <w:sz w:val="20"/>
          <w:szCs w:val="20"/>
          <w:shd w:val="clear" w:color="auto" w:fill="FFFFFF"/>
        </w:rPr>
        <w:t>jednorazowo</w:t>
      </w:r>
      <w:r w:rsidRPr="00441764">
        <w:rPr>
          <w:rFonts w:ascii="Verdana" w:hAnsi="Verdana"/>
          <w:bCs/>
          <w:sz w:val="20"/>
          <w:szCs w:val="20"/>
          <w:shd w:val="clear" w:color="auto" w:fill="FFFFFF"/>
        </w:rPr>
        <w:t xml:space="preserve"> na całej powierzchni pomieszczenia wskazanego w zamówieniu. Wykonawca w terminie uzgodnionym z Zamawiającym, nie krótszym jednak niż 14 dni od daty wykonania zabiegu dezynsekcji w danym miejscu, przeprowadzi kontrolę zrealizowanej usługi, a jej wynik przekaże Zamawiającemu w terminie do 3 dni roboczych od daty jej przeprowadzenia. </w:t>
      </w:r>
      <w:r w:rsidRPr="00441764">
        <w:rPr>
          <w:rFonts w:ascii="Verdana" w:hAnsi="Verdana"/>
          <w:bCs/>
          <w:sz w:val="20"/>
          <w:szCs w:val="20"/>
          <w:shd w:val="clear" w:color="auto" w:fill="FFFFFF"/>
        </w:rPr>
        <w:br/>
        <w:t>W przypadku stwierdzenia braku skuteczności wykonanej usługi, Wykonawca zobowiązany będzie do jej powtórzenia  na własny koszt. Protokół wykonania takiej usługi nie będzie stanowił podstawy do wystawienia faktury.</w:t>
      </w:r>
    </w:p>
    <w:p w14:paraId="26EAF54E" w14:textId="77777777" w:rsidR="00DE53C5" w:rsidRPr="00046FFD" w:rsidRDefault="00DE53C5" w:rsidP="00DE53C5">
      <w:pPr>
        <w:numPr>
          <w:ilvl w:val="0"/>
          <w:numId w:val="7"/>
        </w:numPr>
        <w:spacing w:line="360" w:lineRule="auto"/>
        <w:ind w:left="426" w:right="142"/>
        <w:jc w:val="both"/>
        <w:rPr>
          <w:rFonts w:ascii="Verdana" w:hAnsi="Verdana"/>
          <w:bCs/>
          <w:sz w:val="20"/>
          <w:szCs w:val="20"/>
          <w:shd w:val="clear" w:color="auto" w:fill="FFFFFF"/>
        </w:rPr>
      </w:pPr>
      <w:r w:rsidRPr="00046FFD">
        <w:rPr>
          <w:rFonts w:ascii="Verdana" w:hAnsi="Verdana"/>
          <w:bCs/>
          <w:sz w:val="20"/>
          <w:szCs w:val="20"/>
          <w:shd w:val="clear" w:color="auto" w:fill="FFFFFF"/>
        </w:rPr>
        <w:t>Do wykonania usług Wykonawca zastosuje preparaty gwarantujące skuteczność wykonanej usługi.</w:t>
      </w:r>
    </w:p>
    <w:p w14:paraId="1ED17227" w14:textId="32B420CD" w:rsidR="00DE53C5" w:rsidRPr="00306CD8" w:rsidRDefault="00DE53C5" w:rsidP="00DE53C5">
      <w:pPr>
        <w:numPr>
          <w:ilvl w:val="0"/>
          <w:numId w:val="7"/>
        </w:numPr>
        <w:spacing w:line="360" w:lineRule="auto"/>
        <w:ind w:left="426" w:right="142"/>
        <w:jc w:val="both"/>
        <w:rPr>
          <w:rFonts w:ascii="Verdana" w:hAnsi="Verdana"/>
          <w:bCs/>
          <w:sz w:val="20"/>
          <w:szCs w:val="20"/>
          <w:shd w:val="clear" w:color="auto" w:fill="FFFFFF"/>
        </w:rPr>
      </w:pPr>
      <w:r w:rsidRPr="00046FFD">
        <w:rPr>
          <w:rFonts w:ascii="Verdana" w:hAnsi="Verdana"/>
          <w:bCs/>
          <w:sz w:val="20"/>
          <w:szCs w:val="20"/>
          <w:shd w:val="clear" w:color="auto" w:fill="FFFFFF"/>
        </w:rPr>
        <w:lastRenderedPageBreak/>
        <w:t xml:space="preserve">Wykonywanie usług może być prowadzone tylko przez Wykonawcę posiadającego właściwe kwalifikacje oraz </w:t>
      </w:r>
      <w:r w:rsidRPr="009B27DA">
        <w:rPr>
          <w:rFonts w:ascii="Verdana" w:hAnsi="Verdana"/>
          <w:bCs/>
          <w:sz w:val="20"/>
          <w:szCs w:val="20"/>
          <w:shd w:val="clear" w:color="auto" w:fill="FFFFFF"/>
        </w:rPr>
        <w:t>zezwolenia do wykonywania przedmiotowych usług,</w:t>
      </w:r>
      <w:r w:rsidR="009B27DA">
        <w:rPr>
          <w:rFonts w:ascii="Verdana" w:hAnsi="Verdana"/>
          <w:bCs/>
          <w:sz w:val="20"/>
          <w:szCs w:val="20"/>
          <w:shd w:val="clear" w:color="auto" w:fill="FFFFFF"/>
        </w:rPr>
        <w:t xml:space="preserve"> o ile są konieczne,</w:t>
      </w:r>
      <w:r w:rsidRPr="00046FFD">
        <w:rPr>
          <w:rFonts w:ascii="Verdana" w:hAnsi="Verdana"/>
          <w:bCs/>
          <w:sz w:val="20"/>
          <w:szCs w:val="20"/>
          <w:shd w:val="clear" w:color="auto" w:fill="FFFFFF"/>
        </w:rPr>
        <w:t xml:space="preserve"> zaopatrzonego w odpowiednie wyposażenie oraz sprzęt i pod kierownictwem </w:t>
      </w:r>
      <w:r w:rsidRPr="00306CD8">
        <w:rPr>
          <w:rFonts w:ascii="Verdana" w:hAnsi="Verdana"/>
          <w:bCs/>
          <w:sz w:val="20"/>
          <w:szCs w:val="20"/>
          <w:shd w:val="clear" w:color="auto" w:fill="FFFFFF"/>
        </w:rPr>
        <w:t>personelu przeszkolonego w zakresie wykonywania przedmiotowych usług oraz zgodnie z przepisami BHP i p.poż.</w:t>
      </w:r>
    </w:p>
    <w:p w14:paraId="6414FA36" w14:textId="77777777" w:rsidR="00DE53C5" w:rsidRPr="004C4BC2" w:rsidRDefault="00DE53C5" w:rsidP="00DE53C5">
      <w:pPr>
        <w:numPr>
          <w:ilvl w:val="0"/>
          <w:numId w:val="7"/>
        </w:numPr>
        <w:spacing w:line="360" w:lineRule="auto"/>
        <w:ind w:left="426" w:right="142"/>
        <w:jc w:val="both"/>
        <w:rPr>
          <w:rFonts w:ascii="Verdana" w:hAnsi="Verdana"/>
          <w:bCs/>
          <w:sz w:val="20"/>
          <w:szCs w:val="20"/>
          <w:shd w:val="clear" w:color="auto" w:fill="FFFFFF"/>
        </w:rPr>
      </w:pPr>
      <w:r w:rsidRPr="004C4BC2">
        <w:rPr>
          <w:rFonts w:ascii="Verdana" w:hAnsi="Verdana"/>
          <w:bCs/>
          <w:sz w:val="20"/>
          <w:szCs w:val="20"/>
          <w:shd w:val="clear" w:color="auto" w:fill="FFFFFF"/>
        </w:rPr>
        <w:t>Do obowiązków Wykonawcy należy realizowanie przedmiotu z udziałem osób posiadających świadectwo specjalisty dezynfekcji i dezynsekcji.</w:t>
      </w:r>
    </w:p>
    <w:p w14:paraId="13CFE4BA" w14:textId="77777777" w:rsidR="00DE53C5" w:rsidRPr="00441764" w:rsidRDefault="00DE53C5" w:rsidP="00DE53C5">
      <w:pPr>
        <w:numPr>
          <w:ilvl w:val="0"/>
          <w:numId w:val="7"/>
        </w:numPr>
        <w:spacing w:line="360" w:lineRule="auto"/>
        <w:ind w:left="426" w:right="142"/>
        <w:jc w:val="both"/>
        <w:rPr>
          <w:rFonts w:ascii="Verdana" w:hAnsi="Verdana"/>
          <w:bCs/>
          <w:sz w:val="20"/>
          <w:szCs w:val="20"/>
          <w:shd w:val="clear" w:color="auto" w:fill="FFFFFF"/>
        </w:rPr>
      </w:pPr>
      <w:r w:rsidRPr="00441764">
        <w:rPr>
          <w:rFonts w:ascii="Verdana" w:hAnsi="Verdana"/>
          <w:bCs/>
          <w:sz w:val="20"/>
          <w:szCs w:val="20"/>
          <w:shd w:val="clear" w:color="auto" w:fill="FFFFFF"/>
        </w:rPr>
        <w:t>Wykonawca zobowiązany będzie wykonywać usługi w sposób nieutrudniający funkcjonowania</w:t>
      </w:r>
      <w:r>
        <w:rPr>
          <w:rFonts w:ascii="Verdana" w:hAnsi="Verdana"/>
          <w:bCs/>
          <w:sz w:val="20"/>
          <w:szCs w:val="20"/>
          <w:shd w:val="clear" w:color="auto" w:fill="FFFFFF"/>
        </w:rPr>
        <w:t xml:space="preserve"> budynków i terenów zewnętrznych Zamawiającego</w:t>
      </w:r>
      <w:r w:rsidRPr="00441764">
        <w:rPr>
          <w:rFonts w:ascii="Verdana" w:hAnsi="Verdana"/>
          <w:bCs/>
          <w:sz w:val="20"/>
          <w:szCs w:val="20"/>
          <w:shd w:val="clear" w:color="auto" w:fill="FFFFFF"/>
        </w:rPr>
        <w:t xml:space="preserve"> oraz bezpieczny i</w:t>
      </w:r>
      <w:r>
        <w:rPr>
          <w:rFonts w:ascii="Verdana" w:hAnsi="Verdana"/>
          <w:bCs/>
          <w:sz w:val="20"/>
          <w:szCs w:val="20"/>
          <w:shd w:val="clear" w:color="auto" w:fill="FFFFFF"/>
        </w:rPr>
        <w:t> </w:t>
      </w:r>
      <w:r w:rsidRPr="00441764">
        <w:rPr>
          <w:rFonts w:ascii="Verdana" w:hAnsi="Verdana"/>
          <w:bCs/>
          <w:sz w:val="20"/>
          <w:szCs w:val="20"/>
          <w:shd w:val="clear" w:color="auto" w:fill="FFFFFF"/>
        </w:rPr>
        <w:t>możliwie najmniej uciążliwy dla ich użytkowników.</w:t>
      </w:r>
    </w:p>
    <w:p w14:paraId="298677C2" w14:textId="77777777" w:rsidR="00DE53C5" w:rsidRDefault="00DE53C5" w:rsidP="00DE53C5">
      <w:pPr>
        <w:numPr>
          <w:ilvl w:val="0"/>
          <w:numId w:val="7"/>
        </w:numPr>
        <w:spacing w:line="360" w:lineRule="auto"/>
        <w:ind w:left="426" w:right="142"/>
        <w:jc w:val="both"/>
        <w:rPr>
          <w:rFonts w:ascii="Verdana" w:hAnsi="Verdana"/>
          <w:bCs/>
          <w:sz w:val="20"/>
          <w:szCs w:val="20"/>
          <w:shd w:val="clear" w:color="auto" w:fill="FFFFFF"/>
        </w:rPr>
      </w:pPr>
      <w:r w:rsidRPr="00441764">
        <w:rPr>
          <w:rFonts w:ascii="Verdana" w:hAnsi="Verdana"/>
          <w:bCs/>
          <w:sz w:val="20"/>
          <w:szCs w:val="20"/>
          <w:shd w:val="clear" w:color="auto" w:fill="FFFFFF"/>
        </w:rPr>
        <w:t>Wykonawca zobowiązany jest zapewnić i umieścić w odpowiednich miejscach realizacji przedmiotu zamówienia materiały informacyjne i ostrzegawcze o prowadzonej usłudze dezynsekcji / dezynfekcji.</w:t>
      </w:r>
    </w:p>
    <w:p w14:paraId="57B98EEA" w14:textId="22F51590" w:rsidR="00DE53C5" w:rsidRPr="008C67BE" w:rsidRDefault="00DE53C5" w:rsidP="008C67BE">
      <w:pPr>
        <w:numPr>
          <w:ilvl w:val="0"/>
          <w:numId w:val="7"/>
        </w:numPr>
        <w:spacing w:line="360" w:lineRule="auto"/>
        <w:ind w:left="426" w:right="142"/>
        <w:jc w:val="both"/>
        <w:rPr>
          <w:rFonts w:ascii="Verdana" w:hAnsi="Verdana"/>
          <w:bCs/>
          <w:sz w:val="20"/>
          <w:szCs w:val="20"/>
          <w:shd w:val="clear" w:color="auto" w:fill="FFFFFF"/>
        </w:rPr>
      </w:pPr>
      <w:r w:rsidRPr="00441764">
        <w:rPr>
          <w:rFonts w:ascii="Verdana" w:hAnsi="Verdana"/>
          <w:bCs/>
          <w:sz w:val="20"/>
          <w:szCs w:val="20"/>
          <w:shd w:val="clear" w:color="auto" w:fill="FFFFFF"/>
        </w:rPr>
        <w:t xml:space="preserve">W ramach usług i wynagrodzenia Wykonawca jest zobowiązany we własnym zakresie </w:t>
      </w:r>
      <w:r w:rsidRPr="00441764">
        <w:rPr>
          <w:rFonts w:ascii="Verdana" w:hAnsi="Verdana"/>
          <w:bCs/>
          <w:sz w:val="20"/>
          <w:szCs w:val="20"/>
          <w:shd w:val="clear" w:color="auto" w:fill="FFFFFF"/>
        </w:rPr>
        <w:br/>
        <w:t>i na własny koszt przekazywać do utylizacji puste opakowania po środkach chemicznych (preparatach) zużytych przy wykonywaniu usług.</w:t>
      </w:r>
    </w:p>
    <w:p w14:paraId="00A1901B" w14:textId="77777777" w:rsidR="008C67BE" w:rsidRDefault="008C67BE" w:rsidP="008C67BE">
      <w:pPr>
        <w:pStyle w:val="Akapitzlist"/>
        <w:spacing w:line="360" w:lineRule="auto"/>
        <w:ind w:left="0" w:right="-426"/>
        <w:jc w:val="center"/>
        <w:rPr>
          <w:rFonts w:ascii="Verdana" w:hAnsi="Verdana"/>
          <w:b/>
          <w:bCs/>
          <w:sz w:val="20"/>
          <w:szCs w:val="20"/>
          <w:shd w:val="clear" w:color="auto" w:fill="FFFFFF"/>
        </w:rPr>
      </w:pPr>
    </w:p>
    <w:p w14:paraId="04AC7C0E" w14:textId="7757DC0B" w:rsidR="00DE53C5" w:rsidRPr="00405CAE" w:rsidRDefault="00DE53C5" w:rsidP="008C67BE">
      <w:pPr>
        <w:pStyle w:val="Akapitzlist"/>
        <w:spacing w:line="360" w:lineRule="auto"/>
        <w:ind w:left="0" w:right="-426"/>
        <w:jc w:val="center"/>
        <w:rPr>
          <w:rFonts w:ascii="Verdana" w:hAnsi="Verdana"/>
          <w:b/>
          <w:bCs/>
          <w:sz w:val="20"/>
          <w:szCs w:val="20"/>
          <w:shd w:val="clear" w:color="auto" w:fill="FFFFFF"/>
          <w:lang w:val="pl-PL"/>
        </w:rPr>
      </w:pPr>
      <w:r w:rsidRPr="00306CD8">
        <w:rPr>
          <w:rFonts w:ascii="Verdana" w:hAnsi="Verdana"/>
          <w:b/>
          <w:bCs/>
          <w:sz w:val="20"/>
          <w:szCs w:val="20"/>
          <w:shd w:val="clear" w:color="auto" w:fill="FFFFFF"/>
        </w:rPr>
        <w:t xml:space="preserve">§ </w:t>
      </w:r>
      <w:r>
        <w:rPr>
          <w:rFonts w:ascii="Verdana" w:hAnsi="Verdana"/>
          <w:b/>
          <w:bCs/>
          <w:sz w:val="20"/>
          <w:szCs w:val="20"/>
          <w:shd w:val="clear" w:color="auto" w:fill="FFFFFF"/>
          <w:lang w:val="pl-PL"/>
        </w:rPr>
        <w:t>7</w:t>
      </w:r>
    </w:p>
    <w:p w14:paraId="681FDEC7" w14:textId="77777777" w:rsidR="00DE53C5" w:rsidRPr="00405CAE" w:rsidRDefault="00DE53C5" w:rsidP="008C67BE">
      <w:pPr>
        <w:pStyle w:val="Akapitzlist"/>
        <w:spacing w:line="360" w:lineRule="auto"/>
        <w:ind w:left="0" w:right="-426"/>
        <w:jc w:val="center"/>
        <w:rPr>
          <w:rFonts w:ascii="Verdana" w:hAnsi="Verdana"/>
          <w:b/>
          <w:bCs/>
          <w:sz w:val="20"/>
          <w:szCs w:val="20"/>
          <w:shd w:val="clear" w:color="auto" w:fill="FFFFFF"/>
          <w:lang w:val="pl-PL"/>
        </w:rPr>
      </w:pPr>
      <w:r>
        <w:rPr>
          <w:rFonts w:ascii="Verdana" w:hAnsi="Verdana"/>
          <w:b/>
          <w:bCs/>
          <w:sz w:val="20"/>
          <w:szCs w:val="20"/>
          <w:shd w:val="clear" w:color="auto" w:fill="FFFFFF"/>
          <w:lang w:val="pl-PL"/>
        </w:rPr>
        <w:t>Procedura odbioru usług</w:t>
      </w:r>
    </w:p>
    <w:p w14:paraId="29B27341" w14:textId="77777777" w:rsidR="00DE53C5" w:rsidRDefault="00DE53C5" w:rsidP="00DE53C5">
      <w:pPr>
        <w:numPr>
          <w:ilvl w:val="0"/>
          <w:numId w:val="28"/>
        </w:numPr>
        <w:spacing w:line="360" w:lineRule="auto"/>
        <w:ind w:right="142"/>
        <w:jc w:val="both"/>
        <w:rPr>
          <w:rFonts w:ascii="Verdana" w:hAnsi="Verdana"/>
          <w:bCs/>
          <w:sz w:val="20"/>
          <w:szCs w:val="20"/>
          <w:shd w:val="clear" w:color="auto" w:fill="FFFFFF"/>
        </w:rPr>
      </w:pPr>
      <w:r w:rsidRPr="00441764">
        <w:rPr>
          <w:rFonts w:ascii="Verdana" w:hAnsi="Verdana"/>
          <w:bCs/>
          <w:sz w:val="20"/>
          <w:szCs w:val="20"/>
          <w:shd w:val="clear" w:color="auto" w:fill="FFFFFF"/>
        </w:rPr>
        <w:t xml:space="preserve">Po wykonaniu każdorazowo zamówionej usługi, o której mowa w § 2 na terenie nieruchomości Uniwersytetu Wrocławskiego, Wykonawca zobowiązany jest do przedłożenia Zamawiającemu (kierownikom obiektów/budynków) protokołu z wykonania usługi, według wzoru stanowiącego Załącznik nr 3 do umowy. W przedmiotowym protokole Wykonawca wskaże w szczególności informacje z przebiegu prac, których zamówienie dotyczy, informacje o zastosowanych środkach / preparatach, </w:t>
      </w:r>
      <w:bookmarkStart w:id="1" w:name="_Hlk130289650"/>
      <w:r w:rsidRPr="00441764">
        <w:rPr>
          <w:rFonts w:ascii="Verdana" w:hAnsi="Verdana"/>
          <w:bCs/>
          <w:sz w:val="20"/>
          <w:szCs w:val="20"/>
          <w:shd w:val="clear" w:color="auto" w:fill="FFFFFF"/>
        </w:rPr>
        <w:t>rzeczywistą liczbę m</w:t>
      </w:r>
      <w:r w:rsidRPr="00441764">
        <w:rPr>
          <w:rFonts w:ascii="Verdana" w:hAnsi="Verdana"/>
          <w:bCs/>
          <w:sz w:val="20"/>
          <w:szCs w:val="20"/>
          <w:shd w:val="clear" w:color="auto" w:fill="FFFFFF"/>
          <w:vertAlign w:val="superscript"/>
        </w:rPr>
        <w:t>2</w:t>
      </w:r>
      <w:r w:rsidRPr="00441764">
        <w:rPr>
          <w:rFonts w:ascii="Verdana" w:hAnsi="Verdana"/>
          <w:bCs/>
          <w:sz w:val="20"/>
          <w:szCs w:val="20"/>
          <w:shd w:val="clear" w:color="auto" w:fill="FFFFFF"/>
        </w:rPr>
        <w:t xml:space="preserve"> wykonanych usług określonych w § 2 ust. 2 lit. a) i lit b) lub </w:t>
      </w:r>
      <w:r>
        <w:rPr>
          <w:rFonts w:ascii="Verdana" w:hAnsi="Verdana"/>
          <w:bCs/>
          <w:sz w:val="20"/>
          <w:szCs w:val="20"/>
          <w:shd w:val="clear" w:color="auto" w:fill="FFFFFF"/>
        </w:rPr>
        <w:t xml:space="preserve">rzeczywistą </w:t>
      </w:r>
      <w:r w:rsidRPr="00441764">
        <w:rPr>
          <w:rFonts w:ascii="Verdana" w:hAnsi="Verdana"/>
          <w:bCs/>
          <w:sz w:val="20"/>
          <w:szCs w:val="20"/>
          <w:shd w:val="clear" w:color="auto" w:fill="FFFFFF"/>
        </w:rPr>
        <w:t>liczbę wykonanych usług, wskazanych w § 2 ust. 2 lit.</w:t>
      </w:r>
      <w:r>
        <w:rPr>
          <w:rFonts w:ascii="Verdana" w:hAnsi="Verdana"/>
          <w:bCs/>
          <w:sz w:val="20"/>
          <w:szCs w:val="20"/>
          <w:shd w:val="clear" w:color="auto" w:fill="FFFFFF"/>
        </w:rPr>
        <w:t> </w:t>
      </w:r>
      <w:r w:rsidRPr="00441764">
        <w:rPr>
          <w:rFonts w:ascii="Verdana" w:hAnsi="Verdana"/>
          <w:bCs/>
          <w:sz w:val="20"/>
          <w:szCs w:val="20"/>
          <w:shd w:val="clear" w:color="auto" w:fill="FFFFFF"/>
        </w:rPr>
        <w:t xml:space="preserve">c). </w:t>
      </w:r>
      <w:bookmarkEnd w:id="1"/>
      <w:r w:rsidRPr="00441764">
        <w:rPr>
          <w:rFonts w:ascii="Verdana" w:hAnsi="Verdana"/>
          <w:bCs/>
          <w:sz w:val="20"/>
          <w:szCs w:val="20"/>
          <w:shd w:val="clear" w:color="auto" w:fill="FFFFFF"/>
        </w:rPr>
        <w:t xml:space="preserve">Podpisany przez Zamawiającego bez zastrzeżeń ww. protokół stanowi podstawę do wystawienia faktury i zapłacenia należnego wynagrodzenia. </w:t>
      </w:r>
    </w:p>
    <w:p w14:paraId="106AF73F" w14:textId="7971817B" w:rsidR="00DE53C5" w:rsidRPr="008C67BE" w:rsidRDefault="00DE53C5" w:rsidP="008C67BE">
      <w:pPr>
        <w:numPr>
          <w:ilvl w:val="0"/>
          <w:numId w:val="28"/>
        </w:numPr>
        <w:spacing w:line="360" w:lineRule="auto"/>
        <w:ind w:right="142"/>
        <w:jc w:val="both"/>
        <w:rPr>
          <w:rFonts w:ascii="Verdana" w:hAnsi="Verdana"/>
          <w:bCs/>
          <w:sz w:val="20"/>
          <w:szCs w:val="20"/>
          <w:shd w:val="clear" w:color="auto" w:fill="FFFFFF"/>
        </w:rPr>
      </w:pPr>
      <w:r w:rsidRPr="00851F29">
        <w:rPr>
          <w:rFonts w:ascii="Verdana" w:hAnsi="Verdana"/>
          <w:bCs/>
          <w:sz w:val="20"/>
          <w:szCs w:val="20"/>
          <w:shd w:val="clear" w:color="auto" w:fill="FFFFFF"/>
        </w:rPr>
        <w:t>W przypadku zgłoszenia zastrzeżeń przez Zamawiającego do wykonanej usługi, Zamawiający wskazuje je w protokole jako uwagi, wyznaczając Wykonawcy stosowny termin do należytego wykonania usługi. W przypadku nieusunięcia nieprawidłowości przez Wykonawcę w ww. terminie Zamawiający jest uprawniony do obciążenia go karą umowną wskazaną w § 13 ust. 1 lit. d).</w:t>
      </w:r>
    </w:p>
    <w:p w14:paraId="20FC48DA" w14:textId="77777777" w:rsidR="008C67BE" w:rsidRDefault="008C67BE" w:rsidP="00DE53C5">
      <w:pPr>
        <w:pStyle w:val="Akapitzlist"/>
        <w:spacing w:line="360" w:lineRule="auto"/>
        <w:ind w:left="0" w:right="-426"/>
        <w:jc w:val="center"/>
        <w:rPr>
          <w:rFonts w:ascii="Verdana" w:hAnsi="Verdana"/>
          <w:b/>
          <w:bCs/>
          <w:sz w:val="20"/>
          <w:szCs w:val="20"/>
          <w:shd w:val="clear" w:color="auto" w:fill="FFFFFF"/>
        </w:rPr>
      </w:pPr>
    </w:p>
    <w:p w14:paraId="0DC525A4" w14:textId="77777777" w:rsidR="008C67BE" w:rsidRDefault="008C67BE" w:rsidP="00DE53C5">
      <w:pPr>
        <w:pStyle w:val="Akapitzlist"/>
        <w:spacing w:line="360" w:lineRule="auto"/>
        <w:ind w:left="0" w:right="-426"/>
        <w:jc w:val="center"/>
        <w:rPr>
          <w:rFonts w:ascii="Verdana" w:hAnsi="Verdana"/>
          <w:b/>
          <w:bCs/>
          <w:sz w:val="20"/>
          <w:szCs w:val="20"/>
          <w:shd w:val="clear" w:color="auto" w:fill="FFFFFF"/>
        </w:rPr>
      </w:pPr>
    </w:p>
    <w:p w14:paraId="79DF647E" w14:textId="77777777" w:rsidR="008C67BE" w:rsidRDefault="008C67BE" w:rsidP="00DE53C5">
      <w:pPr>
        <w:pStyle w:val="Akapitzlist"/>
        <w:spacing w:line="360" w:lineRule="auto"/>
        <w:ind w:left="0" w:right="-426"/>
        <w:jc w:val="center"/>
        <w:rPr>
          <w:rFonts w:ascii="Verdana" w:hAnsi="Verdana"/>
          <w:b/>
          <w:bCs/>
          <w:sz w:val="20"/>
          <w:szCs w:val="20"/>
          <w:shd w:val="clear" w:color="auto" w:fill="FFFFFF"/>
        </w:rPr>
      </w:pPr>
    </w:p>
    <w:p w14:paraId="698C1365" w14:textId="77777777" w:rsidR="008C67BE" w:rsidRDefault="008C67BE" w:rsidP="00DE53C5">
      <w:pPr>
        <w:pStyle w:val="Akapitzlist"/>
        <w:spacing w:line="360" w:lineRule="auto"/>
        <w:ind w:left="0" w:right="-426"/>
        <w:jc w:val="center"/>
        <w:rPr>
          <w:rFonts w:ascii="Verdana" w:hAnsi="Verdana"/>
          <w:b/>
          <w:bCs/>
          <w:sz w:val="20"/>
          <w:szCs w:val="20"/>
          <w:shd w:val="clear" w:color="auto" w:fill="FFFFFF"/>
        </w:rPr>
      </w:pPr>
    </w:p>
    <w:p w14:paraId="729BDFE2" w14:textId="0A1F3049" w:rsidR="00DE53C5" w:rsidRPr="00405CAE" w:rsidRDefault="00DE53C5" w:rsidP="00DE53C5">
      <w:pPr>
        <w:pStyle w:val="Akapitzlist"/>
        <w:spacing w:line="360" w:lineRule="auto"/>
        <w:ind w:left="0" w:right="-426"/>
        <w:jc w:val="center"/>
        <w:rPr>
          <w:rFonts w:ascii="Verdana" w:hAnsi="Verdana"/>
          <w:b/>
          <w:bCs/>
          <w:sz w:val="20"/>
          <w:szCs w:val="20"/>
          <w:shd w:val="clear" w:color="auto" w:fill="FFFFFF"/>
          <w:lang w:val="pl-PL"/>
        </w:rPr>
      </w:pPr>
      <w:r w:rsidRPr="00306CD8">
        <w:rPr>
          <w:rFonts w:ascii="Verdana" w:hAnsi="Verdana"/>
          <w:b/>
          <w:bCs/>
          <w:sz w:val="20"/>
          <w:szCs w:val="20"/>
          <w:shd w:val="clear" w:color="auto" w:fill="FFFFFF"/>
        </w:rPr>
        <w:lastRenderedPageBreak/>
        <w:t xml:space="preserve">§ </w:t>
      </w:r>
      <w:r>
        <w:rPr>
          <w:rFonts w:ascii="Verdana" w:hAnsi="Verdana"/>
          <w:b/>
          <w:bCs/>
          <w:sz w:val="20"/>
          <w:szCs w:val="20"/>
          <w:shd w:val="clear" w:color="auto" w:fill="FFFFFF"/>
          <w:lang w:val="pl-PL"/>
        </w:rPr>
        <w:t>8</w:t>
      </w:r>
    </w:p>
    <w:p w14:paraId="60E8E38D" w14:textId="77777777" w:rsidR="00DE53C5" w:rsidRPr="00306CD8" w:rsidRDefault="00DE53C5" w:rsidP="00DE53C5">
      <w:pPr>
        <w:pStyle w:val="Akapitzlist"/>
        <w:spacing w:line="360" w:lineRule="auto"/>
        <w:ind w:left="0" w:right="-426"/>
        <w:jc w:val="center"/>
        <w:rPr>
          <w:rFonts w:ascii="Verdana" w:hAnsi="Verdana"/>
          <w:b/>
          <w:bCs/>
          <w:sz w:val="20"/>
          <w:szCs w:val="20"/>
          <w:shd w:val="clear" w:color="auto" w:fill="FFFFFF"/>
        </w:rPr>
      </w:pPr>
      <w:r w:rsidRPr="00306CD8">
        <w:rPr>
          <w:rFonts w:ascii="Verdana" w:hAnsi="Verdana"/>
          <w:b/>
          <w:bCs/>
          <w:sz w:val="20"/>
          <w:szCs w:val="20"/>
          <w:shd w:val="clear" w:color="auto" w:fill="FFFFFF"/>
        </w:rPr>
        <w:t>Obowiązki Zamawiającego</w:t>
      </w:r>
    </w:p>
    <w:p w14:paraId="667951B4" w14:textId="150477A4" w:rsidR="00DE53C5" w:rsidRPr="008C67BE" w:rsidRDefault="00DE53C5" w:rsidP="00DE53C5">
      <w:pPr>
        <w:pStyle w:val="Akapitzlist"/>
        <w:spacing w:line="360" w:lineRule="auto"/>
        <w:ind w:left="0"/>
        <w:jc w:val="both"/>
        <w:rPr>
          <w:rFonts w:ascii="Verdana" w:hAnsi="Verdana"/>
          <w:bCs/>
          <w:sz w:val="20"/>
          <w:szCs w:val="20"/>
          <w:shd w:val="clear" w:color="auto" w:fill="FFFFFF"/>
        </w:rPr>
      </w:pPr>
      <w:r w:rsidRPr="00306CD8">
        <w:rPr>
          <w:rFonts w:ascii="Verdana" w:hAnsi="Verdana"/>
          <w:bCs/>
          <w:sz w:val="20"/>
          <w:szCs w:val="20"/>
          <w:shd w:val="clear" w:color="auto" w:fill="FFFFFF"/>
        </w:rPr>
        <w:t xml:space="preserve">Zamawiający </w:t>
      </w:r>
      <w:r w:rsidRPr="00306CD8">
        <w:rPr>
          <w:rFonts w:ascii="Verdana" w:hAnsi="Verdana"/>
          <w:bCs/>
          <w:sz w:val="20"/>
          <w:szCs w:val="20"/>
          <w:shd w:val="clear" w:color="auto" w:fill="FFFFFF"/>
          <w:lang w:val="pl-PL"/>
        </w:rPr>
        <w:t>- po zrealizowaniu przez Wykonawcę usługi - zobowiązany jest każdorazowo do potwierdzenia</w:t>
      </w:r>
      <w:r w:rsidRPr="00306CD8">
        <w:rPr>
          <w:rFonts w:ascii="Verdana" w:hAnsi="Verdana"/>
          <w:bCs/>
          <w:sz w:val="20"/>
          <w:szCs w:val="20"/>
          <w:shd w:val="clear" w:color="auto" w:fill="FFFFFF"/>
        </w:rPr>
        <w:t xml:space="preserve"> </w:t>
      </w:r>
      <w:r w:rsidRPr="00306CD8">
        <w:rPr>
          <w:rFonts w:ascii="Verdana" w:hAnsi="Verdana"/>
          <w:bCs/>
          <w:sz w:val="20"/>
          <w:szCs w:val="20"/>
          <w:shd w:val="clear" w:color="auto" w:fill="FFFFFF"/>
          <w:lang w:val="pl-PL"/>
        </w:rPr>
        <w:t xml:space="preserve">jej wykonania w formie protokołu, o którym mowa w § </w:t>
      </w:r>
      <w:r>
        <w:rPr>
          <w:rFonts w:ascii="Verdana" w:hAnsi="Verdana"/>
          <w:bCs/>
          <w:sz w:val="20"/>
          <w:szCs w:val="20"/>
          <w:shd w:val="clear" w:color="auto" w:fill="FFFFFF"/>
          <w:lang w:val="pl-PL"/>
        </w:rPr>
        <w:t>7</w:t>
      </w:r>
      <w:r w:rsidRPr="00306CD8">
        <w:rPr>
          <w:rFonts w:ascii="Verdana" w:hAnsi="Verdana"/>
          <w:bCs/>
          <w:sz w:val="20"/>
          <w:szCs w:val="20"/>
          <w:shd w:val="clear" w:color="auto" w:fill="FFFFFF"/>
          <w:lang w:val="pl-PL"/>
        </w:rPr>
        <w:t xml:space="preserve"> ust. </w:t>
      </w:r>
      <w:r>
        <w:rPr>
          <w:rFonts w:ascii="Verdana" w:hAnsi="Verdana"/>
          <w:bCs/>
          <w:sz w:val="20"/>
          <w:szCs w:val="20"/>
          <w:shd w:val="clear" w:color="auto" w:fill="FFFFFF"/>
          <w:lang w:val="pl-PL"/>
        </w:rPr>
        <w:t>1</w:t>
      </w:r>
      <w:r w:rsidRPr="00306CD8">
        <w:rPr>
          <w:rFonts w:ascii="Verdana" w:hAnsi="Verdana"/>
          <w:bCs/>
          <w:sz w:val="20"/>
          <w:szCs w:val="20"/>
          <w:shd w:val="clear" w:color="auto" w:fill="FFFFFF"/>
        </w:rPr>
        <w:t xml:space="preserve"> i</w:t>
      </w:r>
      <w:r w:rsidRPr="00306CD8">
        <w:rPr>
          <w:rFonts w:ascii="Verdana" w:hAnsi="Verdana"/>
          <w:bCs/>
          <w:sz w:val="20"/>
          <w:szCs w:val="20"/>
          <w:shd w:val="clear" w:color="auto" w:fill="FFFFFF"/>
          <w:lang w:val="pl-PL"/>
        </w:rPr>
        <w:t> </w:t>
      </w:r>
      <w:r w:rsidRPr="00306CD8">
        <w:rPr>
          <w:rFonts w:ascii="Verdana" w:hAnsi="Verdana"/>
          <w:bCs/>
          <w:sz w:val="20"/>
          <w:szCs w:val="20"/>
          <w:shd w:val="clear" w:color="auto" w:fill="FFFFFF"/>
        </w:rPr>
        <w:t>zapła</w:t>
      </w:r>
      <w:r w:rsidRPr="00306CD8">
        <w:rPr>
          <w:rFonts w:ascii="Verdana" w:hAnsi="Verdana"/>
          <w:bCs/>
          <w:sz w:val="20"/>
          <w:szCs w:val="20"/>
          <w:shd w:val="clear" w:color="auto" w:fill="FFFFFF"/>
          <w:lang w:val="pl-PL"/>
        </w:rPr>
        <w:t>cenia</w:t>
      </w:r>
      <w:r w:rsidRPr="00306CD8">
        <w:rPr>
          <w:rFonts w:ascii="Verdana" w:hAnsi="Verdana"/>
          <w:bCs/>
          <w:sz w:val="20"/>
          <w:szCs w:val="20"/>
          <w:shd w:val="clear" w:color="auto" w:fill="FFFFFF"/>
        </w:rPr>
        <w:t xml:space="preserve"> należne</w:t>
      </w:r>
      <w:r w:rsidRPr="00306CD8">
        <w:rPr>
          <w:rFonts w:ascii="Verdana" w:hAnsi="Verdana"/>
          <w:bCs/>
          <w:sz w:val="20"/>
          <w:szCs w:val="20"/>
          <w:shd w:val="clear" w:color="auto" w:fill="FFFFFF"/>
          <w:lang w:val="pl-PL"/>
        </w:rPr>
        <w:t>go</w:t>
      </w:r>
      <w:r w:rsidRPr="00306CD8">
        <w:rPr>
          <w:rFonts w:ascii="Verdana" w:hAnsi="Verdana"/>
          <w:bCs/>
          <w:sz w:val="20"/>
          <w:szCs w:val="20"/>
          <w:shd w:val="clear" w:color="auto" w:fill="FFFFFF"/>
        </w:rPr>
        <w:t xml:space="preserve"> wynagrodzenie z</w:t>
      </w:r>
      <w:r w:rsidRPr="00306CD8">
        <w:rPr>
          <w:rFonts w:ascii="Verdana" w:hAnsi="Verdana"/>
          <w:bCs/>
          <w:sz w:val="20"/>
          <w:szCs w:val="20"/>
          <w:shd w:val="clear" w:color="auto" w:fill="FFFFFF"/>
          <w:lang w:val="pl-PL"/>
        </w:rPr>
        <w:t xml:space="preserve">godnie z § </w:t>
      </w:r>
      <w:r>
        <w:rPr>
          <w:rFonts w:ascii="Verdana" w:hAnsi="Verdana"/>
          <w:bCs/>
          <w:sz w:val="20"/>
          <w:szCs w:val="20"/>
          <w:shd w:val="clear" w:color="auto" w:fill="FFFFFF"/>
          <w:lang w:val="pl-PL"/>
        </w:rPr>
        <w:t>11</w:t>
      </w:r>
      <w:r w:rsidRPr="00306CD8">
        <w:rPr>
          <w:rFonts w:ascii="Verdana" w:hAnsi="Verdana"/>
          <w:bCs/>
          <w:sz w:val="20"/>
          <w:szCs w:val="20"/>
          <w:shd w:val="clear" w:color="auto" w:fill="FFFFFF"/>
          <w:lang w:val="pl-PL"/>
        </w:rPr>
        <w:t xml:space="preserve"> umowy</w:t>
      </w:r>
      <w:r w:rsidRPr="00306CD8">
        <w:rPr>
          <w:rFonts w:ascii="Verdana" w:hAnsi="Verdana"/>
          <w:bCs/>
          <w:sz w:val="20"/>
          <w:szCs w:val="20"/>
          <w:shd w:val="clear" w:color="auto" w:fill="FFFFFF"/>
        </w:rPr>
        <w:t>.</w:t>
      </w:r>
    </w:p>
    <w:p w14:paraId="13A133F7" w14:textId="77777777" w:rsidR="008C67BE" w:rsidRDefault="008C67BE" w:rsidP="00DE53C5">
      <w:pPr>
        <w:spacing w:line="360" w:lineRule="auto"/>
        <w:ind w:right="-426"/>
        <w:jc w:val="center"/>
        <w:rPr>
          <w:rFonts w:ascii="Verdana" w:hAnsi="Verdana"/>
          <w:b/>
          <w:bCs/>
          <w:sz w:val="20"/>
          <w:szCs w:val="20"/>
          <w:shd w:val="clear" w:color="auto" w:fill="FFFFFF"/>
        </w:rPr>
      </w:pPr>
    </w:p>
    <w:p w14:paraId="5C002EA6" w14:textId="3DD0F058" w:rsidR="00DE53C5" w:rsidRPr="00306CD8" w:rsidRDefault="00DE53C5" w:rsidP="00DE53C5">
      <w:pPr>
        <w:spacing w:line="360" w:lineRule="auto"/>
        <w:ind w:right="-426"/>
        <w:jc w:val="center"/>
        <w:rPr>
          <w:rFonts w:ascii="Verdana" w:hAnsi="Verdana"/>
          <w:b/>
          <w:bCs/>
          <w:sz w:val="20"/>
          <w:szCs w:val="20"/>
          <w:shd w:val="clear" w:color="auto" w:fill="FFFFFF"/>
        </w:rPr>
      </w:pPr>
      <w:r w:rsidRPr="00306CD8">
        <w:rPr>
          <w:rFonts w:ascii="Verdana" w:hAnsi="Verdana"/>
          <w:b/>
          <w:bCs/>
          <w:sz w:val="20"/>
          <w:szCs w:val="20"/>
          <w:shd w:val="clear" w:color="auto" w:fill="FFFFFF"/>
        </w:rPr>
        <w:t xml:space="preserve">§ </w:t>
      </w:r>
      <w:r>
        <w:rPr>
          <w:rFonts w:ascii="Verdana" w:hAnsi="Verdana"/>
          <w:b/>
          <w:bCs/>
          <w:sz w:val="20"/>
          <w:szCs w:val="20"/>
          <w:shd w:val="clear" w:color="auto" w:fill="FFFFFF"/>
        </w:rPr>
        <w:t>9</w:t>
      </w:r>
    </w:p>
    <w:p w14:paraId="0E0A80C8" w14:textId="77777777" w:rsidR="00DE53C5" w:rsidRPr="008E1940" w:rsidRDefault="00DE53C5" w:rsidP="00DE53C5">
      <w:pPr>
        <w:spacing w:line="360" w:lineRule="auto"/>
        <w:ind w:left="-284" w:right="-426"/>
        <w:jc w:val="center"/>
        <w:rPr>
          <w:rFonts w:ascii="Verdana" w:hAnsi="Verdana"/>
          <w:b/>
          <w:bCs/>
          <w:sz w:val="20"/>
          <w:szCs w:val="20"/>
          <w:shd w:val="clear" w:color="auto" w:fill="FFFFFF"/>
        </w:rPr>
      </w:pPr>
      <w:r w:rsidRPr="008E1940">
        <w:rPr>
          <w:rFonts w:ascii="Verdana" w:hAnsi="Verdana"/>
          <w:b/>
          <w:bCs/>
          <w:sz w:val="20"/>
          <w:szCs w:val="20"/>
          <w:shd w:val="clear" w:color="auto" w:fill="FFFFFF"/>
        </w:rPr>
        <w:t>Podwykonawstwo</w:t>
      </w:r>
    </w:p>
    <w:p w14:paraId="43FB3067" w14:textId="77777777" w:rsidR="00DE53C5" w:rsidRPr="008E1940" w:rsidRDefault="00DE53C5" w:rsidP="00DE53C5">
      <w:pPr>
        <w:pStyle w:val="Tekstpodstawowywcity"/>
        <w:numPr>
          <w:ilvl w:val="0"/>
          <w:numId w:val="23"/>
        </w:numPr>
        <w:spacing w:after="0" w:line="360" w:lineRule="auto"/>
        <w:jc w:val="both"/>
        <w:rPr>
          <w:rFonts w:ascii="Verdana" w:hAnsi="Verdana"/>
          <w:sz w:val="20"/>
          <w:szCs w:val="20"/>
        </w:rPr>
      </w:pPr>
      <w:r w:rsidRPr="008E1940">
        <w:rPr>
          <w:rFonts w:ascii="Verdana" w:hAnsi="Verdana"/>
          <w:sz w:val="20"/>
          <w:szCs w:val="20"/>
        </w:rPr>
        <w:t>Zakres usług, które Wykonawca  będzie wykonywał osobiście:</w:t>
      </w:r>
    </w:p>
    <w:p w14:paraId="167CBEA8" w14:textId="77777777" w:rsidR="00DE53C5" w:rsidRPr="008E1940" w:rsidRDefault="00DE53C5" w:rsidP="00DE53C5">
      <w:pPr>
        <w:pStyle w:val="Tekstpodstawowywcity"/>
        <w:numPr>
          <w:ilvl w:val="0"/>
          <w:numId w:val="5"/>
        </w:numPr>
        <w:tabs>
          <w:tab w:val="left" w:pos="426"/>
        </w:tabs>
        <w:spacing w:after="0" w:line="240" w:lineRule="auto"/>
        <w:ind w:left="714" w:hanging="357"/>
        <w:jc w:val="both"/>
        <w:rPr>
          <w:rFonts w:ascii="Verdana" w:hAnsi="Verdana"/>
          <w:sz w:val="20"/>
          <w:szCs w:val="20"/>
        </w:rPr>
      </w:pPr>
      <w:r w:rsidRPr="008E1940">
        <w:rPr>
          <w:rFonts w:ascii="Verdana" w:hAnsi="Verdana"/>
          <w:sz w:val="20"/>
          <w:szCs w:val="20"/>
        </w:rPr>
        <w:t>………………………………………………………………</w:t>
      </w:r>
    </w:p>
    <w:p w14:paraId="4AAAE156" w14:textId="77777777" w:rsidR="00DE53C5" w:rsidRPr="008E1940" w:rsidRDefault="00DE53C5" w:rsidP="00DE53C5">
      <w:pPr>
        <w:pStyle w:val="Tekstpodstawowywcity"/>
        <w:numPr>
          <w:ilvl w:val="0"/>
          <w:numId w:val="5"/>
        </w:numPr>
        <w:tabs>
          <w:tab w:val="left" w:pos="426"/>
        </w:tabs>
        <w:spacing w:after="0" w:line="240" w:lineRule="auto"/>
        <w:ind w:left="714" w:hanging="357"/>
        <w:jc w:val="both"/>
        <w:rPr>
          <w:rFonts w:ascii="Verdana" w:hAnsi="Verdana"/>
          <w:sz w:val="20"/>
          <w:szCs w:val="20"/>
        </w:rPr>
      </w:pPr>
      <w:r w:rsidRPr="008E1940">
        <w:rPr>
          <w:rFonts w:ascii="Verdana" w:hAnsi="Verdana"/>
          <w:sz w:val="20"/>
          <w:szCs w:val="20"/>
        </w:rPr>
        <w:t>………………………………………………………………</w:t>
      </w:r>
    </w:p>
    <w:p w14:paraId="189383D3" w14:textId="77777777" w:rsidR="00DE53C5" w:rsidRPr="008E1940" w:rsidRDefault="00DE53C5" w:rsidP="00DE53C5">
      <w:pPr>
        <w:pStyle w:val="Tekstpodstawowywcity"/>
        <w:numPr>
          <w:ilvl w:val="0"/>
          <w:numId w:val="5"/>
        </w:numPr>
        <w:tabs>
          <w:tab w:val="left" w:pos="426"/>
        </w:tabs>
        <w:spacing w:after="0" w:line="240" w:lineRule="auto"/>
        <w:ind w:left="714" w:hanging="357"/>
        <w:jc w:val="both"/>
        <w:rPr>
          <w:rFonts w:ascii="Verdana" w:hAnsi="Verdana"/>
          <w:sz w:val="20"/>
          <w:szCs w:val="20"/>
        </w:rPr>
      </w:pPr>
      <w:r w:rsidRPr="008E1940">
        <w:rPr>
          <w:rFonts w:ascii="Verdana" w:hAnsi="Verdana"/>
          <w:sz w:val="20"/>
          <w:szCs w:val="20"/>
        </w:rPr>
        <w:t>………………………………………………………………</w:t>
      </w:r>
    </w:p>
    <w:p w14:paraId="6E34F87C" w14:textId="77777777" w:rsidR="00DE53C5" w:rsidRPr="008E1940" w:rsidRDefault="00DE53C5" w:rsidP="00DE53C5">
      <w:pPr>
        <w:pStyle w:val="Tekstpodstawowywcity"/>
        <w:numPr>
          <w:ilvl w:val="0"/>
          <w:numId w:val="23"/>
        </w:numPr>
        <w:spacing w:after="0" w:line="360" w:lineRule="auto"/>
        <w:jc w:val="both"/>
        <w:rPr>
          <w:rFonts w:ascii="Verdana" w:hAnsi="Verdana"/>
          <w:sz w:val="20"/>
          <w:szCs w:val="20"/>
        </w:rPr>
      </w:pPr>
      <w:r w:rsidRPr="008E1940">
        <w:rPr>
          <w:rFonts w:ascii="Verdana" w:hAnsi="Verdana"/>
          <w:sz w:val="20"/>
          <w:szCs w:val="20"/>
        </w:rPr>
        <w:t xml:space="preserve">Wykonawca oświadcza, że następujące części zamówienia  będzie wykonywał za pomocą Podwykonawców </w:t>
      </w:r>
      <w:r w:rsidRPr="008E1940">
        <w:rPr>
          <w:rFonts w:ascii="Verdana" w:hAnsi="Verdana"/>
          <w:i/>
          <w:sz w:val="20"/>
          <w:szCs w:val="20"/>
        </w:rPr>
        <w:t>(jeśli dotyczy):</w:t>
      </w:r>
    </w:p>
    <w:p w14:paraId="012DAE27" w14:textId="77777777" w:rsidR="00DE53C5" w:rsidRPr="008E1940" w:rsidRDefault="00DE53C5" w:rsidP="00DE53C5">
      <w:pPr>
        <w:pStyle w:val="Tekstpodstawowywcity"/>
        <w:numPr>
          <w:ilvl w:val="0"/>
          <w:numId w:val="24"/>
        </w:numPr>
        <w:tabs>
          <w:tab w:val="left" w:pos="426"/>
        </w:tabs>
        <w:spacing w:after="0" w:line="240" w:lineRule="auto"/>
        <w:ind w:left="714" w:hanging="357"/>
        <w:jc w:val="both"/>
        <w:rPr>
          <w:rFonts w:ascii="Verdana" w:hAnsi="Verdana"/>
          <w:sz w:val="20"/>
          <w:szCs w:val="20"/>
        </w:rPr>
      </w:pPr>
      <w:r w:rsidRPr="008E1940">
        <w:rPr>
          <w:rFonts w:ascii="Verdana" w:hAnsi="Verdana"/>
          <w:sz w:val="20"/>
          <w:szCs w:val="20"/>
        </w:rPr>
        <w:t>………………………………………………………………- firma………………………………</w:t>
      </w:r>
    </w:p>
    <w:p w14:paraId="507EC072" w14:textId="77777777" w:rsidR="00DE53C5" w:rsidRPr="008E1940" w:rsidRDefault="00DE53C5" w:rsidP="00DE53C5">
      <w:pPr>
        <w:pStyle w:val="Tekstpodstawowywcity"/>
        <w:numPr>
          <w:ilvl w:val="0"/>
          <w:numId w:val="24"/>
        </w:numPr>
        <w:tabs>
          <w:tab w:val="left" w:pos="426"/>
        </w:tabs>
        <w:spacing w:after="0" w:line="240" w:lineRule="auto"/>
        <w:ind w:left="714" w:hanging="357"/>
        <w:jc w:val="both"/>
        <w:rPr>
          <w:rFonts w:ascii="Verdana" w:hAnsi="Verdana"/>
          <w:sz w:val="20"/>
          <w:szCs w:val="20"/>
        </w:rPr>
      </w:pPr>
      <w:r w:rsidRPr="008E1940">
        <w:rPr>
          <w:rFonts w:ascii="Verdana" w:hAnsi="Verdana"/>
          <w:sz w:val="20"/>
          <w:szCs w:val="20"/>
        </w:rPr>
        <w:t>………………………………………………………………- firma……………………………….</w:t>
      </w:r>
    </w:p>
    <w:p w14:paraId="29A9AAAF" w14:textId="77777777" w:rsidR="00DE53C5" w:rsidRPr="008E1940" w:rsidRDefault="00DE53C5" w:rsidP="00DE53C5">
      <w:pPr>
        <w:pStyle w:val="Tekstpodstawowywcity"/>
        <w:numPr>
          <w:ilvl w:val="0"/>
          <w:numId w:val="24"/>
        </w:numPr>
        <w:tabs>
          <w:tab w:val="left" w:pos="426"/>
        </w:tabs>
        <w:spacing w:after="0" w:line="240" w:lineRule="auto"/>
        <w:ind w:left="714" w:hanging="357"/>
        <w:jc w:val="both"/>
        <w:rPr>
          <w:rFonts w:ascii="Verdana" w:hAnsi="Verdana"/>
          <w:sz w:val="20"/>
          <w:szCs w:val="20"/>
        </w:rPr>
      </w:pPr>
      <w:r w:rsidRPr="008E1940">
        <w:rPr>
          <w:rFonts w:ascii="Verdana" w:hAnsi="Verdana"/>
          <w:sz w:val="20"/>
          <w:szCs w:val="20"/>
        </w:rPr>
        <w:t>………………………………………………………………- firma……………………………….</w:t>
      </w:r>
    </w:p>
    <w:p w14:paraId="6D05D5A3" w14:textId="77777777" w:rsidR="00DE53C5" w:rsidRPr="008E1940" w:rsidRDefault="00DE53C5" w:rsidP="00DE53C5">
      <w:pPr>
        <w:pStyle w:val="paragraph"/>
        <w:numPr>
          <w:ilvl w:val="0"/>
          <w:numId w:val="23"/>
        </w:numPr>
        <w:spacing w:before="0" w:after="0" w:line="360" w:lineRule="auto"/>
        <w:jc w:val="both"/>
        <w:textAlignment w:val="baseline"/>
        <w:rPr>
          <w:rStyle w:val="eop"/>
          <w:rFonts w:ascii="Verdana" w:hAnsi="Verdana"/>
          <w:sz w:val="20"/>
          <w:szCs w:val="20"/>
        </w:rPr>
      </w:pPr>
      <w:r w:rsidRPr="008E1940">
        <w:rPr>
          <w:rStyle w:val="normaltextrun"/>
          <w:rFonts w:ascii="Verdana" w:hAnsi="Verdana"/>
          <w:sz w:val="20"/>
          <w:szCs w:val="20"/>
        </w:rPr>
        <w:t>Zamawiający </w:t>
      </w:r>
      <w:r w:rsidRPr="008E1940">
        <w:rPr>
          <w:rStyle w:val="normaltextrun"/>
          <w:rFonts w:ascii="Verdana" w:hAnsi="Verdana"/>
          <w:bCs/>
          <w:sz w:val="20"/>
          <w:szCs w:val="20"/>
        </w:rPr>
        <w:t>żąda</w:t>
      </w:r>
      <w:r w:rsidRPr="008E1940">
        <w:rPr>
          <w:rStyle w:val="normaltextrun"/>
          <w:rFonts w:ascii="Verdana" w:hAnsi="Verdana"/>
          <w:sz w:val="20"/>
          <w:szCs w:val="20"/>
        </w:rPr>
        <w:t xml:space="preserve">, aby przed przystąpieniem do wykonania zamówienia Wykonawca podał nazwy, dane kontaktowe oraz przedstawicieli Podwykonawców zaangażowanych w usługi, które mają być wykonane w miejscu podlegającym bezpośredniemu nadzorowi Zamawiającego, jeżeli są już znani. Wykonawca niezwłocznie zawiadamia Zamawiającego o wszelkich zmianach w odniesieniu do informacji, o których mowa w zdaniu pierwszym, w trakcie realizacji zamówienia, a także </w:t>
      </w:r>
      <w:r w:rsidRPr="008E1940">
        <w:rPr>
          <w:rStyle w:val="contextualspellingandgrammarerror"/>
          <w:rFonts w:ascii="Verdana" w:eastAsia="Calibri" w:hAnsi="Verdana"/>
          <w:sz w:val="20"/>
          <w:szCs w:val="20"/>
        </w:rPr>
        <w:t>przekazuje wymagane</w:t>
      </w:r>
      <w:r w:rsidRPr="008E1940">
        <w:rPr>
          <w:rStyle w:val="normaltextrun"/>
          <w:rFonts w:ascii="Verdana" w:hAnsi="Verdana"/>
          <w:sz w:val="20"/>
          <w:szCs w:val="20"/>
        </w:rPr>
        <w:t xml:space="preserve"> informacje na temat nowych Podwykonawców, którym zamierza powierzyć realizację usług (miejsce realizacji przedmiotu umowy jest pod bezpośrednim nadzorem Zamawiającego).</w:t>
      </w:r>
      <w:r w:rsidRPr="008E1940">
        <w:rPr>
          <w:rStyle w:val="eop"/>
          <w:rFonts w:ascii="Verdana" w:hAnsi="Verdana"/>
          <w:sz w:val="20"/>
          <w:szCs w:val="20"/>
        </w:rPr>
        <w:t> </w:t>
      </w:r>
    </w:p>
    <w:p w14:paraId="13E1B4CB" w14:textId="77777777" w:rsidR="00DE53C5" w:rsidRPr="008E1940" w:rsidRDefault="00DE53C5" w:rsidP="00DE53C5">
      <w:pPr>
        <w:pStyle w:val="paragraph"/>
        <w:numPr>
          <w:ilvl w:val="0"/>
          <w:numId w:val="23"/>
        </w:numPr>
        <w:spacing w:before="0" w:after="0" w:line="360" w:lineRule="auto"/>
        <w:jc w:val="both"/>
        <w:textAlignment w:val="baseline"/>
        <w:rPr>
          <w:rStyle w:val="normaltextrun"/>
          <w:rFonts w:ascii="Verdana" w:hAnsi="Verdana"/>
          <w:sz w:val="20"/>
          <w:szCs w:val="20"/>
        </w:rPr>
      </w:pPr>
      <w:r w:rsidRPr="008E1940">
        <w:rPr>
          <w:rStyle w:val="normaltextrun"/>
          <w:rFonts w:ascii="Verdana" w:hAnsi="Verdana"/>
          <w:sz w:val="20"/>
          <w:szCs w:val="20"/>
          <w:shd w:val="clear" w:color="auto" w:fill="FFFFFF"/>
        </w:rPr>
        <w:t>Jeżeli zmiana albo rezygnacja z Podwykonawcy dotyczy podmiotu, na którego zasoby Wykonawca powołał się, na zasadach określonych w art. 118 ust. 1 </w:t>
      </w:r>
      <w:r w:rsidRPr="008E1940">
        <w:rPr>
          <w:rStyle w:val="spellingerror"/>
          <w:rFonts w:ascii="Verdana" w:hAnsi="Verdana"/>
          <w:sz w:val="20"/>
          <w:szCs w:val="20"/>
          <w:shd w:val="clear" w:color="auto" w:fill="FFFFFF"/>
        </w:rPr>
        <w:t>uPzp</w:t>
      </w:r>
      <w:r w:rsidRPr="008E1940">
        <w:rPr>
          <w:rStyle w:val="normaltextrun"/>
          <w:rFonts w:ascii="Verdana" w:hAnsi="Verdana"/>
          <w:sz w:val="20"/>
          <w:szCs w:val="20"/>
          <w:shd w:val="clear" w:color="auto" w:fill="FFFFFF"/>
        </w:rPr>
        <w:t>, w celu wykazania spełnienia warunków udziału w postępowaniu, Wykonawca jest obowiązany wykazać Zamawiającemu, że proponowany inny Podwykonawca lub Wykonawca spełnia je w stopniu nie mniejszym niż Podwykonawca, na którego zasoby Wykonawca powołał się w trakcie postępowania o udzielenie zamówienia. Przepis art. 122 </w:t>
      </w:r>
      <w:r w:rsidRPr="008E1940">
        <w:rPr>
          <w:rStyle w:val="spellingerror"/>
          <w:rFonts w:ascii="Verdana" w:hAnsi="Verdana"/>
          <w:sz w:val="20"/>
          <w:szCs w:val="20"/>
          <w:shd w:val="clear" w:color="auto" w:fill="FFFFFF"/>
        </w:rPr>
        <w:t>uPzp</w:t>
      </w:r>
      <w:r w:rsidRPr="008E1940">
        <w:rPr>
          <w:rStyle w:val="normaltextrun"/>
          <w:rFonts w:ascii="Verdana" w:hAnsi="Verdana"/>
          <w:sz w:val="20"/>
          <w:szCs w:val="20"/>
          <w:shd w:val="clear" w:color="auto" w:fill="FFFFFF"/>
        </w:rPr>
        <w:t> stosuje się odpowiednio.</w:t>
      </w:r>
    </w:p>
    <w:p w14:paraId="54E19CD9" w14:textId="77777777" w:rsidR="00DE53C5" w:rsidRPr="008E1940" w:rsidRDefault="00DE53C5" w:rsidP="00DE53C5">
      <w:pPr>
        <w:pStyle w:val="paragraph"/>
        <w:numPr>
          <w:ilvl w:val="0"/>
          <w:numId w:val="23"/>
        </w:numPr>
        <w:spacing w:before="0" w:after="0" w:line="360" w:lineRule="auto"/>
        <w:jc w:val="both"/>
        <w:textAlignment w:val="baseline"/>
        <w:rPr>
          <w:rFonts w:ascii="Verdana" w:hAnsi="Verdana"/>
          <w:sz w:val="20"/>
          <w:szCs w:val="20"/>
        </w:rPr>
      </w:pPr>
      <w:r w:rsidRPr="008E1940">
        <w:rPr>
          <w:rFonts w:ascii="Verdana" w:hAnsi="Verdana"/>
          <w:sz w:val="20"/>
          <w:szCs w:val="20"/>
        </w:rPr>
        <w:t>Zlecenie wykonania części zamówienia Podwykonawcom nie zmienia zobowiązań Wykonawcy wobec Zamawiającego za wykonanie tej części zamówienia.</w:t>
      </w:r>
    </w:p>
    <w:p w14:paraId="6E4B0726" w14:textId="77777777" w:rsidR="00DE53C5" w:rsidRPr="008E1940" w:rsidRDefault="00DE53C5" w:rsidP="00DE53C5">
      <w:pPr>
        <w:pStyle w:val="Tekstpodstawowywcity"/>
        <w:numPr>
          <w:ilvl w:val="0"/>
          <w:numId w:val="23"/>
        </w:numPr>
        <w:spacing w:after="0" w:line="360" w:lineRule="auto"/>
        <w:jc w:val="both"/>
        <w:rPr>
          <w:rFonts w:ascii="Verdana" w:hAnsi="Verdana"/>
          <w:sz w:val="20"/>
          <w:szCs w:val="20"/>
        </w:rPr>
      </w:pPr>
      <w:r w:rsidRPr="008E1940">
        <w:rPr>
          <w:rFonts w:ascii="Verdana" w:hAnsi="Verdana"/>
          <w:sz w:val="20"/>
          <w:szCs w:val="20"/>
        </w:rPr>
        <w:t xml:space="preserve">Wykonawca jest odpowiedzialny za działania, zaniechanie działań, uchybienia </w:t>
      </w:r>
      <w:r w:rsidRPr="008E1940">
        <w:rPr>
          <w:rFonts w:ascii="Verdana" w:hAnsi="Verdana"/>
          <w:sz w:val="20"/>
          <w:szCs w:val="20"/>
        </w:rPr>
        <w:br/>
        <w:t>i zaniedbania Podwykonawców i ich pracowników (działania zawinione i niezawinione) w takim stopniu, jakby to były działania, względnie uchybienia jego własne.</w:t>
      </w:r>
    </w:p>
    <w:p w14:paraId="4F5E203C" w14:textId="77777777" w:rsidR="00DE53C5" w:rsidRPr="008E1940" w:rsidRDefault="00DE53C5" w:rsidP="00DE53C5">
      <w:pPr>
        <w:pStyle w:val="Tekstpodstawowywcity"/>
        <w:numPr>
          <w:ilvl w:val="0"/>
          <w:numId w:val="23"/>
        </w:numPr>
        <w:spacing w:after="0" w:line="360" w:lineRule="auto"/>
        <w:jc w:val="both"/>
        <w:rPr>
          <w:rFonts w:ascii="Verdana" w:hAnsi="Verdana"/>
          <w:sz w:val="20"/>
          <w:szCs w:val="20"/>
        </w:rPr>
      </w:pPr>
      <w:r w:rsidRPr="008E1940">
        <w:rPr>
          <w:rFonts w:ascii="Verdana" w:hAnsi="Verdana"/>
          <w:sz w:val="20"/>
          <w:szCs w:val="20"/>
        </w:rPr>
        <w:t xml:space="preserve">Umowa o podwykonawstwo nie może zawierać postanowień kształtujących prawa i obowiązki Podwykonawcy, w zakresie kar umownych oraz postanowień dotyczących </w:t>
      </w:r>
      <w:r w:rsidRPr="008E1940">
        <w:rPr>
          <w:rFonts w:ascii="Verdana" w:hAnsi="Verdana"/>
          <w:sz w:val="20"/>
          <w:szCs w:val="20"/>
        </w:rPr>
        <w:lastRenderedPageBreak/>
        <w:t>warunków wypłaty wynagrodzenia, w sposób dla niego mniej korzystny niż prawa i obowiązki Wykonawcy, ukształtowane postanowieniami umowy zawartej między Zamawiającym a Wykonawcą.</w:t>
      </w:r>
    </w:p>
    <w:p w14:paraId="69077922" w14:textId="77777777" w:rsidR="00DE53C5" w:rsidRPr="008E1940" w:rsidRDefault="00DE53C5" w:rsidP="00DE53C5">
      <w:pPr>
        <w:pStyle w:val="Tekstpodstawowywcity"/>
        <w:numPr>
          <w:ilvl w:val="0"/>
          <w:numId w:val="23"/>
        </w:numPr>
        <w:spacing w:after="0" w:line="360" w:lineRule="auto"/>
        <w:jc w:val="both"/>
        <w:rPr>
          <w:rFonts w:ascii="Verdana" w:hAnsi="Verdana"/>
          <w:sz w:val="20"/>
          <w:szCs w:val="20"/>
        </w:rPr>
      </w:pPr>
      <w:r w:rsidRPr="008E1940">
        <w:rPr>
          <w:rFonts w:ascii="Verdana" w:hAnsi="Verdana"/>
          <w:sz w:val="20"/>
          <w:szCs w:val="20"/>
        </w:rPr>
        <w:t>Rozliczenie z Podwykonawcami prowadzi Wykonawca.</w:t>
      </w:r>
    </w:p>
    <w:p w14:paraId="5EBEF74C" w14:textId="77777777" w:rsidR="00DE53C5" w:rsidRPr="008E1940" w:rsidRDefault="00DE53C5" w:rsidP="00DE53C5">
      <w:pPr>
        <w:pStyle w:val="Tekstpodstawowywcity"/>
        <w:numPr>
          <w:ilvl w:val="0"/>
          <w:numId w:val="23"/>
        </w:numPr>
        <w:spacing w:after="0" w:line="360" w:lineRule="auto"/>
        <w:jc w:val="both"/>
        <w:rPr>
          <w:rFonts w:ascii="Verdana" w:hAnsi="Verdana"/>
          <w:sz w:val="20"/>
          <w:szCs w:val="20"/>
        </w:rPr>
      </w:pPr>
      <w:r w:rsidRPr="008E1940">
        <w:rPr>
          <w:rFonts w:ascii="Verdana" w:hAnsi="Verdana"/>
          <w:sz w:val="20"/>
          <w:szCs w:val="20"/>
        </w:rPr>
        <w:t>Jeżeli wystąpią uzasadnione wątpliwości, że kwalifikacje Podwykonawców lub ich wyposażenie w urządzenia i sprzęt nie gwarantują właściwej jakości wykonania usług lub dotrzymania terminów, to Wykonawca na żądanie Zmawiającego dokona bezzwłocznej zmiany Podwykonawcy. Niezastosowanie się Wykonawcy do żądania Zamawiającego uprawnia Zamawiającego do odstąpienia od umowy ze skutkiem natychmiastowym, z przyczyn leżących po stronie Wykonawcy.</w:t>
      </w:r>
    </w:p>
    <w:p w14:paraId="5F2218AA" w14:textId="77777777" w:rsidR="00DE53C5" w:rsidRPr="008E1940" w:rsidRDefault="00DE53C5" w:rsidP="00DE53C5">
      <w:pPr>
        <w:pStyle w:val="Tekstpodstawowywcity"/>
        <w:numPr>
          <w:ilvl w:val="0"/>
          <w:numId w:val="23"/>
        </w:numPr>
        <w:spacing w:after="0" w:line="360" w:lineRule="auto"/>
        <w:jc w:val="both"/>
        <w:rPr>
          <w:rFonts w:ascii="Verdana" w:hAnsi="Verdana"/>
          <w:sz w:val="20"/>
          <w:szCs w:val="20"/>
        </w:rPr>
      </w:pPr>
      <w:r w:rsidRPr="008E1940">
        <w:rPr>
          <w:rFonts w:ascii="Verdana" w:hAnsi="Verdana"/>
          <w:sz w:val="20"/>
          <w:szCs w:val="20"/>
        </w:rPr>
        <w:t>Wykonawca, którego wynagrodzenie zostało zmienione zgodnie z art. 439 ust. 1 – ust. 3 (waloryzacja ze względu na zmianę cen materiałów lub kosztów związanych z realizacją zamówienia), zobowiązany jest do zmiany wynagrodzenia przysługującego Podwykonawcy, z którym zawarł umowę, w zakresie odpowiadającym zmianom cen materiałów lub kosztów dotyczących zobowiązania Podwykonawcy</w:t>
      </w:r>
      <w:r>
        <w:rPr>
          <w:rFonts w:ascii="Verdana" w:hAnsi="Verdana"/>
          <w:sz w:val="20"/>
          <w:szCs w:val="20"/>
        </w:rPr>
        <w:t>,</w:t>
      </w:r>
      <w:r w:rsidRPr="008E1940">
        <w:rPr>
          <w:rFonts w:ascii="Verdana" w:hAnsi="Verdana"/>
          <w:sz w:val="20"/>
          <w:szCs w:val="20"/>
        </w:rPr>
        <w:t xml:space="preserve"> jeżeli łącznie spełnione są następujące warunki: </w:t>
      </w:r>
    </w:p>
    <w:p w14:paraId="3A192DD7" w14:textId="77777777" w:rsidR="00DE53C5" w:rsidRPr="008E1940" w:rsidRDefault="00DE53C5" w:rsidP="00DE53C5">
      <w:pPr>
        <w:pStyle w:val="Tekstpodstawowywcity"/>
        <w:numPr>
          <w:ilvl w:val="0"/>
          <w:numId w:val="29"/>
        </w:numPr>
        <w:spacing w:after="0" w:line="360" w:lineRule="auto"/>
        <w:jc w:val="both"/>
        <w:rPr>
          <w:rFonts w:ascii="Verdana" w:hAnsi="Verdana"/>
          <w:sz w:val="20"/>
          <w:szCs w:val="20"/>
        </w:rPr>
      </w:pPr>
      <w:r w:rsidRPr="008E1940">
        <w:rPr>
          <w:rFonts w:ascii="Verdana" w:hAnsi="Verdana"/>
          <w:sz w:val="20"/>
          <w:szCs w:val="20"/>
        </w:rPr>
        <w:t xml:space="preserve">przedmiotem umowy są roboty budowlane, dostawy lub usługi, </w:t>
      </w:r>
    </w:p>
    <w:p w14:paraId="73006326" w14:textId="77777777" w:rsidR="00DE53C5" w:rsidRPr="008E1940" w:rsidRDefault="00DE53C5" w:rsidP="00DE53C5">
      <w:pPr>
        <w:pStyle w:val="Tekstpodstawowywcity"/>
        <w:numPr>
          <w:ilvl w:val="0"/>
          <w:numId w:val="29"/>
        </w:numPr>
        <w:spacing w:after="0" w:line="360" w:lineRule="auto"/>
        <w:jc w:val="both"/>
        <w:rPr>
          <w:rFonts w:ascii="Verdana" w:hAnsi="Verdana"/>
          <w:sz w:val="20"/>
          <w:szCs w:val="20"/>
        </w:rPr>
      </w:pPr>
      <w:r w:rsidRPr="008E1940">
        <w:rPr>
          <w:rFonts w:ascii="Verdana" w:hAnsi="Verdana"/>
          <w:sz w:val="20"/>
          <w:szCs w:val="20"/>
        </w:rPr>
        <w:t>okres obowiązywania umowy przekracza 6 miesięcy.</w:t>
      </w:r>
    </w:p>
    <w:p w14:paraId="70E8A508" w14:textId="77777777" w:rsidR="00DE53C5" w:rsidRPr="008E1940" w:rsidRDefault="00DE53C5" w:rsidP="00DE53C5">
      <w:pPr>
        <w:pStyle w:val="Tekstpodstawowywcity"/>
        <w:spacing w:after="0" w:line="360" w:lineRule="auto"/>
        <w:jc w:val="both"/>
        <w:rPr>
          <w:rFonts w:ascii="Verdana" w:hAnsi="Verdana"/>
          <w:sz w:val="20"/>
          <w:szCs w:val="20"/>
        </w:rPr>
      </w:pPr>
    </w:p>
    <w:p w14:paraId="28102A68" w14:textId="77777777" w:rsidR="00DE53C5" w:rsidRPr="008E1940" w:rsidRDefault="00DE53C5" w:rsidP="00DE53C5">
      <w:pPr>
        <w:pStyle w:val="Akapitzlist"/>
        <w:spacing w:line="360" w:lineRule="auto"/>
        <w:ind w:left="0" w:right="-426"/>
        <w:jc w:val="center"/>
        <w:rPr>
          <w:rFonts w:ascii="Verdana" w:hAnsi="Verdana"/>
          <w:b/>
          <w:bCs/>
          <w:sz w:val="20"/>
          <w:szCs w:val="20"/>
          <w:shd w:val="clear" w:color="auto" w:fill="FFFFFF"/>
        </w:rPr>
      </w:pPr>
      <w:r w:rsidRPr="008E1940">
        <w:rPr>
          <w:rFonts w:ascii="Verdana" w:hAnsi="Verdana"/>
          <w:b/>
          <w:bCs/>
          <w:sz w:val="20"/>
          <w:szCs w:val="20"/>
          <w:shd w:val="clear" w:color="auto" w:fill="FFFFFF"/>
        </w:rPr>
        <w:t>§ 10</w:t>
      </w:r>
    </w:p>
    <w:p w14:paraId="0F378D0F" w14:textId="77777777" w:rsidR="00DE53C5" w:rsidRPr="008E1940" w:rsidRDefault="00DE53C5" w:rsidP="00DE53C5">
      <w:pPr>
        <w:pStyle w:val="Akapitzlist"/>
        <w:spacing w:line="360" w:lineRule="auto"/>
        <w:ind w:left="0" w:right="-426"/>
        <w:jc w:val="center"/>
        <w:rPr>
          <w:rFonts w:ascii="Verdana" w:hAnsi="Verdana"/>
          <w:b/>
          <w:bCs/>
          <w:sz w:val="20"/>
          <w:szCs w:val="20"/>
          <w:shd w:val="clear" w:color="auto" w:fill="FFFFFF"/>
          <w:lang w:val="pl-PL"/>
        </w:rPr>
      </w:pPr>
      <w:r w:rsidRPr="008E1940">
        <w:rPr>
          <w:rFonts w:ascii="Verdana" w:hAnsi="Verdana"/>
          <w:b/>
          <w:bCs/>
          <w:sz w:val="20"/>
          <w:szCs w:val="20"/>
          <w:shd w:val="clear" w:color="auto" w:fill="FFFFFF"/>
        </w:rPr>
        <w:t>Z</w:t>
      </w:r>
      <w:r w:rsidRPr="008E1940">
        <w:rPr>
          <w:rFonts w:ascii="Verdana" w:hAnsi="Verdana"/>
          <w:b/>
          <w:bCs/>
          <w:sz w:val="20"/>
          <w:szCs w:val="20"/>
          <w:shd w:val="clear" w:color="auto" w:fill="FFFFFF"/>
          <w:lang w:val="pl-PL"/>
        </w:rPr>
        <w:t xml:space="preserve">atrudnienie na podstawie umowy o pracę </w:t>
      </w:r>
    </w:p>
    <w:p w14:paraId="612B318B" w14:textId="77777777" w:rsidR="00DE53C5" w:rsidRPr="008E1940" w:rsidRDefault="00DE53C5" w:rsidP="00DE53C5">
      <w:pPr>
        <w:numPr>
          <w:ilvl w:val="0"/>
          <w:numId w:val="30"/>
        </w:numPr>
        <w:tabs>
          <w:tab w:val="left" w:pos="0"/>
          <w:tab w:val="left" w:pos="284"/>
        </w:tabs>
        <w:spacing w:line="360" w:lineRule="auto"/>
        <w:jc w:val="both"/>
        <w:rPr>
          <w:rFonts w:ascii="Verdana" w:hAnsi="Verdana"/>
          <w:bCs/>
          <w:iCs/>
          <w:sz w:val="20"/>
          <w:szCs w:val="20"/>
        </w:rPr>
      </w:pPr>
      <w:r>
        <w:rPr>
          <w:rFonts w:ascii="Verdana" w:hAnsi="Verdana"/>
          <w:bCs/>
          <w:iCs/>
          <w:sz w:val="20"/>
          <w:szCs w:val="20"/>
        </w:rPr>
        <w:t xml:space="preserve"> </w:t>
      </w:r>
      <w:r w:rsidRPr="008E1940">
        <w:rPr>
          <w:rFonts w:ascii="Verdana" w:hAnsi="Verdana"/>
          <w:bCs/>
          <w:iCs/>
          <w:sz w:val="20"/>
          <w:szCs w:val="20"/>
        </w:rPr>
        <w:t xml:space="preserve">Stosownie do dyspozycji art. 95 ust. 1 uPzp Zamawiający żąda, aby w trakcie realizacji przedmiotu zamówienia Wykonawca lub Podwykonawca zatrudniał na podstawie stosunku pracy </w:t>
      </w:r>
      <w:r w:rsidRPr="00A532B8">
        <w:rPr>
          <w:rFonts w:ascii="Verdana" w:hAnsi="Verdana"/>
          <w:bCs/>
          <w:iCs/>
          <w:sz w:val="20"/>
          <w:szCs w:val="20"/>
        </w:rPr>
        <w:t>min. 1 osobę</w:t>
      </w:r>
      <w:r w:rsidRPr="008E1940">
        <w:rPr>
          <w:rFonts w:ascii="Verdana" w:hAnsi="Verdana"/>
          <w:bCs/>
          <w:iCs/>
          <w:sz w:val="20"/>
          <w:szCs w:val="20"/>
        </w:rPr>
        <w:t xml:space="preserve"> wykonując</w:t>
      </w:r>
      <w:r>
        <w:rPr>
          <w:rFonts w:ascii="Verdana" w:hAnsi="Verdana"/>
          <w:bCs/>
          <w:iCs/>
          <w:sz w:val="20"/>
          <w:szCs w:val="20"/>
        </w:rPr>
        <w:t>ą</w:t>
      </w:r>
      <w:r w:rsidRPr="008E1940">
        <w:rPr>
          <w:rFonts w:ascii="Verdana" w:hAnsi="Verdana"/>
          <w:bCs/>
          <w:iCs/>
          <w:sz w:val="20"/>
          <w:szCs w:val="20"/>
        </w:rPr>
        <w:t xml:space="preserve"> czynności wskazane w Opisie Przedmiotu Zamówienia, w zakresie realizacji zamówienia, polegające na wykonywaniu prac w</w:t>
      </w:r>
      <w:r>
        <w:rPr>
          <w:rFonts w:ascii="Verdana" w:hAnsi="Verdana"/>
          <w:bCs/>
          <w:iCs/>
          <w:sz w:val="20"/>
          <w:szCs w:val="20"/>
        </w:rPr>
        <w:t> </w:t>
      </w:r>
      <w:r w:rsidRPr="008E1940">
        <w:rPr>
          <w:rFonts w:ascii="Verdana" w:hAnsi="Verdana"/>
          <w:bCs/>
          <w:iCs/>
          <w:sz w:val="20"/>
          <w:szCs w:val="20"/>
        </w:rPr>
        <w:t xml:space="preserve">sposób określony w art. 22 § 1 ustawy z dnia 26 czerwca 1974 r. Kodeks pracy. </w:t>
      </w:r>
    </w:p>
    <w:p w14:paraId="51188B12" w14:textId="77777777" w:rsidR="00DE53C5" w:rsidRPr="008E1940" w:rsidRDefault="00DE53C5" w:rsidP="00DE53C5">
      <w:pPr>
        <w:numPr>
          <w:ilvl w:val="0"/>
          <w:numId w:val="30"/>
        </w:numPr>
        <w:tabs>
          <w:tab w:val="left" w:pos="284"/>
        </w:tabs>
        <w:spacing w:line="360" w:lineRule="auto"/>
        <w:jc w:val="both"/>
        <w:rPr>
          <w:rFonts w:ascii="Verdana" w:hAnsi="Verdana"/>
          <w:bCs/>
          <w:iCs/>
          <w:sz w:val="20"/>
          <w:szCs w:val="20"/>
        </w:rPr>
      </w:pPr>
      <w:r w:rsidRPr="008E1940">
        <w:rPr>
          <w:rFonts w:ascii="Verdana" w:hAnsi="Verdana"/>
          <w:bCs/>
          <w:iCs/>
          <w:sz w:val="20"/>
          <w:szCs w:val="20"/>
        </w:rPr>
        <w:t xml:space="preserve"> Wykonawca przed przystąpieniem do realizacji usługi zobowiązany jest do przedłożenia przedstawicielowi Zamawiającego „Listy pracowników” – Załącznik nr </w:t>
      </w:r>
      <w:r>
        <w:rPr>
          <w:rFonts w:ascii="Verdana" w:hAnsi="Verdana"/>
          <w:bCs/>
          <w:iCs/>
          <w:sz w:val="20"/>
          <w:szCs w:val="20"/>
        </w:rPr>
        <w:t>5</w:t>
      </w:r>
      <w:r w:rsidRPr="008E1940">
        <w:rPr>
          <w:rFonts w:ascii="Verdana" w:hAnsi="Verdana"/>
          <w:bCs/>
          <w:iCs/>
          <w:sz w:val="20"/>
          <w:szCs w:val="20"/>
        </w:rPr>
        <w:t xml:space="preserve"> do umowy, zatrudnionych na podstawie stosunku pracy w tym dane osobowe, niezbędne do weryfikacji zatrudnienia na podstawie umowy o pracę, w szczególności imię i nazwisko zatrudnionego pracownika, datę zawarcia umowy o pracę, rodzaj umowy o pracę, zakres obowiązków pracownika</w:t>
      </w:r>
      <w:r>
        <w:rPr>
          <w:rFonts w:ascii="Verdana" w:hAnsi="Verdana"/>
          <w:bCs/>
          <w:iCs/>
          <w:sz w:val="20"/>
          <w:szCs w:val="20"/>
        </w:rPr>
        <w:t xml:space="preserve">. </w:t>
      </w:r>
    </w:p>
    <w:p w14:paraId="359C08C2" w14:textId="77777777" w:rsidR="00DE53C5" w:rsidRPr="008E1940" w:rsidRDefault="00DE53C5" w:rsidP="00DE53C5">
      <w:pPr>
        <w:numPr>
          <w:ilvl w:val="0"/>
          <w:numId w:val="30"/>
        </w:numPr>
        <w:tabs>
          <w:tab w:val="left" w:pos="284"/>
        </w:tabs>
        <w:spacing w:line="360" w:lineRule="auto"/>
        <w:jc w:val="both"/>
        <w:rPr>
          <w:rFonts w:ascii="Verdana" w:hAnsi="Verdana"/>
          <w:bCs/>
          <w:iCs/>
          <w:sz w:val="20"/>
          <w:szCs w:val="20"/>
        </w:rPr>
      </w:pPr>
      <w:r w:rsidRPr="008E1940">
        <w:rPr>
          <w:rFonts w:ascii="Verdana" w:hAnsi="Verdana"/>
          <w:bCs/>
          <w:iCs/>
          <w:sz w:val="20"/>
          <w:szCs w:val="20"/>
        </w:rPr>
        <w:t xml:space="preserve"> W trakcie realizacji zamówienia na każde wezwanie Zamawiającego, w wyznaczonym terminie Wykonawca przedłoży Zamawiającemu dowody w celu potwierdzenia spełnienia wymogu zatrudnienia na podstawie stosunku pracy przez Wykonawcę lub zgłoszonego Zamawiającemu Podwykonawcę osób wykonujących wszystkie czynności </w:t>
      </w:r>
      <w:r w:rsidRPr="00622E30">
        <w:rPr>
          <w:rFonts w:ascii="Verdana" w:hAnsi="Verdana"/>
          <w:bCs/>
          <w:iCs/>
          <w:sz w:val="20"/>
          <w:szCs w:val="20"/>
        </w:rPr>
        <w:t>wskazane w Opisie Przedmiotu Zamówienia w</w:t>
      </w:r>
      <w:r w:rsidRPr="008E1940">
        <w:rPr>
          <w:rFonts w:ascii="Verdana" w:hAnsi="Verdana"/>
          <w:bCs/>
          <w:iCs/>
          <w:sz w:val="20"/>
          <w:szCs w:val="20"/>
        </w:rPr>
        <w:t> trakcie realizacji zamówienia. Dowodami są w szczególności:</w:t>
      </w:r>
    </w:p>
    <w:p w14:paraId="3E08BE70" w14:textId="77777777" w:rsidR="00DE53C5" w:rsidRPr="008E1940" w:rsidRDefault="00DE53C5" w:rsidP="00DE53C5">
      <w:pPr>
        <w:numPr>
          <w:ilvl w:val="0"/>
          <w:numId w:val="31"/>
        </w:numPr>
        <w:tabs>
          <w:tab w:val="left" w:pos="284"/>
        </w:tabs>
        <w:spacing w:line="360" w:lineRule="auto"/>
        <w:jc w:val="both"/>
        <w:rPr>
          <w:rFonts w:ascii="Verdana" w:hAnsi="Verdana"/>
          <w:bCs/>
          <w:iCs/>
          <w:sz w:val="20"/>
          <w:szCs w:val="20"/>
        </w:rPr>
      </w:pPr>
      <w:r w:rsidRPr="008E1940">
        <w:rPr>
          <w:rFonts w:ascii="Verdana" w:hAnsi="Verdana"/>
          <w:bCs/>
          <w:iCs/>
          <w:sz w:val="20"/>
          <w:szCs w:val="20"/>
        </w:rPr>
        <w:lastRenderedPageBreak/>
        <w:t>oświadczenie zatrudnionego pracownika</w:t>
      </w:r>
      <w:r>
        <w:rPr>
          <w:rFonts w:ascii="Verdana" w:hAnsi="Verdana"/>
          <w:bCs/>
          <w:iCs/>
          <w:sz w:val="20"/>
          <w:szCs w:val="20"/>
        </w:rPr>
        <w:t>,</w:t>
      </w:r>
    </w:p>
    <w:p w14:paraId="707E9EDC" w14:textId="77777777" w:rsidR="00DE53C5" w:rsidRPr="008E1940" w:rsidRDefault="00DE53C5" w:rsidP="00DE53C5">
      <w:pPr>
        <w:numPr>
          <w:ilvl w:val="0"/>
          <w:numId w:val="31"/>
        </w:numPr>
        <w:tabs>
          <w:tab w:val="left" w:pos="284"/>
        </w:tabs>
        <w:spacing w:line="360" w:lineRule="auto"/>
        <w:jc w:val="both"/>
        <w:rPr>
          <w:rFonts w:ascii="Verdana" w:hAnsi="Verdana"/>
          <w:bCs/>
          <w:iCs/>
          <w:sz w:val="20"/>
          <w:szCs w:val="20"/>
        </w:rPr>
      </w:pPr>
      <w:r w:rsidRPr="008E1940">
        <w:rPr>
          <w:rFonts w:ascii="Verdana" w:hAnsi="Verdana"/>
          <w:bCs/>
          <w:iCs/>
          <w:sz w:val="20"/>
          <w:szCs w:val="20"/>
        </w:rPr>
        <w:t>oświadczenie Wykonawcy lub Podwykonawcy o zatrudnieniu pracownika na podstawie umowy o pracę</w:t>
      </w:r>
      <w:r>
        <w:rPr>
          <w:rFonts w:ascii="Verdana" w:hAnsi="Verdana"/>
          <w:bCs/>
          <w:iCs/>
          <w:sz w:val="20"/>
          <w:szCs w:val="20"/>
        </w:rPr>
        <w:t>,</w:t>
      </w:r>
    </w:p>
    <w:p w14:paraId="44A14566" w14:textId="77777777" w:rsidR="00DE53C5" w:rsidRPr="008E1940" w:rsidRDefault="00DE53C5" w:rsidP="00DE53C5">
      <w:pPr>
        <w:numPr>
          <w:ilvl w:val="0"/>
          <w:numId w:val="31"/>
        </w:numPr>
        <w:tabs>
          <w:tab w:val="left" w:pos="284"/>
        </w:tabs>
        <w:spacing w:line="360" w:lineRule="auto"/>
        <w:jc w:val="both"/>
        <w:rPr>
          <w:rFonts w:ascii="Verdana" w:hAnsi="Verdana"/>
          <w:bCs/>
          <w:iCs/>
          <w:sz w:val="20"/>
          <w:szCs w:val="20"/>
        </w:rPr>
      </w:pPr>
      <w:bookmarkStart w:id="2" w:name="_Hlk65149580"/>
      <w:r w:rsidRPr="008E1940">
        <w:rPr>
          <w:rFonts w:ascii="Verdana" w:hAnsi="Verdana"/>
          <w:bCs/>
          <w:iCs/>
          <w:sz w:val="20"/>
          <w:szCs w:val="20"/>
        </w:rPr>
        <w:t>poświadczona za zgodność z oryginałem odpowiednio przez Wykonawcę lub Podwykonawcę kopia umowy o pracę zatrudnionego pracownika (kopia umowy/umów powinna zostać zanonimizowana w sposób zapewniający ochronę danych osobowych pracowników, zgodnie z przepisami ustawy z dnia 10 maja 2018r.o ochronie danych osobowych, tj.: w szczególności</w:t>
      </w:r>
      <w:r w:rsidRPr="008E1940">
        <w:rPr>
          <w:rFonts w:ascii="Verdana" w:hAnsi="Verdana"/>
          <w:bCs/>
          <w:iCs/>
          <w:sz w:val="20"/>
          <w:szCs w:val="20"/>
          <w:vertAlign w:val="superscript"/>
        </w:rPr>
        <w:footnoteReference w:id="1"/>
      </w:r>
      <w:r w:rsidRPr="008E1940">
        <w:rPr>
          <w:rFonts w:ascii="Verdana" w:hAnsi="Verdana"/>
          <w:bCs/>
          <w:iCs/>
          <w:sz w:val="20"/>
          <w:szCs w:val="20"/>
        </w:rPr>
        <w:t xml:space="preserve"> bez adresów, nr PESEL pracowników)</w:t>
      </w:r>
      <w:r>
        <w:rPr>
          <w:rFonts w:ascii="Verdana" w:hAnsi="Verdana"/>
          <w:bCs/>
          <w:iCs/>
          <w:sz w:val="20"/>
          <w:szCs w:val="20"/>
        </w:rPr>
        <w:t>,</w:t>
      </w:r>
    </w:p>
    <w:bookmarkEnd w:id="2"/>
    <w:p w14:paraId="79F02E0C" w14:textId="77777777" w:rsidR="00DE53C5" w:rsidRPr="008E1940" w:rsidRDefault="00DE53C5" w:rsidP="00DE53C5">
      <w:pPr>
        <w:numPr>
          <w:ilvl w:val="0"/>
          <w:numId w:val="31"/>
        </w:numPr>
        <w:tabs>
          <w:tab w:val="left" w:pos="284"/>
          <w:tab w:val="left" w:pos="426"/>
        </w:tabs>
        <w:spacing w:line="360" w:lineRule="auto"/>
        <w:jc w:val="both"/>
        <w:rPr>
          <w:rFonts w:ascii="Verdana" w:hAnsi="Verdana"/>
          <w:bCs/>
          <w:iCs/>
          <w:sz w:val="20"/>
          <w:szCs w:val="20"/>
        </w:rPr>
      </w:pPr>
      <w:r w:rsidRPr="008E1940">
        <w:rPr>
          <w:rFonts w:ascii="Verdana" w:hAnsi="Verdana"/>
          <w:bCs/>
          <w:iCs/>
          <w:sz w:val="20"/>
          <w:szCs w:val="20"/>
        </w:rPr>
        <w:t>inne dokumenty</w:t>
      </w:r>
      <w:r>
        <w:rPr>
          <w:rFonts w:ascii="Verdana" w:hAnsi="Verdana"/>
          <w:bCs/>
          <w:iCs/>
          <w:sz w:val="20"/>
          <w:szCs w:val="20"/>
        </w:rPr>
        <w:t>,</w:t>
      </w:r>
    </w:p>
    <w:p w14:paraId="0E2373F4" w14:textId="2E75C262" w:rsidR="00DE53C5" w:rsidRPr="008E1940" w:rsidRDefault="00DE53C5" w:rsidP="00DE53C5">
      <w:pPr>
        <w:tabs>
          <w:tab w:val="left" w:pos="426"/>
        </w:tabs>
        <w:spacing w:line="360" w:lineRule="auto"/>
        <w:ind w:left="426"/>
        <w:jc w:val="both"/>
        <w:rPr>
          <w:rFonts w:ascii="Verdana" w:hAnsi="Verdana"/>
          <w:bCs/>
          <w:iCs/>
          <w:sz w:val="20"/>
          <w:szCs w:val="20"/>
          <w:lang w:val="x-none"/>
        </w:rPr>
      </w:pPr>
      <w:r w:rsidRPr="008E1940">
        <w:rPr>
          <w:rFonts w:ascii="Verdana" w:hAnsi="Verdana"/>
          <w:bCs/>
          <w:iCs/>
          <w:sz w:val="20"/>
          <w:szCs w:val="20"/>
          <w:lang w:val="x-none"/>
        </w:rPr>
        <w:t>- zawierając</w:t>
      </w:r>
      <w:r w:rsidRPr="008E1940">
        <w:rPr>
          <w:rFonts w:ascii="Verdana" w:hAnsi="Verdana"/>
          <w:bCs/>
          <w:iCs/>
          <w:sz w:val="20"/>
          <w:szCs w:val="20"/>
        </w:rPr>
        <w:t>e</w:t>
      </w:r>
      <w:r w:rsidRPr="008E1940">
        <w:rPr>
          <w:rFonts w:ascii="Verdana" w:hAnsi="Verdana"/>
          <w:bCs/>
          <w:iCs/>
          <w:sz w:val="20"/>
          <w:szCs w:val="20"/>
          <w:lang w:val="x-none"/>
        </w:rPr>
        <w:t xml:space="preserve"> informacje, w tym dane osobowe, niezbędne do weryfikacji zatrudnienia na podstawie umowy</w:t>
      </w:r>
      <w:r w:rsidRPr="008E1940">
        <w:rPr>
          <w:rFonts w:ascii="Verdana" w:hAnsi="Verdana"/>
          <w:bCs/>
          <w:iCs/>
          <w:sz w:val="20"/>
          <w:szCs w:val="20"/>
        </w:rPr>
        <w:t xml:space="preserve"> </w:t>
      </w:r>
      <w:r w:rsidRPr="008E1940">
        <w:rPr>
          <w:rFonts w:ascii="Verdana" w:hAnsi="Verdana"/>
          <w:bCs/>
          <w:iCs/>
          <w:sz w:val="20"/>
          <w:szCs w:val="20"/>
          <w:lang w:val="x-none"/>
        </w:rPr>
        <w:t>o pracę, w szczególności imię i nazwisko zatrudnionego pracownika, dat</w:t>
      </w:r>
      <w:r w:rsidRPr="008E1940">
        <w:rPr>
          <w:rFonts w:ascii="Verdana" w:hAnsi="Verdana"/>
          <w:bCs/>
          <w:iCs/>
          <w:sz w:val="20"/>
          <w:szCs w:val="20"/>
        </w:rPr>
        <w:t>ę</w:t>
      </w:r>
      <w:r w:rsidRPr="008E1940">
        <w:rPr>
          <w:rFonts w:ascii="Verdana" w:hAnsi="Verdana"/>
          <w:bCs/>
          <w:iCs/>
          <w:sz w:val="20"/>
          <w:szCs w:val="20"/>
          <w:lang w:val="x-none"/>
        </w:rPr>
        <w:t xml:space="preserve"> zawarcia umowy o pracę, rodzaj umowy o pracę</w:t>
      </w:r>
      <w:r w:rsidR="003D3B7A">
        <w:rPr>
          <w:rFonts w:ascii="Verdana" w:hAnsi="Verdana"/>
          <w:bCs/>
          <w:iCs/>
          <w:sz w:val="20"/>
          <w:szCs w:val="20"/>
        </w:rPr>
        <w:t>, wymiar etatu</w:t>
      </w:r>
      <w:r w:rsidRPr="008E1940">
        <w:rPr>
          <w:rFonts w:ascii="Verdana" w:hAnsi="Verdana"/>
          <w:bCs/>
          <w:iCs/>
          <w:sz w:val="20"/>
          <w:szCs w:val="20"/>
          <w:lang w:val="x-none"/>
        </w:rPr>
        <w:t xml:space="preserve"> i zakres obowiązków pracownika.</w:t>
      </w:r>
    </w:p>
    <w:p w14:paraId="01241935" w14:textId="77777777" w:rsidR="00DE53C5" w:rsidRPr="005116E6" w:rsidRDefault="00DE53C5" w:rsidP="00DE53C5">
      <w:pPr>
        <w:numPr>
          <w:ilvl w:val="0"/>
          <w:numId w:val="30"/>
        </w:numPr>
        <w:tabs>
          <w:tab w:val="left" w:pos="284"/>
        </w:tabs>
        <w:spacing w:line="360" w:lineRule="auto"/>
        <w:jc w:val="both"/>
        <w:rPr>
          <w:rFonts w:ascii="Verdana" w:hAnsi="Verdana"/>
          <w:bCs/>
          <w:iCs/>
          <w:sz w:val="20"/>
          <w:szCs w:val="20"/>
        </w:rPr>
      </w:pPr>
      <w:bookmarkStart w:id="3" w:name="_Hlk65149612"/>
      <w:r w:rsidRPr="008E1940">
        <w:rPr>
          <w:rFonts w:ascii="Verdana" w:hAnsi="Verdana"/>
          <w:bCs/>
          <w:iCs/>
          <w:sz w:val="20"/>
          <w:szCs w:val="20"/>
        </w:rPr>
        <w:t xml:space="preserve">W trakcie realizacji zamówienia Zamawiający uprawniony jest do wykonywania czynności kontrolnych wobec Wykonawcy odnośnie spełniania przez Wykonawcę lub zgłoszonego Zamawiającemu Podwykonawcę wymogu zatrudnienia na podstawie stosunku pracy osób wykonujących czynności </w:t>
      </w:r>
      <w:r w:rsidRPr="005116E6">
        <w:rPr>
          <w:rFonts w:ascii="Verdana" w:hAnsi="Verdana"/>
          <w:bCs/>
          <w:iCs/>
          <w:sz w:val="20"/>
          <w:szCs w:val="20"/>
        </w:rPr>
        <w:t xml:space="preserve">wskazane w Opisie Przedmiotu Zamówienia. Zamawiający uprawniony jest w szczególności do: </w:t>
      </w:r>
    </w:p>
    <w:bookmarkEnd w:id="3"/>
    <w:p w14:paraId="60E7B741" w14:textId="77777777" w:rsidR="00DE53C5" w:rsidRPr="00622E30" w:rsidRDefault="00DE53C5" w:rsidP="00DE53C5">
      <w:pPr>
        <w:numPr>
          <w:ilvl w:val="0"/>
          <w:numId w:val="32"/>
        </w:numPr>
        <w:tabs>
          <w:tab w:val="left" w:pos="284"/>
        </w:tabs>
        <w:spacing w:line="360" w:lineRule="auto"/>
        <w:jc w:val="both"/>
        <w:rPr>
          <w:rFonts w:ascii="Verdana" w:hAnsi="Verdana"/>
          <w:bCs/>
          <w:iCs/>
          <w:sz w:val="20"/>
          <w:szCs w:val="20"/>
          <w:lang w:val="x-none"/>
        </w:rPr>
      </w:pPr>
      <w:r w:rsidRPr="008E1940">
        <w:rPr>
          <w:rFonts w:ascii="Verdana" w:hAnsi="Verdana"/>
          <w:bCs/>
          <w:iCs/>
          <w:sz w:val="20"/>
          <w:szCs w:val="20"/>
        </w:rPr>
        <w:t>żądania oświadczeń i dokumentów w zakresie potwierdzenia spełniania</w:t>
      </w:r>
      <w:r w:rsidRPr="008E1940">
        <w:rPr>
          <w:rFonts w:ascii="Verdana" w:hAnsi="Verdana"/>
          <w:bCs/>
          <w:iCs/>
          <w:sz w:val="20"/>
          <w:szCs w:val="20"/>
          <w:lang w:val="x-none"/>
        </w:rPr>
        <w:t xml:space="preserve"> ww. wymogów i dokonywania ich oceny</w:t>
      </w:r>
      <w:r w:rsidRPr="008E1940">
        <w:rPr>
          <w:rFonts w:ascii="Verdana" w:hAnsi="Verdana"/>
          <w:bCs/>
          <w:iCs/>
          <w:sz w:val="20"/>
          <w:szCs w:val="20"/>
        </w:rPr>
        <w:t xml:space="preserve">, o których mowa w ust. </w:t>
      </w:r>
      <w:r w:rsidRPr="00622E30">
        <w:rPr>
          <w:rFonts w:ascii="Verdana" w:hAnsi="Verdana"/>
          <w:bCs/>
          <w:iCs/>
          <w:sz w:val="20"/>
          <w:szCs w:val="20"/>
        </w:rPr>
        <w:t>3</w:t>
      </w:r>
      <w:r w:rsidRPr="00622E30">
        <w:rPr>
          <w:rFonts w:ascii="Verdana" w:hAnsi="Verdana"/>
          <w:bCs/>
          <w:iCs/>
          <w:sz w:val="20"/>
          <w:szCs w:val="20"/>
          <w:lang w:val="x-none"/>
        </w:rPr>
        <w:t>;</w:t>
      </w:r>
    </w:p>
    <w:p w14:paraId="346E30E0" w14:textId="77777777" w:rsidR="00DE53C5" w:rsidRPr="00622E30" w:rsidRDefault="00DE53C5" w:rsidP="00DE53C5">
      <w:pPr>
        <w:numPr>
          <w:ilvl w:val="0"/>
          <w:numId w:val="32"/>
        </w:numPr>
        <w:tabs>
          <w:tab w:val="left" w:pos="284"/>
        </w:tabs>
        <w:spacing w:line="360" w:lineRule="auto"/>
        <w:jc w:val="both"/>
        <w:rPr>
          <w:rFonts w:ascii="Verdana" w:hAnsi="Verdana"/>
          <w:bCs/>
          <w:iCs/>
          <w:sz w:val="20"/>
          <w:szCs w:val="20"/>
          <w:lang w:val="x-none"/>
        </w:rPr>
      </w:pPr>
      <w:r w:rsidRPr="00622E30">
        <w:rPr>
          <w:rFonts w:ascii="Verdana" w:hAnsi="Verdana"/>
          <w:bCs/>
          <w:iCs/>
          <w:sz w:val="20"/>
          <w:szCs w:val="20"/>
          <w:lang w:val="x-none"/>
        </w:rPr>
        <w:t>żądania wyjaśnień w przypadku wątpliwości w zakresie potwierdzenia spełniania ww.</w:t>
      </w:r>
      <w:r w:rsidRPr="00622E30">
        <w:rPr>
          <w:rFonts w:ascii="Verdana" w:hAnsi="Verdana"/>
          <w:bCs/>
          <w:iCs/>
          <w:sz w:val="20"/>
          <w:szCs w:val="20"/>
        </w:rPr>
        <w:t xml:space="preserve"> </w:t>
      </w:r>
      <w:r w:rsidRPr="00622E30">
        <w:rPr>
          <w:rFonts w:ascii="Verdana" w:hAnsi="Verdana"/>
          <w:bCs/>
          <w:iCs/>
          <w:sz w:val="20"/>
          <w:szCs w:val="20"/>
          <w:lang w:val="x-none"/>
        </w:rPr>
        <w:t>wymogów,</w:t>
      </w:r>
    </w:p>
    <w:p w14:paraId="0255D4C6" w14:textId="77777777" w:rsidR="00DE53C5" w:rsidRPr="00622E30" w:rsidRDefault="00DE53C5" w:rsidP="00DE53C5">
      <w:pPr>
        <w:numPr>
          <w:ilvl w:val="0"/>
          <w:numId w:val="32"/>
        </w:numPr>
        <w:tabs>
          <w:tab w:val="left" w:pos="284"/>
        </w:tabs>
        <w:spacing w:line="360" w:lineRule="auto"/>
        <w:jc w:val="both"/>
        <w:rPr>
          <w:rFonts w:ascii="Verdana" w:hAnsi="Verdana"/>
          <w:bCs/>
          <w:iCs/>
          <w:sz w:val="20"/>
          <w:szCs w:val="20"/>
          <w:lang w:val="x-none"/>
        </w:rPr>
      </w:pPr>
      <w:r w:rsidRPr="00622E30">
        <w:rPr>
          <w:rFonts w:ascii="Verdana" w:hAnsi="Verdana"/>
          <w:bCs/>
          <w:iCs/>
          <w:sz w:val="20"/>
          <w:szCs w:val="20"/>
          <w:lang w:val="x-none"/>
        </w:rPr>
        <w:t>przeprowadzania kontroli na miejscu wykonywania świadczenia.</w:t>
      </w:r>
    </w:p>
    <w:p w14:paraId="31D069C7" w14:textId="1281381C" w:rsidR="00DE53C5" w:rsidRPr="008E1940" w:rsidRDefault="00DE53C5" w:rsidP="00DE53C5">
      <w:pPr>
        <w:numPr>
          <w:ilvl w:val="0"/>
          <w:numId w:val="30"/>
        </w:numPr>
        <w:tabs>
          <w:tab w:val="left" w:pos="426"/>
        </w:tabs>
        <w:spacing w:line="360" w:lineRule="auto"/>
        <w:jc w:val="both"/>
        <w:rPr>
          <w:rFonts w:ascii="Verdana" w:hAnsi="Verdana"/>
          <w:bCs/>
          <w:iCs/>
          <w:sz w:val="20"/>
          <w:szCs w:val="20"/>
        </w:rPr>
      </w:pPr>
      <w:r w:rsidRPr="00622E30">
        <w:rPr>
          <w:rFonts w:ascii="Verdana" w:hAnsi="Verdana"/>
          <w:bCs/>
          <w:iCs/>
          <w:sz w:val="20"/>
          <w:szCs w:val="20"/>
        </w:rPr>
        <w:t>Z tytułu niespełnienia przez Wykonawcę lub Podwykonawcę wymogu zatrudnienia na podstawie stosunku pracy osób wykonujących wszystkie zadania wskazane w Opisie Przedmiotu Zamówienia, Zamawiający przewiduje sankcję w postaci obowiązku zapłaty</w:t>
      </w:r>
      <w:r w:rsidRPr="008E1940">
        <w:rPr>
          <w:rFonts w:ascii="Verdana" w:hAnsi="Verdana"/>
          <w:bCs/>
          <w:iCs/>
          <w:sz w:val="20"/>
          <w:szCs w:val="20"/>
        </w:rPr>
        <w:t xml:space="preserve"> przez Wykonawcę kary umownej, o której mowa w </w:t>
      </w:r>
      <w:r w:rsidRPr="00FA7CA6">
        <w:rPr>
          <w:rFonts w:ascii="Verdana" w:hAnsi="Verdana"/>
          <w:bCs/>
          <w:iCs/>
          <w:sz w:val="20"/>
          <w:szCs w:val="20"/>
        </w:rPr>
        <w:t>§ 13 ust. 1 lit. i)</w:t>
      </w:r>
      <w:r w:rsidRPr="008E1940">
        <w:rPr>
          <w:rFonts w:ascii="Verdana" w:hAnsi="Verdana"/>
          <w:bCs/>
          <w:iCs/>
          <w:sz w:val="20"/>
          <w:szCs w:val="20"/>
        </w:rPr>
        <w:t>.</w:t>
      </w:r>
    </w:p>
    <w:p w14:paraId="2376B377" w14:textId="77777777" w:rsidR="00DE53C5" w:rsidRPr="008E1940" w:rsidRDefault="00DE53C5" w:rsidP="00DE53C5">
      <w:pPr>
        <w:numPr>
          <w:ilvl w:val="0"/>
          <w:numId w:val="30"/>
        </w:numPr>
        <w:tabs>
          <w:tab w:val="left" w:pos="426"/>
        </w:tabs>
        <w:spacing w:line="360" w:lineRule="auto"/>
        <w:jc w:val="both"/>
        <w:rPr>
          <w:rFonts w:ascii="Verdana" w:hAnsi="Verdana"/>
          <w:bCs/>
          <w:iCs/>
          <w:sz w:val="20"/>
          <w:szCs w:val="20"/>
        </w:rPr>
      </w:pPr>
      <w:r w:rsidRPr="008E1940">
        <w:rPr>
          <w:rFonts w:ascii="Verdana" w:hAnsi="Verdana"/>
          <w:bCs/>
          <w:iCs/>
          <w:sz w:val="20"/>
          <w:szCs w:val="20"/>
        </w:rPr>
        <w:t>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wszystkie wskazane w  Opisie przedmiotu zamówienia czynności.</w:t>
      </w:r>
    </w:p>
    <w:p w14:paraId="1BCFA13E" w14:textId="77777777" w:rsidR="00DE53C5" w:rsidRPr="008E1940" w:rsidRDefault="00DE53C5" w:rsidP="00DE53C5">
      <w:pPr>
        <w:numPr>
          <w:ilvl w:val="0"/>
          <w:numId w:val="30"/>
        </w:numPr>
        <w:tabs>
          <w:tab w:val="left" w:pos="426"/>
        </w:tabs>
        <w:spacing w:line="360" w:lineRule="auto"/>
        <w:jc w:val="both"/>
        <w:rPr>
          <w:rFonts w:ascii="Verdana" w:hAnsi="Verdana"/>
          <w:bCs/>
          <w:iCs/>
          <w:sz w:val="20"/>
          <w:szCs w:val="20"/>
        </w:rPr>
      </w:pPr>
      <w:r w:rsidRPr="008E1940">
        <w:rPr>
          <w:rFonts w:ascii="Verdana" w:hAnsi="Verdana"/>
          <w:bCs/>
          <w:iCs/>
          <w:sz w:val="20"/>
          <w:szCs w:val="20"/>
        </w:rPr>
        <w:lastRenderedPageBreak/>
        <w:t xml:space="preserve">W celu kontroli przestrzegania postanowień umowy przez Wykonawcę przedstawiciel Zamawiającego wskazany w </w:t>
      </w:r>
      <w:r w:rsidRPr="00FA7CA6">
        <w:rPr>
          <w:rFonts w:ascii="Verdana" w:hAnsi="Verdana"/>
          <w:bCs/>
          <w:iCs/>
          <w:sz w:val="20"/>
          <w:szCs w:val="20"/>
        </w:rPr>
        <w:t xml:space="preserve">§ 16 ust. </w:t>
      </w:r>
      <w:r>
        <w:rPr>
          <w:rFonts w:ascii="Verdana" w:hAnsi="Verdana"/>
          <w:bCs/>
          <w:iCs/>
          <w:sz w:val="20"/>
          <w:szCs w:val="20"/>
        </w:rPr>
        <w:t>1</w:t>
      </w:r>
      <w:r w:rsidRPr="008E1940">
        <w:rPr>
          <w:rFonts w:ascii="Verdana" w:hAnsi="Verdana"/>
          <w:bCs/>
          <w:iCs/>
          <w:sz w:val="20"/>
          <w:szCs w:val="20"/>
        </w:rPr>
        <w:t xml:space="preserve"> lub inna upoważniona osoba Zamawiającego uprawniona jest w każdym czasie do weryfikacji tożsamości personelu Wykonawcy uczestniczącego w realizacji przedmiotu umowy.</w:t>
      </w:r>
    </w:p>
    <w:p w14:paraId="0769862B" w14:textId="77777777" w:rsidR="00DE53C5" w:rsidRPr="008E1940" w:rsidRDefault="00DE53C5" w:rsidP="00DE53C5">
      <w:pPr>
        <w:numPr>
          <w:ilvl w:val="0"/>
          <w:numId w:val="30"/>
        </w:numPr>
        <w:tabs>
          <w:tab w:val="left" w:pos="426"/>
        </w:tabs>
        <w:spacing w:line="360" w:lineRule="auto"/>
        <w:jc w:val="both"/>
        <w:rPr>
          <w:rFonts w:ascii="Verdana" w:hAnsi="Verdana"/>
          <w:bCs/>
          <w:iCs/>
          <w:sz w:val="20"/>
          <w:szCs w:val="20"/>
        </w:rPr>
      </w:pPr>
      <w:r w:rsidRPr="008E1940">
        <w:rPr>
          <w:rFonts w:ascii="Verdana" w:hAnsi="Verdana"/>
          <w:bCs/>
          <w:iCs/>
          <w:sz w:val="20"/>
          <w:szCs w:val="20"/>
        </w:rPr>
        <w:t>Wykonawca ponosi odpowiedzialność za prawidłowe wyposażenie pracowników świadczących usługę oraz za ich bezpieczeństwo w trakcie wykonywania przedmiotu umowy.</w:t>
      </w:r>
    </w:p>
    <w:p w14:paraId="764CCD66" w14:textId="77777777" w:rsidR="00DE53C5" w:rsidRPr="008E1940" w:rsidRDefault="00DE53C5" w:rsidP="00DE53C5">
      <w:pPr>
        <w:numPr>
          <w:ilvl w:val="0"/>
          <w:numId w:val="30"/>
        </w:numPr>
        <w:tabs>
          <w:tab w:val="left" w:pos="426"/>
        </w:tabs>
        <w:spacing w:line="360" w:lineRule="auto"/>
        <w:jc w:val="both"/>
        <w:rPr>
          <w:rFonts w:ascii="Verdana" w:hAnsi="Verdana"/>
          <w:bCs/>
          <w:iCs/>
          <w:sz w:val="20"/>
          <w:szCs w:val="20"/>
        </w:rPr>
      </w:pPr>
      <w:r w:rsidRPr="008E1940">
        <w:rPr>
          <w:rFonts w:ascii="Verdana" w:hAnsi="Verdana"/>
          <w:bCs/>
          <w:iCs/>
          <w:sz w:val="20"/>
          <w:szCs w:val="20"/>
        </w:rPr>
        <w:t>Zmiana pracownika świadczącego usługi będzie możliwa w następującej sytuacji:</w:t>
      </w:r>
    </w:p>
    <w:p w14:paraId="7B70C194" w14:textId="77777777" w:rsidR="00DE53C5" w:rsidRPr="008E1940" w:rsidRDefault="00DE53C5" w:rsidP="00DE53C5">
      <w:pPr>
        <w:pStyle w:val="Akapitzlist"/>
        <w:numPr>
          <w:ilvl w:val="4"/>
          <w:numId w:val="33"/>
        </w:numPr>
        <w:tabs>
          <w:tab w:val="left" w:pos="426"/>
        </w:tabs>
        <w:spacing w:line="360" w:lineRule="auto"/>
        <w:ind w:hanging="294"/>
        <w:jc w:val="both"/>
        <w:rPr>
          <w:rFonts w:ascii="Verdana" w:hAnsi="Verdana"/>
          <w:bCs/>
          <w:iCs/>
          <w:sz w:val="20"/>
          <w:szCs w:val="20"/>
        </w:rPr>
      </w:pPr>
      <w:r w:rsidRPr="008E1940">
        <w:rPr>
          <w:rFonts w:ascii="Verdana" w:hAnsi="Verdana"/>
          <w:bCs/>
          <w:iCs/>
          <w:sz w:val="20"/>
          <w:szCs w:val="20"/>
        </w:rPr>
        <w:t>na żądanie Zamawiającego w przypadku nienależytego świadczenia przez niego usług</w:t>
      </w:r>
      <w:r>
        <w:rPr>
          <w:rFonts w:ascii="Verdana" w:hAnsi="Verdana"/>
          <w:bCs/>
          <w:iCs/>
          <w:sz w:val="20"/>
          <w:szCs w:val="20"/>
          <w:lang w:val="pl-PL"/>
        </w:rPr>
        <w:t>,</w:t>
      </w:r>
    </w:p>
    <w:p w14:paraId="2FBF50F7" w14:textId="157507BE" w:rsidR="00DE53C5" w:rsidRPr="008E1940" w:rsidRDefault="00DE53C5" w:rsidP="00DE53C5">
      <w:pPr>
        <w:pStyle w:val="Akapitzlist"/>
        <w:numPr>
          <w:ilvl w:val="4"/>
          <w:numId w:val="33"/>
        </w:numPr>
        <w:tabs>
          <w:tab w:val="left" w:pos="426"/>
        </w:tabs>
        <w:spacing w:line="360" w:lineRule="auto"/>
        <w:ind w:hanging="294"/>
        <w:jc w:val="both"/>
        <w:rPr>
          <w:rFonts w:ascii="Verdana" w:hAnsi="Verdana"/>
          <w:bCs/>
          <w:iCs/>
          <w:sz w:val="20"/>
          <w:szCs w:val="20"/>
        </w:rPr>
      </w:pPr>
      <w:r w:rsidRPr="008E1940">
        <w:rPr>
          <w:rFonts w:ascii="Verdana" w:hAnsi="Verdana"/>
          <w:bCs/>
          <w:iCs/>
          <w:sz w:val="20"/>
          <w:szCs w:val="20"/>
        </w:rPr>
        <w:t xml:space="preserve">na wniosek </w:t>
      </w:r>
      <w:r w:rsidR="00886F9C">
        <w:rPr>
          <w:rFonts w:ascii="Verdana" w:hAnsi="Verdana"/>
          <w:bCs/>
          <w:iCs/>
          <w:sz w:val="20"/>
          <w:szCs w:val="20"/>
          <w:lang w:val="pl-PL"/>
        </w:rPr>
        <w:t xml:space="preserve">Zamawiającego lub </w:t>
      </w:r>
      <w:r w:rsidRPr="008E1940">
        <w:rPr>
          <w:rFonts w:ascii="Verdana" w:hAnsi="Verdana"/>
          <w:bCs/>
          <w:iCs/>
          <w:sz w:val="20"/>
          <w:szCs w:val="20"/>
        </w:rPr>
        <w:t>Wykonawcy uzasadniony obiektywnymi okolicznościami.</w:t>
      </w:r>
    </w:p>
    <w:p w14:paraId="5991D37E" w14:textId="77777777" w:rsidR="00DE53C5" w:rsidRPr="008E1940" w:rsidRDefault="00DE53C5" w:rsidP="00DE53C5">
      <w:pPr>
        <w:numPr>
          <w:ilvl w:val="0"/>
          <w:numId w:val="30"/>
        </w:numPr>
        <w:tabs>
          <w:tab w:val="left" w:pos="426"/>
        </w:tabs>
        <w:spacing w:line="360" w:lineRule="auto"/>
        <w:jc w:val="both"/>
        <w:rPr>
          <w:rFonts w:ascii="Verdana" w:hAnsi="Verdana"/>
          <w:bCs/>
          <w:iCs/>
          <w:sz w:val="20"/>
          <w:szCs w:val="20"/>
        </w:rPr>
      </w:pPr>
      <w:r w:rsidRPr="008E1940">
        <w:rPr>
          <w:rFonts w:ascii="Verdana" w:hAnsi="Verdana"/>
          <w:bCs/>
          <w:iCs/>
          <w:sz w:val="20"/>
          <w:szCs w:val="20"/>
        </w:rPr>
        <w:t>W przypadku zmiany pracownika świadczącego usługi, Wykonawca zobowiązany będzie do potwierdzenia, iż osoba ta spełnia wymagania określone w SWZ oraz postanowieniach umowy, w szczególności zobowiązany będzie do potwierdzenia, iż osoba ta zatrudniona jest na podstawie stosunku pracy jeśli będzie wykonywała czynność wskazaną w „Opisie przedmiotu zamówienia”.</w:t>
      </w:r>
    </w:p>
    <w:p w14:paraId="4A6B78B7" w14:textId="77777777" w:rsidR="00DE53C5" w:rsidRPr="008E1940" w:rsidRDefault="00DE53C5" w:rsidP="00DE53C5">
      <w:pPr>
        <w:numPr>
          <w:ilvl w:val="0"/>
          <w:numId w:val="30"/>
        </w:numPr>
        <w:tabs>
          <w:tab w:val="left" w:pos="426"/>
        </w:tabs>
        <w:spacing w:line="360" w:lineRule="auto"/>
        <w:jc w:val="both"/>
        <w:rPr>
          <w:rFonts w:ascii="Verdana" w:hAnsi="Verdana"/>
          <w:bCs/>
          <w:iCs/>
          <w:sz w:val="20"/>
          <w:szCs w:val="20"/>
        </w:rPr>
      </w:pPr>
      <w:r w:rsidRPr="008E1940">
        <w:rPr>
          <w:rFonts w:ascii="Verdana" w:hAnsi="Verdana"/>
          <w:bCs/>
          <w:iCs/>
          <w:sz w:val="20"/>
          <w:szCs w:val="20"/>
        </w:rPr>
        <w:t>Zmiana Pracownika świadczącego usługi dokonywana jest poprzez pisemne powiadomienie Zamawiającego przesłane drogą elektroniczną przez Wykonawcę o</w:t>
      </w:r>
      <w:r>
        <w:rPr>
          <w:rFonts w:ascii="Verdana" w:hAnsi="Verdana"/>
          <w:bCs/>
          <w:iCs/>
          <w:sz w:val="20"/>
          <w:szCs w:val="20"/>
        </w:rPr>
        <w:t> </w:t>
      </w:r>
      <w:r w:rsidRPr="008E1940">
        <w:rPr>
          <w:rFonts w:ascii="Verdana" w:hAnsi="Verdana"/>
          <w:bCs/>
          <w:iCs/>
          <w:sz w:val="20"/>
          <w:szCs w:val="20"/>
        </w:rPr>
        <w:t>zmianie pracownika świadczącego usługi co najmniej na 1 dzień przed zamiarem dokonania zmiany.</w:t>
      </w:r>
    </w:p>
    <w:p w14:paraId="1802EC8F" w14:textId="77777777" w:rsidR="00DE53C5" w:rsidRPr="009068F4" w:rsidRDefault="00DE53C5" w:rsidP="00DE53C5">
      <w:pPr>
        <w:numPr>
          <w:ilvl w:val="0"/>
          <w:numId w:val="30"/>
        </w:numPr>
        <w:tabs>
          <w:tab w:val="left" w:pos="426"/>
        </w:tabs>
        <w:spacing w:line="360" w:lineRule="auto"/>
        <w:jc w:val="both"/>
        <w:rPr>
          <w:rFonts w:ascii="Verdana" w:hAnsi="Verdana"/>
          <w:bCs/>
          <w:iCs/>
          <w:sz w:val="20"/>
          <w:szCs w:val="20"/>
        </w:rPr>
      </w:pPr>
      <w:r w:rsidRPr="008E1940">
        <w:rPr>
          <w:rFonts w:ascii="Verdana" w:hAnsi="Verdana"/>
          <w:bCs/>
          <w:iCs/>
          <w:sz w:val="20"/>
          <w:szCs w:val="20"/>
        </w:rPr>
        <w:t xml:space="preserve">Zmiana pracownika świadczącego usługi dokonana zgodnie z ust.  </w:t>
      </w:r>
      <w:r w:rsidRPr="00622E30">
        <w:rPr>
          <w:rFonts w:ascii="Verdana" w:hAnsi="Verdana"/>
          <w:bCs/>
          <w:iCs/>
          <w:sz w:val="20"/>
          <w:szCs w:val="20"/>
        </w:rPr>
        <w:t>9 - 11 skutkuje</w:t>
      </w:r>
      <w:r w:rsidRPr="008E1940">
        <w:rPr>
          <w:rFonts w:ascii="Verdana" w:hAnsi="Verdana"/>
          <w:bCs/>
          <w:iCs/>
          <w:sz w:val="20"/>
          <w:szCs w:val="20"/>
        </w:rPr>
        <w:t xml:space="preserve"> zmianą Załącznika nr </w:t>
      </w:r>
      <w:r>
        <w:rPr>
          <w:rFonts w:ascii="Verdana" w:hAnsi="Verdana"/>
          <w:bCs/>
          <w:iCs/>
          <w:sz w:val="20"/>
          <w:szCs w:val="20"/>
        </w:rPr>
        <w:t xml:space="preserve">5 </w:t>
      </w:r>
      <w:r w:rsidRPr="008E1940">
        <w:rPr>
          <w:rFonts w:ascii="Verdana" w:hAnsi="Verdana"/>
          <w:bCs/>
          <w:iCs/>
          <w:sz w:val="20"/>
          <w:szCs w:val="20"/>
        </w:rPr>
        <w:t>do Umowy pn. „Lista pracowników” i nie wymaga zawierania przez Strony aneksu do umowy.</w:t>
      </w:r>
    </w:p>
    <w:p w14:paraId="4339E8E4" w14:textId="77777777" w:rsidR="00DE53C5" w:rsidRDefault="00DE53C5" w:rsidP="00DE53C5">
      <w:pPr>
        <w:spacing w:line="360" w:lineRule="auto"/>
        <w:ind w:left="-284" w:right="-426"/>
        <w:jc w:val="center"/>
        <w:rPr>
          <w:rFonts w:ascii="Verdana" w:hAnsi="Verdana"/>
          <w:b/>
          <w:bCs/>
          <w:sz w:val="20"/>
          <w:szCs w:val="20"/>
          <w:shd w:val="clear" w:color="auto" w:fill="FFFFFF"/>
        </w:rPr>
      </w:pPr>
    </w:p>
    <w:p w14:paraId="1FA83C7C" w14:textId="77777777" w:rsidR="00DE53C5" w:rsidRPr="00306CD8" w:rsidRDefault="00DE53C5" w:rsidP="00DE53C5">
      <w:pPr>
        <w:spacing w:line="360" w:lineRule="auto"/>
        <w:ind w:left="-284" w:right="-426"/>
        <w:jc w:val="center"/>
        <w:rPr>
          <w:rFonts w:ascii="Verdana" w:hAnsi="Verdana"/>
          <w:b/>
          <w:bCs/>
          <w:sz w:val="20"/>
          <w:szCs w:val="20"/>
          <w:shd w:val="clear" w:color="auto" w:fill="FFFFFF"/>
        </w:rPr>
      </w:pPr>
      <w:r w:rsidRPr="00306CD8">
        <w:rPr>
          <w:rFonts w:ascii="Verdana" w:hAnsi="Verdana"/>
          <w:b/>
          <w:bCs/>
          <w:sz w:val="20"/>
          <w:szCs w:val="20"/>
          <w:shd w:val="clear" w:color="auto" w:fill="FFFFFF"/>
        </w:rPr>
        <w:t>§ 1</w:t>
      </w:r>
      <w:r>
        <w:rPr>
          <w:rFonts w:ascii="Verdana" w:hAnsi="Verdana"/>
          <w:b/>
          <w:bCs/>
          <w:sz w:val="20"/>
          <w:szCs w:val="20"/>
          <w:shd w:val="clear" w:color="auto" w:fill="FFFFFF"/>
        </w:rPr>
        <w:t>1</w:t>
      </w:r>
    </w:p>
    <w:p w14:paraId="142529BB" w14:textId="77777777" w:rsidR="00DE53C5" w:rsidRPr="00306CD8" w:rsidRDefault="00DE53C5" w:rsidP="00DE53C5">
      <w:pPr>
        <w:spacing w:line="360" w:lineRule="auto"/>
        <w:ind w:left="-284" w:right="-426"/>
        <w:jc w:val="center"/>
        <w:rPr>
          <w:rFonts w:ascii="Verdana" w:hAnsi="Verdana"/>
          <w:b/>
          <w:bCs/>
          <w:sz w:val="20"/>
          <w:szCs w:val="20"/>
          <w:shd w:val="clear" w:color="auto" w:fill="FFFFFF"/>
        </w:rPr>
      </w:pPr>
      <w:r w:rsidRPr="00306CD8">
        <w:rPr>
          <w:rFonts w:ascii="Verdana" w:hAnsi="Verdana"/>
          <w:b/>
          <w:bCs/>
          <w:sz w:val="20"/>
          <w:szCs w:val="20"/>
          <w:shd w:val="clear" w:color="auto" w:fill="FFFFFF"/>
        </w:rPr>
        <w:t>Wynagrodzenie Wykonawcy i warunki płatności</w:t>
      </w:r>
    </w:p>
    <w:p w14:paraId="70BEA5C0" w14:textId="77777777" w:rsidR="00DE53C5" w:rsidRPr="00306CD8" w:rsidRDefault="00DE53C5" w:rsidP="00DE53C5">
      <w:pPr>
        <w:numPr>
          <w:ilvl w:val="0"/>
          <w:numId w:val="3"/>
        </w:numPr>
        <w:tabs>
          <w:tab w:val="clear" w:pos="360"/>
          <w:tab w:val="num" w:pos="284"/>
        </w:tabs>
        <w:suppressAutoHyphens/>
        <w:spacing w:line="360" w:lineRule="auto"/>
        <w:ind w:left="284" w:hanging="284"/>
        <w:jc w:val="both"/>
        <w:rPr>
          <w:rFonts w:ascii="Verdana" w:hAnsi="Verdana"/>
          <w:bCs/>
          <w:sz w:val="20"/>
          <w:szCs w:val="20"/>
        </w:rPr>
      </w:pPr>
      <w:r w:rsidRPr="00306CD8">
        <w:rPr>
          <w:rFonts w:ascii="Verdana" w:hAnsi="Verdana"/>
          <w:sz w:val="20"/>
          <w:szCs w:val="20"/>
        </w:rPr>
        <w:t xml:space="preserve">Całkowite maksymalne wynagrodzenie Wykonawcy w okresie realizacji umowy nie przekroczy kwoty brutto: </w:t>
      </w:r>
      <w:r w:rsidRPr="00306CD8">
        <w:rPr>
          <w:rFonts w:ascii="Verdana" w:hAnsi="Verdana"/>
          <w:b/>
          <w:sz w:val="20"/>
          <w:szCs w:val="20"/>
        </w:rPr>
        <w:t xml:space="preserve">………………….. zł (słownie: …………….. zł),  tj. kwoty przeznaczonej na przez Zamawiającego na sfinansowanie zamówienia. </w:t>
      </w:r>
    </w:p>
    <w:p w14:paraId="5CE9A724" w14:textId="77777777" w:rsidR="00DE53C5" w:rsidRPr="00306CD8" w:rsidRDefault="00DE53C5" w:rsidP="00DE53C5">
      <w:pPr>
        <w:numPr>
          <w:ilvl w:val="0"/>
          <w:numId w:val="3"/>
        </w:numPr>
        <w:tabs>
          <w:tab w:val="clear" w:pos="360"/>
          <w:tab w:val="num" w:pos="284"/>
        </w:tabs>
        <w:suppressAutoHyphens/>
        <w:spacing w:line="360" w:lineRule="auto"/>
        <w:ind w:left="284" w:hanging="284"/>
        <w:jc w:val="both"/>
        <w:rPr>
          <w:rFonts w:ascii="Verdana" w:hAnsi="Verdana"/>
          <w:sz w:val="20"/>
          <w:szCs w:val="20"/>
        </w:rPr>
      </w:pPr>
      <w:bookmarkStart w:id="4" w:name="_Hlk131058002"/>
      <w:r w:rsidRPr="00306CD8">
        <w:rPr>
          <w:rFonts w:ascii="Verdana" w:hAnsi="Verdana"/>
          <w:sz w:val="20"/>
          <w:szCs w:val="20"/>
        </w:rPr>
        <w:t xml:space="preserve">Wynagrodzenie Wykonawcy płatne będzie przez Zamawiającego sukcesywnie, jedynie za faktycznie wykonane usługi, na podstawie zamówień Zamawiającego, protokołu wykonania usługi zatwierdzonego przez Zamawiającego bez zastrzeżeń i prawidłowo wystawionej faktury VAT. </w:t>
      </w:r>
    </w:p>
    <w:p w14:paraId="0ABDFB9B" w14:textId="77777777" w:rsidR="00DE53C5" w:rsidRPr="00306CD8" w:rsidRDefault="00DE53C5" w:rsidP="00DE53C5">
      <w:pPr>
        <w:numPr>
          <w:ilvl w:val="0"/>
          <w:numId w:val="3"/>
        </w:numPr>
        <w:tabs>
          <w:tab w:val="clear" w:pos="360"/>
          <w:tab w:val="num" w:pos="284"/>
        </w:tabs>
        <w:suppressAutoHyphens/>
        <w:spacing w:line="360" w:lineRule="auto"/>
        <w:ind w:left="284" w:hanging="284"/>
        <w:jc w:val="both"/>
        <w:rPr>
          <w:rFonts w:ascii="Verdana" w:hAnsi="Verdana"/>
          <w:sz w:val="20"/>
          <w:szCs w:val="20"/>
        </w:rPr>
      </w:pPr>
      <w:r w:rsidRPr="00306CD8">
        <w:rPr>
          <w:rFonts w:ascii="Verdana" w:hAnsi="Verdana"/>
          <w:sz w:val="20"/>
          <w:szCs w:val="20"/>
        </w:rPr>
        <w:t>Jako podstawę rozliczenia za realizację poszczególnego zamówienia na zlecone w trakcie trwania umowy usługi przyjmuje się iloczyn cen jednostkowych usług ustalonych w ust. 4 zgodnie z Ofertą Wykonawcy oraz rzeczywistej powierzchni m</w:t>
      </w:r>
      <w:r w:rsidRPr="00306CD8">
        <w:rPr>
          <w:rFonts w:ascii="Verdana" w:hAnsi="Verdana"/>
          <w:sz w:val="20"/>
          <w:szCs w:val="20"/>
          <w:vertAlign w:val="superscript"/>
        </w:rPr>
        <w:t xml:space="preserve">2 </w:t>
      </w:r>
      <w:r w:rsidRPr="00306CD8">
        <w:rPr>
          <w:rFonts w:ascii="Verdana" w:hAnsi="Verdana"/>
          <w:sz w:val="20"/>
          <w:szCs w:val="20"/>
        </w:rPr>
        <w:t xml:space="preserve">wykonanych usług </w:t>
      </w:r>
      <w:r w:rsidRPr="00306CD8">
        <w:rPr>
          <w:rFonts w:ascii="Verdana" w:hAnsi="Verdana"/>
          <w:sz w:val="20"/>
          <w:szCs w:val="20"/>
        </w:rPr>
        <w:lastRenderedPageBreak/>
        <w:t>określonych w § 2 ust. 2 lit. a) i lit b) lub liczby wykonanych usług, wskazanych w § 2 ust. 2 lit. c).</w:t>
      </w:r>
    </w:p>
    <w:bookmarkEnd w:id="4"/>
    <w:p w14:paraId="356A0F86" w14:textId="77777777" w:rsidR="00DE53C5" w:rsidRPr="00306CD8" w:rsidRDefault="00DE53C5" w:rsidP="00DE53C5">
      <w:pPr>
        <w:numPr>
          <w:ilvl w:val="0"/>
          <w:numId w:val="3"/>
        </w:numPr>
        <w:tabs>
          <w:tab w:val="clear" w:pos="360"/>
          <w:tab w:val="num" w:pos="284"/>
        </w:tabs>
        <w:suppressAutoHyphens/>
        <w:spacing w:line="360" w:lineRule="auto"/>
        <w:ind w:left="284" w:hanging="284"/>
        <w:jc w:val="both"/>
        <w:rPr>
          <w:rFonts w:ascii="Verdana" w:hAnsi="Verdana"/>
          <w:sz w:val="20"/>
          <w:szCs w:val="20"/>
        </w:rPr>
      </w:pPr>
      <w:r w:rsidRPr="00306CD8">
        <w:rPr>
          <w:rFonts w:ascii="Verdana" w:hAnsi="Verdana"/>
          <w:sz w:val="20"/>
          <w:szCs w:val="20"/>
        </w:rPr>
        <w:t>Za wykonanie przedmiotu umowy Strony ustalają ceny jednostkowe wynagrodzenia (zgodnie ze złożoną przez Wykonawcę Ofertą):</w:t>
      </w:r>
    </w:p>
    <w:p w14:paraId="40E25395" w14:textId="6780FE65" w:rsidR="00DE53C5" w:rsidRPr="00306CD8" w:rsidRDefault="00DE53C5" w:rsidP="00DE53C5">
      <w:pPr>
        <w:numPr>
          <w:ilvl w:val="0"/>
          <w:numId w:val="13"/>
        </w:numPr>
        <w:suppressAutoHyphens/>
        <w:spacing w:line="360" w:lineRule="auto"/>
        <w:jc w:val="both"/>
        <w:rPr>
          <w:rFonts w:ascii="Verdana" w:hAnsi="Verdana"/>
          <w:sz w:val="20"/>
          <w:szCs w:val="20"/>
        </w:rPr>
      </w:pPr>
      <w:r w:rsidRPr="00306CD8">
        <w:rPr>
          <w:rFonts w:ascii="Verdana" w:hAnsi="Verdana"/>
          <w:sz w:val="20"/>
          <w:szCs w:val="20"/>
        </w:rPr>
        <w:t xml:space="preserve">dla usługi dezynsekcji stawonogów pasożytniczych, wskazanych w § 2 ust. 2 </w:t>
      </w:r>
      <w:r w:rsidR="00444A11">
        <w:rPr>
          <w:rFonts w:ascii="Verdana" w:hAnsi="Verdana"/>
          <w:sz w:val="20"/>
          <w:szCs w:val="20"/>
        </w:rPr>
        <w:t>lit</w:t>
      </w:r>
      <w:r w:rsidRPr="00306CD8">
        <w:rPr>
          <w:rFonts w:ascii="Verdana" w:hAnsi="Verdana"/>
          <w:sz w:val="20"/>
          <w:szCs w:val="20"/>
        </w:rPr>
        <w:t>.</w:t>
      </w:r>
      <w:r>
        <w:rPr>
          <w:rFonts w:ascii="Verdana" w:hAnsi="Verdana"/>
          <w:sz w:val="20"/>
          <w:szCs w:val="20"/>
        </w:rPr>
        <w:t> </w:t>
      </w:r>
      <w:r w:rsidRPr="00306CD8">
        <w:rPr>
          <w:rFonts w:ascii="Verdana" w:hAnsi="Verdana"/>
          <w:sz w:val="20"/>
          <w:szCs w:val="20"/>
        </w:rPr>
        <w:t>a), za 1 m</w:t>
      </w:r>
      <w:r w:rsidRPr="00306CD8">
        <w:rPr>
          <w:rFonts w:ascii="Verdana" w:hAnsi="Verdana"/>
          <w:sz w:val="20"/>
          <w:szCs w:val="20"/>
          <w:vertAlign w:val="superscript"/>
        </w:rPr>
        <w:t xml:space="preserve">2 </w:t>
      </w:r>
      <w:r w:rsidRPr="00306CD8">
        <w:rPr>
          <w:rFonts w:ascii="Verdana" w:hAnsi="Verdana"/>
          <w:sz w:val="20"/>
          <w:szCs w:val="20"/>
        </w:rPr>
        <w:t>powierzchni:</w:t>
      </w:r>
    </w:p>
    <w:p w14:paraId="45AD550B" w14:textId="77777777" w:rsidR="00DE53C5" w:rsidRPr="00306CD8" w:rsidRDefault="00DE53C5" w:rsidP="00DE53C5">
      <w:pPr>
        <w:suppressAutoHyphens/>
        <w:spacing w:line="360" w:lineRule="auto"/>
        <w:ind w:left="720"/>
        <w:jc w:val="both"/>
        <w:rPr>
          <w:rFonts w:ascii="Verdana" w:hAnsi="Verdana"/>
          <w:sz w:val="20"/>
          <w:szCs w:val="20"/>
        </w:rPr>
      </w:pPr>
      <w:r w:rsidRPr="00306CD8">
        <w:rPr>
          <w:rFonts w:ascii="Verdana" w:hAnsi="Verdana"/>
          <w:sz w:val="20"/>
          <w:szCs w:val="20"/>
        </w:rPr>
        <w:t>kwota netto: ……………………………….</w:t>
      </w:r>
    </w:p>
    <w:p w14:paraId="25A45FA3" w14:textId="77777777" w:rsidR="00DE53C5" w:rsidRPr="00306CD8" w:rsidRDefault="00DE53C5" w:rsidP="00DE53C5">
      <w:pPr>
        <w:suppressAutoHyphens/>
        <w:spacing w:line="360" w:lineRule="auto"/>
        <w:ind w:left="720"/>
        <w:jc w:val="both"/>
        <w:rPr>
          <w:rFonts w:ascii="Verdana" w:hAnsi="Verdana"/>
          <w:sz w:val="20"/>
          <w:szCs w:val="20"/>
        </w:rPr>
      </w:pPr>
      <w:r w:rsidRPr="00306CD8">
        <w:rPr>
          <w:rFonts w:ascii="Verdana" w:hAnsi="Verdana"/>
          <w:sz w:val="20"/>
          <w:szCs w:val="20"/>
        </w:rPr>
        <w:t>kwota podatku VAT (….%):…………</w:t>
      </w:r>
    </w:p>
    <w:p w14:paraId="2DF5C57C" w14:textId="77777777" w:rsidR="00DE53C5" w:rsidRPr="00306CD8" w:rsidRDefault="00DE53C5" w:rsidP="00DE53C5">
      <w:pPr>
        <w:suppressAutoHyphens/>
        <w:spacing w:line="360" w:lineRule="auto"/>
        <w:ind w:left="720"/>
        <w:jc w:val="both"/>
        <w:rPr>
          <w:rFonts w:ascii="Verdana" w:hAnsi="Verdana"/>
          <w:sz w:val="20"/>
          <w:szCs w:val="20"/>
        </w:rPr>
      </w:pPr>
      <w:r w:rsidRPr="00306CD8">
        <w:rPr>
          <w:rFonts w:ascii="Verdana" w:hAnsi="Verdana"/>
          <w:sz w:val="20"/>
          <w:szCs w:val="20"/>
        </w:rPr>
        <w:t>kwota brutto: ……………………………..</w:t>
      </w:r>
    </w:p>
    <w:p w14:paraId="48A5F4A5" w14:textId="5AAC5FE7" w:rsidR="00DE53C5" w:rsidRPr="00306CD8" w:rsidRDefault="00DE53C5" w:rsidP="00DE53C5">
      <w:pPr>
        <w:numPr>
          <w:ilvl w:val="0"/>
          <w:numId w:val="13"/>
        </w:numPr>
        <w:suppressAutoHyphens/>
        <w:spacing w:line="360" w:lineRule="auto"/>
        <w:jc w:val="both"/>
        <w:rPr>
          <w:rFonts w:ascii="Verdana" w:hAnsi="Verdana"/>
          <w:sz w:val="20"/>
          <w:szCs w:val="20"/>
        </w:rPr>
      </w:pPr>
      <w:r w:rsidRPr="00306CD8">
        <w:rPr>
          <w:rFonts w:ascii="Verdana" w:hAnsi="Verdana"/>
          <w:sz w:val="20"/>
          <w:szCs w:val="20"/>
        </w:rPr>
        <w:t xml:space="preserve">dla </w:t>
      </w:r>
      <w:r w:rsidRPr="00306CD8">
        <w:rPr>
          <w:rFonts w:ascii="Verdana" w:hAnsi="Verdana"/>
          <w:bCs/>
          <w:sz w:val="20"/>
          <w:szCs w:val="20"/>
          <w:shd w:val="clear" w:color="auto" w:fill="FFFFFF"/>
        </w:rPr>
        <w:t>p</w:t>
      </w:r>
      <w:r w:rsidRPr="00306CD8">
        <w:rPr>
          <w:rFonts w:ascii="Verdana" w:hAnsi="Verdana"/>
          <w:sz w:val="20"/>
          <w:szCs w:val="20"/>
        </w:rPr>
        <w:t xml:space="preserve">rac dezynfekująco-oczyszczających, opisanych w § 2 ust. 2 </w:t>
      </w:r>
      <w:r w:rsidR="00444A11">
        <w:rPr>
          <w:rFonts w:ascii="Verdana" w:hAnsi="Verdana"/>
          <w:sz w:val="20"/>
          <w:szCs w:val="20"/>
        </w:rPr>
        <w:t>lit</w:t>
      </w:r>
      <w:r w:rsidRPr="00306CD8">
        <w:rPr>
          <w:rFonts w:ascii="Verdana" w:hAnsi="Verdana"/>
          <w:sz w:val="20"/>
          <w:szCs w:val="20"/>
        </w:rPr>
        <w:t>. b), za 1 m</w:t>
      </w:r>
      <w:r w:rsidRPr="00306CD8">
        <w:rPr>
          <w:rFonts w:ascii="Verdana" w:hAnsi="Verdana"/>
          <w:sz w:val="20"/>
          <w:szCs w:val="20"/>
          <w:vertAlign w:val="superscript"/>
        </w:rPr>
        <w:t xml:space="preserve">2 </w:t>
      </w:r>
      <w:r w:rsidRPr="00306CD8">
        <w:rPr>
          <w:rFonts w:ascii="Verdana" w:hAnsi="Verdana"/>
          <w:sz w:val="20"/>
          <w:szCs w:val="20"/>
        </w:rPr>
        <w:t>powierzchni:</w:t>
      </w:r>
    </w:p>
    <w:p w14:paraId="21A74C8A" w14:textId="77777777" w:rsidR="00DE53C5" w:rsidRPr="00306CD8" w:rsidRDefault="00DE53C5" w:rsidP="00DE53C5">
      <w:pPr>
        <w:suppressAutoHyphens/>
        <w:spacing w:line="360" w:lineRule="auto"/>
        <w:ind w:left="720"/>
        <w:jc w:val="both"/>
        <w:rPr>
          <w:rFonts w:ascii="Verdana" w:hAnsi="Verdana"/>
          <w:sz w:val="20"/>
          <w:szCs w:val="20"/>
        </w:rPr>
      </w:pPr>
      <w:r w:rsidRPr="00306CD8">
        <w:rPr>
          <w:rFonts w:ascii="Verdana" w:hAnsi="Verdana"/>
          <w:sz w:val="20"/>
          <w:szCs w:val="20"/>
        </w:rPr>
        <w:t>kwota netto: ……………………………….</w:t>
      </w:r>
    </w:p>
    <w:p w14:paraId="2A300182" w14:textId="77777777" w:rsidR="00DE53C5" w:rsidRPr="00306CD8" w:rsidRDefault="00DE53C5" w:rsidP="00DE53C5">
      <w:pPr>
        <w:suppressAutoHyphens/>
        <w:spacing w:line="360" w:lineRule="auto"/>
        <w:ind w:left="720"/>
        <w:jc w:val="both"/>
        <w:rPr>
          <w:rFonts w:ascii="Verdana" w:hAnsi="Verdana"/>
          <w:sz w:val="20"/>
          <w:szCs w:val="20"/>
        </w:rPr>
      </w:pPr>
      <w:r w:rsidRPr="00306CD8">
        <w:rPr>
          <w:rFonts w:ascii="Verdana" w:hAnsi="Verdana"/>
          <w:sz w:val="20"/>
          <w:szCs w:val="20"/>
        </w:rPr>
        <w:t>kwota podatku VAT (….%):…………</w:t>
      </w:r>
    </w:p>
    <w:p w14:paraId="0EB6949F" w14:textId="77777777" w:rsidR="00DE53C5" w:rsidRPr="00306CD8" w:rsidRDefault="00DE53C5" w:rsidP="00DE53C5">
      <w:pPr>
        <w:suppressAutoHyphens/>
        <w:spacing w:line="360" w:lineRule="auto"/>
        <w:ind w:left="720"/>
        <w:jc w:val="both"/>
        <w:rPr>
          <w:rFonts w:ascii="Verdana" w:hAnsi="Verdana"/>
          <w:sz w:val="20"/>
          <w:szCs w:val="20"/>
        </w:rPr>
      </w:pPr>
      <w:r w:rsidRPr="00306CD8">
        <w:rPr>
          <w:rFonts w:ascii="Verdana" w:hAnsi="Verdana"/>
          <w:sz w:val="20"/>
          <w:szCs w:val="20"/>
        </w:rPr>
        <w:t>kwota brutto: ……………………………..</w:t>
      </w:r>
    </w:p>
    <w:p w14:paraId="0D705AAD" w14:textId="21E7FA62" w:rsidR="00DE53C5" w:rsidRPr="00306CD8" w:rsidRDefault="00DE53C5" w:rsidP="00DE53C5">
      <w:pPr>
        <w:numPr>
          <w:ilvl w:val="0"/>
          <w:numId w:val="13"/>
        </w:numPr>
        <w:suppressAutoHyphens/>
        <w:spacing w:line="360" w:lineRule="auto"/>
        <w:jc w:val="both"/>
        <w:rPr>
          <w:rFonts w:ascii="Verdana" w:hAnsi="Verdana"/>
          <w:sz w:val="20"/>
          <w:szCs w:val="20"/>
        </w:rPr>
      </w:pPr>
      <w:r w:rsidRPr="00306CD8">
        <w:rPr>
          <w:rFonts w:ascii="Verdana" w:hAnsi="Verdana"/>
          <w:sz w:val="20"/>
          <w:szCs w:val="20"/>
        </w:rPr>
        <w:t xml:space="preserve">dla usługi </w:t>
      </w:r>
      <w:r w:rsidRPr="00306CD8">
        <w:rPr>
          <w:rFonts w:ascii="Verdana" w:hAnsi="Verdana"/>
          <w:bCs/>
          <w:sz w:val="20"/>
          <w:szCs w:val="20"/>
          <w:shd w:val="clear" w:color="auto" w:fill="FFFFFF"/>
        </w:rPr>
        <w:t xml:space="preserve">likwidacji gniazd uciążliwych owadów, o której mowa w  </w:t>
      </w:r>
      <w:r w:rsidRPr="00306CD8">
        <w:rPr>
          <w:rFonts w:ascii="Verdana" w:hAnsi="Verdana"/>
          <w:sz w:val="20"/>
          <w:szCs w:val="20"/>
        </w:rPr>
        <w:t xml:space="preserve">§ 2 ust. 2 </w:t>
      </w:r>
      <w:r w:rsidR="00444A11">
        <w:rPr>
          <w:rFonts w:ascii="Verdana" w:hAnsi="Verdana"/>
          <w:sz w:val="20"/>
          <w:szCs w:val="20"/>
        </w:rPr>
        <w:t>lit</w:t>
      </w:r>
      <w:r w:rsidRPr="00306CD8">
        <w:rPr>
          <w:rFonts w:ascii="Verdana" w:hAnsi="Verdana"/>
          <w:sz w:val="20"/>
          <w:szCs w:val="20"/>
        </w:rPr>
        <w:t>.</w:t>
      </w:r>
      <w:r>
        <w:rPr>
          <w:rFonts w:ascii="Verdana" w:hAnsi="Verdana"/>
          <w:sz w:val="20"/>
          <w:szCs w:val="20"/>
        </w:rPr>
        <w:t> </w:t>
      </w:r>
      <w:r w:rsidRPr="00306CD8">
        <w:rPr>
          <w:rFonts w:ascii="Verdana" w:hAnsi="Verdana"/>
          <w:sz w:val="20"/>
          <w:szCs w:val="20"/>
        </w:rPr>
        <w:t>c), za 1 sztukę zlikwidowanych gniazd:</w:t>
      </w:r>
    </w:p>
    <w:p w14:paraId="2A535A31" w14:textId="77777777" w:rsidR="00DE53C5" w:rsidRPr="00306CD8" w:rsidRDefault="00DE53C5" w:rsidP="00DE53C5">
      <w:pPr>
        <w:suppressAutoHyphens/>
        <w:spacing w:line="360" w:lineRule="auto"/>
        <w:ind w:left="720"/>
        <w:jc w:val="both"/>
        <w:rPr>
          <w:rFonts w:ascii="Verdana" w:hAnsi="Verdana"/>
          <w:sz w:val="20"/>
          <w:szCs w:val="20"/>
        </w:rPr>
      </w:pPr>
      <w:r w:rsidRPr="00306CD8">
        <w:rPr>
          <w:rFonts w:ascii="Verdana" w:hAnsi="Verdana"/>
          <w:sz w:val="20"/>
          <w:szCs w:val="20"/>
        </w:rPr>
        <w:t>kwota netto: ……………………………….</w:t>
      </w:r>
    </w:p>
    <w:p w14:paraId="5AB7DE3E" w14:textId="77777777" w:rsidR="00DE53C5" w:rsidRPr="00306CD8" w:rsidRDefault="00DE53C5" w:rsidP="00DE53C5">
      <w:pPr>
        <w:suppressAutoHyphens/>
        <w:spacing w:line="360" w:lineRule="auto"/>
        <w:ind w:left="720"/>
        <w:jc w:val="both"/>
        <w:rPr>
          <w:rFonts w:ascii="Verdana" w:hAnsi="Verdana"/>
          <w:sz w:val="20"/>
          <w:szCs w:val="20"/>
        </w:rPr>
      </w:pPr>
      <w:r w:rsidRPr="00306CD8">
        <w:rPr>
          <w:rFonts w:ascii="Verdana" w:hAnsi="Verdana"/>
          <w:sz w:val="20"/>
          <w:szCs w:val="20"/>
        </w:rPr>
        <w:t>kwota podatku VAT (….%):…………</w:t>
      </w:r>
    </w:p>
    <w:p w14:paraId="5AD5E58F" w14:textId="5B68F90F" w:rsidR="00DE53C5" w:rsidRPr="00306CD8" w:rsidRDefault="00DE53C5" w:rsidP="00DE53C5">
      <w:pPr>
        <w:suppressAutoHyphens/>
        <w:spacing w:line="360" w:lineRule="auto"/>
        <w:ind w:left="720"/>
        <w:jc w:val="both"/>
        <w:rPr>
          <w:rFonts w:ascii="Verdana" w:hAnsi="Verdana"/>
          <w:sz w:val="20"/>
          <w:szCs w:val="20"/>
        </w:rPr>
      </w:pPr>
      <w:r w:rsidRPr="00306CD8">
        <w:rPr>
          <w:rFonts w:ascii="Verdana" w:hAnsi="Verdana"/>
          <w:sz w:val="20"/>
          <w:szCs w:val="20"/>
        </w:rPr>
        <w:t>kwota brutto: …………………………….</w:t>
      </w:r>
    </w:p>
    <w:p w14:paraId="374C7FAE" w14:textId="571E29A6" w:rsidR="00C91B00" w:rsidRPr="00C91B00" w:rsidRDefault="00233F32" w:rsidP="00E94C6C">
      <w:pPr>
        <w:widowControl w:val="0"/>
        <w:numPr>
          <w:ilvl w:val="0"/>
          <w:numId w:val="3"/>
        </w:numPr>
        <w:autoSpaceDE w:val="0"/>
        <w:autoSpaceDN w:val="0"/>
        <w:spacing w:line="360" w:lineRule="auto"/>
        <w:ind w:right="1"/>
        <w:jc w:val="both"/>
        <w:rPr>
          <w:rFonts w:ascii="Verdana" w:eastAsia="Verdana" w:hAnsi="Verdana" w:cs="Verdana"/>
          <w:sz w:val="20"/>
          <w:szCs w:val="20"/>
        </w:rPr>
      </w:pPr>
      <w:r w:rsidRPr="00095EE4">
        <w:rPr>
          <w:rFonts w:ascii="Verdana" w:eastAsia="Verdana" w:hAnsi="Verdana" w:cs="Verdana"/>
          <w:sz w:val="20"/>
          <w:szCs w:val="20"/>
        </w:rPr>
        <w:t>Zamawiający</w:t>
      </w:r>
      <w:r w:rsidRPr="00095EE4">
        <w:rPr>
          <w:rFonts w:ascii="Verdana" w:eastAsia="Verdana" w:hAnsi="Verdana" w:cs="Verdana"/>
          <w:spacing w:val="1"/>
          <w:sz w:val="20"/>
          <w:szCs w:val="20"/>
        </w:rPr>
        <w:t xml:space="preserve"> </w:t>
      </w:r>
      <w:r w:rsidRPr="00095EE4">
        <w:rPr>
          <w:rFonts w:ascii="Verdana" w:eastAsia="Verdana" w:hAnsi="Verdana" w:cs="Verdana"/>
          <w:sz w:val="20"/>
          <w:szCs w:val="20"/>
        </w:rPr>
        <w:t>zastrzega</w:t>
      </w:r>
      <w:r w:rsidRPr="00095EE4">
        <w:rPr>
          <w:rFonts w:ascii="Verdana" w:eastAsia="Verdana" w:hAnsi="Verdana" w:cs="Verdana"/>
          <w:spacing w:val="2"/>
          <w:sz w:val="20"/>
          <w:szCs w:val="20"/>
        </w:rPr>
        <w:t xml:space="preserve"> </w:t>
      </w:r>
      <w:r w:rsidRPr="00095EE4">
        <w:rPr>
          <w:rFonts w:ascii="Verdana" w:eastAsia="Verdana" w:hAnsi="Verdana" w:cs="Verdana"/>
          <w:sz w:val="20"/>
          <w:szCs w:val="20"/>
        </w:rPr>
        <w:t>sobie</w:t>
      </w:r>
      <w:r w:rsidRPr="00095EE4">
        <w:rPr>
          <w:rFonts w:ascii="Verdana" w:eastAsia="Verdana" w:hAnsi="Verdana" w:cs="Verdana"/>
          <w:spacing w:val="1"/>
          <w:sz w:val="20"/>
          <w:szCs w:val="20"/>
        </w:rPr>
        <w:t xml:space="preserve"> </w:t>
      </w:r>
      <w:r w:rsidRPr="00095EE4">
        <w:rPr>
          <w:rFonts w:ascii="Verdana" w:eastAsia="Verdana" w:hAnsi="Verdana" w:cs="Verdana"/>
          <w:sz w:val="20"/>
          <w:szCs w:val="20"/>
        </w:rPr>
        <w:t>prawo</w:t>
      </w:r>
      <w:r w:rsidRPr="00095EE4">
        <w:rPr>
          <w:rFonts w:ascii="Verdana" w:eastAsia="Verdana" w:hAnsi="Verdana" w:cs="Verdana"/>
          <w:spacing w:val="2"/>
          <w:sz w:val="20"/>
          <w:szCs w:val="20"/>
        </w:rPr>
        <w:t xml:space="preserve"> </w:t>
      </w:r>
      <w:r w:rsidRPr="00095EE4">
        <w:rPr>
          <w:rFonts w:ascii="Verdana" w:eastAsia="Verdana" w:hAnsi="Verdana" w:cs="Verdana"/>
          <w:sz w:val="20"/>
          <w:szCs w:val="20"/>
        </w:rPr>
        <w:t>do</w:t>
      </w:r>
      <w:r w:rsidRPr="00095EE4">
        <w:rPr>
          <w:rFonts w:ascii="Verdana" w:eastAsia="Verdana" w:hAnsi="Verdana" w:cs="Verdana"/>
          <w:spacing w:val="1"/>
          <w:sz w:val="20"/>
          <w:szCs w:val="20"/>
        </w:rPr>
        <w:t xml:space="preserve"> </w:t>
      </w:r>
      <w:r>
        <w:rPr>
          <w:rFonts w:ascii="Verdana" w:eastAsia="Verdana" w:hAnsi="Verdana" w:cs="Verdana"/>
          <w:sz w:val="20"/>
          <w:szCs w:val="20"/>
        </w:rPr>
        <w:t>ograniczenia zakresu</w:t>
      </w:r>
      <w:r w:rsidRPr="00095EE4">
        <w:rPr>
          <w:rFonts w:ascii="Verdana" w:eastAsia="Verdana" w:hAnsi="Verdana" w:cs="Verdana"/>
          <w:spacing w:val="3"/>
          <w:sz w:val="20"/>
          <w:szCs w:val="20"/>
        </w:rPr>
        <w:t xml:space="preserve"> </w:t>
      </w:r>
      <w:r w:rsidRPr="00095EE4">
        <w:rPr>
          <w:rFonts w:ascii="Verdana" w:eastAsia="Verdana" w:hAnsi="Verdana" w:cs="Verdana"/>
          <w:sz w:val="20"/>
          <w:szCs w:val="20"/>
        </w:rPr>
        <w:t>zamówienia</w:t>
      </w:r>
      <w:r w:rsidRPr="00095EE4">
        <w:rPr>
          <w:rFonts w:ascii="Verdana" w:eastAsia="Verdana" w:hAnsi="Verdana" w:cs="Verdana"/>
          <w:spacing w:val="1"/>
          <w:sz w:val="20"/>
          <w:szCs w:val="20"/>
        </w:rPr>
        <w:t xml:space="preserve"> </w:t>
      </w:r>
      <w:r w:rsidRPr="00095EE4">
        <w:rPr>
          <w:rFonts w:ascii="Verdana" w:eastAsia="Verdana" w:hAnsi="Verdana" w:cs="Verdana"/>
          <w:sz w:val="20"/>
          <w:szCs w:val="20"/>
        </w:rPr>
        <w:t>maksymalnie</w:t>
      </w:r>
      <w:r w:rsidRPr="00095EE4">
        <w:rPr>
          <w:rFonts w:ascii="Verdana" w:eastAsia="Verdana" w:hAnsi="Verdana" w:cs="Verdana"/>
          <w:spacing w:val="3"/>
          <w:sz w:val="20"/>
          <w:szCs w:val="20"/>
        </w:rPr>
        <w:t xml:space="preserve"> </w:t>
      </w:r>
      <w:r w:rsidR="00EF7A32">
        <w:rPr>
          <w:rFonts w:ascii="Verdana" w:eastAsia="Verdana" w:hAnsi="Verdana" w:cs="Verdana"/>
          <w:spacing w:val="-5"/>
          <w:sz w:val="20"/>
          <w:szCs w:val="20"/>
        </w:rPr>
        <w:t>o</w:t>
      </w:r>
      <w:r w:rsidR="00EF7A32" w:rsidRPr="00095EE4">
        <w:rPr>
          <w:rFonts w:ascii="Verdana" w:eastAsia="Verdana" w:hAnsi="Verdana" w:cs="Verdana"/>
          <w:spacing w:val="-5"/>
          <w:sz w:val="20"/>
          <w:szCs w:val="20"/>
        </w:rPr>
        <w:t xml:space="preserve"> </w:t>
      </w:r>
      <w:r>
        <w:rPr>
          <w:rFonts w:ascii="Verdana" w:eastAsia="Verdana" w:hAnsi="Verdana" w:cs="Verdana"/>
          <w:sz w:val="20"/>
          <w:szCs w:val="20"/>
        </w:rPr>
        <w:t>4</w:t>
      </w:r>
      <w:r w:rsidRPr="00095EE4">
        <w:rPr>
          <w:rFonts w:ascii="Verdana" w:eastAsia="Verdana" w:hAnsi="Verdana" w:cs="Verdana"/>
          <w:sz w:val="20"/>
          <w:szCs w:val="20"/>
        </w:rPr>
        <w:t>0 % wartości brutto umowy określonej w ust. 1 niniejszego paragrafu</w:t>
      </w:r>
      <w:r w:rsidR="00EF7A32">
        <w:rPr>
          <w:rFonts w:ascii="Verdana" w:eastAsia="Verdana" w:hAnsi="Verdana" w:cs="Verdana"/>
          <w:sz w:val="20"/>
          <w:szCs w:val="20"/>
        </w:rPr>
        <w:t>.</w:t>
      </w:r>
      <w:r>
        <w:rPr>
          <w:rFonts w:ascii="Verdana" w:eastAsia="Verdana" w:hAnsi="Verdana" w:cs="Verdana"/>
          <w:sz w:val="20"/>
          <w:szCs w:val="20"/>
        </w:rPr>
        <w:t xml:space="preserve"> </w:t>
      </w:r>
      <w:r w:rsidRPr="003546A3">
        <w:rPr>
          <w:rFonts w:ascii="Verdana" w:eastAsia="Verdana" w:hAnsi="Verdana" w:cs="Verdana"/>
          <w:b/>
          <w:bCs/>
          <w:sz w:val="20"/>
          <w:szCs w:val="20"/>
        </w:rPr>
        <w:t>Zamawiający wykorzysta co najmniej 60% wartości umowy brutto, określonej w ust. 1</w:t>
      </w:r>
      <w:r w:rsidRPr="00233F32">
        <w:rPr>
          <w:rFonts w:ascii="Verdana" w:eastAsia="Verdana" w:hAnsi="Verdana" w:cs="Verdana"/>
          <w:sz w:val="20"/>
          <w:szCs w:val="20"/>
        </w:rPr>
        <w:t>.</w:t>
      </w:r>
      <w:r w:rsidRPr="00095EE4">
        <w:rPr>
          <w:rFonts w:ascii="Verdana" w:eastAsia="Verdana" w:hAnsi="Verdana" w:cs="Verdana"/>
          <w:sz w:val="20"/>
          <w:szCs w:val="20"/>
        </w:rPr>
        <w:t xml:space="preserve"> W</w:t>
      </w:r>
      <w:r w:rsidR="003546A3">
        <w:rPr>
          <w:rFonts w:ascii="Verdana" w:eastAsia="Verdana" w:hAnsi="Verdana" w:cs="Verdana"/>
          <w:sz w:val="20"/>
          <w:szCs w:val="20"/>
        </w:rPr>
        <w:t> </w:t>
      </w:r>
      <w:r w:rsidRPr="00095EE4">
        <w:rPr>
          <w:rFonts w:ascii="Verdana" w:eastAsia="Verdana" w:hAnsi="Verdana" w:cs="Verdana"/>
          <w:sz w:val="20"/>
          <w:szCs w:val="20"/>
        </w:rPr>
        <w:t>takiej sytuacji Wykonawcy nie przysługują roszczenia odszkodowawcze wobec Zamawiającego. Przewidzian</w:t>
      </w:r>
      <w:r>
        <w:rPr>
          <w:rFonts w:ascii="Verdana" w:eastAsia="Verdana" w:hAnsi="Verdana" w:cs="Verdana"/>
          <w:sz w:val="20"/>
          <w:szCs w:val="20"/>
        </w:rPr>
        <w:t>e</w:t>
      </w:r>
      <w:r w:rsidRPr="00095EE4">
        <w:rPr>
          <w:rFonts w:ascii="Verdana" w:eastAsia="Verdana" w:hAnsi="Verdana" w:cs="Verdana"/>
          <w:sz w:val="20"/>
          <w:szCs w:val="20"/>
        </w:rPr>
        <w:t xml:space="preserve"> w powyższym ustępie </w:t>
      </w:r>
      <w:r>
        <w:rPr>
          <w:rFonts w:ascii="Verdana" w:eastAsia="Verdana" w:hAnsi="Verdana" w:cs="Verdana"/>
          <w:sz w:val="20"/>
          <w:szCs w:val="20"/>
        </w:rPr>
        <w:t>ograniczenie</w:t>
      </w:r>
      <w:r w:rsidRPr="00095EE4">
        <w:rPr>
          <w:rFonts w:ascii="Verdana" w:eastAsia="Verdana" w:hAnsi="Verdana" w:cs="Verdana"/>
          <w:sz w:val="20"/>
          <w:szCs w:val="20"/>
        </w:rPr>
        <w:t xml:space="preserve"> </w:t>
      </w:r>
      <w:r>
        <w:rPr>
          <w:rFonts w:ascii="Verdana" w:eastAsia="Verdana" w:hAnsi="Verdana" w:cs="Verdana"/>
          <w:sz w:val="20"/>
          <w:szCs w:val="20"/>
        </w:rPr>
        <w:t xml:space="preserve">zakresu zamówienia </w:t>
      </w:r>
      <w:r w:rsidRPr="00095EE4">
        <w:rPr>
          <w:rFonts w:ascii="Verdana" w:eastAsia="Verdana" w:hAnsi="Verdana" w:cs="Verdana"/>
          <w:sz w:val="20"/>
          <w:szCs w:val="20"/>
        </w:rPr>
        <w:t>spowoduje odpowiednią zmianę ostatecznej wartości wynagrodzenia należnego Wykonawcy. Skorzystanie z tego prawa nie stanowi zmiany umowy.</w:t>
      </w:r>
    </w:p>
    <w:p w14:paraId="5AD49483" w14:textId="264B7176" w:rsidR="00DE53C5" w:rsidRPr="00306CD8" w:rsidRDefault="00DE53C5" w:rsidP="00D90382">
      <w:pPr>
        <w:pStyle w:val="Standard"/>
        <w:numPr>
          <w:ilvl w:val="0"/>
          <w:numId w:val="3"/>
        </w:numPr>
        <w:tabs>
          <w:tab w:val="left" w:pos="426"/>
        </w:tabs>
        <w:spacing w:line="360" w:lineRule="auto"/>
        <w:ind w:left="284" w:hanging="284"/>
        <w:jc w:val="both"/>
        <w:rPr>
          <w:rFonts w:ascii="Verdana" w:hAnsi="Verdana" w:cs="Times New Roman"/>
          <w:sz w:val="20"/>
          <w:szCs w:val="20"/>
        </w:rPr>
      </w:pPr>
      <w:r w:rsidRPr="00306CD8">
        <w:rPr>
          <w:rFonts w:ascii="Verdana" w:hAnsi="Verdana" w:cs="Times New Roman"/>
          <w:bCs/>
          <w:sz w:val="20"/>
          <w:szCs w:val="20"/>
          <w:shd w:val="clear" w:color="auto" w:fill="FFFFFF"/>
        </w:rPr>
        <w:t>Wynagrodzenie, o którym mowa w ust. 3</w:t>
      </w:r>
      <w:r>
        <w:rPr>
          <w:rFonts w:ascii="Verdana" w:hAnsi="Verdana" w:cs="Times New Roman"/>
          <w:bCs/>
          <w:sz w:val="20"/>
          <w:szCs w:val="20"/>
          <w:shd w:val="clear" w:color="auto" w:fill="FFFFFF"/>
        </w:rPr>
        <w:t>,</w:t>
      </w:r>
      <w:r w:rsidRPr="00306CD8">
        <w:rPr>
          <w:rFonts w:ascii="Verdana" w:hAnsi="Verdana" w:cs="Times New Roman"/>
          <w:bCs/>
          <w:sz w:val="20"/>
          <w:szCs w:val="20"/>
          <w:shd w:val="clear" w:color="auto" w:fill="FFFFFF"/>
        </w:rPr>
        <w:t xml:space="preserve"> zostanie zapłacone w terminie </w:t>
      </w:r>
      <w:r w:rsidRPr="00863780">
        <w:rPr>
          <w:rFonts w:ascii="Verdana" w:hAnsi="Verdana" w:cs="Times New Roman"/>
          <w:b/>
          <w:sz w:val="20"/>
          <w:szCs w:val="20"/>
          <w:shd w:val="clear" w:color="auto" w:fill="FFFFFF"/>
        </w:rPr>
        <w:t xml:space="preserve">do </w:t>
      </w:r>
      <w:r w:rsidRPr="00306CD8">
        <w:rPr>
          <w:rFonts w:ascii="Verdana" w:hAnsi="Verdana" w:cs="Times New Roman"/>
          <w:b/>
          <w:bCs/>
          <w:sz w:val="20"/>
          <w:szCs w:val="20"/>
          <w:shd w:val="clear" w:color="auto" w:fill="FFFFFF"/>
        </w:rPr>
        <w:t>30 dni</w:t>
      </w:r>
      <w:r w:rsidRPr="00306CD8">
        <w:rPr>
          <w:rFonts w:ascii="Verdana" w:hAnsi="Verdana" w:cs="Times New Roman"/>
          <w:bCs/>
          <w:sz w:val="20"/>
          <w:szCs w:val="20"/>
          <w:shd w:val="clear" w:color="auto" w:fill="FFFFFF"/>
        </w:rPr>
        <w:t xml:space="preserve"> od dnia otrzymania prawidłowo wystawionej faktury, na rachunek bankowy Wykonawcy: ………………………………… potwierdzony na fakturze.</w:t>
      </w:r>
    </w:p>
    <w:p w14:paraId="28523F35" w14:textId="77777777" w:rsidR="00DE53C5" w:rsidRPr="00306CD8" w:rsidRDefault="00DE53C5" w:rsidP="00D90382">
      <w:pPr>
        <w:tabs>
          <w:tab w:val="num" w:pos="360"/>
          <w:tab w:val="left" w:pos="426"/>
        </w:tabs>
        <w:spacing w:line="360" w:lineRule="auto"/>
        <w:ind w:left="284"/>
        <w:jc w:val="both"/>
        <w:rPr>
          <w:rFonts w:ascii="Verdana" w:hAnsi="Verdana"/>
          <w:sz w:val="20"/>
          <w:szCs w:val="20"/>
        </w:rPr>
      </w:pPr>
      <w:r w:rsidRPr="00306CD8">
        <w:rPr>
          <w:rFonts w:ascii="Verdana" w:hAnsi="Verdana"/>
          <w:sz w:val="20"/>
          <w:szCs w:val="20"/>
        </w:rPr>
        <w:t xml:space="preserve">Faktura powinna być wystawiona na Uniwersytet Wrocławski z siedzibą przy </w:t>
      </w:r>
      <w:r w:rsidRPr="00306CD8">
        <w:rPr>
          <w:rFonts w:ascii="Verdana" w:hAnsi="Verdana"/>
          <w:sz w:val="20"/>
          <w:szCs w:val="20"/>
        </w:rPr>
        <w:br/>
        <w:t xml:space="preserve">pl. Uniwersyteckim 1,  50-137 Wrocław. </w:t>
      </w:r>
    </w:p>
    <w:p w14:paraId="764F9105" w14:textId="77777777" w:rsidR="00DE53C5" w:rsidRPr="00306CD8" w:rsidRDefault="00DE53C5">
      <w:pPr>
        <w:numPr>
          <w:ilvl w:val="0"/>
          <w:numId w:val="3"/>
        </w:numPr>
        <w:tabs>
          <w:tab w:val="num" w:pos="284"/>
        </w:tabs>
        <w:spacing w:line="360" w:lineRule="auto"/>
        <w:jc w:val="both"/>
        <w:rPr>
          <w:rFonts w:ascii="Verdana" w:hAnsi="Verdana"/>
          <w:sz w:val="20"/>
          <w:szCs w:val="20"/>
        </w:rPr>
      </w:pPr>
      <w:r w:rsidRPr="00306CD8">
        <w:rPr>
          <w:rFonts w:ascii="Verdana" w:hAnsi="Verdana" w:cs="Arial"/>
          <w:sz w:val="20"/>
          <w:szCs w:val="20"/>
        </w:rPr>
        <w:t>Za datę płatności uważa się datę obciążenia rachunku bankowego Zamawiającego.</w:t>
      </w:r>
    </w:p>
    <w:p w14:paraId="657B5291" w14:textId="77777777" w:rsidR="00DE53C5" w:rsidRPr="00306CD8" w:rsidRDefault="00DE53C5">
      <w:pPr>
        <w:pStyle w:val="Bezodstpw"/>
        <w:numPr>
          <w:ilvl w:val="0"/>
          <w:numId w:val="3"/>
        </w:numPr>
        <w:tabs>
          <w:tab w:val="num" w:pos="142"/>
        </w:tabs>
        <w:spacing w:line="360" w:lineRule="auto"/>
        <w:jc w:val="both"/>
        <w:rPr>
          <w:rFonts w:ascii="Verdana" w:hAnsi="Verdana"/>
          <w:sz w:val="20"/>
          <w:szCs w:val="20"/>
        </w:rPr>
      </w:pPr>
      <w:r w:rsidRPr="00306CD8">
        <w:rPr>
          <w:rFonts w:ascii="Verdana" w:hAnsi="Verdana"/>
          <w:sz w:val="20"/>
          <w:szCs w:val="20"/>
        </w:rPr>
        <w:t>Zamawiający zastrzega sobie prawo regulowania wynagrodzenia należnego z tytułu realizacji umowy w ramach mechanizmu podzielonej płatności (ang. split payment) przewidzianego w przepisach ustawy o podatku od towarów i usług.</w:t>
      </w:r>
    </w:p>
    <w:p w14:paraId="471B784A" w14:textId="77777777" w:rsidR="00DE53C5" w:rsidRPr="00306CD8" w:rsidRDefault="00DE53C5" w:rsidP="00E94C6C">
      <w:pPr>
        <w:pStyle w:val="Bezodstpw"/>
        <w:numPr>
          <w:ilvl w:val="0"/>
          <w:numId w:val="3"/>
        </w:numPr>
        <w:spacing w:line="360" w:lineRule="auto"/>
        <w:jc w:val="both"/>
        <w:rPr>
          <w:rFonts w:ascii="Verdana" w:hAnsi="Verdana"/>
          <w:sz w:val="20"/>
          <w:szCs w:val="20"/>
          <w:lang w:eastAsia="en-US"/>
        </w:rPr>
      </w:pPr>
      <w:r w:rsidRPr="00306CD8">
        <w:rPr>
          <w:rFonts w:ascii="Verdana" w:hAnsi="Verdana"/>
          <w:sz w:val="20"/>
          <w:szCs w:val="20"/>
          <w:bdr w:val="none" w:sz="0" w:space="0" w:color="auto" w:frame="1"/>
          <w:lang w:eastAsia="en-US"/>
        </w:rPr>
        <w:t>Jeśli Wykonawca jest płatnikiem podatku VAT, oświadcza, że rachunek bankowy wskazany w fakturze:</w:t>
      </w:r>
    </w:p>
    <w:p w14:paraId="03E29324" w14:textId="77777777" w:rsidR="00DE53C5" w:rsidRPr="00306CD8" w:rsidRDefault="00DE53C5" w:rsidP="00DE53C5">
      <w:pPr>
        <w:numPr>
          <w:ilvl w:val="0"/>
          <w:numId w:val="6"/>
        </w:numPr>
        <w:spacing w:line="360" w:lineRule="auto"/>
        <w:ind w:left="567" w:hanging="284"/>
        <w:jc w:val="both"/>
        <w:rPr>
          <w:rFonts w:ascii="Verdana" w:hAnsi="Verdana"/>
          <w:sz w:val="20"/>
          <w:szCs w:val="20"/>
        </w:rPr>
      </w:pPr>
      <w:r w:rsidRPr="00306CD8">
        <w:rPr>
          <w:rFonts w:ascii="Verdana" w:hAnsi="Verdana"/>
          <w:sz w:val="20"/>
          <w:szCs w:val="20"/>
          <w:bdr w:val="none" w:sz="0" w:space="0" w:color="auto" w:frame="1"/>
        </w:rPr>
        <w:lastRenderedPageBreak/>
        <w:t>jest rachunkiem umożliwiającym płatność w ramach mechanizmu podzielonej płatności, o którym mowa w ust. 7 powyżej, jak również</w:t>
      </w:r>
      <w:r w:rsidRPr="00306CD8">
        <w:rPr>
          <w:rFonts w:ascii="Verdana" w:hAnsi="Verdana"/>
          <w:sz w:val="20"/>
          <w:szCs w:val="20"/>
        </w:rPr>
        <w:t xml:space="preserve"> </w:t>
      </w:r>
    </w:p>
    <w:p w14:paraId="263380E8" w14:textId="77777777" w:rsidR="00DE53C5" w:rsidRPr="00306CD8" w:rsidRDefault="00DE53C5" w:rsidP="00DE53C5">
      <w:pPr>
        <w:numPr>
          <w:ilvl w:val="0"/>
          <w:numId w:val="6"/>
        </w:numPr>
        <w:spacing w:line="360" w:lineRule="auto"/>
        <w:ind w:left="567" w:hanging="284"/>
        <w:jc w:val="both"/>
        <w:rPr>
          <w:rFonts w:ascii="Verdana" w:hAnsi="Verdana"/>
          <w:sz w:val="20"/>
          <w:szCs w:val="20"/>
        </w:rPr>
      </w:pPr>
      <w:r w:rsidRPr="00306CD8">
        <w:rPr>
          <w:rFonts w:ascii="Verdana" w:hAnsi="Verdana"/>
          <w:sz w:val="20"/>
          <w:szCs w:val="20"/>
          <w:bdr w:val="none" w:sz="0" w:space="0" w:color="auto" w:frame="1"/>
        </w:rPr>
        <w:t>jest rachunkiem znajdującym się w elektronicznym wykazie podmiotów prowadzonym od 1 września 2019 r. przez Szefa Krajowej Administracji Skarbowej, o którym mowa w ustawie o podatku od towarów i usług (dalej: „Wykaz”).</w:t>
      </w:r>
    </w:p>
    <w:p w14:paraId="20E4F9EF" w14:textId="6A32A0E7" w:rsidR="00DE53C5" w:rsidRPr="00306CD8" w:rsidRDefault="00DE53C5" w:rsidP="00DE53C5">
      <w:pPr>
        <w:numPr>
          <w:ilvl w:val="0"/>
          <w:numId w:val="3"/>
        </w:numPr>
        <w:spacing w:line="360" w:lineRule="auto"/>
        <w:jc w:val="both"/>
        <w:rPr>
          <w:rFonts w:ascii="Verdana" w:hAnsi="Verdana"/>
          <w:sz w:val="20"/>
          <w:szCs w:val="20"/>
        </w:rPr>
      </w:pPr>
      <w:r w:rsidRPr="00306CD8">
        <w:rPr>
          <w:rFonts w:ascii="Verdana" w:hAnsi="Verdana"/>
          <w:sz w:val="20"/>
          <w:szCs w:val="20"/>
          <w:bdr w:val="none" w:sz="0" w:space="0" w:color="auto" w:frame="1"/>
        </w:rPr>
        <w:t xml:space="preserve">W przypadku, gdy rachunek bankowy Wykonawcy nie spełnia warunków określonych w ust. </w:t>
      </w:r>
      <w:r w:rsidR="00807C4B">
        <w:rPr>
          <w:rFonts w:ascii="Verdana" w:hAnsi="Verdana"/>
          <w:sz w:val="20"/>
          <w:szCs w:val="20"/>
          <w:bdr w:val="none" w:sz="0" w:space="0" w:color="auto" w:frame="1"/>
        </w:rPr>
        <w:t>9</w:t>
      </w:r>
      <w:r w:rsidR="00807C4B" w:rsidRPr="00306CD8">
        <w:rPr>
          <w:rFonts w:ascii="Verdana" w:hAnsi="Verdana"/>
          <w:sz w:val="20"/>
          <w:szCs w:val="20"/>
          <w:bdr w:val="none" w:sz="0" w:space="0" w:color="auto" w:frame="1"/>
        </w:rPr>
        <w:t xml:space="preserve"> </w:t>
      </w:r>
      <w:r w:rsidRPr="00306CD8">
        <w:rPr>
          <w:rFonts w:ascii="Verdana" w:hAnsi="Verdana"/>
          <w:sz w:val="20"/>
          <w:szCs w:val="20"/>
          <w:bdr w:val="none" w:sz="0" w:space="0" w:color="auto" w:frame="1"/>
        </w:rPr>
        <w:t>powyżej,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w:t>
      </w:r>
    </w:p>
    <w:p w14:paraId="0B54FB67" w14:textId="2BF9DC3B" w:rsidR="00DE53C5" w:rsidRPr="00306CD8" w:rsidRDefault="00DE53C5" w:rsidP="00DE53C5">
      <w:pPr>
        <w:numPr>
          <w:ilvl w:val="0"/>
          <w:numId w:val="3"/>
        </w:numPr>
        <w:spacing w:line="360" w:lineRule="auto"/>
        <w:jc w:val="both"/>
        <w:rPr>
          <w:rFonts w:ascii="Verdana" w:hAnsi="Verdana"/>
          <w:color w:val="000000"/>
          <w:sz w:val="20"/>
          <w:szCs w:val="20"/>
        </w:rPr>
      </w:pPr>
      <w:r w:rsidRPr="00306CD8">
        <w:rPr>
          <w:rFonts w:ascii="Verdana" w:hAnsi="Verdana"/>
          <w:color w:val="000000"/>
          <w:sz w:val="20"/>
          <w:szCs w:val="20"/>
        </w:rPr>
        <w:t xml:space="preserve">W razie opóźnienia w płatności Zamawiający zapłaci Wykonawcy odsetki za każdy dzień opóźnienia, zgodnie z ustawą z dnia 8 marca 2013 roku o przeciwdziałaniu nadmiernym opóźnieniom w transakcjach handlowych, z zastrzeżeniem ust. </w:t>
      </w:r>
      <w:r w:rsidR="00807C4B">
        <w:rPr>
          <w:rFonts w:ascii="Verdana" w:hAnsi="Verdana"/>
          <w:color w:val="000000"/>
          <w:sz w:val="20"/>
          <w:szCs w:val="20"/>
        </w:rPr>
        <w:t>10</w:t>
      </w:r>
      <w:r w:rsidR="00807C4B" w:rsidRPr="00306CD8">
        <w:rPr>
          <w:rFonts w:ascii="Verdana" w:hAnsi="Verdana"/>
          <w:color w:val="000000"/>
          <w:sz w:val="20"/>
          <w:szCs w:val="20"/>
        </w:rPr>
        <w:t xml:space="preserve"> </w:t>
      </w:r>
      <w:r w:rsidRPr="00306CD8">
        <w:rPr>
          <w:rFonts w:ascii="Verdana" w:hAnsi="Verdana"/>
          <w:color w:val="000000"/>
          <w:sz w:val="20"/>
          <w:szCs w:val="20"/>
        </w:rPr>
        <w:t>powyżej.</w:t>
      </w:r>
    </w:p>
    <w:p w14:paraId="563D4D06" w14:textId="77777777" w:rsidR="00DE53C5" w:rsidRPr="00306CD8" w:rsidRDefault="00DE53C5" w:rsidP="00DE53C5">
      <w:pPr>
        <w:numPr>
          <w:ilvl w:val="0"/>
          <w:numId w:val="3"/>
        </w:numPr>
        <w:spacing w:line="360" w:lineRule="auto"/>
        <w:jc w:val="both"/>
        <w:rPr>
          <w:rFonts w:ascii="Verdana" w:hAnsi="Verdana"/>
          <w:color w:val="000000"/>
          <w:sz w:val="20"/>
          <w:szCs w:val="20"/>
        </w:rPr>
      </w:pPr>
      <w:r w:rsidRPr="00306CD8">
        <w:rPr>
          <w:rFonts w:ascii="Verdana" w:hAnsi="Verdana"/>
          <w:color w:val="000000"/>
          <w:sz w:val="20"/>
          <w:szCs w:val="20"/>
        </w:rPr>
        <w:t>Wykonawcy mają możliwość składania faktur drogą elektroniczną. Zamawiający posiada konto na portalu PEF. Dane Zamawiającego: Rodzaj adresu PEF: NIP.</w:t>
      </w:r>
    </w:p>
    <w:p w14:paraId="08C0B846" w14:textId="77777777" w:rsidR="00DE53C5" w:rsidRPr="00A532B8" w:rsidRDefault="00DE53C5" w:rsidP="00DE53C5">
      <w:pPr>
        <w:numPr>
          <w:ilvl w:val="0"/>
          <w:numId w:val="3"/>
        </w:numPr>
        <w:suppressAutoHyphens/>
        <w:spacing w:line="360" w:lineRule="auto"/>
        <w:jc w:val="both"/>
        <w:rPr>
          <w:rFonts w:ascii="Verdana" w:hAnsi="Verdana"/>
          <w:color w:val="000000"/>
          <w:sz w:val="20"/>
          <w:szCs w:val="20"/>
        </w:rPr>
      </w:pPr>
      <w:r w:rsidRPr="00A532B8">
        <w:rPr>
          <w:rFonts w:ascii="Verdana" w:hAnsi="Verdana"/>
          <w:color w:val="000000"/>
          <w:sz w:val="20"/>
          <w:szCs w:val="20"/>
        </w:rPr>
        <w:t xml:space="preserve">Ceny jednostkowe zawarte w Ofercie obejmuje wszelkie koszty Wykonawcy związane z wykonaniem zamówienia na warunkach niniejszej umowy, w tym koszty materiałów, środków/preparatów, koniecznego sprzętu (np. podnośników w przypadku usuwania gniazd), usuwanie owadów i padłego ptactwa wraz z guanem oraz ich utylizacji, koszty dojazdów, utylizacji opakowań po zużytych środkach/ preparatach, ubezpieczenia. Cena pozostaje niezmienna przez cały okres realizacji zamówienia, z zastrzeżeniem  postanowień § 17. </w:t>
      </w:r>
    </w:p>
    <w:p w14:paraId="646A07C8" w14:textId="77777777" w:rsidR="00DE53C5" w:rsidRPr="00306CD8" w:rsidRDefault="00DE53C5" w:rsidP="00DE53C5">
      <w:pPr>
        <w:numPr>
          <w:ilvl w:val="0"/>
          <w:numId w:val="3"/>
        </w:numPr>
        <w:suppressAutoHyphens/>
        <w:spacing w:line="360" w:lineRule="auto"/>
        <w:jc w:val="both"/>
        <w:rPr>
          <w:rFonts w:ascii="Verdana" w:hAnsi="Verdana"/>
          <w:sz w:val="20"/>
          <w:szCs w:val="20"/>
        </w:rPr>
      </w:pPr>
      <w:r w:rsidRPr="00306CD8">
        <w:rPr>
          <w:rFonts w:ascii="Verdana" w:hAnsi="Verdana"/>
          <w:sz w:val="20"/>
          <w:szCs w:val="20"/>
        </w:rPr>
        <w:t>Wykonawca nie może żądać od Zamawiającego wykorzystania kwoty umowy określonej w ust. 1 w całości, wobec czego Wykonawca nie będzie wnosił do Zamawiającego żadnych roszczeń w przypadku niewykorzystania całości kwoty przeznaczonej na sfinansowania zamówienia.</w:t>
      </w:r>
    </w:p>
    <w:p w14:paraId="52B95FE4" w14:textId="77777777" w:rsidR="00DE53C5" w:rsidRPr="00306CD8" w:rsidRDefault="00DE53C5" w:rsidP="00DE53C5">
      <w:pPr>
        <w:numPr>
          <w:ilvl w:val="0"/>
          <w:numId w:val="3"/>
        </w:numPr>
        <w:suppressAutoHyphens/>
        <w:spacing w:line="360" w:lineRule="auto"/>
        <w:jc w:val="both"/>
        <w:rPr>
          <w:rFonts w:ascii="Verdana" w:hAnsi="Verdana"/>
          <w:sz w:val="20"/>
          <w:szCs w:val="20"/>
        </w:rPr>
      </w:pPr>
      <w:r w:rsidRPr="00306CD8">
        <w:rPr>
          <w:rFonts w:ascii="Verdana" w:hAnsi="Verdana"/>
          <w:bCs/>
          <w:spacing w:val="-2"/>
          <w:sz w:val="20"/>
          <w:szCs w:val="20"/>
        </w:rPr>
        <w:t>W przypadku wystąpienia dodatkowych potrzeb i posiadania przez Zamawiającego środków finansowych – kwota umowy określona w ust. 1 może zostać zwiększona jedynie w formie aneksu, pod rygorem nieważności.</w:t>
      </w:r>
    </w:p>
    <w:p w14:paraId="2CA09EAC" w14:textId="77777777" w:rsidR="00DE53C5" w:rsidRPr="000F6684" w:rsidRDefault="00DE53C5" w:rsidP="00DE53C5">
      <w:pPr>
        <w:numPr>
          <w:ilvl w:val="0"/>
          <w:numId w:val="3"/>
        </w:numPr>
        <w:suppressAutoHyphens/>
        <w:spacing w:line="360" w:lineRule="auto"/>
        <w:jc w:val="both"/>
        <w:rPr>
          <w:rFonts w:ascii="Verdana" w:hAnsi="Verdana"/>
          <w:i/>
          <w:sz w:val="20"/>
          <w:szCs w:val="20"/>
        </w:rPr>
      </w:pPr>
      <w:r w:rsidRPr="00306CD8">
        <w:rPr>
          <w:rFonts w:ascii="Verdana" w:hAnsi="Verdana"/>
          <w:spacing w:val="-2"/>
          <w:sz w:val="20"/>
          <w:szCs w:val="20"/>
        </w:rPr>
        <w:t>Wierzytelność przysługująca z tytułu wynagrodzenia Wykonawcy nie może być przedmiotem cesji na rzecz jakiekolwiek osoby trzeciej. Ewentualny przelew wierzytelności jest możliwy na wniosek Wykonawcy, jedynie za pisemną zgodą Zamawiającego, pod rygorem nieważności.</w:t>
      </w:r>
    </w:p>
    <w:p w14:paraId="28F3F517" w14:textId="25A0D6AC" w:rsidR="00DE53C5" w:rsidRPr="001A0F0A" w:rsidRDefault="00DE53C5" w:rsidP="00DE53C5">
      <w:pPr>
        <w:numPr>
          <w:ilvl w:val="0"/>
          <w:numId w:val="3"/>
        </w:numPr>
        <w:suppressAutoHyphens/>
        <w:spacing w:line="360" w:lineRule="auto"/>
        <w:jc w:val="both"/>
        <w:rPr>
          <w:rFonts w:ascii="Verdana" w:hAnsi="Verdana"/>
          <w:spacing w:val="-2"/>
          <w:sz w:val="20"/>
          <w:szCs w:val="20"/>
        </w:rPr>
      </w:pPr>
      <w:r w:rsidRPr="000F6684">
        <w:rPr>
          <w:rFonts w:ascii="Verdana" w:hAnsi="Verdana"/>
          <w:spacing w:val="-2"/>
          <w:sz w:val="20"/>
          <w:szCs w:val="20"/>
        </w:rPr>
        <w:t>W przypadku wykonywania usług przez Podwykonawcę w okoliczności, o której mowa w</w:t>
      </w:r>
      <w:r>
        <w:rPr>
          <w:rFonts w:ascii="Verdana" w:hAnsi="Verdana"/>
          <w:spacing w:val="-2"/>
          <w:sz w:val="20"/>
          <w:szCs w:val="20"/>
        </w:rPr>
        <w:t> </w:t>
      </w:r>
      <w:r w:rsidRPr="001A0F0A">
        <w:rPr>
          <w:rFonts w:ascii="Verdana" w:hAnsi="Verdana"/>
          <w:spacing w:val="-2"/>
          <w:sz w:val="20"/>
          <w:szCs w:val="20"/>
        </w:rPr>
        <w:t>§</w:t>
      </w:r>
      <w:r w:rsidR="00444A11">
        <w:rPr>
          <w:rFonts w:ascii="Verdana" w:hAnsi="Verdana"/>
          <w:spacing w:val="-2"/>
          <w:sz w:val="20"/>
          <w:szCs w:val="20"/>
        </w:rPr>
        <w:t> </w:t>
      </w:r>
      <w:r w:rsidRPr="001A0F0A">
        <w:rPr>
          <w:rFonts w:ascii="Verdana" w:hAnsi="Verdana"/>
          <w:spacing w:val="-2"/>
          <w:sz w:val="20"/>
          <w:szCs w:val="20"/>
        </w:rPr>
        <w:t xml:space="preserve">17 ust. 17 wraz z fakturą Wykonawca składa oświadczenie Podwykonawcy potwierdzające, że Wykonawca dokonał w terminie zapłaty wynagrodzenia wymagalnego </w:t>
      </w:r>
      <w:r w:rsidRPr="001A0F0A">
        <w:rPr>
          <w:rFonts w:ascii="Verdana" w:hAnsi="Verdana"/>
          <w:spacing w:val="-2"/>
          <w:sz w:val="20"/>
          <w:szCs w:val="20"/>
        </w:rPr>
        <w:lastRenderedPageBreak/>
        <w:t>Podwykonawcy z tytułu zmiany wysokości wynagrodzenia, o której mowa w art. 439 ust.</w:t>
      </w:r>
      <w:r>
        <w:rPr>
          <w:rFonts w:ascii="Verdana" w:hAnsi="Verdana"/>
          <w:spacing w:val="-2"/>
          <w:sz w:val="20"/>
          <w:szCs w:val="20"/>
        </w:rPr>
        <w:t> </w:t>
      </w:r>
      <w:r w:rsidRPr="001A0F0A">
        <w:rPr>
          <w:rFonts w:ascii="Verdana" w:hAnsi="Verdana"/>
          <w:spacing w:val="-2"/>
          <w:sz w:val="20"/>
          <w:szCs w:val="20"/>
        </w:rPr>
        <w:t xml:space="preserve">5 uPzp. </w:t>
      </w:r>
    </w:p>
    <w:p w14:paraId="320E4D92" w14:textId="68000DD9" w:rsidR="00DE53C5" w:rsidRPr="001A0F0A" w:rsidRDefault="00DE53C5" w:rsidP="00DE53C5">
      <w:pPr>
        <w:numPr>
          <w:ilvl w:val="0"/>
          <w:numId w:val="3"/>
        </w:numPr>
        <w:suppressAutoHyphens/>
        <w:spacing w:line="360" w:lineRule="auto"/>
        <w:jc w:val="both"/>
        <w:rPr>
          <w:rFonts w:ascii="Verdana" w:hAnsi="Verdana"/>
          <w:spacing w:val="-2"/>
          <w:sz w:val="20"/>
          <w:szCs w:val="20"/>
        </w:rPr>
      </w:pPr>
      <w:r w:rsidRPr="000F6684">
        <w:rPr>
          <w:rFonts w:ascii="Verdana" w:hAnsi="Verdana"/>
          <w:spacing w:val="-2"/>
          <w:sz w:val="20"/>
          <w:szCs w:val="20"/>
        </w:rPr>
        <w:t>Niezłożenie oświadczenia, o którym mowa w ust. 1</w:t>
      </w:r>
      <w:r w:rsidR="00760F9D">
        <w:rPr>
          <w:rFonts w:ascii="Verdana" w:hAnsi="Verdana"/>
          <w:spacing w:val="-2"/>
          <w:sz w:val="20"/>
          <w:szCs w:val="20"/>
        </w:rPr>
        <w:t>7</w:t>
      </w:r>
      <w:r w:rsidRPr="000F6684">
        <w:rPr>
          <w:rFonts w:ascii="Verdana" w:hAnsi="Verdana"/>
          <w:spacing w:val="-2"/>
          <w:sz w:val="20"/>
          <w:szCs w:val="20"/>
        </w:rPr>
        <w:t xml:space="preserve">, będzie traktowane jak brak zapłaty wymagalnego wynagrodzenia dla Podwykonawcy z tytułu zmiany wysokości wynagrodzenia, za które przewiduje się sankcję w postaci obowiązku zapłaty przez Wykonawcę kary umownej, o której mowa </w:t>
      </w:r>
      <w:r w:rsidRPr="001A0F0A">
        <w:rPr>
          <w:rFonts w:ascii="Verdana" w:hAnsi="Verdana"/>
          <w:spacing w:val="-2"/>
          <w:sz w:val="20"/>
          <w:szCs w:val="20"/>
        </w:rPr>
        <w:t>w § 13 ust. 1 lit. h).</w:t>
      </w:r>
    </w:p>
    <w:p w14:paraId="69C2A830" w14:textId="77777777" w:rsidR="00DE53C5" w:rsidRDefault="00DE53C5" w:rsidP="00DE53C5">
      <w:pPr>
        <w:spacing w:line="360" w:lineRule="auto"/>
        <w:ind w:right="-426"/>
        <w:jc w:val="center"/>
        <w:rPr>
          <w:rFonts w:ascii="Verdana" w:hAnsi="Verdana"/>
          <w:b/>
          <w:bCs/>
          <w:color w:val="000000"/>
          <w:sz w:val="20"/>
          <w:szCs w:val="20"/>
          <w:shd w:val="clear" w:color="auto" w:fill="FFFFFF"/>
        </w:rPr>
      </w:pPr>
    </w:p>
    <w:p w14:paraId="6BBB2495" w14:textId="77777777" w:rsidR="00DE53C5" w:rsidRPr="00306CD8" w:rsidRDefault="00DE53C5" w:rsidP="00DE53C5">
      <w:pPr>
        <w:pStyle w:val="Akapitzlist"/>
        <w:spacing w:line="360" w:lineRule="auto"/>
        <w:ind w:left="0" w:right="1"/>
        <w:jc w:val="center"/>
        <w:rPr>
          <w:rFonts w:ascii="Verdana" w:hAnsi="Verdana"/>
          <w:b/>
          <w:bCs/>
          <w:sz w:val="20"/>
          <w:szCs w:val="20"/>
          <w:shd w:val="clear" w:color="auto" w:fill="FFFFFF"/>
          <w:lang w:val="pl-PL"/>
        </w:rPr>
      </w:pPr>
      <w:r w:rsidRPr="00306CD8">
        <w:rPr>
          <w:rFonts w:ascii="Verdana" w:hAnsi="Verdana"/>
          <w:b/>
          <w:bCs/>
          <w:sz w:val="20"/>
          <w:szCs w:val="20"/>
          <w:shd w:val="clear" w:color="auto" w:fill="FFFFFF"/>
        </w:rPr>
        <w:t xml:space="preserve">§ </w:t>
      </w:r>
      <w:r w:rsidRPr="00306CD8">
        <w:rPr>
          <w:rFonts w:ascii="Verdana" w:hAnsi="Verdana"/>
          <w:b/>
          <w:bCs/>
          <w:sz w:val="20"/>
          <w:szCs w:val="20"/>
          <w:shd w:val="clear" w:color="auto" w:fill="FFFFFF"/>
          <w:lang w:val="pl-PL"/>
        </w:rPr>
        <w:t>1</w:t>
      </w:r>
      <w:r>
        <w:rPr>
          <w:rFonts w:ascii="Verdana" w:hAnsi="Verdana"/>
          <w:b/>
          <w:bCs/>
          <w:sz w:val="20"/>
          <w:szCs w:val="20"/>
          <w:shd w:val="clear" w:color="auto" w:fill="FFFFFF"/>
          <w:lang w:val="pl-PL"/>
        </w:rPr>
        <w:t>2</w:t>
      </w:r>
    </w:p>
    <w:p w14:paraId="05775E98" w14:textId="77777777" w:rsidR="00DE53C5" w:rsidRPr="00306CD8" w:rsidRDefault="00DE53C5" w:rsidP="00DE53C5">
      <w:pPr>
        <w:pStyle w:val="Akapitzlist"/>
        <w:spacing w:line="360" w:lineRule="auto"/>
        <w:ind w:left="0" w:right="1"/>
        <w:jc w:val="center"/>
        <w:rPr>
          <w:rFonts w:ascii="Verdana" w:hAnsi="Verdana"/>
          <w:b/>
          <w:bCs/>
          <w:sz w:val="20"/>
          <w:szCs w:val="20"/>
          <w:shd w:val="clear" w:color="auto" w:fill="FFFFFF"/>
          <w:lang w:val="pl-PL"/>
        </w:rPr>
      </w:pPr>
      <w:r w:rsidRPr="00306CD8">
        <w:rPr>
          <w:rFonts w:ascii="Verdana" w:hAnsi="Verdana"/>
          <w:b/>
          <w:bCs/>
          <w:sz w:val="20"/>
          <w:szCs w:val="20"/>
          <w:shd w:val="clear" w:color="auto" w:fill="FFFFFF"/>
          <w:lang w:val="pl-PL"/>
        </w:rPr>
        <w:t>Odstąpienie od umowy</w:t>
      </w:r>
    </w:p>
    <w:p w14:paraId="4F74A770" w14:textId="77777777" w:rsidR="00DE53C5" w:rsidRPr="00306CD8" w:rsidRDefault="00DE53C5" w:rsidP="00DE53C5">
      <w:pPr>
        <w:numPr>
          <w:ilvl w:val="0"/>
          <w:numId w:val="10"/>
        </w:numPr>
        <w:tabs>
          <w:tab w:val="left" w:pos="426"/>
        </w:tabs>
        <w:suppressAutoHyphens/>
        <w:spacing w:line="360" w:lineRule="auto"/>
        <w:ind w:left="426" w:hanging="426"/>
        <w:jc w:val="both"/>
        <w:rPr>
          <w:rFonts w:ascii="Verdana" w:hAnsi="Verdana"/>
          <w:sz w:val="20"/>
          <w:szCs w:val="20"/>
        </w:rPr>
      </w:pPr>
      <w:r w:rsidRPr="00306CD8">
        <w:rPr>
          <w:rFonts w:ascii="Verdana" w:hAnsi="Verdana"/>
          <w:sz w:val="20"/>
          <w:szCs w:val="20"/>
        </w:rPr>
        <w:t xml:space="preserve">Zamawiający ma prawo odstąpić od umowy w przypadkach przewidzianych w art. 456 ust.1 uPzp, Kodeksu cywilnego oraz w przypadkach wymienionych poniżej. </w:t>
      </w:r>
    </w:p>
    <w:p w14:paraId="494852B2" w14:textId="77777777" w:rsidR="00DE53C5" w:rsidRPr="00306CD8" w:rsidRDefault="00DE53C5" w:rsidP="00DE53C5">
      <w:pPr>
        <w:numPr>
          <w:ilvl w:val="0"/>
          <w:numId w:val="10"/>
        </w:numPr>
        <w:tabs>
          <w:tab w:val="left" w:pos="426"/>
        </w:tabs>
        <w:suppressAutoHyphens/>
        <w:spacing w:line="360" w:lineRule="auto"/>
        <w:ind w:left="426" w:hanging="426"/>
        <w:jc w:val="both"/>
        <w:rPr>
          <w:rFonts w:ascii="Verdana" w:hAnsi="Verdana"/>
          <w:color w:val="000000"/>
          <w:sz w:val="20"/>
          <w:szCs w:val="20"/>
        </w:rPr>
      </w:pPr>
      <w:r w:rsidRPr="00306CD8">
        <w:rPr>
          <w:rFonts w:ascii="Verdana" w:hAnsi="Verdana"/>
          <w:sz w:val="20"/>
          <w:szCs w:val="20"/>
        </w:rPr>
        <w:t>Zamawiającemu przysługuje prawo odstąpienia od Umowy w terminie 10 dni od dnia, w którym upłynął bezskuteczny termin wyznaczony w pisemnym wezwaniu do usunięcia naruszeń lub zaniechań (przy czym wyznaczony termin na usunięcie</w:t>
      </w:r>
      <w:r w:rsidRPr="00306CD8">
        <w:rPr>
          <w:rFonts w:ascii="Verdana" w:hAnsi="Verdana"/>
          <w:color w:val="000000"/>
          <w:sz w:val="20"/>
          <w:szCs w:val="20"/>
        </w:rPr>
        <w:t xml:space="preserve"> naruszeń lub zaniechań nie może być krótszy niż 5 dni kalendarzowych), jeżeli Wykonawca narusza postanowienia niniejszej umowy, w szczególności:</w:t>
      </w:r>
    </w:p>
    <w:p w14:paraId="76995CCA" w14:textId="77777777" w:rsidR="00DE53C5" w:rsidRPr="00306CD8" w:rsidRDefault="00DE53C5" w:rsidP="00DE53C5">
      <w:pPr>
        <w:numPr>
          <w:ilvl w:val="0"/>
          <w:numId w:val="11"/>
        </w:numPr>
        <w:tabs>
          <w:tab w:val="left" w:pos="993"/>
        </w:tabs>
        <w:overflowPunct w:val="0"/>
        <w:autoSpaceDE w:val="0"/>
        <w:autoSpaceDN w:val="0"/>
        <w:adjustRightInd w:val="0"/>
        <w:spacing w:line="360" w:lineRule="auto"/>
        <w:ind w:left="993" w:hanging="567"/>
        <w:jc w:val="both"/>
        <w:rPr>
          <w:rFonts w:ascii="Verdana" w:hAnsi="Verdana"/>
          <w:color w:val="000000"/>
          <w:sz w:val="20"/>
          <w:szCs w:val="20"/>
        </w:rPr>
      </w:pPr>
      <w:r w:rsidRPr="00306CD8">
        <w:rPr>
          <w:rFonts w:ascii="Verdana" w:hAnsi="Verdana"/>
          <w:color w:val="000000"/>
          <w:sz w:val="20"/>
          <w:szCs w:val="20"/>
        </w:rPr>
        <w:t xml:space="preserve">działania na szkodę Zamawiającego, </w:t>
      </w:r>
    </w:p>
    <w:p w14:paraId="7489A153" w14:textId="77777777" w:rsidR="00DE53C5" w:rsidRPr="00306CD8" w:rsidRDefault="00DE53C5" w:rsidP="00DE53C5">
      <w:pPr>
        <w:numPr>
          <w:ilvl w:val="0"/>
          <w:numId w:val="11"/>
        </w:numPr>
        <w:tabs>
          <w:tab w:val="left" w:pos="993"/>
        </w:tabs>
        <w:overflowPunct w:val="0"/>
        <w:autoSpaceDE w:val="0"/>
        <w:autoSpaceDN w:val="0"/>
        <w:adjustRightInd w:val="0"/>
        <w:spacing w:line="360" w:lineRule="auto"/>
        <w:ind w:left="993" w:hanging="567"/>
        <w:jc w:val="both"/>
        <w:rPr>
          <w:rFonts w:ascii="Verdana" w:hAnsi="Verdana"/>
          <w:color w:val="000000"/>
          <w:sz w:val="20"/>
          <w:szCs w:val="20"/>
        </w:rPr>
      </w:pPr>
      <w:r w:rsidRPr="00306CD8">
        <w:rPr>
          <w:rFonts w:ascii="Verdana" w:hAnsi="Verdana"/>
          <w:color w:val="000000"/>
          <w:sz w:val="20"/>
          <w:szCs w:val="20"/>
        </w:rPr>
        <w:t xml:space="preserve">rażącego naruszenia przez Wykonawcę postanowień umowy, </w:t>
      </w:r>
    </w:p>
    <w:p w14:paraId="5EFED560" w14:textId="77777777" w:rsidR="00DE53C5" w:rsidRPr="00306CD8" w:rsidRDefault="00DE53C5" w:rsidP="00DE53C5">
      <w:pPr>
        <w:numPr>
          <w:ilvl w:val="0"/>
          <w:numId w:val="11"/>
        </w:numPr>
        <w:tabs>
          <w:tab w:val="left" w:pos="993"/>
        </w:tabs>
        <w:overflowPunct w:val="0"/>
        <w:autoSpaceDE w:val="0"/>
        <w:autoSpaceDN w:val="0"/>
        <w:adjustRightInd w:val="0"/>
        <w:spacing w:line="360" w:lineRule="auto"/>
        <w:ind w:left="993" w:hanging="567"/>
        <w:jc w:val="both"/>
        <w:rPr>
          <w:rFonts w:ascii="Verdana" w:hAnsi="Verdana"/>
          <w:color w:val="000000"/>
          <w:sz w:val="20"/>
          <w:szCs w:val="20"/>
        </w:rPr>
      </w:pPr>
      <w:r w:rsidRPr="00306CD8">
        <w:rPr>
          <w:rFonts w:ascii="Verdana" w:hAnsi="Verdana"/>
          <w:color w:val="000000"/>
          <w:sz w:val="20"/>
          <w:szCs w:val="20"/>
        </w:rPr>
        <w:t xml:space="preserve">spowoduje swoim działaniem lub zaniechaniem zagrożenie życia lub zdrowia osób przebywających na terenie/w budynkach objętych usługami, </w:t>
      </w:r>
    </w:p>
    <w:p w14:paraId="714CB730" w14:textId="77777777" w:rsidR="00DE53C5" w:rsidRPr="00306CD8" w:rsidRDefault="00DE53C5" w:rsidP="00DE53C5">
      <w:pPr>
        <w:numPr>
          <w:ilvl w:val="0"/>
          <w:numId w:val="11"/>
        </w:numPr>
        <w:tabs>
          <w:tab w:val="left" w:pos="993"/>
        </w:tabs>
        <w:overflowPunct w:val="0"/>
        <w:autoSpaceDE w:val="0"/>
        <w:autoSpaceDN w:val="0"/>
        <w:adjustRightInd w:val="0"/>
        <w:spacing w:line="360" w:lineRule="auto"/>
        <w:ind w:left="993" w:hanging="567"/>
        <w:jc w:val="both"/>
        <w:rPr>
          <w:rFonts w:ascii="Verdana" w:hAnsi="Verdana"/>
          <w:color w:val="000000"/>
          <w:sz w:val="20"/>
          <w:szCs w:val="20"/>
        </w:rPr>
      </w:pPr>
      <w:r w:rsidRPr="00306CD8">
        <w:rPr>
          <w:rFonts w:ascii="Verdana" w:hAnsi="Verdana"/>
          <w:color w:val="000000"/>
          <w:sz w:val="20"/>
          <w:szCs w:val="20"/>
        </w:rPr>
        <w:t>braku ważnej polisy ubezpieczeniowej OC Wykonawcy lub zmniejszenia wymaganej przez Zamawiającego wielkości sumy ubezpieczenia od odpowiedzialności cywilnej z tytułu prowadzonej przez Wykonawcę działalności gospodarczej,</w:t>
      </w:r>
    </w:p>
    <w:p w14:paraId="271C9B2F" w14:textId="77777777" w:rsidR="00DE53C5" w:rsidRPr="00306CD8" w:rsidRDefault="00DE53C5" w:rsidP="00DE53C5">
      <w:pPr>
        <w:numPr>
          <w:ilvl w:val="0"/>
          <w:numId w:val="11"/>
        </w:numPr>
        <w:tabs>
          <w:tab w:val="left" w:pos="993"/>
        </w:tabs>
        <w:overflowPunct w:val="0"/>
        <w:autoSpaceDE w:val="0"/>
        <w:autoSpaceDN w:val="0"/>
        <w:adjustRightInd w:val="0"/>
        <w:spacing w:line="360" w:lineRule="auto"/>
        <w:ind w:left="993" w:hanging="567"/>
        <w:jc w:val="both"/>
        <w:rPr>
          <w:rFonts w:ascii="Verdana" w:hAnsi="Verdana"/>
          <w:color w:val="000000"/>
          <w:sz w:val="20"/>
          <w:szCs w:val="20"/>
        </w:rPr>
      </w:pPr>
      <w:r w:rsidRPr="00306CD8">
        <w:rPr>
          <w:rFonts w:ascii="Verdana" w:hAnsi="Verdana"/>
          <w:color w:val="000000"/>
          <w:sz w:val="20"/>
          <w:szCs w:val="20"/>
        </w:rPr>
        <w:t>w innych zaistniałych przypadkach, które spowodują utratę zaufania do Wykonawcy i uniemożliwią dalszą współpracę,</w:t>
      </w:r>
    </w:p>
    <w:p w14:paraId="0F7A1F89" w14:textId="77777777" w:rsidR="00DE53C5" w:rsidRPr="00306CD8" w:rsidRDefault="00DE53C5" w:rsidP="00DE53C5">
      <w:pPr>
        <w:numPr>
          <w:ilvl w:val="0"/>
          <w:numId w:val="11"/>
        </w:numPr>
        <w:tabs>
          <w:tab w:val="left" w:pos="993"/>
        </w:tabs>
        <w:overflowPunct w:val="0"/>
        <w:autoSpaceDE w:val="0"/>
        <w:autoSpaceDN w:val="0"/>
        <w:adjustRightInd w:val="0"/>
        <w:spacing w:line="360" w:lineRule="auto"/>
        <w:ind w:left="993" w:hanging="567"/>
        <w:jc w:val="both"/>
        <w:rPr>
          <w:rFonts w:ascii="Verdana" w:hAnsi="Verdana"/>
          <w:color w:val="000000"/>
          <w:sz w:val="20"/>
          <w:szCs w:val="20"/>
        </w:rPr>
      </w:pPr>
      <w:r w:rsidRPr="00306CD8">
        <w:rPr>
          <w:rFonts w:ascii="Verdana" w:hAnsi="Verdana"/>
          <w:color w:val="000000"/>
          <w:sz w:val="20"/>
          <w:szCs w:val="20"/>
        </w:rPr>
        <w:t>nie przestrzega obowiązujących przepisów prawa w zakresie bezpieczeństwa i higieny pracy, przeciwpożarowych, sanitarno-epidemiologicznych.</w:t>
      </w:r>
    </w:p>
    <w:p w14:paraId="5B188CDB" w14:textId="77777777" w:rsidR="00DE53C5" w:rsidRPr="00306CD8" w:rsidRDefault="00DE53C5" w:rsidP="00DE53C5">
      <w:pPr>
        <w:numPr>
          <w:ilvl w:val="0"/>
          <w:numId w:val="10"/>
        </w:numPr>
        <w:tabs>
          <w:tab w:val="left" w:pos="426"/>
        </w:tabs>
        <w:suppressAutoHyphens/>
        <w:spacing w:line="360" w:lineRule="auto"/>
        <w:ind w:left="426" w:hanging="426"/>
        <w:jc w:val="both"/>
        <w:rPr>
          <w:rFonts w:ascii="Verdana" w:hAnsi="Verdana"/>
          <w:sz w:val="20"/>
          <w:szCs w:val="20"/>
        </w:rPr>
      </w:pPr>
      <w:r w:rsidRPr="00306CD8">
        <w:rPr>
          <w:rFonts w:ascii="Verdana" w:hAnsi="Verdana"/>
          <w:sz w:val="20"/>
          <w:szCs w:val="20"/>
        </w:rPr>
        <w:t>Zamawiającemu przysługuje prawo odstąpienia od umowy również w następujących okolicznościach:</w:t>
      </w:r>
    </w:p>
    <w:p w14:paraId="57E08F57" w14:textId="77777777" w:rsidR="00DE53C5" w:rsidRPr="00306CD8" w:rsidRDefault="00DE53C5" w:rsidP="00DE53C5">
      <w:pPr>
        <w:pStyle w:val="Akapitzlist"/>
        <w:numPr>
          <w:ilvl w:val="0"/>
          <w:numId w:val="14"/>
        </w:numPr>
        <w:overflowPunct w:val="0"/>
        <w:autoSpaceDE w:val="0"/>
        <w:autoSpaceDN w:val="0"/>
        <w:adjustRightInd w:val="0"/>
        <w:spacing w:line="360" w:lineRule="auto"/>
        <w:ind w:left="993" w:hanging="426"/>
        <w:jc w:val="both"/>
        <w:rPr>
          <w:rFonts w:ascii="Verdana" w:hAnsi="Verdana"/>
          <w:color w:val="000000"/>
          <w:sz w:val="20"/>
          <w:szCs w:val="20"/>
        </w:rPr>
      </w:pPr>
      <w:r w:rsidRPr="00306CD8">
        <w:rPr>
          <w:rFonts w:ascii="Verdana" w:hAnsi="Verdana"/>
          <w:color w:val="000000"/>
          <w:sz w:val="20"/>
          <w:szCs w:val="20"/>
        </w:rPr>
        <w:t>w terminie 30 dni od powzięcia wiadomości o zaistnieniu istotnej zmiany powodującej, że wykonanie umowy nie leży w interesie publicznym, czego nie można było przewidzieć w chwili zawarcia umowy, lub dalsze wykonywanie umowy może zagrażać podstawowemu interesowi bezpieczeństwa państwa lub bezpieczeństwu publicznemu,</w:t>
      </w:r>
    </w:p>
    <w:p w14:paraId="5CE7D804" w14:textId="77777777" w:rsidR="00DE53C5" w:rsidRPr="00306CD8" w:rsidRDefault="00DE53C5" w:rsidP="00DE53C5">
      <w:pPr>
        <w:pStyle w:val="Akapitzlist"/>
        <w:numPr>
          <w:ilvl w:val="0"/>
          <w:numId w:val="14"/>
        </w:numPr>
        <w:overflowPunct w:val="0"/>
        <w:autoSpaceDE w:val="0"/>
        <w:autoSpaceDN w:val="0"/>
        <w:adjustRightInd w:val="0"/>
        <w:spacing w:line="360" w:lineRule="auto"/>
        <w:ind w:left="993" w:hanging="426"/>
        <w:jc w:val="both"/>
        <w:rPr>
          <w:rFonts w:ascii="Verdana" w:hAnsi="Verdana"/>
          <w:color w:val="000000"/>
          <w:sz w:val="20"/>
          <w:szCs w:val="20"/>
        </w:rPr>
      </w:pPr>
      <w:r w:rsidRPr="00306CD8">
        <w:rPr>
          <w:rFonts w:ascii="Verdana" w:hAnsi="Verdana"/>
          <w:color w:val="000000"/>
          <w:sz w:val="20"/>
          <w:szCs w:val="20"/>
        </w:rPr>
        <w:t>dokonano zmiany umowy z naruszeniem art. 454 i art. 455 uPzp, w tym przypadku Zamawiający odstępuje od umowy w części, której zmiana dotyczy,</w:t>
      </w:r>
    </w:p>
    <w:p w14:paraId="4557025F" w14:textId="77777777" w:rsidR="00DE53C5" w:rsidRPr="00306CD8" w:rsidRDefault="00DE53C5" w:rsidP="00DE53C5">
      <w:pPr>
        <w:pStyle w:val="Akapitzlist"/>
        <w:numPr>
          <w:ilvl w:val="0"/>
          <w:numId w:val="14"/>
        </w:numPr>
        <w:overflowPunct w:val="0"/>
        <w:autoSpaceDE w:val="0"/>
        <w:autoSpaceDN w:val="0"/>
        <w:adjustRightInd w:val="0"/>
        <w:spacing w:line="360" w:lineRule="auto"/>
        <w:ind w:left="993" w:hanging="426"/>
        <w:jc w:val="both"/>
        <w:rPr>
          <w:rFonts w:ascii="Verdana" w:hAnsi="Verdana"/>
          <w:color w:val="000000"/>
          <w:sz w:val="20"/>
          <w:szCs w:val="20"/>
        </w:rPr>
      </w:pPr>
      <w:r w:rsidRPr="00306CD8">
        <w:rPr>
          <w:rFonts w:ascii="Verdana" w:hAnsi="Verdana"/>
          <w:color w:val="000000"/>
          <w:sz w:val="20"/>
          <w:szCs w:val="20"/>
        </w:rPr>
        <w:lastRenderedPageBreak/>
        <w:t>Wykonawca w chwili zawarcia umowy podlegał wykluczeniu na podstawie art. 108 uPzp,</w:t>
      </w:r>
    </w:p>
    <w:p w14:paraId="3602C616" w14:textId="77777777" w:rsidR="00DE53C5" w:rsidRPr="00306CD8" w:rsidRDefault="00DE53C5" w:rsidP="00DE53C5">
      <w:pPr>
        <w:pStyle w:val="Akapitzlist"/>
        <w:numPr>
          <w:ilvl w:val="0"/>
          <w:numId w:val="14"/>
        </w:numPr>
        <w:overflowPunct w:val="0"/>
        <w:autoSpaceDE w:val="0"/>
        <w:autoSpaceDN w:val="0"/>
        <w:adjustRightInd w:val="0"/>
        <w:spacing w:line="360" w:lineRule="auto"/>
        <w:ind w:left="993" w:hanging="426"/>
        <w:jc w:val="both"/>
        <w:rPr>
          <w:rFonts w:ascii="Verdana" w:hAnsi="Verdana"/>
          <w:color w:val="000000"/>
          <w:sz w:val="20"/>
          <w:szCs w:val="20"/>
        </w:rPr>
      </w:pPr>
      <w:r w:rsidRPr="00306CD8">
        <w:rPr>
          <w:rFonts w:ascii="Verdana" w:hAnsi="Verdana"/>
          <w:color w:val="000000"/>
          <w:sz w:val="20"/>
          <w:szCs w:val="20"/>
        </w:rPr>
        <w:t>Trybunał Sprawiedliwości Unii Europejskiej stwierdził w ramach procedury przewidzianej w art. 258 Traktatu o funkcjonowaniu Unii Europejskiej, że Rzeczpospolita Polska uchybiła zobowiązaniom, które ciąża na niej na mocy Traktatów, dyrektywy 2014/24/UE, dyrektywy 2014/25/UE i dyrektywy 2009/81/WE, z uwagi na to, że Zamawiający udzielił zamówienia z naruszeniem prawa Unii Europejskiej,</w:t>
      </w:r>
    </w:p>
    <w:p w14:paraId="23761016" w14:textId="77777777" w:rsidR="00DE53C5" w:rsidRPr="00306CD8" w:rsidRDefault="00DE53C5" w:rsidP="00DE53C5">
      <w:pPr>
        <w:pStyle w:val="Akapitzlist"/>
        <w:numPr>
          <w:ilvl w:val="0"/>
          <w:numId w:val="14"/>
        </w:numPr>
        <w:overflowPunct w:val="0"/>
        <w:autoSpaceDE w:val="0"/>
        <w:autoSpaceDN w:val="0"/>
        <w:adjustRightInd w:val="0"/>
        <w:spacing w:line="360" w:lineRule="auto"/>
        <w:ind w:left="993" w:hanging="426"/>
        <w:jc w:val="both"/>
        <w:rPr>
          <w:rFonts w:ascii="Verdana" w:hAnsi="Verdana"/>
          <w:color w:val="000000"/>
          <w:sz w:val="20"/>
          <w:szCs w:val="20"/>
        </w:rPr>
      </w:pPr>
      <w:r w:rsidRPr="00306CD8">
        <w:rPr>
          <w:rFonts w:ascii="Verdana" w:hAnsi="Verdana"/>
          <w:color w:val="000000"/>
          <w:sz w:val="20"/>
          <w:szCs w:val="20"/>
        </w:rPr>
        <w:t>zostanie otwarta likwidacja przedsiębiorstwa Wykonawcy,</w:t>
      </w:r>
    </w:p>
    <w:p w14:paraId="0353EA85" w14:textId="77777777" w:rsidR="00DE53C5" w:rsidRPr="00306CD8" w:rsidRDefault="00DE53C5" w:rsidP="00DE53C5">
      <w:pPr>
        <w:pStyle w:val="Akapitzlist"/>
        <w:numPr>
          <w:ilvl w:val="0"/>
          <w:numId w:val="14"/>
        </w:numPr>
        <w:overflowPunct w:val="0"/>
        <w:autoSpaceDE w:val="0"/>
        <w:autoSpaceDN w:val="0"/>
        <w:adjustRightInd w:val="0"/>
        <w:spacing w:line="360" w:lineRule="auto"/>
        <w:ind w:left="993" w:hanging="426"/>
        <w:jc w:val="both"/>
        <w:rPr>
          <w:rFonts w:ascii="Verdana" w:hAnsi="Verdana"/>
          <w:color w:val="000000"/>
          <w:sz w:val="20"/>
          <w:szCs w:val="20"/>
        </w:rPr>
      </w:pPr>
      <w:r w:rsidRPr="00306CD8">
        <w:rPr>
          <w:rFonts w:ascii="Verdana" w:hAnsi="Verdana"/>
          <w:color w:val="000000"/>
          <w:sz w:val="20"/>
          <w:szCs w:val="20"/>
        </w:rPr>
        <w:t>zostanie wydany nakaz zajęcia majątku Wykonawcy,</w:t>
      </w:r>
    </w:p>
    <w:p w14:paraId="4558B194" w14:textId="77777777" w:rsidR="00DE53C5" w:rsidRPr="00306CD8" w:rsidRDefault="00DE53C5" w:rsidP="00DE53C5">
      <w:pPr>
        <w:pStyle w:val="Akapitzlist"/>
        <w:numPr>
          <w:ilvl w:val="0"/>
          <w:numId w:val="14"/>
        </w:numPr>
        <w:overflowPunct w:val="0"/>
        <w:autoSpaceDE w:val="0"/>
        <w:autoSpaceDN w:val="0"/>
        <w:adjustRightInd w:val="0"/>
        <w:spacing w:line="360" w:lineRule="auto"/>
        <w:ind w:left="993" w:hanging="426"/>
        <w:jc w:val="both"/>
        <w:rPr>
          <w:rFonts w:ascii="Verdana" w:hAnsi="Verdana"/>
          <w:color w:val="000000"/>
          <w:sz w:val="20"/>
          <w:szCs w:val="20"/>
        </w:rPr>
      </w:pPr>
      <w:r w:rsidRPr="00306CD8">
        <w:rPr>
          <w:rFonts w:ascii="Verdana" w:hAnsi="Verdana"/>
          <w:color w:val="000000"/>
          <w:sz w:val="20"/>
          <w:szCs w:val="20"/>
        </w:rPr>
        <w:t>w razie niewypłacalności Wykonawcy w rozumieniu ustawy z dnia 28.02.2003r. Prawo upadłościowe, niewypłacalności lub zagrożenia niewypłacalnością Wykonawcy w rozumieniu ustawy z dnia 15.05.2015 r. Prawo restrukturyzacyjne</w:t>
      </w:r>
      <w:r w:rsidRPr="00306CD8">
        <w:rPr>
          <w:rFonts w:ascii="Verdana" w:hAnsi="Verdana"/>
          <w:color w:val="000000"/>
          <w:sz w:val="20"/>
          <w:szCs w:val="20"/>
          <w:lang w:val="pl-PL"/>
        </w:rPr>
        <w:t>,</w:t>
      </w:r>
    </w:p>
    <w:p w14:paraId="76A15C9F" w14:textId="77777777" w:rsidR="00DE53C5" w:rsidRPr="00306CD8" w:rsidRDefault="00DE53C5" w:rsidP="00DE53C5">
      <w:pPr>
        <w:pStyle w:val="Akapitzlist"/>
        <w:numPr>
          <w:ilvl w:val="0"/>
          <w:numId w:val="14"/>
        </w:numPr>
        <w:overflowPunct w:val="0"/>
        <w:autoSpaceDE w:val="0"/>
        <w:autoSpaceDN w:val="0"/>
        <w:adjustRightInd w:val="0"/>
        <w:spacing w:line="360" w:lineRule="auto"/>
        <w:ind w:left="993" w:hanging="426"/>
        <w:jc w:val="both"/>
        <w:rPr>
          <w:rFonts w:ascii="Verdana" w:hAnsi="Verdana"/>
          <w:color w:val="000000"/>
          <w:sz w:val="20"/>
          <w:szCs w:val="20"/>
        </w:rPr>
      </w:pPr>
      <w:r w:rsidRPr="00306CD8">
        <w:rPr>
          <w:rFonts w:ascii="Verdana" w:hAnsi="Verdana"/>
          <w:color w:val="000000"/>
          <w:sz w:val="20"/>
          <w:szCs w:val="20"/>
        </w:rPr>
        <w:t>gdy suma kar umownych przekroczy 20% wartości brutto umowy określonej w</w:t>
      </w:r>
      <w:r>
        <w:rPr>
          <w:rFonts w:ascii="Verdana" w:hAnsi="Verdana"/>
          <w:color w:val="000000"/>
          <w:sz w:val="20"/>
          <w:szCs w:val="20"/>
          <w:lang w:val="pl-PL"/>
        </w:rPr>
        <w:t> </w:t>
      </w:r>
      <w:r w:rsidRPr="00306CD8">
        <w:rPr>
          <w:rFonts w:ascii="Verdana" w:hAnsi="Verdana"/>
          <w:color w:val="000000"/>
          <w:sz w:val="20"/>
          <w:szCs w:val="20"/>
        </w:rPr>
        <w:t>§</w:t>
      </w:r>
      <w:r w:rsidRPr="00306CD8">
        <w:rPr>
          <w:rFonts w:ascii="Verdana" w:hAnsi="Verdana"/>
          <w:color w:val="000000"/>
          <w:sz w:val="20"/>
          <w:szCs w:val="20"/>
          <w:lang w:val="pl-PL"/>
        </w:rPr>
        <w:t> </w:t>
      </w:r>
      <w:r>
        <w:rPr>
          <w:rFonts w:ascii="Verdana" w:hAnsi="Verdana"/>
          <w:color w:val="000000"/>
          <w:sz w:val="20"/>
          <w:szCs w:val="20"/>
          <w:lang w:val="pl-PL"/>
        </w:rPr>
        <w:t>11</w:t>
      </w:r>
      <w:r w:rsidRPr="00306CD8">
        <w:rPr>
          <w:rFonts w:ascii="Verdana" w:hAnsi="Verdana"/>
          <w:color w:val="000000"/>
          <w:sz w:val="20"/>
          <w:szCs w:val="20"/>
        </w:rPr>
        <w:t xml:space="preserve"> ust 1.</w:t>
      </w:r>
    </w:p>
    <w:p w14:paraId="276B3926" w14:textId="77777777" w:rsidR="00DE53C5" w:rsidRPr="00306CD8" w:rsidRDefault="00DE53C5" w:rsidP="00DE53C5">
      <w:pPr>
        <w:numPr>
          <w:ilvl w:val="0"/>
          <w:numId w:val="10"/>
        </w:numPr>
        <w:tabs>
          <w:tab w:val="left" w:pos="426"/>
        </w:tabs>
        <w:suppressAutoHyphens/>
        <w:spacing w:line="360" w:lineRule="auto"/>
        <w:ind w:left="426" w:hanging="426"/>
        <w:jc w:val="both"/>
        <w:rPr>
          <w:rFonts w:ascii="Verdana" w:hAnsi="Verdana"/>
          <w:sz w:val="20"/>
          <w:szCs w:val="20"/>
        </w:rPr>
      </w:pPr>
      <w:r w:rsidRPr="00306CD8">
        <w:rPr>
          <w:rFonts w:ascii="Verdana" w:hAnsi="Verdana"/>
          <w:sz w:val="20"/>
          <w:szCs w:val="20"/>
        </w:rPr>
        <w:t xml:space="preserve">W przypadku, o którym mowa w ust. 3 </w:t>
      </w:r>
      <w:r>
        <w:rPr>
          <w:rFonts w:ascii="Verdana" w:hAnsi="Verdana"/>
          <w:sz w:val="20"/>
          <w:szCs w:val="20"/>
        </w:rPr>
        <w:t>lit.</w:t>
      </w:r>
      <w:r w:rsidRPr="00306CD8">
        <w:rPr>
          <w:rFonts w:ascii="Verdana" w:hAnsi="Verdana"/>
          <w:sz w:val="20"/>
          <w:szCs w:val="20"/>
        </w:rPr>
        <w:t xml:space="preserve"> </w:t>
      </w:r>
      <w:r>
        <w:rPr>
          <w:rFonts w:ascii="Verdana" w:hAnsi="Verdana"/>
          <w:sz w:val="20"/>
          <w:szCs w:val="20"/>
        </w:rPr>
        <w:t>b</w:t>
      </w:r>
      <w:r w:rsidRPr="00306CD8">
        <w:rPr>
          <w:rFonts w:ascii="Verdana" w:hAnsi="Verdana"/>
          <w:sz w:val="20"/>
          <w:szCs w:val="20"/>
        </w:rPr>
        <w:t>) powyżej, Zamawiający odstępuje od umowy w części, której zmiana dotyczy.</w:t>
      </w:r>
    </w:p>
    <w:p w14:paraId="577C242B" w14:textId="77777777" w:rsidR="00DE53C5" w:rsidRPr="00306CD8" w:rsidRDefault="00DE53C5" w:rsidP="00DE53C5">
      <w:pPr>
        <w:numPr>
          <w:ilvl w:val="0"/>
          <w:numId w:val="10"/>
        </w:numPr>
        <w:tabs>
          <w:tab w:val="left" w:pos="426"/>
        </w:tabs>
        <w:suppressAutoHyphens/>
        <w:spacing w:line="360" w:lineRule="auto"/>
        <w:ind w:left="426" w:hanging="426"/>
        <w:jc w:val="both"/>
        <w:rPr>
          <w:rFonts w:ascii="Verdana" w:hAnsi="Verdana"/>
          <w:sz w:val="20"/>
          <w:szCs w:val="20"/>
        </w:rPr>
      </w:pPr>
      <w:r w:rsidRPr="00306CD8">
        <w:rPr>
          <w:rFonts w:ascii="Verdana" w:hAnsi="Verdana"/>
          <w:sz w:val="20"/>
          <w:szCs w:val="20"/>
        </w:rPr>
        <w:t>W przypadku, o którym mowa w ust. 2 i 3 Wykonawca może żądać wyłącznie wynagrodzenia należnego z tytułu wykonania części umowy.</w:t>
      </w:r>
    </w:p>
    <w:p w14:paraId="50847CC2" w14:textId="77777777" w:rsidR="00DE53C5" w:rsidRPr="00306CD8" w:rsidRDefault="00DE53C5" w:rsidP="00DE53C5">
      <w:pPr>
        <w:numPr>
          <w:ilvl w:val="0"/>
          <w:numId w:val="10"/>
        </w:numPr>
        <w:tabs>
          <w:tab w:val="left" w:pos="426"/>
        </w:tabs>
        <w:suppressAutoHyphens/>
        <w:spacing w:line="360" w:lineRule="auto"/>
        <w:ind w:left="426" w:hanging="426"/>
        <w:jc w:val="both"/>
        <w:rPr>
          <w:rFonts w:ascii="Verdana" w:hAnsi="Verdana"/>
          <w:sz w:val="20"/>
          <w:szCs w:val="20"/>
        </w:rPr>
      </w:pPr>
      <w:r w:rsidRPr="00306CD8">
        <w:rPr>
          <w:rFonts w:ascii="Verdana" w:hAnsi="Verdana"/>
          <w:sz w:val="20"/>
          <w:szCs w:val="20"/>
        </w:rPr>
        <w:t>Strony uznają, że odstąpienie od umowy wywołuje skutek w stosunku do niewykonanej przez Wykonawcę części umowy, co oznacza, że umowa pozostanie w mocy pomiędzy Stronami w zakresie czynności wykonanych przez Wykonawcę do chwili odstąpienia od umowy.</w:t>
      </w:r>
    </w:p>
    <w:p w14:paraId="05B2F0FA" w14:textId="77777777" w:rsidR="00DE53C5" w:rsidRPr="00306CD8" w:rsidRDefault="00DE53C5" w:rsidP="00DE53C5">
      <w:pPr>
        <w:numPr>
          <w:ilvl w:val="0"/>
          <w:numId w:val="10"/>
        </w:numPr>
        <w:tabs>
          <w:tab w:val="left" w:pos="426"/>
        </w:tabs>
        <w:suppressAutoHyphens/>
        <w:spacing w:line="360" w:lineRule="auto"/>
        <w:ind w:left="426" w:hanging="426"/>
        <w:jc w:val="both"/>
        <w:rPr>
          <w:rFonts w:ascii="Verdana" w:hAnsi="Verdana"/>
          <w:sz w:val="20"/>
          <w:szCs w:val="20"/>
        </w:rPr>
      </w:pPr>
      <w:r w:rsidRPr="00306CD8">
        <w:rPr>
          <w:rFonts w:ascii="Verdana" w:hAnsi="Verdana"/>
          <w:sz w:val="20"/>
          <w:szCs w:val="20"/>
        </w:rPr>
        <w:t>Odstąpienie od umowy powinno zawierać uzasadnienie i wskazanie podstaw do odstąpienia.</w:t>
      </w:r>
    </w:p>
    <w:p w14:paraId="3CD359C6" w14:textId="77777777" w:rsidR="00DE53C5" w:rsidRPr="00306CD8" w:rsidRDefault="00DE53C5" w:rsidP="00DE53C5">
      <w:pPr>
        <w:numPr>
          <w:ilvl w:val="0"/>
          <w:numId w:val="10"/>
        </w:numPr>
        <w:tabs>
          <w:tab w:val="left" w:pos="426"/>
        </w:tabs>
        <w:suppressAutoHyphens/>
        <w:spacing w:line="360" w:lineRule="auto"/>
        <w:ind w:left="426" w:hanging="426"/>
        <w:jc w:val="both"/>
        <w:rPr>
          <w:rFonts w:ascii="Verdana" w:hAnsi="Verdana"/>
          <w:sz w:val="20"/>
          <w:szCs w:val="20"/>
        </w:rPr>
      </w:pPr>
      <w:r w:rsidRPr="00306CD8">
        <w:rPr>
          <w:rFonts w:ascii="Verdana" w:hAnsi="Verdana"/>
          <w:sz w:val="20"/>
          <w:szCs w:val="20"/>
        </w:rPr>
        <w:t>Odstąpienie od umowy, niezależnie od podstawy odstąpienia i Strony, która odstąpiła, nie powoduje utraty przez umowę mocy w zakresie postanowień dotyczących odpowiedzialności Wykonawcy i postanowień dotyczących przewidzianych umową kar umownych, które stały się należne (niekoniecznie wymagalne) do dnia odstąpienia od umowy bądź, które zostały zastrzeżone na wypadek odstąpienia od umowy.</w:t>
      </w:r>
    </w:p>
    <w:p w14:paraId="1327C831" w14:textId="77777777" w:rsidR="00DE53C5" w:rsidRPr="00306CD8" w:rsidRDefault="00DE53C5" w:rsidP="00DE53C5">
      <w:pPr>
        <w:numPr>
          <w:ilvl w:val="0"/>
          <w:numId w:val="10"/>
        </w:numPr>
        <w:tabs>
          <w:tab w:val="left" w:pos="426"/>
        </w:tabs>
        <w:suppressAutoHyphens/>
        <w:spacing w:line="360" w:lineRule="auto"/>
        <w:ind w:left="426" w:hanging="426"/>
        <w:jc w:val="both"/>
        <w:rPr>
          <w:rFonts w:ascii="Verdana" w:hAnsi="Verdana"/>
          <w:sz w:val="20"/>
          <w:szCs w:val="20"/>
        </w:rPr>
      </w:pPr>
      <w:r w:rsidRPr="00306CD8">
        <w:rPr>
          <w:rFonts w:ascii="Verdana" w:hAnsi="Verdana"/>
          <w:sz w:val="20"/>
          <w:szCs w:val="20"/>
        </w:rPr>
        <w:t>Odstąpienie staje się skuteczne z chwilą doręczenia drugiej Stronie oświadczenia o odstąpieniu od umowy w sposób określony w postanowieniach umowy.</w:t>
      </w:r>
    </w:p>
    <w:p w14:paraId="7837A94F" w14:textId="77777777" w:rsidR="00DE53C5" w:rsidRPr="00306CD8" w:rsidRDefault="00DE53C5" w:rsidP="00DE53C5">
      <w:pPr>
        <w:numPr>
          <w:ilvl w:val="0"/>
          <w:numId w:val="10"/>
        </w:numPr>
        <w:tabs>
          <w:tab w:val="left" w:pos="426"/>
        </w:tabs>
        <w:suppressAutoHyphens/>
        <w:spacing w:line="360" w:lineRule="auto"/>
        <w:ind w:left="426" w:hanging="426"/>
        <w:jc w:val="both"/>
        <w:rPr>
          <w:rFonts w:ascii="Verdana" w:hAnsi="Verdana"/>
          <w:sz w:val="20"/>
          <w:szCs w:val="20"/>
        </w:rPr>
      </w:pPr>
      <w:r w:rsidRPr="00306CD8">
        <w:rPr>
          <w:rFonts w:ascii="Verdana" w:hAnsi="Verdana"/>
          <w:sz w:val="20"/>
          <w:szCs w:val="20"/>
        </w:rPr>
        <w:t xml:space="preserve">Odstąpienie od umowy następuje pod rygorem nieważności w formie pisemnej. </w:t>
      </w:r>
    </w:p>
    <w:p w14:paraId="0A672DAB" w14:textId="77777777" w:rsidR="00DE53C5" w:rsidRPr="00306CD8" w:rsidRDefault="00DE53C5" w:rsidP="00DE53C5">
      <w:pPr>
        <w:numPr>
          <w:ilvl w:val="0"/>
          <w:numId w:val="10"/>
        </w:numPr>
        <w:tabs>
          <w:tab w:val="left" w:pos="426"/>
        </w:tabs>
        <w:suppressAutoHyphens/>
        <w:spacing w:line="360" w:lineRule="auto"/>
        <w:ind w:left="426" w:hanging="426"/>
        <w:jc w:val="both"/>
        <w:rPr>
          <w:rFonts w:ascii="Verdana" w:hAnsi="Verdana"/>
          <w:sz w:val="20"/>
          <w:szCs w:val="20"/>
        </w:rPr>
      </w:pPr>
      <w:r w:rsidRPr="00306CD8">
        <w:rPr>
          <w:rFonts w:ascii="Verdana" w:hAnsi="Verdana"/>
          <w:sz w:val="20"/>
          <w:szCs w:val="20"/>
        </w:rPr>
        <w:t xml:space="preserve">Umowa bez względu na termin jej obowiązywania określony w  § 4 ust. 1 wygasa w części i w dacie w jakiej ustanie prawo Zamawiającego do dysponowania którymkolwiek z </w:t>
      </w:r>
      <w:r>
        <w:rPr>
          <w:rFonts w:ascii="Verdana" w:hAnsi="Verdana"/>
          <w:sz w:val="20"/>
          <w:szCs w:val="20"/>
        </w:rPr>
        <w:t>budynków lub terenów</w:t>
      </w:r>
      <w:r w:rsidRPr="00306CD8">
        <w:rPr>
          <w:rFonts w:ascii="Verdana" w:hAnsi="Verdana"/>
          <w:sz w:val="20"/>
          <w:szCs w:val="20"/>
        </w:rPr>
        <w:t xml:space="preserve"> wskazanych w § 2 ust. 1. Powyższe nie stanowi dla Wykonawcy podstawy do naliczania kar umownych albo żądania odszkodowania.</w:t>
      </w:r>
    </w:p>
    <w:p w14:paraId="4DE65F42" w14:textId="77777777" w:rsidR="008C67BE" w:rsidRDefault="008C67BE" w:rsidP="00DE53C5">
      <w:pPr>
        <w:spacing w:line="360" w:lineRule="auto"/>
        <w:ind w:left="76"/>
        <w:jc w:val="center"/>
        <w:rPr>
          <w:rFonts w:ascii="Verdana" w:hAnsi="Verdana"/>
          <w:b/>
          <w:bCs/>
          <w:color w:val="000000"/>
          <w:sz w:val="20"/>
          <w:szCs w:val="20"/>
          <w:shd w:val="clear" w:color="auto" w:fill="FFFFFF"/>
        </w:rPr>
      </w:pPr>
    </w:p>
    <w:p w14:paraId="334FB73D" w14:textId="7F5729AA" w:rsidR="00DE53C5" w:rsidRPr="00306CD8" w:rsidRDefault="00DE53C5" w:rsidP="00DE53C5">
      <w:pPr>
        <w:spacing w:line="360" w:lineRule="auto"/>
        <w:ind w:left="76"/>
        <w:jc w:val="center"/>
        <w:rPr>
          <w:rFonts w:ascii="Verdana" w:hAnsi="Verdana"/>
          <w:b/>
          <w:bCs/>
          <w:color w:val="000000"/>
          <w:sz w:val="20"/>
          <w:szCs w:val="20"/>
          <w:shd w:val="clear" w:color="auto" w:fill="FFFFFF"/>
        </w:rPr>
      </w:pPr>
      <w:r w:rsidRPr="00306CD8">
        <w:rPr>
          <w:rFonts w:ascii="Verdana" w:hAnsi="Verdana"/>
          <w:b/>
          <w:bCs/>
          <w:color w:val="000000"/>
          <w:sz w:val="20"/>
          <w:szCs w:val="20"/>
          <w:shd w:val="clear" w:color="auto" w:fill="FFFFFF"/>
        </w:rPr>
        <w:lastRenderedPageBreak/>
        <w:t>§ 1</w:t>
      </w:r>
      <w:r>
        <w:rPr>
          <w:rFonts w:ascii="Verdana" w:hAnsi="Verdana"/>
          <w:b/>
          <w:bCs/>
          <w:color w:val="000000"/>
          <w:sz w:val="20"/>
          <w:szCs w:val="20"/>
          <w:shd w:val="clear" w:color="auto" w:fill="FFFFFF"/>
        </w:rPr>
        <w:t>3</w:t>
      </w:r>
    </w:p>
    <w:p w14:paraId="143568E5" w14:textId="77777777" w:rsidR="00DE53C5" w:rsidRPr="00306CD8" w:rsidRDefault="00DE53C5" w:rsidP="00DE53C5">
      <w:pPr>
        <w:spacing w:line="360" w:lineRule="auto"/>
        <w:ind w:left="76"/>
        <w:jc w:val="center"/>
        <w:rPr>
          <w:rFonts w:ascii="Verdana" w:hAnsi="Verdana"/>
          <w:b/>
          <w:bCs/>
          <w:color w:val="000000"/>
          <w:sz w:val="20"/>
          <w:szCs w:val="20"/>
          <w:shd w:val="clear" w:color="auto" w:fill="FFFFFF"/>
        </w:rPr>
      </w:pPr>
      <w:r w:rsidRPr="00306CD8">
        <w:rPr>
          <w:rFonts w:ascii="Verdana" w:hAnsi="Verdana"/>
          <w:b/>
          <w:bCs/>
          <w:color w:val="000000"/>
          <w:sz w:val="20"/>
          <w:szCs w:val="20"/>
          <w:shd w:val="clear" w:color="auto" w:fill="FFFFFF"/>
        </w:rPr>
        <w:t>Kary umowne</w:t>
      </w:r>
    </w:p>
    <w:p w14:paraId="6005C27A" w14:textId="77777777" w:rsidR="00DE53C5" w:rsidRPr="00306CD8" w:rsidRDefault="00DE53C5" w:rsidP="00DE53C5">
      <w:pPr>
        <w:pStyle w:val="Akapitzlist"/>
        <w:numPr>
          <w:ilvl w:val="0"/>
          <w:numId w:val="8"/>
        </w:numPr>
        <w:tabs>
          <w:tab w:val="clear" w:pos="360"/>
          <w:tab w:val="left" w:pos="284"/>
        </w:tabs>
        <w:spacing w:line="360" w:lineRule="auto"/>
        <w:ind w:left="284" w:hanging="284"/>
        <w:jc w:val="both"/>
        <w:rPr>
          <w:rFonts w:ascii="Verdana" w:hAnsi="Verdana"/>
          <w:b/>
          <w:bCs/>
          <w:sz w:val="20"/>
          <w:szCs w:val="20"/>
          <w:shd w:val="clear" w:color="auto" w:fill="FFFFFF"/>
        </w:rPr>
      </w:pPr>
      <w:r w:rsidRPr="00306CD8">
        <w:rPr>
          <w:rFonts w:ascii="Verdana" w:eastAsia="Times New Roman" w:hAnsi="Verdana" w:cs="Arial"/>
          <w:sz w:val="20"/>
          <w:szCs w:val="20"/>
          <w:lang w:eastAsia="pl-PL"/>
        </w:rPr>
        <w:t>Zamawiający zażąda od Wykonawcy zapłaty kar umownych w następujących przypadkach</w:t>
      </w:r>
      <w:r w:rsidRPr="00306CD8">
        <w:rPr>
          <w:rFonts w:ascii="Verdana" w:eastAsia="Times New Roman" w:hAnsi="Verdana" w:cs="Arial"/>
          <w:sz w:val="20"/>
          <w:szCs w:val="20"/>
          <w:lang w:val="pl-PL" w:eastAsia="pl-PL"/>
        </w:rPr>
        <w:t xml:space="preserve"> i wysokościach:</w:t>
      </w:r>
    </w:p>
    <w:p w14:paraId="58029F61" w14:textId="77777777" w:rsidR="00DE53C5" w:rsidRPr="00306CD8" w:rsidRDefault="00DE53C5" w:rsidP="00DE53C5">
      <w:pPr>
        <w:pStyle w:val="Akapitzlist"/>
        <w:numPr>
          <w:ilvl w:val="0"/>
          <w:numId w:val="15"/>
        </w:numPr>
        <w:tabs>
          <w:tab w:val="left" w:pos="284"/>
        </w:tabs>
        <w:spacing w:line="360" w:lineRule="auto"/>
        <w:jc w:val="both"/>
        <w:rPr>
          <w:rFonts w:ascii="Verdana" w:hAnsi="Verdana"/>
          <w:b/>
          <w:bCs/>
          <w:sz w:val="20"/>
          <w:szCs w:val="20"/>
          <w:shd w:val="clear" w:color="auto" w:fill="FFFFFF"/>
        </w:rPr>
      </w:pPr>
      <w:r w:rsidRPr="00306CD8">
        <w:rPr>
          <w:rFonts w:ascii="Verdana" w:hAnsi="Verdana"/>
          <w:bCs/>
          <w:sz w:val="20"/>
          <w:szCs w:val="20"/>
          <w:shd w:val="clear" w:color="auto" w:fill="FFFFFF"/>
          <w:lang w:val="pl-PL"/>
        </w:rPr>
        <w:t xml:space="preserve">za odstąpienie od umowy </w:t>
      </w:r>
      <w:r w:rsidRPr="00306CD8">
        <w:rPr>
          <w:rFonts w:ascii="Verdana" w:eastAsia="Times New Roman" w:hAnsi="Verdana" w:cs="Arial"/>
          <w:sz w:val="20"/>
          <w:szCs w:val="20"/>
          <w:lang w:eastAsia="pl-PL"/>
        </w:rPr>
        <w:t>przez Zamawiającego lub Wykonawcę z przyczyn zależnych od Wykonawcy  - w wysokości 10</w:t>
      </w:r>
      <w:r>
        <w:rPr>
          <w:rFonts w:ascii="Verdana" w:eastAsia="Times New Roman" w:hAnsi="Verdana" w:cs="Arial"/>
          <w:sz w:val="20"/>
          <w:szCs w:val="20"/>
          <w:lang w:val="pl-PL" w:eastAsia="pl-PL"/>
        </w:rPr>
        <w:t xml:space="preserve"> </w:t>
      </w:r>
      <w:r w:rsidRPr="00306CD8">
        <w:rPr>
          <w:rFonts w:ascii="Verdana" w:eastAsia="Times New Roman" w:hAnsi="Verdana" w:cs="Arial"/>
          <w:sz w:val="20"/>
          <w:szCs w:val="20"/>
          <w:lang w:eastAsia="pl-PL"/>
        </w:rPr>
        <w:t xml:space="preserve">% </w:t>
      </w:r>
      <w:r w:rsidRPr="00306CD8">
        <w:rPr>
          <w:rFonts w:ascii="Verdana" w:hAnsi="Verdana"/>
          <w:color w:val="000000"/>
          <w:sz w:val="20"/>
          <w:szCs w:val="20"/>
        </w:rPr>
        <w:t>wartości brutto umowy określonej w</w:t>
      </w:r>
      <w:r>
        <w:rPr>
          <w:rFonts w:ascii="Verdana" w:hAnsi="Verdana"/>
          <w:color w:val="000000"/>
          <w:sz w:val="20"/>
          <w:szCs w:val="20"/>
          <w:lang w:val="pl-PL"/>
        </w:rPr>
        <w:t> </w:t>
      </w:r>
      <w:r w:rsidRPr="00306CD8">
        <w:rPr>
          <w:rFonts w:ascii="Verdana" w:hAnsi="Verdana"/>
          <w:color w:val="000000"/>
          <w:sz w:val="20"/>
          <w:szCs w:val="20"/>
        </w:rPr>
        <w:t>§</w:t>
      </w:r>
      <w:r w:rsidRPr="00306CD8">
        <w:rPr>
          <w:rFonts w:ascii="Verdana" w:hAnsi="Verdana"/>
          <w:color w:val="000000"/>
          <w:sz w:val="20"/>
          <w:szCs w:val="20"/>
          <w:lang w:val="pl-PL"/>
        </w:rPr>
        <w:t> </w:t>
      </w:r>
      <w:r>
        <w:rPr>
          <w:rFonts w:ascii="Verdana" w:hAnsi="Verdana"/>
          <w:color w:val="000000"/>
          <w:sz w:val="20"/>
          <w:szCs w:val="20"/>
          <w:lang w:val="pl-PL"/>
        </w:rPr>
        <w:t>11</w:t>
      </w:r>
      <w:r w:rsidRPr="00306CD8">
        <w:rPr>
          <w:rFonts w:ascii="Verdana" w:hAnsi="Verdana"/>
          <w:color w:val="000000"/>
          <w:sz w:val="20"/>
          <w:szCs w:val="20"/>
        </w:rPr>
        <w:t xml:space="preserve"> ust</w:t>
      </w:r>
      <w:r w:rsidRPr="00306CD8">
        <w:rPr>
          <w:rFonts w:ascii="Verdana" w:hAnsi="Verdana"/>
          <w:color w:val="000000"/>
          <w:sz w:val="20"/>
          <w:szCs w:val="20"/>
          <w:lang w:val="pl-PL"/>
        </w:rPr>
        <w:t>. </w:t>
      </w:r>
      <w:r w:rsidRPr="00306CD8">
        <w:rPr>
          <w:rFonts w:ascii="Verdana" w:hAnsi="Verdana"/>
          <w:color w:val="000000"/>
          <w:sz w:val="20"/>
          <w:szCs w:val="20"/>
        </w:rPr>
        <w:t>1</w:t>
      </w:r>
      <w:r w:rsidRPr="00306CD8">
        <w:rPr>
          <w:rFonts w:ascii="Verdana" w:hAnsi="Verdana"/>
          <w:color w:val="000000"/>
          <w:sz w:val="20"/>
          <w:szCs w:val="20"/>
          <w:lang w:val="pl-PL"/>
        </w:rPr>
        <w:t>,</w:t>
      </w:r>
    </w:p>
    <w:p w14:paraId="77A93D01" w14:textId="0DD11966" w:rsidR="00DE53C5" w:rsidRPr="00306CD8" w:rsidRDefault="00DE53C5" w:rsidP="00DE53C5">
      <w:pPr>
        <w:pStyle w:val="Akapitzlist"/>
        <w:numPr>
          <w:ilvl w:val="0"/>
          <w:numId w:val="15"/>
        </w:numPr>
        <w:tabs>
          <w:tab w:val="left" w:pos="284"/>
        </w:tabs>
        <w:spacing w:line="360" w:lineRule="auto"/>
        <w:jc w:val="both"/>
        <w:rPr>
          <w:rFonts w:ascii="Verdana" w:hAnsi="Verdana"/>
          <w:b/>
          <w:bCs/>
          <w:sz w:val="20"/>
          <w:szCs w:val="20"/>
          <w:shd w:val="clear" w:color="auto" w:fill="FFFFFF"/>
        </w:rPr>
      </w:pPr>
      <w:r w:rsidRPr="00306CD8">
        <w:rPr>
          <w:rFonts w:ascii="Verdana" w:hAnsi="Verdana"/>
          <w:bCs/>
          <w:sz w:val="20"/>
          <w:szCs w:val="20"/>
          <w:shd w:val="clear" w:color="auto" w:fill="FFFFFF"/>
          <w:lang w:val="pl-PL"/>
        </w:rPr>
        <w:t>za zwłokę w realizacji poszczególnych zamówień dotyczących usług wskazanych w</w:t>
      </w:r>
      <w:r>
        <w:rPr>
          <w:rFonts w:ascii="Verdana" w:hAnsi="Verdana"/>
          <w:bCs/>
          <w:sz w:val="20"/>
          <w:szCs w:val="20"/>
          <w:shd w:val="clear" w:color="auto" w:fill="FFFFFF"/>
          <w:lang w:val="pl-PL"/>
        </w:rPr>
        <w:t> </w:t>
      </w:r>
      <w:r w:rsidRPr="00306CD8">
        <w:rPr>
          <w:rFonts w:ascii="Verdana" w:hAnsi="Verdana"/>
          <w:bCs/>
          <w:sz w:val="20"/>
          <w:szCs w:val="20"/>
          <w:shd w:val="clear" w:color="auto" w:fill="FFFFFF"/>
          <w:lang w:val="pl-PL"/>
        </w:rPr>
        <w:t>§</w:t>
      </w:r>
      <w:r>
        <w:rPr>
          <w:rFonts w:ascii="Verdana" w:hAnsi="Verdana"/>
          <w:bCs/>
          <w:sz w:val="20"/>
          <w:szCs w:val="20"/>
          <w:shd w:val="clear" w:color="auto" w:fill="FFFFFF"/>
          <w:lang w:val="pl-PL"/>
        </w:rPr>
        <w:t> </w:t>
      </w:r>
      <w:r w:rsidRPr="00306CD8">
        <w:rPr>
          <w:rFonts w:ascii="Verdana" w:hAnsi="Verdana"/>
          <w:bCs/>
          <w:sz w:val="20"/>
          <w:szCs w:val="20"/>
          <w:shd w:val="clear" w:color="auto" w:fill="FFFFFF"/>
          <w:lang w:val="pl-PL"/>
        </w:rPr>
        <w:t>2 ust. 2</w:t>
      </w:r>
      <w:r>
        <w:rPr>
          <w:rFonts w:ascii="Verdana" w:hAnsi="Verdana"/>
          <w:bCs/>
          <w:sz w:val="20"/>
          <w:szCs w:val="20"/>
          <w:shd w:val="clear" w:color="auto" w:fill="FFFFFF"/>
          <w:lang w:val="pl-PL"/>
        </w:rPr>
        <w:t xml:space="preserve"> </w:t>
      </w:r>
      <w:r w:rsidR="00CD0EE6">
        <w:rPr>
          <w:rFonts w:ascii="Verdana" w:hAnsi="Verdana"/>
          <w:bCs/>
          <w:sz w:val="20"/>
          <w:szCs w:val="20"/>
          <w:shd w:val="clear" w:color="auto" w:fill="FFFFFF"/>
          <w:lang w:val="pl-PL"/>
        </w:rPr>
        <w:t>lit. a) - c)</w:t>
      </w:r>
      <w:r w:rsidR="00AE5689">
        <w:rPr>
          <w:rFonts w:ascii="Verdana" w:hAnsi="Verdana"/>
          <w:bCs/>
          <w:sz w:val="20"/>
          <w:szCs w:val="20"/>
          <w:shd w:val="clear" w:color="auto" w:fill="FFFFFF"/>
          <w:lang w:val="pl-PL"/>
        </w:rPr>
        <w:t xml:space="preserve">, dla których termin podjęcia przez Wykonawcę czynności zmierzających do ich wykonania został wskazany w </w:t>
      </w:r>
      <w:r w:rsidR="00AE5689" w:rsidRPr="00306CD8">
        <w:rPr>
          <w:rFonts w:ascii="Verdana" w:hAnsi="Verdana"/>
          <w:bCs/>
          <w:sz w:val="20"/>
          <w:szCs w:val="20"/>
          <w:shd w:val="clear" w:color="auto" w:fill="FFFFFF"/>
          <w:lang w:val="pl-PL"/>
        </w:rPr>
        <w:t xml:space="preserve">§ 6 ust. </w:t>
      </w:r>
      <w:r w:rsidR="00AE5689">
        <w:rPr>
          <w:rFonts w:ascii="Verdana" w:hAnsi="Verdana"/>
          <w:bCs/>
          <w:sz w:val="20"/>
          <w:szCs w:val="20"/>
          <w:shd w:val="clear" w:color="auto" w:fill="FFFFFF"/>
          <w:lang w:val="pl-PL"/>
        </w:rPr>
        <w:t xml:space="preserve">4 </w:t>
      </w:r>
      <w:r w:rsidRPr="00306CD8">
        <w:rPr>
          <w:rFonts w:ascii="Verdana" w:hAnsi="Verdana"/>
          <w:bCs/>
          <w:sz w:val="20"/>
          <w:szCs w:val="20"/>
          <w:shd w:val="clear" w:color="auto" w:fill="FFFFFF"/>
          <w:lang w:val="pl-PL"/>
        </w:rPr>
        <w:t xml:space="preserve">– </w:t>
      </w:r>
      <w:r w:rsidRPr="00306CD8">
        <w:rPr>
          <w:rFonts w:ascii="Verdana" w:hAnsi="Verdana"/>
          <w:bCs/>
          <w:sz w:val="20"/>
          <w:szCs w:val="20"/>
          <w:shd w:val="clear" w:color="auto" w:fill="FFFFFF"/>
        </w:rPr>
        <w:t xml:space="preserve">w wysokości </w:t>
      </w:r>
      <w:r>
        <w:rPr>
          <w:rFonts w:ascii="Verdana" w:hAnsi="Verdana"/>
          <w:bCs/>
          <w:sz w:val="20"/>
          <w:szCs w:val="20"/>
          <w:shd w:val="clear" w:color="auto" w:fill="FFFFFF"/>
          <w:lang w:val="pl-PL"/>
        </w:rPr>
        <w:t xml:space="preserve">2 </w:t>
      </w:r>
      <w:r w:rsidRPr="00306CD8">
        <w:rPr>
          <w:rFonts w:ascii="Verdana" w:hAnsi="Verdana"/>
          <w:bCs/>
          <w:sz w:val="20"/>
          <w:szCs w:val="20"/>
          <w:shd w:val="clear" w:color="auto" w:fill="FFFFFF"/>
        </w:rPr>
        <w:t>% wynagrodzenia brutto</w:t>
      </w:r>
      <w:r w:rsidRPr="00306CD8">
        <w:rPr>
          <w:rFonts w:ascii="Verdana" w:hAnsi="Verdana"/>
          <w:bCs/>
          <w:sz w:val="20"/>
          <w:szCs w:val="20"/>
          <w:shd w:val="clear" w:color="auto" w:fill="FFFFFF"/>
          <w:lang w:val="pl-PL"/>
        </w:rPr>
        <w:t xml:space="preserve"> za zamówienie, w</w:t>
      </w:r>
      <w:r>
        <w:rPr>
          <w:rFonts w:ascii="Verdana" w:hAnsi="Verdana"/>
          <w:bCs/>
          <w:sz w:val="20"/>
          <w:szCs w:val="20"/>
          <w:shd w:val="clear" w:color="auto" w:fill="FFFFFF"/>
          <w:lang w:val="pl-PL"/>
        </w:rPr>
        <w:t> </w:t>
      </w:r>
      <w:r w:rsidRPr="00306CD8">
        <w:rPr>
          <w:rFonts w:ascii="Verdana" w:hAnsi="Verdana"/>
          <w:bCs/>
          <w:sz w:val="20"/>
          <w:szCs w:val="20"/>
          <w:shd w:val="clear" w:color="auto" w:fill="FFFFFF"/>
          <w:lang w:val="pl-PL"/>
        </w:rPr>
        <w:t>stosunku do którego Wykonawca dopuszcza się zwłoki</w:t>
      </w:r>
      <w:r w:rsidRPr="00306CD8">
        <w:rPr>
          <w:rFonts w:ascii="Verdana" w:hAnsi="Verdana"/>
          <w:bCs/>
          <w:sz w:val="20"/>
          <w:szCs w:val="20"/>
          <w:shd w:val="clear" w:color="auto" w:fill="FFFFFF"/>
        </w:rPr>
        <w:t>, za każd</w:t>
      </w:r>
      <w:r>
        <w:rPr>
          <w:rFonts w:ascii="Verdana" w:hAnsi="Verdana"/>
          <w:bCs/>
          <w:sz w:val="20"/>
          <w:szCs w:val="20"/>
          <w:shd w:val="clear" w:color="auto" w:fill="FFFFFF"/>
          <w:lang w:val="pl-PL"/>
        </w:rPr>
        <w:t>ą</w:t>
      </w:r>
      <w:r w:rsidRPr="00306CD8">
        <w:rPr>
          <w:rFonts w:ascii="Verdana" w:hAnsi="Verdana"/>
          <w:bCs/>
          <w:sz w:val="20"/>
          <w:szCs w:val="20"/>
          <w:shd w:val="clear" w:color="auto" w:fill="FFFFFF"/>
        </w:rPr>
        <w:t xml:space="preserve"> </w:t>
      </w:r>
      <w:r>
        <w:rPr>
          <w:rFonts w:ascii="Verdana" w:hAnsi="Verdana"/>
          <w:bCs/>
          <w:sz w:val="20"/>
          <w:szCs w:val="20"/>
          <w:shd w:val="clear" w:color="auto" w:fill="FFFFFF"/>
          <w:lang w:val="pl-PL"/>
        </w:rPr>
        <w:t>godzinę zwłoki</w:t>
      </w:r>
      <w:r w:rsidRPr="00306CD8">
        <w:rPr>
          <w:rFonts w:ascii="Verdana" w:hAnsi="Verdana"/>
          <w:bCs/>
          <w:sz w:val="20"/>
          <w:szCs w:val="20"/>
          <w:shd w:val="clear" w:color="auto" w:fill="FFFFFF"/>
          <w:lang w:val="pl-PL"/>
        </w:rPr>
        <w:t>, w</w:t>
      </w:r>
      <w:r>
        <w:rPr>
          <w:rFonts w:ascii="Verdana" w:hAnsi="Verdana"/>
          <w:bCs/>
          <w:sz w:val="20"/>
          <w:szCs w:val="20"/>
          <w:shd w:val="clear" w:color="auto" w:fill="FFFFFF"/>
          <w:lang w:val="pl-PL"/>
        </w:rPr>
        <w:t> </w:t>
      </w:r>
      <w:r w:rsidRPr="00306CD8">
        <w:rPr>
          <w:rFonts w:ascii="Verdana" w:hAnsi="Verdana"/>
          <w:bCs/>
          <w:sz w:val="20"/>
          <w:szCs w:val="20"/>
          <w:shd w:val="clear" w:color="auto" w:fill="FFFFFF"/>
          <w:lang w:val="pl-PL"/>
        </w:rPr>
        <w:t xml:space="preserve">stosunku do terminu określonego w § 6 ust. </w:t>
      </w:r>
      <w:r>
        <w:rPr>
          <w:rFonts w:ascii="Verdana" w:hAnsi="Verdana"/>
          <w:bCs/>
          <w:sz w:val="20"/>
          <w:szCs w:val="20"/>
          <w:shd w:val="clear" w:color="auto" w:fill="FFFFFF"/>
          <w:lang w:val="pl-PL"/>
        </w:rPr>
        <w:t>4</w:t>
      </w:r>
      <w:r w:rsidRPr="00306CD8">
        <w:rPr>
          <w:rFonts w:ascii="Verdana" w:hAnsi="Verdana"/>
          <w:bCs/>
          <w:sz w:val="20"/>
          <w:szCs w:val="20"/>
          <w:shd w:val="clear" w:color="auto" w:fill="FFFFFF"/>
          <w:lang w:val="pl-PL"/>
        </w:rPr>
        <w:t xml:space="preserve">,     </w:t>
      </w:r>
    </w:p>
    <w:p w14:paraId="3296375D" w14:textId="61BC62CC" w:rsidR="00DE53C5" w:rsidRPr="001941B8" w:rsidRDefault="00DE53C5" w:rsidP="00DE53C5">
      <w:pPr>
        <w:pStyle w:val="Akapitzlist"/>
        <w:numPr>
          <w:ilvl w:val="0"/>
          <w:numId w:val="15"/>
        </w:numPr>
        <w:tabs>
          <w:tab w:val="left" w:pos="284"/>
        </w:tabs>
        <w:spacing w:line="360" w:lineRule="auto"/>
        <w:jc w:val="both"/>
        <w:rPr>
          <w:rFonts w:ascii="Verdana" w:hAnsi="Verdana"/>
          <w:b/>
          <w:bCs/>
          <w:sz w:val="20"/>
          <w:szCs w:val="20"/>
          <w:shd w:val="clear" w:color="auto" w:fill="FFFFFF"/>
        </w:rPr>
      </w:pPr>
      <w:r w:rsidRPr="00306CD8">
        <w:rPr>
          <w:rFonts w:ascii="Verdana" w:hAnsi="Verdana"/>
          <w:bCs/>
          <w:sz w:val="20"/>
          <w:szCs w:val="20"/>
          <w:shd w:val="clear" w:color="auto" w:fill="FFFFFF"/>
          <w:lang w:val="pl-PL"/>
        </w:rPr>
        <w:t>za zwłokę w realizacji poszczególnych zamówień dotyczących usług wskazanych w</w:t>
      </w:r>
      <w:r>
        <w:rPr>
          <w:rFonts w:ascii="Verdana" w:hAnsi="Verdana"/>
          <w:bCs/>
          <w:sz w:val="20"/>
          <w:szCs w:val="20"/>
          <w:shd w:val="clear" w:color="auto" w:fill="FFFFFF"/>
          <w:lang w:val="pl-PL"/>
        </w:rPr>
        <w:t> </w:t>
      </w:r>
      <w:r w:rsidRPr="00306CD8">
        <w:rPr>
          <w:rFonts w:ascii="Verdana" w:hAnsi="Verdana"/>
          <w:bCs/>
          <w:sz w:val="20"/>
          <w:szCs w:val="20"/>
          <w:shd w:val="clear" w:color="auto" w:fill="FFFFFF"/>
          <w:lang w:val="pl-PL"/>
        </w:rPr>
        <w:t>§</w:t>
      </w:r>
      <w:r>
        <w:rPr>
          <w:rFonts w:ascii="Verdana" w:hAnsi="Verdana"/>
          <w:bCs/>
          <w:sz w:val="20"/>
          <w:szCs w:val="20"/>
          <w:shd w:val="clear" w:color="auto" w:fill="FFFFFF"/>
          <w:lang w:val="pl-PL"/>
        </w:rPr>
        <w:t> </w:t>
      </w:r>
      <w:r w:rsidRPr="00306CD8">
        <w:rPr>
          <w:rFonts w:ascii="Verdana" w:hAnsi="Verdana"/>
          <w:bCs/>
          <w:sz w:val="20"/>
          <w:szCs w:val="20"/>
          <w:shd w:val="clear" w:color="auto" w:fill="FFFFFF"/>
          <w:lang w:val="pl-PL"/>
        </w:rPr>
        <w:t>2 ust. 2 lit. c)</w:t>
      </w:r>
      <w:r w:rsidR="00AE5689">
        <w:rPr>
          <w:rFonts w:ascii="Verdana" w:hAnsi="Verdana"/>
          <w:bCs/>
          <w:sz w:val="20"/>
          <w:szCs w:val="20"/>
          <w:shd w:val="clear" w:color="auto" w:fill="FFFFFF"/>
          <w:lang w:val="pl-PL"/>
        </w:rPr>
        <w:t>,</w:t>
      </w:r>
      <w:r w:rsidRPr="00306CD8">
        <w:rPr>
          <w:rFonts w:ascii="Verdana" w:hAnsi="Verdana"/>
          <w:bCs/>
          <w:sz w:val="20"/>
          <w:szCs w:val="20"/>
          <w:shd w:val="clear" w:color="auto" w:fill="FFFFFF"/>
          <w:lang w:val="pl-PL"/>
        </w:rPr>
        <w:t xml:space="preserve"> </w:t>
      </w:r>
      <w:r w:rsidR="00AE5689">
        <w:rPr>
          <w:rFonts w:ascii="Verdana" w:hAnsi="Verdana"/>
          <w:bCs/>
          <w:sz w:val="20"/>
          <w:szCs w:val="20"/>
          <w:shd w:val="clear" w:color="auto" w:fill="FFFFFF"/>
          <w:lang w:val="pl-PL"/>
        </w:rPr>
        <w:t xml:space="preserve">dla których termin podjęcia przez Wykonawcę czynności zmierzających do ich wykonania został </w:t>
      </w:r>
      <w:r w:rsidR="00E86459">
        <w:rPr>
          <w:rFonts w:ascii="Verdana" w:hAnsi="Verdana"/>
          <w:bCs/>
          <w:sz w:val="20"/>
          <w:szCs w:val="20"/>
          <w:shd w:val="clear" w:color="auto" w:fill="FFFFFF"/>
          <w:lang w:val="pl-PL"/>
        </w:rPr>
        <w:t>okreś</w:t>
      </w:r>
      <w:r w:rsidR="00E86459">
        <w:rPr>
          <w:rFonts w:ascii="Verdana" w:hAnsi="Verdana"/>
          <w:bCs/>
          <w:sz w:val="20"/>
          <w:szCs w:val="20"/>
          <w:shd w:val="clear" w:color="auto" w:fill="FFFFFF"/>
          <w:lang w:val="pl-PL"/>
        </w:rPr>
        <w:t>l</w:t>
      </w:r>
      <w:r w:rsidR="00E86459">
        <w:rPr>
          <w:rFonts w:ascii="Verdana" w:hAnsi="Verdana"/>
          <w:bCs/>
          <w:sz w:val="20"/>
          <w:szCs w:val="20"/>
          <w:shd w:val="clear" w:color="auto" w:fill="FFFFFF"/>
          <w:lang w:val="pl-PL"/>
        </w:rPr>
        <w:t xml:space="preserve">ony </w:t>
      </w:r>
      <w:r w:rsidR="00AE5689">
        <w:rPr>
          <w:rFonts w:ascii="Verdana" w:hAnsi="Verdana"/>
          <w:bCs/>
          <w:sz w:val="20"/>
          <w:szCs w:val="20"/>
          <w:shd w:val="clear" w:color="auto" w:fill="FFFFFF"/>
          <w:lang w:val="pl-PL"/>
        </w:rPr>
        <w:t xml:space="preserve">w </w:t>
      </w:r>
      <w:r w:rsidR="00AE5689" w:rsidRPr="00306CD8">
        <w:rPr>
          <w:rFonts w:ascii="Verdana" w:hAnsi="Verdana"/>
          <w:bCs/>
          <w:sz w:val="20"/>
          <w:szCs w:val="20"/>
          <w:shd w:val="clear" w:color="auto" w:fill="FFFFFF"/>
          <w:lang w:val="pl-PL"/>
        </w:rPr>
        <w:t xml:space="preserve">§ 6 ust. </w:t>
      </w:r>
      <w:r w:rsidR="00AE5689">
        <w:rPr>
          <w:rFonts w:ascii="Verdana" w:hAnsi="Verdana"/>
          <w:bCs/>
          <w:sz w:val="20"/>
          <w:szCs w:val="20"/>
          <w:shd w:val="clear" w:color="auto" w:fill="FFFFFF"/>
          <w:lang w:val="pl-PL"/>
        </w:rPr>
        <w:t xml:space="preserve">5 (nagłe przypadki) </w:t>
      </w:r>
      <w:r w:rsidRPr="00306CD8">
        <w:rPr>
          <w:rFonts w:ascii="Verdana" w:hAnsi="Verdana"/>
          <w:bCs/>
          <w:sz w:val="20"/>
          <w:szCs w:val="20"/>
          <w:shd w:val="clear" w:color="auto" w:fill="FFFFFF"/>
          <w:lang w:val="pl-PL"/>
        </w:rPr>
        <w:t xml:space="preserve">– </w:t>
      </w:r>
      <w:r w:rsidRPr="00306CD8">
        <w:rPr>
          <w:rFonts w:ascii="Verdana" w:hAnsi="Verdana"/>
          <w:bCs/>
          <w:sz w:val="20"/>
          <w:szCs w:val="20"/>
          <w:shd w:val="clear" w:color="auto" w:fill="FFFFFF"/>
        </w:rPr>
        <w:t xml:space="preserve">w wysokości </w:t>
      </w:r>
      <w:r>
        <w:rPr>
          <w:rFonts w:ascii="Verdana" w:hAnsi="Verdana"/>
          <w:bCs/>
          <w:sz w:val="20"/>
          <w:szCs w:val="20"/>
          <w:shd w:val="clear" w:color="auto" w:fill="FFFFFF"/>
          <w:lang w:val="pl-PL"/>
        </w:rPr>
        <w:t>5</w:t>
      </w:r>
      <w:r w:rsidRPr="00306CD8">
        <w:rPr>
          <w:rFonts w:ascii="Verdana" w:hAnsi="Verdana"/>
          <w:bCs/>
          <w:sz w:val="20"/>
          <w:szCs w:val="20"/>
          <w:shd w:val="clear" w:color="auto" w:fill="FFFFFF"/>
          <w:lang w:val="pl-PL"/>
        </w:rPr>
        <w:t xml:space="preserve"> </w:t>
      </w:r>
      <w:r w:rsidRPr="00306CD8">
        <w:rPr>
          <w:rFonts w:ascii="Verdana" w:hAnsi="Verdana"/>
          <w:bCs/>
          <w:sz w:val="20"/>
          <w:szCs w:val="20"/>
          <w:shd w:val="clear" w:color="auto" w:fill="FFFFFF"/>
        </w:rPr>
        <w:t>% wynagrodzenia brutto</w:t>
      </w:r>
      <w:r w:rsidRPr="00306CD8">
        <w:rPr>
          <w:rFonts w:ascii="Verdana" w:hAnsi="Verdana"/>
          <w:bCs/>
          <w:sz w:val="20"/>
          <w:szCs w:val="20"/>
          <w:shd w:val="clear" w:color="auto" w:fill="FFFFFF"/>
          <w:lang w:val="pl-PL"/>
        </w:rPr>
        <w:t xml:space="preserve"> za zamówienie, w</w:t>
      </w:r>
      <w:r>
        <w:rPr>
          <w:rFonts w:ascii="Verdana" w:hAnsi="Verdana"/>
          <w:bCs/>
          <w:sz w:val="20"/>
          <w:szCs w:val="20"/>
          <w:shd w:val="clear" w:color="auto" w:fill="FFFFFF"/>
          <w:lang w:val="pl-PL"/>
        </w:rPr>
        <w:t> </w:t>
      </w:r>
      <w:r w:rsidRPr="00306CD8">
        <w:rPr>
          <w:rFonts w:ascii="Verdana" w:hAnsi="Verdana"/>
          <w:bCs/>
          <w:sz w:val="20"/>
          <w:szCs w:val="20"/>
          <w:shd w:val="clear" w:color="auto" w:fill="FFFFFF"/>
          <w:lang w:val="pl-PL"/>
        </w:rPr>
        <w:t>stosunku do którego Wykonawca dopuszcza się zwłoki</w:t>
      </w:r>
      <w:r w:rsidRPr="00306CD8">
        <w:rPr>
          <w:rFonts w:ascii="Verdana" w:hAnsi="Verdana"/>
          <w:bCs/>
          <w:sz w:val="20"/>
          <w:szCs w:val="20"/>
          <w:shd w:val="clear" w:color="auto" w:fill="FFFFFF"/>
        </w:rPr>
        <w:t>, za każd</w:t>
      </w:r>
      <w:r w:rsidRPr="00306CD8">
        <w:rPr>
          <w:rFonts w:ascii="Verdana" w:hAnsi="Verdana"/>
          <w:bCs/>
          <w:sz w:val="20"/>
          <w:szCs w:val="20"/>
          <w:shd w:val="clear" w:color="auto" w:fill="FFFFFF"/>
          <w:lang w:val="pl-PL"/>
        </w:rPr>
        <w:t>ą</w:t>
      </w:r>
      <w:r w:rsidRPr="00306CD8">
        <w:rPr>
          <w:rFonts w:ascii="Verdana" w:hAnsi="Verdana"/>
          <w:bCs/>
          <w:sz w:val="20"/>
          <w:szCs w:val="20"/>
          <w:shd w:val="clear" w:color="auto" w:fill="FFFFFF"/>
        </w:rPr>
        <w:t xml:space="preserve"> </w:t>
      </w:r>
      <w:r w:rsidRPr="00306CD8">
        <w:rPr>
          <w:rFonts w:ascii="Verdana" w:hAnsi="Verdana"/>
          <w:bCs/>
          <w:sz w:val="20"/>
          <w:szCs w:val="20"/>
          <w:shd w:val="clear" w:color="auto" w:fill="FFFFFF"/>
          <w:lang w:val="pl-PL"/>
        </w:rPr>
        <w:t>godzinę</w:t>
      </w:r>
      <w:r w:rsidRPr="00306CD8">
        <w:rPr>
          <w:rFonts w:ascii="Verdana" w:hAnsi="Verdana"/>
          <w:bCs/>
          <w:sz w:val="20"/>
          <w:szCs w:val="20"/>
          <w:shd w:val="clear" w:color="auto" w:fill="FFFFFF"/>
        </w:rPr>
        <w:t xml:space="preserve"> </w:t>
      </w:r>
      <w:r w:rsidRPr="00306CD8">
        <w:rPr>
          <w:rFonts w:ascii="Verdana" w:hAnsi="Verdana"/>
          <w:bCs/>
          <w:sz w:val="20"/>
          <w:szCs w:val="20"/>
          <w:shd w:val="clear" w:color="auto" w:fill="FFFFFF"/>
          <w:lang w:val="pl-PL"/>
        </w:rPr>
        <w:t xml:space="preserve">zwłoki, w stosunku do terminu określonego w § 6 ust. </w:t>
      </w:r>
      <w:r>
        <w:rPr>
          <w:rFonts w:ascii="Verdana" w:hAnsi="Verdana"/>
          <w:bCs/>
          <w:sz w:val="20"/>
          <w:szCs w:val="20"/>
          <w:shd w:val="clear" w:color="auto" w:fill="FFFFFF"/>
          <w:lang w:val="pl-PL"/>
        </w:rPr>
        <w:t>5</w:t>
      </w:r>
      <w:r w:rsidRPr="00306CD8">
        <w:rPr>
          <w:rFonts w:ascii="Verdana" w:hAnsi="Verdana"/>
          <w:bCs/>
          <w:sz w:val="20"/>
          <w:szCs w:val="20"/>
          <w:shd w:val="clear" w:color="auto" w:fill="FFFFFF"/>
          <w:lang w:val="pl-PL"/>
        </w:rPr>
        <w:t xml:space="preserve">,     </w:t>
      </w:r>
    </w:p>
    <w:p w14:paraId="47D6C91F" w14:textId="77777777" w:rsidR="00DE53C5" w:rsidRPr="002B04CB" w:rsidRDefault="00DE53C5" w:rsidP="00DE53C5">
      <w:pPr>
        <w:numPr>
          <w:ilvl w:val="0"/>
          <w:numId w:val="15"/>
        </w:numPr>
        <w:tabs>
          <w:tab w:val="left" w:pos="851"/>
        </w:tabs>
        <w:spacing w:line="360" w:lineRule="auto"/>
        <w:jc w:val="both"/>
        <w:rPr>
          <w:rFonts w:ascii="Verdana" w:hAnsi="Verdana"/>
          <w:sz w:val="20"/>
          <w:szCs w:val="20"/>
        </w:rPr>
      </w:pPr>
      <w:r w:rsidRPr="002B04CB">
        <w:rPr>
          <w:rFonts w:ascii="Verdana" w:hAnsi="Verdana"/>
          <w:sz w:val="20"/>
          <w:szCs w:val="20"/>
        </w:rPr>
        <w:t xml:space="preserve">za zwłokę w usunięciu nieprawidłowości w okresie wykonywania przedmiotu umowy – w wysokości </w:t>
      </w:r>
      <w:r>
        <w:rPr>
          <w:rFonts w:ascii="Verdana" w:hAnsi="Verdana"/>
          <w:sz w:val="20"/>
          <w:szCs w:val="20"/>
        </w:rPr>
        <w:t xml:space="preserve">2 </w:t>
      </w:r>
      <w:r w:rsidRPr="002B04CB">
        <w:rPr>
          <w:rFonts w:ascii="Verdana" w:hAnsi="Verdana"/>
          <w:sz w:val="20"/>
          <w:szCs w:val="20"/>
        </w:rPr>
        <w:t>% wynagrodzenia brutto za zamówienie, w stosunku do którego nastąpiło nienależyte wykonania umowy za każdy dzień zwłoki, licząc od dnia następnego po dniu wyznaczonym przez Zamawiającego na usunięcie nieprawidłowości,</w:t>
      </w:r>
    </w:p>
    <w:p w14:paraId="15EE780A" w14:textId="7E411703" w:rsidR="00DE53C5" w:rsidRPr="00306CD8" w:rsidRDefault="00DE53C5" w:rsidP="00DE53C5">
      <w:pPr>
        <w:numPr>
          <w:ilvl w:val="0"/>
          <w:numId w:val="15"/>
        </w:numPr>
        <w:tabs>
          <w:tab w:val="left" w:pos="851"/>
        </w:tabs>
        <w:spacing w:line="360" w:lineRule="auto"/>
        <w:jc w:val="both"/>
        <w:rPr>
          <w:rFonts w:ascii="Verdana" w:hAnsi="Verdana" w:cs="Arial"/>
          <w:sz w:val="20"/>
          <w:szCs w:val="20"/>
        </w:rPr>
      </w:pPr>
      <w:r w:rsidRPr="00306CD8">
        <w:rPr>
          <w:rFonts w:ascii="Verdana" w:hAnsi="Verdana" w:cs="Arial"/>
          <w:sz w:val="20"/>
          <w:szCs w:val="20"/>
        </w:rPr>
        <w:t xml:space="preserve">w przypadku </w:t>
      </w:r>
      <w:r w:rsidR="00444A11" w:rsidRPr="00306CD8">
        <w:rPr>
          <w:rFonts w:ascii="Verdana" w:hAnsi="Verdana" w:cs="Arial"/>
          <w:sz w:val="20"/>
          <w:szCs w:val="20"/>
        </w:rPr>
        <w:t>nie</w:t>
      </w:r>
      <w:r w:rsidR="00444A11">
        <w:rPr>
          <w:rFonts w:ascii="Verdana" w:hAnsi="Verdana" w:cs="Arial"/>
          <w:sz w:val="20"/>
          <w:szCs w:val="20"/>
        </w:rPr>
        <w:t>przedłużeni</w:t>
      </w:r>
      <w:r w:rsidR="00444A11" w:rsidRPr="00306CD8">
        <w:rPr>
          <w:rFonts w:ascii="Verdana" w:hAnsi="Verdana" w:cs="Arial"/>
          <w:sz w:val="20"/>
          <w:szCs w:val="20"/>
        </w:rPr>
        <w:t xml:space="preserve">a </w:t>
      </w:r>
      <w:r w:rsidRPr="00306CD8">
        <w:rPr>
          <w:rFonts w:ascii="Verdana" w:hAnsi="Verdana" w:cs="Arial"/>
          <w:sz w:val="20"/>
          <w:szCs w:val="20"/>
        </w:rPr>
        <w:t xml:space="preserve">przez Wykonawcę umowy ubezpieczenia, </w:t>
      </w:r>
      <w:r w:rsidR="00444A11">
        <w:rPr>
          <w:rFonts w:ascii="Verdana" w:hAnsi="Verdana" w:cs="Arial"/>
          <w:sz w:val="20"/>
          <w:szCs w:val="20"/>
        </w:rPr>
        <w:t xml:space="preserve">niezachowania </w:t>
      </w:r>
      <w:r w:rsidRPr="00306CD8">
        <w:rPr>
          <w:rFonts w:ascii="Verdana" w:hAnsi="Verdana" w:cs="Arial"/>
          <w:sz w:val="20"/>
          <w:szCs w:val="20"/>
        </w:rPr>
        <w:t xml:space="preserve">warunków odpowiedzialności ubezpieczyciela lub </w:t>
      </w:r>
      <w:r w:rsidR="00444A11">
        <w:rPr>
          <w:rFonts w:ascii="Verdana" w:hAnsi="Verdana" w:cs="Arial"/>
          <w:sz w:val="20"/>
          <w:szCs w:val="20"/>
        </w:rPr>
        <w:t>nieopłacenia</w:t>
      </w:r>
      <w:r w:rsidR="00444A11" w:rsidRPr="00306CD8">
        <w:rPr>
          <w:rFonts w:ascii="Verdana" w:hAnsi="Verdana" w:cs="Arial"/>
          <w:sz w:val="20"/>
          <w:szCs w:val="20"/>
        </w:rPr>
        <w:t xml:space="preserve"> </w:t>
      </w:r>
      <w:r w:rsidRPr="00306CD8">
        <w:rPr>
          <w:rFonts w:ascii="Verdana" w:hAnsi="Verdana" w:cs="Arial"/>
          <w:sz w:val="20"/>
          <w:szCs w:val="20"/>
        </w:rPr>
        <w:t>składki, o których mowa w </w:t>
      </w:r>
      <w:r w:rsidRPr="00306CD8">
        <w:rPr>
          <w:rFonts w:ascii="Verdana" w:hAnsi="Verdana"/>
          <w:sz w:val="20"/>
          <w:szCs w:val="20"/>
        </w:rPr>
        <w:t>§</w:t>
      </w:r>
      <w:r>
        <w:rPr>
          <w:rFonts w:ascii="Verdana" w:hAnsi="Verdana"/>
          <w:sz w:val="20"/>
          <w:szCs w:val="20"/>
        </w:rPr>
        <w:t xml:space="preserve"> 3</w:t>
      </w:r>
      <w:r w:rsidRPr="00306CD8">
        <w:rPr>
          <w:rFonts w:ascii="Verdana" w:hAnsi="Verdana"/>
          <w:sz w:val="20"/>
          <w:szCs w:val="20"/>
        </w:rPr>
        <w:t xml:space="preserve"> ust. 3 </w:t>
      </w:r>
      <w:r w:rsidRPr="00306CD8">
        <w:rPr>
          <w:rFonts w:ascii="Verdana" w:hAnsi="Verdana" w:cs="Arial"/>
          <w:sz w:val="20"/>
          <w:szCs w:val="20"/>
        </w:rPr>
        <w:t xml:space="preserve">- w wysokości </w:t>
      </w:r>
      <w:r w:rsidR="00760F9D">
        <w:rPr>
          <w:rFonts w:ascii="Verdana" w:hAnsi="Verdana" w:cs="Arial"/>
          <w:sz w:val="20"/>
          <w:szCs w:val="20"/>
        </w:rPr>
        <w:t xml:space="preserve">1 </w:t>
      </w:r>
      <w:r w:rsidRPr="00306CD8">
        <w:rPr>
          <w:rFonts w:ascii="Verdana" w:hAnsi="Verdana" w:cs="Arial"/>
          <w:sz w:val="20"/>
          <w:szCs w:val="20"/>
        </w:rPr>
        <w:t xml:space="preserve">% wynagrodzenia brutto, wskazanego w § </w:t>
      </w:r>
      <w:r>
        <w:rPr>
          <w:rFonts w:ascii="Verdana" w:hAnsi="Verdana" w:cs="Arial"/>
          <w:sz w:val="20"/>
          <w:szCs w:val="20"/>
        </w:rPr>
        <w:t>11</w:t>
      </w:r>
      <w:r w:rsidRPr="00306CD8">
        <w:rPr>
          <w:rFonts w:ascii="Verdana" w:hAnsi="Verdana" w:cs="Arial"/>
          <w:sz w:val="20"/>
          <w:szCs w:val="20"/>
        </w:rPr>
        <w:t xml:space="preserve"> ust.</w:t>
      </w:r>
      <w:r w:rsidR="00444A11">
        <w:rPr>
          <w:rFonts w:ascii="Verdana" w:hAnsi="Verdana" w:cs="Arial"/>
          <w:sz w:val="20"/>
          <w:szCs w:val="20"/>
        </w:rPr>
        <w:t> </w:t>
      </w:r>
      <w:r w:rsidRPr="00306CD8">
        <w:rPr>
          <w:rFonts w:ascii="Verdana" w:hAnsi="Verdana" w:cs="Arial"/>
          <w:sz w:val="20"/>
          <w:szCs w:val="20"/>
        </w:rPr>
        <w:t>1</w:t>
      </w:r>
      <w:r>
        <w:rPr>
          <w:rFonts w:ascii="Verdana" w:hAnsi="Verdana" w:cs="Arial"/>
          <w:sz w:val="20"/>
          <w:szCs w:val="20"/>
        </w:rPr>
        <w:t>,</w:t>
      </w:r>
    </w:p>
    <w:p w14:paraId="787FDFEF" w14:textId="221CC407" w:rsidR="00DE53C5" w:rsidRPr="00306CD8" w:rsidRDefault="00DE53C5" w:rsidP="00DE53C5">
      <w:pPr>
        <w:numPr>
          <w:ilvl w:val="0"/>
          <w:numId w:val="15"/>
        </w:numPr>
        <w:tabs>
          <w:tab w:val="left" w:pos="851"/>
        </w:tabs>
        <w:spacing w:line="360" w:lineRule="auto"/>
        <w:jc w:val="both"/>
        <w:rPr>
          <w:rFonts w:ascii="Verdana" w:hAnsi="Verdana" w:cs="Arial"/>
          <w:sz w:val="20"/>
          <w:szCs w:val="20"/>
        </w:rPr>
      </w:pPr>
      <w:r w:rsidRPr="00306CD8">
        <w:rPr>
          <w:rFonts w:ascii="Verdana" w:hAnsi="Verdana" w:cs="Arial"/>
          <w:sz w:val="20"/>
          <w:szCs w:val="20"/>
        </w:rPr>
        <w:t xml:space="preserve">w przypadku zmniejszenia wielkości sumy ubezpieczenia od odpowiedzialności cywilnej z tytułu prowadzonej przez Wykonawcę działalności gospodarczej – w wysokości </w:t>
      </w:r>
      <w:r w:rsidR="00760F9D">
        <w:rPr>
          <w:rFonts w:ascii="Verdana" w:hAnsi="Verdana" w:cs="Arial"/>
          <w:sz w:val="20"/>
          <w:szCs w:val="20"/>
        </w:rPr>
        <w:t xml:space="preserve">1 </w:t>
      </w:r>
      <w:r w:rsidRPr="00306CD8">
        <w:rPr>
          <w:rFonts w:ascii="Verdana" w:hAnsi="Verdana" w:cs="Arial"/>
          <w:sz w:val="20"/>
          <w:szCs w:val="20"/>
        </w:rPr>
        <w:t xml:space="preserve">% wynagrodzenia brutto wskazanego w § </w:t>
      </w:r>
      <w:r>
        <w:rPr>
          <w:rFonts w:ascii="Verdana" w:hAnsi="Verdana" w:cs="Arial"/>
          <w:sz w:val="20"/>
          <w:szCs w:val="20"/>
        </w:rPr>
        <w:t>11</w:t>
      </w:r>
      <w:r w:rsidRPr="00306CD8">
        <w:rPr>
          <w:rFonts w:ascii="Verdana" w:hAnsi="Verdana" w:cs="Arial"/>
          <w:sz w:val="20"/>
          <w:szCs w:val="20"/>
        </w:rPr>
        <w:t xml:space="preserve"> ust. 1</w:t>
      </w:r>
      <w:r>
        <w:rPr>
          <w:rFonts w:ascii="Verdana" w:hAnsi="Verdana" w:cs="Arial"/>
          <w:sz w:val="20"/>
          <w:szCs w:val="20"/>
        </w:rPr>
        <w:t>,</w:t>
      </w:r>
    </w:p>
    <w:p w14:paraId="5CBEDEE4" w14:textId="77777777" w:rsidR="00DE53C5" w:rsidRPr="002B04CB" w:rsidRDefault="00DE53C5" w:rsidP="00DE53C5">
      <w:pPr>
        <w:numPr>
          <w:ilvl w:val="0"/>
          <w:numId w:val="15"/>
        </w:numPr>
        <w:tabs>
          <w:tab w:val="left" w:pos="851"/>
        </w:tabs>
        <w:spacing w:line="360" w:lineRule="auto"/>
        <w:jc w:val="both"/>
        <w:rPr>
          <w:rFonts w:ascii="Verdana" w:hAnsi="Verdana" w:cs="Arial"/>
          <w:sz w:val="20"/>
          <w:szCs w:val="20"/>
        </w:rPr>
      </w:pPr>
      <w:r w:rsidRPr="002B04CB">
        <w:rPr>
          <w:rFonts w:ascii="Verdana" w:hAnsi="Verdana" w:cs="Arial"/>
          <w:sz w:val="20"/>
          <w:szCs w:val="20"/>
        </w:rPr>
        <w:t xml:space="preserve">za niezagospodarowanie lub usunięcie przez Wykonawcę powstałych w wyniku wykonywania usługi odpadów Wykonawcy, o których mowa w § 6 ust. 13 </w:t>
      </w:r>
      <w:r>
        <w:rPr>
          <w:rFonts w:ascii="Verdana" w:hAnsi="Verdana" w:cs="Arial"/>
          <w:sz w:val="20"/>
          <w:szCs w:val="20"/>
        </w:rPr>
        <w:t>–</w:t>
      </w:r>
      <w:r w:rsidRPr="002B04CB">
        <w:rPr>
          <w:rFonts w:ascii="Verdana" w:hAnsi="Verdana" w:cs="Arial"/>
          <w:sz w:val="20"/>
          <w:szCs w:val="20"/>
        </w:rPr>
        <w:t xml:space="preserve"> w</w:t>
      </w:r>
      <w:r>
        <w:rPr>
          <w:rFonts w:ascii="Verdana" w:hAnsi="Verdana" w:cs="Arial"/>
          <w:sz w:val="20"/>
          <w:szCs w:val="20"/>
        </w:rPr>
        <w:t> </w:t>
      </w:r>
      <w:r w:rsidRPr="002B04CB">
        <w:rPr>
          <w:rFonts w:ascii="Verdana" w:hAnsi="Verdana" w:cs="Arial"/>
          <w:sz w:val="20"/>
          <w:szCs w:val="20"/>
        </w:rPr>
        <w:t>wysokości 500</w:t>
      </w:r>
      <w:r>
        <w:rPr>
          <w:rFonts w:ascii="Verdana" w:hAnsi="Verdana" w:cs="Arial"/>
          <w:sz w:val="20"/>
          <w:szCs w:val="20"/>
        </w:rPr>
        <w:t>,00</w:t>
      </w:r>
      <w:r w:rsidRPr="002B04CB">
        <w:rPr>
          <w:rFonts w:ascii="Verdana" w:hAnsi="Verdana" w:cs="Arial"/>
          <w:sz w:val="20"/>
          <w:szCs w:val="20"/>
        </w:rPr>
        <w:t xml:space="preserve"> zł (słownie: pięćset złotych, 00/100) za każdy taki stwierdzony przypadek,</w:t>
      </w:r>
    </w:p>
    <w:p w14:paraId="2179AF77" w14:textId="77777777" w:rsidR="00DE53C5" w:rsidRPr="001A0F0A" w:rsidRDefault="00DE53C5" w:rsidP="00DE53C5">
      <w:pPr>
        <w:numPr>
          <w:ilvl w:val="0"/>
          <w:numId w:val="15"/>
        </w:numPr>
        <w:tabs>
          <w:tab w:val="left" w:pos="851"/>
        </w:tabs>
        <w:spacing w:line="360" w:lineRule="auto"/>
        <w:jc w:val="both"/>
        <w:rPr>
          <w:rFonts w:ascii="Verdana" w:hAnsi="Verdana" w:cs="Arial"/>
          <w:sz w:val="20"/>
          <w:szCs w:val="20"/>
        </w:rPr>
      </w:pPr>
      <w:r w:rsidRPr="001A0F0A">
        <w:rPr>
          <w:rFonts w:ascii="Verdana" w:hAnsi="Verdana" w:cs="Arial"/>
          <w:sz w:val="20"/>
          <w:szCs w:val="20"/>
        </w:rPr>
        <w:t>za każdy przypadek stwierdzonego braku zapłaty lub nieterminowej zapłaty wynagrodzenia należnego podwykonawcom z tytułu zmiany wysokości wynagrodzenia, o której mowa w art. 439 ust. 5 uPzp - w wysokości 500,00 zł (słownie: pięćset złotych, 00/100) za każdy taki przypadek,</w:t>
      </w:r>
    </w:p>
    <w:p w14:paraId="544D2B84" w14:textId="77777777" w:rsidR="00DE53C5" w:rsidRPr="005116E6" w:rsidRDefault="00DE53C5" w:rsidP="00DE53C5">
      <w:pPr>
        <w:pStyle w:val="Akapitzlist"/>
        <w:numPr>
          <w:ilvl w:val="0"/>
          <w:numId w:val="15"/>
        </w:numPr>
        <w:tabs>
          <w:tab w:val="left" w:pos="142"/>
        </w:tabs>
        <w:spacing w:after="40" w:line="360" w:lineRule="auto"/>
        <w:jc w:val="both"/>
        <w:rPr>
          <w:rFonts w:ascii="Verdana" w:hAnsi="Verdana" w:cs="Arial"/>
          <w:sz w:val="20"/>
          <w:szCs w:val="20"/>
          <w:lang w:val="pl-PL"/>
        </w:rPr>
      </w:pPr>
      <w:r w:rsidRPr="005116E6">
        <w:rPr>
          <w:rFonts w:ascii="Verdana" w:hAnsi="Verdana" w:cs="Arial"/>
          <w:sz w:val="20"/>
          <w:szCs w:val="20"/>
          <w:lang w:val="pl-PL"/>
        </w:rPr>
        <w:t xml:space="preserve">za każdy przypadek nieprzedłożenia lub braku aktualizacji oświadczeń, o których mowa w § </w:t>
      </w:r>
      <w:r>
        <w:rPr>
          <w:rFonts w:ascii="Verdana" w:hAnsi="Verdana" w:cs="Arial"/>
          <w:sz w:val="20"/>
          <w:szCs w:val="20"/>
          <w:lang w:val="pl-PL"/>
        </w:rPr>
        <w:t xml:space="preserve">10 ust. 5 </w:t>
      </w:r>
      <w:r w:rsidRPr="005116E6">
        <w:rPr>
          <w:rFonts w:ascii="Verdana" w:hAnsi="Verdana" w:cs="Arial"/>
          <w:sz w:val="20"/>
          <w:szCs w:val="20"/>
          <w:lang w:val="pl-PL"/>
        </w:rPr>
        <w:t xml:space="preserve"> - w wysokości 500,00 zł (słownie: pięćset złotych, 00/100).</w:t>
      </w:r>
    </w:p>
    <w:p w14:paraId="2F8B4524" w14:textId="77777777" w:rsidR="00DE53C5" w:rsidRPr="008509D3" w:rsidRDefault="00DE53C5" w:rsidP="00DE53C5">
      <w:pPr>
        <w:pStyle w:val="Akapitzlist"/>
        <w:numPr>
          <w:ilvl w:val="0"/>
          <w:numId w:val="8"/>
        </w:numPr>
        <w:tabs>
          <w:tab w:val="clear" w:pos="360"/>
          <w:tab w:val="left" w:pos="284"/>
        </w:tabs>
        <w:spacing w:line="360" w:lineRule="auto"/>
        <w:ind w:left="284" w:hanging="284"/>
        <w:jc w:val="both"/>
        <w:rPr>
          <w:rFonts w:ascii="Verdana" w:eastAsia="Times New Roman" w:hAnsi="Verdana" w:cs="Arial"/>
          <w:sz w:val="20"/>
          <w:szCs w:val="20"/>
          <w:lang w:eastAsia="pl-PL"/>
        </w:rPr>
      </w:pPr>
      <w:r w:rsidRPr="008509D3">
        <w:rPr>
          <w:rFonts w:ascii="Verdana" w:eastAsia="Times New Roman" w:hAnsi="Verdana" w:cs="Arial"/>
          <w:sz w:val="20"/>
          <w:szCs w:val="20"/>
          <w:lang w:val="pl-PL" w:eastAsia="pl-PL"/>
        </w:rPr>
        <w:lastRenderedPageBreak/>
        <w:t xml:space="preserve">Kary umowne </w:t>
      </w:r>
      <w:r>
        <w:rPr>
          <w:rFonts w:ascii="Verdana" w:eastAsia="Times New Roman" w:hAnsi="Verdana" w:cs="Arial"/>
          <w:sz w:val="20"/>
          <w:szCs w:val="20"/>
          <w:lang w:val="pl-PL" w:eastAsia="pl-PL"/>
        </w:rPr>
        <w:t xml:space="preserve">wskazane w ust. 1 </w:t>
      </w:r>
      <w:r w:rsidRPr="008509D3">
        <w:rPr>
          <w:rFonts w:ascii="Verdana" w:eastAsia="Times New Roman" w:hAnsi="Verdana" w:cs="Arial"/>
          <w:sz w:val="20"/>
          <w:szCs w:val="20"/>
          <w:lang w:val="pl-PL" w:eastAsia="pl-PL"/>
        </w:rPr>
        <w:t>mają charakter kum</w:t>
      </w:r>
      <w:r>
        <w:rPr>
          <w:rFonts w:ascii="Verdana" w:eastAsia="Times New Roman" w:hAnsi="Verdana" w:cs="Arial"/>
          <w:sz w:val="20"/>
          <w:szCs w:val="20"/>
          <w:lang w:val="pl-PL" w:eastAsia="pl-PL"/>
        </w:rPr>
        <w:t>u</w:t>
      </w:r>
      <w:r w:rsidRPr="008509D3">
        <w:rPr>
          <w:rFonts w:ascii="Verdana" w:eastAsia="Times New Roman" w:hAnsi="Verdana" w:cs="Arial"/>
          <w:sz w:val="20"/>
          <w:szCs w:val="20"/>
          <w:lang w:val="pl-PL" w:eastAsia="pl-PL"/>
        </w:rPr>
        <w:t xml:space="preserve">latywny. </w:t>
      </w:r>
      <w:r w:rsidRPr="008509D3">
        <w:rPr>
          <w:rFonts w:ascii="Verdana" w:eastAsia="Times New Roman" w:hAnsi="Verdana" w:cs="Arial"/>
          <w:sz w:val="20"/>
          <w:szCs w:val="20"/>
          <w:lang w:eastAsia="pl-PL"/>
        </w:rPr>
        <w:t xml:space="preserve">Łączna maksymalna wysokość wszystkich kar umownych, których może dochodzić Zamawiający nie może przekroczyć 20 % wynagrodzenia umownego brutto, o którym mowa w § </w:t>
      </w:r>
      <w:r w:rsidRPr="008509D3">
        <w:rPr>
          <w:rFonts w:ascii="Verdana" w:eastAsia="Times New Roman" w:hAnsi="Verdana" w:cs="Arial"/>
          <w:sz w:val="20"/>
          <w:szCs w:val="20"/>
          <w:lang w:val="pl-PL" w:eastAsia="pl-PL"/>
        </w:rPr>
        <w:t>11</w:t>
      </w:r>
      <w:r w:rsidRPr="008509D3">
        <w:rPr>
          <w:rFonts w:ascii="Verdana" w:eastAsia="Times New Roman" w:hAnsi="Verdana" w:cs="Arial"/>
          <w:sz w:val="20"/>
          <w:szCs w:val="20"/>
          <w:lang w:eastAsia="pl-PL"/>
        </w:rPr>
        <w:t xml:space="preserve"> ust. 1.  W</w:t>
      </w:r>
      <w:r>
        <w:rPr>
          <w:rFonts w:ascii="Verdana" w:eastAsia="Times New Roman" w:hAnsi="Verdana" w:cs="Arial"/>
          <w:sz w:val="20"/>
          <w:szCs w:val="20"/>
          <w:lang w:val="pl-PL" w:eastAsia="pl-PL"/>
        </w:rPr>
        <w:t> </w:t>
      </w:r>
      <w:r w:rsidRPr="008509D3">
        <w:rPr>
          <w:rFonts w:ascii="Verdana" w:eastAsia="Times New Roman" w:hAnsi="Verdana" w:cs="Arial"/>
          <w:sz w:val="20"/>
          <w:szCs w:val="20"/>
          <w:lang w:eastAsia="pl-PL"/>
        </w:rPr>
        <w:t xml:space="preserve">przypadku, gdy suma kar umownych naliczonych Wykonawcy przez Zamawiającego przekroczy 20% wynagrodzenia brutto, wskazanego w § </w:t>
      </w:r>
      <w:r w:rsidRPr="008509D3">
        <w:rPr>
          <w:rFonts w:ascii="Verdana" w:eastAsia="Times New Roman" w:hAnsi="Verdana" w:cs="Arial"/>
          <w:sz w:val="20"/>
          <w:szCs w:val="20"/>
          <w:lang w:val="pl-PL" w:eastAsia="pl-PL"/>
        </w:rPr>
        <w:t>11</w:t>
      </w:r>
      <w:r w:rsidRPr="008509D3">
        <w:rPr>
          <w:rFonts w:ascii="Verdana" w:eastAsia="Times New Roman" w:hAnsi="Verdana" w:cs="Arial"/>
          <w:sz w:val="20"/>
          <w:szCs w:val="20"/>
          <w:lang w:eastAsia="pl-PL"/>
        </w:rPr>
        <w:t xml:space="preserve"> ust. 1, Zamawiający ma prawo odstąpić od umowy. </w:t>
      </w:r>
    </w:p>
    <w:p w14:paraId="0CE835EC" w14:textId="77777777" w:rsidR="00DE53C5" w:rsidRPr="00306CD8" w:rsidRDefault="00DE53C5" w:rsidP="00DE53C5">
      <w:pPr>
        <w:pStyle w:val="Akapitzlist"/>
        <w:numPr>
          <w:ilvl w:val="0"/>
          <w:numId w:val="8"/>
        </w:numPr>
        <w:tabs>
          <w:tab w:val="clear" w:pos="360"/>
          <w:tab w:val="left" w:pos="284"/>
        </w:tabs>
        <w:spacing w:line="360" w:lineRule="auto"/>
        <w:ind w:left="284" w:hanging="284"/>
        <w:jc w:val="both"/>
        <w:rPr>
          <w:rFonts w:ascii="Verdana" w:eastAsia="Times New Roman" w:hAnsi="Verdana" w:cs="Arial"/>
          <w:sz w:val="20"/>
          <w:szCs w:val="20"/>
          <w:lang w:eastAsia="pl-PL"/>
        </w:rPr>
      </w:pPr>
      <w:r w:rsidRPr="001941B8">
        <w:rPr>
          <w:rFonts w:ascii="Verdana" w:eastAsia="Times New Roman" w:hAnsi="Verdana" w:cs="Arial"/>
          <w:sz w:val="20"/>
          <w:szCs w:val="20"/>
          <w:lang w:eastAsia="pl-PL"/>
        </w:rPr>
        <w:t>Zamawiający zastrzega sobie prawo dochodzenia odszkodowania uzupełniającego na zasadach ogólnych do pełnej wysokości poniesionej szkody, jeżeli szkoda, jaką poniósł na skutek nienależytego wykonania Umowy przez Wykonawcę jest wyższa od naliczonych kar umownych.</w:t>
      </w:r>
    </w:p>
    <w:p w14:paraId="436948EB" w14:textId="77777777" w:rsidR="00DE53C5" w:rsidRPr="001941B8" w:rsidRDefault="00DE53C5" w:rsidP="00DE53C5">
      <w:pPr>
        <w:pStyle w:val="Akapitzlist"/>
        <w:numPr>
          <w:ilvl w:val="0"/>
          <w:numId w:val="8"/>
        </w:numPr>
        <w:tabs>
          <w:tab w:val="clear" w:pos="360"/>
          <w:tab w:val="left" w:pos="284"/>
        </w:tabs>
        <w:spacing w:line="360" w:lineRule="auto"/>
        <w:ind w:left="284" w:hanging="284"/>
        <w:jc w:val="both"/>
        <w:rPr>
          <w:rFonts w:ascii="Verdana" w:eastAsia="Times New Roman" w:hAnsi="Verdana" w:cs="Arial"/>
          <w:sz w:val="20"/>
          <w:szCs w:val="20"/>
          <w:lang w:eastAsia="pl-PL"/>
        </w:rPr>
      </w:pPr>
      <w:r w:rsidRPr="00306CD8">
        <w:rPr>
          <w:rFonts w:ascii="Verdana" w:hAnsi="Verdana"/>
          <w:bCs/>
          <w:sz w:val="20"/>
          <w:szCs w:val="20"/>
          <w:shd w:val="clear" w:color="auto" w:fill="FFFFFF"/>
        </w:rPr>
        <w:t xml:space="preserve">Należność z tytułu kar umownych zostanie potrącona z wymagalnego wynagrodzenia Wykonawcy. Wykonawca wyraża zgodę na potrącenie kar umownych określonych </w:t>
      </w:r>
      <w:r w:rsidRPr="00306CD8">
        <w:rPr>
          <w:rFonts w:ascii="Verdana" w:hAnsi="Verdana"/>
          <w:bCs/>
          <w:sz w:val="20"/>
          <w:szCs w:val="20"/>
          <w:shd w:val="clear" w:color="auto" w:fill="FFFFFF"/>
        </w:rPr>
        <w:br/>
        <w:t>w niniejszym paragrafie z należnego wynagrodzenia</w:t>
      </w:r>
    </w:p>
    <w:p w14:paraId="391F4354" w14:textId="471AF35D" w:rsidR="00DE53C5" w:rsidRPr="00306CD8" w:rsidRDefault="00DE53C5" w:rsidP="00DE53C5">
      <w:pPr>
        <w:numPr>
          <w:ilvl w:val="0"/>
          <w:numId w:val="8"/>
        </w:numPr>
        <w:tabs>
          <w:tab w:val="left" w:pos="425"/>
          <w:tab w:val="left" w:pos="709"/>
          <w:tab w:val="left" w:pos="992"/>
        </w:tabs>
        <w:spacing w:line="360" w:lineRule="auto"/>
        <w:jc w:val="both"/>
        <w:rPr>
          <w:rFonts w:ascii="Verdana" w:hAnsi="Verdana"/>
          <w:sz w:val="20"/>
          <w:szCs w:val="20"/>
        </w:rPr>
      </w:pPr>
      <w:r w:rsidRPr="00306CD8">
        <w:rPr>
          <w:rFonts w:ascii="Verdana" w:hAnsi="Verdana"/>
          <w:sz w:val="20"/>
          <w:szCs w:val="20"/>
        </w:rPr>
        <w:t>Strony uzgadniają, że zapłata kary umownej nastąpi na podstawie wystawionej przez Zamawiającego noty księgowej, którą Wykonawca jest zobowiązany zapłacić w</w:t>
      </w:r>
      <w:r>
        <w:rPr>
          <w:rFonts w:ascii="Verdana" w:hAnsi="Verdana"/>
          <w:sz w:val="20"/>
          <w:szCs w:val="20"/>
        </w:rPr>
        <w:t> </w:t>
      </w:r>
      <w:r w:rsidRPr="00306CD8">
        <w:rPr>
          <w:rFonts w:ascii="Verdana" w:hAnsi="Verdana"/>
          <w:sz w:val="20"/>
          <w:szCs w:val="20"/>
        </w:rPr>
        <w:t>terminie 14 dni od dnia jej otrzymania na rachunek bankowy wskazany w nocie księgowej. W</w:t>
      </w:r>
      <w:r w:rsidR="00E86459">
        <w:rPr>
          <w:rFonts w:ascii="Verdana" w:hAnsi="Verdana"/>
          <w:sz w:val="20"/>
          <w:szCs w:val="20"/>
        </w:rPr>
        <w:t> </w:t>
      </w:r>
      <w:r w:rsidRPr="00306CD8">
        <w:rPr>
          <w:rFonts w:ascii="Verdana" w:hAnsi="Verdana"/>
          <w:sz w:val="20"/>
          <w:szCs w:val="20"/>
        </w:rPr>
        <w:t>przypadku niezapłacenia ww. noty księgowej w terminie, Zamawiający zastrzega sobie prawo do potrącania naliczonych kar umownych z należności Wykonawcy za zrealizowanie Przedmiotu Umowy z uwzględnieniem przepisów Kodeksu cywilnego.</w:t>
      </w:r>
    </w:p>
    <w:p w14:paraId="7F66ACD4" w14:textId="77777777" w:rsidR="00DE53C5" w:rsidRPr="00306CD8" w:rsidRDefault="00DE53C5" w:rsidP="00DE53C5">
      <w:pPr>
        <w:numPr>
          <w:ilvl w:val="0"/>
          <w:numId w:val="8"/>
        </w:numPr>
        <w:tabs>
          <w:tab w:val="left" w:pos="425"/>
          <w:tab w:val="left" w:pos="709"/>
          <w:tab w:val="left" w:pos="992"/>
        </w:tabs>
        <w:spacing w:line="360" w:lineRule="auto"/>
        <w:jc w:val="both"/>
        <w:rPr>
          <w:rFonts w:ascii="Verdana" w:hAnsi="Verdana"/>
          <w:sz w:val="20"/>
          <w:szCs w:val="20"/>
        </w:rPr>
      </w:pPr>
      <w:r w:rsidRPr="00306CD8">
        <w:rPr>
          <w:rFonts w:ascii="Verdana" w:hAnsi="Verdana"/>
          <w:sz w:val="20"/>
          <w:szCs w:val="20"/>
        </w:rPr>
        <w:t>Zapłata kar umownych nie zwalnia Wykonawcy z obowiązku niezwłocznego i</w:t>
      </w:r>
      <w:r>
        <w:rPr>
          <w:rFonts w:ascii="Verdana" w:hAnsi="Verdana"/>
          <w:sz w:val="20"/>
          <w:szCs w:val="20"/>
        </w:rPr>
        <w:t> </w:t>
      </w:r>
      <w:r w:rsidRPr="00306CD8">
        <w:rPr>
          <w:rFonts w:ascii="Verdana" w:hAnsi="Verdana"/>
          <w:sz w:val="20"/>
          <w:szCs w:val="20"/>
        </w:rPr>
        <w:t xml:space="preserve">prawidłowego wykonania umowy, chyba że nastąpiło odstąpienie od umowy.  </w:t>
      </w:r>
    </w:p>
    <w:p w14:paraId="21012D84" w14:textId="77777777" w:rsidR="00DE53C5" w:rsidRPr="00306CD8" w:rsidRDefault="00DE53C5" w:rsidP="00DE53C5">
      <w:pPr>
        <w:pStyle w:val="Akapitzlist"/>
        <w:spacing w:line="360" w:lineRule="auto"/>
        <w:ind w:left="0" w:right="-426"/>
        <w:jc w:val="center"/>
        <w:rPr>
          <w:rFonts w:ascii="Verdana" w:hAnsi="Verdana"/>
          <w:b/>
          <w:bCs/>
          <w:sz w:val="20"/>
          <w:szCs w:val="20"/>
          <w:shd w:val="clear" w:color="auto" w:fill="FFFFFF"/>
        </w:rPr>
      </w:pPr>
    </w:p>
    <w:p w14:paraId="453BD507" w14:textId="77777777" w:rsidR="00DE53C5" w:rsidRPr="001941B8" w:rsidRDefault="00DE53C5" w:rsidP="00DE53C5">
      <w:pPr>
        <w:spacing w:line="360" w:lineRule="auto"/>
        <w:ind w:left="76"/>
        <w:jc w:val="center"/>
        <w:rPr>
          <w:rFonts w:ascii="Verdana" w:hAnsi="Verdana"/>
          <w:b/>
          <w:bCs/>
          <w:color w:val="000000"/>
          <w:sz w:val="20"/>
          <w:szCs w:val="20"/>
          <w:shd w:val="clear" w:color="auto" w:fill="FFFFFF"/>
        </w:rPr>
      </w:pPr>
      <w:r w:rsidRPr="001941B8">
        <w:rPr>
          <w:rFonts w:ascii="Verdana" w:hAnsi="Verdana"/>
          <w:b/>
          <w:bCs/>
          <w:color w:val="000000"/>
          <w:sz w:val="20"/>
          <w:szCs w:val="20"/>
          <w:shd w:val="clear" w:color="auto" w:fill="FFFFFF"/>
        </w:rPr>
        <w:t>§ 1</w:t>
      </w:r>
      <w:r>
        <w:rPr>
          <w:rFonts w:ascii="Verdana" w:hAnsi="Verdana"/>
          <w:b/>
          <w:bCs/>
          <w:color w:val="000000"/>
          <w:sz w:val="20"/>
          <w:szCs w:val="20"/>
          <w:shd w:val="clear" w:color="auto" w:fill="FFFFFF"/>
        </w:rPr>
        <w:t>4</w:t>
      </w:r>
    </w:p>
    <w:p w14:paraId="2368509A" w14:textId="77777777" w:rsidR="00DE53C5" w:rsidRPr="001941B8" w:rsidRDefault="00DE53C5" w:rsidP="00DE53C5">
      <w:pPr>
        <w:spacing w:line="360" w:lineRule="auto"/>
        <w:ind w:left="76"/>
        <w:jc w:val="center"/>
        <w:rPr>
          <w:rFonts w:ascii="Verdana" w:hAnsi="Verdana"/>
          <w:b/>
          <w:bCs/>
          <w:color w:val="000000"/>
          <w:sz w:val="20"/>
          <w:szCs w:val="20"/>
          <w:shd w:val="clear" w:color="auto" w:fill="FFFFFF"/>
        </w:rPr>
      </w:pPr>
      <w:r w:rsidRPr="001941B8">
        <w:rPr>
          <w:rFonts w:ascii="Verdana" w:hAnsi="Verdana"/>
          <w:b/>
          <w:bCs/>
          <w:color w:val="000000"/>
          <w:sz w:val="20"/>
          <w:szCs w:val="20"/>
          <w:shd w:val="clear" w:color="auto" w:fill="FFFFFF"/>
        </w:rPr>
        <w:t>Siła wyższa</w:t>
      </w:r>
    </w:p>
    <w:p w14:paraId="73E8DC5D" w14:textId="77777777" w:rsidR="00DE53C5" w:rsidRPr="00306CD8" w:rsidRDefault="00DE53C5" w:rsidP="00DE53C5">
      <w:pPr>
        <w:numPr>
          <w:ilvl w:val="0"/>
          <w:numId w:val="16"/>
        </w:numPr>
        <w:spacing w:line="360" w:lineRule="auto"/>
        <w:ind w:left="284" w:hanging="284"/>
        <w:jc w:val="both"/>
        <w:rPr>
          <w:rFonts w:ascii="Verdana" w:eastAsia="Times New Roman" w:hAnsi="Verdana"/>
          <w:sz w:val="20"/>
          <w:szCs w:val="20"/>
          <w:lang w:eastAsia="pl-PL"/>
        </w:rPr>
      </w:pPr>
      <w:r w:rsidRPr="00306CD8">
        <w:rPr>
          <w:rFonts w:ascii="Verdana" w:eastAsia="Times New Roman" w:hAnsi="Verdana"/>
          <w:sz w:val="20"/>
          <w:szCs w:val="20"/>
          <w:lang w:eastAsia="pl-PL"/>
        </w:rPr>
        <w:t xml:space="preserve">Przez siłę wyższą rozumie się wydarzenie będące poza kontrolą </w:t>
      </w:r>
      <w:r w:rsidRPr="00306CD8">
        <w:rPr>
          <w:rFonts w:ascii="Verdana" w:eastAsia="Times New Roman" w:hAnsi="Verdana"/>
          <w:sz w:val="20"/>
          <w:szCs w:val="20"/>
          <w:lang w:eastAsia="pl-PL"/>
        </w:rPr>
        <w:br/>
        <w:t xml:space="preserve">Strony, występujące po podpisaniu Umowy, nieprzewidywalne, nadzwyczajne, uniemożliwiające lub utrudniające wykonanie przez jedną ze Stron jej zobowiązań. </w:t>
      </w:r>
      <w:r w:rsidRPr="00306CD8">
        <w:rPr>
          <w:rFonts w:ascii="Verdana" w:eastAsia="Times New Roman" w:hAnsi="Verdana"/>
          <w:sz w:val="20"/>
          <w:szCs w:val="20"/>
          <w:lang w:eastAsia="pl-PL"/>
        </w:rPr>
        <w:br/>
        <w:t xml:space="preserve">Pod pojęciem siły wyższej Strony rozumieją takie nadzwyczajne okoliczności, jak </w:t>
      </w:r>
      <w:r w:rsidRPr="00306CD8">
        <w:rPr>
          <w:rFonts w:ascii="Verdana" w:eastAsia="Times New Roman" w:hAnsi="Verdana"/>
          <w:sz w:val="20"/>
          <w:szCs w:val="20"/>
          <w:lang w:eastAsia="pl-PL"/>
        </w:rPr>
        <w:br/>
        <w:t>m.in. wojny (w tym na terytorium państw sąsiadujących z Polską), klęski żywiołowe, takiej jak silne burze, huragany, trzęsienia ziemi, powodzie, zniszczenie przez piorun, stan wyjątkowy, stan epidemii wraz z późniejszymi skutkami epidemii, pandemii, stan wojenny, nowe akty prawne lub decyzje administracyjne mające wpływ na realizację przedmiotu umowy.</w:t>
      </w:r>
    </w:p>
    <w:p w14:paraId="475AD35F" w14:textId="77777777" w:rsidR="00DE53C5" w:rsidRPr="00306CD8" w:rsidRDefault="00DE53C5" w:rsidP="00DE53C5">
      <w:pPr>
        <w:numPr>
          <w:ilvl w:val="0"/>
          <w:numId w:val="16"/>
        </w:numPr>
        <w:spacing w:line="360" w:lineRule="auto"/>
        <w:ind w:left="284" w:hanging="284"/>
        <w:jc w:val="both"/>
        <w:rPr>
          <w:rFonts w:ascii="Verdana" w:eastAsia="Times New Roman" w:hAnsi="Verdana"/>
          <w:sz w:val="20"/>
          <w:szCs w:val="20"/>
          <w:lang w:eastAsia="pl-PL"/>
        </w:rPr>
      </w:pPr>
      <w:r w:rsidRPr="00306CD8">
        <w:rPr>
          <w:rFonts w:ascii="Verdana" w:eastAsia="Times New Roman" w:hAnsi="Verdana"/>
          <w:sz w:val="20"/>
          <w:szCs w:val="20"/>
          <w:lang w:eastAsia="pl-PL"/>
        </w:rPr>
        <w:t xml:space="preserve">W razie zaistnienia Siły Wyższej, Strona dotknięta działaniem Siły Wyższej zobowiązana jest do bezzwłocznego powiadomienia w formie pisemnej drugiej Strony o zaistnieniu </w:t>
      </w:r>
      <w:r w:rsidRPr="00306CD8">
        <w:rPr>
          <w:rFonts w:ascii="Verdana" w:eastAsia="Times New Roman" w:hAnsi="Verdana"/>
          <w:sz w:val="20"/>
          <w:szCs w:val="20"/>
          <w:lang w:eastAsia="pl-PL"/>
        </w:rPr>
        <w:br/>
        <w:t xml:space="preserve">i przyczynach Siły Wyższej. </w:t>
      </w:r>
    </w:p>
    <w:p w14:paraId="026BB975" w14:textId="77777777" w:rsidR="00DE53C5" w:rsidRPr="00306CD8" w:rsidRDefault="00DE53C5" w:rsidP="00DE53C5">
      <w:pPr>
        <w:numPr>
          <w:ilvl w:val="0"/>
          <w:numId w:val="16"/>
        </w:numPr>
        <w:spacing w:line="360" w:lineRule="auto"/>
        <w:ind w:left="284" w:hanging="284"/>
        <w:jc w:val="both"/>
        <w:rPr>
          <w:rFonts w:ascii="Verdana" w:eastAsia="Times New Roman" w:hAnsi="Verdana"/>
          <w:sz w:val="20"/>
          <w:szCs w:val="20"/>
          <w:lang w:eastAsia="pl-PL"/>
        </w:rPr>
      </w:pPr>
      <w:r w:rsidRPr="00306CD8">
        <w:rPr>
          <w:rFonts w:ascii="Verdana" w:eastAsia="Times New Roman" w:hAnsi="Verdana"/>
          <w:sz w:val="20"/>
          <w:szCs w:val="20"/>
          <w:lang w:eastAsia="pl-PL"/>
        </w:rPr>
        <w:t xml:space="preserve">Jeżeli realizacja zobowiązań Wykonawcy lub Zamawiającego wynikających z Umowy zostanie opóźniona z powodu zaistnienia Siły Wyższej, terminy realizacji ustalone </w:t>
      </w:r>
      <w:r w:rsidRPr="00306CD8">
        <w:rPr>
          <w:rFonts w:ascii="Verdana" w:eastAsia="Times New Roman" w:hAnsi="Verdana"/>
          <w:sz w:val="20"/>
          <w:szCs w:val="20"/>
          <w:lang w:eastAsia="pl-PL"/>
        </w:rPr>
        <w:lastRenderedPageBreak/>
        <w:t>w</w:t>
      </w:r>
      <w:r>
        <w:rPr>
          <w:rFonts w:ascii="Verdana" w:eastAsia="Times New Roman" w:hAnsi="Verdana"/>
          <w:sz w:val="20"/>
          <w:szCs w:val="20"/>
          <w:lang w:eastAsia="pl-PL"/>
        </w:rPr>
        <w:t> </w:t>
      </w:r>
      <w:r w:rsidRPr="00306CD8">
        <w:rPr>
          <w:rFonts w:ascii="Verdana" w:eastAsia="Times New Roman" w:hAnsi="Verdana"/>
          <w:sz w:val="20"/>
          <w:szCs w:val="20"/>
          <w:lang w:eastAsia="pl-PL"/>
        </w:rPr>
        <w:t>Umowie mogą zostać przedłużone o uzasadniony okres, za pisemną zgodą Stron. Żadna ze Stron nie będzie odpowiedzialna za niewykonanie lub opóźnienie wykonania swoich zobowiązań w ramach Umowy z powodu zaistnienia Siły Wyższej. Niewykonanie zobowiązań przez Stronę dotkniętą działaniem Siły Wyższej zwalnia drugą Stronę z jej wzajemnych zobowiązań.</w:t>
      </w:r>
    </w:p>
    <w:p w14:paraId="79B67E17" w14:textId="77777777" w:rsidR="00DE53C5" w:rsidRPr="00306CD8" w:rsidRDefault="00DE53C5" w:rsidP="00DE53C5">
      <w:pPr>
        <w:pStyle w:val="Akapitzlist"/>
        <w:widowControl w:val="0"/>
        <w:numPr>
          <w:ilvl w:val="0"/>
          <w:numId w:val="16"/>
        </w:numPr>
        <w:autoSpaceDE w:val="0"/>
        <w:autoSpaceDN w:val="0"/>
        <w:adjustRightInd w:val="0"/>
        <w:spacing w:line="360" w:lineRule="auto"/>
        <w:ind w:left="284" w:hanging="284"/>
        <w:jc w:val="both"/>
        <w:rPr>
          <w:rFonts w:ascii="Verdana" w:eastAsia="Times New Roman" w:hAnsi="Verdana"/>
          <w:sz w:val="20"/>
          <w:szCs w:val="20"/>
          <w:lang w:eastAsia="pl-PL"/>
        </w:rPr>
      </w:pPr>
      <w:r w:rsidRPr="00306CD8">
        <w:rPr>
          <w:rFonts w:ascii="Verdana" w:eastAsia="Times New Roman" w:hAnsi="Verdana"/>
          <w:color w:val="000000"/>
          <w:sz w:val="20"/>
          <w:szCs w:val="20"/>
          <w:lang w:eastAsia="ar-SA"/>
        </w:rPr>
        <w:t>Strony nie ponoszą odpowiedzialności za niewykonanie lub nienależyte wykonanie zobowiązań wynikających z Umowy, jeżeli to niewykonanie lub nienależyte wykonanie powstało na skutek okoliczności Siły Wyższej.</w:t>
      </w:r>
    </w:p>
    <w:p w14:paraId="69102839" w14:textId="77777777" w:rsidR="00DE53C5" w:rsidRPr="00306CD8" w:rsidRDefault="00DE53C5" w:rsidP="00DE53C5">
      <w:pPr>
        <w:pStyle w:val="Akapitzlist"/>
        <w:numPr>
          <w:ilvl w:val="0"/>
          <w:numId w:val="16"/>
        </w:numPr>
        <w:suppressAutoHyphens/>
        <w:spacing w:line="360" w:lineRule="auto"/>
        <w:ind w:left="284" w:hanging="284"/>
        <w:jc w:val="both"/>
        <w:rPr>
          <w:rFonts w:ascii="Verdana" w:eastAsia="Times New Roman" w:hAnsi="Verdana"/>
          <w:color w:val="000000"/>
          <w:sz w:val="20"/>
          <w:szCs w:val="20"/>
          <w:lang w:eastAsia="ar-SA"/>
        </w:rPr>
      </w:pPr>
      <w:r w:rsidRPr="00306CD8">
        <w:rPr>
          <w:rFonts w:ascii="Verdana" w:eastAsia="Times New Roman" w:hAnsi="Verdana"/>
          <w:color w:val="000000"/>
          <w:sz w:val="20"/>
          <w:szCs w:val="20"/>
          <w:lang w:eastAsia="ar-SA"/>
        </w:rPr>
        <w:t xml:space="preserve">Termin wykonania zostanie zawieszony na czas trwania Siły Wyższej i biegnie dalej </w:t>
      </w:r>
      <w:r w:rsidRPr="00306CD8">
        <w:rPr>
          <w:rFonts w:ascii="Verdana" w:eastAsia="Times New Roman" w:hAnsi="Verdana"/>
          <w:color w:val="000000"/>
          <w:sz w:val="20"/>
          <w:szCs w:val="20"/>
          <w:lang w:eastAsia="ar-SA"/>
        </w:rPr>
        <w:br/>
        <w:t>po jej ustaniu.</w:t>
      </w:r>
    </w:p>
    <w:p w14:paraId="667FD448" w14:textId="77777777" w:rsidR="00DE53C5" w:rsidRDefault="00DE53C5" w:rsidP="00DE53C5">
      <w:pPr>
        <w:pStyle w:val="Akapitzlist"/>
        <w:spacing w:line="360" w:lineRule="auto"/>
        <w:ind w:left="0" w:right="-426"/>
        <w:jc w:val="center"/>
        <w:rPr>
          <w:rFonts w:ascii="Verdana" w:hAnsi="Verdana"/>
          <w:b/>
          <w:bCs/>
          <w:sz w:val="20"/>
          <w:szCs w:val="20"/>
          <w:shd w:val="clear" w:color="auto" w:fill="FFFFFF"/>
        </w:rPr>
      </w:pPr>
    </w:p>
    <w:p w14:paraId="50FFBE9F" w14:textId="77777777" w:rsidR="00DE53C5" w:rsidRPr="00306CD8" w:rsidRDefault="00DE53C5" w:rsidP="00DE53C5">
      <w:pPr>
        <w:pStyle w:val="Akapitzlist"/>
        <w:spacing w:line="360" w:lineRule="auto"/>
        <w:ind w:left="0" w:right="-426"/>
        <w:jc w:val="center"/>
        <w:rPr>
          <w:rFonts w:ascii="Verdana" w:hAnsi="Verdana"/>
          <w:b/>
          <w:bCs/>
          <w:sz w:val="20"/>
          <w:szCs w:val="20"/>
          <w:shd w:val="clear" w:color="auto" w:fill="FFFFFF"/>
          <w:lang w:val="pl-PL"/>
        </w:rPr>
      </w:pPr>
      <w:r w:rsidRPr="00306CD8">
        <w:rPr>
          <w:rFonts w:ascii="Verdana" w:hAnsi="Verdana"/>
          <w:b/>
          <w:bCs/>
          <w:sz w:val="20"/>
          <w:szCs w:val="20"/>
          <w:shd w:val="clear" w:color="auto" w:fill="FFFFFF"/>
        </w:rPr>
        <w:t>§</w:t>
      </w:r>
      <w:r>
        <w:rPr>
          <w:rFonts w:ascii="Verdana" w:hAnsi="Verdana"/>
          <w:b/>
          <w:bCs/>
          <w:sz w:val="20"/>
          <w:szCs w:val="20"/>
          <w:shd w:val="clear" w:color="auto" w:fill="FFFFFF"/>
          <w:lang w:val="pl-PL"/>
        </w:rPr>
        <w:t xml:space="preserve"> </w:t>
      </w:r>
      <w:r w:rsidRPr="00306CD8">
        <w:rPr>
          <w:rFonts w:ascii="Verdana" w:hAnsi="Verdana"/>
          <w:b/>
          <w:bCs/>
          <w:sz w:val="20"/>
          <w:szCs w:val="20"/>
          <w:shd w:val="clear" w:color="auto" w:fill="FFFFFF"/>
          <w:lang w:val="pl-PL"/>
        </w:rPr>
        <w:t>1</w:t>
      </w:r>
      <w:r>
        <w:rPr>
          <w:rFonts w:ascii="Verdana" w:hAnsi="Verdana"/>
          <w:b/>
          <w:bCs/>
          <w:sz w:val="20"/>
          <w:szCs w:val="20"/>
          <w:shd w:val="clear" w:color="auto" w:fill="FFFFFF"/>
          <w:lang w:val="pl-PL"/>
        </w:rPr>
        <w:t>5</w:t>
      </w:r>
    </w:p>
    <w:p w14:paraId="7E40CC40" w14:textId="77777777" w:rsidR="00DE53C5" w:rsidRPr="00306CD8" w:rsidRDefault="00DE53C5" w:rsidP="00DE53C5">
      <w:pPr>
        <w:pStyle w:val="Akapitzlist"/>
        <w:spacing w:line="360" w:lineRule="auto"/>
        <w:ind w:left="0" w:right="-425"/>
        <w:jc w:val="center"/>
        <w:rPr>
          <w:rFonts w:ascii="Verdana" w:hAnsi="Verdana"/>
          <w:b/>
          <w:bCs/>
          <w:sz w:val="20"/>
          <w:szCs w:val="20"/>
          <w:shd w:val="clear" w:color="auto" w:fill="FFFFFF"/>
          <w:lang w:val="pl-PL"/>
        </w:rPr>
      </w:pPr>
      <w:r w:rsidRPr="00306CD8">
        <w:rPr>
          <w:rFonts w:ascii="Verdana" w:hAnsi="Verdana"/>
          <w:b/>
          <w:bCs/>
          <w:sz w:val="20"/>
          <w:szCs w:val="20"/>
          <w:shd w:val="clear" w:color="auto" w:fill="FFFFFF"/>
          <w:lang w:val="pl-PL"/>
        </w:rPr>
        <w:t>Ochrona danych osobowych</w:t>
      </w:r>
    </w:p>
    <w:p w14:paraId="16E8A212" w14:textId="77777777" w:rsidR="00DE53C5" w:rsidRPr="00306CD8" w:rsidRDefault="00DE53C5" w:rsidP="00DE53C5">
      <w:pPr>
        <w:numPr>
          <w:ilvl w:val="0"/>
          <w:numId w:val="20"/>
        </w:numPr>
        <w:spacing w:line="360" w:lineRule="auto"/>
        <w:ind w:left="363" w:hanging="357"/>
        <w:jc w:val="both"/>
        <w:rPr>
          <w:rFonts w:ascii="Verdana" w:hAnsi="Verdana"/>
          <w:bCs/>
          <w:color w:val="000000"/>
          <w:sz w:val="20"/>
          <w:szCs w:val="20"/>
        </w:rPr>
      </w:pPr>
      <w:r w:rsidRPr="00306CD8">
        <w:rPr>
          <w:rFonts w:ascii="Verdana" w:hAnsi="Verdana"/>
          <w:bCs/>
          <w:color w:val="000000"/>
          <w:sz w:val="20"/>
          <w:szCs w:val="20"/>
        </w:rPr>
        <w:t>Wszelkie dane osobowe pozyskane w związku z niniejszą umową będą przetwarzane wyłącznie na potrzeby realizacji umowy oraz chronione będą przed dostępem osób nieupoważnionych, zgodnie z obowiązującymi przepisami o ochronie danych osobowych – Rozporządzeniem Parlamentu Europejskiego i Rady (UE) z dnia 27 kwietnia 2016 r. w</w:t>
      </w:r>
      <w:r>
        <w:rPr>
          <w:rFonts w:ascii="Verdana" w:hAnsi="Verdana"/>
          <w:bCs/>
          <w:color w:val="000000"/>
          <w:sz w:val="20"/>
          <w:szCs w:val="20"/>
        </w:rPr>
        <w:t> </w:t>
      </w:r>
      <w:r w:rsidRPr="00306CD8">
        <w:rPr>
          <w:rFonts w:ascii="Verdana" w:hAnsi="Verdana"/>
          <w:bCs/>
          <w:color w:val="000000"/>
          <w:sz w:val="20"/>
          <w:szCs w:val="20"/>
        </w:rPr>
        <w:t>sprawie ochrony osób fizycznych w związku z przetwarzaniem danych osobowych i w sprawie swobodnego przepływu takich danych oraz uchylenia dyrektywy 95/96/WE (ogólne rozporządzenie o ochronie danych RODO).</w:t>
      </w:r>
    </w:p>
    <w:p w14:paraId="759E58E3" w14:textId="77777777" w:rsidR="00DE53C5" w:rsidRPr="00306CD8" w:rsidRDefault="00DE53C5" w:rsidP="00DE53C5">
      <w:pPr>
        <w:numPr>
          <w:ilvl w:val="0"/>
          <w:numId w:val="20"/>
        </w:numPr>
        <w:spacing w:line="360" w:lineRule="auto"/>
        <w:ind w:left="363" w:hanging="357"/>
        <w:jc w:val="both"/>
        <w:rPr>
          <w:rFonts w:ascii="Verdana" w:hAnsi="Verdana"/>
          <w:bCs/>
          <w:color w:val="000000"/>
          <w:sz w:val="20"/>
          <w:szCs w:val="20"/>
        </w:rPr>
      </w:pPr>
      <w:r w:rsidRPr="00306CD8">
        <w:rPr>
          <w:rFonts w:ascii="Verdana" w:hAnsi="Verdana"/>
          <w:bCs/>
          <w:color w:val="000000"/>
          <w:sz w:val="20"/>
          <w:szCs w:val="20"/>
        </w:rPr>
        <w:t xml:space="preserve">Strony jako Administratorzy Danych Osobowych oświadczają, że wprowadziły odpowiednie środki techniczne i organizacyjne, aby przetwarzanie odbywało się zgodnie z przepisami RODO. </w:t>
      </w:r>
    </w:p>
    <w:p w14:paraId="56C50030" w14:textId="77777777" w:rsidR="00DE53C5" w:rsidRPr="00306CD8" w:rsidRDefault="00DE53C5" w:rsidP="00DE53C5">
      <w:pPr>
        <w:numPr>
          <w:ilvl w:val="0"/>
          <w:numId w:val="20"/>
        </w:numPr>
        <w:spacing w:line="360" w:lineRule="auto"/>
        <w:ind w:left="363" w:hanging="357"/>
        <w:jc w:val="both"/>
        <w:rPr>
          <w:rFonts w:ascii="Verdana" w:hAnsi="Verdana"/>
          <w:bCs/>
          <w:color w:val="000000"/>
          <w:sz w:val="20"/>
          <w:szCs w:val="20"/>
        </w:rPr>
      </w:pPr>
      <w:r w:rsidRPr="00306CD8">
        <w:rPr>
          <w:rFonts w:ascii="Verdana" w:hAnsi="Verdana"/>
          <w:bCs/>
          <w:color w:val="000000"/>
          <w:sz w:val="20"/>
          <w:szCs w:val="20"/>
        </w:rPr>
        <w:t xml:space="preserve">Strony zobowiązują się do przetwarzania danych osobowych reprezentujących stronę pracowników wyznaczonych do kontaktu między stronami tylko w celu i w czasokresie niezbędnym do realizacji niniejszej umowy. Administrator wyznaczył Inspektora Ochrony Danych, każdy pracownik zobowiązał się do zachowania poufności i tajemnicy. Pracownicy zostali upoważnieni do przetwarzania danych osobowych. </w:t>
      </w:r>
    </w:p>
    <w:p w14:paraId="5EA517DD" w14:textId="77777777" w:rsidR="00DE53C5" w:rsidRPr="00306CD8" w:rsidRDefault="00DE53C5" w:rsidP="00DE53C5">
      <w:pPr>
        <w:numPr>
          <w:ilvl w:val="0"/>
          <w:numId w:val="20"/>
        </w:numPr>
        <w:spacing w:line="360" w:lineRule="auto"/>
        <w:ind w:left="363" w:hanging="357"/>
        <w:jc w:val="both"/>
        <w:rPr>
          <w:rFonts w:ascii="Verdana" w:hAnsi="Verdana"/>
          <w:bCs/>
          <w:color w:val="000000"/>
          <w:sz w:val="20"/>
          <w:szCs w:val="20"/>
        </w:rPr>
      </w:pPr>
      <w:r w:rsidRPr="00306CD8">
        <w:rPr>
          <w:rFonts w:ascii="Verdana" w:hAnsi="Verdana"/>
          <w:bCs/>
          <w:color w:val="000000"/>
          <w:sz w:val="20"/>
          <w:szCs w:val="20"/>
        </w:rPr>
        <w:t xml:space="preserve">Strony będą przetwarzać dane osób reprezentujących stronę, kontaktowe osób zaangażowanych w realizację niniejszej umowy i zobowiązują się do wykonania obowiązku informacyjnego (art. 14 RODO) wobec tych osób w imieniu drugiej Strony. </w:t>
      </w:r>
    </w:p>
    <w:p w14:paraId="7E915EBC" w14:textId="77777777" w:rsidR="00DE53C5" w:rsidRPr="00306CD8" w:rsidRDefault="00DE53C5" w:rsidP="00DE53C5">
      <w:pPr>
        <w:numPr>
          <w:ilvl w:val="0"/>
          <w:numId w:val="20"/>
        </w:numPr>
        <w:spacing w:line="360" w:lineRule="auto"/>
        <w:ind w:left="363" w:hanging="357"/>
        <w:jc w:val="both"/>
        <w:rPr>
          <w:rFonts w:ascii="Verdana" w:hAnsi="Verdana"/>
          <w:bCs/>
          <w:color w:val="000000"/>
          <w:sz w:val="20"/>
          <w:szCs w:val="20"/>
        </w:rPr>
      </w:pPr>
      <w:r w:rsidRPr="00306CD8">
        <w:rPr>
          <w:rFonts w:ascii="Verdana" w:hAnsi="Verdana"/>
          <w:bCs/>
          <w:color w:val="000000"/>
          <w:sz w:val="20"/>
          <w:szCs w:val="20"/>
        </w:rPr>
        <w:t>Klauzula informacyjna dla wykonawców, ich przedstawicieli i osób zaangażowanych w realizację umowy jest dostępna na stronie internetowej Uniwersytetu Wrocławskiego: https://uni.wroc.pl/u/rodo13/ oraz https://uni.wroc.pl/u/rodo14/.</w:t>
      </w:r>
    </w:p>
    <w:p w14:paraId="29EC5041" w14:textId="77777777" w:rsidR="00DE53C5" w:rsidRPr="00306CD8" w:rsidRDefault="00DE53C5" w:rsidP="00DE53C5">
      <w:pPr>
        <w:tabs>
          <w:tab w:val="left" w:pos="426"/>
        </w:tabs>
        <w:suppressAutoHyphens/>
        <w:autoSpaceDE w:val="0"/>
        <w:spacing w:line="360" w:lineRule="auto"/>
        <w:ind w:right="-425"/>
        <w:jc w:val="both"/>
        <w:rPr>
          <w:rFonts w:ascii="Verdana" w:eastAsia="Times New Roman" w:hAnsi="Verdana" w:cs="Arial"/>
          <w:bCs/>
          <w:sz w:val="20"/>
          <w:szCs w:val="20"/>
          <w:lang w:eastAsia="ar-SA"/>
        </w:rPr>
      </w:pPr>
    </w:p>
    <w:p w14:paraId="422316E9" w14:textId="77777777" w:rsidR="00BF01FC" w:rsidRDefault="00BF01FC" w:rsidP="00DE53C5">
      <w:pPr>
        <w:spacing w:line="360" w:lineRule="auto"/>
        <w:jc w:val="center"/>
        <w:rPr>
          <w:rFonts w:ascii="Verdana" w:hAnsi="Verdana"/>
          <w:b/>
          <w:bCs/>
          <w:sz w:val="20"/>
          <w:szCs w:val="20"/>
        </w:rPr>
      </w:pPr>
    </w:p>
    <w:p w14:paraId="571609E9" w14:textId="77777777" w:rsidR="00BF01FC" w:rsidRDefault="00BF01FC" w:rsidP="00DE53C5">
      <w:pPr>
        <w:spacing w:line="360" w:lineRule="auto"/>
        <w:jc w:val="center"/>
        <w:rPr>
          <w:rFonts w:ascii="Verdana" w:hAnsi="Verdana"/>
          <w:b/>
          <w:bCs/>
          <w:sz w:val="20"/>
          <w:szCs w:val="20"/>
        </w:rPr>
      </w:pPr>
    </w:p>
    <w:p w14:paraId="00F43575" w14:textId="77777777" w:rsidR="00BF01FC" w:rsidRDefault="00BF01FC" w:rsidP="00DE53C5">
      <w:pPr>
        <w:spacing w:line="360" w:lineRule="auto"/>
        <w:jc w:val="center"/>
        <w:rPr>
          <w:rFonts w:ascii="Verdana" w:hAnsi="Verdana"/>
          <w:b/>
          <w:bCs/>
          <w:sz w:val="20"/>
          <w:szCs w:val="20"/>
        </w:rPr>
      </w:pPr>
    </w:p>
    <w:p w14:paraId="69CF8E20" w14:textId="1FA7BC6C" w:rsidR="00DE53C5" w:rsidRDefault="00DE53C5" w:rsidP="00DE53C5">
      <w:pPr>
        <w:spacing w:line="360" w:lineRule="auto"/>
        <w:jc w:val="center"/>
        <w:rPr>
          <w:rFonts w:ascii="Verdana" w:hAnsi="Verdana"/>
          <w:b/>
          <w:bCs/>
          <w:sz w:val="20"/>
          <w:szCs w:val="20"/>
        </w:rPr>
      </w:pPr>
      <w:r w:rsidRPr="00306CD8">
        <w:rPr>
          <w:rFonts w:ascii="Verdana" w:hAnsi="Verdana"/>
          <w:b/>
          <w:bCs/>
          <w:sz w:val="20"/>
          <w:szCs w:val="20"/>
        </w:rPr>
        <w:lastRenderedPageBreak/>
        <w:t>§ 1</w:t>
      </w:r>
      <w:r>
        <w:rPr>
          <w:rFonts w:ascii="Verdana" w:hAnsi="Verdana"/>
          <w:b/>
          <w:bCs/>
          <w:sz w:val="20"/>
          <w:szCs w:val="20"/>
        </w:rPr>
        <w:t>6</w:t>
      </w:r>
    </w:p>
    <w:p w14:paraId="5A8C4A86" w14:textId="77777777" w:rsidR="00DE53C5" w:rsidRPr="00306CD8" w:rsidRDefault="00DE53C5" w:rsidP="00DE53C5">
      <w:pPr>
        <w:spacing w:line="360" w:lineRule="auto"/>
        <w:jc w:val="center"/>
        <w:rPr>
          <w:rFonts w:ascii="Verdana" w:hAnsi="Verdana"/>
          <w:b/>
          <w:bCs/>
          <w:sz w:val="20"/>
          <w:szCs w:val="20"/>
        </w:rPr>
      </w:pPr>
      <w:r w:rsidRPr="00306CD8">
        <w:rPr>
          <w:rFonts w:ascii="Verdana" w:hAnsi="Verdana"/>
          <w:b/>
          <w:bCs/>
          <w:sz w:val="20"/>
          <w:szCs w:val="20"/>
        </w:rPr>
        <w:t>Przedstawiciele Stron</w:t>
      </w:r>
    </w:p>
    <w:p w14:paraId="5313DBE8" w14:textId="77777777" w:rsidR="00DE53C5" w:rsidRPr="00FA7CA6" w:rsidRDefault="00DE53C5" w:rsidP="00DE53C5">
      <w:pPr>
        <w:pStyle w:val="Akapitzlist"/>
        <w:numPr>
          <w:ilvl w:val="0"/>
          <w:numId w:val="19"/>
        </w:numPr>
        <w:spacing w:line="360" w:lineRule="auto"/>
        <w:ind w:left="357" w:hanging="357"/>
        <w:jc w:val="both"/>
        <w:rPr>
          <w:rFonts w:ascii="Verdana" w:hAnsi="Verdana"/>
          <w:color w:val="000000"/>
          <w:sz w:val="20"/>
          <w:szCs w:val="20"/>
          <w:shd w:val="clear" w:color="auto" w:fill="FFFFFF"/>
        </w:rPr>
      </w:pPr>
      <w:r w:rsidRPr="00FA7CA6">
        <w:rPr>
          <w:rFonts w:ascii="Verdana" w:hAnsi="Verdana"/>
          <w:color w:val="000000"/>
          <w:sz w:val="20"/>
          <w:szCs w:val="20"/>
          <w:shd w:val="clear" w:color="auto" w:fill="FFFFFF"/>
        </w:rPr>
        <w:t xml:space="preserve">Osobą reprezentującą Zamawiającego w kontaktach w zakresie realizacji umowy </w:t>
      </w:r>
      <w:r w:rsidRPr="00FA7CA6">
        <w:rPr>
          <w:rFonts w:ascii="Verdana" w:hAnsi="Verdana"/>
          <w:color w:val="000000"/>
          <w:sz w:val="20"/>
          <w:szCs w:val="20"/>
          <w:shd w:val="clear" w:color="auto" w:fill="FFFFFF"/>
          <w:lang w:val="pl-PL"/>
        </w:rPr>
        <w:t xml:space="preserve">od strony formalnej </w:t>
      </w:r>
      <w:r w:rsidRPr="00FA7CA6">
        <w:rPr>
          <w:rFonts w:ascii="Verdana" w:hAnsi="Verdana"/>
          <w:color w:val="000000"/>
          <w:sz w:val="20"/>
          <w:szCs w:val="20"/>
          <w:shd w:val="clear" w:color="auto" w:fill="FFFFFF"/>
        </w:rPr>
        <w:t>jest Pan / Pani tel.: …………………, e-mail: ………………………….</w:t>
      </w:r>
      <w:r w:rsidRPr="00FA7CA6">
        <w:rPr>
          <w:rFonts w:ascii="Verdana" w:hAnsi="Verdana"/>
          <w:color w:val="000000"/>
          <w:sz w:val="20"/>
          <w:szCs w:val="20"/>
          <w:shd w:val="clear" w:color="auto" w:fill="FFFFFF"/>
          <w:lang w:val="pl-PL"/>
        </w:rPr>
        <w:t xml:space="preserve">. </w:t>
      </w:r>
      <w:r w:rsidRPr="00FA7CA6">
        <w:rPr>
          <w:rFonts w:ascii="Verdana" w:hAnsi="Verdana"/>
          <w:color w:val="000000"/>
          <w:sz w:val="20"/>
          <w:szCs w:val="20"/>
          <w:shd w:val="clear" w:color="auto" w:fill="FFFFFF"/>
        </w:rPr>
        <w:t>Osob</w:t>
      </w:r>
      <w:r>
        <w:rPr>
          <w:rFonts w:ascii="Verdana" w:hAnsi="Verdana"/>
          <w:color w:val="000000"/>
          <w:sz w:val="20"/>
          <w:szCs w:val="20"/>
          <w:shd w:val="clear" w:color="auto" w:fill="FFFFFF"/>
          <w:lang w:val="pl-PL"/>
        </w:rPr>
        <w:t>ami</w:t>
      </w:r>
      <w:r w:rsidRPr="00FA7CA6">
        <w:rPr>
          <w:rFonts w:ascii="Verdana" w:hAnsi="Verdana"/>
          <w:color w:val="000000"/>
          <w:sz w:val="20"/>
          <w:szCs w:val="20"/>
          <w:shd w:val="clear" w:color="auto" w:fill="FFFFFF"/>
        </w:rPr>
        <w:t xml:space="preserve"> reprezentując</w:t>
      </w:r>
      <w:r>
        <w:rPr>
          <w:rFonts w:ascii="Verdana" w:hAnsi="Verdana"/>
          <w:color w:val="000000"/>
          <w:sz w:val="20"/>
          <w:szCs w:val="20"/>
          <w:shd w:val="clear" w:color="auto" w:fill="FFFFFF"/>
          <w:lang w:val="pl-PL"/>
        </w:rPr>
        <w:t>ymi</w:t>
      </w:r>
      <w:r w:rsidRPr="00FA7CA6">
        <w:rPr>
          <w:rFonts w:ascii="Verdana" w:hAnsi="Verdana"/>
          <w:color w:val="000000"/>
          <w:sz w:val="20"/>
          <w:szCs w:val="20"/>
          <w:shd w:val="clear" w:color="auto" w:fill="FFFFFF"/>
        </w:rPr>
        <w:t xml:space="preserve"> Zamawiającego w kontaktach w zakresie bezpośredniej realizacji usługi </w:t>
      </w:r>
      <w:r w:rsidRPr="00FA7CA6">
        <w:rPr>
          <w:rFonts w:ascii="Verdana" w:hAnsi="Verdana"/>
          <w:color w:val="000000"/>
          <w:sz w:val="20"/>
          <w:szCs w:val="20"/>
          <w:shd w:val="clear" w:color="auto" w:fill="FFFFFF"/>
          <w:lang w:val="pl-PL"/>
        </w:rPr>
        <w:t>będą</w:t>
      </w:r>
      <w:r w:rsidRPr="00FA7CA6">
        <w:rPr>
          <w:rFonts w:ascii="Verdana" w:hAnsi="Verdana"/>
          <w:color w:val="000000"/>
          <w:sz w:val="20"/>
          <w:szCs w:val="20"/>
          <w:shd w:val="clear" w:color="auto" w:fill="FFFFFF"/>
        </w:rPr>
        <w:t xml:space="preserve"> kierowni</w:t>
      </w:r>
      <w:r w:rsidRPr="00FA7CA6">
        <w:rPr>
          <w:rFonts w:ascii="Verdana" w:hAnsi="Verdana"/>
          <w:color w:val="000000"/>
          <w:sz w:val="20"/>
          <w:szCs w:val="20"/>
          <w:shd w:val="clear" w:color="auto" w:fill="FFFFFF"/>
          <w:lang w:val="pl-PL"/>
        </w:rPr>
        <w:t>cy</w:t>
      </w:r>
      <w:r w:rsidRPr="00FA7CA6">
        <w:rPr>
          <w:rFonts w:ascii="Verdana" w:hAnsi="Verdana"/>
          <w:color w:val="000000"/>
          <w:sz w:val="20"/>
          <w:szCs w:val="20"/>
          <w:shd w:val="clear" w:color="auto" w:fill="FFFFFF"/>
        </w:rPr>
        <w:t xml:space="preserve"> obiekt</w:t>
      </w:r>
      <w:r w:rsidRPr="00FA7CA6">
        <w:rPr>
          <w:rFonts w:ascii="Verdana" w:hAnsi="Verdana"/>
          <w:color w:val="000000"/>
          <w:sz w:val="20"/>
          <w:szCs w:val="20"/>
          <w:shd w:val="clear" w:color="auto" w:fill="FFFFFF"/>
          <w:lang w:val="pl-PL"/>
        </w:rPr>
        <w:t>ów</w:t>
      </w:r>
      <w:r>
        <w:rPr>
          <w:rFonts w:ascii="Verdana" w:hAnsi="Verdana"/>
          <w:color w:val="000000"/>
          <w:sz w:val="20"/>
          <w:szCs w:val="20"/>
          <w:shd w:val="clear" w:color="auto" w:fill="FFFFFF"/>
          <w:lang w:val="pl-PL"/>
        </w:rPr>
        <w:t>.</w:t>
      </w:r>
      <w:r w:rsidRPr="00FA7CA6">
        <w:rPr>
          <w:rFonts w:ascii="Verdana" w:hAnsi="Verdana"/>
          <w:color w:val="000000"/>
          <w:sz w:val="20"/>
          <w:szCs w:val="20"/>
          <w:shd w:val="clear" w:color="auto" w:fill="FFFFFF"/>
        </w:rPr>
        <w:t xml:space="preserve"> </w:t>
      </w:r>
    </w:p>
    <w:p w14:paraId="3BE83C55" w14:textId="77777777" w:rsidR="00DE53C5" w:rsidRPr="00306CD8" w:rsidRDefault="00DE53C5" w:rsidP="00DE53C5">
      <w:pPr>
        <w:pStyle w:val="Akapitzlist"/>
        <w:numPr>
          <w:ilvl w:val="0"/>
          <w:numId w:val="19"/>
        </w:numPr>
        <w:spacing w:line="360" w:lineRule="auto"/>
        <w:ind w:left="357" w:hanging="357"/>
        <w:jc w:val="both"/>
        <w:rPr>
          <w:rFonts w:ascii="Verdana" w:hAnsi="Verdana"/>
          <w:color w:val="000000"/>
          <w:sz w:val="20"/>
          <w:szCs w:val="20"/>
          <w:shd w:val="clear" w:color="auto" w:fill="FFFFFF"/>
        </w:rPr>
      </w:pPr>
      <w:r w:rsidRPr="00306CD8">
        <w:rPr>
          <w:rFonts w:ascii="Verdana" w:hAnsi="Verdana"/>
          <w:color w:val="000000"/>
          <w:sz w:val="20"/>
          <w:szCs w:val="20"/>
          <w:shd w:val="clear" w:color="auto" w:fill="FFFFFF"/>
        </w:rPr>
        <w:t>Osobą reprezentującą Wykonawcę w kontaktach w zakresie realizacji umowy jest Pan/Pani  ……………….,  tel. ……………, e-mail: ………………..</w:t>
      </w:r>
    </w:p>
    <w:p w14:paraId="575F55AE" w14:textId="77777777" w:rsidR="00DE53C5" w:rsidRPr="00306CD8" w:rsidRDefault="00DE53C5" w:rsidP="00DE53C5">
      <w:pPr>
        <w:pStyle w:val="Akapitzlist"/>
        <w:numPr>
          <w:ilvl w:val="0"/>
          <w:numId w:val="19"/>
        </w:numPr>
        <w:spacing w:line="360" w:lineRule="auto"/>
        <w:ind w:left="357" w:hanging="357"/>
        <w:jc w:val="both"/>
        <w:rPr>
          <w:rFonts w:ascii="Verdana" w:hAnsi="Verdana"/>
          <w:color w:val="000000"/>
          <w:sz w:val="20"/>
          <w:szCs w:val="20"/>
          <w:shd w:val="clear" w:color="auto" w:fill="FFFFFF"/>
        </w:rPr>
      </w:pPr>
      <w:r w:rsidRPr="00306CD8">
        <w:rPr>
          <w:rFonts w:ascii="Verdana" w:hAnsi="Verdana"/>
          <w:color w:val="000000"/>
          <w:sz w:val="20"/>
          <w:szCs w:val="20"/>
          <w:shd w:val="clear" w:color="auto" w:fill="FFFFFF"/>
        </w:rPr>
        <w:t>Stronom przysługuje możliwość zmiany osób, o których mowa w niniejszym paragrafie.</w:t>
      </w:r>
    </w:p>
    <w:p w14:paraId="7F66D504" w14:textId="77777777" w:rsidR="00DE53C5" w:rsidRPr="00306CD8" w:rsidRDefault="00DE53C5" w:rsidP="00DE53C5">
      <w:pPr>
        <w:pStyle w:val="Akapitzlist"/>
        <w:numPr>
          <w:ilvl w:val="0"/>
          <w:numId w:val="19"/>
        </w:numPr>
        <w:spacing w:line="360" w:lineRule="auto"/>
        <w:ind w:left="357" w:hanging="357"/>
        <w:jc w:val="both"/>
        <w:rPr>
          <w:rFonts w:ascii="Verdana" w:hAnsi="Verdana"/>
          <w:color w:val="000000"/>
          <w:sz w:val="20"/>
          <w:szCs w:val="20"/>
          <w:shd w:val="clear" w:color="auto" w:fill="FFFFFF"/>
        </w:rPr>
      </w:pPr>
      <w:r w:rsidRPr="00306CD8">
        <w:rPr>
          <w:rFonts w:ascii="Verdana" w:hAnsi="Verdana"/>
          <w:color w:val="000000"/>
          <w:sz w:val="20"/>
          <w:szCs w:val="20"/>
          <w:shd w:val="clear" w:color="auto" w:fill="FFFFFF"/>
        </w:rPr>
        <w:t>Zmiany osób, o których mowa powyżej w niniejszym paragrafie, dokonuje się poprzez pisemne powiadomienie drugiej Strony wraz z podaniem imienia i nazwiska, numeru służbowego telefonu oraz służbowego adresu korespondencyjnego, na co najmniej 2 dni przed dokonaniem zmiany. Zmiana, o której mowa w zdaniu pierwszym nie wymaga zawarcia aneksu do umowy</w:t>
      </w:r>
      <w:r>
        <w:rPr>
          <w:rFonts w:ascii="Verdana" w:hAnsi="Verdana"/>
          <w:color w:val="000000"/>
          <w:sz w:val="20"/>
          <w:szCs w:val="20"/>
          <w:shd w:val="clear" w:color="auto" w:fill="FFFFFF"/>
          <w:lang w:val="pl-PL"/>
        </w:rPr>
        <w:t>.</w:t>
      </w:r>
    </w:p>
    <w:p w14:paraId="2706EE5E" w14:textId="77777777" w:rsidR="00DE53C5" w:rsidRDefault="00DE53C5" w:rsidP="00DE53C5">
      <w:pPr>
        <w:spacing w:line="360" w:lineRule="auto"/>
        <w:jc w:val="center"/>
        <w:rPr>
          <w:rFonts w:ascii="Verdana" w:hAnsi="Verdana"/>
          <w:b/>
          <w:bCs/>
          <w:sz w:val="20"/>
          <w:szCs w:val="20"/>
        </w:rPr>
      </w:pPr>
    </w:p>
    <w:p w14:paraId="4FF365FD" w14:textId="77777777" w:rsidR="00DE53C5" w:rsidRPr="00863780" w:rsidRDefault="00DE53C5" w:rsidP="00DE53C5">
      <w:pPr>
        <w:spacing w:line="360" w:lineRule="auto"/>
        <w:jc w:val="center"/>
        <w:rPr>
          <w:rFonts w:ascii="Verdana" w:hAnsi="Verdana"/>
          <w:b/>
          <w:bCs/>
          <w:sz w:val="20"/>
          <w:szCs w:val="20"/>
        </w:rPr>
      </w:pPr>
      <w:r w:rsidRPr="00863780">
        <w:rPr>
          <w:rFonts w:ascii="Verdana" w:hAnsi="Verdana"/>
          <w:b/>
          <w:bCs/>
          <w:sz w:val="20"/>
          <w:szCs w:val="20"/>
        </w:rPr>
        <w:t>§ 17</w:t>
      </w:r>
    </w:p>
    <w:p w14:paraId="479C6C95" w14:textId="77777777" w:rsidR="00DE53C5" w:rsidRPr="00306CD8" w:rsidRDefault="00DE53C5" w:rsidP="00DE53C5">
      <w:pPr>
        <w:spacing w:line="360" w:lineRule="auto"/>
        <w:jc w:val="center"/>
        <w:rPr>
          <w:rFonts w:ascii="Verdana" w:hAnsi="Verdana"/>
          <w:b/>
          <w:bCs/>
          <w:sz w:val="20"/>
          <w:szCs w:val="20"/>
        </w:rPr>
      </w:pPr>
      <w:r w:rsidRPr="00863780">
        <w:rPr>
          <w:rFonts w:ascii="Verdana" w:hAnsi="Verdana"/>
          <w:b/>
          <w:bCs/>
          <w:sz w:val="20"/>
          <w:szCs w:val="20"/>
        </w:rPr>
        <w:t>Zmiany umowy</w:t>
      </w:r>
    </w:p>
    <w:p w14:paraId="56FE6984" w14:textId="77777777" w:rsidR="00DE53C5" w:rsidRPr="00306CD8" w:rsidRDefault="00DE53C5" w:rsidP="00DE53C5">
      <w:pPr>
        <w:numPr>
          <w:ilvl w:val="0"/>
          <w:numId w:val="18"/>
        </w:numPr>
        <w:spacing w:line="360" w:lineRule="auto"/>
        <w:ind w:left="426" w:hanging="426"/>
        <w:jc w:val="both"/>
        <w:rPr>
          <w:rFonts w:ascii="Verdana" w:hAnsi="Verdana" w:cs="Calibri"/>
          <w:sz w:val="20"/>
          <w:szCs w:val="20"/>
        </w:rPr>
      </w:pPr>
      <w:bookmarkStart w:id="5" w:name="_Hlk62419212"/>
      <w:r w:rsidRPr="00306CD8">
        <w:rPr>
          <w:rFonts w:ascii="Verdana" w:hAnsi="Verdana" w:cs="Calibri"/>
          <w:sz w:val="20"/>
          <w:szCs w:val="20"/>
        </w:rPr>
        <w:t xml:space="preserve">Na podstawie art. 454 i 455 p.z.p., Zamawiający przewiduje możliwość następujących zmian zawartej umowy w stosunku do treści Oferty Wykonawcy: </w:t>
      </w:r>
    </w:p>
    <w:p w14:paraId="7922E18A" w14:textId="77777777" w:rsidR="00DE53C5" w:rsidRPr="00306CD8" w:rsidRDefault="00DE53C5" w:rsidP="00DE53C5">
      <w:pPr>
        <w:pStyle w:val="Akapitzlist"/>
        <w:numPr>
          <w:ilvl w:val="1"/>
          <w:numId w:val="27"/>
        </w:numPr>
        <w:spacing w:line="360" w:lineRule="auto"/>
        <w:ind w:left="993" w:hanging="579"/>
        <w:jc w:val="both"/>
        <w:rPr>
          <w:rFonts w:ascii="Verdana" w:hAnsi="Verdana" w:cs="Calibri"/>
          <w:sz w:val="20"/>
          <w:szCs w:val="20"/>
        </w:rPr>
      </w:pPr>
      <w:r w:rsidRPr="00306CD8">
        <w:rPr>
          <w:rFonts w:ascii="Verdana" w:hAnsi="Verdana" w:cs="Calibri"/>
          <w:sz w:val="20"/>
          <w:szCs w:val="20"/>
        </w:rPr>
        <w:t xml:space="preserve">zmiana terminu wykonania poszczególnych </w:t>
      </w:r>
      <w:r w:rsidRPr="00306CD8">
        <w:rPr>
          <w:rFonts w:ascii="Verdana" w:hAnsi="Verdana" w:cs="Calibri"/>
          <w:sz w:val="20"/>
          <w:szCs w:val="20"/>
          <w:lang w:val="pl-PL"/>
        </w:rPr>
        <w:t>zamówionych usług</w:t>
      </w:r>
      <w:r w:rsidRPr="00306CD8">
        <w:rPr>
          <w:rFonts w:ascii="Verdana" w:hAnsi="Verdana" w:cs="Calibri"/>
          <w:sz w:val="20"/>
          <w:szCs w:val="20"/>
        </w:rPr>
        <w:t xml:space="preserve"> w następujących sytuacjach: </w:t>
      </w:r>
    </w:p>
    <w:p w14:paraId="4A335D40" w14:textId="77777777" w:rsidR="00DE53C5" w:rsidRPr="00306CD8" w:rsidRDefault="00DE53C5" w:rsidP="00824CC0">
      <w:pPr>
        <w:pStyle w:val="Akapitzlist"/>
        <w:numPr>
          <w:ilvl w:val="0"/>
          <w:numId w:val="26"/>
        </w:numPr>
        <w:spacing w:line="360" w:lineRule="auto"/>
        <w:ind w:left="1701" w:hanging="567"/>
        <w:jc w:val="both"/>
        <w:rPr>
          <w:rFonts w:ascii="Verdana" w:hAnsi="Verdana" w:cs="Calibri"/>
          <w:sz w:val="20"/>
          <w:szCs w:val="20"/>
        </w:rPr>
      </w:pPr>
      <w:r>
        <w:rPr>
          <w:rFonts w:ascii="Verdana" w:hAnsi="Verdana" w:cs="Calibri"/>
          <w:sz w:val="20"/>
          <w:szCs w:val="20"/>
          <w:lang w:val="pl-PL"/>
        </w:rPr>
        <w:t xml:space="preserve"> </w:t>
      </w:r>
      <w:r w:rsidRPr="00306CD8">
        <w:rPr>
          <w:rFonts w:ascii="Verdana" w:hAnsi="Verdana" w:cs="Calibri"/>
          <w:sz w:val="20"/>
          <w:szCs w:val="20"/>
        </w:rPr>
        <w:t>przestojów i opóźnień powstałych z przyczyn obiektywnych, nie leżących po stronie Wykonawcy,</w:t>
      </w:r>
    </w:p>
    <w:p w14:paraId="2F8D2C4E" w14:textId="308567B6" w:rsidR="00DE53C5" w:rsidRPr="00306CD8" w:rsidRDefault="00DE53C5" w:rsidP="00824CC0">
      <w:pPr>
        <w:pStyle w:val="Akapitzlist"/>
        <w:numPr>
          <w:ilvl w:val="0"/>
          <w:numId w:val="26"/>
        </w:numPr>
        <w:spacing w:line="360" w:lineRule="auto"/>
        <w:ind w:left="1701" w:hanging="567"/>
        <w:jc w:val="both"/>
        <w:rPr>
          <w:rFonts w:ascii="Verdana" w:hAnsi="Verdana" w:cs="Calibri"/>
          <w:sz w:val="20"/>
          <w:szCs w:val="20"/>
        </w:rPr>
      </w:pPr>
      <w:r w:rsidRPr="00306CD8">
        <w:rPr>
          <w:rFonts w:ascii="Verdana" w:hAnsi="Verdana" w:cs="Calibri"/>
          <w:sz w:val="20"/>
          <w:szCs w:val="20"/>
        </w:rPr>
        <w:t xml:space="preserve">przestojów i opóźnień powstałych z winy Zamawiającego mających bezpośredni wpływ na terminowość realizacji przedmiotu umowy, </w:t>
      </w:r>
    </w:p>
    <w:p w14:paraId="55E96DD2" w14:textId="77777777" w:rsidR="00DE53C5" w:rsidRPr="00306CD8" w:rsidRDefault="00DE53C5" w:rsidP="00DE53C5">
      <w:pPr>
        <w:pStyle w:val="Akapitzlist"/>
        <w:numPr>
          <w:ilvl w:val="0"/>
          <w:numId w:val="26"/>
        </w:numPr>
        <w:spacing w:line="360" w:lineRule="auto"/>
        <w:ind w:left="1560" w:hanging="426"/>
        <w:jc w:val="both"/>
        <w:rPr>
          <w:rFonts w:ascii="Verdana" w:hAnsi="Verdana" w:cs="Calibri"/>
          <w:sz w:val="20"/>
          <w:szCs w:val="20"/>
        </w:rPr>
      </w:pPr>
      <w:r>
        <w:rPr>
          <w:rFonts w:ascii="Verdana" w:hAnsi="Verdana" w:cs="Calibri"/>
          <w:sz w:val="20"/>
          <w:szCs w:val="20"/>
          <w:lang w:val="pl-PL"/>
        </w:rPr>
        <w:t xml:space="preserve">  </w:t>
      </w:r>
      <w:r w:rsidRPr="00306CD8">
        <w:rPr>
          <w:rFonts w:ascii="Verdana" w:hAnsi="Verdana" w:cs="Calibri"/>
          <w:sz w:val="20"/>
          <w:szCs w:val="20"/>
        </w:rPr>
        <w:t>z powodu wystąpienia siły wyższej</w:t>
      </w:r>
      <w:r>
        <w:rPr>
          <w:rFonts w:ascii="Verdana" w:hAnsi="Verdana" w:cs="Calibri"/>
          <w:sz w:val="20"/>
          <w:szCs w:val="20"/>
          <w:lang w:val="pl-PL"/>
        </w:rPr>
        <w:t>,</w:t>
      </w:r>
    </w:p>
    <w:p w14:paraId="7727080C" w14:textId="77777777" w:rsidR="00DE53C5" w:rsidRPr="00306CD8" w:rsidRDefault="00DE53C5" w:rsidP="00DE53C5">
      <w:pPr>
        <w:pStyle w:val="Akapitzlist"/>
        <w:numPr>
          <w:ilvl w:val="1"/>
          <w:numId w:val="27"/>
        </w:numPr>
        <w:shd w:val="clear" w:color="auto" w:fill="FFFFFF"/>
        <w:spacing w:line="360" w:lineRule="auto"/>
        <w:ind w:left="993" w:hanging="567"/>
        <w:jc w:val="both"/>
        <w:rPr>
          <w:rFonts w:ascii="Verdana" w:hAnsi="Verdana" w:cs="Calibri"/>
          <w:sz w:val="20"/>
          <w:szCs w:val="20"/>
        </w:rPr>
      </w:pPr>
      <w:r w:rsidRPr="00306CD8">
        <w:rPr>
          <w:rFonts w:ascii="Verdana" w:hAnsi="Verdana" w:cs="Calibri"/>
          <w:sz w:val="20"/>
          <w:szCs w:val="20"/>
        </w:rPr>
        <w:t>zmiany wynikające ze zmian powszechnie obowiązujących przepisów prawa w zakresie mającym wpływ na realizację przedmiotu zamówienia</w:t>
      </w:r>
      <w:r>
        <w:rPr>
          <w:rFonts w:ascii="Verdana" w:hAnsi="Verdana" w:cs="Calibri"/>
          <w:sz w:val="20"/>
          <w:szCs w:val="20"/>
          <w:lang w:val="pl-PL"/>
        </w:rPr>
        <w:t>,</w:t>
      </w:r>
    </w:p>
    <w:p w14:paraId="2F6CB0BE" w14:textId="77777777" w:rsidR="00DE53C5" w:rsidRPr="00306CD8" w:rsidRDefault="00DE53C5" w:rsidP="00DE53C5">
      <w:pPr>
        <w:pStyle w:val="Akapitzlist"/>
        <w:numPr>
          <w:ilvl w:val="1"/>
          <w:numId w:val="27"/>
        </w:numPr>
        <w:spacing w:line="360" w:lineRule="auto"/>
        <w:ind w:left="993" w:hanging="567"/>
        <w:jc w:val="both"/>
        <w:rPr>
          <w:rFonts w:ascii="Verdana" w:hAnsi="Verdana" w:cs="Calibri"/>
          <w:sz w:val="20"/>
          <w:szCs w:val="20"/>
        </w:rPr>
      </w:pPr>
      <w:r w:rsidRPr="00306CD8">
        <w:rPr>
          <w:rFonts w:ascii="Verdana" w:hAnsi="Verdana" w:cs="Arial"/>
          <w:sz w:val="20"/>
          <w:szCs w:val="20"/>
        </w:rPr>
        <w:t>rezygnacja Wykonawcy z Podwykonawcy lub zmiany Podwykonawcy, przy czym,</w:t>
      </w:r>
      <w:r w:rsidRPr="00306CD8">
        <w:rPr>
          <w:rFonts w:ascii="Verdana" w:hAnsi="Verdana"/>
          <w:sz w:val="20"/>
          <w:szCs w:val="20"/>
        </w:rPr>
        <w:t xml:space="preserve"> jeżeli zmiana albo rezygnacja z Podwykonawcy dotyczy podmiotu, na którego zasoby Wykonawca powołał się, na zasadach określonych w art. 118 ust. 1 </w:t>
      </w:r>
      <w:r>
        <w:rPr>
          <w:rFonts w:ascii="Verdana" w:hAnsi="Verdana"/>
          <w:sz w:val="20"/>
          <w:szCs w:val="20"/>
          <w:lang w:val="pl-PL"/>
        </w:rPr>
        <w:t>uPzp</w:t>
      </w:r>
      <w:r w:rsidRPr="00306CD8">
        <w:rPr>
          <w:rFonts w:ascii="Verdana" w:hAnsi="Verdana"/>
          <w:sz w:val="20"/>
          <w:szCs w:val="20"/>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w:t>
      </w:r>
      <w:r>
        <w:rPr>
          <w:rFonts w:ascii="Verdana" w:hAnsi="Verdana"/>
          <w:sz w:val="20"/>
          <w:szCs w:val="20"/>
          <w:lang w:val="pl-PL"/>
        </w:rPr>
        <w:t>uPzp</w:t>
      </w:r>
      <w:r w:rsidRPr="00306CD8">
        <w:rPr>
          <w:rFonts w:ascii="Verdana" w:hAnsi="Verdana"/>
          <w:sz w:val="20"/>
          <w:szCs w:val="20"/>
        </w:rPr>
        <w:t xml:space="preserve"> stosuje się odpowiednio</w:t>
      </w:r>
      <w:r>
        <w:rPr>
          <w:rFonts w:ascii="Verdana" w:hAnsi="Verdana"/>
          <w:sz w:val="20"/>
          <w:szCs w:val="20"/>
          <w:lang w:val="pl-PL"/>
        </w:rPr>
        <w:t>,</w:t>
      </w:r>
    </w:p>
    <w:p w14:paraId="77C53094" w14:textId="77777777" w:rsidR="00DE53C5" w:rsidRPr="00306CD8" w:rsidRDefault="00DE53C5" w:rsidP="00DE53C5">
      <w:pPr>
        <w:pStyle w:val="Akapitzlist"/>
        <w:numPr>
          <w:ilvl w:val="1"/>
          <w:numId w:val="27"/>
        </w:numPr>
        <w:spacing w:line="360" w:lineRule="auto"/>
        <w:ind w:left="993" w:hanging="567"/>
        <w:jc w:val="both"/>
        <w:rPr>
          <w:rFonts w:ascii="Verdana" w:hAnsi="Verdana" w:cs="Calibri"/>
          <w:sz w:val="20"/>
          <w:szCs w:val="20"/>
        </w:rPr>
      </w:pPr>
      <w:r w:rsidRPr="00306CD8">
        <w:rPr>
          <w:rFonts w:ascii="Verdana" w:hAnsi="Verdana" w:cs="Calibri"/>
          <w:sz w:val="20"/>
          <w:szCs w:val="20"/>
        </w:rPr>
        <w:t>zmiany Wykonawcy na warunkach określonych w art. 455 ust. 1 pkt 2 lit.</w:t>
      </w:r>
      <w:r>
        <w:rPr>
          <w:rFonts w:ascii="Verdana" w:hAnsi="Verdana" w:cs="Calibri"/>
          <w:sz w:val="20"/>
          <w:szCs w:val="20"/>
          <w:lang w:val="pl-PL"/>
        </w:rPr>
        <w:t> </w:t>
      </w:r>
      <w:r w:rsidRPr="00306CD8">
        <w:rPr>
          <w:rFonts w:ascii="Verdana" w:hAnsi="Verdana" w:cs="Calibri"/>
          <w:sz w:val="20"/>
          <w:szCs w:val="20"/>
        </w:rPr>
        <w:t>b)</w:t>
      </w:r>
      <w:r>
        <w:rPr>
          <w:rFonts w:ascii="Verdana" w:hAnsi="Verdana" w:cs="Calibri"/>
          <w:sz w:val="20"/>
          <w:szCs w:val="20"/>
          <w:lang w:val="pl-PL"/>
        </w:rPr>
        <w:t> uPzp</w:t>
      </w:r>
      <w:r w:rsidRPr="00306CD8">
        <w:rPr>
          <w:rFonts w:ascii="Verdana" w:hAnsi="Verdana" w:cs="Calibri"/>
          <w:sz w:val="20"/>
          <w:szCs w:val="20"/>
        </w:rPr>
        <w:t>.</w:t>
      </w:r>
      <w:r>
        <w:rPr>
          <w:rFonts w:ascii="Verdana" w:hAnsi="Verdana" w:cs="Calibri"/>
          <w:sz w:val="20"/>
          <w:szCs w:val="20"/>
          <w:lang w:val="pl-PL"/>
        </w:rPr>
        <w:t>,</w:t>
      </w:r>
    </w:p>
    <w:p w14:paraId="53A65DDE" w14:textId="77777777" w:rsidR="00DE53C5" w:rsidRPr="00306CD8" w:rsidRDefault="00DE53C5" w:rsidP="00DE53C5">
      <w:pPr>
        <w:pStyle w:val="Akapitzlist"/>
        <w:numPr>
          <w:ilvl w:val="1"/>
          <w:numId w:val="27"/>
        </w:numPr>
        <w:spacing w:line="360" w:lineRule="auto"/>
        <w:ind w:left="993" w:hanging="567"/>
        <w:jc w:val="both"/>
        <w:rPr>
          <w:rFonts w:ascii="Verdana" w:hAnsi="Verdana" w:cs="Calibri"/>
          <w:sz w:val="20"/>
          <w:szCs w:val="20"/>
        </w:rPr>
      </w:pPr>
      <w:r w:rsidRPr="00306CD8">
        <w:rPr>
          <w:rFonts w:ascii="Verdana" w:hAnsi="Verdana" w:cs="Calibri"/>
          <w:sz w:val="20"/>
          <w:szCs w:val="20"/>
        </w:rPr>
        <w:t>zmiana rachunku bankowego Wykonawcy,</w:t>
      </w:r>
    </w:p>
    <w:p w14:paraId="306C02D6" w14:textId="77777777" w:rsidR="00DE53C5" w:rsidRPr="00306CD8" w:rsidRDefault="00DE53C5" w:rsidP="00DE53C5">
      <w:pPr>
        <w:pStyle w:val="Akapitzlist"/>
        <w:numPr>
          <w:ilvl w:val="1"/>
          <w:numId w:val="27"/>
        </w:numPr>
        <w:spacing w:line="360" w:lineRule="auto"/>
        <w:ind w:left="993" w:hanging="567"/>
        <w:jc w:val="both"/>
        <w:rPr>
          <w:rFonts w:ascii="Verdana" w:hAnsi="Verdana" w:cs="Calibri"/>
          <w:sz w:val="20"/>
          <w:szCs w:val="20"/>
        </w:rPr>
      </w:pPr>
      <w:r w:rsidRPr="00306CD8">
        <w:rPr>
          <w:rFonts w:ascii="Verdana" w:hAnsi="Verdana"/>
          <w:sz w:val="20"/>
          <w:szCs w:val="20"/>
        </w:rPr>
        <w:lastRenderedPageBreak/>
        <w:t xml:space="preserve">zmiany umowy wskutek okoliczności związanych z wystąpieniem COVID-19 na należyte wykonanie tej umowy w zakresie określonym w art. 15r ustawy z dnia 2 marca 2020 r. o szczególnych rozwiązaniach związanych z zapobieganiem, </w:t>
      </w:r>
      <w:r w:rsidRPr="00306CD8">
        <w:rPr>
          <w:rFonts w:ascii="Verdana" w:hAnsi="Verdana"/>
          <w:color w:val="000000"/>
          <w:sz w:val="20"/>
          <w:szCs w:val="20"/>
        </w:rPr>
        <w:t>przeciwdziałaniem i zwalczaniem COVID-19, innych chorób zakaźnych oraz wywołanych nimi sytuacji kryzysowych.</w:t>
      </w:r>
    </w:p>
    <w:p w14:paraId="3AB5A8E1" w14:textId="5A60296B" w:rsidR="00DE53C5" w:rsidRPr="00306CD8" w:rsidRDefault="00DE53C5" w:rsidP="00DE53C5">
      <w:pPr>
        <w:numPr>
          <w:ilvl w:val="0"/>
          <w:numId w:val="18"/>
        </w:numPr>
        <w:spacing w:line="360" w:lineRule="auto"/>
        <w:ind w:left="426" w:hanging="426"/>
        <w:jc w:val="both"/>
        <w:rPr>
          <w:rFonts w:ascii="Verdana" w:hAnsi="Verdana"/>
          <w:sz w:val="20"/>
          <w:szCs w:val="20"/>
        </w:rPr>
      </w:pPr>
      <w:r w:rsidRPr="00306CD8">
        <w:rPr>
          <w:rFonts w:ascii="Verdana" w:hAnsi="Verdana"/>
          <w:sz w:val="20"/>
          <w:szCs w:val="20"/>
        </w:rPr>
        <w:t>Każda ze Stron umowy może żądać zmiany, o której mowa w ust. 1 pkt 1.1-1.</w:t>
      </w:r>
      <w:r w:rsidR="000A4ACE">
        <w:rPr>
          <w:rFonts w:ascii="Verdana" w:hAnsi="Verdana"/>
          <w:sz w:val="20"/>
          <w:szCs w:val="20"/>
        </w:rPr>
        <w:t>6</w:t>
      </w:r>
      <w:r w:rsidR="000A4ACE" w:rsidRPr="00306CD8">
        <w:rPr>
          <w:rFonts w:ascii="Verdana" w:hAnsi="Verdana"/>
          <w:sz w:val="20"/>
          <w:szCs w:val="20"/>
        </w:rPr>
        <w:t xml:space="preserve"> </w:t>
      </w:r>
      <w:r w:rsidRPr="00306CD8">
        <w:rPr>
          <w:rFonts w:ascii="Verdana" w:hAnsi="Verdana"/>
          <w:sz w:val="20"/>
          <w:szCs w:val="20"/>
        </w:rPr>
        <w:t>powyżej, poprzez złożenie pisemnego wniosku uzasadniającego okoliczności związane z</w:t>
      </w:r>
      <w:r w:rsidR="00E86459">
        <w:rPr>
          <w:rFonts w:ascii="Verdana" w:hAnsi="Verdana"/>
          <w:sz w:val="20"/>
          <w:szCs w:val="20"/>
        </w:rPr>
        <w:t> </w:t>
      </w:r>
      <w:r w:rsidRPr="00306CD8">
        <w:rPr>
          <w:rFonts w:ascii="Verdana" w:hAnsi="Verdana"/>
          <w:sz w:val="20"/>
          <w:szCs w:val="20"/>
        </w:rPr>
        <w:t>wystąpieniem zmiany mającej wpływ na należyte wykonanie umowy.</w:t>
      </w:r>
    </w:p>
    <w:p w14:paraId="661C911C" w14:textId="2F93AD4D" w:rsidR="00DE53C5" w:rsidRPr="00306CD8" w:rsidRDefault="00DE53C5" w:rsidP="00DE53C5">
      <w:pPr>
        <w:numPr>
          <w:ilvl w:val="0"/>
          <w:numId w:val="18"/>
        </w:numPr>
        <w:spacing w:line="360" w:lineRule="auto"/>
        <w:ind w:left="426" w:hanging="426"/>
        <w:jc w:val="both"/>
        <w:rPr>
          <w:rFonts w:ascii="Verdana" w:hAnsi="Verdana"/>
          <w:sz w:val="20"/>
          <w:szCs w:val="20"/>
        </w:rPr>
      </w:pPr>
      <w:r w:rsidRPr="00306CD8">
        <w:rPr>
          <w:rFonts w:ascii="Verdana" w:hAnsi="Verdana"/>
          <w:sz w:val="20"/>
          <w:szCs w:val="20"/>
          <w:shd w:val="clear" w:color="auto" w:fill="FFFFFF"/>
        </w:rPr>
        <w:t>Każda ze Stron umowy, może żądać przedstawienia dodatkowych oświadczeń lub dokumentów potwierdzających wpływ okoliczności związanych ze zmianą, o której mowa w ust. 1 pkt 1.1-1.</w:t>
      </w:r>
      <w:r w:rsidR="000A4ACE">
        <w:rPr>
          <w:rFonts w:ascii="Verdana" w:hAnsi="Verdana"/>
          <w:sz w:val="20"/>
          <w:szCs w:val="20"/>
          <w:shd w:val="clear" w:color="auto" w:fill="FFFFFF"/>
        </w:rPr>
        <w:t xml:space="preserve">6 </w:t>
      </w:r>
      <w:r w:rsidRPr="00306CD8">
        <w:rPr>
          <w:rFonts w:ascii="Verdana" w:hAnsi="Verdana"/>
          <w:sz w:val="20"/>
          <w:szCs w:val="20"/>
          <w:shd w:val="clear" w:color="auto" w:fill="FFFFFF"/>
        </w:rPr>
        <w:t>powyżej, na należyte wykonanie umowy.</w:t>
      </w:r>
    </w:p>
    <w:p w14:paraId="70F7C30C" w14:textId="77777777" w:rsidR="00DE53C5" w:rsidRPr="00306CD8" w:rsidRDefault="00DE53C5" w:rsidP="00DE53C5">
      <w:pPr>
        <w:numPr>
          <w:ilvl w:val="0"/>
          <w:numId w:val="18"/>
        </w:numPr>
        <w:spacing w:line="360" w:lineRule="auto"/>
        <w:ind w:left="426" w:hanging="426"/>
        <w:jc w:val="both"/>
        <w:rPr>
          <w:rFonts w:ascii="Verdana" w:hAnsi="Verdana"/>
          <w:sz w:val="20"/>
          <w:szCs w:val="20"/>
        </w:rPr>
      </w:pPr>
      <w:r w:rsidRPr="00306CD8">
        <w:rPr>
          <w:rFonts w:ascii="Verdana" w:hAnsi="Verdana"/>
          <w:sz w:val="20"/>
          <w:szCs w:val="20"/>
          <w:shd w:val="clear" w:color="auto" w:fill="FFFFFF"/>
        </w:rPr>
        <w:t>Strona umowy na podstawie otrzymanego wniosku, o którym mowa w ust. 2 powyżej, w terminie do 10 dni od dnia jego otrzymania, przekazuje drugiej Stronie swoje stanowisko. Jeżeli Strona umowy otrzymała kolejne oświadczenia lub dokumenty, termin liczony jest od dnia ich otrzymania.</w:t>
      </w:r>
    </w:p>
    <w:p w14:paraId="6C02A86E" w14:textId="77777777" w:rsidR="00DE53C5" w:rsidRPr="00306CD8" w:rsidRDefault="00DE53C5" w:rsidP="00DE53C5">
      <w:pPr>
        <w:numPr>
          <w:ilvl w:val="0"/>
          <w:numId w:val="18"/>
        </w:numPr>
        <w:spacing w:line="360" w:lineRule="auto"/>
        <w:ind w:left="426" w:hanging="426"/>
        <w:jc w:val="both"/>
        <w:rPr>
          <w:rFonts w:ascii="Verdana" w:hAnsi="Verdana"/>
          <w:sz w:val="20"/>
          <w:szCs w:val="20"/>
        </w:rPr>
      </w:pPr>
      <w:r w:rsidRPr="00306CD8">
        <w:rPr>
          <w:rFonts w:ascii="Verdana" w:hAnsi="Verdana"/>
          <w:bCs/>
          <w:sz w:val="20"/>
          <w:szCs w:val="20"/>
        </w:rPr>
        <w:t xml:space="preserve">Zamawiający może nie wyrazić zgody na proponowaną zmianę Wykonawcy. Możliwość wprowadzenia zmian nie stanowi jednocześnie zobowiązania Zamawiającego do wyrażenia takiej zgody. </w:t>
      </w:r>
    </w:p>
    <w:p w14:paraId="3D047494" w14:textId="77777777" w:rsidR="00DE53C5" w:rsidRPr="00306CD8" w:rsidRDefault="00DE53C5" w:rsidP="00DE53C5">
      <w:pPr>
        <w:numPr>
          <w:ilvl w:val="0"/>
          <w:numId w:val="18"/>
        </w:numPr>
        <w:spacing w:line="360" w:lineRule="auto"/>
        <w:ind w:left="426" w:hanging="426"/>
        <w:jc w:val="both"/>
        <w:rPr>
          <w:rFonts w:ascii="Verdana" w:hAnsi="Verdana"/>
          <w:sz w:val="20"/>
          <w:szCs w:val="20"/>
        </w:rPr>
      </w:pPr>
      <w:r w:rsidRPr="00306CD8">
        <w:rPr>
          <w:rFonts w:ascii="Verdana" w:hAnsi="Verdana" w:cs="Calibri"/>
          <w:color w:val="000000"/>
          <w:sz w:val="20"/>
          <w:szCs w:val="20"/>
        </w:rPr>
        <w:t xml:space="preserve">Zmiany, wymienione w ust. 1 powyżej, za wyjątkiem zmiany, o której mowa w </w:t>
      </w:r>
      <w:r w:rsidRPr="00306CD8">
        <w:rPr>
          <w:rFonts w:ascii="Verdana" w:hAnsi="Verdana" w:cs="Calibri"/>
          <w:sz w:val="20"/>
          <w:szCs w:val="20"/>
        </w:rPr>
        <w:t xml:space="preserve">ust. 1 </w:t>
      </w:r>
      <w:r w:rsidRPr="00306CD8">
        <w:rPr>
          <w:rFonts w:ascii="Verdana" w:hAnsi="Verdana" w:cs="Calibri"/>
          <w:color w:val="000000"/>
          <w:sz w:val="20"/>
          <w:szCs w:val="20"/>
        </w:rPr>
        <w:t>pkt 1.1 mogą zostać dokonane wyłącznie w formie pisemnej, pod rygorem nieważności. Zamian, o której mowa w  ust. 1 pkt. 1.1. może nastąpić po przesłaniu informacji o zaistniałej sytuacji, na którą druga strona musi wyrazić zgodę.</w:t>
      </w:r>
    </w:p>
    <w:p w14:paraId="6EF92BE7" w14:textId="4F6C2881" w:rsidR="00DE53C5" w:rsidRPr="00306CD8" w:rsidRDefault="00DE53C5" w:rsidP="00DE53C5">
      <w:pPr>
        <w:numPr>
          <w:ilvl w:val="0"/>
          <w:numId w:val="18"/>
        </w:numPr>
        <w:spacing w:line="360" w:lineRule="auto"/>
        <w:ind w:left="426" w:hanging="426"/>
        <w:jc w:val="both"/>
        <w:rPr>
          <w:rFonts w:ascii="Verdana" w:hAnsi="Verdana"/>
          <w:sz w:val="20"/>
          <w:szCs w:val="20"/>
        </w:rPr>
      </w:pPr>
      <w:r w:rsidRPr="00306CD8">
        <w:rPr>
          <w:rFonts w:ascii="Verdana" w:hAnsi="Verdana" w:cs="Calibri"/>
          <w:color w:val="000000"/>
          <w:sz w:val="20"/>
          <w:szCs w:val="20"/>
        </w:rPr>
        <w:t>W przypadku zmiany, o której mowa w ust. 1 pkt 1.</w:t>
      </w:r>
      <w:r w:rsidR="000A4ACE">
        <w:rPr>
          <w:rFonts w:ascii="Verdana" w:hAnsi="Verdana" w:cs="Calibri"/>
          <w:color w:val="000000"/>
          <w:sz w:val="20"/>
          <w:szCs w:val="20"/>
        </w:rPr>
        <w:t>6</w:t>
      </w:r>
      <w:r w:rsidR="000A4ACE" w:rsidRPr="00306CD8">
        <w:rPr>
          <w:rFonts w:ascii="Verdana" w:hAnsi="Verdana" w:cs="Calibri"/>
          <w:color w:val="000000"/>
          <w:sz w:val="20"/>
          <w:szCs w:val="20"/>
        </w:rPr>
        <w:t xml:space="preserve"> </w:t>
      </w:r>
      <w:r w:rsidRPr="00306CD8">
        <w:rPr>
          <w:rFonts w:ascii="Verdana" w:hAnsi="Verdana" w:cs="Calibri"/>
          <w:color w:val="000000"/>
          <w:sz w:val="20"/>
          <w:szCs w:val="20"/>
        </w:rPr>
        <w:t>powyżej, procedowanie odbywa się zgodnie z treścią art. 15r</w:t>
      </w:r>
      <w:r w:rsidRPr="00306CD8">
        <w:rPr>
          <w:rFonts w:ascii="Verdana" w:hAnsi="Verdana"/>
          <w:color w:val="000000"/>
          <w:sz w:val="20"/>
          <w:szCs w:val="20"/>
        </w:rPr>
        <w:t xml:space="preserve"> ustawy z dnia 2 marca 2020 r. o szczególnych rozwiązaniach związanych z zapobieganiem, przeciwdziałaniem i zwalczaniem COVID-19, innych chorób zakaźnych oraz wywołanych nimi sytuacji kryzysowych.</w:t>
      </w:r>
    </w:p>
    <w:p w14:paraId="68162A76" w14:textId="1E77D778" w:rsidR="00DE53C5" w:rsidRPr="00306CD8" w:rsidRDefault="00DE53C5" w:rsidP="00DE53C5">
      <w:pPr>
        <w:numPr>
          <w:ilvl w:val="0"/>
          <w:numId w:val="18"/>
        </w:numPr>
        <w:tabs>
          <w:tab w:val="left" w:pos="0"/>
        </w:tabs>
        <w:spacing w:line="360" w:lineRule="auto"/>
        <w:ind w:left="426" w:right="-1" w:hanging="426"/>
        <w:jc w:val="both"/>
        <w:rPr>
          <w:rFonts w:ascii="Verdana" w:hAnsi="Verdana" w:cs="Arial"/>
          <w:sz w:val="20"/>
          <w:szCs w:val="20"/>
        </w:rPr>
      </w:pPr>
      <w:r w:rsidRPr="00306CD8">
        <w:rPr>
          <w:rFonts w:ascii="Verdana" w:hAnsi="Verdana" w:cs="Arial"/>
          <w:sz w:val="20"/>
          <w:szCs w:val="20"/>
        </w:rPr>
        <w:t>Aktualizacja danych Wykonawcy poprzez zmianę nazwy firmy, zmianę adresu siedziby firmy, osób do kontaktu, nie stanowi zmiany umowy wymagającej aneksu</w:t>
      </w:r>
      <w:bookmarkEnd w:id="5"/>
      <w:r w:rsidRPr="00306CD8">
        <w:rPr>
          <w:rFonts w:ascii="Verdana" w:hAnsi="Verdana" w:cs="Arial"/>
          <w:sz w:val="20"/>
          <w:szCs w:val="20"/>
        </w:rPr>
        <w:t>. Strony mają obowiązek poinformowania pisemnie drugiej Strony o zmianach w powyższym zakresie.</w:t>
      </w:r>
    </w:p>
    <w:p w14:paraId="3567E049" w14:textId="77777777" w:rsidR="00DE53C5" w:rsidRPr="00306CD8" w:rsidRDefault="00DE53C5" w:rsidP="00DE53C5">
      <w:pPr>
        <w:pStyle w:val="Akapitzlist"/>
        <w:numPr>
          <w:ilvl w:val="0"/>
          <w:numId w:val="18"/>
        </w:numPr>
        <w:spacing w:line="360" w:lineRule="auto"/>
        <w:jc w:val="both"/>
        <w:rPr>
          <w:rFonts w:ascii="Verdana" w:eastAsia="Times New Roman" w:hAnsi="Verdana"/>
          <w:color w:val="000000"/>
          <w:sz w:val="20"/>
          <w:szCs w:val="20"/>
        </w:rPr>
      </w:pPr>
      <w:r w:rsidRPr="00306CD8">
        <w:rPr>
          <w:rFonts w:ascii="Verdana" w:hAnsi="Verdana"/>
          <w:sz w:val="20"/>
          <w:szCs w:val="20"/>
        </w:rPr>
        <w:t>Strony postanawiają, iż zgodnie z art. 439 ust. 2 uPzp, dokonają w formie pisemnego aneksu zmiany wynagrodzenia spowodowanej zmianą cen materiałów lub kosztów związanych z realizacją Umowy rozumianej jako wzrost odpowiednio cen lub kosztów, jak i ich obniżenie względem ceny lub kosztu przyjętych w celu ustalenia wynagrodzenia Wykonawcy zawartego w ofercie, przy uwzględnieniu następujących warunków i zasad dokonania przedmiotowej zmiany wysokości wynagrodzenia:</w:t>
      </w:r>
    </w:p>
    <w:p w14:paraId="6D142E2D" w14:textId="77777777" w:rsidR="00DE53C5" w:rsidRPr="00306CD8" w:rsidRDefault="00DE53C5" w:rsidP="00DE53C5">
      <w:pPr>
        <w:pStyle w:val="Akapitzlist"/>
        <w:numPr>
          <w:ilvl w:val="1"/>
          <w:numId w:val="18"/>
        </w:numPr>
        <w:shd w:val="clear" w:color="auto" w:fill="FFFFFF"/>
        <w:spacing w:line="360" w:lineRule="auto"/>
        <w:ind w:right="32"/>
        <w:jc w:val="both"/>
        <w:rPr>
          <w:rFonts w:ascii="Verdana" w:hAnsi="Verdana"/>
          <w:sz w:val="20"/>
          <w:szCs w:val="20"/>
        </w:rPr>
      </w:pPr>
      <w:r w:rsidRPr="00306CD8">
        <w:rPr>
          <w:rFonts w:ascii="Verdana" w:hAnsi="Verdana"/>
          <w:sz w:val="20"/>
          <w:szCs w:val="20"/>
        </w:rPr>
        <w:t xml:space="preserve">Strony mogą wnioskować o zmianę wysokości wynagrodzenia Wykonawcy, w przypadku zmiany ceny materiałów lub kosztów związanych z realizacją Umowy po upływie 6 miesięcy, licząc od dnia zawarcia Umowy oraz nie częściej </w:t>
      </w:r>
      <w:r w:rsidRPr="00306CD8">
        <w:rPr>
          <w:rFonts w:ascii="Verdana" w:hAnsi="Verdana"/>
          <w:sz w:val="20"/>
          <w:szCs w:val="20"/>
        </w:rPr>
        <w:lastRenderedPageBreak/>
        <w:t>niż po upływie kolejnych 6 miesięcy, licząc od dnia zawarcia aneksu zmieniającego wysokość wynagrodzenia Wykonawcy,</w:t>
      </w:r>
    </w:p>
    <w:p w14:paraId="3A3C7680" w14:textId="77777777" w:rsidR="00DE53C5" w:rsidRPr="00306CD8" w:rsidRDefault="00DE53C5" w:rsidP="00DE53C5">
      <w:pPr>
        <w:pStyle w:val="Akapitzlist"/>
        <w:numPr>
          <w:ilvl w:val="1"/>
          <w:numId w:val="18"/>
        </w:numPr>
        <w:shd w:val="clear" w:color="auto" w:fill="FFFFFF"/>
        <w:spacing w:line="360" w:lineRule="auto"/>
        <w:ind w:right="32"/>
        <w:jc w:val="both"/>
        <w:rPr>
          <w:rFonts w:ascii="Verdana" w:eastAsia="Times New Roman" w:hAnsi="Verdana"/>
          <w:color w:val="000000"/>
          <w:sz w:val="20"/>
          <w:szCs w:val="20"/>
        </w:rPr>
      </w:pPr>
      <w:r w:rsidRPr="00306CD8">
        <w:rPr>
          <w:rFonts w:ascii="Verdana" w:hAnsi="Verdana"/>
          <w:sz w:val="20"/>
          <w:szCs w:val="20"/>
        </w:rPr>
        <w:t>Strony mogą wnioskować o zmianę wysokości wynagrodzenia w przypadku gdy zmiana ceny materiałów lub kosztów związanych z realizacją niniejszej umowy będzie wyższa lub niższa o co najmniej 1% niż wysokość średniorocznego wskaźnika cen towarów i usług konsumpcyjnych ogółem ogłaszanym w komunikacie Prezesa GUS w Dzienniku Urzędowym RP „Monitor Polski” w terminie do 31 stycznia roku następnego za poprzedni rok kalendarzow</w:t>
      </w:r>
      <w:r w:rsidRPr="00306CD8">
        <w:rPr>
          <w:rFonts w:ascii="Verdana" w:eastAsia="Verdana" w:hAnsi="Verdana" w:cs="Verdana"/>
          <w:color w:val="000000"/>
          <w:sz w:val="20"/>
          <w:szCs w:val="20"/>
        </w:rPr>
        <w:t>y</w:t>
      </w:r>
      <w:r w:rsidRPr="00306CD8">
        <w:rPr>
          <w:rStyle w:val="Odwoanieprzypisudolnego"/>
          <w:rFonts w:ascii="Verdana" w:eastAsia="Verdana" w:hAnsi="Verdana" w:cs="Verdana"/>
          <w:color w:val="000000"/>
          <w:sz w:val="20"/>
          <w:szCs w:val="20"/>
        </w:rPr>
        <w:footnoteReference w:id="2"/>
      </w:r>
      <w:r w:rsidRPr="00306CD8">
        <w:rPr>
          <w:rFonts w:ascii="Verdana" w:eastAsia="Verdana" w:hAnsi="Verdana" w:cs="Verdana"/>
          <w:color w:val="000000"/>
          <w:sz w:val="20"/>
          <w:szCs w:val="20"/>
        </w:rPr>
        <w:t>,</w:t>
      </w:r>
    </w:p>
    <w:p w14:paraId="3C9AD39C" w14:textId="77777777" w:rsidR="00DE53C5" w:rsidRPr="00306CD8" w:rsidRDefault="00DE53C5" w:rsidP="00DE53C5">
      <w:pPr>
        <w:pStyle w:val="Akapitzlist"/>
        <w:numPr>
          <w:ilvl w:val="0"/>
          <w:numId w:val="18"/>
        </w:numPr>
        <w:spacing w:line="360" w:lineRule="auto"/>
        <w:jc w:val="both"/>
        <w:rPr>
          <w:rFonts w:ascii="Verdana" w:hAnsi="Verdana"/>
          <w:sz w:val="20"/>
          <w:szCs w:val="20"/>
        </w:rPr>
      </w:pPr>
      <w:r w:rsidRPr="00306CD8">
        <w:rPr>
          <w:rFonts w:ascii="Verdana" w:hAnsi="Verdana"/>
          <w:sz w:val="20"/>
          <w:szCs w:val="20"/>
        </w:rPr>
        <w:t xml:space="preserve">W przypadku wystąpienia okoliczności, wskazanej w ust. </w:t>
      </w:r>
      <w:r>
        <w:rPr>
          <w:rFonts w:ascii="Verdana" w:hAnsi="Verdana"/>
          <w:sz w:val="20"/>
          <w:szCs w:val="20"/>
          <w:lang w:val="pl-PL"/>
        </w:rPr>
        <w:t>9</w:t>
      </w:r>
      <w:r w:rsidRPr="00306CD8">
        <w:rPr>
          <w:rFonts w:ascii="Verdana" w:hAnsi="Verdana"/>
          <w:sz w:val="20"/>
          <w:szCs w:val="20"/>
        </w:rPr>
        <w:t xml:space="preserve"> pkt 2 niniejszego paragrafu, Wykonawca lub Zamawiający w terminie nie dłuższym niż 21 dni od dnia wejście w życie zmian cen materiałów lub kosztów związanych z realizacją niniejszej umowy może złożyć wniosek odpowiednio Zamawiającemu lub Wykonawcy o zmianę wynagrodzenia, jeżeli zmiany te będą miały wpływ na wynagrodzenia za wykonanie przedmiotu Umowy przez Wykonawcę.</w:t>
      </w:r>
    </w:p>
    <w:p w14:paraId="1AB4C99D" w14:textId="20A08160" w:rsidR="00DE53C5" w:rsidRPr="00306CD8" w:rsidRDefault="00DE53C5" w:rsidP="00DE53C5">
      <w:pPr>
        <w:pStyle w:val="Akapitzlist"/>
        <w:numPr>
          <w:ilvl w:val="0"/>
          <w:numId w:val="18"/>
        </w:numPr>
        <w:spacing w:line="360" w:lineRule="auto"/>
        <w:jc w:val="both"/>
        <w:rPr>
          <w:rFonts w:ascii="Verdana" w:hAnsi="Verdana"/>
          <w:sz w:val="20"/>
          <w:szCs w:val="20"/>
        </w:rPr>
      </w:pPr>
      <w:r w:rsidRPr="00306CD8">
        <w:rPr>
          <w:rFonts w:ascii="Verdana" w:hAnsi="Verdana"/>
          <w:sz w:val="20"/>
          <w:szCs w:val="20"/>
        </w:rPr>
        <w:t>Wykonawca wraz z wnioskiem, o którym mowa w ust. 1</w:t>
      </w:r>
      <w:r>
        <w:rPr>
          <w:rFonts w:ascii="Verdana" w:hAnsi="Verdana"/>
          <w:sz w:val="20"/>
          <w:szCs w:val="20"/>
          <w:lang w:val="pl-PL"/>
        </w:rPr>
        <w:t>0</w:t>
      </w:r>
      <w:r w:rsidRPr="00306CD8">
        <w:rPr>
          <w:rFonts w:ascii="Verdana" w:hAnsi="Verdana"/>
          <w:sz w:val="20"/>
          <w:szCs w:val="20"/>
        </w:rPr>
        <w:t>, jest zobowiązany przedłożyć Zamawiającemu pisemną kalkulację szczegółowo uzasadniającą zmianę cen materiałów lub kosztów</w:t>
      </w:r>
      <w:r w:rsidR="00375712">
        <w:rPr>
          <w:rFonts w:ascii="Verdana" w:hAnsi="Verdana"/>
          <w:sz w:val="20"/>
          <w:szCs w:val="20"/>
          <w:lang w:val="pl-PL"/>
        </w:rPr>
        <w:t>( w tym rachunki, faktury)</w:t>
      </w:r>
      <w:r w:rsidR="000A4ACE">
        <w:rPr>
          <w:rFonts w:ascii="Verdana" w:hAnsi="Verdana"/>
          <w:sz w:val="20"/>
          <w:szCs w:val="20"/>
          <w:lang w:val="pl-PL"/>
        </w:rPr>
        <w:t>.</w:t>
      </w:r>
      <w:r w:rsidR="008E214F">
        <w:rPr>
          <w:rFonts w:ascii="Verdana" w:hAnsi="Verdana"/>
          <w:sz w:val="20"/>
          <w:szCs w:val="20"/>
          <w:lang w:val="pl-PL"/>
        </w:rPr>
        <w:t xml:space="preserve"> </w:t>
      </w:r>
      <w:r w:rsidRPr="00306CD8">
        <w:rPr>
          <w:rFonts w:ascii="Verdana" w:hAnsi="Verdana"/>
          <w:sz w:val="20"/>
          <w:szCs w:val="20"/>
        </w:rPr>
        <w:t>Z uprawnienia tego może skorzystać także Zamawiający.</w:t>
      </w:r>
    </w:p>
    <w:p w14:paraId="24A73985" w14:textId="77777777" w:rsidR="00DE53C5" w:rsidRPr="00306CD8" w:rsidRDefault="00DE53C5" w:rsidP="00DE53C5">
      <w:pPr>
        <w:pStyle w:val="Akapitzlist"/>
        <w:numPr>
          <w:ilvl w:val="0"/>
          <w:numId w:val="18"/>
        </w:numPr>
        <w:spacing w:line="360" w:lineRule="auto"/>
        <w:jc w:val="both"/>
        <w:rPr>
          <w:rFonts w:ascii="Verdana" w:hAnsi="Verdana"/>
          <w:sz w:val="20"/>
          <w:szCs w:val="20"/>
        </w:rPr>
      </w:pPr>
      <w:r w:rsidRPr="00306CD8">
        <w:rPr>
          <w:rFonts w:ascii="Verdana" w:hAnsi="Verdana"/>
          <w:sz w:val="20"/>
          <w:szCs w:val="20"/>
        </w:rPr>
        <w:t>Jeżeli Wykonawca, w terminie określonym w ust. 1</w:t>
      </w:r>
      <w:r>
        <w:rPr>
          <w:rFonts w:ascii="Verdana" w:hAnsi="Verdana"/>
          <w:sz w:val="20"/>
          <w:szCs w:val="20"/>
          <w:lang w:val="pl-PL"/>
        </w:rPr>
        <w:t>0</w:t>
      </w:r>
      <w:r w:rsidRPr="00306CD8">
        <w:rPr>
          <w:rFonts w:ascii="Verdana" w:hAnsi="Verdana"/>
          <w:sz w:val="20"/>
          <w:szCs w:val="20"/>
        </w:rPr>
        <w:t xml:space="preserve">, nie wystąpi do Zamawiającego o zmianę wynagrodzenia Zamawiający uzna, że zmiany cen materiałów lub kosztów </w:t>
      </w:r>
    </w:p>
    <w:p w14:paraId="3E56609C" w14:textId="77777777" w:rsidR="00DE53C5" w:rsidRPr="00306CD8" w:rsidRDefault="00DE53C5" w:rsidP="00DE53C5">
      <w:pPr>
        <w:pStyle w:val="Akapitzlist"/>
        <w:spacing w:line="360" w:lineRule="auto"/>
        <w:ind w:left="426"/>
        <w:jc w:val="both"/>
        <w:rPr>
          <w:rFonts w:ascii="Verdana" w:hAnsi="Verdana"/>
          <w:sz w:val="20"/>
          <w:szCs w:val="20"/>
        </w:rPr>
      </w:pPr>
      <w:r w:rsidRPr="00306CD8">
        <w:rPr>
          <w:rFonts w:ascii="Verdana" w:hAnsi="Verdana"/>
          <w:sz w:val="20"/>
          <w:szCs w:val="20"/>
        </w:rPr>
        <w:t>nie mają faktycznego wpływu na wynagrodzenie za wykonanie przedmiotu Umowy przez Wykonawcę.</w:t>
      </w:r>
    </w:p>
    <w:p w14:paraId="12C50A7B" w14:textId="77777777" w:rsidR="00DE53C5" w:rsidRPr="00306CD8" w:rsidRDefault="00DE53C5" w:rsidP="00DE53C5">
      <w:pPr>
        <w:pStyle w:val="Akapitzlist"/>
        <w:numPr>
          <w:ilvl w:val="0"/>
          <w:numId w:val="18"/>
        </w:numPr>
        <w:spacing w:line="360" w:lineRule="auto"/>
        <w:jc w:val="both"/>
        <w:rPr>
          <w:rFonts w:ascii="Verdana" w:hAnsi="Verdana"/>
          <w:sz w:val="20"/>
          <w:szCs w:val="20"/>
        </w:rPr>
      </w:pPr>
      <w:r w:rsidRPr="00306CD8">
        <w:rPr>
          <w:rFonts w:ascii="Verdana" w:hAnsi="Verdana"/>
          <w:sz w:val="20"/>
          <w:szCs w:val="20"/>
        </w:rPr>
        <w:t xml:space="preserve">Zamawiający w terminie do 21 dni roboczych od daty otrzymania kompletnego wniosku od Wykonawcy, rozpatrzy wniosek o zmianę umowy w zakresie określonym w ust. </w:t>
      </w:r>
      <w:r>
        <w:rPr>
          <w:rFonts w:ascii="Verdana" w:hAnsi="Verdana"/>
          <w:sz w:val="20"/>
          <w:szCs w:val="20"/>
          <w:lang w:val="pl-PL"/>
        </w:rPr>
        <w:t>9</w:t>
      </w:r>
      <w:r w:rsidRPr="00306CD8">
        <w:rPr>
          <w:rFonts w:ascii="Verdana" w:hAnsi="Verdana"/>
          <w:sz w:val="20"/>
          <w:szCs w:val="20"/>
        </w:rPr>
        <w:t xml:space="preserve"> pkt 2 niniejszego paragrafu Zamawiający uprawniony jest do:</w:t>
      </w:r>
    </w:p>
    <w:p w14:paraId="2C2FC0F0" w14:textId="77777777" w:rsidR="00DE53C5" w:rsidRPr="00306CD8" w:rsidRDefault="00DE53C5" w:rsidP="00DE53C5">
      <w:pPr>
        <w:pStyle w:val="Akapitzlist"/>
        <w:numPr>
          <w:ilvl w:val="1"/>
          <w:numId w:val="18"/>
        </w:numPr>
        <w:shd w:val="clear" w:color="auto" w:fill="FFFFFF"/>
        <w:suppressAutoHyphens/>
        <w:spacing w:line="360" w:lineRule="auto"/>
        <w:ind w:right="32"/>
        <w:jc w:val="both"/>
        <w:rPr>
          <w:rFonts w:ascii="Verdana" w:hAnsi="Verdana"/>
          <w:sz w:val="20"/>
          <w:szCs w:val="20"/>
        </w:rPr>
      </w:pPr>
      <w:r w:rsidRPr="00306CD8">
        <w:rPr>
          <w:rFonts w:ascii="Verdana" w:hAnsi="Verdana"/>
          <w:sz w:val="20"/>
          <w:szCs w:val="20"/>
        </w:rPr>
        <w:t>dokonania zmiany Umowy w przypadku uznania zasadności złożonego wniosku, tj. jeżeli przedłożona kalkulacja potwierdzi że zmiany ceny materiałów i kosztów wpływają na wynagrodzenia za wykonanie przedmiotu umowy,</w:t>
      </w:r>
    </w:p>
    <w:p w14:paraId="3F099021" w14:textId="77777777" w:rsidR="00DE53C5" w:rsidRPr="00306CD8" w:rsidRDefault="00DE53C5" w:rsidP="00DE53C5">
      <w:pPr>
        <w:pStyle w:val="Akapitzlist"/>
        <w:numPr>
          <w:ilvl w:val="1"/>
          <w:numId w:val="18"/>
        </w:numPr>
        <w:shd w:val="clear" w:color="auto" w:fill="FFFFFF"/>
        <w:spacing w:line="360" w:lineRule="auto"/>
        <w:ind w:right="32"/>
        <w:jc w:val="both"/>
        <w:rPr>
          <w:rFonts w:ascii="Verdana" w:hAnsi="Verdana"/>
          <w:sz w:val="20"/>
          <w:szCs w:val="20"/>
        </w:rPr>
      </w:pPr>
      <w:r w:rsidRPr="00306CD8">
        <w:rPr>
          <w:rFonts w:ascii="Verdana" w:hAnsi="Verdana"/>
          <w:sz w:val="20"/>
          <w:szCs w:val="20"/>
        </w:rPr>
        <w:t>niewyrażenia zgody na dokonanie zmiany Umowy w przypadku uznania braku zasadności złożonego wniosku, tj. jeżeli przedłożona kalkulacja nie potwierdzi, że zmiany ceny materiałów i kosztów wpływają na wynagrodzenia za wykonanie przedmiotu Umowy. O swoim stanowisku Zamawiający pisemnie powiadomi Wykonawcę.</w:t>
      </w:r>
    </w:p>
    <w:p w14:paraId="6CEB0CC4" w14:textId="77777777" w:rsidR="00DE53C5" w:rsidRPr="00306CD8" w:rsidRDefault="00DE53C5" w:rsidP="00DE53C5">
      <w:pPr>
        <w:pStyle w:val="Akapitzlist"/>
        <w:numPr>
          <w:ilvl w:val="0"/>
          <w:numId w:val="18"/>
        </w:numPr>
        <w:spacing w:line="360" w:lineRule="auto"/>
        <w:jc w:val="both"/>
        <w:rPr>
          <w:rFonts w:ascii="Verdana" w:hAnsi="Verdana"/>
          <w:sz w:val="20"/>
          <w:szCs w:val="20"/>
        </w:rPr>
      </w:pPr>
      <w:r w:rsidRPr="00306CD8">
        <w:rPr>
          <w:rFonts w:ascii="Verdana" w:hAnsi="Verdana"/>
          <w:sz w:val="20"/>
          <w:szCs w:val="20"/>
        </w:rPr>
        <w:t xml:space="preserve">W przypadku, o którym mowa w ust. </w:t>
      </w:r>
      <w:r>
        <w:rPr>
          <w:rFonts w:ascii="Verdana" w:hAnsi="Verdana"/>
          <w:sz w:val="20"/>
          <w:szCs w:val="20"/>
          <w:lang w:val="pl-PL"/>
        </w:rPr>
        <w:t>13</w:t>
      </w:r>
      <w:r w:rsidRPr="00306CD8">
        <w:rPr>
          <w:rFonts w:ascii="Verdana" w:hAnsi="Verdana"/>
          <w:sz w:val="20"/>
          <w:szCs w:val="20"/>
        </w:rPr>
        <w:t xml:space="preserve"> pkt 2 powyżej Wykonawca w terminie 21 dni ponownie może przedstawić kalkulację uzasadniająca zmianę wynagrodzenia z </w:t>
      </w:r>
      <w:r w:rsidRPr="00306CD8">
        <w:rPr>
          <w:rFonts w:ascii="Verdana" w:hAnsi="Verdana"/>
          <w:sz w:val="20"/>
          <w:szCs w:val="20"/>
        </w:rPr>
        <w:lastRenderedPageBreak/>
        <w:t xml:space="preserve">uwzględnieniem uwag Zamawiającego. Zamawiający ponownie dokona analizy nowej kalkulacji w terminie nie dłuższym niż 21 dni od dnia jej otrzymania. Zamawiający uprawniony jest do czynności określonych w ust. </w:t>
      </w:r>
      <w:r>
        <w:rPr>
          <w:rFonts w:ascii="Verdana" w:hAnsi="Verdana"/>
          <w:sz w:val="20"/>
          <w:szCs w:val="20"/>
          <w:lang w:val="pl-PL"/>
        </w:rPr>
        <w:t>13</w:t>
      </w:r>
      <w:r w:rsidRPr="00306CD8">
        <w:rPr>
          <w:rFonts w:ascii="Verdana" w:hAnsi="Verdana"/>
          <w:sz w:val="20"/>
          <w:szCs w:val="20"/>
        </w:rPr>
        <w:t xml:space="preserve"> pkt 1 lub 2 umowy.</w:t>
      </w:r>
    </w:p>
    <w:p w14:paraId="10559FAF" w14:textId="77777777" w:rsidR="00DE53C5" w:rsidRPr="00306CD8" w:rsidRDefault="00DE53C5" w:rsidP="00DE53C5">
      <w:pPr>
        <w:pStyle w:val="Akapitzlist"/>
        <w:numPr>
          <w:ilvl w:val="0"/>
          <w:numId w:val="18"/>
        </w:numPr>
        <w:spacing w:line="360" w:lineRule="auto"/>
        <w:jc w:val="both"/>
        <w:rPr>
          <w:rFonts w:ascii="Verdana" w:hAnsi="Verdana"/>
          <w:sz w:val="20"/>
          <w:szCs w:val="20"/>
        </w:rPr>
      </w:pPr>
      <w:r w:rsidRPr="00306CD8">
        <w:rPr>
          <w:rFonts w:ascii="Verdana" w:hAnsi="Verdana"/>
          <w:sz w:val="20"/>
          <w:szCs w:val="20"/>
        </w:rPr>
        <w:t>Zmiana wynagrodzenia wchodzi w życie z dniem zawarcia pisemnego aneksu do Umowy, nastąpi od daty wprowadzenia zmiany w umowie i dotyczy wyłącznie niezrealizowanej części Umowy.</w:t>
      </w:r>
    </w:p>
    <w:p w14:paraId="3FDBC661" w14:textId="77777777" w:rsidR="00DE53C5" w:rsidRPr="00FA7CA6" w:rsidRDefault="00DE53C5" w:rsidP="00DE53C5">
      <w:pPr>
        <w:pStyle w:val="Akapitzlist"/>
        <w:numPr>
          <w:ilvl w:val="0"/>
          <w:numId w:val="18"/>
        </w:numPr>
        <w:spacing w:line="360" w:lineRule="auto"/>
        <w:jc w:val="both"/>
        <w:rPr>
          <w:rFonts w:ascii="Verdana" w:hAnsi="Verdana"/>
          <w:sz w:val="20"/>
          <w:szCs w:val="20"/>
        </w:rPr>
      </w:pPr>
      <w:r w:rsidRPr="00306CD8">
        <w:rPr>
          <w:rFonts w:ascii="Verdana" w:hAnsi="Verdana"/>
          <w:sz w:val="20"/>
          <w:szCs w:val="20"/>
        </w:rPr>
        <w:t xml:space="preserve">Zamawiający wskazuje, że maksymalna wartość zmiany wynagrodzenia, jaką dopuszcza w efekcie zastosowania postanowień o zasadach wprowadzania zmian wysokości wynagrodzenia, o których mowa w ust. </w:t>
      </w:r>
      <w:r>
        <w:rPr>
          <w:rFonts w:ascii="Verdana" w:hAnsi="Verdana"/>
          <w:sz w:val="20"/>
          <w:szCs w:val="20"/>
          <w:lang w:val="pl-PL"/>
        </w:rPr>
        <w:t>9</w:t>
      </w:r>
      <w:r w:rsidRPr="00306CD8">
        <w:rPr>
          <w:rFonts w:ascii="Verdana" w:hAnsi="Verdana"/>
          <w:sz w:val="20"/>
          <w:szCs w:val="20"/>
        </w:rPr>
        <w:t xml:space="preserve"> niniejszego paragrafu to 5% łącznego wynagrodzenia brutto, o którym mowa w </w:t>
      </w:r>
      <w:r w:rsidRPr="00FA7CA6">
        <w:rPr>
          <w:rFonts w:ascii="Verdana" w:hAnsi="Verdana"/>
          <w:sz w:val="20"/>
          <w:szCs w:val="20"/>
        </w:rPr>
        <w:t>§ 11 ust. 1.</w:t>
      </w:r>
    </w:p>
    <w:p w14:paraId="6D564DDA" w14:textId="77777777" w:rsidR="00DE53C5" w:rsidRPr="00FA7CA6" w:rsidRDefault="00DE53C5" w:rsidP="00DE53C5">
      <w:pPr>
        <w:pStyle w:val="Akapitzlist"/>
        <w:numPr>
          <w:ilvl w:val="0"/>
          <w:numId w:val="18"/>
        </w:numPr>
        <w:spacing w:line="360" w:lineRule="auto"/>
        <w:jc w:val="both"/>
        <w:rPr>
          <w:rFonts w:ascii="Verdana" w:hAnsi="Verdana"/>
          <w:sz w:val="20"/>
          <w:szCs w:val="20"/>
        </w:rPr>
      </w:pPr>
      <w:r w:rsidRPr="00FA7CA6">
        <w:rPr>
          <w:rFonts w:ascii="Verdana" w:hAnsi="Verdana"/>
          <w:sz w:val="20"/>
          <w:szCs w:val="20"/>
        </w:rPr>
        <w:t xml:space="preserve">W przypadku zmiany wysokości należnego Wykonawcy wynagrodzenia w związku ze zmianą cen materiałów lub kosztów związanych z realizacją Umowy, Wykonawca niezwłocznie dokona zmiany wynagrodzenia Podwykonawcy, z którym zawarł umowę o podwykonawstwo, w zakresie odpowiadającym zmianom cen materiałów lub kosztów dotyczących zobowiązania Podwykonawcy na zasadach i w trybie określonym w ust. 9 i następne pod rygorem zapłaty kary umownej, o którym mowa w § 13 ust. 6. </w:t>
      </w:r>
    </w:p>
    <w:p w14:paraId="22F5A380" w14:textId="77777777" w:rsidR="00DE53C5" w:rsidRPr="00306CD8" w:rsidRDefault="00DE53C5" w:rsidP="00DE53C5">
      <w:pPr>
        <w:spacing w:line="360" w:lineRule="auto"/>
        <w:jc w:val="center"/>
        <w:rPr>
          <w:rFonts w:ascii="Verdana" w:hAnsi="Verdana" w:cs="Arial"/>
          <w:b/>
          <w:sz w:val="20"/>
          <w:szCs w:val="20"/>
        </w:rPr>
      </w:pPr>
    </w:p>
    <w:p w14:paraId="448E305A" w14:textId="77777777" w:rsidR="00DE53C5" w:rsidRPr="00306CD8" w:rsidRDefault="00DE53C5" w:rsidP="00DE53C5">
      <w:pPr>
        <w:spacing w:line="360" w:lineRule="auto"/>
        <w:jc w:val="center"/>
        <w:rPr>
          <w:rFonts w:ascii="Verdana" w:hAnsi="Verdana"/>
          <w:b/>
          <w:bCs/>
          <w:sz w:val="20"/>
          <w:szCs w:val="20"/>
        </w:rPr>
      </w:pPr>
      <w:r w:rsidRPr="00306CD8">
        <w:rPr>
          <w:rFonts w:ascii="Verdana" w:hAnsi="Verdana"/>
          <w:b/>
          <w:bCs/>
          <w:sz w:val="20"/>
          <w:szCs w:val="20"/>
        </w:rPr>
        <w:t>§ 1</w:t>
      </w:r>
      <w:r>
        <w:rPr>
          <w:rFonts w:ascii="Verdana" w:hAnsi="Verdana"/>
          <w:b/>
          <w:bCs/>
          <w:sz w:val="20"/>
          <w:szCs w:val="20"/>
        </w:rPr>
        <w:t>8</w:t>
      </w:r>
    </w:p>
    <w:p w14:paraId="1DE1D825" w14:textId="77777777" w:rsidR="00DE53C5" w:rsidRPr="00306CD8" w:rsidRDefault="00DE53C5" w:rsidP="00DE53C5">
      <w:pPr>
        <w:spacing w:line="360" w:lineRule="auto"/>
        <w:jc w:val="center"/>
        <w:rPr>
          <w:rFonts w:ascii="Verdana" w:hAnsi="Verdana"/>
          <w:b/>
          <w:bCs/>
          <w:sz w:val="20"/>
          <w:szCs w:val="20"/>
        </w:rPr>
      </w:pPr>
      <w:r w:rsidRPr="00306CD8">
        <w:rPr>
          <w:rFonts w:ascii="Verdana" w:hAnsi="Verdana"/>
          <w:b/>
          <w:bCs/>
          <w:sz w:val="20"/>
          <w:szCs w:val="20"/>
        </w:rPr>
        <w:t>Postanowienia końcowe</w:t>
      </w:r>
    </w:p>
    <w:p w14:paraId="7C2DC90C" w14:textId="77777777" w:rsidR="00DE53C5" w:rsidRPr="00306CD8" w:rsidRDefault="00DE53C5" w:rsidP="00DE53C5">
      <w:pPr>
        <w:pStyle w:val="Akapitzlist"/>
        <w:numPr>
          <w:ilvl w:val="0"/>
          <w:numId w:val="17"/>
        </w:numPr>
        <w:tabs>
          <w:tab w:val="clear" w:pos="720"/>
        </w:tabs>
        <w:spacing w:line="360" w:lineRule="auto"/>
        <w:ind w:left="426" w:right="40" w:hanging="426"/>
        <w:jc w:val="both"/>
        <w:rPr>
          <w:rFonts w:ascii="Verdana" w:hAnsi="Verdana"/>
          <w:sz w:val="20"/>
          <w:szCs w:val="20"/>
        </w:rPr>
      </w:pPr>
      <w:r w:rsidRPr="00306CD8">
        <w:rPr>
          <w:rFonts w:ascii="Verdana" w:hAnsi="Verdana"/>
          <w:sz w:val="20"/>
          <w:szCs w:val="20"/>
        </w:rPr>
        <w:t>Wykonawca jest zobowiązany do informowania Zamawiającego o zmianie formy prawnej prowadzonej działalności gospodarczej oraz o zmianie adresu siedziby firmy pod rygorem skutków prawnych wynikających z zaniechania, w tym uznania za doręczoną korespondencji skierowanej na ostatni podany przez Wykonawcę adres.</w:t>
      </w:r>
    </w:p>
    <w:p w14:paraId="0386C7C0" w14:textId="5D938B83" w:rsidR="00DE53C5" w:rsidRPr="00306CD8" w:rsidRDefault="00DE53C5" w:rsidP="00DE53C5">
      <w:pPr>
        <w:pStyle w:val="Akapitzlist"/>
        <w:numPr>
          <w:ilvl w:val="0"/>
          <w:numId w:val="17"/>
        </w:numPr>
        <w:tabs>
          <w:tab w:val="clear" w:pos="720"/>
        </w:tabs>
        <w:spacing w:line="360" w:lineRule="auto"/>
        <w:ind w:left="378"/>
        <w:jc w:val="both"/>
        <w:rPr>
          <w:rFonts w:ascii="Verdana" w:hAnsi="Verdana"/>
          <w:sz w:val="20"/>
          <w:szCs w:val="20"/>
        </w:rPr>
      </w:pPr>
      <w:r w:rsidRPr="00306CD8">
        <w:rPr>
          <w:rFonts w:ascii="Verdana" w:hAnsi="Verdana"/>
          <w:sz w:val="20"/>
          <w:szCs w:val="20"/>
        </w:rPr>
        <w:t>W sprawach nieuregulowanych niniejszą umową zastosowanie mają przepisy powszechnie obowiązującego prawa</w:t>
      </w:r>
      <w:r w:rsidR="00760F9D">
        <w:rPr>
          <w:rFonts w:ascii="Verdana" w:hAnsi="Verdana"/>
          <w:sz w:val="20"/>
          <w:szCs w:val="20"/>
          <w:lang w:val="pl-PL"/>
        </w:rPr>
        <w:t>,</w:t>
      </w:r>
      <w:r w:rsidRPr="00306CD8">
        <w:rPr>
          <w:rFonts w:ascii="Verdana" w:hAnsi="Verdana"/>
          <w:sz w:val="20"/>
          <w:szCs w:val="20"/>
        </w:rPr>
        <w:t xml:space="preserve"> w szczególności Kodeksu Cywilnego</w:t>
      </w:r>
      <w:r w:rsidR="00760F9D">
        <w:rPr>
          <w:rFonts w:ascii="Verdana" w:hAnsi="Verdana"/>
          <w:sz w:val="20"/>
          <w:szCs w:val="20"/>
          <w:lang w:val="pl-PL"/>
        </w:rPr>
        <w:t xml:space="preserve"> i uPzp</w:t>
      </w:r>
      <w:r w:rsidRPr="00306CD8">
        <w:rPr>
          <w:rFonts w:ascii="Verdana" w:hAnsi="Verdana"/>
          <w:sz w:val="20"/>
          <w:szCs w:val="20"/>
        </w:rPr>
        <w:t>.</w:t>
      </w:r>
    </w:p>
    <w:p w14:paraId="64A9C3ED" w14:textId="77777777" w:rsidR="00DE53C5" w:rsidRPr="00306CD8" w:rsidRDefault="00DE53C5" w:rsidP="00DE53C5">
      <w:pPr>
        <w:pStyle w:val="Akapitzlist"/>
        <w:numPr>
          <w:ilvl w:val="0"/>
          <w:numId w:val="17"/>
        </w:numPr>
        <w:tabs>
          <w:tab w:val="clear" w:pos="720"/>
        </w:tabs>
        <w:spacing w:line="360" w:lineRule="auto"/>
        <w:ind w:left="378"/>
        <w:jc w:val="both"/>
        <w:rPr>
          <w:rFonts w:ascii="Verdana" w:hAnsi="Verdana"/>
          <w:sz w:val="20"/>
          <w:szCs w:val="20"/>
        </w:rPr>
      </w:pPr>
      <w:r w:rsidRPr="00306CD8">
        <w:rPr>
          <w:rFonts w:ascii="Verdana" w:hAnsi="Verdana"/>
          <w:sz w:val="20"/>
          <w:szCs w:val="20"/>
        </w:rPr>
        <w:t xml:space="preserve">Prawem właściwym dla niniejszej umowy jest prawo polskie.   </w:t>
      </w:r>
    </w:p>
    <w:p w14:paraId="5FCE3742" w14:textId="77777777" w:rsidR="00DE53C5" w:rsidRPr="00306CD8" w:rsidRDefault="00DE53C5" w:rsidP="00DE53C5">
      <w:pPr>
        <w:pStyle w:val="Akapitzlist"/>
        <w:numPr>
          <w:ilvl w:val="0"/>
          <w:numId w:val="17"/>
        </w:numPr>
        <w:tabs>
          <w:tab w:val="clear" w:pos="720"/>
        </w:tabs>
        <w:spacing w:line="360" w:lineRule="auto"/>
        <w:ind w:left="378"/>
        <w:jc w:val="both"/>
        <w:rPr>
          <w:rFonts w:ascii="Verdana" w:hAnsi="Verdana"/>
          <w:sz w:val="20"/>
          <w:szCs w:val="20"/>
        </w:rPr>
      </w:pPr>
      <w:r w:rsidRPr="00306CD8">
        <w:rPr>
          <w:rFonts w:ascii="Verdana" w:hAnsi="Verdana"/>
          <w:sz w:val="20"/>
          <w:szCs w:val="20"/>
        </w:rPr>
        <w:t xml:space="preserve">Z zastrzeżeniem wyjątków wskazanych w umowie, wszelkie jej zmiany wymagają pod rygorem nieważności zachowania formy tożsamej, co forma zawarcia niniejszej umowy. </w:t>
      </w:r>
    </w:p>
    <w:p w14:paraId="052AC8DB" w14:textId="77777777" w:rsidR="00DE53C5" w:rsidRPr="00306CD8" w:rsidRDefault="00DE53C5" w:rsidP="00DE53C5">
      <w:pPr>
        <w:pStyle w:val="Akapitzlist"/>
        <w:numPr>
          <w:ilvl w:val="0"/>
          <w:numId w:val="17"/>
        </w:numPr>
        <w:tabs>
          <w:tab w:val="clear" w:pos="720"/>
        </w:tabs>
        <w:spacing w:line="360" w:lineRule="auto"/>
        <w:ind w:left="378"/>
        <w:jc w:val="both"/>
        <w:rPr>
          <w:rFonts w:ascii="Verdana" w:hAnsi="Verdana"/>
          <w:sz w:val="20"/>
          <w:szCs w:val="20"/>
        </w:rPr>
      </w:pPr>
      <w:r w:rsidRPr="00306CD8">
        <w:rPr>
          <w:rFonts w:ascii="Verdana" w:hAnsi="Verdana"/>
          <w:sz w:val="20"/>
          <w:szCs w:val="20"/>
        </w:rPr>
        <w:t>Spory mogące wynikać przy wykonaniu postanowień umowy, strony poddadzą rozstrzygnięciu sądom powszechnym właściwym miejscowo dla siedziby Zamawiającego.</w:t>
      </w:r>
    </w:p>
    <w:p w14:paraId="55681FEC" w14:textId="77777777" w:rsidR="00DE53C5" w:rsidRPr="00306CD8" w:rsidRDefault="00DE53C5" w:rsidP="00DE53C5">
      <w:pPr>
        <w:pStyle w:val="Akapitzlist"/>
        <w:numPr>
          <w:ilvl w:val="0"/>
          <w:numId w:val="17"/>
        </w:numPr>
        <w:tabs>
          <w:tab w:val="clear" w:pos="720"/>
        </w:tabs>
        <w:spacing w:line="360" w:lineRule="auto"/>
        <w:ind w:left="378"/>
        <w:jc w:val="both"/>
        <w:rPr>
          <w:rFonts w:ascii="Verdana" w:hAnsi="Verdana"/>
          <w:sz w:val="20"/>
          <w:szCs w:val="20"/>
        </w:rPr>
      </w:pPr>
      <w:r w:rsidRPr="00306CD8">
        <w:rPr>
          <w:rFonts w:ascii="Verdana" w:hAnsi="Verdana"/>
          <w:sz w:val="20"/>
          <w:szCs w:val="20"/>
        </w:rPr>
        <w:t>Integralną częścią umowy są:</w:t>
      </w:r>
    </w:p>
    <w:p w14:paraId="169D7A94" w14:textId="77777777" w:rsidR="00DE53C5" w:rsidRPr="00306CD8" w:rsidRDefault="00DE53C5" w:rsidP="00DE53C5">
      <w:pPr>
        <w:numPr>
          <w:ilvl w:val="0"/>
          <w:numId w:val="21"/>
        </w:numPr>
        <w:spacing w:line="360" w:lineRule="auto"/>
        <w:ind w:right="-426"/>
        <w:rPr>
          <w:rFonts w:ascii="Verdana" w:hAnsi="Verdana"/>
          <w:bCs/>
          <w:sz w:val="20"/>
          <w:szCs w:val="20"/>
          <w:shd w:val="clear" w:color="auto" w:fill="FFFFFF"/>
        </w:rPr>
      </w:pPr>
      <w:r w:rsidRPr="008509D3">
        <w:rPr>
          <w:rFonts w:ascii="Verdana" w:hAnsi="Verdana"/>
          <w:bCs/>
          <w:sz w:val="20"/>
          <w:szCs w:val="20"/>
          <w:u w:val="single"/>
          <w:shd w:val="clear" w:color="auto" w:fill="FFFFFF"/>
        </w:rPr>
        <w:t>Załącznik nr 1</w:t>
      </w:r>
      <w:r w:rsidRPr="00306CD8">
        <w:rPr>
          <w:rFonts w:ascii="Verdana" w:hAnsi="Verdana"/>
          <w:bCs/>
          <w:sz w:val="20"/>
          <w:szCs w:val="20"/>
          <w:shd w:val="clear" w:color="auto" w:fill="FFFFFF"/>
        </w:rPr>
        <w:t xml:space="preserve"> – Opis Przedmiotu Zamówienia</w:t>
      </w:r>
    </w:p>
    <w:p w14:paraId="32742B13" w14:textId="77777777" w:rsidR="00DE53C5" w:rsidRPr="00306CD8" w:rsidRDefault="00DE53C5" w:rsidP="00DE53C5">
      <w:pPr>
        <w:numPr>
          <w:ilvl w:val="0"/>
          <w:numId w:val="21"/>
        </w:numPr>
        <w:spacing w:line="360" w:lineRule="auto"/>
        <w:ind w:right="-426"/>
        <w:rPr>
          <w:rFonts w:ascii="Verdana" w:hAnsi="Verdana"/>
          <w:bCs/>
          <w:sz w:val="20"/>
          <w:szCs w:val="20"/>
          <w:shd w:val="clear" w:color="auto" w:fill="FFFFFF"/>
        </w:rPr>
      </w:pPr>
      <w:r w:rsidRPr="008509D3">
        <w:rPr>
          <w:rFonts w:ascii="Verdana" w:hAnsi="Verdana"/>
          <w:bCs/>
          <w:sz w:val="20"/>
          <w:szCs w:val="20"/>
          <w:u w:val="single"/>
          <w:shd w:val="clear" w:color="auto" w:fill="FFFFFF"/>
        </w:rPr>
        <w:t>Załącznik nr 2</w:t>
      </w:r>
      <w:r w:rsidRPr="00306CD8">
        <w:rPr>
          <w:rFonts w:ascii="Verdana" w:hAnsi="Verdana"/>
          <w:bCs/>
          <w:sz w:val="20"/>
          <w:szCs w:val="20"/>
          <w:shd w:val="clear" w:color="auto" w:fill="FFFFFF"/>
        </w:rPr>
        <w:t xml:space="preserve"> - Oferta Wykonawcy</w:t>
      </w:r>
    </w:p>
    <w:p w14:paraId="2DA5514B" w14:textId="77777777" w:rsidR="00DE53C5" w:rsidRPr="00306CD8" w:rsidRDefault="00DE53C5" w:rsidP="00DE53C5">
      <w:pPr>
        <w:numPr>
          <w:ilvl w:val="0"/>
          <w:numId w:val="21"/>
        </w:numPr>
        <w:spacing w:line="360" w:lineRule="auto"/>
        <w:ind w:right="-426"/>
        <w:rPr>
          <w:rFonts w:ascii="Verdana" w:hAnsi="Verdana"/>
          <w:bCs/>
          <w:sz w:val="20"/>
          <w:szCs w:val="20"/>
          <w:shd w:val="clear" w:color="auto" w:fill="FFFFFF"/>
        </w:rPr>
      </w:pPr>
      <w:r w:rsidRPr="008509D3">
        <w:rPr>
          <w:rFonts w:ascii="Verdana" w:hAnsi="Verdana"/>
          <w:bCs/>
          <w:sz w:val="20"/>
          <w:szCs w:val="20"/>
          <w:u w:val="single"/>
          <w:shd w:val="clear" w:color="auto" w:fill="FFFFFF"/>
        </w:rPr>
        <w:t>Załącznik nr 3</w:t>
      </w:r>
      <w:r w:rsidRPr="00306CD8">
        <w:rPr>
          <w:rFonts w:ascii="Verdana" w:hAnsi="Verdana"/>
          <w:bCs/>
          <w:sz w:val="20"/>
          <w:szCs w:val="20"/>
          <w:shd w:val="clear" w:color="auto" w:fill="FFFFFF"/>
        </w:rPr>
        <w:t xml:space="preserve"> – Protokół wykonania usługi (wzór)</w:t>
      </w:r>
    </w:p>
    <w:p w14:paraId="3A2C7879" w14:textId="77777777" w:rsidR="00DE53C5" w:rsidRDefault="00DE53C5" w:rsidP="00DE53C5">
      <w:pPr>
        <w:numPr>
          <w:ilvl w:val="0"/>
          <w:numId w:val="21"/>
        </w:numPr>
        <w:spacing w:line="360" w:lineRule="auto"/>
        <w:ind w:right="-426"/>
        <w:rPr>
          <w:rFonts w:ascii="Verdana" w:hAnsi="Verdana"/>
          <w:bCs/>
          <w:sz w:val="20"/>
          <w:szCs w:val="20"/>
          <w:shd w:val="clear" w:color="auto" w:fill="FFFFFF"/>
        </w:rPr>
      </w:pPr>
      <w:r w:rsidRPr="008509D3">
        <w:rPr>
          <w:rFonts w:ascii="Verdana" w:hAnsi="Verdana"/>
          <w:bCs/>
          <w:sz w:val="20"/>
          <w:szCs w:val="20"/>
          <w:u w:val="single"/>
          <w:shd w:val="clear" w:color="auto" w:fill="FFFFFF"/>
        </w:rPr>
        <w:t>Załącznik nr 4</w:t>
      </w:r>
      <w:r w:rsidRPr="00306CD8">
        <w:rPr>
          <w:rFonts w:ascii="Verdana" w:hAnsi="Verdana"/>
          <w:bCs/>
          <w:sz w:val="20"/>
          <w:szCs w:val="20"/>
          <w:shd w:val="clear" w:color="auto" w:fill="FFFFFF"/>
        </w:rPr>
        <w:t xml:space="preserve"> - Kopia polisy ubezpieczeniowej wraz z potwierdzeniem opłacania składek </w:t>
      </w:r>
    </w:p>
    <w:p w14:paraId="571685B5" w14:textId="77777777" w:rsidR="00DE53C5" w:rsidRPr="00306CD8" w:rsidRDefault="00DE53C5" w:rsidP="00DE53C5">
      <w:pPr>
        <w:numPr>
          <w:ilvl w:val="0"/>
          <w:numId w:val="21"/>
        </w:numPr>
        <w:spacing w:line="360" w:lineRule="auto"/>
        <w:ind w:right="-426"/>
        <w:rPr>
          <w:rFonts w:ascii="Verdana" w:hAnsi="Verdana"/>
          <w:bCs/>
          <w:sz w:val="20"/>
          <w:szCs w:val="20"/>
          <w:shd w:val="clear" w:color="auto" w:fill="FFFFFF"/>
        </w:rPr>
      </w:pPr>
      <w:r w:rsidRPr="005116E6">
        <w:rPr>
          <w:rFonts w:ascii="Verdana" w:hAnsi="Verdana"/>
          <w:bCs/>
          <w:sz w:val="20"/>
          <w:szCs w:val="20"/>
          <w:u w:val="single"/>
          <w:shd w:val="clear" w:color="auto" w:fill="FFFFFF"/>
        </w:rPr>
        <w:t>Załącznik nr 5</w:t>
      </w:r>
      <w:r>
        <w:rPr>
          <w:rFonts w:ascii="Verdana" w:hAnsi="Verdana"/>
          <w:bCs/>
          <w:sz w:val="20"/>
          <w:szCs w:val="20"/>
          <w:shd w:val="clear" w:color="auto" w:fill="FFFFFF"/>
        </w:rPr>
        <w:t xml:space="preserve"> – Lista pracowników</w:t>
      </w:r>
    </w:p>
    <w:p w14:paraId="16146319" w14:textId="77777777" w:rsidR="00DE53C5" w:rsidRPr="00306CD8" w:rsidRDefault="00DE53C5" w:rsidP="00DE53C5">
      <w:pPr>
        <w:pStyle w:val="Akapitzlist"/>
        <w:numPr>
          <w:ilvl w:val="0"/>
          <w:numId w:val="17"/>
        </w:numPr>
        <w:tabs>
          <w:tab w:val="clear" w:pos="720"/>
        </w:tabs>
        <w:spacing w:line="360" w:lineRule="auto"/>
        <w:ind w:left="378"/>
        <w:jc w:val="both"/>
        <w:rPr>
          <w:rFonts w:ascii="Verdana" w:hAnsi="Verdana"/>
          <w:sz w:val="20"/>
          <w:szCs w:val="20"/>
        </w:rPr>
      </w:pPr>
      <w:r w:rsidRPr="00306CD8">
        <w:rPr>
          <w:rFonts w:ascii="Verdana" w:hAnsi="Verdana"/>
          <w:sz w:val="20"/>
          <w:szCs w:val="20"/>
        </w:rPr>
        <w:lastRenderedPageBreak/>
        <w:t>Strony przyjmują, że umowa została zawarta w dniu złożenia na niej podpisu przez ostatnią ze Stron.</w:t>
      </w:r>
    </w:p>
    <w:p w14:paraId="272A709A" w14:textId="77777777" w:rsidR="00DE53C5" w:rsidRDefault="00DE53C5" w:rsidP="00DE53C5">
      <w:pPr>
        <w:pStyle w:val="Akapitzlist"/>
        <w:numPr>
          <w:ilvl w:val="0"/>
          <w:numId w:val="17"/>
        </w:numPr>
        <w:tabs>
          <w:tab w:val="clear" w:pos="720"/>
        </w:tabs>
        <w:spacing w:line="360" w:lineRule="auto"/>
        <w:ind w:left="378"/>
        <w:jc w:val="both"/>
        <w:rPr>
          <w:rFonts w:ascii="Verdana" w:hAnsi="Verdana"/>
          <w:sz w:val="20"/>
          <w:szCs w:val="20"/>
        </w:rPr>
      </w:pPr>
      <w:r w:rsidRPr="00306CD8">
        <w:rPr>
          <w:rFonts w:ascii="Verdana" w:hAnsi="Verdana"/>
          <w:sz w:val="20"/>
          <w:szCs w:val="20"/>
        </w:rPr>
        <w:t>Umowę sporządzono w trzech jednobrzmiących egzemplarzach, z których jeden otrzymuje Wykonawca, a dwa pozostałe Zamawiający*.</w:t>
      </w:r>
    </w:p>
    <w:p w14:paraId="222E9877" w14:textId="77777777" w:rsidR="00DE53C5" w:rsidRPr="00306CD8" w:rsidRDefault="00DE53C5" w:rsidP="00DE53C5">
      <w:pPr>
        <w:spacing w:line="360" w:lineRule="auto"/>
        <w:jc w:val="both"/>
        <w:rPr>
          <w:rFonts w:ascii="Verdana" w:hAnsi="Verdana"/>
          <w:bCs/>
          <w:i/>
          <w:iCs/>
          <w:sz w:val="16"/>
          <w:szCs w:val="16"/>
        </w:rPr>
      </w:pPr>
      <w:r w:rsidRPr="00306CD8">
        <w:rPr>
          <w:rFonts w:ascii="Verdana" w:hAnsi="Verdana"/>
          <w:sz w:val="16"/>
          <w:szCs w:val="16"/>
        </w:rPr>
        <w:t>*</w:t>
      </w:r>
      <w:r w:rsidRPr="00306CD8">
        <w:rPr>
          <w:rFonts w:ascii="Verdana" w:hAnsi="Verdana"/>
          <w:bCs/>
          <w:i/>
          <w:iCs/>
          <w:sz w:val="16"/>
          <w:szCs w:val="16"/>
        </w:rPr>
        <w:t>nie dotyczy umowy w zawartej formie elektronicznej</w:t>
      </w:r>
    </w:p>
    <w:p w14:paraId="709BE2DF" w14:textId="77777777" w:rsidR="00DE53C5" w:rsidRDefault="00DE53C5" w:rsidP="00DE53C5">
      <w:pPr>
        <w:spacing w:line="360" w:lineRule="auto"/>
        <w:jc w:val="center"/>
        <w:rPr>
          <w:rFonts w:ascii="Verdana" w:hAnsi="Verdana"/>
          <w:b/>
          <w:bCs/>
          <w:sz w:val="20"/>
          <w:szCs w:val="20"/>
        </w:rPr>
      </w:pPr>
    </w:p>
    <w:p w14:paraId="275B7674" w14:textId="77777777" w:rsidR="00DE53C5" w:rsidRPr="00306CD8" w:rsidRDefault="00DE53C5" w:rsidP="00DE53C5">
      <w:pPr>
        <w:spacing w:line="360" w:lineRule="auto"/>
        <w:jc w:val="center"/>
        <w:rPr>
          <w:rFonts w:ascii="Verdana" w:hAnsi="Verdana"/>
          <w:b/>
          <w:bCs/>
          <w:sz w:val="20"/>
          <w:szCs w:val="20"/>
        </w:rPr>
      </w:pPr>
      <w:r w:rsidRPr="00306CD8">
        <w:rPr>
          <w:rFonts w:ascii="Verdana" w:hAnsi="Verdana"/>
          <w:b/>
          <w:bCs/>
          <w:sz w:val="20"/>
          <w:szCs w:val="20"/>
        </w:rPr>
        <w:t>Z A M A W I A J Ą C Y</w:t>
      </w:r>
      <w:r w:rsidRPr="00306CD8">
        <w:rPr>
          <w:rFonts w:ascii="Verdana" w:hAnsi="Verdana"/>
          <w:b/>
          <w:bCs/>
          <w:sz w:val="20"/>
          <w:szCs w:val="20"/>
        </w:rPr>
        <w:tab/>
      </w:r>
      <w:r w:rsidRPr="00306CD8">
        <w:rPr>
          <w:rFonts w:ascii="Verdana" w:hAnsi="Verdana"/>
          <w:b/>
          <w:bCs/>
          <w:sz w:val="20"/>
          <w:szCs w:val="20"/>
        </w:rPr>
        <w:tab/>
      </w:r>
      <w:r w:rsidRPr="00306CD8">
        <w:rPr>
          <w:rFonts w:ascii="Verdana" w:hAnsi="Verdana"/>
          <w:b/>
          <w:bCs/>
          <w:sz w:val="20"/>
          <w:szCs w:val="20"/>
        </w:rPr>
        <w:tab/>
      </w:r>
      <w:r w:rsidRPr="00306CD8">
        <w:rPr>
          <w:rFonts w:ascii="Verdana" w:hAnsi="Verdana"/>
          <w:b/>
          <w:bCs/>
          <w:sz w:val="20"/>
          <w:szCs w:val="20"/>
        </w:rPr>
        <w:tab/>
      </w:r>
      <w:r w:rsidRPr="00306CD8">
        <w:rPr>
          <w:rFonts w:ascii="Verdana" w:hAnsi="Verdana"/>
          <w:b/>
          <w:bCs/>
          <w:sz w:val="20"/>
          <w:szCs w:val="20"/>
        </w:rPr>
        <w:tab/>
      </w:r>
      <w:r>
        <w:rPr>
          <w:rFonts w:ascii="Verdana" w:hAnsi="Verdana"/>
          <w:b/>
          <w:bCs/>
          <w:sz w:val="20"/>
          <w:szCs w:val="20"/>
        </w:rPr>
        <w:t xml:space="preserve">           </w:t>
      </w:r>
      <w:r w:rsidRPr="00306CD8">
        <w:rPr>
          <w:rFonts w:ascii="Verdana" w:hAnsi="Verdana"/>
          <w:b/>
          <w:bCs/>
          <w:sz w:val="20"/>
          <w:szCs w:val="20"/>
        </w:rPr>
        <w:t>W Y K O N A W C A</w:t>
      </w:r>
    </w:p>
    <w:p w14:paraId="7ADC1A47" w14:textId="77777777" w:rsidR="00DE53C5" w:rsidRPr="00306CD8" w:rsidRDefault="00DE53C5" w:rsidP="00DE53C5">
      <w:pPr>
        <w:spacing w:line="360" w:lineRule="auto"/>
        <w:jc w:val="center"/>
        <w:rPr>
          <w:rFonts w:ascii="Verdana" w:hAnsi="Verdana"/>
          <w:sz w:val="20"/>
          <w:szCs w:val="20"/>
        </w:rPr>
      </w:pPr>
    </w:p>
    <w:p w14:paraId="68E90356" w14:textId="77777777" w:rsidR="00DE53C5" w:rsidRPr="00306CD8" w:rsidRDefault="00DE53C5" w:rsidP="00DE53C5">
      <w:pPr>
        <w:spacing w:line="360" w:lineRule="auto"/>
        <w:jc w:val="center"/>
        <w:rPr>
          <w:rFonts w:ascii="Verdana" w:hAnsi="Verdana"/>
          <w:sz w:val="16"/>
          <w:szCs w:val="16"/>
        </w:rPr>
      </w:pPr>
      <w:r w:rsidRPr="00306CD8">
        <w:rPr>
          <w:rFonts w:ascii="Verdana" w:hAnsi="Verdana"/>
          <w:sz w:val="16"/>
          <w:szCs w:val="16"/>
        </w:rPr>
        <w:t>Podpis ……………………………</w:t>
      </w:r>
      <w:r w:rsidRPr="00306CD8">
        <w:rPr>
          <w:rFonts w:ascii="Verdana" w:hAnsi="Verdana"/>
          <w:sz w:val="16"/>
          <w:szCs w:val="16"/>
        </w:rPr>
        <w:tab/>
      </w:r>
      <w:r w:rsidRPr="00306CD8">
        <w:rPr>
          <w:rFonts w:ascii="Verdana" w:hAnsi="Verdana"/>
          <w:sz w:val="16"/>
          <w:szCs w:val="16"/>
        </w:rPr>
        <w:tab/>
      </w:r>
      <w:r w:rsidRPr="00306CD8">
        <w:rPr>
          <w:rFonts w:ascii="Verdana" w:hAnsi="Verdana"/>
          <w:sz w:val="16"/>
          <w:szCs w:val="16"/>
        </w:rPr>
        <w:tab/>
      </w:r>
      <w:r w:rsidRPr="00306CD8">
        <w:rPr>
          <w:rFonts w:ascii="Verdana" w:hAnsi="Verdana"/>
          <w:sz w:val="16"/>
          <w:szCs w:val="16"/>
        </w:rPr>
        <w:tab/>
        <w:t xml:space="preserve">             </w:t>
      </w:r>
      <w:r>
        <w:rPr>
          <w:rFonts w:ascii="Verdana" w:hAnsi="Verdana"/>
          <w:sz w:val="16"/>
          <w:szCs w:val="16"/>
        </w:rPr>
        <w:t xml:space="preserve">                             </w:t>
      </w:r>
      <w:r w:rsidRPr="00306CD8">
        <w:rPr>
          <w:rFonts w:ascii="Verdana" w:hAnsi="Verdana"/>
          <w:sz w:val="16"/>
          <w:szCs w:val="16"/>
        </w:rPr>
        <w:t>Podpis ……………………….</w:t>
      </w:r>
    </w:p>
    <w:p w14:paraId="4E31E9A9" w14:textId="77777777" w:rsidR="00DE53C5" w:rsidRPr="00306CD8" w:rsidRDefault="00DE53C5" w:rsidP="00DE53C5">
      <w:pPr>
        <w:spacing w:line="360" w:lineRule="auto"/>
        <w:jc w:val="center"/>
        <w:rPr>
          <w:rFonts w:ascii="Verdana" w:hAnsi="Verdana"/>
          <w:sz w:val="16"/>
          <w:szCs w:val="16"/>
        </w:rPr>
      </w:pPr>
      <w:r w:rsidRPr="00306CD8">
        <w:rPr>
          <w:rFonts w:ascii="Verdana" w:hAnsi="Verdana"/>
          <w:sz w:val="16"/>
          <w:szCs w:val="16"/>
        </w:rPr>
        <w:t>(data ……………………………..)</w:t>
      </w:r>
      <w:r w:rsidRPr="00306CD8">
        <w:rPr>
          <w:rFonts w:ascii="Verdana" w:hAnsi="Verdana"/>
          <w:sz w:val="16"/>
          <w:szCs w:val="16"/>
        </w:rPr>
        <w:tab/>
      </w:r>
      <w:r w:rsidRPr="00306CD8">
        <w:rPr>
          <w:rFonts w:ascii="Verdana" w:hAnsi="Verdana"/>
          <w:sz w:val="16"/>
          <w:szCs w:val="16"/>
        </w:rPr>
        <w:tab/>
      </w:r>
      <w:r w:rsidRPr="00306CD8">
        <w:rPr>
          <w:rFonts w:ascii="Verdana" w:hAnsi="Verdana"/>
          <w:sz w:val="16"/>
          <w:szCs w:val="16"/>
        </w:rPr>
        <w:tab/>
      </w:r>
      <w:r w:rsidRPr="00306CD8">
        <w:rPr>
          <w:rFonts w:ascii="Verdana" w:hAnsi="Verdana"/>
          <w:sz w:val="16"/>
          <w:szCs w:val="16"/>
        </w:rPr>
        <w:tab/>
      </w:r>
      <w:r w:rsidRPr="00306CD8">
        <w:rPr>
          <w:rFonts w:ascii="Verdana" w:hAnsi="Verdana"/>
          <w:sz w:val="16"/>
          <w:szCs w:val="16"/>
        </w:rPr>
        <w:tab/>
      </w:r>
      <w:r>
        <w:rPr>
          <w:rFonts w:ascii="Verdana" w:hAnsi="Verdana"/>
          <w:sz w:val="16"/>
          <w:szCs w:val="16"/>
        </w:rPr>
        <w:t xml:space="preserve">                             </w:t>
      </w:r>
      <w:r w:rsidRPr="00306CD8">
        <w:rPr>
          <w:rFonts w:ascii="Verdana" w:hAnsi="Verdana"/>
          <w:sz w:val="16"/>
          <w:szCs w:val="16"/>
        </w:rPr>
        <w:t>(data …………………………)</w:t>
      </w:r>
    </w:p>
    <w:p w14:paraId="6BDDD60D" w14:textId="77777777" w:rsidR="00DE53C5" w:rsidRPr="00306CD8" w:rsidRDefault="00DE53C5" w:rsidP="00DE53C5">
      <w:pPr>
        <w:spacing w:line="360" w:lineRule="auto"/>
        <w:jc w:val="center"/>
        <w:rPr>
          <w:rFonts w:ascii="Verdana" w:hAnsi="Verdana"/>
          <w:sz w:val="20"/>
          <w:szCs w:val="20"/>
        </w:rPr>
      </w:pPr>
      <w:r w:rsidRPr="00306CD8">
        <w:rPr>
          <w:rFonts w:ascii="Verdana" w:hAnsi="Verdana"/>
          <w:sz w:val="20"/>
          <w:szCs w:val="20"/>
        </w:rPr>
        <w:br w:type="page"/>
      </w:r>
    </w:p>
    <w:p w14:paraId="3869B2E0" w14:textId="77777777" w:rsidR="00DE53C5" w:rsidRPr="005116E6" w:rsidRDefault="00DE53C5" w:rsidP="00DE53C5">
      <w:pPr>
        <w:spacing w:line="360" w:lineRule="auto"/>
        <w:ind w:right="-426"/>
        <w:jc w:val="right"/>
        <w:rPr>
          <w:rFonts w:ascii="Verdana" w:hAnsi="Verdana"/>
          <w:b/>
          <w:bCs/>
          <w:sz w:val="20"/>
          <w:szCs w:val="20"/>
        </w:rPr>
      </w:pPr>
      <w:r w:rsidRPr="005116E6">
        <w:rPr>
          <w:rFonts w:ascii="Verdana" w:hAnsi="Verdana"/>
          <w:b/>
          <w:bCs/>
          <w:sz w:val="20"/>
          <w:szCs w:val="20"/>
        </w:rPr>
        <w:lastRenderedPageBreak/>
        <w:t>Załącznik nr 3 do umowy</w:t>
      </w:r>
    </w:p>
    <w:p w14:paraId="4A00027B" w14:textId="77777777" w:rsidR="00DE53C5" w:rsidRPr="00306CD8" w:rsidRDefault="00DE53C5" w:rsidP="00DE53C5">
      <w:pPr>
        <w:spacing w:line="360" w:lineRule="auto"/>
        <w:ind w:right="-426"/>
        <w:rPr>
          <w:rFonts w:ascii="Verdana" w:hAnsi="Verdana"/>
          <w:sz w:val="20"/>
          <w:szCs w:val="20"/>
        </w:rPr>
      </w:pPr>
    </w:p>
    <w:p w14:paraId="7D6C10FB" w14:textId="77777777" w:rsidR="00DE53C5" w:rsidRPr="00306CD8" w:rsidRDefault="00DE53C5" w:rsidP="00DE53C5">
      <w:pPr>
        <w:spacing w:line="360" w:lineRule="auto"/>
        <w:ind w:right="-426"/>
        <w:jc w:val="center"/>
        <w:rPr>
          <w:rFonts w:ascii="Verdana" w:hAnsi="Verdana"/>
          <w:b/>
          <w:sz w:val="20"/>
          <w:szCs w:val="20"/>
        </w:rPr>
      </w:pPr>
      <w:r w:rsidRPr="00306CD8">
        <w:rPr>
          <w:rFonts w:ascii="Verdana" w:hAnsi="Verdana"/>
          <w:b/>
          <w:sz w:val="20"/>
          <w:szCs w:val="20"/>
        </w:rPr>
        <w:t xml:space="preserve">PROTOKÓŁ  WYKONANIA USŁUGI – Wzór </w:t>
      </w:r>
    </w:p>
    <w:p w14:paraId="35D46765" w14:textId="77777777" w:rsidR="00DE53C5" w:rsidRPr="00306CD8" w:rsidRDefault="00DE53C5" w:rsidP="00DE53C5">
      <w:pPr>
        <w:spacing w:line="360" w:lineRule="auto"/>
        <w:ind w:right="-426"/>
        <w:rPr>
          <w:rFonts w:ascii="Verdana" w:hAnsi="Verdana"/>
          <w:sz w:val="20"/>
          <w:szCs w:val="20"/>
        </w:rPr>
      </w:pPr>
      <w:r w:rsidRPr="00306CD8">
        <w:rPr>
          <w:rFonts w:ascii="Verdana" w:hAnsi="Verdana"/>
          <w:sz w:val="20"/>
          <w:szCs w:val="20"/>
        </w:rPr>
        <w:t xml:space="preserve">                                                                           </w:t>
      </w:r>
    </w:p>
    <w:p w14:paraId="308F4B0F" w14:textId="77777777" w:rsidR="00DE53C5" w:rsidRPr="00306CD8" w:rsidRDefault="00DE53C5" w:rsidP="00DE53C5">
      <w:pPr>
        <w:spacing w:line="360" w:lineRule="auto"/>
        <w:ind w:right="-426"/>
        <w:rPr>
          <w:rFonts w:ascii="Verdana" w:hAnsi="Verdana"/>
          <w:sz w:val="20"/>
          <w:szCs w:val="20"/>
        </w:rPr>
      </w:pPr>
      <w:r w:rsidRPr="00306CD8">
        <w:rPr>
          <w:rFonts w:ascii="Verdana" w:hAnsi="Verdana"/>
          <w:sz w:val="20"/>
          <w:szCs w:val="20"/>
        </w:rPr>
        <w:t xml:space="preserve">w ramach umowy nr ……………………….. zawartej w  dniu ..…………………….  na podstawie zamówienia  / zlecenia z dnia ………..………  </w:t>
      </w:r>
    </w:p>
    <w:p w14:paraId="043F4F3A" w14:textId="77777777" w:rsidR="00DE53C5" w:rsidRPr="00306CD8" w:rsidRDefault="00DE53C5" w:rsidP="00DE53C5">
      <w:pPr>
        <w:spacing w:line="360" w:lineRule="auto"/>
        <w:ind w:right="-426"/>
        <w:rPr>
          <w:rFonts w:ascii="Verdana" w:hAnsi="Verdana"/>
          <w:sz w:val="20"/>
          <w:szCs w:val="20"/>
        </w:rPr>
      </w:pPr>
    </w:p>
    <w:p w14:paraId="0BCF1035" w14:textId="77777777" w:rsidR="00DE53C5" w:rsidRPr="00306CD8" w:rsidRDefault="00DE53C5" w:rsidP="00DE53C5">
      <w:pPr>
        <w:spacing w:line="360" w:lineRule="auto"/>
        <w:ind w:right="-426"/>
        <w:rPr>
          <w:rFonts w:ascii="Verdana" w:hAnsi="Verdana"/>
          <w:sz w:val="20"/>
          <w:szCs w:val="20"/>
        </w:rPr>
      </w:pPr>
      <w:r w:rsidRPr="00306CD8">
        <w:rPr>
          <w:rFonts w:ascii="Verdana" w:hAnsi="Verdana"/>
          <w:sz w:val="20"/>
          <w:szCs w:val="20"/>
        </w:rPr>
        <w:t>Nazwa obiektu i adres:……………………………………………………………………………………….………………………...</w:t>
      </w:r>
    </w:p>
    <w:p w14:paraId="21AD7435" w14:textId="77777777" w:rsidR="00DE53C5" w:rsidRPr="00306CD8" w:rsidRDefault="00DE53C5" w:rsidP="00DE53C5">
      <w:pPr>
        <w:spacing w:line="360" w:lineRule="auto"/>
        <w:ind w:right="-426"/>
        <w:rPr>
          <w:rFonts w:ascii="Verdana" w:hAnsi="Verdana"/>
          <w:sz w:val="20"/>
          <w:szCs w:val="20"/>
        </w:rPr>
      </w:pPr>
    </w:p>
    <w:p w14:paraId="164FDC83" w14:textId="77777777" w:rsidR="00DE53C5" w:rsidRPr="00306CD8" w:rsidRDefault="00DE53C5" w:rsidP="00DE53C5">
      <w:pPr>
        <w:spacing w:line="360" w:lineRule="auto"/>
        <w:ind w:right="-426"/>
        <w:rPr>
          <w:rFonts w:ascii="Verdana" w:hAnsi="Verdana"/>
          <w:sz w:val="20"/>
          <w:szCs w:val="20"/>
        </w:rPr>
      </w:pPr>
      <w:r w:rsidRPr="00306CD8">
        <w:rPr>
          <w:rFonts w:ascii="Verdana" w:hAnsi="Verdana"/>
          <w:sz w:val="20"/>
          <w:szCs w:val="20"/>
        </w:rPr>
        <w:t>Nazwa usługi  i zakres : …………………………………………………..………………………………………..…………………</w:t>
      </w:r>
    </w:p>
    <w:p w14:paraId="10CB5D77" w14:textId="77777777" w:rsidR="00DE53C5" w:rsidRPr="00306CD8" w:rsidRDefault="00DE53C5" w:rsidP="00DE53C5">
      <w:pPr>
        <w:spacing w:line="360" w:lineRule="auto"/>
        <w:ind w:right="-426"/>
        <w:rPr>
          <w:rFonts w:ascii="Verdana" w:hAnsi="Verdana"/>
          <w:sz w:val="20"/>
          <w:szCs w:val="20"/>
        </w:rPr>
      </w:pPr>
    </w:p>
    <w:p w14:paraId="64CD69D5" w14:textId="77777777" w:rsidR="00DE53C5" w:rsidRPr="00306CD8" w:rsidRDefault="00DE53C5" w:rsidP="00DE53C5">
      <w:pPr>
        <w:spacing w:line="360" w:lineRule="auto"/>
        <w:ind w:right="-426"/>
        <w:rPr>
          <w:rFonts w:ascii="Verdana" w:hAnsi="Verdana"/>
          <w:sz w:val="20"/>
          <w:szCs w:val="20"/>
        </w:rPr>
      </w:pPr>
      <w:r w:rsidRPr="00306CD8">
        <w:rPr>
          <w:rFonts w:ascii="Verdana" w:hAnsi="Verdana"/>
          <w:sz w:val="20"/>
          <w:szCs w:val="20"/>
        </w:rPr>
        <w:t>Data wykonania usługi: ……………………………………………………………………………</w:t>
      </w:r>
      <w:r>
        <w:rPr>
          <w:rFonts w:ascii="Verdana" w:hAnsi="Verdana"/>
          <w:sz w:val="20"/>
          <w:szCs w:val="20"/>
        </w:rPr>
        <w:t>……………………………………</w:t>
      </w:r>
    </w:p>
    <w:p w14:paraId="3761F4C9" w14:textId="77777777" w:rsidR="00DE53C5" w:rsidRPr="00306CD8" w:rsidRDefault="00DE53C5" w:rsidP="00DE53C5">
      <w:pPr>
        <w:spacing w:line="360" w:lineRule="auto"/>
        <w:ind w:right="-426"/>
        <w:rPr>
          <w:rFonts w:ascii="Verdana" w:hAnsi="Verdana"/>
          <w:sz w:val="20"/>
          <w:szCs w:val="20"/>
        </w:rPr>
      </w:pPr>
    </w:p>
    <w:p w14:paraId="43F885C8" w14:textId="77777777" w:rsidR="00DE53C5" w:rsidRPr="00306CD8" w:rsidRDefault="00DE53C5" w:rsidP="00DE53C5">
      <w:pPr>
        <w:spacing w:line="360" w:lineRule="auto"/>
        <w:ind w:right="-426"/>
        <w:rPr>
          <w:rFonts w:ascii="Verdana" w:hAnsi="Verdana"/>
          <w:sz w:val="20"/>
          <w:szCs w:val="20"/>
        </w:rPr>
      </w:pPr>
      <w:r w:rsidRPr="00306CD8">
        <w:rPr>
          <w:rFonts w:ascii="Verdana" w:hAnsi="Verdana"/>
          <w:sz w:val="20"/>
          <w:szCs w:val="20"/>
        </w:rPr>
        <w:t>Nazwa zastosowanego preparatu: ………………………………………………………………………………….............</w:t>
      </w:r>
    </w:p>
    <w:p w14:paraId="30311D6D" w14:textId="77777777" w:rsidR="00DE53C5" w:rsidRPr="00306CD8" w:rsidRDefault="00DE53C5" w:rsidP="00DE53C5">
      <w:pPr>
        <w:spacing w:line="360" w:lineRule="auto"/>
        <w:ind w:right="-426"/>
        <w:rPr>
          <w:rFonts w:ascii="Verdana" w:hAnsi="Verdana"/>
          <w:sz w:val="20"/>
          <w:szCs w:val="20"/>
        </w:rPr>
      </w:pPr>
      <w:r w:rsidRPr="00306CD8">
        <w:rPr>
          <w:rFonts w:ascii="Verdana" w:hAnsi="Verdana"/>
          <w:sz w:val="20"/>
          <w:szCs w:val="20"/>
        </w:rPr>
        <w:t>……………………………………………………………………………………………………………………………………….……….…….</w:t>
      </w:r>
      <w:r>
        <w:rPr>
          <w:rFonts w:ascii="Verdana" w:hAnsi="Verdana"/>
          <w:sz w:val="20"/>
          <w:szCs w:val="20"/>
        </w:rPr>
        <w:t>.</w:t>
      </w:r>
    </w:p>
    <w:p w14:paraId="6742BB48" w14:textId="77777777" w:rsidR="00DE53C5" w:rsidRPr="00306CD8" w:rsidRDefault="00DE53C5" w:rsidP="00DE53C5">
      <w:pPr>
        <w:spacing w:line="360" w:lineRule="auto"/>
        <w:ind w:right="-426"/>
        <w:rPr>
          <w:rFonts w:ascii="Verdana" w:hAnsi="Verdana"/>
          <w:sz w:val="20"/>
          <w:szCs w:val="20"/>
        </w:rPr>
      </w:pPr>
    </w:p>
    <w:p w14:paraId="0617AD73" w14:textId="77777777" w:rsidR="00DE53C5" w:rsidRPr="00306CD8" w:rsidRDefault="00DE53C5" w:rsidP="00DE53C5">
      <w:pPr>
        <w:spacing w:line="360" w:lineRule="auto"/>
        <w:ind w:right="-426"/>
        <w:rPr>
          <w:rFonts w:ascii="Verdana" w:hAnsi="Verdana"/>
          <w:sz w:val="20"/>
          <w:szCs w:val="20"/>
        </w:rPr>
      </w:pPr>
      <w:r w:rsidRPr="00306CD8">
        <w:rPr>
          <w:rFonts w:ascii="Verdana" w:hAnsi="Verdana"/>
          <w:sz w:val="20"/>
          <w:szCs w:val="20"/>
        </w:rPr>
        <w:t>Zalecenia po wykonanej usłudze: ………………………………………………………………………………………………… …………………………………………………………………………………………………………………………………………………………</w:t>
      </w:r>
    </w:p>
    <w:p w14:paraId="5565C4A8" w14:textId="77777777" w:rsidR="00DE53C5" w:rsidRPr="00306CD8" w:rsidRDefault="00DE53C5" w:rsidP="00DE53C5">
      <w:pPr>
        <w:spacing w:line="360" w:lineRule="auto"/>
        <w:ind w:right="-426"/>
        <w:rPr>
          <w:rFonts w:ascii="Verdana" w:hAnsi="Verdana"/>
          <w:sz w:val="20"/>
          <w:szCs w:val="20"/>
        </w:rPr>
      </w:pPr>
    </w:p>
    <w:p w14:paraId="3C363D7E" w14:textId="77777777" w:rsidR="00DE53C5" w:rsidRPr="00306CD8" w:rsidRDefault="00DE53C5" w:rsidP="00DE53C5">
      <w:pPr>
        <w:spacing w:line="360" w:lineRule="auto"/>
        <w:ind w:right="-426"/>
        <w:rPr>
          <w:rFonts w:ascii="Verdana" w:hAnsi="Verdana"/>
          <w:sz w:val="20"/>
          <w:szCs w:val="20"/>
        </w:rPr>
      </w:pPr>
      <w:r w:rsidRPr="00306CD8">
        <w:rPr>
          <w:rFonts w:ascii="Verdana" w:hAnsi="Verdana"/>
          <w:sz w:val="20"/>
          <w:szCs w:val="20"/>
        </w:rPr>
        <w:t>Rzeczywista powierzchnia dla rozliczenia usługi dezynsekcji  i prac  dezynfekująco-oczyszczających / sztuk likwidacji gniazd</w:t>
      </w:r>
      <w:r>
        <w:rPr>
          <w:rFonts w:ascii="Verdana" w:hAnsi="Verdana"/>
          <w:sz w:val="20"/>
          <w:szCs w:val="20"/>
        </w:rPr>
        <w:t xml:space="preserve"> *</w:t>
      </w:r>
      <w:r w:rsidRPr="00306CD8">
        <w:rPr>
          <w:rFonts w:ascii="Verdana" w:hAnsi="Verdana"/>
          <w:sz w:val="20"/>
          <w:szCs w:val="20"/>
        </w:rPr>
        <w:t>:</w:t>
      </w:r>
    </w:p>
    <w:p w14:paraId="07E1EA29" w14:textId="4FB1AB93" w:rsidR="00DE53C5" w:rsidRPr="00306CD8" w:rsidRDefault="00DE53C5" w:rsidP="00DE53C5">
      <w:pPr>
        <w:numPr>
          <w:ilvl w:val="0"/>
          <w:numId w:val="22"/>
        </w:numPr>
        <w:suppressAutoHyphens/>
        <w:spacing w:line="360" w:lineRule="auto"/>
        <w:jc w:val="both"/>
        <w:rPr>
          <w:rFonts w:ascii="Verdana" w:hAnsi="Verdana"/>
          <w:sz w:val="20"/>
          <w:szCs w:val="20"/>
        </w:rPr>
      </w:pPr>
      <w:r w:rsidRPr="00306CD8">
        <w:rPr>
          <w:rFonts w:ascii="Verdana" w:hAnsi="Verdana"/>
          <w:sz w:val="20"/>
          <w:szCs w:val="20"/>
        </w:rPr>
        <w:t xml:space="preserve">rzeczywista powierzchnia wykonanej usługi dla dezynsekcji stawonogów pasożytniczych, wskazanych w § 2 ust. 2 </w:t>
      </w:r>
      <w:r w:rsidR="00444A11">
        <w:rPr>
          <w:rFonts w:ascii="Verdana" w:hAnsi="Verdana"/>
          <w:sz w:val="20"/>
          <w:szCs w:val="20"/>
        </w:rPr>
        <w:t>lit</w:t>
      </w:r>
      <w:r w:rsidRPr="00306CD8">
        <w:rPr>
          <w:rFonts w:ascii="Verdana" w:hAnsi="Verdana"/>
          <w:sz w:val="20"/>
          <w:szCs w:val="20"/>
        </w:rPr>
        <w:t xml:space="preserve">. a): </w:t>
      </w:r>
    </w:p>
    <w:p w14:paraId="00E0E324" w14:textId="77777777" w:rsidR="00DE53C5" w:rsidRPr="00306CD8" w:rsidRDefault="00DE53C5" w:rsidP="00DE53C5">
      <w:pPr>
        <w:suppressAutoHyphens/>
        <w:spacing w:line="360" w:lineRule="auto"/>
        <w:ind w:left="720"/>
        <w:jc w:val="both"/>
        <w:rPr>
          <w:rFonts w:ascii="Verdana" w:hAnsi="Verdana"/>
          <w:sz w:val="20"/>
          <w:szCs w:val="20"/>
        </w:rPr>
      </w:pPr>
      <w:r w:rsidRPr="00306CD8">
        <w:rPr>
          <w:rFonts w:ascii="Verdana" w:hAnsi="Verdana"/>
          <w:sz w:val="20"/>
          <w:szCs w:val="20"/>
        </w:rPr>
        <w:t>……………….. m</w:t>
      </w:r>
      <w:r w:rsidRPr="00306CD8">
        <w:rPr>
          <w:rFonts w:ascii="Verdana" w:hAnsi="Verdana"/>
          <w:sz w:val="20"/>
          <w:szCs w:val="20"/>
          <w:vertAlign w:val="superscript"/>
        </w:rPr>
        <w:t xml:space="preserve">2 </w:t>
      </w:r>
      <w:r w:rsidRPr="00306CD8">
        <w:rPr>
          <w:rFonts w:ascii="Verdana" w:hAnsi="Verdana"/>
          <w:sz w:val="20"/>
          <w:szCs w:val="20"/>
        </w:rPr>
        <w:t>powierzchni:</w:t>
      </w:r>
    </w:p>
    <w:p w14:paraId="4E76910D" w14:textId="6E100077" w:rsidR="00DE53C5" w:rsidRPr="00306CD8" w:rsidRDefault="00DE53C5" w:rsidP="00DE53C5">
      <w:pPr>
        <w:numPr>
          <w:ilvl w:val="0"/>
          <w:numId w:val="22"/>
        </w:numPr>
        <w:suppressAutoHyphens/>
        <w:spacing w:line="360" w:lineRule="auto"/>
        <w:jc w:val="both"/>
        <w:rPr>
          <w:rFonts w:ascii="Verdana" w:hAnsi="Verdana"/>
          <w:sz w:val="20"/>
          <w:szCs w:val="20"/>
        </w:rPr>
      </w:pPr>
      <w:r w:rsidRPr="00306CD8">
        <w:rPr>
          <w:rFonts w:ascii="Verdana" w:hAnsi="Verdana"/>
          <w:sz w:val="20"/>
          <w:szCs w:val="20"/>
        </w:rPr>
        <w:t xml:space="preserve">rzeczywista powierzchnia wykonanej dla </w:t>
      </w:r>
      <w:r w:rsidRPr="00306CD8">
        <w:rPr>
          <w:rFonts w:ascii="Verdana" w:hAnsi="Verdana"/>
          <w:bCs/>
          <w:sz w:val="20"/>
          <w:szCs w:val="20"/>
          <w:shd w:val="clear" w:color="auto" w:fill="FFFFFF"/>
        </w:rPr>
        <w:t>p</w:t>
      </w:r>
      <w:r w:rsidRPr="00306CD8">
        <w:rPr>
          <w:rFonts w:ascii="Verdana" w:hAnsi="Verdana"/>
          <w:sz w:val="20"/>
          <w:szCs w:val="20"/>
        </w:rPr>
        <w:t xml:space="preserve">rac dezynfekująco-oczyszczających, opisanych w § 2 ust. 2 </w:t>
      </w:r>
      <w:r w:rsidR="00444A11">
        <w:rPr>
          <w:rFonts w:ascii="Verdana" w:hAnsi="Verdana"/>
          <w:sz w:val="20"/>
          <w:szCs w:val="20"/>
        </w:rPr>
        <w:t>lit</w:t>
      </w:r>
      <w:r w:rsidRPr="00306CD8">
        <w:rPr>
          <w:rFonts w:ascii="Verdana" w:hAnsi="Verdana"/>
          <w:sz w:val="20"/>
          <w:szCs w:val="20"/>
        </w:rPr>
        <w:t>. b):</w:t>
      </w:r>
    </w:p>
    <w:p w14:paraId="35A789AC" w14:textId="77777777" w:rsidR="00DE53C5" w:rsidRPr="00306CD8" w:rsidRDefault="00DE53C5" w:rsidP="00DE53C5">
      <w:pPr>
        <w:suppressAutoHyphens/>
        <w:spacing w:line="360" w:lineRule="auto"/>
        <w:ind w:left="720"/>
        <w:jc w:val="both"/>
        <w:rPr>
          <w:rFonts w:ascii="Verdana" w:hAnsi="Verdana"/>
          <w:sz w:val="20"/>
          <w:szCs w:val="20"/>
        </w:rPr>
      </w:pPr>
      <w:r w:rsidRPr="00306CD8">
        <w:rPr>
          <w:rFonts w:ascii="Verdana" w:hAnsi="Verdana"/>
          <w:sz w:val="20"/>
          <w:szCs w:val="20"/>
        </w:rPr>
        <w:t>……………….. m</w:t>
      </w:r>
      <w:r w:rsidRPr="00306CD8">
        <w:rPr>
          <w:rFonts w:ascii="Verdana" w:hAnsi="Verdana"/>
          <w:sz w:val="20"/>
          <w:szCs w:val="20"/>
          <w:vertAlign w:val="superscript"/>
        </w:rPr>
        <w:t xml:space="preserve">2 </w:t>
      </w:r>
      <w:r w:rsidRPr="00306CD8">
        <w:rPr>
          <w:rFonts w:ascii="Verdana" w:hAnsi="Verdana"/>
          <w:sz w:val="20"/>
          <w:szCs w:val="20"/>
        </w:rPr>
        <w:t>powierzchni:</w:t>
      </w:r>
    </w:p>
    <w:p w14:paraId="77596AA4" w14:textId="76EEBBCE" w:rsidR="00DE53C5" w:rsidRPr="00306CD8" w:rsidRDefault="00DE53C5" w:rsidP="00DE53C5">
      <w:pPr>
        <w:numPr>
          <w:ilvl w:val="0"/>
          <w:numId w:val="22"/>
        </w:numPr>
        <w:suppressAutoHyphens/>
        <w:spacing w:line="360" w:lineRule="auto"/>
        <w:jc w:val="both"/>
        <w:rPr>
          <w:rFonts w:ascii="Verdana" w:hAnsi="Verdana"/>
          <w:sz w:val="20"/>
          <w:szCs w:val="20"/>
        </w:rPr>
      </w:pPr>
      <w:r w:rsidRPr="00306CD8">
        <w:rPr>
          <w:rFonts w:ascii="Verdana" w:hAnsi="Verdana"/>
          <w:sz w:val="20"/>
          <w:szCs w:val="20"/>
        </w:rPr>
        <w:t xml:space="preserve">rzeczywista liczba </w:t>
      </w:r>
      <w:r w:rsidRPr="00306CD8">
        <w:rPr>
          <w:rFonts w:ascii="Verdana" w:hAnsi="Verdana"/>
          <w:bCs/>
          <w:sz w:val="20"/>
          <w:szCs w:val="20"/>
          <w:shd w:val="clear" w:color="auto" w:fill="FFFFFF"/>
        </w:rPr>
        <w:t xml:space="preserve">likwidacji gniazd uciążliwych owadów, o której mowa w  </w:t>
      </w:r>
      <w:r w:rsidRPr="00306CD8">
        <w:rPr>
          <w:rFonts w:ascii="Verdana" w:hAnsi="Verdana"/>
          <w:sz w:val="20"/>
          <w:szCs w:val="20"/>
        </w:rPr>
        <w:t>§ 2 ust.</w:t>
      </w:r>
      <w:r>
        <w:rPr>
          <w:rFonts w:ascii="Verdana" w:hAnsi="Verdana"/>
          <w:sz w:val="20"/>
          <w:szCs w:val="20"/>
        </w:rPr>
        <w:t> </w:t>
      </w:r>
      <w:r w:rsidRPr="00306CD8">
        <w:rPr>
          <w:rFonts w:ascii="Verdana" w:hAnsi="Verdana"/>
          <w:sz w:val="20"/>
          <w:szCs w:val="20"/>
        </w:rPr>
        <w:t xml:space="preserve">2 </w:t>
      </w:r>
      <w:r w:rsidR="00444A11">
        <w:rPr>
          <w:rFonts w:ascii="Verdana" w:hAnsi="Verdana"/>
          <w:sz w:val="20"/>
          <w:szCs w:val="20"/>
        </w:rPr>
        <w:t>lit.</w:t>
      </w:r>
      <w:r w:rsidRPr="00306CD8">
        <w:rPr>
          <w:rFonts w:ascii="Verdana" w:hAnsi="Verdana"/>
          <w:sz w:val="20"/>
          <w:szCs w:val="20"/>
        </w:rPr>
        <w:t xml:space="preserve"> c):</w:t>
      </w:r>
    </w:p>
    <w:p w14:paraId="3C5D09A5" w14:textId="77777777" w:rsidR="00DE53C5" w:rsidRDefault="00DE53C5" w:rsidP="00DE53C5">
      <w:pPr>
        <w:suppressAutoHyphens/>
        <w:spacing w:line="360" w:lineRule="auto"/>
        <w:ind w:left="720"/>
        <w:jc w:val="both"/>
        <w:rPr>
          <w:rFonts w:ascii="Verdana" w:hAnsi="Verdana"/>
          <w:sz w:val="20"/>
          <w:szCs w:val="20"/>
        </w:rPr>
      </w:pPr>
      <w:r w:rsidRPr="00306CD8">
        <w:rPr>
          <w:rFonts w:ascii="Verdana" w:hAnsi="Verdana"/>
          <w:sz w:val="20"/>
          <w:szCs w:val="20"/>
        </w:rPr>
        <w:t xml:space="preserve">………………….. gniazd </w:t>
      </w:r>
    </w:p>
    <w:p w14:paraId="5847C05A" w14:textId="77777777" w:rsidR="00DE53C5" w:rsidRPr="00306CD8" w:rsidRDefault="00DE53C5" w:rsidP="00DE53C5">
      <w:pPr>
        <w:suppressAutoHyphens/>
        <w:spacing w:line="360" w:lineRule="auto"/>
        <w:jc w:val="both"/>
        <w:rPr>
          <w:rFonts w:ascii="Verdana" w:hAnsi="Verdana"/>
          <w:sz w:val="20"/>
          <w:szCs w:val="20"/>
        </w:rPr>
      </w:pPr>
      <w:r>
        <w:rPr>
          <w:rFonts w:ascii="Verdana" w:hAnsi="Verdana"/>
          <w:sz w:val="20"/>
          <w:szCs w:val="20"/>
        </w:rPr>
        <w:t xml:space="preserve">*niepotrzebne skreślić </w:t>
      </w:r>
    </w:p>
    <w:p w14:paraId="53AB2C7D" w14:textId="77777777" w:rsidR="00DE53C5" w:rsidRPr="00306CD8" w:rsidRDefault="00DE53C5" w:rsidP="00DE53C5">
      <w:pPr>
        <w:spacing w:line="360" w:lineRule="auto"/>
        <w:ind w:right="-426"/>
        <w:rPr>
          <w:rFonts w:ascii="Verdana" w:hAnsi="Verdana"/>
          <w:sz w:val="20"/>
          <w:szCs w:val="20"/>
        </w:rPr>
      </w:pPr>
      <w:r w:rsidRPr="00306CD8">
        <w:rPr>
          <w:rFonts w:ascii="Verdana" w:hAnsi="Verdana"/>
          <w:sz w:val="20"/>
          <w:szCs w:val="20"/>
        </w:rPr>
        <w:t>Uwagi:………………………………………………………………………………………………………………………………………….…</w:t>
      </w:r>
    </w:p>
    <w:p w14:paraId="68D6918C" w14:textId="77777777" w:rsidR="00DE53C5" w:rsidRPr="00306CD8" w:rsidRDefault="00DE53C5" w:rsidP="00DE53C5">
      <w:pPr>
        <w:spacing w:line="360" w:lineRule="auto"/>
        <w:ind w:right="-426"/>
        <w:rPr>
          <w:rFonts w:ascii="Verdana" w:hAnsi="Verdana"/>
          <w:sz w:val="20"/>
          <w:szCs w:val="20"/>
        </w:rPr>
      </w:pPr>
      <w:r w:rsidRPr="00306CD8">
        <w:rPr>
          <w:rFonts w:ascii="Verdana" w:hAnsi="Verdana"/>
          <w:sz w:val="20"/>
          <w:szCs w:val="20"/>
        </w:rPr>
        <w:t>………………………………………………………………………………………………………………………………..………………………</w:t>
      </w:r>
    </w:p>
    <w:p w14:paraId="0A9A9568" w14:textId="77777777" w:rsidR="00DE53C5" w:rsidRPr="00306CD8" w:rsidRDefault="00DE53C5" w:rsidP="00DE53C5">
      <w:pPr>
        <w:spacing w:line="360" w:lineRule="auto"/>
        <w:ind w:right="-426"/>
        <w:rPr>
          <w:rFonts w:ascii="Verdana" w:hAnsi="Verdana"/>
          <w:sz w:val="20"/>
          <w:szCs w:val="20"/>
        </w:rPr>
      </w:pPr>
      <w:r w:rsidRPr="00306CD8">
        <w:rPr>
          <w:rFonts w:ascii="Verdana" w:hAnsi="Verdana"/>
          <w:sz w:val="20"/>
          <w:szCs w:val="20"/>
        </w:rPr>
        <w:t>…………………………………………………………………………………………………………………………………………………………</w:t>
      </w:r>
    </w:p>
    <w:p w14:paraId="67627FAF" w14:textId="77777777" w:rsidR="00DE53C5" w:rsidRPr="00306CD8" w:rsidRDefault="00DE53C5" w:rsidP="00DE53C5">
      <w:pPr>
        <w:spacing w:line="360" w:lineRule="auto"/>
        <w:ind w:right="-426"/>
        <w:jc w:val="both"/>
        <w:rPr>
          <w:rFonts w:ascii="Verdana" w:hAnsi="Verdana"/>
          <w:sz w:val="20"/>
          <w:szCs w:val="20"/>
        </w:rPr>
      </w:pPr>
    </w:p>
    <w:p w14:paraId="48C952A9" w14:textId="77777777" w:rsidR="00DE53C5" w:rsidRPr="00306CD8" w:rsidRDefault="00DE53C5" w:rsidP="00DE53C5">
      <w:pPr>
        <w:spacing w:line="360" w:lineRule="auto"/>
        <w:ind w:right="-426"/>
        <w:jc w:val="center"/>
        <w:rPr>
          <w:rFonts w:ascii="Verdana" w:hAnsi="Verdana"/>
          <w:sz w:val="20"/>
          <w:szCs w:val="20"/>
        </w:rPr>
      </w:pPr>
      <w:r w:rsidRPr="00306CD8">
        <w:rPr>
          <w:rFonts w:ascii="Verdana" w:hAnsi="Verdana"/>
          <w:sz w:val="20"/>
          <w:szCs w:val="20"/>
        </w:rPr>
        <w:t xml:space="preserve">Wykonawca:                            </w:t>
      </w:r>
      <w:r w:rsidRPr="00306CD8">
        <w:rPr>
          <w:rFonts w:ascii="Verdana" w:hAnsi="Verdana"/>
          <w:sz w:val="20"/>
          <w:szCs w:val="20"/>
        </w:rPr>
        <w:tab/>
      </w:r>
      <w:r w:rsidRPr="00306CD8">
        <w:rPr>
          <w:rFonts w:ascii="Verdana" w:hAnsi="Verdana"/>
          <w:sz w:val="20"/>
          <w:szCs w:val="20"/>
        </w:rPr>
        <w:tab/>
        <w:t xml:space="preserve">                                         Zamawiający:</w:t>
      </w:r>
    </w:p>
    <w:p w14:paraId="6E75016C" w14:textId="77777777" w:rsidR="00DE53C5" w:rsidRPr="00306CD8" w:rsidRDefault="00DE53C5" w:rsidP="00DE53C5">
      <w:pPr>
        <w:spacing w:line="360" w:lineRule="auto"/>
        <w:ind w:right="-426"/>
        <w:jc w:val="both"/>
        <w:rPr>
          <w:rFonts w:ascii="Verdana" w:hAnsi="Verdana"/>
          <w:sz w:val="20"/>
          <w:szCs w:val="20"/>
        </w:rPr>
      </w:pPr>
    </w:p>
    <w:p w14:paraId="19C478E2" w14:textId="77777777" w:rsidR="00DE53C5" w:rsidRPr="008E1940" w:rsidRDefault="00DE53C5" w:rsidP="00DE53C5">
      <w:pPr>
        <w:spacing w:line="360" w:lineRule="auto"/>
        <w:ind w:right="-426"/>
        <w:jc w:val="both"/>
        <w:rPr>
          <w:rFonts w:ascii="Verdana" w:hAnsi="Verdana"/>
          <w:sz w:val="20"/>
          <w:szCs w:val="20"/>
        </w:rPr>
      </w:pPr>
      <w:r>
        <w:rPr>
          <w:rFonts w:ascii="Verdana" w:hAnsi="Verdana"/>
          <w:sz w:val="20"/>
          <w:szCs w:val="20"/>
        </w:rPr>
        <w:br w:type="page"/>
      </w:r>
    </w:p>
    <w:p w14:paraId="215E3844" w14:textId="77777777" w:rsidR="00DE53C5" w:rsidRPr="005116E6" w:rsidRDefault="00DE53C5" w:rsidP="00DE53C5">
      <w:pPr>
        <w:pStyle w:val="Bezodstpw"/>
        <w:spacing w:line="360" w:lineRule="auto"/>
        <w:jc w:val="right"/>
        <w:rPr>
          <w:rFonts w:ascii="Verdana" w:hAnsi="Verdana" w:cs="Times New Roman"/>
          <w:sz w:val="20"/>
          <w:szCs w:val="20"/>
        </w:rPr>
      </w:pPr>
      <w:r w:rsidRPr="005116E6">
        <w:rPr>
          <w:rFonts w:ascii="Verdana" w:hAnsi="Verdana" w:cs="Times New Roman"/>
          <w:sz w:val="20"/>
          <w:szCs w:val="20"/>
        </w:rPr>
        <w:lastRenderedPageBreak/>
        <w:t>Załącznik nr 5 do Umowy</w:t>
      </w:r>
    </w:p>
    <w:p w14:paraId="36A14B17" w14:textId="77777777" w:rsidR="00DE53C5" w:rsidRPr="005116E6" w:rsidRDefault="00DE53C5" w:rsidP="00DE53C5">
      <w:pPr>
        <w:spacing w:line="360" w:lineRule="auto"/>
        <w:jc w:val="center"/>
        <w:rPr>
          <w:rFonts w:ascii="Verdana" w:hAnsi="Verdana"/>
          <w:b/>
          <w:sz w:val="20"/>
          <w:szCs w:val="20"/>
        </w:rPr>
      </w:pPr>
      <w:r w:rsidRPr="005116E6">
        <w:rPr>
          <w:rFonts w:ascii="Verdana" w:hAnsi="Verdana"/>
          <w:b/>
          <w:sz w:val="20"/>
          <w:szCs w:val="20"/>
        </w:rPr>
        <w:t>Lista pracowników</w:t>
      </w:r>
    </w:p>
    <w:p w14:paraId="64CA88A5" w14:textId="77777777" w:rsidR="00DE53C5" w:rsidRPr="005116E6" w:rsidRDefault="00DE53C5" w:rsidP="00DE53C5">
      <w:pPr>
        <w:spacing w:line="360" w:lineRule="auto"/>
        <w:jc w:val="center"/>
        <w:rPr>
          <w:rFonts w:ascii="Verdana" w:hAnsi="Verdana"/>
          <w:b/>
          <w:sz w:val="20"/>
          <w:szCs w:val="20"/>
        </w:rPr>
      </w:pPr>
    </w:p>
    <w:p w14:paraId="48E9133C" w14:textId="77777777" w:rsidR="00DE53C5" w:rsidRPr="005116E6" w:rsidRDefault="00DE53C5" w:rsidP="00DE53C5">
      <w:pPr>
        <w:spacing w:line="360" w:lineRule="auto"/>
        <w:ind w:right="-30"/>
        <w:jc w:val="both"/>
        <w:rPr>
          <w:rFonts w:ascii="Verdana" w:hAnsi="Verdana"/>
          <w:bCs/>
          <w:sz w:val="20"/>
          <w:szCs w:val="20"/>
        </w:rPr>
      </w:pPr>
      <w:r w:rsidRPr="005116E6">
        <w:rPr>
          <w:rFonts w:ascii="Verdana" w:hAnsi="Verdana"/>
          <w:bCs/>
          <w:sz w:val="20"/>
          <w:szCs w:val="20"/>
        </w:rPr>
        <w:t>Przystępując do realizacji zamówienia publicznego prowadzonego na podstawie ustawy z</w:t>
      </w:r>
      <w:r>
        <w:rPr>
          <w:rFonts w:ascii="Verdana" w:hAnsi="Verdana"/>
          <w:bCs/>
          <w:sz w:val="20"/>
          <w:szCs w:val="20"/>
        </w:rPr>
        <w:t> </w:t>
      </w:r>
      <w:r w:rsidRPr="005116E6">
        <w:rPr>
          <w:rFonts w:ascii="Verdana" w:hAnsi="Verdana"/>
          <w:bCs/>
          <w:sz w:val="20"/>
          <w:szCs w:val="20"/>
        </w:rPr>
        <w:t>dnia 11 września 2019 r. Prawo Zamówień Publicznych pn.:</w:t>
      </w:r>
    </w:p>
    <w:p w14:paraId="3093B0DA" w14:textId="77777777" w:rsidR="00DE53C5" w:rsidRPr="005116E6" w:rsidRDefault="00DE53C5" w:rsidP="00DE53C5">
      <w:pPr>
        <w:spacing w:line="360" w:lineRule="auto"/>
        <w:ind w:right="-30"/>
        <w:jc w:val="center"/>
        <w:rPr>
          <w:rFonts w:ascii="Verdana" w:hAnsi="Verdana"/>
          <w:b/>
          <w:sz w:val="20"/>
          <w:szCs w:val="20"/>
        </w:rPr>
      </w:pPr>
      <w:r w:rsidRPr="005116E6">
        <w:rPr>
          <w:rFonts w:ascii="Verdana" w:hAnsi="Verdana"/>
          <w:b/>
          <w:sz w:val="20"/>
          <w:szCs w:val="20"/>
        </w:rPr>
        <w:t>„</w:t>
      </w:r>
      <w:bookmarkStart w:id="6" w:name="_Hlk97806334"/>
      <w:r w:rsidRPr="005116E6">
        <w:rPr>
          <w:rFonts w:ascii="Verdana" w:hAnsi="Verdana"/>
          <w:b/>
          <w:bCs/>
          <w:iCs/>
          <w:sz w:val="20"/>
          <w:szCs w:val="20"/>
        </w:rPr>
        <w:t>……………………………………..”</w:t>
      </w:r>
      <w:bookmarkEnd w:id="6"/>
      <w:r w:rsidRPr="005116E6">
        <w:rPr>
          <w:rFonts w:ascii="Verdana" w:hAnsi="Verdana"/>
          <w:b/>
          <w:sz w:val="20"/>
          <w:szCs w:val="20"/>
        </w:rPr>
        <w:t>.</w:t>
      </w:r>
    </w:p>
    <w:p w14:paraId="2CF45CAF" w14:textId="77777777" w:rsidR="00DE53C5" w:rsidRPr="005116E6" w:rsidRDefault="00DE53C5" w:rsidP="00DE53C5">
      <w:pPr>
        <w:spacing w:line="360" w:lineRule="auto"/>
        <w:ind w:right="-30"/>
        <w:jc w:val="both"/>
        <w:rPr>
          <w:rFonts w:ascii="Verdana" w:hAnsi="Verdana"/>
          <w:b/>
          <w:bCs/>
          <w:sz w:val="20"/>
          <w:szCs w:val="20"/>
        </w:rPr>
      </w:pPr>
      <w:r w:rsidRPr="005116E6">
        <w:rPr>
          <w:rFonts w:ascii="Verdana" w:hAnsi="Verdana"/>
          <w:bCs/>
          <w:sz w:val="20"/>
          <w:szCs w:val="20"/>
        </w:rPr>
        <w:t>Oświadczam, iż</w:t>
      </w:r>
      <w:r w:rsidRPr="005116E6">
        <w:rPr>
          <w:rFonts w:ascii="Verdana" w:hAnsi="Verdana"/>
          <w:sz w:val="20"/>
          <w:szCs w:val="20"/>
        </w:rPr>
        <w:t xml:space="preserve"> wskazane poniżej osoby są zatrudnione na podstawie stosunku pracy i</w:t>
      </w:r>
      <w:r>
        <w:rPr>
          <w:rFonts w:ascii="Verdana" w:hAnsi="Verdana"/>
          <w:sz w:val="20"/>
          <w:szCs w:val="20"/>
        </w:rPr>
        <w:t> </w:t>
      </w:r>
      <w:r w:rsidRPr="005116E6">
        <w:rPr>
          <w:rFonts w:ascii="Verdana" w:hAnsi="Verdana"/>
          <w:sz w:val="20"/>
          <w:szCs w:val="20"/>
        </w:rPr>
        <w:t>będą wykonywały następujące zakresy prac przy następujących założeniach:</w:t>
      </w:r>
    </w:p>
    <w:p w14:paraId="359475F9" w14:textId="77777777" w:rsidR="00DE53C5" w:rsidRPr="005116E6" w:rsidRDefault="00DE53C5" w:rsidP="00DE53C5">
      <w:pPr>
        <w:spacing w:line="360" w:lineRule="auto"/>
        <w:ind w:right="284"/>
        <w:jc w:val="both"/>
        <w:rPr>
          <w:rFonts w:ascii="Verdana" w:hAnsi="Verdana"/>
          <w:sz w:val="16"/>
          <w:szCs w:val="16"/>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451"/>
        <w:gridCol w:w="1451"/>
        <w:gridCol w:w="977"/>
        <w:gridCol w:w="836"/>
        <w:gridCol w:w="1278"/>
        <w:gridCol w:w="1517"/>
        <w:gridCol w:w="1517"/>
        <w:gridCol w:w="1237"/>
      </w:tblGrid>
      <w:tr w:rsidR="00DE53C5" w:rsidRPr="005116E6" w14:paraId="577F948A" w14:textId="77777777" w:rsidTr="00620525">
        <w:trPr>
          <w:trHeight w:val="237"/>
          <w:jc w:val="center"/>
        </w:trPr>
        <w:tc>
          <w:tcPr>
            <w:tcW w:w="475" w:type="dxa"/>
            <w:vMerge w:val="restart"/>
            <w:tcBorders>
              <w:top w:val="single" w:sz="4" w:space="0" w:color="auto"/>
              <w:left w:val="single" w:sz="4" w:space="0" w:color="auto"/>
              <w:right w:val="single" w:sz="4" w:space="0" w:color="auto"/>
            </w:tcBorders>
            <w:shd w:val="pct5" w:color="auto" w:fill="auto"/>
            <w:vAlign w:val="center"/>
            <w:hideMark/>
          </w:tcPr>
          <w:p w14:paraId="1B7EA77A" w14:textId="77777777" w:rsidR="00DE53C5" w:rsidRPr="005116E6" w:rsidRDefault="00DE53C5" w:rsidP="00620525">
            <w:pPr>
              <w:pStyle w:val="Bezodstpw"/>
              <w:spacing w:line="360" w:lineRule="auto"/>
              <w:jc w:val="center"/>
              <w:rPr>
                <w:rFonts w:ascii="Verdana" w:hAnsi="Verdana" w:cs="Times New Roman"/>
                <w:bCs/>
                <w:sz w:val="16"/>
                <w:szCs w:val="16"/>
              </w:rPr>
            </w:pPr>
            <w:r w:rsidRPr="005116E6">
              <w:rPr>
                <w:rFonts w:ascii="Verdana" w:hAnsi="Verdana" w:cs="Times New Roman"/>
                <w:bCs/>
                <w:sz w:val="16"/>
                <w:szCs w:val="16"/>
              </w:rPr>
              <w:t>Lp.</w:t>
            </w:r>
          </w:p>
        </w:tc>
        <w:tc>
          <w:tcPr>
            <w:tcW w:w="1451" w:type="dxa"/>
            <w:tcBorders>
              <w:top w:val="single" w:sz="4" w:space="0" w:color="auto"/>
              <w:left w:val="single" w:sz="4" w:space="0" w:color="auto"/>
              <w:right w:val="single" w:sz="4" w:space="0" w:color="auto"/>
            </w:tcBorders>
            <w:shd w:val="pct5" w:color="auto" w:fill="auto"/>
          </w:tcPr>
          <w:p w14:paraId="64EBBAE0" w14:textId="77777777" w:rsidR="00DE53C5" w:rsidRPr="005116E6" w:rsidRDefault="00DE53C5" w:rsidP="00620525">
            <w:pPr>
              <w:pStyle w:val="Bezodstpw"/>
              <w:spacing w:line="360" w:lineRule="auto"/>
              <w:jc w:val="center"/>
              <w:rPr>
                <w:rFonts w:ascii="Verdana" w:hAnsi="Verdana" w:cs="Times New Roman"/>
                <w:bCs/>
                <w:sz w:val="16"/>
                <w:szCs w:val="16"/>
              </w:rPr>
            </w:pPr>
          </w:p>
        </w:tc>
        <w:tc>
          <w:tcPr>
            <w:tcW w:w="1451" w:type="dxa"/>
            <w:vMerge w:val="restart"/>
            <w:tcBorders>
              <w:top w:val="single" w:sz="4" w:space="0" w:color="auto"/>
              <w:left w:val="single" w:sz="4" w:space="0" w:color="auto"/>
              <w:right w:val="single" w:sz="4" w:space="0" w:color="auto"/>
            </w:tcBorders>
            <w:shd w:val="pct5" w:color="auto" w:fill="auto"/>
            <w:vAlign w:val="center"/>
            <w:hideMark/>
          </w:tcPr>
          <w:p w14:paraId="426D0F1F" w14:textId="77777777" w:rsidR="00DE53C5" w:rsidRPr="005116E6" w:rsidRDefault="00DE53C5" w:rsidP="00620525">
            <w:pPr>
              <w:pStyle w:val="Bezodstpw"/>
              <w:spacing w:line="360" w:lineRule="auto"/>
              <w:jc w:val="center"/>
              <w:rPr>
                <w:rFonts w:ascii="Verdana" w:hAnsi="Verdana" w:cs="Times New Roman"/>
                <w:bCs/>
                <w:sz w:val="16"/>
                <w:szCs w:val="16"/>
              </w:rPr>
            </w:pPr>
            <w:r w:rsidRPr="005116E6">
              <w:rPr>
                <w:rFonts w:ascii="Verdana" w:hAnsi="Verdana" w:cs="Times New Roman"/>
                <w:bCs/>
                <w:sz w:val="16"/>
                <w:szCs w:val="16"/>
              </w:rPr>
              <w:t>Imię i nazwisko zatrudnionego pracownika</w:t>
            </w:r>
          </w:p>
        </w:tc>
        <w:tc>
          <w:tcPr>
            <w:tcW w:w="977" w:type="dxa"/>
            <w:vMerge w:val="restart"/>
            <w:tcBorders>
              <w:top w:val="single" w:sz="4" w:space="0" w:color="auto"/>
              <w:left w:val="single" w:sz="4" w:space="0" w:color="auto"/>
              <w:right w:val="single" w:sz="4" w:space="0" w:color="auto"/>
            </w:tcBorders>
            <w:shd w:val="pct5" w:color="auto" w:fill="auto"/>
            <w:vAlign w:val="center"/>
            <w:hideMark/>
          </w:tcPr>
          <w:p w14:paraId="6CE9F9BE" w14:textId="77777777" w:rsidR="00DE53C5" w:rsidRPr="005116E6" w:rsidRDefault="00DE53C5" w:rsidP="00620525">
            <w:pPr>
              <w:pStyle w:val="Bezodstpw"/>
              <w:spacing w:line="360" w:lineRule="auto"/>
              <w:jc w:val="center"/>
              <w:rPr>
                <w:rFonts w:ascii="Verdana" w:hAnsi="Verdana" w:cs="Times New Roman"/>
                <w:bCs/>
                <w:sz w:val="16"/>
                <w:szCs w:val="16"/>
              </w:rPr>
            </w:pPr>
            <w:r w:rsidRPr="005116E6">
              <w:rPr>
                <w:rFonts w:ascii="Verdana" w:hAnsi="Verdana" w:cs="Times New Roman"/>
                <w:bCs/>
                <w:sz w:val="16"/>
                <w:szCs w:val="16"/>
              </w:rPr>
              <w:t>Data zawarcia umowy o pracę</w:t>
            </w:r>
          </w:p>
        </w:tc>
        <w:tc>
          <w:tcPr>
            <w:tcW w:w="836" w:type="dxa"/>
            <w:vMerge w:val="restart"/>
            <w:tcBorders>
              <w:top w:val="single" w:sz="4" w:space="0" w:color="auto"/>
              <w:left w:val="single" w:sz="4" w:space="0" w:color="auto"/>
              <w:right w:val="single" w:sz="4" w:space="0" w:color="auto"/>
            </w:tcBorders>
            <w:shd w:val="pct5" w:color="auto" w:fill="auto"/>
            <w:vAlign w:val="center"/>
          </w:tcPr>
          <w:p w14:paraId="671ED3ED" w14:textId="77777777" w:rsidR="00DE53C5" w:rsidRPr="005116E6" w:rsidRDefault="00DE53C5" w:rsidP="00620525">
            <w:pPr>
              <w:pStyle w:val="Bezodstpw"/>
              <w:spacing w:line="360" w:lineRule="auto"/>
              <w:jc w:val="center"/>
              <w:rPr>
                <w:rFonts w:ascii="Verdana" w:hAnsi="Verdana" w:cs="Times New Roman"/>
                <w:bCs/>
                <w:sz w:val="16"/>
                <w:szCs w:val="16"/>
              </w:rPr>
            </w:pPr>
            <w:r w:rsidRPr="005116E6">
              <w:rPr>
                <w:rFonts w:ascii="Verdana" w:hAnsi="Verdana" w:cs="Times New Roman"/>
                <w:bCs/>
                <w:sz w:val="16"/>
                <w:szCs w:val="16"/>
              </w:rPr>
              <w:t>Rodzaj umowy o pracę</w:t>
            </w:r>
          </w:p>
        </w:tc>
        <w:tc>
          <w:tcPr>
            <w:tcW w:w="1278" w:type="dxa"/>
            <w:vMerge w:val="restart"/>
            <w:tcBorders>
              <w:top w:val="single" w:sz="4" w:space="0" w:color="auto"/>
              <w:left w:val="single" w:sz="4" w:space="0" w:color="auto"/>
              <w:right w:val="single" w:sz="4" w:space="0" w:color="auto"/>
            </w:tcBorders>
            <w:shd w:val="pct5" w:color="auto" w:fill="auto"/>
            <w:vAlign w:val="center"/>
            <w:hideMark/>
          </w:tcPr>
          <w:p w14:paraId="24B50623" w14:textId="77777777" w:rsidR="00DE53C5" w:rsidRPr="005116E6" w:rsidRDefault="00DE53C5" w:rsidP="00620525">
            <w:pPr>
              <w:pStyle w:val="Bezodstpw"/>
              <w:spacing w:line="360" w:lineRule="auto"/>
              <w:jc w:val="center"/>
              <w:rPr>
                <w:rFonts w:ascii="Verdana" w:hAnsi="Verdana" w:cs="Times New Roman"/>
                <w:bCs/>
                <w:sz w:val="16"/>
                <w:szCs w:val="16"/>
              </w:rPr>
            </w:pPr>
            <w:r w:rsidRPr="005116E6">
              <w:rPr>
                <w:rFonts w:ascii="Verdana" w:hAnsi="Verdana" w:cs="Times New Roman"/>
                <w:bCs/>
                <w:sz w:val="16"/>
                <w:szCs w:val="16"/>
              </w:rPr>
              <w:t>Zakres obowiązków</w:t>
            </w:r>
          </w:p>
        </w:tc>
        <w:tc>
          <w:tcPr>
            <w:tcW w:w="3034"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14:paraId="4FB93ACA" w14:textId="77777777" w:rsidR="00DE53C5" w:rsidRPr="005116E6" w:rsidRDefault="00DE53C5" w:rsidP="00620525">
            <w:pPr>
              <w:pStyle w:val="Bezodstpw"/>
              <w:spacing w:line="360" w:lineRule="auto"/>
              <w:jc w:val="center"/>
              <w:rPr>
                <w:rFonts w:ascii="Verdana" w:hAnsi="Verdana" w:cs="Times New Roman"/>
                <w:bCs/>
                <w:sz w:val="16"/>
                <w:szCs w:val="16"/>
              </w:rPr>
            </w:pPr>
            <w:r w:rsidRPr="005116E6">
              <w:rPr>
                <w:rFonts w:ascii="Verdana" w:hAnsi="Verdana" w:cs="Times New Roman"/>
                <w:bCs/>
                <w:sz w:val="16"/>
                <w:szCs w:val="16"/>
              </w:rPr>
              <w:t>Wysokość wynagrodzenia (zaznaczyć właściwe pole)</w:t>
            </w:r>
          </w:p>
          <w:p w14:paraId="10113B91" w14:textId="77777777" w:rsidR="00DE53C5" w:rsidRPr="005116E6" w:rsidRDefault="00DE53C5" w:rsidP="00620525">
            <w:pPr>
              <w:pStyle w:val="Bezodstpw"/>
              <w:spacing w:line="360" w:lineRule="auto"/>
              <w:jc w:val="center"/>
              <w:rPr>
                <w:rFonts w:ascii="Verdana" w:hAnsi="Verdana" w:cs="Times New Roman"/>
                <w:bCs/>
                <w:sz w:val="16"/>
                <w:szCs w:val="16"/>
              </w:rPr>
            </w:pPr>
          </w:p>
        </w:tc>
        <w:tc>
          <w:tcPr>
            <w:tcW w:w="1237" w:type="dxa"/>
            <w:vMerge w:val="restart"/>
            <w:tcBorders>
              <w:top w:val="single" w:sz="4" w:space="0" w:color="auto"/>
              <w:left w:val="single" w:sz="4" w:space="0" w:color="auto"/>
              <w:right w:val="single" w:sz="4" w:space="0" w:color="auto"/>
            </w:tcBorders>
            <w:shd w:val="pct5" w:color="auto" w:fill="auto"/>
          </w:tcPr>
          <w:p w14:paraId="0026D789" w14:textId="77777777" w:rsidR="00DE53C5" w:rsidRPr="005116E6" w:rsidRDefault="00DE53C5" w:rsidP="00620525">
            <w:pPr>
              <w:pStyle w:val="Bezodstpw"/>
              <w:spacing w:line="360" w:lineRule="auto"/>
              <w:jc w:val="center"/>
              <w:rPr>
                <w:rFonts w:ascii="Verdana" w:hAnsi="Verdana" w:cs="Times New Roman"/>
                <w:bCs/>
                <w:sz w:val="16"/>
                <w:szCs w:val="16"/>
              </w:rPr>
            </w:pPr>
          </w:p>
          <w:p w14:paraId="6D275C89" w14:textId="77777777" w:rsidR="00DE53C5" w:rsidRPr="005116E6" w:rsidRDefault="00DE53C5" w:rsidP="00620525">
            <w:pPr>
              <w:pStyle w:val="Bezodstpw"/>
              <w:spacing w:line="360" w:lineRule="auto"/>
              <w:jc w:val="center"/>
              <w:rPr>
                <w:rFonts w:ascii="Verdana" w:hAnsi="Verdana" w:cs="Times New Roman"/>
                <w:bCs/>
                <w:sz w:val="16"/>
                <w:szCs w:val="16"/>
              </w:rPr>
            </w:pPr>
          </w:p>
          <w:p w14:paraId="1A15F5B3" w14:textId="77777777" w:rsidR="00DE53C5" w:rsidRPr="005116E6" w:rsidRDefault="00DE53C5" w:rsidP="00620525">
            <w:pPr>
              <w:pStyle w:val="Bezodstpw"/>
              <w:spacing w:line="360" w:lineRule="auto"/>
              <w:jc w:val="center"/>
              <w:rPr>
                <w:rFonts w:ascii="Verdana" w:hAnsi="Verdana" w:cs="Times New Roman"/>
                <w:b/>
                <w:sz w:val="16"/>
                <w:szCs w:val="16"/>
              </w:rPr>
            </w:pPr>
            <w:r w:rsidRPr="005116E6">
              <w:rPr>
                <w:rFonts w:ascii="Verdana" w:hAnsi="Verdana" w:cs="Times New Roman"/>
                <w:bCs/>
                <w:sz w:val="16"/>
                <w:szCs w:val="16"/>
              </w:rPr>
              <w:t>Nazwa pracodawcy</w:t>
            </w:r>
          </w:p>
        </w:tc>
      </w:tr>
      <w:tr w:rsidR="00DE53C5" w:rsidRPr="005116E6" w14:paraId="1E0FD0D1" w14:textId="77777777" w:rsidTr="00620525">
        <w:trPr>
          <w:trHeight w:val="236"/>
          <w:jc w:val="center"/>
        </w:trPr>
        <w:tc>
          <w:tcPr>
            <w:tcW w:w="475" w:type="dxa"/>
            <w:vMerge/>
            <w:tcBorders>
              <w:left w:val="single" w:sz="4" w:space="0" w:color="auto"/>
              <w:bottom w:val="single" w:sz="4" w:space="0" w:color="auto"/>
              <w:right w:val="single" w:sz="4" w:space="0" w:color="auto"/>
            </w:tcBorders>
            <w:shd w:val="pct5" w:color="auto" w:fill="auto"/>
            <w:vAlign w:val="center"/>
          </w:tcPr>
          <w:p w14:paraId="54725B08" w14:textId="77777777" w:rsidR="00DE53C5" w:rsidRPr="005116E6" w:rsidRDefault="00DE53C5" w:rsidP="00620525">
            <w:pPr>
              <w:pStyle w:val="Bezodstpw"/>
              <w:spacing w:line="360" w:lineRule="auto"/>
              <w:jc w:val="center"/>
              <w:rPr>
                <w:rFonts w:ascii="Verdana" w:hAnsi="Verdana" w:cs="Times New Roman"/>
                <w:bCs/>
                <w:sz w:val="16"/>
                <w:szCs w:val="16"/>
              </w:rPr>
            </w:pPr>
          </w:p>
        </w:tc>
        <w:tc>
          <w:tcPr>
            <w:tcW w:w="1451" w:type="dxa"/>
            <w:tcBorders>
              <w:left w:val="single" w:sz="4" w:space="0" w:color="auto"/>
              <w:bottom w:val="single" w:sz="4" w:space="0" w:color="auto"/>
              <w:right w:val="single" w:sz="4" w:space="0" w:color="auto"/>
            </w:tcBorders>
            <w:shd w:val="pct5" w:color="auto" w:fill="auto"/>
          </w:tcPr>
          <w:p w14:paraId="421B2722" w14:textId="77777777" w:rsidR="00DE53C5" w:rsidRPr="005116E6" w:rsidRDefault="00DE53C5" w:rsidP="00620525">
            <w:pPr>
              <w:pStyle w:val="Bezodstpw"/>
              <w:spacing w:line="360" w:lineRule="auto"/>
              <w:jc w:val="center"/>
              <w:rPr>
                <w:rFonts w:ascii="Verdana" w:hAnsi="Verdana" w:cs="Times New Roman"/>
                <w:bCs/>
                <w:sz w:val="16"/>
                <w:szCs w:val="16"/>
              </w:rPr>
            </w:pPr>
          </w:p>
        </w:tc>
        <w:tc>
          <w:tcPr>
            <w:tcW w:w="1451" w:type="dxa"/>
            <w:vMerge/>
            <w:tcBorders>
              <w:left w:val="single" w:sz="4" w:space="0" w:color="auto"/>
              <w:bottom w:val="single" w:sz="4" w:space="0" w:color="auto"/>
              <w:right w:val="single" w:sz="4" w:space="0" w:color="auto"/>
            </w:tcBorders>
            <w:shd w:val="pct5" w:color="auto" w:fill="auto"/>
            <w:vAlign w:val="center"/>
          </w:tcPr>
          <w:p w14:paraId="26B92C67" w14:textId="77777777" w:rsidR="00DE53C5" w:rsidRPr="005116E6" w:rsidRDefault="00DE53C5" w:rsidP="00620525">
            <w:pPr>
              <w:pStyle w:val="Bezodstpw"/>
              <w:spacing w:line="360" w:lineRule="auto"/>
              <w:jc w:val="center"/>
              <w:rPr>
                <w:rFonts w:ascii="Verdana" w:hAnsi="Verdana" w:cs="Times New Roman"/>
                <w:bCs/>
                <w:sz w:val="16"/>
                <w:szCs w:val="16"/>
              </w:rPr>
            </w:pPr>
          </w:p>
        </w:tc>
        <w:tc>
          <w:tcPr>
            <w:tcW w:w="977" w:type="dxa"/>
            <w:vMerge/>
            <w:tcBorders>
              <w:left w:val="single" w:sz="4" w:space="0" w:color="auto"/>
              <w:bottom w:val="single" w:sz="4" w:space="0" w:color="auto"/>
              <w:right w:val="single" w:sz="4" w:space="0" w:color="auto"/>
            </w:tcBorders>
            <w:shd w:val="pct5" w:color="auto" w:fill="auto"/>
            <w:vAlign w:val="center"/>
          </w:tcPr>
          <w:p w14:paraId="28E93839" w14:textId="77777777" w:rsidR="00DE53C5" w:rsidRPr="005116E6" w:rsidRDefault="00DE53C5" w:rsidP="00620525">
            <w:pPr>
              <w:pStyle w:val="Bezodstpw"/>
              <w:spacing w:line="360" w:lineRule="auto"/>
              <w:jc w:val="center"/>
              <w:rPr>
                <w:rFonts w:ascii="Verdana" w:hAnsi="Verdana" w:cs="Times New Roman"/>
                <w:bCs/>
                <w:sz w:val="16"/>
                <w:szCs w:val="16"/>
              </w:rPr>
            </w:pPr>
          </w:p>
        </w:tc>
        <w:tc>
          <w:tcPr>
            <w:tcW w:w="836" w:type="dxa"/>
            <w:vMerge/>
            <w:tcBorders>
              <w:left w:val="single" w:sz="4" w:space="0" w:color="auto"/>
              <w:bottom w:val="single" w:sz="4" w:space="0" w:color="auto"/>
              <w:right w:val="single" w:sz="4" w:space="0" w:color="auto"/>
            </w:tcBorders>
            <w:shd w:val="pct5" w:color="auto" w:fill="auto"/>
            <w:vAlign w:val="center"/>
          </w:tcPr>
          <w:p w14:paraId="161E9D27" w14:textId="77777777" w:rsidR="00DE53C5" w:rsidRPr="005116E6" w:rsidRDefault="00DE53C5" w:rsidP="00620525">
            <w:pPr>
              <w:pStyle w:val="Bezodstpw"/>
              <w:spacing w:line="360" w:lineRule="auto"/>
              <w:jc w:val="center"/>
              <w:rPr>
                <w:rFonts w:ascii="Verdana" w:hAnsi="Verdana" w:cs="Times New Roman"/>
                <w:bCs/>
                <w:sz w:val="16"/>
                <w:szCs w:val="16"/>
              </w:rPr>
            </w:pPr>
          </w:p>
        </w:tc>
        <w:tc>
          <w:tcPr>
            <w:tcW w:w="1278" w:type="dxa"/>
            <w:vMerge/>
            <w:tcBorders>
              <w:left w:val="single" w:sz="4" w:space="0" w:color="auto"/>
              <w:bottom w:val="single" w:sz="4" w:space="0" w:color="auto"/>
              <w:right w:val="single" w:sz="4" w:space="0" w:color="auto"/>
            </w:tcBorders>
            <w:shd w:val="pct5" w:color="auto" w:fill="auto"/>
            <w:vAlign w:val="center"/>
          </w:tcPr>
          <w:p w14:paraId="2F7FAEB8" w14:textId="77777777" w:rsidR="00DE53C5" w:rsidRPr="005116E6" w:rsidRDefault="00DE53C5" w:rsidP="00620525">
            <w:pPr>
              <w:pStyle w:val="Bezodstpw"/>
              <w:spacing w:line="360" w:lineRule="auto"/>
              <w:jc w:val="center"/>
              <w:rPr>
                <w:rFonts w:ascii="Verdana" w:hAnsi="Verdana" w:cs="Times New Roman"/>
                <w:bCs/>
                <w:sz w:val="16"/>
                <w:szCs w:val="16"/>
              </w:rPr>
            </w:pPr>
          </w:p>
        </w:tc>
        <w:tc>
          <w:tcPr>
            <w:tcW w:w="1517" w:type="dxa"/>
            <w:tcBorders>
              <w:top w:val="single" w:sz="4" w:space="0" w:color="auto"/>
              <w:left w:val="single" w:sz="4" w:space="0" w:color="auto"/>
              <w:bottom w:val="single" w:sz="4" w:space="0" w:color="auto"/>
              <w:right w:val="single" w:sz="4" w:space="0" w:color="auto"/>
            </w:tcBorders>
            <w:shd w:val="pct5" w:color="auto" w:fill="auto"/>
            <w:vAlign w:val="center"/>
          </w:tcPr>
          <w:p w14:paraId="505EA29B" w14:textId="77777777" w:rsidR="00DE53C5" w:rsidRPr="005116E6" w:rsidRDefault="00DE53C5" w:rsidP="00620525">
            <w:pPr>
              <w:pStyle w:val="Bezodstpw"/>
              <w:spacing w:line="360" w:lineRule="auto"/>
              <w:jc w:val="center"/>
              <w:rPr>
                <w:rFonts w:ascii="Verdana" w:hAnsi="Verdana" w:cs="Times New Roman"/>
                <w:bCs/>
                <w:sz w:val="16"/>
                <w:szCs w:val="16"/>
              </w:rPr>
            </w:pPr>
            <w:r w:rsidRPr="005116E6">
              <w:rPr>
                <w:rFonts w:ascii="Verdana" w:hAnsi="Verdana" w:cs="Times New Roman"/>
                <w:bCs/>
                <w:sz w:val="16"/>
                <w:szCs w:val="16"/>
              </w:rPr>
              <w:t>Czy pracownik otrzymuje wynagrodzenie równe minimalnemu wynagrodzeniu</w:t>
            </w:r>
          </w:p>
        </w:tc>
        <w:tc>
          <w:tcPr>
            <w:tcW w:w="1517" w:type="dxa"/>
            <w:tcBorders>
              <w:top w:val="single" w:sz="4" w:space="0" w:color="auto"/>
              <w:left w:val="single" w:sz="4" w:space="0" w:color="auto"/>
              <w:bottom w:val="single" w:sz="4" w:space="0" w:color="auto"/>
              <w:right w:val="single" w:sz="4" w:space="0" w:color="auto"/>
            </w:tcBorders>
            <w:shd w:val="pct5" w:color="auto" w:fill="auto"/>
            <w:vAlign w:val="center"/>
          </w:tcPr>
          <w:p w14:paraId="59910560" w14:textId="77777777" w:rsidR="00DE53C5" w:rsidRPr="005116E6" w:rsidRDefault="00DE53C5" w:rsidP="00620525">
            <w:pPr>
              <w:pStyle w:val="Bezodstpw"/>
              <w:spacing w:line="360" w:lineRule="auto"/>
              <w:jc w:val="center"/>
              <w:rPr>
                <w:rFonts w:ascii="Verdana" w:hAnsi="Verdana" w:cs="Times New Roman"/>
                <w:bCs/>
                <w:sz w:val="16"/>
                <w:szCs w:val="16"/>
              </w:rPr>
            </w:pPr>
            <w:r w:rsidRPr="005116E6">
              <w:rPr>
                <w:rFonts w:ascii="Verdana" w:hAnsi="Verdana" w:cs="Times New Roman"/>
                <w:bCs/>
                <w:sz w:val="16"/>
                <w:szCs w:val="16"/>
              </w:rPr>
              <w:t>Czy pracownik otrzymuje wynagrodzenie wyższe od minimalnego wynagrodzenia</w:t>
            </w:r>
          </w:p>
        </w:tc>
        <w:tc>
          <w:tcPr>
            <w:tcW w:w="1237" w:type="dxa"/>
            <w:vMerge/>
            <w:tcBorders>
              <w:left w:val="single" w:sz="4" w:space="0" w:color="auto"/>
              <w:bottom w:val="single" w:sz="4" w:space="0" w:color="auto"/>
              <w:right w:val="single" w:sz="4" w:space="0" w:color="auto"/>
            </w:tcBorders>
            <w:shd w:val="pct5" w:color="auto" w:fill="auto"/>
          </w:tcPr>
          <w:p w14:paraId="2B881163" w14:textId="77777777" w:rsidR="00DE53C5" w:rsidRPr="005116E6" w:rsidRDefault="00DE53C5" w:rsidP="00620525">
            <w:pPr>
              <w:pStyle w:val="Bezodstpw"/>
              <w:spacing w:line="360" w:lineRule="auto"/>
              <w:jc w:val="center"/>
              <w:rPr>
                <w:rFonts w:ascii="Verdana" w:hAnsi="Verdana" w:cs="Times New Roman"/>
                <w:b/>
                <w:sz w:val="16"/>
                <w:szCs w:val="16"/>
              </w:rPr>
            </w:pPr>
          </w:p>
        </w:tc>
      </w:tr>
      <w:tr w:rsidR="00DE53C5" w:rsidRPr="005116E6" w14:paraId="0D877E71" w14:textId="77777777" w:rsidTr="00620525">
        <w:trPr>
          <w:jc w:val="center"/>
        </w:trPr>
        <w:tc>
          <w:tcPr>
            <w:tcW w:w="475" w:type="dxa"/>
            <w:tcBorders>
              <w:top w:val="single" w:sz="4" w:space="0" w:color="auto"/>
              <w:left w:val="single" w:sz="4" w:space="0" w:color="auto"/>
              <w:bottom w:val="single" w:sz="4" w:space="0" w:color="auto"/>
              <w:right w:val="single" w:sz="4" w:space="0" w:color="auto"/>
            </w:tcBorders>
          </w:tcPr>
          <w:p w14:paraId="5FCAB133" w14:textId="77777777" w:rsidR="00DE53C5" w:rsidRPr="005116E6" w:rsidRDefault="00DE53C5" w:rsidP="00620525">
            <w:pPr>
              <w:pStyle w:val="Bezodstpw"/>
              <w:spacing w:line="360" w:lineRule="auto"/>
              <w:jc w:val="center"/>
              <w:rPr>
                <w:rFonts w:ascii="Verdana" w:hAnsi="Verdana" w:cs="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7DFCD21B" w14:textId="77777777" w:rsidR="00DE53C5" w:rsidRPr="005116E6" w:rsidRDefault="00DE53C5" w:rsidP="00620525">
            <w:pPr>
              <w:pStyle w:val="Bezodstpw"/>
              <w:spacing w:line="360" w:lineRule="auto"/>
              <w:jc w:val="center"/>
              <w:rPr>
                <w:rFonts w:ascii="Verdana" w:hAnsi="Verdana" w:cs="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67155B2E" w14:textId="77777777" w:rsidR="00DE53C5" w:rsidRPr="005116E6" w:rsidRDefault="00DE53C5" w:rsidP="00620525">
            <w:pPr>
              <w:pStyle w:val="Bezodstpw"/>
              <w:spacing w:line="360" w:lineRule="auto"/>
              <w:jc w:val="center"/>
              <w:rPr>
                <w:rFonts w:ascii="Verdana" w:hAnsi="Verdana" w:cs="Times New Roman"/>
                <w:b/>
                <w:sz w:val="16"/>
                <w:szCs w:val="16"/>
              </w:rPr>
            </w:pPr>
          </w:p>
        </w:tc>
        <w:tc>
          <w:tcPr>
            <w:tcW w:w="977" w:type="dxa"/>
            <w:tcBorders>
              <w:top w:val="single" w:sz="4" w:space="0" w:color="auto"/>
              <w:left w:val="single" w:sz="4" w:space="0" w:color="auto"/>
              <w:bottom w:val="single" w:sz="4" w:space="0" w:color="auto"/>
              <w:right w:val="single" w:sz="4" w:space="0" w:color="auto"/>
            </w:tcBorders>
          </w:tcPr>
          <w:p w14:paraId="3957D9D7" w14:textId="77777777" w:rsidR="00DE53C5" w:rsidRPr="005116E6" w:rsidRDefault="00DE53C5" w:rsidP="00620525">
            <w:pPr>
              <w:pStyle w:val="Bezodstpw"/>
              <w:spacing w:line="360" w:lineRule="auto"/>
              <w:jc w:val="center"/>
              <w:rPr>
                <w:rFonts w:ascii="Verdana" w:hAnsi="Verdana" w:cs="Times New Roman"/>
                <w:b/>
                <w:sz w:val="16"/>
                <w:szCs w:val="16"/>
              </w:rPr>
            </w:pPr>
          </w:p>
        </w:tc>
        <w:tc>
          <w:tcPr>
            <w:tcW w:w="836" w:type="dxa"/>
            <w:tcBorders>
              <w:top w:val="single" w:sz="4" w:space="0" w:color="auto"/>
              <w:left w:val="single" w:sz="4" w:space="0" w:color="auto"/>
              <w:bottom w:val="single" w:sz="4" w:space="0" w:color="auto"/>
              <w:right w:val="single" w:sz="4" w:space="0" w:color="auto"/>
            </w:tcBorders>
          </w:tcPr>
          <w:p w14:paraId="7A4CD6AF" w14:textId="77777777" w:rsidR="00DE53C5" w:rsidRPr="005116E6" w:rsidRDefault="00DE53C5" w:rsidP="00620525">
            <w:pPr>
              <w:pStyle w:val="Bezodstpw"/>
              <w:spacing w:line="360" w:lineRule="auto"/>
              <w:jc w:val="center"/>
              <w:rPr>
                <w:rFonts w:ascii="Verdana" w:hAnsi="Verdana"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14:paraId="70D4DFA6" w14:textId="77777777" w:rsidR="00DE53C5" w:rsidRPr="005116E6" w:rsidRDefault="00DE53C5" w:rsidP="00620525">
            <w:pPr>
              <w:pStyle w:val="Bezodstpw"/>
              <w:spacing w:line="360" w:lineRule="auto"/>
              <w:jc w:val="center"/>
              <w:rPr>
                <w:rFonts w:ascii="Verdana" w:hAnsi="Verdana" w:cs="Times New Roman"/>
                <w:b/>
                <w:sz w:val="16"/>
                <w:szCs w:val="16"/>
              </w:rPr>
            </w:pPr>
          </w:p>
        </w:tc>
        <w:tc>
          <w:tcPr>
            <w:tcW w:w="1517" w:type="dxa"/>
            <w:tcBorders>
              <w:top w:val="single" w:sz="4" w:space="0" w:color="auto"/>
              <w:left w:val="single" w:sz="4" w:space="0" w:color="auto"/>
              <w:bottom w:val="single" w:sz="4" w:space="0" w:color="auto"/>
              <w:right w:val="single" w:sz="4" w:space="0" w:color="auto"/>
            </w:tcBorders>
          </w:tcPr>
          <w:p w14:paraId="3194C8AF" w14:textId="77777777" w:rsidR="00DE53C5" w:rsidRPr="005116E6" w:rsidRDefault="00DE53C5" w:rsidP="00620525">
            <w:pPr>
              <w:pStyle w:val="Bezodstpw"/>
              <w:spacing w:line="360" w:lineRule="auto"/>
              <w:jc w:val="center"/>
              <w:rPr>
                <w:rFonts w:ascii="Verdana" w:hAnsi="Verdana" w:cs="Times New Roman"/>
                <w:b/>
                <w:sz w:val="16"/>
                <w:szCs w:val="16"/>
              </w:rPr>
            </w:pPr>
          </w:p>
        </w:tc>
        <w:tc>
          <w:tcPr>
            <w:tcW w:w="1517" w:type="dxa"/>
            <w:tcBorders>
              <w:top w:val="single" w:sz="4" w:space="0" w:color="auto"/>
              <w:left w:val="single" w:sz="4" w:space="0" w:color="auto"/>
              <w:bottom w:val="single" w:sz="4" w:space="0" w:color="auto"/>
              <w:right w:val="single" w:sz="4" w:space="0" w:color="auto"/>
            </w:tcBorders>
          </w:tcPr>
          <w:p w14:paraId="33E3B246" w14:textId="77777777" w:rsidR="00DE53C5" w:rsidRPr="005116E6" w:rsidRDefault="00DE53C5" w:rsidP="00620525">
            <w:pPr>
              <w:pStyle w:val="Bezodstpw"/>
              <w:spacing w:line="360" w:lineRule="auto"/>
              <w:jc w:val="center"/>
              <w:rPr>
                <w:rFonts w:ascii="Verdana" w:hAnsi="Verdana" w:cs="Times New Roman"/>
                <w:b/>
                <w:sz w:val="16"/>
                <w:szCs w:val="16"/>
              </w:rPr>
            </w:pPr>
          </w:p>
        </w:tc>
        <w:tc>
          <w:tcPr>
            <w:tcW w:w="1237" w:type="dxa"/>
            <w:tcBorders>
              <w:top w:val="single" w:sz="4" w:space="0" w:color="auto"/>
              <w:left w:val="single" w:sz="4" w:space="0" w:color="auto"/>
              <w:bottom w:val="single" w:sz="4" w:space="0" w:color="auto"/>
              <w:right w:val="single" w:sz="4" w:space="0" w:color="auto"/>
            </w:tcBorders>
          </w:tcPr>
          <w:p w14:paraId="413AF2F5" w14:textId="77777777" w:rsidR="00DE53C5" w:rsidRPr="005116E6" w:rsidRDefault="00DE53C5" w:rsidP="00620525">
            <w:pPr>
              <w:pStyle w:val="Bezodstpw"/>
              <w:spacing w:line="360" w:lineRule="auto"/>
              <w:jc w:val="center"/>
              <w:rPr>
                <w:rFonts w:ascii="Verdana" w:hAnsi="Verdana" w:cs="Times New Roman"/>
                <w:b/>
                <w:sz w:val="16"/>
                <w:szCs w:val="16"/>
              </w:rPr>
            </w:pPr>
          </w:p>
        </w:tc>
      </w:tr>
      <w:tr w:rsidR="00DE53C5" w:rsidRPr="005116E6" w14:paraId="03B78001" w14:textId="77777777" w:rsidTr="00620525">
        <w:trPr>
          <w:jc w:val="center"/>
        </w:trPr>
        <w:tc>
          <w:tcPr>
            <w:tcW w:w="475" w:type="dxa"/>
            <w:tcBorders>
              <w:top w:val="single" w:sz="4" w:space="0" w:color="auto"/>
              <w:left w:val="single" w:sz="4" w:space="0" w:color="auto"/>
              <w:bottom w:val="single" w:sz="4" w:space="0" w:color="auto"/>
              <w:right w:val="single" w:sz="4" w:space="0" w:color="auto"/>
            </w:tcBorders>
          </w:tcPr>
          <w:p w14:paraId="220A7BEF" w14:textId="77777777" w:rsidR="00DE53C5" w:rsidRPr="005116E6" w:rsidRDefault="00DE53C5" w:rsidP="00620525">
            <w:pPr>
              <w:pStyle w:val="Bezodstpw"/>
              <w:spacing w:line="360" w:lineRule="auto"/>
              <w:jc w:val="center"/>
              <w:rPr>
                <w:rFonts w:ascii="Verdana" w:hAnsi="Verdana" w:cs="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07415339" w14:textId="77777777" w:rsidR="00DE53C5" w:rsidRPr="005116E6" w:rsidRDefault="00DE53C5" w:rsidP="00620525">
            <w:pPr>
              <w:pStyle w:val="Bezodstpw"/>
              <w:spacing w:line="360" w:lineRule="auto"/>
              <w:jc w:val="center"/>
              <w:rPr>
                <w:rFonts w:ascii="Verdana" w:hAnsi="Verdana" w:cs="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70226B8D" w14:textId="77777777" w:rsidR="00DE53C5" w:rsidRPr="005116E6" w:rsidRDefault="00DE53C5" w:rsidP="00620525">
            <w:pPr>
              <w:pStyle w:val="Bezodstpw"/>
              <w:spacing w:line="360" w:lineRule="auto"/>
              <w:jc w:val="center"/>
              <w:rPr>
                <w:rFonts w:ascii="Verdana" w:hAnsi="Verdana" w:cs="Times New Roman"/>
                <w:b/>
                <w:sz w:val="16"/>
                <w:szCs w:val="16"/>
              </w:rPr>
            </w:pPr>
          </w:p>
        </w:tc>
        <w:tc>
          <w:tcPr>
            <w:tcW w:w="977" w:type="dxa"/>
            <w:tcBorders>
              <w:top w:val="single" w:sz="4" w:space="0" w:color="auto"/>
              <w:left w:val="single" w:sz="4" w:space="0" w:color="auto"/>
              <w:bottom w:val="single" w:sz="4" w:space="0" w:color="auto"/>
              <w:right w:val="single" w:sz="4" w:space="0" w:color="auto"/>
            </w:tcBorders>
          </w:tcPr>
          <w:p w14:paraId="7384E2C0" w14:textId="77777777" w:rsidR="00DE53C5" w:rsidRPr="005116E6" w:rsidRDefault="00DE53C5" w:rsidP="00620525">
            <w:pPr>
              <w:pStyle w:val="Bezodstpw"/>
              <w:spacing w:line="360" w:lineRule="auto"/>
              <w:jc w:val="center"/>
              <w:rPr>
                <w:rFonts w:ascii="Verdana" w:hAnsi="Verdana" w:cs="Times New Roman"/>
                <w:b/>
                <w:sz w:val="16"/>
                <w:szCs w:val="16"/>
              </w:rPr>
            </w:pPr>
          </w:p>
        </w:tc>
        <w:tc>
          <w:tcPr>
            <w:tcW w:w="836" w:type="dxa"/>
            <w:tcBorders>
              <w:top w:val="single" w:sz="4" w:space="0" w:color="auto"/>
              <w:left w:val="single" w:sz="4" w:space="0" w:color="auto"/>
              <w:bottom w:val="single" w:sz="4" w:space="0" w:color="auto"/>
              <w:right w:val="single" w:sz="4" w:space="0" w:color="auto"/>
            </w:tcBorders>
          </w:tcPr>
          <w:p w14:paraId="4BFBDA8F" w14:textId="77777777" w:rsidR="00DE53C5" w:rsidRPr="005116E6" w:rsidRDefault="00DE53C5" w:rsidP="00620525">
            <w:pPr>
              <w:pStyle w:val="Bezodstpw"/>
              <w:spacing w:line="360" w:lineRule="auto"/>
              <w:jc w:val="center"/>
              <w:rPr>
                <w:rFonts w:ascii="Verdana" w:hAnsi="Verdana"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14:paraId="17FC6EB4" w14:textId="77777777" w:rsidR="00DE53C5" w:rsidRPr="005116E6" w:rsidRDefault="00DE53C5" w:rsidP="00620525">
            <w:pPr>
              <w:pStyle w:val="Bezodstpw"/>
              <w:spacing w:line="360" w:lineRule="auto"/>
              <w:jc w:val="center"/>
              <w:rPr>
                <w:rFonts w:ascii="Verdana" w:hAnsi="Verdana" w:cs="Times New Roman"/>
                <w:b/>
                <w:sz w:val="16"/>
                <w:szCs w:val="16"/>
              </w:rPr>
            </w:pPr>
          </w:p>
        </w:tc>
        <w:tc>
          <w:tcPr>
            <w:tcW w:w="1517" w:type="dxa"/>
            <w:tcBorders>
              <w:top w:val="single" w:sz="4" w:space="0" w:color="auto"/>
              <w:left w:val="single" w:sz="4" w:space="0" w:color="auto"/>
              <w:bottom w:val="single" w:sz="4" w:space="0" w:color="auto"/>
              <w:right w:val="single" w:sz="4" w:space="0" w:color="auto"/>
            </w:tcBorders>
          </w:tcPr>
          <w:p w14:paraId="4A2F9F32" w14:textId="77777777" w:rsidR="00DE53C5" w:rsidRPr="005116E6" w:rsidRDefault="00DE53C5" w:rsidP="00620525">
            <w:pPr>
              <w:pStyle w:val="Bezodstpw"/>
              <w:spacing w:line="360" w:lineRule="auto"/>
              <w:jc w:val="center"/>
              <w:rPr>
                <w:rFonts w:ascii="Verdana" w:hAnsi="Verdana" w:cs="Times New Roman"/>
                <w:b/>
                <w:sz w:val="16"/>
                <w:szCs w:val="16"/>
              </w:rPr>
            </w:pPr>
          </w:p>
        </w:tc>
        <w:tc>
          <w:tcPr>
            <w:tcW w:w="1517" w:type="dxa"/>
            <w:tcBorders>
              <w:top w:val="single" w:sz="4" w:space="0" w:color="auto"/>
              <w:left w:val="single" w:sz="4" w:space="0" w:color="auto"/>
              <w:bottom w:val="single" w:sz="4" w:space="0" w:color="auto"/>
              <w:right w:val="single" w:sz="4" w:space="0" w:color="auto"/>
            </w:tcBorders>
          </w:tcPr>
          <w:p w14:paraId="1FFB16A9" w14:textId="77777777" w:rsidR="00DE53C5" w:rsidRPr="005116E6" w:rsidRDefault="00DE53C5" w:rsidP="00620525">
            <w:pPr>
              <w:pStyle w:val="Bezodstpw"/>
              <w:spacing w:line="360" w:lineRule="auto"/>
              <w:jc w:val="center"/>
              <w:rPr>
                <w:rFonts w:ascii="Verdana" w:hAnsi="Verdana" w:cs="Times New Roman"/>
                <w:b/>
                <w:sz w:val="16"/>
                <w:szCs w:val="16"/>
              </w:rPr>
            </w:pPr>
          </w:p>
        </w:tc>
        <w:tc>
          <w:tcPr>
            <w:tcW w:w="1237" w:type="dxa"/>
            <w:tcBorders>
              <w:top w:val="single" w:sz="4" w:space="0" w:color="auto"/>
              <w:left w:val="single" w:sz="4" w:space="0" w:color="auto"/>
              <w:bottom w:val="single" w:sz="4" w:space="0" w:color="auto"/>
              <w:right w:val="single" w:sz="4" w:space="0" w:color="auto"/>
            </w:tcBorders>
          </w:tcPr>
          <w:p w14:paraId="7EA10E88" w14:textId="77777777" w:rsidR="00DE53C5" w:rsidRPr="005116E6" w:rsidRDefault="00DE53C5" w:rsidP="00620525">
            <w:pPr>
              <w:pStyle w:val="Bezodstpw"/>
              <w:spacing w:line="360" w:lineRule="auto"/>
              <w:jc w:val="center"/>
              <w:rPr>
                <w:rFonts w:ascii="Verdana" w:hAnsi="Verdana" w:cs="Times New Roman"/>
                <w:b/>
                <w:sz w:val="16"/>
                <w:szCs w:val="16"/>
              </w:rPr>
            </w:pPr>
          </w:p>
        </w:tc>
      </w:tr>
      <w:tr w:rsidR="00DE53C5" w:rsidRPr="005116E6" w14:paraId="5C5F2B0F" w14:textId="77777777" w:rsidTr="00620525">
        <w:trPr>
          <w:jc w:val="center"/>
        </w:trPr>
        <w:tc>
          <w:tcPr>
            <w:tcW w:w="475" w:type="dxa"/>
            <w:tcBorders>
              <w:top w:val="single" w:sz="4" w:space="0" w:color="auto"/>
              <w:left w:val="single" w:sz="4" w:space="0" w:color="auto"/>
              <w:bottom w:val="single" w:sz="4" w:space="0" w:color="auto"/>
              <w:right w:val="single" w:sz="4" w:space="0" w:color="auto"/>
            </w:tcBorders>
          </w:tcPr>
          <w:p w14:paraId="31B65EEF" w14:textId="77777777" w:rsidR="00DE53C5" w:rsidRPr="005116E6" w:rsidRDefault="00DE53C5" w:rsidP="00620525">
            <w:pPr>
              <w:pStyle w:val="Bezodstpw"/>
              <w:spacing w:line="360" w:lineRule="auto"/>
              <w:jc w:val="center"/>
              <w:rPr>
                <w:rFonts w:ascii="Verdana" w:hAnsi="Verdana" w:cs="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3C64D5FC" w14:textId="77777777" w:rsidR="00DE53C5" w:rsidRPr="005116E6" w:rsidRDefault="00DE53C5" w:rsidP="00620525">
            <w:pPr>
              <w:pStyle w:val="Bezodstpw"/>
              <w:spacing w:line="360" w:lineRule="auto"/>
              <w:jc w:val="center"/>
              <w:rPr>
                <w:rFonts w:ascii="Verdana" w:hAnsi="Verdana" w:cs="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0371F240" w14:textId="77777777" w:rsidR="00DE53C5" w:rsidRPr="005116E6" w:rsidRDefault="00DE53C5" w:rsidP="00620525">
            <w:pPr>
              <w:pStyle w:val="Bezodstpw"/>
              <w:spacing w:line="360" w:lineRule="auto"/>
              <w:jc w:val="center"/>
              <w:rPr>
                <w:rFonts w:ascii="Verdana" w:hAnsi="Verdana" w:cs="Times New Roman"/>
                <w:b/>
                <w:sz w:val="16"/>
                <w:szCs w:val="16"/>
              </w:rPr>
            </w:pPr>
          </w:p>
        </w:tc>
        <w:tc>
          <w:tcPr>
            <w:tcW w:w="977" w:type="dxa"/>
            <w:tcBorders>
              <w:top w:val="single" w:sz="4" w:space="0" w:color="auto"/>
              <w:left w:val="single" w:sz="4" w:space="0" w:color="auto"/>
              <w:bottom w:val="single" w:sz="4" w:space="0" w:color="auto"/>
              <w:right w:val="single" w:sz="4" w:space="0" w:color="auto"/>
            </w:tcBorders>
          </w:tcPr>
          <w:p w14:paraId="45674296" w14:textId="77777777" w:rsidR="00DE53C5" w:rsidRPr="005116E6" w:rsidRDefault="00DE53C5" w:rsidP="00620525">
            <w:pPr>
              <w:pStyle w:val="Bezodstpw"/>
              <w:spacing w:line="360" w:lineRule="auto"/>
              <w:jc w:val="center"/>
              <w:rPr>
                <w:rFonts w:ascii="Verdana" w:hAnsi="Verdana" w:cs="Times New Roman"/>
                <w:b/>
                <w:sz w:val="16"/>
                <w:szCs w:val="16"/>
              </w:rPr>
            </w:pPr>
          </w:p>
        </w:tc>
        <w:tc>
          <w:tcPr>
            <w:tcW w:w="836" w:type="dxa"/>
            <w:tcBorders>
              <w:top w:val="single" w:sz="4" w:space="0" w:color="auto"/>
              <w:left w:val="single" w:sz="4" w:space="0" w:color="auto"/>
              <w:bottom w:val="single" w:sz="4" w:space="0" w:color="auto"/>
              <w:right w:val="single" w:sz="4" w:space="0" w:color="auto"/>
            </w:tcBorders>
          </w:tcPr>
          <w:p w14:paraId="25725D52" w14:textId="77777777" w:rsidR="00DE53C5" w:rsidRPr="005116E6" w:rsidRDefault="00DE53C5" w:rsidP="00620525">
            <w:pPr>
              <w:pStyle w:val="Bezodstpw"/>
              <w:spacing w:line="360" w:lineRule="auto"/>
              <w:jc w:val="center"/>
              <w:rPr>
                <w:rFonts w:ascii="Verdana" w:hAnsi="Verdana"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14:paraId="2F72CAB0" w14:textId="77777777" w:rsidR="00DE53C5" w:rsidRPr="005116E6" w:rsidRDefault="00DE53C5" w:rsidP="00620525">
            <w:pPr>
              <w:pStyle w:val="Bezodstpw"/>
              <w:spacing w:line="360" w:lineRule="auto"/>
              <w:jc w:val="center"/>
              <w:rPr>
                <w:rFonts w:ascii="Verdana" w:hAnsi="Verdana" w:cs="Times New Roman"/>
                <w:b/>
                <w:sz w:val="16"/>
                <w:szCs w:val="16"/>
              </w:rPr>
            </w:pPr>
          </w:p>
        </w:tc>
        <w:tc>
          <w:tcPr>
            <w:tcW w:w="1517" w:type="dxa"/>
            <w:tcBorders>
              <w:top w:val="single" w:sz="4" w:space="0" w:color="auto"/>
              <w:left w:val="single" w:sz="4" w:space="0" w:color="auto"/>
              <w:bottom w:val="single" w:sz="4" w:space="0" w:color="auto"/>
              <w:right w:val="single" w:sz="4" w:space="0" w:color="auto"/>
            </w:tcBorders>
          </w:tcPr>
          <w:p w14:paraId="61D688BE" w14:textId="77777777" w:rsidR="00DE53C5" w:rsidRPr="005116E6" w:rsidRDefault="00DE53C5" w:rsidP="00620525">
            <w:pPr>
              <w:pStyle w:val="Bezodstpw"/>
              <w:spacing w:line="360" w:lineRule="auto"/>
              <w:jc w:val="center"/>
              <w:rPr>
                <w:rFonts w:ascii="Verdana" w:hAnsi="Verdana" w:cs="Times New Roman"/>
                <w:b/>
                <w:sz w:val="16"/>
                <w:szCs w:val="16"/>
              </w:rPr>
            </w:pPr>
          </w:p>
        </w:tc>
        <w:tc>
          <w:tcPr>
            <w:tcW w:w="1517" w:type="dxa"/>
            <w:tcBorders>
              <w:top w:val="single" w:sz="4" w:space="0" w:color="auto"/>
              <w:left w:val="single" w:sz="4" w:space="0" w:color="auto"/>
              <w:bottom w:val="single" w:sz="4" w:space="0" w:color="auto"/>
              <w:right w:val="single" w:sz="4" w:space="0" w:color="auto"/>
            </w:tcBorders>
          </w:tcPr>
          <w:p w14:paraId="7E48D3CF" w14:textId="77777777" w:rsidR="00DE53C5" w:rsidRPr="005116E6" w:rsidRDefault="00DE53C5" w:rsidP="00620525">
            <w:pPr>
              <w:pStyle w:val="Bezodstpw"/>
              <w:spacing w:line="360" w:lineRule="auto"/>
              <w:jc w:val="center"/>
              <w:rPr>
                <w:rFonts w:ascii="Verdana" w:hAnsi="Verdana" w:cs="Times New Roman"/>
                <w:b/>
                <w:sz w:val="16"/>
                <w:szCs w:val="16"/>
              </w:rPr>
            </w:pPr>
          </w:p>
        </w:tc>
        <w:tc>
          <w:tcPr>
            <w:tcW w:w="1237" w:type="dxa"/>
            <w:tcBorders>
              <w:top w:val="single" w:sz="4" w:space="0" w:color="auto"/>
              <w:left w:val="single" w:sz="4" w:space="0" w:color="auto"/>
              <w:bottom w:val="single" w:sz="4" w:space="0" w:color="auto"/>
              <w:right w:val="single" w:sz="4" w:space="0" w:color="auto"/>
            </w:tcBorders>
          </w:tcPr>
          <w:p w14:paraId="4AF2B6E4" w14:textId="77777777" w:rsidR="00DE53C5" w:rsidRPr="005116E6" w:rsidRDefault="00DE53C5" w:rsidP="00620525">
            <w:pPr>
              <w:pStyle w:val="Bezodstpw"/>
              <w:spacing w:line="360" w:lineRule="auto"/>
              <w:jc w:val="center"/>
              <w:rPr>
                <w:rFonts w:ascii="Verdana" w:hAnsi="Verdana" w:cs="Times New Roman"/>
                <w:b/>
                <w:sz w:val="16"/>
                <w:szCs w:val="16"/>
              </w:rPr>
            </w:pPr>
          </w:p>
        </w:tc>
      </w:tr>
    </w:tbl>
    <w:p w14:paraId="4A03BD4F" w14:textId="77777777" w:rsidR="00DE53C5" w:rsidRPr="005116E6" w:rsidRDefault="00DE53C5" w:rsidP="00DE53C5">
      <w:pPr>
        <w:spacing w:line="360" w:lineRule="auto"/>
        <w:jc w:val="both"/>
        <w:rPr>
          <w:rFonts w:ascii="Verdana" w:hAnsi="Verdana"/>
          <w:b/>
          <w:sz w:val="20"/>
          <w:szCs w:val="20"/>
        </w:rPr>
      </w:pPr>
    </w:p>
    <w:p w14:paraId="0C8257E5" w14:textId="77777777" w:rsidR="00DE53C5" w:rsidRPr="005116E6" w:rsidRDefault="00DE53C5" w:rsidP="00DE53C5">
      <w:pPr>
        <w:spacing w:line="360" w:lineRule="auto"/>
        <w:jc w:val="both"/>
        <w:rPr>
          <w:rFonts w:ascii="Verdana" w:hAnsi="Verdana"/>
          <w:b/>
          <w:sz w:val="20"/>
          <w:szCs w:val="20"/>
        </w:rPr>
      </w:pPr>
      <w:r w:rsidRPr="005116E6">
        <w:rPr>
          <w:rFonts w:ascii="Verdana" w:hAnsi="Verdana"/>
          <w:b/>
          <w:sz w:val="20"/>
          <w:szCs w:val="20"/>
        </w:rPr>
        <w:t>Lista musi być opatrzona własnoręcznym lub kwalifikowanym podpisem elektronicznym przez osobę lub osoby uprawnione do reprezentowania odpowiednio Wykonawcy lub Podwykonawcy.</w:t>
      </w:r>
    </w:p>
    <w:p w14:paraId="7F7297A5" w14:textId="77777777" w:rsidR="00DE53C5" w:rsidRPr="005116E6" w:rsidRDefault="00DE53C5" w:rsidP="00DE53C5">
      <w:pPr>
        <w:spacing w:line="360" w:lineRule="auto"/>
        <w:ind w:right="-426"/>
        <w:jc w:val="both"/>
        <w:rPr>
          <w:rFonts w:ascii="Verdana" w:hAnsi="Verdana"/>
          <w:sz w:val="20"/>
          <w:szCs w:val="20"/>
        </w:rPr>
      </w:pPr>
    </w:p>
    <w:p w14:paraId="6A30A2A1" w14:textId="77777777" w:rsidR="00DE53C5" w:rsidRPr="00306CD8" w:rsidRDefault="00DE53C5" w:rsidP="00DE53C5">
      <w:pPr>
        <w:spacing w:line="360" w:lineRule="auto"/>
        <w:ind w:right="-426"/>
        <w:jc w:val="both"/>
        <w:rPr>
          <w:rFonts w:ascii="Verdana" w:hAnsi="Verdana"/>
          <w:sz w:val="20"/>
          <w:szCs w:val="20"/>
        </w:rPr>
      </w:pPr>
    </w:p>
    <w:p w14:paraId="66DBE6E8" w14:textId="77777777" w:rsidR="00DE53C5" w:rsidRPr="00306CD8" w:rsidRDefault="00DE53C5" w:rsidP="00DE53C5">
      <w:pPr>
        <w:spacing w:line="360" w:lineRule="auto"/>
        <w:ind w:right="-426"/>
        <w:jc w:val="both"/>
        <w:rPr>
          <w:rFonts w:ascii="Verdana" w:hAnsi="Verdana"/>
          <w:sz w:val="20"/>
          <w:szCs w:val="20"/>
        </w:rPr>
      </w:pPr>
    </w:p>
    <w:p w14:paraId="1D364C1E" w14:textId="77777777" w:rsidR="00DE53C5" w:rsidRPr="00306CD8" w:rsidRDefault="00DE53C5" w:rsidP="00DE53C5">
      <w:pPr>
        <w:spacing w:line="360" w:lineRule="auto"/>
        <w:ind w:right="-426"/>
        <w:jc w:val="both"/>
        <w:rPr>
          <w:rFonts w:ascii="Verdana" w:hAnsi="Verdana"/>
          <w:sz w:val="20"/>
          <w:szCs w:val="20"/>
        </w:rPr>
      </w:pPr>
    </w:p>
    <w:p w14:paraId="4712DBB6" w14:textId="77777777" w:rsidR="00DE53C5" w:rsidRPr="00306CD8" w:rsidRDefault="00DE53C5" w:rsidP="00DE53C5">
      <w:pPr>
        <w:spacing w:line="360" w:lineRule="auto"/>
        <w:ind w:right="-426"/>
        <w:jc w:val="both"/>
        <w:rPr>
          <w:rFonts w:ascii="Verdana" w:hAnsi="Verdana"/>
          <w:sz w:val="20"/>
          <w:szCs w:val="20"/>
        </w:rPr>
      </w:pPr>
    </w:p>
    <w:p w14:paraId="3983B387" w14:textId="77777777" w:rsidR="00DE53C5" w:rsidRPr="00306CD8" w:rsidRDefault="00DE53C5" w:rsidP="00DE53C5">
      <w:pPr>
        <w:spacing w:line="360" w:lineRule="auto"/>
        <w:ind w:right="-426"/>
        <w:jc w:val="both"/>
        <w:rPr>
          <w:rFonts w:ascii="Verdana" w:hAnsi="Verdana"/>
          <w:sz w:val="20"/>
          <w:szCs w:val="20"/>
        </w:rPr>
      </w:pPr>
    </w:p>
    <w:p w14:paraId="0C8B16CA" w14:textId="77777777" w:rsidR="00DE53C5" w:rsidRPr="00306CD8" w:rsidRDefault="00DE53C5" w:rsidP="00DE53C5">
      <w:pPr>
        <w:spacing w:line="360" w:lineRule="auto"/>
        <w:ind w:right="-426"/>
        <w:jc w:val="both"/>
        <w:rPr>
          <w:rFonts w:ascii="Verdana" w:hAnsi="Verdana"/>
          <w:sz w:val="20"/>
          <w:szCs w:val="20"/>
        </w:rPr>
      </w:pPr>
    </w:p>
    <w:p w14:paraId="4EF60791" w14:textId="77777777" w:rsidR="00DE53C5" w:rsidRPr="00306CD8" w:rsidRDefault="00DE53C5" w:rsidP="00DE53C5">
      <w:pPr>
        <w:spacing w:line="360" w:lineRule="auto"/>
        <w:ind w:right="-426"/>
        <w:jc w:val="both"/>
        <w:rPr>
          <w:rFonts w:ascii="Verdana" w:hAnsi="Verdana"/>
          <w:sz w:val="20"/>
          <w:szCs w:val="20"/>
        </w:rPr>
      </w:pPr>
    </w:p>
    <w:p w14:paraId="4F8D2AC1" w14:textId="77777777" w:rsidR="00DE53C5" w:rsidRPr="00306CD8" w:rsidRDefault="00DE53C5" w:rsidP="00DE53C5">
      <w:pPr>
        <w:spacing w:line="360" w:lineRule="auto"/>
        <w:ind w:right="-426"/>
        <w:jc w:val="both"/>
        <w:rPr>
          <w:rFonts w:ascii="Verdana" w:hAnsi="Verdana"/>
          <w:sz w:val="20"/>
          <w:szCs w:val="20"/>
        </w:rPr>
      </w:pPr>
    </w:p>
    <w:p w14:paraId="75AE0939" w14:textId="77777777" w:rsidR="00DE53C5" w:rsidRPr="00306CD8" w:rsidRDefault="00DE53C5" w:rsidP="00DE53C5">
      <w:pPr>
        <w:spacing w:line="360" w:lineRule="auto"/>
        <w:rPr>
          <w:rFonts w:ascii="Verdana" w:hAnsi="Verdana"/>
          <w:b/>
          <w:sz w:val="20"/>
          <w:szCs w:val="20"/>
        </w:rPr>
      </w:pPr>
    </w:p>
    <w:p w14:paraId="537208FD" w14:textId="77777777" w:rsidR="002F7062" w:rsidRDefault="002F7062"/>
    <w:sectPr w:rsidR="002F7062" w:rsidSect="001941B8">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0A851" w14:textId="77777777" w:rsidR="002D2DDB" w:rsidRDefault="002D2DDB" w:rsidP="00DE53C5">
      <w:pPr>
        <w:spacing w:line="240" w:lineRule="auto"/>
      </w:pPr>
      <w:r>
        <w:separator/>
      </w:r>
    </w:p>
  </w:endnote>
  <w:endnote w:type="continuationSeparator" w:id="0">
    <w:p w14:paraId="326EC2C4" w14:textId="77777777" w:rsidR="002D2DDB" w:rsidRDefault="002D2DDB" w:rsidP="00DE5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A911" w14:textId="493A0894" w:rsidR="00C207C7" w:rsidRDefault="008C67BE">
    <w:pPr>
      <w:pStyle w:val="Stopka"/>
      <w:jc w:val="right"/>
    </w:pPr>
    <w:r>
      <w:fldChar w:fldCharType="begin"/>
    </w:r>
    <w:r>
      <w:instrText>PAGE   \* MERGEFORMAT</w:instrText>
    </w:r>
    <w:r>
      <w:fldChar w:fldCharType="separate"/>
    </w:r>
    <w:r w:rsidR="00114BE0">
      <w:rPr>
        <w:noProof/>
      </w:rPr>
      <w:t>20</w:t>
    </w:r>
    <w:r>
      <w:fldChar w:fldCharType="end"/>
    </w:r>
  </w:p>
  <w:p w14:paraId="081BDF06" w14:textId="77777777" w:rsidR="00C207C7" w:rsidRDefault="00E864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14F2" w14:textId="77777777" w:rsidR="002D2DDB" w:rsidRDefault="002D2DDB" w:rsidP="00DE53C5">
      <w:pPr>
        <w:spacing w:line="240" w:lineRule="auto"/>
      </w:pPr>
      <w:r>
        <w:separator/>
      </w:r>
    </w:p>
  </w:footnote>
  <w:footnote w:type="continuationSeparator" w:id="0">
    <w:p w14:paraId="019F7D60" w14:textId="77777777" w:rsidR="002D2DDB" w:rsidRDefault="002D2DDB" w:rsidP="00DE53C5">
      <w:pPr>
        <w:spacing w:line="240" w:lineRule="auto"/>
      </w:pPr>
      <w:r>
        <w:continuationSeparator/>
      </w:r>
    </w:p>
  </w:footnote>
  <w:footnote w:id="1">
    <w:p w14:paraId="4EFA36AF" w14:textId="77777777" w:rsidR="00DE53C5" w:rsidRPr="00191141" w:rsidRDefault="00DE53C5" w:rsidP="00DE53C5">
      <w:pPr>
        <w:pStyle w:val="Tekstprzypisudolnego"/>
        <w:rPr>
          <w:sz w:val="14"/>
          <w:szCs w:val="14"/>
        </w:rPr>
      </w:pPr>
      <w:r>
        <w:rPr>
          <w:rStyle w:val="Odwoanieprzypisudolnego"/>
        </w:rPr>
        <w:footnoteRef/>
      </w:r>
      <w:r w:rsidRPr="004B0FC3">
        <w:rPr>
          <w:sz w:val="14"/>
          <w:szCs w:val="14"/>
        </w:rPr>
        <w:t>Wyliczenie ma charakter przykładowy. Umowa o pracę może zawierać również inne dane, które podlegają anonimizacji. Każda umowa powinna zostać przeanalizowana przez składającego pod kątem zgodności z przepisami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ustawy</w:t>
      </w:r>
    </w:p>
  </w:footnote>
  <w:footnote w:id="2">
    <w:p w14:paraId="7010B010" w14:textId="77777777" w:rsidR="00DE53C5" w:rsidRPr="00321F1E" w:rsidRDefault="00DE53C5" w:rsidP="00DE53C5">
      <w:pPr>
        <w:jc w:val="both"/>
        <w:rPr>
          <w:rFonts w:ascii="Arial" w:hAnsi="Arial" w:cs="Arial"/>
          <w:i/>
          <w:iCs/>
          <w:sz w:val="16"/>
          <w:szCs w:val="16"/>
        </w:rPr>
      </w:pPr>
      <w:r>
        <w:rPr>
          <w:rStyle w:val="Odwoanieprzypisudolnego"/>
        </w:rPr>
        <w:footnoteRef/>
      </w:r>
      <w:r>
        <w:t xml:space="preserve"> </w:t>
      </w:r>
      <w:r w:rsidRPr="00321F1E">
        <w:rPr>
          <w:rFonts w:ascii="Verdana" w:hAnsi="Verdana" w:cs="Arial"/>
          <w:i/>
          <w:iCs/>
          <w:sz w:val="16"/>
          <w:szCs w:val="16"/>
        </w:rPr>
        <w:t>Publikowany na podstawie art. 94 ust. 1 pkt 1 lit. a ustawy z dnia 17 grudnia 1998 r. o emeryturach i rentach z Funduszu Ubezpieczeń Społecznych (tj. Dz. U. z 2022 r. poz. 504 ze zm.)</w:t>
      </w:r>
    </w:p>
    <w:p w14:paraId="4B3F4382" w14:textId="77777777" w:rsidR="00DE53C5" w:rsidRDefault="00DE53C5" w:rsidP="00DE53C5">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4"/>
      <w:numFmt w:val="decimal"/>
      <w:lvlText w:val="%1."/>
      <w:lvlJc w:val="left"/>
      <w:pPr>
        <w:tabs>
          <w:tab w:val="num" w:pos="720"/>
        </w:tabs>
        <w:ind w:left="720" w:hanging="360"/>
      </w:pPr>
      <w:rPr>
        <w:rFonts w:ascii="Verdana" w:hAnsi="Verdana" w:cs="Verdana"/>
        <w:sz w:val="20"/>
        <w:szCs w:val="20"/>
      </w:rPr>
    </w:lvl>
  </w:abstractNum>
  <w:abstractNum w:abstractNumId="1" w15:restartNumberingAfterBreak="0">
    <w:nsid w:val="0000000A"/>
    <w:multiLevelType w:val="singleLevel"/>
    <w:tmpl w:val="0000000A"/>
    <w:name w:val="WW8Num10"/>
    <w:lvl w:ilvl="0">
      <w:start w:val="2"/>
      <w:numFmt w:val="decimal"/>
      <w:lvlText w:val="%1."/>
      <w:lvlJc w:val="left"/>
      <w:pPr>
        <w:tabs>
          <w:tab w:val="num" w:pos="720"/>
        </w:tabs>
        <w:ind w:left="720" w:hanging="360"/>
      </w:pPr>
      <w:rPr>
        <w:rFonts w:ascii="Verdana" w:hAnsi="Verdana" w:cs="Verdana"/>
        <w:sz w:val="20"/>
        <w:szCs w:val="20"/>
      </w:rPr>
    </w:lvl>
  </w:abstractNum>
  <w:abstractNum w:abstractNumId="2" w15:restartNumberingAfterBreak="0">
    <w:nsid w:val="0000000C"/>
    <w:multiLevelType w:val="multilevel"/>
    <w:tmpl w:val="0000000C"/>
    <w:name w:val="WW8Num49"/>
    <w:lvl w:ilvl="0">
      <w:start w:val="1"/>
      <w:numFmt w:val="lowerLetter"/>
      <w:lvlText w:val="%1)"/>
      <w:lvlJc w:val="left"/>
      <w:pPr>
        <w:tabs>
          <w:tab w:val="num" w:pos="72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ascii="Verdana" w:hAnsi="Verdana" w:cs="Verdana"/>
        <w:sz w:val="20"/>
        <w:szCs w:val="20"/>
      </w:rPr>
    </w:lvl>
  </w:abstractNum>
  <w:abstractNum w:abstractNumId="4" w15:restartNumberingAfterBreak="0">
    <w:nsid w:val="0000000E"/>
    <w:multiLevelType w:val="singleLevel"/>
    <w:tmpl w:val="0000000E"/>
    <w:name w:val="WW8Num14"/>
    <w:lvl w:ilvl="0">
      <w:start w:val="3"/>
      <w:numFmt w:val="decimal"/>
      <w:lvlText w:val="%1."/>
      <w:lvlJc w:val="left"/>
      <w:pPr>
        <w:tabs>
          <w:tab w:val="num" w:pos="720"/>
        </w:tabs>
        <w:ind w:left="720" w:hanging="360"/>
      </w:pPr>
      <w:rPr>
        <w:rFonts w:ascii="Verdana" w:hAnsi="Verdana" w:cs="Verdana"/>
        <w:sz w:val="20"/>
        <w:szCs w:val="20"/>
      </w:rPr>
    </w:lvl>
  </w:abstractNum>
  <w:abstractNum w:abstractNumId="5" w15:restartNumberingAfterBreak="0">
    <w:nsid w:val="00892A0A"/>
    <w:multiLevelType w:val="hybridMultilevel"/>
    <w:tmpl w:val="194E1D38"/>
    <w:lvl w:ilvl="0" w:tplc="04150017">
      <w:start w:val="1"/>
      <w:numFmt w:val="lowerLetter"/>
      <w:lvlText w:val="%1)"/>
      <w:lvlJc w:val="left"/>
      <w:pPr>
        <w:tabs>
          <w:tab w:val="num" w:pos="720"/>
        </w:tabs>
        <w:ind w:left="720" w:hanging="360"/>
      </w:pPr>
      <w:rPr>
        <w:b w:val="0"/>
      </w:rPr>
    </w:lvl>
    <w:lvl w:ilvl="1" w:tplc="FFFFFFFF">
      <w:start w:val="1"/>
      <w:numFmt w:val="lowerLetter"/>
      <w:lvlText w:val="%2."/>
      <w:lvlJc w:val="left"/>
      <w:pPr>
        <w:tabs>
          <w:tab w:val="num" w:pos="1803"/>
        </w:tabs>
        <w:ind w:left="1803" w:hanging="360"/>
      </w:pPr>
    </w:lvl>
    <w:lvl w:ilvl="2" w:tplc="FFFFFFFF">
      <w:start w:val="1"/>
      <w:numFmt w:val="lowerRoman"/>
      <w:lvlText w:val="%3."/>
      <w:lvlJc w:val="right"/>
      <w:pPr>
        <w:tabs>
          <w:tab w:val="num" w:pos="2523"/>
        </w:tabs>
        <w:ind w:left="2523" w:hanging="180"/>
      </w:pPr>
    </w:lvl>
    <w:lvl w:ilvl="3" w:tplc="FFFFFFFF">
      <w:start w:val="1"/>
      <w:numFmt w:val="decimal"/>
      <w:lvlText w:val="%4."/>
      <w:lvlJc w:val="left"/>
      <w:pPr>
        <w:tabs>
          <w:tab w:val="num" w:pos="3243"/>
        </w:tabs>
        <w:ind w:left="3243" w:hanging="360"/>
      </w:pPr>
    </w:lvl>
    <w:lvl w:ilvl="4" w:tplc="FFFFFFFF">
      <w:start w:val="1"/>
      <w:numFmt w:val="decimal"/>
      <w:lvlText w:val="%5)"/>
      <w:lvlJc w:val="left"/>
      <w:rPr>
        <w:rFonts w:ascii="Calibri" w:eastAsia="Calibri" w:hAnsi="Calibri" w:cs="Arial" w:hint="default"/>
      </w:rPr>
    </w:lvl>
    <w:lvl w:ilvl="5" w:tplc="FFFFFFFF">
      <w:start w:val="1"/>
      <w:numFmt w:val="lowerRoman"/>
      <w:lvlText w:val="%6."/>
      <w:lvlJc w:val="right"/>
      <w:pPr>
        <w:tabs>
          <w:tab w:val="num" w:pos="4683"/>
        </w:tabs>
        <w:ind w:left="4683" w:hanging="180"/>
      </w:pPr>
    </w:lvl>
    <w:lvl w:ilvl="6" w:tplc="FFFFFFFF" w:tentative="1">
      <w:start w:val="1"/>
      <w:numFmt w:val="decimal"/>
      <w:lvlText w:val="%7."/>
      <w:lvlJc w:val="left"/>
      <w:pPr>
        <w:tabs>
          <w:tab w:val="num" w:pos="5403"/>
        </w:tabs>
        <w:ind w:left="5403" w:hanging="360"/>
      </w:pPr>
    </w:lvl>
    <w:lvl w:ilvl="7" w:tplc="FFFFFFFF" w:tentative="1">
      <w:start w:val="1"/>
      <w:numFmt w:val="lowerLetter"/>
      <w:lvlText w:val="%8."/>
      <w:lvlJc w:val="left"/>
      <w:pPr>
        <w:tabs>
          <w:tab w:val="num" w:pos="6123"/>
        </w:tabs>
        <w:ind w:left="6123" w:hanging="360"/>
      </w:pPr>
    </w:lvl>
    <w:lvl w:ilvl="8" w:tplc="FFFFFFFF" w:tentative="1">
      <w:start w:val="1"/>
      <w:numFmt w:val="lowerRoman"/>
      <w:lvlText w:val="%9."/>
      <w:lvlJc w:val="right"/>
      <w:pPr>
        <w:tabs>
          <w:tab w:val="num" w:pos="6843"/>
        </w:tabs>
        <w:ind w:left="6843" w:hanging="180"/>
      </w:pPr>
    </w:lvl>
  </w:abstractNum>
  <w:abstractNum w:abstractNumId="6" w15:restartNumberingAfterBreak="0">
    <w:nsid w:val="0515164E"/>
    <w:multiLevelType w:val="hybridMultilevel"/>
    <w:tmpl w:val="230A9086"/>
    <w:lvl w:ilvl="0" w:tplc="9D5C451E">
      <w:start w:val="1"/>
      <w:numFmt w:val="decimal"/>
      <w:lvlText w:val="%1."/>
      <w:lvlJc w:val="left"/>
      <w:pPr>
        <w:ind w:left="4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2573C6"/>
    <w:multiLevelType w:val="hybridMultilevel"/>
    <w:tmpl w:val="FF66ABF8"/>
    <w:lvl w:ilvl="0" w:tplc="FFFFFFFF">
      <w:start w:val="1"/>
      <w:numFmt w:val="lowerLetter"/>
      <w:lvlText w:val="%1)"/>
      <w:lvlJc w:val="left"/>
      <w:pPr>
        <w:ind w:left="1146" w:hanging="360"/>
      </w:pPr>
    </w:lvl>
    <w:lvl w:ilvl="1" w:tplc="04150017">
      <w:start w:val="1"/>
      <w:numFmt w:val="lowerLetter"/>
      <w:lvlText w:val="%2)"/>
      <w:lvlJc w:val="left"/>
      <w:pPr>
        <w:ind w:left="114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 w15:restartNumberingAfterBreak="0">
    <w:nsid w:val="0A272455"/>
    <w:multiLevelType w:val="hybridMultilevel"/>
    <w:tmpl w:val="AF5E1838"/>
    <w:lvl w:ilvl="0" w:tplc="04150017">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9C3702"/>
    <w:multiLevelType w:val="hybridMultilevel"/>
    <w:tmpl w:val="7EA89628"/>
    <w:lvl w:ilvl="0" w:tplc="F6BAFF02">
      <w:start w:val="1"/>
      <w:numFmt w:val="decimal"/>
      <w:lvlText w:val="%1."/>
      <w:lvlJc w:val="left"/>
      <w:pPr>
        <w:ind w:left="360" w:hanging="360"/>
      </w:pPr>
      <w:rPr>
        <w:rFonts w:ascii="Verdana" w:hAnsi="Verdana" w:hint="default"/>
        <w:b w:val="0"/>
        <w:color w:val="000000"/>
        <w:sz w:val="20"/>
        <w:szCs w:val="20"/>
      </w:rPr>
    </w:lvl>
    <w:lvl w:ilvl="1" w:tplc="DD606918">
      <w:start w:val="1"/>
      <w:numFmt w:val="decimal"/>
      <w:lvlText w:val="%2)"/>
      <w:lvlJc w:val="left"/>
      <w:pPr>
        <w:ind w:left="1080" w:hanging="360"/>
      </w:pPr>
      <w:rPr>
        <w:rFonts w:hint="default"/>
      </w:rPr>
    </w:lvl>
    <w:lvl w:ilvl="2" w:tplc="6052B00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A5271C"/>
    <w:multiLevelType w:val="hybridMultilevel"/>
    <w:tmpl w:val="B7AE434C"/>
    <w:lvl w:ilvl="0" w:tplc="FFFFFFFF">
      <w:start w:val="1"/>
      <w:numFmt w:val="lowerLetter"/>
      <w:lvlText w:val="%1)"/>
      <w:lvlJc w:val="left"/>
      <w:pPr>
        <w:ind w:left="720" w:hanging="360"/>
      </w:pPr>
    </w:lvl>
    <w:lvl w:ilvl="1" w:tplc="06CC15E8">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5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DB2CD4"/>
    <w:multiLevelType w:val="hybridMultilevel"/>
    <w:tmpl w:val="04207FCE"/>
    <w:lvl w:ilvl="0" w:tplc="38265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2B09FE"/>
    <w:multiLevelType w:val="hybridMultilevel"/>
    <w:tmpl w:val="F8AC8684"/>
    <w:lvl w:ilvl="0" w:tplc="0415000F">
      <w:start w:val="1"/>
      <w:numFmt w:val="decimal"/>
      <w:lvlText w:val="%1."/>
      <w:lvlJc w:val="left"/>
      <w:pPr>
        <w:ind w:left="360" w:hanging="360"/>
      </w:pPr>
      <w:rPr>
        <w:rFonts w:hint="default"/>
        <w:b w:val="0"/>
        <w:i w:val="0"/>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40714F7"/>
    <w:multiLevelType w:val="hybridMultilevel"/>
    <w:tmpl w:val="81E22F7E"/>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B2479A2"/>
    <w:multiLevelType w:val="hybridMultilevel"/>
    <w:tmpl w:val="CA2ECF0C"/>
    <w:lvl w:ilvl="0" w:tplc="04150017">
      <w:start w:val="1"/>
      <w:numFmt w:val="lowerLetter"/>
      <w:lvlText w:val="%1)"/>
      <w:lvlJc w:val="left"/>
      <w:pPr>
        <w:ind w:left="1146" w:hanging="360"/>
      </w:pPr>
    </w:lvl>
    <w:lvl w:ilvl="1" w:tplc="B554035A">
      <w:start w:val="1"/>
      <w:numFmt w:val="decimal"/>
      <w:lvlText w:val="%2)"/>
      <w:lvlJc w:val="left"/>
      <w:pPr>
        <w:ind w:left="1941" w:hanging="43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EB70C10"/>
    <w:multiLevelType w:val="hybridMultilevel"/>
    <w:tmpl w:val="94A89190"/>
    <w:lvl w:ilvl="0" w:tplc="92CAED10">
      <w:start w:val="1"/>
      <w:numFmt w:val="decimal"/>
      <w:lvlText w:val="%1."/>
      <w:lvlJc w:val="left"/>
      <w:pPr>
        <w:tabs>
          <w:tab w:val="num" w:pos="360"/>
        </w:tabs>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717A36"/>
    <w:multiLevelType w:val="hybridMultilevel"/>
    <w:tmpl w:val="742C5EAE"/>
    <w:lvl w:ilvl="0" w:tplc="AD6A5B8C">
      <w:start w:val="1"/>
      <w:numFmt w:val="decimal"/>
      <w:lvlText w:val="%1."/>
      <w:lvlJc w:val="left"/>
      <w:pPr>
        <w:ind w:left="2487" w:hanging="360"/>
      </w:pPr>
      <w:rPr>
        <w:rFonts w:ascii="Verdana" w:eastAsia="Verdana" w:hAnsi="Verdana" w:cs="Verdana" w:hint="default"/>
        <w:b w:val="0"/>
        <w:bCs w:val="0"/>
        <w:i w:val="0"/>
        <w:iCs w:val="0"/>
        <w:spacing w:val="-1"/>
        <w:w w:val="100"/>
        <w:sz w:val="20"/>
        <w:szCs w:val="20"/>
        <w:lang w:val="pl-PL" w:eastAsia="en-US" w:bidi="ar-SA"/>
      </w:rPr>
    </w:lvl>
    <w:lvl w:ilvl="1" w:tplc="60062DC4">
      <w:numFmt w:val="bullet"/>
      <w:lvlText w:val="•"/>
      <w:lvlJc w:val="left"/>
      <w:pPr>
        <w:ind w:left="1802" w:hanging="360"/>
      </w:pPr>
      <w:rPr>
        <w:rFonts w:hint="default"/>
        <w:lang w:val="pl-PL" w:eastAsia="en-US" w:bidi="ar-SA"/>
      </w:rPr>
    </w:lvl>
    <w:lvl w:ilvl="2" w:tplc="329270EA">
      <w:numFmt w:val="bullet"/>
      <w:lvlText w:val="•"/>
      <w:lvlJc w:val="left"/>
      <w:pPr>
        <w:ind w:left="2705" w:hanging="360"/>
      </w:pPr>
      <w:rPr>
        <w:rFonts w:hint="default"/>
        <w:lang w:val="pl-PL" w:eastAsia="en-US" w:bidi="ar-SA"/>
      </w:rPr>
    </w:lvl>
    <w:lvl w:ilvl="3" w:tplc="63BEC93C">
      <w:numFmt w:val="bullet"/>
      <w:lvlText w:val="•"/>
      <w:lvlJc w:val="left"/>
      <w:pPr>
        <w:ind w:left="3607" w:hanging="360"/>
      </w:pPr>
      <w:rPr>
        <w:rFonts w:hint="default"/>
        <w:lang w:val="pl-PL" w:eastAsia="en-US" w:bidi="ar-SA"/>
      </w:rPr>
    </w:lvl>
    <w:lvl w:ilvl="4" w:tplc="977E5B5A">
      <w:numFmt w:val="bullet"/>
      <w:lvlText w:val="•"/>
      <w:lvlJc w:val="left"/>
      <w:pPr>
        <w:ind w:left="4510" w:hanging="360"/>
      </w:pPr>
      <w:rPr>
        <w:rFonts w:hint="default"/>
        <w:lang w:val="pl-PL" w:eastAsia="en-US" w:bidi="ar-SA"/>
      </w:rPr>
    </w:lvl>
    <w:lvl w:ilvl="5" w:tplc="114CE0B8">
      <w:numFmt w:val="bullet"/>
      <w:lvlText w:val="•"/>
      <w:lvlJc w:val="left"/>
      <w:pPr>
        <w:ind w:left="5413" w:hanging="360"/>
      </w:pPr>
      <w:rPr>
        <w:rFonts w:hint="default"/>
        <w:lang w:val="pl-PL" w:eastAsia="en-US" w:bidi="ar-SA"/>
      </w:rPr>
    </w:lvl>
    <w:lvl w:ilvl="6" w:tplc="830A8618">
      <w:numFmt w:val="bullet"/>
      <w:lvlText w:val="•"/>
      <w:lvlJc w:val="left"/>
      <w:pPr>
        <w:ind w:left="6315" w:hanging="360"/>
      </w:pPr>
      <w:rPr>
        <w:rFonts w:hint="default"/>
        <w:lang w:val="pl-PL" w:eastAsia="en-US" w:bidi="ar-SA"/>
      </w:rPr>
    </w:lvl>
    <w:lvl w:ilvl="7" w:tplc="B7E45106">
      <w:numFmt w:val="bullet"/>
      <w:lvlText w:val="•"/>
      <w:lvlJc w:val="left"/>
      <w:pPr>
        <w:ind w:left="7218" w:hanging="360"/>
      </w:pPr>
      <w:rPr>
        <w:rFonts w:hint="default"/>
        <w:lang w:val="pl-PL" w:eastAsia="en-US" w:bidi="ar-SA"/>
      </w:rPr>
    </w:lvl>
    <w:lvl w:ilvl="8" w:tplc="CABAD1A2">
      <w:numFmt w:val="bullet"/>
      <w:lvlText w:val="•"/>
      <w:lvlJc w:val="left"/>
      <w:pPr>
        <w:ind w:left="8120" w:hanging="360"/>
      </w:pPr>
      <w:rPr>
        <w:rFonts w:hint="default"/>
        <w:lang w:val="pl-PL" w:eastAsia="en-US" w:bidi="ar-SA"/>
      </w:rPr>
    </w:lvl>
  </w:abstractNum>
  <w:abstractNum w:abstractNumId="17" w15:restartNumberingAfterBreak="0">
    <w:nsid w:val="20744676"/>
    <w:multiLevelType w:val="hybridMultilevel"/>
    <w:tmpl w:val="9B8EFB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563017"/>
    <w:multiLevelType w:val="hybridMultilevel"/>
    <w:tmpl w:val="64AA6D1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A7326F9"/>
    <w:multiLevelType w:val="hybridMultilevel"/>
    <w:tmpl w:val="DA34C074"/>
    <w:lvl w:ilvl="0" w:tplc="B2F62EA2">
      <w:start w:val="1"/>
      <w:numFmt w:val="decimal"/>
      <w:lvlText w:val="%1."/>
      <w:lvlJc w:val="left"/>
      <w:pPr>
        <w:ind w:left="720" w:hanging="360"/>
      </w:pPr>
      <w:rPr>
        <w:rFonts w:ascii="Verdana" w:hAnsi="Verdana" w:hint="default"/>
        <w:sz w:val="20"/>
        <w:szCs w:val="20"/>
      </w:rPr>
    </w:lvl>
    <w:lvl w:ilvl="1" w:tplc="C5607802">
      <w:start w:val="1"/>
      <w:numFmt w:val="decimal"/>
      <w:lvlText w:val="%2)"/>
      <w:lvlJc w:val="left"/>
      <w:pPr>
        <w:ind w:left="1545" w:hanging="465"/>
      </w:pPr>
      <w:rPr>
        <w:rFonts w:hint="default"/>
      </w:rPr>
    </w:lvl>
    <w:lvl w:ilvl="2" w:tplc="1F20676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1C16CB"/>
    <w:multiLevelType w:val="hybridMultilevel"/>
    <w:tmpl w:val="24F0854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894349"/>
    <w:multiLevelType w:val="hybridMultilevel"/>
    <w:tmpl w:val="FD16D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FB7792"/>
    <w:multiLevelType w:val="hybridMultilevel"/>
    <w:tmpl w:val="3EACB356"/>
    <w:lvl w:ilvl="0" w:tplc="04150017">
      <w:start w:val="1"/>
      <w:numFmt w:val="lowerLetter"/>
      <w:lvlText w:val="%1)"/>
      <w:lvlJc w:val="left"/>
      <w:pPr>
        <w:tabs>
          <w:tab w:val="num" w:pos="644"/>
        </w:tabs>
        <w:ind w:left="644" w:hanging="360"/>
      </w:pPr>
      <w:rPr>
        <w:rFonts w:hint="default"/>
        <w:b w:val="0"/>
        <w:i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3" w15:restartNumberingAfterBreak="0">
    <w:nsid w:val="43AB29B8"/>
    <w:multiLevelType w:val="hybridMultilevel"/>
    <w:tmpl w:val="A09AD7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9EC09858">
      <w:start w:val="1"/>
      <w:numFmt w:val="lowerLetter"/>
      <w:lvlText w:val="%3)"/>
      <w:lvlJc w:val="right"/>
      <w:pPr>
        <w:ind w:left="2880" w:hanging="180"/>
      </w:pPr>
      <w:rPr>
        <w:rFonts w:ascii="Verdana" w:eastAsia="Calibri" w:hAnsi="Verdana" w:cs="Calibri" w:hint="default"/>
        <w:sz w:val="20"/>
        <w:szCs w:val="2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AC47E35"/>
    <w:multiLevelType w:val="hybridMultilevel"/>
    <w:tmpl w:val="F23ED5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4BF54178"/>
    <w:multiLevelType w:val="hybridMultilevel"/>
    <w:tmpl w:val="D93E9C6C"/>
    <w:lvl w:ilvl="0" w:tplc="04150017">
      <w:start w:val="1"/>
      <w:numFmt w:val="lowerLetter"/>
      <w:lvlText w:val="%1)"/>
      <w:lvlJc w:val="left"/>
      <w:pPr>
        <w:tabs>
          <w:tab w:val="num" w:pos="720"/>
        </w:tabs>
        <w:ind w:left="720" w:hanging="360"/>
      </w:pPr>
      <w:rPr>
        <w:rFonts w:hint="default"/>
      </w:rPr>
    </w:lvl>
    <w:lvl w:ilvl="1" w:tplc="590A6368">
      <w:start w:val="1"/>
      <w:numFmt w:val="decimal"/>
      <w:lvlText w:val="%2."/>
      <w:lvlJc w:val="left"/>
      <w:pPr>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7B7D84"/>
    <w:multiLevelType w:val="hybridMultilevel"/>
    <w:tmpl w:val="A328DF3A"/>
    <w:lvl w:ilvl="0" w:tplc="A1E2097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35C3455"/>
    <w:multiLevelType w:val="hybridMultilevel"/>
    <w:tmpl w:val="58D091D2"/>
    <w:lvl w:ilvl="0" w:tplc="CD26E00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67420E"/>
    <w:multiLevelType w:val="hybridMultilevel"/>
    <w:tmpl w:val="5F443308"/>
    <w:lvl w:ilvl="0" w:tplc="04150017">
      <w:start w:val="1"/>
      <w:numFmt w:val="lowerLetter"/>
      <w:lvlText w:val="%1)"/>
      <w:lvlJc w:val="left"/>
      <w:pPr>
        <w:tabs>
          <w:tab w:val="num" w:pos="720"/>
        </w:tabs>
        <w:ind w:left="720" w:hanging="360"/>
      </w:pPr>
      <w:rPr>
        <w:rFonts w:hint="default"/>
      </w:rPr>
    </w:lvl>
    <w:lvl w:ilvl="1" w:tplc="3ACC17AE">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65F55B7"/>
    <w:multiLevelType w:val="hybridMultilevel"/>
    <w:tmpl w:val="64AA6D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23296F"/>
    <w:multiLevelType w:val="hybridMultilevel"/>
    <w:tmpl w:val="2B82930A"/>
    <w:lvl w:ilvl="0" w:tplc="F93C2FC2">
      <w:start w:val="1"/>
      <w:numFmt w:val="decimal"/>
      <w:lvlText w:val="%1."/>
      <w:lvlJc w:val="left"/>
      <w:pPr>
        <w:ind w:left="360" w:hanging="360"/>
      </w:pPr>
      <w:rPr>
        <w:rFonts w:hint="default"/>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31" w15:restartNumberingAfterBreak="0">
    <w:nsid w:val="5B843140"/>
    <w:multiLevelType w:val="hybridMultilevel"/>
    <w:tmpl w:val="C0224CD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5BB31E43"/>
    <w:multiLevelType w:val="multilevel"/>
    <w:tmpl w:val="BBB21F4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465475C"/>
    <w:multiLevelType w:val="hybridMultilevel"/>
    <w:tmpl w:val="BB2C2898"/>
    <w:lvl w:ilvl="0" w:tplc="2C705472">
      <w:start w:val="1"/>
      <w:numFmt w:val="decimal"/>
      <w:lvlText w:val="%1."/>
      <w:lvlJc w:val="left"/>
      <w:pPr>
        <w:ind w:left="360" w:hanging="360"/>
      </w:pPr>
      <w:rPr>
        <w:rFonts w:ascii="Verdana" w:hAnsi="Verdana" w:cs="Tahoma" w:hint="default"/>
        <w:b w:val="0"/>
        <w:color w:val="00000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EC67E45"/>
    <w:multiLevelType w:val="singleLevel"/>
    <w:tmpl w:val="06B4A5AE"/>
    <w:lvl w:ilvl="0">
      <w:start w:val="1"/>
      <w:numFmt w:val="decimal"/>
      <w:lvlText w:val="%1."/>
      <w:lvlJc w:val="left"/>
      <w:pPr>
        <w:ind w:left="360" w:hanging="360"/>
      </w:pPr>
      <w:rPr>
        <w:rFonts w:hint="default"/>
        <w:b w:val="0"/>
      </w:rPr>
    </w:lvl>
  </w:abstractNum>
  <w:abstractNum w:abstractNumId="35" w15:restartNumberingAfterBreak="0">
    <w:nsid w:val="728E7476"/>
    <w:multiLevelType w:val="hybridMultilevel"/>
    <w:tmpl w:val="E92CC00C"/>
    <w:lvl w:ilvl="0" w:tplc="0415000F">
      <w:start w:val="1"/>
      <w:numFmt w:val="decimal"/>
      <w:lvlText w:val="%1."/>
      <w:lvlJc w:val="left"/>
      <w:pPr>
        <w:ind w:left="436"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4DE3F98"/>
    <w:multiLevelType w:val="hybridMultilevel"/>
    <w:tmpl w:val="3894DF5C"/>
    <w:lvl w:ilvl="0" w:tplc="5D90DF98">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C6731B"/>
    <w:multiLevelType w:val="hybridMultilevel"/>
    <w:tmpl w:val="529EF66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7D447C11"/>
    <w:multiLevelType w:val="hybridMultilevel"/>
    <w:tmpl w:val="ADD0B1FC"/>
    <w:lvl w:ilvl="0" w:tplc="B79C770E">
      <w:start w:val="1"/>
      <w:numFmt w:val="decimal"/>
      <w:pStyle w:val="Nagwek1"/>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FFE7513"/>
    <w:multiLevelType w:val="hybridMultilevel"/>
    <w:tmpl w:val="0B30A590"/>
    <w:lvl w:ilvl="0" w:tplc="0834F706">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89417837">
    <w:abstractNumId w:val="26"/>
  </w:num>
  <w:num w:numId="2" w16cid:durableId="1887794132">
    <w:abstractNumId w:val="39"/>
  </w:num>
  <w:num w:numId="3" w16cid:durableId="593435534">
    <w:abstractNumId w:val="15"/>
  </w:num>
  <w:num w:numId="4" w16cid:durableId="116417346">
    <w:abstractNumId w:val="20"/>
  </w:num>
  <w:num w:numId="5" w16cid:durableId="894707206">
    <w:abstractNumId w:val="25"/>
  </w:num>
  <w:num w:numId="6" w16cid:durableId="1316955814">
    <w:abstractNumId w:val="27"/>
  </w:num>
  <w:num w:numId="7" w16cid:durableId="1323772857">
    <w:abstractNumId w:val="6"/>
  </w:num>
  <w:num w:numId="8" w16cid:durableId="1987736874">
    <w:abstractNumId w:val="36"/>
  </w:num>
  <w:num w:numId="9" w16cid:durableId="1295791959">
    <w:abstractNumId w:val="33"/>
  </w:num>
  <w:num w:numId="10" w16cid:durableId="307786487">
    <w:abstractNumId w:val="30"/>
  </w:num>
  <w:num w:numId="11" w16cid:durableId="15377687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0124477">
    <w:abstractNumId w:val="13"/>
  </w:num>
  <w:num w:numId="13" w16cid:durableId="408889041">
    <w:abstractNumId w:val="29"/>
  </w:num>
  <w:num w:numId="14" w16cid:durableId="1109163673">
    <w:abstractNumId w:val="7"/>
  </w:num>
  <w:num w:numId="15" w16cid:durableId="334916931">
    <w:abstractNumId w:val="22"/>
  </w:num>
  <w:num w:numId="16" w16cid:durableId="1716125965">
    <w:abstractNumId w:val="19"/>
  </w:num>
  <w:num w:numId="17" w16cid:durableId="652486202">
    <w:abstractNumId w:val="11"/>
  </w:num>
  <w:num w:numId="18" w16cid:durableId="1036779894">
    <w:abstractNumId w:val="9"/>
  </w:num>
  <w:num w:numId="19" w16cid:durableId="11709467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37269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4629807">
    <w:abstractNumId w:val="8"/>
  </w:num>
  <w:num w:numId="22" w16cid:durableId="1311788016">
    <w:abstractNumId w:val="18"/>
  </w:num>
  <w:num w:numId="23" w16cid:durableId="1854344255">
    <w:abstractNumId w:val="34"/>
  </w:num>
  <w:num w:numId="24" w16cid:durableId="1770660391">
    <w:abstractNumId w:val="28"/>
  </w:num>
  <w:num w:numId="25" w16cid:durableId="1016806750">
    <w:abstractNumId w:val="38"/>
  </w:num>
  <w:num w:numId="26" w16cid:durableId="2085570107">
    <w:abstractNumId w:val="23"/>
  </w:num>
  <w:num w:numId="27" w16cid:durableId="1905094437">
    <w:abstractNumId w:val="32"/>
  </w:num>
  <w:num w:numId="28" w16cid:durableId="2034767736">
    <w:abstractNumId w:val="35"/>
  </w:num>
  <w:num w:numId="29" w16cid:durableId="1542328572">
    <w:abstractNumId w:val="17"/>
  </w:num>
  <w:num w:numId="30" w16cid:durableId="579339364">
    <w:abstractNumId w:val="12"/>
  </w:num>
  <w:num w:numId="31" w16cid:durableId="1719746952">
    <w:abstractNumId w:val="5"/>
  </w:num>
  <w:num w:numId="32" w16cid:durableId="819033657">
    <w:abstractNumId w:val="21"/>
  </w:num>
  <w:num w:numId="33" w16cid:durableId="40911943">
    <w:abstractNumId w:val="10"/>
  </w:num>
  <w:num w:numId="34" w16cid:durableId="1062142706">
    <w:abstractNumId w:val="37"/>
  </w:num>
  <w:num w:numId="35" w16cid:durableId="1147743412">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C5"/>
    <w:rsid w:val="00082139"/>
    <w:rsid w:val="000A4ACE"/>
    <w:rsid w:val="00104E59"/>
    <w:rsid w:val="00114BE0"/>
    <w:rsid w:val="001B00CE"/>
    <w:rsid w:val="001E1F95"/>
    <w:rsid w:val="00233F32"/>
    <w:rsid w:val="002D2DDB"/>
    <w:rsid w:val="002D456D"/>
    <w:rsid w:val="002F7062"/>
    <w:rsid w:val="003054AA"/>
    <w:rsid w:val="003546A3"/>
    <w:rsid w:val="003631DA"/>
    <w:rsid w:val="00375712"/>
    <w:rsid w:val="003D3B7A"/>
    <w:rsid w:val="003E7E5B"/>
    <w:rsid w:val="00444A11"/>
    <w:rsid w:val="00606A97"/>
    <w:rsid w:val="006160A1"/>
    <w:rsid w:val="00727EE5"/>
    <w:rsid w:val="00760F9D"/>
    <w:rsid w:val="00766963"/>
    <w:rsid w:val="00807C4B"/>
    <w:rsid w:val="00824CC0"/>
    <w:rsid w:val="00886F9C"/>
    <w:rsid w:val="008C67BE"/>
    <w:rsid w:val="008D41B4"/>
    <w:rsid w:val="008E214F"/>
    <w:rsid w:val="009B27DA"/>
    <w:rsid w:val="009F3AC5"/>
    <w:rsid w:val="00A2725A"/>
    <w:rsid w:val="00A31208"/>
    <w:rsid w:val="00A547A6"/>
    <w:rsid w:val="00A800D2"/>
    <w:rsid w:val="00AE5689"/>
    <w:rsid w:val="00AE64A7"/>
    <w:rsid w:val="00BF01FC"/>
    <w:rsid w:val="00C91B00"/>
    <w:rsid w:val="00CD0EE6"/>
    <w:rsid w:val="00D90382"/>
    <w:rsid w:val="00DE53C5"/>
    <w:rsid w:val="00E86459"/>
    <w:rsid w:val="00E932AB"/>
    <w:rsid w:val="00E94C6C"/>
    <w:rsid w:val="00EF7A32"/>
    <w:rsid w:val="00F55BDD"/>
    <w:rsid w:val="00F94D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9B86"/>
  <w15:chartTrackingRefBased/>
  <w15:docId w15:val="{1E64548B-01BA-417B-9087-6C6DC206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53C5"/>
    <w:pPr>
      <w:spacing w:after="0" w:line="276" w:lineRule="auto"/>
    </w:pPr>
    <w:rPr>
      <w:rFonts w:ascii="Calibri" w:eastAsia="Calibri" w:hAnsi="Calibri" w:cs="Times New Roman"/>
      <w:kern w:val="0"/>
      <w14:ligatures w14:val="none"/>
    </w:rPr>
  </w:style>
  <w:style w:type="paragraph" w:styleId="Nagwek1">
    <w:name w:val="heading 1"/>
    <w:basedOn w:val="Normalny"/>
    <w:next w:val="Normalny"/>
    <w:link w:val="Nagwek1Znak"/>
    <w:qFormat/>
    <w:rsid w:val="00DE53C5"/>
    <w:pPr>
      <w:widowControl w:val="0"/>
      <w:numPr>
        <w:numId w:val="25"/>
      </w:numPr>
      <w:tabs>
        <w:tab w:val="left" w:pos="2856"/>
      </w:tabs>
      <w:spacing w:after="60" w:line="360" w:lineRule="auto"/>
      <w:ind w:left="357" w:hanging="357"/>
      <w:jc w:val="both"/>
      <w:outlineLvl w:val="0"/>
    </w:pPr>
    <w:rPr>
      <w:rFonts w:ascii="Arial" w:eastAsia="Times New Roman" w:hAnsi="Arial" w:cs="Arial"/>
      <w:b/>
      <w:bCs/>
      <w:cap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53C5"/>
    <w:rPr>
      <w:rFonts w:ascii="Arial" w:eastAsia="Times New Roman" w:hAnsi="Arial" w:cs="Arial"/>
      <w:b/>
      <w:bCs/>
      <w:caps/>
      <w:kern w:val="0"/>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34"/>
    <w:qFormat/>
    <w:rsid w:val="00DE53C5"/>
    <w:pPr>
      <w:ind w:left="720"/>
      <w:contextualSpacing/>
    </w:pPr>
    <w:rPr>
      <w:lang w:val="x-none"/>
    </w:rPr>
  </w:style>
  <w:style w:type="paragraph" w:styleId="Tekstdymka">
    <w:name w:val="Balloon Text"/>
    <w:basedOn w:val="Normalny"/>
    <w:link w:val="TekstdymkaZnak"/>
    <w:uiPriority w:val="99"/>
    <w:semiHidden/>
    <w:unhideWhenUsed/>
    <w:rsid w:val="00DE53C5"/>
    <w:pPr>
      <w:spacing w:line="240" w:lineRule="auto"/>
    </w:pPr>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DE53C5"/>
    <w:rPr>
      <w:rFonts w:ascii="Segoe UI" w:eastAsia="Calibri" w:hAnsi="Segoe UI" w:cs="Times New Roman"/>
      <w:kern w:val="0"/>
      <w:sz w:val="18"/>
      <w:szCs w:val="18"/>
      <w:lang w:val="x-none" w:eastAsia="x-none"/>
      <w14:ligatures w14:val="none"/>
    </w:rPr>
  </w:style>
  <w:style w:type="paragraph" w:styleId="Tekstpodstawowy">
    <w:name w:val="Body Text"/>
    <w:basedOn w:val="Normalny"/>
    <w:link w:val="TekstpodstawowyZnak"/>
    <w:rsid w:val="00DE53C5"/>
    <w:pPr>
      <w:suppressAutoHyphens/>
      <w:spacing w:line="360" w:lineRule="auto"/>
    </w:pPr>
    <w:rPr>
      <w:rFonts w:ascii="Times New Roman" w:eastAsia="Times New Roman" w:hAnsi="Times New Roman"/>
      <w:sz w:val="20"/>
      <w:szCs w:val="24"/>
      <w:lang w:val="x-none" w:eastAsia="ar-SA"/>
    </w:rPr>
  </w:style>
  <w:style w:type="character" w:customStyle="1" w:styleId="TekstpodstawowyZnak">
    <w:name w:val="Tekst podstawowy Znak"/>
    <w:basedOn w:val="Domylnaczcionkaakapitu"/>
    <w:link w:val="Tekstpodstawowy"/>
    <w:rsid w:val="00DE53C5"/>
    <w:rPr>
      <w:rFonts w:ascii="Times New Roman" w:eastAsia="Times New Roman" w:hAnsi="Times New Roman" w:cs="Times New Roman"/>
      <w:kern w:val="0"/>
      <w:sz w:val="20"/>
      <w:szCs w:val="24"/>
      <w:lang w:val="x-none" w:eastAsia="ar-SA"/>
      <w14:ligatures w14:val="none"/>
    </w:rPr>
  </w:style>
  <w:style w:type="paragraph" w:styleId="Nagwek">
    <w:name w:val="header"/>
    <w:basedOn w:val="Normalny"/>
    <w:link w:val="NagwekZnak"/>
    <w:uiPriority w:val="99"/>
    <w:unhideWhenUsed/>
    <w:rsid w:val="00DE53C5"/>
    <w:pPr>
      <w:tabs>
        <w:tab w:val="center" w:pos="4536"/>
        <w:tab w:val="right" w:pos="9072"/>
      </w:tabs>
      <w:spacing w:line="240" w:lineRule="auto"/>
    </w:pPr>
  </w:style>
  <w:style w:type="character" w:customStyle="1" w:styleId="NagwekZnak">
    <w:name w:val="Nagłówek Znak"/>
    <w:basedOn w:val="Domylnaczcionkaakapitu"/>
    <w:link w:val="Nagwek"/>
    <w:uiPriority w:val="99"/>
    <w:rsid w:val="00DE53C5"/>
    <w:rPr>
      <w:rFonts w:ascii="Calibri" w:eastAsia="Calibri" w:hAnsi="Calibri" w:cs="Times New Roman"/>
      <w:kern w:val="0"/>
      <w14:ligatures w14:val="none"/>
    </w:rPr>
  </w:style>
  <w:style w:type="paragraph" w:styleId="Stopka">
    <w:name w:val="footer"/>
    <w:basedOn w:val="Normalny"/>
    <w:link w:val="StopkaZnak"/>
    <w:uiPriority w:val="99"/>
    <w:unhideWhenUsed/>
    <w:rsid w:val="00DE53C5"/>
    <w:pPr>
      <w:tabs>
        <w:tab w:val="center" w:pos="4536"/>
        <w:tab w:val="right" w:pos="9072"/>
      </w:tabs>
      <w:spacing w:line="240" w:lineRule="auto"/>
    </w:pPr>
  </w:style>
  <w:style w:type="character" w:customStyle="1" w:styleId="StopkaZnak">
    <w:name w:val="Stopka Znak"/>
    <w:basedOn w:val="Domylnaczcionkaakapitu"/>
    <w:link w:val="Stopka"/>
    <w:uiPriority w:val="99"/>
    <w:rsid w:val="00DE53C5"/>
    <w:rPr>
      <w:rFonts w:ascii="Calibri" w:eastAsia="Calibri" w:hAnsi="Calibri" w:cs="Times New Roman"/>
      <w:kern w:val="0"/>
      <w14:ligatures w14:val="none"/>
    </w:rPr>
  </w:style>
  <w:style w:type="paragraph" w:styleId="Tekstprzypisukocowego">
    <w:name w:val="endnote text"/>
    <w:basedOn w:val="Normalny"/>
    <w:link w:val="TekstprzypisukocowegoZnak"/>
    <w:uiPriority w:val="99"/>
    <w:semiHidden/>
    <w:unhideWhenUsed/>
    <w:rsid w:val="00DE53C5"/>
    <w:pPr>
      <w:spacing w:line="240" w:lineRule="auto"/>
    </w:pPr>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DE53C5"/>
    <w:rPr>
      <w:rFonts w:ascii="Calibri" w:eastAsia="Calibri" w:hAnsi="Calibri" w:cs="Times New Roman"/>
      <w:kern w:val="0"/>
      <w:sz w:val="20"/>
      <w:szCs w:val="20"/>
      <w:lang w:val="x-none" w:eastAsia="x-none"/>
      <w14:ligatures w14:val="none"/>
    </w:rPr>
  </w:style>
  <w:style w:type="character" w:styleId="Odwoanieprzypisukocowego">
    <w:name w:val="endnote reference"/>
    <w:uiPriority w:val="99"/>
    <w:semiHidden/>
    <w:unhideWhenUsed/>
    <w:rsid w:val="00DE53C5"/>
    <w:rPr>
      <w:vertAlign w:val="superscript"/>
    </w:rPr>
  </w:style>
  <w:style w:type="paragraph" w:customStyle="1" w:styleId="Standard">
    <w:name w:val="Standard"/>
    <w:link w:val="StandardZnak"/>
    <w:rsid w:val="00DE53C5"/>
    <w:pPr>
      <w:suppressAutoHyphens/>
      <w:autoSpaceDN w:val="0"/>
      <w:spacing w:after="0" w:line="240" w:lineRule="auto"/>
      <w:textAlignment w:val="baseline"/>
    </w:pPr>
    <w:rPr>
      <w:rFonts w:ascii="Liberation Serif" w:eastAsia="Lucida Sans Unicode" w:hAnsi="Liberation Serif" w:cs="Mangal"/>
      <w:kern w:val="3"/>
      <w:sz w:val="24"/>
      <w:szCs w:val="24"/>
      <w:lang w:eastAsia="zh-CN" w:bidi="hi-IN"/>
      <w14:ligatures w14:val="none"/>
    </w:rPr>
  </w:style>
  <w:style w:type="character" w:customStyle="1" w:styleId="StandardZnak">
    <w:name w:val="Standard Znak"/>
    <w:link w:val="Standard"/>
    <w:rsid w:val="00DE53C5"/>
    <w:rPr>
      <w:rFonts w:ascii="Liberation Serif" w:eastAsia="Lucida Sans Unicode" w:hAnsi="Liberation Serif" w:cs="Mangal"/>
      <w:kern w:val="3"/>
      <w:sz w:val="24"/>
      <w:szCs w:val="24"/>
      <w:lang w:eastAsia="zh-CN" w:bidi="hi-IN"/>
      <w14:ligatures w14:val="none"/>
    </w:rPr>
  </w:style>
  <w:style w:type="character" w:styleId="Odwoaniedokomentarza">
    <w:name w:val="annotation reference"/>
    <w:unhideWhenUsed/>
    <w:rsid w:val="00DE53C5"/>
    <w:rPr>
      <w:sz w:val="16"/>
      <w:szCs w:val="16"/>
    </w:rPr>
  </w:style>
  <w:style w:type="paragraph" w:styleId="Tekstkomentarza">
    <w:name w:val="annotation text"/>
    <w:basedOn w:val="Normalny"/>
    <w:link w:val="TekstkomentarzaZnak"/>
    <w:unhideWhenUsed/>
    <w:rsid w:val="00DE53C5"/>
    <w:rPr>
      <w:sz w:val="20"/>
      <w:szCs w:val="20"/>
      <w:lang w:val="x-none"/>
    </w:rPr>
  </w:style>
  <w:style w:type="character" w:customStyle="1" w:styleId="TekstkomentarzaZnak">
    <w:name w:val="Tekst komentarza Znak"/>
    <w:basedOn w:val="Domylnaczcionkaakapitu"/>
    <w:link w:val="Tekstkomentarza"/>
    <w:rsid w:val="00DE53C5"/>
    <w:rPr>
      <w:rFonts w:ascii="Calibri" w:eastAsia="Calibri" w:hAnsi="Calibri" w:cs="Times New Roman"/>
      <w:kern w:val="0"/>
      <w:sz w:val="20"/>
      <w:szCs w:val="20"/>
      <w:lang w:val="x-none"/>
      <w14:ligatures w14:val="none"/>
    </w:rPr>
  </w:style>
  <w:style w:type="paragraph" w:styleId="Tematkomentarza">
    <w:name w:val="annotation subject"/>
    <w:basedOn w:val="Tekstkomentarza"/>
    <w:next w:val="Tekstkomentarza"/>
    <w:link w:val="TematkomentarzaZnak"/>
    <w:uiPriority w:val="99"/>
    <w:semiHidden/>
    <w:unhideWhenUsed/>
    <w:rsid w:val="00DE53C5"/>
    <w:rPr>
      <w:b/>
      <w:bCs/>
    </w:rPr>
  </w:style>
  <w:style w:type="character" w:customStyle="1" w:styleId="TematkomentarzaZnak">
    <w:name w:val="Temat komentarza Znak"/>
    <w:basedOn w:val="TekstkomentarzaZnak"/>
    <w:link w:val="Tematkomentarza"/>
    <w:uiPriority w:val="99"/>
    <w:semiHidden/>
    <w:rsid w:val="00DE53C5"/>
    <w:rPr>
      <w:rFonts w:ascii="Calibri" w:eastAsia="Calibri" w:hAnsi="Calibri" w:cs="Times New Roman"/>
      <w:b/>
      <w:bCs/>
      <w:kern w:val="0"/>
      <w:sz w:val="20"/>
      <w:szCs w:val="20"/>
      <w:lang w:val="x-none"/>
      <w14:ligatures w14:val="none"/>
    </w:rPr>
  </w:style>
  <w:style w:type="paragraph" w:styleId="Bezodstpw">
    <w:name w:val="No Spacing"/>
    <w:qFormat/>
    <w:rsid w:val="00DE53C5"/>
    <w:pPr>
      <w:suppressAutoHyphens/>
      <w:spacing w:after="0" w:line="240" w:lineRule="auto"/>
    </w:pPr>
    <w:rPr>
      <w:rFonts w:ascii="Calibri" w:eastAsia="Calibri" w:hAnsi="Calibri" w:cs="Calibri"/>
      <w:kern w:val="0"/>
      <w:lang w:eastAsia="ar-SA"/>
      <w14:ligatures w14:val="none"/>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DE53C5"/>
    <w:rPr>
      <w:rFonts w:ascii="Calibri" w:eastAsia="Calibri" w:hAnsi="Calibri" w:cs="Times New Roman"/>
      <w:kern w:val="0"/>
      <w:lang w:val="x-none"/>
      <w14:ligatures w14:val="none"/>
    </w:rPr>
  </w:style>
  <w:style w:type="character" w:styleId="Hipercze">
    <w:name w:val="Hyperlink"/>
    <w:uiPriority w:val="99"/>
    <w:semiHidden/>
    <w:unhideWhenUsed/>
    <w:rsid w:val="00DE53C5"/>
    <w:rPr>
      <w:color w:val="0000FF"/>
      <w:u w:val="single"/>
    </w:rPr>
  </w:style>
  <w:style w:type="character" w:customStyle="1" w:styleId="normaltextrun">
    <w:name w:val="normaltextrun"/>
    <w:rsid w:val="00DE53C5"/>
  </w:style>
  <w:style w:type="character" w:customStyle="1" w:styleId="spellingerror">
    <w:name w:val="spellingerror"/>
    <w:rsid w:val="00DE53C5"/>
  </w:style>
  <w:style w:type="paragraph" w:customStyle="1" w:styleId="paragraph">
    <w:name w:val="paragraph"/>
    <w:basedOn w:val="Normalny"/>
    <w:rsid w:val="00DE53C5"/>
    <w:pPr>
      <w:spacing w:before="280" w:after="280" w:line="240" w:lineRule="auto"/>
    </w:pPr>
    <w:rPr>
      <w:rFonts w:ascii="Times New Roman" w:eastAsia="Times New Roman" w:hAnsi="Times New Roman"/>
      <w:sz w:val="24"/>
      <w:szCs w:val="24"/>
      <w:lang w:eastAsia="ar-SA"/>
    </w:rPr>
  </w:style>
  <w:style w:type="paragraph" w:styleId="Poprawka">
    <w:name w:val="Revision"/>
    <w:hidden/>
    <w:uiPriority w:val="99"/>
    <w:semiHidden/>
    <w:rsid w:val="00DE53C5"/>
    <w:pPr>
      <w:spacing w:after="0" w:line="240" w:lineRule="auto"/>
    </w:pPr>
    <w:rPr>
      <w:rFonts w:ascii="Calibri" w:eastAsia="Calibri" w:hAnsi="Calibri" w:cs="Times New Roman"/>
      <w:kern w:val="0"/>
      <w14:ligatures w14:val="none"/>
    </w:rPr>
  </w:style>
  <w:style w:type="paragraph" w:customStyle="1" w:styleId="Default">
    <w:name w:val="Default"/>
    <w:rsid w:val="00DE53C5"/>
    <w:pPr>
      <w:autoSpaceDE w:val="0"/>
      <w:autoSpaceDN w:val="0"/>
      <w:adjustRightInd w:val="0"/>
      <w:spacing w:after="0" w:line="240" w:lineRule="auto"/>
    </w:pPr>
    <w:rPr>
      <w:rFonts w:ascii="Verdana" w:eastAsia="Calibri" w:hAnsi="Verdana" w:cs="Verdana"/>
      <w:color w:val="000000"/>
      <w:kern w:val="0"/>
      <w:sz w:val="24"/>
      <w:szCs w:val="24"/>
      <w:lang w:eastAsia="pl-PL"/>
      <w14:ligatures w14:val="none"/>
    </w:rPr>
  </w:style>
  <w:style w:type="character" w:customStyle="1" w:styleId="markedcontent">
    <w:name w:val="markedcontent"/>
    <w:rsid w:val="00DE53C5"/>
  </w:style>
  <w:style w:type="paragraph" w:styleId="Tekstpodstawowywcity">
    <w:name w:val="Body Text Indent"/>
    <w:basedOn w:val="Normalny"/>
    <w:link w:val="TekstpodstawowywcityZnak"/>
    <w:uiPriority w:val="99"/>
    <w:semiHidden/>
    <w:unhideWhenUsed/>
    <w:rsid w:val="00DE53C5"/>
    <w:pPr>
      <w:spacing w:after="120"/>
      <w:ind w:left="283"/>
    </w:pPr>
  </w:style>
  <w:style w:type="character" w:customStyle="1" w:styleId="TekstpodstawowywcityZnak">
    <w:name w:val="Tekst podstawowy wcięty Znak"/>
    <w:basedOn w:val="Domylnaczcionkaakapitu"/>
    <w:link w:val="Tekstpodstawowywcity"/>
    <w:uiPriority w:val="99"/>
    <w:semiHidden/>
    <w:rsid w:val="00DE53C5"/>
    <w:rPr>
      <w:rFonts w:ascii="Calibri" w:eastAsia="Calibri" w:hAnsi="Calibri" w:cs="Times New Roman"/>
      <w:kern w:val="0"/>
      <w14:ligatures w14:val="none"/>
    </w:rPr>
  </w:style>
  <w:style w:type="character" w:customStyle="1" w:styleId="contextualspellingandgrammarerror">
    <w:name w:val="contextualspellingandgrammarerror"/>
    <w:rsid w:val="00DE53C5"/>
  </w:style>
  <w:style w:type="character" w:customStyle="1" w:styleId="eop">
    <w:name w:val="eop"/>
    <w:rsid w:val="00DE53C5"/>
  </w:style>
  <w:style w:type="paragraph" w:styleId="Tekstprzypisudolnego">
    <w:name w:val="footnote text"/>
    <w:aliases w:val="Podrozdział"/>
    <w:basedOn w:val="Normalny"/>
    <w:link w:val="TekstprzypisudolnegoZnak"/>
    <w:uiPriority w:val="99"/>
    <w:rsid w:val="00DE53C5"/>
    <w:pPr>
      <w:suppressAutoHyphens/>
      <w:spacing w:line="240" w:lineRule="auto"/>
      <w:jc w:val="both"/>
    </w:pPr>
    <w:rPr>
      <w:rFonts w:ascii="Times New Roman" w:eastAsia="Times New Roman" w:hAnsi="Times New Roman"/>
      <w:sz w:val="20"/>
      <w:szCs w:val="20"/>
      <w:lang w:eastAsia="ar-SA"/>
    </w:rPr>
  </w:style>
  <w:style w:type="character" w:customStyle="1" w:styleId="TekstprzypisudolnegoZnak">
    <w:name w:val="Tekst przypisu dolnego Znak"/>
    <w:aliases w:val="Podrozdział Znak"/>
    <w:basedOn w:val="Domylnaczcionkaakapitu"/>
    <w:link w:val="Tekstprzypisudolnego"/>
    <w:uiPriority w:val="99"/>
    <w:rsid w:val="00DE53C5"/>
    <w:rPr>
      <w:rFonts w:ascii="Times New Roman" w:eastAsia="Times New Roman" w:hAnsi="Times New Roman" w:cs="Times New Roman"/>
      <w:kern w:val="0"/>
      <w:sz w:val="20"/>
      <w:szCs w:val="20"/>
      <w:lang w:eastAsia="ar-SA"/>
      <w14:ligatures w14:val="none"/>
    </w:rPr>
  </w:style>
  <w:style w:type="character" w:styleId="Odwoanieprzypisudolnego">
    <w:name w:val="footnote reference"/>
    <w:uiPriority w:val="99"/>
    <w:unhideWhenUsed/>
    <w:rsid w:val="00DE53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65BCD-C722-4129-802C-9AB2D33E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23</Pages>
  <Words>7076</Words>
  <Characters>42456</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Pawliszyn</dc:creator>
  <cp:keywords/>
  <dc:description/>
  <cp:lastModifiedBy>Anna Pawliszyn</cp:lastModifiedBy>
  <cp:revision>9</cp:revision>
  <cp:lastPrinted>2023-04-13T05:34:00Z</cp:lastPrinted>
  <dcterms:created xsi:type="dcterms:W3CDTF">2023-03-31T08:06:00Z</dcterms:created>
  <dcterms:modified xsi:type="dcterms:W3CDTF">2023-04-13T07:08:00Z</dcterms:modified>
</cp:coreProperties>
</file>