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6A28E" w14:textId="22A4A000" w:rsidR="00D72240" w:rsidRDefault="00FF0A4E" w:rsidP="009F531A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2F472580" w14:textId="2A4A25C5" w:rsidR="006C452D" w:rsidRPr="006C452D" w:rsidRDefault="00FF0A4E" w:rsidP="006C452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5422F">
        <w:rPr>
          <w:rFonts w:ascii="Arial Narrow" w:hAnsi="Arial Narrow"/>
          <w:b/>
          <w:sz w:val="22"/>
          <w:szCs w:val="22"/>
        </w:rPr>
        <w:t>FORMULARZ OFERTY</w:t>
      </w:r>
    </w:p>
    <w:p w14:paraId="5285C57A" w14:textId="2B2E6E38" w:rsidR="00FF0A4E" w:rsidRPr="00A5422F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0F5C8A9" w14:textId="77777777" w:rsidR="00FF0A4E" w:rsidRPr="00A5422F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01FF874" w14:textId="77777777" w:rsidR="00FF0A4E" w:rsidRPr="00A5422F" w:rsidRDefault="00FF0A4E" w:rsidP="00FF0A4E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058B33C4" w14:textId="77777777" w:rsidR="00FF0A4E" w:rsidRPr="006163B6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484D8D77" w14:textId="77777777" w:rsidR="00FF0A4E" w:rsidRPr="006163B6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6238EEF6" w14:textId="77777777" w:rsidR="00FF0A4E" w:rsidRPr="006163B6" w:rsidRDefault="00FF0A4E" w:rsidP="00FF0A4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D344050" w14:textId="77777777" w:rsidR="00FF0A4E" w:rsidRPr="006163B6" w:rsidRDefault="00FF0A4E" w:rsidP="00FF0A4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  <w:bookmarkStart w:id="0" w:name="_GoBack"/>
      <w:bookmarkEnd w:id="0"/>
    </w:p>
    <w:p w14:paraId="04DAA69C" w14:textId="364CECE3" w:rsidR="00FF0A4E" w:rsidRPr="009F531A" w:rsidRDefault="00FF0A4E" w:rsidP="009F531A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49ED4C6E" w14:textId="77777777" w:rsidR="00FF0A4E" w:rsidRPr="00133057" w:rsidRDefault="00FF0A4E" w:rsidP="00FF0A4E">
      <w:pPr>
        <w:spacing w:after="120"/>
        <w:jc w:val="both"/>
        <w:rPr>
          <w:rFonts w:ascii="Arial Narrow" w:hAnsi="Arial Narrow"/>
          <w:sz w:val="12"/>
        </w:rPr>
      </w:pPr>
    </w:p>
    <w:p w14:paraId="53366957" w14:textId="77777777" w:rsidR="00FF0A4E" w:rsidRPr="006163B6" w:rsidRDefault="00FF0A4E" w:rsidP="00FF0A4E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6974110F" w14:textId="77777777" w:rsidR="00FF0A4E" w:rsidRPr="006163B6" w:rsidRDefault="00FF0A4E" w:rsidP="00FF0A4E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24BF6037" w14:textId="77777777" w:rsidR="00FF0A4E" w:rsidRDefault="00FF0A4E" w:rsidP="00FF0A4E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8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427EB8E2" w14:textId="77777777" w:rsidR="00FF0A4E" w:rsidRPr="006163B6" w:rsidRDefault="00FF0A4E" w:rsidP="009F531A">
      <w:pPr>
        <w:spacing w:after="0" w:line="240" w:lineRule="auto"/>
        <w:rPr>
          <w:rFonts w:ascii="Arial Narrow" w:hAnsi="Arial Narrow"/>
          <w:b/>
        </w:rPr>
      </w:pPr>
    </w:p>
    <w:p w14:paraId="494B6D72" w14:textId="7C7F221E" w:rsidR="00D72240" w:rsidRDefault="00FF0A4E" w:rsidP="00CB298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C0F89">
        <w:rPr>
          <w:rFonts w:ascii="Arial Narrow" w:hAnsi="Arial Narrow"/>
          <w:sz w:val="24"/>
          <w:szCs w:val="24"/>
        </w:rPr>
        <w:t xml:space="preserve">Odpowiadając na ogłoszenie o </w:t>
      </w:r>
      <w:r w:rsidRPr="00DC0F89">
        <w:rPr>
          <w:rFonts w:ascii="Arial Narrow" w:hAnsi="Arial Narrow"/>
          <w:b/>
          <w:sz w:val="24"/>
          <w:szCs w:val="24"/>
        </w:rPr>
        <w:t>zamówieniu publicznym</w:t>
      </w:r>
      <w:r w:rsidRPr="00DC0F89">
        <w:rPr>
          <w:rFonts w:ascii="Arial Narrow" w:hAnsi="Arial Narrow"/>
          <w:sz w:val="24"/>
          <w:szCs w:val="24"/>
        </w:rPr>
        <w:t xml:space="preserve"> na</w:t>
      </w:r>
      <w:r w:rsidRPr="00DC0F89">
        <w:rPr>
          <w:rFonts w:ascii="Arial Narrow" w:eastAsia="Verdana" w:hAnsi="Arial Narrow"/>
          <w:b/>
          <w:sz w:val="24"/>
          <w:szCs w:val="24"/>
        </w:rPr>
        <w:t xml:space="preserve"> </w:t>
      </w:r>
      <w:r w:rsidR="00A3382C">
        <w:rPr>
          <w:rFonts w:ascii="Arial Narrow" w:hAnsi="Arial Narrow"/>
          <w:b/>
          <w:bCs/>
        </w:rPr>
        <w:t>dostawę wraz z transportem i wniesieniem oraz instalacją gęstościomierza, a także przeszkolenie pracowników Zamawiającego</w:t>
      </w:r>
      <w:r w:rsidR="00A3382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74690">
        <w:rPr>
          <w:rFonts w:ascii="Arial Narrow" w:eastAsia="Times New Roman" w:hAnsi="Arial Narrow" w:cs="Arial"/>
          <w:b/>
          <w:sz w:val="24"/>
          <w:szCs w:val="24"/>
        </w:rPr>
        <w:t>(PN-</w:t>
      </w:r>
      <w:r w:rsidR="00687FF3">
        <w:rPr>
          <w:rFonts w:ascii="Arial Narrow" w:eastAsia="Times New Roman" w:hAnsi="Arial Narrow" w:cs="Arial"/>
          <w:b/>
          <w:sz w:val="24"/>
          <w:szCs w:val="24"/>
        </w:rPr>
        <w:t>104</w:t>
      </w:r>
      <w:r w:rsidR="00882F27">
        <w:rPr>
          <w:rFonts w:ascii="Arial Narrow" w:eastAsia="Times New Roman" w:hAnsi="Arial Narrow" w:cs="Arial"/>
          <w:b/>
          <w:sz w:val="24"/>
          <w:szCs w:val="24"/>
        </w:rPr>
        <w:t>/</w:t>
      </w:r>
      <w:r w:rsidRPr="00E74690">
        <w:rPr>
          <w:rFonts w:ascii="Arial Narrow" w:eastAsia="Times New Roman" w:hAnsi="Arial Narrow" w:cs="Arial"/>
          <w:b/>
          <w:sz w:val="24"/>
          <w:szCs w:val="24"/>
        </w:rPr>
        <w:t>2</w:t>
      </w:r>
      <w:r>
        <w:rPr>
          <w:rFonts w:ascii="Arial Narrow" w:eastAsia="Times New Roman" w:hAnsi="Arial Narrow" w:cs="Arial"/>
          <w:b/>
          <w:sz w:val="24"/>
          <w:szCs w:val="24"/>
        </w:rPr>
        <w:t>2</w:t>
      </w:r>
      <w:r w:rsidRPr="00E74690">
        <w:rPr>
          <w:rFonts w:ascii="Arial Narrow" w:eastAsia="Times New Roman" w:hAnsi="Arial Narrow" w:cs="Arial"/>
          <w:sz w:val="24"/>
          <w:szCs w:val="24"/>
        </w:rPr>
        <w:t>),</w:t>
      </w:r>
      <w:r w:rsidRPr="00E74690">
        <w:rPr>
          <w:rFonts w:ascii="Arial Narrow" w:eastAsia="Times New Roman" w:hAnsi="Arial Narrow" w:cs="Arial"/>
          <w:sz w:val="24"/>
        </w:rPr>
        <w:t xml:space="preserve"> procedowanym</w:t>
      </w:r>
      <w:r w:rsidR="002C550B">
        <w:rPr>
          <w:rFonts w:ascii="Arial Narrow" w:eastAsia="Times New Roman" w:hAnsi="Arial Narrow" w:cs="Arial"/>
          <w:sz w:val="24"/>
        </w:rPr>
        <w:t xml:space="preserve"> </w:t>
      </w:r>
      <w:r w:rsidRPr="00E74690">
        <w:rPr>
          <w:rFonts w:ascii="Arial Narrow" w:eastAsia="Times New Roman" w:hAnsi="Arial Narrow" w:cs="Arial"/>
          <w:sz w:val="24"/>
        </w:rPr>
        <w:t xml:space="preserve"> w trybie 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0938457E" w14:textId="77777777" w:rsidR="009F531A" w:rsidRPr="009F531A" w:rsidRDefault="009F531A" w:rsidP="00D72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14:paraId="74CF6C0C" w14:textId="1D39FB13" w:rsidR="00FF0A4E" w:rsidRDefault="00FF0A4E" w:rsidP="00383B49">
      <w:pPr>
        <w:pStyle w:val="Tekstpodstawowy"/>
        <w:numPr>
          <w:ilvl w:val="0"/>
          <w:numId w:val="49"/>
        </w:numPr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383B49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vertAnchor="text" w:horzAnchor="margin" w:tblpXSpec="center" w:tblpY="86"/>
        <w:tblW w:w="8349" w:type="dxa"/>
        <w:tblLayout w:type="fixed"/>
        <w:tblLook w:val="04A0" w:firstRow="1" w:lastRow="0" w:firstColumn="1" w:lastColumn="0" w:noHBand="0" w:noVBand="1"/>
      </w:tblPr>
      <w:tblGrid>
        <w:gridCol w:w="3827"/>
        <w:gridCol w:w="850"/>
        <w:gridCol w:w="1418"/>
        <w:gridCol w:w="850"/>
        <w:gridCol w:w="1404"/>
      </w:tblGrid>
      <w:tr w:rsidR="00D75071" w:rsidRPr="00383B49" w14:paraId="1F98219D" w14:textId="77777777" w:rsidTr="00D75071">
        <w:trPr>
          <w:trHeight w:val="20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9678CC8" w14:textId="47AEB4DF" w:rsidR="00D75071" w:rsidRPr="00383B49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3B49">
              <w:rPr>
                <w:rFonts w:ascii="Arial Narrow" w:hAnsi="Arial Narrow"/>
                <w:b/>
                <w:sz w:val="22"/>
                <w:szCs w:val="22"/>
              </w:rPr>
              <w:br/>
              <w:t>Przedmiot zamówienia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90CD24" w14:textId="5BBDAFAA" w:rsidR="00D75071" w:rsidRPr="00383B49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E47E33" w14:textId="27629D63" w:rsidR="00D75071" w:rsidRPr="00383B49" w:rsidRDefault="00D75071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</w:rPr>
              <w:t>Cena netto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D7B57D" w14:textId="77777777" w:rsidR="00D75071" w:rsidRPr="00383B49" w:rsidRDefault="00D75071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</w:rPr>
              <w:t>Stawka  VAT</w:t>
            </w:r>
          </w:p>
          <w:p w14:paraId="021ABAEB" w14:textId="495A2D6A" w:rsidR="00D75071" w:rsidRPr="00383B49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17DCF7" w14:textId="275DF8EC" w:rsidR="00D75071" w:rsidRPr="00383B49" w:rsidRDefault="00D75071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</w:rPr>
              <w:t>Wartość brutto (zł)</w:t>
            </w:r>
          </w:p>
        </w:tc>
      </w:tr>
      <w:tr w:rsidR="00D75071" w:rsidRPr="00383B49" w14:paraId="3DB22AEC" w14:textId="77777777" w:rsidTr="00D75071">
        <w:trPr>
          <w:trHeight w:val="20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A2109A" w14:textId="683A83D5" w:rsidR="00D75071" w:rsidRPr="00383B49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63A117" w14:textId="79CBEB56" w:rsidR="00D75071" w:rsidRDefault="00D75071" w:rsidP="00383B49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7AB39" w14:textId="1F104DB0" w:rsidR="00D75071" w:rsidRPr="00383B49" w:rsidRDefault="00D75071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E3FADE" w14:textId="24F9CDDB" w:rsidR="00D75071" w:rsidRPr="00383B49" w:rsidRDefault="00D75071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</w:rPr>
              <w:t>6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41BE879" w14:textId="1E5B0022" w:rsidR="00D75071" w:rsidRPr="00383B49" w:rsidRDefault="00D75071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</w:rPr>
              <w:t>7</w:t>
            </w:r>
          </w:p>
        </w:tc>
      </w:tr>
      <w:tr w:rsidR="00D75071" w:rsidRPr="00383B49" w14:paraId="27AA9C02" w14:textId="77777777" w:rsidTr="00D75071">
        <w:trPr>
          <w:trHeight w:val="877"/>
        </w:trPr>
        <w:tc>
          <w:tcPr>
            <w:tcW w:w="38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A2E5A" w14:textId="344CC0E6" w:rsidR="00A3382C" w:rsidRDefault="00A3382C" w:rsidP="00CB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bCs/>
              </w:rPr>
              <w:t>dostawa wraz z transportem i wniesieniem oraz instalacją gęstościomierza, a także przeszkolenie pracowników Zamawiającego</w:t>
            </w:r>
          </w:p>
          <w:p w14:paraId="16B722A0" w14:textId="0A8180E3" w:rsidR="00D75071" w:rsidRPr="00D75071" w:rsidRDefault="00D75071" w:rsidP="005F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DFDB68" w14:textId="480352D6" w:rsidR="00D75071" w:rsidRPr="00383B49" w:rsidRDefault="00D75071" w:rsidP="003C24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FE43B6" w14:textId="0685B7A8" w:rsidR="00D75071" w:rsidRPr="00383B49" w:rsidRDefault="00D75071" w:rsidP="003C242E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_____,___ zł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8712DC" w14:textId="18389E85" w:rsidR="00D75071" w:rsidRPr="00383B49" w:rsidRDefault="00D75071" w:rsidP="003C242E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 xml:space="preserve">….....% 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8484C9" w14:textId="1FB19F18" w:rsidR="00D75071" w:rsidRPr="00383B49" w:rsidRDefault="00D75071" w:rsidP="003C242E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______,__ zł</w:t>
            </w:r>
          </w:p>
        </w:tc>
      </w:tr>
    </w:tbl>
    <w:p w14:paraId="60B39616" w14:textId="5CBB5E43" w:rsidR="00FF0A4E" w:rsidRPr="009F531A" w:rsidRDefault="00FF0A4E" w:rsidP="00383B49">
      <w:pPr>
        <w:pStyle w:val="Tekstpodstawowy21"/>
        <w:numPr>
          <w:ilvl w:val="0"/>
          <w:numId w:val="32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46DB104" w14:textId="77777777" w:rsidR="00383B49" w:rsidRPr="00D87EDA" w:rsidRDefault="00383B49" w:rsidP="00383B49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6237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</w:tblGrid>
      <w:tr w:rsidR="00D75071" w14:paraId="3B844F65" w14:textId="77777777" w:rsidTr="00D75071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D2EF" w14:textId="77777777" w:rsidR="00D75071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35CD6B8" w14:textId="5CF59129" w:rsidR="00D75071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</w:t>
            </w:r>
            <w:r w:rsidRPr="006D229C">
              <w:rPr>
                <w:rFonts w:ascii="Arial Narrow" w:hAnsi="Arial Narrow"/>
                <w:b/>
                <w:sz w:val="20"/>
              </w:rPr>
              <w:t>odać zgodnie z pkt. 15</w:t>
            </w:r>
            <w:r>
              <w:rPr>
                <w:rFonts w:ascii="Arial Narrow" w:hAnsi="Arial Narrow"/>
                <w:b/>
                <w:sz w:val="20"/>
              </w:rPr>
              <w:t>.1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 SWZ</w:t>
            </w:r>
          </w:p>
          <w:p w14:paraId="754D8F6D" w14:textId="24426D03" w:rsidR="00D75071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75071" w14:paraId="183122F9" w14:textId="77777777" w:rsidTr="00D750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C97C" w14:textId="77777777" w:rsidR="00D75071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D2C9B36" w14:textId="19D3F1E6" w:rsidR="00D75071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(w miesiącach)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53C1" w14:textId="77777777" w:rsidR="00D75071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4033419" w14:textId="77777777" w:rsidR="00D75071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(w tygodniach)</w:t>
            </w:r>
          </w:p>
          <w:p w14:paraId="234B3B5D" w14:textId="0BC5F2E0" w:rsidR="00D75071" w:rsidRDefault="00D7507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75071" w14:paraId="3619CC20" w14:textId="77777777" w:rsidTr="00D750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692C" w14:textId="3CE2E312" w:rsidR="00D75071" w:rsidRDefault="00D75071" w:rsidP="00383B4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……. miesięcy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981A" w14:textId="13AA00C3" w:rsidR="00D75071" w:rsidRDefault="00D75071" w:rsidP="00383B4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 tygodni</w:t>
            </w:r>
          </w:p>
        </w:tc>
      </w:tr>
    </w:tbl>
    <w:p w14:paraId="6491C180" w14:textId="77777777" w:rsidR="00FF0A4E" w:rsidRDefault="00FF0A4E" w:rsidP="005602C6">
      <w:pPr>
        <w:pStyle w:val="Tekstpodstawowy21"/>
        <w:numPr>
          <w:ilvl w:val="0"/>
          <w:numId w:val="32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6B940D6" w14:textId="77777777" w:rsidR="00FF0A4E" w:rsidRDefault="00FF0A4E" w:rsidP="005602C6">
      <w:pPr>
        <w:pStyle w:val="Tekstpodstawowy21"/>
        <w:numPr>
          <w:ilvl w:val="0"/>
          <w:numId w:val="32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1E3D3BE2" w14:textId="0DE4FA42" w:rsidR="00D72240" w:rsidRPr="009F531A" w:rsidRDefault="00FF0A4E" w:rsidP="009F531A">
      <w:pPr>
        <w:pStyle w:val="Tekstpodstawowy21"/>
        <w:numPr>
          <w:ilvl w:val="0"/>
          <w:numId w:val="32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FF0A4E" w14:paraId="5A768C25" w14:textId="77777777" w:rsidTr="00481845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39EE70F" w14:textId="77777777" w:rsidR="00FF0A4E" w:rsidRDefault="00FF0A4E" w:rsidP="0048184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212E8B6" w14:textId="77777777" w:rsidR="00FF0A4E" w:rsidRDefault="00FF0A4E" w:rsidP="0048184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FF0A4E" w14:paraId="5C2BD11A" w14:textId="77777777" w:rsidTr="00481845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0EB555D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36962C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9F531A" w14:paraId="3324D769" w14:textId="77777777" w:rsidTr="00481845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3869810" w14:textId="77777777" w:rsidR="009F531A" w:rsidRDefault="009F531A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849A6C" w14:textId="77777777" w:rsidR="009F531A" w:rsidRDefault="009F531A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BF811AD" w14:textId="77777777" w:rsidR="00FF0A4E" w:rsidRPr="009F531A" w:rsidRDefault="00FF0A4E" w:rsidP="009F531A">
      <w:pPr>
        <w:pStyle w:val="Tekstpodstawowy21"/>
        <w:spacing w:before="0"/>
        <w:rPr>
          <w:rFonts w:ascii="Arial Narrow" w:hAnsi="Arial Narrow"/>
          <w:b w:val="0"/>
          <w:sz w:val="18"/>
          <w:szCs w:val="18"/>
          <w:u w:val="single"/>
        </w:rPr>
      </w:pPr>
    </w:p>
    <w:p w14:paraId="16CAC7B5" w14:textId="77777777" w:rsidR="00FF0A4E" w:rsidRDefault="00FF0A4E" w:rsidP="005602C6">
      <w:pPr>
        <w:pStyle w:val="Tekstpodstawowy21"/>
        <w:numPr>
          <w:ilvl w:val="0"/>
          <w:numId w:val="32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C5C2485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75F2043D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60999729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F48FB99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DE91884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25E4436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556BB7AA" w14:textId="77777777" w:rsidR="00FF0A4E" w:rsidRDefault="00FF0A4E" w:rsidP="00FF0A4E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2071CBC0" w14:textId="77777777" w:rsidR="00FF0A4E" w:rsidRDefault="00FF0A4E" w:rsidP="005602C6">
      <w:pPr>
        <w:pStyle w:val="Tekstpodstawowy"/>
        <w:numPr>
          <w:ilvl w:val="0"/>
          <w:numId w:val="32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48A25A2B" w14:textId="77777777" w:rsidR="00FF0A4E" w:rsidRDefault="00FF0A4E" w:rsidP="005602C6">
      <w:pPr>
        <w:pStyle w:val="Tekstpodstawowy"/>
        <w:numPr>
          <w:ilvl w:val="0"/>
          <w:numId w:val="3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176A0029" w14:textId="77777777" w:rsidR="00FF0A4E" w:rsidRDefault="00FF0A4E" w:rsidP="005602C6">
      <w:pPr>
        <w:pStyle w:val="Tekstpodstawowy"/>
        <w:numPr>
          <w:ilvl w:val="1"/>
          <w:numId w:val="32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5894E4E2" w14:textId="77777777" w:rsidR="00FF0A4E" w:rsidRDefault="00FF0A4E" w:rsidP="005602C6">
      <w:pPr>
        <w:pStyle w:val="Tekstpodstawowy"/>
        <w:numPr>
          <w:ilvl w:val="1"/>
          <w:numId w:val="32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31D9096" w14:textId="77777777" w:rsidR="00FF0A4E" w:rsidRPr="00D56056" w:rsidRDefault="00FF0A4E" w:rsidP="005602C6">
      <w:pPr>
        <w:pStyle w:val="Tekstpodstawowy"/>
        <w:numPr>
          <w:ilvl w:val="0"/>
          <w:numId w:val="32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40A635" w14:textId="633307A0" w:rsidR="00FF0A4E" w:rsidRDefault="00FF0A4E" w:rsidP="00FF0A4E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</w:t>
      </w:r>
      <w:r w:rsidR="00D82B71">
        <w:rPr>
          <w:rFonts w:ascii="Arial Narrow" w:hAnsi="Arial Narrow"/>
          <w:sz w:val="22"/>
          <w:szCs w:val="22"/>
        </w:rPr>
        <w:br/>
      </w:r>
      <w:r w:rsidRPr="00D5605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B34FF51" w14:textId="77777777" w:rsidR="00FF0A4E" w:rsidRPr="00D56056" w:rsidRDefault="00FF0A4E" w:rsidP="00FF0A4E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4B33ABE1" w14:textId="77777777" w:rsidR="00FF0A4E" w:rsidRPr="00160DBE" w:rsidRDefault="00FF0A4E" w:rsidP="00FF0A4E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1F74775E" w14:textId="77777777" w:rsidR="00FF0A4E" w:rsidRPr="006D7DBF" w:rsidRDefault="00FF0A4E" w:rsidP="00FF0A4E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69D4D4D" w14:textId="77777777" w:rsidR="00FF0A4E" w:rsidRPr="005536BA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3BAB74DD" w14:textId="77777777" w:rsidR="00FF0A4E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3BAF1FB9" w14:textId="77777777" w:rsidR="00FF0A4E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FF0A4E" w:rsidSect="009F531A">
      <w:footerReference w:type="default" r:id="rId9"/>
      <w:headerReference w:type="first" r:id="rId10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5C177" w14:textId="77777777" w:rsidR="00481845" w:rsidRDefault="00481845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481845" w:rsidRDefault="00481845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00000001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4652E42D" w:rsidR="00481845" w:rsidRDefault="0048184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27DA" w14:textId="77777777" w:rsidR="00481845" w:rsidRDefault="00481845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481845" w:rsidRDefault="00481845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E9E70" w14:textId="3F4D623D" w:rsidR="00365F2E" w:rsidRPr="00365F2E" w:rsidRDefault="00365F2E" w:rsidP="00365F2E">
    <w:pPr>
      <w:pStyle w:val="Nagwek"/>
      <w:jc w:val="center"/>
      <w:rPr>
        <w:rFonts w:ascii="Segoe UI" w:hAnsi="Segoe UI" w:cs="Segoe UI"/>
        <w:b/>
        <w:color w:val="000000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0FF564AF"/>
    <w:multiLevelType w:val="multilevel"/>
    <w:tmpl w:val="8BBAEF2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616B0D"/>
    <w:multiLevelType w:val="multilevel"/>
    <w:tmpl w:val="2188BBD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551B9"/>
    <w:multiLevelType w:val="multilevel"/>
    <w:tmpl w:val="87E4C1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5C563AD"/>
    <w:multiLevelType w:val="hybridMultilevel"/>
    <w:tmpl w:val="7DE6557C"/>
    <w:lvl w:ilvl="0" w:tplc="F312A78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473B7D"/>
    <w:multiLevelType w:val="hybridMultilevel"/>
    <w:tmpl w:val="A4DAB6E0"/>
    <w:lvl w:ilvl="0" w:tplc="236079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B746C15"/>
    <w:multiLevelType w:val="hybridMultilevel"/>
    <w:tmpl w:val="B6428270"/>
    <w:lvl w:ilvl="0" w:tplc="77162B6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781263"/>
    <w:multiLevelType w:val="multilevel"/>
    <w:tmpl w:val="8BBAEF2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569683C"/>
    <w:multiLevelType w:val="hybridMultilevel"/>
    <w:tmpl w:val="7DE6557C"/>
    <w:lvl w:ilvl="0" w:tplc="F312A78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A7F6792"/>
    <w:multiLevelType w:val="hybridMultilevel"/>
    <w:tmpl w:val="B6428270"/>
    <w:lvl w:ilvl="0" w:tplc="77162B6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2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28F36A5"/>
    <w:multiLevelType w:val="hybridMultilevel"/>
    <w:tmpl w:val="42C84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2843C6"/>
    <w:multiLevelType w:val="multilevel"/>
    <w:tmpl w:val="87E4C1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4C01386"/>
    <w:multiLevelType w:val="multilevel"/>
    <w:tmpl w:val="2188BBD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5F1045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0F27540"/>
    <w:multiLevelType w:val="hybridMultilevel"/>
    <w:tmpl w:val="73AADA26"/>
    <w:lvl w:ilvl="0" w:tplc="763E83E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23144F2"/>
    <w:multiLevelType w:val="hybridMultilevel"/>
    <w:tmpl w:val="42C84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A14A4D"/>
    <w:multiLevelType w:val="multilevel"/>
    <w:tmpl w:val="554E1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28413A"/>
    <w:multiLevelType w:val="multilevel"/>
    <w:tmpl w:val="E13C3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E7F3B2F"/>
    <w:multiLevelType w:val="multilevel"/>
    <w:tmpl w:val="4028A5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50" w15:restartNumberingAfterBreak="0">
    <w:nsid w:val="6F962DBA"/>
    <w:multiLevelType w:val="hybridMultilevel"/>
    <w:tmpl w:val="CF7ECF9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0F11DD4"/>
    <w:multiLevelType w:val="multilevel"/>
    <w:tmpl w:val="965CC09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3" w15:restartNumberingAfterBreak="0">
    <w:nsid w:val="72516CA9"/>
    <w:multiLevelType w:val="hybridMultilevel"/>
    <w:tmpl w:val="9DBA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7BBF240E"/>
    <w:multiLevelType w:val="hybridMultilevel"/>
    <w:tmpl w:val="6E16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1"/>
    </w:lvlOverride>
  </w:num>
  <w:num w:numId="9">
    <w:abstractNumId w:val="52"/>
  </w:num>
  <w:num w:numId="10">
    <w:abstractNumId w:val="36"/>
  </w:num>
  <w:num w:numId="11">
    <w:abstractNumId w:val="26"/>
  </w:num>
  <w:num w:numId="12">
    <w:abstractNumId w:val="22"/>
  </w:num>
  <w:num w:numId="13">
    <w:abstractNumId w:val="29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4"/>
  </w:num>
  <w:num w:numId="17">
    <w:abstractNumId w:val="42"/>
  </w:num>
  <w:num w:numId="18">
    <w:abstractNumId w:val="27"/>
  </w:num>
  <w:num w:numId="19">
    <w:abstractNumId w:val="38"/>
  </w:num>
  <w:num w:numId="20">
    <w:abstractNumId w:val="3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54"/>
  </w:num>
  <w:num w:numId="24">
    <w:abstractNumId w:val="31"/>
  </w:num>
  <w:num w:numId="25">
    <w:abstractNumId w:val="51"/>
  </w:num>
  <w:num w:numId="26">
    <w:abstractNumId w:val="28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21"/>
  </w:num>
  <w:num w:numId="32">
    <w:abstractNumId w:val="48"/>
  </w:num>
  <w:num w:numId="33">
    <w:abstractNumId w:val="20"/>
  </w:num>
  <w:num w:numId="34">
    <w:abstractNumId w:val="40"/>
  </w:num>
  <w:num w:numId="35">
    <w:abstractNumId w:val="16"/>
  </w:num>
  <w:num w:numId="36">
    <w:abstractNumId w:val="39"/>
  </w:num>
  <w:num w:numId="37">
    <w:abstractNumId w:val="37"/>
  </w:num>
  <w:num w:numId="38">
    <w:abstractNumId w:val="30"/>
  </w:num>
  <w:num w:numId="39">
    <w:abstractNumId w:val="44"/>
  </w:num>
  <w:num w:numId="40">
    <w:abstractNumId w:val="46"/>
  </w:num>
  <w:num w:numId="41">
    <w:abstractNumId w:val="35"/>
  </w:num>
  <w:num w:numId="42">
    <w:abstractNumId w:val="25"/>
  </w:num>
  <w:num w:numId="43">
    <w:abstractNumId w:val="43"/>
  </w:num>
  <w:num w:numId="44">
    <w:abstractNumId w:val="23"/>
  </w:num>
  <w:num w:numId="45">
    <w:abstractNumId w:val="24"/>
  </w:num>
  <w:num w:numId="46">
    <w:abstractNumId w:val="17"/>
  </w:num>
  <w:num w:numId="47">
    <w:abstractNumId w:val="19"/>
  </w:num>
  <w:num w:numId="48">
    <w:abstractNumId w:val="53"/>
  </w:num>
  <w:num w:numId="49">
    <w:abstractNumId w:val="55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6608"/>
    <w:rsid w:val="00012782"/>
    <w:rsid w:val="00013818"/>
    <w:rsid w:val="0002232B"/>
    <w:rsid w:val="00022DE1"/>
    <w:rsid w:val="00026056"/>
    <w:rsid w:val="00027119"/>
    <w:rsid w:val="0003392E"/>
    <w:rsid w:val="00045964"/>
    <w:rsid w:val="00050242"/>
    <w:rsid w:val="000505E3"/>
    <w:rsid w:val="00051AFD"/>
    <w:rsid w:val="00053056"/>
    <w:rsid w:val="00053F61"/>
    <w:rsid w:val="000551C4"/>
    <w:rsid w:val="00056A75"/>
    <w:rsid w:val="000601D3"/>
    <w:rsid w:val="0006083C"/>
    <w:rsid w:val="00063527"/>
    <w:rsid w:val="000647A7"/>
    <w:rsid w:val="00065E08"/>
    <w:rsid w:val="000660F5"/>
    <w:rsid w:val="0007077E"/>
    <w:rsid w:val="00070A9D"/>
    <w:rsid w:val="000739FF"/>
    <w:rsid w:val="00076F48"/>
    <w:rsid w:val="0007761D"/>
    <w:rsid w:val="000776B0"/>
    <w:rsid w:val="000806B1"/>
    <w:rsid w:val="00082224"/>
    <w:rsid w:val="000832CC"/>
    <w:rsid w:val="00084F68"/>
    <w:rsid w:val="000964F1"/>
    <w:rsid w:val="000A1200"/>
    <w:rsid w:val="000A3801"/>
    <w:rsid w:val="000B0EB9"/>
    <w:rsid w:val="000B21E6"/>
    <w:rsid w:val="000B2382"/>
    <w:rsid w:val="000B44A1"/>
    <w:rsid w:val="000B7251"/>
    <w:rsid w:val="000C0DAD"/>
    <w:rsid w:val="000C4FFA"/>
    <w:rsid w:val="000C61C8"/>
    <w:rsid w:val="000C7EB6"/>
    <w:rsid w:val="000D0C0F"/>
    <w:rsid w:val="000D1035"/>
    <w:rsid w:val="000D173D"/>
    <w:rsid w:val="000D634B"/>
    <w:rsid w:val="000E16C7"/>
    <w:rsid w:val="000E16F7"/>
    <w:rsid w:val="000E214E"/>
    <w:rsid w:val="000E4417"/>
    <w:rsid w:val="000E65B9"/>
    <w:rsid w:val="000E7C20"/>
    <w:rsid w:val="001041E7"/>
    <w:rsid w:val="00104278"/>
    <w:rsid w:val="001055D9"/>
    <w:rsid w:val="0011007D"/>
    <w:rsid w:val="00120848"/>
    <w:rsid w:val="00121579"/>
    <w:rsid w:val="00122B36"/>
    <w:rsid w:val="00132B0D"/>
    <w:rsid w:val="00133057"/>
    <w:rsid w:val="001354FE"/>
    <w:rsid w:val="0014585A"/>
    <w:rsid w:val="00145CFA"/>
    <w:rsid w:val="00151535"/>
    <w:rsid w:val="001526D2"/>
    <w:rsid w:val="00153E28"/>
    <w:rsid w:val="0015408A"/>
    <w:rsid w:val="00154D69"/>
    <w:rsid w:val="00155F88"/>
    <w:rsid w:val="00165687"/>
    <w:rsid w:val="00170CBC"/>
    <w:rsid w:val="00170D1F"/>
    <w:rsid w:val="0017128F"/>
    <w:rsid w:val="001729FF"/>
    <w:rsid w:val="001733D6"/>
    <w:rsid w:val="0017522A"/>
    <w:rsid w:val="00185162"/>
    <w:rsid w:val="00187FA3"/>
    <w:rsid w:val="00193817"/>
    <w:rsid w:val="00194CB4"/>
    <w:rsid w:val="001957E7"/>
    <w:rsid w:val="001B4C24"/>
    <w:rsid w:val="001B64D2"/>
    <w:rsid w:val="001B6B36"/>
    <w:rsid w:val="001C0C82"/>
    <w:rsid w:val="001C1BC2"/>
    <w:rsid w:val="001C65AE"/>
    <w:rsid w:val="001D18BE"/>
    <w:rsid w:val="001D2335"/>
    <w:rsid w:val="001D557D"/>
    <w:rsid w:val="001D6378"/>
    <w:rsid w:val="001D7119"/>
    <w:rsid w:val="001E1179"/>
    <w:rsid w:val="001F502C"/>
    <w:rsid w:val="001F6A76"/>
    <w:rsid w:val="002030B4"/>
    <w:rsid w:val="00205698"/>
    <w:rsid w:val="00207F14"/>
    <w:rsid w:val="002166F4"/>
    <w:rsid w:val="0022081E"/>
    <w:rsid w:val="00222034"/>
    <w:rsid w:val="00223DAD"/>
    <w:rsid w:val="00225324"/>
    <w:rsid w:val="00226805"/>
    <w:rsid w:val="00240949"/>
    <w:rsid w:val="00245F04"/>
    <w:rsid w:val="002465FD"/>
    <w:rsid w:val="00246BC1"/>
    <w:rsid w:val="00253556"/>
    <w:rsid w:val="00260729"/>
    <w:rsid w:val="00260BF7"/>
    <w:rsid w:val="00262386"/>
    <w:rsid w:val="002661C9"/>
    <w:rsid w:val="0027000C"/>
    <w:rsid w:val="00275DA1"/>
    <w:rsid w:val="00276E65"/>
    <w:rsid w:val="00277F8F"/>
    <w:rsid w:val="00287207"/>
    <w:rsid w:val="002878C9"/>
    <w:rsid w:val="0029181E"/>
    <w:rsid w:val="00295294"/>
    <w:rsid w:val="00297469"/>
    <w:rsid w:val="002A0D63"/>
    <w:rsid w:val="002A3516"/>
    <w:rsid w:val="002A6738"/>
    <w:rsid w:val="002B026B"/>
    <w:rsid w:val="002B5C94"/>
    <w:rsid w:val="002B6D8D"/>
    <w:rsid w:val="002C0ABF"/>
    <w:rsid w:val="002C3E45"/>
    <w:rsid w:val="002C4080"/>
    <w:rsid w:val="002C550B"/>
    <w:rsid w:val="002D4592"/>
    <w:rsid w:val="002D54C6"/>
    <w:rsid w:val="002D7415"/>
    <w:rsid w:val="002E0A2F"/>
    <w:rsid w:val="002E474A"/>
    <w:rsid w:val="002E60B6"/>
    <w:rsid w:val="002F740D"/>
    <w:rsid w:val="002F7E81"/>
    <w:rsid w:val="003114C1"/>
    <w:rsid w:val="00311F9D"/>
    <w:rsid w:val="00312452"/>
    <w:rsid w:val="00315086"/>
    <w:rsid w:val="003153C1"/>
    <w:rsid w:val="00316099"/>
    <w:rsid w:val="0031610A"/>
    <w:rsid w:val="00321889"/>
    <w:rsid w:val="00321F38"/>
    <w:rsid w:val="00324D0F"/>
    <w:rsid w:val="003300A8"/>
    <w:rsid w:val="003329AD"/>
    <w:rsid w:val="0033504F"/>
    <w:rsid w:val="0033725D"/>
    <w:rsid w:val="003377AC"/>
    <w:rsid w:val="00337E2D"/>
    <w:rsid w:val="003402F3"/>
    <w:rsid w:val="00340491"/>
    <w:rsid w:val="00343495"/>
    <w:rsid w:val="0034474C"/>
    <w:rsid w:val="00344E5B"/>
    <w:rsid w:val="00345ECD"/>
    <w:rsid w:val="00346A51"/>
    <w:rsid w:val="00351DBC"/>
    <w:rsid w:val="00355618"/>
    <w:rsid w:val="00360D7E"/>
    <w:rsid w:val="0036371A"/>
    <w:rsid w:val="003645FD"/>
    <w:rsid w:val="00365022"/>
    <w:rsid w:val="00365F2E"/>
    <w:rsid w:val="00366C81"/>
    <w:rsid w:val="00371529"/>
    <w:rsid w:val="00373C67"/>
    <w:rsid w:val="0037746C"/>
    <w:rsid w:val="003837E9"/>
    <w:rsid w:val="00383B49"/>
    <w:rsid w:val="003861E4"/>
    <w:rsid w:val="00386999"/>
    <w:rsid w:val="00390B08"/>
    <w:rsid w:val="00396937"/>
    <w:rsid w:val="003B135B"/>
    <w:rsid w:val="003B356C"/>
    <w:rsid w:val="003C1BDF"/>
    <w:rsid w:val="003C242E"/>
    <w:rsid w:val="003C35BE"/>
    <w:rsid w:val="003C46B0"/>
    <w:rsid w:val="003C4D2E"/>
    <w:rsid w:val="003C6697"/>
    <w:rsid w:val="003C68DB"/>
    <w:rsid w:val="003D1627"/>
    <w:rsid w:val="003E3874"/>
    <w:rsid w:val="003F31C5"/>
    <w:rsid w:val="003F6F38"/>
    <w:rsid w:val="003F774F"/>
    <w:rsid w:val="00406E93"/>
    <w:rsid w:val="00407916"/>
    <w:rsid w:val="00407F7B"/>
    <w:rsid w:val="00415509"/>
    <w:rsid w:val="004264C3"/>
    <w:rsid w:val="00427ECA"/>
    <w:rsid w:val="0043068A"/>
    <w:rsid w:val="004314AD"/>
    <w:rsid w:val="004318E7"/>
    <w:rsid w:val="00434259"/>
    <w:rsid w:val="00435319"/>
    <w:rsid w:val="0044152F"/>
    <w:rsid w:val="0044563A"/>
    <w:rsid w:val="0045213C"/>
    <w:rsid w:val="00461A60"/>
    <w:rsid w:val="0046260D"/>
    <w:rsid w:val="004643FA"/>
    <w:rsid w:val="00465D52"/>
    <w:rsid w:val="004724C2"/>
    <w:rsid w:val="00473500"/>
    <w:rsid w:val="00473ECD"/>
    <w:rsid w:val="004764E2"/>
    <w:rsid w:val="00480B9B"/>
    <w:rsid w:val="00481845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282C"/>
    <w:rsid w:val="004B5A3F"/>
    <w:rsid w:val="004C712B"/>
    <w:rsid w:val="004D0C1D"/>
    <w:rsid w:val="004D1B16"/>
    <w:rsid w:val="004D287C"/>
    <w:rsid w:val="004D4BA7"/>
    <w:rsid w:val="004E3C78"/>
    <w:rsid w:val="004F0032"/>
    <w:rsid w:val="004F08E0"/>
    <w:rsid w:val="004F2CBF"/>
    <w:rsid w:val="004F74B6"/>
    <w:rsid w:val="00500046"/>
    <w:rsid w:val="00505E8E"/>
    <w:rsid w:val="00510A1C"/>
    <w:rsid w:val="00510E80"/>
    <w:rsid w:val="005132A7"/>
    <w:rsid w:val="00516C63"/>
    <w:rsid w:val="005172BF"/>
    <w:rsid w:val="00517D16"/>
    <w:rsid w:val="005235D0"/>
    <w:rsid w:val="005242B3"/>
    <w:rsid w:val="0053182F"/>
    <w:rsid w:val="00531F4F"/>
    <w:rsid w:val="00537354"/>
    <w:rsid w:val="00541BEE"/>
    <w:rsid w:val="0054483D"/>
    <w:rsid w:val="00544C2C"/>
    <w:rsid w:val="0054757C"/>
    <w:rsid w:val="005602C6"/>
    <w:rsid w:val="00563E5B"/>
    <w:rsid w:val="00563F4B"/>
    <w:rsid w:val="00565F22"/>
    <w:rsid w:val="00570028"/>
    <w:rsid w:val="005818B1"/>
    <w:rsid w:val="00581BE0"/>
    <w:rsid w:val="005833E4"/>
    <w:rsid w:val="0059082E"/>
    <w:rsid w:val="00594502"/>
    <w:rsid w:val="00596AE4"/>
    <w:rsid w:val="005A2A43"/>
    <w:rsid w:val="005A55AE"/>
    <w:rsid w:val="005A5F52"/>
    <w:rsid w:val="005A674E"/>
    <w:rsid w:val="005B1147"/>
    <w:rsid w:val="005B1EA8"/>
    <w:rsid w:val="005B676A"/>
    <w:rsid w:val="005B7A75"/>
    <w:rsid w:val="005C2134"/>
    <w:rsid w:val="005C3682"/>
    <w:rsid w:val="005C5332"/>
    <w:rsid w:val="005C611E"/>
    <w:rsid w:val="005D5FFC"/>
    <w:rsid w:val="005D62F8"/>
    <w:rsid w:val="005E55BD"/>
    <w:rsid w:val="005F02BF"/>
    <w:rsid w:val="005F0C3A"/>
    <w:rsid w:val="005F1B78"/>
    <w:rsid w:val="005F355C"/>
    <w:rsid w:val="006015DA"/>
    <w:rsid w:val="006037FA"/>
    <w:rsid w:val="0060540A"/>
    <w:rsid w:val="00607A76"/>
    <w:rsid w:val="00610FD9"/>
    <w:rsid w:val="00613826"/>
    <w:rsid w:val="006163B6"/>
    <w:rsid w:val="00620007"/>
    <w:rsid w:val="006206CF"/>
    <w:rsid w:val="006240D2"/>
    <w:rsid w:val="006279AD"/>
    <w:rsid w:val="00635EC9"/>
    <w:rsid w:val="006530D5"/>
    <w:rsid w:val="00661113"/>
    <w:rsid w:val="00662929"/>
    <w:rsid w:val="00663957"/>
    <w:rsid w:val="0066795C"/>
    <w:rsid w:val="00671E1A"/>
    <w:rsid w:val="00675F35"/>
    <w:rsid w:val="00681019"/>
    <w:rsid w:val="00681220"/>
    <w:rsid w:val="00681E6D"/>
    <w:rsid w:val="006863A9"/>
    <w:rsid w:val="00687FF3"/>
    <w:rsid w:val="0069178F"/>
    <w:rsid w:val="00691A79"/>
    <w:rsid w:val="00691F3D"/>
    <w:rsid w:val="00694C2B"/>
    <w:rsid w:val="00696365"/>
    <w:rsid w:val="006A1567"/>
    <w:rsid w:val="006A22CA"/>
    <w:rsid w:val="006A6990"/>
    <w:rsid w:val="006B162A"/>
    <w:rsid w:val="006B3C4A"/>
    <w:rsid w:val="006C452D"/>
    <w:rsid w:val="006C688A"/>
    <w:rsid w:val="006D7DBF"/>
    <w:rsid w:val="006E566D"/>
    <w:rsid w:val="006E665A"/>
    <w:rsid w:val="006F085F"/>
    <w:rsid w:val="006F1837"/>
    <w:rsid w:val="00706BC4"/>
    <w:rsid w:val="007107FF"/>
    <w:rsid w:val="00710CC3"/>
    <w:rsid w:val="007117FE"/>
    <w:rsid w:val="00716105"/>
    <w:rsid w:val="007209A3"/>
    <w:rsid w:val="00724159"/>
    <w:rsid w:val="00725132"/>
    <w:rsid w:val="007331EB"/>
    <w:rsid w:val="00744E42"/>
    <w:rsid w:val="00746301"/>
    <w:rsid w:val="00754311"/>
    <w:rsid w:val="0075554E"/>
    <w:rsid w:val="00755ED2"/>
    <w:rsid w:val="00755FA9"/>
    <w:rsid w:val="00760624"/>
    <w:rsid w:val="00760FDE"/>
    <w:rsid w:val="007669A0"/>
    <w:rsid w:val="00773601"/>
    <w:rsid w:val="00773F94"/>
    <w:rsid w:val="007836B6"/>
    <w:rsid w:val="00784AEC"/>
    <w:rsid w:val="00786F57"/>
    <w:rsid w:val="0079180D"/>
    <w:rsid w:val="007919EF"/>
    <w:rsid w:val="00791BD9"/>
    <w:rsid w:val="007920A1"/>
    <w:rsid w:val="00792157"/>
    <w:rsid w:val="007946DF"/>
    <w:rsid w:val="00797991"/>
    <w:rsid w:val="007A6C9B"/>
    <w:rsid w:val="007B12D9"/>
    <w:rsid w:val="007B6448"/>
    <w:rsid w:val="007C6D05"/>
    <w:rsid w:val="007D0FFF"/>
    <w:rsid w:val="007D67B5"/>
    <w:rsid w:val="007E1209"/>
    <w:rsid w:val="007E24DE"/>
    <w:rsid w:val="007E40F5"/>
    <w:rsid w:val="007E5AB0"/>
    <w:rsid w:val="007E682F"/>
    <w:rsid w:val="007F2C2E"/>
    <w:rsid w:val="007F33D3"/>
    <w:rsid w:val="007F5CCD"/>
    <w:rsid w:val="00811611"/>
    <w:rsid w:val="00811BBB"/>
    <w:rsid w:val="0082404D"/>
    <w:rsid w:val="00826ABC"/>
    <w:rsid w:val="0083071B"/>
    <w:rsid w:val="00831096"/>
    <w:rsid w:val="00835C69"/>
    <w:rsid w:val="00835FCA"/>
    <w:rsid w:val="008363E4"/>
    <w:rsid w:val="00837522"/>
    <w:rsid w:val="008409E6"/>
    <w:rsid w:val="0084269D"/>
    <w:rsid w:val="00853A73"/>
    <w:rsid w:val="0085454F"/>
    <w:rsid w:val="00855A73"/>
    <w:rsid w:val="0087042B"/>
    <w:rsid w:val="00870E32"/>
    <w:rsid w:val="00871241"/>
    <w:rsid w:val="008825C6"/>
    <w:rsid w:val="00882F27"/>
    <w:rsid w:val="008906BA"/>
    <w:rsid w:val="00890EB5"/>
    <w:rsid w:val="00896A33"/>
    <w:rsid w:val="00896F17"/>
    <w:rsid w:val="008A2882"/>
    <w:rsid w:val="008A3FD1"/>
    <w:rsid w:val="008B2BB0"/>
    <w:rsid w:val="008B2D39"/>
    <w:rsid w:val="008C2864"/>
    <w:rsid w:val="008C2AE8"/>
    <w:rsid w:val="008C3B94"/>
    <w:rsid w:val="008C74A1"/>
    <w:rsid w:val="008D0184"/>
    <w:rsid w:val="008D391B"/>
    <w:rsid w:val="008D4164"/>
    <w:rsid w:val="008D70FE"/>
    <w:rsid w:val="008E1017"/>
    <w:rsid w:val="008E25F8"/>
    <w:rsid w:val="008E4636"/>
    <w:rsid w:val="008E60E7"/>
    <w:rsid w:val="008E7249"/>
    <w:rsid w:val="008E78B8"/>
    <w:rsid w:val="008F1314"/>
    <w:rsid w:val="008F6FC1"/>
    <w:rsid w:val="0090701B"/>
    <w:rsid w:val="00907E7D"/>
    <w:rsid w:val="00913D57"/>
    <w:rsid w:val="00915BDE"/>
    <w:rsid w:val="009164DB"/>
    <w:rsid w:val="009177AD"/>
    <w:rsid w:val="00922670"/>
    <w:rsid w:val="00922897"/>
    <w:rsid w:val="009251C3"/>
    <w:rsid w:val="00926E74"/>
    <w:rsid w:val="00930F5D"/>
    <w:rsid w:val="009359D7"/>
    <w:rsid w:val="009517A0"/>
    <w:rsid w:val="00951FB7"/>
    <w:rsid w:val="00956CF4"/>
    <w:rsid w:val="00960A30"/>
    <w:rsid w:val="00963216"/>
    <w:rsid w:val="009645AD"/>
    <w:rsid w:val="00967A3B"/>
    <w:rsid w:val="00970A7C"/>
    <w:rsid w:val="009721C2"/>
    <w:rsid w:val="0097313D"/>
    <w:rsid w:val="00980740"/>
    <w:rsid w:val="00980994"/>
    <w:rsid w:val="00980CD0"/>
    <w:rsid w:val="0098406E"/>
    <w:rsid w:val="00993C9D"/>
    <w:rsid w:val="00996DD9"/>
    <w:rsid w:val="009A092C"/>
    <w:rsid w:val="009A72ED"/>
    <w:rsid w:val="009A72FF"/>
    <w:rsid w:val="009B0BA4"/>
    <w:rsid w:val="009B22D8"/>
    <w:rsid w:val="009B4C25"/>
    <w:rsid w:val="009B559B"/>
    <w:rsid w:val="009B5C50"/>
    <w:rsid w:val="009B6946"/>
    <w:rsid w:val="009B77E1"/>
    <w:rsid w:val="009C101C"/>
    <w:rsid w:val="009D03AC"/>
    <w:rsid w:val="009D0DF9"/>
    <w:rsid w:val="009D10A0"/>
    <w:rsid w:val="009D1E41"/>
    <w:rsid w:val="009D3DE0"/>
    <w:rsid w:val="009D4CAB"/>
    <w:rsid w:val="009D5A96"/>
    <w:rsid w:val="009D66DE"/>
    <w:rsid w:val="009D6A9B"/>
    <w:rsid w:val="009D73D8"/>
    <w:rsid w:val="009D7993"/>
    <w:rsid w:val="009E5322"/>
    <w:rsid w:val="009E5B6F"/>
    <w:rsid w:val="009E75DA"/>
    <w:rsid w:val="009F2E36"/>
    <w:rsid w:val="009F531A"/>
    <w:rsid w:val="00A01E6B"/>
    <w:rsid w:val="00A01EE9"/>
    <w:rsid w:val="00A03B6D"/>
    <w:rsid w:val="00A03CFD"/>
    <w:rsid w:val="00A05D97"/>
    <w:rsid w:val="00A128D6"/>
    <w:rsid w:val="00A12B5B"/>
    <w:rsid w:val="00A12D8D"/>
    <w:rsid w:val="00A13C81"/>
    <w:rsid w:val="00A152F7"/>
    <w:rsid w:val="00A21ACF"/>
    <w:rsid w:val="00A26E88"/>
    <w:rsid w:val="00A32C12"/>
    <w:rsid w:val="00A3382C"/>
    <w:rsid w:val="00A37584"/>
    <w:rsid w:val="00A4144D"/>
    <w:rsid w:val="00A43AEE"/>
    <w:rsid w:val="00A45F68"/>
    <w:rsid w:val="00A53F3E"/>
    <w:rsid w:val="00A64C89"/>
    <w:rsid w:val="00A66B48"/>
    <w:rsid w:val="00A74745"/>
    <w:rsid w:val="00A7665E"/>
    <w:rsid w:val="00A77DE3"/>
    <w:rsid w:val="00A84164"/>
    <w:rsid w:val="00A856F2"/>
    <w:rsid w:val="00A91C26"/>
    <w:rsid w:val="00A93F59"/>
    <w:rsid w:val="00A94A40"/>
    <w:rsid w:val="00A96AE8"/>
    <w:rsid w:val="00A971E0"/>
    <w:rsid w:val="00A97F58"/>
    <w:rsid w:val="00AA1FD9"/>
    <w:rsid w:val="00AA249C"/>
    <w:rsid w:val="00AA62BD"/>
    <w:rsid w:val="00AA70C5"/>
    <w:rsid w:val="00AB532C"/>
    <w:rsid w:val="00AB6996"/>
    <w:rsid w:val="00AC1F00"/>
    <w:rsid w:val="00AC7FC3"/>
    <w:rsid w:val="00AD5A0A"/>
    <w:rsid w:val="00AE06A4"/>
    <w:rsid w:val="00AE39F4"/>
    <w:rsid w:val="00AF3071"/>
    <w:rsid w:val="00AF31E6"/>
    <w:rsid w:val="00AF430B"/>
    <w:rsid w:val="00AF7271"/>
    <w:rsid w:val="00B01FC8"/>
    <w:rsid w:val="00B03003"/>
    <w:rsid w:val="00B04B41"/>
    <w:rsid w:val="00B0765C"/>
    <w:rsid w:val="00B07D47"/>
    <w:rsid w:val="00B11FC3"/>
    <w:rsid w:val="00B26BEE"/>
    <w:rsid w:val="00B27276"/>
    <w:rsid w:val="00B277FD"/>
    <w:rsid w:val="00B40A05"/>
    <w:rsid w:val="00B40E30"/>
    <w:rsid w:val="00B418F5"/>
    <w:rsid w:val="00B43910"/>
    <w:rsid w:val="00B43E72"/>
    <w:rsid w:val="00B45248"/>
    <w:rsid w:val="00B47D12"/>
    <w:rsid w:val="00B51BAC"/>
    <w:rsid w:val="00B6205B"/>
    <w:rsid w:val="00B63F29"/>
    <w:rsid w:val="00B649CE"/>
    <w:rsid w:val="00B64A6E"/>
    <w:rsid w:val="00B777A2"/>
    <w:rsid w:val="00B8208B"/>
    <w:rsid w:val="00B82632"/>
    <w:rsid w:val="00BA0DD9"/>
    <w:rsid w:val="00BA2EA5"/>
    <w:rsid w:val="00BA5AF2"/>
    <w:rsid w:val="00BB1A53"/>
    <w:rsid w:val="00BB2F1B"/>
    <w:rsid w:val="00BB79D8"/>
    <w:rsid w:val="00BC6971"/>
    <w:rsid w:val="00BC6D10"/>
    <w:rsid w:val="00BD236F"/>
    <w:rsid w:val="00BD4964"/>
    <w:rsid w:val="00BD78F6"/>
    <w:rsid w:val="00BE571C"/>
    <w:rsid w:val="00BE5722"/>
    <w:rsid w:val="00BE6D9D"/>
    <w:rsid w:val="00BF3938"/>
    <w:rsid w:val="00BF4410"/>
    <w:rsid w:val="00BF703F"/>
    <w:rsid w:val="00C02E21"/>
    <w:rsid w:val="00C064FE"/>
    <w:rsid w:val="00C104F1"/>
    <w:rsid w:val="00C14106"/>
    <w:rsid w:val="00C20B1A"/>
    <w:rsid w:val="00C31E13"/>
    <w:rsid w:val="00C322BD"/>
    <w:rsid w:val="00C35823"/>
    <w:rsid w:val="00C41B76"/>
    <w:rsid w:val="00C4237D"/>
    <w:rsid w:val="00C43F7A"/>
    <w:rsid w:val="00C45A32"/>
    <w:rsid w:val="00C501B5"/>
    <w:rsid w:val="00C535B2"/>
    <w:rsid w:val="00C61CA4"/>
    <w:rsid w:val="00C642C6"/>
    <w:rsid w:val="00C648CE"/>
    <w:rsid w:val="00C66C28"/>
    <w:rsid w:val="00C67A28"/>
    <w:rsid w:val="00C70788"/>
    <w:rsid w:val="00C7453E"/>
    <w:rsid w:val="00C74588"/>
    <w:rsid w:val="00C75290"/>
    <w:rsid w:val="00C8123E"/>
    <w:rsid w:val="00C81A5D"/>
    <w:rsid w:val="00C82683"/>
    <w:rsid w:val="00C826FC"/>
    <w:rsid w:val="00C86505"/>
    <w:rsid w:val="00C946B0"/>
    <w:rsid w:val="00C96554"/>
    <w:rsid w:val="00CA5FF9"/>
    <w:rsid w:val="00CA6D6A"/>
    <w:rsid w:val="00CA7E14"/>
    <w:rsid w:val="00CB173C"/>
    <w:rsid w:val="00CB298B"/>
    <w:rsid w:val="00CB2E7A"/>
    <w:rsid w:val="00CC65C9"/>
    <w:rsid w:val="00CC69B3"/>
    <w:rsid w:val="00CC70F3"/>
    <w:rsid w:val="00CD4A45"/>
    <w:rsid w:val="00CD4B9B"/>
    <w:rsid w:val="00CD5E17"/>
    <w:rsid w:val="00CD7916"/>
    <w:rsid w:val="00CE46F1"/>
    <w:rsid w:val="00CE6307"/>
    <w:rsid w:val="00CF0066"/>
    <w:rsid w:val="00CF4028"/>
    <w:rsid w:val="00D0216A"/>
    <w:rsid w:val="00D050FC"/>
    <w:rsid w:val="00D15C32"/>
    <w:rsid w:val="00D223B7"/>
    <w:rsid w:val="00D26B41"/>
    <w:rsid w:val="00D27577"/>
    <w:rsid w:val="00D304FA"/>
    <w:rsid w:val="00D369EE"/>
    <w:rsid w:val="00D36D8E"/>
    <w:rsid w:val="00D4521E"/>
    <w:rsid w:val="00D50EBA"/>
    <w:rsid w:val="00D52C7B"/>
    <w:rsid w:val="00D52F5A"/>
    <w:rsid w:val="00D5596C"/>
    <w:rsid w:val="00D56056"/>
    <w:rsid w:val="00D60869"/>
    <w:rsid w:val="00D61B36"/>
    <w:rsid w:val="00D72240"/>
    <w:rsid w:val="00D72EB8"/>
    <w:rsid w:val="00D75071"/>
    <w:rsid w:val="00D77C9F"/>
    <w:rsid w:val="00D77E0A"/>
    <w:rsid w:val="00D809DF"/>
    <w:rsid w:val="00D812B2"/>
    <w:rsid w:val="00D82B71"/>
    <w:rsid w:val="00D87EDA"/>
    <w:rsid w:val="00D91E36"/>
    <w:rsid w:val="00D93FEC"/>
    <w:rsid w:val="00D97717"/>
    <w:rsid w:val="00DA2730"/>
    <w:rsid w:val="00DB0E78"/>
    <w:rsid w:val="00DB2C7B"/>
    <w:rsid w:val="00DB794D"/>
    <w:rsid w:val="00DC0EAF"/>
    <w:rsid w:val="00DC4392"/>
    <w:rsid w:val="00DC70B7"/>
    <w:rsid w:val="00DC7163"/>
    <w:rsid w:val="00DD0BFE"/>
    <w:rsid w:val="00DD117F"/>
    <w:rsid w:val="00DD209D"/>
    <w:rsid w:val="00DD575A"/>
    <w:rsid w:val="00DD7BC6"/>
    <w:rsid w:val="00DD7E40"/>
    <w:rsid w:val="00DE0F57"/>
    <w:rsid w:val="00DE320F"/>
    <w:rsid w:val="00DE4497"/>
    <w:rsid w:val="00DE4BC0"/>
    <w:rsid w:val="00DE5D9F"/>
    <w:rsid w:val="00DF1DD8"/>
    <w:rsid w:val="00DF40C7"/>
    <w:rsid w:val="00DF591A"/>
    <w:rsid w:val="00E00616"/>
    <w:rsid w:val="00E033C5"/>
    <w:rsid w:val="00E04E9C"/>
    <w:rsid w:val="00E058BB"/>
    <w:rsid w:val="00E106B6"/>
    <w:rsid w:val="00E11842"/>
    <w:rsid w:val="00E13734"/>
    <w:rsid w:val="00E2256D"/>
    <w:rsid w:val="00E24515"/>
    <w:rsid w:val="00E2598A"/>
    <w:rsid w:val="00E3020F"/>
    <w:rsid w:val="00E377E8"/>
    <w:rsid w:val="00E41B27"/>
    <w:rsid w:val="00E459E6"/>
    <w:rsid w:val="00E474BD"/>
    <w:rsid w:val="00E47A3D"/>
    <w:rsid w:val="00E53DC2"/>
    <w:rsid w:val="00E53DC6"/>
    <w:rsid w:val="00E5417B"/>
    <w:rsid w:val="00E5728E"/>
    <w:rsid w:val="00E6249C"/>
    <w:rsid w:val="00E62CDC"/>
    <w:rsid w:val="00E66436"/>
    <w:rsid w:val="00E735D4"/>
    <w:rsid w:val="00E757AA"/>
    <w:rsid w:val="00E812D9"/>
    <w:rsid w:val="00E82066"/>
    <w:rsid w:val="00E825C9"/>
    <w:rsid w:val="00E87B37"/>
    <w:rsid w:val="00E970DF"/>
    <w:rsid w:val="00EA2252"/>
    <w:rsid w:val="00EA292E"/>
    <w:rsid w:val="00EA317E"/>
    <w:rsid w:val="00EB1600"/>
    <w:rsid w:val="00EB2B85"/>
    <w:rsid w:val="00EC0821"/>
    <w:rsid w:val="00EC766F"/>
    <w:rsid w:val="00ED155A"/>
    <w:rsid w:val="00ED25AB"/>
    <w:rsid w:val="00ED59D5"/>
    <w:rsid w:val="00ED5C5C"/>
    <w:rsid w:val="00ED6657"/>
    <w:rsid w:val="00EE1E28"/>
    <w:rsid w:val="00EE2591"/>
    <w:rsid w:val="00EF17C6"/>
    <w:rsid w:val="00EF1B43"/>
    <w:rsid w:val="00EF7A40"/>
    <w:rsid w:val="00F0636F"/>
    <w:rsid w:val="00F109DB"/>
    <w:rsid w:val="00F13DA8"/>
    <w:rsid w:val="00F1648E"/>
    <w:rsid w:val="00F16D71"/>
    <w:rsid w:val="00F174DA"/>
    <w:rsid w:val="00F2070C"/>
    <w:rsid w:val="00F20DB9"/>
    <w:rsid w:val="00F2270D"/>
    <w:rsid w:val="00F256EB"/>
    <w:rsid w:val="00F26672"/>
    <w:rsid w:val="00F32551"/>
    <w:rsid w:val="00F4004E"/>
    <w:rsid w:val="00F41034"/>
    <w:rsid w:val="00F417F3"/>
    <w:rsid w:val="00F41DE9"/>
    <w:rsid w:val="00F41E97"/>
    <w:rsid w:val="00F44854"/>
    <w:rsid w:val="00F46338"/>
    <w:rsid w:val="00F46824"/>
    <w:rsid w:val="00F54D9B"/>
    <w:rsid w:val="00F636D8"/>
    <w:rsid w:val="00F64117"/>
    <w:rsid w:val="00F66849"/>
    <w:rsid w:val="00F66B57"/>
    <w:rsid w:val="00F7229E"/>
    <w:rsid w:val="00F7629B"/>
    <w:rsid w:val="00F80CF5"/>
    <w:rsid w:val="00F8176D"/>
    <w:rsid w:val="00F87BB1"/>
    <w:rsid w:val="00F91452"/>
    <w:rsid w:val="00F9162F"/>
    <w:rsid w:val="00F93A78"/>
    <w:rsid w:val="00FA041E"/>
    <w:rsid w:val="00FA6FFD"/>
    <w:rsid w:val="00FB3181"/>
    <w:rsid w:val="00FB5EB9"/>
    <w:rsid w:val="00FC1B49"/>
    <w:rsid w:val="00FC41C2"/>
    <w:rsid w:val="00FE6FC2"/>
    <w:rsid w:val="00FF0A4E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8BA2DD4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BB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,L1 Znak,Numerowanie Znak,Akapit z listą5 Znak,Akapit z listą BS Znak,lp1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D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F114-8E44-4814-B4D7-B4725BDE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Cyż</cp:lastModifiedBy>
  <cp:revision>9</cp:revision>
  <cp:lastPrinted>2022-03-29T11:23:00Z</cp:lastPrinted>
  <dcterms:created xsi:type="dcterms:W3CDTF">2022-09-09T11:03:00Z</dcterms:created>
  <dcterms:modified xsi:type="dcterms:W3CDTF">2022-10-12T07:37:00Z</dcterms:modified>
</cp:coreProperties>
</file>