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70D3" w:rsidRPr="00B642B4" w:rsidRDefault="003C70D3" w:rsidP="00CA6D0F">
      <w:pPr>
        <w:spacing w:line="276" w:lineRule="auto"/>
        <w:jc w:val="both"/>
        <w:rPr>
          <w:sz w:val="22"/>
          <w:szCs w:val="22"/>
        </w:rPr>
      </w:pPr>
      <w:r w:rsidRPr="00B642B4">
        <w:rPr>
          <w:sz w:val="22"/>
          <w:szCs w:val="22"/>
        </w:rPr>
        <w:t xml:space="preserve"> </w:t>
      </w:r>
    </w:p>
    <w:p w:rsidR="003C40D2" w:rsidRPr="00B642B4" w:rsidRDefault="00FB1111" w:rsidP="00CA6D0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Załącznik Nr 2 do SWZ - </w:t>
      </w:r>
    </w:p>
    <w:p w:rsidR="00C31372" w:rsidRPr="00F20145" w:rsidRDefault="00FB1111" w:rsidP="00F20145">
      <w:pPr>
        <w:pStyle w:val="Tekstpodstawowywcity3"/>
        <w:widowControl/>
        <w:tabs>
          <w:tab w:val="clear" w:pos="709"/>
          <w:tab w:val="clear" w:pos="993"/>
        </w:tabs>
        <w:suppressAutoHyphens w:val="0"/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0D2" w:rsidRPr="00B642B4">
        <w:rPr>
          <w:sz w:val="22"/>
          <w:szCs w:val="22"/>
        </w:rPr>
        <w:t xml:space="preserve">  OPIS PRZEDMIOTU ZAMÓWIENIA</w:t>
      </w:r>
    </w:p>
    <w:p w:rsidR="00F20145" w:rsidRPr="00F20145" w:rsidRDefault="00F20145" w:rsidP="009707AC">
      <w:pPr>
        <w:pStyle w:val="Tekstpodstawowy"/>
        <w:jc w:val="both"/>
        <w:rPr>
          <w:color w:val="auto"/>
        </w:rPr>
      </w:pPr>
    </w:p>
    <w:p w:rsidR="00F20145" w:rsidRPr="00F20145" w:rsidRDefault="00FB1111" w:rsidP="00FB1111">
      <w:pPr>
        <w:pStyle w:val="Tekstpodstawowy"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color w:val="auto"/>
        </w:rPr>
      </w:pPr>
      <w:r>
        <w:rPr>
          <w:b/>
          <w:color w:val="auto"/>
        </w:rPr>
        <w:t>Przedmiotem</w:t>
      </w:r>
      <w:r w:rsidR="00F20145" w:rsidRPr="00F20145">
        <w:rPr>
          <w:b/>
          <w:color w:val="auto"/>
        </w:rPr>
        <w:t xml:space="preserve"> zamówienia jest  </w:t>
      </w:r>
      <w:r w:rsidR="009B5E5B">
        <w:rPr>
          <w:b/>
          <w:color w:val="auto"/>
        </w:rPr>
        <w:t>usługa instalacji sieci logicznej w</w:t>
      </w:r>
      <w:r w:rsidR="00F20145" w:rsidRPr="00F20145">
        <w:rPr>
          <w:color w:val="auto"/>
        </w:rPr>
        <w:t xml:space="preserve"> Szpital</w:t>
      </w:r>
      <w:r w:rsidR="009B5E5B">
        <w:rPr>
          <w:color w:val="auto"/>
        </w:rPr>
        <w:t>u</w:t>
      </w:r>
      <w:r w:rsidR="00F20145" w:rsidRPr="00F20145">
        <w:rPr>
          <w:color w:val="auto"/>
        </w:rPr>
        <w:t xml:space="preserve"> Wielospecjalistyczn</w:t>
      </w:r>
      <w:r w:rsidR="009B5E5B">
        <w:rPr>
          <w:color w:val="auto"/>
        </w:rPr>
        <w:t>ym</w:t>
      </w:r>
      <w:r w:rsidR="00F20145" w:rsidRPr="00F20145">
        <w:rPr>
          <w:color w:val="auto"/>
        </w:rPr>
        <w:t xml:space="preserve">  w  Inowrocławiu.</w:t>
      </w:r>
    </w:p>
    <w:p w:rsidR="00F20145" w:rsidRPr="00FB32E6" w:rsidRDefault="00F20145" w:rsidP="00FB1111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eastAsia="Calibri"/>
        </w:rPr>
      </w:pPr>
      <w:r w:rsidRPr="00F20145">
        <w:rPr>
          <w:rFonts w:eastAsia="Calibri"/>
        </w:rPr>
        <w:t xml:space="preserve">Postępowanie, którego dotyczy niniejszy dokument oznaczone jest znakiem  sprawy  </w:t>
      </w:r>
      <w:r w:rsidR="009707AC">
        <w:rPr>
          <w:rFonts w:eastAsia="Calibri"/>
        </w:rPr>
        <w:t>PM-</w:t>
      </w:r>
      <w:r w:rsidR="00FB1111">
        <w:rPr>
          <w:rFonts w:eastAsia="Calibri"/>
        </w:rPr>
        <w:t>19</w:t>
      </w:r>
      <w:r w:rsidR="009707AC">
        <w:rPr>
          <w:rFonts w:eastAsia="Calibri"/>
        </w:rPr>
        <w:t>/</w:t>
      </w:r>
      <w:r w:rsidR="00FB1111">
        <w:rPr>
          <w:rFonts w:eastAsia="Calibri"/>
        </w:rPr>
        <w:t>EZP/2022</w:t>
      </w:r>
    </w:p>
    <w:p w:rsidR="009B5E5B" w:rsidRDefault="009B5E5B" w:rsidP="00FB1111">
      <w:pPr>
        <w:pStyle w:val="Akapitzlist"/>
        <w:numPr>
          <w:ilvl w:val="0"/>
          <w:numId w:val="11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>W ofercie należy podać koszt wykonania 1 punktu elektryczno-logicznego, w skład którego wchodzą:</w:t>
      </w:r>
    </w:p>
    <w:p w:rsidR="00F20145" w:rsidRDefault="009B5E5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>
        <w:rPr>
          <w:rFonts w:eastAsia="Calibri"/>
        </w:rPr>
        <w:t>Pel kat. 7 składa się z 2*RJ45 i 2*230 V</w:t>
      </w:r>
    </w:p>
    <w:p w:rsidR="009B5E5B" w:rsidRDefault="009B5E5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>
        <w:rPr>
          <w:rFonts w:eastAsia="Calibri"/>
        </w:rPr>
        <w:t>kabel kat. 7 LSOCH (dot. długości do 20 m)</w:t>
      </w:r>
    </w:p>
    <w:p w:rsidR="009B5E5B" w:rsidRPr="008C31B3" w:rsidRDefault="009B5E5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okablowanie wykonane w listwach PVC przy wykorzystaniu istniejącej </w:t>
      </w:r>
      <w:r w:rsidRPr="008C31B3">
        <w:rPr>
          <w:rFonts w:eastAsia="Calibri"/>
        </w:rPr>
        <w:t>infrastruktury</w:t>
      </w:r>
      <w:r w:rsidR="00A209FB" w:rsidRPr="008C31B3">
        <w:rPr>
          <w:rFonts w:eastAsia="Calibri"/>
        </w:rPr>
        <w:t>. Instalacja powinna być wykonana w standardzie pozwalającym na jej certyfikację (gwarancję p</w:t>
      </w:r>
      <w:r w:rsidR="00EF7D8B" w:rsidRPr="008C31B3">
        <w:rPr>
          <w:rFonts w:eastAsia="Calibri"/>
        </w:rPr>
        <w:t>r</w:t>
      </w:r>
      <w:r w:rsidR="00A209FB" w:rsidRPr="008C31B3">
        <w:rPr>
          <w:rFonts w:eastAsia="Calibri"/>
        </w:rPr>
        <w:t>oducencką)</w:t>
      </w:r>
    </w:p>
    <w:p w:rsidR="009B5E5B" w:rsidRPr="008C31B3" w:rsidRDefault="009B5E5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kabel sieci strukturalnej zabezpieczyć co najmniej rurą osłonową</w:t>
      </w:r>
    </w:p>
    <w:p w:rsidR="009B5E5B" w:rsidRPr="008C31B3" w:rsidRDefault="009B5E5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przewód zasilający YDY 3*2,5m²</w:t>
      </w:r>
    </w:p>
    <w:p w:rsidR="00440514" w:rsidRPr="008C31B3" w:rsidRDefault="00440514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gniazdo 230V zintegrowane z gniazdem sieci strukturalnej, dedykowane z kluczem (czerwone)</w:t>
      </w:r>
    </w:p>
    <w:p w:rsidR="004B6210" w:rsidRPr="008C31B3" w:rsidRDefault="00F7474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gniazdo 230V zabezpieczone wyłącznikiem różnicowo-prądowym z zabezpieczeniem nadprądowym 16A typu A (komputerowe)</w:t>
      </w:r>
    </w:p>
    <w:p w:rsidR="00F7474B" w:rsidRPr="008C31B3" w:rsidRDefault="00F7474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maksymalna ilość gniazd w obwodzie  - 5 PEL</w:t>
      </w:r>
    </w:p>
    <w:p w:rsidR="00F7474B" w:rsidRPr="008C31B3" w:rsidRDefault="00147E2E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po wykonaniu PEL,  wykonane pomiary si</w:t>
      </w:r>
      <w:r w:rsidR="00A209FB" w:rsidRPr="008C31B3">
        <w:rPr>
          <w:rFonts w:eastAsia="Calibri"/>
        </w:rPr>
        <w:t>eci strukturalnej musza zawierać</w:t>
      </w:r>
      <w:r w:rsidRPr="008C31B3">
        <w:rPr>
          <w:rFonts w:eastAsia="Calibri"/>
        </w:rPr>
        <w:t xml:space="preserve"> następujące parametry: długość linii, tłumienność, </w:t>
      </w:r>
      <w:r w:rsidR="00A209FB" w:rsidRPr="008C31B3">
        <w:rPr>
          <w:rFonts w:eastAsia="Calibri"/>
        </w:rPr>
        <w:t>NEXT, PS NEXT, ACR-F, PS ACR-F, RL, ACR-N</w:t>
      </w:r>
    </w:p>
    <w:p w:rsidR="00F7474B" w:rsidRPr="008C31B3" w:rsidRDefault="00F7474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 xml:space="preserve">wykonanie w 3 egz. dokumentacji z wrysowanymi nowymi punktami PEL i protokołami z pomiarów </w:t>
      </w:r>
    </w:p>
    <w:p w:rsidR="00F7474B" w:rsidRPr="008C31B3" w:rsidRDefault="00147E2E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instalacje wykonać na osprzęcie i okablowaniu firmy Molex związku z posiadaną gwarancję producenck</w:t>
      </w:r>
      <w:r w:rsidR="00A209FB" w:rsidRPr="008C31B3">
        <w:rPr>
          <w:rFonts w:eastAsia="Calibri"/>
        </w:rPr>
        <w:t>ą na istniejącą sieć</w:t>
      </w:r>
    </w:p>
    <w:p w:rsidR="00EF7D8B" w:rsidRPr="008C31B3" w:rsidRDefault="00A209FB" w:rsidP="00FB1111">
      <w:pPr>
        <w:pStyle w:val="Akapitzlist"/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851" w:hanging="284"/>
        <w:contextualSpacing/>
        <w:jc w:val="both"/>
        <w:rPr>
          <w:rFonts w:eastAsia="Calibri"/>
        </w:rPr>
      </w:pPr>
      <w:r w:rsidRPr="008C31B3">
        <w:rPr>
          <w:rFonts w:eastAsia="Calibri"/>
        </w:rPr>
        <w:t>wykonawca powinien posiadać certyfikat pozwalający na montaż instalacji firmy Molex</w:t>
      </w:r>
    </w:p>
    <w:p w:rsidR="00EF7D8B" w:rsidRPr="008C31B3" w:rsidRDefault="00EF7D8B" w:rsidP="00FB1111">
      <w:pPr>
        <w:pStyle w:val="Akapitzlist"/>
        <w:suppressAutoHyphens w:val="0"/>
        <w:spacing w:line="276" w:lineRule="auto"/>
        <w:ind w:left="851"/>
        <w:contextualSpacing/>
        <w:jc w:val="both"/>
        <w:rPr>
          <w:rFonts w:eastAsia="Calibri"/>
        </w:rPr>
      </w:pPr>
    </w:p>
    <w:p w:rsidR="00F7474B" w:rsidRPr="008C31B3" w:rsidRDefault="00F7474B" w:rsidP="00FB1111">
      <w:pPr>
        <w:pStyle w:val="Akapitzlist"/>
        <w:suppressAutoHyphens w:val="0"/>
        <w:spacing w:line="276" w:lineRule="auto"/>
        <w:ind w:left="567"/>
        <w:contextualSpacing/>
        <w:jc w:val="both"/>
        <w:rPr>
          <w:rFonts w:eastAsia="Calibri"/>
        </w:rPr>
      </w:pPr>
      <w:r w:rsidRPr="008C31B3">
        <w:rPr>
          <w:rFonts w:eastAsia="Calibri"/>
        </w:rPr>
        <w:t>Uwaga: wycena linii przekraczającej 20  mb będzie wykonywana po przedłożeniu dokumentacji powykonawczej</w:t>
      </w:r>
      <w:r w:rsidR="00AC3B32" w:rsidRPr="008C31B3">
        <w:rPr>
          <w:rFonts w:eastAsia="Calibri"/>
        </w:rPr>
        <w:t xml:space="preserve"> i jej akceptacji przez Zamawiającego.</w:t>
      </w:r>
    </w:p>
    <w:p w:rsidR="00073C98" w:rsidRPr="008C31B3" w:rsidRDefault="00073C98" w:rsidP="00FB1111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073C98" w:rsidRPr="008C31B3" w:rsidSect="00691BF0">
      <w:footerReference w:type="default" r:id="rId7"/>
      <w:pgSz w:w="11906" w:h="16838"/>
      <w:pgMar w:top="1079" w:right="1417" w:bottom="107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B9" w:rsidRDefault="003A02B9">
      <w:r>
        <w:separator/>
      </w:r>
    </w:p>
  </w:endnote>
  <w:endnote w:type="continuationSeparator" w:id="0">
    <w:p w:rsidR="003A02B9" w:rsidRDefault="003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D2" w:rsidRDefault="00FB111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0D2" w:rsidRDefault="00691BF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C40D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B111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B7eePbAAAACQEAAA8AAAAAAAAAAAAAAAAA4QQAAGRycy9kb3ducmV2LnhtbFBLBQYAAAAABAAE&#10;APMAAADpBQAAAAA=&#10;" stroked="f">
              <v:fill opacity="0"/>
              <v:textbox inset="0,0,0,0">
                <w:txbxContent>
                  <w:p w:rsidR="003C40D2" w:rsidRDefault="00691BF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C40D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B111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B9" w:rsidRDefault="003A02B9">
      <w:r>
        <w:separator/>
      </w:r>
    </w:p>
  </w:footnote>
  <w:footnote w:type="continuationSeparator" w:id="0">
    <w:p w:rsidR="003A02B9" w:rsidRDefault="003A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20"/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710"/>
        </w:tabs>
        <w:ind w:left="1070" w:hanging="360"/>
      </w:pPr>
      <w:rPr>
        <w:rFonts w:hint="default"/>
        <w:b w:val="0"/>
        <w:bCs/>
        <w:sz w:val="24"/>
      </w:rPr>
    </w:lvl>
  </w:abstractNum>
  <w:abstractNum w:abstractNumId="4" w15:restartNumberingAfterBreak="0">
    <w:nsid w:val="00000005"/>
    <w:multiLevelType w:val="singleLevel"/>
    <w:tmpl w:val="105CECCC"/>
    <w:name w:val="WW8Num1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568E948"/>
    <w:name w:val="WW8Num15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000000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93D00BFE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00000008"/>
    <w:multiLevelType w:val="multi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color w:val="auto"/>
      </w:rPr>
    </w:lvl>
  </w:abstractNum>
  <w:abstractNum w:abstractNumId="10" w15:restartNumberingAfterBreak="0">
    <w:nsid w:val="0000000B"/>
    <w:multiLevelType w:val="singleLevel"/>
    <w:tmpl w:val="F66638D6"/>
    <w:name w:val="WW8Num23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31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14" w15:restartNumberingAfterBreak="0">
    <w:nsid w:val="08D75236"/>
    <w:multiLevelType w:val="hybridMultilevel"/>
    <w:tmpl w:val="5E44DA5C"/>
    <w:lvl w:ilvl="0" w:tplc="3986272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09E8339B"/>
    <w:multiLevelType w:val="multilevel"/>
    <w:tmpl w:val="8A5C5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75"/>
        </w:tabs>
        <w:ind w:left="2345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A406DB1"/>
    <w:multiLevelType w:val="hybridMultilevel"/>
    <w:tmpl w:val="8026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863B9"/>
    <w:multiLevelType w:val="hybridMultilevel"/>
    <w:tmpl w:val="9D3EE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B1112"/>
    <w:multiLevelType w:val="hybridMultilevel"/>
    <w:tmpl w:val="12280D90"/>
    <w:lvl w:ilvl="0" w:tplc="04150017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 w15:restartNumberingAfterBreak="0">
    <w:nsid w:val="52DB6C65"/>
    <w:multiLevelType w:val="hybridMultilevel"/>
    <w:tmpl w:val="40B26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6377C"/>
    <w:multiLevelType w:val="hybridMultilevel"/>
    <w:tmpl w:val="9D5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1AB8"/>
    <w:multiLevelType w:val="multilevel"/>
    <w:tmpl w:val="85941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A19CE"/>
    <w:multiLevelType w:val="multilevel"/>
    <w:tmpl w:val="8082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07AE4"/>
    <w:multiLevelType w:val="multilevel"/>
    <w:tmpl w:val="8F82F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7B5D71D2"/>
    <w:multiLevelType w:val="multilevel"/>
    <w:tmpl w:val="7376D7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25"/>
      <w:numFmt w:val="decimal"/>
      <w:lvlText w:val="%3."/>
      <w:lvlJc w:val="left"/>
      <w:pPr>
        <w:ind w:left="2220" w:hanging="4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7"/>
  </w:num>
  <w:num w:numId="7">
    <w:abstractNumId w:val="22"/>
  </w:num>
  <w:num w:numId="8">
    <w:abstractNumId w:val="21"/>
  </w:num>
  <w:num w:numId="9">
    <w:abstractNumId w:val="24"/>
  </w:num>
  <w:num w:numId="10">
    <w:abstractNumId w:val="19"/>
  </w:num>
  <w:num w:numId="11">
    <w:abstractNumId w:val="16"/>
  </w:num>
  <w:num w:numId="12">
    <w:abstractNumId w:val="20"/>
  </w:num>
  <w:num w:numId="13">
    <w:abstractNumId w:val="15"/>
  </w:num>
  <w:num w:numId="14">
    <w:abstractNumId w:val="23"/>
  </w:num>
  <w:num w:numId="15">
    <w:abstractNumId w:val="14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4"/>
    <w:rsid w:val="00006A91"/>
    <w:rsid w:val="00025014"/>
    <w:rsid w:val="0003075D"/>
    <w:rsid w:val="0003395E"/>
    <w:rsid w:val="00073C98"/>
    <w:rsid w:val="000822B1"/>
    <w:rsid w:val="00097D49"/>
    <w:rsid w:val="000A2E1F"/>
    <w:rsid w:val="000A5862"/>
    <w:rsid w:val="000D38D4"/>
    <w:rsid w:val="00130CF0"/>
    <w:rsid w:val="00136EAA"/>
    <w:rsid w:val="00147E2E"/>
    <w:rsid w:val="0018037E"/>
    <w:rsid w:val="00181299"/>
    <w:rsid w:val="0018780A"/>
    <w:rsid w:val="00196472"/>
    <w:rsid w:val="001A10AD"/>
    <w:rsid w:val="001A2C48"/>
    <w:rsid w:val="001C54FF"/>
    <w:rsid w:val="001F764E"/>
    <w:rsid w:val="0023487D"/>
    <w:rsid w:val="00245F7E"/>
    <w:rsid w:val="00254532"/>
    <w:rsid w:val="0028564A"/>
    <w:rsid w:val="0029453F"/>
    <w:rsid w:val="002B1560"/>
    <w:rsid w:val="002C16C7"/>
    <w:rsid w:val="002C64DE"/>
    <w:rsid w:val="002D6DC6"/>
    <w:rsid w:val="003103CA"/>
    <w:rsid w:val="00330C3E"/>
    <w:rsid w:val="0037110A"/>
    <w:rsid w:val="003945A5"/>
    <w:rsid w:val="00396EC4"/>
    <w:rsid w:val="003A02B9"/>
    <w:rsid w:val="003A1696"/>
    <w:rsid w:val="003C40D2"/>
    <w:rsid w:val="003C70D3"/>
    <w:rsid w:val="00401126"/>
    <w:rsid w:val="0041640C"/>
    <w:rsid w:val="00440514"/>
    <w:rsid w:val="004459DE"/>
    <w:rsid w:val="004523E8"/>
    <w:rsid w:val="0047224D"/>
    <w:rsid w:val="004B6210"/>
    <w:rsid w:val="004B6CF2"/>
    <w:rsid w:val="004D22EF"/>
    <w:rsid w:val="004D2BF2"/>
    <w:rsid w:val="0050603F"/>
    <w:rsid w:val="0050710D"/>
    <w:rsid w:val="00533218"/>
    <w:rsid w:val="005347FC"/>
    <w:rsid w:val="005425A0"/>
    <w:rsid w:val="00542AA4"/>
    <w:rsid w:val="0056428B"/>
    <w:rsid w:val="00597D89"/>
    <w:rsid w:val="005B1B88"/>
    <w:rsid w:val="005B2E61"/>
    <w:rsid w:val="005C052C"/>
    <w:rsid w:val="005C4A2A"/>
    <w:rsid w:val="005C50C0"/>
    <w:rsid w:val="005D5E36"/>
    <w:rsid w:val="005E223E"/>
    <w:rsid w:val="005E3867"/>
    <w:rsid w:val="0063164C"/>
    <w:rsid w:val="00631B28"/>
    <w:rsid w:val="00632F87"/>
    <w:rsid w:val="00640FE4"/>
    <w:rsid w:val="00657EB3"/>
    <w:rsid w:val="006632A9"/>
    <w:rsid w:val="00671D48"/>
    <w:rsid w:val="00680709"/>
    <w:rsid w:val="00681C69"/>
    <w:rsid w:val="00684E0C"/>
    <w:rsid w:val="0069052B"/>
    <w:rsid w:val="00691BF0"/>
    <w:rsid w:val="006A7F55"/>
    <w:rsid w:val="006B182F"/>
    <w:rsid w:val="00727131"/>
    <w:rsid w:val="007325B1"/>
    <w:rsid w:val="00761A3A"/>
    <w:rsid w:val="00764585"/>
    <w:rsid w:val="00773A93"/>
    <w:rsid w:val="00776DC0"/>
    <w:rsid w:val="00791588"/>
    <w:rsid w:val="007A0A36"/>
    <w:rsid w:val="007A37DD"/>
    <w:rsid w:val="007A41A4"/>
    <w:rsid w:val="007A4D82"/>
    <w:rsid w:val="007B0A13"/>
    <w:rsid w:val="007B2D73"/>
    <w:rsid w:val="007B3322"/>
    <w:rsid w:val="007D164A"/>
    <w:rsid w:val="007E098B"/>
    <w:rsid w:val="007E13B7"/>
    <w:rsid w:val="007E3961"/>
    <w:rsid w:val="00815E6D"/>
    <w:rsid w:val="00844A90"/>
    <w:rsid w:val="008517B5"/>
    <w:rsid w:val="0087690F"/>
    <w:rsid w:val="008B0545"/>
    <w:rsid w:val="008C31B3"/>
    <w:rsid w:val="009158DB"/>
    <w:rsid w:val="009177DF"/>
    <w:rsid w:val="00923756"/>
    <w:rsid w:val="0092543E"/>
    <w:rsid w:val="009663B0"/>
    <w:rsid w:val="00967AEB"/>
    <w:rsid w:val="009707AC"/>
    <w:rsid w:val="009841DE"/>
    <w:rsid w:val="009B28A1"/>
    <w:rsid w:val="009B5E5B"/>
    <w:rsid w:val="009C113B"/>
    <w:rsid w:val="00A15A27"/>
    <w:rsid w:val="00A209FB"/>
    <w:rsid w:val="00A31432"/>
    <w:rsid w:val="00A43403"/>
    <w:rsid w:val="00A6563F"/>
    <w:rsid w:val="00A6604E"/>
    <w:rsid w:val="00A715A0"/>
    <w:rsid w:val="00AA55EB"/>
    <w:rsid w:val="00AC3B32"/>
    <w:rsid w:val="00AD0B3B"/>
    <w:rsid w:val="00AD3ECB"/>
    <w:rsid w:val="00AF57A7"/>
    <w:rsid w:val="00AF6FAD"/>
    <w:rsid w:val="00B1124D"/>
    <w:rsid w:val="00B12C26"/>
    <w:rsid w:val="00B41765"/>
    <w:rsid w:val="00B57265"/>
    <w:rsid w:val="00B642B4"/>
    <w:rsid w:val="00BD0CCD"/>
    <w:rsid w:val="00BE3341"/>
    <w:rsid w:val="00C025F4"/>
    <w:rsid w:val="00C17308"/>
    <w:rsid w:val="00C31372"/>
    <w:rsid w:val="00C65AA1"/>
    <w:rsid w:val="00C7168D"/>
    <w:rsid w:val="00C73052"/>
    <w:rsid w:val="00C75ED5"/>
    <w:rsid w:val="00CA6D0F"/>
    <w:rsid w:val="00CD293C"/>
    <w:rsid w:val="00CD42F5"/>
    <w:rsid w:val="00CD5219"/>
    <w:rsid w:val="00CE3B0A"/>
    <w:rsid w:val="00D16405"/>
    <w:rsid w:val="00D311C5"/>
    <w:rsid w:val="00D650C0"/>
    <w:rsid w:val="00D77344"/>
    <w:rsid w:val="00D77C2D"/>
    <w:rsid w:val="00DD3CB8"/>
    <w:rsid w:val="00DE01DF"/>
    <w:rsid w:val="00DE13FA"/>
    <w:rsid w:val="00DF23B6"/>
    <w:rsid w:val="00E15821"/>
    <w:rsid w:val="00E467BF"/>
    <w:rsid w:val="00E70045"/>
    <w:rsid w:val="00E71176"/>
    <w:rsid w:val="00E8685E"/>
    <w:rsid w:val="00EA3993"/>
    <w:rsid w:val="00EB18C8"/>
    <w:rsid w:val="00EC1600"/>
    <w:rsid w:val="00EC43CD"/>
    <w:rsid w:val="00EE57B6"/>
    <w:rsid w:val="00EE61AB"/>
    <w:rsid w:val="00EF350C"/>
    <w:rsid w:val="00EF7D8B"/>
    <w:rsid w:val="00F029D1"/>
    <w:rsid w:val="00F072C9"/>
    <w:rsid w:val="00F20145"/>
    <w:rsid w:val="00F625B5"/>
    <w:rsid w:val="00F7474B"/>
    <w:rsid w:val="00FA1004"/>
    <w:rsid w:val="00FB1111"/>
    <w:rsid w:val="00FB32E6"/>
    <w:rsid w:val="00FC4F5F"/>
    <w:rsid w:val="00FD45FE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4AEDF3"/>
  <w15:docId w15:val="{0748611C-E028-4F9A-81A6-0358218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BF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91BF0"/>
    <w:pPr>
      <w:keepNext/>
      <w:tabs>
        <w:tab w:val="num" w:pos="432"/>
      </w:tabs>
      <w:ind w:left="432" w:hanging="432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rsid w:val="00691BF0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691BF0"/>
    <w:pPr>
      <w:keepNext/>
      <w:tabs>
        <w:tab w:val="num" w:pos="720"/>
      </w:tabs>
      <w:ind w:left="720" w:hanging="7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91BF0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b/>
      <w:sz w:val="36"/>
      <w:szCs w:val="20"/>
    </w:rPr>
  </w:style>
  <w:style w:type="paragraph" w:styleId="Nagwek5">
    <w:name w:val="heading 5"/>
    <w:basedOn w:val="Normalny"/>
    <w:next w:val="Normalny"/>
    <w:qFormat/>
    <w:rsid w:val="00691BF0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691BF0"/>
    <w:pPr>
      <w:keepNext/>
      <w:tabs>
        <w:tab w:val="num" w:pos="1152"/>
      </w:tabs>
      <w:ind w:left="1152" w:hanging="1152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91BF0"/>
    <w:pPr>
      <w:keepNext/>
      <w:tabs>
        <w:tab w:val="num" w:pos="1296"/>
      </w:tabs>
      <w:ind w:left="1296" w:hanging="1296"/>
      <w:outlineLvl w:val="6"/>
    </w:pPr>
    <w:rPr>
      <w:b/>
      <w:sz w:val="26"/>
      <w:szCs w:val="20"/>
    </w:rPr>
  </w:style>
  <w:style w:type="paragraph" w:styleId="Nagwek8">
    <w:name w:val="heading 8"/>
    <w:basedOn w:val="Normalny"/>
    <w:next w:val="Normalny"/>
    <w:qFormat/>
    <w:rsid w:val="00691BF0"/>
    <w:pPr>
      <w:keepNext/>
      <w:tabs>
        <w:tab w:val="num" w:pos="1440"/>
      </w:tabs>
      <w:ind w:left="360"/>
      <w:outlineLvl w:val="7"/>
    </w:pPr>
    <w:rPr>
      <w:b/>
      <w:i/>
      <w:color w:val="FF0000"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BF0"/>
    <w:rPr>
      <w:b/>
    </w:rPr>
  </w:style>
  <w:style w:type="character" w:customStyle="1" w:styleId="WW8Num1z1">
    <w:name w:val="WW8Num1z1"/>
    <w:rsid w:val="00691BF0"/>
  </w:style>
  <w:style w:type="character" w:customStyle="1" w:styleId="WW8Num1z2">
    <w:name w:val="WW8Num1z2"/>
    <w:rsid w:val="00691BF0"/>
  </w:style>
  <w:style w:type="character" w:customStyle="1" w:styleId="WW8Num1z3">
    <w:name w:val="WW8Num1z3"/>
    <w:rsid w:val="00691BF0"/>
  </w:style>
  <w:style w:type="character" w:customStyle="1" w:styleId="WW8Num1z4">
    <w:name w:val="WW8Num1z4"/>
    <w:rsid w:val="00691BF0"/>
  </w:style>
  <w:style w:type="character" w:customStyle="1" w:styleId="WW8Num1z5">
    <w:name w:val="WW8Num1z5"/>
    <w:rsid w:val="00691BF0"/>
  </w:style>
  <w:style w:type="character" w:customStyle="1" w:styleId="WW8Num1z6">
    <w:name w:val="WW8Num1z6"/>
    <w:rsid w:val="00691BF0"/>
  </w:style>
  <w:style w:type="character" w:customStyle="1" w:styleId="WW8Num1z7">
    <w:name w:val="WW8Num1z7"/>
    <w:rsid w:val="00691BF0"/>
  </w:style>
  <w:style w:type="character" w:customStyle="1" w:styleId="WW8Num1z8">
    <w:name w:val="WW8Num1z8"/>
    <w:rsid w:val="00691BF0"/>
  </w:style>
  <w:style w:type="character" w:customStyle="1" w:styleId="WW8Num2z0">
    <w:name w:val="WW8Num2z0"/>
    <w:rsid w:val="00691BF0"/>
  </w:style>
  <w:style w:type="character" w:customStyle="1" w:styleId="WW8Num2z1">
    <w:name w:val="WW8Num2z1"/>
    <w:rsid w:val="00691BF0"/>
  </w:style>
  <w:style w:type="character" w:customStyle="1" w:styleId="WW8Num2z2">
    <w:name w:val="WW8Num2z2"/>
    <w:rsid w:val="00691BF0"/>
  </w:style>
  <w:style w:type="character" w:customStyle="1" w:styleId="WW8Num2z3">
    <w:name w:val="WW8Num2z3"/>
    <w:rsid w:val="00691BF0"/>
  </w:style>
  <w:style w:type="character" w:customStyle="1" w:styleId="WW8Num2z4">
    <w:name w:val="WW8Num2z4"/>
    <w:rsid w:val="00691BF0"/>
  </w:style>
  <w:style w:type="character" w:customStyle="1" w:styleId="WW8Num2z5">
    <w:name w:val="WW8Num2z5"/>
    <w:rsid w:val="00691BF0"/>
  </w:style>
  <w:style w:type="character" w:customStyle="1" w:styleId="WW8Num2z6">
    <w:name w:val="WW8Num2z6"/>
    <w:rsid w:val="00691BF0"/>
  </w:style>
  <w:style w:type="character" w:customStyle="1" w:styleId="WW8Num2z7">
    <w:name w:val="WW8Num2z7"/>
    <w:rsid w:val="00691BF0"/>
  </w:style>
  <w:style w:type="character" w:customStyle="1" w:styleId="WW8Num2z8">
    <w:name w:val="WW8Num2z8"/>
    <w:rsid w:val="00691BF0"/>
  </w:style>
  <w:style w:type="character" w:customStyle="1" w:styleId="WW8Num3z0">
    <w:name w:val="WW8Num3z0"/>
    <w:rsid w:val="00691BF0"/>
  </w:style>
  <w:style w:type="character" w:customStyle="1" w:styleId="WW8Num3z1">
    <w:name w:val="WW8Num3z1"/>
    <w:rsid w:val="00691BF0"/>
  </w:style>
  <w:style w:type="character" w:customStyle="1" w:styleId="WW8Num3z2">
    <w:name w:val="WW8Num3z2"/>
    <w:rsid w:val="00691BF0"/>
  </w:style>
  <w:style w:type="character" w:customStyle="1" w:styleId="WW8Num3z3">
    <w:name w:val="WW8Num3z3"/>
    <w:rsid w:val="00691BF0"/>
  </w:style>
  <w:style w:type="character" w:customStyle="1" w:styleId="WW8Num3z4">
    <w:name w:val="WW8Num3z4"/>
    <w:rsid w:val="00691BF0"/>
  </w:style>
  <w:style w:type="character" w:customStyle="1" w:styleId="WW8Num3z5">
    <w:name w:val="WW8Num3z5"/>
    <w:rsid w:val="00691BF0"/>
  </w:style>
  <w:style w:type="character" w:customStyle="1" w:styleId="WW8Num3z6">
    <w:name w:val="WW8Num3z6"/>
    <w:rsid w:val="00691BF0"/>
  </w:style>
  <w:style w:type="character" w:customStyle="1" w:styleId="WW8Num3z7">
    <w:name w:val="WW8Num3z7"/>
    <w:rsid w:val="00691BF0"/>
  </w:style>
  <w:style w:type="character" w:customStyle="1" w:styleId="WW8Num3z8">
    <w:name w:val="WW8Num3z8"/>
    <w:rsid w:val="00691BF0"/>
  </w:style>
  <w:style w:type="character" w:customStyle="1" w:styleId="WW8Num4z0">
    <w:name w:val="WW8Num4z0"/>
    <w:rsid w:val="00691BF0"/>
  </w:style>
  <w:style w:type="character" w:customStyle="1" w:styleId="WW8Num4z1">
    <w:name w:val="WW8Num4z1"/>
    <w:rsid w:val="00691BF0"/>
  </w:style>
  <w:style w:type="character" w:customStyle="1" w:styleId="WW8Num4z2">
    <w:name w:val="WW8Num4z2"/>
    <w:rsid w:val="00691BF0"/>
  </w:style>
  <w:style w:type="character" w:customStyle="1" w:styleId="WW8Num4z3">
    <w:name w:val="WW8Num4z3"/>
    <w:rsid w:val="00691BF0"/>
  </w:style>
  <w:style w:type="character" w:customStyle="1" w:styleId="WW8Num4z4">
    <w:name w:val="WW8Num4z4"/>
    <w:rsid w:val="00691BF0"/>
  </w:style>
  <w:style w:type="character" w:customStyle="1" w:styleId="WW8Num4z5">
    <w:name w:val="WW8Num4z5"/>
    <w:rsid w:val="00691BF0"/>
  </w:style>
  <w:style w:type="character" w:customStyle="1" w:styleId="WW8Num4z6">
    <w:name w:val="WW8Num4z6"/>
    <w:rsid w:val="00691BF0"/>
  </w:style>
  <w:style w:type="character" w:customStyle="1" w:styleId="WW8Num4z7">
    <w:name w:val="WW8Num4z7"/>
    <w:rsid w:val="00691BF0"/>
  </w:style>
  <w:style w:type="character" w:customStyle="1" w:styleId="WW8Num4z8">
    <w:name w:val="WW8Num4z8"/>
    <w:rsid w:val="00691BF0"/>
  </w:style>
  <w:style w:type="character" w:customStyle="1" w:styleId="WW8Num5z0">
    <w:name w:val="WW8Num5z0"/>
    <w:rsid w:val="00691BF0"/>
  </w:style>
  <w:style w:type="character" w:customStyle="1" w:styleId="WW8Num5z1">
    <w:name w:val="WW8Num5z1"/>
    <w:rsid w:val="00691BF0"/>
  </w:style>
  <w:style w:type="character" w:customStyle="1" w:styleId="WW8Num5z2">
    <w:name w:val="WW8Num5z2"/>
    <w:rsid w:val="00691BF0"/>
  </w:style>
  <w:style w:type="character" w:customStyle="1" w:styleId="WW8Num5z3">
    <w:name w:val="WW8Num5z3"/>
    <w:rsid w:val="00691BF0"/>
  </w:style>
  <w:style w:type="character" w:customStyle="1" w:styleId="WW8Num5z4">
    <w:name w:val="WW8Num5z4"/>
    <w:rsid w:val="00691BF0"/>
  </w:style>
  <w:style w:type="character" w:customStyle="1" w:styleId="WW8Num5z5">
    <w:name w:val="WW8Num5z5"/>
    <w:rsid w:val="00691BF0"/>
  </w:style>
  <w:style w:type="character" w:customStyle="1" w:styleId="WW8Num5z6">
    <w:name w:val="WW8Num5z6"/>
    <w:rsid w:val="00691BF0"/>
  </w:style>
  <w:style w:type="character" w:customStyle="1" w:styleId="WW8Num5z7">
    <w:name w:val="WW8Num5z7"/>
    <w:rsid w:val="00691BF0"/>
  </w:style>
  <w:style w:type="character" w:customStyle="1" w:styleId="WW8Num5z8">
    <w:name w:val="WW8Num5z8"/>
    <w:rsid w:val="00691BF0"/>
  </w:style>
  <w:style w:type="character" w:customStyle="1" w:styleId="WW8Num6z0">
    <w:name w:val="WW8Num6z0"/>
    <w:rsid w:val="00691BF0"/>
  </w:style>
  <w:style w:type="character" w:customStyle="1" w:styleId="WW8Num6z1">
    <w:name w:val="WW8Num6z1"/>
    <w:rsid w:val="00691BF0"/>
  </w:style>
  <w:style w:type="character" w:customStyle="1" w:styleId="WW8Num6z2">
    <w:name w:val="WW8Num6z2"/>
    <w:rsid w:val="00691BF0"/>
  </w:style>
  <w:style w:type="character" w:customStyle="1" w:styleId="WW8Num6z3">
    <w:name w:val="WW8Num6z3"/>
    <w:rsid w:val="00691BF0"/>
  </w:style>
  <w:style w:type="character" w:customStyle="1" w:styleId="WW8Num6z4">
    <w:name w:val="WW8Num6z4"/>
    <w:rsid w:val="00691BF0"/>
  </w:style>
  <w:style w:type="character" w:customStyle="1" w:styleId="WW8Num6z5">
    <w:name w:val="WW8Num6z5"/>
    <w:rsid w:val="00691BF0"/>
  </w:style>
  <w:style w:type="character" w:customStyle="1" w:styleId="WW8Num6z6">
    <w:name w:val="WW8Num6z6"/>
    <w:rsid w:val="00691BF0"/>
  </w:style>
  <w:style w:type="character" w:customStyle="1" w:styleId="WW8Num6z7">
    <w:name w:val="WW8Num6z7"/>
    <w:rsid w:val="00691BF0"/>
  </w:style>
  <w:style w:type="character" w:customStyle="1" w:styleId="WW8Num6z8">
    <w:name w:val="WW8Num6z8"/>
    <w:rsid w:val="00691BF0"/>
  </w:style>
  <w:style w:type="character" w:customStyle="1" w:styleId="WW8Num7z0">
    <w:name w:val="WW8Num7z0"/>
    <w:rsid w:val="00691BF0"/>
    <w:rPr>
      <w:rFonts w:ascii="Times New Roman" w:hAnsi="Times New Roman" w:cs="Times New Roman"/>
      <w:color w:val="000000"/>
      <w:spacing w:val="20"/>
      <w:sz w:val="22"/>
    </w:rPr>
  </w:style>
  <w:style w:type="character" w:customStyle="1" w:styleId="WW8Num7z1">
    <w:name w:val="WW8Num7z1"/>
    <w:rsid w:val="00691BF0"/>
  </w:style>
  <w:style w:type="character" w:customStyle="1" w:styleId="WW8Num7z2">
    <w:name w:val="WW8Num7z2"/>
    <w:rsid w:val="00691BF0"/>
  </w:style>
  <w:style w:type="character" w:customStyle="1" w:styleId="WW8Num7z3">
    <w:name w:val="WW8Num7z3"/>
    <w:rsid w:val="00691BF0"/>
  </w:style>
  <w:style w:type="character" w:customStyle="1" w:styleId="WW8Num7z4">
    <w:name w:val="WW8Num7z4"/>
    <w:rsid w:val="00691BF0"/>
  </w:style>
  <w:style w:type="character" w:customStyle="1" w:styleId="WW8Num7z5">
    <w:name w:val="WW8Num7z5"/>
    <w:rsid w:val="00691BF0"/>
  </w:style>
  <w:style w:type="character" w:customStyle="1" w:styleId="WW8Num7z6">
    <w:name w:val="WW8Num7z6"/>
    <w:rsid w:val="00691BF0"/>
  </w:style>
  <w:style w:type="character" w:customStyle="1" w:styleId="WW8Num7z7">
    <w:name w:val="WW8Num7z7"/>
    <w:rsid w:val="00691BF0"/>
  </w:style>
  <w:style w:type="character" w:customStyle="1" w:styleId="WW8Num7z8">
    <w:name w:val="WW8Num7z8"/>
    <w:rsid w:val="00691BF0"/>
  </w:style>
  <w:style w:type="character" w:customStyle="1" w:styleId="WW8Num8z0">
    <w:name w:val="WW8Num8z0"/>
    <w:rsid w:val="00691BF0"/>
  </w:style>
  <w:style w:type="character" w:customStyle="1" w:styleId="WW8Num8z1">
    <w:name w:val="WW8Num8z1"/>
    <w:rsid w:val="00691BF0"/>
  </w:style>
  <w:style w:type="character" w:customStyle="1" w:styleId="WW8Num8z2">
    <w:name w:val="WW8Num8z2"/>
    <w:rsid w:val="00691BF0"/>
  </w:style>
  <w:style w:type="character" w:customStyle="1" w:styleId="WW8Num8z3">
    <w:name w:val="WW8Num8z3"/>
    <w:rsid w:val="00691BF0"/>
  </w:style>
  <w:style w:type="character" w:customStyle="1" w:styleId="WW8Num8z4">
    <w:name w:val="WW8Num8z4"/>
    <w:rsid w:val="00691BF0"/>
  </w:style>
  <w:style w:type="character" w:customStyle="1" w:styleId="WW8Num8z5">
    <w:name w:val="WW8Num8z5"/>
    <w:rsid w:val="00691BF0"/>
  </w:style>
  <w:style w:type="character" w:customStyle="1" w:styleId="WW8Num8z6">
    <w:name w:val="WW8Num8z6"/>
    <w:rsid w:val="00691BF0"/>
  </w:style>
  <w:style w:type="character" w:customStyle="1" w:styleId="WW8Num8z7">
    <w:name w:val="WW8Num8z7"/>
    <w:rsid w:val="00691BF0"/>
  </w:style>
  <w:style w:type="character" w:customStyle="1" w:styleId="WW8Num8z8">
    <w:name w:val="WW8Num8z8"/>
    <w:rsid w:val="00691BF0"/>
  </w:style>
  <w:style w:type="character" w:customStyle="1" w:styleId="WW8Num9z0">
    <w:name w:val="WW8Num9z0"/>
    <w:rsid w:val="00691BF0"/>
  </w:style>
  <w:style w:type="character" w:customStyle="1" w:styleId="WW8Num9z1">
    <w:name w:val="WW8Num9z1"/>
    <w:rsid w:val="00691BF0"/>
  </w:style>
  <w:style w:type="character" w:customStyle="1" w:styleId="WW8Num9z2">
    <w:name w:val="WW8Num9z2"/>
    <w:rsid w:val="00691BF0"/>
  </w:style>
  <w:style w:type="character" w:customStyle="1" w:styleId="WW8Num9z3">
    <w:name w:val="WW8Num9z3"/>
    <w:rsid w:val="00691BF0"/>
  </w:style>
  <w:style w:type="character" w:customStyle="1" w:styleId="WW8Num9z4">
    <w:name w:val="WW8Num9z4"/>
    <w:rsid w:val="00691BF0"/>
  </w:style>
  <w:style w:type="character" w:customStyle="1" w:styleId="WW8Num9z5">
    <w:name w:val="WW8Num9z5"/>
    <w:rsid w:val="00691BF0"/>
  </w:style>
  <w:style w:type="character" w:customStyle="1" w:styleId="WW8Num9z6">
    <w:name w:val="WW8Num9z6"/>
    <w:rsid w:val="00691BF0"/>
  </w:style>
  <w:style w:type="character" w:customStyle="1" w:styleId="WW8Num9z7">
    <w:name w:val="WW8Num9z7"/>
    <w:rsid w:val="00691BF0"/>
  </w:style>
  <w:style w:type="character" w:customStyle="1" w:styleId="WW8Num9z8">
    <w:name w:val="WW8Num9z8"/>
    <w:rsid w:val="00691BF0"/>
  </w:style>
  <w:style w:type="character" w:customStyle="1" w:styleId="WW8Num10z0">
    <w:name w:val="WW8Num10z0"/>
    <w:rsid w:val="00691BF0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91BF0"/>
  </w:style>
  <w:style w:type="character" w:customStyle="1" w:styleId="WW8Num11z1">
    <w:name w:val="WW8Num11z1"/>
    <w:rsid w:val="00691BF0"/>
  </w:style>
  <w:style w:type="character" w:customStyle="1" w:styleId="WW8Num11z2">
    <w:name w:val="WW8Num11z2"/>
    <w:rsid w:val="00691BF0"/>
  </w:style>
  <w:style w:type="character" w:customStyle="1" w:styleId="WW8Num11z3">
    <w:name w:val="WW8Num11z3"/>
    <w:rsid w:val="00691BF0"/>
  </w:style>
  <w:style w:type="character" w:customStyle="1" w:styleId="WW8Num11z4">
    <w:name w:val="WW8Num11z4"/>
    <w:rsid w:val="00691BF0"/>
  </w:style>
  <w:style w:type="character" w:customStyle="1" w:styleId="WW8Num11z5">
    <w:name w:val="WW8Num11z5"/>
    <w:rsid w:val="00691BF0"/>
  </w:style>
  <w:style w:type="character" w:customStyle="1" w:styleId="WW8Num11z6">
    <w:name w:val="WW8Num11z6"/>
    <w:rsid w:val="00691BF0"/>
  </w:style>
  <w:style w:type="character" w:customStyle="1" w:styleId="WW8Num11z7">
    <w:name w:val="WW8Num11z7"/>
    <w:rsid w:val="00691BF0"/>
  </w:style>
  <w:style w:type="character" w:customStyle="1" w:styleId="WW8Num11z8">
    <w:name w:val="WW8Num11z8"/>
    <w:rsid w:val="00691BF0"/>
  </w:style>
  <w:style w:type="character" w:customStyle="1" w:styleId="WW8Num12z0">
    <w:name w:val="WW8Num12z0"/>
    <w:rsid w:val="00691BF0"/>
    <w:rPr>
      <w:rFonts w:hint="default"/>
      <w:b w:val="0"/>
      <w:bCs/>
      <w:sz w:val="24"/>
    </w:rPr>
  </w:style>
  <w:style w:type="character" w:customStyle="1" w:styleId="WW8Num12z1">
    <w:name w:val="WW8Num12z1"/>
    <w:rsid w:val="00691BF0"/>
  </w:style>
  <w:style w:type="character" w:customStyle="1" w:styleId="WW8Num12z2">
    <w:name w:val="WW8Num12z2"/>
    <w:rsid w:val="00691BF0"/>
  </w:style>
  <w:style w:type="character" w:customStyle="1" w:styleId="WW8Num12z3">
    <w:name w:val="WW8Num12z3"/>
    <w:rsid w:val="00691BF0"/>
  </w:style>
  <w:style w:type="character" w:customStyle="1" w:styleId="WW8Num12z4">
    <w:name w:val="WW8Num12z4"/>
    <w:rsid w:val="00691BF0"/>
  </w:style>
  <w:style w:type="character" w:customStyle="1" w:styleId="WW8Num12z5">
    <w:name w:val="WW8Num12z5"/>
    <w:rsid w:val="00691BF0"/>
  </w:style>
  <w:style w:type="character" w:customStyle="1" w:styleId="WW8Num12z6">
    <w:name w:val="WW8Num12z6"/>
    <w:rsid w:val="00691BF0"/>
  </w:style>
  <w:style w:type="character" w:customStyle="1" w:styleId="WW8Num12z7">
    <w:name w:val="WW8Num12z7"/>
    <w:rsid w:val="00691BF0"/>
  </w:style>
  <w:style w:type="character" w:customStyle="1" w:styleId="WW8Num12z8">
    <w:name w:val="WW8Num12z8"/>
    <w:rsid w:val="00691BF0"/>
  </w:style>
  <w:style w:type="character" w:customStyle="1" w:styleId="WW8Num13z0">
    <w:name w:val="WW8Num13z0"/>
    <w:rsid w:val="00691BF0"/>
    <w:rPr>
      <w:rFonts w:hint="default"/>
    </w:rPr>
  </w:style>
  <w:style w:type="character" w:customStyle="1" w:styleId="WW8Num13z1">
    <w:name w:val="WW8Num13z1"/>
    <w:rsid w:val="00691BF0"/>
  </w:style>
  <w:style w:type="character" w:customStyle="1" w:styleId="WW8Num13z2">
    <w:name w:val="WW8Num13z2"/>
    <w:rsid w:val="00691BF0"/>
  </w:style>
  <w:style w:type="character" w:customStyle="1" w:styleId="WW8Num13z3">
    <w:name w:val="WW8Num13z3"/>
    <w:rsid w:val="00691BF0"/>
  </w:style>
  <w:style w:type="character" w:customStyle="1" w:styleId="WW8Num13z4">
    <w:name w:val="WW8Num13z4"/>
    <w:rsid w:val="00691BF0"/>
  </w:style>
  <w:style w:type="character" w:customStyle="1" w:styleId="WW8Num13z5">
    <w:name w:val="WW8Num13z5"/>
    <w:rsid w:val="00691BF0"/>
  </w:style>
  <w:style w:type="character" w:customStyle="1" w:styleId="WW8Num13z6">
    <w:name w:val="WW8Num13z6"/>
    <w:rsid w:val="00691BF0"/>
  </w:style>
  <w:style w:type="character" w:customStyle="1" w:styleId="WW8Num13z7">
    <w:name w:val="WW8Num13z7"/>
    <w:rsid w:val="00691BF0"/>
  </w:style>
  <w:style w:type="character" w:customStyle="1" w:styleId="WW8Num13z8">
    <w:name w:val="WW8Num13z8"/>
    <w:rsid w:val="00691BF0"/>
  </w:style>
  <w:style w:type="character" w:customStyle="1" w:styleId="WW8Num14z0">
    <w:name w:val="WW8Num14z0"/>
    <w:rsid w:val="00691BF0"/>
    <w:rPr>
      <w:rFonts w:hint="default"/>
      <w:b/>
    </w:rPr>
  </w:style>
  <w:style w:type="character" w:customStyle="1" w:styleId="WW8Num14z1">
    <w:name w:val="WW8Num14z1"/>
    <w:rsid w:val="00691BF0"/>
  </w:style>
  <w:style w:type="character" w:customStyle="1" w:styleId="WW8Num14z2">
    <w:name w:val="WW8Num14z2"/>
    <w:rsid w:val="00691BF0"/>
  </w:style>
  <w:style w:type="character" w:customStyle="1" w:styleId="WW8Num14z3">
    <w:name w:val="WW8Num14z3"/>
    <w:rsid w:val="00691BF0"/>
  </w:style>
  <w:style w:type="character" w:customStyle="1" w:styleId="WW8Num14z4">
    <w:name w:val="WW8Num14z4"/>
    <w:rsid w:val="00691BF0"/>
  </w:style>
  <w:style w:type="character" w:customStyle="1" w:styleId="WW8Num14z5">
    <w:name w:val="WW8Num14z5"/>
    <w:rsid w:val="00691BF0"/>
  </w:style>
  <w:style w:type="character" w:customStyle="1" w:styleId="WW8Num14z6">
    <w:name w:val="WW8Num14z6"/>
    <w:rsid w:val="00691BF0"/>
  </w:style>
  <w:style w:type="character" w:customStyle="1" w:styleId="WW8Num14z7">
    <w:name w:val="WW8Num14z7"/>
    <w:rsid w:val="00691BF0"/>
  </w:style>
  <w:style w:type="character" w:customStyle="1" w:styleId="WW8Num14z8">
    <w:name w:val="WW8Num14z8"/>
    <w:rsid w:val="00691BF0"/>
  </w:style>
  <w:style w:type="character" w:customStyle="1" w:styleId="WW8Num15z0">
    <w:name w:val="WW8Num15z0"/>
    <w:rsid w:val="00691BF0"/>
    <w:rPr>
      <w:rFonts w:ascii="Times New Roman" w:hAnsi="Times New Roman" w:cs="Times New Roman" w:hint="default"/>
      <w:color w:val="000000"/>
      <w:szCs w:val="24"/>
    </w:rPr>
  </w:style>
  <w:style w:type="character" w:customStyle="1" w:styleId="WW8Num15z1">
    <w:name w:val="WW8Num15z1"/>
    <w:rsid w:val="00691BF0"/>
  </w:style>
  <w:style w:type="character" w:customStyle="1" w:styleId="WW8Num15z2">
    <w:name w:val="WW8Num15z2"/>
    <w:rsid w:val="00691BF0"/>
  </w:style>
  <w:style w:type="character" w:customStyle="1" w:styleId="WW8Num15z3">
    <w:name w:val="WW8Num15z3"/>
    <w:rsid w:val="00691BF0"/>
  </w:style>
  <w:style w:type="character" w:customStyle="1" w:styleId="WW8Num15z4">
    <w:name w:val="WW8Num15z4"/>
    <w:rsid w:val="00691BF0"/>
  </w:style>
  <w:style w:type="character" w:customStyle="1" w:styleId="WW8Num15z5">
    <w:name w:val="WW8Num15z5"/>
    <w:rsid w:val="00691BF0"/>
  </w:style>
  <w:style w:type="character" w:customStyle="1" w:styleId="WW8Num15z6">
    <w:name w:val="WW8Num15z6"/>
    <w:rsid w:val="00691BF0"/>
  </w:style>
  <w:style w:type="character" w:customStyle="1" w:styleId="WW8Num15z7">
    <w:name w:val="WW8Num15z7"/>
    <w:rsid w:val="00691BF0"/>
  </w:style>
  <w:style w:type="character" w:customStyle="1" w:styleId="WW8Num15z8">
    <w:name w:val="WW8Num15z8"/>
    <w:rsid w:val="00691BF0"/>
  </w:style>
  <w:style w:type="character" w:customStyle="1" w:styleId="WW8Num16z0">
    <w:name w:val="WW8Num16z0"/>
    <w:rsid w:val="00691BF0"/>
    <w:rPr>
      <w:rFonts w:hint="default"/>
    </w:rPr>
  </w:style>
  <w:style w:type="character" w:customStyle="1" w:styleId="WW8Num16z1">
    <w:name w:val="WW8Num16z1"/>
    <w:rsid w:val="00691BF0"/>
  </w:style>
  <w:style w:type="character" w:customStyle="1" w:styleId="WW8Num16z2">
    <w:name w:val="WW8Num16z2"/>
    <w:rsid w:val="00691BF0"/>
  </w:style>
  <w:style w:type="character" w:customStyle="1" w:styleId="WW8Num16z3">
    <w:name w:val="WW8Num16z3"/>
    <w:rsid w:val="00691BF0"/>
  </w:style>
  <w:style w:type="character" w:customStyle="1" w:styleId="WW8Num16z4">
    <w:name w:val="WW8Num16z4"/>
    <w:rsid w:val="00691BF0"/>
  </w:style>
  <w:style w:type="character" w:customStyle="1" w:styleId="WW8Num16z5">
    <w:name w:val="WW8Num16z5"/>
    <w:rsid w:val="00691BF0"/>
  </w:style>
  <w:style w:type="character" w:customStyle="1" w:styleId="WW8Num16z6">
    <w:name w:val="WW8Num16z6"/>
    <w:rsid w:val="00691BF0"/>
  </w:style>
  <w:style w:type="character" w:customStyle="1" w:styleId="WW8Num16z7">
    <w:name w:val="WW8Num16z7"/>
    <w:rsid w:val="00691BF0"/>
  </w:style>
  <w:style w:type="character" w:customStyle="1" w:styleId="WW8Num16z8">
    <w:name w:val="WW8Num16z8"/>
    <w:rsid w:val="00691BF0"/>
  </w:style>
  <w:style w:type="character" w:customStyle="1" w:styleId="WW8Num17z0">
    <w:name w:val="WW8Num17z0"/>
    <w:rsid w:val="00691BF0"/>
    <w:rPr>
      <w:b w:val="0"/>
      <w:color w:val="000000"/>
      <w:sz w:val="24"/>
      <w:szCs w:val="24"/>
    </w:rPr>
  </w:style>
  <w:style w:type="character" w:customStyle="1" w:styleId="WW8Num18z0">
    <w:name w:val="WW8Num18z0"/>
    <w:rsid w:val="00691BF0"/>
    <w:rPr>
      <w:rFonts w:hint="default"/>
    </w:rPr>
  </w:style>
  <w:style w:type="character" w:customStyle="1" w:styleId="WW8Num19z0">
    <w:name w:val="WW8Num19z0"/>
    <w:rsid w:val="00691BF0"/>
  </w:style>
  <w:style w:type="character" w:customStyle="1" w:styleId="WW8Num19z1">
    <w:name w:val="WW8Num19z1"/>
    <w:rsid w:val="00691BF0"/>
  </w:style>
  <w:style w:type="character" w:customStyle="1" w:styleId="WW8Num19z2">
    <w:name w:val="WW8Num19z2"/>
    <w:rsid w:val="00691BF0"/>
  </w:style>
  <w:style w:type="character" w:customStyle="1" w:styleId="WW8Num19z3">
    <w:name w:val="WW8Num19z3"/>
    <w:rsid w:val="00691BF0"/>
  </w:style>
  <w:style w:type="character" w:customStyle="1" w:styleId="WW8Num19z4">
    <w:name w:val="WW8Num19z4"/>
    <w:rsid w:val="00691BF0"/>
  </w:style>
  <w:style w:type="character" w:customStyle="1" w:styleId="WW8Num19z5">
    <w:name w:val="WW8Num19z5"/>
    <w:rsid w:val="00691BF0"/>
  </w:style>
  <w:style w:type="character" w:customStyle="1" w:styleId="WW8Num19z6">
    <w:name w:val="WW8Num19z6"/>
    <w:rsid w:val="00691BF0"/>
  </w:style>
  <w:style w:type="character" w:customStyle="1" w:styleId="WW8Num19z7">
    <w:name w:val="WW8Num19z7"/>
    <w:rsid w:val="00691BF0"/>
  </w:style>
  <w:style w:type="character" w:customStyle="1" w:styleId="WW8Num19z8">
    <w:name w:val="WW8Num19z8"/>
    <w:rsid w:val="00691BF0"/>
  </w:style>
  <w:style w:type="character" w:customStyle="1" w:styleId="WW8Num20z0">
    <w:name w:val="WW8Num20z0"/>
    <w:rsid w:val="00691BF0"/>
    <w:rPr>
      <w:rFonts w:hint="default"/>
      <w:b w:val="0"/>
      <w:color w:val="000000"/>
    </w:rPr>
  </w:style>
  <w:style w:type="character" w:customStyle="1" w:styleId="WW8Num20z1">
    <w:name w:val="WW8Num20z1"/>
    <w:rsid w:val="00691BF0"/>
  </w:style>
  <w:style w:type="character" w:customStyle="1" w:styleId="WW8Num20z2">
    <w:name w:val="WW8Num20z2"/>
    <w:rsid w:val="00691BF0"/>
  </w:style>
  <w:style w:type="character" w:customStyle="1" w:styleId="WW8Num20z3">
    <w:name w:val="WW8Num20z3"/>
    <w:rsid w:val="00691BF0"/>
  </w:style>
  <w:style w:type="character" w:customStyle="1" w:styleId="WW8Num20z4">
    <w:name w:val="WW8Num20z4"/>
    <w:rsid w:val="00691BF0"/>
  </w:style>
  <w:style w:type="character" w:customStyle="1" w:styleId="WW8Num20z5">
    <w:name w:val="WW8Num20z5"/>
    <w:rsid w:val="00691BF0"/>
  </w:style>
  <w:style w:type="character" w:customStyle="1" w:styleId="WW8Num20z6">
    <w:name w:val="WW8Num20z6"/>
    <w:rsid w:val="00691BF0"/>
  </w:style>
  <w:style w:type="character" w:customStyle="1" w:styleId="WW8Num20z7">
    <w:name w:val="WW8Num20z7"/>
    <w:rsid w:val="00691BF0"/>
  </w:style>
  <w:style w:type="character" w:customStyle="1" w:styleId="WW8Num20z8">
    <w:name w:val="WW8Num20z8"/>
    <w:rsid w:val="00691BF0"/>
  </w:style>
  <w:style w:type="character" w:customStyle="1" w:styleId="WW8Num21z0">
    <w:name w:val="WW8Num21z0"/>
    <w:rsid w:val="00691BF0"/>
    <w:rPr>
      <w:b w:val="0"/>
      <w:color w:val="000000"/>
    </w:rPr>
  </w:style>
  <w:style w:type="character" w:customStyle="1" w:styleId="WW8Num22z0">
    <w:name w:val="WW8Num22z0"/>
    <w:rsid w:val="00691BF0"/>
    <w:rPr>
      <w:rFonts w:hint="default"/>
      <w:b/>
      <w:color w:val="auto"/>
    </w:rPr>
  </w:style>
  <w:style w:type="character" w:customStyle="1" w:styleId="WW8Num22z1">
    <w:name w:val="WW8Num22z1"/>
    <w:rsid w:val="00691BF0"/>
    <w:rPr>
      <w:rFonts w:hint="default"/>
    </w:rPr>
  </w:style>
  <w:style w:type="character" w:customStyle="1" w:styleId="WW8Num22z2">
    <w:name w:val="WW8Num22z2"/>
    <w:rsid w:val="00691BF0"/>
  </w:style>
  <w:style w:type="character" w:customStyle="1" w:styleId="WW8Num22z3">
    <w:name w:val="WW8Num22z3"/>
    <w:rsid w:val="00691BF0"/>
  </w:style>
  <w:style w:type="character" w:customStyle="1" w:styleId="WW8Num22z4">
    <w:name w:val="WW8Num22z4"/>
    <w:rsid w:val="00691BF0"/>
  </w:style>
  <w:style w:type="character" w:customStyle="1" w:styleId="WW8Num22z5">
    <w:name w:val="WW8Num22z5"/>
    <w:rsid w:val="00691BF0"/>
  </w:style>
  <w:style w:type="character" w:customStyle="1" w:styleId="WW8Num22z6">
    <w:name w:val="WW8Num22z6"/>
    <w:rsid w:val="00691BF0"/>
  </w:style>
  <w:style w:type="character" w:customStyle="1" w:styleId="WW8Num22z7">
    <w:name w:val="WW8Num22z7"/>
    <w:rsid w:val="00691BF0"/>
  </w:style>
  <w:style w:type="character" w:customStyle="1" w:styleId="WW8Num22z8">
    <w:name w:val="WW8Num22z8"/>
    <w:rsid w:val="00691BF0"/>
  </w:style>
  <w:style w:type="character" w:customStyle="1" w:styleId="WW8Num23z0">
    <w:name w:val="WW8Num23z0"/>
    <w:rsid w:val="00691BF0"/>
    <w:rPr>
      <w:rFonts w:hint="default"/>
    </w:rPr>
  </w:style>
  <w:style w:type="character" w:customStyle="1" w:styleId="WW8Num23z1">
    <w:name w:val="WW8Num23z1"/>
    <w:rsid w:val="00691BF0"/>
  </w:style>
  <w:style w:type="character" w:customStyle="1" w:styleId="WW8Num23z2">
    <w:name w:val="WW8Num23z2"/>
    <w:rsid w:val="00691BF0"/>
  </w:style>
  <w:style w:type="character" w:customStyle="1" w:styleId="WW8Num23z3">
    <w:name w:val="WW8Num23z3"/>
    <w:rsid w:val="00691BF0"/>
  </w:style>
  <w:style w:type="character" w:customStyle="1" w:styleId="WW8Num23z4">
    <w:name w:val="WW8Num23z4"/>
    <w:rsid w:val="00691BF0"/>
  </w:style>
  <w:style w:type="character" w:customStyle="1" w:styleId="WW8Num23z5">
    <w:name w:val="WW8Num23z5"/>
    <w:rsid w:val="00691BF0"/>
  </w:style>
  <w:style w:type="character" w:customStyle="1" w:styleId="WW8Num23z6">
    <w:name w:val="WW8Num23z6"/>
    <w:rsid w:val="00691BF0"/>
  </w:style>
  <w:style w:type="character" w:customStyle="1" w:styleId="WW8Num23z7">
    <w:name w:val="WW8Num23z7"/>
    <w:rsid w:val="00691BF0"/>
  </w:style>
  <w:style w:type="character" w:customStyle="1" w:styleId="WW8Num23z8">
    <w:name w:val="WW8Num23z8"/>
    <w:rsid w:val="00691BF0"/>
  </w:style>
  <w:style w:type="character" w:customStyle="1" w:styleId="WW8Num24z0">
    <w:name w:val="WW8Num24z0"/>
    <w:rsid w:val="00691BF0"/>
    <w:rPr>
      <w:rFonts w:hint="default"/>
      <w:b/>
      <w:color w:val="000000"/>
    </w:rPr>
  </w:style>
  <w:style w:type="character" w:customStyle="1" w:styleId="WW8Num24z1">
    <w:name w:val="WW8Num24z1"/>
    <w:rsid w:val="00691BF0"/>
  </w:style>
  <w:style w:type="character" w:customStyle="1" w:styleId="WW8Num24z2">
    <w:name w:val="WW8Num24z2"/>
    <w:rsid w:val="00691BF0"/>
  </w:style>
  <w:style w:type="character" w:customStyle="1" w:styleId="WW8Num24z3">
    <w:name w:val="WW8Num24z3"/>
    <w:rsid w:val="00691BF0"/>
  </w:style>
  <w:style w:type="character" w:customStyle="1" w:styleId="WW8Num24z4">
    <w:name w:val="WW8Num24z4"/>
    <w:rsid w:val="00691BF0"/>
  </w:style>
  <w:style w:type="character" w:customStyle="1" w:styleId="WW8Num24z5">
    <w:name w:val="WW8Num24z5"/>
    <w:rsid w:val="00691BF0"/>
  </w:style>
  <w:style w:type="character" w:customStyle="1" w:styleId="WW8Num24z6">
    <w:name w:val="WW8Num24z6"/>
    <w:rsid w:val="00691BF0"/>
  </w:style>
  <w:style w:type="character" w:customStyle="1" w:styleId="WW8Num24z7">
    <w:name w:val="WW8Num24z7"/>
    <w:rsid w:val="00691BF0"/>
  </w:style>
  <w:style w:type="character" w:customStyle="1" w:styleId="WW8Num24z8">
    <w:name w:val="WW8Num24z8"/>
    <w:rsid w:val="00691BF0"/>
  </w:style>
  <w:style w:type="character" w:customStyle="1" w:styleId="WW8Num25z0">
    <w:name w:val="WW8Num25z0"/>
    <w:rsid w:val="00691BF0"/>
  </w:style>
  <w:style w:type="character" w:customStyle="1" w:styleId="WW8Num26z0">
    <w:name w:val="WW8Num26z0"/>
    <w:rsid w:val="00691BF0"/>
    <w:rPr>
      <w:rFonts w:hint="default"/>
    </w:rPr>
  </w:style>
  <w:style w:type="character" w:customStyle="1" w:styleId="WW8Num26z2">
    <w:name w:val="WW8Num26z2"/>
    <w:rsid w:val="00691BF0"/>
  </w:style>
  <w:style w:type="character" w:customStyle="1" w:styleId="WW8Num26z3">
    <w:name w:val="WW8Num26z3"/>
    <w:rsid w:val="00691BF0"/>
  </w:style>
  <w:style w:type="character" w:customStyle="1" w:styleId="WW8Num26z4">
    <w:name w:val="WW8Num26z4"/>
    <w:rsid w:val="00691BF0"/>
  </w:style>
  <w:style w:type="character" w:customStyle="1" w:styleId="WW8Num26z5">
    <w:name w:val="WW8Num26z5"/>
    <w:rsid w:val="00691BF0"/>
  </w:style>
  <w:style w:type="character" w:customStyle="1" w:styleId="WW8Num26z6">
    <w:name w:val="WW8Num26z6"/>
    <w:rsid w:val="00691BF0"/>
  </w:style>
  <w:style w:type="character" w:customStyle="1" w:styleId="WW8Num26z7">
    <w:name w:val="WW8Num26z7"/>
    <w:rsid w:val="00691BF0"/>
  </w:style>
  <w:style w:type="character" w:customStyle="1" w:styleId="WW8Num26z8">
    <w:name w:val="WW8Num26z8"/>
    <w:rsid w:val="00691BF0"/>
  </w:style>
  <w:style w:type="character" w:customStyle="1" w:styleId="WW8Num27z0">
    <w:name w:val="WW8Num27z0"/>
    <w:rsid w:val="00691BF0"/>
    <w:rPr>
      <w:rFonts w:hint="default"/>
    </w:rPr>
  </w:style>
  <w:style w:type="character" w:customStyle="1" w:styleId="WW8Num27z1">
    <w:name w:val="WW8Num27z1"/>
    <w:rsid w:val="00691BF0"/>
  </w:style>
  <w:style w:type="character" w:customStyle="1" w:styleId="WW8Num27z2">
    <w:name w:val="WW8Num27z2"/>
    <w:rsid w:val="00691BF0"/>
  </w:style>
  <w:style w:type="character" w:customStyle="1" w:styleId="WW8Num27z3">
    <w:name w:val="WW8Num27z3"/>
    <w:rsid w:val="00691BF0"/>
  </w:style>
  <w:style w:type="character" w:customStyle="1" w:styleId="WW8Num27z4">
    <w:name w:val="WW8Num27z4"/>
    <w:rsid w:val="00691BF0"/>
  </w:style>
  <w:style w:type="character" w:customStyle="1" w:styleId="WW8Num27z5">
    <w:name w:val="WW8Num27z5"/>
    <w:rsid w:val="00691BF0"/>
  </w:style>
  <w:style w:type="character" w:customStyle="1" w:styleId="WW8Num27z6">
    <w:name w:val="WW8Num27z6"/>
    <w:rsid w:val="00691BF0"/>
  </w:style>
  <w:style w:type="character" w:customStyle="1" w:styleId="WW8Num27z7">
    <w:name w:val="WW8Num27z7"/>
    <w:rsid w:val="00691BF0"/>
  </w:style>
  <w:style w:type="character" w:customStyle="1" w:styleId="WW8Num27z8">
    <w:name w:val="WW8Num27z8"/>
    <w:rsid w:val="00691BF0"/>
  </w:style>
  <w:style w:type="character" w:customStyle="1" w:styleId="WW8Num28z0">
    <w:name w:val="WW8Num28z0"/>
    <w:rsid w:val="00691BF0"/>
    <w:rPr>
      <w:rFonts w:ascii="Times New Roman" w:eastAsia="Times New Roman" w:hAnsi="Times New Roman" w:cs="Times New Roman"/>
      <w:b/>
    </w:rPr>
  </w:style>
  <w:style w:type="character" w:customStyle="1" w:styleId="WW8Num28z1">
    <w:name w:val="WW8Num28z1"/>
    <w:rsid w:val="00691BF0"/>
    <w:rPr>
      <w:rFonts w:hint="default"/>
    </w:rPr>
  </w:style>
  <w:style w:type="character" w:customStyle="1" w:styleId="WW8Num29z0">
    <w:name w:val="WW8Num29z0"/>
    <w:rsid w:val="00691BF0"/>
  </w:style>
  <w:style w:type="character" w:customStyle="1" w:styleId="WW8Num29z1">
    <w:name w:val="WW8Num29z1"/>
    <w:rsid w:val="00691BF0"/>
  </w:style>
  <w:style w:type="character" w:customStyle="1" w:styleId="WW8Num29z2">
    <w:name w:val="WW8Num29z2"/>
    <w:rsid w:val="00691BF0"/>
  </w:style>
  <w:style w:type="character" w:customStyle="1" w:styleId="WW8Num29z3">
    <w:name w:val="WW8Num29z3"/>
    <w:rsid w:val="00691BF0"/>
  </w:style>
  <w:style w:type="character" w:customStyle="1" w:styleId="WW8Num29z4">
    <w:name w:val="WW8Num29z4"/>
    <w:rsid w:val="00691BF0"/>
  </w:style>
  <w:style w:type="character" w:customStyle="1" w:styleId="WW8Num29z5">
    <w:name w:val="WW8Num29z5"/>
    <w:rsid w:val="00691BF0"/>
  </w:style>
  <w:style w:type="character" w:customStyle="1" w:styleId="WW8Num29z6">
    <w:name w:val="WW8Num29z6"/>
    <w:rsid w:val="00691BF0"/>
  </w:style>
  <w:style w:type="character" w:customStyle="1" w:styleId="WW8Num29z7">
    <w:name w:val="WW8Num29z7"/>
    <w:rsid w:val="00691BF0"/>
  </w:style>
  <w:style w:type="character" w:customStyle="1" w:styleId="WW8Num29z8">
    <w:name w:val="WW8Num29z8"/>
    <w:rsid w:val="00691BF0"/>
  </w:style>
  <w:style w:type="character" w:customStyle="1" w:styleId="WW8Num30z0">
    <w:name w:val="WW8Num30z0"/>
    <w:rsid w:val="00691BF0"/>
    <w:rPr>
      <w:rFonts w:hint="default"/>
    </w:rPr>
  </w:style>
  <w:style w:type="character" w:customStyle="1" w:styleId="WW8Num30z1">
    <w:name w:val="WW8Num30z1"/>
    <w:rsid w:val="00691BF0"/>
  </w:style>
  <w:style w:type="character" w:customStyle="1" w:styleId="WW8Num30z2">
    <w:name w:val="WW8Num30z2"/>
    <w:rsid w:val="00691BF0"/>
  </w:style>
  <w:style w:type="character" w:customStyle="1" w:styleId="WW8Num30z3">
    <w:name w:val="WW8Num30z3"/>
    <w:rsid w:val="00691BF0"/>
  </w:style>
  <w:style w:type="character" w:customStyle="1" w:styleId="WW8Num30z4">
    <w:name w:val="WW8Num30z4"/>
    <w:rsid w:val="00691BF0"/>
  </w:style>
  <w:style w:type="character" w:customStyle="1" w:styleId="WW8Num30z5">
    <w:name w:val="WW8Num30z5"/>
    <w:rsid w:val="00691BF0"/>
  </w:style>
  <w:style w:type="character" w:customStyle="1" w:styleId="WW8Num30z6">
    <w:name w:val="WW8Num30z6"/>
    <w:rsid w:val="00691BF0"/>
  </w:style>
  <w:style w:type="character" w:customStyle="1" w:styleId="WW8Num30z7">
    <w:name w:val="WW8Num30z7"/>
    <w:rsid w:val="00691BF0"/>
  </w:style>
  <w:style w:type="character" w:customStyle="1" w:styleId="WW8Num30z8">
    <w:name w:val="WW8Num30z8"/>
    <w:rsid w:val="00691BF0"/>
  </w:style>
  <w:style w:type="character" w:customStyle="1" w:styleId="WW8Num31z0">
    <w:name w:val="WW8Num31z0"/>
    <w:rsid w:val="00691BF0"/>
    <w:rPr>
      <w:rFonts w:hint="default"/>
      <w:color w:val="000000"/>
    </w:rPr>
  </w:style>
  <w:style w:type="character" w:customStyle="1" w:styleId="WW8Num31z1">
    <w:name w:val="WW8Num31z1"/>
    <w:rsid w:val="00691BF0"/>
  </w:style>
  <w:style w:type="character" w:customStyle="1" w:styleId="WW8Num31z2">
    <w:name w:val="WW8Num31z2"/>
    <w:rsid w:val="00691BF0"/>
  </w:style>
  <w:style w:type="character" w:customStyle="1" w:styleId="WW8Num31z3">
    <w:name w:val="WW8Num31z3"/>
    <w:rsid w:val="00691BF0"/>
  </w:style>
  <w:style w:type="character" w:customStyle="1" w:styleId="WW8Num31z4">
    <w:name w:val="WW8Num31z4"/>
    <w:rsid w:val="00691BF0"/>
  </w:style>
  <w:style w:type="character" w:customStyle="1" w:styleId="WW8Num31z5">
    <w:name w:val="WW8Num31z5"/>
    <w:rsid w:val="00691BF0"/>
  </w:style>
  <w:style w:type="character" w:customStyle="1" w:styleId="WW8Num31z6">
    <w:name w:val="WW8Num31z6"/>
    <w:rsid w:val="00691BF0"/>
  </w:style>
  <w:style w:type="character" w:customStyle="1" w:styleId="WW8Num31z7">
    <w:name w:val="WW8Num31z7"/>
    <w:rsid w:val="00691BF0"/>
  </w:style>
  <w:style w:type="character" w:customStyle="1" w:styleId="WW8Num31z8">
    <w:name w:val="WW8Num31z8"/>
    <w:rsid w:val="00691BF0"/>
  </w:style>
  <w:style w:type="character" w:customStyle="1" w:styleId="WW8Num32z0">
    <w:name w:val="WW8Num32z0"/>
    <w:rsid w:val="00691BF0"/>
    <w:rPr>
      <w:rFonts w:hint="default"/>
    </w:rPr>
  </w:style>
  <w:style w:type="character" w:customStyle="1" w:styleId="WW8Num32z1">
    <w:name w:val="WW8Num32z1"/>
    <w:rsid w:val="00691BF0"/>
  </w:style>
  <w:style w:type="character" w:customStyle="1" w:styleId="WW8Num32z2">
    <w:name w:val="WW8Num32z2"/>
    <w:rsid w:val="00691BF0"/>
  </w:style>
  <w:style w:type="character" w:customStyle="1" w:styleId="WW8Num32z3">
    <w:name w:val="WW8Num32z3"/>
    <w:rsid w:val="00691BF0"/>
  </w:style>
  <w:style w:type="character" w:customStyle="1" w:styleId="WW8Num32z4">
    <w:name w:val="WW8Num32z4"/>
    <w:rsid w:val="00691BF0"/>
  </w:style>
  <w:style w:type="character" w:customStyle="1" w:styleId="WW8Num32z5">
    <w:name w:val="WW8Num32z5"/>
    <w:rsid w:val="00691BF0"/>
  </w:style>
  <w:style w:type="character" w:customStyle="1" w:styleId="WW8Num32z6">
    <w:name w:val="WW8Num32z6"/>
    <w:rsid w:val="00691BF0"/>
  </w:style>
  <w:style w:type="character" w:customStyle="1" w:styleId="WW8Num32z7">
    <w:name w:val="WW8Num32z7"/>
    <w:rsid w:val="00691BF0"/>
  </w:style>
  <w:style w:type="character" w:customStyle="1" w:styleId="WW8Num32z8">
    <w:name w:val="WW8Num32z8"/>
    <w:rsid w:val="00691BF0"/>
  </w:style>
  <w:style w:type="character" w:customStyle="1" w:styleId="Domylnaczcionkaakapitu1">
    <w:name w:val="Domyślna czcionka akapitu1"/>
    <w:rsid w:val="00691BF0"/>
  </w:style>
  <w:style w:type="character" w:styleId="Numerstrony">
    <w:name w:val="page number"/>
    <w:basedOn w:val="Domylnaczcionkaakapitu1"/>
    <w:rsid w:val="00691BF0"/>
  </w:style>
  <w:style w:type="character" w:customStyle="1" w:styleId="ZnakZnak">
    <w:name w:val="Znak Znak"/>
    <w:rsid w:val="00691BF0"/>
    <w:rPr>
      <w:color w:val="FF0000"/>
      <w:sz w:val="24"/>
    </w:rPr>
  </w:style>
  <w:style w:type="character" w:customStyle="1" w:styleId="ZnakZnak1">
    <w:name w:val="Znak Znak1"/>
    <w:rsid w:val="00691BF0"/>
    <w:rPr>
      <w:color w:val="FF0000"/>
      <w:sz w:val="24"/>
      <w:lang w:val="pl-PL" w:eastAsia="ar-SA" w:bidi="ar-SA"/>
    </w:rPr>
  </w:style>
  <w:style w:type="character" w:customStyle="1" w:styleId="ZnakZnak0">
    <w:name w:val="Znak Znak"/>
    <w:rsid w:val="00691BF0"/>
    <w:rPr>
      <w:color w:val="FF0000"/>
      <w:sz w:val="24"/>
      <w:lang w:val="pl-PL" w:eastAsia="ar-SA" w:bidi="ar-SA"/>
    </w:rPr>
  </w:style>
  <w:style w:type="character" w:styleId="Uwydatnienie">
    <w:name w:val="Emphasis"/>
    <w:qFormat/>
    <w:rsid w:val="00691BF0"/>
    <w:rPr>
      <w:i/>
      <w:iCs/>
    </w:rPr>
  </w:style>
  <w:style w:type="character" w:customStyle="1" w:styleId="ZnakZnak10">
    <w:name w:val="Znak Znak1"/>
    <w:rsid w:val="00691BF0"/>
    <w:rPr>
      <w:sz w:val="26"/>
      <w:lang w:val="pl-PL" w:eastAsia="ar-SA" w:bidi="ar-SA"/>
    </w:rPr>
  </w:style>
  <w:style w:type="character" w:customStyle="1" w:styleId="Znakiprzypiswkocowych">
    <w:name w:val="Znaki przypisów końcowych"/>
    <w:rsid w:val="00691BF0"/>
    <w:rPr>
      <w:vertAlign w:val="superscript"/>
    </w:rPr>
  </w:style>
  <w:style w:type="character" w:customStyle="1" w:styleId="tabulatory">
    <w:name w:val="tabulatory"/>
    <w:basedOn w:val="Domylnaczcionkaakapitu1"/>
    <w:rsid w:val="00691BF0"/>
  </w:style>
  <w:style w:type="character" w:styleId="Hipercze">
    <w:name w:val="Hyperlink"/>
    <w:rsid w:val="00691BF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91B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91BF0"/>
    <w:rPr>
      <w:color w:val="FF0000"/>
      <w:szCs w:val="20"/>
    </w:rPr>
  </w:style>
  <w:style w:type="paragraph" w:styleId="Lista">
    <w:name w:val="List"/>
    <w:basedOn w:val="Tekstpodstawowy"/>
    <w:rsid w:val="00691BF0"/>
    <w:rPr>
      <w:rFonts w:cs="Mangal"/>
    </w:rPr>
  </w:style>
  <w:style w:type="paragraph" w:customStyle="1" w:styleId="Podpis1">
    <w:name w:val="Podpis1"/>
    <w:basedOn w:val="Normalny"/>
    <w:rsid w:val="00691B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91BF0"/>
    <w:pPr>
      <w:suppressLineNumbers/>
    </w:pPr>
    <w:rPr>
      <w:rFonts w:cs="Mangal"/>
    </w:rPr>
  </w:style>
  <w:style w:type="paragraph" w:styleId="NormalnyWeb">
    <w:name w:val="Normal (Web)"/>
    <w:basedOn w:val="Normalny"/>
    <w:rsid w:val="00691BF0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customStyle="1" w:styleId="Tekstpodstawowywcity3">
    <w:name w:val="Tekst podstawowy wci?ty 3"/>
    <w:basedOn w:val="Normalny"/>
    <w:rsid w:val="00691BF0"/>
    <w:pPr>
      <w:widowControl w:val="0"/>
      <w:tabs>
        <w:tab w:val="left" w:pos="709"/>
        <w:tab w:val="left" w:pos="993"/>
      </w:tabs>
      <w:ind w:left="284" w:hanging="284"/>
    </w:pPr>
    <w:rPr>
      <w:b/>
      <w:sz w:val="28"/>
      <w:szCs w:val="20"/>
    </w:rPr>
  </w:style>
  <w:style w:type="paragraph" w:customStyle="1" w:styleId="Standard">
    <w:name w:val="Standard"/>
    <w:basedOn w:val="Normalny"/>
    <w:rsid w:val="00691BF0"/>
    <w:pPr>
      <w:widowControl w:val="0"/>
      <w:autoSpaceDE w:val="0"/>
    </w:pPr>
    <w:rPr>
      <w:szCs w:val="20"/>
    </w:rPr>
  </w:style>
  <w:style w:type="paragraph" w:styleId="Tekstpodstawowywcity">
    <w:name w:val="Body Text Indent"/>
    <w:basedOn w:val="Normalny"/>
    <w:rsid w:val="00691BF0"/>
    <w:pPr>
      <w:ind w:hanging="142"/>
    </w:pPr>
    <w:rPr>
      <w:sz w:val="26"/>
      <w:szCs w:val="20"/>
    </w:rPr>
  </w:style>
  <w:style w:type="paragraph" w:customStyle="1" w:styleId="Tekstpodstawowy32">
    <w:name w:val="Tekst podstawowy 32"/>
    <w:basedOn w:val="Normalny"/>
    <w:rsid w:val="00691BF0"/>
    <w:rPr>
      <w:b/>
      <w:sz w:val="26"/>
      <w:szCs w:val="20"/>
    </w:rPr>
  </w:style>
  <w:style w:type="paragraph" w:customStyle="1" w:styleId="Tekstpodstawowywcity21">
    <w:name w:val="Tekst podstawowy wcięty 21"/>
    <w:basedOn w:val="Normalny"/>
    <w:rsid w:val="00691BF0"/>
    <w:pPr>
      <w:ind w:left="-142" w:firstLine="502"/>
      <w:jc w:val="both"/>
    </w:pPr>
    <w:rPr>
      <w:sz w:val="26"/>
      <w:szCs w:val="20"/>
    </w:rPr>
  </w:style>
  <w:style w:type="paragraph" w:customStyle="1" w:styleId="Tekstpodstawowy31">
    <w:name w:val="Tekst podstawowy 31"/>
    <w:basedOn w:val="Normalny"/>
    <w:rsid w:val="00691BF0"/>
    <w:pPr>
      <w:widowControl w:val="0"/>
      <w:spacing w:line="240" w:lineRule="exact"/>
      <w:jc w:val="both"/>
    </w:pPr>
    <w:rPr>
      <w:rFonts w:eastAsia="Lucida Sans Unicode"/>
      <w:b/>
    </w:rPr>
  </w:style>
  <w:style w:type="paragraph" w:styleId="Stopka">
    <w:name w:val="footer"/>
    <w:basedOn w:val="Normalny"/>
    <w:link w:val="StopkaZnak"/>
    <w:rsid w:val="00691BF0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paragraph" w:customStyle="1" w:styleId="Zwykytekst1">
    <w:name w:val="Zwykły tekst1"/>
    <w:basedOn w:val="Normalny"/>
    <w:rsid w:val="00691BF0"/>
    <w:pPr>
      <w:widowControl w:val="0"/>
    </w:pPr>
    <w:rPr>
      <w:rFonts w:ascii="Courier New" w:eastAsia="Lucida Sans Unicode" w:hAnsi="Courier New" w:cs="Courier New"/>
    </w:rPr>
  </w:style>
  <w:style w:type="paragraph" w:customStyle="1" w:styleId="tyt">
    <w:name w:val="tyt"/>
    <w:basedOn w:val="Normalny"/>
    <w:rsid w:val="00691BF0"/>
    <w:pPr>
      <w:keepNext/>
      <w:widowControl w:val="0"/>
      <w:spacing w:before="60" w:after="60"/>
      <w:jc w:val="center"/>
    </w:pPr>
    <w:rPr>
      <w:rFonts w:eastAsia="Lucida Sans Unicode"/>
      <w:b/>
    </w:rPr>
  </w:style>
  <w:style w:type="paragraph" w:customStyle="1" w:styleId="Tekstpodstawowywcity31">
    <w:name w:val="Tekst podstawowy wcięty 31"/>
    <w:basedOn w:val="Normalny"/>
    <w:rsid w:val="00691BF0"/>
    <w:pPr>
      <w:autoSpaceDE w:val="0"/>
      <w:ind w:left="284" w:hanging="284"/>
    </w:pPr>
  </w:style>
  <w:style w:type="paragraph" w:styleId="Akapitzlist">
    <w:name w:val="List Paragraph"/>
    <w:basedOn w:val="Normalny"/>
    <w:uiPriority w:val="99"/>
    <w:qFormat/>
    <w:rsid w:val="00691BF0"/>
    <w:pPr>
      <w:ind w:left="708"/>
    </w:pPr>
  </w:style>
  <w:style w:type="paragraph" w:customStyle="1" w:styleId="Zawartotabeli">
    <w:name w:val="Zawartość tabeli"/>
    <w:basedOn w:val="Normalny"/>
    <w:rsid w:val="00691BF0"/>
    <w:pPr>
      <w:widowControl w:val="0"/>
      <w:suppressLineNumbers/>
    </w:pPr>
    <w:rPr>
      <w:rFonts w:eastAsia="Lucida Sans Unicode"/>
      <w:kern w:val="1"/>
    </w:rPr>
  </w:style>
  <w:style w:type="paragraph" w:styleId="Tekstprzypisukocowego">
    <w:name w:val="endnote text"/>
    <w:basedOn w:val="Normalny"/>
    <w:rsid w:val="00691BF0"/>
    <w:rPr>
      <w:sz w:val="20"/>
      <w:szCs w:val="20"/>
    </w:rPr>
  </w:style>
  <w:style w:type="paragraph" w:customStyle="1" w:styleId="ZnakZnakZnakZnak">
    <w:name w:val="Znak Znak Znak Znak"/>
    <w:basedOn w:val="Normalny"/>
    <w:rsid w:val="00691BF0"/>
  </w:style>
  <w:style w:type="paragraph" w:styleId="Tekstdymka">
    <w:name w:val="Balloon Text"/>
    <w:basedOn w:val="Normalny"/>
    <w:rsid w:val="00691BF0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rsid w:val="00691B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91BF0"/>
  </w:style>
  <w:style w:type="paragraph" w:styleId="Nagwek">
    <w:name w:val="header"/>
    <w:basedOn w:val="Normalny"/>
    <w:rsid w:val="00691BF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671D48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1772</CharactersWithSpaces>
  <SharedDoc>false</SharedDoc>
  <HLinks>
    <vt:vector size="12" baseType="variant"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http://www.bip.pszozino.lo.pl/</vt:lpwstr>
      </vt:variant>
      <vt:variant>
        <vt:lpwstr/>
      </vt:variant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mailto:zam.pub@szpitalino.pl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Ewa</dc:creator>
  <cp:lastModifiedBy>szpital</cp:lastModifiedBy>
  <cp:revision>2</cp:revision>
  <cp:lastPrinted>2019-04-17T11:31:00Z</cp:lastPrinted>
  <dcterms:created xsi:type="dcterms:W3CDTF">2022-09-12T08:26:00Z</dcterms:created>
  <dcterms:modified xsi:type="dcterms:W3CDTF">2022-09-12T08:26:00Z</dcterms:modified>
</cp:coreProperties>
</file>