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6A14C0FB" w:rsidR="00206411" w:rsidRPr="00F555EC" w:rsidRDefault="0015559D" w:rsidP="009B447D">
      <w:pPr>
        <w:jc w:val="right"/>
        <w:rPr>
          <w:i/>
        </w:rPr>
      </w:pPr>
      <w:bookmarkStart w:id="0" w:name="_Hlk121479872"/>
      <w:bookmarkStart w:id="1" w:name="_Hlk62200312"/>
      <w:r>
        <w:rPr>
          <w:i/>
        </w:rPr>
        <w:t>Z</w:t>
      </w:r>
      <w:r w:rsidR="00206411" w:rsidRPr="00F555EC">
        <w:rPr>
          <w:i/>
        </w:rPr>
        <w:t xml:space="preserve">ałącznik nr </w:t>
      </w:r>
      <w:r w:rsidR="000F752C">
        <w:rPr>
          <w:i/>
        </w:rPr>
        <w:t>1</w:t>
      </w:r>
      <w:r w:rsidR="00206411" w:rsidRPr="00F555EC">
        <w:rPr>
          <w:i/>
        </w:rPr>
        <w:t xml:space="preserve"> </w:t>
      </w:r>
    </w:p>
    <w:p w14:paraId="103C2330" w14:textId="1C31A780" w:rsidR="00206411" w:rsidRPr="00F555EC" w:rsidRDefault="00206411" w:rsidP="00E7197F">
      <w:pPr>
        <w:numPr>
          <w:ilvl w:val="4"/>
          <w:numId w:val="0"/>
        </w:numPr>
        <w:tabs>
          <w:tab w:val="num" w:pos="1008"/>
        </w:tabs>
        <w:suppressAutoHyphens/>
        <w:spacing w:before="240" w:after="0" w:line="276" w:lineRule="auto"/>
        <w:ind w:left="1008" w:hanging="1008"/>
        <w:jc w:val="center"/>
        <w:outlineLvl w:val="4"/>
        <w:rPr>
          <w:b/>
          <w:lang w:val="x-none"/>
        </w:rPr>
      </w:pPr>
      <w:bookmarkStart w:id="2" w:name="_Toc204154597"/>
      <w:bookmarkStart w:id="3" w:name="PP_2587215_1_1"/>
      <w:bookmarkStart w:id="4" w:name="_Hlk121381871"/>
      <w:bookmarkEnd w:id="0"/>
      <w:bookmarkEnd w:id="1"/>
      <w:bookmarkEnd w:id="2"/>
      <w:bookmarkEnd w:id="3"/>
      <w:r w:rsidRPr="00F555EC">
        <w:rPr>
          <w:b/>
          <w:lang w:val="x-none"/>
        </w:rPr>
        <w:t>FORMULARZ OFERTOWY</w:t>
      </w:r>
    </w:p>
    <w:p w14:paraId="6E1EA953" w14:textId="77777777" w:rsidR="00206411" w:rsidRPr="009B447D" w:rsidRDefault="00206411" w:rsidP="00E7197F">
      <w:pPr>
        <w:suppressAutoHyphens/>
        <w:spacing w:after="0" w:line="240" w:lineRule="auto"/>
        <w:rPr>
          <w:sz w:val="20"/>
        </w:rPr>
      </w:pPr>
    </w:p>
    <w:p w14:paraId="2952BA88" w14:textId="77777777" w:rsidR="00206411" w:rsidRPr="009B447D" w:rsidRDefault="00206411" w:rsidP="00E7197F">
      <w:pPr>
        <w:suppressAutoHyphens/>
        <w:spacing w:after="0" w:line="240" w:lineRule="auto"/>
        <w:rPr>
          <w:b/>
          <w:sz w:val="12"/>
          <w:u w:val="single"/>
        </w:rPr>
      </w:pPr>
      <w:bookmarkStart w:id="5" w:name="_Hlk103953196"/>
      <w:r w:rsidRPr="009B447D">
        <w:rPr>
          <w:b/>
          <w:sz w:val="24"/>
          <w:u w:val="single"/>
        </w:rPr>
        <w:t>Dane Wykonawcy:</w:t>
      </w:r>
    </w:p>
    <w:p w14:paraId="65CAC41A" w14:textId="77777777" w:rsidR="00206411" w:rsidRPr="009B447D" w:rsidRDefault="00206411" w:rsidP="00E7197F">
      <w:pPr>
        <w:suppressAutoHyphens/>
        <w:spacing w:after="0" w:line="240" w:lineRule="auto"/>
        <w:rPr>
          <w:b/>
          <w:sz w:val="12"/>
          <w:u w:val="single"/>
        </w:rPr>
      </w:pPr>
    </w:p>
    <w:p w14:paraId="2ED20B56" w14:textId="77777777" w:rsidR="00206411" w:rsidRPr="009B447D" w:rsidRDefault="00206411" w:rsidP="001A2559">
      <w:pPr>
        <w:suppressAutoHyphens/>
        <w:spacing w:after="0" w:line="276" w:lineRule="auto"/>
        <w:rPr>
          <w:sz w:val="18"/>
        </w:rPr>
      </w:pPr>
      <w:r w:rsidRPr="009B447D">
        <w:rPr>
          <w:sz w:val="24"/>
        </w:rPr>
        <w:t xml:space="preserve">Nazwa:   </w:t>
      </w:r>
      <w:r w:rsidRPr="009B447D">
        <w:rPr>
          <w:sz w:val="16"/>
        </w:rPr>
        <w:t>..............................................................................................................................</w:t>
      </w:r>
    </w:p>
    <w:p w14:paraId="4B09BFAD" w14:textId="77777777" w:rsidR="00206411" w:rsidRPr="009B447D" w:rsidRDefault="00206411" w:rsidP="001A2559">
      <w:pPr>
        <w:suppressAutoHyphens/>
        <w:spacing w:after="0" w:line="276" w:lineRule="auto"/>
        <w:rPr>
          <w:sz w:val="18"/>
          <w:lang w:val="de-DE"/>
        </w:rPr>
      </w:pPr>
      <w:r w:rsidRPr="009B447D">
        <w:rPr>
          <w:sz w:val="24"/>
        </w:rPr>
        <w:t>Siedziba i adres:</w:t>
      </w:r>
      <w:r w:rsidRPr="00F555EC">
        <w:t xml:space="preserve">  </w:t>
      </w:r>
      <w:r w:rsidRPr="009B447D">
        <w:rPr>
          <w:sz w:val="16"/>
        </w:rPr>
        <w:t>...........................................................................................................</w:t>
      </w:r>
    </w:p>
    <w:p w14:paraId="500B3D18" w14:textId="0C045DBA" w:rsidR="00206411" w:rsidRPr="00EB7DCE" w:rsidRDefault="00206411" w:rsidP="00EB7DCE">
      <w:pPr>
        <w:suppressAutoHyphens/>
        <w:spacing w:after="0" w:line="276" w:lineRule="auto"/>
        <w:rPr>
          <w:sz w:val="24"/>
          <w:lang w:val="de-DE"/>
        </w:rPr>
      </w:pPr>
      <w:r w:rsidRPr="00EB7DCE">
        <w:rPr>
          <w:sz w:val="24"/>
          <w:lang w:val="de-DE"/>
        </w:rPr>
        <w:t>Numer telefonu:</w:t>
      </w:r>
      <w:r w:rsidRPr="00EB7DCE">
        <w:rPr>
          <w:lang w:val="de-DE"/>
        </w:rPr>
        <w:t xml:space="preserve"> </w:t>
      </w:r>
      <w:r w:rsidRPr="009B447D">
        <w:rPr>
          <w:sz w:val="16"/>
          <w:lang w:val="de-DE"/>
        </w:rPr>
        <w:t xml:space="preserve">……………………………   </w:t>
      </w:r>
      <w:r w:rsidRPr="00F555EC">
        <w:rPr>
          <w:lang w:val="de-DE"/>
        </w:rPr>
        <w:t xml:space="preserve">  </w:t>
      </w:r>
    </w:p>
    <w:p w14:paraId="5A33951D" w14:textId="0F7C9C08" w:rsidR="00206411" w:rsidRPr="00EB7DCE" w:rsidRDefault="00206411" w:rsidP="00EB7DCE">
      <w:pPr>
        <w:suppressAutoHyphens/>
        <w:spacing w:after="0" w:line="276" w:lineRule="auto"/>
        <w:rPr>
          <w:sz w:val="24"/>
          <w:lang w:val="de-DE"/>
        </w:rPr>
      </w:pPr>
      <w:r w:rsidRPr="00EB7DCE">
        <w:rPr>
          <w:sz w:val="24"/>
          <w:lang w:val="de-DE"/>
        </w:rPr>
        <w:t>Numer REGON</w:t>
      </w:r>
      <w:r w:rsidRPr="00F555EC">
        <w:rPr>
          <w:lang w:val="de-DE"/>
        </w:rPr>
        <w:t xml:space="preserve"> </w:t>
      </w:r>
      <w:r w:rsidRPr="009B447D">
        <w:rPr>
          <w:sz w:val="16"/>
          <w:lang w:val="de-DE"/>
        </w:rPr>
        <w:t>………………………………</w:t>
      </w:r>
      <w:r w:rsidRPr="00F555EC">
        <w:rPr>
          <w:lang w:val="de-DE"/>
        </w:rPr>
        <w:t xml:space="preserve"> </w:t>
      </w:r>
      <w:r w:rsidRPr="00EB7DCE">
        <w:rPr>
          <w:lang w:val="de-DE"/>
        </w:rPr>
        <w:t xml:space="preserve"> </w:t>
      </w:r>
      <w:r w:rsidRPr="00EB7DCE">
        <w:rPr>
          <w:sz w:val="24"/>
          <w:lang w:val="de-DE"/>
        </w:rPr>
        <w:t>Numer NIP</w:t>
      </w:r>
      <w:r w:rsidRPr="009B447D">
        <w:rPr>
          <w:sz w:val="18"/>
          <w:lang w:val="de-DE"/>
        </w:rPr>
        <w:t xml:space="preserve"> </w:t>
      </w:r>
      <w:r w:rsidRPr="009B447D">
        <w:rPr>
          <w:sz w:val="16"/>
          <w:lang w:val="de-DE"/>
        </w:rPr>
        <w:t>…………………………......................</w:t>
      </w:r>
    </w:p>
    <w:p w14:paraId="07EC59BF" w14:textId="16365F1B" w:rsidR="00206411" w:rsidRPr="00EB7DCE" w:rsidRDefault="00206411" w:rsidP="00EB7DCE">
      <w:pPr>
        <w:suppressAutoHyphens/>
        <w:spacing w:after="0" w:line="276" w:lineRule="auto"/>
        <w:rPr>
          <w:sz w:val="24"/>
          <w:lang w:val="de-DE"/>
        </w:rPr>
      </w:pPr>
      <w:r w:rsidRPr="00EB7DCE">
        <w:rPr>
          <w:sz w:val="24"/>
          <w:lang w:val="de-DE"/>
        </w:rPr>
        <w:t>Adres poczty elektronicznej</w:t>
      </w:r>
      <w:r w:rsidRPr="009B447D">
        <w:rPr>
          <w:sz w:val="24"/>
          <w:lang w:val="de-DE"/>
        </w:rPr>
        <w:t xml:space="preserve"> </w:t>
      </w:r>
      <w:r w:rsidRPr="009B447D">
        <w:rPr>
          <w:sz w:val="16"/>
          <w:lang w:val="de-DE"/>
        </w:rPr>
        <w:t>…………………………………………………………………………….</w:t>
      </w:r>
    </w:p>
    <w:p w14:paraId="113BB08F" w14:textId="3B9682F4" w:rsidR="00206411" w:rsidRPr="00EB7DCE" w:rsidRDefault="00206411" w:rsidP="00EB7DCE">
      <w:pPr>
        <w:suppressAutoHyphens/>
        <w:spacing w:after="0" w:line="276" w:lineRule="auto"/>
        <w:rPr>
          <w:sz w:val="24"/>
          <w:lang w:val="de-DE"/>
        </w:rPr>
      </w:pPr>
      <w:r w:rsidRPr="00EB7DCE">
        <w:rPr>
          <w:sz w:val="24"/>
          <w:lang w:val="de-DE"/>
        </w:rPr>
        <w:t>Nr rachunku bankowego</w:t>
      </w:r>
      <w:r w:rsidRPr="009B447D">
        <w:rPr>
          <w:sz w:val="24"/>
          <w:lang w:val="de-DE"/>
        </w:rPr>
        <w:t xml:space="preserve">  </w:t>
      </w:r>
      <w:r w:rsidRPr="009B447D">
        <w:rPr>
          <w:sz w:val="16"/>
          <w:lang w:val="de-DE"/>
        </w:rPr>
        <w:t>……………………………………………………………………………….…</w:t>
      </w:r>
    </w:p>
    <w:bookmarkEnd w:id="5"/>
    <w:p w14:paraId="39F10BF5" w14:textId="77777777" w:rsidR="00206411" w:rsidRPr="00EB7DCE" w:rsidRDefault="00206411" w:rsidP="00EB7DCE">
      <w:pPr>
        <w:suppressAutoHyphens/>
        <w:spacing w:after="0" w:line="240" w:lineRule="auto"/>
        <w:rPr>
          <w:sz w:val="24"/>
          <w:lang w:val="de-DE"/>
        </w:rPr>
      </w:pPr>
    </w:p>
    <w:p w14:paraId="6F647DB5" w14:textId="77777777" w:rsidR="00206411" w:rsidRDefault="00206411" w:rsidP="00EB7DCE">
      <w:pPr>
        <w:suppressAutoHyphens/>
        <w:spacing w:after="0" w:line="240" w:lineRule="auto"/>
        <w:rPr>
          <w:sz w:val="24"/>
          <w:lang w:val="de-DE"/>
        </w:rPr>
      </w:pPr>
    </w:p>
    <w:bookmarkEnd w:id="4"/>
    <w:p w14:paraId="0C895F47" w14:textId="77777777" w:rsidR="00F76E17" w:rsidRPr="00EB7DCE" w:rsidRDefault="00F76E17" w:rsidP="00EB7DCE">
      <w:pPr>
        <w:suppressAutoHyphens/>
        <w:spacing w:after="0" w:line="240" w:lineRule="auto"/>
        <w:rPr>
          <w:sz w:val="24"/>
          <w:lang w:val="de-DE"/>
        </w:rPr>
      </w:pPr>
    </w:p>
    <w:p w14:paraId="15950386" w14:textId="77777777" w:rsidR="00772E61" w:rsidRPr="00F555EC" w:rsidRDefault="00772E61" w:rsidP="00772E61">
      <w:pPr>
        <w:autoSpaceDE w:val="0"/>
        <w:autoSpaceDN w:val="0"/>
        <w:adjustRightInd w:val="0"/>
        <w:spacing w:after="0" w:line="276" w:lineRule="auto"/>
        <w:jc w:val="center"/>
        <w:rPr>
          <w:color w:val="000000"/>
        </w:rPr>
      </w:pPr>
      <w:r w:rsidRPr="00F555EC">
        <w:rPr>
          <w:color w:val="000000"/>
        </w:rPr>
        <w:t>Odpowiadając na ogłoszenie pn.</w:t>
      </w:r>
    </w:p>
    <w:p w14:paraId="10B4EFF1" w14:textId="0BABFE30" w:rsidR="00772E61" w:rsidRPr="00196AEE" w:rsidRDefault="00772E61" w:rsidP="00772E61">
      <w:pPr>
        <w:autoSpaceDE w:val="0"/>
        <w:autoSpaceDN w:val="0"/>
        <w:adjustRightInd w:val="0"/>
        <w:spacing w:after="0" w:line="276" w:lineRule="auto"/>
        <w:jc w:val="center"/>
        <w:rPr>
          <w:b/>
        </w:rPr>
      </w:pPr>
      <w:r w:rsidRPr="00196AEE">
        <w:rPr>
          <w:b/>
        </w:rPr>
        <w:t>„</w:t>
      </w:r>
      <w:r w:rsidR="00935C61" w:rsidRPr="0056615E">
        <w:rPr>
          <w:b/>
        </w:rPr>
        <w:t>Przegląd i naprawa transporterów zgrzebłowych</w:t>
      </w:r>
      <w:r w:rsidR="00935C61" w:rsidRPr="00343D3D">
        <w:rPr>
          <w:b/>
        </w:rPr>
        <w:t>”</w:t>
      </w:r>
    </w:p>
    <w:p w14:paraId="0865B63D" w14:textId="425E87A9" w:rsidR="00772E61" w:rsidRPr="00471D32" w:rsidRDefault="00772E61" w:rsidP="00772E61">
      <w:pPr>
        <w:autoSpaceDE w:val="0"/>
        <w:autoSpaceDN w:val="0"/>
        <w:adjustRightInd w:val="0"/>
        <w:spacing w:after="0" w:line="276" w:lineRule="auto"/>
        <w:jc w:val="center"/>
        <w:rPr>
          <w:b/>
          <w:iCs/>
          <w:color w:val="000000"/>
        </w:rPr>
      </w:pPr>
      <w:r w:rsidRPr="009E3090">
        <w:rPr>
          <w:b/>
        </w:rPr>
        <w:t>Nr referencyjny MKUO ProNatura ZP/TP/</w:t>
      </w:r>
      <w:r>
        <w:rPr>
          <w:b/>
          <w:iCs/>
        </w:rPr>
        <w:t>2</w:t>
      </w:r>
      <w:r w:rsidR="00533A5F">
        <w:rPr>
          <w:b/>
          <w:iCs/>
        </w:rPr>
        <w:t>5</w:t>
      </w:r>
      <w:r w:rsidRPr="009E3090">
        <w:rPr>
          <w:b/>
        </w:rPr>
        <w:t>/2</w:t>
      </w:r>
      <w:r w:rsidR="00533A5F">
        <w:rPr>
          <w:b/>
        </w:rPr>
        <w:t>3</w:t>
      </w:r>
    </w:p>
    <w:p w14:paraId="410CF2CA" w14:textId="77777777" w:rsidR="00772E61" w:rsidRPr="00F555EC" w:rsidRDefault="00772E61" w:rsidP="00772E61">
      <w:pPr>
        <w:autoSpaceDE w:val="0"/>
        <w:autoSpaceDN w:val="0"/>
        <w:adjustRightInd w:val="0"/>
        <w:spacing w:after="0" w:line="276" w:lineRule="auto"/>
        <w:rPr>
          <w:color w:val="000000"/>
        </w:rPr>
      </w:pPr>
    </w:p>
    <w:p w14:paraId="28CB04CE" w14:textId="77777777" w:rsidR="00772E61" w:rsidRDefault="00772E61" w:rsidP="00772E61">
      <w:pPr>
        <w:autoSpaceDE w:val="0"/>
        <w:autoSpaceDN w:val="0"/>
        <w:adjustRightInd w:val="0"/>
        <w:spacing w:after="0" w:line="276" w:lineRule="auto"/>
        <w:jc w:val="both"/>
        <w:rPr>
          <w:b/>
          <w:color w:val="000000"/>
        </w:rPr>
      </w:pPr>
      <w:r w:rsidRPr="000760D9">
        <w:rPr>
          <w:b/>
          <w:color w:val="000000"/>
        </w:rPr>
        <w:t xml:space="preserve">oferujemy wykonanie przedmiotu zamówienia w terminie, zakresie i na warunkach określonych </w:t>
      </w:r>
      <w:r w:rsidRPr="007A08CB">
        <w:rPr>
          <w:b/>
          <w:bCs/>
          <w:color w:val="000000"/>
        </w:rPr>
        <w:t xml:space="preserve">              w </w:t>
      </w:r>
      <w:r w:rsidRPr="000760D9">
        <w:rPr>
          <w:b/>
          <w:color w:val="000000"/>
        </w:rPr>
        <w:t>SWZ wraz z załącznikami, w tym umowy.</w:t>
      </w:r>
    </w:p>
    <w:p w14:paraId="0F840903" w14:textId="77777777" w:rsidR="00772E61" w:rsidRPr="007157CE" w:rsidRDefault="00772E61" w:rsidP="00772E61">
      <w:pPr>
        <w:spacing w:before="240" w:line="276" w:lineRule="auto"/>
        <w:jc w:val="both"/>
        <w:rPr>
          <w:b/>
        </w:rPr>
      </w:pPr>
      <w:r w:rsidRPr="007157CE">
        <w:rPr>
          <w:b/>
        </w:rPr>
        <w:t>Łącznie cena brutto za wykonanie usługi: ………………………………. zł</w:t>
      </w:r>
    </w:p>
    <w:p w14:paraId="575A7814" w14:textId="77777777" w:rsidR="00772E61" w:rsidRPr="009B39C3" w:rsidRDefault="00772E61" w:rsidP="00772E61">
      <w:pPr>
        <w:spacing w:before="240" w:line="276" w:lineRule="auto"/>
        <w:jc w:val="both"/>
        <w:rPr>
          <w:b/>
          <w:i/>
        </w:rPr>
      </w:pPr>
      <w:r w:rsidRPr="007157CE">
        <w:rPr>
          <w:b/>
        </w:rPr>
        <w:t>(słownie: ………………………………………)</w:t>
      </w:r>
    </w:p>
    <w:p w14:paraId="44BD75C0" w14:textId="77777777" w:rsidR="00772E61" w:rsidRDefault="00772E61" w:rsidP="00772E61">
      <w:pPr>
        <w:pStyle w:val="WW-Tekstpodstawowy31"/>
        <w:ind w:left="709" w:hanging="114"/>
        <w:jc w:val="both"/>
        <w:rPr>
          <w:rFonts w:ascii="Calibri" w:hAnsi="Calibri"/>
          <w:b w:val="0"/>
          <w:sz w:val="22"/>
        </w:rPr>
      </w:pPr>
    </w:p>
    <w:p w14:paraId="335B2277" w14:textId="153B4088" w:rsidR="00772E61" w:rsidRPr="009B39C3" w:rsidRDefault="00772E61" w:rsidP="00772E61">
      <w:pPr>
        <w:suppressAutoHyphens/>
        <w:spacing w:after="0" w:line="240" w:lineRule="auto"/>
        <w:jc w:val="both"/>
        <w:rPr>
          <w:b/>
        </w:rPr>
      </w:pPr>
      <w:r>
        <w:rPr>
          <w:b/>
        </w:rPr>
        <w:t xml:space="preserve">Czas realizacji usługi dla każdego etapu nie może przekroczyć siedmiu dni (168 godzin), </w:t>
      </w:r>
      <w:r w:rsidR="005E0A63">
        <w:rPr>
          <w:b/>
        </w:rPr>
        <w:br/>
      </w:r>
      <w:r w:rsidRPr="001B72B8">
        <w:rPr>
          <w:b/>
        </w:rPr>
        <w:t xml:space="preserve">a w przypadku </w:t>
      </w:r>
      <w:r w:rsidRPr="001B72B8">
        <w:t>realizacji prac bez podziału na poszczególne etapy łączny czas nie może przekroczyć ośmiu dni</w:t>
      </w:r>
      <w:r w:rsidRPr="001B72B8">
        <w:rPr>
          <w:b/>
        </w:rPr>
        <w:t xml:space="preserve"> (192 godzin) od udostępnienia przez Zamawiającego miejsca wykonywania prac.</w:t>
      </w:r>
    </w:p>
    <w:p w14:paraId="0F2995D9" w14:textId="77777777" w:rsidR="00772E61" w:rsidRDefault="00772E61" w:rsidP="00EB7DCE">
      <w:pPr>
        <w:widowControl w:val="0"/>
        <w:tabs>
          <w:tab w:val="left" w:pos="426"/>
        </w:tabs>
        <w:suppressAutoHyphens/>
        <w:spacing w:after="120" w:line="240" w:lineRule="auto"/>
        <w:jc w:val="both"/>
        <w:rPr>
          <w:b/>
        </w:rPr>
      </w:pPr>
    </w:p>
    <w:p w14:paraId="4129849C" w14:textId="565B7F25" w:rsidR="00206411" w:rsidRPr="00F555EC" w:rsidRDefault="00206411" w:rsidP="00EB7DCE">
      <w:pPr>
        <w:widowControl w:val="0"/>
        <w:tabs>
          <w:tab w:val="left" w:pos="426"/>
        </w:tabs>
        <w:suppressAutoHyphens/>
        <w:spacing w:after="120" w:line="240" w:lineRule="auto"/>
        <w:jc w:val="both"/>
      </w:pPr>
      <w:r w:rsidRPr="00F555EC">
        <w:rPr>
          <w:b/>
        </w:rPr>
        <w:t>2. Nadto:</w:t>
      </w:r>
    </w:p>
    <w:p w14:paraId="70D12451" w14:textId="4D443850"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75E0A30F"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01DD6DE3" w:rsidR="00206411"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45E1E4FB" w14:textId="2F33AD61" w:rsidR="00EB7DCE" w:rsidRPr="00BF1FBD" w:rsidRDefault="00EB7DCE"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173DC2DB"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16034357"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t>
      </w:r>
      <w:r w:rsidR="004E07A6" w:rsidRPr="004E07A6">
        <w:t>wskazany w części VII ust. 2 pkt. 1) SWZ.</w:t>
      </w:r>
    </w:p>
    <w:p w14:paraId="5D7B4D69" w14:textId="77B28D04"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lastRenderedPageBreak/>
        <w:t xml:space="preserve">* </w:t>
      </w:r>
      <w:r w:rsidRPr="00EB7DCE">
        <w:t xml:space="preserve">W celu wykazania spełniania warunków udziału w postępowaniu, o których mowa w art. </w:t>
      </w:r>
      <w:r w:rsidR="00EA6C0D" w:rsidRPr="00EB7DCE">
        <w:t>11</w:t>
      </w:r>
      <w:r w:rsidRPr="00EB7DCE">
        <w:t>2 ust.</w:t>
      </w:r>
      <w:r w:rsidR="00EA6C0D" w:rsidRPr="00EB7DCE">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77959028" w:rsidR="00206411" w:rsidRPr="00F555EC" w:rsidRDefault="00206411">
      <w:pPr>
        <w:numPr>
          <w:ilvl w:val="1"/>
          <w:numId w:val="33"/>
        </w:numPr>
        <w:suppressAutoHyphens/>
        <w:overflowPunct w:val="0"/>
        <w:autoSpaceDE w:val="0"/>
        <w:autoSpaceDN w:val="0"/>
        <w:adjustRightInd w:val="0"/>
        <w:spacing w:before="120" w:after="0" w:line="276" w:lineRule="auto"/>
        <w:ind w:left="709" w:hanging="306"/>
        <w:jc w:val="both"/>
        <w:textAlignment w:val="baseline"/>
      </w:pPr>
      <w:r w:rsidRPr="00EB7DCE">
        <w:t>Nazwa i adres podmiotu</w:t>
      </w:r>
      <w:r w:rsidRPr="00F555EC">
        <w:t>…………………………………………………………….</w:t>
      </w:r>
    </w:p>
    <w:p w14:paraId="156C136D" w14:textId="33BC3FEF" w:rsidR="00206411" w:rsidRPr="00F555EC" w:rsidRDefault="00206411" w:rsidP="00EB7DCE">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2EBD605C" w:rsidR="00206411" w:rsidRPr="00F555EC" w:rsidRDefault="00206411" w:rsidP="00EB7DCE">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0B311A1B" w:rsidR="00206411" w:rsidRPr="00F555EC" w:rsidRDefault="00206411" w:rsidP="00EB7DCE">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D766E9" w14:paraId="7AFC1D53" w14:textId="77777777" w:rsidTr="009B447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9B447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29B3F875"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bl>
    <w:p w14:paraId="6834112E" w14:textId="5C8B8C16" w:rsidR="00206411" w:rsidRPr="009B447D" w:rsidRDefault="00206411" w:rsidP="00206411">
      <w:pPr>
        <w:tabs>
          <w:tab w:val="left" w:pos="426"/>
        </w:tabs>
        <w:overflowPunct w:val="0"/>
        <w:autoSpaceDE w:val="0"/>
        <w:autoSpaceDN w:val="0"/>
        <w:adjustRightInd w:val="0"/>
        <w:spacing w:before="120" w:after="0" w:line="240" w:lineRule="auto"/>
        <w:jc w:val="both"/>
        <w:textAlignment w:val="baseline"/>
        <w:rPr>
          <w:sz w:val="16"/>
        </w:rPr>
      </w:pPr>
    </w:p>
    <w:p w14:paraId="61362C85" w14:textId="3C48E91B" w:rsidR="00206411" w:rsidRPr="00BD3EB8" w:rsidRDefault="00206411" w:rsidP="00BD3EB8">
      <w:pPr>
        <w:tabs>
          <w:tab w:val="left" w:pos="426"/>
        </w:tabs>
        <w:overflowPunct w:val="0"/>
        <w:autoSpaceDE w:val="0"/>
        <w:autoSpaceDN w:val="0"/>
        <w:adjustRightInd w:val="0"/>
        <w:spacing w:before="120" w:after="0" w:line="240" w:lineRule="auto"/>
        <w:jc w:val="both"/>
        <w:textAlignment w:val="baseline"/>
      </w:pPr>
    </w:p>
    <w:p w14:paraId="7656C307" w14:textId="66E13648" w:rsidR="00206411" w:rsidRPr="009B447D" w:rsidRDefault="00206411" w:rsidP="00EB7DCE">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39B5F49F" w14:textId="4CF89D1E" w:rsidR="004E07A6" w:rsidRPr="004E07A6" w:rsidRDefault="00424798">
      <w:pPr>
        <w:numPr>
          <w:ilvl w:val="0"/>
          <w:numId w:val="32"/>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w:t>
      </w:r>
    </w:p>
    <w:p w14:paraId="7A7DE3FE" w14:textId="0AD2257A" w:rsidR="00206411" w:rsidRPr="009B447D"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 pełnomocnictwo,</w:t>
      </w:r>
      <w:r w:rsidR="00AA0F56">
        <w:t xml:space="preserve"> </w:t>
      </w:r>
    </w:p>
    <w:p w14:paraId="4AA07D49" w14:textId="0156013B" w:rsidR="00206411" w:rsidRPr="00BD3EB8"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0F752C">
        <w:t>4</w:t>
      </w:r>
      <w:r w:rsidRPr="00F555EC">
        <w:t xml:space="preserve"> do </w:t>
      </w:r>
      <w:r w:rsidR="00EF51CD" w:rsidRPr="00F555EC">
        <w:t>SWZ</w:t>
      </w:r>
      <w:r w:rsidR="00885076">
        <w:t>,</w:t>
      </w:r>
    </w:p>
    <w:p w14:paraId="52849C67" w14:textId="14D12DF4" w:rsidR="001F0818" w:rsidRPr="00EB7DCE" w:rsidRDefault="001F0818">
      <w:pPr>
        <w:numPr>
          <w:ilvl w:val="0"/>
          <w:numId w:val="32"/>
        </w:numPr>
        <w:suppressAutoHyphens/>
        <w:overflowPunct w:val="0"/>
        <w:autoSpaceDE w:val="0"/>
        <w:autoSpaceDN w:val="0"/>
        <w:adjustRightInd w:val="0"/>
        <w:spacing w:before="120" w:after="0" w:line="240" w:lineRule="auto"/>
        <w:jc w:val="both"/>
        <w:textAlignment w:val="baseline"/>
      </w:pPr>
      <w:r>
        <w:t>*</w:t>
      </w: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r>
        <w:t>oświadczenie, wskazujące które usługi wykonają poszczególni wykonawcy wspólnie ubiegający się o udzielenie zamówienia-jeżeli dotyczy</w:t>
      </w:r>
      <w:r w:rsidR="00885076">
        <w:t>,</w:t>
      </w:r>
      <w:r w:rsidRPr="009B447D">
        <w:t xml:space="preserve"> </w:t>
      </w:r>
    </w:p>
    <w:p w14:paraId="4470FF4C" w14:textId="6DDA8C24" w:rsidR="001F0818" w:rsidRDefault="001F0818">
      <w:pPr>
        <w:numPr>
          <w:ilvl w:val="0"/>
          <w:numId w:val="32"/>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9B447D">
        <w:t xml:space="preserve"> </w:t>
      </w:r>
      <w:r>
        <w:t>.</w:t>
      </w:r>
    </w:p>
    <w:p w14:paraId="758AEA95" w14:textId="549E55A3" w:rsidR="00FE68CC" w:rsidRPr="00EB7DCE" w:rsidRDefault="00FE68CC">
      <w:pPr>
        <w:numPr>
          <w:ilvl w:val="0"/>
          <w:numId w:val="32"/>
        </w:numPr>
        <w:suppressAutoHyphens/>
        <w:overflowPunct w:val="0"/>
        <w:autoSpaceDE w:val="0"/>
        <w:autoSpaceDN w:val="0"/>
        <w:adjustRightInd w:val="0"/>
        <w:spacing w:before="120" w:after="0" w:line="240" w:lineRule="auto"/>
        <w:jc w:val="both"/>
        <w:textAlignment w:val="baseline"/>
      </w:pPr>
      <w:r w:rsidRPr="00F555EC">
        <w:t>odpis lub informacj</w:t>
      </w:r>
      <w:r>
        <w:t>a</w:t>
      </w:r>
      <w:r w:rsidRPr="00F555EC">
        <w:t xml:space="preserve"> z Krajowego Rejestru Sądowego, Centralnej Ewidencji i Informacji o</w:t>
      </w:r>
      <w:r>
        <w:t> </w:t>
      </w:r>
      <w:r w:rsidRPr="00F555EC">
        <w:t>Działalności Gospodarczej lub innego właściwego rejestru, chyba że Zamawiający może je uzyskać za pomocą bezpłatnych i ogólnodostępnych baz danych, o ile wykonawca wskazał dane umożliwiające dostęp do tych dokumentów</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EB7DCE">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36EBAFDA"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EB7DCE">
        <w:rPr>
          <w:sz w:val="16"/>
        </w:rPr>
        <w:t xml:space="preserve">t. jedn. </w:t>
      </w:r>
      <w:r w:rsidRPr="00F555EC">
        <w:rPr>
          <w:sz w:val="16"/>
        </w:rPr>
        <w:t>Dz.U.</w:t>
      </w:r>
      <w:r w:rsidR="00EB7DCE">
        <w:rPr>
          <w:sz w:val="16"/>
        </w:rPr>
        <w:t xml:space="preserve"> z  202</w:t>
      </w:r>
      <w:r w:rsidR="00F665ED">
        <w:rPr>
          <w:sz w:val="16"/>
        </w:rPr>
        <w:t>3</w:t>
      </w:r>
      <w:r w:rsidR="00EB7DCE">
        <w:rPr>
          <w:sz w:val="16"/>
        </w:rPr>
        <w:t xml:space="preserve">r., poz. </w:t>
      </w:r>
      <w:r w:rsidR="00F665ED">
        <w:rPr>
          <w:sz w:val="16"/>
        </w:rPr>
        <w:t xml:space="preserve"> 221 </w:t>
      </w:r>
      <w:r w:rsidR="00EB7DCE">
        <w:rPr>
          <w:sz w:val="16"/>
        </w:rPr>
        <w:t>ze zm.</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F665ED">
          <w:footerReference w:type="default" r:id="rId8"/>
          <w:pgSz w:w="11906" w:h="16838"/>
          <w:pgMar w:top="1135" w:right="1417" w:bottom="851" w:left="1418" w:header="708" w:footer="708" w:gutter="0"/>
          <w:cols w:space="708"/>
          <w:docGrid w:linePitch="360"/>
        </w:sectPr>
      </w:pPr>
    </w:p>
    <w:p w14:paraId="6D29290F" w14:textId="30C87960"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13" w:name="_Hlk65059319"/>
      <w:r w:rsidRPr="009B447D">
        <w:rPr>
          <w:i/>
        </w:rPr>
        <w:lastRenderedPageBreak/>
        <w:t xml:space="preserve">Załącznik nr </w:t>
      </w:r>
      <w:r w:rsidR="000F752C">
        <w:rPr>
          <w:i/>
        </w:rPr>
        <w:t>2</w:t>
      </w:r>
      <w:r w:rsidRPr="00D316E5">
        <w:rPr>
          <w:i/>
        </w:rPr>
        <w:t xml:space="preserve"> </w:t>
      </w:r>
    </w:p>
    <w:p w14:paraId="5F190315" w14:textId="088C924A"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77777777"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14" w:name="_Ref65055371"/>
            <w:r w:rsidRPr="00D316E5">
              <w:rPr>
                <w:rFonts w:cs="Calibri"/>
                <w:szCs w:val="24"/>
                <w:vertAlign w:val="superscript"/>
                <w:lang w:eastAsia="ar-SA"/>
              </w:rPr>
              <w:footnoteReference w:id="2"/>
            </w:r>
            <w:bookmarkEnd w:id="14"/>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13D75D2E" w14:textId="5DF46ECE" w:rsidR="00976B4F" w:rsidRDefault="004954A5" w:rsidP="00D316E5">
            <w:pPr>
              <w:suppressAutoHyphens/>
              <w:spacing w:after="0" w:line="240" w:lineRule="auto"/>
              <w:jc w:val="center"/>
              <w:rPr>
                <w:b/>
              </w:rPr>
            </w:pPr>
            <w:r w:rsidRPr="0056615E">
              <w:rPr>
                <w:b/>
                <w:bCs/>
              </w:rPr>
              <w:t>Przegląd</w:t>
            </w:r>
            <w:r>
              <w:rPr>
                <w:b/>
                <w:bCs/>
              </w:rPr>
              <w:t xml:space="preserve"> i</w:t>
            </w:r>
            <w:r w:rsidRPr="0056615E">
              <w:rPr>
                <w:b/>
                <w:bCs/>
              </w:rPr>
              <w:t xml:space="preserve"> naprawa transporterów zgrzebłowych</w:t>
            </w:r>
          </w:p>
          <w:p w14:paraId="2856DE7E" w14:textId="3E5EED6A" w:rsidR="00D316E5" w:rsidRPr="00D316E5" w:rsidRDefault="00D316E5" w:rsidP="00D316E5">
            <w:pPr>
              <w:suppressAutoHyphens/>
              <w:spacing w:after="0" w:line="240" w:lineRule="auto"/>
              <w:jc w:val="center"/>
              <w:rPr>
                <w:rFonts w:cs="Calibri"/>
                <w:b/>
                <w:iCs/>
                <w:lang w:eastAsia="ar-SA"/>
              </w:rPr>
            </w:pPr>
            <w:r w:rsidRPr="00D316E5">
              <w:rPr>
                <w:rFonts w:cs="Calibri"/>
                <w:b/>
                <w:iCs/>
                <w:lang w:eastAsia="ar-SA"/>
              </w:rPr>
              <w:t>MKUO ProNatura ZP/TP/</w:t>
            </w:r>
            <w:r w:rsidR="00533A5F">
              <w:rPr>
                <w:rFonts w:cs="Calibri"/>
                <w:b/>
                <w:iCs/>
                <w:lang w:eastAsia="ar-SA"/>
              </w:rPr>
              <w:t>25</w:t>
            </w:r>
            <w:r w:rsidRPr="00D316E5">
              <w:rPr>
                <w:rFonts w:cs="Calibri"/>
                <w:b/>
                <w:iCs/>
                <w:lang w:eastAsia="ar-SA"/>
              </w:rPr>
              <w:t>/2</w:t>
            </w:r>
            <w:r w:rsidR="00976B4F">
              <w:rPr>
                <w:rFonts w:cs="Calibri"/>
                <w:b/>
                <w:iCs/>
                <w:lang w:eastAsia="ar-SA"/>
              </w:rPr>
              <w:t>3</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EB7DCE">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EB7DCE">
            <w:pPr>
              <w:spacing w:after="0" w:line="240" w:lineRule="auto"/>
              <w:rPr>
                <w:rFonts w:cs="Calibri"/>
                <w:b/>
              </w:rPr>
            </w:pPr>
            <w:r w:rsidRPr="00D316E5">
              <w:rPr>
                <w:rFonts w:cs="Calibri"/>
                <w:b/>
              </w:rPr>
              <w:t>działając w imieniu Wykonawcy:</w:t>
            </w:r>
          </w:p>
          <w:p w14:paraId="218B8B5B" w14:textId="77777777" w:rsidR="00D316E5" w:rsidRPr="00D316E5" w:rsidRDefault="00D316E5" w:rsidP="00EB7DCE">
            <w:pPr>
              <w:spacing w:after="0" w:line="240" w:lineRule="auto"/>
              <w:rPr>
                <w:rFonts w:cs="Calibri"/>
                <w:b/>
              </w:rPr>
            </w:pPr>
          </w:p>
          <w:p w14:paraId="016DD756" w14:textId="77777777" w:rsidR="00D316E5" w:rsidRPr="00D316E5" w:rsidRDefault="00D316E5" w:rsidP="00EB7DCE">
            <w:pPr>
              <w:spacing w:after="0" w:line="240" w:lineRule="auto"/>
              <w:rPr>
                <w:rFonts w:cs="Calibri"/>
                <w:b/>
              </w:rPr>
            </w:pPr>
          </w:p>
          <w:p w14:paraId="6DEAB756" w14:textId="77777777" w:rsidR="00D316E5" w:rsidRPr="00D316E5" w:rsidRDefault="00D316E5" w:rsidP="00EB7DCE">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EB7DCE">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EB7DCE">
            <w:pPr>
              <w:spacing w:after="0" w:line="240" w:lineRule="auto"/>
              <w:jc w:val="center"/>
              <w:rPr>
                <w:rFonts w:cs="Calibri"/>
                <w:b/>
              </w:rPr>
            </w:pPr>
            <w:r w:rsidRPr="00EB7DCE">
              <w:rPr>
                <w:b/>
                <w:highlight w:val="lightGray"/>
              </w:rPr>
              <w:t>OŚWIADCZENIE DOTYCZĄCE WYKONAWCY</w:t>
            </w:r>
          </w:p>
        </w:tc>
      </w:tr>
      <w:tr w:rsidR="00D316E5" w:rsidRPr="00D316E5" w14:paraId="1F3294FF" w14:textId="77777777" w:rsidTr="00EB7DCE">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EB7DCE">
            <w:pPr>
              <w:spacing w:after="0" w:line="240" w:lineRule="auto"/>
              <w:jc w:val="center"/>
              <w:rPr>
                <w:rFonts w:cs="Calibri"/>
                <w:b/>
              </w:rPr>
            </w:pPr>
          </w:p>
        </w:tc>
      </w:tr>
      <w:tr w:rsidR="00D316E5" w:rsidRPr="00D316E5" w14:paraId="43640C70" w14:textId="77777777" w:rsidTr="00EB7DCE">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3465FA18" w:rsidR="00D316E5" w:rsidRPr="00EB7DCE" w:rsidRDefault="00D316E5" w:rsidP="00EB7DCE">
            <w:pPr>
              <w:suppressAutoHyphens/>
              <w:spacing w:before="120" w:after="120" w:line="276" w:lineRule="auto"/>
              <w:contextualSpacing/>
              <w:jc w:val="both"/>
              <w:rPr>
                <w:sz w:val="21"/>
              </w:rPr>
            </w:pPr>
            <w:r w:rsidRPr="00EB7DCE">
              <w:rPr>
                <w:sz w:val="21"/>
              </w:rPr>
              <w:t>Z postępowania o udzielenie zamówienia wyklucza się, z zastrzeżeniem art. 110 ust. 2 PZP, Wykonawcę:</w:t>
            </w:r>
          </w:p>
          <w:p w14:paraId="4E5773EC" w14:textId="77777777" w:rsidR="00D316E5" w:rsidRPr="00EB7DCE" w:rsidRDefault="00D316E5">
            <w:pPr>
              <w:keepNext/>
              <w:numPr>
                <w:ilvl w:val="0"/>
                <w:numId w:val="44"/>
              </w:numPr>
              <w:suppressAutoHyphens/>
              <w:spacing w:before="60" w:after="0" w:line="240" w:lineRule="auto"/>
              <w:ind w:left="313" w:hanging="284"/>
              <w:jc w:val="both"/>
              <w:rPr>
                <w:sz w:val="21"/>
              </w:rPr>
            </w:pPr>
            <w:r w:rsidRPr="00EB7DCE">
              <w:rPr>
                <w:sz w:val="21"/>
              </w:rPr>
              <w:t>będącego osobą fizyczną, którego prawomocnie skazano za przestępstwo:</w:t>
            </w:r>
          </w:p>
          <w:p w14:paraId="0C06F656" w14:textId="77777777" w:rsidR="00D316E5" w:rsidRPr="00EB7DCE" w:rsidRDefault="00D316E5">
            <w:pPr>
              <w:keepNext/>
              <w:numPr>
                <w:ilvl w:val="1"/>
                <w:numId w:val="28"/>
              </w:numPr>
              <w:tabs>
                <w:tab w:val="clear" w:pos="1648"/>
                <w:tab w:val="num" w:pos="567"/>
              </w:tabs>
              <w:suppressAutoHyphens/>
              <w:spacing w:before="60" w:after="0" w:line="240" w:lineRule="auto"/>
              <w:ind w:left="567" w:hanging="218"/>
              <w:jc w:val="both"/>
              <w:rPr>
                <w:sz w:val="21"/>
              </w:rPr>
            </w:pPr>
            <w:r w:rsidRPr="00EB7DCE">
              <w:rPr>
                <w:sz w:val="21"/>
              </w:rPr>
              <w:t>udziału w zorganizowanej grupie przestępczej albo związku mającym na celu popełnienie przestępstwa lub przestępstwa skarbowego, o którym mowa w art. 258 Kodeksu karnego,</w:t>
            </w:r>
          </w:p>
          <w:p w14:paraId="0224ED4E" w14:textId="77777777"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handlu ludźmi, o którym mowa w art. 189a Kodeksu karnego,</w:t>
            </w:r>
          </w:p>
          <w:p w14:paraId="5DB07551" w14:textId="4B334750"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 xml:space="preserve">o którym </w:t>
            </w:r>
            <w:r w:rsidR="004E07A6" w:rsidRPr="00FB2EC8">
              <w:rPr>
                <w:sz w:val="21"/>
              </w:rPr>
              <w:t xml:space="preserve">mowa w art. 228-230a, art. 250a Kodeksu karnego, w art. 46-48 ustawy z dnia 25 czerwca 2010 r. o sporcie </w:t>
            </w:r>
            <w:r w:rsidR="004E07A6" w:rsidRPr="00DA193D">
              <w:rPr>
                <w:sz w:val="21"/>
              </w:rPr>
              <w:t>(t. jedn. Dz. U. z 2022 r. poz. 1599 ze zm.) lub w art. 54 ust. 1–4 ustawy z dnia 12 maja 2011 r. o refundacji leków, środków spożywczych specjalnego przeznaczenia żywieniowego oraz wyrobów medycznych (t. jedn. Dz. U. z 202</w:t>
            </w:r>
            <w:r w:rsidR="00FF58A6">
              <w:rPr>
                <w:sz w:val="21"/>
              </w:rPr>
              <w:t>3</w:t>
            </w:r>
            <w:r w:rsidR="004E07A6" w:rsidRPr="00DA193D">
              <w:rPr>
                <w:sz w:val="21"/>
              </w:rPr>
              <w:t xml:space="preserve"> r. poz.  </w:t>
            </w:r>
            <w:r w:rsidR="00FF58A6">
              <w:rPr>
                <w:sz w:val="21"/>
              </w:rPr>
              <w:t>826</w:t>
            </w:r>
            <w:r w:rsidR="00F665ED">
              <w:rPr>
                <w:sz w:val="21"/>
              </w:rPr>
              <w:t xml:space="preserve"> </w:t>
            </w:r>
            <w:r w:rsidR="004E07A6" w:rsidRPr="00DA193D">
              <w:rPr>
                <w:sz w:val="21"/>
              </w:rPr>
              <w:t>ze zm.)</w:t>
            </w:r>
            <w:r w:rsidR="004E07A6" w:rsidRPr="00FB2EC8">
              <w:rPr>
                <w:sz w:val="21"/>
              </w:rPr>
              <w:t>,</w:t>
            </w:r>
          </w:p>
          <w:p w14:paraId="5591962B" w14:textId="33BBB6EA"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 xml:space="preserve">finansowania przestępstwa  o charakterze  terrorystycznym, </w:t>
            </w:r>
            <w:r w:rsidRPr="00D316E5">
              <w:rPr>
                <w:rFonts w:cs="Calibri"/>
                <w:sz w:val="21"/>
                <w:szCs w:val="21"/>
              </w:rPr>
              <w:t xml:space="preserve"> </w:t>
            </w:r>
            <w:r w:rsidRPr="00EB7DCE">
              <w:rPr>
                <w:sz w:val="21"/>
              </w:rPr>
              <w:t>o którym mowa w art. 165a</w:t>
            </w:r>
            <w:r w:rsidRPr="00D316E5">
              <w:rPr>
                <w:rFonts w:cs="Calibri"/>
                <w:sz w:val="21"/>
                <w:szCs w:val="21"/>
              </w:rPr>
              <w:t xml:space="preserve"> </w:t>
            </w:r>
            <w:r w:rsidRPr="00EB7DCE">
              <w:rPr>
                <w:sz w:val="21"/>
              </w:rPr>
              <w:t xml:space="preserve"> Kodeksu karnego, lub przestępstwo udaremniania lub utrudniania stwierdzenia przestępnego pochodzenia pieniędzy lub ukrywania ich pochodzenia, o którym mowa w art. 299 Kodeksu karnego,</w:t>
            </w:r>
          </w:p>
          <w:p w14:paraId="4D3AD61F" w14:textId="760D37A4"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o charakterze terrorystycznym, o którym mowa w art. 115 § 20 Kodeksu karnego</w:t>
            </w:r>
            <w:r w:rsidRPr="00D316E5">
              <w:rPr>
                <w:rFonts w:cs="Calibri"/>
                <w:sz w:val="21"/>
                <w:szCs w:val="21"/>
              </w:rPr>
              <w:t xml:space="preserve"> </w:t>
            </w:r>
            <w:r w:rsidRPr="00EB7DCE">
              <w:rPr>
                <w:sz w:val="21"/>
              </w:rPr>
              <w:t>lub mające na celu popełnienie tego przestępstwa,</w:t>
            </w:r>
          </w:p>
          <w:p w14:paraId="65354FAE" w14:textId="369CADFF"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powierzenia wykonywania pracy małoletniemu cudzoziemcowi, o którym mowa w art.</w:t>
            </w:r>
            <w:r w:rsidRPr="00D316E5">
              <w:rPr>
                <w:rFonts w:cs="Calibri"/>
                <w:sz w:val="21"/>
                <w:szCs w:val="21"/>
              </w:rPr>
              <w:t xml:space="preserve"> </w:t>
            </w:r>
            <w:r w:rsidRPr="00EB7DCE">
              <w:rPr>
                <w:sz w:val="21"/>
              </w:rPr>
              <w:t xml:space="preserve">9 ust. 2 ustawy z dnia 15 czerwca </w:t>
            </w:r>
            <w:r w:rsidRPr="00D316E5">
              <w:rPr>
                <w:rFonts w:cs="Calibri"/>
                <w:sz w:val="21"/>
                <w:szCs w:val="21"/>
              </w:rPr>
              <w:t>2012r</w:t>
            </w:r>
            <w:r w:rsidRPr="00EB7DCE">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EB7DCE">
              <w:rPr>
                <w:sz w:val="21"/>
              </w:rPr>
              <w:t>poz.1745</w:t>
            </w:r>
            <w:r w:rsidRPr="00D316E5">
              <w:rPr>
                <w:rFonts w:cs="Calibri"/>
                <w:sz w:val="21"/>
                <w:szCs w:val="21"/>
              </w:rPr>
              <w:t xml:space="preserve">.), </w:t>
            </w:r>
          </w:p>
          <w:p w14:paraId="493EC00B" w14:textId="6D98CC37"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7DCEF989"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o którym mowa w art. 9 ust.1 i 3 lub art.</w:t>
            </w:r>
            <w:r w:rsidRPr="00D316E5">
              <w:rPr>
                <w:rFonts w:cs="Calibri"/>
                <w:sz w:val="21"/>
                <w:szCs w:val="21"/>
              </w:rPr>
              <w:t xml:space="preserve"> </w:t>
            </w:r>
            <w:r w:rsidRPr="00EB7DCE">
              <w:rPr>
                <w:sz w:val="21"/>
              </w:rPr>
              <w:t>10 ustawy z dnia 15 czerwca 2012r. o skutkach powierzania wykonywania pracy cudzoziemcom przebywającym wbrew przepisom na terytorium Rzeczypospolitej Polskiej</w:t>
            </w:r>
          </w:p>
          <w:p w14:paraId="2E4F6F65" w14:textId="681D8861" w:rsidR="00D316E5" w:rsidRPr="00EB7DCE" w:rsidRDefault="00D316E5" w:rsidP="00EB7DCE">
            <w:pPr>
              <w:keepNext/>
              <w:spacing w:after="0" w:line="276" w:lineRule="auto"/>
              <w:ind w:left="596" w:hanging="236"/>
              <w:contextualSpacing/>
              <w:jc w:val="both"/>
              <w:rPr>
                <w:sz w:val="21"/>
              </w:rPr>
            </w:pPr>
            <w:r w:rsidRPr="00D316E5">
              <w:rPr>
                <w:rFonts w:cs="Calibri"/>
                <w:sz w:val="21"/>
                <w:szCs w:val="21"/>
              </w:rPr>
              <w:t xml:space="preserve">     –</w:t>
            </w:r>
            <w:r w:rsidRPr="00EB7DCE">
              <w:rPr>
                <w:sz w:val="21"/>
              </w:rPr>
              <w:t>lub za odpowiedni czyn zabroniony określony w przepisach prawa obcego</w:t>
            </w:r>
            <w:r w:rsidRPr="00D316E5">
              <w:rPr>
                <w:rFonts w:cs="Calibri"/>
                <w:sz w:val="21"/>
                <w:szCs w:val="21"/>
              </w:rPr>
              <w:t>.</w:t>
            </w:r>
          </w:p>
          <w:p w14:paraId="38714A70" w14:textId="5FBFC435" w:rsidR="00D316E5" w:rsidRPr="00EB7DCE" w:rsidRDefault="00D316E5">
            <w:pPr>
              <w:keepNext/>
              <w:numPr>
                <w:ilvl w:val="0"/>
                <w:numId w:val="44"/>
              </w:numPr>
              <w:suppressAutoHyphens/>
              <w:spacing w:after="0" w:line="240" w:lineRule="auto"/>
              <w:ind w:left="284" w:hanging="247"/>
              <w:jc w:val="both"/>
              <w:rPr>
                <w:sz w:val="21"/>
              </w:rPr>
            </w:pPr>
            <w:r w:rsidRPr="00EB7DCE">
              <w:rPr>
                <w:sz w:val="21"/>
              </w:rPr>
              <w:t xml:space="preserve">jeżeli </w:t>
            </w:r>
            <w:r w:rsidRPr="00D316E5">
              <w:rPr>
                <w:rFonts w:cs="Calibri"/>
                <w:sz w:val="21"/>
                <w:szCs w:val="21"/>
              </w:rPr>
              <w:t xml:space="preserve"> </w:t>
            </w:r>
            <w:r w:rsidRPr="00EB7DCE">
              <w:rPr>
                <w:sz w:val="21"/>
              </w:rPr>
              <w:t xml:space="preserve">urzędującego </w:t>
            </w:r>
            <w:r w:rsidRPr="00D316E5">
              <w:rPr>
                <w:rFonts w:cs="Calibri"/>
                <w:sz w:val="21"/>
                <w:szCs w:val="21"/>
              </w:rPr>
              <w:t xml:space="preserve"> </w:t>
            </w:r>
            <w:r w:rsidRPr="00EB7DCE">
              <w:rPr>
                <w:sz w:val="21"/>
              </w:rPr>
              <w:t xml:space="preserve">członka </w:t>
            </w:r>
            <w:r w:rsidRPr="00D316E5">
              <w:rPr>
                <w:rFonts w:cs="Calibri"/>
                <w:sz w:val="21"/>
                <w:szCs w:val="21"/>
              </w:rPr>
              <w:t xml:space="preserve"> </w:t>
            </w:r>
            <w:r w:rsidRPr="00EB7DCE">
              <w:rPr>
                <w:sz w:val="21"/>
              </w:rPr>
              <w:t xml:space="preserve">jego </w:t>
            </w:r>
            <w:r w:rsidRPr="00D316E5">
              <w:rPr>
                <w:rFonts w:cs="Calibri"/>
                <w:sz w:val="21"/>
                <w:szCs w:val="21"/>
              </w:rPr>
              <w:t xml:space="preserve"> </w:t>
            </w:r>
            <w:r w:rsidRPr="00EB7DCE">
              <w:rPr>
                <w:sz w:val="21"/>
              </w:rPr>
              <w:t xml:space="preserve">organu </w:t>
            </w:r>
            <w:r w:rsidRPr="00D316E5">
              <w:rPr>
                <w:rFonts w:cs="Calibri"/>
                <w:sz w:val="21"/>
                <w:szCs w:val="21"/>
              </w:rPr>
              <w:t xml:space="preserve"> </w:t>
            </w:r>
            <w:r w:rsidRPr="00EB7DCE">
              <w:rPr>
                <w:sz w:val="21"/>
              </w:rPr>
              <w:t xml:space="preserve">zarządzającego </w:t>
            </w:r>
            <w:r w:rsidRPr="00D316E5">
              <w:rPr>
                <w:rFonts w:cs="Calibri"/>
                <w:sz w:val="21"/>
                <w:szCs w:val="21"/>
              </w:rPr>
              <w:t xml:space="preserve"> </w:t>
            </w:r>
            <w:r w:rsidRPr="00EB7DCE">
              <w:rPr>
                <w:sz w:val="21"/>
              </w:rPr>
              <w:t xml:space="preserve">lub </w:t>
            </w:r>
            <w:r w:rsidRPr="00D316E5">
              <w:rPr>
                <w:rFonts w:cs="Calibri"/>
                <w:sz w:val="21"/>
                <w:szCs w:val="21"/>
              </w:rPr>
              <w:t xml:space="preserve"> </w:t>
            </w:r>
            <w:r w:rsidRPr="00EB7DCE">
              <w:rPr>
                <w:sz w:val="21"/>
              </w:rPr>
              <w:t xml:space="preserve">nadzorczego, </w:t>
            </w:r>
            <w:r w:rsidRPr="00D316E5">
              <w:rPr>
                <w:rFonts w:cs="Calibri"/>
                <w:sz w:val="21"/>
                <w:szCs w:val="21"/>
              </w:rPr>
              <w:t xml:space="preserve"> </w:t>
            </w:r>
            <w:r w:rsidRPr="00EB7DCE">
              <w:rPr>
                <w:sz w:val="21"/>
              </w:rPr>
              <w:t xml:space="preserve">wspólnika </w:t>
            </w:r>
            <w:r w:rsidRPr="00D316E5">
              <w:rPr>
                <w:rFonts w:cs="Calibri"/>
                <w:sz w:val="21"/>
                <w:szCs w:val="21"/>
              </w:rPr>
              <w:t xml:space="preserve"> </w:t>
            </w:r>
            <w:r w:rsidRPr="00EB7DCE">
              <w:rPr>
                <w:sz w:val="21"/>
              </w:rPr>
              <w:t>spółki w</w:t>
            </w:r>
            <w:r w:rsidR="00F665ED">
              <w:rPr>
                <w:sz w:val="21"/>
              </w:rPr>
              <w:t xml:space="preserve"> </w:t>
            </w:r>
            <w:r w:rsidRPr="00EB7DCE">
              <w:rPr>
                <w:sz w:val="21"/>
              </w:rPr>
              <w:t>spółce jawnej lub partnerskiej albo komplementariusza współce komandytowej lub komandytowo-akcyjnej lub prokurenta prawomocnie skazano za przestępstwo, o którym mowa w pkt. 1</w:t>
            </w:r>
            <w:r w:rsidRPr="00D316E5">
              <w:rPr>
                <w:rFonts w:cs="Calibri"/>
                <w:sz w:val="21"/>
                <w:szCs w:val="21"/>
              </w:rPr>
              <w:t>)</w:t>
            </w:r>
          </w:p>
          <w:p w14:paraId="6D416EDF" w14:textId="1AD0B466" w:rsidR="00D316E5" w:rsidRPr="00EB7DCE" w:rsidRDefault="00D316E5">
            <w:pPr>
              <w:keepNext/>
              <w:numPr>
                <w:ilvl w:val="0"/>
                <w:numId w:val="44"/>
              </w:numPr>
              <w:suppressAutoHyphens/>
              <w:spacing w:before="60" w:after="0" w:line="240" w:lineRule="auto"/>
              <w:ind w:left="284" w:hanging="247"/>
              <w:jc w:val="both"/>
              <w:rPr>
                <w:sz w:val="21"/>
              </w:rPr>
            </w:pPr>
            <w:r w:rsidRPr="00EB7DCE">
              <w:rPr>
                <w:sz w:val="21"/>
              </w:rPr>
              <w:t xml:space="preserve">wobec którego wydano prawomocny wyrok sądu lub ostateczną decyzję administracyjną </w:t>
            </w:r>
            <w:r w:rsidRPr="00D316E5">
              <w:rPr>
                <w:rFonts w:cs="Calibri"/>
                <w:sz w:val="21"/>
                <w:szCs w:val="21"/>
              </w:rPr>
              <w:t xml:space="preserve">                                    </w:t>
            </w:r>
            <w:r w:rsidRPr="00EB7DCE">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EB7DCE">
              <w:rPr>
                <w:sz w:val="21"/>
              </w:rPr>
              <w:t xml:space="preserve">do udziału w postępowaniu albo przed upływem terminu składania ofert dokonał płatności należnych </w:t>
            </w:r>
            <w:r w:rsidRPr="00EB7DCE">
              <w:rPr>
                <w:sz w:val="21"/>
              </w:rPr>
              <w:lastRenderedPageBreak/>
              <w:t>podatków, opłat lub składek na ubezpieczenie społeczne lub zdrowotne wraz z odsetkami  lub grzywnami lub zawarł wiążące porozumienie w sprawie spłaty tych należności;</w:t>
            </w:r>
          </w:p>
          <w:p w14:paraId="2914705E" w14:textId="5E3E483B" w:rsidR="004E07A6" w:rsidRPr="004E07A6" w:rsidRDefault="00D316E5">
            <w:pPr>
              <w:keepNext/>
              <w:numPr>
                <w:ilvl w:val="0"/>
                <w:numId w:val="44"/>
              </w:numPr>
              <w:suppressAutoHyphens/>
              <w:spacing w:before="60" w:after="0" w:line="240" w:lineRule="auto"/>
              <w:ind w:left="284" w:hanging="247"/>
              <w:jc w:val="both"/>
              <w:rPr>
                <w:sz w:val="21"/>
              </w:rPr>
            </w:pPr>
            <w:r w:rsidRPr="004E07A6">
              <w:rPr>
                <w:sz w:val="21"/>
              </w:rPr>
              <w:t>wobec którego prawomocnie orzeczono zakaz ubiegania się o zamówienia publiczne</w:t>
            </w:r>
            <w:r w:rsidRPr="004E07A6">
              <w:rPr>
                <w:rFonts w:cs="Calibri"/>
                <w:sz w:val="21"/>
                <w:szCs w:val="21"/>
              </w:rPr>
              <w:t>;</w:t>
            </w:r>
          </w:p>
          <w:p w14:paraId="0358BB8C" w14:textId="395092B2" w:rsidR="00D316E5" w:rsidRPr="004E07A6" w:rsidRDefault="00D316E5">
            <w:pPr>
              <w:keepNext/>
              <w:numPr>
                <w:ilvl w:val="0"/>
                <w:numId w:val="44"/>
              </w:numPr>
              <w:suppressAutoHyphens/>
              <w:spacing w:before="60" w:after="0" w:line="240" w:lineRule="auto"/>
              <w:ind w:left="284" w:hanging="247"/>
              <w:jc w:val="both"/>
              <w:rPr>
                <w:sz w:val="21"/>
              </w:rPr>
            </w:pPr>
            <w:r w:rsidRPr="004E07A6">
              <w:rPr>
                <w:sz w:val="21"/>
              </w:rPr>
              <w:t xml:space="preserve">jeżeli zamawiający może stwierdzić, na podstawie wiarygodnych przesłanek, że wykonawca zawarł </w:t>
            </w:r>
            <w:r w:rsidRPr="004E07A6">
              <w:rPr>
                <w:rFonts w:cs="Calibri"/>
                <w:sz w:val="21"/>
                <w:szCs w:val="21"/>
              </w:rPr>
              <w:t xml:space="preserve">                      </w:t>
            </w:r>
            <w:r w:rsidRPr="004E07A6">
              <w:rPr>
                <w:sz w:val="21"/>
              </w:rPr>
              <w:t xml:space="preserve">z innymi wykonawcami porozumienie mające na celu zakłócenie konkurencji, w szczególności jeżeli należąc do tej samej grupy kapitałowej w rozumieniu </w:t>
            </w:r>
            <w:r w:rsidRPr="004E07A6">
              <w:rPr>
                <w:rFonts w:cs="Calibri"/>
                <w:sz w:val="21"/>
                <w:szCs w:val="21"/>
              </w:rPr>
              <w:t xml:space="preserve"> </w:t>
            </w:r>
            <w:r w:rsidRPr="004E07A6">
              <w:rPr>
                <w:sz w:val="21"/>
              </w:rPr>
              <w:t xml:space="preserve">ustawy </w:t>
            </w:r>
            <w:r w:rsidRPr="004E07A6">
              <w:rPr>
                <w:rFonts w:cs="Calibri"/>
                <w:sz w:val="21"/>
                <w:szCs w:val="21"/>
              </w:rPr>
              <w:t xml:space="preserve"> </w:t>
            </w:r>
            <w:r w:rsidRPr="004E07A6">
              <w:rPr>
                <w:sz w:val="21"/>
              </w:rPr>
              <w:t xml:space="preserve">z dnia </w:t>
            </w:r>
            <w:r w:rsidRPr="004E07A6">
              <w:rPr>
                <w:rFonts w:cs="Calibri"/>
                <w:sz w:val="21"/>
                <w:szCs w:val="21"/>
              </w:rPr>
              <w:t xml:space="preserve"> </w:t>
            </w:r>
            <w:r w:rsidRPr="004E07A6">
              <w:rPr>
                <w:sz w:val="21"/>
              </w:rPr>
              <w:t>16</w:t>
            </w:r>
            <w:r w:rsidRPr="004E07A6">
              <w:rPr>
                <w:rFonts w:cs="Calibri"/>
                <w:sz w:val="21"/>
                <w:szCs w:val="21"/>
              </w:rPr>
              <w:t> </w:t>
            </w:r>
            <w:r w:rsidRPr="004E07A6">
              <w:rPr>
                <w:sz w:val="21"/>
              </w:rPr>
              <w:t>lutego 2007r. o ochronie konkurencji i konsumentów, złożyli odrębne oferty, oferty częściowe lub wnioski o dopuszczenie do udziału w postępowaniu, chyba że wykażą, że przygotowali te oferty lub wnioski niezależnie od siebie;</w:t>
            </w:r>
          </w:p>
          <w:p w14:paraId="16773BD6" w14:textId="1777730A" w:rsidR="0032539C" w:rsidRPr="00FE68CC" w:rsidRDefault="00D316E5">
            <w:pPr>
              <w:keepNext/>
              <w:numPr>
                <w:ilvl w:val="0"/>
                <w:numId w:val="44"/>
              </w:numPr>
              <w:suppressAutoHyphens/>
              <w:spacing w:after="0" w:line="240" w:lineRule="auto"/>
              <w:ind w:left="284" w:hanging="247"/>
              <w:jc w:val="both"/>
              <w:rPr>
                <w:sz w:val="21"/>
              </w:rPr>
            </w:pPr>
            <w:r w:rsidRPr="00EB7DCE">
              <w:rPr>
                <w:sz w:val="21"/>
              </w:rPr>
              <w:t>jeżeli, w przypadkach, o których mowa w art. 85 ust.1</w:t>
            </w:r>
            <w:r w:rsidRPr="00D316E5">
              <w:rPr>
                <w:rFonts w:cs="Calibri"/>
                <w:sz w:val="21"/>
                <w:szCs w:val="21"/>
              </w:rPr>
              <w:t xml:space="preserve"> PZP</w:t>
            </w:r>
            <w:r w:rsidRPr="00EB7DCE">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EB7DCE">
              <w:rPr>
                <w:sz w:val="21"/>
              </w:rPr>
              <w:t xml:space="preserve">z wykonawcą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16 lutego</w:t>
            </w:r>
            <w:r w:rsidRPr="00EB7DCE">
              <w:rPr>
                <w:sz w:val="21"/>
              </w:rPr>
              <w:t xml:space="preserve"> 2007r. </w:t>
            </w:r>
            <w:r w:rsidRPr="00D316E5">
              <w:rPr>
                <w:rFonts w:cs="Calibri"/>
                <w:sz w:val="21"/>
                <w:szCs w:val="21"/>
              </w:rPr>
              <w:t xml:space="preserve">                     </w:t>
            </w:r>
            <w:r w:rsidR="00E817B0">
              <w:rPr>
                <w:rFonts w:cs="Calibri"/>
                <w:sz w:val="21"/>
                <w:szCs w:val="21"/>
              </w:rPr>
              <w:t xml:space="preserve">  </w:t>
            </w:r>
            <w:r w:rsidRPr="00D316E5">
              <w:rPr>
                <w:rFonts w:cs="Calibri"/>
                <w:sz w:val="21"/>
                <w:szCs w:val="21"/>
              </w:rPr>
              <w:t xml:space="preserve"> </w:t>
            </w:r>
            <w:r w:rsidRPr="00EB7DCE">
              <w:rPr>
                <w:sz w:val="21"/>
              </w:rPr>
              <w:t>o ochronie konkurencji i konsumentów, chyba że spowodowane tym zakłócenie konkurencji może być wyeliminowane winny sposób niż przez wykluczenie wykonawcy z udziału w postępowaniu</w:t>
            </w:r>
            <w:r w:rsidRPr="00D316E5">
              <w:rPr>
                <w:rFonts w:cs="Calibri"/>
                <w:sz w:val="21"/>
                <w:szCs w:val="21"/>
              </w:rPr>
              <w:t xml:space="preserve">             </w:t>
            </w:r>
            <w:r w:rsidRPr="00EB7DCE">
              <w:rPr>
                <w:sz w:val="21"/>
              </w:rPr>
              <w:t xml:space="preserve"> </w:t>
            </w:r>
            <w:r w:rsidR="00E817B0">
              <w:rPr>
                <w:sz w:val="21"/>
              </w:rPr>
              <w:t xml:space="preserve">          </w:t>
            </w:r>
            <w:r w:rsidRPr="00FE68CC">
              <w:rPr>
                <w:sz w:val="21"/>
              </w:rPr>
              <w:t>o udzielenie zamówienia.</w:t>
            </w:r>
          </w:p>
          <w:p w14:paraId="4C52723F" w14:textId="1C52EC36" w:rsidR="0032539C" w:rsidRPr="00FE68CC" w:rsidRDefault="0032539C">
            <w:pPr>
              <w:keepNext/>
              <w:numPr>
                <w:ilvl w:val="0"/>
                <w:numId w:val="44"/>
              </w:numPr>
              <w:suppressAutoHyphens/>
              <w:spacing w:after="0" w:line="240" w:lineRule="auto"/>
              <w:ind w:left="284" w:hanging="247"/>
              <w:jc w:val="both"/>
              <w:rPr>
                <w:sz w:val="21"/>
              </w:rPr>
            </w:pPr>
            <w:r w:rsidRPr="00FE68CC">
              <w:rPr>
                <w:rFonts w:eastAsia="Times New Roman" w:cs="Calibri"/>
                <w:lang w:eastAsia="ar-SA"/>
              </w:rPr>
              <w:t xml:space="preserve">do którego stosuje się przepis art. 7 ustawy z dnia </w:t>
            </w:r>
            <w:r w:rsidRPr="00FE68CC">
              <w:rPr>
                <w:rFonts w:eastAsia="Times New Roman" w:cs="Calibri"/>
                <w:lang w:val="x-none" w:eastAsia="ar-SA"/>
              </w:rPr>
              <w:t>13 kwietnia 2022 r</w:t>
            </w:r>
            <w:r w:rsidRPr="00FE68CC">
              <w:rPr>
                <w:rFonts w:eastAsia="Times New Roman" w:cs="Calibri"/>
                <w:i/>
                <w:iCs/>
                <w:lang w:val="x-none" w:eastAsia="ar-SA"/>
              </w:rPr>
              <w:t xml:space="preserve">. o szczególnych rozwiązaniach w zakresie przeciwdziałania wspieraniu agresji na Ukrainę oraz służących ochronie bezpieczeństwa narodowego </w:t>
            </w:r>
            <w:r w:rsidRPr="00FE68CC">
              <w:rPr>
                <w:rFonts w:eastAsia="Times New Roman" w:cs="Calibri"/>
                <w:lang w:val="x-none" w:eastAsia="ar-SA"/>
              </w:rPr>
              <w:t>(</w:t>
            </w:r>
            <w:r w:rsidR="00FF58A6">
              <w:rPr>
                <w:rFonts w:eastAsia="Times New Roman" w:cs="Calibri"/>
                <w:lang w:eastAsia="ar-SA"/>
              </w:rPr>
              <w:t xml:space="preserve">t. jedn. </w:t>
            </w:r>
            <w:r w:rsidRPr="00FE68CC">
              <w:rPr>
                <w:rFonts w:eastAsia="Times New Roman" w:cs="Calibri"/>
                <w:lang w:val="x-none" w:eastAsia="ar-SA"/>
              </w:rPr>
              <w:t>Dz. U. z 202</w:t>
            </w:r>
            <w:r w:rsidR="00FF58A6">
              <w:rPr>
                <w:rFonts w:eastAsia="Times New Roman" w:cs="Calibri"/>
                <w:lang w:eastAsia="ar-SA"/>
              </w:rPr>
              <w:t>3</w:t>
            </w:r>
            <w:r w:rsidRPr="00FE68CC">
              <w:rPr>
                <w:rFonts w:eastAsia="Times New Roman" w:cs="Calibri"/>
                <w:lang w:val="x-none" w:eastAsia="ar-SA"/>
              </w:rPr>
              <w:t xml:space="preserve">r., poz. </w:t>
            </w:r>
            <w:r w:rsidR="00FF58A6">
              <w:rPr>
                <w:rFonts w:eastAsia="Times New Roman" w:cs="Calibri"/>
                <w:lang w:eastAsia="ar-SA"/>
              </w:rPr>
              <w:t>129</w:t>
            </w:r>
            <w:r w:rsidRPr="00FE68CC">
              <w:rPr>
                <w:rFonts w:eastAsia="Times New Roman" w:cs="Calibri"/>
                <w:lang w:val="x-none" w:eastAsia="ar-SA"/>
              </w:rPr>
              <w:t>)</w:t>
            </w:r>
            <w:r w:rsidRPr="00FE68CC">
              <w:rPr>
                <w:rFonts w:eastAsia="Times New Roman" w:cs="Calibri"/>
                <w:lang w:eastAsia="ar-SA"/>
              </w:rPr>
              <w:t>, tj. wykonawcę:</w:t>
            </w:r>
          </w:p>
          <w:p w14:paraId="11F5C19E" w14:textId="559D55BA"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 xml:space="preserve">wymienionego w wykazach określonych w rozporządzeniu </w:t>
            </w:r>
            <w:r w:rsidRPr="00FE68CC">
              <w:rPr>
                <w:rFonts w:eastAsia="Times New Roman" w:cs="Calibri"/>
                <w:lang w:val="x-none" w:eastAsia="pl-PL"/>
              </w:rPr>
              <w:t>Rady (WE) nr 765/2006 z dnia 18 maja 2006 r. dotycząc</w:t>
            </w:r>
            <w:r w:rsidRPr="00FE68CC">
              <w:rPr>
                <w:rFonts w:eastAsia="Times New Roman" w:cs="Calibri"/>
                <w:lang w:eastAsia="pl-PL"/>
              </w:rPr>
              <w:t xml:space="preserve">ym </w:t>
            </w:r>
            <w:r w:rsidRPr="00FE68CC">
              <w:rPr>
                <w:rFonts w:eastAsia="Times New Roman" w:cs="Calibri"/>
                <w:lang w:val="x-none" w:eastAsia="pl-PL"/>
              </w:rPr>
              <w:t>środków ograniczających w związku z sytuacją na Białorusi i udziałem Białorusi w agresji Rosji wobec Ukrainy (Dz.</w:t>
            </w:r>
            <w:r w:rsidRPr="00FE68CC">
              <w:rPr>
                <w:rFonts w:eastAsia="Times New Roman" w:cs="Calibri"/>
                <w:lang w:eastAsia="pl-PL"/>
              </w:rPr>
              <w:t xml:space="preserve"> </w:t>
            </w:r>
            <w:r w:rsidRPr="00FE68CC">
              <w:rPr>
                <w:rFonts w:eastAsia="Times New Roman" w:cs="Calibri"/>
                <w:lang w:val="x-none" w:eastAsia="pl-PL"/>
              </w:rPr>
              <w:t>Urz. UE L 134 z 20.05.2006 ze zm.</w:t>
            </w:r>
            <w:r w:rsidRPr="00FE68CC">
              <w:rPr>
                <w:rFonts w:eastAsia="Times New Roman" w:cs="Calibri"/>
                <w:lang w:eastAsia="pl-PL"/>
              </w:rPr>
              <w:t xml:space="preserve">, dalej rozporządzenie 765/2006) i </w:t>
            </w:r>
            <w:r w:rsidRPr="00FE68CC">
              <w:rPr>
                <w:rFonts w:eastAsia="Times New Roman" w:cs="Calibri"/>
                <w:lang w:val="x-none" w:eastAsia="pl-PL"/>
              </w:rPr>
              <w:t>rozporządzeni</w:t>
            </w:r>
            <w:r w:rsidRPr="00FE68CC">
              <w:rPr>
                <w:rFonts w:eastAsia="Times New Roman" w:cs="Calibri"/>
                <w:lang w:eastAsia="pl-PL"/>
              </w:rPr>
              <w:t>u</w:t>
            </w:r>
            <w:r w:rsidRPr="00FE68CC">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(Dz.</w:t>
            </w:r>
            <w:r w:rsidR="004954A5">
              <w:rPr>
                <w:rFonts w:eastAsia="Times New Roman" w:cs="Calibri"/>
                <w:lang w:eastAsia="pl-PL"/>
              </w:rPr>
              <w:t xml:space="preserve"> </w:t>
            </w:r>
            <w:r w:rsidRPr="00FE68CC">
              <w:rPr>
                <w:rFonts w:eastAsia="Times New Roman" w:cs="Calibri"/>
                <w:lang w:val="x-none" w:eastAsia="pl-PL"/>
              </w:rPr>
              <w:t>Urz. UE L 78 z 17.03.2014 ze zm.</w:t>
            </w:r>
            <w:r w:rsidRPr="00FE68CC">
              <w:rPr>
                <w:rFonts w:eastAsia="Times New Roman" w:cs="Calibri"/>
                <w:lang w:eastAsia="pl-PL"/>
              </w:rPr>
              <w:t>, dalej rozporządzenie 269/2014) alb</w:t>
            </w:r>
            <w:r w:rsidRPr="00FE68CC">
              <w:rPr>
                <w:rFonts w:eastAsia="Times New Roman" w:cs="Calibri"/>
                <w:lang w:val="x-none" w:eastAsia="ar-SA"/>
              </w:rPr>
              <w:t>o wpisanego na listę na podstawie decyzji w sprawie wpisu na listę rozstrzygającej o zastosowaniu środka, o</w:t>
            </w:r>
            <w:r w:rsidRPr="00FE68CC">
              <w:rPr>
                <w:rFonts w:eastAsia="Times New Roman" w:cs="Calibri"/>
                <w:lang w:eastAsia="ar-SA"/>
              </w:rPr>
              <w:t> </w:t>
            </w:r>
            <w:r w:rsidRPr="00FE68CC">
              <w:rPr>
                <w:rFonts w:eastAsia="Times New Roman" w:cs="Calibri"/>
                <w:lang w:val="x-none" w:eastAsia="ar-SA"/>
              </w:rPr>
              <w:t xml:space="preserve">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37726220" w14:textId="292656C8"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którego beneficjentem rzeczywistym w rozumieniu ustawy z dnia 1 marca 2018r. o</w:t>
            </w:r>
            <w:r w:rsidRPr="00FE68CC">
              <w:rPr>
                <w:rFonts w:eastAsia="Times New Roman" w:cs="Calibri"/>
                <w:lang w:eastAsia="ar-SA"/>
              </w:rPr>
              <w:t> </w:t>
            </w:r>
            <w:r w:rsidRPr="00FE68CC">
              <w:rPr>
                <w:rFonts w:eastAsia="Times New Roman" w:cs="Calibri"/>
                <w:lang w:val="x-none" w:eastAsia="ar-SA"/>
              </w:rPr>
              <w:t>przeciwdziałaniu praniu pieniędzy oraz finansowaniu terroryzmu (</w:t>
            </w:r>
            <w:r w:rsidRPr="00FE68CC">
              <w:rPr>
                <w:rFonts w:eastAsia="Times New Roman" w:cs="Calibri"/>
                <w:lang w:eastAsia="ar-SA"/>
              </w:rPr>
              <w:t xml:space="preserve">t. jedn. </w:t>
            </w:r>
            <w:r w:rsidRPr="00FE68CC">
              <w:rPr>
                <w:rFonts w:eastAsia="Times New Roman" w:cs="Calibri"/>
                <w:lang w:val="x-none" w:eastAsia="ar-SA"/>
              </w:rPr>
              <w:t>Dz.U. z 2022</w:t>
            </w:r>
            <w:r w:rsidRPr="00FE68CC">
              <w:rPr>
                <w:rFonts w:eastAsia="Times New Roman" w:cs="Calibri"/>
                <w:lang w:eastAsia="ar-SA"/>
              </w:rPr>
              <w:t> </w:t>
            </w:r>
            <w:r w:rsidRPr="00FE68CC">
              <w:rPr>
                <w:rFonts w:eastAsia="Times New Roman" w:cs="Calibri"/>
                <w:lang w:val="x-none" w:eastAsia="ar-SA"/>
              </w:rPr>
              <w:t xml:space="preserve">r. </w:t>
            </w:r>
            <w:r w:rsidRPr="00FE68CC">
              <w:rPr>
                <w:rFonts w:eastAsia="Times New Roman" w:cs="Calibri"/>
                <w:u w:val="single"/>
                <w:lang w:val="x-none" w:eastAsia="ar-SA"/>
              </w:rPr>
              <w:t>poz. 593</w:t>
            </w:r>
            <w:r w:rsidRPr="00FE68CC">
              <w:rPr>
                <w:rFonts w:eastAsia="Times New Roman" w:cs="Calibri"/>
                <w:lang w:val="x-none" w:eastAsia="ar-SA"/>
              </w:rPr>
              <w:t xml:space="preserve"> </w:t>
            </w:r>
            <w:r w:rsidRPr="00FE68CC">
              <w:rPr>
                <w:rFonts w:eastAsia="Times New Roman" w:cs="Calibri"/>
                <w:lang w:eastAsia="ar-SA"/>
              </w:rPr>
              <w:t>ze zm.</w:t>
            </w:r>
            <w:r w:rsidRPr="00FE68CC">
              <w:rPr>
                <w:rFonts w:eastAsia="Times New Roman" w:cs="Calibri"/>
                <w:lang w:val="x-none" w:eastAsia="ar-SA"/>
              </w:rPr>
              <w:t xml:space="preserve">) jest osoba wymieniona w wykazach określonych w rozporządzeniu </w:t>
            </w:r>
            <w:r w:rsidRPr="00FE68CC">
              <w:rPr>
                <w:rFonts w:eastAsia="Times New Roman" w:cs="Calibri"/>
                <w:u w:val="single"/>
                <w:lang w:val="x-none" w:eastAsia="ar-SA"/>
              </w:rPr>
              <w:t>765/2006</w:t>
            </w:r>
            <w:r w:rsidRPr="00FE68CC">
              <w:rPr>
                <w:rFonts w:eastAsia="Times New Roman" w:cs="Calibri"/>
                <w:lang w:val="x-none" w:eastAsia="ar-SA"/>
              </w:rPr>
              <w:t xml:space="preserve"> i rozporządzeniu </w:t>
            </w:r>
            <w:r w:rsidRPr="00FE68CC">
              <w:rPr>
                <w:rFonts w:eastAsia="Times New Roman" w:cs="Calibri"/>
                <w:u w:val="single"/>
                <w:lang w:val="x-none" w:eastAsia="ar-SA"/>
              </w:rPr>
              <w:t>269/2014</w:t>
            </w:r>
            <w:r w:rsidRPr="00FE68CC">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009E19DA" w14:textId="1E268034"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cs="Calibri"/>
              </w:rPr>
              <w:t xml:space="preserve">którego jednostką dominującą w rozumieniu art. 3 ust. 1 pkt 37 ustawy z dnia 29 września 1994 r. o rachunkowości (Dz.U. z 2021 r. poz. 217, </w:t>
            </w:r>
            <w:r w:rsidRPr="00FE68CC">
              <w:rPr>
                <w:rFonts w:cs="Calibri"/>
                <w:u w:val="single"/>
              </w:rPr>
              <w:t>2105</w:t>
            </w:r>
            <w:r w:rsidRPr="00FE68CC">
              <w:rPr>
                <w:rFonts w:cs="Calibri"/>
              </w:rPr>
              <w:t xml:space="preserve"> i </w:t>
            </w:r>
            <w:r w:rsidRPr="00FE68CC">
              <w:rPr>
                <w:rFonts w:cs="Calibri"/>
                <w:u w:val="single"/>
              </w:rPr>
              <w:t>2106</w:t>
            </w:r>
            <w:r w:rsidRPr="00FE68CC">
              <w:rPr>
                <w:rFonts w:cs="Calibri"/>
              </w:rPr>
              <w:t xml:space="preserve">) jest podmiot wymieniony w wykazach określonych w rozporządzeniu </w:t>
            </w:r>
            <w:r w:rsidRPr="00FE68CC">
              <w:rPr>
                <w:rFonts w:cs="Calibri"/>
                <w:u w:val="single"/>
              </w:rPr>
              <w:t>765/2006</w:t>
            </w:r>
            <w:r w:rsidRPr="00FE68CC">
              <w:rPr>
                <w:rFonts w:cs="Calibri"/>
              </w:rPr>
              <w:t xml:space="preserve"> i rozporządzeniu </w:t>
            </w:r>
            <w:r w:rsidRPr="00FE68CC">
              <w:rPr>
                <w:rFonts w:cs="Calibri"/>
                <w:u w:val="single"/>
              </w:rPr>
              <w:t>269/2014</w:t>
            </w:r>
            <w:r w:rsidRPr="00FE68CC">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r w:rsidRPr="00FE68CC">
              <w:rPr>
                <w:rFonts w:cs="Calibri"/>
                <w:u w:val="single"/>
              </w:rPr>
              <w:t>art. 1 pkt 3</w:t>
            </w:r>
            <w:r w:rsidRPr="00FE68CC">
              <w:rPr>
                <w:rFonts w:cs="Calibri"/>
              </w:rPr>
              <w:t xml:space="preserve"> w/w ustawy.</w:t>
            </w:r>
          </w:p>
          <w:p w14:paraId="1E373129" w14:textId="00B43BA1" w:rsidR="00D316E5" w:rsidRPr="00EB7DCE" w:rsidRDefault="00D316E5">
            <w:pPr>
              <w:keepNext/>
              <w:numPr>
                <w:ilvl w:val="0"/>
                <w:numId w:val="44"/>
              </w:numPr>
              <w:suppressAutoHyphens/>
              <w:spacing w:after="0" w:line="240" w:lineRule="auto"/>
              <w:ind w:left="284" w:hanging="284"/>
              <w:jc w:val="both"/>
              <w:rPr>
                <w:sz w:val="21"/>
              </w:rPr>
            </w:pPr>
            <w:r w:rsidRPr="00EB7DCE">
              <w:rPr>
                <w:sz w:val="21"/>
              </w:rPr>
              <w:t>Zamawiający przewiduje wykluczenie Wykonawcy w następujących spośród przypadków, o których mowa w art. 109 ust. 1 PZP:</w:t>
            </w:r>
          </w:p>
          <w:p w14:paraId="4665AEA9" w14:textId="7FE772B4" w:rsidR="00D316E5" w:rsidRPr="00EB7DCE" w:rsidRDefault="00D316E5">
            <w:pPr>
              <w:numPr>
                <w:ilvl w:val="0"/>
                <w:numId w:val="45"/>
              </w:numPr>
              <w:suppressAutoHyphens/>
              <w:spacing w:after="0" w:line="276" w:lineRule="auto"/>
              <w:contextualSpacing/>
              <w:jc w:val="both"/>
              <w:rPr>
                <w:sz w:val="21"/>
              </w:rPr>
            </w:pPr>
            <w:r w:rsidRPr="00EB7DCE">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D316E5">
              <w:rPr>
                <w:rFonts w:cs="Calibri"/>
                <w:sz w:val="21"/>
                <w:szCs w:val="21"/>
              </w:rPr>
              <w:t>miejsc</w:t>
            </w:r>
            <w:r w:rsidR="00EB7DCE">
              <w:rPr>
                <w:rFonts w:cs="Calibri"/>
                <w:sz w:val="21"/>
                <w:szCs w:val="21"/>
              </w:rPr>
              <w:t>a wszczęcia procedury</w:t>
            </w:r>
            <w:r w:rsidRPr="00EB7DCE">
              <w:rPr>
                <w:sz w:val="21"/>
              </w:rPr>
              <w:t>.</w:t>
            </w:r>
          </w:p>
          <w:p w14:paraId="45EA6F26" w14:textId="77777777" w:rsidR="00D316E5" w:rsidRPr="00EB7DCE" w:rsidRDefault="00D316E5" w:rsidP="00EB7DCE">
            <w:pPr>
              <w:spacing w:after="0" w:line="240" w:lineRule="auto"/>
              <w:jc w:val="both"/>
              <w:rPr>
                <w:sz w:val="21"/>
              </w:rPr>
            </w:pPr>
          </w:p>
          <w:p w14:paraId="4DB6D1E8" w14:textId="46DB2377" w:rsidR="00D316E5" w:rsidRPr="00EB7DCE" w:rsidRDefault="00D316E5">
            <w:pPr>
              <w:numPr>
                <w:ilvl w:val="0"/>
                <w:numId w:val="44"/>
              </w:numPr>
              <w:spacing w:after="0" w:line="240" w:lineRule="auto"/>
              <w:ind w:left="284" w:hanging="284"/>
              <w:jc w:val="both"/>
              <w:rPr>
                <w:sz w:val="21"/>
              </w:rPr>
            </w:pPr>
            <w:r w:rsidRPr="00EB7DCE">
              <w:rPr>
                <w:sz w:val="21"/>
              </w:rPr>
              <w:t xml:space="preserve">Wykonawca </w:t>
            </w:r>
            <w:r w:rsidRPr="00D316E5">
              <w:rPr>
                <w:rFonts w:cs="Calibri"/>
                <w:sz w:val="21"/>
                <w:szCs w:val="21"/>
              </w:rPr>
              <w:t>ubiegający</w:t>
            </w:r>
            <w:r w:rsidRPr="00EB7DCE">
              <w:rPr>
                <w:sz w:val="21"/>
              </w:rPr>
              <w:t xml:space="preserve"> się </w:t>
            </w:r>
            <w:r w:rsidRPr="00D316E5">
              <w:rPr>
                <w:rFonts w:cs="Calibri"/>
                <w:sz w:val="21"/>
                <w:szCs w:val="21"/>
              </w:rPr>
              <w:t>o przedmiotowe zamówienie musi spełniać również</w:t>
            </w:r>
            <w:r w:rsidRPr="00EB7DCE">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EB7DCE">
              <w:rPr>
                <w:sz w:val="21"/>
              </w:rPr>
              <w:t>dotyczące:</w:t>
            </w:r>
            <w:r w:rsidRPr="00D316E5">
              <w:rPr>
                <w:rFonts w:cs="Calibri"/>
                <w:sz w:val="21"/>
                <w:szCs w:val="21"/>
              </w:rPr>
              <w:t xml:space="preserve"> </w:t>
            </w:r>
          </w:p>
          <w:p w14:paraId="1DB89693" w14:textId="77777777" w:rsidR="00EB7DCE" w:rsidRPr="00EB7DCE" w:rsidRDefault="00EB7DCE">
            <w:pPr>
              <w:numPr>
                <w:ilvl w:val="0"/>
                <w:numId w:val="51"/>
              </w:numPr>
              <w:suppressAutoHyphens/>
              <w:spacing w:after="0" w:line="240" w:lineRule="auto"/>
              <w:ind w:left="743"/>
              <w:jc w:val="both"/>
            </w:pPr>
            <w:r w:rsidRPr="00F555EC">
              <w:rPr>
                <w:b/>
              </w:rPr>
              <w:t>Zdolności do występowania w obrocie gospodarczym</w:t>
            </w:r>
          </w:p>
          <w:p w14:paraId="59AB8B2D" w14:textId="77777777" w:rsidR="00EB7DCE" w:rsidRPr="00EB7DCE" w:rsidRDefault="00EB7DCE" w:rsidP="00EB7DCE">
            <w:pPr>
              <w:suppressAutoHyphens/>
              <w:spacing w:after="0" w:line="240" w:lineRule="auto"/>
              <w:ind w:left="743"/>
              <w:jc w:val="both"/>
            </w:pPr>
            <w:r w:rsidRPr="00EB7DCE">
              <w:rPr>
                <w:color w:val="000000"/>
              </w:rPr>
              <w:t xml:space="preserve">Zamawiający nie stawia szczególnych </w:t>
            </w:r>
            <w:r w:rsidRPr="00EB7DCE">
              <w:rPr>
                <w:iCs/>
                <w:color w:val="000000"/>
              </w:rPr>
              <w:t>wymagań</w:t>
            </w:r>
            <w:r w:rsidRPr="00EB7DCE">
              <w:rPr>
                <w:color w:val="000000"/>
              </w:rPr>
              <w:t xml:space="preserve"> w tym zakresie.</w:t>
            </w:r>
          </w:p>
          <w:p w14:paraId="773517F1" w14:textId="77777777" w:rsidR="00EB7DCE" w:rsidRPr="00EB7DCE" w:rsidRDefault="00D316E5">
            <w:pPr>
              <w:numPr>
                <w:ilvl w:val="0"/>
                <w:numId w:val="51"/>
              </w:numPr>
              <w:suppressAutoHyphens/>
              <w:spacing w:after="0" w:line="240" w:lineRule="auto"/>
              <w:ind w:left="743"/>
              <w:jc w:val="both"/>
            </w:pPr>
            <w:r w:rsidRPr="00EB7DCE">
              <w:rPr>
                <w:b/>
              </w:rPr>
              <w:t>Uprawnień do prowadzenia określonej działalności gospodarczej lub zawodowej, o ile wynika to z odrębnych przepisów</w:t>
            </w:r>
          </w:p>
          <w:p w14:paraId="5E186835" w14:textId="77777777" w:rsidR="00EB7DCE" w:rsidRDefault="00D316E5" w:rsidP="00EB7DCE">
            <w:pPr>
              <w:suppressAutoHyphens/>
              <w:spacing w:after="0" w:line="240" w:lineRule="auto"/>
              <w:ind w:left="743"/>
              <w:jc w:val="both"/>
            </w:pPr>
            <w:r w:rsidRPr="00EB7DCE">
              <w:t>Zamawiający nie stawia szczególnych wymagań w tym zakresie.</w:t>
            </w:r>
          </w:p>
          <w:p w14:paraId="74CB809A" w14:textId="77777777" w:rsidR="00EB7DCE" w:rsidRPr="00EB7DCE" w:rsidRDefault="00D316E5">
            <w:pPr>
              <w:numPr>
                <w:ilvl w:val="0"/>
                <w:numId w:val="51"/>
              </w:numPr>
              <w:suppressAutoHyphens/>
              <w:spacing w:after="0" w:line="240" w:lineRule="auto"/>
              <w:ind w:left="743"/>
              <w:jc w:val="both"/>
            </w:pPr>
            <w:r w:rsidRPr="00EB7DCE">
              <w:rPr>
                <w:b/>
              </w:rPr>
              <w:lastRenderedPageBreak/>
              <w:t>Sytuacji ekonomicznej i finansowej</w:t>
            </w:r>
          </w:p>
          <w:p w14:paraId="00A0A124" w14:textId="70B2EC0A" w:rsidR="00EB7DCE" w:rsidRDefault="00EE5917" w:rsidP="00EB7DCE">
            <w:pPr>
              <w:suppressAutoHyphens/>
              <w:spacing w:after="0" w:line="240" w:lineRule="auto"/>
              <w:ind w:left="743"/>
              <w:jc w:val="both"/>
            </w:pPr>
            <w:r w:rsidRPr="00673E94">
              <w:t>Zamawiający nie stawia szczególnych wymagań w tym zakresie</w:t>
            </w:r>
          </w:p>
          <w:p w14:paraId="6E343FC9" w14:textId="77777777" w:rsidR="00EB7DCE" w:rsidRPr="00EB7DCE" w:rsidRDefault="00D316E5">
            <w:pPr>
              <w:numPr>
                <w:ilvl w:val="0"/>
                <w:numId w:val="51"/>
              </w:numPr>
              <w:suppressAutoHyphens/>
              <w:spacing w:after="0" w:line="240" w:lineRule="auto"/>
              <w:ind w:left="743"/>
              <w:jc w:val="both"/>
            </w:pPr>
            <w:r w:rsidRPr="00EB7DCE">
              <w:rPr>
                <w:b/>
              </w:rPr>
              <w:t>Zdolności technicznej lub zawodowej</w:t>
            </w:r>
          </w:p>
          <w:p w14:paraId="3B4CB1D2" w14:textId="343DFD4D" w:rsidR="00FE68CC" w:rsidRDefault="004954A5" w:rsidP="00FE68CC">
            <w:pPr>
              <w:suppressAutoHyphens/>
              <w:spacing w:after="0" w:line="240" w:lineRule="auto"/>
              <w:ind w:left="743"/>
              <w:jc w:val="both"/>
            </w:pPr>
            <w:r w:rsidRPr="0096398C">
              <w:rPr>
                <w:rFonts w:asciiTheme="minorHAnsi" w:hAnsiTheme="minorHAnsi"/>
              </w:rPr>
              <w:t xml:space="preserve">Na potwierdzenie spełniania ww. warunku Wykonawca ubiegający się o zamówienie musi wykazać się wykonaniem </w:t>
            </w:r>
            <w:r w:rsidRPr="0096398C">
              <w:rPr>
                <w:rFonts w:asciiTheme="minorHAnsi" w:hAnsiTheme="minorHAnsi"/>
                <w:b/>
                <w:bCs/>
              </w:rPr>
              <w:t>minimum dwóch usług polegających na wykonaniu przeglądów, napraw, regulacji transporterów zgrzebłowych, o wartości usług min. 100 000,00 zł każda</w:t>
            </w:r>
            <w:r w:rsidRPr="0096398C">
              <w:rPr>
                <w:rFonts w:asciiTheme="minorHAnsi" w:hAnsiTheme="minorHAnsi"/>
              </w:rPr>
              <w:t xml:space="preserve"> w okresie ostatnich 3 lat przed upływem terminu składania ofert albo wniosków o dopuszczenie do udziału w postępowaniu,</w:t>
            </w:r>
            <w:r>
              <w:rPr>
                <w:rFonts w:asciiTheme="minorHAnsi" w:hAnsiTheme="minorHAnsi"/>
              </w:rPr>
              <w:t xml:space="preserve"> </w:t>
            </w:r>
            <w:r w:rsidRPr="0096398C">
              <w:rPr>
                <w:rFonts w:asciiTheme="minorHAnsi" w:hAnsiTheme="minorHAnsi"/>
              </w:rPr>
              <w:t>a jeżeli okres prowadzenia działalności jest krótszy – w tym okresie.</w:t>
            </w:r>
          </w:p>
          <w:p w14:paraId="79C2DB4D" w14:textId="242721E3" w:rsidR="00D316E5" w:rsidRPr="00D316E5" w:rsidRDefault="00FE68CC" w:rsidP="00FE68CC">
            <w:pPr>
              <w:suppressAutoHyphens/>
              <w:spacing w:after="0" w:line="240" w:lineRule="auto"/>
              <w:ind w:left="743"/>
              <w:jc w:val="both"/>
            </w:pPr>
            <w:r>
              <w:t>Warunek oceniony zostanie na podstawie złożonego oświadczenia i dokumentów</w:t>
            </w:r>
          </w:p>
        </w:tc>
      </w:tr>
    </w:tbl>
    <w:p w14:paraId="703DFB14" w14:textId="4A7B0CA1"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sidR="000F752C">
        <w:rPr>
          <w:rFonts w:eastAsia="Times New Roman"/>
          <w:lang w:eastAsia="ar-SA"/>
        </w:rPr>
        <w:t>2</w:t>
      </w:r>
      <w:r w:rsidRPr="00D316E5">
        <w:rPr>
          <w:rFonts w:eastAsia="Times New Roman"/>
          <w:lang w:val="x-none" w:eastAsia="ar-SA"/>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bookmarkStart w:id="15" w:name="_Hlk114220862"/>
      <w:r w:rsidRPr="00D316E5">
        <w:rPr>
          <w:rFonts w:cs="Calibri"/>
          <w:szCs w:val="24"/>
          <w:vertAlign w:val="superscript"/>
          <w:lang w:eastAsia="ar-SA"/>
        </w:rPr>
        <w:footnoteReference w:id="3"/>
      </w:r>
      <w:bookmarkEnd w:id="15"/>
    </w:p>
    <w:p w14:paraId="4D1DB1B3" w14:textId="77777777" w:rsidR="00854993" w:rsidRDefault="00D316E5" w:rsidP="00854993">
      <w:pPr>
        <w:spacing w:after="0" w:line="360" w:lineRule="auto"/>
        <w:ind w:left="-84"/>
        <w:jc w:val="center"/>
      </w:pPr>
      <w:r w:rsidRPr="00D316E5">
        <w:t>do postępowania pn.</w:t>
      </w:r>
    </w:p>
    <w:p w14:paraId="1213761C" w14:textId="1AC1B52C" w:rsidR="00D316E5" w:rsidRPr="00854993" w:rsidRDefault="00D316E5" w:rsidP="00854993">
      <w:pPr>
        <w:spacing w:after="0" w:line="360" w:lineRule="auto"/>
        <w:ind w:left="-84"/>
        <w:jc w:val="center"/>
      </w:pPr>
      <w:r w:rsidRPr="00D316E5">
        <w:rPr>
          <w:b/>
          <w:bCs/>
          <w:lang w:eastAsia="pl-PL"/>
        </w:rPr>
        <w:t>„</w:t>
      </w:r>
      <w:r w:rsidR="004954A5" w:rsidRPr="0056615E">
        <w:rPr>
          <w:b/>
          <w:bCs/>
        </w:rPr>
        <w:t>Przegląd</w:t>
      </w:r>
      <w:r w:rsidR="004954A5">
        <w:rPr>
          <w:b/>
          <w:bCs/>
        </w:rPr>
        <w:t xml:space="preserve"> i</w:t>
      </w:r>
      <w:r w:rsidR="004954A5" w:rsidRPr="0056615E">
        <w:rPr>
          <w:b/>
          <w:bCs/>
        </w:rPr>
        <w:t xml:space="preserve"> naprawa transporterów zgrzebłowych</w:t>
      </w:r>
      <w:r w:rsidRPr="00D316E5">
        <w:rPr>
          <w:b/>
        </w:rPr>
        <w:t>”</w:t>
      </w:r>
    </w:p>
    <w:p w14:paraId="0FA6BFFB" w14:textId="0153DAE5" w:rsidR="00D316E5" w:rsidRPr="00D316E5" w:rsidRDefault="00D316E5" w:rsidP="00D316E5">
      <w:pPr>
        <w:spacing w:line="276" w:lineRule="auto"/>
        <w:ind w:left="-84"/>
        <w:jc w:val="center"/>
        <w:rPr>
          <w:iCs/>
        </w:rPr>
      </w:pPr>
      <w:r w:rsidRPr="00D316E5">
        <w:rPr>
          <w:b/>
          <w:iCs/>
        </w:rPr>
        <w:t>MKUO ProNatura ZP/TP/</w:t>
      </w:r>
      <w:r w:rsidR="00533A5F">
        <w:rPr>
          <w:b/>
          <w:iCs/>
        </w:rPr>
        <w:t>25</w:t>
      </w:r>
      <w:r w:rsidRPr="00D316E5">
        <w:rPr>
          <w:b/>
          <w:iCs/>
        </w:rPr>
        <w:t>/2</w:t>
      </w:r>
      <w:r w:rsidR="00976B4F">
        <w:rPr>
          <w:b/>
          <w:iCs/>
        </w:rPr>
        <w:t>3</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4B652529" w:rsidR="00D316E5" w:rsidRPr="00D316E5" w:rsidRDefault="004E07A6" w:rsidP="00D316E5">
      <w:pPr>
        <w:spacing w:line="360" w:lineRule="auto"/>
        <w:ind w:left="-84"/>
        <w:jc w:val="cente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w postępowaniu w następującym zakresie</w:t>
      </w:r>
      <w:r w:rsidRPr="00D316E5">
        <w:t>:</w:t>
      </w:r>
      <w:r w:rsidR="00D316E5" w:rsidRPr="00D316E5">
        <w:t xml:space="preserv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D316E5" w:rsidRDefault="00D316E5" w:rsidP="00D316E5">
      <w:pPr>
        <w:rPr>
          <w:rFonts w:cs="Calibri"/>
        </w:rPr>
      </w:pPr>
    </w:p>
    <w:p w14:paraId="70944D44" w14:textId="77777777" w:rsidR="00D316E5" w:rsidRPr="00D316E5" w:rsidRDefault="00D316E5" w:rsidP="00D316E5">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14:paraId="04651CCC" w14:textId="3038F96E"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16" w:name="_Hlk74041395"/>
      <w:r w:rsidRPr="00D316E5">
        <w:rPr>
          <w:rFonts w:eastAsia="Times New Roman"/>
          <w:i/>
          <w:lang w:eastAsia="ar-SA"/>
        </w:rPr>
        <w:lastRenderedPageBreak/>
        <w:t xml:space="preserve">Załącznik nr </w:t>
      </w:r>
      <w:r w:rsidR="000F752C">
        <w:rPr>
          <w:rFonts w:eastAsia="Times New Roman"/>
          <w:i/>
          <w:lang w:eastAsia="ar-SA"/>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EB7DCE">
        <w:trPr>
          <w:trHeight w:val="40"/>
        </w:trPr>
        <w:tc>
          <w:tcPr>
            <w:tcW w:w="5175" w:type="dxa"/>
            <w:shd w:val="clear" w:color="auto" w:fill="auto"/>
          </w:tcPr>
          <w:p w14:paraId="360E7196" w14:textId="77777777" w:rsidR="00D316E5" w:rsidRPr="00D316E5" w:rsidRDefault="00D316E5" w:rsidP="00EB7DCE"/>
          <w:p w14:paraId="6328592A" w14:textId="11A5554A" w:rsidR="00D316E5" w:rsidRPr="009B447D" w:rsidRDefault="00D316E5" w:rsidP="00EB7DCE">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EB7DCE">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14:paraId="4E1944DF" w14:textId="77777777" w:rsidR="00D316E5" w:rsidRPr="009B447D" w:rsidRDefault="00D316E5" w:rsidP="009B447D">
            <w:pPr>
              <w:keepNext/>
              <w:widowControl w:val="0"/>
              <w:suppressAutoHyphens/>
              <w:spacing w:after="60" w:line="240" w:lineRule="auto"/>
              <w:jc w:val="center"/>
              <w:rPr>
                <w:b/>
                <w:sz w:val="24"/>
              </w:rPr>
            </w:pPr>
            <w:r w:rsidRPr="00EB7DCE">
              <w:rPr>
                <w:b/>
                <w:sz w:val="24"/>
              </w:rPr>
              <w:t>(wykaz zrealizowanych usług)</w:t>
            </w:r>
          </w:p>
          <w:p w14:paraId="3A73FFE5" w14:textId="77777777" w:rsidR="00D316E5" w:rsidRPr="00EB7DCE" w:rsidRDefault="00D316E5" w:rsidP="00EB7DCE">
            <w:pPr>
              <w:keepNext/>
              <w:widowControl w:val="0"/>
              <w:suppressAutoHyphens/>
              <w:spacing w:after="60" w:line="240" w:lineRule="auto"/>
              <w:jc w:val="center"/>
              <w:rPr>
                <w:b/>
                <w:sz w:val="24"/>
              </w:rPr>
            </w:pPr>
          </w:p>
        </w:tc>
      </w:tr>
    </w:tbl>
    <w:p w14:paraId="441CC3C3" w14:textId="77777777" w:rsidR="00D316E5" w:rsidRPr="00D316E5" w:rsidRDefault="00D316E5" w:rsidP="00EB7DCE">
      <w:pPr>
        <w:jc w:val="right"/>
      </w:pPr>
    </w:p>
    <w:p w14:paraId="1E8EDAEC" w14:textId="77777777" w:rsidR="00D316E5" w:rsidRPr="00D316E5" w:rsidRDefault="00D316E5" w:rsidP="009B447D">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7" w:name="_Hlk67044686"/>
    </w:p>
    <w:bookmarkEnd w:id="17"/>
    <w:p w14:paraId="0C8683CF" w14:textId="2F54F081" w:rsidR="00976B4F" w:rsidRDefault="00935C61" w:rsidP="00D316E5">
      <w:pPr>
        <w:jc w:val="center"/>
        <w:rPr>
          <w:b/>
        </w:rPr>
      </w:pPr>
      <w:r>
        <w:rPr>
          <w:b/>
          <w:bCs/>
        </w:rPr>
        <w:t>„</w:t>
      </w:r>
      <w:r w:rsidR="004954A5" w:rsidRPr="0056615E">
        <w:rPr>
          <w:b/>
          <w:bCs/>
        </w:rPr>
        <w:t>Przegląd</w:t>
      </w:r>
      <w:r w:rsidR="004954A5">
        <w:rPr>
          <w:b/>
          <w:bCs/>
        </w:rPr>
        <w:t xml:space="preserve"> i</w:t>
      </w:r>
      <w:r w:rsidR="004954A5" w:rsidRPr="0056615E">
        <w:rPr>
          <w:b/>
          <w:bCs/>
        </w:rPr>
        <w:t xml:space="preserve"> naprawa transporterów zgrzebłowych</w:t>
      </w:r>
      <w:r>
        <w:rPr>
          <w:b/>
          <w:bCs/>
        </w:rPr>
        <w:t>”</w:t>
      </w:r>
    </w:p>
    <w:p w14:paraId="39320008" w14:textId="2343DD4A" w:rsidR="00D316E5" w:rsidRPr="00D316E5" w:rsidRDefault="00D316E5" w:rsidP="00D316E5">
      <w:pPr>
        <w:jc w:val="center"/>
        <w:rPr>
          <w:b/>
        </w:rPr>
      </w:pPr>
      <w:r w:rsidRPr="00D316E5">
        <w:rPr>
          <w:b/>
        </w:rPr>
        <w:t>MKUO ProNatura ZP/TP/</w:t>
      </w:r>
      <w:r w:rsidR="00533A5F">
        <w:rPr>
          <w:b/>
        </w:rPr>
        <w:t>25</w:t>
      </w:r>
      <w:r w:rsidR="00976B4F">
        <w:rPr>
          <w:b/>
        </w:rPr>
        <w:t xml:space="preserve"> </w:t>
      </w:r>
      <w:r w:rsidRPr="00D316E5">
        <w:rPr>
          <w:b/>
          <w:bCs/>
        </w:rPr>
        <w:t>/</w:t>
      </w:r>
      <w:r w:rsidRPr="00D316E5">
        <w:rPr>
          <w:b/>
        </w:rPr>
        <w:t>2</w:t>
      </w:r>
      <w:r w:rsidR="00976B4F">
        <w:rPr>
          <w:b/>
        </w:rPr>
        <w:t>3</w:t>
      </w:r>
    </w:p>
    <w:bookmarkEnd w:id="13"/>
    <w:p w14:paraId="4E38040E" w14:textId="77777777" w:rsidR="00D316E5" w:rsidRPr="009B447D" w:rsidRDefault="00D316E5" w:rsidP="00D316E5">
      <w:pPr>
        <w:tabs>
          <w:tab w:val="left" w:pos="2717"/>
        </w:tabs>
        <w:spacing w:before="120"/>
        <w:jc w:val="both"/>
        <w:rPr>
          <w:b/>
        </w:rPr>
      </w:pPr>
    </w:p>
    <w:p w14:paraId="56005C0F" w14:textId="5536443F" w:rsidR="00D316E5" w:rsidRPr="00D316E5" w:rsidRDefault="00D316E5" w:rsidP="00EB7DCE">
      <w:pPr>
        <w:tabs>
          <w:tab w:val="left" w:pos="2717"/>
        </w:tabs>
        <w:spacing w:before="120"/>
        <w:jc w:val="both"/>
        <w:rPr>
          <w:b/>
        </w:rPr>
      </w:pPr>
      <w:r w:rsidRPr="00D316E5">
        <w:rPr>
          <w:b/>
        </w:rPr>
        <w:t>w imieniu Wykonawcy</w:t>
      </w:r>
    </w:p>
    <w:p w14:paraId="66D89685" w14:textId="77777777" w:rsidR="00D316E5" w:rsidRPr="00EB7DCE" w:rsidRDefault="00D316E5" w:rsidP="00EB7DCE">
      <w:pPr>
        <w:spacing w:before="120"/>
        <w:jc w:val="both"/>
      </w:pPr>
      <w:r w:rsidRPr="00EB7DCE">
        <w:t>…………………………………………………………………………………………………………..</w:t>
      </w:r>
    </w:p>
    <w:p w14:paraId="1E135BD0" w14:textId="77777777" w:rsidR="00D316E5" w:rsidRPr="00EB7DCE" w:rsidRDefault="00D316E5" w:rsidP="009B447D">
      <w:pPr>
        <w:jc w:val="center"/>
        <w:rPr>
          <w:b/>
        </w:rPr>
      </w:pPr>
    </w:p>
    <w:p w14:paraId="67B5F8D3" w14:textId="1DE51535" w:rsidR="00D316E5" w:rsidRPr="00D316E5" w:rsidRDefault="00D316E5" w:rsidP="00EB7DCE">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EB7DCE">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EB7DCE">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EB7DCE" w:rsidRDefault="00D316E5" w:rsidP="00D316E5">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14:paraId="03DDCEFF" w14:textId="786B5071" w:rsidR="00D316E5" w:rsidRPr="00EB7DCE" w:rsidRDefault="00D316E5" w:rsidP="00D316E5">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14:paraId="09EA4ECB" w14:textId="47F9F61D" w:rsidR="00D316E5" w:rsidRPr="00EB7DCE" w:rsidRDefault="00D316E5" w:rsidP="00EB7DCE">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5B4CB7C8" w:rsidR="00D316E5" w:rsidRPr="009B447D" w:rsidRDefault="00D316E5" w:rsidP="00D316E5">
            <w:pPr>
              <w:snapToGrid w:val="0"/>
              <w:spacing w:after="0" w:line="240" w:lineRule="auto"/>
              <w:jc w:val="center"/>
              <w:rPr>
                <w:sz w:val="20"/>
              </w:rPr>
            </w:pPr>
            <w:r w:rsidRPr="009B447D">
              <w:rPr>
                <w:sz w:val="20"/>
              </w:rPr>
              <w:t xml:space="preserve">Termin realizacji </w:t>
            </w:r>
          </w:p>
          <w:p w14:paraId="3095FF88" w14:textId="24934A52" w:rsidR="00D316E5" w:rsidRPr="00EB7DCE" w:rsidRDefault="00D316E5" w:rsidP="00EB7DCE">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2933536B" w:rsidR="00D316E5" w:rsidRPr="00EB7DCE" w:rsidRDefault="00D316E5" w:rsidP="00D316E5">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9B447D" w:rsidRPr="00D316E5" w14:paraId="6884572F" w14:textId="77777777" w:rsidTr="00EB7DCE">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EB7DCE">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EB7DCE" w:rsidRDefault="00D316E5" w:rsidP="00EB7DCE">
            <w:pPr>
              <w:widowControl w:val="0"/>
              <w:suppressLineNumbers/>
              <w:suppressAutoHyphens/>
              <w:snapToGrid w:val="0"/>
              <w:spacing w:after="0" w:line="240" w:lineRule="auto"/>
              <w:jc w:val="center"/>
              <w:rPr>
                <w:kern w:val="1"/>
                <w:sz w:val="16"/>
              </w:rPr>
            </w:pPr>
          </w:p>
        </w:tc>
      </w:tr>
    </w:tbl>
    <w:p w14:paraId="38119E56" w14:textId="1226C464" w:rsidR="00D316E5" w:rsidRPr="009B447D" w:rsidRDefault="00D316E5" w:rsidP="00EB7DCE">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251AB45D" w14:textId="34388E67" w:rsidR="00D316E5" w:rsidRPr="00D316E5" w:rsidRDefault="00D316E5" w:rsidP="00D316E5">
      <w:r w:rsidRPr="00D316E5">
        <w:rPr>
          <w:rFonts w:eastAsia="Times New Roman"/>
          <w:b/>
          <w:bCs/>
          <w:i/>
          <w:iCs/>
          <w:sz w:val="26"/>
          <w:szCs w:val="26"/>
          <w:lang w:val="x-none" w:eastAsia="ar-SA"/>
        </w:rPr>
        <w:br w:type="page"/>
      </w:r>
      <w:bookmarkEnd w:id="16"/>
    </w:p>
    <w:p w14:paraId="11383452" w14:textId="00B1C6CA" w:rsidR="00D316E5" w:rsidRPr="00D316E5" w:rsidRDefault="00D316E5" w:rsidP="009B447D">
      <w:pPr>
        <w:jc w:val="right"/>
        <w:rPr>
          <w:i/>
        </w:rPr>
      </w:pPr>
      <w:r w:rsidRPr="00D316E5">
        <w:rPr>
          <w:i/>
          <w:iCs/>
        </w:rPr>
        <w:lastRenderedPageBreak/>
        <w:t>Z</w:t>
      </w:r>
      <w:r w:rsidRPr="00D316E5">
        <w:rPr>
          <w:i/>
        </w:rPr>
        <w:t xml:space="preserve">ałącznik nr </w:t>
      </w:r>
      <w:r w:rsidR="000F752C">
        <w:rPr>
          <w:i/>
        </w:rPr>
        <w:t>4</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bookmarkStart w:id="18" w:name="_Hlk117660241"/>
      <w:r w:rsidRPr="00D316E5">
        <w:rPr>
          <w:b/>
        </w:rPr>
        <w:t>O Ś W I A D C Z E N I E</w:t>
      </w:r>
      <w:r w:rsidRPr="00D316E5">
        <w:rPr>
          <w:b/>
          <w:vertAlign w:val="superscript"/>
        </w:rPr>
        <w:footnoteReference w:id="5"/>
      </w:r>
    </w:p>
    <w:p w14:paraId="3ED5FA0B" w14:textId="77777777" w:rsidR="00D316E5" w:rsidRPr="00D316E5" w:rsidRDefault="00D316E5" w:rsidP="00EB7DCE">
      <w:pPr>
        <w:suppressAutoHyphens/>
        <w:spacing w:after="0" w:line="276" w:lineRule="auto"/>
        <w:jc w:val="center"/>
        <w:rPr>
          <w:b/>
        </w:rPr>
      </w:pPr>
      <w:r w:rsidRPr="00D316E5">
        <w:rPr>
          <w:b/>
        </w:rPr>
        <w:t xml:space="preserve">do postępowania pn. </w:t>
      </w:r>
    </w:p>
    <w:p w14:paraId="5103AEE8" w14:textId="6869006A" w:rsidR="004954A5" w:rsidRDefault="00935C61" w:rsidP="00EB7DCE">
      <w:pPr>
        <w:suppressAutoHyphens/>
        <w:spacing w:after="0" w:line="276" w:lineRule="auto"/>
        <w:jc w:val="center"/>
        <w:rPr>
          <w:b/>
          <w:color w:val="000000"/>
        </w:rPr>
      </w:pPr>
      <w:r>
        <w:rPr>
          <w:b/>
          <w:bCs/>
        </w:rPr>
        <w:t>„</w:t>
      </w:r>
      <w:r w:rsidR="004954A5" w:rsidRPr="0056615E">
        <w:rPr>
          <w:b/>
          <w:bCs/>
        </w:rPr>
        <w:t>Przegląd</w:t>
      </w:r>
      <w:r w:rsidR="004954A5">
        <w:rPr>
          <w:b/>
          <w:bCs/>
        </w:rPr>
        <w:t xml:space="preserve"> i</w:t>
      </w:r>
      <w:r w:rsidR="004954A5" w:rsidRPr="0056615E">
        <w:rPr>
          <w:b/>
          <w:bCs/>
        </w:rPr>
        <w:t xml:space="preserve"> naprawa transporterów zgrzebłowych</w:t>
      </w:r>
      <w:r>
        <w:rPr>
          <w:b/>
          <w:bCs/>
        </w:rPr>
        <w:t>”</w:t>
      </w:r>
      <w:r w:rsidR="004954A5" w:rsidRPr="00D316E5">
        <w:rPr>
          <w:b/>
          <w:color w:val="000000"/>
        </w:rPr>
        <w:t xml:space="preserve"> </w:t>
      </w:r>
    </w:p>
    <w:p w14:paraId="6C684A34" w14:textId="7B9C234E" w:rsidR="00D316E5" w:rsidRPr="00D316E5" w:rsidRDefault="00D316E5" w:rsidP="00EB7DCE">
      <w:pPr>
        <w:suppressAutoHyphens/>
        <w:spacing w:after="0" w:line="276" w:lineRule="auto"/>
        <w:jc w:val="center"/>
        <w:rPr>
          <w:rFonts w:eastAsia="Times New Roman" w:cs="Calibri"/>
          <w:b/>
          <w:lang w:eastAsia="pl-PL"/>
        </w:rPr>
      </w:pPr>
      <w:r w:rsidRPr="00D316E5">
        <w:rPr>
          <w:b/>
          <w:color w:val="000000"/>
        </w:rPr>
        <w:t>nr ref. sprawy: MKUO ProNatura ZP/TP/</w:t>
      </w:r>
      <w:r w:rsidR="00533A5F">
        <w:rPr>
          <w:b/>
          <w:color w:val="000000"/>
        </w:rPr>
        <w:t>25</w:t>
      </w:r>
      <w:r w:rsidRPr="00D316E5">
        <w:rPr>
          <w:rFonts w:eastAsia="Times New Roman" w:cs="Calibri"/>
          <w:b/>
          <w:bCs/>
          <w:color w:val="000000"/>
          <w:lang w:eastAsia="ar-SA"/>
        </w:rPr>
        <w:t>/2</w:t>
      </w:r>
      <w:r w:rsidR="00976B4F">
        <w:rPr>
          <w:rFonts w:eastAsia="Times New Roman" w:cs="Calibri"/>
          <w:b/>
          <w:bCs/>
          <w:color w:val="000000"/>
          <w:lang w:eastAsia="ar-SA"/>
        </w:rPr>
        <w:t>3</w:t>
      </w:r>
    </w:p>
    <w:p w14:paraId="77F3A6A5" w14:textId="77777777" w:rsidR="00D316E5" w:rsidRPr="00D316E5" w:rsidRDefault="00D316E5" w:rsidP="00EB7DCE">
      <w:pPr>
        <w:suppressAutoHyphens/>
        <w:spacing w:after="150" w:line="360" w:lineRule="auto"/>
        <w:jc w:val="both"/>
        <w:rPr>
          <w:b/>
        </w:rPr>
      </w:pPr>
    </w:p>
    <w:p w14:paraId="594D0E96" w14:textId="69437D09" w:rsidR="00D316E5" w:rsidRPr="00D316E5" w:rsidRDefault="00D316E5" w:rsidP="00EB7DCE">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bookmarkEnd w:id="18"/>
    <w:p w14:paraId="7C357A10" w14:textId="16EF2084" w:rsidR="00D316E5" w:rsidRPr="00D316E5" w:rsidRDefault="00D316E5" w:rsidP="00D316E5">
      <w:pPr>
        <w:rPr>
          <w:sz w:val="24"/>
        </w:rPr>
      </w:pPr>
    </w:p>
    <w:p w14:paraId="2A98B565" w14:textId="77777777" w:rsidR="00D316E5" w:rsidRPr="00EB7DCE" w:rsidRDefault="00D316E5" w:rsidP="00D316E5">
      <w:pPr>
        <w:rPr>
          <w:sz w:val="20"/>
        </w:rPr>
      </w:pPr>
      <w:bookmarkStart w:id="19" w:name="_Hlk103950501"/>
    </w:p>
    <w:p w14:paraId="3F73A7A7" w14:textId="77777777" w:rsidR="00D316E5" w:rsidRPr="00EB7DCE" w:rsidRDefault="00D316E5" w:rsidP="00D316E5">
      <w:pPr>
        <w:rPr>
          <w:sz w:val="20"/>
        </w:rPr>
      </w:pPr>
    </w:p>
    <w:p w14:paraId="52F381D7" w14:textId="77777777" w:rsidR="00D316E5" w:rsidRPr="00EB7DCE" w:rsidRDefault="00D316E5" w:rsidP="00D316E5">
      <w:pPr>
        <w:rPr>
          <w:sz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034208C1" w14:textId="17567CE1" w:rsidR="00D316E5" w:rsidRDefault="00D316E5" w:rsidP="00D316E5">
      <w:pPr>
        <w:rPr>
          <w:sz w:val="20"/>
          <w:szCs w:val="20"/>
        </w:rPr>
      </w:pPr>
    </w:p>
    <w:p w14:paraId="6C017005" w14:textId="510EB2A3" w:rsidR="00D316E5" w:rsidRDefault="00D316E5" w:rsidP="00D316E5">
      <w:pPr>
        <w:rPr>
          <w:sz w:val="20"/>
          <w:szCs w:val="20"/>
        </w:rPr>
      </w:pPr>
    </w:p>
    <w:p w14:paraId="3BE809B5" w14:textId="77777777" w:rsidR="005A705C" w:rsidRDefault="005A705C" w:rsidP="00D316E5">
      <w:pPr>
        <w:rPr>
          <w:sz w:val="20"/>
          <w:szCs w:val="20"/>
        </w:rPr>
      </w:pPr>
    </w:p>
    <w:bookmarkEnd w:id="19"/>
    <w:sectPr w:rsidR="005A705C" w:rsidSect="00EB7DCE">
      <w:headerReference w:type="default" r:id="rId9"/>
      <w:headerReference w:type="first" r:id="rId10"/>
      <w:footerReference w:type="first" r:id="rId11"/>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BA44" w14:textId="77777777" w:rsidR="00674E90" w:rsidRDefault="00674E90" w:rsidP="00673E94">
      <w:pPr>
        <w:spacing w:after="0" w:line="240" w:lineRule="auto"/>
      </w:pPr>
      <w:r>
        <w:separator/>
      </w:r>
    </w:p>
  </w:endnote>
  <w:endnote w:type="continuationSeparator" w:id="0">
    <w:p w14:paraId="794CC204" w14:textId="77777777" w:rsidR="00674E90" w:rsidRDefault="00674E90" w:rsidP="00673E94">
      <w:pPr>
        <w:spacing w:after="0" w:line="240" w:lineRule="auto"/>
      </w:pPr>
      <w:r>
        <w:continuationSeparator/>
      </w:r>
    </w:p>
  </w:endnote>
  <w:endnote w:type="continuationNotice" w:id="1">
    <w:p w14:paraId="18C3F75E" w14:textId="77777777" w:rsidR="00674E90" w:rsidRDefault="00674E90" w:rsidP="0067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6781672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7EEBB72B" w14:textId="49E84718" w:rsidR="00F76E17" w:rsidRPr="00935C61" w:rsidRDefault="00F76E17">
            <w:pPr>
              <w:pStyle w:val="Stopka"/>
              <w:jc w:val="right"/>
              <w:rPr>
                <w:rFonts w:asciiTheme="minorHAnsi" w:hAnsiTheme="minorHAnsi" w:cstheme="minorHAnsi"/>
                <w:sz w:val="20"/>
                <w:szCs w:val="20"/>
              </w:rPr>
            </w:pPr>
            <w:r w:rsidRPr="00935C61">
              <w:rPr>
                <w:rFonts w:asciiTheme="minorHAnsi" w:hAnsiTheme="minorHAnsi" w:cstheme="minorHAnsi"/>
                <w:sz w:val="20"/>
                <w:szCs w:val="20"/>
                <w:lang w:val="pl-PL"/>
              </w:rPr>
              <w:t xml:space="preserve">Strona </w:t>
            </w:r>
            <w:r w:rsidRPr="00935C61">
              <w:rPr>
                <w:rFonts w:asciiTheme="minorHAnsi" w:hAnsiTheme="minorHAnsi" w:cstheme="minorHAnsi"/>
                <w:sz w:val="20"/>
                <w:szCs w:val="20"/>
              </w:rPr>
              <w:fldChar w:fldCharType="begin"/>
            </w:r>
            <w:r w:rsidRPr="00935C61">
              <w:rPr>
                <w:rFonts w:asciiTheme="minorHAnsi" w:hAnsiTheme="minorHAnsi" w:cstheme="minorHAnsi"/>
                <w:sz w:val="20"/>
                <w:szCs w:val="20"/>
              </w:rPr>
              <w:instrText>PAGE</w:instrText>
            </w:r>
            <w:r w:rsidRPr="00935C61">
              <w:rPr>
                <w:rFonts w:asciiTheme="minorHAnsi" w:hAnsiTheme="minorHAnsi" w:cstheme="minorHAnsi"/>
                <w:sz w:val="20"/>
                <w:szCs w:val="20"/>
              </w:rPr>
              <w:fldChar w:fldCharType="separate"/>
            </w:r>
            <w:r w:rsidRPr="00935C61">
              <w:rPr>
                <w:rFonts w:asciiTheme="minorHAnsi" w:hAnsiTheme="minorHAnsi" w:cstheme="minorHAnsi"/>
                <w:sz w:val="20"/>
                <w:szCs w:val="20"/>
                <w:lang w:val="pl-PL"/>
              </w:rPr>
              <w:t>2</w:t>
            </w:r>
            <w:r w:rsidRPr="00935C61">
              <w:rPr>
                <w:rFonts w:asciiTheme="minorHAnsi" w:hAnsiTheme="minorHAnsi" w:cstheme="minorHAnsi"/>
                <w:sz w:val="20"/>
                <w:szCs w:val="20"/>
              </w:rPr>
              <w:fldChar w:fldCharType="end"/>
            </w:r>
            <w:r w:rsidRPr="00935C61">
              <w:rPr>
                <w:rFonts w:asciiTheme="minorHAnsi" w:hAnsiTheme="minorHAnsi" w:cstheme="minorHAnsi"/>
                <w:sz w:val="20"/>
                <w:szCs w:val="20"/>
                <w:lang w:val="pl-PL"/>
              </w:rPr>
              <w:t xml:space="preserve"> z </w:t>
            </w:r>
            <w:r w:rsidRPr="00935C61">
              <w:rPr>
                <w:rFonts w:asciiTheme="minorHAnsi" w:hAnsiTheme="minorHAnsi" w:cstheme="minorHAnsi"/>
                <w:sz w:val="20"/>
                <w:szCs w:val="20"/>
              </w:rPr>
              <w:fldChar w:fldCharType="begin"/>
            </w:r>
            <w:r w:rsidRPr="00935C61">
              <w:rPr>
                <w:rFonts w:asciiTheme="minorHAnsi" w:hAnsiTheme="minorHAnsi" w:cstheme="minorHAnsi"/>
                <w:sz w:val="20"/>
                <w:szCs w:val="20"/>
              </w:rPr>
              <w:instrText>NUMPAGES</w:instrText>
            </w:r>
            <w:r w:rsidRPr="00935C61">
              <w:rPr>
                <w:rFonts w:asciiTheme="minorHAnsi" w:hAnsiTheme="minorHAnsi" w:cstheme="minorHAnsi"/>
                <w:sz w:val="20"/>
                <w:szCs w:val="20"/>
              </w:rPr>
              <w:fldChar w:fldCharType="separate"/>
            </w:r>
            <w:r w:rsidRPr="00935C61">
              <w:rPr>
                <w:rFonts w:asciiTheme="minorHAnsi" w:hAnsiTheme="minorHAnsi" w:cstheme="minorHAnsi"/>
                <w:sz w:val="20"/>
                <w:szCs w:val="20"/>
                <w:lang w:val="pl-PL"/>
              </w:rPr>
              <w:t>2</w:t>
            </w:r>
            <w:r w:rsidRPr="00935C61">
              <w:rPr>
                <w:rFonts w:asciiTheme="minorHAnsi" w:hAnsiTheme="minorHAnsi" w:cstheme="minorHAnsi"/>
                <w:sz w:val="20"/>
                <w:szCs w:val="20"/>
              </w:rPr>
              <w:fldChar w:fldCharType="end"/>
            </w:r>
          </w:p>
        </w:sdtContent>
      </w:sdt>
    </w:sdtContent>
  </w:sdt>
  <w:p w14:paraId="056084E4" w14:textId="2693608D" w:rsidR="00343D3D" w:rsidRDefault="00343D3D" w:rsidP="00661EBC">
    <w:pPr>
      <w:pStyle w:val="Stopka"/>
      <w:tabs>
        <w:tab w:val="clear" w:pos="4536"/>
        <w:tab w:val="left" w:pos="4410"/>
        <w:tab w:val="center" w:pos="4535"/>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83D7" w14:textId="4AC649AE" w:rsidR="00F665ED" w:rsidRDefault="00F66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B11" w14:textId="77777777" w:rsidR="00674E90" w:rsidRDefault="00674E90" w:rsidP="00673E94">
      <w:pPr>
        <w:spacing w:after="0" w:line="240" w:lineRule="auto"/>
      </w:pPr>
      <w:r>
        <w:separator/>
      </w:r>
    </w:p>
  </w:footnote>
  <w:footnote w:type="continuationSeparator" w:id="0">
    <w:p w14:paraId="1EC54728" w14:textId="77777777" w:rsidR="00674E90" w:rsidRDefault="00674E90" w:rsidP="00673E94">
      <w:pPr>
        <w:spacing w:after="0" w:line="240" w:lineRule="auto"/>
      </w:pPr>
      <w:r>
        <w:continuationSeparator/>
      </w:r>
    </w:p>
  </w:footnote>
  <w:footnote w:type="continuationNotice" w:id="1">
    <w:p w14:paraId="011A4A4E" w14:textId="77777777" w:rsidR="00674E90" w:rsidRDefault="00674E90" w:rsidP="00673E94">
      <w:pPr>
        <w:spacing w:after="0" w:line="240" w:lineRule="auto"/>
      </w:pPr>
    </w:p>
  </w:footnote>
  <w:footnote w:id="2">
    <w:p w14:paraId="607DFB3B" w14:textId="77777777" w:rsidR="00D316E5" w:rsidRPr="003F56F0" w:rsidRDefault="00D316E5" w:rsidP="00D316E5">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101199FE" w14:textId="277213F2" w:rsidR="00D316E5" w:rsidRPr="000B4F45" w:rsidRDefault="00D316E5" w:rsidP="00D316E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4B9" w14:textId="0DC50EED" w:rsidR="00673E94" w:rsidRPr="00EB7DCE" w:rsidRDefault="00673E94" w:rsidP="00F70C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DB9" w14:textId="6043990E" w:rsidR="00673E94" w:rsidRPr="00EB7DCE" w:rsidRDefault="00673E94" w:rsidP="00F70C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A614DF60"/>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026E524F"/>
    <w:multiLevelType w:val="hybridMultilevel"/>
    <w:tmpl w:val="B4E6510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5C33945"/>
    <w:multiLevelType w:val="hybridMultilevel"/>
    <w:tmpl w:val="7B3E95DE"/>
    <w:name w:val="LISTA SWZ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F037E2"/>
    <w:multiLevelType w:val="singleLevel"/>
    <w:tmpl w:val="5B3A3F24"/>
    <w:lvl w:ilvl="0">
      <w:start w:val="1"/>
      <w:numFmt w:val="decimal"/>
      <w:lvlText w:val="%1)"/>
      <w:lvlJc w:val="left"/>
      <w:pPr>
        <w:tabs>
          <w:tab w:val="num" w:pos="424"/>
        </w:tabs>
        <w:ind w:left="1276" w:hanging="284"/>
      </w:pPr>
      <w:rPr>
        <w:rFonts w:hint="default"/>
        <w:b/>
        <w:bCs w:val="0"/>
      </w:r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0DFA58EF"/>
    <w:multiLevelType w:val="hybridMultilevel"/>
    <w:tmpl w:val="B1D6F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9E501E"/>
    <w:multiLevelType w:val="hybridMultilevel"/>
    <w:tmpl w:val="C72A1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933674A"/>
    <w:multiLevelType w:val="hybridMultilevel"/>
    <w:tmpl w:val="C3AC5978"/>
    <w:lvl w:ilvl="0" w:tplc="3276668A">
      <w:start w:val="15"/>
      <w:numFmt w:val="decimal"/>
      <w:lvlText w:val="%1."/>
      <w:lvlJc w:val="left"/>
      <w:pPr>
        <w:ind w:left="1627"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C040EB"/>
    <w:multiLevelType w:val="hybridMultilevel"/>
    <w:tmpl w:val="1A7C80A8"/>
    <w:lvl w:ilvl="0" w:tplc="4B5A2DD6">
      <w:start w:val="2"/>
      <w:numFmt w:val="decimal"/>
      <w:lvlText w:val="%1."/>
      <w:lvlJc w:val="left"/>
      <w:pPr>
        <w:ind w:left="36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1"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3"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4"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CF1442"/>
    <w:multiLevelType w:val="hybridMultilevel"/>
    <w:tmpl w:val="1B748D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67"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7A75190"/>
    <w:multiLevelType w:val="hybridMultilevel"/>
    <w:tmpl w:val="65DE7160"/>
    <w:lvl w:ilvl="0" w:tplc="A55AD6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3618F6"/>
    <w:multiLevelType w:val="hybridMultilevel"/>
    <w:tmpl w:val="4528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8"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9"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E10305"/>
    <w:multiLevelType w:val="hybridMultilevel"/>
    <w:tmpl w:val="90C43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4D5EBC"/>
    <w:multiLevelType w:val="hybridMultilevel"/>
    <w:tmpl w:val="573ABA38"/>
    <w:lvl w:ilvl="0" w:tplc="5AB4012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DB48C6"/>
    <w:multiLevelType w:val="hybridMultilevel"/>
    <w:tmpl w:val="5192AFE2"/>
    <w:lvl w:ilvl="0" w:tplc="824CF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15:restartNumberingAfterBreak="0">
    <w:nsid w:val="622863CE"/>
    <w:multiLevelType w:val="hybridMultilevel"/>
    <w:tmpl w:val="33744E48"/>
    <w:lvl w:ilvl="0" w:tplc="0415000F">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95" w15:restartNumberingAfterBreak="0">
    <w:nsid w:val="64D800A7"/>
    <w:multiLevelType w:val="hybridMultilevel"/>
    <w:tmpl w:val="057A67BC"/>
    <w:lvl w:ilvl="0" w:tplc="0734D9DC">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6" w15:restartNumberingAfterBreak="0">
    <w:nsid w:val="657B76AF"/>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7" w15:restartNumberingAfterBreak="0">
    <w:nsid w:val="65CA341E"/>
    <w:multiLevelType w:val="hybridMultilevel"/>
    <w:tmpl w:val="3228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352F90"/>
    <w:multiLevelType w:val="hybridMultilevel"/>
    <w:tmpl w:val="1B46BCFC"/>
    <w:lvl w:ilvl="0" w:tplc="9768D6F4">
      <w:start w:val="1"/>
      <w:numFmt w:val="lowerLetter"/>
      <w:lvlText w:val="%1)"/>
      <w:lvlJc w:val="left"/>
      <w:pPr>
        <w:ind w:left="1627" w:hanging="360"/>
      </w:pPr>
      <w:rPr>
        <w:rFonts w:ascii="Calibri" w:eastAsia="Times New Roman" w:hAnsi="Calibri" w:cs="Calibri"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00"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7054137B"/>
    <w:multiLevelType w:val="multilevel"/>
    <w:tmpl w:val="DDF46256"/>
    <w:lvl w:ilvl="0">
      <w:start w:val="1"/>
      <w:numFmt w:val="decimal"/>
      <w:lvlText w:val="%1)"/>
      <w:lvlJc w:val="left"/>
      <w:pPr>
        <w:tabs>
          <w:tab w:val="num" w:pos="360"/>
        </w:tabs>
        <w:ind w:left="360" w:hanging="360"/>
      </w:pPr>
      <w:rPr>
        <w:rFonts w:hint="default"/>
        <w:i w:val="0"/>
        <w:strike w:val="0"/>
        <w:sz w:val="22"/>
        <w:szCs w:val="22"/>
      </w:rPr>
    </w:lvl>
    <w:lvl w:ilvl="1">
      <w:start w:val="1"/>
      <w:numFmt w:val="lowerLetter"/>
      <w:lvlText w:val="%2)"/>
      <w:lvlJc w:val="left"/>
      <w:pPr>
        <w:ind w:left="1211" w:hanging="360"/>
      </w:pPr>
      <w:rPr>
        <w:rFonts w:hint="default"/>
        <w:b w:val="0"/>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03" w15:restartNumberingAfterBreak="0">
    <w:nsid w:val="71547E83"/>
    <w:multiLevelType w:val="hybridMultilevel"/>
    <w:tmpl w:val="A4BC399E"/>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B7B6126"/>
    <w:multiLevelType w:val="hybridMultilevel"/>
    <w:tmpl w:val="8EFE235A"/>
    <w:lvl w:ilvl="0" w:tplc="C2B4E9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240020285">
    <w:abstractNumId w:val="0"/>
  </w:num>
  <w:num w:numId="2" w16cid:durableId="1409885201">
    <w:abstractNumId w:val="8"/>
  </w:num>
  <w:num w:numId="3" w16cid:durableId="507604476">
    <w:abstractNumId w:val="9"/>
  </w:num>
  <w:num w:numId="4" w16cid:durableId="75903092">
    <w:abstractNumId w:val="10"/>
  </w:num>
  <w:num w:numId="5" w16cid:durableId="977685753">
    <w:abstractNumId w:val="11"/>
  </w:num>
  <w:num w:numId="6" w16cid:durableId="1954750484">
    <w:abstractNumId w:val="12"/>
  </w:num>
  <w:num w:numId="7" w16cid:durableId="1809855327">
    <w:abstractNumId w:val="13"/>
  </w:num>
  <w:num w:numId="8" w16cid:durableId="1863979952">
    <w:abstractNumId w:val="14"/>
  </w:num>
  <w:num w:numId="9" w16cid:durableId="598946668">
    <w:abstractNumId w:val="15"/>
  </w:num>
  <w:num w:numId="10" w16cid:durableId="1484934424">
    <w:abstractNumId w:val="16"/>
  </w:num>
  <w:num w:numId="11" w16cid:durableId="1566647832">
    <w:abstractNumId w:val="17"/>
  </w:num>
  <w:num w:numId="12" w16cid:durableId="569585640">
    <w:abstractNumId w:val="19"/>
  </w:num>
  <w:num w:numId="13" w16cid:durableId="1255288558">
    <w:abstractNumId w:val="20"/>
  </w:num>
  <w:num w:numId="14" w16cid:durableId="1341390990">
    <w:abstractNumId w:val="21"/>
  </w:num>
  <w:num w:numId="15" w16cid:durableId="852766285">
    <w:abstractNumId w:val="26"/>
  </w:num>
  <w:num w:numId="16" w16cid:durableId="656805878">
    <w:abstractNumId w:val="27"/>
  </w:num>
  <w:num w:numId="17" w16cid:durableId="167909970">
    <w:abstractNumId w:val="54"/>
  </w:num>
  <w:num w:numId="18" w16cid:durableId="624964166">
    <w:abstractNumId w:val="91"/>
  </w:num>
  <w:num w:numId="19" w16cid:durableId="1738019366">
    <w:abstractNumId w:val="45"/>
  </w:num>
  <w:num w:numId="20" w16cid:durableId="602811495">
    <w:abstractNumId w:val="107"/>
  </w:num>
  <w:num w:numId="21" w16cid:durableId="1092355663">
    <w:abstractNumId w:val="47"/>
  </w:num>
  <w:num w:numId="22" w16cid:durableId="720597608">
    <w:abstractNumId w:val="79"/>
  </w:num>
  <w:num w:numId="23" w16cid:durableId="1999267762">
    <w:abstractNumId w:val="80"/>
  </w:num>
  <w:num w:numId="24" w16cid:durableId="644241884">
    <w:abstractNumId w:val="57"/>
  </w:num>
  <w:num w:numId="25" w16cid:durableId="598372935">
    <w:abstractNumId w:val="78"/>
  </w:num>
  <w:num w:numId="26" w16cid:durableId="41829603">
    <w:abstractNumId w:val="98"/>
  </w:num>
  <w:num w:numId="27" w16cid:durableId="343871334">
    <w:abstractNumId w:val="63"/>
  </w:num>
  <w:num w:numId="28" w16cid:durableId="28337134">
    <w:abstractNumId w:val="92"/>
  </w:num>
  <w:num w:numId="29" w16cid:durableId="940841540">
    <w:abstractNumId w:val="100"/>
  </w:num>
  <w:num w:numId="30" w16cid:durableId="635184017">
    <w:abstractNumId w:val="86"/>
  </w:num>
  <w:num w:numId="31" w16cid:durableId="111898548">
    <w:abstractNumId w:val="25"/>
  </w:num>
  <w:num w:numId="32" w16cid:durableId="132061037">
    <w:abstractNumId w:val="83"/>
  </w:num>
  <w:num w:numId="33" w16cid:durableId="15159047">
    <w:abstractNumId w:val="56"/>
  </w:num>
  <w:num w:numId="34" w16cid:durableId="612832544">
    <w:abstractNumId w:val="82"/>
  </w:num>
  <w:num w:numId="35" w16cid:durableId="1250197265">
    <w:abstractNumId w:val="22"/>
  </w:num>
  <w:num w:numId="36" w16cid:durableId="764963582">
    <w:abstractNumId w:val="69"/>
  </w:num>
  <w:num w:numId="37" w16cid:durableId="644622039">
    <w:abstractNumId w:val="43"/>
  </w:num>
  <w:num w:numId="38" w16cid:durableId="1958022717">
    <w:abstractNumId w:val="89"/>
  </w:num>
  <w:num w:numId="39" w16cid:durableId="426854571">
    <w:abstractNumId w:val="49"/>
  </w:num>
  <w:num w:numId="40" w16cid:durableId="721171193">
    <w:abstractNumId w:val="95"/>
  </w:num>
  <w:num w:numId="41" w16cid:durableId="319307465">
    <w:abstractNumId w:val="68"/>
  </w:num>
  <w:num w:numId="42" w16cid:durableId="570580354">
    <w:abstractNumId w:val="42"/>
  </w:num>
  <w:num w:numId="43" w16cid:durableId="1615596204">
    <w:abstractNumId w:val="93"/>
  </w:num>
  <w:num w:numId="44" w16cid:durableId="161702969">
    <w:abstractNumId w:val="77"/>
  </w:num>
  <w:num w:numId="45" w16cid:durableId="599142847">
    <w:abstractNumId w:val="84"/>
  </w:num>
  <w:num w:numId="46" w16cid:durableId="536510190">
    <w:abstractNumId w:val="71"/>
  </w:num>
  <w:num w:numId="47" w16cid:durableId="2068188246">
    <w:abstractNumId w:val="64"/>
  </w:num>
  <w:num w:numId="48" w16cid:durableId="10590879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2348846">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6044662">
    <w:abstractNumId w:val="103"/>
  </w:num>
  <w:num w:numId="51" w16cid:durableId="60103673">
    <w:abstractNumId w:val="48"/>
  </w:num>
  <w:num w:numId="52" w16cid:durableId="2100910521">
    <w:abstractNumId w:val="104"/>
  </w:num>
  <w:num w:numId="53" w16cid:durableId="1105613783">
    <w:abstractNumId w:val="73"/>
  </w:num>
  <w:num w:numId="54" w16cid:durableId="1986739921">
    <w:abstractNumId w:val="96"/>
  </w:num>
  <w:num w:numId="55" w16cid:durableId="1909925207">
    <w:abstractNumId w:val="76"/>
  </w:num>
  <w:num w:numId="56" w16cid:durableId="802431636">
    <w:abstractNumId w:val="78"/>
    <w:lvlOverride w:ilvl="0">
      <w:startOverride w:val="1"/>
    </w:lvlOverride>
    <w:lvlOverride w:ilvl="1"/>
    <w:lvlOverride w:ilvl="2"/>
    <w:lvlOverride w:ilvl="3"/>
    <w:lvlOverride w:ilvl="4"/>
    <w:lvlOverride w:ilvl="5"/>
    <w:lvlOverride w:ilvl="6"/>
    <w:lvlOverride w:ilvl="7"/>
    <w:lvlOverride w:ilvl="8"/>
  </w:num>
  <w:num w:numId="57" w16cid:durableId="12188574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33687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48241416">
    <w:abstractNumId w:val="72"/>
    <w:lvlOverride w:ilvl="0">
      <w:startOverride w:val="1"/>
    </w:lvlOverride>
    <w:lvlOverride w:ilvl="1"/>
    <w:lvlOverride w:ilvl="2"/>
    <w:lvlOverride w:ilvl="3"/>
    <w:lvlOverride w:ilvl="4"/>
    <w:lvlOverride w:ilvl="5"/>
    <w:lvlOverride w:ilvl="6"/>
    <w:lvlOverride w:ilvl="7"/>
    <w:lvlOverride w:ilvl="8"/>
  </w:num>
  <w:num w:numId="60" w16cid:durableId="2468916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7226465">
    <w:abstractNumId w:val="87"/>
  </w:num>
  <w:num w:numId="62" w16cid:durableId="545605741">
    <w:abstractNumId w:val="74"/>
  </w:num>
  <w:num w:numId="63" w16cid:durableId="880940009">
    <w:abstractNumId w:val="75"/>
  </w:num>
  <w:num w:numId="64" w16cid:durableId="1611931044">
    <w:abstractNumId w:val="101"/>
  </w:num>
  <w:num w:numId="65" w16cid:durableId="391318978">
    <w:abstractNumId w:val="88"/>
  </w:num>
  <w:num w:numId="66" w16cid:durableId="792554124">
    <w:abstractNumId w:val="106"/>
  </w:num>
  <w:num w:numId="67" w16cid:durableId="1946616023">
    <w:abstractNumId w:val="66"/>
  </w:num>
  <w:num w:numId="68" w16cid:durableId="2032140888">
    <w:abstractNumId w:val="90"/>
  </w:num>
  <w:num w:numId="69" w16cid:durableId="786117712">
    <w:abstractNumId w:val="58"/>
  </w:num>
  <w:num w:numId="70" w16cid:durableId="185556959">
    <w:abstractNumId w:val="85"/>
  </w:num>
  <w:num w:numId="71" w16cid:durableId="1557425260">
    <w:abstractNumId w:val="60"/>
  </w:num>
  <w:num w:numId="72" w16cid:durableId="900752558">
    <w:abstractNumId w:val="61"/>
  </w:num>
  <w:num w:numId="73" w16cid:durableId="973947561">
    <w:abstractNumId w:val="53"/>
  </w:num>
  <w:num w:numId="74" w16cid:durableId="572156420">
    <w:abstractNumId w:val="52"/>
  </w:num>
  <w:num w:numId="75" w16cid:durableId="1621452875">
    <w:abstractNumId w:val="102"/>
  </w:num>
  <w:num w:numId="76" w16cid:durableId="1116026432">
    <w:abstractNumId w:val="99"/>
  </w:num>
  <w:num w:numId="77" w16cid:durableId="6518315">
    <w:abstractNumId w:val="105"/>
  </w:num>
  <w:num w:numId="78" w16cid:durableId="609820536">
    <w:abstractNumId w:val="97"/>
  </w:num>
  <w:num w:numId="79" w16cid:durableId="31927595">
    <w:abstractNumId w:val="81"/>
  </w:num>
  <w:num w:numId="80" w16cid:durableId="257373803">
    <w:abstractNumId w:val="94"/>
  </w:num>
  <w:num w:numId="81" w16cid:durableId="1428775061">
    <w:abstractNumId w:val="65"/>
  </w:num>
  <w:num w:numId="82" w16cid:durableId="128715149">
    <w:abstractNumId w:val="59"/>
  </w:num>
  <w:num w:numId="83" w16cid:durableId="641157346">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33"/>
    <w:rsid w:val="0000018B"/>
    <w:rsid w:val="0000073E"/>
    <w:rsid w:val="00000809"/>
    <w:rsid w:val="00000A9B"/>
    <w:rsid w:val="00000D4F"/>
    <w:rsid w:val="000010A3"/>
    <w:rsid w:val="000014E1"/>
    <w:rsid w:val="000014F3"/>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87E"/>
    <w:rsid w:val="00041987"/>
    <w:rsid w:val="00041BED"/>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7CE"/>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51E"/>
    <w:rsid w:val="001025A7"/>
    <w:rsid w:val="00102607"/>
    <w:rsid w:val="00102EED"/>
    <w:rsid w:val="00103262"/>
    <w:rsid w:val="00103318"/>
    <w:rsid w:val="001035B3"/>
    <w:rsid w:val="00103631"/>
    <w:rsid w:val="00103A51"/>
    <w:rsid w:val="0010451C"/>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D79"/>
    <w:rsid w:val="00180D7A"/>
    <w:rsid w:val="001814C4"/>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686"/>
    <w:rsid w:val="00185A12"/>
    <w:rsid w:val="00185B00"/>
    <w:rsid w:val="00185D9E"/>
    <w:rsid w:val="00185F6E"/>
    <w:rsid w:val="00186045"/>
    <w:rsid w:val="00186569"/>
    <w:rsid w:val="00186907"/>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C7B"/>
    <w:rsid w:val="0020361C"/>
    <w:rsid w:val="00203AA4"/>
    <w:rsid w:val="00204068"/>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F08"/>
    <w:rsid w:val="00303F43"/>
    <w:rsid w:val="00304273"/>
    <w:rsid w:val="00304302"/>
    <w:rsid w:val="003045A3"/>
    <w:rsid w:val="00304970"/>
    <w:rsid w:val="00304B71"/>
    <w:rsid w:val="00304B72"/>
    <w:rsid w:val="00304DA4"/>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EC"/>
    <w:rsid w:val="00320851"/>
    <w:rsid w:val="0032086B"/>
    <w:rsid w:val="00320F53"/>
    <w:rsid w:val="00321163"/>
    <w:rsid w:val="003213E0"/>
    <w:rsid w:val="00321C19"/>
    <w:rsid w:val="00321C96"/>
    <w:rsid w:val="00321E9C"/>
    <w:rsid w:val="003221EF"/>
    <w:rsid w:val="00322F3B"/>
    <w:rsid w:val="003231B4"/>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9C6"/>
    <w:rsid w:val="003429E1"/>
    <w:rsid w:val="003434FB"/>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36C"/>
    <w:rsid w:val="003943C0"/>
    <w:rsid w:val="00394675"/>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D5"/>
    <w:rsid w:val="003A4E73"/>
    <w:rsid w:val="003A4EFF"/>
    <w:rsid w:val="003A576D"/>
    <w:rsid w:val="003A5D3A"/>
    <w:rsid w:val="003A6967"/>
    <w:rsid w:val="003A6B1A"/>
    <w:rsid w:val="003A6C21"/>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B38"/>
    <w:rsid w:val="003B720A"/>
    <w:rsid w:val="003B73A5"/>
    <w:rsid w:val="003B73B2"/>
    <w:rsid w:val="003B7F45"/>
    <w:rsid w:val="003C0537"/>
    <w:rsid w:val="003C06F1"/>
    <w:rsid w:val="003C075A"/>
    <w:rsid w:val="003C0B9F"/>
    <w:rsid w:val="003C0BA5"/>
    <w:rsid w:val="003C0C8C"/>
    <w:rsid w:val="003C0D32"/>
    <w:rsid w:val="003C19EF"/>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3037"/>
    <w:rsid w:val="0042373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FFC"/>
    <w:rsid w:val="0048628C"/>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2090"/>
    <w:rsid w:val="004C22BE"/>
    <w:rsid w:val="004C28A2"/>
    <w:rsid w:val="004C29E4"/>
    <w:rsid w:val="004C29E5"/>
    <w:rsid w:val="004C2E77"/>
    <w:rsid w:val="004C3277"/>
    <w:rsid w:val="004C32B0"/>
    <w:rsid w:val="004C3600"/>
    <w:rsid w:val="004C36C6"/>
    <w:rsid w:val="004C37BD"/>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3A5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D95"/>
    <w:rsid w:val="00595E2F"/>
    <w:rsid w:val="00596012"/>
    <w:rsid w:val="0059635C"/>
    <w:rsid w:val="005968D1"/>
    <w:rsid w:val="00596DBE"/>
    <w:rsid w:val="005972DF"/>
    <w:rsid w:val="005973CB"/>
    <w:rsid w:val="0059757E"/>
    <w:rsid w:val="00597E16"/>
    <w:rsid w:val="00597F17"/>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AD8"/>
    <w:rsid w:val="005F5E5F"/>
    <w:rsid w:val="005F6841"/>
    <w:rsid w:val="005F6C35"/>
    <w:rsid w:val="005F6D7C"/>
    <w:rsid w:val="005F703D"/>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4E90"/>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225F"/>
    <w:rsid w:val="006E3B42"/>
    <w:rsid w:val="006E3C06"/>
    <w:rsid w:val="006E3D14"/>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BC3"/>
    <w:rsid w:val="006F0C4A"/>
    <w:rsid w:val="006F0F44"/>
    <w:rsid w:val="006F0FAC"/>
    <w:rsid w:val="006F12CC"/>
    <w:rsid w:val="006F12FA"/>
    <w:rsid w:val="006F13D5"/>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709E"/>
    <w:rsid w:val="006F719A"/>
    <w:rsid w:val="006F7265"/>
    <w:rsid w:val="006F7BB4"/>
    <w:rsid w:val="006F7CB5"/>
    <w:rsid w:val="006F7F4E"/>
    <w:rsid w:val="006F7FC9"/>
    <w:rsid w:val="00700135"/>
    <w:rsid w:val="0070025B"/>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B2F"/>
    <w:rsid w:val="00726123"/>
    <w:rsid w:val="00726B0B"/>
    <w:rsid w:val="007271E9"/>
    <w:rsid w:val="0072779D"/>
    <w:rsid w:val="00727AE1"/>
    <w:rsid w:val="0073050D"/>
    <w:rsid w:val="00730AEA"/>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C8"/>
    <w:rsid w:val="00792EF2"/>
    <w:rsid w:val="007934D0"/>
    <w:rsid w:val="00793BB8"/>
    <w:rsid w:val="007941CA"/>
    <w:rsid w:val="00794324"/>
    <w:rsid w:val="00794343"/>
    <w:rsid w:val="00794458"/>
    <w:rsid w:val="00794D61"/>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A72"/>
    <w:rsid w:val="007E4BE5"/>
    <w:rsid w:val="007E4D3E"/>
    <w:rsid w:val="007E4D61"/>
    <w:rsid w:val="007E5020"/>
    <w:rsid w:val="007E5B66"/>
    <w:rsid w:val="007E5E25"/>
    <w:rsid w:val="007E5E7E"/>
    <w:rsid w:val="007E60E0"/>
    <w:rsid w:val="007E62F0"/>
    <w:rsid w:val="007E6391"/>
    <w:rsid w:val="007E641B"/>
    <w:rsid w:val="007E6A5F"/>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E7E"/>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40148"/>
    <w:rsid w:val="00840780"/>
    <w:rsid w:val="008407E6"/>
    <w:rsid w:val="008408B4"/>
    <w:rsid w:val="00840AC0"/>
    <w:rsid w:val="00840AD1"/>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1BD"/>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403"/>
    <w:rsid w:val="008644D7"/>
    <w:rsid w:val="00864740"/>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028"/>
    <w:rsid w:val="0088719D"/>
    <w:rsid w:val="008873BA"/>
    <w:rsid w:val="008876AE"/>
    <w:rsid w:val="0089009B"/>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D44"/>
    <w:rsid w:val="008B0E07"/>
    <w:rsid w:val="008B1088"/>
    <w:rsid w:val="008B140C"/>
    <w:rsid w:val="008B1543"/>
    <w:rsid w:val="008B16B3"/>
    <w:rsid w:val="008B1F51"/>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72B1"/>
    <w:rsid w:val="008C735A"/>
    <w:rsid w:val="008C750A"/>
    <w:rsid w:val="008C7638"/>
    <w:rsid w:val="008C77B0"/>
    <w:rsid w:val="008C78FA"/>
    <w:rsid w:val="008D04F0"/>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5BC"/>
    <w:rsid w:val="0093060D"/>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5C61"/>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30E"/>
    <w:rsid w:val="009526E2"/>
    <w:rsid w:val="00952837"/>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48"/>
    <w:rsid w:val="009C7262"/>
    <w:rsid w:val="009C7287"/>
    <w:rsid w:val="009C72ED"/>
    <w:rsid w:val="009C740B"/>
    <w:rsid w:val="009C7605"/>
    <w:rsid w:val="009C772D"/>
    <w:rsid w:val="009C797A"/>
    <w:rsid w:val="009D06F1"/>
    <w:rsid w:val="009D0B1D"/>
    <w:rsid w:val="009D0D7C"/>
    <w:rsid w:val="009D0EF6"/>
    <w:rsid w:val="009D1134"/>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66B"/>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2BA"/>
    <w:rsid w:val="00AB2335"/>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B89"/>
    <w:rsid w:val="00B44CBB"/>
    <w:rsid w:val="00B45208"/>
    <w:rsid w:val="00B453C8"/>
    <w:rsid w:val="00B4558C"/>
    <w:rsid w:val="00B459BB"/>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2377"/>
    <w:rsid w:val="00C42BEF"/>
    <w:rsid w:val="00C42FBB"/>
    <w:rsid w:val="00C4399B"/>
    <w:rsid w:val="00C44172"/>
    <w:rsid w:val="00C442B8"/>
    <w:rsid w:val="00C44B03"/>
    <w:rsid w:val="00C44D42"/>
    <w:rsid w:val="00C45097"/>
    <w:rsid w:val="00C45382"/>
    <w:rsid w:val="00C455F7"/>
    <w:rsid w:val="00C45A71"/>
    <w:rsid w:val="00C45BD4"/>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37F"/>
    <w:rsid w:val="00CA594A"/>
    <w:rsid w:val="00CA5C0C"/>
    <w:rsid w:val="00CA5F11"/>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54E"/>
    <w:rsid w:val="00CB19DC"/>
    <w:rsid w:val="00CB1E2E"/>
    <w:rsid w:val="00CB21CD"/>
    <w:rsid w:val="00CB27D0"/>
    <w:rsid w:val="00CB2A86"/>
    <w:rsid w:val="00CB2AFC"/>
    <w:rsid w:val="00CB2CCE"/>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E43"/>
    <w:rsid w:val="00CE4E68"/>
    <w:rsid w:val="00CE4FDF"/>
    <w:rsid w:val="00CE5165"/>
    <w:rsid w:val="00CE5345"/>
    <w:rsid w:val="00CE5CDD"/>
    <w:rsid w:val="00CE64B5"/>
    <w:rsid w:val="00CE66F4"/>
    <w:rsid w:val="00CE6B59"/>
    <w:rsid w:val="00CE6BF2"/>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21F5"/>
    <w:rsid w:val="00D12D82"/>
    <w:rsid w:val="00D12F6A"/>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82C"/>
    <w:rsid w:val="00D75967"/>
    <w:rsid w:val="00D75C21"/>
    <w:rsid w:val="00D75E0E"/>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2A3"/>
    <w:rsid w:val="00E815E1"/>
    <w:rsid w:val="00E81782"/>
    <w:rsid w:val="00E817B0"/>
    <w:rsid w:val="00E81F89"/>
    <w:rsid w:val="00E8211A"/>
    <w:rsid w:val="00E82319"/>
    <w:rsid w:val="00E82597"/>
    <w:rsid w:val="00E825BF"/>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7293"/>
    <w:rsid w:val="00E904A0"/>
    <w:rsid w:val="00E9051F"/>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603"/>
    <w:rsid w:val="00E93796"/>
    <w:rsid w:val="00E93842"/>
    <w:rsid w:val="00E93B8B"/>
    <w:rsid w:val="00E940F0"/>
    <w:rsid w:val="00E94768"/>
    <w:rsid w:val="00E94EAE"/>
    <w:rsid w:val="00E950CB"/>
    <w:rsid w:val="00E95177"/>
    <w:rsid w:val="00E95D75"/>
    <w:rsid w:val="00E95D9C"/>
    <w:rsid w:val="00E969E1"/>
    <w:rsid w:val="00E96C88"/>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7C"/>
    <w:rsid w:val="00F96877"/>
    <w:rsid w:val="00F97514"/>
    <w:rsid w:val="00F97699"/>
    <w:rsid w:val="00F9785F"/>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687"/>
    <w:rsid w:val="00FC66DC"/>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791"/>
    <w:rsid w:val="00FF28AC"/>
    <w:rsid w:val="00FF2B1F"/>
    <w:rsid w:val="00FF39B5"/>
    <w:rsid w:val="00FF430D"/>
    <w:rsid w:val="00FF460E"/>
    <w:rsid w:val="00FF49EC"/>
    <w:rsid w:val="00FF4D97"/>
    <w:rsid w:val="00FF549A"/>
    <w:rsid w:val="00FF5539"/>
    <w:rsid w:val="00FF58A6"/>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E94"/>
    <w:pPr>
      <w:spacing w:after="160" w:line="259" w:lineRule="auto"/>
    </w:pPr>
    <w:rPr>
      <w:sz w:val="22"/>
      <w:szCs w:val="22"/>
      <w:lang w:eastAsia="en-US"/>
    </w:rPr>
  </w:style>
  <w:style w:type="paragraph" w:styleId="Nagwek1">
    <w:name w:val="heading 1"/>
    <w:basedOn w:val="Normalny"/>
    <w:next w:val="Normalny"/>
    <w:link w:val="Nagwek1Znak1"/>
    <w:qFormat/>
    <w:rsid w:val="00673E9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673E9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673E9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673E9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673E9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673E9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73E9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673E9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673E9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73E9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uiPriority w:val="99"/>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673E9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73E94"/>
    <w:pPr>
      <w:suppressAutoHyphens/>
    </w:pPr>
    <w:rPr>
      <w:sz w:val="22"/>
      <w:szCs w:val="22"/>
      <w:lang w:eastAsia="ar-SA"/>
    </w:rPr>
  </w:style>
  <w:style w:type="paragraph" w:styleId="Podtytu">
    <w:name w:val="Subtitle"/>
    <w:aliases w:val="Nagłowek2"/>
    <w:basedOn w:val="Normalny"/>
    <w:next w:val="Tekstpodstawowy"/>
    <w:link w:val="PodtytuZnak1"/>
    <w:qFormat/>
    <w:rsid w:val="00673E9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73E9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73E9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673E9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73E9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73E9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73E9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73E9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673E9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73E9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73E9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73E9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73E9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73E9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73E9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673E9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73E9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673E9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673E9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73E9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73E9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67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673E9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73E9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673E9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673E9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673E9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673E9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673E94"/>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Podpis3">
    <w:name w:val="Podpis3"/>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673E9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673E9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673E9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673E9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673E9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673E9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673E9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673E9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673E9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673E9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673E94"/>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673E9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673E9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 w:type="paragraph" w:customStyle="1" w:styleId="n">
    <w:name w:val="n"/>
    <w:basedOn w:val="Normalny"/>
    <w:rsid w:val="0032539C"/>
    <w:pPr>
      <w:numPr>
        <w:numId w:val="53"/>
      </w:numPr>
      <w:tabs>
        <w:tab w:val="clear" w:pos="1800"/>
      </w:tabs>
      <w:suppressAutoHyphens/>
      <w:autoSpaceDE w:val="0"/>
      <w:spacing w:before="40" w:after="40" w:line="240" w:lineRule="auto"/>
      <w:ind w:left="0" w:firstLine="0"/>
      <w:jc w:val="both"/>
    </w:pPr>
    <w:rPr>
      <w:rFonts w:ascii="Times New Roman" w:eastAsia="Times New Roman" w:hAnsi="Times New Roman"/>
      <w:szCs w:val="24"/>
      <w:lang w:eastAsia="ar-SA"/>
    </w:rPr>
  </w:style>
  <w:style w:type="numbering" w:customStyle="1" w:styleId="WWNum4">
    <w:name w:val="WWNum4"/>
    <w:basedOn w:val="Bezlisty"/>
    <w:pPr>
      <w:numPr>
        <w:numId w:val="61"/>
      </w:numPr>
    </w:pPr>
  </w:style>
  <w:style w:type="numbering" w:customStyle="1" w:styleId="WWOutlineListStyle2">
    <w:name w:val="WW_OutlineListStyle_2"/>
    <w:basedOn w:val="Bezlisty"/>
    <w:pPr>
      <w:numPr>
        <w:numId w:val="64"/>
      </w:numPr>
    </w:pPr>
  </w:style>
  <w:style w:type="character" w:customStyle="1" w:styleId="hgkelc">
    <w:name w:val="hgkelc"/>
    <w:basedOn w:val="Domylnaczcionkaakapitu"/>
    <w:rsid w:val="008C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23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15573639">
      <w:bodyDiv w:val="1"/>
      <w:marLeft w:val="0"/>
      <w:marRight w:val="0"/>
      <w:marTop w:val="0"/>
      <w:marBottom w:val="0"/>
      <w:divBdr>
        <w:top w:val="none" w:sz="0" w:space="0" w:color="auto"/>
        <w:left w:val="none" w:sz="0" w:space="0" w:color="auto"/>
        <w:bottom w:val="none" w:sz="0" w:space="0" w:color="auto"/>
        <w:right w:val="none" w:sz="0" w:space="0" w:color="auto"/>
      </w:divBdr>
    </w:div>
    <w:div w:id="1023286228">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7887">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36565149">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18630037">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752923454">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652">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12447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14493</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Patrycja Lingo</cp:lastModifiedBy>
  <cp:revision>2</cp:revision>
  <cp:lastPrinted>2023-06-22T11:20:00Z</cp:lastPrinted>
  <dcterms:created xsi:type="dcterms:W3CDTF">2023-06-22T11:48:00Z</dcterms:created>
  <dcterms:modified xsi:type="dcterms:W3CDTF">2023-06-22T11:48:00Z</dcterms:modified>
</cp:coreProperties>
</file>