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6" w:rsidRPr="00CC171E" w:rsidRDefault="00BD3366" w:rsidP="00BD3366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BD3366" w:rsidRPr="00CC171E" w:rsidRDefault="00BD3366" w:rsidP="00BD3366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BD3366" w:rsidRDefault="00BD3366" w:rsidP="00BD3366">
      <w:pPr>
        <w:rPr>
          <w:rFonts w:ascii="Century Gothic" w:hAnsi="Century Gothic" w:cs="Calibri Light"/>
        </w:rPr>
      </w:pPr>
    </w:p>
    <w:p w:rsidR="00BD3366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</w:t>
      </w:r>
      <w:r>
        <w:rPr>
          <w:rFonts w:ascii="Century Gothic" w:hAnsi="Century Gothic" w:cs="Calibri Light"/>
          <w:szCs w:val="22"/>
        </w:rPr>
        <w:t xml:space="preserve"> </w:t>
      </w:r>
      <w:r>
        <w:rPr>
          <w:rFonts w:ascii="Century Gothic" w:hAnsi="Century Gothic" w:cs="Calibri Light"/>
          <w:sz w:val="16"/>
          <w:szCs w:val="16"/>
        </w:rPr>
        <w:t>(w przypadku awarii Platformy)</w:t>
      </w:r>
      <w:r w:rsidRPr="00CC171E">
        <w:rPr>
          <w:rFonts w:ascii="Century Gothic" w:hAnsi="Century Gothic" w:cs="Calibri Light"/>
          <w:szCs w:val="22"/>
        </w:rPr>
        <w:t>: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........................................................................</w:t>
      </w:r>
      <w:r>
        <w:rPr>
          <w:rFonts w:ascii="Century Gothic" w:hAnsi="Century Gothic" w:cs="Calibri Light"/>
          <w:szCs w:val="22"/>
        </w:rPr>
        <w:t>...............................*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BD3366" w:rsidRPr="00CC171E" w:rsidRDefault="00BD3366" w:rsidP="00BD336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BD3366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BD3366" w:rsidRPr="00CC171E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BD3366" w:rsidRPr="00CC171E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„Dostawę </w:t>
      </w:r>
      <w:r w:rsidRPr="00621802">
        <w:rPr>
          <w:rFonts w:ascii="Century Gothic" w:hAnsi="Century Gothic" w:cs="Calibri Light"/>
          <w:b/>
          <w:szCs w:val="20"/>
        </w:rPr>
        <w:t>zestawu badawczego z mikroskopem cyfrowym</w:t>
      </w:r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 w:rsidRPr="004B2C72">
        <w:rPr>
          <w:rFonts w:ascii="Century Gothic" w:hAnsi="Century Gothic" w:cs="Calibri Light"/>
          <w:b/>
          <w:bCs/>
          <w:szCs w:val="20"/>
          <w:lang w:eastAsia="ar-SA"/>
        </w:rPr>
        <w:t>76/20/04/Z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BD3366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BD3366" w:rsidRPr="00CC171E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BD3366" w:rsidRDefault="00BD3366" w:rsidP="00BD3366">
      <w:pPr>
        <w:numPr>
          <w:ilvl w:val="0"/>
          <w:numId w:val="4"/>
        </w:numPr>
        <w:ind w:left="142"/>
        <w:jc w:val="both"/>
        <w:rPr>
          <w:rFonts w:ascii="Century Gothic" w:hAnsi="Century Gothic" w:cs="Calibri Light"/>
          <w:b/>
          <w:szCs w:val="22"/>
        </w:rPr>
      </w:pPr>
      <w:r>
        <w:rPr>
          <w:rFonts w:ascii="Century Gothic" w:hAnsi="Century Gothic" w:cs="Calibri Light"/>
          <w:b/>
          <w:szCs w:val="22"/>
        </w:rPr>
        <w:t xml:space="preserve">Oferujemy wykonanie </w:t>
      </w:r>
      <w:r w:rsidRPr="00CC171E">
        <w:rPr>
          <w:rFonts w:ascii="Century Gothic" w:hAnsi="Century Gothic" w:cs="Calibri Light"/>
          <w:b/>
          <w:szCs w:val="22"/>
        </w:rPr>
        <w:t>przedmiotu zamówienia dotycząc</w:t>
      </w:r>
      <w:r>
        <w:rPr>
          <w:rFonts w:ascii="Century Gothic" w:hAnsi="Century Gothic" w:cs="Calibri Light"/>
          <w:b/>
          <w:szCs w:val="22"/>
        </w:rPr>
        <w:t>ego</w:t>
      </w:r>
      <w:r w:rsidRPr="00CC171E">
        <w:rPr>
          <w:rFonts w:ascii="Century Gothic" w:hAnsi="Century Gothic" w:cs="Calibri Light"/>
          <w:b/>
          <w:szCs w:val="22"/>
        </w:rPr>
        <w:t xml:space="preserve"> dostawy </w:t>
      </w:r>
      <w:r>
        <w:rPr>
          <w:rFonts w:ascii="Century Gothic" w:hAnsi="Century Gothic" w:cs="Calibri Light"/>
          <w:b/>
          <w:szCs w:val="22"/>
        </w:rPr>
        <w:t>zestawu</w:t>
      </w:r>
      <w:r w:rsidRPr="00CC171E">
        <w:rPr>
          <w:rFonts w:ascii="Century Gothic" w:hAnsi="Century Gothic" w:cs="Calibri Light"/>
          <w:b/>
          <w:szCs w:val="22"/>
        </w:rPr>
        <w:t xml:space="preserve"> opisanego w SIWZ:</w:t>
      </w:r>
    </w:p>
    <w:p w:rsidR="00BD3366" w:rsidRDefault="00BD3366" w:rsidP="00BD3366">
      <w:pPr>
        <w:ind w:left="426"/>
        <w:jc w:val="both"/>
        <w:rPr>
          <w:rFonts w:ascii="Century Gothic" w:hAnsi="Century Gothic" w:cs="Calibri Light"/>
          <w:b/>
          <w:szCs w:val="22"/>
        </w:rPr>
      </w:pPr>
      <w:r>
        <w:rPr>
          <w:rFonts w:ascii="Century Gothic" w:hAnsi="Century Gothic" w:cs="Calibri Light"/>
          <w:b/>
          <w:szCs w:val="22"/>
        </w:rPr>
        <w:t>za:</w:t>
      </w:r>
    </w:p>
    <w:p w:rsidR="00BD3366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ab/>
        <w:t>- cenę netto</w:t>
      </w:r>
      <w:r w:rsidRPr="00A01513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 xml:space="preserve"> ................................................</w:t>
      </w: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...........................</w:t>
      </w:r>
      <w:r w:rsidRPr="00A01513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PLN</w:t>
      </w: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**</w:t>
      </w:r>
      <w:r w:rsidRPr="00A01513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 xml:space="preserve"> </w:t>
      </w:r>
    </w:p>
    <w:p w:rsidR="00BD3366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ab/>
        <w:t>- stawka podatku VAT ……%*</w:t>
      </w:r>
    </w:p>
    <w:p w:rsidR="00BD3366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ab/>
        <w:t xml:space="preserve">- cenę brutto …………………………………………………….PLN** </w:t>
      </w:r>
    </w:p>
    <w:p w:rsidR="00BD3366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ab/>
      </w:r>
      <w:r w:rsidRPr="00DB0413">
        <w:rPr>
          <w:rFonts w:ascii="Century Gothic" w:hAnsi="Century Gothic" w:cs="Calibri Light"/>
          <w:b/>
        </w:rPr>
        <w:t>(słownie) ………………………………………………………………………………*</w:t>
      </w:r>
    </w:p>
    <w:p w:rsidR="00BD3366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</w:p>
    <w:p w:rsidR="00BD3366" w:rsidRPr="00A82072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  <w:r w:rsidRPr="00A82072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Oferowany zestaw</w:t>
      </w: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 xml:space="preserve">: </w:t>
      </w:r>
      <w:r w:rsidRPr="00A82072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Producent oraz dane indywidualnie identyfikuj</w:t>
      </w:r>
      <w:r w:rsidRPr="00A82072">
        <w:rPr>
          <w:rFonts w:ascii="Century Gothic" w:hAnsi="Century Gothic" w:cs="Gulim" w:hint="eastAsia"/>
          <w:b/>
          <w:bCs/>
          <w:spacing w:val="-2"/>
          <w:szCs w:val="20"/>
          <w:shd w:val="clear" w:color="auto" w:fill="FFFFFF"/>
          <w:lang w:eastAsia="en-US"/>
        </w:rPr>
        <w:t>ą</w:t>
      </w:r>
      <w:r w:rsidRPr="00A82072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 xml:space="preserve">ce dany zestaw </w:t>
      </w: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(t</w:t>
      </w:r>
      <w:r w:rsidRPr="00A82072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yp lub model zestawu</w:t>
      </w: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)</w:t>
      </w:r>
      <w:r w:rsidRPr="00A82072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………………....................</w:t>
      </w:r>
      <w:r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...................................................</w:t>
      </w:r>
      <w:r w:rsidRPr="00A82072"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  <w:t>....*</w:t>
      </w:r>
    </w:p>
    <w:p w:rsidR="00BD3366" w:rsidRPr="00A82072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</w:p>
    <w:p w:rsidR="00BD3366" w:rsidRDefault="00BD3366" w:rsidP="00BD3366">
      <w:pPr>
        <w:tabs>
          <w:tab w:val="left" w:pos="426"/>
        </w:tabs>
        <w:jc w:val="both"/>
        <w:rPr>
          <w:rFonts w:ascii="Century Gothic" w:hAnsi="Century Gothic" w:cs="Gulim"/>
          <w:b/>
          <w:bCs/>
          <w:spacing w:val="-2"/>
          <w:szCs w:val="20"/>
          <w:shd w:val="clear" w:color="auto" w:fill="FFFFFF"/>
          <w:lang w:eastAsia="en-US"/>
        </w:rPr>
      </w:pPr>
    </w:p>
    <w:tbl>
      <w:tblPr>
        <w:tblW w:w="97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"/>
        <w:gridCol w:w="3173"/>
        <w:gridCol w:w="3517"/>
        <w:gridCol w:w="13"/>
        <w:gridCol w:w="2113"/>
      </w:tblGrid>
      <w:tr w:rsidR="00BD3366" w:rsidRPr="00CC171E" w:rsidTr="00DD6E9C">
        <w:trPr>
          <w:gridAfter w:val="1"/>
          <w:wAfter w:w="2113" w:type="dxa"/>
          <w:jc w:val="center"/>
        </w:trPr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Tekstpodstawowywcity32"/>
              <w:spacing w:after="100" w:afterAutospacing="1" w:line="276" w:lineRule="auto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Lp.</w:t>
            </w:r>
          </w:p>
        </w:tc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after="100" w:afterAutospacing="1" w:line="276" w:lineRule="auto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Istotne elementu zestawu: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Producent oraz dane indywidualnie identyfikujące dany asortyment (np.: nazwa, wersja, model, typ, nr katalogowy)</w:t>
            </w:r>
          </w:p>
        </w:tc>
      </w:tr>
      <w:tr w:rsidR="00BD3366" w:rsidRPr="00CC171E" w:rsidTr="00DD6E9C">
        <w:trPr>
          <w:gridAfter w:val="1"/>
          <w:wAfter w:w="2113" w:type="dxa"/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Akapitzlist"/>
              <w:suppressAutoHyphens w:val="0"/>
              <w:autoSpaceDE w:val="0"/>
              <w:autoSpaceDN w:val="0"/>
              <w:adjustRightInd w:val="0"/>
              <w:spacing w:after="100" w:afterAutospacing="1" w:line="276" w:lineRule="auto"/>
              <w:ind w:left="-33"/>
              <w:jc w:val="center"/>
              <w:textAlignment w:val="auto"/>
              <w:rPr>
                <w:rFonts w:ascii="Century Gothic" w:hAnsi="Century Gothic"/>
                <w:szCs w:val="20"/>
              </w:rPr>
            </w:pPr>
            <w:r w:rsidRPr="00DB0413">
              <w:rPr>
                <w:rFonts w:ascii="Century Gothic" w:hAnsi="Century Gothic"/>
                <w:szCs w:val="20"/>
              </w:rPr>
              <w:t>Kamera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...........................*</w:t>
            </w:r>
          </w:p>
        </w:tc>
      </w:tr>
      <w:tr w:rsidR="00BD3366" w:rsidRPr="00CC171E" w:rsidTr="00DD6E9C">
        <w:trPr>
          <w:gridAfter w:val="1"/>
          <w:wAfter w:w="2113" w:type="dxa"/>
          <w:trHeight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lastRenderedPageBreak/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/>
                <w:sz w:val="20"/>
                <w:szCs w:val="20"/>
              </w:rPr>
              <w:t>Jednostka sterująca mikroskopem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...........................*</w:t>
            </w:r>
          </w:p>
        </w:tc>
      </w:tr>
      <w:tr w:rsidR="00BD3366" w:rsidRPr="00CC171E" w:rsidTr="00DD6E9C">
        <w:trPr>
          <w:gridAfter w:val="1"/>
          <w:wAfter w:w="2113" w:type="dxa"/>
          <w:trHeight w:val="74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/>
                <w:sz w:val="20"/>
                <w:szCs w:val="20"/>
              </w:rPr>
              <w:t>Oprogramowanie sterujące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...........................*</w:t>
            </w:r>
          </w:p>
        </w:tc>
      </w:tr>
      <w:tr w:rsidR="00BD3366" w:rsidRPr="00CC171E" w:rsidTr="00DD6E9C">
        <w:trPr>
          <w:gridAfter w:val="1"/>
          <w:wAfter w:w="2113" w:type="dxa"/>
          <w:trHeight w:val="71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/>
                <w:sz w:val="20"/>
                <w:szCs w:val="20"/>
              </w:rPr>
              <w:t>Głowica z kamerą do obiektywów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...........................*</w:t>
            </w:r>
          </w:p>
        </w:tc>
      </w:tr>
      <w:tr w:rsidR="00BD3366" w:rsidRPr="00CC171E" w:rsidTr="00DD6E9C">
        <w:trPr>
          <w:trHeight w:val="1298"/>
          <w:jc w:val="center"/>
        </w:trPr>
        <w:tc>
          <w:tcPr>
            <w:tcW w:w="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/>
                <w:color w:val="000000"/>
                <w:szCs w:val="20"/>
              </w:rPr>
              <w:t>Obiektyw  - 5 sztuk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</w:tc>
        <w:tc>
          <w:tcPr>
            <w:tcW w:w="2126" w:type="dxa"/>
            <w:gridSpan w:val="2"/>
            <w:vAlign w:val="center"/>
          </w:tcPr>
          <w:p w:rsidR="00BD3366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</w:tr>
      <w:tr w:rsidR="00BD3366" w:rsidRPr="00CC171E" w:rsidTr="00DD6E9C">
        <w:trPr>
          <w:trHeight w:val="723"/>
          <w:jc w:val="center"/>
        </w:trPr>
        <w:tc>
          <w:tcPr>
            <w:tcW w:w="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/>
                <w:color w:val="000000"/>
                <w:szCs w:val="20"/>
              </w:rPr>
              <w:t>Podstawa mikroskopu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</w:tc>
        <w:tc>
          <w:tcPr>
            <w:tcW w:w="2126" w:type="dxa"/>
            <w:gridSpan w:val="2"/>
            <w:vAlign w:val="center"/>
          </w:tcPr>
          <w:p w:rsidR="00BD3366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</w:tr>
      <w:tr w:rsidR="00BD3366" w:rsidRPr="00CC171E" w:rsidTr="00DD6E9C">
        <w:trPr>
          <w:trHeight w:val="724"/>
          <w:jc w:val="center"/>
        </w:trPr>
        <w:tc>
          <w:tcPr>
            <w:tcW w:w="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/>
                <w:color w:val="000000"/>
                <w:szCs w:val="20"/>
              </w:rPr>
              <w:t>Dodatkowy statyw przenośny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</w:tc>
        <w:tc>
          <w:tcPr>
            <w:tcW w:w="2126" w:type="dxa"/>
            <w:gridSpan w:val="2"/>
            <w:vAlign w:val="center"/>
          </w:tcPr>
          <w:p w:rsidR="00BD3366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</w:tr>
      <w:tr w:rsidR="00BD3366" w:rsidRPr="00CC171E" w:rsidTr="00DD6E9C">
        <w:trPr>
          <w:trHeight w:val="877"/>
          <w:jc w:val="center"/>
        </w:trPr>
        <w:tc>
          <w:tcPr>
            <w:tcW w:w="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/>
                <w:color w:val="000000"/>
                <w:szCs w:val="20"/>
              </w:rPr>
              <w:t>Konsola do jednostki sterującej mikroskopu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</w:tc>
        <w:tc>
          <w:tcPr>
            <w:tcW w:w="2126" w:type="dxa"/>
            <w:gridSpan w:val="2"/>
            <w:vAlign w:val="center"/>
          </w:tcPr>
          <w:p w:rsidR="00BD3366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</w:tr>
      <w:tr w:rsidR="00BD3366" w:rsidRPr="00CC171E" w:rsidTr="00DD6E9C">
        <w:trPr>
          <w:trHeight w:val="875"/>
          <w:jc w:val="center"/>
        </w:trPr>
        <w:tc>
          <w:tcPr>
            <w:tcW w:w="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/>
                <w:szCs w:val="20"/>
              </w:rPr>
              <w:t>Wzorzec kalibracyjny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DB0413">
              <w:rPr>
                <w:rFonts w:ascii="Century Gothic" w:hAnsi="Century Gothic" w:cs="Calibri Light"/>
                <w:sz w:val="20"/>
                <w:szCs w:val="20"/>
              </w:rPr>
              <w:t>...........................*</w:t>
            </w:r>
          </w:p>
        </w:tc>
        <w:tc>
          <w:tcPr>
            <w:tcW w:w="2126" w:type="dxa"/>
            <w:gridSpan w:val="2"/>
            <w:vAlign w:val="center"/>
          </w:tcPr>
          <w:p w:rsidR="00BD3366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</w:tr>
      <w:tr w:rsidR="00BD3366" w:rsidRPr="00CC171E" w:rsidTr="00DD6E9C">
        <w:trPr>
          <w:trHeight w:val="733"/>
          <w:jc w:val="center"/>
        </w:trPr>
        <w:tc>
          <w:tcPr>
            <w:tcW w:w="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10.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Cs w:val="20"/>
              </w:rPr>
            </w:pPr>
            <w:r w:rsidRPr="00DB0413">
              <w:rPr>
                <w:rFonts w:ascii="Century Gothic" w:hAnsi="Century Gothic" w:cs="Calibri Light"/>
                <w:szCs w:val="20"/>
              </w:rPr>
              <w:t>Filtry oświetlenia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66" w:rsidRPr="00DB0413" w:rsidRDefault="00BD3366" w:rsidP="00DD6E9C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eastAsia="Andale Sans UI" w:hAnsi="Century Gothic" w:cs="Calibri Light"/>
                <w:color w:val="00000A"/>
                <w:sz w:val="20"/>
                <w:szCs w:val="20"/>
              </w:rPr>
            </w:pPr>
            <w:r w:rsidRPr="00DB0413">
              <w:rPr>
                <w:rFonts w:ascii="Century Gothic" w:eastAsia="Andale Sans UI" w:hAnsi="Century Gothic" w:cs="Calibri Light"/>
                <w:color w:val="00000A"/>
                <w:sz w:val="20"/>
                <w:szCs w:val="20"/>
              </w:rPr>
              <w:t>...........................*</w:t>
            </w:r>
          </w:p>
        </w:tc>
        <w:tc>
          <w:tcPr>
            <w:tcW w:w="2126" w:type="dxa"/>
            <w:gridSpan w:val="2"/>
            <w:vAlign w:val="center"/>
          </w:tcPr>
          <w:p w:rsidR="00BD3366" w:rsidRDefault="00BD3366" w:rsidP="00DD6E9C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</w:tr>
    </w:tbl>
    <w:p w:rsidR="00BD3366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BD3366" w:rsidRPr="00C077A7" w:rsidRDefault="00BD3366" w:rsidP="00BD3366">
      <w:pPr>
        <w:tabs>
          <w:tab w:val="left" w:pos="6435"/>
        </w:tabs>
        <w:jc w:val="both"/>
        <w:rPr>
          <w:rFonts w:ascii="Century Gothic" w:eastAsia="Times New Roman" w:hAnsi="Century Gothic" w:cs="Times New Roman"/>
          <w:i/>
          <w:kern w:val="3"/>
          <w:sz w:val="18"/>
          <w:szCs w:val="18"/>
          <w:u w:val="single"/>
          <w:lang w:bidi="ar-SA"/>
        </w:rPr>
      </w:pPr>
      <w:r w:rsidRPr="00C077A7">
        <w:rPr>
          <w:rFonts w:ascii="Century Gothic" w:eastAsia="Times New Roman" w:hAnsi="Century Gothic"/>
          <w:i/>
          <w:kern w:val="3"/>
          <w:sz w:val="18"/>
          <w:szCs w:val="18"/>
          <w:lang w:bidi="ar-SA"/>
        </w:rPr>
        <w:t>pod nazwą Producent należy rozumieć nazwę firmy, pod którą sprzedawany jest oferowany asortyment, bądź przedsiębiorcę wprowadzającego towar do obrotu na terytorium RP.</w:t>
      </w:r>
      <w:r>
        <w:rPr>
          <w:rFonts w:ascii="Century Gothic" w:eastAsia="Times New Roman" w:hAnsi="Century Gothic"/>
          <w:i/>
          <w:kern w:val="3"/>
          <w:sz w:val="18"/>
          <w:szCs w:val="18"/>
          <w:lang w:bidi="ar-SA"/>
        </w:rPr>
        <w:t xml:space="preserve"> </w:t>
      </w:r>
      <w:r w:rsidRPr="00C077A7">
        <w:rPr>
          <w:rFonts w:ascii="Century Gothic" w:eastAsia="Times New Roman" w:hAnsi="Century Gothic" w:cs="Times New Roman"/>
          <w:i/>
          <w:kern w:val="3"/>
          <w:sz w:val="18"/>
          <w:szCs w:val="18"/>
          <w:u w:val="single"/>
          <w:lang w:bidi="ar-SA"/>
        </w:rPr>
        <w:t xml:space="preserve">W przypadku nie wskazania przez Wykonawcę  producenta, </w:t>
      </w:r>
      <w:r>
        <w:rPr>
          <w:rFonts w:ascii="Century Gothic" w:eastAsia="Times New Roman" w:hAnsi="Century Gothic" w:cs="Times New Roman"/>
          <w:i/>
          <w:kern w:val="3"/>
          <w:sz w:val="18"/>
          <w:szCs w:val="18"/>
          <w:u w:val="single"/>
          <w:lang w:bidi="ar-SA"/>
        </w:rPr>
        <w:t xml:space="preserve">nazwy, wersji, </w:t>
      </w:r>
      <w:r w:rsidRPr="00C077A7">
        <w:rPr>
          <w:rFonts w:ascii="Century Gothic" w:eastAsia="Times New Roman" w:hAnsi="Century Gothic" w:cs="Times New Roman"/>
          <w:i/>
          <w:kern w:val="3"/>
          <w:sz w:val="18"/>
          <w:szCs w:val="18"/>
          <w:u w:val="single"/>
          <w:lang w:bidi="ar-SA"/>
        </w:rPr>
        <w:t>typu i modelu oferowanego asortymentu Zamawiający odrzuci ofertę na podstawie art. 89 ust. 1 pkt 2 Ustawy jako niezgodną z SIWZ. Wykonawca nie może dokonać zmiany zaoferowanego producenta, typu i modelu asortymentu po złożeniu oferty.</w:t>
      </w:r>
    </w:p>
    <w:p w:rsidR="00BD3366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BD3366" w:rsidRPr="00DB0413" w:rsidRDefault="00BD3366" w:rsidP="00BD336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BD3366" w:rsidRPr="00CC171E" w:rsidRDefault="00BD3366" w:rsidP="00BD3366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II. Oświadczamy, że: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Oferujemy </w:t>
      </w:r>
      <w:r>
        <w:rPr>
          <w:rStyle w:val="Domylnaczcionkaakapitu5"/>
          <w:rFonts w:ascii="Century Gothic" w:hAnsi="Century Gothic" w:cs="Calibri Light"/>
          <w:szCs w:val="20"/>
        </w:rPr>
        <w:t>zestaw</w:t>
      </w: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Na oferowany </w:t>
      </w:r>
      <w:r>
        <w:rPr>
          <w:rFonts w:ascii="Century Gothic" w:hAnsi="Century Gothic" w:cs="Calibri Light"/>
          <w:szCs w:val="20"/>
        </w:rPr>
        <w:t>zestaw</w:t>
      </w:r>
      <w:r w:rsidRPr="00CC171E">
        <w:rPr>
          <w:rFonts w:ascii="Century Gothic" w:hAnsi="Century Gothic" w:cs="Calibri Light"/>
          <w:szCs w:val="20"/>
        </w:rPr>
        <w:t xml:space="preserve"> udzielamy rękojmi na okres .....</w:t>
      </w:r>
      <w:r>
        <w:rPr>
          <w:rFonts w:ascii="Century Gothic" w:hAnsi="Century Gothic" w:cs="Calibri Light"/>
          <w:szCs w:val="20"/>
        </w:rPr>
        <w:t>.....</w:t>
      </w:r>
      <w:r w:rsidRPr="00CC171E">
        <w:rPr>
          <w:rFonts w:ascii="Century Gothic" w:hAnsi="Century Gothic" w:cs="Calibri Light"/>
          <w:szCs w:val="20"/>
        </w:rPr>
        <w:t xml:space="preserve">.. </w:t>
      </w:r>
      <w:r w:rsidRPr="00CC171E">
        <w:rPr>
          <w:rFonts w:ascii="Century Gothic" w:hAnsi="Century Gothic" w:cs="Calibri Light"/>
          <w:b/>
          <w:bCs/>
          <w:szCs w:val="20"/>
        </w:rPr>
        <w:t>(min. 24)*</w:t>
      </w:r>
      <w:r w:rsidRPr="00CC171E">
        <w:rPr>
          <w:rFonts w:ascii="Century Gothic" w:hAnsi="Century Gothic" w:cs="Calibri Light"/>
          <w:szCs w:val="20"/>
        </w:rPr>
        <w:t xml:space="preserve"> miesięcy oraz gwarancji na</w:t>
      </w:r>
      <w:r>
        <w:rPr>
          <w:rFonts w:ascii="Century Gothic" w:hAnsi="Century Gothic" w:cs="Calibri Light"/>
          <w:szCs w:val="20"/>
        </w:rPr>
        <w:t xml:space="preserve"> okres ………….</w:t>
      </w:r>
      <w:r w:rsidRPr="00CC171E">
        <w:rPr>
          <w:rFonts w:ascii="Century Gothic" w:hAnsi="Century Gothic" w:cs="Calibri Light"/>
          <w:b/>
          <w:bCs/>
          <w:szCs w:val="20"/>
        </w:rPr>
        <w:t>(min. 2</w:t>
      </w:r>
      <w:r>
        <w:rPr>
          <w:rFonts w:ascii="Century Gothic" w:hAnsi="Century Gothic" w:cs="Calibri Light"/>
          <w:b/>
          <w:bCs/>
          <w:szCs w:val="20"/>
        </w:rPr>
        <w:t>4</w:t>
      </w:r>
      <w:r w:rsidRPr="00CC171E">
        <w:rPr>
          <w:rFonts w:ascii="Century Gothic" w:hAnsi="Century Gothic" w:cs="Calibri Light"/>
          <w:b/>
          <w:bCs/>
          <w:szCs w:val="20"/>
        </w:rPr>
        <w:t>)*</w:t>
      </w:r>
      <w:r w:rsidRPr="00CC171E">
        <w:rPr>
          <w:rFonts w:ascii="Century Gothic" w:hAnsi="Century Gothic" w:cs="Calibri Light"/>
          <w:szCs w:val="20"/>
        </w:rPr>
        <w:t xml:space="preserve"> miesięcy</w:t>
      </w:r>
    </w:p>
    <w:p w:rsidR="00BD3366" w:rsidRDefault="00BD3366" w:rsidP="00BD3366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>
        <w:rPr>
          <w:rFonts w:ascii="Century Gothic" w:hAnsi="Century Gothic" w:cs="Calibri Light"/>
          <w:szCs w:val="20"/>
        </w:rPr>
        <w:tab/>
      </w:r>
      <w:r w:rsidRPr="00CC171E">
        <w:rPr>
          <w:rStyle w:val="Domylnaczcionkaakapitu5"/>
          <w:rFonts w:ascii="Century Gothic" w:hAnsi="Century Gothic" w:cs="Calibri Light"/>
          <w:szCs w:val="20"/>
        </w:rPr>
        <w:t>- licząc od daty podpisania protokołu odbioru.</w:t>
      </w:r>
    </w:p>
    <w:p w:rsidR="00BD3366" w:rsidRPr="00A62035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572BCB">
        <w:rPr>
          <w:rFonts w:ascii="Century Gothic" w:hAnsi="Century Gothic" w:cs="Calibri Light"/>
          <w:bCs/>
          <w:szCs w:val="20"/>
        </w:rPr>
        <w:lastRenderedPageBreak/>
        <w:t>Zobowiązujemy</w:t>
      </w:r>
      <w:r>
        <w:rPr>
          <w:rFonts w:ascii="Century Gothic" w:hAnsi="Century Gothic" w:cs="Calibri Light"/>
          <w:szCs w:val="20"/>
        </w:rPr>
        <w:t xml:space="preserve"> się do dostarczenia zestawu w terminie ……….. </w:t>
      </w:r>
      <w:r w:rsidRPr="00572BCB">
        <w:rPr>
          <w:rFonts w:ascii="Century Gothic" w:hAnsi="Century Gothic" w:cs="Calibri Light"/>
          <w:b/>
          <w:szCs w:val="20"/>
        </w:rPr>
        <w:t>(maks. 10)*</w:t>
      </w:r>
      <w:r>
        <w:rPr>
          <w:rFonts w:ascii="Century Gothic" w:hAnsi="Century Gothic" w:cs="Calibri Light"/>
          <w:szCs w:val="20"/>
        </w:rPr>
        <w:t xml:space="preserve"> dni roboczych od dnia podpisania umowy</w:t>
      </w:r>
      <w:r w:rsidRPr="00572BCB">
        <w:t xml:space="preserve"> </w:t>
      </w:r>
      <w:r w:rsidRPr="00572BCB">
        <w:rPr>
          <w:rFonts w:ascii="Century Gothic" w:hAnsi="Century Gothic" w:cs="Calibri Light"/>
          <w:szCs w:val="20"/>
        </w:rPr>
        <w:t>do Laboratorium Kryminalistycznego Komendy Stołecznej Policji w Warszawie przy ulicy Nowolipie 2</w:t>
      </w:r>
      <w:r>
        <w:rPr>
          <w:rFonts w:ascii="Century Gothic" w:hAnsi="Century Gothic" w:cs="Calibri Light"/>
          <w:szCs w:val="20"/>
        </w:rPr>
        <w:t xml:space="preserve">. 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ofertą na czas wskazany w SIWZ, tj. 60 dni od upływu terminu składania ofert.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BD3366" w:rsidRPr="00F43777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Fonts w:ascii="Century Gothic" w:hAnsi="Century Gothic" w:cs="Calibri Light"/>
          <w:iCs/>
          <w:szCs w:val="20"/>
        </w:rPr>
        <w:t>Zobowiązujemy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 xml:space="preserve"> na adres e-mail wskazany przez Wykonawcę w trakcie składania oferty za pośrednictwem Platformy.</w:t>
      </w:r>
      <w:r w:rsidRPr="00CC171E">
        <w:rPr>
          <w:rFonts w:ascii="Century Gothic" w:hAnsi="Century Gothic" w:cs="Calibri Light"/>
          <w:bCs/>
          <w:iCs/>
          <w:szCs w:val="20"/>
        </w:rPr>
        <w:br/>
      </w: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 za pośrednictwem Platformy</w:t>
      </w:r>
      <w:r>
        <w:rPr>
          <w:rFonts w:ascii="Century Gothic" w:hAnsi="Century Gothic" w:cs="Calibri Light"/>
          <w:bCs/>
          <w:szCs w:val="20"/>
        </w:rPr>
        <w:t>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BD3366" w:rsidRPr="00CC171E" w:rsidRDefault="00BD3366" w:rsidP="00BD336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</w:p>
    <w:p w:rsidR="00BD3366" w:rsidRDefault="00BD3366" w:rsidP="00BD3366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BD3366" w:rsidRPr="00CC171E" w:rsidRDefault="00BD3366" w:rsidP="00BD3366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</w:t>
      </w:r>
      <w:r>
        <w:rPr>
          <w:rFonts w:ascii="Century Gothic" w:hAnsi="Century Gothic" w:cs="Calibri Light"/>
          <w:b/>
          <w:bCs/>
          <w:szCs w:val="20"/>
        </w:rPr>
        <w:t>II</w:t>
      </w:r>
      <w:r w:rsidRPr="00CC171E">
        <w:rPr>
          <w:rFonts w:ascii="Century Gothic" w:hAnsi="Century Gothic" w:cs="Calibri Light"/>
          <w:b/>
          <w:bCs/>
          <w:szCs w:val="20"/>
        </w:rPr>
        <w:t>. Informujemy, że:</w:t>
      </w:r>
    </w:p>
    <w:p w:rsidR="00BD3366" w:rsidRPr="00CC171E" w:rsidRDefault="00BD3366" w:rsidP="00BD3366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BD3366" w:rsidRPr="005B60E7" w:rsidRDefault="00BD3366" w:rsidP="00BD3366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Narrow" w:hAnsi="Century Gothic" w:cs="Calibri Light"/>
          <w:b w:val="0"/>
          <w:bCs/>
          <w:szCs w:val="20"/>
          <w:lang w:eastAsia="pl-PL"/>
        </w:rPr>
      </w:pPr>
      <w:r w:rsidRPr="00CC171E"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 xml:space="preserve">Składanie reklamacji dokonywane będzie przez Zamawiającego na </w:t>
      </w:r>
      <w:r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>nr fax.</w:t>
      </w:r>
      <w:r w:rsidRPr="00CC171E"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>: .................................................,* adres e-mail: …...................................................</w:t>
      </w:r>
      <w:r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>*</w:t>
      </w:r>
    </w:p>
    <w:p w:rsidR="00BD3366" w:rsidRPr="005B60E7" w:rsidRDefault="00BD3366" w:rsidP="00BD3366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WW8Num61z0"/>
          <w:rFonts w:ascii="Century Gothic" w:eastAsia="ArialNarrow" w:hAnsi="Century Gothic" w:cs="Calibri Light"/>
          <w:b/>
          <w:bCs/>
          <w:szCs w:val="20"/>
          <w:lang w:eastAsia="pl-PL"/>
        </w:rPr>
      </w:pPr>
      <w:r w:rsidRPr="005B60E7">
        <w:rPr>
          <w:rFonts w:ascii="Century Gothic" w:hAnsi="Century Gothic" w:cs="Times New Roman"/>
          <w:b w:val="0"/>
          <w:szCs w:val="20"/>
        </w:rPr>
        <w:t>Osobą odpowiedzialną za realizację umowy jest: ………………….…..</w:t>
      </w:r>
      <w:r>
        <w:rPr>
          <w:rFonts w:ascii="Century Gothic" w:hAnsi="Century Gothic" w:cs="Times New Roman"/>
          <w:b w:val="0"/>
          <w:szCs w:val="20"/>
        </w:rPr>
        <w:t>*</w:t>
      </w:r>
      <w:r w:rsidRPr="005B60E7">
        <w:rPr>
          <w:rFonts w:ascii="Century Gothic" w:hAnsi="Century Gothic" w:cs="Times New Roman"/>
          <w:b w:val="0"/>
          <w:szCs w:val="20"/>
        </w:rPr>
        <w:t>- tel. ………</w:t>
      </w:r>
      <w:r>
        <w:rPr>
          <w:rFonts w:ascii="Century Gothic" w:hAnsi="Century Gothic" w:cs="Times New Roman"/>
          <w:b w:val="0"/>
          <w:szCs w:val="20"/>
        </w:rPr>
        <w:t>.</w:t>
      </w:r>
      <w:r w:rsidRPr="005B60E7">
        <w:rPr>
          <w:rFonts w:ascii="Century Gothic" w:hAnsi="Century Gothic" w:cs="Times New Roman"/>
          <w:b w:val="0"/>
          <w:szCs w:val="20"/>
        </w:rPr>
        <w:t xml:space="preserve">……….…….. </w:t>
      </w:r>
      <w:r>
        <w:rPr>
          <w:rFonts w:ascii="Century Gothic" w:hAnsi="Century Gothic" w:cs="Times New Roman"/>
          <w:b w:val="0"/>
          <w:szCs w:val="20"/>
        </w:rPr>
        <w:t xml:space="preserve">* </w:t>
      </w:r>
      <w:r w:rsidRPr="005B60E7">
        <w:rPr>
          <w:rFonts w:ascii="Century Gothic" w:hAnsi="Century Gothic" w:cs="Times New Roman"/>
          <w:b w:val="0"/>
          <w:szCs w:val="20"/>
        </w:rPr>
        <w:t>e-mail: ……………………………………..…..</w:t>
      </w:r>
      <w:r>
        <w:rPr>
          <w:rFonts w:ascii="Century Gothic" w:hAnsi="Century Gothic" w:cs="Times New Roman"/>
          <w:b w:val="0"/>
          <w:szCs w:val="20"/>
        </w:rPr>
        <w:t>*</w:t>
      </w:r>
    </w:p>
    <w:p w:rsidR="00BD3366" w:rsidRPr="00CC171E" w:rsidRDefault="00BD3366" w:rsidP="00BD3366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BD3366" w:rsidRPr="00CC171E" w:rsidRDefault="00BD3366" w:rsidP="00BD3366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BD3366" w:rsidRPr="00CC171E" w:rsidRDefault="00BD3366" w:rsidP="00BD3366">
      <w:pPr>
        <w:spacing w:line="360" w:lineRule="auto"/>
        <w:jc w:val="both"/>
        <w:rPr>
          <w:rFonts w:ascii="Century Gothic" w:hAnsi="Century Gothic" w:cs="Calibri Light"/>
          <w:b/>
          <w:sz w:val="22"/>
        </w:rPr>
      </w:pPr>
    </w:p>
    <w:p w:rsidR="00BD3366" w:rsidRPr="00C077A7" w:rsidRDefault="00BD3366" w:rsidP="00BD3366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1)</w:t>
      </w:r>
      <w:r w:rsidRPr="00C077A7">
        <w:rPr>
          <w:rFonts w:ascii="Century Gothic" w:hAnsi="Century Gothic" w:cs="Calibri Light"/>
          <w:sz w:val="14"/>
          <w:szCs w:val="14"/>
          <w:vertAlign w:val="superscript"/>
        </w:rPr>
        <w:t xml:space="preserve"> </w:t>
      </w:r>
      <w:r w:rsidRPr="00C077A7">
        <w:rPr>
          <w:rFonts w:ascii="Century Gothic" w:hAnsi="Century Gothic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3366" w:rsidRPr="00C077A7" w:rsidRDefault="00BD3366" w:rsidP="00BD3366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</w:p>
    <w:p w:rsidR="00BD3366" w:rsidRPr="00C077A7" w:rsidRDefault="00BD3366" w:rsidP="00BD3366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2)</w:t>
      </w:r>
      <w:r w:rsidRPr="00C077A7">
        <w:rPr>
          <w:rFonts w:ascii="Century Gothic" w:hAnsi="Century Gothic" w:cs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3366" w:rsidRPr="00C077A7" w:rsidRDefault="00BD3366" w:rsidP="00BD3366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sz w:val="14"/>
          <w:szCs w:val="14"/>
        </w:rPr>
        <w:tab/>
      </w:r>
    </w:p>
    <w:p w:rsidR="00BD3366" w:rsidRPr="00CC171E" w:rsidRDefault="00BD3366" w:rsidP="00BD3366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BD3366" w:rsidRPr="00C077A7" w:rsidRDefault="00BD3366" w:rsidP="00BD336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Uwaga</w:t>
      </w:r>
      <w:r w:rsidRPr="00C077A7">
        <w:rPr>
          <w:rFonts w:ascii="Century Gothic" w:hAnsi="Century Gothic" w:cs="Calibri Light"/>
          <w:iCs/>
          <w:sz w:val="14"/>
          <w:szCs w:val="14"/>
          <w:u w:val="single"/>
          <w:vertAlign w:val="superscript"/>
        </w:rPr>
        <w:t>:</w:t>
      </w:r>
    </w:p>
    <w:p w:rsidR="00BD3366" w:rsidRPr="00C077A7" w:rsidRDefault="00BD3366" w:rsidP="00BD336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* - należy wpisać</w:t>
      </w:r>
    </w:p>
    <w:p w:rsidR="00BD3366" w:rsidRPr="00C077A7" w:rsidRDefault="00BD3366" w:rsidP="00BD336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 - należy wpisać z dokładnością do dwóch miejsc po przecinku </w:t>
      </w:r>
    </w:p>
    <w:p w:rsidR="00BD3366" w:rsidRPr="00C077A7" w:rsidRDefault="00BD3366" w:rsidP="00BD336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 -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</w:t>
      </w:r>
    </w:p>
    <w:p w:rsidR="00BD3366" w:rsidRPr="00C077A7" w:rsidRDefault="00BD3366" w:rsidP="00BD3366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**** - 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 - jeżeli Wykonawca nie dokona skreślenia Zamawiający uzna, że obowiązek podatkowy leży po stronie Wykonawcy</w:t>
      </w:r>
    </w:p>
    <w:p w:rsidR="00BD3366" w:rsidRPr="00C077A7" w:rsidRDefault="00BD3366" w:rsidP="00BD3366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 xml:space="preserve">***** - niepotrzebne skreślić - jeżeli Wykonawca nie dokona skreślenia w pkt IV </w:t>
      </w:r>
      <w:proofErr w:type="spellStart"/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ppkt</w:t>
      </w:r>
      <w:proofErr w:type="spellEnd"/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 xml:space="preserve"> 1, Zamawiający uzna, że Wykonawca nie zamierza powierzyć części zamówienia Podwykonawcom</w:t>
      </w:r>
    </w:p>
    <w:p w:rsidR="00BD3366" w:rsidRPr="00C077A7" w:rsidRDefault="00BD3366" w:rsidP="00BD3366">
      <w:pPr>
        <w:pStyle w:val="Tekstpodstawowywcity"/>
        <w:spacing w:after="0"/>
        <w:ind w:left="0"/>
        <w:jc w:val="both"/>
        <w:rPr>
          <w:rStyle w:val="Domylnaczcionkaakapitu7"/>
          <w:rFonts w:ascii="Century Gothic" w:hAnsi="Century Gothic" w:cs="Times New Roman"/>
          <w:b/>
          <w:sz w:val="14"/>
          <w:szCs w:val="14"/>
        </w:rPr>
      </w:pPr>
      <w:r w:rsidRPr="00C077A7">
        <w:rPr>
          <w:rStyle w:val="Domylnaczcionkaakapitu7"/>
          <w:rFonts w:ascii="Century Gothic" w:hAnsi="Century Gothic" w:cs="Times New Roman"/>
          <w:b/>
          <w:i/>
          <w:sz w:val="14"/>
          <w:szCs w:val="14"/>
        </w:rPr>
        <w:t xml:space="preserve">****** - </w:t>
      </w:r>
      <w:r w:rsidRPr="00C077A7">
        <w:rPr>
          <w:rStyle w:val="Domylnaczcionkaakapitu7"/>
          <w:rFonts w:ascii="Century Gothic" w:hAnsi="Century Gothic" w:cs="Times New Roman"/>
          <w:b/>
          <w:sz w:val="14"/>
          <w:szCs w:val="14"/>
        </w:rPr>
        <w:t>w przypadku nie wypełnienia okresu rękojmi lub gwarancji Zamawiający uzna, że Wykonawca zaoferował minimalny okres rękojmi lub gwarancji podany w nawiasie</w:t>
      </w:r>
    </w:p>
    <w:p w:rsidR="00BD3366" w:rsidRPr="00C077A7" w:rsidRDefault="00BD3366" w:rsidP="00BD3366">
      <w:pPr>
        <w:pStyle w:val="Tekstpodstawowywcity"/>
        <w:spacing w:after="0"/>
        <w:ind w:left="0"/>
        <w:jc w:val="both"/>
        <w:rPr>
          <w:rStyle w:val="Domylnaczcionkaakapitu7"/>
          <w:rFonts w:ascii="Century Gothic" w:hAnsi="Century Gothic" w:cs="Times New Roman"/>
          <w:b/>
          <w:sz w:val="14"/>
          <w:szCs w:val="14"/>
        </w:rPr>
      </w:pPr>
      <w:r w:rsidRPr="00C077A7">
        <w:rPr>
          <w:rStyle w:val="Domylnaczcionkaakapitu7"/>
          <w:rFonts w:ascii="Century Gothic" w:hAnsi="Century Gothic" w:cs="Times New Roman"/>
          <w:b/>
          <w:i/>
          <w:sz w:val="14"/>
          <w:szCs w:val="14"/>
        </w:rPr>
        <w:t xml:space="preserve">******* - </w:t>
      </w:r>
      <w:r w:rsidRPr="00C077A7">
        <w:rPr>
          <w:rStyle w:val="Domylnaczcionkaakapitu7"/>
          <w:rFonts w:ascii="Century Gothic" w:hAnsi="Century Gothic" w:cs="Times New Roman"/>
          <w:b/>
          <w:sz w:val="14"/>
          <w:szCs w:val="14"/>
        </w:rPr>
        <w:t>w przypadku nie wypełnienia terminu dostawy Zamawiający uzna, że Wykonawca zaoferował termin podany w nawiasie</w:t>
      </w:r>
    </w:p>
    <w:p w:rsidR="00975FB7" w:rsidRDefault="00EF0470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/>
    <w:p w:rsidR="00BD3366" w:rsidRDefault="00BD3366">
      <w:bookmarkStart w:id="0" w:name="_GoBack"/>
      <w:bookmarkEnd w:id="0"/>
    </w:p>
    <w:p w:rsidR="00BD3366" w:rsidRDefault="00BD3366"/>
    <w:p w:rsidR="00BD3366" w:rsidRDefault="00BD3366"/>
    <w:p w:rsidR="00BD3366" w:rsidRDefault="00BD3366"/>
    <w:p w:rsidR="00BD3366" w:rsidRDefault="00BD3366"/>
    <w:p w:rsidR="00BD3366" w:rsidRPr="00CC171E" w:rsidRDefault="00BD3366" w:rsidP="00BD3366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lastRenderedPageBreak/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BD3366" w:rsidRPr="00CC171E" w:rsidRDefault="00BD3366" w:rsidP="00BD336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BD3366" w:rsidRPr="00CC171E" w:rsidRDefault="00BD3366" w:rsidP="00BD3366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BD3366" w:rsidRPr="00CC171E" w:rsidRDefault="00BD3366" w:rsidP="00BD3366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BD3366" w:rsidRPr="00CC171E" w:rsidRDefault="00BD3366" w:rsidP="00BD3366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</w:t>
      </w:r>
      <w:r>
        <w:rPr>
          <w:rFonts w:ascii="Century Gothic" w:hAnsi="Century Gothic" w:cs="Calibri Light"/>
          <w:i/>
          <w:szCs w:val="20"/>
        </w:rPr>
        <w:t xml:space="preserve"> w zależności od podmiotu: NIP/</w:t>
      </w:r>
      <w:r w:rsidRPr="00CC171E">
        <w:rPr>
          <w:rFonts w:ascii="Century Gothic" w:hAnsi="Century Gothic" w:cs="Calibri Light"/>
          <w:i/>
          <w:szCs w:val="20"/>
        </w:rPr>
        <w:t>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BD3366" w:rsidRPr="00CC171E" w:rsidRDefault="00BD3366" w:rsidP="00BD3366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BD3366" w:rsidRPr="00CC171E" w:rsidRDefault="00BD3366" w:rsidP="00BD3366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15 Ustawy z dnia 29 stycznia 2004 r. </w:t>
      </w:r>
    </w:p>
    <w:p w:rsidR="00BD3366" w:rsidRPr="00CC171E" w:rsidRDefault="00BD3366" w:rsidP="00BD3366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BD3366" w:rsidRPr="00CC171E" w:rsidRDefault="00BD3366" w:rsidP="00BD3366">
      <w:pPr>
        <w:jc w:val="center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 w:rsidRPr="00CC171E">
        <w:rPr>
          <w:rFonts w:ascii="Century Gothic" w:hAnsi="Century Gothic" w:cs="Calibri Light"/>
          <w:b/>
          <w:szCs w:val="22"/>
        </w:rPr>
        <w:t xml:space="preserve">Dostawa </w:t>
      </w:r>
      <w:r w:rsidRPr="00A32136">
        <w:rPr>
          <w:rFonts w:ascii="Century Gothic" w:hAnsi="Century Gothic" w:cs="Calibri Light"/>
          <w:b/>
          <w:szCs w:val="22"/>
        </w:rPr>
        <w:t>zestawu badawczego z mikroskopem cyfrowym</w:t>
      </w:r>
      <w:r w:rsidRPr="00CC171E">
        <w:rPr>
          <w:rFonts w:ascii="Century Gothic" w:hAnsi="Century Gothic" w:cs="Calibri Light"/>
          <w:b/>
          <w:szCs w:val="22"/>
        </w:rPr>
        <w:t>, WZP-</w:t>
      </w:r>
      <w:r w:rsidRPr="004B2C72">
        <w:rPr>
          <w:rFonts w:ascii="Century Gothic" w:hAnsi="Century Gothic" w:cs="Calibri Light"/>
          <w:b/>
          <w:szCs w:val="22"/>
        </w:rPr>
        <w:t xml:space="preserve">76/20/04/Z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1 pkt. 15 Ustawy oświadczam, że:</w:t>
      </w:r>
    </w:p>
    <w:p w:rsidR="00BD3366" w:rsidRPr="00CC171E" w:rsidRDefault="00BD3366" w:rsidP="00BD3366">
      <w:pPr>
        <w:numPr>
          <w:ilvl w:val="0"/>
          <w:numId w:val="7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wobec Wykonawcy nie wydano prawomocnego wyroku sądu lub ostatecznej decyzji administracyjnej o zaleganiu z uiszczaniem podatków, opłat lub składek na ubezpieczenie społeczne lub zdrowotne,</w:t>
      </w:r>
    </w:p>
    <w:p w:rsidR="00BD3366" w:rsidRPr="00CC171E" w:rsidRDefault="00BD3366" w:rsidP="00BD3366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BD3366" w:rsidRPr="00CC171E" w:rsidRDefault="00BD3366" w:rsidP="00BD3366">
      <w:pPr>
        <w:numPr>
          <w:ilvl w:val="0"/>
          <w:numId w:val="7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BD3366" w:rsidRPr="00CC171E" w:rsidRDefault="00BD3366" w:rsidP="00BD3366">
      <w:pPr>
        <w:numPr>
          <w:ilvl w:val="1"/>
          <w:numId w:val="5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BD3366" w:rsidRPr="00CC171E" w:rsidRDefault="00BD3366" w:rsidP="00BD3366">
      <w:pPr>
        <w:numPr>
          <w:ilvl w:val="1"/>
          <w:numId w:val="5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BD3366" w:rsidRPr="00CC171E" w:rsidRDefault="00BD3366" w:rsidP="00BD3366">
      <w:pPr>
        <w:numPr>
          <w:ilvl w:val="1"/>
          <w:numId w:val="5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1260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Default="00BD3366" w:rsidP="00BD3366">
      <w:pPr>
        <w:jc w:val="right"/>
        <w:rPr>
          <w:rFonts w:ascii="Century Gothic" w:hAnsi="Century Gothic" w:cs="Calibri Light"/>
        </w:rPr>
      </w:pPr>
    </w:p>
    <w:p w:rsidR="00BD3366" w:rsidRDefault="00BD3366" w:rsidP="00BD3366">
      <w:pPr>
        <w:jc w:val="right"/>
        <w:rPr>
          <w:rFonts w:ascii="Century Gothic" w:hAnsi="Century Gothic" w:cs="Calibri Light"/>
        </w:rPr>
      </w:pPr>
    </w:p>
    <w:p w:rsidR="00BD3366" w:rsidRDefault="00BD3366" w:rsidP="00BD3366">
      <w:pPr>
        <w:jc w:val="right"/>
        <w:rPr>
          <w:rFonts w:ascii="Century Gothic" w:hAnsi="Century Gothic" w:cs="Calibri Light"/>
        </w:rPr>
      </w:pPr>
    </w:p>
    <w:p w:rsidR="00BD3366" w:rsidRDefault="00BD3366" w:rsidP="00BD3366">
      <w:pPr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lastRenderedPageBreak/>
        <w:t>Wzór - Załącznik nr 4</w:t>
      </w:r>
      <w:r w:rsidRPr="00CC171E">
        <w:rPr>
          <w:rFonts w:ascii="Century Gothic" w:hAnsi="Century Gothic" w:cs="Calibri Light"/>
          <w:b/>
          <w:szCs w:val="22"/>
        </w:rPr>
        <w:t xml:space="preserve"> do SIWZ</w:t>
      </w:r>
    </w:p>
    <w:p w:rsidR="00BD3366" w:rsidRPr="00CC171E" w:rsidRDefault="00BD3366" w:rsidP="00BD336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BD3366" w:rsidRPr="00CC171E" w:rsidRDefault="00BD3366" w:rsidP="00BD3366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BD3366" w:rsidRPr="00CC171E" w:rsidRDefault="00BD3366" w:rsidP="00BD3366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BD3366" w:rsidRPr="00CC171E" w:rsidRDefault="00BD3366" w:rsidP="00BD3366">
      <w:pPr>
        <w:ind w:right="151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BD3366" w:rsidRPr="00CC171E" w:rsidRDefault="00BD3366" w:rsidP="00BD3366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BD3366" w:rsidRPr="00CC171E" w:rsidRDefault="00BD3366" w:rsidP="00BD3366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5 pkt 8 Ustawy z dnia 29 stycznia 2004 r. </w:t>
      </w:r>
    </w:p>
    <w:p w:rsidR="00BD3366" w:rsidRPr="00CC171E" w:rsidRDefault="00BD3366" w:rsidP="00BD3366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BD3366" w:rsidRPr="00CC171E" w:rsidRDefault="00BD3366" w:rsidP="00BD3366">
      <w:pPr>
        <w:jc w:val="center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b/>
          <w:szCs w:val="22"/>
        </w:rPr>
        <w:t xml:space="preserve"> Dostawa </w:t>
      </w:r>
      <w:r w:rsidRPr="00A32136">
        <w:rPr>
          <w:rFonts w:ascii="Century Gothic" w:hAnsi="Century Gothic" w:cs="Calibri Light"/>
          <w:b/>
          <w:szCs w:val="22"/>
        </w:rPr>
        <w:t>zestawu badawczego z mikroskopem cyfrowym</w:t>
      </w:r>
      <w:r w:rsidRPr="00CC171E">
        <w:rPr>
          <w:rFonts w:ascii="Century Gothic" w:hAnsi="Century Gothic" w:cs="Calibri Light"/>
          <w:b/>
          <w:szCs w:val="22"/>
        </w:rPr>
        <w:t>, WZP-</w:t>
      </w:r>
      <w:r w:rsidRPr="004B2C72">
        <w:rPr>
          <w:rFonts w:ascii="Century Gothic" w:hAnsi="Century Gothic" w:cs="Calibri Light"/>
          <w:b/>
          <w:szCs w:val="22"/>
        </w:rPr>
        <w:t xml:space="preserve">76/20/04/Z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5 pkt. 8 Ustawy oświadczam o:</w:t>
      </w:r>
    </w:p>
    <w:p w:rsidR="00BD3366" w:rsidRPr="00CC171E" w:rsidRDefault="00BD3366" w:rsidP="00BD3366">
      <w:pPr>
        <w:numPr>
          <w:ilvl w:val="0"/>
          <w:numId w:val="6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niezaleganiu z opłacaniem podatków i opłat lokalnych, o których mowa w ustawie z dnia 12 stycznia 1991 roku o podatkach i opłatach lokalnych (Dz. U. z 2016 r., poz. 716),</w:t>
      </w:r>
    </w:p>
    <w:p w:rsidR="00BD3366" w:rsidRPr="00CC171E" w:rsidRDefault="00BD3366" w:rsidP="00BD3366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BD3366" w:rsidRPr="00CC171E" w:rsidRDefault="00BD3366" w:rsidP="00BD3366">
      <w:pPr>
        <w:numPr>
          <w:ilvl w:val="0"/>
          <w:numId w:val="6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zalegania z opłacaniem podatków i opłat lokalnych– załączam następujące dokumenty potwierdzających zawarcie wiążącego porozumienia w sprawie spłaty tych należności:</w:t>
      </w:r>
    </w:p>
    <w:p w:rsidR="00BD3366" w:rsidRPr="00CC171E" w:rsidRDefault="00BD3366" w:rsidP="00BD3366">
      <w:pPr>
        <w:numPr>
          <w:ilvl w:val="1"/>
          <w:numId w:val="6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BD3366" w:rsidRPr="00CC171E" w:rsidRDefault="00BD3366" w:rsidP="00BD3366">
      <w:pPr>
        <w:numPr>
          <w:ilvl w:val="1"/>
          <w:numId w:val="6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BD3366" w:rsidRPr="00CC171E" w:rsidRDefault="00BD3366" w:rsidP="00BD3366">
      <w:pPr>
        <w:numPr>
          <w:ilvl w:val="1"/>
          <w:numId w:val="6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BD3366" w:rsidRPr="00CC171E" w:rsidRDefault="00BD3366" w:rsidP="00BD3366">
      <w:pPr>
        <w:ind w:left="720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   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1260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</w:rPr>
        <w:t>Wzór –Załącznik  nr 5 do SIWZ</w:t>
      </w:r>
    </w:p>
    <w:p w:rsidR="00BD3366" w:rsidRPr="00CC171E" w:rsidRDefault="00BD3366" w:rsidP="00BD3366">
      <w:pPr>
        <w:widowControl w:val="0"/>
        <w:spacing w:after="60"/>
        <w:jc w:val="both"/>
        <w:textAlignment w:val="auto"/>
        <w:rPr>
          <w:rFonts w:ascii="Century Gothic" w:hAnsi="Century Gothic" w:cs="Calibri Light"/>
        </w:rPr>
      </w:pPr>
    </w:p>
    <w:p w:rsidR="00BD3366" w:rsidRPr="00CC171E" w:rsidRDefault="00BD3366" w:rsidP="00BD3366">
      <w:pPr>
        <w:spacing w:after="60"/>
        <w:jc w:val="right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color w:val="00000A"/>
          <w:szCs w:val="22"/>
          <w:lang w:eastAsia="ar-SA"/>
        </w:rPr>
        <w:t xml:space="preserve">                                                        </w:t>
      </w:r>
    </w:p>
    <w:p w:rsidR="00BD3366" w:rsidRPr="00CC171E" w:rsidRDefault="00BD3366" w:rsidP="00BD3366">
      <w:pPr>
        <w:pStyle w:val="Stopka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Stopka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Stopka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Stopka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Stopka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Stopka"/>
        <w:jc w:val="right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BD3366" w:rsidRPr="00CC171E" w:rsidRDefault="00BD3366" w:rsidP="00BD3366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BD3366" w:rsidRPr="00CC171E" w:rsidRDefault="00BD3366" w:rsidP="00BD3366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BD3366" w:rsidRPr="00CC171E" w:rsidRDefault="00BD3366" w:rsidP="00BD3366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BD3366" w:rsidRPr="00CC171E" w:rsidRDefault="00BD3366" w:rsidP="00BD3366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BD3366" w:rsidRPr="00CC171E" w:rsidRDefault="00BD3366" w:rsidP="00BD3366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BD3366" w:rsidRPr="00CC171E" w:rsidRDefault="00BD3366" w:rsidP="00BD3366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22 Ustawy z dnia 29 stycznia 2004 r. </w:t>
      </w:r>
    </w:p>
    <w:p w:rsidR="00BD3366" w:rsidRPr="00CC171E" w:rsidRDefault="00BD3366" w:rsidP="00BD3366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BD3366" w:rsidRPr="00CC171E" w:rsidRDefault="00BD3366" w:rsidP="00BD3366">
      <w:pPr>
        <w:jc w:val="center"/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Dostawa </w:t>
      </w:r>
      <w:r w:rsidRPr="00A32136">
        <w:rPr>
          <w:rFonts w:ascii="Century Gothic" w:hAnsi="Century Gothic" w:cs="Calibri Light"/>
          <w:b/>
          <w:bCs/>
          <w:szCs w:val="22"/>
        </w:rPr>
        <w:t>zestawu badawczego z mikroskopem cyfrowym</w:t>
      </w:r>
      <w:r w:rsidRPr="00CC171E">
        <w:rPr>
          <w:rFonts w:ascii="Century Gothic" w:hAnsi="Century Gothic" w:cs="Calibri Light"/>
          <w:b/>
          <w:bCs/>
          <w:szCs w:val="22"/>
        </w:rPr>
        <w:t>, WZP-</w:t>
      </w:r>
      <w:r w:rsidRPr="004B2C72">
        <w:rPr>
          <w:rFonts w:ascii="Century Gothic" w:hAnsi="Century Gothic" w:cs="Calibri Light"/>
          <w:b/>
          <w:bCs/>
          <w:szCs w:val="22"/>
        </w:rPr>
        <w:t xml:space="preserve">76/20/04/Z </w:t>
      </w:r>
      <w:r w:rsidRPr="00CC171E">
        <w:rPr>
          <w:rFonts w:ascii="Century Gothic" w:hAnsi="Century Gothic" w:cs="Calibri Light"/>
          <w:szCs w:val="22"/>
        </w:rPr>
        <w:t xml:space="preserve">w celu wykazania braku podstaw wykluczenia z postępowania na podstawie art. 24 ust. 1 pkt. 22 Ustawy oświadczam, że </w:t>
      </w:r>
      <w:r w:rsidRPr="00CC171E">
        <w:rPr>
          <w:rFonts w:ascii="Century Gothic" w:hAnsi="Century Gothic" w:cs="Calibri Light"/>
          <w:color w:val="00000A"/>
          <w:szCs w:val="22"/>
        </w:rPr>
        <w:t>wobec Wykonawcy nie orzeczono tytułem środka zapobiegawczego zakaz ubiegania się o zamówienie.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</w:t>
      </w:r>
    </w:p>
    <w:p w:rsidR="00BD3366" w:rsidRPr="00CC171E" w:rsidRDefault="00BD3366" w:rsidP="00BD3366">
      <w:pPr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1260"/>
        <w:rPr>
          <w:rFonts w:ascii="Century Gothic" w:hAnsi="Century Gothic" w:cs="Calibri Light"/>
        </w:rPr>
      </w:pPr>
    </w:p>
    <w:p w:rsidR="00BD3366" w:rsidRPr="00CC171E" w:rsidRDefault="00BD3366" w:rsidP="00BD3366">
      <w:pPr>
        <w:ind w:left="284"/>
        <w:jc w:val="right"/>
        <w:rPr>
          <w:rFonts w:ascii="Century Gothic" w:hAnsi="Century Gothic" w:cs="Calibri Light"/>
        </w:rPr>
      </w:pPr>
    </w:p>
    <w:p w:rsidR="00BD3366" w:rsidRDefault="00BD3366"/>
    <w:sectPr w:rsidR="00BD3366" w:rsidSect="00BD336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70" w:rsidRDefault="00EF0470" w:rsidP="00BD3366">
      <w:r>
        <w:separator/>
      </w:r>
    </w:p>
  </w:endnote>
  <w:endnote w:type="continuationSeparator" w:id="0">
    <w:p w:rsidR="00EF0470" w:rsidRDefault="00EF0470" w:rsidP="00BD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 Unicode MS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70" w:rsidRDefault="00EF0470" w:rsidP="00BD3366">
      <w:r>
        <w:separator/>
      </w:r>
    </w:p>
  </w:footnote>
  <w:footnote w:type="continuationSeparator" w:id="0">
    <w:p w:rsidR="00EF0470" w:rsidRDefault="00EF0470" w:rsidP="00BD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66" w:rsidRDefault="00BD3366" w:rsidP="00BD3366">
    <w:pPr>
      <w:jc w:val="right"/>
      <w:rPr>
        <w:rFonts w:cs="Calibri"/>
        <w:noProof/>
        <w:lang w:eastAsia="pl-PL" w:bidi="ar-SA"/>
      </w:rPr>
    </w:pPr>
    <w:r w:rsidRPr="0090511F">
      <w:rPr>
        <w:rFonts w:cs="Calibri"/>
        <w:noProof/>
        <w:lang w:eastAsia="pl-PL" w:bidi="ar-SA"/>
      </w:rPr>
      <w:drawing>
        <wp:inline distT="0" distB="0" distL="0" distR="0">
          <wp:extent cx="676275" cy="762000"/>
          <wp:effectExtent l="0" t="0" r="9525" b="0"/>
          <wp:docPr id="4" name="Obraz 4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366" w:rsidRPr="00BD3366" w:rsidRDefault="00BD3366" w:rsidP="00BD3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5" w15:restartNumberingAfterBreak="0">
    <w:nsid w:val="6FBA03A0"/>
    <w:multiLevelType w:val="hybridMultilevel"/>
    <w:tmpl w:val="1238408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361F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6"/>
    <w:rsid w:val="0018503A"/>
    <w:rsid w:val="00BD3366"/>
    <w:rsid w:val="00C20315"/>
    <w:rsid w:val="00E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8732"/>
  <w15:chartTrackingRefBased/>
  <w15:docId w15:val="{5D75CE8E-0AFA-4E2B-83A9-A8C0585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366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D3366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366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Domylnaczcionkaakapitu7">
    <w:name w:val="Domyślna czcionka akapitu7"/>
    <w:rsid w:val="00BD3366"/>
  </w:style>
  <w:style w:type="character" w:customStyle="1" w:styleId="WW8Num61z0">
    <w:name w:val="WW8Num61z0"/>
    <w:qFormat/>
    <w:rsid w:val="00BD3366"/>
    <w:rPr>
      <w:b w:val="0"/>
      <w:color w:val="000000"/>
    </w:rPr>
  </w:style>
  <w:style w:type="character" w:customStyle="1" w:styleId="TekstpodstawowyZnak">
    <w:name w:val="Tekst podstawowy Znak"/>
    <w:aliases w:val="(F2) Znak,(F2) Znak Znak Znak"/>
    <w:rsid w:val="00BD3366"/>
    <w:rPr>
      <w:sz w:val="24"/>
      <w:lang w:bidi="ar-SA"/>
    </w:rPr>
  </w:style>
  <w:style w:type="character" w:customStyle="1" w:styleId="Domylnaczcionkaakapitu5">
    <w:name w:val="Domyślna czcionka akapitu5"/>
    <w:rsid w:val="00BD3366"/>
  </w:style>
  <w:style w:type="paragraph" w:styleId="Tekstpodstawowywcity">
    <w:name w:val="Body Text Indent"/>
    <w:basedOn w:val="Normalny"/>
    <w:link w:val="TekstpodstawowywcityZnak"/>
    <w:rsid w:val="00BD33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3366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D3366"/>
    <w:pPr>
      <w:jc w:val="both"/>
    </w:pPr>
    <w:rPr>
      <w:rFonts w:cs="Gulim"/>
      <w:b/>
    </w:rPr>
  </w:style>
  <w:style w:type="paragraph" w:customStyle="1" w:styleId="Zawartotabeli">
    <w:name w:val="Zawartość tabeli"/>
    <w:basedOn w:val="Normalny"/>
    <w:rsid w:val="00BD3366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wcity32">
    <w:name w:val="Tekst podstawowy wcięty 32"/>
    <w:basedOn w:val="Normalny"/>
    <w:rsid w:val="00BD3366"/>
    <w:pPr>
      <w:ind w:left="708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D3366"/>
    <w:pPr>
      <w:spacing w:after="160"/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D3366"/>
    <w:pPr>
      <w:spacing w:after="120"/>
    </w:pPr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D3366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33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BD3366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unhideWhenUsed/>
    <w:rsid w:val="00BD33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D3366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BD3366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2020-02-11T09:30:00Z</dcterms:created>
  <dcterms:modified xsi:type="dcterms:W3CDTF">2020-02-11T09:32:00Z</dcterms:modified>
</cp:coreProperties>
</file>