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CC25B" w14:textId="77777777" w:rsidR="003B1F7E" w:rsidRDefault="003B1F7E" w:rsidP="003B1F7E">
      <w:pPr>
        <w:pStyle w:val="Nagwek1"/>
        <w:numPr>
          <w:ilvl w:val="0"/>
          <w:numId w:val="8"/>
        </w:numPr>
        <w:tabs>
          <w:tab w:val="left" w:pos="0"/>
          <w:tab w:val="num" w:pos="850"/>
        </w:tabs>
        <w:ind w:left="850" w:hanging="850"/>
        <w:jc w:val="center"/>
        <w:rPr>
          <w:rFonts w:ascii="Arial" w:hAnsi="Arial" w:cs="Arial"/>
          <w:color w:val="000000"/>
          <w:sz w:val="22"/>
          <w:szCs w:val="22"/>
        </w:rPr>
      </w:pPr>
    </w:p>
    <w:p w14:paraId="43E8C632" w14:textId="77777777" w:rsidR="003B1F7E" w:rsidRDefault="003B1F7E" w:rsidP="003B1F7E">
      <w:pPr>
        <w:pStyle w:val="Nagwek1"/>
        <w:numPr>
          <w:ilvl w:val="0"/>
          <w:numId w:val="8"/>
        </w:numPr>
        <w:tabs>
          <w:tab w:val="left" w:pos="0"/>
          <w:tab w:val="num" w:pos="850"/>
        </w:tabs>
        <w:ind w:left="850" w:hanging="85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OŚWIADCZENIE WYKONAWCY</w:t>
      </w:r>
    </w:p>
    <w:p w14:paraId="54083B4A" w14:textId="77777777" w:rsidR="003B1F7E" w:rsidRDefault="003B1F7E" w:rsidP="003B1F7E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lang w:eastAsia="pl-PL"/>
        </w:rPr>
        <w:t>składane na podstawie art. 125 ust. 1 w zw. z art. 266 PZP</w:t>
      </w:r>
    </w:p>
    <w:p w14:paraId="5AD75887" w14:textId="77777777" w:rsidR="003B1F7E" w:rsidRDefault="003B1F7E" w:rsidP="003B1F7E">
      <w:pPr>
        <w:pStyle w:val="Tekstpodstawowy"/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ZAMAWIAJĄCY:</w:t>
      </w:r>
    </w:p>
    <w:tbl>
      <w:tblPr>
        <w:tblW w:w="9102" w:type="dxa"/>
        <w:tblInd w:w="35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102"/>
      </w:tblGrid>
      <w:tr w:rsidR="003B1F7E" w14:paraId="5839949F" w14:textId="77777777" w:rsidTr="00C43B84">
        <w:trPr>
          <w:trHeight w:val="498"/>
        </w:trPr>
        <w:tc>
          <w:tcPr>
            <w:tcW w:w="9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26C1A4C" w14:textId="77777777" w:rsidR="003B1F7E" w:rsidRDefault="003B1F7E" w:rsidP="00C43B84">
            <w:pPr>
              <w:pStyle w:val="Tekstpodstawowy"/>
              <w:spacing w:before="57" w:after="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 i adres Zamawiającego</w:t>
            </w:r>
          </w:p>
        </w:tc>
      </w:tr>
      <w:tr w:rsidR="003B1F7E" w14:paraId="1BC445F7" w14:textId="77777777" w:rsidTr="00C43B84">
        <w:trPr>
          <w:trHeight w:val="1328"/>
        </w:trPr>
        <w:tc>
          <w:tcPr>
            <w:tcW w:w="9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4078EC0" w14:textId="77777777" w:rsidR="003B1F7E" w:rsidRDefault="003B1F7E" w:rsidP="00C43B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Stacja Pogotowia Ratunkowego</w:t>
            </w:r>
          </w:p>
          <w:p w14:paraId="20FC2050" w14:textId="77777777" w:rsidR="003B1F7E" w:rsidRDefault="003B1F7E" w:rsidP="00C43B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Samodzielny Publiczny Zakład Opieki Zdrowotnej</w:t>
            </w:r>
          </w:p>
          <w:p w14:paraId="03705843" w14:textId="77777777" w:rsidR="003B1F7E" w:rsidRDefault="003B1F7E" w:rsidP="00C43B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 Białej Podlaskiej</w:t>
            </w:r>
          </w:p>
          <w:p w14:paraId="07F6A27D" w14:textId="77777777" w:rsidR="003B1F7E" w:rsidRDefault="003B1F7E" w:rsidP="00C43B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telefon: (83) 343-40-68  /   faks: (83) 344-37-06</w:t>
            </w:r>
          </w:p>
        </w:tc>
      </w:tr>
    </w:tbl>
    <w:p w14:paraId="53BCE32E" w14:textId="77777777" w:rsidR="003B1F7E" w:rsidRDefault="003B1F7E" w:rsidP="003B1F7E">
      <w:pPr>
        <w:pStyle w:val="Tekstpodstawowy"/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POSTĘPOWANIE O UDZIELENIE ZAMÓWIENIA PUBLICZNEGO:</w:t>
      </w:r>
    </w:p>
    <w:tbl>
      <w:tblPr>
        <w:tblW w:w="0" w:type="auto"/>
        <w:tblInd w:w="35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102"/>
      </w:tblGrid>
      <w:tr w:rsidR="003B1F7E" w14:paraId="706CC820" w14:textId="77777777" w:rsidTr="00C43B84">
        <w:trPr>
          <w:trHeight w:val="498"/>
        </w:trPr>
        <w:tc>
          <w:tcPr>
            <w:tcW w:w="9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0643C5F" w14:textId="77777777" w:rsidR="003B1F7E" w:rsidRDefault="003B1F7E" w:rsidP="00C43B84">
            <w:pPr>
              <w:pStyle w:val="Tekstpodstawowy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 i znak sprawy</w:t>
            </w:r>
          </w:p>
        </w:tc>
      </w:tr>
      <w:tr w:rsidR="003B1F7E" w14:paraId="10A4DD07" w14:textId="77777777" w:rsidTr="00C43B84">
        <w:trPr>
          <w:trHeight w:val="1373"/>
        </w:trPr>
        <w:tc>
          <w:tcPr>
            <w:tcW w:w="9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D4FF1CE" w14:textId="06AD19A1" w:rsidR="003B1F7E" w:rsidRPr="003B1F7E" w:rsidRDefault="003B1F7E" w:rsidP="00C43B84">
            <w:pPr>
              <w:suppressAutoHyphens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Style w:val="FontStyle32"/>
                <w:rFonts w:ascii="Arial" w:eastAsia="Calibri" w:hAnsi="Arial" w:cs="Arial"/>
                <w:b/>
                <w:bCs/>
                <w:color w:val="000000"/>
                <w:highlight w:val="white"/>
                <w:lang w:eastAsia="pl-PL"/>
              </w:rPr>
              <w:t xml:space="preserve">Nazwa:     </w:t>
            </w:r>
          </w:p>
          <w:p w14:paraId="5EFC5063" w14:textId="1DE06273" w:rsidR="003B1F7E" w:rsidRPr="003B1F7E" w:rsidRDefault="003B1F7E" w:rsidP="003B1F7E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B1F7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„</w:t>
            </w:r>
            <w:r w:rsidR="007D67D0" w:rsidRPr="007D67D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Roboty budowlane polegające na rozbudowie i przebudowie wiaty garażowej na budynek garażowy oraz przebudowie budynku administracyjnego  na potrzeby filii SPR SP ZOZ w Parczewie.</w:t>
            </w:r>
            <w:r w:rsidRPr="003B1F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” [Znak sprawy:</w:t>
            </w:r>
            <w:r w:rsidRPr="003B1F7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3B1F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NZP.3522.</w:t>
            </w:r>
            <w:r w:rsidR="00213D5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  <w:r w:rsidRPr="003B1F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.2023]</w:t>
            </w:r>
          </w:p>
        </w:tc>
      </w:tr>
    </w:tbl>
    <w:p w14:paraId="1FC02113" w14:textId="77777777" w:rsidR="003B1F7E" w:rsidRDefault="003B1F7E" w:rsidP="003B1F7E">
      <w:pPr>
        <w:pBdr>
          <w:top w:val="none" w:sz="0" w:space="8" w:color="000000"/>
        </w:pBd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 potrzeby ww. postępowania o udzielenie zamówienia publicznego, działając w imieniu Wykonawcy oświadczam, co następuje:</w:t>
      </w:r>
    </w:p>
    <w:p w14:paraId="28C18CFA" w14:textId="77777777" w:rsidR="003B1F7E" w:rsidRDefault="003B1F7E" w:rsidP="003B1F7E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UWAGA:</w:t>
      </w:r>
    </w:p>
    <w:p w14:paraId="244A19B4" w14:textId="77777777" w:rsidR="003B1F7E" w:rsidRDefault="003B1F7E" w:rsidP="003B1F7E">
      <w:pPr>
        <w:widowControl/>
        <w:numPr>
          <w:ilvl w:val="0"/>
          <w:numId w:val="10"/>
        </w:num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ind w:left="425" w:hanging="425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Informacje zawarte w oświadczeniu będą stanowić potwierdzenie, że Wykonawca spełnia warunki udziału w postępowaniu i nie podlega wykluczeniu.</w:t>
      </w:r>
    </w:p>
    <w:p w14:paraId="49C8E1C9" w14:textId="77777777" w:rsidR="003B1F7E" w:rsidRDefault="003B1F7E" w:rsidP="003B1F7E">
      <w:pPr>
        <w:widowControl/>
        <w:numPr>
          <w:ilvl w:val="0"/>
          <w:numId w:val="10"/>
        </w:num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Domylnaczcionkaakapitu1"/>
          <w:rFonts w:ascii="Arial" w:hAnsi="Arial" w:cs="Arial"/>
          <w:color w:val="000000"/>
        </w:rPr>
        <w:t xml:space="preserve">W przypadku wspólnego ubiegania się o zamówienie przez Wykonawców, oświadczenie składa </w:t>
      </w:r>
      <w:r>
        <w:rPr>
          <w:rStyle w:val="Domylnaczcionkaakapitu1"/>
          <w:rFonts w:ascii="Arial" w:hAnsi="Arial" w:cs="Arial"/>
          <w:color w:val="000000"/>
          <w:u w:val="single"/>
        </w:rPr>
        <w:t>każdy z Wykonawców</w:t>
      </w:r>
      <w:r>
        <w:rPr>
          <w:rStyle w:val="Domylnaczcionkaakapitu1"/>
          <w:rFonts w:ascii="Arial" w:hAnsi="Arial" w:cs="Arial"/>
          <w:color w:val="000000"/>
        </w:rPr>
        <w:t xml:space="preserve"> wspólnie ubiegających się o zamówienie. Oświadczenia te potwierdzają brak podstaw wykluczenia oraz spełnianie warunków udziału w postępowaniu w zakresie, w jakim każdy z wykonawców wykazuje spełnianie warunków udziału w postępowaniu.</w:t>
      </w:r>
    </w:p>
    <w:p w14:paraId="3A8ABC3A" w14:textId="77777777" w:rsidR="003B1F7E" w:rsidRDefault="003B1F7E" w:rsidP="003B1F7E">
      <w:pPr>
        <w:spacing w:before="120"/>
        <w:jc w:val="both"/>
        <w:rPr>
          <w:rFonts w:ascii="Arial" w:hAnsi="Arial" w:cs="Arial"/>
          <w:b/>
          <w:color w:val="000000"/>
          <w:highlight w:val="lightGray"/>
        </w:rPr>
      </w:pPr>
    </w:p>
    <w:p w14:paraId="7763DF99" w14:textId="77777777" w:rsidR="003B1F7E" w:rsidRDefault="003B1F7E" w:rsidP="003B1F7E">
      <w:pPr>
        <w:widowControl/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/>
        <w:jc w:val="both"/>
        <w:textAlignment w:val="baseline"/>
        <w:rPr>
          <w:rFonts w:ascii="Arial" w:hAnsi="Arial" w:cs="Arial"/>
          <w:color w:val="000000"/>
          <w:highlight w:val="lightGray"/>
        </w:rPr>
      </w:pPr>
      <w:r>
        <w:rPr>
          <w:rFonts w:ascii="Arial" w:hAnsi="Arial" w:cs="Arial"/>
          <w:b/>
          <w:color w:val="000000"/>
          <w:highlight w:val="lightGray"/>
        </w:rPr>
        <w:t>INFORMACJE DOTYCZĄCE WYKONAWCY</w:t>
      </w:r>
    </w:p>
    <w:tbl>
      <w:tblPr>
        <w:tblW w:w="0" w:type="auto"/>
        <w:tblInd w:w="-13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535"/>
        <w:gridCol w:w="4759"/>
      </w:tblGrid>
      <w:tr w:rsidR="003B1F7E" w14:paraId="37AB8D6A" w14:textId="77777777" w:rsidTr="00C43B84"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D85EB50" w14:textId="77777777" w:rsidR="003B1F7E" w:rsidRDefault="003B1F7E" w:rsidP="00C43B8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Nazwa Wykonawcy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A14A49" w14:textId="77777777" w:rsidR="003B1F7E" w:rsidRDefault="003B1F7E" w:rsidP="00C43B84">
            <w:pPr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3B1F7E" w14:paraId="18E615A8" w14:textId="77777777" w:rsidTr="00C43B84"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B5CEC81" w14:textId="77777777" w:rsidR="003B1F7E" w:rsidRDefault="003B1F7E" w:rsidP="00C43B8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Adres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E9F844" w14:textId="77777777" w:rsidR="003B1F7E" w:rsidRDefault="003B1F7E" w:rsidP="00C43B84">
            <w:pPr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3B1F7E" w14:paraId="62F39D70" w14:textId="77777777" w:rsidTr="00C43B84"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DD99669" w14:textId="77777777" w:rsidR="003B1F7E" w:rsidRDefault="003B1F7E" w:rsidP="00C43B8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Domylnaczcionkaakapitu1"/>
                <w:rFonts w:ascii="Arial" w:hAnsi="Arial" w:cs="Arial"/>
                <w:b/>
                <w:color w:val="000000"/>
              </w:rPr>
              <w:t xml:space="preserve">Nr KRS </w:t>
            </w:r>
            <w:r>
              <w:rPr>
                <w:rStyle w:val="Domylnaczcionkaakapitu1"/>
                <w:rFonts w:ascii="Arial" w:hAnsi="Arial" w:cs="Arial"/>
                <w:i/>
                <w:color w:val="000000"/>
              </w:rPr>
              <w:t>(o ile dotyczy)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6C25D1" w14:textId="77777777" w:rsidR="003B1F7E" w:rsidRDefault="003B1F7E" w:rsidP="00C43B84">
            <w:pPr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3B1F7E" w14:paraId="1AA33D41" w14:textId="77777777" w:rsidTr="00C43B84"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6EBBBB6" w14:textId="77777777" w:rsidR="003B1F7E" w:rsidRDefault="003B1F7E" w:rsidP="00C43B8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Nr NIP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8D0FC9" w14:textId="77777777" w:rsidR="003B1F7E" w:rsidRDefault="003B1F7E" w:rsidP="00C43B84">
            <w:pPr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3B1F7E" w14:paraId="3A8B58C7" w14:textId="77777777" w:rsidTr="00C43B84"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371B90A" w14:textId="77777777" w:rsidR="003B1F7E" w:rsidRDefault="003B1F7E" w:rsidP="00C43B8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REGON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D4609E" w14:textId="77777777" w:rsidR="003B1F7E" w:rsidRDefault="003B1F7E" w:rsidP="00C43B84">
            <w:pPr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3B1F7E" w14:paraId="5A4C70A8" w14:textId="77777777" w:rsidTr="00C43B84"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ED999CC" w14:textId="77777777" w:rsidR="003B1F7E" w:rsidRDefault="003B1F7E" w:rsidP="00C43B8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Domylnaczcionkaakapitu1"/>
                <w:rFonts w:ascii="Arial" w:hAnsi="Arial" w:cs="Arial"/>
                <w:b/>
                <w:color w:val="000000"/>
              </w:rPr>
              <w:t xml:space="preserve">PESEL </w:t>
            </w:r>
            <w:r>
              <w:rPr>
                <w:rStyle w:val="Domylnaczcionkaakapitu1"/>
                <w:rFonts w:ascii="Arial" w:hAnsi="Arial" w:cs="Arial"/>
                <w:i/>
                <w:color w:val="000000"/>
              </w:rPr>
              <w:t>(o ile dotyczy)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EDCFDF" w14:textId="77777777" w:rsidR="003B1F7E" w:rsidRDefault="003B1F7E" w:rsidP="00C43B84">
            <w:pPr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3B1F7E" w14:paraId="78EA1A3F" w14:textId="77777777" w:rsidTr="00C43B84"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18AC448" w14:textId="77777777" w:rsidR="003B1F7E" w:rsidRDefault="003B1F7E" w:rsidP="00C43B8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Imię i nazwisko osoby upoważnionej do kontaktów / reprezentowania Wykonawcy na potrzeby niniejszego postępowania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98E38A" w14:textId="77777777" w:rsidR="003B1F7E" w:rsidRDefault="003B1F7E" w:rsidP="00C43B84">
            <w:pPr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1B5DCF65" w14:textId="77777777" w:rsidR="003B1F7E" w:rsidRDefault="003B1F7E" w:rsidP="00C43B84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3B1F7E" w14:paraId="0C572F6A" w14:textId="77777777" w:rsidTr="00C43B84"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7FDEACE" w14:textId="77777777" w:rsidR="003B1F7E" w:rsidRDefault="003B1F7E" w:rsidP="00C43B8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Nr telefonu / faksu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325CDDB" w14:textId="77777777" w:rsidR="003B1F7E" w:rsidRDefault="003B1F7E" w:rsidP="00C43B84">
            <w:pPr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3B1F7E" w14:paraId="31C1832E" w14:textId="77777777" w:rsidTr="00C43B84"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7C2BBDF" w14:textId="77777777" w:rsidR="003B1F7E" w:rsidRDefault="003B1F7E" w:rsidP="00C43B8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Adres e - mail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4ADFCA1" w14:textId="77777777" w:rsidR="003B1F7E" w:rsidRDefault="003B1F7E" w:rsidP="00C43B84">
            <w:pPr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67D25B9E" w14:textId="77777777" w:rsidR="003B1F7E" w:rsidRDefault="003B1F7E" w:rsidP="003B1F7E">
      <w:pPr>
        <w:jc w:val="both"/>
        <w:rPr>
          <w:rFonts w:ascii="Arial" w:hAnsi="Arial" w:cs="Arial"/>
          <w:b/>
          <w:color w:val="000000"/>
        </w:rPr>
      </w:pPr>
    </w:p>
    <w:p w14:paraId="0C11A96C" w14:textId="77777777" w:rsidR="003B1F7E" w:rsidRDefault="003B1F7E" w:rsidP="003B1F7E">
      <w:pPr>
        <w:widowControl/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/>
        <w:jc w:val="both"/>
        <w:textAlignment w:val="baseline"/>
        <w:rPr>
          <w:rFonts w:ascii="Arial" w:hAnsi="Arial" w:cs="Arial"/>
          <w:color w:val="000000"/>
          <w:highlight w:val="lightGray"/>
        </w:rPr>
      </w:pPr>
      <w:r>
        <w:rPr>
          <w:rFonts w:ascii="Arial" w:hAnsi="Arial" w:cs="Arial"/>
          <w:b/>
          <w:color w:val="000000"/>
          <w:highlight w:val="lightGray"/>
        </w:rPr>
        <w:lastRenderedPageBreak/>
        <w:t>INFORMACJE DOTYCZĄCE WSPÓLNEGO UBIEGANIA SIĘ O UDZIELENIE ZAMÓWIENIA</w:t>
      </w:r>
    </w:p>
    <w:tbl>
      <w:tblPr>
        <w:tblW w:w="0" w:type="auto"/>
        <w:tblInd w:w="-13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643"/>
        <w:gridCol w:w="4619"/>
      </w:tblGrid>
      <w:tr w:rsidR="003B1F7E" w14:paraId="5A7B6FC7" w14:textId="77777777" w:rsidTr="00C43B84">
        <w:trPr>
          <w:trHeight w:val="795"/>
        </w:trPr>
        <w:tc>
          <w:tcPr>
            <w:tcW w:w="9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1C9D52BA" w14:textId="77777777" w:rsidR="003B1F7E" w:rsidRDefault="003B1F7E" w:rsidP="00C43B8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Czy Wykonawca wspólnie ubiega się o udzielenie przedmiotowego zamówienia na zasadach określonych w art. 58 PZP?</w:t>
            </w:r>
          </w:p>
        </w:tc>
      </w:tr>
      <w:tr w:rsidR="003B1F7E" w14:paraId="37EB3FCD" w14:textId="77777777" w:rsidTr="00C43B84">
        <w:trPr>
          <w:trHeight w:val="721"/>
        </w:trPr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C7C06B3" w14:textId="77777777" w:rsidR="003B1F7E" w:rsidRDefault="003B1F7E" w:rsidP="00C43B84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4D19DFF6" w14:textId="77777777" w:rsidR="003B1F7E" w:rsidRDefault="003B1F7E" w:rsidP="00C43B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TAK …*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B1BF86" w14:textId="77777777" w:rsidR="003B1F7E" w:rsidRDefault="003B1F7E" w:rsidP="00C43B84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620D6BBE" w14:textId="77777777" w:rsidR="003B1F7E" w:rsidRDefault="003B1F7E" w:rsidP="00C43B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NIE …*</w:t>
            </w:r>
          </w:p>
        </w:tc>
      </w:tr>
      <w:tr w:rsidR="003B1F7E" w14:paraId="075322A3" w14:textId="77777777" w:rsidTr="00C43B84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6FB64E7" w14:textId="77777777" w:rsidR="003B1F7E" w:rsidRDefault="003B1F7E" w:rsidP="00C43B8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Proszę podać rolę Wykonawcy (np. pełnomocnik Wykonawców wspólnie ubiegających się o udzielenie zamówienia, uczestnik konsorcjum)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55ACC10" w14:textId="77777777" w:rsidR="003B1F7E" w:rsidRDefault="003B1F7E" w:rsidP="00C43B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…</w:t>
            </w:r>
          </w:p>
        </w:tc>
      </w:tr>
      <w:tr w:rsidR="003B1F7E" w14:paraId="2B33138F" w14:textId="77777777" w:rsidTr="00C43B84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B6469C2" w14:textId="77777777" w:rsidR="003B1F7E" w:rsidRDefault="003B1F7E" w:rsidP="00C43B8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Proszę podać nazwy / firmy pozostałych Wykonawców wspólnie ubiegających się o udzielenie przedmiotowego zamówienia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63A0733" w14:textId="77777777" w:rsidR="003B1F7E" w:rsidRDefault="003B1F7E" w:rsidP="00C43B84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…</w:t>
            </w:r>
          </w:p>
        </w:tc>
      </w:tr>
    </w:tbl>
    <w:p w14:paraId="61821B4E" w14:textId="77777777" w:rsidR="003B1F7E" w:rsidRDefault="003B1F7E" w:rsidP="003B1F7E">
      <w:pPr>
        <w:spacing w:before="120"/>
        <w:jc w:val="both"/>
        <w:rPr>
          <w:rStyle w:val="Domylnaczcionkaakapitu1"/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* złożone oświadczenie oznaczyć </w:t>
      </w:r>
      <w:r>
        <w:rPr>
          <w:rStyle w:val="Domylnaczcionkaakapitu1"/>
          <w:rFonts w:ascii="Arial" w:hAnsi="Arial" w:cs="Arial"/>
          <w:b/>
          <w:color w:val="000000"/>
        </w:rPr>
        <w:t>X</w:t>
      </w:r>
    </w:p>
    <w:p w14:paraId="575E6EAE" w14:textId="77777777" w:rsidR="003B1F7E" w:rsidRDefault="003B1F7E" w:rsidP="003B1F7E">
      <w:pPr>
        <w:spacing w:before="120"/>
        <w:jc w:val="both"/>
        <w:rPr>
          <w:rFonts w:ascii="Arial" w:hAnsi="Arial" w:cs="Arial"/>
          <w:b/>
          <w:color w:val="000000"/>
        </w:rPr>
      </w:pPr>
      <w:r>
        <w:rPr>
          <w:rStyle w:val="Domylnaczcionkaakapitu1"/>
          <w:rFonts w:ascii="Arial" w:hAnsi="Arial" w:cs="Arial"/>
          <w:b/>
          <w:color w:val="000000"/>
          <w:highlight w:val="lightGray"/>
        </w:rPr>
        <w:t xml:space="preserve">C. </w:t>
      </w:r>
      <w:r>
        <w:rPr>
          <w:rFonts w:ascii="Arial" w:hAnsi="Arial" w:cs="Arial"/>
          <w:b/>
          <w:color w:val="000000"/>
          <w:highlight w:val="lightGray"/>
        </w:rPr>
        <w:t>PODSTAWY WYKLUCZENIA</w:t>
      </w:r>
    </w:p>
    <w:p w14:paraId="5CC8DFE7" w14:textId="77777777" w:rsidR="003B1F7E" w:rsidRDefault="003B1F7E" w:rsidP="003B1F7E">
      <w:pPr>
        <w:spacing w:before="1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u w:val="single"/>
        </w:rPr>
        <w:t>Jeżeli podmiot, w imieniu którego składane jest oświadczenie nie podlega wykluczeniu</w:t>
      </w:r>
      <w:r>
        <w:rPr>
          <w:rFonts w:ascii="Arial" w:hAnsi="Arial" w:cs="Arial"/>
          <w:b/>
          <w:color w:val="000000"/>
        </w:rPr>
        <w:t>:</w:t>
      </w:r>
    </w:p>
    <w:p w14:paraId="214280D4" w14:textId="77777777" w:rsidR="003B1F7E" w:rsidRDefault="003B1F7E" w:rsidP="003B1F7E">
      <w:pPr>
        <w:spacing w:before="120"/>
        <w:jc w:val="both"/>
        <w:rPr>
          <w:rFonts w:ascii="Arial" w:hAnsi="Arial" w:cs="Arial"/>
          <w:b/>
          <w:color w:val="000000"/>
        </w:rPr>
      </w:pPr>
    </w:p>
    <w:p w14:paraId="0F550BAD" w14:textId="77777777" w:rsidR="003B1F7E" w:rsidRDefault="003B1F7E" w:rsidP="003B1F7E">
      <w:pPr>
        <w:pStyle w:val="Normalny10"/>
        <w:widowControl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Oświadczam, że </w:t>
      </w:r>
      <w:r>
        <w:rPr>
          <w:rFonts w:ascii="Arial" w:hAnsi="Arial"/>
          <w:color w:val="000000"/>
          <w:sz w:val="22"/>
          <w:szCs w:val="22"/>
          <w:u w:val="single"/>
        </w:rPr>
        <w:t>nie podlegam</w:t>
      </w:r>
      <w:r>
        <w:rPr>
          <w:rFonts w:ascii="Arial" w:hAnsi="Arial"/>
          <w:color w:val="000000"/>
          <w:sz w:val="22"/>
          <w:szCs w:val="22"/>
        </w:rPr>
        <w:t xml:space="preserve"> wykluczeniu z udziału w postępowania na podstawie </w:t>
      </w:r>
      <w:r>
        <w:rPr>
          <w:rFonts w:ascii="Arial" w:hAnsi="Arial"/>
          <w:color w:val="000000"/>
          <w:sz w:val="22"/>
          <w:szCs w:val="22"/>
        </w:rPr>
        <w:br/>
        <w:t xml:space="preserve">któregokolwiek z przepisów wskazanych w art. 108 ust. 1 i art. 109 ust. 1 pkt </w:t>
      </w:r>
      <w:r>
        <w:rPr>
          <w:rStyle w:val="Domylnaczcionkaakapitu1"/>
          <w:rFonts w:ascii="Arial" w:hAnsi="Arial"/>
          <w:iCs/>
          <w:color w:val="000000"/>
          <w:sz w:val="22"/>
          <w:szCs w:val="22"/>
        </w:rPr>
        <w:t xml:space="preserve">1, 4, 5, 7-10 </w:t>
      </w:r>
      <w:r>
        <w:rPr>
          <w:rFonts w:ascii="Arial" w:hAnsi="Arial"/>
          <w:iCs/>
          <w:color w:val="000000"/>
          <w:sz w:val="22"/>
          <w:szCs w:val="22"/>
        </w:rPr>
        <w:t xml:space="preserve">ustawy </w:t>
      </w:r>
      <w:proofErr w:type="spellStart"/>
      <w:r>
        <w:rPr>
          <w:rFonts w:ascii="Arial" w:hAnsi="Arial"/>
          <w:iCs/>
          <w:color w:val="000000"/>
          <w:sz w:val="22"/>
          <w:szCs w:val="22"/>
        </w:rPr>
        <w:t>Pzp</w:t>
      </w:r>
      <w:proofErr w:type="spellEnd"/>
      <w:r>
        <w:rPr>
          <w:rFonts w:ascii="Arial" w:hAnsi="Arial"/>
          <w:iCs/>
          <w:color w:val="000000"/>
          <w:sz w:val="22"/>
          <w:szCs w:val="22"/>
        </w:rPr>
        <w:t>.</w:t>
      </w:r>
    </w:p>
    <w:p w14:paraId="4CADAA56" w14:textId="77777777" w:rsidR="003B1F7E" w:rsidRDefault="003B1F7E" w:rsidP="003B1F7E">
      <w:pPr>
        <w:pStyle w:val="Normalny10"/>
        <w:widowControl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Oświadczam, że </w:t>
      </w:r>
      <w:r>
        <w:rPr>
          <w:rFonts w:ascii="Arial" w:hAnsi="Arial"/>
          <w:color w:val="000000"/>
          <w:sz w:val="22"/>
          <w:szCs w:val="22"/>
          <w:u w:val="single"/>
        </w:rPr>
        <w:t>nie zachodzą</w:t>
      </w:r>
      <w:r>
        <w:rPr>
          <w:rFonts w:ascii="Arial" w:hAnsi="Arial"/>
          <w:color w:val="000000"/>
          <w:sz w:val="22"/>
          <w:szCs w:val="22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bookmarkStart w:id="0" w:name="_Hlk125806703"/>
      <w:r>
        <w:rPr>
          <w:rFonts w:ascii="Arial" w:hAnsi="Arial"/>
          <w:color w:val="000000"/>
          <w:sz w:val="22"/>
          <w:szCs w:val="22"/>
          <w:lang w:bidi="ar-SA"/>
        </w:rPr>
        <w:t>(</w:t>
      </w:r>
      <w:proofErr w:type="spellStart"/>
      <w:r>
        <w:rPr>
          <w:rFonts w:ascii="Arial" w:hAnsi="Arial"/>
          <w:color w:val="000000"/>
          <w:sz w:val="22"/>
          <w:szCs w:val="22"/>
          <w:lang w:bidi="ar-SA"/>
        </w:rPr>
        <w:t>t.j</w:t>
      </w:r>
      <w:proofErr w:type="spellEnd"/>
      <w:r>
        <w:rPr>
          <w:rFonts w:ascii="Arial" w:hAnsi="Arial"/>
          <w:color w:val="000000"/>
          <w:sz w:val="22"/>
          <w:szCs w:val="22"/>
          <w:lang w:bidi="ar-SA"/>
        </w:rPr>
        <w:t xml:space="preserve">. Dz.U. z 2023 r. poz. 129 z </w:t>
      </w:r>
      <w:proofErr w:type="spellStart"/>
      <w:r>
        <w:rPr>
          <w:rFonts w:ascii="Arial" w:hAnsi="Arial"/>
          <w:color w:val="000000"/>
          <w:sz w:val="22"/>
          <w:szCs w:val="22"/>
          <w:lang w:bidi="ar-SA"/>
        </w:rPr>
        <w:t>późn</w:t>
      </w:r>
      <w:proofErr w:type="spellEnd"/>
      <w:r>
        <w:rPr>
          <w:rFonts w:ascii="Arial" w:hAnsi="Arial"/>
          <w:color w:val="000000"/>
          <w:sz w:val="22"/>
          <w:szCs w:val="22"/>
          <w:lang w:bidi="ar-SA"/>
        </w:rPr>
        <w:t>. zm.)</w:t>
      </w:r>
      <w:bookmarkEnd w:id="0"/>
      <w:r>
        <w:rPr>
          <w:rFonts w:ascii="Arial" w:hAnsi="Arial"/>
          <w:color w:val="000000"/>
          <w:sz w:val="22"/>
          <w:szCs w:val="22"/>
          <w:lang w:bidi="ar-SA"/>
        </w:rPr>
        <w:t>.</w:t>
      </w:r>
    </w:p>
    <w:p w14:paraId="3D6C91D0" w14:textId="77777777" w:rsidR="003B1F7E" w:rsidRDefault="003B1F7E" w:rsidP="003B1F7E">
      <w:pPr>
        <w:pStyle w:val="Normalny10"/>
        <w:widowControl/>
        <w:spacing w:before="120"/>
        <w:jc w:val="both"/>
        <w:rPr>
          <w:rFonts w:ascii="Arial" w:hAnsi="Arial"/>
          <w:color w:val="000000"/>
          <w:sz w:val="22"/>
          <w:szCs w:val="22"/>
        </w:rPr>
      </w:pPr>
    </w:p>
    <w:p w14:paraId="0922B9F9" w14:textId="77777777" w:rsidR="003B1F7E" w:rsidRDefault="003B1F7E" w:rsidP="003B1F7E">
      <w:pPr>
        <w:spacing w:line="360" w:lineRule="auto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color w:val="000000"/>
          <w:sz w:val="21"/>
          <w:szCs w:val="21"/>
          <w:lang w:eastAsia="pl-PL"/>
        </w:rPr>
        <w:t xml:space="preserve">…………….…………… (miejscowość), dnia ………….…….              </w:t>
      </w:r>
    </w:p>
    <w:p w14:paraId="14453E08" w14:textId="77777777" w:rsidR="003B1F7E" w:rsidRDefault="003B1F7E" w:rsidP="003B1F7E">
      <w:pPr>
        <w:pStyle w:val="western"/>
        <w:spacing w:line="240" w:lineRule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 </w:t>
      </w:r>
      <w:r>
        <w:rPr>
          <w:rFonts w:ascii="Arial" w:eastAsia="Times New Roman" w:hAnsi="Arial" w:cs="Arial"/>
          <w:kern w:val="0"/>
          <w:sz w:val="22"/>
          <w:szCs w:val="22"/>
          <w:lang w:eastAsia="pl-PL"/>
        </w:rPr>
        <w:t>…………………………………………</w:t>
      </w:r>
    </w:p>
    <w:p w14:paraId="3F6971B4" w14:textId="77777777" w:rsidR="003B1F7E" w:rsidRDefault="003B1F7E" w:rsidP="003B1F7E">
      <w:pPr>
        <w:suppressAutoHyphens w:val="0"/>
        <w:spacing w:before="100" w:beforeAutospacing="1"/>
        <w:ind w:left="4254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(kwalifikowany podpis elektroniczny </w:t>
      </w:r>
    </w:p>
    <w:p w14:paraId="4B3BD417" w14:textId="77777777" w:rsidR="003B1F7E" w:rsidRDefault="003B1F7E" w:rsidP="003B1F7E">
      <w:pPr>
        <w:suppressAutoHyphens w:val="0"/>
        <w:spacing w:before="100" w:beforeAutospacing="1"/>
        <w:ind w:left="496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lub podpis zaufany lub podpis osobisty)</w:t>
      </w:r>
    </w:p>
    <w:p w14:paraId="51445E0E" w14:textId="77777777" w:rsidR="003B1F7E" w:rsidRDefault="003B1F7E" w:rsidP="003B1F7E">
      <w:pPr>
        <w:pStyle w:val="Normalny10"/>
        <w:spacing w:before="120"/>
        <w:jc w:val="both"/>
        <w:rPr>
          <w:rFonts w:ascii="Arial" w:hAnsi="Arial"/>
          <w:b/>
          <w:color w:val="000000"/>
          <w:sz w:val="22"/>
          <w:szCs w:val="22"/>
        </w:rPr>
      </w:pPr>
    </w:p>
    <w:p w14:paraId="46D927E9" w14:textId="77777777" w:rsidR="003B1F7E" w:rsidRDefault="003B1F7E" w:rsidP="003B1F7E">
      <w:pPr>
        <w:pStyle w:val="Normalny10"/>
        <w:spacing w:before="120"/>
        <w:jc w:val="both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  <w:u w:val="single"/>
        </w:rPr>
        <w:t>Jeżeli podmiot, w imieniu którego składane jest oświadczenie podlega wykluczeniu</w:t>
      </w:r>
      <w:r>
        <w:rPr>
          <w:rFonts w:ascii="Arial" w:hAnsi="Arial"/>
          <w:b/>
          <w:color w:val="000000"/>
          <w:sz w:val="22"/>
          <w:szCs w:val="22"/>
        </w:rPr>
        <w:t>:</w:t>
      </w:r>
    </w:p>
    <w:p w14:paraId="13DCF3E8" w14:textId="77777777" w:rsidR="003B1F7E" w:rsidRDefault="003B1F7E" w:rsidP="003B1F7E">
      <w:pPr>
        <w:pStyle w:val="Normalny10"/>
        <w:spacing w:before="120"/>
        <w:jc w:val="both"/>
        <w:rPr>
          <w:rFonts w:ascii="Arial" w:hAnsi="Arial"/>
          <w:b/>
          <w:color w:val="000000"/>
          <w:sz w:val="22"/>
          <w:szCs w:val="22"/>
        </w:rPr>
      </w:pPr>
    </w:p>
    <w:p w14:paraId="1E85D217" w14:textId="77777777" w:rsidR="003B1F7E" w:rsidRDefault="003B1F7E" w:rsidP="003B1F7E">
      <w:pPr>
        <w:pStyle w:val="Normalny10"/>
        <w:widowControl/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/>
        <w:jc w:val="both"/>
        <w:rPr>
          <w:rStyle w:val="Domylnaczcionkaakapitu1"/>
          <w:rFonts w:ascii="Arial" w:hAnsi="Arial"/>
          <w:color w:val="000000"/>
          <w:sz w:val="22"/>
          <w:szCs w:val="22"/>
        </w:rPr>
      </w:pPr>
      <w:r>
        <w:rPr>
          <w:rStyle w:val="Domylnaczcionkaakapitu1"/>
          <w:rFonts w:ascii="Arial" w:hAnsi="Arial"/>
          <w:color w:val="000000"/>
          <w:sz w:val="22"/>
          <w:szCs w:val="22"/>
        </w:rPr>
        <w:t xml:space="preserve">Oświadczam, że </w:t>
      </w:r>
      <w:r>
        <w:rPr>
          <w:rStyle w:val="Domylnaczcionkaakapitu1"/>
          <w:rFonts w:ascii="Arial" w:hAnsi="Arial"/>
          <w:color w:val="000000"/>
          <w:sz w:val="22"/>
          <w:szCs w:val="22"/>
          <w:u w:val="single"/>
        </w:rPr>
        <w:t>zachodzą w stosunku do mnie podstawy wykluczenia</w:t>
      </w:r>
      <w:r>
        <w:rPr>
          <w:rStyle w:val="Domylnaczcionkaakapitu1"/>
          <w:rFonts w:ascii="Arial" w:hAnsi="Arial"/>
          <w:color w:val="000000"/>
          <w:sz w:val="22"/>
          <w:szCs w:val="22"/>
        </w:rPr>
        <w:t xml:space="preserve"> z postępowania na podstawie art. …………. ustawy </w:t>
      </w:r>
      <w:proofErr w:type="spellStart"/>
      <w:r>
        <w:rPr>
          <w:rStyle w:val="Domylnaczcionkaakapitu1"/>
          <w:rFonts w:ascii="Arial" w:hAnsi="Arial"/>
          <w:color w:val="000000"/>
          <w:sz w:val="22"/>
          <w:szCs w:val="22"/>
        </w:rPr>
        <w:t>Pzp</w:t>
      </w:r>
      <w:proofErr w:type="spellEnd"/>
      <w:r>
        <w:rPr>
          <w:rStyle w:val="Domylnaczcionkaakapitu1"/>
          <w:rFonts w:ascii="Arial" w:hAnsi="Arial"/>
          <w:color w:val="000000"/>
          <w:sz w:val="22"/>
          <w:szCs w:val="22"/>
        </w:rPr>
        <w:t xml:space="preserve"> </w:t>
      </w:r>
      <w:r>
        <w:rPr>
          <w:rStyle w:val="Domylnaczcionkaakapitu1"/>
          <w:rFonts w:ascii="Arial" w:hAnsi="Arial"/>
          <w:i/>
          <w:color w:val="000000"/>
          <w:sz w:val="22"/>
          <w:szCs w:val="22"/>
        </w:rPr>
        <w:t xml:space="preserve">(podać mającą zastosowanie podstawę wykluczenia spośród wymienionych w art. 108 ust. 1 pkt 1, 2, 5  lub art. 109 ust. 1 pkt 4, 5, 7-10 ustawy </w:t>
      </w:r>
      <w:proofErr w:type="spellStart"/>
      <w:r>
        <w:rPr>
          <w:rStyle w:val="Domylnaczcionkaakapitu1"/>
          <w:rFonts w:ascii="Arial" w:hAnsi="Arial"/>
          <w:i/>
          <w:color w:val="000000"/>
          <w:sz w:val="22"/>
          <w:szCs w:val="22"/>
        </w:rPr>
        <w:t>Pzp</w:t>
      </w:r>
      <w:proofErr w:type="spellEnd"/>
      <w:r>
        <w:rPr>
          <w:rStyle w:val="Domylnaczcionkaakapitu1"/>
          <w:rFonts w:ascii="Arial" w:hAnsi="Arial"/>
          <w:i/>
          <w:color w:val="000000"/>
          <w:sz w:val="22"/>
          <w:szCs w:val="22"/>
        </w:rPr>
        <w:t>).</w:t>
      </w:r>
      <w:r>
        <w:rPr>
          <w:rStyle w:val="Domylnaczcionkaakapitu1"/>
          <w:rFonts w:ascii="Arial" w:hAnsi="Arial"/>
          <w:color w:val="000000"/>
          <w:sz w:val="22"/>
          <w:szCs w:val="22"/>
        </w:rPr>
        <w:t xml:space="preserve"> </w:t>
      </w:r>
    </w:p>
    <w:p w14:paraId="0ED988C9" w14:textId="77777777" w:rsidR="003B1F7E" w:rsidRDefault="003B1F7E" w:rsidP="003B1F7E">
      <w:pPr>
        <w:pStyle w:val="Normalny10"/>
        <w:widowControl/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/>
        <w:jc w:val="both"/>
        <w:rPr>
          <w:rFonts w:ascii="Arial" w:hAnsi="Arial"/>
          <w:color w:val="000000"/>
          <w:sz w:val="22"/>
          <w:szCs w:val="22"/>
        </w:rPr>
      </w:pPr>
      <w:r>
        <w:rPr>
          <w:rStyle w:val="Domylnaczcionkaakapitu1"/>
          <w:rFonts w:ascii="Arial" w:hAnsi="Arial"/>
          <w:color w:val="000000"/>
          <w:sz w:val="22"/>
          <w:szCs w:val="22"/>
        </w:rPr>
        <w:t xml:space="preserve">Jednocześnie oświadczam, że w związku z zaistniałą ww. okolicznością, na podstawie art. 110 ust. 2 ustawy </w:t>
      </w:r>
      <w:proofErr w:type="spellStart"/>
      <w:r>
        <w:rPr>
          <w:rStyle w:val="Domylnaczcionkaakapitu1"/>
          <w:rFonts w:ascii="Arial" w:hAnsi="Arial"/>
          <w:color w:val="000000"/>
          <w:sz w:val="22"/>
          <w:szCs w:val="22"/>
        </w:rPr>
        <w:t>Pzp</w:t>
      </w:r>
      <w:proofErr w:type="spellEnd"/>
      <w:r>
        <w:rPr>
          <w:rStyle w:val="Domylnaczcionkaakapitu1"/>
          <w:rFonts w:ascii="Arial" w:hAnsi="Arial"/>
          <w:color w:val="000000"/>
          <w:sz w:val="22"/>
          <w:szCs w:val="22"/>
        </w:rPr>
        <w:t xml:space="preserve"> podjąłem następujące środki naprawcze:</w:t>
      </w:r>
    </w:p>
    <w:p w14:paraId="4A6144FC" w14:textId="77777777" w:rsidR="003B1F7E" w:rsidRDefault="003B1F7E" w:rsidP="003B1F7E">
      <w:pPr>
        <w:pStyle w:val="Domyolnie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10A059B5" w14:textId="1D0EB6C1" w:rsidR="003B1F7E" w:rsidRDefault="003B1F7E" w:rsidP="003B1F7E">
      <w:pPr>
        <w:pStyle w:val="Akapitzlist"/>
        <w:spacing w:before="120"/>
        <w:ind w:left="0" w:firstLine="284"/>
        <w:jc w:val="both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………………………………………………………………………………………………</w:t>
      </w:r>
    </w:p>
    <w:p w14:paraId="729E2647" w14:textId="77777777" w:rsidR="003B1F7E" w:rsidRDefault="003B1F7E" w:rsidP="003B1F7E">
      <w:pPr>
        <w:pStyle w:val="Normalny10"/>
        <w:ind w:firstLine="284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eastAsia="Arial" w:hAnsi="Arial"/>
          <w:color w:val="000000"/>
          <w:sz w:val="22"/>
          <w:szCs w:val="22"/>
        </w:rPr>
        <w:t>…………………………………………………………………………………………</w:t>
      </w:r>
      <w:r>
        <w:rPr>
          <w:rFonts w:ascii="Arial" w:hAnsi="Arial"/>
          <w:color w:val="000000"/>
          <w:sz w:val="22"/>
          <w:szCs w:val="22"/>
        </w:rPr>
        <w:t>..………….</w:t>
      </w:r>
    </w:p>
    <w:p w14:paraId="382F7478" w14:textId="77777777" w:rsidR="003B1F7E" w:rsidRDefault="003B1F7E" w:rsidP="003B1F7E">
      <w:pPr>
        <w:pStyle w:val="Normalny10"/>
        <w:jc w:val="both"/>
        <w:rPr>
          <w:rFonts w:ascii="Arial" w:hAnsi="Arial"/>
          <w:color w:val="000000"/>
          <w:sz w:val="22"/>
          <w:szCs w:val="22"/>
        </w:rPr>
      </w:pPr>
    </w:p>
    <w:p w14:paraId="0F93F10B" w14:textId="77777777" w:rsidR="003B1F7E" w:rsidRDefault="003B1F7E" w:rsidP="003B1F7E">
      <w:pPr>
        <w:pStyle w:val="Normalny10"/>
        <w:ind w:firstLine="284"/>
        <w:jc w:val="both"/>
        <w:rPr>
          <w:rFonts w:ascii="Arial" w:hAnsi="Arial"/>
          <w:color w:val="000000"/>
          <w:sz w:val="22"/>
          <w:szCs w:val="22"/>
        </w:rPr>
      </w:pPr>
    </w:p>
    <w:p w14:paraId="3992F77B" w14:textId="77777777" w:rsidR="003B1F7E" w:rsidRDefault="003B1F7E" w:rsidP="003B1F7E">
      <w:pPr>
        <w:spacing w:line="360" w:lineRule="auto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color w:val="000000"/>
          <w:sz w:val="21"/>
          <w:szCs w:val="21"/>
          <w:lang w:eastAsia="pl-PL"/>
        </w:rPr>
        <w:t xml:space="preserve">…………….…………… (miejscowość), dnia ………….…….              </w:t>
      </w:r>
    </w:p>
    <w:p w14:paraId="562D0445" w14:textId="77777777" w:rsidR="003B1F7E" w:rsidRDefault="003B1F7E" w:rsidP="003B1F7E">
      <w:pPr>
        <w:pStyle w:val="western"/>
        <w:spacing w:line="240" w:lineRule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 </w:t>
      </w:r>
      <w:r>
        <w:rPr>
          <w:rFonts w:ascii="Arial" w:eastAsia="Times New Roman" w:hAnsi="Arial" w:cs="Arial"/>
          <w:kern w:val="0"/>
          <w:sz w:val="22"/>
          <w:szCs w:val="22"/>
          <w:lang w:eastAsia="pl-PL"/>
        </w:rPr>
        <w:t>…………………………………………</w:t>
      </w:r>
    </w:p>
    <w:p w14:paraId="1809BC10" w14:textId="77777777" w:rsidR="003B1F7E" w:rsidRDefault="003B1F7E" w:rsidP="003B1F7E">
      <w:pPr>
        <w:suppressAutoHyphens w:val="0"/>
        <w:spacing w:before="100" w:beforeAutospacing="1"/>
        <w:ind w:left="4254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(kwalifikowany podpis elektroniczny </w:t>
      </w:r>
    </w:p>
    <w:p w14:paraId="488061FE" w14:textId="77777777" w:rsidR="003B1F7E" w:rsidRDefault="003B1F7E" w:rsidP="003B1F7E">
      <w:pPr>
        <w:suppressAutoHyphens w:val="0"/>
        <w:spacing w:before="100" w:beforeAutospacing="1"/>
        <w:ind w:left="496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lub podpis zaufany lub podpis osobisty)</w:t>
      </w:r>
    </w:p>
    <w:p w14:paraId="003C1F40" w14:textId="77777777" w:rsidR="003B1F7E" w:rsidRDefault="003B1F7E" w:rsidP="003B1F7E">
      <w:pPr>
        <w:pStyle w:val="Normalny10"/>
        <w:ind w:firstLine="284"/>
        <w:rPr>
          <w:rFonts w:ascii="Arial" w:hAnsi="Arial"/>
          <w:b/>
          <w:i/>
          <w:color w:val="000000"/>
        </w:rPr>
      </w:pPr>
    </w:p>
    <w:p w14:paraId="1D8782CA" w14:textId="77777777" w:rsidR="003B1F7E" w:rsidRDefault="003B1F7E" w:rsidP="003B1F7E">
      <w:pPr>
        <w:pStyle w:val="Normalny10"/>
        <w:ind w:firstLine="284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b/>
          <w:i/>
          <w:color w:val="000000"/>
          <w:sz w:val="20"/>
          <w:szCs w:val="20"/>
        </w:rPr>
        <w:t>*Jeżeli nie zachodzą podstawy do wykluczenia, proszę wpisać</w:t>
      </w:r>
      <w:r>
        <w:rPr>
          <w:rFonts w:ascii="Arial" w:hAnsi="Arial"/>
          <w:b/>
          <w:color w:val="000000"/>
          <w:sz w:val="20"/>
          <w:szCs w:val="20"/>
        </w:rPr>
        <w:t xml:space="preserve"> </w:t>
      </w:r>
      <w:r>
        <w:rPr>
          <w:rFonts w:ascii="Arial" w:hAnsi="Arial"/>
          <w:b/>
          <w:i/>
          <w:color w:val="000000"/>
          <w:sz w:val="20"/>
          <w:szCs w:val="20"/>
        </w:rPr>
        <w:t>np.:</w:t>
      </w:r>
      <w:r>
        <w:rPr>
          <w:rFonts w:ascii="Arial" w:hAnsi="Arial"/>
          <w:b/>
          <w:color w:val="000000"/>
          <w:sz w:val="20"/>
          <w:szCs w:val="20"/>
        </w:rPr>
        <w:t xml:space="preserve"> </w:t>
      </w:r>
      <w:r>
        <w:rPr>
          <w:rFonts w:ascii="Arial" w:hAnsi="Arial"/>
          <w:b/>
          <w:i/>
          <w:color w:val="000000"/>
          <w:sz w:val="20"/>
          <w:szCs w:val="20"/>
        </w:rPr>
        <w:t>„NIE DOTYCZY”</w:t>
      </w:r>
    </w:p>
    <w:p w14:paraId="72B13D1F" w14:textId="77777777" w:rsidR="003B1F7E" w:rsidRDefault="003B1F7E" w:rsidP="003B1F7E">
      <w:pPr>
        <w:pStyle w:val="Tekstpodstawowy"/>
        <w:rPr>
          <w:rFonts w:ascii="Arial" w:hAnsi="Arial" w:cs="Arial"/>
          <w:bCs/>
          <w:i/>
          <w:iCs/>
          <w:strike/>
          <w:color w:val="000000"/>
          <w:sz w:val="22"/>
          <w:szCs w:val="22"/>
        </w:rPr>
      </w:pPr>
    </w:p>
    <w:p w14:paraId="1482D044" w14:textId="77777777" w:rsidR="003B1F7E" w:rsidRDefault="003B1F7E" w:rsidP="003B1F7E">
      <w:pPr>
        <w:pStyle w:val="Tekstpodstawowy"/>
        <w:ind w:left="72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797C79DF" w14:textId="77777777" w:rsidR="003B1F7E" w:rsidRDefault="003B1F7E" w:rsidP="003B1F7E">
      <w:pPr>
        <w:widowControl/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284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highlight w:val="lightGray"/>
        </w:rPr>
        <w:t>OŚWIADCZENIE O SPEŁNIANIU WARUNKÓW UDZIAŁU W POSTĘPOWANIU</w:t>
      </w:r>
    </w:p>
    <w:p w14:paraId="375C508E" w14:textId="77777777" w:rsidR="003B1F7E" w:rsidRDefault="003B1F7E" w:rsidP="003B1F7E">
      <w:pPr>
        <w:shd w:val="clear" w:color="auto" w:fill="BFBFBF"/>
        <w:spacing w:line="360" w:lineRule="auto"/>
        <w:rPr>
          <w:rFonts w:ascii="Arial" w:hAnsi="Arial" w:cs="Arial"/>
          <w:b/>
          <w:color w:val="000000"/>
          <w:sz w:val="21"/>
          <w:szCs w:val="21"/>
          <w:lang w:eastAsia="pl-PL"/>
        </w:rPr>
      </w:pPr>
      <w:r>
        <w:rPr>
          <w:rFonts w:ascii="Arial" w:hAnsi="Arial" w:cs="Arial"/>
          <w:b/>
          <w:color w:val="000000"/>
          <w:sz w:val="21"/>
          <w:szCs w:val="21"/>
          <w:lang w:eastAsia="pl-PL"/>
        </w:rPr>
        <w:t>INFORMACJA DOTYCZĄCA WYKONAWCY:</w:t>
      </w:r>
    </w:p>
    <w:p w14:paraId="6B8B2AD4" w14:textId="77777777" w:rsidR="003B1F7E" w:rsidRDefault="003B1F7E" w:rsidP="003B1F7E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color w:val="000000"/>
          <w:sz w:val="21"/>
          <w:szCs w:val="21"/>
          <w:lang w:eastAsia="pl-PL"/>
        </w:rPr>
        <w:t>Oświadczam, że spełniam warunki udziału w postępowaniu określone przez zamawiającego w SWZ.</w:t>
      </w:r>
    </w:p>
    <w:p w14:paraId="54F6FFA6" w14:textId="77777777" w:rsidR="003B1F7E" w:rsidRDefault="003B1F7E" w:rsidP="003B1F7E">
      <w:pPr>
        <w:spacing w:line="360" w:lineRule="auto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color w:val="000000"/>
          <w:sz w:val="21"/>
          <w:szCs w:val="21"/>
          <w:lang w:eastAsia="pl-PL"/>
        </w:rPr>
        <w:t xml:space="preserve">…………….…………… (miejscowość), dnia ………….…….              </w:t>
      </w:r>
    </w:p>
    <w:p w14:paraId="22BA6E3B" w14:textId="77777777" w:rsidR="003B1F7E" w:rsidRDefault="003B1F7E" w:rsidP="003B1F7E">
      <w:pPr>
        <w:spacing w:line="360" w:lineRule="auto"/>
        <w:rPr>
          <w:rFonts w:ascii="Arial" w:eastAsia="Arial" w:hAnsi="Arial" w:cs="Arial"/>
          <w:color w:val="000000"/>
        </w:rPr>
      </w:pPr>
    </w:p>
    <w:p w14:paraId="652388A0" w14:textId="77777777" w:rsidR="003B1F7E" w:rsidRDefault="003B1F7E" w:rsidP="003B1F7E">
      <w:pPr>
        <w:pStyle w:val="western"/>
        <w:spacing w:line="240" w:lineRule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 </w:t>
      </w:r>
      <w:r>
        <w:rPr>
          <w:rFonts w:ascii="Arial" w:eastAsia="Times New Roman" w:hAnsi="Arial" w:cs="Arial"/>
          <w:kern w:val="0"/>
          <w:sz w:val="22"/>
          <w:szCs w:val="22"/>
          <w:lang w:eastAsia="pl-PL"/>
        </w:rPr>
        <w:t>…………………………………………</w:t>
      </w:r>
    </w:p>
    <w:p w14:paraId="1F3D4F00" w14:textId="77777777" w:rsidR="003B1F7E" w:rsidRDefault="003B1F7E" w:rsidP="003B1F7E">
      <w:pPr>
        <w:suppressAutoHyphens w:val="0"/>
        <w:spacing w:before="100" w:beforeAutospacing="1"/>
        <w:ind w:left="4254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(kwalifikowany podpis elektroniczny </w:t>
      </w:r>
    </w:p>
    <w:p w14:paraId="0E0C638F" w14:textId="77777777" w:rsidR="003B1F7E" w:rsidRDefault="003B1F7E" w:rsidP="003B1F7E">
      <w:pPr>
        <w:suppressAutoHyphens w:val="0"/>
        <w:spacing w:before="100" w:beforeAutospacing="1"/>
        <w:ind w:left="496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lub podpis zaufany lub podpis osobisty)</w:t>
      </w:r>
    </w:p>
    <w:p w14:paraId="0C540D0A" w14:textId="77777777" w:rsidR="003B1F7E" w:rsidRDefault="003B1F7E" w:rsidP="003B1F7E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  <w:lang w:eastAsia="pl-PL"/>
        </w:rPr>
      </w:pPr>
    </w:p>
    <w:p w14:paraId="0F84F2EE" w14:textId="77777777" w:rsidR="003B1F7E" w:rsidRDefault="003B1F7E" w:rsidP="003B1F7E">
      <w:pPr>
        <w:shd w:val="clear" w:color="auto" w:fill="BFBFBF"/>
        <w:spacing w:line="360" w:lineRule="auto"/>
        <w:jc w:val="both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b/>
          <w:color w:val="000000"/>
          <w:sz w:val="21"/>
          <w:szCs w:val="21"/>
          <w:lang w:eastAsia="pl-PL"/>
        </w:rPr>
        <w:t>INFORMACJA W ZWIĄZKU Z POLEGANIEM NA ZASOBACH INNYCH PODMIOTÓW</w:t>
      </w:r>
      <w:r>
        <w:rPr>
          <w:rFonts w:ascii="Arial" w:hAnsi="Arial" w:cs="Arial"/>
          <w:color w:val="000000"/>
          <w:sz w:val="21"/>
          <w:szCs w:val="21"/>
          <w:lang w:eastAsia="pl-PL"/>
        </w:rPr>
        <w:t xml:space="preserve">: </w:t>
      </w:r>
    </w:p>
    <w:p w14:paraId="7A685412" w14:textId="77777777" w:rsidR="003B1F7E" w:rsidRDefault="003B1F7E" w:rsidP="003B1F7E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color w:val="000000"/>
          <w:sz w:val="21"/>
          <w:szCs w:val="21"/>
          <w:lang w:eastAsia="pl-PL"/>
        </w:rPr>
        <w:t>Oświadczam, że w celu wykazania spełniania warunków udziału w postępowaniu, określonych przez zamawiającego w SWZ, polegam na zasobach następującego/</w:t>
      </w:r>
      <w:proofErr w:type="spellStart"/>
      <w:r>
        <w:rPr>
          <w:rFonts w:ascii="Arial" w:hAnsi="Arial" w:cs="Arial"/>
          <w:color w:val="000000"/>
          <w:sz w:val="21"/>
          <w:szCs w:val="21"/>
          <w:lang w:eastAsia="pl-PL"/>
        </w:rPr>
        <w:t>ych</w:t>
      </w:r>
      <w:proofErr w:type="spellEnd"/>
      <w:r>
        <w:rPr>
          <w:rFonts w:ascii="Arial" w:hAnsi="Arial" w:cs="Arial"/>
          <w:color w:val="000000"/>
          <w:sz w:val="21"/>
          <w:szCs w:val="21"/>
          <w:lang w:eastAsia="pl-PL"/>
        </w:rPr>
        <w:t xml:space="preserve"> podmiotu/ów udostępniającego/</w:t>
      </w:r>
      <w:proofErr w:type="spellStart"/>
      <w:r>
        <w:rPr>
          <w:rFonts w:ascii="Arial" w:hAnsi="Arial" w:cs="Arial"/>
          <w:color w:val="000000"/>
          <w:sz w:val="21"/>
          <w:szCs w:val="21"/>
          <w:lang w:eastAsia="pl-PL"/>
        </w:rPr>
        <w:t>ych</w:t>
      </w:r>
      <w:proofErr w:type="spellEnd"/>
      <w:r>
        <w:rPr>
          <w:rFonts w:ascii="Arial" w:hAnsi="Arial" w:cs="Arial"/>
          <w:color w:val="000000"/>
          <w:sz w:val="21"/>
          <w:szCs w:val="21"/>
          <w:lang w:eastAsia="pl-PL"/>
        </w:rPr>
        <w:t xml:space="preserve"> zasoby:</w:t>
      </w:r>
    </w:p>
    <w:p w14:paraId="0F6E3EE9" w14:textId="77777777" w:rsidR="003B1F7E" w:rsidRDefault="003B1F7E" w:rsidP="003B1F7E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color w:val="000000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</w:p>
    <w:p w14:paraId="13703A9A" w14:textId="77777777" w:rsidR="003B1F7E" w:rsidRDefault="003B1F7E" w:rsidP="003B1F7E">
      <w:pPr>
        <w:spacing w:line="360" w:lineRule="auto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color w:val="000000"/>
          <w:sz w:val="21"/>
          <w:szCs w:val="21"/>
          <w:lang w:eastAsia="pl-PL"/>
        </w:rPr>
        <w:t>..……………………………………………………………….……………………………………………….…………………………………….., w następującym zakresie: ………………………………….…………………………….…………………………………………………………………………………………………………………………………………………………………</w:t>
      </w:r>
    </w:p>
    <w:p w14:paraId="5384E423" w14:textId="77777777" w:rsidR="003B1F7E" w:rsidRDefault="003B1F7E" w:rsidP="003B1F7E">
      <w:pPr>
        <w:spacing w:line="360" w:lineRule="auto"/>
        <w:rPr>
          <w:rFonts w:ascii="Arial" w:hAnsi="Arial" w:cs="Arial"/>
          <w:color w:val="000000"/>
          <w:sz w:val="21"/>
          <w:szCs w:val="21"/>
          <w:lang w:eastAsia="pl-PL"/>
        </w:rPr>
      </w:pPr>
    </w:p>
    <w:p w14:paraId="2C30E36A" w14:textId="77777777" w:rsidR="003B1F7E" w:rsidRDefault="003B1F7E" w:rsidP="003B1F7E">
      <w:pPr>
        <w:spacing w:line="360" w:lineRule="auto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color w:val="000000"/>
          <w:sz w:val="21"/>
          <w:szCs w:val="21"/>
          <w:lang w:eastAsia="pl-PL"/>
        </w:rPr>
        <w:t xml:space="preserve">…………….…………… (miejscowość), dnia ………….…….              </w:t>
      </w:r>
    </w:p>
    <w:p w14:paraId="6A912509" w14:textId="77777777" w:rsidR="003B1F7E" w:rsidRDefault="003B1F7E" w:rsidP="003B1F7E">
      <w:pPr>
        <w:spacing w:line="360" w:lineRule="auto"/>
        <w:rPr>
          <w:rFonts w:ascii="Arial" w:hAnsi="Arial" w:cs="Arial"/>
          <w:color w:val="000000"/>
          <w:sz w:val="21"/>
          <w:szCs w:val="21"/>
          <w:lang w:eastAsia="pl-PL"/>
        </w:rPr>
      </w:pPr>
    </w:p>
    <w:p w14:paraId="5D46A7B4" w14:textId="77777777" w:rsidR="003B1F7E" w:rsidRDefault="003B1F7E" w:rsidP="003B1F7E">
      <w:pPr>
        <w:pStyle w:val="western"/>
        <w:spacing w:line="240" w:lineRule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 </w:t>
      </w:r>
      <w:r>
        <w:rPr>
          <w:rFonts w:ascii="Arial" w:eastAsia="Times New Roman" w:hAnsi="Arial" w:cs="Arial"/>
          <w:kern w:val="0"/>
          <w:sz w:val="22"/>
          <w:szCs w:val="22"/>
          <w:lang w:eastAsia="pl-PL"/>
        </w:rPr>
        <w:t>…………………………………………</w:t>
      </w:r>
    </w:p>
    <w:p w14:paraId="7A9C91A2" w14:textId="77777777" w:rsidR="003B1F7E" w:rsidRDefault="003B1F7E" w:rsidP="003B1F7E">
      <w:pPr>
        <w:suppressAutoHyphens w:val="0"/>
        <w:spacing w:before="100" w:beforeAutospacing="1"/>
        <w:ind w:left="4254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(kwalifikowany podpis elektroniczny </w:t>
      </w:r>
    </w:p>
    <w:p w14:paraId="638BED9C" w14:textId="77777777" w:rsidR="003B1F7E" w:rsidRDefault="003B1F7E" w:rsidP="003B1F7E">
      <w:pPr>
        <w:suppressAutoHyphens w:val="0"/>
        <w:spacing w:before="100" w:beforeAutospacing="1"/>
        <w:ind w:left="496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 lub podpis zaufany lub podpis osobisty)</w:t>
      </w:r>
    </w:p>
    <w:p w14:paraId="0A2759F5" w14:textId="77777777" w:rsidR="003B1F7E" w:rsidRDefault="003B1F7E" w:rsidP="003B1F7E">
      <w:pPr>
        <w:pStyle w:val="Normalny10"/>
        <w:ind w:firstLine="284"/>
        <w:jc w:val="both"/>
        <w:rPr>
          <w:rFonts w:ascii="Arial" w:hAnsi="Arial"/>
          <w:color w:val="000000"/>
          <w:sz w:val="22"/>
          <w:szCs w:val="22"/>
        </w:rPr>
      </w:pPr>
    </w:p>
    <w:p w14:paraId="22B2CF24" w14:textId="77777777" w:rsidR="003B1F7E" w:rsidRDefault="003B1F7E" w:rsidP="003B1F7E">
      <w:pPr>
        <w:pStyle w:val="Tekstpodstawowy"/>
        <w:ind w:left="720"/>
        <w:rPr>
          <w:rFonts w:ascii="Arial" w:hAnsi="Arial" w:cs="Arial"/>
          <w:b/>
          <w:color w:val="000000"/>
          <w:sz w:val="22"/>
          <w:szCs w:val="22"/>
        </w:rPr>
      </w:pPr>
    </w:p>
    <w:p w14:paraId="40C16854" w14:textId="77777777" w:rsidR="003B1F7E" w:rsidRDefault="003B1F7E" w:rsidP="003B1F7E">
      <w:pPr>
        <w:pStyle w:val="Tekstpodstawowy"/>
        <w:ind w:left="720"/>
        <w:rPr>
          <w:rFonts w:ascii="Arial" w:hAnsi="Arial" w:cs="Arial"/>
          <w:b/>
          <w:color w:val="000000"/>
          <w:sz w:val="22"/>
          <w:szCs w:val="22"/>
        </w:rPr>
      </w:pPr>
    </w:p>
    <w:p w14:paraId="56CC2698" w14:textId="77777777" w:rsidR="003B1F7E" w:rsidRDefault="003B1F7E" w:rsidP="003B1F7E">
      <w:pPr>
        <w:widowControl/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spacing w:after="200"/>
        <w:ind w:left="284"/>
        <w:contextualSpacing/>
        <w:jc w:val="both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highlight w:val="lightGray"/>
        </w:rPr>
        <w:t>INFORMACJA DOTYCZĄCA PODMIOTOWYCH ŚRODKÓW DOWODOWYCH (dot. podmiotowych środków dowodowych, jeżeli Zamawiający może je uzyskać za pomocą bezpłatnych i ogólnodostępnych baz danych):</w:t>
      </w:r>
    </w:p>
    <w:p w14:paraId="70F18B61" w14:textId="77777777" w:rsidR="003B1F7E" w:rsidRDefault="003B1F7E" w:rsidP="003B1F7E">
      <w:pPr>
        <w:jc w:val="both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Dane umożliwiające dostęp do podmiotowych środków dowodowych, o których mowa w SWZ, (należy podać dokument i adres strony internetowej, z której Zamawiający może samodzielnie pobrać dokument): </w:t>
      </w:r>
    </w:p>
    <w:p w14:paraId="7D7CF33C" w14:textId="4A977A8E" w:rsidR="003B1F7E" w:rsidRDefault="003B1F7E" w:rsidP="003B1F7E">
      <w:pPr>
        <w:suppressAutoHyphens w:val="0"/>
        <w:autoSpaceDE w:val="0"/>
        <w:autoSpaceDN w:val="0"/>
        <w:adjustRightInd w:val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…………………………………………………………………………………………...……</w:t>
      </w:r>
      <w:r w:rsidR="003E0AB6">
        <w:rPr>
          <w:rFonts w:ascii="Arial" w:eastAsia="Arial" w:hAnsi="Arial" w:cs="Arial"/>
          <w:color w:val="000000"/>
        </w:rPr>
        <w:t>.</w:t>
      </w:r>
    </w:p>
    <w:p w14:paraId="3D8C2D53" w14:textId="77777777" w:rsidR="003B1F7E" w:rsidRDefault="003B1F7E" w:rsidP="003B1F7E">
      <w:pPr>
        <w:suppressAutoHyphens w:val="0"/>
        <w:autoSpaceDE w:val="0"/>
        <w:autoSpaceDN w:val="0"/>
        <w:adjustRightInd w:val="0"/>
        <w:ind w:left="284"/>
        <w:jc w:val="both"/>
        <w:rPr>
          <w:rFonts w:ascii="Arial" w:eastAsia="Arial" w:hAnsi="Arial" w:cs="Arial"/>
          <w:color w:val="000000"/>
        </w:rPr>
      </w:pPr>
    </w:p>
    <w:p w14:paraId="45B38B9D" w14:textId="2893D678" w:rsidR="003B1F7E" w:rsidRDefault="003B1F7E" w:rsidP="003B1F7E">
      <w:pPr>
        <w:suppressAutoHyphens w:val="0"/>
        <w:autoSpaceDE w:val="0"/>
        <w:autoSpaceDN w:val="0"/>
        <w:adjustRightInd w:val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……………………….…………………………………………………………………………</w:t>
      </w:r>
    </w:p>
    <w:p w14:paraId="13FFE44C" w14:textId="77777777" w:rsidR="003B1F7E" w:rsidRDefault="003B1F7E" w:rsidP="003B1F7E">
      <w:pPr>
        <w:suppressAutoHyphens w:val="0"/>
        <w:autoSpaceDE w:val="0"/>
        <w:autoSpaceDN w:val="0"/>
        <w:adjustRightInd w:val="0"/>
        <w:ind w:left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(w przypadku Wykonawców wspólnie ubiegających się o udzielenie zamówienia - spółki cywilne lub konsorcja, powyższe dane należy wskazać dla każdego Wykonawcy).</w:t>
      </w:r>
    </w:p>
    <w:p w14:paraId="5AE5FE6A" w14:textId="77777777" w:rsidR="003B1F7E" w:rsidRDefault="003B1F7E" w:rsidP="003B1F7E">
      <w:pPr>
        <w:suppressAutoHyphens w:val="0"/>
        <w:autoSpaceDE w:val="0"/>
        <w:autoSpaceDN w:val="0"/>
        <w:adjustRightInd w:val="0"/>
        <w:ind w:left="284"/>
        <w:jc w:val="both"/>
        <w:rPr>
          <w:rFonts w:ascii="Arial" w:eastAsia="Arial" w:hAnsi="Arial" w:cs="Arial"/>
          <w:color w:val="000000"/>
        </w:rPr>
      </w:pPr>
    </w:p>
    <w:p w14:paraId="445E1B4C" w14:textId="77777777" w:rsidR="003B1F7E" w:rsidRDefault="003B1F7E" w:rsidP="003B1F7E">
      <w:pPr>
        <w:suppressAutoHyphens w:val="0"/>
        <w:autoSpaceDE w:val="0"/>
        <w:autoSpaceDN w:val="0"/>
        <w:adjustRightInd w:val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Uwaga: 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</w:t>
      </w:r>
      <w:r>
        <w:rPr>
          <w:rFonts w:ascii="Arial" w:eastAsia="Arial" w:hAnsi="Arial" w:cs="Arial"/>
          <w:color w:val="000000"/>
          <w:u w:val="single"/>
        </w:rPr>
        <w:t>o ile wykonawca wskazał w oświadczeniu, o którym mowa w art. 125 ust. 1, dane umożliwiające dostęp do tych środków</w:t>
      </w:r>
      <w:r>
        <w:rPr>
          <w:rFonts w:ascii="Arial" w:eastAsia="Arial" w:hAnsi="Arial" w:cs="Arial"/>
          <w:color w:val="000000"/>
        </w:rPr>
        <w:t xml:space="preserve">. </w:t>
      </w:r>
    </w:p>
    <w:p w14:paraId="694A16F0" w14:textId="77777777" w:rsidR="003B1F7E" w:rsidRDefault="003B1F7E" w:rsidP="003B1F7E">
      <w:pPr>
        <w:jc w:val="both"/>
        <w:rPr>
          <w:rStyle w:val="Domylnaczcionkaakapitu1"/>
          <w:rFonts w:ascii="Arial" w:hAnsi="Arial" w:cs="Arial"/>
          <w:b/>
          <w:color w:val="000000"/>
        </w:rPr>
      </w:pPr>
    </w:p>
    <w:p w14:paraId="5A5ED758" w14:textId="77777777" w:rsidR="003B1F7E" w:rsidRDefault="003B1F7E" w:rsidP="003B1F7E">
      <w:pPr>
        <w:shd w:val="clear" w:color="auto" w:fill="BFBFBF"/>
        <w:spacing w:line="360" w:lineRule="auto"/>
        <w:rPr>
          <w:rFonts w:ascii="Arial" w:hAnsi="Arial" w:cs="Arial"/>
          <w:b/>
          <w:color w:val="000000"/>
          <w:sz w:val="21"/>
          <w:szCs w:val="21"/>
          <w:lang w:eastAsia="pl-PL"/>
        </w:rPr>
      </w:pPr>
      <w:r>
        <w:rPr>
          <w:rFonts w:ascii="Arial" w:hAnsi="Arial" w:cs="Arial"/>
          <w:b/>
          <w:color w:val="000000"/>
          <w:sz w:val="21"/>
          <w:szCs w:val="21"/>
          <w:lang w:eastAsia="pl-PL"/>
        </w:rPr>
        <w:t>OŚWIADCZENIE DOTYCZĄCE PODANYCH INFORMACJI:</w:t>
      </w:r>
    </w:p>
    <w:p w14:paraId="037822DD" w14:textId="77777777" w:rsidR="003B1F7E" w:rsidRDefault="003B1F7E" w:rsidP="003B1F7E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color w:val="000000"/>
          <w:sz w:val="21"/>
          <w:szCs w:val="21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2DE2E3C" w14:textId="77777777" w:rsidR="003B1F7E" w:rsidRDefault="003B1F7E" w:rsidP="003B1F7E">
      <w:pPr>
        <w:spacing w:line="360" w:lineRule="auto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color w:val="000000"/>
          <w:sz w:val="21"/>
          <w:szCs w:val="21"/>
          <w:lang w:eastAsia="pl-PL"/>
        </w:rPr>
        <w:t xml:space="preserve">…………….…………… (miejscowość), dnia ………….…….              </w:t>
      </w:r>
    </w:p>
    <w:p w14:paraId="10A0853F" w14:textId="77777777" w:rsidR="003B1F7E" w:rsidRDefault="003B1F7E" w:rsidP="003B1F7E">
      <w:pP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14:paraId="7924865E" w14:textId="77777777" w:rsidR="003B1F7E" w:rsidRDefault="003B1F7E" w:rsidP="003B1F7E">
      <w:pPr>
        <w:spacing w:line="360" w:lineRule="auto"/>
        <w:rPr>
          <w:rFonts w:ascii="Arial" w:hAnsi="Arial" w:cs="Arial"/>
          <w:color w:val="000000"/>
          <w:sz w:val="21"/>
          <w:szCs w:val="21"/>
          <w:lang w:eastAsia="pl-PL"/>
        </w:rPr>
      </w:pPr>
    </w:p>
    <w:p w14:paraId="0943C51B" w14:textId="77777777" w:rsidR="003B1F7E" w:rsidRDefault="003B1F7E" w:rsidP="003B1F7E">
      <w:pPr>
        <w:pStyle w:val="western"/>
        <w:spacing w:line="240" w:lineRule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 </w:t>
      </w:r>
      <w:r>
        <w:rPr>
          <w:rFonts w:ascii="Arial" w:eastAsia="Times New Roman" w:hAnsi="Arial" w:cs="Arial"/>
          <w:kern w:val="0"/>
          <w:sz w:val="22"/>
          <w:szCs w:val="22"/>
          <w:lang w:eastAsia="pl-PL"/>
        </w:rPr>
        <w:t>…………………………………………</w:t>
      </w:r>
    </w:p>
    <w:p w14:paraId="07ED4127" w14:textId="77777777" w:rsidR="003B1F7E" w:rsidRDefault="003B1F7E" w:rsidP="003B1F7E">
      <w:pPr>
        <w:suppressAutoHyphens w:val="0"/>
        <w:spacing w:before="100" w:beforeAutospacing="1"/>
        <w:ind w:left="4254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(kwalifikowany podpis elektroniczny </w:t>
      </w:r>
    </w:p>
    <w:p w14:paraId="33E92C51" w14:textId="77777777" w:rsidR="003B1F7E" w:rsidRDefault="003B1F7E" w:rsidP="003B1F7E">
      <w:pPr>
        <w:suppressAutoHyphens w:val="0"/>
        <w:spacing w:before="100" w:beforeAutospacing="1"/>
        <w:ind w:left="496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lub podpis zaufany lub podpis osobisty)</w:t>
      </w:r>
    </w:p>
    <w:p w14:paraId="1355ED48" w14:textId="77777777" w:rsidR="003B1F7E" w:rsidRDefault="003B1F7E" w:rsidP="003B1F7E">
      <w:pPr>
        <w:suppressAutoHyphens w:val="0"/>
        <w:spacing w:before="100" w:beforeAutospacing="1"/>
        <w:ind w:left="4963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627C8C11" w14:textId="77777777" w:rsidR="003B1F7E" w:rsidRDefault="003B1F7E" w:rsidP="003B1F7E">
      <w:pPr>
        <w:suppressAutoHyphens w:val="0"/>
        <w:spacing w:before="100" w:beforeAutospacing="1"/>
        <w:jc w:val="both"/>
        <w:rPr>
          <w:rFonts w:ascii="Arial" w:eastAsia="Times New Roman" w:hAnsi="Arial" w:cs="Arial"/>
          <w:strike/>
          <w:color w:val="000000"/>
          <w:lang w:eastAsia="pl-PL"/>
        </w:rPr>
      </w:pPr>
    </w:p>
    <w:p w14:paraId="44662031" w14:textId="5AFD02EB" w:rsidR="00B60C1A" w:rsidRPr="008F354D" w:rsidRDefault="00B60C1A" w:rsidP="00445042"/>
    <w:sectPr w:rsidR="00B60C1A" w:rsidRPr="008F354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94245" w14:textId="77777777" w:rsidR="001268A4" w:rsidRDefault="001268A4" w:rsidP="00E349DE">
      <w:r>
        <w:separator/>
      </w:r>
    </w:p>
  </w:endnote>
  <w:endnote w:type="continuationSeparator" w:id="0">
    <w:p w14:paraId="2B8D715C" w14:textId="77777777" w:rsidR="001268A4" w:rsidRDefault="001268A4" w:rsidP="00E3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tarSymbol">
    <w:altName w:val="Segoe UI Symbol"/>
    <w:charset w:val="02"/>
    <w:family w:val="auto"/>
    <w:pitch w:val="default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8298684"/>
      <w:docPartObj>
        <w:docPartGallery w:val="Page Numbers (Bottom of Page)"/>
        <w:docPartUnique/>
      </w:docPartObj>
    </w:sdtPr>
    <w:sdtContent>
      <w:p w14:paraId="06156B71" w14:textId="4ECF8655" w:rsidR="002E7A35" w:rsidRDefault="002E7A3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C97666" w14:textId="77777777" w:rsidR="002E7A35" w:rsidRDefault="002E7A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1585F" w14:textId="77777777" w:rsidR="001268A4" w:rsidRDefault="001268A4" w:rsidP="00E349DE">
      <w:r>
        <w:separator/>
      </w:r>
    </w:p>
  </w:footnote>
  <w:footnote w:type="continuationSeparator" w:id="0">
    <w:p w14:paraId="51C0ADE1" w14:textId="77777777" w:rsidR="001268A4" w:rsidRDefault="001268A4" w:rsidP="00E34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AAACC" w14:textId="697FCA29" w:rsidR="002E7A35" w:rsidRPr="005162E3" w:rsidRDefault="005162E3" w:rsidP="005162E3">
    <w:pPr>
      <w:pStyle w:val="Nagwek"/>
      <w:jc w:val="right"/>
      <w:rPr>
        <w:sz w:val="16"/>
        <w:szCs w:val="16"/>
      </w:rPr>
    </w:pPr>
    <w:r w:rsidRPr="005162E3">
      <w:rPr>
        <w:sz w:val="16"/>
        <w:szCs w:val="16"/>
      </w:rPr>
      <w:t xml:space="preserve">Załącznik nr 1 do </w:t>
    </w:r>
    <w:proofErr w:type="spellStart"/>
    <w:r w:rsidRPr="005162E3">
      <w:rPr>
        <w:sz w:val="16"/>
        <w:szCs w:val="16"/>
      </w:rPr>
      <w:t>swz</w:t>
    </w:r>
    <w:proofErr w:type="spellEnd"/>
  </w:p>
  <w:p w14:paraId="45C6DF1B" w14:textId="77777777" w:rsidR="002E7A35" w:rsidRDefault="002E7A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D"/>
    <w:multiLevelType w:val="singleLevel"/>
    <w:tmpl w:val="5E86979C"/>
    <w:name w:val="WW8Num2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color w:val="000000"/>
        <w:sz w:val="24"/>
        <w:szCs w:val="24"/>
      </w:rPr>
    </w:lvl>
  </w:abstractNum>
  <w:abstractNum w:abstractNumId="5" w15:restartNumberingAfterBreak="0">
    <w:nsid w:val="0F4B6C97"/>
    <w:multiLevelType w:val="multilevel"/>
    <w:tmpl w:val="55783C58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" w15:restartNumberingAfterBreak="0">
    <w:nsid w:val="21685D12"/>
    <w:multiLevelType w:val="multilevel"/>
    <w:tmpl w:val="83D4C7FC"/>
    <w:styleLink w:val="WWNum2"/>
    <w:lvl w:ilvl="0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5D84BC7"/>
    <w:multiLevelType w:val="hybridMultilevel"/>
    <w:tmpl w:val="F0A45548"/>
    <w:lvl w:ilvl="0" w:tplc="699A99AC">
      <w:start w:val="4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776C9"/>
    <w:multiLevelType w:val="hybridMultilevel"/>
    <w:tmpl w:val="E0E41A14"/>
    <w:lvl w:ilvl="0" w:tplc="BEC641C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5C51649F"/>
    <w:multiLevelType w:val="multilevel"/>
    <w:tmpl w:val="0B865616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694D7403"/>
    <w:multiLevelType w:val="multilevel"/>
    <w:tmpl w:val="C9A2D70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4" w15:restartNumberingAfterBreak="0">
    <w:nsid w:val="7A2541B0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516265956">
    <w:abstractNumId w:val="7"/>
  </w:num>
  <w:num w:numId="2" w16cid:durableId="1982347459">
    <w:abstractNumId w:val="12"/>
    <w:lvlOverride w:ilvl="0">
      <w:startOverride w:val="1"/>
    </w:lvlOverride>
  </w:num>
  <w:num w:numId="3" w16cid:durableId="76488734">
    <w:abstractNumId w:val="10"/>
    <w:lvlOverride w:ilvl="0">
      <w:startOverride w:val="1"/>
    </w:lvlOverride>
  </w:num>
  <w:num w:numId="4" w16cid:durableId="1104228719">
    <w:abstractNumId w:val="5"/>
  </w:num>
  <w:num w:numId="5" w16cid:durableId="449669912">
    <w:abstractNumId w:val="6"/>
  </w:num>
  <w:num w:numId="6" w16cid:durableId="887033827">
    <w:abstractNumId w:val="11"/>
  </w:num>
  <w:num w:numId="7" w16cid:durableId="888882767">
    <w:abstractNumId w:val="13"/>
  </w:num>
  <w:num w:numId="8" w16cid:durableId="172692883">
    <w:abstractNumId w:val="0"/>
  </w:num>
  <w:num w:numId="9" w16cid:durableId="1392582299">
    <w:abstractNumId w:val="1"/>
  </w:num>
  <w:num w:numId="10" w16cid:durableId="1792093466">
    <w:abstractNumId w:val="2"/>
  </w:num>
  <w:num w:numId="11" w16cid:durableId="1952324157">
    <w:abstractNumId w:val="3"/>
  </w:num>
  <w:num w:numId="12" w16cid:durableId="1395081070">
    <w:abstractNumId w:val="9"/>
  </w:num>
  <w:num w:numId="13" w16cid:durableId="392050136">
    <w:abstractNumId w:val="8"/>
  </w:num>
  <w:num w:numId="14" w16cid:durableId="1390033098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9DE"/>
    <w:rsid w:val="001268A4"/>
    <w:rsid w:val="00213D5E"/>
    <w:rsid w:val="002E7A35"/>
    <w:rsid w:val="002F43FA"/>
    <w:rsid w:val="003B1F7E"/>
    <w:rsid w:val="003E0AB6"/>
    <w:rsid w:val="00445042"/>
    <w:rsid w:val="005162E3"/>
    <w:rsid w:val="005B2FCD"/>
    <w:rsid w:val="007D67D0"/>
    <w:rsid w:val="00851D5A"/>
    <w:rsid w:val="008F354D"/>
    <w:rsid w:val="00977CCC"/>
    <w:rsid w:val="00A43CE1"/>
    <w:rsid w:val="00B34461"/>
    <w:rsid w:val="00B60C1A"/>
    <w:rsid w:val="00B9570B"/>
    <w:rsid w:val="00C3084E"/>
    <w:rsid w:val="00E03FD6"/>
    <w:rsid w:val="00E349DE"/>
    <w:rsid w:val="00EE7466"/>
    <w:rsid w:val="00FA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31729"/>
  <w15:chartTrackingRefBased/>
  <w15:docId w15:val="{B0A2CD92-5DA1-4919-8E43-D88ABC1B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9D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349DE"/>
    <w:pPr>
      <w:keepNext/>
      <w:widowControl/>
      <w:outlineLvl w:val="0"/>
    </w:pPr>
    <w:rPr>
      <w:rFonts w:eastAsia="Times New Roman" w:cs="Palatino Linotype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349DE"/>
    <w:pPr>
      <w:keepNext/>
      <w:snapToGrid w:val="0"/>
      <w:spacing w:before="120" w:after="120"/>
      <w:ind w:left="57" w:right="-174"/>
      <w:outlineLvl w:val="1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E349DE"/>
    <w:pPr>
      <w:spacing w:before="240" w:after="60"/>
      <w:outlineLvl w:val="6"/>
    </w:pPr>
    <w:rPr>
      <w:rFonts w:ascii="Calibri" w:eastAsia="Times New Roman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49DE"/>
    <w:rPr>
      <w:rFonts w:ascii="Times New Roman" w:eastAsia="Times New Roman" w:hAnsi="Times New Roman" w:cs="Palatino Linotype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349DE"/>
    <w:rPr>
      <w:rFonts w:ascii="Times New Roman" w:eastAsia="Arial Unicode MS" w:hAnsi="Times New Roman" w:cs="Times New Roman"/>
      <w:b/>
      <w:cap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E349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Znakinumeracji">
    <w:name w:val="Znaki numeracji"/>
    <w:rsid w:val="00E349DE"/>
    <w:rPr>
      <w:b w:val="0"/>
      <w:bCs w:val="0"/>
    </w:rPr>
  </w:style>
  <w:style w:type="character" w:customStyle="1" w:styleId="Symbolewypunktowania">
    <w:name w:val="Symbole wypunktowania"/>
    <w:rsid w:val="00E349D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E349DE"/>
    <w:rPr>
      <w:color w:val="000080"/>
      <w:u w:val="single"/>
    </w:rPr>
  </w:style>
  <w:style w:type="character" w:customStyle="1" w:styleId="WW8Num3z1">
    <w:name w:val="WW8Num3z1"/>
    <w:rsid w:val="00E349DE"/>
    <w:rPr>
      <w:rFonts w:ascii="Symbol" w:hAnsi="Symbol" w:cs="Symbol"/>
    </w:rPr>
  </w:style>
  <w:style w:type="character" w:customStyle="1" w:styleId="WW8Num4z0">
    <w:name w:val="WW8Num4z0"/>
    <w:rsid w:val="00E349DE"/>
    <w:rPr>
      <w:rFonts w:ascii="Symbol" w:hAnsi="Symbol" w:cs="Symbol"/>
    </w:rPr>
  </w:style>
  <w:style w:type="character" w:customStyle="1" w:styleId="WW8Num4z1">
    <w:name w:val="WW8Num4z1"/>
    <w:rsid w:val="00E349DE"/>
    <w:rPr>
      <w:rFonts w:ascii="Courier New" w:hAnsi="Courier New" w:cs="Courier New"/>
    </w:rPr>
  </w:style>
  <w:style w:type="character" w:customStyle="1" w:styleId="WW8Num4z2">
    <w:name w:val="WW8Num4z2"/>
    <w:rsid w:val="00E349DE"/>
    <w:rPr>
      <w:rFonts w:ascii="Wingdings" w:hAnsi="Wingdings" w:cs="Wingdings"/>
    </w:rPr>
  </w:style>
  <w:style w:type="character" w:customStyle="1" w:styleId="WW8Num5z0">
    <w:name w:val="WW8Num5z0"/>
    <w:rsid w:val="00E349DE"/>
    <w:rPr>
      <w:rFonts w:ascii="Symbol" w:hAnsi="Symbol"/>
    </w:rPr>
  </w:style>
  <w:style w:type="character" w:customStyle="1" w:styleId="WW8Num5z1">
    <w:name w:val="WW8Num5z1"/>
    <w:rsid w:val="00E349DE"/>
    <w:rPr>
      <w:rFonts w:ascii="Courier New" w:hAnsi="Courier New"/>
    </w:rPr>
  </w:style>
  <w:style w:type="character" w:customStyle="1" w:styleId="WW8Num5z2">
    <w:name w:val="WW8Num5z2"/>
    <w:rsid w:val="00E349DE"/>
    <w:rPr>
      <w:rFonts w:ascii="Wingdings" w:hAnsi="Wingdings"/>
    </w:rPr>
  </w:style>
  <w:style w:type="character" w:customStyle="1" w:styleId="WW8Num1z0">
    <w:name w:val="WW8Num1z0"/>
    <w:rsid w:val="00E349DE"/>
    <w:rPr>
      <w:rFonts w:ascii="Symbol" w:hAnsi="Symbol" w:cs="Symbol"/>
    </w:rPr>
  </w:style>
  <w:style w:type="character" w:customStyle="1" w:styleId="WW8Num1z1">
    <w:name w:val="WW8Num1z1"/>
    <w:rsid w:val="00E349DE"/>
    <w:rPr>
      <w:rFonts w:ascii="Courier New" w:hAnsi="Courier New" w:cs="Courier New"/>
    </w:rPr>
  </w:style>
  <w:style w:type="character" w:customStyle="1" w:styleId="WW8Num1z2">
    <w:name w:val="WW8Num1z2"/>
    <w:rsid w:val="00E349DE"/>
    <w:rPr>
      <w:rFonts w:ascii="Wingdings" w:hAnsi="Wingdings" w:cs="Wingdings"/>
    </w:rPr>
  </w:style>
  <w:style w:type="character" w:customStyle="1" w:styleId="WW8Num2z0">
    <w:name w:val="WW8Num2z0"/>
    <w:rsid w:val="00E349DE"/>
    <w:rPr>
      <w:rFonts w:ascii="Symbol" w:hAnsi="Symbol" w:cs="Symbol"/>
    </w:rPr>
  </w:style>
  <w:style w:type="character" w:customStyle="1" w:styleId="WW8Num2z1">
    <w:name w:val="WW8Num2z1"/>
    <w:rsid w:val="00E349DE"/>
    <w:rPr>
      <w:rFonts w:ascii="Courier New" w:hAnsi="Courier New" w:cs="Courier New"/>
    </w:rPr>
  </w:style>
  <w:style w:type="character" w:customStyle="1" w:styleId="WW8Num2z2">
    <w:name w:val="WW8Num2z2"/>
    <w:rsid w:val="00E349DE"/>
    <w:rPr>
      <w:rFonts w:ascii="Wingdings" w:hAnsi="Wingdings" w:cs="Wingdings"/>
    </w:rPr>
  </w:style>
  <w:style w:type="paragraph" w:styleId="Tekstpodstawowy">
    <w:name w:val="Body Text"/>
    <w:basedOn w:val="Normalny"/>
    <w:link w:val="TekstpodstawowyZnak"/>
    <w:rsid w:val="00E349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349DE"/>
    <w:rPr>
      <w:rFonts w:ascii="Times New Roman" w:eastAsia="Arial Unicode MS" w:hAnsi="Times New Roman" w:cs="Times New Roman"/>
      <w:sz w:val="24"/>
      <w:szCs w:val="24"/>
    </w:rPr>
  </w:style>
  <w:style w:type="paragraph" w:customStyle="1" w:styleId="Podpis1">
    <w:name w:val="Podpis1"/>
    <w:basedOn w:val="Normalny"/>
    <w:rsid w:val="00E349D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sid w:val="00E349DE"/>
    <w:rPr>
      <w:rFonts w:cs="Tahoma"/>
    </w:rPr>
  </w:style>
  <w:style w:type="paragraph" w:customStyle="1" w:styleId="Zawartotabeli">
    <w:name w:val="Zawartość tabeli"/>
    <w:basedOn w:val="Normalny"/>
    <w:rsid w:val="00E349DE"/>
    <w:pPr>
      <w:suppressLineNumbers/>
    </w:pPr>
  </w:style>
  <w:style w:type="paragraph" w:customStyle="1" w:styleId="Nagwektabeli">
    <w:name w:val="Nagłówek tabeli"/>
    <w:basedOn w:val="Zawartotabeli"/>
    <w:rsid w:val="00E349DE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E349DE"/>
    <w:pPr>
      <w:suppressLineNumbers/>
    </w:pPr>
    <w:rPr>
      <w:rFonts w:cs="Tahoma"/>
    </w:rPr>
  </w:style>
  <w:style w:type="paragraph" w:customStyle="1" w:styleId="Normalny1">
    <w:name w:val="Normalny1"/>
    <w:basedOn w:val="Normalny"/>
    <w:rsid w:val="00E349DE"/>
    <w:rPr>
      <w:lang w:eastAsia="pl-PL" w:bidi="pl-PL"/>
    </w:rPr>
  </w:style>
  <w:style w:type="paragraph" w:customStyle="1" w:styleId="Tabelapozycja">
    <w:name w:val="Tabela pozycja"/>
    <w:basedOn w:val="Normalny1"/>
    <w:rsid w:val="00E349DE"/>
    <w:rPr>
      <w:rFonts w:ascii="Arial" w:eastAsia="Arial" w:hAnsi="Arial" w:cs="Arial"/>
      <w:sz w:val="22"/>
      <w:szCs w:val="22"/>
    </w:rPr>
  </w:style>
  <w:style w:type="paragraph" w:customStyle="1" w:styleId="a">
    <w:rsid w:val="00E349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E349DE"/>
    <w:rPr>
      <w:color w:val="800080"/>
      <w:u w:val="single"/>
    </w:rPr>
  </w:style>
  <w:style w:type="character" w:customStyle="1" w:styleId="MK-Radca">
    <w:name w:val="MK-Radca"/>
    <w:semiHidden/>
    <w:rsid w:val="00E349DE"/>
    <w:rPr>
      <w:rFonts w:ascii="Arial" w:hAnsi="Arial" w:cs="Arial"/>
      <w:color w:val="000080"/>
      <w:sz w:val="20"/>
      <w:szCs w:val="20"/>
    </w:rPr>
  </w:style>
  <w:style w:type="character" w:customStyle="1" w:styleId="WW8Num6z0">
    <w:name w:val="WW8Num6z0"/>
    <w:rsid w:val="00E349DE"/>
    <w:rPr>
      <w:rFonts w:ascii="StarSymbol" w:hAnsi="StarSymbol"/>
    </w:rPr>
  </w:style>
  <w:style w:type="character" w:customStyle="1" w:styleId="WW8Num8z0">
    <w:name w:val="WW8Num8z0"/>
    <w:rsid w:val="00E349DE"/>
    <w:rPr>
      <w:rFonts w:ascii="StarSymbol" w:hAnsi="StarSymbol"/>
    </w:rPr>
  </w:style>
  <w:style w:type="character" w:customStyle="1" w:styleId="WW8Num9z0">
    <w:name w:val="WW8Num9z0"/>
    <w:rsid w:val="00E349DE"/>
    <w:rPr>
      <w:rFonts w:ascii="StarSymbol" w:hAnsi="StarSymbol"/>
    </w:rPr>
  </w:style>
  <w:style w:type="character" w:customStyle="1" w:styleId="WW8Num12z0">
    <w:name w:val="WW8Num12z0"/>
    <w:rsid w:val="00E349DE"/>
    <w:rPr>
      <w:rFonts w:ascii="Symbol" w:hAnsi="Symbol"/>
    </w:rPr>
  </w:style>
  <w:style w:type="character" w:customStyle="1" w:styleId="WW8Num22z0">
    <w:name w:val="WW8Num22z0"/>
    <w:rsid w:val="00E349DE"/>
    <w:rPr>
      <w:b w:val="0"/>
      <w:i w:val="0"/>
      <w:sz w:val="16"/>
      <w:szCs w:val="16"/>
    </w:rPr>
  </w:style>
  <w:style w:type="character" w:customStyle="1" w:styleId="WW8Num24z0">
    <w:name w:val="WW8Num24z0"/>
    <w:rsid w:val="00E349DE"/>
    <w:rPr>
      <w:rFonts w:ascii="StarSymbol" w:hAnsi="StarSymbol"/>
    </w:rPr>
  </w:style>
  <w:style w:type="character" w:customStyle="1" w:styleId="WW8Num26z0">
    <w:name w:val="WW8Num26z0"/>
    <w:rsid w:val="00E349DE"/>
    <w:rPr>
      <w:b w:val="0"/>
      <w:i w:val="0"/>
      <w:sz w:val="16"/>
      <w:szCs w:val="16"/>
    </w:rPr>
  </w:style>
  <w:style w:type="character" w:customStyle="1" w:styleId="WW8Num27z0">
    <w:name w:val="WW8Num27z0"/>
    <w:rsid w:val="00E349DE"/>
    <w:rPr>
      <w:b w:val="0"/>
      <w:i w:val="0"/>
      <w:sz w:val="16"/>
      <w:szCs w:val="16"/>
    </w:rPr>
  </w:style>
  <w:style w:type="character" w:customStyle="1" w:styleId="WW8Num28z0">
    <w:name w:val="WW8Num28z0"/>
    <w:rsid w:val="00E349DE"/>
    <w:rPr>
      <w:b w:val="0"/>
      <w:i w:val="0"/>
      <w:sz w:val="16"/>
      <w:szCs w:val="16"/>
    </w:rPr>
  </w:style>
  <w:style w:type="character" w:customStyle="1" w:styleId="WW8Num29z0">
    <w:name w:val="WW8Num29z0"/>
    <w:rsid w:val="00E349DE"/>
    <w:rPr>
      <w:b w:val="0"/>
      <w:sz w:val="24"/>
      <w:szCs w:val="24"/>
    </w:rPr>
  </w:style>
  <w:style w:type="character" w:customStyle="1" w:styleId="WW8Num30z0">
    <w:name w:val="WW8Num30z0"/>
    <w:rsid w:val="00E349DE"/>
    <w:rPr>
      <w:b w:val="0"/>
      <w:sz w:val="24"/>
      <w:szCs w:val="24"/>
    </w:rPr>
  </w:style>
  <w:style w:type="character" w:customStyle="1" w:styleId="WW8Num31z0">
    <w:name w:val="WW8Num31z0"/>
    <w:rsid w:val="00E349DE"/>
    <w:rPr>
      <w:b w:val="0"/>
      <w:sz w:val="24"/>
      <w:szCs w:val="24"/>
    </w:rPr>
  </w:style>
  <w:style w:type="character" w:customStyle="1" w:styleId="WW8Num32z0">
    <w:name w:val="WW8Num32z0"/>
    <w:rsid w:val="00E349DE"/>
    <w:rPr>
      <w:b w:val="0"/>
      <w:sz w:val="24"/>
      <w:szCs w:val="24"/>
    </w:rPr>
  </w:style>
  <w:style w:type="character" w:customStyle="1" w:styleId="WW8Num33z0">
    <w:name w:val="WW8Num33z0"/>
    <w:rsid w:val="00E349DE"/>
    <w:rPr>
      <w:b w:val="0"/>
      <w:sz w:val="24"/>
      <w:szCs w:val="24"/>
    </w:rPr>
  </w:style>
  <w:style w:type="character" w:customStyle="1" w:styleId="WW8Num34z0">
    <w:name w:val="WW8Num34z0"/>
    <w:rsid w:val="00E349DE"/>
    <w:rPr>
      <w:b w:val="0"/>
      <w:sz w:val="24"/>
      <w:szCs w:val="24"/>
    </w:rPr>
  </w:style>
  <w:style w:type="character" w:customStyle="1" w:styleId="WW8Num35z0">
    <w:name w:val="WW8Num35z0"/>
    <w:rsid w:val="00E349DE"/>
    <w:rPr>
      <w:b w:val="0"/>
      <w:sz w:val="24"/>
      <w:szCs w:val="24"/>
    </w:rPr>
  </w:style>
  <w:style w:type="character" w:customStyle="1" w:styleId="WW8Num36z0">
    <w:name w:val="WW8Num36z0"/>
    <w:rsid w:val="00E349DE"/>
    <w:rPr>
      <w:b w:val="0"/>
      <w:sz w:val="24"/>
      <w:szCs w:val="24"/>
    </w:rPr>
  </w:style>
  <w:style w:type="character" w:customStyle="1" w:styleId="WW8Num37z0">
    <w:name w:val="WW8Num37z0"/>
    <w:rsid w:val="00E349DE"/>
    <w:rPr>
      <w:b w:val="0"/>
      <w:sz w:val="24"/>
      <w:szCs w:val="24"/>
    </w:rPr>
  </w:style>
  <w:style w:type="character" w:customStyle="1" w:styleId="WW8Num38z0">
    <w:name w:val="WW8Num38z0"/>
    <w:rsid w:val="00E349DE"/>
    <w:rPr>
      <w:b w:val="0"/>
      <w:sz w:val="24"/>
      <w:szCs w:val="24"/>
    </w:rPr>
  </w:style>
  <w:style w:type="character" w:customStyle="1" w:styleId="WW8Num39z0">
    <w:name w:val="WW8Num39z0"/>
    <w:rsid w:val="00E349DE"/>
    <w:rPr>
      <w:b w:val="0"/>
      <w:sz w:val="24"/>
      <w:szCs w:val="24"/>
    </w:rPr>
  </w:style>
  <w:style w:type="character" w:customStyle="1" w:styleId="WW8Num40z0">
    <w:name w:val="WW8Num40z0"/>
    <w:rsid w:val="00E349DE"/>
    <w:rPr>
      <w:b w:val="0"/>
      <w:sz w:val="24"/>
      <w:szCs w:val="24"/>
    </w:rPr>
  </w:style>
  <w:style w:type="character" w:customStyle="1" w:styleId="Absatz-Standardschriftart">
    <w:name w:val="Absatz-Standardschriftart"/>
    <w:rsid w:val="00E349DE"/>
  </w:style>
  <w:style w:type="character" w:customStyle="1" w:styleId="WW-Absatz-Standardschriftart">
    <w:name w:val="WW-Absatz-Standardschriftart"/>
    <w:rsid w:val="00E349DE"/>
  </w:style>
  <w:style w:type="character" w:customStyle="1" w:styleId="WW-Absatz-Standardschriftart1">
    <w:name w:val="WW-Absatz-Standardschriftart1"/>
    <w:rsid w:val="00E349DE"/>
  </w:style>
  <w:style w:type="character" w:customStyle="1" w:styleId="WW8Num7z0">
    <w:name w:val="WW8Num7z0"/>
    <w:rsid w:val="00E349DE"/>
    <w:rPr>
      <w:rFonts w:ascii="StarSymbol" w:hAnsi="StarSymbol"/>
    </w:rPr>
  </w:style>
  <w:style w:type="character" w:customStyle="1" w:styleId="WW8Num10z0">
    <w:name w:val="WW8Num10z0"/>
    <w:rsid w:val="00E349DE"/>
    <w:rPr>
      <w:rFonts w:ascii="Symbol" w:hAnsi="Symbol"/>
    </w:rPr>
  </w:style>
  <w:style w:type="character" w:customStyle="1" w:styleId="WW8Num13z0">
    <w:name w:val="WW8Num13z0"/>
    <w:rsid w:val="00E349DE"/>
    <w:rPr>
      <w:rFonts w:ascii="StarSymbol" w:hAnsi="StarSymbol"/>
    </w:rPr>
  </w:style>
  <w:style w:type="character" w:customStyle="1" w:styleId="WW8Num23z0">
    <w:name w:val="WW8Num23z0"/>
    <w:rsid w:val="00E349DE"/>
    <w:rPr>
      <w:b w:val="0"/>
      <w:i w:val="0"/>
      <w:sz w:val="16"/>
      <w:szCs w:val="16"/>
    </w:rPr>
  </w:style>
  <w:style w:type="character" w:customStyle="1" w:styleId="WW8Num25z0">
    <w:name w:val="WW8Num25z0"/>
    <w:rsid w:val="00E349DE"/>
    <w:rPr>
      <w:rFonts w:ascii="StarSymbol" w:hAnsi="StarSymbol"/>
    </w:rPr>
  </w:style>
  <w:style w:type="character" w:customStyle="1" w:styleId="WW8Num41z0">
    <w:name w:val="WW8Num41z0"/>
    <w:rsid w:val="00E349DE"/>
    <w:rPr>
      <w:b w:val="0"/>
      <w:sz w:val="24"/>
      <w:szCs w:val="24"/>
    </w:rPr>
  </w:style>
  <w:style w:type="character" w:customStyle="1" w:styleId="WW-Absatz-Standardschriftart11">
    <w:name w:val="WW-Absatz-Standardschriftart11"/>
    <w:rsid w:val="00E349DE"/>
  </w:style>
  <w:style w:type="character" w:customStyle="1" w:styleId="WW-Absatz-Standardschriftart111">
    <w:name w:val="WW-Absatz-Standardschriftart111"/>
    <w:rsid w:val="00E349DE"/>
  </w:style>
  <w:style w:type="character" w:customStyle="1" w:styleId="Domylnaczcionkaakapitu2">
    <w:name w:val="Domyślna czcionka akapitu2"/>
    <w:rsid w:val="00E349DE"/>
  </w:style>
  <w:style w:type="character" w:customStyle="1" w:styleId="WW8Num42z0">
    <w:name w:val="WW8Num42z0"/>
    <w:rsid w:val="00E349DE"/>
    <w:rPr>
      <w:b w:val="0"/>
      <w:sz w:val="24"/>
      <w:szCs w:val="24"/>
    </w:rPr>
  </w:style>
  <w:style w:type="character" w:customStyle="1" w:styleId="WW8Num43z0">
    <w:name w:val="WW8Num43z0"/>
    <w:rsid w:val="00E349DE"/>
    <w:rPr>
      <w:b w:val="0"/>
      <w:sz w:val="24"/>
      <w:szCs w:val="24"/>
    </w:rPr>
  </w:style>
  <w:style w:type="character" w:customStyle="1" w:styleId="WW8Num44z0">
    <w:name w:val="WW8Num44z0"/>
    <w:rsid w:val="00E349DE"/>
    <w:rPr>
      <w:b w:val="0"/>
      <w:sz w:val="24"/>
      <w:szCs w:val="24"/>
    </w:rPr>
  </w:style>
  <w:style w:type="character" w:customStyle="1" w:styleId="WW8Num45z0">
    <w:name w:val="WW8Num45z0"/>
    <w:rsid w:val="00E349DE"/>
    <w:rPr>
      <w:b w:val="0"/>
      <w:sz w:val="24"/>
      <w:szCs w:val="24"/>
    </w:rPr>
  </w:style>
  <w:style w:type="character" w:customStyle="1" w:styleId="WW-Domylnaczcionkaakapitu">
    <w:name w:val="WW-Domyślna czcionka akapitu"/>
    <w:rsid w:val="00E349DE"/>
  </w:style>
  <w:style w:type="character" w:customStyle="1" w:styleId="Domylnaczcionkaakapitu1">
    <w:name w:val="Domyślna czcionka akapitu1"/>
    <w:rsid w:val="00E349DE"/>
  </w:style>
  <w:style w:type="character" w:styleId="Numerstrony">
    <w:name w:val="page number"/>
    <w:basedOn w:val="Domylnaczcionkaakapitu1"/>
    <w:rsid w:val="00E349DE"/>
  </w:style>
  <w:style w:type="character" w:customStyle="1" w:styleId="Znakiprzypiswkocowych">
    <w:name w:val="Znaki przypisów końcowych"/>
    <w:rsid w:val="00E349DE"/>
    <w:rPr>
      <w:vertAlign w:val="superscript"/>
    </w:rPr>
  </w:style>
  <w:style w:type="paragraph" w:customStyle="1" w:styleId="Podpis2">
    <w:name w:val="Podpis2"/>
    <w:basedOn w:val="Normalny"/>
    <w:rsid w:val="00E349DE"/>
    <w:pPr>
      <w:widowControl/>
      <w:suppressLineNumbers/>
      <w:spacing w:before="120" w:after="120"/>
    </w:pPr>
    <w:rPr>
      <w:rFonts w:eastAsia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E349DE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styleId="Podpis">
    <w:name w:val="Signature"/>
    <w:basedOn w:val="Normalny"/>
    <w:link w:val="PodpisZnak"/>
    <w:rsid w:val="00E349DE"/>
    <w:pPr>
      <w:widowControl/>
      <w:suppressLineNumber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E349DE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E349DE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E349DE"/>
    <w:rPr>
      <w:rFonts w:ascii="Arial" w:eastAsia="MS Mincho" w:hAnsi="Arial" w:cs="Courier New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E349DE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Tekstcofnity">
    <w:name w:val="Tekst_cofnięty"/>
    <w:basedOn w:val="Normalny"/>
    <w:rsid w:val="00E349DE"/>
    <w:pPr>
      <w:widowControl/>
      <w:spacing w:line="360" w:lineRule="auto"/>
      <w:ind w:left="540"/>
    </w:pPr>
    <w:rPr>
      <w:rFonts w:eastAsia="Times New Roman" w:cs="Palatino Linotype"/>
      <w:szCs w:val="20"/>
      <w:lang w:val="en-US" w:eastAsia="ar-SA"/>
    </w:rPr>
  </w:style>
  <w:style w:type="paragraph" w:customStyle="1" w:styleId="Wyliczkreska">
    <w:name w:val="Wylicz_kreska"/>
    <w:basedOn w:val="Normalny"/>
    <w:rsid w:val="00E349DE"/>
    <w:pPr>
      <w:widowControl/>
      <w:spacing w:line="360" w:lineRule="auto"/>
      <w:ind w:left="720" w:hanging="180"/>
    </w:pPr>
    <w:rPr>
      <w:rFonts w:eastAsia="Times New Roman" w:cs="Palatino Linotype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E349DE"/>
    <w:pPr>
      <w:widowControl/>
      <w:jc w:val="both"/>
    </w:pPr>
    <w:rPr>
      <w:rFonts w:ascii="Arial" w:eastAsia="Times New Roman" w:hAnsi="Arial" w:cs="Palatino Linotype"/>
      <w:sz w:val="22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E349DE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E349DE"/>
    <w:rPr>
      <w:rFonts w:ascii="Times New Roman" w:eastAsia="Times New Roman" w:hAnsi="Times New Roman" w:cs="Palatino Linotype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E349DE"/>
    <w:pPr>
      <w:widowControl/>
    </w:pPr>
    <w:rPr>
      <w:rFonts w:ascii="Courier New" w:eastAsia="Times New Roman" w:hAnsi="Courier New" w:cs="Palatino Linotype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E349DE"/>
    <w:pPr>
      <w:widowControl/>
      <w:spacing w:after="120"/>
      <w:ind w:left="283"/>
    </w:pPr>
    <w:rPr>
      <w:rFonts w:eastAsia="Times New Roman" w:cs="Palatino Linotype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349DE"/>
    <w:rPr>
      <w:rFonts w:ascii="Times New Roman" w:eastAsia="Times New Roman" w:hAnsi="Times New Roman" w:cs="Palatino Linotype"/>
      <w:sz w:val="20"/>
      <w:szCs w:val="20"/>
      <w:lang w:eastAsia="ar-SA"/>
    </w:rPr>
  </w:style>
  <w:style w:type="paragraph" w:customStyle="1" w:styleId="Default">
    <w:name w:val="Default"/>
    <w:rsid w:val="00E349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E349DE"/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E349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49DE"/>
    <w:rPr>
      <w:rFonts w:ascii="Times New Roman" w:eastAsia="Arial Unicode MS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E349DE"/>
    <w:rPr>
      <w:vertAlign w:val="superscript"/>
    </w:rPr>
  </w:style>
  <w:style w:type="paragraph" w:styleId="NormalnyWeb">
    <w:name w:val="Normal (Web)"/>
    <w:basedOn w:val="Normalny"/>
    <w:uiPriority w:val="99"/>
    <w:rsid w:val="00E349DE"/>
    <w:pPr>
      <w:widowControl/>
      <w:suppressAutoHyphens w:val="0"/>
      <w:spacing w:before="100" w:beforeAutospacing="1" w:after="119"/>
    </w:pPr>
    <w:rPr>
      <w:rFonts w:ascii="Calibri" w:eastAsia="Times New Roman" w:hAnsi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E349DE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49DE"/>
    <w:rPr>
      <w:rFonts w:ascii="Times New Roman" w:eastAsia="Arial Unicode MS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E349DE"/>
    <w:rPr>
      <w:rFonts w:ascii="Arial Unicode MS" w:eastAsia="Arial Unicode MS" w:hAnsi="Arial Unicode MS" w:cs="Arial Unicode MS"/>
      <w:sz w:val="24"/>
      <w:szCs w:val="24"/>
    </w:rPr>
  </w:style>
  <w:style w:type="paragraph" w:styleId="Tekstpodstawowy2">
    <w:name w:val="Body Text 2"/>
    <w:basedOn w:val="Normalny"/>
    <w:link w:val="Tekstpodstawowy2Znak"/>
    <w:rsid w:val="00E349DE"/>
    <w:pPr>
      <w:spacing w:after="120" w:line="480" w:lineRule="auto"/>
    </w:pPr>
    <w:rPr>
      <w:rFonts w:ascii="Arial Unicode MS" w:hAnsi="Arial Unicode MS" w:cs="Arial Unicode M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E349DE"/>
    <w:rPr>
      <w:rFonts w:ascii="Times New Roman" w:eastAsia="Arial Unicode MS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E349DE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349DE"/>
    <w:rPr>
      <w:rFonts w:ascii="Times New Roman" w:eastAsia="Arial Unicode MS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link w:val="Tekstpodstawowywcity2"/>
    <w:locked/>
    <w:rsid w:val="00E349DE"/>
    <w:rPr>
      <w:rFonts w:ascii="Arial Unicode MS" w:eastAsia="Arial Unicode MS" w:hAnsi="Arial Unicode MS" w:cs="Arial Unicode MS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349DE"/>
    <w:pPr>
      <w:spacing w:after="120" w:line="480" w:lineRule="auto"/>
      <w:ind w:left="283"/>
    </w:pPr>
    <w:rPr>
      <w:rFonts w:ascii="Arial Unicode MS" w:hAnsi="Arial Unicode MS" w:cs="Arial Unicode M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E349DE"/>
    <w:rPr>
      <w:rFonts w:ascii="Times New Roman" w:eastAsia="Arial Unicode MS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E349DE"/>
    <w:pPr>
      <w:spacing w:after="120"/>
      <w:ind w:left="283"/>
    </w:pPr>
    <w:rPr>
      <w:rFonts w:ascii="Arial Unicode MS" w:hAnsi="Arial Unicode MS" w:cs="Arial Unicode MS" w:hint="eastAs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49DE"/>
    <w:rPr>
      <w:rFonts w:ascii="Arial Unicode MS" w:eastAsia="Arial Unicode MS" w:hAnsi="Arial Unicode MS" w:cs="Arial Unicode MS"/>
      <w:sz w:val="16"/>
      <w:szCs w:val="16"/>
      <w:lang w:eastAsia="pl-PL"/>
    </w:rPr>
  </w:style>
  <w:style w:type="paragraph" w:customStyle="1" w:styleId="Bullet1">
    <w:name w:val="Bullet 1"/>
    <w:rsid w:val="00E349DE"/>
    <w:pPr>
      <w:spacing w:after="0" w:line="240" w:lineRule="auto"/>
      <w:ind w:left="576"/>
      <w:jc w:val="both"/>
    </w:pPr>
    <w:rPr>
      <w:rFonts w:ascii="Times New Roman" w:eastAsia="Times New Roman" w:hAnsi="Times New Roman" w:cs="Times New Roman"/>
      <w:b/>
      <w:smallCaps/>
      <w:color w:val="000000"/>
      <w:sz w:val="20"/>
      <w:szCs w:val="20"/>
      <w:lang w:val="cs-CZ" w:eastAsia="pl-PL"/>
    </w:rPr>
  </w:style>
  <w:style w:type="paragraph" w:customStyle="1" w:styleId="Domyolnie">
    <w:name w:val="Domyolnie"/>
    <w:rsid w:val="00E349DE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E349DE"/>
    <w:pPr>
      <w:ind w:left="708"/>
    </w:pPr>
    <w:rPr>
      <w:lang w:eastAsia="pl-PL"/>
    </w:rPr>
  </w:style>
  <w:style w:type="character" w:customStyle="1" w:styleId="WW8Num3z0">
    <w:name w:val="WW8Num3z0"/>
    <w:rsid w:val="00E349DE"/>
    <w:rPr>
      <w:b w:val="0"/>
      <w:bCs w:val="0"/>
    </w:rPr>
  </w:style>
  <w:style w:type="character" w:customStyle="1" w:styleId="WW8Num8z2">
    <w:name w:val="WW8Num8z2"/>
    <w:rsid w:val="00E349DE"/>
    <w:rPr>
      <w:b w:val="0"/>
      <w:bCs w:val="0"/>
    </w:rPr>
  </w:style>
  <w:style w:type="character" w:customStyle="1" w:styleId="WW8Num11z0">
    <w:name w:val="WW8Num11z0"/>
    <w:rsid w:val="00E349DE"/>
    <w:rPr>
      <w:b w:val="0"/>
      <w:bCs w:val="0"/>
    </w:rPr>
  </w:style>
  <w:style w:type="character" w:customStyle="1" w:styleId="WW8Num14z0">
    <w:name w:val="WW8Num14z0"/>
    <w:rsid w:val="00E349DE"/>
    <w:rPr>
      <w:b w:val="0"/>
      <w:bCs w:val="0"/>
    </w:rPr>
  </w:style>
  <w:style w:type="character" w:customStyle="1" w:styleId="WW8Num15z0">
    <w:name w:val="WW8Num15z0"/>
    <w:rsid w:val="00E349DE"/>
    <w:rPr>
      <w:b w:val="0"/>
      <w:bCs w:val="0"/>
    </w:rPr>
  </w:style>
  <w:style w:type="character" w:customStyle="1" w:styleId="WW8Num16z0">
    <w:name w:val="WW8Num16z0"/>
    <w:rsid w:val="00E349DE"/>
    <w:rPr>
      <w:b w:val="0"/>
      <w:bCs w:val="0"/>
    </w:rPr>
  </w:style>
  <w:style w:type="character" w:customStyle="1" w:styleId="WW8Num17z0">
    <w:name w:val="WW8Num17z0"/>
    <w:rsid w:val="00E349DE"/>
    <w:rPr>
      <w:b w:val="0"/>
      <w:bCs w:val="0"/>
    </w:rPr>
  </w:style>
  <w:style w:type="character" w:customStyle="1" w:styleId="WW8Num18z0">
    <w:name w:val="WW8Num18z0"/>
    <w:rsid w:val="00E349DE"/>
    <w:rPr>
      <w:b w:val="0"/>
      <w:bCs w:val="0"/>
    </w:rPr>
  </w:style>
  <w:style w:type="character" w:customStyle="1" w:styleId="WW8Num19z1">
    <w:name w:val="WW8Num19z1"/>
    <w:rsid w:val="00E349DE"/>
    <w:rPr>
      <w:b w:val="0"/>
      <w:bCs w:val="0"/>
    </w:rPr>
  </w:style>
  <w:style w:type="character" w:customStyle="1" w:styleId="WW8Num20z0">
    <w:name w:val="WW8Num20z0"/>
    <w:rsid w:val="00E349DE"/>
    <w:rPr>
      <w:b w:val="0"/>
      <w:bCs w:val="0"/>
    </w:rPr>
  </w:style>
  <w:style w:type="character" w:customStyle="1" w:styleId="WW8Num21z1">
    <w:name w:val="WW8Num21z1"/>
    <w:rsid w:val="00E349DE"/>
    <w:rPr>
      <w:b w:val="0"/>
      <w:bCs w:val="0"/>
    </w:rPr>
  </w:style>
  <w:style w:type="character" w:customStyle="1" w:styleId="WW8Num27z1">
    <w:name w:val="WW8Num27z1"/>
    <w:rsid w:val="00E349DE"/>
    <w:rPr>
      <w:rFonts w:ascii="Courier New" w:hAnsi="Courier New" w:cs="Courier New" w:hint="default"/>
    </w:rPr>
  </w:style>
  <w:style w:type="character" w:customStyle="1" w:styleId="WW8Num27z2">
    <w:name w:val="WW8Num27z2"/>
    <w:rsid w:val="00E349DE"/>
    <w:rPr>
      <w:rFonts w:ascii="Wingdings" w:hAnsi="Wingdings" w:hint="default"/>
    </w:rPr>
  </w:style>
  <w:style w:type="paragraph" w:styleId="Tekstdymka">
    <w:name w:val="Balloon Text"/>
    <w:basedOn w:val="Normalny"/>
    <w:link w:val="TekstdymkaZnak"/>
    <w:unhideWhenUsed/>
    <w:rsid w:val="00E349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349DE"/>
    <w:rPr>
      <w:rFonts w:ascii="Segoe UI" w:eastAsia="Arial Unicode MS" w:hAnsi="Segoe UI" w:cs="Segoe UI"/>
      <w:sz w:val="18"/>
      <w:szCs w:val="18"/>
    </w:rPr>
  </w:style>
  <w:style w:type="character" w:customStyle="1" w:styleId="Cytat1">
    <w:name w:val="Cytat1"/>
    <w:rsid w:val="00E349DE"/>
    <w:rPr>
      <w:i/>
      <w:iCs/>
    </w:rPr>
  </w:style>
  <w:style w:type="paragraph" w:customStyle="1" w:styleId="Tekstpodstawowy22">
    <w:name w:val="Tekst podstawowy 22"/>
    <w:basedOn w:val="Normalny"/>
    <w:rsid w:val="00E349DE"/>
    <w:pPr>
      <w:widowControl/>
      <w:spacing w:before="23" w:line="360" w:lineRule="auto"/>
      <w:jc w:val="both"/>
    </w:pPr>
    <w:rPr>
      <w:rFonts w:ascii="Arial" w:eastAsia="Calibri" w:hAnsi="Arial" w:cs="Arial"/>
      <w:kern w:val="1"/>
      <w:szCs w:val="22"/>
      <w:lang w:eastAsia="ar-SA"/>
    </w:rPr>
  </w:style>
  <w:style w:type="paragraph" w:customStyle="1" w:styleId="UWAGI">
    <w:name w:val="UWAGI"/>
    <w:basedOn w:val="Normalny"/>
    <w:rsid w:val="00E349DE"/>
    <w:pPr>
      <w:widowControl/>
      <w:tabs>
        <w:tab w:val="right" w:leader="dot" w:pos="9923"/>
      </w:tabs>
      <w:autoSpaceDN w:val="0"/>
      <w:spacing w:line="288" w:lineRule="auto"/>
      <w:jc w:val="both"/>
      <w:textAlignment w:val="baseline"/>
    </w:pPr>
    <w:rPr>
      <w:rFonts w:eastAsia="Times New Roman"/>
      <w:kern w:val="3"/>
      <w:sz w:val="20"/>
      <w:szCs w:val="20"/>
      <w:lang w:eastAsia="zh-CN"/>
    </w:rPr>
  </w:style>
  <w:style w:type="character" w:styleId="Nierozpoznanawzmianka">
    <w:name w:val="Unresolved Mention"/>
    <w:uiPriority w:val="99"/>
    <w:semiHidden/>
    <w:unhideWhenUsed/>
    <w:rsid w:val="00E349DE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E349DE"/>
  </w:style>
  <w:style w:type="character" w:customStyle="1" w:styleId="footnote">
    <w:name w:val="footnote"/>
    <w:basedOn w:val="Domylnaczcionkaakapitu"/>
    <w:rsid w:val="00E349DE"/>
  </w:style>
  <w:style w:type="paragraph" w:styleId="Tekstkomentarza">
    <w:name w:val="annotation text"/>
    <w:basedOn w:val="Normalny"/>
    <w:link w:val="TekstkomentarzaZnak"/>
    <w:unhideWhenUsed/>
    <w:rsid w:val="00E349DE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349DE"/>
    <w:rPr>
      <w:rFonts w:ascii="Times New Roman" w:eastAsia="Arial Unicode MS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nhideWhenUsed/>
    <w:rsid w:val="00E349D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349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49DE"/>
    <w:rPr>
      <w:rFonts w:ascii="Times New Roman" w:eastAsia="Arial Unicode MS" w:hAnsi="Times New Roman" w:cs="Times New Roman"/>
      <w:b/>
      <w:bCs/>
      <w:sz w:val="20"/>
      <w:szCs w:val="20"/>
      <w:lang w:eastAsia="pl-PL"/>
    </w:rPr>
  </w:style>
  <w:style w:type="paragraph" w:customStyle="1" w:styleId="Normalny10">
    <w:name w:val="Normalny1"/>
    <w:basedOn w:val="Normalny"/>
    <w:rsid w:val="00E349DE"/>
    <w:rPr>
      <w:lang w:eastAsia="pl-PL" w:bidi="pl-PL"/>
    </w:rPr>
  </w:style>
  <w:style w:type="paragraph" w:customStyle="1" w:styleId="Akapitzlist1">
    <w:name w:val="Akapit z listą1"/>
    <w:basedOn w:val="Normalny"/>
    <w:rsid w:val="00E349DE"/>
    <w:pPr>
      <w:widowControl/>
      <w:suppressAutoHyphens w:val="0"/>
      <w:ind w:left="720"/>
    </w:pPr>
    <w:rPr>
      <w:rFonts w:eastAsia="Times New Roman"/>
      <w:lang w:eastAsia="pl-PL"/>
    </w:rPr>
  </w:style>
  <w:style w:type="paragraph" w:customStyle="1" w:styleId="Style24">
    <w:name w:val="Style24"/>
    <w:basedOn w:val="Normalny"/>
    <w:rsid w:val="00E349DE"/>
    <w:pPr>
      <w:suppressAutoHyphens w:val="0"/>
      <w:autoSpaceDE w:val="0"/>
      <w:autoSpaceDN w:val="0"/>
      <w:adjustRightInd w:val="0"/>
      <w:spacing w:line="324" w:lineRule="exact"/>
      <w:ind w:hanging="360"/>
    </w:pPr>
    <w:rPr>
      <w:rFonts w:eastAsia="Calibri"/>
      <w:lang w:eastAsia="pl-PL"/>
    </w:rPr>
  </w:style>
  <w:style w:type="character" w:customStyle="1" w:styleId="FontStyle66">
    <w:name w:val="Font Style66"/>
    <w:rsid w:val="00E349DE"/>
    <w:rPr>
      <w:rFonts w:ascii="Times New Roman" w:hAnsi="Times New Roman" w:cs="Times New Roman" w:hint="default"/>
      <w:sz w:val="20"/>
      <w:szCs w:val="20"/>
    </w:rPr>
  </w:style>
  <w:style w:type="character" w:customStyle="1" w:styleId="DeltaViewInsertion">
    <w:name w:val="DeltaView Insertion"/>
    <w:rsid w:val="00E349DE"/>
    <w:rPr>
      <w:b/>
      <w:i/>
      <w:spacing w:val="0"/>
    </w:rPr>
  </w:style>
  <w:style w:type="character" w:styleId="Odwoanieprzypisudolnego">
    <w:name w:val="footnote reference"/>
    <w:uiPriority w:val="99"/>
    <w:unhideWhenUsed/>
    <w:rsid w:val="00E349DE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349DE"/>
    <w:pPr>
      <w:widowControl/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E349DE"/>
    <w:pPr>
      <w:widowControl/>
      <w:numPr>
        <w:numId w:val="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E349DE"/>
    <w:pPr>
      <w:widowControl/>
      <w:numPr>
        <w:ilvl w:val="1"/>
        <w:numId w:val="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E349DE"/>
    <w:pPr>
      <w:widowControl/>
      <w:numPr>
        <w:ilvl w:val="2"/>
        <w:numId w:val="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E349DE"/>
    <w:pPr>
      <w:widowControl/>
      <w:numPr>
        <w:ilvl w:val="3"/>
        <w:numId w:val="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349DE"/>
    <w:pPr>
      <w:keepNext/>
      <w:widowControl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349DE"/>
    <w:pPr>
      <w:keepNext/>
      <w:widowControl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349DE"/>
    <w:pPr>
      <w:widowControl/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Bold">
    <w:name w:val="NormalBold"/>
    <w:basedOn w:val="Normalny"/>
    <w:link w:val="NormalBoldChar"/>
    <w:rsid w:val="00E349DE"/>
    <w:pPr>
      <w:suppressAutoHyphens w:val="0"/>
    </w:pPr>
    <w:rPr>
      <w:rFonts w:eastAsia="Times New Roman"/>
      <w:b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E349DE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paragraph" w:customStyle="1" w:styleId="NormalLeft">
    <w:name w:val="Normal Left"/>
    <w:basedOn w:val="Normalny"/>
    <w:rsid w:val="00E349DE"/>
    <w:pPr>
      <w:widowControl/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E349DE"/>
    <w:pPr>
      <w:widowControl/>
      <w:numPr>
        <w:numId w:val="2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349DE"/>
    <w:pPr>
      <w:widowControl/>
      <w:numPr>
        <w:numId w:val="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msonormal0">
    <w:name w:val="msonormal"/>
    <w:basedOn w:val="Normalny"/>
    <w:rsid w:val="00E349DE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WW-Zawartotabeli">
    <w:name w:val="WW-Zawartość tabeli"/>
    <w:basedOn w:val="Tekstpodstawowy"/>
    <w:rsid w:val="00E349DE"/>
    <w:pPr>
      <w:suppressLineNumbers/>
    </w:pPr>
  </w:style>
  <w:style w:type="paragraph" w:styleId="Bezodstpw">
    <w:name w:val="No Spacing"/>
    <w:uiPriority w:val="1"/>
    <w:qFormat/>
    <w:rsid w:val="00E349DE"/>
    <w:pPr>
      <w:spacing w:after="0" w:line="240" w:lineRule="auto"/>
    </w:pPr>
    <w:rPr>
      <w:rFonts w:ascii="Calibri" w:eastAsia="Calibri" w:hAnsi="Calibri" w:cs="Calibri"/>
    </w:rPr>
  </w:style>
  <w:style w:type="character" w:customStyle="1" w:styleId="highlight-disabled">
    <w:name w:val="highlight-disabled"/>
    <w:basedOn w:val="Domylnaczcionkaakapitu"/>
    <w:rsid w:val="00E349DE"/>
  </w:style>
  <w:style w:type="character" w:customStyle="1" w:styleId="FontStyle32">
    <w:name w:val="Font Style32"/>
    <w:rsid w:val="00E349DE"/>
    <w:rPr>
      <w:rFonts w:ascii="Times New Roman" w:hAnsi="Times New Roman" w:cs="Times New Roman"/>
      <w:sz w:val="22"/>
      <w:szCs w:val="22"/>
    </w:rPr>
  </w:style>
  <w:style w:type="character" w:styleId="Pogrubienie">
    <w:name w:val="Strong"/>
    <w:uiPriority w:val="22"/>
    <w:qFormat/>
    <w:rsid w:val="00E349DE"/>
    <w:rPr>
      <w:b/>
      <w:bCs/>
    </w:rPr>
  </w:style>
  <w:style w:type="character" w:styleId="Uwydatnienie">
    <w:name w:val="Emphasis"/>
    <w:uiPriority w:val="20"/>
    <w:qFormat/>
    <w:rsid w:val="00E349DE"/>
    <w:rPr>
      <w:i/>
      <w:iCs/>
    </w:rPr>
  </w:style>
  <w:style w:type="paragraph" w:customStyle="1" w:styleId="Tekstpodstawowy31">
    <w:name w:val="Tekst podstawowy 31"/>
    <w:basedOn w:val="Normalny"/>
    <w:rsid w:val="00E349DE"/>
    <w:pPr>
      <w:spacing w:after="120"/>
    </w:pPr>
    <w:rPr>
      <w:sz w:val="16"/>
      <w:szCs w:val="16"/>
      <w:lang w:eastAsia="ar-SA"/>
    </w:rPr>
  </w:style>
  <w:style w:type="character" w:customStyle="1" w:styleId="Domylnaczcionkaakapitu3">
    <w:name w:val="Domyślna czcionka akapitu3"/>
    <w:rsid w:val="00E349DE"/>
  </w:style>
  <w:style w:type="character" w:customStyle="1" w:styleId="WW-Absatz-Standardschriftart1111">
    <w:name w:val="WW-Absatz-Standardschriftart1111"/>
    <w:rsid w:val="00E349DE"/>
  </w:style>
  <w:style w:type="character" w:customStyle="1" w:styleId="WW-Absatz-Standardschriftart11111">
    <w:name w:val="WW-Absatz-Standardschriftart11111"/>
    <w:rsid w:val="00E349DE"/>
  </w:style>
  <w:style w:type="paragraph" w:customStyle="1" w:styleId="akapitzlistcxsppierwsze">
    <w:name w:val="akapitzlistcxsppierwsze"/>
    <w:basedOn w:val="Normalny"/>
    <w:rsid w:val="00E349DE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akapitzlistcxspdrugie">
    <w:name w:val="akapitzlistcxspdrugie"/>
    <w:basedOn w:val="Normalny"/>
    <w:rsid w:val="00E349DE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akapitzlistcxspnazwisko">
    <w:name w:val="akapitzlistcxspnazwisko"/>
    <w:basedOn w:val="Normalny"/>
    <w:rsid w:val="00E349DE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print">
    <w:name w:val="print"/>
    <w:rsid w:val="00E349DE"/>
    <w:rPr>
      <w:rFonts w:ascii="Times New Roman" w:hAnsi="Times New Roman" w:cs="Times New Roman" w:hint="default"/>
    </w:rPr>
  </w:style>
  <w:style w:type="paragraph" w:customStyle="1" w:styleId="msonormalcxsppierwsze">
    <w:name w:val="msonormalcxsppierwsze"/>
    <w:basedOn w:val="Normalny"/>
    <w:rsid w:val="00E349DE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msonormalcxspdrugie">
    <w:name w:val="msonormalcxspdrugie"/>
    <w:basedOn w:val="Normalny"/>
    <w:rsid w:val="00E349DE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msonormalcxspnazwisko">
    <w:name w:val="msonormalcxspnazwisko"/>
    <w:basedOn w:val="Normalny"/>
    <w:rsid w:val="00E349DE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ListParagraphChar">
    <w:name w:val="List Paragraph Char"/>
    <w:link w:val="Akapitzlist2"/>
    <w:locked/>
    <w:rsid w:val="00E349DE"/>
    <w:rPr>
      <w:rFonts w:ascii="Calibri" w:hAnsi="Calibri" w:cs="Calibri"/>
      <w:lang w:eastAsia="ar-SA"/>
    </w:rPr>
  </w:style>
  <w:style w:type="paragraph" w:customStyle="1" w:styleId="Akapitzlist2">
    <w:name w:val="Akapit z listą2"/>
    <w:basedOn w:val="Normalny"/>
    <w:link w:val="ListParagraphChar"/>
    <w:rsid w:val="00E349DE"/>
    <w:pPr>
      <w:widowControl/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ar-SA"/>
    </w:rPr>
  </w:style>
  <w:style w:type="paragraph" w:customStyle="1" w:styleId="Tekstpodstawowywcity21">
    <w:name w:val="Tekst podstawowy wcięty 21"/>
    <w:basedOn w:val="Normalny"/>
    <w:rsid w:val="00E349DE"/>
    <w:pPr>
      <w:widowControl/>
      <w:spacing w:line="276" w:lineRule="auto"/>
      <w:ind w:left="360"/>
      <w:jc w:val="both"/>
    </w:pPr>
    <w:rPr>
      <w:rFonts w:ascii="Arial" w:eastAsia="Times New Roman" w:hAnsi="Arial" w:cs="Arial"/>
      <w:color w:val="000000"/>
      <w:sz w:val="22"/>
      <w:szCs w:val="22"/>
      <w:lang w:eastAsia="ar-SA"/>
    </w:rPr>
  </w:style>
  <w:style w:type="character" w:customStyle="1" w:styleId="AkapitzlistZnak">
    <w:name w:val="Akapit z listą Znak"/>
    <w:link w:val="Akapitzlist"/>
    <w:rsid w:val="00E349DE"/>
    <w:rPr>
      <w:rFonts w:ascii="Times New Roman" w:eastAsia="Arial Unicode MS" w:hAnsi="Times New Roman" w:cs="Times New Roman"/>
      <w:sz w:val="24"/>
      <w:szCs w:val="24"/>
      <w:lang w:eastAsia="pl-PL"/>
    </w:rPr>
  </w:style>
  <w:style w:type="numbering" w:customStyle="1" w:styleId="WWNum13">
    <w:name w:val="WWNum13"/>
    <w:basedOn w:val="Bezlisty"/>
    <w:rsid w:val="00E349DE"/>
    <w:pPr>
      <w:numPr>
        <w:numId w:val="4"/>
      </w:numPr>
    </w:pPr>
  </w:style>
  <w:style w:type="numbering" w:customStyle="1" w:styleId="WWNum2">
    <w:name w:val="WWNum2"/>
    <w:basedOn w:val="Bezlisty"/>
    <w:rsid w:val="00E349DE"/>
    <w:pPr>
      <w:numPr>
        <w:numId w:val="5"/>
      </w:numPr>
    </w:pPr>
  </w:style>
  <w:style w:type="numbering" w:customStyle="1" w:styleId="WWNum3">
    <w:name w:val="WWNum3"/>
    <w:basedOn w:val="Bezlisty"/>
    <w:rsid w:val="00E349DE"/>
    <w:pPr>
      <w:numPr>
        <w:numId w:val="6"/>
      </w:numPr>
    </w:pPr>
  </w:style>
  <w:style w:type="numbering" w:customStyle="1" w:styleId="WWNum1">
    <w:name w:val="WWNum1"/>
    <w:basedOn w:val="Bezlisty"/>
    <w:rsid w:val="00E349DE"/>
    <w:pPr>
      <w:numPr>
        <w:numId w:val="7"/>
      </w:numPr>
    </w:pPr>
  </w:style>
  <w:style w:type="paragraph" w:customStyle="1" w:styleId="Standard">
    <w:name w:val="Standard"/>
    <w:rsid w:val="00E349D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Bezodstpw1">
    <w:name w:val="Bez odstępów1"/>
    <w:rsid w:val="00E349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E34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3B1F7E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 w:val="0"/>
      <w:spacing w:before="100" w:line="276" w:lineRule="auto"/>
      <w:jc w:val="both"/>
      <w:textAlignment w:val="baseline"/>
    </w:pPr>
    <w:rPr>
      <w:rFonts w:ascii="Calibri" w:eastAsia="Calibri" w:hAnsi="Calibri" w:cs="Calibri"/>
      <w:color w:val="000000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53758-7D69-4EDE-88F2-EEC4CD31A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867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bflis</dc:creator>
  <cp:keywords/>
  <dc:description/>
  <cp:lastModifiedBy>aelert</cp:lastModifiedBy>
  <cp:revision>9</cp:revision>
  <cp:lastPrinted>2023-05-02T07:11:00Z</cp:lastPrinted>
  <dcterms:created xsi:type="dcterms:W3CDTF">2023-04-27T09:28:00Z</dcterms:created>
  <dcterms:modified xsi:type="dcterms:W3CDTF">2023-08-17T10:00:00Z</dcterms:modified>
</cp:coreProperties>
</file>