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BA" w:rsidRPr="009A57BA" w:rsidRDefault="00B3431E"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r>
        <w:rPr>
          <w:rFonts w:asciiTheme="minorHAnsi" w:hAnsiTheme="minorHAnsi"/>
          <w:b/>
          <w:sz w:val="20"/>
          <w:szCs w:val="20"/>
          <w:lang w:eastAsia="en-US"/>
        </w:rPr>
        <w:t>Z</w:t>
      </w:r>
      <w:r w:rsidR="009A57BA" w:rsidRPr="009A57BA">
        <w:rPr>
          <w:rFonts w:asciiTheme="minorHAnsi" w:hAnsiTheme="minorHAnsi"/>
          <w:b/>
          <w:sz w:val="20"/>
          <w:szCs w:val="20"/>
          <w:lang w:eastAsia="en-US"/>
        </w:rPr>
        <w:t>ałącznik nr 1 do Ogłoszenia  – Wzór Formularza ofertowego</w:t>
      </w:r>
    </w:p>
    <w:p w:rsidR="009A57BA" w:rsidRPr="009A57BA" w:rsidRDefault="009A57BA" w:rsidP="009A57BA">
      <w:pPr>
        <w:ind w:right="7080"/>
        <w:jc w:val="both"/>
        <w:rPr>
          <w:rFonts w:asciiTheme="minorHAnsi" w:hAnsiTheme="minorHAnsi"/>
          <w:bCs/>
          <w:i/>
          <w:sz w:val="20"/>
          <w:szCs w:val="20"/>
        </w:rPr>
      </w:pPr>
    </w:p>
    <w:p w:rsidR="009A57BA" w:rsidRPr="009A57BA" w:rsidRDefault="009A57BA" w:rsidP="009A57BA">
      <w:pPr>
        <w:ind w:right="7080"/>
        <w:jc w:val="both"/>
        <w:rPr>
          <w:rFonts w:asciiTheme="minorHAnsi" w:hAnsiTheme="minorHAnsi"/>
          <w:bCs/>
          <w:i/>
          <w:sz w:val="20"/>
          <w:szCs w:val="20"/>
        </w:rPr>
      </w:pPr>
      <w:r w:rsidRPr="009A57BA">
        <w:rPr>
          <w:rFonts w:asciiTheme="minorHAnsi" w:hAnsiTheme="minorHAnsi"/>
          <w:bCs/>
          <w:i/>
          <w:sz w:val="20"/>
          <w:szCs w:val="20"/>
        </w:rPr>
        <w:t>…………………………….………</w:t>
      </w:r>
    </w:p>
    <w:p w:rsidR="009A57BA" w:rsidRPr="009A57BA" w:rsidRDefault="009A57BA" w:rsidP="009A57BA">
      <w:pPr>
        <w:ind w:right="7080"/>
        <w:rPr>
          <w:rFonts w:asciiTheme="minorHAnsi" w:hAnsiTheme="minorHAnsi"/>
          <w:bCs/>
          <w:i/>
          <w:sz w:val="16"/>
          <w:szCs w:val="16"/>
        </w:rPr>
      </w:pPr>
      <w:r w:rsidRPr="009A57BA">
        <w:rPr>
          <w:rFonts w:asciiTheme="minorHAnsi" w:hAnsiTheme="minorHAnsi"/>
          <w:bCs/>
          <w:i/>
          <w:sz w:val="16"/>
          <w:szCs w:val="16"/>
        </w:rPr>
        <w:t xml:space="preserve">       pieczęć Wykonawcy</w:t>
      </w:r>
    </w:p>
    <w:p w:rsidR="009A57BA" w:rsidRPr="009A57BA" w:rsidRDefault="009A57BA" w:rsidP="009A57BA">
      <w:pPr>
        <w:autoSpaceDE w:val="0"/>
        <w:autoSpaceDN w:val="0"/>
        <w:adjustRightInd w:val="0"/>
        <w:ind w:left="426" w:hanging="426"/>
        <w:jc w:val="center"/>
        <w:rPr>
          <w:rFonts w:ascii="Calibri" w:hAnsi="Calibri"/>
          <w:b/>
          <w:caps/>
          <w:color w:val="000000"/>
          <w:sz w:val="20"/>
          <w:szCs w:val="20"/>
        </w:rPr>
      </w:pPr>
      <w:r w:rsidRPr="009A57BA">
        <w:rPr>
          <w:rFonts w:ascii="Calibri" w:hAnsi="Calibri"/>
          <w:b/>
          <w:caps/>
          <w:color w:val="000000"/>
          <w:sz w:val="20"/>
          <w:szCs w:val="20"/>
        </w:rPr>
        <w:t>Oferta</w:t>
      </w:r>
    </w:p>
    <w:p w:rsidR="009A57BA" w:rsidRPr="009A57BA" w:rsidRDefault="009A57BA" w:rsidP="009A57BA">
      <w:pPr>
        <w:autoSpaceDE w:val="0"/>
        <w:autoSpaceDN w:val="0"/>
        <w:adjustRightInd w:val="0"/>
        <w:ind w:left="426" w:hanging="426"/>
        <w:jc w:val="center"/>
        <w:rPr>
          <w:rFonts w:ascii="Calibri" w:hAnsi="Calibri"/>
          <w:b/>
          <w:caps/>
          <w:color w:val="000000"/>
          <w:sz w:val="20"/>
          <w:szCs w:val="20"/>
        </w:rPr>
      </w:pPr>
    </w:p>
    <w:p w:rsidR="009A57BA" w:rsidRPr="009A57BA" w:rsidRDefault="005C2F6A" w:rsidP="009A57BA">
      <w:pPr>
        <w:autoSpaceDE w:val="0"/>
        <w:autoSpaceDN w:val="0"/>
        <w:adjustRightInd w:val="0"/>
        <w:ind w:left="426" w:hanging="426"/>
        <w:jc w:val="center"/>
        <w:rPr>
          <w:rFonts w:ascii="Calibri" w:hAnsi="Calibri"/>
          <w:b/>
          <w:bCs/>
          <w:color w:val="000000"/>
          <w:sz w:val="20"/>
          <w:szCs w:val="20"/>
        </w:rPr>
      </w:pPr>
      <w:r>
        <w:rPr>
          <w:rFonts w:ascii="Calibri" w:hAnsi="Calibri"/>
          <w:b/>
          <w:bCs/>
          <w:color w:val="000000"/>
          <w:sz w:val="20"/>
          <w:szCs w:val="20"/>
        </w:rPr>
        <w:t>POLREGIO</w:t>
      </w:r>
      <w:r w:rsidR="009A57BA" w:rsidRPr="009A57BA">
        <w:rPr>
          <w:rFonts w:ascii="Calibri" w:hAnsi="Calibri"/>
          <w:b/>
          <w:bCs/>
          <w:color w:val="000000"/>
          <w:sz w:val="20"/>
          <w:szCs w:val="20"/>
        </w:rPr>
        <w:t xml:space="preserve"> sp. z o.o.</w:t>
      </w:r>
    </w:p>
    <w:p w:rsidR="009A57BA" w:rsidRPr="009A57BA" w:rsidRDefault="005C2F6A" w:rsidP="009A57BA">
      <w:pPr>
        <w:autoSpaceDE w:val="0"/>
        <w:autoSpaceDN w:val="0"/>
        <w:adjustRightInd w:val="0"/>
        <w:ind w:left="426" w:hanging="426"/>
        <w:jc w:val="center"/>
        <w:rPr>
          <w:rFonts w:ascii="Calibri" w:hAnsi="Calibri"/>
          <w:b/>
          <w:bCs/>
          <w:color w:val="000000"/>
          <w:sz w:val="20"/>
          <w:szCs w:val="20"/>
        </w:rPr>
      </w:pPr>
      <w:r>
        <w:rPr>
          <w:rFonts w:ascii="Calibri" w:hAnsi="Calibri"/>
          <w:b/>
          <w:bCs/>
          <w:color w:val="000000"/>
          <w:sz w:val="20"/>
          <w:szCs w:val="20"/>
        </w:rPr>
        <w:t>Kujawsko-Pomorski Zakład w Bydgoszczy</w:t>
      </w:r>
    </w:p>
    <w:p w:rsidR="009A57BA" w:rsidRPr="009A57BA" w:rsidRDefault="009A57BA" w:rsidP="009A57BA">
      <w:pPr>
        <w:autoSpaceDE w:val="0"/>
        <w:autoSpaceDN w:val="0"/>
        <w:adjustRightInd w:val="0"/>
        <w:ind w:left="426" w:hanging="426"/>
        <w:jc w:val="center"/>
        <w:rPr>
          <w:rFonts w:ascii="Calibri" w:hAnsi="Calibri"/>
          <w:b/>
          <w:bCs/>
          <w:color w:val="000000"/>
          <w:sz w:val="20"/>
          <w:szCs w:val="20"/>
        </w:rPr>
      </w:pPr>
      <w:r w:rsidRPr="009A57BA">
        <w:rPr>
          <w:rFonts w:ascii="Calibri" w:hAnsi="Calibri"/>
          <w:b/>
          <w:bCs/>
          <w:color w:val="000000"/>
          <w:sz w:val="20"/>
          <w:szCs w:val="20"/>
        </w:rPr>
        <w:t>ul. Dworcowa 104-108, 85-010 Bydgoszcz</w:t>
      </w:r>
    </w:p>
    <w:p w:rsidR="009A57BA" w:rsidRPr="009A57BA" w:rsidRDefault="009A57BA" w:rsidP="009A57BA">
      <w:pPr>
        <w:autoSpaceDE w:val="0"/>
        <w:autoSpaceDN w:val="0"/>
        <w:adjustRightInd w:val="0"/>
        <w:ind w:left="426" w:hanging="426"/>
        <w:jc w:val="center"/>
        <w:rPr>
          <w:rFonts w:ascii="Calibri" w:hAnsi="Calibri"/>
          <w:b/>
          <w:bCs/>
          <w:color w:val="000000"/>
          <w:sz w:val="20"/>
          <w:szCs w:val="20"/>
        </w:rPr>
      </w:pPr>
    </w:p>
    <w:p w:rsidR="009A57BA" w:rsidRPr="009A57BA" w:rsidRDefault="009A57BA" w:rsidP="009A57BA">
      <w:pPr>
        <w:overflowPunct w:val="0"/>
        <w:autoSpaceDE w:val="0"/>
        <w:autoSpaceDN w:val="0"/>
        <w:adjustRightInd w:val="0"/>
        <w:textAlignment w:val="baseline"/>
        <w:rPr>
          <w:rFonts w:asciiTheme="minorHAnsi" w:hAnsiTheme="minorHAnsi"/>
          <w:bCs/>
          <w:color w:val="000000"/>
          <w:kern w:val="144"/>
          <w:sz w:val="20"/>
          <w:szCs w:val="20"/>
        </w:rPr>
      </w:pPr>
      <w:r w:rsidRPr="009A57BA">
        <w:rPr>
          <w:rFonts w:asciiTheme="minorHAnsi" w:hAnsiTheme="minorHAnsi"/>
          <w:color w:val="000000"/>
          <w:sz w:val="20"/>
          <w:szCs w:val="20"/>
        </w:rPr>
        <w:t xml:space="preserve">Ja/My </w:t>
      </w:r>
      <w:r w:rsidRPr="009A57BA">
        <w:rPr>
          <w:rFonts w:asciiTheme="minorHAnsi" w:hAnsiTheme="minorHAnsi"/>
          <w:color w:val="000000"/>
          <w:kern w:val="144"/>
          <w:sz w:val="20"/>
          <w:szCs w:val="20"/>
        </w:rPr>
        <w:t>niżej podpisany/ni, działając w imieniu i na rzecz:</w:t>
      </w:r>
    </w:p>
    <w:p w:rsidR="009A57BA" w:rsidRDefault="009A57BA" w:rsidP="009A57BA">
      <w:pPr>
        <w:overflowPunct w:val="0"/>
        <w:autoSpaceDE w:val="0"/>
        <w:autoSpaceDN w:val="0"/>
        <w:adjustRightInd w:val="0"/>
        <w:jc w:val="both"/>
        <w:textAlignment w:val="baseline"/>
        <w:rPr>
          <w:rFonts w:asciiTheme="minorHAnsi" w:hAnsiTheme="minorHAnsi"/>
          <w:kern w:val="144"/>
          <w:sz w:val="20"/>
          <w:szCs w:val="20"/>
        </w:rPr>
      </w:pPr>
      <w:r w:rsidRPr="009A57BA">
        <w:rPr>
          <w:rFonts w:asciiTheme="minorHAnsi" w:hAnsiTheme="minorHAnsi"/>
          <w:kern w:val="144"/>
          <w:sz w:val="20"/>
          <w:szCs w:val="20"/>
        </w:rPr>
        <w:t>……………………………………………………………………………………………………………………………………………………………………………</w:t>
      </w:r>
    </w:p>
    <w:p w:rsidR="009A57BA" w:rsidRPr="009A57BA" w:rsidRDefault="009A57BA" w:rsidP="009A57BA">
      <w:pPr>
        <w:overflowPunct w:val="0"/>
        <w:autoSpaceDE w:val="0"/>
        <w:autoSpaceDN w:val="0"/>
        <w:adjustRightInd w:val="0"/>
        <w:jc w:val="both"/>
        <w:textAlignment w:val="baseline"/>
        <w:rPr>
          <w:rFonts w:asciiTheme="minorHAnsi" w:hAnsiTheme="minorHAnsi"/>
          <w:kern w:val="144"/>
          <w:sz w:val="20"/>
          <w:szCs w:val="20"/>
        </w:rPr>
      </w:pPr>
    </w:p>
    <w:p w:rsidR="009A57BA" w:rsidRDefault="009A57BA" w:rsidP="009A57BA">
      <w:pPr>
        <w:overflowPunct w:val="0"/>
        <w:autoSpaceDE w:val="0"/>
        <w:autoSpaceDN w:val="0"/>
        <w:adjustRightInd w:val="0"/>
        <w:jc w:val="both"/>
        <w:textAlignment w:val="baseline"/>
        <w:rPr>
          <w:rFonts w:asciiTheme="minorHAnsi" w:hAnsiTheme="minorHAnsi"/>
          <w:kern w:val="144"/>
          <w:sz w:val="20"/>
          <w:szCs w:val="20"/>
        </w:rPr>
      </w:pPr>
      <w:r w:rsidRPr="009A57BA">
        <w:rPr>
          <w:rFonts w:asciiTheme="minorHAnsi" w:hAnsiTheme="minorHAnsi"/>
          <w:kern w:val="144"/>
          <w:sz w:val="20"/>
          <w:szCs w:val="20"/>
        </w:rPr>
        <w:t>…………………………………………………………………………………………………………………………………………………………………………….</w:t>
      </w:r>
    </w:p>
    <w:p w:rsidR="009A57BA" w:rsidRPr="009A57BA" w:rsidRDefault="009A57BA" w:rsidP="009A57BA">
      <w:pPr>
        <w:overflowPunct w:val="0"/>
        <w:autoSpaceDE w:val="0"/>
        <w:autoSpaceDN w:val="0"/>
        <w:adjustRightInd w:val="0"/>
        <w:jc w:val="both"/>
        <w:textAlignment w:val="baseline"/>
        <w:rPr>
          <w:rFonts w:asciiTheme="minorHAnsi" w:hAnsiTheme="minorHAnsi"/>
          <w:kern w:val="144"/>
          <w:sz w:val="20"/>
          <w:szCs w:val="20"/>
        </w:rPr>
      </w:pPr>
    </w:p>
    <w:p w:rsidR="009A57BA" w:rsidRPr="009A57BA" w:rsidRDefault="009A57BA" w:rsidP="009A57BA">
      <w:pPr>
        <w:overflowPunct w:val="0"/>
        <w:autoSpaceDE w:val="0"/>
        <w:autoSpaceDN w:val="0"/>
        <w:adjustRightInd w:val="0"/>
        <w:jc w:val="both"/>
        <w:textAlignment w:val="baseline"/>
        <w:rPr>
          <w:rFonts w:asciiTheme="minorHAnsi" w:hAnsiTheme="minorHAnsi"/>
          <w:kern w:val="144"/>
          <w:sz w:val="20"/>
          <w:szCs w:val="20"/>
        </w:rPr>
      </w:pPr>
      <w:r w:rsidRPr="009A57BA">
        <w:rPr>
          <w:rFonts w:asciiTheme="minorHAnsi" w:hAnsiTheme="minorHAnsi"/>
          <w:kern w:val="144"/>
          <w:sz w:val="20"/>
          <w:szCs w:val="20"/>
        </w:rPr>
        <w:t>…………………………………………………………………………………………………………………………………………………………………………….</w:t>
      </w:r>
    </w:p>
    <w:p w:rsidR="009A57BA" w:rsidRPr="009A57BA" w:rsidRDefault="009A57BA" w:rsidP="009A57BA">
      <w:pPr>
        <w:overflowPunct w:val="0"/>
        <w:autoSpaceDE w:val="0"/>
        <w:autoSpaceDN w:val="0"/>
        <w:adjustRightInd w:val="0"/>
        <w:spacing w:after="120"/>
        <w:jc w:val="center"/>
        <w:textAlignment w:val="baseline"/>
        <w:rPr>
          <w:rFonts w:asciiTheme="minorHAnsi" w:hAnsiTheme="minorHAnsi"/>
          <w:i/>
          <w:iCs/>
          <w:kern w:val="144"/>
          <w:sz w:val="16"/>
          <w:szCs w:val="16"/>
        </w:rPr>
      </w:pPr>
      <w:r w:rsidRPr="009A57BA">
        <w:rPr>
          <w:rFonts w:asciiTheme="minorHAnsi" w:hAnsiTheme="minorHAnsi"/>
          <w:i/>
          <w:iCs/>
          <w:kern w:val="144"/>
          <w:sz w:val="16"/>
          <w:szCs w:val="16"/>
        </w:rPr>
        <w:t>Nazwa (firma) i dokładny adres Wykonawcy (Wykonawców występujących wspólnie)</w:t>
      </w:r>
    </w:p>
    <w:p w:rsidR="009A57BA" w:rsidRPr="006B2599" w:rsidRDefault="009A57BA" w:rsidP="00FD5A02">
      <w:pPr>
        <w:numPr>
          <w:ilvl w:val="0"/>
          <w:numId w:val="56"/>
        </w:numPr>
        <w:tabs>
          <w:tab w:val="left" w:pos="284"/>
        </w:tabs>
        <w:overflowPunct w:val="0"/>
        <w:autoSpaceDE w:val="0"/>
        <w:autoSpaceDN w:val="0"/>
        <w:adjustRightInd w:val="0"/>
        <w:spacing w:after="120" w:line="360" w:lineRule="auto"/>
        <w:ind w:left="349" w:hanging="284"/>
        <w:jc w:val="both"/>
        <w:textAlignment w:val="baseline"/>
        <w:rPr>
          <w:rFonts w:asciiTheme="minorHAnsi" w:hAnsiTheme="minorHAnsi"/>
          <w:sz w:val="20"/>
          <w:szCs w:val="20"/>
        </w:rPr>
      </w:pPr>
      <w:r w:rsidRPr="006B2599">
        <w:rPr>
          <w:rFonts w:asciiTheme="minorHAnsi" w:hAnsiTheme="minorHAnsi"/>
          <w:iCs/>
          <w:kern w:val="144"/>
          <w:sz w:val="20"/>
          <w:szCs w:val="20"/>
        </w:rPr>
        <w:t xml:space="preserve">Odpowiadając na ogłoszenie o przetargu </w:t>
      </w:r>
      <w:r w:rsidRPr="006B2599">
        <w:rPr>
          <w:rFonts w:asciiTheme="minorHAnsi" w:hAnsiTheme="minorHAnsi"/>
          <w:sz w:val="20"/>
          <w:szCs w:val="20"/>
        </w:rPr>
        <w:t xml:space="preserve">o nazwie </w:t>
      </w:r>
      <w:r w:rsidRPr="006B2599">
        <w:rPr>
          <w:rFonts w:asciiTheme="minorHAnsi" w:hAnsiTheme="minorHAnsi"/>
          <w:b/>
          <w:color w:val="000000"/>
          <w:sz w:val="20"/>
          <w:szCs w:val="20"/>
          <w:shd w:val="clear" w:color="auto" w:fill="FFFFFF"/>
        </w:rPr>
        <w:t>„</w:t>
      </w:r>
      <w:r w:rsidR="005A3B0D">
        <w:rPr>
          <w:rFonts w:asciiTheme="minorHAnsi" w:hAnsiTheme="minorHAnsi"/>
          <w:b/>
          <w:color w:val="000000"/>
          <w:sz w:val="20"/>
          <w:szCs w:val="20"/>
          <w:shd w:val="clear" w:color="auto" w:fill="FFFFFF"/>
        </w:rPr>
        <w:t>Okresowa obsługa, usuwanie usterek oraz wykonywanie przeglądu technicznego  tokarni podtorowej UGE – 150N NR 16-019</w:t>
      </w:r>
      <w:r w:rsidRPr="006B2599">
        <w:rPr>
          <w:rFonts w:asciiTheme="minorHAnsi" w:hAnsiTheme="minorHAnsi"/>
          <w:b/>
          <w:color w:val="000000"/>
          <w:sz w:val="20"/>
          <w:szCs w:val="20"/>
          <w:shd w:val="clear" w:color="auto" w:fill="FFFFFF"/>
        </w:rPr>
        <w:t xml:space="preserve">” </w:t>
      </w:r>
      <w:r w:rsidRPr="006B2599">
        <w:rPr>
          <w:rFonts w:asciiTheme="minorHAnsi" w:hAnsiTheme="minorHAnsi"/>
          <w:color w:val="000000"/>
          <w:sz w:val="20"/>
          <w:szCs w:val="20"/>
          <w:shd w:val="clear" w:color="auto" w:fill="FFFFFF"/>
        </w:rPr>
        <w:t>(</w:t>
      </w:r>
      <w:r w:rsidR="005B4A24">
        <w:rPr>
          <w:rFonts w:asciiTheme="minorHAnsi" w:hAnsiTheme="minorHAnsi"/>
          <w:color w:val="000000"/>
          <w:sz w:val="20"/>
          <w:szCs w:val="20"/>
          <w:shd w:val="clear" w:color="auto" w:fill="FFFFFF"/>
        </w:rPr>
        <w:t xml:space="preserve">nr postępowania </w:t>
      </w:r>
      <w:r w:rsidR="00BC2932">
        <w:rPr>
          <w:rFonts w:asciiTheme="minorHAnsi" w:hAnsiTheme="minorHAnsi"/>
          <w:color w:val="000000"/>
          <w:sz w:val="20"/>
          <w:szCs w:val="20"/>
          <w:shd w:val="clear" w:color="auto" w:fill="FFFFFF"/>
        </w:rPr>
        <w:t>PRTN – 252-06/2020</w:t>
      </w:r>
      <w:r w:rsidR="005B4A24">
        <w:rPr>
          <w:rFonts w:asciiTheme="minorHAnsi" w:hAnsiTheme="minorHAnsi"/>
          <w:color w:val="000000"/>
          <w:sz w:val="20"/>
          <w:szCs w:val="20"/>
          <w:shd w:val="clear" w:color="auto" w:fill="FFFFFF"/>
        </w:rPr>
        <w:t>)</w:t>
      </w:r>
      <w:r w:rsidRPr="006B2599">
        <w:rPr>
          <w:rFonts w:asciiTheme="minorHAnsi" w:hAnsiTheme="minorHAnsi"/>
          <w:sz w:val="20"/>
          <w:szCs w:val="20"/>
          <w:shd w:val="clear" w:color="auto" w:fill="FFFFFF"/>
        </w:rPr>
        <w:t xml:space="preserve">, zwanego dalej „Ogłoszeniem” </w:t>
      </w:r>
      <w:r w:rsidRPr="006B2599">
        <w:rPr>
          <w:rFonts w:asciiTheme="minorHAnsi" w:hAnsiTheme="minorHAnsi"/>
          <w:sz w:val="20"/>
          <w:szCs w:val="20"/>
        </w:rPr>
        <w:t xml:space="preserve">oferuję/my wykonanie zamówienia </w:t>
      </w:r>
      <w:r w:rsidRPr="00BC2932">
        <w:rPr>
          <w:rFonts w:asciiTheme="minorHAnsi" w:hAnsiTheme="minorHAnsi"/>
          <w:b/>
          <w:sz w:val="20"/>
          <w:szCs w:val="20"/>
        </w:rPr>
        <w:t>za cenę brutto</w:t>
      </w:r>
      <w:r w:rsidRPr="006B2599">
        <w:rPr>
          <w:rFonts w:asciiTheme="minorHAnsi" w:hAnsiTheme="minorHAnsi"/>
          <w:sz w:val="20"/>
          <w:szCs w:val="20"/>
        </w:rPr>
        <w:t xml:space="preserve"> </w:t>
      </w:r>
    </w:p>
    <w:p w:rsidR="009A57BA" w:rsidRPr="009A57BA" w:rsidRDefault="009A57BA" w:rsidP="009A57BA">
      <w:pPr>
        <w:tabs>
          <w:tab w:val="left" w:pos="709"/>
        </w:tabs>
        <w:overflowPunct w:val="0"/>
        <w:autoSpaceDE w:val="0"/>
        <w:autoSpaceDN w:val="0"/>
        <w:adjustRightInd w:val="0"/>
        <w:spacing w:line="360" w:lineRule="auto"/>
        <w:ind w:left="349"/>
        <w:textAlignment w:val="baseline"/>
        <w:rPr>
          <w:rFonts w:asciiTheme="minorHAnsi" w:hAnsiTheme="minorHAnsi"/>
          <w:sz w:val="20"/>
          <w:szCs w:val="20"/>
        </w:rPr>
      </w:pPr>
      <w:r w:rsidRPr="009A57BA">
        <w:rPr>
          <w:rFonts w:asciiTheme="minorHAnsi" w:hAnsiTheme="minorHAnsi"/>
          <w:sz w:val="20"/>
          <w:szCs w:val="20"/>
        </w:rPr>
        <w:t xml:space="preserve"> ……………………………..……….…...................PLN (słownie) …………………..………………………………….……………… </w:t>
      </w:r>
    </w:p>
    <w:p w:rsidR="009A57BA" w:rsidRPr="009A57BA" w:rsidRDefault="009A57BA" w:rsidP="009A57BA">
      <w:pPr>
        <w:tabs>
          <w:tab w:val="left" w:pos="709"/>
        </w:tabs>
        <w:overflowPunct w:val="0"/>
        <w:autoSpaceDE w:val="0"/>
        <w:autoSpaceDN w:val="0"/>
        <w:adjustRightInd w:val="0"/>
        <w:spacing w:line="360" w:lineRule="auto"/>
        <w:ind w:left="349"/>
        <w:textAlignment w:val="baseline"/>
        <w:rPr>
          <w:rFonts w:asciiTheme="minorHAnsi" w:hAnsiTheme="minorHAnsi"/>
          <w:sz w:val="20"/>
          <w:szCs w:val="20"/>
        </w:rPr>
      </w:pPr>
      <w:r w:rsidRPr="009A57BA">
        <w:rPr>
          <w:rFonts w:asciiTheme="minorHAnsi" w:hAnsiTheme="minorHAnsi"/>
          <w:sz w:val="20"/>
          <w:szCs w:val="20"/>
        </w:rPr>
        <w:t>w tym</w:t>
      </w:r>
    </w:p>
    <w:p w:rsidR="009A57BA" w:rsidRPr="009A57BA" w:rsidRDefault="009A57BA" w:rsidP="009A57BA">
      <w:pPr>
        <w:tabs>
          <w:tab w:val="left" w:pos="709"/>
        </w:tabs>
        <w:overflowPunct w:val="0"/>
        <w:autoSpaceDE w:val="0"/>
        <w:autoSpaceDN w:val="0"/>
        <w:adjustRightInd w:val="0"/>
        <w:spacing w:line="360" w:lineRule="auto"/>
        <w:ind w:left="349"/>
        <w:textAlignment w:val="baseline"/>
        <w:rPr>
          <w:rFonts w:asciiTheme="minorHAnsi" w:hAnsiTheme="minorHAnsi"/>
          <w:sz w:val="20"/>
          <w:szCs w:val="20"/>
        </w:rPr>
      </w:pPr>
      <w:r w:rsidRPr="009A57BA">
        <w:rPr>
          <w:rFonts w:asciiTheme="minorHAnsi" w:hAnsiTheme="minorHAnsi"/>
          <w:sz w:val="20"/>
          <w:szCs w:val="20"/>
        </w:rPr>
        <w:t xml:space="preserve">wartość  netto     ………………………………..…….……………. PLN  </w:t>
      </w:r>
    </w:p>
    <w:p w:rsidR="009A57BA" w:rsidRPr="009A57BA" w:rsidRDefault="009A57BA" w:rsidP="009A57BA">
      <w:pPr>
        <w:tabs>
          <w:tab w:val="left" w:pos="709"/>
        </w:tabs>
        <w:overflowPunct w:val="0"/>
        <w:autoSpaceDE w:val="0"/>
        <w:autoSpaceDN w:val="0"/>
        <w:adjustRightInd w:val="0"/>
        <w:spacing w:line="360" w:lineRule="auto"/>
        <w:ind w:left="349"/>
        <w:textAlignment w:val="baseline"/>
        <w:rPr>
          <w:rFonts w:asciiTheme="minorHAnsi" w:hAnsiTheme="minorHAnsi"/>
          <w:sz w:val="20"/>
          <w:szCs w:val="20"/>
        </w:rPr>
      </w:pPr>
      <w:r w:rsidRPr="009A57BA">
        <w:rPr>
          <w:rFonts w:asciiTheme="minorHAnsi" w:hAnsiTheme="minorHAnsi"/>
          <w:sz w:val="20"/>
          <w:szCs w:val="20"/>
        </w:rPr>
        <w:t xml:space="preserve">wartość podatku VAT ………………….…………………….…. PLN  </w:t>
      </w:r>
    </w:p>
    <w:p w:rsidR="009A57BA" w:rsidRPr="009A57BA" w:rsidRDefault="009A57BA" w:rsidP="00FD5A02">
      <w:pPr>
        <w:numPr>
          <w:ilvl w:val="0"/>
          <w:numId w:val="57"/>
        </w:numPr>
        <w:overflowPunct w:val="0"/>
        <w:autoSpaceDE w:val="0"/>
        <w:autoSpaceDN w:val="0"/>
        <w:adjustRightInd w:val="0"/>
        <w:spacing w:after="200" w:line="276" w:lineRule="auto"/>
        <w:jc w:val="both"/>
        <w:textAlignment w:val="baseline"/>
        <w:rPr>
          <w:rFonts w:asciiTheme="minorHAnsi" w:hAnsiTheme="minorHAnsi"/>
          <w:sz w:val="20"/>
          <w:szCs w:val="20"/>
        </w:rPr>
      </w:pPr>
      <w:r w:rsidRPr="009A57BA">
        <w:rPr>
          <w:rFonts w:asciiTheme="minorHAnsi" w:hAnsiTheme="minorHAnsi"/>
          <w:sz w:val="20"/>
          <w:szCs w:val="20"/>
          <w:lang w:eastAsia="en-US"/>
        </w:rPr>
        <w:t>Oświadczam/y, że:</w:t>
      </w:r>
    </w:p>
    <w:p w:rsidR="009A57BA" w:rsidRPr="009A57BA" w:rsidRDefault="009A57BA" w:rsidP="00FD5A02">
      <w:pPr>
        <w:numPr>
          <w:ilvl w:val="0"/>
          <w:numId w:val="59"/>
        </w:numPr>
        <w:overflowPunct w:val="0"/>
        <w:autoSpaceDE w:val="0"/>
        <w:autoSpaceDN w:val="0"/>
        <w:adjustRightInd w:val="0"/>
        <w:spacing w:after="200" w:line="276" w:lineRule="auto"/>
        <w:jc w:val="both"/>
        <w:textAlignment w:val="baseline"/>
        <w:rPr>
          <w:rFonts w:asciiTheme="minorHAnsi" w:hAnsiTheme="minorHAnsi"/>
          <w:sz w:val="20"/>
          <w:szCs w:val="20"/>
        </w:rPr>
      </w:pPr>
      <w:r w:rsidRPr="009A57BA">
        <w:rPr>
          <w:rFonts w:asciiTheme="minorHAnsi" w:eastAsia="Arial Unicode MS" w:hAnsiTheme="minorHAnsi" w:cs="Arial Unicode MS"/>
          <w:sz w:val="20"/>
          <w:szCs w:val="20"/>
        </w:rPr>
        <w:t xml:space="preserve">zapoznałem/liśmy się z treścią Ogłoszenia, w tym z jego wszystkimi załącznikami, uznając się </w:t>
      </w:r>
      <w:r w:rsidR="00B3431E">
        <w:rPr>
          <w:rFonts w:asciiTheme="minorHAnsi" w:eastAsia="Arial Unicode MS" w:hAnsiTheme="minorHAnsi" w:cs="Arial Unicode MS"/>
          <w:sz w:val="20"/>
          <w:szCs w:val="20"/>
        </w:rPr>
        <w:br/>
      </w:r>
      <w:r w:rsidRPr="009A57BA">
        <w:rPr>
          <w:rFonts w:asciiTheme="minorHAnsi" w:eastAsia="Arial Unicode MS" w:hAnsiTheme="minorHAnsi" w:cs="Arial Unicode MS"/>
          <w:sz w:val="20"/>
          <w:szCs w:val="20"/>
        </w:rPr>
        <w:t>za związanych określonymi w nim postanowieniami i zasadami postępowania;</w:t>
      </w:r>
    </w:p>
    <w:p w:rsidR="00C83247" w:rsidRDefault="009A57BA" w:rsidP="00FD5A02">
      <w:pPr>
        <w:numPr>
          <w:ilvl w:val="0"/>
          <w:numId w:val="59"/>
        </w:numPr>
        <w:overflowPunct w:val="0"/>
        <w:autoSpaceDE w:val="0"/>
        <w:autoSpaceDN w:val="0"/>
        <w:adjustRightInd w:val="0"/>
        <w:spacing w:after="200" w:line="276" w:lineRule="auto"/>
        <w:jc w:val="both"/>
        <w:textAlignment w:val="baseline"/>
        <w:rPr>
          <w:rFonts w:asciiTheme="minorHAnsi" w:hAnsiTheme="minorHAnsi"/>
          <w:sz w:val="20"/>
          <w:szCs w:val="20"/>
        </w:rPr>
      </w:pPr>
      <w:r w:rsidRPr="009A57BA">
        <w:rPr>
          <w:rFonts w:asciiTheme="minorHAnsi" w:hAnsiTheme="minorHAnsi"/>
          <w:bCs/>
          <w:sz w:val="20"/>
          <w:szCs w:val="20"/>
        </w:rPr>
        <w:t>uważam/y  się  za związanego/</w:t>
      </w:r>
      <w:proofErr w:type="spellStart"/>
      <w:r w:rsidRPr="009A57BA">
        <w:rPr>
          <w:rFonts w:asciiTheme="minorHAnsi" w:hAnsiTheme="minorHAnsi"/>
          <w:bCs/>
          <w:sz w:val="20"/>
          <w:szCs w:val="20"/>
        </w:rPr>
        <w:t>ych</w:t>
      </w:r>
      <w:proofErr w:type="spellEnd"/>
      <w:r w:rsidRPr="009A57BA">
        <w:rPr>
          <w:rFonts w:asciiTheme="minorHAnsi" w:hAnsiTheme="minorHAnsi"/>
          <w:bCs/>
          <w:sz w:val="20"/>
          <w:szCs w:val="20"/>
        </w:rPr>
        <w:t xml:space="preserve"> niniejszą ofertą </w:t>
      </w:r>
      <w:r w:rsidRPr="009A57BA">
        <w:rPr>
          <w:rFonts w:asciiTheme="minorHAnsi" w:hAnsiTheme="minorHAnsi"/>
          <w:sz w:val="20"/>
          <w:szCs w:val="20"/>
        </w:rPr>
        <w:t xml:space="preserve">przez </w:t>
      </w:r>
      <w:r w:rsidRPr="009A57BA">
        <w:rPr>
          <w:rFonts w:asciiTheme="minorHAnsi" w:hAnsiTheme="minorHAnsi"/>
          <w:bCs/>
          <w:sz w:val="20"/>
          <w:szCs w:val="20"/>
        </w:rPr>
        <w:t>okres 60 dni</w:t>
      </w:r>
      <w:r w:rsidRPr="009A57BA">
        <w:rPr>
          <w:rFonts w:asciiTheme="minorHAnsi" w:hAnsiTheme="minorHAnsi"/>
          <w:sz w:val="20"/>
          <w:szCs w:val="20"/>
        </w:rPr>
        <w:t xml:space="preserve"> od dnia upływu terminu składania ofert,                          na potwierdzenie czego wnieśliśmy wadium w kwocie </w:t>
      </w:r>
    </w:p>
    <w:p w:rsidR="009A57BA" w:rsidRPr="009A57BA" w:rsidRDefault="009A57BA" w:rsidP="00C83247">
      <w:pPr>
        <w:overflowPunct w:val="0"/>
        <w:autoSpaceDE w:val="0"/>
        <w:autoSpaceDN w:val="0"/>
        <w:adjustRightInd w:val="0"/>
        <w:spacing w:after="200" w:line="276" w:lineRule="auto"/>
        <w:ind w:left="720"/>
        <w:jc w:val="both"/>
        <w:textAlignment w:val="baseline"/>
        <w:rPr>
          <w:rFonts w:asciiTheme="minorHAnsi" w:hAnsiTheme="minorHAnsi"/>
          <w:sz w:val="20"/>
          <w:szCs w:val="20"/>
        </w:rPr>
      </w:pPr>
      <w:r w:rsidRPr="009A57BA">
        <w:rPr>
          <w:rFonts w:asciiTheme="minorHAnsi" w:hAnsiTheme="minorHAnsi"/>
          <w:sz w:val="20"/>
          <w:szCs w:val="20"/>
        </w:rPr>
        <w:t xml:space="preserve">……………………………PLN w formie ……..…………………………………………; </w:t>
      </w:r>
    </w:p>
    <w:p w:rsidR="009A57BA" w:rsidRPr="009A57BA" w:rsidRDefault="009A57BA" w:rsidP="00FD5A02">
      <w:pPr>
        <w:numPr>
          <w:ilvl w:val="0"/>
          <w:numId w:val="59"/>
        </w:numPr>
        <w:overflowPunct w:val="0"/>
        <w:autoSpaceDE w:val="0"/>
        <w:autoSpaceDN w:val="0"/>
        <w:adjustRightInd w:val="0"/>
        <w:spacing w:after="200" w:line="276" w:lineRule="auto"/>
        <w:jc w:val="both"/>
        <w:textAlignment w:val="baseline"/>
        <w:rPr>
          <w:rFonts w:asciiTheme="minorHAnsi" w:eastAsia="Calibri" w:hAnsiTheme="minorHAnsi"/>
          <w:sz w:val="20"/>
          <w:szCs w:val="20"/>
          <w:lang w:eastAsia="en-US"/>
        </w:rPr>
      </w:pPr>
      <w:r w:rsidRPr="009A57BA">
        <w:rPr>
          <w:rFonts w:asciiTheme="minorHAnsi" w:hAnsiTheme="minorHAnsi"/>
          <w:sz w:val="20"/>
          <w:szCs w:val="20"/>
        </w:rPr>
        <w:t xml:space="preserve">cena oferty uwzględnia wszystkie wymagania zawarte </w:t>
      </w:r>
      <w:r w:rsidRPr="009A57BA">
        <w:rPr>
          <w:rFonts w:asciiTheme="minorHAnsi" w:eastAsia="Calibri" w:hAnsiTheme="minorHAnsi"/>
          <w:sz w:val="20"/>
          <w:szCs w:val="20"/>
          <w:lang w:eastAsia="en-US"/>
        </w:rPr>
        <w:t xml:space="preserve">w </w:t>
      </w:r>
      <w:r w:rsidRPr="009A57BA">
        <w:rPr>
          <w:rFonts w:asciiTheme="minorHAnsi" w:eastAsia="Calibri" w:hAnsiTheme="minorHAnsi" w:cs="Arial"/>
          <w:sz w:val="20"/>
          <w:szCs w:val="20"/>
          <w:lang w:eastAsia="en-US"/>
        </w:rPr>
        <w:t>§</w:t>
      </w:r>
      <w:r w:rsidRPr="009A57BA">
        <w:rPr>
          <w:rFonts w:asciiTheme="minorHAnsi" w:eastAsia="Calibri" w:hAnsiTheme="minorHAnsi"/>
          <w:sz w:val="20"/>
          <w:szCs w:val="20"/>
          <w:lang w:eastAsia="en-US"/>
        </w:rPr>
        <w:t xml:space="preserve"> 6 Ogłoszenia oraz w Załączniku nr 5 </w:t>
      </w:r>
      <w:r w:rsidR="00B3431E">
        <w:rPr>
          <w:rFonts w:asciiTheme="minorHAnsi" w:eastAsia="Calibri" w:hAnsiTheme="minorHAnsi"/>
          <w:sz w:val="20"/>
          <w:szCs w:val="20"/>
          <w:lang w:eastAsia="en-US"/>
        </w:rPr>
        <w:br/>
      </w:r>
      <w:r w:rsidRPr="009A57BA">
        <w:rPr>
          <w:rFonts w:asciiTheme="minorHAnsi" w:eastAsia="Calibri" w:hAnsiTheme="minorHAnsi"/>
          <w:sz w:val="20"/>
          <w:szCs w:val="20"/>
          <w:lang w:eastAsia="en-US"/>
        </w:rPr>
        <w:t xml:space="preserve">do Ogłoszenia; </w:t>
      </w:r>
    </w:p>
    <w:p w:rsidR="00C83247" w:rsidRDefault="009A57BA" w:rsidP="00FD5A02">
      <w:pPr>
        <w:numPr>
          <w:ilvl w:val="0"/>
          <w:numId w:val="59"/>
        </w:numPr>
        <w:overflowPunct w:val="0"/>
        <w:autoSpaceDE w:val="0"/>
        <w:autoSpaceDN w:val="0"/>
        <w:adjustRightInd w:val="0"/>
        <w:spacing w:after="200" w:line="276" w:lineRule="auto"/>
        <w:jc w:val="both"/>
        <w:textAlignment w:val="baseline"/>
        <w:rPr>
          <w:rFonts w:asciiTheme="minorHAnsi" w:hAnsiTheme="minorHAnsi"/>
          <w:sz w:val="20"/>
          <w:szCs w:val="20"/>
        </w:rPr>
      </w:pPr>
      <w:r w:rsidRPr="009A57BA">
        <w:rPr>
          <w:rFonts w:asciiTheme="minorHAnsi" w:hAnsiTheme="minorHAnsi"/>
          <w:sz w:val="20"/>
          <w:szCs w:val="20"/>
        </w:rPr>
        <w:t xml:space="preserve">pełnomocnikiem Wykonawców wspólnie ubiegających się o udzielenie niniejszego zamówienia dla </w:t>
      </w:r>
    </w:p>
    <w:p w:rsidR="009A57BA" w:rsidRPr="009A57BA" w:rsidRDefault="009A57BA" w:rsidP="00C83247">
      <w:pPr>
        <w:overflowPunct w:val="0"/>
        <w:autoSpaceDE w:val="0"/>
        <w:autoSpaceDN w:val="0"/>
        <w:adjustRightInd w:val="0"/>
        <w:spacing w:after="200" w:line="276" w:lineRule="auto"/>
        <w:ind w:left="720"/>
        <w:jc w:val="both"/>
        <w:textAlignment w:val="baseline"/>
        <w:rPr>
          <w:rFonts w:asciiTheme="minorHAnsi" w:hAnsiTheme="minorHAnsi"/>
          <w:sz w:val="20"/>
          <w:szCs w:val="20"/>
        </w:rPr>
      </w:pPr>
      <w:r w:rsidRPr="009A57BA">
        <w:rPr>
          <w:rFonts w:asciiTheme="minorHAnsi" w:hAnsiTheme="minorHAnsi"/>
          <w:sz w:val="20"/>
          <w:szCs w:val="20"/>
        </w:rPr>
        <w:t xml:space="preserve">potrzeb niniejszego zamówienia jest:  …………………………………………………………………………………………….. </w:t>
      </w:r>
    </w:p>
    <w:p w:rsidR="009A57BA" w:rsidRPr="009A57BA" w:rsidRDefault="00C83247" w:rsidP="009A57BA">
      <w:pPr>
        <w:spacing w:after="200" w:line="276" w:lineRule="auto"/>
        <w:ind w:left="3240"/>
        <w:jc w:val="both"/>
        <w:rPr>
          <w:rFonts w:asciiTheme="minorHAnsi" w:eastAsiaTheme="minorHAnsi" w:hAnsiTheme="minorHAnsi" w:cstheme="minorBidi"/>
          <w:i/>
          <w:sz w:val="16"/>
          <w:szCs w:val="16"/>
          <w:lang w:eastAsia="en-US"/>
        </w:rPr>
      </w:pPr>
      <w:r>
        <w:rPr>
          <w:rFonts w:asciiTheme="minorHAnsi" w:eastAsiaTheme="minorHAnsi" w:hAnsiTheme="minorHAnsi" w:cstheme="minorBidi"/>
          <w:i/>
          <w:sz w:val="16"/>
          <w:szCs w:val="16"/>
          <w:lang w:eastAsia="en-US"/>
        </w:rPr>
        <w:t xml:space="preserve">                        </w:t>
      </w:r>
      <w:r w:rsidR="009A57BA" w:rsidRPr="009A57BA">
        <w:rPr>
          <w:rFonts w:asciiTheme="minorHAnsi" w:eastAsiaTheme="minorHAnsi" w:hAnsiTheme="minorHAnsi" w:cstheme="minorBidi"/>
          <w:i/>
          <w:sz w:val="16"/>
          <w:szCs w:val="16"/>
          <w:lang w:eastAsia="en-US"/>
        </w:rPr>
        <w:t xml:space="preserve">(wypełniają jedynie Wykonawcy składający wspólną ofertę) </w:t>
      </w:r>
    </w:p>
    <w:p w:rsidR="009A57BA" w:rsidRPr="009A57BA" w:rsidRDefault="009A57BA" w:rsidP="00FD5A02">
      <w:pPr>
        <w:numPr>
          <w:ilvl w:val="0"/>
          <w:numId w:val="57"/>
        </w:numPr>
        <w:overflowPunct w:val="0"/>
        <w:autoSpaceDE w:val="0"/>
        <w:autoSpaceDN w:val="0"/>
        <w:adjustRightInd w:val="0"/>
        <w:spacing w:before="120" w:after="200" w:line="276" w:lineRule="auto"/>
        <w:jc w:val="both"/>
        <w:textAlignment w:val="baseline"/>
        <w:rPr>
          <w:rFonts w:asciiTheme="minorHAnsi" w:hAnsiTheme="minorHAnsi"/>
          <w:sz w:val="20"/>
          <w:szCs w:val="20"/>
        </w:rPr>
      </w:pPr>
      <w:r w:rsidRPr="009A57BA">
        <w:rPr>
          <w:rFonts w:asciiTheme="minorHAnsi" w:hAnsiTheme="minorHAnsi"/>
          <w:sz w:val="20"/>
          <w:szCs w:val="20"/>
        </w:rPr>
        <w:t>Składamy wraz z niniejszą ofertą następujące dokumenty:</w:t>
      </w:r>
    </w:p>
    <w:p w:rsidR="009A57BA" w:rsidRPr="009A57BA" w:rsidRDefault="009A57BA" w:rsidP="00FD5A02">
      <w:pPr>
        <w:numPr>
          <w:ilvl w:val="0"/>
          <w:numId w:val="55"/>
        </w:numPr>
        <w:overflowPunct w:val="0"/>
        <w:autoSpaceDE w:val="0"/>
        <w:autoSpaceDN w:val="0"/>
        <w:adjustRightInd w:val="0"/>
        <w:spacing w:before="60" w:after="60" w:line="276" w:lineRule="auto"/>
        <w:ind w:left="709"/>
        <w:jc w:val="both"/>
        <w:textAlignment w:val="baseline"/>
        <w:rPr>
          <w:rFonts w:asciiTheme="minorHAnsi" w:hAnsiTheme="minorHAnsi"/>
          <w:bCs/>
          <w:sz w:val="20"/>
          <w:szCs w:val="20"/>
        </w:rPr>
      </w:pPr>
      <w:r w:rsidRPr="009A57BA">
        <w:rPr>
          <w:rFonts w:asciiTheme="minorHAnsi" w:hAnsiTheme="minorHAnsi"/>
          <w:bCs/>
          <w:sz w:val="20"/>
          <w:szCs w:val="20"/>
        </w:rPr>
        <w:t xml:space="preserve">dokumenty wymagane w </w:t>
      </w:r>
      <w:r w:rsidRPr="009A57BA">
        <w:rPr>
          <w:rFonts w:asciiTheme="minorHAnsi" w:hAnsiTheme="minorHAnsi" w:cs="Arial"/>
          <w:bCs/>
          <w:sz w:val="20"/>
          <w:szCs w:val="20"/>
        </w:rPr>
        <w:t>§</w:t>
      </w:r>
      <w:r w:rsidRPr="009A57BA">
        <w:rPr>
          <w:rFonts w:asciiTheme="minorHAnsi" w:hAnsiTheme="minorHAnsi"/>
          <w:bCs/>
          <w:sz w:val="20"/>
          <w:szCs w:val="20"/>
        </w:rPr>
        <w:t xml:space="preserve"> 10 ust. 4 Ogłoszenia;</w:t>
      </w:r>
    </w:p>
    <w:p w:rsidR="009A57BA" w:rsidRPr="009A57BA" w:rsidRDefault="009A57BA" w:rsidP="00FD5A02">
      <w:pPr>
        <w:numPr>
          <w:ilvl w:val="0"/>
          <w:numId w:val="55"/>
        </w:numPr>
        <w:overflowPunct w:val="0"/>
        <w:autoSpaceDE w:val="0"/>
        <w:autoSpaceDN w:val="0"/>
        <w:adjustRightInd w:val="0"/>
        <w:spacing w:after="200" w:line="276" w:lineRule="auto"/>
        <w:ind w:left="709"/>
        <w:jc w:val="both"/>
        <w:textAlignment w:val="baseline"/>
        <w:rPr>
          <w:rFonts w:asciiTheme="minorHAnsi" w:hAnsiTheme="minorHAnsi"/>
          <w:bCs/>
          <w:color w:val="000000"/>
          <w:sz w:val="20"/>
          <w:szCs w:val="20"/>
          <w:shd w:val="clear" w:color="auto" w:fill="FFFFFF"/>
        </w:rPr>
      </w:pPr>
      <w:r w:rsidRPr="009A57BA">
        <w:rPr>
          <w:rFonts w:asciiTheme="minorHAnsi" w:hAnsiTheme="minorHAnsi"/>
          <w:bCs/>
          <w:color w:val="000000"/>
          <w:sz w:val="20"/>
          <w:szCs w:val="20"/>
          <w:shd w:val="clear" w:color="auto" w:fill="FFFFFF"/>
        </w:rPr>
        <w:t>pełnomocnictwo do …………………………….</w:t>
      </w:r>
    </w:p>
    <w:p w:rsidR="009A57BA" w:rsidRDefault="009A57BA" w:rsidP="00FD5A02">
      <w:pPr>
        <w:numPr>
          <w:ilvl w:val="0"/>
          <w:numId w:val="55"/>
        </w:numPr>
        <w:overflowPunct w:val="0"/>
        <w:autoSpaceDE w:val="0"/>
        <w:autoSpaceDN w:val="0"/>
        <w:adjustRightInd w:val="0"/>
        <w:spacing w:after="200" w:line="276" w:lineRule="auto"/>
        <w:ind w:left="709"/>
        <w:jc w:val="both"/>
        <w:textAlignment w:val="baseline"/>
        <w:rPr>
          <w:rFonts w:asciiTheme="minorHAnsi" w:hAnsiTheme="minorHAnsi"/>
          <w:bCs/>
          <w:color w:val="000000"/>
          <w:sz w:val="20"/>
          <w:szCs w:val="20"/>
          <w:shd w:val="clear" w:color="auto" w:fill="FFFFFF"/>
        </w:rPr>
      </w:pPr>
      <w:r w:rsidRPr="009A57BA">
        <w:rPr>
          <w:rFonts w:asciiTheme="minorHAnsi" w:hAnsiTheme="minorHAnsi"/>
          <w:bCs/>
          <w:color w:val="000000"/>
          <w:sz w:val="20"/>
          <w:szCs w:val="20"/>
          <w:shd w:val="clear" w:color="auto" w:fill="FFFFFF"/>
        </w:rPr>
        <w:t>………………………………………………………………………………………………………………….</w:t>
      </w:r>
    </w:p>
    <w:p w:rsidR="006B2599" w:rsidRDefault="006B2599" w:rsidP="006B2599">
      <w:pPr>
        <w:overflowPunct w:val="0"/>
        <w:autoSpaceDE w:val="0"/>
        <w:autoSpaceDN w:val="0"/>
        <w:adjustRightInd w:val="0"/>
        <w:spacing w:after="200" w:line="276" w:lineRule="auto"/>
        <w:jc w:val="both"/>
        <w:textAlignment w:val="baseline"/>
        <w:rPr>
          <w:rFonts w:asciiTheme="minorHAnsi" w:hAnsiTheme="minorHAnsi"/>
          <w:bCs/>
          <w:color w:val="000000"/>
          <w:sz w:val="20"/>
          <w:szCs w:val="20"/>
          <w:shd w:val="clear" w:color="auto" w:fill="FFFFFF"/>
        </w:rPr>
      </w:pPr>
      <w:bookmarkStart w:id="0" w:name="_GoBack"/>
      <w:bookmarkEnd w:id="0"/>
    </w:p>
    <w:p w:rsidR="006B2599" w:rsidRPr="009A57BA" w:rsidRDefault="006B2599" w:rsidP="006B2599">
      <w:pPr>
        <w:overflowPunct w:val="0"/>
        <w:autoSpaceDE w:val="0"/>
        <w:autoSpaceDN w:val="0"/>
        <w:adjustRightInd w:val="0"/>
        <w:spacing w:after="200" w:line="276" w:lineRule="auto"/>
        <w:jc w:val="both"/>
        <w:textAlignment w:val="baseline"/>
        <w:rPr>
          <w:rFonts w:asciiTheme="minorHAnsi" w:hAnsiTheme="minorHAnsi"/>
          <w:bCs/>
          <w:color w:val="000000"/>
          <w:sz w:val="20"/>
          <w:szCs w:val="20"/>
          <w:shd w:val="clear" w:color="auto" w:fill="FFFFFF"/>
        </w:rPr>
      </w:pPr>
    </w:p>
    <w:p w:rsidR="009A57BA" w:rsidRPr="009A57BA" w:rsidRDefault="009A57BA" w:rsidP="00FD5A02">
      <w:pPr>
        <w:numPr>
          <w:ilvl w:val="0"/>
          <w:numId w:val="57"/>
        </w:numPr>
        <w:tabs>
          <w:tab w:val="num" w:pos="142"/>
        </w:tabs>
        <w:overflowPunct w:val="0"/>
        <w:autoSpaceDE w:val="0"/>
        <w:autoSpaceDN w:val="0"/>
        <w:adjustRightInd w:val="0"/>
        <w:spacing w:after="200" w:line="276" w:lineRule="auto"/>
        <w:jc w:val="both"/>
        <w:textAlignment w:val="baseline"/>
        <w:rPr>
          <w:rFonts w:ascii="Calibri" w:hAnsi="Calibri"/>
          <w:sz w:val="20"/>
          <w:szCs w:val="20"/>
        </w:rPr>
      </w:pPr>
      <w:r w:rsidRPr="009A57BA">
        <w:rPr>
          <w:rFonts w:ascii="Calibri" w:hAnsi="Calibri"/>
          <w:sz w:val="20"/>
          <w:szCs w:val="20"/>
        </w:rPr>
        <w:t>Wadium złożone zgodnie z wymogami § 11 Ogłoszenia należy zwrócić na:</w:t>
      </w:r>
    </w:p>
    <w:p w:rsidR="00C83247" w:rsidRDefault="009A57BA" w:rsidP="00C83247">
      <w:pPr>
        <w:overflowPunct w:val="0"/>
        <w:autoSpaceDE w:val="0"/>
        <w:autoSpaceDN w:val="0"/>
        <w:adjustRightInd w:val="0"/>
        <w:ind w:left="284"/>
        <w:textAlignment w:val="baseline"/>
        <w:rPr>
          <w:rFonts w:ascii="Calibri" w:hAnsi="Calibri"/>
          <w:sz w:val="20"/>
          <w:szCs w:val="20"/>
        </w:rPr>
      </w:pPr>
      <w:r w:rsidRPr="009A57BA">
        <w:rPr>
          <w:rFonts w:ascii="Calibri" w:hAnsi="Calibri"/>
          <w:sz w:val="20"/>
          <w:szCs w:val="20"/>
        </w:rPr>
        <w:t xml:space="preserve">rachunek bankowy nr: </w:t>
      </w:r>
    </w:p>
    <w:p w:rsidR="00C83247" w:rsidRDefault="00C83247" w:rsidP="00C83247">
      <w:pPr>
        <w:overflowPunct w:val="0"/>
        <w:autoSpaceDE w:val="0"/>
        <w:autoSpaceDN w:val="0"/>
        <w:adjustRightInd w:val="0"/>
        <w:ind w:left="284"/>
        <w:textAlignment w:val="baseline"/>
        <w:rPr>
          <w:rFonts w:ascii="Calibri" w:hAnsi="Calibri"/>
          <w:sz w:val="20"/>
          <w:szCs w:val="20"/>
        </w:rPr>
      </w:pPr>
    </w:p>
    <w:p w:rsidR="009A57BA" w:rsidRDefault="009A57BA" w:rsidP="00C83247">
      <w:pPr>
        <w:overflowPunct w:val="0"/>
        <w:autoSpaceDE w:val="0"/>
        <w:autoSpaceDN w:val="0"/>
        <w:adjustRightInd w:val="0"/>
        <w:ind w:left="284"/>
        <w:textAlignment w:val="baseline"/>
        <w:rPr>
          <w:rFonts w:ascii="Calibri" w:hAnsi="Calibri"/>
          <w:sz w:val="20"/>
          <w:szCs w:val="20"/>
        </w:rPr>
      </w:pPr>
      <w:r w:rsidRPr="009A57BA">
        <w:rPr>
          <w:rFonts w:ascii="Calibri" w:hAnsi="Calibri"/>
          <w:sz w:val="20"/>
          <w:szCs w:val="20"/>
        </w:rPr>
        <w:t>…………………………………………………………………………………………………………………………………………….</w:t>
      </w:r>
    </w:p>
    <w:p w:rsidR="00C83247" w:rsidRPr="009A57BA" w:rsidRDefault="00C83247" w:rsidP="009A57BA">
      <w:pPr>
        <w:overflowPunct w:val="0"/>
        <w:autoSpaceDE w:val="0"/>
        <w:autoSpaceDN w:val="0"/>
        <w:adjustRightInd w:val="0"/>
        <w:ind w:left="284"/>
        <w:jc w:val="both"/>
        <w:textAlignment w:val="baseline"/>
        <w:rPr>
          <w:rFonts w:ascii="Calibri" w:hAnsi="Calibri"/>
          <w:sz w:val="20"/>
          <w:szCs w:val="20"/>
        </w:rPr>
      </w:pPr>
    </w:p>
    <w:p w:rsidR="009A57BA" w:rsidRDefault="009A57BA" w:rsidP="009A57BA">
      <w:pPr>
        <w:overflowPunct w:val="0"/>
        <w:autoSpaceDE w:val="0"/>
        <w:autoSpaceDN w:val="0"/>
        <w:adjustRightInd w:val="0"/>
        <w:ind w:left="284"/>
        <w:jc w:val="both"/>
        <w:textAlignment w:val="baseline"/>
        <w:rPr>
          <w:rFonts w:ascii="Calibri" w:hAnsi="Calibri"/>
          <w:sz w:val="20"/>
          <w:szCs w:val="20"/>
        </w:rPr>
      </w:pPr>
      <w:r w:rsidRPr="009A57BA">
        <w:rPr>
          <w:rFonts w:ascii="Calibri" w:hAnsi="Calibri"/>
          <w:sz w:val="20"/>
          <w:szCs w:val="20"/>
        </w:rPr>
        <w:t>nazwa banku: ………………………………………………................................................................................ /**</w:t>
      </w:r>
    </w:p>
    <w:p w:rsidR="00C83247" w:rsidRPr="009A57BA" w:rsidRDefault="00C83247" w:rsidP="009A57BA">
      <w:pPr>
        <w:overflowPunct w:val="0"/>
        <w:autoSpaceDE w:val="0"/>
        <w:autoSpaceDN w:val="0"/>
        <w:adjustRightInd w:val="0"/>
        <w:ind w:left="284"/>
        <w:jc w:val="both"/>
        <w:textAlignment w:val="baseline"/>
        <w:rPr>
          <w:rFonts w:ascii="Calibri" w:hAnsi="Calibri"/>
          <w:sz w:val="20"/>
          <w:szCs w:val="20"/>
        </w:rPr>
      </w:pPr>
    </w:p>
    <w:p w:rsidR="009A57BA" w:rsidRPr="009A57BA" w:rsidRDefault="009A57BA" w:rsidP="00FD5A02">
      <w:pPr>
        <w:numPr>
          <w:ilvl w:val="0"/>
          <w:numId w:val="57"/>
        </w:numPr>
        <w:overflowPunct w:val="0"/>
        <w:autoSpaceDE w:val="0"/>
        <w:autoSpaceDN w:val="0"/>
        <w:adjustRightInd w:val="0"/>
        <w:spacing w:after="200" w:line="276" w:lineRule="auto"/>
        <w:jc w:val="both"/>
        <w:textAlignment w:val="baseline"/>
        <w:rPr>
          <w:rFonts w:asciiTheme="minorHAnsi" w:hAnsiTheme="minorHAnsi"/>
          <w:sz w:val="20"/>
          <w:szCs w:val="20"/>
        </w:rPr>
      </w:pPr>
      <w:r w:rsidRPr="009A57BA">
        <w:rPr>
          <w:rFonts w:asciiTheme="minorHAnsi" w:hAnsiTheme="minorHAnsi"/>
          <w:sz w:val="20"/>
          <w:szCs w:val="20"/>
        </w:rPr>
        <w:t>Przedstawiamy poniżej dane kontaktowe, poprzez które należy porozumiewać się w sprawach dotyczących przedmiotowego postępowania:</w:t>
      </w:r>
    </w:p>
    <w:p w:rsidR="009A57BA" w:rsidRDefault="009A57BA" w:rsidP="009A57BA">
      <w:pPr>
        <w:tabs>
          <w:tab w:val="left" w:pos="1418"/>
          <w:tab w:val="left" w:pos="1701"/>
        </w:tabs>
        <w:overflowPunct w:val="0"/>
        <w:autoSpaceDE w:val="0"/>
        <w:autoSpaceDN w:val="0"/>
        <w:adjustRightInd w:val="0"/>
        <w:ind w:left="1134" w:hanging="708"/>
        <w:textAlignment w:val="baseline"/>
        <w:rPr>
          <w:rFonts w:asciiTheme="minorHAnsi" w:hAnsiTheme="minorHAnsi"/>
          <w:sz w:val="20"/>
          <w:szCs w:val="20"/>
        </w:rPr>
      </w:pPr>
      <w:r w:rsidRPr="009A57BA">
        <w:rPr>
          <w:rFonts w:asciiTheme="minorHAnsi" w:hAnsiTheme="minorHAnsi"/>
          <w:sz w:val="20"/>
          <w:szCs w:val="20"/>
        </w:rPr>
        <w:t>imię i nazwisko: …………………………………………</w:t>
      </w:r>
      <w:r w:rsidR="00C83247">
        <w:rPr>
          <w:rFonts w:asciiTheme="minorHAnsi" w:hAnsiTheme="minorHAnsi"/>
          <w:sz w:val="20"/>
          <w:szCs w:val="20"/>
        </w:rPr>
        <w:t>……….</w:t>
      </w:r>
      <w:r w:rsidRPr="009A57BA">
        <w:rPr>
          <w:rFonts w:asciiTheme="minorHAnsi" w:hAnsiTheme="minorHAnsi"/>
          <w:sz w:val="20"/>
          <w:szCs w:val="20"/>
        </w:rPr>
        <w:t>…………..</w:t>
      </w:r>
    </w:p>
    <w:p w:rsidR="00C83247" w:rsidRPr="009A57BA" w:rsidRDefault="00C83247" w:rsidP="009A57BA">
      <w:pPr>
        <w:tabs>
          <w:tab w:val="left" w:pos="1418"/>
          <w:tab w:val="left" w:pos="1701"/>
        </w:tabs>
        <w:overflowPunct w:val="0"/>
        <w:autoSpaceDE w:val="0"/>
        <w:autoSpaceDN w:val="0"/>
        <w:adjustRightInd w:val="0"/>
        <w:ind w:left="1134" w:hanging="708"/>
        <w:textAlignment w:val="baseline"/>
        <w:rPr>
          <w:rFonts w:asciiTheme="minorHAnsi" w:hAnsiTheme="minorHAnsi"/>
          <w:sz w:val="20"/>
          <w:szCs w:val="20"/>
        </w:rPr>
      </w:pPr>
    </w:p>
    <w:p w:rsidR="00C83247" w:rsidRDefault="009A57BA" w:rsidP="009A57BA">
      <w:pPr>
        <w:tabs>
          <w:tab w:val="left" w:pos="1701"/>
        </w:tabs>
        <w:overflowPunct w:val="0"/>
        <w:autoSpaceDE w:val="0"/>
        <w:autoSpaceDN w:val="0"/>
        <w:adjustRightInd w:val="0"/>
        <w:ind w:left="1134" w:hanging="708"/>
        <w:textAlignment w:val="baseline"/>
        <w:rPr>
          <w:rFonts w:asciiTheme="minorHAnsi" w:hAnsiTheme="minorHAnsi"/>
          <w:sz w:val="20"/>
          <w:szCs w:val="20"/>
        </w:rPr>
      </w:pPr>
      <w:r w:rsidRPr="009A57BA">
        <w:rPr>
          <w:rFonts w:asciiTheme="minorHAnsi" w:hAnsiTheme="minorHAnsi"/>
          <w:sz w:val="20"/>
          <w:szCs w:val="20"/>
        </w:rPr>
        <w:t>tel.:</w:t>
      </w:r>
      <w:r w:rsidRPr="009A57BA">
        <w:rPr>
          <w:rFonts w:asciiTheme="minorHAnsi" w:hAnsiTheme="minorHAnsi"/>
          <w:sz w:val="20"/>
          <w:szCs w:val="20"/>
        </w:rPr>
        <w:tab/>
      </w:r>
      <w:r w:rsidRPr="009A57BA">
        <w:rPr>
          <w:rFonts w:asciiTheme="minorHAnsi" w:hAnsiTheme="minorHAnsi"/>
          <w:sz w:val="20"/>
          <w:szCs w:val="20"/>
        </w:rPr>
        <w:tab/>
        <w:t>………………………………………..…</w:t>
      </w:r>
      <w:r w:rsidR="00C83247">
        <w:rPr>
          <w:rFonts w:asciiTheme="minorHAnsi" w:hAnsiTheme="minorHAnsi"/>
          <w:sz w:val="20"/>
          <w:szCs w:val="20"/>
        </w:rPr>
        <w:t>……….</w:t>
      </w:r>
      <w:r w:rsidRPr="009A57BA">
        <w:rPr>
          <w:rFonts w:asciiTheme="minorHAnsi" w:hAnsiTheme="minorHAnsi"/>
          <w:sz w:val="20"/>
          <w:szCs w:val="20"/>
        </w:rPr>
        <w:t>………..</w:t>
      </w:r>
    </w:p>
    <w:p w:rsidR="00C83247" w:rsidRDefault="00C83247" w:rsidP="009A57BA">
      <w:pPr>
        <w:tabs>
          <w:tab w:val="left" w:pos="1701"/>
        </w:tabs>
        <w:overflowPunct w:val="0"/>
        <w:autoSpaceDE w:val="0"/>
        <w:autoSpaceDN w:val="0"/>
        <w:adjustRightInd w:val="0"/>
        <w:ind w:left="1134" w:hanging="708"/>
        <w:textAlignment w:val="baseline"/>
        <w:rPr>
          <w:rFonts w:asciiTheme="minorHAnsi" w:hAnsiTheme="minorHAnsi"/>
          <w:sz w:val="20"/>
          <w:szCs w:val="20"/>
        </w:rPr>
      </w:pPr>
    </w:p>
    <w:p w:rsidR="009A57BA" w:rsidRPr="009A57BA" w:rsidRDefault="009A57BA" w:rsidP="009A57BA">
      <w:pPr>
        <w:tabs>
          <w:tab w:val="left" w:pos="1701"/>
        </w:tabs>
        <w:overflowPunct w:val="0"/>
        <w:autoSpaceDE w:val="0"/>
        <w:autoSpaceDN w:val="0"/>
        <w:adjustRightInd w:val="0"/>
        <w:ind w:left="1134" w:hanging="708"/>
        <w:textAlignment w:val="baseline"/>
        <w:rPr>
          <w:rFonts w:asciiTheme="minorHAnsi" w:hAnsiTheme="minorHAnsi"/>
          <w:sz w:val="20"/>
          <w:szCs w:val="20"/>
        </w:rPr>
      </w:pPr>
      <w:r w:rsidRPr="009A57BA">
        <w:rPr>
          <w:rFonts w:asciiTheme="minorHAnsi" w:hAnsiTheme="minorHAnsi"/>
          <w:sz w:val="20"/>
          <w:szCs w:val="20"/>
        </w:rPr>
        <w:t>e-mail:</w:t>
      </w:r>
      <w:r w:rsidRPr="009A57BA">
        <w:rPr>
          <w:rFonts w:asciiTheme="minorHAnsi" w:hAnsiTheme="minorHAnsi"/>
          <w:sz w:val="20"/>
          <w:szCs w:val="20"/>
        </w:rPr>
        <w:tab/>
      </w:r>
      <w:r w:rsidRPr="009A57BA">
        <w:rPr>
          <w:rFonts w:asciiTheme="minorHAnsi" w:hAnsiTheme="minorHAnsi"/>
          <w:sz w:val="20"/>
          <w:szCs w:val="20"/>
        </w:rPr>
        <w:tab/>
        <w:t>…..……………………………</w:t>
      </w:r>
      <w:r w:rsidR="00C83247">
        <w:rPr>
          <w:rFonts w:asciiTheme="minorHAnsi" w:hAnsiTheme="minorHAnsi"/>
          <w:sz w:val="20"/>
          <w:szCs w:val="20"/>
        </w:rPr>
        <w:t>……….</w:t>
      </w:r>
      <w:r w:rsidRPr="009A57BA">
        <w:rPr>
          <w:rFonts w:asciiTheme="minorHAnsi" w:hAnsiTheme="minorHAnsi"/>
          <w:sz w:val="20"/>
          <w:szCs w:val="20"/>
        </w:rPr>
        <w:t>…..……………..</w:t>
      </w:r>
    </w:p>
    <w:p w:rsidR="009A57BA" w:rsidRPr="009A57BA" w:rsidRDefault="009A57BA" w:rsidP="009A57BA">
      <w:pPr>
        <w:autoSpaceDE w:val="0"/>
        <w:autoSpaceDN w:val="0"/>
        <w:adjustRightInd w:val="0"/>
        <w:rPr>
          <w:rFonts w:asciiTheme="minorHAnsi" w:hAnsiTheme="minorHAnsi"/>
          <w:sz w:val="20"/>
          <w:szCs w:val="20"/>
        </w:rPr>
      </w:pPr>
    </w:p>
    <w:p w:rsidR="009A57BA" w:rsidRDefault="009A57BA" w:rsidP="009A57BA">
      <w:pPr>
        <w:autoSpaceDE w:val="0"/>
        <w:autoSpaceDN w:val="0"/>
        <w:adjustRightInd w:val="0"/>
        <w:rPr>
          <w:rFonts w:asciiTheme="minorHAnsi" w:hAnsiTheme="minorHAnsi"/>
          <w:sz w:val="20"/>
          <w:szCs w:val="20"/>
        </w:rPr>
      </w:pPr>
    </w:p>
    <w:p w:rsidR="004A3147" w:rsidRDefault="004A3147" w:rsidP="009A57BA">
      <w:pPr>
        <w:autoSpaceDE w:val="0"/>
        <w:autoSpaceDN w:val="0"/>
        <w:adjustRightInd w:val="0"/>
        <w:rPr>
          <w:rFonts w:asciiTheme="minorHAnsi" w:hAnsiTheme="minorHAnsi"/>
          <w:sz w:val="20"/>
          <w:szCs w:val="20"/>
        </w:rPr>
      </w:pPr>
    </w:p>
    <w:p w:rsidR="004A3147" w:rsidRDefault="004A3147" w:rsidP="009A57BA">
      <w:pPr>
        <w:autoSpaceDE w:val="0"/>
        <w:autoSpaceDN w:val="0"/>
        <w:adjustRightInd w:val="0"/>
        <w:rPr>
          <w:rFonts w:asciiTheme="minorHAnsi" w:hAnsiTheme="minorHAnsi"/>
          <w:sz w:val="20"/>
          <w:szCs w:val="20"/>
        </w:rPr>
      </w:pPr>
    </w:p>
    <w:p w:rsidR="004A3147" w:rsidRDefault="004A3147" w:rsidP="009A57BA">
      <w:pPr>
        <w:autoSpaceDE w:val="0"/>
        <w:autoSpaceDN w:val="0"/>
        <w:adjustRightInd w:val="0"/>
        <w:rPr>
          <w:rFonts w:asciiTheme="minorHAnsi" w:hAnsiTheme="minorHAnsi"/>
          <w:sz w:val="20"/>
          <w:szCs w:val="20"/>
        </w:rPr>
      </w:pPr>
    </w:p>
    <w:p w:rsidR="004A3147" w:rsidRPr="009A57BA" w:rsidRDefault="004A3147" w:rsidP="009A57BA">
      <w:pPr>
        <w:autoSpaceDE w:val="0"/>
        <w:autoSpaceDN w:val="0"/>
        <w:adjustRightInd w:val="0"/>
        <w:rPr>
          <w:rFonts w:asciiTheme="minorHAnsi" w:hAnsiTheme="minorHAnsi"/>
          <w:sz w:val="20"/>
          <w:szCs w:val="20"/>
        </w:rPr>
      </w:pPr>
    </w:p>
    <w:p w:rsidR="009A57BA" w:rsidRPr="009A57BA" w:rsidRDefault="009A57BA" w:rsidP="009A57BA">
      <w:pPr>
        <w:autoSpaceDE w:val="0"/>
        <w:autoSpaceDN w:val="0"/>
        <w:adjustRightInd w:val="0"/>
        <w:rPr>
          <w:rFonts w:asciiTheme="minorHAnsi" w:hAnsiTheme="minorHAnsi"/>
          <w:bCs/>
          <w:iCs/>
          <w:spacing w:val="10"/>
          <w:sz w:val="20"/>
          <w:szCs w:val="20"/>
        </w:rPr>
      </w:pPr>
      <w:r w:rsidRPr="009A57BA">
        <w:rPr>
          <w:rFonts w:asciiTheme="minorHAnsi" w:hAnsiTheme="minorHAnsi"/>
          <w:sz w:val="20"/>
          <w:szCs w:val="20"/>
        </w:rPr>
        <w:t>…………………………………………………</w:t>
      </w:r>
    </w:p>
    <w:p w:rsidR="009A57BA" w:rsidRPr="009A57BA" w:rsidRDefault="009A57BA" w:rsidP="009A57BA">
      <w:pPr>
        <w:overflowPunct w:val="0"/>
        <w:autoSpaceDE w:val="0"/>
        <w:autoSpaceDN w:val="0"/>
        <w:adjustRightInd w:val="0"/>
        <w:ind w:right="-110"/>
        <w:rPr>
          <w:rFonts w:asciiTheme="minorHAnsi" w:hAnsiTheme="minorHAnsi"/>
          <w:sz w:val="16"/>
          <w:szCs w:val="16"/>
        </w:rPr>
      </w:pPr>
      <w:r w:rsidRPr="009A57BA">
        <w:rPr>
          <w:rFonts w:asciiTheme="minorHAnsi" w:hAnsiTheme="minorHAnsi"/>
          <w:i/>
          <w:sz w:val="16"/>
          <w:szCs w:val="16"/>
        </w:rPr>
        <w:t xml:space="preserve">  miejscowość, data sporządzenia</w:t>
      </w:r>
      <w:r w:rsidRPr="009A57BA">
        <w:rPr>
          <w:rFonts w:asciiTheme="minorHAnsi" w:hAnsiTheme="minorHAnsi"/>
          <w:sz w:val="16"/>
          <w:szCs w:val="16"/>
        </w:rPr>
        <w:tab/>
      </w:r>
      <w:r w:rsidRPr="009A57BA">
        <w:rPr>
          <w:rFonts w:asciiTheme="minorHAnsi" w:hAnsiTheme="minorHAnsi"/>
          <w:sz w:val="16"/>
          <w:szCs w:val="16"/>
        </w:rPr>
        <w:tab/>
      </w:r>
      <w:r w:rsidRPr="009A57BA">
        <w:rPr>
          <w:rFonts w:asciiTheme="minorHAnsi" w:hAnsiTheme="minorHAnsi"/>
          <w:sz w:val="16"/>
          <w:szCs w:val="16"/>
        </w:rPr>
        <w:tab/>
      </w:r>
      <w:r w:rsidRPr="009A57BA">
        <w:rPr>
          <w:rFonts w:asciiTheme="minorHAnsi" w:hAnsiTheme="minorHAnsi"/>
          <w:sz w:val="16"/>
          <w:szCs w:val="16"/>
        </w:rPr>
        <w:tab/>
        <w:t xml:space="preserve">                                   </w:t>
      </w:r>
      <w:r w:rsidR="00C83247" w:rsidRPr="00C83247">
        <w:rPr>
          <w:rFonts w:asciiTheme="minorHAnsi" w:hAnsiTheme="minorHAnsi"/>
          <w:sz w:val="20"/>
          <w:szCs w:val="20"/>
        </w:rPr>
        <w:t>………………………………………………………………………...</w:t>
      </w:r>
    </w:p>
    <w:p w:rsidR="009A57BA" w:rsidRPr="009A57BA" w:rsidRDefault="009A57BA" w:rsidP="009A57BA">
      <w:pPr>
        <w:overflowPunct w:val="0"/>
        <w:autoSpaceDE w:val="0"/>
        <w:autoSpaceDN w:val="0"/>
        <w:adjustRightInd w:val="0"/>
        <w:ind w:left="5103" w:right="-7"/>
        <w:jc w:val="center"/>
        <w:rPr>
          <w:rFonts w:asciiTheme="minorHAnsi" w:hAnsiTheme="minorHAnsi" w:cs="Calibri"/>
          <w:bCs/>
          <w:i/>
          <w:iCs/>
          <w:sz w:val="16"/>
          <w:szCs w:val="16"/>
        </w:rPr>
      </w:pPr>
      <w:r w:rsidRPr="009A57BA">
        <w:rPr>
          <w:rFonts w:asciiTheme="minorHAnsi" w:hAnsiTheme="minorHAnsi" w:cs="Calibri"/>
          <w:bCs/>
          <w:i/>
          <w:iCs/>
          <w:spacing w:val="10"/>
          <w:sz w:val="16"/>
          <w:szCs w:val="16"/>
        </w:rPr>
        <w:t xml:space="preserve">podpis i pieczęć </w:t>
      </w:r>
      <w:r w:rsidRPr="009A57BA">
        <w:rPr>
          <w:rFonts w:asciiTheme="minorHAnsi" w:hAnsiTheme="minorHAnsi" w:cs="Calibri"/>
          <w:bCs/>
          <w:i/>
          <w:iCs/>
          <w:sz w:val="16"/>
          <w:szCs w:val="16"/>
        </w:rPr>
        <w:t xml:space="preserve">osoby/osób </w:t>
      </w:r>
      <w:r w:rsidRPr="009A57BA">
        <w:rPr>
          <w:rFonts w:asciiTheme="minorHAnsi" w:hAnsiTheme="minorHAnsi" w:cs="Calibri"/>
          <w:bCs/>
          <w:i/>
          <w:iCs/>
          <w:sz w:val="16"/>
          <w:szCs w:val="16"/>
        </w:rPr>
        <w:br/>
        <w:t>uprawnionych do reprezentowania Wykonawcy</w:t>
      </w:r>
    </w:p>
    <w:p w:rsidR="009A57BA" w:rsidRPr="009A57BA" w:rsidRDefault="009A57BA" w:rsidP="009A57BA">
      <w:pPr>
        <w:overflowPunct w:val="0"/>
        <w:autoSpaceDE w:val="0"/>
        <w:autoSpaceDN w:val="0"/>
        <w:adjustRightInd w:val="0"/>
        <w:spacing w:before="80" w:after="80"/>
        <w:ind w:left="180"/>
        <w:textAlignment w:val="baseline"/>
        <w:rPr>
          <w:rFonts w:asciiTheme="minorHAnsi" w:hAnsiTheme="minorHAnsi" w:cs="Calibri"/>
          <w:i/>
          <w:color w:val="000000"/>
          <w:sz w:val="16"/>
          <w:szCs w:val="16"/>
        </w:rPr>
      </w:pPr>
      <w:bookmarkStart w:id="1" w:name="_Toc446512575"/>
      <w:r w:rsidRPr="009A57BA">
        <w:rPr>
          <w:rFonts w:asciiTheme="minorHAnsi" w:hAnsiTheme="minorHAnsi" w:cs="Calibri"/>
          <w:i/>
          <w:color w:val="000000"/>
          <w:sz w:val="16"/>
          <w:szCs w:val="16"/>
        </w:rPr>
        <w:t xml:space="preserve">   *niepotrzebne skreślić</w:t>
      </w:r>
    </w:p>
    <w:p w:rsidR="009A57BA" w:rsidRPr="009A57BA" w:rsidRDefault="009A57BA" w:rsidP="009A57BA">
      <w:pPr>
        <w:tabs>
          <w:tab w:val="left" w:pos="390"/>
        </w:tabs>
        <w:overflowPunct w:val="0"/>
        <w:autoSpaceDE w:val="0"/>
        <w:autoSpaceDN w:val="0"/>
        <w:adjustRightInd w:val="0"/>
        <w:ind w:left="283" w:hanging="283"/>
        <w:jc w:val="both"/>
        <w:textAlignment w:val="baseline"/>
        <w:rPr>
          <w:rFonts w:asciiTheme="minorHAnsi" w:hAnsiTheme="minorHAnsi"/>
          <w:i/>
          <w:sz w:val="16"/>
          <w:szCs w:val="16"/>
          <w:vertAlign w:val="superscript"/>
        </w:rPr>
      </w:pPr>
      <w:r w:rsidRPr="009A57BA">
        <w:rPr>
          <w:rFonts w:asciiTheme="minorHAnsi" w:hAnsiTheme="minorHAnsi"/>
          <w:i/>
          <w:sz w:val="16"/>
          <w:szCs w:val="16"/>
        </w:rPr>
        <w:t xml:space="preserve">       **dotyczy Wykonawców, którzy składają wadium w formie pieniężnej. W innym przypadku należy skreślić</w:t>
      </w: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bookmarkStart w:id="2" w:name="_Toc458756551"/>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C83247" w:rsidRDefault="00C83247"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p>
    <w:p w:rsidR="009A57BA" w:rsidRPr="009A57BA" w:rsidRDefault="009A57BA"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r w:rsidRPr="009A57BA">
        <w:rPr>
          <w:rFonts w:asciiTheme="minorHAnsi" w:hAnsiTheme="minorHAnsi"/>
          <w:b/>
          <w:sz w:val="20"/>
          <w:szCs w:val="20"/>
          <w:lang w:eastAsia="en-US"/>
        </w:rPr>
        <w:t>Załącznik nr 2  do Ogłoszenia – Wzór Oświadczenia o braku podstaw do wykluczenia</w:t>
      </w:r>
      <w:bookmarkEnd w:id="1"/>
      <w:bookmarkEnd w:id="2"/>
    </w:p>
    <w:p w:rsidR="009A57BA" w:rsidRPr="009A57BA" w:rsidRDefault="009A57BA" w:rsidP="009A57BA">
      <w:pPr>
        <w:overflowPunct w:val="0"/>
        <w:autoSpaceDE w:val="0"/>
        <w:autoSpaceDN w:val="0"/>
        <w:adjustRightInd w:val="0"/>
        <w:spacing w:before="120" w:after="240"/>
        <w:jc w:val="right"/>
        <w:textAlignment w:val="baseline"/>
        <w:rPr>
          <w:rFonts w:asciiTheme="minorHAnsi" w:hAnsiTheme="minorHAnsi"/>
          <w:b/>
          <w:bCs/>
          <w:i/>
          <w:iCs/>
          <w:sz w:val="16"/>
          <w:szCs w:val="16"/>
          <w:lang w:eastAsia="en-US"/>
        </w:rPr>
      </w:pPr>
    </w:p>
    <w:p w:rsidR="009A57BA" w:rsidRPr="009A57BA" w:rsidRDefault="009A57BA" w:rsidP="009A57BA">
      <w:pPr>
        <w:tabs>
          <w:tab w:val="left" w:leader="dot" w:pos="1622"/>
          <w:tab w:val="left" w:leader="dot" w:pos="3130"/>
          <w:tab w:val="left" w:pos="5654"/>
          <w:tab w:val="left" w:leader="dot" w:pos="8304"/>
        </w:tabs>
        <w:autoSpaceDE w:val="0"/>
        <w:autoSpaceDN w:val="0"/>
        <w:adjustRightInd w:val="0"/>
        <w:rPr>
          <w:rFonts w:asciiTheme="minorHAnsi" w:hAnsiTheme="minorHAnsi"/>
          <w:kern w:val="144"/>
          <w:sz w:val="18"/>
          <w:szCs w:val="18"/>
        </w:rPr>
      </w:pPr>
      <w:r w:rsidRPr="009A57BA">
        <w:rPr>
          <w:rFonts w:asciiTheme="minorHAnsi" w:hAnsiTheme="minorHAnsi"/>
          <w:sz w:val="18"/>
          <w:szCs w:val="18"/>
        </w:rPr>
        <w:t>……………………………………………</w:t>
      </w:r>
    </w:p>
    <w:p w:rsidR="009A57BA" w:rsidRPr="009A57BA" w:rsidRDefault="009A57BA" w:rsidP="009A57BA">
      <w:pPr>
        <w:jc w:val="both"/>
        <w:rPr>
          <w:rFonts w:asciiTheme="minorHAnsi" w:hAnsiTheme="minorHAnsi"/>
          <w:bCs/>
          <w:i/>
          <w:sz w:val="16"/>
          <w:szCs w:val="16"/>
        </w:rPr>
      </w:pPr>
      <w:r w:rsidRPr="009A57BA">
        <w:rPr>
          <w:rFonts w:asciiTheme="minorHAnsi" w:hAnsiTheme="minorHAnsi"/>
          <w:bCs/>
          <w:i/>
          <w:sz w:val="16"/>
          <w:szCs w:val="16"/>
        </w:rPr>
        <w:t xml:space="preserve">       pieczęć Wykonawcy</w:t>
      </w:r>
    </w:p>
    <w:p w:rsidR="009A57BA" w:rsidRPr="009A57BA" w:rsidRDefault="009A57BA" w:rsidP="009A57BA">
      <w:pPr>
        <w:tabs>
          <w:tab w:val="left" w:leader="dot" w:pos="1622"/>
          <w:tab w:val="left" w:leader="dot" w:pos="3130"/>
          <w:tab w:val="left" w:pos="5654"/>
          <w:tab w:val="left" w:leader="dot" w:pos="8304"/>
        </w:tabs>
        <w:autoSpaceDE w:val="0"/>
        <w:autoSpaceDN w:val="0"/>
        <w:adjustRightInd w:val="0"/>
        <w:ind w:left="19"/>
        <w:rPr>
          <w:rFonts w:asciiTheme="minorHAnsi" w:hAnsiTheme="minorHAnsi"/>
          <w:b/>
          <w:kern w:val="144"/>
          <w:sz w:val="16"/>
          <w:szCs w:val="16"/>
        </w:rPr>
      </w:pPr>
    </w:p>
    <w:p w:rsidR="009A57BA" w:rsidRPr="009A57BA" w:rsidRDefault="009A57BA" w:rsidP="009A57BA">
      <w:pPr>
        <w:tabs>
          <w:tab w:val="left" w:leader="dot" w:pos="1622"/>
          <w:tab w:val="left" w:leader="dot" w:pos="3130"/>
          <w:tab w:val="left" w:pos="5654"/>
          <w:tab w:val="left" w:leader="dot" w:pos="8304"/>
        </w:tabs>
        <w:autoSpaceDE w:val="0"/>
        <w:autoSpaceDN w:val="0"/>
        <w:adjustRightInd w:val="0"/>
        <w:ind w:left="19"/>
        <w:rPr>
          <w:rFonts w:asciiTheme="minorHAnsi" w:hAnsiTheme="minorHAnsi" w:cs="Microsoft Sans Serif"/>
          <w:b/>
          <w:kern w:val="144"/>
          <w:sz w:val="20"/>
          <w:szCs w:val="20"/>
        </w:rPr>
      </w:pPr>
    </w:p>
    <w:p w:rsidR="009A57BA" w:rsidRPr="009A57BA" w:rsidRDefault="009A57BA" w:rsidP="009A57BA">
      <w:pPr>
        <w:tabs>
          <w:tab w:val="left" w:leader="dot" w:pos="1622"/>
          <w:tab w:val="left" w:leader="dot" w:pos="3130"/>
          <w:tab w:val="left" w:pos="5654"/>
          <w:tab w:val="left" w:leader="dot" w:pos="8304"/>
        </w:tabs>
        <w:autoSpaceDE w:val="0"/>
        <w:autoSpaceDN w:val="0"/>
        <w:adjustRightInd w:val="0"/>
        <w:ind w:left="19"/>
        <w:rPr>
          <w:rFonts w:asciiTheme="minorHAnsi" w:hAnsiTheme="minorHAnsi"/>
          <w:sz w:val="20"/>
          <w:szCs w:val="20"/>
        </w:rPr>
      </w:pPr>
    </w:p>
    <w:p w:rsidR="009A57BA" w:rsidRPr="009A57BA" w:rsidRDefault="009A57BA" w:rsidP="009A57BA">
      <w:pPr>
        <w:keepNext/>
        <w:ind w:right="-85"/>
        <w:jc w:val="center"/>
        <w:outlineLvl w:val="0"/>
        <w:rPr>
          <w:rFonts w:asciiTheme="minorHAnsi" w:hAnsiTheme="minorHAnsi"/>
          <w:b/>
          <w:bCs/>
          <w:kern w:val="32"/>
          <w:sz w:val="20"/>
          <w:szCs w:val="20"/>
          <w:lang w:eastAsia="en-US"/>
        </w:rPr>
      </w:pPr>
      <w:bookmarkStart w:id="3" w:name="_Toc441745818"/>
      <w:bookmarkStart w:id="4" w:name="_Toc441746234"/>
      <w:bookmarkStart w:id="5" w:name="_Toc441746670"/>
      <w:bookmarkStart w:id="6" w:name="_Toc442160682"/>
      <w:r w:rsidRPr="009A57BA">
        <w:rPr>
          <w:rFonts w:asciiTheme="minorHAnsi" w:hAnsiTheme="minorHAnsi"/>
          <w:b/>
          <w:bCs/>
          <w:kern w:val="32"/>
          <w:sz w:val="20"/>
          <w:szCs w:val="20"/>
          <w:lang w:eastAsia="en-US"/>
        </w:rPr>
        <w:t>OŚWIADCZENIE</w:t>
      </w:r>
      <w:bookmarkEnd w:id="3"/>
      <w:bookmarkEnd w:id="4"/>
      <w:bookmarkEnd w:id="5"/>
      <w:bookmarkEnd w:id="6"/>
    </w:p>
    <w:p w:rsidR="009A57BA" w:rsidRPr="009A57BA" w:rsidRDefault="009A57BA" w:rsidP="009A57BA">
      <w:pPr>
        <w:keepNext/>
        <w:ind w:right="-85"/>
        <w:jc w:val="center"/>
        <w:outlineLvl w:val="0"/>
        <w:rPr>
          <w:rFonts w:asciiTheme="minorHAnsi" w:hAnsiTheme="minorHAnsi"/>
          <w:b/>
          <w:bCs/>
          <w:kern w:val="32"/>
          <w:sz w:val="20"/>
          <w:szCs w:val="20"/>
          <w:lang w:eastAsia="en-US"/>
        </w:rPr>
      </w:pPr>
      <w:bookmarkStart w:id="7" w:name="_Toc441745819"/>
      <w:bookmarkStart w:id="8" w:name="_Toc441746235"/>
      <w:bookmarkStart w:id="9" w:name="_Toc441746671"/>
      <w:bookmarkStart w:id="10" w:name="_Toc442160683"/>
      <w:r w:rsidRPr="009A57BA">
        <w:rPr>
          <w:rFonts w:asciiTheme="minorHAnsi" w:hAnsiTheme="minorHAnsi"/>
          <w:b/>
          <w:bCs/>
          <w:kern w:val="32"/>
          <w:sz w:val="20"/>
          <w:szCs w:val="20"/>
          <w:lang w:eastAsia="en-US"/>
        </w:rPr>
        <w:t>o braku podstaw do wykluczenia</w:t>
      </w:r>
      <w:bookmarkEnd w:id="7"/>
      <w:bookmarkEnd w:id="8"/>
      <w:bookmarkEnd w:id="9"/>
      <w:bookmarkEnd w:id="10"/>
    </w:p>
    <w:p w:rsidR="009A57BA" w:rsidRPr="009A57BA" w:rsidRDefault="009A57BA" w:rsidP="009A57BA">
      <w:pPr>
        <w:keepNext/>
        <w:ind w:right="-85"/>
        <w:jc w:val="center"/>
        <w:outlineLvl w:val="0"/>
        <w:rPr>
          <w:rFonts w:asciiTheme="minorHAnsi" w:hAnsiTheme="minorHAnsi"/>
          <w:b/>
          <w:bCs/>
          <w:kern w:val="32"/>
          <w:sz w:val="20"/>
          <w:szCs w:val="20"/>
          <w:lang w:eastAsia="en-US"/>
        </w:rPr>
      </w:pPr>
      <w:bookmarkStart w:id="11" w:name="_Toc441745820"/>
      <w:bookmarkStart w:id="12" w:name="_Toc441746236"/>
      <w:bookmarkStart w:id="13" w:name="_Toc441746672"/>
      <w:bookmarkStart w:id="14" w:name="_Toc442160684"/>
      <w:r w:rsidRPr="009A57BA">
        <w:rPr>
          <w:rFonts w:asciiTheme="minorHAnsi" w:hAnsiTheme="minorHAnsi"/>
          <w:b/>
          <w:bCs/>
          <w:kern w:val="32"/>
          <w:sz w:val="20"/>
          <w:szCs w:val="20"/>
          <w:lang w:eastAsia="en-US"/>
        </w:rPr>
        <w:t>z postępowania</w:t>
      </w:r>
      <w:bookmarkEnd w:id="11"/>
      <w:bookmarkEnd w:id="12"/>
      <w:bookmarkEnd w:id="13"/>
      <w:bookmarkEnd w:id="14"/>
    </w:p>
    <w:p w:rsidR="009A57BA" w:rsidRPr="009A57BA" w:rsidRDefault="009A57BA" w:rsidP="009A57BA">
      <w:pPr>
        <w:keepNext/>
        <w:ind w:right="-85"/>
        <w:jc w:val="both"/>
        <w:outlineLvl w:val="0"/>
        <w:rPr>
          <w:rFonts w:asciiTheme="minorHAnsi" w:hAnsiTheme="minorHAnsi"/>
          <w:bCs/>
          <w:kern w:val="144"/>
          <w:sz w:val="20"/>
          <w:szCs w:val="20"/>
          <w:lang w:eastAsia="en-US"/>
        </w:rPr>
      </w:pPr>
    </w:p>
    <w:p w:rsidR="009A57BA" w:rsidRPr="009A57BA" w:rsidRDefault="009A57BA" w:rsidP="009A57BA">
      <w:pPr>
        <w:keepNext/>
        <w:ind w:right="-85"/>
        <w:jc w:val="center"/>
        <w:outlineLvl w:val="0"/>
        <w:rPr>
          <w:rFonts w:asciiTheme="minorHAnsi" w:hAnsiTheme="minorHAnsi"/>
          <w:b/>
          <w:bCs/>
          <w:kern w:val="32"/>
          <w:sz w:val="20"/>
          <w:szCs w:val="20"/>
          <w:lang w:eastAsia="en-US"/>
        </w:rPr>
      </w:pPr>
    </w:p>
    <w:p w:rsidR="009A57BA" w:rsidRPr="009A57BA" w:rsidRDefault="009A57BA" w:rsidP="009A57BA">
      <w:pPr>
        <w:overflowPunct w:val="0"/>
        <w:autoSpaceDE w:val="0"/>
        <w:autoSpaceDN w:val="0"/>
        <w:adjustRightInd w:val="0"/>
        <w:ind w:right="-57"/>
        <w:jc w:val="both"/>
        <w:textAlignment w:val="baseline"/>
        <w:outlineLvl w:val="0"/>
        <w:rPr>
          <w:rFonts w:asciiTheme="minorHAnsi" w:hAnsiTheme="minorHAnsi"/>
          <w:sz w:val="20"/>
          <w:szCs w:val="20"/>
        </w:rPr>
      </w:pPr>
      <w:bookmarkStart w:id="15" w:name="_Toc441745821"/>
      <w:bookmarkStart w:id="16" w:name="_Toc441746237"/>
      <w:bookmarkStart w:id="17" w:name="_Toc441746673"/>
      <w:r w:rsidRPr="009A57BA">
        <w:rPr>
          <w:rFonts w:asciiTheme="minorHAnsi" w:hAnsiTheme="minorHAnsi"/>
          <w:kern w:val="144"/>
          <w:sz w:val="20"/>
          <w:szCs w:val="20"/>
        </w:rPr>
        <w:t xml:space="preserve">Przystępując do udziału w postępowaniu o nazwie </w:t>
      </w:r>
      <w:r w:rsidRPr="009A57BA">
        <w:rPr>
          <w:rFonts w:asciiTheme="minorHAnsi" w:hAnsiTheme="minorHAnsi"/>
          <w:b/>
          <w:color w:val="000000"/>
          <w:sz w:val="20"/>
          <w:szCs w:val="20"/>
          <w:shd w:val="clear" w:color="auto" w:fill="FFFFFF"/>
        </w:rPr>
        <w:t>„</w:t>
      </w:r>
      <w:r w:rsidR="005A3B0D">
        <w:rPr>
          <w:rFonts w:asciiTheme="minorHAnsi" w:hAnsiTheme="minorHAnsi"/>
          <w:b/>
          <w:color w:val="000000"/>
          <w:sz w:val="20"/>
          <w:szCs w:val="20"/>
          <w:shd w:val="clear" w:color="auto" w:fill="FFFFFF"/>
        </w:rPr>
        <w:t>Okresowa obsługa, usuwanie usterek oraz wykonywanie przeglądu technicznego  tokarni podtorowej UGE – 150N NR 16-019</w:t>
      </w:r>
      <w:r w:rsidR="003708E7">
        <w:rPr>
          <w:rFonts w:asciiTheme="minorHAnsi" w:hAnsiTheme="minorHAnsi"/>
          <w:b/>
          <w:color w:val="000000"/>
          <w:sz w:val="20"/>
          <w:szCs w:val="20"/>
          <w:shd w:val="clear" w:color="auto" w:fill="FFFFFF"/>
        </w:rPr>
        <w:t xml:space="preserve"> </w:t>
      </w:r>
      <w:r w:rsidRPr="009A57BA">
        <w:rPr>
          <w:rFonts w:asciiTheme="minorHAnsi" w:hAnsiTheme="minorHAnsi"/>
          <w:b/>
          <w:color w:val="000000"/>
          <w:sz w:val="20"/>
          <w:szCs w:val="20"/>
          <w:shd w:val="clear" w:color="auto" w:fill="FFFFFF"/>
        </w:rPr>
        <w:t>” (</w:t>
      </w:r>
      <w:r w:rsidR="005B4A24">
        <w:rPr>
          <w:rFonts w:asciiTheme="minorHAnsi" w:hAnsiTheme="minorHAnsi"/>
          <w:b/>
          <w:color w:val="000000"/>
          <w:sz w:val="20"/>
          <w:szCs w:val="20"/>
          <w:shd w:val="clear" w:color="auto" w:fill="FFFFFF"/>
        </w:rPr>
        <w:t xml:space="preserve">nr postępowania </w:t>
      </w:r>
      <w:r w:rsidR="00BC2932">
        <w:rPr>
          <w:rFonts w:asciiTheme="minorHAnsi" w:hAnsiTheme="minorHAnsi"/>
          <w:b/>
          <w:color w:val="000000"/>
          <w:sz w:val="20"/>
          <w:szCs w:val="20"/>
          <w:shd w:val="clear" w:color="auto" w:fill="FFFFFF"/>
        </w:rPr>
        <w:t>PRTN – 252-06/2020</w:t>
      </w:r>
      <w:r w:rsidR="005B4A24">
        <w:rPr>
          <w:rFonts w:asciiTheme="minorHAnsi" w:hAnsiTheme="minorHAnsi"/>
          <w:b/>
          <w:color w:val="000000"/>
          <w:sz w:val="20"/>
          <w:szCs w:val="20"/>
          <w:shd w:val="clear" w:color="auto" w:fill="FFFFFF"/>
        </w:rPr>
        <w:t>)</w:t>
      </w:r>
      <w:r w:rsidRPr="009A57BA">
        <w:rPr>
          <w:rFonts w:asciiTheme="minorHAnsi" w:hAnsiTheme="minorHAnsi"/>
          <w:b/>
          <w:color w:val="000000"/>
          <w:sz w:val="20"/>
          <w:szCs w:val="20"/>
          <w:shd w:val="clear" w:color="auto" w:fill="FFFFFF"/>
        </w:rPr>
        <w:t xml:space="preserve"> </w:t>
      </w:r>
      <w:r w:rsidRPr="009A57BA">
        <w:rPr>
          <w:rFonts w:asciiTheme="minorHAnsi" w:hAnsiTheme="minorHAnsi" w:cs="Microsoft Sans Serif"/>
          <w:iCs/>
          <w:spacing w:val="20"/>
          <w:sz w:val="20"/>
          <w:szCs w:val="20"/>
        </w:rPr>
        <w:t>oświadczam/y</w:t>
      </w:r>
      <w:r w:rsidRPr="009A57BA">
        <w:rPr>
          <w:rFonts w:asciiTheme="minorHAnsi" w:hAnsiTheme="minorHAnsi" w:cs="Microsoft Sans Serif"/>
          <w:i/>
          <w:iCs/>
          <w:spacing w:val="20"/>
          <w:sz w:val="20"/>
          <w:szCs w:val="20"/>
        </w:rPr>
        <w:t>,</w:t>
      </w:r>
      <w:r w:rsidRPr="009A57BA">
        <w:rPr>
          <w:rFonts w:asciiTheme="minorHAnsi" w:hAnsiTheme="minorHAnsi"/>
          <w:sz w:val="20"/>
          <w:szCs w:val="20"/>
        </w:rPr>
        <w:t xml:space="preserve">  że reprezentowany przeze mnie/przez nas* podmiot:</w:t>
      </w:r>
    </w:p>
    <w:p w:rsidR="009A57BA" w:rsidRPr="009A57BA" w:rsidRDefault="009A57BA" w:rsidP="009A57BA">
      <w:pPr>
        <w:overflowPunct w:val="0"/>
        <w:autoSpaceDE w:val="0"/>
        <w:autoSpaceDN w:val="0"/>
        <w:adjustRightInd w:val="0"/>
        <w:ind w:right="-57"/>
        <w:jc w:val="both"/>
        <w:textAlignment w:val="baseline"/>
        <w:outlineLvl w:val="0"/>
        <w:rPr>
          <w:rFonts w:asciiTheme="minorHAnsi" w:hAnsiTheme="minorHAnsi"/>
          <w:sz w:val="20"/>
          <w:szCs w:val="20"/>
        </w:rPr>
      </w:pPr>
    </w:p>
    <w:p w:rsidR="009A57BA" w:rsidRPr="009A57BA" w:rsidRDefault="009A57BA" w:rsidP="009A57BA">
      <w:pPr>
        <w:overflowPunct w:val="0"/>
        <w:autoSpaceDE w:val="0"/>
        <w:autoSpaceDN w:val="0"/>
        <w:adjustRightInd w:val="0"/>
        <w:jc w:val="both"/>
        <w:textAlignment w:val="baseline"/>
        <w:rPr>
          <w:rFonts w:asciiTheme="minorHAnsi" w:hAnsiTheme="minorHAnsi"/>
          <w:kern w:val="144"/>
          <w:sz w:val="20"/>
          <w:szCs w:val="20"/>
        </w:rPr>
      </w:pPr>
      <w:r w:rsidRPr="009A57BA">
        <w:rPr>
          <w:rFonts w:asciiTheme="minorHAnsi" w:hAnsiTheme="minorHAnsi"/>
          <w:kern w:val="144"/>
          <w:sz w:val="20"/>
          <w:szCs w:val="20"/>
        </w:rPr>
        <w:t>……………………………………………………………………………………………………………………………………………………………………………</w:t>
      </w:r>
    </w:p>
    <w:p w:rsidR="009A57BA" w:rsidRPr="009A57BA" w:rsidRDefault="009A57BA" w:rsidP="009A57BA">
      <w:pPr>
        <w:overflowPunct w:val="0"/>
        <w:autoSpaceDE w:val="0"/>
        <w:autoSpaceDN w:val="0"/>
        <w:adjustRightInd w:val="0"/>
        <w:ind w:right="-57"/>
        <w:jc w:val="center"/>
        <w:textAlignment w:val="baseline"/>
        <w:outlineLvl w:val="0"/>
        <w:rPr>
          <w:rFonts w:asciiTheme="minorHAnsi" w:hAnsiTheme="minorHAnsi"/>
          <w:sz w:val="16"/>
          <w:szCs w:val="16"/>
        </w:rPr>
      </w:pPr>
      <w:r w:rsidRPr="009A57BA">
        <w:rPr>
          <w:rFonts w:asciiTheme="minorHAnsi" w:hAnsiTheme="minorHAnsi"/>
          <w:i/>
          <w:iCs/>
          <w:kern w:val="144"/>
          <w:sz w:val="16"/>
          <w:szCs w:val="16"/>
        </w:rPr>
        <w:t>Nazwa (firma) i dokładny adres Wykonawcy</w:t>
      </w:r>
    </w:p>
    <w:p w:rsidR="009A57BA" w:rsidRPr="009A57BA" w:rsidRDefault="009A57BA" w:rsidP="009A57BA">
      <w:pPr>
        <w:overflowPunct w:val="0"/>
        <w:autoSpaceDE w:val="0"/>
        <w:autoSpaceDN w:val="0"/>
        <w:adjustRightInd w:val="0"/>
        <w:ind w:right="-57"/>
        <w:jc w:val="both"/>
        <w:textAlignment w:val="baseline"/>
        <w:outlineLvl w:val="0"/>
        <w:rPr>
          <w:rFonts w:asciiTheme="minorHAnsi" w:hAnsiTheme="minorHAnsi"/>
          <w:sz w:val="20"/>
          <w:szCs w:val="20"/>
        </w:rPr>
      </w:pPr>
      <w:r w:rsidRPr="009A57BA">
        <w:rPr>
          <w:rFonts w:asciiTheme="minorHAnsi" w:hAnsiTheme="minorHAnsi" w:cs="Microsoft Sans Serif"/>
          <w:sz w:val="20"/>
          <w:szCs w:val="20"/>
        </w:rPr>
        <w:t>nie podlega wykluczeniu z postępowania w  zakresie określonym w  </w:t>
      </w:r>
      <w:r w:rsidRPr="009A57BA">
        <w:rPr>
          <w:rFonts w:asciiTheme="minorHAnsi" w:hAnsiTheme="minorHAnsi"/>
          <w:sz w:val="20"/>
          <w:szCs w:val="20"/>
        </w:rPr>
        <w:t>§ 5 ust. 1 Ogłoszenia o przetargu, sporządzonego w wyżej określonym postępowaniu.</w:t>
      </w:r>
      <w:bookmarkEnd w:id="15"/>
      <w:bookmarkEnd w:id="16"/>
      <w:bookmarkEnd w:id="17"/>
    </w:p>
    <w:p w:rsidR="009A57BA" w:rsidRPr="009A57BA" w:rsidRDefault="009A57BA" w:rsidP="009A57BA">
      <w:pPr>
        <w:keepNext/>
        <w:ind w:right="-85"/>
        <w:jc w:val="both"/>
        <w:outlineLvl w:val="0"/>
        <w:rPr>
          <w:rFonts w:asciiTheme="minorHAnsi" w:hAnsiTheme="minorHAnsi"/>
          <w:bCs/>
          <w:kern w:val="144"/>
          <w:sz w:val="20"/>
          <w:szCs w:val="20"/>
          <w:lang w:eastAsia="en-US"/>
        </w:rPr>
      </w:pPr>
      <w:bookmarkStart w:id="18" w:name="_Toc441745822"/>
      <w:bookmarkStart w:id="19" w:name="_Toc441746238"/>
      <w:bookmarkStart w:id="20" w:name="_Toc441746674"/>
      <w:bookmarkStart w:id="21" w:name="_Toc442160685"/>
      <w:r w:rsidRPr="009A57BA">
        <w:rPr>
          <w:rFonts w:asciiTheme="minorHAnsi" w:hAnsiTheme="minorHAnsi" w:cs="Microsoft Sans Serif"/>
          <w:bCs/>
          <w:kern w:val="32"/>
          <w:sz w:val="20"/>
          <w:szCs w:val="20"/>
          <w:lang w:eastAsia="en-US"/>
        </w:rPr>
        <w:t xml:space="preserve">Na potwierdzenie treści powyższego oświadczenia, składam/składamy wraz z ofertą wymagane dokumenty wymienione w </w:t>
      </w:r>
      <w:r w:rsidRPr="009A57BA">
        <w:rPr>
          <w:rFonts w:asciiTheme="minorHAnsi" w:hAnsiTheme="minorHAnsi"/>
          <w:bCs/>
          <w:kern w:val="32"/>
          <w:sz w:val="20"/>
          <w:szCs w:val="20"/>
          <w:lang w:eastAsia="en-US"/>
        </w:rPr>
        <w:t>§ 5 ust. 2 Ogłoszenia o przetargu, sporządzonego w wyżej określonym postępowaniu</w:t>
      </w:r>
      <w:r w:rsidRPr="009A57BA">
        <w:rPr>
          <w:rFonts w:asciiTheme="minorHAnsi" w:hAnsiTheme="minorHAnsi" w:cs="Microsoft Sans Serif"/>
          <w:bCs/>
          <w:kern w:val="32"/>
          <w:sz w:val="20"/>
          <w:szCs w:val="20"/>
          <w:lang w:eastAsia="en-US"/>
        </w:rPr>
        <w:t>.</w:t>
      </w:r>
      <w:bookmarkEnd w:id="18"/>
      <w:bookmarkEnd w:id="19"/>
      <w:bookmarkEnd w:id="20"/>
      <w:bookmarkEnd w:id="21"/>
    </w:p>
    <w:p w:rsidR="009A57BA" w:rsidRPr="009A57BA" w:rsidRDefault="009A57BA" w:rsidP="009A57BA">
      <w:pPr>
        <w:overflowPunct w:val="0"/>
        <w:autoSpaceDE w:val="0"/>
        <w:autoSpaceDN w:val="0"/>
        <w:adjustRightInd w:val="0"/>
        <w:textAlignment w:val="baseline"/>
        <w:rPr>
          <w:rFonts w:asciiTheme="minorHAnsi" w:hAnsiTheme="minorHAnsi"/>
          <w:sz w:val="20"/>
          <w:szCs w:val="20"/>
          <w:lang w:eastAsia="en-US"/>
        </w:rPr>
      </w:pPr>
    </w:p>
    <w:p w:rsidR="009A57BA" w:rsidRPr="009A57BA" w:rsidRDefault="009A57BA" w:rsidP="009A57BA">
      <w:pPr>
        <w:keepNext/>
        <w:ind w:right="-86"/>
        <w:jc w:val="both"/>
        <w:outlineLvl w:val="0"/>
        <w:rPr>
          <w:rFonts w:asciiTheme="minorHAnsi" w:hAnsiTheme="minorHAnsi" w:cs="Microsoft Sans Serif"/>
          <w:bCs/>
          <w:kern w:val="32"/>
          <w:sz w:val="20"/>
          <w:szCs w:val="20"/>
          <w:lang w:eastAsia="en-US"/>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lang w:eastAsia="en-US"/>
        </w:rPr>
      </w:pPr>
    </w:p>
    <w:p w:rsidR="006B2599" w:rsidRDefault="006B2599" w:rsidP="009A57BA">
      <w:pPr>
        <w:autoSpaceDE w:val="0"/>
        <w:autoSpaceDN w:val="0"/>
        <w:adjustRightInd w:val="0"/>
        <w:rPr>
          <w:rFonts w:asciiTheme="minorHAnsi" w:hAnsiTheme="minorHAnsi"/>
          <w:sz w:val="20"/>
          <w:szCs w:val="20"/>
        </w:rPr>
      </w:pPr>
    </w:p>
    <w:p w:rsidR="006B2599" w:rsidRDefault="006B2599" w:rsidP="009A57BA">
      <w:pPr>
        <w:autoSpaceDE w:val="0"/>
        <w:autoSpaceDN w:val="0"/>
        <w:adjustRightInd w:val="0"/>
        <w:rPr>
          <w:rFonts w:asciiTheme="minorHAnsi" w:hAnsiTheme="minorHAnsi"/>
          <w:sz w:val="20"/>
          <w:szCs w:val="20"/>
        </w:rPr>
      </w:pPr>
    </w:p>
    <w:p w:rsidR="009A57BA" w:rsidRPr="009A57BA" w:rsidRDefault="009A57BA" w:rsidP="009A57BA">
      <w:pPr>
        <w:autoSpaceDE w:val="0"/>
        <w:autoSpaceDN w:val="0"/>
        <w:adjustRightInd w:val="0"/>
        <w:rPr>
          <w:rFonts w:asciiTheme="minorHAnsi" w:hAnsiTheme="minorHAnsi"/>
          <w:bCs/>
          <w:iCs/>
          <w:spacing w:val="10"/>
          <w:sz w:val="20"/>
          <w:szCs w:val="20"/>
        </w:rPr>
      </w:pPr>
      <w:r w:rsidRPr="009A57BA">
        <w:rPr>
          <w:rFonts w:asciiTheme="minorHAnsi" w:hAnsiTheme="minorHAnsi"/>
          <w:sz w:val="20"/>
          <w:szCs w:val="20"/>
        </w:rPr>
        <w:t>………………………………………………………</w:t>
      </w:r>
    </w:p>
    <w:p w:rsidR="009A57BA" w:rsidRPr="009A57BA" w:rsidRDefault="009A57BA" w:rsidP="009A57BA">
      <w:pPr>
        <w:overflowPunct w:val="0"/>
        <w:autoSpaceDE w:val="0"/>
        <w:autoSpaceDN w:val="0"/>
        <w:adjustRightInd w:val="0"/>
        <w:ind w:right="-110"/>
        <w:rPr>
          <w:rFonts w:asciiTheme="minorHAnsi" w:hAnsiTheme="minorHAnsi"/>
          <w:i/>
          <w:sz w:val="16"/>
          <w:szCs w:val="16"/>
        </w:rPr>
      </w:pPr>
      <w:r w:rsidRPr="009A57BA">
        <w:rPr>
          <w:rFonts w:asciiTheme="minorHAnsi" w:hAnsiTheme="minorHAnsi"/>
          <w:i/>
          <w:sz w:val="16"/>
          <w:szCs w:val="16"/>
        </w:rPr>
        <w:t xml:space="preserve">  miejscowość, data sporządzenia</w:t>
      </w:r>
    </w:p>
    <w:p w:rsidR="009A57BA" w:rsidRPr="009A57BA" w:rsidRDefault="009A57BA" w:rsidP="009A57BA">
      <w:pPr>
        <w:overflowPunct w:val="0"/>
        <w:autoSpaceDE w:val="0"/>
        <w:autoSpaceDN w:val="0"/>
        <w:adjustRightInd w:val="0"/>
        <w:ind w:right="-110"/>
        <w:rPr>
          <w:rFonts w:asciiTheme="minorHAnsi" w:hAnsiTheme="minorHAnsi"/>
          <w:sz w:val="16"/>
          <w:szCs w:val="16"/>
        </w:rPr>
      </w:pPr>
    </w:p>
    <w:p w:rsidR="009A57BA" w:rsidRPr="009A57BA" w:rsidRDefault="009A57BA" w:rsidP="009A57BA">
      <w:pPr>
        <w:overflowPunct w:val="0"/>
        <w:autoSpaceDE w:val="0"/>
        <w:autoSpaceDN w:val="0"/>
        <w:adjustRightInd w:val="0"/>
        <w:ind w:right="-110"/>
        <w:rPr>
          <w:rFonts w:asciiTheme="minorHAnsi" w:hAnsiTheme="minorHAnsi"/>
          <w:sz w:val="20"/>
          <w:szCs w:val="20"/>
        </w:rPr>
      </w:pPr>
    </w:p>
    <w:p w:rsidR="009A57BA" w:rsidRPr="009A57BA" w:rsidRDefault="009A57BA" w:rsidP="009A57BA">
      <w:pPr>
        <w:overflowPunct w:val="0"/>
        <w:autoSpaceDE w:val="0"/>
        <w:autoSpaceDN w:val="0"/>
        <w:adjustRightInd w:val="0"/>
        <w:ind w:left="5103" w:right="-110"/>
        <w:rPr>
          <w:rFonts w:asciiTheme="minorHAnsi" w:hAnsiTheme="minorHAnsi"/>
          <w:sz w:val="20"/>
          <w:szCs w:val="20"/>
        </w:rPr>
      </w:pPr>
      <w:r w:rsidRPr="009A57BA">
        <w:rPr>
          <w:rFonts w:asciiTheme="minorHAnsi" w:hAnsiTheme="minorHAnsi"/>
          <w:sz w:val="20"/>
          <w:szCs w:val="20"/>
        </w:rPr>
        <w:t>……………….............………………………………………………..</w:t>
      </w:r>
    </w:p>
    <w:p w:rsidR="009A57BA" w:rsidRPr="009A57BA" w:rsidRDefault="009A57BA" w:rsidP="009A57BA">
      <w:pPr>
        <w:overflowPunct w:val="0"/>
        <w:autoSpaceDE w:val="0"/>
        <w:autoSpaceDN w:val="0"/>
        <w:adjustRightInd w:val="0"/>
        <w:ind w:left="5103"/>
        <w:jc w:val="center"/>
        <w:textAlignment w:val="baseline"/>
        <w:rPr>
          <w:rFonts w:asciiTheme="minorHAnsi" w:hAnsiTheme="minorHAnsi"/>
          <w:sz w:val="16"/>
          <w:szCs w:val="16"/>
        </w:rPr>
      </w:pPr>
      <w:r w:rsidRPr="009A57BA">
        <w:rPr>
          <w:rFonts w:asciiTheme="minorHAnsi" w:hAnsiTheme="minorHAnsi" w:cs="Microsoft Sans Serif"/>
          <w:bCs/>
          <w:i/>
          <w:iCs/>
          <w:spacing w:val="10"/>
          <w:sz w:val="16"/>
          <w:szCs w:val="16"/>
        </w:rPr>
        <w:t xml:space="preserve">podpis i pieczęć </w:t>
      </w:r>
      <w:r w:rsidRPr="009A57BA">
        <w:rPr>
          <w:rFonts w:asciiTheme="minorHAnsi" w:hAnsiTheme="minorHAnsi"/>
          <w:bCs/>
          <w:i/>
          <w:iCs/>
          <w:sz w:val="16"/>
          <w:szCs w:val="16"/>
        </w:rPr>
        <w:t xml:space="preserve">osoby/osób </w:t>
      </w:r>
      <w:r w:rsidRPr="009A57BA">
        <w:rPr>
          <w:rFonts w:asciiTheme="minorHAnsi" w:hAnsiTheme="minorHAnsi"/>
          <w:bCs/>
          <w:i/>
          <w:iCs/>
          <w:sz w:val="16"/>
          <w:szCs w:val="16"/>
        </w:rPr>
        <w:br/>
        <w:t>uprawnionych do reprezentowania Wykonawcy</w:t>
      </w:r>
    </w:p>
    <w:p w:rsidR="009A57BA" w:rsidRPr="009A57BA" w:rsidRDefault="009A57BA" w:rsidP="009A57BA">
      <w:pPr>
        <w:overflowPunct w:val="0"/>
        <w:autoSpaceDE w:val="0"/>
        <w:autoSpaceDN w:val="0"/>
        <w:adjustRightInd w:val="0"/>
        <w:textAlignment w:val="baseline"/>
        <w:rPr>
          <w:rFonts w:asciiTheme="minorHAnsi" w:hAnsiTheme="minorHAnsi"/>
          <w:sz w:val="16"/>
          <w:szCs w:val="16"/>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spacing w:before="120" w:after="240"/>
        <w:textAlignment w:val="baseline"/>
        <w:rPr>
          <w:rFonts w:asciiTheme="minorHAnsi" w:hAnsiTheme="minorHAnsi"/>
          <w:i/>
          <w:sz w:val="16"/>
          <w:szCs w:val="16"/>
        </w:rPr>
      </w:pPr>
      <w:bookmarkStart w:id="22" w:name="_Toc458756552"/>
      <w:r w:rsidRPr="009A57BA">
        <w:rPr>
          <w:rFonts w:asciiTheme="minorHAnsi" w:hAnsiTheme="minorHAnsi"/>
          <w:i/>
          <w:sz w:val="16"/>
          <w:szCs w:val="16"/>
          <w:lang w:eastAsia="en-US"/>
        </w:rPr>
        <w:t>* niepotrzebne skreślić</w:t>
      </w:r>
      <w:bookmarkEnd w:id="22"/>
      <w:r w:rsidRPr="009A57BA">
        <w:rPr>
          <w:rFonts w:asciiTheme="minorHAnsi" w:hAnsiTheme="minorHAnsi"/>
          <w:b/>
          <w:i/>
          <w:sz w:val="16"/>
          <w:szCs w:val="16"/>
          <w:lang w:eastAsia="en-US"/>
        </w:rPr>
        <w:br w:type="page"/>
      </w:r>
    </w:p>
    <w:p w:rsidR="009A57BA" w:rsidRPr="009A57BA" w:rsidRDefault="009A57BA" w:rsidP="009A57BA">
      <w:pPr>
        <w:overflowPunct w:val="0"/>
        <w:autoSpaceDE w:val="0"/>
        <w:autoSpaceDN w:val="0"/>
        <w:adjustRightInd w:val="0"/>
        <w:spacing w:before="120" w:after="240"/>
        <w:jc w:val="right"/>
        <w:textAlignment w:val="baseline"/>
        <w:rPr>
          <w:rFonts w:asciiTheme="minorHAnsi" w:hAnsiTheme="minorHAnsi"/>
          <w:b/>
          <w:sz w:val="20"/>
          <w:szCs w:val="20"/>
          <w:lang w:eastAsia="en-US"/>
        </w:rPr>
      </w:pPr>
      <w:bookmarkStart w:id="23" w:name="_Toc458756556"/>
      <w:r w:rsidRPr="009A57BA">
        <w:rPr>
          <w:rFonts w:asciiTheme="minorHAnsi" w:hAnsiTheme="minorHAnsi"/>
          <w:b/>
          <w:sz w:val="20"/>
          <w:szCs w:val="20"/>
          <w:lang w:eastAsia="en-US"/>
        </w:rPr>
        <w:lastRenderedPageBreak/>
        <w:t xml:space="preserve">Załącznik nr 3  do Ogłoszenia – Wzór Oświadczenia o przynależności do grupy kapitałowej </w:t>
      </w:r>
      <w:bookmarkEnd w:id="23"/>
    </w:p>
    <w:p w:rsidR="009A57BA" w:rsidRPr="009A57BA" w:rsidRDefault="009A57BA" w:rsidP="009A57BA">
      <w:pPr>
        <w:overflowPunct w:val="0"/>
        <w:autoSpaceDE w:val="0"/>
        <w:autoSpaceDN w:val="0"/>
        <w:adjustRightInd w:val="0"/>
        <w:spacing w:before="80" w:after="80"/>
        <w:ind w:left="5664" w:firstLine="708"/>
        <w:jc w:val="center"/>
        <w:textAlignment w:val="baseline"/>
        <w:rPr>
          <w:rFonts w:asciiTheme="minorHAnsi" w:hAnsiTheme="minorHAnsi"/>
        </w:rPr>
      </w:pPr>
    </w:p>
    <w:p w:rsidR="009A57BA" w:rsidRPr="009A57BA" w:rsidRDefault="009A57BA" w:rsidP="009A57BA">
      <w:pPr>
        <w:overflowPunct w:val="0"/>
        <w:autoSpaceDE w:val="0"/>
        <w:autoSpaceDN w:val="0"/>
        <w:adjustRightInd w:val="0"/>
        <w:spacing w:before="80" w:after="80"/>
        <w:ind w:left="5664" w:firstLine="708"/>
        <w:jc w:val="center"/>
        <w:textAlignment w:val="baseline"/>
        <w:rPr>
          <w:rFonts w:asciiTheme="minorHAnsi" w:hAnsiTheme="minorHAnsi"/>
        </w:rPr>
      </w:pPr>
    </w:p>
    <w:p w:rsidR="009A57BA" w:rsidRPr="009A57BA" w:rsidRDefault="009A57BA" w:rsidP="009A57BA">
      <w:pPr>
        <w:overflowPunct w:val="0"/>
        <w:autoSpaceDE w:val="0"/>
        <w:autoSpaceDN w:val="0"/>
        <w:adjustRightInd w:val="0"/>
        <w:spacing w:before="80" w:after="80"/>
        <w:ind w:left="5664" w:firstLine="708"/>
        <w:jc w:val="center"/>
        <w:textAlignment w:val="baseline"/>
        <w:rPr>
          <w:rFonts w:asciiTheme="minorHAnsi" w:hAnsiTheme="minorHAnsi"/>
        </w:rPr>
      </w:pPr>
    </w:p>
    <w:p w:rsidR="009A57BA" w:rsidRPr="009A57BA" w:rsidRDefault="009A57BA" w:rsidP="009A57BA">
      <w:pPr>
        <w:overflowPunct w:val="0"/>
        <w:autoSpaceDE w:val="0"/>
        <w:autoSpaceDN w:val="0"/>
        <w:adjustRightInd w:val="0"/>
        <w:textAlignment w:val="baseline"/>
        <w:rPr>
          <w:rFonts w:asciiTheme="minorHAnsi" w:hAnsiTheme="minorHAnsi"/>
          <w:sz w:val="20"/>
        </w:rPr>
      </w:pPr>
      <w:r w:rsidRPr="009A57BA">
        <w:rPr>
          <w:rFonts w:asciiTheme="minorHAnsi" w:hAnsiTheme="minorHAnsi"/>
          <w:noProof/>
          <w:sz w:val="20"/>
        </w:rPr>
        <w:t>….........................................</w:t>
      </w:r>
      <w:r w:rsidRPr="009A57BA">
        <w:rPr>
          <w:rFonts w:asciiTheme="minorHAnsi" w:hAnsiTheme="minorHAnsi"/>
          <w:sz w:val="20"/>
        </w:rPr>
        <w:t>..............</w:t>
      </w:r>
    </w:p>
    <w:p w:rsidR="009A57BA" w:rsidRPr="009A57BA" w:rsidRDefault="009A57BA" w:rsidP="009A57BA">
      <w:pPr>
        <w:overflowPunct w:val="0"/>
        <w:autoSpaceDE w:val="0"/>
        <w:autoSpaceDN w:val="0"/>
        <w:adjustRightInd w:val="0"/>
        <w:ind w:left="540"/>
        <w:textAlignment w:val="baseline"/>
        <w:rPr>
          <w:rFonts w:asciiTheme="minorHAnsi" w:hAnsiTheme="minorHAnsi"/>
          <w:i/>
          <w:sz w:val="16"/>
          <w:szCs w:val="16"/>
        </w:rPr>
      </w:pPr>
      <w:r w:rsidRPr="009A57BA">
        <w:rPr>
          <w:rFonts w:asciiTheme="minorHAnsi" w:hAnsiTheme="minorHAnsi"/>
          <w:i/>
          <w:sz w:val="16"/>
          <w:szCs w:val="16"/>
        </w:rPr>
        <w:t xml:space="preserve">     pieczęć Wykonawcy</w:t>
      </w:r>
    </w:p>
    <w:p w:rsidR="009A57BA" w:rsidRPr="009A57BA" w:rsidRDefault="009A57BA" w:rsidP="009A57BA">
      <w:pPr>
        <w:tabs>
          <w:tab w:val="left" w:pos="1741"/>
        </w:tabs>
        <w:overflowPunct w:val="0"/>
        <w:autoSpaceDE w:val="0"/>
        <w:autoSpaceDN w:val="0"/>
        <w:adjustRightInd w:val="0"/>
        <w:ind w:left="540"/>
        <w:textAlignment w:val="baseline"/>
        <w:rPr>
          <w:rFonts w:asciiTheme="minorHAnsi" w:hAnsiTheme="minorHAnsi"/>
        </w:rPr>
      </w:pPr>
      <w:r w:rsidRPr="009A57BA">
        <w:rPr>
          <w:rFonts w:asciiTheme="minorHAnsi" w:hAnsiTheme="minorHAnsi"/>
          <w:sz w:val="20"/>
        </w:rPr>
        <w:tab/>
      </w:r>
    </w:p>
    <w:p w:rsidR="009A57BA" w:rsidRPr="009A57BA" w:rsidRDefault="009A57BA" w:rsidP="009A57BA">
      <w:pPr>
        <w:keepNext/>
        <w:tabs>
          <w:tab w:val="num" w:pos="0"/>
        </w:tabs>
        <w:suppressAutoHyphens/>
        <w:ind w:left="432" w:right="-85" w:hanging="432"/>
        <w:jc w:val="center"/>
        <w:outlineLvl w:val="0"/>
        <w:rPr>
          <w:rFonts w:asciiTheme="minorHAnsi" w:hAnsiTheme="minorHAnsi"/>
          <w:b/>
          <w:bCs/>
          <w:caps/>
          <w:kern w:val="32"/>
          <w:lang w:eastAsia="en-US"/>
        </w:rPr>
      </w:pPr>
    </w:p>
    <w:p w:rsidR="009A57BA" w:rsidRPr="009A57BA" w:rsidRDefault="009A57BA" w:rsidP="009A57BA">
      <w:pPr>
        <w:overflowPunct w:val="0"/>
        <w:autoSpaceDE w:val="0"/>
        <w:autoSpaceDN w:val="0"/>
        <w:adjustRightInd w:val="0"/>
        <w:textAlignment w:val="baseline"/>
        <w:rPr>
          <w:rFonts w:asciiTheme="minorHAnsi" w:hAnsiTheme="minorHAnsi"/>
          <w:szCs w:val="20"/>
        </w:rPr>
      </w:pPr>
    </w:p>
    <w:p w:rsidR="009A57BA" w:rsidRPr="009A57BA" w:rsidRDefault="009A57BA" w:rsidP="009A57BA">
      <w:pPr>
        <w:overflowPunct w:val="0"/>
        <w:autoSpaceDE w:val="0"/>
        <w:autoSpaceDN w:val="0"/>
        <w:adjustRightInd w:val="0"/>
        <w:textAlignment w:val="baseline"/>
        <w:rPr>
          <w:rFonts w:asciiTheme="minorHAnsi" w:hAnsiTheme="minorHAnsi"/>
          <w:szCs w:val="20"/>
        </w:rPr>
      </w:pPr>
    </w:p>
    <w:p w:rsidR="009A57BA" w:rsidRPr="009A57BA" w:rsidRDefault="009A57BA" w:rsidP="009A57BA">
      <w:pPr>
        <w:overflowPunct w:val="0"/>
        <w:autoSpaceDE w:val="0"/>
        <w:autoSpaceDN w:val="0"/>
        <w:adjustRightInd w:val="0"/>
        <w:textAlignment w:val="baseline"/>
        <w:rPr>
          <w:rFonts w:asciiTheme="minorHAnsi" w:hAnsiTheme="minorHAnsi"/>
          <w:szCs w:val="20"/>
        </w:rPr>
      </w:pPr>
    </w:p>
    <w:p w:rsidR="009A57BA" w:rsidRPr="009A57BA" w:rsidRDefault="009A57BA" w:rsidP="009A57BA">
      <w:pPr>
        <w:overflowPunct w:val="0"/>
        <w:autoSpaceDE w:val="0"/>
        <w:autoSpaceDN w:val="0"/>
        <w:adjustRightInd w:val="0"/>
        <w:jc w:val="center"/>
        <w:textAlignment w:val="baseline"/>
        <w:rPr>
          <w:rFonts w:asciiTheme="minorHAnsi" w:hAnsiTheme="minorHAnsi"/>
          <w:caps/>
          <w:sz w:val="20"/>
          <w:szCs w:val="20"/>
        </w:rPr>
      </w:pPr>
      <w:r w:rsidRPr="009A57BA">
        <w:rPr>
          <w:rFonts w:asciiTheme="minorHAnsi" w:hAnsiTheme="minorHAnsi"/>
          <w:b/>
          <w:sz w:val="20"/>
          <w:szCs w:val="20"/>
        </w:rPr>
        <w:t xml:space="preserve">    OŚWIADCZENIE </w:t>
      </w:r>
      <w:r w:rsidRPr="009A57BA">
        <w:rPr>
          <w:rFonts w:asciiTheme="minorHAnsi" w:hAnsiTheme="minorHAnsi"/>
          <w:b/>
          <w:sz w:val="20"/>
          <w:szCs w:val="20"/>
        </w:rPr>
        <w:br/>
      </w:r>
      <w:r w:rsidRPr="009A57BA">
        <w:rPr>
          <w:rFonts w:asciiTheme="minorHAnsi" w:hAnsiTheme="minorHAnsi"/>
          <w:sz w:val="20"/>
          <w:szCs w:val="20"/>
        </w:rPr>
        <w:t>o przynależności do grupy kapitałowej</w:t>
      </w:r>
    </w:p>
    <w:p w:rsidR="009A57BA" w:rsidRPr="009A57BA" w:rsidRDefault="009A57BA" w:rsidP="009A57BA">
      <w:pPr>
        <w:overflowPunct w:val="0"/>
        <w:autoSpaceDE w:val="0"/>
        <w:autoSpaceDN w:val="0"/>
        <w:adjustRightInd w:val="0"/>
        <w:textAlignment w:val="baseline"/>
        <w:rPr>
          <w:rFonts w:asciiTheme="minorHAnsi" w:hAnsiTheme="minorHAnsi"/>
        </w:rPr>
      </w:pPr>
    </w:p>
    <w:p w:rsidR="009A57BA" w:rsidRPr="009A57BA" w:rsidRDefault="009A57BA" w:rsidP="009A57BA">
      <w:pPr>
        <w:overflowPunct w:val="0"/>
        <w:autoSpaceDE w:val="0"/>
        <w:autoSpaceDN w:val="0"/>
        <w:adjustRightInd w:val="0"/>
        <w:jc w:val="both"/>
        <w:textAlignment w:val="baseline"/>
        <w:rPr>
          <w:rFonts w:asciiTheme="minorHAnsi" w:hAnsiTheme="minorHAnsi"/>
          <w:sz w:val="20"/>
        </w:rPr>
      </w:pPr>
    </w:p>
    <w:p w:rsidR="009A57BA" w:rsidRPr="009A57BA" w:rsidRDefault="009A57BA" w:rsidP="009A57BA">
      <w:pPr>
        <w:numPr>
          <w:ilvl w:val="8"/>
          <w:numId w:val="0"/>
        </w:numPr>
        <w:tabs>
          <w:tab w:val="num" w:pos="0"/>
        </w:tabs>
        <w:suppressAutoHyphens/>
        <w:jc w:val="both"/>
        <w:outlineLvl w:val="8"/>
        <w:rPr>
          <w:rFonts w:asciiTheme="minorHAnsi" w:hAnsiTheme="minorHAnsi"/>
          <w:kern w:val="144"/>
          <w:sz w:val="20"/>
          <w:szCs w:val="20"/>
          <w:lang w:eastAsia="en-US"/>
        </w:rPr>
      </w:pPr>
      <w:r w:rsidRPr="009A57BA">
        <w:rPr>
          <w:rFonts w:asciiTheme="minorHAnsi" w:hAnsiTheme="minorHAnsi"/>
          <w:kern w:val="144"/>
          <w:sz w:val="20"/>
          <w:szCs w:val="20"/>
          <w:lang w:eastAsia="en-US"/>
        </w:rPr>
        <w:t xml:space="preserve">Przystępując do udziału w postępowaniu o udzielenie zamówienia nr </w:t>
      </w:r>
      <w:r w:rsidR="00BC2932">
        <w:rPr>
          <w:rFonts w:asciiTheme="minorHAnsi" w:hAnsiTheme="minorHAnsi"/>
          <w:b/>
          <w:kern w:val="144"/>
          <w:sz w:val="20"/>
          <w:szCs w:val="20"/>
          <w:lang w:eastAsia="en-US"/>
        </w:rPr>
        <w:t>PRTN – 252-06/2020</w:t>
      </w:r>
      <w:r w:rsidRPr="009A57BA">
        <w:rPr>
          <w:rFonts w:asciiTheme="minorHAnsi" w:hAnsiTheme="minorHAnsi"/>
          <w:kern w:val="144"/>
          <w:sz w:val="20"/>
          <w:szCs w:val="20"/>
          <w:lang w:eastAsia="en-US"/>
        </w:rPr>
        <w:t xml:space="preserve"> na „</w:t>
      </w:r>
      <w:r w:rsidR="005A3B0D">
        <w:rPr>
          <w:rFonts w:asciiTheme="minorHAnsi" w:hAnsiTheme="minorHAnsi"/>
          <w:b/>
          <w:kern w:val="144"/>
          <w:sz w:val="20"/>
          <w:szCs w:val="20"/>
          <w:lang w:eastAsia="en-US"/>
        </w:rPr>
        <w:t>Okresowa obsługa, usuwanie usterek oraz wykonywanie przeglądu technicznego  tokarni podtorowej UGE – 150N NR 16-019</w:t>
      </w:r>
      <w:r w:rsidRPr="009A57BA">
        <w:rPr>
          <w:rFonts w:asciiTheme="minorHAnsi" w:hAnsiTheme="minorHAnsi"/>
          <w:kern w:val="144"/>
          <w:sz w:val="20"/>
          <w:szCs w:val="20"/>
          <w:lang w:eastAsia="en-US"/>
        </w:rPr>
        <w:t>”, oświadczam/y, że:</w:t>
      </w:r>
    </w:p>
    <w:p w:rsidR="009A57BA" w:rsidRPr="009A57BA" w:rsidRDefault="009A57BA" w:rsidP="009A57BA">
      <w:pPr>
        <w:overflowPunct w:val="0"/>
        <w:autoSpaceDE w:val="0"/>
        <w:autoSpaceDN w:val="0"/>
        <w:adjustRightInd w:val="0"/>
        <w:jc w:val="center"/>
        <w:textAlignment w:val="baseline"/>
        <w:rPr>
          <w:rFonts w:asciiTheme="minorHAnsi" w:hAnsiTheme="minorHAnsi"/>
          <w:sz w:val="20"/>
          <w:szCs w:val="20"/>
        </w:rPr>
      </w:pPr>
    </w:p>
    <w:p w:rsidR="009A57BA" w:rsidRDefault="009A57BA" w:rsidP="009A57BA">
      <w:pPr>
        <w:overflowPunct w:val="0"/>
        <w:autoSpaceDE w:val="0"/>
        <w:autoSpaceDN w:val="0"/>
        <w:adjustRightInd w:val="0"/>
        <w:textAlignment w:val="baseline"/>
        <w:rPr>
          <w:rFonts w:asciiTheme="minorHAnsi" w:hAnsiTheme="minorHAnsi"/>
          <w:sz w:val="20"/>
          <w:szCs w:val="20"/>
        </w:rPr>
      </w:pPr>
      <w:r w:rsidRPr="009A57BA">
        <w:rPr>
          <w:rFonts w:asciiTheme="minorHAnsi" w:eastAsiaTheme="minorHAnsi" w:hAnsiTheme="minorHAnsi" w:cs="Arial"/>
          <w:sz w:val="20"/>
          <w:szCs w:val="20"/>
          <w:lang w:eastAsia="en-US"/>
        </w:rPr>
        <w:fldChar w:fldCharType="begin">
          <w:ffData>
            <w:name w:val="Wybór1"/>
            <w:enabled/>
            <w:calcOnExit w:val="0"/>
            <w:checkBox>
              <w:sizeAuto/>
              <w:default w:val="0"/>
            </w:checkBox>
          </w:ffData>
        </w:fldChar>
      </w:r>
      <w:r w:rsidRPr="009A57BA">
        <w:rPr>
          <w:rFonts w:asciiTheme="minorHAnsi" w:eastAsiaTheme="minorHAnsi" w:hAnsiTheme="minorHAnsi" w:cs="Arial"/>
          <w:sz w:val="20"/>
          <w:szCs w:val="20"/>
          <w:lang w:eastAsia="en-US"/>
        </w:rPr>
        <w:instrText xml:space="preserve"> FORMCHECKBOX </w:instrText>
      </w:r>
      <w:r w:rsidR="009D1D33">
        <w:rPr>
          <w:rFonts w:asciiTheme="minorHAnsi" w:eastAsiaTheme="minorHAnsi" w:hAnsiTheme="minorHAnsi" w:cs="Arial"/>
          <w:sz w:val="20"/>
          <w:szCs w:val="20"/>
          <w:lang w:eastAsia="en-US"/>
        </w:rPr>
      </w:r>
      <w:r w:rsidR="009D1D33">
        <w:rPr>
          <w:rFonts w:asciiTheme="minorHAnsi" w:eastAsiaTheme="minorHAnsi" w:hAnsiTheme="minorHAnsi" w:cs="Arial"/>
          <w:sz w:val="20"/>
          <w:szCs w:val="20"/>
          <w:lang w:eastAsia="en-US"/>
        </w:rPr>
        <w:fldChar w:fldCharType="separate"/>
      </w:r>
      <w:r w:rsidRPr="009A57BA">
        <w:rPr>
          <w:rFonts w:asciiTheme="minorHAnsi" w:eastAsiaTheme="minorHAnsi" w:hAnsiTheme="minorHAnsi" w:cs="Arial"/>
          <w:sz w:val="20"/>
          <w:szCs w:val="20"/>
          <w:lang w:eastAsia="en-US"/>
        </w:rPr>
        <w:fldChar w:fldCharType="end"/>
      </w:r>
      <w:r w:rsidRPr="009A57BA">
        <w:rPr>
          <w:rFonts w:asciiTheme="minorHAnsi" w:eastAsiaTheme="minorHAnsi" w:hAnsiTheme="minorHAnsi" w:cs="Arial"/>
          <w:sz w:val="20"/>
          <w:szCs w:val="20"/>
          <w:lang w:eastAsia="en-US"/>
        </w:rPr>
        <w:t xml:space="preserve"> </w:t>
      </w:r>
      <w:r w:rsidRPr="009A57BA">
        <w:rPr>
          <w:rFonts w:asciiTheme="minorHAnsi" w:hAnsiTheme="minorHAnsi"/>
          <w:sz w:val="20"/>
          <w:szCs w:val="20"/>
        </w:rPr>
        <w:t>Należymy do tej samej grupy kapitałowej co podmioty wymienione poniżej:*</w:t>
      </w:r>
    </w:p>
    <w:p w:rsidR="005B4A24" w:rsidRDefault="005B4A24" w:rsidP="009A57BA">
      <w:pPr>
        <w:overflowPunct w:val="0"/>
        <w:autoSpaceDE w:val="0"/>
        <w:autoSpaceDN w:val="0"/>
        <w:adjustRightInd w:val="0"/>
        <w:textAlignment w:val="baseline"/>
        <w:rPr>
          <w:rFonts w:asciiTheme="minorHAnsi" w:hAnsiTheme="minorHAnsi"/>
          <w:sz w:val="20"/>
          <w:szCs w:val="20"/>
        </w:rPr>
      </w:pPr>
    </w:p>
    <w:p w:rsidR="005B4A24" w:rsidRPr="009A57BA" w:rsidRDefault="005B4A24"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FD5A02">
      <w:pPr>
        <w:numPr>
          <w:ilvl w:val="0"/>
          <w:numId w:val="58"/>
        </w:numPr>
        <w:overflowPunct w:val="0"/>
        <w:autoSpaceDE w:val="0"/>
        <w:autoSpaceDN w:val="0"/>
        <w:adjustRightInd w:val="0"/>
        <w:spacing w:after="200" w:line="276" w:lineRule="auto"/>
        <w:textAlignment w:val="baseline"/>
        <w:rPr>
          <w:rFonts w:asciiTheme="minorHAnsi" w:hAnsiTheme="minorHAnsi"/>
          <w:sz w:val="20"/>
          <w:szCs w:val="20"/>
        </w:rPr>
      </w:pPr>
      <w:r w:rsidRPr="009A57BA">
        <w:rPr>
          <w:rFonts w:asciiTheme="minorHAnsi" w:hAnsiTheme="minorHAnsi"/>
          <w:sz w:val="20"/>
          <w:szCs w:val="20"/>
        </w:rPr>
        <w:t>…………………………………………………</w:t>
      </w:r>
    </w:p>
    <w:p w:rsidR="009A57BA" w:rsidRPr="009A57BA" w:rsidRDefault="009A57BA" w:rsidP="00FD5A02">
      <w:pPr>
        <w:numPr>
          <w:ilvl w:val="0"/>
          <w:numId w:val="58"/>
        </w:numPr>
        <w:overflowPunct w:val="0"/>
        <w:autoSpaceDE w:val="0"/>
        <w:autoSpaceDN w:val="0"/>
        <w:adjustRightInd w:val="0"/>
        <w:spacing w:after="200" w:line="276" w:lineRule="auto"/>
        <w:textAlignment w:val="baseline"/>
        <w:rPr>
          <w:rFonts w:asciiTheme="minorHAnsi" w:hAnsiTheme="minorHAnsi"/>
          <w:sz w:val="20"/>
          <w:szCs w:val="20"/>
        </w:rPr>
      </w:pPr>
      <w:r w:rsidRPr="009A57BA">
        <w:rPr>
          <w:rFonts w:asciiTheme="minorHAnsi" w:hAnsiTheme="minorHAnsi"/>
          <w:sz w:val="20"/>
          <w:szCs w:val="20"/>
        </w:rPr>
        <w:t>………………………………………………….</w:t>
      </w:r>
    </w:p>
    <w:p w:rsidR="009A57BA" w:rsidRPr="009A57BA" w:rsidRDefault="009A57BA" w:rsidP="00FD5A02">
      <w:pPr>
        <w:numPr>
          <w:ilvl w:val="0"/>
          <w:numId w:val="58"/>
        </w:numPr>
        <w:overflowPunct w:val="0"/>
        <w:autoSpaceDE w:val="0"/>
        <w:autoSpaceDN w:val="0"/>
        <w:adjustRightInd w:val="0"/>
        <w:spacing w:after="200" w:line="276" w:lineRule="auto"/>
        <w:textAlignment w:val="baseline"/>
        <w:rPr>
          <w:rFonts w:asciiTheme="minorHAnsi" w:hAnsiTheme="minorHAnsi"/>
          <w:sz w:val="20"/>
          <w:szCs w:val="20"/>
        </w:rPr>
      </w:pPr>
      <w:r w:rsidRPr="009A57BA">
        <w:rPr>
          <w:rFonts w:asciiTheme="minorHAnsi" w:hAnsiTheme="minorHAnsi"/>
          <w:sz w:val="20"/>
          <w:szCs w:val="20"/>
        </w:rPr>
        <w:t>………………………………………………</w:t>
      </w:r>
    </w:p>
    <w:p w:rsidR="009A57BA" w:rsidRPr="009A57BA" w:rsidRDefault="009A57BA" w:rsidP="00FD5A02">
      <w:pPr>
        <w:numPr>
          <w:ilvl w:val="0"/>
          <w:numId w:val="58"/>
        </w:numPr>
        <w:overflowPunct w:val="0"/>
        <w:autoSpaceDE w:val="0"/>
        <w:autoSpaceDN w:val="0"/>
        <w:adjustRightInd w:val="0"/>
        <w:spacing w:after="200" w:line="276" w:lineRule="auto"/>
        <w:textAlignment w:val="baseline"/>
        <w:rPr>
          <w:rFonts w:asciiTheme="minorHAnsi" w:hAnsiTheme="minorHAnsi"/>
          <w:sz w:val="20"/>
          <w:szCs w:val="20"/>
        </w:rPr>
      </w:pPr>
      <w:r w:rsidRPr="009A57BA">
        <w:rPr>
          <w:rFonts w:asciiTheme="minorHAnsi" w:hAnsiTheme="minorHAnsi"/>
          <w:sz w:val="20"/>
          <w:szCs w:val="20"/>
        </w:rPr>
        <w:t>……………………………………………………</w:t>
      </w:r>
    </w:p>
    <w:p w:rsidR="009A57BA" w:rsidRPr="009A57BA" w:rsidRDefault="009A57BA" w:rsidP="00FD5A02">
      <w:pPr>
        <w:numPr>
          <w:ilvl w:val="0"/>
          <w:numId w:val="58"/>
        </w:numPr>
        <w:overflowPunct w:val="0"/>
        <w:autoSpaceDE w:val="0"/>
        <w:autoSpaceDN w:val="0"/>
        <w:adjustRightInd w:val="0"/>
        <w:spacing w:after="200" w:line="276" w:lineRule="auto"/>
        <w:textAlignment w:val="baseline"/>
        <w:rPr>
          <w:rFonts w:asciiTheme="minorHAnsi" w:hAnsiTheme="minorHAnsi"/>
          <w:sz w:val="20"/>
          <w:szCs w:val="20"/>
        </w:rPr>
      </w:pPr>
      <w:r w:rsidRPr="009A57BA">
        <w:rPr>
          <w:rFonts w:asciiTheme="minorHAnsi" w:hAnsiTheme="minorHAnsi"/>
          <w:sz w:val="20"/>
          <w:szCs w:val="20"/>
        </w:rPr>
        <w:t>……………………………………………………..</w:t>
      </w:r>
    </w:p>
    <w:p w:rsidR="009A57BA" w:rsidRPr="009A57BA" w:rsidRDefault="009A57BA" w:rsidP="009A57BA">
      <w:pPr>
        <w:overflowPunct w:val="0"/>
        <w:autoSpaceDE w:val="0"/>
        <w:autoSpaceDN w:val="0"/>
        <w:adjustRightInd w:val="0"/>
        <w:ind w:left="108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r w:rsidRPr="009A57BA">
        <w:rPr>
          <w:rFonts w:asciiTheme="minorHAnsi" w:eastAsiaTheme="minorHAnsi" w:hAnsiTheme="minorHAnsi" w:cs="Arial"/>
          <w:sz w:val="20"/>
          <w:szCs w:val="20"/>
          <w:lang w:eastAsia="en-US"/>
        </w:rPr>
        <w:fldChar w:fldCharType="begin">
          <w:ffData>
            <w:name w:val="Wybór1"/>
            <w:enabled/>
            <w:calcOnExit w:val="0"/>
            <w:checkBox>
              <w:sizeAuto/>
              <w:default w:val="0"/>
            </w:checkBox>
          </w:ffData>
        </w:fldChar>
      </w:r>
      <w:r w:rsidRPr="009A57BA">
        <w:rPr>
          <w:rFonts w:asciiTheme="minorHAnsi" w:eastAsiaTheme="minorHAnsi" w:hAnsiTheme="minorHAnsi" w:cs="Arial"/>
          <w:sz w:val="20"/>
          <w:szCs w:val="20"/>
          <w:lang w:eastAsia="en-US"/>
        </w:rPr>
        <w:instrText xml:space="preserve"> FORMCHECKBOX </w:instrText>
      </w:r>
      <w:r w:rsidR="009D1D33">
        <w:rPr>
          <w:rFonts w:asciiTheme="minorHAnsi" w:eastAsiaTheme="minorHAnsi" w:hAnsiTheme="minorHAnsi" w:cs="Arial"/>
          <w:sz w:val="20"/>
          <w:szCs w:val="20"/>
          <w:lang w:eastAsia="en-US"/>
        </w:rPr>
      </w:r>
      <w:r w:rsidR="009D1D33">
        <w:rPr>
          <w:rFonts w:asciiTheme="minorHAnsi" w:eastAsiaTheme="minorHAnsi" w:hAnsiTheme="minorHAnsi" w:cs="Arial"/>
          <w:sz w:val="20"/>
          <w:szCs w:val="20"/>
          <w:lang w:eastAsia="en-US"/>
        </w:rPr>
        <w:fldChar w:fldCharType="separate"/>
      </w:r>
      <w:r w:rsidRPr="009A57BA">
        <w:rPr>
          <w:rFonts w:asciiTheme="minorHAnsi" w:eastAsiaTheme="minorHAnsi" w:hAnsiTheme="minorHAnsi" w:cs="Arial"/>
          <w:sz w:val="20"/>
          <w:szCs w:val="20"/>
          <w:lang w:eastAsia="en-US"/>
        </w:rPr>
        <w:fldChar w:fldCharType="end"/>
      </w:r>
      <w:r w:rsidRPr="009A57BA">
        <w:rPr>
          <w:rFonts w:asciiTheme="minorHAnsi" w:eastAsiaTheme="minorHAnsi" w:hAnsiTheme="minorHAnsi" w:cs="Arial"/>
          <w:sz w:val="20"/>
          <w:szCs w:val="20"/>
          <w:lang w:eastAsia="en-US"/>
        </w:rPr>
        <w:t xml:space="preserve"> </w:t>
      </w:r>
      <w:r w:rsidRPr="009A57BA">
        <w:rPr>
          <w:rFonts w:asciiTheme="minorHAnsi" w:hAnsiTheme="minorHAnsi"/>
          <w:sz w:val="20"/>
          <w:szCs w:val="20"/>
        </w:rPr>
        <w:t>Nie należymy do grupy kapitałowej*</w:t>
      </w: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tabs>
          <w:tab w:val="left" w:pos="709"/>
        </w:tabs>
        <w:overflowPunct w:val="0"/>
        <w:autoSpaceDE w:val="0"/>
        <w:autoSpaceDN w:val="0"/>
        <w:adjustRightInd w:val="0"/>
        <w:ind w:firstLine="540"/>
        <w:textAlignment w:val="baseline"/>
        <w:rPr>
          <w:rFonts w:asciiTheme="minorHAnsi" w:hAnsiTheme="minorHAnsi"/>
        </w:rPr>
      </w:pPr>
    </w:p>
    <w:p w:rsidR="009A57BA" w:rsidRPr="009A57BA" w:rsidRDefault="009A57BA" w:rsidP="009A57BA">
      <w:pPr>
        <w:tabs>
          <w:tab w:val="left" w:pos="709"/>
        </w:tabs>
        <w:overflowPunct w:val="0"/>
        <w:autoSpaceDE w:val="0"/>
        <w:autoSpaceDN w:val="0"/>
        <w:adjustRightInd w:val="0"/>
        <w:ind w:firstLine="540"/>
        <w:textAlignment w:val="baseline"/>
        <w:rPr>
          <w:rFonts w:asciiTheme="minorHAnsi" w:hAnsiTheme="minorHAnsi"/>
          <w:sz w:val="20"/>
        </w:rPr>
      </w:pPr>
    </w:p>
    <w:p w:rsidR="009A57BA" w:rsidRPr="009A57BA" w:rsidRDefault="009A57BA" w:rsidP="009A57BA">
      <w:pPr>
        <w:tabs>
          <w:tab w:val="left" w:pos="709"/>
        </w:tabs>
        <w:overflowPunct w:val="0"/>
        <w:autoSpaceDE w:val="0"/>
        <w:autoSpaceDN w:val="0"/>
        <w:adjustRightInd w:val="0"/>
        <w:ind w:firstLine="540"/>
        <w:textAlignment w:val="baseline"/>
        <w:rPr>
          <w:rFonts w:asciiTheme="minorHAnsi" w:hAnsiTheme="minorHAnsi"/>
          <w:sz w:val="20"/>
        </w:rPr>
      </w:pPr>
    </w:p>
    <w:p w:rsidR="009A57BA" w:rsidRPr="009A57BA" w:rsidRDefault="009A57BA" w:rsidP="009A57BA">
      <w:pPr>
        <w:rPr>
          <w:rFonts w:asciiTheme="minorHAnsi" w:hAnsiTheme="minorHAnsi"/>
          <w:lang w:eastAsia="en-US"/>
        </w:rPr>
      </w:pPr>
      <w:r w:rsidRPr="009A57BA">
        <w:rPr>
          <w:rFonts w:asciiTheme="minorHAnsi" w:hAnsiTheme="minorHAnsi"/>
          <w:sz w:val="20"/>
          <w:szCs w:val="20"/>
          <w:lang w:eastAsia="en-US"/>
        </w:rPr>
        <w:t>………………</w:t>
      </w:r>
      <w:r w:rsidR="00C83247">
        <w:rPr>
          <w:rFonts w:asciiTheme="minorHAnsi" w:hAnsiTheme="minorHAnsi"/>
          <w:sz w:val="20"/>
          <w:szCs w:val="20"/>
          <w:lang w:eastAsia="en-US"/>
        </w:rPr>
        <w:t>……..</w:t>
      </w:r>
      <w:r w:rsidRPr="009A57BA">
        <w:rPr>
          <w:rFonts w:asciiTheme="minorHAnsi" w:hAnsiTheme="minorHAnsi"/>
          <w:sz w:val="20"/>
          <w:szCs w:val="20"/>
          <w:lang w:eastAsia="en-US"/>
        </w:rPr>
        <w:t>………………, dnia ………</w:t>
      </w:r>
      <w:r w:rsidR="00C83247">
        <w:rPr>
          <w:rFonts w:asciiTheme="minorHAnsi" w:hAnsiTheme="minorHAnsi"/>
          <w:sz w:val="20"/>
          <w:szCs w:val="20"/>
          <w:lang w:eastAsia="en-US"/>
        </w:rPr>
        <w:t>….</w:t>
      </w:r>
      <w:r w:rsidRPr="009A57BA">
        <w:rPr>
          <w:rFonts w:asciiTheme="minorHAnsi" w:hAnsiTheme="minorHAnsi"/>
          <w:sz w:val="20"/>
          <w:szCs w:val="20"/>
          <w:lang w:eastAsia="en-US"/>
        </w:rPr>
        <w:t>………</w:t>
      </w:r>
      <w:r w:rsidRPr="009A57BA">
        <w:rPr>
          <w:rFonts w:asciiTheme="minorHAnsi" w:hAnsiTheme="minorHAnsi"/>
          <w:sz w:val="20"/>
          <w:szCs w:val="20"/>
          <w:lang w:eastAsia="en-US"/>
        </w:rPr>
        <w:tab/>
      </w:r>
      <w:r w:rsidRPr="009A57BA">
        <w:rPr>
          <w:rFonts w:asciiTheme="minorHAnsi" w:hAnsiTheme="minorHAnsi"/>
          <w:sz w:val="20"/>
          <w:szCs w:val="20"/>
          <w:lang w:eastAsia="en-US"/>
        </w:rPr>
        <w:tab/>
        <w:t xml:space="preserve">                 </w:t>
      </w:r>
      <w:r w:rsidR="00C83247">
        <w:rPr>
          <w:rFonts w:asciiTheme="minorHAnsi" w:hAnsiTheme="minorHAnsi"/>
          <w:sz w:val="20"/>
          <w:szCs w:val="20"/>
          <w:lang w:eastAsia="en-US"/>
        </w:rPr>
        <w:t xml:space="preserve">                </w:t>
      </w:r>
      <w:r w:rsidRPr="009A57BA">
        <w:rPr>
          <w:rFonts w:asciiTheme="minorHAnsi" w:hAnsiTheme="minorHAnsi"/>
          <w:sz w:val="20"/>
          <w:szCs w:val="20"/>
          <w:lang w:eastAsia="en-US"/>
        </w:rPr>
        <w:t>………</w:t>
      </w:r>
      <w:r w:rsidRPr="009A57BA">
        <w:rPr>
          <w:rFonts w:asciiTheme="minorHAnsi" w:hAnsiTheme="minorHAnsi"/>
          <w:noProof/>
          <w:sz w:val="20"/>
          <w:szCs w:val="20"/>
          <w:lang w:eastAsia="en-US"/>
        </w:rPr>
        <w:t>………..…………………………</w:t>
      </w:r>
    </w:p>
    <w:p w:rsidR="009A57BA" w:rsidRPr="009A57BA" w:rsidRDefault="009A57BA" w:rsidP="009A57BA">
      <w:pPr>
        <w:overflowPunct w:val="0"/>
        <w:autoSpaceDE w:val="0"/>
        <w:autoSpaceDN w:val="0"/>
        <w:adjustRightInd w:val="0"/>
        <w:ind w:left="3238"/>
        <w:jc w:val="center"/>
        <w:textAlignment w:val="baseline"/>
        <w:rPr>
          <w:rFonts w:asciiTheme="minorHAnsi" w:hAnsiTheme="minorHAnsi"/>
          <w:i/>
          <w:noProof/>
          <w:sz w:val="16"/>
          <w:szCs w:val="16"/>
        </w:rPr>
      </w:pPr>
      <w:r w:rsidRPr="009A57BA">
        <w:rPr>
          <w:rFonts w:asciiTheme="minorHAnsi" w:hAnsiTheme="minorHAnsi"/>
          <w:i/>
          <w:noProof/>
          <w:sz w:val="16"/>
          <w:szCs w:val="16"/>
        </w:rPr>
        <w:tab/>
      </w:r>
      <w:r w:rsidRPr="009A57BA">
        <w:rPr>
          <w:rFonts w:asciiTheme="minorHAnsi" w:hAnsiTheme="minorHAnsi"/>
          <w:i/>
          <w:noProof/>
          <w:sz w:val="16"/>
          <w:szCs w:val="16"/>
        </w:rPr>
        <w:tab/>
      </w:r>
      <w:r w:rsidRPr="009A57BA">
        <w:rPr>
          <w:rFonts w:asciiTheme="minorHAnsi" w:hAnsiTheme="minorHAnsi"/>
          <w:i/>
          <w:noProof/>
          <w:sz w:val="16"/>
          <w:szCs w:val="16"/>
        </w:rPr>
        <w:tab/>
      </w:r>
      <w:r w:rsidRPr="009A57BA">
        <w:rPr>
          <w:rFonts w:asciiTheme="minorHAnsi" w:hAnsiTheme="minorHAnsi"/>
          <w:i/>
          <w:noProof/>
          <w:sz w:val="16"/>
          <w:szCs w:val="16"/>
        </w:rPr>
        <w:tab/>
      </w:r>
      <w:r w:rsidRPr="009A57BA">
        <w:rPr>
          <w:rFonts w:asciiTheme="minorHAnsi" w:hAnsiTheme="minorHAnsi"/>
          <w:i/>
          <w:iCs/>
          <w:sz w:val="16"/>
          <w:szCs w:val="16"/>
        </w:rPr>
        <w:t>podpis osoby uprawnionej</w:t>
      </w: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ind w:left="360"/>
        <w:textAlignment w:val="baseline"/>
        <w:rPr>
          <w:rFonts w:asciiTheme="minorHAnsi" w:hAnsiTheme="minorHAnsi"/>
          <w:i/>
          <w:sz w:val="18"/>
          <w:szCs w:val="18"/>
        </w:rPr>
      </w:pPr>
      <w:r w:rsidRPr="009A57BA">
        <w:rPr>
          <w:rFonts w:asciiTheme="minorHAnsi" w:hAnsiTheme="minorHAnsi"/>
          <w:i/>
          <w:sz w:val="20"/>
          <w:szCs w:val="20"/>
        </w:rPr>
        <w:t>*</w:t>
      </w:r>
      <w:r w:rsidRPr="009A57BA">
        <w:rPr>
          <w:rFonts w:asciiTheme="minorHAnsi" w:hAnsiTheme="minorHAnsi"/>
          <w:i/>
          <w:sz w:val="16"/>
          <w:szCs w:val="16"/>
        </w:rPr>
        <w:t>zaznaczyć właściwe</w:t>
      </w:r>
    </w:p>
    <w:p w:rsidR="009A57BA" w:rsidRPr="009A57BA" w:rsidRDefault="009A57BA" w:rsidP="009A57BA">
      <w:pPr>
        <w:overflowPunct w:val="0"/>
        <w:autoSpaceDE w:val="0"/>
        <w:autoSpaceDN w:val="0"/>
        <w:adjustRightInd w:val="0"/>
        <w:textAlignment w:val="baseline"/>
        <w:rPr>
          <w:rFonts w:asciiTheme="minorHAnsi" w:hAnsiTheme="minorHAnsi"/>
          <w:i/>
          <w:sz w:val="20"/>
          <w:szCs w:val="20"/>
        </w:rPr>
      </w:pPr>
    </w:p>
    <w:p w:rsidR="009A57BA" w:rsidRPr="009A57BA" w:rsidRDefault="009A57BA" w:rsidP="009A57BA">
      <w:pPr>
        <w:overflowPunct w:val="0"/>
        <w:autoSpaceDE w:val="0"/>
        <w:autoSpaceDN w:val="0"/>
        <w:adjustRightInd w:val="0"/>
        <w:jc w:val="both"/>
        <w:textAlignment w:val="baseline"/>
        <w:rPr>
          <w:rFonts w:asciiTheme="minorHAnsi" w:hAnsiTheme="minorHAnsi"/>
          <w:sz w:val="20"/>
          <w:szCs w:val="20"/>
        </w:rPr>
      </w:pPr>
    </w:p>
    <w:p w:rsidR="009A57BA" w:rsidRPr="009A57BA" w:rsidRDefault="009A57BA" w:rsidP="009A57BA">
      <w:pPr>
        <w:tabs>
          <w:tab w:val="left" w:pos="10632"/>
        </w:tabs>
        <w:overflowPunct w:val="0"/>
        <w:autoSpaceDE w:val="0"/>
        <w:autoSpaceDN w:val="0"/>
        <w:adjustRightInd w:val="0"/>
        <w:spacing w:line="312" w:lineRule="auto"/>
        <w:jc w:val="right"/>
        <w:textAlignment w:val="baseline"/>
        <w:rPr>
          <w:rFonts w:asciiTheme="minorHAnsi" w:hAnsiTheme="minorHAnsi"/>
          <w:sz w:val="20"/>
          <w:szCs w:val="20"/>
        </w:rPr>
      </w:pPr>
    </w:p>
    <w:p w:rsidR="009A57BA" w:rsidRPr="009A57BA" w:rsidRDefault="009A57BA" w:rsidP="009A57BA">
      <w:pPr>
        <w:tabs>
          <w:tab w:val="left" w:pos="10632"/>
        </w:tabs>
        <w:overflowPunct w:val="0"/>
        <w:autoSpaceDE w:val="0"/>
        <w:autoSpaceDN w:val="0"/>
        <w:adjustRightInd w:val="0"/>
        <w:spacing w:line="312" w:lineRule="auto"/>
        <w:jc w:val="right"/>
        <w:textAlignment w:val="baseline"/>
        <w:rPr>
          <w:rFonts w:asciiTheme="minorHAnsi" w:hAnsiTheme="minorHAnsi"/>
          <w:sz w:val="20"/>
          <w:szCs w:val="20"/>
        </w:rPr>
      </w:pPr>
    </w:p>
    <w:p w:rsidR="009A57BA" w:rsidRPr="009A57BA" w:rsidRDefault="009A57BA" w:rsidP="009A57BA">
      <w:pPr>
        <w:tabs>
          <w:tab w:val="left" w:pos="10632"/>
        </w:tabs>
        <w:overflowPunct w:val="0"/>
        <w:autoSpaceDE w:val="0"/>
        <w:autoSpaceDN w:val="0"/>
        <w:adjustRightInd w:val="0"/>
        <w:spacing w:line="312" w:lineRule="auto"/>
        <w:jc w:val="right"/>
        <w:textAlignment w:val="baseline"/>
        <w:rPr>
          <w:rFonts w:asciiTheme="minorHAnsi" w:hAnsiTheme="minorHAnsi"/>
          <w:sz w:val="20"/>
          <w:szCs w:val="20"/>
        </w:rPr>
      </w:pPr>
    </w:p>
    <w:p w:rsidR="009A57BA" w:rsidRPr="009A57BA" w:rsidRDefault="009A57BA" w:rsidP="009A57BA">
      <w:pPr>
        <w:tabs>
          <w:tab w:val="left" w:pos="10632"/>
        </w:tabs>
        <w:overflowPunct w:val="0"/>
        <w:autoSpaceDE w:val="0"/>
        <w:autoSpaceDN w:val="0"/>
        <w:adjustRightInd w:val="0"/>
        <w:spacing w:line="312" w:lineRule="auto"/>
        <w:jc w:val="right"/>
        <w:textAlignment w:val="baseline"/>
        <w:rPr>
          <w:rFonts w:asciiTheme="minorHAnsi" w:hAnsiTheme="minorHAnsi"/>
          <w:sz w:val="20"/>
          <w:szCs w:val="20"/>
        </w:rPr>
      </w:pPr>
    </w:p>
    <w:p w:rsidR="009A57BA" w:rsidRPr="009A57BA" w:rsidRDefault="009A57BA" w:rsidP="009A57BA">
      <w:pPr>
        <w:tabs>
          <w:tab w:val="left" w:pos="10632"/>
        </w:tabs>
        <w:overflowPunct w:val="0"/>
        <w:autoSpaceDE w:val="0"/>
        <w:autoSpaceDN w:val="0"/>
        <w:adjustRightInd w:val="0"/>
        <w:spacing w:line="312" w:lineRule="auto"/>
        <w:jc w:val="right"/>
        <w:textAlignment w:val="baseline"/>
        <w:rPr>
          <w:rFonts w:asciiTheme="minorHAnsi" w:hAnsiTheme="minorHAnsi"/>
          <w:sz w:val="20"/>
          <w:szCs w:val="20"/>
        </w:rPr>
      </w:pPr>
    </w:p>
    <w:p w:rsidR="009A57BA" w:rsidRPr="009A57BA" w:rsidRDefault="009A57BA" w:rsidP="009A57BA">
      <w:pPr>
        <w:tabs>
          <w:tab w:val="left" w:pos="10632"/>
        </w:tabs>
        <w:overflowPunct w:val="0"/>
        <w:autoSpaceDE w:val="0"/>
        <w:autoSpaceDN w:val="0"/>
        <w:adjustRightInd w:val="0"/>
        <w:spacing w:line="312" w:lineRule="auto"/>
        <w:jc w:val="right"/>
        <w:textAlignment w:val="baseline"/>
        <w:rPr>
          <w:rFonts w:asciiTheme="minorHAnsi" w:hAnsiTheme="minorHAnsi"/>
          <w:sz w:val="20"/>
          <w:szCs w:val="20"/>
        </w:rPr>
      </w:pPr>
    </w:p>
    <w:p w:rsidR="009A57BA" w:rsidRPr="009A57BA" w:rsidRDefault="009A57BA" w:rsidP="009A57BA">
      <w:pPr>
        <w:overflowPunct w:val="0"/>
        <w:autoSpaceDE w:val="0"/>
        <w:autoSpaceDN w:val="0"/>
        <w:adjustRightInd w:val="0"/>
        <w:spacing w:before="120" w:after="240"/>
        <w:jc w:val="right"/>
        <w:textAlignment w:val="baseline"/>
        <w:rPr>
          <w:rFonts w:ascii="Calibri" w:hAnsi="Calibri"/>
          <w:b/>
          <w:sz w:val="20"/>
          <w:szCs w:val="20"/>
          <w:lang w:eastAsia="en-US"/>
        </w:rPr>
      </w:pPr>
      <w:r w:rsidRPr="009A57BA">
        <w:rPr>
          <w:rFonts w:ascii="Calibri" w:hAnsi="Calibri"/>
          <w:b/>
          <w:sz w:val="20"/>
          <w:szCs w:val="20"/>
          <w:lang w:eastAsia="en-US"/>
        </w:rPr>
        <w:lastRenderedPageBreak/>
        <w:t>Załącznik nr 4 – Wykaz wykonanych dostaw</w:t>
      </w:r>
    </w:p>
    <w:p w:rsidR="009A57BA" w:rsidRPr="009A57BA" w:rsidRDefault="009A57BA" w:rsidP="009A57BA">
      <w:pPr>
        <w:overflowPunct w:val="0"/>
        <w:autoSpaceDE w:val="0"/>
        <w:autoSpaceDN w:val="0"/>
        <w:adjustRightInd w:val="0"/>
        <w:spacing w:before="120" w:after="240"/>
        <w:jc w:val="right"/>
        <w:textAlignment w:val="baseline"/>
        <w:rPr>
          <w:rFonts w:ascii="Calibri" w:hAnsi="Calibri"/>
          <w:b/>
          <w:sz w:val="20"/>
          <w:szCs w:val="20"/>
          <w:lang w:eastAsia="en-US"/>
        </w:rPr>
      </w:pPr>
    </w:p>
    <w:p w:rsidR="009A57BA" w:rsidRPr="009A57BA" w:rsidRDefault="009A57BA" w:rsidP="009A57BA">
      <w:pPr>
        <w:overflowPunct w:val="0"/>
        <w:autoSpaceDE w:val="0"/>
        <w:autoSpaceDN w:val="0"/>
        <w:adjustRightInd w:val="0"/>
        <w:spacing w:before="120"/>
        <w:textAlignment w:val="baseline"/>
        <w:rPr>
          <w:rFonts w:ascii="Calibri" w:hAnsi="Calibri"/>
          <w:sz w:val="20"/>
          <w:szCs w:val="20"/>
          <w:lang w:eastAsia="en-US"/>
        </w:rPr>
      </w:pPr>
      <w:r w:rsidRPr="009A57BA">
        <w:rPr>
          <w:rFonts w:ascii="Calibri" w:hAnsi="Calibri"/>
          <w:sz w:val="20"/>
          <w:szCs w:val="20"/>
          <w:lang w:eastAsia="en-US"/>
        </w:rPr>
        <w:t>……………………………………………………</w:t>
      </w:r>
    </w:p>
    <w:p w:rsidR="009A57BA" w:rsidRPr="009A57BA" w:rsidRDefault="009A57BA" w:rsidP="009A57BA">
      <w:pPr>
        <w:overflowPunct w:val="0"/>
        <w:autoSpaceDE w:val="0"/>
        <w:autoSpaceDN w:val="0"/>
        <w:adjustRightInd w:val="0"/>
        <w:textAlignment w:val="baseline"/>
        <w:rPr>
          <w:rFonts w:ascii="Calibri" w:hAnsi="Calibri"/>
          <w:sz w:val="16"/>
          <w:szCs w:val="16"/>
          <w:lang w:eastAsia="en-US"/>
        </w:rPr>
      </w:pPr>
      <w:r w:rsidRPr="009A57BA">
        <w:rPr>
          <w:rFonts w:ascii="Calibri" w:hAnsi="Calibri"/>
          <w:sz w:val="16"/>
          <w:szCs w:val="16"/>
          <w:lang w:eastAsia="en-US"/>
        </w:rPr>
        <w:t xml:space="preserve">       czytelna pieczęć Wykonawcy</w:t>
      </w:r>
    </w:p>
    <w:p w:rsidR="009A57BA" w:rsidRPr="009A57BA" w:rsidRDefault="009A57BA" w:rsidP="009A57BA">
      <w:pPr>
        <w:overflowPunct w:val="0"/>
        <w:autoSpaceDE w:val="0"/>
        <w:autoSpaceDN w:val="0"/>
        <w:adjustRightInd w:val="0"/>
        <w:textAlignment w:val="baseline"/>
        <w:rPr>
          <w:rFonts w:ascii="Calibri" w:hAnsi="Calibri"/>
          <w:sz w:val="16"/>
          <w:szCs w:val="16"/>
          <w:lang w:eastAsia="en-US"/>
        </w:rPr>
      </w:pPr>
    </w:p>
    <w:p w:rsidR="009A57BA" w:rsidRPr="009A57BA" w:rsidRDefault="009A57BA" w:rsidP="009A57BA">
      <w:pPr>
        <w:overflowPunct w:val="0"/>
        <w:autoSpaceDE w:val="0"/>
        <w:autoSpaceDN w:val="0"/>
        <w:adjustRightInd w:val="0"/>
        <w:textAlignment w:val="baseline"/>
        <w:rPr>
          <w:rFonts w:ascii="Calibri" w:hAnsi="Calibri"/>
          <w:sz w:val="16"/>
          <w:szCs w:val="16"/>
          <w:lang w:eastAsia="en-US"/>
        </w:rPr>
      </w:pPr>
    </w:p>
    <w:p w:rsidR="009A57BA" w:rsidRPr="009A57BA" w:rsidRDefault="009A57BA" w:rsidP="009A57BA">
      <w:pPr>
        <w:overflowPunct w:val="0"/>
        <w:autoSpaceDE w:val="0"/>
        <w:autoSpaceDN w:val="0"/>
        <w:adjustRightInd w:val="0"/>
        <w:textAlignment w:val="baseline"/>
        <w:rPr>
          <w:rFonts w:ascii="Calibri" w:hAnsi="Calibri"/>
          <w:sz w:val="16"/>
          <w:szCs w:val="16"/>
          <w:lang w:eastAsia="en-US"/>
        </w:rPr>
      </w:pPr>
    </w:p>
    <w:p w:rsidR="009A57BA" w:rsidRPr="009A57BA" w:rsidRDefault="009A57BA" w:rsidP="009A57BA">
      <w:pPr>
        <w:overflowPunct w:val="0"/>
        <w:autoSpaceDE w:val="0"/>
        <w:autoSpaceDN w:val="0"/>
        <w:adjustRightInd w:val="0"/>
        <w:textAlignment w:val="baseline"/>
        <w:rPr>
          <w:rFonts w:ascii="Calibri" w:hAnsi="Calibri"/>
          <w:sz w:val="16"/>
          <w:szCs w:val="16"/>
          <w:lang w:eastAsia="en-US"/>
        </w:rPr>
      </w:pPr>
    </w:p>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r w:rsidRPr="009A57BA">
        <w:rPr>
          <w:rFonts w:ascii="Calibri" w:hAnsi="Calibri"/>
          <w:b/>
          <w:sz w:val="20"/>
          <w:szCs w:val="20"/>
          <w:lang w:eastAsia="en-US"/>
        </w:rPr>
        <w:t xml:space="preserve">WYKAZ </w:t>
      </w:r>
      <w:r w:rsidR="00EB4B4B">
        <w:rPr>
          <w:rFonts w:ascii="Calibri" w:hAnsi="Calibri"/>
          <w:b/>
          <w:sz w:val="20"/>
          <w:szCs w:val="20"/>
          <w:lang w:eastAsia="en-US"/>
        </w:rPr>
        <w:t>ZREALIZOWANYCH</w:t>
      </w:r>
      <w:r w:rsidRPr="009A57BA">
        <w:rPr>
          <w:rFonts w:ascii="Calibri" w:hAnsi="Calibri"/>
          <w:b/>
          <w:sz w:val="20"/>
          <w:szCs w:val="20"/>
          <w:lang w:eastAsia="en-US"/>
        </w:rPr>
        <w:t xml:space="preserve"> </w:t>
      </w:r>
      <w:r w:rsidR="00BC2932">
        <w:rPr>
          <w:rFonts w:ascii="Calibri" w:hAnsi="Calibri"/>
          <w:b/>
          <w:sz w:val="20"/>
          <w:szCs w:val="20"/>
          <w:lang w:eastAsia="en-US"/>
        </w:rPr>
        <w:t>USŁUG</w:t>
      </w:r>
      <w:r w:rsidRPr="009A57BA">
        <w:rPr>
          <w:rFonts w:ascii="Calibri" w:hAnsi="Calibri"/>
          <w:b/>
          <w:sz w:val="20"/>
          <w:szCs w:val="20"/>
          <w:lang w:eastAsia="en-US"/>
        </w:rPr>
        <w:t xml:space="preserve"> </w:t>
      </w:r>
    </w:p>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p>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p>
    <w:p w:rsidR="009A57BA" w:rsidRPr="009A57BA" w:rsidRDefault="009A57BA" w:rsidP="009A57BA">
      <w:pPr>
        <w:overflowPunct w:val="0"/>
        <w:autoSpaceDE w:val="0"/>
        <w:autoSpaceDN w:val="0"/>
        <w:adjustRightInd w:val="0"/>
        <w:jc w:val="center"/>
        <w:textAlignment w:val="baseline"/>
        <w:rPr>
          <w:rFonts w:ascii="Calibri" w:hAnsi="Calibri"/>
          <w:sz w:val="20"/>
          <w:szCs w:val="20"/>
          <w:lang w:eastAsia="en-US"/>
        </w:rPr>
      </w:pPr>
    </w:p>
    <w:p w:rsidR="009A57BA" w:rsidRPr="009A57BA" w:rsidRDefault="009A57BA" w:rsidP="009A57BA">
      <w:pPr>
        <w:overflowPunct w:val="0"/>
        <w:autoSpaceDE w:val="0"/>
        <w:autoSpaceDN w:val="0"/>
        <w:adjustRightInd w:val="0"/>
        <w:jc w:val="center"/>
        <w:textAlignment w:val="baseline"/>
        <w:rPr>
          <w:rFonts w:ascii="Calibri" w:hAnsi="Calibri"/>
          <w:sz w:val="20"/>
          <w:szCs w:val="20"/>
          <w:lang w:eastAsia="en-US"/>
        </w:rPr>
      </w:pPr>
      <w:r w:rsidRPr="009A57BA">
        <w:rPr>
          <w:rFonts w:ascii="Calibri" w:hAnsi="Calibri"/>
          <w:sz w:val="20"/>
          <w:szCs w:val="20"/>
          <w:lang w:eastAsia="en-US"/>
        </w:rPr>
        <w:t xml:space="preserve">sporządzony w celu wykazania spełnienia warunku, o którym mowa w § 5 ust.2  pkt 7  Ogłoszenia o przetargu, </w:t>
      </w:r>
    </w:p>
    <w:p w:rsidR="009A57BA" w:rsidRPr="009A57BA" w:rsidRDefault="009A57BA" w:rsidP="009A57BA">
      <w:pPr>
        <w:overflowPunct w:val="0"/>
        <w:autoSpaceDE w:val="0"/>
        <w:autoSpaceDN w:val="0"/>
        <w:adjustRightInd w:val="0"/>
        <w:jc w:val="center"/>
        <w:textAlignment w:val="baseline"/>
        <w:rPr>
          <w:rFonts w:ascii="Calibri" w:hAnsi="Calibri"/>
          <w:sz w:val="20"/>
          <w:szCs w:val="20"/>
          <w:lang w:eastAsia="en-US"/>
        </w:rPr>
      </w:pPr>
      <w:r w:rsidRPr="009A57BA">
        <w:rPr>
          <w:rFonts w:ascii="Calibri" w:hAnsi="Calibri"/>
          <w:sz w:val="20"/>
          <w:szCs w:val="20"/>
          <w:lang w:eastAsia="en-US"/>
        </w:rPr>
        <w:t xml:space="preserve">w prowadzonym postępowaniu nr </w:t>
      </w:r>
      <w:r w:rsidR="00BC2932">
        <w:rPr>
          <w:rFonts w:ascii="Calibri" w:hAnsi="Calibri"/>
          <w:b/>
          <w:sz w:val="20"/>
          <w:szCs w:val="20"/>
          <w:lang w:eastAsia="en-US"/>
        </w:rPr>
        <w:t>PRTN – 252-06/2020</w:t>
      </w:r>
      <w:r w:rsidRPr="009A57BA">
        <w:rPr>
          <w:rFonts w:ascii="Calibri" w:hAnsi="Calibri"/>
          <w:sz w:val="20"/>
          <w:szCs w:val="20"/>
          <w:lang w:eastAsia="en-US"/>
        </w:rPr>
        <w:t xml:space="preserve"> </w:t>
      </w:r>
    </w:p>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r w:rsidRPr="009A57BA">
        <w:rPr>
          <w:rFonts w:ascii="Calibri" w:hAnsi="Calibri"/>
          <w:sz w:val="20"/>
          <w:szCs w:val="20"/>
          <w:lang w:eastAsia="en-US"/>
        </w:rPr>
        <w:t xml:space="preserve">o nazwie  </w:t>
      </w:r>
      <w:r w:rsidRPr="009A57BA">
        <w:rPr>
          <w:rFonts w:ascii="Calibri" w:hAnsi="Calibri"/>
          <w:b/>
          <w:sz w:val="20"/>
          <w:szCs w:val="20"/>
          <w:lang w:eastAsia="en-US"/>
        </w:rPr>
        <w:t>„</w:t>
      </w:r>
      <w:r w:rsidR="005A3B0D">
        <w:rPr>
          <w:rFonts w:ascii="Calibri" w:hAnsi="Calibri"/>
          <w:b/>
          <w:sz w:val="20"/>
          <w:szCs w:val="20"/>
          <w:lang w:eastAsia="en-US"/>
        </w:rPr>
        <w:t xml:space="preserve">Okresowa obsługa, usuwanie usterek oraz wykonywanie przeglądu technicznego  tokarni podtorowej </w:t>
      </w:r>
      <w:r w:rsidR="00CE6655">
        <w:rPr>
          <w:rFonts w:ascii="Calibri" w:hAnsi="Calibri"/>
          <w:b/>
          <w:sz w:val="20"/>
          <w:szCs w:val="20"/>
          <w:lang w:eastAsia="en-US"/>
        </w:rPr>
        <w:br/>
      </w:r>
      <w:r w:rsidR="005A3B0D">
        <w:rPr>
          <w:rFonts w:ascii="Calibri" w:hAnsi="Calibri"/>
          <w:b/>
          <w:sz w:val="20"/>
          <w:szCs w:val="20"/>
          <w:lang w:eastAsia="en-US"/>
        </w:rPr>
        <w:t>UGE – 150N NR 16-019</w:t>
      </w:r>
      <w:r w:rsidR="003708E7">
        <w:rPr>
          <w:rFonts w:ascii="Calibri" w:hAnsi="Calibri"/>
          <w:b/>
          <w:sz w:val="20"/>
          <w:szCs w:val="20"/>
          <w:lang w:eastAsia="en-US"/>
        </w:rPr>
        <w:t xml:space="preserve"> </w:t>
      </w:r>
      <w:r w:rsidRPr="009A57BA">
        <w:rPr>
          <w:rFonts w:ascii="Calibri" w:hAnsi="Calibri"/>
          <w:b/>
          <w:sz w:val="20"/>
          <w:szCs w:val="20"/>
          <w:lang w:eastAsia="en-US"/>
        </w:rPr>
        <w:t xml:space="preserve">” </w:t>
      </w:r>
    </w:p>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p>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p>
    <w:p w:rsidR="009A57BA" w:rsidRPr="009A57BA" w:rsidRDefault="009A57BA" w:rsidP="009A57BA">
      <w:pPr>
        <w:overflowPunct w:val="0"/>
        <w:autoSpaceDE w:val="0"/>
        <w:autoSpaceDN w:val="0"/>
        <w:adjustRightInd w:val="0"/>
        <w:textAlignment w:val="baseline"/>
        <w:rPr>
          <w:rFonts w:ascii="Calibri" w:hAnsi="Calibri"/>
          <w:b/>
          <w:sz w:val="20"/>
          <w:szCs w:val="20"/>
          <w:lang w:eastAsia="en-US"/>
        </w:rPr>
      </w:pPr>
    </w:p>
    <w:tbl>
      <w:tblPr>
        <w:tblW w:w="0" w:type="auto"/>
        <w:jc w:val="center"/>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410"/>
        <w:gridCol w:w="2552"/>
        <w:gridCol w:w="1842"/>
        <w:gridCol w:w="1942"/>
      </w:tblGrid>
      <w:tr w:rsidR="009A57BA" w:rsidRPr="009A57BA" w:rsidTr="009A57BA">
        <w:trPr>
          <w:trHeight w:val="89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r w:rsidRPr="009A57BA">
              <w:rPr>
                <w:rFonts w:ascii="Calibri" w:eastAsia="Calibri" w:hAnsi="Calibri"/>
                <w:b/>
                <w:sz w:val="18"/>
                <w:szCs w:val="18"/>
                <w:lang w:eastAsia="en-US"/>
              </w:rPr>
              <w:t>Lp.</w:t>
            </w:r>
          </w:p>
        </w:tc>
        <w:tc>
          <w:tcPr>
            <w:tcW w:w="2410" w:type="dxa"/>
            <w:tcBorders>
              <w:top w:val="single" w:sz="4" w:space="0" w:color="auto"/>
              <w:left w:val="single" w:sz="4" w:space="0" w:color="auto"/>
              <w:bottom w:val="single" w:sz="4" w:space="0" w:color="auto"/>
              <w:right w:val="single" w:sz="4" w:space="0" w:color="auto"/>
            </w:tcBorders>
            <w:vAlign w:val="bottom"/>
            <w:hideMark/>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Przedmiot umowy</w:t>
            </w:r>
          </w:p>
        </w:tc>
        <w:tc>
          <w:tcPr>
            <w:tcW w:w="2552" w:type="dxa"/>
            <w:tcBorders>
              <w:top w:val="single" w:sz="4" w:space="0" w:color="auto"/>
              <w:left w:val="single" w:sz="4" w:space="0" w:color="auto"/>
              <w:bottom w:val="single" w:sz="4" w:space="0" w:color="auto"/>
              <w:right w:val="single" w:sz="4" w:space="0" w:color="auto"/>
            </w:tcBorders>
            <w:vAlign w:val="bottom"/>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Nazwa i siedziba odbiorcy</w:t>
            </w:r>
          </w:p>
        </w:tc>
        <w:tc>
          <w:tcPr>
            <w:tcW w:w="1842" w:type="dxa"/>
            <w:tcBorders>
              <w:top w:val="single" w:sz="4" w:space="0" w:color="auto"/>
              <w:left w:val="single" w:sz="4" w:space="0" w:color="auto"/>
              <w:bottom w:val="single" w:sz="4" w:space="0" w:color="auto"/>
              <w:right w:val="single" w:sz="4" w:space="0" w:color="auto"/>
            </w:tcBorders>
            <w:vAlign w:val="bottom"/>
          </w:tcPr>
          <w:p w:rsidR="009A57BA" w:rsidRPr="009A57BA" w:rsidRDefault="009A57BA" w:rsidP="00BC2932">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 xml:space="preserve">Data wykonania </w:t>
            </w:r>
            <w:r w:rsidR="006C2689">
              <w:rPr>
                <w:rFonts w:ascii="Calibri" w:eastAsia="Calibri" w:hAnsi="Calibri"/>
                <w:b/>
                <w:sz w:val="18"/>
                <w:szCs w:val="18"/>
                <w:lang w:eastAsia="en-US"/>
              </w:rPr>
              <w:t xml:space="preserve">– zrealizowania </w:t>
            </w:r>
            <w:r w:rsidR="00BC2932">
              <w:rPr>
                <w:rFonts w:ascii="Calibri" w:eastAsia="Calibri" w:hAnsi="Calibri"/>
                <w:b/>
                <w:sz w:val="18"/>
                <w:szCs w:val="18"/>
                <w:lang w:eastAsia="en-US"/>
              </w:rPr>
              <w:t>usługi</w:t>
            </w:r>
            <w:r w:rsidRPr="009A57BA">
              <w:rPr>
                <w:rFonts w:ascii="Calibri" w:eastAsia="Calibri" w:hAnsi="Calibri"/>
                <w:b/>
                <w:sz w:val="18"/>
                <w:szCs w:val="18"/>
                <w:lang w:eastAsia="en-US"/>
              </w:rPr>
              <w:t xml:space="preserve">                  </w:t>
            </w:r>
          </w:p>
        </w:tc>
        <w:tc>
          <w:tcPr>
            <w:tcW w:w="1942" w:type="dxa"/>
            <w:tcBorders>
              <w:top w:val="single" w:sz="4" w:space="0" w:color="auto"/>
              <w:left w:val="single" w:sz="4" w:space="0" w:color="auto"/>
              <w:bottom w:val="single" w:sz="4" w:space="0" w:color="auto"/>
              <w:right w:val="single" w:sz="4" w:space="0" w:color="auto"/>
            </w:tcBorders>
            <w:vAlign w:val="center"/>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 xml:space="preserve">Wartość umowy </w:t>
            </w:r>
            <w:r w:rsidR="00BC2932">
              <w:rPr>
                <w:rFonts w:ascii="Calibri" w:eastAsia="Calibri" w:hAnsi="Calibri"/>
                <w:b/>
                <w:sz w:val="18"/>
                <w:szCs w:val="18"/>
                <w:lang w:eastAsia="en-US"/>
              </w:rPr>
              <w:t xml:space="preserve">(zamówienia) </w:t>
            </w:r>
            <w:r w:rsidRPr="009A57BA">
              <w:rPr>
                <w:rFonts w:ascii="Calibri" w:eastAsia="Calibri" w:hAnsi="Calibri"/>
                <w:b/>
                <w:sz w:val="18"/>
                <w:szCs w:val="18"/>
                <w:lang w:eastAsia="en-US"/>
              </w:rPr>
              <w:t xml:space="preserve">brutto </w:t>
            </w:r>
          </w:p>
        </w:tc>
      </w:tr>
      <w:tr w:rsidR="009A57BA" w:rsidRPr="009A57BA" w:rsidTr="009A57BA">
        <w:trPr>
          <w:trHeight w:val="845"/>
          <w:jc w:val="center"/>
        </w:trPr>
        <w:tc>
          <w:tcPr>
            <w:tcW w:w="549" w:type="dxa"/>
            <w:tcBorders>
              <w:top w:val="single" w:sz="4" w:space="0" w:color="auto"/>
              <w:left w:val="single" w:sz="4" w:space="0" w:color="auto"/>
              <w:bottom w:val="single" w:sz="4" w:space="0" w:color="auto"/>
              <w:right w:val="single" w:sz="4" w:space="0" w:color="auto"/>
            </w:tcBorders>
            <w:vAlign w:val="center"/>
            <w:hideMark/>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1.</w:t>
            </w:r>
          </w:p>
        </w:tc>
        <w:tc>
          <w:tcPr>
            <w:tcW w:w="2410"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9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r>
      <w:tr w:rsidR="009A57BA" w:rsidRPr="009A57BA" w:rsidTr="009A57BA">
        <w:trPr>
          <w:trHeight w:val="828"/>
          <w:jc w:val="center"/>
        </w:trPr>
        <w:tc>
          <w:tcPr>
            <w:tcW w:w="549" w:type="dxa"/>
            <w:tcBorders>
              <w:top w:val="single" w:sz="4" w:space="0" w:color="auto"/>
              <w:left w:val="single" w:sz="4" w:space="0" w:color="auto"/>
              <w:bottom w:val="single" w:sz="4" w:space="0" w:color="auto"/>
              <w:right w:val="single" w:sz="4" w:space="0" w:color="auto"/>
            </w:tcBorders>
            <w:vAlign w:val="center"/>
            <w:hideMark/>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2.</w:t>
            </w:r>
          </w:p>
        </w:tc>
        <w:tc>
          <w:tcPr>
            <w:tcW w:w="2410"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9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r>
      <w:tr w:rsidR="009A57BA" w:rsidRPr="009A57BA" w:rsidTr="009A57BA">
        <w:trPr>
          <w:trHeight w:val="840"/>
          <w:jc w:val="center"/>
        </w:trPr>
        <w:tc>
          <w:tcPr>
            <w:tcW w:w="549" w:type="dxa"/>
            <w:tcBorders>
              <w:top w:val="single" w:sz="4" w:space="0" w:color="auto"/>
              <w:left w:val="single" w:sz="4" w:space="0" w:color="auto"/>
              <w:bottom w:val="single" w:sz="4" w:space="0" w:color="auto"/>
              <w:right w:val="single" w:sz="4" w:space="0" w:color="auto"/>
            </w:tcBorders>
            <w:vAlign w:val="center"/>
            <w:hideMark/>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3.</w:t>
            </w:r>
          </w:p>
        </w:tc>
        <w:tc>
          <w:tcPr>
            <w:tcW w:w="2410"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9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r>
      <w:tr w:rsidR="009A57BA" w:rsidRPr="009A57BA" w:rsidTr="009A57BA">
        <w:trPr>
          <w:trHeight w:val="840"/>
          <w:jc w:val="center"/>
        </w:trPr>
        <w:tc>
          <w:tcPr>
            <w:tcW w:w="549" w:type="dxa"/>
            <w:tcBorders>
              <w:top w:val="single" w:sz="4" w:space="0" w:color="auto"/>
              <w:left w:val="single" w:sz="4" w:space="0" w:color="auto"/>
              <w:bottom w:val="single" w:sz="4" w:space="0" w:color="auto"/>
              <w:right w:val="single" w:sz="4" w:space="0" w:color="auto"/>
            </w:tcBorders>
            <w:vAlign w:val="center"/>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4.</w:t>
            </w:r>
          </w:p>
        </w:tc>
        <w:tc>
          <w:tcPr>
            <w:tcW w:w="2410"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9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r>
      <w:tr w:rsidR="009A57BA" w:rsidRPr="009A57BA" w:rsidTr="009A57BA">
        <w:trPr>
          <w:trHeight w:val="840"/>
          <w:jc w:val="center"/>
        </w:trPr>
        <w:tc>
          <w:tcPr>
            <w:tcW w:w="549" w:type="dxa"/>
            <w:tcBorders>
              <w:top w:val="single" w:sz="4" w:space="0" w:color="auto"/>
              <w:left w:val="single" w:sz="4" w:space="0" w:color="auto"/>
              <w:bottom w:val="single" w:sz="4" w:space="0" w:color="auto"/>
              <w:right w:val="single" w:sz="4" w:space="0" w:color="auto"/>
            </w:tcBorders>
            <w:vAlign w:val="center"/>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5.</w:t>
            </w:r>
          </w:p>
        </w:tc>
        <w:tc>
          <w:tcPr>
            <w:tcW w:w="2410"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9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r>
      <w:tr w:rsidR="009A57BA" w:rsidRPr="009A57BA" w:rsidTr="009A57BA">
        <w:trPr>
          <w:trHeight w:val="840"/>
          <w:jc w:val="center"/>
        </w:trPr>
        <w:tc>
          <w:tcPr>
            <w:tcW w:w="549" w:type="dxa"/>
            <w:tcBorders>
              <w:top w:val="single" w:sz="4" w:space="0" w:color="auto"/>
              <w:left w:val="single" w:sz="4" w:space="0" w:color="auto"/>
              <w:bottom w:val="single" w:sz="4" w:space="0" w:color="auto"/>
              <w:right w:val="single" w:sz="4" w:space="0" w:color="auto"/>
            </w:tcBorders>
            <w:vAlign w:val="center"/>
          </w:tcPr>
          <w:p w:rsidR="009A57BA" w:rsidRPr="009A57BA" w:rsidRDefault="009A57BA" w:rsidP="009A57BA">
            <w:pPr>
              <w:overflowPunct w:val="0"/>
              <w:autoSpaceDE w:val="0"/>
              <w:autoSpaceDN w:val="0"/>
              <w:adjustRightInd w:val="0"/>
              <w:spacing w:after="200" w:line="276" w:lineRule="auto"/>
              <w:jc w:val="center"/>
              <w:textAlignment w:val="baseline"/>
              <w:rPr>
                <w:rFonts w:ascii="Calibri" w:eastAsia="Calibri" w:hAnsi="Calibri"/>
                <w:b/>
                <w:sz w:val="18"/>
                <w:szCs w:val="18"/>
                <w:lang w:eastAsia="en-US"/>
              </w:rPr>
            </w:pPr>
            <w:r w:rsidRPr="009A57BA">
              <w:rPr>
                <w:rFonts w:ascii="Calibri" w:eastAsia="Calibri" w:hAnsi="Calibri"/>
                <w:b/>
                <w:sz w:val="18"/>
                <w:szCs w:val="18"/>
                <w:lang w:eastAsia="en-US"/>
              </w:rPr>
              <w:t>6.</w:t>
            </w:r>
          </w:p>
        </w:tc>
        <w:tc>
          <w:tcPr>
            <w:tcW w:w="2410"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c>
          <w:tcPr>
            <w:tcW w:w="1942" w:type="dxa"/>
            <w:tcBorders>
              <w:top w:val="single" w:sz="4" w:space="0" w:color="auto"/>
              <w:left w:val="single" w:sz="4" w:space="0" w:color="auto"/>
              <w:bottom w:val="single" w:sz="4" w:space="0" w:color="auto"/>
              <w:right w:val="single" w:sz="4" w:space="0" w:color="auto"/>
            </w:tcBorders>
          </w:tcPr>
          <w:p w:rsidR="009A57BA" w:rsidRPr="009A57BA" w:rsidRDefault="009A57BA" w:rsidP="009A57BA">
            <w:pPr>
              <w:overflowPunct w:val="0"/>
              <w:autoSpaceDE w:val="0"/>
              <w:autoSpaceDN w:val="0"/>
              <w:adjustRightInd w:val="0"/>
              <w:spacing w:after="200" w:line="276" w:lineRule="auto"/>
              <w:textAlignment w:val="baseline"/>
              <w:rPr>
                <w:rFonts w:ascii="Calibri" w:eastAsia="Calibri" w:hAnsi="Calibri"/>
                <w:b/>
                <w:sz w:val="18"/>
                <w:szCs w:val="18"/>
                <w:lang w:eastAsia="en-US"/>
              </w:rPr>
            </w:pPr>
          </w:p>
        </w:tc>
      </w:tr>
    </w:tbl>
    <w:p w:rsidR="009A57BA" w:rsidRPr="009A57BA" w:rsidRDefault="009A57BA" w:rsidP="009A57BA">
      <w:pPr>
        <w:overflowPunct w:val="0"/>
        <w:autoSpaceDE w:val="0"/>
        <w:autoSpaceDN w:val="0"/>
        <w:adjustRightInd w:val="0"/>
        <w:jc w:val="center"/>
        <w:textAlignment w:val="baseline"/>
        <w:rPr>
          <w:rFonts w:ascii="Calibri" w:hAnsi="Calibri"/>
          <w:b/>
          <w:sz w:val="20"/>
          <w:szCs w:val="20"/>
          <w:lang w:eastAsia="en-US"/>
        </w:rPr>
      </w:pPr>
    </w:p>
    <w:p w:rsidR="009A57BA" w:rsidRPr="009A57BA" w:rsidRDefault="009A57BA" w:rsidP="009A57BA">
      <w:pPr>
        <w:overflowPunct w:val="0"/>
        <w:autoSpaceDE w:val="0"/>
        <w:autoSpaceDN w:val="0"/>
        <w:adjustRightInd w:val="0"/>
        <w:spacing w:before="120" w:after="240"/>
        <w:jc w:val="both"/>
        <w:textAlignment w:val="baseline"/>
        <w:rPr>
          <w:rFonts w:ascii="Calibri" w:hAnsi="Calibri"/>
          <w:sz w:val="20"/>
          <w:szCs w:val="20"/>
          <w:lang w:eastAsia="en-US"/>
        </w:rPr>
      </w:pPr>
      <w:r w:rsidRPr="009A57BA">
        <w:rPr>
          <w:rFonts w:ascii="Calibri" w:hAnsi="Calibri"/>
          <w:sz w:val="20"/>
          <w:szCs w:val="20"/>
          <w:lang w:eastAsia="en-US"/>
        </w:rPr>
        <w:t>W załączeniu przedkładam/przedkładamy  referencje potwierdzające, że umowy zostały wykonane należycie.</w:t>
      </w: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sz w:val="20"/>
          <w:szCs w:val="20"/>
          <w:lang w:eastAsia="en-US"/>
        </w:rPr>
      </w:pPr>
    </w:p>
    <w:p w:rsidR="009A57BA" w:rsidRPr="009A57BA" w:rsidRDefault="009A57BA" w:rsidP="009A57BA">
      <w:pPr>
        <w:rPr>
          <w:rFonts w:asciiTheme="minorHAnsi" w:hAnsiTheme="minorHAnsi"/>
          <w:lang w:eastAsia="en-US"/>
        </w:rPr>
      </w:pPr>
      <w:r w:rsidRPr="009A57BA">
        <w:rPr>
          <w:rFonts w:asciiTheme="minorHAnsi" w:hAnsiTheme="minorHAnsi"/>
          <w:sz w:val="20"/>
          <w:szCs w:val="20"/>
          <w:lang w:eastAsia="en-US"/>
        </w:rPr>
        <w:t>……………</w:t>
      </w:r>
      <w:r w:rsidR="00C83247">
        <w:rPr>
          <w:rFonts w:asciiTheme="minorHAnsi" w:hAnsiTheme="minorHAnsi"/>
          <w:sz w:val="20"/>
          <w:szCs w:val="20"/>
          <w:lang w:eastAsia="en-US"/>
        </w:rPr>
        <w:t>…….</w:t>
      </w:r>
      <w:r w:rsidRPr="009A57BA">
        <w:rPr>
          <w:rFonts w:asciiTheme="minorHAnsi" w:hAnsiTheme="minorHAnsi"/>
          <w:sz w:val="20"/>
          <w:szCs w:val="20"/>
          <w:lang w:eastAsia="en-US"/>
        </w:rPr>
        <w:t>…………………, dnia ……</w:t>
      </w:r>
      <w:r w:rsidR="00C83247">
        <w:rPr>
          <w:rFonts w:asciiTheme="minorHAnsi" w:hAnsiTheme="minorHAnsi"/>
          <w:sz w:val="20"/>
          <w:szCs w:val="20"/>
          <w:lang w:eastAsia="en-US"/>
        </w:rPr>
        <w:t>….</w:t>
      </w:r>
      <w:r w:rsidRPr="009A57BA">
        <w:rPr>
          <w:rFonts w:asciiTheme="minorHAnsi" w:hAnsiTheme="minorHAnsi"/>
          <w:sz w:val="20"/>
          <w:szCs w:val="20"/>
          <w:lang w:eastAsia="en-US"/>
        </w:rPr>
        <w:t>…………</w:t>
      </w:r>
      <w:r w:rsidRPr="009A57BA">
        <w:rPr>
          <w:rFonts w:asciiTheme="minorHAnsi" w:hAnsiTheme="minorHAnsi"/>
          <w:sz w:val="20"/>
          <w:szCs w:val="20"/>
          <w:lang w:eastAsia="en-US"/>
        </w:rPr>
        <w:tab/>
      </w:r>
      <w:r w:rsidRPr="009A57BA">
        <w:rPr>
          <w:rFonts w:asciiTheme="minorHAnsi" w:hAnsiTheme="minorHAnsi"/>
          <w:sz w:val="20"/>
          <w:szCs w:val="20"/>
          <w:lang w:eastAsia="en-US"/>
        </w:rPr>
        <w:tab/>
        <w:t xml:space="preserve">                              </w:t>
      </w:r>
      <w:r w:rsidR="009D3414">
        <w:rPr>
          <w:rFonts w:asciiTheme="minorHAnsi" w:hAnsiTheme="minorHAnsi"/>
          <w:sz w:val="20"/>
          <w:szCs w:val="20"/>
          <w:lang w:eastAsia="en-US"/>
        </w:rPr>
        <w:t xml:space="preserve">          </w:t>
      </w:r>
      <w:r w:rsidRPr="009A57BA">
        <w:rPr>
          <w:rFonts w:asciiTheme="minorHAnsi" w:hAnsiTheme="minorHAnsi"/>
          <w:sz w:val="20"/>
          <w:szCs w:val="20"/>
          <w:lang w:eastAsia="en-US"/>
        </w:rPr>
        <w:t>………</w:t>
      </w:r>
      <w:r w:rsidRPr="009A57BA">
        <w:rPr>
          <w:rFonts w:asciiTheme="minorHAnsi" w:hAnsiTheme="minorHAnsi"/>
          <w:noProof/>
          <w:sz w:val="20"/>
          <w:szCs w:val="20"/>
          <w:lang w:eastAsia="en-US"/>
        </w:rPr>
        <w:t>………..…………………………</w:t>
      </w:r>
    </w:p>
    <w:p w:rsidR="009A57BA" w:rsidRPr="009A57BA" w:rsidRDefault="009A57BA" w:rsidP="009A57BA">
      <w:pPr>
        <w:overflowPunct w:val="0"/>
        <w:autoSpaceDE w:val="0"/>
        <w:autoSpaceDN w:val="0"/>
        <w:adjustRightInd w:val="0"/>
        <w:ind w:left="3238"/>
        <w:jc w:val="center"/>
        <w:textAlignment w:val="baseline"/>
        <w:rPr>
          <w:rFonts w:asciiTheme="minorHAnsi" w:hAnsiTheme="minorHAnsi"/>
          <w:i/>
          <w:noProof/>
          <w:sz w:val="16"/>
          <w:szCs w:val="16"/>
        </w:rPr>
      </w:pPr>
      <w:r w:rsidRPr="009A57BA">
        <w:rPr>
          <w:rFonts w:asciiTheme="minorHAnsi" w:hAnsiTheme="minorHAnsi"/>
          <w:i/>
          <w:noProof/>
          <w:sz w:val="16"/>
          <w:szCs w:val="16"/>
        </w:rPr>
        <w:tab/>
      </w:r>
      <w:r w:rsidRPr="009A57BA">
        <w:rPr>
          <w:rFonts w:asciiTheme="minorHAnsi" w:hAnsiTheme="minorHAnsi"/>
          <w:i/>
          <w:noProof/>
          <w:sz w:val="16"/>
          <w:szCs w:val="16"/>
        </w:rPr>
        <w:tab/>
      </w:r>
      <w:r w:rsidRPr="009A57BA">
        <w:rPr>
          <w:rFonts w:asciiTheme="minorHAnsi" w:hAnsiTheme="minorHAnsi"/>
          <w:i/>
          <w:noProof/>
          <w:sz w:val="16"/>
          <w:szCs w:val="16"/>
        </w:rPr>
        <w:tab/>
      </w:r>
      <w:r w:rsidRPr="009A57BA">
        <w:rPr>
          <w:rFonts w:asciiTheme="minorHAnsi" w:hAnsiTheme="minorHAnsi"/>
          <w:i/>
          <w:noProof/>
          <w:sz w:val="16"/>
          <w:szCs w:val="16"/>
        </w:rPr>
        <w:tab/>
      </w:r>
      <w:r w:rsidRPr="009A57BA">
        <w:rPr>
          <w:rFonts w:asciiTheme="minorHAnsi" w:hAnsiTheme="minorHAnsi"/>
          <w:i/>
          <w:iCs/>
          <w:sz w:val="16"/>
          <w:szCs w:val="16"/>
        </w:rPr>
        <w:t>podpis osoby uprawnionej</w:t>
      </w:r>
    </w:p>
    <w:p w:rsidR="009A57BA" w:rsidRPr="009A57BA" w:rsidRDefault="009A57BA" w:rsidP="009A57BA">
      <w:pPr>
        <w:overflowPunct w:val="0"/>
        <w:autoSpaceDE w:val="0"/>
        <w:autoSpaceDN w:val="0"/>
        <w:adjustRightInd w:val="0"/>
        <w:textAlignment w:val="baseline"/>
        <w:rPr>
          <w:rFonts w:asciiTheme="minorHAnsi" w:hAnsiTheme="minorHAnsi"/>
          <w:sz w:val="20"/>
          <w:szCs w:val="20"/>
        </w:rPr>
      </w:pPr>
    </w:p>
    <w:sectPr w:rsidR="009A57BA" w:rsidRPr="009A57BA" w:rsidSect="00161FD0">
      <w:headerReference w:type="default" r:id="rId9"/>
      <w:footerReference w:type="default" r:id="rId10"/>
      <w:footerReference w:type="first" r:id="rId11"/>
      <w:pgSz w:w="11906" w:h="16838"/>
      <w:pgMar w:top="1134" w:right="707" w:bottom="1417" w:left="141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9A" w:rsidRDefault="00FF029A">
      <w:r>
        <w:separator/>
      </w:r>
    </w:p>
  </w:endnote>
  <w:endnote w:type="continuationSeparator" w:id="0">
    <w:p w:rsidR="00FF029A" w:rsidRDefault="00FF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77531"/>
      <w:docPartObj>
        <w:docPartGallery w:val="Page Numbers (Bottom of Page)"/>
        <w:docPartUnique/>
      </w:docPartObj>
    </w:sdtPr>
    <w:sdtContent>
      <w:sdt>
        <w:sdtPr>
          <w:id w:val="90910238"/>
          <w:docPartObj>
            <w:docPartGallery w:val="Page Numbers (Top of Page)"/>
            <w:docPartUnique/>
          </w:docPartObj>
        </w:sdtPr>
        <w:sdtContent>
          <w:p w:rsidR="00161FD0" w:rsidRDefault="00161FD0">
            <w:pPr>
              <w:pStyle w:val="Stopka"/>
              <w:jc w:val="right"/>
            </w:pPr>
            <w:r w:rsidRPr="00161FD0">
              <w:rPr>
                <w:rFonts w:asciiTheme="minorHAnsi" w:hAnsiTheme="minorHAnsi"/>
                <w:sz w:val="18"/>
                <w:szCs w:val="18"/>
                <w:lang w:val="pl-PL"/>
              </w:rPr>
              <w:t xml:space="preserve">Strona </w:t>
            </w:r>
            <w:r w:rsidRPr="00161FD0">
              <w:rPr>
                <w:rFonts w:asciiTheme="minorHAnsi" w:hAnsiTheme="minorHAnsi"/>
                <w:b/>
                <w:bCs/>
                <w:sz w:val="18"/>
                <w:szCs w:val="18"/>
              </w:rPr>
              <w:fldChar w:fldCharType="begin"/>
            </w:r>
            <w:r w:rsidRPr="00161FD0">
              <w:rPr>
                <w:rFonts w:asciiTheme="minorHAnsi" w:hAnsiTheme="minorHAnsi"/>
                <w:b/>
                <w:bCs/>
                <w:sz w:val="18"/>
                <w:szCs w:val="18"/>
              </w:rPr>
              <w:instrText>PAGE</w:instrText>
            </w:r>
            <w:r w:rsidRPr="00161FD0">
              <w:rPr>
                <w:rFonts w:asciiTheme="minorHAnsi" w:hAnsiTheme="minorHAnsi"/>
                <w:b/>
                <w:bCs/>
                <w:sz w:val="18"/>
                <w:szCs w:val="18"/>
              </w:rPr>
              <w:fldChar w:fldCharType="separate"/>
            </w:r>
            <w:r>
              <w:rPr>
                <w:rFonts w:asciiTheme="minorHAnsi" w:hAnsiTheme="minorHAnsi"/>
                <w:b/>
                <w:bCs/>
                <w:noProof/>
                <w:sz w:val="18"/>
                <w:szCs w:val="18"/>
              </w:rPr>
              <w:t>13</w:t>
            </w:r>
            <w:r w:rsidRPr="00161FD0">
              <w:rPr>
                <w:rFonts w:asciiTheme="minorHAnsi" w:hAnsiTheme="minorHAnsi"/>
                <w:b/>
                <w:bCs/>
                <w:sz w:val="18"/>
                <w:szCs w:val="18"/>
              </w:rPr>
              <w:fldChar w:fldCharType="end"/>
            </w:r>
            <w:r w:rsidRPr="00161FD0">
              <w:rPr>
                <w:rFonts w:asciiTheme="minorHAnsi" w:hAnsiTheme="minorHAnsi"/>
                <w:sz w:val="18"/>
                <w:szCs w:val="18"/>
                <w:lang w:val="pl-PL"/>
              </w:rPr>
              <w:t xml:space="preserve"> z 30</w:t>
            </w:r>
          </w:p>
        </w:sdtContent>
      </w:sdt>
    </w:sdtContent>
  </w:sdt>
  <w:p w:rsidR="009D1D33" w:rsidRDefault="009D1D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08771"/>
      <w:docPartObj>
        <w:docPartGallery w:val="Page Numbers (Bottom of Page)"/>
        <w:docPartUnique/>
      </w:docPartObj>
    </w:sdtPr>
    <w:sdtContent>
      <w:sdt>
        <w:sdtPr>
          <w:id w:val="860082579"/>
          <w:docPartObj>
            <w:docPartGallery w:val="Page Numbers (Top of Page)"/>
            <w:docPartUnique/>
          </w:docPartObj>
        </w:sdtPr>
        <w:sdtContent>
          <w:p w:rsidR="00161FD0" w:rsidRDefault="00161FD0">
            <w:pPr>
              <w:pStyle w:val="Stopka"/>
              <w:jc w:val="right"/>
            </w:pPr>
            <w:r w:rsidRPr="00161FD0">
              <w:rPr>
                <w:rFonts w:asciiTheme="minorHAnsi" w:hAnsiTheme="minorHAnsi"/>
                <w:sz w:val="18"/>
                <w:szCs w:val="18"/>
                <w:lang w:val="pl-PL"/>
              </w:rPr>
              <w:t xml:space="preserve">Strona </w:t>
            </w:r>
            <w:r w:rsidRPr="00161FD0">
              <w:rPr>
                <w:rFonts w:asciiTheme="minorHAnsi" w:hAnsiTheme="minorHAnsi"/>
                <w:b/>
                <w:bCs/>
                <w:sz w:val="18"/>
                <w:szCs w:val="18"/>
                <w:lang w:val="pl-PL"/>
              </w:rPr>
              <w:t>12</w:t>
            </w:r>
            <w:r w:rsidRPr="00161FD0">
              <w:rPr>
                <w:rFonts w:asciiTheme="minorHAnsi" w:hAnsiTheme="minorHAnsi"/>
                <w:sz w:val="18"/>
                <w:szCs w:val="18"/>
                <w:lang w:val="pl-PL"/>
              </w:rPr>
              <w:t xml:space="preserve"> z </w:t>
            </w:r>
            <w:r w:rsidRPr="00161FD0">
              <w:rPr>
                <w:rFonts w:asciiTheme="minorHAnsi" w:hAnsiTheme="minorHAnsi"/>
                <w:b/>
                <w:bCs/>
                <w:sz w:val="18"/>
                <w:szCs w:val="18"/>
                <w:lang w:val="pl-PL"/>
              </w:rPr>
              <w:t>30</w:t>
            </w:r>
          </w:p>
        </w:sdtContent>
      </w:sdt>
    </w:sdtContent>
  </w:sdt>
  <w:p w:rsidR="00161FD0" w:rsidRDefault="00161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9A" w:rsidRDefault="00FF029A">
      <w:r>
        <w:separator/>
      </w:r>
    </w:p>
  </w:footnote>
  <w:footnote w:type="continuationSeparator" w:id="0">
    <w:p w:rsidR="00FF029A" w:rsidRDefault="00FF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33" w:rsidRPr="009E3C38" w:rsidRDefault="009D1D33" w:rsidP="00B97050">
    <w:pPr>
      <w:pStyle w:val="Nagwek"/>
      <w:pBdr>
        <w:bottom w:val="single" w:sz="4" w:space="1" w:color="auto"/>
      </w:pBdr>
      <w:jc w:val="center"/>
      <w:rPr>
        <w:rFonts w:ascii="Calibri" w:hAnsi="Calibri"/>
        <w:sz w:val="18"/>
        <w:szCs w:val="18"/>
        <w:lang w:val="pl-PL"/>
      </w:rPr>
    </w:pPr>
    <w:r w:rsidRPr="009E3C38">
      <w:rPr>
        <w:rFonts w:ascii="Calibri" w:hAnsi="Calibri"/>
        <w:sz w:val="18"/>
        <w:szCs w:val="18"/>
        <w:lang w:val="pl-PL"/>
      </w:rPr>
      <w:t>Ogłoszenie o przetargu (post. nr P</w:t>
    </w:r>
    <w:r>
      <w:rPr>
        <w:rFonts w:ascii="Calibri" w:hAnsi="Calibri"/>
        <w:sz w:val="18"/>
        <w:szCs w:val="18"/>
        <w:lang w:val="pl-PL"/>
      </w:rPr>
      <w:t>RTN</w:t>
    </w:r>
    <w:r w:rsidRPr="009E3C38">
      <w:rPr>
        <w:rFonts w:ascii="Calibri" w:hAnsi="Calibri"/>
        <w:sz w:val="18"/>
        <w:szCs w:val="18"/>
        <w:lang w:val="pl-PL"/>
      </w:rPr>
      <w:t>-25</w:t>
    </w:r>
    <w:r>
      <w:rPr>
        <w:rFonts w:ascii="Calibri" w:hAnsi="Calibri"/>
        <w:sz w:val="18"/>
        <w:szCs w:val="18"/>
        <w:lang w:val="pl-PL"/>
      </w:rPr>
      <w:t>2</w:t>
    </w:r>
    <w:r w:rsidRPr="009E3C38">
      <w:rPr>
        <w:rFonts w:ascii="Calibri" w:hAnsi="Calibri"/>
        <w:sz w:val="18"/>
        <w:szCs w:val="18"/>
        <w:lang w:val="pl-PL"/>
      </w:rPr>
      <w:t>-</w:t>
    </w:r>
    <w:r>
      <w:rPr>
        <w:rFonts w:ascii="Calibri" w:hAnsi="Calibri"/>
        <w:sz w:val="18"/>
        <w:szCs w:val="18"/>
        <w:lang w:val="pl-PL"/>
      </w:rPr>
      <w:t>06</w:t>
    </w:r>
    <w:r w:rsidRPr="009E3C38">
      <w:rPr>
        <w:rFonts w:ascii="Calibri" w:hAnsi="Calibri"/>
        <w:sz w:val="18"/>
        <w:szCs w:val="18"/>
        <w:lang w:val="pl-PL"/>
      </w:rPr>
      <w:t>/20</w:t>
    </w:r>
    <w:r>
      <w:rPr>
        <w:rFonts w:ascii="Calibri" w:hAnsi="Calibri"/>
        <w:sz w:val="18"/>
        <w:szCs w:val="18"/>
        <w:lang w:val="pl-PL"/>
      </w:rPr>
      <w:t>20</w:t>
    </w:r>
    <w:r w:rsidRPr="009E3C38">
      <w:rPr>
        <w:rFonts w:ascii="Calibri" w:hAnsi="Calibri"/>
        <w:sz w:val="18"/>
        <w:szCs w:val="18"/>
        <w:lang w:val="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A9802D80"/>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9"/>
    <w:lvl w:ilvl="0">
      <w:start w:val="1"/>
      <w:numFmt w:val="decimal"/>
      <w:lvlText w:val="%1."/>
      <w:lvlJc w:val="left"/>
      <w:pPr>
        <w:tabs>
          <w:tab w:val="num" w:pos="0"/>
        </w:tabs>
        <w:ind w:left="0" w:firstLine="0"/>
      </w:pPr>
      <w:rPr>
        <w:rFonts w:ascii="Times New Roman" w:hAnsi="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0"/>
    <w:lvl w:ilvl="0">
      <w:start w:val="1"/>
      <w:numFmt w:val="decimal"/>
      <w:lvlText w:val="%1."/>
      <w:lvlJc w:val="left"/>
      <w:pPr>
        <w:tabs>
          <w:tab w:val="num" w:pos="360"/>
        </w:tabs>
        <w:ind w:left="360" w:hanging="360"/>
      </w:pPr>
      <w:rPr>
        <w:rFonts w:ascii="Times New Roman" w:hAnsi="Times New Roman"/>
        <w:b w:val="0"/>
        <w:i w:val="0"/>
        <w:sz w:val="22"/>
        <w:szCs w:val="22"/>
      </w:rPr>
    </w:lvl>
  </w:abstractNum>
  <w:abstractNum w:abstractNumId="5">
    <w:nsid w:val="00000006"/>
    <w:multiLevelType w:val="singleLevel"/>
    <w:tmpl w:val="00000006"/>
    <w:name w:val="WW8Num11"/>
    <w:lvl w:ilvl="0">
      <w:start w:val="1"/>
      <w:numFmt w:val="decimal"/>
      <w:lvlText w:val="%1)"/>
      <w:lvlJc w:val="left"/>
      <w:pPr>
        <w:tabs>
          <w:tab w:val="num" w:pos="1440"/>
        </w:tabs>
        <w:ind w:left="1440" w:hanging="360"/>
      </w:pPr>
      <w:rPr>
        <w:rFonts w:ascii="Times New Roman" w:hAnsi="Times New Roman"/>
        <w:b w:val="0"/>
        <w:i w:val="0"/>
        <w:caps w:val="0"/>
        <w:smallCaps w:val="0"/>
        <w:vanish w:val="0"/>
        <w:sz w:val="22"/>
        <w:szCs w:val="22"/>
      </w:rPr>
    </w:lvl>
  </w:abstractNum>
  <w:abstractNum w:abstractNumId="6">
    <w:nsid w:val="00000007"/>
    <w:multiLevelType w:val="multilevel"/>
    <w:tmpl w:val="5F98C49A"/>
    <w:name w:val="WW8Num7"/>
    <w:lvl w:ilvl="0">
      <w:start w:val="1"/>
      <w:numFmt w:val="decimal"/>
      <w:lvlText w:val="%1."/>
      <w:lvlJc w:val="left"/>
      <w:pPr>
        <w:tabs>
          <w:tab w:val="num" w:pos="340"/>
        </w:tabs>
        <w:ind w:left="340" w:hanging="340"/>
      </w:pPr>
      <w:rPr>
        <w:rFonts w:ascii="Calibri" w:eastAsia="Times New Roman" w:hAnsi="Calibri" w:cs="Times New Roman" w:hint="default"/>
        <w:b w:val="0"/>
        <w:i w:val="0"/>
        <w:sz w:val="20"/>
        <w:szCs w:val="20"/>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14"/>
    <w:lvl w:ilvl="0">
      <w:start w:val="1"/>
      <w:numFmt w:val="decimal"/>
      <w:lvlText w:val="%1. "/>
      <w:lvlJc w:val="left"/>
      <w:pPr>
        <w:tabs>
          <w:tab w:val="num" w:pos="1363"/>
        </w:tabs>
        <w:ind w:left="1363" w:hanging="283"/>
      </w:pPr>
      <w:rPr>
        <w:rFonts w:ascii="Times New Roman" w:hAnsi="Times New Roman" w:cs="Times New Roman"/>
        <w:b w:val="0"/>
        <w:i w:val="0"/>
        <w:sz w:val="22"/>
        <w:szCs w:val="22"/>
        <w:u w:val="none"/>
      </w:rPr>
    </w:lvl>
  </w:abstractNum>
  <w:abstractNum w:abstractNumId="8">
    <w:nsid w:val="00000009"/>
    <w:multiLevelType w:val="singleLevel"/>
    <w:tmpl w:val="D708CAB6"/>
    <w:name w:val="WW8Num15"/>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rPr>
        <w:b w:val="0"/>
        <w:i w:val="0"/>
        <w:sz w:val="22"/>
        <w:szCs w:val="22"/>
      </w:rPr>
    </w:lvl>
  </w:abstractNum>
  <w:abstractNum w:abstractNumId="10">
    <w:nsid w:val="0000000B"/>
    <w:multiLevelType w:val="singleLevel"/>
    <w:tmpl w:val="0000000B"/>
    <w:name w:val="WW8Num17"/>
    <w:lvl w:ilvl="0">
      <w:start w:val="1"/>
      <w:numFmt w:val="decimal"/>
      <w:lvlText w:val="%1."/>
      <w:lvlJc w:val="left"/>
      <w:pPr>
        <w:tabs>
          <w:tab w:val="num" w:pos="0"/>
        </w:tabs>
        <w:ind w:left="0" w:firstLine="0"/>
      </w:pPr>
      <w:rPr>
        <w:rFonts w:ascii="Times New Roman" w:hAnsi="Times New Roman"/>
        <w:b w:val="0"/>
        <w:i w:val="0"/>
        <w:sz w:val="22"/>
        <w:szCs w:val="22"/>
      </w:rPr>
    </w:lvl>
  </w:abstractNum>
  <w:abstractNum w:abstractNumId="11">
    <w:nsid w:val="0000000C"/>
    <w:multiLevelType w:val="singleLevel"/>
    <w:tmpl w:val="0000000C"/>
    <w:name w:val="WW8Num18"/>
    <w:lvl w:ilvl="0">
      <w:start w:val="4"/>
      <w:numFmt w:val="decimal"/>
      <w:lvlText w:val="%1."/>
      <w:lvlJc w:val="left"/>
      <w:pPr>
        <w:tabs>
          <w:tab w:val="num" w:pos="360"/>
        </w:tabs>
        <w:ind w:left="360" w:hanging="360"/>
      </w:pPr>
    </w:lvl>
  </w:abstractNum>
  <w:abstractNum w:abstractNumId="12">
    <w:nsid w:val="00000020"/>
    <w:multiLevelType w:val="multilevel"/>
    <w:tmpl w:val="00000020"/>
    <w:name w:val="WW8Num345"/>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1"/>
    <w:multiLevelType w:val="multilevel"/>
    <w:tmpl w:val="076AD548"/>
    <w:name w:val="WW8Num33"/>
    <w:lvl w:ilvl="0">
      <w:start w:val="1"/>
      <w:numFmt w:val="decimal"/>
      <w:lvlText w:val="%1."/>
      <w:lvlJc w:val="left"/>
      <w:pPr>
        <w:tabs>
          <w:tab w:val="num" w:pos="1080"/>
        </w:tabs>
        <w:ind w:left="1080" w:hanging="360"/>
      </w:pPr>
      <w:rPr>
        <w:rFonts w:ascii="Calibri" w:hAnsi="Calibri" w:cs="Symbol" w:hint="default"/>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nsid w:val="00000022"/>
    <w:multiLevelType w:val="multilevel"/>
    <w:tmpl w:val="1BFC0FEE"/>
    <w:name w:val="WW8Num345"/>
    <w:lvl w:ilvl="0">
      <w:start w:val="3"/>
      <w:numFmt w:val="decimal"/>
      <w:lvlText w:val="%1."/>
      <w:lvlJc w:val="left"/>
      <w:pPr>
        <w:tabs>
          <w:tab w:val="num" w:pos="720"/>
        </w:tabs>
        <w:ind w:left="720" w:hanging="360"/>
      </w:pPr>
      <w:rPr>
        <w:rFonts w:hint="default"/>
        <w:b w:val="0"/>
        <w:iCs/>
        <w:color w:val="0000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0000023"/>
    <w:multiLevelType w:val="multilevel"/>
    <w:tmpl w:val="621C4570"/>
    <w:name w:val="WW8Num35"/>
    <w:lvl w:ilvl="0">
      <w:start w:val="4"/>
      <w:numFmt w:val="decimal"/>
      <w:lvlText w:val="%1."/>
      <w:lvlJc w:val="left"/>
      <w:pPr>
        <w:tabs>
          <w:tab w:val="num" w:pos="733"/>
        </w:tabs>
        <w:ind w:left="733" w:hanging="360"/>
      </w:pPr>
      <w:rPr>
        <w:rFonts w:ascii="Arial" w:eastAsia="Arial" w:hAnsi="Arial" w:cs="Arial" w:hint="default"/>
        <w:sz w:val="20"/>
        <w:szCs w:val="20"/>
      </w:rPr>
    </w:lvl>
    <w:lvl w:ilvl="1">
      <w:start w:val="1"/>
      <w:numFmt w:val="decimal"/>
      <w:lvlText w:val="%2."/>
      <w:lvlJc w:val="left"/>
      <w:pPr>
        <w:tabs>
          <w:tab w:val="num" w:pos="1093"/>
        </w:tabs>
        <w:ind w:left="1093" w:hanging="360"/>
      </w:pPr>
      <w:rPr>
        <w:rFonts w:cs="Arial"/>
      </w:rPr>
    </w:lvl>
    <w:lvl w:ilvl="2">
      <w:start w:val="1"/>
      <w:numFmt w:val="decimal"/>
      <w:lvlText w:val="%3."/>
      <w:lvlJc w:val="left"/>
      <w:pPr>
        <w:tabs>
          <w:tab w:val="num" w:pos="1453"/>
        </w:tabs>
        <w:ind w:left="1453" w:hanging="360"/>
      </w:pPr>
      <w:rPr>
        <w:rFonts w:cs="Arial"/>
      </w:rPr>
    </w:lvl>
    <w:lvl w:ilvl="3">
      <w:start w:val="1"/>
      <w:numFmt w:val="decimal"/>
      <w:lvlText w:val="%4."/>
      <w:lvlJc w:val="left"/>
      <w:pPr>
        <w:tabs>
          <w:tab w:val="num" w:pos="1813"/>
        </w:tabs>
        <w:ind w:left="1813" w:hanging="360"/>
      </w:pPr>
    </w:lvl>
    <w:lvl w:ilvl="4">
      <w:start w:val="1"/>
      <w:numFmt w:val="decimal"/>
      <w:lvlText w:val="%5."/>
      <w:lvlJc w:val="left"/>
      <w:pPr>
        <w:tabs>
          <w:tab w:val="num" w:pos="2173"/>
        </w:tabs>
        <w:ind w:left="2173" w:hanging="360"/>
      </w:pPr>
    </w:lvl>
    <w:lvl w:ilvl="5">
      <w:start w:val="1"/>
      <w:numFmt w:val="decimal"/>
      <w:lvlText w:val="%6."/>
      <w:lvlJc w:val="left"/>
      <w:pPr>
        <w:tabs>
          <w:tab w:val="num" w:pos="2533"/>
        </w:tabs>
        <w:ind w:left="2533" w:hanging="360"/>
      </w:pPr>
    </w:lvl>
    <w:lvl w:ilvl="6">
      <w:start w:val="1"/>
      <w:numFmt w:val="decimal"/>
      <w:lvlText w:val="%7."/>
      <w:lvlJc w:val="left"/>
      <w:pPr>
        <w:tabs>
          <w:tab w:val="num" w:pos="2893"/>
        </w:tabs>
        <w:ind w:left="2893" w:hanging="360"/>
      </w:pPr>
    </w:lvl>
    <w:lvl w:ilvl="7">
      <w:start w:val="1"/>
      <w:numFmt w:val="decimal"/>
      <w:lvlText w:val="%8."/>
      <w:lvlJc w:val="left"/>
      <w:pPr>
        <w:tabs>
          <w:tab w:val="num" w:pos="3253"/>
        </w:tabs>
        <w:ind w:left="3253" w:hanging="360"/>
      </w:pPr>
    </w:lvl>
    <w:lvl w:ilvl="8">
      <w:start w:val="1"/>
      <w:numFmt w:val="decimal"/>
      <w:lvlText w:val="%9."/>
      <w:lvlJc w:val="left"/>
      <w:pPr>
        <w:tabs>
          <w:tab w:val="num" w:pos="3613"/>
        </w:tabs>
        <w:ind w:left="3613" w:hanging="360"/>
      </w:pPr>
    </w:lvl>
  </w:abstractNum>
  <w:abstractNum w:abstractNumId="16">
    <w:nsid w:val="00000024"/>
    <w:multiLevelType w:val="multilevel"/>
    <w:tmpl w:val="00000024"/>
    <w:name w:val="WW8Num36"/>
    <w:lvl w:ilvl="0">
      <w:start w:val="2"/>
      <w:numFmt w:val="decimal"/>
      <w:lvlText w:val="%1."/>
      <w:lvlJc w:val="left"/>
      <w:pPr>
        <w:tabs>
          <w:tab w:val="num" w:pos="720"/>
        </w:tabs>
        <w:ind w:left="720" w:hanging="360"/>
      </w:pPr>
      <w:rPr>
        <w:rFonts w:ascii="Arial" w:hAnsi="Arial" w:cs="Times New Roman" w:hint="default"/>
        <w:color w:val="00000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7"/>
    <w:multiLevelType w:val="multilevel"/>
    <w:tmpl w:val="FDD21C7E"/>
    <w:name w:val="WW8Num39"/>
    <w:lvl w:ilvl="0">
      <w:start w:val="1"/>
      <w:numFmt w:val="decimal"/>
      <w:lvlText w:val="%1)"/>
      <w:lvlJc w:val="left"/>
      <w:pPr>
        <w:tabs>
          <w:tab w:val="num" w:pos="1442"/>
        </w:tabs>
        <w:ind w:left="1442" w:hanging="360"/>
      </w:pPr>
      <w:rPr>
        <w:rFonts w:ascii="Calibri" w:hAnsi="Calibri" w:cs="Times New Roman" w:hint="default"/>
        <w:b w:val="0"/>
        <w:bCs w:val="0"/>
        <w:i w:val="0"/>
        <w:iCs w:val="0"/>
        <w:color w:val="auto"/>
        <w:sz w:val="20"/>
        <w:szCs w:val="20"/>
      </w:rPr>
    </w:lvl>
    <w:lvl w:ilvl="1">
      <w:start w:val="1"/>
      <w:numFmt w:val="decimal"/>
      <w:lvlText w:val="%2."/>
      <w:lvlJc w:val="left"/>
      <w:pPr>
        <w:tabs>
          <w:tab w:val="num" w:pos="1802"/>
        </w:tabs>
        <w:ind w:left="1802" w:hanging="360"/>
      </w:pPr>
      <w:rPr>
        <w:rFonts w:ascii="Times New Roman" w:eastAsia="Times New Roman" w:hAnsi="Times New Roman" w:cs="Times New Roman"/>
        <w:b w:val="0"/>
        <w:bCs w:val="0"/>
        <w:color w:val="auto"/>
      </w:rPr>
    </w:lvl>
    <w:lvl w:ilvl="2">
      <w:start w:val="1"/>
      <w:numFmt w:val="decimal"/>
      <w:lvlText w:val="%3."/>
      <w:lvlJc w:val="left"/>
      <w:pPr>
        <w:tabs>
          <w:tab w:val="num" w:pos="2162"/>
        </w:tabs>
        <w:ind w:left="2162" w:hanging="360"/>
      </w:pPr>
      <w:rPr>
        <w:rFonts w:cs="Times New Roman"/>
      </w:rPr>
    </w:lvl>
    <w:lvl w:ilvl="3">
      <w:start w:val="1"/>
      <w:numFmt w:val="decimal"/>
      <w:lvlText w:val="%4."/>
      <w:lvlJc w:val="left"/>
      <w:pPr>
        <w:tabs>
          <w:tab w:val="num" w:pos="2522"/>
        </w:tabs>
        <w:ind w:left="2522" w:hanging="360"/>
      </w:pPr>
    </w:lvl>
    <w:lvl w:ilvl="4">
      <w:start w:val="1"/>
      <w:numFmt w:val="decimal"/>
      <w:lvlText w:val="%5."/>
      <w:lvlJc w:val="left"/>
      <w:pPr>
        <w:tabs>
          <w:tab w:val="num" w:pos="2882"/>
        </w:tabs>
        <w:ind w:left="2882" w:hanging="360"/>
      </w:pPr>
    </w:lvl>
    <w:lvl w:ilvl="5">
      <w:start w:val="1"/>
      <w:numFmt w:val="decimal"/>
      <w:lvlText w:val="%6."/>
      <w:lvlJc w:val="left"/>
      <w:pPr>
        <w:tabs>
          <w:tab w:val="num" w:pos="3242"/>
        </w:tabs>
        <w:ind w:left="3242" w:hanging="360"/>
      </w:pPr>
    </w:lvl>
    <w:lvl w:ilvl="6">
      <w:start w:val="1"/>
      <w:numFmt w:val="decimal"/>
      <w:lvlText w:val="%7."/>
      <w:lvlJc w:val="left"/>
      <w:pPr>
        <w:tabs>
          <w:tab w:val="num" w:pos="3602"/>
        </w:tabs>
        <w:ind w:left="3602" w:hanging="360"/>
      </w:pPr>
    </w:lvl>
    <w:lvl w:ilvl="7">
      <w:start w:val="1"/>
      <w:numFmt w:val="decimal"/>
      <w:lvlText w:val="%8."/>
      <w:lvlJc w:val="left"/>
      <w:pPr>
        <w:tabs>
          <w:tab w:val="num" w:pos="3962"/>
        </w:tabs>
        <w:ind w:left="3962" w:hanging="360"/>
      </w:pPr>
    </w:lvl>
    <w:lvl w:ilvl="8">
      <w:start w:val="1"/>
      <w:numFmt w:val="decimal"/>
      <w:lvlText w:val="%9."/>
      <w:lvlJc w:val="left"/>
      <w:pPr>
        <w:tabs>
          <w:tab w:val="num" w:pos="4322"/>
        </w:tabs>
        <w:ind w:left="4322" w:hanging="360"/>
      </w:pPr>
    </w:lvl>
  </w:abstractNum>
  <w:abstractNum w:abstractNumId="18">
    <w:nsid w:val="034760FD"/>
    <w:multiLevelType w:val="multilevel"/>
    <w:tmpl w:val="7B140B56"/>
    <w:styleLink w:val="WW8Num381"/>
    <w:lvl w:ilvl="0">
      <w:start w:val="4"/>
      <w:numFmt w:val="decimal"/>
      <w:lvlText w:val="%1."/>
      <w:lvlJc w:val="left"/>
      <w:rPr>
        <w:rFonts w:ascii="Arial" w:hAnsi="Arial" w:cs="Calibri"/>
        <w:color w:val="00000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831168"/>
    <w:multiLevelType w:val="hybridMultilevel"/>
    <w:tmpl w:val="09ECF4FA"/>
    <w:styleLink w:val="WW8Num164"/>
    <w:lvl w:ilvl="0" w:tplc="BD2838A0">
      <w:start w:val="1"/>
      <w:numFmt w:val="decimal"/>
      <w:pStyle w:val="Styl2"/>
      <w:lvlText w:val="%1)"/>
      <w:lvlJc w:val="left"/>
      <w:pPr>
        <w:ind w:left="927" w:hanging="360"/>
      </w:pPr>
      <w:rPr>
        <w:rFonts w:cs="Times New Roman" w:hint="default"/>
      </w:rPr>
    </w:lvl>
    <w:lvl w:ilvl="1" w:tplc="80943ADA">
      <w:start w:val="1"/>
      <w:numFmt w:val="lowerLetter"/>
      <w:lvlText w:val="%2)"/>
      <w:lvlJc w:val="left"/>
      <w:pPr>
        <w:ind w:left="1647" w:hanging="360"/>
      </w:pPr>
      <w:rPr>
        <w:rFonts w:ascii="Times New Roman" w:eastAsia="Times New Roman" w:hAnsi="Times New Roman" w:cs="Times New Roman"/>
      </w:rPr>
    </w:lvl>
    <w:lvl w:ilvl="2" w:tplc="DF86B3DC">
      <w:start w:val="1"/>
      <w:numFmt w:val="lowerRoman"/>
      <w:lvlText w:val="%3."/>
      <w:lvlJc w:val="right"/>
      <w:pPr>
        <w:ind w:left="2367" w:hanging="180"/>
      </w:pPr>
      <w:rPr>
        <w:rFonts w:cs="Times New Roman"/>
      </w:r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1">
    <w:nsid w:val="06896DE3"/>
    <w:multiLevelType w:val="hybridMultilevel"/>
    <w:tmpl w:val="B382FA64"/>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07556C07"/>
    <w:multiLevelType w:val="hybridMultilevel"/>
    <w:tmpl w:val="2F2AE3A6"/>
    <w:name w:val="WW8Num3422"/>
    <w:lvl w:ilvl="0" w:tplc="FD0C4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183EB7"/>
    <w:multiLevelType w:val="hybridMultilevel"/>
    <w:tmpl w:val="19564CE6"/>
    <w:lvl w:ilvl="0" w:tplc="6658ABAC">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046A16"/>
    <w:multiLevelType w:val="hybridMultilevel"/>
    <w:tmpl w:val="72106414"/>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0D2C7AE3"/>
    <w:multiLevelType w:val="hybridMultilevel"/>
    <w:tmpl w:val="F3189FB6"/>
    <w:lvl w:ilvl="0" w:tplc="753031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ED4110"/>
    <w:multiLevelType w:val="multilevel"/>
    <w:tmpl w:val="269EDDF0"/>
    <w:styleLink w:val="WW8Num361"/>
    <w:lvl w:ilvl="0">
      <w:start w:val="1"/>
      <w:numFmt w:val="decimal"/>
      <w:lvlText w:val="%1."/>
      <w:lvlJc w:val="left"/>
      <w:rPr>
        <w:rFonts w:ascii="Arial" w:hAnsi="Arial" w:cs="Times New Roman"/>
        <w:color w:val="000000"/>
        <w:sz w:val="20"/>
        <w:szCs w:val="20"/>
      </w:rPr>
    </w:lvl>
    <w:lvl w:ilvl="1">
      <w:start w:val="1"/>
      <w:numFmt w:val="decimal"/>
      <w:lvlText w:val="%2."/>
      <w:lvlJc w:val="left"/>
      <w:rPr>
        <w:rFont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EF56F2D"/>
    <w:multiLevelType w:val="hybridMultilevel"/>
    <w:tmpl w:val="9FBC7DD0"/>
    <w:name w:val="WW8Num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D87ECF"/>
    <w:multiLevelType w:val="hybridMultilevel"/>
    <w:tmpl w:val="8362C35E"/>
    <w:lvl w:ilvl="0" w:tplc="7C5C7D1A">
      <w:start w:val="1"/>
      <w:numFmt w:val="decimal"/>
      <w:lvlText w:val="%1."/>
      <w:lvlJc w:val="left"/>
      <w:pPr>
        <w:ind w:left="1114" w:hanging="360"/>
      </w:pPr>
      <w:rPr>
        <w:rFonts w:ascii="Calibri" w:eastAsia="Times New Roman" w:hAnsi="Calibri" w:cs="Times New Roman" w:hint="default"/>
        <w:sz w:val="20"/>
        <w:szCs w:val="20"/>
      </w:rPr>
    </w:lvl>
    <w:lvl w:ilvl="1" w:tplc="04150019">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1">
    <w:nsid w:val="10EA0768"/>
    <w:multiLevelType w:val="hybridMultilevel"/>
    <w:tmpl w:val="78224638"/>
    <w:lvl w:ilvl="0" w:tplc="352A040C">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3A0227B"/>
    <w:multiLevelType w:val="hybridMultilevel"/>
    <w:tmpl w:val="E1563D7C"/>
    <w:name w:val="WW8Num42"/>
    <w:lvl w:ilvl="0" w:tplc="3288ECBC">
      <w:start w:val="1"/>
      <w:numFmt w:val="decimal"/>
      <w:lvlText w:val="%1."/>
      <w:lvlJc w:val="left"/>
      <w:pPr>
        <w:ind w:left="720" w:hanging="360"/>
      </w:pPr>
    </w:lvl>
    <w:lvl w:ilvl="1" w:tplc="0724601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445083"/>
    <w:multiLevelType w:val="multilevel"/>
    <w:tmpl w:val="18A48DBA"/>
    <w:name w:val="WW8Num3452"/>
    <w:lvl w:ilvl="0">
      <w:start w:val="13"/>
      <w:numFmt w:val="decimal"/>
      <w:lvlText w:val="%1."/>
      <w:lvlJc w:val="left"/>
      <w:pPr>
        <w:tabs>
          <w:tab w:val="num" w:pos="720"/>
        </w:tabs>
        <w:ind w:left="720" w:hanging="360"/>
      </w:pPr>
      <w:rPr>
        <w:rFonts w:cs="Arial" w:hint="default"/>
        <w:b w:val="0"/>
        <w:sz w:val="22"/>
        <w:szCs w:val="22"/>
      </w:rPr>
    </w:lvl>
    <w:lvl w:ilvl="1">
      <w:start w:val="1"/>
      <w:numFmt w:val="decimal"/>
      <w:lvlText w:val="%2)"/>
      <w:lvlJc w:val="left"/>
      <w:pPr>
        <w:tabs>
          <w:tab w:val="num" w:pos="1080"/>
        </w:tabs>
        <w:ind w:left="1080" w:hanging="360"/>
      </w:pPr>
      <w:rPr>
        <w:rFonts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192F5B62"/>
    <w:multiLevelType w:val="multilevel"/>
    <w:tmpl w:val="CE18FDF8"/>
    <w:styleLink w:val="WW8Num165"/>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cs="Times New Roman" w:hint="default"/>
        <w:b/>
        <w:bCs/>
        <w:i w:val="0"/>
        <w:iCs w:val="0"/>
        <w:caps w:val="0"/>
        <w:u w:val="none"/>
      </w:rPr>
    </w:lvl>
    <w:lvl w:ilvl="4">
      <w:start w:val="1"/>
      <w:numFmt w:val="decimal"/>
      <w:pStyle w:val="ArticleL5"/>
      <w:lvlText w:val="(%5)"/>
      <w:lvlJc w:val="left"/>
      <w:pPr>
        <w:tabs>
          <w:tab w:val="num" w:pos="0"/>
        </w:tabs>
      </w:pPr>
      <w:rPr>
        <w:rFonts w:cs="Times New Roman"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36">
    <w:nsid w:val="19AE5A70"/>
    <w:multiLevelType w:val="hybridMultilevel"/>
    <w:tmpl w:val="39E44894"/>
    <w:lvl w:ilvl="0" w:tplc="5DE20B8C">
      <w:start w:val="1"/>
      <w:numFmt w:val="decimal"/>
      <w:lvlText w:val="%1."/>
      <w:lvlJc w:val="left"/>
      <w:pPr>
        <w:tabs>
          <w:tab w:val="num" w:pos="165"/>
        </w:tabs>
        <w:ind w:left="165" w:hanging="360"/>
      </w:pPr>
      <w:rPr>
        <w:rFonts w:hint="default"/>
      </w:rPr>
    </w:lvl>
    <w:lvl w:ilvl="1" w:tplc="04150019" w:tentative="1">
      <w:start w:val="1"/>
      <w:numFmt w:val="lowerLetter"/>
      <w:lvlText w:val="%2."/>
      <w:lvlJc w:val="left"/>
      <w:pPr>
        <w:tabs>
          <w:tab w:val="num" w:pos="885"/>
        </w:tabs>
        <w:ind w:left="885" w:hanging="360"/>
      </w:pPr>
    </w:lvl>
    <w:lvl w:ilvl="2" w:tplc="0415001B" w:tentative="1">
      <w:start w:val="1"/>
      <w:numFmt w:val="lowerRoman"/>
      <w:lvlText w:val="%3."/>
      <w:lvlJc w:val="right"/>
      <w:pPr>
        <w:tabs>
          <w:tab w:val="num" w:pos="1605"/>
        </w:tabs>
        <w:ind w:left="1605" w:hanging="180"/>
      </w:pPr>
    </w:lvl>
    <w:lvl w:ilvl="3" w:tplc="0415000F" w:tentative="1">
      <w:start w:val="1"/>
      <w:numFmt w:val="decimal"/>
      <w:lvlText w:val="%4."/>
      <w:lvlJc w:val="left"/>
      <w:pPr>
        <w:tabs>
          <w:tab w:val="num" w:pos="2325"/>
        </w:tabs>
        <w:ind w:left="2325" w:hanging="360"/>
      </w:pPr>
    </w:lvl>
    <w:lvl w:ilvl="4" w:tplc="04150019" w:tentative="1">
      <w:start w:val="1"/>
      <w:numFmt w:val="lowerLetter"/>
      <w:lvlText w:val="%5."/>
      <w:lvlJc w:val="left"/>
      <w:pPr>
        <w:tabs>
          <w:tab w:val="num" w:pos="3045"/>
        </w:tabs>
        <w:ind w:left="3045" w:hanging="360"/>
      </w:pPr>
    </w:lvl>
    <w:lvl w:ilvl="5" w:tplc="0415001B" w:tentative="1">
      <w:start w:val="1"/>
      <w:numFmt w:val="lowerRoman"/>
      <w:lvlText w:val="%6."/>
      <w:lvlJc w:val="right"/>
      <w:pPr>
        <w:tabs>
          <w:tab w:val="num" w:pos="3765"/>
        </w:tabs>
        <w:ind w:left="3765" w:hanging="180"/>
      </w:pPr>
    </w:lvl>
    <w:lvl w:ilvl="6" w:tplc="0415000F" w:tentative="1">
      <w:start w:val="1"/>
      <w:numFmt w:val="decimal"/>
      <w:lvlText w:val="%7."/>
      <w:lvlJc w:val="left"/>
      <w:pPr>
        <w:tabs>
          <w:tab w:val="num" w:pos="4485"/>
        </w:tabs>
        <w:ind w:left="4485" w:hanging="360"/>
      </w:pPr>
    </w:lvl>
    <w:lvl w:ilvl="7" w:tplc="04150019" w:tentative="1">
      <w:start w:val="1"/>
      <w:numFmt w:val="lowerLetter"/>
      <w:lvlText w:val="%8."/>
      <w:lvlJc w:val="left"/>
      <w:pPr>
        <w:tabs>
          <w:tab w:val="num" w:pos="5205"/>
        </w:tabs>
        <w:ind w:left="5205" w:hanging="360"/>
      </w:pPr>
    </w:lvl>
    <w:lvl w:ilvl="8" w:tplc="0415001B" w:tentative="1">
      <w:start w:val="1"/>
      <w:numFmt w:val="lowerRoman"/>
      <w:lvlText w:val="%9."/>
      <w:lvlJc w:val="right"/>
      <w:pPr>
        <w:tabs>
          <w:tab w:val="num" w:pos="5925"/>
        </w:tabs>
        <w:ind w:left="5925" w:hanging="180"/>
      </w:pPr>
    </w:lvl>
  </w:abstractNum>
  <w:abstractNum w:abstractNumId="37">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EE58AE"/>
    <w:multiLevelType w:val="hybridMultilevel"/>
    <w:tmpl w:val="BF583688"/>
    <w:lvl w:ilvl="0" w:tplc="4BECEA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D906C5"/>
    <w:multiLevelType w:val="hybridMultilevel"/>
    <w:tmpl w:val="E508FCAE"/>
    <w:name w:val="WW8Num422232232"/>
    <w:lvl w:ilvl="0" w:tplc="A9EEAF54">
      <w:start w:val="1"/>
      <w:numFmt w:val="decimal"/>
      <w:lvlText w:val="%1)"/>
      <w:lvlJc w:val="left"/>
      <w:pPr>
        <w:ind w:left="1800" w:hanging="360"/>
      </w:pPr>
      <w:rPr>
        <w:rFonts w:hint="default"/>
        <w:b w:val="0"/>
        <w:bCs w:val="0"/>
        <w:sz w:val="22"/>
        <w:szCs w:val="22"/>
      </w:rPr>
    </w:lvl>
    <w:lvl w:ilvl="1" w:tplc="C3181702" w:tentative="1">
      <w:start w:val="1"/>
      <w:numFmt w:val="lowerLetter"/>
      <w:lvlText w:val="%2."/>
      <w:lvlJc w:val="left"/>
      <w:pPr>
        <w:ind w:left="2520" w:hanging="360"/>
      </w:pPr>
    </w:lvl>
    <w:lvl w:ilvl="2" w:tplc="14EE4D14" w:tentative="1">
      <w:start w:val="1"/>
      <w:numFmt w:val="lowerRoman"/>
      <w:lvlText w:val="%3."/>
      <w:lvlJc w:val="right"/>
      <w:pPr>
        <w:ind w:left="3240" w:hanging="180"/>
      </w:pPr>
    </w:lvl>
    <w:lvl w:ilvl="3" w:tplc="6866676E" w:tentative="1">
      <w:start w:val="1"/>
      <w:numFmt w:val="decimal"/>
      <w:lvlText w:val="%4."/>
      <w:lvlJc w:val="left"/>
      <w:pPr>
        <w:ind w:left="3960" w:hanging="360"/>
      </w:pPr>
    </w:lvl>
    <w:lvl w:ilvl="4" w:tplc="3F18E294" w:tentative="1">
      <w:start w:val="1"/>
      <w:numFmt w:val="lowerLetter"/>
      <w:lvlText w:val="%5."/>
      <w:lvlJc w:val="left"/>
      <w:pPr>
        <w:ind w:left="4680" w:hanging="360"/>
      </w:pPr>
    </w:lvl>
    <w:lvl w:ilvl="5" w:tplc="D0BEAD56" w:tentative="1">
      <w:start w:val="1"/>
      <w:numFmt w:val="lowerRoman"/>
      <w:lvlText w:val="%6."/>
      <w:lvlJc w:val="right"/>
      <w:pPr>
        <w:ind w:left="5400" w:hanging="180"/>
      </w:pPr>
    </w:lvl>
    <w:lvl w:ilvl="6" w:tplc="67603318" w:tentative="1">
      <w:start w:val="1"/>
      <w:numFmt w:val="decimal"/>
      <w:lvlText w:val="%7."/>
      <w:lvlJc w:val="left"/>
      <w:pPr>
        <w:ind w:left="6120" w:hanging="360"/>
      </w:pPr>
    </w:lvl>
    <w:lvl w:ilvl="7" w:tplc="A3EAE7D6" w:tentative="1">
      <w:start w:val="1"/>
      <w:numFmt w:val="lowerLetter"/>
      <w:lvlText w:val="%8."/>
      <w:lvlJc w:val="left"/>
      <w:pPr>
        <w:ind w:left="6840" w:hanging="360"/>
      </w:pPr>
    </w:lvl>
    <w:lvl w:ilvl="8" w:tplc="BDB68C58" w:tentative="1">
      <w:start w:val="1"/>
      <w:numFmt w:val="lowerRoman"/>
      <w:lvlText w:val="%9."/>
      <w:lvlJc w:val="right"/>
      <w:pPr>
        <w:ind w:left="7560" w:hanging="180"/>
      </w:pPr>
    </w:lvl>
  </w:abstractNum>
  <w:abstractNum w:abstractNumId="40">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1FCA424E"/>
    <w:multiLevelType w:val="hybridMultilevel"/>
    <w:tmpl w:val="C93EDF1C"/>
    <w:name w:val="WW8Num42224"/>
    <w:lvl w:ilvl="0" w:tplc="69D2F914">
      <w:start w:val="1"/>
      <w:numFmt w:val="decimal"/>
      <w:lvlText w:val="%1."/>
      <w:lvlJc w:val="left"/>
      <w:pPr>
        <w:tabs>
          <w:tab w:val="num" w:pos="750"/>
        </w:tabs>
        <w:ind w:left="750" w:hanging="39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F93B6D"/>
    <w:multiLevelType w:val="hybridMultilevel"/>
    <w:tmpl w:val="17C2B3F0"/>
    <w:name w:val="zzmpArticle||Article|2|1|1|4|2|33||1|2|32||1|2|32||1|2|0||1|4|0||1|4|0||1|4|0||1|4|0||mpNA||"/>
    <w:lvl w:ilvl="0" w:tplc="79367896">
      <w:start w:val="1"/>
      <w:numFmt w:val="decimal"/>
      <w:lvlText w:val="%1)"/>
      <w:lvlJc w:val="left"/>
      <w:pPr>
        <w:tabs>
          <w:tab w:val="num" w:pos="720"/>
        </w:tabs>
        <w:ind w:left="720" w:hanging="360"/>
      </w:pPr>
      <w:rPr>
        <w:rFonts w:cs="Times New Roman"/>
      </w:rPr>
    </w:lvl>
    <w:lvl w:ilvl="1" w:tplc="A8EE4ED2">
      <w:start w:val="1"/>
      <w:numFmt w:val="lowerLetter"/>
      <w:lvlText w:val="%2."/>
      <w:lvlJc w:val="left"/>
      <w:pPr>
        <w:tabs>
          <w:tab w:val="num" w:pos="1440"/>
        </w:tabs>
        <w:ind w:left="1440" w:hanging="360"/>
      </w:pPr>
      <w:rPr>
        <w:rFonts w:cs="Times New Roman"/>
      </w:rPr>
    </w:lvl>
    <w:lvl w:ilvl="2" w:tplc="42DA2A50">
      <w:start w:val="1"/>
      <w:numFmt w:val="lowerRoman"/>
      <w:lvlText w:val="%3."/>
      <w:lvlJc w:val="right"/>
      <w:pPr>
        <w:tabs>
          <w:tab w:val="num" w:pos="2160"/>
        </w:tabs>
        <w:ind w:left="2160" w:hanging="180"/>
      </w:pPr>
      <w:rPr>
        <w:rFonts w:cs="Times New Roman"/>
      </w:rPr>
    </w:lvl>
    <w:lvl w:ilvl="3" w:tplc="C2165F1E">
      <w:start w:val="1"/>
      <w:numFmt w:val="decimal"/>
      <w:lvlText w:val="%4."/>
      <w:lvlJc w:val="left"/>
      <w:pPr>
        <w:tabs>
          <w:tab w:val="num" w:pos="2880"/>
        </w:tabs>
        <w:ind w:left="2880" w:hanging="360"/>
      </w:pPr>
      <w:rPr>
        <w:rFonts w:cs="Times New Roman"/>
      </w:rPr>
    </w:lvl>
    <w:lvl w:ilvl="4" w:tplc="5D3C2F80">
      <w:start w:val="1"/>
      <w:numFmt w:val="lowerLetter"/>
      <w:lvlText w:val="%5."/>
      <w:lvlJc w:val="left"/>
      <w:pPr>
        <w:tabs>
          <w:tab w:val="num" w:pos="3600"/>
        </w:tabs>
        <w:ind w:left="3600" w:hanging="360"/>
      </w:pPr>
      <w:rPr>
        <w:rFonts w:cs="Times New Roman"/>
      </w:rPr>
    </w:lvl>
    <w:lvl w:ilvl="5" w:tplc="94D08A16">
      <w:start w:val="1"/>
      <w:numFmt w:val="lowerRoman"/>
      <w:lvlText w:val="%6."/>
      <w:lvlJc w:val="right"/>
      <w:pPr>
        <w:tabs>
          <w:tab w:val="num" w:pos="4320"/>
        </w:tabs>
        <w:ind w:left="4320" w:hanging="180"/>
      </w:pPr>
      <w:rPr>
        <w:rFonts w:cs="Times New Roman"/>
      </w:rPr>
    </w:lvl>
    <w:lvl w:ilvl="6" w:tplc="D2AEDFB8">
      <w:start w:val="1"/>
      <w:numFmt w:val="decimal"/>
      <w:lvlText w:val="%7."/>
      <w:lvlJc w:val="left"/>
      <w:pPr>
        <w:tabs>
          <w:tab w:val="num" w:pos="5040"/>
        </w:tabs>
        <w:ind w:left="5040" w:hanging="360"/>
      </w:pPr>
      <w:rPr>
        <w:rFonts w:cs="Times New Roman"/>
      </w:rPr>
    </w:lvl>
    <w:lvl w:ilvl="7" w:tplc="2E721798">
      <w:start w:val="1"/>
      <w:numFmt w:val="lowerLetter"/>
      <w:lvlText w:val="%8."/>
      <w:lvlJc w:val="left"/>
      <w:pPr>
        <w:tabs>
          <w:tab w:val="num" w:pos="5760"/>
        </w:tabs>
        <w:ind w:left="5760" w:hanging="360"/>
      </w:pPr>
      <w:rPr>
        <w:rFonts w:cs="Times New Roman"/>
      </w:rPr>
    </w:lvl>
    <w:lvl w:ilvl="8" w:tplc="A6602F68">
      <w:start w:val="1"/>
      <w:numFmt w:val="lowerRoman"/>
      <w:lvlText w:val="%9."/>
      <w:lvlJc w:val="right"/>
      <w:pPr>
        <w:tabs>
          <w:tab w:val="num" w:pos="6480"/>
        </w:tabs>
        <w:ind w:left="6480" w:hanging="180"/>
      </w:pPr>
      <w:rPr>
        <w:rFonts w:cs="Times New Roman"/>
      </w:rPr>
    </w:lvl>
  </w:abstractNum>
  <w:abstractNum w:abstractNumId="43">
    <w:nsid w:val="21992C73"/>
    <w:multiLevelType w:val="hybridMultilevel"/>
    <w:tmpl w:val="5D3C54A2"/>
    <w:lvl w:ilvl="0" w:tplc="8D7099BC">
      <w:start w:val="1"/>
      <w:numFmt w:val="lowerLetter"/>
      <w:lvlText w:val="%1)"/>
      <w:lvlJc w:val="left"/>
      <w:pPr>
        <w:ind w:left="644" w:hanging="360"/>
      </w:pPr>
      <w:rPr>
        <w:rFonts w:cs="ArialM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25AD24D1"/>
    <w:multiLevelType w:val="multilevel"/>
    <w:tmpl w:val="11FAE612"/>
    <w:lvl w:ilvl="0">
      <w:start w:val="1"/>
      <w:numFmt w:val="decimal"/>
      <w:lvlText w:val="%1)"/>
      <w:lvlJc w:val="left"/>
      <w:pPr>
        <w:ind w:left="1637" w:firstLine="1277"/>
      </w:pPr>
      <w:rPr>
        <w:b w:val="0"/>
      </w:r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45">
    <w:nsid w:val="27FF1CCF"/>
    <w:multiLevelType w:val="multilevel"/>
    <w:tmpl w:val="C1D231B0"/>
    <w:name w:val="WW8Num42222"/>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2C8C3021"/>
    <w:multiLevelType w:val="multilevel"/>
    <w:tmpl w:val="4C46864E"/>
    <w:styleLink w:val="WW8Num35"/>
    <w:lvl w:ilvl="0">
      <w:start w:val="1"/>
      <w:numFmt w:val="decimal"/>
      <w:lvlText w:val="%1."/>
      <w:lvlJc w:val="left"/>
      <w:rPr>
        <w:rFonts w:ascii="Arial" w:eastAsia="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E1B075A"/>
    <w:multiLevelType w:val="hybridMultilevel"/>
    <w:tmpl w:val="B0FE8714"/>
    <w:lvl w:ilvl="0" w:tplc="FFFFFFFF">
      <w:start w:val="1"/>
      <w:numFmt w:val="decimal"/>
      <w:pStyle w:val="Styl3"/>
      <w:lvlText w:val="%1."/>
      <w:lvlJc w:val="left"/>
      <w:pPr>
        <w:tabs>
          <w:tab w:val="num" w:pos="360"/>
        </w:tabs>
        <w:ind w:left="360" w:hanging="360"/>
      </w:pPr>
      <w:rPr>
        <w:rFonts w:cs="Times New Roman" w:hint="default"/>
        <w:b w:val="0"/>
        <w:bCs w:val="0"/>
        <w:i w:val="0"/>
        <w:iCs w:val="0"/>
        <w:color w:val="auto"/>
      </w:rPr>
    </w:lvl>
    <w:lvl w:ilvl="1" w:tplc="FFFFFFFF">
      <w:start w:val="1"/>
      <w:numFmt w:val="decimal"/>
      <w:lvlText w:val="%2)"/>
      <w:lvlJc w:val="left"/>
      <w:pPr>
        <w:tabs>
          <w:tab w:val="num" w:pos="360"/>
        </w:tabs>
        <w:ind w:left="360" w:hanging="360"/>
      </w:pPr>
      <w:rPr>
        <w:rFonts w:ascii="Times New Roman" w:eastAsia="Times New Roman" w:hAnsi="Times New Roman" w:cs="Times New Roman"/>
        <w:b w:val="0"/>
        <w:bCs w:val="0"/>
        <w:color w:val="auto"/>
      </w:rPr>
    </w:lvl>
    <w:lvl w:ilvl="2" w:tplc="04150011">
      <w:start w:val="1"/>
      <w:numFmt w:val="decimal"/>
      <w:lvlText w:val="%3)"/>
      <w:lvlJc w:val="left"/>
      <w:pPr>
        <w:tabs>
          <w:tab w:val="num" w:pos="1800"/>
        </w:tabs>
        <w:ind w:left="1800" w:hanging="180"/>
      </w:p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8">
    <w:nsid w:val="31A127B0"/>
    <w:multiLevelType w:val="hybridMultilevel"/>
    <w:tmpl w:val="1490304C"/>
    <w:lvl w:ilvl="0" w:tplc="4F3CFFFC">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FD7410"/>
    <w:multiLevelType w:val="multilevel"/>
    <w:tmpl w:val="BF187782"/>
    <w:styleLink w:val="WW8Num37"/>
    <w:lvl w:ilvl="0">
      <w:start w:val="3"/>
      <w:numFmt w:val="decimal"/>
      <w:lvlText w:val="%1."/>
      <w:lvlJc w:val="left"/>
      <w:rPr>
        <w:rFonts w:ascii="Arial" w:hAnsi="Arial" w:cs="Symbol"/>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2C02DCD"/>
    <w:multiLevelType w:val="hybridMultilevel"/>
    <w:tmpl w:val="7EECB254"/>
    <w:name w:val="WW8Num42223223"/>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52">
    <w:nsid w:val="366163E8"/>
    <w:multiLevelType w:val="multilevel"/>
    <w:tmpl w:val="F71EC42E"/>
    <w:lvl w:ilvl="0">
      <w:start w:val="1"/>
      <w:numFmt w:val="decimal"/>
      <w:pStyle w:val="1Akapit"/>
      <w:lvlText w:val="%1."/>
      <w:lvlJc w:val="left"/>
      <w:pPr>
        <w:ind w:left="360" w:hanging="360"/>
      </w:pPr>
      <w:rPr>
        <w:rFonts w:cs="Times New Roman" w:hint="default"/>
        <w:b w:val="0"/>
        <w:b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9A702E8"/>
    <w:multiLevelType w:val="hybridMultilevel"/>
    <w:tmpl w:val="08749F8E"/>
    <w:lvl w:ilvl="0" w:tplc="AF84DA5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D5195A"/>
    <w:multiLevelType w:val="hybridMultilevel"/>
    <w:tmpl w:val="5B788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467940"/>
    <w:multiLevelType w:val="hybridMultilevel"/>
    <w:tmpl w:val="6324C320"/>
    <w:lvl w:ilvl="0" w:tplc="358CA4E8">
      <w:start w:val="1"/>
      <w:numFmt w:val="decimal"/>
      <w:lvlText w:val="%1."/>
      <w:lvlJc w:val="left"/>
      <w:pPr>
        <w:ind w:left="720" w:hanging="360"/>
      </w:pPr>
      <w:rPr>
        <w:rFonts w:ascii="Calibri" w:eastAsia="Calibri" w:hAnsi="Calibri" w:cs="Times New Roman"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AA770">
      <w:start w:val="1"/>
      <w:numFmt w:val="decimal"/>
      <w:lvlText w:val="%4."/>
      <w:lvlJc w:val="left"/>
      <w:pPr>
        <w:ind w:left="2880" w:hanging="360"/>
      </w:pPr>
      <w:rPr>
        <w:rFonts w:asciiTheme="minorHAnsi" w:hAnsi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AC48EB"/>
    <w:multiLevelType w:val="multilevel"/>
    <w:tmpl w:val="0A8E5C9C"/>
    <w:name w:val="WW8Num4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41005BDD"/>
    <w:multiLevelType w:val="hybridMultilevel"/>
    <w:tmpl w:val="C8C01ADA"/>
    <w:name w:val="WW8Num3453"/>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1B3427A"/>
    <w:multiLevelType w:val="singleLevel"/>
    <w:tmpl w:val="9AFC1C46"/>
    <w:name w:val="WW8Num422224"/>
    <w:lvl w:ilvl="0">
      <w:start w:val="1"/>
      <w:numFmt w:val="decimal"/>
      <w:lvlText w:val="%1."/>
      <w:lvlJc w:val="left"/>
      <w:pPr>
        <w:tabs>
          <w:tab w:val="num" w:pos="360"/>
        </w:tabs>
        <w:ind w:left="360" w:hanging="360"/>
      </w:pPr>
      <w:rPr>
        <w:b w:val="0"/>
        <w:i w:val="0"/>
        <w:color w:val="auto"/>
      </w:rPr>
    </w:lvl>
  </w:abstractNum>
  <w:abstractNum w:abstractNumId="60">
    <w:nsid w:val="43A856C8"/>
    <w:multiLevelType w:val="hybridMultilevel"/>
    <w:tmpl w:val="CE587A9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457132F6"/>
    <w:multiLevelType w:val="multilevel"/>
    <w:tmpl w:val="7F58D00E"/>
    <w:styleLink w:val="WW8Num351"/>
    <w:lvl w:ilvl="0">
      <w:start w:val="1"/>
      <w:numFmt w:val="decimal"/>
      <w:lvlText w:val="%1."/>
      <w:lvlJc w:val="left"/>
      <w:rPr>
        <w:rFonts w:ascii="Arial" w:eastAsia="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46F146DF"/>
    <w:multiLevelType w:val="hybridMultilevel"/>
    <w:tmpl w:val="B39E2BA0"/>
    <w:name w:val="WW8Num93"/>
    <w:lvl w:ilvl="0" w:tplc="1C4044C6">
      <w:start w:val="10"/>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DA46D9"/>
    <w:multiLevelType w:val="hybridMultilevel"/>
    <w:tmpl w:val="49B4CF16"/>
    <w:lvl w:ilvl="0" w:tplc="DA14AD1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7">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AD34290"/>
    <w:multiLevelType w:val="multilevel"/>
    <w:tmpl w:val="9738DE96"/>
    <w:styleLink w:val="WW8Num16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4BA12C19"/>
    <w:multiLevelType w:val="singleLevel"/>
    <w:tmpl w:val="58288FDC"/>
    <w:name w:val="WW8Num4"/>
    <w:lvl w:ilvl="0">
      <w:start w:val="1"/>
      <w:numFmt w:val="decimal"/>
      <w:lvlText w:val="%1."/>
      <w:legacy w:legacy="1" w:legacySpace="120" w:legacyIndent="360"/>
      <w:lvlJc w:val="left"/>
      <w:pPr>
        <w:ind w:left="1080" w:hanging="360"/>
      </w:pPr>
      <w:rPr>
        <w:rFonts w:cs="Times New Roman"/>
      </w:rPr>
    </w:lvl>
  </w:abstractNum>
  <w:abstractNum w:abstractNumId="70">
    <w:nsid w:val="4C7E46B4"/>
    <w:multiLevelType w:val="hybridMultilevel"/>
    <w:tmpl w:val="431846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E846A84"/>
    <w:multiLevelType w:val="multilevel"/>
    <w:tmpl w:val="C9427496"/>
    <w:name w:val="WW8Num4222322"/>
    <w:lvl w:ilvl="0">
      <w:start w:val="1"/>
      <w:numFmt w:val="decimal"/>
      <w:lvlText w:val="%1."/>
      <w:lvlJc w:val="left"/>
      <w:pPr>
        <w:ind w:left="360" w:hanging="360"/>
      </w:pPr>
      <w:rPr>
        <w:b w:val="0"/>
        <w:i w:val="0"/>
        <w:color w:val="auto"/>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2">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33083"/>
    <w:multiLevelType w:val="hybridMultilevel"/>
    <w:tmpl w:val="5B788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980BF8"/>
    <w:multiLevelType w:val="multilevel"/>
    <w:tmpl w:val="ADB69A4E"/>
    <w:lvl w:ilvl="0">
      <w:start w:val="2"/>
      <w:numFmt w:val="decimal"/>
      <w:lvlText w:val="%1."/>
      <w:lvlJc w:val="left"/>
      <w:pPr>
        <w:tabs>
          <w:tab w:val="num" w:pos="180"/>
        </w:tabs>
        <w:ind w:left="180" w:hanging="360"/>
      </w:pPr>
      <w:rPr>
        <w:rFonts w:hint="default"/>
      </w:rPr>
    </w:lvl>
    <w:lvl w:ilvl="1">
      <w:start w:val="1"/>
      <w:numFmt w:val="decimal"/>
      <w:isLgl/>
      <w:lvlText w:val="%2.%2."/>
      <w:lvlJc w:val="left"/>
      <w:pPr>
        <w:tabs>
          <w:tab w:val="num" w:pos="390"/>
        </w:tabs>
        <w:ind w:left="39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75">
    <w:nsid w:val="51B711FF"/>
    <w:multiLevelType w:val="hybridMultilevel"/>
    <w:tmpl w:val="186E9188"/>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2FF425B"/>
    <w:multiLevelType w:val="hybridMultilevel"/>
    <w:tmpl w:val="6F72CA00"/>
    <w:lvl w:ilvl="0" w:tplc="035A11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306121"/>
    <w:multiLevelType w:val="hybridMultilevel"/>
    <w:tmpl w:val="E0D4B956"/>
    <w:name w:val="WW8Num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104C1B"/>
    <w:multiLevelType w:val="hybridMultilevel"/>
    <w:tmpl w:val="B6C2CF52"/>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9856AB66">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237DF5"/>
    <w:multiLevelType w:val="multilevel"/>
    <w:tmpl w:val="C9427496"/>
    <w:name w:val="WW8Num422232222"/>
    <w:lvl w:ilvl="0">
      <w:start w:val="1"/>
      <w:numFmt w:val="decimal"/>
      <w:lvlText w:val="%1."/>
      <w:lvlJc w:val="left"/>
      <w:pPr>
        <w:ind w:left="360" w:hanging="360"/>
      </w:pPr>
      <w:rPr>
        <w:b w:val="0"/>
        <w:i w:val="0"/>
        <w:color w:val="auto"/>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0">
    <w:nsid w:val="5C3F1748"/>
    <w:multiLevelType w:val="hybridMultilevel"/>
    <w:tmpl w:val="8CD8CCDC"/>
    <w:styleLink w:val="WW8Num162"/>
    <w:lvl w:ilvl="0" w:tplc="A9280FC8">
      <w:start w:val="1"/>
      <w:numFmt w:val="decimal"/>
      <w:lvlText w:val="%1)"/>
      <w:lvlJc w:val="left"/>
      <w:pPr>
        <w:tabs>
          <w:tab w:val="num" w:pos="360"/>
        </w:tabs>
        <w:ind w:left="360" w:hanging="360"/>
      </w:pPr>
      <w:rPr>
        <w:rFonts w:hint="default"/>
        <w:b w:val="0"/>
        <w:i w:val="0"/>
        <w:color w:val="auto"/>
        <w:sz w:val="20"/>
        <w:szCs w:val="20"/>
      </w:rPr>
    </w:lvl>
    <w:lvl w:ilvl="1" w:tplc="F5CA04BC">
      <w:start w:val="1"/>
      <w:numFmt w:val="decimal"/>
      <w:lvlText w:val="%2)"/>
      <w:lvlJc w:val="left"/>
      <w:pPr>
        <w:tabs>
          <w:tab w:val="num" w:pos="360"/>
        </w:tabs>
        <w:ind w:left="360" w:hanging="360"/>
      </w:pPr>
      <w:rPr>
        <w:rFonts w:ascii="Calibri" w:eastAsia="Times New Roman" w:hAnsi="Calibri" w:cs="Times New Roman" w:hint="default"/>
        <w:b w:val="0"/>
        <w:color w:val="auto"/>
      </w:rPr>
    </w:lvl>
    <w:lvl w:ilvl="2" w:tplc="0415001B">
      <w:start w:val="1"/>
      <w:numFmt w:val="lowerRoman"/>
      <w:lvlText w:val="%3."/>
      <w:lvlJc w:val="right"/>
      <w:pPr>
        <w:tabs>
          <w:tab w:val="num" w:pos="1800"/>
        </w:tabs>
        <w:ind w:left="1800" w:hanging="180"/>
      </w:pPr>
    </w:lvl>
    <w:lvl w:ilvl="3" w:tplc="307A2636">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3">
    <w:nsid w:val="5DDA4893"/>
    <w:multiLevelType w:val="hybridMultilevel"/>
    <w:tmpl w:val="7EECB254"/>
    <w:name w:val="WW8Num42223222"/>
    <w:lvl w:ilvl="0" w:tplc="0415000F">
      <w:start w:val="1"/>
      <w:numFmt w:val="decimal"/>
      <w:lvlText w:val="%1."/>
      <w:lvlJc w:val="left"/>
      <w:pPr>
        <w:tabs>
          <w:tab w:val="num" w:pos="360"/>
        </w:tabs>
        <w:ind w:left="360" w:hanging="360"/>
      </w:pPr>
      <w:rPr>
        <w:rFonts w:hint="default"/>
      </w:rPr>
    </w:lvl>
    <w:lvl w:ilvl="1" w:tplc="6786E07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5E0A6042"/>
    <w:multiLevelType w:val="multilevel"/>
    <w:tmpl w:val="13DADF66"/>
    <w:styleLink w:val="Style1"/>
    <w:lvl w:ilvl="0">
      <w:start w:val="8"/>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nsid w:val="5E7D1DB0"/>
    <w:multiLevelType w:val="multilevel"/>
    <w:tmpl w:val="0A8E5C9C"/>
    <w:name w:val="WW8Num4222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6">
    <w:nsid w:val="5F0639BD"/>
    <w:multiLevelType w:val="hybridMultilevel"/>
    <w:tmpl w:val="FF7616BC"/>
    <w:lvl w:ilvl="0" w:tplc="04150019">
      <w:start w:val="1"/>
      <w:numFmt w:val="decimal"/>
      <w:lvlText w:val="%1)"/>
      <w:lvlJc w:val="left"/>
      <w:pPr>
        <w:tabs>
          <w:tab w:val="num" w:pos="165"/>
        </w:tabs>
        <w:ind w:left="165" w:hanging="360"/>
      </w:pPr>
      <w:rPr>
        <w:rFonts w:cs="Times New Roman" w:hint="default"/>
      </w:rPr>
    </w:lvl>
    <w:lvl w:ilvl="1" w:tplc="04150019" w:tentative="1">
      <w:start w:val="1"/>
      <w:numFmt w:val="lowerLetter"/>
      <w:lvlText w:val="%2."/>
      <w:lvlJc w:val="left"/>
      <w:pPr>
        <w:tabs>
          <w:tab w:val="num" w:pos="885"/>
        </w:tabs>
        <w:ind w:left="885" w:hanging="360"/>
      </w:pPr>
    </w:lvl>
    <w:lvl w:ilvl="2" w:tplc="0415001B" w:tentative="1">
      <w:start w:val="1"/>
      <w:numFmt w:val="lowerRoman"/>
      <w:lvlText w:val="%3."/>
      <w:lvlJc w:val="right"/>
      <w:pPr>
        <w:tabs>
          <w:tab w:val="num" w:pos="1605"/>
        </w:tabs>
        <w:ind w:left="1605" w:hanging="180"/>
      </w:pPr>
    </w:lvl>
    <w:lvl w:ilvl="3" w:tplc="0415000F" w:tentative="1">
      <w:start w:val="1"/>
      <w:numFmt w:val="decimal"/>
      <w:lvlText w:val="%4."/>
      <w:lvlJc w:val="left"/>
      <w:pPr>
        <w:tabs>
          <w:tab w:val="num" w:pos="2325"/>
        </w:tabs>
        <w:ind w:left="2325" w:hanging="360"/>
      </w:pPr>
    </w:lvl>
    <w:lvl w:ilvl="4" w:tplc="04150019" w:tentative="1">
      <w:start w:val="1"/>
      <w:numFmt w:val="lowerLetter"/>
      <w:lvlText w:val="%5."/>
      <w:lvlJc w:val="left"/>
      <w:pPr>
        <w:tabs>
          <w:tab w:val="num" w:pos="3045"/>
        </w:tabs>
        <w:ind w:left="3045" w:hanging="360"/>
      </w:pPr>
    </w:lvl>
    <w:lvl w:ilvl="5" w:tplc="0415001B" w:tentative="1">
      <w:start w:val="1"/>
      <w:numFmt w:val="lowerRoman"/>
      <w:lvlText w:val="%6."/>
      <w:lvlJc w:val="right"/>
      <w:pPr>
        <w:tabs>
          <w:tab w:val="num" w:pos="3765"/>
        </w:tabs>
        <w:ind w:left="3765" w:hanging="180"/>
      </w:pPr>
    </w:lvl>
    <w:lvl w:ilvl="6" w:tplc="0415000F" w:tentative="1">
      <w:start w:val="1"/>
      <w:numFmt w:val="decimal"/>
      <w:lvlText w:val="%7."/>
      <w:lvlJc w:val="left"/>
      <w:pPr>
        <w:tabs>
          <w:tab w:val="num" w:pos="4485"/>
        </w:tabs>
        <w:ind w:left="4485" w:hanging="360"/>
      </w:pPr>
    </w:lvl>
    <w:lvl w:ilvl="7" w:tplc="04150019" w:tentative="1">
      <w:start w:val="1"/>
      <w:numFmt w:val="lowerLetter"/>
      <w:lvlText w:val="%8."/>
      <w:lvlJc w:val="left"/>
      <w:pPr>
        <w:tabs>
          <w:tab w:val="num" w:pos="5205"/>
        </w:tabs>
        <w:ind w:left="5205" w:hanging="360"/>
      </w:pPr>
    </w:lvl>
    <w:lvl w:ilvl="8" w:tplc="0415001B" w:tentative="1">
      <w:start w:val="1"/>
      <w:numFmt w:val="lowerRoman"/>
      <w:lvlText w:val="%9."/>
      <w:lvlJc w:val="right"/>
      <w:pPr>
        <w:tabs>
          <w:tab w:val="num" w:pos="5925"/>
        </w:tabs>
        <w:ind w:left="5925" w:hanging="180"/>
      </w:pPr>
    </w:lvl>
  </w:abstractNum>
  <w:abstractNum w:abstractNumId="87">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62D2153"/>
    <w:multiLevelType w:val="hybridMultilevel"/>
    <w:tmpl w:val="B27833A0"/>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7074E93"/>
    <w:multiLevelType w:val="hybridMultilevel"/>
    <w:tmpl w:val="1FDC9DD4"/>
    <w:lvl w:ilvl="0" w:tplc="7F92A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78937C4"/>
    <w:multiLevelType w:val="hybridMultilevel"/>
    <w:tmpl w:val="D2CC769A"/>
    <w:name w:val="WW8Num4222"/>
    <w:lvl w:ilvl="0" w:tplc="AA3648D2">
      <w:start w:val="8"/>
      <w:numFmt w:val="none"/>
      <w:lvlText w:val="2."/>
      <w:lvlJc w:val="left"/>
      <w:pPr>
        <w:tabs>
          <w:tab w:val="num" w:pos="360"/>
        </w:tabs>
        <w:ind w:left="360" w:hanging="360"/>
      </w:pPr>
      <w:rPr>
        <w:rFonts w:hint="default"/>
      </w:rPr>
    </w:lvl>
    <w:lvl w:ilvl="1" w:tplc="31B0A6E0" w:tentative="1">
      <w:start w:val="1"/>
      <w:numFmt w:val="lowerLetter"/>
      <w:lvlText w:val="%2."/>
      <w:lvlJc w:val="left"/>
      <w:pPr>
        <w:tabs>
          <w:tab w:val="num" w:pos="1440"/>
        </w:tabs>
        <w:ind w:left="1440" w:hanging="360"/>
      </w:pPr>
    </w:lvl>
    <w:lvl w:ilvl="2" w:tplc="571C3884" w:tentative="1">
      <w:start w:val="1"/>
      <w:numFmt w:val="lowerRoman"/>
      <w:lvlText w:val="%3."/>
      <w:lvlJc w:val="right"/>
      <w:pPr>
        <w:tabs>
          <w:tab w:val="num" w:pos="2160"/>
        </w:tabs>
        <w:ind w:left="2160" w:hanging="180"/>
      </w:pPr>
    </w:lvl>
    <w:lvl w:ilvl="3" w:tplc="959CE9A2" w:tentative="1">
      <w:start w:val="1"/>
      <w:numFmt w:val="decimal"/>
      <w:lvlText w:val="%4."/>
      <w:lvlJc w:val="left"/>
      <w:pPr>
        <w:tabs>
          <w:tab w:val="num" w:pos="2880"/>
        </w:tabs>
        <w:ind w:left="2880" w:hanging="360"/>
      </w:pPr>
    </w:lvl>
    <w:lvl w:ilvl="4" w:tplc="A9AE0530" w:tentative="1">
      <w:start w:val="1"/>
      <w:numFmt w:val="lowerLetter"/>
      <w:lvlText w:val="%5."/>
      <w:lvlJc w:val="left"/>
      <w:pPr>
        <w:tabs>
          <w:tab w:val="num" w:pos="3600"/>
        </w:tabs>
        <w:ind w:left="3600" w:hanging="360"/>
      </w:pPr>
    </w:lvl>
    <w:lvl w:ilvl="5" w:tplc="80D04E86" w:tentative="1">
      <w:start w:val="1"/>
      <w:numFmt w:val="lowerRoman"/>
      <w:lvlText w:val="%6."/>
      <w:lvlJc w:val="right"/>
      <w:pPr>
        <w:tabs>
          <w:tab w:val="num" w:pos="4320"/>
        </w:tabs>
        <w:ind w:left="4320" w:hanging="180"/>
      </w:pPr>
    </w:lvl>
    <w:lvl w:ilvl="6" w:tplc="F5A66606" w:tentative="1">
      <w:start w:val="1"/>
      <w:numFmt w:val="decimal"/>
      <w:lvlText w:val="%7."/>
      <w:lvlJc w:val="left"/>
      <w:pPr>
        <w:tabs>
          <w:tab w:val="num" w:pos="5040"/>
        </w:tabs>
        <w:ind w:left="5040" w:hanging="360"/>
      </w:pPr>
    </w:lvl>
    <w:lvl w:ilvl="7" w:tplc="6C0A1D54" w:tentative="1">
      <w:start w:val="1"/>
      <w:numFmt w:val="lowerLetter"/>
      <w:lvlText w:val="%8."/>
      <w:lvlJc w:val="left"/>
      <w:pPr>
        <w:tabs>
          <w:tab w:val="num" w:pos="5760"/>
        </w:tabs>
        <w:ind w:left="5760" w:hanging="360"/>
      </w:pPr>
    </w:lvl>
    <w:lvl w:ilvl="8" w:tplc="9CECB908" w:tentative="1">
      <w:start w:val="1"/>
      <w:numFmt w:val="lowerRoman"/>
      <w:lvlText w:val="%9."/>
      <w:lvlJc w:val="right"/>
      <w:pPr>
        <w:tabs>
          <w:tab w:val="num" w:pos="6480"/>
        </w:tabs>
        <w:ind w:left="6480" w:hanging="180"/>
      </w:pPr>
    </w:lvl>
  </w:abstractNum>
  <w:abstractNum w:abstractNumId="91">
    <w:nsid w:val="67D352D4"/>
    <w:multiLevelType w:val="hybridMultilevel"/>
    <w:tmpl w:val="E1CE35DE"/>
    <w:lvl w:ilvl="0" w:tplc="FAECEB00">
      <w:start w:val="1"/>
      <w:numFmt w:val="decimal"/>
      <w:lvlText w:val="%1)"/>
      <w:lvlJc w:val="left"/>
      <w:pPr>
        <w:ind w:left="1071" w:hanging="360"/>
      </w:pPr>
      <w:rPr>
        <w:sz w:val="20"/>
        <w:szCs w:val="2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92">
    <w:nsid w:val="6CB64157"/>
    <w:multiLevelType w:val="hybridMultilevel"/>
    <w:tmpl w:val="EBDA9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48425A"/>
    <w:multiLevelType w:val="multilevel"/>
    <w:tmpl w:val="5920A6C8"/>
    <w:styleLink w:val="WW8Num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4">
    <w:nsid w:val="6D871A1D"/>
    <w:multiLevelType w:val="hybridMultilevel"/>
    <w:tmpl w:val="F7C04C14"/>
    <w:name w:val="WW8Num4222322222"/>
    <w:lvl w:ilvl="0" w:tplc="0415000F">
      <w:start w:val="1"/>
      <w:numFmt w:val="decimal"/>
      <w:pStyle w:val="ju"/>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1D53DF2"/>
    <w:multiLevelType w:val="hybridMultilevel"/>
    <w:tmpl w:val="8F1EF1C6"/>
    <w:lvl w:ilvl="0" w:tplc="C4EE8F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75CEB"/>
    <w:multiLevelType w:val="hybridMultilevel"/>
    <w:tmpl w:val="B5867C7C"/>
    <w:name w:val="WW8Num422232233"/>
    <w:lvl w:ilvl="0" w:tplc="B724699A">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8">
    <w:nsid w:val="73607DE8"/>
    <w:multiLevelType w:val="hybridMultilevel"/>
    <w:tmpl w:val="365232E2"/>
    <w:name w:val="WW8Num343"/>
    <w:lvl w:ilvl="0" w:tplc="04150019">
      <w:start w:val="1"/>
      <w:numFmt w:val="lowerLetter"/>
      <w:lvlText w:val="%1)"/>
      <w:lvlJc w:val="left"/>
      <w:pPr>
        <w:ind w:left="1854" w:hanging="360"/>
      </w:pPr>
      <w:rPr>
        <w:rFonts w:cs="Times New Roman" w:hint="default"/>
        <w:b w:val="0"/>
        <w:bCs w:val="0"/>
        <w:i w:val="0"/>
        <w:iCs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01">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12708E"/>
    <w:multiLevelType w:val="hybridMultilevel"/>
    <w:tmpl w:val="D17873BC"/>
    <w:lvl w:ilvl="0" w:tplc="04150019">
      <w:start w:val="1"/>
      <w:numFmt w:val="decimal"/>
      <w:lvlText w:val="%1)"/>
      <w:lvlJc w:val="left"/>
      <w:pPr>
        <w:tabs>
          <w:tab w:val="num" w:pos="-180"/>
        </w:tabs>
        <w:ind w:left="-180" w:hanging="360"/>
      </w:pPr>
      <w:rPr>
        <w:rFonts w:cs="Times New Roman"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03">
    <w:nsid w:val="7B3E5FDB"/>
    <w:multiLevelType w:val="hybridMultilevel"/>
    <w:tmpl w:val="6472D7DA"/>
    <w:name w:val="WW8Num422232"/>
    <w:styleLink w:val="WW8Num163"/>
    <w:lvl w:ilvl="0" w:tplc="0415000F">
      <w:start w:val="1"/>
      <w:numFmt w:val="decimal"/>
      <w:pStyle w:val="Styl1"/>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04">
    <w:nsid w:val="7BA12611"/>
    <w:multiLevelType w:val="multilevel"/>
    <w:tmpl w:val="AA76F822"/>
    <w:lvl w:ilvl="0">
      <w:start w:val="1"/>
      <w:numFmt w:val="decimal"/>
      <w:lvlText w:val="%1."/>
      <w:lvlJc w:val="left"/>
      <w:rPr>
        <w:rFonts w:asciiTheme="minorHAnsi" w:hAnsiTheme="minorHAnsi" w:cs="Arial" w:hint="default"/>
        <w:b w:val="0"/>
        <w:bCs w:val="0"/>
        <w:sz w:val="22"/>
        <w:szCs w:val="22"/>
      </w:rPr>
    </w:lvl>
    <w:lvl w:ilvl="1">
      <w:start w:val="1"/>
      <w:numFmt w:val="decimal"/>
      <w:lvlText w:val="%2."/>
      <w:lvlJc w:val="left"/>
      <w:rPr>
        <w:rFonts w:ascii="Arial" w:hAnsi="Arial"/>
        <w:b w:val="0"/>
        <w:bCs w:val="0"/>
        <w:sz w:val="20"/>
        <w:szCs w:val="20"/>
      </w:rPr>
    </w:lvl>
    <w:lvl w:ilvl="2">
      <w:start w:val="1"/>
      <w:numFmt w:val="decimal"/>
      <w:lvlText w:val="%3."/>
      <w:lvlJc w:val="left"/>
      <w:rPr>
        <w:rFonts w:ascii="Arial" w:hAnsi="Arial"/>
        <w:b w:val="0"/>
        <w:bCs w:val="0"/>
        <w:sz w:val="20"/>
        <w:szCs w:val="20"/>
      </w:rPr>
    </w:lvl>
    <w:lvl w:ilvl="3">
      <w:start w:val="1"/>
      <w:numFmt w:val="decimal"/>
      <w:lvlText w:val="%4."/>
      <w:lvlJc w:val="left"/>
      <w:rPr>
        <w:rFonts w:ascii="Arial" w:hAnsi="Arial"/>
        <w:b w:val="0"/>
        <w:bCs w:val="0"/>
        <w:sz w:val="20"/>
        <w:szCs w:val="20"/>
      </w:rPr>
    </w:lvl>
    <w:lvl w:ilvl="4">
      <w:start w:val="1"/>
      <w:numFmt w:val="decimal"/>
      <w:lvlText w:val="%5."/>
      <w:lvlJc w:val="left"/>
      <w:rPr>
        <w:rFonts w:ascii="Arial" w:hAnsi="Arial"/>
        <w:b w:val="0"/>
        <w:bCs w:val="0"/>
        <w:sz w:val="20"/>
        <w:szCs w:val="20"/>
      </w:rPr>
    </w:lvl>
    <w:lvl w:ilvl="5">
      <w:start w:val="1"/>
      <w:numFmt w:val="decimal"/>
      <w:lvlText w:val="%6."/>
      <w:lvlJc w:val="left"/>
      <w:rPr>
        <w:rFonts w:ascii="Arial" w:hAnsi="Arial"/>
        <w:b w:val="0"/>
        <w:bCs w:val="0"/>
        <w:sz w:val="20"/>
        <w:szCs w:val="20"/>
      </w:rPr>
    </w:lvl>
    <w:lvl w:ilvl="6">
      <w:start w:val="1"/>
      <w:numFmt w:val="decimal"/>
      <w:lvlText w:val="%7."/>
      <w:lvlJc w:val="left"/>
      <w:rPr>
        <w:rFonts w:ascii="Arial" w:hAnsi="Arial"/>
        <w:b w:val="0"/>
        <w:bCs w:val="0"/>
        <w:sz w:val="20"/>
        <w:szCs w:val="20"/>
      </w:rPr>
    </w:lvl>
    <w:lvl w:ilvl="7">
      <w:start w:val="1"/>
      <w:numFmt w:val="decimal"/>
      <w:lvlText w:val="%8."/>
      <w:lvlJc w:val="left"/>
      <w:rPr>
        <w:rFonts w:ascii="Arial" w:hAnsi="Arial"/>
        <w:b w:val="0"/>
        <w:bCs w:val="0"/>
        <w:sz w:val="20"/>
        <w:szCs w:val="20"/>
      </w:rPr>
    </w:lvl>
    <w:lvl w:ilvl="8">
      <w:start w:val="1"/>
      <w:numFmt w:val="decimal"/>
      <w:lvlText w:val="%9."/>
      <w:lvlJc w:val="left"/>
      <w:rPr>
        <w:rFonts w:ascii="Arial" w:hAnsi="Arial"/>
        <w:b w:val="0"/>
        <w:bCs w:val="0"/>
        <w:sz w:val="20"/>
        <w:szCs w:val="20"/>
      </w:rPr>
    </w:lvl>
  </w:abstractNum>
  <w:abstractNum w:abstractNumId="105">
    <w:nsid w:val="7BC1655C"/>
    <w:multiLevelType w:val="hybridMultilevel"/>
    <w:tmpl w:val="6C50DBE2"/>
    <w:lvl w:ilvl="0" w:tplc="EE46A018">
      <w:start w:val="1"/>
      <w:numFmt w:val="decimal"/>
      <w:lvlText w:val="%1."/>
      <w:lvlJc w:val="left"/>
      <w:pPr>
        <w:ind w:left="11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C0C3978"/>
    <w:multiLevelType w:val="hybridMultilevel"/>
    <w:tmpl w:val="BB9CD918"/>
    <w:lvl w:ilvl="0" w:tplc="309E9CC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6B0B40"/>
    <w:multiLevelType w:val="hybridMultilevel"/>
    <w:tmpl w:val="049C3512"/>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num w:numId="1">
    <w:abstractNumId w:val="35"/>
  </w:num>
  <w:num w:numId="2">
    <w:abstractNumId w:val="51"/>
  </w:num>
  <w:num w:numId="3">
    <w:abstractNumId w:val="84"/>
  </w:num>
  <w:num w:numId="4">
    <w:abstractNumId w:val="20"/>
  </w:num>
  <w:num w:numId="5">
    <w:abstractNumId w:val="99"/>
  </w:num>
  <w:num w:numId="6">
    <w:abstractNumId w:val="47"/>
  </w:num>
  <w:num w:numId="7">
    <w:abstractNumId w:val="103"/>
  </w:num>
  <w:num w:numId="8">
    <w:abstractNumId w:val="52"/>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81"/>
  </w:num>
  <w:num w:numId="12">
    <w:abstractNumId w:val="37"/>
  </w:num>
  <w:num w:numId="13">
    <w:abstractNumId w:val="25"/>
  </w:num>
  <w:num w:numId="14">
    <w:abstractNumId w:val="70"/>
  </w:num>
  <w:num w:numId="15">
    <w:abstractNumId w:val="82"/>
  </w:num>
  <w:num w:numId="16">
    <w:abstractNumId w:val="64"/>
  </w:num>
  <w:num w:numId="17">
    <w:abstractNumId w:val="45"/>
  </w:num>
  <w:num w:numId="18">
    <w:abstractNumId w:val="30"/>
  </w:num>
  <w:num w:numId="19">
    <w:abstractNumId w:val="44"/>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num>
  <w:num w:numId="23">
    <w:abstractNumId w:val="68"/>
  </w:num>
  <w:num w:numId="24">
    <w:abstractNumId w:val="61"/>
  </w:num>
  <w:num w:numId="25">
    <w:abstractNumId w:val="14"/>
  </w:num>
  <w:num w:numId="26">
    <w:abstractNumId w:val="104"/>
  </w:num>
  <w:num w:numId="27">
    <w:abstractNumId w:val="93"/>
  </w:num>
  <w:num w:numId="28">
    <w:abstractNumId w:val="23"/>
  </w:num>
  <w:num w:numId="29">
    <w:abstractNumId w:val="93"/>
    <w:lvlOverride w:ilvl="0">
      <w:startOverride w:val="1"/>
    </w:lvlOverride>
  </w:num>
  <w:num w:numId="30">
    <w:abstractNumId w:val="8"/>
  </w:num>
  <w:num w:numId="31">
    <w:abstractNumId w:val="106"/>
  </w:num>
  <w:num w:numId="32">
    <w:abstractNumId w:val="54"/>
  </w:num>
  <w:num w:numId="33">
    <w:abstractNumId w:val="48"/>
  </w:num>
  <w:num w:numId="34">
    <w:abstractNumId w:val="89"/>
  </w:num>
  <w:num w:numId="35">
    <w:abstractNumId w:val="28"/>
  </w:num>
  <w:num w:numId="36">
    <w:abstractNumId w:val="22"/>
  </w:num>
  <w:num w:numId="37">
    <w:abstractNumId w:val="93"/>
    <w:lvlOverride w:ilvl="0">
      <w:lvl w:ilvl="0">
        <w:start w:val="1"/>
        <w:numFmt w:val="decimal"/>
        <w:lvlText w:val="%1)"/>
        <w:lvlJc w:val="left"/>
      </w:lvl>
    </w:lvlOverride>
  </w:num>
  <w:num w:numId="38">
    <w:abstractNumId w:val="75"/>
  </w:num>
  <w:num w:numId="39">
    <w:abstractNumId w:val="88"/>
  </w:num>
  <w:num w:numId="40">
    <w:abstractNumId w:val="24"/>
  </w:num>
  <w:num w:numId="41">
    <w:abstractNumId w:val="38"/>
  </w:num>
  <w:num w:numId="42">
    <w:abstractNumId w:val="56"/>
  </w:num>
  <w:num w:numId="43">
    <w:abstractNumId w:val="63"/>
  </w:num>
  <w:num w:numId="44">
    <w:abstractNumId w:val="87"/>
  </w:num>
  <w:num w:numId="45">
    <w:abstractNumId w:val="31"/>
  </w:num>
  <w:num w:numId="46">
    <w:abstractNumId w:val="32"/>
  </w:num>
  <w:num w:numId="47">
    <w:abstractNumId w:val="78"/>
  </w:num>
  <w:num w:numId="48">
    <w:abstractNumId w:val="67"/>
  </w:num>
  <w:num w:numId="49">
    <w:abstractNumId w:val="19"/>
  </w:num>
  <w:num w:numId="50">
    <w:abstractNumId w:val="21"/>
  </w:num>
  <w:num w:numId="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num>
  <w:num w:numId="54">
    <w:abstractNumId w:val="98"/>
  </w:num>
  <w:num w:numId="55">
    <w:abstractNumId w:val="40"/>
  </w:num>
  <w:num w:numId="56">
    <w:abstractNumId w:val="96"/>
  </w:num>
  <w:num w:numId="57">
    <w:abstractNumId w:val="101"/>
  </w:num>
  <w:num w:numId="58">
    <w:abstractNumId w:val="53"/>
  </w:num>
  <w:num w:numId="59">
    <w:abstractNumId w:val="72"/>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num>
  <w:num w:numId="63">
    <w:abstractNumId w:val="26"/>
  </w:num>
  <w:num w:numId="64">
    <w:abstractNumId w:val="60"/>
  </w:num>
  <w:num w:numId="65">
    <w:abstractNumId w:val="43"/>
  </w:num>
  <w:num w:numId="66">
    <w:abstractNumId w:val="92"/>
  </w:num>
  <w:num w:numId="67">
    <w:abstractNumId w:val="74"/>
  </w:num>
  <w:num w:numId="68">
    <w:abstractNumId w:val="86"/>
  </w:num>
  <w:num w:numId="69">
    <w:abstractNumId w:val="36"/>
  </w:num>
  <w:num w:numId="70">
    <w:abstractNumId w:val="102"/>
  </w:num>
  <w:num w:numId="71">
    <w:abstractNumId w:val="55"/>
  </w:num>
  <w:num w:numId="72">
    <w:abstractNumId w:val="73"/>
  </w:num>
  <w:num w:numId="73">
    <w:abstractNumId w:val="49"/>
  </w:num>
  <w:num w:numId="74">
    <w:abstractNumId w:val="46"/>
    <w:lvlOverride w:ilvl="1">
      <w:lvl w:ilvl="1">
        <w:start w:val="1"/>
        <w:numFmt w:val="decimal"/>
        <w:lvlText w:val="%2)"/>
        <w:lvlJc w:val="left"/>
        <w:rPr>
          <w:rFonts w:ascii="Arial" w:hAnsi="Arial" w:cs="Arial"/>
          <w:sz w:val="20"/>
          <w:szCs w:val="20"/>
        </w:rPr>
      </w:lvl>
    </w:lvlOverride>
  </w:num>
  <w:num w:numId="75">
    <w:abstractNumId w:val="49"/>
    <w:lvlOverride w:ilvl="0">
      <w:startOverride w:val="3"/>
      <w:lvl w:ilvl="0">
        <w:start w:val="3"/>
        <w:numFmt w:val="decimal"/>
        <w:lvlText w:val="%1."/>
        <w:lvlJc w:val="left"/>
        <w:rPr>
          <w:rFonts w:ascii="Arial" w:hAnsi="Arial" w:cs="Symbol"/>
          <w:sz w:val="20"/>
          <w:szCs w:val="20"/>
        </w:rPr>
      </w:lvl>
    </w:lvlOverride>
  </w:num>
  <w:num w:numId="76">
    <w:abstractNumId w:val="58"/>
  </w:num>
  <w:num w:numId="77">
    <w:abstractNumId w:val="65"/>
  </w:num>
  <w:num w:numId="78">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Formatting/>
  <w:defaultTabStop w:val="567"/>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4EF"/>
    <w:rsid w:val="00000EBB"/>
    <w:rsid w:val="00001447"/>
    <w:rsid w:val="00001CE4"/>
    <w:rsid w:val="00001EC9"/>
    <w:rsid w:val="0000243F"/>
    <w:rsid w:val="0000283F"/>
    <w:rsid w:val="00002A9A"/>
    <w:rsid w:val="00002FDB"/>
    <w:rsid w:val="0000333F"/>
    <w:rsid w:val="0000354C"/>
    <w:rsid w:val="000039FB"/>
    <w:rsid w:val="00003D6C"/>
    <w:rsid w:val="00003D94"/>
    <w:rsid w:val="00003E5B"/>
    <w:rsid w:val="000044E7"/>
    <w:rsid w:val="0000488F"/>
    <w:rsid w:val="00004ED6"/>
    <w:rsid w:val="00005279"/>
    <w:rsid w:val="00005B17"/>
    <w:rsid w:val="00005BA0"/>
    <w:rsid w:val="00005DD7"/>
    <w:rsid w:val="00006026"/>
    <w:rsid w:val="000068D0"/>
    <w:rsid w:val="00006F6A"/>
    <w:rsid w:val="000077C7"/>
    <w:rsid w:val="00007DDA"/>
    <w:rsid w:val="000100D6"/>
    <w:rsid w:val="000100E5"/>
    <w:rsid w:val="00011055"/>
    <w:rsid w:val="0001134B"/>
    <w:rsid w:val="000118C4"/>
    <w:rsid w:val="00011B2D"/>
    <w:rsid w:val="00011D0E"/>
    <w:rsid w:val="00011E26"/>
    <w:rsid w:val="0001280F"/>
    <w:rsid w:val="00012920"/>
    <w:rsid w:val="000135E8"/>
    <w:rsid w:val="00013A89"/>
    <w:rsid w:val="00013EBB"/>
    <w:rsid w:val="00013EFF"/>
    <w:rsid w:val="00013FC8"/>
    <w:rsid w:val="00016856"/>
    <w:rsid w:val="00016859"/>
    <w:rsid w:val="00016C7F"/>
    <w:rsid w:val="00017271"/>
    <w:rsid w:val="000178F2"/>
    <w:rsid w:val="00020BE9"/>
    <w:rsid w:val="00020E03"/>
    <w:rsid w:val="00020E9E"/>
    <w:rsid w:val="00020FAD"/>
    <w:rsid w:val="000215AD"/>
    <w:rsid w:val="0002176F"/>
    <w:rsid w:val="000218FB"/>
    <w:rsid w:val="000219C1"/>
    <w:rsid w:val="00022CD7"/>
    <w:rsid w:val="00022D4B"/>
    <w:rsid w:val="0002352D"/>
    <w:rsid w:val="00023EB9"/>
    <w:rsid w:val="00024691"/>
    <w:rsid w:val="00024817"/>
    <w:rsid w:val="00024BCB"/>
    <w:rsid w:val="00024C67"/>
    <w:rsid w:val="00025BAC"/>
    <w:rsid w:val="00025D3E"/>
    <w:rsid w:val="00027C76"/>
    <w:rsid w:val="00027CAD"/>
    <w:rsid w:val="00027DB7"/>
    <w:rsid w:val="00027E1C"/>
    <w:rsid w:val="00027E65"/>
    <w:rsid w:val="000306E8"/>
    <w:rsid w:val="00030AC4"/>
    <w:rsid w:val="00030C95"/>
    <w:rsid w:val="00031134"/>
    <w:rsid w:val="00031560"/>
    <w:rsid w:val="0003169B"/>
    <w:rsid w:val="000316D3"/>
    <w:rsid w:val="000316E8"/>
    <w:rsid w:val="00031752"/>
    <w:rsid w:val="00031B6E"/>
    <w:rsid w:val="00031CBB"/>
    <w:rsid w:val="000320FC"/>
    <w:rsid w:val="000324AF"/>
    <w:rsid w:val="00032567"/>
    <w:rsid w:val="00032B7A"/>
    <w:rsid w:val="0003328E"/>
    <w:rsid w:val="0003371A"/>
    <w:rsid w:val="00033990"/>
    <w:rsid w:val="000339C0"/>
    <w:rsid w:val="000349C9"/>
    <w:rsid w:val="00034E22"/>
    <w:rsid w:val="000358EF"/>
    <w:rsid w:val="00036253"/>
    <w:rsid w:val="000363C2"/>
    <w:rsid w:val="00036565"/>
    <w:rsid w:val="000367A1"/>
    <w:rsid w:val="0003750D"/>
    <w:rsid w:val="00040049"/>
    <w:rsid w:val="000400D0"/>
    <w:rsid w:val="00040F7C"/>
    <w:rsid w:val="00041671"/>
    <w:rsid w:val="000416F1"/>
    <w:rsid w:val="0004189C"/>
    <w:rsid w:val="00041B7F"/>
    <w:rsid w:val="000420A3"/>
    <w:rsid w:val="00042B7A"/>
    <w:rsid w:val="00042ECB"/>
    <w:rsid w:val="00042F9C"/>
    <w:rsid w:val="000431E2"/>
    <w:rsid w:val="00043320"/>
    <w:rsid w:val="00043398"/>
    <w:rsid w:val="0004371C"/>
    <w:rsid w:val="0004379E"/>
    <w:rsid w:val="000449D1"/>
    <w:rsid w:val="00044C83"/>
    <w:rsid w:val="000450CC"/>
    <w:rsid w:val="0004587E"/>
    <w:rsid w:val="00045E1B"/>
    <w:rsid w:val="00046451"/>
    <w:rsid w:val="000466D3"/>
    <w:rsid w:val="0004710F"/>
    <w:rsid w:val="0004728B"/>
    <w:rsid w:val="000477ED"/>
    <w:rsid w:val="00047961"/>
    <w:rsid w:val="00047C4B"/>
    <w:rsid w:val="00047C77"/>
    <w:rsid w:val="000500E8"/>
    <w:rsid w:val="000503DE"/>
    <w:rsid w:val="000504C9"/>
    <w:rsid w:val="00052661"/>
    <w:rsid w:val="00052C43"/>
    <w:rsid w:val="00053620"/>
    <w:rsid w:val="00053E28"/>
    <w:rsid w:val="00054859"/>
    <w:rsid w:val="000555B4"/>
    <w:rsid w:val="00055F3A"/>
    <w:rsid w:val="00056742"/>
    <w:rsid w:val="00057B97"/>
    <w:rsid w:val="00057EF7"/>
    <w:rsid w:val="00060123"/>
    <w:rsid w:val="0006020D"/>
    <w:rsid w:val="000602C7"/>
    <w:rsid w:val="000607CE"/>
    <w:rsid w:val="00060DCA"/>
    <w:rsid w:val="000614EB"/>
    <w:rsid w:val="0006156E"/>
    <w:rsid w:val="00061AF5"/>
    <w:rsid w:val="00061F05"/>
    <w:rsid w:val="00062378"/>
    <w:rsid w:val="0006244A"/>
    <w:rsid w:val="00062967"/>
    <w:rsid w:val="00062F31"/>
    <w:rsid w:val="00063016"/>
    <w:rsid w:val="00063201"/>
    <w:rsid w:val="00063956"/>
    <w:rsid w:val="00064001"/>
    <w:rsid w:val="000641BF"/>
    <w:rsid w:val="00064793"/>
    <w:rsid w:val="00064B05"/>
    <w:rsid w:val="00066311"/>
    <w:rsid w:val="00066D7B"/>
    <w:rsid w:val="0006702D"/>
    <w:rsid w:val="000672F8"/>
    <w:rsid w:val="000673B8"/>
    <w:rsid w:val="0007006E"/>
    <w:rsid w:val="000708D2"/>
    <w:rsid w:val="00070B40"/>
    <w:rsid w:val="0007125C"/>
    <w:rsid w:val="000712DC"/>
    <w:rsid w:val="000715F2"/>
    <w:rsid w:val="00071B45"/>
    <w:rsid w:val="00071BD1"/>
    <w:rsid w:val="00071D8D"/>
    <w:rsid w:val="00072869"/>
    <w:rsid w:val="00072A48"/>
    <w:rsid w:val="00072C78"/>
    <w:rsid w:val="0007326B"/>
    <w:rsid w:val="00073BA4"/>
    <w:rsid w:val="00074120"/>
    <w:rsid w:val="00074B16"/>
    <w:rsid w:val="00075677"/>
    <w:rsid w:val="000756E7"/>
    <w:rsid w:val="00075F49"/>
    <w:rsid w:val="000762A5"/>
    <w:rsid w:val="00076991"/>
    <w:rsid w:val="00076E56"/>
    <w:rsid w:val="00077195"/>
    <w:rsid w:val="0007736B"/>
    <w:rsid w:val="000775EC"/>
    <w:rsid w:val="000778E6"/>
    <w:rsid w:val="00080C01"/>
    <w:rsid w:val="00081274"/>
    <w:rsid w:val="00081EB3"/>
    <w:rsid w:val="00082103"/>
    <w:rsid w:val="000824C6"/>
    <w:rsid w:val="000826F4"/>
    <w:rsid w:val="000837E1"/>
    <w:rsid w:val="0008409B"/>
    <w:rsid w:val="000850F5"/>
    <w:rsid w:val="00085802"/>
    <w:rsid w:val="00085A0B"/>
    <w:rsid w:val="00085C09"/>
    <w:rsid w:val="00085D23"/>
    <w:rsid w:val="000862D2"/>
    <w:rsid w:val="00086322"/>
    <w:rsid w:val="000867C0"/>
    <w:rsid w:val="00087280"/>
    <w:rsid w:val="000878FF"/>
    <w:rsid w:val="00087DDA"/>
    <w:rsid w:val="0009054F"/>
    <w:rsid w:val="0009075A"/>
    <w:rsid w:val="000910C3"/>
    <w:rsid w:val="00092509"/>
    <w:rsid w:val="00092647"/>
    <w:rsid w:val="00092DF7"/>
    <w:rsid w:val="0009336D"/>
    <w:rsid w:val="0009353A"/>
    <w:rsid w:val="000939FD"/>
    <w:rsid w:val="00093A2E"/>
    <w:rsid w:val="00093E8E"/>
    <w:rsid w:val="000943B2"/>
    <w:rsid w:val="000944AB"/>
    <w:rsid w:val="00094B0D"/>
    <w:rsid w:val="00095A06"/>
    <w:rsid w:val="000961A4"/>
    <w:rsid w:val="000961E5"/>
    <w:rsid w:val="00096FE0"/>
    <w:rsid w:val="000971EC"/>
    <w:rsid w:val="000A0062"/>
    <w:rsid w:val="000A01ED"/>
    <w:rsid w:val="000A08C5"/>
    <w:rsid w:val="000A08CA"/>
    <w:rsid w:val="000A0A4B"/>
    <w:rsid w:val="000A0B00"/>
    <w:rsid w:val="000A0D8B"/>
    <w:rsid w:val="000A1113"/>
    <w:rsid w:val="000A1365"/>
    <w:rsid w:val="000A165E"/>
    <w:rsid w:val="000A1E54"/>
    <w:rsid w:val="000A2163"/>
    <w:rsid w:val="000A224B"/>
    <w:rsid w:val="000A2DD5"/>
    <w:rsid w:val="000A2ECF"/>
    <w:rsid w:val="000A344C"/>
    <w:rsid w:val="000A35CD"/>
    <w:rsid w:val="000A37AF"/>
    <w:rsid w:val="000A3E0A"/>
    <w:rsid w:val="000A4AA9"/>
    <w:rsid w:val="000A4D03"/>
    <w:rsid w:val="000A50EB"/>
    <w:rsid w:val="000A5675"/>
    <w:rsid w:val="000A5726"/>
    <w:rsid w:val="000A6747"/>
    <w:rsid w:val="000A6982"/>
    <w:rsid w:val="000A6AB7"/>
    <w:rsid w:val="000A6B25"/>
    <w:rsid w:val="000A6C60"/>
    <w:rsid w:val="000A70C1"/>
    <w:rsid w:val="000A7327"/>
    <w:rsid w:val="000A7E2B"/>
    <w:rsid w:val="000B0325"/>
    <w:rsid w:val="000B053A"/>
    <w:rsid w:val="000B069C"/>
    <w:rsid w:val="000B06C1"/>
    <w:rsid w:val="000B07F9"/>
    <w:rsid w:val="000B0C7E"/>
    <w:rsid w:val="000B174A"/>
    <w:rsid w:val="000B19D7"/>
    <w:rsid w:val="000B1E6E"/>
    <w:rsid w:val="000B229A"/>
    <w:rsid w:val="000B27D5"/>
    <w:rsid w:val="000B2CD6"/>
    <w:rsid w:val="000B3151"/>
    <w:rsid w:val="000B315B"/>
    <w:rsid w:val="000B31FB"/>
    <w:rsid w:val="000B3799"/>
    <w:rsid w:val="000B37AC"/>
    <w:rsid w:val="000B44E4"/>
    <w:rsid w:val="000B454B"/>
    <w:rsid w:val="000B4956"/>
    <w:rsid w:val="000B50A7"/>
    <w:rsid w:val="000B5FD0"/>
    <w:rsid w:val="000B60AF"/>
    <w:rsid w:val="000B6312"/>
    <w:rsid w:val="000B6851"/>
    <w:rsid w:val="000B7426"/>
    <w:rsid w:val="000B74CE"/>
    <w:rsid w:val="000B7944"/>
    <w:rsid w:val="000B7D47"/>
    <w:rsid w:val="000B7DC5"/>
    <w:rsid w:val="000C02D5"/>
    <w:rsid w:val="000C0D78"/>
    <w:rsid w:val="000C113F"/>
    <w:rsid w:val="000C13DE"/>
    <w:rsid w:val="000C140E"/>
    <w:rsid w:val="000C2419"/>
    <w:rsid w:val="000C26BC"/>
    <w:rsid w:val="000C26F8"/>
    <w:rsid w:val="000C30A8"/>
    <w:rsid w:val="000C3269"/>
    <w:rsid w:val="000C3828"/>
    <w:rsid w:val="000C3BEE"/>
    <w:rsid w:val="000C4043"/>
    <w:rsid w:val="000C4F23"/>
    <w:rsid w:val="000C5430"/>
    <w:rsid w:val="000C59BC"/>
    <w:rsid w:val="000C59C1"/>
    <w:rsid w:val="000C5AD7"/>
    <w:rsid w:val="000C5F55"/>
    <w:rsid w:val="000C6207"/>
    <w:rsid w:val="000C6872"/>
    <w:rsid w:val="000C6B58"/>
    <w:rsid w:val="000C6C21"/>
    <w:rsid w:val="000C7508"/>
    <w:rsid w:val="000C7652"/>
    <w:rsid w:val="000C7B89"/>
    <w:rsid w:val="000C7BD9"/>
    <w:rsid w:val="000D0176"/>
    <w:rsid w:val="000D0768"/>
    <w:rsid w:val="000D0A60"/>
    <w:rsid w:val="000D0BC6"/>
    <w:rsid w:val="000D0C72"/>
    <w:rsid w:val="000D0F2C"/>
    <w:rsid w:val="000D0FC2"/>
    <w:rsid w:val="000D1073"/>
    <w:rsid w:val="000D129C"/>
    <w:rsid w:val="000D144E"/>
    <w:rsid w:val="000D15C5"/>
    <w:rsid w:val="000D20A7"/>
    <w:rsid w:val="000D2799"/>
    <w:rsid w:val="000D29B8"/>
    <w:rsid w:val="000D2A41"/>
    <w:rsid w:val="000D2E79"/>
    <w:rsid w:val="000D4258"/>
    <w:rsid w:val="000D427B"/>
    <w:rsid w:val="000D48F0"/>
    <w:rsid w:val="000D502E"/>
    <w:rsid w:val="000D51C0"/>
    <w:rsid w:val="000D54C6"/>
    <w:rsid w:val="000D5531"/>
    <w:rsid w:val="000D5623"/>
    <w:rsid w:val="000D56A8"/>
    <w:rsid w:val="000D5B9B"/>
    <w:rsid w:val="000D5C57"/>
    <w:rsid w:val="000D5E42"/>
    <w:rsid w:val="000D692B"/>
    <w:rsid w:val="000D6DCC"/>
    <w:rsid w:val="000D6E40"/>
    <w:rsid w:val="000D73B9"/>
    <w:rsid w:val="000D772E"/>
    <w:rsid w:val="000E0052"/>
    <w:rsid w:val="000E033B"/>
    <w:rsid w:val="000E059C"/>
    <w:rsid w:val="000E1A8D"/>
    <w:rsid w:val="000E1D23"/>
    <w:rsid w:val="000E2202"/>
    <w:rsid w:val="000E2428"/>
    <w:rsid w:val="000E28DB"/>
    <w:rsid w:val="000E2969"/>
    <w:rsid w:val="000E34D4"/>
    <w:rsid w:val="000E3555"/>
    <w:rsid w:val="000E3B48"/>
    <w:rsid w:val="000E3E88"/>
    <w:rsid w:val="000E3F3C"/>
    <w:rsid w:val="000E3FC5"/>
    <w:rsid w:val="000E4CE4"/>
    <w:rsid w:val="000E5C40"/>
    <w:rsid w:val="000E5C51"/>
    <w:rsid w:val="000E5F41"/>
    <w:rsid w:val="000E6491"/>
    <w:rsid w:val="000E6546"/>
    <w:rsid w:val="000E6C51"/>
    <w:rsid w:val="000E732D"/>
    <w:rsid w:val="000E738F"/>
    <w:rsid w:val="000E74FC"/>
    <w:rsid w:val="000E7566"/>
    <w:rsid w:val="000E7792"/>
    <w:rsid w:val="000E7BD9"/>
    <w:rsid w:val="000F041D"/>
    <w:rsid w:val="000F05B9"/>
    <w:rsid w:val="000F0A4B"/>
    <w:rsid w:val="000F1D4D"/>
    <w:rsid w:val="000F1D98"/>
    <w:rsid w:val="000F1E00"/>
    <w:rsid w:val="000F22EA"/>
    <w:rsid w:val="000F2BDB"/>
    <w:rsid w:val="000F2C19"/>
    <w:rsid w:val="000F2D4F"/>
    <w:rsid w:val="000F3374"/>
    <w:rsid w:val="000F348C"/>
    <w:rsid w:val="000F38BF"/>
    <w:rsid w:val="000F39F6"/>
    <w:rsid w:val="000F3A11"/>
    <w:rsid w:val="000F3CFA"/>
    <w:rsid w:val="000F4362"/>
    <w:rsid w:val="000F492E"/>
    <w:rsid w:val="000F4933"/>
    <w:rsid w:val="000F4AB8"/>
    <w:rsid w:val="000F4C0B"/>
    <w:rsid w:val="000F5B43"/>
    <w:rsid w:val="000F5E99"/>
    <w:rsid w:val="000F5F30"/>
    <w:rsid w:val="000F60B9"/>
    <w:rsid w:val="000F62F9"/>
    <w:rsid w:val="000F648B"/>
    <w:rsid w:val="000F6DA5"/>
    <w:rsid w:val="000F70E4"/>
    <w:rsid w:val="000F71B2"/>
    <w:rsid w:val="000F7809"/>
    <w:rsid w:val="000F793A"/>
    <w:rsid w:val="00100280"/>
    <w:rsid w:val="00100963"/>
    <w:rsid w:val="00101337"/>
    <w:rsid w:val="00101450"/>
    <w:rsid w:val="00101E00"/>
    <w:rsid w:val="00101EA5"/>
    <w:rsid w:val="001024BE"/>
    <w:rsid w:val="0010289C"/>
    <w:rsid w:val="00102CDA"/>
    <w:rsid w:val="00103082"/>
    <w:rsid w:val="00103428"/>
    <w:rsid w:val="00104808"/>
    <w:rsid w:val="00104AD7"/>
    <w:rsid w:val="001051E7"/>
    <w:rsid w:val="0010553D"/>
    <w:rsid w:val="00106004"/>
    <w:rsid w:val="00106190"/>
    <w:rsid w:val="00106B88"/>
    <w:rsid w:val="00106DC0"/>
    <w:rsid w:val="00106FEF"/>
    <w:rsid w:val="001079FB"/>
    <w:rsid w:val="00107BEF"/>
    <w:rsid w:val="00107F73"/>
    <w:rsid w:val="0011024F"/>
    <w:rsid w:val="00110F65"/>
    <w:rsid w:val="00111179"/>
    <w:rsid w:val="00111EDC"/>
    <w:rsid w:val="00112270"/>
    <w:rsid w:val="0011234B"/>
    <w:rsid w:val="00112544"/>
    <w:rsid w:val="00113687"/>
    <w:rsid w:val="00113974"/>
    <w:rsid w:val="00113F8A"/>
    <w:rsid w:val="00114133"/>
    <w:rsid w:val="00114202"/>
    <w:rsid w:val="00114730"/>
    <w:rsid w:val="00115313"/>
    <w:rsid w:val="00115386"/>
    <w:rsid w:val="001157F3"/>
    <w:rsid w:val="00115920"/>
    <w:rsid w:val="00115BA1"/>
    <w:rsid w:val="00116106"/>
    <w:rsid w:val="001164D6"/>
    <w:rsid w:val="001168B7"/>
    <w:rsid w:val="00117169"/>
    <w:rsid w:val="00117A5B"/>
    <w:rsid w:val="00117DE5"/>
    <w:rsid w:val="00120771"/>
    <w:rsid w:val="0012171C"/>
    <w:rsid w:val="001219BA"/>
    <w:rsid w:val="00121A08"/>
    <w:rsid w:val="00122320"/>
    <w:rsid w:val="00122400"/>
    <w:rsid w:val="001224F0"/>
    <w:rsid w:val="001227DA"/>
    <w:rsid w:val="001231D4"/>
    <w:rsid w:val="0012364B"/>
    <w:rsid w:val="00123962"/>
    <w:rsid w:val="00123E54"/>
    <w:rsid w:val="00124210"/>
    <w:rsid w:val="00124269"/>
    <w:rsid w:val="00124C38"/>
    <w:rsid w:val="00124E25"/>
    <w:rsid w:val="00124EF3"/>
    <w:rsid w:val="00124FFD"/>
    <w:rsid w:val="00125133"/>
    <w:rsid w:val="00125AC2"/>
    <w:rsid w:val="00125B49"/>
    <w:rsid w:val="00125C0E"/>
    <w:rsid w:val="00125CB6"/>
    <w:rsid w:val="00126051"/>
    <w:rsid w:val="00126A4A"/>
    <w:rsid w:val="00126C56"/>
    <w:rsid w:val="00126DFB"/>
    <w:rsid w:val="001271C7"/>
    <w:rsid w:val="0012736A"/>
    <w:rsid w:val="00127ADB"/>
    <w:rsid w:val="00131325"/>
    <w:rsid w:val="00131A03"/>
    <w:rsid w:val="00131BF1"/>
    <w:rsid w:val="00131D0B"/>
    <w:rsid w:val="00131E9B"/>
    <w:rsid w:val="00132807"/>
    <w:rsid w:val="00132C3E"/>
    <w:rsid w:val="0013346F"/>
    <w:rsid w:val="001337A0"/>
    <w:rsid w:val="00133964"/>
    <w:rsid w:val="00133CD8"/>
    <w:rsid w:val="00133E54"/>
    <w:rsid w:val="00134902"/>
    <w:rsid w:val="00134A58"/>
    <w:rsid w:val="001354E0"/>
    <w:rsid w:val="0013587E"/>
    <w:rsid w:val="0013628E"/>
    <w:rsid w:val="0013708B"/>
    <w:rsid w:val="001378C0"/>
    <w:rsid w:val="00137F93"/>
    <w:rsid w:val="00140192"/>
    <w:rsid w:val="00141E31"/>
    <w:rsid w:val="00143015"/>
    <w:rsid w:val="00143576"/>
    <w:rsid w:val="001448BB"/>
    <w:rsid w:val="00144A61"/>
    <w:rsid w:val="00144C2E"/>
    <w:rsid w:val="00145E8F"/>
    <w:rsid w:val="00145F2E"/>
    <w:rsid w:val="00146281"/>
    <w:rsid w:val="001464C8"/>
    <w:rsid w:val="001464FA"/>
    <w:rsid w:val="001467F2"/>
    <w:rsid w:val="0014697C"/>
    <w:rsid w:val="00147162"/>
    <w:rsid w:val="00147979"/>
    <w:rsid w:val="0015014A"/>
    <w:rsid w:val="00150423"/>
    <w:rsid w:val="00150B69"/>
    <w:rsid w:val="00150C94"/>
    <w:rsid w:val="001511A2"/>
    <w:rsid w:val="001515BC"/>
    <w:rsid w:val="00151632"/>
    <w:rsid w:val="00151EA2"/>
    <w:rsid w:val="00153EA6"/>
    <w:rsid w:val="0015442F"/>
    <w:rsid w:val="00154721"/>
    <w:rsid w:val="00154AF9"/>
    <w:rsid w:val="00155286"/>
    <w:rsid w:val="00155353"/>
    <w:rsid w:val="0015563B"/>
    <w:rsid w:val="001556F0"/>
    <w:rsid w:val="00155F81"/>
    <w:rsid w:val="00156088"/>
    <w:rsid w:val="001564AB"/>
    <w:rsid w:val="001564C7"/>
    <w:rsid w:val="001569F6"/>
    <w:rsid w:val="00156CA2"/>
    <w:rsid w:val="00156F2E"/>
    <w:rsid w:val="00157063"/>
    <w:rsid w:val="00157115"/>
    <w:rsid w:val="001571A1"/>
    <w:rsid w:val="001572B4"/>
    <w:rsid w:val="001574C9"/>
    <w:rsid w:val="00157553"/>
    <w:rsid w:val="0016074A"/>
    <w:rsid w:val="00160840"/>
    <w:rsid w:val="00160AEF"/>
    <w:rsid w:val="00160BB3"/>
    <w:rsid w:val="001615E7"/>
    <w:rsid w:val="001619AE"/>
    <w:rsid w:val="00161FD0"/>
    <w:rsid w:val="0016241B"/>
    <w:rsid w:val="001625B6"/>
    <w:rsid w:val="00162F71"/>
    <w:rsid w:val="00162FE8"/>
    <w:rsid w:val="001633AF"/>
    <w:rsid w:val="00163B85"/>
    <w:rsid w:val="00163CB0"/>
    <w:rsid w:val="001647D5"/>
    <w:rsid w:val="001648BE"/>
    <w:rsid w:val="00164928"/>
    <w:rsid w:val="001649F8"/>
    <w:rsid w:val="001650E1"/>
    <w:rsid w:val="001654AF"/>
    <w:rsid w:val="00166021"/>
    <w:rsid w:val="00166189"/>
    <w:rsid w:val="00166771"/>
    <w:rsid w:val="00166AF6"/>
    <w:rsid w:val="00166CEB"/>
    <w:rsid w:val="00166D22"/>
    <w:rsid w:val="0016702A"/>
    <w:rsid w:val="00167C83"/>
    <w:rsid w:val="00167E72"/>
    <w:rsid w:val="00170D68"/>
    <w:rsid w:val="0017110C"/>
    <w:rsid w:val="001716ED"/>
    <w:rsid w:val="001719D4"/>
    <w:rsid w:val="0017263E"/>
    <w:rsid w:val="0017279A"/>
    <w:rsid w:val="00172F37"/>
    <w:rsid w:val="0017439F"/>
    <w:rsid w:val="0017494A"/>
    <w:rsid w:val="00174D32"/>
    <w:rsid w:val="00174D60"/>
    <w:rsid w:val="001752AA"/>
    <w:rsid w:val="00176232"/>
    <w:rsid w:val="0017636E"/>
    <w:rsid w:val="00176502"/>
    <w:rsid w:val="001768C4"/>
    <w:rsid w:val="00176C1E"/>
    <w:rsid w:val="00177268"/>
    <w:rsid w:val="00180553"/>
    <w:rsid w:val="001806CF"/>
    <w:rsid w:val="00180751"/>
    <w:rsid w:val="001810AE"/>
    <w:rsid w:val="001811DA"/>
    <w:rsid w:val="00181677"/>
    <w:rsid w:val="00181B3F"/>
    <w:rsid w:val="001821C5"/>
    <w:rsid w:val="0018232E"/>
    <w:rsid w:val="0018272F"/>
    <w:rsid w:val="001827E9"/>
    <w:rsid w:val="00182893"/>
    <w:rsid w:val="00182E31"/>
    <w:rsid w:val="00182E87"/>
    <w:rsid w:val="001830AD"/>
    <w:rsid w:val="00184C66"/>
    <w:rsid w:val="0018515E"/>
    <w:rsid w:val="00185A24"/>
    <w:rsid w:val="00185C1E"/>
    <w:rsid w:val="00186130"/>
    <w:rsid w:val="00186447"/>
    <w:rsid w:val="00186705"/>
    <w:rsid w:val="001867D0"/>
    <w:rsid w:val="00186A87"/>
    <w:rsid w:val="00186B20"/>
    <w:rsid w:val="00187202"/>
    <w:rsid w:val="001873B9"/>
    <w:rsid w:val="001874B7"/>
    <w:rsid w:val="00187846"/>
    <w:rsid w:val="00187B36"/>
    <w:rsid w:val="00187DC4"/>
    <w:rsid w:val="00187E28"/>
    <w:rsid w:val="0019006F"/>
    <w:rsid w:val="0019014A"/>
    <w:rsid w:val="0019015C"/>
    <w:rsid w:val="00190B56"/>
    <w:rsid w:val="00190FA0"/>
    <w:rsid w:val="00191263"/>
    <w:rsid w:val="0019175F"/>
    <w:rsid w:val="00191799"/>
    <w:rsid w:val="00191CD4"/>
    <w:rsid w:val="00191EC1"/>
    <w:rsid w:val="00192158"/>
    <w:rsid w:val="0019308C"/>
    <w:rsid w:val="00193451"/>
    <w:rsid w:val="00193A89"/>
    <w:rsid w:val="00193DAC"/>
    <w:rsid w:val="001943D3"/>
    <w:rsid w:val="00194CF8"/>
    <w:rsid w:val="001950CA"/>
    <w:rsid w:val="0019561B"/>
    <w:rsid w:val="001958E5"/>
    <w:rsid w:val="001959EE"/>
    <w:rsid w:val="00196341"/>
    <w:rsid w:val="00196E76"/>
    <w:rsid w:val="00197C4D"/>
    <w:rsid w:val="001A0A8D"/>
    <w:rsid w:val="001A0AAE"/>
    <w:rsid w:val="001A0DB4"/>
    <w:rsid w:val="001A1348"/>
    <w:rsid w:val="001A1450"/>
    <w:rsid w:val="001A15FF"/>
    <w:rsid w:val="001A165E"/>
    <w:rsid w:val="001A1BD3"/>
    <w:rsid w:val="001A1CB1"/>
    <w:rsid w:val="001A1FBF"/>
    <w:rsid w:val="001A26F5"/>
    <w:rsid w:val="001A2C91"/>
    <w:rsid w:val="001A3314"/>
    <w:rsid w:val="001A359F"/>
    <w:rsid w:val="001A3C71"/>
    <w:rsid w:val="001A3CD3"/>
    <w:rsid w:val="001A4584"/>
    <w:rsid w:val="001A4750"/>
    <w:rsid w:val="001A48BC"/>
    <w:rsid w:val="001A52ED"/>
    <w:rsid w:val="001A5A18"/>
    <w:rsid w:val="001A5FFF"/>
    <w:rsid w:val="001A6522"/>
    <w:rsid w:val="001A699F"/>
    <w:rsid w:val="001A6AF9"/>
    <w:rsid w:val="001A745F"/>
    <w:rsid w:val="001A78CC"/>
    <w:rsid w:val="001A7B36"/>
    <w:rsid w:val="001B022C"/>
    <w:rsid w:val="001B04B7"/>
    <w:rsid w:val="001B0DD9"/>
    <w:rsid w:val="001B14E7"/>
    <w:rsid w:val="001B181C"/>
    <w:rsid w:val="001B1CDB"/>
    <w:rsid w:val="001B2890"/>
    <w:rsid w:val="001B2B9B"/>
    <w:rsid w:val="001B381E"/>
    <w:rsid w:val="001B3B64"/>
    <w:rsid w:val="001B3C22"/>
    <w:rsid w:val="001B3C76"/>
    <w:rsid w:val="001B3FC0"/>
    <w:rsid w:val="001B48F2"/>
    <w:rsid w:val="001B4A04"/>
    <w:rsid w:val="001B501A"/>
    <w:rsid w:val="001B5274"/>
    <w:rsid w:val="001B5749"/>
    <w:rsid w:val="001B616A"/>
    <w:rsid w:val="001B61C2"/>
    <w:rsid w:val="001B66F2"/>
    <w:rsid w:val="001B6C39"/>
    <w:rsid w:val="001B6C55"/>
    <w:rsid w:val="001B6CB8"/>
    <w:rsid w:val="001B75C8"/>
    <w:rsid w:val="001B7975"/>
    <w:rsid w:val="001B7AD2"/>
    <w:rsid w:val="001C035F"/>
    <w:rsid w:val="001C03C6"/>
    <w:rsid w:val="001C06E4"/>
    <w:rsid w:val="001C09D2"/>
    <w:rsid w:val="001C0BCD"/>
    <w:rsid w:val="001C0C20"/>
    <w:rsid w:val="001C0D91"/>
    <w:rsid w:val="001C1659"/>
    <w:rsid w:val="001C236F"/>
    <w:rsid w:val="001C2757"/>
    <w:rsid w:val="001C2C07"/>
    <w:rsid w:val="001C2E54"/>
    <w:rsid w:val="001C3145"/>
    <w:rsid w:val="001C36A9"/>
    <w:rsid w:val="001C3AD4"/>
    <w:rsid w:val="001C48AE"/>
    <w:rsid w:val="001C4AC2"/>
    <w:rsid w:val="001C503E"/>
    <w:rsid w:val="001C5722"/>
    <w:rsid w:val="001C57E2"/>
    <w:rsid w:val="001C5DB8"/>
    <w:rsid w:val="001C5E41"/>
    <w:rsid w:val="001C66F1"/>
    <w:rsid w:val="001C6AE6"/>
    <w:rsid w:val="001C6F97"/>
    <w:rsid w:val="001C739A"/>
    <w:rsid w:val="001C7ED7"/>
    <w:rsid w:val="001D0066"/>
    <w:rsid w:val="001D0598"/>
    <w:rsid w:val="001D1698"/>
    <w:rsid w:val="001D1AD2"/>
    <w:rsid w:val="001D1FA4"/>
    <w:rsid w:val="001D1FB5"/>
    <w:rsid w:val="001D1FBB"/>
    <w:rsid w:val="001D28DC"/>
    <w:rsid w:val="001D2EAD"/>
    <w:rsid w:val="001D3108"/>
    <w:rsid w:val="001D31DC"/>
    <w:rsid w:val="001D3DC3"/>
    <w:rsid w:val="001D499D"/>
    <w:rsid w:val="001D4B88"/>
    <w:rsid w:val="001D4FBD"/>
    <w:rsid w:val="001D5130"/>
    <w:rsid w:val="001D5174"/>
    <w:rsid w:val="001D5C2E"/>
    <w:rsid w:val="001D5DAE"/>
    <w:rsid w:val="001D5FC4"/>
    <w:rsid w:val="001D60E6"/>
    <w:rsid w:val="001D66AA"/>
    <w:rsid w:val="001D6C05"/>
    <w:rsid w:val="001D6C65"/>
    <w:rsid w:val="001D6D4F"/>
    <w:rsid w:val="001D6EF9"/>
    <w:rsid w:val="001D703F"/>
    <w:rsid w:val="001D7797"/>
    <w:rsid w:val="001D7B7A"/>
    <w:rsid w:val="001D7C5C"/>
    <w:rsid w:val="001E0419"/>
    <w:rsid w:val="001E1B0F"/>
    <w:rsid w:val="001E1C29"/>
    <w:rsid w:val="001E1F1B"/>
    <w:rsid w:val="001E261A"/>
    <w:rsid w:val="001E2813"/>
    <w:rsid w:val="001E2E40"/>
    <w:rsid w:val="001E3345"/>
    <w:rsid w:val="001E3420"/>
    <w:rsid w:val="001E34A4"/>
    <w:rsid w:val="001E3575"/>
    <w:rsid w:val="001E3942"/>
    <w:rsid w:val="001E3FF3"/>
    <w:rsid w:val="001E49B7"/>
    <w:rsid w:val="001E4E7E"/>
    <w:rsid w:val="001E5327"/>
    <w:rsid w:val="001E5BE5"/>
    <w:rsid w:val="001E5F8B"/>
    <w:rsid w:val="001E6022"/>
    <w:rsid w:val="001E688A"/>
    <w:rsid w:val="001E695B"/>
    <w:rsid w:val="001E71F8"/>
    <w:rsid w:val="001E7502"/>
    <w:rsid w:val="001E7692"/>
    <w:rsid w:val="001E76D5"/>
    <w:rsid w:val="001E77C6"/>
    <w:rsid w:val="001E77DE"/>
    <w:rsid w:val="001E7C64"/>
    <w:rsid w:val="001F0610"/>
    <w:rsid w:val="001F0689"/>
    <w:rsid w:val="001F06F6"/>
    <w:rsid w:val="001F137D"/>
    <w:rsid w:val="001F13E7"/>
    <w:rsid w:val="001F16D5"/>
    <w:rsid w:val="001F16F6"/>
    <w:rsid w:val="001F1914"/>
    <w:rsid w:val="001F1A26"/>
    <w:rsid w:val="001F1F63"/>
    <w:rsid w:val="001F2295"/>
    <w:rsid w:val="001F2D2E"/>
    <w:rsid w:val="001F30FB"/>
    <w:rsid w:val="001F3237"/>
    <w:rsid w:val="001F32FA"/>
    <w:rsid w:val="001F40D3"/>
    <w:rsid w:val="001F48DA"/>
    <w:rsid w:val="001F4BC5"/>
    <w:rsid w:val="001F4D40"/>
    <w:rsid w:val="001F52B3"/>
    <w:rsid w:val="001F7007"/>
    <w:rsid w:val="00200274"/>
    <w:rsid w:val="002003F4"/>
    <w:rsid w:val="002004AD"/>
    <w:rsid w:val="002006AE"/>
    <w:rsid w:val="00200D83"/>
    <w:rsid w:val="0020140E"/>
    <w:rsid w:val="00201624"/>
    <w:rsid w:val="00201CF8"/>
    <w:rsid w:val="00201DA7"/>
    <w:rsid w:val="002020F0"/>
    <w:rsid w:val="00202471"/>
    <w:rsid w:val="002029B1"/>
    <w:rsid w:val="00203862"/>
    <w:rsid w:val="002038C8"/>
    <w:rsid w:val="002038D8"/>
    <w:rsid w:val="00203DD0"/>
    <w:rsid w:val="00203E60"/>
    <w:rsid w:val="00205001"/>
    <w:rsid w:val="00205016"/>
    <w:rsid w:val="0020528E"/>
    <w:rsid w:val="002054EB"/>
    <w:rsid w:val="00206863"/>
    <w:rsid w:val="0020690A"/>
    <w:rsid w:val="00207874"/>
    <w:rsid w:val="00207ABA"/>
    <w:rsid w:val="00210385"/>
    <w:rsid w:val="002109DC"/>
    <w:rsid w:val="00210E63"/>
    <w:rsid w:val="00210EC2"/>
    <w:rsid w:val="002115B6"/>
    <w:rsid w:val="0021187A"/>
    <w:rsid w:val="00211AEC"/>
    <w:rsid w:val="0021212B"/>
    <w:rsid w:val="002121D9"/>
    <w:rsid w:val="002128D4"/>
    <w:rsid w:val="00212B08"/>
    <w:rsid w:val="00213A33"/>
    <w:rsid w:val="00213AC4"/>
    <w:rsid w:val="00213BB1"/>
    <w:rsid w:val="00213DF4"/>
    <w:rsid w:val="00213F5B"/>
    <w:rsid w:val="00214419"/>
    <w:rsid w:val="0021475B"/>
    <w:rsid w:val="002147F1"/>
    <w:rsid w:val="002149D6"/>
    <w:rsid w:val="00214A53"/>
    <w:rsid w:val="00214FB8"/>
    <w:rsid w:val="002150CE"/>
    <w:rsid w:val="00215ABA"/>
    <w:rsid w:val="00215DF6"/>
    <w:rsid w:val="00215F4D"/>
    <w:rsid w:val="00216284"/>
    <w:rsid w:val="00216483"/>
    <w:rsid w:val="002167F8"/>
    <w:rsid w:val="0021794B"/>
    <w:rsid w:val="00217C6E"/>
    <w:rsid w:val="00220003"/>
    <w:rsid w:val="002212FC"/>
    <w:rsid w:val="002214FB"/>
    <w:rsid w:val="002218B7"/>
    <w:rsid w:val="002229BA"/>
    <w:rsid w:val="0022373E"/>
    <w:rsid w:val="00223976"/>
    <w:rsid w:val="00223B54"/>
    <w:rsid w:val="00223BDE"/>
    <w:rsid w:val="00223F28"/>
    <w:rsid w:val="00224209"/>
    <w:rsid w:val="00224AF5"/>
    <w:rsid w:val="00225380"/>
    <w:rsid w:val="00225404"/>
    <w:rsid w:val="002259B6"/>
    <w:rsid w:val="002260EA"/>
    <w:rsid w:val="002266DA"/>
    <w:rsid w:val="00226EBB"/>
    <w:rsid w:val="0022747C"/>
    <w:rsid w:val="0022792A"/>
    <w:rsid w:val="00227D29"/>
    <w:rsid w:val="0023011A"/>
    <w:rsid w:val="00230BCF"/>
    <w:rsid w:val="0023189B"/>
    <w:rsid w:val="00231CCF"/>
    <w:rsid w:val="00231DB6"/>
    <w:rsid w:val="002324CD"/>
    <w:rsid w:val="0023279E"/>
    <w:rsid w:val="00232857"/>
    <w:rsid w:val="002345AD"/>
    <w:rsid w:val="00234BA0"/>
    <w:rsid w:val="00235B20"/>
    <w:rsid w:val="00236826"/>
    <w:rsid w:val="00236C58"/>
    <w:rsid w:val="00237029"/>
    <w:rsid w:val="0023740E"/>
    <w:rsid w:val="002374C9"/>
    <w:rsid w:val="002379A3"/>
    <w:rsid w:val="00237F18"/>
    <w:rsid w:val="00240287"/>
    <w:rsid w:val="002404A3"/>
    <w:rsid w:val="002405B0"/>
    <w:rsid w:val="00240847"/>
    <w:rsid w:val="002409C5"/>
    <w:rsid w:val="00240A19"/>
    <w:rsid w:val="00240DC2"/>
    <w:rsid w:val="00240EDB"/>
    <w:rsid w:val="00240F98"/>
    <w:rsid w:val="0024105D"/>
    <w:rsid w:val="00242152"/>
    <w:rsid w:val="00242420"/>
    <w:rsid w:val="0024250B"/>
    <w:rsid w:val="002433B3"/>
    <w:rsid w:val="00243D6D"/>
    <w:rsid w:val="00244592"/>
    <w:rsid w:val="00244649"/>
    <w:rsid w:val="00244AB2"/>
    <w:rsid w:val="00245C69"/>
    <w:rsid w:val="002465C5"/>
    <w:rsid w:val="00246C36"/>
    <w:rsid w:val="00246ECE"/>
    <w:rsid w:val="00246F31"/>
    <w:rsid w:val="0024716D"/>
    <w:rsid w:val="00247680"/>
    <w:rsid w:val="00247724"/>
    <w:rsid w:val="00247F2A"/>
    <w:rsid w:val="00250576"/>
    <w:rsid w:val="00251311"/>
    <w:rsid w:val="00251577"/>
    <w:rsid w:val="0025176F"/>
    <w:rsid w:val="00251C61"/>
    <w:rsid w:val="00251EAD"/>
    <w:rsid w:val="00252414"/>
    <w:rsid w:val="002527CE"/>
    <w:rsid w:val="002529DA"/>
    <w:rsid w:val="00252E00"/>
    <w:rsid w:val="002536D7"/>
    <w:rsid w:val="002537E7"/>
    <w:rsid w:val="00253B58"/>
    <w:rsid w:val="00253BDA"/>
    <w:rsid w:val="002541FB"/>
    <w:rsid w:val="002544FA"/>
    <w:rsid w:val="0025554A"/>
    <w:rsid w:val="00255AD4"/>
    <w:rsid w:val="00255BB0"/>
    <w:rsid w:val="00255D73"/>
    <w:rsid w:val="0025632A"/>
    <w:rsid w:val="00256A18"/>
    <w:rsid w:val="00256AE6"/>
    <w:rsid w:val="00256B7A"/>
    <w:rsid w:val="00256C18"/>
    <w:rsid w:val="00256C8D"/>
    <w:rsid w:val="002570DF"/>
    <w:rsid w:val="0025744F"/>
    <w:rsid w:val="00257A7F"/>
    <w:rsid w:val="00257B9F"/>
    <w:rsid w:val="002604D1"/>
    <w:rsid w:val="00260513"/>
    <w:rsid w:val="00260BDE"/>
    <w:rsid w:val="00261025"/>
    <w:rsid w:val="00261460"/>
    <w:rsid w:val="00262032"/>
    <w:rsid w:val="002624D8"/>
    <w:rsid w:val="00262743"/>
    <w:rsid w:val="00262BF2"/>
    <w:rsid w:val="00262DFC"/>
    <w:rsid w:val="0026447C"/>
    <w:rsid w:val="00264609"/>
    <w:rsid w:val="002646CE"/>
    <w:rsid w:val="00264CC2"/>
    <w:rsid w:val="00264D65"/>
    <w:rsid w:val="00264E12"/>
    <w:rsid w:val="002654DD"/>
    <w:rsid w:val="00265DCE"/>
    <w:rsid w:val="00265DF5"/>
    <w:rsid w:val="0026629D"/>
    <w:rsid w:val="002663AB"/>
    <w:rsid w:val="0026658E"/>
    <w:rsid w:val="002666D6"/>
    <w:rsid w:val="00266EBA"/>
    <w:rsid w:val="00270D86"/>
    <w:rsid w:val="00271667"/>
    <w:rsid w:val="00271683"/>
    <w:rsid w:val="00272513"/>
    <w:rsid w:val="00272ABA"/>
    <w:rsid w:val="00272D57"/>
    <w:rsid w:val="00273903"/>
    <w:rsid w:val="00273E0B"/>
    <w:rsid w:val="00273FED"/>
    <w:rsid w:val="002745AD"/>
    <w:rsid w:val="002749A4"/>
    <w:rsid w:val="00274AAC"/>
    <w:rsid w:val="00275859"/>
    <w:rsid w:val="00275E7D"/>
    <w:rsid w:val="0027610A"/>
    <w:rsid w:val="00276C20"/>
    <w:rsid w:val="00276FAA"/>
    <w:rsid w:val="00277110"/>
    <w:rsid w:val="00277162"/>
    <w:rsid w:val="002771CF"/>
    <w:rsid w:val="00277277"/>
    <w:rsid w:val="002772FF"/>
    <w:rsid w:val="002773B5"/>
    <w:rsid w:val="002776E2"/>
    <w:rsid w:val="002779B1"/>
    <w:rsid w:val="00277F53"/>
    <w:rsid w:val="00277F8A"/>
    <w:rsid w:val="00280264"/>
    <w:rsid w:val="0028104C"/>
    <w:rsid w:val="002811EC"/>
    <w:rsid w:val="002811F5"/>
    <w:rsid w:val="00281634"/>
    <w:rsid w:val="00281C98"/>
    <w:rsid w:val="00282458"/>
    <w:rsid w:val="00282966"/>
    <w:rsid w:val="00283160"/>
    <w:rsid w:val="0028379B"/>
    <w:rsid w:val="00283CAE"/>
    <w:rsid w:val="00284C83"/>
    <w:rsid w:val="00284DBA"/>
    <w:rsid w:val="002866E6"/>
    <w:rsid w:val="00286B79"/>
    <w:rsid w:val="00286D65"/>
    <w:rsid w:val="00286E3B"/>
    <w:rsid w:val="00286FF7"/>
    <w:rsid w:val="00287136"/>
    <w:rsid w:val="0028796A"/>
    <w:rsid w:val="0029041B"/>
    <w:rsid w:val="00290CED"/>
    <w:rsid w:val="00291046"/>
    <w:rsid w:val="002915C1"/>
    <w:rsid w:val="002918F1"/>
    <w:rsid w:val="002919C5"/>
    <w:rsid w:val="00291F25"/>
    <w:rsid w:val="00291FA6"/>
    <w:rsid w:val="00293CA6"/>
    <w:rsid w:val="002942E0"/>
    <w:rsid w:val="00294FFE"/>
    <w:rsid w:val="0029589F"/>
    <w:rsid w:val="002958AE"/>
    <w:rsid w:val="00295A2A"/>
    <w:rsid w:val="00295C94"/>
    <w:rsid w:val="00295D4A"/>
    <w:rsid w:val="002961C4"/>
    <w:rsid w:val="00297091"/>
    <w:rsid w:val="00297DF5"/>
    <w:rsid w:val="002A10EC"/>
    <w:rsid w:val="002A17B7"/>
    <w:rsid w:val="002A1DD5"/>
    <w:rsid w:val="002A22AB"/>
    <w:rsid w:val="002A23A0"/>
    <w:rsid w:val="002A2421"/>
    <w:rsid w:val="002A24D5"/>
    <w:rsid w:val="002A2A63"/>
    <w:rsid w:val="002A31D8"/>
    <w:rsid w:val="002A3D03"/>
    <w:rsid w:val="002A4864"/>
    <w:rsid w:val="002A4C9A"/>
    <w:rsid w:val="002A4CF8"/>
    <w:rsid w:val="002A5174"/>
    <w:rsid w:val="002A5787"/>
    <w:rsid w:val="002A57E2"/>
    <w:rsid w:val="002A5841"/>
    <w:rsid w:val="002A59D7"/>
    <w:rsid w:val="002A604E"/>
    <w:rsid w:val="002A66F3"/>
    <w:rsid w:val="002A66F6"/>
    <w:rsid w:val="002A6963"/>
    <w:rsid w:val="002A7122"/>
    <w:rsid w:val="002A74B5"/>
    <w:rsid w:val="002A7579"/>
    <w:rsid w:val="002A7871"/>
    <w:rsid w:val="002A7A71"/>
    <w:rsid w:val="002B019E"/>
    <w:rsid w:val="002B08E0"/>
    <w:rsid w:val="002B0B0F"/>
    <w:rsid w:val="002B0E19"/>
    <w:rsid w:val="002B118F"/>
    <w:rsid w:val="002B1468"/>
    <w:rsid w:val="002B1726"/>
    <w:rsid w:val="002B18D3"/>
    <w:rsid w:val="002B2227"/>
    <w:rsid w:val="002B2A99"/>
    <w:rsid w:val="002B307A"/>
    <w:rsid w:val="002B34CF"/>
    <w:rsid w:val="002B364A"/>
    <w:rsid w:val="002B3672"/>
    <w:rsid w:val="002B3928"/>
    <w:rsid w:val="002B3E03"/>
    <w:rsid w:val="002B40E8"/>
    <w:rsid w:val="002B4214"/>
    <w:rsid w:val="002B4399"/>
    <w:rsid w:val="002B5A6D"/>
    <w:rsid w:val="002B5D58"/>
    <w:rsid w:val="002B6768"/>
    <w:rsid w:val="002B67CC"/>
    <w:rsid w:val="002B6A56"/>
    <w:rsid w:val="002B75DD"/>
    <w:rsid w:val="002B77F9"/>
    <w:rsid w:val="002B7BEC"/>
    <w:rsid w:val="002C01F1"/>
    <w:rsid w:val="002C02D7"/>
    <w:rsid w:val="002C08E8"/>
    <w:rsid w:val="002C0D99"/>
    <w:rsid w:val="002C0F17"/>
    <w:rsid w:val="002C14F5"/>
    <w:rsid w:val="002C15F2"/>
    <w:rsid w:val="002C17F1"/>
    <w:rsid w:val="002C18B8"/>
    <w:rsid w:val="002C1BFE"/>
    <w:rsid w:val="002C21CC"/>
    <w:rsid w:val="002C2841"/>
    <w:rsid w:val="002C28BE"/>
    <w:rsid w:val="002C291B"/>
    <w:rsid w:val="002C295D"/>
    <w:rsid w:val="002C2BD5"/>
    <w:rsid w:val="002C2E11"/>
    <w:rsid w:val="002C2E6D"/>
    <w:rsid w:val="002C30DC"/>
    <w:rsid w:val="002C3CD8"/>
    <w:rsid w:val="002C5608"/>
    <w:rsid w:val="002C5AB7"/>
    <w:rsid w:val="002C5E14"/>
    <w:rsid w:val="002C5E85"/>
    <w:rsid w:val="002C62D5"/>
    <w:rsid w:val="002C64F0"/>
    <w:rsid w:val="002C6B09"/>
    <w:rsid w:val="002C6DF8"/>
    <w:rsid w:val="002C722E"/>
    <w:rsid w:val="002C7FF1"/>
    <w:rsid w:val="002D1362"/>
    <w:rsid w:val="002D1428"/>
    <w:rsid w:val="002D1641"/>
    <w:rsid w:val="002D1926"/>
    <w:rsid w:val="002D1C1B"/>
    <w:rsid w:val="002D1E56"/>
    <w:rsid w:val="002D2257"/>
    <w:rsid w:val="002D2DE5"/>
    <w:rsid w:val="002D2E36"/>
    <w:rsid w:val="002D365C"/>
    <w:rsid w:val="002D39AF"/>
    <w:rsid w:val="002D3C74"/>
    <w:rsid w:val="002D4036"/>
    <w:rsid w:val="002D40D3"/>
    <w:rsid w:val="002D40EE"/>
    <w:rsid w:val="002D4229"/>
    <w:rsid w:val="002D4392"/>
    <w:rsid w:val="002D4B55"/>
    <w:rsid w:val="002D4D31"/>
    <w:rsid w:val="002D5EF3"/>
    <w:rsid w:val="002D6506"/>
    <w:rsid w:val="002D6BB1"/>
    <w:rsid w:val="002D6D62"/>
    <w:rsid w:val="002D6F1F"/>
    <w:rsid w:val="002D7543"/>
    <w:rsid w:val="002D7649"/>
    <w:rsid w:val="002D7B20"/>
    <w:rsid w:val="002D7CDC"/>
    <w:rsid w:val="002D7E52"/>
    <w:rsid w:val="002D7FC1"/>
    <w:rsid w:val="002E02FE"/>
    <w:rsid w:val="002E06B3"/>
    <w:rsid w:val="002E0791"/>
    <w:rsid w:val="002E08E5"/>
    <w:rsid w:val="002E098D"/>
    <w:rsid w:val="002E121F"/>
    <w:rsid w:val="002E167D"/>
    <w:rsid w:val="002E184B"/>
    <w:rsid w:val="002E1A2A"/>
    <w:rsid w:val="002E1AFC"/>
    <w:rsid w:val="002E1CBF"/>
    <w:rsid w:val="002E2629"/>
    <w:rsid w:val="002E2A01"/>
    <w:rsid w:val="002E2D47"/>
    <w:rsid w:val="002E3234"/>
    <w:rsid w:val="002E362F"/>
    <w:rsid w:val="002E3A72"/>
    <w:rsid w:val="002E3E21"/>
    <w:rsid w:val="002E4008"/>
    <w:rsid w:val="002E4CE1"/>
    <w:rsid w:val="002E5698"/>
    <w:rsid w:val="002E6110"/>
    <w:rsid w:val="002E6206"/>
    <w:rsid w:val="002E63E9"/>
    <w:rsid w:val="002E6529"/>
    <w:rsid w:val="002E6969"/>
    <w:rsid w:val="002E6A4D"/>
    <w:rsid w:val="002E6AF6"/>
    <w:rsid w:val="002E6C16"/>
    <w:rsid w:val="002E6E34"/>
    <w:rsid w:val="002E70A9"/>
    <w:rsid w:val="002E78D3"/>
    <w:rsid w:val="002E7A54"/>
    <w:rsid w:val="002E7E65"/>
    <w:rsid w:val="002F03C1"/>
    <w:rsid w:val="002F03DE"/>
    <w:rsid w:val="002F0AEB"/>
    <w:rsid w:val="002F0CAF"/>
    <w:rsid w:val="002F0F6F"/>
    <w:rsid w:val="002F1112"/>
    <w:rsid w:val="002F16C2"/>
    <w:rsid w:val="002F1A22"/>
    <w:rsid w:val="002F222E"/>
    <w:rsid w:val="002F22D8"/>
    <w:rsid w:val="002F2310"/>
    <w:rsid w:val="002F2814"/>
    <w:rsid w:val="002F2CF1"/>
    <w:rsid w:val="002F2DA7"/>
    <w:rsid w:val="002F2DD9"/>
    <w:rsid w:val="002F2E19"/>
    <w:rsid w:val="002F3742"/>
    <w:rsid w:val="002F38AF"/>
    <w:rsid w:val="002F38D9"/>
    <w:rsid w:val="002F3C01"/>
    <w:rsid w:val="002F3CCE"/>
    <w:rsid w:val="002F3ECD"/>
    <w:rsid w:val="002F4424"/>
    <w:rsid w:val="002F4753"/>
    <w:rsid w:val="002F4D56"/>
    <w:rsid w:val="002F507B"/>
    <w:rsid w:val="002F5842"/>
    <w:rsid w:val="002F5B7D"/>
    <w:rsid w:val="002F5D2B"/>
    <w:rsid w:val="002F5D9D"/>
    <w:rsid w:val="002F6078"/>
    <w:rsid w:val="002F67B8"/>
    <w:rsid w:val="002F6802"/>
    <w:rsid w:val="002F6A3D"/>
    <w:rsid w:val="002F75C1"/>
    <w:rsid w:val="002F7C3B"/>
    <w:rsid w:val="002F7E25"/>
    <w:rsid w:val="002F7E5C"/>
    <w:rsid w:val="002F7EBD"/>
    <w:rsid w:val="003008F3"/>
    <w:rsid w:val="00300DD3"/>
    <w:rsid w:val="0030109F"/>
    <w:rsid w:val="00301BA9"/>
    <w:rsid w:val="00301CB5"/>
    <w:rsid w:val="003021BC"/>
    <w:rsid w:val="00302905"/>
    <w:rsid w:val="00302B6F"/>
    <w:rsid w:val="00303161"/>
    <w:rsid w:val="0030318F"/>
    <w:rsid w:val="00303ACA"/>
    <w:rsid w:val="00303ECC"/>
    <w:rsid w:val="00304242"/>
    <w:rsid w:val="00304731"/>
    <w:rsid w:val="00304786"/>
    <w:rsid w:val="00304A3F"/>
    <w:rsid w:val="00304BCC"/>
    <w:rsid w:val="00304D25"/>
    <w:rsid w:val="00304D6F"/>
    <w:rsid w:val="003051F1"/>
    <w:rsid w:val="003055D7"/>
    <w:rsid w:val="0030567C"/>
    <w:rsid w:val="00305CFF"/>
    <w:rsid w:val="00306512"/>
    <w:rsid w:val="00306DB3"/>
    <w:rsid w:val="0031003E"/>
    <w:rsid w:val="00310212"/>
    <w:rsid w:val="00310D0B"/>
    <w:rsid w:val="00310D93"/>
    <w:rsid w:val="00311F83"/>
    <w:rsid w:val="003123A2"/>
    <w:rsid w:val="003127F9"/>
    <w:rsid w:val="00312BF6"/>
    <w:rsid w:val="00312C42"/>
    <w:rsid w:val="00312D0C"/>
    <w:rsid w:val="00312DEF"/>
    <w:rsid w:val="003132E3"/>
    <w:rsid w:val="00313608"/>
    <w:rsid w:val="003137D3"/>
    <w:rsid w:val="003139C4"/>
    <w:rsid w:val="00313D3A"/>
    <w:rsid w:val="00313F2A"/>
    <w:rsid w:val="0031455D"/>
    <w:rsid w:val="00314650"/>
    <w:rsid w:val="003149A6"/>
    <w:rsid w:val="00314F46"/>
    <w:rsid w:val="0031538D"/>
    <w:rsid w:val="00315ADD"/>
    <w:rsid w:val="00315AE5"/>
    <w:rsid w:val="00315B8B"/>
    <w:rsid w:val="00316082"/>
    <w:rsid w:val="003161D5"/>
    <w:rsid w:val="0031624A"/>
    <w:rsid w:val="00316D86"/>
    <w:rsid w:val="003171A3"/>
    <w:rsid w:val="003176ED"/>
    <w:rsid w:val="0031774E"/>
    <w:rsid w:val="003178A2"/>
    <w:rsid w:val="00317EC4"/>
    <w:rsid w:val="00320A79"/>
    <w:rsid w:val="0032121C"/>
    <w:rsid w:val="0032209C"/>
    <w:rsid w:val="0032237B"/>
    <w:rsid w:val="00322DFF"/>
    <w:rsid w:val="00323087"/>
    <w:rsid w:val="00323390"/>
    <w:rsid w:val="003240F1"/>
    <w:rsid w:val="00324207"/>
    <w:rsid w:val="003245F5"/>
    <w:rsid w:val="0032483C"/>
    <w:rsid w:val="00324D8F"/>
    <w:rsid w:val="00325BE1"/>
    <w:rsid w:val="00325F5C"/>
    <w:rsid w:val="00326114"/>
    <w:rsid w:val="00326319"/>
    <w:rsid w:val="0032653B"/>
    <w:rsid w:val="00326A93"/>
    <w:rsid w:val="00326ECB"/>
    <w:rsid w:val="003271A5"/>
    <w:rsid w:val="00327278"/>
    <w:rsid w:val="003272A5"/>
    <w:rsid w:val="0032731F"/>
    <w:rsid w:val="003275CA"/>
    <w:rsid w:val="00327AED"/>
    <w:rsid w:val="00327B71"/>
    <w:rsid w:val="00330897"/>
    <w:rsid w:val="003308CD"/>
    <w:rsid w:val="0033107E"/>
    <w:rsid w:val="003313D2"/>
    <w:rsid w:val="0033190B"/>
    <w:rsid w:val="00331E08"/>
    <w:rsid w:val="00332016"/>
    <w:rsid w:val="00333176"/>
    <w:rsid w:val="00333396"/>
    <w:rsid w:val="00333720"/>
    <w:rsid w:val="00333917"/>
    <w:rsid w:val="00333F57"/>
    <w:rsid w:val="003340D1"/>
    <w:rsid w:val="003340DA"/>
    <w:rsid w:val="0033445A"/>
    <w:rsid w:val="00334730"/>
    <w:rsid w:val="00334A01"/>
    <w:rsid w:val="00334B54"/>
    <w:rsid w:val="00334F01"/>
    <w:rsid w:val="00335243"/>
    <w:rsid w:val="00335822"/>
    <w:rsid w:val="00335B6F"/>
    <w:rsid w:val="0033625F"/>
    <w:rsid w:val="003362A0"/>
    <w:rsid w:val="00336571"/>
    <w:rsid w:val="003374BA"/>
    <w:rsid w:val="00337711"/>
    <w:rsid w:val="00337FBF"/>
    <w:rsid w:val="0034036A"/>
    <w:rsid w:val="00340E4A"/>
    <w:rsid w:val="00341390"/>
    <w:rsid w:val="0034149F"/>
    <w:rsid w:val="003414CF"/>
    <w:rsid w:val="00341921"/>
    <w:rsid w:val="00341BAF"/>
    <w:rsid w:val="00341D62"/>
    <w:rsid w:val="003427FE"/>
    <w:rsid w:val="00342B43"/>
    <w:rsid w:val="0034323C"/>
    <w:rsid w:val="00343FC8"/>
    <w:rsid w:val="00344453"/>
    <w:rsid w:val="00344B73"/>
    <w:rsid w:val="00344FA2"/>
    <w:rsid w:val="00344FCB"/>
    <w:rsid w:val="003452C9"/>
    <w:rsid w:val="003455B3"/>
    <w:rsid w:val="0034582B"/>
    <w:rsid w:val="0034591D"/>
    <w:rsid w:val="0034596C"/>
    <w:rsid w:val="00345E4F"/>
    <w:rsid w:val="00345F19"/>
    <w:rsid w:val="0034663D"/>
    <w:rsid w:val="00346921"/>
    <w:rsid w:val="00346A83"/>
    <w:rsid w:val="00346D07"/>
    <w:rsid w:val="00346EE9"/>
    <w:rsid w:val="00347389"/>
    <w:rsid w:val="003478A5"/>
    <w:rsid w:val="00347B4F"/>
    <w:rsid w:val="00347E48"/>
    <w:rsid w:val="00347F63"/>
    <w:rsid w:val="00350190"/>
    <w:rsid w:val="003502AE"/>
    <w:rsid w:val="0035134E"/>
    <w:rsid w:val="00351527"/>
    <w:rsid w:val="00351F3E"/>
    <w:rsid w:val="003523D4"/>
    <w:rsid w:val="00352D19"/>
    <w:rsid w:val="0035339A"/>
    <w:rsid w:val="00353558"/>
    <w:rsid w:val="003537B7"/>
    <w:rsid w:val="0035395C"/>
    <w:rsid w:val="00354C2A"/>
    <w:rsid w:val="00354EC2"/>
    <w:rsid w:val="0035521B"/>
    <w:rsid w:val="0035588B"/>
    <w:rsid w:val="003558DE"/>
    <w:rsid w:val="003558E5"/>
    <w:rsid w:val="00355A53"/>
    <w:rsid w:val="00355FC2"/>
    <w:rsid w:val="0035618A"/>
    <w:rsid w:val="00356291"/>
    <w:rsid w:val="00356909"/>
    <w:rsid w:val="00357025"/>
    <w:rsid w:val="00357478"/>
    <w:rsid w:val="00357705"/>
    <w:rsid w:val="00357F60"/>
    <w:rsid w:val="00357FE6"/>
    <w:rsid w:val="003600E7"/>
    <w:rsid w:val="00360A93"/>
    <w:rsid w:val="00360AC3"/>
    <w:rsid w:val="00360F29"/>
    <w:rsid w:val="00360FD4"/>
    <w:rsid w:val="0036120D"/>
    <w:rsid w:val="003614D0"/>
    <w:rsid w:val="00362495"/>
    <w:rsid w:val="0036285B"/>
    <w:rsid w:val="00362BF7"/>
    <w:rsid w:val="00363319"/>
    <w:rsid w:val="0036379B"/>
    <w:rsid w:val="00363C1B"/>
    <w:rsid w:val="00363DF0"/>
    <w:rsid w:val="00364892"/>
    <w:rsid w:val="00364BC2"/>
    <w:rsid w:val="00364C50"/>
    <w:rsid w:val="003651D8"/>
    <w:rsid w:val="003660AD"/>
    <w:rsid w:val="00366415"/>
    <w:rsid w:val="00366821"/>
    <w:rsid w:val="00366932"/>
    <w:rsid w:val="00366BBD"/>
    <w:rsid w:val="003671F2"/>
    <w:rsid w:val="0036788C"/>
    <w:rsid w:val="00367D4A"/>
    <w:rsid w:val="00370534"/>
    <w:rsid w:val="003708E7"/>
    <w:rsid w:val="00370972"/>
    <w:rsid w:val="00370E04"/>
    <w:rsid w:val="003717B0"/>
    <w:rsid w:val="00371E6A"/>
    <w:rsid w:val="00371E8D"/>
    <w:rsid w:val="00371FCF"/>
    <w:rsid w:val="00372204"/>
    <w:rsid w:val="003724A6"/>
    <w:rsid w:val="00372862"/>
    <w:rsid w:val="00373604"/>
    <w:rsid w:val="00373AEC"/>
    <w:rsid w:val="003747A3"/>
    <w:rsid w:val="00374855"/>
    <w:rsid w:val="00375263"/>
    <w:rsid w:val="0037528C"/>
    <w:rsid w:val="00375361"/>
    <w:rsid w:val="003758FF"/>
    <w:rsid w:val="00375A55"/>
    <w:rsid w:val="00375BAA"/>
    <w:rsid w:val="00376199"/>
    <w:rsid w:val="003761AA"/>
    <w:rsid w:val="003765BA"/>
    <w:rsid w:val="003766B2"/>
    <w:rsid w:val="003778E5"/>
    <w:rsid w:val="00377B7E"/>
    <w:rsid w:val="003809F9"/>
    <w:rsid w:val="00380C19"/>
    <w:rsid w:val="00381489"/>
    <w:rsid w:val="00381C12"/>
    <w:rsid w:val="00382705"/>
    <w:rsid w:val="00382895"/>
    <w:rsid w:val="0038292C"/>
    <w:rsid w:val="00383255"/>
    <w:rsid w:val="00383CE9"/>
    <w:rsid w:val="00384152"/>
    <w:rsid w:val="00384E28"/>
    <w:rsid w:val="003852CC"/>
    <w:rsid w:val="00385C80"/>
    <w:rsid w:val="003860B8"/>
    <w:rsid w:val="003864FB"/>
    <w:rsid w:val="003868DB"/>
    <w:rsid w:val="00386A2F"/>
    <w:rsid w:val="00386DC8"/>
    <w:rsid w:val="00386EEE"/>
    <w:rsid w:val="00386FA9"/>
    <w:rsid w:val="00387052"/>
    <w:rsid w:val="003879D5"/>
    <w:rsid w:val="00387AAA"/>
    <w:rsid w:val="00390D89"/>
    <w:rsid w:val="00391013"/>
    <w:rsid w:val="00391477"/>
    <w:rsid w:val="003917A8"/>
    <w:rsid w:val="003918B0"/>
    <w:rsid w:val="00391C77"/>
    <w:rsid w:val="00391D5A"/>
    <w:rsid w:val="00391FDF"/>
    <w:rsid w:val="00392434"/>
    <w:rsid w:val="00392460"/>
    <w:rsid w:val="00393598"/>
    <w:rsid w:val="00393618"/>
    <w:rsid w:val="00393CCD"/>
    <w:rsid w:val="003940A1"/>
    <w:rsid w:val="003947C0"/>
    <w:rsid w:val="003948CB"/>
    <w:rsid w:val="00395FF8"/>
    <w:rsid w:val="003970BC"/>
    <w:rsid w:val="003979E2"/>
    <w:rsid w:val="00397A5C"/>
    <w:rsid w:val="00397C19"/>
    <w:rsid w:val="003A0123"/>
    <w:rsid w:val="003A019B"/>
    <w:rsid w:val="003A04CE"/>
    <w:rsid w:val="003A0ADC"/>
    <w:rsid w:val="003A1274"/>
    <w:rsid w:val="003A13D3"/>
    <w:rsid w:val="003A1518"/>
    <w:rsid w:val="003A167A"/>
    <w:rsid w:val="003A17B2"/>
    <w:rsid w:val="003A226A"/>
    <w:rsid w:val="003A29D9"/>
    <w:rsid w:val="003A322E"/>
    <w:rsid w:val="003A37E6"/>
    <w:rsid w:val="003A3D4C"/>
    <w:rsid w:val="003A3DB0"/>
    <w:rsid w:val="003A416F"/>
    <w:rsid w:val="003A4370"/>
    <w:rsid w:val="003A4384"/>
    <w:rsid w:val="003A4CE4"/>
    <w:rsid w:val="003A5099"/>
    <w:rsid w:val="003A5427"/>
    <w:rsid w:val="003A61C9"/>
    <w:rsid w:val="003A6445"/>
    <w:rsid w:val="003A6921"/>
    <w:rsid w:val="003A6B42"/>
    <w:rsid w:val="003A6CC2"/>
    <w:rsid w:val="003A6D12"/>
    <w:rsid w:val="003A73B8"/>
    <w:rsid w:val="003A7A09"/>
    <w:rsid w:val="003B02E1"/>
    <w:rsid w:val="003B0973"/>
    <w:rsid w:val="003B0D7B"/>
    <w:rsid w:val="003B1040"/>
    <w:rsid w:val="003B1084"/>
    <w:rsid w:val="003B1204"/>
    <w:rsid w:val="003B19A4"/>
    <w:rsid w:val="003B1E6A"/>
    <w:rsid w:val="003B2032"/>
    <w:rsid w:val="003B2142"/>
    <w:rsid w:val="003B23BD"/>
    <w:rsid w:val="003B25EC"/>
    <w:rsid w:val="003B2709"/>
    <w:rsid w:val="003B27EE"/>
    <w:rsid w:val="003B29B9"/>
    <w:rsid w:val="003B2AAB"/>
    <w:rsid w:val="003B2D3F"/>
    <w:rsid w:val="003B3060"/>
    <w:rsid w:val="003B314F"/>
    <w:rsid w:val="003B3161"/>
    <w:rsid w:val="003B3D16"/>
    <w:rsid w:val="003B41EC"/>
    <w:rsid w:val="003B4285"/>
    <w:rsid w:val="003B42E5"/>
    <w:rsid w:val="003B4370"/>
    <w:rsid w:val="003B4390"/>
    <w:rsid w:val="003B48AB"/>
    <w:rsid w:val="003B4FC7"/>
    <w:rsid w:val="003B50A5"/>
    <w:rsid w:val="003B5942"/>
    <w:rsid w:val="003B5996"/>
    <w:rsid w:val="003B67F5"/>
    <w:rsid w:val="003B6829"/>
    <w:rsid w:val="003B6BB1"/>
    <w:rsid w:val="003B77B7"/>
    <w:rsid w:val="003B7899"/>
    <w:rsid w:val="003C001C"/>
    <w:rsid w:val="003C0090"/>
    <w:rsid w:val="003C0375"/>
    <w:rsid w:val="003C056C"/>
    <w:rsid w:val="003C0A49"/>
    <w:rsid w:val="003C0BA3"/>
    <w:rsid w:val="003C0D60"/>
    <w:rsid w:val="003C0D78"/>
    <w:rsid w:val="003C2D02"/>
    <w:rsid w:val="003C2EBD"/>
    <w:rsid w:val="003C341E"/>
    <w:rsid w:val="003C3849"/>
    <w:rsid w:val="003C3B59"/>
    <w:rsid w:val="003C3FDF"/>
    <w:rsid w:val="003C458E"/>
    <w:rsid w:val="003C47E2"/>
    <w:rsid w:val="003C4DCE"/>
    <w:rsid w:val="003C516F"/>
    <w:rsid w:val="003C54F9"/>
    <w:rsid w:val="003C560B"/>
    <w:rsid w:val="003C5844"/>
    <w:rsid w:val="003C5A57"/>
    <w:rsid w:val="003C7418"/>
    <w:rsid w:val="003C7504"/>
    <w:rsid w:val="003C7C60"/>
    <w:rsid w:val="003D02D2"/>
    <w:rsid w:val="003D0426"/>
    <w:rsid w:val="003D0774"/>
    <w:rsid w:val="003D0BA5"/>
    <w:rsid w:val="003D0C11"/>
    <w:rsid w:val="003D12F4"/>
    <w:rsid w:val="003D328B"/>
    <w:rsid w:val="003D356C"/>
    <w:rsid w:val="003D3F21"/>
    <w:rsid w:val="003D42CE"/>
    <w:rsid w:val="003D4677"/>
    <w:rsid w:val="003D5AEB"/>
    <w:rsid w:val="003D6119"/>
    <w:rsid w:val="003D6DCD"/>
    <w:rsid w:val="003D6E75"/>
    <w:rsid w:val="003D6F97"/>
    <w:rsid w:val="003D73C9"/>
    <w:rsid w:val="003D743B"/>
    <w:rsid w:val="003D7D23"/>
    <w:rsid w:val="003E00BD"/>
    <w:rsid w:val="003E104D"/>
    <w:rsid w:val="003E13F4"/>
    <w:rsid w:val="003E13FC"/>
    <w:rsid w:val="003E1585"/>
    <w:rsid w:val="003E20A1"/>
    <w:rsid w:val="003E237D"/>
    <w:rsid w:val="003E2B4B"/>
    <w:rsid w:val="003E2F13"/>
    <w:rsid w:val="003E40FE"/>
    <w:rsid w:val="003E4161"/>
    <w:rsid w:val="003E44C6"/>
    <w:rsid w:val="003E5510"/>
    <w:rsid w:val="003E58FA"/>
    <w:rsid w:val="003E59F6"/>
    <w:rsid w:val="003E5FEE"/>
    <w:rsid w:val="003E62B7"/>
    <w:rsid w:val="003E6871"/>
    <w:rsid w:val="003E688E"/>
    <w:rsid w:val="003E6DA0"/>
    <w:rsid w:val="003E6E0A"/>
    <w:rsid w:val="003E712B"/>
    <w:rsid w:val="003E73E7"/>
    <w:rsid w:val="003E74FD"/>
    <w:rsid w:val="003E7886"/>
    <w:rsid w:val="003F01D5"/>
    <w:rsid w:val="003F0C27"/>
    <w:rsid w:val="003F180A"/>
    <w:rsid w:val="003F1E36"/>
    <w:rsid w:val="003F213A"/>
    <w:rsid w:val="003F2E18"/>
    <w:rsid w:val="003F3376"/>
    <w:rsid w:val="003F35F7"/>
    <w:rsid w:val="003F38DA"/>
    <w:rsid w:val="003F3A0C"/>
    <w:rsid w:val="003F3C6C"/>
    <w:rsid w:val="003F3E1E"/>
    <w:rsid w:val="003F3EA5"/>
    <w:rsid w:val="003F4BDD"/>
    <w:rsid w:val="003F4E40"/>
    <w:rsid w:val="003F4FE1"/>
    <w:rsid w:val="003F50A7"/>
    <w:rsid w:val="003F578D"/>
    <w:rsid w:val="003F59FE"/>
    <w:rsid w:val="003F61A6"/>
    <w:rsid w:val="003F6261"/>
    <w:rsid w:val="003F6855"/>
    <w:rsid w:val="003F685E"/>
    <w:rsid w:val="003F6A85"/>
    <w:rsid w:val="003F787E"/>
    <w:rsid w:val="003F793B"/>
    <w:rsid w:val="003F79F2"/>
    <w:rsid w:val="003F7ACA"/>
    <w:rsid w:val="003F7DC0"/>
    <w:rsid w:val="004009AA"/>
    <w:rsid w:val="004009FD"/>
    <w:rsid w:val="00401994"/>
    <w:rsid w:val="00402096"/>
    <w:rsid w:val="00402D02"/>
    <w:rsid w:val="00403596"/>
    <w:rsid w:val="004038DA"/>
    <w:rsid w:val="0040449D"/>
    <w:rsid w:val="00404B6D"/>
    <w:rsid w:val="00404BE5"/>
    <w:rsid w:val="00404D02"/>
    <w:rsid w:val="00404E75"/>
    <w:rsid w:val="00405280"/>
    <w:rsid w:val="004053FB"/>
    <w:rsid w:val="004054C0"/>
    <w:rsid w:val="00405908"/>
    <w:rsid w:val="004066E1"/>
    <w:rsid w:val="0040698C"/>
    <w:rsid w:val="00406B5D"/>
    <w:rsid w:val="0040779C"/>
    <w:rsid w:val="00410611"/>
    <w:rsid w:val="00410AD3"/>
    <w:rsid w:val="00411A04"/>
    <w:rsid w:val="004127ED"/>
    <w:rsid w:val="004131F4"/>
    <w:rsid w:val="00413943"/>
    <w:rsid w:val="004145D5"/>
    <w:rsid w:val="004149CB"/>
    <w:rsid w:val="00414ABE"/>
    <w:rsid w:val="00414F0E"/>
    <w:rsid w:val="004152CA"/>
    <w:rsid w:val="00415428"/>
    <w:rsid w:val="00415899"/>
    <w:rsid w:val="004158C5"/>
    <w:rsid w:val="00415CCC"/>
    <w:rsid w:val="00415E90"/>
    <w:rsid w:val="0041601E"/>
    <w:rsid w:val="00416498"/>
    <w:rsid w:val="004168C5"/>
    <w:rsid w:val="00417278"/>
    <w:rsid w:val="004173E5"/>
    <w:rsid w:val="00417752"/>
    <w:rsid w:val="00417B12"/>
    <w:rsid w:val="00417D61"/>
    <w:rsid w:val="00420C02"/>
    <w:rsid w:val="0042103C"/>
    <w:rsid w:val="0042141B"/>
    <w:rsid w:val="0042142E"/>
    <w:rsid w:val="00421772"/>
    <w:rsid w:val="0042197D"/>
    <w:rsid w:val="00421D85"/>
    <w:rsid w:val="004220DD"/>
    <w:rsid w:val="004224DF"/>
    <w:rsid w:val="004238E1"/>
    <w:rsid w:val="00423BF7"/>
    <w:rsid w:val="00423D65"/>
    <w:rsid w:val="004245BB"/>
    <w:rsid w:val="00425C38"/>
    <w:rsid w:val="00425E1D"/>
    <w:rsid w:val="00426D2F"/>
    <w:rsid w:val="00426DA8"/>
    <w:rsid w:val="0042728A"/>
    <w:rsid w:val="00427306"/>
    <w:rsid w:val="00427532"/>
    <w:rsid w:val="00427598"/>
    <w:rsid w:val="00427754"/>
    <w:rsid w:val="0042789D"/>
    <w:rsid w:val="00427BBB"/>
    <w:rsid w:val="00427EED"/>
    <w:rsid w:val="00430321"/>
    <w:rsid w:val="004304ED"/>
    <w:rsid w:val="004308A4"/>
    <w:rsid w:val="004311D9"/>
    <w:rsid w:val="00432A32"/>
    <w:rsid w:val="00432ABF"/>
    <w:rsid w:val="00432DE8"/>
    <w:rsid w:val="004338B7"/>
    <w:rsid w:val="00433C18"/>
    <w:rsid w:val="00433D4E"/>
    <w:rsid w:val="004340E2"/>
    <w:rsid w:val="004344EC"/>
    <w:rsid w:val="00434E4F"/>
    <w:rsid w:val="0043563D"/>
    <w:rsid w:val="00435903"/>
    <w:rsid w:val="0043607C"/>
    <w:rsid w:val="0043618E"/>
    <w:rsid w:val="00436DDD"/>
    <w:rsid w:val="00436ED7"/>
    <w:rsid w:val="00436FC3"/>
    <w:rsid w:val="0043720F"/>
    <w:rsid w:val="004377C5"/>
    <w:rsid w:val="004404C7"/>
    <w:rsid w:val="00440B19"/>
    <w:rsid w:val="00440B8F"/>
    <w:rsid w:val="00441119"/>
    <w:rsid w:val="00441227"/>
    <w:rsid w:val="004412DF"/>
    <w:rsid w:val="00441A8D"/>
    <w:rsid w:val="00441C28"/>
    <w:rsid w:val="00442076"/>
    <w:rsid w:val="00442354"/>
    <w:rsid w:val="0044346E"/>
    <w:rsid w:val="00443E71"/>
    <w:rsid w:val="00443E9E"/>
    <w:rsid w:val="004440EB"/>
    <w:rsid w:val="00444E4D"/>
    <w:rsid w:val="00445136"/>
    <w:rsid w:val="00445BF4"/>
    <w:rsid w:val="00446877"/>
    <w:rsid w:val="00446976"/>
    <w:rsid w:val="00446C06"/>
    <w:rsid w:val="004474FC"/>
    <w:rsid w:val="00447610"/>
    <w:rsid w:val="00447A78"/>
    <w:rsid w:val="00447E67"/>
    <w:rsid w:val="00450B7A"/>
    <w:rsid w:val="00450C7F"/>
    <w:rsid w:val="00450D8A"/>
    <w:rsid w:val="00450DB2"/>
    <w:rsid w:val="00451369"/>
    <w:rsid w:val="004515B0"/>
    <w:rsid w:val="00451CA0"/>
    <w:rsid w:val="004522A2"/>
    <w:rsid w:val="00452E25"/>
    <w:rsid w:val="004530D3"/>
    <w:rsid w:val="00453169"/>
    <w:rsid w:val="00453E1D"/>
    <w:rsid w:val="00454274"/>
    <w:rsid w:val="00454523"/>
    <w:rsid w:val="00454659"/>
    <w:rsid w:val="00455839"/>
    <w:rsid w:val="00455A8B"/>
    <w:rsid w:val="004561EE"/>
    <w:rsid w:val="00456828"/>
    <w:rsid w:val="004571E9"/>
    <w:rsid w:val="004577FF"/>
    <w:rsid w:val="00457A5B"/>
    <w:rsid w:val="00460416"/>
    <w:rsid w:val="0046074D"/>
    <w:rsid w:val="00461D72"/>
    <w:rsid w:val="0046286F"/>
    <w:rsid w:val="004629A4"/>
    <w:rsid w:val="00462A89"/>
    <w:rsid w:val="00462C68"/>
    <w:rsid w:val="00463156"/>
    <w:rsid w:val="004634B8"/>
    <w:rsid w:val="00464A97"/>
    <w:rsid w:val="0046556F"/>
    <w:rsid w:val="00465727"/>
    <w:rsid w:val="0046639B"/>
    <w:rsid w:val="00466DD4"/>
    <w:rsid w:val="00466E06"/>
    <w:rsid w:val="004671D4"/>
    <w:rsid w:val="00467A1D"/>
    <w:rsid w:val="00467D4E"/>
    <w:rsid w:val="004707F9"/>
    <w:rsid w:val="00470D02"/>
    <w:rsid w:val="004710BF"/>
    <w:rsid w:val="00471481"/>
    <w:rsid w:val="004714DE"/>
    <w:rsid w:val="00471A25"/>
    <w:rsid w:val="004723F0"/>
    <w:rsid w:val="00472456"/>
    <w:rsid w:val="00472738"/>
    <w:rsid w:val="00472A37"/>
    <w:rsid w:val="00472F30"/>
    <w:rsid w:val="00472FB0"/>
    <w:rsid w:val="00473193"/>
    <w:rsid w:val="0047344A"/>
    <w:rsid w:val="00473D12"/>
    <w:rsid w:val="00473E68"/>
    <w:rsid w:val="00473EA6"/>
    <w:rsid w:val="004743FD"/>
    <w:rsid w:val="00474759"/>
    <w:rsid w:val="00474972"/>
    <w:rsid w:val="00475190"/>
    <w:rsid w:val="00475B81"/>
    <w:rsid w:val="004761A3"/>
    <w:rsid w:val="00480E51"/>
    <w:rsid w:val="00480E72"/>
    <w:rsid w:val="00481A80"/>
    <w:rsid w:val="00481C83"/>
    <w:rsid w:val="00483312"/>
    <w:rsid w:val="00483DA9"/>
    <w:rsid w:val="00486460"/>
    <w:rsid w:val="004865BC"/>
    <w:rsid w:val="00486D62"/>
    <w:rsid w:val="004879A9"/>
    <w:rsid w:val="0049005D"/>
    <w:rsid w:val="004901C7"/>
    <w:rsid w:val="00490436"/>
    <w:rsid w:val="0049069B"/>
    <w:rsid w:val="004908CB"/>
    <w:rsid w:val="004912F5"/>
    <w:rsid w:val="00491420"/>
    <w:rsid w:val="0049224D"/>
    <w:rsid w:val="00492362"/>
    <w:rsid w:val="0049260D"/>
    <w:rsid w:val="004927CB"/>
    <w:rsid w:val="00493395"/>
    <w:rsid w:val="004939A5"/>
    <w:rsid w:val="00493D59"/>
    <w:rsid w:val="00494B44"/>
    <w:rsid w:val="00495031"/>
    <w:rsid w:val="00495384"/>
    <w:rsid w:val="004954C8"/>
    <w:rsid w:val="00496399"/>
    <w:rsid w:val="00496D05"/>
    <w:rsid w:val="00496E3A"/>
    <w:rsid w:val="004A02C5"/>
    <w:rsid w:val="004A0807"/>
    <w:rsid w:val="004A1046"/>
    <w:rsid w:val="004A13DA"/>
    <w:rsid w:val="004A19BD"/>
    <w:rsid w:val="004A1BB1"/>
    <w:rsid w:val="004A1EDB"/>
    <w:rsid w:val="004A1FB1"/>
    <w:rsid w:val="004A2347"/>
    <w:rsid w:val="004A2D58"/>
    <w:rsid w:val="004A2E42"/>
    <w:rsid w:val="004A2FCD"/>
    <w:rsid w:val="004A3147"/>
    <w:rsid w:val="004A3CA8"/>
    <w:rsid w:val="004A3D62"/>
    <w:rsid w:val="004A4117"/>
    <w:rsid w:val="004A4890"/>
    <w:rsid w:val="004A4A85"/>
    <w:rsid w:val="004A4B34"/>
    <w:rsid w:val="004A4CBE"/>
    <w:rsid w:val="004A63FF"/>
    <w:rsid w:val="004A687C"/>
    <w:rsid w:val="004A695C"/>
    <w:rsid w:val="004A6BD8"/>
    <w:rsid w:val="004A6E1F"/>
    <w:rsid w:val="004A7594"/>
    <w:rsid w:val="004A76E0"/>
    <w:rsid w:val="004A7A24"/>
    <w:rsid w:val="004A7EAF"/>
    <w:rsid w:val="004A7EF9"/>
    <w:rsid w:val="004B0428"/>
    <w:rsid w:val="004B0DA0"/>
    <w:rsid w:val="004B0EC7"/>
    <w:rsid w:val="004B124F"/>
    <w:rsid w:val="004B12E0"/>
    <w:rsid w:val="004B181C"/>
    <w:rsid w:val="004B1C28"/>
    <w:rsid w:val="004B2097"/>
    <w:rsid w:val="004B2221"/>
    <w:rsid w:val="004B27AC"/>
    <w:rsid w:val="004B289B"/>
    <w:rsid w:val="004B2A1B"/>
    <w:rsid w:val="004B2B21"/>
    <w:rsid w:val="004B2BCC"/>
    <w:rsid w:val="004B2E7F"/>
    <w:rsid w:val="004B3499"/>
    <w:rsid w:val="004B34EE"/>
    <w:rsid w:val="004B388F"/>
    <w:rsid w:val="004B42A4"/>
    <w:rsid w:val="004B435D"/>
    <w:rsid w:val="004B536E"/>
    <w:rsid w:val="004B6234"/>
    <w:rsid w:val="004B65DE"/>
    <w:rsid w:val="004B6C84"/>
    <w:rsid w:val="004B6CA0"/>
    <w:rsid w:val="004B6F42"/>
    <w:rsid w:val="004B75FC"/>
    <w:rsid w:val="004B77C8"/>
    <w:rsid w:val="004B7C76"/>
    <w:rsid w:val="004C0142"/>
    <w:rsid w:val="004C040A"/>
    <w:rsid w:val="004C0682"/>
    <w:rsid w:val="004C106E"/>
    <w:rsid w:val="004C10B4"/>
    <w:rsid w:val="004C1712"/>
    <w:rsid w:val="004C1764"/>
    <w:rsid w:val="004C17A7"/>
    <w:rsid w:val="004C2266"/>
    <w:rsid w:val="004C249E"/>
    <w:rsid w:val="004C25A6"/>
    <w:rsid w:val="004C2AD4"/>
    <w:rsid w:val="004C30A4"/>
    <w:rsid w:val="004C3471"/>
    <w:rsid w:val="004C3D55"/>
    <w:rsid w:val="004C3F69"/>
    <w:rsid w:val="004C4133"/>
    <w:rsid w:val="004C4D4E"/>
    <w:rsid w:val="004C571E"/>
    <w:rsid w:val="004C58B9"/>
    <w:rsid w:val="004C5B23"/>
    <w:rsid w:val="004C5EAA"/>
    <w:rsid w:val="004C6562"/>
    <w:rsid w:val="004C6563"/>
    <w:rsid w:val="004C6771"/>
    <w:rsid w:val="004C678F"/>
    <w:rsid w:val="004C68BD"/>
    <w:rsid w:val="004C75E3"/>
    <w:rsid w:val="004C7D9B"/>
    <w:rsid w:val="004D08D7"/>
    <w:rsid w:val="004D0BE1"/>
    <w:rsid w:val="004D13C1"/>
    <w:rsid w:val="004D13CA"/>
    <w:rsid w:val="004D14FA"/>
    <w:rsid w:val="004D1C9B"/>
    <w:rsid w:val="004D1E18"/>
    <w:rsid w:val="004D22C4"/>
    <w:rsid w:val="004D252A"/>
    <w:rsid w:val="004D2B02"/>
    <w:rsid w:val="004D2E1F"/>
    <w:rsid w:val="004D2F46"/>
    <w:rsid w:val="004D3098"/>
    <w:rsid w:val="004D385C"/>
    <w:rsid w:val="004D3AC1"/>
    <w:rsid w:val="004D3EAB"/>
    <w:rsid w:val="004D42BD"/>
    <w:rsid w:val="004D4FFD"/>
    <w:rsid w:val="004D55AC"/>
    <w:rsid w:val="004D55EF"/>
    <w:rsid w:val="004D5CD8"/>
    <w:rsid w:val="004D5E05"/>
    <w:rsid w:val="004D67F4"/>
    <w:rsid w:val="004D6816"/>
    <w:rsid w:val="004D77FB"/>
    <w:rsid w:val="004D7862"/>
    <w:rsid w:val="004D7E46"/>
    <w:rsid w:val="004E03BB"/>
    <w:rsid w:val="004E09BB"/>
    <w:rsid w:val="004E0AE0"/>
    <w:rsid w:val="004E108E"/>
    <w:rsid w:val="004E11F8"/>
    <w:rsid w:val="004E1409"/>
    <w:rsid w:val="004E196A"/>
    <w:rsid w:val="004E19D8"/>
    <w:rsid w:val="004E1CED"/>
    <w:rsid w:val="004E1EDB"/>
    <w:rsid w:val="004E23C0"/>
    <w:rsid w:val="004E2677"/>
    <w:rsid w:val="004E2739"/>
    <w:rsid w:val="004E2C1D"/>
    <w:rsid w:val="004E2D90"/>
    <w:rsid w:val="004E33BB"/>
    <w:rsid w:val="004E37B0"/>
    <w:rsid w:val="004E3D81"/>
    <w:rsid w:val="004E440F"/>
    <w:rsid w:val="004E50D0"/>
    <w:rsid w:val="004E510E"/>
    <w:rsid w:val="004E52B4"/>
    <w:rsid w:val="004E6499"/>
    <w:rsid w:val="004E64AC"/>
    <w:rsid w:val="004E655E"/>
    <w:rsid w:val="004E67FD"/>
    <w:rsid w:val="004F02AA"/>
    <w:rsid w:val="004F0769"/>
    <w:rsid w:val="004F0872"/>
    <w:rsid w:val="004F0C30"/>
    <w:rsid w:val="004F16B6"/>
    <w:rsid w:val="004F28C4"/>
    <w:rsid w:val="004F2D24"/>
    <w:rsid w:val="004F3688"/>
    <w:rsid w:val="004F49BF"/>
    <w:rsid w:val="004F64A4"/>
    <w:rsid w:val="004F6767"/>
    <w:rsid w:val="004F6884"/>
    <w:rsid w:val="004F6AC2"/>
    <w:rsid w:val="004F6C2B"/>
    <w:rsid w:val="004F718A"/>
    <w:rsid w:val="004F7AF7"/>
    <w:rsid w:val="004F7CBC"/>
    <w:rsid w:val="0050071C"/>
    <w:rsid w:val="0050075D"/>
    <w:rsid w:val="00500B49"/>
    <w:rsid w:val="00500C0A"/>
    <w:rsid w:val="005018DE"/>
    <w:rsid w:val="00501A11"/>
    <w:rsid w:val="00501AAE"/>
    <w:rsid w:val="00501E08"/>
    <w:rsid w:val="00502410"/>
    <w:rsid w:val="00502962"/>
    <w:rsid w:val="00502992"/>
    <w:rsid w:val="005038FA"/>
    <w:rsid w:val="00503D62"/>
    <w:rsid w:val="00504932"/>
    <w:rsid w:val="00505095"/>
    <w:rsid w:val="0050514D"/>
    <w:rsid w:val="00505279"/>
    <w:rsid w:val="00505A74"/>
    <w:rsid w:val="00505CAE"/>
    <w:rsid w:val="00505FA4"/>
    <w:rsid w:val="0050679C"/>
    <w:rsid w:val="00506A30"/>
    <w:rsid w:val="005077B9"/>
    <w:rsid w:val="00507F46"/>
    <w:rsid w:val="00510068"/>
    <w:rsid w:val="0051007B"/>
    <w:rsid w:val="00510944"/>
    <w:rsid w:val="00510D77"/>
    <w:rsid w:val="00510F61"/>
    <w:rsid w:val="00511084"/>
    <w:rsid w:val="00511D4F"/>
    <w:rsid w:val="00512BEC"/>
    <w:rsid w:val="00512C95"/>
    <w:rsid w:val="00512CBA"/>
    <w:rsid w:val="00514084"/>
    <w:rsid w:val="0051409A"/>
    <w:rsid w:val="0051462B"/>
    <w:rsid w:val="00514EC5"/>
    <w:rsid w:val="00514F93"/>
    <w:rsid w:val="0051520D"/>
    <w:rsid w:val="00515731"/>
    <w:rsid w:val="0051595D"/>
    <w:rsid w:val="00515D63"/>
    <w:rsid w:val="00515E24"/>
    <w:rsid w:val="00516DDE"/>
    <w:rsid w:val="00516EF6"/>
    <w:rsid w:val="0051732D"/>
    <w:rsid w:val="005173AF"/>
    <w:rsid w:val="00517590"/>
    <w:rsid w:val="005200AE"/>
    <w:rsid w:val="00520507"/>
    <w:rsid w:val="00520BB3"/>
    <w:rsid w:val="00521F87"/>
    <w:rsid w:val="005222D8"/>
    <w:rsid w:val="0052253B"/>
    <w:rsid w:val="005232E6"/>
    <w:rsid w:val="00523431"/>
    <w:rsid w:val="00523D8B"/>
    <w:rsid w:val="00524083"/>
    <w:rsid w:val="005256FF"/>
    <w:rsid w:val="005258F6"/>
    <w:rsid w:val="00525B73"/>
    <w:rsid w:val="00525D29"/>
    <w:rsid w:val="005268AD"/>
    <w:rsid w:val="00527035"/>
    <w:rsid w:val="00527580"/>
    <w:rsid w:val="005276C5"/>
    <w:rsid w:val="0052793C"/>
    <w:rsid w:val="00527D96"/>
    <w:rsid w:val="00527EA2"/>
    <w:rsid w:val="00530EC4"/>
    <w:rsid w:val="00530FF7"/>
    <w:rsid w:val="0053125A"/>
    <w:rsid w:val="00531345"/>
    <w:rsid w:val="00531CDD"/>
    <w:rsid w:val="005323B4"/>
    <w:rsid w:val="00532403"/>
    <w:rsid w:val="0053276F"/>
    <w:rsid w:val="00532EF7"/>
    <w:rsid w:val="005333F3"/>
    <w:rsid w:val="00533A2A"/>
    <w:rsid w:val="00533B0D"/>
    <w:rsid w:val="00533E00"/>
    <w:rsid w:val="00533FAF"/>
    <w:rsid w:val="005358D6"/>
    <w:rsid w:val="00535D2B"/>
    <w:rsid w:val="005362F9"/>
    <w:rsid w:val="00536B9F"/>
    <w:rsid w:val="00536E8B"/>
    <w:rsid w:val="0053740B"/>
    <w:rsid w:val="00537898"/>
    <w:rsid w:val="0054086D"/>
    <w:rsid w:val="00540950"/>
    <w:rsid w:val="005412E5"/>
    <w:rsid w:val="005417CE"/>
    <w:rsid w:val="00541D5B"/>
    <w:rsid w:val="00541D90"/>
    <w:rsid w:val="005424A5"/>
    <w:rsid w:val="00542E8A"/>
    <w:rsid w:val="00542E96"/>
    <w:rsid w:val="005433CB"/>
    <w:rsid w:val="00543480"/>
    <w:rsid w:val="00543877"/>
    <w:rsid w:val="00543D14"/>
    <w:rsid w:val="00543F51"/>
    <w:rsid w:val="005441E4"/>
    <w:rsid w:val="0054448A"/>
    <w:rsid w:val="0054532C"/>
    <w:rsid w:val="005454BC"/>
    <w:rsid w:val="0054556B"/>
    <w:rsid w:val="00545929"/>
    <w:rsid w:val="00545E9C"/>
    <w:rsid w:val="00545F5F"/>
    <w:rsid w:val="00546153"/>
    <w:rsid w:val="00546772"/>
    <w:rsid w:val="005470C7"/>
    <w:rsid w:val="005470F4"/>
    <w:rsid w:val="00547513"/>
    <w:rsid w:val="00547801"/>
    <w:rsid w:val="00550E7B"/>
    <w:rsid w:val="00551B63"/>
    <w:rsid w:val="005521A9"/>
    <w:rsid w:val="00554CC7"/>
    <w:rsid w:val="00554E6B"/>
    <w:rsid w:val="00554EF9"/>
    <w:rsid w:val="00555006"/>
    <w:rsid w:val="00555861"/>
    <w:rsid w:val="0055587A"/>
    <w:rsid w:val="005558BD"/>
    <w:rsid w:val="00555CDB"/>
    <w:rsid w:val="00555E64"/>
    <w:rsid w:val="00556344"/>
    <w:rsid w:val="0055696A"/>
    <w:rsid w:val="00556D27"/>
    <w:rsid w:val="00556F0A"/>
    <w:rsid w:val="005570AC"/>
    <w:rsid w:val="00557F08"/>
    <w:rsid w:val="00557FE7"/>
    <w:rsid w:val="00560018"/>
    <w:rsid w:val="005602FC"/>
    <w:rsid w:val="00560C37"/>
    <w:rsid w:val="00560DDB"/>
    <w:rsid w:val="00560E9C"/>
    <w:rsid w:val="00561513"/>
    <w:rsid w:val="00561716"/>
    <w:rsid w:val="00561BF6"/>
    <w:rsid w:val="00561CAB"/>
    <w:rsid w:val="005621B3"/>
    <w:rsid w:val="005623F9"/>
    <w:rsid w:val="00562971"/>
    <w:rsid w:val="0056384A"/>
    <w:rsid w:val="00563B50"/>
    <w:rsid w:val="00563DF5"/>
    <w:rsid w:val="00563FB3"/>
    <w:rsid w:val="00564005"/>
    <w:rsid w:val="0056418B"/>
    <w:rsid w:val="005642B9"/>
    <w:rsid w:val="005643C5"/>
    <w:rsid w:val="00564703"/>
    <w:rsid w:val="00564C7C"/>
    <w:rsid w:val="00565A22"/>
    <w:rsid w:val="00566621"/>
    <w:rsid w:val="00566F2D"/>
    <w:rsid w:val="00567188"/>
    <w:rsid w:val="005671CF"/>
    <w:rsid w:val="00567F77"/>
    <w:rsid w:val="005707E2"/>
    <w:rsid w:val="00570E5C"/>
    <w:rsid w:val="00570EE8"/>
    <w:rsid w:val="00570FC8"/>
    <w:rsid w:val="00571077"/>
    <w:rsid w:val="00571533"/>
    <w:rsid w:val="00571FBB"/>
    <w:rsid w:val="005722E5"/>
    <w:rsid w:val="0057246D"/>
    <w:rsid w:val="00572800"/>
    <w:rsid w:val="00572A99"/>
    <w:rsid w:val="00572AB9"/>
    <w:rsid w:val="0057345B"/>
    <w:rsid w:val="00573A20"/>
    <w:rsid w:val="00573E99"/>
    <w:rsid w:val="005745E0"/>
    <w:rsid w:val="00574759"/>
    <w:rsid w:val="0057482F"/>
    <w:rsid w:val="00574DB6"/>
    <w:rsid w:val="005753FC"/>
    <w:rsid w:val="00575A0F"/>
    <w:rsid w:val="00575CA7"/>
    <w:rsid w:val="005760BF"/>
    <w:rsid w:val="0057611D"/>
    <w:rsid w:val="00576335"/>
    <w:rsid w:val="00576A99"/>
    <w:rsid w:val="00576CB8"/>
    <w:rsid w:val="005802CD"/>
    <w:rsid w:val="005804FA"/>
    <w:rsid w:val="00580859"/>
    <w:rsid w:val="005808A5"/>
    <w:rsid w:val="005816DF"/>
    <w:rsid w:val="005817AB"/>
    <w:rsid w:val="00581A99"/>
    <w:rsid w:val="00581CD2"/>
    <w:rsid w:val="00581FD2"/>
    <w:rsid w:val="005821E3"/>
    <w:rsid w:val="00582663"/>
    <w:rsid w:val="00582BD5"/>
    <w:rsid w:val="00582F16"/>
    <w:rsid w:val="00583320"/>
    <w:rsid w:val="005835EF"/>
    <w:rsid w:val="00584460"/>
    <w:rsid w:val="00584662"/>
    <w:rsid w:val="00584CBB"/>
    <w:rsid w:val="00584D34"/>
    <w:rsid w:val="00585D65"/>
    <w:rsid w:val="00586802"/>
    <w:rsid w:val="005875F9"/>
    <w:rsid w:val="0058791C"/>
    <w:rsid w:val="00591891"/>
    <w:rsid w:val="0059212C"/>
    <w:rsid w:val="00592226"/>
    <w:rsid w:val="005924D1"/>
    <w:rsid w:val="0059277F"/>
    <w:rsid w:val="00593215"/>
    <w:rsid w:val="00593401"/>
    <w:rsid w:val="0059344D"/>
    <w:rsid w:val="00593CE4"/>
    <w:rsid w:val="00594124"/>
    <w:rsid w:val="00594466"/>
    <w:rsid w:val="00594573"/>
    <w:rsid w:val="0059483F"/>
    <w:rsid w:val="00594DDB"/>
    <w:rsid w:val="005955C1"/>
    <w:rsid w:val="005956AD"/>
    <w:rsid w:val="00596010"/>
    <w:rsid w:val="005970EC"/>
    <w:rsid w:val="005973DA"/>
    <w:rsid w:val="00597542"/>
    <w:rsid w:val="00597DF1"/>
    <w:rsid w:val="005A07B3"/>
    <w:rsid w:val="005A0C30"/>
    <w:rsid w:val="005A112A"/>
    <w:rsid w:val="005A1668"/>
    <w:rsid w:val="005A200F"/>
    <w:rsid w:val="005A21CA"/>
    <w:rsid w:val="005A220E"/>
    <w:rsid w:val="005A2831"/>
    <w:rsid w:val="005A3096"/>
    <w:rsid w:val="005A31FA"/>
    <w:rsid w:val="005A366E"/>
    <w:rsid w:val="005A3B0D"/>
    <w:rsid w:val="005A3BF2"/>
    <w:rsid w:val="005A4148"/>
    <w:rsid w:val="005A44E4"/>
    <w:rsid w:val="005A4F4F"/>
    <w:rsid w:val="005A55EC"/>
    <w:rsid w:val="005A5953"/>
    <w:rsid w:val="005A5954"/>
    <w:rsid w:val="005A5C17"/>
    <w:rsid w:val="005A5F49"/>
    <w:rsid w:val="005A61A8"/>
    <w:rsid w:val="005A6934"/>
    <w:rsid w:val="005A720D"/>
    <w:rsid w:val="005A7464"/>
    <w:rsid w:val="005A7E9A"/>
    <w:rsid w:val="005B0316"/>
    <w:rsid w:val="005B1141"/>
    <w:rsid w:val="005B16C7"/>
    <w:rsid w:val="005B16D3"/>
    <w:rsid w:val="005B16F7"/>
    <w:rsid w:val="005B1751"/>
    <w:rsid w:val="005B1D0D"/>
    <w:rsid w:val="005B221C"/>
    <w:rsid w:val="005B227E"/>
    <w:rsid w:val="005B247C"/>
    <w:rsid w:val="005B29D5"/>
    <w:rsid w:val="005B2F90"/>
    <w:rsid w:val="005B380E"/>
    <w:rsid w:val="005B3B36"/>
    <w:rsid w:val="005B3C12"/>
    <w:rsid w:val="005B4760"/>
    <w:rsid w:val="005B4A24"/>
    <w:rsid w:val="005B4AA9"/>
    <w:rsid w:val="005B507C"/>
    <w:rsid w:val="005B5280"/>
    <w:rsid w:val="005B546A"/>
    <w:rsid w:val="005B5DDA"/>
    <w:rsid w:val="005B6D0B"/>
    <w:rsid w:val="005B6DC6"/>
    <w:rsid w:val="005B7594"/>
    <w:rsid w:val="005B76AB"/>
    <w:rsid w:val="005B7A4C"/>
    <w:rsid w:val="005B7A6B"/>
    <w:rsid w:val="005B7B6D"/>
    <w:rsid w:val="005C04FC"/>
    <w:rsid w:val="005C09EC"/>
    <w:rsid w:val="005C151B"/>
    <w:rsid w:val="005C1707"/>
    <w:rsid w:val="005C1B01"/>
    <w:rsid w:val="005C22A9"/>
    <w:rsid w:val="005C2E77"/>
    <w:rsid w:val="005C2F6A"/>
    <w:rsid w:val="005C34DB"/>
    <w:rsid w:val="005C3722"/>
    <w:rsid w:val="005C38B7"/>
    <w:rsid w:val="005C48CB"/>
    <w:rsid w:val="005C4A41"/>
    <w:rsid w:val="005C57A1"/>
    <w:rsid w:val="005C60CB"/>
    <w:rsid w:val="005C6337"/>
    <w:rsid w:val="005C696B"/>
    <w:rsid w:val="005C69D1"/>
    <w:rsid w:val="005C6A73"/>
    <w:rsid w:val="005C6D1A"/>
    <w:rsid w:val="005C7138"/>
    <w:rsid w:val="005C78DD"/>
    <w:rsid w:val="005D0117"/>
    <w:rsid w:val="005D04ED"/>
    <w:rsid w:val="005D0B6D"/>
    <w:rsid w:val="005D0FA3"/>
    <w:rsid w:val="005D1251"/>
    <w:rsid w:val="005D15B8"/>
    <w:rsid w:val="005D16E1"/>
    <w:rsid w:val="005D1B45"/>
    <w:rsid w:val="005D1F79"/>
    <w:rsid w:val="005D2009"/>
    <w:rsid w:val="005D203B"/>
    <w:rsid w:val="005D25E0"/>
    <w:rsid w:val="005D276A"/>
    <w:rsid w:val="005D27E4"/>
    <w:rsid w:val="005D2D36"/>
    <w:rsid w:val="005D2D84"/>
    <w:rsid w:val="005D30A9"/>
    <w:rsid w:val="005D3248"/>
    <w:rsid w:val="005D3253"/>
    <w:rsid w:val="005D39DF"/>
    <w:rsid w:val="005D4068"/>
    <w:rsid w:val="005D50C0"/>
    <w:rsid w:val="005D5635"/>
    <w:rsid w:val="005D63B4"/>
    <w:rsid w:val="005D65FC"/>
    <w:rsid w:val="005D66F4"/>
    <w:rsid w:val="005D6824"/>
    <w:rsid w:val="005D6F7E"/>
    <w:rsid w:val="005D713F"/>
    <w:rsid w:val="005D7422"/>
    <w:rsid w:val="005D7846"/>
    <w:rsid w:val="005D7D03"/>
    <w:rsid w:val="005D7DE1"/>
    <w:rsid w:val="005E037C"/>
    <w:rsid w:val="005E057C"/>
    <w:rsid w:val="005E0A77"/>
    <w:rsid w:val="005E0E4D"/>
    <w:rsid w:val="005E1CDD"/>
    <w:rsid w:val="005E2763"/>
    <w:rsid w:val="005E29E2"/>
    <w:rsid w:val="005E2D42"/>
    <w:rsid w:val="005E3435"/>
    <w:rsid w:val="005E392B"/>
    <w:rsid w:val="005E4086"/>
    <w:rsid w:val="005E4274"/>
    <w:rsid w:val="005E4817"/>
    <w:rsid w:val="005E4D62"/>
    <w:rsid w:val="005E5388"/>
    <w:rsid w:val="005E59DC"/>
    <w:rsid w:val="005E5A86"/>
    <w:rsid w:val="005E5AF5"/>
    <w:rsid w:val="005E5D17"/>
    <w:rsid w:val="005E6AA2"/>
    <w:rsid w:val="005E799A"/>
    <w:rsid w:val="005F00A1"/>
    <w:rsid w:val="005F09C5"/>
    <w:rsid w:val="005F0B2D"/>
    <w:rsid w:val="005F0B3C"/>
    <w:rsid w:val="005F1F7C"/>
    <w:rsid w:val="005F2DC5"/>
    <w:rsid w:val="005F2E6F"/>
    <w:rsid w:val="005F3437"/>
    <w:rsid w:val="005F3784"/>
    <w:rsid w:val="005F3E43"/>
    <w:rsid w:val="005F403E"/>
    <w:rsid w:val="005F5066"/>
    <w:rsid w:val="005F5077"/>
    <w:rsid w:val="005F56D7"/>
    <w:rsid w:val="005F6938"/>
    <w:rsid w:val="005F6A4C"/>
    <w:rsid w:val="005F6EB7"/>
    <w:rsid w:val="005F7005"/>
    <w:rsid w:val="005F726A"/>
    <w:rsid w:val="005F7DD2"/>
    <w:rsid w:val="00600106"/>
    <w:rsid w:val="00600348"/>
    <w:rsid w:val="006005D9"/>
    <w:rsid w:val="00601223"/>
    <w:rsid w:val="006012BD"/>
    <w:rsid w:val="0060139B"/>
    <w:rsid w:val="00601A34"/>
    <w:rsid w:val="00601CCA"/>
    <w:rsid w:val="0060204A"/>
    <w:rsid w:val="00602244"/>
    <w:rsid w:val="00602412"/>
    <w:rsid w:val="00602548"/>
    <w:rsid w:val="00602842"/>
    <w:rsid w:val="00602C68"/>
    <w:rsid w:val="00602F41"/>
    <w:rsid w:val="006036F4"/>
    <w:rsid w:val="006039D6"/>
    <w:rsid w:val="00604656"/>
    <w:rsid w:val="00604A62"/>
    <w:rsid w:val="00604C46"/>
    <w:rsid w:val="00604E3F"/>
    <w:rsid w:val="0060563A"/>
    <w:rsid w:val="0060596D"/>
    <w:rsid w:val="00605A97"/>
    <w:rsid w:val="006063CB"/>
    <w:rsid w:val="0060642E"/>
    <w:rsid w:val="006072AA"/>
    <w:rsid w:val="0060752F"/>
    <w:rsid w:val="006100CB"/>
    <w:rsid w:val="00610376"/>
    <w:rsid w:val="00610511"/>
    <w:rsid w:val="0061078F"/>
    <w:rsid w:val="00610A65"/>
    <w:rsid w:val="00610E2B"/>
    <w:rsid w:val="00610F2F"/>
    <w:rsid w:val="006111A5"/>
    <w:rsid w:val="0061160E"/>
    <w:rsid w:val="006116F3"/>
    <w:rsid w:val="00611B91"/>
    <w:rsid w:val="006122A3"/>
    <w:rsid w:val="006123AC"/>
    <w:rsid w:val="00613DB8"/>
    <w:rsid w:val="00614C5D"/>
    <w:rsid w:val="0061570E"/>
    <w:rsid w:val="006162C4"/>
    <w:rsid w:val="00616459"/>
    <w:rsid w:val="006164E1"/>
    <w:rsid w:val="00616A0D"/>
    <w:rsid w:val="0061758C"/>
    <w:rsid w:val="0061760B"/>
    <w:rsid w:val="00617C62"/>
    <w:rsid w:val="006200D9"/>
    <w:rsid w:val="006206D8"/>
    <w:rsid w:val="00620BEB"/>
    <w:rsid w:val="00620D72"/>
    <w:rsid w:val="006212A7"/>
    <w:rsid w:val="0062176F"/>
    <w:rsid w:val="006217F0"/>
    <w:rsid w:val="00621C0C"/>
    <w:rsid w:val="00622AD2"/>
    <w:rsid w:val="00622FE2"/>
    <w:rsid w:val="00623644"/>
    <w:rsid w:val="006238C7"/>
    <w:rsid w:val="00623EAE"/>
    <w:rsid w:val="0062415C"/>
    <w:rsid w:val="00624A5B"/>
    <w:rsid w:val="00625B73"/>
    <w:rsid w:val="006271F7"/>
    <w:rsid w:val="006300F5"/>
    <w:rsid w:val="00630330"/>
    <w:rsid w:val="006303F1"/>
    <w:rsid w:val="00630741"/>
    <w:rsid w:val="00630888"/>
    <w:rsid w:val="0063111C"/>
    <w:rsid w:val="00631231"/>
    <w:rsid w:val="00631377"/>
    <w:rsid w:val="00631AC1"/>
    <w:rsid w:val="00631FA8"/>
    <w:rsid w:val="006325B5"/>
    <w:rsid w:val="00632AED"/>
    <w:rsid w:val="00632E53"/>
    <w:rsid w:val="006338E3"/>
    <w:rsid w:val="00633B39"/>
    <w:rsid w:val="00633B8E"/>
    <w:rsid w:val="006343DC"/>
    <w:rsid w:val="00635119"/>
    <w:rsid w:val="006357CF"/>
    <w:rsid w:val="00635F18"/>
    <w:rsid w:val="00636256"/>
    <w:rsid w:val="0063675C"/>
    <w:rsid w:val="0063679B"/>
    <w:rsid w:val="00637080"/>
    <w:rsid w:val="0063710B"/>
    <w:rsid w:val="006375FF"/>
    <w:rsid w:val="0063771D"/>
    <w:rsid w:val="00637E71"/>
    <w:rsid w:val="00641122"/>
    <w:rsid w:val="00641E70"/>
    <w:rsid w:val="00642275"/>
    <w:rsid w:val="00642367"/>
    <w:rsid w:val="006426D6"/>
    <w:rsid w:val="00642D51"/>
    <w:rsid w:val="00642E49"/>
    <w:rsid w:val="006436C9"/>
    <w:rsid w:val="00643BE6"/>
    <w:rsid w:val="00643E3E"/>
    <w:rsid w:val="006441B5"/>
    <w:rsid w:val="0064478C"/>
    <w:rsid w:val="0064480F"/>
    <w:rsid w:val="00644D4C"/>
    <w:rsid w:val="00645196"/>
    <w:rsid w:val="006451DC"/>
    <w:rsid w:val="00645401"/>
    <w:rsid w:val="0064548B"/>
    <w:rsid w:val="00645653"/>
    <w:rsid w:val="0064601A"/>
    <w:rsid w:val="006461EC"/>
    <w:rsid w:val="00646D6D"/>
    <w:rsid w:val="0064732F"/>
    <w:rsid w:val="0064763E"/>
    <w:rsid w:val="0064769F"/>
    <w:rsid w:val="0065049C"/>
    <w:rsid w:val="006508E2"/>
    <w:rsid w:val="00652305"/>
    <w:rsid w:val="00652620"/>
    <w:rsid w:val="00652640"/>
    <w:rsid w:val="00652979"/>
    <w:rsid w:val="00652DFB"/>
    <w:rsid w:val="006540E0"/>
    <w:rsid w:val="0065413B"/>
    <w:rsid w:val="00654914"/>
    <w:rsid w:val="006549C9"/>
    <w:rsid w:val="00654B10"/>
    <w:rsid w:val="00654C3A"/>
    <w:rsid w:val="00654CEF"/>
    <w:rsid w:val="00655120"/>
    <w:rsid w:val="006554ED"/>
    <w:rsid w:val="0065694B"/>
    <w:rsid w:val="00656A0F"/>
    <w:rsid w:val="00657706"/>
    <w:rsid w:val="006579F8"/>
    <w:rsid w:val="006604FE"/>
    <w:rsid w:val="0066074A"/>
    <w:rsid w:val="00660D66"/>
    <w:rsid w:val="00661082"/>
    <w:rsid w:val="00661AC8"/>
    <w:rsid w:val="006620BC"/>
    <w:rsid w:val="006623C5"/>
    <w:rsid w:val="006623EC"/>
    <w:rsid w:val="006638BF"/>
    <w:rsid w:val="00663EAF"/>
    <w:rsid w:val="0066400E"/>
    <w:rsid w:val="0066472C"/>
    <w:rsid w:val="00664817"/>
    <w:rsid w:val="00664BD6"/>
    <w:rsid w:val="00664C9D"/>
    <w:rsid w:val="00664F23"/>
    <w:rsid w:val="00664F28"/>
    <w:rsid w:val="00665D54"/>
    <w:rsid w:val="0066620C"/>
    <w:rsid w:val="0066632D"/>
    <w:rsid w:val="006663A1"/>
    <w:rsid w:val="006666A5"/>
    <w:rsid w:val="00667304"/>
    <w:rsid w:val="00667425"/>
    <w:rsid w:val="00667A32"/>
    <w:rsid w:val="00667F3B"/>
    <w:rsid w:val="006711F1"/>
    <w:rsid w:val="006714BF"/>
    <w:rsid w:val="00671525"/>
    <w:rsid w:val="006715C9"/>
    <w:rsid w:val="00671E43"/>
    <w:rsid w:val="00672059"/>
    <w:rsid w:val="006729A9"/>
    <w:rsid w:val="00673097"/>
    <w:rsid w:val="00673B46"/>
    <w:rsid w:val="006743C6"/>
    <w:rsid w:val="00674841"/>
    <w:rsid w:val="00674850"/>
    <w:rsid w:val="0067510A"/>
    <w:rsid w:val="00675D9C"/>
    <w:rsid w:val="00676600"/>
    <w:rsid w:val="00676B68"/>
    <w:rsid w:val="00676E15"/>
    <w:rsid w:val="006778DC"/>
    <w:rsid w:val="00677C3E"/>
    <w:rsid w:val="00677CFC"/>
    <w:rsid w:val="0068054C"/>
    <w:rsid w:val="00680569"/>
    <w:rsid w:val="00680BB9"/>
    <w:rsid w:val="00680BBC"/>
    <w:rsid w:val="00680CD1"/>
    <w:rsid w:val="00680CD7"/>
    <w:rsid w:val="00680E7D"/>
    <w:rsid w:val="00681340"/>
    <w:rsid w:val="006813A5"/>
    <w:rsid w:val="00681737"/>
    <w:rsid w:val="006819CE"/>
    <w:rsid w:val="00681A85"/>
    <w:rsid w:val="006823ED"/>
    <w:rsid w:val="0068260F"/>
    <w:rsid w:val="00682E99"/>
    <w:rsid w:val="00683422"/>
    <w:rsid w:val="00683D5F"/>
    <w:rsid w:val="00684863"/>
    <w:rsid w:val="006848A7"/>
    <w:rsid w:val="00684922"/>
    <w:rsid w:val="0068496C"/>
    <w:rsid w:val="006849B6"/>
    <w:rsid w:val="006861C4"/>
    <w:rsid w:val="006866AA"/>
    <w:rsid w:val="00686AED"/>
    <w:rsid w:val="006873C4"/>
    <w:rsid w:val="006876E7"/>
    <w:rsid w:val="0068774D"/>
    <w:rsid w:val="00687B66"/>
    <w:rsid w:val="00687BAA"/>
    <w:rsid w:val="00687CFB"/>
    <w:rsid w:val="00690489"/>
    <w:rsid w:val="006909E7"/>
    <w:rsid w:val="00690AB0"/>
    <w:rsid w:val="00690BA4"/>
    <w:rsid w:val="00691230"/>
    <w:rsid w:val="006915E9"/>
    <w:rsid w:val="00691616"/>
    <w:rsid w:val="006917C6"/>
    <w:rsid w:val="00691D2F"/>
    <w:rsid w:val="00691F6C"/>
    <w:rsid w:val="00692974"/>
    <w:rsid w:val="00693446"/>
    <w:rsid w:val="0069356C"/>
    <w:rsid w:val="0069365F"/>
    <w:rsid w:val="00693D73"/>
    <w:rsid w:val="006942E2"/>
    <w:rsid w:val="006945C9"/>
    <w:rsid w:val="006945CC"/>
    <w:rsid w:val="006949D3"/>
    <w:rsid w:val="00694AA2"/>
    <w:rsid w:val="00694B97"/>
    <w:rsid w:val="00695086"/>
    <w:rsid w:val="00696683"/>
    <w:rsid w:val="0069688D"/>
    <w:rsid w:val="00696942"/>
    <w:rsid w:val="00697112"/>
    <w:rsid w:val="006972E4"/>
    <w:rsid w:val="006974EA"/>
    <w:rsid w:val="006976C5"/>
    <w:rsid w:val="006977C7"/>
    <w:rsid w:val="00697BA8"/>
    <w:rsid w:val="006A0026"/>
    <w:rsid w:val="006A013A"/>
    <w:rsid w:val="006A12C1"/>
    <w:rsid w:val="006A1571"/>
    <w:rsid w:val="006A1B7A"/>
    <w:rsid w:val="006A220E"/>
    <w:rsid w:val="006A3B12"/>
    <w:rsid w:val="006A410F"/>
    <w:rsid w:val="006A46BD"/>
    <w:rsid w:val="006A49BD"/>
    <w:rsid w:val="006A4CC4"/>
    <w:rsid w:val="006A4D10"/>
    <w:rsid w:val="006A55E8"/>
    <w:rsid w:val="006A5767"/>
    <w:rsid w:val="006A5BFC"/>
    <w:rsid w:val="006A5F74"/>
    <w:rsid w:val="006A5FE1"/>
    <w:rsid w:val="006A72AD"/>
    <w:rsid w:val="006A7553"/>
    <w:rsid w:val="006A766D"/>
    <w:rsid w:val="006B104F"/>
    <w:rsid w:val="006B111C"/>
    <w:rsid w:val="006B192A"/>
    <w:rsid w:val="006B1F89"/>
    <w:rsid w:val="006B209E"/>
    <w:rsid w:val="006B21F4"/>
    <w:rsid w:val="006B23E5"/>
    <w:rsid w:val="006B2564"/>
    <w:rsid w:val="006B2599"/>
    <w:rsid w:val="006B25F3"/>
    <w:rsid w:val="006B2894"/>
    <w:rsid w:val="006B29D8"/>
    <w:rsid w:val="006B2AE3"/>
    <w:rsid w:val="006B2F75"/>
    <w:rsid w:val="006B305B"/>
    <w:rsid w:val="006B312F"/>
    <w:rsid w:val="006B32AB"/>
    <w:rsid w:val="006B3451"/>
    <w:rsid w:val="006B3870"/>
    <w:rsid w:val="006B39FC"/>
    <w:rsid w:val="006B3F0E"/>
    <w:rsid w:val="006B46EF"/>
    <w:rsid w:val="006B472A"/>
    <w:rsid w:val="006B4BA8"/>
    <w:rsid w:val="006B5E0E"/>
    <w:rsid w:val="006B648E"/>
    <w:rsid w:val="006B6EA3"/>
    <w:rsid w:val="006C0372"/>
    <w:rsid w:val="006C0CBE"/>
    <w:rsid w:val="006C17F3"/>
    <w:rsid w:val="006C2689"/>
    <w:rsid w:val="006C29E0"/>
    <w:rsid w:val="006C2A96"/>
    <w:rsid w:val="006C2B2F"/>
    <w:rsid w:val="006C31AE"/>
    <w:rsid w:val="006C381A"/>
    <w:rsid w:val="006C3966"/>
    <w:rsid w:val="006C3A1A"/>
    <w:rsid w:val="006C3B64"/>
    <w:rsid w:val="006C3CC5"/>
    <w:rsid w:val="006C3E34"/>
    <w:rsid w:val="006C409F"/>
    <w:rsid w:val="006C4618"/>
    <w:rsid w:val="006C472E"/>
    <w:rsid w:val="006C494C"/>
    <w:rsid w:val="006C4F87"/>
    <w:rsid w:val="006C5218"/>
    <w:rsid w:val="006C6362"/>
    <w:rsid w:val="006C66D0"/>
    <w:rsid w:val="006C699A"/>
    <w:rsid w:val="006C699B"/>
    <w:rsid w:val="006C6A7B"/>
    <w:rsid w:val="006C6D34"/>
    <w:rsid w:val="006C6FEA"/>
    <w:rsid w:val="006C70D9"/>
    <w:rsid w:val="006C7AAE"/>
    <w:rsid w:val="006C7E82"/>
    <w:rsid w:val="006D0702"/>
    <w:rsid w:val="006D0717"/>
    <w:rsid w:val="006D0B5A"/>
    <w:rsid w:val="006D0CF8"/>
    <w:rsid w:val="006D155C"/>
    <w:rsid w:val="006D16FB"/>
    <w:rsid w:val="006D178C"/>
    <w:rsid w:val="006D1896"/>
    <w:rsid w:val="006D1F63"/>
    <w:rsid w:val="006D22D9"/>
    <w:rsid w:val="006D2C27"/>
    <w:rsid w:val="006D2D6A"/>
    <w:rsid w:val="006D3076"/>
    <w:rsid w:val="006D3471"/>
    <w:rsid w:val="006D394D"/>
    <w:rsid w:val="006D3ADA"/>
    <w:rsid w:val="006D3C9F"/>
    <w:rsid w:val="006D4445"/>
    <w:rsid w:val="006D4663"/>
    <w:rsid w:val="006D4AC5"/>
    <w:rsid w:val="006D4B3B"/>
    <w:rsid w:val="006D56B5"/>
    <w:rsid w:val="006D7A50"/>
    <w:rsid w:val="006D7D17"/>
    <w:rsid w:val="006D7DB1"/>
    <w:rsid w:val="006E039F"/>
    <w:rsid w:val="006E09D5"/>
    <w:rsid w:val="006E1235"/>
    <w:rsid w:val="006E1284"/>
    <w:rsid w:val="006E131C"/>
    <w:rsid w:val="006E189F"/>
    <w:rsid w:val="006E18AF"/>
    <w:rsid w:val="006E1A1A"/>
    <w:rsid w:val="006E1ADE"/>
    <w:rsid w:val="006E21C0"/>
    <w:rsid w:val="006E2241"/>
    <w:rsid w:val="006E3149"/>
    <w:rsid w:val="006E3EB3"/>
    <w:rsid w:val="006E48C2"/>
    <w:rsid w:val="006E512F"/>
    <w:rsid w:val="006E531B"/>
    <w:rsid w:val="006E55A8"/>
    <w:rsid w:val="006E562B"/>
    <w:rsid w:val="006E5BEE"/>
    <w:rsid w:val="006E60DB"/>
    <w:rsid w:val="006E621E"/>
    <w:rsid w:val="006E6631"/>
    <w:rsid w:val="006E6BC5"/>
    <w:rsid w:val="006E6DC3"/>
    <w:rsid w:val="006E713B"/>
    <w:rsid w:val="006E771C"/>
    <w:rsid w:val="006E7DEE"/>
    <w:rsid w:val="006F01F2"/>
    <w:rsid w:val="006F0282"/>
    <w:rsid w:val="006F0384"/>
    <w:rsid w:val="006F0469"/>
    <w:rsid w:val="006F07DE"/>
    <w:rsid w:val="006F1547"/>
    <w:rsid w:val="006F184B"/>
    <w:rsid w:val="006F18D9"/>
    <w:rsid w:val="006F18E2"/>
    <w:rsid w:val="006F20EF"/>
    <w:rsid w:val="006F22DE"/>
    <w:rsid w:val="006F29F0"/>
    <w:rsid w:val="006F2DB0"/>
    <w:rsid w:val="006F3289"/>
    <w:rsid w:val="006F3330"/>
    <w:rsid w:val="006F3CD1"/>
    <w:rsid w:val="006F40A3"/>
    <w:rsid w:val="006F4293"/>
    <w:rsid w:val="006F4B1D"/>
    <w:rsid w:val="006F4D3B"/>
    <w:rsid w:val="006F5214"/>
    <w:rsid w:val="006F542D"/>
    <w:rsid w:val="006F54AF"/>
    <w:rsid w:val="006F5EC8"/>
    <w:rsid w:val="006F614A"/>
    <w:rsid w:val="006F66EF"/>
    <w:rsid w:val="006F67A6"/>
    <w:rsid w:val="006F715B"/>
    <w:rsid w:val="006F7B1D"/>
    <w:rsid w:val="006F7B8F"/>
    <w:rsid w:val="00700416"/>
    <w:rsid w:val="00700426"/>
    <w:rsid w:val="00700BE7"/>
    <w:rsid w:val="00700DA7"/>
    <w:rsid w:val="007014CA"/>
    <w:rsid w:val="00701C5C"/>
    <w:rsid w:val="007026FB"/>
    <w:rsid w:val="007027F5"/>
    <w:rsid w:val="007028A8"/>
    <w:rsid w:val="00702BC5"/>
    <w:rsid w:val="00702E59"/>
    <w:rsid w:val="00702ECB"/>
    <w:rsid w:val="007030BE"/>
    <w:rsid w:val="0070331A"/>
    <w:rsid w:val="007038A7"/>
    <w:rsid w:val="007038CB"/>
    <w:rsid w:val="00703D99"/>
    <w:rsid w:val="007043CD"/>
    <w:rsid w:val="007044ED"/>
    <w:rsid w:val="007060E5"/>
    <w:rsid w:val="0070635E"/>
    <w:rsid w:val="007068D9"/>
    <w:rsid w:val="00706C4D"/>
    <w:rsid w:val="00706DEF"/>
    <w:rsid w:val="00707A1A"/>
    <w:rsid w:val="00710280"/>
    <w:rsid w:val="0071029E"/>
    <w:rsid w:val="00711505"/>
    <w:rsid w:val="0071191F"/>
    <w:rsid w:val="00712754"/>
    <w:rsid w:val="00712C1F"/>
    <w:rsid w:val="00712D75"/>
    <w:rsid w:val="0071409B"/>
    <w:rsid w:val="007140A7"/>
    <w:rsid w:val="007143DC"/>
    <w:rsid w:val="007145D7"/>
    <w:rsid w:val="007155D1"/>
    <w:rsid w:val="007158C3"/>
    <w:rsid w:val="007159D5"/>
    <w:rsid w:val="00715B96"/>
    <w:rsid w:val="00716260"/>
    <w:rsid w:val="00716285"/>
    <w:rsid w:val="00716955"/>
    <w:rsid w:val="00717683"/>
    <w:rsid w:val="007177F5"/>
    <w:rsid w:val="00717970"/>
    <w:rsid w:val="00717C52"/>
    <w:rsid w:val="00717DBD"/>
    <w:rsid w:val="00717E32"/>
    <w:rsid w:val="007206E7"/>
    <w:rsid w:val="00720891"/>
    <w:rsid w:val="00720937"/>
    <w:rsid w:val="00721128"/>
    <w:rsid w:val="00721737"/>
    <w:rsid w:val="00721CEF"/>
    <w:rsid w:val="00721E4C"/>
    <w:rsid w:val="00721E7B"/>
    <w:rsid w:val="00721FD5"/>
    <w:rsid w:val="0072202A"/>
    <w:rsid w:val="0072254C"/>
    <w:rsid w:val="00722672"/>
    <w:rsid w:val="0072286A"/>
    <w:rsid w:val="0072312F"/>
    <w:rsid w:val="00723BEC"/>
    <w:rsid w:val="00724403"/>
    <w:rsid w:val="00724A2C"/>
    <w:rsid w:val="00724C93"/>
    <w:rsid w:val="00724E46"/>
    <w:rsid w:val="00724E7D"/>
    <w:rsid w:val="0072538D"/>
    <w:rsid w:val="007254D5"/>
    <w:rsid w:val="0072590C"/>
    <w:rsid w:val="00725D12"/>
    <w:rsid w:val="0072600F"/>
    <w:rsid w:val="00726134"/>
    <w:rsid w:val="007265F2"/>
    <w:rsid w:val="00726D0E"/>
    <w:rsid w:val="00726D19"/>
    <w:rsid w:val="007270EB"/>
    <w:rsid w:val="00727A74"/>
    <w:rsid w:val="00730DB0"/>
    <w:rsid w:val="0073138E"/>
    <w:rsid w:val="007318DD"/>
    <w:rsid w:val="007324F9"/>
    <w:rsid w:val="00732955"/>
    <w:rsid w:val="00732AA9"/>
    <w:rsid w:val="00732CE0"/>
    <w:rsid w:val="0073324D"/>
    <w:rsid w:val="00733C5F"/>
    <w:rsid w:val="007347BC"/>
    <w:rsid w:val="00734DB0"/>
    <w:rsid w:val="00734ED1"/>
    <w:rsid w:val="007354E3"/>
    <w:rsid w:val="0073557D"/>
    <w:rsid w:val="0073583D"/>
    <w:rsid w:val="00735FE2"/>
    <w:rsid w:val="0073667D"/>
    <w:rsid w:val="00736A5B"/>
    <w:rsid w:val="007376A8"/>
    <w:rsid w:val="00737CA3"/>
    <w:rsid w:val="007405BD"/>
    <w:rsid w:val="0074128D"/>
    <w:rsid w:val="007412EF"/>
    <w:rsid w:val="00741482"/>
    <w:rsid w:val="0074158D"/>
    <w:rsid w:val="00741E52"/>
    <w:rsid w:val="00741E7D"/>
    <w:rsid w:val="00742567"/>
    <w:rsid w:val="00742626"/>
    <w:rsid w:val="00742667"/>
    <w:rsid w:val="00742E7E"/>
    <w:rsid w:val="00742FAE"/>
    <w:rsid w:val="00743956"/>
    <w:rsid w:val="0074484F"/>
    <w:rsid w:val="00744B84"/>
    <w:rsid w:val="00744CEA"/>
    <w:rsid w:val="00744F68"/>
    <w:rsid w:val="007453EC"/>
    <w:rsid w:val="00745EBF"/>
    <w:rsid w:val="0074625D"/>
    <w:rsid w:val="00746D10"/>
    <w:rsid w:val="0074721E"/>
    <w:rsid w:val="007474EE"/>
    <w:rsid w:val="00747A9A"/>
    <w:rsid w:val="00747D88"/>
    <w:rsid w:val="00747E0C"/>
    <w:rsid w:val="00750637"/>
    <w:rsid w:val="0075079B"/>
    <w:rsid w:val="00750A81"/>
    <w:rsid w:val="0075106D"/>
    <w:rsid w:val="007518EE"/>
    <w:rsid w:val="00751C2B"/>
    <w:rsid w:val="00752233"/>
    <w:rsid w:val="00752594"/>
    <w:rsid w:val="0075272F"/>
    <w:rsid w:val="00752E14"/>
    <w:rsid w:val="00752E2F"/>
    <w:rsid w:val="00752F2B"/>
    <w:rsid w:val="00754333"/>
    <w:rsid w:val="00754479"/>
    <w:rsid w:val="007544D1"/>
    <w:rsid w:val="007546A5"/>
    <w:rsid w:val="00754AA3"/>
    <w:rsid w:val="00755F00"/>
    <w:rsid w:val="007565DE"/>
    <w:rsid w:val="007571F8"/>
    <w:rsid w:val="00757412"/>
    <w:rsid w:val="0075760C"/>
    <w:rsid w:val="00757945"/>
    <w:rsid w:val="00757DD0"/>
    <w:rsid w:val="00757F62"/>
    <w:rsid w:val="0076031F"/>
    <w:rsid w:val="007604D1"/>
    <w:rsid w:val="007606D9"/>
    <w:rsid w:val="00761456"/>
    <w:rsid w:val="0076176B"/>
    <w:rsid w:val="00761EF6"/>
    <w:rsid w:val="007624D2"/>
    <w:rsid w:val="00762AC2"/>
    <w:rsid w:val="007631BB"/>
    <w:rsid w:val="00763AA6"/>
    <w:rsid w:val="00763C6D"/>
    <w:rsid w:val="00764134"/>
    <w:rsid w:val="007641C5"/>
    <w:rsid w:val="007642DB"/>
    <w:rsid w:val="00764387"/>
    <w:rsid w:val="007645D3"/>
    <w:rsid w:val="00764E17"/>
    <w:rsid w:val="00766930"/>
    <w:rsid w:val="0076703C"/>
    <w:rsid w:val="007676DB"/>
    <w:rsid w:val="007679C8"/>
    <w:rsid w:val="00767DE6"/>
    <w:rsid w:val="0077020E"/>
    <w:rsid w:val="00770293"/>
    <w:rsid w:val="007702ED"/>
    <w:rsid w:val="0077077A"/>
    <w:rsid w:val="00770A28"/>
    <w:rsid w:val="00770FE5"/>
    <w:rsid w:val="00771238"/>
    <w:rsid w:val="00771385"/>
    <w:rsid w:val="0077178C"/>
    <w:rsid w:val="0077226E"/>
    <w:rsid w:val="00772271"/>
    <w:rsid w:val="00772A18"/>
    <w:rsid w:val="00772F86"/>
    <w:rsid w:val="007731BD"/>
    <w:rsid w:val="007732F8"/>
    <w:rsid w:val="0077384F"/>
    <w:rsid w:val="00773B4C"/>
    <w:rsid w:val="00773EE0"/>
    <w:rsid w:val="007744CB"/>
    <w:rsid w:val="00775821"/>
    <w:rsid w:val="00775CB4"/>
    <w:rsid w:val="00775D73"/>
    <w:rsid w:val="0077637E"/>
    <w:rsid w:val="00776705"/>
    <w:rsid w:val="00777019"/>
    <w:rsid w:val="00777414"/>
    <w:rsid w:val="00777436"/>
    <w:rsid w:val="00777599"/>
    <w:rsid w:val="00777640"/>
    <w:rsid w:val="00777A7C"/>
    <w:rsid w:val="00777CB3"/>
    <w:rsid w:val="00780883"/>
    <w:rsid w:val="00780E42"/>
    <w:rsid w:val="00780E93"/>
    <w:rsid w:val="00781699"/>
    <w:rsid w:val="007826E2"/>
    <w:rsid w:val="007827DF"/>
    <w:rsid w:val="00783D43"/>
    <w:rsid w:val="00783EC1"/>
    <w:rsid w:val="00784C29"/>
    <w:rsid w:val="00785B76"/>
    <w:rsid w:val="00786142"/>
    <w:rsid w:val="007863EF"/>
    <w:rsid w:val="00786436"/>
    <w:rsid w:val="007867AE"/>
    <w:rsid w:val="007867DE"/>
    <w:rsid w:val="00786FB4"/>
    <w:rsid w:val="007903C2"/>
    <w:rsid w:val="00790456"/>
    <w:rsid w:val="00791037"/>
    <w:rsid w:val="0079103F"/>
    <w:rsid w:val="00791095"/>
    <w:rsid w:val="00791413"/>
    <w:rsid w:val="00791415"/>
    <w:rsid w:val="007917AA"/>
    <w:rsid w:val="0079186B"/>
    <w:rsid w:val="00792485"/>
    <w:rsid w:val="0079258A"/>
    <w:rsid w:val="007928B3"/>
    <w:rsid w:val="00793535"/>
    <w:rsid w:val="00793886"/>
    <w:rsid w:val="00794502"/>
    <w:rsid w:val="00794D52"/>
    <w:rsid w:val="00794E17"/>
    <w:rsid w:val="00794F59"/>
    <w:rsid w:val="00795055"/>
    <w:rsid w:val="00795844"/>
    <w:rsid w:val="007962A1"/>
    <w:rsid w:val="007963DD"/>
    <w:rsid w:val="00796801"/>
    <w:rsid w:val="0079758A"/>
    <w:rsid w:val="0079762A"/>
    <w:rsid w:val="007A0249"/>
    <w:rsid w:val="007A0560"/>
    <w:rsid w:val="007A075F"/>
    <w:rsid w:val="007A112E"/>
    <w:rsid w:val="007A1E70"/>
    <w:rsid w:val="007A239F"/>
    <w:rsid w:val="007A296B"/>
    <w:rsid w:val="007A29DF"/>
    <w:rsid w:val="007A2E67"/>
    <w:rsid w:val="007A33E3"/>
    <w:rsid w:val="007A373A"/>
    <w:rsid w:val="007A42A8"/>
    <w:rsid w:val="007A431A"/>
    <w:rsid w:val="007A5175"/>
    <w:rsid w:val="007A518C"/>
    <w:rsid w:val="007A57BE"/>
    <w:rsid w:val="007A5B8A"/>
    <w:rsid w:val="007A5CA9"/>
    <w:rsid w:val="007A68B6"/>
    <w:rsid w:val="007A7490"/>
    <w:rsid w:val="007A7C8D"/>
    <w:rsid w:val="007B0476"/>
    <w:rsid w:val="007B0658"/>
    <w:rsid w:val="007B06E3"/>
    <w:rsid w:val="007B09ED"/>
    <w:rsid w:val="007B0A39"/>
    <w:rsid w:val="007B1258"/>
    <w:rsid w:val="007B1910"/>
    <w:rsid w:val="007B263E"/>
    <w:rsid w:val="007B2D86"/>
    <w:rsid w:val="007B3043"/>
    <w:rsid w:val="007B32BA"/>
    <w:rsid w:val="007B3453"/>
    <w:rsid w:val="007B3CF1"/>
    <w:rsid w:val="007B3E80"/>
    <w:rsid w:val="007B480A"/>
    <w:rsid w:val="007B4A17"/>
    <w:rsid w:val="007B4DE0"/>
    <w:rsid w:val="007B4EB3"/>
    <w:rsid w:val="007B517E"/>
    <w:rsid w:val="007B5181"/>
    <w:rsid w:val="007B537D"/>
    <w:rsid w:val="007B5F2B"/>
    <w:rsid w:val="007B6550"/>
    <w:rsid w:val="007B656E"/>
    <w:rsid w:val="007B6652"/>
    <w:rsid w:val="007B6AA0"/>
    <w:rsid w:val="007B7327"/>
    <w:rsid w:val="007B742C"/>
    <w:rsid w:val="007B745E"/>
    <w:rsid w:val="007B748E"/>
    <w:rsid w:val="007B7BF0"/>
    <w:rsid w:val="007C2758"/>
    <w:rsid w:val="007C2F97"/>
    <w:rsid w:val="007C3D55"/>
    <w:rsid w:val="007C3ECA"/>
    <w:rsid w:val="007C417A"/>
    <w:rsid w:val="007C4614"/>
    <w:rsid w:val="007C47D7"/>
    <w:rsid w:val="007C4FC2"/>
    <w:rsid w:val="007C509C"/>
    <w:rsid w:val="007C5277"/>
    <w:rsid w:val="007C527B"/>
    <w:rsid w:val="007C57F0"/>
    <w:rsid w:val="007C5B40"/>
    <w:rsid w:val="007C5E6E"/>
    <w:rsid w:val="007C6256"/>
    <w:rsid w:val="007C67BA"/>
    <w:rsid w:val="007C68BD"/>
    <w:rsid w:val="007C699B"/>
    <w:rsid w:val="007C722F"/>
    <w:rsid w:val="007C7748"/>
    <w:rsid w:val="007C7A73"/>
    <w:rsid w:val="007D0100"/>
    <w:rsid w:val="007D0818"/>
    <w:rsid w:val="007D0AC3"/>
    <w:rsid w:val="007D0E32"/>
    <w:rsid w:val="007D16AF"/>
    <w:rsid w:val="007D1883"/>
    <w:rsid w:val="007D1EBB"/>
    <w:rsid w:val="007D24A4"/>
    <w:rsid w:val="007D24A6"/>
    <w:rsid w:val="007D2524"/>
    <w:rsid w:val="007D283F"/>
    <w:rsid w:val="007D2884"/>
    <w:rsid w:val="007D2FCC"/>
    <w:rsid w:val="007D30E2"/>
    <w:rsid w:val="007D3501"/>
    <w:rsid w:val="007D3AA7"/>
    <w:rsid w:val="007D4341"/>
    <w:rsid w:val="007D4485"/>
    <w:rsid w:val="007D475D"/>
    <w:rsid w:val="007D4905"/>
    <w:rsid w:val="007D4A5D"/>
    <w:rsid w:val="007D4CA9"/>
    <w:rsid w:val="007D4F44"/>
    <w:rsid w:val="007D52DC"/>
    <w:rsid w:val="007D53B4"/>
    <w:rsid w:val="007D593E"/>
    <w:rsid w:val="007D6232"/>
    <w:rsid w:val="007D6534"/>
    <w:rsid w:val="007D6C50"/>
    <w:rsid w:val="007D70CD"/>
    <w:rsid w:val="007D72AE"/>
    <w:rsid w:val="007D77C3"/>
    <w:rsid w:val="007D7BF6"/>
    <w:rsid w:val="007D7CCD"/>
    <w:rsid w:val="007E006E"/>
    <w:rsid w:val="007E03C6"/>
    <w:rsid w:val="007E0CE8"/>
    <w:rsid w:val="007E0E1D"/>
    <w:rsid w:val="007E1D12"/>
    <w:rsid w:val="007E1D79"/>
    <w:rsid w:val="007E20C1"/>
    <w:rsid w:val="007E247E"/>
    <w:rsid w:val="007E2790"/>
    <w:rsid w:val="007E2CE9"/>
    <w:rsid w:val="007E3D78"/>
    <w:rsid w:val="007E3F33"/>
    <w:rsid w:val="007E41AB"/>
    <w:rsid w:val="007E4562"/>
    <w:rsid w:val="007E4703"/>
    <w:rsid w:val="007E49DE"/>
    <w:rsid w:val="007E4A3C"/>
    <w:rsid w:val="007E5A96"/>
    <w:rsid w:val="007E63C1"/>
    <w:rsid w:val="007E65B5"/>
    <w:rsid w:val="007E7426"/>
    <w:rsid w:val="007E7FB9"/>
    <w:rsid w:val="007F0078"/>
    <w:rsid w:val="007F011B"/>
    <w:rsid w:val="007F0D38"/>
    <w:rsid w:val="007F0E9C"/>
    <w:rsid w:val="007F12A4"/>
    <w:rsid w:val="007F1367"/>
    <w:rsid w:val="007F140E"/>
    <w:rsid w:val="007F1B46"/>
    <w:rsid w:val="007F1C37"/>
    <w:rsid w:val="007F1F2A"/>
    <w:rsid w:val="007F2761"/>
    <w:rsid w:val="007F2D09"/>
    <w:rsid w:val="007F2E66"/>
    <w:rsid w:val="007F2F64"/>
    <w:rsid w:val="007F2FCF"/>
    <w:rsid w:val="007F40D5"/>
    <w:rsid w:val="007F43D1"/>
    <w:rsid w:val="007F44D1"/>
    <w:rsid w:val="007F4655"/>
    <w:rsid w:val="007F526F"/>
    <w:rsid w:val="007F530A"/>
    <w:rsid w:val="007F5555"/>
    <w:rsid w:val="007F5724"/>
    <w:rsid w:val="007F5A6E"/>
    <w:rsid w:val="007F5CC1"/>
    <w:rsid w:val="007F6198"/>
    <w:rsid w:val="007F6B64"/>
    <w:rsid w:val="007F733C"/>
    <w:rsid w:val="007F77CE"/>
    <w:rsid w:val="007F7A43"/>
    <w:rsid w:val="008000AA"/>
    <w:rsid w:val="00800161"/>
    <w:rsid w:val="008005BC"/>
    <w:rsid w:val="0080067F"/>
    <w:rsid w:val="008006B4"/>
    <w:rsid w:val="00800C75"/>
    <w:rsid w:val="00800FB6"/>
    <w:rsid w:val="00801093"/>
    <w:rsid w:val="008011DD"/>
    <w:rsid w:val="00801A67"/>
    <w:rsid w:val="00801CC3"/>
    <w:rsid w:val="0080269C"/>
    <w:rsid w:val="00802705"/>
    <w:rsid w:val="0080392E"/>
    <w:rsid w:val="00803AAE"/>
    <w:rsid w:val="00804D69"/>
    <w:rsid w:val="00804FD8"/>
    <w:rsid w:val="008053E7"/>
    <w:rsid w:val="00805C81"/>
    <w:rsid w:val="00806207"/>
    <w:rsid w:val="00807189"/>
    <w:rsid w:val="0080740C"/>
    <w:rsid w:val="00807674"/>
    <w:rsid w:val="00807B47"/>
    <w:rsid w:val="00807D0B"/>
    <w:rsid w:val="008108B6"/>
    <w:rsid w:val="00810CC0"/>
    <w:rsid w:val="0081143F"/>
    <w:rsid w:val="00811554"/>
    <w:rsid w:val="0081172D"/>
    <w:rsid w:val="00811B8E"/>
    <w:rsid w:val="00811C9C"/>
    <w:rsid w:val="00812C37"/>
    <w:rsid w:val="00812D65"/>
    <w:rsid w:val="00813287"/>
    <w:rsid w:val="008133C7"/>
    <w:rsid w:val="0081352F"/>
    <w:rsid w:val="00813648"/>
    <w:rsid w:val="00813DF1"/>
    <w:rsid w:val="00813F15"/>
    <w:rsid w:val="008141E6"/>
    <w:rsid w:val="00814A77"/>
    <w:rsid w:val="008155EF"/>
    <w:rsid w:val="00815DB8"/>
    <w:rsid w:val="008162C9"/>
    <w:rsid w:val="00816E83"/>
    <w:rsid w:val="0081713B"/>
    <w:rsid w:val="008172E3"/>
    <w:rsid w:val="008178D2"/>
    <w:rsid w:val="00820D45"/>
    <w:rsid w:val="00822501"/>
    <w:rsid w:val="00822FFD"/>
    <w:rsid w:val="008238E7"/>
    <w:rsid w:val="00823FD8"/>
    <w:rsid w:val="00824611"/>
    <w:rsid w:val="00824BBD"/>
    <w:rsid w:val="00824FEC"/>
    <w:rsid w:val="00825141"/>
    <w:rsid w:val="008251D2"/>
    <w:rsid w:val="00825C51"/>
    <w:rsid w:val="00826016"/>
    <w:rsid w:val="00826779"/>
    <w:rsid w:val="008274D0"/>
    <w:rsid w:val="008274D7"/>
    <w:rsid w:val="00827BCF"/>
    <w:rsid w:val="00827BF0"/>
    <w:rsid w:val="00827EA9"/>
    <w:rsid w:val="0083012C"/>
    <w:rsid w:val="00830466"/>
    <w:rsid w:val="008304AE"/>
    <w:rsid w:val="00830622"/>
    <w:rsid w:val="00830B10"/>
    <w:rsid w:val="00830DCF"/>
    <w:rsid w:val="0083110E"/>
    <w:rsid w:val="0083117F"/>
    <w:rsid w:val="00831447"/>
    <w:rsid w:val="008314FA"/>
    <w:rsid w:val="00833897"/>
    <w:rsid w:val="008338C1"/>
    <w:rsid w:val="00833F7A"/>
    <w:rsid w:val="008349AB"/>
    <w:rsid w:val="00834F4B"/>
    <w:rsid w:val="0083534D"/>
    <w:rsid w:val="008353C2"/>
    <w:rsid w:val="00835B08"/>
    <w:rsid w:val="00836628"/>
    <w:rsid w:val="0083694B"/>
    <w:rsid w:val="00836C5D"/>
    <w:rsid w:val="00837084"/>
    <w:rsid w:val="008377D2"/>
    <w:rsid w:val="008402B3"/>
    <w:rsid w:val="008408EB"/>
    <w:rsid w:val="00840F74"/>
    <w:rsid w:val="008413F0"/>
    <w:rsid w:val="008415CC"/>
    <w:rsid w:val="00841750"/>
    <w:rsid w:val="00841778"/>
    <w:rsid w:val="00841BB6"/>
    <w:rsid w:val="008422C5"/>
    <w:rsid w:val="00842692"/>
    <w:rsid w:val="0084280B"/>
    <w:rsid w:val="008429C8"/>
    <w:rsid w:val="00842A6D"/>
    <w:rsid w:val="00842B06"/>
    <w:rsid w:val="0084337D"/>
    <w:rsid w:val="00843707"/>
    <w:rsid w:val="00843EB8"/>
    <w:rsid w:val="00844312"/>
    <w:rsid w:val="00844AE6"/>
    <w:rsid w:val="00844CC0"/>
    <w:rsid w:val="00845739"/>
    <w:rsid w:val="00845945"/>
    <w:rsid w:val="008467AB"/>
    <w:rsid w:val="0084682B"/>
    <w:rsid w:val="008468BB"/>
    <w:rsid w:val="008469D6"/>
    <w:rsid w:val="008475EA"/>
    <w:rsid w:val="00847A8B"/>
    <w:rsid w:val="00850FB7"/>
    <w:rsid w:val="008511E4"/>
    <w:rsid w:val="008517F7"/>
    <w:rsid w:val="008518DB"/>
    <w:rsid w:val="008519B0"/>
    <w:rsid w:val="00851F3A"/>
    <w:rsid w:val="00852612"/>
    <w:rsid w:val="0085291C"/>
    <w:rsid w:val="00852BEE"/>
    <w:rsid w:val="00852C8F"/>
    <w:rsid w:val="008537D0"/>
    <w:rsid w:val="00853E23"/>
    <w:rsid w:val="0085442C"/>
    <w:rsid w:val="008546DF"/>
    <w:rsid w:val="00854715"/>
    <w:rsid w:val="00854914"/>
    <w:rsid w:val="0085502A"/>
    <w:rsid w:val="00855428"/>
    <w:rsid w:val="008556B0"/>
    <w:rsid w:val="008563CF"/>
    <w:rsid w:val="0085674F"/>
    <w:rsid w:val="008567C6"/>
    <w:rsid w:val="00856C8D"/>
    <w:rsid w:val="00857D49"/>
    <w:rsid w:val="00857D4B"/>
    <w:rsid w:val="008605F7"/>
    <w:rsid w:val="00860DDC"/>
    <w:rsid w:val="00860E8F"/>
    <w:rsid w:val="008612E3"/>
    <w:rsid w:val="00861497"/>
    <w:rsid w:val="00862854"/>
    <w:rsid w:val="00862C27"/>
    <w:rsid w:val="00862CC9"/>
    <w:rsid w:val="00863182"/>
    <w:rsid w:val="00863B2A"/>
    <w:rsid w:val="00863DFF"/>
    <w:rsid w:val="00863E14"/>
    <w:rsid w:val="00865582"/>
    <w:rsid w:val="008659B4"/>
    <w:rsid w:val="00865CFA"/>
    <w:rsid w:val="00867973"/>
    <w:rsid w:val="00867DCD"/>
    <w:rsid w:val="00867E38"/>
    <w:rsid w:val="008700B9"/>
    <w:rsid w:val="008706D4"/>
    <w:rsid w:val="0087171B"/>
    <w:rsid w:val="00871E25"/>
    <w:rsid w:val="008724F2"/>
    <w:rsid w:val="0087337C"/>
    <w:rsid w:val="00873AA5"/>
    <w:rsid w:val="008749C0"/>
    <w:rsid w:val="00874A6A"/>
    <w:rsid w:val="00875187"/>
    <w:rsid w:val="008753EE"/>
    <w:rsid w:val="00875414"/>
    <w:rsid w:val="008757C2"/>
    <w:rsid w:val="00875AAA"/>
    <w:rsid w:val="00875EDD"/>
    <w:rsid w:val="0087630F"/>
    <w:rsid w:val="008764D8"/>
    <w:rsid w:val="00876C58"/>
    <w:rsid w:val="00876DFA"/>
    <w:rsid w:val="00876E7B"/>
    <w:rsid w:val="008775C1"/>
    <w:rsid w:val="00877BB7"/>
    <w:rsid w:val="00877F19"/>
    <w:rsid w:val="008803E7"/>
    <w:rsid w:val="008804DD"/>
    <w:rsid w:val="008808B5"/>
    <w:rsid w:val="00881255"/>
    <w:rsid w:val="00881280"/>
    <w:rsid w:val="00881548"/>
    <w:rsid w:val="00881920"/>
    <w:rsid w:val="00881C5D"/>
    <w:rsid w:val="008823AA"/>
    <w:rsid w:val="00882D07"/>
    <w:rsid w:val="00882DC4"/>
    <w:rsid w:val="0088356A"/>
    <w:rsid w:val="0088365C"/>
    <w:rsid w:val="00883955"/>
    <w:rsid w:val="00883AC0"/>
    <w:rsid w:val="00883CBB"/>
    <w:rsid w:val="008845BB"/>
    <w:rsid w:val="00884E21"/>
    <w:rsid w:val="008850FD"/>
    <w:rsid w:val="00885F6D"/>
    <w:rsid w:val="008865FF"/>
    <w:rsid w:val="0088660F"/>
    <w:rsid w:val="008868DF"/>
    <w:rsid w:val="00886D72"/>
    <w:rsid w:val="0089011E"/>
    <w:rsid w:val="008907FC"/>
    <w:rsid w:val="00890A6F"/>
    <w:rsid w:val="00891017"/>
    <w:rsid w:val="00891424"/>
    <w:rsid w:val="008915B3"/>
    <w:rsid w:val="00891838"/>
    <w:rsid w:val="00891DF4"/>
    <w:rsid w:val="0089200D"/>
    <w:rsid w:val="0089290C"/>
    <w:rsid w:val="00892BFB"/>
    <w:rsid w:val="0089378B"/>
    <w:rsid w:val="00893F9A"/>
    <w:rsid w:val="008940EA"/>
    <w:rsid w:val="00894772"/>
    <w:rsid w:val="00895B5E"/>
    <w:rsid w:val="0089699B"/>
    <w:rsid w:val="00896AB8"/>
    <w:rsid w:val="008976B3"/>
    <w:rsid w:val="0089777E"/>
    <w:rsid w:val="008979F0"/>
    <w:rsid w:val="00897ACA"/>
    <w:rsid w:val="00897B4C"/>
    <w:rsid w:val="00897EB6"/>
    <w:rsid w:val="008A0047"/>
    <w:rsid w:val="008A0DE8"/>
    <w:rsid w:val="008A1A1C"/>
    <w:rsid w:val="008A1F9D"/>
    <w:rsid w:val="008A25B8"/>
    <w:rsid w:val="008A267F"/>
    <w:rsid w:val="008A30D3"/>
    <w:rsid w:val="008A3329"/>
    <w:rsid w:val="008A3E5C"/>
    <w:rsid w:val="008A4707"/>
    <w:rsid w:val="008A52AB"/>
    <w:rsid w:val="008A5415"/>
    <w:rsid w:val="008A55FF"/>
    <w:rsid w:val="008A6025"/>
    <w:rsid w:val="008A60D8"/>
    <w:rsid w:val="008A6A84"/>
    <w:rsid w:val="008A73F3"/>
    <w:rsid w:val="008A747E"/>
    <w:rsid w:val="008B063F"/>
    <w:rsid w:val="008B0E18"/>
    <w:rsid w:val="008B0F98"/>
    <w:rsid w:val="008B155B"/>
    <w:rsid w:val="008B18D9"/>
    <w:rsid w:val="008B1A82"/>
    <w:rsid w:val="008B1A9F"/>
    <w:rsid w:val="008B1FBA"/>
    <w:rsid w:val="008B1FEE"/>
    <w:rsid w:val="008B211E"/>
    <w:rsid w:val="008B252A"/>
    <w:rsid w:val="008B2654"/>
    <w:rsid w:val="008B2C38"/>
    <w:rsid w:val="008B2D6B"/>
    <w:rsid w:val="008B377B"/>
    <w:rsid w:val="008B3BCA"/>
    <w:rsid w:val="008B3DAD"/>
    <w:rsid w:val="008B3E7A"/>
    <w:rsid w:val="008B4EF1"/>
    <w:rsid w:val="008B544C"/>
    <w:rsid w:val="008B5460"/>
    <w:rsid w:val="008B5B3D"/>
    <w:rsid w:val="008B63D3"/>
    <w:rsid w:val="008B68A6"/>
    <w:rsid w:val="008B6D0D"/>
    <w:rsid w:val="008B6D91"/>
    <w:rsid w:val="008B6E06"/>
    <w:rsid w:val="008B7019"/>
    <w:rsid w:val="008B7176"/>
    <w:rsid w:val="008B752D"/>
    <w:rsid w:val="008B7CA6"/>
    <w:rsid w:val="008B7DCC"/>
    <w:rsid w:val="008C0760"/>
    <w:rsid w:val="008C079C"/>
    <w:rsid w:val="008C08F3"/>
    <w:rsid w:val="008C0A3F"/>
    <w:rsid w:val="008C0F1A"/>
    <w:rsid w:val="008C0F64"/>
    <w:rsid w:val="008C1693"/>
    <w:rsid w:val="008C1B3B"/>
    <w:rsid w:val="008C1F31"/>
    <w:rsid w:val="008C247D"/>
    <w:rsid w:val="008C2B55"/>
    <w:rsid w:val="008C2ECA"/>
    <w:rsid w:val="008C33A9"/>
    <w:rsid w:val="008C3591"/>
    <w:rsid w:val="008C3AE4"/>
    <w:rsid w:val="008C3CC1"/>
    <w:rsid w:val="008C3E5C"/>
    <w:rsid w:val="008C45EE"/>
    <w:rsid w:val="008C4A9D"/>
    <w:rsid w:val="008C54D8"/>
    <w:rsid w:val="008C5726"/>
    <w:rsid w:val="008C5D11"/>
    <w:rsid w:val="008C5D9F"/>
    <w:rsid w:val="008C5F74"/>
    <w:rsid w:val="008C601C"/>
    <w:rsid w:val="008C64C7"/>
    <w:rsid w:val="008C6E4C"/>
    <w:rsid w:val="008C7375"/>
    <w:rsid w:val="008C74B6"/>
    <w:rsid w:val="008C751F"/>
    <w:rsid w:val="008C7B52"/>
    <w:rsid w:val="008D0ACA"/>
    <w:rsid w:val="008D1B2B"/>
    <w:rsid w:val="008D1BF2"/>
    <w:rsid w:val="008D21F0"/>
    <w:rsid w:val="008D24E5"/>
    <w:rsid w:val="008D2726"/>
    <w:rsid w:val="008D28E2"/>
    <w:rsid w:val="008D3D1E"/>
    <w:rsid w:val="008D4412"/>
    <w:rsid w:val="008D47E0"/>
    <w:rsid w:val="008D4C4A"/>
    <w:rsid w:val="008D521A"/>
    <w:rsid w:val="008D5C59"/>
    <w:rsid w:val="008D5D4E"/>
    <w:rsid w:val="008D6046"/>
    <w:rsid w:val="008D66A3"/>
    <w:rsid w:val="008D696C"/>
    <w:rsid w:val="008D6ACF"/>
    <w:rsid w:val="008D72C7"/>
    <w:rsid w:val="008D742E"/>
    <w:rsid w:val="008D76F5"/>
    <w:rsid w:val="008D77D7"/>
    <w:rsid w:val="008D7856"/>
    <w:rsid w:val="008D7958"/>
    <w:rsid w:val="008D7C3D"/>
    <w:rsid w:val="008D7CC8"/>
    <w:rsid w:val="008E09F0"/>
    <w:rsid w:val="008E0BDC"/>
    <w:rsid w:val="008E32DE"/>
    <w:rsid w:val="008E344D"/>
    <w:rsid w:val="008E3508"/>
    <w:rsid w:val="008E36EF"/>
    <w:rsid w:val="008E3B87"/>
    <w:rsid w:val="008E3FC2"/>
    <w:rsid w:val="008E423C"/>
    <w:rsid w:val="008E47F8"/>
    <w:rsid w:val="008E4954"/>
    <w:rsid w:val="008E496B"/>
    <w:rsid w:val="008E4CC1"/>
    <w:rsid w:val="008E4F9A"/>
    <w:rsid w:val="008E5668"/>
    <w:rsid w:val="008E57AF"/>
    <w:rsid w:val="008E5E39"/>
    <w:rsid w:val="008E61B5"/>
    <w:rsid w:val="008E6D22"/>
    <w:rsid w:val="008E725B"/>
    <w:rsid w:val="008E7300"/>
    <w:rsid w:val="008E7F2D"/>
    <w:rsid w:val="008F0BF5"/>
    <w:rsid w:val="008F0ECE"/>
    <w:rsid w:val="008F1066"/>
    <w:rsid w:val="008F1384"/>
    <w:rsid w:val="008F235A"/>
    <w:rsid w:val="008F345A"/>
    <w:rsid w:val="008F3AD8"/>
    <w:rsid w:val="008F3EBF"/>
    <w:rsid w:val="008F4348"/>
    <w:rsid w:val="008F45C5"/>
    <w:rsid w:val="008F460F"/>
    <w:rsid w:val="008F46C0"/>
    <w:rsid w:val="008F4A8C"/>
    <w:rsid w:val="008F4AB8"/>
    <w:rsid w:val="008F51AF"/>
    <w:rsid w:val="008F5632"/>
    <w:rsid w:val="008F6CCF"/>
    <w:rsid w:val="008F7397"/>
    <w:rsid w:val="008F75AE"/>
    <w:rsid w:val="008F772C"/>
    <w:rsid w:val="008F7AAA"/>
    <w:rsid w:val="008F7D16"/>
    <w:rsid w:val="008F7D19"/>
    <w:rsid w:val="009003DF"/>
    <w:rsid w:val="009006F2"/>
    <w:rsid w:val="00900C61"/>
    <w:rsid w:val="00902159"/>
    <w:rsid w:val="00902659"/>
    <w:rsid w:val="009026E1"/>
    <w:rsid w:val="0090378E"/>
    <w:rsid w:val="00903EDA"/>
    <w:rsid w:val="00903F22"/>
    <w:rsid w:val="009043A6"/>
    <w:rsid w:val="009043D3"/>
    <w:rsid w:val="0090442B"/>
    <w:rsid w:val="009044CB"/>
    <w:rsid w:val="009044E1"/>
    <w:rsid w:val="009049D4"/>
    <w:rsid w:val="00904C0E"/>
    <w:rsid w:val="00904D84"/>
    <w:rsid w:val="009052ED"/>
    <w:rsid w:val="0090536A"/>
    <w:rsid w:val="0090553C"/>
    <w:rsid w:val="00906CB0"/>
    <w:rsid w:val="0091001C"/>
    <w:rsid w:val="009103A6"/>
    <w:rsid w:val="00910854"/>
    <w:rsid w:val="00910A78"/>
    <w:rsid w:val="00910F14"/>
    <w:rsid w:val="0091147E"/>
    <w:rsid w:val="00911765"/>
    <w:rsid w:val="00911856"/>
    <w:rsid w:val="009119F2"/>
    <w:rsid w:val="00912029"/>
    <w:rsid w:val="00912726"/>
    <w:rsid w:val="00912AB6"/>
    <w:rsid w:val="00912BED"/>
    <w:rsid w:val="00912F4D"/>
    <w:rsid w:val="0091355F"/>
    <w:rsid w:val="0091356D"/>
    <w:rsid w:val="00914185"/>
    <w:rsid w:val="0091487A"/>
    <w:rsid w:val="00914F9A"/>
    <w:rsid w:val="009151ED"/>
    <w:rsid w:val="009153BC"/>
    <w:rsid w:val="00915AE9"/>
    <w:rsid w:val="00915C91"/>
    <w:rsid w:val="00915D1C"/>
    <w:rsid w:val="00916694"/>
    <w:rsid w:val="00916CB4"/>
    <w:rsid w:val="00916CEC"/>
    <w:rsid w:val="00917095"/>
    <w:rsid w:val="0091767E"/>
    <w:rsid w:val="00917BAA"/>
    <w:rsid w:val="00917C0F"/>
    <w:rsid w:val="00917DA8"/>
    <w:rsid w:val="00920F13"/>
    <w:rsid w:val="00921C5E"/>
    <w:rsid w:val="00921FC8"/>
    <w:rsid w:val="00921FD7"/>
    <w:rsid w:val="009222DD"/>
    <w:rsid w:val="0092233E"/>
    <w:rsid w:val="009223AA"/>
    <w:rsid w:val="009224C5"/>
    <w:rsid w:val="00922B22"/>
    <w:rsid w:val="00922D95"/>
    <w:rsid w:val="00923E31"/>
    <w:rsid w:val="009240E9"/>
    <w:rsid w:val="00924165"/>
    <w:rsid w:val="009245FD"/>
    <w:rsid w:val="009247C0"/>
    <w:rsid w:val="00925CB0"/>
    <w:rsid w:val="00926C46"/>
    <w:rsid w:val="00926EDD"/>
    <w:rsid w:val="00927062"/>
    <w:rsid w:val="0092737F"/>
    <w:rsid w:val="0093010E"/>
    <w:rsid w:val="009306D3"/>
    <w:rsid w:val="009308CE"/>
    <w:rsid w:val="00930A43"/>
    <w:rsid w:val="00930ADB"/>
    <w:rsid w:val="00930E36"/>
    <w:rsid w:val="00930F60"/>
    <w:rsid w:val="00931958"/>
    <w:rsid w:val="00931CB7"/>
    <w:rsid w:val="009324F5"/>
    <w:rsid w:val="009325CE"/>
    <w:rsid w:val="00932A8A"/>
    <w:rsid w:val="00933A4D"/>
    <w:rsid w:val="00933F42"/>
    <w:rsid w:val="009351E3"/>
    <w:rsid w:val="00935291"/>
    <w:rsid w:val="00935590"/>
    <w:rsid w:val="009359E7"/>
    <w:rsid w:val="00935AC5"/>
    <w:rsid w:val="00935E81"/>
    <w:rsid w:val="00935EB0"/>
    <w:rsid w:val="009361E0"/>
    <w:rsid w:val="00936527"/>
    <w:rsid w:val="009368C6"/>
    <w:rsid w:val="0093694E"/>
    <w:rsid w:val="00936A38"/>
    <w:rsid w:val="009378FB"/>
    <w:rsid w:val="00937C33"/>
    <w:rsid w:val="00937ECC"/>
    <w:rsid w:val="00937FDE"/>
    <w:rsid w:val="00940054"/>
    <w:rsid w:val="00940D6A"/>
    <w:rsid w:val="00941107"/>
    <w:rsid w:val="009415B2"/>
    <w:rsid w:val="00941861"/>
    <w:rsid w:val="00941B13"/>
    <w:rsid w:val="00941C9B"/>
    <w:rsid w:val="00942093"/>
    <w:rsid w:val="00942546"/>
    <w:rsid w:val="00942AFE"/>
    <w:rsid w:val="00942D68"/>
    <w:rsid w:val="00942E3C"/>
    <w:rsid w:val="009431C6"/>
    <w:rsid w:val="009449D8"/>
    <w:rsid w:val="00944BAB"/>
    <w:rsid w:val="00944CC2"/>
    <w:rsid w:val="00944D11"/>
    <w:rsid w:val="00944FDA"/>
    <w:rsid w:val="00946057"/>
    <w:rsid w:val="0094649E"/>
    <w:rsid w:val="00946636"/>
    <w:rsid w:val="00946952"/>
    <w:rsid w:val="009469F8"/>
    <w:rsid w:val="009478B8"/>
    <w:rsid w:val="00947D71"/>
    <w:rsid w:val="00950887"/>
    <w:rsid w:val="00950FB3"/>
    <w:rsid w:val="009510EC"/>
    <w:rsid w:val="00951514"/>
    <w:rsid w:val="00951C5F"/>
    <w:rsid w:val="009521A5"/>
    <w:rsid w:val="00952379"/>
    <w:rsid w:val="00952C7E"/>
    <w:rsid w:val="009530E9"/>
    <w:rsid w:val="00953243"/>
    <w:rsid w:val="009532B6"/>
    <w:rsid w:val="009533D5"/>
    <w:rsid w:val="00953689"/>
    <w:rsid w:val="00953D2F"/>
    <w:rsid w:val="009542CD"/>
    <w:rsid w:val="0095452E"/>
    <w:rsid w:val="0095453D"/>
    <w:rsid w:val="00954C23"/>
    <w:rsid w:val="00954EB6"/>
    <w:rsid w:val="00954FCE"/>
    <w:rsid w:val="009550F6"/>
    <w:rsid w:val="00955294"/>
    <w:rsid w:val="009555A5"/>
    <w:rsid w:val="00956877"/>
    <w:rsid w:val="00956A30"/>
    <w:rsid w:val="00956C8E"/>
    <w:rsid w:val="00956DEC"/>
    <w:rsid w:val="00957035"/>
    <w:rsid w:val="009572F2"/>
    <w:rsid w:val="00957B5C"/>
    <w:rsid w:val="00957BA7"/>
    <w:rsid w:val="0096053A"/>
    <w:rsid w:val="009605B0"/>
    <w:rsid w:val="00960BD9"/>
    <w:rsid w:val="00960CEF"/>
    <w:rsid w:val="009618F0"/>
    <w:rsid w:val="00961952"/>
    <w:rsid w:val="00961CD3"/>
    <w:rsid w:val="00961E43"/>
    <w:rsid w:val="0096211C"/>
    <w:rsid w:val="00962737"/>
    <w:rsid w:val="00962C7E"/>
    <w:rsid w:val="00962E98"/>
    <w:rsid w:val="0096321C"/>
    <w:rsid w:val="00963CE5"/>
    <w:rsid w:val="0096403B"/>
    <w:rsid w:val="009643B8"/>
    <w:rsid w:val="00964884"/>
    <w:rsid w:val="00964A71"/>
    <w:rsid w:val="00964A85"/>
    <w:rsid w:val="00964AC8"/>
    <w:rsid w:val="0096539B"/>
    <w:rsid w:val="009653D0"/>
    <w:rsid w:val="009656B9"/>
    <w:rsid w:val="00965F7A"/>
    <w:rsid w:val="00966AC9"/>
    <w:rsid w:val="00966B74"/>
    <w:rsid w:val="00966E30"/>
    <w:rsid w:val="0096744D"/>
    <w:rsid w:val="00967AB2"/>
    <w:rsid w:val="00967DA3"/>
    <w:rsid w:val="009710BE"/>
    <w:rsid w:val="00971357"/>
    <w:rsid w:val="009713BE"/>
    <w:rsid w:val="009714BD"/>
    <w:rsid w:val="00972A7B"/>
    <w:rsid w:val="00973426"/>
    <w:rsid w:val="00973A15"/>
    <w:rsid w:val="009747D6"/>
    <w:rsid w:val="00974C0C"/>
    <w:rsid w:val="00974C73"/>
    <w:rsid w:val="00974FEB"/>
    <w:rsid w:val="0097512F"/>
    <w:rsid w:val="009752C2"/>
    <w:rsid w:val="009757E6"/>
    <w:rsid w:val="00975B16"/>
    <w:rsid w:val="00976722"/>
    <w:rsid w:val="009768EB"/>
    <w:rsid w:val="009777BA"/>
    <w:rsid w:val="00977EA2"/>
    <w:rsid w:val="00980221"/>
    <w:rsid w:val="00980F91"/>
    <w:rsid w:val="00981091"/>
    <w:rsid w:val="00981BD4"/>
    <w:rsid w:val="00981CF6"/>
    <w:rsid w:val="00982223"/>
    <w:rsid w:val="00982377"/>
    <w:rsid w:val="009826E0"/>
    <w:rsid w:val="009834E5"/>
    <w:rsid w:val="00983558"/>
    <w:rsid w:val="00984207"/>
    <w:rsid w:val="0098484A"/>
    <w:rsid w:val="00984941"/>
    <w:rsid w:val="00984A0B"/>
    <w:rsid w:val="00984C23"/>
    <w:rsid w:val="00984F4C"/>
    <w:rsid w:val="00984F6A"/>
    <w:rsid w:val="00984FDC"/>
    <w:rsid w:val="009850B0"/>
    <w:rsid w:val="00985323"/>
    <w:rsid w:val="0098539E"/>
    <w:rsid w:val="00985C96"/>
    <w:rsid w:val="00985D53"/>
    <w:rsid w:val="009862F0"/>
    <w:rsid w:val="009865CC"/>
    <w:rsid w:val="009868C7"/>
    <w:rsid w:val="00986A7C"/>
    <w:rsid w:val="00986B6E"/>
    <w:rsid w:val="00986BED"/>
    <w:rsid w:val="00986C7F"/>
    <w:rsid w:val="009878F4"/>
    <w:rsid w:val="0099018B"/>
    <w:rsid w:val="009903B8"/>
    <w:rsid w:val="00990958"/>
    <w:rsid w:val="00990C43"/>
    <w:rsid w:val="00990C9B"/>
    <w:rsid w:val="00991574"/>
    <w:rsid w:val="009915C0"/>
    <w:rsid w:val="0099167A"/>
    <w:rsid w:val="0099177A"/>
    <w:rsid w:val="00991CF9"/>
    <w:rsid w:val="00991FD4"/>
    <w:rsid w:val="009924FE"/>
    <w:rsid w:val="0099268A"/>
    <w:rsid w:val="00992F5E"/>
    <w:rsid w:val="00993009"/>
    <w:rsid w:val="009931D4"/>
    <w:rsid w:val="00993714"/>
    <w:rsid w:val="009943DC"/>
    <w:rsid w:val="009946AA"/>
    <w:rsid w:val="00994E89"/>
    <w:rsid w:val="00995A28"/>
    <w:rsid w:val="00995A66"/>
    <w:rsid w:val="00995D25"/>
    <w:rsid w:val="00996DFE"/>
    <w:rsid w:val="009A00AB"/>
    <w:rsid w:val="009A0F3F"/>
    <w:rsid w:val="009A15D7"/>
    <w:rsid w:val="009A1B5B"/>
    <w:rsid w:val="009A1DCC"/>
    <w:rsid w:val="009A1EA0"/>
    <w:rsid w:val="009A1F0B"/>
    <w:rsid w:val="009A27BD"/>
    <w:rsid w:val="009A27E8"/>
    <w:rsid w:val="009A2A6D"/>
    <w:rsid w:val="009A2C31"/>
    <w:rsid w:val="009A3703"/>
    <w:rsid w:val="009A3776"/>
    <w:rsid w:val="009A3879"/>
    <w:rsid w:val="009A422B"/>
    <w:rsid w:val="009A425F"/>
    <w:rsid w:val="009A492B"/>
    <w:rsid w:val="009A5074"/>
    <w:rsid w:val="009A5617"/>
    <w:rsid w:val="009A5739"/>
    <w:rsid w:val="009A57BA"/>
    <w:rsid w:val="009A5B63"/>
    <w:rsid w:val="009A5D1F"/>
    <w:rsid w:val="009A5F49"/>
    <w:rsid w:val="009A6763"/>
    <w:rsid w:val="009A6845"/>
    <w:rsid w:val="009A6AEC"/>
    <w:rsid w:val="009A6B07"/>
    <w:rsid w:val="009A7103"/>
    <w:rsid w:val="009A76E7"/>
    <w:rsid w:val="009A7888"/>
    <w:rsid w:val="009B0139"/>
    <w:rsid w:val="009B08F5"/>
    <w:rsid w:val="009B1DB5"/>
    <w:rsid w:val="009B206D"/>
    <w:rsid w:val="009B2432"/>
    <w:rsid w:val="009B262B"/>
    <w:rsid w:val="009B2655"/>
    <w:rsid w:val="009B291E"/>
    <w:rsid w:val="009B2D31"/>
    <w:rsid w:val="009B2DB1"/>
    <w:rsid w:val="009B373E"/>
    <w:rsid w:val="009B3C61"/>
    <w:rsid w:val="009B3D4F"/>
    <w:rsid w:val="009B3EFD"/>
    <w:rsid w:val="009B47DB"/>
    <w:rsid w:val="009B4E12"/>
    <w:rsid w:val="009B5112"/>
    <w:rsid w:val="009B5636"/>
    <w:rsid w:val="009B5A6C"/>
    <w:rsid w:val="009B606D"/>
    <w:rsid w:val="009B65E3"/>
    <w:rsid w:val="009B67D3"/>
    <w:rsid w:val="009B69CD"/>
    <w:rsid w:val="009B769C"/>
    <w:rsid w:val="009B795D"/>
    <w:rsid w:val="009B7A47"/>
    <w:rsid w:val="009C0050"/>
    <w:rsid w:val="009C0519"/>
    <w:rsid w:val="009C0544"/>
    <w:rsid w:val="009C087B"/>
    <w:rsid w:val="009C0F04"/>
    <w:rsid w:val="009C1009"/>
    <w:rsid w:val="009C106A"/>
    <w:rsid w:val="009C1BB1"/>
    <w:rsid w:val="009C1D6E"/>
    <w:rsid w:val="009C2349"/>
    <w:rsid w:val="009C27E0"/>
    <w:rsid w:val="009C2F76"/>
    <w:rsid w:val="009C33DC"/>
    <w:rsid w:val="009C3A2D"/>
    <w:rsid w:val="009C4839"/>
    <w:rsid w:val="009C4EE4"/>
    <w:rsid w:val="009C5BBE"/>
    <w:rsid w:val="009C5FC4"/>
    <w:rsid w:val="009C6678"/>
    <w:rsid w:val="009C7664"/>
    <w:rsid w:val="009C76FF"/>
    <w:rsid w:val="009C7E31"/>
    <w:rsid w:val="009D007B"/>
    <w:rsid w:val="009D02DC"/>
    <w:rsid w:val="009D0E6B"/>
    <w:rsid w:val="009D145B"/>
    <w:rsid w:val="009D14A9"/>
    <w:rsid w:val="009D192C"/>
    <w:rsid w:val="009D1CB6"/>
    <w:rsid w:val="009D1D33"/>
    <w:rsid w:val="009D1D61"/>
    <w:rsid w:val="009D20A8"/>
    <w:rsid w:val="009D294F"/>
    <w:rsid w:val="009D2994"/>
    <w:rsid w:val="009D2C6D"/>
    <w:rsid w:val="009D312D"/>
    <w:rsid w:val="009D326A"/>
    <w:rsid w:val="009D3414"/>
    <w:rsid w:val="009D36DC"/>
    <w:rsid w:val="009D3C76"/>
    <w:rsid w:val="009D3CC9"/>
    <w:rsid w:val="009D4094"/>
    <w:rsid w:val="009D4BFA"/>
    <w:rsid w:val="009D4CF9"/>
    <w:rsid w:val="009D58F7"/>
    <w:rsid w:val="009D5CA9"/>
    <w:rsid w:val="009D6283"/>
    <w:rsid w:val="009D6CBF"/>
    <w:rsid w:val="009D6CE1"/>
    <w:rsid w:val="009D7589"/>
    <w:rsid w:val="009D771B"/>
    <w:rsid w:val="009E044C"/>
    <w:rsid w:val="009E06E4"/>
    <w:rsid w:val="009E0883"/>
    <w:rsid w:val="009E1872"/>
    <w:rsid w:val="009E208D"/>
    <w:rsid w:val="009E2A54"/>
    <w:rsid w:val="009E3148"/>
    <w:rsid w:val="009E344F"/>
    <w:rsid w:val="009E380C"/>
    <w:rsid w:val="009E3853"/>
    <w:rsid w:val="009E386F"/>
    <w:rsid w:val="009E3C38"/>
    <w:rsid w:val="009E4213"/>
    <w:rsid w:val="009E44CB"/>
    <w:rsid w:val="009E4D0A"/>
    <w:rsid w:val="009E52AA"/>
    <w:rsid w:val="009E5383"/>
    <w:rsid w:val="009E5903"/>
    <w:rsid w:val="009E5A80"/>
    <w:rsid w:val="009E5CAE"/>
    <w:rsid w:val="009E5E02"/>
    <w:rsid w:val="009E62CA"/>
    <w:rsid w:val="009E6559"/>
    <w:rsid w:val="009E65EB"/>
    <w:rsid w:val="009E66BB"/>
    <w:rsid w:val="009E66E6"/>
    <w:rsid w:val="009E6B2D"/>
    <w:rsid w:val="009E6CFC"/>
    <w:rsid w:val="009E6E7E"/>
    <w:rsid w:val="009E6FA7"/>
    <w:rsid w:val="009E7060"/>
    <w:rsid w:val="009E7096"/>
    <w:rsid w:val="009E737E"/>
    <w:rsid w:val="009E73A0"/>
    <w:rsid w:val="009E76B7"/>
    <w:rsid w:val="009E7B13"/>
    <w:rsid w:val="009E7F29"/>
    <w:rsid w:val="009F0296"/>
    <w:rsid w:val="009F058C"/>
    <w:rsid w:val="009F06E3"/>
    <w:rsid w:val="009F1615"/>
    <w:rsid w:val="009F253B"/>
    <w:rsid w:val="009F254B"/>
    <w:rsid w:val="009F2A25"/>
    <w:rsid w:val="009F2EA3"/>
    <w:rsid w:val="009F3A61"/>
    <w:rsid w:val="009F3BB0"/>
    <w:rsid w:val="009F40FB"/>
    <w:rsid w:val="009F4252"/>
    <w:rsid w:val="009F42BD"/>
    <w:rsid w:val="009F47A4"/>
    <w:rsid w:val="009F4B18"/>
    <w:rsid w:val="009F52F7"/>
    <w:rsid w:val="009F5826"/>
    <w:rsid w:val="009F5AAD"/>
    <w:rsid w:val="009F6001"/>
    <w:rsid w:val="009F61D9"/>
    <w:rsid w:val="009F6537"/>
    <w:rsid w:val="009F6AD7"/>
    <w:rsid w:val="009F7053"/>
    <w:rsid w:val="009F7147"/>
    <w:rsid w:val="009F7931"/>
    <w:rsid w:val="009F79E5"/>
    <w:rsid w:val="009F7CCC"/>
    <w:rsid w:val="009F7DBA"/>
    <w:rsid w:val="00A00164"/>
    <w:rsid w:val="00A00220"/>
    <w:rsid w:val="00A00A2F"/>
    <w:rsid w:val="00A019D0"/>
    <w:rsid w:val="00A01B9E"/>
    <w:rsid w:val="00A0206C"/>
    <w:rsid w:val="00A02278"/>
    <w:rsid w:val="00A02A28"/>
    <w:rsid w:val="00A02BCD"/>
    <w:rsid w:val="00A03684"/>
    <w:rsid w:val="00A03752"/>
    <w:rsid w:val="00A03957"/>
    <w:rsid w:val="00A03BEC"/>
    <w:rsid w:val="00A03C9D"/>
    <w:rsid w:val="00A03DF6"/>
    <w:rsid w:val="00A0400D"/>
    <w:rsid w:val="00A043E6"/>
    <w:rsid w:val="00A04ACE"/>
    <w:rsid w:val="00A04B1B"/>
    <w:rsid w:val="00A04CE2"/>
    <w:rsid w:val="00A054A7"/>
    <w:rsid w:val="00A058D5"/>
    <w:rsid w:val="00A05C8B"/>
    <w:rsid w:val="00A05FEE"/>
    <w:rsid w:val="00A061C9"/>
    <w:rsid w:val="00A06235"/>
    <w:rsid w:val="00A06398"/>
    <w:rsid w:val="00A0653C"/>
    <w:rsid w:val="00A06715"/>
    <w:rsid w:val="00A068FA"/>
    <w:rsid w:val="00A06AB1"/>
    <w:rsid w:val="00A0723C"/>
    <w:rsid w:val="00A07D54"/>
    <w:rsid w:val="00A07FEF"/>
    <w:rsid w:val="00A10A76"/>
    <w:rsid w:val="00A11091"/>
    <w:rsid w:val="00A111C2"/>
    <w:rsid w:val="00A11598"/>
    <w:rsid w:val="00A1163F"/>
    <w:rsid w:val="00A119BC"/>
    <w:rsid w:val="00A1218E"/>
    <w:rsid w:val="00A122B7"/>
    <w:rsid w:val="00A12428"/>
    <w:rsid w:val="00A12B20"/>
    <w:rsid w:val="00A12F0A"/>
    <w:rsid w:val="00A1313F"/>
    <w:rsid w:val="00A13236"/>
    <w:rsid w:val="00A13A89"/>
    <w:rsid w:val="00A1410E"/>
    <w:rsid w:val="00A144D4"/>
    <w:rsid w:val="00A147CE"/>
    <w:rsid w:val="00A14B51"/>
    <w:rsid w:val="00A14EA5"/>
    <w:rsid w:val="00A14EF5"/>
    <w:rsid w:val="00A15524"/>
    <w:rsid w:val="00A157B8"/>
    <w:rsid w:val="00A15E5A"/>
    <w:rsid w:val="00A16128"/>
    <w:rsid w:val="00A166A4"/>
    <w:rsid w:val="00A16BA8"/>
    <w:rsid w:val="00A16DED"/>
    <w:rsid w:val="00A17512"/>
    <w:rsid w:val="00A17F0F"/>
    <w:rsid w:val="00A17F4A"/>
    <w:rsid w:val="00A20A6D"/>
    <w:rsid w:val="00A20C3F"/>
    <w:rsid w:val="00A20C4C"/>
    <w:rsid w:val="00A20D83"/>
    <w:rsid w:val="00A20DA3"/>
    <w:rsid w:val="00A210DD"/>
    <w:rsid w:val="00A218D4"/>
    <w:rsid w:val="00A22396"/>
    <w:rsid w:val="00A229A3"/>
    <w:rsid w:val="00A22CD6"/>
    <w:rsid w:val="00A22F4A"/>
    <w:rsid w:val="00A23E3D"/>
    <w:rsid w:val="00A25185"/>
    <w:rsid w:val="00A254A2"/>
    <w:rsid w:val="00A25A2B"/>
    <w:rsid w:val="00A26283"/>
    <w:rsid w:val="00A27122"/>
    <w:rsid w:val="00A272D5"/>
    <w:rsid w:val="00A279F0"/>
    <w:rsid w:val="00A27AD1"/>
    <w:rsid w:val="00A27C7D"/>
    <w:rsid w:val="00A27DDF"/>
    <w:rsid w:val="00A301AE"/>
    <w:rsid w:val="00A301FA"/>
    <w:rsid w:val="00A304FF"/>
    <w:rsid w:val="00A30502"/>
    <w:rsid w:val="00A30605"/>
    <w:rsid w:val="00A30789"/>
    <w:rsid w:val="00A30BD5"/>
    <w:rsid w:val="00A30CA4"/>
    <w:rsid w:val="00A30F29"/>
    <w:rsid w:val="00A314ED"/>
    <w:rsid w:val="00A3155D"/>
    <w:rsid w:val="00A317C2"/>
    <w:rsid w:val="00A318A5"/>
    <w:rsid w:val="00A31939"/>
    <w:rsid w:val="00A31B42"/>
    <w:rsid w:val="00A3203C"/>
    <w:rsid w:val="00A323E1"/>
    <w:rsid w:val="00A32761"/>
    <w:rsid w:val="00A33276"/>
    <w:rsid w:val="00A334D7"/>
    <w:rsid w:val="00A33CE4"/>
    <w:rsid w:val="00A34E9C"/>
    <w:rsid w:val="00A35438"/>
    <w:rsid w:val="00A35AB9"/>
    <w:rsid w:val="00A35BB6"/>
    <w:rsid w:val="00A36D21"/>
    <w:rsid w:val="00A370D8"/>
    <w:rsid w:val="00A3721D"/>
    <w:rsid w:val="00A378FC"/>
    <w:rsid w:val="00A3791E"/>
    <w:rsid w:val="00A37BB2"/>
    <w:rsid w:val="00A37F44"/>
    <w:rsid w:val="00A4003F"/>
    <w:rsid w:val="00A4084B"/>
    <w:rsid w:val="00A40890"/>
    <w:rsid w:val="00A40C99"/>
    <w:rsid w:val="00A40DE3"/>
    <w:rsid w:val="00A412DF"/>
    <w:rsid w:val="00A41820"/>
    <w:rsid w:val="00A41845"/>
    <w:rsid w:val="00A41FB7"/>
    <w:rsid w:val="00A42F75"/>
    <w:rsid w:val="00A43471"/>
    <w:rsid w:val="00A43B19"/>
    <w:rsid w:val="00A43BB2"/>
    <w:rsid w:val="00A43E80"/>
    <w:rsid w:val="00A4417E"/>
    <w:rsid w:val="00A44906"/>
    <w:rsid w:val="00A4510C"/>
    <w:rsid w:val="00A45D0C"/>
    <w:rsid w:val="00A45E00"/>
    <w:rsid w:val="00A45E08"/>
    <w:rsid w:val="00A46013"/>
    <w:rsid w:val="00A4610E"/>
    <w:rsid w:val="00A46471"/>
    <w:rsid w:val="00A469EA"/>
    <w:rsid w:val="00A469ED"/>
    <w:rsid w:val="00A46B98"/>
    <w:rsid w:val="00A47892"/>
    <w:rsid w:val="00A47A33"/>
    <w:rsid w:val="00A47F80"/>
    <w:rsid w:val="00A50233"/>
    <w:rsid w:val="00A505AD"/>
    <w:rsid w:val="00A50DA9"/>
    <w:rsid w:val="00A50ECF"/>
    <w:rsid w:val="00A51019"/>
    <w:rsid w:val="00A511E1"/>
    <w:rsid w:val="00A516CD"/>
    <w:rsid w:val="00A51FC1"/>
    <w:rsid w:val="00A522C2"/>
    <w:rsid w:val="00A52552"/>
    <w:rsid w:val="00A53128"/>
    <w:rsid w:val="00A53D0F"/>
    <w:rsid w:val="00A54A5B"/>
    <w:rsid w:val="00A54A8E"/>
    <w:rsid w:val="00A5518D"/>
    <w:rsid w:val="00A552DB"/>
    <w:rsid w:val="00A558D7"/>
    <w:rsid w:val="00A55908"/>
    <w:rsid w:val="00A56519"/>
    <w:rsid w:val="00A568F8"/>
    <w:rsid w:val="00A57413"/>
    <w:rsid w:val="00A578EB"/>
    <w:rsid w:val="00A579BD"/>
    <w:rsid w:val="00A579DA"/>
    <w:rsid w:val="00A6083A"/>
    <w:rsid w:val="00A613EC"/>
    <w:rsid w:val="00A61709"/>
    <w:rsid w:val="00A61A5C"/>
    <w:rsid w:val="00A61D64"/>
    <w:rsid w:val="00A625B1"/>
    <w:rsid w:val="00A627F1"/>
    <w:rsid w:val="00A62FFC"/>
    <w:rsid w:val="00A6331D"/>
    <w:rsid w:val="00A63358"/>
    <w:rsid w:val="00A636B6"/>
    <w:rsid w:val="00A63858"/>
    <w:rsid w:val="00A63C88"/>
    <w:rsid w:val="00A63D63"/>
    <w:rsid w:val="00A63F07"/>
    <w:rsid w:val="00A64C41"/>
    <w:rsid w:val="00A65B05"/>
    <w:rsid w:val="00A65F95"/>
    <w:rsid w:val="00A66225"/>
    <w:rsid w:val="00A67158"/>
    <w:rsid w:val="00A67452"/>
    <w:rsid w:val="00A67997"/>
    <w:rsid w:val="00A67A47"/>
    <w:rsid w:val="00A67EDC"/>
    <w:rsid w:val="00A67F64"/>
    <w:rsid w:val="00A70237"/>
    <w:rsid w:val="00A7044A"/>
    <w:rsid w:val="00A70F53"/>
    <w:rsid w:val="00A71DF2"/>
    <w:rsid w:val="00A72449"/>
    <w:rsid w:val="00A7290B"/>
    <w:rsid w:val="00A73076"/>
    <w:rsid w:val="00A73284"/>
    <w:rsid w:val="00A737BF"/>
    <w:rsid w:val="00A73D50"/>
    <w:rsid w:val="00A7408C"/>
    <w:rsid w:val="00A74652"/>
    <w:rsid w:val="00A7483D"/>
    <w:rsid w:val="00A74E4E"/>
    <w:rsid w:val="00A75A0E"/>
    <w:rsid w:val="00A75D3A"/>
    <w:rsid w:val="00A75F00"/>
    <w:rsid w:val="00A76187"/>
    <w:rsid w:val="00A76666"/>
    <w:rsid w:val="00A767C2"/>
    <w:rsid w:val="00A76C2C"/>
    <w:rsid w:val="00A76CC4"/>
    <w:rsid w:val="00A7741C"/>
    <w:rsid w:val="00A774B2"/>
    <w:rsid w:val="00A77846"/>
    <w:rsid w:val="00A77A9D"/>
    <w:rsid w:val="00A77D76"/>
    <w:rsid w:val="00A77F02"/>
    <w:rsid w:val="00A807F1"/>
    <w:rsid w:val="00A80840"/>
    <w:rsid w:val="00A808C3"/>
    <w:rsid w:val="00A810D0"/>
    <w:rsid w:val="00A813DB"/>
    <w:rsid w:val="00A814D5"/>
    <w:rsid w:val="00A81DA7"/>
    <w:rsid w:val="00A81DB9"/>
    <w:rsid w:val="00A82DF3"/>
    <w:rsid w:val="00A83199"/>
    <w:rsid w:val="00A83FD5"/>
    <w:rsid w:val="00A84456"/>
    <w:rsid w:val="00A8497C"/>
    <w:rsid w:val="00A84E75"/>
    <w:rsid w:val="00A84F34"/>
    <w:rsid w:val="00A8549F"/>
    <w:rsid w:val="00A85522"/>
    <w:rsid w:val="00A85605"/>
    <w:rsid w:val="00A85935"/>
    <w:rsid w:val="00A861E4"/>
    <w:rsid w:val="00A870DB"/>
    <w:rsid w:val="00A87BC3"/>
    <w:rsid w:val="00A90724"/>
    <w:rsid w:val="00A908FA"/>
    <w:rsid w:val="00A90C2C"/>
    <w:rsid w:val="00A910A4"/>
    <w:rsid w:val="00A91BE3"/>
    <w:rsid w:val="00A926D1"/>
    <w:rsid w:val="00A928C7"/>
    <w:rsid w:val="00A92CD7"/>
    <w:rsid w:val="00A93703"/>
    <w:rsid w:val="00A9433A"/>
    <w:rsid w:val="00A9463C"/>
    <w:rsid w:val="00A94D4F"/>
    <w:rsid w:val="00A94D51"/>
    <w:rsid w:val="00A95592"/>
    <w:rsid w:val="00A95E7B"/>
    <w:rsid w:val="00A95E85"/>
    <w:rsid w:val="00A966C4"/>
    <w:rsid w:val="00A97220"/>
    <w:rsid w:val="00A975F3"/>
    <w:rsid w:val="00A978C5"/>
    <w:rsid w:val="00A97B68"/>
    <w:rsid w:val="00A97BAC"/>
    <w:rsid w:val="00AA0027"/>
    <w:rsid w:val="00AA09C2"/>
    <w:rsid w:val="00AA0CA0"/>
    <w:rsid w:val="00AA17C6"/>
    <w:rsid w:val="00AA1FA1"/>
    <w:rsid w:val="00AA20B4"/>
    <w:rsid w:val="00AA25E4"/>
    <w:rsid w:val="00AA288B"/>
    <w:rsid w:val="00AA2EA8"/>
    <w:rsid w:val="00AA3DC4"/>
    <w:rsid w:val="00AA47D3"/>
    <w:rsid w:val="00AA4A53"/>
    <w:rsid w:val="00AA4EC2"/>
    <w:rsid w:val="00AA5060"/>
    <w:rsid w:val="00AA540A"/>
    <w:rsid w:val="00AA5452"/>
    <w:rsid w:val="00AA5BA2"/>
    <w:rsid w:val="00AA5BDE"/>
    <w:rsid w:val="00AA619F"/>
    <w:rsid w:val="00AA7092"/>
    <w:rsid w:val="00AA72B8"/>
    <w:rsid w:val="00AA7379"/>
    <w:rsid w:val="00AA7AC6"/>
    <w:rsid w:val="00AA7B23"/>
    <w:rsid w:val="00AB0588"/>
    <w:rsid w:val="00AB06D1"/>
    <w:rsid w:val="00AB0716"/>
    <w:rsid w:val="00AB09AA"/>
    <w:rsid w:val="00AB0A31"/>
    <w:rsid w:val="00AB0A81"/>
    <w:rsid w:val="00AB0B4B"/>
    <w:rsid w:val="00AB0FA7"/>
    <w:rsid w:val="00AB1445"/>
    <w:rsid w:val="00AB17B6"/>
    <w:rsid w:val="00AB1E5A"/>
    <w:rsid w:val="00AB1F7B"/>
    <w:rsid w:val="00AB2382"/>
    <w:rsid w:val="00AB2946"/>
    <w:rsid w:val="00AB2B60"/>
    <w:rsid w:val="00AB2F9B"/>
    <w:rsid w:val="00AB3839"/>
    <w:rsid w:val="00AB3A0E"/>
    <w:rsid w:val="00AB3AAB"/>
    <w:rsid w:val="00AB4503"/>
    <w:rsid w:val="00AB46DB"/>
    <w:rsid w:val="00AB4AB8"/>
    <w:rsid w:val="00AB4DF8"/>
    <w:rsid w:val="00AB504B"/>
    <w:rsid w:val="00AB5157"/>
    <w:rsid w:val="00AB54EB"/>
    <w:rsid w:val="00AB585A"/>
    <w:rsid w:val="00AB634E"/>
    <w:rsid w:val="00AB64EE"/>
    <w:rsid w:val="00AB6D3B"/>
    <w:rsid w:val="00AB7214"/>
    <w:rsid w:val="00AB7411"/>
    <w:rsid w:val="00AB76C7"/>
    <w:rsid w:val="00AB7B8A"/>
    <w:rsid w:val="00AC003E"/>
    <w:rsid w:val="00AC0120"/>
    <w:rsid w:val="00AC031B"/>
    <w:rsid w:val="00AC06B9"/>
    <w:rsid w:val="00AC0771"/>
    <w:rsid w:val="00AC07B8"/>
    <w:rsid w:val="00AC0BA4"/>
    <w:rsid w:val="00AC0C98"/>
    <w:rsid w:val="00AC0CAD"/>
    <w:rsid w:val="00AC16B1"/>
    <w:rsid w:val="00AC1821"/>
    <w:rsid w:val="00AC1CD5"/>
    <w:rsid w:val="00AC1D5A"/>
    <w:rsid w:val="00AC2A8F"/>
    <w:rsid w:val="00AC2AF0"/>
    <w:rsid w:val="00AC2D9C"/>
    <w:rsid w:val="00AC2F6E"/>
    <w:rsid w:val="00AC3A59"/>
    <w:rsid w:val="00AC3BBC"/>
    <w:rsid w:val="00AC3D69"/>
    <w:rsid w:val="00AC3E48"/>
    <w:rsid w:val="00AC4668"/>
    <w:rsid w:val="00AC48E2"/>
    <w:rsid w:val="00AC4C0B"/>
    <w:rsid w:val="00AC4EBD"/>
    <w:rsid w:val="00AC5CE6"/>
    <w:rsid w:val="00AC5FDE"/>
    <w:rsid w:val="00AC6371"/>
    <w:rsid w:val="00AC691F"/>
    <w:rsid w:val="00AC6B2C"/>
    <w:rsid w:val="00AC73B2"/>
    <w:rsid w:val="00AC741B"/>
    <w:rsid w:val="00AC751F"/>
    <w:rsid w:val="00AC7873"/>
    <w:rsid w:val="00AC7B02"/>
    <w:rsid w:val="00AD01B6"/>
    <w:rsid w:val="00AD0C09"/>
    <w:rsid w:val="00AD0C93"/>
    <w:rsid w:val="00AD0F59"/>
    <w:rsid w:val="00AD1772"/>
    <w:rsid w:val="00AD17DF"/>
    <w:rsid w:val="00AD213F"/>
    <w:rsid w:val="00AD2187"/>
    <w:rsid w:val="00AD21A0"/>
    <w:rsid w:val="00AD22F6"/>
    <w:rsid w:val="00AD2A32"/>
    <w:rsid w:val="00AD3162"/>
    <w:rsid w:val="00AD3844"/>
    <w:rsid w:val="00AD4305"/>
    <w:rsid w:val="00AD4C4C"/>
    <w:rsid w:val="00AD4DB0"/>
    <w:rsid w:val="00AD5A9C"/>
    <w:rsid w:val="00AD61B2"/>
    <w:rsid w:val="00AD625D"/>
    <w:rsid w:val="00AD62AA"/>
    <w:rsid w:val="00AD64C5"/>
    <w:rsid w:val="00AD68AD"/>
    <w:rsid w:val="00AD7540"/>
    <w:rsid w:val="00AD7F70"/>
    <w:rsid w:val="00AE01BC"/>
    <w:rsid w:val="00AE064F"/>
    <w:rsid w:val="00AE0709"/>
    <w:rsid w:val="00AE0A1D"/>
    <w:rsid w:val="00AE101D"/>
    <w:rsid w:val="00AE1296"/>
    <w:rsid w:val="00AE1D3C"/>
    <w:rsid w:val="00AE222F"/>
    <w:rsid w:val="00AE23A3"/>
    <w:rsid w:val="00AE2D72"/>
    <w:rsid w:val="00AE3443"/>
    <w:rsid w:val="00AE35E2"/>
    <w:rsid w:val="00AE3D6E"/>
    <w:rsid w:val="00AE426F"/>
    <w:rsid w:val="00AE4601"/>
    <w:rsid w:val="00AE4AC7"/>
    <w:rsid w:val="00AE4D8A"/>
    <w:rsid w:val="00AE4F47"/>
    <w:rsid w:val="00AE5109"/>
    <w:rsid w:val="00AE51BA"/>
    <w:rsid w:val="00AE5562"/>
    <w:rsid w:val="00AE6AB8"/>
    <w:rsid w:val="00AE6EF8"/>
    <w:rsid w:val="00AE7183"/>
    <w:rsid w:val="00AE76A6"/>
    <w:rsid w:val="00AE7D2D"/>
    <w:rsid w:val="00AE7FD1"/>
    <w:rsid w:val="00AF0281"/>
    <w:rsid w:val="00AF06A8"/>
    <w:rsid w:val="00AF0E9D"/>
    <w:rsid w:val="00AF1363"/>
    <w:rsid w:val="00AF14A4"/>
    <w:rsid w:val="00AF159F"/>
    <w:rsid w:val="00AF1769"/>
    <w:rsid w:val="00AF26B2"/>
    <w:rsid w:val="00AF2901"/>
    <w:rsid w:val="00AF2AD9"/>
    <w:rsid w:val="00AF2B31"/>
    <w:rsid w:val="00AF30EA"/>
    <w:rsid w:val="00AF3EF5"/>
    <w:rsid w:val="00AF488B"/>
    <w:rsid w:val="00AF4897"/>
    <w:rsid w:val="00AF4AF7"/>
    <w:rsid w:val="00AF4EFD"/>
    <w:rsid w:val="00AF4F11"/>
    <w:rsid w:val="00AF5648"/>
    <w:rsid w:val="00AF60F6"/>
    <w:rsid w:val="00AF643E"/>
    <w:rsid w:val="00AF66B6"/>
    <w:rsid w:val="00AF6839"/>
    <w:rsid w:val="00AF70FF"/>
    <w:rsid w:val="00AF746D"/>
    <w:rsid w:val="00AF74E5"/>
    <w:rsid w:val="00AF7828"/>
    <w:rsid w:val="00B00BA5"/>
    <w:rsid w:val="00B00BBE"/>
    <w:rsid w:val="00B014CC"/>
    <w:rsid w:val="00B01CA6"/>
    <w:rsid w:val="00B01E85"/>
    <w:rsid w:val="00B01EBD"/>
    <w:rsid w:val="00B02076"/>
    <w:rsid w:val="00B025CE"/>
    <w:rsid w:val="00B0262F"/>
    <w:rsid w:val="00B02997"/>
    <w:rsid w:val="00B029ED"/>
    <w:rsid w:val="00B02CF1"/>
    <w:rsid w:val="00B03225"/>
    <w:rsid w:val="00B03346"/>
    <w:rsid w:val="00B0369E"/>
    <w:rsid w:val="00B04A8D"/>
    <w:rsid w:val="00B0580B"/>
    <w:rsid w:val="00B0610F"/>
    <w:rsid w:val="00B0674A"/>
    <w:rsid w:val="00B06C3E"/>
    <w:rsid w:val="00B06FCE"/>
    <w:rsid w:val="00B07A8A"/>
    <w:rsid w:val="00B10371"/>
    <w:rsid w:val="00B1094A"/>
    <w:rsid w:val="00B10BF3"/>
    <w:rsid w:val="00B10E52"/>
    <w:rsid w:val="00B11C7A"/>
    <w:rsid w:val="00B120B3"/>
    <w:rsid w:val="00B12185"/>
    <w:rsid w:val="00B12D21"/>
    <w:rsid w:val="00B131BF"/>
    <w:rsid w:val="00B13200"/>
    <w:rsid w:val="00B133CB"/>
    <w:rsid w:val="00B1371D"/>
    <w:rsid w:val="00B139BB"/>
    <w:rsid w:val="00B1420D"/>
    <w:rsid w:val="00B14855"/>
    <w:rsid w:val="00B14F27"/>
    <w:rsid w:val="00B14FB5"/>
    <w:rsid w:val="00B15216"/>
    <w:rsid w:val="00B15514"/>
    <w:rsid w:val="00B1597F"/>
    <w:rsid w:val="00B15E73"/>
    <w:rsid w:val="00B166E1"/>
    <w:rsid w:val="00B1677D"/>
    <w:rsid w:val="00B1678E"/>
    <w:rsid w:val="00B16B05"/>
    <w:rsid w:val="00B17316"/>
    <w:rsid w:val="00B17A7C"/>
    <w:rsid w:val="00B20145"/>
    <w:rsid w:val="00B205E2"/>
    <w:rsid w:val="00B20644"/>
    <w:rsid w:val="00B207CD"/>
    <w:rsid w:val="00B20A09"/>
    <w:rsid w:val="00B211B7"/>
    <w:rsid w:val="00B2132F"/>
    <w:rsid w:val="00B21830"/>
    <w:rsid w:val="00B2184E"/>
    <w:rsid w:val="00B21958"/>
    <w:rsid w:val="00B22440"/>
    <w:rsid w:val="00B22854"/>
    <w:rsid w:val="00B2290A"/>
    <w:rsid w:val="00B22AE7"/>
    <w:rsid w:val="00B22EE4"/>
    <w:rsid w:val="00B23275"/>
    <w:rsid w:val="00B2350B"/>
    <w:rsid w:val="00B23700"/>
    <w:rsid w:val="00B23758"/>
    <w:rsid w:val="00B24D46"/>
    <w:rsid w:val="00B2519D"/>
    <w:rsid w:val="00B254BD"/>
    <w:rsid w:val="00B255AE"/>
    <w:rsid w:val="00B255D2"/>
    <w:rsid w:val="00B257D1"/>
    <w:rsid w:val="00B25AD8"/>
    <w:rsid w:val="00B25E7D"/>
    <w:rsid w:val="00B25FA1"/>
    <w:rsid w:val="00B26724"/>
    <w:rsid w:val="00B267AC"/>
    <w:rsid w:val="00B26E13"/>
    <w:rsid w:val="00B27123"/>
    <w:rsid w:val="00B27211"/>
    <w:rsid w:val="00B27286"/>
    <w:rsid w:val="00B2766F"/>
    <w:rsid w:val="00B277A1"/>
    <w:rsid w:val="00B27826"/>
    <w:rsid w:val="00B27EC3"/>
    <w:rsid w:val="00B3003F"/>
    <w:rsid w:val="00B31A2E"/>
    <w:rsid w:val="00B32644"/>
    <w:rsid w:val="00B328C7"/>
    <w:rsid w:val="00B32B9E"/>
    <w:rsid w:val="00B32F04"/>
    <w:rsid w:val="00B33043"/>
    <w:rsid w:val="00B331C8"/>
    <w:rsid w:val="00B332DC"/>
    <w:rsid w:val="00B3364B"/>
    <w:rsid w:val="00B33895"/>
    <w:rsid w:val="00B3431E"/>
    <w:rsid w:val="00B3444D"/>
    <w:rsid w:val="00B345E7"/>
    <w:rsid w:val="00B348B8"/>
    <w:rsid w:val="00B348C3"/>
    <w:rsid w:val="00B35227"/>
    <w:rsid w:val="00B357A5"/>
    <w:rsid w:val="00B35AE0"/>
    <w:rsid w:val="00B36057"/>
    <w:rsid w:val="00B36345"/>
    <w:rsid w:val="00B36362"/>
    <w:rsid w:val="00B3643C"/>
    <w:rsid w:val="00B3674B"/>
    <w:rsid w:val="00B369AD"/>
    <w:rsid w:val="00B36B8E"/>
    <w:rsid w:val="00B36ECB"/>
    <w:rsid w:val="00B36F82"/>
    <w:rsid w:val="00B36FAE"/>
    <w:rsid w:val="00B372A2"/>
    <w:rsid w:val="00B37366"/>
    <w:rsid w:val="00B37E8E"/>
    <w:rsid w:val="00B4009F"/>
    <w:rsid w:val="00B41076"/>
    <w:rsid w:val="00B41788"/>
    <w:rsid w:val="00B418E8"/>
    <w:rsid w:val="00B42C82"/>
    <w:rsid w:val="00B4384C"/>
    <w:rsid w:val="00B43CD7"/>
    <w:rsid w:val="00B442AE"/>
    <w:rsid w:val="00B44407"/>
    <w:rsid w:val="00B44624"/>
    <w:rsid w:val="00B44EAF"/>
    <w:rsid w:val="00B44FA7"/>
    <w:rsid w:val="00B450C4"/>
    <w:rsid w:val="00B45352"/>
    <w:rsid w:val="00B4535C"/>
    <w:rsid w:val="00B458E7"/>
    <w:rsid w:val="00B46443"/>
    <w:rsid w:val="00B46D95"/>
    <w:rsid w:val="00B47870"/>
    <w:rsid w:val="00B50074"/>
    <w:rsid w:val="00B505DD"/>
    <w:rsid w:val="00B50601"/>
    <w:rsid w:val="00B50E7C"/>
    <w:rsid w:val="00B51E71"/>
    <w:rsid w:val="00B52378"/>
    <w:rsid w:val="00B525EA"/>
    <w:rsid w:val="00B536A3"/>
    <w:rsid w:val="00B539A4"/>
    <w:rsid w:val="00B53D4C"/>
    <w:rsid w:val="00B53EA2"/>
    <w:rsid w:val="00B54499"/>
    <w:rsid w:val="00B54EAE"/>
    <w:rsid w:val="00B54F8C"/>
    <w:rsid w:val="00B54FC7"/>
    <w:rsid w:val="00B550EF"/>
    <w:rsid w:val="00B55341"/>
    <w:rsid w:val="00B55DA7"/>
    <w:rsid w:val="00B55DD1"/>
    <w:rsid w:val="00B55E24"/>
    <w:rsid w:val="00B561C7"/>
    <w:rsid w:val="00B563DC"/>
    <w:rsid w:val="00B56782"/>
    <w:rsid w:val="00B56A74"/>
    <w:rsid w:val="00B56DEF"/>
    <w:rsid w:val="00B57207"/>
    <w:rsid w:val="00B576DC"/>
    <w:rsid w:val="00B579A7"/>
    <w:rsid w:val="00B57E4F"/>
    <w:rsid w:val="00B601F8"/>
    <w:rsid w:val="00B607FF"/>
    <w:rsid w:val="00B6084B"/>
    <w:rsid w:val="00B609AF"/>
    <w:rsid w:val="00B60A5A"/>
    <w:rsid w:val="00B60A7D"/>
    <w:rsid w:val="00B60F49"/>
    <w:rsid w:val="00B60FC1"/>
    <w:rsid w:val="00B613B4"/>
    <w:rsid w:val="00B616C8"/>
    <w:rsid w:val="00B61F15"/>
    <w:rsid w:val="00B61F32"/>
    <w:rsid w:val="00B620E9"/>
    <w:rsid w:val="00B626AC"/>
    <w:rsid w:val="00B62775"/>
    <w:rsid w:val="00B62C6E"/>
    <w:rsid w:val="00B631CF"/>
    <w:rsid w:val="00B63DF6"/>
    <w:rsid w:val="00B64AA9"/>
    <w:rsid w:val="00B665F7"/>
    <w:rsid w:val="00B66A63"/>
    <w:rsid w:val="00B66ADC"/>
    <w:rsid w:val="00B679FA"/>
    <w:rsid w:val="00B706E5"/>
    <w:rsid w:val="00B70B34"/>
    <w:rsid w:val="00B70D5C"/>
    <w:rsid w:val="00B70F3A"/>
    <w:rsid w:val="00B71259"/>
    <w:rsid w:val="00B71388"/>
    <w:rsid w:val="00B71512"/>
    <w:rsid w:val="00B71D88"/>
    <w:rsid w:val="00B725F6"/>
    <w:rsid w:val="00B72789"/>
    <w:rsid w:val="00B731B1"/>
    <w:rsid w:val="00B7327C"/>
    <w:rsid w:val="00B7371D"/>
    <w:rsid w:val="00B73AA0"/>
    <w:rsid w:val="00B7458E"/>
    <w:rsid w:val="00B746C4"/>
    <w:rsid w:val="00B7479D"/>
    <w:rsid w:val="00B74959"/>
    <w:rsid w:val="00B749DF"/>
    <w:rsid w:val="00B74D3B"/>
    <w:rsid w:val="00B763E1"/>
    <w:rsid w:val="00B77672"/>
    <w:rsid w:val="00B80117"/>
    <w:rsid w:val="00B80F05"/>
    <w:rsid w:val="00B81109"/>
    <w:rsid w:val="00B811B3"/>
    <w:rsid w:val="00B815D6"/>
    <w:rsid w:val="00B81989"/>
    <w:rsid w:val="00B81DA0"/>
    <w:rsid w:val="00B81DDC"/>
    <w:rsid w:val="00B81DE3"/>
    <w:rsid w:val="00B81E68"/>
    <w:rsid w:val="00B81EEC"/>
    <w:rsid w:val="00B821B1"/>
    <w:rsid w:val="00B835E4"/>
    <w:rsid w:val="00B83776"/>
    <w:rsid w:val="00B83BF2"/>
    <w:rsid w:val="00B840AC"/>
    <w:rsid w:val="00B84CA8"/>
    <w:rsid w:val="00B855E8"/>
    <w:rsid w:val="00B85D0F"/>
    <w:rsid w:val="00B85F2E"/>
    <w:rsid w:val="00B87E31"/>
    <w:rsid w:val="00B90716"/>
    <w:rsid w:val="00B908A5"/>
    <w:rsid w:val="00B91040"/>
    <w:rsid w:val="00B91070"/>
    <w:rsid w:val="00B9116D"/>
    <w:rsid w:val="00B91286"/>
    <w:rsid w:val="00B914C8"/>
    <w:rsid w:val="00B92384"/>
    <w:rsid w:val="00B92933"/>
    <w:rsid w:val="00B92F09"/>
    <w:rsid w:val="00B93A73"/>
    <w:rsid w:val="00B943D0"/>
    <w:rsid w:val="00B94A54"/>
    <w:rsid w:val="00B956BC"/>
    <w:rsid w:val="00B95923"/>
    <w:rsid w:val="00B95E51"/>
    <w:rsid w:val="00B96582"/>
    <w:rsid w:val="00B96891"/>
    <w:rsid w:val="00B96A59"/>
    <w:rsid w:val="00B97050"/>
    <w:rsid w:val="00B97058"/>
    <w:rsid w:val="00B9742E"/>
    <w:rsid w:val="00B97A35"/>
    <w:rsid w:val="00B97F11"/>
    <w:rsid w:val="00B97FBB"/>
    <w:rsid w:val="00BA0435"/>
    <w:rsid w:val="00BA0D86"/>
    <w:rsid w:val="00BA13CD"/>
    <w:rsid w:val="00BA180C"/>
    <w:rsid w:val="00BA1C4C"/>
    <w:rsid w:val="00BA1D19"/>
    <w:rsid w:val="00BA2CD9"/>
    <w:rsid w:val="00BA3102"/>
    <w:rsid w:val="00BA3838"/>
    <w:rsid w:val="00BA3D35"/>
    <w:rsid w:val="00BA52BF"/>
    <w:rsid w:val="00BA54A7"/>
    <w:rsid w:val="00BA65FD"/>
    <w:rsid w:val="00BA67A7"/>
    <w:rsid w:val="00BA6E5D"/>
    <w:rsid w:val="00BA7936"/>
    <w:rsid w:val="00BA7BD1"/>
    <w:rsid w:val="00BA7DF3"/>
    <w:rsid w:val="00BA7E8E"/>
    <w:rsid w:val="00BB0018"/>
    <w:rsid w:val="00BB05ED"/>
    <w:rsid w:val="00BB0FE0"/>
    <w:rsid w:val="00BB1BE4"/>
    <w:rsid w:val="00BB20C3"/>
    <w:rsid w:val="00BB21BD"/>
    <w:rsid w:val="00BB321A"/>
    <w:rsid w:val="00BB39BB"/>
    <w:rsid w:val="00BB3DB5"/>
    <w:rsid w:val="00BB44E2"/>
    <w:rsid w:val="00BB46FE"/>
    <w:rsid w:val="00BB4CF8"/>
    <w:rsid w:val="00BB4D1F"/>
    <w:rsid w:val="00BB4D81"/>
    <w:rsid w:val="00BB53CA"/>
    <w:rsid w:val="00BB53F3"/>
    <w:rsid w:val="00BB547B"/>
    <w:rsid w:val="00BB5BEE"/>
    <w:rsid w:val="00BB692B"/>
    <w:rsid w:val="00BB6FA7"/>
    <w:rsid w:val="00BB7686"/>
    <w:rsid w:val="00BB7C10"/>
    <w:rsid w:val="00BB7D06"/>
    <w:rsid w:val="00BC04EC"/>
    <w:rsid w:val="00BC0578"/>
    <w:rsid w:val="00BC0E8D"/>
    <w:rsid w:val="00BC11BE"/>
    <w:rsid w:val="00BC14C2"/>
    <w:rsid w:val="00BC1690"/>
    <w:rsid w:val="00BC1CB8"/>
    <w:rsid w:val="00BC21B7"/>
    <w:rsid w:val="00BC250F"/>
    <w:rsid w:val="00BC2932"/>
    <w:rsid w:val="00BC2F70"/>
    <w:rsid w:val="00BC3306"/>
    <w:rsid w:val="00BC342A"/>
    <w:rsid w:val="00BC35D8"/>
    <w:rsid w:val="00BC41A9"/>
    <w:rsid w:val="00BC5102"/>
    <w:rsid w:val="00BC52BE"/>
    <w:rsid w:val="00BC53BF"/>
    <w:rsid w:val="00BC5495"/>
    <w:rsid w:val="00BC557E"/>
    <w:rsid w:val="00BC5EDA"/>
    <w:rsid w:val="00BC6325"/>
    <w:rsid w:val="00BC66DD"/>
    <w:rsid w:val="00BC73ED"/>
    <w:rsid w:val="00BC758E"/>
    <w:rsid w:val="00BC77FA"/>
    <w:rsid w:val="00BC7BEE"/>
    <w:rsid w:val="00BC7E03"/>
    <w:rsid w:val="00BD0146"/>
    <w:rsid w:val="00BD023A"/>
    <w:rsid w:val="00BD06DB"/>
    <w:rsid w:val="00BD0844"/>
    <w:rsid w:val="00BD0BC7"/>
    <w:rsid w:val="00BD0CB3"/>
    <w:rsid w:val="00BD1288"/>
    <w:rsid w:val="00BD1E0D"/>
    <w:rsid w:val="00BD1FC8"/>
    <w:rsid w:val="00BD2021"/>
    <w:rsid w:val="00BD21F4"/>
    <w:rsid w:val="00BD2541"/>
    <w:rsid w:val="00BD38D3"/>
    <w:rsid w:val="00BD3C04"/>
    <w:rsid w:val="00BD3FBB"/>
    <w:rsid w:val="00BD4037"/>
    <w:rsid w:val="00BD43A4"/>
    <w:rsid w:val="00BD4484"/>
    <w:rsid w:val="00BD4B7F"/>
    <w:rsid w:val="00BD4D2F"/>
    <w:rsid w:val="00BD5A18"/>
    <w:rsid w:val="00BD5A39"/>
    <w:rsid w:val="00BD5D8A"/>
    <w:rsid w:val="00BD608F"/>
    <w:rsid w:val="00BD7F39"/>
    <w:rsid w:val="00BE0661"/>
    <w:rsid w:val="00BE0D85"/>
    <w:rsid w:val="00BE10A8"/>
    <w:rsid w:val="00BE115C"/>
    <w:rsid w:val="00BE1646"/>
    <w:rsid w:val="00BE16A8"/>
    <w:rsid w:val="00BE220D"/>
    <w:rsid w:val="00BE2240"/>
    <w:rsid w:val="00BE225C"/>
    <w:rsid w:val="00BE225F"/>
    <w:rsid w:val="00BE24DA"/>
    <w:rsid w:val="00BE2E74"/>
    <w:rsid w:val="00BE3783"/>
    <w:rsid w:val="00BE3831"/>
    <w:rsid w:val="00BE3D4E"/>
    <w:rsid w:val="00BE3DDA"/>
    <w:rsid w:val="00BE56A7"/>
    <w:rsid w:val="00BE6E64"/>
    <w:rsid w:val="00BE75FB"/>
    <w:rsid w:val="00BE76D3"/>
    <w:rsid w:val="00BE7E88"/>
    <w:rsid w:val="00BF05CC"/>
    <w:rsid w:val="00BF078A"/>
    <w:rsid w:val="00BF0918"/>
    <w:rsid w:val="00BF0CE2"/>
    <w:rsid w:val="00BF16F0"/>
    <w:rsid w:val="00BF1E95"/>
    <w:rsid w:val="00BF233B"/>
    <w:rsid w:val="00BF2BA1"/>
    <w:rsid w:val="00BF30CF"/>
    <w:rsid w:val="00BF37DD"/>
    <w:rsid w:val="00BF3924"/>
    <w:rsid w:val="00BF3A27"/>
    <w:rsid w:val="00BF46D3"/>
    <w:rsid w:val="00BF498B"/>
    <w:rsid w:val="00BF58C1"/>
    <w:rsid w:val="00BF60B9"/>
    <w:rsid w:val="00BF60F7"/>
    <w:rsid w:val="00BF610D"/>
    <w:rsid w:val="00BF63D1"/>
    <w:rsid w:val="00BF68D8"/>
    <w:rsid w:val="00BF6F33"/>
    <w:rsid w:val="00BF75EE"/>
    <w:rsid w:val="00BF76FB"/>
    <w:rsid w:val="00C00120"/>
    <w:rsid w:val="00C0037B"/>
    <w:rsid w:val="00C0057A"/>
    <w:rsid w:val="00C00AD6"/>
    <w:rsid w:val="00C0144A"/>
    <w:rsid w:val="00C01541"/>
    <w:rsid w:val="00C01757"/>
    <w:rsid w:val="00C01D4A"/>
    <w:rsid w:val="00C01F6E"/>
    <w:rsid w:val="00C02B1A"/>
    <w:rsid w:val="00C02C86"/>
    <w:rsid w:val="00C0400E"/>
    <w:rsid w:val="00C04441"/>
    <w:rsid w:val="00C04F22"/>
    <w:rsid w:val="00C05E99"/>
    <w:rsid w:val="00C0613F"/>
    <w:rsid w:val="00C06515"/>
    <w:rsid w:val="00C06546"/>
    <w:rsid w:val="00C067E5"/>
    <w:rsid w:val="00C06826"/>
    <w:rsid w:val="00C0693A"/>
    <w:rsid w:val="00C06AA0"/>
    <w:rsid w:val="00C07058"/>
    <w:rsid w:val="00C075EA"/>
    <w:rsid w:val="00C07653"/>
    <w:rsid w:val="00C07F5E"/>
    <w:rsid w:val="00C1011C"/>
    <w:rsid w:val="00C10872"/>
    <w:rsid w:val="00C112E8"/>
    <w:rsid w:val="00C114D2"/>
    <w:rsid w:val="00C11D30"/>
    <w:rsid w:val="00C11FAB"/>
    <w:rsid w:val="00C120D6"/>
    <w:rsid w:val="00C12551"/>
    <w:rsid w:val="00C12E6F"/>
    <w:rsid w:val="00C13B96"/>
    <w:rsid w:val="00C13CEC"/>
    <w:rsid w:val="00C13D19"/>
    <w:rsid w:val="00C13D7F"/>
    <w:rsid w:val="00C14B09"/>
    <w:rsid w:val="00C14D5E"/>
    <w:rsid w:val="00C15199"/>
    <w:rsid w:val="00C15224"/>
    <w:rsid w:val="00C15384"/>
    <w:rsid w:val="00C15667"/>
    <w:rsid w:val="00C15E18"/>
    <w:rsid w:val="00C16283"/>
    <w:rsid w:val="00C163EC"/>
    <w:rsid w:val="00C16820"/>
    <w:rsid w:val="00C16CA6"/>
    <w:rsid w:val="00C16EBF"/>
    <w:rsid w:val="00C16F74"/>
    <w:rsid w:val="00C173F3"/>
    <w:rsid w:val="00C176A7"/>
    <w:rsid w:val="00C17C39"/>
    <w:rsid w:val="00C2033D"/>
    <w:rsid w:val="00C20429"/>
    <w:rsid w:val="00C2058B"/>
    <w:rsid w:val="00C20C96"/>
    <w:rsid w:val="00C2125F"/>
    <w:rsid w:val="00C21B04"/>
    <w:rsid w:val="00C22405"/>
    <w:rsid w:val="00C2296C"/>
    <w:rsid w:val="00C229D2"/>
    <w:rsid w:val="00C23731"/>
    <w:rsid w:val="00C23D65"/>
    <w:rsid w:val="00C24BA0"/>
    <w:rsid w:val="00C25178"/>
    <w:rsid w:val="00C25637"/>
    <w:rsid w:val="00C25AA0"/>
    <w:rsid w:val="00C25E45"/>
    <w:rsid w:val="00C26B52"/>
    <w:rsid w:val="00C26E28"/>
    <w:rsid w:val="00C276D3"/>
    <w:rsid w:val="00C2771B"/>
    <w:rsid w:val="00C3060A"/>
    <w:rsid w:val="00C30CAF"/>
    <w:rsid w:val="00C30E04"/>
    <w:rsid w:val="00C30E4D"/>
    <w:rsid w:val="00C31030"/>
    <w:rsid w:val="00C31889"/>
    <w:rsid w:val="00C31FEC"/>
    <w:rsid w:val="00C32017"/>
    <w:rsid w:val="00C322CA"/>
    <w:rsid w:val="00C323AB"/>
    <w:rsid w:val="00C3324F"/>
    <w:rsid w:val="00C336C9"/>
    <w:rsid w:val="00C336FD"/>
    <w:rsid w:val="00C33799"/>
    <w:rsid w:val="00C3408D"/>
    <w:rsid w:val="00C342AB"/>
    <w:rsid w:val="00C34BB6"/>
    <w:rsid w:val="00C354AC"/>
    <w:rsid w:val="00C355CC"/>
    <w:rsid w:val="00C35891"/>
    <w:rsid w:val="00C35CCE"/>
    <w:rsid w:val="00C36172"/>
    <w:rsid w:val="00C365EE"/>
    <w:rsid w:val="00C3686E"/>
    <w:rsid w:val="00C36EE2"/>
    <w:rsid w:val="00C36EFC"/>
    <w:rsid w:val="00C402AA"/>
    <w:rsid w:val="00C40638"/>
    <w:rsid w:val="00C4065E"/>
    <w:rsid w:val="00C40881"/>
    <w:rsid w:val="00C413ED"/>
    <w:rsid w:val="00C414CD"/>
    <w:rsid w:val="00C41A62"/>
    <w:rsid w:val="00C41B10"/>
    <w:rsid w:val="00C42134"/>
    <w:rsid w:val="00C4235F"/>
    <w:rsid w:val="00C4250A"/>
    <w:rsid w:val="00C4269F"/>
    <w:rsid w:val="00C42B19"/>
    <w:rsid w:val="00C42B95"/>
    <w:rsid w:val="00C42C43"/>
    <w:rsid w:val="00C42D38"/>
    <w:rsid w:val="00C42D6E"/>
    <w:rsid w:val="00C4365E"/>
    <w:rsid w:val="00C43A99"/>
    <w:rsid w:val="00C43CE5"/>
    <w:rsid w:val="00C445AD"/>
    <w:rsid w:val="00C446D6"/>
    <w:rsid w:val="00C44BA4"/>
    <w:rsid w:val="00C4529C"/>
    <w:rsid w:val="00C45670"/>
    <w:rsid w:val="00C45A2C"/>
    <w:rsid w:val="00C45A7C"/>
    <w:rsid w:val="00C45E37"/>
    <w:rsid w:val="00C46004"/>
    <w:rsid w:val="00C46AA8"/>
    <w:rsid w:val="00C47961"/>
    <w:rsid w:val="00C47CF0"/>
    <w:rsid w:val="00C50055"/>
    <w:rsid w:val="00C50145"/>
    <w:rsid w:val="00C506FD"/>
    <w:rsid w:val="00C50A42"/>
    <w:rsid w:val="00C50D7D"/>
    <w:rsid w:val="00C50DC6"/>
    <w:rsid w:val="00C517BA"/>
    <w:rsid w:val="00C51AB4"/>
    <w:rsid w:val="00C52078"/>
    <w:rsid w:val="00C524B6"/>
    <w:rsid w:val="00C52A52"/>
    <w:rsid w:val="00C531C9"/>
    <w:rsid w:val="00C53459"/>
    <w:rsid w:val="00C534AC"/>
    <w:rsid w:val="00C53C09"/>
    <w:rsid w:val="00C5466B"/>
    <w:rsid w:val="00C5470B"/>
    <w:rsid w:val="00C548E1"/>
    <w:rsid w:val="00C54E53"/>
    <w:rsid w:val="00C55469"/>
    <w:rsid w:val="00C55E12"/>
    <w:rsid w:val="00C55FBD"/>
    <w:rsid w:val="00C56C08"/>
    <w:rsid w:val="00C56CF7"/>
    <w:rsid w:val="00C571E9"/>
    <w:rsid w:val="00C57A1B"/>
    <w:rsid w:val="00C6008D"/>
    <w:rsid w:val="00C609E8"/>
    <w:rsid w:val="00C60D27"/>
    <w:rsid w:val="00C61018"/>
    <w:rsid w:val="00C61448"/>
    <w:rsid w:val="00C61B16"/>
    <w:rsid w:val="00C6200B"/>
    <w:rsid w:val="00C62095"/>
    <w:rsid w:val="00C63940"/>
    <w:rsid w:val="00C63ACF"/>
    <w:rsid w:val="00C63AFC"/>
    <w:rsid w:val="00C63CF0"/>
    <w:rsid w:val="00C64272"/>
    <w:rsid w:val="00C64CF3"/>
    <w:rsid w:val="00C64DDB"/>
    <w:rsid w:val="00C64FB1"/>
    <w:rsid w:val="00C6536B"/>
    <w:rsid w:val="00C6538B"/>
    <w:rsid w:val="00C653FE"/>
    <w:rsid w:val="00C66044"/>
    <w:rsid w:val="00C666D8"/>
    <w:rsid w:val="00C66DBB"/>
    <w:rsid w:val="00C672CC"/>
    <w:rsid w:val="00C67A38"/>
    <w:rsid w:val="00C707E3"/>
    <w:rsid w:val="00C70A21"/>
    <w:rsid w:val="00C71593"/>
    <w:rsid w:val="00C71C03"/>
    <w:rsid w:val="00C71C13"/>
    <w:rsid w:val="00C71F03"/>
    <w:rsid w:val="00C71FF7"/>
    <w:rsid w:val="00C7200F"/>
    <w:rsid w:val="00C72747"/>
    <w:rsid w:val="00C727EE"/>
    <w:rsid w:val="00C72B3F"/>
    <w:rsid w:val="00C72BB5"/>
    <w:rsid w:val="00C73B47"/>
    <w:rsid w:val="00C7420B"/>
    <w:rsid w:val="00C744EF"/>
    <w:rsid w:val="00C74517"/>
    <w:rsid w:val="00C745AF"/>
    <w:rsid w:val="00C7468B"/>
    <w:rsid w:val="00C75385"/>
    <w:rsid w:val="00C75637"/>
    <w:rsid w:val="00C7575C"/>
    <w:rsid w:val="00C759B3"/>
    <w:rsid w:val="00C761BE"/>
    <w:rsid w:val="00C76204"/>
    <w:rsid w:val="00C7635D"/>
    <w:rsid w:val="00C7637C"/>
    <w:rsid w:val="00C76385"/>
    <w:rsid w:val="00C76598"/>
    <w:rsid w:val="00C766B6"/>
    <w:rsid w:val="00C769FE"/>
    <w:rsid w:val="00C76DA1"/>
    <w:rsid w:val="00C7701B"/>
    <w:rsid w:val="00C772F5"/>
    <w:rsid w:val="00C77AC8"/>
    <w:rsid w:val="00C77E2A"/>
    <w:rsid w:val="00C80208"/>
    <w:rsid w:val="00C80760"/>
    <w:rsid w:val="00C80CB8"/>
    <w:rsid w:val="00C80E2F"/>
    <w:rsid w:val="00C8116C"/>
    <w:rsid w:val="00C81D4B"/>
    <w:rsid w:val="00C81F1B"/>
    <w:rsid w:val="00C82AB5"/>
    <w:rsid w:val="00C83087"/>
    <w:rsid w:val="00C831C0"/>
    <w:rsid w:val="00C83247"/>
    <w:rsid w:val="00C835A8"/>
    <w:rsid w:val="00C83674"/>
    <w:rsid w:val="00C83708"/>
    <w:rsid w:val="00C83FD5"/>
    <w:rsid w:val="00C850D6"/>
    <w:rsid w:val="00C85593"/>
    <w:rsid w:val="00C85A56"/>
    <w:rsid w:val="00C85CC3"/>
    <w:rsid w:val="00C860E0"/>
    <w:rsid w:val="00C863E2"/>
    <w:rsid w:val="00C86635"/>
    <w:rsid w:val="00C86A34"/>
    <w:rsid w:val="00C86C16"/>
    <w:rsid w:val="00C871B7"/>
    <w:rsid w:val="00C877A2"/>
    <w:rsid w:val="00C902F6"/>
    <w:rsid w:val="00C90AB2"/>
    <w:rsid w:val="00C91060"/>
    <w:rsid w:val="00C91FEA"/>
    <w:rsid w:val="00C924DA"/>
    <w:rsid w:val="00C92D19"/>
    <w:rsid w:val="00C92E25"/>
    <w:rsid w:val="00C92E91"/>
    <w:rsid w:val="00C93413"/>
    <w:rsid w:val="00C93478"/>
    <w:rsid w:val="00C935D4"/>
    <w:rsid w:val="00C937B9"/>
    <w:rsid w:val="00C93D11"/>
    <w:rsid w:val="00C941CE"/>
    <w:rsid w:val="00C941D6"/>
    <w:rsid w:val="00C946FD"/>
    <w:rsid w:val="00C94A16"/>
    <w:rsid w:val="00C95029"/>
    <w:rsid w:val="00C96AE2"/>
    <w:rsid w:val="00C9710A"/>
    <w:rsid w:val="00C9744B"/>
    <w:rsid w:val="00C975D9"/>
    <w:rsid w:val="00C97837"/>
    <w:rsid w:val="00C97847"/>
    <w:rsid w:val="00C97F00"/>
    <w:rsid w:val="00CA023E"/>
    <w:rsid w:val="00CA05F4"/>
    <w:rsid w:val="00CA0752"/>
    <w:rsid w:val="00CA0787"/>
    <w:rsid w:val="00CA0936"/>
    <w:rsid w:val="00CA0D5B"/>
    <w:rsid w:val="00CA1D77"/>
    <w:rsid w:val="00CA2538"/>
    <w:rsid w:val="00CA2F59"/>
    <w:rsid w:val="00CA3066"/>
    <w:rsid w:val="00CA30C3"/>
    <w:rsid w:val="00CA34AF"/>
    <w:rsid w:val="00CA38E4"/>
    <w:rsid w:val="00CA424E"/>
    <w:rsid w:val="00CA4FD7"/>
    <w:rsid w:val="00CA56A0"/>
    <w:rsid w:val="00CA598C"/>
    <w:rsid w:val="00CA5AFF"/>
    <w:rsid w:val="00CA5FD6"/>
    <w:rsid w:val="00CA64B1"/>
    <w:rsid w:val="00CA68D1"/>
    <w:rsid w:val="00CA76D3"/>
    <w:rsid w:val="00CA7980"/>
    <w:rsid w:val="00CB013F"/>
    <w:rsid w:val="00CB0377"/>
    <w:rsid w:val="00CB06D0"/>
    <w:rsid w:val="00CB085A"/>
    <w:rsid w:val="00CB0C34"/>
    <w:rsid w:val="00CB0E5D"/>
    <w:rsid w:val="00CB1350"/>
    <w:rsid w:val="00CB1E85"/>
    <w:rsid w:val="00CB20A6"/>
    <w:rsid w:val="00CB229E"/>
    <w:rsid w:val="00CB2439"/>
    <w:rsid w:val="00CB2677"/>
    <w:rsid w:val="00CB26EA"/>
    <w:rsid w:val="00CB350E"/>
    <w:rsid w:val="00CB3C79"/>
    <w:rsid w:val="00CB4594"/>
    <w:rsid w:val="00CB4BE2"/>
    <w:rsid w:val="00CB4C24"/>
    <w:rsid w:val="00CB4CD5"/>
    <w:rsid w:val="00CB4EA2"/>
    <w:rsid w:val="00CB5D9B"/>
    <w:rsid w:val="00CB60FD"/>
    <w:rsid w:val="00CB6423"/>
    <w:rsid w:val="00CB71B4"/>
    <w:rsid w:val="00CB7515"/>
    <w:rsid w:val="00CB7766"/>
    <w:rsid w:val="00CC04B0"/>
    <w:rsid w:val="00CC082D"/>
    <w:rsid w:val="00CC088B"/>
    <w:rsid w:val="00CC0ABF"/>
    <w:rsid w:val="00CC0E11"/>
    <w:rsid w:val="00CC1123"/>
    <w:rsid w:val="00CC1389"/>
    <w:rsid w:val="00CC18E3"/>
    <w:rsid w:val="00CC1ADA"/>
    <w:rsid w:val="00CC2A90"/>
    <w:rsid w:val="00CC2DAF"/>
    <w:rsid w:val="00CC2F86"/>
    <w:rsid w:val="00CC36E7"/>
    <w:rsid w:val="00CC3F1F"/>
    <w:rsid w:val="00CC5365"/>
    <w:rsid w:val="00CC54A8"/>
    <w:rsid w:val="00CC562E"/>
    <w:rsid w:val="00CC5962"/>
    <w:rsid w:val="00CC5E57"/>
    <w:rsid w:val="00CC66A9"/>
    <w:rsid w:val="00CC6FF9"/>
    <w:rsid w:val="00CC76DA"/>
    <w:rsid w:val="00CD0277"/>
    <w:rsid w:val="00CD0434"/>
    <w:rsid w:val="00CD0713"/>
    <w:rsid w:val="00CD1B5A"/>
    <w:rsid w:val="00CD1CE1"/>
    <w:rsid w:val="00CD2116"/>
    <w:rsid w:val="00CD21B0"/>
    <w:rsid w:val="00CD2220"/>
    <w:rsid w:val="00CD2ACD"/>
    <w:rsid w:val="00CD2C92"/>
    <w:rsid w:val="00CD30DE"/>
    <w:rsid w:val="00CD32C7"/>
    <w:rsid w:val="00CD35F7"/>
    <w:rsid w:val="00CD3AA0"/>
    <w:rsid w:val="00CD481D"/>
    <w:rsid w:val="00CD4908"/>
    <w:rsid w:val="00CD4BA1"/>
    <w:rsid w:val="00CD5888"/>
    <w:rsid w:val="00CD66F1"/>
    <w:rsid w:val="00CD6881"/>
    <w:rsid w:val="00CD6DC1"/>
    <w:rsid w:val="00CD7583"/>
    <w:rsid w:val="00CD7733"/>
    <w:rsid w:val="00CD78C7"/>
    <w:rsid w:val="00CD79C8"/>
    <w:rsid w:val="00CD7CC1"/>
    <w:rsid w:val="00CE07F1"/>
    <w:rsid w:val="00CE0873"/>
    <w:rsid w:val="00CE0BFB"/>
    <w:rsid w:val="00CE0D2C"/>
    <w:rsid w:val="00CE1C7C"/>
    <w:rsid w:val="00CE23D4"/>
    <w:rsid w:val="00CE2D12"/>
    <w:rsid w:val="00CE2DC3"/>
    <w:rsid w:val="00CE2E68"/>
    <w:rsid w:val="00CE308C"/>
    <w:rsid w:val="00CE3358"/>
    <w:rsid w:val="00CE3680"/>
    <w:rsid w:val="00CE3779"/>
    <w:rsid w:val="00CE39BB"/>
    <w:rsid w:val="00CE3A64"/>
    <w:rsid w:val="00CE3E30"/>
    <w:rsid w:val="00CE41E9"/>
    <w:rsid w:val="00CE42D5"/>
    <w:rsid w:val="00CE43A6"/>
    <w:rsid w:val="00CE44EB"/>
    <w:rsid w:val="00CE4F57"/>
    <w:rsid w:val="00CE51F2"/>
    <w:rsid w:val="00CE5922"/>
    <w:rsid w:val="00CE5EA6"/>
    <w:rsid w:val="00CE62EB"/>
    <w:rsid w:val="00CE64DC"/>
    <w:rsid w:val="00CE6524"/>
    <w:rsid w:val="00CE6655"/>
    <w:rsid w:val="00CE6704"/>
    <w:rsid w:val="00CE6C29"/>
    <w:rsid w:val="00CE6D6D"/>
    <w:rsid w:val="00CE7335"/>
    <w:rsid w:val="00CE73F1"/>
    <w:rsid w:val="00CE7C00"/>
    <w:rsid w:val="00CF092F"/>
    <w:rsid w:val="00CF18B5"/>
    <w:rsid w:val="00CF1AE6"/>
    <w:rsid w:val="00CF1AF2"/>
    <w:rsid w:val="00CF1B25"/>
    <w:rsid w:val="00CF20B2"/>
    <w:rsid w:val="00CF22E6"/>
    <w:rsid w:val="00CF2543"/>
    <w:rsid w:val="00CF29A8"/>
    <w:rsid w:val="00CF2D69"/>
    <w:rsid w:val="00CF2E69"/>
    <w:rsid w:val="00CF30A8"/>
    <w:rsid w:val="00CF3306"/>
    <w:rsid w:val="00CF354A"/>
    <w:rsid w:val="00CF3F69"/>
    <w:rsid w:val="00CF3FAD"/>
    <w:rsid w:val="00CF40F9"/>
    <w:rsid w:val="00CF4D92"/>
    <w:rsid w:val="00CF5460"/>
    <w:rsid w:val="00CF5DCD"/>
    <w:rsid w:val="00CF6300"/>
    <w:rsid w:val="00CF6837"/>
    <w:rsid w:val="00CF6CA5"/>
    <w:rsid w:val="00CF72EB"/>
    <w:rsid w:val="00CF7623"/>
    <w:rsid w:val="00CF77CB"/>
    <w:rsid w:val="00CF7835"/>
    <w:rsid w:val="00CF78A1"/>
    <w:rsid w:val="00CF79B4"/>
    <w:rsid w:val="00D002B8"/>
    <w:rsid w:val="00D01159"/>
    <w:rsid w:val="00D01FBA"/>
    <w:rsid w:val="00D02277"/>
    <w:rsid w:val="00D026D9"/>
    <w:rsid w:val="00D02B54"/>
    <w:rsid w:val="00D034F9"/>
    <w:rsid w:val="00D036F4"/>
    <w:rsid w:val="00D043F2"/>
    <w:rsid w:val="00D04EBE"/>
    <w:rsid w:val="00D050FF"/>
    <w:rsid w:val="00D051DD"/>
    <w:rsid w:val="00D0553B"/>
    <w:rsid w:val="00D0572F"/>
    <w:rsid w:val="00D05C31"/>
    <w:rsid w:val="00D05C52"/>
    <w:rsid w:val="00D06392"/>
    <w:rsid w:val="00D06AF3"/>
    <w:rsid w:val="00D06DBE"/>
    <w:rsid w:val="00D07132"/>
    <w:rsid w:val="00D071D2"/>
    <w:rsid w:val="00D07362"/>
    <w:rsid w:val="00D077F8"/>
    <w:rsid w:val="00D07ADE"/>
    <w:rsid w:val="00D07CF2"/>
    <w:rsid w:val="00D10704"/>
    <w:rsid w:val="00D108A9"/>
    <w:rsid w:val="00D10B5B"/>
    <w:rsid w:val="00D1164E"/>
    <w:rsid w:val="00D12067"/>
    <w:rsid w:val="00D122C1"/>
    <w:rsid w:val="00D127E0"/>
    <w:rsid w:val="00D1287F"/>
    <w:rsid w:val="00D12960"/>
    <w:rsid w:val="00D12EAD"/>
    <w:rsid w:val="00D132A1"/>
    <w:rsid w:val="00D13366"/>
    <w:rsid w:val="00D13411"/>
    <w:rsid w:val="00D136D0"/>
    <w:rsid w:val="00D1381E"/>
    <w:rsid w:val="00D138E8"/>
    <w:rsid w:val="00D13CE2"/>
    <w:rsid w:val="00D14129"/>
    <w:rsid w:val="00D14378"/>
    <w:rsid w:val="00D148AC"/>
    <w:rsid w:val="00D14B27"/>
    <w:rsid w:val="00D165E2"/>
    <w:rsid w:val="00D166EA"/>
    <w:rsid w:val="00D17174"/>
    <w:rsid w:val="00D1786F"/>
    <w:rsid w:val="00D17B7C"/>
    <w:rsid w:val="00D17FFA"/>
    <w:rsid w:val="00D2021D"/>
    <w:rsid w:val="00D207B3"/>
    <w:rsid w:val="00D211CA"/>
    <w:rsid w:val="00D214C9"/>
    <w:rsid w:val="00D2277F"/>
    <w:rsid w:val="00D22C32"/>
    <w:rsid w:val="00D22C6A"/>
    <w:rsid w:val="00D22D46"/>
    <w:rsid w:val="00D22E4E"/>
    <w:rsid w:val="00D2324C"/>
    <w:rsid w:val="00D238AA"/>
    <w:rsid w:val="00D24EAA"/>
    <w:rsid w:val="00D24F1C"/>
    <w:rsid w:val="00D25947"/>
    <w:rsid w:val="00D25E6C"/>
    <w:rsid w:val="00D260A1"/>
    <w:rsid w:val="00D26D8A"/>
    <w:rsid w:val="00D27834"/>
    <w:rsid w:val="00D279FD"/>
    <w:rsid w:val="00D27B3C"/>
    <w:rsid w:val="00D27C41"/>
    <w:rsid w:val="00D301DB"/>
    <w:rsid w:val="00D30528"/>
    <w:rsid w:val="00D305D5"/>
    <w:rsid w:val="00D306A7"/>
    <w:rsid w:val="00D30ECD"/>
    <w:rsid w:val="00D31665"/>
    <w:rsid w:val="00D317F6"/>
    <w:rsid w:val="00D31CDA"/>
    <w:rsid w:val="00D31ECB"/>
    <w:rsid w:val="00D320D0"/>
    <w:rsid w:val="00D32135"/>
    <w:rsid w:val="00D3225B"/>
    <w:rsid w:val="00D32526"/>
    <w:rsid w:val="00D328F6"/>
    <w:rsid w:val="00D33120"/>
    <w:rsid w:val="00D33FC9"/>
    <w:rsid w:val="00D34205"/>
    <w:rsid w:val="00D351C4"/>
    <w:rsid w:val="00D35616"/>
    <w:rsid w:val="00D3587A"/>
    <w:rsid w:val="00D36FF0"/>
    <w:rsid w:val="00D37194"/>
    <w:rsid w:val="00D3744B"/>
    <w:rsid w:val="00D379F4"/>
    <w:rsid w:val="00D37BE8"/>
    <w:rsid w:val="00D37E75"/>
    <w:rsid w:val="00D37F62"/>
    <w:rsid w:val="00D4056B"/>
    <w:rsid w:val="00D40963"/>
    <w:rsid w:val="00D41202"/>
    <w:rsid w:val="00D41635"/>
    <w:rsid w:val="00D41958"/>
    <w:rsid w:val="00D41A4E"/>
    <w:rsid w:val="00D420E3"/>
    <w:rsid w:val="00D422A6"/>
    <w:rsid w:val="00D4261A"/>
    <w:rsid w:val="00D42B33"/>
    <w:rsid w:val="00D434E9"/>
    <w:rsid w:val="00D43E96"/>
    <w:rsid w:val="00D43E99"/>
    <w:rsid w:val="00D44D19"/>
    <w:rsid w:val="00D44F76"/>
    <w:rsid w:val="00D453A6"/>
    <w:rsid w:val="00D454EA"/>
    <w:rsid w:val="00D45DEF"/>
    <w:rsid w:val="00D467F0"/>
    <w:rsid w:val="00D468B4"/>
    <w:rsid w:val="00D469DA"/>
    <w:rsid w:val="00D46D14"/>
    <w:rsid w:val="00D47F82"/>
    <w:rsid w:val="00D502F9"/>
    <w:rsid w:val="00D5088A"/>
    <w:rsid w:val="00D50FE6"/>
    <w:rsid w:val="00D515C8"/>
    <w:rsid w:val="00D515FD"/>
    <w:rsid w:val="00D520D7"/>
    <w:rsid w:val="00D52FA4"/>
    <w:rsid w:val="00D531E7"/>
    <w:rsid w:val="00D53494"/>
    <w:rsid w:val="00D53684"/>
    <w:rsid w:val="00D53A4F"/>
    <w:rsid w:val="00D541F9"/>
    <w:rsid w:val="00D54518"/>
    <w:rsid w:val="00D54840"/>
    <w:rsid w:val="00D5484F"/>
    <w:rsid w:val="00D54880"/>
    <w:rsid w:val="00D55C61"/>
    <w:rsid w:val="00D56CBF"/>
    <w:rsid w:val="00D57231"/>
    <w:rsid w:val="00D600C2"/>
    <w:rsid w:val="00D608F9"/>
    <w:rsid w:val="00D60C69"/>
    <w:rsid w:val="00D60EBE"/>
    <w:rsid w:val="00D61014"/>
    <w:rsid w:val="00D61024"/>
    <w:rsid w:val="00D614CC"/>
    <w:rsid w:val="00D61C49"/>
    <w:rsid w:val="00D62362"/>
    <w:rsid w:val="00D626DE"/>
    <w:rsid w:val="00D63897"/>
    <w:rsid w:val="00D6399F"/>
    <w:rsid w:val="00D63A30"/>
    <w:rsid w:val="00D63AF0"/>
    <w:rsid w:val="00D63E46"/>
    <w:rsid w:val="00D644A8"/>
    <w:rsid w:val="00D64655"/>
    <w:rsid w:val="00D65AD8"/>
    <w:rsid w:val="00D65C01"/>
    <w:rsid w:val="00D65C79"/>
    <w:rsid w:val="00D667BE"/>
    <w:rsid w:val="00D6696B"/>
    <w:rsid w:val="00D66A99"/>
    <w:rsid w:val="00D66DE4"/>
    <w:rsid w:val="00D67386"/>
    <w:rsid w:val="00D673A6"/>
    <w:rsid w:val="00D674FD"/>
    <w:rsid w:val="00D6753C"/>
    <w:rsid w:val="00D67785"/>
    <w:rsid w:val="00D67880"/>
    <w:rsid w:val="00D67AAE"/>
    <w:rsid w:val="00D67ED1"/>
    <w:rsid w:val="00D70708"/>
    <w:rsid w:val="00D70787"/>
    <w:rsid w:val="00D70B2E"/>
    <w:rsid w:val="00D70BF5"/>
    <w:rsid w:val="00D70E49"/>
    <w:rsid w:val="00D716FA"/>
    <w:rsid w:val="00D71917"/>
    <w:rsid w:val="00D7226C"/>
    <w:rsid w:val="00D729B7"/>
    <w:rsid w:val="00D72BDF"/>
    <w:rsid w:val="00D73236"/>
    <w:rsid w:val="00D73E74"/>
    <w:rsid w:val="00D7439B"/>
    <w:rsid w:val="00D7494D"/>
    <w:rsid w:val="00D74BF0"/>
    <w:rsid w:val="00D7509C"/>
    <w:rsid w:val="00D752D5"/>
    <w:rsid w:val="00D75749"/>
    <w:rsid w:val="00D767A6"/>
    <w:rsid w:val="00D7690F"/>
    <w:rsid w:val="00D76CE3"/>
    <w:rsid w:val="00D76FCC"/>
    <w:rsid w:val="00D773E8"/>
    <w:rsid w:val="00D7753F"/>
    <w:rsid w:val="00D77A5F"/>
    <w:rsid w:val="00D77CB4"/>
    <w:rsid w:val="00D806C0"/>
    <w:rsid w:val="00D80B1F"/>
    <w:rsid w:val="00D80BEB"/>
    <w:rsid w:val="00D80C41"/>
    <w:rsid w:val="00D80EED"/>
    <w:rsid w:val="00D810DF"/>
    <w:rsid w:val="00D81718"/>
    <w:rsid w:val="00D819A0"/>
    <w:rsid w:val="00D81F38"/>
    <w:rsid w:val="00D81F54"/>
    <w:rsid w:val="00D826B2"/>
    <w:rsid w:val="00D82773"/>
    <w:rsid w:val="00D829E0"/>
    <w:rsid w:val="00D82A4F"/>
    <w:rsid w:val="00D82B49"/>
    <w:rsid w:val="00D82C69"/>
    <w:rsid w:val="00D8377E"/>
    <w:rsid w:val="00D838C7"/>
    <w:rsid w:val="00D83B21"/>
    <w:rsid w:val="00D845F2"/>
    <w:rsid w:val="00D84C10"/>
    <w:rsid w:val="00D85560"/>
    <w:rsid w:val="00D85811"/>
    <w:rsid w:val="00D85B46"/>
    <w:rsid w:val="00D85FB9"/>
    <w:rsid w:val="00D85FE9"/>
    <w:rsid w:val="00D86574"/>
    <w:rsid w:val="00D86913"/>
    <w:rsid w:val="00D87071"/>
    <w:rsid w:val="00D874D7"/>
    <w:rsid w:val="00D8755E"/>
    <w:rsid w:val="00D916F7"/>
    <w:rsid w:val="00D918C8"/>
    <w:rsid w:val="00D91FBA"/>
    <w:rsid w:val="00D921AB"/>
    <w:rsid w:val="00D9249F"/>
    <w:rsid w:val="00D924E6"/>
    <w:rsid w:val="00D92F7F"/>
    <w:rsid w:val="00D933A5"/>
    <w:rsid w:val="00D9376F"/>
    <w:rsid w:val="00D93F39"/>
    <w:rsid w:val="00D94222"/>
    <w:rsid w:val="00D94928"/>
    <w:rsid w:val="00D94FDE"/>
    <w:rsid w:val="00D950EE"/>
    <w:rsid w:val="00D95BDE"/>
    <w:rsid w:val="00D95E98"/>
    <w:rsid w:val="00D95FC3"/>
    <w:rsid w:val="00D960C1"/>
    <w:rsid w:val="00D96325"/>
    <w:rsid w:val="00D9634C"/>
    <w:rsid w:val="00D966F8"/>
    <w:rsid w:val="00D966FF"/>
    <w:rsid w:val="00D970FE"/>
    <w:rsid w:val="00D9785F"/>
    <w:rsid w:val="00D978C0"/>
    <w:rsid w:val="00D9794D"/>
    <w:rsid w:val="00D97E5C"/>
    <w:rsid w:val="00DA07B6"/>
    <w:rsid w:val="00DA08C0"/>
    <w:rsid w:val="00DA0C62"/>
    <w:rsid w:val="00DA152B"/>
    <w:rsid w:val="00DA15B8"/>
    <w:rsid w:val="00DA1855"/>
    <w:rsid w:val="00DA1A25"/>
    <w:rsid w:val="00DA1F23"/>
    <w:rsid w:val="00DA2165"/>
    <w:rsid w:val="00DA2183"/>
    <w:rsid w:val="00DA228D"/>
    <w:rsid w:val="00DA268B"/>
    <w:rsid w:val="00DA2A78"/>
    <w:rsid w:val="00DA326A"/>
    <w:rsid w:val="00DA3683"/>
    <w:rsid w:val="00DA4555"/>
    <w:rsid w:val="00DA51A0"/>
    <w:rsid w:val="00DA5460"/>
    <w:rsid w:val="00DA6005"/>
    <w:rsid w:val="00DA6C9A"/>
    <w:rsid w:val="00DA713E"/>
    <w:rsid w:val="00DA7A41"/>
    <w:rsid w:val="00DA7A91"/>
    <w:rsid w:val="00DA7E33"/>
    <w:rsid w:val="00DB000E"/>
    <w:rsid w:val="00DB097D"/>
    <w:rsid w:val="00DB0A6C"/>
    <w:rsid w:val="00DB0E31"/>
    <w:rsid w:val="00DB1DF1"/>
    <w:rsid w:val="00DB1FC1"/>
    <w:rsid w:val="00DB22F5"/>
    <w:rsid w:val="00DB2589"/>
    <w:rsid w:val="00DB4292"/>
    <w:rsid w:val="00DB4473"/>
    <w:rsid w:val="00DB4A56"/>
    <w:rsid w:val="00DB4DBA"/>
    <w:rsid w:val="00DB5289"/>
    <w:rsid w:val="00DB5591"/>
    <w:rsid w:val="00DB5844"/>
    <w:rsid w:val="00DB5942"/>
    <w:rsid w:val="00DB59EB"/>
    <w:rsid w:val="00DB5A22"/>
    <w:rsid w:val="00DB5A81"/>
    <w:rsid w:val="00DB5D37"/>
    <w:rsid w:val="00DB5DEA"/>
    <w:rsid w:val="00DB5E99"/>
    <w:rsid w:val="00DB5F22"/>
    <w:rsid w:val="00DB66E5"/>
    <w:rsid w:val="00DB6AEC"/>
    <w:rsid w:val="00DB6CCE"/>
    <w:rsid w:val="00DB6E8D"/>
    <w:rsid w:val="00DB7385"/>
    <w:rsid w:val="00DB7882"/>
    <w:rsid w:val="00DC00BE"/>
    <w:rsid w:val="00DC0389"/>
    <w:rsid w:val="00DC0472"/>
    <w:rsid w:val="00DC04FA"/>
    <w:rsid w:val="00DC0775"/>
    <w:rsid w:val="00DC089A"/>
    <w:rsid w:val="00DC0B31"/>
    <w:rsid w:val="00DC1064"/>
    <w:rsid w:val="00DC1082"/>
    <w:rsid w:val="00DC2265"/>
    <w:rsid w:val="00DC2305"/>
    <w:rsid w:val="00DC24AB"/>
    <w:rsid w:val="00DC307A"/>
    <w:rsid w:val="00DC3110"/>
    <w:rsid w:val="00DC331C"/>
    <w:rsid w:val="00DC3B6A"/>
    <w:rsid w:val="00DC4088"/>
    <w:rsid w:val="00DC43CE"/>
    <w:rsid w:val="00DC4510"/>
    <w:rsid w:val="00DC4D0A"/>
    <w:rsid w:val="00DC556D"/>
    <w:rsid w:val="00DC5B55"/>
    <w:rsid w:val="00DC5D88"/>
    <w:rsid w:val="00DC62AE"/>
    <w:rsid w:val="00DC639E"/>
    <w:rsid w:val="00DC65E6"/>
    <w:rsid w:val="00DC67EA"/>
    <w:rsid w:val="00DC7193"/>
    <w:rsid w:val="00DC7A0A"/>
    <w:rsid w:val="00DD00C3"/>
    <w:rsid w:val="00DD0350"/>
    <w:rsid w:val="00DD04B0"/>
    <w:rsid w:val="00DD0A9F"/>
    <w:rsid w:val="00DD0CEA"/>
    <w:rsid w:val="00DD14FC"/>
    <w:rsid w:val="00DD1767"/>
    <w:rsid w:val="00DD1E0C"/>
    <w:rsid w:val="00DD2387"/>
    <w:rsid w:val="00DD257D"/>
    <w:rsid w:val="00DD2DC3"/>
    <w:rsid w:val="00DD36CB"/>
    <w:rsid w:val="00DD3AE9"/>
    <w:rsid w:val="00DD3D48"/>
    <w:rsid w:val="00DD4299"/>
    <w:rsid w:val="00DD4777"/>
    <w:rsid w:val="00DD5740"/>
    <w:rsid w:val="00DD5AA0"/>
    <w:rsid w:val="00DD5EE3"/>
    <w:rsid w:val="00DD5F93"/>
    <w:rsid w:val="00DD6098"/>
    <w:rsid w:val="00DD6906"/>
    <w:rsid w:val="00DD6B68"/>
    <w:rsid w:val="00DD6E7B"/>
    <w:rsid w:val="00DD704D"/>
    <w:rsid w:val="00DD72BA"/>
    <w:rsid w:val="00DD7C99"/>
    <w:rsid w:val="00DE0E0C"/>
    <w:rsid w:val="00DE0F4E"/>
    <w:rsid w:val="00DE1279"/>
    <w:rsid w:val="00DE2B82"/>
    <w:rsid w:val="00DE2C6B"/>
    <w:rsid w:val="00DE2D63"/>
    <w:rsid w:val="00DE2EE4"/>
    <w:rsid w:val="00DE3063"/>
    <w:rsid w:val="00DE321D"/>
    <w:rsid w:val="00DE39AF"/>
    <w:rsid w:val="00DE4011"/>
    <w:rsid w:val="00DE4384"/>
    <w:rsid w:val="00DE4E13"/>
    <w:rsid w:val="00DE4ECC"/>
    <w:rsid w:val="00DE52E9"/>
    <w:rsid w:val="00DE5310"/>
    <w:rsid w:val="00DE53FB"/>
    <w:rsid w:val="00DE5535"/>
    <w:rsid w:val="00DE5B92"/>
    <w:rsid w:val="00DE71DD"/>
    <w:rsid w:val="00DF1A35"/>
    <w:rsid w:val="00DF1F5F"/>
    <w:rsid w:val="00DF1F8B"/>
    <w:rsid w:val="00DF2117"/>
    <w:rsid w:val="00DF2E5B"/>
    <w:rsid w:val="00DF31EC"/>
    <w:rsid w:val="00DF3253"/>
    <w:rsid w:val="00DF36D8"/>
    <w:rsid w:val="00DF37D1"/>
    <w:rsid w:val="00DF3F1A"/>
    <w:rsid w:val="00DF41D6"/>
    <w:rsid w:val="00DF4617"/>
    <w:rsid w:val="00DF46E3"/>
    <w:rsid w:val="00DF471E"/>
    <w:rsid w:val="00DF515F"/>
    <w:rsid w:val="00DF6204"/>
    <w:rsid w:val="00DF6493"/>
    <w:rsid w:val="00DF64D6"/>
    <w:rsid w:val="00DF7A01"/>
    <w:rsid w:val="00E00359"/>
    <w:rsid w:val="00E0059F"/>
    <w:rsid w:val="00E00F9C"/>
    <w:rsid w:val="00E01EEC"/>
    <w:rsid w:val="00E0222F"/>
    <w:rsid w:val="00E0289D"/>
    <w:rsid w:val="00E02BBE"/>
    <w:rsid w:val="00E02DC7"/>
    <w:rsid w:val="00E02EF8"/>
    <w:rsid w:val="00E02FA3"/>
    <w:rsid w:val="00E02FE8"/>
    <w:rsid w:val="00E034F1"/>
    <w:rsid w:val="00E03FA1"/>
    <w:rsid w:val="00E041D9"/>
    <w:rsid w:val="00E04339"/>
    <w:rsid w:val="00E046ED"/>
    <w:rsid w:val="00E04C33"/>
    <w:rsid w:val="00E04C8F"/>
    <w:rsid w:val="00E04D83"/>
    <w:rsid w:val="00E0543B"/>
    <w:rsid w:val="00E05D88"/>
    <w:rsid w:val="00E064A2"/>
    <w:rsid w:val="00E06AFE"/>
    <w:rsid w:val="00E06BDB"/>
    <w:rsid w:val="00E06E6E"/>
    <w:rsid w:val="00E075A5"/>
    <w:rsid w:val="00E0762C"/>
    <w:rsid w:val="00E07E3E"/>
    <w:rsid w:val="00E107C8"/>
    <w:rsid w:val="00E11093"/>
    <w:rsid w:val="00E114B8"/>
    <w:rsid w:val="00E11DAE"/>
    <w:rsid w:val="00E11F50"/>
    <w:rsid w:val="00E1261C"/>
    <w:rsid w:val="00E127D3"/>
    <w:rsid w:val="00E128B1"/>
    <w:rsid w:val="00E12994"/>
    <w:rsid w:val="00E1324E"/>
    <w:rsid w:val="00E13593"/>
    <w:rsid w:val="00E139B7"/>
    <w:rsid w:val="00E13A5A"/>
    <w:rsid w:val="00E13C9C"/>
    <w:rsid w:val="00E14055"/>
    <w:rsid w:val="00E143D4"/>
    <w:rsid w:val="00E143F5"/>
    <w:rsid w:val="00E14A3B"/>
    <w:rsid w:val="00E14B49"/>
    <w:rsid w:val="00E14B51"/>
    <w:rsid w:val="00E1558A"/>
    <w:rsid w:val="00E1599C"/>
    <w:rsid w:val="00E15A2C"/>
    <w:rsid w:val="00E15BA8"/>
    <w:rsid w:val="00E16078"/>
    <w:rsid w:val="00E163D7"/>
    <w:rsid w:val="00E1651A"/>
    <w:rsid w:val="00E16940"/>
    <w:rsid w:val="00E170DF"/>
    <w:rsid w:val="00E17298"/>
    <w:rsid w:val="00E1751D"/>
    <w:rsid w:val="00E17564"/>
    <w:rsid w:val="00E20412"/>
    <w:rsid w:val="00E20C56"/>
    <w:rsid w:val="00E20E42"/>
    <w:rsid w:val="00E20E85"/>
    <w:rsid w:val="00E2129E"/>
    <w:rsid w:val="00E21403"/>
    <w:rsid w:val="00E2179C"/>
    <w:rsid w:val="00E21AE4"/>
    <w:rsid w:val="00E21B8B"/>
    <w:rsid w:val="00E21E0B"/>
    <w:rsid w:val="00E22756"/>
    <w:rsid w:val="00E22AB3"/>
    <w:rsid w:val="00E22C26"/>
    <w:rsid w:val="00E234FB"/>
    <w:rsid w:val="00E23D9F"/>
    <w:rsid w:val="00E24167"/>
    <w:rsid w:val="00E24CE7"/>
    <w:rsid w:val="00E24DF6"/>
    <w:rsid w:val="00E251A3"/>
    <w:rsid w:val="00E26676"/>
    <w:rsid w:val="00E26768"/>
    <w:rsid w:val="00E2718D"/>
    <w:rsid w:val="00E271BB"/>
    <w:rsid w:val="00E27909"/>
    <w:rsid w:val="00E27B5C"/>
    <w:rsid w:val="00E27F64"/>
    <w:rsid w:val="00E27FC5"/>
    <w:rsid w:val="00E30088"/>
    <w:rsid w:val="00E30A79"/>
    <w:rsid w:val="00E30D48"/>
    <w:rsid w:val="00E310BF"/>
    <w:rsid w:val="00E31285"/>
    <w:rsid w:val="00E31693"/>
    <w:rsid w:val="00E31800"/>
    <w:rsid w:val="00E318FA"/>
    <w:rsid w:val="00E31EC1"/>
    <w:rsid w:val="00E3267F"/>
    <w:rsid w:val="00E329A8"/>
    <w:rsid w:val="00E32FB6"/>
    <w:rsid w:val="00E336AF"/>
    <w:rsid w:val="00E336C6"/>
    <w:rsid w:val="00E33CFC"/>
    <w:rsid w:val="00E33FD2"/>
    <w:rsid w:val="00E34004"/>
    <w:rsid w:val="00E34065"/>
    <w:rsid w:val="00E343E4"/>
    <w:rsid w:val="00E34819"/>
    <w:rsid w:val="00E34E6D"/>
    <w:rsid w:val="00E3521D"/>
    <w:rsid w:val="00E35260"/>
    <w:rsid w:val="00E3543C"/>
    <w:rsid w:val="00E354DD"/>
    <w:rsid w:val="00E35A28"/>
    <w:rsid w:val="00E36004"/>
    <w:rsid w:val="00E3602C"/>
    <w:rsid w:val="00E3611E"/>
    <w:rsid w:val="00E36E97"/>
    <w:rsid w:val="00E3748B"/>
    <w:rsid w:val="00E378FC"/>
    <w:rsid w:val="00E4027D"/>
    <w:rsid w:val="00E40591"/>
    <w:rsid w:val="00E405E5"/>
    <w:rsid w:val="00E40A14"/>
    <w:rsid w:val="00E41C02"/>
    <w:rsid w:val="00E42099"/>
    <w:rsid w:val="00E42C36"/>
    <w:rsid w:val="00E435BC"/>
    <w:rsid w:val="00E43A6E"/>
    <w:rsid w:val="00E43C16"/>
    <w:rsid w:val="00E43EF7"/>
    <w:rsid w:val="00E441E6"/>
    <w:rsid w:val="00E4478D"/>
    <w:rsid w:val="00E44A41"/>
    <w:rsid w:val="00E44AAE"/>
    <w:rsid w:val="00E44CD3"/>
    <w:rsid w:val="00E451CC"/>
    <w:rsid w:val="00E4556D"/>
    <w:rsid w:val="00E45B47"/>
    <w:rsid w:val="00E45D8D"/>
    <w:rsid w:val="00E45F87"/>
    <w:rsid w:val="00E4671B"/>
    <w:rsid w:val="00E46DCF"/>
    <w:rsid w:val="00E46EBA"/>
    <w:rsid w:val="00E4732F"/>
    <w:rsid w:val="00E47AEA"/>
    <w:rsid w:val="00E47C48"/>
    <w:rsid w:val="00E47DDC"/>
    <w:rsid w:val="00E47DDD"/>
    <w:rsid w:val="00E47FFB"/>
    <w:rsid w:val="00E5042F"/>
    <w:rsid w:val="00E50815"/>
    <w:rsid w:val="00E508F6"/>
    <w:rsid w:val="00E50BDA"/>
    <w:rsid w:val="00E510EE"/>
    <w:rsid w:val="00E5126F"/>
    <w:rsid w:val="00E521EF"/>
    <w:rsid w:val="00E52552"/>
    <w:rsid w:val="00E531C2"/>
    <w:rsid w:val="00E53528"/>
    <w:rsid w:val="00E54317"/>
    <w:rsid w:val="00E543AB"/>
    <w:rsid w:val="00E553C7"/>
    <w:rsid w:val="00E55C9E"/>
    <w:rsid w:val="00E571DE"/>
    <w:rsid w:val="00E57413"/>
    <w:rsid w:val="00E5789B"/>
    <w:rsid w:val="00E602C8"/>
    <w:rsid w:val="00E605B5"/>
    <w:rsid w:val="00E60676"/>
    <w:rsid w:val="00E60873"/>
    <w:rsid w:val="00E61962"/>
    <w:rsid w:val="00E61A56"/>
    <w:rsid w:val="00E61D26"/>
    <w:rsid w:val="00E62372"/>
    <w:rsid w:val="00E62FFD"/>
    <w:rsid w:val="00E630A1"/>
    <w:rsid w:val="00E63498"/>
    <w:rsid w:val="00E6363F"/>
    <w:rsid w:val="00E64160"/>
    <w:rsid w:val="00E64C53"/>
    <w:rsid w:val="00E64DAA"/>
    <w:rsid w:val="00E64EC6"/>
    <w:rsid w:val="00E65103"/>
    <w:rsid w:val="00E65FE2"/>
    <w:rsid w:val="00E663C6"/>
    <w:rsid w:val="00E66C02"/>
    <w:rsid w:val="00E672EE"/>
    <w:rsid w:val="00E673C3"/>
    <w:rsid w:val="00E67BF4"/>
    <w:rsid w:val="00E67F4D"/>
    <w:rsid w:val="00E705B1"/>
    <w:rsid w:val="00E70A64"/>
    <w:rsid w:val="00E70DF6"/>
    <w:rsid w:val="00E70FBB"/>
    <w:rsid w:val="00E71440"/>
    <w:rsid w:val="00E714EA"/>
    <w:rsid w:val="00E71F70"/>
    <w:rsid w:val="00E72246"/>
    <w:rsid w:val="00E72825"/>
    <w:rsid w:val="00E72DC8"/>
    <w:rsid w:val="00E7301C"/>
    <w:rsid w:val="00E736A4"/>
    <w:rsid w:val="00E73855"/>
    <w:rsid w:val="00E740C9"/>
    <w:rsid w:val="00E74C08"/>
    <w:rsid w:val="00E74F59"/>
    <w:rsid w:val="00E74F5D"/>
    <w:rsid w:val="00E752EB"/>
    <w:rsid w:val="00E76188"/>
    <w:rsid w:val="00E764D5"/>
    <w:rsid w:val="00E775CE"/>
    <w:rsid w:val="00E7761B"/>
    <w:rsid w:val="00E777F9"/>
    <w:rsid w:val="00E77FF0"/>
    <w:rsid w:val="00E80192"/>
    <w:rsid w:val="00E805CC"/>
    <w:rsid w:val="00E80BDE"/>
    <w:rsid w:val="00E821AE"/>
    <w:rsid w:val="00E82B0E"/>
    <w:rsid w:val="00E82E6A"/>
    <w:rsid w:val="00E82EE8"/>
    <w:rsid w:val="00E8356A"/>
    <w:rsid w:val="00E8362D"/>
    <w:rsid w:val="00E84039"/>
    <w:rsid w:val="00E8481A"/>
    <w:rsid w:val="00E84BA2"/>
    <w:rsid w:val="00E84E6C"/>
    <w:rsid w:val="00E854ED"/>
    <w:rsid w:val="00E8598F"/>
    <w:rsid w:val="00E86B59"/>
    <w:rsid w:val="00E86E0F"/>
    <w:rsid w:val="00E86E14"/>
    <w:rsid w:val="00E876AF"/>
    <w:rsid w:val="00E87B7C"/>
    <w:rsid w:val="00E87BCA"/>
    <w:rsid w:val="00E87BF0"/>
    <w:rsid w:val="00E87C57"/>
    <w:rsid w:val="00E87FD0"/>
    <w:rsid w:val="00E910B4"/>
    <w:rsid w:val="00E9120A"/>
    <w:rsid w:val="00E91AC0"/>
    <w:rsid w:val="00E91AD4"/>
    <w:rsid w:val="00E921A2"/>
    <w:rsid w:val="00E9314C"/>
    <w:rsid w:val="00E93236"/>
    <w:rsid w:val="00E94B9E"/>
    <w:rsid w:val="00E94ED1"/>
    <w:rsid w:val="00E95729"/>
    <w:rsid w:val="00E95C2C"/>
    <w:rsid w:val="00E95E3A"/>
    <w:rsid w:val="00E961E8"/>
    <w:rsid w:val="00E96E07"/>
    <w:rsid w:val="00E971D7"/>
    <w:rsid w:val="00E97A7A"/>
    <w:rsid w:val="00E97D77"/>
    <w:rsid w:val="00E97DE0"/>
    <w:rsid w:val="00EA0258"/>
    <w:rsid w:val="00EA0375"/>
    <w:rsid w:val="00EA0844"/>
    <w:rsid w:val="00EA095C"/>
    <w:rsid w:val="00EA0A08"/>
    <w:rsid w:val="00EA0EFC"/>
    <w:rsid w:val="00EA1733"/>
    <w:rsid w:val="00EA228F"/>
    <w:rsid w:val="00EA2548"/>
    <w:rsid w:val="00EA27BF"/>
    <w:rsid w:val="00EA408A"/>
    <w:rsid w:val="00EA46FE"/>
    <w:rsid w:val="00EA4C0E"/>
    <w:rsid w:val="00EA5685"/>
    <w:rsid w:val="00EA5732"/>
    <w:rsid w:val="00EA59F5"/>
    <w:rsid w:val="00EA5B79"/>
    <w:rsid w:val="00EA6069"/>
    <w:rsid w:val="00EA618E"/>
    <w:rsid w:val="00EA6340"/>
    <w:rsid w:val="00EA64E4"/>
    <w:rsid w:val="00EA6A48"/>
    <w:rsid w:val="00EA6A6E"/>
    <w:rsid w:val="00EA6DCE"/>
    <w:rsid w:val="00EA71EF"/>
    <w:rsid w:val="00EA7F77"/>
    <w:rsid w:val="00EB02C8"/>
    <w:rsid w:val="00EB07C6"/>
    <w:rsid w:val="00EB0C9B"/>
    <w:rsid w:val="00EB1066"/>
    <w:rsid w:val="00EB25B6"/>
    <w:rsid w:val="00EB3301"/>
    <w:rsid w:val="00EB3523"/>
    <w:rsid w:val="00EB3ABA"/>
    <w:rsid w:val="00EB3BE0"/>
    <w:rsid w:val="00EB3D30"/>
    <w:rsid w:val="00EB3F35"/>
    <w:rsid w:val="00EB4B4B"/>
    <w:rsid w:val="00EB54E2"/>
    <w:rsid w:val="00EB5886"/>
    <w:rsid w:val="00EB5DE3"/>
    <w:rsid w:val="00EB60D1"/>
    <w:rsid w:val="00EB6D42"/>
    <w:rsid w:val="00EB7073"/>
    <w:rsid w:val="00EB731D"/>
    <w:rsid w:val="00EC0170"/>
    <w:rsid w:val="00EC0304"/>
    <w:rsid w:val="00EC0A47"/>
    <w:rsid w:val="00EC0D45"/>
    <w:rsid w:val="00EC1063"/>
    <w:rsid w:val="00EC1236"/>
    <w:rsid w:val="00EC125D"/>
    <w:rsid w:val="00EC1602"/>
    <w:rsid w:val="00EC1832"/>
    <w:rsid w:val="00EC18C8"/>
    <w:rsid w:val="00EC23DB"/>
    <w:rsid w:val="00EC276D"/>
    <w:rsid w:val="00EC2B98"/>
    <w:rsid w:val="00EC320C"/>
    <w:rsid w:val="00EC3D60"/>
    <w:rsid w:val="00EC45B3"/>
    <w:rsid w:val="00EC4C41"/>
    <w:rsid w:val="00EC4E46"/>
    <w:rsid w:val="00EC4E5B"/>
    <w:rsid w:val="00EC6024"/>
    <w:rsid w:val="00EC6EC8"/>
    <w:rsid w:val="00EC79DD"/>
    <w:rsid w:val="00ED081E"/>
    <w:rsid w:val="00ED0AB1"/>
    <w:rsid w:val="00ED0C93"/>
    <w:rsid w:val="00ED1AA6"/>
    <w:rsid w:val="00ED1D47"/>
    <w:rsid w:val="00ED1EAB"/>
    <w:rsid w:val="00ED1F8E"/>
    <w:rsid w:val="00ED2361"/>
    <w:rsid w:val="00ED2453"/>
    <w:rsid w:val="00ED2BFF"/>
    <w:rsid w:val="00ED2C8C"/>
    <w:rsid w:val="00ED2E65"/>
    <w:rsid w:val="00ED3899"/>
    <w:rsid w:val="00ED3EFC"/>
    <w:rsid w:val="00ED411F"/>
    <w:rsid w:val="00ED41ED"/>
    <w:rsid w:val="00ED466D"/>
    <w:rsid w:val="00ED49FA"/>
    <w:rsid w:val="00ED4B7D"/>
    <w:rsid w:val="00ED4D28"/>
    <w:rsid w:val="00ED513D"/>
    <w:rsid w:val="00ED543D"/>
    <w:rsid w:val="00ED572E"/>
    <w:rsid w:val="00ED5A69"/>
    <w:rsid w:val="00ED6626"/>
    <w:rsid w:val="00ED6649"/>
    <w:rsid w:val="00ED6F15"/>
    <w:rsid w:val="00ED72D8"/>
    <w:rsid w:val="00ED7454"/>
    <w:rsid w:val="00ED7C1D"/>
    <w:rsid w:val="00EE00E5"/>
    <w:rsid w:val="00EE035E"/>
    <w:rsid w:val="00EE042B"/>
    <w:rsid w:val="00EE08F1"/>
    <w:rsid w:val="00EE12D9"/>
    <w:rsid w:val="00EE15C3"/>
    <w:rsid w:val="00EE191A"/>
    <w:rsid w:val="00EE205D"/>
    <w:rsid w:val="00EE2400"/>
    <w:rsid w:val="00EE2DD4"/>
    <w:rsid w:val="00EE2EB6"/>
    <w:rsid w:val="00EE34D7"/>
    <w:rsid w:val="00EE3739"/>
    <w:rsid w:val="00EE3B88"/>
    <w:rsid w:val="00EE4706"/>
    <w:rsid w:val="00EE486E"/>
    <w:rsid w:val="00EE48E7"/>
    <w:rsid w:val="00EE4B51"/>
    <w:rsid w:val="00EE5491"/>
    <w:rsid w:val="00EE5666"/>
    <w:rsid w:val="00EE5C01"/>
    <w:rsid w:val="00EE6C2F"/>
    <w:rsid w:val="00EE7580"/>
    <w:rsid w:val="00EE7589"/>
    <w:rsid w:val="00EE7FFA"/>
    <w:rsid w:val="00EF0630"/>
    <w:rsid w:val="00EF0B80"/>
    <w:rsid w:val="00EF1B0A"/>
    <w:rsid w:val="00EF1C94"/>
    <w:rsid w:val="00EF206C"/>
    <w:rsid w:val="00EF23BD"/>
    <w:rsid w:val="00EF2DA2"/>
    <w:rsid w:val="00EF3AA8"/>
    <w:rsid w:val="00EF45F4"/>
    <w:rsid w:val="00EF4F31"/>
    <w:rsid w:val="00EF51A4"/>
    <w:rsid w:val="00EF5D55"/>
    <w:rsid w:val="00EF6286"/>
    <w:rsid w:val="00EF6775"/>
    <w:rsid w:val="00EF6863"/>
    <w:rsid w:val="00EF6DFE"/>
    <w:rsid w:val="00EF734F"/>
    <w:rsid w:val="00EF763F"/>
    <w:rsid w:val="00EF782A"/>
    <w:rsid w:val="00EF7EA5"/>
    <w:rsid w:val="00F00125"/>
    <w:rsid w:val="00F0024B"/>
    <w:rsid w:val="00F00536"/>
    <w:rsid w:val="00F00F15"/>
    <w:rsid w:val="00F02455"/>
    <w:rsid w:val="00F02A31"/>
    <w:rsid w:val="00F02DF1"/>
    <w:rsid w:val="00F03305"/>
    <w:rsid w:val="00F03473"/>
    <w:rsid w:val="00F035CF"/>
    <w:rsid w:val="00F03A58"/>
    <w:rsid w:val="00F03B99"/>
    <w:rsid w:val="00F03DFE"/>
    <w:rsid w:val="00F0427B"/>
    <w:rsid w:val="00F044E7"/>
    <w:rsid w:val="00F047C0"/>
    <w:rsid w:val="00F04B40"/>
    <w:rsid w:val="00F0500E"/>
    <w:rsid w:val="00F05E24"/>
    <w:rsid w:val="00F061EE"/>
    <w:rsid w:val="00F06310"/>
    <w:rsid w:val="00F06544"/>
    <w:rsid w:val="00F06992"/>
    <w:rsid w:val="00F069FB"/>
    <w:rsid w:val="00F06E16"/>
    <w:rsid w:val="00F0769D"/>
    <w:rsid w:val="00F07BEE"/>
    <w:rsid w:val="00F1088D"/>
    <w:rsid w:val="00F10D35"/>
    <w:rsid w:val="00F114D5"/>
    <w:rsid w:val="00F11860"/>
    <w:rsid w:val="00F11890"/>
    <w:rsid w:val="00F119F7"/>
    <w:rsid w:val="00F11C52"/>
    <w:rsid w:val="00F11D92"/>
    <w:rsid w:val="00F11F47"/>
    <w:rsid w:val="00F120D1"/>
    <w:rsid w:val="00F12494"/>
    <w:rsid w:val="00F12994"/>
    <w:rsid w:val="00F13732"/>
    <w:rsid w:val="00F13A2B"/>
    <w:rsid w:val="00F14FB6"/>
    <w:rsid w:val="00F1501D"/>
    <w:rsid w:val="00F1559A"/>
    <w:rsid w:val="00F15C92"/>
    <w:rsid w:val="00F15CD7"/>
    <w:rsid w:val="00F160D6"/>
    <w:rsid w:val="00F1696B"/>
    <w:rsid w:val="00F16BCD"/>
    <w:rsid w:val="00F17000"/>
    <w:rsid w:val="00F1784F"/>
    <w:rsid w:val="00F17AAF"/>
    <w:rsid w:val="00F22218"/>
    <w:rsid w:val="00F2246D"/>
    <w:rsid w:val="00F226CB"/>
    <w:rsid w:val="00F22801"/>
    <w:rsid w:val="00F22835"/>
    <w:rsid w:val="00F22AC1"/>
    <w:rsid w:val="00F22DE7"/>
    <w:rsid w:val="00F23180"/>
    <w:rsid w:val="00F24440"/>
    <w:rsid w:val="00F2447D"/>
    <w:rsid w:val="00F248AA"/>
    <w:rsid w:val="00F24EB0"/>
    <w:rsid w:val="00F25098"/>
    <w:rsid w:val="00F25173"/>
    <w:rsid w:val="00F258C4"/>
    <w:rsid w:val="00F2658C"/>
    <w:rsid w:val="00F26594"/>
    <w:rsid w:val="00F265C4"/>
    <w:rsid w:val="00F2709E"/>
    <w:rsid w:val="00F27879"/>
    <w:rsid w:val="00F30440"/>
    <w:rsid w:val="00F30ECE"/>
    <w:rsid w:val="00F3153A"/>
    <w:rsid w:val="00F31678"/>
    <w:rsid w:val="00F31C11"/>
    <w:rsid w:val="00F31FC1"/>
    <w:rsid w:val="00F31FF3"/>
    <w:rsid w:val="00F32222"/>
    <w:rsid w:val="00F33315"/>
    <w:rsid w:val="00F33496"/>
    <w:rsid w:val="00F339FC"/>
    <w:rsid w:val="00F33FBD"/>
    <w:rsid w:val="00F34AF7"/>
    <w:rsid w:val="00F350B3"/>
    <w:rsid w:val="00F3589D"/>
    <w:rsid w:val="00F361F9"/>
    <w:rsid w:val="00F3621B"/>
    <w:rsid w:val="00F3724D"/>
    <w:rsid w:val="00F37A32"/>
    <w:rsid w:val="00F40456"/>
    <w:rsid w:val="00F405E3"/>
    <w:rsid w:val="00F4077E"/>
    <w:rsid w:val="00F40946"/>
    <w:rsid w:val="00F4175D"/>
    <w:rsid w:val="00F42E6A"/>
    <w:rsid w:val="00F4393A"/>
    <w:rsid w:val="00F439D3"/>
    <w:rsid w:val="00F43A25"/>
    <w:rsid w:val="00F43D64"/>
    <w:rsid w:val="00F43D9F"/>
    <w:rsid w:val="00F442D3"/>
    <w:rsid w:val="00F4457D"/>
    <w:rsid w:val="00F45C77"/>
    <w:rsid w:val="00F45DC6"/>
    <w:rsid w:val="00F45E82"/>
    <w:rsid w:val="00F45FD4"/>
    <w:rsid w:val="00F4606D"/>
    <w:rsid w:val="00F460D4"/>
    <w:rsid w:val="00F4655D"/>
    <w:rsid w:val="00F4678A"/>
    <w:rsid w:val="00F47260"/>
    <w:rsid w:val="00F474F1"/>
    <w:rsid w:val="00F4756A"/>
    <w:rsid w:val="00F47D85"/>
    <w:rsid w:val="00F5014C"/>
    <w:rsid w:val="00F50531"/>
    <w:rsid w:val="00F50870"/>
    <w:rsid w:val="00F50B8F"/>
    <w:rsid w:val="00F50DA5"/>
    <w:rsid w:val="00F50F02"/>
    <w:rsid w:val="00F51058"/>
    <w:rsid w:val="00F51254"/>
    <w:rsid w:val="00F51305"/>
    <w:rsid w:val="00F51663"/>
    <w:rsid w:val="00F51AA4"/>
    <w:rsid w:val="00F51C34"/>
    <w:rsid w:val="00F522B1"/>
    <w:rsid w:val="00F524E0"/>
    <w:rsid w:val="00F531BA"/>
    <w:rsid w:val="00F53383"/>
    <w:rsid w:val="00F535F4"/>
    <w:rsid w:val="00F54816"/>
    <w:rsid w:val="00F5506E"/>
    <w:rsid w:val="00F55228"/>
    <w:rsid w:val="00F55C29"/>
    <w:rsid w:val="00F55DDA"/>
    <w:rsid w:val="00F55E04"/>
    <w:rsid w:val="00F56857"/>
    <w:rsid w:val="00F56D49"/>
    <w:rsid w:val="00F60135"/>
    <w:rsid w:val="00F610D5"/>
    <w:rsid w:val="00F61683"/>
    <w:rsid w:val="00F61E1C"/>
    <w:rsid w:val="00F6222B"/>
    <w:rsid w:val="00F62372"/>
    <w:rsid w:val="00F62603"/>
    <w:rsid w:val="00F643F4"/>
    <w:rsid w:val="00F64562"/>
    <w:rsid w:val="00F6459A"/>
    <w:rsid w:val="00F648C2"/>
    <w:rsid w:val="00F64BDF"/>
    <w:rsid w:val="00F64C8F"/>
    <w:rsid w:val="00F656C3"/>
    <w:rsid w:val="00F65FE5"/>
    <w:rsid w:val="00F66148"/>
    <w:rsid w:val="00F66C10"/>
    <w:rsid w:val="00F66E61"/>
    <w:rsid w:val="00F6706B"/>
    <w:rsid w:val="00F679ED"/>
    <w:rsid w:val="00F67B49"/>
    <w:rsid w:val="00F700F6"/>
    <w:rsid w:val="00F705D7"/>
    <w:rsid w:val="00F706A1"/>
    <w:rsid w:val="00F70D50"/>
    <w:rsid w:val="00F711C2"/>
    <w:rsid w:val="00F717FB"/>
    <w:rsid w:val="00F71C3F"/>
    <w:rsid w:val="00F72E46"/>
    <w:rsid w:val="00F72FE2"/>
    <w:rsid w:val="00F7399D"/>
    <w:rsid w:val="00F73CD7"/>
    <w:rsid w:val="00F7434C"/>
    <w:rsid w:val="00F747C9"/>
    <w:rsid w:val="00F7489C"/>
    <w:rsid w:val="00F7489D"/>
    <w:rsid w:val="00F749C2"/>
    <w:rsid w:val="00F750BA"/>
    <w:rsid w:val="00F7557B"/>
    <w:rsid w:val="00F75A58"/>
    <w:rsid w:val="00F75FB1"/>
    <w:rsid w:val="00F760D2"/>
    <w:rsid w:val="00F76AA7"/>
    <w:rsid w:val="00F770CD"/>
    <w:rsid w:val="00F77264"/>
    <w:rsid w:val="00F77876"/>
    <w:rsid w:val="00F80151"/>
    <w:rsid w:val="00F80323"/>
    <w:rsid w:val="00F80431"/>
    <w:rsid w:val="00F80986"/>
    <w:rsid w:val="00F80A98"/>
    <w:rsid w:val="00F81043"/>
    <w:rsid w:val="00F814B6"/>
    <w:rsid w:val="00F81780"/>
    <w:rsid w:val="00F81EF8"/>
    <w:rsid w:val="00F820B8"/>
    <w:rsid w:val="00F822A5"/>
    <w:rsid w:val="00F824CD"/>
    <w:rsid w:val="00F82E7C"/>
    <w:rsid w:val="00F830E2"/>
    <w:rsid w:val="00F83185"/>
    <w:rsid w:val="00F83400"/>
    <w:rsid w:val="00F83D65"/>
    <w:rsid w:val="00F84736"/>
    <w:rsid w:val="00F84DF9"/>
    <w:rsid w:val="00F84E36"/>
    <w:rsid w:val="00F85185"/>
    <w:rsid w:val="00F862C9"/>
    <w:rsid w:val="00F865F6"/>
    <w:rsid w:val="00F878EC"/>
    <w:rsid w:val="00F90903"/>
    <w:rsid w:val="00F9143C"/>
    <w:rsid w:val="00F91459"/>
    <w:rsid w:val="00F915A7"/>
    <w:rsid w:val="00F92278"/>
    <w:rsid w:val="00F93157"/>
    <w:rsid w:val="00F9450F"/>
    <w:rsid w:val="00F9466A"/>
    <w:rsid w:val="00F9468B"/>
    <w:rsid w:val="00F95262"/>
    <w:rsid w:val="00F9527F"/>
    <w:rsid w:val="00F95C83"/>
    <w:rsid w:val="00F964EA"/>
    <w:rsid w:val="00F96E27"/>
    <w:rsid w:val="00F96F56"/>
    <w:rsid w:val="00FA0103"/>
    <w:rsid w:val="00FA0616"/>
    <w:rsid w:val="00FA0F1B"/>
    <w:rsid w:val="00FA11C1"/>
    <w:rsid w:val="00FA1416"/>
    <w:rsid w:val="00FA14CC"/>
    <w:rsid w:val="00FA14DA"/>
    <w:rsid w:val="00FA16BB"/>
    <w:rsid w:val="00FA19FF"/>
    <w:rsid w:val="00FA1A93"/>
    <w:rsid w:val="00FA2004"/>
    <w:rsid w:val="00FA2534"/>
    <w:rsid w:val="00FA2A5C"/>
    <w:rsid w:val="00FA30A4"/>
    <w:rsid w:val="00FA31AD"/>
    <w:rsid w:val="00FA3A42"/>
    <w:rsid w:val="00FA41D6"/>
    <w:rsid w:val="00FA421B"/>
    <w:rsid w:val="00FA457C"/>
    <w:rsid w:val="00FA459A"/>
    <w:rsid w:val="00FA48A7"/>
    <w:rsid w:val="00FA5130"/>
    <w:rsid w:val="00FA561C"/>
    <w:rsid w:val="00FA571A"/>
    <w:rsid w:val="00FA5A3E"/>
    <w:rsid w:val="00FA631D"/>
    <w:rsid w:val="00FA6A54"/>
    <w:rsid w:val="00FA6C89"/>
    <w:rsid w:val="00FA7F34"/>
    <w:rsid w:val="00FB05A3"/>
    <w:rsid w:val="00FB0C54"/>
    <w:rsid w:val="00FB1650"/>
    <w:rsid w:val="00FB171B"/>
    <w:rsid w:val="00FB1BAF"/>
    <w:rsid w:val="00FB1BFE"/>
    <w:rsid w:val="00FB216A"/>
    <w:rsid w:val="00FB2401"/>
    <w:rsid w:val="00FB2464"/>
    <w:rsid w:val="00FB2482"/>
    <w:rsid w:val="00FB2C0D"/>
    <w:rsid w:val="00FB2FA3"/>
    <w:rsid w:val="00FB4356"/>
    <w:rsid w:val="00FB43CF"/>
    <w:rsid w:val="00FB4417"/>
    <w:rsid w:val="00FB4448"/>
    <w:rsid w:val="00FB497B"/>
    <w:rsid w:val="00FB5100"/>
    <w:rsid w:val="00FB59C5"/>
    <w:rsid w:val="00FB5A7F"/>
    <w:rsid w:val="00FB637E"/>
    <w:rsid w:val="00FB679F"/>
    <w:rsid w:val="00FB699E"/>
    <w:rsid w:val="00FB69B0"/>
    <w:rsid w:val="00FB6E84"/>
    <w:rsid w:val="00FB7041"/>
    <w:rsid w:val="00FB7C1D"/>
    <w:rsid w:val="00FB7EAA"/>
    <w:rsid w:val="00FC0163"/>
    <w:rsid w:val="00FC044B"/>
    <w:rsid w:val="00FC1834"/>
    <w:rsid w:val="00FC18E6"/>
    <w:rsid w:val="00FC1D06"/>
    <w:rsid w:val="00FC27ED"/>
    <w:rsid w:val="00FC3565"/>
    <w:rsid w:val="00FC434F"/>
    <w:rsid w:val="00FC4464"/>
    <w:rsid w:val="00FC4990"/>
    <w:rsid w:val="00FC4B79"/>
    <w:rsid w:val="00FC4CF0"/>
    <w:rsid w:val="00FC4E92"/>
    <w:rsid w:val="00FC5083"/>
    <w:rsid w:val="00FC50FA"/>
    <w:rsid w:val="00FC517D"/>
    <w:rsid w:val="00FC53B3"/>
    <w:rsid w:val="00FC63DF"/>
    <w:rsid w:val="00FC694E"/>
    <w:rsid w:val="00FC6DB2"/>
    <w:rsid w:val="00FC6E1E"/>
    <w:rsid w:val="00FC73A7"/>
    <w:rsid w:val="00FC7488"/>
    <w:rsid w:val="00FC7B0B"/>
    <w:rsid w:val="00FD101B"/>
    <w:rsid w:val="00FD1583"/>
    <w:rsid w:val="00FD191E"/>
    <w:rsid w:val="00FD19F6"/>
    <w:rsid w:val="00FD1A29"/>
    <w:rsid w:val="00FD2135"/>
    <w:rsid w:val="00FD3C80"/>
    <w:rsid w:val="00FD3DD9"/>
    <w:rsid w:val="00FD3FF2"/>
    <w:rsid w:val="00FD45A2"/>
    <w:rsid w:val="00FD461C"/>
    <w:rsid w:val="00FD4F18"/>
    <w:rsid w:val="00FD536D"/>
    <w:rsid w:val="00FD5A02"/>
    <w:rsid w:val="00FD5E94"/>
    <w:rsid w:val="00FD6176"/>
    <w:rsid w:val="00FD67EE"/>
    <w:rsid w:val="00FD6C4E"/>
    <w:rsid w:val="00FD6F84"/>
    <w:rsid w:val="00FD70C3"/>
    <w:rsid w:val="00FD70ED"/>
    <w:rsid w:val="00FD717E"/>
    <w:rsid w:val="00FD760F"/>
    <w:rsid w:val="00FD7AF5"/>
    <w:rsid w:val="00FE0504"/>
    <w:rsid w:val="00FE0936"/>
    <w:rsid w:val="00FE0A10"/>
    <w:rsid w:val="00FE147C"/>
    <w:rsid w:val="00FE2079"/>
    <w:rsid w:val="00FE2683"/>
    <w:rsid w:val="00FE3A92"/>
    <w:rsid w:val="00FE3D7C"/>
    <w:rsid w:val="00FE4EED"/>
    <w:rsid w:val="00FE5310"/>
    <w:rsid w:val="00FE5406"/>
    <w:rsid w:val="00FE5448"/>
    <w:rsid w:val="00FE57E2"/>
    <w:rsid w:val="00FE5B13"/>
    <w:rsid w:val="00FE68C3"/>
    <w:rsid w:val="00FE6BEA"/>
    <w:rsid w:val="00FE6D42"/>
    <w:rsid w:val="00FE6F67"/>
    <w:rsid w:val="00FE7180"/>
    <w:rsid w:val="00FE7944"/>
    <w:rsid w:val="00FF01E2"/>
    <w:rsid w:val="00FF029A"/>
    <w:rsid w:val="00FF0491"/>
    <w:rsid w:val="00FF0970"/>
    <w:rsid w:val="00FF09E6"/>
    <w:rsid w:val="00FF0BBC"/>
    <w:rsid w:val="00FF0BE9"/>
    <w:rsid w:val="00FF0F62"/>
    <w:rsid w:val="00FF115E"/>
    <w:rsid w:val="00FF116D"/>
    <w:rsid w:val="00FF16E5"/>
    <w:rsid w:val="00FF1B0B"/>
    <w:rsid w:val="00FF21FC"/>
    <w:rsid w:val="00FF234A"/>
    <w:rsid w:val="00FF2740"/>
    <w:rsid w:val="00FF2F2C"/>
    <w:rsid w:val="00FF35DF"/>
    <w:rsid w:val="00FF3C35"/>
    <w:rsid w:val="00FF3DF2"/>
    <w:rsid w:val="00FF5680"/>
    <w:rsid w:val="00FF5709"/>
    <w:rsid w:val="00FF5803"/>
    <w:rsid w:val="00FF689C"/>
    <w:rsid w:val="00FF702F"/>
    <w:rsid w:val="00FF7200"/>
    <w:rsid w:val="00FF78DF"/>
    <w:rsid w:val="00FF7C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BB53F3"/>
    <w:rPr>
      <w:sz w:val="22"/>
      <w:szCs w:val="22"/>
    </w:rPr>
  </w:style>
  <w:style w:type="paragraph" w:styleId="Nagwek1">
    <w:name w:val="heading 1"/>
    <w:aliases w:val="Document Header1,ClauseGroup_Title"/>
    <w:basedOn w:val="Normalny"/>
    <w:next w:val="Normalny"/>
    <w:link w:val="Nagwek1Znak"/>
    <w:uiPriority w:val="9"/>
    <w:qFormat/>
    <w:rsid w:val="00B679FA"/>
    <w:pPr>
      <w:keepNext/>
      <w:spacing w:before="240" w:after="60"/>
      <w:jc w:val="both"/>
      <w:outlineLvl w:val="0"/>
    </w:pPr>
    <w:rPr>
      <w:rFonts w:ascii="Arial" w:hAnsi="Arial"/>
      <w:b/>
      <w:bCs/>
      <w:kern w:val="32"/>
      <w:sz w:val="32"/>
      <w:szCs w:val="32"/>
    </w:rPr>
  </w:style>
  <w:style w:type="paragraph" w:styleId="Nagwek2">
    <w:name w:val="heading 2"/>
    <w:aliases w:val="Title Header2,Clause_No&amp;Name"/>
    <w:basedOn w:val="Normalny"/>
    <w:next w:val="Normalny"/>
    <w:link w:val="Nagwek2Znak"/>
    <w:uiPriority w:val="9"/>
    <w:qFormat/>
    <w:rsid w:val="004F6C2B"/>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9"/>
    <w:qFormat/>
    <w:rsid w:val="005E4274"/>
    <w:pPr>
      <w:keepNext/>
      <w:spacing w:before="240" w:after="60"/>
      <w:outlineLvl w:val="2"/>
    </w:pPr>
    <w:rPr>
      <w:rFonts w:ascii="Cambria" w:hAnsi="Cambria"/>
      <w:b/>
      <w:bCs/>
      <w:sz w:val="26"/>
      <w:szCs w:val="26"/>
      <w:lang w:val="x-none" w:eastAsia="x-none"/>
    </w:rPr>
  </w:style>
  <w:style w:type="paragraph" w:styleId="Nagwek4">
    <w:name w:val="heading 4"/>
    <w:aliases w:val="Sub-Clause Sub-paragraph,ClauseSubSub_No&amp;Name"/>
    <w:basedOn w:val="Normalny"/>
    <w:next w:val="Normalny"/>
    <w:link w:val="Nagwek4Znak"/>
    <w:uiPriority w:val="99"/>
    <w:qFormat/>
    <w:rsid w:val="00012920"/>
    <w:pPr>
      <w:keepNext/>
      <w:suppressAutoHyphens/>
      <w:spacing w:before="240" w:after="60"/>
      <w:jc w:val="both"/>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3778E5"/>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E663C6"/>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uiPriority w:val="99"/>
    <w:qFormat/>
    <w:rsid w:val="00215ABA"/>
    <w:pPr>
      <w:spacing w:before="240" w:after="60"/>
      <w:jc w:val="both"/>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B348B8"/>
    <w:pPr>
      <w:tabs>
        <w:tab w:val="num" w:pos="5400"/>
      </w:tabs>
      <w:spacing w:before="240" w:after="60"/>
      <w:ind w:left="504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link w:val="Nagwek1"/>
    <w:uiPriority w:val="9"/>
    <w:locked/>
    <w:rsid w:val="00012920"/>
    <w:rPr>
      <w:rFonts w:ascii="Arial" w:hAnsi="Arial" w:cs="Arial"/>
      <w:b/>
      <w:bCs/>
      <w:kern w:val="32"/>
      <w:sz w:val="32"/>
      <w:szCs w:val="32"/>
      <w:lang w:val="pl-PL" w:eastAsia="pl-PL"/>
    </w:rPr>
  </w:style>
  <w:style w:type="character" w:customStyle="1" w:styleId="Nagwek2Znak">
    <w:name w:val="Nagłówek 2 Znak"/>
    <w:aliases w:val="Title Header2 Znak,Clause_No&amp;Name Znak"/>
    <w:link w:val="Nagwek2"/>
    <w:uiPriority w:val="9"/>
    <w:semiHidden/>
    <w:locked/>
    <w:rsid w:val="000D427B"/>
    <w:rPr>
      <w:rFonts w:ascii="Cambria" w:hAnsi="Cambria" w:cs="Cambria"/>
      <w:b/>
      <w:bCs/>
      <w:i/>
      <w:iCs/>
      <w:sz w:val="28"/>
      <w:szCs w:val="28"/>
    </w:rPr>
  </w:style>
  <w:style w:type="character" w:customStyle="1" w:styleId="Nagwek3Znak">
    <w:name w:val="Nagłówek 3 Znak"/>
    <w:link w:val="Nagwek3"/>
    <w:uiPriority w:val="99"/>
    <w:semiHidden/>
    <w:locked/>
    <w:rsid w:val="000D427B"/>
    <w:rPr>
      <w:rFonts w:ascii="Cambria" w:hAnsi="Cambria" w:cs="Cambria"/>
      <w:b/>
      <w:bCs/>
      <w:sz w:val="26"/>
      <w:szCs w:val="26"/>
    </w:rPr>
  </w:style>
  <w:style w:type="character" w:customStyle="1" w:styleId="Nagwek4Znak">
    <w:name w:val="Nagłówek 4 Znak"/>
    <w:aliases w:val="Sub-Clause Sub-paragraph Znak,ClauseSubSub_No&amp;Name Znak"/>
    <w:link w:val="Nagwek4"/>
    <w:uiPriority w:val="99"/>
    <w:semiHidden/>
    <w:locked/>
    <w:rsid w:val="000D427B"/>
    <w:rPr>
      <w:rFonts w:ascii="Calibri" w:hAnsi="Calibri" w:cs="Calibri"/>
      <w:b/>
      <w:bCs/>
      <w:sz w:val="28"/>
      <w:szCs w:val="28"/>
    </w:rPr>
  </w:style>
  <w:style w:type="character" w:customStyle="1" w:styleId="Nagwek5Znak">
    <w:name w:val="Nagłówek 5 Znak"/>
    <w:link w:val="Nagwek5"/>
    <w:uiPriority w:val="99"/>
    <w:semiHidden/>
    <w:locked/>
    <w:rsid w:val="000D427B"/>
    <w:rPr>
      <w:rFonts w:ascii="Calibri" w:hAnsi="Calibri" w:cs="Calibri"/>
      <w:b/>
      <w:bCs/>
      <w:i/>
      <w:iCs/>
      <w:sz w:val="26"/>
      <w:szCs w:val="26"/>
    </w:rPr>
  </w:style>
  <w:style w:type="character" w:customStyle="1" w:styleId="Nagwek6Znak">
    <w:name w:val="Nagłówek 6 Znak"/>
    <w:link w:val="Nagwek6"/>
    <w:uiPriority w:val="99"/>
    <w:semiHidden/>
    <w:locked/>
    <w:rsid w:val="000D427B"/>
    <w:rPr>
      <w:rFonts w:ascii="Calibri" w:hAnsi="Calibri" w:cs="Calibri"/>
      <w:b/>
      <w:bCs/>
    </w:rPr>
  </w:style>
  <w:style w:type="character" w:customStyle="1" w:styleId="Nagwek7Znak">
    <w:name w:val="Nagłówek 7 Znak"/>
    <w:link w:val="Nagwek7"/>
    <w:uiPriority w:val="99"/>
    <w:semiHidden/>
    <w:locked/>
    <w:rsid w:val="000D427B"/>
    <w:rPr>
      <w:rFonts w:ascii="Calibri" w:hAnsi="Calibri" w:cs="Calibri"/>
      <w:sz w:val="24"/>
      <w:szCs w:val="24"/>
    </w:rPr>
  </w:style>
  <w:style w:type="character" w:customStyle="1" w:styleId="Nagwek8Znak">
    <w:name w:val="Nagłówek 8 Znak"/>
    <w:link w:val="Nagwek8"/>
    <w:uiPriority w:val="99"/>
    <w:semiHidden/>
    <w:locked/>
    <w:rsid w:val="000D427B"/>
    <w:rPr>
      <w:rFonts w:ascii="Calibri" w:hAnsi="Calibri" w:cs="Calibri"/>
      <w:i/>
      <w:iCs/>
      <w:sz w:val="24"/>
      <w:szCs w:val="24"/>
    </w:rPr>
  </w:style>
  <w:style w:type="character" w:customStyle="1" w:styleId="Nagwek9Znak">
    <w:name w:val="Nagłówek 9 Znak"/>
    <w:link w:val="Nagwek9"/>
    <w:locked/>
    <w:rsid w:val="000D427B"/>
    <w:rPr>
      <w:rFonts w:ascii="Cambria" w:hAnsi="Cambria" w:cs="Cambria"/>
    </w:rPr>
  </w:style>
  <w:style w:type="character" w:styleId="Hipercze">
    <w:name w:val="Hyperlink"/>
    <w:uiPriority w:val="99"/>
    <w:rsid w:val="00215ABA"/>
    <w:rPr>
      <w:rFonts w:cs="Times New Roman"/>
      <w:color w:val="0000FF"/>
      <w:u w:val="single"/>
    </w:rPr>
  </w:style>
  <w:style w:type="paragraph" w:styleId="NormalnyWeb">
    <w:name w:val="Normal (Web)"/>
    <w:basedOn w:val="Normalny"/>
    <w:link w:val="NormalnyWebZnak1"/>
    <w:uiPriority w:val="99"/>
    <w:rsid w:val="00215ABA"/>
    <w:pPr>
      <w:spacing w:before="100" w:beforeAutospacing="1" w:after="100" w:afterAutospacing="1"/>
      <w:jc w:val="both"/>
    </w:pPr>
    <w:rPr>
      <w:sz w:val="24"/>
      <w:szCs w:val="24"/>
    </w:rPr>
  </w:style>
  <w:style w:type="character" w:customStyle="1" w:styleId="NormalnyWebZnak1">
    <w:name w:val="Normalny (Web) Znak1"/>
    <w:link w:val="NormalnyWeb"/>
    <w:uiPriority w:val="99"/>
    <w:locked/>
    <w:rsid w:val="00F10D35"/>
    <w:rPr>
      <w:rFonts w:cs="Times New Roman"/>
      <w:sz w:val="24"/>
      <w:szCs w:val="24"/>
      <w:lang w:val="pl-PL" w:eastAsia="pl-PL"/>
    </w:rPr>
  </w:style>
  <w:style w:type="paragraph" w:styleId="Tekstpodstawowy">
    <w:name w:val="Body Text"/>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rPr>
      <w:b/>
      <w:bCs/>
      <w:i/>
      <w:iCs/>
      <w:sz w:val="24"/>
      <w:szCs w:val="24"/>
    </w:rPr>
  </w:style>
  <w:style w:type="character" w:customStyle="1" w:styleId="TekstpodstawowyZnak">
    <w:name w:val="Tekst podstawowy Znak"/>
    <w:link w:val="Tekstpodstawowy"/>
    <w:uiPriority w:val="99"/>
    <w:locked/>
    <w:rsid w:val="00593215"/>
    <w:rPr>
      <w:rFonts w:cs="Times New Roman"/>
      <w:b/>
      <w:bCs/>
      <w:i/>
      <w:iCs/>
      <w:sz w:val="24"/>
      <w:szCs w:val="24"/>
      <w:lang w:val="pl-PL"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rPr>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867AE"/>
    <w:rPr>
      <w:rFonts w:cs="Times New Roman"/>
      <w:sz w:val="24"/>
      <w:szCs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lang w:val="x-none" w:eastAsia="x-none"/>
    </w:rPr>
  </w:style>
  <w:style w:type="character" w:customStyle="1" w:styleId="Tekstpodstawowywcity3Znak">
    <w:name w:val="Tekst podstawowy wcięty 3 Znak"/>
    <w:link w:val="Tekstpodstawowywcity3"/>
    <w:uiPriority w:val="99"/>
    <w:semiHidden/>
    <w:locked/>
    <w:rsid w:val="000D427B"/>
    <w:rPr>
      <w:rFonts w:cs="Times New Roman"/>
      <w:sz w:val="16"/>
      <w:szCs w:val="16"/>
    </w:rPr>
  </w:style>
  <w:style w:type="paragraph" w:customStyle="1" w:styleId="Styl10ptDolewej">
    <w:name w:val="Styl 10 pt Do lewej"/>
    <w:basedOn w:val="Normalny"/>
    <w:uiPriority w:val="99"/>
    <w:rsid w:val="00215ABA"/>
    <w:pPr>
      <w:spacing w:before="60" w:after="60"/>
    </w:pPr>
    <w:rPr>
      <w:sz w:val="20"/>
      <w:szCs w:val="20"/>
    </w:rPr>
  </w:style>
  <w:style w:type="paragraph" w:customStyle="1" w:styleId="StylStylNagwek211ptPrzed6ptPo6pt">
    <w:name w:val="Styl Styl Nagłówek 2 + 11 pt + Przed:  6 pt Po:  6 pt"/>
    <w:basedOn w:val="Normalny"/>
    <w:uiPriority w:val="99"/>
    <w:rsid w:val="00215ABA"/>
    <w:pPr>
      <w:keepNext/>
      <w:spacing w:before="240" w:after="120"/>
      <w:jc w:val="both"/>
      <w:outlineLvl w:val="1"/>
    </w:pPr>
    <w:rPr>
      <w:rFonts w:ascii="Arial" w:hAnsi="Arial" w:cs="Arial"/>
      <w:b/>
      <w:bCs/>
      <w:smallCaps/>
    </w:rPr>
  </w:style>
  <w:style w:type="paragraph" w:styleId="Tekstpodstawowy2">
    <w:name w:val="Body Text 2"/>
    <w:basedOn w:val="Normalny"/>
    <w:link w:val="Tekstpodstawowy2Znak"/>
    <w:uiPriority w:val="99"/>
    <w:rsid w:val="001A1FBF"/>
    <w:pPr>
      <w:overflowPunct w:val="0"/>
      <w:autoSpaceDE w:val="0"/>
      <w:autoSpaceDN w:val="0"/>
      <w:adjustRightInd w:val="0"/>
      <w:spacing w:before="60" w:after="60"/>
      <w:ind w:left="284"/>
      <w:jc w:val="both"/>
      <w:textAlignment w:val="baseline"/>
    </w:pPr>
    <w:rPr>
      <w:sz w:val="20"/>
      <w:szCs w:val="20"/>
      <w:lang w:val="x-none" w:eastAsia="x-none"/>
    </w:rPr>
  </w:style>
  <w:style w:type="character" w:customStyle="1" w:styleId="Tekstpodstawowy2Znak">
    <w:name w:val="Tekst podstawowy 2 Znak"/>
    <w:link w:val="Tekstpodstawowy2"/>
    <w:uiPriority w:val="99"/>
    <w:semiHidden/>
    <w:locked/>
    <w:rsid w:val="000D427B"/>
    <w:rPr>
      <w:rFonts w:cs="Times New Roman"/>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uiPriority w:val="99"/>
    <w:rsid w:val="00F9143C"/>
    <w:rPr>
      <w:rFonts w:cs="Times New Roman"/>
      <w:sz w:val="24"/>
      <w:szCs w:val="24"/>
      <w:lang w:val="pl-PL" w:eastAsia="pl-PL"/>
    </w:rPr>
  </w:style>
  <w:style w:type="paragraph" w:styleId="Nagwek">
    <w:name w:val="header"/>
    <w:basedOn w:val="Normalny"/>
    <w:link w:val="NagwekZnak"/>
    <w:uiPriority w:val="99"/>
    <w:rsid w:val="00697112"/>
    <w:pPr>
      <w:tabs>
        <w:tab w:val="center" w:pos="4536"/>
        <w:tab w:val="right" w:pos="9072"/>
      </w:tabs>
    </w:pPr>
    <w:rPr>
      <w:sz w:val="20"/>
      <w:szCs w:val="20"/>
      <w:lang w:val="x-none" w:eastAsia="x-none"/>
    </w:rPr>
  </w:style>
  <w:style w:type="character" w:customStyle="1" w:styleId="NagwekZnak">
    <w:name w:val="Nagłówek Znak"/>
    <w:link w:val="Nagwek"/>
    <w:uiPriority w:val="99"/>
    <w:locked/>
    <w:rsid w:val="000D427B"/>
    <w:rPr>
      <w:rFonts w:cs="Times New Roman"/>
    </w:rPr>
  </w:style>
  <w:style w:type="character" w:styleId="Numerstrony">
    <w:name w:val="page number"/>
    <w:uiPriority w:val="99"/>
    <w:rsid w:val="00697112"/>
    <w:rPr>
      <w:rFonts w:cs="Times New Roman"/>
    </w:rPr>
  </w:style>
  <w:style w:type="paragraph" w:styleId="Stopka">
    <w:name w:val="footer"/>
    <w:basedOn w:val="Normalny"/>
    <w:link w:val="StopkaZnak"/>
    <w:uiPriority w:val="99"/>
    <w:rsid w:val="00697112"/>
    <w:pPr>
      <w:tabs>
        <w:tab w:val="center" w:pos="4536"/>
        <w:tab w:val="right" w:pos="9072"/>
      </w:tabs>
    </w:pPr>
    <w:rPr>
      <w:sz w:val="20"/>
      <w:szCs w:val="20"/>
      <w:lang w:val="x-none" w:eastAsia="x-none"/>
    </w:rPr>
  </w:style>
  <w:style w:type="character" w:customStyle="1" w:styleId="StopkaZnak">
    <w:name w:val="Stopka Znak"/>
    <w:link w:val="Stopka"/>
    <w:uiPriority w:val="99"/>
    <w:locked/>
    <w:rsid w:val="000D427B"/>
    <w:rPr>
      <w:rFonts w:cs="Times New Roman"/>
    </w:rPr>
  </w:style>
  <w:style w:type="paragraph" w:styleId="Tekstprzypisukocowego">
    <w:name w:val="endnote text"/>
    <w:basedOn w:val="Normalny"/>
    <w:link w:val="TekstprzypisukocowegoZnak"/>
    <w:uiPriority w:val="99"/>
    <w:semiHidden/>
    <w:rsid w:val="003C5A57"/>
    <w:rPr>
      <w:sz w:val="20"/>
      <w:szCs w:val="20"/>
      <w:lang w:val="x-none" w:eastAsia="x-none"/>
    </w:rPr>
  </w:style>
  <w:style w:type="character" w:customStyle="1" w:styleId="TekstprzypisukocowegoZnak">
    <w:name w:val="Tekst przypisu końcowego Znak"/>
    <w:link w:val="Tekstprzypisukocowego"/>
    <w:uiPriority w:val="99"/>
    <w:semiHidden/>
    <w:locked/>
    <w:rsid w:val="000D427B"/>
    <w:rPr>
      <w:rFonts w:cs="Times New Roman"/>
      <w:sz w:val="20"/>
      <w:szCs w:val="20"/>
    </w:rPr>
  </w:style>
  <w:style w:type="character" w:styleId="Odwoanieprzypisukocowego">
    <w:name w:val="endnote reference"/>
    <w:semiHidden/>
    <w:rsid w:val="003C5A57"/>
    <w:rPr>
      <w:rFonts w:cs="Times New Roman"/>
      <w:vertAlign w:val="superscript"/>
    </w:rPr>
  </w:style>
  <w:style w:type="paragraph" w:styleId="Tekstdymka">
    <w:name w:val="Balloon Text"/>
    <w:basedOn w:val="Normalny"/>
    <w:link w:val="TekstdymkaZnak"/>
    <w:uiPriority w:val="99"/>
    <w:rsid w:val="00410AD3"/>
    <w:rPr>
      <w:sz w:val="20"/>
      <w:szCs w:val="2"/>
      <w:lang w:val="x-none" w:eastAsia="x-none"/>
    </w:rPr>
  </w:style>
  <w:style w:type="character" w:customStyle="1" w:styleId="TekstdymkaZnak">
    <w:name w:val="Tekst dymka Znak"/>
    <w:link w:val="Tekstdymka"/>
    <w:uiPriority w:val="99"/>
    <w:locked/>
    <w:rsid w:val="00410AD3"/>
    <w:rPr>
      <w:szCs w:val="2"/>
      <w:lang w:val="x-none" w:eastAsia="x-none"/>
    </w:rPr>
  </w:style>
  <w:style w:type="paragraph" w:customStyle="1" w:styleId="BodyText21">
    <w:name w:val="Body Text 21"/>
    <w:basedOn w:val="Normalny"/>
    <w:uiPriority w:val="99"/>
    <w:rsid w:val="00A67452"/>
    <w:pPr>
      <w:overflowPunct w:val="0"/>
      <w:autoSpaceDE w:val="0"/>
      <w:autoSpaceDN w:val="0"/>
      <w:adjustRightInd w:val="0"/>
      <w:spacing w:before="60" w:after="60"/>
      <w:ind w:left="284"/>
      <w:jc w:val="both"/>
      <w:textAlignment w:val="baseline"/>
    </w:pPr>
  </w:style>
  <w:style w:type="paragraph" w:customStyle="1" w:styleId="Tekstpodstawowy21">
    <w:name w:val="Tekst podstawowy 21"/>
    <w:basedOn w:val="Normalny"/>
    <w:rsid w:val="0089777E"/>
    <w:pPr>
      <w:suppressAutoHyphens/>
    </w:pPr>
    <w:rPr>
      <w:b/>
      <w:bCs/>
      <w:lang w:eastAsia="ar-SA"/>
    </w:rPr>
  </w:style>
  <w:style w:type="paragraph" w:styleId="Zwykytekst">
    <w:name w:val="Plain Text"/>
    <w:basedOn w:val="Normalny"/>
    <w:link w:val="ZwykytekstZnak1"/>
    <w:rsid w:val="004F6C2B"/>
    <w:rPr>
      <w:rFonts w:ascii="Courier New" w:hAnsi="Courier New"/>
      <w:sz w:val="20"/>
      <w:szCs w:val="20"/>
    </w:rPr>
  </w:style>
  <w:style w:type="character" w:customStyle="1" w:styleId="ZwykytekstZnak1">
    <w:name w:val="Zwykły tekst Znak1"/>
    <w:link w:val="Zwykytekst"/>
    <w:locked/>
    <w:rsid w:val="00012920"/>
    <w:rPr>
      <w:rFonts w:ascii="Courier New" w:hAnsi="Courier New" w:cs="Courier New"/>
      <w:lang w:val="pl-PL" w:eastAsia="pl-PL"/>
    </w:rPr>
  </w:style>
  <w:style w:type="character" w:styleId="Odwoanieprzypisudolnego">
    <w:name w:val="footnote reference"/>
    <w:aliases w:val="Footnote Reference Number"/>
    <w:uiPriority w:val="99"/>
    <w:rsid w:val="00B679FA"/>
    <w:rPr>
      <w:rFonts w:cs="Times New Roman"/>
      <w:vertAlign w:val="superscript"/>
    </w:rPr>
  </w:style>
  <w:style w:type="paragraph" w:styleId="Tekstpodstawowy3">
    <w:name w:val="Body Text 3"/>
    <w:basedOn w:val="Normalny"/>
    <w:link w:val="Tekstpodstawowy3Znak"/>
    <w:uiPriority w:val="99"/>
    <w:rsid w:val="00A975F3"/>
    <w:pPr>
      <w:spacing w:after="120"/>
    </w:pPr>
    <w:rPr>
      <w:sz w:val="16"/>
      <w:szCs w:val="16"/>
      <w:lang w:val="x-none" w:eastAsia="x-none"/>
    </w:rPr>
  </w:style>
  <w:style w:type="character" w:customStyle="1" w:styleId="Tekstpodstawowy3Znak">
    <w:name w:val="Tekst podstawowy 3 Znak"/>
    <w:link w:val="Tekstpodstawowy3"/>
    <w:uiPriority w:val="99"/>
    <w:semiHidden/>
    <w:locked/>
    <w:rsid w:val="000D427B"/>
    <w:rPr>
      <w:rFonts w:cs="Times New Roman"/>
      <w:sz w:val="16"/>
      <w:szCs w:val="16"/>
    </w:rPr>
  </w:style>
  <w:style w:type="paragraph" w:styleId="Tekstpodstawowywcity2">
    <w:name w:val="Body Text Indent 2"/>
    <w:basedOn w:val="Normalny"/>
    <w:link w:val="Tekstpodstawowywcity2Znak"/>
    <w:uiPriority w:val="99"/>
    <w:rsid w:val="00A975F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0D427B"/>
    <w:rPr>
      <w:rFonts w:cs="Times New Roman"/>
    </w:rPr>
  </w:style>
  <w:style w:type="paragraph" w:styleId="Tekstprzypisudolnego">
    <w:name w:val="footnote text"/>
    <w:aliases w:val="Podrozdzia3,Tekst przypisu,Fußnote,Znak Znak Znak,Tekst przypisu dolnego-poligrafia,single space,FOOTNOTES,fn,Tekst przypisu dolnego Znak2 Znak,Footnote Znak Znak Zn, Znak Znak Znak"/>
    <w:basedOn w:val="Normalny"/>
    <w:link w:val="TekstprzypisudolnegoZnak"/>
    <w:rsid w:val="00312D0C"/>
    <w:rPr>
      <w:sz w:val="20"/>
      <w:szCs w:val="20"/>
      <w:lang w:val="x-none" w:eastAsia="x-none"/>
    </w:rPr>
  </w:style>
  <w:style w:type="character" w:customStyle="1" w:styleId="TekstprzypisudolnegoZnak">
    <w:name w:val="Tekst przypisu dolnego Znak"/>
    <w:aliases w:val="Podrozdzia3 Znak,Tekst przypisu Znak,Fußnote Znak,Znak Znak Znak Znak1,Tekst przypisu dolnego-poligrafia Znak,single space Znak,FOOTNOTES Znak,fn Znak,Tekst przypisu dolnego Znak2 Znak Znak,Footnote Znak Znak Zn Znak"/>
    <w:link w:val="Tekstprzypisudolnego"/>
    <w:locked/>
    <w:rsid w:val="000D427B"/>
    <w:rPr>
      <w:rFonts w:cs="Times New Roman"/>
      <w:sz w:val="20"/>
      <w:szCs w:val="20"/>
    </w:rPr>
  </w:style>
  <w:style w:type="paragraph" w:customStyle="1" w:styleId="Plandokumentu">
    <w:name w:val="Plan dokumentu"/>
    <w:basedOn w:val="Normalny"/>
    <w:link w:val="PlandokumentuZnak"/>
    <w:uiPriority w:val="99"/>
    <w:semiHidden/>
    <w:rsid w:val="002D39AF"/>
    <w:pPr>
      <w:shd w:val="clear" w:color="auto" w:fill="000080"/>
    </w:pPr>
    <w:rPr>
      <w:sz w:val="2"/>
      <w:szCs w:val="2"/>
      <w:lang w:val="x-none" w:eastAsia="x-none"/>
    </w:rPr>
  </w:style>
  <w:style w:type="character" w:customStyle="1" w:styleId="PlandokumentuZnak">
    <w:name w:val="Plan dokumentu Znak"/>
    <w:link w:val="Plandokumentu"/>
    <w:uiPriority w:val="99"/>
    <w:semiHidden/>
    <w:locked/>
    <w:rsid w:val="000D427B"/>
    <w:rPr>
      <w:rFonts w:cs="Times New Roman"/>
      <w:sz w:val="2"/>
      <w:szCs w:val="2"/>
    </w:rPr>
  </w:style>
  <w:style w:type="paragraph" w:styleId="Spistreci1">
    <w:name w:val="toc 1"/>
    <w:basedOn w:val="Normalny"/>
    <w:next w:val="Normalny"/>
    <w:link w:val="Spistreci1Znak"/>
    <w:autoRedefine/>
    <w:uiPriority w:val="39"/>
    <w:rsid w:val="0091147E"/>
    <w:pPr>
      <w:tabs>
        <w:tab w:val="left" w:pos="480"/>
        <w:tab w:val="right" w:leader="dot" w:pos="9060"/>
      </w:tabs>
      <w:spacing w:before="60" w:after="60"/>
    </w:pPr>
    <w:rPr>
      <w:rFonts w:ascii="Calibri" w:hAnsi="Calibri"/>
      <w:noProof/>
    </w:rPr>
  </w:style>
  <w:style w:type="paragraph" w:customStyle="1" w:styleId="Jerzy1">
    <w:name w:val="Jerzy.1"/>
    <w:basedOn w:val="Normalny"/>
    <w:link w:val="Jerzy1Znak"/>
    <w:uiPriority w:val="99"/>
    <w:rsid w:val="00974FEB"/>
    <w:pPr>
      <w:spacing w:before="120" w:after="120"/>
      <w:jc w:val="center"/>
    </w:pPr>
    <w:rPr>
      <w:b/>
      <w:bCs/>
      <w:smallCaps/>
    </w:rPr>
  </w:style>
  <w:style w:type="character" w:customStyle="1" w:styleId="Jerzy1Znak">
    <w:name w:val="Jerzy.1 Znak"/>
    <w:link w:val="Jerzy1"/>
    <w:uiPriority w:val="99"/>
    <w:locked/>
    <w:rsid w:val="00974FEB"/>
    <w:rPr>
      <w:rFonts w:cs="Times New Roman"/>
      <w:b/>
      <w:bCs/>
      <w:smallCaps/>
      <w:sz w:val="22"/>
      <w:szCs w:val="22"/>
      <w:lang w:val="pl-PL" w:eastAsia="pl-PL"/>
    </w:rPr>
  </w:style>
  <w:style w:type="paragraph" w:customStyle="1" w:styleId="StylJerzy1Wszystkiewersaliki">
    <w:name w:val="Styl Jerzy.1 + Wszystkie wersaliki"/>
    <w:basedOn w:val="Jerzy1"/>
    <w:link w:val="StylJerzy1WszystkiewersalikiZnak"/>
    <w:uiPriority w:val="99"/>
    <w:rsid w:val="00974FEB"/>
    <w:rPr>
      <w:caps/>
    </w:rPr>
  </w:style>
  <w:style w:type="character" w:customStyle="1" w:styleId="StylJerzy1WszystkiewersalikiZnak">
    <w:name w:val="Styl Jerzy.1 + Wszystkie wersaliki Znak"/>
    <w:link w:val="StylJerzy1Wszystkiewersaliki"/>
    <w:uiPriority w:val="99"/>
    <w:locked/>
    <w:rsid w:val="00974FEB"/>
    <w:rPr>
      <w:rFonts w:cs="Times New Roman"/>
      <w:b/>
      <w:bCs/>
      <w:caps/>
      <w:smallCaps/>
      <w:sz w:val="22"/>
      <w:szCs w:val="22"/>
      <w:lang w:val="pl-PL" w:eastAsia="pl-PL"/>
    </w:rPr>
  </w:style>
  <w:style w:type="paragraph" w:customStyle="1" w:styleId="Jerzy2">
    <w:name w:val="Jerzy.2"/>
    <w:basedOn w:val="Normalny"/>
    <w:uiPriority w:val="99"/>
    <w:rsid w:val="00F51254"/>
    <w:pPr>
      <w:spacing w:before="120" w:after="120"/>
      <w:ind w:left="4536"/>
      <w:jc w:val="right"/>
    </w:pPr>
    <w:rPr>
      <w:b/>
      <w:bCs/>
      <w:smallCaps/>
      <w:sz w:val="20"/>
      <w:szCs w:val="20"/>
    </w:rPr>
  </w:style>
  <w:style w:type="paragraph" w:styleId="Spistreci2">
    <w:name w:val="toc 2"/>
    <w:basedOn w:val="Normalny"/>
    <w:next w:val="Normalny"/>
    <w:autoRedefine/>
    <w:uiPriority w:val="39"/>
    <w:rsid w:val="00125B49"/>
    <w:pPr>
      <w:tabs>
        <w:tab w:val="right" w:leader="dot" w:pos="9060"/>
      </w:tabs>
      <w:ind w:left="238"/>
      <w:jc w:val="both"/>
    </w:pPr>
    <w:rPr>
      <w:rFonts w:ascii="Calibri" w:hAnsi="Calibri"/>
      <w:noProof/>
    </w:rPr>
  </w:style>
  <w:style w:type="paragraph" w:styleId="Lista-kontynuacja2">
    <w:name w:val="List Continue 2"/>
    <w:basedOn w:val="Normalny"/>
    <w:uiPriority w:val="99"/>
    <w:rsid w:val="0043607C"/>
    <w:pPr>
      <w:spacing w:after="120"/>
      <w:ind w:left="566"/>
    </w:pPr>
    <w:rPr>
      <w:sz w:val="20"/>
      <w:szCs w:val="20"/>
    </w:rPr>
  </w:style>
  <w:style w:type="paragraph" w:customStyle="1" w:styleId="CharChar1ZnakZnak">
    <w:name w:val="Char Char1 Znak Znak"/>
    <w:basedOn w:val="Normalny"/>
    <w:uiPriority w:val="99"/>
    <w:rsid w:val="00E821AE"/>
  </w:style>
  <w:style w:type="paragraph" w:styleId="Bezodstpw">
    <w:name w:val="No Spacing"/>
    <w:uiPriority w:val="99"/>
    <w:qFormat/>
    <w:rsid w:val="005E4274"/>
    <w:rPr>
      <w:rFonts w:ascii="Calibri" w:hAnsi="Calibri" w:cs="Calibri"/>
      <w:sz w:val="22"/>
      <w:szCs w:val="22"/>
    </w:rPr>
  </w:style>
  <w:style w:type="paragraph" w:customStyle="1" w:styleId="Tekstpodstawowywcity22">
    <w:name w:val="Tekst podstawowy wcięty 22"/>
    <w:basedOn w:val="Normalny"/>
    <w:uiPriority w:val="99"/>
    <w:rsid w:val="00022D4B"/>
    <w:pPr>
      <w:suppressAutoHyphens/>
      <w:spacing w:before="120"/>
      <w:ind w:left="426" w:hanging="426"/>
      <w:jc w:val="both"/>
    </w:pPr>
    <w:rPr>
      <w:rFonts w:ascii="Arial" w:hAnsi="Arial" w:cs="Arial"/>
      <w:sz w:val="24"/>
      <w:szCs w:val="24"/>
      <w:lang w:eastAsia="ar-SA"/>
    </w:rPr>
  </w:style>
  <w:style w:type="paragraph" w:styleId="Lista">
    <w:name w:val="List"/>
    <w:basedOn w:val="Normalny"/>
    <w:uiPriority w:val="99"/>
    <w:rsid w:val="000D54C6"/>
    <w:pPr>
      <w:ind w:left="283" w:hanging="283"/>
    </w:pPr>
  </w:style>
  <w:style w:type="paragraph" w:customStyle="1" w:styleId="BylawsL1">
    <w:name w:val="Bylaws_L1"/>
    <w:basedOn w:val="Normalny"/>
    <w:next w:val="Tekstpodstawowy"/>
    <w:uiPriority w:val="99"/>
    <w:rsid w:val="00E736A4"/>
    <w:pPr>
      <w:spacing w:before="600"/>
      <w:ind w:left="7935"/>
      <w:jc w:val="center"/>
      <w:outlineLvl w:val="0"/>
    </w:pPr>
    <w:rPr>
      <w:b/>
      <w:bCs/>
      <w:caps/>
      <w:sz w:val="24"/>
      <w:szCs w:val="24"/>
      <w:lang w:val="en-US" w:eastAsia="en-US"/>
    </w:rPr>
  </w:style>
  <w:style w:type="paragraph" w:customStyle="1" w:styleId="BylawsL2">
    <w:name w:val="Bylaws_L2"/>
    <w:basedOn w:val="BylawsL1"/>
    <w:next w:val="Tekstpodstawowy"/>
    <w:uiPriority w:val="99"/>
    <w:rsid w:val="00E736A4"/>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E736A4"/>
    <w:pPr>
      <w:tabs>
        <w:tab w:val="clear" w:pos="1440"/>
        <w:tab w:val="num" w:pos="1152"/>
      </w:tabs>
      <w:ind w:left="1152" w:hanging="432"/>
      <w:outlineLvl w:val="2"/>
    </w:pPr>
  </w:style>
  <w:style w:type="paragraph" w:customStyle="1" w:styleId="BylawsL4">
    <w:name w:val="Bylaws_L4"/>
    <w:basedOn w:val="BylawsL3"/>
    <w:next w:val="Tekstpodstawowy"/>
    <w:uiPriority w:val="99"/>
    <w:rsid w:val="00E736A4"/>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E736A4"/>
    <w:pPr>
      <w:tabs>
        <w:tab w:val="clear" w:pos="2880"/>
        <w:tab w:val="num" w:pos="3600"/>
      </w:tabs>
      <w:ind w:firstLine="2880"/>
      <w:outlineLvl w:val="4"/>
    </w:pPr>
  </w:style>
  <w:style w:type="paragraph" w:customStyle="1" w:styleId="BylawsL6">
    <w:name w:val="Bylaws_L6"/>
    <w:basedOn w:val="BylawsL5"/>
    <w:next w:val="Tekstpodstawowy"/>
    <w:uiPriority w:val="99"/>
    <w:rsid w:val="00E736A4"/>
    <w:pPr>
      <w:tabs>
        <w:tab w:val="clear" w:pos="3600"/>
        <w:tab w:val="num" w:pos="4320"/>
      </w:tabs>
      <w:ind w:firstLine="3600"/>
      <w:outlineLvl w:val="5"/>
    </w:pPr>
  </w:style>
  <w:style w:type="paragraph" w:customStyle="1" w:styleId="BylawsL7">
    <w:name w:val="Bylaws_L7"/>
    <w:basedOn w:val="BylawsL6"/>
    <w:next w:val="Tekstpodstawowy"/>
    <w:uiPriority w:val="99"/>
    <w:rsid w:val="00E736A4"/>
    <w:pPr>
      <w:tabs>
        <w:tab w:val="clear" w:pos="4320"/>
        <w:tab w:val="num" w:pos="5040"/>
      </w:tabs>
      <w:ind w:firstLine="4320"/>
      <w:outlineLvl w:val="6"/>
    </w:pPr>
  </w:style>
  <w:style w:type="paragraph" w:customStyle="1" w:styleId="BylawsL8">
    <w:name w:val="Bylaws_L8"/>
    <w:basedOn w:val="BylawsL7"/>
    <w:next w:val="Tekstpodstawowy"/>
    <w:uiPriority w:val="99"/>
    <w:rsid w:val="00E736A4"/>
    <w:pPr>
      <w:tabs>
        <w:tab w:val="clear" w:pos="5040"/>
        <w:tab w:val="num" w:pos="5760"/>
      </w:tabs>
      <w:ind w:firstLine="5040"/>
      <w:outlineLvl w:val="7"/>
    </w:pPr>
  </w:style>
  <w:style w:type="paragraph" w:customStyle="1" w:styleId="BylawsL9">
    <w:name w:val="Bylaws_L9"/>
    <w:basedOn w:val="BylawsL8"/>
    <w:next w:val="Tekstpodstawowy"/>
    <w:uiPriority w:val="99"/>
    <w:rsid w:val="00E736A4"/>
    <w:pPr>
      <w:tabs>
        <w:tab w:val="clear" w:pos="5760"/>
      </w:tabs>
      <w:ind w:firstLine="0"/>
      <w:outlineLvl w:val="8"/>
    </w:pPr>
  </w:style>
  <w:style w:type="paragraph" w:customStyle="1" w:styleId="ArticleL1">
    <w:name w:val="Article_L1"/>
    <w:basedOn w:val="Normalny"/>
    <w:next w:val="Tekstpodstawowy"/>
    <w:uiPriority w:val="99"/>
    <w:rsid w:val="00E736A4"/>
    <w:pPr>
      <w:keepNext/>
      <w:keepLines/>
      <w:widowControl w:val="0"/>
      <w:numPr>
        <w:numId w:val="1"/>
      </w:numPr>
      <w:spacing w:after="240"/>
      <w:jc w:val="center"/>
      <w:outlineLvl w:val="0"/>
    </w:pPr>
    <w:rPr>
      <w:rFonts w:eastAsia="SimSun"/>
      <w:b/>
      <w:bCs/>
      <w:lang w:eastAsia="en-US"/>
    </w:rPr>
  </w:style>
  <w:style w:type="paragraph" w:customStyle="1" w:styleId="ArticleL2">
    <w:name w:val="Article_L2"/>
    <w:basedOn w:val="ArticleL1"/>
    <w:next w:val="Tekstpodstawowy"/>
    <w:uiPriority w:val="99"/>
    <w:rsid w:val="00E736A4"/>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E736A4"/>
    <w:pPr>
      <w:numPr>
        <w:ilvl w:val="2"/>
      </w:numPr>
      <w:spacing w:before="120" w:after="120"/>
      <w:outlineLvl w:val="2"/>
    </w:pPr>
  </w:style>
  <w:style w:type="paragraph" w:customStyle="1" w:styleId="ArticleL4">
    <w:name w:val="Article_L4"/>
    <w:basedOn w:val="ArticleL3"/>
    <w:next w:val="Tekstpodstawowy"/>
    <w:uiPriority w:val="99"/>
    <w:rsid w:val="00E736A4"/>
    <w:pPr>
      <w:numPr>
        <w:ilvl w:val="3"/>
      </w:numPr>
      <w:spacing w:after="360" w:line="360" w:lineRule="auto"/>
      <w:outlineLvl w:val="3"/>
    </w:pPr>
  </w:style>
  <w:style w:type="paragraph" w:customStyle="1" w:styleId="ArticleL5">
    <w:name w:val="Article_L5"/>
    <w:basedOn w:val="ArticleL4"/>
    <w:next w:val="Tekstpodstawowy"/>
    <w:uiPriority w:val="99"/>
    <w:rsid w:val="00E736A4"/>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E736A4"/>
    <w:pPr>
      <w:numPr>
        <w:ilvl w:val="5"/>
      </w:numPr>
      <w:outlineLvl w:val="5"/>
    </w:pPr>
  </w:style>
  <w:style w:type="paragraph" w:customStyle="1" w:styleId="ArticleL7">
    <w:name w:val="Article_L7"/>
    <w:basedOn w:val="ArticleL6"/>
    <w:next w:val="Tekstpodstawowy"/>
    <w:uiPriority w:val="99"/>
    <w:rsid w:val="00E736A4"/>
    <w:pPr>
      <w:numPr>
        <w:ilvl w:val="6"/>
      </w:numPr>
      <w:outlineLvl w:val="6"/>
    </w:pPr>
  </w:style>
  <w:style w:type="paragraph" w:customStyle="1" w:styleId="ArticleL8">
    <w:name w:val="Article_L8"/>
    <w:basedOn w:val="Normalny"/>
    <w:uiPriority w:val="99"/>
    <w:rsid w:val="005E057C"/>
    <w:pPr>
      <w:numPr>
        <w:ilvl w:val="7"/>
        <w:numId w:val="1"/>
      </w:numPr>
    </w:pPr>
  </w:style>
  <w:style w:type="paragraph" w:customStyle="1" w:styleId="LucaCash">
    <w:name w:val="Luca&amp;Cash"/>
    <w:basedOn w:val="Normalny"/>
    <w:uiPriority w:val="99"/>
    <w:rsid w:val="007158C3"/>
    <w:pPr>
      <w:spacing w:line="360" w:lineRule="auto"/>
    </w:pPr>
    <w:rPr>
      <w:rFonts w:ascii="Arial Narrow" w:hAnsi="Arial Narrow" w:cs="Arial Narrow"/>
      <w:sz w:val="24"/>
      <w:szCs w:val="24"/>
    </w:rPr>
  </w:style>
  <w:style w:type="paragraph" w:customStyle="1" w:styleId="ust">
    <w:name w:val="ust"/>
    <w:uiPriority w:val="99"/>
    <w:rsid w:val="002324CD"/>
    <w:pPr>
      <w:spacing w:before="60" w:after="60"/>
      <w:ind w:left="426" w:hanging="284"/>
      <w:jc w:val="both"/>
    </w:pPr>
    <w:rPr>
      <w:sz w:val="24"/>
      <w:szCs w:val="24"/>
    </w:rPr>
  </w:style>
  <w:style w:type="paragraph" w:customStyle="1" w:styleId="Maciek">
    <w:name w:val="Maciek"/>
    <w:basedOn w:val="Normalny"/>
    <w:uiPriority w:val="99"/>
    <w:rsid w:val="00E663C6"/>
    <w:pPr>
      <w:spacing w:after="120" w:line="300" w:lineRule="exact"/>
    </w:pPr>
    <w:rPr>
      <w:rFonts w:ascii="Verdana" w:hAnsi="Verdana" w:cs="Verdana"/>
    </w:rPr>
  </w:style>
  <w:style w:type="paragraph" w:customStyle="1" w:styleId="przypis">
    <w:name w:val="przypis"/>
    <w:basedOn w:val="Normalny"/>
    <w:uiPriority w:val="99"/>
    <w:rsid w:val="00E663C6"/>
    <w:pPr>
      <w:spacing w:after="120" w:line="360" w:lineRule="atLeast"/>
      <w:jc w:val="both"/>
    </w:pPr>
    <w:rPr>
      <w:rFonts w:ascii="Times New Roman PL" w:hAnsi="Times New Roman PL" w:cs="Times New Roman PL"/>
    </w:rPr>
  </w:style>
  <w:style w:type="paragraph" w:styleId="Akapitzlist">
    <w:name w:val="List Paragraph"/>
    <w:basedOn w:val="Normalny"/>
    <w:link w:val="AkapitzlistZnak"/>
    <w:uiPriority w:val="34"/>
    <w:qFormat/>
    <w:rsid w:val="00E663C6"/>
    <w:pPr>
      <w:overflowPunct w:val="0"/>
      <w:autoSpaceDE w:val="0"/>
      <w:autoSpaceDN w:val="0"/>
      <w:adjustRightInd w:val="0"/>
      <w:ind w:left="708"/>
      <w:textAlignment w:val="baseline"/>
    </w:pPr>
    <w:rPr>
      <w:sz w:val="20"/>
      <w:szCs w:val="20"/>
    </w:rPr>
  </w:style>
  <w:style w:type="paragraph" w:customStyle="1" w:styleId="Agataspis1">
    <w:name w:val="Agata spis1"/>
    <w:basedOn w:val="Normalny"/>
    <w:link w:val="Agataspis1Znak"/>
    <w:uiPriority w:val="99"/>
    <w:rsid w:val="00E663C6"/>
    <w:pPr>
      <w:spacing w:before="60" w:after="60"/>
      <w:jc w:val="center"/>
    </w:pPr>
    <w:rPr>
      <w:b/>
      <w:bCs/>
      <w:smallCaps/>
    </w:rPr>
  </w:style>
  <w:style w:type="character" w:customStyle="1" w:styleId="Agataspis1Znak">
    <w:name w:val="Agata spis1 Znak"/>
    <w:link w:val="Agataspis1"/>
    <w:uiPriority w:val="99"/>
    <w:locked/>
    <w:rsid w:val="00E663C6"/>
    <w:rPr>
      <w:rFonts w:cs="Times New Roman"/>
      <w:b/>
      <w:bCs/>
      <w:smallCaps/>
      <w:sz w:val="22"/>
      <w:szCs w:val="22"/>
      <w:lang w:val="pl-PL" w:eastAsia="pl-PL"/>
    </w:rPr>
  </w:style>
  <w:style w:type="character" w:customStyle="1" w:styleId="ZwykytekstZnak">
    <w:name w:val="Zwykły tekst Znak"/>
    <w:rsid w:val="00E663C6"/>
    <w:rPr>
      <w:rFonts w:ascii="Courier New" w:hAnsi="Courier New" w:cs="Courier New"/>
      <w:lang w:val="pl-PL" w:eastAsia="pl-PL"/>
    </w:rPr>
  </w:style>
  <w:style w:type="character" w:styleId="Odwoaniedokomentarza">
    <w:name w:val="annotation reference"/>
    <w:uiPriority w:val="99"/>
    <w:semiHidden/>
    <w:rsid w:val="008537D0"/>
    <w:rPr>
      <w:rFonts w:cs="Times New Roman"/>
      <w:sz w:val="16"/>
      <w:szCs w:val="16"/>
    </w:rPr>
  </w:style>
  <w:style w:type="paragraph" w:styleId="Tekstkomentarza">
    <w:name w:val="annotation text"/>
    <w:basedOn w:val="Normalny"/>
    <w:link w:val="TekstkomentarzaZnak"/>
    <w:uiPriority w:val="99"/>
    <w:semiHidden/>
    <w:rsid w:val="008537D0"/>
    <w:pPr>
      <w:spacing w:before="60" w:after="60"/>
      <w:jc w:val="both"/>
    </w:pPr>
    <w:rPr>
      <w:sz w:val="20"/>
      <w:szCs w:val="20"/>
      <w:lang w:val="x-none" w:eastAsia="x-none"/>
    </w:rPr>
  </w:style>
  <w:style w:type="character" w:customStyle="1" w:styleId="TekstkomentarzaZnak">
    <w:name w:val="Tekst komentarza Znak"/>
    <w:link w:val="Tekstkomentarza"/>
    <w:uiPriority w:val="99"/>
    <w:semiHidden/>
    <w:locked/>
    <w:rsid w:val="000D427B"/>
    <w:rPr>
      <w:rFonts w:cs="Times New Roman"/>
      <w:sz w:val="20"/>
      <w:szCs w:val="20"/>
    </w:rPr>
  </w:style>
  <w:style w:type="character" w:styleId="Pogrubienie">
    <w:name w:val="Strong"/>
    <w:uiPriority w:val="99"/>
    <w:qFormat/>
    <w:rsid w:val="00282966"/>
    <w:rPr>
      <w:rFonts w:cs="Times New Roman"/>
      <w:b/>
      <w:bCs/>
    </w:rPr>
  </w:style>
  <w:style w:type="paragraph" w:customStyle="1" w:styleId="A">
    <w:name w:val="A"/>
    <w:basedOn w:val="Normalny"/>
    <w:link w:val="AZnak"/>
    <w:uiPriority w:val="99"/>
    <w:rsid w:val="00602842"/>
    <w:pPr>
      <w:spacing w:before="240" w:after="240"/>
      <w:jc w:val="center"/>
    </w:pPr>
    <w:rPr>
      <w:b/>
      <w:bCs/>
      <w:sz w:val="24"/>
      <w:szCs w:val="24"/>
      <w:lang w:val="x-none" w:eastAsia="x-none"/>
    </w:rPr>
  </w:style>
  <w:style w:type="paragraph" w:customStyle="1" w:styleId="C">
    <w:name w:val="C"/>
    <w:basedOn w:val="Normalny"/>
    <w:uiPriority w:val="99"/>
    <w:rsid w:val="00602842"/>
    <w:pPr>
      <w:ind w:left="1680" w:hanging="1680"/>
      <w:jc w:val="both"/>
    </w:pPr>
  </w:style>
  <w:style w:type="paragraph" w:customStyle="1" w:styleId="D">
    <w:name w:val="D"/>
    <w:basedOn w:val="Normalny"/>
    <w:link w:val="DZnak"/>
    <w:uiPriority w:val="99"/>
    <w:rsid w:val="00602842"/>
    <w:pPr>
      <w:jc w:val="right"/>
    </w:pPr>
    <w:rPr>
      <w:b/>
      <w:bCs/>
      <w:smallCaps/>
    </w:rPr>
  </w:style>
  <w:style w:type="paragraph" w:customStyle="1" w:styleId="ag">
    <w:name w:val="ag"/>
    <w:basedOn w:val="Normalny"/>
    <w:uiPriority w:val="99"/>
    <w:qFormat/>
    <w:rsid w:val="00CB013F"/>
    <w:pPr>
      <w:numPr>
        <w:numId w:val="5"/>
      </w:numPr>
      <w:jc w:val="both"/>
    </w:pPr>
  </w:style>
  <w:style w:type="paragraph" w:customStyle="1" w:styleId="z">
    <w:name w:val="z"/>
    <w:basedOn w:val="Normalny"/>
    <w:uiPriority w:val="99"/>
    <w:rsid w:val="001F2295"/>
    <w:pPr>
      <w:keepNext/>
      <w:numPr>
        <w:numId w:val="2"/>
      </w:numPr>
      <w:jc w:val="both"/>
      <w:outlineLvl w:val="1"/>
    </w:pPr>
  </w:style>
  <w:style w:type="character" w:customStyle="1" w:styleId="DZnak">
    <w:name w:val="D Znak"/>
    <w:link w:val="D"/>
    <w:uiPriority w:val="99"/>
    <w:locked/>
    <w:rsid w:val="000B5FD0"/>
    <w:rPr>
      <w:rFonts w:cs="Times New Roman"/>
      <w:b/>
      <w:bCs/>
      <w:smallCaps/>
      <w:sz w:val="22"/>
      <w:szCs w:val="22"/>
      <w:lang w:val="pl-PL" w:eastAsia="pl-PL"/>
    </w:rPr>
  </w:style>
  <w:style w:type="paragraph" w:customStyle="1" w:styleId="Standard">
    <w:name w:val="Standard"/>
    <w:rsid w:val="00B348B8"/>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B348B8"/>
    <w:pPr>
      <w:numPr>
        <w:ilvl w:val="2"/>
      </w:numPr>
      <w:tabs>
        <w:tab w:val="num" w:pos="864"/>
      </w:tabs>
      <w:spacing w:before="0" w:after="0"/>
      <w:ind w:left="862" w:hanging="862"/>
      <w:jc w:val="both"/>
    </w:pPr>
    <w:rPr>
      <w:sz w:val="24"/>
      <w:szCs w:val="24"/>
      <w:lang w:eastAsia="en-US"/>
    </w:rPr>
  </w:style>
  <w:style w:type="paragraph" w:styleId="Tytu">
    <w:name w:val="Title"/>
    <w:basedOn w:val="Normalny"/>
    <w:link w:val="TytuZnak"/>
    <w:uiPriority w:val="99"/>
    <w:qFormat/>
    <w:rsid w:val="00391477"/>
    <w:pPr>
      <w:tabs>
        <w:tab w:val="left" w:pos="567"/>
        <w:tab w:val="left" w:pos="4536"/>
        <w:tab w:val="left" w:pos="5953"/>
      </w:tabs>
      <w:jc w:val="center"/>
    </w:pPr>
    <w:rPr>
      <w:b/>
      <w:bCs/>
      <w:sz w:val="36"/>
      <w:szCs w:val="36"/>
      <w:lang w:val="x-none" w:eastAsia="x-none"/>
    </w:rPr>
  </w:style>
  <w:style w:type="character" w:customStyle="1" w:styleId="TytuZnak">
    <w:name w:val="Tytuł Znak"/>
    <w:link w:val="Tytu"/>
    <w:uiPriority w:val="99"/>
    <w:locked/>
    <w:rsid w:val="00E72246"/>
    <w:rPr>
      <w:rFonts w:cs="Times New Roman"/>
      <w:b/>
      <w:bCs/>
      <w:sz w:val="36"/>
      <w:szCs w:val="36"/>
    </w:rPr>
  </w:style>
  <w:style w:type="paragraph" w:styleId="Podtytu">
    <w:name w:val="Subtitle"/>
    <w:basedOn w:val="Normalny"/>
    <w:link w:val="PodtytuZnak"/>
    <w:uiPriority w:val="99"/>
    <w:qFormat/>
    <w:rsid w:val="00391477"/>
    <w:rPr>
      <w:rFonts w:ascii="Cambria" w:hAnsi="Cambria"/>
      <w:sz w:val="24"/>
      <w:szCs w:val="24"/>
      <w:lang w:val="x-none" w:eastAsia="x-none"/>
    </w:rPr>
  </w:style>
  <w:style w:type="character" w:customStyle="1" w:styleId="PodtytuZnak">
    <w:name w:val="Podtytuł Znak"/>
    <w:link w:val="Podtytu"/>
    <w:uiPriority w:val="99"/>
    <w:locked/>
    <w:rsid w:val="000D427B"/>
    <w:rPr>
      <w:rFonts w:ascii="Cambria" w:hAnsi="Cambria" w:cs="Cambria"/>
      <w:sz w:val="24"/>
      <w:szCs w:val="24"/>
    </w:rPr>
  </w:style>
  <w:style w:type="paragraph" w:customStyle="1" w:styleId="Default">
    <w:name w:val="Default"/>
    <w:basedOn w:val="Normalny"/>
    <w:rsid w:val="00593215"/>
    <w:pPr>
      <w:widowControl w:val="0"/>
      <w:suppressAutoHyphens/>
      <w:autoSpaceDE w:val="0"/>
    </w:pPr>
    <w:rPr>
      <w:rFonts w:ascii="Arial" w:hAnsi="Arial" w:cs="Arial"/>
      <w:color w:val="000000"/>
      <w:kern w:val="1"/>
      <w:sz w:val="24"/>
      <w:szCs w:val="24"/>
      <w:lang w:eastAsia="ar-SA"/>
    </w:rPr>
  </w:style>
  <w:style w:type="paragraph" w:customStyle="1" w:styleId="Agata1paragraf">
    <w:name w:val="Agata1 paragraf"/>
    <w:basedOn w:val="A"/>
    <w:link w:val="Agata1paragrafZnak"/>
    <w:uiPriority w:val="99"/>
    <w:rsid w:val="000E1D23"/>
    <w:pPr>
      <w:spacing w:before="120" w:after="120"/>
      <w:outlineLvl w:val="0"/>
    </w:pPr>
  </w:style>
  <w:style w:type="paragraph" w:customStyle="1" w:styleId="Agata2tytuza">
    <w:name w:val="Agata2 tytuł zał"/>
    <w:basedOn w:val="Tytu"/>
    <w:link w:val="Agata2tytuzaZnak"/>
    <w:uiPriority w:val="99"/>
    <w:rsid w:val="00E72246"/>
    <w:pPr>
      <w:jc w:val="right"/>
      <w:outlineLvl w:val="1"/>
    </w:pPr>
    <w:rPr>
      <w:b w:val="0"/>
      <w:bCs w:val="0"/>
      <w:sz w:val="22"/>
      <w:szCs w:val="22"/>
    </w:rPr>
  </w:style>
  <w:style w:type="character" w:customStyle="1" w:styleId="AZnak">
    <w:name w:val="A Znak"/>
    <w:link w:val="A"/>
    <w:uiPriority w:val="99"/>
    <w:locked/>
    <w:rsid w:val="000E1D23"/>
    <w:rPr>
      <w:rFonts w:cs="Times New Roman"/>
      <w:b/>
      <w:bCs/>
      <w:sz w:val="24"/>
      <w:szCs w:val="24"/>
    </w:rPr>
  </w:style>
  <w:style w:type="character" w:customStyle="1" w:styleId="Agata1paragrafZnak">
    <w:name w:val="Agata1 paragraf Znak"/>
    <w:link w:val="Agata1paragraf"/>
    <w:uiPriority w:val="99"/>
    <w:locked/>
    <w:rsid w:val="000E1D23"/>
    <w:rPr>
      <w:rFonts w:cs="Times New Roman"/>
      <w:b/>
      <w:bCs/>
      <w:sz w:val="24"/>
      <w:szCs w:val="24"/>
    </w:rPr>
  </w:style>
  <w:style w:type="paragraph" w:styleId="Nagwekspisutreci">
    <w:name w:val="TOC Heading"/>
    <w:basedOn w:val="Nagwek1"/>
    <w:next w:val="Normalny"/>
    <w:uiPriority w:val="39"/>
    <w:qFormat/>
    <w:rsid w:val="0066620C"/>
    <w:pPr>
      <w:keepLines/>
      <w:spacing w:before="480" w:after="0" w:line="276" w:lineRule="auto"/>
      <w:jc w:val="left"/>
      <w:outlineLvl w:val="9"/>
    </w:pPr>
    <w:rPr>
      <w:rFonts w:ascii="Cambria" w:hAnsi="Cambria" w:cs="Cambria"/>
      <w:color w:val="365F91"/>
      <w:kern w:val="0"/>
      <w:sz w:val="28"/>
      <w:szCs w:val="28"/>
      <w:lang w:eastAsia="en-US"/>
    </w:rPr>
  </w:style>
  <w:style w:type="character" w:customStyle="1" w:styleId="Agata2tytuzaZnak">
    <w:name w:val="Agata2 tytuł zał Znak"/>
    <w:link w:val="Agata2tytuza"/>
    <w:uiPriority w:val="99"/>
    <w:locked/>
    <w:rsid w:val="00E72246"/>
    <w:rPr>
      <w:rFonts w:cs="Times New Roman"/>
      <w:b/>
      <w:bCs/>
      <w:sz w:val="36"/>
      <w:szCs w:val="36"/>
    </w:rPr>
  </w:style>
  <w:style w:type="paragraph" w:customStyle="1" w:styleId="Styl2">
    <w:name w:val="Styl2"/>
    <w:basedOn w:val="Normalny"/>
    <w:link w:val="Styl2Znak"/>
    <w:qFormat/>
    <w:rsid w:val="00F044E7"/>
    <w:pPr>
      <w:numPr>
        <w:numId w:val="4"/>
      </w:numPr>
      <w:spacing w:before="60" w:after="60"/>
      <w:jc w:val="both"/>
    </w:pPr>
    <w:rPr>
      <w:lang w:val="x-none" w:eastAsia="x-none"/>
    </w:rPr>
  </w:style>
  <w:style w:type="paragraph" w:customStyle="1" w:styleId="Styl3">
    <w:name w:val="Styl3"/>
    <w:basedOn w:val="NormalnyWeb"/>
    <w:link w:val="Styl3Znak"/>
    <w:uiPriority w:val="99"/>
    <w:qFormat/>
    <w:rsid w:val="00F044E7"/>
    <w:pPr>
      <w:numPr>
        <w:numId w:val="6"/>
      </w:numPr>
      <w:spacing w:before="120" w:beforeAutospacing="0" w:after="120" w:afterAutospacing="0"/>
    </w:pPr>
    <w:rPr>
      <w:sz w:val="22"/>
      <w:szCs w:val="22"/>
      <w:lang w:val="x-none" w:eastAsia="x-none"/>
    </w:rPr>
  </w:style>
  <w:style w:type="character" w:customStyle="1" w:styleId="Styl2Znak">
    <w:name w:val="Styl2 Znak"/>
    <w:link w:val="Styl2"/>
    <w:locked/>
    <w:rsid w:val="00F044E7"/>
    <w:rPr>
      <w:sz w:val="22"/>
      <w:szCs w:val="22"/>
      <w:lang w:val="x-none" w:eastAsia="x-none"/>
    </w:rPr>
  </w:style>
  <w:style w:type="character" w:customStyle="1" w:styleId="Styl3Znak">
    <w:name w:val="Styl3 Znak"/>
    <w:link w:val="Styl3"/>
    <w:uiPriority w:val="99"/>
    <w:locked/>
    <w:rsid w:val="00F044E7"/>
    <w:rPr>
      <w:sz w:val="22"/>
      <w:szCs w:val="22"/>
      <w:lang w:val="x-none" w:eastAsia="x-none"/>
    </w:rPr>
  </w:style>
  <w:style w:type="paragraph" w:customStyle="1" w:styleId="par">
    <w:name w:val="par"/>
    <w:basedOn w:val="A"/>
    <w:link w:val="parZnak"/>
    <w:qFormat/>
    <w:rsid w:val="00F044E7"/>
  </w:style>
  <w:style w:type="character" w:customStyle="1" w:styleId="parZnak">
    <w:name w:val="par Znak"/>
    <w:link w:val="par"/>
    <w:locked/>
    <w:rsid w:val="00F044E7"/>
    <w:rPr>
      <w:rFonts w:cs="Times New Roman"/>
      <w:b/>
      <w:bCs/>
      <w:sz w:val="24"/>
      <w:szCs w:val="24"/>
    </w:rPr>
  </w:style>
  <w:style w:type="paragraph" w:customStyle="1" w:styleId="zadosiwz">
    <w:name w:val="zał do siwz"/>
    <w:basedOn w:val="D"/>
    <w:link w:val="zadosiwzZnak"/>
    <w:uiPriority w:val="99"/>
    <w:rsid w:val="003D02D2"/>
  </w:style>
  <w:style w:type="character" w:customStyle="1" w:styleId="zadosiwzZnak">
    <w:name w:val="zał do siwz Znak"/>
    <w:link w:val="zadosiwz"/>
    <w:uiPriority w:val="99"/>
    <w:locked/>
    <w:rsid w:val="003D02D2"/>
    <w:rPr>
      <w:rFonts w:cs="Times New Roman"/>
      <w:b/>
      <w:bCs/>
      <w:smallCaps/>
      <w:sz w:val="22"/>
      <w:szCs w:val="22"/>
      <w:lang w:val="pl-PL" w:eastAsia="pl-PL"/>
    </w:rPr>
  </w:style>
  <w:style w:type="paragraph" w:customStyle="1" w:styleId="Tekstpodstawowy22">
    <w:name w:val="Tekst podstawowy 22"/>
    <w:basedOn w:val="Normalny"/>
    <w:uiPriority w:val="99"/>
    <w:rsid w:val="00EE15C3"/>
    <w:pPr>
      <w:overflowPunct w:val="0"/>
      <w:autoSpaceDE w:val="0"/>
      <w:autoSpaceDN w:val="0"/>
      <w:adjustRightInd w:val="0"/>
      <w:spacing w:before="60" w:after="60"/>
      <w:ind w:left="284"/>
      <w:jc w:val="both"/>
      <w:textAlignment w:val="baseline"/>
    </w:pPr>
    <w:rPr>
      <w:sz w:val="24"/>
      <w:szCs w:val="24"/>
    </w:rPr>
  </w:style>
  <w:style w:type="paragraph" w:customStyle="1" w:styleId="1Akapit">
    <w:name w:val="1.Akapit"/>
    <w:basedOn w:val="Tekstpodstawowywcity"/>
    <w:link w:val="1AkapitZnak"/>
    <w:rsid w:val="00AD17DF"/>
    <w:pPr>
      <w:numPr>
        <w:numId w:val="8"/>
      </w:numPr>
      <w:suppressAutoHyphens/>
      <w:spacing w:before="80" w:after="80"/>
      <w:jc w:val="left"/>
    </w:pPr>
    <w:rPr>
      <w:sz w:val="20"/>
      <w:szCs w:val="20"/>
    </w:rPr>
  </w:style>
  <w:style w:type="character" w:customStyle="1" w:styleId="1AkapitZnak">
    <w:name w:val="1.Akapit Znak"/>
    <w:basedOn w:val="Domylnaczcionkaakapitu"/>
    <w:link w:val="1Akapit"/>
    <w:qFormat/>
    <w:locked/>
    <w:rsid w:val="00AD17DF"/>
  </w:style>
  <w:style w:type="character" w:customStyle="1" w:styleId="ZnakZnak2">
    <w:name w:val="Znak Znak2"/>
    <w:uiPriority w:val="99"/>
    <w:rsid w:val="001A699F"/>
    <w:rPr>
      <w:rFonts w:ascii="Courier New" w:hAnsi="Courier New" w:cs="Courier New"/>
      <w:lang w:val="pl-PL" w:eastAsia="pl-PL"/>
    </w:rPr>
  </w:style>
  <w:style w:type="paragraph" w:customStyle="1" w:styleId="aparagraf1">
    <w:name w:val="a.paragraf1"/>
    <w:basedOn w:val="A"/>
    <w:link w:val="aparagraf1Znak"/>
    <w:uiPriority w:val="99"/>
    <w:rsid w:val="001A699F"/>
    <w:pPr>
      <w:spacing w:before="120" w:after="120"/>
      <w:outlineLvl w:val="0"/>
    </w:pPr>
    <w:rPr>
      <w:lang w:val="pl-PL" w:eastAsia="pl-PL"/>
    </w:rPr>
  </w:style>
  <w:style w:type="character" w:customStyle="1" w:styleId="aparagraf1Znak">
    <w:name w:val="a.paragraf1 Znak"/>
    <w:link w:val="aparagraf1"/>
    <w:uiPriority w:val="99"/>
    <w:locked/>
    <w:rsid w:val="001A699F"/>
    <w:rPr>
      <w:rFonts w:cs="Times New Roman"/>
      <w:b/>
      <w:bCs/>
      <w:sz w:val="24"/>
      <w:szCs w:val="24"/>
      <w:lang w:val="pl-PL" w:eastAsia="pl-PL"/>
    </w:rPr>
  </w:style>
  <w:style w:type="paragraph" w:customStyle="1" w:styleId="azacznik1">
    <w:name w:val="a.załącznik1"/>
    <w:basedOn w:val="aparagraf1"/>
    <w:link w:val="azacznik1Znak"/>
    <w:rsid w:val="001A699F"/>
    <w:pPr>
      <w:spacing w:before="60"/>
      <w:ind w:left="4536"/>
      <w:jc w:val="right"/>
      <w:outlineLvl w:val="1"/>
    </w:pPr>
    <w:rPr>
      <w:smallCaps/>
    </w:rPr>
  </w:style>
  <w:style w:type="character" w:customStyle="1" w:styleId="azacznik1Znak">
    <w:name w:val="a.załącznik1 Znak"/>
    <w:link w:val="azacznik1"/>
    <w:locked/>
    <w:rsid w:val="001A699F"/>
    <w:rPr>
      <w:rFonts w:cs="Times New Roman"/>
      <w:b/>
      <w:bCs/>
      <w:smallCaps/>
      <w:sz w:val="24"/>
      <w:szCs w:val="24"/>
      <w:lang w:val="pl-PL" w:eastAsia="pl-PL"/>
    </w:rPr>
  </w:style>
  <w:style w:type="character" w:customStyle="1" w:styleId="DocumentHeader1Znak">
    <w:name w:val="Document Header1 Znak"/>
    <w:aliases w:val="ClauseGroup_Title Znak Znak"/>
    <w:uiPriority w:val="99"/>
    <w:rsid w:val="001A699F"/>
    <w:rPr>
      <w:rFonts w:ascii="Arial" w:hAnsi="Arial" w:cs="Arial"/>
      <w:b/>
      <w:bCs/>
      <w:kern w:val="32"/>
      <w:sz w:val="32"/>
      <w:szCs w:val="32"/>
      <w:lang w:val="pl-PL" w:eastAsia="pl-PL"/>
    </w:rPr>
  </w:style>
  <w:style w:type="paragraph" w:customStyle="1" w:styleId="aakapit2">
    <w:name w:val="a.akapit2"/>
    <w:basedOn w:val="Normalny"/>
    <w:link w:val="aakapit2Znak"/>
    <w:rsid w:val="001A699F"/>
    <w:pPr>
      <w:tabs>
        <w:tab w:val="left" w:pos="567"/>
      </w:tabs>
      <w:spacing w:before="60" w:line="288" w:lineRule="auto"/>
      <w:ind w:left="567"/>
      <w:jc w:val="both"/>
    </w:pPr>
  </w:style>
  <w:style w:type="character" w:customStyle="1" w:styleId="aakapit2Znak">
    <w:name w:val="a.akapit2 Znak"/>
    <w:link w:val="aakapit2"/>
    <w:locked/>
    <w:rsid w:val="001A699F"/>
    <w:rPr>
      <w:rFonts w:cs="Times New Roman"/>
      <w:sz w:val="22"/>
      <w:szCs w:val="22"/>
      <w:lang w:val="pl-PL" w:eastAsia="pl-PL"/>
    </w:rPr>
  </w:style>
  <w:style w:type="character" w:customStyle="1" w:styleId="ZnakZnak3">
    <w:name w:val="Znak Znak3"/>
    <w:uiPriority w:val="99"/>
    <w:rsid w:val="00D07ADE"/>
    <w:rPr>
      <w:rFonts w:cs="Times New Roman"/>
      <w:b/>
      <w:bCs/>
      <w:i/>
      <w:iCs/>
      <w:sz w:val="24"/>
      <w:szCs w:val="24"/>
      <w:lang w:val="pl-PL" w:eastAsia="pl-PL"/>
    </w:rPr>
  </w:style>
  <w:style w:type="paragraph" w:customStyle="1" w:styleId="jmak2">
    <w:name w:val="jm.ak.2"/>
    <w:basedOn w:val="Normalny"/>
    <w:link w:val="jmak2Znak"/>
    <w:uiPriority w:val="99"/>
    <w:rsid w:val="000D5B9B"/>
    <w:pPr>
      <w:tabs>
        <w:tab w:val="left" w:leader="dot" w:pos="4111"/>
      </w:tabs>
      <w:spacing w:before="120" w:after="120"/>
      <w:ind w:left="4111" w:hanging="4111"/>
    </w:pPr>
    <w:rPr>
      <w:sz w:val="20"/>
      <w:szCs w:val="20"/>
      <w:lang w:val="x-none" w:eastAsia="x-none"/>
    </w:rPr>
  </w:style>
  <w:style w:type="character" w:customStyle="1" w:styleId="jmak2Znak">
    <w:name w:val="jm.ak.2 Znak"/>
    <w:link w:val="jmak2"/>
    <w:uiPriority w:val="99"/>
    <w:locked/>
    <w:rsid w:val="000D5B9B"/>
    <w:rPr>
      <w:rFonts w:cs="Times New Roman"/>
    </w:rPr>
  </w:style>
  <w:style w:type="paragraph" w:customStyle="1" w:styleId="X1">
    <w:name w:val="X1"/>
    <w:basedOn w:val="Agata1paragraf"/>
    <w:link w:val="X1Znak"/>
    <w:uiPriority w:val="99"/>
    <w:rsid w:val="005A5953"/>
    <w:pPr>
      <w:spacing w:before="240"/>
    </w:pPr>
  </w:style>
  <w:style w:type="paragraph" w:customStyle="1" w:styleId="X2">
    <w:name w:val="X2"/>
    <w:basedOn w:val="azacznik1"/>
    <w:link w:val="X2Znak"/>
    <w:qFormat/>
    <w:rsid w:val="00555E64"/>
    <w:pPr>
      <w:spacing w:before="40"/>
      <w:ind w:left="3969"/>
    </w:pPr>
  </w:style>
  <w:style w:type="character" w:customStyle="1" w:styleId="X1Znak">
    <w:name w:val="X1 Znak"/>
    <w:link w:val="X1"/>
    <w:uiPriority w:val="99"/>
    <w:locked/>
    <w:rsid w:val="005A5953"/>
    <w:rPr>
      <w:rFonts w:cs="Times New Roman"/>
      <w:b/>
      <w:bCs/>
      <w:sz w:val="24"/>
      <w:szCs w:val="24"/>
    </w:rPr>
  </w:style>
  <w:style w:type="character" w:customStyle="1" w:styleId="X2Znak">
    <w:name w:val="X2 Znak"/>
    <w:link w:val="X2"/>
    <w:locked/>
    <w:rsid w:val="00555E64"/>
    <w:rPr>
      <w:rFonts w:cs="Times New Roman"/>
      <w:b/>
      <w:bCs/>
      <w:smallCaps/>
      <w:sz w:val="24"/>
      <w:szCs w:val="24"/>
      <w:lang w:val="pl-PL" w:eastAsia="pl-PL"/>
    </w:rPr>
  </w:style>
  <w:style w:type="numbering" w:customStyle="1" w:styleId="Style1">
    <w:name w:val="Style1"/>
    <w:rsid w:val="00A46AEB"/>
    <w:pPr>
      <w:numPr>
        <w:numId w:val="3"/>
      </w:numPr>
    </w:pPr>
  </w:style>
  <w:style w:type="character" w:customStyle="1" w:styleId="NormalnyWebZnak">
    <w:name w:val="Normalny (Web) Znak"/>
    <w:uiPriority w:val="99"/>
    <w:rsid w:val="009F254B"/>
    <w:rPr>
      <w:sz w:val="24"/>
      <w:szCs w:val="24"/>
      <w:lang w:val="pl-PL" w:eastAsia="pl-PL" w:bidi="ar-SA"/>
    </w:rPr>
  </w:style>
  <w:style w:type="paragraph" w:customStyle="1" w:styleId="tyturozdz3">
    <w:name w:val="tytuł rozdz.3"/>
    <w:basedOn w:val="Normalny"/>
    <w:link w:val="tyturozdz3Znak"/>
    <w:rsid w:val="009F254B"/>
    <w:pPr>
      <w:spacing w:before="120" w:after="60"/>
      <w:jc w:val="right"/>
    </w:pPr>
    <w:rPr>
      <w:b/>
      <w:bCs/>
      <w:smallCaps/>
    </w:rPr>
  </w:style>
  <w:style w:type="character" w:customStyle="1" w:styleId="tyturozdz3Znak">
    <w:name w:val="tytuł rozdz.3 Znak"/>
    <w:link w:val="tyturozdz3"/>
    <w:rsid w:val="009F254B"/>
    <w:rPr>
      <w:b/>
      <w:bCs/>
      <w:smallCaps/>
      <w:sz w:val="22"/>
      <w:szCs w:val="22"/>
      <w:lang w:val="pl-PL" w:eastAsia="pl-PL" w:bidi="ar-SA"/>
    </w:rPr>
  </w:style>
  <w:style w:type="character" w:customStyle="1" w:styleId="BalloonTextChar">
    <w:name w:val="Balloon Text Char"/>
    <w:semiHidden/>
    <w:locked/>
    <w:rsid w:val="00B539A4"/>
    <w:rPr>
      <w:rFonts w:ascii="Tahoma" w:hAnsi="Tahoma" w:cs="Tahoma"/>
      <w:sz w:val="16"/>
      <w:szCs w:val="16"/>
      <w:lang w:val="x-none" w:eastAsia="pl-PL"/>
    </w:rPr>
  </w:style>
  <w:style w:type="character" w:customStyle="1" w:styleId="Heading1Char">
    <w:name w:val="Heading 1 Char"/>
    <w:aliases w:val="Document Header1 Char,ClauseGroup_Title Char"/>
    <w:locked/>
    <w:rsid w:val="00536B9F"/>
    <w:rPr>
      <w:rFonts w:ascii="Arial" w:hAnsi="Arial" w:cs="Arial"/>
      <w:b/>
      <w:bCs/>
      <w:kern w:val="32"/>
      <w:sz w:val="32"/>
      <w:szCs w:val="32"/>
      <w:lang w:val="pl-PL" w:eastAsia="pl-PL" w:bidi="ar-SA"/>
    </w:rPr>
  </w:style>
  <w:style w:type="character" w:customStyle="1" w:styleId="Heading9Char">
    <w:name w:val="Heading 9 Char"/>
    <w:semiHidden/>
    <w:locked/>
    <w:rsid w:val="00536B9F"/>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536B9F"/>
    <w:rPr>
      <w:sz w:val="22"/>
      <w:szCs w:val="22"/>
      <w:lang w:val="pl-PL" w:eastAsia="pl-PL" w:bidi="ar-SA"/>
    </w:rPr>
  </w:style>
  <w:style w:type="character" w:customStyle="1" w:styleId="PlainTextChar">
    <w:name w:val="Plain Text Char"/>
    <w:locked/>
    <w:rsid w:val="00536B9F"/>
    <w:rPr>
      <w:rFonts w:ascii="Courier New" w:hAnsi="Courier New" w:cs="Courier New"/>
      <w:lang w:val="pl-PL" w:eastAsia="pl-PL" w:bidi="ar-SA"/>
    </w:rPr>
  </w:style>
  <w:style w:type="character" w:customStyle="1" w:styleId="wwZnak">
    <w:name w:val="ww Znak"/>
    <w:link w:val="ww"/>
    <w:locked/>
    <w:rsid w:val="00501AAE"/>
    <w:rPr>
      <w:b/>
      <w:bCs/>
      <w:smallCaps/>
    </w:rPr>
  </w:style>
  <w:style w:type="paragraph" w:customStyle="1" w:styleId="ww">
    <w:name w:val="ww"/>
    <w:basedOn w:val="Normalny"/>
    <w:link w:val="wwZnak"/>
    <w:rsid w:val="00501AAE"/>
    <w:pPr>
      <w:spacing w:before="60"/>
      <w:ind w:left="-426"/>
      <w:jc w:val="both"/>
    </w:pPr>
    <w:rPr>
      <w:b/>
      <w:bCs/>
      <w:smallCaps/>
      <w:sz w:val="20"/>
      <w:szCs w:val="20"/>
      <w:lang w:val="x-none" w:eastAsia="x-none"/>
    </w:rPr>
  </w:style>
  <w:style w:type="paragraph" w:customStyle="1" w:styleId="Tekstpodstawowy23">
    <w:name w:val="Tekst podstawowy 23"/>
    <w:basedOn w:val="Normalny"/>
    <w:rsid w:val="00DD4299"/>
    <w:pPr>
      <w:suppressAutoHyphens/>
      <w:overflowPunct w:val="0"/>
      <w:autoSpaceDE w:val="0"/>
      <w:spacing w:before="60" w:after="60"/>
      <w:ind w:left="284"/>
      <w:jc w:val="both"/>
      <w:textAlignment w:val="baseline"/>
    </w:pPr>
    <w:rPr>
      <w:sz w:val="24"/>
      <w:szCs w:val="20"/>
      <w:lang w:eastAsia="ar-SA"/>
    </w:rPr>
  </w:style>
  <w:style w:type="paragraph" w:customStyle="1" w:styleId="d2">
    <w:name w:val="d2"/>
    <w:basedOn w:val="Normalny"/>
    <w:link w:val="d2Znak"/>
    <w:qFormat/>
    <w:rsid w:val="005C1707"/>
    <w:pPr>
      <w:ind w:left="4536"/>
      <w:jc w:val="right"/>
    </w:pPr>
    <w:rPr>
      <w:sz w:val="20"/>
      <w:szCs w:val="20"/>
    </w:rPr>
  </w:style>
  <w:style w:type="character" w:customStyle="1" w:styleId="d2Znak">
    <w:name w:val="d2 Znak"/>
    <w:basedOn w:val="Domylnaczcionkaakapitu"/>
    <w:link w:val="d2"/>
    <w:rsid w:val="005C1707"/>
  </w:style>
  <w:style w:type="paragraph" w:customStyle="1" w:styleId="Ela">
    <w:name w:val="Ela"/>
    <w:rsid w:val="005C1707"/>
    <w:rPr>
      <w:color w:val="000000"/>
      <w:sz w:val="24"/>
    </w:rPr>
  </w:style>
  <w:style w:type="paragraph" w:customStyle="1" w:styleId="Pa0">
    <w:name w:val="Pa0"/>
    <w:basedOn w:val="Normalny"/>
    <w:next w:val="Normalny"/>
    <w:rsid w:val="00B601F8"/>
    <w:pPr>
      <w:autoSpaceDE w:val="0"/>
      <w:autoSpaceDN w:val="0"/>
      <w:adjustRightInd w:val="0"/>
      <w:spacing w:line="241" w:lineRule="atLeast"/>
    </w:pPr>
    <w:rPr>
      <w:rFonts w:ascii="Museo Sans For Dell 300" w:hAnsi="Museo Sans For Dell 300"/>
      <w:sz w:val="24"/>
      <w:szCs w:val="24"/>
    </w:rPr>
  </w:style>
  <w:style w:type="character" w:customStyle="1" w:styleId="A4">
    <w:name w:val="A4"/>
    <w:rsid w:val="00B601F8"/>
    <w:rPr>
      <w:rFonts w:cs="Museo Sans For Dell 300"/>
      <w:color w:val="000000"/>
      <w:sz w:val="16"/>
      <w:szCs w:val="16"/>
    </w:rPr>
  </w:style>
  <w:style w:type="paragraph" w:customStyle="1" w:styleId="Akapitzlist1">
    <w:name w:val="Akapit z listą1"/>
    <w:basedOn w:val="Normalny"/>
    <w:rsid w:val="00B601F8"/>
    <w:pPr>
      <w:spacing w:after="200" w:line="276" w:lineRule="auto"/>
      <w:ind w:left="720"/>
      <w:contextualSpacing/>
    </w:pPr>
    <w:rPr>
      <w:rFonts w:ascii="Calibri" w:hAnsi="Calibri"/>
      <w:lang w:val="en-US" w:eastAsia="en-US"/>
    </w:rPr>
  </w:style>
  <w:style w:type="paragraph" w:customStyle="1" w:styleId="Tabelapozycja">
    <w:name w:val="Tabela pozycja"/>
    <w:basedOn w:val="Normalny"/>
    <w:rsid w:val="00B601F8"/>
    <w:rPr>
      <w:rFonts w:ascii="Arial" w:eastAsia="MS Outlook" w:hAnsi="Arial"/>
      <w:szCs w:val="20"/>
    </w:rPr>
  </w:style>
  <w:style w:type="character" w:customStyle="1" w:styleId="hps">
    <w:name w:val="hps"/>
    <w:rsid w:val="00B601F8"/>
    <w:rPr>
      <w:rFonts w:cs="Times New Roman"/>
    </w:rPr>
  </w:style>
  <w:style w:type="paragraph" w:customStyle="1" w:styleId="Styl1">
    <w:name w:val="Styl1"/>
    <w:basedOn w:val="Normalny"/>
    <w:link w:val="Styl1Znak"/>
    <w:qFormat/>
    <w:rsid w:val="007928B3"/>
    <w:pPr>
      <w:numPr>
        <w:numId w:val="7"/>
      </w:numPr>
      <w:spacing w:before="60" w:after="60"/>
      <w:jc w:val="both"/>
    </w:pPr>
    <w:rPr>
      <w:lang w:val="x-none" w:eastAsia="x-none"/>
    </w:rPr>
  </w:style>
  <w:style w:type="character" w:customStyle="1" w:styleId="Styl1Znak">
    <w:name w:val="Styl1 Znak"/>
    <w:link w:val="Styl1"/>
    <w:locked/>
    <w:rsid w:val="007928B3"/>
    <w:rPr>
      <w:sz w:val="22"/>
      <w:szCs w:val="22"/>
      <w:lang w:val="x-none" w:eastAsia="x-none"/>
    </w:rPr>
  </w:style>
  <w:style w:type="paragraph" w:customStyle="1" w:styleId="JMakap2">
    <w:name w:val="JM.akap.2"/>
    <w:basedOn w:val="Normalny"/>
    <w:link w:val="JMakap2Znak"/>
    <w:uiPriority w:val="99"/>
    <w:rsid w:val="007928B3"/>
    <w:pPr>
      <w:spacing w:before="60" w:line="288" w:lineRule="auto"/>
      <w:ind w:left="567"/>
      <w:jc w:val="both"/>
    </w:pPr>
    <w:rPr>
      <w:lang w:val="x-none" w:eastAsia="x-none"/>
    </w:rPr>
  </w:style>
  <w:style w:type="character" w:customStyle="1" w:styleId="JMakap2Znak">
    <w:name w:val="JM.akap.2 Znak"/>
    <w:link w:val="JMakap2"/>
    <w:uiPriority w:val="99"/>
    <w:locked/>
    <w:rsid w:val="007928B3"/>
    <w:rPr>
      <w:sz w:val="22"/>
      <w:szCs w:val="22"/>
      <w:lang w:val="x-none" w:eastAsia="x-none"/>
    </w:rPr>
  </w:style>
  <w:style w:type="paragraph" w:customStyle="1" w:styleId="AN1">
    <w:name w:val="AN1"/>
    <w:basedOn w:val="Agata1paragraf"/>
    <w:link w:val="AN1Znak"/>
    <w:qFormat/>
    <w:rsid w:val="00E31EC1"/>
    <w:pPr>
      <w:spacing w:before="80" w:after="80"/>
    </w:pPr>
    <w:rPr>
      <w:rFonts w:ascii="Calibri" w:hAnsi="Calibri"/>
      <w:sz w:val="20"/>
      <w:szCs w:val="20"/>
    </w:rPr>
  </w:style>
  <w:style w:type="paragraph" w:customStyle="1" w:styleId="AN2">
    <w:name w:val="AN2"/>
    <w:basedOn w:val="d2"/>
    <w:link w:val="AN2Znak"/>
    <w:qFormat/>
    <w:rsid w:val="00E31EC1"/>
    <w:pPr>
      <w:ind w:left="0"/>
    </w:pPr>
    <w:rPr>
      <w:rFonts w:ascii="Calibri" w:hAnsi="Calibri"/>
      <w:sz w:val="22"/>
      <w:szCs w:val="22"/>
    </w:rPr>
  </w:style>
  <w:style w:type="character" w:customStyle="1" w:styleId="AN1Znak">
    <w:name w:val="AN1 Znak"/>
    <w:link w:val="AN1"/>
    <w:rsid w:val="00E31EC1"/>
    <w:rPr>
      <w:rFonts w:ascii="Calibri" w:hAnsi="Calibri"/>
      <w:b/>
      <w:bCs/>
      <w:lang w:val="x-none" w:eastAsia="x-none"/>
    </w:rPr>
  </w:style>
  <w:style w:type="paragraph" w:customStyle="1" w:styleId="Normalny1">
    <w:name w:val="Normalny1"/>
    <w:link w:val="Normalny1Znak"/>
    <w:qFormat/>
    <w:rsid w:val="003864FB"/>
    <w:rPr>
      <w:color w:val="000000"/>
      <w:sz w:val="22"/>
    </w:rPr>
  </w:style>
  <w:style w:type="character" w:customStyle="1" w:styleId="AN2Znak">
    <w:name w:val="AN2 Znak"/>
    <w:link w:val="AN2"/>
    <w:rsid w:val="00E31EC1"/>
    <w:rPr>
      <w:rFonts w:ascii="Calibri" w:hAnsi="Calibri"/>
      <w:sz w:val="22"/>
      <w:szCs w:val="22"/>
    </w:rPr>
  </w:style>
  <w:style w:type="character" w:customStyle="1" w:styleId="Normalny1Znak">
    <w:name w:val="Normalny1 Znak"/>
    <w:link w:val="Normalny1"/>
    <w:qFormat/>
    <w:rsid w:val="003864FB"/>
    <w:rPr>
      <w:color w:val="000000"/>
      <w:sz w:val="22"/>
      <w:lang w:bidi="ar-SA"/>
    </w:rPr>
  </w:style>
  <w:style w:type="paragraph" w:customStyle="1" w:styleId="paragraf0">
    <w:name w:val="paragraf"/>
    <w:basedOn w:val="Normalny1"/>
    <w:link w:val="paragrafZnak"/>
    <w:qFormat/>
    <w:rsid w:val="003864FB"/>
    <w:pPr>
      <w:keepNext/>
      <w:tabs>
        <w:tab w:val="left" w:pos="851"/>
      </w:tabs>
      <w:spacing w:before="240" w:after="120"/>
      <w:jc w:val="center"/>
    </w:pPr>
    <w:rPr>
      <w:rFonts w:ascii="Arial" w:eastAsia="Arial" w:hAnsi="Arial"/>
      <w:b/>
      <w:sz w:val="20"/>
      <w:lang w:val="x-none" w:eastAsia="x-none"/>
    </w:rPr>
  </w:style>
  <w:style w:type="character" w:customStyle="1" w:styleId="paragrafZnak">
    <w:name w:val="paragraf Znak"/>
    <w:link w:val="paragraf0"/>
    <w:rsid w:val="003864FB"/>
    <w:rPr>
      <w:rFonts w:ascii="Arial" w:eastAsia="Arial" w:hAnsi="Arial" w:cs="Arial"/>
      <w:b/>
      <w:color w:val="000000"/>
    </w:rPr>
  </w:style>
  <w:style w:type="paragraph" w:customStyle="1" w:styleId="X">
    <w:name w:val="X"/>
    <w:basedOn w:val="Podtytu"/>
    <w:link w:val="XZnak"/>
    <w:qFormat/>
    <w:rsid w:val="00825141"/>
    <w:pPr>
      <w:spacing w:before="240" w:after="120"/>
      <w:jc w:val="center"/>
      <w:outlineLvl w:val="0"/>
    </w:pPr>
    <w:rPr>
      <w:rFonts w:ascii="Times New Roman" w:hAnsi="Times New Roman"/>
      <w:b/>
      <w:sz w:val="22"/>
      <w:szCs w:val="22"/>
    </w:rPr>
  </w:style>
  <w:style w:type="character" w:customStyle="1" w:styleId="XZnak">
    <w:name w:val="X Znak"/>
    <w:link w:val="X"/>
    <w:rsid w:val="00825141"/>
    <w:rPr>
      <w:b/>
      <w:sz w:val="22"/>
      <w:szCs w:val="22"/>
      <w:lang w:val="x-none" w:eastAsia="x-none"/>
    </w:rPr>
  </w:style>
  <w:style w:type="paragraph" w:customStyle="1" w:styleId="aakapit1">
    <w:name w:val="a.akapit1"/>
    <w:basedOn w:val="Normalny"/>
    <w:link w:val="aakapit1Znak"/>
    <w:rsid w:val="00F4655D"/>
    <w:pPr>
      <w:tabs>
        <w:tab w:val="left" w:pos="567"/>
      </w:tabs>
      <w:spacing w:before="60" w:line="288" w:lineRule="auto"/>
      <w:ind w:left="567" w:hanging="567"/>
      <w:jc w:val="both"/>
    </w:pPr>
    <w:rPr>
      <w:lang w:val="x-none" w:eastAsia="x-none"/>
    </w:rPr>
  </w:style>
  <w:style w:type="character" w:customStyle="1" w:styleId="aakapit1Znak">
    <w:name w:val="a.akapit1 Znak"/>
    <w:link w:val="aakapit1"/>
    <w:rsid w:val="00F4655D"/>
    <w:rPr>
      <w:sz w:val="22"/>
      <w:szCs w:val="22"/>
    </w:rPr>
  </w:style>
  <w:style w:type="paragraph" w:customStyle="1" w:styleId="StylAgataspis1Wszystkiewersaliki">
    <w:name w:val="Styl Agata spis1 + Wszystkie wersaliki"/>
    <w:basedOn w:val="Agataspis1"/>
    <w:link w:val="StylAgataspis1WszystkiewersalikiZnak"/>
    <w:rsid w:val="00E15BA8"/>
    <w:pPr>
      <w:spacing w:before="240" w:after="120"/>
    </w:pPr>
    <w:rPr>
      <w:caps/>
      <w:lang w:val="x-none" w:eastAsia="x-none"/>
    </w:rPr>
  </w:style>
  <w:style w:type="character" w:customStyle="1" w:styleId="StylAgataspis1WszystkiewersalikiZnak">
    <w:name w:val="Styl Agata spis1 + Wszystkie wersaliki Znak"/>
    <w:link w:val="StylAgataspis1Wszystkiewersaliki"/>
    <w:rsid w:val="00E15BA8"/>
    <w:rPr>
      <w:b/>
      <w:bCs/>
      <w:caps/>
      <w:smallCaps/>
      <w:sz w:val="22"/>
      <w:szCs w:val="22"/>
    </w:rPr>
  </w:style>
  <w:style w:type="character" w:customStyle="1" w:styleId="AkapitzlistZnak">
    <w:name w:val="Akapit z listą Znak"/>
    <w:link w:val="Akapitzlist"/>
    <w:uiPriority w:val="34"/>
    <w:locked/>
    <w:rsid w:val="00E15BA8"/>
  </w:style>
  <w:style w:type="paragraph" w:styleId="Tematkomentarza">
    <w:name w:val="annotation subject"/>
    <w:basedOn w:val="Tekstkomentarza"/>
    <w:next w:val="Tekstkomentarza"/>
    <w:link w:val="TematkomentarzaZnak"/>
    <w:uiPriority w:val="99"/>
    <w:semiHidden/>
    <w:unhideWhenUsed/>
    <w:locked/>
    <w:rsid w:val="00564703"/>
    <w:pPr>
      <w:spacing w:before="0" w:after="0"/>
      <w:jc w:val="left"/>
    </w:pPr>
    <w:rPr>
      <w:b/>
      <w:bCs/>
    </w:rPr>
  </w:style>
  <w:style w:type="character" w:customStyle="1" w:styleId="TematkomentarzaZnak">
    <w:name w:val="Temat komentarza Znak"/>
    <w:link w:val="Tematkomentarza"/>
    <w:uiPriority w:val="99"/>
    <w:semiHidden/>
    <w:rsid w:val="00564703"/>
    <w:rPr>
      <w:rFonts w:cs="Times New Roman"/>
      <w:b/>
      <w:bCs/>
      <w:sz w:val="20"/>
      <w:szCs w:val="20"/>
    </w:rPr>
  </w:style>
  <w:style w:type="paragraph" w:customStyle="1" w:styleId="Normalny2">
    <w:name w:val="Normalny2"/>
    <w:rsid w:val="00597DF1"/>
    <w:pPr>
      <w:spacing w:after="200" w:line="276" w:lineRule="auto"/>
      <w:contextualSpacing/>
    </w:pPr>
    <w:rPr>
      <w:rFonts w:ascii="Calibri" w:eastAsia="Calibri" w:hAnsi="Calibri" w:cs="Calibri"/>
      <w:color w:val="000000"/>
      <w:sz w:val="22"/>
    </w:rPr>
  </w:style>
  <w:style w:type="paragraph" w:customStyle="1" w:styleId="ju">
    <w:name w:val="ju"/>
    <w:basedOn w:val="Normalny"/>
    <w:rsid w:val="006C472E"/>
    <w:pPr>
      <w:numPr>
        <w:numId w:val="9"/>
      </w:numPr>
      <w:spacing w:before="60" w:after="60"/>
      <w:ind w:left="840" w:hanging="283"/>
      <w:jc w:val="both"/>
    </w:pPr>
    <w:rPr>
      <w:u w:val="single"/>
    </w:rPr>
  </w:style>
  <w:style w:type="character" w:customStyle="1" w:styleId="-AkapitZnak">
    <w:name w:val="- Akapit Znak"/>
    <w:link w:val="-Akapit"/>
    <w:locked/>
    <w:rsid w:val="007C67BA"/>
    <w:rPr>
      <w:rFonts w:ascii="Calibri" w:hAnsi="Calibri"/>
      <w:b/>
      <w:bCs/>
      <w:sz w:val="22"/>
      <w:szCs w:val="22"/>
      <w:lang w:val="x-none" w:eastAsia="x-none"/>
    </w:rPr>
  </w:style>
  <w:style w:type="paragraph" w:customStyle="1" w:styleId="-Akapit">
    <w:name w:val="- Akapit"/>
    <w:basedOn w:val="Tekstpodstawowy"/>
    <w:link w:val="-AkapitZnak"/>
    <w:autoRedefine/>
    <w:rsid w:val="007C67BA"/>
    <w:pPr>
      <w:pBdr>
        <w:top w:val="none" w:sz="0" w:space="0" w:color="auto"/>
        <w:left w:val="none" w:sz="0" w:space="0" w:color="auto"/>
        <w:bottom w:val="none" w:sz="0" w:space="0" w:color="auto"/>
        <w:right w:val="none" w:sz="0" w:space="0" w:color="auto"/>
      </w:pBdr>
      <w:tabs>
        <w:tab w:val="num" w:pos="720"/>
        <w:tab w:val="num" w:pos="840"/>
      </w:tabs>
      <w:spacing w:before="120" w:after="120"/>
      <w:ind w:left="-567"/>
      <w:jc w:val="center"/>
    </w:pPr>
    <w:rPr>
      <w:rFonts w:ascii="Calibri" w:hAnsi="Calibri"/>
      <w:i w:val="0"/>
      <w:iCs w:val="0"/>
      <w:sz w:val="22"/>
      <w:szCs w:val="22"/>
      <w:lang w:val="x-none" w:eastAsia="x-none"/>
    </w:rPr>
  </w:style>
  <w:style w:type="table" w:customStyle="1" w:styleId="Tabela-Siatka1">
    <w:name w:val="Tabela - Siatka1"/>
    <w:basedOn w:val="Standardowy"/>
    <w:next w:val="Tabela-Siatka"/>
    <w:uiPriority w:val="59"/>
    <w:rsid w:val="008428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20BE9"/>
  </w:style>
  <w:style w:type="paragraph" w:customStyle="1" w:styleId="Ag0">
    <w:name w:val="Ag"/>
    <w:basedOn w:val="Normalny"/>
    <w:link w:val="AgZnak"/>
    <w:rsid w:val="00E251A3"/>
    <w:pPr>
      <w:spacing w:before="120" w:after="120"/>
      <w:jc w:val="center"/>
      <w:outlineLvl w:val="0"/>
    </w:pPr>
    <w:rPr>
      <w:b/>
      <w:color w:val="000000"/>
      <w:szCs w:val="24"/>
    </w:rPr>
  </w:style>
  <w:style w:type="character" w:customStyle="1" w:styleId="AgZnak">
    <w:name w:val="Ag Znak"/>
    <w:link w:val="Ag0"/>
    <w:locked/>
    <w:rsid w:val="00E251A3"/>
    <w:rPr>
      <w:b/>
      <w:color w:val="000000"/>
      <w:sz w:val="22"/>
      <w:szCs w:val="24"/>
    </w:rPr>
  </w:style>
  <w:style w:type="paragraph" w:styleId="Spistreci7">
    <w:name w:val="toc 7"/>
    <w:basedOn w:val="Normalny"/>
    <w:next w:val="Normalny"/>
    <w:autoRedefine/>
    <w:rsid w:val="00303ECC"/>
    <w:pPr>
      <w:ind w:left="1320"/>
    </w:pPr>
  </w:style>
  <w:style w:type="paragraph" w:customStyle="1" w:styleId="G1">
    <w:name w:val="G1"/>
    <w:basedOn w:val="Ag0"/>
    <w:qFormat/>
    <w:rsid w:val="008A1F9D"/>
    <w:pPr>
      <w:contextualSpacing/>
    </w:pPr>
    <w:rPr>
      <w:rFonts w:ascii="Calibri" w:hAnsi="Calibri"/>
      <w:bCs/>
      <w:sz w:val="20"/>
      <w:szCs w:val="20"/>
    </w:rPr>
  </w:style>
  <w:style w:type="paragraph" w:customStyle="1" w:styleId="Paragraf">
    <w:name w:val="Paragraf"/>
    <w:basedOn w:val="Normalny"/>
    <w:next w:val="Ustpnumerowany"/>
    <w:qFormat/>
    <w:rsid w:val="00DF37D1"/>
    <w:pPr>
      <w:keepNext/>
      <w:numPr>
        <w:numId w:val="11"/>
      </w:numPr>
      <w:spacing w:before="600" w:after="180"/>
      <w:contextualSpacing/>
      <w:jc w:val="both"/>
      <w:outlineLvl w:val="0"/>
    </w:pPr>
    <w:rPr>
      <w:rFonts w:ascii="Palatino Linotype" w:hAnsi="Palatino Linotype"/>
      <w:b/>
      <w:smallCaps/>
      <w:sz w:val="24"/>
      <w:szCs w:val="24"/>
    </w:rPr>
  </w:style>
  <w:style w:type="paragraph" w:customStyle="1" w:styleId="Ustpnumerowany">
    <w:name w:val="Ustęp numerowany"/>
    <w:basedOn w:val="Normalny"/>
    <w:rsid w:val="00DF37D1"/>
    <w:pPr>
      <w:numPr>
        <w:ilvl w:val="1"/>
        <w:numId w:val="11"/>
      </w:numPr>
      <w:spacing w:before="120"/>
      <w:jc w:val="both"/>
    </w:pPr>
    <w:rPr>
      <w:rFonts w:ascii="Palatino Linotype" w:hAnsi="Palatino Linotype"/>
      <w:sz w:val="24"/>
      <w:szCs w:val="24"/>
    </w:rPr>
  </w:style>
  <w:style w:type="paragraph" w:styleId="Poprawka">
    <w:name w:val="Revision"/>
    <w:hidden/>
    <w:uiPriority w:val="99"/>
    <w:semiHidden/>
    <w:rsid w:val="00A3155D"/>
    <w:rPr>
      <w:sz w:val="24"/>
      <w:szCs w:val="24"/>
    </w:rPr>
  </w:style>
  <w:style w:type="paragraph" w:customStyle="1" w:styleId="juzia">
    <w:name w:val="juzia"/>
    <w:basedOn w:val="Normalny"/>
    <w:rsid w:val="00C336C9"/>
    <w:pPr>
      <w:numPr>
        <w:numId w:val="15"/>
      </w:numPr>
      <w:spacing w:before="120" w:after="120"/>
      <w:jc w:val="both"/>
    </w:pPr>
    <w:rPr>
      <w:bCs/>
      <w:sz w:val="24"/>
      <w:szCs w:val="24"/>
    </w:rPr>
  </w:style>
  <w:style w:type="paragraph" w:customStyle="1" w:styleId="NormalnyBookmanOldStyle">
    <w:name w:val="Normalny + Bookman Old Style"/>
    <w:aliases w:val="5+E"/>
    <w:basedOn w:val="Normalny"/>
    <w:rsid w:val="00B06FCE"/>
    <w:rPr>
      <w:rFonts w:ascii="Bookman Old Style" w:hAnsi="Bookman Old Style"/>
      <w:b/>
      <w:bCs/>
    </w:rPr>
  </w:style>
  <w:style w:type="paragraph" w:styleId="Spistreci4">
    <w:name w:val="toc 4"/>
    <w:basedOn w:val="Normalny"/>
    <w:next w:val="Normalny"/>
    <w:autoRedefine/>
    <w:rsid w:val="009C087B"/>
    <w:pPr>
      <w:ind w:left="660"/>
    </w:pPr>
  </w:style>
  <w:style w:type="character" w:customStyle="1" w:styleId="akapit1jmZnak">
    <w:name w:val="akapit1.jm Znak"/>
    <w:link w:val="akapit1jm"/>
    <w:locked/>
    <w:rsid w:val="00E77FF0"/>
    <w:rPr>
      <w:lang w:val="x-none" w:eastAsia="x-none"/>
    </w:rPr>
  </w:style>
  <w:style w:type="paragraph" w:customStyle="1" w:styleId="akapit1jm">
    <w:name w:val="akapit1.jm"/>
    <w:basedOn w:val="Nagwek"/>
    <w:link w:val="akapit1jmZnak"/>
    <w:rsid w:val="00E77FF0"/>
    <w:pPr>
      <w:tabs>
        <w:tab w:val="clear" w:pos="4536"/>
        <w:tab w:val="clear" w:pos="9072"/>
        <w:tab w:val="left" w:pos="567"/>
      </w:tabs>
      <w:spacing w:before="120"/>
      <w:ind w:left="567" w:hanging="567"/>
      <w:jc w:val="both"/>
    </w:pPr>
  </w:style>
  <w:style w:type="character" w:customStyle="1" w:styleId="akapit2jmZnak">
    <w:name w:val="akapit2.jm Znak"/>
    <w:link w:val="akapit2jm"/>
    <w:locked/>
    <w:rsid w:val="006A0026"/>
    <w:rPr>
      <w:bCs/>
      <w:lang w:val="x-none" w:eastAsia="x-none"/>
    </w:rPr>
  </w:style>
  <w:style w:type="paragraph" w:customStyle="1" w:styleId="akapit2jm">
    <w:name w:val="akapit2.jm"/>
    <w:basedOn w:val="Normalny"/>
    <w:link w:val="akapit2jmZnak"/>
    <w:rsid w:val="006A0026"/>
    <w:pPr>
      <w:spacing w:before="120"/>
      <w:ind w:left="567"/>
      <w:jc w:val="both"/>
    </w:pPr>
    <w:rPr>
      <w:bCs/>
      <w:sz w:val="20"/>
      <w:szCs w:val="20"/>
      <w:lang w:val="x-none" w:eastAsia="x-none"/>
    </w:rPr>
  </w:style>
  <w:style w:type="character" w:customStyle="1" w:styleId="akapit3jmZnak">
    <w:name w:val="akapit3.jm Znak"/>
    <w:link w:val="akapit3jm"/>
    <w:locked/>
    <w:rsid w:val="006A0026"/>
    <w:rPr>
      <w:lang w:val="x-none" w:eastAsia="x-none"/>
    </w:rPr>
  </w:style>
  <w:style w:type="paragraph" w:customStyle="1" w:styleId="akapit3jm">
    <w:name w:val="akapit3.jm"/>
    <w:basedOn w:val="Normalny"/>
    <w:link w:val="akapit3jmZnak"/>
    <w:rsid w:val="006A0026"/>
    <w:pPr>
      <w:numPr>
        <w:numId w:val="20"/>
      </w:numPr>
      <w:spacing w:after="60"/>
      <w:jc w:val="both"/>
    </w:pPr>
    <w:rPr>
      <w:sz w:val="20"/>
      <w:szCs w:val="20"/>
      <w:lang w:val="x-none" w:eastAsia="x-none"/>
    </w:rPr>
  </w:style>
  <w:style w:type="character" w:customStyle="1" w:styleId="paragraf2jmZnak">
    <w:name w:val="paragraf2.jm Znak"/>
    <w:link w:val="paragraf2jm"/>
    <w:locked/>
    <w:rsid w:val="006A0026"/>
    <w:rPr>
      <w:b/>
      <w:smallCaps/>
      <w:lang w:val="x-none" w:eastAsia="x-none"/>
    </w:rPr>
  </w:style>
  <w:style w:type="paragraph" w:customStyle="1" w:styleId="paragraf2jm">
    <w:name w:val="paragraf2.jm"/>
    <w:basedOn w:val="Normalny"/>
    <w:link w:val="paragraf2jmZnak"/>
    <w:qFormat/>
    <w:rsid w:val="006A0026"/>
    <w:pPr>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980F91"/>
    <w:rPr>
      <w:sz w:val="19"/>
      <w:szCs w:val="19"/>
      <w:shd w:val="clear" w:color="auto" w:fill="FFFFFF"/>
    </w:rPr>
  </w:style>
  <w:style w:type="paragraph" w:customStyle="1" w:styleId="Bodytext90">
    <w:name w:val="Body text (9)"/>
    <w:basedOn w:val="Normalny"/>
    <w:link w:val="Bodytext9"/>
    <w:uiPriority w:val="99"/>
    <w:rsid w:val="00980F91"/>
    <w:pPr>
      <w:widowControl w:val="0"/>
      <w:shd w:val="clear" w:color="auto" w:fill="FFFFFF"/>
      <w:spacing w:after="780" w:line="240" w:lineRule="atLeast"/>
      <w:ind w:hanging="420"/>
    </w:pPr>
    <w:rPr>
      <w:sz w:val="19"/>
      <w:szCs w:val="19"/>
    </w:rPr>
  </w:style>
  <w:style w:type="character" w:customStyle="1" w:styleId="luchili">
    <w:name w:val="luc_hili"/>
    <w:rsid w:val="00B85F2E"/>
  </w:style>
  <w:style w:type="paragraph" w:customStyle="1" w:styleId="ja">
    <w:name w:val="ja"/>
    <w:basedOn w:val="AN1"/>
    <w:link w:val="jaZnak"/>
    <w:qFormat/>
    <w:rsid w:val="0074625D"/>
  </w:style>
  <w:style w:type="paragraph" w:customStyle="1" w:styleId="ja1">
    <w:name w:val="ja1"/>
    <w:basedOn w:val="ja"/>
    <w:link w:val="ja1Znak"/>
    <w:qFormat/>
    <w:rsid w:val="0074625D"/>
  </w:style>
  <w:style w:type="character" w:customStyle="1" w:styleId="jaZnak">
    <w:name w:val="ja Znak"/>
    <w:link w:val="ja"/>
    <w:rsid w:val="0074625D"/>
    <w:rPr>
      <w:rFonts w:ascii="Calibri" w:hAnsi="Calibri"/>
      <w:b/>
      <w:bCs/>
      <w:lang w:val="x-none" w:eastAsia="x-none"/>
    </w:rPr>
  </w:style>
  <w:style w:type="paragraph" w:customStyle="1" w:styleId="ty">
    <w:name w:val="ty"/>
    <w:basedOn w:val="Spistreci1"/>
    <w:link w:val="tyZnak"/>
    <w:qFormat/>
    <w:rsid w:val="004A1FB1"/>
  </w:style>
  <w:style w:type="character" w:customStyle="1" w:styleId="ja1Znak">
    <w:name w:val="ja1 Znak"/>
    <w:link w:val="ja1"/>
    <w:rsid w:val="0074625D"/>
    <w:rPr>
      <w:rFonts w:ascii="Calibri" w:hAnsi="Calibri"/>
      <w:b/>
      <w:bCs/>
      <w:lang w:val="x-none" w:eastAsia="x-none"/>
    </w:rPr>
  </w:style>
  <w:style w:type="paragraph" w:customStyle="1" w:styleId="kura">
    <w:name w:val="kura"/>
    <w:basedOn w:val="ja"/>
    <w:link w:val="kuraZnak"/>
    <w:qFormat/>
    <w:rsid w:val="004A1FB1"/>
  </w:style>
  <w:style w:type="character" w:customStyle="1" w:styleId="Spistreci1Znak">
    <w:name w:val="Spis treści 1 Znak"/>
    <w:link w:val="Spistreci1"/>
    <w:uiPriority w:val="39"/>
    <w:rsid w:val="0091147E"/>
    <w:rPr>
      <w:rFonts w:ascii="Calibri" w:hAnsi="Calibri"/>
      <w:noProof/>
      <w:sz w:val="22"/>
      <w:szCs w:val="22"/>
    </w:rPr>
  </w:style>
  <w:style w:type="character" w:customStyle="1" w:styleId="tyZnak">
    <w:name w:val="ty Znak"/>
    <w:link w:val="ty"/>
    <w:rsid w:val="004A1FB1"/>
    <w:rPr>
      <w:rFonts w:ascii="Calibri" w:hAnsi="Calibri"/>
      <w:noProof/>
      <w:sz w:val="22"/>
      <w:szCs w:val="22"/>
    </w:rPr>
  </w:style>
  <w:style w:type="paragraph" w:customStyle="1" w:styleId="kura1">
    <w:name w:val="kura1"/>
    <w:basedOn w:val="kura"/>
    <w:link w:val="kura1Znak"/>
    <w:qFormat/>
    <w:rsid w:val="004E108E"/>
  </w:style>
  <w:style w:type="character" w:customStyle="1" w:styleId="kuraZnak">
    <w:name w:val="kura Znak"/>
    <w:link w:val="kura"/>
    <w:rsid w:val="004A1FB1"/>
    <w:rPr>
      <w:rFonts w:ascii="Calibri" w:hAnsi="Calibri"/>
      <w:b/>
      <w:bCs/>
      <w:lang w:val="x-none" w:eastAsia="x-none"/>
    </w:rPr>
  </w:style>
  <w:style w:type="character" w:styleId="UyteHipercze">
    <w:name w:val="FollowedHyperlink"/>
    <w:uiPriority w:val="99"/>
    <w:semiHidden/>
    <w:unhideWhenUsed/>
    <w:locked/>
    <w:rsid w:val="0035521B"/>
    <w:rPr>
      <w:color w:val="800080"/>
      <w:u w:val="single"/>
    </w:rPr>
  </w:style>
  <w:style w:type="character" w:customStyle="1" w:styleId="kura1Znak">
    <w:name w:val="kura1 Znak"/>
    <w:link w:val="kura1"/>
    <w:rsid w:val="004E108E"/>
    <w:rPr>
      <w:rFonts w:ascii="Calibri" w:hAnsi="Calibri"/>
      <w:b/>
      <w:bCs/>
      <w:lang w:val="x-none" w:eastAsia="x-none"/>
    </w:rPr>
  </w:style>
  <w:style w:type="paragraph" w:customStyle="1" w:styleId="font5">
    <w:name w:val="font5"/>
    <w:basedOn w:val="Normalny"/>
    <w:rsid w:val="0035521B"/>
    <w:pPr>
      <w:spacing w:before="100" w:beforeAutospacing="1" w:after="100" w:afterAutospacing="1"/>
    </w:pPr>
    <w:rPr>
      <w:rFonts w:ascii="Calibri" w:hAnsi="Calibri"/>
      <w:b/>
      <w:bCs/>
      <w:color w:val="000000"/>
      <w:sz w:val="18"/>
      <w:szCs w:val="18"/>
    </w:rPr>
  </w:style>
  <w:style w:type="paragraph" w:customStyle="1" w:styleId="font6">
    <w:name w:val="font6"/>
    <w:basedOn w:val="Normalny"/>
    <w:rsid w:val="0035521B"/>
    <w:pPr>
      <w:spacing w:before="100" w:beforeAutospacing="1" w:after="100" w:afterAutospacing="1"/>
    </w:pPr>
    <w:rPr>
      <w:rFonts w:ascii="Calibri" w:hAnsi="Calibri"/>
      <w:b/>
      <w:bCs/>
      <w:color w:val="000000"/>
      <w:sz w:val="18"/>
      <w:szCs w:val="18"/>
      <w:u w:val="single"/>
    </w:rPr>
  </w:style>
  <w:style w:type="paragraph" w:customStyle="1" w:styleId="xl65">
    <w:name w:val="xl65"/>
    <w:basedOn w:val="Normalny"/>
    <w:rsid w:val="0035521B"/>
    <w:pPr>
      <w:pBdr>
        <w:top w:val="single" w:sz="12" w:space="0" w:color="auto"/>
        <w:left w:val="single" w:sz="12" w:space="0" w:color="auto"/>
        <w:right w:val="single" w:sz="8" w:space="0" w:color="auto"/>
      </w:pBdr>
      <w:shd w:val="clear" w:color="000000" w:fill="F2F2F2"/>
      <w:spacing w:before="100" w:beforeAutospacing="1" w:after="100" w:afterAutospacing="1"/>
      <w:jc w:val="both"/>
      <w:textAlignment w:val="center"/>
    </w:pPr>
    <w:rPr>
      <w:b/>
      <w:bCs/>
      <w:sz w:val="18"/>
      <w:szCs w:val="18"/>
    </w:rPr>
  </w:style>
  <w:style w:type="paragraph" w:customStyle="1" w:styleId="xl66">
    <w:name w:val="xl66"/>
    <w:basedOn w:val="Normalny"/>
    <w:rsid w:val="0035521B"/>
    <w:pPr>
      <w:pBdr>
        <w:top w:val="single" w:sz="12"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67">
    <w:name w:val="xl67"/>
    <w:basedOn w:val="Normalny"/>
    <w:rsid w:val="0035521B"/>
    <w:pPr>
      <w:pBdr>
        <w:top w:val="single" w:sz="12" w:space="0" w:color="auto"/>
        <w:left w:val="single" w:sz="8" w:space="0" w:color="auto"/>
      </w:pBdr>
      <w:shd w:val="clear" w:color="000000" w:fill="D9D9D9"/>
      <w:spacing w:before="100" w:beforeAutospacing="1" w:after="100" w:afterAutospacing="1"/>
      <w:textAlignment w:val="center"/>
    </w:pPr>
    <w:rPr>
      <w:b/>
      <w:bCs/>
      <w:sz w:val="18"/>
      <w:szCs w:val="18"/>
    </w:rPr>
  </w:style>
  <w:style w:type="paragraph" w:customStyle="1" w:styleId="xl68">
    <w:name w:val="xl68"/>
    <w:basedOn w:val="Normalny"/>
    <w:rsid w:val="0035521B"/>
    <w:pPr>
      <w:pBdr>
        <w:top w:val="single" w:sz="12" w:space="0" w:color="auto"/>
      </w:pBdr>
      <w:shd w:val="clear" w:color="000000" w:fill="D9D9D9"/>
      <w:spacing w:before="100" w:beforeAutospacing="1" w:after="100" w:afterAutospacing="1"/>
      <w:textAlignment w:val="center"/>
    </w:pPr>
    <w:rPr>
      <w:b/>
      <w:bCs/>
      <w:sz w:val="18"/>
      <w:szCs w:val="18"/>
    </w:rPr>
  </w:style>
  <w:style w:type="paragraph" w:customStyle="1" w:styleId="xl69">
    <w:name w:val="xl69"/>
    <w:basedOn w:val="Normalny"/>
    <w:rsid w:val="0035521B"/>
    <w:pPr>
      <w:pBdr>
        <w:top w:val="single" w:sz="12" w:space="0" w:color="auto"/>
        <w:right w:val="single" w:sz="8" w:space="0" w:color="auto"/>
      </w:pBdr>
      <w:shd w:val="clear" w:color="000000" w:fill="D9D9D9"/>
      <w:spacing w:before="100" w:beforeAutospacing="1" w:after="100" w:afterAutospacing="1"/>
      <w:textAlignment w:val="center"/>
    </w:pPr>
    <w:rPr>
      <w:b/>
      <w:bCs/>
      <w:sz w:val="18"/>
      <w:szCs w:val="18"/>
    </w:rPr>
  </w:style>
  <w:style w:type="paragraph" w:customStyle="1" w:styleId="xl70">
    <w:name w:val="xl70"/>
    <w:basedOn w:val="Normalny"/>
    <w:rsid w:val="0035521B"/>
    <w:pPr>
      <w:pBdr>
        <w:top w:val="single" w:sz="12" w:space="0" w:color="auto"/>
        <w:left w:val="single" w:sz="8" w:space="0" w:color="auto"/>
        <w:right w:val="single" w:sz="8" w:space="0" w:color="auto"/>
      </w:pBdr>
      <w:shd w:val="clear" w:color="000000" w:fill="D9D9D9"/>
      <w:spacing w:before="100" w:beforeAutospacing="1" w:after="100" w:afterAutospacing="1"/>
      <w:jc w:val="both"/>
      <w:textAlignment w:val="center"/>
    </w:pPr>
    <w:rPr>
      <w:b/>
      <w:bCs/>
      <w:sz w:val="18"/>
      <w:szCs w:val="18"/>
    </w:rPr>
  </w:style>
  <w:style w:type="paragraph" w:customStyle="1" w:styleId="xl71">
    <w:name w:val="xl71"/>
    <w:basedOn w:val="Normalny"/>
    <w:rsid w:val="0035521B"/>
    <w:pPr>
      <w:pBdr>
        <w:top w:val="single" w:sz="8" w:space="0" w:color="auto"/>
        <w:left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72">
    <w:name w:val="xl72"/>
    <w:basedOn w:val="Normalny"/>
    <w:rsid w:val="0035521B"/>
    <w:pPr>
      <w:pBdr>
        <w:left w:val="single" w:sz="12" w:space="0" w:color="auto"/>
        <w:bottom w:val="single" w:sz="8" w:space="0" w:color="auto"/>
        <w:right w:val="single" w:sz="8" w:space="0" w:color="auto"/>
      </w:pBdr>
      <w:shd w:val="clear" w:color="000000" w:fill="F2F2F2"/>
      <w:spacing w:before="100" w:beforeAutospacing="1" w:after="100" w:afterAutospacing="1"/>
      <w:jc w:val="both"/>
      <w:textAlignment w:val="center"/>
    </w:pPr>
    <w:rPr>
      <w:b/>
      <w:bCs/>
      <w:sz w:val="18"/>
      <w:szCs w:val="18"/>
    </w:rPr>
  </w:style>
  <w:style w:type="paragraph" w:customStyle="1" w:styleId="xl73">
    <w:name w:val="xl73"/>
    <w:basedOn w:val="Normalny"/>
    <w:rsid w:val="0035521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4">
    <w:name w:val="xl74"/>
    <w:basedOn w:val="Normalny"/>
    <w:rsid w:val="0035521B"/>
    <w:pPr>
      <w:pBdr>
        <w:left w:val="single" w:sz="8" w:space="0" w:color="auto"/>
        <w:bottom w:val="single" w:sz="8" w:space="0" w:color="auto"/>
      </w:pBdr>
      <w:shd w:val="clear" w:color="000000" w:fill="D9D9D9"/>
      <w:spacing w:before="100" w:beforeAutospacing="1" w:after="100" w:afterAutospacing="1"/>
      <w:textAlignment w:val="center"/>
    </w:pPr>
    <w:rPr>
      <w:b/>
      <w:bCs/>
      <w:sz w:val="18"/>
      <w:szCs w:val="18"/>
    </w:rPr>
  </w:style>
  <w:style w:type="paragraph" w:customStyle="1" w:styleId="xl75">
    <w:name w:val="xl75"/>
    <w:basedOn w:val="Normalny"/>
    <w:rsid w:val="0035521B"/>
    <w:pPr>
      <w:pBdr>
        <w:bottom w:val="single" w:sz="8" w:space="0" w:color="auto"/>
      </w:pBdr>
      <w:shd w:val="clear" w:color="000000" w:fill="D9D9D9"/>
      <w:spacing w:before="100" w:beforeAutospacing="1" w:after="100" w:afterAutospacing="1"/>
      <w:textAlignment w:val="center"/>
    </w:pPr>
    <w:rPr>
      <w:b/>
      <w:bCs/>
      <w:sz w:val="18"/>
      <w:szCs w:val="18"/>
    </w:rPr>
  </w:style>
  <w:style w:type="paragraph" w:customStyle="1" w:styleId="xl76">
    <w:name w:val="xl76"/>
    <w:basedOn w:val="Normalny"/>
    <w:rsid w:val="0035521B"/>
    <w:pPr>
      <w:pBdr>
        <w:bottom w:val="single" w:sz="8" w:space="0" w:color="auto"/>
        <w:right w:val="single" w:sz="8" w:space="0" w:color="auto"/>
      </w:pBdr>
      <w:shd w:val="clear" w:color="000000" w:fill="D9D9D9"/>
      <w:spacing w:before="100" w:beforeAutospacing="1" w:after="100" w:afterAutospacing="1"/>
      <w:textAlignment w:val="center"/>
    </w:pPr>
    <w:rPr>
      <w:b/>
      <w:bCs/>
      <w:sz w:val="18"/>
      <w:szCs w:val="18"/>
    </w:rPr>
  </w:style>
  <w:style w:type="paragraph" w:customStyle="1" w:styleId="xl77">
    <w:name w:val="xl77"/>
    <w:basedOn w:val="Normalny"/>
    <w:rsid w:val="0035521B"/>
    <w:pPr>
      <w:pBdr>
        <w:left w:val="single" w:sz="8" w:space="0" w:color="auto"/>
        <w:bottom w:val="single" w:sz="8" w:space="0" w:color="auto"/>
        <w:right w:val="single" w:sz="8" w:space="0" w:color="auto"/>
      </w:pBdr>
      <w:shd w:val="clear" w:color="000000" w:fill="D9D9D9"/>
      <w:spacing w:before="100" w:beforeAutospacing="1" w:after="100" w:afterAutospacing="1"/>
      <w:jc w:val="both"/>
      <w:textAlignment w:val="center"/>
    </w:pPr>
    <w:rPr>
      <w:b/>
      <w:bCs/>
      <w:sz w:val="18"/>
      <w:szCs w:val="18"/>
    </w:rPr>
  </w:style>
  <w:style w:type="paragraph" w:customStyle="1" w:styleId="xl78">
    <w:name w:val="xl78"/>
    <w:basedOn w:val="Normalny"/>
    <w:rsid w:val="0035521B"/>
    <w:pPr>
      <w:pBdr>
        <w:left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79">
    <w:name w:val="xl79"/>
    <w:basedOn w:val="Normalny"/>
    <w:rsid w:val="0035521B"/>
    <w:pPr>
      <w:pBdr>
        <w:left w:val="single" w:sz="12" w:space="0" w:color="auto"/>
        <w:right w:val="single" w:sz="8"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80">
    <w:name w:val="xl80"/>
    <w:basedOn w:val="Normalny"/>
    <w:rsid w:val="0035521B"/>
    <w:pPr>
      <w:pBdr>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1">
    <w:name w:val="xl81"/>
    <w:basedOn w:val="Normalny"/>
    <w:rsid w:val="0035521B"/>
    <w:pPr>
      <w:pBdr>
        <w:top w:val="single" w:sz="8" w:space="0" w:color="auto"/>
        <w:lef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2">
    <w:name w:val="xl82"/>
    <w:basedOn w:val="Normalny"/>
    <w:rsid w:val="0035521B"/>
    <w:pPr>
      <w:pBdr>
        <w:top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3">
    <w:name w:val="xl83"/>
    <w:basedOn w:val="Normalny"/>
    <w:rsid w:val="0035521B"/>
    <w:pPr>
      <w:pBdr>
        <w:top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4">
    <w:name w:val="xl84"/>
    <w:basedOn w:val="Normalny"/>
    <w:rsid w:val="0035521B"/>
    <w:pPr>
      <w:shd w:val="clear" w:color="000000" w:fill="D9D9D9"/>
      <w:spacing w:before="100" w:beforeAutospacing="1" w:after="100" w:afterAutospacing="1"/>
      <w:jc w:val="center"/>
      <w:textAlignment w:val="center"/>
    </w:pPr>
    <w:rPr>
      <w:b/>
      <w:bCs/>
      <w:i/>
      <w:iCs/>
      <w:sz w:val="18"/>
      <w:szCs w:val="18"/>
    </w:rPr>
  </w:style>
  <w:style w:type="paragraph" w:customStyle="1" w:styleId="xl85">
    <w:name w:val="xl85"/>
    <w:basedOn w:val="Normalny"/>
    <w:rsid w:val="0035521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6">
    <w:name w:val="xl86"/>
    <w:basedOn w:val="Normalny"/>
    <w:rsid w:val="003552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7">
    <w:name w:val="xl87"/>
    <w:basedOn w:val="Normalny"/>
    <w:rsid w:val="0035521B"/>
    <w:pPr>
      <w:pBdr>
        <w:left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88">
    <w:name w:val="xl88"/>
    <w:basedOn w:val="Normalny"/>
    <w:rsid w:val="0035521B"/>
    <w:pPr>
      <w:pBdr>
        <w:left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89">
    <w:name w:val="xl89"/>
    <w:basedOn w:val="Normalny"/>
    <w:rsid w:val="0035521B"/>
    <w:pPr>
      <w:pBdr>
        <w:left w:val="single" w:sz="8" w:space="0" w:color="auto"/>
        <w:bottom w:val="single" w:sz="8" w:space="0" w:color="auto"/>
      </w:pBdr>
      <w:shd w:val="clear" w:color="000000" w:fill="DDD9C4"/>
      <w:spacing w:before="100" w:beforeAutospacing="1" w:after="100" w:afterAutospacing="1"/>
      <w:textAlignment w:val="center"/>
    </w:pPr>
    <w:rPr>
      <w:sz w:val="18"/>
      <w:szCs w:val="18"/>
    </w:rPr>
  </w:style>
  <w:style w:type="paragraph" w:customStyle="1" w:styleId="xl90">
    <w:name w:val="xl90"/>
    <w:basedOn w:val="Normalny"/>
    <w:rsid w:val="0035521B"/>
    <w:pPr>
      <w:pBdr>
        <w:bottom w:val="single" w:sz="8" w:space="0" w:color="auto"/>
      </w:pBdr>
      <w:shd w:val="clear" w:color="000000" w:fill="DDD9C4"/>
      <w:spacing w:before="100" w:beforeAutospacing="1" w:after="100" w:afterAutospacing="1"/>
      <w:textAlignment w:val="center"/>
    </w:pPr>
    <w:rPr>
      <w:sz w:val="18"/>
      <w:szCs w:val="18"/>
    </w:rPr>
  </w:style>
  <w:style w:type="paragraph" w:customStyle="1" w:styleId="xl91">
    <w:name w:val="xl91"/>
    <w:basedOn w:val="Normalny"/>
    <w:rsid w:val="0035521B"/>
    <w:pPr>
      <w:pBdr>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2">
    <w:name w:val="xl92"/>
    <w:basedOn w:val="Normalny"/>
    <w:rsid w:val="0035521B"/>
    <w:pPr>
      <w:pBdr>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3">
    <w:name w:val="xl93"/>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textAlignment w:val="center"/>
    </w:pPr>
    <w:rPr>
      <w:sz w:val="18"/>
      <w:szCs w:val="18"/>
    </w:rPr>
  </w:style>
  <w:style w:type="paragraph" w:customStyle="1" w:styleId="xl94">
    <w:name w:val="xl94"/>
    <w:basedOn w:val="Normalny"/>
    <w:rsid w:val="0035521B"/>
    <w:pPr>
      <w:pBdr>
        <w:top w:val="single" w:sz="8" w:space="0" w:color="auto"/>
        <w:bottom w:val="single" w:sz="8" w:space="0" w:color="auto"/>
      </w:pBdr>
      <w:shd w:val="clear" w:color="000000" w:fill="DDD9C4"/>
      <w:spacing w:before="100" w:beforeAutospacing="1" w:after="100" w:afterAutospacing="1"/>
      <w:textAlignment w:val="center"/>
    </w:pPr>
    <w:rPr>
      <w:sz w:val="18"/>
      <w:szCs w:val="18"/>
    </w:rPr>
  </w:style>
  <w:style w:type="paragraph" w:customStyle="1" w:styleId="xl95">
    <w:name w:val="xl95"/>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6">
    <w:name w:val="xl96"/>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7">
    <w:name w:val="xl97"/>
    <w:basedOn w:val="Normalny"/>
    <w:rsid w:val="0035521B"/>
    <w:pPr>
      <w:pBdr>
        <w:left w:val="single" w:sz="12" w:space="0" w:color="auto"/>
        <w:bottom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98">
    <w:name w:val="xl98"/>
    <w:basedOn w:val="Normalny"/>
    <w:rsid w:val="0035521B"/>
    <w:pPr>
      <w:pBdr>
        <w:left w:val="single" w:sz="8" w:space="0" w:color="auto"/>
        <w:bottom w:val="single" w:sz="12"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99">
    <w:name w:val="xl99"/>
    <w:basedOn w:val="Normalny"/>
    <w:rsid w:val="0035521B"/>
    <w:pPr>
      <w:pBdr>
        <w:top w:val="single" w:sz="12" w:space="0" w:color="auto"/>
        <w:left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00">
    <w:name w:val="xl100"/>
    <w:basedOn w:val="Normalny"/>
    <w:rsid w:val="0035521B"/>
    <w:pPr>
      <w:pBdr>
        <w:top w:val="single" w:sz="12" w:space="0" w:color="auto"/>
        <w:left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101">
    <w:name w:val="xl101"/>
    <w:basedOn w:val="Normalny"/>
    <w:rsid w:val="0035521B"/>
    <w:pPr>
      <w:pBdr>
        <w:left w:val="single" w:sz="12" w:space="0" w:color="auto"/>
        <w:bottom w:val="single" w:sz="8"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02">
    <w:name w:val="xl102"/>
    <w:basedOn w:val="Normalny"/>
    <w:rsid w:val="0035521B"/>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103">
    <w:name w:val="xl103"/>
    <w:basedOn w:val="Normalny"/>
    <w:rsid w:val="0035521B"/>
    <w:pPr>
      <w:pBdr>
        <w:top w:val="single" w:sz="8" w:space="0" w:color="auto"/>
        <w:left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04">
    <w:name w:val="xl104"/>
    <w:basedOn w:val="Normalny"/>
    <w:rsid w:val="0035521B"/>
    <w:pPr>
      <w:pBdr>
        <w:top w:val="single" w:sz="8" w:space="0" w:color="auto"/>
        <w:left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105">
    <w:name w:val="xl105"/>
    <w:basedOn w:val="Normalny"/>
    <w:rsid w:val="0035521B"/>
    <w:pPr>
      <w:pBdr>
        <w:top w:val="single" w:sz="8" w:space="0" w:color="auto"/>
        <w:left w:val="single" w:sz="8"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6">
    <w:name w:val="xl106"/>
    <w:basedOn w:val="Normalny"/>
    <w:rsid w:val="0035521B"/>
    <w:pPr>
      <w:pBdr>
        <w:top w:val="single" w:sz="8"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7">
    <w:name w:val="xl107"/>
    <w:basedOn w:val="Normalny"/>
    <w:rsid w:val="0035521B"/>
    <w:pPr>
      <w:pBdr>
        <w:top w:val="single" w:sz="12" w:space="0" w:color="auto"/>
        <w:left w:val="single" w:sz="8"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8">
    <w:name w:val="xl108"/>
    <w:basedOn w:val="Normalny"/>
    <w:rsid w:val="0035521B"/>
    <w:pPr>
      <w:pBdr>
        <w:top w:val="single" w:sz="12"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9">
    <w:name w:val="xl109"/>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sz w:val="18"/>
      <w:szCs w:val="18"/>
    </w:rPr>
  </w:style>
  <w:style w:type="paragraph" w:customStyle="1" w:styleId="xl110">
    <w:name w:val="xl110"/>
    <w:basedOn w:val="Normalny"/>
    <w:rsid w:val="0035521B"/>
    <w:pPr>
      <w:pBdr>
        <w:top w:val="single" w:sz="12" w:space="0" w:color="auto"/>
        <w:left w:val="single" w:sz="8" w:space="0" w:color="auto"/>
      </w:pBdr>
      <w:shd w:val="clear" w:color="000000" w:fill="DDD9C4"/>
      <w:spacing w:before="100" w:beforeAutospacing="1" w:after="100" w:afterAutospacing="1"/>
      <w:textAlignment w:val="center"/>
    </w:pPr>
    <w:rPr>
      <w:sz w:val="18"/>
      <w:szCs w:val="18"/>
    </w:rPr>
  </w:style>
  <w:style w:type="paragraph" w:customStyle="1" w:styleId="xl111">
    <w:name w:val="xl111"/>
    <w:basedOn w:val="Normalny"/>
    <w:rsid w:val="0035521B"/>
    <w:pPr>
      <w:pBdr>
        <w:top w:val="single" w:sz="12" w:space="0" w:color="auto"/>
      </w:pBdr>
      <w:shd w:val="clear" w:color="000000" w:fill="DDD9C4"/>
      <w:spacing w:before="100" w:beforeAutospacing="1" w:after="100" w:afterAutospacing="1"/>
      <w:textAlignment w:val="center"/>
    </w:pPr>
    <w:rPr>
      <w:sz w:val="18"/>
      <w:szCs w:val="18"/>
    </w:rPr>
  </w:style>
  <w:style w:type="paragraph" w:customStyle="1" w:styleId="xl112">
    <w:name w:val="xl112"/>
    <w:basedOn w:val="Normalny"/>
    <w:rsid w:val="0035521B"/>
    <w:pPr>
      <w:pBdr>
        <w:left w:val="single" w:sz="12" w:space="0" w:color="auto"/>
      </w:pBdr>
      <w:shd w:val="clear" w:color="000000" w:fill="F2F2F2"/>
      <w:spacing w:before="100" w:beforeAutospacing="1" w:after="100" w:afterAutospacing="1"/>
      <w:jc w:val="center"/>
      <w:textAlignment w:val="center"/>
    </w:pPr>
    <w:rPr>
      <w:b/>
      <w:bCs/>
      <w:sz w:val="18"/>
      <w:szCs w:val="18"/>
    </w:rPr>
  </w:style>
  <w:style w:type="paragraph" w:customStyle="1" w:styleId="xl113">
    <w:name w:val="xl113"/>
    <w:basedOn w:val="Normalny"/>
    <w:rsid w:val="0035521B"/>
    <w:pPr>
      <w:shd w:val="clear" w:color="000000" w:fill="F2F2F2"/>
      <w:spacing w:before="100" w:beforeAutospacing="1" w:after="100" w:afterAutospacing="1"/>
      <w:jc w:val="center"/>
      <w:textAlignment w:val="center"/>
    </w:pPr>
    <w:rPr>
      <w:b/>
      <w:bCs/>
      <w:sz w:val="18"/>
      <w:szCs w:val="18"/>
    </w:rPr>
  </w:style>
  <w:style w:type="paragraph" w:customStyle="1" w:styleId="xl114">
    <w:name w:val="xl114"/>
    <w:basedOn w:val="Normalny"/>
    <w:rsid w:val="0035521B"/>
    <w:pPr>
      <w:pBdr>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5">
    <w:name w:val="xl115"/>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sz w:val="18"/>
      <w:szCs w:val="18"/>
    </w:rPr>
  </w:style>
  <w:style w:type="paragraph" w:customStyle="1" w:styleId="xl116">
    <w:name w:val="xl116"/>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117">
    <w:name w:val="xl117"/>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sz w:val="18"/>
      <w:szCs w:val="18"/>
    </w:rPr>
  </w:style>
  <w:style w:type="paragraph" w:customStyle="1" w:styleId="xl118">
    <w:name w:val="xl118"/>
    <w:basedOn w:val="Normalny"/>
    <w:rsid w:val="0035521B"/>
    <w:pPr>
      <w:pBdr>
        <w:top w:val="single" w:sz="4" w:space="0" w:color="auto"/>
        <w:left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119">
    <w:name w:val="xl119"/>
    <w:basedOn w:val="Normalny"/>
    <w:rsid w:val="0035521B"/>
    <w:pPr>
      <w:pBdr>
        <w:top w:val="single" w:sz="4" w:space="0" w:color="auto"/>
        <w:left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120">
    <w:name w:val="xl120"/>
    <w:basedOn w:val="Normalny"/>
    <w:rsid w:val="0035521B"/>
    <w:pPr>
      <w:pBdr>
        <w:top w:val="single" w:sz="4" w:space="0" w:color="auto"/>
        <w:left w:val="single" w:sz="4" w:space="0" w:color="auto"/>
        <w:right w:val="single" w:sz="4" w:space="0" w:color="auto"/>
      </w:pBdr>
      <w:shd w:val="clear" w:color="000000" w:fill="DDD9C4"/>
      <w:spacing w:before="100" w:beforeAutospacing="1" w:after="100" w:afterAutospacing="1"/>
    </w:pPr>
    <w:rPr>
      <w:sz w:val="18"/>
      <w:szCs w:val="18"/>
    </w:rPr>
  </w:style>
  <w:style w:type="paragraph" w:customStyle="1" w:styleId="xl121">
    <w:name w:val="xl121"/>
    <w:basedOn w:val="Normalny"/>
    <w:rsid w:val="0035521B"/>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22">
    <w:name w:val="xl122"/>
    <w:basedOn w:val="Normalny"/>
    <w:rsid w:val="0035521B"/>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23">
    <w:name w:val="xl123"/>
    <w:basedOn w:val="Normalny"/>
    <w:rsid w:val="0035521B"/>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24">
    <w:name w:val="xl124"/>
    <w:basedOn w:val="Normalny"/>
    <w:rsid w:val="0035521B"/>
    <w:pPr>
      <w:pBdr>
        <w:left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5">
    <w:name w:val="xl125"/>
    <w:basedOn w:val="Normalny"/>
    <w:rsid w:val="0035521B"/>
    <w:pPr>
      <w:pBdr>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6">
    <w:name w:val="xl126"/>
    <w:basedOn w:val="Normalny"/>
    <w:rsid w:val="0035521B"/>
    <w:pPr>
      <w:pBdr>
        <w:left w:val="single" w:sz="4" w:space="0" w:color="auto"/>
        <w:bottom w:val="single" w:sz="4" w:space="0" w:color="auto"/>
        <w:right w:val="single" w:sz="4" w:space="0" w:color="auto"/>
      </w:pBdr>
      <w:shd w:val="clear" w:color="000000" w:fill="DDD9C4"/>
      <w:spacing w:before="100" w:beforeAutospacing="1" w:after="100" w:afterAutospacing="1"/>
    </w:pPr>
    <w:rPr>
      <w:sz w:val="18"/>
      <w:szCs w:val="18"/>
    </w:rPr>
  </w:style>
  <w:style w:type="paragraph" w:customStyle="1" w:styleId="xl127">
    <w:name w:val="xl127"/>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8">
    <w:name w:val="xl128"/>
    <w:basedOn w:val="Normalny"/>
    <w:rsid w:val="0035521B"/>
    <w:pPr>
      <w:pBdr>
        <w:top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9">
    <w:name w:val="xl129"/>
    <w:basedOn w:val="Normalny"/>
    <w:rsid w:val="0035521B"/>
    <w:pPr>
      <w:pBdr>
        <w:top w:val="single" w:sz="8" w:space="0" w:color="auto"/>
        <w:left w:val="single" w:sz="8" w:space="0" w:color="auto"/>
        <w:bottom w:val="single" w:sz="12" w:space="0" w:color="auto"/>
      </w:pBdr>
      <w:shd w:val="clear" w:color="000000" w:fill="DDD9C4"/>
      <w:spacing w:before="100" w:beforeAutospacing="1" w:after="100" w:afterAutospacing="1"/>
      <w:jc w:val="both"/>
      <w:textAlignment w:val="center"/>
    </w:pPr>
    <w:rPr>
      <w:sz w:val="18"/>
      <w:szCs w:val="18"/>
    </w:rPr>
  </w:style>
  <w:style w:type="paragraph" w:customStyle="1" w:styleId="xl130">
    <w:name w:val="xl130"/>
    <w:basedOn w:val="Normalny"/>
    <w:rsid w:val="0035521B"/>
    <w:pPr>
      <w:pBdr>
        <w:top w:val="single" w:sz="8" w:space="0" w:color="auto"/>
        <w:bottom w:val="single" w:sz="12" w:space="0" w:color="auto"/>
      </w:pBdr>
      <w:shd w:val="clear" w:color="000000" w:fill="DDD9C4"/>
      <w:spacing w:before="100" w:beforeAutospacing="1" w:after="100" w:afterAutospacing="1"/>
      <w:jc w:val="both"/>
      <w:textAlignment w:val="center"/>
    </w:pPr>
    <w:rPr>
      <w:sz w:val="18"/>
      <w:szCs w:val="18"/>
    </w:rPr>
  </w:style>
  <w:style w:type="paragraph" w:customStyle="1" w:styleId="xl131">
    <w:name w:val="xl131"/>
    <w:basedOn w:val="Normalny"/>
    <w:rsid w:val="0035521B"/>
    <w:pPr>
      <w:pBdr>
        <w:top w:val="single" w:sz="12" w:space="0" w:color="auto"/>
        <w:left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2">
    <w:name w:val="xl132"/>
    <w:basedOn w:val="Normalny"/>
    <w:rsid w:val="0035521B"/>
    <w:pPr>
      <w:pBdr>
        <w:top w:val="single" w:sz="12"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3">
    <w:name w:val="xl133"/>
    <w:basedOn w:val="Normalny"/>
    <w:rsid w:val="0035521B"/>
    <w:pPr>
      <w:pBdr>
        <w:top w:val="single" w:sz="8" w:space="0" w:color="auto"/>
        <w:lef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4">
    <w:name w:val="xl134"/>
    <w:basedOn w:val="Normalny"/>
    <w:rsid w:val="0035521B"/>
    <w:pPr>
      <w:pBdr>
        <w:top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5">
    <w:name w:val="xl135"/>
    <w:basedOn w:val="Normalny"/>
    <w:rsid w:val="0035521B"/>
    <w:pPr>
      <w:pBdr>
        <w:left w:val="single" w:sz="8" w:space="0" w:color="auto"/>
        <w:righ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6">
    <w:name w:val="xl136"/>
    <w:basedOn w:val="Normalny"/>
    <w:rsid w:val="0035521B"/>
    <w:pPr>
      <w:pBdr>
        <w:left w:val="single" w:sz="8" w:space="0" w:color="auto"/>
        <w:bottom w:val="single" w:sz="12" w:space="0" w:color="auto"/>
        <w:righ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7">
    <w:name w:val="xl137"/>
    <w:basedOn w:val="Normalny"/>
    <w:rsid w:val="0035521B"/>
    <w:pPr>
      <w:pBdr>
        <w:top w:val="single" w:sz="12" w:space="0" w:color="auto"/>
        <w:left w:val="single" w:sz="8" w:space="0" w:color="auto"/>
        <w:righ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8">
    <w:name w:val="xl138"/>
    <w:basedOn w:val="Normalny"/>
    <w:rsid w:val="0035521B"/>
    <w:pPr>
      <w:pBdr>
        <w:top w:val="single" w:sz="12" w:space="0" w:color="auto"/>
        <w:left w:val="single" w:sz="12" w:space="0" w:color="auto"/>
        <w:bottom w:val="single" w:sz="12" w:space="0" w:color="auto"/>
      </w:pBdr>
      <w:shd w:val="clear" w:color="000000" w:fill="F2F2F2"/>
      <w:spacing w:before="100" w:beforeAutospacing="1" w:after="100" w:afterAutospacing="1"/>
      <w:jc w:val="center"/>
      <w:textAlignment w:val="center"/>
    </w:pPr>
    <w:rPr>
      <w:b/>
      <w:bCs/>
      <w:sz w:val="18"/>
      <w:szCs w:val="18"/>
    </w:rPr>
  </w:style>
  <w:style w:type="paragraph" w:customStyle="1" w:styleId="xl139">
    <w:name w:val="xl139"/>
    <w:basedOn w:val="Normalny"/>
    <w:rsid w:val="0035521B"/>
    <w:pPr>
      <w:pBdr>
        <w:top w:val="single" w:sz="12" w:space="0" w:color="auto"/>
        <w:bottom w:val="single" w:sz="12" w:space="0" w:color="auto"/>
      </w:pBdr>
      <w:shd w:val="clear" w:color="000000" w:fill="F2F2F2"/>
      <w:spacing w:before="100" w:beforeAutospacing="1" w:after="100" w:afterAutospacing="1"/>
      <w:jc w:val="center"/>
      <w:textAlignment w:val="center"/>
    </w:pPr>
    <w:rPr>
      <w:b/>
      <w:bCs/>
      <w:sz w:val="18"/>
      <w:szCs w:val="18"/>
    </w:rPr>
  </w:style>
  <w:style w:type="paragraph" w:customStyle="1" w:styleId="xl140">
    <w:name w:val="xl140"/>
    <w:basedOn w:val="Normalny"/>
    <w:rsid w:val="0035521B"/>
    <w:pPr>
      <w:pBdr>
        <w:left w:val="single" w:sz="8" w:space="0" w:color="auto"/>
        <w:right w:val="single" w:sz="8" w:space="0" w:color="auto"/>
      </w:pBdr>
      <w:shd w:val="clear" w:color="000000" w:fill="F2F2F2"/>
      <w:spacing w:before="100" w:beforeAutospacing="1" w:after="100" w:afterAutospacing="1"/>
    </w:pPr>
    <w:rPr>
      <w:sz w:val="18"/>
      <w:szCs w:val="18"/>
    </w:rPr>
  </w:style>
  <w:style w:type="paragraph" w:customStyle="1" w:styleId="xl141">
    <w:name w:val="xl141"/>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jc w:val="center"/>
      <w:textAlignment w:val="center"/>
    </w:pPr>
    <w:rPr>
      <w:b/>
      <w:bCs/>
      <w:sz w:val="18"/>
      <w:szCs w:val="18"/>
    </w:rPr>
  </w:style>
  <w:style w:type="paragraph" w:customStyle="1" w:styleId="xl142">
    <w:name w:val="xl142"/>
    <w:basedOn w:val="Normalny"/>
    <w:rsid w:val="0035521B"/>
    <w:pPr>
      <w:pBdr>
        <w:top w:val="single" w:sz="8" w:space="0" w:color="auto"/>
        <w:bottom w:val="single" w:sz="8" w:space="0" w:color="auto"/>
      </w:pBdr>
      <w:shd w:val="clear" w:color="000000" w:fill="DDD9C4"/>
      <w:spacing w:before="100" w:beforeAutospacing="1" w:after="100" w:afterAutospacing="1"/>
      <w:jc w:val="center"/>
      <w:textAlignment w:val="center"/>
    </w:pPr>
    <w:rPr>
      <w:b/>
      <w:bCs/>
      <w:sz w:val="18"/>
      <w:szCs w:val="18"/>
    </w:rPr>
  </w:style>
  <w:style w:type="paragraph" w:customStyle="1" w:styleId="xl143">
    <w:name w:val="xl143"/>
    <w:basedOn w:val="Normalny"/>
    <w:rsid w:val="0035521B"/>
    <w:pPr>
      <w:pBdr>
        <w:top w:val="single" w:sz="8" w:space="0" w:color="auto"/>
        <w:bottom w:val="single" w:sz="8" w:space="0" w:color="auto"/>
        <w:right w:val="single" w:sz="12" w:space="0" w:color="auto"/>
      </w:pBdr>
      <w:shd w:val="clear" w:color="000000" w:fill="DDD9C4"/>
      <w:spacing w:before="100" w:beforeAutospacing="1" w:after="100" w:afterAutospacing="1"/>
      <w:jc w:val="center"/>
      <w:textAlignment w:val="center"/>
    </w:pPr>
    <w:rPr>
      <w:b/>
      <w:bCs/>
      <w:sz w:val="18"/>
      <w:szCs w:val="18"/>
    </w:rPr>
  </w:style>
  <w:style w:type="paragraph" w:customStyle="1" w:styleId="xl144">
    <w:name w:val="xl144"/>
    <w:basedOn w:val="Normalny"/>
    <w:rsid w:val="0035521B"/>
    <w:pPr>
      <w:pBdr>
        <w:top w:val="single" w:sz="8" w:space="0" w:color="auto"/>
        <w:left w:val="single" w:sz="12" w:space="0" w:color="auto"/>
        <w:bottom w:val="single" w:sz="8"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5">
    <w:name w:val="xl145"/>
    <w:basedOn w:val="Normalny"/>
    <w:rsid w:val="0035521B"/>
    <w:pPr>
      <w:pBdr>
        <w:top w:val="single" w:sz="8" w:space="0" w:color="auto"/>
        <w:bottom w:val="single" w:sz="8" w:space="0" w:color="auto"/>
        <w:right w:val="single" w:sz="12"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6">
    <w:name w:val="xl146"/>
    <w:basedOn w:val="Normalny"/>
    <w:rsid w:val="0035521B"/>
    <w:pPr>
      <w:pBdr>
        <w:top w:val="single" w:sz="8" w:space="0" w:color="auto"/>
        <w:bottom w:val="single" w:sz="8" w:space="0" w:color="auto"/>
        <w:right w:val="single" w:sz="8"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7">
    <w:name w:val="xl147"/>
    <w:basedOn w:val="Normalny"/>
    <w:rsid w:val="0035521B"/>
    <w:pPr>
      <w:pBdr>
        <w:top w:val="single" w:sz="8" w:space="0" w:color="auto"/>
        <w:left w:val="single" w:sz="8" w:space="0" w:color="auto"/>
        <w:bottom w:val="single" w:sz="12"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8">
    <w:name w:val="xl148"/>
    <w:basedOn w:val="Normalny"/>
    <w:rsid w:val="0035521B"/>
    <w:pPr>
      <w:pBdr>
        <w:top w:val="single" w:sz="8" w:space="0" w:color="auto"/>
        <w:left w:val="single" w:sz="12" w:space="0" w:color="auto"/>
        <w:bottom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49">
    <w:name w:val="xl149"/>
    <w:basedOn w:val="Normalny"/>
    <w:rsid w:val="0035521B"/>
    <w:pPr>
      <w:pBdr>
        <w:top w:val="single" w:sz="8" w:space="0" w:color="auto"/>
        <w:bottom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50">
    <w:name w:val="xl150"/>
    <w:basedOn w:val="Normalny"/>
    <w:rsid w:val="0035521B"/>
    <w:pPr>
      <w:pBdr>
        <w:top w:val="single" w:sz="8" w:space="0" w:color="auto"/>
        <w:bottom w:val="single" w:sz="8" w:space="0" w:color="auto"/>
        <w:right w:val="single" w:sz="12" w:space="0" w:color="auto"/>
      </w:pBdr>
      <w:shd w:val="clear" w:color="000000" w:fill="DDD9C4"/>
      <w:spacing w:before="100" w:beforeAutospacing="1" w:after="100" w:afterAutospacing="1"/>
      <w:jc w:val="center"/>
      <w:textAlignment w:val="center"/>
    </w:pPr>
    <w:rPr>
      <w:sz w:val="18"/>
      <w:szCs w:val="18"/>
    </w:rPr>
  </w:style>
  <w:style w:type="paragraph" w:customStyle="1" w:styleId="xl151">
    <w:name w:val="xl151"/>
    <w:basedOn w:val="Normalny"/>
    <w:rsid w:val="0035521B"/>
    <w:pPr>
      <w:pBdr>
        <w:left w:val="single" w:sz="12" w:space="0" w:color="auto"/>
      </w:pBdr>
      <w:shd w:val="clear" w:color="000000" w:fill="DDD9C4"/>
      <w:spacing w:before="100" w:beforeAutospacing="1" w:after="100" w:afterAutospacing="1"/>
      <w:textAlignment w:val="center"/>
    </w:pPr>
    <w:rPr>
      <w:sz w:val="18"/>
      <w:szCs w:val="18"/>
    </w:rPr>
  </w:style>
  <w:style w:type="paragraph" w:customStyle="1" w:styleId="xl152">
    <w:name w:val="xl152"/>
    <w:basedOn w:val="Normalny"/>
    <w:rsid w:val="0035521B"/>
    <w:pPr>
      <w:pBdr>
        <w:right w:val="single" w:sz="12" w:space="0" w:color="auto"/>
      </w:pBdr>
      <w:shd w:val="clear" w:color="000000" w:fill="DDD9C4"/>
      <w:spacing w:before="100" w:beforeAutospacing="1" w:after="100" w:afterAutospacing="1"/>
      <w:textAlignment w:val="center"/>
    </w:pPr>
    <w:rPr>
      <w:sz w:val="18"/>
      <w:szCs w:val="18"/>
    </w:rPr>
  </w:style>
  <w:style w:type="paragraph" w:customStyle="1" w:styleId="xl153">
    <w:name w:val="xl153"/>
    <w:basedOn w:val="Normalny"/>
    <w:rsid w:val="0035521B"/>
    <w:pPr>
      <w:shd w:val="clear" w:color="000000" w:fill="DDD9C4"/>
      <w:spacing w:before="100" w:beforeAutospacing="1" w:after="100" w:afterAutospacing="1"/>
      <w:jc w:val="center"/>
      <w:textAlignment w:val="center"/>
    </w:pPr>
    <w:rPr>
      <w:sz w:val="18"/>
      <w:szCs w:val="18"/>
    </w:rPr>
  </w:style>
  <w:style w:type="paragraph" w:customStyle="1" w:styleId="xl154">
    <w:name w:val="xl154"/>
    <w:basedOn w:val="Normalny"/>
    <w:rsid w:val="0035521B"/>
    <w:pPr>
      <w:pBdr>
        <w:left w:val="single" w:sz="8" w:space="0" w:color="auto"/>
      </w:pBdr>
      <w:shd w:val="clear" w:color="000000" w:fill="DDD9C4"/>
      <w:spacing w:before="100" w:beforeAutospacing="1" w:after="100" w:afterAutospacing="1"/>
      <w:jc w:val="right"/>
      <w:textAlignment w:val="center"/>
    </w:pPr>
    <w:rPr>
      <w:sz w:val="18"/>
      <w:szCs w:val="18"/>
    </w:rPr>
  </w:style>
  <w:style w:type="paragraph" w:customStyle="1" w:styleId="xl155">
    <w:name w:val="xl155"/>
    <w:basedOn w:val="Normalny"/>
    <w:rsid w:val="0035521B"/>
    <w:pPr>
      <w:pBdr>
        <w:left w:val="single" w:sz="8" w:space="0" w:color="auto"/>
        <w:bottom w:val="single" w:sz="12" w:space="0" w:color="auto"/>
      </w:pBdr>
      <w:shd w:val="clear" w:color="000000" w:fill="DDD9C4"/>
      <w:spacing w:before="100" w:beforeAutospacing="1" w:after="100" w:afterAutospacing="1"/>
      <w:jc w:val="right"/>
      <w:textAlignment w:val="center"/>
    </w:pPr>
    <w:rPr>
      <w:sz w:val="18"/>
      <w:szCs w:val="18"/>
    </w:rPr>
  </w:style>
  <w:style w:type="paragraph" w:customStyle="1" w:styleId="xl156">
    <w:name w:val="xl156"/>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jc w:val="right"/>
      <w:textAlignment w:val="center"/>
    </w:pPr>
    <w:rPr>
      <w:b/>
      <w:bCs/>
      <w:sz w:val="18"/>
      <w:szCs w:val="18"/>
    </w:rPr>
  </w:style>
  <w:style w:type="paragraph" w:customStyle="1" w:styleId="xl157">
    <w:name w:val="xl157"/>
    <w:basedOn w:val="Normalny"/>
    <w:rsid w:val="0035521B"/>
    <w:pPr>
      <w:pBdr>
        <w:top w:val="single" w:sz="8" w:space="0" w:color="auto"/>
        <w:bottom w:val="single" w:sz="8" w:space="0" w:color="auto"/>
      </w:pBdr>
      <w:shd w:val="clear" w:color="000000" w:fill="DDD9C4"/>
      <w:spacing w:before="100" w:beforeAutospacing="1" w:after="100" w:afterAutospacing="1"/>
      <w:jc w:val="right"/>
      <w:textAlignment w:val="center"/>
    </w:pPr>
    <w:rPr>
      <w:b/>
      <w:bCs/>
      <w:sz w:val="18"/>
      <w:szCs w:val="18"/>
    </w:rPr>
  </w:style>
  <w:style w:type="paragraph" w:customStyle="1" w:styleId="xl158">
    <w:name w:val="xl158"/>
    <w:basedOn w:val="Normalny"/>
    <w:rsid w:val="0035521B"/>
    <w:pPr>
      <w:pBdr>
        <w:top w:val="single" w:sz="8" w:space="0" w:color="auto"/>
        <w:bottom w:val="single" w:sz="8" w:space="0" w:color="auto"/>
        <w:right w:val="single" w:sz="8" w:space="0" w:color="auto"/>
      </w:pBdr>
      <w:shd w:val="clear" w:color="000000" w:fill="DDD9C4"/>
      <w:spacing w:before="100" w:beforeAutospacing="1" w:after="100" w:afterAutospacing="1"/>
      <w:jc w:val="right"/>
      <w:textAlignment w:val="center"/>
    </w:pPr>
    <w:rPr>
      <w:b/>
      <w:bCs/>
      <w:sz w:val="18"/>
      <w:szCs w:val="18"/>
    </w:rPr>
  </w:style>
  <w:style w:type="paragraph" w:customStyle="1" w:styleId="xl159">
    <w:name w:val="xl159"/>
    <w:basedOn w:val="Normalny"/>
    <w:rsid w:val="0035521B"/>
    <w:pPr>
      <w:pBdr>
        <w:left w:val="single" w:sz="8" w:space="0" w:color="auto"/>
        <w:bottom w:val="single" w:sz="8" w:space="0" w:color="auto"/>
      </w:pBdr>
      <w:shd w:val="clear" w:color="000000" w:fill="DDD9C4"/>
      <w:spacing w:before="100" w:beforeAutospacing="1" w:after="100" w:afterAutospacing="1"/>
      <w:jc w:val="right"/>
      <w:textAlignment w:val="center"/>
    </w:pPr>
    <w:rPr>
      <w:sz w:val="18"/>
      <w:szCs w:val="18"/>
    </w:rPr>
  </w:style>
  <w:style w:type="numbering" w:customStyle="1" w:styleId="WW8Num361">
    <w:name w:val="WW8Num361"/>
    <w:basedOn w:val="Bezlisty"/>
    <w:rsid w:val="00016859"/>
    <w:pPr>
      <w:numPr>
        <w:numId w:val="21"/>
      </w:numPr>
    </w:pPr>
  </w:style>
  <w:style w:type="numbering" w:customStyle="1" w:styleId="WW8Num351">
    <w:name w:val="WW8Num351"/>
    <w:basedOn w:val="Bezlisty"/>
    <w:rsid w:val="00016859"/>
    <w:pPr>
      <w:numPr>
        <w:numId w:val="24"/>
      </w:numPr>
    </w:pPr>
  </w:style>
  <w:style w:type="numbering" w:customStyle="1" w:styleId="WW8Num381">
    <w:name w:val="WW8Num381"/>
    <w:basedOn w:val="Bezlisty"/>
    <w:rsid w:val="00016859"/>
    <w:pPr>
      <w:numPr>
        <w:numId w:val="22"/>
      </w:numPr>
    </w:pPr>
  </w:style>
  <w:style w:type="numbering" w:customStyle="1" w:styleId="WW8Num161">
    <w:name w:val="WW8Num161"/>
    <w:basedOn w:val="Bezlisty"/>
    <w:rsid w:val="00016859"/>
    <w:pPr>
      <w:numPr>
        <w:numId w:val="23"/>
      </w:numPr>
    </w:pPr>
  </w:style>
  <w:style w:type="numbering" w:customStyle="1" w:styleId="WW8Num16">
    <w:name w:val="WW8Num16"/>
    <w:basedOn w:val="Bezlisty"/>
    <w:rsid w:val="009D6CE1"/>
    <w:pPr>
      <w:numPr>
        <w:numId w:val="27"/>
      </w:numPr>
    </w:pPr>
  </w:style>
  <w:style w:type="numbering" w:customStyle="1" w:styleId="WW8Num162">
    <w:name w:val="WW8Num162"/>
    <w:basedOn w:val="Bezlisty"/>
    <w:rsid w:val="008C6E4C"/>
    <w:pPr>
      <w:numPr>
        <w:numId w:val="10"/>
      </w:numPr>
    </w:pPr>
  </w:style>
  <w:style w:type="numbering" w:customStyle="1" w:styleId="WW8Num163">
    <w:name w:val="WW8Num163"/>
    <w:basedOn w:val="Bezlisty"/>
    <w:rsid w:val="006B305B"/>
    <w:pPr>
      <w:numPr>
        <w:numId w:val="7"/>
      </w:numPr>
    </w:pPr>
  </w:style>
  <w:style w:type="numbering" w:customStyle="1" w:styleId="WW8Num164">
    <w:name w:val="WW8Num164"/>
    <w:basedOn w:val="Bezlisty"/>
    <w:rsid w:val="00732955"/>
    <w:pPr>
      <w:numPr>
        <w:numId w:val="4"/>
      </w:numPr>
    </w:pPr>
  </w:style>
  <w:style w:type="numbering" w:customStyle="1" w:styleId="WW8Num165">
    <w:name w:val="WW8Num165"/>
    <w:basedOn w:val="Bezlisty"/>
    <w:rsid w:val="00312DEF"/>
    <w:pPr>
      <w:numPr>
        <w:numId w:val="1"/>
      </w:numPr>
    </w:pPr>
  </w:style>
  <w:style w:type="table" w:customStyle="1" w:styleId="Tabela-Siatka2">
    <w:name w:val="Tabela - Siatka2"/>
    <w:basedOn w:val="Standardowy"/>
    <w:next w:val="Tabela-Siatka"/>
    <w:uiPriority w:val="59"/>
    <w:rsid w:val="000640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7">
    <w:name w:val="WW8Num37"/>
    <w:basedOn w:val="Bezlisty"/>
    <w:rsid w:val="004054C0"/>
    <w:pPr>
      <w:numPr>
        <w:numId w:val="73"/>
      </w:numPr>
    </w:pPr>
  </w:style>
  <w:style w:type="numbering" w:customStyle="1" w:styleId="WW8Num35">
    <w:name w:val="WW8Num35"/>
    <w:basedOn w:val="Bezlisty"/>
    <w:rsid w:val="004054C0"/>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BB53F3"/>
    <w:rPr>
      <w:sz w:val="22"/>
      <w:szCs w:val="22"/>
    </w:rPr>
  </w:style>
  <w:style w:type="paragraph" w:styleId="Nagwek1">
    <w:name w:val="heading 1"/>
    <w:aliases w:val="Document Header1,ClauseGroup_Title"/>
    <w:basedOn w:val="Normalny"/>
    <w:next w:val="Normalny"/>
    <w:link w:val="Nagwek1Znak"/>
    <w:uiPriority w:val="9"/>
    <w:qFormat/>
    <w:rsid w:val="00B679FA"/>
    <w:pPr>
      <w:keepNext/>
      <w:spacing w:before="240" w:after="60"/>
      <w:jc w:val="both"/>
      <w:outlineLvl w:val="0"/>
    </w:pPr>
    <w:rPr>
      <w:rFonts w:ascii="Arial" w:hAnsi="Arial"/>
      <w:b/>
      <w:bCs/>
      <w:kern w:val="32"/>
      <w:sz w:val="32"/>
      <w:szCs w:val="32"/>
    </w:rPr>
  </w:style>
  <w:style w:type="paragraph" w:styleId="Nagwek2">
    <w:name w:val="heading 2"/>
    <w:aliases w:val="Title Header2,Clause_No&amp;Name"/>
    <w:basedOn w:val="Normalny"/>
    <w:next w:val="Normalny"/>
    <w:link w:val="Nagwek2Znak"/>
    <w:uiPriority w:val="9"/>
    <w:qFormat/>
    <w:rsid w:val="004F6C2B"/>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9"/>
    <w:qFormat/>
    <w:rsid w:val="005E4274"/>
    <w:pPr>
      <w:keepNext/>
      <w:spacing w:before="240" w:after="60"/>
      <w:outlineLvl w:val="2"/>
    </w:pPr>
    <w:rPr>
      <w:rFonts w:ascii="Cambria" w:hAnsi="Cambria"/>
      <w:b/>
      <w:bCs/>
      <w:sz w:val="26"/>
      <w:szCs w:val="26"/>
      <w:lang w:val="x-none" w:eastAsia="x-none"/>
    </w:rPr>
  </w:style>
  <w:style w:type="paragraph" w:styleId="Nagwek4">
    <w:name w:val="heading 4"/>
    <w:aliases w:val="Sub-Clause Sub-paragraph,ClauseSubSub_No&amp;Name"/>
    <w:basedOn w:val="Normalny"/>
    <w:next w:val="Normalny"/>
    <w:link w:val="Nagwek4Znak"/>
    <w:uiPriority w:val="99"/>
    <w:qFormat/>
    <w:rsid w:val="00012920"/>
    <w:pPr>
      <w:keepNext/>
      <w:suppressAutoHyphens/>
      <w:spacing w:before="240" w:after="60"/>
      <w:jc w:val="both"/>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3778E5"/>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E663C6"/>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uiPriority w:val="99"/>
    <w:qFormat/>
    <w:rsid w:val="00215ABA"/>
    <w:pPr>
      <w:spacing w:before="240" w:after="60"/>
      <w:jc w:val="both"/>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B348B8"/>
    <w:pPr>
      <w:tabs>
        <w:tab w:val="num" w:pos="5400"/>
      </w:tabs>
      <w:spacing w:before="240" w:after="60"/>
      <w:ind w:left="504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link w:val="Nagwek1"/>
    <w:uiPriority w:val="9"/>
    <w:locked/>
    <w:rsid w:val="00012920"/>
    <w:rPr>
      <w:rFonts w:ascii="Arial" w:hAnsi="Arial" w:cs="Arial"/>
      <w:b/>
      <w:bCs/>
      <w:kern w:val="32"/>
      <w:sz w:val="32"/>
      <w:szCs w:val="32"/>
      <w:lang w:val="pl-PL" w:eastAsia="pl-PL"/>
    </w:rPr>
  </w:style>
  <w:style w:type="character" w:customStyle="1" w:styleId="Nagwek2Znak">
    <w:name w:val="Nagłówek 2 Znak"/>
    <w:aliases w:val="Title Header2 Znak,Clause_No&amp;Name Znak"/>
    <w:link w:val="Nagwek2"/>
    <w:uiPriority w:val="9"/>
    <w:semiHidden/>
    <w:locked/>
    <w:rsid w:val="000D427B"/>
    <w:rPr>
      <w:rFonts w:ascii="Cambria" w:hAnsi="Cambria" w:cs="Cambria"/>
      <w:b/>
      <w:bCs/>
      <w:i/>
      <w:iCs/>
      <w:sz w:val="28"/>
      <w:szCs w:val="28"/>
    </w:rPr>
  </w:style>
  <w:style w:type="character" w:customStyle="1" w:styleId="Nagwek3Znak">
    <w:name w:val="Nagłówek 3 Znak"/>
    <w:link w:val="Nagwek3"/>
    <w:uiPriority w:val="99"/>
    <w:semiHidden/>
    <w:locked/>
    <w:rsid w:val="000D427B"/>
    <w:rPr>
      <w:rFonts w:ascii="Cambria" w:hAnsi="Cambria" w:cs="Cambria"/>
      <w:b/>
      <w:bCs/>
      <w:sz w:val="26"/>
      <w:szCs w:val="26"/>
    </w:rPr>
  </w:style>
  <w:style w:type="character" w:customStyle="1" w:styleId="Nagwek4Znak">
    <w:name w:val="Nagłówek 4 Znak"/>
    <w:aliases w:val="Sub-Clause Sub-paragraph Znak,ClauseSubSub_No&amp;Name Znak"/>
    <w:link w:val="Nagwek4"/>
    <w:uiPriority w:val="99"/>
    <w:semiHidden/>
    <w:locked/>
    <w:rsid w:val="000D427B"/>
    <w:rPr>
      <w:rFonts w:ascii="Calibri" w:hAnsi="Calibri" w:cs="Calibri"/>
      <w:b/>
      <w:bCs/>
      <w:sz w:val="28"/>
      <w:szCs w:val="28"/>
    </w:rPr>
  </w:style>
  <w:style w:type="character" w:customStyle="1" w:styleId="Nagwek5Znak">
    <w:name w:val="Nagłówek 5 Znak"/>
    <w:link w:val="Nagwek5"/>
    <w:uiPriority w:val="99"/>
    <w:semiHidden/>
    <w:locked/>
    <w:rsid w:val="000D427B"/>
    <w:rPr>
      <w:rFonts w:ascii="Calibri" w:hAnsi="Calibri" w:cs="Calibri"/>
      <w:b/>
      <w:bCs/>
      <w:i/>
      <w:iCs/>
      <w:sz w:val="26"/>
      <w:szCs w:val="26"/>
    </w:rPr>
  </w:style>
  <w:style w:type="character" w:customStyle="1" w:styleId="Nagwek6Znak">
    <w:name w:val="Nagłówek 6 Znak"/>
    <w:link w:val="Nagwek6"/>
    <w:uiPriority w:val="99"/>
    <w:semiHidden/>
    <w:locked/>
    <w:rsid w:val="000D427B"/>
    <w:rPr>
      <w:rFonts w:ascii="Calibri" w:hAnsi="Calibri" w:cs="Calibri"/>
      <w:b/>
      <w:bCs/>
    </w:rPr>
  </w:style>
  <w:style w:type="character" w:customStyle="1" w:styleId="Nagwek7Znak">
    <w:name w:val="Nagłówek 7 Znak"/>
    <w:link w:val="Nagwek7"/>
    <w:uiPriority w:val="99"/>
    <w:semiHidden/>
    <w:locked/>
    <w:rsid w:val="000D427B"/>
    <w:rPr>
      <w:rFonts w:ascii="Calibri" w:hAnsi="Calibri" w:cs="Calibri"/>
      <w:sz w:val="24"/>
      <w:szCs w:val="24"/>
    </w:rPr>
  </w:style>
  <w:style w:type="character" w:customStyle="1" w:styleId="Nagwek8Znak">
    <w:name w:val="Nagłówek 8 Znak"/>
    <w:link w:val="Nagwek8"/>
    <w:uiPriority w:val="99"/>
    <w:semiHidden/>
    <w:locked/>
    <w:rsid w:val="000D427B"/>
    <w:rPr>
      <w:rFonts w:ascii="Calibri" w:hAnsi="Calibri" w:cs="Calibri"/>
      <w:i/>
      <w:iCs/>
      <w:sz w:val="24"/>
      <w:szCs w:val="24"/>
    </w:rPr>
  </w:style>
  <w:style w:type="character" w:customStyle="1" w:styleId="Nagwek9Znak">
    <w:name w:val="Nagłówek 9 Znak"/>
    <w:link w:val="Nagwek9"/>
    <w:locked/>
    <w:rsid w:val="000D427B"/>
    <w:rPr>
      <w:rFonts w:ascii="Cambria" w:hAnsi="Cambria" w:cs="Cambria"/>
    </w:rPr>
  </w:style>
  <w:style w:type="character" w:styleId="Hipercze">
    <w:name w:val="Hyperlink"/>
    <w:uiPriority w:val="99"/>
    <w:rsid w:val="00215ABA"/>
    <w:rPr>
      <w:rFonts w:cs="Times New Roman"/>
      <w:color w:val="0000FF"/>
      <w:u w:val="single"/>
    </w:rPr>
  </w:style>
  <w:style w:type="paragraph" w:styleId="NormalnyWeb">
    <w:name w:val="Normal (Web)"/>
    <w:basedOn w:val="Normalny"/>
    <w:link w:val="NormalnyWebZnak1"/>
    <w:uiPriority w:val="99"/>
    <w:rsid w:val="00215ABA"/>
    <w:pPr>
      <w:spacing w:before="100" w:beforeAutospacing="1" w:after="100" w:afterAutospacing="1"/>
      <w:jc w:val="both"/>
    </w:pPr>
    <w:rPr>
      <w:sz w:val="24"/>
      <w:szCs w:val="24"/>
    </w:rPr>
  </w:style>
  <w:style w:type="character" w:customStyle="1" w:styleId="NormalnyWebZnak1">
    <w:name w:val="Normalny (Web) Znak1"/>
    <w:link w:val="NormalnyWeb"/>
    <w:uiPriority w:val="99"/>
    <w:locked/>
    <w:rsid w:val="00F10D35"/>
    <w:rPr>
      <w:rFonts w:cs="Times New Roman"/>
      <w:sz w:val="24"/>
      <w:szCs w:val="24"/>
      <w:lang w:val="pl-PL" w:eastAsia="pl-PL"/>
    </w:rPr>
  </w:style>
  <w:style w:type="paragraph" w:styleId="Tekstpodstawowy">
    <w:name w:val="Body Text"/>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rPr>
      <w:b/>
      <w:bCs/>
      <w:i/>
      <w:iCs/>
      <w:sz w:val="24"/>
      <w:szCs w:val="24"/>
    </w:rPr>
  </w:style>
  <w:style w:type="character" w:customStyle="1" w:styleId="TekstpodstawowyZnak">
    <w:name w:val="Tekst podstawowy Znak"/>
    <w:link w:val="Tekstpodstawowy"/>
    <w:uiPriority w:val="99"/>
    <w:locked/>
    <w:rsid w:val="00593215"/>
    <w:rPr>
      <w:rFonts w:cs="Times New Roman"/>
      <w:b/>
      <w:bCs/>
      <w:i/>
      <w:iCs/>
      <w:sz w:val="24"/>
      <w:szCs w:val="24"/>
      <w:lang w:val="pl-PL"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rPr>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867AE"/>
    <w:rPr>
      <w:rFonts w:cs="Times New Roman"/>
      <w:sz w:val="24"/>
      <w:szCs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lang w:val="x-none" w:eastAsia="x-none"/>
    </w:rPr>
  </w:style>
  <w:style w:type="character" w:customStyle="1" w:styleId="Tekstpodstawowywcity3Znak">
    <w:name w:val="Tekst podstawowy wcięty 3 Znak"/>
    <w:link w:val="Tekstpodstawowywcity3"/>
    <w:uiPriority w:val="99"/>
    <w:semiHidden/>
    <w:locked/>
    <w:rsid w:val="000D427B"/>
    <w:rPr>
      <w:rFonts w:cs="Times New Roman"/>
      <w:sz w:val="16"/>
      <w:szCs w:val="16"/>
    </w:rPr>
  </w:style>
  <w:style w:type="paragraph" w:customStyle="1" w:styleId="Styl10ptDolewej">
    <w:name w:val="Styl 10 pt Do lewej"/>
    <w:basedOn w:val="Normalny"/>
    <w:uiPriority w:val="99"/>
    <w:rsid w:val="00215ABA"/>
    <w:pPr>
      <w:spacing w:before="60" w:after="60"/>
    </w:pPr>
    <w:rPr>
      <w:sz w:val="20"/>
      <w:szCs w:val="20"/>
    </w:rPr>
  </w:style>
  <w:style w:type="paragraph" w:customStyle="1" w:styleId="StylStylNagwek211ptPrzed6ptPo6pt">
    <w:name w:val="Styl Styl Nagłówek 2 + 11 pt + Przed:  6 pt Po:  6 pt"/>
    <w:basedOn w:val="Normalny"/>
    <w:uiPriority w:val="99"/>
    <w:rsid w:val="00215ABA"/>
    <w:pPr>
      <w:keepNext/>
      <w:spacing w:before="240" w:after="120"/>
      <w:jc w:val="both"/>
      <w:outlineLvl w:val="1"/>
    </w:pPr>
    <w:rPr>
      <w:rFonts w:ascii="Arial" w:hAnsi="Arial" w:cs="Arial"/>
      <w:b/>
      <w:bCs/>
      <w:smallCaps/>
    </w:rPr>
  </w:style>
  <w:style w:type="paragraph" w:styleId="Tekstpodstawowy2">
    <w:name w:val="Body Text 2"/>
    <w:basedOn w:val="Normalny"/>
    <w:link w:val="Tekstpodstawowy2Znak"/>
    <w:uiPriority w:val="99"/>
    <w:rsid w:val="001A1FBF"/>
    <w:pPr>
      <w:overflowPunct w:val="0"/>
      <w:autoSpaceDE w:val="0"/>
      <w:autoSpaceDN w:val="0"/>
      <w:adjustRightInd w:val="0"/>
      <w:spacing w:before="60" w:after="60"/>
      <w:ind w:left="284"/>
      <w:jc w:val="both"/>
      <w:textAlignment w:val="baseline"/>
    </w:pPr>
    <w:rPr>
      <w:sz w:val="20"/>
      <w:szCs w:val="20"/>
      <w:lang w:val="x-none" w:eastAsia="x-none"/>
    </w:rPr>
  </w:style>
  <w:style w:type="character" w:customStyle="1" w:styleId="Tekstpodstawowy2Znak">
    <w:name w:val="Tekst podstawowy 2 Znak"/>
    <w:link w:val="Tekstpodstawowy2"/>
    <w:uiPriority w:val="99"/>
    <w:semiHidden/>
    <w:locked/>
    <w:rsid w:val="000D427B"/>
    <w:rPr>
      <w:rFonts w:cs="Times New Roman"/>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uiPriority w:val="99"/>
    <w:rsid w:val="00F9143C"/>
    <w:rPr>
      <w:rFonts w:cs="Times New Roman"/>
      <w:sz w:val="24"/>
      <w:szCs w:val="24"/>
      <w:lang w:val="pl-PL" w:eastAsia="pl-PL"/>
    </w:rPr>
  </w:style>
  <w:style w:type="paragraph" w:styleId="Nagwek">
    <w:name w:val="header"/>
    <w:basedOn w:val="Normalny"/>
    <w:link w:val="NagwekZnak"/>
    <w:uiPriority w:val="99"/>
    <w:rsid w:val="00697112"/>
    <w:pPr>
      <w:tabs>
        <w:tab w:val="center" w:pos="4536"/>
        <w:tab w:val="right" w:pos="9072"/>
      </w:tabs>
    </w:pPr>
    <w:rPr>
      <w:sz w:val="20"/>
      <w:szCs w:val="20"/>
      <w:lang w:val="x-none" w:eastAsia="x-none"/>
    </w:rPr>
  </w:style>
  <w:style w:type="character" w:customStyle="1" w:styleId="NagwekZnak">
    <w:name w:val="Nagłówek Znak"/>
    <w:link w:val="Nagwek"/>
    <w:uiPriority w:val="99"/>
    <w:locked/>
    <w:rsid w:val="000D427B"/>
    <w:rPr>
      <w:rFonts w:cs="Times New Roman"/>
    </w:rPr>
  </w:style>
  <w:style w:type="character" w:styleId="Numerstrony">
    <w:name w:val="page number"/>
    <w:uiPriority w:val="99"/>
    <w:rsid w:val="00697112"/>
    <w:rPr>
      <w:rFonts w:cs="Times New Roman"/>
    </w:rPr>
  </w:style>
  <w:style w:type="paragraph" w:styleId="Stopka">
    <w:name w:val="footer"/>
    <w:basedOn w:val="Normalny"/>
    <w:link w:val="StopkaZnak"/>
    <w:uiPriority w:val="99"/>
    <w:rsid w:val="00697112"/>
    <w:pPr>
      <w:tabs>
        <w:tab w:val="center" w:pos="4536"/>
        <w:tab w:val="right" w:pos="9072"/>
      </w:tabs>
    </w:pPr>
    <w:rPr>
      <w:sz w:val="20"/>
      <w:szCs w:val="20"/>
      <w:lang w:val="x-none" w:eastAsia="x-none"/>
    </w:rPr>
  </w:style>
  <w:style w:type="character" w:customStyle="1" w:styleId="StopkaZnak">
    <w:name w:val="Stopka Znak"/>
    <w:link w:val="Stopka"/>
    <w:uiPriority w:val="99"/>
    <w:locked/>
    <w:rsid w:val="000D427B"/>
    <w:rPr>
      <w:rFonts w:cs="Times New Roman"/>
    </w:rPr>
  </w:style>
  <w:style w:type="paragraph" w:styleId="Tekstprzypisukocowego">
    <w:name w:val="endnote text"/>
    <w:basedOn w:val="Normalny"/>
    <w:link w:val="TekstprzypisukocowegoZnak"/>
    <w:uiPriority w:val="99"/>
    <w:semiHidden/>
    <w:rsid w:val="003C5A57"/>
    <w:rPr>
      <w:sz w:val="20"/>
      <w:szCs w:val="20"/>
      <w:lang w:val="x-none" w:eastAsia="x-none"/>
    </w:rPr>
  </w:style>
  <w:style w:type="character" w:customStyle="1" w:styleId="TekstprzypisukocowegoZnak">
    <w:name w:val="Tekst przypisu końcowego Znak"/>
    <w:link w:val="Tekstprzypisukocowego"/>
    <w:uiPriority w:val="99"/>
    <w:semiHidden/>
    <w:locked/>
    <w:rsid w:val="000D427B"/>
    <w:rPr>
      <w:rFonts w:cs="Times New Roman"/>
      <w:sz w:val="20"/>
      <w:szCs w:val="20"/>
    </w:rPr>
  </w:style>
  <w:style w:type="character" w:styleId="Odwoanieprzypisukocowego">
    <w:name w:val="endnote reference"/>
    <w:semiHidden/>
    <w:rsid w:val="003C5A57"/>
    <w:rPr>
      <w:rFonts w:cs="Times New Roman"/>
      <w:vertAlign w:val="superscript"/>
    </w:rPr>
  </w:style>
  <w:style w:type="paragraph" w:styleId="Tekstdymka">
    <w:name w:val="Balloon Text"/>
    <w:basedOn w:val="Normalny"/>
    <w:link w:val="TekstdymkaZnak"/>
    <w:uiPriority w:val="99"/>
    <w:rsid w:val="00410AD3"/>
    <w:rPr>
      <w:sz w:val="20"/>
      <w:szCs w:val="2"/>
      <w:lang w:val="x-none" w:eastAsia="x-none"/>
    </w:rPr>
  </w:style>
  <w:style w:type="character" w:customStyle="1" w:styleId="TekstdymkaZnak">
    <w:name w:val="Tekst dymka Znak"/>
    <w:link w:val="Tekstdymka"/>
    <w:uiPriority w:val="99"/>
    <w:locked/>
    <w:rsid w:val="00410AD3"/>
    <w:rPr>
      <w:szCs w:val="2"/>
      <w:lang w:val="x-none" w:eastAsia="x-none"/>
    </w:rPr>
  </w:style>
  <w:style w:type="paragraph" w:customStyle="1" w:styleId="BodyText21">
    <w:name w:val="Body Text 21"/>
    <w:basedOn w:val="Normalny"/>
    <w:uiPriority w:val="99"/>
    <w:rsid w:val="00A67452"/>
    <w:pPr>
      <w:overflowPunct w:val="0"/>
      <w:autoSpaceDE w:val="0"/>
      <w:autoSpaceDN w:val="0"/>
      <w:adjustRightInd w:val="0"/>
      <w:spacing w:before="60" w:after="60"/>
      <w:ind w:left="284"/>
      <w:jc w:val="both"/>
      <w:textAlignment w:val="baseline"/>
    </w:pPr>
  </w:style>
  <w:style w:type="paragraph" w:customStyle="1" w:styleId="Tekstpodstawowy21">
    <w:name w:val="Tekst podstawowy 21"/>
    <w:basedOn w:val="Normalny"/>
    <w:rsid w:val="0089777E"/>
    <w:pPr>
      <w:suppressAutoHyphens/>
    </w:pPr>
    <w:rPr>
      <w:b/>
      <w:bCs/>
      <w:lang w:eastAsia="ar-SA"/>
    </w:rPr>
  </w:style>
  <w:style w:type="paragraph" w:styleId="Zwykytekst">
    <w:name w:val="Plain Text"/>
    <w:basedOn w:val="Normalny"/>
    <w:link w:val="ZwykytekstZnak1"/>
    <w:rsid w:val="004F6C2B"/>
    <w:rPr>
      <w:rFonts w:ascii="Courier New" w:hAnsi="Courier New"/>
      <w:sz w:val="20"/>
      <w:szCs w:val="20"/>
    </w:rPr>
  </w:style>
  <w:style w:type="character" w:customStyle="1" w:styleId="ZwykytekstZnak1">
    <w:name w:val="Zwykły tekst Znak1"/>
    <w:link w:val="Zwykytekst"/>
    <w:locked/>
    <w:rsid w:val="00012920"/>
    <w:rPr>
      <w:rFonts w:ascii="Courier New" w:hAnsi="Courier New" w:cs="Courier New"/>
      <w:lang w:val="pl-PL" w:eastAsia="pl-PL"/>
    </w:rPr>
  </w:style>
  <w:style w:type="character" w:styleId="Odwoanieprzypisudolnego">
    <w:name w:val="footnote reference"/>
    <w:aliases w:val="Footnote Reference Number"/>
    <w:uiPriority w:val="99"/>
    <w:rsid w:val="00B679FA"/>
    <w:rPr>
      <w:rFonts w:cs="Times New Roman"/>
      <w:vertAlign w:val="superscript"/>
    </w:rPr>
  </w:style>
  <w:style w:type="paragraph" w:styleId="Tekstpodstawowy3">
    <w:name w:val="Body Text 3"/>
    <w:basedOn w:val="Normalny"/>
    <w:link w:val="Tekstpodstawowy3Znak"/>
    <w:uiPriority w:val="99"/>
    <w:rsid w:val="00A975F3"/>
    <w:pPr>
      <w:spacing w:after="120"/>
    </w:pPr>
    <w:rPr>
      <w:sz w:val="16"/>
      <w:szCs w:val="16"/>
      <w:lang w:val="x-none" w:eastAsia="x-none"/>
    </w:rPr>
  </w:style>
  <w:style w:type="character" w:customStyle="1" w:styleId="Tekstpodstawowy3Znak">
    <w:name w:val="Tekst podstawowy 3 Znak"/>
    <w:link w:val="Tekstpodstawowy3"/>
    <w:uiPriority w:val="99"/>
    <w:semiHidden/>
    <w:locked/>
    <w:rsid w:val="000D427B"/>
    <w:rPr>
      <w:rFonts w:cs="Times New Roman"/>
      <w:sz w:val="16"/>
      <w:szCs w:val="16"/>
    </w:rPr>
  </w:style>
  <w:style w:type="paragraph" w:styleId="Tekstpodstawowywcity2">
    <w:name w:val="Body Text Indent 2"/>
    <w:basedOn w:val="Normalny"/>
    <w:link w:val="Tekstpodstawowywcity2Znak"/>
    <w:uiPriority w:val="99"/>
    <w:rsid w:val="00A975F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0D427B"/>
    <w:rPr>
      <w:rFonts w:cs="Times New Roman"/>
    </w:rPr>
  </w:style>
  <w:style w:type="paragraph" w:styleId="Tekstprzypisudolnego">
    <w:name w:val="footnote text"/>
    <w:aliases w:val="Podrozdzia3,Tekst przypisu,Fußnote,Znak Znak Znak,Tekst przypisu dolnego-poligrafia,single space,FOOTNOTES,fn,Tekst przypisu dolnego Znak2 Znak,Footnote Znak Znak Zn, Znak Znak Znak"/>
    <w:basedOn w:val="Normalny"/>
    <w:link w:val="TekstprzypisudolnegoZnak"/>
    <w:rsid w:val="00312D0C"/>
    <w:rPr>
      <w:sz w:val="20"/>
      <w:szCs w:val="20"/>
      <w:lang w:val="x-none" w:eastAsia="x-none"/>
    </w:rPr>
  </w:style>
  <w:style w:type="character" w:customStyle="1" w:styleId="TekstprzypisudolnegoZnak">
    <w:name w:val="Tekst przypisu dolnego Znak"/>
    <w:aliases w:val="Podrozdzia3 Znak,Tekst przypisu Znak,Fußnote Znak,Znak Znak Znak Znak1,Tekst przypisu dolnego-poligrafia Znak,single space Znak,FOOTNOTES Znak,fn Znak,Tekst przypisu dolnego Znak2 Znak Znak,Footnote Znak Znak Zn Znak"/>
    <w:link w:val="Tekstprzypisudolnego"/>
    <w:locked/>
    <w:rsid w:val="000D427B"/>
    <w:rPr>
      <w:rFonts w:cs="Times New Roman"/>
      <w:sz w:val="20"/>
      <w:szCs w:val="20"/>
    </w:rPr>
  </w:style>
  <w:style w:type="paragraph" w:customStyle="1" w:styleId="Plandokumentu">
    <w:name w:val="Plan dokumentu"/>
    <w:basedOn w:val="Normalny"/>
    <w:link w:val="PlandokumentuZnak"/>
    <w:uiPriority w:val="99"/>
    <w:semiHidden/>
    <w:rsid w:val="002D39AF"/>
    <w:pPr>
      <w:shd w:val="clear" w:color="auto" w:fill="000080"/>
    </w:pPr>
    <w:rPr>
      <w:sz w:val="2"/>
      <w:szCs w:val="2"/>
      <w:lang w:val="x-none" w:eastAsia="x-none"/>
    </w:rPr>
  </w:style>
  <w:style w:type="character" w:customStyle="1" w:styleId="PlandokumentuZnak">
    <w:name w:val="Plan dokumentu Znak"/>
    <w:link w:val="Plandokumentu"/>
    <w:uiPriority w:val="99"/>
    <w:semiHidden/>
    <w:locked/>
    <w:rsid w:val="000D427B"/>
    <w:rPr>
      <w:rFonts w:cs="Times New Roman"/>
      <w:sz w:val="2"/>
      <w:szCs w:val="2"/>
    </w:rPr>
  </w:style>
  <w:style w:type="paragraph" w:styleId="Spistreci1">
    <w:name w:val="toc 1"/>
    <w:basedOn w:val="Normalny"/>
    <w:next w:val="Normalny"/>
    <w:link w:val="Spistreci1Znak"/>
    <w:autoRedefine/>
    <w:uiPriority w:val="39"/>
    <w:rsid w:val="0091147E"/>
    <w:pPr>
      <w:tabs>
        <w:tab w:val="left" w:pos="480"/>
        <w:tab w:val="right" w:leader="dot" w:pos="9060"/>
      </w:tabs>
      <w:spacing w:before="60" w:after="60"/>
    </w:pPr>
    <w:rPr>
      <w:rFonts w:ascii="Calibri" w:hAnsi="Calibri"/>
      <w:noProof/>
    </w:rPr>
  </w:style>
  <w:style w:type="paragraph" w:customStyle="1" w:styleId="Jerzy1">
    <w:name w:val="Jerzy.1"/>
    <w:basedOn w:val="Normalny"/>
    <w:link w:val="Jerzy1Znak"/>
    <w:uiPriority w:val="99"/>
    <w:rsid w:val="00974FEB"/>
    <w:pPr>
      <w:spacing w:before="120" w:after="120"/>
      <w:jc w:val="center"/>
    </w:pPr>
    <w:rPr>
      <w:b/>
      <w:bCs/>
      <w:smallCaps/>
    </w:rPr>
  </w:style>
  <w:style w:type="character" w:customStyle="1" w:styleId="Jerzy1Znak">
    <w:name w:val="Jerzy.1 Znak"/>
    <w:link w:val="Jerzy1"/>
    <w:uiPriority w:val="99"/>
    <w:locked/>
    <w:rsid w:val="00974FEB"/>
    <w:rPr>
      <w:rFonts w:cs="Times New Roman"/>
      <w:b/>
      <w:bCs/>
      <w:smallCaps/>
      <w:sz w:val="22"/>
      <w:szCs w:val="22"/>
      <w:lang w:val="pl-PL" w:eastAsia="pl-PL"/>
    </w:rPr>
  </w:style>
  <w:style w:type="paragraph" w:customStyle="1" w:styleId="StylJerzy1Wszystkiewersaliki">
    <w:name w:val="Styl Jerzy.1 + Wszystkie wersaliki"/>
    <w:basedOn w:val="Jerzy1"/>
    <w:link w:val="StylJerzy1WszystkiewersalikiZnak"/>
    <w:uiPriority w:val="99"/>
    <w:rsid w:val="00974FEB"/>
    <w:rPr>
      <w:caps/>
    </w:rPr>
  </w:style>
  <w:style w:type="character" w:customStyle="1" w:styleId="StylJerzy1WszystkiewersalikiZnak">
    <w:name w:val="Styl Jerzy.1 + Wszystkie wersaliki Znak"/>
    <w:link w:val="StylJerzy1Wszystkiewersaliki"/>
    <w:uiPriority w:val="99"/>
    <w:locked/>
    <w:rsid w:val="00974FEB"/>
    <w:rPr>
      <w:rFonts w:cs="Times New Roman"/>
      <w:b/>
      <w:bCs/>
      <w:caps/>
      <w:smallCaps/>
      <w:sz w:val="22"/>
      <w:szCs w:val="22"/>
      <w:lang w:val="pl-PL" w:eastAsia="pl-PL"/>
    </w:rPr>
  </w:style>
  <w:style w:type="paragraph" w:customStyle="1" w:styleId="Jerzy2">
    <w:name w:val="Jerzy.2"/>
    <w:basedOn w:val="Normalny"/>
    <w:uiPriority w:val="99"/>
    <w:rsid w:val="00F51254"/>
    <w:pPr>
      <w:spacing w:before="120" w:after="120"/>
      <w:ind w:left="4536"/>
      <w:jc w:val="right"/>
    </w:pPr>
    <w:rPr>
      <w:b/>
      <w:bCs/>
      <w:smallCaps/>
      <w:sz w:val="20"/>
      <w:szCs w:val="20"/>
    </w:rPr>
  </w:style>
  <w:style w:type="paragraph" w:styleId="Spistreci2">
    <w:name w:val="toc 2"/>
    <w:basedOn w:val="Normalny"/>
    <w:next w:val="Normalny"/>
    <w:autoRedefine/>
    <w:uiPriority w:val="39"/>
    <w:rsid w:val="00125B49"/>
    <w:pPr>
      <w:tabs>
        <w:tab w:val="right" w:leader="dot" w:pos="9060"/>
      </w:tabs>
      <w:ind w:left="238"/>
      <w:jc w:val="both"/>
    </w:pPr>
    <w:rPr>
      <w:rFonts w:ascii="Calibri" w:hAnsi="Calibri"/>
      <w:noProof/>
    </w:rPr>
  </w:style>
  <w:style w:type="paragraph" w:styleId="Lista-kontynuacja2">
    <w:name w:val="List Continue 2"/>
    <w:basedOn w:val="Normalny"/>
    <w:uiPriority w:val="99"/>
    <w:rsid w:val="0043607C"/>
    <w:pPr>
      <w:spacing w:after="120"/>
      <w:ind w:left="566"/>
    </w:pPr>
    <w:rPr>
      <w:sz w:val="20"/>
      <w:szCs w:val="20"/>
    </w:rPr>
  </w:style>
  <w:style w:type="paragraph" w:customStyle="1" w:styleId="CharChar1ZnakZnak">
    <w:name w:val="Char Char1 Znak Znak"/>
    <w:basedOn w:val="Normalny"/>
    <w:uiPriority w:val="99"/>
    <w:rsid w:val="00E821AE"/>
  </w:style>
  <w:style w:type="paragraph" w:styleId="Bezodstpw">
    <w:name w:val="No Spacing"/>
    <w:uiPriority w:val="99"/>
    <w:qFormat/>
    <w:rsid w:val="005E4274"/>
    <w:rPr>
      <w:rFonts w:ascii="Calibri" w:hAnsi="Calibri" w:cs="Calibri"/>
      <w:sz w:val="22"/>
      <w:szCs w:val="22"/>
    </w:rPr>
  </w:style>
  <w:style w:type="paragraph" w:customStyle="1" w:styleId="Tekstpodstawowywcity22">
    <w:name w:val="Tekst podstawowy wcięty 22"/>
    <w:basedOn w:val="Normalny"/>
    <w:uiPriority w:val="99"/>
    <w:rsid w:val="00022D4B"/>
    <w:pPr>
      <w:suppressAutoHyphens/>
      <w:spacing w:before="120"/>
      <w:ind w:left="426" w:hanging="426"/>
      <w:jc w:val="both"/>
    </w:pPr>
    <w:rPr>
      <w:rFonts w:ascii="Arial" w:hAnsi="Arial" w:cs="Arial"/>
      <w:sz w:val="24"/>
      <w:szCs w:val="24"/>
      <w:lang w:eastAsia="ar-SA"/>
    </w:rPr>
  </w:style>
  <w:style w:type="paragraph" w:styleId="Lista">
    <w:name w:val="List"/>
    <w:basedOn w:val="Normalny"/>
    <w:uiPriority w:val="99"/>
    <w:rsid w:val="000D54C6"/>
    <w:pPr>
      <w:ind w:left="283" w:hanging="283"/>
    </w:pPr>
  </w:style>
  <w:style w:type="paragraph" w:customStyle="1" w:styleId="BylawsL1">
    <w:name w:val="Bylaws_L1"/>
    <w:basedOn w:val="Normalny"/>
    <w:next w:val="Tekstpodstawowy"/>
    <w:uiPriority w:val="99"/>
    <w:rsid w:val="00E736A4"/>
    <w:pPr>
      <w:spacing w:before="600"/>
      <w:ind w:left="7935"/>
      <w:jc w:val="center"/>
      <w:outlineLvl w:val="0"/>
    </w:pPr>
    <w:rPr>
      <w:b/>
      <w:bCs/>
      <w:caps/>
      <w:sz w:val="24"/>
      <w:szCs w:val="24"/>
      <w:lang w:val="en-US" w:eastAsia="en-US"/>
    </w:rPr>
  </w:style>
  <w:style w:type="paragraph" w:customStyle="1" w:styleId="BylawsL2">
    <w:name w:val="Bylaws_L2"/>
    <w:basedOn w:val="BylawsL1"/>
    <w:next w:val="Tekstpodstawowy"/>
    <w:uiPriority w:val="99"/>
    <w:rsid w:val="00E736A4"/>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E736A4"/>
    <w:pPr>
      <w:tabs>
        <w:tab w:val="clear" w:pos="1440"/>
        <w:tab w:val="num" w:pos="1152"/>
      </w:tabs>
      <w:ind w:left="1152" w:hanging="432"/>
      <w:outlineLvl w:val="2"/>
    </w:pPr>
  </w:style>
  <w:style w:type="paragraph" w:customStyle="1" w:styleId="BylawsL4">
    <w:name w:val="Bylaws_L4"/>
    <w:basedOn w:val="BylawsL3"/>
    <w:next w:val="Tekstpodstawowy"/>
    <w:uiPriority w:val="99"/>
    <w:rsid w:val="00E736A4"/>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E736A4"/>
    <w:pPr>
      <w:tabs>
        <w:tab w:val="clear" w:pos="2880"/>
        <w:tab w:val="num" w:pos="3600"/>
      </w:tabs>
      <w:ind w:firstLine="2880"/>
      <w:outlineLvl w:val="4"/>
    </w:pPr>
  </w:style>
  <w:style w:type="paragraph" w:customStyle="1" w:styleId="BylawsL6">
    <w:name w:val="Bylaws_L6"/>
    <w:basedOn w:val="BylawsL5"/>
    <w:next w:val="Tekstpodstawowy"/>
    <w:uiPriority w:val="99"/>
    <w:rsid w:val="00E736A4"/>
    <w:pPr>
      <w:tabs>
        <w:tab w:val="clear" w:pos="3600"/>
        <w:tab w:val="num" w:pos="4320"/>
      </w:tabs>
      <w:ind w:firstLine="3600"/>
      <w:outlineLvl w:val="5"/>
    </w:pPr>
  </w:style>
  <w:style w:type="paragraph" w:customStyle="1" w:styleId="BylawsL7">
    <w:name w:val="Bylaws_L7"/>
    <w:basedOn w:val="BylawsL6"/>
    <w:next w:val="Tekstpodstawowy"/>
    <w:uiPriority w:val="99"/>
    <w:rsid w:val="00E736A4"/>
    <w:pPr>
      <w:tabs>
        <w:tab w:val="clear" w:pos="4320"/>
        <w:tab w:val="num" w:pos="5040"/>
      </w:tabs>
      <w:ind w:firstLine="4320"/>
      <w:outlineLvl w:val="6"/>
    </w:pPr>
  </w:style>
  <w:style w:type="paragraph" w:customStyle="1" w:styleId="BylawsL8">
    <w:name w:val="Bylaws_L8"/>
    <w:basedOn w:val="BylawsL7"/>
    <w:next w:val="Tekstpodstawowy"/>
    <w:uiPriority w:val="99"/>
    <w:rsid w:val="00E736A4"/>
    <w:pPr>
      <w:tabs>
        <w:tab w:val="clear" w:pos="5040"/>
        <w:tab w:val="num" w:pos="5760"/>
      </w:tabs>
      <w:ind w:firstLine="5040"/>
      <w:outlineLvl w:val="7"/>
    </w:pPr>
  </w:style>
  <w:style w:type="paragraph" w:customStyle="1" w:styleId="BylawsL9">
    <w:name w:val="Bylaws_L9"/>
    <w:basedOn w:val="BylawsL8"/>
    <w:next w:val="Tekstpodstawowy"/>
    <w:uiPriority w:val="99"/>
    <w:rsid w:val="00E736A4"/>
    <w:pPr>
      <w:tabs>
        <w:tab w:val="clear" w:pos="5760"/>
      </w:tabs>
      <w:ind w:firstLine="0"/>
      <w:outlineLvl w:val="8"/>
    </w:pPr>
  </w:style>
  <w:style w:type="paragraph" w:customStyle="1" w:styleId="ArticleL1">
    <w:name w:val="Article_L1"/>
    <w:basedOn w:val="Normalny"/>
    <w:next w:val="Tekstpodstawowy"/>
    <w:uiPriority w:val="99"/>
    <w:rsid w:val="00E736A4"/>
    <w:pPr>
      <w:keepNext/>
      <w:keepLines/>
      <w:widowControl w:val="0"/>
      <w:numPr>
        <w:numId w:val="1"/>
      </w:numPr>
      <w:spacing w:after="240"/>
      <w:jc w:val="center"/>
      <w:outlineLvl w:val="0"/>
    </w:pPr>
    <w:rPr>
      <w:rFonts w:eastAsia="SimSun"/>
      <w:b/>
      <w:bCs/>
      <w:lang w:eastAsia="en-US"/>
    </w:rPr>
  </w:style>
  <w:style w:type="paragraph" w:customStyle="1" w:styleId="ArticleL2">
    <w:name w:val="Article_L2"/>
    <w:basedOn w:val="ArticleL1"/>
    <w:next w:val="Tekstpodstawowy"/>
    <w:uiPriority w:val="99"/>
    <w:rsid w:val="00E736A4"/>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E736A4"/>
    <w:pPr>
      <w:numPr>
        <w:ilvl w:val="2"/>
      </w:numPr>
      <w:spacing w:before="120" w:after="120"/>
      <w:outlineLvl w:val="2"/>
    </w:pPr>
  </w:style>
  <w:style w:type="paragraph" w:customStyle="1" w:styleId="ArticleL4">
    <w:name w:val="Article_L4"/>
    <w:basedOn w:val="ArticleL3"/>
    <w:next w:val="Tekstpodstawowy"/>
    <w:uiPriority w:val="99"/>
    <w:rsid w:val="00E736A4"/>
    <w:pPr>
      <w:numPr>
        <w:ilvl w:val="3"/>
      </w:numPr>
      <w:spacing w:after="360" w:line="360" w:lineRule="auto"/>
      <w:outlineLvl w:val="3"/>
    </w:pPr>
  </w:style>
  <w:style w:type="paragraph" w:customStyle="1" w:styleId="ArticleL5">
    <w:name w:val="Article_L5"/>
    <w:basedOn w:val="ArticleL4"/>
    <w:next w:val="Tekstpodstawowy"/>
    <w:uiPriority w:val="99"/>
    <w:rsid w:val="00E736A4"/>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E736A4"/>
    <w:pPr>
      <w:numPr>
        <w:ilvl w:val="5"/>
      </w:numPr>
      <w:outlineLvl w:val="5"/>
    </w:pPr>
  </w:style>
  <w:style w:type="paragraph" w:customStyle="1" w:styleId="ArticleL7">
    <w:name w:val="Article_L7"/>
    <w:basedOn w:val="ArticleL6"/>
    <w:next w:val="Tekstpodstawowy"/>
    <w:uiPriority w:val="99"/>
    <w:rsid w:val="00E736A4"/>
    <w:pPr>
      <w:numPr>
        <w:ilvl w:val="6"/>
      </w:numPr>
      <w:outlineLvl w:val="6"/>
    </w:pPr>
  </w:style>
  <w:style w:type="paragraph" w:customStyle="1" w:styleId="ArticleL8">
    <w:name w:val="Article_L8"/>
    <w:basedOn w:val="Normalny"/>
    <w:uiPriority w:val="99"/>
    <w:rsid w:val="005E057C"/>
    <w:pPr>
      <w:numPr>
        <w:ilvl w:val="7"/>
        <w:numId w:val="1"/>
      </w:numPr>
    </w:pPr>
  </w:style>
  <w:style w:type="paragraph" w:customStyle="1" w:styleId="LucaCash">
    <w:name w:val="Luca&amp;Cash"/>
    <w:basedOn w:val="Normalny"/>
    <w:uiPriority w:val="99"/>
    <w:rsid w:val="007158C3"/>
    <w:pPr>
      <w:spacing w:line="360" w:lineRule="auto"/>
    </w:pPr>
    <w:rPr>
      <w:rFonts w:ascii="Arial Narrow" w:hAnsi="Arial Narrow" w:cs="Arial Narrow"/>
      <w:sz w:val="24"/>
      <w:szCs w:val="24"/>
    </w:rPr>
  </w:style>
  <w:style w:type="paragraph" w:customStyle="1" w:styleId="ust">
    <w:name w:val="ust"/>
    <w:uiPriority w:val="99"/>
    <w:rsid w:val="002324CD"/>
    <w:pPr>
      <w:spacing w:before="60" w:after="60"/>
      <w:ind w:left="426" w:hanging="284"/>
      <w:jc w:val="both"/>
    </w:pPr>
    <w:rPr>
      <w:sz w:val="24"/>
      <w:szCs w:val="24"/>
    </w:rPr>
  </w:style>
  <w:style w:type="paragraph" w:customStyle="1" w:styleId="Maciek">
    <w:name w:val="Maciek"/>
    <w:basedOn w:val="Normalny"/>
    <w:uiPriority w:val="99"/>
    <w:rsid w:val="00E663C6"/>
    <w:pPr>
      <w:spacing w:after="120" w:line="300" w:lineRule="exact"/>
    </w:pPr>
    <w:rPr>
      <w:rFonts w:ascii="Verdana" w:hAnsi="Verdana" w:cs="Verdana"/>
    </w:rPr>
  </w:style>
  <w:style w:type="paragraph" w:customStyle="1" w:styleId="przypis">
    <w:name w:val="przypis"/>
    <w:basedOn w:val="Normalny"/>
    <w:uiPriority w:val="99"/>
    <w:rsid w:val="00E663C6"/>
    <w:pPr>
      <w:spacing w:after="120" w:line="360" w:lineRule="atLeast"/>
      <w:jc w:val="both"/>
    </w:pPr>
    <w:rPr>
      <w:rFonts w:ascii="Times New Roman PL" w:hAnsi="Times New Roman PL" w:cs="Times New Roman PL"/>
    </w:rPr>
  </w:style>
  <w:style w:type="paragraph" w:styleId="Akapitzlist">
    <w:name w:val="List Paragraph"/>
    <w:basedOn w:val="Normalny"/>
    <w:link w:val="AkapitzlistZnak"/>
    <w:uiPriority w:val="34"/>
    <w:qFormat/>
    <w:rsid w:val="00E663C6"/>
    <w:pPr>
      <w:overflowPunct w:val="0"/>
      <w:autoSpaceDE w:val="0"/>
      <w:autoSpaceDN w:val="0"/>
      <w:adjustRightInd w:val="0"/>
      <w:ind w:left="708"/>
      <w:textAlignment w:val="baseline"/>
    </w:pPr>
    <w:rPr>
      <w:sz w:val="20"/>
      <w:szCs w:val="20"/>
    </w:rPr>
  </w:style>
  <w:style w:type="paragraph" w:customStyle="1" w:styleId="Agataspis1">
    <w:name w:val="Agata spis1"/>
    <w:basedOn w:val="Normalny"/>
    <w:link w:val="Agataspis1Znak"/>
    <w:uiPriority w:val="99"/>
    <w:rsid w:val="00E663C6"/>
    <w:pPr>
      <w:spacing w:before="60" w:after="60"/>
      <w:jc w:val="center"/>
    </w:pPr>
    <w:rPr>
      <w:b/>
      <w:bCs/>
      <w:smallCaps/>
    </w:rPr>
  </w:style>
  <w:style w:type="character" w:customStyle="1" w:styleId="Agataspis1Znak">
    <w:name w:val="Agata spis1 Znak"/>
    <w:link w:val="Agataspis1"/>
    <w:uiPriority w:val="99"/>
    <w:locked/>
    <w:rsid w:val="00E663C6"/>
    <w:rPr>
      <w:rFonts w:cs="Times New Roman"/>
      <w:b/>
      <w:bCs/>
      <w:smallCaps/>
      <w:sz w:val="22"/>
      <w:szCs w:val="22"/>
      <w:lang w:val="pl-PL" w:eastAsia="pl-PL"/>
    </w:rPr>
  </w:style>
  <w:style w:type="character" w:customStyle="1" w:styleId="ZwykytekstZnak">
    <w:name w:val="Zwykły tekst Znak"/>
    <w:rsid w:val="00E663C6"/>
    <w:rPr>
      <w:rFonts w:ascii="Courier New" w:hAnsi="Courier New" w:cs="Courier New"/>
      <w:lang w:val="pl-PL" w:eastAsia="pl-PL"/>
    </w:rPr>
  </w:style>
  <w:style w:type="character" w:styleId="Odwoaniedokomentarza">
    <w:name w:val="annotation reference"/>
    <w:uiPriority w:val="99"/>
    <w:semiHidden/>
    <w:rsid w:val="008537D0"/>
    <w:rPr>
      <w:rFonts w:cs="Times New Roman"/>
      <w:sz w:val="16"/>
      <w:szCs w:val="16"/>
    </w:rPr>
  </w:style>
  <w:style w:type="paragraph" w:styleId="Tekstkomentarza">
    <w:name w:val="annotation text"/>
    <w:basedOn w:val="Normalny"/>
    <w:link w:val="TekstkomentarzaZnak"/>
    <w:uiPriority w:val="99"/>
    <w:semiHidden/>
    <w:rsid w:val="008537D0"/>
    <w:pPr>
      <w:spacing w:before="60" w:after="60"/>
      <w:jc w:val="both"/>
    </w:pPr>
    <w:rPr>
      <w:sz w:val="20"/>
      <w:szCs w:val="20"/>
      <w:lang w:val="x-none" w:eastAsia="x-none"/>
    </w:rPr>
  </w:style>
  <w:style w:type="character" w:customStyle="1" w:styleId="TekstkomentarzaZnak">
    <w:name w:val="Tekst komentarza Znak"/>
    <w:link w:val="Tekstkomentarza"/>
    <w:uiPriority w:val="99"/>
    <w:semiHidden/>
    <w:locked/>
    <w:rsid w:val="000D427B"/>
    <w:rPr>
      <w:rFonts w:cs="Times New Roman"/>
      <w:sz w:val="20"/>
      <w:szCs w:val="20"/>
    </w:rPr>
  </w:style>
  <w:style w:type="character" w:styleId="Pogrubienie">
    <w:name w:val="Strong"/>
    <w:uiPriority w:val="99"/>
    <w:qFormat/>
    <w:rsid w:val="00282966"/>
    <w:rPr>
      <w:rFonts w:cs="Times New Roman"/>
      <w:b/>
      <w:bCs/>
    </w:rPr>
  </w:style>
  <w:style w:type="paragraph" w:customStyle="1" w:styleId="A">
    <w:name w:val="A"/>
    <w:basedOn w:val="Normalny"/>
    <w:link w:val="AZnak"/>
    <w:uiPriority w:val="99"/>
    <w:rsid w:val="00602842"/>
    <w:pPr>
      <w:spacing w:before="240" w:after="240"/>
      <w:jc w:val="center"/>
    </w:pPr>
    <w:rPr>
      <w:b/>
      <w:bCs/>
      <w:sz w:val="24"/>
      <w:szCs w:val="24"/>
      <w:lang w:val="x-none" w:eastAsia="x-none"/>
    </w:rPr>
  </w:style>
  <w:style w:type="paragraph" w:customStyle="1" w:styleId="C">
    <w:name w:val="C"/>
    <w:basedOn w:val="Normalny"/>
    <w:uiPriority w:val="99"/>
    <w:rsid w:val="00602842"/>
    <w:pPr>
      <w:ind w:left="1680" w:hanging="1680"/>
      <w:jc w:val="both"/>
    </w:pPr>
  </w:style>
  <w:style w:type="paragraph" w:customStyle="1" w:styleId="D">
    <w:name w:val="D"/>
    <w:basedOn w:val="Normalny"/>
    <w:link w:val="DZnak"/>
    <w:uiPriority w:val="99"/>
    <w:rsid w:val="00602842"/>
    <w:pPr>
      <w:jc w:val="right"/>
    </w:pPr>
    <w:rPr>
      <w:b/>
      <w:bCs/>
      <w:smallCaps/>
    </w:rPr>
  </w:style>
  <w:style w:type="paragraph" w:customStyle="1" w:styleId="ag">
    <w:name w:val="ag"/>
    <w:basedOn w:val="Normalny"/>
    <w:uiPriority w:val="99"/>
    <w:qFormat/>
    <w:rsid w:val="00CB013F"/>
    <w:pPr>
      <w:numPr>
        <w:numId w:val="5"/>
      </w:numPr>
      <w:jc w:val="both"/>
    </w:pPr>
  </w:style>
  <w:style w:type="paragraph" w:customStyle="1" w:styleId="z">
    <w:name w:val="z"/>
    <w:basedOn w:val="Normalny"/>
    <w:uiPriority w:val="99"/>
    <w:rsid w:val="001F2295"/>
    <w:pPr>
      <w:keepNext/>
      <w:numPr>
        <w:numId w:val="2"/>
      </w:numPr>
      <w:jc w:val="both"/>
      <w:outlineLvl w:val="1"/>
    </w:pPr>
  </w:style>
  <w:style w:type="character" w:customStyle="1" w:styleId="DZnak">
    <w:name w:val="D Znak"/>
    <w:link w:val="D"/>
    <w:uiPriority w:val="99"/>
    <w:locked/>
    <w:rsid w:val="000B5FD0"/>
    <w:rPr>
      <w:rFonts w:cs="Times New Roman"/>
      <w:b/>
      <w:bCs/>
      <w:smallCaps/>
      <w:sz w:val="22"/>
      <w:szCs w:val="22"/>
      <w:lang w:val="pl-PL" w:eastAsia="pl-PL"/>
    </w:rPr>
  </w:style>
  <w:style w:type="paragraph" w:customStyle="1" w:styleId="Standard">
    <w:name w:val="Standard"/>
    <w:rsid w:val="00B348B8"/>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B348B8"/>
    <w:pPr>
      <w:numPr>
        <w:ilvl w:val="2"/>
      </w:numPr>
      <w:tabs>
        <w:tab w:val="num" w:pos="864"/>
      </w:tabs>
      <w:spacing w:before="0" w:after="0"/>
      <w:ind w:left="862" w:hanging="862"/>
      <w:jc w:val="both"/>
    </w:pPr>
    <w:rPr>
      <w:sz w:val="24"/>
      <w:szCs w:val="24"/>
      <w:lang w:eastAsia="en-US"/>
    </w:rPr>
  </w:style>
  <w:style w:type="paragraph" w:styleId="Tytu">
    <w:name w:val="Title"/>
    <w:basedOn w:val="Normalny"/>
    <w:link w:val="TytuZnak"/>
    <w:uiPriority w:val="99"/>
    <w:qFormat/>
    <w:rsid w:val="00391477"/>
    <w:pPr>
      <w:tabs>
        <w:tab w:val="left" w:pos="567"/>
        <w:tab w:val="left" w:pos="4536"/>
        <w:tab w:val="left" w:pos="5953"/>
      </w:tabs>
      <w:jc w:val="center"/>
    </w:pPr>
    <w:rPr>
      <w:b/>
      <w:bCs/>
      <w:sz w:val="36"/>
      <w:szCs w:val="36"/>
      <w:lang w:val="x-none" w:eastAsia="x-none"/>
    </w:rPr>
  </w:style>
  <w:style w:type="character" w:customStyle="1" w:styleId="TytuZnak">
    <w:name w:val="Tytuł Znak"/>
    <w:link w:val="Tytu"/>
    <w:uiPriority w:val="99"/>
    <w:locked/>
    <w:rsid w:val="00E72246"/>
    <w:rPr>
      <w:rFonts w:cs="Times New Roman"/>
      <w:b/>
      <w:bCs/>
      <w:sz w:val="36"/>
      <w:szCs w:val="36"/>
    </w:rPr>
  </w:style>
  <w:style w:type="paragraph" w:styleId="Podtytu">
    <w:name w:val="Subtitle"/>
    <w:basedOn w:val="Normalny"/>
    <w:link w:val="PodtytuZnak"/>
    <w:uiPriority w:val="99"/>
    <w:qFormat/>
    <w:rsid w:val="00391477"/>
    <w:rPr>
      <w:rFonts w:ascii="Cambria" w:hAnsi="Cambria"/>
      <w:sz w:val="24"/>
      <w:szCs w:val="24"/>
      <w:lang w:val="x-none" w:eastAsia="x-none"/>
    </w:rPr>
  </w:style>
  <w:style w:type="character" w:customStyle="1" w:styleId="PodtytuZnak">
    <w:name w:val="Podtytuł Znak"/>
    <w:link w:val="Podtytu"/>
    <w:uiPriority w:val="99"/>
    <w:locked/>
    <w:rsid w:val="000D427B"/>
    <w:rPr>
      <w:rFonts w:ascii="Cambria" w:hAnsi="Cambria" w:cs="Cambria"/>
      <w:sz w:val="24"/>
      <w:szCs w:val="24"/>
    </w:rPr>
  </w:style>
  <w:style w:type="paragraph" w:customStyle="1" w:styleId="Default">
    <w:name w:val="Default"/>
    <w:basedOn w:val="Normalny"/>
    <w:rsid w:val="00593215"/>
    <w:pPr>
      <w:widowControl w:val="0"/>
      <w:suppressAutoHyphens/>
      <w:autoSpaceDE w:val="0"/>
    </w:pPr>
    <w:rPr>
      <w:rFonts w:ascii="Arial" w:hAnsi="Arial" w:cs="Arial"/>
      <w:color w:val="000000"/>
      <w:kern w:val="1"/>
      <w:sz w:val="24"/>
      <w:szCs w:val="24"/>
      <w:lang w:eastAsia="ar-SA"/>
    </w:rPr>
  </w:style>
  <w:style w:type="paragraph" w:customStyle="1" w:styleId="Agata1paragraf">
    <w:name w:val="Agata1 paragraf"/>
    <w:basedOn w:val="A"/>
    <w:link w:val="Agata1paragrafZnak"/>
    <w:uiPriority w:val="99"/>
    <w:rsid w:val="000E1D23"/>
    <w:pPr>
      <w:spacing w:before="120" w:after="120"/>
      <w:outlineLvl w:val="0"/>
    </w:pPr>
  </w:style>
  <w:style w:type="paragraph" w:customStyle="1" w:styleId="Agata2tytuza">
    <w:name w:val="Agata2 tytuł zał"/>
    <w:basedOn w:val="Tytu"/>
    <w:link w:val="Agata2tytuzaZnak"/>
    <w:uiPriority w:val="99"/>
    <w:rsid w:val="00E72246"/>
    <w:pPr>
      <w:jc w:val="right"/>
      <w:outlineLvl w:val="1"/>
    </w:pPr>
    <w:rPr>
      <w:b w:val="0"/>
      <w:bCs w:val="0"/>
      <w:sz w:val="22"/>
      <w:szCs w:val="22"/>
    </w:rPr>
  </w:style>
  <w:style w:type="character" w:customStyle="1" w:styleId="AZnak">
    <w:name w:val="A Znak"/>
    <w:link w:val="A"/>
    <w:uiPriority w:val="99"/>
    <w:locked/>
    <w:rsid w:val="000E1D23"/>
    <w:rPr>
      <w:rFonts w:cs="Times New Roman"/>
      <w:b/>
      <w:bCs/>
      <w:sz w:val="24"/>
      <w:szCs w:val="24"/>
    </w:rPr>
  </w:style>
  <w:style w:type="character" w:customStyle="1" w:styleId="Agata1paragrafZnak">
    <w:name w:val="Agata1 paragraf Znak"/>
    <w:link w:val="Agata1paragraf"/>
    <w:uiPriority w:val="99"/>
    <w:locked/>
    <w:rsid w:val="000E1D23"/>
    <w:rPr>
      <w:rFonts w:cs="Times New Roman"/>
      <w:b/>
      <w:bCs/>
      <w:sz w:val="24"/>
      <w:szCs w:val="24"/>
    </w:rPr>
  </w:style>
  <w:style w:type="paragraph" w:styleId="Nagwekspisutreci">
    <w:name w:val="TOC Heading"/>
    <w:basedOn w:val="Nagwek1"/>
    <w:next w:val="Normalny"/>
    <w:uiPriority w:val="39"/>
    <w:qFormat/>
    <w:rsid w:val="0066620C"/>
    <w:pPr>
      <w:keepLines/>
      <w:spacing w:before="480" w:after="0" w:line="276" w:lineRule="auto"/>
      <w:jc w:val="left"/>
      <w:outlineLvl w:val="9"/>
    </w:pPr>
    <w:rPr>
      <w:rFonts w:ascii="Cambria" w:hAnsi="Cambria" w:cs="Cambria"/>
      <w:color w:val="365F91"/>
      <w:kern w:val="0"/>
      <w:sz w:val="28"/>
      <w:szCs w:val="28"/>
      <w:lang w:eastAsia="en-US"/>
    </w:rPr>
  </w:style>
  <w:style w:type="character" w:customStyle="1" w:styleId="Agata2tytuzaZnak">
    <w:name w:val="Agata2 tytuł zał Znak"/>
    <w:link w:val="Agata2tytuza"/>
    <w:uiPriority w:val="99"/>
    <w:locked/>
    <w:rsid w:val="00E72246"/>
    <w:rPr>
      <w:rFonts w:cs="Times New Roman"/>
      <w:b/>
      <w:bCs/>
      <w:sz w:val="36"/>
      <w:szCs w:val="36"/>
    </w:rPr>
  </w:style>
  <w:style w:type="paragraph" w:customStyle="1" w:styleId="Styl2">
    <w:name w:val="Styl2"/>
    <w:basedOn w:val="Normalny"/>
    <w:link w:val="Styl2Znak"/>
    <w:qFormat/>
    <w:rsid w:val="00F044E7"/>
    <w:pPr>
      <w:numPr>
        <w:numId w:val="4"/>
      </w:numPr>
      <w:spacing w:before="60" w:after="60"/>
      <w:jc w:val="both"/>
    </w:pPr>
    <w:rPr>
      <w:lang w:val="x-none" w:eastAsia="x-none"/>
    </w:rPr>
  </w:style>
  <w:style w:type="paragraph" w:customStyle="1" w:styleId="Styl3">
    <w:name w:val="Styl3"/>
    <w:basedOn w:val="NormalnyWeb"/>
    <w:link w:val="Styl3Znak"/>
    <w:uiPriority w:val="99"/>
    <w:qFormat/>
    <w:rsid w:val="00F044E7"/>
    <w:pPr>
      <w:numPr>
        <w:numId w:val="6"/>
      </w:numPr>
      <w:spacing w:before="120" w:beforeAutospacing="0" w:after="120" w:afterAutospacing="0"/>
    </w:pPr>
    <w:rPr>
      <w:sz w:val="22"/>
      <w:szCs w:val="22"/>
      <w:lang w:val="x-none" w:eastAsia="x-none"/>
    </w:rPr>
  </w:style>
  <w:style w:type="character" w:customStyle="1" w:styleId="Styl2Znak">
    <w:name w:val="Styl2 Znak"/>
    <w:link w:val="Styl2"/>
    <w:locked/>
    <w:rsid w:val="00F044E7"/>
    <w:rPr>
      <w:sz w:val="22"/>
      <w:szCs w:val="22"/>
      <w:lang w:val="x-none" w:eastAsia="x-none"/>
    </w:rPr>
  </w:style>
  <w:style w:type="character" w:customStyle="1" w:styleId="Styl3Znak">
    <w:name w:val="Styl3 Znak"/>
    <w:link w:val="Styl3"/>
    <w:uiPriority w:val="99"/>
    <w:locked/>
    <w:rsid w:val="00F044E7"/>
    <w:rPr>
      <w:sz w:val="22"/>
      <w:szCs w:val="22"/>
      <w:lang w:val="x-none" w:eastAsia="x-none"/>
    </w:rPr>
  </w:style>
  <w:style w:type="paragraph" w:customStyle="1" w:styleId="par">
    <w:name w:val="par"/>
    <w:basedOn w:val="A"/>
    <w:link w:val="parZnak"/>
    <w:qFormat/>
    <w:rsid w:val="00F044E7"/>
  </w:style>
  <w:style w:type="character" w:customStyle="1" w:styleId="parZnak">
    <w:name w:val="par Znak"/>
    <w:link w:val="par"/>
    <w:locked/>
    <w:rsid w:val="00F044E7"/>
    <w:rPr>
      <w:rFonts w:cs="Times New Roman"/>
      <w:b/>
      <w:bCs/>
      <w:sz w:val="24"/>
      <w:szCs w:val="24"/>
    </w:rPr>
  </w:style>
  <w:style w:type="paragraph" w:customStyle="1" w:styleId="zadosiwz">
    <w:name w:val="zał do siwz"/>
    <w:basedOn w:val="D"/>
    <w:link w:val="zadosiwzZnak"/>
    <w:uiPriority w:val="99"/>
    <w:rsid w:val="003D02D2"/>
  </w:style>
  <w:style w:type="character" w:customStyle="1" w:styleId="zadosiwzZnak">
    <w:name w:val="zał do siwz Znak"/>
    <w:link w:val="zadosiwz"/>
    <w:uiPriority w:val="99"/>
    <w:locked/>
    <w:rsid w:val="003D02D2"/>
    <w:rPr>
      <w:rFonts w:cs="Times New Roman"/>
      <w:b/>
      <w:bCs/>
      <w:smallCaps/>
      <w:sz w:val="22"/>
      <w:szCs w:val="22"/>
      <w:lang w:val="pl-PL" w:eastAsia="pl-PL"/>
    </w:rPr>
  </w:style>
  <w:style w:type="paragraph" w:customStyle="1" w:styleId="Tekstpodstawowy22">
    <w:name w:val="Tekst podstawowy 22"/>
    <w:basedOn w:val="Normalny"/>
    <w:uiPriority w:val="99"/>
    <w:rsid w:val="00EE15C3"/>
    <w:pPr>
      <w:overflowPunct w:val="0"/>
      <w:autoSpaceDE w:val="0"/>
      <w:autoSpaceDN w:val="0"/>
      <w:adjustRightInd w:val="0"/>
      <w:spacing w:before="60" w:after="60"/>
      <w:ind w:left="284"/>
      <w:jc w:val="both"/>
      <w:textAlignment w:val="baseline"/>
    </w:pPr>
    <w:rPr>
      <w:sz w:val="24"/>
      <w:szCs w:val="24"/>
    </w:rPr>
  </w:style>
  <w:style w:type="paragraph" w:customStyle="1" w:styleId="1Akapit">
    <w:name w:val="1.Akapit"/>
    <w:basedOn w:val="Tekstpodstawowywcity"/>
    <w:link w:val="1AkapitZnak"/>
    <w:rsid w:val="00AD17DF"/>
    <w:pPr>
      <w:numPr>
        <w:numId w:val="8"/>
      </w:numPr>
      <w:suppressAutoHyphens/>
      <w:spacing w:before="80" w:after="80"/>
      <w:jc w:val="left"/>
    </w:pPr>
    <w:rPr>
      <w:sz w:val="20"/>
      <w:szCs w:val="20"/>
    </w:rPr>
  </w:style>
  <w:style w:type="character" w:customStyle="1" w:styleId="1AkapitZnak">
    <w:name w:val="1.Akapit Znak"/>
    <w:basedOn w:val="Domylnaczcionkaakapitu"/>
    <w:link w:val="1Akapit"/>
    <w:qFormat/>
    <w:locked/>
    <w:rsid w:val="00AD17DF"/>
  </w:style>
  <w:style w:type="character" w:customStyle="1" w:styleId="ZnakZnak2">
    <w:name w:val="Znak Znak2"/>
    <w:uiPriority w:val="99"/>
    <w:rsid w:val="001A699F"/>
    <w:rPr>
      <w:rFonts w:ascii="Courier New" w:hAnsi="Courier New" w:cs="Courier New"/>
      <w:lang w:val="pl-PL" w:eastAsia="pl-PL"/>
    </w:rPr>
  </w:style>
  <w:style w:type="paragraph" w:customStyle="1" w:styleId="aparagraf1">
    <w:name w:val="a.paragraf1"/>
    <w:basedOn w:val="A"/>
    <w:link w:val="aparagraf1Znak"/>
    <w:uiPriority w:val="99"/>
    <w:rsid w:val="001A699F"/>
    <w:pPr>
      <w:spacing w:before="120" w:after="120"/>
      <w:outlineLvl w:val="0"/>
    </w:pPr>
    <w:rPr>
      <w:lang w:val="pl-PL" w:eastAsia="pl-PL"/>
    </w:rPr>
  </w:style>
  <w:style w:type="character" w:customStyle="1" w:styleId="aparagraf1Znak">
    <w:name w:val="a.paragraf1 Znak"/>
    <w:link w:val="aparagraf1"/>
    <w:uiPriority w:val="99"/>
    <w:locked/>
    <w:rsid w:val="001A699F"/>
    <w:rPr>
      <w:rFonts w:cs="Times New Roman"/>
      <w:b/>
      <w:bCs/>
      <w:sz w:val="24"/>
      <w:szCs w:val="24"/>
      <w:lang w:val="pl-PL" w:eastAsia="pl-PL"/>
    </w:rPr>
  </w:style>
  <w:style w:type="paragraph" w:customStyle="1" w:styleId="azacznik1">
    <w:name w:val="a.załącznik1"/>
    <w:basedOn w:val="aparagraf1"/>
    <w:link w:val="azacznik1Znak"/>
    <w:rsid w:val="001A699F"/>
    <w:pPr>
      <w:spacing w:before="60"/>
      <w:ind w:left="4536"/>
      <w:jc w:val="right"/>
      <w:outlineLvl w:val="1"/>
    </w:pPr>
    <w:rPr>
      <w:smallCaps/>
    </w:rPr>
  </w:style>
  <w:style w:type="character" w:customStyle="1" w:styleId="azacznik1Znak">
    <w:name w:val="a.załącznik1 Znak"/>
    <w:link w:val="azacznik1"/>
    <w:locked/>
    <w:rsid w:val="001A699F"/>
    <w:rPr>
      <w:rFonts w:cs="Times New Roman"/>
      <w:b/>
      <w:bCs/>
      <w:smallCaps/>
      <w:sz w:val="24"/>
      <w:szCs w:val="24"/>
      <w:lang w:val="pl-PL" w:eastAsia="pl-PL"/>
    </w:rPr>
  </w:style>
  <w:style w:type="character" w:customStyle="1" w:styleId="DocumentHeader1Znak">
    <w:name w:val="Document Header1 Znak"/>
    <w:aliases w:val="ClauseGroup_Title Znak Znak"/>
    <w:uiPriority w:val="99"/>
    <w:rsid w:val="001A699F"/>
    <w:rPr>
      <w:rFonts w:ascii="Arial" w:hAnsi="Arial" w:cs="Arial"/>
      <w:b/>
      <w:bCs/>
      <w:kern w:val="32"/>
      <w:sz w:val="32"/>
      <w:szCs w:val="32"/>
      <w:lang w:val="pl-PL" w:eastAsia="pl-PL"/>
    </w:rPr>
  </w:style>
  <w:style w:type="paragraph" w:customStyle="1" w:styleId="aakapit2">
    <w:name w:val="a.akapit2"/>
    <w:basedOn w:val="Normalny"/>
    <w:link w:val="aakapit2Znak"/>
    <w:rsid w:val="001A699F"/>
    <w:pPr>
      <w:tabs>
        <w:tab w:val="left" w:pos="567"/>
      </w:tabs>
      <w:spacing w:before="60" w:line="288" w:lineRule="auto"/>
      <w:ind w:left="567"/>
      <w:jc w:val="both"/>
    </w:pPr>
  </w:style>
  <w:style w:type="character" w:customStyle="1" w:styleId="aakapit2Znak">
    <w:name w:val="a.akapit2 Znak"/>
    <w:link w:val="aakapit2"/>
    <w:locked/>
    <w:rsid w:val="001A699F"/>
    <w:rPr>
      <w:rFonts w:cs="Times New Roman"/>
      <w:sz w:val="22"/>
      <w:szCs w:val="22"/>
      <w:lang w:val="pl-PL" w:eastAsia="pl-PL"/>
    </w:rPr>
  </w:style>
  <w:style w:type="character" w:customStyle="1" w:styleId="ZnakZnak3">
    <w:name w:val="Znak Znak3"/>
    <w:uiPriority w:val="99"/>
    <w:rsid w:val="00D07ADE"/>
    <w:rPr>
      <w:rFonts w:cs="Times New Roman"/>
      <w:b/>
      <w:bCs/>
      <w:i/>
      <w:iCs/>
      <w:sz w:val="24"/>
      <w:szCs w:val="24"/>
      <w:lang w:val="pl-PL" w:eastAsia="pl-PL"/>
    </w:rPr>
  </w:style>
  <w:style w:type="paragraph" w:customStyle="1" w:styleId="jmak2">
    <w:name w:val="jm.ak.2"/>
    <w:basedOn w:val="Normalny"/>
    <w:link w:val="jmak2Znak"/>
    <w:uiPriority w:val="99"/>
    <w:rsid w:val="000D5B9B"/>
    <w:pPr>
      <w:tabs>
        <w:tab w:val="left" w:leader="dot" w:pos="4111"/>
      </w:tabs>
      <w:spacing w:before="120" w:after="120"/>
      <w:ind w:left="4111" w:hanging="4111"/>
    </w:pPr>
    <w:rPr>
      <w:sz w:val="20"/>
      <w:szCs w:val="20"/>
      <w:lang w:val="x-none" w:eastAsia="x-none"/>
    </w:rPr>
  </w:style>
  <w:style w:type="character" w:customStyle="1" w:styleId="jmak2Znak">
    <w:name w:val="jm.ak.2 Znak"/>
    <w:link w:val="jmak2"/>
    <w:uiPriority w:val="99"/>
    <w:locked/>
    <w:rsid w:val="000D5B9B"/>
    <w:rPr>
      <w:rFonts w:cs="Times New Roman"/>
    </w:rPr>
  </w:style>
  <w:style w:type="paragraph" w:customStyle="1" w:styleId="X1">
    <w:name w:val="X1"/>
    <w:basedOn w:val="Agata1paragraf"/>
    <w:link w:val="X1Znak"/>
    <w:uiPriority w:val="99"/>
    <w:rsid w:val="005A5953"/>
    <w:pPr>
      <w:spacing w:before="240"/>
    </w:pPr>
  </w:style>
  <w:style w:type="paragraph" w:customStyle="1" w:styleId="X2">
    <w:name w:val="X2"/>
    <w:basedOn w:val="azacznik1"/>
    <w:link w:val="X2Znak"/>
    <w:qFormat/>
    <w:rsid w:val="00555E64"/>
    <w:pPr>
      <w:spacing w:before="40"/>
      <w:ind w:left="3969"/>
    </w:pPr>
  </w:style>
  <w:style w:type="character" w:customStyle="1" w:styleId="X1Znak">
    <w:name w:val="X1 Znak"/>
    <w:link w:val="X1"/>
    <w:uiPriority w:val="99"/>
    <w:locked/>
    <w:rsid w:val="005A5953"/>
    <w:rPr>
      <w:rFonts w:cs="Times New Roman"/>
      <w:b/>
      <w:bCs/>
      <w:sz w:val="24"/>
      <w:szCs w:val="24"/>
    </w:rPr>
  </w:style>
  <w:style w:type="character" w:customStyle="1" w:styleId="X2Znak">
    <w:name w:val="X2 Znak"/>
    <w:link w:val="X2"/>
    <w:locked/>
    <w:rsid w:val="00555E64"/>
    <w:rPr>
      <w:rFonts w:cs="Times New Roman"/>
      <w:b/>
      <w:bCs/>
      <w:smallCaps/>
      <w:sz w:val="24"/>
      <w:szCs w:val="24"/>
      <w:lang w:val="pl-PL" w:eastAsia="pl-PL"/>
    </w:rPr>
  </w:style>
  <w:style w:type="numbering" w:customStyle="1" w:styleId="Style1">
    <w:name w:val="Style1"/>
    <w:rsid w:val="00A46AEB"/>
    <w:pPr>
      <w:numPr>
        <w:numId w:val="3"/>
      </w:numPr>
    </w:pPr>
  </w:style>
  <w:style w:type="character" w:customStyle="1" w:styleId="NormalnyWebZnak">
    <w:name w:val="Normalny (Web) Znak"/>
    <w:uiPriority w:val="99"/>
    <w:rsid w:val="009F254B"/>
    <w:rPr>
      <w:sz w:val="24"/>
      <w:szCs w:val="24"/>
      <w:lang w:val="pl-PL" w:eastAsia="pl-PL" w:bidi="ar-SA"/>
    </w:rPr>
  </w:style>
  <w:style w:type="paragraph" w:customStyle="1" w:styleId="tyturozdz3">
    <w:name w:val="tytuł rozdz.3"/>
    <w:basedOn w:val="Normalny"/>
    <w:link w:val="tyturozdz3Znak"/>
    <w:rsid w:val="009F254B"/>
    <w:pPr>
      <w:spacing w:before="120" w:after="60"/>
      <w:jc w:val="right"/>
    </w:pPr>
    <w:rPr>
      <w:b/>
      <w:bCs/>
      <w:smallCaps/>
    </w:rPr>
  </w:style>
  <w:style w:type="character" w:customStyle="1" w:styleId="tyturozdz3Znak">
    <w:name w:val="tytuł rozdz.3 Znak"/>
    <w:link w:val="tyturozdz3"/>
    <w:rsid w:val="009F254B"/>
    <w:rPr>
      <w:b/>
      <w:bCs/>
      <w:smallCaps/>
      <w:sz w:val="22"/>
      <w:szCs w:val="22"/>
      <w:lang w:val="pl-PL" w:eastAsia="pl-PL" w:bidi="ar-SA"/>
    </w:rPr>
  </w:style>
  <w:style w:type="character" w:customStyle="1" w:styleId="BalloonTextChar">
    <w:name w:val="Balloon Text Char"/>
    <w:semiHidden/>
    <w:locked/>
    <w:rsid w:val="00B539A4"/>
    <w:rPr>
      <w:rFonts w:ascii="Tahoma" w:hAnsi="Tahoma" w:cs="Tahoma"/>
      <w:sz w:val="16"/>
      <w:szCs w:val="16"/>
      <w:lang w:val="x-none" w:eastAsia="pl-PL"/>
    </w:rPr>
  </w:style>
  <w:style w:type="character" w:customStyle="1" w:styleId="Heading1Char">
    <w:name w:val="Heading 1 Char"/>
    <w:aliases w:val="Document Header1 Char,ClauseGroup_Title Char"/>
    <w:locked/>
    <w:rsid w:val="00536B9F"/>
    <w:rPr>
      <w:rFonts w:ascii="Arial" w:hAnsi="Arial" w:cs="Arial"/>
      <w:b/>
      <w:bCs/>
      <w:kern w:val="32"/>
      <w:sz w:val="32"/>
      <w:szCs w:val="32"/>
      <w:lang w:val="pl-PL" w:eastAsia="pl-PL" w:bidi="ar-SA"/>
    </w:rPr>
  </w:style>
  <w:style w:type="character" w:customStyle="1" w:styleId="Heading9Char">
    <w:name w:val="Heading 9 Char"/>
    <w:semiHidden/>
    <w:locked/>
    <w:rsid w:val="00536B9F"/>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536B9F"/>
    <w:rPr>
      <w:sz w:val="22"/>
      <w:szCs w:val="22"/>
      <w:lang w:val="pl-PL" w:eastAsia="pl-PL" w:bidi="ar-SA"/>
    </w:rPr>
  </w:style>
  <w:style w:type="character" w:customStyle="1" w:styleId="PlainTextChar">
    <w:name w:val="Plain Text Char"/>
    <w:locked/>
    <w:rsid w:val="00536B9F"/>
    <w:rPr>
      <w:rFonts w:ascii="Courier New" w:hAnsi="Courier New" w:cs="Courier New"/>
      <w:lang w:val="pl-PL" w:eastAsia="pl-PL" w:bidi="ar-SA"/>
    </w:rPr>
  </w:style>
  <w:style w:type="character" w:customStyle="1" w:styleId="wwZnak">
    <w:name w:val="ww Znak"/>
    <w:link w:val="ww"/>
    <w:locked/>
    <w:rsid w:val="00501AAE"/>
    <w:rPr>
      <w:b/>
      <w:bCs/>
      <w:smallCaps/>
    </w:rPr>
  </w:style>
  <w:style w:type="paragraph" w:customStyle="1" w:styleId="ww">
    <w:name w:val="ww"/>
    <w:basedOn w:val="Normalny"/>
    <w:link w:val="wwZnak"/>
    <w:rsid w:val="00501AAE"/>
    <w:pPr>
      <w:spacing w:before="60"/>
      <w:ind w:left="-426"/>
      <w:jc w:val="both"/>
    </w:pPr>
    <w:rPr>
      <w:b/>
      <w:bCs/>
      <w:smallCaps/>
      <w:sz w:val="20"/>
      <w:szCs w:val="20"/>
      <w:lang w:val="x-none" w:eastAsia="x-none"/>
    </w:rPr>
  </w:style>
  <w:style w:type="paragraph" w:customStyle="1" w:styleId="Tekstpodstawowy23">
    <w:name w:val="Tekst podstawowy 23"/>
    <w:basedOn w:val="Normalny"/>
    <w:rsid w:val="00DD4299"/>
    <w:pPr>
      <w:suppressAutoHyphens/>
      <w:overflowPunct w:val="0"/>
      <w:autoSpaceDE w:val="0"/>
      <w:spacing w:before="60" w:after="60"/>
      <w:ind w:left="284"/>
      <w:jc w:val="both"/>
      <w:textAlignment w:val="baseline"/>
    </w:pPr>
    <w:rPr>
      <w:sz w:val="24"/>
      <w:szCs w:val="20"/>
      <w:lang w:eastAsia="ar-SA"/>
    </w:rPr>
  </w:style>
  <w:style w:type="paragraph" w:customStyle="1" w:styleId="d2">
    <w:name w:val="d2"/>
    <w:basedOn w:val="Normalny"/>
    <w:link w:val="d2Znak"/>
    <w:qFormat/>
    <w:rsid w:val="005C1707"/>
    <w:pPr>
      <w:ind w:left="4536"/>
      <w:jc w:val="right"/>
    </w:pPr>
    <w:rPr>
      <w:sz w:val="20"/>
      <w:szCs w:val="20"/>
    </w:rPr>
  </w:style>
  <w:style w:type="character" w:customStyle="1" w:styleId="d2Znak">
    <w:name w:val="d2 Znak"/>
    <w:basedOn w:val="Domylnaczcionkaakapitu"/>
    <w:link w:val="d2"/>
    <w:rsid w:val="005C1707"/>
  </w:style>
  <w:style w:type="paragraph" w:customStyle="1" w:styleId="Ela">
    <w:name w:val="Ela"/>
    <w:rsid w:val="005C1707"/>
    <w:rPr>
      <w:color w:val="000000"/>
      <w:sz w:val="24"/>
    </w:rPr>
  </w:style>
  <w:style w:type="paragraph" w:customStyle="1" w:styleId="Pa0">
    <w:name w:val="Pa0"/>
    <w:basedOn w:val="Normalny"/>
    <w:next w:val="Normalny"/>
    <w:rsid w:val="00B601F8"/>
    <w:pPr>
      <w:autoSpaceDE w:val="0"/>
      <w:autoSpaceDN w:val="0"/>
      <w:adjustRightInd w:val="0"/>
      <w:spacing w:line="241" w:lineRule="atLeast"/>
    </w:pPr>
    <w:rPr>
      <w:rFonts w:ascii="Museo Sans For Dell 300" w:hAnsi="Museo Sans For Dell 300"/>
      <w:sz w:val="24"/>
      <w:szCs w:val="24"/>
    </w:rPr>
  </w:style>
  <w:style w:type="character" w:customStyle="1" w:styleId="A4">
    <w:name w:val="A4"/>
    <w:rsid w:val="00B601F8"/>
    <w:rPr>
      <w:rFonts w:cs="Museo Sans For Dell 300"/>
      <w:color w:val="000000"/>
      <w:sz w:val="16"/>
      <w:szCs w:val="16"/>
    </w:rPr>
  </w:style>
  <w:style w:type="paragraph" w:customStyle="1" w:styleId="Akapitzlist1">
    <w:name w:val="Akapit z listą1"/>
    <w:basedOn w:val="Normalny"/>
    <w:rsid w:val="00B601F8"/>
    <w:pPr>
      <w:spacing w:after="200" w:line="276" w:lineRule="auto"/>
      <w:ind w:left="720"/>
      <w:contextualSpacing/>
    </w:pPr>
    <w:rPr>
      <w:rFonts w:ascii="Calibri" w:hAnsi="Calibri"/>
      <w:lang w:val="en-US" w:eastAsia="en-US"/>
    </w:rPr>
  </w:style>
  <w:style w:type="paragraph" w:customStyle="1" w:styleId="Tabelapozycja">
    <w:name w:val="Tabela pozycja"/>
    <w:basedOn w:val="Normalny"/>
    <w:rsid w:val="00B601F8"/>
    <w:rPr>
      <w:rFonts w:ascii="Arial" w:eastAsia="MS Outlook" w:hAnsi="Arial"/>
      <w:szCs w:val="20"/>
    </w:rPr>
  </w:style>
  <w:style w:type="character" w:customStyle="1" w:styleId="hps">
    <w:name w:val="hps"/>
    <w:rsid w:val="00B601F8"/>
    <w:rPr>
      <w:rFonts w:cs="Times New Roman"/>
    </w:rPr>
  </w:style>
  <w:style w:type="paragraph" w:customStyle="1" w:styleId="Styl1">
    <w:name w:val="Styl1"/>
    <w:basedOn w:val="Normalny"/>
    <w:link w:val="Styl1Znak"/>
    <w:qFormat/>
    <w:rsid w:val="007928B3"/>
    <w:pPr>
      <w:numPr>
        <w:numId w:val="7"/>
      </w:numPr>
      <w:spacing w:before="60" w:after="60"/>
      <w:jc w:val="both"/>
    </w:pPr>
    <w:rPr>
      <w:lang w:val="x-none" w:eastAsia="x-none"/>
    </w:rPr>
  </w:style>
  <w:style w:type="character" w:customStyle="1" w:styleId="Styl1Znak">
    <w:name w:val="Styl1 Znak"/>
    <w:link w:val="Styl1"/>
    <w:locked/>
    <w:rsid w:val="007928B3"/>
    <w:rPr>
      <w:sz w:val="22"/>
      <w:szCs w:val="22"/>
      <w:lang w:val="x-none" w:eastAsia="x-none"/>
    </w:rPr>
  </w:style>
  <w:style w:type="paragraph" w:customStyle="1" w:styleId="JMakap2">
    <w:name w:val="JM.akap.2"/>
    <w:basedOn w:val="Normalny"/>
    <w:link w:val="JMakap2Znak"/>
    <w:uiPriority w:val="99"/>
    <w:rsid w:val="007928B3"/>
    <w:pPr>
      <w:spacing w:before="60" w:line="288" w:lineRule="auto"/>
      <w:ind w:left="567"/>
      <w:jc w:val="both"/>
    </w:pPr>
    <w:rPr>
      <w:lang w:val="x-none" w:eastAsia="x-none"/>
    </w:rPr>
  </w:style>
  <w:style w:type="character" w:customStyle="1" w:styleId="JMakap2Znak">
    <w:name w:val="JM.akap.2 Znak"/>
    <w:link w:val="JMakap2"/>
    <w:uiPriority w:val="99"/>
    <w:locked/>
    <w:rsid w:val="007928B3"/>
    <w:rPr>
      <w:sz w:val="22"/>
      <w:szCs w:val="22"/>
      <w:lang w:val="x-none" w:eastAsia="x-none"/>
    </w:rPr>
  </w:style>
  <w:style w:type="paragraph" w:customStyle="1" w:styleId="AN1">
    <w:name w:val="AN1"/>
    <w:basedOn w:val="Agata1paragraf"/>
    <w:link w:val="AN1Znak"/>
    <w:qFormat/>
    <w:rsid w:val="00E31EC1"/>
    <w:pPr>
      <w:spacing w:before="80" w:after="80"/>
    </w:pPr>
    <w:rPr>
      <w:rFonts w:ascii="Calibri" w:hAnsi="Calibri"/>
      <w:sz w:val="20"/>
      <w:szCs w:val="20"/>
    </w:rPr>
  </w:style>
  <w:style w:type="paragraph" w:customStyle="1" w:styleId="AN2">
    <w:name w:val="AN2"/>
    <w:basedOn w:val="d2"/>
    <w:link w:val="AN2Znak"/>
    <w:qFormat/>
    <w:rsid w:val="00E31EC1"/>
    <w:pPr>
      <w:ind w:left="0"/>
    </w:pPr>
    <w:rPr>
      <w:rFonts w:ascii="Calibri" w:hAnsi="Calibri"/>
      <w:sz w:val="22"/>
      <w:szCs w:val="22"/>
    </w:rPr>
  </w:style>
  <w:style w:type="character" w:customStyle="1" w:styleId="AN1Znak">
    <w:name w:val="AN1 Znak"/>
    <w:link w:val="AN1"/>
    <w:rsid w:val="00E31EC1"/>
    <w:rPr>
      <w:rFonts w:ascii="Calibri" w:hAnsi="Calibri"/>
      <w:b/>
      <w:bCs/>
      <w:lang w:val="x-none" w:eastAsia="x-none"/>
    </w:rPr>
  </w:style>
  <w:style w:type="paragraph" w:customStyle="1" w:styleId="Normalny1">
    <w:name w:val="Normalny1"/>
    <w:link w:val="Normalny1Znak"/>
    <w:qFormat/>
    <w:rsid w:val="003864FB"/>
    <w:rPr>
      <w:color w:val="000000"/>
      <w:sz w:val="22"/>
    </w:rPr>
  </w:style>
  <w:style w:type="character" w:customStyle="1" w:styleId="AN2Znak">
    <w:name w:val="AN2 Znak"/>
    <w:link w:val="AN2"/>
    <w:rsid w:val="00E31EC1"/>
    <w:rPr>
      <w:rFonts w:ascii="Calibri" w:hAnsi="Calibri"/>
      <w:sz w:val="22"/>
      <w:szCs w:val="22"/>
    </w:rPr>
  </w:style>
  <w:style w:type="character" w:customStyle="1" w:styleId="Normalny1Znak">
    <w:name w:val="Normalny1 Znak"/>
    <w:link w:val="Normalny1"/>
    <w:qFormat/>
    <w:rsid w:val="003864FB"/>
    <w:rPr>
      <w:color w:val="000000"/>
      <w:sz w:val="22"/>
      <w:lang w:bidi="ar-SA"/>
    </w:rPr>
  </w:style>
  <w:style w:type="paragraph" w:customStyle="1" w:styleId="paragraf0">
    <w:name w:val="paragraf"/>
    <w:basedOn w:val="Normalny1"/>
    <w:link w:val="paragrafZnak"/>
    <w:qFormat/>
    <w:rsid w:val="003864FB"/>
    <w:pPr>
      <w:keepNext/>
      <w:tabs>
        <w:tab w:val="left" w:pos="851"/>
      </w:tabs>
      <w:spacing w:before="240" w:after="120"/>
      <w:jc w:val="center"/>
    </w:pPr>
    <w:rPr>
      <w:rFonts w:ascii="Arial" w:eastAsia="Arial" w:hAnsi="Arial"/>
      <w:b/>
      <w:sz w:val="20"/>
      <w:lang w:val="x-none" w:eastAsia="x-none"/>
    </w:rPr>
  </w:style>
  <w:style w:type="character" w:customStyle="1" w:styleId="paragrafZnak">
    <w:name w:val="paragraf Znak"/>
    <w:link w:val="paragraf0"/>
    <w:rsid w:val="003864FB"/>
    <w:rPr>
      <w:rFonts w:ascii="Arial" w:eastAsia="Arial" w:hAnsi="Arial" w:cs="Arial"/>
      <w:b/>
      <w:color w:val="000000"/>
    </w:rPr>
  </w:style>
  <w:style w:type="paragraph" w:customStyle="1" w:styleId="X">
    <w:name w:val="X"/>
    <w:basedOn w:val="Podtytu"/>
    <w:link w:val="XZnak"/>
    <w:qFormat/>
    <w:rsid w:val="00825141"/>
    <w:pPr>
      <w:spacing w:before="240" w:after="120"/>
      <w:jc w:val="center"/>
      <w:outlineLvl w:val="0"/>
    </w:pPr>
    <w:rPr>
      <w:rFonts w:ascii="Times New Roman" w:hAnsi="Times New Roman"/>
      <w:b/>
      <w:sz w:val="22"/>
      <w:szCs w:val="22"/>
    </w:rPr>
  </w:style>
  <w:style w:type="character" w:customStyle="1" w:styleId="XZnak">
    <w:name w:val="X Znak"/>
    <w:link w:val="X"/>
    <w:rsid w:val="00825141"/>
    <w:rPr>
      <w:b/>
      <w:sz w:val="22"/>
      <w:szCs w:val="22"/>
      <w:lang w:val="x-none" w:eastAsia="x-none"/>
    </w:rPr>
  </w:style>
  <w:style w:type="paragraph" w:customStyle="1" w:styleId="aakapit1">
    <w:name w:val="a.akapit1"/>
    <w:basedOn w:val="Normalny"/>
    <w:link w:val="aakapit1Znak"/>
    <w:rsid w:val="00F4655D"/>
    <w:pPr>
      <w:tabs>
        <w:tab w:val="left" w:pos="567"/>
      </w:tabs>
      <w:spacing w:before="60" w:line="288" w:lineRule="auto"/>
      <w:ind w:left="567" w:hanging="567"/>
      <w:jc w:val="both"/>
    </w:pPr>
    <w:rPr>
      <w:lang w:val="x-none" w:eastAsia="x-none"/>
    </w:rPr>
  </w:style>
  <w:style w:type="character" w:customStyle="1" w:styleId="aakapit1Znak">
    <w:name w:val="a.akapit1 Znak"/>
    <w:link w:val="aakapit1"/>
    <w:rsid w:val="00F4655D"/>
    <w:rPr>
      <w:sz w:val="22"/>
      <w:szCs w:val="22"/>
    </w:rPr>
  </w:style>
  <w:style w:type="paragraph" w:customStyle="1" w:styleId="StylAgataspis1Wszystkiewersaliki">
    <w:name w:val="Styl Agata spis1 + Wszystkie wersaliki"/>
    <w:basedOn w:val="Agataspis1"/>
    <w:link w:val="StylAgataspis1WszystkiewersalikiZnak"/>
    <w:rsid w:val="00E15BA8"/>
    <w:pPr>
      <w:spacing w:before="240" w:after="120"/>
    </w:pPr>
    <w:rPr>
      <w:caps/>
      <w:lang w:val="x-none" w:eastAsia="x-none"/>
    </w:rPr>
  </w:style>
  <w:style w:type="character" w:customStyle="1" w:styleId="StylAgataspis1WszystkiewersalikiZnak">
    <w:name w:val="Styl Agata spis1 + Wszystkie wersaliki Znak"/>
    <w:link w:val="StylAgataspis1Wszystkiewersaliki"/>
    <w:rsid w:val="00E15BA8"/>
    <w:rPr>
      <w:b/>
      <w:bCs/>
      <w:caps/>
      <w:smallCaps/>
      <w:sz w:val="22"/>
      <w:szCs w:val="22"/>
    </w:rPr>
  </w:style>
  <w:style w:type="character" w:customStyle="1" w:styleId="AkapitzlistZnak">
    <w:name w:val="Akapit z listą Znak"/>
    <w:link w:val="Akapitzlist"/>
    <w:uiPriority w:val="34"/>
    <w:locked/>
    <w:rsid w:val="00E15BA8"/>
  </w:style>
  <w:style w:type="paragraph" w:styleId="Tematkomentarza">
    <w:name w:val="annotation subject"/>
    <w:basedOn w:val="Tekstkomentarza"/>
    <w:next w:val="Tekstkomentarza"/>
    <w:link w:val="TematkomentarzaZnak"/>
    <w:uiPriority w:val="99"/>
    <w:semiHidden/>
    <w:unhideWhenUsed/>
    <w:locked/>
    <w:rsid w:val="00564703"/>
    <w:pPr>
      <w:spacing w:before="0" w:after="0"/>
      <w:jc w:val="left"/>
    </w:pPr>
    <w:rPr>
      <w:b/>
      <w:bCs/>
    </w:rPr>
  </w:style>
  <w:style w:type="character" w:customStyle="1" w:styleId="TematkomentarzaZnak">
    <w:name w:val="Temat komentarza Znak"/>
    <w:link w:val="Tematkomentarza"/>
    <w:uiPriority w:val="99"/>
    <w:semiHidden/>
    <w:rsid w:val="00564703"/>
    <w:rPr>
      <w:rFonts w:cs="Times New Roman"/>
      <w:b/>
      <w:bCs/>
      <w:sz w:val="20"/>
      <w:szCs w:val="20"/>
    </w:rPr>
  </w:style>
  <w:style w:type="paragraph" w:customStyle="1" w:styleId="Normalny2">
    <w:name w:val="Normalny2"/>
    <w:rsid w:val="00597DF1"/>
    <w:pPr>
      <w:spacing w:after="200" w:line="276" w:lineRule="auto"/>
      <w:contextualSpacing/>
    </w:pPr>
    <w:rPr>
      <w:rFonts w:ascii="Calibri" w:eastAsia="Calibri" w:hAnsi="Calibri" w:cs="Calibri"/>
      <w:color w:val="000000"/>
      <w:sz w:val="22"/>
    </w:rPr>
  </w:style>
  <w:style w:type="paragraph" w:customStyle="1" w:styleId="ju">
    <w:name w:val="ju"/>
    <w:basedOn w:val="Normalny"/>
    <w:rsid w:val="006C472E"/>
    <w:pPr>
      <w:numPr>
        <w:numId w:val="9"/>
      </w:numPr>
      <w:spacing w:before="60" w:after="60"/>
      <w:ind w:left="840" w:hanging="283"/>
      <w:jc w:val="both"/>
    </w:pPr>
    <w:rPr>
      <w:u w:val="single"/>
    </w:rPr>
  </w:style>
  <w:style w:type="character" w:customStyle="1" w:styleId="-AkapitZnak">
    <w:name w:val="- Akapit Znak"/>
    <w:link w:val="-Akapit"/>
    <w:locked/>
    <w:rsid w:val="007C67BA"/>
    <w:rPr>
      <w:rFonts w:ascii="Calibri" w:hAnsi="Calibri"/>
      <w:b/>
      <w:bCs/>
      <w:sz w:val="22"/>
      <w:szCs w:val="22"/>
      <w:lang w:val="x-none" w:eastAsia="x-none"/>
    </w:rPr>
  </w:style>
  <w:style w:type="paragraph" w:customStyle="1" w:styleId="-Akapit">
    <w:name w:val="- Akapit"/>
    <w:basedOn w:val="Tekstpodstawowy"/>
    <w:link w:val="-AkapitZnak"/>
    <w:autoRedefine/>
    <w:rsid w:val="007C67BA"/>
    <w:pPr>
      <w:pBdr>
        <w:top w:val="none" w:sz="0" w:space="0" w:color="auto"/>
        <w:left w:val="none" w:sz="0" w:space="0" w:color="auto"/>
        <w:bottom w:val="none" w:sz="0" w:space="0" w:color="auto"/>
        <w:right w:val="none" w:sz="0" w:space="0" w:color="auto"/>
      </w:pBdr>
      <w:tabs>
        <w:tab w:val="num" w:pos="720"/>
        <w:tab w:val="num" w:pos="840"/>
      </w:tabs>
      <w:spacing w:before="120" w:after="120"/>
      <w:ind w:left="-567"/>
      <w:jc w:val="center"/>
    </w:pPr>
    <w:rPr>
      <w:rFonts w:ascii="Calibri" w:hAnsi="Calibri"/>
      <w:i w:val="0"/>
      <w:iCs w:val="0"/>
      <w:sz w:val="22"/>
      <w:szCs w:val="22"/>
      <w:lang w:val="x-none" w:eastAsia="x-none"/>
    </w:rPr>
  </w:style>
  <w:style w:type="table" w:customStyle="1" w:styleId="Tabela-Siatka1">
    <w:name w:val="Tabela - Siatka1"/>
    <w:basedOn w:val="Standardowy"/>
    <w:next w:val="Tabela-Siatka"/>
    <w:uiPriority w:val="59"/>
    <w:rsid w:val="008428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20BE9"/>
  </w:style>
  <w:style w:type="paragraph" w:customStyle="1" w:styleId="Ag0">
    <w:name w:val="Ag"/>
    <w:basedOn w:val="Normalny"/>
    <w:link w:val="AgZnak"/>
    <w:rsid w:val="00E251A3"/>
    <w:pPr>
      <w:spacing w:before="120" w:after="120"/>
      <w:jc w:val="center"/>
      <w:outlineLvl w:val="0"/>
    </w:pPr>
    <w:rPr>
      <w:b/>
      <w:color w:val="000000"/>
      <w:szCs w:val="24"/>
    </w:rPr>
  </w:style>
  <w:style w:type="character" w:customStyle="1" w:styleId="AgZnak">
    <w:name w:val="Ag Znak"/>
    <w:link w:val="Ag0"/>
    <w:locked/>
    <w:rsid w:val="00E251A3"/>
    <w:rPr>
      <w:b/>
      <w:color w:val="000000"/>
      <w:sz w:val="22"/>
      <w:szCs w:val="24"/>
    </w:rPr>
  </w:style>
  <w:style w:type="paragraph" w:styleId="Spistreci7">
    <w:name w:val="toc 7"/>
    <w:basedOn w:val="Normalny"/>
    <w:next w:val="Normalny"/>
    <w:autoRedefine/>
    <w:rsid w:val="00303ECC"/>
    <w:pPr>
      <w:ind w:left="1320"/>
    </w:pPr>
  </w:style>
  <w:style w:type="paragraph" w:customStyle="1" w:styleId="G1">
    <w:name w:val="G1"/>
    <w:basedOn w:val="Ag0"/>
    <w:qFormat/>
    <w:rsid w:val="008A1F9D"/>
    <w:pPr>
      <w:contextualSpacing/>
    </w:pPr>
    <w:rPr>
      <w:rFonts w:ascii="Calibri" w:hAnsi="Calibri"/>
      <w:bCs/>
      <w:sz w:val="20"/>
      <w:szCs w:val="20"/>
    </w:rPr>
  </w:style>
  <w:style w:type="paragraph" w:customStyle="1" w:styleId="Paragraf">
    <w:name w:val="Paragraf"/>
    <w:basedOn w:val="Normalny"/>
    <w:next w:val="Ustpnumerowany"/>
    <w:qFormat/>
    <w:rsid w:val="00DF37D1"/>
    <w:pPr>
      <w:keepNext/>
      <w:numPr>
        <w:numId w:val="11"/>
      </w:numPr>
      <w:spacing w:before="600" w:after="180"/>
      <w:contextualSpacing/>
      <w:jc w:val="both"/>
      <w:outlineLvl w:val="0"/>
    </w:pPr>
    <w:rPr>
      <w:rFonts w:ascii="Palatino Linotype" w:hAnsi="Palatino Linotype"/>
      <w:b/>
      <w:smallCaps/>
      <w:sz w:val="24"/>
      <w:szCs w:val="24"/>
    </w:rPr>
  </w:style>
  <w:style w:type="paragraph" w:customStyle="1" w:styleId="Ustpnumerowany">
    <w:name w:val="Ustęp numerowany"/>
    <w:basedOn w:val="Normalny"/>
    <w:rsid w:val="00DF37D1"/>
    <w:pPr>
      <w:numPr>
        <w:ilvl w:val="1"/>
        <w:numId w:val="11"/>
      </w:numPr>
      <w:spacing w:before="120"/>
      <w:jc w:val="both"/>
    </w:pPr>
    <w:rPr>
      <w:rFonts w:ascii="Palatino Linotype" w:hAnsi="Palatino Linotype"/>
      <w:sz w:val="24"/>
      <w:szCs w:val="24"/>
    </w:rPr>
  </w:style>
  <w:style w:type="paragraph" w:styleId="Poprawka">
    <w:name w:val="Revision"/>
    <w:hidden/>
    <w:uiPriority w:val="99"/>
    <w:semiHidden/>
    <w:rsid w:val="00A3155D"/>
    <w:rPr>
      <w:sz w:val="24"/>
      <w:szCs w:val="24"/>
    </w:rPr>
  </w:style>
  <w:style w:type="paragraph" w:customStyle="1" w:styleId="juzia">
    <w:name w:val="juzia"/>
    <w:basedOn w:val="Normalny"/>
    <w:rsid w:val="00C336C9"/>
    <w:pPr>
      <w:numPr>
        <w:numId w:val="15"/>
      </w:numPr>
      <w:spacing w:before="120" w:after="120"/>
      <w:jc w:val="both"/>
    </w:pPr>
    <w:rPr>
      <w:bCs/>
      <w:sz w:val="24"/>
      <w:szCs w:val="24"/>
    </w:rPr>
  </w:style>
  <w:style w:type="paragraph" w:customStyle="1" w:styleId="NormalnyBookmanOldStyle">
    <w:name w:val="Normalny + Bookman Old Style"/>
    <w:aliases w:val="5+E"/>
    <w:basedOn w:val="Normalny"/>
    <w:rsid w:val="00B06FCE"/>
    <w:rPr>
      <w:rFonts w:ascii="Bookman Old Style" w:hAnsi="Bookman Old Style"/>
      <w:b/>
      <w:bCs/>
    </w:rPr>
  </w:style>
  <w:style w:type="paragraph" w:styleId="Spistreci4">
    <w:name w:val="toc 4"/>
    <w:basedOn w:val="Normalny"/>
    <w:next w:val="Normalny"/>
    <w:autoRedefine/>
    <w:rsid w:val="009C087B"/>
    <w:pPr>
      <w:ind w:left="660"/>
    </w:pPr>
  </w:style>
  <w:style w:type="character" w:customStyle="1" w:styleId="akapit1jmZnak">
    <w:name w:val="akapit1.jm Znak"/>
    <w:link w:val="akapit1jm"/>
    <w:locked/>
    <w:rsid w:val="00E77FF0"/>
    <w:rPr>
      <w:lang w:val="x-none" w:eastAsia="x-none"/>
    </w:rPr>
  </w:style>
  <w:style w:type="paragraph" w:customStyle="1" w:styleId="akapit1jm">
    <w:name w:val="akapit1.jm"/>
    <w:basedOn w:val="Nagwek"/>
    <w:link w:val="akapit1jmZnak"/>
    <w:rsid w:val="00E77FF0"/>
    <w:pPr>
      <w:tabs>
        <w:tab w:val="clear" w:pos="4536"/>
        <w:tab w:val="clear" w:pos="9072"/>
        <w:tab w:val="left" w:pos="567"/>
      </w:tabs>
      <w:spacing w:before="120"/>
      <w:ind w:left="567" w:hanging="567"/>
      <w:jc w:val="both"/>
    </w:pPr>
  </w:style>
  <w:style w:type="character" w:customStyle="1" w:styleId="akapit2jmZnak">
    <w:name w:val="akapit2.jm Znak"/>
    <w:link w:val="akapit2jm"/>
    <w:locked/>
    <w:rsid w:val="006A0026"/>
    <w:rPr>
      <w:bCs/>
      <w:lang w:val="x-none" w:eastAsia="x-none"/>
    </w:rPr>
  </w:style>
  <w:style w:type="paragraph" w:customStyle="1" w:styleId="akapit2jm">
    <w:name w:val="akapit2.jm"/>
    <w:basedOn w:val="Normalny"/>
    <w:link w:val="akapit2jmZnak"/>
    <w:rsid w:val="006A0026"/>
    <w:pPr>
      <w:spacing w:before="120"/>
      <w:ind w:left="567"/>
      <w:jc w:val="both"/>
    </w:pPr>
    <w:rPr>
      <w:bCs/>
      <w:sz w:val="20"/>
      <w:szCs w:val="20"/>
      <w:lang w:val="x-none" w:eastAsia="x-none"/>
    </w:rPr>
  </w:style>
  <w:style w:type="character" w:customStyle="1" w:styleId="akapit3jmZnak">
    <w:name w:val="akapit3.jm Znak"/>
    <w:link w:val="akapit3jm"/>
    <w:locked/>
    <w:rsid w:val="006A0026"/>
    <w:rPr>
      <w:lang w:val="x-none" w:eastAsia="x-none"/>
    </w:rPr>
  </w:style>
  <w:style w:type="paragraph" w:customStyle="1" w:styleId="akapit3jm">
    <w:name w:val="akapit3.jm"/>
    <w:basedOn w:val="Normalny"/>
    <w:link w:val="akapit3jmZnak"/>
    <w:rsid w:val="006A0026"/>
    <w:pPr>
      <w:numPr>
        <w:numId w:val="20"/>
      </w:numPr>
      <w:spacing w:after="60"/>
      <w:jc w:val="both"/>
    </w:pPr>
    <w:rPr>
      <w:sz w:val="20"/>
      <w:szCs w:val="20"/>
      <w:lang w:val="x-none" w:eastAsia="x-none"/>
    </w:rPr>
  </w:style>
  <w:style w:type="character" w:customStyle="1" w:styleId="paragraf2jmZnak">
    <w:name w:val="paragraf2.jm Znak"/>
    <w:link w:val="paragraf2jm"/>
    <w:locked/>
    <w:rsid w:val="006A0026"/>
    <w:rPr>
      <w:b/>
      <w:smallCaps/>
      <w:lang w:val="x-none" w:eastAsia="x-none"/>
    </w:rPr>
  </w:style>
  <w:style w:type="paragraph" w:customStyle="1" w:styleId="paragraf2jm">
    <w:name w:val="paragraf2.jm"/>
    <w:basedOn w:val="Normalny"/>
    <w:link w:val="paragraf2jmZnak"/>
    <w:qFormat/>
    <w:rsid w:val="006A0026"/>
    <w:pPr>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980F91"/>
    <w:rPr>
      <w:sz w:val="19"/>
      <w:szCs w:val="19"/>
      <w:shd w:val="clear" w:color="auto" w:fill="FFFFFF"/>
    </w:rPr>
  </w:style>
  <w:style w:type="paragraph" w:customStyle="1" w:styleId="Bodytext90">
    <w:name w:val="Body text (9)"/>
    <w:basedOn w:val="Normalny"/>
    <w:link w:val="Bodytext9"/>
    <w:uiPriority w:val="99"/>
    <w:rsid w:val="00980F91"/>
    <w:pPr>
      <w:widowControl w:val="0"/>
      <w:shd w:val="clear" w:color="auto" w:fill="FFFFFF"/>
      <w:spacing w:after="780" w:line="240" w:lineRule="atLeast"/>
      <w:ind w:hanging="420"/>
    </w:pPr>
    <w:rPr>
      <w:sz w:val="19"/>
      <w:szCs w:val="19"/>
    </w:rPr>
  </w:style>
  <w:style w:type="character" w:customStyle="1" w:styleId="luchili">
    <w:name w:val="luc_hili"/>
    <w:rsid w:val="00B85F2E"/>
  </w:style>
  <w:style w:type="paragraph" w:customStyle="1" w:styleId="ja">
    <w:name w:val="ja"/>
    <w:basedOn w:val="AN1"/>
    <w:link w:val="jaZnak"/>
    <w:qFormat/>
    <w:rsid w:val="0074625D"/>
  </w:style>
  <w:style w:type="paragraph" w:customStyle="1" w:styleId="ja1">
    <w:name w:val="ja1"/>
    <w:basedOn w:val="ja"/>
    <w:link w:val="ja1Znak"/>
    <w:qFormat/>
    <w:rsid w:val="0074625D"/>
  </w:style>
  <w:style w:type="character" w:customStyle="1" w:styleId="jaZnak">
    <w:name w:val="ja Znak"/>
    <w:link w:val="ja"/>
    <w:rsid w:val="0074625D"/>
    <w:rPr>
      <w:rFonts w:ascii="Calibri" w:hAnsi="Calibri"/>
      <w:b/>
      <w:bCs/>
      <w:lang w:val="x-none" w:eastAsia="x-none"/>
    </w:rPr>
  </w:style>
  <w:style w:type="paragraph" w:customStyle="1" w:styleId="ty">
    <w:name w:val="ty"/>
    <w:basedOn w:val="Spistreci1"/>
    <w:link w:val="tyZnak"/>
    <w:qFormat/>
    <w:rsid w:val="004A1FB1"/>
  </w:style>
  <w:style w:type="character" w:customStyle="1" w:styleId="ja1Znak">
    <w:name w:val="ja1 Znak"/>
    <w:link w:val="ja1"/>
    <w:rsid w:val="0074625D"/>
    <w:rPr>
      <w:rFonts w:ascii="Calibri" w:hAnsi="Calibri"/>
      <w:b/>
      <w:bCs/>
      <w:lang w:val="x-none" w:eastAsia="x-none"/>
    </w:rPr>
  </w:style>
  <w:style w:type="paragraph" w:customStyle="1" w:styleId="kura">
    <w:name w:val="kura"/>
    <w:basedOn w:val="ja"/>
    <w:link w:val="kuraZnak"/>
    <w:qFormat/>
    <w:rsid w:val="004A1FB1"/>
  </w:style>
  <w:style w:type="character" w:customStyle="1" w:styleId="Spistreci1Znak">
    <w:name w:val="Spis treści 1 Znak"/>
    <w:link w:val="Spistreci1"/>
    <w:uiPriority w:val="39"/>
    <w:rsid w:val="0091147E"/>
    <w:rPr>
      <w:rFonts w:ascii="Calibri" w:hAnsi="Calibri"/>
      <w:noProof/>
      <w:sz w:val="22"/>
      <w:szCs w:val="22"/>
    </w:rPr>
  </w:style>
  <w:style w:type="character" w:customStyle="1" w:styleId="tyZnak">
    <w:name w:val="ty Znak"/>
    <w:link w:val="ty"/>
    <w:rsid w:val="004A1FB1"/>
    <w:rPr>
      <w:rFonts w:ascii="Calibri" w:hAnsi="Calibri"/>
      <w:noProof/>
      <w:sz w:val="22"/>
      <w:szCs w:val="22"/>
    </w:rPr>
  </w:style>
  <w:style w:type="paragraph" w:customStyle="1" w:styleId="kura1">
    <w:name w:val="kura1"/>
    <w:basedOn w:val="kura"/>
    <w:link w:val="kura1Znak"/>
    <w:qFormat/>
    <w:rsid w:val="004E108E"/>
  </w:style>
  <w:style w:type="character" w:customStyle="1" w:styleId="kuraZnak">
    <w:name w:val="kura Znak"/>
    <w:link w:val="kura"/>
    <w:rsid w:val="004A1FB1"/>
    <w:rPr>
      <w:rFonts w:ascii="Calibri" w:hAnsi="Calibri"/>
      <w:b/>
      <w:bCs/>
      <w:lang w:val="x-none" w:eastAsia="x-none"/>
    </w:rPr>
  </w:style>
  <w:style w:type="character" w:styleId="UyteHipercze">
    <w:name w:val="FollowedHyperlink"/>
    <w:uiPriority w:val="99"/>
    <w:semiHidden/>
    <w:unhideWhenUsed/>
    <w:locked/>
    <w:rsid w:val="0035521B"/>
    <w:rPr>
      <w:color w:val="800080"/>
      <w:u w:val="single"/>
    </w:rPr>
  </w:style>
  <w:style w:type="character" w:customStyle="1" w:styleId="kura1Znak">
    <w:name w:val="kura1 Znak"/>
    <w:link w:val="kura1"/>
    <w:rsid w:val="004E108E"/>
    <w:rPr>
      <w:rFonts w:ascii="Calibri" w:hAnsi="Calibri"/>
      <w:b/>
      <w:bCs/>
      <w:lang w:val="x-none" w:eastAsia="x-none"/>
    </w:rPr>
  </w:style>
  <w:style w:type="paragraph" w:customStyle="1" w:styleId="font5">
    <w:name w:val="font5"/>
    <w:basedOn w:val="Normalny"/>
    <w:rsid w:val="0035521B"/>
    <w:pPr>
      <w:spacing w:before="100" w:beforeAutospacing="1" w:after="100" w:afterAutospacing="1"/>
    </w:pPr>
    <w:rPr>
      <w:rFonts w:ascii="Calibri" w:hAnsi="Calibri"/>
      <w:b/>
      <w:bCs/>
      <w:color w:val="000000"/>
      <w:sz w:val="18"/>
      <w:szCs w:val="18"/>
    </w:rPr>
  </w:style>
  <w:style w:type="paragraph" w:customStyle="1" w:styleId="font6">
    <w:name w:val="font6"/>
    <w:basedOn w:val="Normalny"/>
    <w:rsid w:val="0035521B"/>
    <w:pPr>
      <w:spacing w:before="100" w:beforeAutospacing="1" w:after="100" w:afterAutospacing="1"/>
    </w:pPr>
    <w:rPr>
      <w:rFonts w:ascii="Calibri" w:hAnsi="Calibri"/>
      <w:b/>
      <w:bCs/>
      <w:color w:val="000000"/>
      <w:sz w:val="18"/>
      <w:szCs w:val="18"/>
      <w:u w:val="single"/>
    </w:rPr>
  </w:style>
  <w:style w:type="paragraph" w:customStyle="1" w:styleId="xl65">
    <w:name w:val="xl65"/>
    <w:basedOn w:val="Normalny"/>
    <w:rsid w:val="0035521B"/>
    <w:pPr>
      <w:pBdr>
        <w:top w:val="single" w:sz="12" w:space="0" w:color="auto"/>
        <w:left w:val="single" w:sz="12" w:space="0" w:color="auto"/>
        <w:right w:val="single" w:sz="8" w:space="0" w:color="auto"/>
      </w:pBdr>
      <w:shd w:val="clear" w:color="000000" w:fill="F2F2F2"/>
      <w:spacing w:before="100" w:beforeAutospacing="1" w:after="100" w:afterAutospacing="1"/>
      <w:jc w:val="both"/>
      <w:textAlignment w:val="center"/>
    </w:pPr>
    <w:rPr>
      <w:b/>
      <w:bCs/>
      <w:sz w:val="18"/>
      <w:szCs w:val="18"/>
    </w:rPr>
  </w:style>
  <w:style w:type="paragraph" w:customStyle="1" w:styleId="xl66">
    <w:name w:val="xl66"/>
    <w:basedOn w:val="Normalny"/>
    <w:rsid w:val="0035521B"/>
    <w:pPr>
      <w:pBdr>
        <w:top w:val="single" w:sz="12"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67">
    <w:name w:val="xl67"/>
    <w:basedOn w:val="Normalny"/>
    <w:rsid w:val="0035521B"/>
    <w:pPr>
      <w:pBdr>
        <w:top w:val="single" w:sz="12" w:space="0" w:color="auto"/>
        <w:left w:val="single" w:sz="8" w:space="0" w:color="auto"/>
      </w:pBdr>
      <w:shd w:val="clear" w:color="000000" w:fill="D9D9D9"/>
      <w:spacing w:before="100" w:beforeAutospacing="1" w:after="100" w:afterAutospacing="1"/>
      <w:textAlignment w:val="center"/>
    </w:pPr>
    <w:rPr>
      <w:b/>
      <w:bCs/>
      <w:sz w:val="18"/>
      <w:szCs w:val="18"/>
    </w:rPr>
  </w:style>
  <w:style w:type="paragraph" w:customStyle="1" w:styleId="xl68">
    <w:name w:val="xl68"/>
    <w:basedOn w:val="Normalny"/>
    <w:rsid w:val="0035521B"/>
    <w:pPr>
      <w:pBdr>
        <w:top w:val="single" w:sz="12" w:space="0" w:color="auto"/>
      </w:pBdr>
      <w:shd w:val="clear" w:color="000000" w:fill="D9D9D9"/>
      <w:spacing w:before="100" w:beforeAutospacing="1" w:after="100" w:afterAutospacing="1"/>
      <w:textAlignment w:val="center"/>
    </w:pPr>
    <w:rPr>
      <w:b/>
      <w:bCs/>
      <w:sz w:val="18"/>
      <w:szCs w:val="18"/>
    </w:rPr>
  </w:style>
  <w:style w:type="paragraph" w:customStyle="1" w:styleId="xl69">
    <w:name w:val="xl69"/>
    <w:basedOn w:val="Normalny"/>
    <w:rsid w:val="0035521B"/>
    <w:pPr>
      <w:pBdr>
        <w:top w:val="single" w:sz="12" w:space="0" w:color="auto"/>
        <w:right w:val="single" w:sz="8" w:space="0" w:color="auto"/>
      </w:pBdr>
      <w:shd w:val="clear" w:color="000000" w:fill="D9D9D9"/>
      <w:spacing w:before="100" w:beforeAutospacing="1" w:after="100" w:afterAutospacing="1"/>
      <w:textAlignment w:val="center"/>
    </w:pPr>
    <w:rPr>
      <w:b/>
      <w:bCs/>
      <w:sz w:val="18"/>
      <w:szCs w:val="18"/>
    </w:rPr>
  </w:style>
  <w:style w:type="paragraph" w:customStyle="1" w:styleId="xl70">
    <w:name w:val="xl70"/>
    <w:basedOn w:val="Normalny"/>
    <w:rsid w:val="0035521B"/>
    <w:pPr>
      <w:pBdr>
        <w:top w:val="single" w:sz="12" w:space="0" w:color="auto"/>
        <w:left w:val="single" w:sz="8" w:space="0" w:color="auto"/>
        <w:right w:val="single" w:sz="8" w:space="0" w:color="auto"/>
      </w:pBdr>
      <w:shd w:val="clear" w:color="000000" w:fill="D9D9D9"/>
      <w:spacing w:before="100" w:beforeAutospacing="1" w:after="100" w:afterAutospacing="1"/>
      <w:jc w:val="both"/>
      <w:textAlignment w:val="center"/>
    </w:pPr>
    <w:rPr>
      <w:b/>
      <w:bCs/>
      <w:sz w:val="18"/>
      <w:szCs w:val="18"/>
    </w:rPr>
  </w:style>
  <w:style w:type="paragraph" w:customStyle="1" w:styleId="xl71">
    <w:name w:val="xl71"/>
    <w:basedOn w:val="Normalny"/>
    <w:rsid w:val="0035521B"/>
    <w:pPr>
      <w:pBdr>
        <w:top w:val="single" w:sz="8" w:space="0" w:color="auto"/>
        <w:left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72">
    <w:name w:val="xl72"/>
    <w:basedOn w:val="Normalny"/>
    <w:rsid w:val="0035521B"/>
    <w:pPr>
      <w:pBdr>
        <w:left w:val="single" w:sz="12" w:space="0" w:color="auto"/>
        <w:bottom w:val="single" w:sz="8" w:space="0" w:color="auto"/>
        <w:right w:val="single" w:sz="8" w:space="0" w:color="auto"/>
      </w:pBdr>
      <w:shd w:val="clear" w:color="000000" w:fill="F2F2F2"/>
      <w:spacing w:before="100" w:beforeAutospacing="1" w:after="100" w:afterAutospacing="1"/>
      <w:jc w:val="both"/>
      <w:textAlignment w:val="center"/>
    </w:pPr>
    <w:rPr>
      <w:b/>
      <w:bCs/>
      <w:sz w:val="18"/>
      <w:szCs w:val="18"/>
    </w:rPr>
  </w:style>
  <w:style w:type="paragraph" w:customStyle="1" w:styleId="xl73">
    <w:name w:val="xl73"/>
    <w:basedOn w:val="Normalny"/>
    <w:rsid w:val="0035521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4">
    <w:name w:val="xl74"/>
    <w:basedOn w:val="Normalny"/>
    <w:rsid w:val="0035521B"/>
    <w:pPr>
      <w:pBdr>
        <w:left w:val="single" w:sz="8" w:space="0" w:color="auto"/>
        <w:bottom w:val="single" w:sz="8" w:space="0" w:color="auto"/>
      </w:pBdr>
      <w:shd w:val="clear" w:color="000000" w:fill="D9D9D9"/>
      <w:spacing w:before="100" w:beforeAutospacing="1" w:after="100" w:afterAutospacing="1"/>
      <w:textAlignment w:val="center"/>
    </w:pPr>
    <w:rPr>
      <w:b/>
      <w:bCs/>
      <w:sz w:val="18"/>
      <w:szCs w:val="18"/>
    </w:rPr>
  </w:style>
  <w:style w:type="paragraph" w:customStyle="1" w:styleId="xl75">
    <w:name w:val="xl75"/>
    <w:basedOn w:val="Normalny"/>
    <w:rsid w:val="0035521B"/>
    <w:pPr>
      <w:pBdr>
        <w:bottom w:val="single" w:sz="8" w:space="0" w:color="auto"/>
      </w:pBdr>
      <w:shd w:val="clear" w:color="000000" w:fill="D9D9D9"/>
      <w:spacing w:before="100" w:beforeAutospacing="1" w:after="100" w:afterAutospacing="1"/>
      <w:textAlignment w:val="center"/>
    </w:pPr>
    <w:rPr>
      <w:b/>
      <w:bCs/>
      <w:sz w:val="18"/>
      <w:szCs w:val="18"/>
    </w:rPr>
  </w:style>
  <w:style w:type="paragraph" w:customStyle="1" w:styleId="xl76">
    <w:name w:val="xl76"/>
    <w:basedOn w:val="Normalny"/>
    <w:rsid w:val="0035521B"/>
    <w:pPr>
      <w:pBdr>
        <w:bottom w:val="single" w:sz="8" w:space="0" w:color="auto"/>
        <w:right w:val="single" w:sz="8" w:space="0" w:color="auto"/>
      </w:pBdr>
      <w:shd w:val="clear" w:color="000000" w:fill="D9D9D9"/>
      <w:spacing w:before="100" w:beforeAutospacing="1" w:after="100" w:afterAutospacing="1"/>
      <w:textAlignment w:val="center"/>
    </w:pPr>
    <w:rPr>
      <w:b/>
      <w:bCs/>
      <w:sz w:val="18"/>
      <w:szCs w:val="18"/>
    </w:rPr>
  </w:style>
  <w:style w:type="paragraph" w:customStyle="1" w:styleId="xl77">
    <w:name w:val="xl77"/>
    <w:basedOn w:val="Normalny"/>
    <w:rsid w:val="0035521B"/>
    <w:pPr>
      <w:pBdr>
        <w:left w:val="single" w:sz="8" w:space="0" w:color="auto"/>
        <w:bottom w:val="single" w:sz="8" w:space="0" w:color="auto"/>
        <w:right w:val="single" w:sz="8" w:space="0" w:color="auto"/>
      </w:pBdr>
      <w:shd w:val="clear" w:color="000000" w:fill="D9D9D9"/>
      <w:spacing w:before="100" w:beforeAutospacing="1" w:after="100" w:afterAutospacing="1"/>
      <w:jc w:val="both"/>
      <w:textAlignment w:val="center"/>
    </w:pPr>
    <w:rPr>
      <w:b/>
      <w:bCs/>
      <w:sz w:val="18"/>
      <w:szCs w:val="18"/>
    </w:rPr>
  </w:style>
  <w:style w:type="paragraph" w:customStyle="1" w:styleId="xl78">
    <w:name w:val="xl78"/>
    <w:basedOn w:val="Normalny"/>
    <w:rsid w:val="0035521B"/>
    <w:pPr>
      <w:pBdr>
        <w:left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79">
    <w:name w:val="xl79"/>
    <w:basedOn w:val="Normalny"/>
    <w:rsid w:val="0035521B"/>
    <w:pPr>
      <w:pBdr>
        <w:left w:val="single" w:sz="12" w:space="0" w:color="auto"/>
        <w:right w:val="single" w:sz="8"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80">
    <w:name w:val="xl80"/>
    <w:basedOn w:val="Normalny"/>
    <w:rsid w:val="0035521B"/>
    <w:pPr>
      <w:pBdr>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1">
    <w:name w:val="xl81"/>
    <w:basedOn w:val="Normalny"/>
    <w:rsid w:val="0035521B"/>
    <w:pPr>
      <w:pBdr>
        <w:top w:val="single" w:sz="8" w:space="0" w:color="auto"/>
        <w:lef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2">
    <w:name w:val="xl82"/>
    <w:basedOn w:val="Normalny"/>
    <w:rsid w:val="0035521B"/>
    <w:pPr>
      <w:pBdr>
        <w:top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3">
    <w:name w:val="xl83"/>
    <w:basedOn w:val="Normalny"/>
    <w:rsid w:val="0035521B"/>
    <w:pPr>
      <w:pBdr>
        <w:top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4">
    <w:name w:val="xl84"/>
    <w:basedOn w:val="Normalny"/>
    <w:rsid w:val="0035521B"/>
    <w:pPr>
      <w:shd w:val="clear" w:color="000000" w:fill="D9D9D9"/>
      <w:spacing w:before="100" w:beforeAutospacing="1" w:after="100" w:afterAutospacing="1"/>
      <w:jc w:val="center"/>
      <w:textAlignment w:val="center"/>
    </w:pPr>
    <w:rPr>
      <w:b/>
      <w:bCs/>
      <w:i/>
      <w:iCs/>
      <w:sz w:val="18"/>
      <w:szCs w:val="18"/>
    </w:rPr>
  </w:style>
  <w:style w:type="paragraph" w:customStyle="1" w:styleId="xl85">
    <w:name w:val="xl85"/>
    <w:basedOn w:val="Normalny"/>
    <w:rsid w:val="0035521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86">
    <w:name w:val="xl86"/>
    <w:basedOn w:val="Normalny"/>
    <w:rsid w:val="003552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7">
    <w:name w:val="xl87"/>
    <w:basedOn w:val="Normalny"/>
    <w:rsid w:val="0035521B"/>
    <w:pPr>
      <w:pBdr>
        <w:left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88">
    <w:name w:val="xl88"/>
    <w:basedOn w:val="Normalny"/>
    <w:rsid w:val="0035521B"/>
    <w:pPr>
      <w:pBdr>
        <w:left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89">
    <w:name w:val="xl89"/>
    <w:basedOn w:val="Normalny"/>
    <w:rsid w:val="0035521B"/>
    <w:pPr>
      <w:pBdr>
        <w:left w:val="single" w:sz="8" w:space="0" w:color="auto"/>
        <w:bottom w:val="single" w:sz="8" w:space="0" w:color="auto"/>
      </w:pBdr>
      <w:shd w:val="clear" w:color="000000" w:fill="DDD9C4"/>
      <w:spacing w:before="100" w:beforeAutospacing="1" w:after="100" w:afterAutospacing="1"/>
      <w:textAlignment w:val="center"/>
    </w:pPr>
    <w:rPr>
      <w:sz w:val="18"/>
      <w:szCs w:val="18"/>
    </w:rPr>
  </w:style>
  <w:style w:type="paragraph" w:customStyle="1" w:styleId="xl90">
    <w:name w:val="xl90"/>
    <w:basedOn w:val="Normalny"/>
    <w:rsid w:val="0035521B"/>
    <w:pPr>
      <w:pBdr>
        <w:bottom w:val="single" w:sz="8" w:space="0" w:color="auto"/>
      </w:pBdr>
      <w:shd w:val="clear" w:color="000000" w:fill="DDD9C4"/>
      <w:spacing w:before="100" w:beforeAutospacing="1" w:after="100" w:afterAutospacing="1"/>
      <w:textAlignment w:val="center"/>
    </w:pPr>
    <w:rPr>
      <w:sz w:val="18"/>
      <w:szCs w:val="18"/>
    </w:rPr>
  </w:style>
  <w:style w:type="paragraph" w:customStyle="1" w:styleId="xl91">
    <w:name w:val="xl91"/>
    <w:basedOn w:val="Normalny"/>
    <w:rsid w:val="0035521B"/>
    <w:pPr>
      <w:pBdr>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2">
    <w:name w:val="xl92"/>
    <w:basedOn w:val="Normalny"/>
    <w:rsid w:val="0035521B"/>
    <w:pPr>
      <w:pBdr>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3">
    <w:name w:val="xl93"/>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textAlignment w:val="center"/>
    </w:pPr>
    <w:rPr>
      <w:sz w:val="18"/>
      <w:szCs w:val="18"/>
    </w:rPr>
  </w:style>
  <w:style w:type="paragraph" w:customStyle="1" w:styleId="xl94">
    <w:name w:val="xl94"/>
    <w:basedOn w:val="Normalny"/>
    <w:rsid w:val="0035521B"/>
    <w:pPr>
      <w:pBdr>
        <w:top w:val="single" w:sz="8" w:space="0" w:color="auto"/>
        <w:bottom w:val="single" w:sz="8" w:space="0" w:color="auto"/>
      </w:pBdr>
      <w:shd w:val="clear" w:color="000000" w:fill="DDD9C4"/>
      <w:spacing w:before="100" w:beforeAutospacing="1" w:after="100" w:afterAutospacing="1"/>
      <w:textAlignment w:val="center"/>
    </w:pPr>
    <w:rPr>
      <w:sz w:val="18"/>
      <w:szCs w:val="18"/>
    </w:rPr>
  </w:style>
  <w:style w:type="paragraph" w:customStyle="1" w:styleId="xl95">
    <w:name w:val="xl95"/>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6">
    <w:name w:val="xl96"/>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97">
    <w:name w:val="xl97"/>
    <w:basedOn w:val="Normalny"/>
    <w:rsid w:val="0035521B"/>
    <w:pPr>
      <w:pBdr>
        <w:left w:val="single" w:sz="12" w:space="0" w:color="auto"/>
        <w:bottom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98">
    <w:name w:val="xl98"/>
    <w:basedOn w:val="Normalny"/>
    <w:rsid w:val="0035521B"/>
    <w:pPr>
      <w:pBdr>
        <w:left w:val="single" w:sz="8" w:space="0" w:color="auto"/>
        <w:bottom w:val="single" w:sz="12"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99">
    <w:name w:val="xl99"/>
    <w:basedOn w:val="Normalny"/>
    <w:rsid w:val="0035521B"/>
    <w:pPr>
      <w:pBdr>
        <w:top w:val="single" w:sz="12" w:space="0" w:color="auto"/>
        <w:left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00">
    <w:name w:val="xl100"/>
    <w:basedOn w:val="Normalny"/>
    <w:rsid w:val="0035521B"/>
    <w:pPr>
      <w:pBdr>
        <w:top w:val="single" w:sz="12" w:space="0" w:color="auto"/>
        <w:left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101">
    <w:name w:val="xl101"/>
    <w:basedOn w:val="Normalny"/>
    <w:rsid w:val="0035521B"/>
    <w:pPr>
      <w:pBdr>
        <w:left w:val="single" w:sz="12" w:space="0" w:color="auto"/>
        <w:bottom w:val="single" w:sz="8"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02">
    <w:name w:val="xl102"/>
    <w:basedOn w:val="Normalny"/>
    <w:rsid w:val="0035521B"/>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103">
    <w:name w:val="xl103"/>
    <w:basedOn w:val="Normalny"/>
    <w:rsid w:val="0035521B"/>
    <w:pPr>
      <w:pBdr>
        <w:top w:val="single" w:sz="8" w:space="0" w:color="auto"/>
        <w:left w:val="single" w:sz="12" w:space="0" w:color="auto"/>
        <w:right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04">
    <w:name w:val="xl104"/>
    <w:basedOn w:val="Normalny"/>
    <w:rsid w:val="0035521B"/>
    <w:pPr>
      <w:pBdr>
        <w:top w:val="single" w:sz="8" w:space="0" w:color="auto"/>
        <w:left w:val="single" w:sz="8" w:space="0" w:color="auto"/>
        <w:right w:val="single" w:sz="8" w:space="0" w:color="auto"/>
      </w:pBdr>
      <w:shd w:val="clear" w:color="000000" w:fill="DDD9C4"/>
      <w:spacing w:before="100" w:beforeAutospacing="1" w:after="100" w:afterAutospacing="1"/>
      <w:textAlignment w:val="center"/>
    </w:pPr>
    <w:rPr>
      <w:sz w:val="18"/>
      <w:szCs w:val="18"/>
    </w:rPr>
  </w:style>
  <w:style w:type="paragraph" w:customStyle="1" w:styleId="xl105">
    <w:name w:val="xl105"/>
    <w:basedOn w:val="Normalny"/>
    <w:rsid w:val="0035521B"/>
    <w:pPr>
      <w:pBdr>
        <w:top w:val="single" w:sz="8" w:space="0" w:color="auto"/>
        <w:left w:val="single" w:sz="8"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6">
    <w:name w:val="xl106"/>
    <w:basedOn w:val="Normalny"/>
    <w:rsid w:val="0035521B"/>
    <w:pPr>
      <w:pBdr>
        <w:top w:val="single" w:sz="8"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7">
    <w:name w:val="xl107"/>
    <w:basedOn w:val="Normalny"/>
    <w:rsid w:val="0035521B"/>
    <w:pPr>
      <w:pBdr>
        <w:top w:val="single" w:sz="12" w:space="0" w:color="auto"/>
        <w:left w:val="single" w:sz="8"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8">
    <w:name w:val="xl108"/>
    <w:basedOn w:val="Normalny"/>
    <w:rsid w:val="0035521B"/>
    <w:pPr>
      <w:pBdr>
        <w:top w:val="single" w:sz="12" w:space="0" w:color="auto"/>
        <w:bottom w:val="single" w:sz="12" w:space="0" w:color="auto"/>
      </w:pBdr>
      <w:shd w:val="clear" w:color="000000" w:fill="DDD9C4"/>
      <w:spacing w:before="100" w:beforeAutospacing="1" w:after="100" w:afterAutospacing="1"/>
      <w:textAlignment w:val="center"/>
    </w:pPr>
    <w:rPr>
      <w:sz w:val="18"/>
      <w:szCs w:val="18"/>
    </w:rPr>
  </w:style>
  <w:style w:type="paragraph" w:customStyle="1" w:styleId="xl109">
    <w:name w:val="xl109"/>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sz w:val="18"/>
      <w:szCs w:val="18"/>
    </w:rPr>
  </w:style>
  <w:style w:type="paragraph" w:customStyle="1" w:styleId="xl110">
    <w:name w:val="xl110"/>
    <w:basedOn w:val="Normalny"/>
    <w:rsid w:val="0035521B"/>
    <w:pPr>
      <w:pBdr>
        <w:top w:val="single" w:sz="12" w:space="0" w:color="auto"/>
        <w:left w:val="single" w:sz="8" w:space="0" w:color="auto"/>
      </w:pBdr>
      <w:shd w:val="clear" w:color="000000" w:fill="DDD9C4"/>
      <w:spacing w:before="100" w:beforeAutospacing="1" w:after="100" w:afterAutospacing="1"/>
      <w:textAlignment w:val="center"/>
    </w:pPr>
    <w:rPr>
      <w:sz w:val="18"/>
      <w:szCs w:val="18"/>
    </w:rPr>
  </w:style>
  <w:style w:type="paragraph" w:customStyle="1" w:styleId="xl111">
    <w:name w:val="xl111"/>
    <w:basedOn w:val="Normalny"/>
    <w:rsid w:val="0035521B"/>
    <w:pPr>
      <w:pBdr>
        <w:top w:val="single" w:sz="12" w:space="0" w:color="auto"/>
      </w:pBdr>
      <w:shd w:val="clear" w:color="000000" w:fill="DDD9C4"/>
      <w:spacing w:before="100" w:beforeAutospacing="1" w:after="100" w:afterAutospacing="1"/>
      <w:textAlignment w:val="center"/>
    </w:pPr>
    <w:rPr>
      <w:sz w:val="18"/>
      <w:szCs w:val="18"/>
    </w:rPr>
  </w:style>
  <w:style w:type="paragraph" w:customStyle="1" w:styleId="xl112">
    <w:name w:val="xl112"/>
    <w:basedOn w:val="Normalny"/>
    <w:rsid w:val="0035521B"/>
    <w:pPr>
      <w:pBdr>
        <w:left w:val="single" w:sz="12" w:space="0" w:color="auto"/>
      </w:pBdr>
      <w:shd w:val="clear" w:color="000000" w:fill="F2F2F2"/>
      <w:spacing w:before="100" w:beforeAutospacing="1" w:after="100" w:afterAutospacing="1"/>
      <w:jc w:val="center"/>
      <w:textAlignment w:val="center"/>
    </w:pPr>
    <w:rPr>
      <w:b/>
      <w:bCs/>
      <w:sz w:val="18"/>
      <w:szCs w:val="18"/>
    </w:rPr>
  </w:style>
  <w:style w:type="paragraph" w:customStyle="1" w:styleId="xl113">
    <w:name w:val="xl113"/>
    <w:basedOn w:val="Normalny"/>
    <w:rsid w:val="0035521B"/>
    <w:pPr>
      <w:shd w:val="clear" w:color="000000" w:fill="F2F2F2"/>
      <w:spacing w:before="100" w:beforeAutospacing="1" w:after="100" w:afterAutospacing="1"/>
      <w:jc w:val="center"/>
      <w:textAlignment w:val="center"/>
    </w:pPr>
    <w:rPr>
      <w:b/>
      <w:bCs/>
      <w:sz w:val="18"/>
      <w:szCs w:val="18"/>
    </w:rPr>
  </w:style>
  <w:style w:type="paragraph" w:customStyle="1" w:styleId="xl114">
    <w:name w:val="xl114"/>
    <w:basedOn w:val="Normalny"/>
    <w:rsid w:val="0035521B"/>
    <w:pPr>
      <w:pBdr>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5">
    <w:name w:val="xl115"/>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sz w:val="18"/>
      <w:szCs w:val="18"/>
    </w:rPr>
  </w:style>
  <w:style w:type="paragraph" w:customStyle="1" w:styleId="xl116">
    <w:name w:val="xl116"/>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117">
    <w:name w:val="xl117"/>
    <w:basedOn w:val="Normalny"/>
    <w:rsid w:val="0035521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sz w:val="18"/>
      <w:szCs w:val="18"/>
    </w:rPr>
  </w:style>
  <w:style w:type="paragraph" w:customStyle="1" w:styleId="xl118">
    <w:name w:val="xl118"/>
    <w:basedOn w:val="Normalny"/>
    <w:rsid w:val="0035521B"/>
    <w:pPr>
      <w:pBdr>
        <w:top w:val="single" w:sz="4" w:space="0" w:color="auto"/>
        <w:left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119">
    <w:name w:val="xl119"/>
    <w:basedOn w:val="Normalny"/>
    <w:rsid w:val="0035521B"/>
    <w:pPr>
      <w:pBdr>
        <w:top w:val="single" w:sz="4" w:space="0" w:color="auto"/>
        <w:left w:val="single" w:sz="4" w:space="0" w:color="auto"/>
        <w:right w:val="single" w:sz="4" w:space="0" w:color="auto"/>
      </w:pBdr>
      <w:shd w:val="clear" w:color="000000" w:fill="DDD9C4"/>
      <w:spacing w:before="100" w:beforeAutospacing="1" w:after="100" w:afterAutospacing="1"/>
      <w:textAlignment w:val="center"/>
    </w:pPr>
    <w:rPr>
      <w:sz w:val="18"/>
      <w:szCs w:val="18"/>
    </w:rPr>
  </w:style>
  <w:style w:type="paragraph" w:customStyle="1" w:styleId="xl120">
    <w:name w:val="xl120"/>
    <w:basedOn w:val="Normalny"/>
    <w:rsid w:val="0035521B"/>
    <w:pPr>
      <w:pBdr>
        <w:top w:val="single" w:sz="4" w:space="0" w:color="auto"/>
        <w:left w:val="single" w:sz="4" w:space="0" w:color="auto"/>
        <w:right w:val="single" w:sz="4" w:space="0" w:color="auto"/>
      </w:pBdr>
      <w:shd w:val="clear" w:color="000000" w:fill="DDD9C4"/>
      <w:spacing w:before="100" w:beforeAutospacing="1" w:after="100" w:afterAutospacing="1"/>
    </w:pPr>
    <w:rPr>
      <w:sz w:val="18"/>
      <w:szCs w:val="18"/>
    </w:rPr>
  </w:style>
  <w:style w:type="paragraph" w:customStyle="1" w:styleId="xl121">
    <w:name w:val="xl121"/>
    <w:basedOn w:val="Normalny"/>
    <w:rsid w:val="0035521B"/>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22">
    <w:name w:val="xl122"/>
    <w:basedOn w:val="Normalny"/>
    <w:rsid w:val="0035521B"/>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23">
    <w:name w:val="xl123"/>
    <w:basedOn w:val="Normalny"/>
    <w:rsid w:val="0035521B"/>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24">
    <w:name w:val="xl124"/>
    <w:basedOn w:val="Normalny"/>
    <w:rsid w:val="0035521B"/>
    <w:pPr>
      <w:pBdr>
        <w:left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5">
    <w:name w:val="xl125"/>
    <w:basedOn w:val="Normalny"/>
    <w:rsid w:val="0035521B"/>
    <w:pPr>
      <w:pBdr>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6">
    <w:name w:val="xl126"/>
    <w:basedOn w:val="Normalny"/>
    <w:rsid w:val="0035521B"/>
    <w:pPr>
      <w:pBdr>
        <w:left w:val="single" w:sz="4" w:space="0" w:color="auto"/>
        <w:bottom w:val="single" w:sz="4" w:space="0" w:color="auto"/>
        <w:right w:val="single" w:sz="4" w:space="0" w:color="auto"/>
      </w:pBdr>
      <w:shd w:val="clear" w:color="000000" w:fill="DDD9C4"/>
      <w:spacing w:before="100" w:beforeAutospacing="1" w:after="100" w:afterAutospacing="1"/>
    </w:pPr>
    <w:rPr>
      <w:sz w:val="18"/>
      <w:szCs w:val="18"/>
    </w:rPr>
  </w:style>
  <w:style w:type="paragraph" w:customStyle="1" w:styleId="xl127">
    <w:name w:val="xl127"/>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8">
    <w:name w:val="xl128"/>
    <w:basedOn w:val="Normalny"/>
    <w:rsid w:val="0035521B"/>
    <w:pPr>
      <w:pBdr>
        <w:top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29">
    <w:name w:val="xl129"/>
    <w:basedOn w:val="Normalny"/>
    <w:rsid w:val="0035521B"/>
    <w:pPr>
      <w:pBdr>
        <w:top w:val="single" w:sz="8" w:space="0" w:color="auto"/>
        <w:left w:val="single" w:sz="8" w:space="0" w:color="auto"/>
        <w:bottom w:val="single" w:sz="12" w:space="0" w:color="auto"/>
      </w:pBdr>
      <w:shd w:val="clear" w:color="000000" w:fill="DDD9C4"/>
      <w:spacing w:before="100" w:beforeAutospacing="1" w:after="100" w:afterAutospacing="1"/>
      <w:jc w:val="both"/>
      <w:textAlignment w:val="center"/>
    </w:pPr>
    <w:rPr>
      <w:sz w:val="18"/>
      <w:szCs w:val="18"/>
    </w:rPr>
  </w:style>
  <w:style w:type="paragraph" w:customStyle="1" w:styleId="xl130">
    <w:name w:val="xl130"/>
    <w:basedOn w:val="Normalny"/>
    <w:rsid w:val="0035521B"/>
    <w:pPr>
      <w:pBdr>
        <w:top w:val="single" w:sz="8" w:space="0" w:color="auto"/>
        <w:bottom w:val="single" w:sz="12" w:space="0" w:color="auto"/>
      </w:pBdr>
      <w:shd w:val="clear" w:color="000000" w:fill="DDD9C4"/>
      <w:spacing w:before="100" w:beforeAutospacing="1" w:after="100" w:afterAutospacing="1"/>
      <w:jc w:val="both"/>
      <w:textAlignment w:val="center"/>
    </w:pPr>
    <w:rPr>
      <w:sz w:val="18"/>
      <w:szCs w:val="18"/>
    </w:rPr>
  </w:style>
  <w:style w:type="paragraph" w:customStyle="1" w:styleId="xl131">
    <w:name w:val="xl131"/>
    <w:basedOn w:val="Normalny"/>
    <w:rsid w:val="0035521B"/>
    <w:pPr>
      <w:pBdr>
        <w:top w:val="single" w:sz="12" w:space="0" w:color="auto"/>
        <w:left w:val="single" w:sz="8"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2">
    <w:name w:val="xl132"/>
    <w:basedOn w:val="Normalny"/>
    <w:rsid w:val="0035521B"/>
    <w:pPr>
      <w:pBdr>
        <w:top w:val="single" w:sz="12" w:space="0" w:color="auto"/>
        <w:bottom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3">
    <w:name w:val="xl133"/>
    <w:basedOn w:val="Normalny"/>
    <w:rsid w:val="0035521B"/>
    <w:pPr>
      <w:pBdr>
        <w:top w:val="single" w:sz="8" w:space="0" w:color="auto"/>
        <w:lef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4">
    <w:name w:val="xl134"/>
    <w:basedOn w:val="Normalny"/>
    <w:rsid w:val="0035521B"/>
    <w:pPr>
      <w:pBdr>
        <w:top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5">
    <w:name w:val="xl135"/>
    <w:basedOn w:val="Normalny"/>
    <w:rsid w:val="0035521B"/>
    <w:pPr>
      <w:pBdr>
        <w:left w:val="single" w:sz="8" w:space="0" w:color="auto"/>
        <w:righ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6">
    <w:name w:val="xl136"/>
    <w:basedOn w:val="Normalny"/>
    <w:rsid w:val="0035521B"/>
    <w:pPr>
      <w:pBdr>
        <w:left w:val="single" w:sz="8" w:space="0" w:color="auto"/>
        <w:bottom w:val="single" w:sz="12" w:space="0" w:color="auto"/>
        <w:righ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7">
    <w:name w:val="xl137"/>
    <w:basedOn w:val="Normalny"/>
    <w:rsid w:val="0035521B"/>
    <w:pPr>
      <w:pBdr>
        <w:top w:val="single" w:sz="12" w:space="0" w:color="auto"/>
        <w:left w:val="single" w:sz="8" w:space="0" w:color="auto"/>
        <w:right w:val="single" w:sz="8" w:space="0" w:color="auto"/>
      </w:pBdr>
      <w:shd w:val="clear" w:color="000000" w:fill="DDD9C4"/>
      <w:spacing w:before="100" w:beforeAutospacing="1" w:after="100" w:afterAutospacing="1"/>
      <w:jc w:val="both"/>
      <w:textAlignment w:val="center"/>
    </w:pPr>
    <w:rPr>
      <w:sz w:val="18"/>
      <w:szCs w:val="18"/>
    </w:rPr>
  </w:style>
  <w:style w:type="paragraph" w:customStyle="1" w:styleId="xl138">
    <w:name w:val="xl138"/>
    <w:basedOn w:val="Normalny"/>
    <w:rsid w:val="0035521B"/>
    <w:pPr>
      <w:pBdr>
        <w:top w:val="single" w:sz="12" w:space="0" w:color="auto"/>
        <w:left w:val="single" w:sz="12" w:space="0" w:color="auto"/>
        <w:bottom w:val="single" w:sz="12" w:space="0" w:color="auto"/>
      </w:pBdr>
      <w:shd w:val="clear" w:color="000000" w:fill="F2F2F2"/>
      <w:spacing w:before="100" w:beforeAutospacing="1" w:after="100" w:afterAutospacing="1"/>
      <w:jc w:val="center"/>
      <w:textAlignment w:val="center"/>
    </w:pPr>
    <w:rPr>
      <w:b/>
      <w:bCs/>
      <w:sz w:val="18"/>
      <w:szCs w:val="18"/>
    </w:rPr>
  </w:style>
  <w:style w:type="paragraph" w:customStyle="1" w:styleId="xl139">
    <w:name w:val="xl139"/>
    <w:basedOn w:val="Normalny"/>
    <w:rsid w:val="0035521B"/>
    <w:pPr>
      <w:pBdr>
        <w:top w:val="single" w:sz="12" w:space="0" w:color="auto"/>
        <w:bottom w:val="single" w:sz="12" w:space="0" w:color="auto"/>
      </w:pBdr>
      <w:shd w:val="clear" w:color="000000" w:fill="F2F2F2"/>
      <w:spacing w:before="100" w:beforeAutospacing="1" w:after="100" w:afterAutospacing="1"/>
      <w:jc w:val="center"/>
      <w:textAlignment w:val="center"/>
    </w:pPr>
    <w:rPr>
      <w:b/>
      <w:bCs/>
      <w:sz w:val="18"/>
      <w:szCs w:val="18"/>
    </w:rPr>
  </w:style>
  <w:style w:type="paragraph" w:customStyle="1" w:styleId="xl140">
    <w:name w:val="xl140"/>
    <w:basedOn w:val="Normalny"/>
    <w:rsid w:val="0035521B"/>
    <w:pPr>
      <w:pBdr>
        <w:left w:val="single" w:sz="8" w:space="0" w:color="auto"/>
        <w:right w:val="single" w:sz="8" w:space="0" w:color="auto"/>
      </w:pBdr>
      <w:shd w:val="clear" w:color="000000" w:fill="F2F2F2"/>
      <w:spacing w:before="100" w:beforeAutospacing="1" w:after="100" w:afterAutospacing="1"/>
    </w:pPr>
    <w:rPr>
      <w:sz w:val="18"/>
      <w:szCs w:val="18"/>
    </w:rPr>
  </w:style>
  <w:style w:type="paragraph" w:customStyle="1" w:styleId="xl141">
    <w:name w:val="xl141"/>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jc w:val="center"/>
      <w:textAlignment w:val="center"/>
    </w:pPr>
    <w:rPr>
      <w:b/>
      <w:bCs/>
      <w:sz w:val="18"/>
      <w:szCs w:val="18"/>
    </w:rPr>
  </w:style>
  <w:style w:type="paragraph" w:customStyle="1" w:styleId="xl142">
    <w:name w:val="xl142"/>
    <w:basedOn w:val="Normalny"/>
    <w:rsid w:val="0035521B"/>
    <w:pPr>
      <w:pBdr>
        <w:top w:val="single" w:sz="8" w:space="0" w:color="auto"/>
        <w:bottom w:val="single" w:sz="8" w:space="0" w:color="auto"/>
      </w:pBdr>
      <w:shd w:val="clear" w:color="000000" w:fill="DDD9C4"/>
      <w:spacing w:before="100" w:beforeAutospacing="1" w:after="100" w:afterAutospacing="1"/>
      <w:jc w:val="center"/>
      <w:textAlignment w:val="center"/>
    </w:pPr>
    <w:rPr>
      <w:b/>
      <w:bCs/>
      <w:sz w:val="18"/>
      <w:szCs w:val="18"/>
    </w:rPr>
  </w:style>
  <w:style w:type="paragraph" w:customStyle="1" w:styleId="xl143">
    <w:name w:val="xl143"/>
    <w:basedOn w:val="Normalny"/>
    <w:rsid w:val="0035521B"/>
    <w:pPr>
      <w:pBdr>
        <w:top w:val="single" w:sz="8" w:space="0" w:color="auto"/>
        <w:bottom w:val="single" w:sz="8" w:space="0" w:color="auto"/>
        <w:right w:val="single" w:sz="12" w:space="0" w:color="auto"/>
      </w:pBdr>
      <w:shd w:val="clear" w:color="000000" w:fill="DDD9C4"/>
      <w:spacing w:before="100" w:beforeAutospacing="1" w:after="100" w:afterAutospacing="1"/>
      <w:jc w:val="center"/>
      <w:textAlignment w:val="center"/>
    </w:pPr>
    <w:rPr>
      <w:b/>
      <w:bCs/>
      <w:sz w:val="18"/>
      <w:szCs w:val="18"/>
    </w:rPr>
  </w:style>
  <w:style w:type="paragraph" w:customStyle="1" w:styleId="xl144">
    <w:name w:val="xl144"/>
    <w:basedOn w:val="Normalny"/>
    <w:rsid w:val="0035521B"/>
    <w:pPr>
      <w:pBdr>
        <w:top w:val="single" w:sz="8" w:space="0" w:color="auto"/>
        <w:left w:val="single" w:sz="12" w:space="0" w:color="auto"/>
        <w:bottom w:val="single" w:sz="8"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5">
    <w:name w:val="xl145"/>
    <w:basedOn w:val="Normalny"/>
    <w:rsid w:val="0035521B"/>
    <w:pPr>
      <w:pBdr>
        <w:top w:val="single" w:sz="8" w:space="0" w:color="auto"/>
        <w:bottom w:val="single" w:sz="8" w:space="0" w:color="auto"/>
        <w:right w:val="single" w:sz="12"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6">
    <w:name w:val="xl146"/>
    <w:basedOn w:val="Normalny"/>
    <w:rsid w:val="0035521B"/>
    <w:pPr>
      <w:pBdr>
        <w:top w:val="single" w:sz="8" w:space="0" w:color="auto"/>
        <w:bottom w:val="single" w:sz="8" w:space="0" w:color="auto"/>
        <w:right w:val="single" w:sz="8"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7">
    <w:name w:val="xl147"/>
    <w:basedOn w:val="Normalny"/>
    <w:rsid w:val="0035521B"/>
    <w:pPr>
      <w:pBdr>
        <w:top w:val="single" w:sz="8" w:space="0" w:color="auto"/>
        <w:left w:val="single" w:sz="8" w:space="0" w:color="auto"/>
        <w:bottom w:val="single" w:sz="12"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8">
    <w:name w:val="xl148"/>
    <w:basedOn w:val="Normalny"/>
    <w:rsid w:val="0035521B"/>
    <w:pPr>
      <w:pBdr>
        <w:top w:val="single" w:sz="8" w:space="0" w:color="auto"/>
        <w:left w:val="single" w:sz="12" w:space="0" w:color="auto"/>
        <w:bottom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49">
    <w:name w:val="xl149"/>
    <w:basedOn w:val="Normalny"/>
    <w:rsid w:val="0035521B"/>
    <w:pPr>
      <w:pBdr>
        <w:top w:val="single" w:sz="8" w:space="0" w:color="auto"/>
        <w:bottom w:val="single" w:sz="8" w:space="0" w:color="auto"/>
      </w:pBdr>
      <w:shd w:val="clear" w:color="000000" w:fill="DDD9C4"/>
      <w:spacing w:before="100" w:beforeAutospacing="1" w:after="100" w:afterAutospacing="1"/>
      <w:jc w:val="center"/>
      <w:textAlignment w:val="center"/>
    </w:pPr>
    <w:rPr>
      <w:sz w:val="18"/>
      <w:szCs w:val="18"/>
    </w:rPr>
  </w:style>
  <w:style w:type="paragraph" w:customStyle="1" w:styleId="xl150">
    <w:name w:val="xl150"/>
    <w:basedOn w:val="Normalny"/>
    <w:rsid w:val="0035521B"/>
    <w:pPr>
      <w:pBdr>
        <w:top w:val="single" w:sz="8" w:space="0" w:color="auto"/>
        <w:bottom w:val="single" w:sz="8" w:space="0" w:color="auto"/>
        <w:right w:val="single" w:sz="12" w:space="0" w:color="auto"/>
      </w:pBdr>
      <w:shd w:val="clear" w:color="000000" w:fill="DDD9C4"/>
      <w:spacing w:before="100" w:beforeAutospacing="1" w:after="100" w:afterAutospacing="1"/>
      <w:jc w:val="center"/>
      <w:textAlignment w:val="center"/>
    </w:pPr>
    <w:rPr>
      <w:sz w:val="18"/>
      <w:szCs w:val="18"/>
    </w:rPr>
  </w:style>
  <w:style w:type="paragraph" w:customStyle="1" w:styleId="xl151">
    <w:name w:val="xl151"/>
    <w:basedOn w:val="Normalny"/>
    <w:rsid w:val="0035521B"/>
    <w:pPr>
      <w:pBdr>
        <w:left w:val="single" w:sz="12" w:space="0" w:color="auto"/>
      </w:pBdr>
      <w:shd w:val="clear" w:color="000000" w:fill="DDD9C4"/>
      <w:spacing w:before="100" w:beforeAutospacing="1" w:after="100" w:afterAutospacing="1"/>
      <w:textAlignment w:val="center"/>
    </w:pPr>
    <w:rPr>
      <w:sz w:val="18"/>
      <w:szCs w:val="18"/>
    </w:rPr>
  </w:style>
  <w:style w:type="paragraph" w:customStyle="1" w:styleId="xl152">
    <w:name w:val="xl152"/>
    <w:basedOn w:val="Normalny"/>
    <w:rsid w:val="0035521B"/>
    <w:pPr>
      <w:pBdr>
        <w:right w:val="single" w:sz="12" w:space="0" w:color="auto"/>
      </w:pBdr>
      <w:shd w:val="clear" w:color="000000" w:fill="DDD9C4"/>
      <w:spacing w:before="100" w:beforeAutospacing="1" w:after="100" w:afterAutospacing="1"/>
      <w:textAlignment w:val="center"/>
    </w:pPr>
    <w:rPr>
      <w:sz w:val="18"/>
      <w:szCs w:val="18"/>
    </w:rPr>
  </w:style>
  <w:style w:type="paragraph" w:customStyle="1" w:styleId="xl153">
    <w:name w:val="xl153"/>
    <w:basedOn w:val="Normalny"/>
    <w:rsid w:val="0035521B"/>
    <w:pPr>
      <w:shd w:val="clear" w:color="000000" w:fill="DDD9C4"/>
      <w:spacing w:before="100" w:beforeAutospacing="1" w:after="100" w:afterAutospacing="1"/>
      <w:jc w:val="center"/>
      <w:textAlignment w:val="center"/>
    </w:pPr>
    <w:rPr>
      <w:sz w:val="18"/>
      <w:szCs w:val="18"/>
    </w:rPr>
  </w:style>
  <w:style w:type="paragraph" w:customStyle="1" w:styleId="xl154">
    <w:name w:val="xl154"/>
    <w:basedOn w:val="Normalny"/>
    <w:rsid w:val="0035521B"/>
    <w:pPr>
      <w:pBdr>
        <w:left w:val="single" w:sz="8" w:space="0" w:color="auto"/>
      </w:pBdr>
      <w:shd w:val="clear" w:color="000000" w:fill="DDD9C4"/>
      <w:spacing w:before="100" w:beforeAutospacing="1" w:after="100" w:afterAutospacing="1"/>
      <w:jc w:val="right"/>
      <w:textAlignment w:val="center"/>
    </w:pPr>
    <w:rPr>
      <w:sz w:val="18"/>
      <w:szCs w:val="18"/>
    </w:rPr>
  </w:style>
  <w:style w:type="paragraph" w:customStyle="1" w:styleId="xl155">
    <w:name w:val="xl155"/>
    <w:basedOn w:val="Normalny"/>
    <w:rsid w:val="0035521B"/>
    <w:pPr>
      <w:pBdr>
        <w:left w:val="single" w:sz="8" w:space="0" w:color="auto"/>
        <w:bottom w:val="single" w:sz="12" w:space="0" w:color="auto"/>
      </w:pBdr>
      <w:shd w:val="clear" w:color="000000" w:fill="DDD9C4"/>
      <w:spacing w:before="100" w:beforeAutospacing="1" w:after="100" w:afterAutospacing="1"/>
      <w:jc w:val="right"/>
      <w:textAlignment w:val="center"/>
    </w:pPr>
    <w:rPr>
      <w:sz w:val="18"/>
      <w:szCs w:val="18"/>
    </w:rPr>
  </w:style>
  <w:style w:type="paragraph" w:customStyle="1" w:styleId="xl156">
    <w:name w:val="xl156"/>
    <w:basedOn w:val="Normalny"/>
    <w:rsid w:val="0035521B"/>
    <w:pPr>
      <w:pBdr>
        <w:top w:val="single" w:sz="8" w:space="0" w:color="auto"/>
        <w:left w:val="single" w:sz="8" w:space="0" w:color="auto"/>
        <w:bottom w:val="single" w:sz="8" w:space="0" w:color="auto"/>
      </w:pBdr>
      <w:shd w:val="clear" w:color="000000" w:fill="DDD9C4"/>
      <w:spacing w:before="100" w:beforeAutospacing="1" w:after="100" w:afterAutospacing="1"/>
      <w:jc w:val="right"/>
      <w:textAlignment w:val="center"/>
    </w:pPr>
    <w:rPr>
      <w:b/>
      <w:bCs/>
      <w:sz w:val="18"/>
      <w:szCs w:val="18"/>
    </w:rPr>
  </w:style>
  <w:style w:type="paragraph" w:customStyle="1" w:styleId="xl157">
    <w:name w:val="xl157"/>
    <w:basedOn w:val="Normalny"/>
    <w:rsid w:val="0035521B"/>
    <w:pPr>
      <w:pBdr>
        <w:top w:val="single" w:sz="8" w:space="0" w:color="auto"/>
        <w:bottom w:val="single" w:sz="8" w:space="0" w:color="auto"/>
      </w:pBdr>
      <w:shd w:val="clear" w:color="000000" w:fill="DDD9C4"/>
      <w:spacing w:before="100" w:beforeAutospacing="1" w:after="100" w:afterAutospacing="1"/>
      <w:jc w:val="right"/>
      <w:textAlignment w:val="center"/>
    </w:pPr>
    <w:rPr>
      <w:b/>
      <w:bCs/>
      <w:sz w:val="18"/>
      <w:szCs w:val="18"/>
    </w:rPr>
  </w:style>
  <w:style w:type="paragraph" w:customStyle="1" w:styleId="xl158">
    <w:name w:val="xl158"/>
    <w:basedOn w:val="Normalny"/>
    <w:rsid w:val="0035521B"/>
    <w:pPr>
      <w:pBdr>
        <w:top w:val="single" w:sz="8" w:space="0" w:color="auto"/>
        <w:bottom w:val="single" w:sz="8" w:space="0" w:color="auto"/>
        <w:right w:val="single" w:sz="8" w:space="0" w:color="auto"/>
      </w:pBdr>
      <w:shd w:val="clear" w:color="000000" w:fill="DDD9C4"/>
      <w:spacing w:before="100" w:beforeAutospacing="1" w:after="100" w:afterAutospacing="1"/>
      <w:jc w:val="right"/>
      <w:textAlignment w:val="center"/>
    </w:pPr>
    <w:rPr>
      <w:b/>
      <w:bCs/>
      <w:sz w:val="18"/>
      <w:szCs w:val="18"/>
    </w:rPr>
  </w:style>
  <w:style w:type="paragraph" w:customStyle="1" w:styleId="xl159">
    <w:name w:val="xl159"/>
    <w:basedOn w:val="Normalny"/>
    <w:rsid w:val="0035521B"/>
    <w:pPr>
      <w:pBdr>
        <w:left w:val="single" w:sz="8" w:space="0" w:color="auto"/>
        <w:bottom w:val="single" w:sz="8" w:space="0" w:color="auto"/>
      </w:pBdr>
      <w:shd w:val="clear" w:color="000000" w:fill="DDD9C4"/>
      <w:spacing w:before="100" w:beforeAutospacing="1" w:after="100" w:afterAutospacing="1"/>
      <w:jc w:val="right"/>
      <w:textAlignment w:val="center"/>
    </w:pPr>
    <w:rPr>
      <w:sz w:val="18"/>
      <w:szCs w:val="18"/>
    </w:rPr>
  </w:style>
  <w:style w:type="numbering" w:customStyle="1" w:styleId="WW8Num361">
    <w:name w:val="WW8Num361"/>
    <w:basedOn w:val="Bezlisty"/>
    <w:rsid w:val="00016859"/>
    <w:pPr>
      <w:numPr>
        <w:numId w:val="21"/>
      </w:numPr>
    </w:pPr>
  </w:style>
  <w:style w:type="numbering" w:customStyle="1" w:styleId="WW8Num351">
    <w:name w:val="WW8Num351"/>
    <w:basedOn w:val="Bezlisty"/>
    <w:rsid w:val="00016859"/>
    <w:pPr>
      <w:numPr>
        <w:numId w:val="24"/>
      </w:numPr>
    </w:pPr>
  </w:style>
  <w:style w:type="numbering" w:customStyle="1" w:styleId="WW8Num381">
    <w:name w:val="WW8Num381"/>
    <w:basedOn w:val="Bezlisty"/>
    <w:rsid w:val="00016859"/>
    <w:pPr>
      <w:numPr>
        <w:numId w:val="22"/>
      </w:numPr>
    </w:pPr>
  </w:style>
  <w:style w:type="numbering" w:customStyle="1" w:styleId="WW8Num161">
    <w:name w:val="WW8Num161"/>
    <w:basedOn w:val="Bezlisty"/>
    <w:rsid w:val="00016859"/>
    <w:pPr>
      <w:numPr>
        <w:numId w:val="23"/>
      </w:numPr>
    </w:pPr>
  </w:style>
  <w:style w:type="numbering" w:customStyle="1" w:styleId="WW8Num16">
    <w:name w:val="WW8Num16"/>
    <w:basedOn w:val="Bezlisty"/>
    <w:rsid w:val="009D6CE1"/>
    <w:pPr>
      <w:numPr>
        <w:numId w:val="27"/>
      </w:numPr>
    </w:pPr>
  </w:style>
  <w:style w:type="numbering" w:customStyle="1" w:styleId="WW8Num162">
    <w:name w:val="WW8Num162"/>
    <w:basedOn w:val="Bezlisty"/>
    <w:rsid w:val="008C6E4C"/>
    <w:pPr>
      <w:numPr>
        <w:numId w:val="10"/>
      </w:numPr>
    </w:pPr>
  </w:style>
  <w:style w:type="numbering" w:customStyle="1" w:styleId="WW8Num163">
    <w:name w:val="WW8Num163"/>
    <w:basedOn w:val="Bezlisty"/>
    <w:rsid w:val="006B305B"/>
    <w:pPr>
      <w:numPr>
        <w:numId w:val="7"/>
      </w:numPr>
    </w:pPr>
  </w:style>
  <w:style w:type="numbering" w:customStyle="1" w:styleId="WW8Num164">
    <w:name w:val="WW8Num164"/>
    <w:basedOn w:val="Bezlisty"/>
    <w:rsid w:val="00732955"/>
    <w:pPr>
      <w:numPr>
        <w:numId w:val="4"/>
      </w:numPr>
    </w:pPr>
  </w:style>
  <w:style w:type="numbering" w:customStyle="1" w:styleId="WW8Num165">
    <w:name w:val="WW8Num165"/>
    <w:basedOn w:val="Bezlisty"/>
    <w:rsid w:val="00312DEF"/>
    <w:pPr>
      <w:numPr>
        <w:numId w:val="1"/>
      </w:numPr>
    </w:pPr>
  </w:style>
  <w:style w:type="table" w:customStyle="1" w:styleId="Tabela-Siatka2">
    <w:name w:val="Tabela - Siatka2"/>
    <w:basedOn w:val="Standardowy"/>
    <w:next w:val="Tabela-Siatka"/>
    <w:uiPriority w:val="59"/>
    <w:rsid w:val="000640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7">
    <w:name w:val="WW8Num37"/>
    <w:basedOn w:val="Bezlisty"/>
    <w:rsid w:val="004054C0"/>
    <w:pPr>
      <w:numPr>
        <w:numId w:val="73"/>
      </w:numPr>
    </w:pPr>
  </w:style>
  <w:style w:type="numbering" w:customStyle="1" w:styleId="WW8Num35">
    <w:name w:val="WW8Num35"/>
    <w:basedOn w:val="Bezlisty"/>
    <w:rsid w:val="004054C0"/>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47">
      <w:bodyDiv w:val="1"/>
      <w:marLeft w:val="0"/>
      <w:marRight w:val="0"/>
      <w:marTop w:val="0"/>
      <w:marBottom w:val="0"/>
      <w:divBdr>
        <w:top w:val="none" w:sz="0" w:space="0" w:color="auto"/>
        <w:left w:val="none" w:sz="0" w:space="0" w:color="auto"/>
        <w:bottom w:val="none" w:sz="0" w:space="0" w:color="auto"/>
        <w:right w:val="none" w:sz="0" w:space="0" w:color="auto"/>
      </w:divBdr>
    </w:div>
    <w:div w:id="17511770">
      <w:bodyDiv w:val="1"/>
      <w:marLeft w:val="0"/>
      <w:marRight w:val="0"/>
      <w:marTop w:val="0"/>
      <w:marBottom w:val="0"/>
      <w:divBdr>
        <w:top w:val="none" w:sz="0" w:space="0" w:color="auto"/>
        <w:left w:val="none" w:sz="0" w:space="0" w:color="auto"/>
        <w:bottom w:val="none" w:sz="0" w:space="0" w:color="auto"/>
        <w:right w:val="none" w:sz="0" w:space="0" w:color="auto"/>
      </w:divBdr>
    </w:div>
    <w:div w:id="26833640">
      <w:bodyDiv w:val="1"/>
      <w:marLeft w:val="0"/>
      <w:marRight w:val="0"/>
      <w:marTop w:val="0"/>
      <w:marBottom w:val="0"/>
      <w:divBdr>
        <w:top w:val="none" w:sz="0" w:space="0" w:color="auto"/>
        <w:left w:val="none" w:sz="0" w:space="0" w:color="auto"/>
        <w:bottom w:val="none" w:sz="0" w:space="0" w:color="auto"/>
        <w:right w:val="none" w:sz="0" w:space="0" w:color="auto"/>
      </w:divBdr>
    </w:div>
    <w:div w:id="48311465">
      <w:bodyDiv w:val="1"/>
      <w:marLeft w:val="0"/>
      <w:marRight w:val="0"/>
      <w:marTop w:val="0"/>
      <w:marBottom w:val="0"/>
      <w:divBdr>
        <w:top w:val="none" w:sz="0" w:space="0" w:color="auto"/>
        <w:left w:val="none" w:sz="0" w:space="0" w:color="auto"/>
        <w:bottom w:val="none" w:sz="0" w:space="0" w:color="auto"/>
        <w:right w:val="none" w:sz="0" w:space="0" w:color="auto"/>
      </w:divBdr>
    </w:div>
    <w:div w:id="69232165">
      <w:bodyDiv w:val="1"/>
      <w:marLeft w:val="0"/>
      <w:marRight w:val="0"/>
      <w:marTop w:val="0"/>
      <w:marBottom w:val="0"/>
      <w:divBdr>
        <w:top w:val="none" w:sz="0" w:space="0" w:color="auto"/>
        <w:left w:val="none" w:sz="0" w:space="0" w:color="auto"/>
        <w:bottom w:val="none" w:sz="0" w:space="0" w:color="auto"/>
        <w:right w:val="none" w:sz="0" w:space="0" w:color="auto"/>
      </w:divBdr>
    </w:div>
    <w:div w:id="86657843">
      <w:bodyDiv w:val="1"/>
      <w:marLeft w:val="0"/>
      <w:marRight w:val="0"/>
      <w:marTop w:val="0"/>
      <w:marBottom w:val="0"/>
      <w:divBdr>
        <w:top w:val="none" w:sz="0" w:space="0" w:color="auto"/>
        <w:left w:val="none" w:sz="0" w:space="0" w:color="auto"/>
        <w:bottom w:val="none" w:sz="0" w:space="0" w:color="auto"/>
        <w:right w:val="none" w:sz="0" w:space="0" w:color="auto"/>
      </w:divBdr>
      <w:divsChild>
        <w:div w:id="32661023">
          <w:marLeft w:val="0"/>
          <w:marRight w:val="0"/>
          <w:marTop w:val="0"/>
          <w:marBottom w:val="0"/>
          <w:divBdr>
            <w:top w:val="none" w:sz="0" w:space="0" w:color="auto"/>
            <w:left w:val="none" w:sz="0" w:space="0" w:color="auto"/>
            <w:bottom w:val="none" w:sz="0" w:space="0" w:color="auto"/>
            <w:right w:val="none" w:sz="0" w:space="0" w:color="auto"/>
          </w:divBdr>
        </w:div>
        <w:div w:id="70737668">
          <w:marLeft w:val="0"/>
          <w:marRight w:val="0"/>
          <w:marTop w:val="0"/>
          <w:marBottom w:val="0"/>
          <w:divBdr>
            <w:top w:val="none" w:sz="0" w:space="0" w:color="auto"/>
            <w:left w:val="none" w:sz="0" w:space="0" w:color="auto"/>
            <w:bottom w:val="none" w:sz="0" w:space="0" w:color="auto"/>
            <w:right w:val="none" w:sz="0" w:space="0" w:color="auto"/>
          </w:divBdr>
        </w:div>
        <w:div w:id="144593809">
          <w:marLeft w:val="0"/>
          <w:marRight w:val="0"/>
          <w:marTop w:val="0"/>
          <w:marBottom w:val="0"/>
          <w:divBdr>
            <w:top w:val="none" w:sz="0" w:space="0" w:color="auto"/>
            <w:left w:val="none" w:sz="0" w:space="0" w:color="auto"/>
            <w:bottom w:val="none" w:sz="0" w:space="0" w:color="auto"/>
            <w:right w:val="none" w:sz="0" w:space="0" w:color="auto"/>
          </w:divBdr>
        </w:div>
        <w:div w:id="166987819">
          <w:marLeft w:val="0"/>
          <w:marRight w:val="0"/>
          <w:marTop w:val="0"/>
          <w:marBottom w:val="0"/>
          <w:divBdr>
            <w:top w:val="none" w:sz="0" w:space="0" w:color="auto"/>
            <w:left w:val="none" w:sz="0" w:space="0" w:color="auto"/>
            <w:bottom w:val="none" w:sz="0" w:space="0" w:color="auto"/>
            <w:right w:val="none" w:sz="0" w:space="0" w:color="auto"/>
          </w:divBdr>
        </w:div>
        <w:div w:id="311256043">
          <w:marLeft w:val="0"/>
          <w:marRight w:val="0"/>
          <w:marTop w:val="0"/>
          <w:marBottom w:val="0"/>
          <w:divBdr>
            <w:top w:val="none" w:sz="0" w:space="0" w:color="auto"/>
            <w:left w:val="none" w:sz="0" w:space="0" w:color="auto"/>
            <w:bottom w:val="none" w:sz="0" w:space="0" w:color="auto"/>
            <w:right w:val="none" w:sz="0" w:space="0" w:color="auto"/>
          </w:divBdr>
        </w:div>
        <w:div w:id="345446620">
          <w:marLeft w:val="0"/>
          <w:marRight w:val="0"/>
          <w:marTop w:val="0"/>
          <w:marBottom w:val="0"/>
          <w:divBdr>
            <w:top w:val="none" w:sz="0" w:space="0" w:color="auto"/>
            <w:left w:val="none" w:sz="0" w:space="0" w:color="auto"/>
            <w:bottom w:val="none" w:sz="0" w:space="0" w:color="auto"/>
            <w:right w:val="none" w:sz="0" w:space="0" w:color="auto"/>
          </w:divBdr>
        </w:div>
        <w:div w:id="453865584">
          <w:marLeft w:val="0"/>
          <w:marRight w:val="0"/>
          <w:marTop w:val="0"/>
          <w:marBottom w:val="0"/>
          <w:divBdr>
            <w:top w:val="none" w:sz="0" w:space="0" w:color="auto"/>
            <w:left w:val="none" w:sz="0" w:space="0" w:color="auto"/>
            <w:bottom w:val="none" w:sz="0" w:space="0" w:color="auto"/>
            <w:right w:val="none" w:sz="0" w:space="0" w:color="auto"/>
          </w:divBdr>
        </w:div>
        <w:div w:id="603732600">
          <w:marLeft w:val="0"/>
          <w:marRight w:val="0"/>
          <w:marTop w:val="0"/>
          <w:marBottom w:val="0"/>
          <w:divBdr>
            <w:top w:val="none" w:sz="0" w:space="0" w:color="auto"/>
            <w:left w:val="none" w:sz="0" w:space="0" w:color="auto"/>
            <w:bottom w:val="none" w:sz="0" w:space="0" w:color="auto"/>
            <w:right w:val="none" w:sz="0" w:space="0" w:color="auto"/>
          </w:divBdr>
        </w:div>
        <w:div w:id="654457962">
          <w:marLeft w:val="0"/>
          <w:marRight w:val="0"/>
          <w:marTop w:val="0"/>
          <w:marBottom w:val="0"/>
          <w:divBdr>
            <w:top w:val="none" w:sz="0" w:space="0" w:color="auto"/>
            <w:left w:val="none" w:sz="0" w:space="0" w:color="auto"/>
            <w:bottom w:val="none" w:sz="0" w:space="0" w:color="auto"/>
            <w:right w:val="none" w:sz="0" w:space="0" w:color="auto"/>
          </w:divBdr>
        </w:div>
        <w:div w:id="687869612">
          <w:marLeft w:val="0"/>
          <w:marRight w:val="0"/>
          <w:marTop w:val="0"/>
          <w:marBottom w:val="0"/>
          <w:divBdr>
            <w:top w:val="none" w:sz="0" w:space="0" w:color="auto"/>
            <w:left w:val="none" w:sz="0" w:space="0" w:color="auto"/>
            <w:bottom w:val="none" w:sz="0" w:space="0" w:color="auto"/>
            <w:right w:val="none" w:sz="0" w:space="0" w:color="auto"/>
          </w:divBdr>
        </w:div>
        <w:div w:id="702022388">
          <w:marLeft w:val="0"/>
          <w:marRight w:val="0"/>
          <w:marTop w:val="0"/>
          <w:marBottom w:val="0"/>
          <w:divBdr>
            <w:top w:val="none" w:sz="0" w:space="0" w:color="auto"/>
            <w:left w:val="none" w:sz="0" w:space="0" w:color="auto"/>
            <w:bottom w:val="none" w:sz="0" w:space="0" w:color="auto"/>
            <w:right w:val="none" w:sz="0" w:space="0" w:color="auto"/>
          </w:divBdr>
        </w:div>
        <w:div w:id="715391065">
          <w:marLeft w:val="0"/>
          <w:marRight w:val="0"/>
          <w:marTop w:val="0"/>
          <w:marBottom w:val="0"/>
          <w:divBdr>
            <w:top w:val="none" w:sz="0" w:space="0" w:color="auto"/>
            <w:left w:val="none" w:sz="0" w:space="0" w:color="auto"/>
            <w:bottom w:val="none" w:sz="0" w:space="0" w:color="auto"/>
            <w:right w:val="none" w:sz="0" w:space="0" w:color="auto"/>
          </w:divBdr>
        </w:div>
        <w:div w:id="789520238">
          <w:marLeft w:val="0"/>
          <w:marRight w:val="0"/>
          <w:marTop w:val="0"/>
          <w:marBottom w:val="0"/>
          <w:divBdr>
            <w:top w:val="none" w:sz="0" w:space="0" w:color="auto"/>
            <w:left w:val="none" w:sz="0" w:space="0" w:color="auto"/>
            <w:bottom w:val="none" w:sz="0" w:space="0" w:color="auto"/>
            <w:right w:val="none" w:sz="0" w:space="0" w:color="auto"/>
          </w:divBdr>
        </w:div>
        <w:div w:id="830483641">
          <w:marLeft w:val="0"/>
          <w:marRight w:val="0"/>
          <w:marTop w:val="0"/>
          <w:marBottom w:val="0"/>
          <w:divBdr>
            <w:top w:val="none" w:sz="0" w:space="0" w:color="auto"/>
            <w:left w:val="none" w:sz="0" w:space="0" w:color="auto"/>
            <w:bottom w:val="none" w:sz="0" w:space="0" w:color="auto"/>
            <w:right w:val="none" w:sz="0" w:space="0" w:color="auto"/>
          </w:divBdr>
        </w:div>
        <w:div w:id="864559865">
          <w:marLeft w:val="0"/>
          <w:marRight w:val="0"/>
          <w:marTop w:val="0"/>
          <w:marBottom w:val="0"/>
          <w:divBdr>
            <w:top w:val="none" w:sz="0" w:space="0" w:color="auto"/>
            <w:left w:val="none" w:sz="0" w:space="0" w:color="auto"/>
            <w:bottom w:val="none" w:sz="0" w:space="0" w:color="auto"/>
            <w:right w:val="none" w:sz="0" w:space="0" w:color="auto"/>
          </w:divBdr>
        </w:div>
        <w:div w:id="981495936">
          <w:marLeft w:val="0"/>
          <w:marRight w:val="0"/>
          <w:marTop w:val="0"/>
          <w:marBottom w:val="0"/>
          <w:divBdr>
            <w:top w:val="none" w:sz="0" w:space="0" w:color="auto"/>
            <w:left w:val="none" w:sz="0" w:space="0" w:color="auto"/>
            <w:bottom w:val="none" w:sz="0" w:space="0" w:color="auto"/>
            <w:right w:val="none" w:sz="0" w:space="0" w:color="auto"/>
          </w:divBdr>
        </w:div>
        <w:div w:id="1011876844">
          <w:marLeft w:val="0"/>
          <w:marRight w:val="0"/>
          <w:marTop w:val="0"/>
          <w:marBottom w:val="0"/>
          <w:divBdr>
            <w:top w:val="none" w:sz="0" w:space="0" w:color="auto"/>
            <w:left w:val="none" w:sz="0" w:space="0" w:color="auto"/>
            <w:bottom w:val="none" w:sz="0" w:space="0" w:color="auto"/>
            <w:right w:val="none" w:sz="0" w:space="0" w:color="auto"/>
          </w:divBdr>
        </w:div>
        <w:div w:id="1136753258">
          <w:marLeft w:val="0"/>
          <w:marRight w:val="0"/>
          <w:marTop w:val="0"/>
          <w:marBottom w:val="0"/>
          <w:divBdr>
            <w:top w:val="none" w:sz="0" w:space="0" w:color="auto"/>
            <w:left w:val="none" w:sz="0" w:space="0" w:color="auto"/>
            <w:bottom w:val="none" w:sz="0" w:space="0" w:color="auto"/>
            <w:right w:val="none" w:sz="0" w:space="0" w:color="auto"/>
          </w:divBdr>
        </w:div>
        <w:div w:id="1147894953">
          <w:marLeft w:val="0"/>
          <w:marRight w:val="0"/>
          <w:marTop w:val="0"/>
          <w:marBottom w:val="0"/>
          <w:divBdr>
            <w:top w:val="none" w:sz="0" w:space="0" w:color="auto"/>
            <w:left w:val="none" w:sz="0" w:space="0" w:color="auto"/>
            <w:bottom w:val="none" w:sz="0" w:space="0" w:color="auto"/>
            <w:right w:val="none" w:sz="0" w:space="0" w:color="auto"/>
          </w:divBdr>
        </w:div>
        <w:div w:id="1343627596">
          <w:marLeft w:val="0"/>
          <w:marRight w:val="0"/>
          <w:marTop w:val="0"/>
          <w:marBottom w:val="0"/>
          <w:divBdr>
            <w:top w:val="none" w:sz="0" w:space="0" w:color="auto"/>
            <w:left w:val="none" w:sz="0" w:space="0" w:color="auto"/>
            <w:bottom w:val="none" w:sz="0" w:space="0" w:color="auto"/>
            <w:right w:val="none" w:sz="0" w:space="0" w:color="auto"/>
          </w:divBdr>
        </w:div>
        <w:div w:id="1353803260">
          <w:marLeft w:val="0"/>
          <w:marRight w:val="0"/>
          <w:marTop w:val="0"/>
          <w:marBottom w:val="0"/>
          <w:divBdr>
            <w:top w:val="none" w:sz="0" w:space="0" w:color="auto"/>
            <w:left w:val="none" w:sz="0" w:space="0" w:color="auto"/>
            <w:bottom w:val="none" w:sz="0" w:space="0" w:color="auto"/>
            <w:right w:val="none" w:sz="0" w:space="0" w:color="auto"/>
          </w:divBdr>
        </w:div>
        <w:div w:id="1386947937">
          <w:marLeft w:val="0"/>
          <w:marRight w:val="0"/>
          <w:marTop w:val="0"/>
          <w:marBottom w:val="0"/>
          <w:divBdr>
            <w:top w:val="none" w:sz="0" w:space="0" w:color="auto"/>
            <w:left w:val="none" w:sz="0" w:space="0" w:color="auto"/>
            <w:bottom w:val="none" w:sz="0" w:space="0" w:color="auto"/>
            <w:right w:val="none" w:sz="0" w:space="0" w:color="auto"/>
          </w:divBdr>
        </w:div>
        <w:div w:id="1472404391">
          <w:marLeft w:val="0"/>
          <w:marRight w:val="0"/>
          <w:marTop w:val="0"/>
          <w:marBottom w:val="0"/>
          <w:divBdr>
            <w:top w:val="none" w:sz="0" w:space="0" w:color="auto"/>
            <w:left w:val="none" w:sz="0" w:space="0" w:color="auto"/>
            <w:bottom w:val="none" w:sz="0" w:space="0" w:color="auto"/>
            <w:right w:val="none" w:sz="0" w:space="0" w:color="auto"/>
          </w:divBdr>
        </w:div>
        <w:div w:id="1477264652">
          <w:marLeft w:val="0"/>
          <w:marRight w:val="0"/>
          <w:marTop w:val="0"/>
          <w:marBottom w:val="0"/>
          <w:divBdr>
            <w:top w:val="none" w:sz="0" w:space="0" w:color="auto"/>
            <w:left w:val="none" w:sz="0" w:space="0" w:color="auto"/>
            <w:bottom w:val="none" w:sz="0" w:space="0" w:color="auto"/>
            <w:right w:val="none" w:sz="0" w:space="0" w:color="auto"/>
          </w:divBdr>
        </w:div>
        <w:div w:id="1482304637">
          <w:marLeft w:val="0"/>
          <w:marRight w:val="0"/>
          <w:marTop w:val="0"/>
          <w:marBottom w:val="0"/>
          <w:divBdr>
            <w:top w:val="none" w:sz="0" w:space="0" w:color="auto"/>
            <w:left w:val="none" w:sz="0" w:space="0" w:color="auto"/>
            <w:bottom w:val="none" w:sz="0" w:space="0" w:color="auto"/>
            <w:right w:val="none" w:sz="0" w:space="0" w:color="auto"/>
          </w:divBdr>
        </w:div>
        <w:div w:id="1500269828">
          <w:marLeft w:val="0"/>
          <w:marRight w:val="0"/>
          <w:marTop w:val="0"/>
          <w:marBottom w:val="0"/>
          <w:divBdr>
            <w:top w:val="none" w:sz="0" w:space="0" w:color="auto"/>
            <w:left w:val="none" w:sz="0" w:space="0" w:color="auto"/>
            <w:bottom w:val="none" w:sz="0" w:space="0" w:color="auto"/>
            <w:right w:val="none" w:sz="0" w:space="0" w:color="auto"/>
          </w:divBdr>
        </w:div>
        <w:div w:id="1521778595">
          <w:marLeft w:val="0"/>
          <w:marRight w:val="0"/>
          <w:marTop w:val="0"/>
          <w:marBottom w:val="0"/>
          <w:divBdr>
            <w:top w:val="none" w:sz="0" w:space="0" w:color="auto"/>
            <w:left w:val="none" w:sz="0" w:space="0" w:color="auto"/>
            <w:bottom w:val="none" w:sz="0" w:space="0" w:color="auto"/>
            <w:right w:val="none" w:sz="0" w:space="0" w:color="auto"/>
          </w:divBdr>
        </w:div>
        <w:div w:id="1657803724">
          <w:marLeft w:val="0"/>
          <w:marRight w:val="0"/>
          <w:marTop w:val="0"/>
          <w:marBottom w:val="0"/>
          <w:divBdr>
            <w:top w:val="none" w:sz="0" w:space="0" w:color="auto"/>
            <w:left w:val="none" w:sz="0" w:space="0" w:color="auto"/>
            <w:bottom w:val="none" w:sz="0" w:space="0" w:color="auto"/>
            <w:right w:val="none" w:sz="0" w:space="0" w:color="auto"/>
          </w:divBdr>
        </w:div>
        <w:div w:id="1677031342">
          <w:marLeft w:val="0"/>
          <w:marRight w:val="0"/>
          <w:marTop w:val="0"/>
          <w:marBottom w:val="0"/>
          <w:divBdr>
            <w:top w:val="none" w:sz="0" w:space="0" w:color="auto"/>
            <w:left w:val="none" w:sz="0" w:space="0" w:color="auto"/>
            <w:bottom w:val="none" w:sz="0" w:space="0" w:color="auto"/>
            <w:right w:val="none" w:sz="0" w:space="0" w:color="auto"/>
          </w:divBdr>
        </w:div>
        <w:div w:id="1704406237">
          <w:marLeft w:val="0"/>
          <w:marRight w:val="0"/>
          <w:marTop w:val="0"/>
          <w:marBottom w:val="0"/>
          <w:divBdr>
            <w:top w:val="none" w:sz="0" w:space="0" w:color="auto"/>
            <w:left w:val="none" w:sz="0" w:space="0" w:color="auto"/>
            <w:bottom w:val="none" w:sz="0" w:space="0" w:color="auto"/>
            <w:right w:val="none" w:sz="0" w:space="0" w:color="auto"/>
          </w:divBdr>
        </w:div>
        <w:div w:id="1844782350">
          <w:marLeft w:val="0"/>
          <w:marRight w:val="0"/>
          <w:marTop w:val="0"/>
          <w:marBottom w:val="0"/>
          <w:divBdr>
            <w:top w:val="none" w:sz="0" w:space="0" w:color="auto"/>
            <w:left w:val="none" w:sz="0" w:space="0" w:color="auto"/>
            <w:bottom w:val="none" w:sz="0" w:space="0" w:color="auto"/>
            <w:right w:val="none" w:sz="0" w:space="0" w:color="auto"/>
          </w:divBdr>
        </w:div>
        <w:div w:id="1849757738">
          <w:marLeft w:val="0"/>
          <w:marRight w:val="0"/>
          <w:marTop w:val="0"/>
          <w:marBottom w:val="0"/>
          <w:divBdr>
            <w:top w:val="none" w:sz="0" w:space="0" w:color="auto"/>
            <w:left w:val="none" w:sz="0" w:space="0" w:color="auto"/>
            <w:bottom w:val="none" w:sz="0" w:space="0" w:color="auto"/>
            <w:right w:val="none" w:sz="0" w:space="0" w:color="auto"/>
          </w:divBdr>
        </w:div>
        <w:div w:id="1856653323">
          <w:marLeft w:val="0"/>
          <w:marRight w:val="0"/>
          <w:marTop w:val="0"/>
          <w:marBottom w:val="0"/>
          <w:divBdr>
            <w:top w:val="none" w:sz="0" w:space="0" w:color="auto"/>
            <w:left w:val="none" w:sz="0" w:space="0" w:color="auto"/>
            <w:bottom w:val="none" w:sz="0" w:space="0" w:color="auto"/>
            <w:right w:val="none" w:sz="0" w:space="0" w:color="auto"/>
          </w:divBdr>
        </w:div>
        <w:div w:id="1945114680">
          <w:marLeft w:val="0"/>
          <w:marRight w:val="0"/>
          <w:marTop w:val="0"/>
          <w:marBottom w:val="0"/>
          <w:divBdr>
            <w:top w:val="none" w:sz="0" w:space="0" w:color="auto"/>
            <w:left w:val="none" w:sz="0" w:space="0" w:color="auto"/>
            <w:bottom w:val="none" w:sz="0" w:space="0" w:color="auto"/>
            <w:right w:val="none" w:sz="0" w:space="0" w:color="auto"/>
          </w:divBdr>
        </w:div>
      </w:divsChild>
    </w:div>
    <w:div w:id="174854116">
      <w:marLeft w:val="0"/>
      <w:marRight w:val="0"/>
      <w:marTop w:val="0"/>
      <w:marBottom w:val="0"/>
      <w:divBdr>
        <w:top w:val="none" w:sz="0" w:space="0" w:color="auto"/>
        <w:left w:val="none" w:sz="0" w:space="0" w:color="auto"/>
        <w:bottom w:val="none" w:sz="0" w:space="0" w:color="auto"/>
        <w:right w:val="none" w:sz="0" w:space="0" w:color="auto"/>
      </w:divBdr>
    </w:div>
    <w:div w:id="174854117">
      <w:marLeft w:val="0"/>
      <w:marRight w:val="0"/>
      <w:marTop w:val="0"/>
      <w:marBottom w:val="0"/>
      <w:divBdr>
        <w:top w:val="none" w:sz="0" w:space="0" w:color="auto"/>
        <w:left w:val="none" w:sz="0" w:space="0" w:color="auto"/>
        <w:bottom w:val="none" w:sz="0" w:space="0" w:color="auto"/>
        <w:right w:val="none" w:sz="0" w:space="0" w:color="auto"/>
      </w:divBdr>
    </w:div>
    <w:div w:id="174854118">
      <w:marLeft w:val="0"/>
      <w:marRight w:val="0"/>
      <w:marTop w:val="0"/>
      <w:marBottom w:val="0"/>
      <w:divBdr>
        <w:top w:val="none" w:sz="0" w:space="0" w:color="auto"/>
        <w:left w:val="none" w:sz="0" w:space="0" w:color="auto"/>
        <w:bottom w:val="none" w:sz="0" w:space="0" w:color="auto"/>
        <w:right w:val="none" w:sz="0" w:space="0" w:color="auto"/>
      </w:divBdr>
    </w:div>
    <w:div w:id="174854119">
      <w:marLeft w:val="0"/>
      <w:marRight w:val="0"/>
      <w:marTop w:val="0"/>
      <w:marBottom w:val="0"/>
      <w:divBdr>
        <w:top w:val="none" w:sz="0" w:space="0" w:color="auto"/>
        <w:left w:val="none" w:sz="0" w:space="0" w:color="auto"/>
        <w:bottom w:val="none" w:sz="0" w:space="0" w:color="auto"/>
        <w:right w:val="none" w:sz="0" w:space="0" w:color="auto"/>
      </w:divBdr>
    </w:div>
    <w:div w:id="174854121">
      <w:marLeft w:val="0"/>
      <w:marRight w:val="0"/>
      <w:marTop w:val="0"/>
      <w:marBottom w:val="0"/>
      <w:divBdr>
        <w:top w:val="none" w:sz="0" w:space="0" w:color="auto"/>
        <w:left w:val="none" w:sz="0" w:space="0" w:color="auto"/>
        <w:bottom w:val="none" w:sz="0" w:space="0" w:color="auto"/>
        <w:right w:val="none" w:sz="0" w:space="0" w:color="auto"/>
      </w:divBdr>
    </w:div>
    <w:div w:id="174854123">
      <w:marLeft w:val="0"/>
      <w:marRight w:val="0"/>
      <w:marTop w:val="0"/>
      <w:marBottom w:val="0"/>
      <w:divBdr>
        <w:top w:val="none" w:sz="0" w:space="0" w:color="auto"/>
        <w:left w:val="none" w:sz="0" w:space="0" w:color="auto"/>
        <w:bottom w:val="none" w:sz="0" w:space="0" w:color="auto"/>
        <w:right w:val="none" w:sz="0" w:space="0" w:color="auto"/>
      </w:divBdr>
    </w:div>
    <w:div w:id="174854124">
      <w:marLeft w:val="0"/>
      <w:marRight w:val="0"/>
      <w:marTop w:val="0"/>
      <w:marBottom w:val="0"/>
      <w:divBdr>
        <w:top w:val="none" w:sz="0" w:space="0" w:color="auto"/>
        <w:left w:val="none" w:sz="0" w:space="0" w:color="auto"/>
        <w:bottom w:val="none" w:sz="0" w:space="0" w:color="auto"/>
        <w:right w:val="none" w:sz="0" w:space="0" w:color="auto"/>
      </w:divBdr>
    </w:div>
    <w:div w:id="174854125">
      <w:marLeft w:val="0"/>
      <w:marRight w:val="0"/>
      <w:marTop w:val="0"/>
      <w:marBottom w:val="0"/>
      <w:divBdr>
        <w:top w:val="none" w:sz="0" w:space="0" w:color="auto"/>
        <w:left w:val="none" w:sz="0" w:space="0" w:color="auto"/>
        <w:bottom w:val="none" w:sz="0" w:space="0" w:color="auto"/>
        <w:right w:val="none" w:sz="0" w:space="0" w:color="auto"/>
      </w:divBdr>
    </w:div>
    <w:div w:id="174854126">
      <w:marLeft w:val="0"/>
      <w:marRight w:val="0"/>
      <w:marTop w:val="0"/>
      <w:marBottom w:val="0"/>
      <w:divBdr>
        <w:top w:val="none" w:sz="0" w:space="0" w:color="auto"/>
        <w:left w:val="none" w:sz="0" w:space="0" w:color="auto"/>
        <w:bottom w:val="none" w:sz="0" w:space="0" w:color="auto"/>
        <w:right w:val="none" w:sz="0" w:space="0" w:color="auto"/>
      </w:divBdr>
    </w:div>
    <w:div w:id="174854127">
      <w:marLeft w:val="0"/>
      <w:marRight w:val="0"/>
      <w:marTop w:val="0"/>
      <w:marBottom w:val="0"/>
      <w:divBdr>
        <w:top w:val="none" w:sz="0" w:space="0" w:color="auto"/>
        <w:left w:val="none" w:sz="0" w:space="0" w:color="auto"/>
        <w:bottom w:val="none" w:sz="0" w:space="0" w:color="auto"/>
        <w:right w:val="none" w:sz="0" w:space="0" w:color="auto"/>
      </w:divBdr>
    </w:div>
    <w:div w:id="174854128">
      <w:marLeft w:val="0"/>
      <w:marRight w:val="0"/>
      <w:marTop w:val="0"/>
      <w:marBottom w:val="0"/>
      <w:divBdr>
        <w:top w:val="none" w:sz="0" w:space="0" w:color="auto"/>
        <w:left w:val="none" w:sz="0" w:space="0" w:color="auto"/>
        <w:bottom w:val="none" w:sz="0" w:space="0" w:color="auto"/>
        <w:right w:val="none" w:sz="0" w:space="0" w:color="auto"/>
      </w:divBdr>
    </w:div>
    <w:div w:id="174854129">
      <w:marLeft w:val="0"/>
      <w:marRight w:val="0"/>
      <w:marTop w:val="0"/>
      <w:marBottom w:val="0"/>
      <w:divBdr>
        <w:top w:val="none" w:sz="0" w:space="0" w:color="auto"/>
        <w:left w:val="none" w:sz="0" w:space="0" w:color="auto"/>
        <w:bottom w:val="none" w:sz="0" w:space="0" w:color="auto"/>
        <w:right w:val="none" w:sz="0" w:space="0" w:color="auto"/>
      </w:divBdr>
    </w:div>
    <w:div w:id="174854130">
      <w:marLeft w:val="0"/>
      <w:marRight w:val="0"/>
      <w:marTop w:val="0"/>
      <w:marBottom w:val="0"/>
      <w:divBdr>
        <w:top w:val="none" w:sz="0" w:space="0" w:color="auto"/>
        <w:left w:val="none" w:sz="0" w:space="0" w:color="auto"/>
        <w:bottom w:val="none" w:sz="0" w:space="0" w:color="auto"/>
        <w:right w:val="none" w:sz="0" w:space="0" w:color="auto"/>
      </w:divBdr>
    </w:div>
    <w:div w:id="174854131">
      <w:marLeft w:val="0"/>
      <w:marRight w:val="0"/>
      <w:marTop w:val="0"/>
      <w:marBottom w:val="0"/>
      <w:divBdr>
        <w:top w:val="none" w:sz="0" w:space="0" w:color="auto"/>
        <w:left w:val="none" w:sz="0" w:space="0" w:color="auto"/>
        <w:bottom w:val="none" w:sz="0" w:space="0" w:color="auto"/>
        <w:right w:val="none" w:sz="0" w:space="0" w:color="auto"/>
      </w:divBdr>
    </w:div>
    <w:div w:id="174854132">
      <w:marLeft w:val="0"/>
      <w:marRight w:val="0"/>
      <w:marTop w:val="0"/>
      <w:marBottom w:val="0"/>
      <w:divBdr>
        <w:top w:val="none" w:sz="0" w:space="0" w:color="auto"/>
        <w:left w:val="none" w:sz="0" w:space="0" w:color="auto"/>
        <w:bottom w:val="none" w:sz="0" w:space="0" w:color="auto"/>
        <w:right w:val="none" w:sz="0" w:space="0" w:color="auto"/>
      </w:divBdr>
    </w:div>
    <w:div w:id="174854133">
      <w:marLeft w:val="0"/>
      <w:marRight w:val="0"/>
      <w:marTop w:val="0"/>
      <w:marBottom w:val="0"/>
      <w:divBdr>
        <w:top w:val="none" w:sz="0" w:space="0" w:color="auto"/>
        <w:left w:val="none" w:sz="0" w:space="0" w:color="auto"/>
        <w:bottom w:val="none" w:sz="0" w:space="0" w:color="auto"/>
        <w:right w:val="none" w:sz="0" w:space="0" w:color="auto"/>
      </w:divBdr>
    </w:div>
    <w:div w:id="174854134">
      <w:marLeft w:val="0"/>
      <w:marRight w:val="0"/>
      <w:marTop w:val="0"/>
      <w:marBottom w:val="0"/>
      <w:divBdr>
        <w:top w:val="none" w:sz="0" w:space="0" w:color="auto"/>
        <w:left w:val="none" w:sz="0" w:space="0" w:color="auto"/>
        <w:bottom w:val="none" w:sz="0" w:space="0" w:color="auto"/>
        <w:right w:val="none" w:sz="0" w:space="0" w:color="auto"/>
      </w:divBdr>
    </w:div>
    <w:div w:id="174854135">
      <w:marLeft w:val="0"/>
      <w:marRight w:val="0"/>
      <w:marTop w:val="0"/>
      <w:marBottom w:val="0"/>
      <w:divBdr>
        <w:top w:val="none" w:sz="0" w:space="0" w:color="auto"/>
        <w:left w:val="none" w:sz="0" w:space="0" w:color="auto"/>
        <w:bottom w:val="none" w:sz="0" w:space="0" w:color="auto"/>
        <w:right w:val="none" w:sz="0" w:space="0" w:color="auto"/>
      </w:divBdr>
    </w:div>
    <w:div w:id="174854136">
      <w:marLeft w:val="0"/>
      <w:marRight w:val="0"/>
      <w:marTop w:val="0"/>
      <w:marBottom w:val="0"/>
      <w:divBdr>
        <w:top w:val="none" w:sz="0" w:space="0" w:color="auto"/>
        <w:left w:val="none" w:sz="0" w:space="0" w:color="auto"/>
        <w:bottom w:val="none" w:sz="0" w:space="0" w:color="auto"/>
        <w:right w:val="none" w:sz="0" w:space="0" w:color="auto"/>
      </w:divBdr>
    </w:div>
    <w:div w:id="174854137">
      <w:marLeft w:val="0"/>
      <w:marRight w:val="0"/>
      <w:marTop w:val="0"/>
      <w:marBottom w:val="0"/>
      <w:divBdr>
        <w:top w:val="none" w:sz="0" w:space="0" w:color="auto"/>
        <w:left w:val="none" w:sz="0" w:space="0" w:color="auto"/>
        <w:bottom w:val="none" w:sz="0" w:space="0" w:color="auto"/>
        <w:right w:val="none" w:sz="0" w:space="0" w:color="auto"/>
      </w:divBdr>
    </w:div>
    <w:div w:id="174854138">
      <w:marLeft w:val="0"/>
      <w:marRight w:val="0"/>
      <w:marTop w:val="0"/>
      <w:marBottom w:val="0"/>
      <w:divBdr>
        <w:top w:val="none" w:sz="0" w:space="0" w:color="auto"/>
        <w:left w:val="none" w:sz="0" w:space="0" w:color="auto"/>
        <w:bottom w:val="none" w:sz="0" w:space="0" w:color="auto"/>
        <w:right w:val="none" w:sz="0" w:space="0" w:color="auto"/>
      </w:divBdr>
    </w:div>
    <w:div w:id="174854139">
      <w:marLeft w:val="0"/>
      <w:marRight w:val="0"/>
      <w:marTop w:val="0"/>
      <w:marBottom w:val="0"/>
      <w:divBdr>
        <w:top w:val="none" w:sz="0" w:space="0" w:color="auto"/>
        <w:left w:val="none" w:sz="0" w:space="0" w:color="auto"/>
        <w:bottom w:val="none" w:sz="0" w:space="0" w:color="auto"/>
        <w:right w:val="none" w:sz="0" w:space="0" w:color="auto"/>
      </w:divBdr>
      <w:divsChild>
        <w:div w:id="174854120">
          <w:marLeft w:val="0"/>
          <w:marRight w:val="0"/>
          <w:marTop w:val="0"/>
          <w:marBottom w:val="0"/>
          <w:divBdr>
            <w:top w:val="none" w:sz="0" w:space="0" w:color="auto"/>
            <w:left w:val="none" w:sz="0" w:space="0" w:color="auto"/>
            <w:bottom w:val="none" w:sz="0" w:space="0" w:color="auto"/>
            <w:right w:val="none" w:sz="0" w:space="0" w:color="auto"/>
          </w:divBdr>
        </w:div>
        <w:div w:id="174854122">
          <w:marLeft w:val="0"/>
          <w:marRight w:val="0"/>
          <w:marTop w:val="0"/>
          <w:marBottom w:val="0"/>
          <w:divBdr>
            <w:top w:val="none" w:sz="0" w:space="0" w:color="auto"/>
            <w:left w:val="none" w:sz="0" w:space="0" w:color="auto"/>
            <w:bottom w:val="none" w:sz="0" w:space="0" w:color="auto"/>
            <w:right w:val="none" w:sz="0" w:space="0" w:color="auto"/>
          </w:divBdr>
        </w:div>
      </w:divsChild>
    </w:div>
    <w:div w:id="174854140">
      <w:marLeft w:val="0"/>
      <w:marRight w:val="0"/>
      <w:marTop w:val="0"/>
      <w:marBottom w:val="0"/>
      <w:divBdr>
        <w:top w:val="none" w:sz="0" w:space="0" w:color="auto"/>
        <w:left w:val="none" w:sz="0" w:space="0" w:color="auto"/>
        <w:bottom w:val="none" w:sz="0" w:space="0" w:color="auto"/>
        <w:right w:val="none" w:sz="0" w:space="0" w:color="auto"/>
      </w:divBdr>
    </w:div>
    <w:div w:id="174854142">
      <w:marLeft w:val="0"/>
      <w:marRight w:val="0"/>
      <w:marTop w:val="0"/>
      <w:marBottom w:val="0"/>
      <w:divBdr>
        <w:top w:val="none" w:sz="0" w:space="0" w:color="auto"/>
        <w:left w:val="none" w:sz="0" w:space="0" w:color="auto"/>
        <w:bottom w:val="none" w:sz="0" w:space="0" w:color="auto"/>
        <w:right w:val="none" w:sz="0" w:space="0" w:color="auto"/>
      </w:divBdr>
      <w:divsChild>
        <w:div w:id="174854141">
          <w:marLeft w:val="0"/>
          <w:marRight w:val="0"/>
          <w:marTop w:val="0"/>
          <w:marBottom w:val="0"/>
          <w:divBdr>
            <w:top w:val="none" w:sz="0" w:space="0" w:color="auto"/>
            <w:left w:val="none" w:sz="0" w:space="0" w:color="auto"/>
            <w:bottom w:val="none" w:sz="0" w:space="0" w:color="auto"/>
            <w:right w:val="none" w:sz="0" w:space="0" w:color="auto"/>
          </w:divBdr>
        </w:div>
      </w:divsChild>
    </w:div>
    <w:div w:id="174854143">
      <w:marLeft w:val="0"/>
      <w:marRight w:val="0"/>
      <w:marTop w:val="0"/>
      <w:marBottom w:val="0"/>
      <w:divBdr>
        <w:top w:val="none" w:sz="0" w:space="0" w:color="auto"/>
        <w:left w:val="none" w:sz="0" w:space="0" w:color="auto"/>
        <w:bottom w:val="none" w:sz="0" w:space="0" w:color="auto"/>
        <w:right w:val="none" w:sz="0" w:space="0" w:color="auto"/>
      </w:divBdr>
    </w:div>
    <w:div w:id="174854144">
      <w:marLeft w:val="0"/>
      <w:marRight w:val="0"/>
      <w:marTop w:val="0"/>
      <w:marBottom w:val="0"/>
      <w:divBdr>
        <w:top w:val="none" w:sz="0" w:space="0" w:color="auto"/>
        <w:left w:val="none" w:sz="0" w:space="0" w:color="auto"/>
        <w:bottom w:val="none" w:sz="0" w:space="0" w:color="auto"/>
        <w:right w:val="none" w:sz="0" w:space="0" w:color="auto"/>
      </w:divBdr>
    </w:div>
    <w:div w:id="174854145">
      <w:marLeft w:val="0"/>
      <w:marRight w:val="0"/>
      <w:marTop w:val="0"/>
      <w:marBottom w:val="0"/>
      <w:divBdr>
        <w:top w:val="none" w:sz="0" w:space="0" w:color="auto"/>
        <w:left w:val="none" w:sz="0" w:space="0" w:color="auto"/>
        <w:bottom w:val="none" w:sz="0" w:space="0" w:color="auto"/>
        <w:right w:val="none" w:sz="0" w:space="0" w:color="auto"/>
      </w:divBdr>
    </w:div>
    <w:div w:id="225460829">
      <w:bodyDiv w:val="1"/>
      <w:marLeft w:val="0"/>
      <w:marRight w:val="0"/>
      <w:marTop w:val="0"/>
      <w:marBottom w:val="0"/>
      <w:divBdr>
        <w:top w:val="none" w:sz="0" w:space="0" w:color="auto"/>
        <w:left w:val="none" w:sz="0" w:space="0" w:color="auto"/>
        <w:bottom w:val="none" w:sz="0" w:space="0" w:color="auto"/>
        <w:right w:val="none" w:sz="0" w:space="0" w:color="auto"/>
      </w:divBdr>
    </w:div>
    <w:div w:id="252931071">
      <w:bodyDiv w:val="1"/>
      <w:marLeft w:val="0"/>
      <w:marRight w:val="0"/>
      <w:marTop w:val="0"/>
      <w:marBottom w:val="0"/>
      <w:divBdr>
        <w:top w:val="none" w:sz="0" w:space="0" w:color="auto"/>
        <w:left w:val="none" w:sz="0" w:space="0" w:color="auto"/>
        <w:bottom w:val="none" w:sz="0" w:space="0" w:color="auto"/>
        <w:right w:val="none" w:sz="0" w:space="0" w:color="auto"/>
      </w:divBdr>
    </w:div>
    <w:div w:id="326901708">
      <w:bodyDiv w:val="1"/>
      <w:marLeft w:val="0"/>
      <w:marRight w:val="0"/>
      <w:marTop w:val="0"/>
      <w:marBottom w:val="0"/>
      <w:divBdr>
        <w:top w:val="none" w:sz="0" w:space="0" w:color="auto"/>
        <w:left w:val="none" w:sz="0" w:space="0" w:color="auto"/>
        <w:bottom w:val="none" w:sz="0" w:space="0" w:color="auto"/>
        <w:right w:val="none" w:sz="0" w:space="0" w:color="auto"/>
      </w:divBdr>
    </w:div>
    <w:div w:id="335503534">
      <w:bodyDiv w:val="1"/>
      <w:marLeft w:val="0"/>
      <w:marRight w:val="0"/>
      <w:marTop w:val="0"/>
      <w:marBottom w:val="0"/>
      <w:divBdr>
        <w:top w:val="none" w:sz="0" w:space="0" w:color="auto"/>
        <w:left w:val="none" w:sz="0" w:space="0" w:color="auto"/>
        <w:bottom w:val="none" w:sz="0" w:space="0" w:color="auto"/>
        <w:right w:val="none" w:sz="0" w:space="0" w:color="auto"/>
      </w:divBdr>
    </w:div>
    <w:div w:id="337932295">
      <w:bodyDiv w:val="1"/>
      <w:marLeft w:val="0"/>
      <w:marRight w:val="0"/>
      <w:marTop w:val="0"/>
      <w:marBottom w:val="0"/>
      <w:divBdr>
        <w:top w:val="none" w:sz="0" w:space="0" w:color="auto"/>
        <w:left w:val="none" w:sz="0" w:space="0" w:color="auto"/>
        <w:bottom w:val="none" w:sz="0" w:space="0" w:color="auto"/>
        <w:right w:val="none" w:sz="0" w:space="0" w:color="auto"/>
      </w:divBdr>
    </w:div>
    <w:div w:id="434790090">
      <w:bodyDiv w:val="1"/>
      <w:marLeft w:val="0"/>
      <w:marRight w:val="0"/>
      <w:marTop w:val="0"/>
      <w:marBottom w:val="0"/>
      <w:divBdr>
        <w:top w:val="none" w:sz="0" w:space="0" w:color="auto"/>
        <w:left w:val="none" w:sz="0" w:space="0" w:color="auto"/>
        <w:bottom w:val="none" w:sz="0" w:space="0" w:color="auto"/>
        <w:right w:val="none" w:sz="0" w:space="0" w:color="auto"/>
      </w:divBdr>
    </w:div>
    <w:div w:id="448813982">
      <w:bodyDiv w:val="1"/>
      <w:marLeft w:val="0"/>
      <w:marRight w:val="0"/>
      <w:marTop w:val="0"/>
      <w:marBottom w:val="0"/>
      <w:divBdr>
        <w:top w:val="none" w:sz="0" w:space="0" w:color="auto"/>
        <w:left w:val="none" w:sz="0" w:space="0" w:color="auto"/>
        <w:bottom w:val="none" w:sz="0" w:space="0" w:color="auto"/>
        <w:right w:val="none" w:sz="0" w:space="0" w:color="auto"/>
      </w:divBdr>
    </w:div>
    <w:div w:id="581259082">
      <w:bodyDiv w:val="1"/>
      <w:marLeft w:val="0"/>
      <w:marRight w:val="0"/>
      <w:marTop w:val="0"/>
      <w:marBottom w:val="0"/>
      <w:divBdr>
        <w:top w:val="none" w:sz="0" w:space="0" w:color="auto"/>
        <w:left w:val="none" w:sz="0" w:space="0" w:color="auto"/>
        <w:bottom w:val="none" w:sz="0" w:space="0" w:color="auto"/>
        <w:right w:val="none" w:sz="0" w:space="0" w:color="auto"/>
      </w:divBdr>
      <w:divsChild>
        <w:div w:id="31539539">
          <w:marLeft w:val="0"/>
          <w:marRight w:val="0"/>
          <w:marTop w:val="0"/>
          <w:marBottom w:val="0"/>
          <w:divBdr>
            <w:top w:val="none" w:sz="0" w:space="0" w:color="auto"/>
            <w:left w:val="none" w:sz="0" w:space="0" w:color="auto"/>
            <w:bottom w:val="none" w:sz="0" w:space="0" w:color="auto"/>
            <w:right w:val="none" w:sz="0" w:space="0" w:color="auto"/>
          </w:divBdr>
        </w:div>
        <w:div w:id="151799174">
          <w:marLeft w:val="0"/>
          <w:marRight w:val="0"/>
          <w:marTop w:val="0"/>
          <w:marBottom w:val="0"/>
          <w:divBdr>
            <w:top w:val="none" w:sz="0" w:space="0" w:color="auto"/>
            <w:left w:val="none" w:sz="0" w:space="0" w:color="auto"/>
            <w:bottom w:val="none" w:sz="0" w:space="0" w:color="auto"/>
            <w:right w:val="none" w:sz="0" w:space="0" w:color="auto"/>
          </w:divBdr>
        </w:div>
        <w:div w:id="164707755">
          <w:marLeft w:val="0"/>
          <w:marRight w:val="0"/>
          <w:marTop w:val="0"/>
          <w:marBottom w:val="0"/>
          <w:divBdr>
            <w:top w:val="none" w:sz="0" w:space="0" w:color="auto"/>
            <w:left w:val="none" w:sz="0" w:space="0" w:color="auto"/>
            <w:bottom w:val="none" w:sz="0" w:space="0" w:color="auto"/>
            <w:right w:val="none" w:sz="0" w:space="0" w:color="auto"/>
          </w:divBdr>
        </w:div>
        <w:div w:id="184053908">
          <w:marLeft w:val="0"/>
          <w:marRight w:val="0"/>
          <w:marTop w:val="0"/>
          <w:marBottom w:val="0"/>
          <w:divBdr>
            <w:top w:val="none" w:sz="0" w:space="0" w:color="auto"/>
            <w:left w:val="none" w:sz="0" w:space="0" w:color="auto"/>
            <w:bottom w:val="none" w:sz="0" w:space="0" w:color="auto"/>
            <w:right w:val="none" w:sz="0" w:space="0" w:color="auto"/>
          </w:divBdr>
        </w:div>
        <w:div w:id="276839346">
          <w:marLeft w:val="0"/>
          <w:marRight w:val="0"/>
          <w:marTop w:val="0"/>
          <w:marBottom w:val="0"/>
          <w:divBdr>
            <w:top w:val="none" w:sz="0" w:space="0" w:color="auto"/>
            <w:left w:val="none" w:sz="0" w:space="0" w:color="auto"/>
            <w:bottom w:val="none" w:sz="0" w:space="0" w:color="auto"/>
            <w:right w:val="none" w:sz="0" w:space="0" w:color="auto"/>
          </w:divBdr>
        </w:div>
        <w:div w:id="314995693">
          <w:marLeft w:val="0"/>
          <w:marRight w:val="0"/>
          <w:marTop w:val="0"/>
          <w:marBottom w:val="0"/>
          <w:divBdr>
            <w:top w:val="none" w:sz="0" w:space="0" w:color="auto"/>
            <w:left w:val="none" w:sz="0" w:space="0" w:color="auto"/>
            <w:bottom w:val="none" w:sz="0" w:space="0" w:color="auto"/>
            <w:right w:val="none" w:sz="0" w:space="0" w:color="auto"/>
          </w:divBdr>
        </w:div>
        <w:div w:id="353730509">
          <w:marLeft w:val="0"/>
          <w:marRight w:val="0"/>
          <w:marTop w:val="0"/>
          <w:marBottom w:val="0"/>
          <w:divBdr>
            <w:top w:val="none" w:sz="0" w:space="0" w:color="auto"/>
            <w:left w:val="none" w:sz="0" w:space="0" w:color="auto"/>
            <w:bottom w:val="none" w:sz="0" w:space="0" w:color="auto"/>
            <w:right w:val="none" w:sz="0" w:space="0" w:color="auto"/>
          </w:divBdr>
        </w:div>
        <w:div w:id="372969984">
          <w:marLeft w:val="0"/>
          <w:marRight w:val="0"/>
          <w:marTop w:val="0"/>
          <w:marBottom w:val="0"/>
          <w:divBdr>
            <w:top w:val="none" w:sz="0" w:space="0" w:color="auto"/>
            <w:left w:val="none" w:sz="0" w:space="0" w:color="auto"/>
            <w:bottom w:val="none" w:sz="0" w:space="0" w:color="auto"/>
            <w:right w:val="none" w:sz="0" w:space="0" w:color="auto"/>
          </w:divBdr>
        </w:div>
        <w:div w:id="572083876">
          <w:marLeft w:val="0"/>
          <w:marRight w:val="0"/>
          <w:marTop w:val="0"/>
          <w:marBottom w:val="0"/>
          <w:divBdr>
            <w:top w:val="none" w:sz="0" w:space="0" w:color="auto"/>
            <w:left w:val="none" w:sz="0" w:space="0" w:color="auto"/>
            <w:bottom w:val="none" w:sz="0" w:space="0" w:color="auto"/>
            <w:right w:val="none" w:sz="0" w:space="0" w:color="auto"/>
          </w:divBdr>
        </w:div>
        <w:div w:id="577445299">
          <w:marLeft w:val="0"/>
          <w:marRight w:val="0"/>
          <w:marTop w:val="0"/>
          <w:marBottom w:val="0"/>
          <w:divBdr>
            <w:top w:val="none" w:sz="0" w:space="0" w:color="auto"/>
            <w:left w:val="none" w:sz="0" w:space="0" w:color="auto"/>
            <w:bottom w:val="none" w:sz="0" w:space="0" w:color="auto"/>
            <w:right w:val="none" w:sz="0" w:space="0" w:color="auto"/>
          </w:divBdr>
        </w:div>
        <w:div w:id="669799534">
          <w:marLeft w:val="0"/>
          <w:marRight w:val="0"/>
          <w:marTop w:val="0"/>
          <w:marBottom w:val="0"/>
          <w:divBdr>
            <w:top w:val="none" w:sz="0" w:space="0" w:color="auto"/>
            <w:left w:val="none" w:sz="0" w:space="0" w:color="auto"/>
            <w:bottom w:val="none" w:sz="0" w:space="0" w:color="auto"/>
            <w:right w:val="none" w:sz="0" w:space="0" w:color="auto"/>
          </w:divBdr>
        </w:div>
        <w:div w:id="800151168">
          <w:marLeft w:val="0"/>
          <w:marRight w:val="0"/>
          <w:marTop w:val="0"/>
          <w:marBottom w:val="0"/>
          <w:divBdr>
            <w:top w:val="none" w:sz="0" w:space="0" w:color="auto"/>
            <w:left w:val="none" w:sz="0" w:space="0" w:color="auto"/>
            <w:bottom w:val="none" w:sz="0" w:space="0" w:color="auto"/>
            <w:right w:val="none" w:sz="0" w:space="0" w:color="auto"/>
          </w:divBdr>
        </w:div>
        <w:div w:id="816411243">
          <w:marLeft w:val="0"/>
          <w:marRight w:val="0"/>
          <w:marTop w:val="0"/>
          <w:marBottom w:val="0"/>
          <w:divBdr>
            <w:top w:val="none" w:sz="0" w:space="0" w:color="auto"/>
            <w:left w:val="none" w:sz="0" w:space="0" w:color="auto"/>
            <w:bottom w:val="none" w:sz="0" w:space="0" w:color="auto"/>
            <w:right w:val="none" w:sz="0" w:space="0" w:color="auto"/>
          </w:divBdr>
        </w:div>
        <w:div w:id="843865560">
          <w:marLeft w:val="0"/>
          <w:marRight w:val="0"/>
          <w:marTop w:val="0"/>
          <w:marBottom w:val="0"/>
          <w:divBdr>
            <w:top w:val="none" w:sz="0" w:space="0" w:color="auto"/>
            <w:left w:val="none" w:sz="0" w:space="0" w:color="auto"/>
            <w:bottom w:val="none" w:sz="0" w:space="0" w:color="auto"/>
            <w:right w:val="none" w:sz="0" w:space="0" w:color="auto"/>
          </w:divBdr>
        </w:div>
        <w:div w:id="874151738">
          <w:marLeft w:val="0"/>
          <w:marRight w:val="0"/>
          <w:marTop w:val="0"/>
          <w:marBottom w:val="0"/>
          <w:divBdr>
            <w:top w:val="none" w:sz="0" w:space="0" w:color="auto"/>
            <w:left w:val="none" w:sz="0" w:space="0" w:color="auto"/>
            <w:bottom w:val="none" w:sz="0" w:space="0" w:color="auto"/>
            <w:right w:val="none" w:sz="0" w:space="0" w:color="auto"/>
          </w:divBdr>
        </w:div>
        <w:div w:id="900286457">
          <w:marLeft w:val="0"/>
          <w:marRight w:val="0"/>
          <w:marTop w:val="0"/>
          <w:marBottom w:val="0"/>
          <w:divBdr>
            <w:top w:val="none" w:sz="0" w:space="0" w:color="auto"/>
            <w:left w:val="none" w:sz="0" w:space="0" w:color="auto"/>
            <w:bottom w:val="none" w:sz="0" w:space="0" w:color="auto"/>
            <w:right w:val="none" w:sz="0" w:space="0" w:color="auto"/>
          </w:divBdr>
        </w:div>
        <w:div w:id="938832737">
          <w:marLeft w:val="0"/>
          <w:marRight w:val="0"/>
          <w:marTop w:val="0"/>
          <w:marBottom w:val="0"/>
          <w:divBdr>
            <w:top w:val="none" w:sz="0" w:space="0" w:color="auto"/>
            <w:left w:val="none" w:sz="0" w:space="0" w:color="auto"/>
            <w:bottom w:val="none" w:sz="0" w:space="0" w:color="auto"/>
            <w:right w:val="none" w:sz="0" w:space="0" w:color="auto"/>
          </w:divBdr>
        </w:div>
        <w:div w:id="1020817253">
          <w:marLeft w:val="0"/>
          <w:marRight w:val="0"/>
          <w:marTop w:val="0"/>
          <w:marBottom w:val="0"/>
          <w:divBdr>
            <w:top w:val="none" w:sz="0" w:space="0" w:color="auto"/>
            <w:left w:val="none" w:sz="0" w:space="0" w:color="auto"/>
            <w:bottom w:val="none" w:sz="0" w:space="0" w:color="auto"/>
            <w:right w:val="none" w:sz="0" w:space="0" w:color="auto"/>
          </w:divBdr>
        </w:div>
        <w:div w:id="1038241545">
          <w:marLeft w:val="0"/>
          <w:marRight w:val="0"/>
          <w:marTop w:val="0"/>
          <w:marBottom w:val="0"/>
          <w:divBdr>
            <w:top w:val="none" w:sz="0" w:space="0" w:color="auto"/>
            <w:left w:val="none" w:sz="0" w:space="0" w:color="auto"/>
            <w:bottom w:val="none" w:sz="0" w:space="0" w:color="auto"/>
            <w:right w:val="none" w:sz="0" w:space="0" w:color="auto"/>
          </w:divBdr>
        </w:div>
        <w:div w:id="1039431978">
          <w:marLeft w:val="0"/>
          <w:marRight w:val="0"/>
          <w:marTop w:val="0"/>
          <w:marBottom w:val="0"/>
          <w:divBdr>
            <w:top w:val="none" w:sz="0" w:space="0" w:color="auto"/>
            <w:left w:val="none" w:sz="0" w:space="0" w:color="auto"/>
            <w:bottom w:val="none" w:sz="0" w:space="0" w:color="auto"/>
            <w:right w:val="none" w:sz="0" w:space="0" w:color="auto"/>
          </w:divBdr>
        </w:div>
        <w:div w:id="1086073105">
          <w:marLeft w:val="0"/>
          <w:marRight w:val="0"/>
          <w:marTop w:val="0"/>
          <w:marBottom w:val="0"/>
          <w:divBdr>
            <w:top w:val="none" w:sz="0" w:space="0" w:color="auto"/>
            <w:left w:val="none" w:sz="0" w:space="0" w:color="auto"/>
            <w:bottom w:val="none" w:sz="0" w:space="0" w:color="auto"/>
            <w:right w:val="none" w:sz="0" w:space="0" w:color="auto"/>
          </w:divBdr>
        </w:div>
        <w:div w:id="1108963583">
          <w:marLeft w:val="0"/>
          <w:marRight w:val="0"/>
          <w:marTop w:val="0"/>
          <w:marBottom w:val="0"/>
          <w:divBdr>
            <w:top w:val="none" w:sz="0" w:space="0" w:color="auto"/>
            <w:left w:val="none" w:sz="0" w:space="0" w:color="auto"/>
            <w:bottom w:val="none" w:sz="0" w:space="0" w:color="auto"/>
            <w:right w:val="none" w:sz="0" w:space="0" w:color="auto"/>
          </w:divBdr>
        </w:div>
        <w:div w:id="1124076960">
          <w:marLeft w:val="0"/>
          <w:marRight w:val="0"/>
          <w:marTop w:val="0"/>
          <w:marBottom w:val="0"/>
          <w:divBdr>
            <w:top w:val="none" w:sz="0" w:space="0" w:color="auto"/>
            <w:left w:val="none" w:sz="0" w:space="0" w:color="auto"/>
            <w:bottom w:val="none" w:sz="0" w:space="0" w:color="auto"/>
            <w:right w:val="none" w:sz="0" w:space="0" w:color="auto"/>
          </w:divBdr>
        </w:div>
        <w:div w:id="1257593814">
          <w:marLeft w:val="0"/>
          <w:marRight w:val="0"/>
          <w:marTop w:val="0"/>
          <w:marBottom w:val="0"/>
          <w:divBdr>
            <w:top w:val="none" w:sz="0" w:space="0" w:color="auto"/>
            <w:left w:val="none" w:sz="0" w:space="0" w:color="auto"/>
            <w:bottom w:val="none" w:sz="0" w:space="0" w:color="auto"/>
            <w:right w:val="none" w:sz="0" w:space="0" w:color="auto"/>
          </w:divBdr>
        </w:div>
        <w:div w:id="1267231170">
          <w:marLeft w:val="0"/>
          <w:marRight w:val="0"/>
          <w:marTop w:val="0"/>
          <w:marBottom w:val="0"/>
          <w:divBdr>
            <w:top w:val="none" w:sz="0" w:space="0" w:color="auto"/>
            <w:left w:val="none" w:sz="0" w:space="0" w:color="auto"/>
            <w:bottom w:val="none" w:sz="0" w:space="0" w:color="auto"/>
            <w:right w:val="none" w:sz="0" w:space="0" w:color="auto"/>
          </w:divBdr>
        </w:div>
        <w:div w:id="1310860378">
          <w:marLeft w:val="0"/>
          <w:marRight w:val="0"/>
          <w:marTop w:val="0"/>
          <w:marBottom w:val="0"/>
          <w:divBdr>
            <w:top w:val="none" w:sz="0" w:space="0" w:color="auto"/>
            <w:left w:val="none" w:sz="0" w:space="0" w:color="auto"/>
            <w:bottom w:val="none" w:sz="0" w:space="0" w:color="auto"/>
            <w:right w:val="none" w:sz="0" w:space="0" w:color="auto"/>
          </w:divBdr>
        </w:div>
        <w:div w:id="1551650869">
          <w:marLeft w:val="0"/>
          <w:marRight w:val="0"/>
          <w:marTop w:val="0"/>
          <w:marBottom w:val="0"/>
          <w:divBdr>
            <w:top w:val="none" w:sz="0" w:space="0" w:color="auto"/>
            <w:left w:val="none" w:sz="0" w:space="0" w:color="auto"/>
            <w:bottom w:val="none" w:sz="0" w:space="0" w:color="auto"/>
            <w:right w:val="none" w:sz="0" w:space="0" w:color="auto"/>
          </w:divBdr>
        </w:div>
        <w:div w:id="1610351186">
          <w:marLeft w:val="0"/>
          <w:marRight w:val="0"/>
          <w:marTop w:val="0"/>
          <w:marBottom w:val="0"/>
          <w:divBdr>
            <w:top w:val="none" w:sz="0" w:space="0" w:color="auto"/>
            <w:left w:val="none" w:sz="0" w:space="0" w:color="auto"/>
            <w:bottom w:val="none" w:sz="0" w:space="0" w:color="auto"/>
            <w:right w:val="none" w:sz="0" w:space="0" w:color="auto"/>
          </w:divBdr>
        </w:div>
        <w:div w:id="1729835397">
          <w:marLeft w:val="0"/>
          <w:marRight w:val="0"/>
          <w:marTop w:val="0"/>
          <w:marBottom w:val="0"/>
          <w:divBdr>
            <w:top w:val="none" w:sz="0" w:space="0" w:color="auto"/>
            <w:left w:val="none" w:sz="0" w:space="0" w:color="auto"/>
            <w:bottom w:val="none" w:sz="0" w:space="0" w:color="auto"/>
            <w:right w:val="none" w:sz="0" w:space="0" w:color="auto"/>
          </w:divBdr>
        </w:div>
        <w:div w:id="1774322226">
          <w:marLeft w:val="0"/>
          <w:marRight w:val="0"/>
          <w:marTop w:val="0"/>
          <w:marBottom w:val="0"/>
          <w:divBdr>
            <w:top w:val="none" w:sz="0" w:space="0" w:color="auto"/>
            <w:left w:val="none" w:sz="0" w:space="0" w:color="auto"/>
            <w:bottom w:val="none" w:sz="0" w:space="0" w:color="auto"/>
            <w:right w:val="none" w:sz="0" w:space="0" w:color="auto"/>
          </w:divBdr>
        </w:div>
        <w:div w:id="1856185511">
          <w:marLeft w:val="0"/>
          <w:marRight w:val="0"/>
          <w:marTop w:val="0"/>
          <w:marBottom w:val="0"/>
          <w:divBdr>
            <w:top w:val="none" w:sz="0" w:space="0" w:color="auto"/>
            <w:left w:val="none" w:sz="0" w:space="0" w:color="auto"/>
            <w:bottom w:val="none" w:sz="0" w:space="0" w:color="auto"/>
            <w:right w:val="none" w:sz="0" w:space="0" w:color="auto"/>
          </w:divBdr>
        </w:div>
        <w:div w:id="1977683675">
          <w:marLeft w:val="0"/>
          <w:marRight w:val="0"/>
          <w:marTop w:val="0"/>
          <w:marBottom w:val="0"/>
          <w:divBdr>
            <w:top w:val="none" w:sz="0" w:space="0" w:color="auto"/>
            <w:left w:val="none" w:sz="0" w:space="0" w:color="auto"/>
            <w:bottom w:val="none" w:sz="0" w:space="0" w:color="auto"/>
            <w:right w:val="none" w:sz="0" w:space="0" w:color="auto"/>
          </w:divBdr>
        </w:div>
        <w:div w:id="2066639753">
          <w:marLeft w:val="0"/>
          <w:marRight w:val="0"/>
          <w:marTop w:val="0"/>
          <w:marBottom w:val="0"/>
          <w:divBdr>
            <w:top w:val="none" w:sz="0" w:space="0" w:color="auto"/>
            <w:left w:val="none" w:sz="0" w:space="0" w:color="auto"/>
            <w:bottom w:val="none" w:sz="0" w:space="0" w:color="auto"/>
            <w:right w:val="none" w:sz="0" w:space="0" w:color="auto"/>
          </w:divBdr>
        </w:div>
        <w:div w:id="2118208682">
          <w:marLeft w:val="0"/>
          <w:marRight w:val="0"/>
          <w:marTop w:val="0"/>
          <w:marBottom w:val="0"/>
          <w:divBdr>
            <w:top w:val="none" w:sz="0" w:space="0" w:color="auto"/>
            <w:left w:val="none" w:sz="0" w:space="0" w:color="auto"/>
            <w:bottom w:val="none" w:sz="0" w:space="0" w:color="auto"/>
            <w:right w:val="none" w:sz="0" w:space="0" w:color="auto"/>
          </w:divBdr>
        </w:div>
      </w:divsChild>
    </w:div>
    <w:div w:id="914390361">
      <w:bodyDiv w:val="1"/>
      <w:marLeft w:val="0"/>
      <w:marRight w:val="0"/>
      <w:marTop w:val="0"/>
      <w:marBottom w:val="0"/>
      <w:divBdr>
        <w:top w:val="none" w:sz="0" w:space="0" w:color="auto"/>
        <w:left w:val="none" w:sz="0" w:space="0" w:color="auto"/>
        <w:bottom w:val="none" w:sz="0" w:space="0" w:color="auto"/>
        <w:right w:val="none" w:sz="0" w:space="0" w:color="auto"/>
      </w:divBdr>
    </w:div>
    <w:div w:id="937176368">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
    <w:div w:id="1094940454">
      <w:bodyDiv w:val="1"/>
      <w:marLeft w:val="0"/>
      <w:marRight w:val="0"/>
      <w:marTop w:val="0"/>
      <w:marBottom w:val="0"/>
      <w:divBdr>
        <w:top w:val="none" w:sz="0" w:space="0" w:color="auto"/>
        <w:left w:val="none" w:sz="0" w:space="0" w:color="auto"/>
        <w:bottom w:val="none" w:sz="0" w:space="0" w:color="auto"/>
        <w:right w:val="none" w:sz="0" w:space="0" w:color="auto"/>
      </w:divBdr>
    </w:div>
    <w:div w:id="1122963783">
      <w:bodyDiv w:val="1"/>
      <w:marLeft w:val="0"/>
      <w:marRight w:val="0"/>
      <w:marTop w:val="0"/>
      <w:marBottom w:val="0"/>
      <w:divBdr>
        <w:top w:val="none" w:sz="0" w:space="0" w:color="auto"/>
        <w:left w:val="none" w:sz="0" w:space="0" w:color="auto"/>
        <w:bottom w:val="none" w:sz="0" w:space="0" w:color="auto"/>
        <w:right w:val="none" w:sz="0" w:space="0" w:color="auto"/>
      </w:divBdr>
    </w:div>
    <w:div w:id="1164930108">
      <w:bodyDiv w:val="1"/>
      <w:marLeft w:val="0"/>
      <w:marRight w:val="0"/>
      <w:marTop w:val="0"/>
      <w:marBottom w:val="0"/>
      <w:divBdr>
        <w:top w:val="none" w:sz="0" w:space="0" w:color="auto"/>
        <w:left w:val="none" w:sz="0" w:space="0" w:color="auto"/>
        <w:bottom w:val="none" w:sz="0" w:space="0" w:color="auto"/>
        <w:right w:val="none" w:sz="0" w:space="0" w:color="auto"/>
      </w:divBdr>
    </w:div>
    <w:div w:id="1191138605">
      <w:bodyDiv w:val="1"/>
      <w:marLeft w:val="0"/>
      <w:marRight w:val="0"/>
      <w:marTop w:val="0"/>
      <w:marBottom w:val="0"/>
      <w:divBdr>
        <w:top w:val="none" w:sz="0" w:space="0" w:color="auto"/>
        <w:left w:val="none" w:sz="0" w:space="0" w:color="auto"/>
        <w:bottom w:val="none" w:sz="0" w:space="0" w:color="auto"/>
        <w:right w:val="none" w:sz="0" w:space="0" w:color="auto"/>
      </w:divBdr>
    </w:div>
    <w:div w:id="1206873614">
      <w:bodyDiv w:val="1"/>
      <w:marLeft w:val="0"/>
      <w:marRight w:val="0"/>
      <w:marTop w:val="0"/>
      <w:marBottom w:val="0"/>
      <w:divBdr>
        <w:top w:val="none" w:sz="0" w:space="0" w:color="auto"/>
        <w:left w:val="none" w:sz="0" w:space="0" w:color="auto"/>
        <w:bottom w:val="none" w:sz="0" w:space="0" w:color="auto"/>
        <w:right w:val="none" w:sz="0" w:space="0" w:color="auto"/>
      </w:divBdr>
    </w:div>
    <w:div w:id="1230268293">
      <w:bodyDiv w:val="1"/>
      <w:marLeft w:val="0"/>
      <w:marRight w:val="0"/>
      <w:marTop w:val="0"/>
      <w:marBottom w:val="0"/>
      <w:divBdr>
        <w:top w:val="none" w:sz="0" w:space="0" w:color="auto"/>
        <w:left w:val="none" w:sz="0" w:space="0" w:color="auto"/>
        <w:bottom w:val="none" w:sz="0" w:space="0" w:color="auto"/>
        <w:right w:val="none" w:sz="0" w:space="0" w:color="auto"/>
      </w:divBdr>
    </w:div>
    <w:div w:id="1286696583">
      <w:bodyDiv w:val="1"/>
      <w:marLeft w:val="0"/>
      <w:marRight w:val="0"/>
      <w:marTop w:val="0"/>
      <w:marBottom w:val="0"/>
      <w:divBdr>
        <w:top w:val="none" w:sz="0" w:space="0" w:color="auto"/>
        <w:left w:val="none" w:sz="0" w:space="0" w:color="auto"/>
        <w:bottom w:val="none" w:sz="0" w:space="0" w:color="auto"/>
        <w:right w:val="none" w:sz="0" w:space="0" w:color="auto"/>
      </w:divBdr>
    </w:div>
    <w:div w:id="1328898360">
      <w:bodyDiv w:val="1"/>
      <w:marLeft w:val="0"/>
      <w:marRight w:val="0"/>
      <w:marTop w:val="0"/>
      <w:marBottom w:val="0"/>
      <w:divBdr>
        <w:top w:val="none" w:sz="0" w:space="0" w:color="auto"/>
        <w:left w:val="none" w:sz="0" w:space="0" w:color="auto"/>
        <w:bottom w:val="none" w:sz="0" w:space="0" w:color="auto"/>
        <w:right w:val="none" w:sz="0" w:space="0" w:color="auto"/>
      </w:divBdr>
    </w:div>
    <w:div w:id="1337541227">
      <w:bodyDiv w:val="1"/>
      <w:marLeft w:val="0"/>
      <w:marRight w:val="0"/>
      <w:marTop w:val="0"/>
      <w:marBottom w:val="0"/>
      <w:divBdr>
        <w:top w:val="none" w:sz="0" w:space="0" w:color="auto"/>
        <w:left w:val="none" w:sz="0" w:space="0" w:color="auto"/>
        <w:bottom w:val="none" w:sz="0" w:space="0" w:color="auto"/>
        <w:right w:val="none" w:sz="0" w:space="0" w:color="auto"/>
      </w:divBdr>
    </w:div>
    <w:div w:id="1370228921">
      <w:bodyDiv w:val="1"/>
      <w:marLeft w:val="0"/>
      <w:marRight w:val="0"/>
      <w:marTop w:val="0"/>
      <w:marBottom w:val="0"/>
      <w:divBdr>
        <w:top w:val="none" w:sz="0" w:space="0" w:color="auto"/>
        <w:left w:val="none" w:sz="0" w:space="0" w:color="auto"/>
        <w:bottom w:val="none" w:sz="0" w:space="0" w:color="auto"/>
        <w:right w:val="none" w:sz="0" w:space="0" w:color="auto"/>
      </w:divBdr>
    </w:div>
    <w:div w:id="1394542283">
      <w:bodyDiv w:val="1"/>
      <w:marLeft w:val="0"/>
      <w:marRight w:val="0"/>
      <w:marTop w:val="0"/>
      <w:marBottom w:val="0"/>
      <w:divBdr>
        <w:top w:val="none" w:sz="0" w:space="0" w:color="auto"/>
        <w:left w:val="none" w:sz="0" w:space="0" w:color="auto"/>
        <w:bottom w:val="none" w:sz="0" w:space="0" w:color="auto"/>
        <w:right w:val="none" w:sz="0" w:space="0" w:color="auto"/>
      </w:divBdr>
    </w:div>
    <w:div w:id="1439761367">
      <w:bodyDiv w:val="1"/>
      <w:marLeft w:val="0"/>
      <w:marRight w:val="0"/>
      <w:marTop w:val="0"/>
      <w:marBottom w:val="0"/>
      <w:divBdr>
        <w:top w:val="none" w:sz="0" w:space="0" w:color="auto"/>
        <w:left w:val="none" w:sz="0" w:space="0" w:color="auto"/>
        <w:bottom w:val="none" w:sz="0" w:space="0" w:color="auto"/>
        <w:right w:val="none" w:sz="0" w:space="0" w:color="auto"/>
      </w:divBdr>
    </w:div>
    <w:div w:id="1471822775">
      <w:bodyDiv w:val="1"/>
      <w:marLeft w:val="0"/>
      <w:marRight w:val="0"/>
      <w:marTop w:val="0"/>
      <w:marBottom w:val="0"/>
      <w:divBdr>
        <w:top w:val="none" w:sz="0" w:space="0" w:color="auto"/>
        <w:left w:val="none" w:sz="0" w:space="0" w:color="auto"/>
        <w:bottom w:val="none" w:sz="0" w:space="0" w:color="auto"/>
        <w:right w:val="none" w:sz="0" w:space="0" w:color="auto"/>
      </w:divBdr>
    </w:div>
    <w:div w:id="1508325352">
      <w:bodyDiv w:val="1"/>
      <w:marLeft w:val="0"/>
      <w:marRight w:val="0"/>
      <w:marTop w:val="0"/>
      <w:marBottom w:val="0"/>
      <w:divBdr>
        <w:top w:val="none" w:sz="0" w:space="0" w:color="auto"/>
        <w:left w:val="none" w:sz="0" w:space="0" w:color="auto"/>
        <w:bottom w:val="none" w:sz="0" w:space="0" w:color="auto"/>
        <w:right w:val="none" w:sz="0" w:space="0" w:color="auto"/>
      </w:divBdr>
    </w:div>
    <w:div w:id="1520509574">
      <w:bodyDiv w:val="1"/>
      <w:marLeft w:val="0"/>
      <w:marRight w:val="0"/>
      <w:marTop w:val="0"/>
      <w:marBottom w:val="0"/>
      <w:divBdr>
        <w:top w:val="none" w:sz="0" w:space="0" w:color="auto"/>
        <w:left w:val="none" w:sz="0" w:space="0" w:color="auto"/>
        <w:bottom w:val="none" w:sz="0" w:space="0" w:color="auto"/>
        <w:right w:val="none" w:sz="0" w:space="0" w:color="auto"/>
      </w:divBdr>
    </w:div>
    <w:div w:id="1555777319">
      <w:bodyDiv w:val="1"/>
      <w:marLeft w:val="0"/>
      <w:marRight w:val="0"/>
      <w:marTop w:val="0"/>
      <w:marBottom w:val="0"/>
      <w:divBdr>
        <w:top w:val="none" w:sz="0" w:space="0" w:color="auto"/>
        <w:left w:val="none" w:sz="0" w:space="0" w:color="auto"/>
        <w:bottom w:val="none" w:sz="0" w:space="0" w:color="auto"/>
        <w:right w:val="none" w:sz="0" w:space="0" w:color="auto"/>
      </w:divBdr>
    </w:div>
    <w:div w:id="1571840372">
      <w:bodyDiv w:val="1"/>
      <w:marLeft w:val="0"/>
      <w:marRight w:val="0"/>
      <w:marTop w:val="0"/>
      <w:marBottom w:val="0"/>
      <w:divBdr>
        <w:top w:val="none" w:sz="0" w:space="0" w:color="auto"/>
        <w:left w:val="none" w:sz="0" w:space="0" w:color="auto"/>
        <w:bottom w:val="none" w:sz="0" w:space="0" w:color="auto"/>
        <w:right w:val="none" w:sz="0" w:space="0" w:color="auto"/>
      </w:divBdr>
    </w:div>
    <w:div w:id="1631086978">
      <w:bodyDiv w:val="1"/>
      <w:marLeft w:val="0"/>
      <w:marRight w:val="0"/>
      <w:marTop w:val="0"/>
      <w:marBottom w:val="0"/>
      <w:divBdr>
        <w:top w:val="none" w:sz="0" w:space="0" w:color="auto"/>
        <w:left w:val="none" w:sz="0" w:space="0" w:color="auto"/>
        <w:bottom w:val="none" w:sz="0" w:space="0" w:color="auto"/>
        <w:right w:val="none" w:sz="0" w:space="0" w:color="auto"/>
      </w:divBdr>
    </w:div>
    <w:div w:id="1697383795">
      <w:bodyDiv w:val="1"/>
      <w:marLeft w:val="0"/>
      <w:marRight w:val="0"/>
      <w:marTop w:val="0"/>
      <w:marBottom w:val="0"/>
      <w:divBdr>
        <w:top w:val="none" w:sz="0" w:space="0" w:color="auto"/>
        <w:left w:val="none" w:sz="0" w:space="0" w:color="auto"/>
        <w:bottom w:val="none" w:sz="0" w:space="0" w:color="auto"/>
        <w:right w:val="none" w:sz="0" w:space="0" w:color="auto"/>
      </w:divBdr>
    </w:div>
    <w:div w:id="1789159388">
      <w:bodyDiv w:val="1"/>
      <w:marLeft w:val="0"/>
      <w:marRight w:val="0"/>
      <w:marTop w:val="0"/>
      <w:marBottom w:val="0"/>
      <w:divBdr>
        <w:top w:val="none" w:sz="0" w:space="0" w:color="auto"/>
        <w:left w:val="none" w:sz="0" w:space="0" w:color="auto"/>
        <w:bottom w:val="none" w:sz="0" w:space="0" w:color="auto"/>
        <w:right w:val="none" w:sz="0" w:space="0" w:color="auto"/>
      </w:divBdr>
    </w:div>
    <w:div w:id="1813601151">
      <w:bodyDiv w:val="1"/>
      <w:marLeft w:val="0"/>
      <w:marRight w:val="0"/>
      <w:marTop w:val="0"/>
      <w:marBottom w:val="0"/>
      <w:divBdr>
        <w:top w:val="none" w:sz="0" w:space="0" w:color="auto"/>
        <w:left w:val="none" w:sz="0" w:space="0" w:color="auto"/>
        <w:bottom w:val="none" w:sz="0" w:space="0" w:color="auto"/>
        <w:right w:val="none" w:sz="0" w:space="0" w:color="auto"/>
      </w:divBdr>
    </w:div>
    <w:div w:id="1866405460">
      <w:bodyDiv w:val="1"/>
      <w:marLeft w:val="0"/>
      <w:marRight w:val="0"/>
      <w:marTop w:val="0"/>
      <w:marBottom w:val="0"/>
      <w:divBdr>
        <w:top w:val="none" w:sz="0" w:space="0" w:color="auto"/>
        <w:left w:val="none" w:sz="0" w:space="0" w:color="auto"/>
        <w:bottom w:val="none" w:sz="0" w:space="0" w:color="auto"/>
        <w:right w:val="none" w:sz="0" w:space="0" w:color="auto"/>
      </w:divBdr>
    </w:div>
    <w:div w:id="1936355192">
      <w:bodyDiv w:val="1"/>
      <w:marLeft w:val="0"/>
      <w:marRight w:val="0"/>
      <w:marTop w:val="0"/>
      <w:marBottom w:val="0"/>
      <w:divBdr>
        <w:top w:val="none" w:sz="0" w:space="0" w:color="auto"/>
        <w:left w:val="none" w:sz="0" w:space="0" w:color="auto"/>
        <w:bottom w:val="none" w:sz="0" w:space="0" w:color="auto"/>
        <w:right w:val="none" w:sz="0" w:space="0" w:color="auto"/>
      </w:divBdr>
    </w:div>
    <w:div w:id="1959020117">
      <w:bodyDiv w:val="1"/>
      <w:marLeft w:val="0"/>
      <w:marRight w:val="0"/>
      <w:marTop w:val="0"/>
      <w:marBottom w:val="0"/>
      <w:divBdr>
        <w:top w:val="none" w:sz="0" w:space="0" w:color="auto"/>
        <w:left w:val="none" w:sz="0" w:space="0" w:color="auto"/>
        <w:bottom w:val="none" w:sz="0" w:space="0" w:color="auto"/>
        <w:right w:val="none" w:sz="0" w:space="0" w:color="auto"/>
      </w:divBdr>
    </w:div>
    <w:div w:id="2032101708">
      <w:bodyDiv w:val="1"/>
      <w:marLeft w:val="0"/>
      <w:marRight w:val="0"/>
      <w:marTop w:val="0"/>
      <w:marBottom w:val="0"/>
      <w:divBdr>
        <w:top w:val="none" w:sz="0" w:space="0" w:color="auto"/>
        <w:left w:val="none" w:sz="0" w:space="0" w:color="auto"/>
        <w:bottom w:val="none" w:sz="0" w:space="0" w:color="auto"/>
        <w:right w:val="none" w:sz="0" w:space="0" w:color="auto"/>
      </w:divBdr>
    </w:div>
    <w:div w:id="2092503589">
      <w:bodyDiv w:val="1"/>
      <w:marLeft w:val="0"/>
      <w:marRight w:val="0"/>
      <w:marTop w:val="0"/>
      <w:marBottom w:val="0"/>
      <w:divBdr>
        <w:top w:val="none" w:sz="0" w:space="0" w:color="auto"/>
        <w:left w:val="none" w:sz="0" w:space="0" w:color="auto"/>
        <w:bottom w:val="none" w:sz="0" w:space="0" w:color="auto"/>
        <w:right w:val="none" w:sz="0" w:space="0" w:color="auto"/>
      </w:divBdr>
    </w:div>
    <w:div w:id="21469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8D"/>
    <w:rsid w:val="00003549"/>
    <w:rsid w:val="00CF6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12611CFD2F43BEA5FDEA9834F9930F">
    <w:name w:val="0112611CFD2F43BEA5FDEA9834F9930F"/>
    <w:rsid w:val="00CF6E8D"/>
  </w:style>
  <w:style w:type="paragraph" w:customStyle="1" w:styleId="F1DCB3761A94423482524984562B2984">
    <w:name w:val="F1DCB3761A94423482524984562B2984"/>
    <w:rsid w:val="00CF6E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12611CFD2F43BEA5FDEA9834F9930F">
    <w:name w:val="0112611CFD2F43BEA5FDEA9834F9930F"/>
    <w:rsid w:val="00CF6E8D"/>
  </w:style>
  <w:style w:type="paragraph" w:customStyle="1" w:styleId="F1DCB3761A94423482524984562B2984">
    <w:name w:val="F1DCB3761A94423482524984562B2984"/>
    <w:rsid w:val="00CF6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CB0E-55D9-41B4-8E13-EF7EE781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 Company</Company>
  <LinksUpToDate>false</LinksUpToDate>
  <CharactersWithSpaces>5628</CharactersWithSpaces>
  <SharedDoc>false</SharedDoc>
  <HLinks>
    <vt:vector size="120" baseType="variant">
      <vt:variant>
        <vt:i4>1048691</vt:i4>
      </vt:variant>
      <vt:variant>
        <vt:i4>111</vt:i4>
      </vt:variant>
      <vt:variant>
        <vt:i4>0</vt:i4>
      </vt:variant>
      <vt:variant>
        <vt:i4>5</vt:i4>
      </vt:variant>
      <vt:variant>
        <vt:lpwstr>mailto:tadeusz.kitowski@p-r.com.pl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1507381</vt:i4>
      </vt:variant>
      <vt:variant>
        <vt:i4>104</vt:i4>
      </vt:variant>
      <vt:variant>
        <vt:i4>0</vt:i4>
      </vt:variant>
      <vt:variant>
        <vt:i4>5</vt:i4>
      </vt:variant>
      <vt:variant>
        <vt:lpwstr/>
      </vt:variant>
      <vt:variant>
        <vt:lpwstr>_Toc496170089</vt:lpwstr>
      </vt:variant>
      <vt:variant>
        <vt:i4>1507381</vt:i4>
      </vt:variant>
      <vt:variant>
        <vt:i4>98</vt:i4>
      </vt:variant>
      <vt:variant>
        <vt:i4>0</vt:i4>
      </vt:variant>
      <vt:variant>
        <vt:i4>5</vt:i4>
      </vt:variant>
      <vt:variant>
        <vt:lpwstr/>
      </vt:variant>
      <vt:variant>
        <vt:lpwstr>_Toc496170088</vt:lpwstr>
      </vt:variant>
      <vt:variant>
        <vt:i4>1507381</vt:i4>
      </vt:variant>
      <vt:variant>
        <vt:i4>92</vt:i4>
      </vt:variant>
      <vt:variant>
        <vt:i4>0</vt:i4>
      </vt:variant>
      <vt:variant>
        <vt:i4>5</vt:i4>
      </vt:variant>
      <vt:variant>
        <vt:lpwstr/>
      </vt:variant>
      <vt:variant>
        <vt:lpwstr>_Toc496170087</vt:lpwstr>
      </vt:variant>
      <vt:variant>
        <vt:i4>1507381</vt:i4>
      </vt:variant>
      <vt:variant>
        <vt:i4>86</vt:i4>
      </vt:variant>
      <vt:variant>
        <vt:i4>0</vt:i4>
      </vt:variant>
      <vt:variant>
        <vt:i4>5</vt:i4>
      </vt:variant>
      <vt:variant>
        <vt:lpwstr/>
      </vt:variant>
      <vt:variant>
        <vt:lpwstr>_Toc496170084</vt:lpwstr>
      </vt:variant>
      <vt:variant>
        <vt:i4>1507381</vt:i4>
      </vt:variant>
      <vt:variant>
        <vt:i4>80</vt:i4>
      </vt:variant>
      <vt:variant>
        <vt:i4>0</vt:i4>
      </vt:variant>
      <vt:variant>
        <vt:i4>5</vt:i4>
      </vt:variant>
      <vt:variant>
        <vt:lpwstr/>
      </vt:variant>
      <vt:variant>
        <vt:lpwstr>_Toc496170083</vt:lpwstr>
      </vt:variant>
      <vt:variant>
        <vt:i4>1507381</vt:i4>
      </vt:variant>
      <vt:variant>
        <vt:i4>74</vt:i4>
      </vt:variant>
      <vt:variant>
        <vt:i4>0</vt:i4>
      </vt:variant>
      <vt:variant>
        <vt:i4>5</vt:i4>
      </vt:variant>
      <vt:variant>
        <vt:lpwstr/>
      </vt:variant>
      <vt:variant>
        <vt:lpwstr>_Toc496170082</vt:lpwstr>
      </vt:variant>
      <vt:variant>
        <vt:i4>1507381</vt:i4>
      </vt:variant>
      <vt:variant>
        <vt:i4>68</vt:i4>
      </vt:variant>
      <vt:variant>
        <vt:i4>0</vt:i4>
      </vt:variant>
      <vt:variant>
        <vt:i4>5</vt:i4>
      </vt:variant>
      <vt:variant>
        <vt:lpwstr/>
      </vt:variant>
      <vt:variant>
        <vt:lpwstr>_Toc496170081</vt:lpwstr>
      </vt:variant>
      <vt:variant>
        <vt:i4>1507381</vt:i4>
      </vt:variant>
      <vt:variant>
        <vt:i4>62</vt:i4>
      </vt:variant>
      <vt:variant>
        <vt:i4>0</vt:i4>
      </vt:variant>
      <vt:variant>
        <vt:i4>5</vt:i4>
      </vt:variant>
      <vt:variant>
        <vt:lpwstr/>
      </vt:variant>
      <vt:variant>
        <vt:lpwstr>_Toc496170080</vt:lpwstr>
      </vt:variant>
      <vt:variant>
        <vt:i4>1572917</vt:i4>
      </vt:variant>
      <vt:variant>
        <vt:i4>56</vt:i4>
      </vt:variant>
      <vt:variant>
        <vt:i4>0</vt:i4>
      </vt:variant>
      <vt:variant>
        <vt:i4>5</vt:i4>
      </vt:variant>
      <vt:variant>
        <vt:lpwstr/>
      </vt:variant>
      <vt:variant>
        <vt:lpwstr>_Toc496170079</vt:lpwstr>
      </vt:variant>
      <vt:variant>
        <vt:i4>1572917</vt:i4>
      </vt:variant>
      <vt:variant>
        <vt:i4>50</vt:i4>
      </vt:variant>
      <vt:variant>
        <vt:i4>0</vt:i4>
      </vt:variant>
      <vt:variant>
        <vt:i4>5</vt:i4>
      </vt:variant>
      <vt:variant>
        <vt:lpwstr/>
      </vt:variant>
      <vt:variant>
        <vt:lpwstr>_Toc496170078</vt:lpwstr>
      </vt:variant>
      <vt:variant>
        <vt:i4>1572917</vt:i4>
      </vt:variant>
      <vt:variant>
        <vt:i4>44</vt:i4>
      </vt:variant>
      <vt:variant>
        <vt:i4>0</vt:i4>
      </vt:variant>
      <vt:variant>
        <vt:i4>5</vt:i4>
      </vt:variant>
      <vt:variant>
        <vt:lpwstr/>
      </vt:variant>
      <vt:variant>
        <vt:lpwstr>_Toc496170077</vt:lpwstr>
      </vt:variant>
      <vt:variant>
        <vt:i4>1572917</vt:i4>
      </vt:variant>
      <vt:variant>
        <vt:i4>38</vt:i4>
      </vt:variant>
      <vt:variant>
        <vt:i4>0</vt:i4>
      </vt:variant>
      <vt:variant>
        <vt:i4>5</vt:i4>
      </vt:variant>
      <vt:variant>
        <vt:lpwstr/>
      </vt:variant>
      <vt:variant>
        <vt:lpwstr>_Toc496170076</vt:lpwstr>
      </vt:variant>
      <vt:variant>
        <vt:i4>1572917</vt:i4>
      </vt:variant>
      <vt:variant>
        <vt:i4>32</vt:i4>
      </vt:variant>
      <vt:variant>
        <vt:i4>0</vt:i4>
      </vt:variant>
      <vt:variant>
        <vt:i4>5</vt:i4>
      </vt:variant>
      <vt:variant>
        <vt:lpwstr/>
      </vt:variant>
      <vt:variant>
        <vt:lpwstr>_Toc496170075</vt:lpwstr>
      </vt:variant>
      <vt:variant>
        <vt:i4>1572917</vt:i4>
      </vt:variant>
      <vt:variant>
        <vt:i4>26</vt:i4>
      </vt:variant>
      <vt:variant>
        <vt:i4>0</vt:i4>
      </vt:variant>
      <vt:variant>
        <vt:i4>5</vt:i4>
      </vt:variant>
      <vt:variant>
        <vt:lpwstr/>
      </vt:variant>
      <vt:variant>
        <vt:lpwstr>_Toc496170074</vt:lpwstr>
      </vt:variant>
      <vt:variant>
        <vt:i4>1572917</vt:i4>
      </vt:variant>
      <vt:variant>
        <vt:i4>20</vt:i4>
      </vt:variant>
      <vt:variant>
        <vt:i4>0</vt:i4>
      </vt:variant>
      <vt:variant>
        <vt:i4>5</vt:i4>
      </vt:variant>
      <vt:variant>
        <vt:lpwstr/>
      </vt:variant>
      <vt:variant>
        <vt:lpwstr>_Toc496170073</vt:lpwstr>
      </vt:variant>
      <vt:variant>
        <vt:i4>1572917</vt:i4>
      </vt:variant>
      <vt:variant>
        <vt:i4>14</vt:i4>
      </vt:variant>
      <vt:variant>
        <vt:i4>0</vt:i4>
      </vt:variant>
      <vt:variant>
        <vt:i4>5</vt:i4>
      </vt:variant>
      <vt:variant>
        <vt:lpwstr/>
      </vt:variant>
      <vt:variant>
        <vt:lpwstr>_Toc496170072</vt:lpwstr>
      </vt:variant>
      <vt:variant>
        <vt:i4>1572917</vt:i4>
      </vt:variant>
      <vt:variant>
        <vt:i4>8</vt:i4>
      </vt:variant>
      <vt:variant>
        <vt:i4>0</vt:i4>
      </vt:variant>
      <vt:variant>
        <vt:i4>5</vt:i4>
      </vt:variant>
      <vt:variant>
        <vt:lpwstr/>
      </vt:variant>
      <vt:variant>
        <vt:lpwstr>_Toc496170071</vt:lpwstr>
      </vt:variant>
      <vt:variant>
        <vt:i4>1572917</vt:i4>
      </vt:variant>
      <vt:variant>
        <vt:i4>2</vt:i4>
      </vt:variant>
      <vt:variant>
        <vt:i4>0</vt:i4>
      </vt:variant>
      <vt:variant>
        <vt:i4>5</vt:i4>
      </vt:variant>
      <vt:variant>
        <vt:lpwstr/>
      </vt:variant>
      <vt:variant>
        <vt:lpwstr>_Toc496170070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Jerzy Mazurkiewicz</dc:creator>
  <cp:lastModifiedBy>PRTd</cp:lastModifiedBy>
  <cp:revision>3</cp:revision>
  <cp:lastPrinted>2020-03-05T09:54:00Z</cp:lastPrinted>
  <dcterms:created xsi:type="dcterms:W3CDTF">2020-03-05T10:43:00Z</dcterms:created>
  <dcterms:modified xsi:type="dcterms:W3CDTF">2020-03-05T10:54:00Z</dcterms:modified>
</cp:coreProperties>
</file>