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E792" w14:textId="3FFD1E76" w:rsidR="003B3D11" w:rsidRPr="008C028D" w:rsidRDefault="003B3D11">
      <w:pPr>
        <w:pStyle w:val="Standard"/>
        <w:jc w:val="right"/>
        <w:rPr>
          <w:rFonts w:asciiTheme="minorHAnsi" w:hAnsiTheme="minorHAnsi" w:cstheme="minorHAnsi"/>
        </w:rPr>
      </w:pPr>
      <w:r w:rsidRPr="008C028D">
        <w:rPr>
          <w:rFonts w:asciiTheme="minorHAnsi" w:hAnsiTheme="minorHAnsi" w:cstheme="minorHAnsi"/>
        </w:rPr>
        <w:t xml:space="preserve">Grodziczno, dnia </w:t>
      </w:r>
      <w:r w:rsidR="001D7EC5">
        <w:rPr>
          <w:rFonts w:asciiTheme="minorHAnsi" w:hAnsiTheme="minorHAnsi" w:cstheme="minorHAnsi"/>
        </w:rPr>
        <w:t>12.</w:t>
      </w:r>
      <w:r w:rsidR="006F43B4">
        <w:rPr>
          <w:rFonts w:asciiTheme="minorHAnsi" w:hAnsiTheme="minorHAnsi" w:cstheme="minorHAnsi"/>
        </w:rPr>
        <w:t>04</w:t>
      </w:r>
      <w:r w:rsidRPr="008C028D">
        <w:rPr>
          <w:rFonts w:asciiTheme="minorHAnsi" w:hAnsiTheme="minorHAnsi" w:cstheme="minorHAnsi"/>
        </w:rPr>
        <w:t>.20</w:t>
      </w:r>
      <w:r w:rsidR="002D1B08">
        <w:rPr>
          <w:rFonts w:asciiTheme="minorHAnsi" w:hAnsiTheme="minorHAnsi" w:cstheme="minorHAnsi"/>
        </w:rPr>
        <w:t>2</w:t>
      </w:r>
      <w:r w:rsidR="006F43B4">
        <w:rPr>
          <w:rFonts w:asciiTheme="minorHAnsi" w:hAnsiTheme="minorHAnsi" w:cstheme="minorHAnsi"/>
        </w:rPr>
        <w:t>3</w:t>
      </w:r>
      <w:r w:rsidRPr="008C028D">
        <w:rPr>
          <w:rFonts w:asciiTheme="minorHAnsi" w:hAnsiTheme="minorHAnsi" w:cstheme="minorHAnsi"/>
        </w:rPr>
        <w:t xml:space="preserve"> r</w:t>
      </w:r>
      <w:r w:rsidR="002439B8" w:rsidRPr="008C028D">
        <w:rPr>
          <w:rFonts w:asciiTheme="minorHAnsi" w:hAnsiTheme="minorHAnsi" w:cstheme="minorHAnsi"/>
        </w:rPr>
        <w:t>.</w:t>
      </w:r>
    </w:p>
    <w:p w14:paraId="10D0A103" w14:textId="389FA7F8" w:rsidR="00BD4395" w:rsidRDefault="005C096D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  <w:r w:rsidRPr="005C096D">
        <w:rPr>
          <w:rFonts w:asciiTheme="minorHAnsi" w:hAnsiTheme="minorHAnsi" w:cstheme="minorHAnsi"/>
        </w:rPr>
        <w:t>IP.271.</w:t>
      </w:r>
      <w:r w:rsidR="006F43B4">
        <w:rPr>
          <w:rFonts w:asciiTheme="minorHAnsi" w:hAnsiTheme="minorHAnsi" w:cstheme="minorHAnsi"/>
        </w:rPr>
        <w:t>8</w:t>
      </w:r>
      <w:r w:rsidRPr="005C096D">
        <w:rPr>
          <w:rFonts w:asciiTheme="minorHAnsi" w:hAnsiTheme="minorHAnsi" w:cstheme="minorHAnsi"/>
        </w:rPr>
        <w:t>.2</w:t>
      </w:r>
      <w:r w:rsidR="009E0866">
        <w:rPr>
          <w:rFonts w:asciiTheme="minorHAnsi" w:hAnsiTheme="minorHAnsi" w:cstheme="minorHAnsi"/>
        </w:rPr>
        <w:t>02</w:t>
      </w:r>
      <w:r w:rsidR="006F43B4">
        <w:rPr>
          <w:rFonts w:asciiTheme="minorHAnsi" w:hAnsiTheme="minorHAnsi" w:cstheme="minorHAnsi"/>
        </w:rPr>
        <w:t>3</w:t>
      </w:r>
      <w:r w:rsidRPr="005C096D">
        <w:rPr>
          <w:rFonts w:asciiTheme="minorHAnsi" w:hAnsiTheme="minorHAnsi" w:cstheme="minorHAnsi"/>
        </w:rPr>
        <w:t>.MK</w:t>
      </w:r>
    </w:p>
    <w:p w14:paraId="5104C2AB" w14:textId="77777777" w:rsidR="00086FBF" w:rsidRDefault="00086FBF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</w:rPr>
      </w:pPr>
    </w:p>
    <w:p w14:paraId="4C705879" w14:textId="77777777" w:rsidR="002A6CA4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3EA1BB42" w14:textId="43612E9C" w:rsidR="00086FBF" w:rsidRDefault="00A8466E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</w:t>
      </w:r>
      <w:r w:rsidR="001061E4">
        <w:rPr>
          <w:rFonts w:asciiTheme="minorHAnsi" w:hAnsiTheme="minorHAnsi" w:cstheme="minorHAnsi"/>
          <w:b/>
        </w:rPr>
        <w:t xml:space="preserve"> z otwarcia ofert i </w:t>
      </w:r>
      <w:r>
        <w:rPr>
          <w:rFonts w:asciiTheme="minorHAnsi" w:hAnsiTheme="minorHAnsi" w:cstheme="minorHAnsi"/>
          <w:b/>
        </w:rPr>
        <w:t xml:space="preserve">zawiadomienie o </w:t>
      </w:r>
      <w:r w:rsidR="001061E4">
        <w:rPr>
          <w:rFonts w:asciiTheme="minorHAnsi" w:hAnsiTheme="minorHAnsi" w:cstheme="minorHAnsi"/>
          <w:b/>
        </w:rPr>
        <w:t>wybor</w:t>
      </w:r>
      <w:r>
        <w:rPr>
          <w:rFonts w:asciiTheme="minorHAnsi" w:hAnsiTheme="minorHAnsi" w:cstheme="minorHAnsi"/>
          <w:b/>
        </w:rPr>
        <w:t>ze</w:t>
      </w:r>
      <w:r w:rsidR="001061E4">
        <w:rPr>
          <w:rFonts w:asciiTheme="minorHAnsi" w:hAnsiTheme="minorHAnsi" w:cstheme="minorHAnsi"/>
          <w:b/>
        </w:rPr>
        <w:t xml:space="preserve"> Wykonawcy</w:t>
      </w:r>
    </w:p>
    <w:p w14:paraId="2F230505" w14:textId="77777777" w:rsidR="002A6CA4" w:rsidRPr="00086FBF" w:rsidRDefault="002A6CA4" w:rsidP="00086FBF">
      <w:pPr>
        <w:pStyle w:val="Standard"/>
        <w:shd w:val="clear" w:color="auto" w:fill="D9D9D9"/>
        <w:jc w:val="center"/>
        <w:rPr>
          <w:rFonts w:asciiTheme="minorHAnsi" w:hAnsiTheme="minorHAnsi" w:cstheme="minorHAnsi"/>
          <w:b/>
        </w:rPr>
      </w:pPr>
    </w:p>
    <w:p w14:paraId="7B8475B4" w14:textId="0155BF8B" w:rsidR="00C05897" w:rsidRDefault="00C05897" w:rsidP="00275ED2">
      <w:pPr>
        <w:pStyle w:val="Standard"/>
        <w:tabs>
          <w:tab w:val="left" w:pos="267"/>
          <w:tab w:val="left" w:pos="567"/>
        </w:tabs>
        <w:jc w:val="both"/>
        <w:rPr>
          <w:rFonts w:asciiTheme="minorHAnsi" w:hAnsiTheme="minorHAnsi" w:cstheme="minorHAnsi"/>
        </w:rPr>
      </w:pPr>
    </w:p>
    <w:p w14:paraId="67E838CC" w14:textId="79895F53" w:rsidR="0075582D" w:rsidRPr="00325370" w:rsidRDefault="00C05897" w:rsidP="00275ED2">
      <w:pPr>
        <w:pStyle w:val="Standard"/>
        <w:numPr>
          <w:ilvl w:val="0"/>
          <w:numId w:val="15"/>
        </w:numPr>
        <w:tabs>
          <w:tab w:val="left" w:pos="267"/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325370">
        <w:rPr>
          <w:rFonts w:asciiTheme="minorHAnsi" w:hAnsiTheme="minorHAnsi" w:cstheme="minorHAnsi"/>
          <w:b/>
          <w:bCs/>
        </w:rPr>
        <w:t>Informacja z otwarcia ofert:</w:t>
      </w:r>
    </w:p>
    <w:p w14:paraId="16226F86" w14:textId="706F6FA9" w:rsidR="00C05897" w:rsidRDefault="002A6CA4" w:rsidP="009B0BC5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  <w:r w:rsidRPr="00E1643D">
        <w:rPr>
          <w:rFonts w:asciiTheme="minorHAnsi" w:hAnsiTheme="minorHAnsi" w:cstheme="minorHAnsi"/>
          <w:sz w:val="24"/>
          <w:szCs w:val="24"/>
        </w:rPr>
        <w:t>Zamawiający informuj</w:t>
      </w:r>
      <w:r w:rsidR="0005585A" w:rsidRPr="00E1643D">
        <w:rPr>
          <w:rFonts w:asciiTheme="minorHAnsi" w:hAnsiTheme="minorHAnsi" w:cstheme="minorHAnsi"/>
          <w:sz w:val="24"/>
          <w:szCs w:val="24"/>
        </w:rPr>
        <w:t>e</w:t>
      </w:r>
      <w:r w:rsidRPr="00E1643D">
        <w:rPr>
          <w:rFonts w:asciiTheme="minorHAnsi" w:hAnsiTheme="minorHAnsi" w:cstheme="minorHAnsi"/>
          <w:sz w:val="24"/>
          <w:szCs w:val="24"/>
        </w:rPr>
        <w:t>, że w postępowaniu IP.271.</w:t>
      </w:r>
      <w:r w:rsidR="009B0BC5">
        <w:rPr>
          <w:rFonts w:asciiTheme="minorHAnsi" w:hAnsiTheme="minorHAnsi" w:cstheme="minorHAnsi"/>
          <w:sz w:val="24"/>
          <w:szCs w:val="24"/>
        </w:rPr>
        <w:t>8</w:t>
      </w:r>
      <w:r w:rsidRPr="00E1643D">
        <w:rPr>
          <w:rFonts w:asciiTheme="minorHAnsi" w:hAnsiTheme="minorHAnsi" w:cstheme="minorHAnsi"/>
          <w:sz w:val="24"/>
          <w:szCs w:val="24"/>
        </w:rPr>
        <w:t>.202</w:t>
      </w:r>
      <w:r w:rsidR="009B0BC5">
        <w:rPr>
          <w:rFonts w:asciiTheme="minorHAnsi" w:hAnsiTheme="minorHAnsi" w:cstheme="minorHAnsi"/>
          <w:sz w:val="24"/>
          <w:szCs w:val="24"/>
        </w:rPr>
        <w:t>3</w:t>
      </w:r>
      <w:r w:rsidRPr="00E1643D">
        <w:rPr>
          <w:rFonts w:asciiTheme="minorHAnsi" w:hAnsiTheme="minorHAnsi" w:cstheme="minorHAnsi"/>
          <w:sz w:val="24"/>
          <w:szCs w:val="24"/>
        </w:rPr>
        <w:t>.MK</w:t>
      </w:r>
      <w:r w:rsidR="0005585A" w:rsidRPr="00E1643D">
        <w:rPr>
          <w:rFonts w:asciiTheme="minorHAnsi" w:hAnsiTheme="minorHAnsi" w:cstheme="minorHAnsi"/>
          <w:sz w:val="24"/>
          <w:szCs w:val="24"/>
        </w:rPr>
        <w:t xml:space="preserve"> na</w:t>
      </w:r>
      <w:r w:rsidRPr="00E1643D">
        <w:rPr>
          <w:rFonts w:asciiTheme="minorHAnsi" w:hAnsiTheme="minorHAnsi" w:cstheme="minorHAnsi"/>
          <w:sz w:val="24"/>
          <w:szCs w:val="24"/>
        </w:rPr>
        <w:t xml:space="preserve"> </w:t>
      </w:r>
      <w:r w:rsidR="00F65E4B">
        <w:rPr>
          <w:rFonts w:cstheme="minorHAnsi"/>
        </w:rPr>
        <w:t xml:space="preserve">usuwanie nieczystości </w:t>
      </w:r>
      <w:r w:rsidR="00F65E4B" w:rsidRPr="00AC3EFF">
        <w:rPr>
          <w:rFonts w:cstheme="minorHAnsi"/>
          <w:shd w:val="clear" w:color="auto" w:fill="FFFFFF"/>
        </w:rPr>
        <w:t>płynnych z obiektów administrowanych przez Gminę Grodziczno</w:t>
      </w:r>
      <w:r w:rsidR="00E91BFD">
        <w:rPr>
          <w:rFonts w:cstheme="minorHAnsi"/>
          <w:shd w:val="clear" w:color="auto" w:fill="FFFFFF"/>
        </w:rPr>
        <w:t>,</w:t>
      </w:r>
      <w:r w:rsidR="00C0589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25370">
        <w:rPr>
          <w:rFonts w:cstheme="minorHAnsi"/>
          <w:sz w:val="24"/>
          <w:szCs w:val="24"/>
          <w:shd w:val="clear" w:color="auto" w:fill="FFFFFF"/>
        </w:rPr>
        <w:t xml:space="preserve">do dnia </w:t>
      </w:r>
      <w:r w:rsidR="00D84CA2">
        <w:rPr>
          <w:rFonts w:cstheme="minorHAnsi"/>
          <w:sz w:val="24"/>
          <w:szCs w:val="24"/>
          <w:shd w:val="clear" w:color="auto" w:fill="FFFFFF"/>
        </w:rPr>
        <w:t>12</w:t>
      </w:r>
      <w:r w:rsidR="00F65E4B">
        <w:rPr>
          <w:rFonts w:cstheme="minorHAnsi"/>
          <w:sz w:val="24"/>
          <w:szCs w:val="24"/>
          <w:shd w:val="clear" w:color="auto" w:fill="FFFFFF"/>
        </w:rPr>
        <w:t>.04</w:t>
      </w:r>
      <w:r w:rsidR="00420C21">
        <w:rPr>
          <w:rFonts w:cstheme="minorHAnsi"/>
          <w:sz w:val="24"/>
          <w:szCs w:val="24"/>
          <w:shd w:val="clear" w:color="auto" w:fill="FFFFFF"/>
        </w:rPr>
        <w:t>.202</w:t>
      </w:r>
      <w:r w:rsidR="007A7D81">
        <w:rPr>
          <w:rFonts w:cstheme="minorHAnsi"/>
          <w:sz w:val="24"/>
          <w:szCs w:val="24"/>
          <w:shd w:val="clear" w:color="auto" w:fill="FFFFFF"/>
        </w:rPr>
        <w:t>3</w:t>
      </w:r>
      <w:r w:rsidR="00325370">
        <w:rPr>
          <w:rFonts w:cstheme="minorHAnsi"/>
          <w:sz w:val="24"/>
          <w:szCs w:val="24"/>
          <w:shd w:val="clear" w:color="auto" w:fill="FFFFFF"/>
        </w:rPr>
        <w:t xml:space="preserve"> r.</w:t>
      </w:r>
      <w:r w:rsidR="009B4E7E">
        <w:rPr>
          <w:rFonts w:cstheme="minorHAnsi"/>
          <w:sz w:val="24"/>
          <w:szCs w:val="24"/>
          <w:shd w:val="clear" w:color="auto" w:fill="FFFFFF"/>
        </w:rPr>
        <w:t>,</w:t>
      </w:r>
      <w:r w:rsidR="00420C2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25370">
        <w:rPr>
          <w:rFonts w:cstheme="minorHAnsi"/>
          <w:sz w:val="24"/>
          <w:szCs w:val="24"/>
          <w:shd w:val="clear" w:color="auto" w:fill="FFFFFF"/>
        </w:rPr>
        <w:t xml:space="preserve">do godziny </w:t>
      </w:r>
      <w:r w:rsidR="00420C21">
        <w:rPr>
          <w:rFonts w:cstheme="minorHAnsi"/>
          <w:sz w:val="24"/>
          <w:szCs w:val="24"/>
          <w:shd w:val="clear" w:color="auto" w:fill="FFFFFF"/>
        </w:rPr>
        <w:t>10</w:t>
      </w:r>
      <w:r w:rsidR="00325370">
        <w:rPr>
          <w:rFonts w:cstheme="minorHAnsi"/>
          <w:sz w:val="24"/>
          <w:szCs w:val="24"/>
          <w:shd w:val="clear" w:color="auto" w:fill="FFFFFF"/>
        </w:rPr>
        <w:t>.00</w:t>
      </w:r>
      <w:r w:rsidR="00E91BFD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C05897">
        <w:rPr>
          <w:rFonts w:cstheme="minorHAnsi"/>
          <w:sz w:val="24"/>
          <w:szCs w:val="24"/>
          <w:shd w:val="clear" w:color="auto" w:fill="FFFFFF"/>
        </w:rPr>
        <w:t xml:space="preserve">złożono </w:t>
      </w:r>
      <w:r w:rsidR="009B4E7E">
        <w:rPr>
          <w:rFonts w:cstheme="minorHAnsi"/>
          <w:sz w:val="24"/>
          <w:szCs w:val="24"/>
          <w:shd w:val="clear" w:color="auto" w:fill="FFFFFF"/>
        </w:rPr>
        <w:t>1</w:t>
      </w:r>
      <w:r w:rsidR="00C05897">
        <w:rPr>
          <w:rFonts w:cstheme="minorHAnsi"/>
          <w:sz w:val="24"/>
          <w:szCs w:val="24"/>
          <w:shd w:val="clear" w:color="auto" w:fill="FFFFFF"/>
        </w:rPr>
        <w:t xml:space="preserve"> ofert</w:t>
      </w:r>
      <w:r w:rsidR="009B4E7E">
        <w:rPr>
          <w:rFonts w:cstheme="minorHAnsi"/>
          <w:sz w:val="24"/>
          <w:szCs w:val="24"/>
          <w:shd w:val="clear" w:color="auto" w:fill="FFFFFF"/>
        </w:rPr>
        <w:t>ę</w:t>
      </w:r>
      <w:r w:rsidR="00C05897">
        <w:rPr>
          <w:rFonts w:cstheme="minorHAnsi"/>
          <w:sz w:val="24"/>
          <w:szCs w:val="24"/>
          <w:shd w:val="clear" w:color="auto" w:fill="FFFFFF"/>
        </w:rPr>
        <w:t>:</w:t>
      </w:r>
    </w:p>
    <w:p w14:paraId="4E13F028" w14:textId="7E746CD0" w:rsidR="0075582D" w:rsidRPr="00F65E4B" w:rsidRDefault="0075582D" w:rsidP="00F65E4B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Wykonawca nr 2 </w:t>
      </w:r>
      <w:r w:rsidR="00420C21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65E4B" w:rsidRPr="00F65E4B">
        <w:rPr>
          <w:rFonts w:cstheme="minorHAnsi"/>
          <w:sz w:val="24"/>
          <w:szCs w:val="24"/>
          <w:shd w:val="clear" w:color="auto" w:fill="FFFFFF"/>
        </w:rPr>
        <w:t>„TANEK”</w:t>
      </w:r>
      <w:r w:rsidR="00F65E4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65E4B" w:rsidRPr="00F65E4B">
        <w:rPr>
          <w:rFonts w:cstheme="minorHAnsi"/>
          <w:sz w:val="24"/>
          <w:szCs w:val="24"/>
          <w:shd w:val="clear" w:color="auto" w:fill="FFFFFF"/>
        </w:rPr>
        <w:t>Piotr Ziółkowski</w:t>
      </w:r>
      <w:r w:rsidR="00F65E4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65E4B" w:rsidRPr="00F65E4B">
        <w:rPr>
          <w:rFonts w:cstheme="minorHAnsi"/>
          <w:sz w:val="24"/>
          <w:szCs w:val="24"/>
          <w:shd w:val="clear" w:color="auto" w:fill="FFFFFF"/>
        </w:rPr>
        <w:t>Nowe Grodziczno 8A</w:t>
      </w:r>
      <w:r w:rsidR="00F65E4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65E4B" w:rsidRPr="00F65E4B">
        <w:rPr>
          <w:rFonts w:cstheme="minorHAnsi"/>
          <w:sz w:val="24"/>
          <w:szCs w:val="24"/>
          <w:shd w:val="clear" w:color="auto" w:fill="FFFFFF"/>
        </w:rPr>
        <w:t>13 – 324 Grodziczno</w:t>
      </w:r>
      <w:r w:rsidRPr="00F65E4B">
        <w:rPr>
          <w:rFonts w:cstheme="minorHAnsi"/>
          <w:sz w:val="24"/>
          <w:szCs w:val="24"/>
          <w:shd w:val="clear" w:color="auto" w:fill="FFFFFF"/>
        </w:rPr>
        <w:t>, zaoferował wykonanie zamówienia</w:t>
      </w:r>
      <w:r w:rsidR="00030E13" w:rsidRPr="00F65E4B">
        <w:rPr>
          <w:rFonts w:cstheme="minorHAnsi"/>
          <w:sz w:val="24"/>
          <w:szCs w:val="24"/>
          <w:shd w:val="clear" w:color="auto" w:fill="FFFFFF"/>
        </w:rPr>
        <w:t xml:space="preserve"> za kwotę </w:t>
      </w:r>
      <w:r w:rsidR="006942A9">
        <w:rPr>
          <w:rFonts w:cstheme="minorHAnsi"/>
          <w:sz w:val="24"/>
          <w:szCs w:val="24"/>
          <w:shd w:val="clear" w:color="auto" w:fill="FFFFFF"/>
        </w:rPr>
        <w:t>28.350,00</w:t>
      </w:r>
      <w:r w:rsidR="00030E13" w:rsidRPr="00F65E4B">
        <w:rPr>
          <w:rFonts w:cstheme="minorHAnsi"/>
          <w:sz w:val="24"/>
          <w:szCs w:val="24"/>
          <w:shd w:val="clear" w:color="auto" w:fill="FFFFFF"/>
        </w:rPr>
        <w:t xml:space="preserve"> zł b</w:t>
      </w:r>
      <w:r w:rsidR="00776DD5" w:rsidRPr="00F65E4B">
        <w:rPr>
          <w:rFonts w:cstheme="minorHAnsi"/>
          <w:sz w:val="24"/>
          <w:szCs w:val="24"/>
          <w:shd w:val="clear" w:color="auto" w:fill="FFFFFF"/>
        </w:rPr>
        <w:t>rutto.</w:t>
      </w:r>
    </w:p>
    <w:p w14:paraId="05F8622D" w14:textId="77777777" w:rsidR="0075582D" w:rsidRPr="00C05897" w:rsidRDefault="0075582D" w:rsidP="00275ED2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30E3E5F" w14:textId="51598A82" w:rsidR="00325370" w:rsidRDefault="00325370" w:rsidP="00275ED2">
      <w:pPr>
        <w:pStyle w:val="Bezodstpw"/>
        <w:numPr>
          <w:ilvl w:val="0"/>
          <w:numId w:val="15"/>
        </w:num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325370">
        <w:rPr>
          <w:rFonts w:cstheme="minorHAnsi"/>
          <w:b/>
          <w:bCs/>
          <w:sz w:val="24"/>
          <w:szCs w:val="24"/>
          <w:shd w:val="clear" w:color="auto" w:fill="FFFFFF"/>
        </w:rPr>
        <w:t>Informacja o wyborze najkorzystniejszej oferty:</w:t>
      </w:r>
    </w:p>
    <w:p w14:paraId="17B6EED8" w14:textId="6FA75435" w:rsidR="00275ED2" w:rsidRPr="00F65E4B" w:rsidRDefault="00275ED2" w:rsidP="00AA2A87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  <w:r w:rsidRPr="00F65E4B">
        <w:rPr>
          <w:rFonts w:asciiTheme="minorHAnsi" w:hAnsiTheme="minorHAnsi" w:cstheme="minorHAnsi"/>
          <w:sz w:val="24"/>
          <w:szCs w:val="24"/>
        </w:rPr>
        <w:t>Zamawiający informuje, że w postępowaniu IP.271.</w:t>
      </w:r>
      <w:r w:rsidR="00AA2A87">
        <w:rPr>
          <w:rFonts w:asciiTheme="minorHAnsi" w:hAnsiTheme="minorHAnsi" w:cstheme="minorHAnsi"/>
          <w:sz w:val="24"/>
          <w:szCs w:val="24"/>
        </w:rPr>
        <w:t>8</w:t>
      </w:r>
      <w:r w:rsidRPr="00F65E4B">
        <w:rPr>
          <w:rFonts w:asciiTheme="minorHAnsi" w:hAnsiTheme="minorHAnsi" w:cstheme="minorHAnsi"/>
          <w:sz w:val="24"/>
          <w:szCs w:val="24"/>
        </w:rPr>
        <w:t>.202</w:t>
      </w:r>
      <w:r w:rsidR="00AA2A87">
        <w:rPr>
          <w:rFonts w:asciiTheme="minorHAnsi" w:hAnsiTheme="minorHAnsi" w:cstheme="minorHAnsi"/>
          <w:sz w:val="24"/>
          <w:szCs w:val="24"/>
        </w:rPr>
        <w:t>3</w:t>
      </w:r>
      <w:r w:rsidRPr="00F65E4B">
        <w:rPr>
          <w:rFonts w:asciiTheme="minorHAnsi" w:hAnsiTheme="minorHAnsi" w:cstheme="minorHAnsi"/>
          <w:sz w:val="24"/>
          <w:szCs w:val="24"/>
        </w:rPr>
        <w:t xml:space="preserve">.MK na </w:t>
      </w:r>
      <w:r w:rsidR="00F65E4B" w:rsidRPr="00F65E4B">
        <w:rPr>
          <w:rFonts w:cstheme="minorHAnsi"/>
          <w:sz w:val="24"/>
          <w:szCs w:val="24"/>
        </w:rPr>
        <w:t xml:space="preserve">usuwanie nieczystości </w:t>
      </w:r>
      <w:r w:rsidR="00F65E4B" w:rsidRPr="00F65E4B">
        <w:rPr>
          <w:rFonts w:cstheme="minorHAnsi"/>
          <w:sz w:val="24"/>
          <w:szCs w:val="24"/>
          <w:shd w:val="clear" w:color="auto" w:fill="FFFFFF"/>
        </w:rPr>
        <w:t>płynnych z obiektów administrowanych przez Gminę Grodziczno</w:t>
      </w:r>
      <w:r w:rsidRPr="00F65E4B">
        <w:rPr>
          <w:rFonts w:cstheme="minorHAnsi"/>
          <w:sz w:val="24"/>
          <w:szCs w:val="24"/>
          <w:shd w:val="clear" w:color="auto" w:fill="FFFFFF"/>
        </w:rPr>
        <w:t xml:space="preserve"> dokonał wyboru Wykonawcy:</w:t>
      </w:r>
    </w:p>
    <w:p w14:paraId="5FF5A085" w14:textId="3CD86437" w:rsidR="00275ED2" w:rsidRDefault="0055011B" w:rsidP="00275ED2">
      <w:pPr>
        <w:pStyle w:val="Bezodstpw"/>
        <w:numPr>
          <w:ilvl w:val="0"/>
          <w:numId w:val="18"/>
        </w:numPr>
        <w:jc w:val="both"/>
        <w:rPr>
          <w:rFonts w:cstheme="minorHAnsi"/>
          <w:sz w:val="24"/>
          <w:szCs w:val="24"/>
          <w:shd w:val="clear" w:color="auto" w:fill="FFFFFF"/>
        </w:rPr>
      </w:pPr>
      <w:r w:rsidRPr="00F65E4B">
        <w:rPr>
          <w:rFonts w:cstheme="minorHAnsi"/>
          <w:sz w:val="24"/>
          <w:szCs w:val="24"/>
          <w:shd w:val="clear" w:color="auto" w:fill="FFFFFF"/>
        </w:rPr>
        <w:t>„TANEK”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65E4B">
        <w:rPr>
          <w:rFonts w:cstheme="minorHAnsi"/>
          <w:sz w:val="24"/>
          <w:szCs w:val="24"/>
          <w:shd w:val="clear" w:color="auto" w:fill="FFFFFF"/>
        </w:rPr>
        <w:t>Piotr Ziółkowski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F65E4B">
        <w:rPr>
          <w:rFonts w:cstheme="minorHAnsi"/>
          <w:sz w:val="24"/>
          <w:szCs w:val="24"/>
          <w:shd w:val="clear" w:color="auto" w:fill="FFFFFF"/>
        </w:rPr>
        <w:t>Nowe Grodziczno 8A</w:t>
      </w:r>
      <w:r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F65E4B">
        <w:rPr>
          <w:rFonts w:cstheme="minorHAnsi"/>
          <w:sz w:val="24"/>
          <w:szCs w:val="24"/>
          <w:shd w:val="clear" w:color="auto" w:fill="FFFFFF"/>
        </w:rPr>
        <w:t>13 – 324 Grodziczno</w:t>
      </w:r>
      <w:r w:rsidR="00F65E4B">
        <w:rPr>
          <w:rFonts w:cstheme="minorHAnsi"/>
          <w:sz w:val="24"/>
          <w:szCs w:val="24"/>
          <w:shd w:val="clear" w:color="auto" w:fill="FFFFFF"/>
        </w:rPr>
        <w:t>.</w:t>
      </w:r>
      <w:r w:rsidR="00030E13" w:rsidRPr="00F65E4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75ED2" w:rsidRPr="00F65E4B">
        <w:rPr>
          <w:rFonts w:cstheme="minorHAnsi"/>
          <w:sz w:val="24"/>
          <w:szCs w:val="24"/>
          <w:shd w:val="clear" w:color="auto" w:fill="FFFFFF"/>
        </w:rPr>
        <w:t>Wybrana oferta otrzymała 100 pkt</w:t>
      </w:r>
      <w:r w:rsidR="00275ED2">
        <w:rPr>
          <w:rFonts w:cstheme="minorHAnsi"/>
          <w:sz w:val="24"/>
          <w:szCs w:val="24"/>
          <w:shd w:val="clear" w:color="auto" w:fill="FFFFFF"/>
        </w:rPr>
        <w:t>.</w:t>
      </w:r>
    </w:p>
    <w:p w14:paraId="70D16B25" w14:textId="77777777" w:rsidR="00275ED2" w:rsidRDefault="00275ED2" w:rsidP="00275ED2">
      <w:pPr>
        <w:pStyle w:val="Bezodstpw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2536555F" w14:textId="77777777" w:rsidR="00275ED2" w:rsidRDefault="00275ED2" w:rsidP="00325370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A2CEB92" w14:textId="60D8AD47" w:rsidR="00BD4395" w:rsidRDefault="00BD4395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737C65FD" w14:textId="06619C04" w:rsidR="00086FBF" w:rsidRDefault="00086FBF" w:rsidP="00086FBF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2B76A0C2" w14:textId="60382D3B" w:rsidR="00BD4395" w:rsidRPr="00167C70" w:rsidRDefault="00BD4395" w:rsidP="00086FBF">
      <w:pPr>
        <w:ind w:left="6096"/>
        <w:rPr>
          <w:rFonts w:asciiTheme="minorHAnsi" w:hAnsiTheme="minorHAnsi" w:cstheme="minorHAnsi"/>
        </w:rPr>
      </w:pPr>
    </w:p>
    <w:sectPr w:rsidR="00BD4395" w:rsidRPr="00167C70" w:rsidSect="002A6CA4">
      <w:headerReference w:type="default" r:id="rId7"/>
      <w:footerReference w:type="default" r:id="rId8"/>
      <w:pgSz w:w="11906" w:h="16838"/>
      <w:pgMar w:top="1134" w:right="1417" w:bottom="1276" w:left="1417" w:header="0" w:footer="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46D3" w14:textId="77777777" w:rsidR="001C42FD" w:rsidRDefault="001C42FD">
      <w:r>
        <w:separator/>
      </w:r>
    </w:p>
  </w:endnote>
  <w:endnote w:type="continuationSeparator" w:id="0">
    <w:p w14:paraId="61920458" w14:textId="77777777" w:rsidR="001C42FD" w:rsidRDefault="001C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98C" w14:textId="0A3892A4" w:rsidR="00DA639D" w:rsidRPr="00DA639D" w:rsidRDefault="00DA639D">
    <w:pPr>
      <w:pStyle w:val="Stopka"/>
      <w:jc w:val="center"/>
      <w:rPr>
        <w:rFonts w:asciiTheme="minorHAnsi" w:hAnsiTheme="minorHAnsi" w:cstheme="minorHAnsi"/>
        <w:sz w:val="16"/>
        <w:szCs w:val="14"/>
      </w:rPr>
    </w:pPr>
  </w:p>
  <w:p w14:paraId="1CB4EFB8" w14:textId="77777777" w:rsidR="00DA639D" w:rsidRDefault="00DA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4625" w14:textId="77777777" w:rsidR="001C42FD" w:rsidRDefault="001C42FD">
      <w:r>
        <w:separator/>
      </w:r>
    </w:p>
  </w:footnote>
  <w:footnote w:type="continuationSeparator" w:id="0">
    <w:p w14:paraId="4869E35D" w14:textId="77777777" w:rsidR="001C42FD" w:rsidRDefault="001C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46B5" w14:textId="77777777" w:rsidR="003B3D11" w:rsidRDefault="003B3D11">
    <w:pPr>
      <w:pStyle w:val="Standard"/>
      <w:autoSpaceDE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EE5901"/>
    <w:multiLevelType w:val="hybridMultilevel"/>
    <w:tmpl w:val="6F9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43070"/>
    <w:multiLevelType w:val="hybridMultilevel"/>
    <w:tmpl w:val="CD0E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980"/>
    <w:multiLevelType w:val="hybridMultilevel"/>
    <w:tmpl w:val="A566E5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676E"/>
    <w:multiLevelType w:val="hybridMultilevel"/>
    <w:tmpl w:val="8D50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5B1B"/>
    <w:multiLevelType w:val="hybridMultilevel"/>
    <w:tmpl w:val="C134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3F23"/>
    <w:multiLevelType w:val="hybridMultilevel"/>
    <w:tmpl w:val="A072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ABE"/>
    <w:multiLevelType w:val="hybridMultilevel"/>
    <w:tmpl w:val="90FC8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3103"/>
    <w:multiLevelType w:val="hybridMultilevel"/>
    <w:tmpl w:val="10BAF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752AC"/>
    <w:multiLevelType w:val="hybridMultilevel"/>
    <w:tmpl w:val="7BDE81EA"/>
    <w:lvl w:ilvl="0" w:tplc="4AFC21DC">
      <w:start w:val="1"/>
      <w:numFmt w:val="upperRoman"/>
      <w:lvlText w:val="%1."/>
      <w:lvlJc w:val="right"/>
      <w:pPr>
        <w:ind w:left="57" w:hanging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F3A97"/>
    <w:multiLevelType w:val="hybridMultilevel"/>
    <w:tmpl w:val="D354B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C3F04"/>
    <w:multiLevelType w:val="hybridMultilevel"/>
    <w:tmpl w:val="67CA3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2676"/>
    <w:multiLevelType w:val="hybridMultilevel"/>
    <w:tmpl w:val="918A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761DC"/>
    <w:multiLevelType w:val="hybridMultilevel"/>
    <w:tmpl w:val="F1085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3B60"/>
    <w:multiLevelType w:val="hybridMultilevel"/>
    <w:tmpl w:val="2622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2B0B"/>
    <w:multiLevelType w:val="hybridMultilevel"/>
    <w:tmpl w:val="1192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E3F"/>
    <w:multiLevelType w:val="hybridMultilevel"/>
    <w:tmpl w:val="76586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47749"/>
    <w:multiLevelType w:val="hybridMultilevel"/>
    <w:tmpl w:val="0AD0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AE4"/>
    <w:multiLevelType w:val="hybridMultilevel"/>
    <w:tmpl w:val="1B66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26B78"/>
    <w:multiLevelType w:val="hybridMultilevel"/>
    <w:tmpl w:val="5A7E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15126">
    <w:abstractNumId w:val="0"/>
  </w:num>
  <w:num w:numId="2" w16cid:durableId="303050952">
    <w:abstractNumId w:val="1"/>
  </w:num>
  <w:num w:numId="3" w16cid:durableId="1023172069">
    <w:abstractNumId w:val="2"/>
  </w:num>
  <w:num w:numId="4" w16cid:durableId="803812011">
    <w:abstractNumId w:val="14"/>
  </w:num>
  <w:num w:numId="5" w16cid:durableId="2043288358">
    <w:abstractNumId w:val="20"/>
  </w:num>
  <w:num w:numId="6" w16cid:durableId="1075130135">
    <w:abstractNumId w:val="18"/>
  </w:num>
  <w:num w:numId="7" w16cid:durableId="1475563134">
    <w:abstractNumId w:val="4"/>
  </w:num>
  <w:num w:numId="8" w16cid:durableId="770246834">
    <w:abstractNumId w:val="8"/>
  </w:num>
  <w:num w:numId="9" w16cid:durableId="711884313">
    <w:abstractNumId w:val="7"/>
  </w:num>
  <w:num w:numId="10" w16cid:durableId="881290815">
    <w:abstractNumId w:val="15"/>
  </w:num>
  <w:num w:numId="11" w16cid:durableId="680165152">
    <w:abstractNumId w:val="16"/>
  </w:num>
  <w:num w:numId="12" w16cid:durableId="2027631191">
    <w:abstractNumId w:val="17"/>
  </w:num>
  <w:num w:numId="13" w16cid:durableId="121651806">
    <w:abstractNumId w:val="6"/>
  </w:num>
  <w:num w:numId="14" w16cid:durableId="271401961">
    <w:abstractNumId w:val="10"/>
  </w:num>
  <w:num w:numId="15" w16cid:durableId="742916647">
    <w:abstractNumId w:val="11"/>
  </w:num>
  <w:num w:numId="16" w16cid:durableId="1768846990">
    <w:abstractNumId w:val="21"/>
  </w:num>
  <w:num w:numId="17" w16cid:durableId="459611218">
    <w:abstractNumId w:val="9"/>
  </w:num>
  <w:num w:numId="18" w16cid:durableId="684943159">
    <w:abstractNumId w:val="3"/>
  </w:num>
  <w:num w:numId="19" w16cid:durableId="626932979">
    <w:abstractNumId w:val="13"/>
  </w:num>
  <w:num w:numId="20" w16cid:durableId="45108697">
    <w:abstractNumId w:val="12"/>
  </w:num>
  <w:num w:numId="21" w16cid:durableId="670330747">
    <w:abstractNumId w:val="5"/>
  </w:num>
  <w:num w:numId="22" w16cid:durableId="6053831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B8"/>
    <w:rsid w:val="000223CA"/>
    <w:rsid w:val="00030E13"/>
    <w:rsid w:val="0005585A"/>
    <w:rsid w:val="00086FBF"/>
    <w:rsid w:val="000C6F77"/>
    <w:rsid w:val="000D3DA9"/>
    <w:rsid w:val="000D4736"/>
    <w:rsid w:val="000F18A5"/>
    <w:rsid w:val="001061E4"/>
    <w:rsid w:val="00123ED4"/>
    <w:rsid w:val="001510E0"/>
    <w:rsid w:val="00167C70"/>
    <w:rsid w:val="001A3405"/>
    <w:rsid w:val="001C42FD"/>
    <w:rsid w:val="001D7EC5"/>
    <w:rsid w:val="00210D8B"/>
    <w:rsid w:val="002439B8"/>
    <w:rsid w:val="00275ED2"/>
    <w:rsid w:val="002A6CA4"/>
    <w:rsid w:val="002D182B"/>
    <w:rsid w:val="002D1B08"/>
    <w:rsid w:val="002E1522"/>
    <w:rsid w:val="00325370"/>
    <w:rsid w:val="00367D78"/>
    <w:rsid w:val="00374704"/>
    <w:rsid w:val="00380469"/>
    <w:rsid w:val="003B3D11"/>
    <w:rsid w:val="003D46E5"/>
    <w:rsid w:val="00400EBB"/>
    <w:rsid w:val="00404178"/>
    <w:rsid w:val="00420C21"/>
    <w:rsid w:val="004566AC"/>
    <w:rsid w:val="004B3B25"/>
    <w:rsid w:val="00513286"/>
    <w:rsid w:val="0055011B"/>
    <w:rsid w:val="005535EE"/>
    <w:rsid w:val="005871D8"/>
    <w:rsid w:val="005C096D"/>
    <w:rsid w:val="005F57CC"/>
    <w:rsid w:val="0061752D"/>
    <w:rsid w:val="006942A9"/>
    <w:rsid w:val="006A3EED"/>
    <w:rsid w:val="006D7B91"/>
    <w:rsid w:val="006F43B4"/>
    <w:rsid w:val="0070790E"/>
    <w:rsid w:val="0075582D"/>
    <w:rsid w:val="00776DD5"/>
    <w:rsid w:val="007A7D81"/>
    <w:rsid w:val="00824AB7"/>
    <w:rsid w:val="00837AE7"/>
    <w:rsid w:val="00870A57"/>
    <w:rsid w:val="00877425"/>
    <w:rsid w:val="008B2221"/>
    <w:rsid w:val="008C028D"/>
    <w:rsid w:val="008D1011"/>
    <w:rsid w:val="008D2B98"/>
    <w:rsid w:val="008D7903"/>
    <w:rsid w:val="008F4B99"/>
    <w:rsid w:val="0099182F"/>
    <w:rsid w:val="009A3DB9"/>
    <w:rsid w:val="009B0BC5"/>
    <w:rsid w:val="009B4E7E"/>
    <w:rsid w:val="009E0866"/>
    <w:rsid w:val="00A51454"/>
    <w:rsid w:val="00A7354F"/>
    <w:rsid w:val="00A8466E"/>
    <w:rsid w:val="00AA2A87"/>
    <w:rsid w:val="00B63306"/>
    <w:rsid w:val="00BD4395"/>
    <w:rsid w:val="00BE1396"/>
    <w:rsid w:val="00BE5BDD"/>
    <w:rsid w:val="00BF0696"/>
    <w:rsid w:val="00C01D8E"/>
    <w:rsid w:val="00C05897"/>
    <w:rsid w:val="00C17EFA"/>
    <w:rsid w:val="00C2398B"/>
    <w:rsid w:val="00C84316"/>
    <w:rsid w:val="00D00A8C"/>
    <w:rsid w:val="00D415A9"/>
    <w:rsid w:val="00D84CA2"/>
    <w:rsid w:val="00D924DB"/>
    <w:rsid w:val="00D92E4B"/>
    <w:rsid w:val="00DA639D"/>
    <w:rsid w:val="00DF4569"/>
    <w:rsid w:val="00E1643D"/>
    <w:rsid w:val="00E37B9D"/>
    <w:rsid w:val="00E90253"/>
    <w:rsid w:val="00E91BFD"/>
    <w:rsid w:val="00F416C4"/>
    <w:rsid w:val="00F65E4B"/>
    <w:rsid w:val="00F9428F"/>
    <w:rsid w:val="00FC3305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4061E6"/>
  <w15:chartTrackingRefBased/>
  <w15:docId w15:val="{8034D466-2D8B-419A-8B9C-F68610F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hAnsi="Bookman Old Style" w:cs="Bookman Old Style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Bookman Old Sty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75ED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32</cp:revision>
  <cp:lastPrinted>2022-04-14T12:27:00Z</cp:lastPrinted>
  <dcterms:created xsi:type="dcterms:W3CDTF">2022-03-28T07:02:00Z</dcterms:created>
  <dcterms:modified xsi:type="dcterms:W3CDTF">2023-04-12T11:34:00Z</dcterms:modified>
</cp:coreProperties>
</file>