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9" w:rsidRPr="006546A3" w:rsidRDefault="005D6959" w:rsidP="00F02D6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Numer referencyjny postępowania:</w:t>
      </w:r>
    </w:p>
    <w:p w:rsidR="005D6959" w:rsidRPr="006546A3" w:rsidRDefault="005D6959" w:rsidP="00F02D6A">
      <w:pPr>
        <w:ind w:right="510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WSZ-EP-30/2023</w:t>
      </w:r>
    </w:p>
    <w:p w:rsidR="005D6959" w:rsidRPr="006546A3" w:rsidRDefault="005D6959" w:rsidP="00836B20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jc w:val="right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b/>
          <w:sz w:val="22"/>
          <w:szCs w:val="22"/>
        </w:rPr>
        <w:t xml:space="preserve"> do SWZ</w:t>
      </w:r>
    </w:p>
    <w:p w:rsidR="005D6959" w:rsidRPr="006546A3" w:rsidRDefault="005D6959" w:rsidP="00836B20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Calibri" w:hAnsi="Calibri" w:cs="Calibri"/>
          <w:b/>
          <w:sz w:val="22"/>
          <w:szCs w:val="22"/>
        </w:rPr>
      </w:pPr>
      <w:bookmarkStart w:id="0" w:name="_Hlk66785267"/>
      <w:r w:rsidRPr="006546A3">
        <w:rPr>
          <w:rStyle w:val="Tytuksiki1"/>
          <w:rFonts w:ascii="Calibri" w:hAnsi="Calibri" w:cs="Calibri"/>
          <w:b/>
          <w:sz w:val="22"/>
          <w:szCs w:val="22"/>
        </w:rPr>
        <w:t>Formularz oferty</w:t>
      </w:r>
    </w:p>
    <w:bookmarkEnd w:id="0"/>
    <w:p w:rsidR="005D6959" w:rsidRPr="006546A3" w:rsidRDefault="005D6959" w:rsidP="00887EDC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Składając ofertę w postępowaniu o udzielenie Zamówienia prowadzonego w trybie </w:t>
      </w:r>
      <w:r w:rsidRPr="006546A3">
        <w:rPr>
          <w:rFonts w:ascii="Calibri" w:hAnsi="Calibri" w:cs="Calibri"/>
          <w:iCs/>
          <w:sz w:val="22"/>
          <w:szCs w:val="22"/>
        </w:rPr>
        <w:t>przetargu nieograniczonego na podstawie</w:t>
      </w:r>
      <w:r w:rsidRPr="006546A3">
        <w:rPr>
          <w:rFonts w:ascii="Calibri" w:hAnsi="Calibri" w:cs="Calibri"/>
          <w:sz w:val="22"/>
          <w:szCs w:val="22"/>
        </w:rPr>
        <w:t xml:space="preserve"> ustawy z dnia 11 września 2019 r. – Prawo zamówień publicznych, </w:t>
      </w:r>
      <w:r w:rsidRPr="006546A3">
        <w:rPr>
          <w:rFonts w:ascii="Calibri" w:hAnsi="Calibri" w:cs="Calibri"/>
          <w:sz w:val="22"/>
          <w:szCs w:val="22"/>
        </w:rPr>
        <w:br/>
        <w:t>na zadanie pod nazwą</w:t>
      </w:r>
      <w:r w:rsidRPr="006546A3">
        <w:rPr>
          <w:rFonts w:ascii="Calibri" w:hAnsi="Calibri" w:cs="Calibri"/>
          <w:i/>
          <w:sz w:val="22"/>
          <w:szCs w:val="22"/>
        </w:rPr>
        <w:t xml:space="preserve">: </w:t>
      </w:r>
      <w:r w:rsidRPr="00AF398F">
        <w:rPr>
          <w:rFonts w:ascii="Calibri" w:hAnsi="Calibri" w:cs="Calibri"/>
          <w:b/>
          <w:color w:val="auto"/>
          <w:sz w:val="22"/>
          <w:szCs w:val="22"/>
        </w:rPr>
        <w:t>Dostawa aparatury medycznej w ramach projektu "Poprawa jakości świadczonych usług zdrowotnych w WSZ w Koninie poprzez doposażenie wspierające działania naprawcze"</w:t>
      </w:r>
      <w:r w:rsidRPr="006546A3">
        <w:rPr>
          <w:rFonts w:ascii="Calibri" w:hAnsi="Calibri" w:cs="Calibri"/>
          <w:b/>
          <w:color w:val="auto"/>
          <w:sz w:val="22"/>
          <w:szCs w:val="22"/>
        </w:rPr>
        <w:t>,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6546A3">
        <w:rPr>
          <w:rFonts w:ascii="Calibri" w:hAnsi="Calibri" w:cs="Calibri"/>
          <w:sz w:val="22"/>
          <w:szCs w:val="22"/>
        </w:rPr>
        <w:t xml:space="preserve">my niżej podpisani: </w:t>
      </w:r>
    </w:p>
    <w:p w:rsidR="005D6959" w:rsidRPr="006546A3" w:rsidRDefault="005D6959" w:rsidP="00836B20">
      <w:pPr>
        <w:jc w:val="both"/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1" w:name="_Hlk66785425"/>
      <w:r w:rsidRPr="006546A3">
        <w:rPr>
          <w:rFonts w:ascii="Calibri" w:hAnsi="Calibri" w:cs="Calibri"/>
          <w:b/>
          <w:sz w:val="22"/>
          <w:szCs w:val="22"/>
        </w:rPr>
        <w:t xml:space="preserve">Wykonawca 1 </w:t>
      </w:r>
      <w:r w:rsidRPr="006546A3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</w:t>
      </w:r>
      <w:r>
        <w:rPr>
          <w:rFonts w:ascii="Calibri" w:hAnsi="Calibri" w:cs="Calibri"/>
          <w:sz w:val="22"/>
          <w:szCs w:val="22"/>
        </w:rPr>
        <w:t>...............................................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2" w:name="_Hlk67985772"/>
      <w:r w:rsidRPr="006546A3">
        <w:rPr>
          <w:rFonts w:ascii="Calibri" w:hAnsi="Calibri" w:cs="Calibri"/>
          <w:sz w:val="22"/>
          <w:szCs w:val="22"/>
        </w:rPr>
        <w:t>województwo ……………</w:t>
      </w:r>
      <w:r>
        <w:rPr>
          <w:rFonts w:ascii="Calibri" w:hAnsi="Calibri" w:cs="Calibri"/>
          <w:sz w:val="22"/>
          <w:szCs w:val="22"/>
        </w:rPr>
        <w:t>.........</w:t>
      </w:r>
      <w:r w:rsidRPr="006546A3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...</w:t>
      </w:r>
      <w:r w:rsidRPr="006546A3">
        <w:rPr>
          <w:rFonts w:ascii="Calibri" w:hAnsi="Calibri" w:cs="Calibri"/>
          <w:sz w:val="22"/>
          <w:szCs w:val="22"/>
        </w:rPr>
        <w:t xml:space="preserve">………….………… </w:t>
      </w:r>
      <w:bookmarkEnd w:id="1"/>
      <w:r w:rsidRPr="006546A3">
        <w:rPr>
          <w:rFonts w:ascii="Calibri" w:hAnsi="Calibri" w:cs="Calibri"/>
          <w:sz w:val="22"/>
          <w:szCs w:val="22"/>
        </w:rPr>
        <w:t>kraj ………</w:t>
      </w:r>
      <w:r>
        <w:rPr>
          <w:rFonts w:ascii="Calibri" w:hAnsi="Calibri" w:cs="Calibri"/>
          <w:sz w:val="22"/>
          <w:szCs w:val="22"/>
        </w:rPr>
        <w:t>...........................</w:t>
      </w:r>
      <w:r w:rsidRPr="006546A3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</w:t>
      </w:r>
      <w:r w:rsidRPr="006546A3">
        <w:rPr>
          <w:rFonts w:ascii="Calibri" w:hAnsi="Calibri" w:cs="Calibri"/>
          <w:sz w:val="22"/>
          <w:szCs w:val="22"/>
        </w:rPr>
        <w:t>……………………...</w:t>
      </w:r>
    </w:p>
    <w:bookmarkEnd w:id="2"/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</w:t>
      </w:r>
      <w:r>
        <w:rPr>
          <w:rFonts w:ascii="Calibri" w:hAnsi="Calibri" w:cs="Calibri"/>
          <w:sz w:val="22"/>
          <w:szCs w:val="22"/>
        </w:rPr>
        <w:t>..................</w:t>
      </w:r>
      <w:r w:rsidRPr="006546A3">
        <w:rPr>
          <w:rFonts w:ascii="Calibri" w:hAnsi="Calibri" w:cs="Calibri"/>
          <w:sz w:val="22"/>
          <w:szCs w:val="22"/>
        </w:rPr>
        <w:t>………………@………………………</w:t>
      </w:r>
      <w:r>
        <w:rPr>
          <w:rFonts w:ascii="Calibri" w:hAnsi="Calibri" w:cs="Calibri"/>
          <w:sz w:val="22"/>
          <w:szCs w:val="22"/>
        </w:rPr>
        <w:t>........</w:t>
      </w:r>
      <w:r w:rsidRPr="006546A3">
        <w:rPr>
          <w:rFonts w:ascii="Calibri" w:hAnsi="Calibri" w:cs="Calibri"/>
          <w:sz w:val="22"/>
          <w:szCs w:val="22"/>
        </w:rPr>
        <w:t>……………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6546A3">
        <w:rPr>
          <w:rFonts w:ascii="Calibri" w:hAnsi="Calibri" w:cs="Calibri"/>
          <w:sz w:val="22"/>
          <w:szCs w:val="22"/>
        </w:rPr>
        <w:t>…… NIP …………</w:t>
      </w:r>
      <w:r>
        <w:rPr>
          <w:rFonts w:ascii="Calibri" w:hAnsi="Calibri" w:cs="Calibri"/>
          <w:sz w:val="22"/>
          <w:szCs w:val="22"/>
        </w:rPr>
        <w:t>............</w:t>
      </w:r>
      <w:r w:rsidRPr="006546A3">
        <w:rPr>
          <w:rFonts w:ascii="Calibri" w:hAnsi="Calibri" w:cs="Calibri"/>
          <w:sz w:val="22"/>
          <w:szCs w:val="22"/>
        </w:rPr>
        <w:t>……………… REGON 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 xml:space="preserve">Wykonawca 2* </w:t>
      </w:r>
      <w:r w:rsidRPr="006546A3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województwo ………………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6546A3">
        <w:rPr>
          <w:rFonts w:ascii="Calibri" w:hAnsi="Calibri" w:cs="Calibri"/>
          <w:sz w:val="22"/>
          <w:szCs w:val="22"/>
        </w:rPr>
        <w:t>…………………….………… kraj 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……………</w:t>
      </w:r>
      <w:r>
        <w:rPr>
          <w:rFonts w:ascii="Calibri" w:hAnsi="Calibri" w:cs="Calibri"/>
          <w:sz w:val="22"/>
          <w:szCs w:val="22"/>
        </w:rPr>
        <w:t>....................</w:t>
      </w:r>
      <w:r w:rsidRPr="006546A3">
        <w:rPr>
          <w:rFonts w:ascii="Calibri" w:hAnsi="Calibri" w:cs="Calibri"/>
          <w:sz w:val="22"/>
          <w:szCs w:val="22"/>
        </w:rPr>
        <w:t>………@……………</w:t>
      </w:r>
      <w:r>
        <w:rPr>
          <w:rFonts w:ascii="Calibri" w:hAnsi="Calibri" w:cs="Calibri"/>
          <w:sz w:val="22"/>
          <w:szCs w:val="22"/>
        </w:rPr>
        <w:t>......</w:t>
      </w:r>
      <w:r w:rsidRPr="006546A3">
        <w:rPr>
          <w:rFonts w:ascii="Calibri" w:hAnsi="Calibri" w:cs="Calibri"/>
          <w:sz w:val="22"/>
          <w:szCs w:val="22"/>
        </w:rPr>
        <w:t>………………………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6546A3">
        <w:rPr>
          <w:rFonts w:ascii="Calibri" w:hAnsi="Calibri" w:cs="Calibri"/>
          <w:sz w:val="22"/>
          <w:szCs w:val="22"/>
        </w:rPr>
        <w:t>………… NIP ……………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6546A3">
        <w:rPr>
          <w:rFonts w:ascii="Calibri" w:hAnsi="Calibri" w:cs="Calibri"/>
          <w:sz w:val="22"/>
          <w:szCs w:val="22"/>
        </w:rPr>
        <w:t>…………… REGON …………</w:t>
      </w:r>
      <w:r>
        <w:rPr>
          <w:rFonts w:ascii="Calibri" w:hAnsi="Calibri" w:cs="Calibri"/>
          <w:sz w:val="22"/>
          <w:szCs w:val="22"/>
        </w:rPr>
        <w:t>.............</w:t>
      </w:r>
      <w:r w:rsidRPr="006546A3">
        <w:rPr>
          <w:rFonts w:ascii="Calibri" w:hAnsi="Calibri" w:cs="Calibri"/>
          <w:sz w:val="22"/>
          <w:szCs w:val="22"/>
        </w:rPr>
        <w:t>……………………...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pStyle w:val="BodyTextInden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Pełnomocnik**</w:t>
      </w:r>
      <w:r w:rsidRPr="006546A3">
        <w:rPr>
          <w:rFonts w:ascii="Calibri" w:hAnsi="Calibri" w:cs="Calibri"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do</w:t>
      </w:r>
      <w:r w:rsidRPr="006546A3">
        <w:rPr>
          <w:rFonts w:ascii="Calibri" w:hAnsi="Calibri" w:cs="Calibri"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reprezentowania Wykonawców ubiegających się wspólnie o udzielenie Zamówienia (Lider Konsorcjum) ………………………</w:t>
      </w:r>
      <w:r>
        <w:rPr>
          <w:rFonts w:ascii="Calibri" w:hAnsi="Calibri" w:cs="Calibri"/>
          <w:bCs/>
          <w:sz w:val="22"/>
          <w:szCs w:val="22"/>
        </w:rPr>
        <w:t>....................................</w:t>
      </w:r>
      <w:r w:rsidRPr="006546A3">
        <w:rPr>
          <w:rFonts w:ascii="Calibri" w:hAnsi="Calibri" w:cs="Calibri"/>
          <w:bCs/>
          <w:sz w:val="22"/>
          <w:szCs w:val="22"/>
        </w:rPr>
        <w:t>………………………………………………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województwo …………………</w:t>
      </w:r>
      <w:r>
        <w:rPr>
          <w:rFonts w:ascii="Calibri" w:hAnsi="Calibri" w:cs="Calibri"/>
          <w:sz w:val="22"/>
          <w:szCs w:val="22"/>
        </w:rPr>
        <w:t>............</w:t>
      </w:r>
      <w:r w:rsidRPr="006546A3">
        <w:rPr>
          <w:rFonts w:ascii="Calibri" w:hAnsi="Calibri" w:cs="Calibri"/>
          <w:sz w:val="22"/>
          <w:szCs w:val="22"/>
        </w:rPr>
        <w:t>………………….………… kraj ……………</w:t>
      </w:r>
      <w:r>
        <w:rPr>
          <w:rFonts w:ascii="Calibri" w:hAnsi="Calibri" w:cs="Calibri"/>
          <w:sz w:val="22"/>
          <w:szCs w:val="22"/>
        </w:rPr>
        <w:t>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……………@……………</w:t>
      </w:r>
      <w:r>
        <w:rPr>
          <w:rFonts w:ascii="Calibri" w:hAnsi="Calibri" w:cs="Calibri"/>
          <w:sz w:val="22"/>
          <w:szCs w:val="22"/>
        </w:rPr>
        <w:t>..........</w:t>
      </w:r>
      <w:r w:rsidRPr="006546A3">
        <w:rPr>
          <w:rFonts w:ascii="Calibri" w:hAnsi="Calibri" w:cs="Calibri"/>
          <w:sz w:val="22"/>
          <w:szCs w:val="22"/>
        </w:rPr>
        <w:t>………………………</w:t>
      </w:r>
    </w:p>
    <w:p w:rsidR="005D6959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</w:t>
      </w:r>
      <w:r>
        <w:rPr>
          <w:rFonts w:ascii="Calibri" w:hAnsi="Calibri" w:cs="Calibri"/>
          <w:sz w:val="22"/>
          <w:szCs w:val="22"/>
        </w:rPr>
        <w:t>..................</w:t>
      </w:r>
      <w:r w:rsidRPr="006546A3">
        <w:rPr>
          <w:rFonts w:ascii="Calibri" w:hAnsi="Calibri" w:cs="Calibri"/>
          <w:sz w:val="22"/>
          <w:szCs w:val="22"/>
        </w:rPr>
        <w:t>………… NIP ………………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 REGON …………………………</w:t>
      </w:r>
      <w:r>
        <w:rPr>
          <w:rFonts w:ascii="Calibri" w:hAnsi="Calibri" w:cs="Calibri"/>
          <w:sz w:val="22"/>
          <w:szCs w:val="22"/>
        </w:rPr>
        <w:t>...........</w:t>
      </w:r>
      <w:r w:rsidRPr="006546A3">
        <w:rPr>
          <w:rFonts w:ascii="Calibri" w:hAnsi="Calibri" w:cs="Calibri"/>
          <w:sz w:val="22"/>
          <w:szCs w:val="22"/>
        </w:rPr>
        <w:t>……..</w:t>
      </w:r>
    </w:p>
    <w:p w:rsidR="005D6959" w:rsidRPr="006546A3" w:rsidRDefault="005D6959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5D6959" w:rsidRPr="006546A3" w:rsidRDefault="005D6959" w:rsidP="00836B20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5D6959" w:rsidRPr="006546A3" w:rsidRDefault="005D6959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SKŁADAMY</w:t>
      </w:r>
      <w:r w:rsidRPr="006546A3">
        <w:rPr>
          <w:rFonts w:ascii="Calibri" w:hAnsi="Calibri" w:cs="Calibri"/>
          <w:b/>
          <w:sz w:val="22"/>
          <w:szCs w:val="22"/>
        </w:rPr>
        <w:t xml:space="preserve"> OFERTĘ</w:t>
      </w:r>
      <w:r w:rsidRPr="006546A3">
        <w:rPr>
          <w:rFonts w:ascii="Calibri" w:hAnsi="Calibri" w:cs="Calibri"/>
          <w:sz w:val="22"/>
          <w:szCs w:val="22"/>
        </w:rPr>
        <w:t xml:space="preserve"> na wykonanie Przedmiotu Zamówienia zgodnie z SWZ.</w:t>
      </w:r>
    </w:p>
    <w:p w:rsidR="005D6959" w:rsidRPr="006546A3" w:rsidRDefault="005D6959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>,</w:t>
      </w:r>
      <w:r w:rsidRPr="006546A3">
        <w:rPr>
          <w:rFonts w:ascii="Calibri" w:hAnsi="Calibri" w:cs="Calibri"/>
          <w:sz w:val="22"/>
          <w:szCs w:val="22"/>
        </w:rPr>
        <w:t xml:space="preserve"> że zapoznaliśmy się z treścią SWZ i uznajemy się za związanych określonymi w niej postanowieniami.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D6959" w:rsidRPr="006546A3" w:rsidRDefault="005D6959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 i złożonymi przez nad dokumentami, w tym przedmiotowymi środkami dowodowymi, a także wyjaśnieniami Zamawiającego do SWZ, na warunkach określonych w SWZ, w miejscu i terminie wyznaczonym przez Zamawiającego.</w:t>
      </w:r>
    </w:p>
    <w:p w:rsidR="005D6959" w:rsidRPr="006546A3" w:rsidRDefault="005D6959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ZOBOWIĄZUJEMY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SIĘ </w:t>
      </w:r>
      <w:r w:rsidRPr="006546A3">
        <w:rPr>
          <w:rFonts w:ascii="Calibri" w:hAnsi="Calibri" w:cs="Calibri"/>
          <w:b/>
          <w:sz w:val="22"/>
          <w:szCs w:val="22"/>
        </w:rPr>
        <w:t>wykonać zamówienie w terminie wskazanym w SWZ</w:t>
      </w:r>
      <w:r w:rsidRPr="006546A3">
        <w:rPr>
          <w:rFonts w:ascii="Calibri" w:hAnsi="Calibri" w:cs="Calibri"/>
          <w:bCs/>
          <w:sz w:val="22"/>
          <w:szCs w:val="22"/>
        </w:rPr>
        <w:t>.</w:t>
      </w:r>
    </w:p>
    <w:p w:rsidR="005D6959" w:rsidRPr="006546A3" w:rsidRDefault="005D6959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OFERUJEMY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wykonanie przedmiotu Zamówienia na:</w:t>
      </w:r>
    </w:p>
    <w:p w:rsidR="005D6959" w:rsidRPr="006546A3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1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6546A3">
            <w:pPr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Aspirator ultradźwiękowy </w:t>
            </w:r>
          </w:p>
          <w:p w:rsidR="005D6959" w:rsidRPr="006546A3" w:rsidRDefault="005D6959" w:rsidP="006546A3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2.1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pStyle w:val="ListParagraph"/>
        <w:numPr>
          <w:ilvl w:val="2"/>
          <w:numId w:val="7"/>
        </w:numPr>
        <w:tabs>
          <w:tab w:val="left" w:pos="360"/>
          <w:tab w:val="num" w:pos="720"/>
        </w:tabs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836B20">
      <w:pPr>
        <w:pStyle w:val="ListParagraph"/>
        <w:ind w:left="0"/>
        <w:rPr>
          <w:rFonts w:ascii="Calibri" w:hAnsi="Calibri" w:cs="Calibri"/>
          <w:bCs/>
          <w:color w:val="FF0000"/>
          <w:sz w:val="22"/>
          <w:szCs w:val="22"/>
        </w:rPr>
      </w:pP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2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5E0F30">
            <w:pPr>
              <w:rPr>
                <w:rFonts w:ascii="Calibri" w:hAnsi="Calibri" w:cs="Calibri"/>
                <w:b/>
                <w:color w:val="FF0000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Zestaw zmotoryzowanych szyn CPM do mobilizacji stawów </w:t>
            </w:r>
          </w:p>
          <w:p w:rsidR="005D6959" w:rsidRPr="006546A3" w:rsidRDefault="005D6959" w:rsidP="005E0F30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2.2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1488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</w:tr>
    </w:tbl>
    <w:p w:rsidR="005D6959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EB749D">
      <w:pPr>
        <w:pStyle w:val="ListParagraph"/>
        <w:numPr>
          <w:ilvl w:val="0"/>
          <w:numId w:val="10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………………….miesiące/ęcy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Pr="006546A3" w:rsidRDefault="005D6959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3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140651154"/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Aparat EE</w:t>
            </w: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G 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2.3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</w:tr>
      <w:bookmarkEnd w:id="3"/>
    </w:tbl>
    <w:p w:rsidR="005D6959" w:rsidRPr="006546A3" w:rsidRDefault="005D6959" w:rsidP="00EB749D">
      <w:pPr>
        <w:pStyle w:val="ListParagraph"/>
        <w:tabs>
          <w:tab w:val="left" w:pos="360"/>
        </w:tabs>
        <w:spacing w:line="360" w:lineRule="auto"/>
        <w:ind w:left="600"/>
        <w:rPr>
          <w:rFonts w:ascii="Calibri" w:hAnsi="Calibri" w:cs="Calibri"/>
          <w:color w:val="auto"/>
          <w:sz w:val="22"/>
          <w:szCs w:val="22"/>
        </w:rPr>
      </w:pPr>
    </w:p>
    <w:p w:rsidR="005D6959" w:rsidRPr="006546A3" w:rsidRDefault="005D6959" w:rsidP="00EB7F6E">
      <w:pPr>
        <w:pStyle w:val="ListParagraph"/>
        <w:numPr>
          <w:ilvl w:val="0"/>
          <w:numId w:val="11"/>
        </w:numPr>
        <w:tabs>
          <w:tab w:val="num" w:pos="720"/>
        </w:tabs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4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 Łóżka szpitalne wraz z materacami i szafkami przyłóżkowymi</w:t>
            </w:r>
            <w:r w:rsidRPr="006546A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zgodne z opisem  załącznika  nr  2.4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4 sztuki</w:t>
            </w:r>
          </w:p>
        </w:tc>
        <w:tc>
          <w:tcPr>
            <w:tcW w:w="1488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836B20">
      <w:pPr>
        <w:pStyle w:val="ListParagraph"/>
        <w:tabs>
          <w:tab w:val="left" w:pos="720"/>
        </w:tabs>
        <w:spacing w:line="36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:rsidR="005D6959" w:rsidRPr="006546A3" w:rsidRDefault="005D6959" w:rsidP="009A0C2A">
      <w:pPr>
        <w:pStyle w:val="ListParagraph"/>
        <w:numPr>
          <w:ilvl w:val="0"/>
          <w:numId w:val="12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</w:rPr>
        <w:t>okres gwarancji …………………miesiące/ęcy</w:t>
      </w:r>
      <w:r w:rsidRPr="006546A3">
        <w:rPr>
          <w:rFonts w:ascii="Calibri" w:hAnsi="Calibri" w:cs="Calibri"/>
          <w:iCs/>
        </w:rPr>
        <w:t>;</w:t>
      </w:r>
    </w:p>
    <w:p w:rsidR="005D6959" w:rsidRPr="006546A3" w:rsidRDefault="005D6959" w:rsidP="008B3BF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bookmarkStart w:id="4" w:name="_Hlk140651208"/>
      <w:r w:rsidRPr="006546A3">
        <w:rPr>
          <w:rFonts w:ascii="Calibri" w:hAnsi="Calibri" w:cs="Calibri"/>
          <w:b/>
          <w:sz w:val="22"/>
          <w:szCs w:val="22"/>
        </w:rPr>
        <w:t>PAKIET 5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0634B3">
        <w:tc>
          <w:tcPr>
            <w:tcW w:w="720" w:type="dxa"/>
            <w:vAlign w:val="center"/>
          </w:tcPr>
          <w:bookmarkEnd w:id="4"/>
          <w:p w:rsidR="005D6959" w:rsidRPr="006546A3" w:rsidRDefault="005D6959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5D6959" w:rsidRPr="006546A3" w:rsidRDefault="005D6959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DF0B5E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DF0B5E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0634B3">
        <w:tc>
          <w:tcPr>
            <w:tcW w:w="7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Cs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Łóżka porodowe</w:t>
            </w:r>
          </w:p>
          <w:p w:rsidR="005D6959" w:rsidRPr="006546A3" w:rsidRDefault="005D6959" w:rsidP="00887EDC">
            <w:pPr>
              <w:jc w:val="center"/>
              <w:rPr>
                <w:rFonts w:ascii="Calibri" w:hAnsi="Calibri" w:cs="Calibri"/>
                <w:bCs/>
              </w:rPr>
            </w:pP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zgodne z opisem załącznika  nr  2.5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 xml:space="preserve"> 3 sztuki</w:t>
            </w:r>
          </w:p>
        </w:tc>
        <w:tc>
          <w:tcPr>
            <w:tcW w:w="1488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0634B3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EB749D">
      <w:pPr>
        <w:pStyle w:val="ListParagraph"/>
        <w:numPr>
          <w:ilvl w:val="0"/>
          <w:numId w:val="13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AF398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6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6546A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6546A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System do oczyszczania dróg oddechowych 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2.6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DA2B01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AF398F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Default="005D6959" w:rsidP="006546A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5D6959" w:rsidRDefault="005D6959" w:rsidP="006546A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7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Aparat do wysokoprzepływowej terapii tlenem 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nr 2.7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DA2B01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pStyle w:val="ListParagraph"/>
        <w:numPr>
          <w:ilvl w:val="0"/>
          <w:numId w:val="15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8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DA2B01">
            <w:pPr>
              <w:pStyle w:val="CommentTex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DA2B01">
            <w:pPr>
              <w:pStyle w:val="CommentTex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DA2B01">
        <w:tc>
          <w:tcPr>
            <w:tcW w:w="720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Aparat USG do badań okulistycznych 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nr 2.8 do SWZ</w:t>
            </w:r>
          </w:p>
        </w:tc>
        <w:tc>
          <w:tcPr>
            <w:tcW w:w="1080" w:type="dxa"/>
            <w:vAlign w:val="center"/>
          </w:tcPr>
          <w:p w:rsidR="005D6959" w:rsidRPr="006546A3" w:rsidRDefault="005D6959" w:rsidP="00DA2B01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pStyle w:val="ListParagraph"/>
        <w:numPr>
          <w:ilvl w:val="0"/>
          <w:numId w:val="16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9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405"/>
        <w:gridCol w:w="1456"/>
        <w:gridCol w:w="1136"/>
        <w:gridCol w:w="1485"/>
        <w:gridCol w:w="1737"/>
      </w:tblGrid>
      <w:tr w:rsidR="005D6959" w:rsidRPr="006546A3" w:rsidTr="00BF3FD1">
        <w:tc>
          <w:tcPr>
            <w:tcW w:w="719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05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56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136" w:type="dxa"/>
            <w:vAlign w:val="center"/>
          </w:tcPr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5" w:type="dxa"/>
            <w:vAlign w:val="center"/>
          </w:tcPr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5D6959" w:rsidRPr="006546A3" w:rsidRDefault="005D6959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5D6959" w:rsidRPr="006546A3" w:rsidRDefault="005D6959" w:rsidP="00DA2B01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37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5D6959" w:rsidRPr="006546A3" w:rsidRDefault="005D6959" w:rsidP="00DA2B01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5D6959" w:rsidRPr="006546A3" w:rsidTr="00BF3FD1">
        <w:tc>
          <w:tcPr>
            <w:tcW w:w="719" w:type="dxa"/>
            <w:vAlign w:val="center"/>
          </w:tcPr>
          <w:p w:rsidR="005D6959" w:rsidRPr="006546A3" w:rsidRDefault="005D6959" w:rsidP="00DA2B01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05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urządzeń </w:t>
            </w: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 do infuzji składający się ze stacji dokującej na osiem pomp z jedną pompą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strzykawkową </w:t>
            </w: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ny z opisem  załącznika  nr  2.9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 xml:space="preserve"> do SWZ</w:t>
            </w:r>
          </w:p>
        </w:tc>
        <w:tc>
          <w:tcPr>
            <w:tcW w:w="1456" w:type="dxa"/>
            <w:vAlign w:val="center"/>
          </w:tcPr>
          <w:p w:rsidR="005D6959" w:rsidRPr="00D43BA7" w:rsidRDefault="005D6959" w:rsidP="00DA2B01">
            <w:pPr>
              <w:ind w:left="44" w:hanging="44"/>
              <w:jc w:val="center"/>
              <w:rPr>
                <w:rFonts w:ascii="Calibri" w:hAnsi="Calibri" w:cs="Calibri"/>
                <w:color w:val="auto"/>
              </w:rPr>
            </w:pPr>
            <w:r w:rsidRPr="00D43BA7">
              <w:rPr>
                <w:rFonts w:ascii="Calibri" w:hAnsi="Calibri" w:cs="Calibri"/>
                <w:color w:val="auto"/>
                <w:sz w:val="22"/>
                <w:szCs w:val="22"/>
              </w:rPr>
              <w:t>9 zestawów</w:t>
            </w:r>
          </w:p>
        </w:tc>
        <w:tc>
          <w:tcPr>
            <w:tcW w:w="1136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  <w:tc>
          <w:tcPr>
            <w:tcW w:w="1737" w:type="dxa"/>
          </w:tcPr>
          <w:p w:rsidR="005D6959" w:rsidRPr="006546A3" w:rsidRDefault="005D6959" w:rsidP="00DA2B01">
            <w:pPr>
              <w:rPr>
                <w:rFonts w:ascii="Calibri" w:hAnsi="Calibri" w:cs="Calibri"/>
              </w:rPr>
            </w:pPr>
          </w:p>
        </w:tc>
      </w:tr>
    </w:tbl>
    <w:p w:rsidR="005D6959" w:rsidRPr="006546A3" w:rsidRDefault="005D6959" w:rsidP="00AF398F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6546A3">
      <w:pPr>
        <w:pStyle w:val="ListParagraph"/>
        <w:numPr>
          <w:ilvl w:val="0"/>
          <w:numId w:val="17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 xml:space="preserve"> </w:t>
      </w:r>
    </w:p>
    <w:p w:rsidR="005D6959" w:rsidRPr="006546A3" w:rsidRDefault="005D6959" w:rsidP="00D43BA7">
      <w:pPr>
        <w:pStyle w:val="ListParagraph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 xml:space="preserve">Wymagane parametry jakościowo-techniczne dotyczące aparatury/urządzeń zostały określone </w:t>
      </w:r>
      <w:r w:rsidRPr="006546A3">
        <w:rPr>
          <w:rFonts w:ascii="Calibri" w:hAnsi="Calibri" w:cs="Calibri"/>
          <w:b/>
          <w:sz w:val="22"/>
          <w:szCs w:val="22"/>
        </w:rPr>
        <w:br/>
        <w:t>w załącznikach nr  od 2.1 do 2.9  do SWZ nr WSZ-EP-30/2023.</w:t>
      </w:r>
    </w:p>
    <w:p w:rsidR="005D6959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Podane w ww. tabelach „wartości brut</w:t>
      </w:r>
      <w:r>
        <w:rPr>
          <w:rFonts w:ascii="Calibri" w:hAnsi="Calibri" w:cs="Calibri"/>
          <w:b/>
          <w:sz w:val="22"/>
          <w:szCs w:val="22"/>
        </w:rPr>
        <w:t>to w zł” stanowią ceny ofertowe.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6.WARUNKI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PŁATNOŚCI </w:t>
      </w:r>
      <w:r w:rsidRPr="006546A3">
        <w:rPr>
          <w:rFonts w:ascii="Calibri" w:hAnsi="Calibri" w:cs="Calibri"/>
          <w:bCs/>
          <w:sz w:val="22"/>
          <w:szCs w:val="22"/>
        </w:rPr>
        <w:t>zostały określone w Projektowanych postanowieniach umowy, stanowiących załącznik do SWZ.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 xml:space="preserve">iż – za wyjątkiem informacji stanowiących tajemnicę przedsiębiorstwa </w:t>
      </w:r>
      <w:r w:rsidRPr="006546A3">
        <w:rPr>
          <w:rFonts w:ascii="Calibri" w:hAnsi="Calibri" w:cs="Calibri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>że jesteśmy związani ofertą do upływu terminu wskazanego w SWZ.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OSOBĄ</w:t>
      </w:r>
      <w:r w:rsidRPr="006546A3">
        <w:rPr>
          <w:rFonts w:ascii="Calibri" w:hAnsi="Calibri" w:cs="Calibri"/>
          <w:b/>
          <w:sz w:val="22"/>
          <w:szCs w:val="22"/>
        </w:rPr>
        <w:t xml:space="preserve"> </w:t>
      </w:r>
      <w:r w:rsidRPr="006546A3">
        <w:rPr>
          <w:rFonts w:ascii="Calibri" w:hAnsi="Calibri" w:cs="Calibri"/>
          <w:sz w:val="22"/>
          <w:szCs w:val="22"/>
        </w:rPr>
        <w:t>upoważnioną do kontaktów w sprawie oferty jest: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 tel. ……………………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6546A3">
        <w:rPr>
          <w:rFonts w:ascii="Calibri" w:hAnsi="Calibri" w:cs="Calibri"/>
          <w:sz w:val="22"/>
          <w:szCs w:val="22"/>
        </w:rPr>
        <w:t>…………………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INFORMUJEMY</w:t>
      </w:r>
      <w:r w:rsidRPr="006546A3">
        <w:rPr>
          <w:rFonts w:ascii="Calibri" w:hAnsi="Calibri" w:cs="Calibri"/>
          <w:sz w:val="22"/>
          <w:szCs w:val="22"/>
        </w:rPr>
        <w:t>, iż zgodnie z art.  225 ust. 1 ustawy z dnia 11 września 2019 r. – Prawo zamówień publicznych, wybór oferty:</w:t>
      </w:r>
    </w:p>
    <w:p w:rsidR="005D6959" w:rsidRPr="006546A3" w:rsidRDefault="005D6959" w:rsidP="00836B20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nie będzie prowadzić</w:t>
      </w:r>
      <w:r w:rsidRPr="006546A3">
        <w:rPr>
          <w:rFonts w:ascii="Calibri" w:hAnsi="Calibri" w:cs="Calibri"/>
          <w:sz w:val="22"/>
          <w:szCs w:val="22"/>
        </w:rPr>
        <w:t xml:space="preserve"> do powstania u Zamawiającego obowiązku podatkowego*,</w:t>
      </w:r>
    </w:p>
    <w:p w:rsidR="005D6959" w:rsidRPr="006546A3" w:rsidRDefault="005D6959" w:rsidP="00836B20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będzie prowadzić</w:t>
      </w:r>
      <w:r w:rsidRPr="006546A3">
        <w:rPr>
          <w:rFonts w:ascii="Calibri" w:hAnsi="Calibri" w:cs="Calibri"/>
          <w:sz w:val="22"/>
          <w:szCs w:val="22"/>
        </w:rPr>
        <w:t xml:space="preserve"> do powstania u Zamawiającego obowiązku podatkowego, w wyniku czego wskazuję*:</w:t>
      </w:r>
    </w:p>
    <w:p w:rsidR="005D6959" w:rsidRPr="006546A3" w:rsidRDefault="005D6959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5D6959" w:rsidRPr="006546A3" w:rsidRDefault="005D6959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wskazuję wartość towaru lub usługi objętego obowiązkiem podatkowym zamawiającego, bez kwoty podatku, </w:t>
      </w:r>
    </w:p>
    <w:p w:rsidR="005D6959" w:rsidRPr="006546A3" w:rsidRDefault="005D6959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wskazuję stawkę podatku od towarów i usług, która zgodnie z wiedzą wykonawcy, będzie miała zastosowanie</w:t>
      </w:r>
    </w:p>
    <w:p w:rsidR="005D6959" w:rsidRPr="006546A3" w:rsidRDefault="005D6959" w:rsidP="00836B20">
      <w:pPr>
        <w:pStyle w:val="ListParagraph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5D6959" w:rsidRPr="006546A3" w:rsidRDefault="005D6959" w:rsidP="00836B20">
      <w:pPr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i/>
          <w:sz w:val="22"/>
          <w:szCs w:val="22"/>
        </w:rPr>
        <w:t>(*niepotrzebne skreślić)</w:t>
      </w:r>
    </w:p>
    <w:p w:rsidR="005D6959" w:rsidRPr="006546A3" w:rsidRDefault="005D6959" w:rsidP="00836B20">
      <w:pPr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Przedmiot zamówienia zamierzamy wykonać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samodzielnie* – przy udziale podwykonawców*</w:t>
      </w:r>
    </w:p>
    <w:p w:rsidR="005D6959" w:rsidRPr="006546A3" w:rsidRDefault="005D6959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i/>
          <w:sz w:val="22"/>
          <w:szCs w:val="22"/>
        </w:rPr>
        <w:t>(*niepotrzebne skreślić)</w:t>
      </w:r>
    </w:p>
    <w:p w:rsidR="005D6959" w:rsidRPr="006546A3" w:rsidRDefault="005D6959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6546A3">
        <w:rPr>
          <w:rFonts w:ascii="Calibri" w:hAnsi="Calibri" w:cs="Calibr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5D6959" w:rsidRPr="006546A3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5D6959" w:rsidRPr="006546A3" w:rsidRDefault="005D6959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5D6959" w:rsidRPr="006546A3" w:rsidRDefault="005D6959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5D6959" w:rsidRPr="006546A3" w:rsidRDefault="005D6959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zamierza powierzyć podwykonawcom</w:t>
            </w:r>
          </w:p>
        </w:tc>
      </w:tr>
      <w:tr w:rsidR="005D6959" w:rsidRPr="006546A3" w:rsidTr="000634B3">
        <w:trPr>
          <w:cantSplit/>
          <w:trHeight w:val="170"/>
        </w:trPr>
        <w:tc>
          <w:tcPr>
            <w:tcW w:w="567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D6959" w:rsidRPr="006546A3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5D6959" w:rsidRPr="006546A3" w:rsidRDefault="005D6959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5D6959" w:rsidRPr="006546A3" w:rsidRDefault="005D6959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5D6959" w:rsidRPr="006546A3" w:rsidTr="000634B3">
        <w:trPr>
          <w:cantSplit/>
          <w:trHeight w:val="170"/>
        </w:trPr>
        <w:tc>
          <w:tcPr>
            <w:tcW w:w="567" w:type="dxa"/>
            <w:vAlign w:val="center"/>
          </w:tcPr>
          <w:p w:rsidR="005D6959" w:rsidRPr="006546A3" w:rsidRDefault="005D6959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5D6959" w:rsidRPr="006546A3" w:rsidRDefault="005D6959" w:rsidP="000634B3">
            <w:pPr>
              <w:pStyle w:val="WW-Zawartotabeli11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5D6959" w:rsidRPr="006546A3" w:rsidRDefault="005D6959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</w:t>
      </w:r>
      <w:r w:rsidRPr="006546A3">
        <w:rPr>
          <w:rFonts w:ascii="Calibri" w:hAnsi="Calibri" w:cs="Calibri"/>
          <w:sz w:val="22"/>
          <w:szCs w:val="22"/>
        </w:rPr>
        <w:br/>
        <w:t>z odpowiedzialności za należyte wykonanie tego zamówienia.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sz w:val="22"/>
          <w:szCs w:val="22"/>
        </w:rPr>
        <w:t>, że brak wskazania w ofercie części zamówienia, rozumiane ma być jako wykonanie zamówienia bez udziału podwykonawców.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OTRZYMALIŚMY</w:t>
      </w:r>
      <w:r w:rsidRPr="006546A3">
        <w:rPr>
          <w:rFonts w:ascii="Calibri" w:hAnsi="Calibri" w:cs="Calibri"/>
          <w:sz w:val="22"/>
          <w:szCs w:val="22"/>
        </w:rPr>
        <w:t xml:space="preserve"> konieczne informacje do przygotowania oferty.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 w:rsidRPr="006546A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6546A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546A3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6546A3">
        <w:rPr>
          <w:rFonts w:ascii="Calibri" w:hAnsi="Calibri" w:cs="Calibri"/>
          <w:sz w:val="22"/>
          <w:szCs w:val="22"/>
        </w:rPr>
        <w:t>*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RODZAJ Wykonawcy: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jednoosobowa działalność gospodarcza,  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osoba fizyczna nieprowadząca działalności gospodarczej, </w:t>
      </w:r>
    </w:p>
    <w:p w:rsidR="005D6959" w:rsidRPr="006546A3" w:rsidRDefault="005D6959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inny rodzaj</w:t>
      </w:r>
    </w:p>
    <w:p w:rsidR="005D6959" w:rsidRPr="006546A3" w:rsidRDefault="005D6959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  <w:lang w:eastAsia="en-GB"/>
        </w:rPr>
        <w:t>że jesteśmy</w:t>
      </w:r>
      <w:r w:rsidRPr="006546A3">
        <w:rPr>
          <w:rStyle w:val="FootnoteReference"/>
          <w:rFonts w:ascii="Calibri" w:hAnsi="Calibri" w:cs="Calibri"/>
          <w:bCs/>
          <w:sz w:val="22"/>
          <w:szCs w:val="22"/>
          <w:lang w:eastAsia="en-GB"/>
        </w:rPr>
        <w:footnoteReference w:id="3"/>
      </w:r>
      <w:r w:rsidRPr="006546A3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6546A3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</w:p>
    <w:p w:rsidR="005D6959" w:rsidRPr="006546A3" w:rsidRDefault="005D6959" w:rsidP="00836B2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>Mikroprzedsiębiorstwem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5D6959" w:rsidRPr="006546A3" w:rsidRDefault="005D6959" w:rsidP="00836B2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 xml:space="preserve">Małym przedsiębiorstwem     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5D6959" w:rsidRPr="006546A3" w:rsidRDefault="005D6959" w:rsidP="00836B20">
      <w:pPr>
        <w:pStyle w:val="Tekstpodstawowy21"/>
        <w:spacing w:before="0" w:line="276" w:lineRule="auto"/>
        <w:ind w:left="426"/>
        <w:rPr>
          <w:rFonts w:ascii="Calibri" w:hAnsi="Calibri" w:cs="Calibri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 xml:space="preserve">Średnim przedsiębiorstwem   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5D6959" w:rsidRPr="006546A3" w:rsidRDefault="005D6959" w:rsidP="00836B20">
      <w:pPr>
        <w:ind w:left="546" w:hanging="12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color w:val="auto"/>
          <w:sz w:val="22"/>
          <w:szCs w:val="22"/>
        </w:rPr>
      </w:r>
      <w:r w:rsidRPr="006546A3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6546A3">
        <w:rPr>
          <w:rFonts w:ascii="Calibri" w:hAnsi="Calibri" w:cs="Calibri"/>
          <w:color w:val="auto"/>
          <w:sz w:val="22"/>
          <w:szCs w:val="22"/>
        </w:rPr>
        <w:t xml:space="preserve"> Ża</w:t>
      </w:r>
      <w:r w:rsidRPr="006546A3">
        <w:rPr>
          <w:rFonts w:ascii="Calibri" w:hAnsi="Calibri" w:cs="Calibri"/>
          <w:sz w:val="22"/>
          <w:szCs w:val="22"/>
        </w:rPr>
        <w:t>dnym z powyższych, jesteśmy………………………………*(w przypadku zaznaczenia proszę uzupełnić)</w:t>
      </w:r>
    </w:p>
    <w:p w:rsidR="005D6959" w:rsidRPr="006546A3" w:rsidRDefault="005D6959" w:rsidP="00836B20">
      <w:pPr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rPr>
          <w:rFonts w:ascii="Calibri" w:hAnsi="Calibri" w:cs="Calibri"/>
          <w:sz w:val="22"/>
          <w:szCs w:val="22"/>
        </w:rPr>
      </w:pPr>
    </w:p>
    <w:p w:rsidR="005D6959" w:rsidRPr="006546A3" w:rsidRDefault="005D6959" w:rsidP="00836B20">
      <w:pPr>
        <w:ind w:right="2832"/>
        <w:jc w:val="center"/>
        <w:rPr>
          <w:rFonts w:ascii="Calibri" w:hAnsi="Calibri" w:cs="Calibri"/>
          <w:sz w:val="22"/>
          <w:szCs w:val="22"/>
        </w:rPr>
      </w:pPr>
      <w:bookmarkStart w:id="5" w:name="_Hlk66785551"/>
      <w:r w:rsidRPr="006546A3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5D6959" w:rsidRPr="006546A3" w:rsidRDefault="005D6959" w:rsidP="00836B20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D6959" w:rsidRPr="006546A3" w:rsidRDefault="005D6959" w:rsidP="00887ED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6546A3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  <w:bookmarkEnd w:id="5"/>
    </w:p>
    <w:sectPr w:rsidR="005D6959" w:rsidRPr="006546A3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59" w:rsidRDefault="005D6959">
      <w:r>
        <w:separator/>
      </w:r>
    </w:p>
    <w:p w:rsidR="005D6959" w:rsidRDefault="005D6959"/>
  </w:endnote>
  <w:endnote w:type="continuationSeparator" w:id="0">
    <w:p w:rsidR="005D6959" w:rsidRDefault="005D6959">
      <w:r>
        <w:continuationSeparator/>
      </w:r>
    </w:p>
    <w:p w:rsidR="005D6959" w:rsidRDefault="005D69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59" w:rsidRDefault="005D6959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59" w:rsidRDefault="005D6959" w:rsidP="00487F43">
    <w:pPr>
      <w:pStyle w:val="Footer"/>
      <w:ind w:right="360"/>
    </w:pPr>
  </w:p>
  <w:p w:rsidR="005D6959" w:rsidRDefault="005D69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59" w:rsidRPr="00987333" w:rsidRDefault="005D6959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6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6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59" w:rsidRDefault="005D6959">
      <w:r>
        <w:separator/>
      </w:r>
    </w:p>
    <w:p w:rsidR="005D6959" w:rsidRDefault="005D6959"/>
  </w:footnote>
  <w:footnote w:type="continuationSeparator" w:id="0">
    <w:p w:rsidR="005D6959" w:rsidRDefault="005D6959">
      <w:r>
        <w:continuationSeparator/>
      </w:r>
    </w:p>
    <w:p w:rsidR="005D6959" w:rsidRDefault="005D6959"/>
  </w:footnote>
  <w:footnote w:id="1">
    <w:p w:rsidR="005D6959" w:rsidRDefault="005D6959" w:rsidP="00836B2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D6959" w:rsidRDefault="005D6959" w:rsidP="00836B2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D6959" w:rsidRPr="001C13EC" w:rsidRDefault="005D6959" w:rsidP="00836B2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D6959" w:rsidRPr="001C13EC" w:rsidRDefault="005D6959" w:rsidP="00836B2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5D6959" w:rsidRPr="001C13EC" w:rsidRDefault="005D6959" w:rsidP="00836B2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5D6959" w:rsidRDefault="005D6959" w:rsidP="00836B2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59" w:rsidRDefault="005D695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5D6959" w:rsidRDefault="005D6959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7pt;height:39.75pt;visibility:visible">
          <v:imagedata r:id="rId1" o:title=""/>
        </v:shape>
      </w:pict>
    </w:r>
  </w:p>
  <w:p w:rsidR="005D6959" w:rsidRDefault="005D6959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5D6959" w:rsidRPr="00AF398F" w:rsidRDefault="005D6959" w:rsidP="006546A3">
    <w:pPr>
      <w:pStyle w:val="Header"/>
      <w:jc w:val="center"/>
      <w:rPr>
        <w:rFonts w:ascii="Calibri" w:hAnsi="Calibri" w:cs="Calibri"/>
        <w:b/>
        <w:sz w:val="20"/>
        <w:szCs w:val="16"/>
      </w:rPr>
    </w:pPr>
    <w:r w:rsidRPr="00AF398F">
      <w:rPr>
        <w:rFonts w:ascii="Calibri" w:hAnsi="Calibri" w:cs="Calibri"/>
        <w:b/>
        <w:sz w:val="20"/>
        <w:szCs w:val="16"/>
      </w:rPr>
      <w:t>Formularz oferty</w:t>
    </w:r>
  </w:p>
  <w:p w:rsidR="005D6959" w:rsidRPr="00AF398F" w:rsidRDefault="005D6959" w:rsidP="006546A3">
    <w:pPr>
      <w:pStyle w:val="Header"/>
      <w:jc w:val="center"/>
      <w:rPr>
        <w:rFonts w:ascii="Calibri" w:hAnsi="Calibri" w:cs="Calibri"/>
        <w:b/>
        <w:i/>
        <w:iCs/>
        <w:sz w:val="20"/>
        <w:szCs w:val="16"/>
      </w:rPr>
    </w:pPr>
  </w:p>
  <w:p w:rsidR="005D6959" w:rsidRDefault="005D6959" w:rsidP="006546A3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5D6959" w:rsidRDefault="005D6959" w:rsidP="006546A3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auto"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5D6959" w:rsidRDefault="005D6959" w:rsidP="006546A3">
    <w:pPr>
      <w:pStyle w:val="Header"/>
    </w:pPr>
  </w:p>
  <w:p w:rsidR="005D6959" w:rsidRPr="00497D33" w:rsidRDefault="005D6959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59" w:rsidRDefault="005D6959">
    <w:pPr>
      <w:pStyle w:val="Header"/>
      <w:rPr>
        <w:noProof/>
      </w:rPr>
    </w:pPr>
  </w:p>
  <w:p w:rsidR="005D6959" w:rsidRDefault="005D69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47pt;height:39.75pt;visibility:visible">
          <v:imagedata r:id="rId1" o:title=""/>
        </v:shape>
      </w:pict>
    </w:r>
  </w:p>
  <w:p w:rsidR="005D6959" w:rsidRDefault="005D6959" w:rsidP="00AF398F">
    <w:pPr>
      <w:pStyle w:val="Header"/>
      <w:rPr>
        <w:rFonts w:ascii="Calibri" w:hAnsi="Calibri" w:cs="Calibri"/>
        <w:sz w:val="18"/>
        <w:szCs w:val="18"/>
      </w:rPr>
    </w:pPr>
  </w:p>
  <w:p w:rsidR="005D6959" w:rsidRPr="00AF398F" w:rsidRDefault="005D6959" w:rsidP="006C6C01">
    <w:pPr>
      <w:pStyle w:val="Header"/>
      <w:jc w:val="center"/>
      <w:rPr>
        <w:rFonts w:ascii="Calibri" w:hAnsi="Calibri" w:cs="Calibri"/>
        <w:b/>
        <w:sz w:val="20"/>
        <w:szCs w:val="16"/>
      </w:rPr>
    </w:pPr>
    <w:bookmarkStart w:id="6" w:name="_Hlk140652023"/>
    <w:bookmarkStart w:id="7" w:name="_Hlk140652024"/>
    <w:r w:rsidRPr="00AF398F">
      <w:rPr>
        <w:rFonts w:ascii="Calibri" w:hAnsi="Calibri" w:cs="Calibri"/>
        <w:b/>
        <w:sz w:val="20"/>
        <w:szCs w:val="16"/>
      </w:rPr>
      <w:t>Formularz oferty</w:t>
    </w:r>
  </w:p>
  <w:p w:rsidR="005D6959" w:rsidRPr="00AF398F" w:rsidRDefault="005D6959" w:rsidP="006C6C01">
    <w:pPr>
      <w:pStyle w:val="Header"/>
      <w:jc w:val="center"/>
      <w:rPr>
        <w:rFonts w:ascii="Calibri" w:hAnsi="Calibri" w:cs="Calibri"/>
        <w:b/>
        <w:i/>
        <w:iCs/>
        <w:sz w:val="20"/>
        <w:szCs w:val="16"/>
      </w:rPr>
    </w:pPr>
  </w:p>
  <w:p w:rsidR="005D6959" w:rsidRDefault="005D6959" w:rsidP="00AF398F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5D6959" w:rsidRDefault="005D6959" w:rsidP="00AF398F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auto"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bookmarkEnd w:id="6"/>
  <w:bookmarkEnd w:id="7"/>
  <w:p w:rsidR="005D6959" w:rsidRDefault="005D6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FE490A"/>
    <w:multiLevelType w:val="hybridMultilevel"/>
    <w:tmpl w:val="74A2ECC8"/>
    <w:lvl w:ilvl="0" w:tplc="FEE2CBF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>
    <w:nsid w:val="02895E0F"/>
    <w:multiLevelType w:val="hybridMultilevel"/>
    <w:tmpl w:val="C3F062F8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9">
    <w:nsid w:val="033818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F044BB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138101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20F2223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21240E1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24D2C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365DA7"/>
    <w:multiLevelType w:val="hybridMultilevel"/>
    <w:tmpl w:val="1D0A5AA2"/>
    <w:lvl w:ilvl="0" w:tplc="95986DBC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1">
    <w:nsid w:val="2F551E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3434C5C"/>
    <w:multiLevelType w:val="hybridMultilevel"/>
    <w:tmpl w:val="D0BC7892"/>
    <w:lvl w:ilvl="0" w:tplc="C52A6D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6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7F14B7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B1A0AB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1">
    <w:nsid w:val="3D00694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7">
    <w:nsid w:val="4BA07C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CC431B3"/>
    <w:multiLevelType w:val="hybridMultilevel"/>
    <w:tmpl w:val="ECF6289E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8">
    <w:nsid w:val="6D552CEB"/>
    <w:multiLevelType w:val="hybridMultilevel"/>
    <w:tmpl w:val="230253FA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9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48F729E"/>
    <w:multiLevelType w:val="hybridMultilevel"/>
    <w:tmpl w:val="F790FF46"/>
    <w:lvl w:ilvl="0" w:tplc="A9D4DA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1">
    <w:nsid w:val="74F367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83">
    <w:nsid w:val="767709F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4">
    <w:nsid w:val="7C7973F2"/>
    <w:multiLevelType w:val="hybridMultilevel"/>
    <w:tmpl w:val="06042AB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5"/>
  </w:num>
  <w:num w:numId="2">
    <w:abstractNumId w:val="66"/>
  </w:num>
  <w:num w:numId="3">
    <w:abstractNumId w:val="64"/>
  </w:num>
  <w:num w:numId="4">
    <w:abstractNumId w:val="69"/>
  </w:num>
  <w:num w:numId="5">
    <w:abstractNumId w:val="58"/>
  </w:num>
  <w:num w:numId="6">
    <w:abstractNumId w:val="56"/>
  </w:num>
  <w:num w:numId="7">
    <w:abstractNumId w:val="79"/>
  </w:num>
  <w:num w:numId="8">
    <w:abstractNumId w:val="62"/>
  </w:num>
  <w:num w:numId="9">
    <w:abstractNumId w:val="52"/>
  </w:num>
  <w:num w:numId="10">
    <w:abstractNumId w:val="36"/>
  </w:num>
  <w:num w:numId="11">
    <w:abstractNumId w:val="50"/>
  </w:num>
  <w:num w:numId="12">
    <w:abstractNumId w:val="53"/>
  </w:num>
  <w:num w:numId="13">
    <w:abstractNumId w:val="80"/>
  </w:num>
  <w:num w:numId="14">
    <w:abstractNumId w:val="84"/>
  </w:num>
  <w:num w:numId="15">
    <w:abstractNumId w:val="68"/>
  </w:num>
  <w:num w:numId="16">
    <w:abstractNumId w:val="38"/>
  </w:num>
  <w:num w:numId="17">
    <w:abstractNumId w:val="78"/>
  </w:num>
  <w:num w:numId="18">
    <w:abstractNumId w:val="61"/>
  </w:num>
  <w:num w:numId="19">
    <w:abstractNumId w:val="45"/>
  </w:num>
  <w:num w:numId="20">
    <w:abstractNumId w:val="81"/>
  </w:num>
  <w:num w:numId="21">
    <w:abstractNumId w:val="60"/>
  </w:num>
  <w:num w:numId="22">
    <w:abstractNumId w:val="57"/>
  </w:num>
  <w:num w:numId="23">
    <w:abstractNumId w:val="83"/>
  </w:num>
  <w:num w:numId="24">
    <w:abstractNumId w:val="51"/>
  </w:num>
  <w:num w:numId="25">
    <w:abstractNumId w:val="39"/>
  </w:num>
  <w:num w:numId="26">
    <w:abstractNumId w:val="42"/>
  </w:num>
  <w:num w:numId="27">
    <w:abstractNumId w:val="44"/>
  </w:num>
  <w:num w:numId="28">
    <w:abstractNumId w:val="41"/>
  </w:num>
  <w:num w:numId="29">
    <w:abstractNumId w:val="67"/>
  </w:num>
  <w:num w:numId="30">
    <w:abstractNumId w:val="4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940"/>
    <w:rsid w:val="0006277A"/>
    <w:rsid w:val="00063061"/>
    <w:rsid w:val="000634B3"/>
    <w:rsid w:val="000638D1"/>
    <w:rsid w:val="00063A12"/>
    <w:rsid w:val="00063A93"/>
    <w:rsid w:val="00064E2D"/>
    <w:rsid w:val="00065B58"/>
    <w:rsid w:val="0006733A"/>
    <w:rsid w:val="0006742A"/>
    <w:rsid w:val="000674D6"/>
    <w:rsid w:val="0006793B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685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5F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329"/>
    <w:rsid w:val="00153AF6"/>
    <w:rsid w:val="001543B5"/>
    <w:rsid w:val="00154E0E"/>
    <w:rsid w:val="00155FDE"/>
    <w:rsid w:val="001562CE"/>
    <w:rsid w:val="001564A2"/>
    <w:rsid w:val="00156612"/>
    <w:rsid w:val="00156D0A"/>
    <w:rsid w:val="00156EE9"/>
    <w:rsid w:val="00157376"/>
    <w:rsid w:val="001608DE"/>
    <w:rsid w:val="00160A54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3773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3EC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1571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34D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1C3C"/>
    <w:rsid w:val="00221D6F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5CA6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6576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A06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158"/>
    <w:rsid w:val="00395213"/>
    <w:rsid w:val="0039620A"/>
    <w:rsid w:val="00396514"/>
    <w:rsid w:val="0039680B"/>
    <w:rsid w:val="00396D34"/>
    <w:rsid w:val="003A008D"/>
    <w:rsid w:val="003A03E2"/>
    <w:rsid w:val="003A0A32"/>
    <w:rsid w:val="003A12BE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328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0C0A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297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83C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306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1EA7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AC2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D5D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6AB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959"/>
    <w:rsid w:val="005D6C65"/>
    <w:rsid w:val="005D7F44"/>
    <w:rsid w:val="005E0F30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A3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1B58"/>
    <w:rsid w:val="006C22FD"/>
    <w:rsid w:val="006C28DB"/>
    <w:rsid w:val="006C28F5"/>
    <w:rsid w:val="006C2EFA"/>
    <w:rsid w:val="006C3268"/>
    <w:rsid w:val="006C379C"/>
    <w:rsid w:val="006C3C8B"/>
    <w:rsid w:val="006C63D4"/>
    <w:rsid w:val="006C6C01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18AB"/>
    <w:rsid w:val="007225C6"/>
    <w:rsid w:val="00722BBD"/>
    <w:rsid w:val="007244E5"/>
    <w:rsid w:val="00725428"/>
    <w:rsid w:val="007258C3"/>
    <w:rsid w:val="00725D77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6601"/>
    <w:rsid w:val="00747092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779E6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58FA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5FDB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2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817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87EDC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3BF5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050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7B4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5F71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0C2A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69E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98F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3FD1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150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3F17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23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1FF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3BA7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2B01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2EB"/>
    <w:rsid w:val="00DC4321"/>
    <w:rsid w:val="00DC47F7"/>
    <w:rsid w:val="00DC4AC4"/>
    <w:rsid w:val="00DC63A1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B5E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011"/>
    <w:rsid w:val="00DF642D"/>
    <w:rsid w:val="00DF672C"/>
    <w:rsid w:val="00DF6B8B"/>
    <w:rsid w:val="00DF78D9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9A2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33C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49D"/>
    <w:rsid w:val="00EB773B"/>
    <w:rsid w:val="00EB7E9A"/>
    <w:rsid w:val="00EB7F6E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5E6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522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7C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77B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3D55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B1F"/>
    <w:rsid w:val="00F9226F"/>
    <w:rsid w:val="00F92378"/>
    <w:rsid w:val="00F92594"/>
    <w:rsid w:val="00F925E5"/>
    <w:rsid w:val="00F93793"/>
    <w:rsid w:val="00F939FB"/>
    <w:rsid w:val="00F93BE1"/>
    <w:rsid w:val="00F93EC7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C7A6A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Akapit z listą1,sw tekst,CW_Lista,Wypunktowanie,L1,Numerowanie,Akapit z listą BS"/>
    <w:basedOn w:val="Normal"/>
    <w:link w:val="ListParagraphChar"/>
    <w:uiPriority w:val="99"/>
    <w:qFormat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ListParagraphChar">
    <w:name w:val="List Paragraph Char"/>
    <w:aliases w:val="Akapit z listą1 Char,sw tekst Char,CW_Lista Char,Wypunktowanie Char,L1 Char,Numerowanie Char,Akapit z listą BS Char"/>
    <w:link w:val="ListParagraph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Tytuksiki1">
    <w:name w:val="Tytuł książki1"/>
    <w:uiPriority w:val="99"/>
    <w:rsid w:val="00836B20"/>
    <w:rPr>
      <w:b/>
      <w:smallCaps/>
      <w:spacing w:val="5"/>
    </w:rPr>
  </w:style>
  <w:style w:type="character" w:customStyle="1" w:styleId="ZnakZnak3">
    <w:name w:val="Znak Znak3"/>
    <w:uiPriority w:val="99"/>
    <w:rsid w:val="00836B20"/>
    <w:rPr>
      <w:rFonts w:ascii="Courier New" w:hAnsi="Courier New"/>
    </w:rPr>
  </w:style>
  <w:style w:type="character" w:customStyle="1" w:styleId="ZnakZnak2">
    <w:name w:val="Znak Znak2"/>
    <w:uiPriority w:val="99"/>
    <w:rsid w:val="00836B20"/>
    <w:rPr>
      <w:rFonts w:ascii="Thorndale" w:hAnsi="Thorndale"/>
      <w:color w:val="000000"/>
    </w:rPr>
  </w:style>
  <w:style w:type="paragraph" w:styleId="FootnoteText">
    <w:name w:val="footnote text"/>
    <w:basedOn w:val="Normal"/>
    <w:link w:val="FootnoteTextChar1"/>
    <w:uiPriority w:val="99"/>
    <w:locked/>
    <w:rsid w:val="00836B20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42EB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36B20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locked/>
    <w:rsid w:val="00836B20"/>
    <w:rPr>
      <w:rFonts w:cs="Times New Roman"/>
      <w:vertAlign w:val="superscript"/>
    </w:rPr>
  </w:style>
  <w:style w:type="numbering" w:styleId="ArticleSection">
    <w:name w:val="Outline List 3"/>
    <w:basedOn w:val="NoList"/>
    <w:uiPriority w:val="99"/>
    <w:semiHidden/>
    <w:unhideWhenUsed/>
    <w:locked/>
    <w:rsid w:val="007649FC"/>
    <w:pPr>
      <w:numPr>
        <w:numId w:val="5"/>
      </w:numPr>
    </w:pPr>
  </w:style>
  <w:style w:type="numbering" w:customStyle="1" w:styleId="Styl1">
    <w:name w:val="Styl1"/>
    <w:rsid w:val="007649FC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7649FC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7649F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1192</Words>
  <Characters>7152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30</cp:revision>
  <cp:lastPrinted>2023-07-24T12:14:00Z</cp:lastPrinted>
  <dcterms:created xsi:type="dcterms:W3CDTF">2023-05-08T06:47:00Z</dcterms:created>
  <dcterms:modified xsi:type="dcterms:W3CDTF">2023-07-24T12:14:00Z</dcterms:modified>
</cp:coreProperties>
</file>