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75" w:rsidRDefault="00DF4C75" w:rsidP="00C47958">
      <w:pPr>
        <w:autoSpaceDE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DF4C75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    /2019/Kz</w:t>
      </w:r>
    </w:p>
    <w:p w:rsidR="00DF4C75" w:rsidRDefault="00DF4C75" w:rsidP="00DF4C75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</w:rPr>
        <w:t xml:space="preserve">świadczenie usług zabezpieczenia medycznego </w:t>
      </w:r>
      <w:r w:rsidR="0033134F">
        <w:rPr>
          <w:rFonts w:ascii="Arial" w:hAnsi="Arial" w:cs="Arial"/>
          <w:b/>
        </w:rPr>
        <w:t>czynności prewencyjnych Policji.</w:t>
      </w:r>
    </w:p>
    <w:p w:rsidR="00DF4C75" w:rsidRDefault="00DF4C75" w:rsidP="00DF4C75">
      <w:pPr>
        <w:autoSpaceDE w:val="0"/>
        <w:jc w:val="center"/>
        <w:rPr>
          <w:rFonts w:ascii="Arial" w:hAnsi="Arial" w:cs="Arial"/>
          <w:b/>
        </w:rPr>
      </w:pP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zawarta w dniu ........................................ w Łodzi pomiędzy Komendą Wojewódzką Policji   w Łodzi </w:t>
      </w:r>
      <w:r>
        <w:rPr>
          <w:rFonts w:ascii="Arial" w:hAnsi="Arial" w:cs="Arial"/>
        </w:rPr>
        <w:br/>
      </w:r>
      <w:r w:rsidRPr="00107C8B">
        <w:rPr>
          <w:rFonts w:ascii="Arial" w:hAnsi="Arial" w:cs="Arial"/>
        </w:rPr>
        <w:t>z siedzibą przy ul. Lutomierskiej 108/112,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REGON : 470754976 </w:t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7C8B">
        <w:rPr>
          <w:rFonts w:ascii="Arial" w:hAnsi="Arial" w:cs="Arial"/>
        </w:rPr>
        <w:t>NIP : 726-000-44-58,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reprezentowaną przez: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Pr="00107C8B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107C8B">
        <w:rPr>
          <w:rFonts w:ascii="Arial" w:hAnsi="Arial" w:cs="Arial"/>
          <w:i/>
          <w:iCs/>
          <w:sz w:val="16"/>
          <w:szCs w:val="16"/>
        </w:rPr>
        <w:t>imi</w:t>
      </w:r>
      <w:r w:rsidRPr="00107C8B">
        <w:rPr>
          <w:rFonts w:ascii="Arial" w:hAnsi="Arial" w:cs="Arial"/>
          <w:sz w:val="16"/>
          <w:szCs w:val="16"/>
        </w:rPr>
        <w:t>ę</w:t>
      </w:r>
      <w:r w:rsidRPr="00107C8B">
        <w:rPr>
          <w:rFonts w:ascii="Arial" w:hAnsi="Arial" w:cs="Arial"/>
          <w:i/>
          <w:iCs/>
          <w:sz w:val="16"/>
          <w:szCs w:val="16"/>
        </w:rPr>
        <w:t>, nazwisko i stanowisko słu</w:t>
      </w:r>
      <w:r w:rsidRPr="00107C8B">
        <w:rPr>
          <w:rFonts w:ascii="Arial" w:hAnsi="Arial" w:cs="Arial"/>
          <w:sz w:val="16"/>
          <w:szCs w:val="16"/>
        </w:rPr>
        <w:t>ż</w:t>
      </w:r>
      <w:r w:rsidRPr="00107C8B">
        <w:rPr>
          <w:rFonts w:ascii="Arial" w:hAnsi="Arial" w:cs="Arial"/>
          <w:i/>
          <w:iCs/>
          <w:sz w:val="16"/>
          <w:szCs w:val="16"/>
        </w:rPr>
        <w:t>bowe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przy kontrasygnacie: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 Głównego Księgowego</w:t>
      </w:r>
      <w:r w:rsidR="008E35CE">
        <w:rPr>
          <w:rFonts w:ascii="Arial" w:hAnsi="Arial" w:cs="Arial"/>
        </w:rPr>
        <w:t xml:space="preserve"> </w:t>
      </w:r>
      <w:r w:rsidRPr="00107C8B">
        <w:rPr>
          <w:rFonts w:ascii="Arial" w:hAnsi="Arial" w:cs="Arial"/>
        </w:rPr>
        <w:t>-</w:t>
      </w:r>
      <w:r w:rsidR="008E35CE">
        <w:rPr>
          <w:rFonts w:ascii="Arial" w:hAnsi="Arial" w:cs="Arial"/>
        </w:rPr>
        <w:t xml:space="preserve"> </w:t>
      </w:r>
      <w:r w:rsidRPr="00107C8B">
        <w:rPr>
          <w:rFonts w:ascii="Arial" w:hAnsi="Arial" w:cs="Arial"/>
        </w:rPr>
        <w:t>Naczelnika Wydziału Finansów Komendy Wojewódzkiej Policji w Łodzi, zwaną dalej Zamawiającym, a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65A" w:rsidRPr="00107C8B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07C8B">
        <w:rPr>
          <w:rFonts w:ascii="Arial" w:hAnsi="Arial" w:cs="Arial"/>
          <w:bCs/>
          <w:i/>
          <w:iCs/>
          <w:sz w:val="16"/>
          <w:szCs w:val="16"/>
        </w:rPr>
        <w:t>(w przypadku osób fizycznych )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 pod nr 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 pod nr 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................................................</w:t>
      </w:r>
    </w:p>
    <w:p w:rsidR="00DF4C75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Default="00DF4C75" w:rsidP="007424FF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zwanym dalej Wykonawcą, na podstawie dokonanego przez Zamawiającego wyboru oferty,                        </w:t>
      </w:r>
      <w:r>
        <w:rPr>
          <w:rFonts w:ascii="Arial" w:hAnsi="Arial" w:cs="Arial"/>
          <w:b/>
          <w:bCs/>
        </w:rPr>
        <w:t>z wyłączeniem stosowania ustawy Prawo zamówień publicznych na podstawie  art. 4 pkt 8 ustawy,</w:t>
      </w:r>
      <w:r>
        <w:rPr>
          <w:rFonts w:ascii="Arial" w:hAnsi="Arial" w:cs="Arial"/>
        </w:rPr>
        <w:t xml:space="preserve"> nr sprawy </w:t>
      </w:r>
      <w:r w:rsidR="001A6618">
        <w:rPr>
          <w:rFonts w:ascii="Arial" w:hAnsi="Arial" w:cs="Arial"/>
          <w:b/>
        </w:rPr>
        <w:t>Kz-2380/45/2019/ZW-RK</w:t>
      </w:r>
      <w:r>
        <w:rPr>
          <w:rFonts w:ascii="Arial" w:hAnsi="Arial" w:cs="Arial"/>
        </w:rPr>
        <w:t>, o następującej treści:</w:t>
      </w:r>
    </w:p>
    <w:p w:rsidR="00DF4C75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</w:p>
    <w:p w:rsidR="00DF4C75" w:rsidRDefault="00DF4C75" w:rsidP="00DF4C75">
      <w:pPr>
        <w:autoSpaceDE w:val="0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bCs/>
        </w:rPr>
        <w:t>§ 1</w:t>
      </w:r>
    </w:p>
    <w:p w:rsidR="00DF4C75" w:rsidRPr="00A7565A" w:rsidRDefault="00DF4C75" w:rsidP="00DF4C75">
      <w:pPr>
        <w:pStyle w:val="Tekstpodstawowy23"/>
        <w:numPr>
          <w:ilvl w:val="0"/>
          <w:numId w:val="5"/>
        </w:numPr>
        <w:suppressAutoHyphens w:val="0"/>
        <w:spacing w:after="0" w:line="276" w:lineRule="auto"/>
        <w:ind w:left="0" w:hanging="284"/>
        <w:jc w:val="both"/>
        <w:rPr>
          <w:rFonts w:ascii="Arial" w:hAnsi="Arial" w:cs="Arial"/>
          <w:u w:val="single"/>
          <w:lang w:val="sq-AL"/>
        </w:rPr>
      </w:pPr>
      <w:r w:rsidRPr="00A7565A">
        <w:rPr>
          <w:rFonts w:ascii="Arial" w:hAnsi="Arial" w:cs="Arial"/>
          <w:lang w:val="sq-AL"/>
        </w:rPr>
        <w:t xml:space="preserve">Przedmiotem umowy jest zabezpieczenie medyczne </w:t>
      </w:r>
      <w:r w:rsidR="0048381B">
        <w:rPr>
          <w:rFonts w:ascii="Arial" w:hAnsi="Arial" w:cs="Arial"/>
          <w:lang w:val="sq-AL"/>
        </w:rPr>
        <w:t>czynności prewencyjnych</w:t>
      </w:r>
      <w:r w:rsidR="0033134F">
        <w:rPr>
          <w:rFonts w:ascii="Arial" w:hAnsi="Arial" w:cs="Arial"/>
          <w:lang w:val="sq-AL"/>
        </w:rPr>
        <w:t xml:space="preserve"> Policji</w:t>
      </w:r>
      <w:r w:rsidR="00BA5901">
        <w:rPr>
          <w:rFonts w:ascii="Arial" w:hAnsi="Arial" w:cs="Arial"/>
          <w:lang w:val="sq-AL"/>
        </w:rPr>
        <w:t xml:space="preserve"> </w:t>
      </w:r>
      <w:r w:rsidRPr="00A7565A">
        <w:rPr>
          <w:rFonts w:ascii="Arial" w:hAnsi="Arial" w:cs="Arial"/>
          <w:lang w:val="sq-AL"/>
        </w:rPr>
        <w:t xml:space="preserve"> prowadzonych przez Kome</w:t>
      </w:r>
      <w:r w:rsidR="008E35CE">
        <w:rPr>
          <w:rFonts w:ascii="Arial" w:hAnsi="Arial" w:cs="Arial"/>
          <w:lang w:val="sq-AL"/>
        </w:rPr>
        <w:t>ndę Wojewódzką Policji w Łodzi</w:t>
      </w:r>
      <w:r w:rsidRPr="00A7565A">
        <w:rPr>
          <w:rFonts w:ascii="Arial" w:hAnsi="Arial" w:cs="Arial"/>
          <w:lang w:val="sq-AL"/>
        </w:rPr>
        <w:t>, jednostki miejskie / powiatowe garnizonu łódzkiego.</w:t>
      </w:r>
    </w:p>
    <w:p w:rsidR="00DF4C75" w:rsidRPr="00A7565A" w:rsidRDefault="00DF4C75" w:rsidP="00DF4C75">
      <w:pPr>
        <w:pStyle w:val="Tekstpodstawowy23"/>
        <w:numPr>
          <w:ilvl w:val="0"/>
          <w:numId w:val="5"/>
        </w:numPr>
        <w:suppressAutoHyphens w:val="0"/>
        <w:spacing w:after="0"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  <w:u w:val="single"/>
          <w:lang w:val="sq-AL"/>
        </w:rPr>
        <w:t xml:space="preserve">Wykonawca zobowiązuje się nie ujawniać osobom trzecim żadnych informacji dotyczących zabezpieczenia medycznego </w:t>
      </w:r>
      <w:r w:rsidR="008E35CE">
        <w:rPr>
          <w:rFonts w:ascii="Arial" w:hAnsi="Arial" w:cs="Arial"/>
          <w:u w:val="single"/>
          <w:lang w:val="sq-AL"/>
        </w:rPr>
        <w:t>czynności prewencyjnych</w:t>
      </w:r>
      <w:r w:rsidRPr="00A7565A">
        <w:rPr>
          <w:rFonts w:ascii="Arial" w:hAnsi="Arial" w:cs="Arial"/>
          <w:u w:val="single"/>
          <w:lang w:val="sq-AL"/>
        </w:rPr>
        <w:t>, bez konsultacji z Rzecznikiem Prasowym Komendy Wojewódzkiej Policji w Łodzi</w:t>
      </w:r>
      <w:r w:rsidRPr="00A7565A">
        <w:rPr>
          <w:rFonts w:ascii="Arial" w:hAnsi="Arial" w:cs="Arial"/>
          <w:lang w:val="sq-AL"/>
        </w:rPr>
        <w:t xml:space="preserve">. </w:t>
      </w:r>
    </w:p>
    <w:p w:rsidR="00DF4C75" w:rsidRPr="00A7565A" w:rsidRDefault="00DF4C75" w:rsidP="00DF4C75">
      <w:pPr>
        <w:pStyle w:val="Tekstpodstawowy23"/>
        <w:numPr>
          <w:ilvl w:val="0"/>
          <w:numId w:val="5"/>
        </w:numPr>
        <w:suppressAutoHyphens w:val="0"/>
        <w:spacing w:after="0"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 ramach zabezpieczenia medycznego Wykonawca zobowiązuje się do: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zapewnienia Zamawiającemu na jego żądanie, w terminie i godzinach stosownie do potrzeb Zamawiającego, karetki podstawowej z odpowiednio przeszkolonym i posiadającym wymagane kwalifikacje personelem;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 xml:space="preserve">udzielenia uczestnikom </w:t>
      </w:r>
      <w:r w:rsidR="008E35CE">
        <w:rPr>
          <w:rFonts w:ascii="Arial" w:hAnsi="Arial" w:cs="Arial"/>
        </w:rPr>
        <w:t xml:space="preserve">czynności prewencyjnych i </w:t>
      </w:r>
      <w:r w:rsidRPr="00A7565A">
        <w:rPr>
          <w:rFonts w:ascii="Arial" w:hAnsi="Arial" w:cs="Arial"/>
        </w:rPr>
        <w:t xml:space="preserve"> Policji bezpośredniej pomocy medycznej,</w:t>
      </w:r>
      <w:r w:rsidR="008E35CE">
        <w:rPr>
          <w:rFonts w:ascii="Arial" w:hAnsi="Arial" w:cs="Arial"/>
        </w:rPr>
        <w:t xml:space="preserve"> </w:t>
      </w:r>
      <w:r w:rsidRPr="00A7565A">
        <w:rPr>
          <w:rFonts w:ascii="Arial" w:hAnsi="Arial" w:cs="Arial"/>
        </w:rPr>
        <w:t xml:space="preserve">a w razie konieczności przewiezienia poszkodowanych </w:t>
      </w:r>
      <w:r w:rsidR="008E35CE">
        <w:rPr>
          <w:rFonts w:ascii="Arial" w:hAnsi="Arial" w:cs="Arial"/>
        </w:rPr>
        <w:t xml:space="preserve">do odpowiedniej placówki służby </w:t>
      </w:r>
      <w:r w:rsidRPr="00A7565A">
        <w:rPr>
          <w:rFonts w:ascii="Arial" w:hAnsi="Arial" w:cs="Arial"/>
        </w:rPr>
        <w:t>zdrowia;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 xml:space="preserve">wykorzystywania do zabezpieczenia medycznego działań </w:t>
      </w:r>
      <w:r w:rsidR="008E35CE">
        <w:rPr>
          <w:rFonts w:ascii="Arial" w:hAnsi="Arial" w:cs="Arial"/>
        </w:rPr>
        <w:t xml:space="preserve">prewencyjnych </w:t>
      </w:r>
      <w:r w:rsidRPr="00A7565A">
        <w:rPr>
          <w:rFonts w:ascii="Arial" w:hAnsi="Arial" w:cs="Arial"/>
        </w:rPr>
        <w:t xml:space="preserve">Policji karetek zaopatrzonych w sprawną technicznie aparaturę i </w:t>
      </w:r>
      <w:r w:rsidR="008E35CE">
        <w:rPr>
          <w:rFonts w:ascii="Arial" w:hAnsi="Arial" w:cs="Arial"/>
        </w:rPr>
        <w:t xml:space="preserve">sprzęt zgodny ze standardami </w:t>
      </w:r>
      <w:r w:rsidRPr="00A7565A">
        <w:rPr>
          <w:rFonts w:ascii="Arial" w:hAnsi="Arial" w:cs="Arial"/>
        </w:rPr>
        <w:t xml:space="preserve">medycznymi </w:t>
      </w:r>
      <w:r w:rsidR="008E35CE">
        <w:rPr>
          <w:rFonts w:ascii="Arial" w:hAnsi="Arial" w:cs="Arial"/>
        </w:rPr>
        <w:br/>
      </w:r>
      <w:r w:rsidRPr="00A7565A">
        <w:rPr>
          <w:rFonts w:ascii="Arial" w:hAnsi="Arial" w:cs="Arial"/>
        </w:rPr>
        <w:t>i aktualnie obowiązującymi w tym zakresie przepisami prawa;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</w:rPr>
        <w:lastRenderedPageBreak/>
        <w:t xml:space="preserve">świadczenia usług zgodnie z obowiązującymi przepisami prawa.  </w:t>
      </w:r>
    </w:p>
    <w:p w:rsidR="00DF4C75" w:rsidRPr="00A7565A" w:rsidRDefault="00DF4C75" w:rsidP="00DF4C75">
      <w:pPr>
        <w:pStyle w:val="Akapitzlist"/>
        <w:numPr>
          <w:ilvl w:val="0"/>
          <w:numId w:val="5"/>
        </w:numPr>
        <w:suppressAutoHyphens w:val="0"/>
        <w:spacing w:after="0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sz w:val="20"/>
          <w:szCs w:val="20"/>
          <w:lang w:val="sq-AL"/>
        </w:rPr>
        <w:t>Zamawiający zobowiązuje się do powiadomienia Wykonawcy faxem na nr tel./fax</w:t>
      </w:r>
      <w:r w:rsidR="00A7565A" w:rsidRPr="00A7565A">
        <w:rPr>
          <w:rFonts w:ascii="Arial" w:hAnsi="Arial" w:cs="Arial"/>
          <w:sz w:val="20"/>
          <w:szCs w:val="20"/>
          <w:lang w:val="sq-AL"/>
        </w:rPr>
        <w:t>................................</w:t>
      </w:r>
      <w:r w:rsidRPr="00A7565A">
        <w:rPr>
          <w:rFonts w:ascii="Arial" w:hAnsi="Arial" w:cs="Arial"/>
          <w:sz w:val="20"/>
          <w:szCs w:val="20"/>
          <w:lang w:val="sq-AL"/>
        </w:rPr>
        <w:t xml:space="preserve">. </w:t>
      </w:r>
      <w:r w:rsidR="00A7565A" w:rsidRPr="00A7565A">
        <w:rPr>
          <w:rFonts w:ascii="Arial" w:hAnsi="Arial" w:cs="Arial"/>
          <w:b/>
          <w:sz w:val="20"/>
          <w:szCs w:val="20"/>
          <w:lang w:val="sq-AL"/>
        </w:rPr>
        <w:t xml:space="preserve">                                </w:t>
      </w:r>
      <w:r w:rsidRPr="00A7565A">
        <w:rPr>
          <w:rFonts w:ascii="Arial" w:hAnsi="Arial" w:cs="Arial"/>
          <w:sz w:val="20"/>
          <w:szCs w:val="20"/>
          <w:lang w:val="sq-AL"/>
        </w:rPr>
        <w:t>o potrzebie zabezpieczenia medycznego, z co najmniej 24-godzinnym wyprzedzeniem – wg wzoru wniosku stanowiącego załacznik nr 2 do umowy.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>Wykonawca zobowiązuje się do niezwłocznego pisemnego potwierdzenia Zamawiającemu przyjęcia zlecenia faxem na numer wskazany w zleceniu.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>W sytuacji nagłych, nie możliwych do przewidzenia, Wykonawca zobowiązuje się zabezpieczyć medycznie działania w miarę posiadanych możliwości, niezwłocznie po wezwaniu przez Zamawiającego.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>W przypadku, o którym mowa w ust. 6, Zamawiający upoważnia do złożenia zamówienia drogą telefoniczną na nr telefonu ............................................. Dyżurnego Komendy Wojewódzkiej Policji                w Łodzi. Wykonawca zobowiązuje się do niezwłocznego potwierdzenia takiego zlecenia na piśmie.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 xml:space="preserve">Zamawiający każdorazowo określi ilość policjantów biorących udział w działaniach, ich wyposażenie           w sprzęt techniki policyjnej, czas i miejsce do którego Wykonawca ma skierować zespoły ratunkowe, w miarę możliwości przybliżony czas trwania działań, numer telefonu oraz dane personalne osoby odpowiedzialnej za organizację </w:t>
      </w:r>
      <w:r w:rsidR="0033134F">
        <w:rPr>
          <w:rFonts w:ascii="Arial" w:hAnsi="Arial" w:cs="Arial"/>
          <w:lang w:val="sq-AL"/>
        </w:rPr>
        <w:t>czynności prewencyjnych</w:t>
      </w:r>
      <w:r w:rsidRPr="00A7565A">
        <w:rPr>
          <w:rFonts w:ascii="Arial" w:hAnsi="Arial" w:cs="Arial"/>
          <w:lang w:val="sq-AL"/>
        </w:rPr>
        <w:t xml:space="preserve"> lub osoby dowodzącej tymi działaniami, która jednocześnie będzie osobą upoważnioną do kontaktów z Wykonawcą, </w:t>
      </w:r>
      <w:r w:rsidRPr="00A7565A">
        <w:rPr>
          <w:rFonts w:ascii="Arial" w:hAnsi="Arial" w:cs="Arial"/>
        </w:rPr>
        <w:t>nadzoru nad prawidłową                         i terminową realizacją usług.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</w:rPr>
      </w:pPr>
      <w:r w:rsidRPr="00A7565A">
        <w:rPr>
          <w:rFonts w:ascii="Arial" w:hAnsi="Arial" w:cs="Arial"/>
          <w:lang w:val="sq-AL"/>
        </w:rPr>
        <w:t xml:space="preserve">Wykonawca zobowiązuje się do prowadzenia dokumentacji związanej z udzielaną pomocą medyczną w trakcie zabezpieczenia medycznego </w:t>
      </w:r>
      <w:r w:rsidR="0033134F">
        <w:rPr>
          <w:rFonts w:ascii="Arial" w:hAnsi="Arial" w:cs="Arial"/>
          <w:lang w:val="sq-AL"/>
        </w:rPr>
        <w:t>czynności prewencyjnych Policji</w:t>
      </w:r>
      <w:r w:rsidRPr="00A7565A">
        <w:rPr>
          <w:rFonts w:ascii="Arial" w:hAnsi="Arial" w:cs="Arial"/>
          <w:lang w:val="sq-AL"/>
        </w:rPr>
        <w:t>, uwzględniając dane uczestników akcji, rozpoznanie, zastosowane procedury medyczne oraz zalecenia dalszego postępowania.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Zamawiający przewiduje możliwość wystąpienia konieczności jednoczesnego zabezpieczenia medycznego kilku operacji policyjnych, występujących w jednym czasie na terenie kilku  jednostek miejskich / powiatowych garnizonu łódzkiego.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eastAsia="Calibri" w:hAnsi="Arial" w:cs="Arial"/>
        </w:rPr>
      </w:pPr>
      <w:r w:rsidRPr="00A7565A">
        <w:rPr>
          <w:rFonts w:ascii="Arial" w:hAnsi="Arial" w:cs="Arial"/>
        </w:rPr>
        <w:t xml:space="preserve">W przypadku braku możliwości wywiązania się przez Wykonawcę z obowiązku zabezpieczenia medycznego </w:t>
      </w:r>
      <w:r w:rsidR="0033134F">
        <w:rPr>
          <w:rFonts w:ascii="Arial" w:hAnsi="Arial" w:cs="Arial"/>
        </w:rPr>
        <w:t xml:space="preserve">czynności prewencyjnych </w:t>
      </w:r>
      <w:r w:rsidRPr="00A7565A">
        <w:rPr>
          <w:rFonts w:ascii="Arial" w:hAnsi="Arial" w:cs="Arial"/>
        </w:rPr>
        <w:t>Policji, zobowiązany on będzie do prawidłowego zabezpieczenia przedmiotowych usług przez podmiot trzeci, na swój koszt i ryzyko, we właściwym czasie bez ponoszenia dodatkowych kosztów przez Zamawiającego.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eastAsia="Calibri" w:hAnsi="Arial" w:cs="Arial"/>
        </w:rPr>
        <w:t xml:space="preserve">W przypadku </w:t>
      </w:r>
      <w:r w:rsidRPr="00A7565A">
        <w:rPr>
          <w:rFonts w:ascii="Arial" w:hAnsi="Arial" w:cs="Arial"/>
        </w:rPr>
        <w:t xml:space="preserve">niewykonania  </w:t>
      </w:r>
      <w:r w:rsidRPr="00A7565A">
        <w:rPr>
          <w:rFonts w:ascii="Arial" w:eastAsia="Calibri" w:hAnsi="Arial" w:cs="Arial"/>
        </w:rPr>
        <w:t xml:space="preserve">przez Wykonawcę </w:t>
      </w:r>
      <w:r w:rsidRPr="00A7565A">
        <w:rPr>
          <w:rFonts w:ascii="Arial" w:hAnsi="Arial" w:cs="Arial"/>
        </w:rPr>
        <w:t xml:space="preserve">obowiązku, o którym mowa w </w:t>
      </w:r>
      <w:r w:rsidRPr="00A7565A">
        <w:rPr>
          <w:rFonts w:ascii="Arial" w:eastAsia="Calibri" w:hAnsi="Arial" w:cs="Arial"/>
        </w:rPr>
        <w:t>ust 9, Zamawiający zastrzega sobie prawo do zlecenia usługi innej firmie na koszt i ryzyko Wykonawcy.</w:t>
      </w:r>
    </w:p>
    <w:p w:rsidR="00DF4C75" w:rsidRPr="00A7565A" w:rsidRDefault="00DF4C75" w:rsidP="00DF4C75">
      <w:pPr>
        <w:suppressAutoHyphens w:val="0"/>
        <w:spacing w:line="276" w:lineRule="auto"/>
        <w:jc w:val="both"/>
        <w:rPr>
          <w:rFonts w:ascii="Arial" w:hAnsi="Arial" w:cs="Arial"/>
          <w:lang w:val="sq-AL"/>
        </w:rPr>
      </w:pPr>
    </w:p>
    <w:p w:rsidR="00DF4C75" w:rsidRPr="00A7565A" w:rsidRDefault="00DF4C75" w:rsidP="00DF4C75">
      <w:pPr>
        <w:suppressAutoHyphens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2</w:t>
      </w:r>
    </w:p>
    <w:p w:rsidR="00DF4C75" w:rsidRPr="00A7565A" w:rsidRDefault="00DF4C75" w:rsidP="00DF4C75">
      <w:pPr>
        <w:autoSpaceDE w:val="0"/>
        <w:spacing w:line="276" w:lineRule="auto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Załącznikami do niniejszej umowy, stanowiącymi jej integralną część są następujące dokumenty:</w:t>
      </w:r>
    </w:p>
    <w:p w:rsidR="00DF4C75" w:rsidRPr="00A7565A" w:rsidRDefault="00DF4C75" w:rsidP="00DF4C75">
      <w:pPr>
        <w:numPr>
          <w:ilvl w:val="1"/>
          <w:numId w:val="5"/>
        </w:numPr>
        <w:autoSpaceDE w:val="0"/>
        <w:spacing w:line="276" w:lineRule="auto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formularz cenowy – załącznik nr 1 do umowy;</w:t>
      </w:r>
    </w:p>
    <w:p w:rsidR="00DF4C75" w:rsidRPr="007424FF" w:rsidRDefault="00DF4C75" w:rsidP="007424FF">
      <w:pPr>
        <w:numPr>
          <w:ilvl w:val="1"/>
          <w:numId w:val="5"/>
        </w:num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 xml:space="preserve">wzór zlecenia na świadczenie usług zabezpieczenia medycznego </w:t>
      </w:r>
      <w:r w:rsidR="0048508D">
        <w:rPr>
          <w:rFonts w:ascii="Arial" w:hAnsi="Arial" w:cs="Arial"/>
        </w:rPr>
        <w:t xml:space="preserve">czynności prewencyjnych </w:t>
      </w:r>
      <w:r w:rsidRPr="00A7565A">
        <w:rPr>
          <w:rFonts w:ascii="Arial" w:hAnsi="Arial" w:cs="Arial"/>
        </w:rPr>
        <w:t>Policji – załącznik nr 2 do umowy.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eastAsia="Calibri" w:hAnsi="Arial" w:cs="Arial"/>
        </w:rPr>
      </w:pPr>
      <w:r w:rsidRPr="00A7565A">
        <w:rPr>
          <w:rFonts w:ascii="Arial" w:hAnsi="Arial" w:cs="Arial"/>
          <w:b/>
          <w:bCs/>
        </w:rPr>
        <w:t>§ 3</w:t>
      </w:r>
    </w:p>
    <w:p w:rsidR="00DF4C75" w:rsidRPr="00A7565A" w:rsidRDefault="00DF4C75" w:rsidP="00DF4C75">
      <w:pPr>
        <w:shd w:val="clear" w:color="auto" w:fill="FFFFFF"/>
        <w:suppressAutoHyphens w:val="0"/>
        <w:jc w:val="both"/>
        <w:rPr>
          <w:rFonts w:ascii="Arial" w:hAnsi="Arial" w:cs="Arial"/>
          <w:b/>
          <w:bCs/>
        </w:rPr>
      </w:pPr>
      <w:r w:rsidRPr="00A7565A">
        <w:rPr>
          <w:rFonts w:ascii="Arial" w:eastAsia="Calibri" w:hAnsi="Arial" w:cs="Arial"/>
        </w:rPr>
        <w:t xml:space="preserve">Umowa zostaje zawarta na czas określony tj. </w:t>
      </w:r>
      <w:r w:rsidRPr="00A7565A">
        <w:rPr>
          <w:rFonts w:ascii="Arial" w:eastAsia="Calibri" w:hAnsi="Arial" w:cs="Arial"/>
          <w:b/>
        </w:rPr>
        <w:t>na okres 24 miesięcy</w:t>
      </w:r>
      <w:r w:rsidRPr="00A7565A">
        <w:rPr>
          <w:rFonts w:ascii="Arial" w:eastAsia="Calibri" w:hAnsi="Arial" w:cs="Arial"/>
        </w:rPr>
        <w:t xml:space="preserve"> od dnia podpisania umowy - lub do wykorzystania kwoty umowy, o której mowa w § 5 ust.1, w zależności od tego co nastąpi pierwsze. </w:t>
      </w: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4</w:t>
      </w:r>
    </w:p>
    <w:p w:rsidR="00DF4C75" w:rsidRPr="00A7565A" w:rsidRDefault="00DF4C75" w:rsidP="00DF4C75">
      <w:pPr>
        <w:pStyle w:val="Akapitzlist"/>
        <w:numPr>
          <w:ilvl w:val="0"/>
          <w:numId w:val="4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Ze strony Zamawiającego, osobami upoważnionymi do kontaktów z Wykonawcą, nadzoru nad prawidłową i terminową realizacją umowy przez Wykonawcę, składania szczegółowych zleceń będą funkcjonariusze poszczególnych Wydziałów KWP, Komend Miejskich / Powiatowych garnizonu łódzkiego, realizujących konkretne działania – Dowódcy działań.</w:t>
      </w:r>
    </w:p>
    <w:p w:rsidR="00DF4C75" w:rsidRPr="00FE1F76" w:rsidRDefault="00DF4C75" w:rsidP="00DF4C75">
      <w:pPr>
        <w:pStyle w:val="Akapitzlist"/>
        <w:numPr>
          <w:ilvl w:val="0"/>
          <w:numId w:val="4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  <w:sz w:val="20"/>
          <w:szCs w:val="20"/>
        </w:rPr>
        <w:t>Ze strony Wykonawcy osobą upoważnioną do kontaktów z Zamawiającym będzie:</w:t>
      </w:r>
    </w:p>
    <w:p w:rsidR="00FE1F76" w:rsidRPr="00FE1F76" w:rsidRDefault="00FE1F76" w:rsidP="00FE1F76">
      <w:pPr>
        <w:pStyle w:val="Akapitzlist"/>
        <w:suppressAutoHyphens w:val="0"/>
        <w:autoSpaceDE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E1F76" w:rsidRPr="00FE1F76" w:rsidRDefault="00FE1F76" w:rsidP="00FE1F76">
      <w:pPr>
        <w:pStyle w:val="Akapitzlist"/>
        <w:numPr>
          <w:ilvl w:val="0"/>
          <w:numId w:val="4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FE1F76">
        <w:rPr>
          <w:rFonts w:ascii="Arial" w:hAnsi="Arial" w:cs="Arial"/>
          <w:sz w:val="20"/>
          <w:szCs w:val="20"/>
        </w:rPr>
        <w:t>Wykonawca z</w:t>
      </w:r>
      <w:r>
        <w:rPr>
          <w:rFonts w:ascii="Arial" w:hAnsi="Arial" w:cs="Arial"/>
          <w:sz w:val="20"/>
          <w:szCs w:val="20"/>
        </w:rPr>
        <w:t>obowiązuje się poinformować osobę, o której mowa w ust. 2 o udostępnieniu jej danych osobowych (imienia i nazwiska) Zamawiającemu i o przetwarzaniu tych danych przez Zamawiającego w celu realizacji niniejszej umowy.</w:t>
      </w: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5</w:t>
      </w:r>
    </w:p>
    <w:p w:rsidR="00A7565A" w:rsidRPr="007424FF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Maksymalna kwota umowy wynosi brutto:</w:t>
      </w:r>
      <w:r w:rsidR="00A7565A" w:rsidRPr="00A7565A">
        <w:rPr>
          <w:rFonts w:ascii="Arial" w:hAnsi="Arial" w:cs="Arial"/>
          <w:b/>
          <w:sz w:val="20"/>
          <w:szCs w:val="20"/>
        </w:rPr>
        <w:t>……………………..</w:t>
      </w:r>
      <w:r w:rsidRPr="00A7565A">
        <w:rPr>
          <w:rFonts w:ascii="Arial" w:hAnsi="Arial" w:cs="Arial"/>
          <w:b/>
          <w:sz w:val="20"/>
          <w:szCs w:val="20"/>
        </w:rPr>
        <w:t>,</w:t>
      </w:r>
      <w:r w:rsidRPr="00A7565A">
        <w:rPr>
          <w:rFonts w:ascii="Arial" w:hAnsi="Arial" w:cs="Arial"/>
          <w:sz w:val="20"/>
          <w:szCs w:val="20"/>
        </w:rPr>
        <w:t xml:space="preserve"> słownie: </w:t>
      </w:r>
      <w:r w:rsidR="00A7565A">
        <w:rPr>
          <w:rFonts w:ascii="Arial" w:hAnsi="Arial" w:cs="Arial"/>
          <w:b/>
          <w:sz w:val="20"/>
          <w:szCs w:val="20"/>
        </w:rPr>
        <w:t>……………………………..</w:t>
      </w:r>
    </w:p>
    <w:p w:rsidR="007424FF" w:rsidRPr="007424FF" w:rsidRDefault="007424FF" w:rsidP="007424FF">
      <w:pPr>
        <w:pStyle w:val="Akapitzlist"/>
        <w:suppressAutoHyphens w:val="0"/>
        <w:autoSpaceDE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424FF">
        <w:rPr>
          <w:rFonts w:ascii="Arial" w:hAnsi="Arial" w:cs="Arial"/>
          <w:sz w:val="20"/>
          <w:szCs w:val="20"/>
        </w:rPr>
        <w:t xml:space="preserve">Sposób finansowania – środki budżetowe, rozdziały: 75401, 75402, </w:t>
      </w:r>
      <w:r>
        <w:rPr>
          <w:rFonts w:ascii="Arial" w:hAnsi="Arial" w:cs="Arial"/>
          <w:sz w:val="20"/>
          <w:szCs w:val="20"/>
        </w:rPr>
        <w:t>75404, 75405 pozycja budżetowa 9 – 430</w:t>
      </w:r>
      <w:r w:rsidRPr="007424FF">
        <w:rPr>
          <w:rFonts w:ascii="Arial" w:hAnsi="Arial" w:cs="Arial"/>
          <w:sz w:val="20"/>
          <w:szCs w:val="20"/>
        </w:rPr>
        <w:t>019.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lastRenderedPageBreak/>
        <w:t>Wykonawca zobowiązuje się realizować przedmiot umowy po cenach jednostkowych zawartych                  w formularzu cenowym, stanowiącym załącznik 1 do umowy.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 xml:space="preserve">Wskazane w formularzu cenowym szacunkowe ilości planowanych </w:t>
      </w:r>
      <w:r w:rsidR="00FE1F76">
        <w:rPr>
          <w:rFonts w:ascii="Arial" w:hAnsi="Arial" w:cs="Arial"/>
          <w:sz w:val="20"/>
          <w:szCs w:val="20"/>
        </w:rPr>
        <w:t>czynności prewencyjnych</w:t>
      </w:r>
      <w:r w:rsidR="00FE1F76">
        <w:rPr>
          <w:rFonts w:ascii="Arial" w:hAnsi="Arial" w:cs="Arial"/>
          <w:sz w:val="20"/>
          <w:szCs w:val="20"/>
        </w:rPr>
        <w:br/>
      </w:r>
      <w:r w:rsidRPr="00A7565A">
        <w:rPr>
          <w:rFonts w:ascii="Arial" w:hAnsi="Arial" w:cs="Arial"/>
          <w:sz w:val="20"/>
          <w:szCs w:val="20"/>
        </w:rPr>
        <w:t xml:space="preserve"> i szacunkowe ilości godzin zabezpieczenia medycznego, nie są wiążące dla Zamawiają</w:t>
      </w:r>
      <w:r w:rsidR="00FE1F76">
        <w:rPr>
          <w:rFonts w:ascii="Arial" w:hAnsi="Arial" w:cs="Arial"/>
          <w:sz w:val="20"/>
          <w:szCs w:val="20"/>
        </w:rPr>
        <w:t>cego, jedynie stanowią podstawę</w:t>
      </w:r>
      <w:r w:rsidRPr="00A7565A">
        <w:rPr>
          <w:rFonts w:ascii="Arial" w:hAnsi="Arial" w:cs="Arial"/>
          <w:sz w:val="20"/>
          <w:szCs w:val="20"/>
        </w:rPr>
        <w:t xml:space="preserve">  do sporządzenia oferty.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 xml:space="preserve">Faktyczna ilość zleceń zabezpieczenia medycznego </w:t>
      </w:r>
      <w:r w:rsidR="00FE1F76">
        <w:rPr>
          <w:rFonts w:ascii="Arial" w:hAnsi="Arial" w:cs="Arial"/>
          <w:sz w:val="20"/>
          <w:szCs w:val="20"/>
        </w:rPr>
        <w:t>czynności prewencyjnych</w:t>
      </w:r>
      <w:r w:rsidRPr="00A7565A">
        <w:rPr>
          <w:rFonts w:ascii="Arial" w:hAnsi="Arial" w:cs="Arial"/>
          <w:sz w:val="20"/>
          <w:szCs w:val="20"/>
        </w:rPr>
        <w:t xml:space="preserve"> Policji będzie zależna od potrzeb Zamawiającego i posiadanych przez niego środków budżetowych. W przypadku potrzeb </w:t>
      </w:r>
      <w:r w:rsidR="00FE1F76">
        <w:rPr>
          <w:rFonts w:ascii="Arial" w:hAnsi="Arial" w:cs="Arial"/>
          <w:sz w:val="20"/>
          <w:szCs w:val="20"/>
        </w:rPr>
        <w:br/>
      </w:r>
      <w:r w:rsidRPr="00A7565A">
        <w:rPr>
          <w:rFonts w:ascii="Arial" w:hAnsi="Arial" w:cs="Arial"/>
          <w:sz w:val="20"/>
          <w:szCs w:val="20"/>
        </w:rPr>
        <w:t xml:space="preserve">o mniejszej wartości, niż określona w </w:t>
      </w:r>
      <w:r w:rsidRPr="00A7565A">
        <w:rPr>
          <w:rFonts w:ascii="Arial" w:hAnsi="Arial" w:cs="Arial"/>
          <w:bCs/>
          <w:sz w:val="20"/>
          <w:szCs w:val="20"/>
        </w:rPr>
        <w:t>ust. 1, Wykonawcy nie będą służyły żadne roszczenia z tego tytułu wobec Zamawiającego.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Za wykonanie przedmiotu umowy Wykonawcy przysługuje wynagrodzenie stanowiące iloczyn cen jednostkowych i ilości wykonanych usług.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 xml:space="preserve">Czas zabezpieczenia medycznego liczony będzie od momentu dotarcia zespołu Wykonawcy             do miejsca wskazanego w zleceniu, do chwili zwolnienia zespołu Wykonawcy po </w:t>
      </w:r>
      <w:r w:rsidR="00FE1F76">
        <w:rPr>
          <w:rFonts w:ascii="Arial" w:hAnsi="Arial" w:cs="Arial"/>
          <w:sz w:val="20"/>
          <w:szCs w:val="20"/>
        </w:rPr>
        <w:t>czynnościach prewencyjnych</w:t>
      </w:r>
      <w:r w:rsidRPr="00A7565A">
        <w:rPr>
          <w:rFonts w:ascii="Arial" w:hAnsi="Arial" w:cs="Arial"/>
          <w:sz w:val="20"/>
          <w:szCs w:val="20"/>
        </w:rPr>
        <w:t>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b/>
        </w:rPr>
      </w:pPr>
      <w:r w:rsidRPr="00A7565A">
        <w:rPr>
          <w:rFonts w:ascii="Arial" w:hAnsi="Arial" w:cs="Arial"/>
          <w:sz w:val="20"/>
          <w:szCs w:val="20"/>
        </w:rPr>
        <w:t>Koszty za zabezpieczenie medyczne będą naliczane za każde rozpoczęte 30 minut zabezpieczenia                z uwzględnieniem ust. 6.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</w:rPr>
        <w:t>§ 6</w:t>
      </w:r>
    </w:p>
    <w:p w:rsidR="00DF4C75" w:rsidRPr="00A7565A" w:rsidRDefault="00DF4C75" w:rsidP="00DF4C75">
      <w:pPr>
        <w:numPr>
          <w:ilvl w:val="0"/>
          <w:numId w:val="2"/>
        </w:numPr>
        <w:autoSpaceDE w:val="0"/>
        <w:spacing w:line="276" w:lineRule="auto"/>
        <w:ind w:left="0" w:hanging="284"/>
        <w:jc w:val="both"/>
        <w:rPr>
          <w:rFonts w:ascii="Arial" w:hAnsi="Arial" w:cs="Arial"/>
          <w:b/>
          <w:u w:val="single"/>
        </w:rPr>
      </w:pPr>
      <w:r w:rsidRPr="00A7565A">
        <w:rPr>
          <w:rFonts w:ascii="Arial" w:hAnsi="Arial" w:cs="Arial"/>
        </w:rPr>
        <w:t>Podstawą do wypłaty wynagrodzenia będzie prawidłowo wystawiona przez Wykonawcę, w terminie nie przekraczającym 7 dni od dnia wykonania usługi, faktura VAT po każdej wykonanej usłudze,        na podstawie pisemnego poświadczenia odbioru wykonania usługi przez upoważnionego pracownika Zamawiającego, o którym mowa w § 4 ust. 1.</w:t>
      </w:r>
    </w:p>
    <w:p w:rsidR="00DF4C75" w:rsidRPr="00A7565A" w:rsidRDefault="00DF4C75" w:rsidP="00DF4C75">
      <w:pPr>
        <w:numPr>
          <w:ilvl w:val="0"/>
          <w:numId w:val="2"/>
        </w:numPr>
        <w:autoSpaceDE w:val="0"/>
        <w:spacing w:line="276" w:lineRule="auto"/>
        <w:ind w:left="0" w:hanging="284"/>
        <w:rPr>
          <w:rFonts w:ascii="Arial" w:hAnsi="Arial" w:cs="Arial"/>
        </w:rPr>
      </w:pPr>
      <w:r w:rsidRPr="00A7565A">
        <w:rPr>
          <w:rFonts w:ascii="Arial" w:hAnsi="Arial" w:cs="Arial"/>
          <w:b/>
          <w:u w:val="single"/>
        </w:rPr>
        <w:t>Do każdej faktury Wykonawca ma obowiązek załączyć</w:t>
      </w:r>
      <w:r w:rsidRPr="00A7565A">
        <w:rPr>
          <w:rFonts w:ascii="Arial" w:hAnsi="Arial" w:cs="Arial"/>
          <w:b/>
        </w:rPr>
        <w:t>:</w:t>
      </w:r>
    </w:p>
    <w:p w:rsidR="00DF4C75" w:rsidRPr="00A7565A" w:rsidRDefault="00DF4C75" w:rsidP="00DF4C75">
      <w:pPr>
        <w:pStyle w:val="Akapitzlist"/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kserokopię zlecenia na podstawie którego usługa była świadczona,</w:t>
      </w:r>
    </w:p>
    <w:p w:rsidR="00DF4C75" w:rsidRPr="00A7565A" w:rsidRDefault="00DF4C75" w:rsidP="00DF4C75">
      <w:pPr>
        <w:pStyle w:val="Akapitzlist"/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kserokopię dokumentów potwierdzających wyjazd zespołu ratunkowego.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Wynagrodzenie, o którym mowa w ust. 1 płatne będzie w terminie 30 dni od dnia wpływu faktury                 do siedziby Zamawiającego, przelewem na konto Wykonawcy podane na fakturze.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W przypadku konieczności dokonania korekty faktury VAT nie obowiązują postanowienia, o których mowa w ust. 3. Wynagrodzenie Wykonawcy wynikające z realizacji zamówienia, zostanie zapłacone przelewem w terminie 30 dni od daty otrzymania przez Zamawiającego faktury korygującej lub noty korygującej.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Zamawiający upoważnia Wykonawcę do wystawienia faktury VAT bez podpisu Zamawiającego.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Za dzień zapłaty uważa się datę obciążenia rachunku bankowego Zamawiającego.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sz w:val="20"/>
          <w:szCs w:val="20"/>
        </w:rPr>
        <w:t>Zamawiający nie wyraża zgody na przeniesienie przez Wykonawcę wierzytelności wynikających                 z niniejszej umowy na osoby trzecie.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7</w:t>
      </w:r>
    </w:p>
    <w:p w:rsidR="00DF4C75" w:rsidRPr="00A7565A" w:rsidRDefault="00DF4C75" w:rsidP="00DF4C75">
      <w:pPr>
        <w:numPr>
          <w:ilvl w:val="0"/>
          <w:numId w:val="9"/>
        </w:numPr>
        <w:autoSpaceDE w:val="0"/>
        <w:spacing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Zastrzeżenia dotyczące jakości wykonanej usługi lub jej zgodności ze złożoną ofertą Zamawiający zgłosi telefonicznie do osoby podanej w § 4 ust. 2 lub pisemnie w formie zgłoszenia reklamacyjnego. W przypadku zgłoszenia</w:t>
      </w:r>
      <w:r w:rsidR="00FE1F76">
        <w:rPr>
          <w:rFonts w:ascii="Arial" w:hAnsi="Arial" w:cs="Arial"/>
        </w:rPr>
        <w:t xml:space="preserve"> telefonicznego Zamawiający w</w:t>
      </w:r>
      <w:r w:rsidRPr="00A7565A">
        <w:rPr>
          <w:rFonts w:ascii="Arial" w:hAnsi="Arial" w:cs="Arial"/>
        </w:rPr>
        <w:t>w</w:t>
      </w:r>
      <w:r w:rsidR="00FE1F76">
        <w:rPr>
          <w:rFonts w:ascii="Arial" w:hAnsi="Arial" w:cs="Arial"/>
        </w:rPr>
        <w:t>.</w:t>
      </w:r>
      <w:r w:rsidRPr="00A7565A">
        <w:rPr>
          <w:rFonts w:ascii="Arial" w:hAnsi="Arial" w:cs="Arial"/>
        </w:rPr>
        <w:t xml:space="preserve"> fakt potwierdzi na piśmie, w którym będzie zapis o dacie telefonicznego zgłoszenia.</w:t>
      </w:r>
    </w:p>
    <w:p w:rsidR="00DF4C75" w:rsidRPr="00A7565A" w:rsidRDefault="00DF4C75" w:rsidP="00DF4C75">
      <w:pPr>
        <w:numPr>
          <w:ilvl w:val="0"/>
          <w:numId w:val="9"/>
        </w:numPr>
        <w:autoSpaceDE w:val="0"/>
        <w:spacing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 xml:space="preserve">Wykonawca będzie zobowiązany rozpatrzyć reklamację w ciągu 5 dni od daty telefonicznego (potwierdzonego pismem) zgłoszenia. W przypadku uznania reklamacji za uzasadnioną, Wykonawca zapłaci karę umowną o której mowa w </w:t>
      </w:r>
      <w:r w:rsidRPr="00A7565A">
        <w:rPr>
          <w:rFonts w:ascii="Arial" w:hAnsi="Arial" w:cs="Arial"/>
          <w:bCs/>
        </w:rPr>
        <w:t>§ 8 ust. 1 lit. c.</w:t>
      </w:r>
    </w:p>
    <w:p w:rsidR="00DF4C75" w:rsidRPr="00AC08E5" w:rsidRDefault="00DF4C75" w:rsidP="00AC08E5">
      <w:pPr>
        <w:numPr>
          <w:ilvl w:val="0"/>
          <w:numId w:val="9"/>
        </w:numPr>
        <w:autoSpaceDE w:val="0"/>
        <w:spacing w:line="276" w:lineRule="auto"/>
        <w:ind w:left="0" w:hanging="284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>Nieudzielenie odpowiedzi na zgłoszoną reklamację w ciągu 5 dni od dnia jej otrzymania uważa się    za uznanie reklamacji za uzasadnioną.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8</w:t>
      </w:r>
    </w:p>
    <w:p w:rsidR="00DF4C75" w:rsidRPr="00A7565A" w:rsidRDefault="00DF4C75" w:rsidP="00DF4C75">
      <w:pPr>
        <w:suppressAutoHyphens w:val="0"/>
        <w:autoSpaceDE w:val="0"/>
        <w:spacing w:line="276" w:lineRule="auto"/>
        <w:ind w:hanging="284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</w:rPr>
        <w:t>1. Zamawiający może obciążyć Wykonawcę karą umowną: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300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  <w:lang w:val="sq-AL"/>
        </w:rPr>
        <w:t xml:space="preserve">  za opóźnienie w realizacji przedmiotu u</w:t>
      </w:r>
      <w:r w:rsidR="002F30B7">
        <w:rPr>
          <w:rFonts w:ascii="Arial" w:hAnsi="Arial" w:cs="Arial"/>
          <w:sz w:val="20"/>
          <w:lang w:val="sq-AL"/>
        </w:rPr>
        <w:t xml:space="preserve">mowy w wysokości 20,00 zł </w:t>
      </w:r>
      <w:r w:rsidRPr="00A7565A">
        <w:rPr>
          <w:rFonts w:ascii="Arial" w:hAnsi="Arial" w:cs="Arial"/>
          <w:sz w:val="20"/>
          <w:lang w:val="sq-AL"/>
        </w:rPr>
        <w:t>, o</w:t>
      </w:r>
      <w:r w:rsidR="002F30B7">
        <w:rPr>
          <w:rFonts w:ascii="Arial" w:hAnsi="Arial" w:cs="Arial"/>
          <w:sz w:val="20"/>
          <w:lang w:val="sq-AL"/>
        </w:rPr>
        <w:t xml:space="preserve"> której mowa</w:t>
      </w:r>
      <w:r w:rsidRPr="00A7565A">
        <w:rPr>
          <w:rFonts w:ascii="Arial" w:hAnsi="Arial" w:cs="Arial"/>
          <w:sz w:val="20"/>
          <w:lang w:val="sq-AL"/>
        </w:rPr>
        <w:t xml:space="preserve"> w § 5 ust. 1, za każdą rozpoczętą godzinę opóźnienia,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300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  <w:lang w:val="sq-AL"/>
        </w:rPr>
        <w:t xml:space="preserve">  z</w:t>
      </w:r>
      <w:r w:rsidRPr="00A7565A">
        <w:rPr>
          <w:rFonts w:ascii="Arial" w:hAnsi="Arial" w:cs="Arial"/>
          <w:sz w:val="20"/>
        </w:rPr>
        <w:t>a odstąpienie od umowy przez którąkolwiek ze stron z przyczyn leżących po stronie Wykonawcy  w wysokości 20 % wartości brutto umowy, o której mowa w § 5 ust. 1.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258"/>
        <w:jc w:val="both"/>
        <w:rPr>
          <w:rFonts w:ascii="Arial" w:hAnsi="Arial" w:cs="Arial"/>
          <w:sz w:val="20"/>
        </w:rPr>
      </w:pPr>
      <w:r w:rsidRPr="00A7565A">
        <w:rPr>
          <w:rFonts w:ascii="Arial" w:hAnsi="Arial" w:cs="Arial"/>
          <w:sz w:val="20"/>
          <w:lang w:val="sq-AL"/>
        </w:rPr>
        <w:t xml:space="preserve"> za realizację usługi niezgodnie z treścią umowy w sposób inny niż opóżnienie realizacji zabezpieczenia medycznego w wysokości 1 % wartości brutto, o której mowa w § 5 ust. 1,         za każdy (zgłoszony lub stwierdzony) przypadek.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258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</w:rPr>
        <w:t>za naruszenie obowiązku, o którym mowa w § 1 ust. 2 w wysokości 5% wartości brutto umowy   za każdy stwierdzony przypadek naruszenia.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sz w:val="20"/>
        </w:rPr>
      </w:pPr>
      <w:r w:rsidRPr="00A7565A">
        <w:rPr>
          <w:rFonts w:ascii="Arial" w:hAnsi="Arial" w:cs="Arial"/>
          <w:sz w:val="20"/>
          <w:lang w:val="sq-AL"/>
        </w:rPr>
        <w:t xml:space="preserve">Zamawiający zastrzega sobie prawo potrącenia naliczonych kar umownych z należności przysługujących Wykonawcy, wynikających z faktury. 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</w:rPr>
        <w:t xml:space="preserve">Zamawiający zastrzega sobie prawo dochodzenia na zasadach ogólnych odszkodowania przenoszącego wysokość kar umownych. 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sz w:val="20"/>
        </w:rPr>
      </w:pPr>
      <w:r w:rsidRPr="00A7565A">
        <w:rPr>
          <w:rFonts w:ascii="Arial" w:hAnsi="Arial" w:cs="Arial"/>
          <w:sz w:val="20"/>
          <w:lang w:val="sq-AL"/>
        </w:rPr>
        <w:t>Za</w:t>
      </w:r>
      <w:r w:rsidRPr="00A7565A">
        <w:rPr>
          <w:rFonts w:ascii="Arial" w:hAnsi="Arial" w:cs="Arial"/>
          <w:sz w:val="20"/>
        </w:rPr>
        <w:t>mawiający ma prawo odstąpić od umowy w  przypadkach, gdy Wykonawca dwukrotnie naruszył zobowiązania wynikające z § 1., z tym zastrzeżeniem, że w przypadku naruszenia obowiązku,                     o którym mowa w § 1 ust. 2 Zamawiający może odstąpić od umowy w przypadku jednokrotnego naruszenia przez Wykonawcę ww. obowiązku.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sz w:val="20"/>
        </w:rPr>
        <w:t xml:space="preserve">W terminie 8 miesięcy od dnia zawarcia, Zamawiający ma prawo odstąpić od umowy .W takiej sytuacji Wykonawca może żądać wynagrodzenia należnego z tytułu należytego wykonania części umowy.        </w:t>
      </w: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9</w:t>
      </w:r>
    </w:p>
    <w:p w:rsidR="00DF4C75" w:rsidRPr="00A7565A" w:rsidRDefault="00DF4C75" w:rsidP="00DF4C75">
      <w:pPr>
        <w:numPr>
          <w:ilvl w:val="0"/>
          <w:numId w:val="10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 razie wystąpienia istotnej zmiany okoliczności powodującej, że wykonanie umowy nie leży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DF4C75" w:rsidRPr="00A7565A" w:rsidRDefault="00DF4C75" w:rsidP="00DF4C75">
      <w:pPr>
        <w:numPr>
          <w:ilvl w:val="0"/>
          <w:numId w:val="10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:rsidR="00DF4C75" w:rsidRPr="00A7565A" w:rsidRDefault="00DF4C75" w:rsidP="00DF4C75">
      <w:pPr>
        <w:numPr>
          <w:ilvl w:val="0"/>
          <w:numId w:val="10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Przyjmuje się, że odstąpienie przez Zamawiającego od umowy z powodu rozwiązania konsorcjum                                z woli jego uczestników, stanowi podstawę do naliczenia kary umownej określonej w § 8 ust.1 lit. b.</w:t>
      </w:r>
    </w:p>
    <w:p w:rsidR="00DF4C75" w:rsidRPr="00A7565A" w:rsidRDefault="00DF4C75" w:rsidP="00DF4C75">
      <w:pPr>
        <w:tabs>
          <w:tab w:val="left" w:pos="0"/>
        </w:tabs>
        <w:autoSpaceDE w:val="0"/>
        <w:jc w:val="both"/>
        <w:rPr>
          <w:rFonts w:ascii="Arial" w:hAnsi="Arial" w:cs="Arial"/>
        </w:rPr>
      </w:pPr>
    </w:p>
    <w:p w:rsidR="00DF4C75" w:rsidRPr="00A7565A" w:rsidRDefault="00DF4C75" w:rsidP="00AB2BBE">
      <w:pPr>
        <w:autoSpaceDE w:val="0"/>
        <w:jc w:val="center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b/>
          <w:bCs/>
        </w:rPr>
        <w:t>§ 10</w:t>
      </w:r>
    </w:p>
    <w:p w:rsidR="00DF4C75" w:rsidRPr="00A7565A" w:rsidRDefault="00DF4C75" w:rsidP="00DF4C75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DF4C75" w:rsidRPr="00A7565A" w:rsidRDefault="00DF4C75" w:rsidP="00DF4C75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Wszczęcie postępowania polubownego następuje poprzez skierowanie na piśmie konkretnego roszczenia do drugiej strony.</w:t>
      </w:r>
    </w:p>
    <w:p w:rsidR="00AB2BBE" w:rsidRDefault="00DF4C75" w:rsidP="00AB2BBE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DF4C75" w:rsidRPr="00A7565A" w:rsidRDefault="00AB2BBE" w:rsidP="00AB2BBE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 xml:space="preserve"> </w:t>
      </w:r>
      <w:r w:rsidR="00DF4C75" w:rsidRPr="00A7565A">
        <w:rPr>
          <w:rFonts w:ascii="Arial" w:hAnsi="Arial" w:cs="Arial"/>
        </w:rPr>
        <w:t xml:space="preserve">Spory wynikłe na tle niniejszej umowy rozpatrywać będzie Sąd właściwy dla siedziby zamawiającego,                 po bezskutecznym przeprowadzeniu postępowania polubownego o którym mowa w </w:t>
      </w:r>
      <w:r>
        <w:rPr>
          <w:rFonts w:ascii="Arial" w:hAnsi="Arial" w:cs="Arial"/>
        </w:rPr>
        <w:t>ust. 1-3</w:t>
      </w:r>
      <w:r w:rsidR="00DF4C75" w:rsidRPr="00A7565A">
        <w:rPr>
          <w:rFonts w:ascii="Arial" w:hAnsi="Arial" w:cs="Arial"/>
        </w:rPr>
        <w:t>.</w:t>
      </w: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AB2BBE" w:rsidRDefault="00DF4C75" w:rsidP="00AB2BBE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1</w:t>
      </w:r>
      <w:r w:rsidR="00AB2BBE">
        <w:rPr>
          <w:rFonts w:ascii="Arial" w:hAnsi="Arial" w:cs="Arial"/>
          <w:b/>
          <w:bCs/>
        </w:rPr>
        <w:t>1</w:t>
      </w:r>
    </w:p>
    <w:p w:rsidR="00DF4C75" w:rsidRDefault="00AB2BBE" w:rsidP="00AB2BBE">
      <w:pPr>
        <w:pStyle w:val="Akapitzlist"/>
        <w:autoSpaceDE w:val="0"/>
        <w:spacing w:after="0"/>
        <w:ind w:left="-142"/>
        <w:rPr>
          <w:rFonts w:ascii="Arial" w:hAnsi="Arial" w:cs="Arial"/>
          <w:sz w:val="20"/>
          <w:szCs w:val="20"/>
        </w:rPr>
      </w:pPr>
      <w:r w:rsidRPr="00AB2BBE">
        <w:rPr>
          <w:rFonts w:ascii="Arial" w:hAnsi="Arial" w:cs="Arial"/>
          <w:sz w:val="20"/>
          <w:szCs w:val="20"/>
        </w:rPr>
        <w:t xml:space="preserve">1. </w:t>
      </w:r>
      <w:r w:rsidR="00DF4C75" w:rsidRPr="00AB2BBE">
        <w:rPr>
          <w:rFonts w:ascii="Arial" w:hAnsi="Arial" w:cs="Arial"/>
          <w:sz w:val="20"/>
          <w:szCs w:val="20"/>
        </w:rPr>
        <w:t>W sprawach nie regulowanych niniejszą umową stosuje się przepisy Kodeksu cywilnego</w:t>
      </w:r>
      <w:r w:rsidR="002F30B7">
        <w:rPr>
          <w:rFonts w:ascii="Arial" w:hAnsi="Arial" w:cs="Arial"/>
          <w:sz w:val="20"/>
          <w:szCs w:val="20"/>
        </w:rPr>
        <w:t>.</w:t>
      </w:r>
      <w:r w:rsidR="00DF4C75" w:rsidRPr="00AB2BBE">
        <w:rPr>
          <w:rFonts w:ascii="Arial" w:hAnsi="Arial" w:cs="Arial"/>
          <w:sz w:val="20"/>
          <w:szCs w:val="20"/>
        </w:rPr>
        <w:t xml:space="preserve"> </w:t>
      </w:r>
    </w:p>
    <w:p w:rsidR="00AB2BBE" w:rsidRDefault="00AB2BBE" w:rsidP="00AB2BBE">
      <w:pPr>
        <w:pStyle w:val="Akapitzlist"/>
        <w:autoSpaceDE w:val="0"/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w treści umowy wymagają formy pisemnej- aneksu, pod rygorem nieważności</w:t>
      </w:r>
      <w:r w:rsidR="002F30B7">
        <w:rPr>
          <w:rFonts w:ascii="Arial" w:hAnsi="Arial" w:cs="Arial"/>
          <w:sz w:val="20"/>
          <w:szCs w:val="20"/>
        </w:rPr>
        <w:t>.</w:t>
      </w:r>
    </w:p>
    <w:p w:rsidR="00DF4C75" w:rsidRPr="00C47958" w:rsidRDefault="00AB2BBE" w:rsidP="00C47958">
      <w:pPr>
        <w:pStyle w:val="Akapitzlist"/>
        <w:autoSpaceDE w:val="0"/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F4C75" w:rsidRPr="00AB2BBE">
        <w:rPr>
          <w:rFonts w:ascii="Arial" w:hAnsi="Arial" w:cs="Arial"/>
          <w:sz w:val="20"/>
          <w:szCs w:val="20"/>
        </w:rPr>
        <w:t>Umowę niniejszą sporządzono w dwóch jednobrzmiących egzemplarzach po jednym egzemplarzu</w:t>
      </w:r>
      <w:r w:rsidR="002F30B7">
        <w:rPr>
          <w:rFonts w:ascii="Arial" w:hAnsi="Arial" w:cs="Arial"/>
          <w:sz w:val="20"/>
          <w:szCs w:val="20"/>
        </w:rPr>
        <w:br/>
        <w:t xml:space="preserve">    </w:t>
      </w:r>
      <w:r w:rsidR="00DF4C75" w:rsidRPr="00AB2BBE">
        <w:rPr>
          <w:rFonts w:ascii="Arial" w:hAnsi="Arial" w:cs="Arial"/>
          <w:sz w:val="20"/>
          <w:szCs w:val="20"/>
        </w:rPr>
        <w:t>dla każdej ze stron.</w:t>
      </w: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b/>
          <w:bCs/>
        </w:rPr>
        <w:t>ZAMAWIAJ</w:t>
      </w:r>
      <w:r w:rsidRPr="00A7565A">
        <w:rPr>
          <w:rFonts w:ascii="Arial" w:hAnsi="Arial" w:cs="Arial"/>
          <w:b/>
        </w:rPr>
        <w:t>Ą</w:t>
      </w:r>
      <w:r w:rsidRPr="00A7565A">
        <w:rPr>
          <w:rFonts w:ascii="Arial" w:hAnsi="Arial" w:cs="Arial"/>
          <w:b/>
          <w:bCs/>
        </w:rPr>
        <w:t>CY                                                                            WYKONAWCA</w:t>
      </w:r>
    </w:p>
    <w:p w:rsidR="00DF4C75" w:rsidRPr="00A7565A" w:rsidRDefault="00DF4C75" w:rsidP="00DF4C75">
      <w:pPr>
        <w:autoSpaceDE w:val="0"/>
        <w:ind w:left="1134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ind w:left="1134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KONTRASYGNATA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Default="00DF4C75" w:rsidP="00DF4C75">
      <w:pPr>
        <w:autoSpaceDE w:val="0"/>
        <w:jc w:val="both"/>
        <w:rPr>
          <w:rFonts w:ascii="Arial" w:hAnsi="Arial" w:cs="Arial"/>
        </w:rPr>
      </w:pPr>
    </w:p>
    <w:p w:rsidR="00A7565A" w:rsidRDefault="00A7565A" w:rsidP="00DF4C75">
      <w:pPr>
        <w:autoSpaceDE w:val="0"/>
        <w:jc w:val="both"/>
        <w:rPr>
          <w:rFonts w:ascii="Arial" w:hAnsi="Arial" w:cs="Arial"/>
        </w:rPr>
      </w:pPr>
    </w:p>
    <w:p w:rsidR="00C47958" w:rsidRDefault="00C47958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7565A">
        <w:rPr>
          <w:rFonts w:ascii="Arial" w:hAnsi="Arial" w:cs="Arial"/>
          <w:sz w:val="16"/>
          <w:szCs w:val="16"/>
        </w:rPr>
        <w:t xml:space="preserve">Umowa zgodna z zatwierdzoną dokumentacją postępowania. 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7565A">
        <w:rPr>
          <w:rFonts w:ascii="Arial" w:hAnsi="Arial" w:cs="Arial"/>
          <w:sz w:val="16"/>
          <w:szCs w:val="16"/>
        </w:rPr>
        <w:t>Dokumentacja z postępowania znajduje się w Wydziale Gospodarki Materiałowo – Technicznej Komendy Wojewódzkiej Policji w Łodzi.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Default="00DF4C75" w:rsidP="00DF4C75">
      <w:pPr>
        <w:autoSpaceDE w:val="0"/>
        <w:jc w:val="both"/>
        <w:rPr>
          <w:rFonts w:ascii="Arial" w:hAnsi="Arial" w:cs="Arial"/>
        </w:rPr>
      </w:pPr>
    </w:p>
    <w:p w:rsidR="00C47958" w:rsidRDefault="00C47958" w:rsidP="00DF4C75">
      <w:pPr>
        <w:autoSpaceDE w:val="0"/>
        <w:jc w:val="both"/>
        <w:rPr>
          <w:rFonts w:ascii="Arial" w:hAnsi="Arial" w:cs="Arial"/>
        </w:rPr>
      </w:pPr>
    </w:p>
    <w:p w:rsidR="00C47958" w:rsidRPr="00A7565A" w:rsidRDefault="00C47958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ind w:left="5664"/>
        <w:jc w:val="right"/>
        <w:rPr>
          <w:rFonts w:ascii="Arial" w:hAnsi="Arial" w:cs="Arial"/>
          <w:i/>
          <w:iCs/>
        </w:rPr>
      </w:pPr>
      <w:r w:rsidRPr="00A7565A">
        <w:rPr>
          <w:rFonts w:ascii="Arial" w:hAnsi="Arial" w:cs="Arial"/>
        </w:rPr>
        <w:t>……………………………………</w:t>
      </w:r>
      <w:r w:rsidRPr="00A7565A">
        <w:rPr>
          <w:rFonts w:ascii="Arial" w:hAnsi="Arial" w:cs="Arial"/>
        </w:rPr>
        <w:tab/>
      </w:r>
      <w:r w:rsidRPr="00A7565A">
        <w:rPr>
          <w:rFonts w:ascii="Arial" w:hAnsi="Arial" w:cs="Arial"/>
        </w:rPr>
        <w:tab/>
      </w:r>
      <w:r w:rsidRPr="00A7565A">
        <w:rPr>
          <w:rFonts w:ascii="Arial" w:hAnsi="Arial" w:cs="Arial"/>
        </w:rPr>
        <w:tab/>
        <w:t xml:space="preserve">    </w:t>
      </w:r>
      <w:r w:rsidRPr="00A7565A">
        <w:rPr>
          <w:rFonts w:ascii="Arial" w:hAnsi="Arial" w:cs="Arial"/>
        </w:rPr>
        <w:tab/>
      </w:r>
    </w:p>
    <w:p w:rsidR="00DF4C75" w:rsidRPr="00A7565A" w:rsidRDefault="00DF4C75" w:rsidP="00DF4C75">
      <w:pPr>
        <w:autoSpaceDE w:val="0"/>
        <w:ind w:left="4956" w:firstLine="708"/>
        <w:jc w:val="center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kierownik komórki organizacyjnej</w:t>
      </w:r>
    </w:p>
    <w:p w:rsidR="00DF4C75" w:rsidRPr="00A7565A" w:rsidRDefault="00DF4C75" w:rsidP="00DF4C75">
      <w:pPr>
        <w:autoSpaceDE w:val="0"/>
        <w:ind w:left="5664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 xml:space="preserve">    lub jego Zast</w:t>
      </w:r>
      <w:r w:rsidRPr="00A7565A">
        <w:rPr>
          <w:rFonts w:ascii="Arial" w:hAnsi="Arial" w:cs="Arial"/>
        </w:rPr>
        <w:t>ę</w:t>
      </w:r>
      <w:r w:rsidRPr="00A7565A">
        <w:rPr>
          <w:rFonts w:ascii="Arial" w:hAnsi="Arial" w:cs="Arial"/>
          <w:i/>
          <w:iCs/>
        </w:rPr>
        <w:t>pca</w:t>
      </w:r>
    </w:p>
    <w:p w:rsidR="00DF4C75" w:rsidRPr="00A7565A" w:rsidRDefault="00DF4C75" w:rsidP="00DF4C75">
      <w:pPr>
        <w:autoSpaceDE w:val="0"/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akceptacja pod względem prawnym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</w:rPr>
        <w:t>......................................................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Radca Prawny KWP  w  Łodzi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  <w:r w:rsidRPr="00A7565A">
        <w:rPr>
          <w:rFonts w:ascii="Arial" w:hAnsi="Arial" w:cs="Arial"/>
          <w:b/>
        </w:rPr>
        <w:t xml:space="preserve"> </w:t>
      </w: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A7565A" w:rsidRPr="00A7565A" w:rsidRDefault="00A7565A" w:rsidP="00A7565A">
      <w:pPr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Default="00DF4C75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Pr="00A7565A" w:rsidRDefault="001A6618" w:rsidP="00DF4C75">
      <w:pPr>
        <w:jc w:val="right"/>
        <w:rPr>
          <w:rFonts w:ascii="Arial" w:hAnsi="Arial" w:cs="Arial"/>
          <w:i/>
          <w:iCs/>
        </w:rPr>
      </w:pPr>
    </w:p>
    <w:p w:rsidR="00DF4C75" w:rsidRDefault="00DF4C75" w:rsidP="00DF4C75">
      <w:pPr>
        <w:jc w:val="right"/>
        <w:rPr>
          <w:rFonts w:ascii="Arial" w:hAnsi="Arial" w:cs="Arial"/>
          <w:i/>
          <w:iCs/>
        </w:rPr>
      </w:pPr>
    </w:p>
    <w:p w:rsidR="00C47958" w:rsidRDefault="00C47958" w:rsidP="00DF4C75">
      <w:pPr>
        <w:jc w:val="right"/>
        <w:rPr>
          <w:rFonts w:ascii="Arial" w:hAnsi="Arial" w:cs="Arial"/>
          <w:i/>
          <w:iCs/>
        </w:rPr>
      </w:pPr>
    </w:p>
    <w:p w:rsidR="00C47958" w:rsidRPr="00A7565A" w:rsidRDefault="00C47958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/>
    <w:p w:rsidR="001A6618" w:rsidRPr="00A7565A" w:rsidRDefault="001A6618" w:rsidP="001A6618">
      <w:pPr>
        <w:jc w:val="right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Załącznik nr 2</w:t>
      </w:r>
    </w:p>
    <w:p w:rsidR="001A6618" w:rsidRPr="00A7565A" w:rsidRDefault="001A6618" w:rsidP="001A6618">
      <w:pPr>
        <w:jc w:val="right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do umowy nr     /2019/Kz</w:t>
      </w:r>
    </w:p>
    <w:p w:rsidR="001A6618" w:rsidRPr="00A7565A" w:rsidRDefault="001A6618" w:rsidP="001A6618">
      <w:pPr>
        <w:jc w:val="right"/>
        <w:rPr>
          <w:rFonts w:ascii="Arial" w:hAnsi="Arial" w:cs="Arial"/>
          <w:iCs/>
        </w:rPr>
      </w:pPr>
    </w:p>
    <w:p w:rsidR="001A6618" w:rsidRPr="00A7565A" w:rsidRDefault="001A6618" w:rsidP="001A6618">
      <w:pPr>
        <w:jc w:val="right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……………………….. dnia …………………..</w:t>
      </w:r>
    </w:p>
    <w:p w:rsidR="001A6618" w:rsidRPr="00A7565A" w:rsidRDefault="001A6618" w:rsidP="001A6618">
      <w:pPr>
        <w:jc w:val="right"/>
        <w:rPr>
          <w:rFonts w:ascii="Arial" w:hAnsi="Arial" w:cs="Arial"/>
          <w:iCs/>
        </w:rPr>
      </w:pPr>
      <w:r w:rsidRPr="00A7565A">
        <w:rPr>
          <w:rFonts w:ascii="Arial" w:hAnsi="Arial" w:cs="Arial"/>
          <w:i/>
          <w:iCs/>
        </w:rPr>
        <w:t xml:space="preserve">   (miejscowość)                     (data)</w:t>
      </w:r>
    </w:p>
    <w:p w:rsidR="001A6618" w:rsidRPr="00A7565A" w:rsidRDefault="001A6618" w:rsidP="001A6618">
      <w:pPr>
        <w:jc w:val="both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……………………………………………………</w:t>
      </w:r>
    </w:p>
    <w:p w:rsidR="001A6618" w:rsidRPr="00A7565A" w:rsidRDefault="001A6618" w:rsidP="001A6618">
      <w:pPr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 xml:space="preserve">(pieczęć jednostki (komórki) organizacyjnej </w:t>
      </w:r>
    </w:p>
    <w:p w:rsidR="001A6618" w:rsidRPr="00A7565A" w:rsidRDefault="001A6618" w:rsidP="001A6618">
      <w:pPr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realizującej działania)</w:t>
      </w:r>
    </w:p>
    <w:p w:rsidR="001A6618" w:rsidRPr="00A7565A" w:rsidRDefault="001A6618" w:rsidP="001A6618">
      <w:pPr>
        <w:ind w:left="4825" w:firstLine="278"/>
        <w:jc w:val="both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>WYKONAWCA</w:t>
      </w:r>
    </w:p>
    <w:p w:rsidR="001A6618" w:rsidRPr="00A7565A" w:rsidRDefault="001A6618" w:rsidP="001A6618">
      <w:pPr>
        <w:ind w:left="5103"/>
        <w:jc w:val="both"/>
        <w:rPr>
          <w:rFonts w:ascii="Arial" w:hAnsi="Arial" w:cs="Arial"/>
          <w:i/>
          <w:iCs/>
        </w:rPr>
      </w:pPr>
    </w:p>
    <w:p w:rsidR="001A6618" w:rsidRPr="00A7565A" w:rsidRDefault="001A6618" w:rsidP="001A6618">
      <w:pPr>
        <w:ind w:left="5103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 xml:space="preserve">Do wiadomości </w:t>
      </w:r>
    </w:p>
    <w:p w:rsidR="001A6618" w:rsidRPr="00A7565A" w:rsidRDefault="001A6618" w:rsidP="001A6618">
      <w:pPr>
        <w:ind w:left="5103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Naczelnika Wydziału GMT KWP w Łodzi</w:t>
      </w:r>
    </w:p>
    <w:p w:rsidR="001A6618" w:rsidRPr="00A7565A" w:rsidRDefault="001A6618" w:rsidP="001A6618">
      <w:pPr>
        <w:ind w:left="5103"/>
        <w:jc w:val="both"/>
        <w:rPr>
          <w:rFonts w:ascii="Arial" w:hAnsi="Arial" w:cs="Arial"/>
          <w:i/>
          <w:iCs/>
        </w:rPr>
      </w:pPr>
    </w:p>
    <w:p w:rsidR="001A6618" w:rsidRPr="00A7565A" w:rsidRDefault="001A6618" w:rsidP="001A6618">
      <w:pPr>
        <w:jc w:val="center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>WNIOSEK</w:t>
      </w:r>
    </w:p>
    <w:p w:rsidR="001A6618" w:rsidRPr="00A7565A" w:rsidRDefault="001A6618" w:rsidP="001A6618">
      <w:pPr>
        <w:jc w:val="center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 xml:space="preserve">o zabezpieczenie medyczne </w:t>
      </w:r>
      <w:r>
        <w:rPr>
          <w:rFonts w:ascii="Arial" w:hAnsi="Arial" w:cs="Arial"/>
          <w:b/>
          <w:i/>
          <w:iCs/>
        </w:rPr>
        <w:t>czynności prewencyjnych</w:t>
      </w:r>
      <w:r w:rsidR="00C47958">
        <w:rPr>
          <w:rFonts w:ascii="Arial" w:hAnsi="Arial" w:cs="Arial"/>
          <w:b/>
          <w:i/>
          <w:iCs/>
        </w:rPr>
        <w:t xml:space="preserve"> Policji.</w:t>
      </w:r>
    </w:p>
    <w:p w:rsidR="001A6618" w:rsidRPr="00A7565A" w:rsidRDefault="001A6618" w:rsidP="001A6618">
      <w:pPr>
        <w:jc w:val="both"/>
        <w:rPr>
          <w:rFonts w:ascii="Arial" w:hAnsi="Arial" w:cs="Arial"/>
          <w:b/>
          <w:i/>
          <w:iCs/>
        </w:rPr>
      </w:pPr>
    </w:p>
    <w:p w:rsidR="001A6618" w:rsidRPr="00A7565A" w:rsidRDefault="001A6618" w:rsidP="001A6618">
      <w:pPr>
        <w:suppressAutoHyphens w:val="0"/>
        <w:spacing w:before="30"/>
        <w:jc w:val="both"/>
        <w:rPr>
          <w:rFonts w:ascii="Arial" w:hAnsi="Arial" w:cs="Arial"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>Na podstawie Umowy nr  /2019/Kz zawartej pomiędzy Komendą Wojewódzką Policji w Łodzi,                          a ……………………………………………………………………………………………………..</w:t>
      </w:r>
    </w:p>
    <w:p w:rsidR="00C47958" w:rsidRDefault="001A6618" w:rsidP="001A6618">
      <w:pPr>
        <w:suppressAutoHyphens w:val="0"/>
        <w:spacing w:before="30"/>
        <w:rPr>
          <w:rFonts w:ascii="Arial" w:hAnsi="Arial" w:cs="Arial"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 xml:space="preserve">zwracam się z prośbą o zabezpieczenie medyczne działań </w:t>
      </w:r>
      <w:r w:rsidR="00C47958">
        <w:rPr>
          <w:rFonts w:ascii="Arial" w:hAnsi="Arial" w:cs="Arial"/>
          <w:iCs/>
          <w:lang w:eastAsia="pl-PL"/>
        </w:rPr>
        <w:t xml:space="preserve">prewencyjnych </w:t>
      </w:r>
      <w:r w:rsidRPr="00A7565A">
        <w:rPr>
          <w:rFonts w:ascii="Arial" w:hAnsi="Arial" w:cs="Arial"/>
          <w:iCs/>
          <w:lang w:eastAsia="pl-PL"/>
        </w:rPr>
        <w:t xml:space="preserve">Policji realizowanych                                            </w:t>
      </w:r>
    </w:p>
    <w:p w:rsidR="00C47958" w:rsidRDefault="00C47958" w:rsidP="001A6618">
      <w:pPr>
        <w:suppressAutoHyphens w:val="0"/>
        <w:spacing w:before="30"/>
        <w:rPr>
          <w:rFonts w:ascii="Arial" w:hAnsi="Arial" w:cs="Arial"/>
          <w:iCs/>
          <w:lang w:eastAsia="pl-PL"/>
        </w:rPr>
      </w:pPr>
    </w:p>
    <w:p w:rsidR="001A6618" w:rsidRPr="00A7565A" w:rsidRDefault="001A6618" w:rsidP="001A6618">
      <w:pPr>
        <w:suppressAutoHyphens w:val="0"/>
        <w:spacing w:before="30"/>
        <w:rPr>
          <w:rFonts w:ascii="Arial" w:hAnsi="Arial" w:cs="Arial"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 xml:space="preserve">w dniu…………………   o godzinie …….………. przez…………………………………………………….. </w:t>
      </w:r>
    </w:p>
    <w:p w:rsidR="001A6618" w:rsidRPr="00A7565A" w:rsidRDefault="001A6618" w:rsidP="001A6618">
      <w:pPr>
        <w:suppressAutoHyphens w:val="0"/>
        <w:spacing w:before="30"/>
        <w:jc w:val="center"/>
        <w:rPr>
          <w:rFonts w:ascii="Arial" w:hAnsi="Arial" w:cs="Arial"/>
          <w:iCs/>
          <w:lang w:eastAsia="pl-PL"/>
        </w:rPr>
      </w:pPr>
    </w:p>
    <w:p w:rsidR="001A6618" w:rsidRPr="00A7565A" w:rsidRDefault="001A6618" w:rsidP="001A6618">
      <w:pPr>
        <w:suppressAutoHyphens w:val="0"/>
        <w:spacing w:before="30"/>
        <w:jc w:val="center"/>
        <w:rPr>
          <w:rFonts w:ascii="Arial" w:hAnsi="Arial" w:cs="Arial"/>
          <w:i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 xml:space="preserve">………………………………………………………………………………………………………………………               </w:t>
      </w:r>
      <w:r w:rsidRPr="00A7565A">
        <w:rPr>
          <w:rFonts w:ascii="Arial" w:hAnsi="Arial" w:cs="Arial"/>
          <w:i/>
          <w:iCs/>
          <w:lang w:eastAsia="pl-PL"/>
        </w:rPr>
        <w:t>(wpisać nazwę jednostki ( komórki organizacyjnej)</w:t>
      </w:r>
    </w:p>
    <w:p w:rsidR="001A6618" w:rsidRPr="00A7565A" w:rsidRDefault="001A6618" w:rsidP="001A6618">
      <w:pPr>
        <w:spacing w:line="360" w:lineRule="auto"/>
        <w:jc w:val="both"/>
        <w:rPr>
          <w:rFonts w:ascii="Arial" w:hAnsi="Arial" w:cs="Arial"/>
          <w:iCs/>
        </w:rPr>
      </w:pPr>
    </w:p>
    <w:p w:rsidR="001A6618" w:rsidRPr="00A7565A" w:rsidRDefault="001A6618" w:rsidP="001A6618">
      <w:pPr>
        <w:spacing w:line="360" w:lineRule="auto"/>
        <w:jc w:val="both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w miejscowości ……………………………………………………………………………………………………</w:t>
      </w:r>
    </w:p>
    <w:p w:rsidR="001A6618" w:rsidRPr="00A7565A" w:rsidRDefault="001A6618" w:rsidP="001A6618">
      <w:pPr>
        <w:spacing w:line="360" w:lineRule="auto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ab/>
        <w:t xml:space="preserve">W działaniach będzie brało udział …………………..…….. policjantów, wyposażonych w: </w:t>
      </w:r>
    </w:p>
    <w:p w:rsidR="001A6618" w:rsidRPr="00A7565A" w:rsidRDefault="001A6618" w:rsidP="001A6618">
      <w:pPr>
        <w:spacing w:line="360" w:lineRule="auto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………………………………………………………………………………………………………………..…… …………………………………………….…………………………………………………………………………………………………………..………..……………………………………………………………………………</w:t>
      </w:r>
    </w:p>
    <w:p w:rsidR="001A6618" w:rsidRPr="00A7565A" w:rsidRDefault="001A6618" w:rsidP="001A6618">
      <w:pPr>
        <w:spacing w:line="360" w:lineRule="auto"/>
        <w:jc w:val="center"/>
        <w:rPr>
          <w:rFonts w:ascii="Arial" w:hAnsi="Arial" w:cs="Arial"/>
          <w:iCs/>
        </w:rPr>
      </w:pPr>
      <w:r w:rsidRPr="00A7565A">
        <w:rPr>
          <w:rFonts w:ascii="Arial" w:hAnsi="Arial" w:cs="Arial"/>
          <w:i/>
          <w:iCs/>
        </w:rPr>
        <w:t>(wpisać rodzaj wyposażenia, np.: broń palna, wyposażenie rozpraszające, itp.)</w:t>
      </w:r>
    </w:p>
    <w:p w:rsidR="001A6618" w:rsidRPr="00A7565A" w:rsidRDefault="001A6618" w:rsidP="001A6618">
      <w:pPr>
        <w:spacing w:line="360" w:lineRule="auto"/>
        <w:ind w:firstLine="708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Dodatkowe informacje dotyczące prowadzonych działań 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618" w:rsidRPr="00A7565A" w:rsidRDefault="001A6618" w:rsidP="001A6618">
      <w:pPr>
        <w:spacing w:line="360" w:lineRule="auto"/>
        <w:ind w:firstLine="708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Przypuszczalny czas trwania działań ...........................................................................................</w:t>
      </w:r>
    </w:p>
    <w:p w:rsidR="001A6618" w:rsidRPr="00A7565A" w:rsidRDefault="001A6618" w:rsidP="001A6618">
      <w:pPr>
        <w:spacing w:line="360" w:lineRule="auto"/>
        <w:ind w:firstLine="708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Dowódcą działań policyjnych wyznaczono …………………………………………………………... kontakt telefoniczny ………………………., nr telefonu komórkowego ………………..…………………., nr fax.: ..............................................., na który zostanie odesłane potwierdzenie przyjęcia zlecenia.</w:t>
      </w:r>
    </w:p>
    <w:p w:rsidR="001A6618" w:rsidRPr="00A7565A" w:rsidRDefault="001A6618" w:rsidP="001A6618">
      <w:pPr>
        <w:spacing w:line="360" w:lineRule="auto"/>
        <w:rPr>
          <w:rFonts w:ascii="Arial" w:hAnsi="Arial" w:cs="Arial"/>
          <w:iCs/>
        </w:rPr>
      </w:pPr>
    </w:p>
    <w:p w:rsidR="001A6618" w:rsidRPr="00A7565A" w:rsidRDefault="001A6618" w:rsidP="001A6618">
      <w:pPr>
        <w:spacing w:line="360" w:lineRule="auto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……………………………………………………..</w:t>
      </w:r>
    </w:p>
    <w:p w:rsidR="001A6618" w:rsidRPr="00A7565A" w:rsidRDefault="001A6618" w:rsidP="001A6618">
      <w:pPr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A7565A">
        <w:rPr>
          <w:rFonts w:ascii="Arial" w:hAnsi="Arial" w:cs="Arial"/>
          <w:i/>
          <w:iCs/>
          <w:sz w:val="16"/>
          <w:szCs w:val="16"/>
        </w:rPr>
        <w:t xml:space="preserve">(pieczęć i podpis kierownika jednostki, komórki </w:t>
      </w:r>
    </w:p>
    <w:p w:rsidR="001A6618" w:rsidRPr="00A7565A" w:rsidRDefault="001A6618" w:rsidP="001A6618">
      <w:pPr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A7565A">
        <w:rPr>
          <w:rFonts w:ascii="Arial" w:hAnsi="Arial" w:cs="Arial"/>
          <w:i/>
          <w:iCs/>
          <w:sz w:val="16"/>
          <w:szCs w:val="16"/>
        </w:rPr>
        <w:t>organizacyjnej realizującej działania)</w:t>
      </w:r>
    </w:p>
    <w:p w:rsidR="001A6618" w:rsidRPr="00A7565A" w:rsidRDefault="001A6618" w:rsidP="001A6618">
      <w:pPr>
        <w:spacing w:line="360" w:lineRule="auto"/>
        <w:ind w:firstLine="708"/>
        <w:jc w:val="right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>KOMENDANT WOJEWÓDZKI POLICJI   W ŁODZI</w:t>
      </w:r>
    </w:p>
    <w:p w:rsidR="001A6618" w:rsidRPr="00A7565A" w:rsidRDefault="001A6618" w:rsidP="001A6618">
      <w:pPr>
        <w:spacing w:line="360" w:lineRule="auto"/>
        <w:rPr>
          <w:rFonts w:ascii="Arial" w:hAnsi="Arial" w:cs="Arial"/>
          <w:i/>
          <w:iCs/>
        </w:rPr>
      </w:pPr>
    </w:p>
    <w:p w:rsidR="001A6618" w:rsidRPr="00A7565A" w:rsidRDefault="001A6618" w:rsidP="001A6618">
      <w:r w:rsidRPr="00A7565A">
        <w:rPr>
          <w:rFonts w:ascii="Arial" w:hAnsi="Arial" w:cs="Arial"/>
          <w:i/>
          <w:iCs/>
          <w:sz w:val="18"/>
          <w:szCs w:val="18"/>
        </w:rPr>
        <w:t>Sporządzono w 1 egzemplarzu – przesłano faxem na nr tel./fax.</w:t>
      </w:r>
      <w:r w:rsidRPr="00A7565A">
        <w:rPr>
          <w:rFonts w:ascii="Arial" w:hAnsi="Arial" w:cs="Arial"/>
          <w:i/>
          <w:iCs/>
        </w:rPr>
        <w:t xml:space="preserve"> ……………………………</w:t>
      </w:r>
    </w:p>
    <w:p w:rsidR="001A6618" w:rsidRPr="00A7565A" w:rsidRDefault="001A6618"/>
    <w:sectPr w:rsidR="001A6618" w:rsidRPr="00A7565A" w:rsidSect="0050130D">
      <w:pgSz w:w="11906" w:h="16838"/>
      <w:pgMar w:top="1276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z w:val="20"/>
        <w:lang w:val="sq-AL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 w:val="0"/>
        <w:sz w:val="20"/>
        <w:lang w:val="sq-AL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sz w:val="20"/>
        <w:lang w:val="sq-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singleLevel"/>
    <w:tmpl w:val="0000000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6"/>
    <w:multiLevelType w:val="multilevel"/>
    <w:tmpl w:val="2228DDC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0"/>
        <w:szCs w:val="20"/>
        <w:lang w:val="sq-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8CD8B7DC"/>
    <w:name w:val="WW8Num5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7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</w:rPr>
    </w:lvl>
  </w:abstractNum>
  <w:abstractNum w:abstractNumId="9" w15:restartNumberingAfterBreak="0">
    <w:nsid w:val="0000000B"/>
    <w:multiLevelType w:val="singleLevel"/>
    <w:tmpl w:val="0000000B"/>
    <w:name w:val="WW8Num58"/>
    <w:lvl w:ilvl="0">
      <w:start w:val="1"/>
      <w:numFmt w:val="decimal"/>
      <w:lvlText w:val="%1"/>
      <w:lvlJc w:val="left"/>
      <w:pPr>
        <w:tabs>
          <w:tab w:val="num" w:pos="796"/>
        </w:tabs>
        <w:ind w:left="796" w:hanging="360"/>
      </w:pPr>
      <w:rPr>
        <w:rFonts w:ascii="Arial" w:hAnsi="Arial" w:cs="Arial" w:hint="default"/>
      </w:rPr>
    </w:lvl>
  </w:abstractNum>
  <w:abstractNum w:abstractNumId="10" w15:restartNumberingAfterBreak="0">
    <w:nsid w:val="285919AE"/>
    <w:multiLevelType w:val="hybridMultilevel"/>
    <w:tmpl w:val="A1D8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C75"/>
    <w:rsid w:val="001A6618"/>
    <w:rsid w:val="002F30B7"/>
    <w:rsid w:val="0033134F"/>
    <w:rsid w:val="0048381B"/>
    <w:rsid w:val="0048508D"/>
    <w:rsid w:val="0050130D"/>
    <w:rsid w:val="007424FF"/>
    <w:rsid w:val="008410DC"/>
    <w:rsid w:val="008E35CE"/>
    <w:rsid w:val="00A05839"/>
    <w:rsid w:val="00A7565A"/>
    <w:rsid w:val="00AB2BBE"/>
    <w:rsid w:val="00AC08E5"/>
    <w:rsid w:val="00BA2601"/>
    <w:rsid w:val="00BA5901"/>
    <w:rsid w:val="00C47958"/>
    <w:rsid w:val="00DF4C75"/>
    <w:rsid w:val="00E351D1"/>
    <w:rsid w:val="00FB1D80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908E-D967-4637-8CF3-2C2B82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DF4C7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F4C7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C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F4C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3">
    <w:name w:val="Tekst podstawowy 23"/>
    <w:basedOn w:val="Normalny"/>
    <w:rsid w:val="00DF4C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9</cp:revision>
  <cp:lastPrinted>2019-06-19T07:49:00Z</cp:lastPrinted>
  <dcterms:created xsi:type="dcterms:W3CDTF">2019-05-07T07:19:00Z</dcterms:created>
  <dcterms:modified xsi:type="dcterms:W3CDTF">2019-06-19T07:49:00Z</dcterms:modified>
</cp:coreProperties>
</file>