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8232" w14:textId="77777777" w:rsidR="004C4ECD" w:rsidRPr="00D05598" w:rsidRDefault="004C4ECD" w:rsidP="00DD2D51">
      <w:pPr>
        <w:shd w:val="clear" w:color="auto" w:fill="FFFFFF"/>
        <w:tabs>
          <w:tab w:val="left" w:pos="7390"/>
        </w:tabs>
        <w:spacing w:line="276" w:lineRule="auto"/>
        <w:jc w:val="right"/>
        <w:rPr>
          <w:sz w:val="22"/>
          <w:szCs w:val="22"/>
        </w:rPr>
      </w:pPr>
      <w:r w:rsidRPr="00D05598">
        <w:rPr>
          <w:b/>
          <w:bCs/>
          <w:color w:val="000000"/>
          <w:spacing w:val="20"/>
          <w:sz w:val="22"/>
          <w:szCs w:val="22"/>
        </w:rPr>
        <w:t xml:space="preserve"> </w:t>
      </w:r>
    </w:p>
    <w:p w14:paraId="57977022" w14:textId="77777777" w:rsidR="004C4ECD" w:rsidRPr="00D05598" w:rsidRDefault="004C4ECD" w:rsidP="00DD2D51">
      <w:pPr>
        <w:shd w:val="clear" w:color="auto" w:fill="FFFFFF"/>
        <w:tabs>
          <w:tab w:val="left" w:pos="7390"/>
        </w:tabs>
        <w:spacing w:line="276" w:lineRule="auto"/>
        <w:jc w:val="center"/>
        <w:rPr>
          <w:sz w:val="22"/>
          <w:szCs w:val="22"/>
        </w:rPr>
      </w:pPr>
      <w:r w:rsidRPr="00D05598">
        <w:rPr>
          <w:b/>
          <w:bCs/>
          <w:sz w:val="22"/>
          <w:szCs w:val="22"/>
        </w:rPr>
        <w:t>UMOWA NR</w:t>
      </w:r>
      <w:r w:rsidR="00F71409" w:rsidRPr="00D05598">
        <w:rPr>
          <w:b/>
          <w:bCs/>
          <w:sz w:val="22"/>
          <w:szCs w:val="22"/>
        </w:rPr>
        <w:t xml:space="preserve"> …………………………..</w:t>
      </w:r>
      <w:r w:rsidR="00262373" w:rsidRPr="00D05598">
        <w:rPr>
          <w:b/>
          <w:bCs/>
          <w:sz w:val="22"/>
          <w:szCs w:val="22"/>
        </w:rPr>
        <w:t xml:space="preserve"> /WZÓR/</w:t>
      </w:r>
      <w:r w:rsidRPr="00D05598">
        <w:rPr>
          <w:b/>
          <w:bCs/>
          <w:sz w:val="22"/>
          <w:szCs w:val="22"/>
        </w:rPr>
        <w:t xml:space="preserve"> </w:t>
      </w:r>
    </w:p>
    <w:p w14:paraId="67B5BC7D" w14:textId="77777777" w:rsidR="004C4ECD" w:rsidRPr="00D05598" w:rsidRDefault="004C4ECD" w:rsidP="00DD2D51">
      <w:pPr>
        <w:shd w:val="clear" w:color="auto" w:fill="FFFFFF"/>
        <w:tabs>
          <w:tab w:val="left" w:pos="7390"/>
        </w:tabs>
        <w:spacing w:line="276" w:lineRule="auto"/>
        <w:jc w:val="center"/>
        <w:rPr>
          <w:b/>
          <w:bCs/>
          <w:spacing w:val="20"/>
          <w:sz w:val="22"/>
          <w:szCs w:val="22"/>
        </w:rPr>
      </w:pPr>
    </w:p>
    <w:p w14:paraId="420CF614" w14:textId="791A4774" w:rsidR="00A6144B" w:rsidRPr="00D05598" w:rsidRDefault="00A6144B" w:rsidP="00A6144B">
      <w:pPr>
        <w:shd w:val="clear" w:color="auto" w:fill="FFFFFF"/>
        <w:tabs>
          <w:tab w:val="left" w:leader="dot" w:pos="1738"/>
        </w:tabs>
        <w:spacing w:line="276" w:lineRule="auto"/>
        <w:jc w:val="both"/>
        <w:rPr>
          <w:sz w:val="22"/>
          <w:szCs w:val="22"/>
        </w:rPr>
      </w:pPr>
      <w:r w:rsidRPr="00D05598">
        <w:rPr>
          <w:sz w:val="22"/>
          <w:szCs w:val="22"/>
        </w:rPr>
        <w:t>Dnia</w:t>
      </w:r>
      <w:r w:rsidRPr="00D05598">
        <w:rPr>
          <w:sz w:val="22"/>
          <w:szCs w:val="22"/>
        </w:rPr>
        <w:tab/>
        <w:t xml:space="preserve"> 202</w:t>
      </w:r>
      <w:r w:rsidR="000E4892" w:rsidRPr="00D05598">
        <w:rPr>
          <w:sz w:val="22"/>
          <w:szCs w:val="22"/>
        </w:rPr>
        <w:t>3</w:t>
      </w:r>
      <w:r w:rsidRPr="00D05598">
        <w:rPr>
          <w:sz w:val="22"/>
          <w:szCs w:val="22"/>
        </w:rPr>
        <w:t xml:space="preserve"> r. w Sidrze pomiędzy:</w:t>
      </w:r>
    </w:p>
    <w:p w14:paraId="064941F9" w14:textId="77777777" w:rsidR="00A6144B" w:rsidRPr="00D05598" w:rsidRDefault="00A6144B" w:rsidP="00A6144B">
      <w:pPr>
        <w:shd w:val="clear" w:color="auto" w:fill="FFFFFF"/>
        <w:tabs>
          <w:tab w:val="left" w:leader="dot" w:pos="1738"/>
        </w:tabs>
        <w:spacing w:line="276" w:lineRule="auto"/>
        <w:jc w:val="both"/>
        <w:rPr>
          <w:sz w:val="22"/>
          <w:szCs w:val="22"/>
        </w:rPr>
      </w:pPr>
      <w:r w:rsidRPr="00D05598">
        <w:rPr>
          <w:b/>
          <w:bCs/>
          <w:sz w:val="22"/>
          <w:szCs w:val="22"/>
        </w:rPr>
        <w:t>Gminą Sidra</w:t>
      </w:r>
      <w:r w:rsidRPr="00D05598">
        <w:rPr>
          <w:sz w:val="22"/>
          <w:szCs w:val="22"/>
        </w:rPr>
        <w:t xml:space="preserve"> z siedzibą przy ul. Rynek 5, 16-124 Sidra, zwaną w dalszej części umowy „Zamawiającym”, reprezentowaną przez:</w:t>
      </w:r>
    </w:p>
    <w:p w14:paraId="083D3559" w14:textId="77777777" w:rsidR="00394F8C" w:rsidRPr="00D05598" w:rsidRDefault="00394F8C" w:rsidP="00A6144B">
      <w:pPr>
        <w:shd w:val="clear" w:color="auto" w:fill="FFFFFF"/>
        <w:tabs>
          <w:tab w:val="left" w:leader="dot" w:pos="7572"/>
        </w:tabs>
        <w:spacing w:line="276" w:lineRule="auto"/>
        <w:jc w:val="both"/>
        <w:rPr>
          <w:sz w:val="22"/>
          <w:szCs w:val="22"/>
        </w:rPr>
      </w:pPr>
    </w:p>
    <w:p w14:paraId="6D06BA37" w14:textId="49ACE0E9" w:rsidR="00A6144B" w:rsidRPr="00D05598" w:rsidRDefault="00A6144B" w:rsidP="00A6144B">
      <w:pPr>
        <w:shd w:val="clear" w:color="auto" w:fill="FFFFFF"/>
        <w:tabs>
          <w:tab w:val="left" w:leader="dot" w:pos="7572"/>
        </w:tabs>
        <w:spacing w:line="276" w:lineRule="auto"/>
        <w:jc w:val="both"/>
        <w:rPr>
          <w:sz w:val="22"/>
          <w:szCs w:val="22"/>
        </w:rPr>
      </w:pPr>
      <w:r w:rsidRPr="00D05598">
        <w:rPr>
          <w:sz w:val="22"/>
          <w:szCs w:val="22"/>
        </w:rPr>
        <w:t>a</w:t>
      </w:r>
    </w:p>
    <w:p w14:paraId="3622D488" w14:textId="2D13E747" w:rsidR="00A6144B" w:rsidRPr="00D05598" w:rsidRDefault="00A6144B" w:rsidP="00A6144B">
      <w:pPr>
        <w:shd w:val="clear" w:color="auto" w:fill="FFFFFF"/>
        <w:tabs>
          <w:tab w:val="left" w:leader="dot" w:pos="7572"/>
        </w:tabs>
        <w:spacing w:line="276" w:lineRule="auto"/>
        <w:jc w:val="both"/>
        <w:rPr>
          <w:sz w:val="22"/>
          <w:szCs w:val="22"/>
        </w:rPr>
      </w:pPr>
      <w:r w:rsidRPr="00D05598">
        <w:rPr>
          <w:b/>
          <w:bCs/>
          <w:sz w:val="22"/>
          <w:szCs w:val="22"/>
        </w:rPr>
        <w:t>…………………………………………..</w:t>
      </w:r>
      <w:r w:rsidRPr="00D05598">
        <w:rPr>
          <w:sz w:val="22"/>
          <w:szCs w:val="22"/>
        </w:rPr>
        <w:t xml:space="preserve">, </w:t>
      </w:r>
    </w:p>
    <w:p w14:paraId="71402551" w14:textId="77777777" w:rsidR="00A6144B" w:rsidRPr="00D05598" w:rsidRDefault="00A6144B" w:rsidP="00A6144B">
      <w:pPr>
        <w:shd w:val="clear" w:color="auto" w:fill="FFFFFF"/>
        <w:tabs>
          <w:tab w:val="left" w:leader="dot" w:pos="1896"/>
        </w:tabs>
        <w:spacing w:line="276" w:lineRule="auto"/>
        <w:jc w:val="both"/>
        <w:rPr>
          <w:sz w:val="22"/>
          <w:szCs w:val="22"/>
        </w:rPr>
      </w:pPr>
      <w:r w:rsidRPr="00D05598">
        <w:rPr>
          <w:sz w:val="22"/>
          <w:szCs w:val="22"/>
        </w:rPr>
        <w:t>zwanym w dalszej części umowy „Wykonawcą”, reprezentowanym przez:</w:t>
      </w:r>
    </w:p>
    <w:p w14:paraId="44E4924E" w14:textId="77777777" w:rsidR="00A6144B" w:rsidRPr="00D05598" w:rsidRDefault="00A6144B" w:rsidP="00A6144B">
      <w:pPr>
        <w:shd w:val="clear" w:color="auto" w:fill="FFFFFF"/>
        <w:tabs>
          <w:tab w:val="left" w:leader="dot" w:pos="7572"/>
        </w:tabs>
        <w:spacing w:line="276" w:lineRule="auto"/>
        <w:jc w:val="both"/>
        <w:rPr>
          <w:sz w:val="22"/>
          <w:szCs w:val="22"/>
        </w:rPr>
      </w:pPr>
      <w:r w:rsidRPr="00D05598">
        <w:rPr>
          <w:b/>
          <w:bCs/>
          <w:sz w:val="22"/>
          <w:szCs w:val="22"/>
        </w:rPr>
        <w:t>…………………………………………..</w:t>
      </w:r>
      <w:r w:rsidRPr="00D05598">
        <w:rPr>
          <w:sz w:val="22"/>
          <w:szCs w:val="22"/>
        </w:rPr>
        <w:t xml:space="preserve">,  </w:t>
      </w:r>
    </w:p>
    <w:p w14:paraId="0FCD9A2C" w14:textId="77777777" w:rsidR="00A6144B" w:rsidRPr="00D05598" w:rsidRDefault="00A6144B" w:rsidP="00A6144B">
      <w:pPr>
        <w:shd w:val="clear" w:color="auto" w:fill="FFFFFF"/>
        <w:tabs>
          <w:tab w:val="left" w:leader="dot" w:pos="3410"/>
          <w:tab w:val="left" w:leader="dot" w:pos="4116"/>
          <w:tab w:val="left" w:leader="dot" w:pos="5789"/>
        </w:tabs>
        <w:spacing w:line="276" w:lineRule="auto"/>
        <w:jc w:val="both"/>
        <w:rPr>
          <w:sz w:val="22"/>
          <w:szCs w:val="22"/>
        </w:rPr>
      </w:pPr>
    </w:p>
    <w:p w14:paraId="5DA049AC" w14:textId="74EEBDB5" w:rsidR="00A6144B" w:rsidRPr="00D05598" w:rsidRDefault="00A6144B" w:rsidP="0067311E">
      <w:pPr>
        <w:widowControl/>
        <w:spacing w:line="276" w:lineRule="auto"/>
        <w:jc w:val="both"/>
        <w:rPr>
          <w:rFonts w:eastAsia="Lucida Sans Unicode"/>
          <w:bCs/>
          <w:sz w:val="22"/>
          <w:szCs w:val="22"/>
        </w:rPr>
      </w:pPr>
      <w:r w:rsidRPr="00D05598">
        <w:rPr>
          <w:sz w:val="22"/>
          <w:szCs w:val="22"/>
        </w:rPr>
        <w:t>- w wyniku zamówienia w trybie podstawowym</w:t>
      </w:r>
      <w:r w:rsidRPr="00D05598">
        <w:rPr>
          <w:i/>
          <w:iCs/>
          <w:sz w:val="22"/>
          <w:szCs w:val="22"/>
        </w:rPr>
        <w:t xml:space="preserve">, </w:t>
      </w:r>
      <w:r w:rsidRPr="00D05598">
        <w:rPr>
          <w:sz w:val="22"/>
          <w:szCs w:val="22"/>
        </w:rPr>
        <w:t xml:space="preserve">przeprowadzonego na podstawie art. 275 pkt 1 ustawy z dnia 11 września 2019 r.- Prawo zamówień publicznych </w:t>
      </w:r>
      <w:r w:rsidRPr="00D05598">
        <w:rPr>
          <w:bCs/>
          <w:color w:val="000000"/>
          <w:sz w:val="22"/>
          <w:szCs w:val="22"/>
        </w:rPr>
        <w:t>(</w:t>
      </w:r>
      <w:proofErr w:type="spellStart"/>
      <w:r w:rsidRPr="00D05598">
        <w:rPr>
          <w:bCs/>
          <w:color w:val="000000"/>
          <w:sz w:val="22"/>
          <w:szCs w:val="22"/>
        </w:rPr>
        <w:t>t.j</w:t>
      </w:r>
      <w:proofErr w:type="spellEnd"/>
      <w:r w:rsidRPr="00D05598">
        <w:rPr>
          <w:bCs/>
          <w:color w:val="000000"/>
          <w:sz w:val="22"/>
          <w:szCs w:val="22"/>
        </w:rPr>
        <w:t xml:space="preserve">. </w:t>
      </w:r>
      <w:r w:rsidR="0067311E" w:rsidRPr="00D05598">
        <w:rPr>
          <w:rFonts w:eastAsia="Lucida Sans Unicode"/>
          <w:bCs/>
          <w:sz w:val="22"/>
          <w:szCs w:val="22"/>
        </w:rPr>
        <w:t xml:space="preserve">Dz. U. z 2023 r. poz. 1605 z </w:t>
      </w:r>
      <w:proofErr w:type="spellStart"/>
      <w:r w:rsidR="0067311E" w:rsidRPr="00D05598">
        <w:rPr>
          <w:rFonts w:eastAsia="Lucida Sans Unicode"/>
          <w:bCs/>
          <w:sz w:val="22"/>
          <w:szCs w:val="22"/>
        </w:rPr>
        <w:t>późn</w:t>
      </w:r>
      <w:proofErr w:type="spellEnd"/>
      <w:r w:rsidR="0067311E" w:rsidRPr="00D05598">
        <w:rPr>
          <w:rFonts w:eastAsia="Lucida Sans Unicode"/>
          <w:bCs/>
          <w:sz w:val="22"/>
          <w:szCs w:val="22"/>
        </w:rPr>
        <w:t>. zm.</w:t>
      </w:r>
      <w:r w:rsidRPr="00D05598">
        <w:rPr>
          <w:bCs/>
          <w:color w:val="000000"/>
          <w:sz w:val="22"/>
          <w:szCs w:val="22"/>
        </w:rPr>
        <w:t xml:space="preserve">) </w:t>
      </w:r>
      <w:r w:rsidRPr="00D05598">
        <w:rPr>
          <w:sz w:val="22"/>
          <w:szCs w:val="22"/>
        </w:rPr>
        <w:t>została zawarta umowa o następującej treści:</w:t>
      </w:r>
    </w:p>
    <w:p w14:paraId="69373475" w14:textId="77777777" w:rsidR="00A6144B" w:rsidRPr="00D05598" w:rsidRDefault="00A6144B" w:rsidP="00A6144B">
      <w:pPr>
        <w:jc w:val="both"/>
        <w:rPr>
          <w:sz w:val="22"/>
          <w:szCs w:val="22"/>
        </w:rPr>
      </w:pPr>
    </w:p>
    <w:p w14:paraId="05E458B4" w14:textId="77777777" w:rsidR="00A6144B" w:rsidRPr="00D05598" w:rsidRDefault="00A6144B" w:rsidP="00A6144B">
      <w:pPr>
        <w:jc w:val="center"/>
        <w:rPr>
          <w:sz w:val="22"/>
          <w:szCs w:val="22"/>
        </w:rPr>
      </w:pPr>
      <w:r w:rsidRPr="00D05598">
        <w:rPr>
          <w:b/>
          <w:bCs/>
          <w:sz w:val="22"/>
          <w:szCs w:val="22"/>
        </w:rPr>
        <w:t>§ 1</w:t>
      </w:r>
      <w:r w:rsidRPr="00D05598">
        <w:rPr>
          <w:sz w:val="22"/>
          <w:szCs w:val="22"/>
        </w:rPr>
        <w:t xml:space="preserve"> </w:t>
      </w:r>
    </w:p>
    <w:p w14:paraId="242BAFF5" w14:textId="77777777" w:rsidR="00A6144B" w:rsidRPr="00D05598" w:rsidRDefault="00A6144B" w:rsidP="00A6144B">
      <w:pPr>
        <w:jc w:val="center"/>
        <w:rPr>
          <w:sz w:val="22"/>
          <w:szCs w:val="22"/>
        </w:rPr>
      </w:pPr>
      <w:r w:rsidRPr="00D05598">
        <w:rPr>
          <w:b/>
          <w:bCs/>
          <w:sz w:val="22"/>
          <w:szCs w:val="22"/>
        </w:rPr>
        <w:t xml:space="preserve">Słownik </w:t>
      </w:r>
    </w:p>
    <w:p w14:paraId="3B0A172E" w14:textId="77777777" w:rsidR="00A6144B" w:rsidRPr="00D05598" w:rsidRDefault="00A6144B" w:rsidP="00A6144B">
      <w:pPr>
        <w:jc w:val="both"/>
        <w:rPr>
          <w:sz w:val="22"/>
          <w:szCs w:val="22"/>
        </w:rPr>
      </w:pPr>
      <w:r w:rsidRPr="00D05598">
        <w:rPr>
          <w:sz w:val="22"/>
          <w:szCs w:val="22"/>
        </w:rPr>
        <w:t xml:space="preserve">Ilekroć w umowie jest mowa o: </w:t>
      </w:r>
    </w:p>
    <w:p w14:paraId="0D281D00" w14:textId="77777777" w:rsidR="00A6144B" w:rsidRPr="00D05598" w:rsidRDefault="00A6144B" w:rsidP="00BF0B59">
      <w:pPr>
        <w:widowControl/>
        <w:numPr>
          <w:ilvl w:val="0"/>
          <w:numId w:val="2"/>
        </w:numPr>
        <w:autoSpaceDE/>
        <w:spacing w:after="160"/>
        <w:jc w:val="both"/>
        <w:rPr>
          <w:sz w:val="22"/>
          <w:szCs w:val="22"/>
        </w:rPr>
      </w:pPr>
      <w:proofErr w:type="spellStart"/>
      <w:r w:rsidRPr="00D05598">
        <w:rPr>
          <w:sz w:val="22"/>
          <w:szCs w:val="22"/>
        </w:rPr>
        <w:t>pzp</w:t>
      </w:r>
      <w:proofErr w:type="spellEnd"/>
      <w:r w:rsidRPr="00D05598">
        <w:rPr>
          <w:sz w:val="22"/>
          <w:szCs w:val="22"/>
        </w:rPr>
        <w:t xml:space="preserve"> – należy przez to rozumieć ustawę z 19 września 2019 r. Prawo zamówień publicznych;</w:t>
      </w:r>
    </w:p>
    <w:p w14:paraId="56ED41F2" w14:textId="77777777" w:rsidR="00A6144B" w:rsidRPr="00D05598" w:rsidRDefault="00A6144B" w:rsidP="00BF0B59">
      <w:pPr>
        <w:widowControl/>
        <w:numPr>
          <w:ilvl w:val="0"/>
          <w:numId w:val="2"/>
        </w:numPr>
        <w:autoSpaceDE/>
        <w:spacing w:after="160"/>
        <w:jc w:val="both"/>
        <w:rPr>
          <w:sz w:val="22"/>
          <w:szCs w:val="22"/>
        </w:rPr>
      </w:pPr>
      <w:r w:rsidRPr="00D05598">
        <w:rPr>
          <w:sz w:val="22"/>
          <w:szCs w:val="22"/>
        </w:rPr>
        <w:t xml:space="preserve">ofercie – należy przez to rozumieć ofertę złożoną przez Wykonawcę w terminie i formie określonej przez Zamawiającego w prowadzonym postępowaniu przetargowym; </w:t>
      </w:r>
    </w:p>
    <w:p w14:paraId="6707BC8D" w14:textId="77777777" w:rsidR="00A6144B" w:rsidRPr="00D05598" w:rsidRDefault="00A6144B" w:rsidP="00BF0B59">
      <w:pPr>
        <w:widowControl/>
        <w:numPr>
          <w:ilvl w:val="0"/>
          <w:numId w:val="2"/>
        </w:numPr>
        <w:autoSpaceDE/>
        <w:spacing w:after="160"/>
        <w:jc w:val="both"/>
        <w:rPr>
          <w:sz w:val="22"/>
          <w:szCs w:val="22"/>
        </w:rPr>
      </w:pPr>
      <w:r w:rsidRPr="00D05598">
        <w:rPr>
          <w:sz w:val="22"/>
          <w:szCs w:val="22"/>
        </w:rPr>
        <w:t xml:space="preserve">gminie – należy przez to rozumieć Gminę Sidra; </w:t>
      </w:r>
    </w:p>
    <w:p w14:paraId="2ED94CAF" w14:textId="77777777" w:rsidR="00A6144B" w:rsidRPr="00D05598" w:rsidRDefault="00A6144B" w:rsidP="00BF0B59">
      <w:pPr>
        <w:widowControl/>
        <w:numPr>
          <w:ilvl w:val="0"/>
          <w:numId w:val="2"/>
        </w:numPr>
        <w:autoSpaceDE/>
        <w:spacing w:after="160"/>
        <w:jc w:val="both"/>
        <w:rPr>
          <w:sz w:val="22"/>
          <w:szCs w:val="22"/>
        </w:rPr>
      </w:pPr>
      <w:r w:rsidRPr="00D05598">
        <w:rPr>
          <w:sz w:val="22"/>
          <w:szCs w:val="22"/>
        </w:rPr>
        <w:t xml:space="preserve">regulaminie – należy przez to rozumieć regulamin utrzymania czystości i porządku na terenie Gminy Sidra, uchwałę Rady Gminy Sidra w sprawie </w:t>
      </w:r>
      <w:r w:rsidRPr="00D05598">
        <w:rPr>
          <w:sz w:val="22"/>
          <w:szCs w:val="22"/>
          <w:shd w:val="clear" w:color="auto" w:fill="FFFFFF"/>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Pr="00D05598">
        <w:rPr>
          <w:sz w:val="22"/>
          <w:szCs w:val="22"/>
        </w:rPr>
        <w:t>.</w:t>
      </w:r>
    </w:p>
    <w:p w14:paraId="615F98C8" w14:textId="77777777" w:rsidR="00A6144B" w:rsidRPr="00D05598" w:rsidRDefault="00A6144B" w:rsidP="00A6144B">
      <w:pPr>
        <w:jc w:val="both"/>
        <w:rPr>
          <w:sz w:val="22"/>
          <w:szCs w:val="22"/>
        </w:rPr>
      </w:pPr>
    </w:p>
    <w:p w14:paraId="2B752E3D" w14:textId="77777777" w:rsidR="00A6144B" w:rsidRPr="00D05598" w:rsidRDefault="00A6144B" w:rsidP="00A6144B">
      <w:pPr>
        <w:ind w:left="720"/>
        <w:jc w:val="center"/>
        <w:rPr>
          <w:sz w:val="22"/>
          <w:szCs w:val="22"/>
        </w:rPr>
      </w:pPr>
      <w:r w:rsidRPr="00D05598">
        <w:rPr>
          <w:b/>
          <w:bCs/>
          <w:sz w:val="22"/>
          <w:szCs w:val="22"/>
        </w:rPr>
        <w:t xml:space="preserve"> § 2 </w:t>
      </w:r>
    </w:p>
    <w:p w14:paraId="497B9E1F" w14:textId="77777777" w:rsidR="00A6144B" w:rsidRPr="00D05598" w:rsidRDefault="00A6144B" w:rsidP="00A6144B">
      <w:pPr>
        <w:ind w:left="720"/>
        <w:jc w:val="center"/>
        <w:rPr>
          <w:sz w:val="22"/>
          <w:szCs w:val="22"/>
        </w:rPr>
      </w:pPr>
      <w:r w:rsidRPr="00D05598">
        <w:rPr>
          <w:b/>
          <w:bCs/>
          <w:sz w:val="22"/>
          <w:szCs w:val="22"/>
        </w:rPr>
        <w:t xml:space="preserve">Przedmiot umowy </w:t>
      </w:r>
    </w:p>
    <w:p w14:paraId="266DDB70" w14:textId="77777777" w:rsidR="00A6144B" w:rsidRPr="00D05598" w:rsidRDefault="00A6144B" w:rsidP="00BF0B59">
      <w:pPr>
        <w:widowControl/>
        <w:numPr>
          <w:ilvl w:val="0"/>
          <w:numId w:val="3"/>
        </w:numPr>
        <w:tabs>
          <w:tab w:val="clear" w:pos="720"/>
        </w:tabs>
        <w:autoSpaceDE/>
        <w:spacing w:after="160"/>
        <w:ind w:left="426" w:hanging="426"/>
        <w:jc w:val="both"/>
        <w:rPr>
          <w:sz w:val="22"/>
          <w:szCs w:val="22"/>
        </w:rPr>
      </w:pPr>
      <w:r w:rsidRPr="00D05598">
        <w:rPr>
          <w:sz w:val="22"/>
          <w:szCs w:val="22"/>
        </w:rPr>
        <w:t xml:space="preserve">Przedmiotem zamówienia jest świadczenie usług w zakresie </w:t>
      </w:r>
      <w:r w:rsidRPr="00D05598">
        <w:rPr>
          <w:b/>
          <w:bCs/>
          <w:sz w:val="22"/>
          <w:szCs w:val="22"/>
        </w:rPr>
        <w:t>odbioru</w:t>
      </w:r>
      <w:r w:rsidR="00DE4CAD" w:rsidRPr="00D05598">
        <w:rPr>
          <w:b/>
          <w:bCs/>
          <w:sz w:val="22"/>
          <w:szCs w:val="22"/>
          <w:lang w:val="en-US"/>
        </w:rPr>
        <w:t xml:space="preserve">, transport </w:t>
      </w:r>
      <w:proofErr w:type="spellStart"/>
      <w:r w:rsidR="00DE4CAD" w:rsidRPr="00D05598">
        <w:rPr>
          <w:b/>
          <w:bCs/>
          <w:sz w:val="22"/>
          <w:szCs w:val="22"/>
          <w:lang w:val="en-US"/>
        </w:rPr>
        <w:t>i</w:t>
      </w:r>
      <w:proofErr w:type="spellEnd"/>
      <w:r w:rsidR="00DE4CAD" w:rsidRPr="00D05598">
        <w:rPr>
          <w:b/>
          <w:bCs/>
          <w:sz w:val="22"/>
          <w:szCs w:val="22"/>
          <w:lang w:val="en-US"/>
        </w:rPr>
        <w:t xml:space="preserve"> </w:t>
      </w:r>
      <w:proofErr w:type="spellStart"/>
      <w:r w:rsidR="00DE4CAD" w:rsidRPr="00D05598">
        <w:rPr>
          <w:b/>
          <w:bCs/>
          <w:sz w:val="22"/>
          <w:szCs w:val="22"/>
          <w:lang w:val="en-US"/>
        </w:rPr>
        <w:t>zagospodarowania</w:t>
      </w:r>
      <w:proofErr w:type="spellEnd"/>
      <w:r w:rsidR="00DE4CAD" w:rsidRPr="00D05598">
        <w:rPr>
          <w:b/>
          <w:bCs/>
          <w:sz w:val="22"/>
          <w:szCs w:val="22"/>
          <w:lang w:val="en-US"/>
        </w:rPr>
        <w:t xml:space="preserve"> </w:t>
      </w:r>
      <w:proofErr w:type="spellStart"/>
      <w:r w:rsidR="00DE4CAD" w:rsidRPr="00D05598">
        <w:rPr>
          <w:b/>
          <w:bCs/>
          <w:sz w:val="22"/>
          <w:szCs w:val="22"/>
          <w:lang w:val="en-US"/>
        </w:rPr>
        <w:t>odpadów</w:t>
      </w:r>
      <w:proofErr w:type="spellEnd"/>
      <w:r w:rsidR="00DE4CAD" w:rsidRPr="00D05598">
        <w:rPr>
          <w:b/>
          <w:bCs/>
          <w:sz w:val="22"/>
          <w:szCs w:val="22"/>
          <w:lang w:val="en-US"/>
        </w:rPr>
        <w:t xml:space="preserve"> </w:t>
      </w:r>
      <w:proofErr w:type="spellStart"/>
      <w:r w:rsidR="00DE4CAD" w:rsidRPr="00D05598">
        <w:rPr>
          <w:b/>
          <w:bCs/>
          <w:sz w:val="22"/>
          <w:szCs w:val="22"/>
          <w:lang w:val="en-US"/>
        </w:rPr>
        <w:t>komunalnych</w:t>
      </w:r>
      <w:proofErr w:type="spellEnd"/>
      <w:r w:rsidR="00DE4CAD" w:rsidRPr="00D05598">
        <w:rPr>
          <w:b/>
          <w:bCs/>
          <w:sz w:val="22"/>
          <w:szCs w:val="22"/>
          <w:lang w:val="en-US"/>
        </w:rPr>
        <w:t xml:space="preserve"> z </w:t>
      </w:r>
      <w:proofErr w:type="spellStart"/>
      <w:r w:rsidR="00DE4CAD" w:rsidRPr="00D05598">
        <w:rPr>
          <w:b/>
          <w:bCs/>
          <w:sz w:val="22"/>
          <w:szCs w:val="22"/>
          <w:lang w:val="en-US"/>
        </w:rPr>
        <w:t>nieruchomości</w:t>
      </w:r>
      <w:proofErr w:type="spellEnd"/>
      <w:r w:rsidR="00DE4CAD" w:rsidRPr="00D05598">
        <w:rPr>
          <w:b/>
          <w:bCs/>
          <w:sz w:val="22"/>
          <w:szCs w:val="22"/>
          <w:lang w:val="en-US"/>
        </w:rPr>
        <w:t xml:space="preserve"> </w:t>
      </w:r>
      <w:proofErr w:type="spellStart"/>
      <w:r w:rsidR="00DE4CAD" w:rsidRPr="00D05598">
        <w:rPr>
          <w:b/>
          <w:bCs/>
          <w:sz w:val="22"/>
          <w:szCs w:val="22"/>
          <w:lang w:val="en-US"/>
        </w:rPr>
        <w:t>zamieszkałych</w:t>
      </w:r>
      <w:proofErr w:type="spellEnd"/>
      <w:r w:rsidR="00DE4CAD" w:rsidRPr="00D05598">
        <w:rPr>
          <w:b/>
          <w:bCs/>
          <w:sz w:val="22"/>
          <w:szCs w:val="22"/>
          <w:lang w:val="en-US"/>
        </w:rPr>
        <w:t xml:space="preserve"> </w:t>
      </w:r>
      <w:proofErr w:type="spellStart"/>
      <w:r w:rsidR="00DE4CAD" w:rsidRPr="00D05598">
        <w:rPr>
          <w:b/>
          <w:bCs/>
          <w:sz w:val="22"/>
          <w:szCs w:val="22"/>
          <w:lang w:val="en-US"/>
        </w:rPr>
        <w:t>na</w:t>
      </w:r>
      <w:proofErr w:type="spellEnd"/>
      <w:r w:rsidR="00DE4CAD" w:rsidRPr="00D05598">
        <w:rPr>
          <w:b/>
          <w:bCs/>
          <w:sz w:val="22"/>
          <w:szCs w:val="22"/>
          <w:lang w:val="en-US"/>
        </w:rPr>
        <w:t xml:space="preserve"> </w:t>
      </w:r>
      <w:proofErr w:type="spellStart"/>
      <w:r w:rsidR="00DE4CAD" w:rsidRPr="00D05598">
        <w:rPr>
          <w:b/>
          <w:bCs/>
          <w:sz w:val="22"/>
          <w:szCs w:val="22"/>
          <w:lang w:val="en-US"/>
        </w:rPr>
        <w:t>terenie</w:t>
      </w:r>
      <w:proofErr w:type="spellEnd"/>
      <w:r w:rsidR="00DE4CAD" w:rsidRPr="00D05598">
        <w:rPr>
          <w:b/>
          <w:bCs/>
          <w:sz w:val="22"/>
          <w:szCs w:val="22"/>
          <w:lang w:val="en-US"/>
        </w:rPr>
        <w:t xml:space="preserve"> </w:t>
      </w:r>
      <w:proofErr w:type="spellStart"/>
      <w:r w:rsidR="00DE4CAD" w:rsidRPr="00D05598">
        <w:rPr>
          <w:b/>
          <w:bCs/>
          <w:sz w:val="22"/>
          <w:szCs w:val="22"/>
          <w:lang w:val="en-US"/>
        </w:rPr>
        <w:t>gminy</w:t>
      </w:r>
      <w:proofErr w:type="spellEnd"/>
      <w:r w:rsidR="00DE4CAD" w:rsidRPr="00D05598">
        <w:rPr>
          <w:b/>
          <w:bCs/>
          <w:sz w:val="22"/>
          <w:szCs w:val="22"/>
          <w:lang w:val="en-US"/>
        </w:rPr>
        <w:t xml:space="preserve"> </w:t>
      </w:r>
      <w:r w:rsidR="00DE4CAD" w:rsidRPr="00D05598">
        <w:rPr>
          <w:b/>
          <w:sz w:val="22"/>
          <w:szCs w:val="22"/>
        </w:rPr>
        <w:t>Sidra</w:t>
      </w:r>
      <w:r w:rsidR="00DE4CAD" w:rsidRPr="00D05598">
        <w:rPr>
          <w:b/>
          <w:bCs/>
          <w:sz w:val="22"/>
          <w:szCs w:val="22"/>
          <w:lang w:val="en-US"/>
        </w:rPr>
        <w:t xml:space="preserve"> </w:t>
      </w:r>
      <w:proofErr w:type="spellStart"/>
      <w:r w:rsidR="00DE4CAD" w:rsidRPr="00D05598">
        <w:rPr>
          <w:b/>
          <w:bCs/>
          <w:sz w:val="22"/>
          <w:szCs w:val="22"/>
          <w:lang w:val="en-US"/>
        </w:rPr>
        <w:t>oraz</w:t>
      </w:r>
      <w:proofErr w:type="spellEnd"/>
      <w:r w:rsidR="00DE4CAD" w:rsidRPr="00D05598">
        <w:rPr>
          <w:b/>
          <w:bCs/>
          <w:sz w:val="22"/>
          <w:szCs w:val="22"/>
          <w:lang w:val="en-US"/>
        </w:rPr>
        <w:t xml:space="preserve"> z </w:t>
      </w:r>
      <w:proofErr w:type="spellStart"/>
      <w:r w:rsidR="00DE4CAD" w:rsidRPr="00D05598">
        <w:rPr>
          <w:b/>
          <w:bCs/>
          <w:sz w:val="22"/>
          <w:szCs w:val="22"/>
          <w:lang w:val="en-US"/>
        </w:rPr>
        <w:t>Punktu</w:t>
      </w:r>
      <w:proofErr w:type="spellEnd"/>
      <w:r w:rsidR="00DE4CAD" w:rsidRPr="00D05598">
        <w:rPr>
          <w:b/>
          <w:bCs/>
          <w:sz w:val="22"/>
          <w:szCs w:val="22"/>
          <w:lang w:val="en-US"/>
        </w:rPr>
        <w:t xml:space="preserve"> </w:t>
      </w:r>
      <w:proofErr w:type="spellStart"/>
      <w:r w:rsidR="00DE4CAD" w:rsidRPr="00D05598">
        <w:rPr>
          <w:b/>
          <w:bCs/>
          <w:sz w:val="22"/>
          <w:szCs w:val="22"/>
          <w:lang w:val="en-US"/>
        </w:rPr>
        <w:t>Selektywnej</w:t>
      </w:r>
      <w:proofErr w:type="spellEnd"/>
      <w:r w:rsidR="00DE4CAD" w:rsidRPr="00D05598">
        <w:rPr>
          <w:b/>
          <w:bCs/>
          <w:sz w:val="22"/>
          <w:szCs w:val="22"/>
          <w:lang w:val="en-US"/>
        </w:rPr>
        <w:t xml:space="preserve"> </w:t>
      </w:r>
      <w:proofErr w:type="spellStart"/>
      <w:r w:rsidR="00DE4CAD" w:rsidRPr="00D05598">
        <w:rPr>
          <w:b/>
          <w:bCs/>
          <w:sz w:val="22"/>
          <w:szCs w:val="22"/>
          <w:lang w:val="en-US"/>
        </w:rPr>
        <w:t>Zbiórki</w:t>
      </w:r>
      <w:proofErr w:type="spellEnd"/>
      <w:r w:rsidR="00DE4CAD" w:rsidRPr="00D05598">
        <w:rPr>
          <w:b/>
          <w:bCs/>
          <w:sz w:val="22"/>
          <w:szCs w:val="22"/>
          <w:lang w:val="en-US"/>
        </w:rPr>
        <w:t xml:space="preserve"> </w:t>
      </w:r>
      <w:proofErr w:type="spellStart"/>
      <w:r w:rsidR="00DE4CAD" w:rsidRPr="00D05598">
        <w:rPr>
          <w:b/>
          <w:bCs/>
          <w:sz w:val="22"/>
          <w:szCs w:val="22"/>
          <w:lang w:val="en-US"/>
        </w:rPr>
        <w:t>Odpadów</w:t>
      </w:r>
      <w:proofErr w:type="spellEnd"/>
      <w:r w:rsidR="00DE4CAD" w:rsidRPr="00D05598">
        <w:rPr>
          <w:b/>
          <w:bCs/>
          <w:sz w:val="22"/>
          <w:szCs w:val="22"/>
          <w:lang w:val="en-US"/>
        </w:rPr>
        <w:t xml:space="preserve"> </w:t>
      </w:r>
      <w:proofErr w:type="spellStart"/>
      <w:r w:rsidR="00DE4CAD" w:rsidRPr="00D05598">
        <w:rPr>
          <w:b/>
          <w:bCs/>
          <w:sz w:val="22"/>
          <w:szCs w:val="22"/>
          <w:lang w:val="en-US"/>
        </w:rPr>
        <w:t>Komunalnych</w:t>
      </w:r>
      <w:proofErr w:type="spellEnd"/>
      <w:r w:rsidR="00DE4CAD" w:rsidRPr="00D05598">
        <w:rPr>
          <w:b/>
          <w:bCs/>
          <w:sz w:val="22"/>
          <w:szCs w:val="22"/>
        </w:rPr>
        <w:t xml:space="preserve"> </w:t>
      </w:r>
      <w:r w:rsidR="00DE4CAD" w:rsidRPr="00D05598">
        <w:rPr>
          <w:b/>
          <w:sz w:val="22"/>
          <w:szCs w:val="22"/>
        </w:rPr>
        <w:t xml:space="preserve">w Sidrze, </w:t>
      </w:r>
      <w:r w:rsidRPr="00D05598">
        <w:rPr>
          <w:sz w:val="22"/>
          <w:szCs w:val="22"/>
        </w:rPr>
        <w:t>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zapisami planu gospodarki odpadami oraz przepisami regulaminu</w:t>
      </w:r>
      <w:r w:rsidR="00DE4CAD" w:rsidRPr="00D05598">
        <w:rPr>
          <w:i/>
          <w:iCs/>
          <w:sz w:val="22"/>
          <w:szCs w:val="22"/>
        </w:rPr>
        <w:t>.</w:t>
      </w:r>
    </w:p>
    <w:p w14:paraId="5F8818CC" w14:textId="77777777" w:rsidR="00A6144B" w:rsidRPr="00D05598" w:rsidRDefault="00A6144B" w:rsidP="00BF0B59">
      <w:pPr>
        <w:widowControl/>
        <w:numPr>
          <w:ilvl w:val="0"/>
          <w:numId w:val="3"/>
        </w:numPr>
        <w:tabs>
          <w:tab w:val="clear" w:pos="720"/>
        </w:tabs>
        <w:autoSpaceDE/>
        <w:spacing w:after="160"/>
        <w:ind w:left="426" w:hanging="426"/>
        <w:jc w:val="both"/>
        <w:rPr>
          <w:sz w:val="22"/>
          <w:szCs w:val="22"/>
        </w:rPr>
      </w:pPr>
      <w:r w:rsidRPr="00D05598">
        <w:rPr>
          <w:sz w:val="22"/>
          <w:szCs w:val="22"/>
        </w:rPr>
        <w:t>Szczegółowy zakres przedmiotu umowy oraz warunki jego wykonania określa Specyfikacja Warunków Zamówienia,</w:t>
      </w:r>
    </w:p>
    <w:p w14:paraId="032C4465" w14:textId="77777777" w:rsidR="00A6144B" w:rsidRPr="00D05598" w:rsidRDefault="00A6144B" w:rsidP="00A6144B">
      <w:pPr>
        <w:tabs>
          <w:tab w:val="left" w:pos="429"/>
        </w:tabs>
        <w:ind w:left="720"/>
        <w:jc w:val="both"/>
        <w:rPr>
          <w:sz w:val="22"/>
          <w:szCs w:val="22"/>
        </w:rPr>
      </w:pPr>
    </w:p>
    <w:p w14:paraId="54489AF3" w14:textId="77777777" w:rsidR="00A6144B" w:rsidRPr="00D05598" w:rsidRDefault="00A6144B" w:rsidP="00A6144B">
      <w:pPr>
        <w:tabs>
          <w:tab w:val="left" w:pos="429"/>
        </w:tabs>
        <w:ind w:left="720"/>
        <w:jc w:val="center"/>
        <w:rPr>
          <w:sz w:val="22"/>
          <w:szCs w:val="22"/>
        </w:rPr>
      </w:pPr>
      <w:r w:rsidRPr="00D05598">
        <w:rPr>
          <w:b/>
          <w:bCs/>
          <w:sz w:val="22"/>
          <w:szCs w:val="22"/>
        </w:rPr>
        <w:t>§ 3</w:t>
      </w:r>
    </w:p>
    <w:p w14:paraId="006D4855" w14:textId="77777777" w:rsidR="00A6144B" w:rsidRPr="00D05598" w:rsidRDefault="00A6144B" w:rsidP="00A6144B">
      <w:pPr>
        <w:tabs>
          <w:tab w:val="left" w:pos="429"/>
        </w:tabs>
        <w:ind w:left="720"/>
        <w:jc w:val="center"/>
        <w:rPr>
          <w:sz w:val="22"/>
          <w:szCs w:val="22"/>
        </w:rPr>
      </w:pPr>
      <w:r w:rsidRPr="00D05598">
        <w:rPr>
          <w:b/>
          <w:bCs/>
          <w:sz w:val="22"/>
          <w:szCs w:val="22"/>
        </w:rPr>
        <w:t xml:space="preserve">Uprawnienia Wykonawcy do realizacji zamówienia </w:t>
      </w:r>
    </w:p>
    <w:p w14:paraId="7B7C8625" w14:textId="77777777" w:rsidR="00A6144B" w:rsidRPr="00D05598" w:rsidRDefault="00A6144B" w:rsidP="00BF0B59">
      <w:pPr>
        <w:widowControl/>
        <w:numPr>
          <w:ilvl w:val="0"/>
          <w:numId w:val="4"/>
        </w:numPr>
        <w:tabs>
          <w:tab w:val="clear" w:pos="720"/>
          <w:tab w:val="left" w:pos="429"/>
        </w:tabs>
        <w:autoSpaceDE/>
        <w:spacing w:after="160"/>
        <w:ind w:left="426" w:hanging="426"/>
        <w:jc w:val="both"/>
        <w:rPr>
          <w:sz w:val="22"/>
          <w:szCs w:val="22"/>
        </w:rPr>
      </w:pPr>
      <w:r w:rsidRPr="00D05598">
        <w:rPr>
          <w:sz w:val="22"/>
          <w:szCs w:val="22"/>
        </w:rPr>
        <w:t xml:space="preserve">Wykonawca oświadcza, że posiada odpowiednią wiedzę oraz uprawnienia, potencjał techniczny i osobowy oraz bazę </w:t>
      </w:r>
      <w:proofErr w:type="spellStart"/>
      <w:r w:rsidRPr="00D05598">
        <w:rPr>
          <w:sz w:val="22"/>
          <w:szCs w:val="22"/>
        </w:rPr>
        <w:t>magazynowo-techniczną</w:t>
      </w:r>
      <w:proofErr w:type="spellEnd"/>
      <w:r w:rsidRPr="00D05598">
        <w:rPr>
          <w:sz w:val="22"/>
          <w:szCs w:val="22"/>
        </w:rPr>
        <w:t xml:space="preserve"> niezbędne do należytego, terminowego i zgodnego z przepisami prawa wykonania przedmiotu niniejszej umowy, z zachowaniem profesjonalnego charakteru świadczonych przez Wykonawcę usług, a w szczególności:</w:t>
      </w:r>
    </w:p>
    <w:p w14:paraId="73332C28" w14:textId="77777777" w:rsidR="00A6144B" w:rsidRPr="00D05598" w:rsidRDefault="00DE4CAD" w:rsidP="00BF0B59">
      <w:pPr>
        <w:widowControl/>
        <w:numPr>
          <w:ilvl w:val="1"/>
          <w:numId w:val="4"/>
        </w:numPr>
        <w:tabs>
          <w:tab w:val="left" w:pos="429"/>
        </w:tabs>
        <w:autoSpaceDE/>
        <w:spacing w:after="160"/>
        <w:ind w:left="426" w:hanging="426"/>
        <w:jc w:val="both"/>
        <w:rPr>
          <w:sz w:val="22"/>
          <w:szCs w:val="22"/>
        </w:rPr>
      </w:pPr>
      <w:r w:rsidRPr="00D05598">
        <w:rPr>
          <w:sz w:val="22"/>
          <w:szCs w:val="22"/>
        </w:rPr>
        <w:lastRenderedPageBreak/>
        <w:t xml:space="preserve"> </w:t>
      </w:r>
      <w:r w:rsidR="00A6144B" w:rsidRPr="00D05598">
        <w:rPr>
          <w:sz w:val="22"/>
          <w:szCs w:val="22"/>
        </w:rPr>
        <w:t>wpis do rejestru podmiotów wprowadzających produkty, produkty w opakowaniach i gospodarujących odpadami (BDO);</w:t>
      </w:r>
    </w:p>
    <w:p w14:paraId="0D31E382" w14:textId="77777777" w:rsidR="00A6144B" w:rsidRPr="00D05598" w:rsidRDefault="00DE4CAD" w:rsidP="00BF0B59">
      <w:pPr>
        <w:widowControl/>
        <w:numPr>
          <w:ilvl w:val="1"/>
          <w:numId w:val="4"/>
        </w:numPr>
        <w:tabs>
          <w:tab w:val="left" w:pos="429"/>
        </w:tabs>
        <w:autoSpaceDE/>
        <w:spacing w:after="160"/>
        <w:ind w:left="426" w:hanging="426"/>
        <w:jc w:val="both"/>
        <w:rPr>
          <w:sz w:val="22"/>
          <w:szCs w:val="22"/>
        </w:rPr>
      </w:pPr>
      <w:r w:rsidRPr="00D05598">
        <w:rPr>
          <w:sz w:val="22"/>
          <w:szCs w:val="22"/>
        </w:rPr>
        <w:t xml:space="preserve"> </w:t>
      </w:r>
      <w:r w:rsidR="00A6144B" w:rsidRPr="00D05598">
        <w:rPr>
          <w:sz w:val="22"/>
          <w:szCs w:val="22"/>
        </w:rPr>
        <w:t>wpis do rejestru działalności regulowanej w zakresie odbierania odpadów komunalnych od właścicieli nieruchomości;</w:t>
      </w:r>
    </w:p>
    <w:p w14:paraId="4DF1B822" w14:textId="77777777" w:rsidR="00A6144B" w:rsidRPr="00D05598" w:rsidRDefault="00DE4CAD" w:rsidP="00BF0B59">
      <w:pPr>
        <w:widowControl/>
        <w:numPr>
          <w:ilvl w:val="1"/>
          <w:numId w:val="4"/>
        </w:numPr>
        <w:tabs>
          <w:tab w:val="left" w:pos="429"/>
        </w:tabs>
        <w:autoSpaceDE/>
        <w:spacing w:after="160"/>
        <w:ind w:left="426" w:hanging="426"/>
        <w:jc w:val="both"/>
        <w:rPr>
          <w:sz w:val="22"/>
          <w:szCs w:val="22"/>
        </w:rPr>
      </w:pPr>
      <w:r w:rsidRPr="00D05598">
        <w:rPr>
          <w:sz w:val="22"/>
          <w:szCs w:val="22"/>
        </w:rPr>
        <w:t xml:space="preserve"> </w:t>
      </w:r>
      <w:r w:rsidR="00A6144B" w:rsidRPr="00D05598">
        <w:rPr>
          <w:sz w:val="22"/>
          <w:szCs w:val="22"/>
        </w:rPr>
        <w:t>zezwolenia na zbieranie odpadów na podstawie właściwych przepisów w zakresie gospodarki odpadami.</w:t>
      </w:r>
    </w:p>
    <w:p w14:paraId="4D31DC3F" w14:textId="77777777" w:rsidR="00A6144B" w:rsidRPr="00D05598" w:rsidRDefault="00A6144B" w:rsidP="00BF0B59">
      <w:pPr>
        <w:widowControl/>
        <w:numPr>
          <w:ilvl w:val="0"/>
          <w:numId w:val="4"/>
        </w:numPr>
        <w:tabs>
          <w:tab w:val="clear" w:pos="720"/>
          <w:tab w:val="left" w:pos="429"/>
        </w:tabs>
        <w:autoSpaceDE/>
        <w:spacing w:after="160"/>
        <w:ind w:left="426" w:hanging="426"/>
        <w:jc w:val="both"/>
        <w:rPr>
          <w:sz w:val="22"/>
          <w:szCs w:val="22"/>
        </w:rPr>
      </w:pPr>
      <w:r w:rsidRPr="00D05598">
        <w:rPr>
          <w:sz w:val="22"/>
          <w:szCs w:val="22"/>
        </w:rPr>
        <w:t xml:space="preserve">Wykonawca zobowiązuje się do spełniania wymagań określonych w ust. 1 przez cały okres realizacji postanowień niniejszej umowy. </w:t>
      </w:r>
    </w:p>
    <w:p w14:paraId="0CDB4C4F" w14:textId="77777777" w:rsidR="00A6144B" w:rsidRPr="00D05598" w:rsidRDefault="00A6144B" w:rsidP="00A6144B">
      <w:pPr>
        <w:tabs>
          <w:tab w:val="left" w:pos="429"/>
        </w:tabs>
        <w:ind w:left="720"/>
        <w:jc w:val="both"/>
        <w:rPr>
          <w:sz w:val="22"/>
          <w:szCs w:val="22"/>
        </w:rPr>
      </w:pPr>
    </w:p>
    <w:p w14:paraId="540B29FF" w14:textId="77777777" w:rsidR="00A6144B" w:rsidRPr="00D05598" w:rsidRDefault="003A130C" w:rsidP="00A6144B">
      <w:pPr>
        <w:tabs>
          <w:tab w:val="left" w:pos="429"/>
        </w:tabs>
        <w:ind w:left="720"/>
        <w:jc w:val="center"/>
        <w:rPr>
          <w:sz w:val="22"/>
          <w:szCs w:val="22"/>
        </w:rPr>
      </w:pPr>
      <w:r w:rsidRPr="00D05598">
        <w:rPr>
          <w:b/>
          <w:bCs/>
          <w:sz w:val="22"/>
          <w:szCs w:val="22"/>
        </w:rPr>
        <w:t>§ 4</w:t>
      </w:r>
      <w:r w:rsidR="00A6144B" w:rsidRPr="00D05598">
        <w:rPr>
          <w:b/>
          <w:bCs/>
          <w:sz w:val="22"/>
          <w:szCs w:val="22"/>
        </w:rPr>
        <w:t xml:space="preserve"> </w:t>
      </w:r>
    </w:p>
    <w:p w14:paraId="4B56F76C" w14:textId="77777777" w:rsidR="00A6144B" w:rsidRPr="00D05598" w:rsidRDefault="00A6144B" w:rsidP="00A6144B">
      <w:pPr>
        <w:tabs>
          <w:tab w:val="left" w:pos="429"/>
        </w:tabs>
        <w:ind w:left="720"/>
        <w:jc w:val="center"/>
        <w:rPr>
          <w:sz w:val="22"/>
          <w:szCs w:val="22"/>
        </w:rPr>
      </w:pPr>
      <w:r w:rsidRPr="00D05598">
        <w:rPr>
          <w:b/>
          <w:bCs/>
          <w:sz w:val="22"/>
          <w:szCs w:val="22"/>
        </w:rPr>
        <w:t xml:space="preserve">Potencjał techniczny </w:t>
      </w:r>
    </w:p>
    <w:p w14:paraId="625ED7A1" w14:textId="4C7264EB" w:rsidR="00A6144B" w:rsidRPr="00D05598" w:rsidRDefault="00A6144B" w:rsidP="00BF0B59">
      <w:pPr>
        <w:widowControl/>
        <w:numPr>
          <w:ilvl w:val="0"/>
          <w:numId w:val="5"/>
        </w:numPr>
        <w:tabs>
          <w:tab w:val="clear" w:pos="720"/>
          <w:tab w:val="left" w:pos="429"/>
        </w:tabs>
        <w:autoSpaceDE/>
        <w:spacing w:after="160"/>
        <w:ind w:left="426" w:hanging="426"/>
        <w:jc w:val="both"/>
        <w:rPr>
          <w:sz w:val="22"/>
          <w:szCs w:val="22"/>
        </w:rPr>
      </w:pPr>
      <w:r w:rsidRPr="00D05598">
        <w:rPr>
          <w:sz w:val="22"/>
          <w:szCs w:val="22"/>
        </w:rPr>
        <w:t>Zakres umowy obejmuje transport odebranych odpadów do instalacji komunalnych.</w:t>
      </w:r>
    </w:p>
    <w:p w14:paraId="6B831CD1" w14:textId="77777777" w:rsidR="00A6144B" w:rsidRPr="00D05598" w:rsidRDefault="00A6144B" w:rsidP="00BF0B59">
      <w:pPr>
        <w:widowControl/>
        <w:numPr>
          <w:ilvl w:val="0"/>
          <w:numId w:val="5"/>
        </w:numPr>
        <w:tabs>
          <w:tab w:val="clear" w:pos="720"/>
          <w:tab w:val="left" w:pos="429"/>
        </w:tabs>
        <w:autoSpaceDE/>
        <w:spacing w:after="160"/>
        <w:ind w:left="426" w:hanging="426"/>
        <w:jc w:val="both"/>
        <w:rPr>
          <w:sz w:val="22"/>
          <w:szCs w:val="22"/>
        </w:rPr>
      </w:pPr>
      <w:r w:rsidRPr="00D05598">
        <w:rPr>
          <w:sz w:val="22"/>
          <w:szCs w:val="22"/>
        </w:rPr>
        <w:t>Pojazdy Wykonawcy – w trakcie realizacji usług odbioru odpadów komunalnych realizowanych na rzecz Zamawiającego – nie mogą jednocześnie odbierać odpadów komunalnych z innych nieruchomości, które nie są objęte gminnym systemem gospodarki odpadami.</w:t>
      </w:r>
    </w:p>
    <w:p w14:paraId="1FF57C42" w14:textId="77777777" w:rsidR="00A6144B" w:rsidRPr="00D05598" w:rsidRDefault="00A6144B" w:rsidP="00BF0B59">
      <w:pPr>
        <w:widowControl/>
        <w:numPr>
          <w:ilvl w:val="0"/>
          <w:numId w:val="5"/>
        </w:numPr>
        <w:tabs>
          <w:tab w:val="clear" w:pos="720"/>
          <w:tab w:val="left" w:pos="429"/>
        </w:tabs>
        <w:autoSpaceDE/>
        <w:spacing w:after="160"/>
        <w:ind w:left="426" w:hanging="426"/>
        <w:jc w:val="both"/>
        <w:rPr>
          <w:sz w:val="22"/>
          <w:szCs w:val="22"/>
        </w:rPr>
      </w:pPr>
      <w:r w:rsidRPr="00D05598">
        <w:rPr>
          <w:sz w:val="22"/>
          <w:szCs w:val="22"/>
        </w:rPr>
        <w:t xml:space="preserve">Wykonawca zagwarantuje, że środki transportu wykorzystywane przy realizacji zamówienia będą trwale i czytelnie oznakowane w widocznym miejscu nazwą firmy oraz danymi adresowymi i numerem telefonu podmiotu odbierającego odpady komunalne od właścicieli nieruchomości. </w:t>
      </w:r>
    </w:p>
    <w:p w14:paraId="27ACAD0C" w14:textId="77777777" w:rsidR="00A6144B" w:rsidRPr="00D05598" w:rsidRDefault="00A6144B" w:rsidP="00BF0B59">
      <w:pPr>
        <w:widowControl/>
        <w:numPr>
          <w:ilvl w:val="0"/>
          <w:numId w:val="5"/>
        </w:numPr>
        <w:tabs>
          <w:tab w:val="clear" w:pos="720"/>
          <w:tab w:val="left" w:pos="429"/>
        </w:tabs>
        <w:autoSpaceDE/>
        <w:spacing w:after="160"/>
        <w:ind w:left="426" w:hanging="426"/>
        <w:jc w:val="both"/>
        <w:rPr>
          <w:sz w:val="22"/>
          <w:szCs w:val="22"/>
        </w:rPr>
      </w:pPr>
      <w:r w:rsidRPr="00D05598">
        <w:rPr>
          <w:sz w:val="22"/>
          <w:szCs w:val="22"/>
        </w:rPr>
        <w:t xml:space="preserve">Wykonawca zagwarantuje, że środki transportu wykorzystywane przy realizacji zamówienia będą zabezpieczone przed niekontrolowanym wydostawaniem się na zewnątrz odpadów, podczas ich magazynowania, przeładunku, a także transportu. </w:t>
      </w:r>
    </w:p>
    <w:p w14:paraId="26775A43" w14:textId="77777777" w:rsidR="00A6144B" w:rsidRPr="00D05598" w:rsidRDefault="00A6144B" w:rsidP="00BF0B59">
      <w:pPr>
        <w:widowControl/>
        <w:numPr>
          <w:ilvl w:val="0"/>
          <w:numId w:val="5"/>
        </w:numPr>
        <w:tabs>
          <w:tab w:val="clear" w:pos="720"/>
          <w:tab w:val="left" w:pos="429"/>
        </w:tabs>
        <w:autoSpaceDE/>
        <w:spacing w:after="160"/>
        <w:ind w:left="426" w:hanging="426"/>
        <w:jc w:val="both"/>
        <w:rPr>
          <w:sz w:val="22"/>
          <w:szCs w:val="22"/>
        </w:rPr>
      </w:pPr>
      <w:r w:rsidRPr="00D05598">
        <w:rPr>
          <w:sz w:val="22"/>
          <w:szCs w:val="22"/>
        </w:rPr>
        <w:t xml:space="preserve">Wykonawca zagwarantuje, że środki transportu wykorzystywane przy realizacji zamówienia będą poddawane myciu i dezynfekcji z częstotliwością gwarantującą zapewnienie im właściwego stanu sanitarnego. </w:t>
      </w:r>
    </w:p>
    <w:p w14:paraId="4BCE78F5" w14:textId="77777777" w:rsidR="00A6144B" w:rsidRPr="00D05598" w:rsidRDefault="00A6144B" w:rsidP="00BF0B59">
      <w:pPr>
        <w:widowControl/>
        <w:numPr>
          <w:ilvl w:val="0"/>
          <w:numId w:val="5"/>
        </w:numPr>
        <w:tabs>
          <w:tab w:val="clear" w:pos="720"/>
          <w:tab w:val="left" w:pos="429"/>
        </w:tabs>
        <w:autoSpaceDE/>
        <w:spacing w:after="160"/>
        <w:ind w:left="426" w:hanging="426"/>
        <w:jc w:val="both"/>
        <w:rPr>
          <w:sz w:val="22"/>
          <w:szCs w:val="22"/>
        </w:rPr>
      </w:pPr>
      <w:r w:rsidRPr="00D05598">
        <w:rPr>
          <w:sz w:val="22"/>
          <w:szCs w:val="22"/>
        </w:rPr>
        <w:t xml:space="preserve">Wykonawca w trakcie realizacji niniejszej umowy zobowiązany jest do zapewnienia, aby wszystkie środki transportu wykorzystywane przy realizacji zamówienia, posiadały aktualne ubezpieczenia oraz przeglądy techniczne. </w:t>
      </w:r>
    </w:p>
    <w:p w14:paraId="4B0326D2" w14:textId="77777777" w:rsidR="00A6144B" w:rsidRPr="00D05598" w:rsidRDefault="00A6144B" w:rsidP="00BF0B59">
      <w:pPr>
        <w:widowControl/>
        <w:numPr>
          <w:ilvl w:val="0"/>
          <w:numId w:val="5"/>
        </w:numPr>
        <w:tabs>
          <w:tab w:val="clear" w:pos="720"/>
          <w:tab w:val="left" w:pos="429"/>
        </w:tabs>
        <w:autoSpaceDE/>
        <w:spacing w:after="160"/>
        <w:ind w:left="426" w:hanging="426"/>
        <w:jc w:val="both"/>
        <w:rPr>
          <w:sz w:val="22"/>
          <w:szCs w:val="22"/>
        </w:rPr>
      </w:pPr>
      <w:r w:rsidRPr="00D05598">
        <w:rPr>
          <w:sz w:val="22"/>
          <w:szCs w:val="22"/>
        </w:rPr>
        <w:t xml:space="preserve">W zakresie wymagań technicznych dotyczących środków transportu wykorzystywanego przy realizacji zamówienia, Wykonawca zapewni, aby: </w:t>
      </w:r>
    </w:p>
    <w:p w14:paraId="52F51BA2" w14:textId="77777777" w:rsidR="00A6144B" w:rsidRPr="00D05598" w:rsidRDefault="00E42267" w:rsidP="00BF0B59">
      <w:pPr>
        <w:widowControl/>
        <w:numPr>
          <w:ilvl w:val="1"/>
          <w:numId w:val="5"/>
        </w:numPr>
        <w:tabs>
          <w:tab w:val="clear" w:pos="1080"/>
        </w:tabs>
        <w:autoSpaceDE/>
        <w:spacing w:after="160"/>
        <w:ind w:left="709" w:hanging="425"/>
        <w:jc w:val="both"/>
        <w:rPr>
          <w:sz w:val="22"/>
          <w:szCs w:val="22"/>
        </w:rPr>
      </w:pPr>
      <w:r w:rsidRPr="00D05598">
        <w:rPr>
          <w:sz w:val="22"/>
          <w:szCs w:val="22"/>
        </w:rPr>
        <w:t xml:space="preserve"> </w:t>
      </w:r>
      <w:r w:rsidR="00A6144B" w:rsidRPr="00D05598">
        <w:rPr>
          <w:sz w:val="22"/>
          <w:szCs w:val="22"/>
        </w:rPr>
        <w:t xml:space="preserve">konstrukcja pojazdów zabezpieczała przed rozwiewaniem i rozpylaniem przewożonych odpadów oraz minimalizowała oddziaływanie czynników atmosferycznych na odpady; </w:t>
      </w:r>
    </w:p>
    <w:p w14:paraId="2031EB6C" w14:textId="77777777" w:rsidR="00A6144B" w:rsidRPr="00D05598" w:rsidRDefault="00E42267" w:rsidP="00BF0B59">
      <w:pPr>
        <w:widowControl/>
        <w:numPr>
          <w:ilvl w:val="1"/>
          <w:numId w:val="5"/>
        </w:numPr>
        <w:tabs>
          <w:tab w:val="clear" w:pos="1080"/>
        </w:tabs>
        <w:autoSpaceDE/>
        <w:spacing w:after="160"/>
        <w:ind w:left="709" w:hanging="425"/>
        <w:jc w:val="both"/>
        <w:rPr>
          <w:sz w:val="22"/>
          <w:szCs w:val="22"/>
        </w:rPr>
      </w:pPr>
      <w:r w:rsidRPr="00D05598">
        <w:rPr>
          <w:sz w:val="22"/>
          <w:szCs w:val="22"/>
        </w:rPr>
        <w:t xml:space="preserve"> </w:t>
      </w:r>
      <w:r w:rsidR="00A6144B" w:rsidRPr="00D05598">
        <w:rPr>
          <w:sz w:val="22"/>
          <w:szCs w:val="22"/>
        </w:rPr>
        <w:t>pojazdy były wyposażone w system:</w:t>
      </w:r>
    </w:p>
    <w:p w14:paraId="36215258" w14:textId="77777777" w:rsidR="00A6144B" w:rsidRPr="00D05598" w:rsidRDefault="00A6144B" w:rsidP="00BF0B59">
      <w:pPr>
        <w:widowControl/>
        <w:numPr>
          <w:ilvl w:val="2"/>
          <w:numId w:val="5"/>
        </w:numPr>
        <w:tabs>
          <w:tab w:val="left" w:pos="429"/>
        </w:tabs>
        <w:autoSpaceDE/>
        <w:spacing w:after="160"/>
        <w:ind w:left="426" w:hanging="426"/>
        <w:jc w:val="both"/>
        <w:rPr>
          <w:sz w:val="22"/>
          <w:szCs w:val="22"/>
        </w:rPr>
      </w:pPr>
      <w:r w:rsidRPr="00D05598">
        <w:rPr>
          <w:sz w:val="22"/>
          <w:szCs w:val="22"/>
        </w:rPr>
        <w:t>monitoringu bazującego na systemie pozycjonowania satelitarnego, umożliwiający trwałe zapisywanie, przechowywanie i odczytywanie danych o położeniu pojazdu i miejscach postojów;</w:t>
      </w:r>
    </w:p>
    <w:p w14:paraId="3760D814" w14:textId="77777777" w:rsidR="00A6144B" w:rsidRPr="00D05598" w:rsidRDefault="00A6144B" w:rsidP="00BF0B59">
      <w:pPr>
        <w:widowControl/>
        <w:numPr>
          <w:ilvl w:val="2"/>
          <w:numId w:val="5"/>
        </w:numPr>
        <w:tabs>
          <w:tab w:val="left" w:pos="429"/>
        </w:tabs>
        <w:autoSpaceDE/>
        <w:spacing w:after="160"/>
        <w:ind w:left="426" w:hanging="426"/>
        <w:jc w:val="both"/>
        <w:rPr>
          <w:sz w:val="22"/>
          <w:szCs w:val="22"/>
        </w:rPr>
      </w:pPr>
      <w:r w:rsidRPr="00D05598">
        <w:rPr>
          <w:sz w:val="22"/>
          <w:szCs w:val="22"/>
        </w:rPr>
        <w:t>czujników zapisujących dane o miejscach wyładunku odpadów – umożliwiający weryfikację tych danych;</w:t>
      </w:r>
    </w:p>
    <w:p w14:paraId="194E5681" w14:textId="77777777" w:rsidR="00A6144B" w:rsidRPr="00D05598" w:rsidRDefault="00A6144B" w:rsidP="00BF0B59">
      <w:pPr>
        <w:widowControl/>
        <w:numPr>
          <w:ilvl w:val="2"/>
          <w:numId w:val="5"/>
        </w:numPr>
        <w:tabs>
          <w:tab w:val="left" w:pos="429"/>
        </w:tabs>
        <w:autoSpaceDE/>
        <w:spacing w:after="160"/>
        <w:ind w:left="426" w:hanging="426"/>
        <w:jc w:val="both"/>
        <w:rPr>
          <w:sz w:val="22"/>
          <w:szCs w:val="22"/>
        </w:rPr>
      </w:pPr>
      <w:r w:rsidRPr="00D05598">
        <w:rPr>
          <w:sz w:val="22"/>
          <w:szCs w:val="22"/>
        </w:rPr>
        <w:t xml:space="preserve">pojazdy były wyposażone w narzędzia lub urządzenia umożliwiające sprzątanie terenu po opróżnieniu pojemników. </w:t>
      </w:r>
    </w:p>
    <w:p w14:paraId="6D59412B" w14:textId="77777777" w:rsidR="00A6144B" w:rsidRPr="00D05598" w:rsidRDefault="003A130C" w:rsidP="00A6144B">
      <w:pPr>
        <w:tabs>
          <w:tab w:val="left" w:pos="429"/>
        </w:tabs>
        <w:jc w:val="center"/>
        <w:rPr>
          <w:sz w:val="22"/>
          <w:szCs w:val="22"/>
        </w:rPr>
      </w:pPr>
      <w:r w:rsidRPr="00D05598">
        <w:rPr>
          <w:b/>
          <w:bCs/>
          <w:sz w:val="22"/>
          <w:szCs w:val="22"/>
        </w:rPr>
        <w:t>§ 5</w:t>
      </w:r>
      <w:r w:rsidR="00A6144B" w:rsidRPr="00D05598">
        <w:rPr>
          <w:b/>
          <w:bCs/>
          <w:sz w:val="22"/>
          <w:szCs w:val="22"/>
        </w:rPr>
        <w:t xml:space="preserve"> </w:t>
      </w:r>
    </w:p>
    <w:p w14:paraId="1425F234" w14:textId="77777777" w:rsidR="00A6144B" w:rsidRPr="00D05598" w:rsidRDefault="00A6144B" w:rsidP="00A6144B">
      <w:pPr>
        <w:tabs>
          <w:tab w:val="left" w:pos="429"/>
        </w:tabs>
        <w:jc w:val="center"/>
        <w:rPr>
          <w:sz w:val="22"/>
          <w:szCs w:val="22"/>
        </w:rPr>
      </w:pPr>
      <w:r w:rsidRPr="00D05598">
        <w:rPr>
          <w:b/>
          <w:bCs/>
          <w:sz w:val="22"/>
          <w:szCs w:val="22"/>
        </w:rPr>
        <w:t>Realizując przedmiot zamówienia Wykonawca:</w:t>
      </w:r>
    </w:p>
    <w:p w14:paraId="0EC977CE"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Zobowiązuje się do wykonania przedmiotu Umowy z zachowaniem należytej staranności wymaganej od profesjonalisty oraz zgodnie z obowiązującymi w czasie realizacji przedmiotu Umowy przepisami prawa, w szczególności:</w:t>
      </w:r>
    </w:p>
    <w:p w14:paraId="6205D52D" w14:textId="77777777" w:rsidR="00A6144B" w:rsidRPr="00D05598" w:rsidRDefault="00A6144B" w:rsidP="00BF0B59">
      <w:pPr>
        <w:pStyle w:val="Tekstpodstawowy"/>
        <w:widowControl/>
        <w:numPr>
          <w:ilvl w:val="1"/>
          <w:numId w:val="6"/>
        </w:numPr>
        <w:tabs>
          <w:tab w:val="clear" w:pos="1080"/>
        </w:tabs>
        <w:autoSpaceDE/>
        <w:spacing w:after="0"/>
        <w:ind w:left="709" w:hanging="425"/>
        <w:jc w:val="both"/>
        <w:rPr>
          <w:sz w:val="22"/>
          <w:szCs w:val="22"/>
        </w:rPr>
      </w:pPr>
      <w:r w:rsidRPr="00D05598">
        <w:rPr>
          <w:sz w:val="22"/>
          <w:szCs w:val="22"/>
        </w:rPr>
        <w:t>ustawą z dnia 27 kwietnia 2001 r. prawo ochrony środowiska;</w:t>
      </w:r>
    </w:p>
    <w:p w14:paraId="14D01A28" w14:textId="77777777" w:rsidR="00A6144B" w:rsidRPr="00D05598" w:rsidRDefault="00A6144B" w:rsidP="00BF0B59">
      <w:pPr>
        <w:pStyle w:val="Tekstpodstawowy"/>
        <w:widowControl/>
        <w:numPr>
          <w:ilvl w:val="1"/>
          <w:numId w:val="6"/>
        </w:numPr>
        <w:tabs>
          <w:tab w:val="clear" w:pos="1080"/>
        </w:tabs>
        <w:autoSpaceDE/>
        <w:spacing w:after="0"/>
        <w:ind w:left="709" w:hanging="425"/>
        <w:jc w:val="both"/>
        <w:rPr>
          <w:sz w:val="22"/>
          <w:szCs w:val="22"/>
        </w:rPr>
      </w:pPr>
      <w:r w:rsidRPr="00D05598">
        <w:rPr>
          <w:sz w:val="22"/>
          <w:szCs w:val="22"/>
        </w:rPr>
        <w:t>ustawą z dnia 14 grudnia 2012 r. o odpadach;</w:t>
      </w:r>
    </w:p>
    <w:p w14:paraId="0E883F36" w14:textId="77777777" w:rsidR="00A6144B" w:rsidRPr="00D05598" w:rsidRDefault="00A6144B" w:rsidP="00BF0B59">
      <w:pPr>
        <w:pStyle w:val="Tekstpodstawowy"/>
        <w:widowControl/>
        <w:numPr>
          <w:ilvl w:val="1"/>
          <w:numId w:val="6"/>
        </w:numPr>
        <w:tabs>
          <w:tab w:val="clear" w:pos="1080"/>
        </w:tabs>
        <w:autoSpaceDE/>
        <w:spacing w:after="0"/>
        <w:ind w:left="709" w:hanging="425"/>
        <w:jc w:val="both"/>
        <w:rPr>
          <w:sz w:val="22"/>
          <w:szCs w:val="22"/>
        </w:rPr>
      </w:pPr>
      <w:r w:rsidRPr="00D05598">
        <w:rPr>
          <w:sz w:val="22"/>
          <w:szCs w:val="22"/>
        </w:rPr>
        <w:t>ustawą z dnia 13 września 1996 r. o utrzymaniu czystości i porządku w gminach;</w:t>
      </w:r>
    </w:p>
    <w:p w14:paraId="1BEDA375" w14:textId="77777777" w:rsidR="00A6144B" w:rsidRPr="00D05598" w:rsidRDefault="00A6144B" w:rsidP="00BF0B59">
      <w:pPr>
        <w:pStyle w:val="Tekstpodstawowy"/>
        <w:widowControl/>
        <w:numPr>
          <w:ilvl w:val="1"/>
          <w:numId w:val="6"/>
        </w:numPr>
        <w:tabs>
          <w:tab w:val="clear" w:pos="1080"/>
        </w:tabs>
        <w:autoSpaceDE/>
        <w:spacing w:after="0"/>
        <w:ind w:left="709" w:hanging="425"/>
        <w:jc w:val="both"/>
        <w:rPr>
          <w:sz w:val="22"/>
          <w:szCs w:val="22"/>
        </w:rPr>
      </w:pPr>
      <w:r w:rsidRPr="00D05598">
        <w:rPr>
          <w:sz w:val="22"/>
          <w:szCs w:val="22"/>
        </w:rPr>
        <w:lastRenderedPageBreak/>
        <w:t xml:space="preserve">regulaminem utrzymania czystości i porządku na terenie Gminy </w:t>
      </w:r>
      <w:r w:rsidR="00E42267" w:rsidRPr="00D05598">
        <w:rPr>
          <w:sz w:val="22"/>
          <w:szCs w:val="22"/>
        </w:rPr>
        <w:t>Sidra</w:t>
      </w:r>
      <w:r w:rsidRPr="00D05598">
        <w:rPr>
          <w:sz w:val="22"/>
          <w:szCs w:val="22"/>
        </w:rPr>
        <w:t xml:space="preserve"> uchwalonym przez Radę Gminy </w:t>
      </w:r>
      <w:r w:rsidR="00E42267" w:rsidRPr="00D05598">
        <w:rPr>
          <w:sz w:val="22"/>
          <w:szCs w:val="22"/>
        </w:rPr>
        <w:t>Sidra</w:t>
      </w:r>
      <w:r w:rsidRPr="00D05598">
        <w:rPr>
          <w:sz w:val="22"/>
          <w:szCs w:val="22"/>
        </w:rPr>
        <w:t>;</w:t>
      </w:r>
    </w:p>
    <w:p w14:paraId="06A472C2" w14:textId="77777777" w:rsidR="00A6144B" w:rsidRPr="00D05598" w:rsidRDefault="00A6144B" w:rsidP="00BF0B59">
      <w:pPr>
        <w:pStyle w:val="Tekstpodstawowy"/>
        <w:widowControl/>
        <w:numPr>
          <w:ilvl w:val="1"/>
          <w:numId w:val="6"/>
        </w:numPr>
        <w:tabs>
          <w:tab w:val="clear" w:pos="1080"/>
        </w:tabs>
        <w:autoSpaceDE/>
        <w:spacing w:after="0"/>
        <w:ind w:left="709" w:hanging="425"/>
        <w:jc w:val="both"/>
        <w:rPr>
          <w:sz w:val="22"/>
          <w:szCs w:val="22"/>
        </w:rPr>
      </w:pPr>
      <w:r w:rsidRPr="00D05598">
        <w:rPr>
          <w:sz w:val="22"/>
          <w:szCs w:val="22"/>
        </w:rPr>
        <w:t>postanowieniami Planu Gospodarki Odpadami dla Województwa Podlaskiego.</w:t>
      </w:r>
    </w:p>
    <w:p w14:paraId="6DD3393E"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Zobowiązany jest posiadać stosowane zezwolenia i wpisy uprawniające do prowadzenia działalności niezbędne do wykonania przedmiotu Umowy przez cały okres realizacji postanowień niniejszej Umowy.</w:t>
      </w:r>
    </w:p>
    <w:p w14:paraId="5B47E546"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 xml:space="preserve">Wyznaczy osobę Koordynatora Umowy, z którym Zamawiający będzie mógł się kontaktować bezpośrednio w dniach od poniedziałku do piątku, w godzinach </w:t>
      </w:r>
      <w:r w:rsidR="00E42267" w:rsidRPr="00D05598">
        <w:rPr>
          <w:b/>
          <w:bCs/>
          <w:sz w:val="22"/>
          <w:szCs w:val="22"/>
        </w:rPr>
        <w:t>od 7.0</w:t>
      </w:r>
      <w:r w:rsidRPr="00D05598">
        <w:rPr>
          <w:b/>
          <w:bCs/>
          <w:sz w:val="22"/>
          <w:szCs w:val="22"/>
        </w:rPr>
        <w:t>0</w:t>
      </w:r>
      <w:r w:rsidRPr="00D05598">
        <w:rPr>
          <w:sz w:val="22"/>
          <w:szCs w:val="22"/>
        </w:rPr>
        <w:t xml:space="preserve"> do godziny </w:t>
      </w:r>
      <w:r w:rsidR="00E42267" w:rsidRPr="00D05598">
        <w:rPr>
          <w:b/>
          <w:bCs/>
          <w:sz w:val="22"/>
          <w:szCs w:val="22"/>
        </w:rPr>
        <w:t>15.0</w:t>
      </w:r>
      <w:r w:rsidRPr="00D05598">
        <w:rPr>
          <w:b/>
          <w:bCs/>
          <w:sz w:val="22"/>
          <w:szCs w:val="22"/>
        </w:rPr>
        <w:t>0</w:t>
      </w:r>
      <w:r w:rsidRPr="00D05598">
        <w:rPr>
          <w:sz w:val="22"/>
          <w:szCs w:val="22"/>
        </w:rPr>
        <w:t xml:space="preserve">. Koordynator Umowy odpowiedzialny będzie za nadzorowanie i koordynowanie wykonywania przez Wykonawcę postanowień niniejszej Umowy. </w:t>
      </w:r>
    </w:p>
    <w:p w14:paraId="7033A20B"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 xml:space="preserve">Zobowiązuje się do niezwłocznego przekazywania informacji dotyczących realizacji Umowy, na każde żądanie Zamawiającego, jednak nie później niż w terminie </w:t>
      </w:r>
      <w:r w:rsidRPr="00D05598">
        <w:rPr>
          <w:b/>
          <w:bCs/>
          <w:sz w:val="22"/>
          <w:szCs w:val="22"/>
        </w:rPr>
        <w:t>2 (dwóch) dni</w:t>
      </w:r>
      <w:r w:rsidRPr="00D05598">
        <w:rPr>
          <w:sz w:val="22"/>
          <w:szCs w:val="22"/>
        </w:rPr>
        <w:t xml:space="preserve"> roboczych od dnia otrzymania żądania.</w:t>
      </w:r>
    </w:p>
    <w:p w14:paraId="07DC6441"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Zobowiązuje się do terminowego sporządzania i przekazywania Zamawiającemu miesięcznych sprawozdań z wykonania przedmiotu Umowy, zawierających informacje wskazane w Umowie.</w:t>
      </w:r>
    </w:p>
    <w:p w14:paraId="2CFEC697"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14:paraId="45155271"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 xml:space="preserve">Zobowiązany jest do posiadania ważnej przez cały okres realizacji postanowień niniejszej umowy polisy ubezpieczeniowej od odpowiedzialności cywilnej w zakresie prowadzonej działalności gospodarczej związanej z realizacją przedmiotu Umowy, na kwotę nie niższą niż </w:t>
      </w:r>
      <w:r w:rsidRPr="00D05598">
        <w:rPr>
          <w:b/>
          <w:bCs/>
          <w:color w:val="000000"/>
          <w:sz w:val="22"/>
          <w:szCs w:val="22"/>
        </w:rPr>
        <w:t>20</w:t>
      </w:r>
      <w:r w:rsidR="003A130C" w:rsidRPr="00D05598">
        <w:rPr>
          <w:b/>
          <w:bCs/>
          <w:color w:val="000000"/>
          <w:sz w:val="22"/>
          <w:szCs w:val="22"/>
        </w:rPr>
        <w:t>0.000,</w:t>
      </w:r>
      <w:r w:rsidRPr="00D05598">
        <w:rPr>
          <w:b/>
          <w:bCs/>
          <w:color w:val="000000"/>
          <w:sz w:val="22"/>
          <w:szCs w:val="22"/>
        </w:rPr>
        <w:t>00 (słownie: dw</w:t>
      </w:r>
      <w:r w:rsidR="003A130C" w:rsidRPr="00D05598">
        <w:rPr>
          <w:b/>
          <w:bCs/>
          <w:color w:val="000000"/>
          <w:sz w:val="22"/>
          <w:szCs w:val="22"/>
        </w:rPr>
        <w:t>ieście</w:t>
      </w:r>
      <w:r w:rsidRPr="00D05598">
        <w:rPr>
          <w:b/>
          <w:bCs/>
          <w:color w:val="000000"/>
          <w:sz w:val="22"/>
          <w:szCs w:val="22"/>
        </w:rPr>
        <w:t xml:space="preserve"> tysięcy</w:t>
      </w:r>
      <w:r w:rsidR="003A130C" w:rsidRPr="00D05598">
        <w:rPr>
          <w:b/>
          <w:bCs/>
          <w:color w:val="000000"/>
          <w:sz w:val="22"/>
          <w:szCs w:val="22"/>
        </w:rPr>
        <w:t>)</w:t>
      </w:r>
      <w:r w:rsidRPr="00D05598">
        <w:rPr>
          <w:b/>
          <w:bCs/>
          <w:color w:val="000000"/>
          <w:sz w:val="22"/>
          <w:szCs w:val="22"/>
        </w:rPr>
        <w:t xml:space="preserve"> złotych.</w:t>
      </w:r>
      <w:r w:rsidRPr="00D05598">
        <w:rPr>
          <w:color w:val="000000"/>
          <w:sz w:val="22"/>
          <w:szCs w:val="22"/>
          <w:shd w:val="clear" w:color="auto" w:fill="FFFFFF"/>
        </w:rPr>
        <w:t xml:space="preserve"> </w:t>
      </w:r>
      <w:r w:rsidRPr="00D05598">
        <w:rPr>
          <w:color w:val="000000"/>
          <w:sz w:val="22"/>
          <w:szCs w:val="22"/>
        </w:rPr>
        <w:t>W prz</w:t>
      </w:r>
      <w:r w:rsidRPr="00D05598">
        <w:rPr>
          <w:sz w:val="22"/>
          <w:szCs w:val="22"/>
        </w:rPr>
        <w:t>ypadku, gdy okres ubezpieczenia umowy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14:paraId="5E088CBF"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Zobowiązuje się do utrzymania pojemników na odpady zmieszane i segregowane w odpowiednim stanie sanitarnym, porządkowym i technicznym.</w:t>
      </w:r>
    </w:p>
    <w:p w14:paraId="090C511C"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Informowania Zamawiającego o zaistnieniu okoliczności uzasadniającej zmianę częstotliwości odbioru odpadów komunalnych zmieszanych lub segregowanych.</w:t>
      </w:r>
    </w:p>
    <w:p w14:paraId="38904ADB"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Sporządzenia i przekazania Zamawiającemu celem akceptacji Harmonogramu odbiorów odpadów komunalnych oraz jego zmian.</w:t>
      </w:r>
    </w:p>
    <w:p w14:paraId="1294896E" w14:textId="023786B9"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Z</w:t>
      </w:r>
      <w:r w:rsidRPr="00D05598">
        <w:rPr>
          <w:sz w:val="22"/>
          <w:szCs w:val="22"/>
          <w:shd w:val="clear" w:color="auto" w:fill="FFFFFF"/>
        </w:rPr>
        <w:t xml:space="preserve">obowiązuje się, że od rozpoczęcia świadczenia usług tj. </w:t>
      </w:r>
      <w:r w:rsidRPr="00D05598">
        <w:rPr>
          <w:b/>
          <w:bCs/>
          <w:sz w:val="22"/>
          <w:szCs w:val="22"/>
          <w:shd w:val="clear" w:color="auto" w:fill="FFFFFF"/>
        </w:rPr>
        <w:t xml:space="preserve">1 </w:t>
      </w:r>
      <w:r w:rsidR="003A130C" w:rsidRPr="00D05598">
        <w:rPr>
          <w:b/>
          <w:bCs/>
          <w:sz w:val="22"/>
          <w:szCs w:val="22"/>
          <w:shd w:val="clear" w:color="auto" w:fill="FFFFFF"/>
        </w:rPr>
        <w:t>stycznia</w:t>
      </w:r>
      <w:r w:rsidRPr="00D05598">
        <w:rPr>
          <w:b/>
          <w:bCs/>
          <w:sz w:val="22"/>
          <w:szCs w:val="22"/>
          <w:shd w:val="clear" w:color="auto" w:fill="FFFFFF"/>
        </w:rPr>
        <w:t xml:space="preserve"> 202</w:t>
      </w:r>
      <w:r w:rsidR="0067311E" w:rsidRPr="00D05598">
        <w:rPr>
          <w:b/>
          <w:bCs/>
          <w:sz w:val="22"/>
          <w:szCs w:val="22"/>
          <w:shd w:val="clear" w:color="auto" w:fill="FFFFFF"/>
        </w:rPr>
        <w:t>4</w:t>
      </w:r>
      <w:r w:rsidRPr="00D05598">
        <w:rPr>
          <w:b/>
          <w:bCs/>
          <w:sz w:val="22"/>
          <w:szCs w:val="22"/>
          <w:shd w:val="clear" w:color="auto" w:fill="FFFFFF"/>
        </w:rPr>
        <w:t xml:space="preserve"> roku</w:t>
      </w:r>
      <w:r w:rsidR="003A130C" w:rsidRPr="00D05598">
        <w:rPr>
          <w:b/>
          <w:bCs/>
          <w:sz w:val="22"/>
          <w:szCs w:val="22"/>
          <w:shd w:val="clear" w:color="auto" w:fill="FFFFFF"/>
        </w:rPr>
        <w:t>,</w:t>
      </w:r>
      <w:r w:rsidRPr="00D05598">
        <w:rPr>
          <w:sz w:val="22"/>
          <w:szCs w:val="22"/>
          <w:shd w:val="clear" w:color="auto" w:fill="FFFFFF"/>
        </w:rPr>
        <w:t xml:space="preserve"> wszystkie wskazane przez Zamawiającego nieruchomości będą wyposażone w należące do Wykonawcy worki do składowania odpadów komunalnych segregowanych w liczbie i o rodzaju wskazanym przez Zamawiającego.</w:t>
      </w:r>
    </w:p>
    <w:p w14:paraId="6768FA94"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color w:val="000000"/>
          <w:sz w:val="22"/>
          <w:szCs w:val="22"/>
          <w:shd w:val="clear" w:color="auto" w:fill="FFFFFF"/>
        </w:rPr>
        <w:t xml:space="preserve">Wykonawca zobowiązany jest do odbioru odpadów z Punktu Selektywnej Zbiórki Odpadów Komunalnych we wskazanym przez Zamawiającego miejscu na terenie Gminy </w:t>
      </w:r>
      <w:r w:rsidR="003A130C" w:rsidRPr="00D05598">
        <w:rPr>
          <w:color w:val="000000"/>
          <w:sz w:val="22"/>
          <w:szCs w:val="22"/>
          <w:shd w:val="clear" w:color="auto" w:fill="FFFFFF"/>
        </w:rPr>
        <w:t>Sidra</w:t>
      </w:r>
      <w:r w:rsidRPr="00D05598">
        <w:rPr>
          <w:color w:val="000000"/>
          <w:sz w:val="22"/>
          <w:szCs w:val="22"/>
          <w:shd w:val="clear" w:color="auto" w:fill="FFFFFF"/>
        </w:rPr>
        <w:t xml:space="preserve"> i wyposażenia go w odpowiednie pojemniki. </w:t>
      </w:r>
    </w:p>
    <w:p w14:paraId="4161F3C1" w14:textId="77777777" w:rsidR="00A6144B" w:rsidRPr="00D05598" w:rsidRDefault="00A6144B" w:rsidP="00BF0B59">
      <w:pPr>
        <w:widowControl/>
        <w:numPr>
          <w:ilvl w:val="0"/>
          <w:numId w:val="6"/>
        </w:numPr>
        <w:tabs>
          <w:tab w:val="clear" w:pos="720"/>
          <w:tab w:val="num" w:pos="426"/>
        </w:tabs>
        <w:autoSpaceDE/>
        <w:spacing w:after="160"/>
        <w:ind w:left="426" w:hanging="426"/>
        <w:jc w:val="both"/>
        <w:rPr>
          <w:color w:val="000000"/>
          <w:sz w:val="22"/>
          <w:szCs w:val="22"/>
        </w:rPr>
      </w:pPr>
      <w:r w:rsidRPr="00D05598">
        <w:rPr>
          <w:color w:val="000000"/>
          <w:sz w:val="22"/>
          <w:szCs w:val="22"/>
        </w:rPr>
        <w:t>Wykonawca w trakcie realizacji zamówienia zobowiązany jest zapewnić:</w:t>
      </w:r>
    </w:p>
    <w:p w14:paraId="65D113D8" w14:textId="77777777" w:rsidR="00A6144B" w:rsidRPr="00D05598" w:rsidRDefault="00A6144B" w:rsidP="00BF0B59">
      <w:pPr>
        <w:widowControl/>
        <w:numPr>
          <w:ilvl w:val="1"/>
          <w:numId w:val="6"/>
        </w:numPr>
        <w:tabs>
          <w:tab w:val="clear" w:pos="1080"/>
          <w:tab w:val="num" w:pos="-2410"/>
        </w:tabs>
        <w:autoSpaceDE/>
        <w:spacing w:after="160"/>
        <w:ind w:left="851" w:hanging="567"/>
        <w:jc w:val="both"/>
        <w:rPr>
          <w:color w:val="000000"/>
          <w:sz w:val="22"/>
          <w:szCs w:val="22"/>
        </w:rPr>
      </w:pPr>
      <w:r w:rsidRPr="00D05598">
        <w:rPr>
          <w:color w:val="000000"/>
          <w:sz w:val="22"/>
          <w:szCs w:val="22"/>
          <w:shd w:val="clear" w:color="auto" w:fill="FFFFFF"/>
          <w:lang w:eastAsia="pl-PL"/>
        </w:rPr>
        <w:t>osiągnięcie w danym roku kalendarzowym w odniesieniu do masy odebranych przez siebie odpadów komunalnych, zgodnie z obowiązującymi przepisami prawa, odpowiedniego poziomu recyklingu, przygotowania do ponownego użycia i odzysku innymi metodami lub ograniczenia masy odpadów komunalnych ulegających biodegradacji przekazywanych do składowania.</w:t>
      </w:r>
    </w:p>
    <w:p w14:paraId="20F3326B" w14:textId="77777777" w:rsidR="00A6144B" w:rsidRPr="00D05598" w:rsidRDefault="00A6144B" w:rsidP="00BF0B59">
      <w:pPr>
        <w:widowControl/>
        <w:numPr>
          <w:ilvl w:val="0"/>
          <w:numId w:val="6"/>
        </w:numPr>
        <w:tabs>
          <w:tab w:val="clear" w:pos="720"/>
          <w:tab w:val="num" w:pos="426"/>
        </w:tabs>
        <w:suppressAutoHyphens w:val="0"/>
        <w:autoSpaceDE/>
        <w:spacing w:after="160"/>
        <w:ind w:left="426" w:hanging="426"/>
        <w:jc w:val="both"/>
        <w:rPr>
          <w:sz w:val="22"/>
          <w:szCs w:val="22"/>
        </w:rPr>
      </w:pPr>
      <w:r w:rsidRPr="00D05598">
        <w:rPr>
          <w:color w:val="000000"/>
          <w:sz w:val="22"/>
          <w:szCs w:val="22"/>
        </w:rPr>
        <w:t>Wykonawca zobowiązany jest do wykonania całości przedmiotu Umowy w sposób i na warunkach określonych w niniejszej Umowie oraz zgodnie z przepisami prawa, w tym prawa miejscowego.</w:t>
      </w:r>
    </w:p>
    <w:p w14:paraId="2CE1EA65"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lastRenderedPageBreak/>
        <w:t>Wykonawcy wspólnie realizujący przedmiot Umowy ponoszą solidarną odpowiedzialność za jej wykonanie i ustanowienie zabezpieczenia jej należytego wykonania.</w:t>
      </w:r>
    </w:p>
    <w:p w14:paraId="71E9EF04"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W przypadku wykonywania przedmiotu Umowy przy pomocy podwykonawców, Wykonawca ponosi odpowiedzialność wobec Zamawiającego za wszystkie działania lub zaniechania podwykonawców, jak za własne.</w:t>
      </w:r>
    </w:p>
    <w:p w14:paraId="368373D9"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14:paraId="6C002E5C"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Wykonawca zawrze z podwykonawcą umowę o świadczenie usług, które mają być świadczone przez podwykonawcę pod warunkiem, że Zamawiający nie sprzeciwi się jej zawarciu.</w:t>
      </w:r>
    </w:p>
    <w:p w14:paraId="5DFF7A27"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 xml:space="preserve">Wykonawca zobowiązany jest do przedłożenia Zamawiającemu zawartej z podwykonawcą warunkowej umowy w terminie </w:t>
      </w:r>
      <w:r w:rsidRPr="00D05598">
        <w:rPr>
          <w:b/>
          <w:bCs/>
          <w:sz w:val="22"/>
          <w:szCs w:val="22"/>
        </w:rPr>
        <w:t>3 dni</w:t>
      </w:r>
      <w:r w:rsidRPr="00D05598">
        <w:rPr>
          <w:sz w:val="22"/>
          <w:szCs w:val="22"/>
        </w:rPr>
        <w:t xml:space="preserve"> od daty jej zawarcia, jednakże nie później niż w dniu rozpoczęcia świadczenia przez Wykonawcę usług w związku z rea</w:t>
      </w:r>
      <w:r w:rsidRPr="00D05598">
        <w:rPr>
          <w:color w:val="000000"/>
          <w:sz w:val="22"/>
          <w:szCs w:val="22"/>
        </w:rPr>
        <w:t>lizacją przedmiotu niniejszej Umowy.</w:t>
      </w:r>
    </w:p>
    <w:p w14:paraId="2CFE1864"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color w:val="000000"/>
          <w:sz w:val="22"/>
          <w:szCs w:val="22"/>
        </w:rPr>
      </w:pPr>
      <w:r w:rsidRPr="00D05598">
        <w:rPr>
          <w:color w:val="000000"/>
          <w:sz w:val="22"/>
          <w:szCs w:val="22"/>
        </w:rPr>
        <w:t>Wykonawca zobowiązany jest poinformować Zamawiającego w terminie wskazanym w ust. 19 jaki/e zakres/y czynności przedmiotu Umowy będzie/będą wykonywany/e przez podwykonawcę/ów.</w:t>
      </w:r>
    </w:p>
    <w:p w14:paraId="2AFA6F39"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 xml:space="preserve">Zamawiający uprawniony jest do zgłoszenia w terminie </w:t>
      </w:r>
      <w:r w:rsidRPr="00D05598">
        <w:rPr>
          <w:b/>
          <w:bCs/>
          <w:sz w:val="22"/>
          <w:szCs w:val="22"/>
        </w:rPr>
        <w:t>10 dni</w:t>
      </w:r>
      <w:r w:rsidRPr="00D05598">
        <w:rPr>
          <w:sz w:val="22"/>
          <w:szCs w:val="22"/>
        </w:rPr>
        <w:t xml:space="preserve"> od daty otrzymania umowy opisanej w ust. 19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w:t>
      </w:r>
    </w:p>
    <w:p w14:paraId="6489AEB4"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W przypadku nie wyrażenia przez Zamawiającego sprzeciwu, o którym mowa ust. 21,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p>
    <w:p w14:paraId="110016CB"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14:paraId="4B7736B2"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14:paraId="377A3969"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Wykonawca ponosi pełną odpowiedzialność materialną za szkody będące wynikiem nieopróżniania lub nieterminowego opróżniania pojemników lub zmieszania odbieranych odpadów, jak również za wykonywanie przedmiotu Umowy pomimo wykreślenia Wykonawcy z rejestrów umożliwiających zgodnie z przepisami prawa oraz niniejszej Umowy wykonywanie jej przedmiotu lub utraty przez przepisy lub zezwolenia wydane Wykonawcy mocy obowiązującej, w tym również za ewentualne kary nałożone przez organy porządkowe z tych tytułów.</w:t>
      </w:r>
    </w:p>
    <w:p w14:paraId="66F93673"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sz w:val="22"/>
          <w:szCs w:val="22"/>
        </w:rPr>
        <w:t>Wykonawca zobowiązuje się na każde żądanie Zamawiającego, w terminie</w:t>
      </w:r>
      <w:r w:rsidR="003A130C" w:rsidRPr="00D05598">
        <w:rPr>
          <w:sz w:val="22"/>
          <w:szCs w:val="22"/>
        </w:rPr>
        <w:t xml:space="preserve"> </w:t>
      </w:r>
      <w:r w:rsidRPr="00D05598">
        <w:rPr>
          <w:b/>
          <w:bCs/>
          <w:sz w:val="22"/>
          <w:szCs w:val="22"/>
        </w:rPr>
        <w:t>7 dni</w:t>
      </w:r>
      <w:r w:rsidRPr="00D05598">
        <w:rPr>
          <w:sz w:val="22"/>
          <w:szCs w:val="22"/>
        </w:rPr>
        <w:t xml:space="preserve"> od dnia otrzymania żądania, do dostarczenia w miejsce przez niego wskazane określonej przez zamawiającego liczby i rodzaju pojemników lub worków, których stan techniczny i sanitarny pozwala na składowanie w nich odpadów w sposób niezagrażający życiu lub zdrowiu oraz do utrzymywania ich w takim stanie przez cały okres realizacji przedmiotu Umowy. Wykonawca w przypadku uszkodzenia pojemnika lub worka do składowania odpadów lub zaistnienia innej przyczyny uniemożliwiającej lub utrudniającej z nich korzystanie, zobowiązany jest do </w:t>
      </w:r>
      <w:r w:rsidRPr="00D05598">
        <w:rPr>
          <w:sz w:val="22"/>
          <w:szCs w:val="22"/>
        </w:rPr>
        <w:lastRenderedPageBreak/>
        <w:t xml:space="preserve">dokonania ich wymiany na pojemniki lub worki spełniające wymogi określone w zdaniu pierwszym, na swój koszt i ryzyko, w terminie </w:t>
      </w:r>
      <w:r w:rsidRPr="00D05598">
        <w:rPr>
          <w:b/>
          <w:bCs/>
          <w:sz w:val="22"/>
          <w:szCs w:val="22"/>
        </w:rPr>
        <w:t>7 dni</w:t>
      </w:r>
      <w:r w:rsidRPr="00D05598">
        <w:rPr>
          <w:sz w:val="22"/>
          <w:szCs w:val="22"/>
        </w:rPr>
        <w:t xml:space="preserve"> od dnia powzięcia informacji o takiej potrzebie lub zgłoszenia jej przez Zamawiającego.</w:t>
      </w:r>
    </w:p>
    <w:p w14:paraId="01AADAA8" w14:textId="77777777" w:rsidR="00A6144B" w:rsidRPr="00D05598" w:rsidRDefault="00A6144B" w:rsidP="00BF0B59">
      <w:pPr>
        <w:pStyle w:val="Tekstpodstawowy"/>
        <w:widowControl/>
        <w:numPr>
          <w:ilvl w:val="0"/>
          <w:numId w:val="6"/>
        </w:numPr>
        <w:tabs>
          <w:tab w:val="clear" w:pos="720"/>
          <w:tab w:val="num" w:pos="426"/>
        </w:tabs>
        <w:autoSpaceDE/>
        <w:spacing w:after="0"/>
        <w:ind w:left="426" w:hanging="426"/>
        <w:jc w:val="both"/>
        <w:rPr>
          <w:sz w:val="22"/>
          <w:szCs w:val="22"/>
        </w:rPr>
      </w:pPr>
      <w:r w:rsidRPr="00D05598">
        <w:rPr>
          <w:color w:val="000000"/>
          <w:sz w:val="22"/>
          <w:szCs w:val="22"/>
          <w:shd w:val="clear" w:color="auto" w:fill="FFFFFF"/>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129322B2" w14:textId="77777777" w:rsidR="00A6144B" w:rsidRPr="00D05598" w:rsidRDefault="00A6144B" w:rsidP="00A6144B">
      <w:pPr>
        <w:pStyle w:val="Tekstpodstawowy"/>
        <w:spacing w:after="0"/>
        <w:jc w:val="both"/>
        <w:rPr>
          <w:color w:val="000000"/>
          <w:sz w:val="22"/>
          <w:szCs w:val="22"/>
          <w:shd w:val="clear" w:color="auto" w:fill="FFFFFF"/>
        </w:rPr>
      </w:pPr>
    </w:p>
    <w:p w14:paraId="31A6BAF8" w14:textId="77777777" w:rsidR="00A6144B" w:rsidRPr="00D05598" w:rsidRDefault="00A6144B" w:rsidP="00A6144B">
      <w:pPr>
        <w:tabs>
          <w:tab w:val="left" w:pos="429"/>
        </w:tabs>
        <w:jc w:val="center"/>
        <w:rPr>
          <w:sz w:val="22"/>
          <w:szCs w:val="22"/>
        </w:rPr>
      </w:pPr>
      <w:r w:rsidRPr="00D05598">
        <w:rPr>
          <w:b/>
          <w:bCs/>
          <w:sz w:val="22"/>
          <w:szCs w:val="22"/>
        </w:rPr>
        <w:t>§ 6</w:t>
      </w:r>
    </w:p>
    <w:p w14:paraId="645F7E54" w14:textId="77777777" w:rsidR="00A6144B" w:rsidRPr="00D05598" w:rsidRDefault="00A6144B" w:rsidP="00A6144B">
      <w:pPr>
        <w:tabs>
          <w:tab w:val="left" w:pos="429"/>
        </w:tabs>
        <w:jc w:val="center"/>
        <w:rPr>
          <w:sz w:val="22"/>
          <w:szCs w:val="22"/>
        </w:rPr>
      </w:pPr>
      <w:r w:rsidRPr="00D05598">
        <w:rPr>
          <w:b/>
          <w:bCs/>
          <w:sz w:val="22"/>
          <w:szCs w:val="22"/>
        </w:rPr>
        <w:t>Uprawnienia Zamawiającego</w:t>
      </w:r>
    </w:p>
    <w:p w14:paraId="3E7E4C3C" w14:textId="77777777" w:rsidR="00A6144B" w:rsidRPr="00D05598" w:rsidRDefault="00A6144B" w:rsidP="00BF0B59">
      <w:pPr>
        <w:pStyle w:val="Tekstpodstawowy"/>
        <w:widowControl/>
        <w:numPr>
          <w:ilvl w:val="0"/>
          <w:numId w:val="7"/>
        </w:numPr>
        <w:tabs>
          <w:tab w:val="clear" w:pos="720"/>
        </w:tabs>
        <w:autoSpaceDE/>
        <w:spacing w:after="0"/>
        <w:ind w:left="426" w:hanging="426"/>
        <w:jc w:val="both"/>
        <w:rPr>
          <w:sz w:val="22"/>
          <w:szCs w:val="22"/>
        </w:rPr>
      </w:pPr>
      <w:r w:rsidRPr="00D05598">
        <w:rPr>
          <w:color w:val="000000"/>
          <w:sz w:val="22"/>
          <w:szCs w:val="22"/>
        </w:rPr>
        <w:t>Zamawiający uprawniony jest przez okres realizacji postanowień niniejszej umowy do:</w:t>
      </w:r>
    </w:p>
    <w:p w14:paraId="0E3F6CF8" w14:textId="77777777" w:rsidR="00A6144B" w:rsidRPr="00D05598" w:rsidRDefault="00A6144B" w:rsidP="00BF0B59">
      <w:pPr>
        <w:pStyle w:val="Tekstpodstawowy"/>
        <w:widowControl/>
        <w:numPr>
          <w:ilvl w:val="1"/>
          <w:numId w:val="7"/>
        </w:numPr>
        <w:tabs>
          <w:tab w:val="clear" w:pos="1080"/>
        </w:tabs>
        <w:autoSpaceDE/>
        <w:spacing w:after="0"/>
        <w:ind w:left="851" w:hanging="567"/>
        <w:jc w:val="both"/>
        <w:rPr>
          <w:sz w:val="22"/>
          <w:szCs w:val="22"/>
        </w:rPr>
      </w:pPr>
      <w:r w:rsidRPr="00D05598">
        <w:rPr>
          <w:color w:val="000000"/>
          <w:sz w:val="22"/>
          <w:szCs w:val="22"/>
        </w:rPr>
        <w:t>nadzoru oraz dokonywania kontroli sposobu wykonywania przez Wykonawcę postanowień niniejszej Umowy;</w:t>
      </w:r>
    </w:p>
    <w:p w14:paraId="32443166" w14:textId="77777777" w:rsidR="00A6144B" w:rsidRPr="00D05598" w:rsidRDefault="00A6144B" w:rsidP="00BF0B59">
      <w:pPr>
        <w:pStyle w:val="Tekstpodstawowy"/>
        <w:widowControl/>
        <w:numPr>
          <w:ilvl w:val="1"/>
          <w:numId w:val="7"/>
        </w:numPr>
        <w:tabs>
          <w:tab w:val="clear" w:pos="1080"/>
        </w:tabs>
        <w:autoSpaceDE/>
        <w:spacing w:after="0"/>
        <w:ind w:left="851" w:hanging="567"/>
        <w:jc w:val="both"/>
        <w:rPr>
          <w:sz w:val="22"/>
          <w:szCs w:val="22"/>
        </w:rPr>
      </w:pPr>
      <w:r w:rsidRPr="00D05598">
        <w:rPr>
          <w:color w:val="000000"/>
          <w:sz w:val="22"/>
          <w:szCs w:val="22"/>
        </w:rPr>
        <w:t>żądania od Wykonawcy przedstawienia dokumentów lub informacji dotyczących lub związanych z wykonywaniem przedmiotu niniejszej Umowy, w tym dokumentów potwierdzających ważenie oraz zagospodarowanie odebranych przez Wykonawcę odpadów, ważenia zebranych odpadów w obecności przedstawiciela Zamawiającego na jego żądanie;</w:t>
      </w:r>
    </w:p>
    <w:p w14:paraId="7D27DE95" w14:textId="77777777" w:rsidR="00A6144B" w:rsidRPr="00D05598" w:rsidRDefault="00A6144B" w:rsidP="00BF0B59">
      <w:pPr>
        <w:pStyle w:val="Tekstpodstawowy"/>
        <w:widowControl/>
        <w:numPr>
          <w:ilvl w:val="1"/>
          <w:numId w:val="7"/>
        </w:numPr>
        <w:tabs>
          <w:tab w:val="clear" w:pos="1080"/>
        </w:tabs>
        <w:autoSpaceDE/>
        <w:spacing w:after="0"/>
        <w:ind w:left="851" w:hanging="567"/>
        <w:jc w:val="both"/>
        <w:rPr>
          <w:sz w:val="22"/>
          <w:szCs w:val="22"/>
        </w:rPr>
      </w:pPr>
      <w:r w:rsidRPr="00D05598">
        <w:rPr>
          <w:color w:val="000000"/>
          <w:sz w:val="22"/>
          <w:szCs w:val="22"/>
        </w:rPr>
        <w:t>posiadania nieograniczonego dostępu do systemu monitorowania lokalizacji i pracy pojazdów, o którym mowa w Umowie.</w:t>
      </w:r>
    </w:p>
    <w:p w14:paraId="7D92F3BC" w14:textId="77777777" w:rsidR="00A6144B" w:rsidRPr="00D05598" w:rsidRDefault="00A6144B" w:rsidP="00BF0B59">
      <w:pPr>
        <w:pStyle w:val="Tekstpodstawowy"/>
        <w:widowControl/>
        <w:numPr>
          <w:ilvl w:val="0"/>
          <w:numId w:val="7"/>
        </w:numPr>
        <w:tabs>
          <w:tab w:val="clear" w:pos="720"/>
        </w:tabs>
        <w:autoSpaceDE/>
        <w:spacing w:after="0"/>
        <w:ind w:left="426" w:hanging="426"/>
        <w:jc w:val="both"/>
        <w:rPr>
          <w:sz w:val="22"/>
          <w:szCs w:val="22"/>
        </w:rPr>
      </w:pPr>
      <w:r w:rsidRPr="00D05598">
        <w:rPr>
          <w:color w:val="000000"/>
          <w:sz w:val="22"/>
          <w:szCs w:val="22"/>
        </w:rPr>
        <w:t>W przypadku wykonywania przedmiotu niniejszej Umowy przez Wykonawcę z udziałem podwykonawców informacje lub dane opisane w ust. 1 lit. 1.2., odnoszące się do usług świadczonych przez podwykonawców Zamawiający może żądać od Wykonawcy lub od podwykonawców.</w:t>
      </w:r>
    </w:p>
    <w:p w14:paraId="099D6C03" w14:textId="77777777" w:rsidR="00A6144B" w:rsidRPr="00D05598" w:rsidRDefault="00A6144B" w:rsidP="00BF0B59">
      <w:pPr>
        <w:pStyle w:val="Tekstpodstawowy"/>
        <w:widowControl/>
        <w:numPr>
          <w:ilvl w:val="0"/>
          <w:numId w:val="8"/>
        </w:numPr>
        <w:tabs>
          <w:tab w:val="clear" w:pos="720"/>
        </w:tabs>
        <w:autoSpaceDE/>
        <w:spacing w:after="0"/>
        <w:ind w:left="426" w:hanging="426"/>
        <w:jc w:val="both"/>
        <w:rPr>
          <w:sz w:val="22"/>
          <w:szCs w:val="22"/>
        </w:rPr>
      </w:pPr>
      <w:r w:rsidRPr="00D05598">
        <w:rPr>
          <w:color w:val="000000"/>
          <w:sz w:val="22"/>
          <w:szCs w:val="22"/>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14:paraId="7745542D" w14:textId="77777777" w:rsidR="00A6144B" w:rsidRPr="00D05598" w:rsidRDefault="00A6144B" w:rsidP="00BF0B59">
      <w:pPr>
        <w:pStyle w:val="Tekstpodstawowy"/>
        <w:widowControl/>
        <w:numPr>
          <w:ilvl w:val="0"/>
          <w:numId w:val="8"/>
        </w:numPr>
        <w:tabs>
          <w:tab w:val="clear" w:pos="720"/>
        </w:tabs>
        <w:autoSpaceDE/>
        <w:spacing w:after="0"/>
        <w:ind w:left="426" w:hanging="426"/>
        <w:jc w:val="both"/>
        <w:rPr>
          <w:sz w:val="22"/>
          <w:szCs w:val="22"/>
        </w:rPr>
      </w:pPr>
      <w:r w:rsidRPr="00D05598">
        <w:rPr>
          <w:color w:val="000000"/>
          <w:sz w:val="22"/>
          <w:szCs w:val="22"/>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 5 Umowy w terminie i w sposób określony przez Zamawiającego.</w:t>
      </w:r>
    </w:p>
    <w:p w14:paraId="39BB3F2E" w14:textId="77777777" w:rsidR="00A6144B" w:rsidRPr="00D05598" w:rsidRDefault="00A6144B" w:rsidP="00A6144B">
      <w:pPr>
        <w:pStyle w:val="Tekstpodstawowy"/>
        <w:spacing w:after="0"/>
        <w:ind w:left="720"/>
        <w:jc w:val="both"/>
        <w:rPr>
          <w:color w:val="000000"/>
          <w:sz w:val="22"/>
          <w:szCs w:val="22"/>
        </w:rPr>
      </w:pPr>
    </w:p>
    <w:p w14:paraId="5F7392DD" w14:textId="77777777" w:rsidR="00A6144B" w:rsidRPr="00D05598" w:rsidRDefault="003A130C" w:rsidP="00A6144B">
      <w:pPr>
        <w:tabs>
          <w:tab w:val="left" w:pos="429"/>
        </w:tabs>
        <w:jc w:val="center"/>
        <w:rPr>
          <w:sz w:val="22"/>
          <w:szCs w:val="22"/>
        </w:rPr>
      </w:pPr>
      <w:r w:rsidRPr="00D05598">
        <w:rPr>
          <w:b/>
          <w:bCs/>
          <w:sz w:val="22"/>
          <w:szCs w:val="22"/>
        </w:rPr>
        <w:t xml:space="preserve"> § 7</w:t>
      </w:r>
      <w:r w:rsidR="00A6144B" w:rsidRPr="00D05598">
        <w:rPr>
          <w:b/>
          <w:bCs/>
          <w:sz w:val="22"/>
          <w:szCs w:val="22"/>
        </w:rPr>
        <w:t xml:space="preserve"> </w:t>
      </w:r>
    </w:p>
    <w:p w14:paraId="6FD6093D" w14:textId="77777777" w:rsidR="00A6144B" w:rsidRPr="00D05598" w:rsidRDefault="00A6144B" w:rsidP="00A6144B">
      <w:pPr>
        <w:tabs>
          <w:tab w:val="left" w:pos="429"/>
        </w:tabs>
        <w:jc w:val="center"/>
        <w:rPr>
          <w:sz w:val="22"/>
          <w:szCs w:val="22"/>
        </w:rPr>
      </w:pPr>
      <w:r w:rsidRPr="00D05598">
        <w:rPr>
          <w:b/>
          <w:bCs/>
          <w:sz w:val="22"/>
          <w:szCs w:val="22"/>
        </w:rPr>
        <w:t xml:space="preserve">Wykaz nieruchomości </w:t>
      </w:r>
    </w:p>
    <w:p w14:paraId="012D6B04" w14:textId="77777777" w:rsidR="00A6144B" w:rsidRPr="00D05598" w:rsidRDefault="00A6144B" w:rsidP="00BF0B59">
      <w:pPr>
        <w:widowControl/>
        <w:numPr>
          <w:ilvl w:val="0"/>
          <w:numId w:val="9"/>
        </w:numPr>
        <w:tabs>
          <w:tab w:val="clear" w:pos="720"/>
          <w:tab w:val="left" w:pos="429"/>
        </w:tabs>
        <w:autoSpaceDE/>
        <w:spacing w:after="160"/>
        <w:ind w:left="426" w:hanging="426"/>
        <w:jc w:val="both"/>
        <w:rPr>
          <w:sz w:val="22"/>
          <w:szCs w:val="22"/>
        </w:rPr>
      </w:pPr>
      <w:r w:rsidRPr="00D05598">
        <w:rPr>
          <w:sz w:val="22"/>
          <w:szCs w:val="22"/>
        </w:rPr>
        <w:t>Szczegółowy wykaz nieruchomości, które powinny zostać wyposażone w worki, Zamawiający dostarczy Wykonawcy po podpisaniu umowy na odbiór i zagospodarowanie odpadów.</w:t>
      </w:r>
    </w:p>
    <w:p w14:paraId="466F23B0" w14:textId="2CC3B001" w:rsidR="00A6144B" w:rsidRPr="00D05598" w:rsidRDefault="00A6144B" w:rsidP="00BF0B59">
      <w:pPr>
        <w:widowControl/>
        <w:numPr>
          <w:ilvl w:val="0"/>
          <w:numId w:val="9"/>
        </w:numPr>
        <w:tabs>
          <w:tab w:val="clear" w:pos="720"/>
          <w:tab w:val="left" w:pos="429"/>
        </w:tabs>
        <w:autoSpaceDE/>
        <w:spacing w:after="160"/>
        <w:ind w:left="426" w:hanging="426"/>
        <w:jc w:val="both"/>
        <w:rPr>
          <w:sz w:val="22"/>
          <w:szCs w:val="22"/>
        </w:rPr>
      </w:pPr>
      <w:r w:rsidRPr="00D05598">
        <w:rPr>
          <w:sz w:val="22"/>
          <w:szCs w:val="22"/>
        </w:rPr>
        <w:t>Szczegółowy wykaz nieruchomości z, których będą odbierane bioodpady Z</w:t>
      </w:r>
      <w:r w:rsidR="003A130C" w:rsidRPr="00D05598">
        <w:rPr>
          <w:sz w:val="22"/>
          <w:szCs w:val="22"/>
        </w:rPr>
        <w:t>amawiający dostarczy do dnia 1 stycznia</w:t>
      </w:r>
      <w:r w:rsidRPr="00D05598">
        <w:rPr>
          <w:sz w:val="22"/>
          <w:szCs w:val="22"/>
        </w:rPr>
        <w:t xml:space="preserve"> 202</w:t>
      </w:r>
      <w:r w:rsidR="0067311E" w:rsidRPr="00D05598">
        <w:rPr>
          <w:sz w:val="22"/>
          <w:szCs w:val="22"/>
        </w:rPr>
        <w:t>4</w:t>
      </w:r>
      <w:r w:rsidRPr="00D05598">
        <w:rPr>
          <w:sz w:val="22"/>
          <w:szCs w:val="22"/>
        </w:rPr>
        <w:t xml:space="preserve"> r.</w:t>
      </w:r>
    </w:p>
    <w:p w14:paraId="30B8E95C" w14:textId="77777777" w:rsidR="00A6144B" w:rsidRPr="00D05598" w:rsidRDefault="00A6144B" w:rsidP="00BF0B59">
      <w:pPr>
        <w:widowControl/>
        <w:numPr>
          <w:ilvl w:val="0"/>
          <w:numId w:val="9"/>
        </w:numPr>
        <w:tabs>
          <w:tab w:val="clear" w:pos="720"/>
          <w:tab w:val="left" w:pos="429"/>
        </w:tabs>
        <w:autoSpaceDE/>
        <w:spacing w:after="160"/>
        <w:ind w:left="426" w:hanging="426"/>
        <w:jc w:val="both"/>
        <w:rPr>
          <w:sz w:val="22"/>
          <w:szCs w:val="22"/>
        </w:rPr>
      </w:pPr>
      <w:r w:rsidRPr="00D05598">
        <w:rPr>
          <w:sz w:val="22"/>
          <w:szCs w:val="22"/>
        </w:rPr>
        <w:t xml:space="preserve">Zamawiający w okresie trwania umowy zobowiązuje się informować Wykonawcę o każdorazowych zmianach danych objętych wykazem nieruchomości i: </w:t>
      </w:r>
    </w:p>
    <w:p w14:paraId="40DD4C3B" w14:textId="77777777" w:rsidR="00A6144B" w:rsidRPr="00D05598" w:rsidRDefault="00A6144B" w:rsidP="00BF0B59">
      <w:pPr>
        <w:widowControl/>
        <w:numPr>
          <w:ilvl w:val="1"/>
          <w:numId w:val="9"/>
        </w:numPr>
        <w:tabs>
          <w:tab w:val="left" w:pos="851"/>
        </w:tabs>
        <w:autoSpaceDE/>
        <w:spacing w:after="160"/>
        <w:ind w:left="851" w:hanging="567"/>
        <w:jc w:val="both"/>
        <w:rPr>
          <w:sz w:val="22"/>
          <w:szCs w:val="22"/>
        </w:rPr>
      </w:pPr>
      <w:r w:rsidRPr="00D05598">
        <w:rPr>
          <w:sz w:val="22"/>
          <w:szCs w:val="22"/>
        </w:rPr>
        <w:t xml:space="preserve">w przypadku zmian w wykazie, skutkujących rozszerzeniem listy nieruchomości, Wykonawca zobowiązany będzie do: </w:t>
      </w:r>
    </w:p>
    <w:p w14:paraId="04C25D29" w14:textId="77777777" w:rsidR="00A6144B" w:rsidRPr="00D05598" w:rsidRDefault="00A6144B" w:rsidP="00BF0B59">
      <w:pPr>
        <w:widowControl/>
        <w:numPr>
          <w:ilvl w:val="2"/>
          <w:numId w:val="9"/>
        </w:numPr>
        <w:tabs>
          <w:tab w:val="left" w:pos="851"/>
        </w:tabs>
        <w:autoSpaceDE/>
        <w:spacing w:after="160"/>
        <w:ind w:left="851" w:hanging="567"/>
        <w:jc w:val="both"/>
        <w:rPr>
          <w:sz w:val="22"/>
          <w:szCs w:val="22"/>
        </w:rPr>
      </w:pPr>
      <w:r w:rsidRPr="00D05598">
        <w:rPr>
          <w:sz w:val="22"/>
          <w:szCs w:val="22"/>
        </w:rPr>
        <w:t xml:space="preserve">wyposażenia nieruchomości w worki; </w:t>
      </w:r>
    </w:p>
    <w:p w14:paraId="2F7CACB0" w14:textId="77777777" w:rsidR="00A6144B" w:rsidRPr="00D05598" w:rsidRDefault="00A6144B" w:rsidP="00BF0B59">
      <w:pPr>
        <w:widowControl/>
        <w:numPr>
          <w:ilvl w:val="2"/>
          <w:numId w:val="9"/>
        </w:numPr>
        <w:tabs>
          <w:tab w:val="left" w:pos="851"/>
        </w:tabs>
        <w:autoSpaceDE/>
        <w:spacing w:after="160"/>
        <w:ind w:left="851" w:hanging="567"/>
        <w:jc w:val="both"/>
        <w:rPr>
          <w:sz w:val="22"/>
          <w:szCs w:val="22"/>
        </w:rPr>
      </w:pPr>
      <w:r w:rsidRPr="00D05598">
        <w:rPr>
          <w:sz w:val="22"/>
          <w:szCs w:val="22"/>
        </w:rPr>
        <w:t>odbioru odpadów komunalnych z tych nieruchomości, począwszy od tygodnia następującego po tygodniu, w którym otrzymał informację o wpisaniu nieruchomości do wykazu.</w:t>
      </w:r>
    </w:p>
    <w:p w14:paraId="5CF997A7" w14:textId="77777777" w:rsidR="00A6144B" w:rsidRPr="00D05598" w:rsidRDefault="00A6144B" w:rsidP="00BF0B59">
      <w:pPr>
        <w:widowControl/>
        <w:numPr>
          <w:ilvl w:val="1"/>
          <w:numId w:val="9"/>
        </w:numPr>
        <w:tabs>
          <w:tab w:val="left" w:pos="851"/>
        </w:tabs>
        <w:autoSpaceDE/>
        <w:spacing w:after="160"/>
        <w:ind w:left="851" w:hanging="567"/>
        <w:jc w:val="both"/>
        <w:rPr>
          <w:sz w:val="22"/>
          <w:szCs w:val="22"/>
        </w:rPr>
      </w:pPr>
      <w:r w:rsidRPr="00D05598">
        <w:rPr>
          <w:sz w:val="22"/>
          <w:szCs w:val="22"/>
        </w:rPr>
        <w:t xml:space="preserve">W przypadku zmian w wykazie skutkujących zmniejszeniem listy nieruchomości lub pojemników ujętych w wykazie, Wykonawca zobowiązany będzie do: </w:t>
      </w:r>
    </w:p>
    <w:p w14:paraId="6E3BD8F4" w14:textId="77777777" w:rsidR="00A6144B" w:rsidRPr="00D05598" w:rsidRDefault="00A6144B" w:rsidP="00BF0B59">
      <w:pPr>
        <w:widowControl/>
        <w:numPr>
          <w:ilvl w:val="2"/>
          <w:numId w:val="9"/>
        </w:numPr>
        <w:tabs>
          <w:tab w:val="left" w:pos="851"/>
        </w:tabs>
        <w:autoSpaceDE/>
        <w:spacing w:after="160"/>
        <w:ind w:left="851" w:hanging="567"/>
        <w:jc w:val="both"/>
        <w:rPr>
          <w:sz w:val="22"/>
          <w:szCs w:val="22"/>
        </w:rPr>
      </w:pPr>
      <w:r w:rsidRPr="00D05598">
        <w:rPr>
          <w:sz w:val="22"/>
          <w:szCs w:val="22"/>
        </w:rPr>
        <w:t xml:space="preserve">odebrania odpadów komunalnych z nieruchomości; </w:t>
      </w:r>
    </w:p>
    <w:p w14:paraId="08FEE914" w14:textId="77777777" w:rsidR="00A6144B" w:rsidRPr="00D05598" w:rsidRDefault="00A6144B" w:rsidP="00BF0B59">
      <w:pPr>
        <w:widowControl/>
        <w:numPr>
          <w:ilvl w:val="2"/>
          <w:numId w:val="9"/>
        </w:numPr>
        <w:tabs>
          <w:tab w:val="left" w:pos="851"/>
        </w:tabs>
        <w:autoSpaceDE/>
        <w:spacing w:after="160"/>
        <w:ind w:left="851" w:hanging="567"/>
        <w:jc w:val="both"/>
        <w:rPr>
          <w:sz w:val="22"/>
          <w:szCs w:val="22"/>
        </w:rPr>
      </w:pPr>
      <w:r w:rsidRPr="00D05598">
        <w:rPr>
          <w:sz w:val="22"/>
          <w:szCs w:val="22"/>
        </w:rPr>
        <w:lastRenderedPageBreak/>
        <w:t>zakończenia świadczenia usług odbioru odpadów komunalnych z tych nieruchomości, począwszy od tygodnia następującego po tygodniu, w którym otrzymał informację o wykreśleniu nieruchomości z wykazu.</w:t>
      </w:r>
    </w:p>
    <w:p w14:paraId="36404F0D" w14:textId="77777777" w:rsidR="00A6144B" w:rsidRPr="00D05598" w:rsidRDefault="00A6144B" w:rsidP="00BF0B59">
      <w:pPr>
        <w:widowControl/>
        <w:numPr>
          <w:ilvl w:val="0"/>
          <w:numId w:val="9"/>
        </w:numPr>
        <w:tabs>
          <w:tab w:val="clear" w:pos="720"/>
          <w:tab w:val="left" w:pos="429"/>
        </w:tabs>
        <w:autoSpaceDE/>
        <w:spacing w:after="160"/>
        <w:ind w:left="426" w:hanging="426"/>
        <w:jc w:val="both"/>
        <w:rPr>
          <w:sz w:val="22"/>
          <w:szCs w:val="22"/>
        </w:rPr>
      </w:pPr>
      <w:r w:rsidRPr="00D05598">
        <w:rPr>
          <w:sz w:val="22"/>
          <w:szCs w:val="22"/>
        </w:rPr>
        <w:t xml:space="preserve"> W związku z realizacją zamówienia Wykonawca ponosi całkowitą odpowiedzialność za prawidłowe gospodarowanie odpadami, zgodne z obowiązującymi przepisami prawa, w tym wypełnianie obowiązków sprawozdawczych w stosunku do Zamawiającego. </w:t>
      </w:r>
    </w:p>
    <w:p w14:paraId="5C2574B2" w14:textId="77777777" w:rsidR="00A6144B" w:rsidRPr="00D05598" w:rsidRDefault="00A6144B" w:rsidP="00A6144B">
      <w:pPr>
        <w:tabs>
          <w:tab w:val="left" w:pos="429"/>
        </w:tabs>
        <w:ind w:left="720"/>
        <w:jc w:val="both"/>
        <w:rPr>
          <w:sz w:val="22"/>
          <w:szCs w:val="22"/>
        </w:rPr>
      </w:pPr>
    </w:p>
    <w:p w14:paraId="23FABBBD" w14:textId="77777777" w:rsidR="00A6144B" w:rsidRPr="00D05598" w:rsidRDefault="003A130C" w:rsidP="00A6144B">
      <w:pPr>
        <w:tabs>
          <w:tab w:val="left" w:pos="429"/>
        </w:tabs>
        <w:ind w:left="720"/>
        <w:jc w:val="center"/>
        <w:rPr>
          <w:sz w:val="22"/>
          <w:szCs w:val="22"/>
        </w:rPr>
      </w:pPr>
      <w:r w:rsidRPr="00D05598">
        <w:rPr>
          <w:b/>
          <w:bCs/>
          <w:sz w:val="22"/>
          <w:szCs w:val="22"/>
        </w:rPr>
        <w:t>§ 8</w:t>
      </w:r>
      <w:r w:rsidR="00A6144B" w:rsidRPr="00D05598">
        <w:rPr>
          <w:b/>
          <w:bCs/>
          <w:sz w:val="22"/>
          <w:szCs w:val="22"/>
        </w:rPr>
        <w:t xml:space="preserve"> </w:t>
      </w:r>
    </w:p>
    <w:p w14:paraId="65010ACA" w14:textId="77777777" w:rsidR="00A6144B" w:rsidRPr="00D05598" w:rsidRDefault="00A6144B" w:rsidP="00A6144B">
      <w:pPr>
        <w:tabs>
          <w:tab w:val="left" w:pos="429"/>
        </w:tabs>
        <w:ind w:left="720"/>
        <w:jc w:val="center"/>
        <w:rPr>
          <w:sz w:val="22"/>
          <w:szCs w:val="22"/>
        </w:rPr>
      </w:pPr>
      <w:r w:rsidRPr="00D05598">
        <w:rPr>
          <w:b/>
          <w:bCs/>
          <w:sz w:val="22"/>
          <w:szCs w:val="22"/>
        </w:rPr>
        <w:t>Harmonogram</w:t>
      </w:r>
    </w:p>
    <w:p w14:paraId="7407CC02" w14:textId="469483EA" w:rsidR="00A6144B" w:rsidRPr="00D05598" w:rsidRDefault="00A6144B" w:rsidP="00BF0B59">
      <w:pPr>
        <w:widowControl/>
        <w:numPr>
          <w:ilvl w:val="0"/>
          <w:numId w:val="10"/>
        </w:numPr>
        <w:tabs>
          <w:tab w:val="clear" w:pos="720"/>
          <w:tab w:val="left" w:pos="-3402"/>
        </w:tabs>
        <w:autoSpaceDE/>
        <w:spacing w:after="160"/>
        <w:ind w:left="426" w:hanging="426"/>
        <w:jc w:val="both"/>
        <w:rPr>
          <w:sz w:val="22"/>
          <w:szCs w:val="22"/>
        </w:rPr>
      </w:pPr>
      <w:r w:rsidRPr="00D05598">
        <w:rPr>
          <w:sz w:val="22"/>
          <w:szCs w:val="22"/>
        </w:rPr>
        <w:t xml:space="preserve">Terminy odbioru poszczególnych odpadów zostaną określone w harmonogramie na dany rok, który Wykonawca sporządzi i uzyska akceptację Zamawiającego oraz dostarczy właścicielom nieruchomości oraz Zamawiającemu po podpisaniu umowy na odbiór i zagospodarowanie odpadów nie później jednak niż do 1 </w:t>
      </w:r>
      <w:r w:rsidR="003A130C" w:rsidRPr="00D05598">
        <w:rPr>
          <w:sz w:val="22"/>
          <w:szCs w:val="22"/>
        </w:rPr>
        <w:t>stycznia</w:t>
      </w:r>
      <w:r w:rsidRPr="00D05598">
        <w:rPr>
          <w:sz w:val="22"/>
          <w:szCs w:val="22"/>
        </w:rPr>
        <w:t xml:space="preserve"> 202</w:t>
      </w:r>
      <w:r w:rsidR="0067311E" w:rsidRPr="00D05598">
        <w:rPr>
          <w:sz w:val="22"/>
          <w:szCs w:val="22"/>
        </w:rPr>
        <w:t>4</w:t>
      </w:r>
      <w:r w:rsidRPr="00D05598">
        <w:rPr>
          <w:sz w:val="22"/>
          <w:szCs w:val="22"/>
        </w:rPr>
        <w:t xml:space="preserve"> r.</w:t>
      </w:r>
    </w:p>
    <w:p w14:paraId="6A2A66C1" w14:textId="77777777" w:rsidR="00A6144B" w:rsidRPr="00D05598" w:rsidRDefault="00A6144B" w:rsidP="00BF0B59">
      <w:pPr>
        <w:widowControl/>
        <w:numPr>
          <w:ilvl w:val="0"/>
          <w:numId w:val="10"/>
        </w:numPr>
        <w:tabs>
          <w:tab w:val="clear" w:pos="720"/>
          <w:tab w:val="left" w:pos="-3402"/>
        </w:tabs>
        <w:autoSpaceDE/>
        <w:spacing w:after="160"/>
        <w:ind w:left="426" w:hanging="426"/>
        <w:jc w:val="both"/>
        <w:rPr>
          <w:sz w:val="22"/>
          <w:szCs w:val="22"/>
        </w:rPr>
      </w:pPr>
      <w:r w:rsidRPr="00D05598">
        <w:rPr>
          <w:sz w:val="22"/>
          <w:szCs w:val="22"/>
        </w:rPr>
        <w:t xml:space="preserve">Każdorazowa zmiana harmonogramu wywozu odpadów wymaga akceptacji ze strony Zamawiającego. Zaktualizowany harmonogram sporządza Wykonawca i dostarcza go właścicielom nieruchomości zamieszkałych. </w:t>
      </w:r>
    </w:p>
    <w:p w14:paraId="77B4E808" w14:textId="77777777" w:rsidR="00A6144B" w:rsidRPr="00D05598" w:rsidRDefault="00A6144B" w:rsidP="00A6144B">
      <w:pPr>
        <w:tabs>
          <w:tab w:val="left" w:pos="429"/>
        </w:tabs>
        <w:ind w:left="720"/>
        <w:jc w:val="both"/>
        <w:rPr>
          <w:sz w:val="22"/>
          <w:szCs w:val="22"/>
        </w:rPr>
      </w:pPr>
    </w:p>
    <w:p w14:paraId="723666A7" w14:textId="77777777" w:rsidR="00A6144B" w:rsidRPr="00D05598" w:rsidRDefault="00125AE2" w:rsidP="00A6144B">
      <w:pPr>
        <w:tabs>
          <w:tab w:val="left" w:pos="429"/>
        </w:tabs>
        <w:ind w:left="720"/>
        <w:jc w:val="center"/>
        <w:rPr>
          <w:sz w:val="22"/>
          <w:szCs w:val="22"/>
        </w:rPr>
      </w:pPr>
      <w:r w:rsidRPr="00D05598">
        <w:rPr>
          <w:b/>
          <w:bCs/>
          <w:sz w:val="22"/>
          <w:szCs w:val="22"/>
        </w:rPr>
        <w:t>§ 9</w:t>
      </w:r>
      <w:r w:rsidR="00A6144B" w:rsidRPr="00D05598">
        <w:rPr>
          <w:b/>
          <w:bCs/>
          <w:sz w:val="22"/>
          <w:szCs w:val="22"/>
        </w:rPr>
        <w:t xml:space="preserve"> </w:t>
      </w:r>
    </w:p>
    <w:p w14:paraId="2C0CF64D" w14:textId="77777777" w:rsidR="00A6144B" w:rsidRPr="00D05598" w:rsidRDefault="00A6144B" w:rsidP="00A6144B">
      <w:pPr>
        <w:tabs>
          <w:tab w:val="left" w:pos="429"/>
        </w:tabs>
        <w:ind w:left="720"/>
        <w:jc w:val="center"/>
        <w:rPr>
          <w:sz w:val="22"/>
          <w:szCs w:val="22"/>
        </w:rPr>
      </w:pPr>
      <w:r w:rsidRPr="00D05598">
        <w:rPr>
          <w:b/>
          <w:bCs/>
          <w:sz w:val="22"/>
          <w:szCs w:val="22"/>
        </w:rPr>
        <w:t xml:space="preserve">Termin realizacji </w:t>
      </w:r>
    </w:p>
    <w:p w14:paraId="0851B587" w14:textId="0F07A931" w:rsidR="00A6144B" w:rsidRPr="00D05598" w:rsidRDefault="00A6144B" w:rsidP="00BF0B59">
      <w:pPr>
        <w:widowControl/>
        <w:numPr>
          <w:ilvl w:val="0"/>
          <w:numId w:val="11"/>
        </w:numPr>
        <w:tabs>
          <w:tab w:val="clear" w:pos="720"/>
        </w:tabs>
        <w:autoSpaceDE/>
        <w:spacing w:after="160"/>
        <w:ind w:left="426" w:hanging="426"/>
        <w:jc w:val="both"/>
        <w:rPr>
          <w:color w:val="000000"/>
          <w:sz w:val="22"/>
          <w:szCs w:val="22"/>
        </w:rPr>
      </w:pPr>
      <w:r w:rsidRPr="00D05598">
        <w:rPr>
          <w:color w:val="000000"/>
          <w:sz w:val="22"/>
          <w:szCs w:val="22"/>
        </w:rPr>
        <w:t>Termin re</w:t>
      </w:r>
      <w:r w:rsidR="00125AE2" w:rsidRPr="00D05598">
        <w:rPr>
          <w:color w:val="000000"/>
          <w:sz w:val="22"/>
          <w:szCs w:val="22"/>
        </w:rPr>
        <w:t xml:space="preserve">alizacji przedmiotu zamówienia: </w:t>
      </w:r>
      <w:r w:rsidRPr="00D05598">
        <w:rPr>
          <w:color w:val="000000"/>
          <w:sz w:val="22"/>
          <w:szCs w:val="22"/>
        </w:rPr>
        <w:t xml:space="preserve">od 1 </w:t>
      </w:r>
      <w:r w:rsidR="00125AE2" w:rsidRPr="00D05598">
        <w:rPr>
          <w:color w:val="000000"/>
          <w:sz w:val="22"/>
          <w:szCs w:val="22"/>
        </w:rPr>
        <w:t>stycznia</w:t>
      </w:r>
      <w:r w:rsidRPr="00D05598">
        <w:rPr>
          <w:color w:val="000000"/>
          <w:sz w:val="22"/>
          <w:szCs w:val="22"/>
        </w:rPr>
        <w:t xml:space="preserve"> 202</w:t>
      </w:r>
      <w:r w:rsidR="0067311E" w:rsidRPr="00D05598">
        <w:rPr>
          <w:color w:val="000000"/>
          <w:sz w:val="22"/>
          <w:szCs w:val="22"/>
        </w:rPr>
        <w:t>4</w:t>
      </w:r>
      <w:r w:rsidRPr="00D05598">
        <w:rPr>
          <w:color w:val="000000"/>
          <w:sz w:val="22"/>
          <w:szCs w:val="22"/>
        </w:rPr>
        <w:t>r. do 3</w:t>
      </w:r>
      <w:r w:rsidR="00125AE2" w:rsidRPr="00D05598">
        <w:rPr>
          <w:color w:val="000000"/>
          <w:sz w:val="22"/>
          <w:szCs w:val="22"/>
        </w:rPr>
        <w:t>1</w:t>
      </w:r>
      <w:r w:rsidRPr="00D05598">
        <w:rPr>
          <w:color w:val="000000"/>
          <w:sz w:val="22"/>
          <w:szCs w:val="22"/>
        </w:rPr>
        <w:t xml:space="preserve"> </w:t>
      </w:r>
      <w:r w:rsidR="00125AE2" w:rsidRPr="00D05598">
        <w:rPr>
          <w:color w:val="000000"/>
          <w:sz w:val="22"/>
          <w:szCs w:val="22"/>
        </w:rPr>
        <w:t xml:space="preserve">grudnia </w:t>
      </w:r>
      <w:r w:rsidRPr="00D05598">
        <w:rPr>
          <w:color w:val="000000"/>
          <w:sz w:val="22"/>
          <w:szCs w:val="22"/>
        </w:rPr>
        <w:t>202</w:t>
      </w:r>
      <w:r w:rsidR="0067311E" w:rsidRPr="00D05598">
        <w:rPr>
          <w:color w:val="000000"/>
          <w:sz w:val="22"/>
          <w:szCs w:val="22"/>
        </w:rPr>
        <w:t>4</w:t>
      </w:r>
      <w:r w:rsidRPr="00D05598">
        <w:rPr>
          <w:color w:val="000000"/>
          <w:sz w:val="22"/>
          <w:szCs w:val="22"/>
        </w:rPr>
        <w:t xml:space="preserve"> r.</w:t>
      </w:r>
    </w:p>
    <w:p w14:paraId="41ADAF72" w14:textId="77777777" w:rsidR="00A6144B" w:rsidRPr="00D05598" w:rsidRDefault="00A6144B" w:rsidP="00A6144B">
      <w:pPr>
        <w:tabs>
          <w:tab w:val="left" w:pos="429"/>
        </w:tabs>
        <w:ind w:left="720"/>
        <w:jc w:val="both"/>
        <w:rPr>
          <w:color w:val="000000"/>
          <w:sz w:val="22"/>
          <w:szCs w:val="22"/>
        </w:rPr>
      </w:pPr>
    </w:p>
    <w:p w14:paraId="3F30731E" w14:textId="77777777" w:rsidR="00A6144B" w:rsidRPr="00D05598" w:rsidRDefault="00A6144B" w:rsidP="00A6144B">
      <w:pPr>
        <w:tabs>
          <w:tab w:val="left" w:pos="429"/>
        </w:tabs>
        <w:ind w:left="720"/>
        <w:jc w:val="center"/>
        <w:rPr>
          <w:sz w:val="22"/>
          <w:szCs w:val="22"/>
        </w:rPr>
      </w:pPr>
      <w:r w:rsidRPr="00D05598">
        <w:rPr>
          <w:b/>
          <w:bCs/>
          <w:sz w:val="22"/>
          <w:szCs w:val="22"/>
        </w:rPr>
        <w:t xml:space="preserve">§ 10 </w:t>
      </w:r>
    </w:p>
    <w:p w14:paraId="40BD2369" w14:textId="77777777" w:rsidR="00A6144B" w:rsidRPr="00D05598" w:rsidRDefault="00A6144B" w:rsidP="00A6144B">
      <w:pPr>
        <w:tabs>
          <w:tab w:val="left" w:pos="429"/>
        </w:tabs>
        <w:ind w:left="720"/>
        <w:jc w:val="center"/>
        <w:rPr>
          <w:sz w:val="22"/>
          <w:szCs w:val="22"/>
        </w:rPr>
      </w:pPr>
      <w:r w:rsidRPr="00D05598">
        <w:rPr>
          <w:b/>
          <w:bCs/>
          <w:sz w:val="22"/>
          <w:szCs w:val="22"/>
        </w:rPr>
        <w:t xml:space="preserve">Odbiór odpadów </w:t>
      </w:r>
    </w:p>
    <w:p w14:paraId="330440FF" w14:textId="77777777" w:rsidR="00A6144B" w:rsidRPr="00D05598" w:rsidRDefault="00A6144B" w:rsidP="00BF0B59">
      <w:pPr>
        <w:widowControl/>
        <w:numPr>
          <w:ilvl w:val="0"/>
          <w:numId w:val="12"/>
        </w:numPr>
        <w:tabs>
          <w:tab w:val="clear" w:pos="720"/>
          <w:tab w:val="left" w:pos="-2410"/>
        </w:tabs>
        <w:autoSpaceDE/>
        <w:spacing w:after="160"/>
        <w:ind w:left="426" w:hanging="426"/>
        <w:jc w:val="both"/>
        <w:rPr>
          <w:sz w:val="22"/>
          <w:szCs w:val="22"/>
        </w:rPr>
      </w:pPr>
      <w:r w:rsidRPr="00D05598">
        <w:rPr>
          <w:sz w:val="22"/>
          <w:szCs w:val="22"/>
        </w:rPr>
        <w:t>Częstotliwość, sposoby oraz rodzaje odbioru odpadów określa Specyfikacja Warunków Zamówienia.</w:t>
      </w:r>
    </w:p>
    <w:p w14:paraId="453E45E9" w14:textId="77777777" w:rsidR="00A6144B" w:rsidRPr="00D05598" w:rsidRDefault="00A6144B" w:rsidP="00BF0B59">
      <w:pPr>
        <w:widowControl/>
        <w:numPr>
          <w:ilvl w:val="0"/>
          <w:numId w:val="12"/>
        </w:numPr>
        <w:tabs>
          <w:tab w:val="clear" w:pos="720"/>
          <w:tab w:val="left" w:pos="429"/>
        </w:tabs>
        <w:autoSpaceDE/>
        <w:spacing w:after="160"/>
        <w:ind w:left="426" w:hanging="426"/>
        <w:jc w:val="both"/>
        <w:rPr>
          <w:sz w:val="22"/>
          <w:szCs w:val="22"/>
        </w:rPr>
      </w:pPr>
      <w:r w:rsidRPr="00D05598">
        <w:rPr>
          <w:sz w:val="22"/>
          <w:szCs w:val="22"/>
        </w:rPr>
        <w:t>Przed wykonaniem usługi odbioru odpadów z nieruchomości, Wykonawca jest zobowiązany do kontroli rodzaju odpadów i zgodności ich z przeznaczeniem pojemnika/worka.</w:t>
      </w:r>
    </w:p>
    <w:p w14:paraId="010CDC3B" w14:textId="77777777" w:rsidR="00A6144B" w:rsidRPr="00D05598" w:rsidRDefault="00A6144B" w:rsidP="00BF0B59">
      <w:pPr>
        <w:widowControl/>
        <w:numPr>
          <w:ilvl w:val="0"/>
          <w:numId w:val="12"/>
        </w:numPr>
        <w:tabs>
          <w:tab w:val="clear" w:pos="720"/>
          <w:tab w:val="left" w:pos="429"/>
        </w:tabs>
        <w:autoSpaceDE/>
        <w:spacing w:after="160"/>
        <w:ind w:left="426" w:hanging="426"/>
        <w:jc w:val="both"/>
        <w:rPr>
          <w:sz w:val="22"/>
          <w:szCs w:val="22"/>
        </w:rPr>
      </w:pPr>
      <w:r w:rsidRPr="00D05598">
        <w:rPr>
          <w:sz w:val="22"/>
          <w:szCs w:val="22"/>
        </w:rPr>
        <w:t xml:space="preserve">Wykonawca jest zobowiązany do każdorazowego dokumentowania, np. poprzez wykonywanie zdjęć lub zapisów wideo, w sposób umożliwiający jednoznaczne potwierdzenie nieprawidłowości i identyfikację miejsca, daty oraz właściciela nieruchomości oraz niezwłocznego, pisemnego lub elektronicznego informowania Zamawiającego o stwierdzonych przypadkach postępowania niezgodnego z postanowieniami Regulaminu, w szczególności w zakresie: </w:t>
      </w:r>
    </w:p>
    <w:p w14:paraId="65697C14" w14:textId="77777777" w:rsidR="00A6144B" w:rsidRPr="00D05598" w:rsidRDefault="00A6144B" w:rsidP="00BF0B59">
      <w:pPr>
        <w:widowControl/>
        <w:numPr>
          <w:ilvl w:val="1"/>
          <w:numId w:val="12"/>
        </w:numPr>
        <w:tabs>
          <w:tab w:val="clear" w:pos="1080"/>
        </w:tabs>
        <w:autoSpaceDE/>
        <w:spacing w:after="160"/>
        <w:ind w:hanging="796"/>
        <w:jc w:val="both"/>
        <w:rPr>
          <w:sz w:val="22"/>
          <w:szCs w:val="22"/>
        </w:rPr>
      </w:pPr>
      <w:r w:rsidRPr="00D05598">
        <w:rPr>
          <w:sz w:val="22"/>
          <w:szCs w:val="22"/>
        </w:rPr>
        <w:t>gromadzenia odpadów komunalnych poza pojemnikami i workami;</w:t>
      </w:r>
    </w:p>
    <w:p w14:paraId="1AC9F166" w14:textId="77777777" w:rsidR="00A6144B" w:rsidRPr="00D05598" w:rsidRDefault="00A6144B" w:rsidP="00BF0B59">
      <w:pPr>
        <w:widowControl/>
        <w:numPr>
          <w:ilvl w:val="1"/>
          <w:numId w:val="12"/>
        </w:numPr>
        <w:tabs>
          <w:tab w:val="clear" w:pos="1080"/>
        </w:tabs>
        <w:autoSpaceDE/>
        <w:spacing w:after="160"/>
        <w:ind w:hanging="796"/>
        <w:jc w:val="both"/>
        <w:rPr>
          <w:sz w:val="22"/>
          <w:szCs w:val="22"/>
        </w:rPr>
      </w:pPr>
      <w:r w:rsidRPr="00D05598">
        <w:rPr>
          <w:sz w:val="22"/>
          <w:szCs w:val="22"/>
        </w:rPr>
        <w:t>nieselektywnego sposobu gromadzenia odpadów przez właścicieli nieruchomości;</w:t>
      </w:r>
    </w:p>
    <w:p w14:paraId="503E84BC" w14:textId="77777777" w:rsidR="00A6144B" w:rsidRPr="00D05598" w:rsidRDefault="00A6144B" w:rsidP="00BF0B59">
      <w:pPr>
        <w:widowControl/>
        <w:numPr>
          <w:ilvl w:val="1"/>
          <w:numId w:val="12"/>
        </w:numPr>
        <w:tabs>
          <w:tab w:val="clear" w:pos="1080"/>
        </w:tabs>
        <w:autoSpaceDE/>
        <w:spacing w:after="160"/>
        <w:ind w:hanging="796"/>
        <w:jc w:val="both"/>
        <w:rPr>
          <w:sz w:val="22"/>
          <w:szCs w:val="22"/>
        </w:rPr>
      </w:pPr>
      <w:r w:rsidRPr="00D05598">
        <w:rPr>
          <w:sz w:val="22"/>
          <w:szCs w:val="22"/>
        </w:rPr>
        <w:t>niewyselekcjonowania bioodpadów pomimo zadeklarowania.</w:t>
      </w:r>
    </w:p>
    <w:p w14:paraId="0977005C" w14:textId="77777777" w:rsidR="00A6144B" w:rsidRPr="00D05598" w:rsidRDefault="00A6144B" w:rsidP="00BF0B59">
      <w:pPr>
        <w:widowControl/>
        <w:numPr>
          <w:ilvl w:val="0"/>
          <w:numId w:val="12"/>
        </w:numPr>
        <w:tabs>
          <w:tab w:val="clear" w:pos="720"/>
        </w:tabs>
        <w:autoSpaceDE/>
        <w:spacing w:after="160"/>
        <w:ind w:left="426" w:hanging="426"/>
        <w:jc w:val="both"/>
        <w:rPr>
          <w:sz w:val="22"/>
          <w:szCs w:val="22"/>
        </w:rPr>
      </w:pPr>
      <w:r w:rsidRPr="00D05598">
        <w:rPr>
          <w:sz w:val="22"/>
          <w:szCs w:val="22"/>
        </w:rPr>
        <w:t xml:space="preserve">Wykonawca zobowiązany jest dokonywać odbioru i transportu odpadów, również w przypadkach, kiedy dojazd do nieruchomości będzie znacznie utrudniony z powodu prowadzonych remontów dróg, dojazdów, warunków pogodowych, itp. W takich przypadkach Wykonawcy nie przysługują roszczenia z tytułu wzrostu kosztów realizacji przedmiotu umowy. </w:t>
      </w:r>
    </w:p>
    <w:p w14:paraId="355577A7" w14:textId="77777777" w:rsidR="00A6144B" w:rsidRPr="00D05598" w:rsidRDefault="00A6144B" w:rsidP="00A6144B">
      <w:pPr>
        <w:tabs>
          <w:tab w:val="left" w:pos="429"/>
        </w:tabs>
        <w:jc w:val="both"/>
        <w:rPr>
          <w:sz w:val="22"/>
          <w:szCs w:val="22"/>
        </w:rPr>
      </w:pPr>
    </w:p>
    <w:p w14:paraId="2ADC1E48" w14:textId="77777777" w:rsidR="00A6144B" w:rsidRPr="00D05598" w:rsidRDefault="00A6144B" w:rsidP="00A6144B">
      <w:pPr>
        <w:tabs>
          <w:tab w:val="left" w:pos="429"/>
        </w:tabs>
        <w:ind w:left="720"/>
        <w:jc w:val="center"/>
        <w:rPr>
          <w:sz w:val="22"/>
          <w:szCs w:val="22"/>
        </w:rPr>
      </w:pPr>
      <w:r w:rsidRPr="00D05598">
        <w:rPr>
          <w:b/>
          <w:bCs/>
          <w:sz w:val="22"/>
          <w:szCs w:val="22"/>
        </w:rPr>
        <w:t xml:space="preserve">§ 11 </w:t>
      </w:r>
    </w:p>
    <w:p w14:paraId="5982771D" w14:textId="77777777" w:rsidR="00A6144B" w:rsidRPr="00D05598" w:rsidRDefault="00A6144B" w:rsidP="00A6144B">
      <w:pPr>
        <w:tabs>
          <w:tab w:val="left" w:pos="429"/>
        </w:tabs>
        <w:ind w:left="720"/>
        <w:jc w:val="center"/>
        <w:rPr>
          <w:sz w:val="22"/>
          <w:szCs w:val="22"/>
        </w:rPr>
      </w:pPr>
      <w:r w:rsidRPr="00D05598">
        <w:rPr>
          <w:b/>
          <w:bCs/>
          <w:sz w:val="22"/>
          <w:szCs w:val="22"/>
        </w:rPr>
        <w:t>Baza magazynowo– transportowa</w:t>
      </w:r>
    </w:p>
    <w:p w14:paraId="7D206DE5" w14:textId="77777777" w:rsidR="00A6144B" w:rsidRPr="00D05598" w:rsidRDefault="00A6144B" w:rsidP="00BF0B59">
      <w:pPr>
        <w:widowControl/>
        <w:numPr>
          <w:ilvl w:val="0"/>
          <w:numId w:val="13"/>
        </w:numPr>
        <w:tabs>
          <w:tab w:val="clear" w:pos="720"/>
          <w:tab w:val="left" w:pos="-2410"/>
        </w:tabs>
        <w:autoSpaceDE/>
        <w:spacing w:after="160"/>
        <w:ind w:left="426"/>
        <w:jc w:val="both"/>
        <w:rPr>
          <w:sz w:val="22"/>
          <w:szCs w:val="22"/>
        </w:rPr>
      </w:pPr>
      <w:r w:rsidRPr="00D05598">
        <w:rPr>
          <w:sz w:val="22"/>
          <w:szCs w:val="22"/>
        </w:rPr>
        <w:t xml:space="preserve">Wykonawca w okresie realizacji umowy zobowiązany jest posiadać bazę </w:t>
      </w:r>
      <w:proofErr w:type="spellStart"/>
      <w:r w:rsidRPr="00D05598">
        <w:rPr>
          <w:sz w:val="22"/>
          <w:szCs w:val="22"/>
        </w:rPr>
        <w:t>magazynowo-transportową</w:t>
      </w:r>
      <w:proofErr w:type="spellEnd"/>
      <w:r w:rsidRPr="00D05598">
        <w:rPr>
          <w:sz w:val="22"/>
          <w:szCs w:val="22"/>
        </w:rPr>
        <w:t xml:space="preserve"> położoną na terenie gminy lub w odległości nie większej niż 60 km od granicy gminy.</w:t>
      </w:r>
    </w:p>
    <w:p w14:paraId="6024ECA4" w14:textId="77777777" w:rsidR="00A6144B" w:rsidRPr="00D05598" w:rsidRDefault="00A6144B" w:rsidP="00BF0B59">
      <w:pPr>
        <w:widowControl/>
        <w:numPr>
          <w:ilvl w:val="0"/>
          <w:numId w:val="13"/>
        </w:numPr>
        <w:tabs>
          <w:tab w:val="clear" w:pos="720"/>
          <w:tab w:val="left" w:pos="-2410"/>
        </w:tabs>
        <w:autoSpaceDE/>
        <w:spacing w:after="160"/>
        <w:ind w:left="426"/>
        <w:jc w:val="both"/>
        <w:rPr>
          <w:sz w:val="22"/>
          <w:szCs w:val="22"/>
        </w:rPr>
      </w:pPr>
      <w:r w:rsidRPr="00D05598">
        <w:rPr>
          <w:sz w:val="22"/>
          <w:szCs w:val="22"/>
        </w:rPr>
        <w:t xml:space="preserve">W zakresie wyposażenia bazy </w:t>
      </w:r>
      <w:proofErr w:type="spellStart"/>
      <w:r w:rsidRPr="00D05598">
        <w:rPr>
          <w:sz w:val="22"/>
          <w:szCs w:val="22"/>
        </w:rPr>
        <w:t>magazynowo-transportowej</w:t>
      </w:r>
      <w:proofErr w:type="spellEnd"/>
      <w:r w:rsidRPr="00D05598">
        <w:rPr>
          <w:sz w:val="22"/>
          <w:szCs w:val="22"/>
        </w:rPr>
        <w:t xml:space="preserve"> Wykonawca zobowiązany jest zapewnić, aby: </w:t>
      </w:r>
    </w:p>
    <w:p w14:paraId="03973290" w14:textId="77777777" w:rsidR="00A6144B" w:rsidRPr="00D05598" w:rsidRDefault="00A6144B" w:rsidP="00BF0B59">
      <w:pPr>
        <w:widowControl/>
        <w:numPr>
          <w:ilvl w:val="1"/>
          <w:numId w:val="13"/>
        </w:numPr>
        <w:tabs>
          <w:tab w:val="clear" w:pos="1080"/>
        </w:tabs>
        <w:autoSpaceDE/>
        <w:spacing w:after="160"/>
        <w:ind w:left="851" w:hanging="567"/>
        <w:jc w:val="both"/>
        <w:rPr>
          <w:sz w:val="22"/>
          <w:szCs w:val="22"/>
        </w:rPr>
      </w:pPr>
      <w:r w:rsidRPr="00D05598">
        <w:rPr>
          <w:sz w:val="22"/>
          <w:szCs w:val="22"/>
        </w:rPr>
        <w:lastRenderedPageBreak/>
        <w:t xml:space="preserve">teren bazy był zabezpieczony w sposób uniemożliwiający wstęp osobom nieupoważnionym; </w:t>
      </w:r>
    </w:p>
    <w:p w14:paraId="5A7B6FC4"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miejsca przeznaczone do parkowania pojazdów były zabezpieczone przed emisją zanieczyszczeń do gruntu;</w:t>
      </w:r>
    </w:p>
    <w:p w14:paraId="4C7B878C"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miejsca magazynowania selektywnie zebranych odpadów komunalnych były zabezpieczone przed emisją zanieczyszczeń do gruntu oraz zabezpieczone przed działaniem czynników atmosferycznych;</w:t>
      </w:r>
    </w:p>
    <w:p w14:paraId="3A0BDB6E"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teren bazy był wyposażony w urządzenia lub systemy zapewniające zagospodarowanie wód opadowych i ścieków przemysłowych, pochodzących z terenu bazy zgodnie z wymaganiami określonymi przepisami ustawy z dnia 20 lipca 2017 r. - Prawo wodne;</w:t>
      </w:r>
    </w:p>
    <w:p w14:paraId="73EDCF11"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na terenie bazy znajdowała się legalizowana samochodowa waga najazdowa – w przypadku, gdy na terenie bazy następuje magazynowanie odpadów;</w:t>
      </w:r>
    </w:p>
    <w:p w14:paraId="052DC3A7"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na terenie bazy znajdowały się miejsca do parkowania pojazdów;</w:t>
      </w:r>
    </w:p>
    <w:p w14:paraId="47B7968A"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na terenie bazy znajdowały się pomieszczenia socjalne dla pracowników odpowiadające liczbie zatrudnionych osób;</w:t>
      </w:r>
    </w:p>
    <w:p w14:paraId="691700CD"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na terenie bazy znajdowały się miejsca do magazynowania selektywnie zebranych odpadów z grupy odpadów komunalnych;</w:t>
      </w:r>
    </w:p>
    <w:p w14:paraId="32869C0E" w14:textId="77777777" w:rsidR="00A6144B" w:rsidRPr="00D05598" w:rsidRDefault="00A6144B" w:rsidP="00BF0B59">
      <w:pPr>
        <w:widowControl/>
        <w:numPr>
          <w:ilvl w:val="1"/>
          <w:numId w:val="13"/>
        </w:numPr>
        <w:tabs>
          <w:tab w:val="left" w:pos="429"/>
        </w:tabs>
        <w:autoSpaceDE/>
        <w:spacing w:after="160"/>
        <w:ind w:left="851" w:hanging="567"/>
        <w:jc w:val="both"/>
        <w:rPr>
          <w:sz w:val="22"/>
          <w:szCs w:val="22"/>
        </w:rPr>
      </w:pPr>
      <w:r w:rsidRPr="00D05598">
        <w:rPr>
          <w:sz w:val="22"/>
          <w:szCs w:val="22"/>
        </w:rPr>
        <w:t xml:space="preserve">na terenie bazy znajdowały się miejsca do mycia i dezynfekcji pojazdów oraz punkt bieżącej konserwacji i naprawy pojazdów o ile czynności te nie są wykonywane przez uprawnione podmioty zewnętrzne poza terenem bazy </w:t>
      </w:r>
      <w:proofErr w:type="spellStart"/>
      <w:r w:rsidRPr="00D05598">
        <w:rPr>
          <w:sz w:val="22"/>
          <w:szCs w:val="22"/>
        </w:rPr>
        <w:t>magazynowo-transportowej</w:t>
      </w:r>
      <w:proofErr w:type="spellEnd"/>
      <w:r w:rsidRPr="00D05598">
        <w:rPr>
          <w:sz w:val="22"/>
          <w:szCs w:val="22"/>
        </w:rPr>
        <w:t xml:space="preserve">). </w:t>
      </w:r>
    </w:p>
    <w:p w14:paraId="711D87EB" w14:textId="77777777" w:rsidR="00A6144B" w:rsidRPr="00D05598" w:rsidRDefault="00A6144B" w:rsidP="00A6144B">
      <w:pPr>
        <w:tabs>
          <w:tab w:val="left" w:pos="429"/>
        </w:tabs>
        <w:jc w:val="both"/>
        <w:rPr>
          <w:sz w:val="22"/>
          <w:szCs w:val="22"/>
        </w:rPr>
      </w:pPr>
    </w:p>
    <w:p w14:paraId="14F4437A" w14:textId="77777777" w:rsidR="00A6144B" w:rsidRPr="00D05598" w:rsidRDefault="001420CD" w:rsidP="00A6144B">
      <w:pPr>
        <w:tabs>
          <w:tab w:val="left" w:pos="429"/>
        </w:tabs>
        <w:ind w:left="1080"/>
        <w:jc w:val="center"/>
        <w:rPr>
          <w:sz w:val="22"/>
          <w:szCs w:val="22"/>
        </w:rPr>
      </w:pPr>
      <w:r w:rsidRPr="00D05598">
        <w:rPr>
          <w:b/>
          <w:bCs/>
          <w:sz w:val="22"/>
          <w:szCs w:val="22"/>
        </w:rPr>
        <w:t>§ 12</w:t>
      </w:r>
      <w:r w:rsidR="00A6144B" w:rsidRPr="00D05598">
        <w:rPr>
          <w:b/>
          <w:bCs/>
          <w:sz w:val="22"/>
          <w:szCs w:val="22"/>
        </w:rPr>
        <w:t xml:space="preserve"> </w:t>
      </w:r>
    </w:p>
    <w:p w14:paraId="79CD5198" w14:textId="77777777" w:rsidR="00A6144B" w:rsidRPr="00D05598" w:rsidRDefault="00A6144B" w:rsidP="00A6144B">
      <w:pPr>
        <w:tabs>
          <w:tab w:val="left" w:pos="429"/>
        </w:tabs>
        <w:ind w:left="1080"/>
        <w:jc w:val="center"/>
        <w:rPr>
          <w:sz w:val="22"/>
          <w:szCs w:val="22"/>
        </w:rPr>
      </w:pPr>
      <w:r w:rsidRPr="00D05598">
        <w:rPr>
          <w:b/>
          <w:bCs/>
          <w:sz w:val="22"/>
          <w:szCs w:val="22"/>
        </w:rPr>
        <w:t xml:space="preserve">Pozostałe świadczenia Wykonawcy </w:t>
      </w:r>
    </w:p>
    <w:p w14:paraId="54C02FD9" w14:textId="77777777" w:rsidR="00A6144B" w:rsidRPr="00D05598" w:rsidRDefault="00A6144B" w:rsidP="00BF0B59">
      <w:pPr>
        <w:widowControl/>
        <w:numPr>
          <w:ilvl w:val="0"/>
          <w:numId w:val="14"/>
        </w:numPr>
        <w:tabs>
          <w:tab w:val="clear" w:pos="720"/>
        </w:tabs>
        <w:autoSpaceDE/>
        <w:spacing w:after="160"/>
        <w:ind w:left="426" w:hanging="426"/>
        <w:jc w:val="both"/>
        <w:rPr>
          <w:sz w:val="22"/>
          <w:szCs w:val="22"/>
        </w:rPr>
      </w:pPr>
      <w:r w:rsidRPr="00D05598">
        <w:rPr>
          <w:sz w:val="22"/>
          <w:szCs w:val="22"/>
        </w:rPr>
        <w:t xml:space="preserve">W ramach dokumentowania usług odbioru i zagospodarowania odpadów z nieruchomości objętych niniejszym zamówieniem, Wykonawca zobowiązany jest do: </w:t>
      </w:r>
    </w:p>
    <w:p w14:paraId="6BF88CF1" w14:textId="77777777" w:rsidR="00A6144B" w:rsidRPr="00D05598" w:rsidRDefault="00A6144B" w:rsidP="00BF0B59">
      <w:pPr>
        <w:widowControl/>
        <w:numPr>
          <w:ilvl w:val="1"/>
          <w:numId w:val="14"/>
        </w:numPr>
        <w:tabs>
          <w:tab w:val="clear" w:pos="1080"/>
          <w:tab w:val="left" w:pos="-2410"/>
        </w:tabs>
        <w:autoSpaceDE/>
        <w:spacing w:after="160"/>
        <w:ind w:left="851" w:hanging="425"/>
        <w:jc w:val="both"/>
        <w:rPr>
          <w:sz w:val="22"/>
          <w:szCs w:val="22"/>
        </w:rPr>
      </w:pPr>
      <w:r w:rsidRPr="00D05598">
        <w:rPr>
          <w:sz w:val="22"/>
          <w:szCs w:val="22"/>
        </w:rPr>
        <w:t>ważenia wszystkich odebranych odpadów komunalnych na legalizowanej wadze samochodowej w miejscu przekazania odpadów komunalnych, odebranych od właścicieli nieruchomości celem ich dalszego zagospodarowania;</w:t>
      </w:r>
    </w:p>
    <w:p w14:paraId="3943F615" w14:textId="77777777" w:rsidR="00A6144B" w:rsidRPr="00D05598" w:rsidRDefault="00A6144B" w:rsidP="00BF0B59">
      <w:pPr>
        <w:widowControl/>
        <w:numPr>
          <w:ilvl w:val="1"/>
          <w:numId w:val="14"/>
        </w:numPr>
        <w:tabs>
          <w:tab w:val="clear" w:pos="1080"/>
          <w:tab w:val="left" w:pos="-2410"/>
        </w:tabs>
        <w:autoSpaceDE/>
        <w:spacing w:after="160"/>
        <w:ind w:left="851" w:hanging="425"/>
        <w:jc w:val="both"/>
        <w:rPr>
          <w:sz w:val="22"/>
          <w:szCs w:val="22"/>
        </w:rPr>
      </w:pPr>
      <w:r w:rsidRPr="00D05598">
        <w:rPr>
          <w:sz w:val="22"/>
          <w:szCs w:val="22"/>
        </w:rPr>
        <w:t xml:space="preserve">przechowywania dokumentów potwierdzających ważenie oraz zagospodarowanie odpadów, zgodnie z obowiązującymi przepisami prawa oraz udostępnianie Zamawiającemu na jego żądanie w trybie określonym umową; </w:t>
      </w:r>
    </w:p>
    <w:p w14:paraId="7F445945" w14:textId="77777777" w:rsidR="00A6144B" w:rsidRPr="00D05598" w:rsidRDefault="00A6144B" w:rsidP="00BF0B59">
      <w:pPr>
        <w:widowControl/>
        <w:numPr>
          <w:ilvl w:val="1"/>
          <w:numId w:val="14"/>
        </w:numPr>
        <w:tabs>
          <w:tab w:val="clear" w:pos="1080"/>
          <w:tab w:val="left" w:pos="-2410"/>
        </w:tabs>
        <w:autoSpaceDE/>
        <w:spacing w:after="160"/>
        <w:ind w:left="851" w:hanging="425"/>
        <w:jc w:val="both"/>
        <w:rPr>
          <w:sz w:val="22"/>
          <w:szCs w:val="22"/>
        </w:rPr>
      </w:pPr>
      <w:r w:rsidRPr="00D05598">
        <w:rPr>
          <w:sz w:val="22"/>
          <w:szCs w:val="22"/>
        </w:rPr>
        <w:t>bieżącego prowadzenia ewidencji odpadów odebranych od właścicieli nieruchomości w ramach realizacji umowy z Zamawiającym, zgodnie z przepisami prawa.</w:t>
      </w:r>
    </w:p>
    <w:p w14:paraId="7C219D81" w14:textId="77777777" w:rsidR="00A6144B" w:rsidRPr="00D05598" w:rsidRDefault="00A6144B" w:rsidP="00BF0B59">
      <w:pPr>
        <w:widowControl/>
        <w:numPr>
          <w:ilvl w:val="0"/>
          <w:numId w:val="14"/>
        </w:numPr>
        <w:tabs>
          <w:tab w:val="clear" w:pos="720"/>
        </w:tabs>
        <w:autoSpaceDE/>
        <w:spacing w:before="100" w:after="119"/>
        <w:ind w:left="426" w:hanging="426"/>
        <w:jc w:val="both"/>
        <w:rPr>
          <w:sz w:val="22"/>
          <w:szCs w:val="22"/>
        </w:rPr>
      </w:pPr>
      <w:r w:rsidRPr="00D05598">
        <w:rPr>
          <w:color w:val="000000"/>
          <w:sz w:val="22"/>
          <w:szCs w:val="22"/>
          <w:lang w:eastAsia="pl-PL"/>
        </w:rPr>
        <w:t>Wykonawca zobowiązany jest do prowadzenia dokumentacji związanej z realizacją zamówienia, a w szczególności do:</w:t>
      </w:r>
    </w:p>
    <w:p w14:paraId="30A45E5E" w14:textId="77777777" w:rsidR="00A6144B" w:rsidRPr="00D05598" w:rsidRDefault="00A6144B" w:rsidP="00BF0B59">
      <w:pPr>
        <w:widowControl/>
        <w:numPr>
          <w:ilvl w:val="1"/>
          <w:numId w:val="14"/>
        </w:numPr>
        <w:tabs>
          <w:tab w:val="clear" w:pos="1080"/>
        </w:tabs>
        <w:autoSpaceDE/>
        <w:spacing w:before="100" w:after="119"/>
        <w:ind w:left="993" w:hanging="502"/>
        <w:jc w:val="both"/>
        <w:rPr>
          <w:sz w:val="22"/>
          <w:szCs w:val="22"/>
        </w:rPr>
      </w:pPr>
      <w:r w:rsidRPr="00D05598">
        <w:rPr>
          <w:sz w:val="22"/>
          <w:szCs w:val="22"/>
        </w:rPr>
        <w:t>miesięcznego sprawozdania zawierającego informacje o:</w:t>
      </w:r>
    </w:p>
    <w:p w14:paraId="2CC50368" w14:textId="77777777" w:rsidR="00A6144B" w:rsidRPr="00D05598" w:rsidRDefault="00A6144B" w:rsidP="00BF0B59">
      <w:pPr>
        <w:widowControl/>
        <w:numPr>
          <w:ilvl w:val="2"/>
          <w:numId w:val="14"/>
        </w:numPr>
        <w:tabs>
          <w:tab w:val="clear" w:pos="1440"/>
        </w:tabs>
        <w:autoSpaceDE/>
        <w:spacing w:before="100" w:after="119"/>
        <w:ind w:left="1276" w:hanging="425"/>
        <w:jc w:val="both"/>
        <w:rPr>
          <w:sz w:val="22"/>
          <w:szCs w:val="22"/>
        </w:rPr>
      </w:pPr>
      <w:r w:rsidRPr="00D05598">
        <w:rPr>
          <w:sz w:val="22"/>
          <w:szCs w:val="22"/>
        </w:rPr>
        <w:t xml:space="preserve">ilości i rodzaju zebranych i zagospodarowanych odpadów (z podziałem na odebrane od właścicieli nieruchomości, odebrane z </w:t>
      </w:r>
      <w:proofErr w:type="spellStart"/>
      <w:r w:rsidRPr="00D05598">
        <w:rPr>
          <w:sz w:val="22"/>
          <w:szCs w:val="22"/>
        </w:rPr>
        <w:t>PSZOKu</w:t>
      </w:r>
      <w:proofErr w:type="spellEnd"/>
      <w:r w:rsidRPr="00D05598">
        <w:rPr>
          <w:sz w:val="22"/>
          <w:szCs w:val="22"/>
        </w:rPr>
        <w:t xml:space="preserve"> oraz wystawek);</w:t>
      </w:r>
    </w:p>
    <w:p w14:paraId="1D207CA8" w14:textId="77777777" w:rsidR="00A6144B" w:rsidRPr="00D05598" w:rsidRDefault="00A6144B" w:rsidP="00BF0B59">
      <w:pPr>
        <w:widowControl/>
        <w:numPr>
          <w:ilvl w:val="2"/>
          <w:numId w:val="14"/>
        </w:numPr>
        <w:tabs>
          <w:tab w:val="clear" w:pos="1440"/>
        </w:tabs>
        <w:autoSpaceDE/>
        <w:spacing w:before="100" w:after="119"/>
        <w:ind w:left="1276" w:hanging="425"/>
        <w:jc w:val="both"/>
        <w:rPr>
          <w:sz w:val="22"/>
          <w:szCs w:val="22"/>
        </w:rPr>
      </w:pPr>
      <w:r w:rsidRPr="00D05598">
        <w:rPr>
          <w:sz w:val="22"/>
          <w:szCs w:val="22"/>
        </w:rPr>
        <w:t>listę nieruchomości</w:t>
      </w:r>
      <w:r w:rsidR="001420CD" w:rsidRPr="00D05598">
        <w:rPr>
          <w:sz w:val="22"/>
          <w:szCs w:val="22"/>
        </w:rPr>
        <w:t>,</w:t>
      </w:r>
      <w:r w:rsidRPr="00D05598">
        <w:rPr>
          <w:sz w:val="22"/>
          <w:szCs w:val="22"/>
        </w:rPr>
        <w:t xml:space="preserve"> z których nie zostały odebrane odpady oraz powód ich nieodebrania;</w:t>
      </w:r>
    </w:p>
    <w:p w14:paraId="025B04A3" w14:textId="77777777" w:rsidR="00A6144B" w:rsidRPr="00D05598" w:rsidRDefault="00A6144B" w:rsidP="00BF0B59">
      <w:pPr>
        <w:widowControl/>
        <w:numPr>
          <w:ilvl w:val="2"/>
          <w:numId w:val="14"/>
        </w:numPr>
        <w:tabs>
          <w:tab w:val="clear" w:pos="1440"/>
        </w:tabs>
        <w:autoSpaceDE/>
        <w:spacing w:before="100" w:after="119"/>
        <w:ind w:left="1276" w:hanging="425"/>
        <w:jc w:val="both"/>
        <w:rPr>
          <w:sz w:val="22"/>
          <w:szCs w:val="22"/>
        </w:rPr>
      </w:pPr>
      <w:r w:rsidRPr="00D05598">
        <w:rPr>
          <w:sz w:val="22"/>
          <w:szCs w:val="22"/>
        </w:rPr>
        <w:t>listę nieruchomości na których</w:t>
      </w:r>
      <w:r w:rsidRPr="00D05598">
        <w:rPr>
          <w:color w:val="000000"/>
          <w:sz w:val="22"/>
          <w:szCs w:val="22"/>
          <w:lang w:eastAsia="pl-PL"/>
        </w:rPr>
        <w:t xml:space="preserve"> właściciele nieruchomości zbierają odpady komunalne w sposób niezgodny z regulaminem;</w:t>
      </w:r>
    </w:p>
    <w:p w14:paraId="78CD9F41" w14:textId="77777777" w:rsidR="00A6144B" w:rsidRPr="00D05598" w:rsidRDefault="00A6144B" w:rsidP="00BF0B59">
      <w:pPr>
        <w:widowControl/>
        <w:numPr>
          <w:ilvl w:val="2"/>
          <w:numId w:val="14"/>
        </w:numPr>
        <w:tabs>
          <w:tab w:val="clear" w:pos="1440"/>
        </w:tabs>
        <w:autoSpaceDE/>
        <w:spacing w:before="100" w:after="119"/>
        <w:ind w:left="1276" w:hanging="425"/>
        <w:jc w:val="both"/>
        <w:rPr>
          <w:sz w:val="22"/>
          <w:szCs w:val="22"/>
        </w:rPr>
      </w:pPr>
      <w:r w:rsidRPr="00D05598">
        <w:rPr>
          <w:color w:val="000000"/>
          <w:sz w:val="22"/>
          <w:szCs w:val="22"/>
          <w:lang w:eastAsia="pl-PL"/>
        </w:rPr>
        <w:t>adresy nieruchomości, na których powstają odpady komunalne, a nie są ujęte w bazie danych prowadzonej przez Zamawiającego i przekazanej Wykonawcy.</w:t>
      </w:r>
    </w:p>
    <w:p w14:paraId="036369BE" w14:textId="77777777" w:rsidR="00A6144B" w:rsidRPr="00D05598" w:rsidRDefault="00A6144B" w:rsidP="00BF0B59">
      <w:pPr>
        <w:widowControl/>
        <w:numPr>
          <w:ilvl w:val="1"/>
          <w:numId w:val="14"/>
        </w:numPr>
        <w:tabs>
          <w:tab w:val="clear" w:pos="1080"/>
        </w:tabs>
        <w:autoSpaceDE/>
        <w:spacing w:before="100" w:after="119"/>
        <w:ind w:left="993" w:hanging="426"/>
        <w:jc w:val="both"/>
        <w:rPr>
          <w:sz w:val="22"/>
          <w:szCs w:val="22"/>
        </w:rPr>
      </w:pPr>
      <w:r w:rsidRPr="00D05598">
        <w:rPr>
          <w:sz w:val="22"/>
          <w:szCs w:val="22"/>
        </w:rPr>
        <w:t xml:space="preserve">dostarczenia niezbędnych informacji umożliwiających sporządzanie przez Zamawiającego rocznego sprawozdania z realizacji zadań z zakresu gospodarowania odpadami </w:t>
      </w:r>
      <w:r w:rsidRPr="00D05598">
        <w:rPr>
          <w:sz w:val="22"/>
          <w:szCs w:val="22"/>
        </w:rPr>
        <w:lastRenderedPageBreak/>
        <w:t>komunalnymi. Ponadto Wykonawca zobowiązany będzie również do przedkładania Zamaw</w:t>
      </w:r>
      <w:r w:rsidR="001420CD" w:rsidRPr="00D05598">
        <w:rPr>
          <w:sz w:val="22"/>
          <w:szCs w:val="22"/>
        </w:rPr>
        <w:t>iającemu innych informacji nt. o</w:t>
      </w:r>
      <w:r w:rsidRPr="00D05598">
        <w:rPr>
          <w:sz w:val="22"/>
          <w:szCs w:val="22"/>
        </w:rPr>
        <w:t>dbioru, unieszkodliwiania i segregacji odpadów jeżeli w trakcie realizacji zamówienia na Zamawiającego zostanie nałożony obowiązek sporządzania innych sprawozdań z zakresu gospodarki odpadami.</w:t>
      </w:r>
    </w:p>
    <w:p w14:paraId="17DC6270" w14:textId="77777777" w:rsidR="00A6144B" w:rsidRPr="00D05598" w:rsidRDefault="00A6144B" w:rsidP="00BF0B59">
      <w:pPr>
        <w:widowControl/>
        <w:numPr>
          <w:ilvl w:val="0"/>
          <w:numId w:val="14"/>
        </w:numPr>
        <w:tabs>
          <w:tab w:val="clear" w:pos="720"/>
        </w:tabs>
        <w:autoSpaceDE/>
        <w:spacing w:before="100" w:after="119"/>
        <w:ind w:left="426"/>
        <w:jc w:val="both"/>
        <w:rPr>
          <w:sz w:val="22"/>
          <w:szCs w:val="22"/>
        </w:rPr>
      </w:pPr>
      <w:r w:rsidRPr="00D05598">
        <w:rPr>
          <w:rFonts w:eastAsia="Times New Roman;Times New Roman"/>
          <w:color w:val="000000"/>
          <w:sz w:val="22"/>
          <w:szCs w:val="22"/>
          <w:lang w:eastAsia="pl-PL"/>
        </w:rPr>
        <w:t>Stosownie do treści art. 95 ustawy Prawo zamówień publicznych</w:t>
      </w:r>
      <w:r w:rsidR="001420CD" w:rsidRPr="00D05598">
        <w:rPr>
          <w:rFonts w:eastAsia="Times New Roman;Times New Roman"/>
          <w:color w:val="000000"/>
          <w:sz w:val="22"/>
          <w:szCs w:val="22"/>
          <w:lang w:eastAsia="pl-PL"/>
        </w:rPr>
        <w:t>,</w:t>
      </w:r>
      <w:r w:rsidRPr="00D05598">
        <w:rPr>
          <w:rFonts w:eastAsia="Times New Roman;Times New Roman"/>
          <w:b/>
          <w:bCs/>
          <w:color w:val="000000"/>
          <w:sz w:val="22"/>
          <w:szCs w:val="22"/>
          <w:lang w:eastAsia="pl-PL"/>
        </w:rPr>
        <w:t xml:space="preserve"> </w:t>
      </w:r>
      <w:r w:rsidRPr="00D05598">
        <w:rPr>
          <w:rFonts w:eastAsia="Times New Roman;Times New Roman"/>
          <w:color w:val="000000"/>
          <w:sz w:val="22"/>
          <w:szCs w:val="22"/>
          <w:lang w:eastAsia="pl-PL"/>
        </w:rPr>
        <w:t>zamawiający wymaga przez cały okres trwania umowy zatrudnienia przez Wykonawcę lub Podwykonawcę na podstawie umowy o pracę w rozumieniu przepisów ustawy z dn</w:t>
      </w:r>
      <w:r w:rsidR="001420CD" w:rsidRPr="00D05598">
        <w:rPr>
          <w:rFonts w:eastAsia="Times New Roman;Times New Roman"/>
          <w:color w:val="000000"/>
          <w:sz w:val="22"/>
          <w:szCs w:val="22"/>
          <w:lang w:eastAsia="pl-PL"/>
        </w:rPr>
        <w:t xml:space="preserve">ia 26 czerwca 1974 r. </w:t>
      </w:r>
      <w:r w:rsidRPr="00D05598">
        <w:rPr>
          <w:rFonts w:eastAsia="Times New Roman;Times New Roman"/>
          <w:color w:val="000000"/>
          <w:sz w:val="22"/>
          <w:szCs w:val="22"/>
          <w:lang w:eastAsia="pl-PL"/>
        </w:rPr>
        <w:t>Kodeks Pracy</w:t>
      </w:r>
      <w:r w:rsidR="001420CD" w:rsidRPr="00D05598">
        <w:rPr>
          <w:rFonts w:eastAsia="Times New Roman;Times New Roman"/>
          <w:color w:val="000000"/>
          <w:sz w:val="22"/>
          <w:szCs w:val="22"/>
          <w:lang w:eastAsia="pl-PL"/>
        </w:rPr>
        <w:t>,</w:t>
      </w:r>
      <w:r w:rsidRPr="00D05598">
        <w:rPr>
          <w:rFonts w:eastAsia="Times New Roman;Times New Roman"/>
          <w:color w:val="000000"/>
          <w:sz w:val="22"/>
          <w:szCs w:val="22"/>
          <w:lang w:eastAsia="pl-PL"/>
        </w:rPr>
        <w:t xml:space="preserve"> osób wykonujących czynności związane z: odbiorem odpadów, obsługujących śmieciarki, kierowców pojazdów transportujących odpady, wykonujących czynności związane z zagospodarowywaniem zebranych odpadów.</w:t>
      </w:r>
    </w:p>
    <w:p w14:paraId="7CB90FF1" w14:textId="77777777" w:rsidR="00A6144B" w:rsidRPr="00D05598" w:rsidRDefault="00A6144B" w:rsidP="00BF0B59">
      <w:pPr>
        <w:pStyle w:val="Default"/>
        <w:numPr>
          <w:ilvl w:val="1"/>
          <w:numId w:val="14"/>
        </w:numPr>
        <w:tabs>
          <w:tab w:val="clear" w:pos="1080"/>
        </w:tabs>
        <w:spacing w:before="100" w:after="119"/>
        <w:ind w:left="709" w:hanging="425"/>
        <w:jc w:val="both"/>
        <w:rPr>
          <w:sz w:val="22"/>
          <w:szCs w:val="22"/>
        </w:rPr>
      </w:pPr>
      <w:r w:rsidRPr="00D05598">
        <w:rPr>
          <w:rFonts w:eastAsia="Times New Roman"/>
          <w:sz w:val="22"/>
          <w:szCs w:val="22"/>
          <w:lang w:eastAsia="pl-PL"/>
        </w:rPr>
        <w:t xml:space="preserve"> </w:t>
      </w:r>
      <w:r w:rsidRPr="00D05598">
        <w:rPr>
          <w:rFonts w:eastAsia="Times New Roman;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 uprawniony jest w szczególności do: </w:t>
      </w:r>
    </w:p>
    <w:p w14:paraId="62A585A9" w14:textId="77777777" w:rsidR="00A6144B" w:rsidRPr="00D05598" w:rsidRDefault="00A6144B" w:rsidP="00BF0B59">
      <w:pPr>
        <w:pStyle w:val="Default"/>
        <w:numPr>
          <w:ilvl w:val="2"/>
          <w:numId w:val="14"/>
        </w:numPr>
        <w:tabs>
          <w:tab w:val="clear" w:pos="1440"/>
          <w:tab w:val="num" w:pos="-4820"/>
        </w:tabs>
        <w:spacing w:before="100" w:after="119"/>
        <w:ind w:left="1134" w:hanging="425"/>
        <w:jc w:val="both"/>
        <w:rPr>
          <w:sz w:val="22"/>
          <w:szCs w:val="22"/>
        </w:rPr>
      </w:pPr>
      <w:r w:rsidRPr="00D05598">
        <w:rPr>
          <w:rFonts w:eastAsia="Times New Roman;Times New Roman"/>
          <w:sz w:val="22"/>
          <w:szCs w:val="22"/>
        </w:rPr>
        <w:t xml:space="preserve">żądania oświadczeń i dokumentów w zakresie potwierdzenia spełniania ww. wymogów i dokonywania ich oceny, </w:t>
      </w:r>
    </w:p>
    <w:p w14:paraId="0305A101" w14:textId="0992CC65" w:rsidR="00A6144B" w:rsidRPr="00D05598" w:rsidRDefault="00A6144B" w:rsidP="00BF0B59">
      <w:pPr>
        <w:pStyle w:val="Default"/>
        <w:numPr>
          <w:ilvl w:val="2"/>
          <w:numId w:val="14"/>
        </w:numPr>
        <w:tabs>
          <w:tab w:val="clear" w:pos="1440"/>
          <w:tab w:val="num" w:pos="-4820"/>
        </w:tabs>
        <w:spacing w:before="100" w:after="119"/>
        <w:ind w:left="1134" w:hanging="425"/>
        <w:jc w:val="both"/>
        <w:rPr>
          <w:sz w:val="22"/>
          <w:szCs w:val="22"/>
        </w:rPr>
      </w:pPr>
      <w:r w:rsidRPr="00D05598">
        <w:rPr>
          <w:rFonts w:eastAsia="Times New Roman;Times New Roman"/>
          <w:sz w:val="22"/>
          <w:szCs w:val="22"/>
        </w:rPr>
        <w:t>żądania wyjaśnień w przypadku wątpliwości w zakresie potwierdzenia spełniania ww. wymogów,</w:t>
      </w:r>
    </w:p>
    <w:p w14:paraId="09FE5977" w14:textId="77777777" w:rsidR="00A6144B" w:rsidRPr="00D05598" w:rsidRDefault="00A6144B" w:rsidP="00BF0B59">
      <w:pPr>
        <w:pStyle w:val="Default"/>
        <w:numPr>
          <w:ilvl w:val="2"/>
          <w:numId w:val="14"/>
        </w:numPr>
        <w:tabs>
          <w:tab w:val="clear" w:pos="1440"/>
          <w:tab w:val="num" w:pos="-4820"/>
          <w:tab w:val="left" w:pos="429"/>
        </w:tabs>
        <w:spacing w:before="100" w:after="119"/>
        <w:ind w:left="1134" w:hanging="425"/>
        <w:jc w:val="both"/>
        <w:rPr>
          <w:sz w:val="22"/>
          <w:szCs w:val="22"/>
        </w:rPr>
      </w:pPr>
      <w:r w:rsidRPr="00D05598">
        <w:rPr>
          <w:rFonts w:eastAsia="Times New Roman;Times New Roman"/>
          <w:sz w:val="22"/>
          <w:szCs w:val="22"/>
        </w:rPr>
        <w:t xml:space="preserve">przeprowadzania kontroli na miejscu wykonywania świadczenia. </w:t>
      </w:r>
    </w:p>
    <w:p w14:paraId="7DBAE340" w14:textId="77777777" w:rsidR="00A6144B" w:rsidRPr="00D05598" w:rsidRDefault="00A6144B" w:rsidP="00A6144B">
      <w:pPr>
        <w:pStyle w:val="Default"/>
        <w:tabs>
          <w:tab w:val="left" w:pos="429"/>
        </w:tabs>
        <w:spacing w:before="100" w:after="119"/>
        <w:jc w:val="both"/>
        <w:rPr>
          <w:rFonts w:eastAsia="Times New Roman;Times New Roman"/>
          <w:sz w:val="22"/>
          <w:szCs w:val="22"/>
        </w:rPr>
      </w:pPr>
    </w:p>
    <w:p w14:paraId="05AD07DA" w14:textId="77777777" w:rsidR="00A6144B" w:rsidRPr="00D05598" w:rsidRDefault="007D72F4" w:rsidP="00A6144B">
      <w:pPr>
        <w:tabs>
          <w:tab w:val="left" w:pos="429"/>
        </w:tabs>
        <w:ind w:left="720"/>
        <w:jc w:val="center"/>
        <w:rPr>
          <w:sz w:val="22"/>
          <w:szCs w:val="22"/>
        </w:rPr>
      </w:pPr>
      <w:r w:rsidRPr="00D05598">
        <w:rPr>
          <w:b/>
          <w:bCs/>
          <w:sz w:val="22"/>
          <w:szCs w:val="22"/>
        </w:rPr>
        <w:t xml:space="preserve"> § 13</w:t>
      </w:r>
      <w:r w:rsidR="00A6144B" w:rsidRPr="00D05598">
        <w:rPr>
          <w:b/>
          <w:bCs/>
          <w:sz w:val="22"/>
          <w:szCs w:val="22"/>
        </w:rPr>
        <w:t xml:space="preserve"> </w:t>
      </w:r>
    </w:p>
    <w:p w14:paraId="5A12F941" w14:textId="77777777" w:rsidR="00A6144B" w:rsidRPr="00D05598" w:rsidRDefault="00A6144B" w:rsidP="00A6144B">
      <w:pPr>
        <w:tabs>
          <w:tab w:val="left" w:pos="429"/>
        </w:tabs>
        <w:ind w:left="720"/>
        <w:jc w:val="center"/>
        <w:rPr>
          <w:sz w:val="22"/>
          <w:szCs w:val="22"/>
        </w:rPr>
      </w:pPr>
      <w:r w:rsidRPr="00D05598">
        <w:rPr>
          <w:b/>
          <w:bCs/>
          <w:sz w:val="22"/>
          <w:szCs w:val="22"/>
        </w:rPr>
        <w:t xml:space="preserve">Obowiązki informacyjne </w:t>
      </w:r>
    </w:p>
    <w:p w14:paraId="24F12242" w14:textId="77777777" w:rsidR="00A6144B" w:rsidRPr="00D05598" w:rsidRDefault="00A6144B" w:rsidP="00BF0B59">
      <w:pPr>
        <w:widowControl/>
        <w:numPr>
          <w:ilvl w:val="0"/>
          <w:numId w:val="15"/>
        </w:numPr>
        <w:tabs>
          <w:tab w:val="clear" w:pos="720"/>
          <w:tab w:val="left" w:pos="-2410"/>
        </w:tabs>
        <w:autoSpaceDE/>
        <w:spacing w:after="160"/>
        <w:ind w:left="426" w:hanging="284"/>
        <w:jc w:val="both"/>
        <w:rPr>
          <w:sz w:val="22"/>
          <w:szCs w:val="22"/>
        </w:rPr>
      </w:pPr>
      <w:r w:rsidRPr="00D05598">
        <w:rPr>
          <w:sz w:val="22"/>
          <w:szCs w:val="22"/>
        </w:rPr>
        <w:t xml:space="preserve">W okresie realizacji usługi, Wykonawca zobowiązany jest do pisemnego zawiadamiania Zamawiającego w terminie siedmiu dni od wystąpienia jednej z poniższych okoliczności o: </w:t>
      </w:r>
    </w:p>
    <w:p w14:paraId="51BC0A2E" w14:textId="77777777" w:rsidR="00A6144B" w:rsidRPr="00D05598" w:rsidRDefault="00A6144B" w:rsidP="00BF0B59">
      <w:pPr>
        <w:widowControl/>
        <w:numPr>
          <w:ilvl w:val="1"/>
          <w:numId w:val="15"/>
        </w:numPr>
        <w:tabs>
          <w:tab w:val="clear" w:pos="1080"/>
        </w:tabs>
        <w:autoSpaceDE/>
        <w:spacing w:after="160"/>
        <w:ind w:left="851" w:hanging="502"/>
        <w:jc w:val="both"/>
        <w:rPr>
          <w:sz w:val="22"/>
          <w:szCs w:val="22"/>
        </w:rPr>
      </w:pPr>
      <w:r w:rsidRPr="00D05598">
        <w:rPr>
          <w:sz w:val="22"/>
          <w:szCs w:val="22"/>
        </w:rPr>
        <w:t>zmianie siedziby firmy;</w:t>
      </w:r>
    </w:p>
    <w:p w14:paraId="35DF5623" w14:textId="77777777" w:rsidR="00A6144B" w:rsidRPr="00D05598" w:rsidRDefault="00A6144B" w:rsidP="00BF0B59">
      <w:pPr>
        <w:widowControl/>
        <w:numPr>
          <w:ilvl w:val="1"/>
          <w:numId w:val="15"/>
        </w:numPr>
        <w:tabs>
          <w:tab w:val="clear" w:pos="1080"/>
        </w:tabs>
        <w:autoSpaceDE/>
        <w:spacing w:after="160"/>
        <w:ind w:left="851" w:hanging="502"/>
        <w:jc w:val="both"/>
        <w:rPr>
          <w:sz w:val="22"/>
          <w:szCs w:val="22"/>
        </w:rPr>
      </w:pPr>
      <w:r w:rsidRPr="00D05598">
        <w:rPr>
          <w:sz w:val="22"/>
          <w:szCs w:val="22"/>
        </w:rPr>
        <w:t xml:space="preserve">zmianie osób reprezentujących Wykonawcę; </w:t>
      </w:r>
    </w:p>
    <w:p w14:paraId="53F844DF" w14:textId="77777777" w:rsidR="00A6144B" w:rsidRPr="00D05598" w:rsidRDefault="00A6144B" w:rsidP="00BF0B59">
      <w:pPr>
        <w:widowControl/>
        <w:numPr>
          <w:ilvl w:val="1"/>
          <w:numId w:val="15"/>
        </w:numPr>
        <w:tabs>
          <w:tab w:val="clear" w:pos="1080"/>
        </w:tabs>
        <w:autoSpaceDE/>
        <w:spacing w:after="160"/>
        <w:ind w:left="851" w:hanging="502"/>
        <w:jc w:val="both"/>
        <w:rPr>
          <w:sz w:val="22"/>
          <w:szCs w:val="22"/>
        </w:rPr>
      </w:pPr>
      <w:r w:rsidRPr="00D05598">
        <w:rPr>
          <w:sz w:val="22"/>
          <w:szCs w:val="22"/>
        </w:rPr>
        <w:t xml:space="preserve">ogłoszeniu upadłości Wykonawcy; </w:t>
      </w:r>
    </w:p>
    <w:p w14:paraId="7676F5C7" w14:textId="77777777" w:rsidR="00A6144B" w:rsidRPr="00D05598" w:rsidRDefault="00A6144B" w:rsidP="00BF0B59">
      <w:pPr>
        <w:widowControl/>
        <w:numPr>
          <w:ilvl w:val="1"/>
          <w:numId w:val="15"/>
        </w:numPr>
        <w:tabs>
          <w:tab w:val="clear" w:pos="1080"/>
        </w:tabs>
        <w:autoSpaceDE/>
        <w:spacing w:after="160"/>
        <w:ind w:left="851" w:hanging="502"/>
        <w:jc w:val="both"/>
        <w:rPr>
          <w:sz w:val="22"/>
          <w:szCs w:val="22"/>
        </w:rPr>
      </w:pPr>
      <w:r w:rsidRPr="00D05598">
        <w:rPr>
          <w:sz w:val="22"/>
          <w:szCs w:val="22"/>
        </w:rPr>
        <w:t xml:space="preserve">rozpoczęciu likwidacji firmy Wykonawcy. </w:t>
      </w:r>
    </w:p>
    <w:p w14:paraId="4CBFBA2B" w14:textId="77777777" w:rsidR="00A6144B" w:rsidRPr="00D05598" w:rsidRDefault="00A6144B" w:rsidP="00BF0B59">
      <w:pPr>
        <w:widowControl/>
        <w:numPr>
          <w:ilvl w:val="0"/>
          <w:numId w:val="15"/>
        </w:numPr>
        <w:tabs>
          <w:tab w:val="clear" w:pos="720"/>
        </w:tabs>
        <w:autoSpaceDE/>
        <w:spacing w:after="160"/>
        <w:ind w:left="426"/>
        <w:jc w:val="both"/>
        <w:rPr>
          <w:sz w:val="22"/>
          <w:szCs w:val="22"/>
        </w:rPr>
      </w:pPr>
      <w:r w:rsidRPr="00D05598">
        <w:rPr>
          <w:sz w:val="22"/>
          <w:szCs w:val="22"/>
        </w:rPr>
        <w:t xml:space="preserve">RODO- Najpóźniej w dniu podpisania niniejszej umowy Zamawiający zawrze z Wykonawcą umowę powierzenia danych osobowych niezbędnych do realizacji niniejszej umowy. </w:t>
      </w:r>
    </w:p>
    <w:p w14:paraId="7255EC98" w14:textId="77777777" w:rsidR="00A6144B" w:rsidRPr="00D05598" w:rsidRDefault="00A6144B" w:rsidP="00A6144B">
      <w:pPr>
        <w:tabs>
          <w:tab w:val="left" w:pos="429"/>
        </w:tabs>
        <w:jc w:val="both"/>
        <w:rPr>
          <w:sz w:val="22"/>
          <w:szCs w:val="22"/>
        </w:rPr>
      </w:pPr>
    </w:p>
    <w:p w14:paraId="65626F6A" w14:textId="77777777" w:rsidR="00A6144B" w:rsidRPr="00D05598" w:rsidRDefault="00A6144B" w:rsidP="00A6144B">
      <w:pPr>
        <w:tabs>
          <w:tab w:val="left" w:pos="429"/>
        </w:tabs>
        <w:ind w:left="720"/>
        <w:jc w:val="center"/>
        <w:rPr>
          <w:sz w:val="22"/>
          <w:szCs w:val="22"/>
        </w:rPr>
      </w:pPr>
      <w:r w:rsidRPr="00D05598">
        <w:rPr>
          <w:b/>
          <w:bCs/>
          <w:sz w:val="22"/>
          <w:szCs w:val="22"/>
        </w:rPr>
        <w:t xml:space="preserve"> § 14</w:t>
      </w:r>
    </w:p>
    <w:p w14:paraId="0C591A71" w14:textId="77777777" w:rsidR="00A6144B" w:rsidRPr="00D05598" w:rsidRDefault="00A6144B" w:rsidP="00A6144B">
      <w:pPr>
        <w:tabs>
          <w:tab w:val="left" w:pos="429"/>
        </w:tabs>
        <w:ind w:left="720"/>
        <w:jc w:val="center"/>
        <w:rPr>
          <w:sz w:val="22"/>
          <w:szCs w:val="22"/>
        </w:rPr>
      </w:pPr>
      <w:r w:rsidRPr="00D05598">
        <w:rPr>
          <w:b/>
          <w:bCs/>
          <w:sz w:val="22"/>
          <w:szCs w:val="22"/>
        </w:rPr>
        <w:t xml:space="preserve">Zasady wypłaty wynagrodzenia </w:t>
      </w:r>
    </w:p>
    <w:p w14:paraId="6B3AC4B1" w14:textId="488D16E0" w:rsidR="00D05598" w:rsidRPr="00D05598" w:rsidRDefault="00D05598" w:rsidP="00D05598">
      <w:pPr>
        <w:pStyle w:val="Akapitzlist"/>
        <w:numPr>
          <w:ilvl w:val="0"/>
          <w:numId w:val="16"/>
        </w:numPr>
        <w:tabs>
          <w:tab w:val="clear" w:pos="720"/>
        </w:tabs>
        <w:overflowPunct w:val="0"/>
        <w:autoSpaceDN w:val="0"/>
        <w:adjustRightInd w:val="0"/>
        <w:jc w:val="both"/>
        <w:rPr>
          <w:rFonts w:ascii="Times New Roman" w:hAnsi="Times New Roman" w:cs="Times New Roman"/>
        </w:rPr>
      </w:pPr>
      <w:r w:rsidRPr="00D05598">
        <w:rPr>
          <w:rFonts w:ascii="Times New Roman" w:hAnsi="Times New Roman" w:cs="Times New Roman"/>
        </w:rPr>
        <w:t>Ryczałtowa cena za odbiór i zagospodarowanie 1 tony odpadów wynosi ………….. zł brutto (słownie:…………….).  Wynagrodzenie Wykonawcy w dniu jej zawarcia szacuje się na kwotę ………………..zł brutto z zastrzeżeniem, że ostateczną wartość umowy wyznaczy iloczyn rzeczywistej ilości odebranych odpadów w Mg i stawki jednostkowej podanej w ofercie Wykonawcy przez cały okres jej obowiązywania.</w:t>
      </w:r>
    </w:p>
    <w:p w14:paraId="48989809" w14:textId="2DEE7F6B" w:rsidR="00D05598" w:rsidRPr="00D05598" w:rsidRDefault="00D05598" w:rsidP="00D05598">
      <w:pPr>
        <w:pStyle w:val="Akapitzlist"/>
        <w:numPr>
          <w:ilvl w:val="0"/>
          <w:numId w:val="16"/>
        </w:numPr>
        <w:tabs>
          <w:tab w:val="clear" w:pos="720"/>
        </w:tabs>
        <w:overflowPunct w:val="0"/>
        <w:autoSpaceDN w:val="0"/>
        <w:adjustRightInd w:val="0"/>
        <w:jc w:val="both"/>
        <w:rPr>
          <w:rFonts w:ascii="Times New Roman" w:hAnsi="Times New Roman" w:cs="Times New Roman"/>
        </w:rPr>
      </w:pPr>
      <w:r w:rsidRPr="00D05598">
        <w:rPr>
          <w:rFonts w:ascii="Times New Roman" w:hAnsi="Times New Roman" w:cs="Times New Roman"/>
        </w:rPr>
        <w:t xml:space="preserve">Strony ustalają, że okresem rozliczeniowym jest miesiąc kalendarzowy. </w:t>
      </w:r>
    </w:p>
    <w:p w14:paraId="210D741A" w14:textId="3E87F282" w:rsidR="00D05598" w:rsidRPr="00D05598" w:rsidRDefault="00D05598" w:rsidP="00D05598">
      <w:pPr>
        <w:pStyle w:val="Akapitzlist"/>
        <w:numPr>
          <w:ilvl w:val="0"/>
          <w:numId w:val="16"/>
        </w:numPr>
        <w:tabs>
          <w:tab w:val="clear" w:pos="720"/>
        </w:tabs>
        <w:overflowPunct w:val="0"/>
        <w:autoSpaceDN w:val="0"/>
        <w:adjustRightInd w:val="0"/>
        <w:jc w:val="both"/>
        <w:rPr>
          <w:rFonts w:ascii="Times New Roman" w:hAnsi="Times New Roman" w:cs="Times New Roman"/>
        </w:rPr>
      </w:pPr>
      <w:r w:rsidRPr="00D05598">
        <w:rPr>
          <w:rFonts w:ascii="Times New Roman" w:hAnsi="Times New Roman" w:cs="Times New Roman"/>
        </w:rPr>
        <w:t xml:space="preserve">Podstawą obliczania wynagrodzenia Wykonawcy za odbiór, transport i zagospodarowanie odpadów, w miesięcznym okresie rozliczeniowym, będzie ryczałtowa cena jednostkowa brutto zawarta w ofercie Wykonawcy. </w:t>
      </w:r>
    </w:p>
    <w:p w14:paraId="1C2BD354" w14:textId="19FD5BED" w:rsidR="00D05598" w:rsidRPr="00D05598" w:rsidRDefault="00D05598" w:rsidP="00D05598">
      <w:pPr>
        <w:pStyle w:val="Akapitzlist"/>
        <w:numPr>
          <w:ilvl w:val="0"/>
          <w:numId w:val="16"/>
        </w:numPr>
        <w:tabs>
          <w:tab w:val="clear" w:pos="720"/>
        </w:tabs>
        <w:overflowPunct w:val="0"/>
        <w:autoSpaceDN w:val="0"/>
        <w:adjustRightInd w:val="0"/>
        <w:jc w:val="both"/>
        <w:rPr>
          <w:rFonts w:ascii="Times New Roman" w:hAnsi="Times New Roman" w:cs="Times New Roman"/>
        </w:rPr>
      </w:pPr>
      <w:r w:rsidRPr="00D05598">
        <w:rPr>
          <w:rFonts w:ascii="Times New Roman" w:hAnsi="Times New Roman" w:cs="Times New Roman"/>
        </w:rPr>
        <w:t xml:space="preserve">Wynagrodzenie brutto Wykonawcy za każdy miesiąc świadczenia usługi obliczane będzie jako iloczyn ceny jednostkowej brutto zaoferowanej przez Wykonawcę w ofercie za odbiór, transport i zagospodarowanie odpadów oraz rzeczywistej liczby odebranych ton odpadów w danym miesiącu (potwierdzonych w raportach z poszczególnych instalacji). </w:t>
      </w:r>
    </w:p>
    <w:p w14:paraId="5856F4BD" w14:textId="4A8F2606" w:rsidR="00D05598" w:rsidRPr="00D05598" w:rsidRDefault="00D05598" w:rsidP="00D05598">
      <w:pPr>
        <w:pStyle w:val="Akapitzlist"/>
        <w:numPr>
          <w:ilvl w:val="0"/>
          <w:numId w:val="16"/>
        </w:numPr>
        <w:tabs>
          <w:tab w:val="clear" w:pos="720"/>
        </w:tabs>
        <w:overflowPunct w:val="0"/>
        <w:autoSpaceDN w:val="0"/>
        <w:adjustRightInd w:val="0"/>
        <w:jc w:val="both"/>
        <w:rPr>
          <w:rFonts w:ascii="Times New Roman" w:hAnsi="Times New Roman" w:cs="Times New Roman"/>
        </w:rPr>
      </w:pPr>
      <w:r w:rsidRPr="00D05598">
        <w:rPr>
          <w:rFonts w:ascii="Times New Roman" w:hAnsi="Times New Roman" w:cs="Times New Roman"/>
        </w:rPr>
        <w:lastRenderedPageBreak/>
        <w:t xml:space="preserve">Zamawiający zastrzega sobie możliwość zmiany liczby ton przewidywanych odpadów danego rodzaju z zachowaniem ceny jednostkowej za odbiór, transport i zagospodarowanie 1 tony odpadów zaoferowanej przez Wykonawcę w ofercie w zależności od faktycznych potrzeb Zamawiającego. Wykonawca wyraża na taką sytuację zgodę i nie będzie dochodził roszczeń z tytułu zmian ilościowych i rodzajowych odpadów w trakcie realizacji przedmiotu zamówienia. </w:t>
      </w:r>
    </w:p>
    <w:p w14:paraId="11A0E09C" w14:textId="77777777" w:rsidR="00D05598" w:rsidRPr="00D05598" w:rsidRDefault="00D05598" w:rsidP="00D05598">
      <w:pPr>
        <w:pStyle w:val="Akapitzlist"/>
        <w:numPr>
          <w:ilvl w:val="0"/>
          <w:numId w:val="16"/>
        </w:numPr>
        <w:overflowPunct w:val="0"/>
        <w:autoSpaceDE w:val="0"/>
        <w:autoSpaceDN w:val="0"/>
        <w:adjustRightInd w:val="0"/>
        <w:spacing w:after="0" w:line="240" w:lineRule="auto"/>
        <w:jc w:val="both"/>
        <w:rPr>
          <w:rFonts w:ascii="Times New Roman" w:hAnsi="Times New Roman" w:cs="Times New Roman"/>
        </w:rPr>
      </w:pPr>
      <w:r w:rsidRPr="00D05598">
        <w:rPr>
          <w:rFonts w:ascii="Times New Roman" w:hAnsi="Times New Roman" w:cs="Times New Roman"/>
        </w:rPr>
        <w:t xml:space="preserve">Wynagrodzenie Wykonawcy obejmuje wszystkie elementy ujęte w opisie przedmiotu zamówienia i wszystkie czynności niezbędne do kompleksowej realizacji przedmiotu Umowy, jest stałe i niezmienne. </w:t>
      </w:r>
      <w:r w:rsidR="00C54CB9" w:rsidRPr="00D05598">
        <w:rPr>
          <w:rFonts w:ascii="Times New Roman" w:hAnsi="Times New Roman" w:cs="Times New Roman"/>
        </w:rPr>
        <w:t xml:space="preserve">Wynagrodzenie Wykonawcy obejmuje wszystkie elementy ujęte w opisie przedmiotu zamówienia i wszystkie czynności niezbędne do kompleksowej realizacji przedmiotu Umowy. </w:t>
      </w:r>
    </w:p>
    <w:p w14:paraId="6FDC3250" w14:textId="77777777" w:rsidR="00D05598" w:rsidRPr="00D05598" w:rsidRDefault="00D05598" w:rsidP="00D05598">
      <w:pPr>
        <w:pStyle w:val="Akapitzlist"/>
        <w:numPr>
          <w:ilvl w:val="0"/>
          <w:numId w:val="16"/>
        </w:numPr>
        <w:overflowPunct w:val="0"/>
        <w:autoSpaceDE w:val="0"/>
        <w:autoSpaceDN w:val="0"/>
        <w:adjustRightInd w:val="0"/>
        <w:spacing w:after="0" w:line="240" w:lineRule="auto"/>
        <w:jc w:val="both"/>
        <w:rPr>
          <w:rFonts w:ascii="Times New Roman" w:hAnsi="Times New Roman" w:cs="Times New Roman"/>
        </w:rPr>
      </w:pPr>
      <w:r w:rsidRPr="00D05598">
        <w:rPr>
          <w:rFonts w:ascii="Times New Roman" w:hAnsi="Times New Roman" w:cs="Times New Roman"/>
        </w:rPr>
        <w:t xml:space="preserve">Rozliczenie za świadczone usługi następować będzie na podstawie zatwierdzonego przez Zamawiającego przedstawionego miesięcznego raportu wagowego z wyszczególnieniem poszczególnych dni, wystawionego przez instalację, do której zostały skierowane odpady z terenu Gminy, o którym mowa w § 8 ust. 1 Umowy.  </w:t>
      </w:r>
    </w:p>
    <w:p w14:paraId="66A7580D" w14:textId="3CE9E0E3" w:rsidR="00D05598" w:rsidRPr="00D05598" w:rsidRDefault="00D05598" w:rsidP="00D05598">
      <w:pPr>
        <w:pStyle w:val="Akapitzlist"/>
        <w:numPr>
          <w:ilvl w:val="0"/>
          <w:numId w:val="16"/>
        </w:numPr>
        <w:overflowPunct w:val="0"/>
        <w:autoSpaceDE w:val="0"/>
        <w:autoSpaceDN w:val="0"/>
        <w:adjustRightInd w:val="0"/>
        <w:spacing w:after="0" w:line="240" w:lineRule="auto"/>
        <w:jc w:val="both"/>
        <w:rPr>
          <w:rFonts w:ascii="Times New Roman" w:hAnsi="Times New Roman" w:cs="Times New Roman"/>
        </w:rPr>
      </w:pPr>
      <w:r w:rsidRPr="00D05598">
        <w:rPr>
          <w:rFonts w:ascii="Times New Roman" w:hAnsi="Times New Roman" w:cs="Times New Roman"/>
        </w:rPr>
        <w:t>. Wynagrodzenie Wykonawcy będzie płatne w formie przelewu bankowego na konto Wykonawcy wskazane na fakturze, w terminie 30 dni od otrzymania przez Zamawiającego prawidłowo wystawionej faktury. Zamawiający zrealizuje przelew poprzez mechanizm podzielonej płatności.</w:t>
      </w:r>
    </w:p>
    <w:p w14:paraId="0F5A2561" w14:textId="77777777" w:rsidR="00D05598" w:rsidRPr="00D05598" w:rsidRDefault="00D05598" w:rsidP="00D05598">
      <w:pPr>
        <w:pStyle w:val="Akapitzlist"/>
        <w:numPr>
          <w:ilvl w:val="0"/>
          <w:numId w:val="16"/>
        </w:numPr>
        <w:overflowPunct w:val="0"/>
        <w:autoSpaceDE w:val="0"/>
        <w:autoSpaceDN w:val="0"/>
        <w:adjustRightInd w:val="0"/>
        <w:spacing w:after="0" w:line="240" w:lineRule="auto"/>
        <w:jc w:val="both"/>
        <w:rPr>
          <w:rFonts w:ascii="Times New Roman" w:hAnsi="Times New Roman" w:cs="Times New Roman"/>
        </w:rPr>
      </w:pPr>
      <w:r w:rsidRPr="00D05598">
        <w:rPr>
          <w:rFonts w:ascii="Times New Roman" w:hAnsi="Times New Roman" w:cs="Times New Roman"/>
        </w:rPr>
        <w:t xml:space="preserve">W przypadku niedotrzymania terminu zapłaty faktury, naliczane będą odsetki ustawowe za opóźnienie, zgodnie z obowiązującymi przepisami. </w:t>
      </w:r>
    </w:p>
    <w:p w14:paraId="41CC4C4D" w14:textId="7C0B1498" w:rsidR="00D05598" w:rsidRPr="00D05598" w:rsidRDefault="00D05598" w:rsidP="00D05598">
      <w:pPr>
        <w:pStyle w:val="Akapitzlist"/>
        <w:numPr>
          <w:ilvl w:val="0"/>
          <w:numId w:val="16"/>
        </w:numPr>
        <w:overflowPunct w:val="0"/>
        <w:autoSpaceDE w:val="0"/>
        <w:autoSpaceDN w:val="0"/>
        <w:adjustRightInd w:val="0"/>
        <w:spacing w:after="0" w:line="240" w:lineRule="auto"/>
        <w:jc w:val="both"/>
        <w:rPr>
          <w:rFonts w:ascii="Times New Roman" w:hAnsi="Times New Roman" w:cs="Times New Roman"/>
        </w:rPr>
      </w:pPr>
      <w:r w:rsidRPr="00D05598">
        <w:rPr>
          <w:rFonts w:ascii="Times New Roman" w:hAnsi="Times New Roman" w:cs="Times New Roman"/>
        </w:rPr>
        <w:t xml:space="preserve"> N</w:t>
      </w:r>
      <w:r w:rsidR="00C54CB9" w:rsidRPr="00D05598">
        <w:rPr>
          <w:rFonts w:ascii="Times New Roman" w:hAnsi="Times New Roman" w:cs="Times New Roman"/>
        </w:rPr>
        <w:t>abywcą usługi będącej przedmiotem niniejszej Umowy jest Gmina Sidra z/s ul. Rynek 5, 16-124 Sidra, NIP 545 17 03 189. Należność za wykonane prace zrealizowana będzie przez Urząd Gminy w Sidrze, Rynek 5, 16-124 Sidra.</w:t>
      </w:r>
    </w:p>
    <w:p w14:paraId="46BDDB8F" w14:textId="43CA79E6" w:rsidR="00C54CB9" w:rsidRPr="00D05598" w:rsidRDefault="00D05598" w:rsidP="00D05598">
      <w:pPr>
        <w:pStyle w:val="Akapitzlist"/>
        <w:numPr>
          <w:ilvl w:val="0"/>
          <w:numId w:val="16"/>
        </w:numPr>
        <w:overflowPunct w:val="0"/>
        <w:autoSpaceDE w:val="0"/>
        <w:autoSpaceDN w:val="0"/>
        <w:adjustRightInd w:val="0"/>
        <w:spacing w:after="0" w:line="240" w:lineRule="auto"/>
        <w:jc w:val="both"/>
        <w:rPr>
          <w:rFonts w:ascii="Times New Roman" w:hAnsi="Times New Roman" w:cs="Times New Roman"/>
        </w:rPr>
      </w:pPr>
      <w:r w:rsidRPr="00D05598">
        <w:rPr>
          <w:rFonts w:ascii="Times New Roman" w:hAnsi="Times New Roman" w:cs="Times New Roman"/>
        </w:rPr>
        <w:t>S</w:t>
      </w:r>
      <w:r w:rsidR="00C54CB9" w:rsidRPr="00D05598">
        <w:rPr>
          <w:rFonts w:ascii="Times New Roman" w:hAnsi="Times New Roman" w:cs="Times New Roman"/>
        </w:rPr>
        <w:t>trony upoważniają się wzajemnie do wystawiania faktur bez podpisu drugiej strony.</w:t>
      </w:r>
    </w:p>
    <w:p w14:paraId="7C9CDF2D" w14:textId="77777777" w:rsidR="00C54CB9" w:rsidRPr="00D05598" w:rsidRDefault="00C54CB9" w:rsidP="00C54CB9">
      <w:pPr>
        <w:widowControl/>
        <w:tabs>
          <w:tab w:val="left" w:pos="429"/>
        </w:tabs>
        <w:autoSpaceDE/>
        <w:jc w:val="both"/>
        <w:rPr>
          <w:sz w:val="22"/>
          <w:szCs w:val="22"/>
        </w:rPr>
      </w:pPr>
    </w:p>
    <w:p w14:paraId="292AC692" w14:textId="77777777" w:rsidR="00A6144B" w:rsidRPr="00D05598" w:rsidRDefault="009365BB" w:rsidP="00A6144B">
      <w:pPr>
        <w:tabs>
          <w:tab w:val="left" w:pos="429"/>
        </w:tabs>
        <w:ind w:left="1080"/>
        <w:jc w:val="center"/>
        <w:rPr>
          <w:sz w:val="22"/>
          <w:szCs w:val="22"/>
        </w:rPr>
      </w:pPr>
      <w:r w:rsidRPr="00D05598">
        <w:rPr>
          <w:b/>
          <w:bCs/>
          <w:sz w:val="22"/>
          <w:szCs w:val="22"/>
        </w:rPr>
        <w:t>§ 15</w:t>
      </w:r>
      <w:r w:rsidR="00A6144B" w:rsidRPr="00D05598">
        <w:rPr>
          <w:b/>
          <w:bCs/>
          <w:sz w:val="22"/>
          <w:szCs w:val="22"/>
        </w:rPr>
        <w:t xml:space="preserve"> </w:t>
      </w:r>
    </w:p>
    <w:p w14:paraId="6910A761" w14:textId="77777777" w:rsidR="00A6144B" w:rsidRPr="00D05598" w:rsidRDefault="00A6144B" w:rsidP="00A6144B">
      <w:pPr>
        <w:tabs>
          <w:tab w:val="left" w:pos="429"/>
        </w:tabs>
        <w:ind w:left="1080"/>
        <w:jc w:val="center"/>
        <w:rPr>
          <w:sz w:val="22"/>
          <w:szCs w:val="22"/>
        </w:rPr>
      </w:pPr>
      <w:r w:rsidRPr="00D05598">
        <w:rPr>
          <w:b/>
          <w:bCs/>
          <w:sz w:val="22"/>
          <w:szCs w:val="22"/>
        </w:rPr>
        <w:t xml:space="preserve">Odstąpienie od umowy </w:t>
      </w:r>
    </w:p>
    <w:p w14:paraId="3EF213FF" w14:textId="77777777" w:rsidR="00A6144B" w:rsidRPr="00D05598" w:rsidRDefault="00A6144B" w:rsidP="00BF0B59">
      <w:pPr>
        <w:widowControl/>
        <w:numPr>
          <w:ilvl w:val="0"/>
          <w:numId w:val="17"/>
        </w:numPr>
        <w:tabs>
          <w:tab w:val="clear" w:pos="720"/>
        </w:tabs>
        <w:autoSpaceDE/>
        <w:ind w:left="426"/>
        <w:jc w:val="both"/>
        <w:rPr>
          <w:sz w:val="22"/>
          <w:szCs w:val="22"/>
        </w:rPr>
      </w:pPr>
      <w:r w:rsidRPr="00D05598">
        <w:rPr>
          <w:sz w:val="22"/>
          <w:szCs w:val="22"/>
        </w:rPr>
        <w:t xml:space="preserve">W razie zaistnienia istotnej zmiany okoliczności powodującej, że wykonanie umowy nie leży w interesie publicznym, czego nie można było przewidzieć w chwili jej zawarcia, Zamawiający może odstąpić od umowy w terminie 30 dni od powzięcia wiadomości o powyższych okolicznościach. </w:t>
      </w:r>
    </w:p>
    <w:p w14:paraId="67F5FCB8" w14:textId="77777777" w:rsidR="00A6144B" w:rsidRPr="00D05598" w:rsidRDefault="00A6144B" w:rsidP="00BF0B59">
      <w:pPr>
        <w:widowControl/>
        <w:numPr>
          <w:ilvl w:val="0"/>
          <w:numId w:val="17"/>
        </w:numPr>
        <w:tabs>
          <w:tab w:val="clear" w:pos="720"/>
        </w:tabs>
        <w:autoSpaceDE/>
        <w:ind w:left="426"/>
        <w:jc w:val="both"/>
        <w:rPr>
          <w:sz w:val="22"/>
          <w:szCs w:val="22"/>
        </w:rPr>
      </w:pPr>
      <w:r w:rsidRPr="00D05598">
        <w:rPr>
          <w:sz w:val="22"/>
          <w:szCs w:val="22"/>
        </w:rPr>
        <w:t xml:space="preserve">W przypadku określonym w ust. 1 Wykonawca może żądać wyłącznie wynagrodzenia należnego z tytułu wykonania części umowy. </w:t>
      </w:r>
    </w:p>
    <w:p w14:paraId="62ED0BF0" w14:textId="77777777" w:rsidR="00A6144B" w:rsidRPr="00D05598" w:rsidRDefault="00A6144B" w:rsidP="00BF0B59">
      <w:pPr>
        <w:widowControl/>
        <w:numPr>
          <w:ilvl w:val="0"/>
          <w:numId w:val="17"/>
        </w:numPr>
        <w:tabs>
          <w:tab w:val="clear" w:pos="720"/>
        </w:tabs>
        <w:autoSpaceDE/>
        <w:ind w:left="426"/>
        <w:jc w:val="both"/>
        <w:rPr>
          <w:sz w:val="22"/>
          <w:szCs w:val="22"/>
        </w:rPr>
      </w:pPr>
      <w:r w:rsidRPr="00D05598">
        <w:rPr>
          <w:sz w:val="22"/>
          <w:szCs w:val="22"/>
        </w:rPr>
        <w:t>Zamawiający może odstąpić od umowy z przyczyn, za które Wykonawca ponosi winę w następujących przypadkach:</w:t>
      </w:r>
    </w:p>
    <w:p w14:paraId="3AEFE203" w14:textId="77777777" w:rsidR="00A6144B" w:rsidRPr="00D05598" w:rsidRDefault="00A6144B" w:rsidP="00BF0B59">
      <w:pPr>
        <w:widowControl/>
        <w:numPr>
          <w:ilvl w:val="1"/>
          <w:numId w:val="17"/>
        </w:numPr>
        <w:tabs>
          <w:tab w:val="clear" w:pos="1080"/>
          <w:tab w:val="num" w:pos="993"/>
        </w:tabs>
        <w:autoSpaceDE/>
        <w:ind w:hanging="513"/>
        <w:jc w:val="both"/>
        <w:rPr>
          <w:sz w:val="22"/>
          <w:szCs w:val="22"/>
        </w:rPr>
      </w:pPr>
      <w:r w:rsidRPr="00D05598">
        <w:rPr>
          <w:sz w:val="22"/>
          <w:szCs w:val="22"/>
        </w:rPr>
        <w:t xml:space="preserve">Wykonawca realizuje usługę w sposób niezgodny z warunkami umowy; </w:t>
      </w:r>
    </w:p>
    <w:p w14:paraId="1FBE4F2E" w14:textId="77777777" w:rsidR="00A6144B" w:rsidRPr="00D05598" w:rsidRDefault="00A6144B" w:rsidP="00BF0B59">
      <w:pPr>
        <w:widowControl/>
        <w:numPr>
          <w:ilvl w:val="1"/>
          <w:numId w:val="17"/>
        </w:numPr>
        <w:tabs>
          <w:tab w:val="clear" w:pos="1080"/>
          <w:tab w:val="num" w:pos="993"/>
        </w:tabs>
        <w:autoSpaceDE/>
        <w:ind w:hanging="513"/>
        <w:jc w:val="both"/>
        <w:rPr>
          <w:sz w:val="22"/>
          <w:szCs w:val="22"/>
        </w:rPr>
      </w:pPr>
      <w:r w:rsidRPr="00D05598">
        <w:rPr>
          <w:sz w:val="22"/>
          <w:szCs w:val="22"/>
        </w:rPr>
        <w:t xml:space="preserve">Wykonawca przestanie posiadać uprawnienia wymagane do wykonania niniejszej umowy; </w:t>
      </w:r>
    </w:p>
    <w:p w14:paraId="62F05321" w14:textId="77777777" w:rsidR="00A6144B" w:rsidRPr="00D05598" w:rsidRDefault="00A6144B" w:rsidP="00BF0B59">
      <w:pPr>
        <w:widowControl/>
        <w:numPr>
          <w:ilvl w:val="1"/>
          <w:numId w:val="17"/>
        </w:numPr>
        <w:tabs>
          <w:tab w:val="clear" w:pos="1080"/>
          <w:tab w:val="num" w:pos="993"/>
        </w:tabs>
        <w:autoSpaceDE/>
        <w:ind w:hanging="513"/>
        <w:jc w:val="both"/>
        <w:rPr>
          <w:sz w:val="22"/>
          <w:szCs w:val="22"/>
        </w:rPr>
      </w:pPr>
      <w:r w:rsidRPr="00D05598">
        <w:rPr>
          <w:sz w:val="22"/>
          <w:szCs w:val="22"/>
        </w:rPr>
        <w:t xml:space="preserve">naruszenie tajemnicy umowy oraz naruszenie ustawy o ochronie danych osobowych. </w:t>
      </w:r>
    </w:p>
    <w:p w14:paraId="38B1F467" w14:textId="77777777" w:rsidR="00A6144B" w:rsidRPr="00D05598" w:rsidRDefault="00A6144B" w:rsidP="00BF0B59">
      <w:pPr>
        <w:widowControl/>
        <w:numPr>
          <w:ilvl w:val="0"/>
          <w:numId w:val="17"/>
        </w:numPr>
        <w:tabs>
          <w:tab w:val="clear" w:pos="720"/>
          <w:tab w:val="left" w:pos="429"/>
        </w:tabs>
        <w:autoSpaceDE/>
        <w:ind w:left="426"/>
        <w:jc w:val="both"/>
        <w:rPr>
          <w:sz w:val="22"/>
          <w:szCs w:val="22"/>
        </w:rPr>
      </w:pPr>
      <w:r w:rsidRPr="00D05598">
        <w:rPr>
          <w:sz w:val="22"/>
          <w:szCs w:val="22"/>
        </w:rPr>
        <w:t xml:space="preserve">Odstąpienie od umowy powinno nastąpić w formie pisemnej pod rygorem nieważności takiego oświadczenia i zawierać uzasadnienie. </w:t>
      </w:r>
    </w:p>
    <w:p w14:paraId="1DF9DDF9" w14:textId="77777777" w:rsidR="00A6144B" w:rsidRPr="00D05598" w:rsidRDefault="00A6144B" w:rsidP="00BF0B59">
      <w:pPr>
        <w:widowControl/>
        <w:numPr>
          <w:ilvl w:val="0"/>
          <w:numId w:val="17"/>
        </w:numPr>
        <w:tabs>
          <w:tab w:val="clear" w:pos="720"/>
          <w:tab w:val="left" w:pos="429"/>
        </w:tabs>
        <w:autoSpaceDE/>
        <w:ind w:left="426"/>
        <w:jc w:val="both"/>
        <w:rPr>
          <w:sz w:val="22"/>
          <w:szCs w:val="22"/>
        </w:rPr>
      </w:pPr>
      <w:r w:rsidRPr="00D05598">
        <w:rPr>
          <w:sz w:val="22"/>
          <w:szCs w:val="22"/>
        </w:rPr>
        <w:t xml:space="preserve">Termin określony w ust. 1 stosuje się odpowiednio do odstąpienia od umowy z przyczyn określonych w ust. 3 </w:t>
      </w:r>
    </w:p>
    <w:p w14:paraId="15C56909" w14:textId="77777777" w:rsidR="00A6144B" w:rsidRPr="00D05598" w:rsidRDefault="00A6144B" w:rsidP="00A6144B">
      <w:pPr>
        <w:tabs>
          <w:tab w:val="left" w:pos="429"/>
        </w:tabs>
        <w:ind w:left="720"/>
        <w:jc w:val="both"/>
        <w:rPr>
          <w:sz w:val="22"/>
          <w:szCs w:val="22"/>
        </w:rPr>
      </w:pPr>
    </w:p>
    <w:p w14:paraId="515B2E00" w14:textId="77777777" w:rsidR="00A6144B" w:rsidRPr="00D05598" w:rsidRDefault="009365BB" w:rsidP="00A6144B">
      <w:pPr>
        <w:tabs>
          <w:tab w:val="left" w:pos="429"/>
        </w:tabs>
        <w:ind w:left="720"/>
        <w:jc w:val="center"/>
        <w:rPr>
          <w:sz w:val="22"/>
          <w:szCs w:val="22"/>
        </w:rPr>
      </w:pPr>
      <w:r w:rsidRPr="00D05598">
        <w:rPr>
          <w:b/>
          <w:bCs/>
          <w:sz w:val="22"/>
          <w:szCs w:val="22"/>
        </w:rPr>
        <w:t>§ 16</w:t>
      </w:r>
      <w:r w:rsidR="00A6144B" w:rsidRPr="00D05598">
        <w:rPr>
          <w:b/>
          <w:bCs/>
          <w:sz w:val="22"/>
          <w:szCs w:val="22"/>
        </w:rPr>
        <w:t xml:space="preserve"> </w:t>
      </w:r>
    </w:p>
    <w:p w14:paraId="32008487" w14:textId="77777777" w:rsidR="00A6144B" w:rsidRPr="00D05598" w:rsidRDefault="00A6144B" w:rsidP="00A6144B">
      <w:pPr>
        <w:tabs>
          <w:tab w:val="left" w:pos="429"/>
        </w:tabs>
        <w:ind w:left="720"/>
        <w:jc w:val="center"/>
        <w:rPr>
          <w:sz w:val="22"/>
          <w:szCs w:val="22"/>
        </w:rPr>
      </w:pPr>
      <w:r w:rsidRPr="00D05598">
        <w:rPr>
          <w:b/>
          <w:bCs/>
          <w:sz w:val="22"/>
          <w:szCs w:val="22"/>
        </w:rPr>
        <w:t>Kary umowne</w:t>
      </w:r>
    </w:p>
    <w:p w14:paraId="58E8F04E" w14:textId="77777777" w:rsidR="007E7068" w:rsidRPr="00D05598" w:rsidRDefault="007E7068" w:rsidP="00BF0B59">
      <w:pPr>
        <w:pStyle w:val="Akapitzlist"/>
        <w:numPr>
          <w:ilvl w:val="0"/>
          <w:numId w:val="24"/>
        </w:numPr>
        <w:autoSpaceDE w:val="0"/>
        <w:autoSpaceDN w:val="0"/>
        <w:adjustRightInd w:val="0"/>
        <w:spacing w:after="27" w:line="240" w:lineRule="auto"/>
        <w:ind w:left="426" w:hanging="284"/>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Wykonawca jest zobowiązany do zapłaty kary umownej z tytułu odstąpienia od umowy przez Zamawiającego, z przyczyn leżących po stronie Wykonawcy w wysokości 5% wynagrodzenia brutto, określonego w § 14 ust. 1 niniejszej umowy.</w:t>
      </w:r>
    </w:p>
    <w:p w14:paraId="7B57C230" w14:textId="77777777" w:rsidR="007E7068" w:rsidRPr="00D05598" w:rsidRDefault="007E7068" w:rsidP="00BF0B59">
      <w:pPr>
        <w:pStyle w:val="Akapitzlist"/>
        <w:numPr>
          <w:ilvl w:val="0"/>
          <w:numId w:val="24"/>
        </w:numPr>
        <w:autoSpaceDE w:val="0"/>
        <w:autoSpaceDN w:val="0"/>
        <w:adjustRightInd w:val="0"/>
        <w:spacing w:after="27" w:line="240" w:lineRule="auto"/>
        <w:ind w:left="426" w:hanging="284"/>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Wykonawca zobowiązany jest do zapłaty kary umownej w następujących przypadkach:</w:t>
      </w:r>
    </w:p>
    <w:p w14:paraId="70C1B42E"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 wysokości 20,00 zł za każdy dzień nieodebrania odpadów komunalnych z nieruchomości objętej obowiązkiem odbierania odpadów komunalnych w terminie wskazanym w harmonogramie. Kara będzie naliczana jako iloczyn kwoty 20,00 zł oraz ilości dni i nieruchomości zamieszkałych, od których nie odebrano odpadów;</w:t>
      </w:r>
    </w:p>
    <w:p w14:paraId="522A3595"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lastRenderedPageBreak/>
        <w:t>w wysokości 20,00 zł za każdy przypadek nieodebrania odpadów komunalnych z każdego kontenera w zabudowie wielorodzinnej. Kara będzie naliczana jako iloczyn kwoty 20,00 zł oraz ilości dni i kontenerów;</w:t>
      </w:r>
    </w:p>
    <w:p w14:paraId="38566C1F"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 wysokości 20,00 zł za każdą tonę brakującej masy odpadów komunalnych wymaganej do osiągnięcia odpowiedniego poziomu recyklingu, przygotowania do ponownego użycia i odzysku innymi metodami lub ograniczenia masy odpadów komunalnych ulegających biodegradacji przekazywanych do składowania;</w:t>
      </w:r>
    </w:p>
    <w:p w14:paraId="667EB6AE"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 wysokości 20,00 zł za każdy dzień opóźnienia w złożeniu sprawozdania, o którym mowa w § 12 ust. 2 umowy lub sprawozdania, o którym mowa w art. 9n ustawy z dnia 13 września 1996 r. o utrzymaniu czystości i porządku;</w:t>
      </w:r>
    </w:p>
    <w:p w14:paraId="26330DC0"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 wysokości 20,00 zł za każdy dzień zwłoki w przedstawieniu dokumentów ubezpieczeniowych;</w:t>
      </w:r>
    </w:p>
    <w:p w14:paraId="0FA33EBE"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Wykonawca zobowiązany jest do zapłaty kary umownej na rzecz Zamawiającego (w przypadku naliczenia i wezwania Zamawiającego przez Wojewódzki Inspektorat Ochrony Środowiska do zapłaty kar naliczonych Zamawiającemu) w przypadku nieosiągnięcia wymaganych poziomów recyklingu, frakcji odpadów komunalnych (papier, szkło, tworzywa sztuczne i metale) i/lub nieosiągnięcia ograniczenia masy odpadów ulegających biodegradacji przekazywanych do składowania w wysokości obliczonej na podstawie art. 9x ust.3 ustawy z dnia 13 września 1996 r. o utrzymaniu czystości i porządku w gminach;</w:t>
      </w:r>
    </w:p>
    <w:p w14:paraId="04AAB726" w14:textId="77777777" w:rsidR="007E7068" w:rsidRPr="00D05598" w:rsidRDefault="007E7068" w:rsidP="00BF0B59">
      <w:pPr>
        <w:pStyle w:val="Akapitzlist"/>
        <w:numPr>
          <w:ilvl w:val="0"/>
          <w:numId w:val="25"/>
        </w:numPr>
        <w:autoSpaceDE w:val="0"/>
        <w:autoSpaceDN w:val="0"/>
        <w:adjustRightInd w:val="0"/>
        <w:spacing w:after="27"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Kary związane z zanieczyszczeniem środowiska oraz niewłaściwym postępowaniem z odpadami, wynikające z działalności Wykonawcy ponosi Wykonawca;</w:t>
      </w:r>
    </w:p>
    <w:p w14:paraId="2440E228" w14:textId="77777777" w:rsidR="007E7068" w:rsidRPr="00D05598" w:rsidRDefault="007E7068" w:rsidP="00BF0B59">
      <w:pPr>
        <w:pStyle w:val="Akapitzlist"/>
        <w:numPr>
          <w:ilvl w:val="0"/>
          <w:numId w:val="25"/>
        </w:numPr>
        <w:autoSpaceDE w:val="0"/>
        <w:autoSpaceDN w:val="0"/>
        <w:adjustRightInd w:val="0"/>
        <w:spacing w:after="27"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 xml:space="preserve">Zamawiający jest zobowiązany do zapłaty kary umownej z tytułu odstąpienia od umowy przez Wykonawcę, z przyczyn leżących po stronie Zamawiającego w wysokości 5% wynagrodzenia brutto, określonego w § 14 ust. 1 niniejszej umowy; </w:t>
      </w:r>
    </w:p>
    <w:p w14:paraId="6830D898" w14:textId="77777777" w:rsidR="007E7068" w:rsidRPr="00D05598" w:rsidRDefault="007E7068" w:rsidP="00BF0B59">
      <w:pPr>
        <w:pStyle w:val="Akapitzlist"/>
        <w:numPr>
          <w:ilvl w:val="0"/>
          <w:numId w:val="25"/>
        </w:numPr>
        <w:autoSpaceDE w:val="0"/>
        <w:autoSpaceDN w:val="0"/>
        <w:adjustRightInd w:val="0"/>
        <w:spacing w:after="27"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Zapłata kar umownych nastąpi w ciągu 30 dni od daty otrzymania przez Wykonawcę wezwania do zapłaty określającego ich wysokość;</w:t>
      </w:r>
    </w:p>
    <w:p w14:paraId="34F224AC"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Zamawiający może dokonać potrącenia kar z wynagrodzenia należnego Wykonawcy;</w:t>
      </w:r>
    </w:p>
    <w:p w14:paraId="4875B213"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Zamawiający zastrzega prawo do dochodzenia odszkodowania przewyższającego wysokość zastrzeżonych kar umownych, do wysokości poniesionej szkody, na zasadach ogólnych określonych w Kodeksie Cywilnym;</w:t>
      </w:r>
    </w:p>
    <w:p w14:paraId="663D69B4" w14:textId="77777777" w:rsidR="007E7068" w:rsidRPr="00D05598" w:rsidRDefault="007E7068" w:rsidP="00BF0B59">
      <w:pPr>
        <w:pStyle w:val="Akapitzlist"/>
        <w:numPr>
          <w:ilvl w:val="0"/>
          <w:numId w:val="25"/>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 zakresie nieuregulowanym powyżej strony ponoszą odpowiedzialność z tytułu niewykonania lub nienależytego wykonania umowy na zasadach ogólnych.</w:t>
      </w:r>
    </w:p>
    <w:p w14:paraId="5D0D0052" w14:textId="77777777" w:rsidR="007E7068" w:rsidRPr="00D05598" w:rsidRDefault="007E7068" w:rsidP="00BF0B59">
      <w:pPr>
        <w:pStyle w:val="Akapitzlist"/>
        <w:numPr>
          <w:ilvl w:val="0"/>
          <w:numId w:val="24"/>
        </w:numPr>
        <w:autoSpaceDE w:val="0"/>
        <w:autoSpaceDN w:val="0"/>
        <w:adjustRightInd w:val="0"/>
        <w:spacing w:after="0" w:line="240" w:lineRule="auto"/>
        <w:ind w:left="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Kara umowa nie będzie naliczana w przypadku:</w:t>
      </w:r>
    </w:p>
    <w:p w14:paraId="56D23323" w14:textId="77777777" w:rsidR="007E7068" w:rsidRPr="00D05598" w:rsidRDefault="007E7068" w:rsidP="00BF0B59">
      <w:pPr>
        <w:pStyle w:val="Akapitzlist"/>
        <w:numPr>
          <w:ilvl w:val="2"/>
          <w:numId w:val="23"/>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braku dostępu do pojemnika w miejscu jego odbioru (jako miejsce odbioru pojemnika ustala się punkt w obszarze 5 m od granicy posesji do drogi dojazdowej) i planowanym dniu odbioru zgodnie z harmonogramem – okoliczność powyższa będzie wykazana przez wykonawcę dokumentacją fotograficzną:</w:t>
      </w:r>
    </w:p>
    <w:p w14:paraId="5900AE63" w14:textId="77777777" w:rsidR="007E7068" w:rsidRPr="00D05598" w:rsidRDefault="007E7068" w:rsidP="00BF0B59">
      <w:pPr>
        <w:pStyle w:val="Akapitzlist"/>
        <w:numPr>
          <w:ilvl w:val="2"/>
          <w:numId w:val="23"/>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braku dojazdu do posesji drogą o nośności umożliwiającej poruszania się samochodów specjalistycznych – okoliczność powyższa będzie wykazana przez wykonawcę dokumentacją fotograficzną;</w:t>
      </w:r>
    </w:p>
    <w:p w14:paraId="0A2F02A8" w14:textId="77777777" w:rsidR="007E7068" w:rsidRPr="00D05598" w:rsidRDefault="007E7068" w:rsidP="00BF0B59">
      <w:pPr>
        <w:pStyle w:val="Akapitzlist"/>
        <w:numPr>
          <w:ilvl w:val="2"/>
          <w:numId w:val="23"/>
        </w:numPr>
        <w:autoSpaceDE w:val="0"/>
        <w:autoSpaceDN w:val="0"/>
        <w:adjustRightInd w:val="0"/>
        <w:spacing w:after="0" w:line="240" w:lineRule="auto"/>
        <w:ind w:left="993" w:hanging="426"/>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wykazania przez wykonawcę, iż niewykonanie umowy nastąpiło w związku z okolicznościami nadzwyczajnymi to jest: awarią sprzętu przeznaczonego do realizacji zamówienia, w terminie 2 dni po jej usunięciu nastąpi zrealizowanie obowiązku umownego.</w:t>
      </w:r>
    </w:p>
    <w:p w14:paraId="3AFE5B3D" w14:textId="329D6EE8" w:rsidR="00D7652F" w:rsidRPr="00D05598" w:rsidRDefault="00D7652F" w:rsidP="00D7652F">
      <w:pPr>
        <w:pStyle w:val="Akapitzlist"/>
        <w:autoSpaceDN w:val="0"/>
        <w:adjustRightInd w:val="0"/>
        <w:ind w:left="142"/>
        <w:jc w:val="both"/>
        <w:rPr>
          <w:rFonts w:ascii="Times New Roman" w:eastAsiaTheme="minorHAnsi" w:hAnsi="Times New Roman" w:cs="Times New Roman"/>
          <w:lang w:eastAsia="en-US"/>
        </w:rPr>
      </w:pPr>
      <w:r w:rsidRPr="00D05598">
        <w:rPr>
          <w:rFonts w:ascii="Times New Roman" w:eastAsiaTheme="minorHAnsi" w:hAnsi="Times New Roman" w:cs="Times New Roman"/>
          <w:lang w:eastAsia="en-US"/>
        </w:rPr>
        <w:t>4. Łączna wysokość kar umownych należnych Zamawiającemu nie przekroczy 30% całkowitego wynagrodzenia umownego.</w:t>
      </w:r>
    </w:p>
    <w:p w14:paraId="48858FB8" w14:textId="77777777" w:rsidR="00A6144B" w:rsidRPr="00D05598" w:rsidRDefault="00A6144B" w:rsidP="00A6144B">
      <w:pPr>
        <w:tabs>
          <w:tab w:val="left" w:pos="429"/>
        </w:tabs>
        <w:ind w:left="720"/>
        <w:jc w:val="both"/>
        <w:rPr>
          <w:sz w:val="22"/>
          <w:szCs w:val="22"/>
        </w:rPr>
      </w:pPr>
    </w:p>
    <w:p w14:paraId="46E75185" w14:textId="77777777" w:rsidR="00A6144B" w:rsidRPr="00D05598" w:rsidRDefault="00A6144B" w:rsidP="00A6144B">
      <w:pPr>
        <w:tabs>
          <w:tab w:val="left" w:pos="429"/>
        </w:tabs>
        <w:ind w:left="720"/>
        <w:jc w:val="center"/>
        <w:rPr>
          <w:sz w:val="22"/>
          <w:szCs w:val="22"/>
        </w:rPr>
      </w:pPr>
      <w:r w:rsidRPr="00D05598">
        <w:rPr>
          <w:b/>
          <w:bCs/>
          <w:sz w:val="22"/>
          <w:szCs w:val="22"/>
        </w:rPr>
        <w:t xml:space="preserve">§ 17 </w:t>
      </w:r>
    </w:p>
    <w:p w14:paraId="332F46B1" w14:textId="77777777" w:rsidR="00A6144B" w:rsidRPr="00D05598" w:rsidRDefault="00A6144B" w:rsidP="00A6144B">
      <w:pPr>
        <w:tabs>
          <w:tab w:val="left" w:pos="429"/>
        </w:tabs>
        <w:ind w:left="720"/>
        <w:jc w:val="center"/>
        <w:rPr>
          <w:sz w:val="22"/>
          <w:szCs w:val="22"/>
        </w:rPr>
      </w:pPr>
      <w:r w:rsidRPr="00D05598">
        <w:rPr>
          <w:b/>
          <w:bCs/>
          <w:sz w:val="22"/>
          <w:szCs w:val="22"/>
        </w:rPr>
        <w:t xml:space="preserve">Korespondencja </w:t>
      </w:r>
    </w:p>
    <w:p w14:paraId="37B7B2F1" w14:textId="77777777" w:rsidR="00A6144B" w:rsidRPr="00D05598" w:rsidRDefault="00A6144B" w:rsidP="00BF0B59">
      <w:pPr>
        <w:widowControl/>
        <w:numPr>
          <w:ilvl w:val="0"/>
          <w:numId w:val="18"/>
        </w:numPr>
        <w:tabs>
          <w:tab w:val="clear" w:pos="720"/>
          <w:tab w:val="left" w:pos="429"/>
        </w:tabs>
        <w:autoSpaceDE/>
        <w:ind w:left="426"/>
        <w:jc w:val="both"/>
        <w:rPr>
          <w:color w:val="000000"/>
          <w:sz w:val="22"/>
          <w:szCs w:val="22"/>
        </w:rPr>
      </w:pPr>
      <w:r w:rsidRPr="00D05598">
        <w:rPr>
          <w:color w:val="000000"/>
          <w:sz w:val="22"/>
          <w:szCs w:val="22"/>
        </w:rPr>
        <w:t>Wszelka korespondencja związana z realizacją umowy będzie kierowana pod adres:</w:t>
      </w:r>
    </w:p>
    <w:p w14:paraId="1D589BB3" w14:textId="77777777" w:rsidR="00A6144B" w:rsidRPr="00D05598" w:rsidRDefault="00A6144B" w:rsidP="00BF0B59">
      <w:pPr>
        <w:widowControl/>
        <w:numPr>
          <w:ilvl w:val="1"/>
          <w:numId w:val="18"/>
        </w:numPr>
        <w:tabs>
          <w:tab w:val="clear" w:pos="1080"/>
        </w:tabs>
        <w:autoSpaceDE/>
        <w:ind w:left="993" w:hanging="426"/>
        <w:jc w:val="both"/>
        <w:rPr>
          <w:color w:val="000000"/>
          <w:sz w:val="22"/>
          <w:szCs w:val="22"/>
        </w:rPr>
      </w:pPr>
      <w:r w:rsidRPr="00D05598">
        <w:rPr>
          <w:color w:val="000000"/>
          <w:sz w:val="22"/>
          <w:szCs w:val="22"/>
        </w:rPr>
        <w:t xml:space="preserve">Zamawiającego: Urząd Gminy </w:t>
      </w:r>
      <w:r w:rsidR="0059038F" w:rsidRPr="00D05598">
        <w:rPr>
          <w:color w:val="000000"/>
          <w:sz w:val="22"/>
          <w:szCs w:val="22"/>
        </w:rPr>
        <w:t>Sidra</w:t>
      </w:r>
      <w:r w:rsidRPr="00D05598">
        <w:rPr>
          <w:color w:val="000000"/>
          <w:sz w:val="22"/>
          <w:szCs w:val="22"/>
        </w:rPr>
        <w:t xml:space="preserve">, ul. </w:t>
      </w:r>
      <w:r w:rsidR="0059038F" w:rsidRPr="00D05598">
        <w:rPr>
          <w:color w:val="000000"/>
          <w:sz w:val="22"/>
          <w:szCs w:val="22"/>
        </w:rPr>
        <w:t>Rynek 5, 16-124 Sidra</w:t>
      </w:r>
      <w:r w:rsidRPr="00D05598">
        <w:rPr>
          <w:color w:val="000000"/>
          <w:sz w:val="22"/>
          <w:szCs w:val="22"/>
        </w:rPr>
        <w:t xml:space="preserve">; </w:t>
      </w:r>
    </w:p>
    <w:p w14:paraId="6B59D4D4" w14:textId="77777777" w:rsidR="00A6144B" w:rsidRPr="00D05598" w:rsidRDefault="00A6144B" w:rsidP="00BF0B59">
      <w:pPr>
        <w:widowControl/>
        <w:numPr>
          <w:ilvl w:val="1"/>
          <w:numId w:val="18"/>
        </w:numPr>
        <w:tabs>
          <w:tab w:val="clear" w:pos="1080"/>
        </w:tabs>
        <w:autoSpaceDE/>
        <w:ind w:left="993" w:hanging="426"/>
        <w:jc w:val="both"/>
        <w:rPr>
          <w:color w:val="000000"/>
          <w:sz w:val="22"/>
          <w:szCs w:val="22"/>
        </w:rPr>
      </w:pPr>
      <w:r w:rsidRPr="00D05598">
        <w:rPr>
          <w:color w:val="000000"/>
          <w:sz w:val="22"/>
          <w:szCs w:val="22"/>
        </w:rPr>
        <w:t xml:space="preserve">Wykonawcy: ………………………………………………….. </w:t>
      </w:r>
    </w:p>
    <w:p w14:paraId="7046A8B2" w14:textId="77777777" w:rsidR="00A6144B" w:rsidRPr="00D05598" w:rsidRDefault="00A6144B" w:rsidP="00BF0B59">
      <w:pPr>
        <w:widowControl/>
        <w:numPr>
          <w:ilvl w:val="0"/>
          <w:numId w:val="18"/>
        </w:numPr>
        <w:tabs>
          <w:tab w:val="clear" w:pos="720"/>
          <w:tab w:val="left" w:pos="429"/>
        </w:tabs>
        <w:autoSpaceDE/>
        <w:ind w:left="426"/>
        <w:jc w:val="both"/>
        <w:rPr>
          <w:color w:val="000000"/>
          <w:sz w:val="22"/>
          <w:szCs w:val="22"/>
        </w:rPr>
      </w:pPr>
      <w:r w:rsidRPr="00D05598">
        <w:rPr>
          <w:color w:val="000000"/>
          <w:sz w:val="22"/>
          <w:szCs w:val="22"/>
        </w:rPr>
        <w:t xml:space="preserve">Za skutecznie doręczoną uważa się wyłącznie korespondencję wysłaną listem poleconym, pocztą kurierską albo doręczoną bezpośrednio, pod adresy Stron wymienione w ust. 1. Zmiany adresów, </w:t>
      </w:r>
      <w:r w:rsidRPr="00D05598">
        <w:rPr>
          <w:color w:val="000000"/>
          <w:sz w:val="22"/>
          <w:szCs w:val="22"/>
        </w:rPr>
        <w:lastRenderedPageBreak/>
        <w:t xml:space="preserve">o których mowa w ust. 1, potwierdzone na piśmie przez drugą stronę nie stanowią zmiany umowy. </w:t>
      </w:r>
    </w:p>
    <w:p w14:paraId="61C2B337" w14:textId="77777777" w:rsidR="00A6144B" w:rsidRPr="00D05598" w:rsidRDefault="00A6144B" w:rsidP="00A6144B">
      <w:pPr>
        <w:tabs>
          <w:tab w:val="left" w:pos="429"/>
        </w:tabs>
        <w:ind w:left="720"/>
        <w:jc w:val="both"/>
        <w:rPr>
          <w:sz w:val="22"/>
          <w:szCs w:val="22"/>
        </w:rPr>
      </w:pPr>
    </w:p>
    <w:p w14:paraId="05623D3F" w14:textId="77777777" w:rsidR="00A6144B" w:rsidRPr="00D05598" w:rsidRDefault="00A6144B" w:rsidP="00A6144B">
      <w:pPr>
        <w:tabs>
          <w:tab w:val="left" w:pos="429"/>
        </w:tabs>
        <w:ind w:left="720"/>
        <w:jc w:val="center"/>
        <w:rPr>
          <w:sz w:val="22"/>
          <w:szCs w:val="22"/>
        </w:rPr>
      </w:pPr>
      <w:r w:rsidRPr="00D05598">
        <w:rPr>
          <w:b/>
          <w:bCs/>
          <w:sz w:val="22"/>
          <w:szCs w:val="22"/>
        </w:rPr>
        <w:t xml:space="preserve">§ 18 </w:t>
      </w:r>
    </w:p>
    <w:p w14:paraId="24D43B75" w14:textId="77777777" w:rsidR="00A6144B" w:rsidRPr="00D05598" w:rsidRDefault="00A6144B" w:rsidP="00A6144B">
      <w:pPr>
        <w:tabs>
          <w:tab w:val="left" w:pos="429"/>
        </w:tabs>
        <w:ind w:left="720"/>
        <w:jc w:val="center"/>
        <w:rPr>
          <w:sz w:val="22"/>
          <w:szCs w:val="22"/>
        </w:rPr>
      </w:pPr>
      <w:r w:rsidRPr="00D05598">
        <w:rPr>
          <w:b/>
          <w:bCs/>
          <w:sz w:val="22"/>
          <w:szCs w:val="22"/>
        </w:rPr>
        <w:t xml:space="preserve">Koordynatorzy </w:t>
      </w:r>
    </w:p>
    <w:p w14:paraId="7CF9B95D" w14:textId="3022832E" w:rsidR="0059038F" w:rsidRPr="00D05598" w:rsidRDefault="00A6144B" w:rsidP="00BF0B59">
      <w:pPr>
        <w:widowControl/>
        <w:numPr>
          <w:ilvl w:val="0"/>
          <w:numId w:val="19"/>
        </w:numPr>
        <w:tabs>
          <w:tab w:val="clear" w:pos="720"/>
          <w:tab w:val="left" w:pos="-2410"/>
        </w:tabs>
        <w:autoSpaceDE/>
        <w:ind w:left="426" w:hanging="284"/>
        <w:jc w:val="both"/>
        <w:rPr>
          <w:sz w:val="22"/>
          <w:szCs w:val="22"/>
        </w:rPr>
      </w:pPr>
      <w:r w:rsidRPr="00D05598">
        <w:rPr>
          <w:sz w:val="22"/>
          <w:szCs w:val="22"/>
        </w:rPr>
        <w:t>Koordynatorem ze strony Zamawiającego będzie:</w:t>
      </w:r>
      <w:r w:rsidR="0059038F" w:rsidRPr="00D05598">
        <w:rPr>
          <w:sz w:val="22"/>
          <w:szCs w:val="22"/>
        </w:rPr>
        <w:t xml:space="preserve"> </w:t>
      </w:r>
      <w:r w:rsidR="00C608CE" w:rsidRPr="00D05598">
        <w:rPr>
          <w:rFonts w:eastAsia="Calibri"/>
          <w:sz w:val="22"/>
          <w:szCs w:val="22"/>
        </w:rPr>
        <w:t>Sławomir Kobyliński</w:t>
      </w:r>
      <w:r w:rsidR="0059038F" w:rsidRPr="00D05598">
        <w:rPr>
          <w:rFonts w:eastAsia="Calibri"/>
          <w:sz w:val="22"/>
          <w:szCs w:val="22"/>
        </w:rPr>
        <w:t xml:space="preserve"> –</w:t>
      </w:r>
      <w:r w:rsidR="0059038F" w:rsidRPr="00D05598">
        <w:rPr>
          <w:rFonts w:eastAsiaTheme="minorHAnsi"/>
          <w:sz w:val="22"/>
          <w:szCs w:val="22"/>
        </w:rPr>
        <w:t xml:space="preserve"> tel. 85 722 09 9</w:t>
      </w:r>
      <w:r w:rsidR="00C608CE" w:rsidRPr="00D05598">
        <w:rPr>
          <w:rFonts w:eastAsiaTheme="minorHAnsi"/>
          <w:sz w:val="22"/>
          <w:szCs w:val="22"/>
        </w:rPr>
        <w:t>2</w:t>
      </w:r>
      <w:r w:rsidR="0059038F" w:rsidRPr="00D05598">
        <w:rPr>
          <w:rFonts w:eastAsiaTheme="minorHAnsi"/>
          <w:sz w:val="22"/>
          <w:szCs w:val="22"/>
        </w:rPr>
        <w:t>, e-mail:</w:t>
      </w:r>
      <w:r w:rsidR="0059038F" w:rsidRPr="00D05598">
        <w:rPr>
          <w:sz w:val="22"/>
          <w:szCs w:val="22"/>
        </w:rPr>
        <w:t xml:space="preserve"> </w:t>
      </w:r>
      <w:r w:rsidR="001908BA" w:rsidRPr="00D05598">
        <w:rPr>
          <w:rFonts w:eastAsiaTheme="minorHAnsi"/>
          <w:i/>
          <w:sz w:val="22"/>
          <w:szCs w:val="22"/>
        </w:rPr>
        <w:t>slawomir.kobylinski</w:t>
      </w:r>
      <w:r w:rsidR="0059038F" w:rsidRPr="00D05598">
        <w:rPr>
          <w:rFonts w:eastAsiaTheme="minorHAnsi"/>
          <w:i/>
          <w:sz w:val="22"/>
          <w:szCs w:val="22"/>
        </w:rPr>
        <w:t>@gmina-sidra.pl</w:t>
      </w:r>
    </w:p>
    <w:p w14:paraId="13491807" w14:textId="77777777" w:rsidR="00A6144B" w:rsidRPr="00D05598" w:rsidRDefault="00A6144B" w:rsidP="00BF0B59">
      <w:pPr>
        <w:widowControl/>
        <w:numPr>
          <w:ilvl w:val="0"/>
          <w:numId w:val="19"/>
        </w:numPr>
        <w:tabs>
          <w:tab w:val="clear" w:pos="720"/>
          <w:tab w:val="left" w:pos="-2410"/>
        </w:tabs>
        <w:autoSpaceDE/>
        <w:ind w:left="426" w:hanging="284"/>
        <w:jc w:val="both"/>
        <w:rPr>
          <w:sz w:val="22"/>
          <w:szCs w:val="22"/>
        </w:rPr>
      </w:pPr>
      <w:r w:rsidRPr="00D05598">
        <w:rPr>
          <w:sz w:val="22"/>
          <w:szCs w:val="22"/>
        </w:rPr>
        <w:t>Koordynatorem ze strony Wykonawcy b</w:t>
      </w:r>
      <w:r w:rsidR="0059038F" w:rsidRPr="00D05598">
        <w:rPr>
          <w:sz w:val="22"/>
          <w:szCs w:val="22"/>
        </w:rPr>
        <w:t>ędzie: ……………………… tel. ………………e-</w:t>
      </w:r>
      <w:r w:rsidRPr="00D05598">
        <w:rPr>
          <w:sz w:val="22"/>
          <w:szCs w:val="22"/>
        </w:rPr>
        <w:t>mail</w:t>
      </w:r>
      <w:r w:rsidR="0059038F" w:rsidRPr="00D05598">
        <w:rPr>
          <w:sz w:val="22"/>
          <w:szCs w:val="22"/>
        </w:rPr>
        <w:t>:</w:t>
      </w:r>
      <w:r w:rsidRPr="00D05598">
        <w:rPr>
          <w:sz w:val="22"/>
          <w:szCs w:val="22"/>
        </w:rPr>
        <w:t xml:space="preserve"> ………………………………………. </w:t>
      </w:r>
    </w:p>
    <w:p w14:paraId="762B861A" w14:textId="77777777" w:rsidR="00A6144B" w:rsidRPr="00D05598" w:rsidRDefault="00A6144B" w:rsidP="00A6144B">
      <w:pPr>
        <w:tabs>
          <w:tab w:val="left" w:pos="429"/>
        </w:tabs>
        <w:ind w:left="720"/>
        <w:jc w:val="both"/>
        <w:rPr>
          <w:sz w:val="22"/>
          <w:szCs w:val="22"/>
        </w:rPr>
      </w:pPr>
    </w:p>
    <w:p w14:paraId="7EC4912C" w14:textId="77777777" w:rsidR="00A6144B" w:rsidRPr="00D05598" w:rsidRDefault="009365BB" w:rsidP="00A6144B">
      <w:pPr>
        <w:tabs>
          <w:tab w:val="left" w:pos="429"/>
        </w:tabs>
        <w:ind w:left="720"/>
        <w:jc w:val="center"/>
        <w:rPr>
          <w:sz w:val="22"/>
          <w:szCs w:val="22"/>
        </w:rPr>
      </w:pPr>
      <w:r w:rsidRPr="00D05598">
        <w:rPr>
          <w:b/>
          <w:bCs/>
          <w:sz w:val="22"/>
          <w:szCs w:val="22"/>
        </w:rPr>
        <w:t>§ 19</w:t>
      </w:r>
      <w:r w:rsidR="00A6144B" w:rsidRPr="00D05598">
        <w:rPr>
          <w:b/>
          <w:bCs/>
          <w:sz w:val="22"/>
          <w:szCs w:val="22"/>
        </w:rPr>
        <w:t xml:space="preserve"> </w:t>
      </w:r>
    </w:p>
    <w:p w14:paraId="56023D65" w14:textId="77777777" w:rsidR="00A6144B" w:rsidRPr="00D05598" w:rsidRDefault="00A6144B" w:rsidP="00A6144B">
      <w:pPr>
        <w:tabs>
          <w:tab w:val="left" w:pos="429"/>
        </w:tabs>
        <w:ind w:left="720"/>
        <w:jc w:val="center"/>
        <w:rPr>
          <w:sz w:val="22"/>
          <w:szCs w:val="22"/>
        </w:rPr>
      </w:pPr>
      <w:r w:rsidRPr="00D05598">
        <w:rPr>
          <w:b/>
          <w:bCs/>
          <w:sz w:val="22"/>
          <w:szCs w:val="22"/>
        </w:rPr>
        <w:t xml:space="preserve">Spory </w:t>
      </w:r>
    </w:p>
    <w:p w14:paraId="2EFA21A3" w14:textId="77777777" w:rsidR="00A6144B" w:rsidRPr="00D05598" w:rsidRDefault="00A6144B" w:rsidP="00BF0B59">
      <w:pPr>
        <w:widowControl/>
        <w:numPr>
          <w:ilvl w:val="0"/>
          <w:numId w:val="20"/>
        </w:numPr>
        <w:tabs>
          <w:tab w:val="clear" w:pos="720"/>
        </w:tabs>
        <w:autoSpaceDE/>
        <w:ind w:left="426" w:hanging="284"/>
        <w:jc w:val="both"/>
        <w:rPr>
          <w:sz w:val="22"/>
          <w:szCs w:val="22"/>
        </w:rPr>
      </w:pPr>
      <w:r w:rsidRPr="00D05598">
        <w:rPr>
          <w:sz w:val="22"/>
          <w:szCs w:val="22"/>
        </w:rPr>
        <w:t xml:space="preserve">Spory wynikające z realizacji niniejszej umowy będzie rozstrzygał sąd właściwy miejscowo dla siedziby Zamawiającego. </w:t>
      </w:r>
    </w:p>
    <w:p w14:paraId="4CE92ACD" w14:textId="77777777" w:rsidR="00A6144B" w:rsidRPr="00D05598" w:rsidRDefault="00A6144B" w:rsidP="00BF0B59">
      <w:pPr>
        <w:widowControl/>
        <w:numPr>
          <w:ilvl w:val="0"/>
          <w:numId w:val="20"/>
        </w:numPr>
        <w:tabs>
          <w:tab w:val="clear" w:pos="720"/>
        </w:tabs>
        <w:autoSpaceDE/>
        <w:ind w:left="426" w:hanging="284"/>
        <w:jc w:val="both"/>
        <w:rPr>
          <w:sz w:val="22"/>
          <w:szCs w:val="22"/>
        </w:rPr>
      </w:pPr>
      <w:r w:rsidRPr="00D05598">
        <w:rPr>
          <w:sz w:val="22"/>
          <w:szCs w:val="22"/>
        </w:rPr>
        <w:t xml:space="preserve">Wykonawcy składający wspólnie ofertę ponoszą solidarną odpowiedzialność za wykonanie umowy. </w:t>
      </w:r>
    </w:p>
    <w:p w14:paraId="281BEA58" w14:textId="77777777" w:rsidR="00A6144B" w:rsidRPr="00D05598" w:rsidRDefault="00A6144B" w:rsidP="00A6144B">
      <w:pPr>
        <w:tabs>
          <w:tab w:val="left" w:pos="429"/>
        </w:tabs>
        <w:ind w:left="720"/>
        <w:jc w:val="center"/>
        <w:rPr>
          <w:sz w:val="22"/>
          <w:szCs w:val="22"/>
        </w:rPr>
      </w:pPr>
      <w:r w:rsidRPr="00D05598">
        <w:rPr>
          <w:b/>
          <w:bCs/>
          <w:sz w:val="22"/>
          <w:szCs w:val="22"/>
        </w:rPr>
        <w:t xml:space="preserve">§ 20 </w:t>
      </w:r>
    </w:p>
    <w:p w14:paraId="51F9ECB6" w14:textId="77777777" w:rsidR="00A6144B" w:rsidRPr="00D05598" w:rsidRDefault="00A6144B" w:rsidP="00A6144B">
      <w:pPr>
        <w:tabs>
          <w:tab w:val="left" w:pos="429"/>
        </w:tabs>
        <w:ind w:left="720"/>
        <w:jc w:val="center"/>
        <w:rPr>
          <w:sz w:val="22"/>
          <w:szCs w:val="22"/>
        </w:rPr>
      </w:pPr>
      <w:r w:rsidRPr="00D05598">
        <w:rPr>
          <w:b/>
          <w:bCs/>
          <w:sz w:val="22"/>
          <w:szCs w:val="22"/>
        </w:rPr>
        <w:t xml:space="preserve">Odpowiedzialność </w:t>
      </w:r>
    </w:p>
    <w:p w14:paraId="7BFAEB8A" w14:textId="77777777" w:rsidR="00A6144B" w:rsidRPr="00D05598" w:rsidRDefault="00A6144B" w:rsidP="00231F52">
      <w:pPr>
        <w:ind w:left="426" w:hanging="284"/>
        <w:jc w:val="both"/>
        <w:rPr>
          <w:sz w:val="22"/>
          <w:szCs w:val="22"/>
        </w:rPr>
      </w:pPr>
      <w:r w:rsidRPr="00D05598">
        <w:rPr>
          <w:sz w:val="22"/>
          <w:szCs w:val="22"/>
        </w:rPr>
        <w:t>1. Wykonawca jest zobowiązany do naprawy lub ponoszenia kosztów napraw szkód wyrządzonych podczas lub w związku z wykonywaniem usługi.</w:t>
      </w:r>
    </w:p>
    <w:p w14:paraId="642AFCC6" w14:textId="77777777" w:rsidR="00A6144B" w:rsidRPr="00D05598" w:rsidRDefault="00A6144B" w:rsidP="00231F52">
      <w:pPr>
        <w:ind w:left="426" w:hanging="284"/>
        <w:jc w:val="both"/>
        <w:rPr>
          <w:sz w:val="22"/>
          <w:szCs w:val="22"/>
        </w:rPr>
      </w:pPr>
      <w:r w:rsidRPr="00D05598">
        <w:rPr>
          <w:sz w:val="22"/>
          <w:szCs w:val="22"/>
        </w:rPr>
        <w:t xml:space="preserve">2. Wykonawca ponosi pełną odpowiedzialność wobec Zamawiającego i osób trzecich za szkody na mieniu lub zdrowiu osób trzecich, powstałe podczas lub w związku z realizacją przedmiotu zamówienia. </w:t>
      </w:r>
    </w:p>
    <w:p w14:paraId="60302AA5" w14:textId="77777777" w:rsidR="00A6144B" w:rsidRPr="00D05598" w:rsidRDefault="00A6144B" w:rsidP="00231F52">
      <w:pPr>
        <w:ind w:left="426" w:hanging="284"/>
        <w:jc w:val="both"/>
        <w:rPr>
          <w:sz w:val="22"/>
          <w:szCs w:val="22"/>
        </w:rPr>
      </w:pPr>
    </w:p>
    <w:p w14:paraId="32E0D94E" w14:textId="77777777" w:rsidR="00A6144B" w:rsidRPr="00D05598" w:rsidRDefault="00A6144B" w:rsidP="00A6144B">
      <w:pPr>
        <w:tabs>
          <w:tab w:val="left" w:pos="429"/>
        </w:tabs>
        <w:jc w:val="center"/>
        <w:rPr>
          <w:sz w:val="22"/>
          <w:szCs w:val="22"/>
        </w:rPr>
      </w:pPr>
      <w:r w:rsidRPr="00D05598">
        <w:rPr>
          <w:b/>
          <w:bCs/>
          <w:sz w:val="22"/>
          <w:szCs w:val="22"/>
        </w:rPr>
        <w:t xml:space="preserve">              § 21</w:t>
      </w:r>
    </w:p>
    <w:p w14:paraId="76FD453F" w14:textId="77777777" w:rsidR="00A6144B" w:rsidRPr="00D05598" w:rsidRDefault="00A6144B" w:rsidP="00A6144B">
      <w:pPr>
        <w:tabs>
          <w:tab w:val="left" w:pos="429"/>
        </w:tabs>
        <w:jc w:val="center"/>
        <w:rPr>
          <w:sz w:val="22"/>
          <w:szCs w:val="22"/>
        </w:rPr>
      </w:pPr>
      <w:r w:rsidRPr="00D05598">
        <w:rPr>
          <w:b/>
          <w:bCs/>
          <w:sz w:val="22"/>
          <w:szCs w:val="22"/>
        </w:rPr>
        <w:t xml:space="preserve">             Zmiany umowy</w:t>
      </w:r>
    </w:p>
    <w:p w14:paraId="6D567FC4" w14:textId="77777777" w:rsidR="00A6144B" w:rsidRPr="00D05598" w:rsidRDefault="00A6144B" w:rsidP="00BF0B59">
      <w:pPr>
        <w:pStyle w:val="Tekstpodstawowy"/>
        <w:widowControl/>
        <w:numPr>
          <w:ilvl w:val="0"/>
          <w:numId w:val="21"/>
        </w:numPr>
        <w:autoSpaceDE/>
        <w:ind w:left="426" w:hanging="396"/>
        <w:jc w:val="both"/>
        <w:rPr>
          <w:sz w:val="22"/>
          <w:szCs w:val="22"/>
        </w:rPr>
      </w:pPr>
      <w:r w:rsidRPr="00D05598">
        <w:rPr>
          <w:color w:val="000000"/>
          <w:sz w:val="22"/>
          <w:szCs w:val="22"/>
          <w:shd w:val="clear" w:color="auto" w:fill="FFFFFF"/>
        </w:rPr>
        <w:t xml:space="preserve">Strony zgodnie postanawiają, iż istotne zmiany postanowień niniejszej Umowy w stosunku </w:t>
      </w:r>
      <w:r w:rsidRPr="00D05598">
        <w:rPr>
          <w:sz w:val="22"/>
          <w:szCs w:val="22"/>
        </w:rPr>
        <w:t>do treści oferty są niedopuszczalne, z zastrzeżeniem zawartym w ust. 3.</w:t>
      </w:r>
    </w:p>
    <w:p w14:paraId="2A70620A" w14:textId="77777777" w:rsidR="00A6144B" w:rsidRPr="00D05598" w:rsidRDefault="00A6144B" w:rsidP="00BF0B59">
      <w:pPr>
        <w:pStyle w:val="Tekstpodstawowy"/>
        <w:widowControl/>
        <w:numPr>
          <w:ilvl w:val="0"/>
          <w:numId w:val="21"/>
        </w:numPr>
        <w:autoSpaceDE/>
        <w:ind w:left="426" w:hanging="396"/>
        <w:jc w:val="both"/>
        <w:rPr>
          <w:sz w:val="22"/>
          <w:szCs w:val="22"/>
        </w:rPr>
      </w:pPr>
      <w:r w:rsidRPr="00D05598">
        <w:rPr>
          <w:sz w:val="22"/>
          <w:szCs w:val="22"/>
        </w:rPr>
        <w:t xml:space="preserve">Wszelkie zmiany niniejszej umowy wymagają dla swej ważności formy pisemnej pod rygorem nieważności i będą dopuszczalne w granicach unormowania art. </w:t>
      </w:r>
      <w:r w:rsidR="00231F52" w:rsidRPr="00D05598">
        <w:rPr>
          <w:sz w:val="22"/>
          <w:szCs w:val="22"/>
        </w:rPr>
        <w:t xml:space="preserve">454 i </w:t>
      </w:r>
      <w:r w:rsidRPr="00D05598">
        <w:rPr>
          <w:sz w:val="22"/>
          <w:szCs w:val="22"/>
        </w:rPr>
        <w:t>455 ustawy Prawo zamówień publicznych.</w:t>
      </w:r>
    </w:p>
    <w:p w14:paraId="346DD966" w14:textId="77777777" w:rsidR="00A6144B" w:rsidRPr="00D05598" w:rsidRDefault="00A6144B" w:rsidP="00BF0B59">
      <w:pPr>
        <w:pStyle w:val="Tekstpodstawowy"/>
        <w:widowControl/>
        <w:numPr>
          <w:ilvl w:val="0"/>
          <w:numId w:val="21"/>
        </w:numPr>
        <w:autoSpaceDE/>
        <w:ind w:left="426" w:hanging="396"/>
        <w:jc w:val="both"/>
        <w:rPr>
          <w:sz w:val="22"/>
          <w:szCs w:val="22"/>
        </w:rPr>
      </w:pPr>
      <w:r w:rsidRPr="00D05598">
        <w:rPr>
          <w:color w:val="000000"/>
          <w:sz w:val="22"/>
          <w:szCs w:val="22"/>
        </w:rPr>
        <w:t>Ponadto Zamawiający przewiduje możliwość zmiany umowy z przyczyny:</w:t>
      </w:r>
    </w:p>
    <w:p w14:paraId="7539E7A2" w14:textId="77777777" w:rsidR="00A6144B" w:rsidRPr="00D05598" w:rsidRDefault="00A6144B" w:rsidP="00BF0B59">
      <w:pPr>
        <w:pStyle w:val="Tekstpodstawowy"/>
        <w:widowControl/>
        <w:numPr>
          <w:ilvl w:val="1"/>
          <w:numId w:val="21"/>
        </w:numPr>
        <w:tabs>
          <w:tab w:val="clear" w:pos="1080"/>
          <w:tab w:val="num" w:pos="-2410"/>
        </w:tabs>
        <w:autoSpaceDE/>
        <w:ind w:left="993" w:hanging="426"/>
        <w:jc w:val="both"/>
        <w:rPr>
          <w:sz w:val="22"/>
          <w:szCs w:val="22"/>
        </w:rPr>
      </w:pPr>
      <w:r w:rsidRPr="00D05598">
        <w:rPr>
          <w:color w:val="000000"/>
          <w:sz w:val="22"/>
          <w:szCs w:val="22"/>
        </w:rPr>
        <w:t>wystąpienia oczywistych omyłek pisarskich i rachunkowych w treści umowy;</w:t>
      </w:r>
    </w:p>
    <w:p w14:paraId="497819ED" w14:textId="77777777" w:rsidR="00A6144B" w:rsidRPr="00D05598" w:rsidRDefault="00A6144B" w:rsidP="00BF0B59">
      <w:pPr>
        <w:pStyle w:val="Tekstpodstawowy"/>
        <w:widowControl/>
        <w:numPr>
          <w:ilvl w:val="1"/>
          <w:numId w:val="21"/>
        </w:numPr>
        <w:tabs>
          <w:tab w:val="clear" w:pos="1080"/>
          <w:tab w:val="num" w:pos="-2410"/>
        </w:tabs>
        <w:autoSpaceDE/>
        <w:ind w:left="993" w:hanging="426"/>
        <w:jc w:val="both"/>
        <w:rPr>
          <w:sz w:val="22"/>
          <w:szCs w:val="22"/>
        </w:rPr>
      </w:pPr>
      <w:r w:rsidRPr="00D05598">
        <w:rPr>
          <w:color w:val="000000"/>
          <w:sz w:val="22"/>
          <w:szCs w:val="22"/>
        </w:rPr>
        <w:t>zmiany podwykonawców w przypadku wystąpienia o zmianę na wniosek Zamawiającego lub Wykonawcy po uzyskaniu zgody Zamawiającego;</w:t>
      </w:r>
    </w:p>
    <w:p w14:paraId="1F877E7A" w14:textId="77777777" w:rsidR="00A6144B" w:rsidRPr="00D05598" w:rsidRDefault="00A6144B" w:rsidP="00BF0B59">
      <w:pPr>
        <w:pStyle w:val="Tekstpodstawowy"/>
        <w:widowControl/>
        <w:numPr>
          <w:ilvl w:val="1"/>
          <w:numId w:val="21"/>
        </w:numPr>
        <w:tabs>
          <w:tab w:val="clear" w:pos="1080"/>
          <w:tab w:val="num" w:pos="-2410"/>
        </w:tabs>
        <w:autoSpaceDE/>
        <w:ind w:left="993" w:hanging="426"/>
        <w:jc w:val="both"/>
        <w:rPr>
          <w:sz w:val="22"/>
          <w:szCs w:val="22"/>
        </w:rPr>
      </w:pPr>
      <w:r w:rsidRPr="00D05598">
        <w:rPr>
          <w:color w:val="000000"/>
          <w:sz w:val="22"/>
          <w:szCs w:val="22"/>
        </w:rPr>
        <w:t>zmiany przepisów prawa, w tym prawa miejscowego, wpływającej na zasady lub sposób lub zakres odbierania lub zagospodarowywania odpadów komunalnych.</w:t>
      </w:r>
    </w:p>
    <w:p w14:paraId="2C0BDEF2" w14:textId="77777777" w:rsidR="00A6144B" w:rsidRPr="00D05598" w:rsidRDefault="00A6144B" w:rsidP="00231F52">
      <w:pPr>
        <w:tabs>
          <w:tab w:val="left" w:pos="675"/>
        </w:tabs>
        <w:spacing w:before="100" w:after="119"/>
        <w:ind w:left="426" w:hanging="396"/>
        <w:jc w:val="both"/>
        <w:rPr>
          <w:sz w:val="22"/>
          <w:szCs w:val="22"/>
        </w:rPr>
      </w:pPr>
      <w:r w:rsidRPr="00D05598">
        <w:rPr>
          <w:color w:val="000000"/>
          <w:sz w:val="22"/>
          <w:szCs w:val="22"/>
          <w:lang w:eastAsia="pl-PL"/>
        </w:rPr>
        <w:t>4. Nie wymaga zmiany umowy jakakolwiek zmiana dan</w:t>
      </w:r>
      <w:r w:rsidR="00231F52" w:rsidRPr="00D05598">
        <w:rPr>
          <w:color w:val="000000"/>
          <w:sz w:val="22"/>
          <w:szCs w:val="22"/>
          <w:lang w:eastAsia="pl-PL"/>
        </w:rPr>
        <w:t xml:space="preserve">ych dotycząca koordynatorów </w:t>
      </w:r>
      <w:r w:rsidRPr="00D05598">
        <w:rPr>
          <w:color w:val="000000"/>
          <w:sz w:val="22"/>
          <w:szCs w:val="22"/>
          <w:lang w:eastAsia="pl-PL"/>
        </w:rPr>
        <w:t>umowy, o których mowa w § 18.</w:t>
      </w:r>
    </w:p>
    <w:p w14:paraId="5E74AE79" w14:textId="77777777" w:rsidR="00A6144B" w:rsidRPr="00D05598" w:rsidRDefault="009365BB" w:rsidP="00A6144B">
      <w:pPr>
        <w:tabs>
          <w:tab w:val="left" w:pos="429"/>
        </w:tabs>
        <w:ind w:left="720"/>
        <w:jc w:val="center"/>
        <w:rPr>
          <w:sz w:val="22"/>
          <w:szCs w:val="22"/>
        </w:rPr>
      </w:pPr>
      <w:r w:rsidRPr="00D05598">
        <w:rPr>
          <w:b/>
          <w:bCs/>
          <w:sz w:val="22"/>
          <w:szCs w:val="22"/>
        </w:rPr>
        <w:t>§ 22</w:t>
      </w:r>
      <w:r w:rsidR="00A6144B" w:rsidRPr="00D05598">
        <w:rPr>
          <w:b/>
          <w:bCs/>
          <w:sz w:val="22"/>
          <w:szCs w:val="22"/>
        </w:rPr>
        <w:t xml:space="preserve"> </w:t>
      </w:r>
    </w:p>
    <w:p w14:paraId="3D563984" w14:textId="77777777" w:rsidR="00A6144B" w:rsidRPr="00D05598" w:rsidRDefault="00A6144B" w:rsidP="00A6144B">
      <w:pPr>
        <w:tabs>
          <w:tab w:val="left" w:pos="429"/>
        </w:tabs>
        <w:ind w:left="720"/>
        <w:jc w:val="center"/>
        <w:rPr>
          <w:sz w:val="22"/>
          <w:szCs w:val="22"/>
        </w:rPr>
      </w:pPr>
      <w:r w:rsidRPr="00D05598">
        <w:rPr>
          <w:b/>
          <w:bCs/>
          <w:sz w:val="22"/>
          <w:szCs w:val="22"/>
        </w:rPr>
        <w:t xml:space="preserve">Zapisy końcowe </w:t>
      </w:r>
    </w:p>
    <w:p w14:paraId="2FE94376" w14:textId="77777777" w:rsidR="00A6144B" w:rsidRPr="00D05598" w:rsidRDefault="00A6144B" w:rsidP="00BF0B59">
      <w:pPr>
        <w:widowControl/>
        <w:numPr>
          <w:ilvl w:val="0"/>
          <w:numId w:val="22"/>
        </w:numPr>
        <w:tabs>
          <w:tab w:val="clear" w:pos="720"/>
          <w:tab w:val="left" w:pos="429"/>
        </w:tabs>
        <w:autoSpaceDE/>
        <w:ind w:left="284" w:hanging="284"/>
        <w:jc w:val="both"/>
        <w:rPr>
          <w:sz w:val="22"/>
          <w:szCs w:val="22"/>
        </w:rPr>
      </w:pPr>
      <w:r w:rsidRPr="00D05598">
        <w:rPr>
          <w:sz w:val="22"/>
          <w:szCs w:val="22"/>
        </w:rPr>
        <w:t>W kwestiach nieunormowanych w niniejszej umo</w:t>
      </w:r>
      <w:r w:rsidR="00231F52" w:rsidRPr="00D05598">
        <w:rPr>
          <w:sz w:val="22"/>
          <w:szCs w:val="22"/>
        </w:rPr>
        <w:t xml:space="preserve">wie zastosowanie mają przepisy </w:t>
      </w:r>
      <w:proofErr w:type="spellStart"/>
      <w:r w:rsidR="00231F52" w:rsidRPr="00D05598">
        <w:rPr>
          <w:sz w:val="22"/>
          <w:szCs w:val="22"/>
        </w:rPr>
        <w:t>P</w:t>
      </w:r>
      <w:r w:rsidRPr="00D05598">
        <w:rPr>
          <w:sz w:val="22"/>
          <w:szCs w:val="22"/>
        </w:rPr>
        <w:t>zp</w:t>
      </w:r>
      <w:proofErr w:type="spellEnd"/>
      <w:r w:rsidRPr="00D05598">
        <w:rPr>
          <w:sz w:val="22"/>
          <w:szCs w:val="22"/>
        </w:rPr>
        <w:t xml:space="preserve"> i </w:t>
      </w:r>
      <w:r w:rsidR="00231F52" w:rsidRPr="00D05598">
        <w:rPr>
          <w:sz w:val="22"/>
          <w:szCs w:val="22"/>
        </w:rPr>
        <w:t>KC</w:t>
      </w:r>
      <w:r w:rsidRPr="00D05598">
        <w:rPr>
          <w:sz w:val="22"/>
          <w:szCs w:val="22"/>
        </w:rPr>
        <w:t xml:space="preserve"> oraz przepisy związane gospodarką z odpadami.</w:t>
      </w:r>
    </w:p>
    <w:p w14:paraId="22CDDCC9" w14:textId="77777777" w:rsidR="00231F52" w:rsidRPr="00D05598" w:rsidRDefault="00A6144B" w:rsidP="00BF0B59">
      <w:pPr>
        <w:widowControl/>
        <w:numPr>
          <w:ilvl w:val="0"/>
          <w:numId w:val="22"/>
        </w:numPr>
        <w:tabs>
          <w:tab w:val="clear" w:pos="720"/>
          <w:tab w:val="left" w:pos="429"/>
        </w:tabs>
        <w:autoSpaceDE/>
        <w:ind w:left="284" w:hanging="284"/>
        <w:jc w:val="both"/>
        <w:rPr>
          <w:sz w:val="22"/>
          <w:szCs w:val="22"/>
        </w:rPr>
      </w:pPr>
      <w:r w:rsidRPr="00D05598">
        <w:rPr>
          <w:sz w:val="22"/>
          <w:szCs w:val="22"/>
        </w:rPr>
        <w:t>Ni</w:t>
      </w:r>
      <w:r w:rsidR="00231F52" w:rsidRPr="00D05598">
        <w:rPr>
          <w:sz w:val="22"/>
          <w:szCs w:val="22"/>
        </w:rPr>
        <w:t>niejszą umowę sporządzono w 3-ch jednobrzmiących egzemplarzach, 2 dla Zamawiającego i 1 dla Wykonawcy.</w:t>
      </w:r>
    </w:p>
    <w:p w14:paraId="4E9BD978" w14:textId="77777777" w:rsidR="00A6144B" w:rsidRPr="00D05598" w:rsidRDefault="00A6144B" w:rsidP="00231F52">
      <w:pPr>
        <w:shd w:val="clear" w:color="auto" w:fill="FFFFFF"/>
        <w:tabs>
          <w:tab w:val="left" w:pos="7390"/>
        </w:tabs>
        <w:spacing w:line="276" w:lineRule="auto"/>
        <w:ind w:left="284" w:hanging="284"/>
        <w:jc w:val="center"/>
        <w:rPr>
          <w:b/>
          <w:bCs/>
          <w:spacing w:val="20"/>
          <w:sz w:val="22"/>
          <w:szCs w:val="22"/>
        </w:rPr>
      </w:pPr>
    </w:p>
    <w:p w14:paraId="4BF2B140" w14:textId="77777777" w:rsidR="00A6144B" w:rsidRPr="00D05598" w:rsidRDefault="00A6144B" w:rsidP="00231F52">
      <w:pPr>
        <w:shd w:val="clear" w:color="auto" w:fill="FFFFFF"/>
        <w:tabs>
          <w:tab w:val="left" w:pos="7390"/>
        </w:tabs>
        <w:spacing w:line="276" w:lineRule="auto"/>
        <w:ind w:left="284" w:hanging="284"/>
        <w:jc w:val="center"/>
        <w:rPr>
          <w:b/>
          <w:bCs/>
          <w:spacing w:val="20"/>
          <w:sz w:val="22"/>
          <w:szCs w:val="22"/>
        </w:rPr>
      </w:pPr>
    </w:p>
    <w:p w14:paraId="3886CA3A" w14:textId="77777777" w:rsidR="00755F47" w:rsidRPr="00D05598" w:rsidRDefault="00755F47" w:rsidP="00DD2D51">
      <w:pPr>
        <w:shd w:val="clear" w:color="auto" w:fill="FFFFFF"/>
        <w:spacing w:line="276" w:lineRule="auto"/>
        <w:ind w:left="24"/>
        <w:rPr>
          <w:sz w:val="22"/>
          <w:szCs w:val="22"/>
        </w:rPr>
      </w:pPr>
    </w:p>
    <w:p w14:paraId="2608F514" w14:textId="77777777" w:rsidR="00755F47" w:rsidRPr="00D05598" w:rsidRDefault="00755F47" w:rsidP="00DD2D51">
      <w:pPr>
        <w:shd w:val="clear" w:color="auto" w:fill="FFFFFF"/>
        <w:spacing w:line="276" w:lineRule="auto"/>
        <w:ind w:left="24"/>
        <w:rPr>
          <w:sz w:val="22"/>
          <w:szCs w:val="22"/>
        </w:rPr>
      </w:pPr>
    </w:p>
    <w:p w14:paraId="40AECA38" w14:textId="77777777" w:rsidR="004C4ECD" w:rsidRPr="00D05598" w:rsidRDefault="004C4ECD" w:rsidP="00DD2D51">
      <w:pPr>
        <w:shd w:val="clear" w:color="auto" w:fill="FFFFFF"/>
        <w:spacing w:line="276" w:lineRule="auto"/>
        <w:jc w:val="center"/>
        <w:rPr>
          <w:b/>
          <w:bCs/>
          <w:spacing w:val="-4"/>
          <w:sz w:val="22"/>
          <w:szCs w:val="22"/>
        </w:rPr>
      </w:pPr>
      <w:r w:rsidRPr="00D05598">
        <w:rPr>
          <w:b/>
          <w:bCs/>
          <w:spacing w:val="-2"/>
          <w:sz w:val="22"/>
          <w:szCs w:val="22"/>
        </w:rPr>
        <w:t xml:space="preserve">Wykonawca:                        </w:t>
      </w:r>
      <w:r w:rsidR="00A836B5" w:rsidRPr="00D05598">
        <w:rPr>
          <w:b/>
          <w:bCs/>
          <w:spacing w:val="-2"/>
          <w:sz w:val="22"/>
          <w:szCs w:val="22"/>
        </w:rPr>
        <w:t xml:space="preserve">                       </w:t>
      </w:r>
      <w:r w:rsidR="00A836B5" w:rsidRPr="00D05598">
        <w:rPr>
          <w:b/>
          <w:bCs/>
          <w:spacing w:val="-2"/>
          <w:sz w:val="22"/>
          <w:szCs w:val="22"/>
        </w:rPr>
        <w:tab/>
      </w:r>
      <w:r w:rsidR="00A836B5" w:rsidRPr="00D05598">
        <w:rPr>
          <w:b/>
          <w:bCs/>
          <w:spacing w:val="-2"/>
          <w:sz w:val="22"/>
          <w:szCs w:val="22"/>
        </w:rPr>
        <w:tab/>
        <w:t xml:space="preserve">  </w:t>
      </w:r>
      <w:r w:rsidRPr="00D05598">
        <w:rPr>
          <w:b/>
          <w:bCs/>
          <w:spacing w:val="-4"/>
          <w:sz w:val="22"/>
          <w:szCs w:val="22"/>
        </w:rPr>
        <w:t>Zamawiający:</w:t>
      </w:r>
    </w:p>
    <w:p w14:paraId="0C90AAE7" w14:textId="77777777" w:rsidR="00A836B5" w:rsidRPr="00D05598" w:rsidRDefault="00A836B5" w:rsidP="00DD2D51">
      <w:pPr>
        <w:shd w:val="clear" w:color="auto" w:fill="FFFFFF"/>
        <w:spacing w:line="276" w:lineRule="auto"/>
        <w:jc w:val="center"/>
        <w:rPr>
          <w:b/>
          <w:bCs/>
          <w:spacing w:val="-4"/>
          <w:sz w:val="22"/>
          <w:szCs w:val="22"/>
        </w:rPr>
      </w:pPr>
    </w:p>
    <w:p w14:paraId="24F90A41" w14:textId="77777777" w:rsidR="00A836B5" w:rsidRPr="00D05598" w:rsidRDefault="00A836B5" w:rsidP="00DD2D51">
      <w:pPr>
        <w:shd w:val="clear" w:color="auto" w:fill="FFFFFF"/>
        <w:spacing w:line="276" w:lineRule="auto"/>
        <w:jc w:val="center"/>
        <w:rPr>
          <w:b/>
          <w:bCs/>
          <w:spacing w:val="-4"/>
          <w:sz w:val="22"/>
          <w:szCs w:val="22"/>
        </w:rPr>
      </w:pPr>
    </w:p>
    <w:p w14:paraId="010B2B25" w14:textId="77777777" w:rsidR="00A836B5" w:rsidRPr="00D05598" w:rsidRDefault="00A836B5" w:rsidP="00DD2D51">
      <w:pPr>
        <w:shd w:val="clear" w:color="auto" w:fill="FFFFFF"/>
        <w:spacing w:line="276" w:lineRule="auto"/>
        <w:jc w:val="center"/>
        <w:rPr>
          <w:b/>
          <w:bCs/>
          <w:spacing w:val="-4"/>
          <w:sz w:val="22"/>
          <w:szCs w:val="22"/>
        </w:rPr>
      </w:pPr>
    </w:p>
    <w:p w14:paraId="2482E184" w14:textId="77777777" w:rsidR="00A836B5" w:rsidRPr="00D05598" w:rsidRDefault="00A836B5" w:rsidP="00A836B5">
      <w:pPr>
        <w:shd w:val="clear" w:color="auto" w:fill="FFFFFF"/>
        <w:spacing w:line="276" w:lineRule="auto"/>
        <w:jc w:val="center"/>
        <w:rPr>
          <w:sz w:val="22"/>
          <w:szCs w:val="22"/>
        </w:rPr>
      </w:pPr>
      <w:r w:rsidRPr="00D05598">
        <w:rPr>
          <w:spacing w:val="-4"/>
          <w:sz w:val="22"/>
          <w:szCs w:val="22"/>
        </w:rPr>
        <w:t>…………………………………………….</w:t>
      </w:r>
      <w:r w:rsidRPr="00D05598">
        <w:rPr>
          <w:spacing w:val="-4"/>
          <w:sz w:val="22"/>
          <w:szCs w:val="22"/>
        </w:rPr>
        <w:tab/>
      </w:r>
      <w:r w:rsidRPr="00D05598">
        <w:rPr>
          <w:spacing w:val="-4"/>
          <w:sz w:val="22"/>
          <w:szCs w:val="22"/>
        </w:rPr>
        <w:tab/>
        <w:t>…………………………………………….</w:t>
      </w:r>
    </w:p>
    <w:p w14:paraId="4C124BD6" w14:textId="77777777" w:rsidR="00A836B5" w:rsidRPr="00D05598" w:rsidRDefault="00A836B5" w:rsidP="00A836B5">
      <w:pPr>
        <w:shd w:val="clear" w:color="auto" w:fill="FFFFFF"/>
        <w:spacing w:line="276" w:lineRule="auto"/>
        <w:jc w:val="center"/>
        <w:rPr>
          <w:sz w:val="22"/>
          <w:szCs w:val="22"/>
        </w:rPr>
      </w:pPr>
    </w:p>
    <w:sectPr w:rsidR="00A836B5" w:rsidRPr="00D05598">
      <w:headerReference w:type="even" r:id="rId7"/>
      <w:headerReference w:type="default" r:id="rId8"/>
      <w:footerReference w:type="even" r:id="rId9"/>
      <w:footerReference w:type="default" r:id="rId10"/>
      <w:pgSz w:w="11906" w:h="16838"/>
      <w:pgMar w:top="76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101F" w14:textId="77777777" w:rsidR="008871F0" w:rsidRDefault="008871F0">
      <w:r>
        <w:separator/>
      </w:r>
    </w:p>
  </w:endnote>
  <w:endnote w:type="continuationSeparator" w:id="0">
    <w:p w14:paraId="122CEBAC" w14:textId="77777777" w:rsidR="008871F0" w:rsidRDefault="0088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 New Roman;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0D20" w14:textId="77777777" w:rsidR="004C4ECD" w:rsidRPr="0021200D" w:rsidRDefault="004C4ECD" w:rsidP="00AC7B71">
    <w:pPr>
      <w:pStyle w:val="Stopka"/>
      <w:rPr>
        <w:i/>
      </w:rPr>
    </w:pPr>
    <w:r w:rsidRPr="0021200D">
      <w:rPr>
        <w:i/>
      </w:rPr>
      <w:t xml:space="preserve">Strona </w:t>
    </w:r>
    <w:r w:rsidRPr="0021200D">
      <w:rPr>
        <w:bCs/>
        <w:i/>
      </w:rPr>
      <w:fldChar w:fldCharType="begin"/>
    </w:r>
    <w:r w:rsidRPr="0021200D">
      <w:rPr>
        <w:bCs/>
        <w:i/>
      </w:rPr>
      <w:instrText xml:space="preserve"> PAGE </w:instrText>
    </w:r>
    <w:r w:rsidRPr="0021200D">
      <w:rPr>
        <w:bCs/>
        <w:i/>
      </w:rPr>
      <w:fldChar w:fldCharType="separate"/>
    </w:r>
    <w:r w:rsidR="00A836B5">
      <w:rPr>
        <w:bCs/>
        <w:i/>
        <w:noProof/>
      </w:rPr>
      <w:t>12</w:t>
    </w:r>
    <w:r w:rsidRPr="0021200D">
      <w:rPr>
        <w:bCs/>
        <w:i/>
      </w:rPr>
      <w:fldChar w:fldCharType="end"/>
    </w:r>
    <w:r w:rsidRPr="0021200D">
      <w:rPr>
        <w:i/>
      </w:rPr>
      <w:t xml:space="preserve"> z </w:t>
    </w:r>
    <w:r w:rsidRPr="0021200D">
      <w:rPr>
        <w:bCs/>
        <w:i/>
      </w:rPr>
      <w:fldChar w:fldCharType="begin"/>
    </w:r>
    <w:r w:rsidRPr="0021200D">
      <w:rPr>
        <w:bCs/>
        <w:i/>
      </w:rPr>
      <w:instrText xml:space="preserve"> NUMPAGES \* ARABIC </w:instrText>
    </w:r>
    <w:r w:rsidRPr="0021200D">
      <w:rPr>
        <w:bCs/>
        <w:i/>
      </w:rPr>
      <w:fldChar w:fldCharType="separate"/>
    </w:r>
    <w:r w:rsidR="00A836B5">
      <w:rPr>
        <w:bCs/>
        <w:i/>
        <w:noProof/>
      </w:rPr>
      <w:t>12</w:t>
    </w:r>
    <w:r w:rsidRPr="0021200D">
      <w:rPr>
        <w:bCs/>
        <w:i/>
      </w:rPr>
      <w:fldChar w:fldCharType="end"/>
    </w:r>
  </w:p>
  <w:p w14:paraId="15554A3C" w14:textId="77777777" w:rsidR="004C4ECD" w:rsidRDefault="004C4E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E4D5" w14:textId="77777777" w:rsidR="004C4ECD" w:rsidRPr="0021200D" w:rsidRDefault="004C4ECD">
    <w:pPr>
      <w:pStyle w:val="Stopka"/>
      <w:jc w:val="right"/>
      <w:rPr>
        <w:i/>
      </w:rPr>
    </w:pPr>
    <w:r w:rsidRPr="0021200D">
      <w:rPr>
        <w:i/>
      </w:rPr>
      <w:t xml:space="preserve">Strona </w:t>
    </w:r>
    <w:r w:rsidRPr="0021200D">
      <w:rPr>
        <w:bCs/>
        <w:i/>
      </w:rPr>
      <w:fldChar w:fldCharType="begin"/>
    </w:r>
    <w:r w:rsidRPr="0021200D">
      <w:rPr>
        <w:bCs/>
        <w:i/>
      </w:rPr>
      <w:instrText xml:space="preserve"> PAGE </w:instrText>
    </w:r>
    <w:r w:rsidRPr="0021200D">
      <w:rPr>
        <w:bCs/>
        <w:i/>
      </w:rPr>
      <w:fldChar w:fldCharType="separate"/>
    </w:r>
    <w:r w:rsidR="00A836B5">
      <w:rPr>
        <w:bCs/>
        <w:i/>
        <w:noProof/>
      </w:rPr>
      <w:t>11</w:t>
    </w:r>
    <w:r w:rsidRPr="0021200D">
      <w:rPr>
        <w:bCs/>
        <w:i/>
      </w:rPr>
      <w:fldChar w:fldCharType="end"/>
    </w:r>
    <w:r w:rsidRPr="0021200D">
      <w:rPr>
        <w:i/>
      </w:rPr>
      <w:t xml:space="preserve"> z </w:t>
    </w:r>
    <w:r w:rsidRPr="0021200D">
      <w:rPr>
        <w:bCs/>
        <w:i/>
      </w:rPr>
      <w:fldChar w:fldCharType="begin"/>
    </w:r>
    <w:r w:rsidRPr="0021200D">
      <w:rPr>
        <w:bCs/>
        <w:i/>
      </w:rPr>
      <w:instrText xml:space="preserve"> NUMPAGES \* ARABIC </w:instrText>
    </w:r>
    <w:r w:rsidRPr="0021200D">
      <w:rPr>
        <w:bCs/>
        <w:i/>
      </w:rPr>
      <w:fldChar w:fldCharType="separate"/>
    </w:r>
    <w:r w:rsidR="00A836B5">
      <w:rPr>
        <w:bCs/>
        <w:i/>
        <w:noProof/>
      </w:rPr>
      <w:t>12</w:t>
    </w:r>
    <w:r w:rsidRPr="0021200D">
      <w:rPr>
        <w:bCs/>
        <w:i/>
      </w:rPr>
      <w:fldChar w:fldCharType="end"/>
    </w:r>
  </w:p>
  <w:p w14:paraId="683D752D" w14:textId="77777777" w:rsidR="004C4ECD" w:rsidRDefault="004C4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D09A" w14:textId="77777777" w:rsidR="008871F0" w:rsidRDefault="008871F0">
      <w:r>
        <w:separator/>
      </w:r>
    </w:p>
  </w:footnote>
  <w:footnote w:type="continuationSeparator" w:id="0">
    <w:p w14:paraId="3B2E21D3" w14:textId="77777777" w:rsidR="008871F0" w:rsidRDefault="0088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B219" w14:textId="77777777" w:rsidR="00B06F56" w:rsidRDefault="00262373" w:rsidP="00262373">
    <w:pPr>
      <w:pStyle w:val="Nagwek"/>
    </w:pPr>
    <w:r w:rsidRPr="00FE52B6">
      <w:rPr>
        <w:i/>
      </w:rPr>
      <w:t xml:space="preserve">Załącznik nr </w:t>
    </w:r>
    <w:r>
      <w:rPr>
        <w:i/>
      </w:rPr>
      <w:t>2</w:t>
    </w:r>
    <w:r w:rsidRPr="00FE52B6">
      <w:rPr>
        <w:i/>
      </w:rPr>
      <w:t xml:space="preserve"> do SWZ</w:t>
    </w:r>
    <w:r>
      <w:t xml:space="preserve">    </w:t>
    </w:r>
  </w:p>
  <w:p w14:paraId="746F3428" w14:textId="77777777" w:rsidR="004C4ECD" w:rsidRPr="00262373" w:rsidRDefault="00000000" w:rsidP="00262373">
    <w:pPr>
      <w:pStyle w:val="Nagwek"/>
      <w:rPr>
        <w:i/>
      </w:rPr>
    </w:pPr>
    <w:r>
      <w:rPr>
        <w:noProof/>
        <w:lang w:eastAsia="pl-PL"/>
      </w:rPr>
      <w:pict w14:anchorId="35DA482A">
        <v:shapetype id="_x0000_t32" coordsize="21600,21600" o:spt="32" o:oned="t" path="m,l21600,21600e" filled="f">
          <v:path arrowok="t" fillok="f" o:connecttype="none"/>
          <o:lock v:ext="edit" shapetype="t"/>
        </v:shapetype>
        <v:shape id="_x0000_s1026" type="#_x0000_t32" style="position:absolute;margin-left:.65pt;margin-top:3.7pt;width:459.2pt;height:0;z-index:251658240" o:connectortype="straight"/>
      </w:pict>
    </w:r>
    <w:r w:rsidR="00262373">
      <w:t xml:space="preserve">                                                                                       </w:t>
    </w:r>
    <w:r w:rsidR="004C4EC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D7CA" w14:textId="77777777" w:rsidR="00B06F56" w:rsidRDefault="00262373" w:rsidP="00262373">
    <w:pPr>
      <w:pStyle w:val="Nagwek"/>
      <w:jc w:val="right"/>
      <w:rPr>
        <w:i/>
      </w:rPr>
    </w:pPr>
    <w:r w:rsidRPr="00FE52B6">
      <w:rPr>
        <w:i/>
      </w:rPr>
      <w:t xml:space="preserve">Załącznik nr </w:t>
    </w:r>
    <w:r>
      <w:rPr>
        <w:i/>
      </w:rPr>
      <w:t>2</w:t>
    </w:r>
    <w:r w:rsidRPr="00FE52B6">
      <w:rPr>
        <w:i/>
      </w:rPr>
      <w:t xml:space="preserve"> do SWZ</w:t>
    </w:r>
  </w:p>
  <w:p w14:paraId="376F1223" w14:textId="77777777" w:rsidR="004C4ECD" w:rsidRPr="00262373" w:rsidRDefault="00000000" w:rsidP="00262373">
    <w:pPr>
      <w:pStyle w:val="Nagwek"/>
      <w:jc w:val="right"/>
      <w:rPr>
        <w:i/>
      </w:rPr>
    </w:pPr>
    <w:r>
      <w:rPr>
        <w:i/>
        <w:noProof/>
        <w:lang w:eastAsia="pl-PL"/>
      </w:rPr>
      <w:pict w14:anchorId="120F44EF">
        <v:shapetype id="_x0000_t32" coordsize="21600,21600" o:spt="32" o:oned="t" path="m,l21600,21600e" filled="f">
          <v:path arrowok="t" fillok="f" o:connecttype="none"/>
          <o:lock v:ext="edit" shapetype="t"/>
        </v:shapetype>
        <v:shape id="_x0000_s1025" type="#_x0000_t32" style="position:absolute;left:0;text-align:left;margin-left:-4.35pt;margin-top:2.9pt;width:459.2pt;height:0;z-index:251657216" o:connectortype="straight"/>
      </w:pict>
    </w:r>
    <w:r w:rsidR="004C4E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gwek4"/>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1211" w:hanging="360"/>
      </w:pPr>
      <w:rPr>
        <w:spacing w:val="1"/>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spacing w:val="-1"/>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Andale Sans UI" w:cs="Tahoma"/>
        <w:b w:val="0"/>
        <w:bCs/>
        <w:spacing w:val="2"/>
        <w:kern w:val="1"/>
        <w:sz w:val="22"/>
        <w:szCs w:val="22"/>
        <w:lang w:eastAsia="en-US" w:bidi="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82" w:hanging="360"/>
      </w:pPr>
      <w:rPr>
        <w:rFonts w:ascii="Times New Roman" w:hAnsi="Times New Roman" w:cs="Times New Roman" w:hint="default"/>
        <w:sz w:val="22"/>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666" w:hanging="360"/>
      </w:pPr>
      <w:rPr>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2" w:hanging="360"/>
      </w:pPr>
      <w:rPr>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hint="default"/>
        <w:bCs/>
        <w:spacing w:val="16"/>
        <w:sz w:val="22"/>
        <w:szCs w:val="22"/>
      </w:r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360" w:hanging="360"/>
      </w:pPr>
      <w:rPr>
        <w:rFonts w:hint="default"/>
        <w:b w:val="0"/>
        <w:bCs w:val="0"/>
        <w:spacing w:val="1"/>
        <w:sz w:val="22"/>
        <w:szCs w:val="22"/>
      </w:rPr>
    </w:lvl>
  </w:abstractNum>
  <w:abstractNum w:abstractNumId="9" w15:restartNumberingAfterBreak="0">
    <w:nsid w:val="0000000A"/>
    <w:multiLevelType w:val="singleLevel"/>
    <w:tmpl w:val="AFDAADBA"/>
    <w:name w:val="WW8Num10"/>
    <w:lvl w:ilvl="0">
      <w:start w:val="1"/>
      <w:numFmt w:val="decimal"/>
      <w:lvlText w:val="%1."/>
      <w:lvlJc w:val="left"/>
      <w:pPr>
        <w:tabs>
          <w:tab w:val="num" w:pos="0"/>
        </w:tabs>
        <w:ind w:left="360" w:hanging="360"/>
      </w:pPr>
      <w:rPr>
        <w:b w:val="0"/>
        <w:bCs/>
        <w:spacing w:val="7"/>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436" w:hanging="360"/>
      </w:pPr>
      <w:rPr>
        <w:rFonts w:ascii="Times New Roman" w:eastAsia="Times New Roman" w:hAnsi="Times New Roman" w:cs="Times New Roman"/>
        <w:lang w:eastAsia="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436"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45" w:hanging="360"/>
      </w:pPr>
      <w:rPr>
        <w:rFonts w:hint="default"/>
        <w:spacing w:val="1"/>
        <w:sz w:val="22"/>
        <w:szCs w:val="22"/>
      </w:rPr>
    </w:lvl>
  </w:abstractNum>
  <w:abstractNum w:abstractNumId="13" w15:restartNumberingAfterBreak="0">
    <w:nsid w:val="0000000E"/>
    <w:multiLevelType w:val="multilevel"/>
    <w:tmpl w:val="82904C56"/>
    <w:name w:val="WW8Num14"/>
    <w:lvl w:ilvl="0">
      <w:start w:val="32"/>
      <w:numFmt w:val="decimal"/>
      <w:lvlText w:val="3%1."/>
      <w:lvlJc w:val="left"/>
      <w:pPr>
        <w:tabs>
          <w:tab w:val="num" w:pos="0"/>
        </w:tabs>
        <w:ind w:left="660" w:hanging="660"/>
      </w:pPr>
      <w:rPr>
        <w:rFonts w:hint="default"/>
      </w:rPr>
    </w:lvl>
    <w:lvl w:ilvl="1">
      <w:start w:val="1"/>
      <w:numFmt w:val="decimal"/>
      <w:lvlText w:val="%1.%2."/>
      <w:lvlJc w:val="left"/>
      <w:pPr>
        <w:tabs>
          <w:tab w:val="num" w:pos="0"/>
        </w:tabs>
        <w:ind w:left="1085" w:hanging="660"/>
      </w:pPr>
      <w:rPr>
        <w:rFonts w:hint="default"/>
      </w:rPr>
    </w:lvl>
    <w:lvl w:ilvl="2">
      <w:start w:val="1"/>
      <w:numFmt w:val="decimal"/>
      <w:lvlText w:val="%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4" w15:restartNumberingAfterBreak="0">
    <w:nsid w:val="0000000F"/>
    <w:multiLevelType w:val="multilevel"/>
    <w:tmpl w:val="0000000F"/>
    <w:name w:val="WW8Num15"/>
    <w:lvl w:ilvl="0">
      <w:start w:val="4"/>
      <w:numFmt w:val="decimal"/>
      <w:lvlText w:val="%1."/>
      <w:lvlJc w:val="left"/>
      <w:pPr>
        <w:tabs>
          <w:tab w:val="num" w:pos="0"/>
        </w:tabs>
        <w:ind w:left="645" w:hanging="645"/>
      </w:pPr>
      <w:rPr>
        <w:rFonts w:hint="default"/>
      </w:rPr>
    </w:lvl>
    <w:lvl w:ilvl="1">
      <w:start w:val="2"/>
      <w:numFmt w:val="decimal"/>
      <w:lvlText w:val="%1.%2."/>
      <w:lvlJc w:val="left"/>
      <w:pPr>
        <w:tabs>
          <w:tab w:val="num" w:pos="0"/>
        </w:tabs>
        <w:ind w:left="1212" w:hanging="645"/>
      </w:pPr>
      <w:rPr>
        <w:rFonts w:hint="default"/>
      </w:rPr>
    </w:lvl>
    <w:lvl w:ilvl="2">
      <w:start w:val="1"/>
      <w:numFmt w:val="decimal"/>
      <w:lvlText w:val="%3)"/>
      <w:lvlJc w:val="left"/>
      <w:pPr>
        <w:tabs>
          <w:tab w:val="num" w:pos="0"/>
        </w:tabs>
        <w:ind w:left="1288"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5" w15:restartNumberingAfterBreak="0">
    <w:nsid w:val="00000010"/>
    <w:multiLevelType w:val="multilevel"/>
    <w:tmpl w:val="00000010"/>
    <w:name w:val="WW8Num16"/>
    <w:lvl w:ilvl="0">
      <w:start w:val="32"/>
      <w:numFmt w:val="decimal"/>
      <w:lvlText w:val="%1."/>
      <w:lvlJc w:val="left"/>
      <w:pPr>
        <w:tabs>
          <w:tab w:val="num" w:pos="0"/>
        </w:tabs>
        <w:ind w:left="645" w:hanging="645"/>
      </w:pPr>
      <w:rPr>
        <w:rFonts w:hint="default"/>
      </w:rPr>
    </w:lvl>
    <w:lvl w:ilvl="1">
      <w:start w:val="2"/>
      <w:numFmt w:val="decimal"/>
      <w:lvlText w:val="%1.%2."/>
      <w:lvlJc w:val="left"/>
      <w:pPr>
        <w:tabs>
          <w:tab w:val="num" w:pos="0"/>
        </w:tabs>
        <w:ind w:left="1212" w:hanging="645"/>
      </w:pPr>
      <w:rPr>
        <w:rFonts w:hint="default"/>
      </w:rPr>
    </w:lvl>
    <w:lvl w:ilvl="2">
      <w:start w:val="1"/>
      <w:numFmt w:val="decimal"/>
      <w:lvlText w:val="%3)"/>
      <w:lvlJc w:val="left"/>
      <w:pPr>
        <w:tabs>
          <w:tab w:val="num" w:pos="0"/>
        </w:tabs>
        <w:ind w:left="1288" w:hanging="720"/>
      </w:p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502" w:hanging="360"/>
      </w:pPr>
      <w:rPr>
        <w:bCs/>
        <w:spacing w:val="1"/>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73" w:hanging="360"/>
      </w:pPr>
      <w:rPr>
        <w:spacing w:val="1"/>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spacing w:val="-1"/>
        <w:sz w:val="22"/>
        <w:szCs w:val="22"/>
      </w:rPr>
    </w:lvl>
    <w:lvl w:ilvl="1">
      <w:start w:val="1"/>
      <w:numFmt w:val="decimal"/>
      <w:lvlText w:val="%2)"/>
      <w:lvlJc w:val="left"/>
      <w:pPr>
        <w:tabs>
          <w:tab w:val="num" w:pos="0"/>
        </w:tabs>
        <w:ind w:left="1440" w:hanging="360"/>
      </w:pPr>
      <w:rPr>
        <w:rFonts w:hint="default"/>
        <w:spacing w:val="1"/>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94" w:hanging="360"/>
      </w:pPr>
      <w:rPr>
        <w:spacing w:val="1"/>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hint="default"/>
        <w:spacing w:val="4"/>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rPr>
    </w:lvl>
  </w:abstractNum>
  <w:abstractNum w:abstractNumId="23" w15:restartNumberingAfterBreak="0">
    <w:nsid w:val="00000018"/>
    <w:multiLevelType w:val="singleLevel"/>
    <w:tmpl w:val="8D187CFA"/>
    <w:name w:val="WW8Num24"/>
    <w:lvl w:ilvl="0">
      <w:start w:val="1"/>
      <w:numFmt w:val="decimal"/>
      <w:lvlText w:val="%1."/>
      <w:lvlJc w:val="left"/>
      <w:pPr>
        <w:tabs>
          <w:tab w:val="num" w:pos="-218"/>
        </w:tabs>
        <w:ind w:left="502" w:hanging="360"/>
      </w:pPr>
      <w:rPr>
        <w:rFonts w:ascii="Times New Roman" w:eastAsia="Times New Roman" w:hAnsi="Times New Roman" w:cs="Times New Roman"/>
        <w:strike w:val="0"/>
        <w:lang w:eastAsia="ar-SA"/>
      </w:r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644" w:hanging="360"/>
      </w:pPr>
      <w:rPr>
        <w:rFonts w:eastAsia="Andale Sans UI"/>
        <w:spacing w:val="1"/>
        <w:kern w:val="1"/>
        <w:sz w:val="22"/>
        <w:szCs w:val="22"/>
        <w:lang w:eastAsia="en-US" w:bidi="en-US"/>
      </w:rPr>
    </w:lvl>
    <w:lvl w:ilvl="1">
      <w:start w:val="1"/>
      <w:numFmt w:val="decimal"/>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5" w15:restartNumberingAfterBreak="0">
    <w:nsid w:val="0000001A"/>
    <w:multiLevelType w:val="singleLevel"/>
    <w:tmpl w:val="D4D22528"/>
    <w:name w:val="WW8Num26"/>
    <w:lvl w:ilvl="0">
      <w:start w:val="1"/>
      <w:numFmt w:val="decimal"/>
      <w:lvlText w:val="%1."/>
      <w:lvlJc w:val="left"/>
      <w:pPr>
        <w:tabs>
          <w:tab w:val="num" w:pos="0"/>
        </w:tabs>
        <w:ind w:left="365" w:hanging="360"/>
      </w:pPr>
      <w:rPr>
        <w:rFonts w:ascii="Times New Roman" w:hAnsi="Times New Roman" w:cs="Times New Roman" w:hint="default"/>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1080" w:hanging="360"/>
      </w:pPr>
      <w:rPr>
        <w:rFonts w:ascii="Times New Roman" w:eastAsia="Times New Roman" w:hAnsi="Times New Roman" w:cs="Times New Roman" w:hint="default"/>
        <w:lang w:eastAsia="ar-SA"/>
      </w:rPr>
    </w:lvl>
  </w:abstractNum>
  <w:abstractNum w:abstractNumId="27" w15:restartNumberingAfterBreak="0">
    <w:nsid w:val="01B3588D"/>
    <w:multiLevelType w:val="multilevel"/>
    <w:tmpl w:val="F03CD1F2"/>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15:restartNumberingAfterBreak="0">
    <w:nsid w:val="12673484"/>
    <w:multiLevelType w:val="multilevel"/>
    <w:tmpl w:val="B9B01E3E"/>
    <w:lvl w:ilvl="0">
      <w:start w:val="1"/>
      <w:numFmt w:val="decimal"/>
      <w:lvlText w:val="%1)"/>
      <w:lvlJc w:val="left"/>
      <w:pPr>
        <w:tabs>
          <w:tab w:val="num" w:pos="720"/>
        </w:tabs>
        <w:ind w:left="720" w:hanging="360"/>
      </w:pPr>
      <w:rPr>
        <w:rFonts w:ascii="Times New Roman" w:hAnsi="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C4B1C2B"/>
    <w:multiLevelType w:val="multilevel"/>
    <w:tmpl w:val="C6705240"/>
    <w:lvl w:ilvl="0">
      <w:start w:val="3"/>
      <w:numFmt w:val="decimal"/>
      <w:lvlText w:val="%1."/>
      <w:lvlJc w:val="left"/>
      <w:pPr>
        <w:tabs>
          <w:tab w:val="num" w:pos="720"/>
        </w:tabs>
        <w:ind w:left="720" w:hanging="360"/>
      </w:pPr>
      <w:rPr>
        <w:rFonts w:ascii="Times New Roman" w:hAnsi="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187499A"/>
    <w:multiLevelType w:val="multilevel"/>
    <w:tmpl w:val="EF18FDD0"/>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34A603C5"/>
    <w:multiLevelType w:val="hybridMultilevel"/>
    <w:tmpl w:val="7B84F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9516B6"/>
    <w:multiLevelType w:val="multilevel"/>
    <w:tmpl w:val="4F84D29C"/>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3" w15:restartNumberingAfterBreak="0">
    <w:nsid w:val="37AD1756"/>
    <w:multiLevelType w:val="multilevel"/>
    <w:tmpl w:val="E8546966"/>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4"/>
        <w:szCs w:val="24"/>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15:restartNumberingAfterBreak="0">
    <w:nsid w:val="3CF825B4"/>
    <w:multiLevelType w:val="multilevel"/>
    <w:tmpl w:val="EB1E88AC"/>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2"/>
        <w:szCs w:val="22"/>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15:restartNumberingAfterBreak="0">
    <w:nsid w:val="3E6913EE"/>
    <w:multiLevelType w:val="multilevel"/>
    <w:tmpl w:val="1FB24A40"/>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6" w15:restartNumberingAfterBreak="0">
    <w:nsid w:val="40413F3C"/>
    <w:multiLevelType w:val="multilevel"/>
    <w:tmpl w:val="5400DBC4"/>
    <w:lvl w:ilvl="0">
      <w:start w:val="1"/>
      <w:numFmt w:val="decimal"/>
      <w:lvlText w:val="%1."/>
      <w:lvlJc w:val="left"/>
      <w:pPr>
        <w:tabs>
          <w:tab w:val="num" w:pos="720"/>
        </w:tabs>
        <w:ind w:left="720" w:hanging="360"/>
      </w:pPr>
      <w:rPr>
        <w:rFonts w:ascii="Times New Roman" w:hAnsi="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5DE1F88"/>
    <w:multiLevelType w:val="multilevel"/>
    <w:tmpl w:val="586C82B6"/>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4"/>
        <w:szCs w:val="24"/>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48F52B80"/>
    <w:multiLevelType w:val="multilevel"/>
    <w:tmpl w:val="EADCBC3C"/>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2"/>
        <w:szCs w:val="22"/>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15:restartNumberingAfterBreak="0">
    <w:nsid w:val="4F676C99"/>
    <w:multiLevelType w:val="multilevel"/>
    <w:tmpl w:val="3A9031B0"/>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54016FA4"/>
    <w:multiLevelType w:val="multilevel"/>
    <w:tmpl w:val="DBC01602"/>
    <w:lvl w:ilvl="0">
      <w:start w:val="1"/>
      <w:numFmt w:val="decimal"/>
      <w:lvlText w:val="%1."/>
      <w:lvlJc w:val="left"/>
      <w:pPr>
        <w:tabs>
          <w:tab w:val="num" w:pos="720"/>
        </w:tabs>
        <w:ind w:left="720" w:hanging="360"/>
      </w:pPr>
      <w:rPr>
        <w:rFonts w:ascii="Times New Roman" w:hAnsi="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4980CC1"/>
    <w:multiLevelType w:val="multilevel"/>
    <w:tmpl w:val="498AA11C"/>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2" w15:restartNumberingAfterBreak="0">
    <w:nsid w:val="55C0778C"/>
    <w:multiLevelType w:val="multilevel"/>
    <w:tmpl w:val="158CFBB8"/>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58EE6D04"/>
    <w:multiLevelType w:val="multilevel"/>
    <w:tmpl w:val="600ACECC"/>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4" w15:restartNumberingAfterBreak="0">
    <w:nsid w:val="60817817"/>
    <w:multiLevelType w:val="hybridMultilevel"/>
    <w:tmpl w:val="A17ED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7938B9"/>
    <w:multiLevelType w:val="multilevel"/>
    <w:tmpl w:val="97CE6588"/>
    <w:lvl w:ilvl="0">
      <w:start w:val="1"/>
      <w:numFmt w:val="decimal"/>
      <w:lvlText w:val="%1."/>
      <w:lvlJc w:val="left"/>
      <w:pPr>
        <w:tabs>
          <w:tab w:val="num" w:pos="720"/>
        </w:tabs>
        <w:ind w:left="720" w:hanging="360"/>
      </w:pPr>
      <w:rPr>
        <w:rFonts w:ascii="Times New Roman" w:hAnsi="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9DD0992"/>
    <w:multiLevelType w:val="multilevel"/>
    <w:tmpl w:val="4560F412"/>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8B500E"/>
    <w:multiLevelType w:val="multilevel"/>
    <w:tmpl w:val="55BA4F1E"/>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2"/>
        <w:szCs w:val="22"/>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8" w15:restartNumberingAfterBreak="0">
    <w:nsid w:val="7B45462A"/>
    <w:multiLevelType w:val="multilevel"/>
    <w:tmpl w:val="A7A277D8"/>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4"/>
        <w:szCs w:val="24"/>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9" w15:restartNumberingAfterBreak="0">
    <w:nsid w:val="7D2417E8"/>
    <w:multiLevelType w:val="multilevel"/>
    <w:tmpl w:val="D85E4DB8"/>
    <w:lvl w:ilvl="0">
      <w:start w:val="1"/>
      <w:numFmt w:val="decimal"/>
      <w:lvlText w:val="%1."/>
      <w:lvlJc w:val="left"/>
      <w:pPr>
        <w:tabs>
          <w:tab w:val="num" w:pos="720"/>
        </w:tabs>
        <w:ind w:left="720" w:hanging="360"/>
      </w:pPr>
      <w:rPr>
        <w:rFonts w:ascii="Times New Roman" w:hAnsi="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F123727"/>
    <w:multiLevelType w:val="multilevel"/>
    <w:tmpl w:val="54D87332"/>
    <w:lvl w:ilvl="0">
      <w:start w:val="1"/>
      <w:numFmt w:val="decimal"/>
      <w:lvlText w:val=" %1."/>
      <w:lvlJc w:val="left"/>
      <w:pPr>
        <w:tabs>
          <w:tab w:val="num" w:pos="720"/>
        </w:tabs>
        <w:ind w:left="720" w:hanging="360"/>
      </w:pPr>
      <w:rPr>
        <w:rFonts w:ascii="Times New Roman" w:hAnsi="Times New Roman"/>
        <w:b w:val="0"/>
        <w:bCs w:val="0"/>
        <w:sz w:val="22"/>
        <w:szCs w:val="22"/>
      </w:rPr>
    </w:lvl>
    <w:lvl w:ilvl="1">
      <w:start w:val="1"/>
      <w:numFmt w:val="decimal"/>
      <w:lvlText w:val=" %1.%2."/>
      <w:lvlJc w:val="left"/>
      <w:pPr>
        <w:tabs>
          <w:tab w:val="num" w:pos="1080"/>
        </w:tabs>
        <w:ind w:left="1080" w:hanging="360"/>
      </w:pPr>
      <w:rPr>
        <w:rFonts w:ascii="Times New Roman" w:hAnsi="Times New Roman"/>
        <w:b w:val="0"/>
        <w:bCs w:val="0"/>
        <w:sz w:val="22"/>
        <w:szCs w:val="22"/>
      </w:rPr>
    </w:lvl>
    <w:lvl w:ilvl="2">
      <w:start w:val="1"/>
      <w:numFmt w:val="lowerLetter"/>
      <w:lvlText w:val=" %3)"/>
      <w:lvlJc w:val="left"/>
      <w:pPr>
        <w:tabs>
          <w:tab w:val="num" w:pos="1440"/>
        </w:tabs>
        <w:ind w:left="1440" w:hanging="360"/>
      </w:pPr>
      <w:rPr>
        <w:rFonts w:ascii="Times New Roman" w:hAnsi="Times New Roman"/>
        <w:b w:val="0"/>
        <w:bCs w:val="0"/>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388770591">
    <w:abstractNumId w:val="0"/>
  </w:num>
  <w:num w:numId="2" w16cid:durableId="2030176910">
    <w:abstractNumId w:val="28"/>
  </w:num>
  <w:num w:numId="3" w16cid:durableId="644897765">
    <w:abstractNumId w:val="37"/>
  </w:num>
  <w:num w:numId="4" w16cid:durableId="245461171">
    <w:abstractNumId w:val="50"/>
  </w:num>
  <w:num w:numId="5" w16cid:durableId="2139566866">
    <w:abstractNumId w:val="38"/>
  </w:num>
  <w:num w:numId="6" w16cid:durableId="1024087701">
    <w:abstractNumId w:val="43"/>
  </w:num>
  <w:num w:numId="7" w16cid:durableId="817266520">
    <w:abstractNumId w:val="39"/>
  </w:num>
  <w:num w:numId="8" w16cid:durableId="1843084634">
    <w:abstractNumId w:val="29"/>
  </w:num>
  <w:num w:numId="9" w16cid:durableId="1900633140">
    <w:abstractNumId w:val="34"/>
  </w:num>
  <w:num w:numId="10" w16cid:durableId="721565015">
    <w:abstractNumId w:val="36"/>
  </w:num>
  <w:num w:numId="11" w16cid:durableId="1133015551">
    <w:abstractNumId w:val="40"/>
  </w:num>
  <w:num w:numId="12" w16cid:durableId="1085105882">
    <w:abstractNumId w:val="27"/>
  </w:num>
  <w:num w:numId="13" w16cid:durableId="856312483">
    <w:abstractNumId w:val="32"/>
  </w:num>
  <w:num w:numId="14" w16cid:durableId="1022321626">
    <w:abstractNumId w:val="47"/>
  </w:num>
  <w:num w:numId="15" w16cid:durableId="854002138">
    <w:abstractNumId w:val="41"/>
  </w:num>
  <w:num w:numId="16" w16cid:durableId="1298993038">
    <w:abstractNumId w:val="33"/>
  </w:num>
  <w:num w:numId="17" w16cid:durableId="105777185">
    <w:abstractNumId w:val="42"/>
  </w:num>
  <w:num w:numId="18" w16cid:durableId="1804038866">
    <w:abstractNumId w:val="30"/>
  </w:num>
  <w:num w:numId="19" w16cid:durableId="1127045994">
    <w:abstractNumId w:val="45"/>
  </w:num>
  <w:num w:numId="20" w16cid:durableId="1221986453">
    <w:abstractNumId w:val="48"/>
  </w:num>
  <w:num w:numId="21" w16cid:durableId="306397582">
    <w:abstractNumId w:val="35"/>
  </w:num>
  <w:num w:numId="22" w16cid:durableId="1469935853">
    <w:abstractNumId w:val="49"/>
  </w:num>
  <w:num w:numId="23" w16cid:durableId="1377387018">
    <w:abstractNumId w:val="46"/>
  </w:num>
  <w:num w:numId="24" w16cid:durableId="615480829">
    <w:abstractNumId w:val="44"/>
  </w:num>
  <w:num w:numId="25" w16cid:durableId="71736560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1"/>
      <o:rules v:ext="edit">
        <o:r id="V:Rule1" type="connector" idref="#_x0000_s1026"/>
        <o:r id="V:Rule2" type="connector" idref="#_x0000_s102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B4200"/>
    <w:rsid w:val="00013746"/>
    <w:rsid w:val="000563C2"/>
    <w:rsid w:val="000E4892"/>
    <w:rsid w:val="0011395A"/>
    <w:rsid w:val="00125AE2"/>
    <w:rsid w:val="00134685"/>
    <w:rsid w:val="001420CD"/>
    <w:rsid w:val="001908BA"/>
    <w:rsid w:val="001A089A"/>
    <w:rsid w:val="001C0558"/>
    <w:rsid w:val="001D0B7F"/>
    <w:rsid w:val="001F2B98"/>
    <w:rsid w:val="00210B91"/>
    <w:rsid w:val="00211678"/>
    <w:rsid w:val="0021200D"/>
    <w:rsid w:val="00215883"/>
    <w:rsid w:val="00231F52"/>
    <w:rsid w:val="00262373"/>
    <w:rsid w:val="00274788"/>
    <w:rsid w:val="002E4953"/>
    <w:rsid w:val="003471D9"/>
    <w:rsid w:val="00354719"/>
    <w:rsid w:val="003728C7"/>
    <w:rsid w:val="00375263"/>
    <w:rsid w:val="00394A6C"/>
    <w:rsid w:val="00394F8C"/>
    <w:rsid w:val="003A130C"/>
    <w:rsid w:val="003A3961"/>
    <w:rsid w:val="003B4DD5"/>
    <w:rsid w:val="00435A40"/>
    <w:rsid w:val="004573EC"/>
    <w:rsid w:val="004B4200"/>
    <w:rsid w:val="004B755F"/>
    <w:rsid w:val="004B7917"/>
    <w:rsid w:val="004C4ECD"/>
    <w:rsid w:val="004F4219"/>
    <w:rsid w:val="00535A55"/>
    <w:rsid w:val="0057703B"/>
    <w:rsid w:val="0059038F"/>
    <w:rsid w:val="005931AB"/>
    <w:rsid w:val="005D77E0"/>
    <w:rsid w:val="005F55EF"/>
    <w:rsid w:val="00613019"/>
    <w:rsid w:val="00640092"/>
    <w:rsid w:val="0067311E"/>
    <w:rsid w:val="006948A2"/>
    <w:rsid w:val="006A6905"/>
    <w:rsid w:val="006B2933"/>
    <w:rsid w:val="006C131F"/>
    <w:rsid w:val="006F498A"/>
    <w:rsid w:val="00755F47"/>
    <w:rsid w:val="007C4845"/>
    <w:rsid w:val="007D72F4"/>
    <w:rsid w:val="007D76BF"/>
    <w:rsid w:val="007E7068"/>
    <w:rsid w:val="00817D80"/>
    <w:rsid w:val="008871F0"/>
    <w:rsid w:val="008B127D"/>
    <w:rsid w:val="008B7789"/>
    <w:rsid w:val="008E4F12"/>
    <w:rsid w:val="008E5420"/>
    <w:rsid w:val="00906DFC"/>
    <w:rsid w:val="009365BB"/>
    <w:rsid w:val="009C4DE2"/>
    <w:rsid w:val="009E248B"/>
    <w:rsid w:val="009E5469"/>
    <w:rsid w:val="00A01736"/>
    <w:rsid w:val="00A421E4"/>
    <w:rsid w:val="00A45B9A"/>
    <w:rsid w:val="00A55F31"/>
    <w:rsid w:val="00A6144B"/>
    <w:rsid w:val="00A65453"/>
    <w:rsid w:val="00A836B5"/>
    <w:rsid w:val="00AC7B71"/>
    <w:rsid w:val="00AD4566"/>
    <w:rsid w:val="00B06F56"/>
    <w:rsid w:val="00B642CB"/>
    <w:rsid w:val="00B67E8B"/>
    <w:rsid w:val="00BF00F0"/>
    <w:rsid w:val="00BF0B59"/>
    <w:rsid w:val="00C54CB9"/>
    <w:rsid w:val="00C608CE"/>
    <w:rsid w:val="00C75D25"/>
    <w:rsid w:val="00CE0B6E"/>
    <w:rsid w:val="00CE3903"/>
    <w:rsid w:val="00D05598"/>
    <w:rsid w:val="00D7652F"/>
    <w:rsid w:val="00D97706"/>
    <w:rsid w:val="00DB0B7C"/>
    <w:rsid w:val="00DB4AB3"/>
    <w:rsid w:val="00DC6517"/>
    <w:rsid w:val="00DD2D51"/>
    <w:rsid w:val="00DD335E"/>
    <w:rsid w:val="00DE09C5"/>
    <w:rsid w:val="00DE4CAD"/>
    <w:rsid w:val="00E14F88"/>
    <w:rsid w:val="00E42267"/>
    <w:rsid w:val="00E93CB8"/>
    <w:rsid w:val="00EA275A"/>
    <w:rsid w:val="00EC2A4D"/>
    <w:rsid w:val="00ED3D0E"/>
    <w:rsid w:val="00F10370"/>
    <w:rsid w:val="00F2752A"/>
    <w:rsid w:val="00F3339A"/>
    <w:rsid w:val="00F47C0A"/>
    <w:rsid w:val="00F71409"/>
    <w:rsid w:val="00F75ED9"/>
    <w:rsid w:val="00FA7E15"/>
    <w:rsid w:val="00FB1151"/>
    <w:rsid w:val="00FD2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6F746B"/>
  <w15:docId w15:val="{A05793F4-6FCC-4194-9049-72C77859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lang w:eastAsia="zh-CN"/>
    </w:rPr>
  </w:style>
  <w:style w:type="paragraph" w:styleId="Nagwek4">
    <w:name w:val="heading 4"/>
    <w:basedOn w:val="Normalny"/>
    <w:next w:val="Normalny"/>
    <w:qFormat/>
    <w:pPr>
      <w:keepNext/>
      <w:numPr>
        <w:ilvl w:val="3"/>
        <w:numId w:val="1"/>
      </w:numPr>
      <w:shd w:val="clear" w:color="auto" w:fill="FFFFFF"/>
      <w:tabs>
        <w:tab w:val="left" w:leader="dot" w:pos="8832"/>
      </w:tabs>
      <w:spacing w:line="274" w:lineRule="exact"/>
      <w:ind w:left="29" w:right="-181" w:firstLine="0"/>
      <w:outlineLvl w:val="3"/>
    </w:pPr>
    <w:rPr>
      <w:color w:val="000000"/>
      <w:spacing w:val="-3"/>
      <w:sz w:val="24"/>
      <w:szCs w:val="24"/>
    </w:rPr>
  </w:style>
  <w:style w:type="paragraph" w:styleId="Nagwek5">
    <w:name w:val="heading 5"/>
    <w:basedOn w:val="Normalny"/>
    <w:next w:val="Normalny"/>
    <w:qFormat/>
    <w:pPr>
      <w:keepNext/>
      <w:numPr>
        <w:ilvl w:val="4"/>
        <w:numId w:val="1"/>
      </w:numPr>
      <w:shd w:val="clear" w:color="auto" w:fill="FFFFFF"/>
      <w:spacing w:line="415" w:lineRule="exact"/>
      <w:ind w:left="77" w:firstLine="0"/>
      <w:jc w:val="center"/>
      <w:outlineLvl w:val="4"/>
    </w:pPr>
    <w:rPr>
      <w:b/>
      <w:bCs/>
      <w:color w:val="000000"/>
      <w:spacing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1"/>
      <w:sz w:val="22"/>
      <w:szCs w:val="22"/>
    </w:rPr>
  </w:style>
  <w:style w:type="character" w:customStyle="1" w:styleId="WW8Num3z0">
    <w:name w:val="WW8Num3z0"/>
    <w:rPr>
      <w:spacing w:val="-1"/>
      <w:sz w:val="22"/>
      <w:szCs w:val="22"/>
    </w:rPr>
  </w:style>
  <w:style w:type="character" w:customStyle="1" w:styleId="WW8Num4z0">
    <w:name w:val="WW8Num4z0"/>
    <w:rPr>
      <w:rFonts w:eastAsia="Andale Sans UI" w:cs="Tahoma"/>
      <w:b w:val="0"/>
      <w:bCs/>
      <w:spacing w:val="2"/>
      <w:kern w:val="1"/>
      <w:sz w:val="22"/>
      <w:szCs w:val="22"/>
      <w:lang w:eastAsia="en-US" w:bidi="en-US"/>
    </w:rPr>
  </w:style>
  <w:style w:type="character" w:customStyle="1" w:styleId="WW8Num5z0">
    <w:name w:val="WW8Num5z0"/>
    <w:rPr>
      <w:rFonts w:ascii="Times New Roman" w:hAnsi="Times New Roman" w:cs="Times New Roman" w:hint="default"/>
      <w:sz w:val="22"/>
      <w:szCs w:val="24"/>
    </w:rPr>
  </w:style>
  <w:style w:type="character" w:customStyle="1" w:styleId="WW8Num6z0">
    <w:name w:val="WW8Num6z0"/>
    <w:rPr>
      <w:sz w:val="22"/>
      <w:szCs w:val="22"/>
    </w:rPr>
  </w:style>
  <w:style w:type="character" w:customStyle="1" w:styleId="WW8Num7z0">
    <w:name w:val="WW8Num7z0"/>
    <w:rPr>
      <w:sz w:val="22"/>
      <w:szCs w:val="22"/>
    </w:rPr>
  </w:style>
  <w:style w:type="character" w:customStyle="1" w:styleId="WW8Num8z0">
    <w:name w:val="WW8Num8z0"/>
    <w:rPr>
      <w:rFonts w:hint="default"/>
      <w:bCs/>
      <w:spacing w:val="16"/>
      <w:sz w:val="22"/>
      <w:szCs w:val="22"/>
    </w:rPr>
  </w:style>
  <w:style w:type="character" w:customStyle="1" w:styleId="WW8Num9z0">
    <w:name w:val="WW8Num9z0"/>
    <w:rPr>
      <w:rFonts w:hint="default"/>
      <w:b w:val="0"/>
      <w:bCs w:val="0"/>
      <w:spacing w:val="1"/>
      <w:sz w:val="22"/>
      <w:szCs w:val="22"/>
    </w:rPr>
  </w:style>
  <w:style w:type="character" w:customStyle="1" w:styleId="WW8Num10z0">
    <w:name w:val="WW8Num10z0"/>
    <w:rPr>
      <w:b w:val="0"/>
      <w:bCs/>
      <w:spacing w:val="7"/>
      <w:sz w:val="24"/>
      <w:szCs w:val="24"/>
    </w:rPr>
  </w:style>
  <w:style w:type="character" w:customStyle="1" w:styleId="WW8Num11z0">
    <w:name w:val="WW8Num11z0"/>
    <w:rPr>
      <w:rFonts w:ascii="Times New Roman" w:eastAsia="Times New Roman" w:hAnsi="Times New Roman" w:cs="Times New Roman"/>
      <w:lang w:eastAsia="pl-PL"/>
    </w:rPr>
  </w:style>
  <w:style w:type="character" w:customStyle="1" w:styleId="WW8Num12z0">
    <w:name w:val="WW8Num12z0"/>
  </w:style>
  <w:style w:type="character" w:customStyle="1" w:styleId="WW8Num13z0">
    <w:name w:val="WW8Num13z0"/>
    <w:rPr>
      <w:rFonts w:hint="default"/>
      <w:spacing w:val="1"/>
      <w:sz w:val="22"/>
      <w:szCs w:val="22"/>
    </w:rPr>
  </w:style>
  <w:style w:type="character" w:customStyle="1" w:styleId="WW8Num14z0">
    <w:name w:val="WW8Num14z0"/>
    <w:rPr>
      <w:rFonts w:hint="default"/>
    </w:rPr>
  </w:style>
  <w:style w:type="character" w:customStyle="1" w:styleId="WW8Num14z2">
    <w:name w:val="WW8Num14z2"/>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2">
    <w:name w:val="WW8Num16z2"/>
  </w:style>
  <w:style w:type="character" w:customStyle="1" w:styleId="WW8Num17z0">
    <w:name w:val="WW8Num17z0"/>
    <w:rPr>
      <w:bCs/>
      <w:spacing w:val="1"/>
      <w:sz w:val="22"/>
      <w:szCs w:val="22"/>
    </w:rPr>
  </w:style>
  <w:style w:type="character" w:customStyle="1" w:styleId="WW8Num18z0">
    <w:name w:val="WW8Num18z0"/>
    <w:rPr>
      <w:spacing w:val="1"/>
      <w:sz w:val="22"/>
      <w:szCs w:val="22"/>
    </w:rPr>
  </w:style>
  <w:style w:type="character" w:customStyle="1" w:styleId="WW8Num19z0">
    <w:name w:val="WW8Num19z0"/>
    <w:rPr>
      <w:spacing w:val="-1"/>
      <w:sz w:val="22"/>
      <w:szCs w:val="22"/>
    </w:rPr>
  </w:style>
  <w:style w:type="character" w:customStyle="1" w:styleId="WW8Num19z1">
    <w:name w:val="WW8Num19z1"/>
    <w:rPr>
      <w:rFonts w:hint="default"/>
      <w:spacing w:val="1"/>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pacing w:val="1"/>
      <w:sz w:val="22"/>
      <w:szCs w:val="22"/>
    </w:rPr>
  </w:style>
  <w:style w:type="character" w:customStyle="1" w:styleId="WW8Num22z0">
    <w:name w:val="WW8Num22z0"/>
    <w:rPr>
      <w:rFonts w:hint="default"/>
      <w:spacing w:val="4"/>
      <w:sz w:val="22"/>
      <w:szCs w:val="22"/>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eastAsia="Times New Roman" w:hAnsi="Times New Roman" w:cs="Times New Roman"/>
      <w:strike/>
      <w:lang w:eastAsia="ar-SA"/>
    </w:rPr>
  </w:style>
  <w:style w:type="character" w:customStyle="1" w:styleId="WW8Num25z0">
    <w:name w:val="WW8Num25z0"/>
    <w:rPr>
      <w:rFonts w:eastAsia="Andale Sans UI"/>
      <w:spacing w:val="1"/>
      <w:kern w:val="1"/>
      <w:sz w:val="22"/>
      <w:szCs w:val="22"/>
      <w:lang w:eastAsia="en-US" w:bidi="en-US"/>
    </w:rPr>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rPr>
      <w:rFonts w:ascii="Times New Roman" w:eastAsia="Times New Roman" w:hAnsi="Times New Roman" w:cs="Times New Roman" w:hint="default"/>
      <w:lang w:eastAsia="ar-SA"/>
    </w:rPr>
  </w:style>
  <w:style w:type="character" w:customStyle="1" w:styleId="WW8Num10z1">
    <w:name w:val="WW8Num10z1"/>
    <w:rPr>
      <w:rFonts w:ascii="Symbol" w:hAnsi="Symbol" w:cs="StarSymbol"/>
      <w:sz w:val="18"/>
      <w:szCs w:val="18"/>
    </w:rPr>
  </w:style>
  <w:style w:type="character" w:customStyle="1" w:styleId="WW8Num12z1">
    <w:name w:val="WW8Num12z1"/>
    <w:rPr>
      <w:rFonts w:ascii="Symbol" w:hAnsi="Symbol" w:cs="StarSymbol"/>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4">
    <w:name w:val="WW8Num29z4"/>
    <w:rPr>
      <w:rFonts w:ascii="Courier New" w:hAnsi="Courier New" w:cs="Courier New"/>
    </w:rPr>
  </w:style>
  <w:style w:type="character" w:customStyle="1" w:styleId="WW8Num29z5">
    <w:name w:val="WW8Num29z5"/>
    <w:rPr>
      <w:rFonts w:ascii="Marlett" w:hAnsi="Marlett" w:cs="Marlett"/>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Times New Roman"/>
      <w:b w:val="0"/>
      <w:b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sz w:val="24"/>
      <w:szCs w:val="24"/>
    </w:rPr>
  </w:style>
  <w:style w:type="character" w:customStyle="1" w:styleId="WW8Num33z1">
    <w:name w:val="WW8Num33z1"/>
    <w:rPr>
      <w:rFonts w:ascii="Times New Roman" w:eastAsia="Times New Roman" w:hAnsi="Times New Roman" w:cs="Times New Roman"/>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sz w:val="24"/>
      <w:szCs w:val="24"/>
    </w:rPr>
  </w:style>
  <w:style w:type="character" w:customStyle="1" w:styleId="WW8Num34z1">
    <w:name w:val="WW8Num34z1"/>
    <w:rPr>
      <w:rFonts w:ascii="Times New Roman" w:eastAsia="Times New Roman" w:hAnsi="Times New Roman" w:cs="Times New Roman"/>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spacing w:val="1"/>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Lucida Sans Unicode" w:hAnsi="Times New Roman" w:cs="Tahoma"/>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pacing w:val="-1"/>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Andale Sans UI" w:cs="Tahoma"/>
      <w:b w:val="0"/>
      <w:bCs/>
      <w:spacing w:val="2"/>
      <w:kern w:val="1"/>
      <w:sz w:val="22"/>
      <w:szCs w:val="22"/>
      <w:lang w:eastAsia="en-US" w:bidi="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hint="default"/>
      <w:sz w:val="22"/>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sz w:val="22"/>
      <w:szCs w:val="22"/>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bCs/>
      <w:spacing w:val="16"/>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spacing w:val="1"/>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bCs/>
      <w:spacing w:val="7"/>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lang w:eastAsia="pl-P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spacing w:val="1"/>
      <w:sz w:val="22"/>
      <w:szCs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2">
    <w:name w:val="WW8Num55z2"/>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8z0">
    <w:name w:val="WW8Num58z0"/>
    <w:rPr>
      <w:rFonts w:hint="default"/>
    </w:rPr>
  </w:style>
  <w:style w:type="character" w:customStyle="1" w:styleId="WW8Num58z2">
    <w:name w:val="WW8Num58z2"/>
  </w:style>
  <w:style w:type="character" w:customStyle="1" w:styleId="WW8Num59z0">
    <w:name w:val="WW8Num59z0"/>
    <w:rPr>
      <w:bCs/>
      <w:spacing w:val="1"/>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spacing w:val="1"/>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spacing w:val="-1"/>
      <w:sz w:val="22"/>
      <w:szCs w:val="22"/>
    </w:rPr>
  </w:style>
  <w:style w:type="character" w:customStyle="1" w:styleId="WW8Num61z1">
    <w:name w:val="WW8Num61z1"/>
    <w:rPr>
      <w:rFonts w:hint="default"/>
      <w:spacing w:val="1"/>
      <w:sz w:val="22"/>
      <w:szCs w:val="22"/>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rPr>
      <w:rFonts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spacing w:val="1"/>
      <w:sz w:val="22"/>
      <w:szCs w:val="22"/>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spacing w:val="4"/>
      <w:sz w:val="22"/>
      <w:szCs w:val="22"/>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lang w:eastAsia="ar-SA"/>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eastAsia="Andale Sans UI"/>
      <w:spacing w:val="1"/>
      <w:kern w:val="1"/>
      <w:sz w:val="22"/>
      <w:szCs w:val="22"/>
      <w:lang w:eastAsia="en-US" w:bidi="en-US"/>
    </w:rPr>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eastAsia="Times New Roman" w:hAnsi="Times New Roman" w:cs="Times New Roman" w:hint="default"/>
      <w:lang w:eastAsia="ar-SA"/>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b w:val="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4">
    <w:name w:val="Domyślna czcionka akapitu4"/>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3">
    <w:name w:val="Domyślna czcionka akapitu3"/>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Domylnaczcionkaakapitu2">
    <w:name w:val="Domyślna czcionka akapitu2"/>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Domylnaczcionkaakapitu1">
    <w:name w:val="Domyślna czcionka akapitu1"/>
  </w:style>
  <w:style w:type="character" w:customStyle="1" w:styleId="Znakinumeracji">
    <w:name w:val="Znaki numeracji"/>
  </w:style>
  <w:style w:type="character" w:customStyle="1" w:styleId="dane1">
    <w:name w:val="dane1"/>
    <w:rPr>
      <w:color w:val="0000CD"/>
    </w:rPr>
  </w:style>
  <w:style w:type="character" w:customStyle="1" w:styleId="akapitdomyslny">
    <w:name w:val="akapitdomyslny"/>
  </w:style>
  <w:style w:type="character" w:customStyle="1" w:styleId="textbold">
    <w:name w:val="text bold"/>
    <w:basedOn w:val="Domylnaczcionkaakapitu5"/>
  </w:style>
  <w:style w:type="character" w:customStyle="1" w:styleId="StopkaZnak">
    <w:name w:val="Stopka Znak"/>
  </w:style>
  <w:style w:type="character" w:customStyle="1" w:styleId="TekstdymkaZnak">
    <w:name w:val="Tekst dymka Znak"/>
    <w:rPr>
      <w:rFonts w:ascii="Tahoma" w:hAnsi="Tahoma" w:cs="Tahoma"/>
      <w:sz w:val="16"/>
      <w:szCs w:val="16"/>
    </w:rPr>
  </w:style>
  <w:style w:type="character" w:styleId="Uwydatnienie">
    <w:name w:val="Emphasis"/>
    <w:qFormat/>
    <w:rPr>
      <w:i/>
      <w:iCs/>
    </w:rPr>
  </w:style>
  <w:style w:type="character" w:customStyle="1" w:styleId="Teksttreci10">
    <w:name w:val="Tekst treści (10)"/>
    <w:rPr>
      <w:sz w:val="24"/>
      <w:szCs w:val="24"/>
      <w:shd w:val="clear" w:color="auto" w:fill="FFFFFF"/>
    </w:rPr>
  </w:style>
  <w:style w:type="character" w:customStyle="1" w:styleId="Teksttreci102">
    <w:name w:val="Tekst treści (10)2"/>
    <w:rPr>
      <w:sz w:val="24"/>
      <w:szCs w:val="24"/>
      <w:u w:val="single"/>
      <w:shd w:val="clear" w:color="auto" w:fill="FFFFFF"/>
    </w:rPr>
  </w:style>
  <w:style w:type="paragraph" w:customStyle="1" w:styleId="Nagwek50">
    <w:name w:val="Nagłówek5"/>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pPr>
      <w:jc w:val="center"/>
    </w:pPr>
    <w:rPr>
      <w:b/>
      <w:bCs/>
      <w:i/>
      <w:iCs/>
    </w:rPr>
  </w:style>
  <w:style w:type="paragraph" w:customStyle="1" w:styleId="Plandokumentu1">
    <w:name w:val="Plan dokumentu1"/>
    <w:basedOn w:val="Normalny"/>
    <w:pPr>
      <w:shd w:val="clear" w:color="auto" w:fill="000080"/>
    </w:pPr>
    <w:rPr>
      <w:rFonts w:ascii="Tahoma" w:hAnsi="Tahoma" w:cs="Tahoma"/>
    </w:rPr>
  </w:style>
  <w:style w:type="paragraph" w:styleId="Nagwek">
    <w:name w:val="header"/>
    <w:basedOn w:val="Normalny"/>
    <w:link w:val="NagwekZnak"/>
  </w:style>
  <w:style w:type="paragraph" w:styleId="Stopka">
    <w:name w:val="footer"/>
    <w:basedOn w:val="Normalny"/>
  </w:style>
  <w:style w:type="paragraph" w:customStyle="1" w:styleId="ZnakZnakZnak1ZnakZnakZnakZnak">
    <w:name w:val="Znak Znak Znak1 Znak Znak Znak Znak"/>
    <w:basedOn w:val="Normalny"/>
    <w:pPr>
      <w:widowControl/>
      <w:suppressAutoHyphens w:val="0"/>
      <w:autoSpaceDE/>
    </w:pPr>
    <w:rPr>
      <w:sz w:val="24"/>
      <w:szCs w:val="24"/>
    </w:rPr>
  </w:style>
  <w:style w:type="paragraph" w:styleId="Bezodstpw">
    <w:name w:val="No Spacing"/>
    <w:qFormat/>
    <w:pPr>
      <w:widowControl w:val="0"/>
      <w:suppressAutoHyphens/>
      <w:autoSpaceDE w:val="0"/>
    </w:pPr>
    <w:rPr>
      <w:lang w:eastAsia="zh-CN"/>
    </w:rPr>
  </w:style>
  <w:style w:type="paragraph" w:styleId="Tekstdymka">
    <w:name w:val="Balloon Text"/>
    <w:basedOn w:val="Normalny"/>
    <w:rPr>
      <w:rFonts w:ascii="Tahoma" w:hAnsi="Tahoma" w:cs="Tahoma"/>
      <w:sz w:val="16"/>
      <w:szCs w:val="16"/>
    </w:rPr>
  </w:style>
  <w:style w:type="paragraph" w:styleId="Akapitzlist">
    <w:name w:val="List Paragraph"/>
    <w:basedOn w:val="Normalny"/>
    <w:link w:val="AkapitzlistZnak"/>
    <w:uiPriority w:val="34"/>
    <w:qFormat/>
    <w:pPr>
      <w:widowControl/>
      <w:suppressAutoHyphens w:val="0"/>
      <w:autoSpaceDE/>
      <w:spacing w:after="200" w:line="276" w:lineRule="auto"/>
      <w:ind w:left="720"/>
      <w:contextualSpacing/>
    </w:pPr>
    <w:rPr>
      <w:rFonts w:ascii="Calibri" w:eastAsia="Calibri" w:hAnsi="Calibri" w:cs="Calibri"/>
      <w:sz w:val="22"/>
      <w:szCs w:val="22"/>
    </w:rPr>
  </w:style>
  <w:style w:type="paragraph" w:customStyle="1" w:styleId="Teksttreci101">
    <w:name w:val="Tekst treści (10)1"/>
    <w:basedOn w:val="Normalny"/>
    <w:pPr>
      <w:widowControl/>
      <w:shd w:val="clear" w:color="auto" w:fill="FFFFFF"/>
      <w:suppressAutoHyphens w:val="0"/>
      <w:autoSpaceDE/>
      <w:spacing w:line="281" w:lineRule="exact"/>
      <w:ind w:hanging="360"/>
      <w:jc w:val="both"/>
    </w:pPr>
    <w:rPr>
      <w:sz w:val="24"/>
      <w:szCs w:val="24"/>
    </w:rPr>
  </w:style>
  <w:style w:type="character" w:customStyle="1" w:styleId="NagwekZnak">
    <w:name w:val="Nagłówek Znak"/>
    <w:basedOn w:val="Domylnaczcionkaakapitu"/>
    <w:link w:val="Nagwek"/>
    <w:rsid w:val="00262373"/>
    <w:rPr>
      <w:lang w:eastAsia="zh-CN"/>
    </w:rPr>
  </w:style>
  <w:style w:type="character" w:customStyle="1" w:styleId="Wyrnienie">
    <w:name w:val="Wyróżnienie"/>
    <w:qFormat/>
    <w:rsid w:val="00A6144B"/>
    <w:rPr>
      <w:i/>
      <w:iCs/>
    </w:rPr>
  </w:style>
  <w:style w:type="paragraph" w:customStyle="1" w:styleId="Default">
    <w:name w:val="Default"/>
    <w:qFormat/>
    <w:rsid w:val="00A6144B"/>
    <w:pPr>
      <w:suppressAutoHyphens/>
    </w:pPr>
    <w:rPr>
      <w:rFonts w:eastAsia="Calibri"/>
      <w:color w:val="000000"/>
      <w:sz w:val="24"/>
      <w:szCs w:val="24"/>
      <w:lang w:eastAsia="en-US"/>
    </w:rPr>
  </w:style>
  <w:style w:type="character" w:customStyle="1" w:styleId="AkapitzlistZnak">
    <w:name w:val="Akapit z listą Znak"/>
    <w:link w:val="Akapitzlist"/>
    <w:uiPriority w:val="34"/>
    <w:rsid w:val="00C54CB9"/>
    <w:rPr>
      <w:rFonts w:ascii="Calibri" w:eastAsia="Calibri" w:hAnsi="Calibri" w:cs="Calibri"/>
      <w:sz w:val="22"/>
      <w:szCs w:val="22"/>
      <w:lang w:eastAsia="zh-CN"/>
    </w:rPr>
  </w:style>
  <w:style w:type="paragraph" w:customStyle="1" w:styleId="Normalny1">
    <w:name w:val="Normalny1"/>
    <w:rsid w:val="0059038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4878</Words>
  <Characters>29268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Załącznik Nr 1</vt:lpstr>
    </vt:vector>
  </TitlesOfParts>
  <Company>Urząd Gminy Sidra</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UM Białystok</dc:creator>
  <cp:lastModifiedBy>Krystyna K</cp:lastModifiedBy>
  <cp:revision>25</cp:revision>
  <cp:lastPrinted>2022-09-29T11:04:00Z</cp:lastPrinted>
  <dcterms:created xsi:type="dcterms:W3CDTF">2021-10-22T05:36:00Z</dcterms:created>
  <dcterms:modified xsi:type="dcterms:W3CDTF">2023-11-06T09:59:00Z</dcterms:modified>
</cp:coreProperties>
</file>