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324D8D" w14:textId="77777777" w:rsidR="005E725E" w:rsidRDefault="005E725E">
      <w:pPr>
        <w:rPr>
          <w:szCs w:val="24"/>
        </w:rPr>
      </w:pPr>
    </w:p>
    <w:p w14:paraId="01D5CD07" w14:textId="0CBE0A75" w:rsidR="005E725E" w:rsidRDefault="005E725E">
      <w:pPr>
        <w:jc w:val="right"/>
      </w:pPr>
      <w:r>
        <w:rPr>
          <w:sz w:val="24"/>
          <w:szCs w:val="24"/>
        </w:rPr>
        <w:t xml:space="preserve">Załącznik nr </w:t>
      </w:r>
      <w:r w:rsidR="00206DB5">
        <w:rPr>
          <w:sz w:val="24"/>
          <w:szCs w:val="24"/>
        </w:rPr>
        <w:t>1</w:t>
      </w:r>
    </w:p>
    <w:p w14:paraId="02273EDE" w14:textId="39A63B63" w:rsidR="005E725E" w:rsidRDefault="005E725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FORMULARZ OFERTOWY </w:t>
      </w:r>
    </w:p>
    <w:p w14:paraId="3941064E" w14:textId="0E9BA0CD" w:rsidR="004F53D0" w:rsidRDefault="004F53D0">
      <w:pPr>
        <w:jc w:val="center"/>
        <w:rPr>
          <w:b/>
          <w:sz w:val="24"/>
          <w:szCs w:val="24"/>
          <w:u w:val="single"/>
        </w:rPr>
      </w:pPr>
    </w:p>
    <w:p w14:paraId="03749060" w14:textId="29D35352" w:rsidR="004F53D0" w:rsidRDefault="004F53D0">
      <w:pPr>
        <w:jc w:val="center"/>
        <w:rPr>
          <w:b/>
          <w:sz w:val="24"/>
          <w:szCs w:val="24"/>
          <w:u w:val="single"/>
        </w:rPr>
      </w:pPr>
    </w:p>
    <w:p w14:paraId="2B303D38" w14:textId="74A94B4E" w:rsidR="004F53D0" w:rsidRDefault="004F53D0">
      <w:pPr>
        <w:jc w:val="center"/>
        <w:rPr>
          <w:b/>
          <w:sz w:val="24"/>
          <w:szCs w:val="24"/>
          <w:u w:val="single"/>
        </w:rPr>
      </w:pPr>
    </w:p>
    <w:p w14:paraId="1DBAF7DC" w14:textId="77777777" w:rsidR="004F53D0" w:rsidRDefault="004F53D0">
      <w:pPr>
        <w:jc w:val="center"/>
      </w:pPr>
    </w:p>
    <w:p w14:paraId="3F231DF5" w14:textId="77777777" w:rsidR="004F53D0" w:rsidRPr="00A22DCF" w:rsidRDefault="004F53D0" w:rsidP="004F53D0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1411DF7" w14:textId="246FB8BB" w:rsidR="004F53D0" w:rsidRPr="00A22DCF" w:rsidRDefault="004F53D0" w:rsidP="004F53D0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0976AA">
        <w:rPr>
          <w:rFonts w:ascii="Arial" w:hAnsi="Arial" w:cs="Arial"/>
          <w:sz w:val="21"/>
          <w:szCs w:val="21"/>
        </w:rPr>
        <w:t>………………………………………………</w:t>
      </w:r>
    </w:p>
    <w:p w14:paraId="6490E7EF" w14:textId="4A0E4717" w:rsidR="000976AA" w:rsidRDefault="004F53D0" w:rsidP="004F53D0">
      <w:pPr>
        <w:pStyle w:val="Tekstpodstawowywcity"/>
        <w:tabs>
          <w:tab w:val="left" w:pos="0"/>
        </w:tabs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="000976AA">
        <w:rPr>
          <w:rFonts w:ascii="Arial" w:hAnsi="Arial" w:cs="Arial"/>
          <w:i/>
          <w:sz w:val="16"/>
          <w:szCs w:val="16"/>
        </w:rPr>
        <w:t>Województwo: ……………………………………………………..</w:t>
      </w:r>
    </w:p>
    <w:p w14:paraId="7A275E06" w14:textId="6D0E9C59" w:rsidR="004F53D0" w:rsidRDefault="004F53D0" w:rsidP="004F53D0">
      <w:pPr>
        <w:pStyle w:val="Tekstpodstawowywcity"/>
        <w:tabs>
          <w:tab w:val="left" w:pos="0"/>
        </w:tabs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34F0F74" w14:textId="77777777" w:rsidR="004F53D0" w:rsidRPr="005F353C" w:rsidRDefault="004F53D0" w:rsidP="004F53D0">
      <w:pPr>
        <w:pStyle w:val="Tekstpodstawowywcity"/>
        <w:tabs>
          <w:tab w:val="left" w:pos="0"/>
        </w:tabs>
        <w:ind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Adres Skrzynki Podawczej Wykonawcy (</w:t>
      </w:r>
      <w:proofErr w:type="spellStart"/>
      <w:r>
        <w:rPr>
          <w:rFonts w:ascii="Arial" w:hAnsi="Arial" w:cs="Arial"/>
          <w:sz w:val="21"/>
          <w:szCs w:val="21"/>
        </w:rPr>
        <w:t>ePUAP</w:t>
      </w:r>
      <w:proofErr w:type="spellEnd"/>
      <w:r>
        <w:rPr>
          <w:rFonts w:ascii="Arial" w:hAnsi="Arial" w:cs="Arial"/>
          <w:sz w:val="21"/>
          <w:szCs w:val="21"/>
        </w:rPr>
        <w:t>): …………………………..</w:t>
      </w:r>
    </w:p>
    <w:p w14:paraId="1B10B7F9" w14:textId="77777777" w:rsidR="004F53D0" w:rsidRDefault="004F53D0" w:rsidP="004F53D0">
      <w:pPr>
        <w:pStyle w:val="Tekstpodstawowywcity"/>
        <w:tabs>
          <w:tab w:val="left" w:pos="0"/>
        </w:tabs>
        <w:ind w:firstLine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6B6E9556" w14:textId="77777777" w:rsidR="004F53D0" w:rsidRDefault="004F53D0" w:rsidP="004F53D0">
      <w:pPr>
        <w:pStyle w:val="Tekstpodstawowywcity"/>
        <w:tabs>
          <w:tab w:val="left" w:pos="0"/>
        </w:tabs>
        <w:rPr>
          <w:rFonts w:ascii="Arial" w:hAnsi="Arial" w:cs="Arial"/>
          <w:sz w:val="21"/>
          <w:szCs w:val="21"/>
        </w:rPr>
      </w:pPr>
    </w:p>
    <w:p w14:paraId="0C63E1D5" w14:textId="77777777" w:rsidR="004F53D0" w:rsidRPr="00FD487D" w:rsidRDefault="004F53D0" w:rsidP="004F53D0">
      <w:pPr>
        <w:pStyle w:val="Tekstpodstawowywcity"/>
        <w:tabs>
          <w:tab w:val="left" w:pos="0"/>
        </w:tabs>
        <w:rPr>
          <w:rFonts w:ascii="Arial" w:hAnsi="Arial" w:cs="Arial"/>
          <w:sz w:val="10"/>
          <w:szCs w:val="10"/>
        </w:rPr>
      </w:pPr>
    </w:p>
    <w:p w14:paraId="6EDB56E8" w14:textId="331177B6" w:rsidR="004F53D0" w:rsidRDefault="004F53D0" w:rsidP="004F53D0">
      <w:pPr>
        <w:ind w:right="-2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Pr="001D0A96">
        <w:rPr>
          <w:rFonts w:ascii="Arial" w:hAnsi="Arial" w:cs="Arial"/>
          <w:b/>
          <w:bCs/>
          <w:sz w:val="32"/>
          <w:szCs w:val="32"/>
        </w:rPr>
        <w:t>O F E R T 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FA1FAC3" w14:textId="77777777" w:rsidR="004F53D0" w:rsidRPr="00586D9A" w:rsidRDefault="004F53D0" w:rsidP="004F53D0">
      <w:pPr>
        <w:ind w:right="-24"/>
        <w:jc w:val="center"/>
        <w:rPr>
          <w:rFonts w:ascii="Arial" w:hAnsi="Arial" w:cs="Arial"/>
          <w:b/>
          <w:bCs/>
          <w:sz w:val="16"/>
          <w:szCs w:val="16"/>
        </w:rPr>
      </w:pPr>
    </w:p>
    <w:p w14:paraId="341E0E0A" w14:textId="77777777" w:rsidR="004F53D0" w:rsidRPr="00B24444" w:rsidRDefault="004F53D0" w:rsidP="004F53D0">
      <w:pPr>
        <w:ind w:right="-24"/>
        <w:jc w:val="center"/>
        <w:rPr>
          <w:rFonts w:ascii="Arial" w:hAnsi="Arial" w:cs="Arial"/>
          <w:b/>
          <w:bCs/>
          <w:sz w:val="10"/>
          <w:szCs w:val="10"/>
        </w:rPr>
      </w:pPr>
    </w:p>
    <w:p w14:paraId="7FBDDBF7" w14:textId="291D19FB" w:rsidR="004F53D0" w:rsidRPr="004F53D0" w:rsidRDefault="004F53D0" w:rsidP="004F53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pl-PL"/>
        </w:rPr>
      </w:pPr>
      <w:r w:rsidRPr="00750A4F">
        <w:rPr>
          <w:rFonts w:ascii="Arial" w:hAnsi="Arial" w:cs="Arial"/>
          <w:sz w:val="24"/>
          <w:szCs w:val="24"/>
        </w:rPr>
        <w:t xml:space="preserve">Przystępując do udziału w postępowaniu o udzielenie zamówienia publicznego </w:t>
      </w:r>
      <w:bookmarkStart w:id="0" w:name="_Hlk526277325"/>
      <w:r>
        <w:rPr>
          <w:rFonts w:ascii="Arial" w:hAnsi="Arial" w:cs="Arial"/>
          <w:sz w:val="24"/>
          <w:szCs w:val="24"/>
        </w:rPr>
        <w:t>pn.:</w:t>
      </w:r>
      <w:r w:rsidRPr="00750A4F">
        <w:rPr>
          <w:rFonts w:ascii="Arial" w:hAnsi="Arial" w:cs="Arial"/>
          <w:sz w:val="24"/>
          <w:szCs w:val="24"/>
        </w:rPr>
        <w:t xml:space="preserve"> </w:t>
      </w:r>
      <w:bookmarkStart w:id="1" w:name="_Hlk101519375"/>
      <w:bookmarkEnd w:id="0"/>
      <w:r w:rsidRPr="004F53D0">
        <w:rPr>
          <w:rFonts w:ascii="Arial" w:hAnsi="Arial" w:cs="Arial"/>
          <w:b/>
          <w:bCs/>
          <w:sz w:val="32"/>
          <w:szCs w:val="32"/>
          <w:lang w:eastAsia="pl-PL"/>
        </w:rPr>
        <w:t>„Świadczenie usługi dowozu dzieci do szkół w Paszowicach, Pogwizdowie i Wiadrowie</w:t>
      </w:r>
      <w:r w:rsidR="00392564">
        <w:rPr>
          <w:rFonts w:ascii="Arial" w:hAnsi="Arial" w:cs="Arial"/>
          <w:b/>
          <w:bCs/>
          <w:sz w:val="32"/>
          <w:szCs w:val="32"/>
          <w:lang w:eastAsia="pl-PL"/>
        </w:rPr>
        <w:t xml:space="preserve"> 2023/2024</w:t>
      </w:r>
      <w:r w:rsidRPr="004F53D0">
        <w:rPr>
          <w:rFonts w:ascii="Arial" w:hAnsi="Arial" w:cs="Arial"/>
          <w:b/>
          <w:bCs/>
          <w:sz w:val="32"/>
          <w:szCs w:val="32"/>
          <w:lang w:eastAsia="pl-PL"/>
        </w:rPr>
        <w:t>, gmina Paszowice</w:t>
      </w:r>
      <w:r w:rsidR="00392564">
        <w:rPr>
          <w:rFonts w:ascii="Arial" w:hAnsi="Arial" w:cs="Arial"/>
          <w:b/>
          <w:bCs/>
          <w:sz w:val="32"/>
          <w:szCs w:val="32"/>
          <w:lang w:eastAsia="pl-PL"/>
        </w:rPr>
        <w:t>”</w:t>
      </w:r>
    </w:p>
    <w:bookmarkEnd w:id="1"/>
    <w:p w14:paraId="000D7193" w14:textId="31AC98B4" w:rsidR="004F53D0" w:rsidRDefault="004F53D0" w:rsidP="004F53D0">
      <w:pPr>
        <w:ind w:firstLine="567"/>
        <w:jc w:val="both"/>
        <w:rPr>
          <w:rStyle w:val="Domylnaczcionkaakapitu1"/>
          <w:rFonts w:ascii="Arial" w:hAnsi="Arial" w:cs="Arial"/>
          <w:b/>
        </w:rPr>
      </w:pPr>
    </w:p>
    <w:p w14:paraId="1ECAC303" w14:textId="77777777" w:rsidR="004F53D0" w:rsidRPr="00750A4F" w:rsidRDefault="004F53D0" w:rsidP="004F53D0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3E9AC447" w14:textId="77777777" w:rsidR="004F53D0" w:rsidRPr="00AA18B5" w:rsidRDefault="004F53D0" w:rsidP="004F53D0">
      <w:pPr>
        <w:jc w:val="both"/>
        <w:rPr>
          <w:rFonts w:ascii="Arial" w:hAnsi="Arial" w:cs="Arial"/>
          <w:b/>
          <w:sz w:val="8"/>
          <w:szCs w:val="8"/>
        </w:rPr>
      </w:pPr>
    </w:p>
    <w:p w14:paraId="16259D82" w14:textId="77777777" w:rsidR="004F53D0" w:rsidRDefault="004F53D0" w:rsidP="004F53D0">
      <w:pPr>
        <w:ind w:left="2720" w:firstLine="680"/>
        <w:jc w:val="both"/>
        <w:rPr>
          <w:rFonts w:ascii="Arial" w:hAnsi="Arial" w:cs="Arial"/>
          <w:sz w:val="6"/>
          <w:szCs w:val="6"/>
        </w:rPr>
      </w:pPr>
    </w:p>
    <w:p w14:paraId="7FFC3226" w14:textId="632C06A8" w:rsidR="004F53D0" w:rsidRPr="000976AA" w:rsidRDefault="004F53D0" w:rsidP="004F53D0">
      <w:pPr>
        <w:pStyle w:val="Nagwek"/>
        <w:rPr>
          <w:rFonts w:ascii="Arial" w:hAnsi="Arial" w:cs="Arial"/>
          <w:sz w:val="24"/>
          <w:szCs w:val="24"/>
        </w:rPr>
      </w:pPr>
      <w:r w:rsidRPr="000976AA">
        <w:rPr>
          <w:rFonts w:ascii="Arial" w:hAnsi="Arial" w:cs="Arial"/>
          <w:sz w:val="24"/>
          <w:szCs w:val="24"/>
          <w:highlight w:val="white"/>
        </w:rPr>
        <w:t>Po zapoznaniu się z wymogami zawartymi w Specyfikacji Warunków Zamówienia (SWZ)</w:t>
      </w:r>
      <w:r w:rsidRPr="000976AA">
        <w:rPr>
          <w:rFonts w:ascii="Arial" w:hAnsi="Arial" w:cs="Arial"/>
          <w:b/>
          <w:bCs/>
          <w:sz w:val="24"/>
          <w:szCs w:val="24"/>
          <w:highlight w:val="white"/>
        </w:rPr>
        <w:t xml:space="preserve"> </w:t>
      </w:r>
      <w:r w:rsidRPr="000976AA">
        <w:rPr>
          <w:rFonts w:ascii="Arial" w:hAnsi="Arial" w:cs="Arial"/>
          <w:b/>
          <w:bCs/>
          <w:sz w:val="24"/>
          <w:szCs w:val="24"/>
          <w:highlight w:val="white"/>
          <w:u w:val="single"/>
        </w:rPr>
        <w:t xml:space="preserve">OFERUJEMY WYKONANIE WW. ZAMÓWIENIA </w:t>
      </w:r>
      <w:r w:rsidRPr="000976AA">
        <w:rPr>
          <w:rFonts w:ascii="Arial" w:hAnsi="Arial" w:cs="Arial"/>
          <w:sz w:val="24"/>
          <w:szCs w:val="24"/>
          <w:highlight w:val="white"/>
        </w:rPr>
        <w:t>zgodnie z wymogami zawartymi w SWZ wraz    z załącznikami i na niżej podanych warunkach:</w:t>
      </w:r>
    </w:p>
    <w:p w14:paraId="51FFEDC7" w14:textId="77777777" w:rsidR="000976AA" w:rsidRDefault="000976AA" w:rsidP="004F53D0">
      <w:pPr>
        <w:suppressAutoHyphens w:val="0"/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2579808" w14:textId="1A79E982" w:rsidR="004F53D0" w:rsidRPr="000976AA" w:rsidRDefault="004F53D0" w:rsidP="004F53D0">
      <w:pPr>
        <w:suppressAutoHyphens w:val="0"/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eastAsia="pl-PL"/>
        </w:rPr>
      </w:pPr>
      <w:r w:rsidRPr="000976AA">
        <w:rPr>
          <w:rFonts w:ascii="Arial" w:hAnsi="Arial" w:cs="Arial"/>
          <w:b/>
          <w:bCs/>
          <w:sz w:val="24"/>
          <w:szCs w:val="24"/>
          <w:lang w:eastAsia="pl-PL"/>
        </w:rPr>
        <w:t>cena jednego biletu miesięcznego</w:t>
      </w:r>
    </w:p>
    <w:p w14:paraId="55706410" w14:textId="77777777" w:rsidR="004F53D0" w:rsidRPr="000976AA" w:rsidRDefault="004F53D0" w:rsidP="004F53D0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pl-PL"/>
        </w:rPr>
      </w:pPr>
      <w:r w:rsidRPr="000976AA">
        <w:rPr>
          <w:rFonts w:ascii="Arial" w:hAnsi="Arial" w:cs="Arial"/>
          <w:sz w:val="24"/>
          <w:szCs w:val="24"/>
          <w:lang w:eastAsia="pl-PL"/>
        </w:rPr>
        <w:t>bez Vat - ..................... zł</w:t>
      </w:r>
    </w:p>
    <w:p w14:paraId="53BBAF00" w14:textId="77777777" w:rsidR="004F53D0" w:rsidRPr="000976AA" w:rsidRDefault="004F53D0" w:rsidP="004F53D0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pl-PL"/>
        </w:rPr>
      </w:pPr>
      <w:r w:rsidRPr="000976AA">
        <w:rPr>
          <w:rFonts w:ascii="Arial" w:hAnsi="Arial" w:cs="Arial"/>
          <w:sz w:val="24"/>
          <w:szCs w:val="24"/>
          <w:lang w:eastAsia="pl-PL"/>
        </w:rPr>
        <w:t>z Vat - ...................... zł (a)</w:t>
      </w:r>
    </w:p>
    <w:p w14:paraId="62357022" w14:textId="77777777" w:rsidR="004F53D0" w:rsidRPr="000976AA" w:rsidRDefault="004F53D0" w:rsidP="004F53D0">
      <w:pPr>
        <w:suppressAutoHyphens w:val="0"/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eastAsia="pl-PL"/>
        </w:rPr>
      </w:pPr>
      <w:r w:rsidRPr="000976AA">
        <w:rPr>
          <w:rFonts w:ascii="Arial" w:hAnsi="Arial" w:cs="Arial"/>
          <w:b/>
          <w:bCs/>
          <w:sz w:val="24"/>
          <w:szCs w:val="24"/>
          <w:lang w:eastAsia="pl-PL"/>
        </w:rPr>
        <w:t>Cena ofertowa całkowita:</w:t>
      </w:r>
    </w:p>
    <w:p w14:paraId="371BC016" w14:textId="54DEEBC6" w:rsidR="004F53D0" w:rsidRPr="000976AA" w:rsidRDefault="004F53D0" w:rsidP="004F53D0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pl-PL"/>
        </w:rPr>
      </w:pPr>
      <w:r w:rsidRPr="000976AA">
        <w:rPr>
          <w:rFonts w:ascii="Arial" w:hAnsi="Arial" w:cs="Arial"/>
          <w:b/>
          <w:bCs/>
          <w:sz w:val="24"/>
          <w:szCs w:val="24"/>
          <w:lang w:eastAsia="pl-PL"/>
        </w:rPr>
        <w:t xml:space="preserve">………… </w:t>
      </w:r>
      <w:r w:rsidRPr="000976AA">
        <w:rPr>
          <w:rFonts w:ascii="Arial" w:hAnsi="Arial" w:cs="Arial"/>
          <w:sz w:val="24"/>
          <w:szCs w:val="24"/>
          <w:lang w:eastAsia="pl-PL"/>
        </w:rPr>
        <w:t xml:space="preserve">zł   x        </w:t>
      </w:r>
      <w:r w:rsidR="00392564">
        <w:rPr>
          <w:rFonts w:ascii="Arial" w:hAnsi="Arial" w:cs="Arial"/>
          <w:sz w:val="24"/>
          <w:szCs w:val="24"/>
          <w:lang w:eastAsia="pl-PL"/>
        </w:rPr>
        <w:t>100</w:t>
      </w:r>
      <w:r w:rsidRPr="000976A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0976AA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dzieci    </w:t>
      </w:r>
      <w:r w:rsidRPr="000976AA">
        <w:rPr>
          <w:rFonts w:ascii="Arial" w:hAnsi="Arial" w:cs="Arial"/>
          <w:sz w:val="24"/>
          <w:szCs w:val="24"/>
          <w:lang w:eastAsia="pl-PL"/>
        </w:rPr>
        <w:t xml:space="preserve"> x       10 miesięcy</w:t>
      </w:r>
      <w:r w:rsidRPr="000976AA">
        <w:rPr>
          <w:rFonts w:ascii="Arial" w:hAnsi="Arial" w:cs="Arial"/>
          <w:b/>
          <w:bCs/>
          <w:sz w:val="24"/>
          <w:szCs w:val="24"/>
          <w:lang w:eastAsia="pl-PL"/>
        </w:rPr>
        <w:t xml:space="preserve"> = </w:t>
      </w:r>
      <w:r w:rsidRPr="000976AA">
        <w:rPr>
          <w:rFonts w:ascii="Arial" w:hAnsi="Arial" w:cs="Arial"/>
          <w:sz w:val="24"/>
          <w:szCs w:val="24"/>
          <w:shd w:val="clear" w:color="auto" w:fill="F0F0F8"/>
          <w:lang w:eastAsia="pl-PL"/>
        </w:rPr>
        <w:t xml:space="preserve">…….. </w:t>
      </w:r>
      <w:r w:rsidRPr="000976AA">
        <w:rPr>
          <w:rFonts w:ascii="Arial" w:hAnsi="Arial" w:cs="Arial"/>
          <w:b/>
          <w:bCs/>
          <w:sz w:val="24"/>
          <w:szCs w:val="24"/>
          <w:lang w:eastAsia="pl-PL"/>
        </w:rPr>
        <w:t xml:space="preserve">zł z VAT </w:t>
      </w:r>
    </w:p>
    <w:p w14:paraId="3EA4EFDF" w14:textId="77777777" w:rsidR="004F53D0" w:rsidRPr="000976AA" w:rsidRDefault="004F53D0" w:rsidP="004F53D0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0976AA">
        <w:rPr>
          <w:rFonts w:ascii="Arial" w:hAnsi="Arial" w:cs="Arial"/>
          <w:sz w:val="24"/>
          <w:szCs w:val="24"/>
          <w:lang w:eastAsia="pl-PL"/>
        </w:rPr>
        <w:t>(cena biletu</w:t>
      </w:r>
      <w:r w:rsidRPr="000976AA">
        <w:rPr>
          <w:rFonts w:ascii="Arial" w:hAnsi="Arial" w:cs="Arial"/>
          <w:sz w:val="24"/>
          <w:szCs w:val="24"/>
          <w:lang w:eastAsia="pl-PL"/>
        </w:rPr>
        <w:tab/>
        <w:t xml:space="preserve">    (przewidywana liczba</w:t>
      </w:r>
    </w:p>
    <w:p w14:paraId="58931CB8" w14:textId="77777777" w:rsidR="004F53D0" w:rsidRPr="000976AA" w:rsidRDefault="004F53D0" w:rsidP="004F53D0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0976AA">
        <w:rPr>
          <w:rFonts w:ascii="Arial" w:hAnsi="Arial" w:cs="Arial"/>
          <w:sz w:val="24"/>
          <w:szCs w:val="24"/>
          <w:lang w:eastAsia="pl-PL"/>
        </w:rPr>
        <w:t xml:space="preserve">miesięcznego </w:t>
      </w:r>
      <w:r w:rsidRPr="000976AA">
        <w:rPr>
          <w:rFonts w:ascii="Arial" w:hAnsi="Arial" w:cs="Arial"/>
          <w:sz w:val="24"/>
          <w:szCs w:val="24"/>
          <w:lang w:eastAsia="pl-PL"/>
        </w:rPr>
        <w:tab/>
      </w:r>
      <w:r w:rsidRPr="000976AA">
        <w:rPr>
          <w:rFonts w:ascii="Arial" w:hAnsi="Arial" w:cs="Arial"/>
          <w:sz w:val="24"/>
          <w:szCs w:val="24"/>
          <w:lang w:eastAsia="pl-PL"/>
        </w:rPr>
        <w:tab/>
        <w:t>dzieci)</w:t>
      </w:r>
      <w:r w:rsidRPr="000976AA">
        <w:rPr>
          <w:rFonts w:ascii="Arial" w:hAnsi="Arial" w:cs="Arial"/>
          <w:sz w:val="24"/>
          <w:szCs w:val="24"/>
          <w:lang w:eastAsia="pl-PL"/>
        </w:rPr>
        <w:br/>
        <w:t>z Vat (a))</w:t>
      </w:r>
      <w:r w:rsidRPr="000976AA">
        <w:rPr>
          <w:rFonts w:ascii="Arial" w:hAnsi="Arial" w:cs="Arial"/>
          <w:sz w:val="24"/>
          <w:szCs w:val="24"/>
          <w:lang w:eastAsia="pl-PL"/>
        </w:rPr>
        <w:tab/>
      </w:r>
      <w:r w:rsidRPr="000976AA">
        <w:rPr>
          <w:rFonts w:ascii="Arial" w:hAnsi="Arial" w:cs="Arial"/>
          <w:sz w:val="24"/>
          <w:szCs w:val="24"/>
          <w:lang w:eastAsia="pl-PL"/>
        </w:rPr>
        <w:tab/>
      </w:r>
    </w:p>
    <w:p w14:paraId="1EC1AF77" w14:textId="77777777" w:rsidR="004F53D0" w:rsidRPr="000976AA" w:rsidRDefault="004F53D0" w:rsidP="004F53D0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pl-PL"/>
        </w:rPr>
      </w:pPr>
    </w:p>
    <w:p w14:paraId="07751BEF" w14:textId="123970F3" w:rsidR="004F53D0" w:rsidRPr="000976AA" w:rsidRDefault="004F53D0" w:rsidP="004F53D0">
      <w:pPr>
        <w:suppressAutoHyphens w:val="0"/>
        <w:spacing w:before="100" w:beforeAutospacing="1" w:after="100" w:afterAutospacing="1"/>
        <w:ind w:left="363" w:hanging="363"/>
        <w:rPr>
          <w:rFonts w:ascii="Arial" w:hAnsi="Arial" w:cs="Arial"/>
          <w:sz w:val="24"/>
          <w:szCs w:val="24"/>
          <w:lang w:eastAsia="pl-PL"/>
        </w:rPr>
      </w:pPr>
      <w:r w:rsidRPr="000976AA">
        <w:rPr>
          <w:rFonts w:ascii="Arial" w:hAnsi="Arial" w:cs="Arial"/>
          <w:b/>
          <w:bCs/>
          <w:sz w:val="24"/>
          <w:szCs w:val="24"/>
          <w:lang w:eastAsia="pl-PL"/>
        </w:rPr>
        <w:t>Oferowany</w:t>
      </w:r>
      <w:r w:rsidRPr="000976A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0976AA">
        <w:rPr>
          <w:rFonts w:ascii="Arial" w:hAnsi="Arial" w:cs="Arial"/>
          <w:b/>
          <w:bCs/>
          <w:sz w:val="24"/>
          <w:szCs w:val="24"/>
          <w:lang w:eastAsia="pl-PL"/>
        </w:rPr>
        <w:t xml:space="preserve">czas podstawienia pojazdu zastępczego : .................... minut </w:t>
      </w:r>
      <w:r w:rsidRPr="000976AA">
        <w:rPr>
          <w:rFonts w:ascii="Arial" w:hAnsi="Arial" w:cs="Arial"/>
          <w:sz w:val="24"/>
          <w:szCs w:val="24"/>
          <w:lang w:eastAsia="pl-PL"/>
        </w:rPr>
        <w:t>od momentu awarii</w:t>
      </w:r>
      <w:r w:rsidRPr="000976AA">
        <w:rPr>
          <w:rFonts w:ascii="Arial" w:hAnsi="Arial" w:cs="Arial"/>
          <w:i/>
          <w:iCs/>
          <w:sz w:val="24"/>
          <w:szCs w:val="24"/>
          <w:lang w:eastAsia="pl-PL"/>
        </w:rPr>
        <w:t xml:space="preserve"> (czas nie może być </w:t>
      </w:r>
      <w:r w:rsidR="000976AA">
        <w:rPr>
          <w:rFonts w:ascii="Arial" w:hAnsi="Arial" w:cs="Arial"/>
          <w:i/>
          <w:iCs/>
          <w:sz w:val="24"/>
          <w:szCs w:val="24"/>
          <w:lang w:eastAsia="pl-PL"/>
        </w:rPr>
        <w:t xml:space="preserve">krótszy niż 15 minut i </w:t>
      </w:r>
      <w:r w:rsidRPr="000976AA">
        <w:rPr>
          <w:rFonts w:ascii="Arial" w:hAnsi="Arial" w:cs="Arial"/>
          <w:i/>
          <w:iCs/>
          <w:sz w:val="24"/>
          <w:szCs w:val="24"/>
          <w:lang w:eastAsia="pl-PL"/>
        </w:rPr>
        <w:t>dłuższy niż 60 min.)</w:t>
      </w:r>
    </w:p>
    <w:p w14:paraId="708928BE" w14:textId="77777777" w:rsidR="004F53D0" w:rsidRPr="005D1E0C" w:rsidRDefault="004F53D0" w:rsidP="004F53D0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58ECF0F7" w14:textId="77777777" w:rsidR="004F53D0" w:rsidRPr="00586D9A" w:rsidRDefault="004F53D0" w:rsidP="004F53D0">
      <w:pPr>
        <w:pStyle w:val="Default"/>
        <w:numPr>
          <w:ilvl w:val="0"/>
          <w:numId w:val="4"/>
        </w:num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zamówienia</w:t>
      </w:r>
      <w:r>
        <w:rPr>
          <w:rFonts w:ascii="Arial" w:hAnsi="Arial" w:cs="Arial"/>
        </w:rPr>
        <w:t>.</w:t>
      </w:r>
    </w:p>
    <w:p w14:paraId="14E51BF5" w14:textId="77777777" w:rsidR="004F53D0" w:rsidRPr="00BD43F9" w:rsidRDefault="004F53D0" w:rsidP="004F53D0">
      <w:pPr>
        <w:pStyle w:val="Default"/>
        <w:numPr>
          <w:ilvl w:val="0"/>
          <w:numId w:val="4"/>
        </w:num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wykonanie przedmiotu zamówienia w terminie </w:t>
      </w:r>
      <w:r>
        <w:rPr>
          <w:rFonts w:ascii="Arial" w:hAnsi="Arial" w:cs="Arial"/>
          <w:b/>
          <w:bCs/>
          <w:color w:val="auto"/>
        </w:rPr>
        <w:t>wskazanym w SWZ.</w:t>
      </w:r>
    </w:p>
    <w:p w14:paraId="346E52E2" w14:textId="77777777" w:rsidR="004F53D0" w:rsidRPr="00DA453F" w:rsidRDefault="004F53D0" w:rsidP="004F53D0">
      <w:pPr>
        <w:pStyle w:val="Default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076E6985" w14:textId="77777777" w:rsidR="004F53D0" w:rsidRPr="00DA453F" w:rsidRDefault="004F53D0" w:rsidP="004F53D0">
      <w:pPr>
        <w:pStyle w:val="Tekstpodstawowy2"/>
        <w:rPr>
          <w:rFonts w:ascii="Arial" w:hAnsi="Arial" w:cs="Arial"/>
          <w:b/>
          <w:bCs/>
          <w:sz w:val="8"/>
          <w:szCs w:val="8"/>
        </w:rPr>
      </w:pPr>
    </w:p>
    <w:p w14:paraId="31D2B662" w14:textId="77777777" w:rsidR="004F53D0" w:rsidRPr="001D1454" w:rsidRDefault="004F53D0" w:rsidP="004F53D0">
      <w:pPr>
        <w:pStyle w:val="Tekstpodstawowy2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_Hlk63243868"/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</w:t>
      </w:r>
      <w:r>
        <w:rPr>
          <w:rFonts w:ascii="Arial" w:hAnsi="Arial" w:cs="Arial"/>
          <w:sz w:val="24"/>
          <w:szCs w:val="24"/>
        </w:rPr>
        <w:t>i</w:t>
      </w:r>
      <w:r w:rsidRPr="001D1454">
        <w:rPr>
          <w:rFonts w:ascii="Arial" w:hAnsi="Arial" w:cs="Arial"/>
          <w:sz w:val="24"/>
          <w:szCs w:val="24"/>
        </w:rPr>
        <w:t xml:space="preserve"> Warunków Zamówienia” 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bookmarkEnd w:id="2"/>
      <w:r>
        <w:rPr>
          <w:rFonts w:ascii="Arial" w:hAnsi="Arial" w:cs="Arial"/>
          <w:sz w:val="24"/>
          <w:szCs w:val="24"/>
        </w:rPr>
        <w:t>.</w:t>
      </w:r>
    </w:p>
    <w:p w14:paraId="7BABA7BD" w14:textId="77777777" w:rsidR="004F53D0" w:rsidRPr="005D1E0C" w:rsidRDefault="004F53D0" w:rsidP="004F53D0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034EEB36" w14:textId="77777777" w:rsidR="004F53D0" w:rsidRPr="00516D85" w:rsidRDefault="004F53D0" w:rsidP="004F53D0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3" w:name="_Hlk63243715"/>
      <w:r w:rsidRPr="00A30034">
        <w:rPr>
          <w:rFonts w:ascii="Arial" w:hAnsi="Arial" w:cs="Arial"/>
          <w:sz w:val="24"/>
          <w:szCs w:val="24"/>
        </w:rPr>
        <w:t>Uważam/uważamy* się za związanych niniejszą ofertą przez okres wskazany w „Specyfikacji Warunków Zamówienia”</w:t>
      </w:r>
      <w:bookmarkEnd w:id="3"/>
      <w:r w:rsidRPr="00A30034">
        <w:rPr>
          <w:rFonts w:ascii="Arial" w:hAnsi="Arial" w:cs="Arial"/>
          <w:sz w:val="24"/>
          <w:szCs w:val="24"/>
        </w:rPr>
        <w:t>.</w:t>
      </w:r>
    </w:p>
    <w:p w14:paraId="05A21950" w14:textId="77777777" w:rsidR="004F53D0" w:rsidRPr="005D1E0C" w:rsidRDefault="004F53D0" w:rsidP="004F53D0">
      <w:pPr>
        <w:jc w:val="both"/>
        <w:rPr>
          <w:rFonts w:ascii="Arial" w:hAnsi="Arial" w:cs="Arial"/>
          <w:sz w:val="8"/>
          <w:szCs w:val="8"/>
        </w:rPr>
      </w:pPr>
    </w:p>
    <w:p w14:paraId="36B1C95D" w14:textId="77777777" w:rsidR="004F53D0" w:rsidRPr="001D1454" w:rsidRDefault="004F53D0" w:rsidP="004F53D0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bookmarkStart w:id="4" w:name="_Hlk63243732"/>
      <w:r>
        <w:rPr>
          <w:rFonts w:ascii="Arial" w:hAnsi="Arial" w:cs="Arial"/>
          <w:sz w:val="24"/>
          <w:szCs w:val="24"/>
        </w:rPr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>
        <w:rPr>
          <w:rFonts w:ascii="Arial" w:hAnsi="Arial" w:cs="Arial"/>
          <w:sz w:val="24"/>
          <w:szCs w:val="24"/>
        </w:rPr>
        <w:t>5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>
        <w:rPr>
          <w:rFonts w:ascii="Arial" w:hAnsi="Arial" w:cs="Arial"/>
          <w:sz w:val="24"/>
          <w:szCs w:val="24"/>
        </w:rPr>
        <w:t xml:space="preserve"> tym projekcie</w:t>
      </w:r>
      <w:r w:rsidRPr="00A30034">
        <w:rPr>
          <w:rFonts w:ascii="Arial" w:hAnsi="Arial" w:cs="Arial"/>
          <w:sz w:val="24"/>
          <w:szCs w:val="24"/>
        </w:rPr>
        <w:t xml:space="preserve"> umowy</w:t>
      </w:r>
      <w:r>
        <w:rPr>
          <w:rFonts w:ascii="Arial" w:hAnsi="Arial" w:cs="Arial"/>
          <w:sz w:val="24"/>
          <w:szCs w:val="24"/>
        </w:rPr>
        <w:t xml:space="preserve">. </w:t>
      </w:r>
      <w:r w:rsidRPr="001D1454">
        <w:rPr>
          <w:rFonts w:ascii="Arial" w:hAnsi="Arial" w:cs="Arial"/>
          <w:iCs/>
          <w:sz w:val="24"/>
          <w:szCs w:val="24"/>
        </w:rPr>
        <w:t>W przypadku wybrania mojej oferty, przed podpisaniem umowy wniosę zabezpieczenie należytego wykonania umowy zgodnie z zapisami SWZ i Projektu umowy</w:t>
      </w:r>
      <w:r>
        <w:rPr>
          <w:rFonts w:ascii="Arial" w:hAnsi="Arial" w:cs="Arial"/>
          <w:iCs/>
          <w:sz w:val="24"/>
          <w:szCs w:val="24"/>
        </w:rPr>
        <w:t>.</w:t>
      </w:r>
      <w:bookmarkEnd w:id="4"/>
    </w:p>
    <w:p w14:paraId="5D86C133" w14:textId="77777777" w:rsidR="004F53D0" w:rsidRPr="00A30034" w:rsidRDefault="004F53D0" w:rsidP="004F53D0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15AEBCF0" w14:textId="77777777" w:rsidR="004F53D0" w:rsidRPr="00D055AD" w:rsidRDefault="004F53D0" w:rsidP="004F53D0">
      <w:pPr>
        <w:pStyle w:val="Tekstpodstawowy2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</w:p>
    <w:p w14:paraId="6B92FCE1" w14:textId="77777777" w:rsidR="004F53D0" w:rsidRDefault="004F53D0" w:rsidP="004F53D0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spacing w:after="0" w:line="360" w:lineRule="auto"/>
        <w:contextualSpacing/>
        <w:jc w:val="both"/>
        <w:rPr>
          <w:rFonts w:ascii="Arial" w:hAnsi="Arial" w:cs="Arial"/>
          <w:iCs/>
        </w:rPr>
      </w:pPr>
      <w:bookmarkStart w:id="5" w:name="_Hlk63243771"/>
      <w:r w:rsidRPr="001435D5">
        <w:rPr>
          <w:rFonts w:ascii="Arial" w:hAnsi="Arial" w:cs="Arial"/>
          <w:iCs/>
        </w:rPr>
        <w:t xml:space="preserve">Oświadczamy na podstawie art. </w:t>
      </w:r>
      <w:r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  <w:bookmarkEnd w:id="5"/>
    </w:p>
    <w:p w14:paraId="00FC3EB3" w14:textId="77777777" w:rsidR="004F53D0" w:rsidRDefault="004F53D0" w:rsidP="004F53D0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konkurencji*,</w:t>
      </w:r>
    </w:p>
    <w:p w14:paraId="67FE0F59" w14:textId="77777777" w:rsidR="004F53D0" w:rsidRDefault="004F53D0" w:rsidP="004F53D0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 przepisów o zwalczaniu nieuczciwej konkurencji i w związku z tym nie mogą być udostępniane, w szczególności innym uczestnikom postepowania*:</w:t>
      </w:r>
    </w:p>
    <w:p w14:paraId="189FBDA0" w14:textId="77777777" w:rsidR="004F53D0" w:rsidRDefault="004F53D0" w:rsidP="004F53D0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5908"/>
        <w:gridCol w:w="1109"/>
        <w:gridCol w:w="1353"/>
      </w:tblGrid>
      <w:tr w:rsidR="001077B1" w14:paraId="2D3421E6" w14:textId="77777777" w:rsidTr="00363617">
        <w:tc>
          <w:tcPr>
            <w:tcW w:w="845" w:type="dxa"/>
            <w:vMerge w:val="restart"/>
            <w:shd w:val="clear" w:color="auto" w:fill="auto"/>
          </w:tcPr>
          <w:p w14:paraId="433A5E78" w14:textId="77777777" w:rsidR="004F53D0" w:rsidRPr="00363617" w:rsidRDefault="004F53D0" w:rsidP="00363617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 w:rsidRPr="00363617"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  <w:shd w:val="clear" w:color="auto" w:fill="auto"/>
          </w:tcPr>
          <w:p w14:paraId="3146F60A" w14:textId="77777777" w:rsidR="004F53D0" w:rsidRPr="00363617" w:rsidRDefault="004F53D0" w:rsidP="0036361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 w:rsidRPr="00363617"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  <w:shd w:val="clear" w:color="auto" w:fill="auto"/>
          </w:tcPr>
          <w:p w14:paraId="0A59AC50" w14:textId="77777777" w:rsidR="004F53D0" w:rsidRPr="00363617" w:rsidRDefault="004F53D0" w:rsidP="00363617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 w:rsidRPr="00363617">
              <w:rPr>
                <w:rFonts w:ascii="Arial" w:hAnsi="Arial" w:cs="Arial"/>
                <w:iCs/>
              </w:rPr>
              <w:t>Numery stron w ofercie</w:t>
            </w:r>
          </w:p>
        </w:tc>
      </w:tr>
      <w:tr w:rsidR="001077B1" w14:paraId="2E716C0D" w14:textId="77777777" w:rsidTr="00363617">
        <w:tc>
          <w:tcPr>
            <w:tcW w:w="845" w:type="dxa"/>
            <w:vMerge/>
            <w:shd w:val="clear" w:color="auto" w:fill="auto"/>
          </w:tcPr>
          <w:p w14:paraId="44054E2B" w14:textId="77777777" w:rsidR="004F53D0" w:rsidRPr="00363617" w:rsidRDefault="004F53D0" w:rsidP="00363617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14:paraId="1A94AAC1" w14:textId="77777777" w:rsidR="004F53D0" w:rsidRPr="00363617" w:rsidRDefault="004F53D0" w:rsidP="00363617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14:paraId="54676D80" w14:textId="77777777" w:rsidR="004F53D0" w:rsidRPr="00363617" w:rsidRDefault="004F53D0" w:rsidP="0036361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 w:rsidRPr="00363617"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  <w:shd w:val="clear" w:color="auto" w:fill="auto"/>
          </w:tcPr>
          <w:p w14:paraId="1EE0BAF8" w14:textId="77777777" w:rsidR="004F53D0" w:rsidRPr="00363617" w:rsidRDefault="004F53D0" w:rsidP="0036361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 w:rsidRPr="00363617">
              <w:rPr>
                <w:rFonts w:ascii="Arial" w:hAnsi="Arial" w:cs="Arial"/>
                <w:iCs/>
              </w:rPr>
              <w:t>do</w:t>
            </w:r>
          </w:p>
        </w:tc>
      </w:tr>
      <w:tr w:rsidR="001077B1" w14:paraId="46C52E91" w14:textId="77777777" w:rsidTr="00363617">
        <w:tc>
          <w:tcPr>
            <w:tcW w:w="845" w:type="dxa"/>
            <w:shd w:val="clear" w:color="auto" w:fill="auto"/>
          </w:tcPr>
          <w:p w14:paraId="504AEBCA" w14:textId="77777777" w:rsidR="004F53D0" w:rsidRPr="00363617" w:rsidRDefault="004F53D0" w:rsidP="00363617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shd w:val="clear" w:color="auto" w:fill="auto"/>
          </w:tcPr>
          <w:p w14:paraId="65447FA5" w14:textId="77777777" w:rsidR="004F53D0" w:rsidRPr="00363617" w:rsidRDefault="004F53D0" w:rsidP="00363617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14:paraId="0FE1BFED" w14:textId="77777777" w:rsidR="004F53D0" w:rsidRPr="00363617" w:rsidRDefault="004F53D0" w:rsidP="00363617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  <w:shd w:val="clear" w:color="auto" w:fill="auto"/>
          </w:tcPr>
          <w:p w14:paraId="628C988C" w14:textId="77777777" w:rsidR="004F53D0" w:rsidRPr="00363617" w:rsidRDefault="004F53D0" w:rsidP="00363617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1077B1" w14:paraId="00544C6F" w14:textId="77777777" w:rsidTr="00363617">
        <w:tc>
          <w:tcPr>
            <w:tcW w:w="845" w:type="dxa"/>
            <w:shd w:val="clear" w:color="auto" w:fill="auto"/>
          </w:tcPr>
          <w:p w14:paraId="1598463F" w14:textId="77777777" w:rsidR="004F53D0" w:rsidRPr="00363617" w:rsidRDefault="004F53D0" w:rsidP="00363617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shd w:val="clear" w:color="auto" w:fill="auto"/>
          </w:tcPr>
          <w:p w14:paraId="0DCBA300" w14:textId="77777777" w:rsidR="004F53D0" w:rsidRPr="00363617" w:rsidRDefault="004F53D0" w:rsidP="00363617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14:paraId="5838EEBF" w14:textId="77777777" w:rsidR="004F53D0" w:rsidRPr="00363617" w:rsidRDefault="004F53D0" w:rsidP="00363617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  <w:shd w:val="clear" w:color="auto" w:fill="auto"/>
          </w:tcPr>
          <w:p w14:paraId="1B2BF4A0" w14:textId="77777777" w:rsidR="004F53D0" w:rsidRPr="00363617" w:rsidRDefault="004F53D0" w:rsidP="00363617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3D04FB8B" w14:textId="77777777" w:rsidR="004F53D0" w:rsidRDefault="004F53D0" w:rsidP="004F53D0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0332C656" w14:textId="77777777" w:rsidR="004F53D0" w:rsidRPr="002815C6" w:rsidRDefault="004F53D0" w:rsidP="004F53D0">
      <w:pPr>
        <w:tabs>
          <w:tab w:val="left" w:pos="426"/>
        </w:tabs>
        <w:ind w:left="709"/>
        <w:jc w:val="both"/>
        <w:rPr>
          <w:rFonts w:ascii="Arial" w:hAnsi="Arial" w:cs="Arial"/>
          <w:iCs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DEF9401" w14:textId="77777777" w:rsidR="004F53D0" w:rsidRPr="00722D02" w:rsidRDefault="004F53D0" w:rsidP="004F53D0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7B0DBE22" w14:textId="77777777" w:rsidR="004F53D0" w:rsidRPr="002815C6" w:rsidRDefault="004F53D0" w:rsidP="004F53D0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spacing w:after="0" w:line="360" w:lineRule="auto"/>
        <w:ind w:hanging="436"/>
        <w:contextualSpacing/>
        <w:jc w:val="both"/>
        <w:rPr>
          <w:rFonts w:ascii="Arial" w:hAnsi="Arial" w:cs="Arial"/>
          <w:iCs/>
        </w:rPr>
      </w:pPr>
      <w:r w:rsidRPr="002815C6">
        <w:rPr>
          <w:rFonts w:ascii="Arial" w:hAnsi="Arial" w:cs="Arial"/>
          <w:iCs/>
        </w:rPr>
        <w:t xml:space="preserve">Składając niniejszą ofertę, zgodnie z art. 225 ust. 1 ustawy </w:t>
      </w:r>
      <w:proofErr w:type="spellStart"/>
      <w:r w:rsidRPr="002815C6">
        <w:rPr>
          <w:rFonts w:ascii="Arial" w:hAnsi="Arial" w:cs="Arial"/>
          <w:iCs/>
        </w:rPr>
        <w:t>Pzp</w:t>
      </w:r>
      <w:proofErr w:type="spellEnd"/>
      <w:r w:rsidRPr="002815C6">
        <w:rPr>
          <w:rFonts w:ascii="Arial" w:hAnsi="Arial" w:cs="Arial"/>
          <w:iCs/>
        </w:rPr>
        <w:t xml:space="preserve"> informuję, że wybór oferty:</w:t>
      </w:r>
    </w:p>
    <w:p w14:paraId="5944120A" w14:textId="77777777" w:rsidR="004F53D0" w:rsidRPr="002815C6" w:rsidRDefault="004F53D0" w:rsidP="004F53D0">
      <w:pPr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392564">
        <w:rPr>
          <w:rFonts w:ascii="Cambria" w:hAnsi="Cambria" w:cs="Arial"/>
          <w:b/>
          <w:bCs/>
          <w:sz w:val="22"/>
          <w:szCs w:val="22"/>
        </w:rPr>
      </w:r>
      <w:r w:rsidR="00392564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2374F4DB" w14:textId="77777777" w:rsidR="004F53D0" w:rsidRPr="002815C6" w:rsidRDefault="004F53D0" w:rsidP="004F53D0">
      <w:pPr>
        <w:tabs>
          <w:tab w:val="left" w:pos="360"/>
        </w:tabs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58E24CA0" w14:textId="77777777" w:rsidR="004F53D0" w:rsidRPr="002815C6" w:rsidRDefault="004F53D0" w:rsidP="004F53D0">
      <w:pPr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2815C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392564">
        <w:rPr>
          <w:rFonts w:ascii="Arial" w:hAnsi="Arial" w:cs="Arial"/>
          <w:b/>
          <w:bCs/>
          <w:sz w:val="24"/>
          <w:szCs w:val="24"/>
        </w:rPr>
      </w:r>
      <w:r w:rsidR="00392564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815C6">
        <w:rPr>
          <w:rFonts w:ascii="Arial" w:hAnsi="Arial" w:cs="Arial"/>
          <w:b/>
          <w:bCs/>
          <w:sz w:val="24"/>
          <w:szCs w:val="24"/>
        </w:rPr>
        <w:fldChar w:fldCharType="end"/>
      </w:r>
      <w:r w:rsidRPr="00281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7CA27282" w14:textId="77777777" w:rsidR="004F53D0" w:rsidRDefault="004F53D0" w:rsidP="004F53D0">
      <w:pPr>
        <w:tabs>
          <w:tab w:val="left" w:pos="360"/>
        </w:tabs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7F0FE400" w14:textId="77777777" w:rsidR="004F53D0" w:rsidRPr="004F53D0" w:rsidRDefault="004F53D0" w:rsidP="004F53D0">
      <w:pPr>
        <w:ind w:left="743"/>
        <w:contextualSpacing/>
        <w:jc w:val="both"/>
        <w:rPr>
          <w:rFonts w:ascii="Calibri Light" w:hAnsi="Calibri Light" w:cs="Tahoma"/>
          <w:bCs/>
          <w:sz w:val="22"/>
          <w:szCs w:val="22"/>
        </w:rPr>
      </w:pPr>
      <w:r w:rsidRPr="004F53D0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1FAAE118" w14:textId="77777777" w:rsidR="004F53D0" w:rsidRPr="004F53D0" w:rsidRDefault="004F53D0" w:rsidP="004F53D0">
      <w:pPr>
        <w:tabs>
          <w:tab w:val="left" w:pos="885"/>
        </w:tabs>
        <w:ind w:left="641" w:hanging="284"/>
        <w:contextualSpacing/>
        <w:jc w:val="both"/>
        <w:rPr>
          <w:rFonts w:ascii="Calibri Light" w:hAnsi="Calibri Light" w:cs="Tahoma"/>
          <w:bCs/>
          <w:i/>
          <w:iCs/>
          <w:sz w:val="18"/>
          <w:szCs w:val="18"/>
        </w:rPr>
      </w:pPr>
      <w:r w:rsidRPr="004F53D0">
        <w:rPr>
          <w:rFonts w:ascii="Calibri Light" w:hAnsi="Calibri Light" w:cs="Tahoma"/>
          <w:bCs/>
          <w:i/>
          <w:iCs/>
          <w:sz w:val="16"/>
          <w:szCs w:val="16"/>
        </w:rPr>
        <w:t xml:space="preserve">                             </w:t>
      </w:r>
      <w:r w:rsidRPr="004F53D0">
        <w:rPr>
          <w:rFonts w:ascii="Calibri Light" w:hAnsi="Calibri Light" w:cs="Tahoma"/>
          <w:bCs/>
          <w:i/>
          <w:iCs/>
          <w:sz w:val="18"/>
          <w:szCs w:val="18"/>
        </w:rPr>
        <w:t>Nazwa towaru/usług                                                            wartość bez kwoty podatku VAT</w:t>
      </w:r>
    </w:p>
    <w:p w14:paraId="798A0A64" w14:textId="77777777" w:rsidR="004F53D0" w:rsidRDefault="004F53D0" w:rsidP="004F53D0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u w:val="single"/>
        </w:rPr>
      </w:pPr>
      <w:r w:rsidRPr="005A3693">
        <w:rPr>
          <w:rFonts w:ascii="Cambria" w:hAnsi="Cambria" w:cs="Arial"/>
          <w:i/>
          <w:lang w:eastAsia="ar-SA"/>
        </w:rPr>
        <w:t xml:space="preserve">*Zgodnie z art. 225 ust. 2 </w:t>
      </w:r>
      <w:r>
        <w:rPr>
          <w:rFonts w:ascii="Cambria" w:hAnsi="Cambria" w:cs="Arial"/>
          <w:i/>
          <w:lang w:eastAsia="ar-SA"/>
        </w:rPr>
        <w:t xml:space="preserve">ustawy </w:t>
      </w:r>
      <w:proofErr w:type="spellStart"/>
      <w:r w:rsidRPr="005A3693">
        <w:rPr>
          <w:rFonts w:ascii="Cambria" w:hAnsi="Cambria" w:cs="Arial"/>
          <w:i/>
          <w:lang w:eastAsia="ar-SA"/>
        </w:rPr>
        <w:t>Pzp</w:t>
      </w:r>
      <w:proofErr w:type="spellEnd"/>
      <w:r w:rsidRPr="005A3693">
        <w:rPr>
          <w:rFonts w:ascii="Cambria" w:hAnsi="Cambria" w:cs="Arial"/>
          <w:i/>
          <w:lang w:eastAsia="ar-SA"/>
        </w:rPr>
        <w:t xml:space="preserve">, Wykonawca, składając ofertę, informuje </w:t>
      </w:r>
      <w:r>
        <w:rPr>
          <w:rFonts w:ascii="Cambria" w:hAnsi="Cambria" w:cs="Arial"/>
          <w:i/>
          <w:lang w:eastAsia="ar-SA"/>
        </w:rPr>
        <w:t>Z</w:t>
      </w:r>
      <w:r w:rsidRPr="005A3693">
        <w:rPr>
          <w:rFonts w:ascii="Cambria" w:hAnsi="Cambria" w:cs="Arial"/>
          <w:i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lang w:eastAsia="ar-SA"/>
        </w:rPr>
        <w:t>Z</w:t>
      </w:r>
      <w:r w:rsidRPr="005A3693">
        <w:rPr>
          <w:rFonts w:ascii="Cambria" w:hAnsi="Cambria" w:cs="Arial"/>
          <w:i/>
          <w:lang w:eastAsia="ar-SA"/>
        </w:rPr>
        <w:t xml:space="preserve">amawiającego obowiązku podatkowego, wskazując nazwę (rodzaj) towaru lub usługi, których dostawa lub świadczenie będzie prowadzić do jego powstania, oraz </w:t>
      </w:r>
      <w:r w:rsidRPr="005A3693">
        <w:rPr>
          <w:rFonts w:ascii="Cambria" w:hAnsi="Cambria" w:cs="Arial"/>
          <w:i/>
          <w:lang w:eastAsia="ar-SA"/>
        </w:rPr>
        <w:lastRenderedPageBreak/>
        <w:t>wskazując ich wartość bez kwoty podatku.</w:t>
      </w:r>
      <w:r w:rsidRPr="005A3693">
        <w:rPr>
          <w:rFonts w:ascii="Cambria" w:hAnsi="Cambria" w:cs="Arial"/>
          <w:i/>
          <w:color w:val="000000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u w:val="single"/>
        </w:rPr>
        <w:t>.</w:t>
      </w:r>
    </w:p>
    <w:p w14:paraId="3FBD92C4" w14:textId="77777777" w:rsidR="004F53D0" w:rsidRDefault="004F53D0" w:rsidP="004F53D0">
      <w:p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</w:p>
    <w:p w14:paraId="0F4E3F57" w14:textId="77777777" w:rsidR="004F53D0" w:rsidRDefault="004F53D0" w:rsidP="004F53D0">
      <w:p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</w:p>
    <w:p w14:paraId="47E0B117" w14:textId="77777777" w:rsidR="004F53D0" w:rsidRPr="00BD43F9" w:rsidRDefault="004F53D0" w:rsidP="004F53D0">
      <w:p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</w:p>
    <w:p w14:paraId="11F699F2" w14:textId="77777777" w:rsidR="004F53D0" w:rsidRPr="00476283" w:rsidRDefault="004F53D0" w:rsidP="004F53D0">
      <w:pPr>
        <w:numPr>
          <w:ilvl w:val="0"/>
          <w:numId w:val="4"/>
        </w:numPr>
        <w:tabs>
          <w:tab w:val="clear" w:pos="720"/>
          <w:tab w:val="num" w:pos="142"/>
          <w:tab w:val="num" w:pos="567"/>
        </w:tabs>
        <w:ind w:left="851" w:hanging="568"/>
        <w:rPr>
          <w:rFonts w:ascii="Arial" w:hAnsi="Arial" w:cs="Arial"/>
          <w:sz w:val="24"/>
          <w:szCs w:val="24"/>
        </w:rPr>
      </w:pPr>
      <w:r w:rsidRPr="00476283">
        <w:rPr>
          <w:rFonts w:ascii="Arial" w:hAnsi="Arial" w:cs="Arial"/>
          <w:color w:val="000000"/>
          <w:sz w:val="24"/>
          <w:szCs w:val="24"/>
        </w:rPr>
        <w:t>Oświadczam/y, iż jestem/</w:t>
      </w:r>
      <w:proofErr w:type="spellStart"/>
      <w:r w:rsidRPr="00476283">
        <w:rPr>
          <w:rFonts w:ascii="Arial" w:hAnsi="Arial" w:cs="Arial"/>
          <w:color w:val="000000"/>
          <w:sz w:val="24"/>
          <w:szCs w:val="24"/>
        </w:rPr>
        <w:t>śmy</w:t>
      </w:r>
      <w:proofErr w:type="spellEnd"/>
      <w:r w:rsidRPr="00476283">
        <w:rPr>
          <w:rFonts w:ascii="Arial" w:hAnsi="Arial" w:cs="Arial"/>
          <w:color w:val="000000"/>
          <w:sz w:val="24"/>
          <w:szCs w:val="24"/>
        </w:rPr>
        <w:t xml:space="preserve"> (</w:t>
      </w:r>
      <w:r w:rsidRPr="00476283">
        <w:rPr>
          <w:rFonts w:ascii="Arial" w:hAnsi="Arial" w:cs="Arial"/>
          <w:sz w:val="24"/>
          <w:szCs w:val="24"/>
        </w:rPr>
        <w:t>właściwe zaznaczyć):</w:t>
      </w:r>
    </w:p>
    <w:p w14:paraId="3C7CA38B" w14:textId="77777777" w:rsidR="004F53D0" w:rsidRPr="00405C6E" w:rsidRDefault="004F53D0" w:rsidP="004F53D0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4F53D0" w:rsidRPr="00F25E39" w14:paraId="14DE6B9B" w14:textId="77777777" w:rsidTr="00A83491">
        <w:tc>
          <w:tcPr>
            <w:tcW w:w="9210" w:type="dxa"/>
            <w:gridSpan w:val="4"/>
            <w:shd w:val="clear" w:color="auto" w:fill="E0E0E0"/>
          </w:tcPr>
          <w:p w14:paraId="149AE20B" w14:textId="77777777" w:rsidR="004F53D0" w:rsidRPr="00887C48" w:rsidRDefault="004F53D0" w:rsidP="00A83491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4F53D0" w:rsidRPr="00F25E39" w14:paraId="4365010B" w14:textId="77777777" w:rsidTr="00A83491">
        <w:trPr>
          <w:trHeight w:val="178"/>
        </w:trPr>
        <w:tc>
          <w:tcPr>
            <w:tcW w:w="2302" w:type="dxa"/>
            <w:vAlign w:val="center"/>
          </w:tcPr>
          <w:p w14:paraId="33D2E836" w14:textId="77777777" w:rsidR="004F53D0" w:rsidRDefault="004F53D0" w:rsidP="00A83491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3D231D5C" w14:textId="77777777" w:rsidR="004F53D0" w:rsidRPr="00887C48" w:rsidRDefault="004F53D0" w:rsidP="00A83491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072A1FAD" w14:textId="77777777" w:rsidR="004F53D0" w:rsidRDefault="004F53D0" w:rsidP="00A83491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760DEDBC" w14:textId="77777777" w:rsidR="004F53D0" w:rsidRPr="00887C48" w:rsidRDefault="004F53D0" w:rsidP="00A83491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0F6646DA" w14:textId="77777777" w:rsidR="004F53D0" w:rsidRDefault="004F53D0" w:rsidP="00A83491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1B8CEEB" w14:textId="77777777" w:rsidR="004F53D0" w:rsidRPr="00887C48" w:rsidRDefault="004F53D0" w:rsidP="00A83491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09E6F048" w14:textId="77777777" w:rsidR="004F53D0" w:rsidRDefault="004F53D0" w:rsidP="00A83491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7B9CA4A3" w14:textId="77777777" w:rsidR="004F53D0" w:rsidRPr="00887C48" w:rsidRDefault="004F53D0" w:rsidP="00A83491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14E5D858" w14:textId="77777777" w:rsidR="004F53D0" w:rsidRDefault="004F53D0" w:rsidP="004F53D0">
      <w:pPr>
        <w:ind w:left="567"/>
        <w:rPr>
          <w:rFonts w:ascii="Arial" w:hAnsi="Arial" w:cs="Arial"/>
          <w:sz w:val="16"/>
          <w:szCs w:val="16"/>
        </w:rPr>
      </w:pPr>
    </w:p>
    <w:p w14:paraId="50A9572C" w14:textId="77777777" w:rsidR="004F53D0" w:rsidRPr="005D22DE" w:rsidRDefault="004F53D0" w:rsidP="004F53D0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0B821D76" w14:textId="77777777" w:rsidR="004F53D0" w:rsidRPr="005D22DE" w:rsidRDefault="004F53D0" w:rsidP="004F53D0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19B0EF9E" w14:textId="77777777" w:rsidR="004F53D0" w:rsidRPr="005D22DE" w:rsidRDefault="004F53D0" w:rsidP="004F53D0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33E53945" w14:textId="77777777" w:rsidR="004F53D0" w:rsidRPr="005D22DE" w:rsidRDefault="004F53D0" w:rsidP="004F53D0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7BD2E0BB" w14:textId="77777777" w:rsidR="004F53D0" w:rsidRPr="005D22DE" w:rsidRDefault="004F53D0" w:rsidP="004F53D0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64046FE0" w14:textId="77777777" w:rsidR="004F53D0" w:rsidRPr="005D22DE" w:rsidRDefault="004F53D0" w:rsidP="004F53D0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1944CDA7" w14:textId="77777777" w:rsidR="004F53D0" w:rsidRPr="00807ABB" w:rsidRDefault="004F53D0" w:rsidP="004F53D0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>bilansowa nie przekracza 43 milionów EUR.</w:t>
      </w:r>
    </w:p>
    <w:p w14:paraId="7F923B02" w14:textId="77777777" w:rsidR="004F53D0" w:rsidRDefault="004F53D0" w:rsidP="004F53D0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14:paraId="27EEB689" w14:textId="77777777" w:rsidR="004F53D0" w:rsidRPr="00476283" w:rsidRDefault="004F53D0" w:rsidP="004F53D0">
      <w:pPr>
        <w:pStyle w:val="Akapitzlist"/>
        <w:numPr>
          <w:ilvl w:val="0"/>
          <w:numId w:val="5"/>
        </w:numPr>
        <w:suppressAutoHyphens w:val="0"/>
        <w:spacing w:after="0"/>
        <w:ind w:hanging="436"/>
        <w:contextualSpacing/>
        <w:jc w:val="both"/>
        <w:rPr>
          <w:rFonts w:ascii="Arial" w:hAnsi="Arial" w:cs="Arial"/>
          <w:iCs/>
        </w:rPr>
      </w:pPr>
      <w:r w:rsidRPr="00807ABB">
        <w:rPr>
          <w:rFonts w:ascii="Arial" w:hAnsi="Arial" w:cs="Arial"/>
          <w:color w:val="000000"/>
        </w:rPr>
        <w:t>Oświadczam</w:t>
      </w:r>
      <w:r>
        <w:rPr>
          <w:rFonts w:ascii="Arial" w:hAnsi="Arial" w:cs="Arial"/>
          <w:color w:val="000000"/>
        </w:rPr>
        <w:t>/y</w:t>
      </w:r>
      <w:r w:rsidRPr="00807ABB">
        <w:rPr>
          <w:rFonts w:ascii="Arial" w:hAnsi="Arial" w:cs="Arial"/>
          <w:color w:val="000000"/>
        </w:rPr>
        <w:t>, że wypełniłem</w:t>
      </w:r>
      <w:r>
        <w:rPr>
          <w:rFonts w:ascii="Arial" w:hAnsi="Arial" w:cs="Arial"/>
          <w:color w:val="000000"/>
        </w:rPr>
        <w:t>/liśmy</w:t>
      </w:r>
      <w:r w:rsidRPr="00807ABB">
        <w:rPr>
          <w:rFonts w:ascii="Arial" w:hAnsi="Arial" w:cs="Arial"/>
          <w:color w:val="000000"/>
        </w:rPr>
        <w:t xml:space="preserve"> obowiązki informacyjne przewidziane w art. 13 lub art. 14 RODO</w:t>
      </w:r>
      <w:r w:rsidRPr="00807ABB">
        <w:rPr>
          <w:rFonts w:ascii="Arial" w:hAnsi="Arial" w:cs="Arial"/>
          <w:color w:val="000000"/>
          <w:vertAlign w:val="superscript"/>
        </w:rPr>
        <w:t>1)</w:t>
      </w:r>
      <w:r w:rsidRPr="00807ABB">
        <w:rPr>
          <w:rFonts w:ascii="Arial" w:hAnsi="Arial" w:cs="Arial"/>
          <w:color w:val="000000"/>
        </w:rPr>
        <w:t xml:space="preserve"> wobec osób fizycznych, </w:t>
      </w:r>
      <w:r w:rsidRPr="00807ABB">
        <w:rPr>
          <w:rFonts w:ascii="Arial" w:hAnsi="Arial" w:cs="Arial"/>
        </w:rPr>
        <w:t>od których dane osobowe bezpośrednio lub pośrednio pozyskałem</w:t>
      </w:r>
      <w:r>
        <w:rPr>
          <w:rFonts w:ascii="Arial" w:hAnsi="Arial" w:cs="Arial"/>
        </w:rPr>
        <w:t>/liśmy</w:t>
      </w:r>
      <w:r w:rsidRPr="00807AB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 w:rsidRPr="00807ABB">
        <w:rPr>
          <w:rFonts w:ascii="Arial" w:hAnsi="Arial" w:cs="Arial"/>
          <w:color w:val="000000"/>
        </w:rPr>
        <w:t>w celu ubiegania się o udzielenie zamówienia publicznego w niniejszym postępowaniu</w:t>
      </w:r>
      <w:r w:rsidRPr="00807ABB">
        <w:rPr>
          <w:rFonts w:ascii="Arial" w:hAnsi="Arial" w:cs="Arial"/>
        </w:rPr>
        <w:t>.</w:t>
      </w:r>
      <w:r>
        <w:rPr>
          <w:rFonts w:ascii="Arial" w:hAnsi="Arial" w:cs="Arial"/>
          <w:vertAlign w:val="superscript"/>
        </w:rPr>
        <w:t>2)</w:t>
      </w:r>
    </w:p>
    <w:p w14:paraId="0BDD7486" w14:textId="77777777" w:rsidR="004F53D0" w:rsidRPr="00476283" w:rsidRDefault="004F53D0" w:rsidP="004F53D0">
      <w:pPr>
        <w:pStyle w:val="Akapitzlist"/>
        <w:jc w:val="both"/>
        <w:rPr>
          <w:rFonts w:ascii="Arial" w:hAnsi="Arial" w:cs="Arial"/>
          <w:iCs/>
          <w:sz w:val="8"/>
          <w:szCs w:val="8"/>
        </w:rPr>
      </w:pPr>
    </w:p>
    <w:p w14:paraId="49CBE87C" w14:textId="77777777" w:rsidR="004F53D0" w:rsidRDefault="004F53D0" w:rsidP="004F53D0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EA2B28B" w14:textId="77777777" w:rsidR="004F53D0" w:rsidRPr="00807ABB" w:rsidRDefault="004F53D0" w:rsidP="004F53D0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32A83BA4" w14:textId="77777777" w:rsidR="004F53D0" w:rsidRDefault="004F53D0" w:rsidP="004F53D0">
      <w:pPr>
        <w:pStyle w:val="Tekstpodstawowy"/>
        <w:jc w:val="both"/>
        <w:rPr>
          <w:rFonts w:ascii="Arial" w:hAnsi="Arial" w:cs="Arial"/>
          <w:b w:val="0"/>
          <w:i/>
          <w:sz w:val="20"/>
        </w:rPr>
      </w:pPr>
      <w:r w:rsidRPr="001D0A96">
        <w:rPr>
          <w:rFonts w:ascii="Arial" w:hAnsi="Arial" w:cs="Arial"/>
          <w:i/>
          <w:sz w:val="20"/>
        </w:rPr>
        <w:t xml:space="preserve">    </w:t>
      </w:r>
    </w:p>
    <w:p w14:paraId="7B04BE71" w14:textId="77777777" w:rsidR="004F53D0" w:rsidRPr="002815C6" w:rsidRDefault="004F53D0" w:rsidP="004F53D0">
      <w:pPr>
        <w:pStyle w:val="Tekstpodstawowy"/>
        <w:jc w:val="both"/>
        <w:rPr>
          <w:rFonts w:ascii="Arial" w:hAnsi="Arial" w:cs="Arial"/>
          <w:b w:val="0"/>
          <w:i/>
          <w:sz w:val="20"/>
        </w:rPr>
      </w:pPr>
      <w:r w:rsidRPr="001D0A96">
        <w:rPr>
          <w:rFonts w:ascii="Arial" w:hAnsi="Arial" w:cs="Arial"/>
          <w:i/>
          <w:sz w:val="20"/>
        </w:rPr>
        <w:t>*  - niepotrzebne skreślić</w:t>
      </w:r>
      <w:r>
        <w:rPr>
          <w:rFonts w:ascii="Arial" w:hAnsi="Arial" w:cs="Arial"/>
          <w:i/>
          <w:sz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>
        <w:rPr>
          <w:rFonts w:ascii="Arial" w:hAnsi="Arial" w:cs="Arial"/>
          <w:i/>
          <w:iCs/>
        </w:rPr>
        <w:t xml:space="preserve">      </w:t>
      </w:r>
    </w:p>
    <w:p w14:paraId="000AFA47" w14:textId="77777777" w:rsidR="004F53D0" w:rsidRDefault="004F53D0" w:rsidP="004F53D0">
      <w:pPr>
        <w:ind w:left="4956" w:firstLine="708"/>
        <w:rPr>
          <w:rFonts w:ascii="Arial" w:hAnsi="Arial" w:cs="Arial"/>
          <w:i/>
          <w:iCs/>
        </w:rPr>
      </w:pPr>
    </w:p>
    <w:p w14:paraId="403027C5" w14:textId="77777777" w:rsidR="004F53D0" w:rsidRDefault="004F53D0" w:rsidP="004F53D0">
      <w:pPr>
        <w:ind w:left="4956" w:firstLine="708"/>
        <w:rPr>
          <w:rFonts w:ascii="Arial" w:hAnsi="Arial" w:cs="Arial"/>
          <w:i/>
          <w:iCs/>
        </w:rPr>
      </w:pPr>
    </w:p>
    <w:p w14:paraId="12729054" w14:textId="77777777" w:rsidR="004F53D0" w:rsidRDefault="004F53D0" w:rsidP="004F53D0">
      <w:pPr>
        <w:ind w:left="4956" w:firstLine="708"/>
        <w:rPr>
          <w:rFonts w:ascii="Arial" w:hAnsi="Arial" w:cs="Arial"/>
          <w:i/>
          <w:iCs/>
        </w:rPr>
      </w:pPr>
    </w:p>
    <w:p w14:paraId="5017ACDF" w14:textId="77777777" w:rsidR="004F53D0" w:rsidRDefault="004F53D0" w:rsidP="004F53D0">
      <w:pPr>
        <w:ind w:left="4956" w:firstLine="708"/>
        <w:rPr>
          <w:rFonts w:ascii="Arial" w:hAnsi="Arial" w:cs="Arial"/>
          <w:i/>
          <w:iCs/>
        </w:rPr>
      </w:pPr>
    </w:p>
    <w:p w14:paraId="374FD65B" w14:textId="77777777" w:rsidR="004F53D0" w:rsidRDefault="004F53D0" w:rsidP="004F53D0">
      <w:pPr>
        <w:ind w:left="4956" w:firstLine="708"/>
        <w:rPr>
          <w:rFonts w:ascii="Arial" w:hAnsi="Arial" w:cs="Arial"/>
          <w:i/>
          <w:iCs/>
        </w:rPr>
      </w:pPr>
    </w:p>
    <w:p w14:paraId="0CDF37C1" w14:textId="77777777" w:rsidR="004F53D0" w:rsidRDefault="004F53D0" w:rsidP="004F53D0">
      <w:pPr>
        <w:ind w:left="4956" w:firstLine="708"/>
        <w:rPr>
          <w:rFonts w:ascii="Arial" w:hAnsi="Arial" w:cs="Arial"/>
          <w:i/>
          <w:iCs/>
        </w:rPr>
      </w:pPr>
    </w:p>
    <w:p w14:paraId="6A6AA0A8" w14:textId="77777777" w:rsidR="004F53D0" w:rsidRDefault="004F53D0" w:rsidP="004F53D0">
      <w:pPr>
        <w:ind w:left="4956" w:firstLine="708"/>
        <w:rPr>
          <w:rFonts w:ascii="Arial" w:hAnsi="Arial" w:cs="Arial"/>
          <w:i/>
          <w:iCs/>
        </w:rPr>
      </w:pPr>
    </w:p>
    <w:p w14:paraId="7D912237" w14:textId="77777777" w:rsidR="004F53D0" w:rsidRDefault="004F53D0" w:rsidP="00363617">
      <w:pPr>
        <w:rPr>
          <w:rFonts w:ascii="Arial" w:hAnsi="Arial" w:cs="Arial"/>
          <w:i/>
          <w:iCs/>
        </w:rPr>
      </w:pPr>
    </w:p>
    <w:p w14:paraId="43DA9D81" w14:textId="77777777" w:rsidR="004F53D0" w:rsidRDefault="004F53D0" w:rsidP="004F53D0">
      <w:pPr>
        <w:ind w:left="4956" w:firstLine="708"/>
        <w:rPr>
          <w:rFonts w:ascii="Arial" w:hAnsi="Arial" w:cs="Arial"/>
          <w:i/>
          <w:iCs/>
        </w:rPr>
      </w:pPr>
    </w:p>
    <w:p w14:paraId="34D92BB7" w14:textId="77777777" w:rsidR="004F53D0" w:rsidRDefault="004F53D0" w:rsidP="004F53D0">
      <w:pPr>
        <w:ind w:left="4956" w:firstLine="708"/>
        <w:rPr>
          <w:rFonts w:ascii="Arial" w:hAnsi="Arial" w:cs="Arial"/>
          <w:i/>
          <w:iCs/>
        </w:rPr>
      </w:pPr>
    </w:p>
    <w:p w14:paraId="0A6EDAC2" w14:textId="77777777" w:rsidR="004F53D0" w:rsidRDefault="004F53D0" w:rsidP="004F53D0">
      <w:pPr>
        <w:ind w:left="4956" w:firstLine="708"/>
        <w:rPr>
          <w:rFonts w:ascii="Arial" w:hAnsi="Arial" w:cs="Arial"/>
          <w:i/>
          <w:iCs/>
        </w:rPr>
      </w:pPr>
    </w:p>
    <w:p w14:paraId="59CAFEB2" w14:textId="77777777" w:rsidR="004F53D0" w:rsidRDefault="004F53D0" w:rsidP="004F53D0">
      <w:pPr>
        <w:ind w:left="4956" w:firstLine="708"/>
        <w:rPr>
          <w:rFonts w:ascii="Arial" w:hAnsi="Arial" w:cs="Arial"/>
          <w:i/>
          <w:iCs/>
        </w:rPr>
      </w:pPr>
    </w:p>
    <w:p w14:paraId="5B99D1AC" w14:textId="77777777" w:rsidR="004F53D0" w:rsidRPr="00C6199D" w:rsidRDefault="004F53D0" w:rsidP="004F53D0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</w:t>
      </w:r>
      <w:bookmarkStart w:id="6" w:name="_Hlk63243793"/>
      <w:r>
        <w:rPr>
          <w:rFonts w:ascii="Arial" w:hAnsi="Arial" w:cs="Arial"/>
          <w:i/>
          <w:iCs/>
        </w:rPr>
        <w:t>Podpisano elektronicznie**</w:t>
      </w:r>
    </w:p>
    <w:p w14:paraId="370D999D" w14:textId="77777777" w:rsidR="004F53D0" w:rsidRPr="004F53D0" w:rsidRDefault="004F53D0" w:rsidP="004F53D0">
      <w:pPr>
        <w:jc w:val="both"/>
        <w:rPr>
          <w:rFonts w:ascii="Arial" w:eastAsia="Calibri" w:hAnsi="Arial" w:cs="Arial"/>
          <w:b/>
          <w:bCs/>
          <w:i/>
          <w:iCs/>
          <w:lang w:eastAsia="en-US"/>
        </w:rPr>
      </w:pPr>
    </w:p>
    <w:p w14:paraId="767DC41A" w14:textId="5C63D371" w:rsidR="005E725E" w:rsidRPr="00363617" w:rsidRDefault="004F53D0" w:rsidP="00363617">
      <w:pPr>
        <w:jc w:val="both"/>
        <w:rPr>
          <w:rFonts w:ascii="Arial" w:eastAsia="Calibri" w:hAnsi="Arial" w:cs="Arial"/>
          <w:i/>
          <w:iCs/>
          <w:lang w:eastAsia="en-US"/>
        </w:rPr>
      </w:pPr>
      <w:r w:rsidRPr="004F53D0">
        <w:rPr>
          <w:rFonts w:ascii="Arial" w:eastAsia="Calibri" w:hAnsi="Arial" w:cs="Arial"/>
          <w:i/>
          <w:iCs/>
          <w:lang w:eastAsia="en-US"/>
        </w:rPr>
        <w:t>**Formularz oferty musi być opatrzony przez osobę lub osoby uprawnione do reprezentowania Wykonawcy kwalifikowanym podpisem elektronicznym lub podpisem zaufanym lub podpisem osobistym</w:t>
      </w:r>
      <w:bookmarkEnd w:id="6"/>
    </w:p>
    <w:sectPr w:rsidR="005E725E" w:rsidRPr="00363617">
      <w:headerReference w:type="default" r:id="rId7"/>
      <w:footerReference w:type="default" r:id="rId8"/>
      <w:pgSz w:w="11906" w:h="16838"/>
      <w:pgMar w:top="766" w:right="850" w:bottom="1560" w:left="850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57A21" w14:textId="77777777" w:rsidR="005563BF" w:rsidRDefault="005563BF">
      <w:r>
        <w:separator/>
      </w:r>
    </w:p>
  </w:endnote>
  <w:endnote w:type="continuationSeparator" w:id="0">
    <w:p w14:paraId="7831C698" w14:textId="77777777" w:rsidR="005563BF" w:rsidRDefault="0055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Univers"/>
    <w:charset w:val="EE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 New Roman"/>
    <w:charset w:val="EE"/>
    <w:family w:val="auto"/>
    <w:pitch w:val="default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Klee One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GEIA+TimesNewRoman">
    <w:altName w:val="'Times Ne"/>
    <w:charset w:val="EE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677C" w14:textId="5EF026BA" w:rsidR="00363617" w:rsidRDefault="00363617">
    <w:pPr>
      <w:pStyle w:val="Stopka"/>
    </w:pPr>
    <w:r>
      <w:t>[Wpisz tutaj]</w:t>
    </w:r>
  </w:p>
  <w:p w14:paraId="5BF39B97" w14:textId="2920E037" w:rsidR="005E725E" w:rsidRDefault="005E72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9F7BB" w14:textId="77777777" w:rsidR="005563BF" w:rsidRDefault="005563BF">
      <w:r>
        <w:separator/>
      </w:r>
    </w:p>
  </w:footnote>
  <w:footnote w:type="continuationSeparator" w:id="0">
    <w:p w14:paraId="5109E9E9" w14:textId="77777777" w:rsidR="005563BF" w:rsidRDefault="00556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5422" w14:textId="77777777" w:rsidR="005E725E" w:rsidRDefault="005E725E" w:rsidP="00BC760E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ind w:right="360"/>
      <w:jc w:val="center"/>
    </w:pPr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color w:val="000000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WW1"/>
      <w:suff w:val="space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i/>
        <w:sz w:val="20"/>
        <w:szCs w:val="20"/>
        <w:highlight w:val="white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  <w:rPr>
        <w:rFonts w:eastAsia="Times New Roman" w:cs="Arial Unicode MS"/>
        <w:sz w:val="24"/>
        <w:szCs w:val="24"/>
        <w:lang w:val="pl-PL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  <w:b w:val="0"/>
        <w:bCs w:val="0"/>
        <w:i/>
        <w:sz w:val="20"/>
        <w:szCs w:val="20"/>
        <w:highlight w:val="whit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b w:val="0"/>
        <w:bCs w:val="0"/>
        <w:i/>
        <w:sz w:val="20"/>
        <w:szCs w:val="20"/>
        <w:highlight w:val="whit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b w:val="0"/>
        <w:bCs w:val="0"/>
        <w:i/>
        <w:sz w:val="20"/>
        <w:szCs w:val="20"/>
        <w:highlight w:val="whit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b w:val="0"/>
        <w:bCs w:val="0"/>
        <w:i/>
        <w:sz w:val="20"/>
        <w:szCs w:val="20"/>
        <w:highlight w:val="whit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b w:val="0"/>
        <w:bCs w:val="0"/>
        <w:i/>
        <w:sz w:val="20"/>
        <w:szCs w:val="20"/>
        <w:highlight w:val="whit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b w:val="0"/>
        <w:bCs w:val="0"/>
        <w:i/>
        <w:sz w:val="20"/>
        <w:szCs w:val="20"/>
        <w:highlight w:val="whit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b w:val="0"/>
        <w:bCs w:val="0"/>
        <w:i/>
        <w:sz w:val="20"/>
        <w:szCs w:val="20"/>
        <w:highlight w:val="white"/>
      </w:rPr>
    </w:lvl>
  </w:abstractNum>
  <w:abstractNum w:abstractNumId="3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5E6B70"/>
    <w:multiLevelType w:val="hybridMultilevel"/>
    <w:tmpl w:val="E918E80E"/>
    <w:lvl w:ilvl="0" w:tplc="0EFC3A9A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63307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8919266">
    <w:abstractNumId w:val="0"/>
  </w:num>
  <w:num w:numId="2" w16cid:durableId="1873151237">
    <w:abstractNumId w:val="1"/>
  </w:num>
  <w:num w:numId="3" w16cid:durableId="1175879533">
    <w:abstractNumId w:val="2"/>
  </w:num>
  <w:num w:numId="4" w16cid:durableId="616452812">
    <w:abstractNumId w:val="5"/>
  </w:num>
  <w:num w:numId="5" w16cid:durableId="279579135">
    <w:abstractNumId w:val="4"/>
  </w:num>
  <w:num w:numId="6" w16cid:durableId="5680812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91"/>
    <w:rsid w:val="000178F4"/>
    <w:rsid w:val="000471BF"/>
    <w:rsid w:val="000976AA"/>
    <w:rsid w:val="001077B1"/>
    <w:rsid w:val="001267F7"/>
    <w:rsid w:val="001346F4"/>
    <w:rsid w:val="00161733"/>
    <w:rsid w:val="00191252"/>
    <w:rsid w:val="00193D1C"/>
    <w:rsid w:val="0019589C"/>
    <w:rsid w:val="00196535"/>
    <w:rsid w:val="001E4399"/>
    <w:rsid w:val="00206DB5"/>
    <w:rsid w:val="00253291"/>
    <w:rsid w:val="002D63CD"/>
    <w:rsid w:val="00357DD5"/>
    <w:rsid w:val="00363617"/>
    <w:rsid w:val="0037529A"/>
    <w:rsid w:val="00392564"/>
    <w:rsid w:val="003E1E14"/>
    <w:rsid w:val="00464D7A"/>
    <w:rsid w:val="004933A1"/>
    <w:rsid w:val="004D4EBE"/>
    <w:rsid w:val="004E51E3"/>
    <w:rsid w:val="004F4907"/>
    <w:rsid w:val="004F53D0"/>
    <w:rsid w:val="005415E0"/>
    <w:rsid w:val="00541EE4"/>
    <w:rsid w:val="00544F71"/>
    <w:rsid w:val="005563BF"/>
    <w:rsid w:val="005673A6"/>
    <w:rsid w:val="005C12F6"/>
    <w:rsid w:val="005E725E"/>
    <w:rsid w:val="006304F0"/>
    <w:rsid w:val="00640A83"/>
    <w:rsid w:val="00644AB0"/>
    <w:rsid w:val="00710F30"/>
    <w:rsid w:val="00742853"/>
    <w:rsid w:val="007B397D"/>
    <w:rsid w:val="009161F1"/>
    <w:rsid w:val="009222B2"/>
    <w:rsid w:val="009A0E50"/>
    <w:rsid w:val="009D4D9A"/>
    <w:rsid w:val="009F487E"/>
    <w:rsid w:val="00A13AFD"/>
    <w:rsid w:val="00A213A7"/>
    <w:rsid w:val="00A62671"/>
    <w:rsid w:val="00A66FC8"/>
    <w:rsid w:val="00B67950"/>
    <w:rsid w:val="00BB21AE"/>
    <w:rsid w:val="00BC760E"/>
    <w:rsid w:val="00C119C3"/>
    <w:rsid w:val="00C24BBB"/>
    <w:rsid w:val="00C6606B"/>
    <w:rsid w:val="00CA7B09"/>
    <w:rsid w:val="00CB2C5C"/>
    <w:rsid w:val="00D83ABC"/>
    <w:rsid w:val="00DC72BA"/>
    <w:rsid w:val="00DF65CD"/>
    <w:rsid w:val="00ED07F3"/>
    <w:rsid w:val="00F82880"/>
    <w:rsid w:val="00FA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465532B"/>
  <w15:chartTrackingRefBased/>
  <w15:docId w15:val="{EE9BC6D7-A727-4810-B861-1835531C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Calibri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qFormat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color w:val="000000"/>
      <w:szCs w:val="24"/>
    </w:rPr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2z2">
    <w:name w:val="WW8Num2z2"/>
    <w:rPr>
      <w:b w:val="0"/>
      <w:bCs w:val="0"/>
      <w:sz w:val="22"/>
      <w:szCs w:val="22"/>
    </w:rPr>
  </w:style>
  <w:style w:type="character" w:customStyle="1" w:styleId="WW8Num2z3">
    <w:name w:val="WW8Num2z3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b w:val="0"/>
      <w:bCs w:val="0"/>
      <w:i/>
      <w:sz w:val="20"/>
      <w:szCs w:val="20"/>
      <w:highlight w:val="white"/>
    </w:rPr>
  </w:style>
  <w:style w:type="character" w:customStyle="1" w:styleId="WW8Num3z1">
    <w:name w:val="WW8Num3z1"/>
    <w:rPr>
      <w:rFonts w:eastAsia="Times New Roman" w:cs="Arial Unicode MS"/>
      <w:sz w:val="24"/>
      <w:szCs w:val="24"/>
      <w:lang w:val="pl-PL"/>
    </w:rPr>
  </w:style>
  <w:style w:type="character" w:customStyle="1" w:styleId="WW8Num3z2">
    <w:name w:val="WW8Num3z2"/>
    <w:rPr>
      <w:b/>
      <w:sz w:val="22"/>
      <w:szCs w:val="22"/>
    </w:rPr>
  </w:style>
  <w:style w:type="character" w:customStyle="1" w:styleId="WW8Num3z3">
    <w:name w:val="WW8Num3z3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  <w:i w:val="0"/>
      <w:iCs w:val="0"/>
      <w:sz w:val="24"/>
      <w:szCs w:val="24"/>
    </w:rPr>
  </w:style>
  <w:style w:type="character" w:customStyle="1" w:styleId="WW8Num4z1">
    <w:name w:val="WW8Num4z1"/>
    <w:rPr>
      <w:rFonts w:eastAsia="Times New Roman" w:cs="Arial Unicode MS"/>
      <w:sz w:val="24"/>
      <w:szCs w:val="24"/>
      <w:lang w:val="pl-PL"/>
    </w:rPr>
  </w:style>
  <w:style w:type="character" w:customStyle="1" w:styleId="WW8Num2z4">
    <w:name w:val="WW8Num2z4"/>
  </w:style>
  <w:style w:type="character" w:customStyle="1" w:styleId="WW8Num3z4">
    <w:name w:val="WW8Num3z4"/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/>
      <w:i w:val="0"/>
      <w:sz w:val="24"/>
      <w:szCs w:val="24"/>
    </w:rPr>
  </w:style>
  <w:style w:type="character" w:customStyle="1" w:styleId="WW8Num5z1">
    <w:name w:val="WW8Num5z1"/>
    <w:rPr>
      <w:rFonts w:ascii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/>
      <w:i w:val="0"/>
      <w:color w:val="auto"/>
      <w:sz w:val="24"/>
      <w:szCs w:val="24"/>
      <w:lang w:val="pl-PL"/>
    </w:rPr>
  </w:style>
  <w:style w:type="character" w:customStyle="1" w:styleId="WW8Num6z2">
    <w:name w:val="WW8Num6z2"/>
  </w:style>
  <w:style w:type="character" w:customStyle="1" w:styleId="WW8Num6z3">
    <w:name w:val="WW8Num6z3"/>
    <w:rPr>
      <w:rFonts w:ascii="Symbol" w:hAnsi="Symbol" w:cs="Symbol"/>
      <w:color w:val="000000"/>
      <w:sz w:val="28"/>
    </w:rPr>
  </w:style>
  <w:style w:type="character" w:customStyle="1" w:styleId="WW8Num6z4">
    <w:name w:val="WW8Num6z4"/>
    <w:rPr>
      <w:rFonts w:ascii="Symbol" w:hAnsi="Symbol" w:cs="Symbol"/>
      <w:color w:val="000000"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Times New Roman" w:cs="Arial Unicode MS"/>
      <w:b w:val="0"/>
      <w:bCs/>
      <w:i w:val="0"/>
      <w:iCs w:val="0"/>
      <w:color w:val="auto"/>
      <w:sz w:val="22"/>
      <w:szCs w:val="22"/>
      <w:lang w:val="pl-PL"/>
    </w:rPr>
  </w:style>
  <w:style w:type="character" w:customStyle="1" w:styleId="WW8Num8z0">
    <w:name w:val="WW8Num8z0"/>
    <w:rPr>
      <w:rFonts w:ascii="Times New Roman" w:eastAsia="Times New Roman" w:hAnsi="Times New Roman" w:cs="Times New Roman"/>
      <w:b/>
      <w:bCs/>
      <w:color w:val="auto"/>
      <w:sz w:val="24"/>
      <w:szCs w:val="24"/>
      <w:lang w:val="pl-PL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color w:val="auto"/>
      <w:sz w:val="24"/>
      <w:szCs w:val="24"/>
      <w:lang w:val="pl-PL"/>
    </w:rPr>
  </w:style>
  <w:style w:type="character" w:customStyle="1" w:styleId="WW8Num10z0">
    <w:name w:val="WW8Num10z0"/>
    <w:rPr>
      <w:rFonts w:ascii="Symbol" w:hAnsi="Symbol" w:cs="Times New Roman"/>
      <w:b w:val="0"/>
      <w:bCs w:val="0"/>
      <w:color w:val="auto"/>
      <w:sz w:val="24"/>
      <w:szCs w:val="24"/>
      <w:lang w:val="pl-PL"/>
    </w:rPr>
  </w:style>
  <w:style w:type="character" w:customStyle="1" w:styleId="WW8Num10z1">
    <w:name w:val="WW8Num10z1"/>
    <w:rPr>
      <w:b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  <w:b w:val="0"/>
      <w:bCs w:val="0"/>
      <w:color w:val="000000"/>
      <w:sz w:val="24"/>
      <w:szCs w:val="24"/>
    </w:rPr>
  </w:style>
  <w:style w:type="character" w:customStyle="1" w:styleId="WW8Num12z0">
    <w:name w:val="WW8Num12z0"/>
    <w:rPr>
      <w:b/>
      <w:sz w:val="24"/>
      <w:szCs w:val="24"/>
    </w:rPr>
  </w:style>
  <w:style w:type="character" w:customStyle="1" w:styleId="WW8Num13z0">
    <w:name w:val="WW8Num13z0"/>
    <w:rPr>
      <w:b w:val="0"/>
      <w:bCs w:val="0"/>
      <w:sz w:val="24"/>
      <w:szCs w:val="24"/>
    </w:rPr>
  </w:style>
  <w:style w:type="character" w:customStyle="1" w:styleId="WW8Num14z0">
    <w:name w:val="WW8Num14z0"/>
    <w:rPr>
      <w:rFonts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15z0">
    <w:name w:val="WW8Num15z0"/>
    <w:rPr>
      <w:rFonts w:ascii="Times New Roman" w:hAnsi="Times New Roman" w:cs="Times New Roman"/>
      <w:b/>
      <w:bCs/>
      <w:i w:val="0"/>
      <w:iCs w:val="0"/>
      <w:color w:val="000000"/>
      <w:sz w:val="24"/>
      <w:szCs w:val="24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  <w:iCs/>
      <w:color w:val="000000"/>
      <w:sz w:val="24"/>
      <w:szCs w:val="24"/>
      <w:lang w:val="pl-PL"/>
    </w:rPr>
  </w:style>
  <w:style w:type="character" w:customStyle="1" w:styleId="WW8Num16z1">
    <w:name w:val="WW8Num16z1"/>
    <w:rPr>
      <w:rFonts w:ascii="Times New Roman" w:eastAsia="Times New Roman" w:hAnsi="Times New Roman" w:cs="Times New Roman"/>
      <w:sz w:val="24"/>
    </w:rPr>
  </w:style>
  <w:style w:type="character" w:customStyle="1" w:styleId="WW8Num16z2">
    <w:name w:val="WW8Num16z2"/>
    <w:rPr>
      <w:b w:val="0"/>
      <w:i w:val="0"/>
      <w:sz w:val="24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eastAsia="Times New Roman" w:hAnsi="Symbol" w:cs="Times New Roman"/>
      <w:b w:val="0"/>
      <w:bCs w:val="0"/>
      <w:iCs/>
      <w:color w:val="000000"/>
      <w:sz w:val="24"/>
      <w:szCs w:val="24"/>
      <w:lang w:val="pl-PL"/>
    </w:rPr>
  </w:style>
  <w:style w:type="character" w:customStyle="1" w:styleId="WW8Num17z1">
    <w:name w:val="WW8Num17z1"/>
    <w:rPr>
      <w:rFonts w:ascii="Times New Roman" w:eastAsia="Times New Roman" w:hAnsi="Times New Roman" w:cs="Times New Roman"/>
      <w:sz w:val="24"/>
    </w:rPr>
  </w:style>
  <w:style w:type="character" w:customStyle="1" w:styleId="WW8Num17z2">
    <w:name w:val="WW8Num17z2"/>
    <w:rPr>
      <w:b w:val="0"/>
      <w:i w:val="0"/>
      <w:sz w:val="24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pl-PL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pl-PL"/>
    </w:rPr>
  </w:style>
  <w:style w:type="character" w:customStyle="1" w:styleId="WW8Num19z1">
    <w:name w:val="WW8Num19z1"/>
    <w:rPr>
      <w:rFonts w:ascii="Times New Roman" w:eastAsia="Times New Roman" w:hAnsi="Times New Roman" w:cs="Times New Roman"/>
      <w:sz w:val="24"/>
    </w:rPr>
  </w:style>
  <w:style w:type="character" w:customStyle="1" w:styleId="WW8Num20z0">
    <w:name w:val="WW8Num20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0z1">
    <w:name w:val="WW8Num20z1"/>
    <w:rPr>
      <w:rFonts w:ascii="Times New Roman" w:eastAsia="Times New Roman" w:hAnsi="Times New Roman" w:cs="Times New Roman"/>
      <w:sz w:val="24"/>
    </w:rPr>
  </w:style>
  <w:style w:type="character" w:customStyle="1" w:styleId="WW8Num20z2">
    <w:name w:val="WW8Num20z2"/>
    <w:rPr>
      <w:b w:val="0"/>
      <w:i w:val="0"/>
      <w:sz w:val="24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Univers-PL" w:hAnsi="Times New Roman" w:cs="Times New Roman"/>
      <w:b/>
      <w:bCs/>
      <w:i w:val="0"/>
      <w:iCs w:val="0"/>
      <w:smallCaps/>
      <w:color w:val="000000"/>
      <w:sz w:val="24"/>
      <w:szCs w:val="24"/>
    </w:rPr>
  </w:style>
  <w:style w:type="character" w:customStyle="1" w:styleId="WW8Num21z1">
    <w:name w:val="WW8Num21z1"/>
    <w:rPr>
      <w:rFonts w:ascii="Times New Roman" w:hAnsi="Times New Roman" w:cs="Times New Roman"/>
      <w:b/>
      <w:i/>
      <w:sz w:val="28"/>
    </w:rPr>
  </w:style>
  <w:style w:type="character" w:customStyle="1" w:styleId="WW8Num21z2">
    <w:name w:val="WW8Num21z2"/>
    <w:rPr>
      <w:b w:val="0"/>
      <w:i w:val="0"/>
      <w:sz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Univers-PL" w:hAnsi="Times New Roman" w:cs="Times New Roman"/>
      <w:b/>
      <w:bCs/>
      <w:i w:val="0"/>
      <w:iCs w:val="0"/>
      <w:smallCaps/>
      <w:color w:val="000000"/>
      <w:sz w:val="24"/>
      <w:szCs w:val="24"/>
      <w:lang w:val="pl-PL"/>
    </w:rPr>
  </w:style>
  <w:style w:type="character" w:customStyle="1" w:styleId="WW8Num23z0">
    <w:name w:val="WW8Num23z0"/>
    <w:rPr>
      <w:b/>
      <w:i w:val="0"/>
      <w:sz w:val="24"/>
      <w:szCs w:val="24"/>
    </w:rPr>
  </w:style>
  <w:style w:type="character" w:customStyle="1" w:styleId="WW8Num24z0">
    <w:name w:val="WW8Num24z0"/>
    <w:rPr>
      <w:rFonts w:ascii="Times New Roman" w:eastAsia="Univers-PL" w:hAnsi="Times New Roman" w:cs="Times New Roman"/>
      <w:b/>
      <w:bCs/>
      <w:i w:val="0"/>
      <w:iCs w:val="0"/>
      <w:smallCaps/>
      <w:color w:val="000000"/>
      <w:sz w:val="24"/>
      <w:szCs w:val="24"/>
      <w:lang w:val="pl-PL"/>
    </w:rPr>
  </w:style>
  <w:style w:type="character" w:customStyle="1" w:styleId="WW8Num25z0">
    <w:name w:val="WW8Num25z0"/>
    <w:rPr>
      <w:b/>
      <w:i w:val="0"/>
      <w:sz w:val="24"/>
      <w:szCs w:val="24"/>
    </w:rPr>
  </w:style>
  <w:style w:type="character" w:customStyle="1" w:styleId="WW8Num25z1">
    <w:name w:val="WW8Num25z1"/>
    <w:rPr>
      <w:b w:val="0"/>
      <w:i w:val="0"/>
    </w:rPr>
  </w:style>
  <w:style w:type="character" w:customStyle="1" w:styleId="WW8Num25z2">
    <w:name w:val="WW8Num25z2"/>
    <w:rPr>
      <w:b w:val="0"/>
      <w:i w:val="0"/>
      <w:sz w:val="24"/>
    </w:rPr>
  </w:style>
  <w:style w:type="character" w:customStyle="1" w:styleId="WW8Num26z0">
    <w:name w:val="WW8Num26z0"/>
    <w:rPr>
      <w:b/>
      <w:iCs/>
      <w:color w:val="000000"/>
      <w:sz w:val="24"/>
      <w:szCs w:val="24"/>
    </w:rPr>
  </w:style>
  <w:style w:type="character" w:customStyle="1" w:styleId="WW8Num26z1">
    <w:name w:val="WW8Num26z1"/>
    <w:rPr>
      <w:b w:val="0"/>
      <w:i w:val="0"/>
    </w:rPr>
  </w:style>
  <w:style w:type="character" w:customStyle="1" w:styleId="WW8Num26z2">
    <w:name w:val="WW8Num26z2"/>
    <w:rPr>
      <w:b w:val="0"/>
      <w:i w:val="0"/>
      <w:sz w:val="24"/>
    </w:rPr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 w:val="0"/>
      <w:i w:val="0"/>
      <w:iCs/>
      <w:strike w:val="0"/>
      <w:dstrike w:val="0"/>
      <w:color w:val="auto"/>
      <w:sz w:val="24"/>
      <w:szCs w:val="24"/>
      <w:u w:val="none"/>
      <w:lang w:val="pl-PL"/>
    </w:rPr>
  </w:style>
  <w:style w:type="character" w:customStyle="1" w:styleId="WW8Num27z1">
    <w:name w:val="WW8Num27z1"/>
    <w:rPr>
      <w:b w:val="0"/>
      <w:i w:val="0"/>
    </w:rPr>
  </w:style>
  <w:style w:type="character" w:customStyle="1" w:styleId="WW8Num27z2">
    <w:name w:val="WW8Num27z2"/>
    <w:rPr>
      <w:b w:val="0"/>
      <w:i w:val="0"/>
      <w:sz w:val="24"/>
    </w:rPr>
  </w:style>
  <w:style w:type="character" w:customStyle="1" w:styleId="WW8Num28z0">
    <w:name w:val="WW8Num28z0"/>
    <w:rPr>
      <w:rFonts w:eastAsia="Times New Roman" w:cs="Arial Unicode MS"/>
      <w:b w:val="0"/>
      <w:bCs w:val="0"/>
      <w:color w:val="auto"/>
      <w:sz w:val="24"/>
      <w:szCs w:val="24"/>
      <w:u w:val="none"/>
      <w:lang w:val="pl-PL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8z2">
    <w:name w:val="WW8Num28z2"/>
    <w:rPr>
      <w:b w:val="0"/>
      <w:i w:val="0"/>
      <w:sz w:val="24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sz w:val="16"/>
      <w:szCs w:val="16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29z2">
    <w:name w:val="WW8Num29z2"/>
    <w:rPr>
      <w:b w:val="0"/>
      <w:i w:val="0"/>
      <w:sz w:val="24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sz w:val="24"/>
      <w:szCs w:val="24"/>
    </w:rPr>
  </w:style>
  <w:style w:type="character" w:customStyle="1" w:styleId="WW8Num31z0">
    <w:name w:val="WW8Num31z0"/>
    <w:rPr>
      <w:b/>
      <w:sz w:val="24"/>
      <w:szCs w:val="24"/>
    </w:rPr>
  </w:style>
  <w:style w:type="character" w:customStyle="1" w:styleId="WW8Num31z1">
    <w:name w:val="WW8Num31z1"/>
    <w:rPr>
      <w:rFonts w:ascii="Times New Roman" w:hAnsi="Times New Roman" w:cs="Times New Roman"/>
      <w:b/>
      <w:i/>
      <w:sz w:val="28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/>
      <w:i w:val="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/>
      <w:sz w:val="24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b w:val="0"/>
      <w:i w:val="0"/>
      <w:sz w:val="24"/>
      <w:szCs w:val="24"/>
    </w:rPr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  <w:rPr>
      <w:b/>
    </w:rPr>
  </w:style>
  <w:style w:type="character" w:customStyle="1" w:styleId="WW8Num35z5">
    <w:name w:val="WW8Num35z5"/>
  </w:style>
  <w:style w:type="character" w:customStyle="1" w:styleId="WW8Num35z6">
    <w:name w:val="WW8Num35z6"/>
    <w:rPr>
      <w:rFonts w:ascii="Times New Roman" w:hAnsi="Times New Roman" w:cs="Times New Roman"/>
      <w:b w:val="0"/>
      <w:i w:val="0"/>
      <w:color w:val="000000"/>
      <w:sz w:val="22"/>
    </w:rPr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u w:val="none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hAnsi="Times New Roman" w:cs="Times New Roman"/>
      <w:sz w:val="24"/>
      <w:szCs w:val="24"/>
    </w:rPr>
  </w:style>
  <w:style w:type="character" w:customStyle="1" w:styleId="WW8Num37z1">
    <w:name w:val="WW8Num37z1"/>
    <w:rPr>
      <w:b w:val="0"/>
      <w:i w:val="0"/>
      <w:sz w:val="28"/>
    </w:rPr>
  </w:style>
  <w:style w:type="character" w:customStyle="1" w:styleId="WW8Num37z2">
    <w:name w:val="WW8Num37z2"/>
    <w:rPr>
      <w:rFonts w:ascii="Times New Roman" w:hAnsi="Times New Roman" w:cs="Times New Roman"/>
      <w:b w:val="0"/>
      <w:i w:val="0"/>
      <w:sz w:val="24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hAnsi="Times New Roman" w:cs="Times New Roman"/>
      <w:sz w:val="24"/>
      <w:szCs w:val="24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b w:val="0"/>
    </w:rPr>
  </w:style>
  <w:style w:type="character" w:customStyle="1" w:styleId="WW8Num41z1">
    <w:name w:val="WW8Num41z1"/>
    <w:rPr>
      <w:b w:val="0"/>
      <w:i w:val="0"/>
      <w:sz w:val="28"/>
    </w:rPr>
  </w:style>
  <w:style w:type="character" w:customStyle="1" w:styleId="WW8Num42z0">
    <w:name w:val="WW8Num42z0"/>
    <w:rPr>
      <w:rFonts w:ascii="Times New Roman" w:hAnsi="Times New Roman" w:cs="Times New Roman"/>
      <w:b/>
      <w:i/>
      <w:sz w:val="28"/>
    </w:rPr>
  </w:style>
  <w:style w:type="character" w:customStyle="1" w:styleId="WW8Num42z1">
    <w:name w:val="WW8Num42z1"/>
    <w:rPr>
      <w:b w:val="0"/>
      <w:i w:val="0"/>
      <w:sz w:val="28"/>
    </w:rPr>
  </w:style>
  <w:style w:type="character" w:customStyle="1" w:styleId="WW8Num42z2">
    <w:name w:val="WW8Num42z2"/>
    <w:rPr>
      <w:rFonts w:ascii="Times New Roman" w:hAnsi="Times New Roman" w:cs="Times New Roman"/>
      <w:b w:val="0"/>
      <w:i w:val="0"/>
      <w:sz w:val="24"/>
    </w:rPr>
  </w:style>
  <w:style w:type="character" w:customStyle="1" w:styleId="WW8Num43z0">
    <w:name w:val="WW8Num43z0"/>
    <w:rPr>
      <w:b w:val="0"/>
    </w:rPr>
  </w:style>
  <w:style w:type="character" w:customStyle="1" w:styleId="WW8Num43z1">
    <w:name w:val="WW8Num43z1"/>
    <w:rPr>
      <w:b w:val="0"/>
      <w:i w:val="0"/>
    </w:rPr>
  </w:style>
  <w:style w:type="character" w:customStyle="1" w:styleId="WW8Num43z2">
    <w:name w:val="WW8Num43z2"/>
    <w:rPr>
      <w:rFonts w:ascii="Times New Roman" w:hAnsi="Times New Roman" w:cs="Times New Roman"/>
      <w:b w:val="0"/>
      <w:i w:val="0"/>
      <w:sz w:val="24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u w:val="none"/>
    </w:rPr>
  </w:style>
  <w:style w:type="character" w:customStyle="1" w:styleId="WW8Num44z1">
    <w:name w:val="WW8Num44z1"/>
    <w:rPr>
      <w:b w:val="0"/>
      <w:i w:val="0"/>
    </w:rPr>
  </w:style>
  <w:style w:type="character" w:customStyle="1" w:styleId="WW8Num44z2">
    <w:name w:val="WW8Num44z2"/>
    <w:rPr>
      <w:rFonts w:ascii="Times New Roman" w:hAnsi="Times New Roman" w:cs="Times New Roman"/>
      <w:b w:val="0"/>
      <w:i w:val="0"/>
      <w:sz w:val="24"/>
    </w:rPr>
  </w:style>
  <w:style w:type="character" w:customStyle="1" w:styleId="WW8Num45z0">
    <w:name w:val="WW8Num45z0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45z2">
    <w:name w:val="WW8Num45z2"/>
    <w:rPr>
      <w:rFonts w:ascii="Symbol" w:hAnsi="Symbol" w:cs="Symbol"/>
      <w:b w:val="0"/>
    </w:rPr>
  </w:style>
  <w:style w:type="character" w:customStyle="1" w:styleId="WW8Num45z3">
    <w:name w:val="WW8Num45z3"/>
    <w:rPr>
      <w:b w:val="0"/>
    </w:rPr>
  </w:style>
  <w:style w:type="character" w:customStyle="1" w:styleId="WW8Num45z4">
    <w:name w:val="WW8Num45z4"/>
  </w:style>
  <w:style w:type="character" w:customStyle="1" w:styleId="WW8Num46z0">
    <w:name w:val="WW8Num46z0"/>
    <w:rPr>
      <w:b/>
    </w:rPr>
  </w:style>
  <w:style w:type="character" w:customStyle="1" w:styleId="WW8Num46z1">
    <w:name w:val="WW8Num46z1"/>
    <w:rPr>
      <w:b w:val="0"/>
      <w:i w:val="0"/>
    </w:rPr>
  </w:style>
  <w:style w:type="character" w:customStyle="1" w:styleId="WW8Num46z2">
    <w:name w:val="WW8Num46z2"/>
    <w:rPr>
      <w:rFonts w:ascii="Times New Roman" w:hAnsi="Times New Roman" w:cs="Times New Roman"/>
      <w:b w:val="0"/>
      <w:i w:val="0"/>
      <w:sz w:val="24"/>
    </w:rPr>
  </w:style>
  <w:style w:type="character" w:customStyle="1" w:styleId="WW8Num46z3">
    <w:name w:val="WW8Num46z3"/>
    <w:rPr>
      <w:rFonts w:ascii="Symbol" w:hAnsi="Symbol" w:cs="Symbol"/>
      <w:color w:val="000000"/>
      <w:sz w:val="28"/>
    </w:rPr>
  </w:style>
  <w:style w:type="character" w:customStyle="1" w:styleId="WW8Num46z4">
    <w:name w:val="WW8Num46z4"/>
    <w:rPr>
      <w:rFonts w:ascii="Symbol" w:hAnsi="Symbol" w:cs="Symbol"/>
      <w:color w:val="000000"/>
    </w:rPr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  <w:rPr>
      <w:rFonts w:ascii="Symbol" w:hAnsi="Symbol" w:cs="Symbol"/>
      <w:color w:val="000000"/>
      <w:sz w:val="28"/>
    </w:rPr>
  </w:style>
  <w:style w:type="character" w:customStyle="1" w:styleId="WW8Num47z4">
    <w:name w:val="WW8Num47z4"/>
    <w:rPr>
      <w:rFonts w:ascii="Symbol" w:hAnsi="Symbol" w:cs="Symbol"/>
      <w:color w:val="000000"/>
    </w:rPr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Times New Roman"/>
      <w:b w:val="0"/>
      <w:bCs w:val="0"/>
      <w:sz w:val="22"/>
      <w:szCs w:val="22"/>
    </w:rPr>
  </w:style>
  <w:style w:type="character" w:customStyle="1" w:styleId="WW8Num48z1">
    <w:name w:val="WW8Num48z1"/>
    <w:rPr>
      <w:rFonts w:ascii="Times New Roman" w:hAnsi="Times New Roman" w:cs="Times New Roman"/>
      <w:b/>
      <w:i/>
      <w:sz w:val="28"/>
    </w:rPr>
  </w:style>
  <w:style w:type="character" w:customStyle="1" w:styleId="WW8Num48z2">
    <w:name w:val="WW8Num48z2"/>
    <w:rPr>
      <w:b/>
      <w:sz w:val="22"/>
      <w:szCs w:val="22"/>
    </w:rPr>
  </w:style>
  <w:style w:type="character" w:customStyle="1" w:styleId="WW8Num48z3">
    <w:name w:val="WW8Num48z3"/>
    <w:rPr>
      <w:rFonts w:ascii="Symbol" w:hAnsi="Symbol" w:cs="Symbol"/>
      <w:color w:val="000000"/>
      <w:sz w:val="28"/>
    </w:rPr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50z0">
    <w:name w:val="WW8Num50z0"/>
    <w:rPr>
      <w:b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2z0">
    <w:name w:val="WW8Num52z0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Domylnaczcionkaakapitu2">
    <w:name w:val="Domyślna czcionka akapitu2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1z1">
    <w:name w:val="WW8Num11z1"/>
    <w:rPr>
      <w:b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8z1">
    <w:name w:val="WW8Num18z1"/>
    <w:rPr>
      <w:rFonts w:ascii="Times New Roman" w:eastAsia="Times New Roman" w:hAnsi="Times New Roman" w:cs="Times New Roman"/>
      <w:sz w:val="24"/>
    </w:rPr>
  </w:style>
  <w:style w:type="character" w:customStyle="1" w:styleId="WW8Num18z2">
    <w:name w:val="WW8Num18z2"/>
    <w:rPr>
      <w:b w:val="0"/>
      <w:i w:val="0"/>
      <w:sz w:val="24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1z2">
    <w:name w:val="WW8Num11z2"/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b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9z2">
    <w:name w:val="WW8Num19z2"/>
    <w:rPr>
      <w:b w:val="0"/>
      <w:i w:val="0"/>
      <w:sz w:val="24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13z1">
    <w:name w:val="WW8Num13z1"/>
    <w:rPr>
      <w:rFonts w:ascii="Symbol" w:hAnsi="Symbol" w:cs="Symbol"/>
      <w:sz w:val="24"/>
      <w:szCs w:val="24"/>
    </w:rPr>
  </w:style>
  <w:style w:type="character" w:customStyle="1" w:styleId="WW8Num13z2">
    <w:name w:val="WW8Num13z2"/>
    <w:rPr>
      <w:b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4z1">
    <w:name w:val="WW8Num14z1"/>
    <w:rPr>
      <w:rFonts w:ascii="Symbol" w:hAnsi="Symbol" w:cs="Symbol"/>
      <w:sz w:val="24"/>
      <w:szCs w:val="24"/>
    </w:rPr>
  </w:style>
  <w:style w:type="character" w:customStyle="1" w:styleId="WW8Num14z2">
    <w:name w:val="WW8Num14z2"/>
    <w:rPr>
      <w:b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2z1">
    <w:name w:val="WW8Num22z1"/>
    <w:rPr>
      <w:b w:val="0"/>
      <w:i w:val="0"/>
    </w:rPr>
  </w:style>
  <w:style w:type="character" w:customStyle="1" w:styleId="WW8Num22z2">
    <w:name w:val="WW8Num22z2"/>
    <w:rPr>
      <w:b w:val="0"/>
      <w:i w:val="0"/>
      <w:sz w:val="24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b w:val="0"/>
      <w:i w:val="0"/>
    </w:rPr>
  </w:style>
  <w:style w:type="character" w:customStyle="1" w:styleId="WW8Num23z2">
    <w:name w:val="WW8Num23z2"/>
    <w:rPr>
      <w:b w:val="0"/>
      <w:i w:val="0"/>
      <w:sz w:val="24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7z1">
    <w:name w:val="WW8Num7z1"/>
    <w:rPr>
      <w:rFonts w:ascii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10z2">
    <w:name w:val="WW8Num10z2"/>
  </w:style>
  <w:style w:type="character" w:customStyle="1" w:styleId="WW8Num15z1">
    <w:name w:val="WW8Num15z1"/>
    <w:rPr>
      <w:rFonts w:ascii="Symbol" w:hAnsi="Symbol" w:cs="Symbol"/>
      <w:sz w:val="24"/>
      <w:szCs w:val="24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4z1">
    <w:name w:val="WW8Num24z1"/>
    <w:rPr>
      <w:b w:val="0"/>
      <w:i w:val="0"/>
    </w:rPr>
  </w:style>
  <w:style w:type="character" w:customStyle="1" w:styleId="WW8Num24z2">
    <w:name w:val="WW8Num24z2"/>
    <w:rPr>
      <w:b w:val="0"/>
      <w:i w:val="0"/>
      <w:sz w:val="24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8z1">
    <w:name w:val="WW8Num8z1"/>
    <w:rPr>
      <w:rFonts w:ascii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15z2">
    <w:name w:val="WW8Num15z2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9z1">
    <w:name w:val="WW8Num9z1"/>
    <w:rPr>
      <w:b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57z0">
    <w:name w:val="WW8Num5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z0">
    <w:name w:val="WW8Num58z0"/>
    <w:rPr>
      <w:rFonts w:cs="Times-Bold"/>
      <w:b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54z0">
    <w:name w:val="WW8Num54z0"/>
    <w:rPr>
      <w:rFonts w:ascii="Symbol" w:hAnsi="Symbol" w:cs="Symbol"/>
      <w:sz w:val="24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39z3">
    <w:name w:val="WW8Num39z3"/>
    <w:rPr>
      <w:rFonts w:ascii="Symbol" w:hAnsi="Symbol" w:cs="Symbol"/>
      <w:color w:val="000000"/>
      <w:sz w:val="28"/>
    </w:rPr>
  </w:style>
  <w:style w:type="character" w:customStyle="1" w:styleId="WW8Num39z4">
    <w:name w:val="WW8Num39z4"/>
    <w:rPr>
      <w:rFonts w:ascii="Symbol" w:hAnsi="Symbol" w:cs="Symbol"/>
      <w:color w:val="000000"/>
    </w:rPr>
  </w:style>
  <w:style w:type="character" w:customStyle="1" w:styleId="WW8Num55z0">
    <w:name w:val="WW8Num55z0"/>
    <w:rPr>
      <w:rFonts w:ascii="Times New Roman" w:hAnsi="Times New Roman" w:cs="Times New Roman"/>
      <w:b w:val="0"/>
      <w:i w:val="0"/>
      <w:sz w:val="24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42z3">
    <w:name w:val="WW8Num42z3"/>
    <w:rPr>
      <w:rFonts w:ascii="Symbol" w:hAnsi="Symbol" w:cs="Symbol"/>
      <w:color w:val="000000"/>
      <w:sz w:val="28"/>
    </w:rPr>
  </w:style>
  <w:style w:type="character" w:customStyle="1" w:styleId="WW8Num42z4">
    <w:name w:val="WW8Num42z4"/>
    <w:rPr>
      <w:rFonts w:ascii="Symbol" w:hAnsi="Symbol" w:cs="Symbol"/>
      <w:color w:val="000000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6z0">
    <w:name w:val="WW8Num56z0"/>
    <w:rPr>
      <w:rFonts w:cs="Times-Bold"/>
      <w:b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41z2">
    <w:name w:val="WW8Num41z2"/>
    <w:rPr>
      <w:rFonts w:ascii="Times New Roman" w:hAnsi="Times New Roman" w:cs="Times New Roman"/>
      <w:b w:val="0"/>
      <w:i w:val="0"/>
      <w:sz w:val="24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1z0">
    <w:name w:val="WW8Num61z0"/>
    <w:rPr>
      <w:b/>
      <w:sz w:val="24"/>
    </w:rPr>
  </w:style>
  <w:style w:type="character" w:customStyle="1" w:styleId="WW8Num62z0">
    <w:name w:val="WW8Num62z0"/>
    <w:rPr>
      <w:b w:val="0"/>
      <w:i w:val="0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5z0">
    <w:name w:val="WW8Num65z0"/>
    <w:rPr>
      <w:rFonts w:ascii="Times New Roman" w:hAnsi="Times New Roman" w:cs="Times New Roman"/>
      <w:b w:val="0"/>
      <w:sz w:val="24"/>
      <w:szCs w:val="24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59z0">
    <w:name w:val="WW8Num59z0"/>
    <w:rPr>
      <w:b/>
      <w:color w:val="000000"/>
    </w:rPr>
  </w:style>
  <w:style w:type="character" w:customStyle="1" w:styleId="WW8Num62z1">
    <w:name w:val="WW8Num62z1"/>
    <w:rPr>
      <w:rFonts w:ascii="Times New Roman" w:eastAsia="Times New Roman" w:hAnsi="Times New Roman" w:cs="Times New Roman"/>
    </w:rPr>
  </w:style>
  <w:style w:type="character" w:customStyle="1" w:styleId="WW8Num64z0">
    <w:name w:val="WW8Num64z0"/>
    <w:rPr>
      <w:b w:val="0"/>
      <w:i w:val="0"/>
      <w:sz w:val="24"/>
      <w:szCs w:val="24"/>
    </w:rPr>
  </w:style>
  <w:style w:type="character" w:customStyle="1" w:styleId="WW8Num66z0">
    <w:name w:val="WW8Num66z0"/>
    <w:rPr>
      <w:rFonts w:ascii="Times New Roman" w:hAnsi="Times New Roman" w:cs="Times New Roman"/>
      <w:b w:val="0"/>
      <w:sz w:val="24"/>
      <w:szCs w:val="24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8Num48z4">
    <w:name w:val="WW8Num48z4"/>
    <w:rPr>
      <w:rFonts w:ascii="Symbol" w:hAnsi="Symbol" w:cs="Symbol"/>
      <w:color w:val="000000"/>
    </w:rPr>
  </w:style>
  <w:style w:type="character" w:customStyle="1" w:styleId="WW8Num64z1">
    <w:name w:val="WW8Num64z1"/>
    <w:rPr>
      <w:rFonts w:ascii="Times New Roman" w:eastAsia="Times New Roman" w:hAnsi="Times New Roman" w:cs="Times New Roman"/>
    </w:rPr>
  </w:style>
  <w:style w:type="character" w:customStyle="1" w:styleId="WW8Num67z0">
    <w:name w:val="WW8Num67z0"/>
    <w:rPr>
      <w:rFonts w:ascii="Times New Roman" w:hAnsi="Times New Roman" w:cs="Times New Roman"/>
      <w:sz w:val="24"/>
    </w:rPr>
  </w:style>
  <w:style w:type="character" w:customStyle="1" w:styleId="WW8Num70z0">
    <w:name w:val="WW8Num70z0"/>
    <w:rPr>
      <w:rFonts w:ascii="Times New Roman" w:hAnsi="Times New Roman" w:cs="Times New Roman"/>
      <w:b w:val="0"/>
      <w:sz w:val="24"/>
      <w:szCs w:val="24"/>
    </w:rPr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8Num49z3">
    <w:name w:val="WW8Num49z3"/>
    <w:rPr>
      <w:rFonts w:ascii="Symbol" w:hAnsi="Symbol" w:cs="Symbol"/>
      <w:color w:val="000000"/>
      <w:sz w:val="28"/>
    </w:rPr>
  </w:style>
  <w:style w:type="character" w:customStyle="1" w:styleId="WW8Num49z4">
    <w:name w:val="WW8Num49z4"/>
    <w:rPr>
      <w:rFonts w:ascii="Symbol" w:hAnsi="Symbol" w:cs="Symbol"/>
      <w:color w:val="000000"/>
    </w:rPr>
  </w:style>
  <w:style w:type="character" w:customStyle="1" w:styleId="WW8Num65z1">
    <w:name w:val="WW8Num65z1"/>
    <w:rPr>
      <w:rFonts w:ascii="Times New Roman" w:eastAsia="Times New Roman" w:hAnsi="Times New Roman" w:cs="Times New Roman"/>
    </w:rPr>
  </w:style>
  <w:style w:type="character" w:customStyle="1" w:styleId="WW8Num69z0">
    <w:name w:val="WW8Num69z0"/>
    <w:rPr>
      <w:b/>
      <w:color w:val="000000"/>
    </w:rPr>
  </w:style>
  <w:style w:type="character" w:customStyle="1" w:styleId="WW8Num71z0">
    <w:name w:val="WW8Num71z0"/>
    <w:rPr>
      <w:b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66z1">
    <w:name w:val="WW8Num66z1"/>
    <w:rPr>
      <w:rFonts w:ascii="Times New Roman" w:eastAsia="Times New Roman" w:hAnsi="Times New Roman" w:cs="Times New Roman"/>
    </w:rPr>
  </w:style>
  <w:style w:type="character" w:customStyle="1" w:styleId="WW8Num72z0">
    <w:name w:val="WW8Num72z0"/>
    <w:rPr>
      <w:rFonts w:ascii="Times New Roman" w:hAnsi="Times New Roman" w:cs="Times New Roman"/>
      <w:b w:val="0"/>
      <w:i w:val="0"/>
      <w:sz w:val="24"/>
    </w:rPr>
  </w:style>
  <w:style w:type="character" w:customStyle="1" w:styleId="WW8Num75z0">
    <w:name w:val="WW8Num7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8Num51z3">
    <w:name w:val="WW8Num51z3"/>
    <w:rPr>
      <w:rFonts w:ascii="Symbol" w:hAnsi="Symbol" w:cs="Symbol"/>
      <w:color w:val="000000"/>
      <w:sz w:val="28"/>
    </w:rPr>
  </w:style>
  <w:style w:type="character" w:customStyle="1" w:styleId="WW8Num51z4">
    <w:name w:val="WW8Num51z4"/>
    <w:rPr>
      <w:rFonts w:ascii="Symbol" w:hAnsi="Symbol" w:cs="Symbol"/>
      <w:color w:val="000000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7z1">
    <w:name w:val="WW8Num57z1"/>
    <w:rPr>
      <w:rFonts w:ascii="Arial" w:hAnsi="Arial" w:cs="Times New Roman"/>
      <w:b w:val="0"/>
      <w:i w:val="0"/>
      <w:sz w:val="24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3z1">
    <w:name w:val="WW8Num63z1"/>
    <w:rPr>
      <w:b w:val="0"/>
      <w:i w:val="0"/>
      <w:color w:val="000000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70z1">
    <w:name w:val="WW8Num70z1"/>
    <w:rPr>
      <w:rFonts w:ascii="Times New Roman" w:eastAsia="Times New Roman" w:hAnsi="Times New Roman" w:cs="Times New Roman"/>
    </w:rPr>
  </w:style>
  <w:style w:type="character" w:customStyle="1" w:styleId="WW8Num71z1">
    <w:name w:val="WW8Num71z1"/>
    <w:rPr>
      <w:rFonts w:ascii="Symbol" w:hAnsi="Symbol" w:cs="Symbol"/>
      <w:sz w:val="24"/>
    </w:rPr>
  </w:style>
  <w:style w:type="character" w:customStyle="1" w:styleId="WW8Num72z1">
    <w:name w:val="WW8Num72z1"/>
    <w:rPr>
      <w:rFonts w:ascii="Arial" w:hAnsi="Arial" w:cs="Times New Roman"/>
      <w:b w:val="0"/>
      <w:i w:val="0"/>
      <w:sz w:val="24"/>
    </w:rPr>
  </w:style>
  <w:style w:type="character" w:customStyle="1" w:styleId="WW8Num73z0">
    <w:name w:val="WW8Num73z0"/>
    <w:rPr>
      <w:b/>
      <w:color w:val="000000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 w:cs="Wingdings"/>
    </w:rPr>
  </w:style>
  <w:style w:type="character" w:customStyle="1" w:styleId="WW8Num76z0">
    <w:name w:val="WW8Num76z0"/>
    <w:rPr>
      <w:u w:val="none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PlandokumentuZnak">
    <w:name w:val="Plan dokumentu Znak"/>
    <w:rPr>
      <w:rFonts w:ascii="Tahoma" w:eastAsia="Times New Roman" w:hAnsi="Tahoma" w:cs="Tahoma"/>
      <w:sz w:val="20"/>
      <w:szCs w:val="20"/>
      <w:highlight w:val="darkBlu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character" w:customStyle="1" w:styleId="gltab01danetd1kol1txt">
    <w:name w:val="gl_tab_0_1_dane_td_1_kol_1_txt"/>
    <w:basedOn w:val="Domylnaczcionkaakapitu1"/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znaczenie">
    <w:name w:val="oznaczenie"/>
    <w:basedOn w:val="Domylnaczcionkaakapitu1"/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1Znak">
    <w:name w:val="WW1 Znak"/>
    <w:rPr>
      <w:rFonts w:ascii="Tahoma" w:hAnsi="Tahoma" w:cs="Tahoma"/>
      <w:b/>
      <w:lang w:val="x-none"/>
    </w:rPr>
  </w:style>
  <w:style w:type="character" w:customStyle="1" w:styleId="ZwykytekstZnak1">
    <w:name w:val="Zwykły tekst Znak1"/>
    <w:rPr>
      <w:rFonts w:ascii="Courier New" w:hAnsi="Courier New" w:cs="Courier New"/>
    </w:rPr>
  </w:style>
  <w:style w:type="character" w:customStyle="1" w:styleId="textbold">
    <w:name w:val="text bold"/>
    <w:basedOn w:val="Domylnaczcionkaakapitu2"/>
  </w:style>
  <w:style w:type="character" w:customStyle="1" w:styleId="Odwoaniedokomentarza5">
    <w:name w:val="Odwołanie do komentarza5"/>
    <w:rPr>
      <w:sz w:val="16"/>
      <w:szCs w:val="16"/>
    </w:rPr>
  </w:style>
  <w:style w:type="character" w:styleId="Uwydatnienie">
    <w:name w:val="Emphasis"/>
    <w:qFormat/>
    <w:rPr>
      <w:i/>
      <w:iCs/>
    </w:rPr>
  </w:style>
  <w:style w:type="character" w:customStyle="1" w:styleId="tabulatory">
    <w:name w:val="tabulatory"/>
    <w:basedOn w:val="Domylnaczcionkaakapitu2"/>
  </w:style>
  <w:style w:type="character" w:customStyle="1" w:styleId="txt-new">
    <w:name w:val="txt-new"/>
    <w:basedOn w:val="Domylnaczcionkaakapitu2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snapToGrid w:val="0"/>
      <w:spacing w:line="360" w:lineRule="auto"/>
      <w:ind w:firstLine="567"/>
    </w:pPr>
    <w:rPr>
      <w:sz w:val="24"/>
    </w:rPr>
  </w:style>
  <w:style w:type="paragraph" w:customStyle="1" w:styleId="Tekstpodstawowy22">
    <w:name w:val="Tekst podstawowy 22"/>
    <w:basedOn w:val="Normalny"/>
    <w:rPr>
      <w:b/>
      <w:bCs/>
      <w:sz w:val="26"/>
    </w:rPr>
  </w:style>
  <w:style w:type="paragraph" w:customStyle="1" w:styleId="Tekstpodstawowy32">
    <w:name w:val="Tekst podstawowy 32"/>
    <w:basedOn w:val="Normalny"/>
    <w:rPr>
      <w:sz w:val="24"/>
    </w:rPr>
  </w:style>
  <w:style w:type="paragraph" w:customStyle="1" w:styleId="Tekstpodstawowywcity21">
    <w:name w:val="Tekst podstawowy wcięty 21"/>
    <w:basedOn w:val="Normalny"/>
    <w:pPr>
      <w:tabs>
        <w:tab w:val="left" w:pos="-31680"/>
        <w:tab w:val="left" w:pos="-30396"/>
      </w:tabs>
      <w:ind w:left="1276" w:hanging="271"/>
      <w:jc w:val="both"/>
    </w:pPr>
  </w:style>
  <w:style w:type="paragraph" w:customStyle="1" w:styleId="Tekstpodstawowywcity31">
    <w:name w:val="Tekst podstawowy wcięty 31"/>
    <w:basedOn w:val="Normalny"/>
    <w:pPr>
      <w:ind w:left="426" w:hanging="426"/>
      <w:jc w:val="both"/>
    </w:pPr>
    <w:rPr>
      <w:sz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1">
    <w:name w:val="1"/>
    <w:pPr>
      <w:widowControl w:val="0"/>
      <w:tabs>
        <w:tab w:val="left" w:pos="8840"/>
        <w:tab w:val="left" w:pos="9180"/>
        <w:tab w:val="left" w:pos="9520"/>
        <w:tab w:val="left" w:pos="9861"/>
        <w:tab w:val="left" w:pos="10201"/>
        <w:tab w:val="left" w:pos="10541"/>
        <w:tab w:val="left" w:pos="10881"/>
        <w:tab w:val="left" w:pos="11221"/>
        <w:tab w:val="left" w:pos="11561"/>
        <w:tab w:val="left" w:pos="11902"/>
        <w:tab w:val="left" w:pos="12242"/>
        <w:tab w:val="left" w:pos="12582"/>
        <w:tab w:val="left" w:pos="12922"/>
        <w:tab w:val="left" w:pos="13262"/>
        <w:tab w:val="left" w:pos="13602"/>
        <w:tab w:val="left" w:pos="13943"/>
      </w:tabs>
      <w:suppressAutoHyphens/>
      <w:spacing w:before="60" w:line="240" w:lineRule="atLeast"/>
      <w:ind w:left="340" w:hanging="340"/>
      <w:jc w:val="both"/>
    </w:pPr>
    <w:rPr>
      <w:rFonts w:ascii="Univers-PL" w:hAnsi="Univers-PL" w:cs="Calibri"/>
      <w:sz w:val="19"/>
      <w:lang w:eastAsia="zh-CN"/>
    </w:rPr>
  </w:style>
  <w:style w:type="paragraph" w:styleId="Spistreci3">
    <w:name w:val="toc 3"/>
    <w:basedOn w:val="Normalny"/>
    <w:next w:val="Normalny"/>
    <w:pPr>
      <w:spacing w:line="360" w:lineRule="auto"/>
      <w:ind w:right="-108"/>
      <w:jc w:val="both"/>
    </w:pPr>
    <w:rPr>
      <w:bCs/>
      <w:sz w:val="24"/>
      <w:szCs w:val="24"/>
    </w:rPr>
  </w:style>
  <w:style w:type="paragraph" w:customStyle="1" w:styleId="Nagwek21">
    <w:name w:val="Nag?—wek 2"/>
    <w:basedOn w:val="Normalny"/>
    <w:next w:val="Normalny"/>
    <w:pPr>
      <w:keepNext/>
      <w:overflowPunct w:val="0"/>
      <w:autoSpaceDE w:val="0"/>
      <w:jc w:val="right"/>
      <w:textAlignment w:val="baseline"/>
    </w:pPr>
    <w:rPr>
      <w:b/>
      <w:sz w:val="24"/>
      <w:lang w:val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spacing w:line="360" w:lineRule="auto"/>
      <w:jc w:val="both"/>
      <w:textAlignment w:val="baseline"/>
    </w:pPr>
    <w:rPr>
      <w:rFonts w:ascii="Arial" w:hAnsi="Arial" w:cs="Arial"/>
      <w:sz w:val="24"/>
      <w:lang w:val="en-US"/>
    </w:rPr>
  </w:style>
  <w:style w:type="paragraph" w:customStyle="1" w:styleId="Listapunktowana1">
    <w:name w:val="Lista punktowana1"/>
    <w:basedOn w:val="Normalny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ind w:left="109"/>
      <w:jc w:val="center"/>
      <w:textAlignment w:val="baseline"/>
    </w:pPr>
    <w:rPr>
      <w:rFonts w:ascii="Arial" w:hAnsi="Arial" w:cs="Arial"/>
      <w:b/>
      <w:lang w:val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jc w:val="center"/>
      <w:textAlignment w:val="baseline"/>
    </w:pPr>
    <w:rPr>
      <w:rFonts w:ascii="Arial" w:hAnsi="Arial" w:cs="Arial"/>
      <w:b/>
      <w:sz w:val="22"/>
      <w:lang w:val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spacing w:after="140"/>
    </w:pPr>
    <w:rPr>
      <w:rFonts w:ascii="GAGEIA+TimesNewRoman" w:hAnsi="GAGEIA+TimesNewRoman" w:cs="GAGEIA+TimesNewRoman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spacing w:after="683"/>
    </w:pPr>
    <w:rPr>
      <w:rFonts w:ascii="GAGEIA+TimesNewRoman" w:hAnsi="GAGEIA+TimesNewRoman" w:cs="GAGEIA+TimesNewRoman"/>
      <w:sz w:val="24"/>
      <w:szCs w:val="24"/>
    </w:rPr>
  </w:style>
  <w:style w:type="paragraph" w:customStyle="1" w:styleId="Listanumerowana1">
    <w:name w:val="Lista numerowana1"/>
    <w:basedOn w:val="Normalny"/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pistreci2">
    <w:name w:val="toc 2"/>
    <w:basedOn w:val="Normalny"/>
    <w:next w:val="Normalny"/>
    <w:pPr>
      <w:ind w:left="200"/>
    </w:pPr>
  </w:style>
  <w:style w:type="paragraph" w:styleId="Spistreci1">
    <w:name w:val="toc 1"/>
    <w:basedOn w:val="Normalny"/>
    <w:next w:val="Normalny"/>
    <w:pPr>
      <w:tabs>
        <w:tab w:val="left" w:pos="-6568"/>
        <w:tab w:val="right" w:leader="dot" w:pos="226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ind w:left="-37" w:right="109"/>
      <w:jc w:val="center"/>
      <w:textAlignment w:val="baseline"/>
    </w:pPr>
    <w:rPr>
      <w:rFonts w:ascii="Arial" w:hAnsi="Arial" w:cs="Arial"/>
      <w:b/>
      <w:lang w:val="en-US"/>
    </w:rPr>
  </w:style>
  <w:style w:type="paragraph" w:styleId="Tekstprzypisudolnego">
    <w:name w:val="footnote text"/>
    <w:basedOn w:val="Normalny"/>
    <w:uiPriority w:val="99"/>
  </w:style>
  <w:style w:type="paragraph" w:customStyle="1" w:styleId="Plandokumentu1">
    <w:name w:val="Plan dokumentu1"/>
    <w:basedOn w:val="Normalny"/>
    <w:rPr>
      <w:rFonts w:ascii="Tahoma" w:hAnsi="Tahoma" w:cs="Tahoma"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 w:cs="Arial"/>
      <w:b/>
      <w:sz w:val="22"/>
      <w:szCs w:val="24"/>
    </w:rPr>
  </w:style>
  <w:style w:type="paragraph" w:styleId="Podtytu">
    <w:name w:val="Subtitle"/>
    <w:basedOn w:val="Normalny"/>
    <w:next w:val="Tekstpodstawowy"/>
    <w:qFormat/>
    <w:pPr>
      <w:jc w:val="both"/>
    </w:pPr>
    <w:rPr>
      <w:b/>
      <w:sz w:val="28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pacing w:line="220" w:lineRule="atLeast"/>
      <w:jc w:val="both"/>
    </w:pPr>
    <w:rPr>
      <w:rFonts w:ascii="Arial Black" w:hAnsi="Arial Black" w:cs="Arial Black"/>
      <w:spacing w:val="-10"/>
      <w:kern w:val="2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 w:cs="Arial"/>
      <w:spacing w:val="-5"/>
    </w:rPr>
  </w:style>
  <w:style w:type="paragraph" w:customStyle="1" w:styleId="Tekstkomentarza1">
    <w:name w:val="Tekst komentarza1"/>
    <w:basedOn w:val="Normalny"/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Listapunktowana21">
    <w:name w:val="Lista punktowana 21"/>
    <w:basedOn w:val="Normalny"/>
    <w:pPr>
      <w:ind w:left="566" w:hanging="283"/>
    </w:p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</w:rPr>
  </w:style>
  <w:style w:type="paragraph" w:customStyle="1" w:styleId="LO-Normal">
    <w:name w:val="LO-Normal"/>
    <w:pPr>
      <w:suppressAutoHyphens/>
      <w:autoSpaceDE w:val="0"/>
    </w:pPr>
    <w:rPr>
      <w:rFonts w:cs="Calibri"/>
      <w:color w:val="000000"/>
      <w:sz w:val="24"/>
      <w:szCs w:val="24"/>
      <w:lang w:eastAsia="zh-CN"/>
    </w:rPr>
  </w:style>
  <w:style w:type="paragraph" w:styleId="Spistreci4">
    <w:name w:val="toc 4"/>
    <w:basedOn w:val="Indeks"/>
    <w:pPr>
      <w:tabs>
        <w:tab w:val="right" w:leader="dot" w:pos="30862"/>
      </w:tabs>
      <w:ind w:left="849"/>
    </w:pPr>
  </w:style>
  <w:style w:type="paragraph" w:styleId="Spistreci5">
    <w:name w:val="toc 5"/>
    <w:basedOn w:val="Indeks"/>
    <w:pPr>
      <w:tabs>
        <w:tab w:val="right" w:leader="dot" w:pos="-27599"/>
      </w:tabs>
      <w:ind w:left="1132"/>
    </w:pPr>
  </w:style>
  <w:style w:type="paragraph" w:styleId="Spistreci6">
    <w:name w:val="toc 6"/>
    <w:basedOn w:val="Indeks"/>
    <w:pPr>
      <w:tabs>
        <w:tab w:val="right" w:leader="dot" w:pos="-20524"/>
      </w:tabs>
      <w:ind w:left="1415"/>
    </w:pPr>
  </w:style>
  <w:style w:type="paragraph" w:styleId="Spistreci7">
    <w:name w:val="toc 7"/>
    <w:basedOn w:val="Indeks"/>
    <w:pPr>
      <w:tabs>
        <w:tab w:val="right" w:leader="dot" w:pos="-13449"/>
      </w:tabs>
      <w:ind w:left="1698"/>
    </w:pPr>
  </w:style>
  <w:style w:type="paragraph" w:styleId="Spistreci8">
    <w:name w:val="toc 8"/>
    <w:basedOn w:val="Indeks"/>
    <w:pPr>
      <w:tabs>
        <w:tab w:val="right" w:leader="dot" w:pos="-6374"/>
      </w:tabs>
      <w:ind w:left="1981"/>
    </w:pPr>
  </w:style>
  <w:style w:type="paragraph" w:styleId="Spistreci9">
    <w:name w:val="toc 9"/>
    <w:basedOn w:val="Indeks"/>
    <w:pPr>
      <w:tabs>
        <w:tab w:val="right" w:leader="dot" w:pos="701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776"/>
      </w:tabs>
      <w:ind w:left="2547"/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Framecontents">
    <w:name w:val="Frame contents"/>
    <w:basedOn w:val="Tekstpodstawowy"/>
  </w:style>
  <w:style w:type="paragraph" w:customStyle="1" w:styleId="StylIwony">
    <w:name w:val="Styl Iwony"/>
    <w:basedOn w:val="Normalny"/>
    <w:pPr>
      <w:suppressAutoHyphens w:val="0"/>
      <w:overflowPunct w:val="0"/>
      <w:autoSpaceDE w:val="0"/>
      <w:spacing w:before="120" w:after="120"/>
      <w:jc w:val="both"/>
    </w:pPr>
    <w:rPr>
      <w:rFonts w:ascii="Bookman Old Style" w:hAnsi="Bookman Old Style" w:cs="Times New Roman"/>
    </w:rPr>
  </w:style>
  <w:style w:type="paragraph" w:customStyle="1" w:styleId="WW1">
    <w:name w:val="WW1"/>
    <w:basedOn w:val="Normalny"/>
    <w:pPr>
      <w:numPr>
        <w:numId w:val="3"/>
      </w:numPr>
      <w:suppressAutoHyphens w:val="0"/>
      <w:spacing w:before="120" w:after="120"/>
    </w:pPr>
    <w:rPr>
      <w:rFonts w:ascii="Tahoma" w:hAnsi="Tahoma" w:cs="Times New Roman"/>
      <w:b/>
      <w:lang w:val="x-none"/>
    </w:rPr>
  </w:style>
  <w:style w:type="paragraph" w:customStyle="1" w:styleId="ww2">
    <w:name w:val="ww2"/>
    <w:basedOn w:val="Normalny"/>
    <w:pPr>
      <w:tabs>
        <w:tab w:val="num" w:pos="0"/>
      </w:tabs>
      <w:suppressAutoHyphens w:val="0"/>
      <w:autoSpaceDE w:val="0"/>
      <w:spacing w:after="200"/>
      <w:ind w:left="360" w:hanging="360"/>
    </w:pPr>
    <w:rPr>
      <w:rFonts w:ascii="Calibri" w:hAnsi="Calibri" w:cs="Times New Roman"/>
      <w:color w:val="000000"/>
      <w:sz w:val="24"/>
      <w:szCs w:val="24"/>
      <w:lang w:val="x-none"/>
    </w:rPr>
  </w:style>
  <w:style w:type="paragraph" w:customStyle="1" w:styleId="ww3">
    <w:name w:val="ww3"/>
    <w:basedOn w:val="Normalny"/>
    <w:pPr>
      <w:tabs>
        <w:tab w:val="num" w:pos="0"/>
      </w:tabs>
      <w:suppressAutoHyphens w:val="0"/>
      <w:autoSpaceDE w:val="0"/>
      <w:spacing w:after="200"/>
      <w:ind w:left="360" w:hanging="360"/>
    </w:pPr>
    <w:rPr>
      <w:rFonts w:ascii="Calibri" w:hAnsi="Calibri" w:cs="Times New Roman"/>
      <w:sz w:val="24"/>
      <w:szCs w:val="24"/>
      <w:lang w:val="x-none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</w:rPr>
  </w:style>
  <w:style w:type="paragraph" w:customStyle="1" w:styleId="Tekstpodstawowy23">
    <w:name w:val="Tekst podstawowy 23"/>
    <w:basedOn w:val="Normalny"/>
    <w:pPr>
      <w:jc w:val="both"/>
    </w:pPr>
    <w:rPr>
      <w:bCs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BodySingle">
    <w:name w:val="Body Single"/>
    <w:basedOn w:val="Normalny"/>
    <w:rPr>
      <w:rFonts w:ascii="Tms Rmn" w:hAnsi="Tms Rmn" w:cs="Tms Rmn"/>
      <w:lang w:val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komentarza2">
    <w:name w:val="Tekst komentarza2"/>
    <w:basedOn w:val="Normalny"/>
  </w:style>
  <w:style w:type="paragraph" w:customStyle="1" w:styleId="Tekstpodstawowynum1">
    <w:name w:val="Tekst podstawowy num1"/>
    <w:basedOn w:val="Nagwek1"/>
    <w:pPr>
      <w:keepNext w:val="0"/>
      <w:numPr>
        <w:numId w:val="0"/>
      </w:numPr>
      <w:ind w:left="851" w:hanging="851"/>
      <w:jc w:val="both"/>
    </w:pPr>
    <w:rPr>
      <w:rFonts w:ascii="Arial" w:hAnsi="Arial" w:cs="Arial"/>
      <w:b w:val="0"/>
      <w:sz w:val="24"/>
      <w:szCs w:val="24"/>
      <w:u w:val="single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33">
    <w:name w:val="Tekst podstawowy 33"/>
    <w:basedOn w:val="Normalny"/>
    <w:rPr>
      <w:sz w:val="24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4F53D0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4F53D0"/>
    <w:rPr>
      <w:rFonts w:cs="Calibri"/>
      <w:lang w:eastAsia="zh-CN"/>
    </w:rPr>
  </w:style>
  <w:style w:type="table" w:styleId="Tabela-Siatka">
    <w:name w:val="Table Grid"/>
    <w:basedOn w:val="Standardowy"/>
    <w:uiPriority w:val="59"/>
    <w:rsid w:val="004F53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MSIT</dc:creator>
  <cp:keywords/>
  <cp:lastModifiedBy>Grzegorz Marchlewski</cp:lastModifiedBy>
  <cp:revision>3</cp:revision>
  <cp:lastPrinted>2022-07-06T06:02:00Z</cp:lastPrinted>
  <dcterms:created xsi:type="dcterms:W3CDTF">2023-06-21T12:54:00Z</dcterms:created>
  <dcterms:modified xsi:type="dcterms:W3CDTF">2023-07-06T15:41:00Z</dcterms:modified>
</cp:coreProperties>
</file>