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C" w:rsidRDefault="003D7393" w:rsidP="003D7393">
      <w:pPr>
        <w:jc w:val="center"/>
      </w:pPr>
      <w:r>
        <w:rPr>
          <w:rFonts w:ascii="Helv" w:hAnsi="Helv" w:cs="Helv"/>
          <w:noProof/>
          <w:color w:val="000000"/>
          <w:sz w:val="20"/>
          <w:szCs w:val="20"/>
          <w:lang w:eastAsia="pl-PL" w:bidi="ar-SA"/>
        </w:rPr>
        <w:drawing>
          <wp:inline distT="0" distB="0" distL="0" distR="0" wp14:anchorId="618F8D21" wp14:editId="5B262498">
            <wp:extent cx="3409950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93" w:rsidRPr="005F0974" w:rsidRDefault="003D7393" w:rsidP="003D7393">
      <w:pPr>
        <w:jc w:val="center"/>
        <w:rPr>
          <w:rFonts w:cs="Times New Roman"/>
          <w:b/>
        </w:rPr>
      </w:pPr>
    </w:p>
    <w:p w:rsidR="003D7393" w:rsidRPr="005F0974" w:rsidRDefault="003D7393" w:rsidP="003D7393">
      <w:pPr>
        <w:jc w:val="center"/>
        <w:rPr>
          <w:rFonts w:cs="Times New Roman"/>
          <w:b/>
        </w:rPr>
      </w:pPr>
    </w:p>
    <w:p w:rsidR="003D7393" w:rsidRPr="005F0974" w:rsidRDefault="005F6035" w:rsidP="004B2D44">
      <w:pPr>
        <w:rPr>
          <w:rFonts w:cs="Times New Roman"/>
          <w:b/>
          <w:bCs/>
        </w:rPr>
      </w:pPr>
      <w:r w:rsidRPr="005F0974">
        <w:rPr>
          <w:rFonts w:cs="Times New Roman"/>
          <w:b/>
        </w:rPr>
        <w:t>C-ZPFP-</w:t>
      </w:r>
      <w:r w:rsidR="009F6AC1">
        <w:rPr>
          <w:rFonts w:cs="Times New Roman"/>
          <w:b/>
        </w:rPr>
        <w:t>697</w:t>
      </w:r>
      <w:r w:rsidR="005F0974" w:rsidRPr="005F0974">
        <w:rPr>
          <w:rFonts w:cs="Times New Roman"/>
          <w:b/>
        </w:rPr>
        <w:t>/628/2024</w:t>
      </w:r>
      <w:r w:rsidR="00880D25" w:rsidRPr="005F0974">
        <w:rPr>
          <w:rFonts w:cs="Times New Roman"/>
          <w:b/>
        </w:rPr>
        <w:t xml:space="preserve">  </w:t>
      </w:r>
      <w:r w:rsidR="003D7393" w:rsidRPr="005F0974">
        <w:rPr>
          <w:rFonts w:cs="Times New Roman"/>
          <w:b/>
        </w:rPr>
        <w:t xml:space="preserve">                                                 </w:t>
      </w:r>
      <w:r w:rsidR="005F0974">
        <w:rPr>
          <w:rFonts w:cs="Times New Roman"/>
          <w:b/>
        </w:rPr>
        <w:t xml:space="preserve">  </w:t>
      </w:r>
      <w:r w:rsidR="003D7393" w:rsidRPr="005F0974">
        <w:rPr>
          <w:rFonts w:cs="Times New Roman"/>
          <w:b/>
        </w:rPr>
        <w:t xml:space="preserve">            </w:t>
      </w:r>
      <w:r w:rsidR="005F0974">
        <w:rPr>
          <w:rFonts w:cs="Times New Roman"/>
          <w:b/>
        </w:rPr>
        <w:t xml:space="preserve">  </w:t>
      </w:r>
      <w:r w:rsidR="003D7393" w:rsidRPr="005F0974">
        <w:rPr>
          <w:rFonts w:cs="Times New Roman"/>
          <w:b/>
        </w:rPr>
        <w:t xml:space="preserve">Numer sprawy: </w:t>
      </w:r>
      <w:r w:rsidR="005F0974" w:rsidRPr="005F0974">
        <w:rPr>
          <w:rFonts w:cs="Times New Roman"/>
          <w:b/>
        </w:rPr>
        <w:t>26/24</w:t>
      </w:r>
      <w:r w:rsidR="004720ED" w:rsidRPr="005F0974">
        <w:rPr>
          <w:rFonts w:cs="Times New Roman"/>
          <w:b/>
        </w:rPr>
        <w:t>/WŻ</w:t>
      </w:r>
      <w:r w:rsidR="003D7393" w:rsidRPr="005F0974">
        <w:rPr>
          <w:rFonts w:cs="Times New Roman"/>
          <w:b/>
        </w:rPr>
        <w:t xml:space="preserve">           </w:t>
      </w:r>
    </w:p>
    <w:p w:rsidR="003D7393" w:rsidRPr="005F0974" w:rsidRDefault="003D7393" w:rsidP="003D7393">
      <w:pPr>
        <w:jc w:val="center"/>
        <w:rPr>
          <w:rFonts w:cs="Times New Roman"/>
        </w:rPr>
      </w:pPr>
    </w:p>
    <w:p w:rsidR="003D7393" w:rsidRPr="005F0974" w:rsidRDefault="003D7393" w:rsidP="003D7393">
      <w:pPr>
        <w:jc w:val="center"/>
        <w:rPr>
          <w:rFonts w:cs="Times New Roman"/>
        </w:rPr>
      </w:pPr>
    </w:p>
    <w:p w:rsidR="003D7393" w:rsidRPr="005F0974" w:rsidRDefault="003D7393" w:rsidP="003D7393">
      <w:pPr>
        <w:jc w:val="center"/>
        <w:rPr>
          <w:rFonts w:cs="Times New Roman"/>
        </w:rPr>
      </w:pPr>
    </w:p>
    <w:p w:rsidR="003D7393" w:rsidRPr="005F0974" w:rsidRDefault="003D7393" w:rsidP="007C1736">
      <w:pPr>
        <w:ind w:right="5244"/>
        <w:jc w:val="center"/>
        <w:rPr>
          <w:rFonts w:cs="Times New Roman"/>
        </w:rPr>
      </w:pPr>
      <w:r w:rsidRPr="005F0974">
        <w:rPr>
          <w:rFonts w:cs="Times New Roman"/>
        </w:rPr>
        <w:t>ZATWIERDZAM</w:t>
      </w:r>
    </w:p>
    <w:p w:rsidR="003D7393" w:rsidRPr="005F0974" w:rsidRDefault="003D7393" w:rsidP="007C1736">
      <w:pPr>
        <w:ind w:right="5244"/>
        <w:jc w:val="center"/>
        <w:rPr>
          <w:rFonts w:cs="Times New Roman"/>
        </w:rPr>
      </w:pPr>
      <w:r w:rsidRPr="005F0974">
        <w:rPr>
          <w:rFonts w:cs="Times New Roman"/>
        </w:rPr>
        <w:t>ZASTĘPCA KOMENDANTA</w:t>
      </w:r>
    </w:p>
    <w:p w:rsidR="003D7393" w:rsidRPr="005F0974" w:rsidRDefault="003D7393" w:rsidP="007C1736">
      <w:pPr>
        <w:ind w:right="5244"/>
        <w:jc w:val="center"/>
        <w:rPr>
          <w:rFonts w:cs="Times New Roman"/>
        </w:rPr>
      </w:pPr>
      <w:r w:rsidRPr="005F0974">
        <w:rPr>
          <w:rFonts w:cs="Times New Roman"/>
        </w:rPr>
        <w:t>CENTRUM SZKOLENIA POLICJI</w:t>
      </w:r>
    </w:p>
    <w:p w:rsidR="00DA515D" w:rsidRPr="005F0974" w:rsidRDefault="00DA515D" w:rsidP="007C1736">
      <w:pPr>
        <w:ind w:right="5244"/>
        <w:jc w:val="center"/>
        <w:rPr>
          <w:rFonts w:cs="Times New Roman"/>
        </w:rPr>
      </w:pPr>
      <w:r w:rsidRPr="005F0974">
        <w:rPr>
          <w:rFonts w:cs="Times New Roman"/>
        </w:rPr>
        <w:t>w Legionowie</w:t>
      </w:r>
    </w:p>
    <w:p w:rsidR="003D7393" w:rsidRPr="005F0974" w:rsidRDefault="003D7393" w:rsidP="007C1736">
      <w:pPr>
        <w:ind w:right="5528"/>
        <w:jc w:val="center"/>
        <w:rPr>
          <w:rFonts w:cs="Times New Roman"/>
        </w:rPr>
      </w:pPr>
    </w:p>
    <w:p w:rsidR="003D7393" w:rsidRPr="005F0974" w:rsidRDefault="00C43A00" w:rsidP="007C1736">
      <w:pPr>
        <w:spacing w:line="480" w:lineRule="auto"/>
        <w:ind w:right="5103"/>
        <w:rPr>
          <w:rFonts w:cs="Times New Roman"/>
        </w:rPr>
      </w:pPr>
      <w:r w:rsidRPr="005F0974">
        <w:rPr>
          <w:rFonts w:cs="Times New Roman"/>
        </w:rPr>
        <w:t xml:space="preserve"> </w:t>
      </w:r>
      <w:r w:rsidR="00AD419E" w:rsidRPr="005F0974">
        <w:rPr>
          <w:rFonts w:cs="Times New Roman"/>
        </w:rPr>
        <w:t xml:space="preserve">           </w:t>
      </w:r>
      <w:r w:rsidR="00990E98" w:rsidRPr="005F0974">
        <w:rPr>
          <w:rFonts w:cs="Times New Roman"/>
        </w:rPr>
        <w:t xml:space="preserve">    </w:t>
      </w:r>
      <w:r w:rsidR="009F63F7" w:rsidRPr="005F0974">
        <w:rPr>
          <w:rFonts w:cs="Times New Roman"/>
        </w:rPr>
        <w:t xml:space="preserve"> </w:t>
      </w:r>
      <w:r w:rsidR="00AD419E" w:rsidRPr="005F0974">
        <w:rPr>
          <w:rFonts w:cs="Times New Roman"/>
        </w:rPr>
        <w:t xml:space="preserve">Agnieszka </w:t>
      </w:r>
      <w:r w:rsidR="005F0974" w:rsidRPr="005F0974">
        <w:rPr>
          <w:rFonts w:cs="Times New Roman"/>
        </w:rPr>
        <w:t>Zielińska</w:t>
      </w:r>
    </w:p>
    <w:p w:rsidR="003D7393" w:rsidRPr="005F0974" w:rsidRDefault="002D70A6" w:rsidP="007C1736">
      <w:pPr>
        <w:spacing w:line="480" w:lineRule="auto"/>
        <w:ind w:right="5528"/>
        <w:rPr>
          <w:rFonts w:cs="Times New Roman"/>
        </w:rPr>
      </w:pPr>
      <w:r w:rsidRPr="005F0974">
        <w:rPr>
          <w:rFonts w:cs="Times New Roman"/>
        </w:rPr>
        <w:t xml:space="preserve">      </w:t>
      </w:r>
      <w:r w:rsidR="007759F5" w:rsidRPr="005F0974">
        <w:rPr>
          <w:rFonts w:cs="Times New Roman"/>
        </w:rPr>
        <w:t xml:space="preserve">  </w:t>
      </w:r>
      <w:r w:rsidR="009F63F7" w:rsidRPr="005F0974">
        <w:rPr>
          <w:rFonts w:cs="Times New Roman"/>
        </w:rPr>
        <w:t xml:space="preserve">  </w:t>
      </w:r>
      <w:r w:rsidR="005F0974" w:rsidRPr="005F0974">
        <w:rPr>
          <w:rFonts w:cs="Times New Roman"/>
        </w:rPr>
        <w:t xml:space="preserve">   </w:t>
      </w:r>
      <w:r w:rsidR="00BB02BF">
        <w:rPr>
          <w:rFonts w:cs="Times New Roman"/>
        </w:rPr>
        <w:t xml:space="preserve">       </w:t>
      </w:r>
      <w:r w:rsidR="005F0974" w:rsidRPr="005F0974">
        <w:rPr>
          <w:rFonts w:cs="Times New Roman"/>
        </w:rPr>
        <w:t xml:space="preserve"> </w:t>
      </w:r>
      <w:r w:rsidR="00BB02BF">
        <w:rPr>
          <w:rFonts w:cs="Times New Roman"/>
        </w:rPr>
        <w:t xml:space="preserve">23 lipca </w:t>
      </w:r>
      <w:r w:rsidR="003D7393" w:rsidRPr="005F0974">
        <w:rPr>
          <w:rFonts w:cs="Times New Roman"/>
        </w:rPr>
        <w:t>202</w:t>
      </w:r>
      <w:r w:rsidR="005F0974" w:rsidRPr="005F0974">
        <w:rPr>
          <w:rFonts w:cs="Times New Roman"/>
        </w:rPr>
        <w:t>4</w:t>
      </w:r>
      <w:r w:rsidR="003D7393" w:rsidRPr="005F0974">
        <w:rPr>
          <w:rFonts w:cs="Times New Roman"/>
        </w:rPr>
        <w:t xml:space="preserve"> r.</w:t>
      </w:r>
    </w:p>
    <w:p w:rsidR="003D7393" w:rsidRPr="005F0974" w:rsidRDefault="003D7393" w:rsidP="003D7393">
      <w:pPr>
        <w:jc w:val="center"/>
        <w:rPr>
          <w:rFonts w:cs="Times New Roman"/>
        </w:rPr>
      </w:pPr>
    </w:p>
    <w:p w:rsidR="003D7393" w:rsidRPr="005F0974" w:rsidRDefault="003D7393" w:rsidP="003D7393">
      <w:pPr>
        <w:jc w:val="center"/>
        <w:rPr>
          <w:rFonts w:cs="Times New Roman"/>
        </w:rPr>
      </w:pPr>
    </w:p>
    <w:p w:rsidR="006D3AF5" w:rsidRPr="005F0974" w:rsidRDefault="006D3AF5" w:rsidP="003D7393">
      <w:pPr>
        <w:jc w:val="center"/>
        <w:rPr>
          <w:rFonts w:cs="Times New Roman"/>
        </w:rPr>
      </w:pPr>
    </w:p>
    <w:p w:rsidR="003D7393" w:rsidRPr="005F0974" w:rsidRDefault="003D7393" w:rsidP="00DA515D">
      <w:pPr>
        <w:rPr>
          <w:rFonts w:cs="Times New Roman"/>
        </w:rPr>
      </w:pPr>
      <w:bookmarkStart w:id="0" w:name="_GoBack"/>
      <w:bookmarkEnd w:id="0"/>
    </w:p>
    <w:p w:rsidR="000706E1" w:rsidRPr="005F0974" w:rsidRDefault="000706E1" w:rsidP="000706E1">
      <w:pPr>
        <w:jc w:val="center"/>
        <w:rPr>
          <w:rFonts w:cs="Times New Roman"/>
        </w:rPr>
      </w:pPr>
    </w:p>
    <w:p w:rsidR="000706E1" w:rsidRPr="005F0974" w:rsidRDefault="000706E1" w:rsidP="00880D25">
      <w:pPr>
        <w:jc w:val="center"/>
        <w:rPr>
          <w:rFonts w:cs="Times New Roman"/>
          <w:sz w:val="28"/>
          <w:szCs w:val="28"/>
        </w:rPr>
      </w:pPr>
      <w:r w:rsidRPr="005F0974">
        <w:rPr>
          <w:rFonts w:cs="Times New Roman"/>
        </w:rPr>
        <w:t xml:space="preserve"> </w:t>
      </w:r>
      <w:r w:rsidRPr="005F0974">
        <w:rPr>
          <w:rFonts w:cs="Times New Roman"/>
          <w:b/>
          <w:bCs/>
          <w:sz w:val="28"/>
          <w:szCs w:val="28"/>
        </w:rPr>
        <w:t>SPECYFIKACJA</w:t>
      </w:r>
      <w:r w:rsidR="00880D25" w:rsidRPr="005F0974">
        <w:rPr>
          <w:rFonts w:cs="Times New Roman"/>
          <w:sz w:val="28"/>
          <w:szCs w:val="28"/>
        </w:rPr>
        <w:t xml:space="preserve"> </w:t>
      </w:r>
      <w:r w:rsidRPr="005F0974">
        <w:rPr>
          <w:rFonts w:cs="Times New Roman"/>
          <w:b/>
          <w:bCs/>
          <w:sz w:val="28"/>
          <w:szCs w:val="28"/>
        </w:rPr>
        <w:t>WARUNKÓW ZAMÓWIENIA</w:t>
      </w:r>
    </w:p>
    <w:p w:rsidR="000706E1" w:rsidRPr="005F0974" w:rsidRDefault="000706E1" w:rsidP="000706E1">
      <w:pPr>
        <w:jc w:val="center"/>
        <w:rPr>
          <w:rFonts w:cs="Times New Roman"/>
        </w:rPr>
      </w:pPr>
      <w:r w:rsidRPr="005F0974">
        <w:rPr>
          <w:rFonts w:cs="Times New Roman"/>
        </w:rPr>
        <w:t>w postępowaniu prowadzonym w trybie</w:t>
      </w:r>
      <w:r w:rsidR="005F6035" w:rsidRPr="005F0974">
        <w:rPr>
          <w:rFonts w:cs="Times New Roman"/>
        </w:rPr>
        <w:t xml:space="preserve"> przetargu nieograniczonego</w:t>
      </w:r>
      <w:r w:rsidRPr="005F0974">
        <w:rPr>
          <w:rFonts w:cs="Times New Roman"/>
        </w:rPr>
        <w:t>,</w:t>
      </w:r>
    </w:p>
    <w:p w:rsidR="000706E1" w:rsidRPr="005F0974" w:rsidRDefault="000706E1" w:rsidP="000706E1">
      <w:pPr>
        <w:jc w:val="center"/>
        <w:rPr>
          <w:rFonts w:cs="Times New Roman"/>
        </w:rPr>
      </w:pPr>
      <w:r w:rsidRPr="005F0974">
        <w:rPr>
          <w:rFonts w:cs="Times New Roman"/>
        </w:rPr>
        <w:t xml:space="preserve">zgodnie z ustawą z dnia 11 września 2019 r. </w:t>
      </w:r>
      <w:r w:rsidR="0055035C" w:rsidRPr="005F0974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Pr="005F0974">
        <w:rPr>
          <w:rFonts w:cs="Times New Roman"/>
          <w:i/>
        </w:rPr>
        <w:t>Prawo zamówień publicznych</w:t>
      </w:r>
    </w:p>
    <w:p w:rsidR="000706E1" w:rsidRPr="005F0974" w:rsidRDefault="00CC3235" w:rsidP="000706E1">
      <w:pPr>
        <w:jc w:val="center"/>
        <w:rPr>
          <w:rFonts w:cs="Times New Roman"/>
        </w:rPr>
      </w:pPr>
      <w:r w:rsidRPr="005F0974">
        <w:rPr>
          <w:rFonts w:cs="Times New Roman"/>
        </w:rPr>
        <w:t>(</w:t>
      </w:r>
      <w:r w:rsidR="00CE60A8" w:rsidRPr="00CE60A8">
        <w:rPr>
          <w:rFonts w:cs="Times New Roman"/>
        </w:rPr>
        <w:t>Dz. U. z 2023 r., poz. 1605, 1720</w:t>
      </w:r>
      <w:r w:rsidR="00C43A00" w:rsidRPr="005F0974">
        <w:rPr>
          <w:rFonts w:cs="Times New Roman"/>
        </w:rPr>
        <w:t>)</w:t>
      </w:r>
      <w:r w:rsidR="006B3B2F" w:rsidRPr="005F0974">
        <w:rPr>
          <w:rFonts w:cs="Times New Roman"/>
        </w:rPr>
        <w:t>,</w:t>
      </w:r>
      <w:r w:rsidR="00C43A00" w:rsidRPr="005F0974">
        <w:rPr>
          <w:rFonts w:cs="Times New Roman"/>
        </w:rPr>
        <w:t xml:space="preserve"> </w:t>
      </w:r>
      <w:r w:rsidR="000706E1" w:rsidRPr="005F0974">
        <w:rPr>
          <w:rFonts w:cs="Times New Roman"/>
        </w:rPr>
        <w:t>zwaną dalej ustawą</w:t>
      </w:r>
      <w:r w:rsidRPr="005F0974">
        <w:rPr>
          <w:rFonts w:cs="Times New Roman"/>
        </w:rPr>
        <w:t>,</w:t>
      </w:r>
      <w:r w:rsidR="000706E1" w:rsidRPr="005F0974">
        <w:rPr>
          <w:rFonts w:cs="Times New Roman"/>
        </w:rPr>
        <w:t xml:space="preserve"> dotyczącym:</w:t>
      </w:r>
    </w:p>
    <w:p w:rsidR="000706E1" w:rsidRPr="005F0974" w:rsidRDefault="000706E1" w:rsidP="000706E1">
      <w:pPr>
        <w:jc w:val="center"/>
        <w:rPr>
          <w:rFonts w:cs="Times New Roman"/>
          <w:b/>
          <w:bCs/>
        </w:rPr>
      </w:pPr>
    </w:p>
    <w:p w:rsidR="004720ED" w:rsidRPr="005F0974" w:rsidRDefault="00CC3235" w:rsidP="009D5D90">
      <w:pPr>
        <w:pStyle w:val="Lista2"/>
        <w:ind w:left="284"/>
        <w:jc w:val="center"/>
        <w:rPr>
          <w:b/>
        </w:rPr>
      </w:pPr>
      <w:r w:rsidRPr="005F0974">
        <w:rPr>
          <w:b/>
          <w:bCs/>
        </w:rPr>
        <w:t>dostawy</w:t>
      </w:r>
      <w:r w:rsidR="0055035C" w:rsidRPr="005F0974">
        <w:rPr>
          <w:b/>
          <w:bCs/>
        </w:rPr>
        <w:t xml:space="preserve"> </w:t>
      </w:r>
      <w:r w:rsidR="00B268A2">
        <w:rPr>
          <w:b/>
        </w:rPr>
        <w:t xml:space="preserve">wędlin, mięsa </w:t>
      </w:r>
      <w:r w:rsidR="009D5D90" w:rsidRPr="005F0974">
        <w:rPr>
          <w:b/>
        </w:rPr>
        <w:t xml:space="preserve">do Centrum Szkolenia Policji </w:t>
      </w:r>
      <w:r w:rsidR="00705E5C" w:rsidRPr="005F0974">
        <w:rPr>
          <w:b/>
        </w:rPr>
        <w:t xml:space="preserve">w Legionowie </w:t>
      </w:r>
      <w:r w:rsidR="009D5D90" w:rsidRPr="005F0974">
        <w:rPr>
          <w:b/>
        </w:rPr>
        <w:br/>
      </w:r>
      <w:r w:rsidR="00705E5C" w:rsidRPr="005F0974">
        <w:rPr>
          <w:b/>
        </w:rPr>
        <w:t xml:space="preserve">i Wydziału Administracyjno </w:t>
      </w:r>
      <w:r w:rsidR="00B268A2" w:rsidRPr="005F0974">
        <w:rPr>
          <w:rFonts w:eastAsiaTheme="minorHAnsi"/>
          <w:color w:val="000000"/>
          <w:lang w:eastAsia="en-US"/>
        </w:rPr>
        <w:t>–</w:t>
      </w:r>
      <w:r w:rsidR="00705E5C" w:rsidRPr="005F0974">
        <w:rPr>
          <w:b/>
        </w:rPr>
        <w:t xml:space="preserve"> Gospodarczego </w:t>
      </w:r>
      <w:r w:rsidR="00B268A2">
        <w:rPr>
          <w:b/>
        </w:rPr>
        <w:t xml:space="preserve">CSP </w:t>
      </w:r>
      <w:r w:rsidR="00705E5C" w:rsidRPr="005F0974">
        <w:rPr>
          <w:b/>
        </w:rPr>
        <w:t>w Sułkowicach</w:t>
      </w:r>
    </w:p>
    <w:p w:rsidR="000706E1" w:rsidRPr="005F0974" w:rsidRDefault="000706E1" w:rsidP="004720ED">
      <w:pPr>
        <w:jc w:val="center"/>
        <w:rPr>
          <w:rFonts w:cs="Times New Roman"/>
          <w:b/>
          <w:bCs/>
          <w:i/>
        </w:rPr>
      </w:pPr>
    </w:p>
    <w:p w:rsidR="003D7393" w:rsidRPr="005F0974" w:rsidRDefault="000F1D63" w:rsidP="000F1D63">
      <w:pPr>
        <w:jc w:val="both"/>
        <w:rPr>
          <w:rFonts w:cs="Times New Roman"/>
          <w:b/>
          <w:bCs/>
          <w:i/>
        </w:rPr>
      </w:pPr>
      <w:r w:rsidRPr="005F0974">
        <w:rPr>
          <w:rFonts w:cs="Times New Roman"/>
          <w:b/>
          <w:bCs/>
          <w:i/>
        </w:rPr>
        <w:br/>
      </w:r>
    </w:p>
    <w:p w:rsidR="00974EB6" w:rsidRDefault="00974EB6" w:rsidP="000F1D63">
      <w:pPr>
        <w:jc w:val="both"/>
        <w:rPr>
          <w:rFonts w:cs="Times New Roman"/>
          <w:b/>
          <w:bCs/>
          <w:i/>
        </w:rPr>
      </w:pPr>
    </w:p>
    <w:p w:rsidR="005F0974" w:rsidRDefault="005F0974" w:rsidP="000F1D63">
      <w:pPr>
        <w:jc w:val="both"/>
        <w:rPr>
          <w:rFonts w:cs="Times New Roman"/>
          <w:b/>
          <w:bCs/>
          <w:i/>
        </w:rPr>
      </w:pPr>
    </w:p>
    <w:p w:rsidR="005F0974" w:rsidRPr="005F0974" w:rsidRDefault="005F0974" w:rsidP="000F1D63">
      <w:pPr>
        <w:jc w:val="both"/>
        <w:rPr>
          <w:rFonts w:cs="Times New Roman"/>
          <w:b/>
          <w:bCs/>
          <w:i/>
        </w:rPr>
      </w:pPr>
    </w:p>
    <w:p w:rsidR="00D12AB0" w:rsidRDefault="00D12AB0" w:rsidP="000F1D63">
      <w:pPr>
        <w:jc w:val="both"/>
        <w:rPr>
          <w:rFonts w:cs="Times New Roman"/>
          <w:b/>
          <w:bCs/>
          <w:i/>
        </w:rPr>
      </w:pPr>
    </w:p>
    <w:p w:rsidR="009C66D6" w:rsidRDefault="009C66D6" w:rsidP="000F1D63">
      <w:pPr>
        <w:jc w:val="both"/>
        <w:rPr>
          <w:rFonts w:cs="Times New Roman"/>
          <w:b/>
          <w:bCs/>
          <w:i/>
        </w:rPr>
      </w:pPr>
    </w:p>
    <w:p w:rsidR="009C66D6" w:rsidRPr="005F0974" w:rsidRDefault="009C66D6" w:rsidP="000F1D63">
      <w:pPr>
        <w:jc w:val="both"/>
        <w:rPr>
          <w:rFonts w:cs="Times New Roman"/>
          <w:b/>
          <w:bCs/>
          <w:i/>
        </w:rPr>
      </w:pPr>
    </w:p>
    <w:p w:rsidR="00D12AB0" w:rsidRPr="005F0974" w:rsidRDefault="00D12AB0" w:rsidP="000F1D63">
      <w:pPr>
        <w:jc w:val="both"/>
        <w:rPr>
          <w:rFonts w:cs="Times New Roman"/>
          <w:b/>
          <w:bCs/>
          <w:i/>
        </w:rPr>
      </w:pPr>
    </w:p>
    <w:p w:rsidR="000706E1" w:rsidRPr="005F0974" w:rsidRDefault="000706E1" w:rsidP="000706E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582BC5" w:rsidRPr="005F0974" w:rsidRDefault="000706E1" w:rsidP="000F1D63">
      <w:pPr>
        <w:jc w:val="both"/>
        <w:rPr>
          <w:rFonts w:cs="Times New Roman"/>
          <w:b/>
          <w:bCs/>
          <w:i/>
          <w:sz w:val="22"/>
          <w:szCs w:val="22"/>
        </w:rPr>
      </w:pPr>
      <w:r w:rsidRPr="005F0974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CPV: </w:t>
      </w:r>
      <w:r w:rsidR="00705E5C" w:rsidRPr="005F0974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15111000-9, 15112000-6, 15113000-3, 15131000-5, 15131130-5, 15131135-0</w:t>
      </w:r>
    </w:p>
    <w:p w:rsidR="00582BC5" w:rsidRDefault="00582BC5" w:rsidP="000F1D63">
      <w:pPr>
        <w:jc w:val="both"/>
        <w:rPr>
          <w:b/>
          <w:bCs/>
          <w:i/>
        </w:rPr>
      </w:pPr>
    </w:p>
    <w:p w:rsidR="00F56698" w:rsidRDefault="00F56698" w:rsidP="000F1D63">
      <w:pPr>
        <w:jc w:val="both"/>
        <w:rPr>
          <w:b/>
          <w:bCs/>
          <w:i/>
        </w:rPr>
      </w:pPr>
    </w:p>
    <w:p w:rsidR="00DD5826" w:rsidRDefault="00DD5826" w:rsidP="000F1D63">
      <w:pPr>
        <w:jc w:val="both"/>
        <w:rPr>
          <w:rFonts w:cs="Times New Roman"/>
          <w:b/>
          <w:bCs/>
          <w:i/>
        </w:rPr>
      </w:pPr>
    </w:p>
    <w:p w:rsidR="009C66D6" w:rsidRPr="005F0974" w:rsidRDefault="009C66D6" w:rsidP="000F1D63">
      <w:pPr>
        <w:jc w:val="both"/>
        <w:rPr>
          <w:rFonts w:cs="Times New Roman"/>
          <w:b/>
          <w:bCs/>
          <w:i/>
        </w:rPr>
      </w:pPr>
    </w:p>
    <w:p w:rsidR="005F6035" w:rsidRPr="005F0974" w:rsidRDefault="005F6035" w:rsidP="005F6035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F0974">
        <w:rPr>
          <w:rFonts w:eastAsiaTheme="minorHAnsi" w:cs="Times New Roman"/>
          <w:b/>
          <w:color w:val="000000"/>
          <w:kern w:val="0"/>
          <w:lang w:eastAsia="en-US" w:bidi="ar-SA"/>
        </w:rPr>
        <w:lastRenderedPageBreak/>
        <w:t>SPECYFIKACJA WARUNKÓW ZAMÓWIENIA</w:t>
      </w:r>
      <w:r w:rsidRPr="005F0974">
        <w:rPr>
          <w:rFonts w:eastAsiaTheme="minorHAnsi" w:cs="Times New Roman"/>
          <w:color w:val="000000"/>
          <w:kern w:val="0"/>
          <w:lang w:eastAsia="en-US" w:bidi="ar-SA"/>
        </w:rPr>
        <w:t>, zwana dalej „SWZ”,</w:t>
      </w:r>
    </w:p>
    <w:p w:rsidR="005F6035" w:rsidRPr="005F0974" w:rsidRDefault="005F6035" w:rsidP="005F6035">
      <w:pPr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5F0974">
        <w:rPr>
          <w:rFonts w:eastAsiaTheme="minorHAnsi" w:cs="Times New Roman"/>
          <w:color w:val="000000"/>
          <w:kern w:val="0"/>
          <w:lang w:eastAsia="en-US" w:bidi="ar-SA"/>
        </w:rPr>
        <w:t>zawiera:</w:t>
      </w:r>
    </w:p>
    <w:p w:rsidR="005F6035" w:rsidRPr="005F0974" w:rsidRDefault="005F6035" w:rsidP="002A62B3">
      <w:pPr>
        <w:rPr>
          <w:rFonts w:cs="Times New Roman"/>
          <w:b/>
          <w:bCs/>
          <w:i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5F6035" w:rsidRPr="005F0974" w:rsidTr="005F0974">
        <w:trPr>
          <w:trHeight w:val="31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Informacje o Zamawiającym</w:t>
            </w:r>
          </w:p>
        </w:tc>
      </w:tr>
      <w:tr w:rsidR="005F6035" w:rsidRPr="005F0974" w:rsidTr="005F0974">
        <w:trPr>
          <w:trHeight w:val="31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II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Tryb udzielenia zamówienia</w:t>
            </w:r>
          </w:p>
        </w:tc>
      </w:tr>
      <w:tr w:rsidR="005F6035" w:rsidRPr="005F0974" w:rsidTr="005F0974">
        <w:trPr>
          <w:trHeight w:val="31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III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Opis przedmiotu zamówienia, termin wykonania zamówienia</w:t>
            </w:r>
          </w:p>
        </w:tc>
      </w:tr>
      <w:tr w:rsidR="005F6035" w:rsidRPr="005F0974" w:rsidTr="009C66D6">
        <w:trPr>
          <w:trHeight w:val="788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IV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Informacja o środkach komunikacji elektronicznej, przy użyciu których Zamawiający będzie komunikował się</w:t>
            </w:r>
            <w:r w:rsid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 z Wykonawcami oraz informacje </w:t>
            </w: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o wymaganiach technicznych i organizac</w:t>
            </w:r>
            <w:r w:rsid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yjnych sporządzania, wysyłania </w:t>
            </w: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 odbierania korespondencji elektronicznej</w:t>
            </w:r>
          </w:p>
        </w:tc>
      </w:tr>
      <w:tr w:rsidR="005F6035" w:rsidRPr="005F0974" w:rsidTr="005F0974">
        <w:trPr>
          <w:trHeight w:val="31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V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Informacja o warunkach udziału w postępowaniu</w:t>
            </w:r>
          </w:p>
        </w:tc>
      </w:tr>
      <w:tr w:rsidR="005F6035" w:rsidRPr="005F0974" w:rsidTr="005F0974">
        <w:trPr>
          <w:trHeight w:val="31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VI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Podstawy wykluczenia Wykonawcy z postępowania</w:t>
            </w:r>
          </w:p>
        </w:tc>
      </w:tr>
      <w:tr w:rsidR="005F6035" w:rsidRPr="005F0974" w:rsidTr="005F0974">
        <w:trPr>
          <w:trHeight w:val="31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VII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Informacja o podmiotowych środkach dowodowych</w:t>
            </w:r>
          </w:p>
        </w:tc>
      </w:tr>
      <w:tr w:rsidR="005F6035" w:rsidRPr="005F0974" w:rsidTr="005F0974">
        <w:trPr>
          <w:trHeight w:val="31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VIII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Termin związania ofertą</w:t>
            </w:r>
          </w:p>
        </w:tc>
      </w:tr>
      <w:tr w:rsidR="005F6035" w:rsidRPr="005F0974" w:rsidTr="005F0974">
        <w:trPr>
          <w:trHeight w:val="31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IX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Opis sposobu przygotowania oferty</w:t>
            </w:r>
          </w:p>
        </w:tc>
      </w:tr>
      <w:tr w:rsidR="005F6035" w:rsidRPr="005F0974" w:rsidTr="005F0974">
        <w:trPr>
          <w:trHeight w:val="31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Wymagania dotyczące wadium</w:t>
            </w:r>
          </w:p>
        </w:tc>
      </w:tr>
      <w:tr w:rsidR="005F6035" w:rsidRPr="005F0974" w:rsidTr="005F0974">
        <w:trPr>
          <w:trHeight w:val="31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Sposób oraz termin składania ofert</w:t>
            </w:r>
          </w:p>
        </w:tc>
      </w:tr>
      <w:tr w:rsidR="005F6035" w:rsidRPr="005F0974" w:rsidTr="005F0974">
        <w:trPr>
          <w:trHeight w:val="31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XII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Termin otwarcia ofert</w:t>
            </w:r>
          </w:p>
        </w:tc>
      </w:tr>
      <w:tr w:rsidR="005F6035" w:rsidRPr="005F0974" w:rsidTr="005F0974">
        <w:trPr>
          <w:trHeight w:val="31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XIII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Sposób obliczenia ceny</w:t>
            </w:r>
          </w:p>
        </w:tc>
      </w:tr>
      <w:tr w:rsidR="005F6035" w:rsidRPr="005F0974" w:rsidTr="005F0974">
        <w:trPr>
          <w:trHeight w:val="291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XIV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Opis kryteriów oceny ofert wraz z podaniem wag tych kryteriów i sposobu oceny ofert</w:t>
            </w:r>
          </w:p>
        </w:tc>
      </w:tr>
      <w:tr w:rsidR="005F6035" w:rsidRPr="005F0974" w:rsidTr="005F0974">
        <w:trPr>
          <w:trHeight w:val="31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XV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Informacje dotyczące zabezpieczenia należytego wykonania umowy</w:t>
            </w:r>
          </w:p>
        </w:tc>
      </w:tr>
      <w:tr w:rsidR="005F6035" w:rsidRPr="005F0974" w:rsidTr="005F0974">
        <w:trPr>
          <w:trHeight w:val="31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XVI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Wybór najkorzystniejszej oferty z zastosowaniem aukcji elektronicznej</w:t>
            </w:r>
          </w:p>
        </w:tc>
      </w:tr>
      <w:tr w:rsidR="005F6035" w:rsidRPr="005F0974" w:rsidTr="009C66D6">
        <w:trPr>
          <w:trHeight w:val="54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XVII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Informacje o formalnościach, jakie muszą zostać dopełnione po wyborze oferty w celu zawarcia umowy w sprawie zamówienia publicznego</w:t>
            </w:r>
          </w:p>
        </w:tc>
      </w:tr>
      <w:tr w:rsidR="005F6035" w:rsidRPr="005F0974" w:rsidTr="005F0974">
        <w:trPr>
          <w:trHeight w:val="31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XVIII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Pouczenie o środkach ochrony prawnej przysługujących Wykonawcy</w:t>
            </w:r>
          </w:p>
        </w:tc>
      </w:tr>
      <w:tr w:rsidR="005F6035" w:rsidRPr="005F0974" w:rsidTr="005F0974">
        <w:trPr>
          <w:trHeight w:val="31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XIX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Klauzula informacyjna dotycząca przetwarzania danych osobowych</w:t>
            </w:r>
          </w:p>
        </w:tc>
      </w:tr>
    </w:tbl>
    <w:p w:rsidR="005F6035" w:rsidRPr="005F0974" w:rsidRDefault="005F6035" w:rsidP="005F6035">
      <w:pPr>
        <w:jc w:val="both"/>
        <w:rPr>
          <w:rFonts w:cs="Times New Roman"/>
          <w:b/>
          <w:bCs/>
          <w:i/>
          <w:sz w:val="20"/>
          <w:szCs w:val="20"/>
        </w:rPr>
      </w:pPr>
    </w:p>
    <w:p w:rsidR="005F6035" w:rsidRPr="005F0974" w:rsidRDefault="005F6035" w:rsidP="005F6035">
      <w:pPr>
        <w:jc w:val="both"/>
        <w:rPr>
          <w:rFonts w:cs="Times New Roman"/>
        </w:rPr>
      </w:pPr>
      <w:r w:rsidRPr="005F0974">
        <w:rPr>
          <w:rFonts w:cs="Times New Roman"/>
        </w:rPr>
        <w:t>Załączniki do SWZ:</w:t>
      </w:r>
    </w:p>
    <w:p w:rsidR="005F6035" w:rsidRPr="005F0974" w:rsidRDefault="005F6035" w:rsidP="005F6035">
      <w:pPr>
        <w:jc w:val="both"/>
        <w:rPr>
          <w:rFonts w:cs="Times New Roman"/>
          <w:b/>
          <w:bCs/>
          <w:i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5F6035" w:rsidRPr="005F0974" w:rsidTr="005F0974">
        <w:trPr>
          <w:trHeight w:val="312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1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Formularz oferty </w:t>
            </w:r>
          </w:p>
        </w:tc>
      </w:tr>
      <w:tr w:rsidR="005F6035" w:rsidRPr="005F0974" w:rsidTr="005F0974">
        <w:trPr>
          <w:trHeight w:val="312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2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Formularz cenowy</w:t>
            </w:r>
          </w:p>
        </w:tc>
      </w:tr>
      <w:tr w:rsidR="005F6035" w:rsidRPr="005F0974" w:rsidTr="005F0974">
        <w:trPr>
          <w:trHeight w:val="312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Załącznik nr 3 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Jednolity Europejski Dokument Zamówienia</w:t>
            </w:r>
          </w:p>
        </w:tc>
      </w:tr>
      <w:tr w:rsidR="005F6035" w:rsidRPr="005F0974" w:rsidTr="005F0974">
        <w:trPr>
          <w:trHeight w:val="312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4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Opis przedmiotu zamówienia</w:t>
            </w:r>
          </w:p>
        </w:tc>
      </w:tr>
      <w:tr w:rsidR="005F6035" w:rsidRPr="005F0974" w:rsidTr="005F0974">
        <w:trPr>
          <w:trHeight w:val="31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Istotne postanowienia umowy</w:t>
            </w:r>
          </w:p>
        </w:tc>
      </w:tr>
      <w:tr w:rsidR="005F6035" w:rsidRPr="005F0974" w:rsidTr="005F0974">
        <w:trPr>
          <w:trHeight w:val="59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6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2A62B3">
            <w:pPr>
              <w:tabs>
                <w:tab w:val="left" w:pos="8720"/>
              </w:tabs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5F0974">
              <w:rPr>
                <w:rFonts w:eastAsia="Times New Roman" w:cs="Times New Roman"/>
                <w:sz w:val="19"/>
                <w:szCs w:val="19"/>
                <w:lang w:eastAsia="ar-SA" w:bidi="ar-SA"/>
              </w:rPr>
              <w:t>Wykaz narzędzi, wyposażenia zakładu i urządzeń technicznych dostępnych Wykonawcy w celu realizacji zamówienia wraz z informacją o podstawie dysponowania tymi zasobami</w:t>
            </w:r>
          </w:p>
        </w:tc>
      </w:tr>
      <w:tr w:rsidR="005F6035" w:rsidRPr="005F0974" w:rsidTr="005F0974">
        <w:trPr>
          <w:trHeight w:val="312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7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B265EB" w:rsidP="00F119EB">
            <w:pPr>
              <w:tabs>
                <w:tab w:val="left" w:pos="8720"/>
              </w:tabs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5F0974">
              <w:rPr>
                <w:rFonts w:eastAsia="Times New Roman" w:cs="Times New Roman"/>
                <w:sz w:val="19"/>
                <w:szCs w:val="19"/>
                <w:lang w:eastAsia="ar-SA" w:bidi="ar-SA"/>
              </w:rPr>
              <w:t>Oświadczenie Wykonawcy w zakresie art. 108 ust. 1 pkt 5 ustawy</w:t>
            </w:r>
          </w:p>
        </w:tc>
      </w:tr>
      <w:tr w:rsidR="005F6035" w:rsidRPr="005F0974" w:rsidTr="005F0974">
        <w:trPr>
          <w:trHeight w:val="312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5F6035" w:rsidRPr="005F0974" w:rsidRDefault="005F6035" w:rsidP="00F119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8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5F6035" w:rsidRPr="005F0974" w:rsidRDefault="005F6035" w:rsidP="00F119EB">
            <w:pPr>
              <w:widowControl/>
              <w:spacing w:line="320" w:lineRule="exact"/>
              <w:rPr>
                <w:rFonts w:eastAsia="Times New Roman" w:cs="Times New Roman"/>
                <w:sz w:val="19"/>
                <w:szCs w:val="19"/>
                <w:lang w:bidi="ar-SA"/>
              </w:rPr>
            </w:pPr>
            <w:r w:rsidRPr="005F0974">
              <w:rPr>
                <w:rFonts w:eastAsia="Times New Roman" w:cs="Times New Roman"/>
                <w:sz w:val="19"/>
                <w:szCs w:val="19"/>
                <w:lang w:bidi="ar-SA"/>
              </w:rPr>
              <w:t>Oświadczenie o aktualizacji informacji</w:t>
            </w:r>
          </w:p>
        </w:tc>
      </w:tr>
      <w:tr w:rsidR="00B7098B" w:rsidRPr="005F0974" w:rsidTr="005F0974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B7098B" w:rsidRPr="005F0974" w:rsidRDefault="00B7098B" w:rsidP="00B7098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9</w:t>
            </w:r>
          </w:p>
        </w:tc>
        <w:tc>
          <w:tcPr>
            <w:tcW w:w="8080" w:type="dxa"/>
            <w:vMerge w:val="restart"/>
            <w:shd w:val="clear" w:color="auto" w:fill="D9D9D9" w:themeFill="background1" w:themeFillShade="D9"/>
            <w:vAlign w:val="center"/>
          </w:tcPr>
          <w:p w:rsidR="00B7098B" w:rsidRPr="005F0974" w:rsidRDefault="00B7098B" w:rsidP="00B7098B">
            <w:pPr>
              <w:widowControl/>
              <w:spacing w:line="320" w:lineRule="exact"/>
              <w:rPr>
                <w:rFonts w:eastAsia="Times New Roman" w:cs="Times New Roman"/>
                <w:sz w:val="19"/>
                <w:szCs w:val="19"/>
                <w:lang w:bidi="ar-SA"/>
              </w:rPr>
            </w:pPr>
            <w:r w:rsidRPr="005F0974">
              <w:rPr>
                <w:rFonts w:eastAsia="Times New Roman" w:cs="Times New Roman"/>
                <w:sz w:val="19"/>
                <w:szCs w:val="19"/>
                <w:lang w:bidi="ar-SA"/>
              </w:rPr>
              <w:t>Oświadczenia dotyczące wykluczenia</w:t>
            </w:r>
          </w:p>
        </w:tc>
      </w:tr>
      <w:tr w:rsidR="00B7098B" w:rsidRPr="005F0974" w:rsidTr="005F0974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B7098B" w:rsidRPr="005F0974" w:rsidRDefault="00B7098B" w:rsidP="00B7098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9a</w:t>
            </w:r>
          </w:p>
        </w:tc>
        <w:tc>
          <w:tcPr>
            <w:tcW w:w="8080" w:type="dxa"/>
            <w:vMerge/>
            <w:shd w:val="clear" w:color="auto" w:fill="D9D9D9" w:themeFill="background1" w:themeFillShade="D9"/>
            <w:vAlign w:val="center"/>
          </w:tcPr>
          <w:p w:rsidR="00B7098B" w:rsidRPr="005F0974" w:rsidRDefault="00B7098B" w:rsidP="00B7098B">
            <w:pPr>
              <w:widowControl/>
              <w:spacing w:line="320" w:lineRule="exact"/>
              <w:rPr>
                <w:rFonts w:eastAsia="Times New Roman" w:cs="Times New Roman"/>
                <w:sz w:val="19"/>
                <w:szCs w:val="19"/>
                <w:lang w:bidi="ar-SA"/>
              </w:rPr>
            </w:pPr>
          </w:p>
        </w:tc>
      </w:tr>
      <w:tr w:rsidR="00B7098B" w:rsidRPr="005F0974" w:rsidTr="009C66D6">
        <w:trPr>
          <w:trHeight w:val="53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B7098B" w:rsidRPr="005F0974" w:rsidRDefault="00B7098B" w:rsidP="00B7098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10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B7098B" w:rsidRPr="005F0974" w:rsidRDefault="00B7098B" w:rsidP="00B7098B">
            <w:pPr>
              <w:tabs>
                <w:tab w:val="left" w:pos="8720"/>
              </w:tabs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5F0974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Zobowiązanie  podmiotu o oddaniu Wykonawcy swoich zasobów</w:t>
            </w:r>
            <w:r w:rsidR="005F0974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 </w:t>
            </w:r>
            <w:r w:rsidRPr="005F0974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w zakresie zdolności technicznych</w:t>
            </w:r>
            <w:r w:rsidR="005F0974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 </w:t>
            </w:r>
            <w:r w:rsidRPr="005F0974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/zawodowych</w:t>
            </w:r>
          </w:p>
        </w:tc>
      </w:tr>
    </w:tbl>
    <w:p w:rsidR="00B7098B" w:rsidRPr="0096008E" w:rsidRDefault="00B7098B" w:rsidP="00FB2B4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2A62B3" w:rsidRDefault="002A62B3" w:rsidP="00BF7A99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C31F06" w:rsidRDefault="00C31F06" w:rsidP="00BF7A99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C31F06" w:rsidRDefault="00C31F06" w:rsidP="00BF7A99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9C66D6" w:rsidRDefault="009C66D6" w:rsidP="00BF7A99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9C66D6" w:rsidRDefault="009C66D6" w:rsidP="00BF7A99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2A62B3" w:rsidRDefault="002A62B3" w:rsidP="00BF7A99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6D3AF5" w:rsidRPr="007526AA" w:rsidRDefault="00D53255" w:rsidP="007C491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b/>
          <w:kern w:val="0"/>
          <w:lang w:eastAsia="ar-SA" w:bidi="ar-SA"/>
        </w:rPr>
        <w:lastRenderedPageBreak/>
        <w:t>I</w:t>
      </w:r>
      <w:r w:rsidR="006D3AF5" w:rsidRPr="007526AA">
        <w:rPr>
          <w:rFonts w:eastAsia="Times New Roman" w:cs="Times New Roman"/>
          <w:b/>
          <w:kern w:val="0"/>
          <w:lang w:eastAsia="ar-SA" w:bidi="ar-SA"/>
        </w:rPr>
        <w:t>.</w:t>
      </w:r>
      <w:r w:rsidR="00335A73" w:rsidRPr="007526AA">
        <w:rPr>
          <w:rFonts w:eastAsia="Times New Roman" w:cs="Times New Roman"/>
          <w:b/>
          <w:kern w:val="0"/>
          <w:lang w:eastAsia="ar-SA" w:bidi="ar-SA"/>
        </w:rPr>
        <w:tab/>
      </w:r>
      <w:r w:rsidR="006D3AF5" w:rsidRPr="007526AA">
        <w:rPr>
          <w:rFonts w:eastAsia="Times New Roman" w:cs="Times New Roman"/>
          <w:b/>
          <w:kern w:val="0"/>
          <w:lang w:eastAsia="ar-SA" w:bidi="ar-SA"/>
        </w:rPr>
        <w:t>Informacja o Zamawiającym</w:t>
      </w:r>
    </w:p>
    <w:p w:rsidR="006D3AF5" w:rsidRPr="007526AA" w:rsidRDefault="00D53255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Zamawiający: </w:t>
      </w:r>
      <w:r w:rsidR="006D3AF5" w:rsidRPr="007526AA">
        <w:rPr>
          <w:rFonts w:eastAsia="Times New Roman" w:cs="Times New Roman"/>
          <w:b/>
          <w:kern w:val="0"/>
          <w:lang w:eastAsia="ar-SA" w:bidi="ar-SA"/>
        </w:rPr>
        <w:t>Centrum Szkolenia Policji w Legionowie</w:t>
      </w:r>
      <w:r w:rsidR="006D3AF5" w:rsidRPr="007526AA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6D3AF5" w:rsidRPr="007526AA" w:rsidRDefault="00D53255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2.</w:t>
      </w:r>
      <w:r w:rsidRPr="007526AA">
        <w:rPr>
          <w:rFonts w:eastAsia="Times New Roman" w:cs="Times New Roman"/>
          <w:kern w:val="0"/>
          <w:lang w:eastAsia="ar-SA" w:bidi="ar-SA"/>
        </w:rPr>
        <w:tab/>
      </w:r>
      <w:r w:rsidR="006D3AF5" w:rsidRPr="007526AA">
        <w:rPr>
          <w:rFonts w:eastAsia="Times New Roman" w:cs="Times New Roman"/>
          <w:kern w:val="0"/>
          <w:lang w:eastAsia="ar-SA" w:bidi="ar-SA"/>
        </w:rPr>
        <w:t>Adres</w:t>
      </w:r>
      <w:r w:rsidRPr="007526AA">
        <w:rPr>
          <w:rFonts w:eastAsia="Times New Roman" w:cs="Times New Roman"/>
          <w:kern w:val="0"/>
          <w:lang w:eastAsia="ar-SA" w:bidi="ar-SA"/>
        </w:rPr>
        <w:t xml:space="preserve"> Zamawiającego</w:t>
      </w:r>
      <w:r w:rsidR="006D3AF5" w:rsidRPr="007526AA">
        <w:rPr>
          <w:rFonts w:eastAsia="Times New Roman" w:cs="Times New Roman"/>
          <w:kern w:val="0"/>
          <w:lang w:eastAsia="ar-SA" w:bidi="ar-SA"/>
        </w:rPr>
        <w:t xml:space="preserve">: </w:t>
      </w:r>
      <w:r w:rsidR="006D3AF5" w:rsidRPr="007526AA">
        <w:rPr>
          <w:rFonts w:eastAsia="Times New Roman" w:cs="Times New Roman"/>
          <w:b/>
          <w:kern w:val="0"/>
          <w:lang w:eastAsia="ar-SA" w:bidi="ar-SA"/>
        </w:rPr>
        <w:t>ul. Zegrzyńska 121, 05-119 Legionowo</w:t>
      </w:r>
      <w:r w:rsidR="006D3AF5" w:rsidRPr="007526AA">
        <w:rPr>
          <w:rFonts w:eastAsia="Times New Roman" w:cs="Times New Roman"/>
          <w:kern w:val="0"/>
          <w:lang w:eastAsia="ar-SA" w:bidi="ar-SA"/>
        </w:rPr>
        <w:t xml:space="preserve">  </w:t>
      </w:r>
    </w:p>
    <w:p w:rsidR="00D53255" w:rsidRPr="007526AA" w:rsidRDefault="00D53255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3.</w:t>
      </w:r>
      <w:r w:rsidRPr="007526AA">
        <w:rPr>
          <w:rFonts w:eastAsia="Times New Roman" w:cs="Times New Roman"/>
          <w:kern w:val="0"/>
          <w:lang w:eastAsia="ar-SA" w:bidi="ar-SA"/>
        </w:rPr>
        <w:tab/>
        <w:t>Dane kontaktowe:</w:t>
      </w:r>
    </w:p>
    <w:p w:rsidR="006D3AF5" w:rsidRPr="007526AA" w:rsidRDefault="00D53255" w:rsidP="007C491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 xml:space="preserve">1) </w:t>
      </w:r>
      <w:r w:rsidR="006D3AF5" w:rsidRPr="007526AA">
        <w:rPr>
          <w:rFonts w:eastAsia="Times New Roman" w:cs="Times New Roman"/>
          <w:kern w:val="0"/>
          <w:lang w:eastAsia="ar-SA" w:bidi="ar-SA"/>
        </w:rPr>
        <w:t>tel.: (47) 725 52 57</w:t>
      </w:r>
    </w:p>
    <w:p w:rsidR="00D53255" w:rsidRPr="007526AA" w:rsidRDefault="00D53255" w:rsidP="007C491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/>
          <w:kern w:val="0"/>
          <w:lang w:val="en-US"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 xml:space="preserve">2) adres poczty elektronicznej: </w:t>
      </w:r>
      <w:hyperlink r:id="rId9" w:history="1">
        <w:r w:rsidRPr="007526AA">
          <w:rPr>
            <w:rFonts w:eastAsia="Times New Roman" w:cs="Times New Roman"/>
            <w:b/>
            <w:kern w:val="0"/>
            <w:lang w:val="en-US" w:eastAsia="ar-SA" w:bidi="ar-SA"/>
          </w:rPr>
          <w:t>zzp@csp.edu.pl</w:t>
        </w:r>
      </w:hyperlink>
    </w:p>
    <w:p w:rsidR="00D53255" w:rsidRPr="007526AA" w:rsidRDefault="00D53255" w:rsidP="007C491F">
      <w:pPr>
        <w:widowControl/>
        <w:autoSpaceDN/>
        <w:ind w:left="851" w:hanging="284"/>
        <w:textAlignment w:val="auto"/>
        <w:rPr>
          <w:rFonts w:cs="Times New Roman"/>
          <w:i/>
        </w:rPr>
      </w:pPr>
      <w:r w:rsidRPr="007526AA">
        <w:rPr>
          <w:rFonts w:eastAsia="Times New Roman" w:cs="Times New Roman"/>
          <w:kern w:val="0"/>
          <w:lang w:val="en-US" w:eastAsia="ar-SA" w:bidi="ar-SA"/>
        </w:rPr>
        <w:t>3)</w:t>
      </w:r>
      <w:r w:rsidRPr="007526AA">
        <w:rPr>
          <w:rFonts w:eastAsia="Times New Roman" w:cs="Times New Roman"/>
          <w:kern w:val="0"/>
          <w:lang w:val="en-US" w:eastAsia="ar-SA" w:bidi="ar-SA"/>
        </w:rPr>
        <w:tab/>
      </w:r>
      <w:r w:rsidR="003F05C7" w:rsidRPr="007526AA">
        <w:rPr>
          <w:rFonts w:eastAsia="Times New Roman" w:cs="Times New Roman"/>
          <w:kern w:val="0"/>
          <w:lang w:val="en-US" w:eastAsia="ar-SA" w:bidi="ar-SA"/>
        </w:rPr>
        <w:t>a</w:t>
      </w:r>
      <w:r w:rsidRPr="007526AA">
        <w:rPr>
          <w:rFonts w:eastAsia="Times New Roman" w:cs="Times New Roman"/>
          <w:kern w:val="0"/>
          <w:lang w:val="en-US" w:eastAsia="ar-SA" w:bidi="ar-SA"/>
        </w:rPr>
        <w:t xml:space="preserve">dres strony internetowej prowadzonego </w:t>
      </w:r>
      <w:r w:rsidR="00875F6A" w:rsidRPr="007526AA">
        <w:rPr>
          <w:rFonts w:eastAsia="Times New Roman" w:cs="Times New Roman"/>
          <w:kern w:val="0"/>
          <w:lang w:val="en-US" w:eastAsia="ar-SA" w:bidi="ar-SA"/>
        </w:rPr>
        <w:t xml:space="preserve">postępowania: </w:t>
      </w:r>
      <w:hyperlink r:id="rId10" w:history="1">
        <w:r w:rsidRPr="007526AA">
          <w:rPr>
            <w:rStyle w:val="Hipercze"/>
            <w:rFonts w:cs="Times New Roman"/>
            <w:i/>
          </w:rPr>
          <w:t>https://platformazakupowa.pl/csp</w:t>
        </w:r>
      </w:hyperlink>
    </w:p>
    <w:p w:rsidR="00875F6A" w:rsidRPr="007526AA" w:rsidRDefault="00875F6A" w:rsidP="007C491F">
      <w:pPr>
        <w:widowControl/>
        <w:autoSpaceDN/>
        <w:ind w:left="851" w:hanging="284"/>
        <w:textAlignment w:val="auto"/>
        <w:rPr>
          <w:rStyle w:val="Hipercze"/>
          <w:rFonts w:cs="Times New Roman"/>
        </w:rPr>
      </w:pPr>
      <w:r w:rsidRPr="007526AA">
        <w:rPr>
          <w:rFonts w:cs="Times New Roman"/>
        </w:rPr>
        <w:t>4)</w:t>
      </w:r>
      <w:r w:rsidRPr="007526AA">
        <w:rPr>
          <w:rFonts w:cs="Times New Roman"/>
        </w:rPr>
        <w:tab/>
      </w:r>
      <w:r w:rsidR="003F05C7" w:rsidRPr="007526AA">
        <w:rPr>
          <w:rFonts w:cs="Times New Roman"/>
        </w:rPr>
        <w:t>a</w:t>
      </w:r>
      <w:r w:rsidRPr="007526AA">
        <w:rPr>
          <w:rFonts w:cs="Times New Roman"/>
        </w:rPr>
        <w:t xml:space="preserve">dres strony internetowej Zamawiającego: </w:t>
      </w:r>
      <w:hyperlink r:id="rId11" w:history="1">
        <w:r w:rsidRPr="007526AA">
          <w:rPr>
            <w:rStyle w:val="Hipercze"/>
            <w:rFonts w:cs="Times New Roman"/>
          </w:rPr>
          <w:t>http://przetargi.csp.edu.pl/zcp/postepowania-o-zamowie</w:t>
        </w:r>
      </w:hyperlink>
    </w:p>
    <w:p w:rsidR="00D53255" w:rsidRPr="007526AA" w:rsidRDefault="003F05C7" w:rsidP="007C491F">
      <w:pPr>
        <w:widowControl/>
        <w:autoSpaceDN/>
        <w:ind w:left="851" w:hanging="284"/>
        <w:jc w:val="both"/>
        <w:textAlignment w:val="auto"/>
        <w:rPr>
          <w:rFonts w:cs="Times New Roman"/>
        </w:rPr>
      </w:pPr>
      <w:r w:rsidRPr="007526AA">
        <w:rPr>
          <w:rStyle w:val="Hipercze"/>
          <w:rFonts w:cs="Times New Roman"/>
          <w:color w:val="auto"/>
          <w:u w:val="none"/>
        </w:rPr>
        <w:t>5</w:t>
      </w:r>
      <w:r w:rsidR="00D53255" w:rsidRPr="007526AA">
        <w:rPr>
          <w:rStyle w:val="Hipercze"/>
          <w:rFonts w:cs="Times New Roman"/>
          <w:color w:val="auto"/>
          <w:u w:val="none"/>
        </w:rPr>
        <w:t>)</w:t>
      </w:r>
      <w:r w:rsidR="00D53255" w:rsidRPr="007526AA">
        <w:rPr>
          <w:rStyle w:val="Hipercze"/>
          <w:rFonts w:cs="Times New Roman"/>
          <w:color w:val="auto"/>
          <w:u w:val="none"/>
        </w:rPr>
        <w:tab/>
      </w:r>
      <w:r w:rsidRPr="007526AA">
        <w:rPr>
          <w:rStyle w:val="Hipercze"/>
          <w:rFonts w:cs="Times New Roman"/>
          <w:color w:val="auto"/>
          <w:u w:val="none"/>
        </w:rPr>
        <w:t>a</w:t>
      </w:r>
      <w:r w:rsidR="00D53255" w:rsidRPr="007526AA">
        <w:rPr>
          <w:rStyle w:val="Hipercze"/>
          <w:rFonts w:cs="Times New Roman"/>
          <w:color w:val="auto"/>
          <w:u w:val="none"/>
        </w:rPr>
        <w:t xml:space="preserve">dres strony internetowej, na które udostępniane będą zmiany i wyjaśnienia treści SWZ oraz inne dokumenty zamówienia bezpośrednio związane z postepowaniem o udzielenie zamówienia: </w:t>
      </w:r>
      <w:hyperlink r:id="rId12" w:history="1">
        <w:r w:rsidR="00D53255" w:rsidRPr="007526AA">
          <w:rPr>
            <w:rStyle w:val="Hipercze"/>
            <w:rFonts w:cs="Times New Roman"/>
            <w:i/>
          </w:rPr>
          <w:t>https://platformazakupowa.pl/csp</w:t>
        </w:r>
      </w:hyperlink>
    </w:p>
    <w:p w:rsidR="009E537D" w:rsidRPr="007526AA" w:rsidRDefault="003F05C7" w:rsidP="007C491F">
      <w:pPr>
        <w:widowControl/>
        <w:autoSpaceDN/>
        <w:ind w:left="851" w:hanging="284"/>
        <w:jc w:val="both"/>
        <w:textAlignment w:val="auto"/>
        <w:rPr>
          <w:rFonts w:cs="Times New Roman"/>
        </w:rPr>
      </w:pPr>
      <w:r w:rsidRPr="007526AA">
        <w:rPr>
          <w:rStyle w:val="Hipercze"/>
          <w:rFonts w:cs="Times New Roman"/>
          <w:color w:val="auto"/>
          <w:u w:val="none"/>
        </w:rPr>
        <w:t>6</w:t>
      </w:r>
      <w:r w:rsidR="00875F6A" w:rsidRPr="007526AA">
        <w:rPr>
          <w:rStyle w:val="Hipercze"/>
          <w:rFonts w:cs="Times New Roman"/>
          <w:color w:val="auto"/>
          <w:u w:val="none"/>
        </w:rPr>
        <w:t>)</w:t>
      </w:r>
      <w:r w:rsidR="00875F6A" w:rsidRPr="007526AA">
        <w:rPr>
          <w:rStyle w:val="Hipercze"/>
          <w:rFonts w:cs="Times New Roman"/>
          <w:color w:val="auto"/>
          <w:u w:val="none"/>
        </w:rPr>
        <w:tab/>
      </w:r>
      <w:r w:rsidRPr="007526AA">
        <w:rPr>
          <w:rStyle w:val="Hipercze"/>
          <w:rFonts w:cs="Times New Roman"/>
          <w:color w:val="auto"/>
          <w:u w:val="none"/>
        </w:rPr>
        <w:t>o</w:t>
      </w:r>
      <w:r w:rsidR="00875F6A" w:rsidRPr="007526AA">
        <w:rPr>
          <w:rStyle w:val="Hipercze"/>
          <w:rFonts w:cs="Times New Roman"/>
          <w:color w:val="auto"/>
          <w:u w:val="none"/>
        </w:rPr>
        <w:t>sobą</w:t>
      </w:r>
      <w:r w:rsidR="00875F6A" w:rsidRPr="005E179C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7526AA">
        <w:rPr>
          <w:rStyle w:val="Hipercze"/>
          <w:rFonts w:cs="Times New Roman"/>
          <w:color w:val="auto"/>
          <w:u w:val="none"/>
        </w:rPr>
        <w:t>uprawnioną</w:t>
      </w:r>
      <w:r w:rsidR="00875F6A" w:rsidRPr="005E179C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7526AA">
        <w:rPr>
          <w:rStyle w:val="Hipercze"/>
          <w:rFonts w:cs="Times New Roman"/>
          <w:color w:val="auto"/>
          <w:u w:val="none"/>
        </w:rPr>
        <w:t>do</w:t>
      </w:r>
      <w:r w:rsidR="00875F6A" w:rsidRPr="005E179C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7526AA">
        <w:rPr>
          <w:rStyle w:val="Hipercze"/>
          <w:rFonts w:cs="Times New Roman"/>
          <w:color w:val="auto"/>
          <w:u w:val="none"/>
        </w:rPr>
        <w:t>komunikowania</w:t>
      </w:r>
      <w:r w:rsidR="00875F6A" w:rsidRPr="005E179C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7526AA">
        <w:rPr>
          <w:rStyle w:val="Hipercze"/>
          <w:rFonts w:cs="Times New Roman"/>
          <w:color w:val="auto"/>
          <w:u w:val="none"/>
        </w:rPr>
        <w:t>się</w:t>
      </w:r>
      <w:r w:rsidR="001F29F0" w:rsidRPr="005E179C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7526AA">
        <w:rPr>
          <w:rStyle w:val="Hipercze"/>
          <w:rFonts w:cs="Times New Roman"/>
          <w:color w:val="auto"/>
          <w:u w:val="none"/>
        </w:rPr>
        <w:t>w</w:t>
      </w:r>
      <w:r w:rsidR="009E537D" w:rsidRPr="005E179C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9E537D" w:rsidRPr="007526AA">
        <w:rPr>
          <w:rStyle w:val="Hipercze"/>
          <w:rFonts w:cs="Times New Roman"/>
          <w:color w:val="auto"/>
          <w:u w:val="none"/>
        </w:rPr>
        <w:t>zakresie</w:t>
      </w:r>
      <w:r w:rsidR="009E537D" w:rsidRPr="005E179C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9E537D" w:rsidRPr="007526AA">
        <w:rPr>
          <w:rStyle w:val="Hipercze"/>
          <w:rFonts w:cs="Times New Roman"/>
          <w:color w:val="auto"/>
          <w:u w:val="none"/>
        </w:rPr>
        <w:t>zagadnień</w:t>
      </w:r>
      <w:r w:rsidR="009E537D" w:rsidRPr="005E179C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9E537D" w:rsidRPr="007526AA">
        <w:rPr>
          <w:rStyle w:val="Hipercze"/>
          <w:rFonts w:cs="Times New Roman"/>
          <w:color w:val="auto"/>
          <w:u w:val="none"/>
        </w:rPr>
        <w:t>związanych</w:t>
      </w:r>
      <w:r w:rsidR="009E537D" w:rsidRPr="005E179C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7526AA">
        <w:rPr>
          <w:rStyle w:val="Hipercze"/>
          <w:rFonts w:cs="Times New Roman"/>
          <w:color w:val="auto"/>
          <w:u w:val="none"/>
        </w:rPr>
        <w:t xml:space="preserve">z prowadzoną </w:t>
      </w:r>
      <w:r w:rsidR="009E537D" w:rsidRPr="007526AA">
        <w:rPr>
          <w:rStyle w:val="Hipercze"/>
          <w:rFonts w:cs="Times New Roman"/>
          <w:color w:val="auto"/>
          <w:u w:val="none"/>
        </w:rPr>
        <w:t>procedurą</w:t>
      </w:r>
      <w:r w:rsidR="00875F6A" w:rsidRPr="007526AA">
        <w:rPr>
          <w:rStyle w:val="Hipercze"/>
          <w:rFonts w:cs="Times New Roman"/>
          <w:color w:val="auto"/>
          <w:u w:val="none"/>
        </w:rPr>
        <w:t xml:space="preserve"> jest </w:t>
      </w:r>
      <w:r w:rsidR="009E537D" w:rsidRPr="007526AA">
        <w:rPr>
          <w:rFonts w:cs="Times New Roman"/>
        </w:rPr>
        <w:t>p.</w:t>
      </w:r>
      <w:r w:rsidR="0085749A" w:rsidRPr="007526AA">
        <w:rPr>
          <w:rFonts w:cs="Times New Roman"/>
        </w:rPr>
        <w:t xml:space="preserve"> An</w:t>
      </w:r>
      <w:r w:rsidR="009E537D" w:rsidRPr="007526AA">
        <w:rPr>
          <w:rFonts w:cs="Times New Roman"/>
        </w:rPr>
        <w:t xml:space="preserve">na </w:t>
      </w:r>
      <w:r w:rsidR="00352588" w:rsidRPr="007526AA">
        <w:rPr>
          <w:rFonts w:cs="Times New Roman"/>
        </w:rPr>
        <w:t>Winnikowska</w:t>
      </w:r>
      <w:r w:rsidR="009E537D" w:rsidRPr="007526AA">
        <w:rPr>
          <w:rFonts w:cs="Times New Roman"/>
        </w:rPr>
        <w:t xml:space="preserve"> tel. </w:t>
      </w:r>
      <w:r w:rsidR="003C19DC" w:rsidRPr="007526AA">
        <w:rPr>
          <w:rFonts w:cs="Times New Roman"/>
        </w:rPr>
        <w:t>(</w:t>
      </w:r>
      <w:r w:rsidR="009E537D" w:rsidRPr="007526AA">
        <w:rPr>
          <w:rFonts w:cs="Times New Roman"/>
        </w:rPr>
        <w:t>47</w:t>
      </w:r>
      <w:r w:rsidR="003C19DC" w:rsidRPr="007526AA">
        <w:rPr>
          <w:rFonts w:cs="Times New Roman"/>
        </w:rPr>
        <w:t>)</w:t>
      </w:r>
      <w:r w:rsidR="009E537D" w:rsidRPr="007526AA">
        <w:rPr>
          <w:rFonts w:cs="Times New Roman"/>
        </w:rPr>
        <w:t xml:space="preserve"> 725 52 </w:t>
      </w:r>
      <w:r w:rsidR="0085749A" w:rsidRPr="007526AA">
        <w:rPr>
          <w:rFonts w:cs="Times New Roman"/>
        </w:rPr>
        <w:t>57</w:t>
      </w:r>
      <w:r w:rsidR="009E537D" w:rsidRPr="007526AA">
        <w:rPr>
          <w:rFonts w:cs="Times New Roman"/>
        </w:rPr>
        <w:t>,</w:t>
      </w:r>
      <w:r w:rsidR="0085749A" w:rsidRPr="007526AA">
        <w:rPr>
          <w:rFonts w:cs="Times New Roman"/>
        </w:rPr>
        <w:t xml:space="preserve"> </w:t>
      </w:r>
      <w:r w:rsidR="009E537D" w:rsidRPr="007526AA">
        <w:rPr>
          <w:rFonts w:cs="Times New Roman"/>
        </w:rPr>
        <w:t xml:space="preserve">e-mail: </w:t>
      </w:r>
      <w:hyperlink r:id="rId13" w:history="1">
        <w:r w:rsidR="009E537D" w:rsidRPr="007526AA">
          <w:rPr>
            <w:rFonts w:eastAsia="Times New Roman" w:cs="Times New Roman"/>
            <w:kern w:val="0"/>
            <w:u w:val="single"/>
            <w:lang w:val="en-US" w:eastAsia="ar-SA" w:bidi="ar-SA"/>
          </w:rPr>
          <w:t>zzp@csp.edu.pl</w:t>
        </w:r>
      </w:hyperlink>
      <w:r w:rsidR="009E537D" w:rsidRPr="007526AA">
        <w:rPr>
          <w:rFonts w:cs="Times New Roman"/>
        </w:rPr>
        <w:t xml:space="preserve"> </w:t>
      </w:r>
      <w:r w:rsidR="005E179C">
        <w:rPr>
          <w:rFonts w:cs="Times New Roman"/>
        </w:rPr>
        <w:br/>
      </w:r>
      <w:r w:rsidR="00880D25" w:rsidRPr="007526AA">
        <w:rPr>
          <w:rFonts w:cs="Times New Roman"/>
        </w:rPr>
        <w:t xml:space="preserve">lub osoba </w:t>
      </w:r>
      <w:r w:rsidR="009E537D" w:rsidRPr="007526AA">
        <w:rPr>
          <w:rFonts w:cs="Times New Roman"/>
        </w:rPr>
        <w:t>ją zastępująca;</w:t>
      </w:r>
    </w:p>
    <w:p w:rsidR="00875F6A" w:rsidRPr="007526AA" w:rsidRDefault="003F05C7" w:rsidP="007C491F">
      <w:pPr>
        <w:widowControl/>
        <w:autoSpaceDN/>
        <w:ind w:left="851" w:hanging="284"/>
        <w:jc w:val="both"/>
        <w:textAlignment w:val="auto"/>
        <w:rPr>
          <w:rFonts w:cs="Times New Roman"/>
          <w:u w:val="single"/>
        </w:rPr>
      </w:pPr>
      <w:r w:rsidRPr="007526AA">
        <w:rPr>
          <w:rFonts w:cs="Times New Roman"/>
        </w:rPr>
        <w:t>7</w:t>
      </w:r>
      <w:r w:rsidR="00875F6A" w:rsidRPr="007526AA">
        <w:rPr>
          <w:rFonts w:cs="Times New Roman"/>
        </w:rPr>
        <w:t>)</w:t>
      </w:r>
      <w:r w:rsidR="00875F6A" w:rsidRPr="007526AA">
        <w:rPr>
          <w:rFonts w:cs="Times New Roman"/>
        </w:rPr>
        <w:tab/>
        <w:t xml:space="preserve">godziny pracy Zamawiającego: </w:t>
      </w:r>
      <w:r w:rsidR="00875F6A" w:rsidRPr="007526AA">
        <w:rPr>
          <w:rFonts w:eastAsia="Times New Roman" w:cs="Times New Roman"/>
          <w:kern w:val="0"/>
          <w:lang w:eastAsia="ar-SA" w:bidi="ar-SA"/>
        </w:rPr>
        <w:t>poniedziałek – piątek 7</w:t>
      </w:r>
      <w:r w:rsidR="00875F6A" w:rsidRPr="007526AA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="00875F6A" w:rsidRPr="007526AA">
        <w:rPr>
          <w:rFonts w:eastAsia="Times New Roman" w:cs="Times New Roman"/>
          <w:kern w:val="0"/>
          <w:lang w:eastAsia="ar-SA" w:bidi="ar-SA"/>
        </w:rPr>
        <w:t>do 15</w:t>
      </w:r>
      <w:r w:rsidR="00875F6A" w:rsidRPr="007526AA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="00875F6A" w:rsidRPr="007526AA">
        <w:rPr>
          <w:rFonts w:eastAsia="Times New Roman" w:cs="Times New Roman"/>
          <w:kern w:val="0"/>
          <w:lang w:eastAsia="ar-SA" w:bidi="ar-SA"/>
        </w:rPr>
        <w:t xml:space="preserve">(z wyjątkiem świąt </w:t>
      </w:r>
      <w:r w:rsidR="00875F6A" w:rsidRPr="007526AA">
        <w:rPr>
          <w:rFonts w:eastAsia="Times New Roman" w:cs="Times New Roman"/>
          <w:kern w:val="0"/>
          <w:lang w:eastAsia="ar-SA" w:bidi="ar-SA"/>
        </w:rPr>
        <w:br/>
        <w:t>i dni ustawowo wolnych od pracy).</w:t>
      </w:r>
    </w:p>
    <w:p w:rsidR="00D53255" w:rsidRPr="007526AA" w:rsidRDefault="00D53255" w:rsidP="007C491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val="en-US" w:eastAsia="ar-SA" w:bidi="ar-SA"/>
        </w:rPr>
      </w:pPr>
    </w:p>
    <w:p w:rsidR="00F119EB" w:rsidRPr="007526AA" w:rsidRDefault="00F119EB" w:rsidP="007C491F">
      <w:pPr>
        <w:pStyle w:val="Default"/>
        <w:ind w:left="283" w:hanging="425"/>
        <w:rPr>
          <w:rFonts w:ascii="Times New Roman" w:hAnsi="Times New Roman" w:cs="Times New Roman"/>
        </w:rPr>
      </w:pPr>
      <w:r w:rsidRPr="007526AA">
        <w:rPr>
          <w:rFonts w:ascii="Times New Roman" w:hAnsi="Times New Roman" w:cs="Times New Roman"/>
          <w:b/>
          <w:bCs/>
        </w:rPr>
        <w:t>II.</w:t>
      </w:r>
      <w:r w:rsidRPr="007526AA">
        <w:rPr>
          <w:rFonts w:ascii="Times New Roman" w:hAnsi="Times New Roman" w:cs="Times New Roman"/>
          <w:b/>
          <w:bCs/>
        </w:rPr>
        <w:tab/>
        <w:t xml:space="preserve">Tryb udzielenia zamówienia </w:t>
      </w:r>
    </w:p>
    <w:p w:rsidR="00F119EB" w:rsidRPr="007526AA" w:rsidRDefault="00F119EB" w:rsidP="007C491F">
      <w:pPr>
        <w:ind w:left="568" w:hanging="284"/>
        <w:jc w:val="both"/>
        <w:rPr>
          <w:rFonts w:cs="Times New Roman"/>
        </w:rPr>
      </w:pPr>
      <w:r w:rsidRPr="007526AA">
        <w:rPr>
          <w:rFonts w:cs="Times New Roman"/>
        </w:rPr>
        <w:t>1.</w:t>
      </w:r>
      <w:r w:rsidRPr="007526AA">
        <w:rPr>
          <w:rFonts w:cs="Times New Roman"/>
        </w:rPr>
        <w:tab/>
        <w:t>Postępowanie</w:t>
      </w:r>
      <w:r w:rsidRPr="005E179C">
        <w:rPr>
          <w:rFonts w:cs="Times New Roman"/>
          <w:sz w:val="18"/>
          <w:szCs w:val="18"/>
        </w:rPr>
        <w:t xml:space="preserve"> </w:t>
      </w:r>
      <w:r w:rsidRPr="007526AA">
        <w:rPr>
          <w:rFonts w:cs="Times New Roman"/>
        </w:rPr>
        <w:t>o</w:t>
      </w:r>
      <w:r w:rsidRPr="005E179C">
        <w:rPr>
          <w:rFonts w:cs="Times New Roman"/>
          <w:sz w:val="18"/>
          <w:szCs w:val="18"/>
        </w:rPr>
        <w:t xml:space="preserve"> </w:t>
      </w:r>
      <w:r w:rsidRPr="007526AA">
        <w:rPr>
          <w:rFonts w:cs="Times New Roman"/>
        </w:rPr>
        <w:t>udzielenie</w:t>
      </w:r>
      <w:r w:rsidRPr="005E179C">
        <w:rPr>
          <w:rFonts w:cs="Times New Roman"/>
          <w:sz w:val="18"/>
          <w:szCs w:val="18"/>
        </w:rPr>
        <w:t xml:space="preserve"> </w:t>
      </w:r>
      <w:r w:rsidRPr="005E179C">
        <w:rPr>
          <w:rFonts w:cs="Times New Roman"/>
          <w:sz w:val="23"/>
          <w:szCs w:val="23"/>
        </w:rPr>
        <w:t>zamówienia</w:t>
      </w:r>
      <w:r w:rsidRPr="005E179C">
        <w:rPr>
          <w:rFonts w:cs="Times New Roman"/>
          <w:sz w:val="18"/>
          <w:szCs w:val="18"/>
        </w:rPr>
        <w:t xml:space="preserve"> </w:t>
      </w:r>
      <w:r w:rsidRPr="005E179C">
        <w:rPr>
          <w:rFonts w:cs="Times New Roman"/>
          <w:sz w:val="23"/>
          <w:szCs w:val="23"/>
        </w:rPr>
        <w:t>prowadzone</w:t>
      </w:r>
      <w:r w:rsidRPr="005E179C">
        <w:rPr>
          <w:rFonts w:cs="Times New Roman"/>
          <w:sz w:val="18"/>
          <w:szCs w:val="18"/>
        </w:rPr>
        <w:t xml:space="preserve"> </w:t>
      </w:r>
      <w:r w:rsidRPr="007526AA">
        <w:rPr>
          <w:rFonts w:cs="Times New Roman"/>
        </w:rPr>
        <w:t>jest</w:t>
      </w:r>
      <w:r w:rsidRPr="005E179C">
        <w:rPr>
          <w:rFonts w:cs="Times New Roman"/>
          <w:sz w:val="18"/>
          <w:szCs w:val="18"/>
        </w:rPr>
        <w:t xml:space="preserve"> </w:t>
      </w:r>
      <w:r w:rsidRPr="007526AA">
        <w:rPr>
          <w:rFonts w:cs="Times New Roman"/>
        </w:rPr>
        <w:t>w</w:t>
      </w:r>
      <w:r w:rsidRPr="005E179C">
        <w:rPr>
          <w:rFonts w:cs="Times New Roman"/>
          <w:sz w:val="18"/>
          <w:szCs w:val="18"/>
        </w:rPr>
        <w:t xml:space="preserve"> </w:t>
      </w:r>
      <w:r w:rsidRPr="007526AA">
        <w:rPr>
          <w:rFonts w:cs="Times New Roman"/>
        </w:rPr>
        <w:t>trybie</w:t>
      </w:r>
      <w:r w:rsidRPr="005E179C">
        <w:rPr>
          <w:rFonts w:cs="Times New Roman"/>
          <w:sz w:val="18"/>
          <w:szCs w:val="18"/>
        </w:rPr>
        <w:t xml:space="preserve"> </w:t>
      </w:r>
      <w:r w:rsidRPr="007526AA">
        <w:rPr>
          <w:rFonts w:cs="Times New Roman"/>
        </w:rPr>
        <w:t xml:space="preserve">przetargu nieograniczonego, w którym w odpowiedzi na ogłoszenie o zamówieniu oferty mogą składać wszyscy zainteresowani wykonawcy, na podstawie art. 132 ustawy </w:t>
      </w:r>
      <w:r w:rsidR="005E179C">
        <w:rPr>
          <w:rFonts w:eastAsiaTheme="minorHAnsi" w:cs="Times New Roman"/>
          <w:color w:val="000000"/>
          <w:kern w:val="0"/>
          <w:lang w:eastAsia="en-US" w:bidi="ar-SA"/>
        </w:rPr>
        <w:t xml:space="preserve">z dnia </w:t>
      </w:r>
      <w:r w:rsidR="00C66AB9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11 września 2019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r.  </w:t>
      </w:r>
      <w:r w:rsidR="005E179C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–  </w:t>
      </w:r>
      <w:r w:rsidRPr="007526AA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Prawo  zamówień  publicznych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(</w:t>
      </w:r>
      <w:r w:rsidR="005E179C" w:rsidRPr="005E179C">
        <w:rPr>
          <w:rFonts w:eastAsiaTheme="minorHAnsi" w:cs="Times New Roman"/>
          <w:color w:val="000000"/>
          <w:kern w:val="0"/>
          <w:lang w:eastAsia="en-US" w:bidi="ar-SA"/>
        </w:rPr>
        <w:t>Dz. U. z 2023 r., poz. 1605, 1720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)</w:t>
      </w:r>
      <w:r w:rsidRPr="007526AA">
        <w:rPr>
          <w:rFonts w:cs="Times New Roman"/>
        </w:rPr>
        <w:t>.</w:t>
      </w:r>
    </w:p>
    <w:p w:rsidR="00F119EB" w:rsidRPr="007526AA" w:rsidRDefault="00F119EB" w:rsidP="007C491F">
      <w:pPr>
        <w:ind w:left="568" w:hanging="284"/>
        <w:jc w:val="both"/>
        <w:rPr>
          <w:rFonts w:cs="Times New Roman"/>
        </w:rPr>
      </w:pPr>
      <w:r w:rsidRPr="007526AA">
        <w:rPr>
          <w:rFonts w:cs="Times New Roman"/>
        </w:rPr>
        <w:t>2.</w:t>
      </w:r>
      <w:r w:rsidRPr="007526AA">
        <w:rPr>
          <w:rFonts w:cs="Times New Roman"/>
        </w:rPr>
        <w:tab/>
      </w:r>
      <w:r w:rsidRPr="007526AA">
        <w:rPr>
          <w:rFonts w:cs="Times New Roman"/>
          <w:bCs/>
        </w:rPr>
        <w:t>Wartość szacunkowa zamówienia jest większa niż kwoty określone w przepisach wydanych na podstawie art. 3 ustawy.</w:t>
      </w:r>
    </w:p>
    <w:p w:rsidR="00F119EB" w:rsidRPr="007526AA" w:rsidRDefault="00F119EB" w:rsidP="007C491F">
      <w:pPr>
        <w:ind w:left="568" w:hanging="284"/>
        <w:jc w:val="both"/>
        <w:rPr>
          <w:rFonts w:eastAsia="Times New Roman" w:cs="Times New Roman"/>
          <w:color w:val="4472C4"/>
          <w:u w:val="single"/>
        </w:rPr>
      </w:pPr>
      <w:r w:rsidRPr="007526AA">
        <w:rPr>
          <w:rFonts w:cs="Times New Roman"/>
        </w:rPr>
        <w:t>3.</w:t>
      </w:r>
      <w:r w:rsidRPr="007526AA">
        <w:rPr>
          <w:rFonts w:cs="Times New Roman"/>
        </w:rPr>
        <w:tab/>
        <w:t>Zamawiający przewiduje przeprowadzenie aukc</w:t>
      </w:r>
      <w:r w:rsidR="009176AF" w:rsidRPr="007526AA">
        <w:rPr>
          <w:rFonts w:cs="Times New Roman"/>
        </w:rPr>
        <w:t>ji elektronicznej w celu wyboru</w:t>
      </w:r>
      <w:r w:rsidRPr="007526AA">
        <w:rPr>
          <w:rFonts w:cs="Times New Roman"/>
        </w:rPr>
        <w:t xml:space="preserve"> oferty najkorzystniejszej </w:t>
      </w:r>
      <w:r w:rsidR="005E179C">
        <w:rPr>
          <w:rFonts w:eastAsia="Times New Roman" w:cs="Times New Roman"/>
        </w:rPr>
        <w:t>w części I-VI</w:t>
      </w:r>
      <w:r w:rsidRPr="007526AA">
        <w:rPr>
          <w:rFonts w:eastAsia="Times New Roman" w:cs="Times New Roman"/>
        </w:rPr>
        <w:t xml:space="preserve"> na stronie </w:t>
      </w:r>
      <w:r w:rsidRPr="007526AA">
        <w:rPr>
          <w:rFonts w:eastAsia="Times New Roman" w:cs="Times New Roman"/>
          <w:i/>
          <w:color w:val="4472C4" w:themeColor="accent5"/>
          <w:u w:val="single"/>
        </w:rPr>
        <w:t>https://aukcje.uzp.gov.pl</w:t>
      </w:r>
    </w:p>
    <w:p w:rsidR="00F119EB" w:rsidRPr="007526AA" w:rsidRDefault="00F119EB" w:rsidP="00AC739C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26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w niniejszym postępowaniu będzie stosował tzw. „odwróconą kolejność oceny”, o której jest mowa w przepisie art. 139 ust. 1 ustawy. Zamawiający informuje, </w:t>
      </w:r>
      <w:r w:rsidRPr="007526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najpierw dokona oceny ofert, a następnie zbada, czy Wykonawca, którego oferta zostanie oceniona jako najkorzystniejsza, nie podlega wykluczeni</w:t>
      </w:r>
      <w:r w:rsidR="007864F4" w:rsidRPr="007526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 oraz spełnia warunki udziału </w:t>
      </w:r>
      <w:r w:rsidR="005E17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7526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postępowaniu. Zamawiający wykona w stosunku do wszystkich ofert czynności wynikające z dyspozycji art. 223, art. 224 ust. 1 i art. 226 ustawy.</w:t>
      </w:r>
    </w:p>
    <w:p w:rsidR="00582BC5" w:rsidRPr="007526AA" w:rsidRDefault="00582BC5" w:rsidP="007C491F">
      <w:pPr>
        <w:jc w:val="both"/>
        <w:rPr>
          <w:rFonts w:cs="Times New Roman"/>
          <w:b/>
          <w:bCs/>
          <w:i/>
        </w:rPr>
      </w:pPr>
    </w:p>
    <w:p w:rsidR="00B43C3B" w:rsidRPr="007526AA" w:rsidRDefault="00680B9A" w:rsidP="007C491F">
      <w:pPr>
        <w:widowControl/>
        <w:autoSpaceDN/>
        <w:ind w:left="283" w:hanging="567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526AA">
        <w:rPr>
          <w:rFonts w:eastAsia="Times New Roman" w:cs="Times New Roman"/>
          <w:b/>
          <w:kern w:val="0"/>
          <w:lang w:eastAsia="ar-SA" w:bidi="ar-SA"/>
        </w:rPr>
        <w:t>III.</w:t>
      </w:r>
      <w:r w:rsidR="00B43C3B" w:rsidRPr="007526AA">
        <w:rPr>
          <w:rFonts w:eastAsia="Times New Roman" w:cs="Times New Roman"/>
          <w:b/>
          <w:kern w:val="0"/>
          <w:lang w:eastAsia="ar-SA" w:bidi="ar-SA"/>
        </w:rPr>
        <w:tab/>
      </w:r>
      <w:r w:rsidRPr="007526AA">
        <w:rPr>
          <w:rFonts w:eastAsia="Times New Roman" w:cs="Times New Roman"/>
          <w:b/>
          <w:kern w:val="0"/>
          <w:lang w:eastAsia="ar-SA" w:bidi="ar-SA"/>
        </w:rPr>
        <w:t>Opis przedmiotu zamówienia oraz termin wykonania zamówienia</w:t>
      </w:r>
    </w:p>
    <w:p w:rsidR="00F119EB" w:rsidRPr="007526AA" w:rsidRDefault="00680B9A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1. </w:t>
      </w:r>
      <w:r w:rsidR="00F119EB" w:rsidRPr="007526AA">
        <w:rPr>
          <w:rFonts w:eastAsiaTheme="minorHAnsi" w:cs="Times New Roman"/>
          <w:color w:val="000000"/>
          <w:kern w:val="0"/>
          <w:lang w:eastAsia="en-US" w:bidi="ar-SA"/>
        </w:rPr>
        <w:t>Przedmiotem zamówienia jest dostawa</w:t>
      </w:r>
      <w:r w:rsidR="005E179C">
        <w:rPr>
          <w:rFonts w:eastAsiaTheme="minorHAnsi" w:cs="Times New Roman"/>
          <w:color w:val="000000"/>
          <w:kern w:val="0"/>
          <w:lang w:eastAsia="en-US" w:bidi="ar-SA"/>
        </w:rPr>
        <w:t xml:space="preserve"> wędlin, mięsa</w:t>
      </w:r>
      <w:r w:rsidR="00F119EB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do Centrum S</w:t>
      </w:r>
      <w:r w:rsidR="005E179C">
        <w:rPr>
          <w:rFonts w:eastAsiaTheme="minorHAnsi" w:cs="Times New Roman"/>
          <w:color w:val="000000"/>
          <w:kern w:val="0"/>
          <w:lang w:eastAsia="en-US" w:bidi="ar-SA"/>
        </w:rPr>
        <w:t xml:space="preserve">zkolenia Policji </w:t>
      </w:r>
      <w:r w:rsidR="005E179C">
        <w:rPr>
          <w:rFonts w:eastAsiaTheme="minorHAnsi" w:cs="Times New Roman"/>
          <w:color w:val="000000"/>
          <w:kern w:val="0"/>
          <w:lang w:eastAsia="en-US" w:bidi="ar-SA"/>
        </w:rPr>
        <w:br/>
        <w:t>w Legionowie i</w:t>
      </w:r>
      <w:r w:rsidR="00E15F2F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F119EB" w:rsidRPr="007526AA">
        <w:rPr>
          <w:rFonts w:eastAsiaTheme="minorHAnsi" w:cs="Times New Roman"/>
          <w:color w:val="000000"/>
          <w:kern w:val="0"/>
          <w:lang w:eastAsia="en-US" w:bidi="ar-SA"/>
        </w:rPr>
        <w:t>Wydziału Administracyjno</w:t>
      </w:r>
      <w:r w:rsidR="00751E62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F119EB" w:rsidRPr="007526A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751E62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0A12B2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Gospodarczego </w:t>
      </w:r>
      <w:r w:rsidR="00751E62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CSP </w:t>
      </w:r>
      <w:r w:rsidR="00F119EB" w:rsidRPr="007526AA">
        <w:rPr>
          <w:rFonts w:eastAsiaTheme="minorHAnsi" w:cs="Times New Roman"/>
          <w:color w:val="000000"/>
          <w:kern w:val="0"/>
          <w:lang w:eastAsia="en-US" w:bidi="ar-SA"/>
        </w:rPr>
        <w:t>w Sułkowicach.</w:t>
      </w:r>
    </w:p>
    <w:p w:rsidR="00F119EB" w:rsidRPr="007526AA" w:rsidRDefault="00F119EB" w:rsidP="007C491F">
      <w:pPr>
        <w:widowControl/>
        <w:suppressAutoHyphens w:val="0"/>
        <w:autoSpaceDE w:val="0"/>
        <w:adjustRightInd w:val="0"/>
        <w:ind w:left="709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>2.  Szczegółowy opis przedmiotu zamówienia stanowi załącznik nr 4 do SWZ.</w:t>
      </w:r>
    </w:p>
    <w:p w:rsidR="00F119EB" w:rsidRPr="007526AA" w:rsidRDefault="00F119EB" w:rsidP="007C491F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vanish/>
          <w:color w:val="000000"/>
          <w:kern w:val="0"/>
          <w:lang w:eastAsia="en-US" w:bidi="ar-SA"/>
        </w:rPr>
      </w:pPr>
    </w:p>
    <w:p w:rsidR="00F119EB" w:rsidRPr="007526AA" w:rsidRDefault="00F119EB" w:rsidP="007C491F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vanish/>
          <w:color w:val="000000"/>
          <w:kern w:val="0"/>
          <w:lang w:eastAsia="en-US" w:bidi="ar-SA"/>
        </w:rPr>
      </w:pPr>
    </w:p>
    <w:p w:rsidR="00F119EB" w:rsidRPr="007526AA" w:rsidRDefault="00F119EB" w:rsidP="007C491F">
      <w:pPr>
        <w:widowControl/>
        <w:numPr>
          <w:ilvl w:val="0"/>
          <w:numId w:val="18"/>
        </w:numPr>
        <w:suppressAutoHyphens w:val="0"/>
        <w:autoSpaceDE w:val="0"/>
        <w:adjustRightInd w:val="0"/>
        <w:ind w:hanging="76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Przedmiot z</w:t>
      </w:r>
      <w:r w:rsidR="00C31F06" w:rsidRPr="007526AA">
        <w:rPr>
          <w:rFonts w:eastAsiaTheme="minorHAnsi" w:cs="Times New Roman"/>
          <w:color w:val="000000"/>
          <w:kern w:val="0"/>
          <w:lang w:eastAsia="en-US" w:bidi="ar-SA"/>
        </w:rPr>
        <w:t>amówienia został podzielony na 6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części:</w:t>
      </w:r>
    </w:p>
    <w:p w:rsidR="00F119EB" w:rsidRPr="007526AA" w:rsidRDefault="009176AF" w:rsidP="007C491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0A12B2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część I </w:t>
      </w:r>
      <w:r w:rsidR="000A12B2" w:rsidRPr="007526AA">
        <w:rPr>
          <w:rFonts w:eastAsia="Times New Roman" w:cs="Times New Roman"/>
          <w:iCs/>
          <w:kern w:val="0"/>
          <w:lang w:eastAsia="en-US" w:bidi="ar-SA"/>
        </w:rPr>
        <w:t>–</w:t>
      </w:r>
      <w:r w:rsidR="00F119EB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WĘDLI</w:t>
      </w:r>
      <w:r w:rsidR="000A12B2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NY WIEPRZOWO–WOŁOWE I DROBIOWE </w:t>
      </w:r>
      <w:r w:rsidR="000A12B2" w:rsidRPr="007526AA">
        <w:rPr>
          <w:rFonts w:eastAsia="Times New Roman" w:cs="Times New Roman"/>
          <w:iCs/>
          <w:kern w:val="0"/>
          <w:lang w:eastAsia="en-US" w:bidi="ar-SA"/>
        </w:rPr>
        <w:t>–</w:t>
      </w:r>
      <w:r w:rsidR="00F119EB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dostawa do Centrum Szkolenia Policji w Legionowie;</w:t>
      </w:r>
    </w:p>
    <w:p w:rsidR="00F119EB" w:rsidRPr="007526AA" w:rsidRDefault="000A12B2" w:rsidP="007C491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część II </w:t>
      </w:r>
      <w:r w:rsidRPr="007526AA">
        <w:rPr>
          <w:rFonts w:eastAsia="Times New Roman" w:cs="Times New Roman"/>
          <w:iCs/>
          <w:kern w:val="0"/>
          <w:lang w:eastAsia="en-US" w:bidi="ar-SA"/>
        </w:rPr>
        <w:t>–</w:t>
      </w:r>
      <w:r w:rsidR="00F119EB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MIĘSO WIEPRZOWE, WOŁO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WE, TŁUSZCZE </w:t>
      </w:r>
      <w:r w:rsidRPr="007526AA">
        <w:rPr>
          <w:rFonts w:eastAsia="Times New Roman" w:cs="Times New Roman"/>
          <w:iCs/>
          <w:kern w:val="0"/>
          <w:lang w:eastAsia="en-US" w:bidi="ar-SA"/>
        </w:rPr>
        <w:t>–</w:t>
      </w:r>
      <w:r w:rsidR="00F119EB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dostawa do Centrum Szkolenia Policji w Legionowie;</w:t>
      </w:r>
    </w:p>
    <w:p w:rsidR="00F119EB" w:rsidRPr="007526AA" w:rsidRDefault="00F119EB" w:rsidP="007C491F">
      <w:pPr>
        <w:widowControl/>
        <w:suppressAutoHyphens w:val="0"/>
        <w:autoSpaceDE w:val="0"/>
        <w:adjustRightInd w:val="0"/>
        <w:ind w:left="568" w:hanging="1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9176AF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część III </w:t>
      </w:r>
      <w:r w:rsidR="000A12B2" w:rsidRPr="007526AA">
        <w:rPr>
          <w:rFonts w:eastAsia="Times New Roman" w:cs="Times New Roman"/>
          <w:iCs/>
          <w:kern w:val="0"/>
          <w:lang w:eastAsia="en-US" w:bidi="ar-SA"/>
        </w:rPr>
        <w:t>–</w:t>
      </w:r>
      <w:r w:rsidR="00CA77B5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MIĘSO DROBIOWE </w:t>
      </w:r>
      <w:r w:rsidR="000A12B2" w:rsidRPr="007526AA">
        <w:rPr>
          <w:rFonts w:eastAsia="Times New Roman" w:cs="Times New Roman"/>
          <w:iCs/>
          <w:kern w:val="0"/>
          <w:lang w:eastAsia="en-US" w:bidi="ar-SA"/>
        </w:rPr>
        <w:t>–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dostawa do Centrum Szkolenia Policji w Legionowie;</w:t>
      </w:r>
    </w:p>
    <w:p w:rsidR="00F119EB" w:rsidRPr="007526AA" w:rsidRDefault="00F119EB" w:rsidP="007C491F">
      <w:pPr>
        <w:widowControl/>
        <w:suppressAutoHyphens w:val="0"/>
        <w:autoSpaceDE w:val="0"/>
        <w:adjustRightInd w:val="0"/>
        <w:ind w:left="568" w:hanging="1"/>
        <w:jc w:val="both"/>
        <w:textAlignment w:val="auto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4)</w:t>
      </w:r>
      <w:r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ab/>
        <w:t xml:space="preserve"> c</w:t>
      </w:r>
      <w:r w:rsidR="000A12B2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zęść IV </w:t>
      </w:r>
      <w:r w:rsidR="000A12B2" w:rsidRPr="007526AA">
        <w:rPr>
          <w:rFonts w:eastAsia="Times New Roman" w:cs="Times New Roman"/>
          <w:iCs/>
          <w:kern w:val="0"/>
          <w:lang w:eastAsia="en-US" w:bidi="ar-SA"/>
        </w:rPr>
        <w:t>–</w:t>
      </w:r>
      <w:r w:rsidR="00C31F06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WĘDLINY WIEPRZOWO</w:t>
      </w:r>
      <w:r w:rsidR="000A12B2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0A12B2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0A12B2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WOŁOWE I DROBIOWE </w:t>
      </w:r>
      <w:r w:rsidR="000A12B2" w:rsidRPr="007526AA">
        <w:rPr>
          <w:rFonts w:eastAsia="Times New Roman" w:cs="Times New Roman"/>
          <w:iCs/>
          <w:kern w:val="0"/>
          <w:lang w:eastAsia="en-US" w:bidi="ar-SA"/>
        </w:rPr>
        <w:t>–</w:t>
      </w:r>
      <w:r w:rsidR="00CA77B5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dostawa </w:t>
      </w:r>
      <w:r w:rsidR="00FE6B78">
        <w:rPr>
          <w:rFonts w:eastAsiaTheme="minorHAnsi" w:cs="Times New Roman"/>
          <w:iCs/>
          <w:color w:val="000000"/>
          <w:kern w:val="0"/>
          <w:lang w:eastAsia="en-US" w:bidi="ar-SA"/>
        </w:rPr>
        <w:br/>
        <w:t xml:space="preserve">     </w:t>
      </w:r>
      <w:r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do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Wydziału Administracyjno</w:t>
      </w:r>
      <w:r w:rsidR="00F26AE3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–</w:t>
      </w:r>
      <w:r w:rsidR="00F26AE3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Gospodarczego w Sułkowicach</w:t>
      </w:r>
      <w:r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;</w:t>
      </w:r>
    </w:p>
    <w:p w:rsidR="00F119EB" w:rsidRPr="007526AA" w:rsidRDefault="00C31F06" w:rsidP="007C491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5</w:t>
      </w:r>
      <w:r w:rsidR="00751E62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) </w:t>
      </w:r>
      <w:r w:rsidR="00F119EB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c</w:t>
      </w:r>
      <w:r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zęść V</w:t>
      </w:r>
      <w:r w:rsidR="000A12B2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0A12B2" w:rsidRPr="007526AA">
        <w:rPr>
          <w:rFonts w:eastAsia="Times New Roman" w:cs="Times New Roman"/>
          <w:iCs/>
          <w:kern w:val="0"/>
          <w:lang w:eastAsia="en-US" w:bidi="ar-SA"/>
        </w:rPr>
        <w:t>–</w:t>
      </w:r>
      <w:r w:rsidR="00F119EB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MIĘSO WIEPRZOW</w:t>
      </w:r>
      <w:r w:rsidR="000A12B2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E, WOŁOWE, TŁUSZCZE I PODROBY </w:t>
      </w:r>
      <w:r w:rsidR="000A12B2" w:rsidRPr="007526AA">
        <w:rPr>
          <w:rFonts w:eastAsia="Times New Roman" w:cs="Times New Roman"/>
          <w:iCs/>
          <w:kern w:val="0"/>
          <w:lang w:eastAsia="en-US" w:bidi="ar-SA"/>
        </w:rPr>
        <w:t>–</w:t>
      </w:r>
      <w:r w:rsidR="00F119EB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dostawa </w:t>
      </w:r>
      <w:r w:rsidR="00FE6B78">
        <w:rPr>
          <w:rFonts w:eastAsiaTheme="minorHAnsi" w:cs="Times New Roman"/>
          <w:iCs/>
          <w:color w:val="000000"/>
          <w:kern w:val="0"/>
          <w:lang w:eastAsia="en-US" w:bidi="ar-SA"/>
        </w:rPr>
        <w:br/>
      </w:r>
      <w:r w:rsidR="00F119EB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do </w:t>
      </w:r>
      <w:r w:rsidR="00F119EB" w:rsidRPr="007526AA">
        <w:rPr>
          <w:rFonts w:eastAsiaTheme="minorHAnsi" w:cs="Times New Roman"/>
          <w:color w:val="000000"/>
          <w:kern w:val="0"/>
          <w:lang w:eastAsia="en-US" w:bidi="ar-SA"/>
        </w:rPr>
        <w:t>Wydziału Administracyjno</w:t>
      </w:r>
      <w:r w:rsidR="00F26AE3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F119EB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–</w:t>
      </w:r>
      <w:r w:rsidR="00F26AE3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F119EB" w:rsidRPr="007526AA">
        <w:rPr>
          <w:rFonts w:eastAsiaTheme="minorHAnsi" w:cs="Times New Roman"/>
          <w:color w:val="000000"/>
          <w:kern w:val="0"/>
          <w:lang w:eastAsia="en-US" w:bidi="ar-SA"/>
        </w:rPr>
        <w:t>Gospodarczego w Sułkowicach</w:t>
      </w:r>
      <w:r w:rsidR="00F119EB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;</w:t>
      </w:r>
    </w:p>
    <w:p w:rsidR="00F119EB" w:rsidRPr="007526AA" w:rsidRDefault="00C31F06" w:rsidP="007C491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6</w:t>
      </w:r>
      <w:r w:rsidR="00F119EB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) c</w:t>
      </w:r>
      <w:r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zęść</w:t>
      </w:r>
      <w:r w:rsidRPr="00FE6B78">
        <w:rPr>
          <w:rFonts w:eastAsiaTheme="minorHAnsi" w:cs="Times New Roman"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VI</w:t>
      </w:r>
      <w:r w:rsidR="000A12B2" w:rsidRPr="00FE6B78">
        <w:rPr>
          <w:rFonts w:eastAsiaTheme="minorHAnsi" w:cs="Times New Roman"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="000A12B2" w:rsidRPr="007526AA">
        <w:rPr>
          <w:rFonts w:eastAsia="Times New Roman" w:cs="Times New Roman"/>
          <w:iCs/>
          <w:kern w:val="0"/>
          <w:lang w:eastAsia="en-US" w:bidi="ar-SA"/>
        </w:rPr>
        <w:t>–</w:t>
      </w:r>
      <w:r w:rsidR="00CA77B5" w:rsidRPr="00FE6B78">
        <w:rPr>
          <w:rFonts w:eastAsiaTheme="minorHAnsi" w:cs="Times New Roman"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="00CA77B5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MIĘSO</w:t>
      </w:r>
      <w:r w:rsidR="00CA77B5" w:rsidRPr="00FE6B78">
        <w:rPr>
          <w:rFonts w:eastAsiaTheme="minorHAnsi" w:cs="Times New Roman"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="00CA77B5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I PODROBY</w:t>
      </w:r>
      <w:r w:rsidR="00CA77B5" w:rsidRPr="00FE6B78">
        <w:rPr>
          <w:rFonts w:eastAsiaTheme="minorHAnsi" w:cs="Times New Roman"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="00CA77B5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DROB</w:t>
      </w:r>
      <w:r w:rsidR="000A12B2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IOWE</w:t>
      </w:r>
      <w:r w:rsidR="000A12B2" w:rsidRPr="00FE6B78">
        <w:rPr>
          <w:rFonts w:eastAsiaTheme="minorHAnsi" w:cs="Times New Roman"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="000A12B2" w:rsidRPr="007526AA">
        <w:rPr>
          <w:rFonts w:eastAsia="Times New Roman" w:cs="Times New Roman"/>
          <w:iCs/>
          <w:kern w:val="0"/>
          <w:lang w:eastAsia="en-US" w:bidi="ar-SA"/>
        </w:rPr>
        <w:t>–</w:t>
      </w:r>
      <w:r w:rsidR="00F119EB" w:rsidRPr="00FE6B78">
        <w:rPr>
          <w:rFonts w:eastAsiaTheme="minorHAnsi" w:cs="Times New Roman"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="00F119EB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dostawa</w:t>
      </w:r>
      <w:r w:rsidR="00F119EB" w:rsidRPr="00FE6B78">
        <w:rPr>
          <w:rFonts w:eastAsiaTheme="minorHAnsi" w:cs="Times New Roman"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="00F119EB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do</w:t>
      </w:r>
      <w:r w:rsidR="00F119EB" w:rsidRPr="00FE6B78">
        <w:rPr>
          <w:rFonts w:eastAsiaTheme="minorHAnsi" w:cs="Times New Roman"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="00F119EB" w:rsidRPr="007526AA">
        <w:rPr>
          <w:rFonts w:eastAsiaTheme="minorHAnsi" w:cs="Times New Roman"/>
          <w:color w:val="000000"/>
          <w:kern w:val="0"/>
          <w:lang w:eastAsia="en-US" w:bidi="ar-SA"/>
        </w:rPr>
        <w:t>Wydziału</w:t>
      </w:r>
      <w:r w:rsidR="00F119EB" w:rsidRPr="00FE6B7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F119EB" w:rsidRPr="007526AA">
        <w:rPr>
          <w:rFonts w:eastAsiaTheme="minorHAnsi" w:cs="Times New Roman"/>
          <w:color w:val="000000"/>
          <w:kern w:val="0"/>
          <w:lang w:eastAsia="en-US" w:bidi="ar-SA"/>
        </w:rPr>
        <w:t>Administracyjno</w:t>
      </w:r>
      <w:r w:rsidR="00FE6B78" w:rsidRPr="00FE6B7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F119EB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–</w:t>
      </w:r>
      <w:r w:rsidR="00FE6B78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F119EB" w:rsidRPr="007526AA">
        <w:rPr>
          <w:rFonts w:eastAsiaTheme="minorHAnsi" w:cs="Times New Roman"/>
          <w:color w:val="000000"/>
          <w:kern w:val="0"/>
          <w:lang w:eastAsia="en-US" w:bidi="ar-SA"/>
        </w:rPr>
        <w:t>Gospodarczego w Sułkowicach</w:t>
      </w:r>
      <w:r w:rsidR="00F119EB" w:rsidRPr="007526AA">
        <w:rPr>
          <w:rFonts w:eastAsiaTheme="minorHAnsi" w:cs="Times New Roman"/>
          <w:iCs/>
          <w:color w:val="000000"/>
          <w:kern w:val="0"/>
          <w:lang w:eastAsia="en-US" w:bidi="ar-SA"/>
        </w:rPr>
        <w:t>.</w:t>
      </w:r>
    </w:p>
    <w:p w:rsidR="00EA2294" w:rsidRPr="007526AA" w:rsidRDefault="002B597B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lastRenderedPageBreak/>
        <w:t>4</w:t>
      </w:r>
      <w:r w:rsidR="00680B9A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. </w:t>
      </w:r>
      <w:r w:rsidR="0031100C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A2294" w:rsidRPr="007526AA">
        <w:rPr>
          <w:rFonts w:eastAsiaTheme="minorHAnsi" w:cs="Times New Roman"/>
          <w:color w:val="000000"/>
          <w:kern w:val="0"/>
          <w:lang w:eastAsia="en-US" w:bidi="ar-SA"/>
        </w:rPr>
        <w:t>Zamawiający nie dopuszcza s</w:t>
      </w:r>
      <w:r w:rsidR="005D5C4E" w:rsidRPr="007526AA">
        <w:rPr>
          <w:rFonts w:eastAsiaTheme="minorHAnsi" w:cs="Times New Roman"/>
          <w:color w:val="000000"/>
          <w:kern w:val="0"/>
          <w:lang w:eastAsia="en-US" w:bidi="ar-SA"/>
        </w:rPr>
        <w:t>kładania</w:t>
      </w:r>
      <w:r w:rsidR="00EA2294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ofert  wariantowych.</w:t>
      </w:r>
    </w:p>
    <w:p w:rsidR="00992153" w:rsidRPr="007526AA" w:rsidRDefault="002B597B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>5</w:t>
      </w:r>
      <w:r w:rsidR="00EA2294" w:rsidRPr="007526A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EA2294" w:rsidRPr="007526AA">
        <w:rPr>
          <w:rFonts w:eastAsiaTheme="minorHAnsi" w:cs="Times New Roman"/>
          <w:color w:val="000000"/>
          <w:kern w:val="0"/>
          <w:lang w:eastAsia="en-US" w:bidi="ar-SA"/>
        </w:rPr>
        <w:tab/>
        <w:t>Zamawiający dopuszcza powierzenie wykonania części zamówienia Podwykonawcy.</w:t>
      </w:r>
    </w:p>
    <w:p w:rsidR="00EA2294" w:rsidRPr="007526AA" w:rsidRDefault="002B597B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>6</w:t>
      </w:r>
      <w:r w:rsidR="00EA2294" w:rsidRPr="007526A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EA2294" w:rsidRPr="007526A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Zamawiający żąda wskazania przez Wykonawcę w ofercie części zamówienia, </w:t>
      </w:r>
      <w:r w:rsidR="00FE6B78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EA2294" w:rsidRPr="007526AA">
        <w:rPr>
          <w:rFonts w:eastAsiaTheme="minorHAnsi" w:cs="Times New Roman"/>
          <w:color w:val="000000"/>
          <w:kern w:val="0"/>
          <w:lang w:eastAsia="en-US" w:bidi="ar-SA"/>
        </w:rPr>
        <w:t>których w</w:t>
      </w:r>
      <w:r w:rsidR="00913C9D" w:rsidRPr="007526AA">
        <w:rPr>
          <w:rFonts w:eastAsiaTheme="minorHAnsi" w:cs="Times New Roman"/>
          <w:color w:val="000000"/>
          <w:kern w:val="0"/>
          <w:lang w:eastAsia="en-US" w:bidi="ar-SA"/>
        </w:rPr>
        <w:t>ykonanie powierzy Podwykonawcom</w:t>
      </w:r>
      <w:r w:rsidR="00EA2294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oraz podania nazw ewentualnych Podwykonawców, jeżeli są już znani.</w:t>
      </w:r>
    </w:p>
    <w:p w:rsidR="00352588" w:rsidRPr="0028457E" w:rsidRDefault="002B597B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>7</w:t>
      </w:r>
      <w:r w:rsidR="009708A9" w:rsidRPr="007526A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9708A9" w:rsidRPr="007526A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Wykonawca zobowiązany jest zrealizować zamówienie na zasadach i warunkach opisanych </w:t>
      </w:r>
      <w:r w:rsidR="009708A9"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="009708A9" w:rsidRPr="0028457E">
        <w:rPr>
          <w:rFonts w:eastAsiaTheme="minorHAnsi" w:cs="Times New Roman"/>
          <w:i/>
          <w:color w:val="000000"/>
          <w:kern w:val="0"/>
          <w:lang w:eastAsia="en-US" w:bidi="ar-SA"/>
        </w:rPr>
        <w:t>Istotnych postanowieniach umowy</w:t>
      </w:r>
      <w:r w:rsidR="009708A9"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, stanowiących załącznik nr </w:t>
      </w:r>
      <w:r w:rsidR="00122179" w:rsidRPr="0028457E">
        <w:rPr>
          <w:rFonts w:eastAsiaTheme="minorHAnsi" w:cs="Times New Roman"/>
          <w:color w:val="000000"/>
          <w:kern w:val="0"/>
          <w:lang w:eastAsia="en-US" w:bidi="ar-SA"/>
        </w:rPr>
        <w:t>5</w:t>
      </w:r>
      <w:r w:rsidR="009708A9"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 do SWZ.</w:t>
      </w:r>
    </w:p>
    <w:p w:rsidR="00535CF4" w:rsidRPr="0028457E" w:rsidRDefault="00352588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>8. Zamawiający na podstawie art. 455 ust. 1 pkt 1 u</w:t>
      </w:r>
      <w:r w:rsidR="00E66C99" w:rsidRPr="0028457E">
        <w:rPr>
          <w:rFonts w:eastAsiaTheme="minorHAnsi" w:cs="Times New Roman"/>
          <w:color w:val="000000"/>
          <w:kern w:val="0"/>
          <w:lang w:eastAsia="en-US" w:bidi="ar-SA"/>
        </w:rPr>
        <w:t>stawy, w związku ze specyfiką</w:t>
      </w: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 funkcjonowania jednostki i możliwością zmniejszenia się liczby stanu żywionych, </w:t>
      </w:r>
      <w:r w:rsidR="00F26AE3" w:rsidRPr="0028457E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28457E">
        <w:rPr>
          <w:rFonts w:eastAsiaTheme="minorHAnsi" w:cs="Times New Roman"/>
          <w:color w:val="000000"/>
          <w:kern w:val="0"/>
          <w:lang w:eastAsia="en-US" w:bidi="ar-SA"/>
        </w:rPr>
        <w:t>zastrzega sobie możliwość niezrealizowania całości zamówienia bez konse</w:t>
      </w:r>
      <w:r w:rsidR="007B1A1A"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kwencji finansowych i prawnych. </w:t>
      </w:r>
      <w:r w:rsidR="00535CF4"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Minimalne wynagrodzenie dla Wykonawcy w takim przypadku wyniesie </w:t>
      </w:r>
      <w:r w:rsidR="0028457E" w:rsidRPr="0028457E">
        <w:rPr>
          <w:rFonts w:eastAsiaTheme="minorHAnsi" w:cs="Times New Roman"/>
          <w:color w:val="000000"/>
          <w:kern w:val="0"/>
          <w:lang w:eastAsia="en-US" w:bidi="ar-SA"/>
        </w:rPr>
        <w:t>1 354 300</w:t>
      </w:r>
      <w:r w:rsidR="00535CF4" w:rsidRPr="0028457E">
        <w:rPr>
          <w:rFonts w:eastAsiaTheme="minorHAnsi" w:cs="Times New Roman"/>
          <w:color w:val="000000"/>
          <w:kern w:val="0"/>
          <w:lang w:eastAsia="en-US" w:bidi="ar-SA"/>
        </w:rPr>
        <w:t>,00 złotych brutto, w tym:</w:t>
      </w:r>
    </w:p>
    <w:p w:rsidR="00535CF4" w:rsidRPr="0028457E" w:rsidRDefault="00535CF4" w:rsidP="00AC739C">
      <w:pPr>
        <w:widowControl/>
        <w:numPr>
          <w:ilvl w:val="1"/>
          <w:numId w:val="24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I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wędliny wieprzowo-wołowe i drobiowe – dostawa do Centrum Szkolenia Policji w Legionowie – </w:t>
      </w:r>
      <w:r w:rsidR="0028457E" w:rsidRPr="0028457E">
        <w:rPr>
          <w:rFonts w:eastAsia="Times New Roman" w:cs="Times New Roman"/>
          <w:iCs/>
          <w:kern w:val="0"/>
          <w:lang w:eastAsia="en-US" w:bidi="ar-SA"/>
        </w:rPr>
        <w:t>589 000</w:t>
      </w:r>
      <w:r w:rsidRPr="0028457E">
        <w:rPr>
          <w:rFonts w:eastAsia="Times New Roman" w:cs="Times New Roman"/>
          <w:iCs/>
          <w:kern w:val="0"/>
          <w:lang w:eastAsia="en-US" w:bidi="ar-SA"/>
        </w:rPr>
        <w:t>,00 zł;</w:t>
      </w:r>
    </w:p>
    <w:p w:rsidR="00535CF4" w:rsidRPr="0028457E" w:rsidRDefault="00535CF4" w:rsidP="00AC739C">
      <w:pPr>
        <w:widowControl/>
        <w:numPr>
          <w:ilvl w:val="1"/>
          <w:numId w:val="24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II </w:t>
      </w:r>
      <w:r w:rsidRPr="0028457E">
        <w:rPr>
          <w:rFonts w:eastAsia="Times New Roman" w:cs="Times New Roman"/>
          <w:iCs/>
          <w:kern w:val="0"/>
          <w:lang w:eastAsia="en-US" w:bidi="ar-SA"/>
        </w:rPr>
        <w:t>– mięso wieprzowe, wołowe, tłuszcze – dostawa do Centrum Szko</w:t>
      </w:r>
      <w:r w:rsidR="00BF0384" w:rsidRPr="0028457E">
        <w:rPr>
          <w:rFonts w:eastAsia="Times New Roman" w:cs="Times New Roman"/>
          <w:iCs/>
          <w:kern w:val="0"/>
          <w:lang w:eastAsia="en-US" w:bidi="ar-SA"/>
        </w:rPr>
        <w:t xml:space="preserve">lenia Policji w Legionowie – </w:t>
      </w:r>
      <w:r w:rsidR="0028457E" w:rsidRPr="0028457E">
        <w:rPr>
          <w:rFonts w:eastAsia="Times New Roman" w:cs="Times New Roman"/>
          <w:iCs/>
          <w:kern w:val="0"/>
          <w:lang w:eastAsia="en-US" w:bidi="ar-SA"/>
        </w:rPr>
        <w:t>434 000</w:t>
      </w:r>
      <w:r w:rsidRPr="0028457E">
        <w:rPr>
          <w:rFonts w:eastAsia="Times New Roman" w:cs="Times New Roman"/>
          <w:iCs/>
          <w:kern w:val="0"/>
          <w:lang w:eastAsia="en-US" w:bidi="ar-SA"/>
        </w:rPr>
        <w:t>,00 zł;</w:t>
      </w:r>
    </w:p>
    <w:p w:rsidR="00535CF4" w:rsidRPr="0028457E" w:rsidRDefault="00535CF4" w:rsidP="00AC739C">
      <w:pPr>
        <w:widowControl/>
        <w:numPr>
          <w:ilvl w:val="1"/>
          <w:numId w:val="24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III </w:t>
      </w:r>
      <w:r w:rsidRPr="0028457E">
        <w:rPr>
          <w:rFonts w:eastAsia="Times New Roman" w:cs="Times New Roman"/>
          <w:iCs/>
          <w:kern w:val="0"/>
          <w:lang w:eastAsia="en-US" w:bidi="ar-SA"/>
        </w:rPr>
        <w:t>– mięso drobiowe – dostawa do Centrum Szkolen</w:t>
      </w:r>
      <w:r w:rsidR="00F26AE3" w:rsidRPr="0028457E">
        <w:rPr>
          <w:rFonts w:eastAsia="Times New Roman" w:cs="Times New Roman"/>
          <w:iCs/>
          <w:kern w:val="0"/>
          <w:lang w:eastAsia="en-US" w:bidi="ar-SA"/>
        </w:rPr>
        <w:t>i</w:t>
      </w:r>
      <w:r w:rsidR="00AF4FE2" w:rsidRPr="0028457E">
        <w:rPr>
          <w:rFonts w:eastAsia="Times New Roman" w:cs="Times New Roman"/>
          <w:iCs/>
          <w:kern w:val="0"/>
          <w:lang w:eastAsia="en-US" w:bidi="ar-SA"/>
        </w:rPr>
        <w:t xml:space="preserve">a Policji w Legionowie </w:t>
      </w:r>
      <w:r w:rsidR="00AF4FE2" w:rsidRPr="0028457E">
        <w:rPr>
          <w:rFonts w:eastAsia="Times New Roman" w:cs="Times New Roman"/>
          <w:iCs/>
          <w:kern w:val="0"/>
          <w:lang w:eastAsia="en-US" w:bidi="ar-SA"/>
        </w:rPr>
        <w:br/>
        <w:t xml:space="preserve">– </w:t>
      </w:r>
      <w:r w:rsidR="0028457E" w:rsidRPr="0028457E">
        <w:rPr>
          <w:rFonts w:eastAsia="Times New Roman" w:cs="Times New Roman"/>
          <w:iCs/>
          <w:kern w:val="0"/>
          <w:lang w:eastAsia="en-US" w:bidi="ar-SA"/>
        </w:rPr>
        <w:t>175 500</w:t>
      </w:r>
      <w:r w:rsidRPr="0028457E">
        <w:rPr>
          <w:rFonts w:eastAsia="Times New Roman" w:cs="Times New Roman"/>
          <w:iCs/>
          <w:kern w:val="0"/>
          <w:lang w:eastAsia="en-US" w:bidi="ar-SA"/>
        </w:rPr>
        <w:t>,00 zł;</w:t>
      </w:r>
    </w:p>
    <w:p w:rsidR="00535CF4" w:rsidRPr="0028457E" w:rsidRDefault="00535CF4" w:rsidP="00AC739C">
      <w:pPr>
        <w:widowControl/>
        <w:numPr>
          <w:ilvl w:val="1"/>
          <w:numId w:val="24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IV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wędliny wieprzowo-wołowe i drobiowe – dostawa do </w:t>
      </w:r>
      <w:r w:rsidRPr="0028457E">
        <w:rPr>
          <w:rFonts w:eastAsia="Times New Roman" w:cs="Times New Roman"/>
          <w:kern w:val="0"/>
          <w:lang w:eastAsia="en-US" w:bidi="ar-SA"/>
        </w:rPr>
        <w:t>Wydziału Administracyjno</w:t>
      </w:r>
      <w:r w:rsidR="00F26AE3" w:rsidRPr="0028457E">
        <w:rPr>
          <w:rFonts w:eastAsia="Times New Roman" w:cs="Times New Roman"/>
          <w:kern w:val="0"/>
          <w:lang w:eastAsia="en-US" w:bidi="ar-SA"/>
        </w:rPr>
        <w:t xml:space="preserve"> </w:t>
      </w:r>
      <w:r w:rsidRPr="0028457E">
        <w:rPr>
          <w:rFonts w:eastAsia="Times New Roman" w:cs="Times New Roman"/>
          <w:iCs/>
          <w:kern w:val="0"/>
          <w:lang w:eastAsia="en-US" w:bidi="ar-SA"/>
        </w:rPr>
        <w:t>–</w:t>
      </w:r>
      <w:r w:rsidR="00F26AE3" w:rsidRPr="0028457E">
        <w:rPr>
          <w:rFonts w:eastAsia="Times New Roman" w:cs="Times New Roman"/>
          <w:iCs/>
          <w:kern w:val="0"/>
          <w:lang w:eastAsia="en-US" w:bidi="ar-SA"/>
        </w:rPr>
        <w:t xml:space="preserve"> </w:t>
      </w:r>
      <w:r w:rsidRPr="0028457E">
        <w:rPr>
          <w:rFonts w:eastAsia="Times New Roman" w:cs="Times New Roman"/>
          <w:kern w:val="0"/>
          <w:lang w:eastAsia="en-US" w:bidi="ar-SA"/>
        </w:rPr>
        <w:t>Gospodarczego w Sułkowicach</w:t>
      </w:r>
      <w:r w:rsidR="00AF4FE2" w:rsidRPr="0028457E">
        <w:rPr>
          <w:rFonts w:eastAsia="Times New Roman" w:cs="Times New Roman"/>
          <w:iCs/>
          <w:kern w:val="0"/>
          <w:lang w:eastAsia="en-US" w:bidi="ar-SA"/>
        </w:rPr>
        <w:t xml:space="preserve"> – </w:t>
      </w:r>
      <w:r w:rsidR="0028457E" w:rsidRPr="0028457E">
        <w:rPr>
          <w:rFonts w:eastAsia="Times New Roman" w:cs="Times New Roman"/>
          <w:iCs/>
          <w:kern w:val="0"/>
          <w:lang w:eastAsia="en-US" w:bidi="ar-SA"/>
        </w:rPr>
        <w:t>85 000</w:t>
      </w:r>
      <w:r w:rsidRPr="0028457E">
        <w:rPr>
          <w:rFonts w:eastAsia="Times New Roman" w:cs="Times New Roman"/>
          <w:iCs/>
          <w:kern w:val="0"/>
          <w:lang w:eastAsia="en-US" w:bidi="ar-SA"/>
        </w:rPr>
        <w:t>,00 zł;</w:t>
      </w:r>
    </w:p>
    <w:p w:rsidR="00535CF4" w:rsidRPr="0028457E" w:rsidRDefault="00C31F06" w:rsidP="00AC739C">
      <w:pPr>
        <w:widowControl/>
        <w:numPr>
          <w:ilvl w:val="1"/>
          <w:numId w:val="24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>część V</w:t>
      </w:r>
      <w:r w:rsidR="00535CF4"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35CF4" w:rsidRPr="0028457E">
        <w:rPr>
          <w:rFonts w:eastAsia="Times New Roman" w:cs="Times New Roman"/>
          <w:iCs/>
          <w:kern w:val="0"/>
          <w:lang w:eastAsia="en-US" w:bidi="ar-SA"/>
        </w:rPr>
        <w:t xml:space="preserve">– mięso wieprzowe, wołowe, tłuszcze i podroby – dostawa do </w:t>
      </w:r>
      <w:r w:rsidR="00535CF4" w:rsidRPr="0028457E">
        <w:rPr>
          <w:rFonts w:eastAsia="Times New Roman" w:cs="Times New Roman"/>
          <w:kern w:val="0"/>
          <w:lang w:eastAsia="en-US" w:bidi="ar-SA"/>
        </w:rPr>
        <w:t>Wydziału Administracyjno</w:t>
      </w:r>
      <w:r w:rsidR="00F26AE3" w:rsidRPr="0028457E">
        <w:rPr>
          <w:rFonts w:eastAsia="Times New Roman" w:cs="Times New Roman"/>
          <w:kern w:val="0"/>
          <w:lang w:eastAsia="en-US" w:bidi="ar-SA"/>
        </w:rPr>
        <w:t xml:space="preserve"> </w:t>
      </w:r>
      <w:r w:rsidR="00535CF4" w:rsidRPr="0028457E">
        <w:rPr>
          <w:rFonts w:eastAsia="Times New Roman" w:cs="Times New Roman"/>
          <w:iCs/>
          <w:kern w:val="0"/>
          <w:lang w:eastAsia="en-US" w:bidi="ar-SA"/>
        </w:rPr>
        <w:t>–</w:t>
      </w:r>
      <w:r w:rsidR="00F26AE3" w:rsidRPr="0028457E">
        <w:rPr>
          <w:rFonts w:eastAsia="Times New Roman" w:cs="Times New Roman"/>
          <w:iCs/>
          <w:kern w:val="0"/>
          <w:lang w:eastAsia="en-US" w:bidi="ar-SA"/>
        </w:rPr>
        <w:t xml:space="preserve"> </w:t>
      </w:r>
      <w:r w:rsidR="00535CF4" w:rsidRPr="0028457E">
        <w:rPr>
          <w:rFonts w:eastAsia="Times New Roman" w:cs="Times New Roman"/>
          <w:kern w:val="0"/>
          <w:lang w:eastAsia="en-US" w:bidi="ar-SA"/>
        </w:rPr>
        <w:t xml:space="preserve">Gospodarczego w Sułkowicach </w:t>
      </w:r>
      <w:r w:rsidR="00AF4FE2" w:rsidRPr="0028457E">
        <w:rPr>
          <w:rFonts w:eastAsia="Times New Roman" w:cs="Times New Roman"/>
          <w:iCs/>
          <w:kern w:val="0"/>
          <w:lang w:eastAsia="en-US" w:bidi="ar-SA"/>
        </w:rPr>
        <w:t xml:space="preserve">– </w:t>
      </w:r>
      <w:r w:rsidR="0028457E" w:rsidRPr="0028457E">
        <w:rPr>
          <w:rFonts w:eastAsia="Times New Roman" w:cs="Times New Roman"/>
          <w:iCs/>
          <w:kern w:val="0"/>
          <w:lang w:eastAsia="en-US" w:bidi="ar-SA"/>
        </w:rPr>
        <w:t>44 600</w:t>
      </w:r>
      <w:r w:rsidR="00535CF4" w:rsidRPr="0028457E">
        <w:rPr>
          <w:rFonts w:eastAsia="Times New Roman" w:cs="Times New Roman"/>
          <w:iCs/>
          <w:kern w:val="0"/>
          <w:lang w:eastAsia="en-US" w:bidi="ar-SA"/>
        </w:rPr>
        <w:t>,00 zł;</w:t>
      </w:r>
    </w:p>
    <w:p w:rsidR="004A01CE" w:rsidRPr="0028457E" w:rsidRDefault="00C31F06" w:rsidP="00AC739C">
      <w:pPr>
        <w:widowControl/>
        <w:numPr>
          <w:ilvl w:val="1"/>
          <w:numId w:val="24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>część V</w:t>
      </w:r>
      <w:r w:rsidR="00535CF4"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I – mięso i podroby drobiowe </w:t>
      </w:r>
      <w:r w:rsidR="00535CF4" w:rsidRPr="0028457E">
        <w:rPr>
          <w:rFonts w:eastAsia="Times New Roman" w:cs="Times New Roman"/>
          <w:iCs/>
          <w:kern w:val="0"/>
          <w:lang w:eastAsia="en-US" w:bidi="ar-SA"/>
        </w:rPr>
        <w:t xml:space="preserve">– dostawa do </w:t>
      </w:r>
      <w:r w:rsidR="007B1A1A" w:rsidRPr="0028457E">
        <w:rPr>
          <w:rFonts w:eastAsia="Times New Roman" w:cs="Times New Roman"/>
          <w:kern w:val="0"/>
          <w:lang w:eastAsia="en-US" w:bidi="ar-SA"/>
        </w:rPr>
        <w:t xml:space="preserve">Wydziału </w:t>
      </w:r>
      <w:r w:rsidR="00535CF4" w:rsidRPr="0028457E">
        <w:rPr>
          <w:rFonts w:eastAsia="Times New Roman" w:cs="Times New Roman"/>
          <w:kern w:val="0"/>
          <w:lang w:eastAsia="en-US" w:bidi="ar-SA"/>
        </w:rPr>
        <w:t>Administracyjno</w:t>
      </w:r>
      <w:r w:rsidR="00F26AE3" w:rsidRPr="0028457E">
        <w:rPr>
          <w:rFonts w:eastAsia="Times New Roman" w:cs="Times New Roman"/>
          <w:kern w:val="0"/>
          <w:lang w:eastAsia="en-US" w:bidi="ar-SA"/>
        </w:rPr>
        <w:t xml:space="preserve"> </w:t>
      </w:r>
      <w:r w:rsidR="00535CF4" w:rsidRPr="0028457E">
        <w:rPr>
          <w:rFonts w:eastAsia="Times New Roman" w:cs="Times New Roman"/>
          <w:iCs/>
          <w:kern w:val="0"/>
          <w:lang w:eastAsia="en-US" w:bidi="ar-SA"/>
        </w:rPr>
        <w:t>–</w:t>
      </w:r>
      <w:r w:rsidR="00F26AE3" w:rsidRPr="0028457E">
        <w:rPr>
          <w:rFonts w:eastAsia="Times New Roman" w:cs="Times New Roman"/>
          <w:iCs/>
          <w:kern w:val="0"/>
          <w:lang w:eastAsia="en-US" w:bidi="ar-SA"/>
        </w:rPr>
        <w:t xml:space="preserve"> </w:t>
      </w:r>
      <w:r w:rsidR="00535CF4" w:rsidRPr="0028457E">
        <w:rPr>
          <w:rFonts w:eastAsia="Times New Roman" w:cs="Times New Roman"/>
          <w:kern w:val="0"/>
          <w:lang w:eastAsia="en-US" w:bidi="ar-SA"/>
        </w:rPr>
        <w:t>Gospodarczego w Sułkowicach</w:t>
      </w:r>
      <w:r w:rsidR="00BF0384" w:rsidRPr="0028457E">
        <w:rPr>
          <w:rFonts w:eastAsia="Times New Roman" w:cs="Times New Roman"/>
          <w:iCs/>
          <w:kern w:val="0"/>
          <w:lang w:eastAsia="en-US" w:bidi="ar-SA"/>
        </w:rPr>
        <w:t xml:space="preserve"> – </w:t>
      </w:r>
      <w:r w:rsidR="0028457E" w:rsidRPr="0028457E">
        <w:rPr>
          <w:rFonts w:eastAsia="Times New Roman" w:cs="Times New Roman"/>
          <w:iCs/>
          <w:kern w:val="0"/>
          <w:lang w:eastAsia="en-US" w:bidi="ar-SA"/>
        </w:rPr>
        <w:t>26 200</w:t>
      </w:r>
      <w:r w:rsidR="00535CF4" w:rsidRPr="0028457E">
        <w:rPr>
          <w:rFonts w:eastAsia="Times New Roman" w:cs="Times New Roman"/>
          <w:iCs/>
          <w:kern w:val="0"/>
          <w:lang w:eastAsia="en-US" w:bidi="ar-SA"/>
        </w:rPr>
        <w:t>,00 zł.</w:t>
      </w:r>
    </w:p>
    <w:p w:rsidR="001E7F76" w:rsidRPr="007526AA" w:rsidRDefault="001F29F0" w:rsidP="007C491F">
      <w:pPr>
        <w:widowControl/>
        <w:suppressAutoHyphens w:val="0"/>
        <w:autoSpaceDE w:val="0"/>
        <w:autoSpaceDN/>
        <w:adjustRightInd w:val="0"/>
        <w:ind w:left="851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>Minimalne wynagrodzenie Wykonawcy z tytuł</w:t>
      </w:r>
      <w:r w:rsidR="00FE6B78" w:rsidRPr="0028457E">
        <w:rPr>
          <w:rFonts w:eastAsiaTheme="minorHAnsi" w:cs="Times New Roman"/>
          <w:color w:val="000000"/>
          <w:kern w:val="0"/>
          <w:lang w:eastAsia="en-US" w:bidi="ar-SA"/>
        </w:rPr>
        <w:t>u realizacji części I – VI</w:t>
      </w: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 zostanie pomniejszone proporcjonalnie po zastosowaniu aukcji elektronicznej.</w:t>
      </w:r>
    </w:p>
    <w:p w:rsidR="004A01CE" w:rsidRPr="007526AA" w:rsidRDefault="004A01CE" w:rsidP="007C491F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>9.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Zamawiający zastrzega prawo jednostronnego wydłużenia okresu realizacji umowy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br/>
        <w:t>do 60 dni po terminie określonym w umowie, w ramach określonych na ten cel środków finansowych i żądania zawarcia w tym zakresie aneksu do umowy.</w:t>
      </w:r>
    </w:p>
    <w:p w:rsidR="00352588" w:rsidRPr="007526AA" w:rsidRDefault="004A01CE" w:rsidP="007C491F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>10</w:t>
      </w:r>
      <w:r w:rsidR="00352588" w:rsidRPr="007526A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352588" w:rsidRPr="007526A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Zgodnie z art. 310 ustawy Zamawiający może unieważnić postępowanie o udzielenie zamówienia, jeżeli środki publiczne, które Zamawiający zamierzał przeznaczyć </w:t>
      </w:r>
      <w:r w:rsidR="00352588" w:rsidRPr="007526AA">
        <w:rPr>
          <w:rFonts w:eastAsiaTheme="minorHAnsi" w:cs="Times New Roman"/>
          <w:color w:val="000000"/>
          <w:kern w:val="0"/>
          <w:lang w:eastAsia="en-US" w:bidi="ar-SA"/>
        </w:rPr>
        <w:br/>
        <w:t>na sfinansowanie całości lub części zamówienia, nie zostały mu przyznane.</w:t>
      </w:r>
    </w:p>
    <w:p w:rsidR="00843385" w:rsidRPr="007526AA" w:rsidRDefault="004A01CE" w:rsidP="007C491F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>11</w:t>
      </w:r>
      <w:r w:rsidR="00352588" w:rsidRPr="007526A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352588" w:rsidRPr="007526AA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352588" w:rsidRPr="007526AA">
        <w:rPr>
          <w:rFonts w:eastAsia="Times New Roman" w:cs="Times New Roman"/>
          <w:iCs/>
          <w:lang w:bidi="ar-SA"/>
        </w:rPr>
        <w:t xml:space="preserve">Wykonawca </w:t>
      </w:r>
      <w:r w:rsidR="00352588" w:rsidRPr="007526AA">
        <w:rPr>
          <w:rFonts w:eastAsia="Times New Roman" w:cs="Times New Roman"/>
          <w:lang w:bidi="ar-SA"/>
        </w:rPr>
        <w:t>zobowiązuje się dostarczać przedmiot umowy w opakowaniach zbiorczych, odpowiednio posortowany i zabezpieczony przed uszkodzeniem, w warunkach temperaturowych zalecanych przez producenta oraz czystym środkiem transportu przystosowanym do przewozu przedmiotu umowy.</w:t>
      </w:r>
    </w:p>
    <w:p w:rsidR="0037554C" w:rsidRPr="007526AA" w:rsidRDefault="00352588" w:rsidP="00AC739C">
      <w:pPr>
        <w:pStyle w:val="Akapitzlist"/>
        <w:numPr>
          <w:ilvl w:val="0"/>
          <w:numId w:val="43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6AA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sobie, że całkowita wartość zamówienia nie może przekroczyć  </w:t>
      </w:r>
      <w:r w:rsidR="00103DF8" w:rsidRPr="00752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99D" w:rsidRPr="00752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6AA">
        <w:rPr>
          <w:rFonts w:ascii="Times New Roman" w:eastAsia="Times New Roman" w:hAnsi="Times New Roman" w:cs="Times New Roman"/>
          <w:sz w:val="24"/>
          <w:szCs w:val="24"/>
        </w:rPr>
        <w:t>posiadanych środków finansowych.</w:t>
      </w:r>
    </w:p>
    <w:p w:rsidR="00554277" w:rsidRPr="0028457E" w:rsidRDefault="00352588" w:rsidP="00AC739C">
      <w:pPr>
        <w:pStyle w:val="Akapitzlist"/>
        <w:numPr>
          <w:ilvl w:val="0"/>
          <w:numId w:val="43"/>
        </w:numPr>
        <w:autoSpaceDE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8457E">
        <w:rPr>
          <w:rFonts w:ascii="Times New Roman" w:eastAsia="Times New Roman" w:hAnsi="Times New Roman" w:cs="Times New Roman"/>
          <w:iCs/>
          <w:sz w:val="24"/>
          <w:szCs w:val="24"/>
        </w:rPr>
        <w:t>Przedmiot zamówienia</w:t>
      </w:r>
      <w:r w:rsidRPr="0028457E">
        <w:rPr>
          <w:rFonts w:ascii="Times New Roman" w:eastAsia="Times New Roman" w:hAnsi="Times New Roman" w:cs="Times New Roman"/>
          <w:iCs/>
          <w:sz w:val="23"/>
          <w:szCs w:val="23"/>
        </w:rPr>
        <w:t xml:space="preserve"> zostanie dostarczony</w:t>
      </w:r>
      <w:r w:rsidRPr="0028457E">
        <w:rPr>
          <w:rFonts w:ascii="Times New Roman" w:eastAsia="Times New Roman" w:hAnsi="Times New Roman" w:cs="Times New Roman"/>
          <w:iCs/>
          <w:sz w:val="18"/>
          <w:szCs w:val="18"/>
        </w:rPr>
        <w:t xml:space="preserve"> </w:t>
      </w:r>
      <w:r w:rsidRPr="0028457E">
        <w:rPr>
          <w:rFonts w:ascii="Times New Roman" w:eastAsia="Times New Roman" w:hAnsi="Times New Roman" w:cs="Times New Roman"/>
          <w:iCs/>
          <w:sz w:val="23"/>
          <w:szCs w:val="23"/>
        </w:rPr>
        <w:t>do</w:t>
      </w:r>
      <w:r w:rsidRPr="0028457E">
        <w:rPr>
          <w:rFonts w:ascii="Times New Roman" w:eastAsia="Times New Roman" w:hAnsi="Times New Roman" w:cs="Times New Roman"/>
          <w:iCs/>
          <w:sz w:val="18"/>
          <w:szCs w:val="18"/>
        </w:rPr>
        <w:t xml:space="preserve"> </w:t>
      </w:r>
      <w:r w:rsidRPr="0028457E">
        <w:rPr>
          <w:rFonts w:ascii="Times New Roman" w:eastAsia="Times New Roman" w:hAnsi="Times New Roman" w:cs="Times New Roman"/>
          <w:iCs/>
          <w:sz w:val="23"/>
          <w:szCs w:val="23"/>
        </w:rPr>
        <w:t>siedziby</w:t>
      </w:r>
      <w:r w:rsidRPr="0028457E">
        <w:rPr>
          <w:rFonts w:ascii="Times New Roman" w:eastAsia="Times New Roman" w:hAnsi="Times New Roman" w:cs="Times New Roman"/>
          <w:iCs/>
          <w:sz w:val="18"/>
          <w:szCs w:val="18"/>
        </w:rPr>
        <w:t xml:space="preserve"> </w:t>
      </w:r>
      <w:r w:rsidRPr="0028457E">
        <w:rPr>
          <w:rFonts w:ascii="Times New Roman" w:eastAsia="Times New Roman" w:hAnsi="Times New Roman" w:cs="Times New Roman"/>
          <w:iCs/>
          <w:sz w:val="23"/>
          <w:szCs w:val="23"/>
        </w:rPr>
        <w:t>Zamawiającego</w:t>
      </w:r>
      <w:r w:rsidRPr="0028457E">
        <w:rPr>
          <w:rFonts w:ascii="Times New Roman" w:eastAsia="Times New Roman" w:hAnsi="Times New Roman" w:cs="Times New Roman"/>
          <w:iCs/>
          <w:sz w:val="18"/>
          <w:szCs w:val="18"/>
        </w:rPr>
        <w:t xml:space="preserve"> </w:t>
      </w:r>
      <w:r w:rsidRPr="0028457E">
        <w:rPr>
          <w:rFonts w:ascii="Times New Roman" w:eastAsia="Times New Roman" w:hAnsi="Times New Roman" w:cs="Times New Roman"/>
          <w:iCs/>
          <w:sz w:val="23"/>
          <w:szCs w:val="23"/>
        </w:rPr>
        <w:t>na</w:t>
      </w:r>
      <w:r w:rsidRPr="0028457E">
        <w:rPr>
          <w:rFonts w:ascii="Times New Roman" w:eastAsia="Times New Roman" w:hAnsi="Times New Roman" w:cs="Times New Roman"/>
          <w:iCs/>
          <w:sz w:val="18"/>
          <w:szCs w:val="18"/>
        </w:rPr>
        <w:t xml:space="preserve"> </w:t>
      </w:r>
      <w:r w:rsidRPr="0028457E">
        <w:rPr>
          <w:rFonts w:ascii="Times New Roman" w:eastAsia="Times New Roman" w:hAnsi="Times New Roman" w:cs="Times New Roman"/>
          <w:iCs/>
          <w:sz w:val="23"/>
          <w:szCs w:val="23"/>
        </w:rPr>
        <w:t>koszt Wykonawcy.</w:t>
      </w:r>
    </w:p>
    <w:p w:rsidR="00103DF8" w:rsidRPr="007526AA" w:rsidRDefault="00B909BA" w:rsidP="00AC739C">
      <w:pPr>
        <w:pStyle w:val="Akapitzlist"/>
        <w:numPr>
          <w:ilvl w:val="0"/>
          <w:numId w:val="43"/>
        </w:numPr>
        <w:autoSpaceDE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6AA">
        <w:rPr>
          <w:rFonts w:ascii="Times New Roman" w:hAnsi="Times New Roman" w:cs="Times New Roman"/>
          <w:sz w:val="24"/>
          <w:szCs w:val="24"/>
        </w:rPr>
        <w:t xml:space="preserve">Termin wykonania zamówienia </w:t>
      </w:r>
      <w:r w:rsidR="00FE6B78" w:rsidRPr="007526AA">
        <w:rPr>
          <w:rFonts w:eastAsia="Times New Roman" w:cs="Times New Roman"/>
          <w:iCs/>
        </w:rPr>
        <w:t>–</w:t>
      </w:r>
      <w:r w:rsidRPr="007526AA">
        <w:rPr>
          <w:rFonts w:ascii="Times New Roman" w:hAnsi="Times New Roman" w:cs="Times New Roman"/>
          <w:sz w:val="24"/>
          <w:szCs w:val="24"/>
        </w:rPr>
        <w:t xml:space="preserve"> sukcesywnie partiami </w:t>
      </w:r>
      <w:r w:rsidR="00103DF8" w:rsidRPr="007526AA">
        <w:rPr>
          <w:rFonts w:ascii="Times New Roman" w:hAnsi="Times New Roman" w:cs="Times New Roman"/>
          <w:sz w:val="24"/>
          <w:szCs w:val="24"/>
        </w:rPr>
        <w:t xml:space="preserve">od dnia </w:t>
      </w:r>
      <w:r w:rsidR="00613AC9" w:rsidRPr="007526AA">
        <w:rPr>
          <w:rFonts w:ascii="Times New Roman" w:hAnsi="Times New Roman" w:cs="Times New Roman"/>
          <w:sz w:val="24"/>
          <w:szCs w:val="24"/>
        </w:rPr>
        <w:t>01</w:t>
      </w:r>
      <w:r w:rsidR="00BF0384" w:rsidRPr="007526AA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613AC9" w:rsidRPr="007526AA">
        <w:rPr>
          <w:rFonts w:ascii="Times New Roman" w:hAnsi="Times New Roman" w:cs="Times New Roman"/>
          <w:sz w:val="24"/>
          <w:szCs w:val="24"/>
        </w:rPr>
        <w:t>2024</w:t>
      </w:r>
      <w:r w:rsidR="00103DF8" w:rsidRPr="007526AA">
        <w:rPr>
          <w:rFonts w:ascii="Times New Roman" w:hAnsi="Times New Roman" w:cs="Times New Roman"/>
          <w:sz w:val="24"/>
          <w:szCs w:val="24"/>
        </w:rPr>
        <w:t xml:space="preserve"> r. </w:t>
      </w:r>
      <w:r w:rsidR="00FE6B78">
        <w:rPr>
          <w:rFonts w:ascii="Times New Roman" w:hAnsi="Times New Roman" w:cs="Times New Roman"/>
          <w:sz w:val="24"/>
          <w:szCs w:val="24"/>
        </w:rPr>
        <w:br/>
      </w:r>
      <w:r w:rsidR="00103DF8" w:rsidRPr="007526AA">
        <w:rPr>
          <w:rFonts w:ascii="Times New Roman" w:hAnsi="Times New Roman" w:cs="Times New Roman"/>
          <w:sz w:val="24"/>
          <w:szCs w:val="24"/>
        </w:rPr>
        <w:t>do dnia 30 wrze</w:t>
      </w:r>
      <w:r w:rsidR="00613AC9" w:rsidRPr="007526AA">
        <w:rPr>
          <w:rFonts w:ascii="Times New Roman" w:hAnsi="Times New Roman" w:cs="Times New Roman"/>
          <w:sz w:val="24"/>
          <w:szCs w:val="24"/>
        </w:rPr>
        <w:t>śnia 2025</w:t>
      </w:r>
      <w:r w:rsidRPr="007526AA">
        <w:rPr>
          <w:rFonts w:ascii="Times New Roman" w:hAnsi="Times New Roman" w:cs="Times New Roman"/>
          <w:sz w:val="24"/>
          <w:szCs w:val="24"/>
        </w:rPr>
        <w:t xml:space="preserve"> r. </w:t>
      </w:r>
      <w:r w:rsidR="00103DF8" w:rsidRPr="007526AA">
        <w:rPr>
          <w:rFonts w:ascii="Times New Roman" w:hAnsi="Times New Roman" w:cs="Times New Roman"/>
          <w:sz w:val="24"/>
          <w:szCs w:val="24"/>
        </w:rPr>
        <w:t xml:space="preserve">Planowany termin pierwszej dostawy od dnia </w:t>
      </w:r>
      <w:r w:rsidR="00613AC9" w:rsidRPr="007526AA">
        <w:rPr>
          <w:rFonts w:ascii="Times New Roman" w:hAnsi="Times New Roman" w:cs="Times New Roman"/>
          <w:sz w:val="24"/>
          <w:szCs w:val="24"/>
        </w:rPr>
        <w:t>01</w:t>
      </w:r>
      <w:r w:rsidR="00BF0384" w:rsidRPr="007526AA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103DF8" w:rsidRPr="007526AA">
        <w:rPr>
          <w:rFonts w:ascii="Times New Roman" w:hAnsi="Times New Roman" w:cs="Times New Roman"/>
          <w:sz w:val="24"/>
          <w:szCs w:val="24"/>
        </w:rPr>
        <w:t xml:space="preserve"> 202</w:t>
      </w:r>
      <w:r w:rsidR="00613AC9" w:rsidRPr="007526AA">
        <w:rPr>
          <w:rFonts w:ascii="Times New Roman" w:hAnsi="Times New Roman" w:cs="Times New Roman"/>
          <w:sz w:val="24"/>
          <w:szCs w:val="24"/>
        </w:rPr>
        <w:t>4</w:t>
      </w:r>
      <w:r w:rsidR="00103DF8" w:rsidRPr="007526A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54277" w:rsidRPr="007526AA" w:rsidRDefault="00352588" w:rsidP="00AC739C">
      <w:pPr>
        <w:pStyle w:val="Akapitzlist"/>
        <w:numPr>
          <w:ilvl w:val="0"/>
          <w:numId w:val="43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6AA">
        <w:rPr>
          <w:rFonts w:ascii="Times New Roman" w:hAnsi="Times New Roman" w:cs="Times New Roman"/>
          <w:color w:val="000000"/>
          <w:sz w:val="24"/>
          <w:szCs w:val="24"/>
        </w:rPr>
        <w:t xml:space="preserve">Miejsce wykonania zamówienia: </w:t>
      </w:r>
      <w:r w:rsidRPr="007526AA">
        <w:rPr>
          <w:rFonts w:ascii="Times New Roman" w:hAnsi="Times New Roman" w:cs="Times New Roman"/>
          <w:sz w:val="24"/>
          <w:szCs w:val="24"/>
        </w:rPr>
        <w:t xml:space="preserve">magazyn żywnościowy Centrum Szkolenia Policji </w:t>
      </w:r>
      <w:r w:rsidRPr="007526AA">
        <w:rPr>
          <w:rFonts w:ascii="Times New Roman" w:hAnsi="Times New Roman" w:cs="Times New Roman"/>
          <w:sz w:val="24"/>
          <w:szCs w:val="24"/>
        </w:rPr>
        <w:br/>
        <w:t>w</w:t>
      </w:r>
      <w:r w:rsidRPr="00FE6B78">
        <w:rPr>
          <w:rFonts w:ascii="Times New Roman" w:hAnsi="Times New Roman" w:cs="Times New Roman"/>
          <w:sz w:val="16"/>
          <w:szCs w:val="16"/>
        </w:rPr>
        <w:t xml:space="preserve"> </w:t>
      </w:r>
      <w:r w:rsidRPr="007526AA">
        <w:rPr>
          <w:rFonts w:ascii="Times New Roman" w:hAnsi="Times New Roman" w:cs="Times New Roman"/>
          <w:sz w:val="24"/>
          <w:szCs w:val="24"/>
        </w:rPr>
        <w:t>Legionowie</w:t>
      </w:r>
      <w:r w:rsidRPr="00FE6B78">
        <w:rPr>
          <w:rFonts w:ascii="Times New Roman" w:hAnsi="Times New Roman" w:cs="Times New Roman"/>
          <w:sz w:val="18"/>
          <w:szCs w:val="18"/>
        </w:rPr>
        <w:t>,</w:t>
      </w:r>
      <w:r w:rsidRPr="00FE6B78">
        <w:rPr>
          <w:rFonts w:ascii="Times New Roman" w:hAnsi="Times New Roman" w:cs="Times New Roman"/>
          <w:sz w:val="16"/>
          <w:szCs w:val="16"/>
        </w:rPr>
        <w:t xml:space="preserve"> </w:t>
      </w:r>
      <w:r w:rsidRPr="007526AA">
        <w:rPr>
          <w:rFonts w:ascii="Times New Roman" w:hAnsi="Times New Roman" w:cs="Times New Roman"/>
          <w:sz w:val="24"/>
          <w:szCs w:val="24"/>
        </w:rPr>
        <w:t>ul</w:t>
      </w:r>
      <w:r w:rsidRPr="00FE6B78">
        <w:rPr>
          <w:rFonts w:ascii="Times New Roman" w:hAnsi="Times New Roman" w:cs="Times New Roman"/>
          <w:sz w:val="18"/>
          <w:szCs w:val="18"/>
        </w:rPr>
        <w:t xml:space="preserve">. </w:t>
      </w:r>
      <w:r w:rsidRPr="007526AA">
        <w:rPr>
          <w:rFonts w:ascii="Times New Roman" w:hAnsi="Times New Roman" w:cs="Times New Roman"/>
          <w:sz w:val="24"/>
          <w:szCs w:val="24"/>
        </w:rPr>
        <w:t>Zegrzyńska</w:t>
      </w:r>
      <w:r w:rsidRPr="00FE6B78">
        <w:rPr>
          <w:rFonts w:ascii="Times New Roman" w:hAnsi="Times New Roman" w:cs="Times New Roman"/>
          <w:sz w:val="18"/>
          <w:szCs w:val="18"/>
        </w:rPr>
        <w:t xml:space="preserve"> </w:t>
      </w:r>
      <w:r w:rsidRPr="007526AA">
        <w:rPr>
          <w:rFonts w:ascii="Times New Roman" w:hAnsi="Times New Roman" w:cs="Times New Roman"/>
          <w:sz w:val="24"/>
          <w:szCs w:val="24"/>
        </w:rPr>
        <w:t>121</w:t>
      </w:r>
      <w:r w:rsidRPr="00FE6B78">
        <w:rPr>
          <w:rFonts w:ascii="Times New Roman" w:hAnsi="Times New Roman" w:cs="Times New Roman"/>
          <w:sz w:val="18"/>
          <w:szCs w:val="18"/>
        </w:rPr>
        <w:t xml:space="preserve">, </w:t>
      </w:r>
      <w:r w:rsidRPr="007526AA">
        <w:rPr>
          <w:rFonts w:ascii="Times New Roman" w:hAnsi="Times New Roman" w:cs="Times New Roman"/>
          <w:sz w:val="24"/>
          <w:szCs w:val="24"/>
        </w:rPr>
        <w:t>05-119</w:t>
      </w:r>
      <w:r w:rsidRPr="00FE6B78">
        <w:rPr>
          <w:rFonts w:ascii="Times New Roman" w:hAnsi="Times New Roman" w:cs="Times New Roman"/>
          <w:sz w:val="18"/>
          <w:szCs w:val="18"/>
        </w:rPr>
        <w:t xml:space="preserve"> </w:t>
      </w:r>
      <w:r w:rsidRPr="007526AA">
        <w:rPr>
          <w:rFonts w:ascii="Times New Roman" w:hAnsi="Times New Roman" w:cs="Times New Roman"/>
          <w:sz w:val="24"/>
          <w:szCs w:val="24"/>
        </w:rPr>
        <w:t>Legionowo</w:t>
      </w:r>
      <w:r w:rsidRPr="00FE6B78">
        <w:rPr>
          <w:rFonts w:ascii="Times New Roman" w:hAnsi="Times New Roman" w:cs="Times New Roman"/>
          <w:sz w:val="18"/>
          <w:szCs w:val="18"/>
        </w:rPr>
        <w:t xml:space="preserve"> </w:t>
      </w:r>
      <w:r w:rsidRPr="007526AA">
        <w:rPr>
          <w:rFonts w:ascii="Times New Roman" w:hAnsi="Times New Roman" w:cs="Times New Roman"/>
          <w:sz w:val="24"/>
          <w:szCs w:val="24"/>
        </w:rPr>
        <w:t>i/lub</w:t>
      </w:r>
      <w:r w:rsidRPr="00FE6B78">
        <w:rPr>
          <w:rFonts w:ascii="Times New Roman" w:hAnsi="Times New Roman" w:cs="Times New Roman"/>
          <w:sz w:val="18"/>
          <w:szCs w:val="18"/>
        </w:rPr>
        <w:t xml:space="preserve"> </w:t>
      </w:r>
      <w:r w:rsidRPr="007526AA">
        <w:rPr>
          <w:rFonts w:ascii="Times New Roman" w:hAnsi="Times New Roman" w:cs="Times New Roman"/>
          <w:sz w:val="24"/>
          <w:szCs w:val="24"/>
        </w:rPr>
        <w:t>magazyn</w:t>
      </w:r>
      <w:r w:rsidRPr="00FE6B78">
        <w:rPr>
          <w:rFonts w:ascii="Times New Roman" w:hAnsi="Times New Roman" w:cs="Times New Roman"/>
          <w:sz w:val="18"/>
          <w:szCs w:val="18"/>
        </w:rPr>
        <w:t xml:space="preserve"> </w:t>
      </w:r>
      <w:r w:rsidRPr="007526AA">
        <w:rPr>
          <w:rFonts w:ascii="Times New Roman" w:hAnsi="Times New Roman" w:cs="Times New Roman"/>
          <w:sz w:val="24"/>
          <w:szCs w:val="24"/>
        </w:rPr>
        <w:t>żywnościowy</w:t>
      </w:r>
      <w:r w:rsidRPr="00FE6B78">
        <w:rPr>
          <w:rFonts w:ascii="Times New Roman" w:hAnsi="Times New Roman" w:cs="Times New Roman"/>
          <w:sz w:val="18"/>
          <w:szCs w:val="18"/>
        </w:rPr>
        <w:t xml:space="preserve"> </w:t>
      </w:r>
      <w:r w:rsidRPr="007526AA">
        <w:rPr>
          <w:rFonts w:ascii="Times New Roman" w:hAnsi="Times New Roman" w:cs="Times New Roman"/>
          <w:sz w:val="24"/>
          <w:szCs w:val="24"/>
        </w:rPr>
        <w:t>Wydziału Administracyjno-Gospodarczego w Sułkowicach</w:t>
      </w:r>
      <w:r w:rsidR="009F0CCB" w:rsidRPr="007526AA">
        <w:rPr>
          <w:rFonts w:ascii="Times New Roman" w:hAnsi="Times New Roman" w:cs="Times New Roman"/>
          <w:color w:val="000000"/>
          <w:sz w:val="24"/>
          <w:szCs w:val="24"/>
        </w:rPr>
        <w:t xml:space="preserve">, ul. Ogrodowa 39, </w:t>
      </w:r>
      <w:r w:rsidRPr="007526AA">
        <w:rPr>
          <w:rFonts w:ascii="Times New Roman" w:hAnsi="Times New Roman" w:cs="Times New Roman"/>
          <w:color w:val="000000"/>
          <w:sz w:val="24"/>
          <w:szCs w:val="24"/>
        </w:rPr>
        <w:t>05-650 Sułkowice.</w:t>
      </w:r>
    </w:p>
    <w:p w:rsidR="00F919C4" w:rsidRPr="0028457E" w:rsidRDefault="00F919C4" w:rsidP="007C491F">
      <w:pPr>
        <w:pStyle w:val="Akapitzlist"/>
        <w:autoSpaceDE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151" w:rsidRPr="007526AA" w:rsidRDefault="00D22151" w:rsidP="007C491F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b/>
          <w:color w:val="000000"/>
          <w:kern w:val="0"/>
          <w:lang w:eastAsia="en-US" w:bidi="ar-SA"/>
        </w:rPr>
        <w:t>IV.</w:t>
      </w:r>
      <w:r w:rsidRPr="007526AA">
        <w:rPr>
          <w:rFonts w:eastAsiaTheme="minorHAnsi" w:cs="Times New Roman"/>
          <w:b/>
          <w:color w:val="000000"/>
          <w:kern w:val="0"/>
          <w:lang w:eastAsia="en-US" w:bidi="ar-SA"/>
        </w:rPr>
        <w:tab/>
        <w:t xml:space="preserve">Informacja o środkach komunikacji elektronicznej, przy użyciu których Zamawiający będzie komunikował się z Wykonawcami oraz informacje o wymaganiach technicznych </w:t>
      </w:r>
      <w:r w:rsidRPr="007526AA">
        <w:rPr>
          <w:rFonts w:eastAsiaTheme="minorHAnsi" w:cs="Times New Roman"/>
          <w:b/>
          <w:color w:val="000000"/>
          <w:kern w:val="0"/>
          <w:lang w:eastAsia="en-US" w:bidi="ar-SA"/>
        </w:rPr>
        <w:br/>
        <w:t xml:space="preserve">i organizacyjnych sporządzania, wysyłania i odbierania korespondencji elektronicznej </w:t>
      </w:r>
    </w:p>
    <w:p w:rsidR="00D22151" w:rsidRPr="007526AA" w:rsidRDefault="00D22151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b/>
          <w:kern w:val="0"/>
          <w:lang w:eastAsia="ar-SA" w:bidi="ar-SA"/>
        </w:rPr>
        <w:t>1. Informacje ogólne</w:t>
      </w:r>
    </w:p>
    <w:p w:rsidR="00D22151" w:rsidRPr="007526AA" w:rsidRDefault="00D22151" w:rsidP="007C491F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Postępowanie prowadzone jest w języku polskim. </w:t>
      </w:r>
    </w:p>
    <w:p w:rsidR="00D22151" w:rsidRPr="007526AA" w:rsidRDefault="00D22151" w:rsidP="007C491F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lastRenderedPageBreak/>
        <w:t xml:space="preserve">W postępowaniu o udzielenie zamówienia komunikacja między Zamawiającym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a Wykonawcami, w szczególności składanie ofert oraz oświadczeń, odbywa się przy użyciu środków komunikacji elektronicznej zapewnionych przez operatora </w:t>
      </w:r>
      <w:r w:rsidRPr="007526AA">
        <w:rPr>
          <w:rFonts w:eastAsiaTheme="minorHAnsi" w:cs="Times New Roman"/>
          <w:b/>
          <w:i/>
          <w:color w:val="000000"/>
          <w:kern w:val="0"/>
          <w:u w:val="single"/>
          <w:lang w:eastAsia="en-US" w:bidi="ar-SA"/>
        </w:rPr>
        <w:t>platformazakupowa.pl</w:t>
      </w:r>
      <w:r w:rsidRPr="007526AA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zapewniającego obsługę procesu udzielania zamówień publicznych, chyba że w </w:t>
      </w:r>
      <w:r w:rsidRPr="007526AA">
        <w:rPr>
          <w:rFonts w:eastAsiaTheme="minorHAnsi" w:cs="Times New Roman"/>
          <w:i/>
          <w:color w:val="000000"/>
          <w:kern w:val="0"/>
          <w:lang w:eastAsia="en-US" w:bidi="ar-SA"/>
        </w:rPr>
        <w:t>Ogłoszeniu o zamówieniu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, </w:t>
      </w:r>
      <w:r w:rsidRPr="007526AA">
        <w:rPr>
          <w:rFonts w:eastAsiaTheme="minorHAnsi" w:cs="Times New Roman"/>
          <w:i/>
          <w:color w:val="000000"/>
          <w:kern w:val="0"/>
          <w:lang w:eastAsia="en-US" w:bidi="ar-SA"/>
        </w:rPr>
        <w:t>Specyfikacji warunków zamówienia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(SWZ) lub zaproszeniu do składania ofert stwierdzono inaczej. Przez środki komunikacji elektronicznej rozumie się środki komunikacji elektro</w:t>
      </w:r>
      <w:r w:rsidR="00FE6B78">
        <w:rPr>
          <w:rFonts w:eastAsiaTheme="minorHAnsi" w:cs="Times New Roman"/>
          <w:color w:val="000000"/>
          <w:kern w:val="0"/>
          <w:lang w:eastAsia="en-US" w:bidi="ar-SA"/>
        </w:rPr>
        <w:t xml:space="preserve">nicznej zdefiniowane w ustawie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z dnia 18 lipca 2002 r. </w:t>
      </w:r>
      <w:r w:rsidRPr="007526AA">
        <w:rPr>
          <w:rFonts w:eastAsiaTheme="minorHAnsi" w:cs="Times New Roman"/>
          <w:i/>
          <w:color w:val="000000"/>
          <w:kern w:val="0"/>
          <w:lang w:eastAsia="en-US" w:bidi="ar-SA"/>
        </w:rPr>
        <w:t>o świadczeniu usług drogą elektroniczną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(Dz. U. z 2020 r. poz. 344).</w:t>
      </w:r>
    </w:p>
    <w:p w:rsidR="00D22151" w:rsidRPr="007526AA" w:rsidRDefault="00D22151" w:rsidP="007C491F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Link do postępowania dostępny jest na stronie operatora </w:t>
      </w:r>
      <w:r w:rsidRPr="00524A3B"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  <w:t>Platformy zakupowej</w:t>
      </w:r>
      <w:r w:rsidRPr="007526AA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zwanej dalej</w:t>
      </w:r>
      <w:r w:rsidRPr="007526AA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524A3B">
        <w:rPr>
          <w:rFonts w:eastAsiaTheme="minorHAnsi" w:cs="Times New Roman"/>
          <w:b/>
          <w:i/>
          <w:color w:val="000000"/>
          <w:kern w:val="0"/>
          <w:sz w:val="23"/>
          <w:szCs w:val="23"/>
          <w:lang w:eastAsia="en-US" w:bidi="ar-SA"/>
        </w:rPr>
        <w:t>„Platformą”</w:t>
      </w:r>
      <w:r w:rsidR="00524A3B" w:rsidRPr="00524A3B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pod</w:t>
      </w:r>
      <w:r w:rsidRPr="00524A3B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adresem:</w:t>
      </w:r>
      <w:r w:rsidRPr="00524A3B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hyperlink r:id="rId14" w:history="1">
        <w:r w:rsidRPr="00524A3B">
          <w:rPr>
            <w:rStyle w:val="Hipercze"/>
            <w:rFonts w:eastAsiaTheme="minorHAnsi" w:cs="Times New Roman"/>
            <w:b/>
            <w:bCs/>
            <w:i/>
            <w:kern w:val="0"/>
            <w:sz w:val="23"/>
            <w:szCs w:val="23"/>
            <w:lang w:eastAsia="en-US" w:bidi="ar-SA"/>
          </w:rPr>
          <w:t>https://platformazakupowa.pl/csp</w:t>
        </w:r>
      </w:hyperlink>
      <w:r w:rsidRPr="00524A3B">
        <w:rPr>
          <w:rStyle w:val="Hipercze"/>
          <w:rFonts w:eastAsiaTheme="minorHAnsi" w:cs="Times New Roman"/>
          <w:b/>
          <w:bCs/>
          <w:i/>
          <w:kern w:val="0"/>
          <w:sz w:val="18"/>
          <w:szCs w:val="18"/>
          <w:u w:val="none"/>
          <w:lang w:eastAsia="en-US" w:bidi="ar-SA"/>
        </w:rPr>
        <w:t xml:space="preserve">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oraz</w:t>
      </w:r>
      <w:r w:rsidRPr="00524A3B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na</w:t>
      </w:r>
      <w:r w:rsidRPr="00524A3B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stronie Zamawiającego.</w:t>
      </w:r>
    </w:p>
    <w:p w:rsidR="00D22151" w:rsidRPr="007526AA" w:rsidRDefault="00D22151" w:rsidP="007C491F">
      <w:pPr>
        <w:pStyle w:val="Akapitzlist"/>
        <w:numPr>
          <w:ilvl w:val="1"/>
          <w:numId w:val="10"/>
        </w:numPr>
        <w:tabs>
          <w:tab w:val="clear" w:pos="1080"/>
        </w:tabs>
        <w:spacing w:after="0" w:line="240" w:lineRule="auto"/>
        <w:ind w:left="56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526AA">
        <w:rPr>
          <w:rFonts w:ascii="Times New Roman" w:hAnsi="Times New Roman" w:cs="Times New Roman"/>
          <w:color w:val="000000"/>
          <w:sz w:val="24"/>
          <w:szCs w:val="24"/>
        </w:rPr>
        <w:t>Zamawiający w zakresie pytań:</w:t>
      </w:r>
    </w:p>
    <w:p w:rsidR="00D22151" w:rsidRPr="007526AA" w:rsidRDefault="00D22151" w:rsidP="007C491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technicznych, związanych z działaniem systemu prosi o kontakt z Centrum Wsparcia Klienta </w:t>
      </w:r>
      <w:r w:rsidRPr="007526AA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pod nr tel. 22 101 02 02, cwk@platformazakupowa.pl;</w:t>
      </w:r>
    </w:p>
    <w:p w:rsidR="00D22151" w:rsidRPr="007526AA" w:rsidRDefault="00D22151" w:rsidP="007C491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proceduralnych i merytorycznych wyznaczył osoby, do których kontakt umieszczono </w:t>
      </w:r>
      <w:r w:rsidR="0028457E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Pr="007526AA">
        <w:rPr>
          <w:rFonts w:eastAsiaTheme="minorHAnsi" w:cs="Times New Roman"/>
          <w:i/>
          <w:color w:val="000000"/>
          <w:kern w:val="0"/>
          <w:lang w:eastAsia="en-US" w:bidi="ar-SA"/>
        </w:rPr>
        <w:t>Ogłoszeniu o zamówieniu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oraz w </w:t>
      </w:r>
      <w:r w:rsidRPr="007526AA">
        <w:rPr>
          <w:rFonts w:eastAsiaTheme="minorHAnsi" w:cs="Times New Roman"/>
          <w:i/>
          <w:color w:val="000000"/>
          <w:kern w:val="0"/>
          <w:lang w:eastAsia="en-US" w:bidi="ar-SA"/>
        </w:rPr>
        <w:t>SWZ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. </w:t>
      </w:r>
    </w:p>
    <w:p w:rsidR="00D22151" w:rsidRPr="007526AA" w:rsidRDefault="00D22151" w:rsidP="007C491F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>Wymagania techniczne i organizacyjne</w:t>
      </w:r>
      <w:r w:rsidRPr="0028457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sporządzania</w:t>
      </w:r>
      <w:r w:rsidRPr="0028457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wysyłania</w:t>
      </w:r>
      <w:r w:rsidRPr="0028457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i</w:t>
      </w:r>
      <w:r w:rsidRPr="0028457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odbierania korespondencji elektronicznej, zostały opisane na stronie operatora w </w:t>
      </w:r>
      <w:r w:rsidRPr="007526AA">
        <w:rPr>
          <w:rFonts w:eastAsiaTheme="minorHAnsi" w:cs="Times New Roman"/>
          <w:b/>
          <w:i/>
          <w:color w:val="000000"/>
          <w:kern w:val="0"/>
          <w:lang w:eastAsia="en-US" w:bidi="ar-SA"/>
        </w:rPr>
        <w:t>Regulaminie Internetowej  platformy  zakupowej  Open Nexus  Sp. z o. o</w:t>
      </w:r>
      <w:r w:rsidRPr="007526AA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., 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zwany  dalej</w:t>
      </w:r>
      <w:r w:rsidRPr="007526AA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Regulaminem.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Sposób sporządzenia, wysyłania i odbierania korespondencji elektronicznej musi być zgodny z wymaganiami określonymi w rozporządzeniu wydanym na podstawie art. 70</w:t>
      </w:r>
      <w:r w:rsidRPr="007526AA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ustawy</w:t>
      </w:r>
      <w:r w:rsidRPr="007526AA">
        <w:rPr>
          <w:rStyle w:val="Odwoanieprzypisudolnego"/>
          <w:rFonts w:eastAsiaTheme="minorHAnsi" w:cs="Times New Roman"/>
          <w:color w:val="000000"/>
          <w:kern w:val="0"/>
          <w:lang w:eastAsia="en-US" w:bidi="ar-SA"/>
        </w:rPr>
        <w:footnoteReference w:id="1"/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D22151" w:rsidRPr="007526AA" w:rsidRDefault="00D22151" w:rsidP="007C491F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Wykonawca, przystępując do niniejszego postępowania o udzielenie zamówienia, akceptuje warunki korzystania z </w:t>
      </w:r>
      <w:r w:rsidRPr="007526AA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określone w</w:t>
      </w:r>
      <w:r w:rsidRPr="0028457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i/>
          <w:color w:val="000000"/>
          <w:kern w:val="0"/>
          <w:lang w:eastAsia="en-US" w:bidi="ar-SA"/>
        </w:rPr>
        <w:t>Regulaminie</w:t>
      </w:r>
      <w:r w:rsidRPr="0028457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oraz</w:t>
      </w:r>
      <w:r w:rsidRPr="0028457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zobowiązuje</w:t>
      </w:r>
      <w:r w:rsidRPr="0028457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się, korzystając z </w:t>
      </w:r>
      <w:r w:rsidRPr="007526AA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, przestrzegać postanowień </w:t>
      </w:r>
      <w:r w:rsidRPr="007526AA">
        <w:rPr>
          <w:rFonts w:eastAsiaTheme="minorHAnsi" w:cs="Times New Roman"/>
          <w:i/>
          <w:color w:val="000000"/>
          <w:kern w:val="0"/>
          <w:lang w:eastAsia="en-US" w:bidi="ar-SA"/>
        </w:rPr>
        <w:t>Regulaminu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D22151" w:rsidRPr="007526AA" w:rsidRDefault="00D22151" w:rsidP="007C491F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Występuje limit objętości plików lub spakowanych folderów w zakresie całej oferty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br/>
        <w:t>lub wniosku do ilości 10 plików lub spakowanych folderów (pliki można spakować zgodnie z ust. 8) przy maksymalnej wielkości 150 MB.</w:t>
      </w:r>
    </w:p>
    <w:p w:rsidR="00D22151" w:rsidRPr="007526AA" w:rsidRDefault="00D22151" w:rsidP="007C491F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8. Przy dużych plikach kluczowe jest łącze internetowe i dostępna przepustowość łącza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br/>
        <w:t>po stronie serwera platformazakupowa.pl oraz użytkownika</w:t>
      </w:r>
      <w:r w:rsidRPr="007526AA">
        <w:rPr>
          <w:rFonts w:eastAsiaTheme="minorHAnsi" w:cs="Times New Roman"/>
          <w:color w:val="000000"/>
          <w:kern w:val="0"/>
          <w:vertAlign w:val="superscript"/>
          <w:lang w:eastAsia="en-US" w:bidi="ar-SA"/>
        </w:rPr>
        <w:footnoteReference w:id="2"/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D22151" w:rsidRPr="007526AA" w:rsidRDefault="00D22151" w:rsidP="007C491F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>9.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Składając ofertę zaleca się zaplanowanie złożenia jej z wyprzedzeniem minimum 24h, </w:t>
      </w:r>
      <w:r w:rsidR="0028457E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aby zdążyć w terminie przewidzianym na jej złożenie w przypadku siły wyższej, </w:t>
      </w:r>
      <w:r w:rsidR="004D04EE" w:rsidRPr="007526AA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jak np. awaria </w:t>
      </w:r>
      <w:r w:rsidRPr="007526AA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, awaria internetu, problemy</w:t>
      </w:r>
      <w:r w:rsidR="004D04EE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techniczne związane </w:t>
      </w:r>
      <w:r w:rsidR="0028457E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4D04EE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z brakiem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np. aktualnej przeglądarki, itp.</w:t>
      </w:r>
    </w:p>
    <w:p w:rsidR="00D22151" w:rsidRPr="007526AA" w:rsidRDefault="00D22151" w:rsidP="007C491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FF"/>
          <w:kern w:val="0"/>
          <w:u w:val="single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>10.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W przypadku większych plików zalecamy skorzystać z instrukcji pakowania plików dzieląc je na mniejsze paczki po np. 150 MB każda (link do instrukcji </w:t>
      </w:r>
      <w:hyperlink w:history="1">
        <w:r w:rsidR="00F2168E" w:rsidRPr="00CC7836">
          <w:rPr>
            <w:rStyle w:val="Hipercze"/>
            <w:rFonts w:eastAsiaTheme="minorHAnsi" w:cs="Times New Roman"/>
            <w:kern w:val="0"/>
            <w:lang w:eastAsia="en-US" w:bidi="ar-SA"/>
          </w:rPr>
          <w:t>https://docs.google.com /document/d/1kdC7je8RNO5FSk_N0NY7nv1Xj1WYJza-CmXvYH8evhk/edit</w:t>
        </w:r>
      </w:hyperlink>
    </w:p>
    <w:p w:rsidR="00D22151" w:rsidRPr="007526AA" w:rsidRDefault="00D22151" w:rsidP="007C491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>11.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 datę przekazania oferty przyjmuje się datę jej przekazania w systemie poprzez kliknięcie przycisku </w:t>
      </w:r>
      <w:r w:rsidRPr="007526AA">
        <w:rPr>
          <w:rFonts w:eastAsiaTheme="minorHAnsi" w:cs="Times New Roman"/>
          <w:b/>
          <w:i/>
          <w:color w:val="000000"/>
          <w:kern w:val="0"/>
          <w:lang w:eastAsia="en-US" w:bidi="ar-SA"/>
        </w:rPr>
        <w:t>Złóż ofertę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w drugim kroku i wyświetlaniu komunikatu, że oferta została złożona.</w:t>
      </w:r>
    </w:p>
    <w:p w:rsidR="00D22151" w:rsidRPr="007526AA" w:rsidRDefault="00D22151" w:rsidP="007C491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>12.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Czas wyświetlany na </w:t>
      </w:r>
      <w:r w:rsidRPr="007526AA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7526AA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synchronizuje się automatycznie z serwerem Głównego Urzędu Miar.</w:t>
      </w:r>
    </w:p>
    <w:p w:rsidR="0099624A" w:rsidRPr="008F70B7" w:rsidRDefault="0099624A" w:rsidP="007C491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D22151" w:rsidRPr="007526AA" w:rsidRDefault="00D22151" w:rsidP="007C491F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2. Złożenie oferty </w:t>
      </w:r>
      <w:r w:rsidRPr="007526AA">
        <w:rPr>
          <w:rFonts w:eastAsiaTheme="minorHAnsi" w:cs="Times New Roman"/>
          <w:b/>
          <w:color w:val="000000"/>
          <w:kern w:val="0"/>
          <w:lang w:eastAsia="en-US" w:bidi="ar-SA"/>
        </w:rPr>
        <w:tab/>
      </w:r>
    </w:p>
    <w:p w:rsidR="00D22151" w:rsidRPr="007526AA" w:rsidRDefault="00D22151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Zaleca się, aby przed rozpoczęciem wypełniania </w:t>
      </w:r>
      <w:r w:rsidRPr="007526AA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7526AA">
        <w:rPr>
          <w:rFonts w:eastAsia="Times New Roman" w:cs="Times New Roman"/>
          <w:kern w:val="0"/>
          <w:lang w:eastAsia="ar-SA" w:bidi="ar-SA"/>
        </w:rPr>
        <w:t xml:space="preserve"> Wykonawca zalogował się do systemu, a jeżeli nie posiada konta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7526AA">
        <w:rPr>
          <w:rFonts w:eastAsia="Times New Roman" w:cs="Times New Roman"/>
          <w:kern w:val="0"/>
          <w:lang w:eastAsia="ar-SA" w:bidi="ar-SA"/>
        </w:rPr>
        <w:t>założył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bezpłatne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konto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7526AA">
        <w:rPr>
          <w:rFonts w:eastAsia="Times New Roman" w:cs="Times New Roman"/>
          <w:kern w:val="0"/>
          <w:lang w:eastAsia="ar-SA" w:bidi="ar-SA"/>
        </w:rPr>
        <w:t>W przeciwnym wypadku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Wykonawca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będzie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miał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ograniczone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2168E">
        <w:rPr>
          <w:rFonts w:eastAsia="Times New Roman" w:cs="Times New Roman"/>
          <w:kern w:val="0"/>
          <w:sz w:val="23"/>
          <w:szCs w:val="23"/>
          <w:lang w:eastAsia="ar-SA" w:bidi="ar-SA"/>
        </w:rPr>
        <w:t>funkcjonalności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7526AA">
        <w:rPr>
          <w:rFonts w:eastAsia="Times New Roman" w:cs="Times New Roman"/>
          <w:kern w:val="0"/>
          <w:lang w:eastAsia="ar-SA" w:bidi="ar-SA"/>
        </w:rPr>
        <w:t>np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7526AA">
        <w:rPr>
          <w:rFonts w:eastAsia="Times New Roman" w:cs="Times New Roman"/>
          <w:kern w:val="0"/>
          <w:lang w:eastAsia="ar-SA" w:bidi="ar-SA"/>
        </w:rPr>
        <w:t>brak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widoku wiadomości prywatnych od Zamawiającego w systemie lub wycofania oferty lub wniosku bez kontaktu z Centrum Wsparcia Klienta.</w:t>
      </w:r>
    </w:p>
    <w:p w:rsidR="00D22151" w:rsidRPr="007526AA" w:rsidRDefault="00D22151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lastRenderedPageBreak/>
        <w:t>2.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Wykonawca składa ofertę w postępowaniu, za pośrednictwem </w:t>
      </w:r>
      <w:r w:rsidRPr="007526AA">
        <w:rPr>
          <w:rFonts w:eastAsia="Times New Roman" w:cs="Times New Roman"/>
          <w:i/>
          <w:kern w:val="0"/>
          <w:lang w:eastAsia="ar-SA" w:bidi="ar-SA"/>
        </w:rPr>
        <w:t xml:space="preserve">Formularza składania oferty </w:t>
      </w:r>
      <w:r w:rsidRPr="007526AA">
        <w:rPr>
          <w:rFonts w:eastAsia="Times New Roman" w:cs="Times New Roman"/>
          <w:kern w:val="0"/>
          <w:lang w:eastAsia="ar-SA" w:bidi="ar-SA"/>
        </w:rPr>
        <w:t xml:space="preserve">dostępnego na </w:t>
      </w:r>
      <w:hyperlink r:id="rId15" w:history="1">
        <w:r w:rsidRPr="007526AA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="00F2168E">
        <w:rPr>
          <w:rFonts w:eastAsia="Times New Roman" w:cs="Times New Roman"/>
          <w:kern w:val="0"/>
          <w:lang w:eastAsia="ar-SA" w:bidi="ar-SA"/>
        </w:rPr>
        <w:t xml:space="preserve"> w konkretnym postępowaniu </w:t>
      </w:r>
      <w:r w:rsidRPr="007526AA">
        <w:rPr>
          <w:rFonts w:eastAsia="Times New Roman" w:cs="Times New Roman"/>
          <w:kern w:val="0"/>
          <w:lang w:eastAsia="ar-SA" w:bidi="ar-SA"/>
        </w:rPr>
        <w:t>w sprawie udzielenia zamówienia publicznego.</w:t>
      </w:r>
    </w:p>
    <w:p w:rsidR="00D22151" w:rsidRPr="007526AA" w:rsidRDefault="00D22151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 xml:space="preserve">3. Jeżeli Zamawiający w </w:t>
      </w:r>
      <w:r w:rsidRPr="007526AA">
        <w:rPr>
          <w:rFonts w:eastAsia="Times New Roman" w:cs="Times New Roman"/>
          <w:i/>
          <w:kern w:val="0"/>
          <w:lang w:eastAsia="ar-SA" w:bidi="ar-SA"/>
        </w:rPr>
        <w:t xml:space="preserve">Ogłoszeniu o zamówieniu </w:t>
      </w:r>
      <w:r w:rsidRPr="007526AA">
        <w:rPr>
          <w:rFonts w:eastAsia="Times New Roman" w:cs="Times New Roman"/>
          <w:kern w:val="0"/>
          <w:lang w:eastAsia="ar-SA" w:bidi="ar-SA"/>
        </w:rPr>
        <w:t>oraz w</w:t>
      </w:r>
      <w:r w:rsidRPr="007526AA">
        <w:rPr>
          <w:rFonts w:eastAsia="Times New Roman" w:cs="Times New Roman"/>
          <w:i/>
          <w:kern w:val="0"/>
          <w:lang w:eastAsia="ar-SA" w:bidi="ar-SA"/>
        </w:rPr>
        <w:t xml:space="preserve"> SWZ</w:t>
      </w:r>
      <w:r w:rsidRPr="007526AA">
        <w:rPr>
          <w:rFonts w:eastAsia="Times New Roman" w:cs="Times New Roman"/>
          <w:kern w:val="0"/>
          <w:lang w:eastAsia="ar-SA" w:bidi="ar-SA"/>
        </w:rPr>
        <w:t xml:space="preserve"> nie zaznaczył inaczej wszelkie informacje stanowiące tajemnicę przedsiębiors</w:t>
      </w:r>
      <w:r w:rsidR="0099624A" w:rsidRPr="007526AA">
        <w:rPr>
          <w:rFonts w:eastAsia="Times New Roman" w:cs="Times New Roman"/>
          <w:kern w:val="0"/>
          <w:lang w:eastAsia="ar-SA" w:bidi="ar-SA"/>
        </w:rPr>
        <w:t xml:space="preserve">twa w rozumieniu ustawy z dnia </w:t>
      </w:r>
      <w:r w:rsidRPr="007526AA">
        <w:rPr>
          <w:rFonts w:eastAsia="Times New Roman" w:cs="Times New Roman"/>
          <w:kern w:val="0"/>
          <w:lang w:eastAsia="ar-SA" w:bidi="ar-SA"/>
        </w:rPr>
        <w:t xml:space="preserve">16 kwietnia 1993 r. </w:t>
      </w:r>
      <w:r w:rsidRPr="007526AA">
        <w:rPr>
          <w:rFonts w:eastAsia="Times New Roman" w:cs="Times New Roman"/>
          <w:i/>
          <w:kern w:val="0"/>
          <w:lang w:eastAsia="ar-SA" w:bidi="ar-SA"/>
        </w:rPr>
        <w:t xml:space="preserve">o zwalczaniu nieuczciwej konkurencji </w:t>
      </w:r>
      <w:r w:rsidR="0099624A" w:rsidRPr="007526AA">
        <w:rPr>
          <w:rFonts w:eastAsia="Times New Roman" w:cs="Times New Roman"/>
          <w:kern w:val="0"/>
          <w:lang w:eastAsia="ar-SA" w:bidi="ar-SA"/>
        </w:rPr>
        <w:t xml:space="preserve">(Dz. U. 2022 poz. 1233), </w:t>
      </w:r>
      <w:r w:rsidRPr="007526AA">
        <w:rPr>
          <w:rFonts w:eastAsia="Times New Roman" w:cs="Times New Roman"/>
          <w:kern w:val="0"/>
          <w:lang w:eastAsia="ar-SA" w:bidi="ar-SA"/>
        </w:rPr>
        <w:t>które Wykonawca zastrzeże jako tajemnicę przedsiębiorstwa, powinny zostać załączone w osobnym miejscu w kroku 1 składania oferty przeznaczonym na zamieszczenie tajemnicy przedsiębiorstwa.</w:t>
      </w:r>
    </w:p>
    <w:p w:rsidR="00D22151" w:rsidRPr="007526AA" w:rsidRDefault="00D22151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4.</w:t>
      </w:r>
      <w:r w:rsidRPr="007526AA">
        <w:rPr>
          <w:rFonts w:eastAsia="Times New Roman" w:cs="Times New Roman"/>
          <w:kern w:val="0"/>
          <w:lang w:eastAsia="ar-SA" w:bidi="ar-SA"/>
        </w:rPr>
        <w:tab/>
        <w:t>Zaleca się, aby każdy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dokument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2168E">
        <w:rPr>
          <w:rFonts w:eastAsia="Times New Roman" w:cs="Times New Roman"/>
          <w:kern w:val="0"/>
          <w:sz w:val="23"/>
          <w:szCs w:val="23"/>
          <w:lang w:eastAsia="ar-SA" w:bidi="ar-SA"/>
        </w:rPr>
        <w:t>zawierający tajemnicę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przedsiębiorstwa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został zamieszczony w odrębnym pliku.</w:t>
      </w:r>
    </w:p>
    <w:p w:rsidR="00D22151" w:rsidRPr="007526AA" w:rsidRDefault="00D22151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5.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Do oferty lub wniosku należy dołączyć wszystkie wymagane w </w:t>
      </w:r>
      <w:r w:rsidRPr="007526AA">
        <w:rPr>
          <w:rFonts w:eastAsia="Times New Roman" w:cs="Times New Roman"/>
          <w:i/>
          <w:kern w:val="0"/>
          <w:lang w:eastAsia="ar-SA" w:bidi="ar-SA"/>
        </w:rPr>
        <w:t xml:space="preserve">Ogłoszeniu </w:t>
      </w:r>
      <w:r w:rsidRPr="007526AA">
        <w:rPr>
          <w:rFonts w:eastAsia="Times New Roman" w:cs="Times New Roman"/>
          <w:kern w:val="0"/>
          <w:lang w:eastAsia="ar-SA" w:bidi="ar-SA"/>
        </w:rPr>
        <w:t>oraz w</w:t>
      </w:r>
      <w:r w:rsidRPr="007526AA">
        <w:rPr>
          <w:rFonts w:eastAsia="Times New Roman" w:cs="Times New Roman"/>
          <w:i/>
          <w:kern w:val="0"/>
          <w:lang w:eastAsia="ar-SA" w:bidi="ar-SA"/>
        </w:rPr>
        <w:t xml:space="preserve"> SWZ </w:t>
      </w:r>
      <w:r w:rsidRPr="007526AA">
        <w:rPr>
          <w:rFonts w:eastAsia="Times New Roman" w:cs="Times New Roman"/>
          <w:kern w:val="0"/>
          <w:lang w:eastAsia="ar-SA" w:bidi="ar-SA"/>
        </w:rPr>
        <w:t xml:space="preserve">dokumenty - w tym np. </w:t>
      </w:r>
      <w:r w:rsidRPr="007526AA">
        <w:rPr>
          <w:rFonts w:eastAsia="Times New Roman" w:cs="Times New Roman"/>
          <w:i/>
          <w:kern w:val="0"/>
          <w:lang w:eastAsia="ar-SA" w:bidi="ar-SA"/>
        </w:rPr>
        <w:t xml:space="preserve">Jednolity Europejski Dokument Zamówienia </w:t>
      </w:r>
      <w:r w:rsidRPr="007526AA">
        <w:rPr>
          <w:rFonts w:eastAsia="Times New Roman" w:cs="Times New Roman"/>
          <w:kern w:val="0"/>
          <w:lang w:eastAsia="ar-SA" w:bidi="ar-SA"/>
        </w:rPr>
        <w:t>(jeśli dotyczy), przedmiotowe środki dowodowe w postaci elektronicznej.</w:t>
      </w:r>
    </w:p>
    <w:p w:rsidR="00D22151" w:rsidRPr="007526AA" w:rsidRDefault="00D22151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6.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Po wypełnieniu </w:t>
      </w:r>
      <w:r w:rsidRPr="007526AA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7526AA">
        <w:rPr>
          <w:rFonts w:eastAsia="Times New Roman" w:cs="Times New Roman"/>
          <w:kern w:val="0"/>
          <w:lang w:eastAsia="ar-SA" w:bidi="ar-SA"/>
        </w:rPr>
        <w:t xml:space="preserve"> i załadowaniu wszystkich wymaganych załączników należy kliknąć przycisk </w:t>
      </w:r>
      <w:r w:rsidRPr="007526AA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7526AA">
        <w:rPr>
          <w:rFonts w:eastAsia="Times New Roman" w:cs="Times New Roman"/>
          <w:kern w:val="0"/>
          <w:lang w:eastAsia="ar-SA" w:bidi="ar-SA"/>
        </w:rPr>
        <w:t>.</w:t>
      </w:r>
    </w:p>
    <w:p w:rsidR="00D22151" w:rsidRPr="007526AA" w:rsidRDefault="00D22151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7.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Oferta oraz przedmiotowe środki dowodowe (jeżeli były wymagane) składane elektronicznie muszą zostać podpisane elektronicznym kwalifikowanym podpisem </w:t>
      </w:r>
      <w:r w:rsidRPr="007526AA">
        <w:rPr>
          <w:rFonts w:eastAsia="Times New Roman" w:cs="Times New Roman"/>
          <w:kern w:val="0"/>
          <w:lang w:eastAsia="ar-SA" w:bidi="ar-SA"/>
        </w:rPr>
        <w:br/>
        <w:t xml:space="preserve">w przypadku zamówień o wartości równej lub przekraczającej progi unijne, w przypadku zamówień o wartości niższej od progów unijnych oferta oraz przedmiotowe środki dowodowe (jeżeli były wymagane) składane elektronicznie muszą zostać podpisane elektronicznym kwalifikowanym podpisem lub podpisem zaufanym lub podpisem osobistym. W procesie składania oferty w tym przedmiotowych środków dowodowych </w:t>
      </w:r>
      <w:r w:rsidR="00F2168E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na platformie, kwalifikowany podpis elektroniczny Wykonawca może złożyć bezpośrednio na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dokumencie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2168E">
        <w:rPr>
          <w:rFonts w:eastAsia="Times New Roman" w:cs="Times New Roman"/>
          <w:kern w:val="0"/>
          <w:sz w:val="23"/>
          <w:szCs w:val="23"/>
          <w:lang w:eastAsia="ar-SA" w:bidi="ar-SA"/>
        </w:rPr>
        <w:t>przesłanym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do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systemu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(opcja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rekomendowa</w:t>
      </w:r>
      <w:r w:rsidR="00F2168E">
        <w:rPr>
          <w:rFonts w:eastAsia="Times New Roman" w:cs="Times New Roman"/>
          <w:kern w:val="0"/>
          <w:lang w:eastAsia="ar-SA" w:bidi="ar-SA"/>
        </w:rPr>
        <w:t>na</w:t>
      </w:r>
      <w:r w:rsidR="00F2168E"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przez</w:t>
      </w:r>
      <w:r w:rsidRPr="00F216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platformazak</w:t>
      </w:r>
      <w:r w:rsidRPr="00F2168E">
        <w:rPr>
          <w:rFonts w:eastAsia="Times New Roman" w:cs="Times New Roman"/>
          <w:kern w:val="0"/>
          <w:lang w:eastAsia="ar-SA" w:bidi="ar-SA"/>
        </w:rPr>
        <w:t>upow</w:t>
      </w:r>
      <w:r w:rsidRPr="007526AA">
        <w:rPr>
          <w:rFonts w:eastAsia="Times New Roman" w:cs="Times New Roman"/>
          <w:kern w:val="0"/>
          <w:lang w:eastAsia="ar-SA" w:bidi="ar-SA"/>
        </w:rPr>
        <w:t>a.pl) oraz dodatkowo dla cał</w:t>
      </w:r>
      <w:r w:rsidR="00F2168E">
        <w:rPr>
          <w:rFonts w:eastAsia="Times New Roman" w:cs="Times New Roman"/>
          <w:kern w:val="0"/>
          <w:lang w:eastAsia="ar-SA" w:bidi="ar-SA"/>
        </w:rPr>
        <w:t xml:space="preserve">ego pakietu dokumentów w kroku </w:t>
      </w:r>
      <w:r w:rsidRPr="007526AA">
        <w:rPr>
          <w:rFonts w:eastAsia="Times New Roman" w:cs="Times New Roman"/>
          <w:kern w:val="0"/>
          <w:lang w:eastAsia="ar-SA" w:bidi="ar-SA"/>
        </w:rPr>
        <w:t xml:space="preserve">2 </w:t>
      </w:r>
      <w:r w:rsidRPr="007526AA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7526AA">
        <w:rPr>
          <w:rFonts w:eastAsia="Times New Roman" w:cs="Times New Roman"/>
          <w:kern w:val="0"/>
          <w:lang w:eastAsia="ar-SA" w:bidi="ar-SA"/>
        </w:rPr>
        <w:t xml:space="preserve"> (po kliknięciu w przycisk </w:t>
      </w:r>
      <w:r w:rsidRPr="007526AA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7526AA">
        <w:rPr>
          <w:rFonts w:eastAsia="Times New Roman" w:cs="Times New Roman"/>
          <w:kern w:val="0"/>
          <w:lang w:eastAsia="ar-SA" w:bidi="ar-SA"/>
        </w:rPr>
        <w:t>).</w:t>
      </w:r>
    </w:p>
    <w:p w:rsidR="00D22151" w:rsidRPr="007526AA" w:rsidRDefault="00D22151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8.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W </w:t>
      </w:r>
      <w:r w:rsidRPr="00E467DC">
        <w:rPr>
          <w:rFonts w:eastAsia="Times New Roman" w:cs="Times New Roman"/>
          <w:kern w:val="0"/>
          <w:lang w:eastAsia="ar-SA" w:bidi="ar-SA"/>
        </w:rPr>
        <w:t>związku z różnymi opiniami nt. tego, czy podpis złożony na całej paczce dokumentów (skompresowanym pliku)</w:t>
      </w:r>
      <w:r w:rsidRPr="00E467DC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E467DC">
        <w:rPr>
          <w:rFonts w:eastAsia="Times New Roman" w:cs="Times New Roman"/>
          <w:kern w:val="0"/>
          <w:lang w:eastAsia="ar-SA" w:bidi="ar-SA"/>
        </w:rPr>
        <w:t>jest</w:t>
      </w:r>
      <w:r w:rsidRPr="00E467DC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E467DC">
        <w:rPr>
          <w:rFonts w:eastAsia="Times New Roman" w:cs="Times New Roman"/>
          <w:kern w:val="0"/>
          <w:lang w:eastAsia="ar-SA" w:bidi="ar-SA"/>
        </w:rPr>
        <w:t>zgodny</w:t>
      </w:r>
      <w:r w:rsidRPr="00E467DC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E467DC">
        <w:rPr>
          <w:rFonts w:eastAsia="Times New Roman" w:cs="Times New Roman"/>
          <w:kern w:val="0"/>
          <w:lang w:eastAsia="ar-SA" w:bidi="ar-SA"/>
        </w:rPr>
        <w:t>z</w:t>
      </w:r>
      <w:r w:rsidRPr="00E467DC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E467DC">
        <w:rPr>
          <w:rFonts w:eastAsia="Times New Roman" w:cs="Times New Roman"/>
          <w:kern w:val="0"/>
          <w:sz w:val="23"/>
          <w:szCs w:val="23"/>
          <w:lang w:eastAsia="ar-SA" w:bidi="ar-SA"/>
        </w:rPr>
        <w:t>obowiązującym</w:t>
      </w:r>
      <w:r w:rsidRPr="00E467DC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E467DC">
        <w:rPr>
          <w:rFonts w:eastAsia="Times New Roman" w:cs="Times New Roman"/>
          <w:kern w:val="0"/>
          <w:sz w:val="23"/>
          <w:szCs w:val="23"/>
          <w:lang w:eastAsia="ar-SA" w:bidi="ar-SA"/>
        </w:rPr>
        <w:t>prawem</w:t>
      </w:r>
      <w:r w:rsidRPr="00E467DC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E467DC">
        <w:rPr>
          <w:rFonts w:eastAsia="Times New Roman" w:cs="Times New Roman"/>
          <w:kern w:val="0"/>
          <w:lang w:eastAsia="ar-SA" w:bidi="ar-SA"/>
        </w:rPr>
        <w:t>zalecamy</w:t>
      </w:r>
      <w:r w:rsidRPr="00E467DC">
        <w:rPr>
          <w:rFonts w:eastAsia="Times New Roman" w:cs="Times New Roman"/>
          <w:kern w:val="0"/>
          <w:sz w:val="12"/>
          <w:szCs w:val="12"/>
          <w:lang w:eastAsia="ar-SA" w:bidi="ar-SA"/>
        </w:rPr>
        <w:t xml:space="preserve"> </w:t>
      </w:r>
      <w:r w:rsidRPr="00E467DC">
        <w:rPr>
          <w:rFonts w:eastAsia="Times New Roman" w:cs="Times New Roman"/>
          <w:kern w:val="0"/>
          <w:lang w:eastAsia="ar-SA" w:bidi="ar-SA"/>
        </w:rPr>
        <w:t>stosowanie</w:t>
      </w:r>
      <w:r w:rsidRPr="00E467DC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E467DC">
        <w:rPr>
          <w:rFonts w:eastAsia="Times New Roman" w:cs="Times New Roman"/>
          <w:kern w:val="0"/>
          <w:lang w:eastAsia="ar-SA" w:bidi="ar-SA"/>
        </w:rPr>
        <w:t>ścieżki opisanej w punkcie 9 i podpisanie każdego załączanego pliku osobno, w szczególności wskazanych w art. 63 ust. 1 i 2 ustawy, gdzie zaznaczono,</w:t>
      </w:r>
      <w:r w:rsidR="00E467DC" w:rsidRPr="00E467DC">
        <w:rPr>
          <w:rFonts w:eastAsia="Times New Roman" w:cs="Times New Roman"/>
          <w:kern w:val="0"/>
          <w:lang w:eastAsia="ar-SA" w:bidi="ar-SA"/>
        </w:rPr>
        <w:t xml:space="preserve"> iż oferty, oraz oświadczenie, </w:t>
      </w:r>
      <w:r w:rsidR="00E467DC">
        <w:rPr>
          <w:rFonts w:eastAsia="Times New Roman" w:cs="Times New Roman"/>
          <w:kern w:val="0"/>
          <w:lang w:eastAsia="ar-SA" w:bidi="ar-SA"/>
        </w:rPr>
        <w:br/>
      </w:r>
      <w:r w:rsidRPr="00E467DC">
        <w:rPr>
          <w:rFonts w:eastAsia="Times New Roman" w:cs="Times New Roman"/>
          <w:kern w:val="0"/>
          <w:lang w:eastAsia="ar-SA" w:bidi="ar-SA"/>
        </w:rPr>
        <w:t>o którym mowa w art. 125 ust. 1 sporządza się, pod rygorem nieważności, w postaci elektronicznej i</w:t>
      </w:r>
      <w:r w:rsidRPr="007526AA">
        <w:rPr>
          <w:rFonts w:eastAsia="Times New Roman" w:cs="Times New Roman"/>
          <w:kern w:val="0"/>
          <w:lang w:eastAsia="ar-SA" w:bidi="ar-SA"/>
        </w:rPr>
        <w:t xml:space="preserve"> opatruje się odpowiednio w odniesieniu do wartości postępowania kwalifikowanym podpisem elektronicznym, podpisem zaufanym lub podpisem osobistym.</w:t>
      </w:r>
    </w:p>
    <w:p w:rsidR="00D22151" w:rsidRPr="007526AA" w:rsidRDefault="00D22151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</w:t>
      </w:r>
      <w:r w:rsidRPr="007526AA">
        <w:rPr>
          <w:rFonts w:eastAsia="Times New Roman" w:cs="Times New Roman"/>
          <w:kern w:val="0"/>
          <w:lang w:eastAsia="ar-SA" w:bidi="ar-SA"/>
        </w:rPr>
        <w:tab/>
        <w:t>Ścieżka dla złożenia podpisu kwalifikowanego, osobistego lub zaufanego na każdym dokumencie osobno:</w:t>
      </w:r>
    </w:p>
    <w:p w:rsidR="00D22151" w:rsidRPr="007526AA" w:rsidRDefault="00D22151" w:rsidP="007C491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9.1.</w:t>
      </w:r>
      <w:r w:rsidRPr="007526AA">
        <w:rPr>
          <w:rFonts w:eastAsia="Times New Roman" w:cs="Times New Roman"/>
          <w:kern w:val="0"/>
          <w:lang w:eastAsia="ar-SA" w:bidi="ar-SA"/>
        </w:rPr>
        <w:tab/>
        <w:t>Pobierz wszystkie pliki dołączone do postępowania na swój komputer,</w:t>
      </w:r>
    </w:p>
    <w:p w:rsidR="00D22151" w:rsidRPr="007526AA" w:rsidRDefault="00D22151" w:rsidP="007C491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9.2.</w:t>
      </w:r>
      <w:r w:rsidRPr="007526AA">
        <w:rPr>
          <w:rFonts w:eastAsia="Times New Roman" w:cs="Times New Roman"/>
          <w:kern w:val="0"/>
          <w:lang w:eastAsia="ar-SA" w:bidi="ar-SA"/>
        </w:rPr>
        <w:tab/>
        <w:t>Wypełnij pliki na swoim komputerze, a następnie podpisz pliki, które zamierzasz dołączyć do oferty kwalifikowanym podpisem elektronicznym, podpisem zaufanym lub podpisem osobistym.</w:t>
      </w:r>
    </w:p>
    <w:p w:rsidR="00D22151" w:rsidRPr="007526AA" w:rsidRDefault="00D22151" w:rsidP="007C491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9.3.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Dołącz wszystkie podpisane pliki do </w:t>
      </w:r>
      <w:r w:rsidRPr="007526AA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7526AA">
        <w:rPr>
          <w:rFonts w:eastAsia="Times New Roman" w:cs="Times New Roman"/>
          <w:kern w:val="0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br/>
        <w:t xml:space="preserve">na </w:t>
      </w:r>
      <w:hyperlink r:id="rId16" w:history="1">
        <w:r w:rsidRPr="007526AA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7526AA">
        <w:rPr>
          <w:rFonts w:eastAsia="Times New Roman" w:cs="Times New Roman"/>
          <w:b/>
          <w:i/>
          <w:kern w:val="0"/>
          <w:lang w:eastAsia="ar-SA" w:bidi="ar-SA"/>
        </w:rPr>
        <w:t>,</w:t>
      </w:r>
    </w:p>
    <w:p w:rsidR="00D22151" w:rsidRPr="007526AA" w:rsidRDefault="00D22151" w:rsidP="007C491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9.4.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Kliknij w przycisk </w:t>
      </w:r>
      <w:r w:rsidRPr="007526AA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7526AA">
        <w:rPr>
          <w:rFonts w:eastAsia="Times New Roman" w:cs="Times New Roman"/>
          <w:kern w:val="0"/>
          <w:lang w:eastAsia="ar-SA" w:bidi="ar-SA"/>
        </w:rPr>
        <w:t>,</w:t>
      </w:r>
    </w:p>
    <w:p w:rsidR="00D22151" w:rsidRPr="007526AA" w:rsidRDefault="00D22151" w:rsidP="007C491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9.5.</w:t>
      </w:r>
      <w:r w:rsidRPr="007526AA">
        <w:rPr>
          <w:rFonts w:eastAsia="Times New Roman" w:cs="Times New Roman"/>
          <w:kern w:val="0"/>
          <w:lang w:eastAsia="ar-SA" w:bidi="ar-SA"/>
        </w:rPr>
        <w:tab/>
        <w:t>Następnie w drugim kroku składania oferty należy sprawdzić poprawność złożonej oferty, załączonych plików oraz ich ilości,</w:t>
      </w:r>
    </w:p>
    <w:p w:rsidR="00D22151" w:rsidRPr="007526AA" w:rsidRDefault="00D22151" w:rsidP="007C491F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9.6.</w:t>
      </w:r>
      <w:r w:rsidRPr="007526AA">
        <w:rPr>
          <w:rFonts w:eastAsia="Times New Roman" w:cs="Times New Roman"/>
          <w:kern w:val="0"/>
          <w:lang w:eastAsia="ar-SA" w:bidi="ar-SA"/>
        </w:rPr>
        <w:tab/>
        <w:t>Do celów kontrolnych możesz opcjonalnie sprawdzić ważność i poprawność swojego elektronicznego podpisu kwalifikowanego i w tym celu:</w:t>
      </w:r>
    </w:p>
    <w:p w:rsidR="00D22151" w:rsidRPr="007526AA" w:rsidRDefault="00D22151" w:rsidP="007C491F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9.6.1.</w:t>
      </w:r>
      <w:r w:rsidRPr="007526AA">
        <w:rPr>
          <w:rFonts w:eastAsia="Times New Roman" w:cs="Times New Roman"/>
          <w:kern w:val="0"/>
          <w:lang w:eastAsia="ar-SA" w:bidi="ar-SA"/>
        </w:rPr>
        <w:tab/>
        <w:t>pobrać plik w formacie XML,</w:t>
      </w:r>
    </w:p>
    <w:p w:rsidR="00A96E0B" w:rsidRPr="007526AA" w:rsidRDefault="00D22151" w:rsidP="007C491F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9.6.2.</w:t>
      </w:r>
      <w:r w:rsidRPr="007526AA">
        <w:rPr>
          <w:rFonts w:eastAsia="Times New Roman" w:cs="Times New Roman"/>
          <w:kern w:val="0"/>
          <w:lang w:eastAsia="ar-SA" w:bidi="ar-SA"/>
        </w:rPr>
        <w:tab/>
        <w:t>po wgraniu XML system dokona wstępnej analizy i wyświetli informację</w:t>
      </w:r>
      <w:r w:rsidR="00A96E0B" w:rsidRPr="007526AA">
        <w:rPr>
          <w:rFonts w:eastAsia="Times New Roman" w:cs="Times New Roman"/>
          <w:kern w:val="0"/>
          <w:lang w:eastAsia="ar-SA" w:bidi="ar-SA"/>
        </w:rPr>
        <w:t xml:space="preserve"> o tym,</w:t>
      </w:r>
    </w:p>
    <w:p w:rsidR="00D22151" w:rsidRPr="007526AA" w:rsidRDefault="00A96E0B" w:rsidP="007C491F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 xml:space="preserve">            czy plik XML został podpisany prawidłowo,</w:t>
      </w:r>
      <w:r w:rsidR="00D22151" w:rsidRPr="007526AA">
        <w:rPr>
          <w:rFonts w:eastAsia="Times New Roman" w:cs="Times New Roman"/>
          <w:kern w:val="0"/>
          <w:vertAlign w:val="superscript"/>
          <w:lang w:eastAsia="ar-SA" w:bidi="ar-SA"/>
        </w:rPr>
        <w:footnoteReference w:id="3"/>
      </w:r>
      <w:r w:rsidR="00D22151" w:rsidRPr="007526AA">
        <w:rPr>
          <w:rFonts w:eastAsia="Times New Roman" w:cs="Times New Roman"/>
          <w:kern w:val="0"/>
          <w:lang w:eastAsia="ar-SA" w:bidi="ar-SA"/>
        </w:rPr>
        <w:t xml:space="preserve">, </w:t>
      </w:r>
    </w:p>
    <w:p w:rsidR="00D22151" w:rsidRPr="007526AA" w:rsidRDefault="00D22151" w:rsidP="007C491F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lastRenderedPageBreak/>
        <w:t>9.6.3.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uzyskaną informację należy traktować jako weryfikację pomocniczą, </w:t>
      </w:r>
      <w:r w:rsidRPr="007526AA">
        <w:rPr>
          <w:rFonts w:eastAsia="Times New Roman" w:cs="Times New Roman"/>
          <w:kern w:val="0"/>
          <w:lang w:eastAsia="ar-SA" w:bidi="ar-SA"/>
        </w:rPr>
        <w:br/>
        <w:t xml:space="preserve">gdyż to Zamawiający przeprowadzi proces </w:t>
      </w:r>
      <w:r w:rsidR="0099624A" w:rsidRPr="007526AA">
        <w:rPr>
          <w:rFonts w:eastAsia="Times New Roman" w:cs="Times New Roman"/>
          <w:kern w:val="0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 xml:space="preserve">badania </w:t>
      </w:r>
      <w:r w:rsidR="0099624A" w:rsidRPr="007526AA">
        <w:rPr>
          <w:rFonts w:eastAsia="Times New Roman" w:cs="Times New Roman"/>
          <w:kern w:val="0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 xml:space="preserve">ofert </w:t>
      </w:r>
      <w:r w:rsidR="0099624A" w:rsidRPr="007526AA">
        <w:rPr>
          <w:rFonts w:eastAsia="Times New Roman" w:cs="Times New Roman"/>
          <w:kern w:val="0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w</w:t>
      </w:r>
      <w:r w:rsidR="0099624A" w:rsidRPr="007526AA">
        <w:rPr>
          <w:rFonts w:eastAsia="Times New Roman" w:cs="Times New Roman"/>
          <w:kern w:val="0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 xml:space="preserve"> postępowaniu, </w:t>
      </w:r>
      <w:r w:rsidR="007809B8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w tym weryfikacji podpisu,</w:t>
      </w:r>
      <w:r w:rsidRPr="007526AA">
        <w:rPr>
          <w:rFonts w:eastAsiaTheme="minorHAnsi" w:cs="Times New Roman"/>
          <w:kern w:val="0"/>
          <w:vertAlign w:val="superscript"/>
          <w:lang w:eastAsia="en-US" w:bidi="ar-SA"/>
        </w:rPr>
        <w:tab/>
      </w:r>
    </w:p>
    <w:p w:rsidR="00D22151" w:rsidRPr="007526AA" w:rsidRDefault="00D22151" w:rsidP="007C491F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9.6.4.</w:t>
      </w:r>
      <w:r w:rsidRPr="007526AA">
        <w:rPr>
          <w:rFonts w:eastAsia="Times New Roman" w:cs="Times New Roman"/>
          <w:kern w:val="0"/>
          <w:lang w:eastAsia="ar-SA" w:bidi="ar-SA"/>
        </w:rPr>
        <w:tab/>
        <w:t>Przyczyny błędnej walidacji elektronicznego podpisu kwalifikowanego</w:t>
      </w:r>
      <w:r w:rsidRPr="007526AA">
        <w:rPr>
          <w:rFonts w:eastAsia="Times New Roman" w:cs="Times New Roman"/>
          <w:kern w:val="0"/>
          <w:lang w:eastAsia="ar-SA" w:bidi="ar-SA"/>
        </w:rPr>
        <w:br/>
        <w:t>podczas jego weryfikacji mogą być następujące:</w:t>
      </w:r>
    </w:p>
    <w:p w:rsidR="00D22151" w:rsidRPr="007526AA" w:rsidRDefault="00D22151" w:rsidP="007C491F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9.6.4.1.</w:t>
      </w:r>
      <w:r w:rsidRPr="007526AA">
        <w:rPr>
          <w:rFonts w:eastAsia="Times New Roman" w:cs="Times New Roman"/>
          <w:kern w:val="0"/>
          <w:lang w:eastAsia="ar-SA" w:bidi="ar-SA"/>
        </w:rPr>
        <w:tab/>
        <w:t>brak podpisu na dokumencie XML,</w:t>
      </w:r>
    </w:p>
    <w:p w:rsidR="00D22151" w:rsidRPr="007526AA" w:rsidRDefault="00D22151" w:rsidP="007C491F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9.6.4.2.</w:t>
      </w:r>
      <w:r w:rsidRPr="007526AA">
        <w:rPr>
          <w:rFonts w:eastAsia="Times New Roman" w:cs="Times New Roman"/>
          <w:kern w:val="0"/>
          <w:lang w:eastAsia="ar-SA" w:bidi="ar-SA"/>
        </w:rPr>
        <w:tab/>
        <w:t>podpis kwalifikowany utracił ważność,</w:t>
      </w:r>
    </w:p>
    <w:p w:rsidR="00D22151" w:rsidRPr="007526AA" w:rsidRDefault="00D22151" w:rsidP="007C491F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9.6.4.3.</w:t>
      </w:r>
      <w:r w:rsidRPr="007526AA">
        <w:rPr>
          <w:rFonts w:eastAsia="Times New Roman" w:cs="Times New Roman"/>
          <w:kern w:val="0"/>
          <w:lang w:eastAsia="ar-SA" w:bidi="ar-SA"/>
        </w:rPr>
        <w:tab/>
        <w:t>niewłaściwy formatu podpisu,</w:t>
      </w:r>
    </w:p>
    <w:p w:rsidR="00D22151" w:rsidRPr="007526AA" w:rsidRDefault="00D22151" w:rsidP="007C491F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9.6.4.4.</w:t>
      </w:r>
      <w:r w:rsidRPr="007526AA">
        <w:rPr>
          <w:rFonts w:eastAsia="Times New Roman" w:cs="Times New Roman"/>
          <w:kern w:val="0"/>
          <w:lang w:eastAsia="ar-SA" w:bidi="ar-SA"/>
        </w:rPr>
        <w:tab/>
        <w:t>użycie podpisu niekwalifikowanego,</w:t>
      </w:r>
    </w:p>
    <w:p w:rsidR="00D22151" w:rsidRPr="007526AA" w:rsidRDefault="00D22151" w:rsidP="007C491F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9.6.4.5.</w:t>
      </w:r>
      <w:r w:rsidRPr="007526AA">
        <w:rPr>
          <w:rFonts w:eastAsia="Times New Roman" w:cs="Times New Roman"/>
          <w:kern w:val="0"/>
          <w:lang w:eastAsia="ar-SA" w:bidi="ar-SA"/>
        </w:rPr>
        <w:tab/>
        <w:t>zmodyfikowano plik XML,</w:t>
      </w:r>
    </w:p>
    <w:p w:rsidR="00D22151" w:rsidRPr="007526AA" w:rsidRDefault="00D22151" w:rsidP="007C491F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9.6.4.6.</w:t>
      </w:r>
      <w:r w:rsidRPr="007526AA">
        <w:rPr>
          <w:rFonts w:eastAsia="Times New Roman" w:cs="Times New Roman"/>
          <w:kern w:val="0"/>
          <w:lang w:eastAsia="ar-SA" w:bidi="ar-SA"/>
        </w:rPr>
        <w:tab/>
        <w:t>załączenie przez wykonawcę niewłaściwego pliku XML.</w:t>
      </w:r>
    </w:p>
    <w:p w:rsidR="00D22151" w:rsidRPr="007526AA" w:rsidRDefault="00D22151" w:rsidP="007C491F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9.7.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Niezależnie od wyświetlonego komunikatu możesz kliknąć przycisk </w:t>
      </w:r>
      <w:r w:rsidRPr="007526AA">
        <w:rPr>
          <w:rFonts w:eastAsia="Times New Roman" w:cs="Times New Roman"/>
          <w:b/>
          <w:i/>
          <w:kern w:val="0"/>
          <w:lang w:eastAsia="ar-SA" w:bidi="ar-SA"/>
        </w:rPr>
        <w:t>Złóż ofertę</w:t>
      </w:r>
      <w:r w:rsidRPr="007526AA">
        <w:rPr>
          <w:rFonts w:eastAsia="Times New Roman" w:cs="Times New Roman"/>
          <w:kern w:val="0"/>
          <w:lang w:eastAsia="ar-SA" w:bidi="ar-SA"/>
        </w:rPr>
        <w:t xml:space="preserve">, </w:t>
      </w:r>
      <w:r w:rsidRPr="007526AA">
        <w:rPr>
          <w:rFonts w:eastAsia="Times New Roman" w:cs="Times New Roman"/>
          <w:kern w:val="0"/>
          <w:lang w:eastAsia="ar-SA" w:bidi="ar-SA"/>
        </w:rPr>
        <w:br/>
        <w:t>aby zakończyć etap składania oferty,</w:t>
      </w:r>
    </w:p>
    <w:p w:rsidR="00D22151" w:rsidRPr="007526AA" w:rsidRDefault="00D22151" w:rsidP="007C491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9.8.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Następnie system zaszyfruje ofertę, tak by ta była niedostępna dla Zamawiającego </w:t>
      </w:r>
      <w:r w:rsidR="007809B8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 xml:space="preserve">do terminu otwarcia ofert w postępowaniu zgodnie z art. 221 ustawy, </w:t>
      </w:r>
    </w:p>
    <w:p w:rsidR="00D22151" w:rsidRPr="007526AA" w:rsidRDefault="00D22151" w:rsidP="007C491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9.9.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Ostatnim krokiem jest wyświetlenie się komunikatu i przesłanie wiadomości email </w:t>
      </w:r>
      <w:r w:rsidRPr="007526AA">
        <w:rPr>
          <w:rFonts w:eastAsia="Times New Roman" w:cs="Times New Roman"/>
          <w:kern w:val="0"/>
          <w:lang w:eastAsia="ar-SA" w:bidi="ar-SA"/>
        </w:rPr>
        <w:br/>
        <w:t xml:space="preserve">z </w:t>
      </w:r>
      <w:r w:rsidRPr="007526AA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7526AA">
        <w:rPr>
          <w:rFonts w:eastAsia="Times New Roman" w:cs="Times New Roman"/>
          <w:kern w:val="0"/>
          <w:lang w:eastAsia="ar-SA" w:bidi="ar-SA"/>
        </w:rPr>
        <w:t xml:space="preserve"> z informacją na temat złożonej oferty</w:t>
      </w:r>
      <w:r w:rsidRPr="007526AA">
        <w:rPr>
          <w:rFonts w:eastAsia="Times New Roman" w:cs="Times New Roman"/>
          <w:kern w:val="0"/>
          <w:vertAlign w:val="superscript"/>
          <w:lang w:eastAsia="ar-SA" w:bidi="ar-SA"/>
        </w:rPr>
        <w:footnoteReference w:id="4"/>
      </w:r>
      <w:r w:rsidRPr="007526AA">
        <w:rPr>
          <w:rFonts w:eastAsia="Times New Roman" w:cs="Times New Roman"/>
          <w:kern w:val="0"/>
          <w:lang w:eastAsia="ar-SA" w:bidi="ar-SA"/>
        </w:rPr>
        <w:t xml:space="preserve">, </w:t>
      </w:r>
    </w:p>
    <w:p w:rsidR="00D22151" w:rsidRPr="007526AA" w:rsidRDefault="00D22151" w:rsidP="007C491F">
      <w:pPr>
        <w:widowControl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9.10.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W celach odwoławczych z uwagi na zaszyfrowanie oferty na </w:t>
      </w:r>
      <w:r w:rsidRPr="007526AA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7526AA">
        <w:rPr>
          <w:rFonts w:eastAsia="Times New Roman" w:cs="Times New Roman"/>
          <w:kern w:val="0"/>
          <w:lang w:eastAsia="ar-SA" w:bidi="ar-SA"/>
        </w:rPr>
        <w:t xml:space="preserve"> Wykonawca powinien przechowywać kopię swojej oferty wraz z pobranym plikiem XML na swoim komputerze.</w:t>
      </w:r>
    </w:p>
    <w:p w:rsidR="00D22151" w:rsidRPr="007526AA" w:rsidRDefault="00D22151" w:rsidP="007C491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10.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składania ofert wycofać ofertę </w:t>
      </w:r>
      <w:r w:rsidRPr="007526AA">
        <w:rPr>
          <w:rFonts w:eastAsia="Times New Roman" w:cs="Times New Roman"/>
          <w:kern w:val="0"/>
          <w:lang w:eastAsia="ar-SA" w:bidi="ar-SA"/>
        </w:rPr>
        <w:br/>
        <w:t xml:space="preserve">za pośrednictwem </w:t>
      </w:r>
      <w:r w:rsidRPr="007526AA">
        <w:rPr>
          <w:rFonts w:eastAsia="Times New Roman" w:cs="Times New Roman"/>
          <w:b/>
          <w:i/>
          <w:kern w:val="0"/>
          <w:lang w:eastAsia="ar-SA" w:bidi="ar-SA"/>
        </w:rPr>
        <w:t>Formularza składania oferty</w:t>
      </w:r>
      <w:r w:rsidRPr="007526AA">
        <w:rPr>
          <w:rFonts w:eastAsia="Times New Roman" w:cs="Times New Roman"/>
          <w:kern w:val="0"/>
          <w:lang w:eastAsia="ar-SA" w:bidi="ar-SA"/>
        </w:rPr>
        <w:t>.</w:t>
      </w:r>
    </w:p>
    <w:p w:rsidR="00D22151" w:rsidRPr="007526AA" w:rsidRDefault="00D22151" w:rsidP="007C491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11.</w:t>
      </w:r>
      <w:r w:rsidRPr="007526AA">
        <w:rPr>
          <w:rFonts w:eastAsia="Times New Roman" w:cs="Times New Roman"/>
          <w:kern w:val="0"/>
          <w:lang w:eastAsia="ar-SA" w:bidi="ar-SA"/>
        </w:rPr>
        <w:tab/>
        <w:t>Z uwagi na to, że oferty Wykonawców są zaszyf</w:t>
      </w:r>
      <w:r w:rsidR="005B2CEC">
        <w:rPr>
          <w:rFonts w:eastAsia="Times New Roman" w:cs="Times New Roman"/>
          <w:kern w:val="0"/>
          <w:lang w:eastAsia="ar-SA" w:bidi="ar-SA"/>
        </w:rPr>
        <w:t xml:space="preserve">rowane nie można ich edytować. </w:t>
      </w:r>
      <w:r w:rsidR="005B2CEC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 xml:space="preserve">Przez zmianę oferty rozumie się złożenie nowej oferty i wycofanie poprzedniej, </w:t>
      </w:r>
      <w:r w:rsidRPr="007526AA">
        <w:rPr>
          <w:rFonts w:eastAsia="Times New Roman" w:cs="Times New Roman"/>
          <w:kern w:val="0"/>
          <w:lang w:eastAsia="ar-SA" w:bidi="ar-SA"/>
        </w:rPr>
        <w:br/>
        <w:t xml:space="preserve">jednak należy to zrobić przed upływem terminu zakończenia składania ofert </w:t>
      </w:r>
      <w:r w:rsidR="005B2CEC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w postępowaniu.</w:t>
      </w:r>
    </w:p>
    <w:p w:rsidR="00D22151" w:rsidRPr="007526AA" w:rsidRDefault="00D22151" w:rsidP="007C491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12.</w:t>
      </w:r>
      <w:r w:rsidRPr="007526AA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 w którym Zamawiający dopuszcza złożenie tylko jednej oferty przed upływem terminu zakończenia składania ofert w postępowaniu powoduje wycofanie oferty poprzednio złożonej.</w:t>
      </w:r>
    </w:p>
    <w:p w:rsidR="00D22151" w:rsidRPr="007526AA" w:rsidRDefault="00D22151" w:rsidP="007C491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13.</w:t>
      </w:r>
      <w:r w:rsidRPr="007526AA">
        <w:rPr>
          <w:rFonts w:eastAsia="Times New Roman" w:cs="Times New Roman"/>
          <w:kern w:val="0"/>
          <w:lang w:eastAsia="ar-SA" w:bidi="ar-SA"/>
        </w:rPr>
        <w:tab/>
        <w:t>Jeśli Wykonawca składający ofertę jest zautoryzowany (zalogowany), to wycofanie oferty następuje od razu po złożeniu nowej oferty.</w:t>
      </w:r>
    </w:p>
    <w:p w:rsidR="00D22151" w:rsidRPr="007526AA" w:rsidRDefault="00D22151" w:rsidP="007C491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14.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Jeżeli oferta składana jest przez niezautoryzowanego Wykonawcę (niezalogowany </w:t>
      </w:r>
      <w:r w:rsidRPr="007526AA">
        <w:rPr>
          <w:rFonts w:eastAsia="Times New Roman" w:cs="Times New Roman"/>
          <w:kern w:val="0"/>
          <w:lang w:eastAsia="ar-SA" w:bidi="ar-SA"/>
        </w:rPr>
        <w:br/>
        <w:t>lub nieposiadający konta) to wycofanie oferty musi być przez niego potwierdzone:</w:t>
      </w:r>
    </w:p>
    <w:p w:rsidR="00D22151" w:rsidRPr="007526AA" w:rsidRDefault="00D22151" w:rsidP="007C491F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14.1.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przez kliknięcie w link wysłany w wiadomości email, który musi być zgodny </w:t>
      </w:r>
      <w:r w:rsidRPr="007526AA">
        <w:rPr>
          <w:rFonts w:eastAsia="Times New Roman" w:cs="Times New Roman"/>
          <w:kern w:val="0"/>
          <w:lang w:eastAsia="ar-SA" w:bidi="ar-SA"/>
        </w:rPr>
        <w:br/>
        <w:t>z adres email podanym podczas pierwotnego składania oferty lub</w:t>
      </w:r>
    </w:p>
    <w:p w:rsidR="00D22151" w:rsidRPr="007526AA" w:rsidRDefault="00D22151" w:rsidP="007C491F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14.2.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zalogowanie i kliknięcie w przycisk </w:t>
      </w:r>
      <w:r w:rsidRPr="007526AA">
        <w:rPr>
          <w:rFonts w:eastAsia="Times New Roman" w:cs="Times New Roman"/>
          <w:b/>
          <w:i/>
          <w:kern w:val="0"/>
          <w:lang w:eastAsia="ar-SA" w:bidi="ar-SA"/>
        </w:rPr>
        <w:t>Potwierdź ofertę</w:t>
      </w:r>
      <w:r w:rsidRPr="007526AA">
        <w:rPr>
          <w:rFonts w:eastAsia="Times New Roman" w:cs="Times New Roman"/>
          <w:kern w:val="0"/>
          <w:lang w:eastAsia="ar-SA" w:bidi="ar-SA"/>
        </w:rPr>
        <w:t>.</w:t>
      </w:r>
    </w:p>
    <w:p w:rsidR="00D22151" w:rsidRPr="007526AA" w:rsidRDefault="00D22151" w:rsidP="007C491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15.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Potwierdzeniem wycofania oferty w przypadku ust. 14.1 jest data potwierdzenie akcji </w:t>
      </w:r>
      <w:r w:rsidR="005B2CEC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 xml:space="preserve">przez kliknięcie w przycisk </w:t>
      </w:r>
      <w:r w:rsidRPr="007526AA">
        <w:rPr>
          <w:rFonts w:eastAsia="Times New Roman" w:cs="Times New Roman"/>
          <w:b/>
          <w:i/>
          <w:kern w:val="0"/>
          <w:lang w:eastAsia="ar-SA" w:bidi="ar-SA"/>
        </w:rPr>
        <w:t>Wycofaj ofertę</w:t>
      </w:r>
      <w:r w:rsidRPr="007526AA">
        <w:rPr>
          <w:rFonts w:eastAsia="Times New Roman" w:cs="Times New Roman"/>
          <w:kern w:val="0"/>
          <w:lang w:eastAsia="ar-SA" w:bidi="ar-SA"/>
        </w:rPr>
        <w:t>.</w:t>
      </w:r>
    </w:p>
    <w:p w:rsidR="00D22151" w:rsidRPr="007526AA" w:rsidRDefault="00D22151" w:rsidP="007C491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16.</w:t>
      </w:r>
      <w:r w:rsidRPr="007526AA">
        <w:rPr>
          <w:rFonts w:eastAsia="Times New Roman" w:cs="Times New Roman"/>
          <w:kern w:val="0"/>
          <w:lang w:eastAsia="ar-SA" w:bidi="ar-SA"/>
        </w:rPr>
        <w:tab/>
        <w:t>Wycofanie oferty możliwe jest do zakończeniu terminu składania ofert w postępowaniu.</w:t>
      </w:r>
    </w:p>
    <w:p w:rsidR="00D22151" w:rsidRPr="007526AA" w:rsidRDefault="00D22151" w:rsidP="007C491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17. Wycofanie złożonej oferty powoduje, że Zamawiający nie będzie miał możliwości zapoznania się z nią po upływie terminu zakończenia składania ofert w postępowaniu.</w:t>
      </w:r>
    </w:p>
    <w:p w:rsidR="00D22151" w:rsidRPr="007526AA" w:rsidRDefault="00D22151" w:rsidP="007C491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18.</w:t>
      </w:r>
      <w:r w:rsidRPr="007526AA">
        <w:rPr>
          <w:rFonts w:eastAsia="Times New Roman" w:cs="Times New Roman"/>
          <w:kern w:val="0"/>
          <w:lang w:eastAsia="ar-SA" w:bidi="ar-SA"/>
        </w:rPr>
        <w:tab/>
        <w:t>Wykonawca po upływie terminu składania ofert nie może dokonać zmiany złożonej oferty.</w:t>
      </w:r>
    </w:p>
    <w:p w:rsidR="00D22151" w:rsidRPr="007526AA" w:rsidRDefault="00D22151" w:rsidP="007C491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19.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Wykonawca może złożyć ofertę po terminie składania ofert poprzez kliknięcie przycisku </w:t>
      </w:r>
      <w:r w:rsidRPr="007526AA">
        <w:rPr>
          <w:rFonts w:eastAsia="Times New Roman" w:cs="Times New Roman"/>
          <w:b/>
          <w:i/>
          <w:kern w:val="0"/>
          <w:lang w:eastAsia="ar-SA" w:bidi="ar-SA"/>
        </w:rPr>
        <w:t>Odblokuj formularz</w:t>
      </w:r>
      <w:r w:rsidRPr="007526AA">
        <w:rPr>
          <w:rFonts w:eastAsia="Times New Roman" w:cs="Times New Roman"/>
          <w:kern w:val="0"/>
          <w:lang w:eastAsia="ar-SA" w:bidi="ar-SA"/>
        </w:rPr>
        <w:t>.</w:t>
      </w:r>
    </w:p>
    <w:p w:rsidR="00D22151" w:rsidRPr="007526AA" w:rsidRDefault="00D22151" w:rsidP="007C491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20.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Po złożeniu oferty Wykonawca otrzymuje automatyczny komunikat dotyczący tego, </w:t>
      </w:r>
      <w:r w:rsidR="005B2CEC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że oferta została złożona po terminie.</w:t>
      </w:r>
    </w:p>
    <w:p w:rsidR="00D22151" w:rsidRDefault="00D22151" w:rsidP="007C491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B2CEC" w:rsidRPr="007526AA" w:rsidRDefault="005B2CEC" w:rsidP="007C491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F7A99" w:rsidRPr="007526AA" w:rsidRDefault="00BF7A99" w:rsidP="007C491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526AA">
        <w:rPr>
          <w:rFonts w:eastAsia="Times New Roman" w:cs="Times New Roman"/>
          <w:b/>
          <w:kern w:val="0"/>
          <w:lang w:eastAsia="ar-SA" w:bidi="ar-SA"/>
        </w:rPr>
        <w:lastRenderedPageBreak/>
        <w:t>3.</w:t>
      </w:r>
      <w:r w:rsidRPr="007526AA">
        <w:rPr>
          <w:rFonts w:eastAsia="Times New Roman" w:cs="Times New Roman"/>
          <w:b/>
          <w:kern w:val="0"/>
          <w:lang w:eastAsia="ar-SA" w:bidi="ar-SA"/>
        </w:rPr>
        <w:tab/>
        <w:t>Sposób komunikowania się Zamawiającego z wykonawcami (nie dotyczy składania ofert)</w:t>
      </w:r>
    </w:p>
    <w:p w:rsidR="00792AF0" w:rsidRPr="007526AA" w:rsidRDefault="00792AF0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Jeżeli w </w:t>
      </w:r>
      <w:r w:rsidRPr="007526AA">
        <w:rPr>
          <w:rFonts w:eastAsia="Times New Roman" w:cs="Times New Roman"/>
          <w:i/>
          <w:kern w:val="0"/>
          <w:lang w:eastAsia="ar-SA" w:bidi="ar-SA"/>
        </w:rPr>
        <w:t>Ogłoszeniu o zamówieniu</w:t>
      </w:r>
      <w:r w:rsidRPr="007526AA">
        <w:rPr>
          <w:rFonts w:eastAsia="Times New Roman" w:cs="Times New Roman"/>
          <w:kern w:val="0"/>
          <w:lang w:eastAsia="ar-SA" w:bidi="ar-SA"/>
        </w:rPr>
        <w:t xml:space="preserve">, </w:t>
      </w:r>
      <w:r w:rsidRPr="007526AA">
        <w:rPr>
          <w:rFonts w:eastAsia="Times New Roman" w:cs="Times New Roman"/>
          <w:i/>
          <w:kern w:val="0"/>
          <w:lang w:eastAsia="ar-SA" w:bidi="ar-SA"/>
        </w:rPr>
        <w:t>SWZ</w:t>
      </w:r>
      <w:r w:rsidRPr="007526AA">
        <w:rPr>
          <w:rFonts w:eastAsia="Times New Roman" w:cs="Times New Roman"/>
          <w:kern w:val="0"/>
          <w:lang w:eastAsia="ar-SA" w:bidi="ar-SA"/>
        </w:rPr>
        <w:t xml:space="preserve"> nie zapisano inaczej to komunikacja </w:t>
      </w:r>
      <w:r w:rsidRPr="007526AA">
        <w:rPr>
          <w:rFonts w:eastAsia="Times New Roman" w:cs="Times New Roman"/>
          <w:kern w:val="0"/>
          <w:lang w:eastAsia="ar-SA" w:bidi="ar-SA"/>
        </w:rPr>
        <w:br/>
        <w:t xml:space="preserve">w postępowaniu w szczególności składanie dokumentów, oświadczeń, wniosków </w:t>
      </w:r>
      <w:r w:rsidR="003E2C34" w:rsidRPr="007526AA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 xml:space="preserve">(innych niż wnioski o dopuszczenie do udziału w postępowaniu), zawiadomień, zapytań </w:t>
      </w:r>
      <w:r w:rsidR="00FA3A27" w:rsidRPr="007526AA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oraz prz</w:t>
      </w:r>
      <w:r w:rsidR="00FA3A27" w:rsidRPr="007526AA">
        <w:rPr>
          <w:rFonts w:eastAsia="Times New Roman" w:cs="Times New Roman"/>
          <w:kern w:val="0"/>
          <w:lang w:eastAsia="ar-SA" w:bidi="ar-SA"/>
        </w:rPr>
        <w:t>ekazywanie informacji odbywa się</w:t>
      </w:r>
      <w:r w:rsidRPr="007526AA">
        <w:rPr>
          <w:rFonts w:eastAsia="Times New Roman" w:cs="Times New Roman"/>
          <w:kern w:val="0"/>
          <w:lang w:eastAsia="ar-SA" w:bidi="ar-SA"/>
        </w:rPr>
        <w:t xml:space="preserve"> elektronicznie za pośrednictwem </w:t>
      </w:r>
      <w:hyperlink r:id="rId17" w:history="1">
        <w:r w:rsidRPr="007526AA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7526AA">
        <w:rPr>
          <w:rFonts w:eastAsia="Times New Roman" w:cs="Times New Roman"/>
          <w:kern w:val="0"/>
          <w:lang w:eastAsia="ar-SA" w:bidi="ar-SA"/>
        </w:rPr>
        <w:t xml:space="preserve"> i formularza </w:t>
      </w:r>
      <w:r w:rsidRPr="007526AA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7526AA">
        <w:rPr>
          <w:rFonts w:eastAsia="Times New Roman" w:cs="Times New Roman"/>
          <w:kern w:val="0"/>
          <w:lang w:eastAsia="ar-SA" w:bidi="ar-SA"/>
        </w:rPr>
        <w:t>.</w:t>
      </w:r>
    </w:p>
    <w:p w:rsidR="00792AF0" w:rsidRPr="007526AA" w:rsidRDefault="00792AF0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2.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Niniejszy pkt 3 </w:t>
      </w:r>
      <w:r w:rsidRPr="007526AA">
        <w:rPr>
          <w:rFonts w:eastAsia="Times New Roman" w:cs="Times New Roman"/>
          <w:b/>
          <w:kern w:val="0"/>
          <w:u w:val="single"/>
          <w:lang w:eastAsia="ar-SA" w:bidi="ar-SA"/>
        </w:rPr>
        <w:t>nie dotyczy składania ofert</w:t>
      </w:r>
      <w:r w:rsidRPr="007526AA">
        <w:rPr>
          <w:rFonts w:eastAsia="Times New Roman" w:cs="Times New Roman"/>
          <w:kern w:val="0"/>
          <w:lang w:eastAsia="ar-SA" w:bidi="ar-SA"/>
        </w:rPr>
        <w:t>, gdyż wiadomości nie są szyfrowane.</w:t>
      </w:r>
    </w:p>
    <w:p w:rsidR="00792AF0" w:rsidRPr="007526AA" w:rsidRDefault="00792AF0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 xml:space="preserve">3. Komunikacja poprzez </w:t>
      </w:r>
      <w:r w:rsidRPr="007526AA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7526AA">
        <w:rPr>
          <w:rFonts w:eastAsia="Times New Roman" w:cs="Times New Roman"/>
          <w:kern w:val="0"/>
          <w:lang w:eastAsia="ar-SA" w:bidi="ar-SA"/>
        </w:rPr>
        <w:t xml:space="preserve"> umożliwia dodanie do treści wysyłanej wiadomości plików lub spakowanego katalogu (załączników). Występuje limit objętości plików lub spakowanych folderów do ilości 10 plików lub spakowanych folderów </w:t>
      </w:r>
      <w:r w:rsidR="00582D7F" w:rsidRPr="007526AA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przy maksymalnej sumarycznej wielkości 500 MB.</w:t>
      </w:r>
    </w:p>
    <w:p w:rsidR="00FC0C08" w:rsidRPr="007526AA" w:rsidRDefault="00792AF0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4.</w:t>
      </w:r>
      <w:r w:rsidRPr="007526AA">
        <w:rPr>
          <w:rFonts w:eastAsia="Times New Roman" w:cs="Times New Roman"/>
          <w:kern w:val="0"/>
          <w:lang w:eastAsia="ar-SA" w:bidi="ar-SA"/>
        </w:rPr>
        <w:tab/>
        <w:t>W sytuacjach awaryjny</w:t>
      </w:r>
      <w:r w:rsidR="00FA2FF0" w:rsidRPr="007526AA">
        <w:rPr>
          <w:rFonts w:eastAsia="Times New Roman" w:cs="Times New Roman"/>
          <w:kern w:val="0"/>
          <w:lang w:eastAsia="ar-SA" w:bidi="ar-SA"/>
        </w:rPr>
        <w:t xml:space="preserve">ch np. w przypadku </w:t>
      </w:r>
      <w:r w:rsidR="006875E8" w:rsidRPr="007526AA">
        <w:rPr>
          <w:rFonts w:eastAsia="Times New Roman" w:cs="Times New Roman"/>
          <w:kern w:val="0"/>
          <w:lang w:eastAsia="ar-SA" w:bidi="ar-SA"/>
        </w:rPr>
        <w:t>niewłaściwego funkcjonowania</w:t>
      </w:r>
      <w:r w:rsidR="00FA2FF0" w:rsidRPr="007526AA">
        <w:rPr>
          <w:rFonts w:eastAsia="Times New Roman" w:cs="Times New Roman"/>
          <w:kern w:val="0"/>
          <w:lang w:eastAsia="ar-SA" w:bidi="ar-SA"/>
        </w:rPr>
        <w:t xml:space="preserve"> </w:t>
      </w:r>
      <w:hyperlink r:id="rId18" w:history="1">
        <w:r w:rsidR="00FA2FF0" w:rsidRPr="007526AA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7526AA">
        <w:rPr>
          <w:rFonts w:eastAsia="Times New Roman" w:cs="Times New Roman"/>
          <w:kern w:val="0"/>
          <w:lang w:eastAsia="ar-SA" w:bidi="ar-SA"/>
        </w:rPr>
        <w:t xml:space="preserve"> Zamawiający może również komunikować się </w:t>
      </w:r>
      <w:r w:rsidR="00C65751" w:rsidRPr="007526AA">
        <w:rPr>
          <w:rFonts w:eastAsia="Times New Roman" w:cs="Times New Roman"/>
          <w:kern w:val="0"/>
          <w:lang w:eastAsia="ar-SA" w:bidi="ar-SA"/>
        </w:rPr>
        <w:br/>
      </w:r>
      <w:r w:rsidRPr="005B2CEC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z Wykonawcami </w:t>
      </w:r>
      <w:r w:rsidR="00FC0C08" w:rsidRPr="005B2CEC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za pomocą poczty</w:t>
      </w:r>
      <w:r w:rsidR="00FC0C08" w:rsidRPr="00FE3EED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FC0C08" w:rsidRPr="005B2CEC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elektronicznej</w:t>
      </w:r>
      <w:r w:rsidR="00FC0C08" w:rsidRPr="00FE3EED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: </w:t>
      </w:r>
      <w:r w:rsidR="00FC0C08" w:rsidRPr="005B2CEC">
        <w:rPr>
          <w:rFonts w:eastAsiaTheme="minorHAnsi" w:cs="Times New Roman"/>
          <w:b/>
          <w:i/>
          <w:color w:val="000000"/>
          <w:kern w:val="0"/>
          <w:sz w:val="23"/>
          <w:szCs w:val="23"/>
          <w:lang w:eastAsia="en-US" w:bidi="ar-SA"/>
        </w:rPr>
        <w:t>zzp@csp.edu.pl</w:t>
      </w:r>
      <w:r w:rsidR="00FC0C08" w:rsidRPr="00FE3EED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AA5B3F" w:rsidRPr="005B2CEC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(nie</w:t>
      </w:r>
      <w:r w:rsidR="00AA5B3F" w:rsidRPr="00FE3EED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AA5B3F" w:rsidRPr="005B2CEC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dotyczy</w:t>
      </w:r>
      <w:r w:rsidR="00AA5B3F" w:rsidRPr="00FE3EED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FC0C08" w:rsidRPr="005B2CEC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składania ofert).</w:t>
      </w:r>
      <w:r w:rsidR="00FC0C08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</w:p>
    <w:p w:rsidR="007603DF" w:rsidRPr="00FE3EED" w:rsidRDefault="007603DF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5.</w:t>
      </w:r>
      <w:r w:rsidRPr="007526AA">
        <w:rPr>
          <w:rFonts w:eastAsia="Times New Roman" w:cs="Times New Roman"/>
          <w:kern w:val="0"/>
          <w:lang w:eastAsia="ar-SA" w:bidi="ar-SA"/>
        </w:rPr>
        <w:tab/>
      </w:r>
      <w:r w:rsidRPr="00FE3EED">
        <w:rPr>
          <w:rFonts w:eastAsia="Times New Roman" w:cs="Times New Roman"/>
          <w:kern w:val="0"/>
          <w:lang w:eastAsia="ar-SA" w:bidi="ar-SA"/>
        </w:rPr>
        <w:t xml:space="preserve">Dokumenty elektroniczne, oświadczenia lub </w:t>
      </w:r>
      <w:r w:rsidR="00FE3EED" w:rsidRPr="00FE3EED">
        <w:rPr>
          <w:rFonts w:eastAsia="Times New Roman" w:cs="Times New Roman"/>
          <w:kern w:val="0"/>
          <w:lang w:eastAsia="ar-SA" w:bidi="ar-SA"/>
        </w:rPr>
        <w:t xml:space="preserve">elektroniczne kopie dokumentów </w:t>
      </w:r>
      <w:r w:rsidR="00FE3EED">
        <w:rPr>
          <w:rFonts w:eastAsia="Times New Roman" w:cs="Times New Roman"/>
          <w:kern w:val="0"/>
          <w:lang w:eastAsia="ar-SA" w:bidi="ar-SA"/>
        </w:rPr>
        <w:br/>
      </w:r>
      <w:r w:rsidRPr="00FE3EED">
        <w:rPr>
          <w:rFonts w:eastAsia="Times New Roman" w:cs="Times New Roman"/>
          <w:kern w:val="0"/>
          <w:lang w:eastAsia="ar-SA" w:bidi="ar-SA"/>
        </w:rPr>
        <w:t>lub oświad</w:t>
      </w:r>
      <w:r w:rsidR="00FE3EED" w:rsidRPr="00FE3EED">
        <w:rPr>
          <w:rFonts w:eastAsia="Times New Roman" w:cs="Times New Roman"/>
          <w:kern w:val="0"/>
          <w:lang w:eastAsia="ar-SA" w:bidi="ar-SA"/>
        </w:rPr>
        <w:t>cze</w:t>
      </w:r>
      <w:r w:rsidRPr="00FE3EED">
        <w:rPr>
          <w:rFonts w:eastAsia="Times New Roman" w:cs="Times New Roman"/>
          <w:kern w:val="0"/>
          <w:lang w:eastAsia="ar-SA" w:bidi="ar-SA"/>
        </w:rPr>
        <w:t xml:space="preserve">ń składane są przez Wykonawcę za pośrednictwem przycisku </w:t>
      </w:r>
      <w:r w:rsidRPr="00FE3EED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FE3EED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FE3EED">
        <w:rPr>
          <w:rFonts w:eastAsia="Times New Roman" w:cs="Times New Roman"/>
          <w:kern w:val="0"/>
          <w:lang w:eastAsia="ar-SA" w:bidi="ar-SA"/>
        </w:rPr>
        <w:t>jako załączniki</w:t>
      </w:r>
      <w:r w:rsidRPr="00FE3EED">
        <w:rPr>
          <w:rFonts w:eastAsia="Times New Roman" w:cs="Times New Roman"/>
          <w:kern w:val="0"/>
          <w:vertAlign w:val="superscript"/>
          <w:lang w:eastAsia="ar-SA" w:bidi="ar-SA"/>
        </w:rPr>
        <w:footnoteReference w:id="5"/>
      </w:r>
      <w:r w:rsidRPr="00FE3EED">
        <w:rPr>
          <w:rFonts w:eastAsia="Times New Roman" w:cs="Times New Roman"/>
          <w:kern w:val="0"/>
          <w:lang w:eastAsia="ar-SA" w:bidi="ar-SA"/>
        </w:rPr>
        <w:t>.</w:t>
      </w:r>
    </w:p>
    <w:p w:rsidR="007603DF" w:rsidRPr="007526AA" w:rsidRDefault="007603DF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6.</w:t>
      </w:r>
      <w:r w:rsidRPr="007526AA">
        <w:rPr>
          <w:rFonts w:eastAsia="Times New Roman" w:cs="Times New Roman"/>
          <w:kern w:val="0"/>
          <w:lang w:eastAsia="ar-SA" w:bidi="ar-SA"/>
        </w:rPr>
        <w:tab/>
        <w:t>Dla wygody dodatkowo Wykonawca</w:t>
      </w:r>
      <w:r w:rsidRPr="00FE3EED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może</w:t>
      </w:r>
      <w:r w:rsidRPr="00FE3EED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otrzymywać</w:t>
      </w:r>
      <w:r w:rsidRPr="00FE3EED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powiadomienia</w:t>
      </w:r>
      <w:r w:rsidRPr="00FE3EED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tj</w:t>
      </w:r>
      <w:r w:rsidRPr="00FE3EED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7526AA">
        <w:rPr>
          <w:rFonts w:eastAsia="Times New Roman" w:cs="Times New Roman"/>
          <w:kern w:val="0"/>
          <w:lang w:eastAsia="ar-SA" w:bidi="ar-SA"/>
        </w:rPr>
        <w:t>wiadomość email dotyczące komunikatów w sytuacji, gdy Zamawiający opublikuje informacje publiczne (komunikat publiczny) lub spersonalizowaną wiadomość zwaną prywatną korespondencją.</w:t>
      </w:r>
    </w:p>
    <w:p w:rsidR="007603DF" w:rsidRPr="007526AA" w:rsidRDefault="007603DF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7.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Warunkiem otrzymania powiadomień systemowych </w:t>
      </w:r>
      <w:r w:rsidRPr="007526AA">
        <w:rPr>
          <w:rFonts w:eastAsia="Times New Roman" w:cs="Times New Roman"/>
          <w:b/>
          <w:bCs/>
          <w:i/>
          <w:kern w:val="0"/>
          <w:lang w:eastAsia="ar-SA" w:bidi="ar-SA"/>
        </w:rPr>
        <w:t>platformazakupowa.pl</w:t>
      </w:r>
      <w:r w:rsidRPr="007526AA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FE3EED">
        <w:rPr>
          <w:rFonts w:eastAsia="Times New Roman" w:cs="Times New Roman"/>
          <w:kern w:val="0"/>
          <w:lang w:eastAsia="ar-SA" w:bidi="ar-SA"/>
        </w:rPr>
        <w:t xml:space="preserve">zgodnie </w:t>
      </w:r>
      <w:r w:rsidR="00FE3EED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z ust. 6 jest wcześniejsze poinformowanie przez Zamawiającego o postępowaniu, złożenie oferty lub wniosku jak i wystosowa</w:t>
      </w:r>
      <w:r w:rsidR="00C65751" w:rsidRPr="007526AA">
        <w:rPr>
          <w:rFonts w:eastAsia="Times New Roman" w:cs="Times New Roman"/>
          <w:kern w:val="0"/>
          <w:lang w:eastAsia="ar-SA" w:bidi="ar-SA"/>
        </w:rPr>
        <w:t xml:space="preserve">nie wiadomości przez Wykonawcę </w:t>
      </w:r>
      <w:r w:rsidRPr="007526AA">
        <w:rPr>
          <w:rFonts w:eastAsia="Times New Roman" w:cs="Times New Roman"/>
          <w:kern w:val="0"/>
          <w:lang w:eastAsia="ar-SA" w:bidi="ar-SA"/>
        </w:rPr>
        <w:t>w obrębie postępowania, na którą otrzyma odpowiedź.</w:t>
      </w:r>
    </w:p>
    <w:p w:rsidR="007603DF" w:rsidRPr="007526AA" w:rsidRDefault="007603DF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8.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Wykonawca jako podmiot profesjonalny ma obowiązek sprawdzania bezpośrednio </w:t>
      </w:r>
      <w:r w:rsidRPr="007526AA">
        <w:rPr>
          <w:rFonts w:eastAsia="Times New Roman" w:cs="Times New Roman"/>
          <w:kern w:val="0"/>
          <w:lang w:eastAsia="ar-SA" w:bidi="ar-SA"/>
        </w:rPr>
        <w:br/>
        <w:t xml:space="preserve">w systemie informacji publicznych oraz prywatnych przesłanych przez Zamawiającego, gdyż system powiadomień </w:t>
      </w:r>
      <w:r w:rsidRPr="00FE3EED">
        <w:rPr>
          <w:rFonts w:eastAsia="Times New Roman" w:cs="Times New Roman"/>
          <w:kern w:val="0"/>
          <w:sz w:val="23"/>
          <w:szCs w:val="23"/>
          <w:lang w:eastAsia="ar-SA" w:bidi="ar-SA"/>
        </w:rPr>
        <w:t>może</w:t>
      </w:r>
      <w:r w:rsidRPr="00FE3EED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E3EED">
        <w:rPr>
          <w:rFonts w:eastAsia="Times New Roman" w:cs="Times New Roman"/>
          <w:kern w:val="0"/>
          <w:sz w:val="23"/>
          <w:szCs w:val="23"/>
          <w:lang w:eastAsia="ar-SA" w:bidi="ar-SA"/>
        </w:rPr>
        <w:t>ulec</w:t>
      </w:r>
      <w:r w:rsidRPr="00FE3EED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E3EED">
        <w:rPr>
          <w:rFonts w:eastAsia="Times New Roman" w:cs="Times New Roman"/>
          <w:kern w:val="0"/>
          <w:sz w:val="23"/>
          <w:szCs w:val="23"/>
          <w:lang w:eastAsia="ar-SA" w:bidi="ar-SA"/>
        </w:rPr>
        <w:t>awarii</w:t>
      </w:r>
      <w:r w:rsidRPr="00FE3EED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E3EED">
        <w:rPr>
          <w:rFonts w:eastAsia="Times New Roman" w:cs="Times New Roman"/>
          <w:kern w:val="0"/>
          <w:sz w:val="23"/>
          <w:szCs w:val="23"/>
          <w:lang w:eastAsia="ar-SA" w:bidi="ar-SA"/>
        </w:rPr>
        <w:t>lub</w:t>
      </w:r>
      <w:r w:rsidRPr="00FE3EED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E3EED">
        <w:rPr>
          <w:rFonts w:eastAsia="Times New Roman" w:cs="Times New Roman"/>
          <w:kern w:val="0"/>
          <w:sz w:val="23"/>
          <w:szCs w:val="23"/>
          <w:lang w:eastAsia="ar-SA" w:bidi="ar-SA"/>
        </w:rPr>
        <w:t>powiadomienie</w:t>
      </w:r>
      <w:r w:rsidRPr="00FE3EED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może</w:t>
      </w:r>
      <w:r w:rsidRPr="00FE3EED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trafić</w:t>
      </w:r>
      <w:r w:rsidRPr="00FE3EED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do</w:t>
      </w:r>
      <w:r w:rsidRPr="00FE3EED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folderu SPAM.</w:t>
      </w:r>
    </w:p>
    <w:p w:rsidR="007603DF" w:rsidRPr="007526AA" w:rsidRDefault="007603DF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Za datę przekazania składanych dokumentów, oświadczeń, wniosków (innych niż wnioski o dopuszczenie do udziału w postępowaniu), zawiadomień, zapytań oraz przekazywanie informacji uznaje się kliknięcie przycisku </w:t>
      </w:r>
      <w:r w:rsidRPr="007526AA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="00D22151" w:rsidRPr="007526AA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po których pojawi się komunikat, że wiadomość została wysłana do Zamawiającego.</w:t>
      </w:r>
    </w:p>
    <w:p w:rsidR="008410E2" w:rsidRPr="007526AA" w:rsidRDefault="008410E2" w:rsidP="007C491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736F69" w:rsidRPr="007526AA" w:rsidRDefault="00736F69" w:rsidP="007C491F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V.</w:t>
      </w: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Informacja o warunkach udziału w postępowaniu</w:t>
      </w:r>
    </w:p>
    <w:p w:rsidR="00AA5B3F" w:rsidRPr="007526AA" w:rsidRDefault="00553956" w:rsidP="007C491F">
      <w:pPr>
        <w:ind w:left="568" w:hanging="284"/>
        <w:jc w:val="both"/>
        <w:rPr>
          <w:rFonts w:cs="Times New Roman"/>
          <w:bCs/>
        </w:rPr>
      </w:pPr>
      <w:r w:rsidRPr="007526AA">
        <w:rPr>
          <w:rFonts w:cs="Times New Roman"/>
          <w:bCs/>
        </w:rPr>
        <w:t>1.</w:t>
      </w:r>
      <w:r w:rsidRPr="007526AA">
        <w:rPr>
          <w:rFonts w:cs="Times New Roman"/>
          <w:bCs/>
        </w:rPr>
        <w:tab/>
        <w:t>O udzielenie zamówienia mogą ubiegać się Wykonawcy, którzy nie podlegają wykluczeniu oraz spełniają warunki udziału w postępowaniu dotyczące:</w:t>
      </w:r>
    </w:p>
    <w:p w:rsidR="00553956" w:rsidRPr="007526AA" w:rsidRDefault="00553956" w:rsidP="007C491F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b/>
          <w:bCs/>
          <w:kern w:val="0"/>
          <w:lang w:eastAsia="en-US" w:bidi="ar-SA"/>
        </w:rPr>
        <w:t xml:space="preserve">1) Zdolności do występowania w obrocie gospodarczym; </w:t>
      </w:r>
    </w:p>
    <w:p w:rsidR="00AA5B3F" w:rsidRPr="007526AA" w:rsidRDefault="00553956" w:rsidP="007C491F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ab/>
        <w:t xml:space="preserve">Zamawiający nie wyznacza szczegółowego warunku w tym zakresie. </w:t>
      </w:r>
    </w:p>
    <w:p w:rsidR="00A96E0B" w:rsidRPr="007526AA" w:rsidRDefault="00553956" w:rsidP="007C491F">
      <w:pPr>
        <w:pStyle w:val="Standard"/>
        <w:ind w:left="927" w:hanging="360"/>
        <w:jc w:val="both"/>
      </w:pPr>
      <w:r w:rsidRPr="007526AA">
        <w:rPr>
          <w:rFonts w:eastAsiaTheme="minorHAnsi"/>
          <w:b/>
          <w:bCs/>
          <w:kern w:val="0"/>
          <w:lang w:eastAsia="en-US"/>
        </w:rPr>
        <w:t xml:space="preserve">2) Uprawnień do prowadzenia określonej działalności gospodarczej lub zawodowej; </w:t>
      </w:r>
      <w:r w:rsidRPr="007526AA">
        <w:rPr>
          <w:rFonts w:eastAsiaTheme="minorHAnsi"/>
          <w:bCs/>
          <w:kern w:val="0"/>
          <w:lang w:eastAsia="en-US"/>
        </w:rPr>
        <w:t xml:space="preserve">Zamawiający wymaga wykazania przez Wykonawcę posiadania </w:t>
      </w:r>
      <w:r w:rsidR="00BB31F1">
        <w:t xml:space="preserve">uprawnień </w:t>
      </w:r>
      <w:r w:rsidR="00BB31F1">
        <w:br/>
      </w:r>
      <w:r w:rsidRPr="007526AA">
        <w:t xml:space="preserve">do prowadzenia określonej działalności zawodowej na podstawie ustawy z dnia </w:t>
      </w:r>
      <w:r w:rsidRPr="007526AA">
        <w:br/>
        <w:t xml:space="preserve">25 sierpnia 2006 r. </w:t>
      </w:r>
      <w:r w:rsidRPr="007526AA">
        <w:rPr>
          <w:i/>
        </w:rPr>
        <w:t>o bezpieczeństwie żywności i żywienia</w:t>
      </w:r>
      <w:r w:rsidRPr="007526AA">
        <w:t xml:space="preserve"> (</w:t>
      </w:r>
      <w:r w:rsidR="00BB31F1">
        <w:rPr>
          <w:rFonts w:eastAsia="Calibri"/>
          <w:color w:val="000000"/>
          <w:kern w:val="0"/>
          <w:lang w:eastAsia="en-US"/>
        </w:rPr>
        <w:t>Dz. U. z 2023</w:t>
      </w:r>
      <w:r w:rsidR="001C2436" w:rsidRPr="007526AA">
        <w:rPr>
          <w:rFonts w:eastAsia="Calibri"/>
          <w:color w:val="000000"/>
          <w:kern w:val="0"/>
          <w:lang w:eastAsia="en-US"/>
        </w:rPr>
        <w:t xml:space="preserve"> r., poz. </w:t>
      </w:r>
      <w:r w:rsidR="00BB31F1">
        <w:rPr>
          <w:rFonts w:eastAsia="Calibri"/>
          <w:color w:val="000000"/>
          <w:kern w:val="0"/>
          <w:lang w:eastAsia="en-US"/>
        </w:rPr>
        <w:t>1448</w:t>
      </w:r>
      <w:r w:rsidRPr="007526AA">
        <w:t>). W tym przypadku Wyk</w:t>
      </w:r>
      <w:r w:rsidR="00007AF6" w:rsidRPr="007526AA">
        <w:t>onawcy</w:t>
      </w:r>
      <w:r w:rsidRPr="007526AA">
        <w:t xml:space="preserve"> muszą posiadać i dołączyć do oferty zaświadczenie </w:t>
      </w:r>
      <w:r w:rsidR="00BB31F1">
        <w:br/>
      </w:r>
      <w:r w:rsidRPr="007526AA">
        <w:t>o wpisie do rejestru zakładów podlegających urzędowej kontroli organów Państwowej Powiatowej Inspekcji Sanitarnej – zgodnie z art. 61 i 62 ust. 1 wyżej wymienio</w:t>
      </w:r>
      <w:r w:rsidR="00007AF6" w:rsidRPr="007526AA">
        <w:t xml:space="preserve">nej ustawy </w:t>
      </w:r>
      <w:r w:rsidR="00D33E09" w:rsidRPr="007526AA">
        <w:t xml:space="preserve">lub/i posiadać uprawnienia do wykonywania określonej działalności </w:t>
      </w:r>
      <w:r w:rsidR="00BB31F1">
        <w:br/>
      </w:r>
      <w:r w:rsidR="00D33E09" w:rsidRPr="007526AA">
        <w:t xml:space="preserve">na podstawie ustawy z dnia 16 grudnia 2005 r. </w:t>
      </w:r>
      <w:r w:rsidR="00D33E09" w:rsidRPr="007526AA">
        <w:rPr>
          <w:i/>
        </w:rPr>
        <w:t>o produktach pochodzenia zwierzęcego</w:t>
      </w:r>
      <w:r w:rsidR="00D33E09" w:rsidRPr="007526AA">
        <w:t xml:space="preserve"> </w:t>
      </w:r>
      <w:r w:rsidR="00EF36C9" w:rsidRPr="007526AA">
        <w:br/>
      </w:r>
      <w:r w:rsidR="00D33E09" w:rsidRPr="007526AA">
        <w:t>(</w:t>
      </w:r>
      <w:r w:rsidR="00EF36C9" w:rsidRPr="007526AA">
        <w:t xml:space="preserve">Dz. U. z </w:t>
      </w:r>
      <w:r w:rsidR="003D468D" w:rsidRPr="007526AA">
        <w:t>2023 r. poz. 872</w:t>
      </w:r>
      <w:r w:rsidR="00D33E09" w:rsidRPr="007526AA">
        <w:t xml:space="preserve">), a w szczególności posiadać i dołączyć do postępowania </w:t>
      </w:r>
      <w:r w:rsidR="00D33E09" w:rsidRPr="007526AA">
        <w:lastRenderedPageBreak/>
        <w:t>decyzję administracyjną o wpisie do rejestru zakładów alb</w:t>
      </w:r>
      <w:r w:rsidR="00007AF6" w:rsidRPr="007526AA">
        <w:t xml:space="preserve">o zatwierdzenia zakładu wydaną </w:t>
      </w:r>
      <w:r w:rsidR="00D33E09" w:rsidRPr="007526AA">
        <w:t>przez powiatowego lekarza weterynarii wraz z nadanym numerem identyfikacyjnym zgodnie z art. 21 ust. 4 wyżej wymienionej ustawy;</w:t>
      </w:r>
    </w:p>
    <w:p w:rsidR="00553956" w:rsidRPr="007526AA" w:rsidRDefault="00553956" w:rsidP="007C491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b/>
          <w:bCs/>
          <w:kern w:val="0"/>
          <w:lang w:eastAsia="en-US" w:bidi="ar-SA"/>
        </w:rPr>
        <w:t xml:space="preserve">3) Zdolności technicznej lub zawodowej; </w:t>
      </w:r>
    </w:p>
    <w:p w:rsidR="00DB0252" w:rsidRPr="007526AA" w:rsidRDefault="00E86DF1" w:rsidP="007C491F">
      <w:pPr>
        <w:ind w:left="993"/>
        <w:jc w:val="both"/>
        <w:rPr>
          <w:rFonts w:cs="Times New Roman"/>
        </w:rPr>
      </w:pPr>
      <w:r w:rsidRPr="007526AA">
        <w:rPr>
          <w:rFonts w:cs="Times New Roman"/>
        </w:rPr>
        <w:t xml:space="preserve">Wykonawcy </w:t>
      </w:r>
      <w:r w:rsidR="00C366EE" w:rsidRPr="007526AA">
        <w:rPr>
          <w:rFonts w:cs="Times New Roman"/>
        </w:rPr>
        <w:t xml:space="preserve">muszą posiadać niezbędną wiedzę i doświadczenie oraz potencjał techniczny, a także  dysponować osobami zdolnymi do wykonywania zamówienia, </w:t>
      </w:r>
      <w:r w:rsidR="00553956" w:rsidRPr="007526AA">
        <w:rPr>
          <w:rFonts w:cs="Times New Roman"/>
        </w:rPr>
        <w:br/>
      </w:r>
      <w:r w:rsidR="00C366EE" w:rsidRPr="007526AA">
        <w:rPr>
          <w:rFonts w:cs="Times New Roman"/>
        </w:rPr>
        <w:t>a w szczególności dysponować, co najmniej jednym środkiem transportu przystosowanym do przewozu artykułów żywnościowych objętych niniejszym zamówieniem</w:t>
      </w:r>
      <w:r w:rsidR="00553956" w:rsidRPr="007526AA">
        <w:rPr>
          <w:rFonts w:cs="Times New Roman"/>
        </w:rPr>
        <w:t>.</w:t>
      </w:r>
    </w:p>
    <w:p w:rsidR="00B07B27" w:rsidRPr="007526AA" w:rsidRDefault="00B07B27" w:rsidP="007C491F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6AA">
        <w:rPr>
          <w:rFonts w:ascii="Times New Roman" w:hAnsi="Times New Roman" w:cs="Times New Roman"/>
          <w:bCs/>
          <w:sz w:val="24"/>
          <w:szCs w:val="24"/>
        </w:rPr>
        <w:t>Warunek dotyczący uprawnień do prowadzenia określ</w:t>
      </w:r>
      <w:r w:rsidR="00BB31F1">
        <w:rPr>
          <w:rFonts w:ascii="Times New Roman" w:hAnsi="Times New Roman" w:cs="Times New Roman"/>
          <w:bCs/>
          <w:sz w:val="24"/>
          <w:szCs w:val="24"/>
        </w:rPr>
        <w:t xml:space="preserve">onej działalności gospodarczej </w:t>
      </w:r>
      <w:r w:rsidR="00BB31F1">
        <w:rPr>
          <w:rFonts w:ascii="Times New Roman" w:hAnsi="Times New Roman" w:cs="Times New Roman"/>
          <w:bCs/>
          <w:sz w:val="24"/>
          <w:szCs w:val="24"/>
        </w:rPr>
        <w:br/>
      </w:r>
      <w:r w:rsidRPr="007526AA">
        <w:rPr>
          <w:rFonts w:ascii="Times New Roman" w:hAnsi="Times New Roman" w:cs="Times New Roman"/>
          <w:bCs/>
          <w:sz w:val="24"/>
          <w:szCs w:val="24"/>
        </w:rPr>
        <w:t>lub zawodowej, o którym mowa w art. 112 ust.</w:t>
      </w:r>
      <w:r w:rsidR="004940AA" w:rsidRPr="007526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26AA">
        <w:rPr>
          <w:rFonts w:ascii="Times New Roman" w:hAnsi="Times New Roman" w:cs="Times New Roman"/>
          <w:bCs/>
          <w:sz w:val="24"/>
          <w:szCs w:val="24"/>
        </w:rPr>
        <w:t xml:space="preserve">2 pkt 2 ustawy, jest spełniony, </w:t>
      </w:r>
      <w:r w:rsidR="00BB31F1">
        <w:rPr>
          <w:rFonts w:ascii="Times New Roman" w:hAnsi="Times New Roman" w:cs="Times New Roman"/>
          <w:bCs/>
          <w:sz w:val="24"/>
          <w:szCs w:val="24"/>
        </w:rPr>
        <w:br/>
      </w:r>
      <w:r w:rsidR="004940AA" w:rsidRPr="007526AA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7526AA">
        <w:rPr>
          <w:rFonts w:ascii="Times New Roman" w:hAnsi="Times New Roman" w:cs="Times New Roman"/>
          <w:bCs/>
          <w:sz w:val="24"/>
          <w:szCs w:val="24"/>
        </w:rPr>
        <w:t>co najmniej jeden z Wykonawców wspólnie ubiegających</w:t>
      </w:r>
      <w:r w:rsidRPr="00BB31F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526AA">
        <w:rPr>
          <w:rFonts w:ascii="Times New Roman" w:hAnsi="Times New Roman" w:cs="Times New Roman"/>
          <w:bCs/>
          <w:sz w:val="24"/>
          <w:szCs w:val="24"/>
        </w:rPr>
        <w:t>się</w:t>
      </w:r>
      <w:r w:rsidRPr="00BB31F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526AA">
        <w:rPr>
          <w:rFonts w:ascii="Times New Roman" w:hAnsi="Times New Roman" w:cs="Times New Roman"/>
          <w:bCs/>
          <w:sz w:val="24"/>
          <w:szCs w:val="24"/>
        </w:rPr>
        <w:t>o</w:t>
      </w:r>
      <w:r w:rsidRPr="00BB31F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526AA">
        <w:rPr>
          <w:rFonts w:ascii="Times New Roman" w:hAnsi="Times New Roman" w:cs="Times New Roman"/>
          <w:bCs/>
          <w:sz w:val="24"/>
          <w:szCs w:val="24"/>
        </w:rPr>
        <w:t>udzielenie zamówienia posiada uprawnienia do prowadzenia określonej działalności gospodarczej lub</w:t>
      </w:r>
      <w:r w:rsidR="008F0554" w:rsidRPr="007526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26AA">
        <w:rPr>
          <w:rFonts w:ascii="Times New Roman" w:hAnsi="Times New Roman" w:cs="Times New Roman"/>
          <w:bCs/>
          <w:sz w:val="24"/>
          <w:szCs w:val="24"/>
        </w:rPr>
        <w:t>zawodowej</w:t>
      </w:r>
      <w:r w:rsidR="00BB31F1">
        <w:rPr>
          <w:rFonts w:ascii="Times New Roman" w:hAnsi="Times New Roman" w:cs="Times New Roman"/>
          <w:bCs/>
          <w:sz w:val="24"/>
          <w:szCs w:val="24"/>
        </w:rPr>
        <w:t xml:space="preserve"> i zrealizuje </w:t>
      </w:r>
      <w:r w:rsidRPr="007526AA">
        <w:rPr>
          <w:rFonts w:ascii="Times New Roman" w:hAnsi="Times New Roman" w:cs="Times New Roman"/>
          <w:bCs/>
          <w:sz w:val="24"/>
          <w:szCs w:val="24"/>
        </w:rPr>
        <w:t>dostawy lub usługi, do których realizacji te</w:t>
      </w:r>
      <w:r w:rsidR="008F0554" w:rsidRPr="007526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26AA">
        <w:rPr>
          <w:rFonts w:ascii="Times New Roman" w:hAnsi="Times New Roman" w:cs="Times New Roman"/>
          <w:bCs/>
          <w:sz w:val="24"/>
          <w:szCs w:val="24"/>
        </w:rPr>
        <w:t>uprawnienia są wymagane.</w:t>
      </w:r>
    </w:p>
    <w:p w:rsidR="00B07B27" w:rsidRPr="007526AA" w:rsidRDefault="008F0554" w:rsidP="007C491F">
      <w:pPr>
        <w:ind w:left="568" w:hanging="284"/>
        <w:jc w:val="both"/>
        <w:rPr>
          <w:rFonts w:cs="Times New Roman"/>
          <w:bCs/>
        </w:rPr>
      </w:pPr>
      <w:r w:rsidRPr="007526AA">
        <w:rPr>
          <w:rFonts w:cs="Times New Roman"/>
          <w:bCs/>
        </w:rPr>
        <w:t>3.</w:t>
      </w:r>
      <w:r w:rsidR="0022416D" w:rsidRPr="007526AA">
        <w:rPr>
          <w:rFonts w:cs="Times New Roman"/>
          <w:bCs/>
        </w:rPr>
        <w:t xml:space="preserve">  </w:t>
      </w:r>
      <w:r w:rsidR="00B07B27" w:rsidRPr="007526AA">
        <w:rPr>
          <w:rFonts w:cs="Times New Roman"/>
          <w:bCs/>
        </w:rPr>
        <w:t xml:space="preserve">Wykonawcy wspólnie ubiegający się o udzielenie zamówienia dołączają odpowiednio </w:t>
      </w:r>
      <w:r w:rsidR="00BB31F1">
        <w:rPr>
          <w:rFonts w:cs="Times New Roman"/>
          <w:bCs/>
        </w:rPr>
        <w:br/>
      </w:r>
      <w:r w:rsidR="00B07B27" w:rsidRPr="007526AA">
        <w:rPr>
          <w:rFonts w:cs="Times New Roman"/>
          <w:bCs/>
        </w:rPr>
        <w:t xml:space="preserve">do wniosku o dopuszczenie do udziału w postępowaniu albo do oferty oświadczenie, </w:t>
      </w:r>
      <w:r w:rsidR="0022416D" w:rsidRPr="007526AA">
        <w:rPr>
          <w:rFonts w:cs="Times New Roman"/>
          <w:bCs/>
        </w:rPr>
        <w:br/>
      </w:r>
      <w:r w:rsidR="00B07B27" w:rsidRPr="007526AA">
        <w:rPr>
          <w:rFonts w:cs="Times New Roman"/>
          <w:bCs/>
        </w:rPr>
        <w:t xml:space="preserve">z którego wynika, które </w:t>
      </w:r>
      <w:r w:rsidR="0022416D" w:rsidRPr="007526AA">
        <w:rPr>
          <w:rFonts w:cs="Times New Roman"/>
          <w:bCs/>
        </w:rPr>
        <w:t xml:space="preserve">dostawy </w:t>
      </w:r>
      <w:r w:rsidR="00B07B27" w:rsidRPr="007526AA">
        <w:rPr>
          <w:rFonts w:cs="Times New Roman"/>
          <w:bCs/>
        </w:rPr>
        <w:t xml:space="preserve">wykonają poszczególni </w:t>
      </w:r>
      <w:r w:rsidR="008F65F5" w:rsidRPr="007526AA">
        <w:rPr>
          <w:rFonts w:cs="Times New Roman"/>
          <w:bCs/>
        </w:rPr>
        <w:t>W</w:t>
      </w:r>
      <w:r w:rsidR="00B07B27" w:rsidRPr="007526AA">
        <w:rPr>
          <w:rFonts w:cs="Times New Roman"/>
          <w:bCs/>
        </w:rPr>
        <w:t xml:space="preserve">ykonawcy. </w:t>
      </w:r>
    </w:p>
    <w:p w:rsidR="00B07B27" w:rsidRPr="007526AA" w:rsidRDefault="00DE73A3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4</w:t>
      </w:r>
      <w:r w:rsidR="008F0554" w:rsidRPr="007526AA">
        <w:rPr>
          <w:rFonts w:eastAsia="Times New Roman" w:cs="Times New Roman"/>
          <w:kern w:val="0"/>
          <w:lang w:eastAsia="ar-SA" w:bidi="ar-SA"/>
        </w:rPr>
        <w:t>.</w:t>
      </w:r>
      <w:r w:rsidR="008F0554" w:rsidRPr="007526AA">
        <w:rPr>
          <w:rFonts w:eastAsia="Times New Roman" w:cs="Times New Roman"/>
          <w:color w:val="C00000"/>
          <w:kern w:val="0"/>
          <w:lang w:eastAsia="ar-SA" w:bidi="ar-SA"/>
        </w:rPr>
        <w:tab/>
      </w:r>
      <w:r w:rsidR="00B07B27" w:rsidRPr="007526AA">
        <w:rPr>
          <w:rFonts w:eastAsia="Times New Roman" w:cs="Times New Roman"/>
          <w:kern w:val="0"/>
          <w:lang w:eastAsia="ar-SA" w:bidi="ar-SA"/>
        </w:rPr>
        <w:t>Jeżeli oferta Wykonawców występujących wspólnie zostanie wybrana, Zamawiający może żądać przed zawarciem umowy w sprawie zamówienia publicznego, przedstawienia umowy regulującej współpracę tych Wykonawców.</w:t>
      </w:r>
    </w:p>
    <w:p w:rsidR="00DD5949" w:rsidRPr="007526AA" w:rsidRDefault="00DE73A3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>5</w:t>
      </w:r>
      <w:r w:rsidR="008F0554" w:rsidRPr="007526AA">
        <w:rPr>
          <w:rFonts w:eastAsiaTheme="minorHAnsi" w:cs="Times New Roman"/>
          <w:kern w:val="0"/>
          <w:lang w:eastAsia="en-US" w:bidi="ar-SA"/>
        </w:rPr>
        <w:t>.</w:t>
      </w:r>
      <w:r w:rsidR="008F0554" w:rsidRPr="007526AA">
        <w:rPr>
          <w:rFonts w:eastAsiaTheme="minorHAnsi" w:cs="Times New Roman"/>
          <w:kern w:val="0"/>
          <w:lang w:eastAsia="en-US" w:bidi="ar-SA"/>
        </w:rPr>
        <w:tab/>
      </w:r>
      <w:r w:rsidR="00DD5949" w:rsidRPr="007526AA">
        <w:rPr>
          <w:rFonts w:eastAsiaTheme="minorHAnsi" w:cs="Times New Roman"/>
          <w:kern w:val="0"/>
          <w:lang w:eastAsia="en-US" w:bidi="ar-SA"/>
        </w:rPr>
        <w:t xml:space="preserve">Wykonawca może w celu potwierdzenia spełniania warunków udziału w postępowaniu, </w:t>
      </w:r>
      <w:r w:rsidR="00BB31F1">
        <w:rPr>
          <w:rFonts w:eastAsiaTheme="minorHAnsi" w:cs="Times New Roman"/>
          <w:kern w:val="0"/>
          <w:lang w:eastAsia="en-US" w:bidi="ar-SA"/>
        </w:rPr>
        <w:br/>
      </w:r>
      <w:r w:rsidR="00DD5949" w:rsidRPr="007526AA">
        <w:rPr>
          <w:rFonts w:eastAsiaTheme="minorHAnsi" w:cs="Times New Roman"/>
          <w:kern w:val="0"/>
          <w:lang w:eastAsia="en-US" w:bidi="ar-SA"/>
        </w:rPr>
        <w:t xml:space="preserve">w stosownych sytuacjach polegać na zdolnościach technicznych lub zawodowych </w:t>
      </w:r>
      <w:r w:rsidR="008F0554" w:rsidRPr="007526AA">
        <w:rPr>
          <w:rFonts w:eastAsiaTheme="minorHAnsi" w:cs="Times New Roman"/>
          <w:kern w:val="0"/>
          <w:lang w:eastAsia="en-US" w:bidi="ar-SA"/>
        </w:rPr>
        <w:br/>
      </w:r>
      <w:r w:rsidR="00DD5949" w:rsidRPr="007526AA">
        <w:rPr>
          <w:rFonts w:eastAsiaTheme="minorHAnsi" w:cs="Times New Roman"/>
          <w:kern w:val="0"/>
          <w:lang w:eastAsia="en-US" w:bidi="ar-SA"/>
        </w:rPr>
        <w:t>lub sytuacji finansowej lub ekonomicznej podmiotów udostępniających zasoby, niezależnie od charakteru prawnego łączący</w:t>
      </w:r>
      <w:r w:rsidR="008F0554" w:rsidRPr="007526AA">
        <w:rPr>
          <w:rFonts w:eastAsiaTheme="minorHAnsi" w:cs="Times New Roman"/>
          <w:kern w:val="0"/>
          <w:lang w:eastAsia="en-US" w:bidi="ar-SA"/>
        </w:rPr>
        <w:t>ch go z nimi stosunków prawnych</w:t>
      </w:r>
      <w:r w:rsidR="00DD5949" w:rsidRPr="007526AA">
        <w:rPr>
          <w:rFonts w:eastAsiaTheme="minorHAnsi" w:cs="Times New Roman"/>
          <w:kern w:val="0"/>
          <w:lang w:eastAsia="en-US" w:bidi="ar-SA"/>
        </w:rPr>
        <w:t xml:space="preserve">. </w:t>
      </w:r>
    </w:p>
    <w:p w:rsidR="00DD5949" w:rsidRPr="007526AA" w:rsidRDefault="00DE73A3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>6</w:t>
      </w:r>
      <w:r w:rsidR="00DD5949" w:rsidRPr="007526AA">
        <w:rPr>
          <w:rFonts w:eastAsiaTheme="minorHAnsi" w:cs="Times New Roman"/>
          <w:kern w:val="0"/>
          <w:lang w:eastAsia="en-US" w:bidi="ar-SA"/>
        </w:rPr>
        <w:t>.</w:t>
      </w:r>
      <w:r w:rsidR="00DD5949" w:rsidRPr="007526AA">
        <w:rPr>
          <w:rFonts w:eastAsiaTheme="minorHAnsi" w:cs="Times New Roman"/>
          <w:kern w:val="0"/>
          <w:lang w:eastAsia="en-US" w:bidi="ar-SA"/>
        </w:rPr>
        <w:tab/>
        <w:t xml:space="preserve">Wykonawca, który polega na zdolnościach lub sytuacji podmiotów udostępniających zasoby, składa wraz z ofertą, zobowiązanie </w:t>
      </w:r>
      <w:r w:rsidR="00965AB4" w:rsidRPr="007526AA">
        <w:rPr>
          <w:rFonts w:eastAsiaTheme="minorHAnsi" w:cs="Times New Roman"/>
          <w:kern w:val="0"/>
          <w:lang w:eastAsia="en-US" w:bidi="ar-SA"/>
        </w:rPr>
        <w:t xml:space="preserve">(załącznik nr 10 do SWZ) </w:t>
      </w:r>
      <w:r w:rsidR="00DD5949" w:rsidRPr="007526AA">
        <w:rPr>
          <w:rFonts w:eastAsiaTheme="minorHAnsi" w:cs="Times New Roman"/>
          <w:kern w:val="0"/>
          <w:lang w:eastAsia="en-US" w:bidi="ar-SA"/>
        </w:rPr>
        <w:t xml:space="preserve">podmiotu udostępniającego zasoby do oddania mu do dyspozycji niezbędnych zasobów na potrzeby realizacji danego zamówienia lub inny podmiotowy środek dowodowy potwierdzający, </w:t>
      </w:r>
      <w:r w:rsidR="00BB31F1">
        <w:rPr>
          <w:rFonts w:eastAsiaTheme="minorHAnsi" w:cs="Times New Roman"/>
          <w:kern w:val="0"/>
          <w:lang w:eastAsia="en-US" w:bidi="ar-SA"/>
        </w:rPr>
        <w:br/>
      </w:r>
      <w:r w:rsidR="00DD5949" w:rsidRPr="007526AA">
        <w:rPr>
          <w:rFonts w:eastAsiaTheme="minorHAnsi" w:cs="Times New Roman"/>
          <w:kern w:val="0"/>
          <w:lang w:eastAsia="en-US" w:bidi="ar-SA"/>
        </w:rPr>
        <w:t xml:space="preserve"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 </w:t>
      </w:r>
    </w:p>
    <w:p w:rsidR="00DD5949" w:rsidRPr="007526AA" w:rsidRDefault="00DD5949" w:rsidP="007C491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>1)</w:t>
      </w:r>
      <w:r w:rsidR="008F0554" w:rsidRPr="007526AA">
        <w:rPr>
          <w:rFonts w:eastAsiaTheme="minorHAnsi" w:cs="Times New Roman"/>
          <w:kern w:val="0"/>
          <w:lang w:eastAsia="en-US" w:bidi="ar-SA"/>
        </w:rPr>
        <w:tab/>
      </w:r>
      <w:r w:rsidRPr="007526AA">
        <w:rPr>
          <w:rFonts w:eastAsiaTheme="minorHAnsi" w:cs="Times New Roman"/>
          <w:kern w:val="0"/>
          <w:lang w:eastAsia="en-US" w:bidi="ar-SA"/>
        </w:rPr>
        <w:t xml:space="preserve">zakres dostępnych Wykonawcy zasobów podmiotu udostępniającego zasoby; </w:t>
      </w:r>
    </w:p>
    <w:p w:rsidR="00DD5949" w:rsidRPr="007526AA" w:rsidRDefault="00DD5949" w:rsidP="007C491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>2)</w:t>
      </w:r>
      <w:r w:rsidRPr="007526AA">
        <w:rPr>
          <w:rFonts w:eastAsiaTheme="minorHAnsi" w:cs="Times New Roman"/>
          <w:kern w:val="0"/>
          <w:lang w:eastAsia="en-US" w:bidi="ar-SA"/>
        </w:rPr>
        <w:tab/>
        <w:t xml:space="preserve">sposób i okres udostępnienia Wykonawcy i wykorzystania przez niego zasobów podmiotu udostępniającego te zasoby przy wykonywaniu zamówienia; </w:t>
      </w:r>
    </w:p>
    <w:p w:rsidR="00B07B27" w:rsidRPr="007526AA" w:rsidRDefault="00DD5949" w:rsidP="007C491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>3)</w:t>
      </w:r>
      <w:r w:rsidRPr="007526AA">
        <w:rPr>
          <w:rFonts w:eastAsiaTheme="minorHAnsi" w:cs="Times New Roman"/>
          <w:kern w:val="0"/>
          <w:lang w:eastAsia="en-US" w:bidi="ar-SA"/>
        </w:rPr>
        <w:tab/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DE73A3" w:rsidRPr="007526AA">
        <w:rPr>
          <w:rFonts w:eastAsiaTheme="minorHAnsi" w:cs="Times New Roman"/>
          <w:kern w:val="0"/>
          <w:lang w:eastAsia="en-US" w:bidi="ar-SA"/>
        </w:rPr>
        <w:t xml:space="preserve">dostawy </w:t>
      </w:r>
      <w:r w:rsidR="00BB31F1">
        <w:rPr>
          <w:rFonts w:eastAsiaTheme="minorHAnsi" w:cs="Times New Roman"/>
          <w:kern w:val="0"/>
          <w:lang w:eastAsia="en-US" w:bidi="ar-SA"/>
        </w:rPr>
        <w:br/>
      </w:r>
      <w:r w:rsidR="00DE73A3" w:rsidRPr="007526AA">
        <w:rPr>
          <w:rFonts w:eastAsiaTheme="minorHAnsi" w:cs="Times New Roman"/>
          <w:kern w:val="0"/>
          <w:lang w:eastAsia="en-US" w:bidi="ar-SA"/>
        </w:rPr>
        <w:t xml:space="preserve">lub </w:t>
      </w:r>
      <w:r w:rsidRPr="007526AA">
        <w:rPr>
          <w:rFonts w:eastAsiaTheme="minorHAnsi" w:cs="Times New Roman"/>
          <w:kern w:val="0"/>
          <w:lang w:eastAsia="en-US" w:bidi="ar-SA"/>
        </w:rPr>
        <w:t>usługi, których wskazane zdolności dotyczą</w:t>
      </w:r>
      <w:r w:rsidR="008F0554" w:rsidRPr="007526AA">
        <w:rPr>
          <w:rFonts w:eastAsiaTheme="minorHAnsi" w:cs="Times New Roman"/>
          <w:kern w:val="0"/>
          <w:lang w:eastAsia="en-US" w:bidi="ar-SA"/>
        </w:rPr>
        <w:t>.</w:t>
      </w:r>
      <w:r w:rsidRPr="007526AA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5F02CA" w:rsidRPr="007526AA" w:rsidRDefault="005F02CA" w:rsidP="007C491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BA5734" w:rsidRPr="007526AA" w:rsidRDefault="00BA5734" w:rsidP="007C491F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7526AA">
        <w:rPr>
          <w:rFonts w:eastAsiaTheme="minorHAnsi" w:cs="Times New Roman"/>
          <w:b/>
          <w:kern w:val="0"/>
          <w:lang w:eastAsia="en-US" w:bidi="ar-SA"/>
        </w:rPr>
        <w:t>VI.</w:t>
      </w:r>
      <w:r w:rsidRPr="007526AA">
        <w:rPr>
          <w:rFonts w:eastAsiaTheme="minorHAnsi" w:cs="Times New Roman"/>
          <w:b/>
          <w:kern w:val="0"/>
          <w:lang w:eastAsia="en-US" w:bidi="ar-SA"/>
        </w:rPr>
        <w:tab/>
        <w:t>Podstawy wykluczenia Wykonawcy z postępowania</w:t>
      </w:r>
    </w:p>
    <w:p w:rsidR="00BA5734" w:rsidRPr="007526AA" w:rsidRDefault="00BA5734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O udzielenie przedmiotowego zamówienia mogą ubiegać się Wykonawcy, </w:t>
      </w:r>
      <w:r w:rsidRPr="007526AA">
        <w:rPr>
          <w:rFonts w:eastAsia="Times New Roman" w:cs="Times New Roman"/>
          <w:kern w:val="0"/>
          <w:lang w:eastAsia="ar-SA" w:bidi="ar-SA"/>
        </w:rPr>
        <w:br/>
        <w:t>którzy nie podlegają wykluczeniu na podstawie:</w:t>
      </w:r>
    </w:p>
    <w:p w:rsidR="00BA5734" w:rsidRPr="007526AA" w:rsidRDefault="00BA5734" w:rsidP="007C491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1)</w:t>
      </w:r>
      <w:r w:rsidRPr="007526AA">
        <w:rPr>
          <w:rFonts w:eastAsia="Times New Roman" w:cs="Times New Roman"/>
          <w:kern w:val="0"/>
          <w:lang w:eastAsia="ar-SA" w:bidi="ar-SA"/>
        </w:rPr>
        <w:tab/>
        <w:t>art. 108 ust. 1 ustawy;</w:t>
      </w:r>
    </w:p>
    <w:p w:rsidR="00BA5734" w:rsidRPr="007526AA" w:rsidRDefault="00BA5734" w:rsidP="007C491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2)</w:t>
      </w:r>
      <w:r w:rsidRPr="007526AA">
        <w:rPr>
          <w:rFonts w:eastAsia="Times New Roman" w:cs="Times New Roman"/>
          <w:kern w:val="0"/>
          <w:lang w:eastAsia="ar-SA" w:bidi="ar-SA"/>
        </w:rPr>
        <w:tab/>
        <w:t>art. 109 ust. 1 ustawy, z zastrzeżeniem art. 110 ust. 2 ustawy;</w:t>
      </w:r>
    </w:p>
    <w:p w:rsidR="00BA5734" w:rsidRPr="007526AA" w:rsidRDefault="00BA5734" w:rsidP="007C491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3)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art. 7 ust. 1 ustawy z dnia 13 kwietnia 2022 r. o </w:t>
      </w:r>
      <w:r w:rsidRPr="007526AA">
        <w:rPr>
          <w:rFonts w:eastAsia="Times New Roman" w:cs="Times New Roman"/>
          <w:i/>
          <w:kern w:val="0"/>
          <w:lang w:eastAsia="ar-SA" w:bidi="ar-SA"/>
        </w:rPr>
        <w:t xml:space="preserve">szczególnych rozwiązaniach w zakresie </w:t>
      </w:r>
      <w:r w:rsidRPr="007526AA">
        <w:rPr>
          <w:rFonts w:eastAsia="Times New Roman" w:cs="Times New Roman"/>
          <w:i/>
          <w:kern w:val="0"/>
          <w:lang w:eastAsia="ar-SA" w:bidi="ar-SA"/>
        </w:rPr>
        <w:tab/>
        <w:t>przeciwdziałania wspieraniu agresji na Ukrainę oraz służące ochronie bezpieczeństwa narodowego</w:t>
      </w:r>
      <w:r w:rsidRPr="007526AA">
        <w:rPr>
          <w:rFonts w:eastAsia="Times New Roman" w:cs="Times New Roman"/>
          <w:kern w:val="0"/>
          <w:lang w:eastAsia="ar-SA" w:bidi="ar-SA"/>
        </w:rPr>
        <w:t xml:space="preserve"> (</w:t>
      </w:r>
      <w:r w:rsidR="00BB31F1" w:rsidRPr="00BB31F1">
        <w:rPr>
          <w:rFonts w:eastAsia="Times New Roman" w:cs="Times New Roman"/>
          <w:kern w:val="0"/>
          <w:lang w:eastAsia="ar-SA" w:bidi="ar-SA"/>
        </w:rPr>
        <w:t>Dz. U. z 2024 r., poz. 507</w:t>
      </w:r>
      <w:r w:rsidRPr="007526AA">
        <w:rPr>
          <w:rFonts w:eastAsia="Times New Roman" w:cs="Times New Roman"/>
          <w:kern w:val="0"/>
          <w:lang w:eastAsia="ar-SA" w:bidi="ar-SA"/>
        </w:rPr>
        <w:t xml:space="preserve">).  </w:t>
      </w:r>
    </w:p>
    <w:p w:rsidR="00BA5734" w:rsidRPr="007526AA" w:rsidRDefault="00BA5734" w:rsidP="007C491F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 xml:space="preserve">Z postępowania o udzielenie zamówienia publicznego Zamawiający wykluczy: </w:t>
      </w:r>
    </w:p>
    <w:p w:rsidR="00BA5734" w:rsidRPr="007526AA" w:rsidRDefault="00BA5734" w:rsidP="007C491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-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wykonawcę oraz uczestnika konkursu wymienionego w wykazach określonych </w:t>
      </w:r>
      <w:r w:rsidRPr="007526AA">
        <w:rPr>
          <w:rFonts w:eastAsia="Times New Roman" w:cs="Times New Roman"/>
          <w:kern w:val="0"/>
          <w:lang w:eastAsia="ar-SA" w:bidi="ar-SA"/>
        </w:rPr>
        <w:br/>
        <w:t xml:space="preserve">w rozporządzeniu 765/2006 i rozporządzeniu 269/2014 albo wpisanego na listę </w:t>
      </w:r>
      <w:r w:rsidRPr="007526AA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lastRenderedPageBreak/>
        <w:t xml:space="preserve">na podstawie decyzji w sprawie wpisu na listę rozstrzygającej o zastosowaniu środka, </w:t>
      </w:r>
      <w:r w:rsidR="00BB31F1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 xml:space="preserve">o którym mowa w art. 1 pkt 3 ww. ustawy z dnia 13 kwietnia 2022 r., </w:t>
      </w:r>
    </w:p>
    <w:p w:rsidR="00BA5734" w:rsidRPr="007526AA" w:rsidRDefault="00BA5734" w:rsidP="007C491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-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wykonawcę oraz uczestnika konkursu, którego beneficjentem rzeczywistym </w:t>
      </w:r>
      <w:r w:rsidR="00BB31F1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 xml:space="preserve">w rozumieniu ustawy z dnia 1 marca 2018 r. </w:t>
      </w:r>
      <w:r w:rsidRPr="007526AA">
        <w:rPr>
          <w:rFonts w:eastAsia="Times New Roman" w:cs="Times New Roman"/>
          <w:i/>
          <w:kern w:val="0"/>
          <w:lang w:eastAsia="ar-SA" w:bidi="ar-SA"/>
        </w:rPr>
        <w:t xml:space="preserve">o przeciwdziałaniu praniu pieniędzy </w:t>
      </w:r>
      <w:r w:rsidR="00BB31F1">
        <w:rPr>
          <w:rFonts w:eastAsia="Times New Roman" w:cs="Times New Roman"/>
          <w:i/>
          <w:kern w:val="0"/>
          <w:lang w:eastAsia="ar-SA" w:bidi="ar-SA"/>
        </w:rPr>
        <w:br/>
      </w:r>
      <w:r w:rsidRPr="007526AA">
        <w:rPr>
          <w:rFonts w:eastAsia="Times New Roman" w:cs="Times New Roman"/>
          <w:i/>
          <w:kern w:val="0"/>
          <w:lang w:eastAsia="ar-SA" w:bidi="ar-SA"/>
        </w:rPr>
        <w:t xml:space="preserve">oraz finansowaniu terroryzmu </w:t>
      </w:r>
      <w:r w:rsidRPr="007526AA">
        <w:rPr>
          <w:rFonts w:eastAsia="Times New Roman" w:cs="Times New Roman"/>
          <w:kern w:val="0"/>
          <w:lang w:eastAsia="ar-SA" w:bidi="ar-SA"/>
        </w:rPr>
        <w:t>(Dz. U. z 2022 r., poz. 593 i 655) jest osoba wymieniona w wykazach określonych w rozporządzeniu 765/2006 i rozpor</w:t>
      </w:r>
      <w:r w:rsidR="00BB31F1">
        <w:rPr>
          <w:rFonts w:eastAsia="Times New Roman" w:cs="Times New Roman"/>
          <w:kern w:val="0"/>
          <w:lang w:eastAsia="ar-SA" w:bidi="ar-SA"/>
        </w:rPr>
        <w:t xml:space="preserve">ządzeniu 269/2014 </w:t>
      </w:r>
      <w:r w:rsidR="00BB31F1">
        <w:rPr>
          <w:rFonts w:eastAsia="Times New Roman" w:cs="Times New Roman"/>
          <w:kern w:val="0"/>
          <w:lang w:eastAsia="ar-SA" w:bidi="ar-SA"/>
        </w:rPr>
        <w:br/>
        <w:t xml:space="preserve">albo wpisana </w:t>
      </w:r>
      <w:r w:rsidRPr="007526AA">
        <w:rPr>
          <w:rFonts w:eastAsia="Times New Roman" w:cs="Times New Roman"/>
          <w:kern w:val="0"/>
          <w:lang w:eastAsia="ar-SA" w:bidi="ar-SA"/>
        </w:rPr>
        <w:t>na listę lub będąca takim beneficjentem rzeczywis</w:t>
      </w:r>
      <w:r w:rsidR="00BB31F1">
        <w:rPr>
          <w:rFonts w:eastAsia="Times New Roman" w:cs="Times New Roman"/>
          <w:kern w:val="0"/>
          <w:lang w:eastAsia="ar-SA" w:bidi="ar-SA"/>
        </w:rPr>
        <w:t xml:space="preserve">tym od dnia 24 lutego 2022 r., </w:t>
      </w:r>
      <w:r w:rsidRPr="007526AA">
        <w:rPr>
          <w:rFonts w:eastAsia="Times New Roman" w:cs="Times New Roman"/>
          <w:kern w:val="0"/>
          <w:lang w:eastAsia="ar-SA" w:bidi="ar-SA"/>
        </w:rPr>
        <w:t xml:space="preserve">o ile została wpisana na listę na podstawie decyzji w sprawie wpisu na listę rozstrzygającej o zastosowaniu środka, o którym mowa w art. 1 pkt 3 ww. ustawy </w:t>
      </w:r>
      <w:r w:rsidRPr="007526AA">
        <w:rPr>
          <w:rFonts w:eastAsia="Times New Roman" w:cs="Times New Roman"/>
          <w:kern w:val="0"/>
          <w:lang w:eastAsia="ar-SA" w:bidi="ar-SA"/>
        </w:rPr>
        <w:br/>
        <w:t xml:space="preserve">z dnia 13 kwietnia 2022 r., </w:t>
      </w:r>
    </w:p>
    <w:p w:rsidR="00BA5734" w:rsidRPr="007526AA" w:rsidRDefault="00BA5734" w:rsidP="007C491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-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wykonawcę oraz uczestnika konkursu, którego jednostką dominującą w rozumieniu </w:t>
      </w:r>
      <w:r w:rsidR="00BB31F1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 xml:space="preserve">art. 3 ust. 1 pkt 37 ustawy z dnia 29 września 1994 r. </w:t>
      </w:r>
      <w:r w:rsidRPr="007526AA">
        <w:rPr>
          <w:rFonts w:eastAsia="Times New Roman" w:cs="Times New Roman"/>
          <w:i/>
          <w:kern w:val="0"/>
          <w:lang w:eastAsia="ar-SA" w:bidi="ar-SA"/>
        </w:rPr>
        <w:t>o rachunkowości</w:t>
      </w:r>
      <w:r w:rsidR="00BB31F1">
        <w:rPr>
          <w:rFonts w:eastAsia="Times New Roman" w:cs="Times New Roman"/>
          <w:kern w:val="0"/>
          <w:lang w:eastAsia="ar-SA" w:bidi="ar-SA"/>
        </w:rPr>
        <w:t xml:space="preserve"> (Dz. U.</w:t>
      </w:r>
      <w:r w:rsidRPr="007526AA">
        <w:rPr>
          <w:rFonts w:eastAsia="Times New Roman" w:cs="Times New Roman"/>
          <w:kern w:val="0"/>
          <w:lang w:eastAsia="ar-SA" w:bidi="ar-SA"/>
        </w:rPr>
        <w:t xml:space="preserve"> </w:t>
      </w:r>
      <w:r w:rsidR="00BB31F1">
        <w:rPr>
          <w:rFonts w:eastAsia="Times New Roman" w:cs="Times New Roman"/>
          <w:kern w:val="0"/>
          <w:lang w:eastAsia="ar-SA" w:bidi="ar-SA"/>
        </w:rPr>
        <w:t>z 2023 r., poz. 120, 295, 1598, z 2024 r., poz. 619</w:t>
      </w:r>
      <w:r w:rsidRPr="007526AA">
        <w:rPr>
          <w:rFonts w:eastAsia="Times New Roman" w:cs="Times New Roman"/>
          <w:kern w:val="0"/>
          <w:lang w:eastAsia="ar-SA" w:bidi="ar-SA"/>
        </w:rPr>
        <w:t>) jest podmiot wymieniony w wykazach określonych w</w:t>
      </w:r>
      <w:r w:rsidRPr="00BB31F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rozporządzeniu</w:t>
      </w:r>
      <w:r w:rsidRPr="00BB31F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765/2006 i rozpo</w:t>
      </w:r>
      <w:r w:rsidR="00BB31F1">
        <w:rPr>
          <w:rFonts w:eastAsia="Times New Roman" w:cs="Times New Roman"/>
          <w:kern w:val="0"/>
          <w:lang w:eastAsia="ar-SA" w:bidi="ar-SA"/>
        </w:rPr>
        <w:t>rządzeniu 269/2014 albo wpisany</w:t>
      </w:r>
      <w:r w:rsidR="00BB31F1" w:rsidRPr="00BB31F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 xml:space="preserve">na listę lub będący taką jednostką dominującą od dnia 24 lutego 2022 r., o ile został wpisany </w:t>
      </w:r>
      <w:r w:rsidR="00BB31F1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na listę na podstawie decyzji w sprawie wpisu na listę rozstrzygającej o zastosowaniu środka, o którym mowa w art. 1 pkt 3 ww. ustawy z dnia 13 kwietnia 2022 r.</w:t>
      </w:r>
    </w:p>
    <w:p w:rsidR="00BA5734" w:rsidRPr="007526AA" w:rsidRDefault="00BA5734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2.</w:t>
      </w:r>
      <w:r w:rsidRPr="007526AA">
        <w:rPr>
          <w:rFonts w:eastAsia="Times New Roman" w:cs="Times New Roman"/>
          <w:kern w:val="0"/>
          <w:lang w:eastAsia="ar-SA" w:bidi="ar-SA"/>
        </w:rPr>
        <w:tab/>
        <w:t>Wykonawca może zostać wykluczony przez Zamawiającego na każdym etapie postępowania o udzielenie zamówienia.</w:t>
      </w:r>
    </w:p>
    <w:p w:rsidR="00BA5734" w:rsidRPr="007526AA" w:rsidRDefault="00BA5734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3.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Zamawiający może na każdym etapie postępowania o udzielenie zamówienia uznać, </w:t>
      </w:r>
      <w:r w:rsidRPr="007526AA">
        <w:rPr>
          <w:rFonts w:eastAsia="Times New Roman" w:cs="Times New Roman"/>
          <w:kern w:val="0"/>
          <w:lang w:eastAsia="ar-SA" w:bidi="ar-SA"/>
        </w:rPr>
        <w:br/>
        <w:t>że Wykonawca nie posiada wymaganych zdolności, jeżeli zaangażowanie zasobów technicznych lub zawodowych Wykonawcy w inne przedsięwzięcia gospodarcze Wykonawcy może mieć negatywny wpływ na realizacje zamówienia.</w:t>
      </w:r>
    </w:p>
    <w:p w:rsidR="00BA5734" w:rsidRPr="007526AA" w:rsidRDefault="00BA5734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>4.</w:t>
      </w:r>
      <w:r w:rsidRPr="007526AA">
        <w:rPr>
          <w:rFonts w:eastAsiaTheme="minorHAnsi" w:cs="Times New Roman"/>
          <w:kern w:val="0"/>
          <w:lang w:eastAsia="en-US" w:bidi="ar-SA"/>
        </w:rPr>
        <w:tab/>
        <w:t>Jeżeli Wykonawca polega na zdolnościach lub sytuacji podmiotów udostępniających zasoby Zamawiający zbada, czy nie zachodzą wobec tego podmiotu podstawy wykluczenia, które zostały przewidziane względem Wykonawcy.</w:t>
      </w:r>
    </w:p>
    <w:p w:rsidR="00BA5734" w:rsidRPr="007526AA" w:rsidRDefault="00BA5734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>5.</w:t>
      </w:r>
      <w:r w:rsidRPr="007526AA">
        <w:rPr>
          <w:rFonts w:eastAsiaTheme="minorHAnsi" w:cs="Times New Roman"/>
          <w:kern w:val="0"/>
          <w:lang w:eastAsia="en-US" w:bidi="ar-SA"/>
        </w:rPr>
        <w:tab/>
        <w:t>W</w:t>
      </w:r>
      <w:r w:rsidRPr="00EB7E7A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kern w:val="0"/>
          <w:lang w:eastAsia="en-US" w:bidi="ar-SA"/>
        </w:rPr>
        <w:t>przypadku</w:t>
      </w:r>
      <w:r w:rsidRPr="00EB7E7A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kern w:val="0"/>
          <w:lang w:eastAsia="en-US" w:bidi="ar-SA"/>
        </w:rPr>
        <w:t>wspólnego</w:t>
      </w:r>
      <w:r w:rsidRPr="00EB7E7A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kern w:val="0"/>
          <w:lang w:eastAsia="en-US" w:bidi="ar-SA"/>
        </w:rPr>
        <w:t>ubiegania</w:t>
      </w:r>
      <w:r w:rsidRPr="00EB7E7A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kern w:val="0"/>
          <w:lang w:eastAsia="en-US" w:bidi="ar-SA"/>
        </w:rPr>
        <w:t>się</w:t>
      </w:r>
      <w:r w:rsidRPr="00EB7E7A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kern w:val="0"/>
          <w:lang w:eastAsia="en-US" w:bidi="ar-SA"/>
        </w:rPr>
        <w:t>Wykonawców</w:t>
      </w:r>
      <w:r w:rsidRPr="00EB7E7A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kern w:val="0"/>
          <w:lang w:eastAsia="en-US" w:bidi="ar-SA"/>
        </w:rPr>
        <w:t>o</w:t>
      </w:r>
      <w:r w:rsidRPr="00EB7E7A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kern w:val="0"/>
          <w:lang w:eastAsia="en-US" w:bidi="ar-SA"/>
        </w:rPr>
        <w:t>udzielenie</w:t>
      </w:r>
      <w:r w:rsidRPr="00BB31F1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kern w:val="0"/>
          <w:lang w:eastAsia="en-US" w:bidi="ar-SA"/>
        </w:rPr>
        <w:t>zamówienia</w:t>
      </w:r>
      <w:r w:rsidRPr="00EB7E7A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kern w:val="0"/>
          <w:lang w:eastAsia="en-US" w:bidi="ar-SA"/>
        </w:rPr>
        <w:t>Zamawiający zbada, czy nie zachodzą pods</w:t>
      </w:r>
      <w:r w:rsidR="00BB31F1">
        <w:rPr>
          <w:rFonts w:eastAsiaTheme="minorHAnsi" w:cs="Times New Roman"/>
          <w:kern w:val="0"/>
          <w:lang w:eastAsia="en-US" w:bidi="ar-SA"/>
        </w:rPr>
        <w:t xml:space="preserve">tawy wykluczenia wobec każdego </w:t>
      </w:r>
      <w:r w:rsidRPr="007526AA">
        <w:rPr>
          <w:rFonts w:eastAsiaTheme="minorHAnsi" w:cs="Times New Roman"/>
          <w:kern w:val="0"/>
          <w:lang w:eastAsia="en-US" w:bidi="ar-SA"/>
        </w:rPr>
        <w:t>z tych Wykonawców.</w:t>
      </w:r>
    </w:p>
    <w:p w:rsidR="00BA5734" w:rsidRPr="007526AA" w:rsidRDefault="00BA5734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>6.</w:t>
      </w:r>
      <w:r w:rsidRPr="007526AA">
        <w:rPr>
          <w:rFonts w:eastAsiaTheme="minorHAnsi" w:cs="Times New Roman"/>
          <w:kern w:val="0"/>
          <w:lang w:eastAsia="en-US" w:bidi="ar-SA"/>
        </w:rPr>
        <w:tab/>
      </w:r>
      <w:r w:rsidRPr="007526AA">
        <w:rPr>
          <w:rFonts w:eastAsiaTheme="minorHAnsi" w:cs="Times New Roman"/>
          <w:kern w:val="0"/>
          <w:lang w:eastAsia="en-US" w:bidi="ar-SA"/>
        </w:rPr>
        <w:tab/>
      </w:r>
      <w:r w:rsidRPr="007526AA">
        <w:rPr>
          <w:rFonts w:eastAsia="Times New Roman" w:cs="Times New Roman"/>
          <w:kern w:val="0"/>
          <w:lang w:eastAsia="ar-SA" w:bidi="ar-SA"/>
        </w:rPr>
        <w:t>Wykonawca nie podlega wykluczeniu w okolicznościach</w:t>
      </w:r>
      <w:r w:rsidR="00EB7E7A">
        <w:rPr>
          <w:rFonts w:eastAsia="Times New Roman" w:cs="Times New Roman"/>
          <w:kern w:val="0"/>
          <w:lang w:eastAsia="ar-SA" w:bidi="ar-SA"/>
        </w:rPr>
        <w:t xml:space="preserve"> określonych w art. 108 ust. 1 </w:t>
      </w:r>
      <w:r w:rsidR="00EB7E7A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pkt 1, 2 i 5 lub art. 109 ust. 1 pkt 2‒5 i 7‒10, jeżeli udowodni zamawiającemu, że spełnił łącznie następujące przesłanki:</w:t>
      </w:r>
    </w:p>
    <w:p w:rsidR="00BA5734" w:rsidRPr="007526AA" w:rsidRDefault="00BA5734" w:rsidP="007C491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 xml:space="preserve">1) naprawił lub zobowiązał się do naprawienia </w:t>
      </w:r>
      <w:r w:rsidRPr="007C491F">
        <w:rPr>
          <w:rFonts w:eastAsia="Times New Roman" w:cs="Times New Roman"/>
          <w:kern w:val="0"/>
          <w:lang w:eastAsia="ar-SA" w:bidi="ar-SA"/>
        </w:rPr>
        <w:t>szkody wyrządzonej przestępstwem, wykroczeniem lub swoim nieprawidłowym postępowaniem, w tym poprzez zadośćuczynienie pieniężne;</w:t>
      </w:r>
    </w:p>
    <w:p w:rsidR="00BA5734" w:rsidRPr="007526AA" w:rsidRDefault="00BA5734" w:rsidP="007C491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BA5734" w:rsidRPr="007526AA" w:rsidRDefault="00BA5734" w:rsidP="007C491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3)</w:t>
      </w:r>
      <w:r w:rsidRPr="007526AA">
        <w:rPr>
          <w:rFonts w:eastAsia="Times New Roman" w:cs="Times New Roman"/>
          <w:kern w:val="0"/>
          <w:lang w:eastAsia="ar-SA" w:bidi="ar-SA"/>
        </w:rPr>
        <w:tab/>
        <w:t>podjął konkretne środki techniczne, organi</w:t>
      </w:r>
      <w:r w:rsidR="00F93052">
        <w:rPr>
          <w:rFonts w:eastAsia="Times New Roman" w:cs="Times New Roman"/>
          <w:kern w:val="0"/>
          <w:lang w:eastAsia="ar-SA" w:bidi="ar-SA"/>
        </w:rPr>
        <w:t xml:space="preserve">zacyjne i kadrowe, odpowiednie </w:t>
      </w:r>
      <w:r w:rsidR="00F93052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dla zapobiegania dalszym przestępstwom, wykroczeniom lub nieprawidłowemu postępowaniu, w szczególności:</w:t>
      </w:r>
    </w:p>
    <w:p w:rsidR="00BA5734" w:rsidRPr="007526AA" w:rsidRDefault="00BA5734" w:rsidP="007C491F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a)</w:t>
      </w:r>
      <w:r w:rsidRPr="007526AA">
        <w:rPr>
          <w:rFonts w:eastAsia="Times New Roman" w:cs="Times New Roman"/>
          <w:kern w:val="0"/>
          <w:lang w:eastAsia="ar-SA" w:bidi="ar-SA"/>
        </w:rPr>
        <w:tab/>
        <w:t>zerwał wszelkie powiązania z osobami l</w:t>
      </w:r>
      <w:r w:rsidR="00F93052">
        <w:rPr>
          <w:rFonts w:eastAsia="Times New Roman" w:cs="Times New Roman"/>
          <w:kern w:val="0"/>
          <w:lang w:eastAsia="ar-SA" w:bidi="ar-SA"/>
        </w:rPr>
        <w:t xml:space="preserve">ub podmiotami odpowiedzialnymi </w:t>
      </w:r>
      <w:r w:rsidR="00F93052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za nieprawidłowe postępowanie wykonawcy,</w:t>
      </w:r>
    </w:p>
    <w:p w:rsidR="00BA5734" w:rsidRPr="007526AA" w:rsidRDefault="00BA5734" w:rsidP="007C491F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b)</w:t>
      </w:r>
      <w:r w:rsidRPr="007526AA">
        <w:rPr>
          <w:rFonts w:eastAsia="Times New Roman" w:cs="Times New Roman"/>
          <w:kern w:val="0"/>
          <w:lang w:eastAsia="ar-SA" w:bidi="ar-SA"/>
        </w:rPr>
        <w:tab/>
        <w:t>zreorganizował personel,</w:t>
      </w:r>
    </w:p>
    <w:p w:rsidR="00BA5734" w:rsidRPr="007526AA" w:rsidRDefault="00BA5734" w:rsidP="007C491F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c)</w:t>
      </w:r>
      <w:r w:rsidRPr="007526AA">
        <w:rPr>
          <w:rFonts w:eastAsia="Times New Roman" w:cs="Times New Roman"/>
          <w:kern w:val="0"/>
          <w:lang w:eastAsia="ar-SA" w:bidi="ar-SA"/>
        </w:rPr>
        <w:tab/>
        <w:t>wdrożył system sprawozdawczości i kontroli,</w:t>
      </w:r>
    </w:p>
    <w:p w:rsidR="00BA5734" w:rsidRPr="007526AA" w:rsidRDefault="00BA5734" w:rsidP="007C491F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d)</w:t>
      </w:r>
      <w:r w:rsidRPr="007526AA">
        <w:rPr>
          <w:rFonts w:eastAsia="Times New Roman" w:cs="Times New Roman"/>
          <w:kern w:val="0"/>
          <w:lang w:eastAsia="ar-SA" w:bidi="ar-SA"/>
        </w:rPr>
        <w:tab/>
        <w:t>utworzył struktury</w:t>
      </w:r>
      <w:r w:rsidRPr="00F93052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audytu</w:t>
      </w:r>
      <w:r w:rsidRPr="00F93052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wewnętrznego do</w:t>
      </w:r>
      <w:r w:rsidRPr="00F93052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monitorowania</w:t>
      </w:r>
      <w:r w:rsidRPr="00F93052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przestrzegania przepisów</w:t>
      </w:r>
      <w:r w:rsidRPr="00F93052">
        <w:rPr>
          <w:rFonts w:eastAsia="Times New Roman" w:cs="Times New Roman"/>
          <w:kern w:val="0"/>
          <w:sz w:val="18"/>
          <w:szCs w:val="18"/>
          <w:lang w:eastAsia="ar-SA" w:bidi="ar-SA"/>
        </w:rPr>
        <w:t>,</w:t>
      </w:r>
      <w:r w:rsidRPr="007526AA">
        <w:rPr>
          <w:rFonts w:eastAsia="Times New Roman" w:cs="Times New Roman"/>
          <w:kern w:val="0"/>
          <w:lang w:eastAsia="ar-SA" w:bidi="ar-SA"/>
        </w:rPr>
        <w:t xml:space="preserve"> wewnętrznych regulacji lub standardów,</w:t>
      </w:r>
    </w:p>
    <w:p w:rsidR="00BA5734" w:rsidRPr="007526AA" w:rsidRDefault="00BA5734" w:rsidP="007C491F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e)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wprowadził wewnętrzne regulacje dotyczące odpowiedzialności i odszkodowań </w:t>
      </w:r>
      <w:r w:rsidRPr="007526AA">
        <w:rPr>
          <w:rFonts w:eastAsia="Times New Roman" w:cs="Times New Roman"/>
          <w:kern w:val="0"/>
          <w:lang w:eastAsia="ar-SA" w:bidi="ar-SA"/>
        </w:rPr>
        <w:br/>
        <w:t>za nieprzestrzeganie przepisów, wewnętrznych regulacji lub standardów.</w:t>
      </w:r>
    </w:p>
    <w:p w:rsidR="00BA5734" w:rsidRPr="007526AA" w:rsidRDefault="00BA5734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7.</w:t>
      </w:r>
      <w:r w:rsidRPr="007526AA">
        <w:rPr>
          <w:rFonts w:eastAsia="Times New Roman" w:cs="Times New Roman"/>
          <w:kern w:val="0"/>
          <w:lang w:eastAsia="ar-SA" w:bidi="ar-SA"/>
        </w:rPr>
        <w:tab/>
        <w:t>Zamawiający ocenia czy podjęte przez wykonawcę cz</w:t>
      </w:r>
      <w:r w:rsidR="00FB6786">
        <w:rPr>
          <w:rFonts w:eastAsia="Times New Roman" w:cs="Times New Roman"/>
          <w:kern w:val="0"/>
          <w:lang w:eastAsia="ar-SA" w:bidi="ar-SA"/>
        </w:rPr>
        <w:t>ynności, o których mowa w ust. 6</w:t>
      </w:r>
      <w:r w:rsidRPr="007526AA">
        <w:rPr>
          <w:rFonts w:eastAsia="Times New Roman" w:cs="Times New Roman"/>
          <w:kern w:val="0"/>
          <w:lang w:eastAsia="ar-SA" w:bidi="ar-SA"/>
        </w:rPr>
        <w:t xml:space="preserve">, </w:t>
      </w:r>
      <w:r w:rsidR="00FB6786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 xml:space="preserve">są wystarczające do wykazania jego rzetelności, uwzględniając wagę i szczególne </w:t>
      </w:r>
      <w:r w:rsidRPr="007526AA">
        <w:rPr>
          <w:rFonts w:eastAsia="Times New Roman" w:cs="Times New Roman"/>
          <w:kern w:val="0"/>
          <w:lang w:eastAsia="ar-SA" w:bidi="ar-SA"/>
        </w:rPr>
        <w:lastRenderedPageBreak/>
        <w:t xml:space="preserve">okoliczności czynu Wykonawcy. Jeżeli podjęte przez Wykonawcę czynności </w:t>
      </w:r>
      <w:r w:rsidR="00FB6786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nie są wystarczające do wykazania jego rzetelności, Zamawiający wyklucza Wykonawcę.</w:t>
      </w:r>
    </w:p>
    <w:p w:rsidR="00E0691F" w:rsidRPr="007526AA" w:rsidRDefault="00E0691F" w:rsidP="007C491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07B27" w:rsidRPr="007526AA" w:rsidRDefault="00B07B27" w:rsidP="007C491F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7526AA">
        <w:rPr>
          <w:rFonts w:eastAsiaTheme="minorHAnsi" w:cs="Times New Roman"/>
          <w:b/>
          <w:kern w:val="0"/>
          <w:lang w:eastAsia="en-US" w:bidi="ar-SA"/>
        </w:rPr>
        <w:t>VII.</w:t>
      </w:r>
      <w:r w:rsidR="004170A4" w:rsidRPr="007526AA">
        <w:rPr>
          <w:rFonts w:eastAsiaTheme="minorHAnsi" w:cs="Times New Roman"/>
          <w:b/>
          <w:kern w:val="0"/>
          <w:lang w:eastAsia="en-US" w:bidi="ar-SA"/>
        </w:rPr>
        <w:tab/>
      </w:r>
      <w:r w:rsidRPr="007526AA">
        <w:rPr>
          <w:rFonts w:eastAsiaTheme="minorHAnsi" w:cs="Times New Roman"/>
          <w:b/>
          <w:kern w:val="0"/>
          <w:lang w:eastAsia="en-US" w:bidi="ar-SA"/>
        </w:rPr>
        <w:t>Informacja o podmiotowych środkach dowodowych</w:t>
      </w:r>
    </w:p>
    <w:p w:rsidR="009B525F" w:rsidRPr="007526AA" w:rsidRDefault="004170A4" w:rsidP="007C491F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ab/>
      </w:r>
      <w:r w:rsidR="00BA5734" w:rsidRPr="007526AA">
        <w:rPr>
          <w:rFonts w:eastAsiaTheme="minorHAnsi" w:cs="Times New Roman"/>
          <w:b/>
          <w:bCs/>
          <w:kern w:val="0"/>
          <w:lang w:eastAsia="en-US" w:bidi="ar-SA"/>
        </w:rPr>
        <w:t xml:space="preserve">W celu wykazania braku podstaw do wykluczenia oraz spełnienia warunków udziału </w:t>
      </w:r>
      <w:r w:rsidR="00BA5734" w:rsidRPr="007526AA">
        <w:rPr>
          <w:rFonts w:eastAsiaTheme="minorHAnsi" w:cs="Times New Roman"/>
          <w:b/>
          <w:bCs/>
          <w:kern w:val="0"/>
          <w:lang w:eastAsia="en-US" w:bidi="ar-SA"/>
        </w:rPr>
        <w:br/>
        <w:t xml:space="preserve">w postępowaniu, Zamawiający żąda </w:t>
      </w:r>
      <w:r w:rsidR="00BA5734" w:rsidRPr="007526AA">
        <w:rPr>
          <w:rFonts w:eastAsiaTheme="minorHAnsi" w:cs="Times New Roman"/>
          <w:b/>
          <w:bCs/>
          <w:kern w:val="0"/>
          <w:u w:val="single"/>
          <w:lang w:eastAsia="en-US" w:bidi="ar-SA"/>
        </w:rPr>
        <w:t>złożenia wraz z ofertą</w:t>
      </w:r>
      <w:r w:rsidR="00BA5734" w:rsidRPr="007526AA">
        <w:rPr>
          <w:rFonts w:eastAsiaTheme="minorHAnsi" w:cs="Times New Roman"/>
          <w:b/>
          <w:bCs/>
          <w:kern w:val="0"/>
          <w:lang w:eastAsia="en-US" w:bidi="ar-SA"/>
        </w:rPr>
        <w:t>:</w:t>
      </w:r>
    </w:p>
    <w:p w:rsidR="009B525F" w:rsidRPr="007526AA" w:rsidRDefault="009B525F" w:rsidP="007C491F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7526AA">
        <w:rPr>
          <w:rFonts w:eastAsiaTheme="minorHAnsi" w:cs="Times New Roman"/>
          <w:bCs/>
          <w:kern w:val="0"/>
          <w:lang w:eastAsia="en-US" w:bidi="ar-SA"/>
        </w:rPr>
        <w:t>1. oświadczenie, o którym mowa w art. 125 ust. 1 ustawy, stanowiące wstępne potwierdzenie, że Wykonawca nie podlega wykluczeni</w:t>
      </w:r>
      <w:r w:rsidR="00FB6786">
        <w:rPr>
          <w:rFonts w:eastAsiaTheme="minorHAnsi" w:cs="Times New Roman"/>
          <w:bCs/>
          <w:kern w:val="0"/>
          <w:lang w:eastAsia="en-US" w:bidi="ar-SA"/>
        </w:rPr>
        <w:t xml:space="preserve">u oraz spełnia warunki udziału </w:t>
      </w:r>
      <w:r w:rsidRPr="007526AA">
        <w:rPr>
          <w:rFonts w:eastAsiaTheme="minorHAnsi" w:cs="Times New Roman"/>
          <w:bCs/>
          <w:kern w:val="0"/>
          <w:lang w:eastAsia="en-US" w:bidi="ar-SA"/>
        </w:rPr>
        <w:t xml:space="preserve">w postępowaniu </w:t>
      </w:r>
      <w:r w:rsidR="00FB6786">
        <w:rPr>
          <w:rFonts w:eastAsiaTheme="minorHAnsi" w:cs="Times New Roman"/>
          <w:bCs/>
          <w:kern w:val="0"/>
          <w:lang w:eastAsia="en-US" w:bidi="ar-SA"/>
        </w:rPr>
        <w:br/>
      </w:r>
      <w:r w:rsidRPr="007526AA">
        <w:rPr>
          <w:rFonts w:eastAsiaTheme="minorHAnsi" w:cs="Times New Roman"/>
          <w:bCs/>
          <w:kern w:val="0"/>
          <w:lang w:eastAsia="en-US" w:bidi="ar-SA"/>
        </w:rPr>
        <w:t xml:space="preserve">w formie </w:t>
      </w:r>
      <w:r w:rsidRPr="007526AA">
        <w:rPr>
          <w:rFonts w:eastAsiaTheme="minorHAnsi" w:cs="Times New Roman"/>
          <w:bCs/>
          <w:i/>
          <w:kern w:val="0"/>
          <w:lang w:eastAsia="en-US" w:bidi="ar-SA"/>
        </w:rPr>
        <w:t>Jednolitego</w:t>
      </w:r>
      <w:r w:rsidRPr="00FB6786">
        <w:rPr>
          <w:rFonts w:eastAsiaTheme="minorHAnsi" w:cs="Times New Roman"/>
          <w:bCs/>
          <w:i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bCs/>
          <w:i/>
          <w:kern w:val="0"/>
          <w:lang w:eastAsia="en-US" w:bidi="ar-SA"/>
        </w:rPr>
        <w:t>europejskiego</w:t>
      </w:r>
      <w:r w:rsidRPr="00FB6786">
        <w:rPr>
          <w:rFonts w:eastAsiaTheme="minorHAnsi" w:cs="Times New Roman"/>
          <w:bCs/>
          <w:i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bCs/>
          <w:i/>
          <w:kern w:val="0"/>
          <w:lang w:eastAsia="en-US" w:bidi="ar-SA"/>
        </w:rPr>
        <w:t>dokumentu</w:t>
      </w:r>
      <w:r w:rsidRPr="00FB6786">
        <w:rPr>
          <w:rFonts w:eastAsiaTheme="minorHAnsi" w:cs="Times New Roman"/>
          <w:bCs/>
          <w:i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bCs/>
          <w:i/>
          <w:kern w:val="0"/>
          <w:lang w:eastAsia="en-US" w:bidi="ar-SA"/>
        </w:rPr>
        <w:t>zamówienia</w:t>
      </w:r>
      <w:r w:rsidR="00FB6786" w:rsidRPr="00FB6786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, </w:t>
      </w:r>
      <w:r w:rsidRPr="007526AA">
        <w:rPr>
          <w:rFonts w:eastAsiaTheme="minorHAnsi" w:cs="Times New Roman"/>
          <w:bCs/>
          <w:kern w:val="0"/>
          <w:lang w:eastAsia="en-US" w:bidi="ar-SA"/>
        </w:rPr>
        <w:t>którego</w:t>
      </w:r>
      <w:r w:rsidRPr="00FB6786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bCs/>
          <w:kern w:val="0"/>
          <w:lang w:eastAsia="en-US" w:bidi="ar-SA"/>
        </w:rPr>
        <w:t>wzór</w:t>
      </w:r>
      <w:r w:rsidRPr="00FB6786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bCs/>
          <w:kern w:val="0"/>
          <w:lang w:eastAsia="en-US" w:bidi="ar-SA"/>
        </w:rPr>
        <w:t>stanowi załącznik nr 3 do SWZ. Zamawiający wymaga wypełnienia JEDZ</w:t>
      </w:r>
      <w:r w:rsidR="00FB6786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7526AA">
        <w:rPr>
          <w:rFonts w:eastAsiaTheme="minorHAnsi" w:cs="Times New Roman"/>
          <w:bCs/>
          <w:kern w:val="0"/>
          <w:lang w:eastAsia="en-US" w:bidi="ar-SA"/>
        </w:rPr>
        <w:t xml:space="preserve">w zakresie odpowiadającym wszelkim wymaganiom określonym w SWZ. </w:t>
      </w:r>
    </w:p>
    <w:p w:rsidR="009B525F" w:rsidRPr="007526AA" w:rsidRDefault="009B525F" w:rsidP="007C491F">
      <w:pPr>
        <w:widowControl/>
        <w:suppressAutoHyphens w:val="0"/>
        <w:autoSpaceDN/>
        <w:ind w:left="567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7526AA">
        <w:rPr>
          <w:rFonts w:eastAsiaTheme="minorHAnsi" w:cs="Times New Roman"/>
          <w:b/>
          <w:bCs/>
          <w:kern w:val="0"/>
          <w:u w:val="single"/>
          <w:lang w:eastAsia="en-US" w:bidi="ar-SA"/>
        </w:rPr>
        <w:t>JEDZ składany jest wyłącznie w postaci elektronicznej opatrzonej kwalifikowanym podpisem elektronicznym.</w:t>
      </w:r>
    </w:p>
    <w:p w:rsidR="00ED7921" w:rsidRPr="00FB6786" w:rsidRDefault="009B525F" w:rsidP="007C491F">
      <w:pPr>
        <w:widowControl/>
        <w:suppressAutoHyphens w:val="0"/>
        <w:autoSpaceDN/>
        <w:ind w:left="567"/>
        <w:contextualSpacing/>
        <w:jc w:val="both"/>
        <w:textAlignment w:val="auto"/>
        <w:rPr>
          <w:rFonts w:eastAsiaTheme="minorHAnsi" w:cs="Times New Roman"/>
          <w:bCs/>
          <w:color w:val="2F5496" w:themeColor="accent5" w:themeShade="BF"/>
          <w:kern w:val="0"/>
          <w:u w:val="single"/>
          <w:lang w:eastAsia="en-US" w:bidi="ar-SA"/>
        </w:rPr>
      </w:pPr>
      <w:r w:rsidRPr="007526AA">
        <w:rPr>
          <w:rFonts w:eastAsiaTheme="minorHAnsi" w:cs="Times New Roman"/>
          <w:bCs/>
          <w:kern w:val="0"/>
          <w:lang w:eastAsia="en-US" w:bidi="ar-SA"/>
        </w:rPr>
        <w:t xml:space="preserve">Zamawiający informuje, że Wykonawca przy wypełnianiu oświadczenia na formularzu JEDZ powinien wykorzystać elektroniczne </w:t>
      </w:r>
      <w:r w:rsidRPr="007526AA">
        <w:rPr>
          <w:rFonts w:cs="Times New Roman"/>
        </w:rPr>
        <w:t xml:space="preserve">narzędzie umożliwiające Zamawiającemu </w:t>
      </w:r>
      <w:r w:rsidRPr="007526AA">
        <w:rPr>
          <w:rFonts w:cs="Times New Roman"/>
        </w:rPr>
        <w:br/>
        <w:t>i Wykonawcom utworzenie, wypełnienie i ponowne wykorzystanie standardowego formularza Jednolitego Europejskiego Dokumentu Zamówienia (JEDZ/ESPD) w wersji elektronicznej (eESPD)</w:t>
      </w:r>
      <w:r w:rsidRPr="007526AA">
        <w:rPr>
          <w:rFonts w:eastAsiaTheme="minorHAnsi" w:cs="Times New Roman"/>
          <w:bCs/>
          <w:kern w:val="0"/>
          <w:lang w:eastAsia="en-US" w:bidi="ar-SA"/>
        </w:rPr>
        <w:t xml:space="preserve"> dostępne na stronie </w:t>
      </w:r>
      <w:hyperlink r:id="rId19" w:history="1">
        <w:r w:rsidRPr="007526AA">
          <w:rPr>
            <w:rStyle w:val="Hipercze"/>
            <w:rFonts w:eastAsiaTheme="minorHAnsi" w:cs="Times New Roman"/>
            <w:bCs/>
            <w:color w:val="2F5496" w:themeColor="accent5" w:themeShade="BF"/>
            <w:kern w:val="0"/>
            <w:lang w:eastAsia="en-US" w:bidi="ar-SA"/>
          </w:rPr>
          <w:t>https://espd.uzp.gov.pl/filter?lang=pl</w:t>
        </w:r>
      </w:hyperlink>
      <w:r w:rsidR="00FB6786">
        <w:rPr>
          <w:rFonts w:eastAsiaTheme="minorHAnsi" w:cs="Times New Roman"/>
          <w:bCs/>
          <w:color w:val="2F5496" w:themeColor="accent5" w:themeShade="BF"/>
          <w:kern w:val="0"/>
          <w:u w:val="single"/>
          <w:lang w:eastAsia="en-US" w:bidi="ar-SA"/>
        </w:rPr>
        <w:t>.</w:t>
      </w:r>
    </w:p>
    <w:p w:rsidR="009B525F" w:rsidRPr="007526AA" w:rsidRDefault="009B525F" w:rsidP="007C491F">
      <w:pPr>
        <w:widowControl/>
        <w:suppressAutoHyphens w:val="0"/>
        <w:autoSpaceDN/>
        <w:ind w:left="567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7526AA">
        <w:rPr>
          <w:rFonts w:eastAsiaTheme="minorHAnsi" w:cs="Times New Roman"/>
          <w:bCs/>
          <w:kern w:val="0"/>
          <w:lang w:eastAsia="en-US" w:bidi="ar-SA"/>
        </w:rPr>
        <w:t>W celu wypełnienia JEDZ należy:</w:t>
      </w:r>
    </w:p>
    <w:p w:rsidR="009B525F" w:rsidRPr="007526AA" w:rsidRDefault="009B525F" w:rsidP="00AC739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7526AA">
        <w:rPr>
          <w:rFonts w:ascii="Times New Roman" w:hAnsi="Times New Roman" w:cs="Times New Roman"/>
          <w:bCs/>
          <w:sz w:val="24"/>
          <w:szCs w:val="24"/>
        </w:rPr>
        <w:t xml:space="preserve">ze strony internetowej Zamawiającego </w:t>
      </w:r>
      <w:hyperlink r:id="rId20" w:history="1">
        <w:r w:rsidRPr="007526AA">
          <w:rPr>
            <w:rStyle w:val="Hipercze"/>
            <w:rFonts w:ascii="Times New Roman" w:hAnsi="Times New Roman" w:cs="Times New Roman"/>
            <w:bCs/>
            <w:color w:val="2F5496" w:themeColor="accent5" w:themeShade="BF"/>
            <w:sz w:val="24"/>
            <w:szCs w:val="24"/>
          </w:rPr>
          <w:t>https://platformazakupowa.pl/csp</w:t>
        </w:r>
      </w:hyperlink>
      <w:r w:rsidR="007E0BA8" w:rsidRPr="007526AA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 </w:t>
      </w:r>
      <w:r w:rsidRPr="007526AA">
        <w:rPr>
          <w:rFonts w:ascii="Times New Roman" w:hAnsi="Times New Roman" w:cs="Times New Roman"/>
          <w:bCs/>
          <w:sz w:val="24"/>
          <w:szCs w:val="24"/>
        </w:rPr>
        <w:t xml:space="preserve">pobrać </w:t>
      </w:r>
      <w:r w:rsidR="00FB6786">
        <w:rPr>
          <w:rFonts w:ascii="Times New Roman" w:hAnsi="Times New Roman" w:cs="Times New Roman"/>
          <w:bCs/>
          <w:sz w:val="24"/>
          <w:szCs w:val="24"/>
        </w:rPr>
        <w:br/>
      </w:r>
      <w:r w:rsidRPr="007526AA">
        <w:rPr>
          <w:rFonts w:ascii="Times New Roman" w:hAnsi="Times New Roman" w:cs="Times New Roman"/>
          <w:bCs/>
          <w:sz w:val="24"/>
          <w:szCs w:val="24"/>
        </w:rPr>
        <w:t>plik JEDZ, będący załącznikiem nr 3 do SWZ;</w:t>
      </w:r>
    </w:p>
    <w:p w:rsidR="009B525F" w:rsidRPr="007526AA" w:rsidRDefault="009B525F" w:rsidP="00AC739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7526AA">
        <w:rPr>
          <w:rFonts w:ascii="Times New Roman" w:hAnsi="Times New Roman" w:cs="Times New Roman"/>
          <w:bCs/>
          <w:sz w:val="24"/>
          <w:szCs w:val="24"/>
        </w:rPr>
        <w:t xml:space="preserve">na stronie </w:t>
      </w:r>
      <w:hyperlink r:id="rId21" w:history="1">
        <w:r w:rsidRPr="007526AA">
          <w:rPr>
            <w:rStyle w:val="Hipercze"/>
            <w:rFonts w:ascii="Times New Roman" w:hAnsi="Times New Roman" w:cs="Times New Roman"/>
            <w:bCs/>
            <w:color w:val="2F5496" w:themeColor="accent5" w:themeShade="BF"/>
            <w:sz w:val="24"/>
            <w:szCs w:val="24"/>
          </w:rPr>
          <w:t>https://espd.uzp.gov.pl/filter?lang=pl</w:t>
        </w:r>
      </w:hyperlink>
      <w:r w:rsidRPr="007526AA">
        <w:rPr>
          <w:rFonts w:ascii="Times New Roman" w:hAnsi="Times New Roman" w:cs="Times New Roman"/>
          <w:bCs/>
          <w:sz w:val="24"/>
          <w:szCs w:val="24"/>
        </w:rPr>
        <w:t xml:space="preserve"> zaznaczyć </w:t>
      </w:r>
      <w:r w:rsidRPr="007526AA">
        <w:rPr>
          <w:rFonts w:ascii="Times New Roman" w:eastAsia="Times New Roman" w:hAnsi="Times New Roman" w:cs="Times New Roman"/>
          <w:sz w:val="24"/>
          <w:szCs w:val="24"/>
          <w:lang w:eastAsia="pl-PL"/>
        </w:rPr>
        <w:t>pole „Jestem wykonawcą”, zaimportować przygotowany przez Zamawiającego plik JEDZ i wypełnić formularz JEDZ/ESPD.</w:t>
      </w:r>
    </w:p>
    <w:p w:rsidR="009B525F" w:rsidRPr="007526AA" w:rsidRDefault="009B525F" w:rsidP="007C491F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7526AA">
        <w:rPr>
          <w:rFonts w:eastAsiaTheme="minorHAnsi" w:cs="Times New Roman"/>
          <w:bCs/>
          <w:kern w:val="0"/>
          <w:lang w:eastAsia="en-US" w:bidi="ar-SA"/>
        </w:rPr>
        <w:t>2.</w:t>
      </w:r>
      <w:r w:rsidRPr="007526AA">
        <w:rPr>
          <w:rFonts w:eastAsiaTheme="minorHAnsi" w:cs="Times New Roman"/>
          <w:bCs/>
          <w:kern w:val="0"/>
          <w:lang w:eastAsia="en-US" w:bidi="ar-SA"/>
        </w:rPr>
        <w:tab/>
        <w:t>wypełnione i podpisane przez Wykonawców występujących wspólnie (spółka cywilna, konsorcjum) pełnomocnictwo dla Wykonawcy wiodącego (lidera) – w przypadku składania oferty przez Wykonawców wspólnie ubiegających się o udzielenie zamówienia.</w:t>
      </w:r>
    </w:p>
    <w:p w:rsidR="009B525F" w:rsidRPr="007526AA" w:rsidRDefault="009B525F" w:rsidP="007C491F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7526AA">
        <w:rPr>
          <w:rFonts w:cs="Times New Roman"/>
        </w:rPr>
        <w:t xml:space="preserve">Oświadczenia wystawione przez Wykonawcę oraz wszelka korespondencja sporządzana przez Wykonawcę w trakcie prowadzonego postępowania musi być podpisana przez Wykonawcę lub osobę/osoby uprawnione do reprezentowania Wykonawcy. </w:t>
      </w:r>
    </w:p>
    <w:p w:rsidR="009B525F" w:rsidRPr="007526AA" w:rsidRDefault="009B525F" w:rsidP="007C491F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7526AA">
        <w:rPr>
          <w:rFonts w:cs="Times New Roman"/>
        </w:rPr>
        <w:t xml:space="preserve">W przypadku, gdy w imieniu Wykonawcy występują inne osoby, których uprawnienie </w:t>
      </w:r>
      <w:r w:rsidRPr="007526AA">
        <w:rPr>
          <w:rFonts w:cs="Times New Roman"/>
        </w:rPr>
        <w:br/>
        <w:t xml:space="preserve">do reprezentacji nie wynika z dokumentów rejestrowych (KRS, CEiDG), do oferty należy dołączyć pełnomocnictwo. </w:t>
      </w:r>
    </w:p>
    <w:p w:rsidR="009B525F" w:rsidRPr="007526AA" w:rsidRDefault="009B525F" w:rsidP="007C491F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7526AA">
        <w:rPr>
          <w:rFonts w:cs="Times New Roman"/>
        </w:rPr>
        <w:t xml:space="preserve">W przypadku, gdy w toku procedury, w imieniu Wykonawcy będą występować inne osoby, których umocowanie nie zostało przez Wykonawcę udokumentowane w złożonej ofercie, Wykonawca przekaże Zamawiającemu pełnomocnictwa dla tych osób. Pełnomocnictwa, </w:t>
      </w:r>
      <w:r w:rsidR="00FB6786">
        <w:rPr>
          <w:rFonts w:cs="Times New Roman"/>
        </w:rPr>
        <w:br/>
      </w:r>
      <w:r w:rsidRPr="007526AA">
        <w:rPr>
          <w:rFonts w:cs="Times New Roman"/>
        </w:rPr>
        <w:t xml:space="preserve">o których mowa powyżej, powinny być złożone w formie elektronicznej  opatrzonej podpisem kwalifikowanym lub w postaci elektronicznej opatrzonej podpisem zaufanym lub podpisem osobistym osób upoważnionych do reprezentowania Wykonawców oraz zostać przekazane </w:t>
      </w:r>
      <w:r w:rsidR="00FB6786">
        <w:rPr>
          <w:rFonts w:cs="Times New Roman"/>
        </w:rPr>
        <w:br/>
      </w:r>
      <w:r w:rsidRPr="007526AA">
        <w:rPr>
          <w:rFonts w:cs="Times New Roman"/>
        </w:rPr>
        <w:t>w ofercie wspólnej Wykonawców. Gdy pełnomocnictwa sporządzone są w języku obcym należy dołączyć ich tłumaczenie na język polski. Z pełnomocnictwa powinien wynikać zakres czynności, do których jest umocowany pełnomocnik.</w:t>
      </w:r>
    </w:p>
    <w:p w:rsidR="009B525F" w:rsidRPr="007526AA" w:rsidRDefault="009B525F" w:rsidP="007C491F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W przypadku wspólnego ubiegania się o zamówienie przez Wykonawców, oświadczenie, o którym mowa w art. 125  ust. 1, składa każdy z Wykonawców. Oświadczenia te potwierdzają brak podstaw wykluczenia oraz spełnienie warunków udzi</w:t>
      </w:r>
      <w:r w:rsidR="007D0F60" w:rsidRPr="007526AA">
        <w:rPr>
          <w:rFonts w:eastAsia="Times New Roman" w:cs="Times New Roman"/>
          <w:kern w:val="0"/>
          <w:lang w:eastAsia="ar-SA" w:bidi="ar-SA"/>
        </w:rPr>
        <w:t xml:space="preserve">ału w postępowaniu w zakresie, </w:t>
      </w:r>
      <w:r w:rsidR="00061FF8" w:rsidRPr="007526AA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 xml:space="preserve">w jakim każdy z Wykonawców wykazuje spełnienie warunków udziału w postępowaniu. </w:t>
      </w:r>
    </w:p>
    <w:p w:rsidR="00B432F2" w:rsidRPr="007526AA" w:rsidRDefault="009B525F" w:rsidP="007C491F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Wykonawca, w przypadku polegania na zdolnościach lub sytuacji podmiotów udostępniających zasoby,  przedstawia,  wraz  z oświadcz</w:t>
      </w:r>
      <w:r w:rsidR="00FB6786">
        <w:rPr>
          <w:rFonts w:eastAsia="Times New Roman" w:cs="Times New Roman"/>
          <w:kern w:val="0"/>
          <w:lang w:eastAsia="ar-SA" w:bidi="ar-SA"/>
        </w:rPr>
        <w:t xml:space="preserve">eniem, o którym mowa w ust. 1, </w:t>
      </w:r>
      <w:r w:rsidR="00FB6786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także oświadczenie podmiotu</w:t>
      </w:r>
      <w:r w:rsidRPr="00FB678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udostępniającego</w:t>
      </w:r>
      <w:r w:rsidRPr="00FB678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zasoby</w:t>
      </w:r>
      <w:r w:rsidRPr="00FB678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7526AA">
        <w:rPr>
          <w:rFonts w:eastAsia="Times New Roman" w:cs="Times New Roman"/>
          <w:kern w:val="0"/>
          <w:lang w:eastAsia="ar-SA" w:bidi="ar-SA"/>
        </w:rPr>
        <w:t>potwierdzające</w:t>
      </w:r>
      <w:r w:rsidRPr="00FB678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brak</w:t>
      </w:r>
      <w:r w:rsidRPr="00FB678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podstaw wykluczenia tego podmiotu oraz odpowiednio spełnianie warunków udziału w postępowaniu lub kryteriów selekcji, w zakresie, w jakim Wykonawca powołuje się na jego zasoby.</w:t>
      </w:r>
    </w:p>
    <w:p w:rsidR="009B525F" w:rsidRPr="007526AA" w:rsidRDefault="009B525F" w:rsidP="007C491F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lastRenderedPageBreak/>
        <w:t>Zgodnie z art. 462 ust</w:t>
      </w:r>
      <w:r w:rsidRPr="00FB678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7526AA">
        <w:rPr>
          <w:rFonts w:eastAsia="Times New Roman" w:cs="Times New Roman"/>
          <w:kern w:val="0"/>
          <w:lang w:eastAsia="ar-SA" w:bidi="ar-SA"/>
        </w:rPr>
        <w:t>1 ustawy</w:t>
      </w:r>
      <w:r w:rsidRPr="00FB678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Wykonawca</w:t>
      </w:r>
      <w:r w:rsidRPr="00FB678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 xml:space="preserve">może powierzyć wykonanie części zamówienia Podwykonawcy. W takim przypadku Wykonawca, w celu wykazania braku istnienia podstaw wykluczenia z udziału w postępowaniu wobec Podwykonawców, załącza wraz z ofertą oświadczenie (o którym mowa w ust. 1) Podwykonawców. </w:t>
      </w:r>
    </w:p>
    <w:p w:rsidR="00D06A4F" w:rsidRPr="007526AA" w:rsidRDefault="009B525F" w:rsidP="007C491F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 xml:space="preserve">Zamawiający żąda wskazania przez Wykonawcę, w ofercie, części zamówienia, </w:t>
      </w:r>
      <w:r w:rsidR="00FB6786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których wykonanie zamierza powierzyć Podwykonawcom, oraz podania nazw ewentualnych Podwykonawców, jeżeli są już znani.</w:t>
      </w:r>
    </w:p>
    <w:p w:rsidR="009B525F" w:rsidRPr="007526AA" w:rsidRDefault="009B525F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3.</w:t>
      </w:r>
      <w:r w:rsidRPr="007526AA">
        <w:rPr>
          <w:rFonts w:eastAsia="Times New Roman" w:cs="Times New Roman"/>
          <w:kern w:val="0"/>
          <w:lang w:eastAsia="ar-SA" w:bidi="ar-SA"/>
        </w:rPr>
        <w:tab/>
        <w:t>Zamawiający przed udzieleniem zamówienia, wezwie Wykonawcę, którego oferta została najwyżej oceniona, do złożenia w wyzn</w:t>
      </w:r>
      <w:r w:rsidR="00FB6786">
        <w:rPr>
          <w:rFonts w:eastAsia="Times New Roman" w:cs="Times New Roman"/>
          <w:kern w:val="0"/>
          <w:lang w:eastAsia="ar-SA" w:bidi="ar-SA"/>
        </w:rPr>
        <w:t xml:space="preserve">aczonym terminie, nie krótszym </w:t>
      </w:r>
      <w:r w:rsidRPr="007526AA">
        <w:rPr>
          <w:rFonts w:eastAsia="Times New Roman" w:cs="Times New Roman"/>
          <w:kern w:val="0"/>
          <w:lang w:eastAsia="ar-SA" w:bidi="ar-SA"/>
        </w:rPr>
        <w:t>niż 10 dni od dnia wezwania podmiotowych środków dowodowych, aktualnych na dzień złożenia podmiotowych środków dowodowych:</w:t>
      </w:r>
    </w:p>
    <w:p w:rsidR="009B525F" w:rsidRPr="007526AA" w:rsidRDefault="009B525F" w:rsidP="007C491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a)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w zakresie uprawnień do prowadzenia określonej działalności gospodarczej </w:t>
      </w:r>
      <w:r w:rsidRPr="007526AA">
        <w:rPr>
          <w:rFonts w:eastAsia="Times New Roman" w:cs="Times New Roman"/>
          <w:kern w:val="0"/>
          <w:lang w:eastAsia="ar-SA" w:bidi="ar-SA"/>
        </w:rPr>
        <w:br/>
        <w:t>lub zawodowej:</w:t>
      </w:r>
    </w:p>
    <w:p w:rsidR="009B525F" w:rsidRPr="007526AA" w:rsidRDefault="004F7FCF" w:rsidP="007C491F">
      <w:pPr>
        <w:widowControl/>
        <w:autoSpaceDN/>
        <w:ind w:left="1418" w:hanging="1418"/>
        <w:jc w:val="both"/>
        <w:textAlignment w:val="auto"/>
        <w:rPr>
          <w:rFonts w:cs="Times New Roman"/>
          <w:b/>
          <w:color w:val="000000"/>
        </w:rPr>
      </w:pPr>
      <w:r w:rsidRPr="007526AA">
        <w:rPr>
          <w:rFonts w:eastAsia="Times New Roman" w:cs="Times New Roman"/>
          <w:kern w:val="0"/>
          <w:lang w:eastAsia="ar-SA" w:bidi="ar-SA"/>
        </w:rPr>
        <w:t xml:space="preserve">                  </w:t>
      </w:r>
      <w:r w:rsidRPr="007526AA">
        <w:rPr>
          <w:rFonts w:cs="Times New Roman"/>
          <w:color w:val="000000"/>
        </w:rPr>
        <w:t>–</w:t>
      </w:r>
      <w:r w:rsidRPr="007526AA">
        <w:rPr>
          <w:rFonts w:eastAsia="Times New Roman" w:cs="Times New Roman"/>
          <w:kern w:val="0"/>
          <w:lang w:eastAsia="ar-SA" w:bidi="ar-SA"/>
        </w:rPr>
        <w:t xml:space="preserve"> </w:t>
      </w:r>
      <w:r w:rsidR="004A2BFB">
        <w:rPr>
          <w:rFonts w:eastAsia="Times New Roman" w:cs="Times New Roman"/>
          <w:kern w:val="0"/>
          <w:lang w:eastAsia="ar-SA" w:bidi="ar-SA"/>
        </w:rPr>
        <w:t xml:space="preserve">  </w:t>
      </w:r>
      <w:r w:rsidR="009B525F" w:rsidRPr="004A2BFB">
        <w:rPr>
          <w:rFonts w:cs="Times New Roman"/>
          <w:b/>
          <w:color w:val="000000"/>
          <w:sz w:val="23"/>
          <w:szCs w:val="23"/>
        </w:rPr>
        <w:t>zaświadczenie o wpisie do rejestru zakładów p</w:t>
      </w:r>
      <w:r w:rsidR="00FD6E49" w:rsidRPr="004A2BFB">
        <w:rPr>
          <w:rFonts w:cs="Times New Roman"/>
          <w:b/>
          <w:color w:val="000000"/>
          <w:sz w:val="23"/>
          <w:szCs w:val="23"/>
        </w:rPr>
        <w:t xml:space="preserve">odlegających urzędowej kontroli </w:t>
      </w:r>
      <w:r w:rsidR="009B525F" w:rsidRPr="004A2BFB">
        <w:rPr>
          <w:rFonts w:cs="Times New Roman"/>
          <w:b/>
          <w:color w:val="000000"/>
          <w:sz w:val="23"/>
          <w:szCs w:val="23"/>
        </w:rPr>
        <w:t>organów</w:t>
      </w:r>
      <w:r w:rsidR="009B525F" w:rsidRPr="004A2BFB">
        <w:rPr>
          <w:rFonts w:cs="Times New Roman"/>
          <w:b/>
          <w:color w:val="000000"/>
          <w:sz w:val="18"/>
          <w:szCs w:val="18"/>
        </w:rPr>
        <w:t xml:space="preserve"> </w:t>
      </w:r>
      <w:r w:rsidR="009B525F" w:rsidRPr="004A2BFB">
        <w:rPr>
          <w:rFonts w:cs="Times New Roman"/>
          <w:b/>
          <w:color w:val="000000"/>
          <w:sz w:val="23"/>
          <w:szCs w:val="23"/>
        </w:rPr>
        <w:t>Państwowej</w:t>
      </w:r>
      <w:r w:rsidR="009B525F" w:rsidRPr="004A2BFB">
        <w:rPr>
          <w:rFonts w:cs="Times New Roman"/>
          <w:b/>
          <w:color w:val="000000"/>
          <w:sz w:val="18"/>
          <w:szCs w:val="18"/>
        </w:rPr>
        <w:t xml:space="preserve"> </w:t>
      </w:r>
      <w:r w:rsidR="009B525F" w:rsidRPr="004A2BFB">
        <w:rPr>
          <w:rFonts w:cs="Times New Roman"/>
          <w:b/>
          <w:color w:val="000000"/>
          <w:sz w:val="23"/>
          <w:szCs w:val="23"/>
        </w:rPr>
        <w:t>Powiatowej</w:t>
      </w:r>
      <w:r w:rsidR="009B525F" w:rsidRPr="004A2BFB">
        <w:rPr>
          <w:rFonts w:cs="Times New Roman"/>
          <w:b/>
          <w:color w:val="000000"/>
          <w:sz w:val="18"/>
          <w:szCs w:val="18"/>
        </w:rPr>
        <w:t xml:space="preserve"> </w:t>
      </w:r>
      <w:r w:rsidR="009B525F" w:rsidRPr="004A2BFB">
        <w:rPr>
          <w:rFonts w:cs="Times New Roman"/>
          <w:b/>
          <w:color w:val="000000"/>
          <w:sz w:val="23"/>
          <w:szCs w:val="23"/>
        </w:rPr>
        <w:t>Inspekcji</w:t>
      </w:r>
      <w:r w:rsidR="009B525F" w:rsidRPr="004A2BFB">
        <w:rPr>
          <w:rFonts w:cs="Times New Roman"/>
          <w:b/>
          <w:color w:val="000000"/>
          <w:sz w:val="18"/>
          <w:szCs w:val="18"/>
        </w:rPr>
        <w:t xml:space="preserve"> </w:t>
      </w:r>
      <w:r w:rsidR="009B525F" w:rsidRPr="004A2BFB">
        <w:rPr>
          <w:rFonts w:cs="Times New Roman"/>
          <w:b/>
          <w:color w:val="000000"/>
          <w:sz w:val="23"/>
          <w:szCs w:val="23"/>
        </w:rPr>
        <w:t>Sanitarnej</w:t>
      </w:r>
      <w:r w:rsidR="009B525F" w:rsidRPr="004A2BFB">
        <w:rPr>
          <w:rFonts w:cs="Times New Roman"/>
          <w:color w:val="000000"/>
          <w:sz w:val="18"/>
          <w:szCs w:val="18"/>
        </w:rPr>
        <w:t xml:space="preserve"> </w:t>
      </w:r>
      <w:r w:rsidR="009B525F" w:rsidRPr="004A2BFB">
        <w:rPr>
          <w:rFonts w:cs="Times New Roman"/>
          <w:color w:val="000000"/>
          <w:sz w:val="23"/>
          <w:szCs w:val="23"/>
        </w:rPr>
        <w:t>–</w:t>
      </w:r>
      <w:r w:rsidR="009B525F" w:rsidRPr="004A2BFB">
        <w:rPr>
          <w:rFonts w:cs="Times New Roman"/>
          <w:color w:val="000000"/>
          <w:sz w:val="18"/>
          <w:szCs w:val="18"/>
        </w:rPr>
        <w:t xml:space="preserve"> </w:t>
      </w:r>
      <w:r w:rsidR="009B525F" w:rsidRPr="004A2BFB">
        <w:rPr>
          <w:rFonts w:cs="Times New Roman"/>
          <w:color w:val="000000"/>
          <w:sz w:val="23"/>
          <w:szCs w:val="23"/>
        </w:rPr>
        <w:t>zgodnie</w:t>
      </w:r>
      <w:r w:rsidR="009B525F" w:rsidRPr="004A2BFB">
        <w:rPr>
          <w:rFonts w:cs="Times New Roman"/>
          <w:color w:val="000000"/>
          <w:sz w:val="18"/>
          <w:szCs w:val="18"/>
        </w:rPr>
        <w:t xml:space="preserve"> </w:t>
      </w:r>
      <w:r w:rsidR="009B525F" w:rsidRPr="004A2BFB">
        <w:rPr>
          <w:rFonts w:cs="Times New Roman"/>
          <w:color w:val="000000"/>
          <w:sz w:val="23"/>
          <w:szCs w:val="23"/>
        </w:rPr>
        <w:t>z art.</w:t>
      </w:r>
      <w:r w:rsidR="009B525F" w:rsidRPr="004A2BFB">
        <w:rPr>
          <w:rFonts w:cs="Times New Roman"/>
          <w:color w:val="000000"/>
          <w:sz w:val="18"/>
          <w:szCs w:val="18"/>
        </w:rPr>
        <w:t xml:space="preserve"> </w:t>
      </w:r>
      <w:r w:rsidR="009B525F" w:rsidRPr="007526AA">
        <w:rPr>
          <w:rFonts w:cs="Times New Roman"/>
          <w:color w:val="000000"/>
        </w:rPr>
        <w:t>61</w:t>
      </w:r>
      <w:r w:rsidR="009B525F" w:rsidRPr="004A2BFB">
        <w:rPr>
          <w:rFonts w:cs="Times New Roman"/>
          <w:color w:val="000000"/>
          <w:sz w:val="18"/>
          <w:szCs w:val="18"/>
        </w:rPr>
        <w:t xml:space="preserve"> </w:t>
      </w:r>
      <w:r w:rsidR="009B525F" w:rsidRPr="007526AA">
        <w:rPr>
          <w:rFonts w:cs="Times New Roman"/>
          <w:color w:val="000000"/>
        </w:rPr>
        <w:t>i</w:t>
      </w:r>
      <w:r w:rsidR="009B525F" w:rsidRPr="004A2BFB">
        <w:rPr>
          <w:rFonts w:cs="Times New Roman"/>
          <w:color w:val="000000"/>
          <w:sz w:val="18"/>
          <w:szCs w:val="18"/>
        </w:rPr>
        <w:t xml:space="preserve"> </w:t>
      </w:r>
      <w:r w:rsidR="009B525F" w:rsidRPr="007526AA">
        <w:rPr>
          <w:rFonts w:cs="Times New Roman"/>
          <w:color w:val="000000"/>
        </w:rPr>
        <w:t>62</w:t>
      </w:r>
      <w:r w:rsidR="009B525F" w:rsidRPr="004A2BFB">
        <w:rPr>
          <w:rFonts w:cs="Times New Roman"/>
          <w:color w:val="000000"/>
          <w:sz w:val="18"/>
          <w:szCs w:val="18"/>
        </w:rPr>
        <w:t xml:space="preserve"> </w:t>
      </w:r>
      <w:r w:rsidR="009B525F" w:rsidRPr="004A2BFB">
        <w:rPr>
          <w:rFonts w:cs="Times New Roman"/>
          <w:color w:val="000000"/>
          <w:sz w:val="23"/>
          <w:szCs w:val="23"/>
        </w:rPr>
        <w:t>ust</w:t>
      </w:r>
      <w:r w:rsidR="009B525F" w:rsidRPr="004A2BFB">
        <w:rPr>
          <w:rFonts w:cs="Times New Roman"/>
          <w:color w:val="000000"/>
          <w:sz w:val="18"/>
          <w:szCs w:val="18"/>
        </w:rPr>
        <w:t xml:space="preserve">. </w:t>
      </w:r>
      <w:r w:rsidR="009B525F" w:rsidRPr="004A2BFB">
        <w:rPr>
          <w:rFonts w:cs="Times New Roman"/>
          <w:color w:val="000000"/>
          <w:sz w:val="23"/>
          <w:szCs w:val="23"/>
        </w:rPr>
        <w:t>1</w:t>
      </w:r>
      <w:r w:rsidR="009B525F" w:rsidRPr="007526AA">
        <w:rPr>
          <w:rFonts w:cs="Times New Roman"/>
          <w:color w:val="000000"/>
        </w:rPr>
        <w:t xml:space="preserve"> ustawy z dnia 25 sierpnia 2006 roku </w:t>
      </w:r>
      <w:r w:rsidR="009B525F" w:rsidRPr="007526AA">
        <w:rPr>
          <w:rFonts w:cs="Times New Roman"/>
          <w:i/>
          <w:color w:val="000000"/>
        </w:rPr>
        <w:t>o bezpieczeństwie żywności i żywienia</w:t>
      </w:r>
      <w:r w:rsidR="009B525F" w:rsidRPr="007526AA">
        <w:rPr>
          <w:rFonts w:cs="Times New Roman"/>
          <w:color w:val="000000"/>
        </w:rPr>
        <w:t xml:space="preserve"> </w:t>
      </w:r>
      <w:r w:rsidR="009B525F" w:rsidRPr="007526AA">
        <w:rPr>
          <w:rFonts w:cs="Times New Roman"/>
          <w:color w:val="000000"/>
          <w:lang w:eastAsia="ar-SA"/>
        </w:rPr>
        <w:t>lub/i</w:t>
      </w:r>
    </w:p>
    <w:p w:rsidR="009B525F" w:rsidRPr="004A2BFB" w:rsidRDefault="004F7FCF" w:rsidP="007C491F">
      <w:pPr>
        <w:widowControl/>
        <w:autoSpaceDN/>
        <w:ind w:left="1418" w:hanging="425"/>
        <w:jc w:val="both"/>
        <w:textAlignment w:val="auto"/>
        <w:rPr>
          <w:rFonts w:cs="Times New Roman"/>
        </w:rPr>
      </w:pPr>
      <w:r w:rsidRPr="007526AA">
        <w:rPr>
          <w:rFonts w:cs="Times New Roman"/>
        </w:rPr>
        <w:t xml:space="preserve">  </w:t>
      </w:r>
      <w:r w:rsidRPr="007526AA">
        <w:rPr>
          <w:rFonts w:cs="Times New Roman"/>
          <w:color w:val="000000"/>
        </w:rPr>
        <w:t>–</w:t>
      </w:r>
      <w:r w:rsidRPr="007526AA">
        <w:rPr>
          <w:rFonts w:cs="Times New Roman"/>
        </w:rPr>
        <w:t xml:space="preserve"> </w:t>
      </w:r>
      <w:r w:rsidR="004A2BFB">
        <w:rPr>
          <w:rFonts w:cs="Times New Roman"/>
        </w:rPr>
        <w:t xml:space="preserve">  </w:t>
      </w:r>
      <w:r w:rsidR="009B525F" w:rsidRPr="004A2BFB">
        <w:rPr>
          <w:rFonts w:cs="Times New Roman"/>
          <w:b/>
          <w:sz w:val="23"/>
          <w:szCs w:val="23"/>
        </w:rPr>
        <w:t>decyzję</w:t>
      </w:r>
      <w:r w:rsidR="004A2BFB">
        <w:rPr>
          <w:rFonts w:cs="Times New Roman"/>
          <w:b/>
          <w:sz w:val="23"/>
          <w:szCs w:val="23"/>
        </w:rPr>
        <w:t xml:space="preserve"> </w:t>
      </w:r>
      <w:r w:rsidR="009B525F" w:rsidRPr="004A2BFB">
        <w:rPr>
          <w:rFonts w:cs="Times New Roman"/>
          <w:b/>
          <w:sz w:val="23"/>
          <w:szCs w:val="23"/>
        </w:rPr>
        <w:t xml:space="preserve"> administracyjną </w:t>
      </w:r>
      <w:r w:rsidR="004A2BFB">
        <w:rPr>
          <w:rFonts w:cs="Times New Roman"/>
          <w:b/>
          <w:sz w:val="23"/>
          <w:szCs w:val="23"/>
        </w:rPr>
        <w:t xml:space="preserve"> </w:t>
      </w:r>
      <w:r w:rsidR="009B525F" w:rsidRPr="004A2BFB">
        <w:rPr>
          <w:rFonts w:cs="Times New Roman"/>
          <w:b/>
          <w:sz w:val="23"/>
          <w:szCs w:val="23"/>
        </w:rPr>
        <w:t>o</w:t>
      </w:r>
      <w:r w:rsidR="004A2BFB">
        <w:rPr>
          <w:rFonts w:cs="Times New Roman"/>
          <w:b/>
          <w:sz w:val="23"/>
          <w:szCs w:val="23"/>
        </w:rPr>
        <w:t xml:space="preserve"> </w:t>
      </w:r>
      <w:r w:rsidR="009B525F" w:rsidRPr="004A2BFB">
        <w:rPr>
          <w:rFonts w:cs="Times New Roman"/>
          <w:b/>
          <w:sz w:val="23"/>
          <w:szCs w:val="23"/>
        </w:rPr>
        <w:t xml:space="preserve"> wpisie </w:t>
      </w:r>
      <w:r w:rsidR="004A2BFB">
        <w:rPr>
          <w:rFonts w:cs="Times New Roman"/>
          <w:b/>
          <w:sz w:val="23"/>
          <w:szCs w:val="23"/>
        </w:rPr>
        <w:t xml:space="preserve"> </w:t>
      </w:r>
      <w:r w:rsidR="009B525F" w:rsidRPr="004A2BFB">
        <w:rPr>
          <w:rFonts w:cs="Times New Roman"/>
          <w:b/>
          <w:sz w:val="23"/>
          <w:szCs w:val="23"/>
        </w:rPr>
        <w:t>do</w:t>
      </w:r>
      <w:r w:rsidR="004A2BFB">
        <w:rPr>
          <w:rFonts w:cs="Times New Roman"/>
          <w:b/>
          <w:sz w:val="23"/>
          <w:szCs w:val="23"/>
        </w:rPr>
        <w:t xml:space="preserve"> </w:t>
      </w:r>
      <w:r w:rsidR="009B525F" w:rsidRPr="004A2BFB">
        <w:rPr>
          <w:rFonts w:cs="Times New Roman"/>
          <w:b/>
          <w:sz w:val="23"/>
          <w:szCs w:val="23"/>
        </w:rPr>
        <w:t xml:space="preserve"> rejestru </w:t>
      </w:r>
      <w:r w:rsidR="004A2BFB">
        <w:rPr>
          <w:rFonts w:cs="Times New Roman"/>
          <w:b/>
          <w:sz w:val="23"/>
          <w:szCs w:val="23"/>
        </w:rPr>
        <w:t xml:space="preserve"> </w:t>
      </w:r>
      <w:r w:rsidR="009B525F" w:rsidRPr="004A2BFB">
        <w:rPr>
          <w:rFonts w:cs="Times New Roman"/>
          <w:b/>
          <w:sz w:val="23"/>
          <w:szCs w:val="23"/>
        </w:rPr>
        <w:t>zak</w:t>
      </w:r>
      <w:r w:rsidR="004A2BFB">
        <w:rPr>
          <w:rFonts w:cs="Times New Roman"/>
          <w:b/>
          <w:sz w:val="23"/>
          <w:szCs w:val="23"/>
        </w:rPr>
        <w:t xml:space="preserve">ładów </w:t>
      </w:r>
      <w:r w:rsidR="004A2BFB" w:rsidRPr="004A2BFB">
        <w:rPr>
          <w:rFonts w:cs="Times New Roman"/>
          <w:b/>
          <w:sz w:val="18"/>
          <w:szCs w:val="18"/>
        </w:rPr>
        <w:t xml:space="preserve"> </w:t>
      </w:r>
      <w:r w:rsidR="004A2BFB">
        <w:rPr>
          <w:rFonts w:cs="Times New Roman"/>
          <w:b/>
          <w:sz w:val="23"/>
          <w:szCs w:val="23"/>
        </w:rPr>
        <w:t>albo</w:t>
      </w:r>
      <w:r w:rsidR="004A2BFB" w:rsidRPr="004A2BFB">
        <w:rPr>
          <w:rFonts w:cs="Times New Roman"/>
          <w:b/>
          <w:sz w:val="18"/>
          <w:szCs w:val="18"/>
        </w:rPr>
        <w:t xml:space="preserve"> </w:t>
      </w:r>
      <w:r w:rsidR="004A2BFB">
        <w:rPr>
          <w:rFonts w:cs="Times New Roman"/>
          <w:b/>
          <w:sz w:val="18"/>
          <w:szCs w:val="18"/>
        </w:rPr>
        <w:t xml:space="preserve"> </w:t>
      </w:r>
      <w:r w:rsidR="004A2BFB">
        <w:rPr>
          <w:rFonts w:cs="Times New Roman"/>
          <w:b/>
          <w:sz w:val="23"/>
          <w:szCs w:val="23"/>
        </w:rPr>
        <w:t>zatwierdzeniu zakładu</w:t>
      </w:r>
      <w:r w:rsidR="009B525F" w:rsidRPr="004A2BFB">
        <w:rPr>
          <w:rFonts w:cs="Times New Roman"/>
          <w:b/>
          <w:sz w:val="8"/>
          <w:szCs w:val="8"/>
        </w:rPr>
        <w:t xml:space="preserve"> </w:t>
      </w:r>
      <w:r w:rsidR="009B525F" w:rsidRPr="004A2BFB">
        <w:rPr>
          <w:rFonts w:cs="Times New Roman"/>
          <w:b/>
          <w:sz w:val="23"/>
          <w:szCs w:val="23"/>
        </w:rPr>
        <w:t>wydaną</w:t>
      </w:r>
      <w:r w:rsidR="009B525F" w:rsidRPr="004A2BFB">
        <w:rPr>
          <w:rFonts w:cs="Times New Roman"/>
          <w:b/>
          <w:sz w:val="18"/>
          <w:szCs w:val="18"/>
        </w:rPr>
        <w:t xml:space="preserve"> </w:t>
      </w:r>
      <w:r w:rsidR="009B525F" w:rsidRPr="004A2BFB">
        <w:rPr>
          <w:rFonts w:cs="Times New Roman"/>
          <w:b/>
          <w:sz w:val="23"/>
          <w:szCs w:val="23"/>
        </w:rPr>
        <w:t>przez</w:t>
      </w:r>
      <w:r w:rsidR="009B525F" w:rsidRPr="004A2BFB">
        <w:rPr>
          <w:rFonts w:cs="Times New Roman"/>
          <w:b/>
          <w:sz w:val="18"/>
          <w:szCs w:val="18"/>
        </w:rPr>
        <w:t xml:space="preserve"> </w:t>
      </w:r>
      <w:r w:rsidR="009B525F" w:rsidRPr="004A2BFB">
        <w:rPr>
          <w:rFonts w:cs="Times New Roman"/>
          <w:b/>
          <w:sz w:val="23"/>
          <w:szCs w:val="23"/>
        </w:rPr>
        <w:t>powiatowego</w:t>
      </w:r>
      <w:r w:rsidR="009B525F" w:rsidRPr="004A2BFB">
        <w:rPr>
          <w:rFonts w:cs="Times New Roman"/>
          <w:b/>
          <w:sz w:val="18"/>
          <w:szCs w:val="18"/>
        </w:rPr>
        <w:t xml:space="preserve"> </w:t>
      </w:r>
      <w:r w:rsidR="009B525F" w:rsidRPr="004A2BFB">
        <w:rPr>
          <w:rFonts w:cs="Times New Roman"/>
          <w:b/>
          <w:sz w:val="23"/>
          <w:szCs w:val="23"/>
        </w:rPr>
        <w:t>lekarza</w:t>
      </w:r>
      <w:r w:rsidR="009B525F" w:rsidRPr="004A2BFB">
        <w:rPr>
          <w:rFonts w:cs="Times New Roman"/>
          <w:b/>
          <w:sz w:val="18"/>
          <w:szCs w:val="18"/>
        </w:rPr>
        <w:t xml:space="preserve"> </w:t>
      </w:r>
      <w:r w:rsidR="009B525F" w:rsidRPr="004A2BFB">
        <w:rPr>
          <w:rFonts w:cs="Times New Roman"/>
          <w:b/>
          <w:sz w:val="23"/>
          <w:szCs w:val="23"/>
        </w:rPr>
        <w:t>weterynarii</w:t>
      </w:r>
      <w:r w:rsidR="009B525F" w:rsidRPr="004A2BFB">
        <w:rPr>
          <w:rFonts w:cs="Times New Roman"/>
          <w:b/>
          <w:sz w:val="18"/>
          <w:szCs w:val="18"/>
        </w:rPr>
        <w:t xml:space="preserve"> </w:t>
      </w:r>
      <w:r w:rsidR="009B525F" w:rsidRPr="004A2BFB">
        <w:rPr>
          <w:rFonts w:cs="Times New Roman"/>
          <w:b/>
          <w:sz w:val="23"/>
          <w:szCs w:val="23"/>
        </w:rPr>
        <w:t>wraz</w:t>
      </w:r>
      <w:r w:rsidR="009B525F" w:rsidRPr="004A2BFB">
        <w:rPr>
          <w:rFonts w:cs="Times New Roman"/>
          <w:b/>
          <w:sz w:val="18"/>
          <w:szCs w:val="18"/>
        </w:rPr>
        <w:t xml:space="preserve"> </w:t>
      </w:r>
      <w:r w:rsidR="009B525F" w:rsidRPr="004A2BFB">
        <w:rPr>
          <w:rFonts w:cs="Times New Roman"/>
          <w:b/>
          <w:sz w:val="23"/>
          <w:szCs w:val="23"/>
        </w:rPr>
        <w:t>z</w:t>
      </w:r>
      <w:r w:rsidR="009B525F" w:rsidRPr="004A2BFB">
        <w:rPr>
          <w:rFonts w:cs="Times New Roman"/>
          <w:b/>
          <w:sz w:val="18"/>
          <w:szCs w:val="18"/>
        </w:rPr>
        <w:t xml:space="preserve"> </w:t>
      </w:r>
      <w:r w:rsidR="009B525F" w:rsidRPr="004A2BFB">
        <w:rPr>
          <w:rFonts w:cs="Times New Roman"/>
          <w:b/>
          <w:sz w:val="23"/>
          <w:szCs w:val="23"/>
        </w:rPr>
        <w:t>nadanym numerem identyfikacyjnym</w:t>
      </w:r>
      <w:r w:rsidR="009B525F" w:rsidRPr="004A2BFB">
        <w:rPr>
          <w:rFonts w:cs="Times New Roman"/>
          <w:sz w:val="23"/>
          <w:szCs w:val="23"/>
        </w:rPr>
        <w:t xml:space="preserve"> </w:t>
      </w:r>
      <w:r w:rsidR="009B525F" w:rsidRPr="004A2BFB">
        <w:rPr>
          <w:rFonts w:cs="Times New Roman"/>
          <w:color w:val="000000"/>
        </w:rPr>
        <w:t xml:space="preserve">– </w:t>
      </w:r>
      <w:r w:rsidR="009B525F" w:rsidRPr="004A2BFB">
        <w:rPr>
          <w:rFonts w:cs="Times New Roman"/>
        </w:rPr>
        <w:t xml:space="preserve">zgodnie z art. 21 ust. 4 ustawy z dnia 16 grudnia 2005 r. </w:t>
      </w:r>
      <w:r w:rsidR="009B525F" w:rsidRPr="004A2BFB">
        <w:rPr>
          <w:rFonts w:cs="Times New Roman"/>
          <w:i/>
        </w:rPr>
        <w:t>o produktach pochodzenia</w:t>
      </w:r>
      <w:r w:rsidR="009B525F" w:rsidRPr="004A2BFB">
        <w:rPr>
          <w:rFonts w:cs="Times New Roman"/>
        </w:rPr>
        <w:t xml:space="preserve"> </w:t>
      </w:r>
      <w:r w:rsidR="009B525F" w:rsidRPr="004A2BFB">
        <w:rPr>
          <w:rFonts w:cs="Times New Roman"/>
          <w:i/>
        </w:rPr>
        <w:t>zwierzęcego</w:t>
      </w:r>
      <w:r w:rsidR="009B525F" w:rsidRPr="004A2BFB">
        <w:rPr>
          <w:rFonts w:cs="Times New Roman"/>
        </w:rPr>
        <w:t>;</w:t>
      </w:r>
    </w:p>
    <w:p w:rsidR="009B525F" w:rsidRPr="007526AA" w:rsidRDefault="009B525F" w:rsidP="007C491F">
      <w:pPr>
        <w:widowControl/>
        <w:autoSpaceDN/>
        <w:ind w:left="993" w:hanging="426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  <w:lang w:eastAsia="ar-SA"/>
        </w:rPr>
        <w:t xml:space="preserve">b)  </w:t>
      </w:r>
      <w:r w:rsidRPr="007526AA">
        <w:rPr>
          <w:rFonts w:cs="Times New Roman"/>
          <w:color w:val="000000"/>
        </w:rPr>
        <w:t xml:space="preserve">w zakresie zdolności technicznej lub zawodowej </w:t>
      </w:r>
      <w:r w:rsidRPr="007526AA">
        <w:rPr>
          <w:rFonts w:cs="Times New Roman"/>
          <w:b/>
          <w:color w:val="000000"/>
        </w:rPr>
        <w:t>wykaz narzędzi, wyposażenia zakładu i urządzeń technicznych dostępnych Wykonawcy w celu realizacji zamówienia z informacją o podstawie dysponowania tymi zasobami</w:t>
      </w:r>
      <w:r w:rsidRPr="007526AA">
        <w:rPr>
          <w:rFonts w:cs="Times New Roman"/>
          <w:color w:val="000000"/>
        </w:rPr>
        <w:t>. Wykonawca musi wykazać w załączniku nr 6 do SWZ dysponowanie, co najmniej jednym środkiem transportu przystosowanym do przewozu przedmiotu zamówienia;</w:t>
      </w:r>
    </w:p>
    <w:p w:rsidR="009B525F" w:rsidRPr="007526AA" w:rsidRDefault="009B525F" w:rsidP="007C491F">
      <w:pPr>
        <w:widowControl/>
        <w:autoSpaceDN/>
        <w:ind w:left="851" w:hanging="284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</w:rPr>
        <w:t xml:space="preserve">c)    aktualną </w:t>
      </w:r>
      <w:r w:rsidRPr="007526AA">
        <w:rPr>
          <w:rFonts w:cs="Times New Roman"/>
          <w:b/>
          <w:color w:val="000000"/>
        </w:rPr>
        <w:t>informację z Krajowego Rejestru Karnego</w:t>
      </w:r>
      <w:r w:rsidRPr="007526AA">
        <w:rPr>
          <w:rFonts w:cs="Times New Roman"/>
          <w:color w:val="000000"/>
        </w:rPr>
        <w:t xml:space="preserve"> w zakresie:</w:t>
      </w:r>
    </w:p>
    <w:p w:rsidR="009B525F" w:rsidRPr="007526AA" w:rsidRDefault="004F7FCF" w:rsidP="007C491F">
      <w:pPr>
        <w:widowControl/>
        <w:autoSpaceDN/>
        <w:ind w:left="1276" w:hanging="283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</w:rPr>
        <w:t>–</w:t>
      </w:r>
      <w:r w:rsidR="009B525F" w:rsidRPr="007526AA">
        <w:rPr>
          <w:rFonts w:cs="Times New Roman"/>
          <w:color w:val="000000"/>
        </w:rPr>
        <w:t xml:space="preserve">  art. 108 ust. 1 pkt 1 i 2 ustawy,</w:t>
      </w:r>
    </w:p>
    <w:p w:rsidR="009B525F" w:rsidRPr="007526AA" w:rsidRDefault="004F7FCF" w:rsidP="007C491F">
      <w:pPr>
        <w:widowControl/>
        <w:autoSpaceDN/>
        <w:ind w:left="1134" w:hanging="141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</w:rPr>
        <w:t>–</w:t>
      </w:r>
      <w:r w:rsidR="009B525F" w:rsidRPr="007526AA">
        <w:rPr>
          <w:rFonts w:cs="Times New Roman"/>
          <w:color w:val="000000"/>
        </w:rPr>
        <w:t xml:space="preserve"> art. 108 ust. 1 pkt 4 ustawy, odnośnie do or</w:t>
      </w:r>
      <w:r w:rsidR="004A2BFB">
        <w:rPr>
          <w:rFonts w:cs="Times New Roman"/>
          <w:color w:val="000000"/>
        </w:rPr>
        <w:t xml:space="preserve">zeczenia zakazu ubiegania się </w:t>
      </w:r>
      <w:r w:rsidR="004A2BFB">
        <w:rPr>
          <w:rFonts w:cs="Times New Roman"/>
          <w:color w:val="000000"/>
        </w:rPr>
        <w:br/>
        <w:t xml:space="preserve">  </w:t>
      </w:r>
      <w:r w:rsidR="009B525F" w:rsidRPr="007526AA">
        <w:rPr>
          <w:rFonts w:cs="Times New Roman"/>
          <w:color w:val="000000"/>
        </w:rPr>
        <w:t xml:space="preserve">o zamówienie publiczne tytułem środka karnego,  </w:t>
      </w:r>
    </w:p>
    <w:p w:rsidR="009B525F" w:rsidRPr="007526AA" w:rsidRDefault="004F7FCF" w:rsidP="007C491F">
      <w:pPr>
        <w:widowControl/>
        <w:autoSpaceDN/>
        <w:ind w:left="1276" w:hanging="283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</w:rPr>
        <w:t>–</w:t>
      </w:r>
      <w:r w:rsidR="009B525F" w:rsidRPr="007526AA">
        <w:rPr>
          <w:rFonts w:cs="Times New Roman"/>
          <w:color w:val="000000"/>
        </w:rPr>
        <w:t xml:space="preserve">  art. 109 ust. 1 pkt 2 lit. a ustawy,</w:t>
      </w:r>
    </w:p>
    <w:p w:rsidR="004A2BFB" w:rsidRDefault="004F7FCF" w:rsidP="007C491F">
      <w:pPr>
        <w:widowControl/>
        <w:autoSpaceDN/>
        <w:ind w:left="1276" w:hanging="283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</w:rPr>
        <w:t>–</w:t>
      </w:r>
      <w:r w:rsidR="004A2BFB">
        <w:rPr>
          <w:rFonts w:cs="Times New Roman"/>
          <w:color w:val="000000"/>
        </w:rPr>
        <w:t xml:space="preserve">  </w:t>
      </w:r>
      <w:r w:rsidR="009B525F" w:rsidRPr="007526AA">
        <w:rPr>
          <w:rFonts w:cs="Times New Roman"/>
          <w:color w:val="000000"/>
        </w:rPr>
        <w:t xml:space="preserve">art. </w:t>
      </w:r>
      <w:r w:rsidR="004A2BFB">
        <w:rPr>
          <w:rFonts w:cs="Times New Roman"/>
          <w:color w:val="000000"/>
        </w:rPr>
        <w:t xml:space="preserve"> </w:t>
      </w:r>
      <w:r w:rsidR="009B525F" w:rsidRPr="007526AA">
        <w:rPr>
          <w:rFonts w:cs="Times New Roman"/>
          <w:color w:val="000000"/>
        </w:rPr>
        <w:t>109</w:t>
      </w:r>
      <w:r w:rsidR="004A2BFB">
        <w:rPr>
          <w:rFonts w:cs="Times New Roman"/>
          <w:color w:val="000000"/>
        </w:rPr>
        <w:t xml:space="preserve"> </w:t>
      </w:r>
      <w:r w:rsidR="009B525F" w:rsidRPr="007526AA">
        <w:rPr>
          <w:rFonts w:cs="Times New Roman"/>
          <w:color w:val="000000"/>
        </w:rPr>
        <w:t xml:space="preserve"> ust.</w:t>
      </w:r>
      <w:r w:rsidR="004A2BFB">
        <w:rPr>
          <w:rFonts w:cs="Times New Roman"/>
          <w:color w:val="000000"/>
        </w:rPr>
        <w:t xml:space="preserve"> </w:t>
      </w:r>
      <w:r w:rsidR="009B525F" w:rsidRPr="007526AA">
        <w:rPr>
          <w:rFonts w:cs="Times New Roman"/>
          <w:color w:val="000000"/>
        </w:rPr>
        <w:t xml:space="preserve"> 1</w:t>
      </w:r>
      <w:r w:rsidR="004A2BFB">
        <w:rPr>
          <w:rFonts w:cs="Times New Roman"/>
          <w:color w:val="000000"/>
        </w:rPr>
        <w:t xml:space="preserve"> </w:t>
      </w:r>
      <w:r w:rsidR="009B525F" w:rsidRPr="007526AA">
        <w:rPr>
          <w:rFonts w:cs="Times New Roman"/>
          <w:color w:val="000000"/>
        </w:rPr>
        <w:t xml:space="preserve"> pkt</w:t>
      </w:r>
      <w:r w:rsidR="004A2BFB">
        <w:rPr>
          <w:rFonts w:cs="Times New Roman"/>
          <w:color w:val="000000"/>
        </w:rPr>
        <w:t xml:space="preserve">  </w:t>
      </w:r>
      <w:r w:rsidR="009B525F" w:rsidRPr="007526AA">
        <w:rPr>
          <w:rFonts w:cs="Times New Roman"/>
          <w:color w:val="000000"/>
        </w:rPr>
        <w:t xml:space="preserve"> 2 </w:t>
      </w:r>
      <w:r w:rsidR="004A2BFB">
        <w:rPr>
          <w:rFonts w:cs="Times New Roman"/>
          <w:color w:val="000000"/>
        </w:rPr>
        <w:t xml:space="preserve">  </w:t>
      </w:r>
      <w:r w:rsidR="009B525F" w:rsidRPr="007526AA">
        <w:rPr>
          <w:rFonts w:cs="Times New Roman"/>
          <w:color w:val="000000"/>
        </w:rPr>
        <w:t xml:space="preserve">lit </w:t>
      </w:r>
      <w:r w:rsidR="004A2BFB">
        <w:rPr>
          <w:rFonts w:cs="Times New Roman"/>
          <w:color w:val="000000"/>
        </w:rPr>
        <w:t xml:space="preserve">  </w:t>
      </w:r>
      <w:r w:rsidR="009B525F" w:rsidRPr="007526AA">
        <w:rPr>
          <w:rFonts w:cs="Times New Roman"/>
          <w:color w:val="000000"/>
        </w:rPr>
        <w:t xml:space="preserve">b </w:t>
      </w:r>
      <w:r w:rsidR="004A2BFB">
        <w:rPr>
          <w:rFonts w:cs="Times New Roman"/>
          <w:color w:val="000000"/>
        </w:rPr>
        <w:t xml:space="preserve">  </w:t>
      </w:r>
      <w:r w:rsidR="009B525F" w:rsidRPr="007526AA">
        <w:rPr>
          <w:rFonts w:cs="Times New Roman"/>
          <w:color w:val="000000"/>
        </w:rPr>
        <w:t>ustawy,</w:t>
      </w:r>
      <w:r w:rsidR="004A2BFB">
        <w:rPr>
          <w:rFonts w:cs="Times New Roman"/>
          <w:color w:val="000000"/>
        </w:rPr>
        <w:t xml:space="preserve">  </w:t>
      </w:r>
      <w:r w:rsidR="009B525F" w:rsidRPr="007526AA">
        <w:rPr>
          <w:rFonts w:cs="Times New Roman"/>
          <w:color w:val="000000"/>
        </w:rPr>
        <w:t xml:space="preserve"> dotyczącej</w:t>
      </w:r>
      <w:r w:rsidR="004A2BFB">
        <w:rPr>
          <w:rFonts w:cs="Times New Roman"/>
          <w:color w:val="000000"/>
        </w:rPr>
        <w:t xml:space="preserve"> </w:t>
      </w:r>
      <w:r w:rsidR="009B525F" w:rsidRPr="007526AA">
        <w:rPr>
          <w:rFonts w:cs="Times New Roman"/>
          <w:color w:val="000000"/>
        </w:rPr>
        <w:t xml:space="preserve"> </w:t>
      </w:r>
      <w:r w:rsidR="004A2BFB">
        <w:rPr>
          <w:rFonts w:cs="Times New Roman"/>
          <w:color w:val="000000"/>
        </w:rPr>
        <w:t xml:space="preserve">  </w:t>
      </w:r>
      <w:r w:rsidR="009B525F" w:rsidRPr="007526AA">
        <w:rPr>
          <w:rFonts w:cs="Times New Roman"/>
          <w:color w:val="000000"/>
        </w:rPr>
        <w:t>ukarania</w:t>
      </w:r>
      <w:r w:rsidR="004A2BFB">
        <w:rPr>
          <w:rFonts w:cs="Times New Roman"/>
          <w:color w:val="000000"/>
        </w:rPr>
        <w:t xml:space="preserve"> </w:t>
      </w:r>
      <w:r w:rsidR="009B525F" w:rsidRPr="007526AA">
        <w:rPr>
          <w:rFonts w:cs="Times New Roman"/>
          <w:color w:val="000000"/>
        </w:rPr>
        <w:t xml:space="preserve"> </w:t>
      </w:r>
      <w:r w:rsidR="004A2BFB">
        <w:rPr>
          <w:rFonts w:cs="Times New Roman"/>
          <w:color w:val="000000"/>
        </w:rPr>
        <w:t xml:space="preserve">  </w:t>
      </w:r>
      <w:r w:rsidR="009B525F" w:rsidRPr="007526AA">
        <w:rPr>
          <w:rFonts w:cs="Times New Roman"/>
          <w:color w:val="000000"/>
        </w:rPr>
        <w:t xml:space="preserve">za </w:t>
      </w:r>
      <w:r w:rsidR="004A2BFB">
        <w:rPr>
          <w:rFonts w:cs="Times New Roman"/>
          <w:color w:val="000000"/>
        </w:rPr>
        <w:t xml:space="preserve">   </w:t>
      </w:r>
      <w:r w:rsidR="009B525F" w:rsidRPr="007526AA">
        <w:rPr>
          <w:rFonts w:cs="Times New Roman"/>
          <w:color w:val="000000"/>
        </w:rPr>
        <w:t xml:space="preserve">wykroczenie, </w:t>
      </w:r>
    </w:p>
    <w:p w:rsidR="009B525F" w:rsidRPr="007526AA" w:rsidRDefault="004A2BFB" w:rsidP="007C491F">
      <w:pPr>
        <w:widowControl/>
        <w:autoSpaceDN/>
        <w:ind w:left="1276" w:hanging="283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</w:t>
      </w:r>
      <w:r w:rsidR="009B525F" w:rsidRPr="007526AA">
        <w:rPr>
          <w:rFonts w:cs="Times New Roman"/>
          <w:color w:val="000000"/>
        </w:rPr>
        <w:t>za które wymierzono karę aresztu,</w:t>
      </w:r>
    </w:p>
    <w:p w:rsidR="009B525F" w:rsidRPr="007526AA" w:rsidRDefault="004F7FCF" w:rsidP="007C491F">
      <w:pPr>
        <w:widowControl/>
        <w:autoSpaceDN/>
        <w:ind w:left="1134" w:hanging="141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</w:rPr>
        <w:t>–</w:t>
      </w:r>
      <w:r w:rsidR="009B525F" w:rsidRPr="007526AA">
        <w:rPr>
          <w:rFonts w:cs="Times New Roman"/>
          <w:color w:val="000000"/>
        </w:rPr>
        <w:t xml:space="preserve"> art. 109 ust. 1 pkt 3 ustawy, dotyczącej skazania za przestępstwo lub ukarania </w:t>
      </w:r>
      <w:r w:rsidR="009B525F" w:rsidRPr="007526AA">
        <w:rPr>
          <w:rFonts w:cs="Times New Roman"/>
          <w:color w:val="000000"/>
        </w:rPr>
        <w:br/>
        <w:t xml:space="preserve"> za wykroczenie, za które wymierzono karę aresztu </w:t>
      </w:r>
      <w:r w:rsidRPr="007526AA">
        <w:rPr>
          <w:rFonts w:cs="Times New Roman"/>
          <w:color w:val="000000"/>
        </w:rPr>
        <w:t>–</w:t>
      </w:r>
      <w:r w:rsidR="009B525F" w:rsidRPr="007526AA">
        <w:rPr>
          <w:rFonts w:cs="Times New Roman"/>
          <w:color w:val="000000"/>
        </w:rPr>
        <w:t xml:space="preserve"> sporządzoną nie wcześniej </w:t>
      </w:r>
      <w:r w:rsidR="009B525F" w:rsidRPr="007526AA">
        <w:rPr>
          <w:rFonts w:cs="Times New Roman"/>
          <w:color w:val="000000"/>
        </w:rPr>
        <w:br/>
      </w:r>
      <w:r w:rsidRPr="007526AA">
        <w:rPr>
          <w:rFonts w:cs="Times New Roman"/>
          <w:color w:val="000000"/>
        </w:rPr>
        <w:t xml:space="preserve"> </w:t>
      </w:r>
      <w:r w:rsidR="009B525F" w:rsidRPr="007526AA">
        <w:rPr>
          <w:rFonts w:cs="Times New Roman"/>
          <w:color w:val="000000"/>
        </w:rPr>
        <w:t>niż 6 miesięcy przed upływem terminu składania ofert;</w:t>
      </w:r>
    </w:p>
    <w:p w:rsidR="009B525F" w:rsidRPr="007526AA" w:rsidRDefault="009B525F" w:rsidP="007C491F">
      <w:pPr>
        <w:widowControl/>
        <w:autoSpaceDN/>
        <w:ind w:left="993" w:hanging="426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</w:rPr>
        <w:t xml:space="preserve">d)  </w:t>
      </w:r>
      <w:r w:rsidRPr="007526AA">
        <w:rPr>
          <w:rFonts w:cs="Times New Roman"/>
          <w:b/>
          <w:bCs/>
          <w:color w:val="000000"/>
        </w:rPr>
        <w:t>oświadczenie Wykonawcy, w zakresie art. 108 ust. 1 pkt 5 ustawy</w:t>
      </w:r>
      <w:r w:rsidRPr="007526AA">
        <w:rPr>
          <w:rFonts w:cs="Times New Roman"/>
          <w:color w:val="000000"/>
        </w:rPr>
        <w:t xml:space="preserve">, o braku przynależności do tej samej grupy kapitałowej, w rozumieniu ustawy z dnia 16 lutego 2007 r. </w:t>
      </w:r>
      <w:r w:rsidRPr="007526AA">
        <w:rPr>
          <w:rFonts w:cs="Times New Roman"/>
          <w:i/>
          <w:color w:val="000000"/>
        </w:rPr>
        <w:t>o ochronie konkurencji i konsumentów</w:t>
      </w:r>
      <w:r w:rsidRPr="007526AA">
        <w:rPr>
          <w:rFonts w:cs="Times New Roman"/>
          <w:color w:val="000000"/>
        </w:rPr>
        <w:t xml:space="preserve"> (Dz. U. z </w:t>
      </w:r>
      <w:r w:rsidR="00076D98">
        <w:rPr>
          <w:rFonts w:cs="Times New Roman"/>
          <w:color w:val="000000"/>
        </w:rPr>
        <w:t>2024 r., poz. 594</w:t>
      </w:r>
      <w:r w:rsidRPr="007526AA">
        <w:rPr>
          <w:rFonts w:cs="Times New Roman"/>
          <w:color w:val="000000"/>
        </w:rPr>
        <w:t xml:space="preserve">), z innym Wykonawcą, który złożył odrębną ofertę lub ofertę częściową, albo oświadczenie </w:t>
      </w:r>
      <w:r w:rsidRPr="007526AA">
        <w:rPr>
          <w:rFonts w:cs="Times New Roman"/>
          <w:color w:val="000000"/>
        </w:rPr>
        <w:br/>
        <w:t xml:space="preserve">o przynależności do tej samej grupy </w:t>
      </w:r>
      <w:r w:rsidR="00517CD3">
        <w:rPr>
          <w:rFonts w:cs="Times New Roman"/>
          <w:color w:val="000000"/>
        </w:rPr>
        <w:t xml:space="preserve">kapitałowej wraz z dokumentami </w:t>
      </w:r>
      <w:r w:rsidRPr="007526AA">
        <w:rPr>
          <w:rFonts w:cs="Times New Roman"/>
          <w:color w:val="000000"/>
        </w:rPr>
        <w:t>lub informacjami potwierdzającymi przygotowanie oferty lub oferty częściowej niezależnie od innego Wykonawcy należącego d</w:t>
      </w:r>
      <w:r w:rsidR="00517CD3">
        <w:rPr>
          <w:rFonts w:cs="Times New Roman"/>
          <w:color w:val="000000"/>
        </w:rPr>
        <w:t xml:space="preserve">o tej samej grupy kapitałowej. </w:t>
      </w:r>
      <w:r w:rsidRPr="007526AA">
        <w:rPr>
          <w:rFonts w:cs="Times New Roman"/>
          <w:b/>
          <w:bCs/>
          <w:color w:val="000000"/>
        </w:rPr>
        <w:t>Wzór oświadczenia Wykonawcy w zakresi</w:t>
      </w:r>
      <w:r w:rsidR="004F7FCF" w:rsidRPr="007526AA">
        <w:rPr>
          <w:rFonts w:cs="Times New Roman"/>
          <w:b/>
          <w:bCs/>
          <w:color w:val="000000"/>
        </w:rPr>
        <w:t xml:space="preserve">e art. 108 ust. 1 pkt 5 ustawy </w:t>
      </w:r>
      <w:r w:rsidRPr="007526AA">
        <w:rPr>
          <w:rFonts w:cs="Times New Roman"/>
          <w:b/>
          <w:bCs/>
          <w:color w:val="000000"/>
        </w:rPr>
        <w:t>o przynależności lub braku przynależności do tej grupy kapitałowej stanowi załącznik nr 7 do SWZ</w:t>
      </w:r>
      <w:r w:rsidRPr="007526AA">
        <w:rPr>
          <w:rFonts w:cs="Times New Roman"/>
          <w:color w:val="000000"/>
        </w:rPr>
        <w:t>;</w:t>
      </w:r>
    </w:p>
    <w:p w:rsidR="009B525F" w:rsidRPr="007526AA" w:rsidRDefault="009B525F" w:rsidP="007C491F">
      <w:pPr>
        <w:widowControl/>
        <w:autoSpaceDN/>
        <w:ind w:left="993" w:hanging="426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</w:rPr>
        <w:t xml:space="preserve">e) </w:t>
      </w:r>
      <w:r w:rsidRPr="007526AA">
        <w:rPr>
          <w:rFonts w:cs="Times New Roman"/>
          <w:b/>
          <w:bCs/>
          <w:color w:val="000000"/>
        </w:rPr>
        <w:t xml:space="preserve">zaświadczenie właściwego naczelnika urzędu skarbowego </w:t>
      </w:r>
      <w:r w:rsidRPr="007526AA">
        <w:rPr>
          <w:rFonts w:cs="Times New Roman"/>
          <w:color w:val="000000"/>
        </w:rPr>
        <w:t xml:space="preserve">potwierdzające, </w:t>
      </w:r>
      <w:r w:rsidRPr="007526AA">
        <w:rPr>
          <w:rFonts w:cs="Times New Roman"/>
          <w:color w:val="000000"/>
        </w:rPr>
        <w:br/>
        <w:t xml:space="preserve">że Wykonawca nie zalega z opłacaniem podatków i opłat, w zakresie art. 109 ust. 1 </w:t>
      </w:r>
      <w:r w:rsidR="00517CD3">
        <w:rPr>
          <w:rFonts w:cs="Times New Roman"/>
          <w:color w:val="000000"/>
        </w:rPr>
        <w:br/>
      </w:r>
      <w:r w:rsidRPr="007526AA">
        <w:rPr>
          <w:rFonts w:cs="Times New Roman"/>
          <w:color w:val="000000"/>
        </w:rPr>
        <w:t xml:space="preserve">pkt 1 ustawy, wystawione nie wcześniej niż 3 </w:t>
      </w:r>
      <w:r w:rsidR="00517CD3">
        <w:rPr>
          <w:rFonts w:cs="Times New Roman"/>
          <w:color w:val="000000"/>
        </w:rPr>
        <w:t xml:space="preserve">miesiące przed jego złożeniem, </w:t>
      </w:r>
      <w:r w:rsidR="00517CD3">
        <w:rPr>
          <w:rFonts w:cs="Times New Roman"/>
          <w:color w:val="000000"/>
        </w:rPr>
        <w:br/>
      </w:r>
      <w:r w:rsidRPr="007526AA">
        <w:rPr>
          <w:rFonts w:cs="Times New Roman"/>
          <w:color w:val="000000"/>
        </w:rPr>
        <w:t>a w przypadku zalegania z opłaceniem podatków i opłat wraz z zaświadczeniem dokumenty potwierdzające, że przed upływem terminu składania ofert Wykonawca dokonał płatności należnych podatków wraz z odsetkami lub grzywnami lub zawarł wiążące porozumienie w sprawie spłat tych należności;</w:t>
      </w:r>
    </w:p>
    <w:p w:rsidR="009B525F" w:rsidRPr="007526AA" w:rsidRDefault="009B525F" w:rsidP="007C491F">
      <w:pPr>
        <w:widowControl/>
        <w:autoSpaceDN/>
        <w:ind w:left="993" w:hanging="426"/>
        <w:jc w:val="both"/>
        <w:textAlignment w:val="auto"/>
        <w:rPr>
          <w:rStyle w:val="markedcontent"/>
          <w:rFonts w:cs="Times New Roman"/>
        </w:rPr>
      </w:pPr>
      <w:r w:rsidRPr="007526AA">
        <w:rPr>
          <w:rFonts w:cs="Times New Roman"/>
          <w:color w:val="000000"/>
        </w:rPr>
        <w:lastRenderedPageBreak/>
        <w:t xml:space="preserve">f) </w:t>
      </w:r>
      <w:r w:rsidR="00517CD3">
        <w:rPr>
          <w:rFonts w:cs="Times New Roman"/>
          <w:color w:val="000000"/>
        </w:rPr>
        <w:t xml:space="preserve">    </w:t>
      </w:r>
      <w:r w:rsidRPr="007526AA">
        <w:rPr>
          <w:rStyle w:val="markedcontent"/>
          <w:rFonts w:cs="Times New Roman"/>
          <w:b/>
        </w:rPr>
        <w:t>zaświadczenia</w:t>
      </w:r>
      <w:r w:rsidRPr="00517CD3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7526AA">
        <w:rPr>
          <w:rStyle w:val="markedcontent"/>
          <w:rFonts w:cs="Times New Roman"/>
          <w:b/>
        </w:rPr>
        <w:t>albo innego</w:t>
      </w:r>
      <w:r w:rsidRPr="00A9663F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17CD3">
        <w:rPr>
          <w:rStyle w:val="markedcontent"/>
          <w:rFonts w:cs="Times New Roman"/>
          <w:b/>
          <w:sz w:val="23"/>
          <w:szCs w:val="23"/>
        </w:rPr>
        <w:t>dokumentu</w:t>
      </w:r>
      <w:r w:rsidRPr="00A9663F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17CD3">
        <w:rPr>
          <w:rStyle w:val="markedcontent"/>
          <w:rFonts w:cs="Times New Roman"/>
          <w:b/>
          <w:sz w:val="23"/>
          <w:szCs w:val="23"/>
        </w:rPr>
        <w:t>właściwej</w:t>
      </w:r>
      <w:r w:rsidRPr="00A9663F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17CD3">
        <w:rPr>
          <w:rStyle w:val="markedcontent"/>
          <w:rFonts w:cs="Times New Roman"/>
          <w:b/>
          <w:sz w:val="23"/>
          <w:szCs w:val="23"/>
        </w:rPr>
        <w:t>terenowej</w:t>
      </w:r>
      <w:r w:rsidRPr="00A9663F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17CD3">
        <w:rPr>
          <w:rStyle w:val="markedcontent"/>
          <w:rFonts w:cs="Times New Roman"/>
          <w:b/>
          <w:sz w:val="23"/>
          <w:szCs w:val="23"/>
        </w:rPr>
        <w:t>jednostki</w:t>
      </w:r>
      <w:r w:rsidRPr="00A9663F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7526AA">
        <w:rPr>
          <w:rStyle w:val="markedcontent"/>
          <w:rFonts w:cs="Times New Roman"/>
          <w:b/>
        </w:rPr>
        <w:t xml:space="preserve">organizacyjnej Zakładu Ubezpieczeń Społecznych lub właściwego oddziału regionalnego </w:t>
      </w:r>
      <w:r w:rsidR="00A9663F">
        <w:rPr>
          <w:rStyle w:val="markedcontent"/>
          <w:rFonts w:cs="Times New Roman"/>
          <w:b/>
        </w:rPr>
        <w:br/>
      </w:r>
      <w:r w:rsidRPr="007526AA">
        <w:rPr>
          <w:rStyle w:val="markedcontent"/>
          <w:rFonts w:cs="Times New Roman"/>
          <w:b/>
        </w:rPr>
        <w:t>lub właściwej placówki terenowej Kasy Rolniczego Ubezpieczenia Społecznego potwierdzającego</w:t>
      </w:r>
      <w:r w:rsidRPr="00A9663F">
        <w:rPr>
          <w:rStyle w:val="markedcontent"/>
          <w:rFonts w:cs="Times New Roman"/>
          <w:b/>
          <w:sz w:val="18"/>
          <w:szCs w:val="18"/>
        </w:rPr>
        <w:t xml:space="preserve">, </w:t>
      </w:r>
      <w:r w:rsidRPr="007526AA">
        <w:rPr>
          <w:rStyle w:val="markedcontent"/>
          <w:rFonts w:cs="Times New Roman"/>
          <w:b/>
        </w:rPr>
        <w:t>że</w:t>
      </w:r>
      <w:r w:rsidRPr="00A9663F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7526AA">
        <w:rPr>
          <w:rStyle w:val="markedcontent"/>
          <w:rFonts w:cs="Times New Roman"/>
          <w:b/>
        </w:rPr>
        <w:t>wykonawca</w:t>
      </w:r>
      <w:r w:rsidRPr="00A9663F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7526AA">
        <w:rPr>
          <w:rStyle w:val="markedcontent"/>
          <w:rFonts w:cs="Times New Roman"/>
          <w:b/>
        </w:rPr>
        <w:t>nie</w:t>
      </w:r>
      <w:r w:rsidRPr="00A9663F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7526AA">
        <w:rPr>
          <w:rStyle w:val="markedcontent"/>
          <w:rFonts w:cs="Times New Roman"/>
          <w:b/>
        </w:rPr>
        <w:t>zalega z opłacaniem składek</w:t>
      </w:r>
      <w:r w:rsidRPr="00A9663F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7526AA">
        <w:rPr>
          <w:rStyle w:val="markedcontent"/>
          <w:rFonts w:cs="Times New Roman"/>
          <w:b/>
        </w:rPr>
        <w:t>na ubezpieczenia społeczne i zdrowotne, w zakresie art. 109 ust. 1 pkt 1 ustawy</w:t>
      </w:r>
      <w:r w:rsidRPr="007526AA">
        <w:rPr>
          <w:rStyle w:val="markedcontent"/>
          <w:rFonts w:cs="Times New Roman"/>
        </w:rPr>
        <w:t xml:space="preserve">, wystawionego </w:t>
      </w:r>
      <w:r w:rsidR="00A9663F">
        <w:rPr>
          <w:rStyle w:val="markedcontent"/>
          <w:rFonts w:cs="Times New Roman"/>
        </w:rPr>
        <w:br/>
      </w:r>
      <w:r w:rsidRPr="007526AA">
        <w:rPr>
          <w:rStyle w:val="markedcontent"/>
          <w:rFonts w:cs="Times New Roman"/>
        </w:rPr>
        <w:t xml:space="preserve">nie wcześniej niż 3 miesiące przed jego złożeniem, a w przypadku zalegania </w:t>
      </w:r>
      <w:r w:rsidR="00A9663F">
        <w:rPr>
          <w:rStyle w:val="markedcontent"/>
          <w:rFonts w:cs="Times New Roman"/>
        </w:rPr>
        <w:br/>
      </w:r>
      <w:r w:rsidRPr="007526AA">
        <w:rPr>
          <w:rStyle w:val="markedcontent"/>
          <w:rFonts w:cs="Times New Roman"/>
        </w:rPr>
        <w:t>z opłacaniem</w:t>
      </w:r>
      <w:r w:rsidRPr="00A9663F">
        <w:rPr>
          <w:rStyle w:val="markedcontent"/>
          <w:rFonts w:cs="Times New Roman"/>
          <w:sz w:val="18"/>
          <w:szCs w:val="18"/>
        </w:rPr>
        <w:t xml:space="preserve"> </w:t>
      </w:r>
      <w:r w:rsidRPr="007526AA">
        <w:rPr>
          <w:rStyle w:val="markedcontent"/>
          <w:rFonts w:cs="Times New Roman"/>
        </w:rPr>
        <w:t>składek</w:t>
      </w:r>
      <w:r w:rsidRPr="00A9663F">
        <w:rPr>
          <w:rStyle w:val="markedcontent"/>
          <w:rFonts w:cs="Times New Roman"/>
          <w:sz w:val="18"/>
          <w:szCs w:val="18"/>
        </w:rPr>
        <w:t xml:space="preserve"> </w:t>
      </w:r>
      <w:r w:rsidRPr="007526AA">
        <w:rPr>
          <w:rStyle w:val="markedcontent"/>
          <w:rFonts w:cs="Times New Roman"/>
        </w:rPr>
        <w:t>na</w:t>
      </w:r>
      <w:r w:rsidRPr="00A9663F">
        <w:rPr>
          <w:rStyle w:val="markedcontent"/>
          <w:rFonts w:cs="Times New Roman"/>
          <w:sz w:val="18"/>
          <w:szCs w:val="18"/>
        </w:rPr>
        <w:t xml:space="preserve"> </w:t>
      </w:r>
      <w:r w:rsidRPr="007526AA">
        <w:rPr>
          <w:rStyle w:val="markedcontent"/>
          <w:rFonts w:cs="Times New Roman"/>
        </w:rPr>
        <w:t>ubezpie</w:t>
      </w:r>
      <w:r w:rsidR="00A9663F">
        <w:rPr>
          <w:rStyle w:val="markedcontent"/>
          <w:rFonts w:cs="Times New Roman"/>
        </w:rPr>
        <w:t>czenia</w:t>
      </w:r>
      <w:r w:rsidR="00A9663F" w:rsidRPr="00A9663F">
        <w:rPr>
          <w:rStyle w:val="markedcontent"/>
          <w:rFonts w:cs="Times New Roman"/>
          <w:sz w:val="18"/>
          <w:szCs w:val="18"/>
        </w:rPr>
        <w:t xml:space="preserve"> </w:t>
      </w:r>
      <w:r w:rsidR="00A9663F">
        <w:rPr>
          <w:rStyle w:val="markedcontent"/>
          <w:rFonts w:cs="Times New Roman"/>
        </w:rPr>
        <w:t>społeczne</w:t>
      </w:r>
      <w:r w:rsidR="00A9663F" w:rsidRPr="00A9663F">
        <w:rPr>
          <w:rStyle w:val="markedcontent"/>
          <w:rFonts w:cs="Times New Roman"/>
          <w:sz w:val="18"/>
          <w:szCs w:val="18"/>
        </w:rPr>
        <w:t xml:space="preserve"> </w:t>
      </w:r>
      <w:r w:rsidR="00A9663F">
        <w:rPr>
          <w:rStyle w:val="markedcontent"/>
          <w:rFonts w:cs="Times New Roman"/>
        </w:rPr>
        <w:t>lub</w:t>
      </w:r>
      <w:r w:rsidR="00A9663F" w:rsidRPr="00A9663F">
        <w:rPr>
          <w:rStyle w:val="markedcontent"/>
          <w:rFonts w:cs="Times New Roman"/>
          <w:sz w:val="18"/>
          <w:szCs w:val="18"/>
        </w:rPr>
        <w:t xml:space="preserve"> </w:t>
      </w:r>
      <w:r w:rsidR="00A9663F">
        <w:rPr>
          <w:rStyle w:val="markedcontent"/>
          <w:rFonts w:cs="Times New Roman"/>
        </w:rPr>
        <w:t>zdrowotne</w:t>
      </w:r>
      <w:r w:rsidR="00A9663F" w:rsidRPr="00A9663F">
        <w:rPr>
          <w:rStyle w:val="markedcontent"/>
          <w:rFonts w:cs="Times New Roman"/>
          <w:sz w:val="18"/>
          <w:szCs w:val="18"/>
        </w:rPr>
        <w:t xml:space="preserve"> </w:t>
      </w:r>
      <w:r w:rsidRPr="007526AA">
        <w:rPr>
          <w:rStyle w:val="markedcontent"/>
          <w:rFonts w:cs="Times New Roman"/>
        </w:rPr>
        <w:t>wraz</w:t>
      </w:r>
      <w:r w:rsidRPr="00A9663F">
        <w:rPr>
          <w:rStyle w:val="markedcontent"/>
          <w:rFonts w:cs="Times New Roman"/>
          <w:sz w:val="18"/>
          <w:szCs w:val="18"/>
        </w:rPr>
        <w:t xml:space="preserve"> </w:t>
      </w:r>
      <w:r w:rsidRPr="007526AA">
        <w:rPr>
          <w:rStyle w:val="markedcontent"/>
          <w:rFonts w:cs="Times New Roman"/>
        </w:rPr>
        <w:t xml:space="preserve">z zaświadczeniem albo innym dokumentem zamawiający żąda złożenia dokumentów potwierdzających, że odpowiednio przed upływem terminu składania wniosków o dopuszczenie </w:t>
      </w:r>
      <w:r w:rsidR="00A9663F">
        <w:rPr>
          <w:rStyle w:val="markedcontent"/>
          <w:rFonts w:cs="Times New Roman"/>
        </w:rPr>
        <w:br/>
      </w:r>
      <w:r w:rsidRPr="007526AA">
        <w:rPr>
          <w:rStyle w:val="markedcontent"/>
          <w:rFonts w:cs="Times New Roman"/>
        </w:rPr>
        <w:t xml:space="preserve">do udziału w postępowaniu albo przed upływem terminu składania ofert wykonawca dokonał płatności należnych składek na ubezpieczenia społeczne lub zdrowotne </w:t>
      </w:r>
      <w:r w:rsidR="00A9663F">
        <w:rPr>
          <w:rStyle w:val="markedcontent"/>
          <w:rFonts w:cs="Times New Roman"/>
        </w:rPr>
        <w:br/>
      </w:r>
      <w:r w:rsidRPr="007526AA">
        <w:rPr>
          <w:rStyle w:val="markedcontent"/>
          <w:rFonts w:cs="Times New Roman"/>
        </w:rPr>
        <w:t xml:space="preserve">wraz odsetkami lub grzywnami lub zawarł wiążące porozumienie w sprawie spłat </w:t>
      </w:r>
      <w:r w:rsidR="00A9663F">
        <w:rPr>
          <w:rStyle w:val="markedcontent"/>
          <w:rFonts w:cs="Times New Roman"/>
        </w:rPr>
        <w:br/>
      </w:r>
      <w:r w:rsidRPr="007526AA">
        <w:rPr>
          <w:rStyle w:val="markedcontent"/>
          <w:rFonts w:cs="Times New Roman"/>
        </w:rPr>
        <w:t>tych należności;</w:t>
      </w:r>
    </w:p>
    <w:p w:rsidR="009B525F" w:rsidRPr="007526AA" w:rsidRDefault="009B525F" w:rsidP="007C491F">
      <w:pPr>
        <w:widowControl/>
        <w:autoSpaceDN/>
        <w:ind w:left="993" w:hanging="426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</w:rPr>
        <w:t xml:space="preserve">g)  </w:t>
      </w:r>
      <w:r w:rsidRPr="007526AA">
        <w:rPr>
          <w:rFonts w:cs="Times New Roman"/>
          <w:b/>
          <w:bCs/>
          <w:color w:val="000000"/>
        </w:rPr>
        <w:t xml:space="preserve">oświadczenia wykonawcy o aktualności informacji zawartych w oświadczeniu, </w:t>
      </w:r>
      <w:r w:rsidRPr="007526AA">
        <w:rPr>
          <w:rFonts w:cs="Times New Roman"/>
          <w:b/>
          <w:bCs/>
          <w:color w:val="000000"/>
        </w:rPr>
        <w:br/>
        <w:t xml:space="preserve">o którym mowa w art. 125 ust. 1 ustawy </w:t>
      </w:r>
      <w:r w:rsidRPr="007526AA">
        <w:rPr>
          <w:rFonts w:cs="Times New Roman"/>
          <w:color w:val="000000"/>
        </w:rPr>
        <w:t xml:space="preserve">złożonym na formularzu Jednolitego Europejskiego Dokumentu Zamówienia (JEDZ), </w:t>
      </w:r>
      <w:r w:rsidRPr="007526AA">
        <w:rPr>
          <w:rFonts w:cs="Times New Roman"/>
        </w:rPr>
        <w:t xml:space="preserve">w zakresie podstaw wykluczenia </w:t>
      </w:r>
      <w:r w:rsidRPr="007526AA">
        <w:rPr>
          <w:rFonts w:cs="Times New Roman"/>
        </w:rPr>
        <w:br/>
        <w:t xml:space="preserve">z postępowania </w:t>
      </w:r>
      <w:r w:rsidRPr="007526AA">
        <w:rPr>
          <w:rStyle w:val="markedcontent"/>
          <w:rFonts w:cs="Times New Roman"/>
        </w:rPr>
        <w:t>wskazanych przez Zamawiającego, o których mowa w:</w:t>
      </w:r>
    </w:p>
    <w:p w:rsidR="009B525F" w:rsidRPr="007526AA" w:rsidRDefault="00A96E0B" w:rsidP="007C491F">
      <w:pPr>
        <w:widowControl/>
        <w:autoSpaceDN/>
        <w:ind w:left="1134" w:hanging="141"/>
        <w:jc w:val="both"/>
        <w:textAlignment w:val="auto"/>
        <w:rPr>
          <w:rStyle w:val="markedcontent"/>
          <w:rFonts w:cs="Times New Roman"/>
        </w:rPr>
      </w:pPr>
      <w:r w:rsidRPr="007526AA">
        <w:rPr>
          <w:rFonts w:cs="Times New Roman"/>
          <w:color w:val="000000"/>
        </w:rPr>
        <w:t>–</w:t>
      </w:r>
      <w:r w:rsidR="009B525F" w:rsidRPr="007526AA">
        <w:rPr>
          <w:rFonts w:cs="Times New Roman"/>
          <w:color w:val="000000"/>
        </w:rPr>
        <w:t xml:space="preserve">  </w:t>
      </w:r>
      <w:r w:rsidR="009B525F" w:rsidRPr="007526AA">
        <w:rPr>
          <w:rStyle w:val="markedcontent"/>
          <w:rFonts w:cs="Times New Roman"/>
        </w:rPr>
        <w:t xml:space="preserve">art. 108 ust. 1 pkt 3 ustawy, </w:t>
      </w:r>
    </w:p>
    <w:p w:rsidR="009B525F" w:rsidRPr="007526AA" w:rsidRDefault="000E25EA" w:rsidP="007C491F">
      <w:pPr>
        <w:widowControl/>
        <w:autoSpaceDN/>
        <w:ind w:left="1134" w:hanging="141"/>
        <w:jc w:val="both"/>
        <w:textAlignment w:val="auto"/>
        <w:rPr>
          <w:rStyle w:val="markedcontent"/>
          <w:rFonts w:cs="Times New Roman"/>
        </w:rPr>
      </w:pPr>
      <w:r w:rsidRPr="007526AA">
        <w:rPr>
          <w:rFonts w:cs="Times New Roman"/>
          <w:color w:val="000000"/>
        </w:rPr>
        <w:t>–</w:t>
      </w:r>
      <w:r w:rsidR="009B525F" w:rsidRPr="007526AA">
        <w:rPr>
          <w:rStyle w:val="markedcontent"/>
          <w:rFonts w:cs="Times New Roman"/>
          <w:color w:val="000000"/>
        </w:rPr>
        <w:t xml:space="preserve"> </w:t>
      </w:r>
      <w:r w:rsidR="00A9663F">
        <w:rPr>
          <w:rStyle w:val="markedcontent"/>
          <w:rFonts w:cs="Times New Roman"/>
          <w:color w:val="000000"/>
        </w:rPr>
        <w:t xml:space="preserve"> </w:t>
      </w:r>
      <w:r w:rsidR="00A9663F">
        <w:rPr>
          <w:rStyle w:val="markedcontent"/>
          <w:rFonts w:cs="Times New Roman"/>
        </w:rPr>
        <w:t xml:space="preserve">art. </w:t>
      </w:r>
      <w:r w:rsidR="009B525F" w:rsidRPr="007526AA">
        <w:rPr>
          <w:rStyle w:val="markedcontent"/>
          <w:rFonts w:cs="Times New Roman"/>
        </w:rPr>
        <w:t xml:space="preserve">108 </w:t>
      </w:r>
      <w:r w:rsidR="00A9663F">
        <w:rPr>
          <w:rStyle w:val="markedcontent"/>
          <w:rFonts w:cs="Times New Roman"/>
        </w:rPr>
        <w:t xml:space="preserve">ust. </w:t>
      </w:r>
      <w:r w:rsidR="009B525F" w:rsidRPr="007526AA">
        <w:rPr>
          <w:rStyle w:val="markedcontent"/>
          <w:rFonts w:cs="Times New Roman"/>
        </w:rPr>
        <w:t>1 pkt</w:t>
      </w:r>
      <w:r w:rsidR="00A9663F">
        <w:rPr>
          <w:rStyle w:val="markedcontent"/>
          <w:rFonts w:cs="Times New Roman"/>
        </w:rPr>
        <w:t xml:space="preserve"> </w:t>
      </w:r>
      <w:r w:rsidR="009B525F" w:rsidRPr="007526AA">
        <w:rPr>
          <w:rStyle w:val="markedcontent"/>
          <w:rFonts w:cs="Times New Roman"/>
        </w:rPr>
        <w:t xml:space="preserve">4 </w:t>
      </w:r>
      <w:r w:rsidR="00A9663F">
        <w:rPr>
          <w:rStyle w:val="markedcontent"/>
          <w:rFonts w:cs="Times New Roman"/>
        </w:rPr>
        <w:t xml:space="preserve">ustawy, </w:t>
      </w:r>
      <w:r w:rsidR="00A9663F" w:rsidRPr="00A9663F">
        <w:rPr>
          <w:rStyle w:val="markedcontent"/>
          <w:rFonts w:cs="Times New Roman"/>
          <w:sz w:val="23"/>
          <w:szCs w:val="23"/>
        </w:rPr>
        <w:t xml:space="preserve">dotyczących </w:t>
      </w:r>
      <w:r w:rsidR="009B525F" w:rsidRPr="00A9663F">
        <w:rPr>
          <w:rStyle w:val="markedcontent"/>
          <w:rFonts w:cs="Times New Roman"/>
          <w:sz w:val="23"/>
          <w:szCs w:val="23"/>
        </w:rPr>
        <w:t>orzeczeni</w:t>
      </w:r>
      <w:r w:rsidR="00A9663F" w:rsidRPr="00A9663F">
        <w:rPr>
          <w:rStyle w:val="markedcontent"/>
          <w:rFonts w:cs="Times New Roman"/>
          <w:sz w:val="23"/>
          <w:szCs w:val="23"/>
        </w:rPr>
        <w:t xml:space="preserve">a zakazu </w:t>
      </w:r>
      <w:r w:rsidR="009B525F" w:rsidRPr="00A9663F">
        <w:rPr>
          <w:rStyle w:val="markedcontent"/>
          <w:rFonts w:cs="Times New Roman"/>
          <w:sz w:val="23"/>
          <w:szCs w:val="23"/>
        </w:rPr>
        <w:t>ubiegania</w:t>
      </w:r>
      <w:r w:rsidR="009B525F" w:rsidRPr="007526AA">
        <w:rPr>
          <w:rStyle w:val="markedcontent"/>
          <w:rFonts w:cs="Times New Roman"/>
        </w:rPr>
        <w:t xml:space="preserve"> się</w:t>
      </w:r>
      <w:r w:rsidR="00A9663F">
        <w:rPr>
          <w:rStyle w:val="markedcontent"/>
          <w:rFonts w:cs="Times New Roman"/>
        </w:rPr>
        <w:t xml:space="preserve"> </w:t>
      </w:r>
      <w:r w:rsidR="009B525F" w:rsidRPr="007526AA">
        <w:rPr>
          <w:rStyle w:val="markedcontent"/>
          <w:rFonts w:cs="Times New Roman"/>
        </w:rPr>
        <w:t>o zamówienie</w:t>
      </w:r>
      <w:r w:rsidR="00A9663F">
        <w:rPr>
          <w:rStyle w:val="markedcontent"/>
          <w:rFonts w:cs="Times New Roman"/>
        </w:rPr>
        <w:br/>
      </w:r>
      <w:r w:rsidR="009B525F" w:rsidRPr="007526AA">
        <w:rPr>
          <w:rStyle w:val="markedcontent"/>
          <w:rFonts w:cs="Times New Roman"/>
        </w:rPr>
        <w:t xml:space="preserve"> publiczne tytułem środka zapobiegawczego, </w:t>
      </w:r>
    </w:p>
    <w:p w:rsidR="009B525F" w:rsidRPr="007526AA" w:rsidRDefault="000E25EA" w:rsidP="007C491F">
      <w:pPr>
        <w:widowControl/>
        <w:autoSpaceDN/>
        <w:ind w:left="1134" w:hanging="141"/>
        <w:jc w:val="both"/>
        <w:textAlignment w:val="auto"/>
        <w:rPr>
          <w:rStyle w:val="markedcontent"/>
          <w:rFonts w:cs="Times New Roman"/>
        </w:rPr>
      </w:pPr>
      <w:r w:rsidRPr="007526AA">
        <w:rPr>
          <w:rFonts w:cs="Times New Roman"/>
          <w:color w:val="000000"/>
        </w:rPr>
        <w:t>–</w:t>
      </w:r>
      <w:r w:rsidR="009B525F" w:rsidRPr="007526AA">
        <w:rPr>
          <w:rStyle w:val="markedcontent"/>
          <w:rFonts w:cs="Times New Roman"/>
        </w:rPr>
        <w:t xml:space="preserve"> </w:t>
      </w:r>
      <w:r w:rsidR="00A9663F">
        <w:rPr>
          <w:rStyle w:val="markedcontent"/>
          <w:rFonts w:cs="Times New Roman"/>
        </w:rPr>
        <w:t xml:space="preserve"> </w:t>
      </w:r>
      <w:r w:rsidR="009B525F" w:rsidRPr="007526AA">
        <w:rPr>
          <w:rStyle w:val="markedcontent"/>
          <w:rFonts w:cs="Times New Roman"/>
        </w:rPr>
        <w:t>art</w:t>
      </w:r>
      <w:r w:rsidR="009B525F" w:rsidRPr="00A9663F">
        <w:rPr>
          <w:rStyle w:val="markedcontent"/>
          <w:rFonts w:cs="Times New Roman"/>
          <w:sz w:val="18"/>
          <w:szCs w:val="18"/>
        </w:rPr>
        <w:t xml:space="preserve">. </w:t>
      </w:r>
      <w:r w:rsidR="00A9663F">
        <w:rPr>
          <w:rStyle w:val="markedcontent"/>
          <w:rFonts w:cs="Times New Roman"/>
        </w:rPr>
        <w:t xml:space="preserve">108 ust. </w:t>
      </w:r>
      <w:r w:rsidR="009B525F" w:rsidRPr="007526AA">
        <w:rPr>
          <w:rStyle w:val="markedcontent"/>
          <w:rFonts w:cs="Times New Roman"/>
        </w:rPr>
        <w:t>1 pkt</w:t>
      </w:r>
      <w:r w:rsidR="00A9663F">
        <w:rPr>
          <w:rStyle w:val="markedcontent"/>
          <w:rFonts w:cs="Times New Roman"/>
        </w:rPr>
        <w:t xml:space="preserve"> </w:t>
      </w:r>
      <w:r w:rsidR="009B525F" w:rsidRPr="007526AA">
        <w:rPr>
          <w:rStyle w:val="markedcontent"/>
          <w:rFonts w:cs="Times New Roman"/>
        </w:rPr>
        <w:t xml:space="preserve">5 </w:t>
      </w:r>
      <w:r w:rsidR="009B525F" w:rsidRPr="00A9663F">
        <w:rPr>
          <w:rStyle w:val="markedcontent"/>
          <w:rFonts w:cs="Times New Roman"/>
          <w:sz w:val="23"/>
          <w:szCs w:val="23"/>
        </w:rPr>
        <w:t>ustawy</w:t>
      </w:r>
      <w:r w:rsidR="009B525F" w:rsidRPr="00A9663F">
        <w:rPr>
          <w:rStyle w:val="markedcontent"/>
          <w:rFonts w:cs="Times New Roman"/>
          <w:sz w:val="18"/>
          <w:szCs w:val="18"/>
        </w:rPr>
        <w:t xml:space="preserve">, </w:t>
      </w:r>
      <w:r w:rsidR="009B525F" w:rsidRPr="00A9663F">
        <w:rPr>
          <w:rStyle w:val="markedcontent"/>
          <w:rFonts w:cs="Times New Roman"/>
          <w:sz w:val="23"/>
          <w:szCs w:val="23"/>
        </w:rPr>
        <w:t>dotyczących</w:t>
      </w:r>
      <w:r w:rsidR="009B525F" w:rsidRPr="00A9663F">
        <w:rPr>
          <w:rStyle w:val="markedcontent"/>
          <w:rFonts w:cs="Times New Roman"/>
          <w:sz w:val="18"/>
          <w:szCs w:val="18"/>
        </w:rPr>
        <w:t xml:space="preserve"> </w:t>
      </w:r>
      <w:r w:rsidR="009B525F" w:rsidRPr="00A9663F">
        <w:rPr>
          <w:rStyle w:val="markedcontent"/>
          <w:rFonts w:cs="Times New Roman"/>
          <w:sz w:val="23"/>
          <w:szCs w:val="23"/>
        </w:rPr>
        <w:t>zawarcia</w:t>
      </w:r>
      <w:r w:rsidR="009B525F" w:rsidRPr="00A9663F">
        <w:rPr>
          <w:rStyle w:val="markedcontent"/>
          <w:rFonts w:cs="Times New Roman"/>
          <w:sz w:val="18"/>
          <w:szCs w:val="18"/>
        </w:rPr>
        <w:t xml:space="preserve"> </w:t>
      </w:r>
      <w:r w:rsidR="009B525F" w:rsidRPr="00A9663F">
        <w:rPr>
          <w:rStyle w:val="markedcontent"/>
          <w:rFonts w:cs="Times New Roman"/>
          <w:sz w:val="23"/>
          <w:szCs w:val="23"/>
        </w:rPr>
        <w:t>z</w:t>
      </w:r>
      <w:r w:rsidR="00A9663F" w:rsidRPr="00A9663F">
        <w:rPr>
          <w:rStyle w:val="markedcontent"/>
          <w:rFonts w:cs="Times New Roman"/>
          <w:sz w:val="18"/>
          <w:szCs w:val="18"/>
        </w:rPr>
        <w:t xml:space="preserve"> </w:t>
      </w:r>
      <w:r w:rsidR="00A9663F" w:rsidRPr="00A9663F">
        <w:rPr>
          <w:rStyle w:val="markedcontent"/>
          <w:rFonts w:cs="Times New Roman"/>
          <w:sz w:val="23"/>
          <w:szCs w:val="23"/>
        </w:rPr>
        <w:t>innymi</w:t>
      </w:r>
      <w:r w:rsidR="00A9663F" w:rsidRPr="00A9663F">
        <w:rPr>
          <w:rStyle w:val="markedcontent"/>
          <w:rFonts w:cs="Times New Roman"/>
          <w:sz w:val="18"/>
          <w:szCs w:val="18"/>
        </w:rPr>
        <w:t xml:space="preserve"> </w:t>
      </w:r>
      <w:r w:rsidR="009B525F" w:rsidRPr="00A9663F">
        <w:rPr>
          <w:rStyle w:val="markedcontent"/>
          <w:rFonts w:cs="Times New Roman"/>
          <w:sz w:val="23"/>
          <w:szCs w:val="23"/>
        </w:rPr>
        <w:t>wykonawcami</w:t>
      </w:r>
      <w:r w:rsidR="009B525F" w:rsidRPr="007526AA">
        <w:rPr>
          <w:rStyle w:val="markedcontent"/>
          <w:rFonts w:cs="Times New Roman"/>
        </w:rPr>
        <w:t xml:space="preserve"> porozumienia</w:t>
      </w:r>
      <w:r w:rsidR="00A9663F">
        <w:rPr>
          <w:rStyle w:val="markedcontent"/>
          <w:rFonts w:cs="Times New Roman"/>
        </w:rPr>
        <w:br/>
        <w:t xml:space="preserve"> </w:t>
      </w:r>
      <w:r w:rsidR="009B525F" w:rsidRPr="007526AA">
        <w:rPr>
          <w:rStyle w:val="markedcontent"/>
          <w:rFonts w:cs="Times New Roman"/>
        </w:rPr>
        <w:t xml:space="preserve">mającego na celu zakłócenie konkurencji, </w:t>
      </w:r>
    </w:p>
    <w:p w:rsidR="009B525F" w:rsidRPr="007526AA" w:rsidRDefault="000E25EA" w:rsidP="007C491F">
      <w:pPr>
        <w:widowControl/>
        <w:autoSpaceDN/>
        <w:ind w:left="851" w:firstLine="142"/>
        <w:jc w:val="both"/>
        <w:textAlignment w:val="auto"/>
        <w:rPr>
          <w:rStyle w:val="markedcontent"/>
          <w:rFonts w:cs="Times New Roman"/>
        </w:rPr>
      </w:pPr>
      <w:r w:rsidRPr="007526AA">
        <w:rPr>
          <w:rFonts w:cs="Times New Roman"/>
          <w:color w:val="000000"/>
        </w:rPr>
        <w:t>–</w:t>
      </w:r>
      <w:r w:rsidR="009B525F" w:rsidRPr="007526AA">
        <w:rPr>
          <w:rStyle w:val="markedcontent"/>
          <w:rFonts w:cs="Times New Roman"/>
        </w:rPr>
        <w:t xml:space="preserve">  art. 108 ust. 1 pkt 6 ustawy, </w:t>
      </w:r>
    </w:p>
    <w:p w:rsidR="000E25EA" w:rsidRPr="007526AA" w:rsidRDefault="000E25EA" w:rsidP="007C491F">
      <w:pPr>
        <w:widowControl/>
        <w:autoSpaceDN/>
        <w:ind w:left="1276" w:hanging="283"/>
        <w:jc w:val="both"/>
        <w:textAlignment w:val="auto"/>
        <w:rPr>
          <w:rStyle w:val="markedcontent"/>
          <w:rFonts w:cs="Times New Roman"/>
        </w:rPr>
      </w:pPr>
      <w:r w:rsidRPr="007526AA">
        <w:rPr>
          <w:rFonts w:cs="Times New Roman"/>
          <w:color w:val="000000"/>
        </w:rPr>
        <w:t>–</w:t>
      </w:r>
      <w:r w:rsidR="009B525F" w:rsidRPr="007526AA">
        <w:rPr>
          <w:rStyle w:val="markedcontent"/>
          <w:rFonts w:cs="Times New Roman"/>
        </w:rPr>
        <w:t xml:space="preserve"> </w:t>
      </w:r>
      <w:r w:rsidRPr="007526AA">
        <w:rPr>
          <w:rStyle w:val="markedcontent"/>
          <w:rFonts w:cs="Times New Roman"/>
        </w:rPr>
        <w:t xml:space="preserve"> </w:t>
      </w:r>
      <w:r w:rsidR="009B525F" w:rsidRPr="007526AA">
        <w:rPr>
          <w:rStyle w:val="markedcontent"/>
          <w:rFonts w:cs="Times New Roman"/>
        </w:rPr>
        <w:t xml:space="preserve">art. </w:t>
      </w:r>
      <w:r w:rsidRPr="007526AA">
        <w:rPr>
          <w:rStyle w:val="markedcontent"/>
          <w:rFonts w:cs="Times New Roman"/>
        </w:rPr>
        <w:t xml:space="preserve"> </w:t>
      </w:r>
      <w:r w:rsidR="009B525F" w:rsidRPr="007526AA">
        <w:rPr>
          <w:rStyle w:val="markedcontent"/>
          <w:rFonts w:cs="Times New Roman"/>
        </w:rPr>
        <w:t xml:space="preserve">109 </w:t>
      </w:r>
      <w:r w:rsidRPr="007526AA">
        <w:rPr>
          <w:rStyle w:val="markedcontent"/>
          <w:rFonts w:cs="Times New Roman"/>
        </w:rPr>
        <w:t xml:space="preserve"> </w:t>
      </w:r>
      <w:r w:rsidR="009B525F" w:rsidRPr="007526AA">
        <w:rPr>
          <w:rStyle w:val="markedcontent"/>
          <w:rFonts w:cs="Times New Roman"/>
        </w:rPr>
        <w:t xml:space="preserve">ust. </w:t>
      </w:r>
      <w:r w:rsidRPr="007526AA">
        <w:rPr>
          <w:rStyle w:val="markedcontent"/>
          <w:rFonts w:cs="Times New Roman"/>
        </w:rPr>
        <w:t xml:space="preserve"> </w:t>
      </w:r>
      <w:r w:rsidR="009B525F" w:rsidRPr="007526AA">
        <w:rPr>
          <w:rStyle w:val="markedcontent"/>
          <w:rFonts w:cs="Times New Roman"/>
        </w:rPr>
        <w:t>1</w:t>
      </w:r>
      <w:r w:rsidRPr="007526AA">
        <w:rPr>
          <w:rStyle w:val="markedcontent"/>
          <w:rFonts w:cs="Times New Roman"/>
        </w:rPr>
        <w:t xml:space="preserve"> </w:t>
      </w:r>
      <w:r w:rsidR="009B525F" w:rsidRPr="007526AA">
        <w:rPr>
          <w:rStyle w:val="markedcontent"/>
          <w:rFonts w:cs="Times New Roman"/>
        </w:rPr>
        <w:t xml:space="preserve"> pkt </w:t>
      </w:r>
      <w:r w:rsidRPr="007526AA">
        <w:rPr>
          <w:rStyle w:val="markedcontent"/>
          <w:rFonts w:cs="Times New Roman"/>
        </w:rPr>
        <w:t xml:space="preserve"> </w:t>
      </w:r>
      <w:r w:rsidR="009B525F" w:rsidRPr="007526AA">
        <w:rPr>
          <w:rStyle w:val="markedcontent"/>
          <w:rFonts w:cs="Times New Roman"/>
        </w:rPr>
        <w:t xml:space="preserve">1 </w:t>
      </w:r>
      <w:r w:rsidRPr="007526AA">
        <w:rPr>
          <w:rStyle w:val="markedcontent"/>
          <w:rFonts w:cs="Times New Roman"/>
        </w:rPr>
        <w:t xml:space="preserve"> </w:t>
      </w:r>
      <w:r w:rsidR="009B525F" w:rsidRPr="007526AA">
        <w:rPr>
          <w:rStyle w:val="markedcontent"/>
          <w:rFonts w:cs="Times New Roman"/>
        </w:rPr>
        <w:t xml:space="preserve">ustawy, </w:t>
      </w:r>
      <w:r w:rsidRPr="007526AA">
        <w:rPr>
          <w:rStyle w:val="markedcontent"/>
          <w:rFonts w:cs="Times New Roman"/>
        </w:rPr>
        <w:t xml:space="preserve"> </w:t>
      </w:r>
      <w:r w:rsidR="009B525F" w:rsidRPr="007526AA">
        <w:rPr>
          <w:rStyle w:val="markedcontent"/>
          <w:rFonts w:cs="Times New Roman"/>
        </w:rPr>
        <w:t xml:space="preserve">odnośnie </w:t>
      </w:r>
      <w:r w:rsidRPr="007526AA">
        <w:rPr>
          <w:rStyle w:val="markedcontent"/>
          <w:rFonts w:cs="Times New Roman"/>
        </w:rPr>
        <w:t xml:space="preserve"> </w:t>
      </w:r>
      <w:r w:rsidR="009B525F" w:rsidRPr="007526AA">
        <w:rPr>
          <w:rStyle w:val="markedcontent"/>
          <w:rFonts w:cs="Times New Roman"/>
        </w:rPr>
        <w:t xml:space="preserve">do </w:t>
      </w:r>
      <w:r w:rsidRPr="007526AA">
        <w:rPr>
          <w:rStyle w:val="markedcontent"/>
          <w:rFonts w:cs="Times New Roman"/>
        </w:rPr>
        <w:t xml:space="preserve"> </w:t>
      </w:r>
      <w:r w:rsidR="009B525F" w:rsidRPr="007526AA">
        <w:rPr>
          <w:rStyle w:val="markedcontent"/>
          <w:rFonts w:cs="Times New Roman"/>
        </w:rPr>
        <w:t xml:space="preserve">naruszenia </w:t>
      </w:r>
      <w:r w:rsidRPr="007526AA">
        <w:rPr>
          <w:rStyle w:val="markedcontent"/>
          <w:rFonts w:cs="Times New Roman"/>
        </w:rPr>
        <w:t xml:space="preserve"> </w:t>
      </w:r>
      <w:r w:rsidR="009B525F" w:rsidRPr="007526AA">
        <w:rPr>
          <w:rStyle w:val="markedcontent"/>
          <w:rFonts w:cs="Times New Roman"/>
        </w:rPr>
        <w:t xml:space="preserve">obowiązków </w:t>
      </w:r>
      <w:r w:rsidRPr="007526AA">
        <w:rPr>
          <w:rStyle w:val="markedcontent"/>
          <w:rFonts w:cs="Times New Roman"/>
        </w:rPr>
        <w:t xml:space="preserve"> </w:t>
      </w:r>
      <w:r w:rsidR="009B525F" w:rsidRPr="007526AA">
        <w:rPr>
          <w:rStyle w:val="markedcontent"/>
          <w:rFonts w:cs="Times New Roman"/>
        </w:rPr>
        <w:t>dotyczących</w:t>
      </w:r>
    </w:p>
    <w:p w:rsidR="00A9663F" w:rsidRDefault="000E25EA" w:rsidP="007C491F">
      <w:pPr>
        <w:widowControl/>
        <w:autoSpaceDN/>
        <w:ind w:left="1276" w:hanging="283"/>
        <w:jc w:val="both"/>
        <w:textAlignment w:val="auto"/>
        <w:rPr>
          <w:rStyle w:val="markedcontent"/>
          <w:rFonts w:cs="Times New Roman"/>
        </w:rPr>
      </w:pPr>
      <w:r w:rsidRPr="007526AA">
        <w:rPr>
          <w:rStyle w:val="markedcontent"/>
          <w:rFonts w:cs="Times New Roman"/>
        </w:rPr>
        <w:t xml:space="preserve">    </w:t>
      </w:r>
      <w:r w:rsidR="009B525F" w:rsidRPr="007526AA">
        <w:rPr>
          <w:rStyle w:val="markedcontent"/>
          <w:rFonts w:cs="Times New Roman"/>
        </w:rPr>
        <w:t>płatności podatków i opłat lokalnych, o których mowa w ustawie z dnia</w:t>
      </w:r>
      <w:r w:rsidR="00A9663F">
        <w:rPr>
          <w:rStyle w:val="markedcontent"/>
          <w:rFonts w:cs="Times New Roman"/>
        </w:rPr>
        <w:t xml:space="preserve"> 12 stycznia </w:t>
      </w:r>
    </w:p>
    <w:p w:rsidR="009B525F" w:rsidRPr="007526AA" w:rsidRDefault="00A9663F" w:rsidP="007C491F">
      <w:pPr>
        <w:widowControl/>
        <w:autoSpaceDN/>
        <w:ind w:left="1276" w:hanging="283"/>
        <w:jc w:val="both"/>
        <w:textAlignment w:val="auto"/>
        <w:rPr>
          <w:rStyle w:val="markedcontent"/>
          <w:rFonts w:cs="Times New Roman"/>
        </w:rPr>
      </w:pPr>
      <w:r>
        <w:rPr>
          <w:rStyle w:val="markedcontent"/>
          <w:rFonts w:cs="Times New Roman"/>
        </w:rPr>
        <w:t xml:space="preserve">    </w:t>
      </w:r>
      <w:r w:rsidR="009B525F" w:rsidRPr="007526AA">
        <w:rPr>
          <w:rStyle w:val="markedcontent"/>
          <w:rFonts w:cs="Times New Roman"/>
        </w:rPr>
        <w:t xml:space="preserve">1991 r. </w:t>
      </w:r>
      <w:r w:rsidR="009B525F" w:rsidRPr="007526AA">
        <w:rPr>
          <w:rStyle w:val="markedcontent"/>
          <w:rFonts w:cs="Times New Roman"/>
          <w:i/>
        </w:rPr>
        <w:t>o podatkach i opłatach lokalnych</w:t>
      </w:r>
      <w:r w:rsidR="009B525F" w:rsidRPr="007526AA">
        <w:rPr>
          <w:rStyle w:val="markedcontent"/>
          <w:rFonts w:cs="Times New Roman"/>
        </w:rPr>
        <w:t xml:space="preserve"> (</w:t>
      </w:r>
      <w:r>
        <w:rPr>
          <w:rStyle w:val="markedcontent"/>
          <w:rFonts w:cs="Times New Roman"/>
        </w:rPr>
        <w:t xml:space="preserve">Dz. U. z 2023 r., poz. 70, 1313, </w:t>
      </w:r>
      <w:r w:rsidRPr="00A9663F">
        <w:rPr>
          <w:rStyle w:val="markedcontent"/>
          <w:rFonts w:cs="Times New Roman"/>
        </w:rPr>
        <w:t>2291</w:t>
      </w:r>
      <w:r w:rsidR="009B525F" w:rsidRPr="007526AA">
        <w:rPr>
          <w:rStyle w:val="markedcontent"/>
          <w:rFonts w:cs="Times New Roman"/>
        </w:rPr>
        <w:t xml:space="preserve">), </w:t>
      </w:r>
    </w:p>
    <w:p w:rsidR="009B525F" w:rsidRPr="007526AA" w:rsidRDefault="000E25EA" w:rsidP="007C491F">
      <w:pPr>
        <w:widowControl/>
        <w:autoSpaceDN/>
        <w:ind w:left="1134" w:hanging="141"/>
        <w:jc w:val="both"/>
        <w:textAlignment w:val="auto"/>
        <w:rPr>
          <w:rStyle w:val="markedcontent"/>
          <w:rFonts w:cs="Times New Roman"/>
        </w:rPr>
      </w:pPr>
      <w:r w:rsidRPr="007526AA">
        <w:rPr>
          <w:rFonts w:cs="Times New Roman"/>
          <w:color w:val="000000"/>
        </w:rPr>
        <w:t>–</w:t>
      </w:r>
      <w:r w:rsidR="009B525F" w:rsidRPr="007526AA">
        <w:rPr>
          <w:rStyle w:val="markedcontent"/>
          <w:rFonts w:cs="Times New Roman"/>
          <w:color w:val="000000"/>
        </w:rPr>
        <w:t xml:space="preserve"> </w:t>
      </w:r>
      <w:r w:rsidR="009B525F" w:rsidRPr="007526AA">
        <w:rPr>
          <w:rStyle w:val="markedcontent"/>
          <w:rFonts w:cs="Times New Roman"/>
        </w:rPr>
        <w:t>art. 109 ust. 1 pkt 2 lit. b ustawy, dotyczących ukarania za wykroczenie,</w:t>
      </w:r>
      <w:r w:rsidRPr="007526AA">
        <w:rPr>
          <w:rStyle w:val="markedcontent"/>
          <w:rFonts w:cs="Times New Roman"/>
        </w:rPr>
        <w:br/>
      </w:r>
      <w:r w:rsidR="009B525F" w:rsidRPr="007526AA">
        <w:rPr>
          <w:rStyle w:val="markedcontent"/>
          <w:rFonts w:cs="Times New Roman"/>
        </w:rPr>
        <w:t xml:space="preserve">  za które wymierzono karę ograniczenia wolności lub karę grzywny, </w:t>
      </w:r>
    </w:p>
    <w:p w:rsidR="009B525F" w:rsidRPr="007526AA" w:rsidRDefault="000E25EA" w:rsidP="007C491F">
      <w:pPr>
        <w:widowControl/>
        <w:autoSpaceDN/>
        <w:ind w:left="851" w:firstLine="142"/>
        <w:jc w:val="both"/>
        <w:textAlignment w:val="auto"/>
        <w:rPr>
          <w:rStyle w:val="markedcontent"/>
          <w:rFonts w:cs="Times New Roman"/>
        </w:rPr>
      </w:pPr>
      <w:r w:rsidRPr="007526AA">
        <w:rPr>
          <w:rFonts w:cs="Times New Roman"/>
          <w:color w:val="000000"/>
        </w:rPr>
        <w:t>–</w:t>
      </w:r>
      <w:r w:rsidR="009B525F" w:rsidRPr="007526AA">
        <w:rPr>
          <w:rStyle w:val="markedcontent"/>
          <w:rFonts w:cs="Times New Roman"/>
        </w:rPr>
        <w:t xml:space="preserve">  art. 109 ust. 1 pkt 2 lit. c ustawy, </w:t>
      </w:r>
    </w:p>
    <w:p w:rsidR="009B525F" w:rsidRPr="007526AA" w:rsidRDefault="000E25EA" w:rsidP="007C491F">
      <w:pPr>
        <w:widowControl/>
        <w:autoSpaceDN/>
        <w:ind w:left="1276" w:hanging="283"/>
        <w:jc w:val="both"/>
        <w:textAlignment w:val="auto"/>
        <w:rPr>
          <w:rStyle w:val="markedcontent"/>
          <w:rFonts w:cs="Times New Roman"/>
        </w:rPr>
      </w:pPr>
      <w:r w:rsidRPr="007526AA">
        <w:rPr>
          <w:rFonts w:cs="Times New Roman"/>
          <w:color w:val="000000"/>
        </w:rPr>
        <w:t>–</w:t>
      </w:r>
      <w:r w:rsidRPr="007526AA">
        <w:rPr>
          <w:rStyle w:val="markedcontent"/>
          <w:rFonts w:cs="Times New Roman"/>
        </w:rPr>
        <w:t xml:space="preserve"> </w:t>
      </w:r>
      <w:r w:rsidR="00A9663F">
        <w:rPr>
          <w:rStyle w:val="markedcontent"/>
          <w:rFonts w:cs="Times New Roman"/>
        </w:rPr>
        <w:t xml:space="preserve">  </w:t>
      </w:r>
      <w:r w:rsidR="009B525F" w:rsidRPr="007526AA">
        <w:rPr>
          <w:rStyle w:val="markedcontent"/>
          <w:rFonts w:cs="Times New Roman"/>
        </w:rPr>
        <w:t>art</w:t>
      </w:r>
      <w:r w:rsidR="009B525F" w:rsidRPr="00A9663F">
        <w:rPr>
          <w:rStyle w:val="markedcontent"/>
          <w:rFonts w:cs="Times New Roman"/>
          <w:sz w:val="18"/>
          <w:szCs w:val="18"/>
        </w:rPr>
        <w:t xml:space="preserve">. </w:t>
      </w:r>
      <w:r w:rsidR="009B525F" w:rsidRPr="007526AA">
        <w:rPr>
          <w:rStyle w:val="markedcontent"/>
          <w:rFonts w:cs="Times New Roman"/>
        </w:rPr>
        <w:t>109</w:t>
      </w:r>
      <w:r w:rsidR="009B525F" w:rsidRPr="00A9663F">
        <w:rPr>
          <w:rStyle w:val="markedcontent"/>
          <w:rFonts w:cs="Times New Roman"/>
          <w:sz w:val="18"/>
          <w:szCs w:val="18"/>
        </w:rPr>
        <w:t xml:space="preserve"> </w:t>
      </w:r>
      <w:r w:rsidR="009B525F" w:rsidRPr="007526AA">
        <w:rPr>
          <w:rStyle w:val="markedcontent"/>
          <w:rFonts w:cs="Times New Roman"/>
        </w:rPr>
        <w:t>ust</w:t>
      </w:r>
      <w:r w:rsidR="009B525F" w:rsidRPr="00A9663F">
        <w:rPr>
          <w:rStyle w:val="markedcontent"/>
          <w:rFonts w:cs="Times New Roman"/>
          <w:sz w:val="18"/>
          <w:szCs w:val="18"/>
        </w:rPr>
        <w:t xml:space="preserve">. </w:t>
      </w:r>
      <w:r w:rsidR="009B525F" w:rsidRPr="007526AA">
        <w:rPr>
          <w:rStyle w:val="markedcontent"/>
          <w:rFonts w:cs="Times New Roman"/>
        </w:rPr>
        <w:t>1</w:t>
      </w:r>
      <w:r w:rsidR="009B525F" w:rsidRPr="00A9663F">
        <w:rPr>
          <w:rStyle w:val="markedcontent"/>
          <w:rFonts w:cs="Times New Roman"/>
          <w:sz w:val="18"/>
          <w:szCs w:val="18"/>
        </w:rPr>
        <w:t xml:space="preserve"> </w:t>
      </w:r>
      <w:r w:rsidR="009B525F" w:rsidRPr="007526AA">
        <w:rPr>
          <w:rStyle w:val="markedcontent"/>
          <w:rFonts w:cs="Times New Roman"/>
        </w:rPr>
        <w:t>pkt</w:t>
      </w:r>
      <w:r w:rsidR="009B525F" w:rsidRPr="00A9663F">
        <w:rPr>
          <w:rStyle w:val="markedcontent"/>
          <w:rFonts w:cs="Times New Roman"/>
          <w:sz w:val="18"/>
          <w:szCs w:val="18"/>
        </w:rPr>
        <w:t xml:space="preserve"> </w:t>
      </w:r>
      <w:r w:rsidR="009B525F" w:rsidRPr="007526AA">
        <w:rPr>
          <w:rStyle w:val="markedcontent"/>
          <w:rFonts w:cs="Times New Roman"/>
        </w:rPr>
        <w:t>3</w:t>
      </w:r>
      <w:r w:rsidR="009B525F" w:rsidRPr="00A9663F">
        <w:rPr>
          <w:rStyle w:val="markedcontent"/>
          <w:rFonts w:cs="Times New Roman"/>
          <w:sz w:val="18"/>
          <w:szCs w:val="18"/>
        </w:rPr>
        <w:t xml:space="preserve"> </w:t>
      </w:r>
      <w:r w:rsidR="009B525F" w:rsidRPr="007526AA">
        <w:rPr>
          <w:rStyle w:val="markedcontent"/>
          <w:rFonts w:cs="Times New Roman"/>
        </w:rPr>
        <w:t>ustawy</w:t>
      </w:r>
      <w:r w:rsidR="009B525F" w:rsidRPr="00A9663F">
        <w:rPr>
          <w:rStyle w:val="markedcontent"/>
          <w:rFonts w:cs="Times New Roman"/>
          <w:sz w:val="18"/>
          <w:szCs w:val="18"/>
        </w:rPr>
        <w:t xml:space="preserve">, </w:t>
      </w:r>
      <w:r w:rsidR="009B525F" w:rsidRPr="00A9663F">
        <w:rPr>
          <w:rStyle w:val="markedcontent"/>
          <w:rFonts w:cs="Times New Roman"/>
          <w:sz w:val="23"/>
          <w:szCs w:val="23"/>
        </w:rPr>
        <w:t>dotyczących ukarania za wykroczenie</w:t>
      </w:r>
      <w:r w:rsidR="009B525F" w:rsidRPr="007526AA">
        <w:rPr>
          <w:rStyle w:val="markedcontent"/>
          <w:rFonts w:cs="Times New Roman"/>
        </w:rPr>
        <w:t>, za które</w:t>
      </w:r>
      <w:r w:rsidRPr="007526AA">
        <w:rPr>
          <w:rStyle w:val="markedcontent"/>
          <w:rFonts w:cs="Times New Roman"/>
        </w:rPr>
        <w:t xml:space="preserve"> </w:t>
      </w:r>
      <w:r w:rsidR="009B525F" w:rsidRPr="007526AA">
        <w:rPr>
          <w:rStyle w:val="markedcontent"/>
          <w:rFonts w:cs="Times New Roman"/>
        </w:rPr>
        <w:t xml:space="preserve">wymierzono karę ograniczenia wolności lub karę grzywny, </w:t>
      </w:r>
    </w:p>
    <w:p w:rsidR="009B525F" w:rsidRPr="007526AA" w:rsidRDefault="000E25EA" w:rsidP="007C491F">
      <w:pPr>
        <w:widowControl/>
        <w:autoSpaceDN/>
        <w:ind w:left="851" w:firstLine="142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</w:rPr>
        <w:t>–</w:t>
      </w:r>
      <w:r w:rsidR="009B525F" w:rsidRPr="007526AA">
        <w:rPr>
          <w:rStyle w:val="markedcontent"/>
          <w:rFonts w:cs="Times New Roman"/>
        </w:rPr>
        <w:t xml:space="preserve">  art. 109 ust. 1 pkt 5–10 ustawy.</w:t>
      </w:r>
    </w:p>
    <w:p w:rsidR="009B525F" w:rsidRPr="007526AA" w:rsidRDefault="00796BAD" w:rsidP="007C491F">
      <w:pPr>
        <w:widowControl/>
        <w:autoSpaceDN/>
        <w:ind w:left="993"/>
        <w:jc w:val="both"/>
        <w:textAlignment w:val="auto"/>
        <w:rPr>
          <w:rFonts w:cs="Times New Roman"/>
          <w:b/>
          <w:bCs/>
          <w:color w:val="000000"/>
        </w:rPr>
      </w:pPr>
      <w:r w:rsidRPr="007526AA">
        <w:rPr>
          <w:rFonts w:cs="Times New Roman"/>
          <w:b/>
          <w:bCs/>
          <w:color w:val="000000"/>
        </w:rPr>
        <w:t xml:space="preserve">Wzór oświadczenia </w:t>
      </w:r>
      <w:r w:rsidR="009B525F" w:rsidRPr="007526AA">
        <w:rPr>
          <w:rFonts w:cs="Times New Roman"/>
          <w:b/>
          <w:bCs/>
          <w:color w:val="000000"/>
        </w:rPr>
        <w:t xml:space="preserve">stanowi załącznik nr 8 </w:t>
      </w:r>
      <w:r w:rsidRPr="007526AA">
        <w:rPr>
          <w:rFonts w:cs="Times New Roman"/>
          <w:b/>
          <w:bCs/>
          <w:color w:val="000000"/>
        </w:rPr>
        <w:t>do SWZ;</w:t>
      </w:r>
    </w:p>
    <w:p w:rsidR="00D06A4F" w:rsidRPr="003F1622" w:rsidRDefault="00796BAD" w:rsidP="007C491F">
      <w:pPr>
        <w:widowControl/>
        <w:autoSpaceDN/>
        <w:ind w:left="993" w:hanging="426"/>
        <w:jc w:val="both"/>
        <w:textAlignment w:val="auto"/>
        <w:rPr>
          <w:rFonts w:cs="Times New Roman"/>
          <w:b/>
        </w:rPr>
      </w:pPr>
      <w:r w:rsidRPr="007526AA">
        <w:rPr>
          <w:rFonts w:cs="Times New Roman"/>
          <w:color w:val="000000"/>
        </w:rPr>
        <w:t xml:space="preserve">h)  </w:t>
      </w:r>
      <w:r w:rsidR="003C64DD" w:rsidRPr="007526AA">
        <w:rPr>
          <w:rFonts w:cs="Times New Roman"/>
          <w:b/>
          <w:bCs/>
          <w:color w:val="000000"/>
        </w:rPr>
        <w:t>o</w:t>
      </w:r>
      <w:r w:rsidRPr="007526AA">
        <w:rPr>
          <w:rFonts w:cs="Times New Roman"/>
          <w:b/>
        </w:rPr>
        <w:t>świadczenia Wykonawcy</w:t>
      </w:r>
      <w:r w:rsidR="009F7D52" w:rsidRPr="007526AA">
        <w:rPr>
          <w:rFonts w:cs="Times New Roman"/>
          <w:b/>
        </w:rPr>
        <w:t xml:space="preserve"> </w:t>
      </w:r>
      <w:r w:rsidRPr="007526AA">
        <w:rPr>
          <w:rFonts w:cs="Times New Roman"/>
          <w:b/>
        </w:rPr>
        <w:t>/</w:t>
      </w:r>
      <w:r w:rsidR="009F7D52" w:rsidRPr="007526AA">
        <w:rPr>
          <w:rFonts w:cs="Times New Roman"/>
          <w:b/>
        </w:rPr>
        <w:t xml:space="preserve"> </w:t>
      </w:r>
      <w:r w:rsidRPr="007526AA">
        <w:rPr>
          <w:rFonts w:cs="Times New Roman"/>
          <w:b/>
        </w:rPr>
        <w:t>Wykonawcy wspólnie ubiegającego się o udzielenie zamówienia</w:t>
      </w:r>
      <w:r w:rsidR="009F7D52" w:rsidRPr="007526AA">
        <w:rPr>
          <w:rFonts w:cs="Times New Roman"/>
          <w:b/>
        </w:rPr>
        <w:t xml:space="preserve"> /</w:t>
      </w:r>
      <w:r w:rsidR="003C64DD" w:rsidRPr="007526AA">
        <w:rPr>
          <w:rFonts w:cs="Times New Roman"/>
          <w:b/>
        </w:rPr>
        <w:t xml:space="preserve"> </w:t>
      </w:r>
      <w:r w:rsidR="009F7D52" w:rsidRPr="007526AA">
        <w:rPr>
          <w:rFonts w:cs="Times New Roman"/>
          <w:b/>
        </w:rPr>
        <w:t xml:space="preserve">podmiotu udostępniającego zasoby / Podwykonawcy </w:t>
      </w:r>
      <w:r w:rsidR="003C64DD" w:rsidRPr="007526AA">
        <w:rPr>
          <w:rFonts w:cs="Times New Roman"/>
          <w:b/>
        </w:rPr>
        <w:t>dotyczące przesłanek wykluczenia z art</w:t>
      </w:r>
      <w:r w:rsidR="003C64DD" w:rsidRPr="003F1622">
        <w:rPr>
          <w:rFonts w:cs="Times New Roman"/>
          <w:b/>
          <w:sz w:val="18"/>
          <w:szCs w:val="18"/>
        </w:rPr>
        <w:t xml:space="preserve">. </w:t>
      </w:r>
      <w:r w:rsidR="003C64DD" w:rsidRPr="007526AA">
        <w:rPr>
          <w:rFonts w:cs="Times New Roman"/>
          <w:b/>
        </w:rPr>
        <w:t>5K rozporządzenia 833/2014 oraz art</w:t>
      </w:r>
      <w:r w:rsidR="00973563" w:rsidRPr="007526AA">
        <w:rPr>
          <w:rFonts w:cs="Times New Roman"/>
          <w:b/>
        </w:rPr>
        <w:t>. 7 ust. 1 ustawy</w:t>
      </w:r>
      <w:r w:rsidR="00973563" w:rsidRPr="007526AA">
        <w:rPr>
          <w:rFonts w:cs="Times New Roman"/>
          <w:b/>
          <w:color w:val="222222"/>
        </w:rPr>
        <w:t xml:space="preserve"> z dnia 13 kwietnia 2022 r.</w:t>
      </w:r>
      <w:r w:rsidR="00973563" w:rsidRPr="007526AA">
        <w:rPr>
          <w:rFonts w:cs="Times New Roman"/>
          <w:b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973563" w:rsidRPr="007526AA">
        <w:rPr>
          <w:rFonts w:cs="Times New Roman"/>
          <w:b/>
          <w:color w:val="222222"/>
        </w:rPr>
        <w:t>(</w:t>
      </w:r>
      <w:r w:rsidR="00BB31F1" w:rsidRPr="00BB31F1">
        <w:rPr>
          <w:rFonts w:cs="Times New Roman"/>
          <w:b/>
          <w:color w:val="222222"/>
        </w:rPr>
        <w:t>Dz. U. z 2024 r., poz. 507</w:t>
      </w:r>
      <w:r w:rsidR="00973563" w:rsidRPr="007526AA">
        <w:rPr>
          <w:rFonts w:cs="Times New Roman"/>
          <w:b/>
          <w:color w:val="222222"/>
        </w:rPr>
        <w:t>)</w:t>
      </w:r>
      <w:r w:rsidR="009F7D52" w:rsidRPr="007526AA">
        <w:rPr>
          <w:rFonts w:cs="Times New Roman"/>
          <w:color w:val="222222"/>
        </w:rPr>
        <w:t xml:space="preserve"> oraz</w:t>
      </w:r>
      <w:r w:rsidR="009F7D52" w:rsidRPr="007526AA">
        <w:rPr>
          <w:rFonts w:cs="Times New Roman"/>
          <w:b/>
        </w:rPr>
        <w:t xml:space="preserve"> o</w:t>
      </w:r>
      <w:r w:rsidRPr="007526AA">
        <w:rPr>
          <w:rFonts w:cs="Times New Roman"/>
          <w:b/>
        </w:rPr>
        <w:t>świadczenia podmiotu udostępniającego zasoby</w:t>
      </w:r>
      <w:r w:rsidR="000E25EA" w:rsidRPr="007526AA">
        <w:rPr>
          <w:rFonts w:cs="Times New Roman"/>
          <w:b/>
        </w:rPr>
        <w:t xml:space="preserve"> </w:t>
      </w:r>
      <w:r w:rsidR="003F1622">
        <w:rPr>
          <w:rFonts w:cs="Times New Roman"/>
          <w:b/>
        </w:rPr>
        <w:br/>
      </w:r>
      <w:r w:rsidRPr="007526AA">
        <w:rPr>
          <w:rFonts w:cs="Times New Roman"/>
          <w:b/>
        </w:rPr>
        <w:t>/ Podwykonawcy</w:t>
      </w:r>
      <w:r w:rsidR="00D06A4F" w:rsidRPr="007526AA">
        <w:rPr>
          <w:rFonts w:cs="Times New Roman"/>
          <w:b/>
        </w:rPr>
        <w:t>.</w:t>
      </w:r>
      <w:r w:rsidRPr="007526AA">
        <w:rPr>
          <w:rFonts w:cs="Times New Roman"/>
          <w:b/>
        </w:rPr>
        <w:t xml:space="preserve"> </w:t>
      </w:r>
      <w:r w:rsidR="003C64DD" w:rsidRPr="007526AA">
        <w:rPr>
          <w:rFonts w:cs="Times New Roman"/>
          <w:b/>
          <w:bCs/>
          <w:color w:val="000000"/>
        </w:rPr>
        <w:t>Wzór oświadczeń</w:t>
      </w:r>
      <w:r w:rsidR="001B2273" w:rsidRPr="007526AA">
        <w:rPr>
          <w:rFonts w:cs="Times New Roman"/>
          <w:b/>
          <w:bCs/>
          <w:color w:val="000000"/>
        </w:rPr>
        <w:t xml:space="preserve"> </w:t>
      </w:r>
      <w:r w:rsidRPr="007526AA">
        <w:rPr>
          <w:rFonts w:cs="Times New Roman"/>
          <w:b/>
          <w:bCs/>
          <w:color w:val="000000"/>
        </w:rPr>
        <w:t>stanowi</w:t>
      </w:r>
      <w:r w:rsidR="00D06A4F" w:rsidRPr="007526AA">
        <w:rPr>
          <w:rFonts w:cs="Times New Roman"/>
          <w:b/>
          <w:bCs/>
          <w:color w:val="000000"/>
        </w:rPr>
        <w:t>ą</w:t>
      </w:r>
      <w:r w:rsidRPr="007526AA">
        <w:rPr>
          <w:rFonts w:cs="Times New Roman"/>
          <w:b/>
          <w:bCs/>
          <w:color w:val="000000"/>
        </w:rPr>
        <w:t xml:space="preserve"> załącznik</w:t>
      </w:r>
      <w:r w:rsidR="00D06A4F" w:rsidRPr="007526AA">
        <w:rPr>
          <w:rFonts w:cs="Times New Roman"/>
          <w:b/>
          <w:bCs/>
          <w:color w:val="000000"/>
        </w:rPr>
        <w:t>i</w:t>
      </w:r>
      <w:r w:rsidRPr="007526AA">
        <w:rPr>
          <w:rFonts w:cs="Times New Roman"/>
          <w:b/>
          <w:bCs/>
          <w:color w:val="000000"/>
        </w:rPr>
        <w:t xml:space="preserve"> nr 9 </w:t>
      </w:r>
      <w:r w:rsidR="00D06A4F" w:rsidRPr="007526AA">
        <w:rPr>
          <w:rFonts w:cs="Times New Roman"/>
          <w:b/>
          <w:bCs/>
          <w:color w:val="000000"/>
        </w:rPr>
        <w:t xml:space="preserve">i 9a </w:t>
      </w:r>
      <w:r w:rsidRPr="007526AA">
        <w:rPr>
          <w:rFonts w:cs="Times New Roman"/>
          <w:b/>
          <w:bCs/>
          <w:color w:val="000000"/>
        </w:rPr>
        <w:t>do SWZ.</w:t>
      </w:r>
    </w:p>
    <w:p w:rsidR="009B525F" w:rsidRPr="007526AA" w:rsidRDefault="009B525F" w:rsidP="007C491F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</w:rPr>
        <w:t xml:space="preserve">4.  Jeżeli wykonawca ma siedzibę lub miejsce zamieszkania poza granicami Rzeczypospolitej Polskiej, zamiast: </w:t>
      </w:r>
    </w:p>
    <w:p w:rsidR="009B525F" w:rsidRPr="007526AA" w:rsidRDefault="009B525F" w:rsidP="007C491F">
      <w:pPr>
        <w:widowControl/>
        <w:autoSpaceDN/>
        <w:ind w:left="709" w:hanging="283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</w:rPr>
        <w:t xml:space="preserve">a) informacji z Krajowego Rejestru Karnego, o której mowa w pkt 3 lit c – składa informację z odpowiedniego rejestru, takiego jak rejestr sądowy, albo, w przypadku braku takiego rejestru, inny równoważny dokument wydany przez właściwy organ sądowy </w:t>
      </w:r>
      <w:r w:rsidR="003F1622">
        <w:rPr>
          <w:rFonts w:cs="Times New Roman"/>
          <w:color w:val="000000"/>
        </w:rPr>
        <w:br/>
      </w:r>
      <w:r w:rsidRPr="007526AA">
        <w:rPr>
          <w:rFonts w:cs="Times New Roman"/>
          <w:color w:val="000000"/>
        </w:rPr>
        <w:t>lub administracyjny kraju, w którym wykonawca ma siedzibę lub miejsce zamieszkania, w zakresie, o którym mowa w pkt 3 lit</w:t>
      </w:r>
      <w:r w:rsidR="00FD0FD6" w:rsidRPr="007526AA">
        <w:rPr>
          <w:rFonts w:cs="Times New Roman"/>
          <w:color w:val="000000"/>
        </w:rPr>
        <w:t xml:space="preserve"> c  – wystawioną nie wcześniej </w:t>
      </w:r>
      <w:r w:rsidRPr="007526AA">
        <w:rPr>
          <w:rFonts w:cs="Times New Roman"/>
          <w:color w:val="000000"/>
        </w:rPr>
        <w:t xml:space="preserve">niż 6 miesięcy </w:t>
      </w:r>
      <w:r w:rsidR="00FD0FD6" w:rsidRPr="007526AA">
        <w:rPr>
          <w:rFonts w:cs="Times New Roman"/>
          <w:color w:val="000000"/>
        </w:rPr>
        <w:br/>
      </w:r>
      <w:r w:rsidRPr="007526AA">
        <w:rPr>
          <w:rFonts w:cs="Times New Roman"/>
          <w:color w:val="000000"/>
        </w:rPr>
        <w:t xml:space="preserve">przed jej złożeniem; </w:t>
      </w:r>
    </w:p>
    <w:p w:rsidR="009B525F" w:rsidRPr="007526AA" w:rsidRDefault="009B525F" w:rsidP="007C491F">
      <w:pPr>
        <w:widowControl/>
        <w:autoSpaceDN/>
        <w:ind w:left="709" w:hanging="283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</w:rPr>
        <w:t xml:space="preserve">b) zaświadczenia, o którym mowa w pkt 3 lit e, zaświadczenia albo innego dokumentu potwierdzającego, że wykonawca nie zalega z opłacaniem składek na ubezpieczenia społeczne lub zdrowotne, o których mowa w pkt 3 lit f – składa dokument lub dokumenty </w:t>
      </w:r>
      <w:r w:rsidRPr="007526AA">
        <w:rPr>
          <w:rFonts w:cs="Times New Roman"/>
          <w:color w:val="000000"/>
        </w:rPr>
        <w:lastRenderedPageBreak/>
        <w:t xml:space="preserve">wystawione w kraju, w którym wykonawca ma siedzibę lub miejsce zamieszkania, potwierdzające odpowiednio, że: </w:t>
      </w:r>
    </w:p>
    <w:p w:rsidR="009B525F" w:rsidRPr="007526AA" w:rsidRDefault="00FD0FD6" w:rsidP="007C491F">
      <w:pPr>
        <w:widowControl/>
        <w:autoSpaceDN/>
        <w:ind w:left="851" w:hanging="142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</w:rPr>
        <w:t>–</w:t>
      </w:r>
      <w:r w:rsidR="003F1622">
        <w:rPr>
          <w:rFonts w:cs="Times New Roman"/>
          <w:color w:val="000000"/>
        </w:rPr>
        <w:t xml:space="preserve"> </w:t>
      </w:r>
      <w:r w:rsidR="009B525F" w:rsidRPr="007526AA">
        <w:rPr>
          <w:rFonts w:cs="Times New Roman"/>
          <w:color w:val="000000"/>
        </w:rPr>
        <w:t>nie</w:t>
      </w:r>
      <w:r w:rsidR="003F1622">
        <w:rPr>
          <w:rFonts w:cs="Times New Roman"/>
          <w:color w:val="000000"/>
        </w:rPr>
        <w:t xml:space="preserve"> </w:t>
      </w:r>
      <w:r w:rsidR="009B525F" w:rsidRPr="007526AA">
        <w:rPr>
          <w:rFonts w:cs="Times New Roman"/>
          <w:color w:val="000000"/>
        </w:rPr>
        <w:t xml:space="preserve"> naruszył </w:t>
      </w:r>
      <w:r w:rsidR="003F1622">
        <w:rPr>
          <w:rFonts w:cs="Times New Roman"/>
          <w:color w:val="000000"/>
        </w:rPr>
        <w:t xml:space="preserve"> </w:t>
      </w:r>
      <w:r w:rsidR="009B525F" w:rsidRPr="007526AA">
        <w:rPr>
          <w:rFonts w:cs="Times New Roman"/>
          <w:color w:val="000000"/>
        </w:rPr>
        <w:t xml:space="preserve">obowiązków </w:t>
      </w:r>
      <w:r w:rsidR="003F1622">
        <w:rPr>
          <w:rFonts w:cs="Times New Roman"/>
          <w:color w:val="000000"/>
        </w:rPr>
        <w:t xml:space="preserve"> </w:t>
      </w:r>
      <w:r w:rsidR="009B525F" w:rsidRPr="007526AA">
        <w:rPr>
          <w:rFonts w:cs="Times New Roman"/>
          <w:color w:val="000000"/>
        </w:rPr>
        <w:t xml:space="preserve">dotyczących </w:t>
      </w:r>
      <w:r w:rsidR="003F1622">
        <w:rPr>
          <w:rFonts w:cs="Times New Roman"/>
          <w:color w:val="000000"/>
        </w:rPr>
        <w:t xml:space="preserve"> </w:t>
      </w:r>
      <w:r w:rsidR="009B525F" w:rsidRPr="007526AA">
        <w:rPr>
          <w:rFonts w:cs="Times New Roman"/>
          <w:color w:val="000000"/>
        </w:rPr>
        <w:t xml:space="preserve">płatności </w:t>
      </w:r>
      <w:r w:rsidR="003F1622">
        <w:rPr>
          <w:rFonts w:cs="Times New Roman"/>
          <w:color w:val="000000"/>
        </w:rPr>
        <w:t xml:space="preserve"> </w:t>
      </w:r>
      <w:r w:rsidR="009B525F" w:rsidRPr="007526AA">
        <w:rPr>
          <w:rFonts w:cs="Times New Roman"/>
          <w:color w:val="000000"/>
        </w:rPr>
        <w:t xml:space="preserve">podatków, </w:t>
      </w:r>
      <w:r w:rsidR="003F1622">
        <w:rPr>
          <w:rFonts w:cs="Times New Roman"/>
          <w:color w:val="000000"/>
        </w:rPr>
        <w:t xml:space="preserve"> </w:t>
      </w:r>
      <w:r w:rsidR="009B525F" w:rsidRPr="007526AA">
        <w:rPr>
          <w:rFonts w:cs="Times New Roman"/>
          <w:color w:val="000000"/>
        </w:rPr>
        <w:t xml:space="preserve">opłat </w:t>
      </w:r>
      <w:r w:rsidR="003F1622">
        <w:rPr>
          <w:rFonts w:cs="Times New Roman"/>
          <w:color w:val="000000"/>
        </w:rPr>
        <w:t xml:space="preserve"> </w:t>
      </w:r>
      <w:r w:rsidR="009B525F" w:rsidRPr="007526AA">
        <w:rPr>
          <w:rFonts w:cs="Times New Roman"/>
          <w:color w:val="000000"/>
        </w:rPr>
        <w:t xml:space="preserve">lub </w:t>
      </w:r>
      <w:r w:rsidR="003F1622">
        <w:rPr>
          <w:rFonts w:cs="Times New Roman"/>
          <w:color w:val="000000"/>
        </w:rPr>
        <w:t xml:space="preserve"> </w:t>
      </w:r>
      <w:r w:rsidR="009B525F" w:rsidRPr="007526AA">
        <w:rPr>
          <w:rFonts w:cs="Times New Roman"/>
          <w:color w:val="000000"/>
        </w:rPr>
        <w:t xml:space="preserve">składek </w:t>
      </w:r>
      <w:r w:rsidR="009B525F" w:rsidRPr="007526AA">
        <w:rPr>
          <w:rFonts w:cs="Times New Roman"/>
          <w:color w:val="000000"/>
        </w:rPr>
        <w:br/>
      </w:r>
      <w:r w:rsidR="003F1622">
        <w:rPr>
          <w:rFonts w:cs="Times New Roman"/>
          <w:color w:val="000000"/>
        </w:rPr>
        <w:t xml:space="preserve"> </w:t>
      </w:r>
      <w:r w:rsidR="009B525F" w:rsidRPr="007526AA">
        <w:rPr>
          <w:rFonts w:cs="Times New Roman"/>
          <w:color w:val="000000"/>
        </w:rPr>
        <w:t xml:space="preserve">na ubezpieczenie społeczne lub zdrowotne,  </w:t>
      </w:r>
    </w:p>
    <w:p w:rsidR="009B525F" w:rsidRPr="007526AA" w:rsidRDefault="00FD0FD6" w:rsidP="007C491F">
      <w:pPr>
        <w:widowControl/>
        <w:autoSpaceDN/>
        <w:ind w:left="851" w:hanging="142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</w:rPr>
        <w:t>–</w:t>
      </w:r>
      <w:r w:rsidR="009B525F" w:rsidRPr="007526AA">
        <w:rPr>
          <w:rFonts w:cs="Times New Roman"/>
          <w:color w:val="000000"/>
        </w:rPr>
        <w:t xml:space="preserve"> nie otwarto jego likwidacji, nie ogłoszono upadłości, jego aktywami nie zarządza</w:t>
      </w:r>
      <w:r w:rsidRPr="007526AA">
        <w:rPr>
          <w:rFonts w:cs="Times New Roman"/>
          <w:color w:val="000000"/>
        </w:rPr>
        <w:br/>
      </w:r>
      <w:r w:rsidR="009B525F" w:rsidRPr="007526AA">
        <w:rPr>
          <w:rFonts w:cs="Times New Roman"/>
          <w:color w:val="000000"/>
        </w:rPr>
        <w:t xml:space="preserve"> likwidator lub sąd, nie zawarł układu z wierzycielami, jego działalność gospodarcza</w:t>
      </w:r>
      <w:r w:rsidRPr="007526AA">
        <w:rPr>
          <w:rFonts w:cs="Times New Roman"/>
          <w:color w:val="000000"/>
        </w:rPr>
        <w:br/>
      </w:r>
      <w:r w:rsidR="009B525F" w:rsidRPr="007526AA">
        <w:rPr>
          <w:rFonts w:cs="Times New Roman"/>
          <w:color w:val="000000"/>
        </w:rPr>
        <w:t xml:space="preserve"> nie jest zawieszona ani nie znajduje się on w innej tego rodzaju sytuacji wynikającej </w:t>
      </w:r>
      <w:r w:rsidRPr="007526AA">
        <w:rPr>
          <w:rFonts w:cs="Times New Roman"/>
          <w:color w:val="000000"/>
        </w:rPr>
        <w:br/>
        <w:t xml:space="preserve"> </w:t>
      </w:r>
      <w:r w:rsidR="009B525F" w:rsidRPr="007526AA">
        <w:rPr>
          <w:rFonts w:cs="Times New Roman"/>
          <w:color w:val="000000"/>
        </w:rPr>
        <w:t xml:space="preserve">z podobnej procedury przewidzianej w przepisach miejsca wszczęcia tej procedury </w:t>
      </w:r>
      <w:r w:rsidR="009B525F" w:rsidRPr="007526AA">
        <w:rPr>
          <w:rFonts w:cs="Times New Roman"/>
          <w:color w:val="000000"/>
        </w:rPr>
        <w:br/>
      </w:r>
      <w:r w:rsidRPr="007526AA">
        <w:rPr>
          <w:rFonts w:cs="Times New Roman"/>
          <w:color w:val="000000"/>
        </w:rPr>
        <w:t xml:space="preserve"> –</w:t>
      </w:r>
      <w:r w:rsidR="009B525F" w:rsidRPr="007526AA">
        <w:rPr>
          <w:rFonts w:cs="Times New Roman"/>
          <w:color w:val="000000"/>
        </w:rPr>
        <w:t xml:space="preserve">  wystawione nie wcześniej niż 3 miesięcy przed jego złożeniem. </w:t>
      </w:r>
    </w:p>
    <w:p w:rsidR="009B525F" w:rsidRPr="007526AA" w:rsidRDefault="009B525F" w:rsidP="007C491F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</w:rPr>
        <w:t xml:space="preserve">5.  Jeżeli w kraju, w którym wykonawca ma siedzibę lub miejsce zamieszkania, nie wydaje </w:t>
      </w:r>
      <w:r w:rsidR="003F1622">
        <w:rPr>
          <w:rFonts w:cs="Times New Roman"/>
          <w:color w:val="000000"/>
        </w:rPr>
        <w:br/>
      </w:r>
      <w:r w:rsidRPr="007526AA">
        <w:rPr>
          <w:rFonts w:cs="Times New Roman"/>
          <w:color w:val="000000"/>
        </w:rPr>
        <w:t xml:space="preserve">się dokumentów, o których mowa w pkt 4 lit a i b, lub gdy dokumenty te nie odnoszą </w:t>
      </w:r>
      <w:r w:rsidR="003F1622">
        <w:rPr>
          <w:rFonts w:cs="Times New Roman"/>
          <w:color w:val="000000"/>
        </w:rPr>
        <w:br/>
      </w:r>
      <w:r w:rsidRPr="007526AA">
        <w:rPr>
          <w:rFonts w:cs="Times New Roman"/>
          <w:color w:val="000000"/>
        </w:rPr>
        <w:t xml:space="preserve">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</w:t>
      </w:r>
      <w:r w:rsidR="00FD0FD6" w:rsidRPr="007526AA">
        <w:rPr>
          <w:rFonts w:cs="Times New Roman"/>
          <w:color w:val="000000"/>
        </w:rPr>
        <w:br/>
      </w:r>
      <w:r w:rsidRPr="007526AA">
        <w:rPr>
          <w:rFonts w:cs="Times New Roman"/>
          <w:color w:val="000000"/>
        </w:rPr>
        <w:t xml:space="preserve">lub miejsce zamieszkania nie ma przepisów o oświadczeniu pod przysięgą, złożone </w:t>
      </w:r>
      <w:r w:rsidR="003F1622">
        <w:rPr>
          <w:rFonts w:cs="Times New Roman"/>
          <w:color w:val="000000"/>
        </w:rPr>
        <w:br/>
      </w:r>
      <w:r w:rsidRPr="007526AA">
        <w:rPr>
          <w:rFonts w:cs="Times New Roman"/>
          <w:color w:val="000000"/>
        </w:rPr>
        <w:t>przed organem sądowym lub administracyjnym, notariuszem, organem samorządu zawodowego lub gospodarczego, właściwym ze względu na siedzibę lub miejsce zamieszkania wykonawcy – wystawioną nie wcześniej niż 6 miesięcy przed jej złożeniem.</w:t>
      </w:r>
    </w:p>
    <w:p w:rsidR="009B525F" w:rsidRPr="007526AA" w:rsidRDefault="009B525F" w:rsidP="007C491F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</w:rPr>
        <w:t>6. Zamawiający może żądać od wykonawcy przedstawienia podmiotowych środków dowodowych, o których mowa w pkt 3 lit c or</w:t>
      </w:r>
      <w:r w:rsidR="00B92B71" w:rsidRPr="007526AA">
        <w:rPr>
          <w:rFonts w:cs="Times New Roman"/>
          <w:color w:val="000000"/>
        </w:rPr>
        <w:t>az pkt 3 lit e-h, dotyczących Po</w:t>
      </w:r>
      <w:r w:rsidRPr="007526AA">
        <w:rPr>
          <w:rFonts w:cs="Times New Roman"/>
          <w:color w:val="000000"/>
        </w:rPr>
        <w:t>dwykonawców niebędących podmiotami udostępniającymi zasoby na zasadach określonych w art. 118 ustawy, potwierdzającyc</w:t>
      </w:r>
      <w:r w:rsidR="00B92B71" w:rsidRPr="007526AA">
        <w:rPr>
          <w:rFonts w:cs="Times New Roman"/>
          <w:color w:val="000000"/>
        </w:rPr>
        <w:t>h, że nie zachodzą wobec tych</w:t>
      </w:r>
      <w:r w:rsidR="00061FF8" w:rsidRPr="007526AA">
        <w:rPr>
          <w:rFonts w:cs="Times New Roman"/>
          <w:color w:val="000000"/>
        </w:rPr>
        <w:t xml:space="preserve"> </w:t>
      </w:r>
      <w:r w:rsidR="00B92B71" w:rsidRPr="007526AA">
        <w:rPr>
          <w:rFonts w:cs="Times New Roman"/>
          <w:color w:val="000000"/>
        </w:rPr>
        <w:t>Po</w:t>
      </w:r>
      <w:r w:rsidRPr="007526AA">
        <w:rPr>
          <w:rFonts w:cs="Times New Roman"/>
          <w:color w:val="000000"/>
        </w:rPr>
        <w:t xml:space="preserve">dwykonawców podstawy wykluczenia z postępowania. </w:t>
      </w:r>
    </w:p>
    <w:p w:rsidR="009B525F" w:rsidRPr="007526AA" w:rsidRDefault="009B525F" w:rsidP="007C491F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</w:rPr>
        <w:t xml:space="preserve">7. Do podmiotów udostępniających zasoby na zasadach określonych w art. 118 ustawy </w:t>
      </w:r>
      <w:r w:rsidRPr="007526AA">
        <w:rPr>
          <w:rFonts w:cs="Times New Roman"/>
          <w:color w:val="000000"/>
        </w:rPr>
        <w:br/>
      </w:r>
      <w:r w:rsidR="00356C61" w:rsidRPr="007526AA">
        <w:rPr>
          <w:rFonts w:cs="Times New Roman"/>
          <w:color w:val="000000"/>
        </w:rPr>
        <w:t>oraz Po</w:t>
      </w:r>
      <w:r w:rsidRPr="007526AA">
        <w:rPr>
          <w:rFonts w:cs="Times New Roman"/>
          <w:color w:val="000000"/>
        </w:rPr>
        <w:t xml:space="preserve">dwykonawców niebędących podmiotami udostępniającymi zasoby na tych zasadach, mających siedzibę lub miejsce zamieszkania poza terytorium Rzeczypospolitej Polskiej, stosuje się </w:t>
      </w:r>
      <w:r w:rsidR="00356C61" w:rsidRPr="007526AA">
        <w:rPr>
          <w:rFonts w:cs="Times New Roman"/>
          <w:color w:val="000000"/>
        </w:rPr>
        <w:t xml:space="preserve">odpowiednio </w:t>
      </w:r>
      <w:r w:rsidRPr="007526AA">
        <w:rPr>
          <w:rFonts w:cs="Times New Roman"/>
          <w:color w:val="000000"/>
        </w:rPr>
        <w:t>przepi</w:t>
      </w:r>
      <w:r w:rsidR="00356C61" w:rsidRPr="007526AA">
        <w:rPr>
          <w:rFonts w:cs="Times New Roman"/>
          <w:color w:val="000000"/>
        </w:rPr>
        <w:t>sy pkt 4</w:t>
      </w:r>
      <w:r w:rsidRPr="007526AA">
        <w:rPr>
          <w:rFonts w:cs="Times New Roman"/>
          <w:color w:val="000000"/>
        </w:rPr>
        <w:t>.</w:t>
      </w:r>
    </w:p>
    <w:p w:rsidR="009B525F" w:rsidRPr="007526AA" w:rsidRDefault="009B525F" w:rsidP="007C491F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</w:rPr>
        <w:t xml:space="preserve">8. </w:t>
      </w:r>
      <w:r w:rsidRPr="007526AA">
        <w:rPr>
          <w:rStyle w:val="markedcontent"/>
          <w:rFonts w:cs="Times New Roman"/>
        </w:rPr>
        <w:t xml:space="preserve">Podmiotowe środki dowodowe oraz inne dokumenty lub oświadczenia, o których mowa </w:t>
      </w:r>
      <w:r w:rsidRPr="007526AA">
        <w:rPr>
          <w:rStyle w:val="markedcontent"/>
          <w:rFonts w:cs="Times New Roman"/>
        </w:rPr>
        <w:br/>
        <w:t>w rozdziale VII SWZ składa się w formie elektronicznej, w postaci elektronicznej opatrzonej kwalifikowanym podpisem elektronicznym.</w:t>
      </w:r>
    </w:p>
    <w:p w:rsidR="009B525F" w:rsidRPr="007526AA" w:rsidRDefault="003F1622" w:rsidP="007C491F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9. </w:t>
      </w:r>
      <w:r w:rsidR="009B525F" w:rsidRPr="007526AA">
        <w:rPr>
          <w:rFonts w:cs="Times New Roman"/>
          <w:color w:val="000000"/>
        </w:rPr>
        <w:t xml:space="preserve">Wykonawca nie jest zobowiązany do złożenia podmiotowych środków dowodowych, </w:t>
      </w:r>
      <w:r>
        <w:rPr>
          <w:rFonts w:cs="Times New Roman"/>
          <w:color w:val="000000"/>
        </w:rPr>
        <w:br/>
      </w:r>
      <w:r w:rsidR="009B525F" w:rsidRPr="007526AA">
        <w:rPr>
          <w:rFonts w:cs="Times New Roman"/>
          <w:color w:val="000000"/>
        </w:rPr>
        <w:t xml:space="preserve">które Zamawiający posiada, jeżeli wykonawca wskaże te środki oraz potwierdzi </w:t>
      </w:r>
      <w:r>
        <w:rPr>
          <w:rFonts w:cs="Times New Roman"/>
          <w:color w:val="000000"/>
        </w:rPr>
        <w:br/>
      </w:r>
      <w:r w:rsidR="009B525F" w:rsidRPr="007526AA">
        <w:rPr>
          <w:rFonts w:cs="Times New Roman"/>
          <w:color w:val="000000"/>
        </w:rPr>
        <w:t xml:space="preserve">ich prawidłowość i aktualność. </w:t>
      </w:r>
    </w:p>
    <w:p w:rsidR="009B525F" w:rsidRPr="007526AA" w:rsidRDefault="009B525F" w:rsidP="007C491F">
      <w:pPr>
        <w:widowControl/>
        <w:autoSpaceDN/>
        <w:ind w:left="426" w:hanging="426"/>
        <w:jc w:val="both"/>
        <w:textAlignment w:val="auto"/>
        <w:rPr>
          <w:rFonts w:cs="Times New Roman"/>
          <w:color w:val="000000"/>
        </w:rPr>
      </w:pPr>
      <w:r w:rsidRPr="007526AA">
        <w:rPr>
          <w:rFonts w:cs="Times New Roman"/>
          <w:color w:val="000000"/>
        </w:rPr>
        <w:t xml:space="preserve">10. Jeżeli zachodzą uzasadnione podstawy do uznania, że złożone uprzednio podmiotowe środki dowodowe nie są już aktualne, Zamawiający może w każdym czasie wezwać wykonawcę </w:t>
      </w:r>
      <w:r w:rsidR="003F1622">
        <w:rPr>
          <w:rFonts w:cs="Times New Roman"/>
          <w:color w:val="000000"/>
        </w:rPr>
        <w:br/>
      </w:r>
      <w:r w:rsidRPr="007526AA">
        <w:rPr>
          <w:rFonts w:cs="Times New Roman"/>
          <w:color w:val="000000"/>
        </w:rPr>
        <w:t>lub wykonawców do złożenia wszystkich lub niektórych podmiotowych środków dowodowych, aktualnych na dzień ich złożenia.</w:t>
      </w:r>
    </w:p>
    <w:p w:rsidR="0072435E" w:rsidRPr="007526AA" w:rsidRDefault="0072435E" w:rsidP="007C491F">
      <w:pPr>
        <w:widowControl/>
        <w:autoSpaceDN/>
        <w:jc w:val="both"/>
        <w:textAlignment w:val="auto"/>
        <w:rPr>
          <w:rFonts w:cs="Times New Roman"/>
          <w:color w:val="000000"/>
        </w:rPr>
      </w:pPr>
    </w:p>
    <w:p w:rsidR="00F1216A" w:rsidRPr="007526AA" w:rsidRDefault="00F1216A" w:rsidP="007C491F">
      <w:pPr>
        <w:widowControl/>
        <w:suppressAutoHyphens w:val="0"/>
        <w:autoSpaceDE w:val="0"/>
        <w:adjustRightInd w:val="0"/>
        <w:ind w:hanging="142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7526AA">
        <w:rPr>
          <w:rFonts w:eastAsiaTheme="minorHAnsi" w:cs="Times New Roman"/>
          <w:b/>
          <w:kern w:val="0"/>
          <w:lang w:eastAsia="en-US" w:bidi="ar-SA"/>
        </w:rPr>
        <w:t>VIII. Termin związania ofertą</w:t>
      </w:r>
    </w:p>
    <w:p w:rsidR="00F1216A" w:rsidRPr="007526AA" w:rsidRDefault="00F1216A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 xml:space="preserve">1. </w:t>
      </w:r>
      <w:r w:rsidRPr="007526AA">
        <w:rPr>
          <w:rFonts w:eastAsiaTheme="minorHAnsi" w:cs="Times New Roman"/>
          <w:kern w:val="0"/>
          <w:lang w:eastAsia="en-US" w:bidi="ar-SA"/>
        </w:rPr>
        <w:tab/>
        <w:t xml:space="preserve">Ustala się, że termin związania ofertą wynosi 90 dni. Bieg tego terminu rozpoczyna </w:t>
      </w:r>
      <w:r w:rsidRPr="007526AA">
        <w:rPr>
          <w:rFonts w:eastAsiaTheme="minorHAnsi" w:cs="Times New Roman"/>
          <w:kern w:val="0"/>
          <w:lang w:eastAsia="en-US" w:bidi="ar-SA"/>
        </w:rPr>
        <w:br/>
        <w:t>się wraz z upływem wyznaczonego terminu na składanie ofert.</w:t>
      </w:r>
    </w:p>
    <w:p w:rsidR="00F1216A" w:rsidRPr="007526AA" w:rsidRDefault="00F1216A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ab/>
        <w:t xml:space="preserve">Wykonawca jest związany ofertą do </w:t>
      </w:r>
      <w:r w:rsidRPr="007C491F">
        <w:rPr>
          <w:rFonts w:eastAsiaTheme="minorHAnsi" w:cs="Times New Roman"/>
          <w:kern w:val="0"/>
          <w:lang w:eastAsia="en-US" w:bidi="ar-SA"/>
        </w:rPr>
        <w:t xml:space="preserve">dnia </w:t>
      </w:r>
      <w:r w:rsidR="006E0E57">
        <w:rPr>
          <w:rFonts w:eastAsiaTheme="minorHAnsi" w:cs="Times New Roman"/>
          <w:kern w:val="0"/>
          <w:lang w:eastAsia="en-US" w:bidi="ar-SA"/>
        </w:rPr>
        <w:t>25</w:t>
      </w:r>
      <w:r w:rsidR="00291646" w:rsidRPr="007C491F">
        <w:rPr>
          <w:rFonts w:eastAsiaTheme="minorHAnsi" w:cs="Times New Roman"/>
          <w:kern w:val="0"/>
          <w:lang w:eastAsia="en-US" w:bidi="ar-SA"/>
        </w:rPr>
        <w:t xml:space="preserve"> listopada</w:t>
      </w:r>
      <w:r w:rsidR="00CE60A8" w:rsidRPr="007C491F">
        <w:rPr>
          <w:rFonts w:eastAsiaTheme="minorHAnsi" w:cs="Times New Roman"/>
          <w:kern w:val="0"/>
          <w:lang w:eastAsia="en-US" w:bidi="ar-SA"/>
        </w:rPr>
        <w:t xml:space="preserve"> 2024</w:t>
      </w:r>
      <w:r w:rsidRPr="007C491F">
        <w:rPr>
          <w:rFonts w:eastAsiaTheme="minorHAnsi" w:cs="Times New Roman"/>
          <w:kern w:val="0"/>
          <w:lang w:eastAsia="en-US" w:bidi="ar-SA"/>
        </w:rPr>
        <w:t xml:space="preserve"> r.</w:t>
      </w:r>
    </w:p>
    <w:p w:rsidR="00F1216A" w:rsidRPr="007526AA" w:rsidRDefault="00F1216A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>2.</w:t>
      </w:r>
      <w:r w:rsidRPr="007526AA">
        <w:rPr>
          <w:rFonts w:eastAsiaTheme="minorHAnsi" w:cs="Times New Roman"/>
          <w:kern w:val="0"/>
          <w:lang w:eastAsia="en-US" w:bidi="ar-SA"/>
        </w:rPr>
        <w:tab/>
        <w:t>W przypadku, gdy wybór najkorzystniejszej oferty nie nastąpi przed upływem terminu związania ofertą określonego w dokumentach zamówi</w:t>
      </w:r>
      <w:r w:rsidR="009930D8" w:rsidRPr="007526AA">
        <w:rPr>
          <w:rFonts w:eastAsiaTheme="minorHAnsi" w:cs="Times New Roman"/>
          <w:kern w:val="0"/>
          <w:lang w:eastAsia="en-US" w:bidi="ar-SA"/>
        </w:rPr>
        <w:t xml:space="preserve">enia, Zamawiający </w:t>
      </w:r>
      <w:r w:rsidR="00FD0FD6" w:rsidRPr="007526AA">
        <w:rPr>
          <w:rFonts w:eastAsiaTheme="minorHAnsi" w:cs="Times New Roman"/>
          <w:kern w:val="0"/>
          <w:lang w:eastAsia="en-US" w:bidi="ar-SA"/>
        </w:rPr>
        <w:t xml:space="preserve">przed upływem </w:t>
      </w:r>
      <w:r w:rsidRPr="007526AA">
        <w:rPr>
          <w:rFonts w:eastAsiaTheme="minorHAnsi" w:cs="Times New Roman"/>
          <w:kern w:val="0"/>
          <w:lang w:eastAsia="en-US" w:bidi="ar-SA"/>
        </w:rPr>
        <w:t>terminu związania ofertą zwraca się jednokrotnie do Wykon</w:t>
      </w:r>
      <w:r w:rsidR="009930D8" w:rsidRPr="007526AA">
        <w:rPr>
          <w:rFonts w:eastAsiaTheme="minorHAnsi" w:cs="Times New Roman"/>
          <w:kern w:val="0"/>
          <w:lang w:eastAsia="en-US" w:bidi="ar-SA"/>
        </w:rPr>
        <w:t xml:space="preserve">awców </w:t>
      </w:r>
      <w:r w:rsidR="00FD0FD6" w:rsidRPr="007526AA">
        <w:rPr>
          <w:rFonts w:eastAsiaTheme="minorHAnsi" w:cs="Times New Roman"/>
          <w:kern w:val="0"/>
          <w:lang w:eastAsia="en-US" w:bidi="ar-SA"/>
        </w:rPr>
        <w:t xml:space="preserve">o wyrażenie zgody </w:t>
      </w:r>
      <w:r w:rsidR="009B124E">
        <w:rPr>
          <w:rFonts w:eastAsiaTheme="minorHAnsi" w:cs="Times New Roman"/>
          <w:kern w:val="0"/>
          <w:lang w:eastAsia="en-US" w:bidi="ar-SA"/>
        </w:rPr>
        <w:br/>
      </w:r>
      <w:r w:rsidRPr="007526AA">
        <w:rPr>
          <w:rFonts w:eastAsiaTheme="minorHAnsi" w:cs="Times New Roman"/>
          <w:kern w:val="0"/>
          <w:lang w:eastAsia="en-US" w:bidi="ar-SA"/>
        </w:rPr>
        <w:t>na przedłużenie tego terminu o wskazywany przez niego okres, nie dłuższy niż 60 dni.</w:t>
      </w:r>
    </w:p>
    <w:p w:rsidR="00A74425" w:rsidRPr="007526AA" w:rsidRDefault="00F1216A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>3.</w:t>
      </w:r>
      <w:r w:rsidRPr="007526AA">
        <w:rPr>
          <w:rFonts w:eastAsiaTheme="minorHAnsi" w:cs="Times New Roman"/>
          <w:kern w:val="0"/>
          <w:lang w:eastAsia="en-US" w:bidi="ar-SA"/>
        </w:rPr>
        <w:tab/>
        <w:t xml:space="preserve">Przedłużenie terminu związania ofertą, o którym mowa w ust. 2, wymaga złożenia </w:t>
      </w:r>
      <w:r w:rsidRPr="007526AA">
        <w:rPr>
          <w:rFonts w:eastAsiaTheme="minorHAnsi" w:cs="Times New Roman"/>
          <w:kern w:val="0"/>
          <w:lang w:eastAsia="en-US" w:bidi="ar-SA"/>
        </w:rPr>
        <w:br/>
        <w:t>przez Wykonawcę pisemnego oświadczenia o wyrażeniu zgody na przedłużenie terminu związania ofertą.</w:t>
      </w:r>
    </w:p>
    <w:p w:rsidR="00F1216A" w:rsidRPr="007526AA" w:rsidRDefault="00F1216A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lastRenderedPageBreak/>
        <w:t>4.</w:t>
      </w:r>
      <w:r w:rsidRPr="007526AA">
        <w:rPr>
          <w:rFonts w:eastAsiaTheme="minorHAnsi" w:cs="Times New Roman"/>
          <w:kern w:val="0"/>
          <w:lang w:eastAsia="en-US" w:bidi="ar-SA"/>
        </w:rPr>
        <w:tab/>
        <w:t>W przypadku gdy Zamawiający żąda wniesienia wadium</w:t>
      </w:r>
      <w:r w:rsidR="003D61E0" w:rsidRPr="007526AA">
        <w:rPr>
          <w:rFonts w:eastAsiaTheme="minorHAnsi" w:cs="Times New Roman"/>
          <w:kern w:val="0"/>
          <w:lang w:eastAsia="en-US" w:bidi="ar-SA"/>
        </w:rPr>
        <w:t>, przedłużenie terminu związania</w:t>
      </w:r>
      <w:r w:rsidRPr="007526AA">
        <w:rPr>
          <w:rFonts w:eastAsiaTheme="minorHAnsi" w:cs="Times New Roman"/>
          <w:kern w:val="0"/>
          <w:lang w:eastAsia="en-US" w:bidi="ar-SA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:rsidR="00F1216A" w:rsidRPr="007526AA" w:rsidRDefault="00F1216A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>5.</w:t>
      </w:r>
      <w:r w:rsidRPr="007526AA">
        <w:rPr>
          <w:rFonts w:eastAsiaTheme="minorHAnsi" w:cs="Times New Roman"/>
          <w:kern w:val="0"/>
          <w:lang w:eastAsia="en-US" w:bidi="ar-SA"/>
        </w:rPr>
        <w:tab/>
        <w:t xml:space="preserve">Jeżeli termin związania ofertą upłynie przed wyborem najkorzystniejszej oferty, Zamawiający wzywa Wykonawcę, którego oferta otrzymała najwyższą ocenę, </w:t>
      </w:r>
      <w:r w:rsidR="009B124E">
        <w:rPr>
          <w:rFonts w:eastAsiaTheme="minorHAnsi" w:cs="Times New Roman"/>
          <w:kern w:val="0"/>
          <w:lang w:eastAsia="en-US" w:bidi="ar-SA"/>
        </w:rPr>
        <w:br/>
      </w:r>
      <w:r w:rsidRPr="007526AA">
        <w:rPr>
          <w:rFonts w:eastAsiaTheme="minorHAnsi" w:cs="Times New Roman"/>
          <w:kern w:val="0"/>
          <w:lang w:eastAsia="en-US" w:bidi="ar-SA"/>
        </w:rPr>
        <w:t xml:space="preserve">do wyrażenia w wyznaczonym przez Zamawiającego terminie pisemnej zgody na wybór jego oferty. W przypadku braku zgody, Zamawiający zwraca się o wyrażenie takiej zgody </w:t>
      </w:r>
      <w:r w:rsidR="009F4FEA" w:rsidRPr="007526AA">
        <w:rPr>
          <w:rFonts w:eastAsiaTheme="minorHAnsi" w:cs="Times New Roman"/>
          <w:kern w:val="0"/>
          <w:lang w:eastAsia="en-US" w:bidi="ar-SA"/>
        </w:rPr>
        <w:br/>
      </w:r>
      <w:r w:rsidRPr="007526AA">
        <w:rPr>
          <w:rFonts w:eastAsiaTheme="minorHAnsi" w:cs="Times New Roman"/>
          <w:kern w:val="0"/>
          <w:lang w:eastAsia="en-US" w:bidi="ar-SA"/>
        </w:rPr>
        <w:t>do kolejnego Wykonawcy, którego oferta została najwyżej oceniona, chyba że zachodzą przesłanki do unieważnienia postępowania.</w:t>
      </w:r>
    </w:p>
    <w:p w:rsidR="000652D1" w:rsidRPr="007526AA" w:rsidRDefault="000652D1" w:rsidP="007C491F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0652D1" w:rsidRPr="007526AA" w:rsidRDefault="000652D1" w:rsidP="007C491F">
      <w:pPr>
        <w:widowControl/>
        <w:suppressAutoHyphens w:val="0"/>
        <w:autoSpaceDE w:val="0"/>
        <w:adjustRightInd w:val="0"/>
        <w:ind w:left="284" w:hanging="426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7526AA">
        <w:rPr>
          <w:rFonts w:eastAsiaTheme="minorHAnsi" w:cs="Times New Roman"/>
          <w:b/>
          <w:kern w:val="0"/>
          <w:lang w:eastAsia="en-US" w:bidi="ar-SA"/>
        </w:rPr>
        <w:t>IX.</w:t>
      </w:r>
      <w:r w:rsidR="0029571E" w:rsidRPr="007526AA">
        <w:rPr>
          <w:rFonts w:eastAsiaTheme="minorHAnsi" w:cs="Times New Roman"/>
          <w:b/>
          <w:kern w:val="0"/>
          <w:lang w:eastAsia="en-US" w:bidi="ar-SA"/>
        </w:rPr>
        <w:tab/>
      </w:r>
      <w:r w:rsidRPr="007526AA">
        <w:rPr>
          <w:rFonts w:eastAsiaTheme="minorHAnsi" w:cs="Times New Roman"/>
          <w:b/>
          <w:kern w:val="0"/>
          <w:lang w:eastAsia="en-US" w:bidi="ar-SA"/>
        </w:rPr>
        <w:t>Opis sposobu przygotowania oferty</w:t>
      </w:r>
    </w:p>
    <w:p w:rsidR="007E53DB" w:rsidRPr="007526AA" w:rsidRDefault="007E53DB" w:rsidP="007C491F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Zamawiający dopuszcza składanie ofert częściowych.</w:t>
      </w:r>
    </w:p>
    <w:p w:rsidR="007E53DB" w:rsidRPr="007526AA" w:rsidRDefault="007E53DB" w:rsidP="007C491F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Wykonawca może złożyć tylko jedną ofertę.</w:t>
      </w:r>
    </w:p>
    <w:p w:rsidR="007E53DB" w:rsidRPr="007526AA" w:rsidRDefault="007E53DB" w:rsidP="007C491F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Zamawiający nie dopuszcza możliwości złożenia oferty wariantowej.</w:t>
      </w:r>
    </w:p>
    <w:p w:rsidR="007E53DB" w:rsidRPr="007526AA" w:rsidRDefault="007E53DB" w:rsidP="007C491F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Oferta musi być sporządzona w języku polskim na maszynie, komputerze lub inną trwałą i czytelną techniką, z tym, że oferty pisane ręcznie muszą być wypełnione drukowanymi literami i nie mogą one budzić wątpliwości, co do ich treści.</w:t>
      </w:r>
    </w:p>
    <w:p w:rsidR="007E53DB" w:rsidRPr="007526AA" w:rsidRDefault="007E53DB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w </w:t>
      </w:r>
      <w:r w:rsidRPr="007526AA">
        <w:rPr>
          <w:rFonts w:eastAsia="Times New Roman" w:cs="Times New Roman"/>
          <w:b/>
          <w:kern w:val="0"/>
          <w:lang w:eastAsia="ar-SA" w:bidi="ar-SA"/>
        </w:rPr>
        <w:t>formie elektronicznej opatrzonej kwalifikowanym podpisem elektronicznym</w:t>
      </w:r>
      <w:r w:rsidRPr="007526AA">
        <w:rPr>
          <w:rFonts w:eastAsia="Times New Roman" w:cs="Times New Roman"/>
          <w:kern w:val="0"/>
          <w:lang w:eastAsia="ar-SA" w:bidi="ar-SA"/>
        </w:rPr>
        <w:t xml:space="preserve">, w ogólnie dostępnych formatach danych, </w:t>
      </w:r>
      <w:r w:rsidR="009B124E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 xml:space="preserve">w szczególności w formatach: .txt, .rtf, .pdf, .doc, .docx, .odt. Do sporządzenia oferty Zamawiający zaleca skorzystanie z </w:t>
      </w:r>
      <w:r w:rsidRPr="007526AA">
        <w:rPr>
          <w:rFonts w:eastAsia="Times New Roman" w:cs="Times New Roman"/>
          <w:i/>
          <w:kern w:val="0"/>
          <w:lang w:eastAsia="ar-SA" w:bidi="ar-SA"/>
        </w:rPr>
        <w:t>Formularza oferty</w:t>
      </w:r>
      <w:r w:rsidRPr="007526AA">
        <w:rPr>
          <w:rFonts w:eastAsia="Times New Roman" w:cs="Times New Roman"/>
          <w:kern w:val="0"/>
          <w:lang w:eastAsia="ar-SA" w:bidi="ar-SA"/>
        </w:rPr>
        <w:t xml:space="preserve">, którego wzór stanowi załącznik </w:t>
      </w:r>
      <w:r w:rsidR="008F25A5" w:rsidRPr="007526AA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nr 1 do SWZ.</w:t>
      </w:r>
    </w:p>
    <w:p w:rsidR="007E53DB" w:rsidRPr="007526AA" w:rsidRDefault="007E53DB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 xml:space="preserve">5. Wykonawca dołącza do oferty: </w:t>
      </w:r>
    </w:p>
    <w:p w:rsidR="007E53DB" w:rsidRPr="007526AA" w:rsidRDefault="007E53DB" w:rsidP="007C491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1)</w:t>
      </w:r>
      <w:r w:rsidRPr="007526AA">
        <w:rPr>
          <w:rFonts w:eastAsia="Times New Roman" w:cs="Times New Roman"/>
          <w:kern w:val="0"/>
          <w:lang w:eastAsia="ar-SA" w:bidi="ar-SA"/>
        </w:rPr>
        <w:tab/>
      </w:r>
      <w:r w:rsidRPr="007526AA">
        <w:rPr>
          <w:rFonts w:eastAsia="Times New Roman" w:cs="Times New Roman"/>
          <w:i/>
          <w:kern w:val="0"/>
          <w:lang w:eastAsia="ar-SA" w:bidi="ar-SA"/>
        </w:rPr>
        <w:t>Jednolity Europejski Dokument Zamówienia</w:t>
      </w:r>
      <w:r w:rsidRPr="007526AA">
        <w:rPr>
          <w:rFonts w:eastAsia="Times New Roman" w:cs="Times New Roman"/>
          <w:kern w:val="0"/>
          <w:lang w:eastAsia="ar-SA" w:bidi="ar-SA"/>
        </w:rPr>
        <w:t>, o którym mowa w art. 125 ust. 1 ustawy, którego wzór stanowi  załącznik nr 3 do SWZ w postaci elektronicznej opatrzonej kwalifikowanym</w:t>
      </w:r>
      <w:r w:rsidRPr="009B124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9B124E">
        <w:rPr>
          <w:rFonts w:eastAsia="Times New Roman" w:cs="Times New Roman"/>
          <w:kern w:val="0"/>
          <w:sz w:val="23"/>
          <w:szCs w:val="23"/>
          <w:lang w:eastAsia="ar-SA" w:bidi="ar-SA"/>
        </w:rPr>
        <w:t>podpisem elektronicznym</w:t>
      </w:r>
      <w:r w:rsidRPr="009B124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7526AA">
        <w:rPr>
          <w:rFonts w:eastAsia="Times New Roman" w:cs="Times New Roman"/>
          <w:kern w:val="0"/>
          <w:lang w:eastAsia="ar-SA" w:bidi="ar-SA"/>
        </w:rPr>
        <w:t>Oświadczenie</w:t>
      </w:r>
      <w:r w:rsidRPr="009B124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stanowi</w:t>
      </w:r>
      <w:r w:rsidRPr="009B124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9752F0" w:rsidRPr="007526AA">
        <w:rPr>
          <w:rFonts w:eastAsia="Times New Roman" w:cs="Times New Roman"/>
          <w:kern w:val="0"/>
          <w:lang w:eastAsia="ar-SA" w:bidi="ar-SA"/>
        </w:rPr>
        <w:t>dowód</w:t>
      </w:r>
      <w:r w:rsidR="009752F0" w:rsidRPr="009B124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9752F0" w:rsidRPr="007526AA">
        <w:rPr>
          <w:rFonts w:eastAsia="Times New Roman" w:cs="Times New Roman"/>
          <w:kern w:val="0"/>
          <w:lang w:eastAsia="ar-SA" w:bidi="ar-SA"/>
        </w:rPr>
        <w:t>potwierdzający</w:t>
      </w:r>
      <w:r w:rsidRPr="007526AA">
        <w:rPr>
          <w:rFonts w:eastAsia="Times New Roman" w:cs="Times New Roman"/>
          <w:kern w:val="0"/>
          <w:lang w:eastAsia="ar-SA" w:bidi="ar-SA"/>
        </w:rPr>
        <w:t xml:space="preserve"> brak podstaw wykluczenia or</w:t>
      </w:r>
      <w:r w:rsidR="009752F0" w:rsidRPr="007526AA">
        <w:rPr>
          <w:rFonts w:eastAsia="Times New Roman" w:cs="Times New Roman"/>
          <w:kern w:val="0"/>
          <w:lang w:eastAsia="ar-SA" w:bidi="ar-SA"/>
        </w:rPr>
        <w:t xml:space="preserve">az spełnianie warunków udziału </w:t>
      </w:r>
      <w:r w:rsidRPr="007526AA">
        <w:rPr>
          <w:rFonts w:eastAsia="Times New Roman" w:cs="Times New Roman"/>
          <w:kern w:val="0"/>
          <w:lang w:eastAsia="ar-SA" w:bidi="ar-SA"/>
        </w:rPr>
        <w:t>w postępowaniu na dzień składania ofert, t</w:t>
      </w:r>
      <w:r w:rsidR="009752F0" w:rsidRPr="007526AA">
        <w:rPr>
          <w:rFonts w:eastAsia="Times New Roman" w:cs="Times New Roman"/>
          <w:kern w:val="0"/>
          <w:lang w:eastAsia="ar-SA" w:bidi="ar-SA"/>
        </w:rPr>
        <w:t xml:space="preserve">ymczasowo zastępujące wymagane </w:t>
      </w:r>
      <w:r w:rsidRPr="007526AA">
        <w:rPr>
          <w:rFonts w:eastAsia="Times New Roman" w:cs="Times New Roman"/>
          <w:kern w:val="0"/>
          <w:lang w:eastAsia="ar-SA" w:bidi="ar-SA"/>
        </w:rPr>
        <w:t>przez Zamawiającego podmiotowe środki dowodowe,</w:t>
      </w:r>
    </w:p>
    <w:p w:rsidR="007E53DB" w:rsidRPr="007526AA" w:rsidRDefault="007E53DB" w:rsidP="007C491F">
      <w:pPr>
        <w:widowControl/>
        <w:suppressAutoHyphens w:val="0"/>
        <w:autoSpaceDE w:val="0"/>
        <w:adjustRightInd w:val="0"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2)</w:t>
      </w:r>
      <w:r w:rsidRPr="007526AA">
        <w:rPr>
          <w:rFonts w:eastAsia="Times New Roman" w:cs="Times New Roman"/>
          <w:kern w:val="0"/>
          <w:lang w:eastAsia="ar-SA" w:bidi="ar-SA"/>
        </w:rPr>
        <w:tab/>
      </w:r>
      <w:r w:rsidR="00404D71" w:rsidRPr="007526AA">
        <w:rPr>
          <w:rFonts w:eastAsia="Times New Roman" w:cs="Times New Roman"/>
          <w:kern w:val="0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 xml:space="preserve">wypełniony </w:t>
      </w:r>
      <w:r w:rsidRPr="007526AA">
        <w:rPr>
          <w:rFonts w:eastAsia="Times New Roman" w:cs="Times New Roman"/>
          <w:i/>
          <w:kern w:val="0"/>
          <w:lang w:eastAsia="ar-SA" w:bidi="ar-SA"/>
        </w:rPr>
        <w:t>Formularz cenowy</w:t>
      </w:r>
      <w:r w:rsidRPr="007526AA">
        <w:rPr>
          <w:rFonts w:eastAsia="Times New Roman" w:cs="Times New Roman"/>
          <w:kern w:val="0"/>
          <w:lang w:eastAsia="ar-SA" w:bidi="ar-SA"/>
        </w:rPr>
        <w:t>, którego wzór stanowi załącznik nr 2 do SWZ;</w:t>
      </w:r>
    </w:p>
    <w:p w:rsidR="007E53DB" w:rsidRPr="007526AA" w:rsidRDefault="007E53DB" w:rsidP="007C491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3)</w:t>
      </w:r>
      <w:r w:rsidRPr="007526AA">
        <w:rPr>
          <w:rFonts w:eastAsia="Times New Roman" w:cs="Times New Roman"/>
          <w:kern w:val="0"/>
          <w:lang w:eastAsia="ar-SA" w:bidi="ar-SA"/>
        </w:rPr>
        <w:tab/>
        <w:t>wypełnione i podpisane przez Wykonawców wspólnie ubiegających się o udzielenie zamówienia (spółka cywilna, konsorcjum) pełnomocnictwo dla Wykonawcy wiodącego (lidera) do reprezentowania ich w</w:t>
      </w:r>
      <w:r w:rsidR="009752F0" w:rsidRPr="007526AA">
        <w:rPr>
          <w:rFonts w:eastAsia="Times New Roman" w:cs="Times New Roman"/>
          <w:kern w:val="0"/>
          <w:lang w:eastAsia="ar-SA" w:bidi="ar-SA"/>
        </w:rPr>
        <w:t xml:space="preserve"> postępowaniu i zawarcia umowy </w:t>
      </w:r>
      <w:r w:rsidRPr="007526AA">
        <w:rPr>
          <w:rFonts w:eastAsia="Times New Roman" w:cs="Times New Roman"/>
          <w:kern w:val="0"/>
          <w:lang w:eastAsia="ar-SA" w:bidi="ar-SA"/>
        </w:rPr>
        <w:t>w sprawi</w:t>
      </w:r>
      <w:r w:rsidR="008D3EF7" w:rsidRPr="007526AA">
        <w:rPr>
          <w:rFonts w:eastAsia="Times New Roman" w:cs="Times New Roman"/>
          <w:kern w:val="0"/>
          <w:lang w:eastAsia="ar-SA" w:bidi="ar-SA"/>
        </w:rPr>
        <w:t>e zamówienia</w:t>
      </w:r>
      <w:r w:rsidRPr="007526AA">
        <w:rPr>
          <w:rFonts w:eastAsia="Times New Roman" w:cs="Times New Roman"/>
          <w:kern w:val="0"/>
          <w:lang w:eastAsia="ar-SA" w:bidi="ar-SA"/>
        </w:rPr>
        <w:t xml:space="preserve"> publicznego. </w:t>
      </w:r>
    </w:p>
    <w:p w:rsidR="007E53DB" w:rsidRPr="007526AA" w:rsidRDefault="007E53DB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6.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Wymaga się, aby oferta Wykonawcy była podpisana przez osobę lub osoby uprawnione </w:t>
      </w:r>
      <w:r w:rsidR="004430EA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do występowania w imieniu Wykonawcy.</w:t>
      </w:r>
    </w:p>
    <w:p w:rsidR="007E53DB" w:rsidRPr="007526AA" w:rsidRDefault="007E53DB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7.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Za osoby uprawnione do reprezentowania Wykonawcy uznaje się osoby upoważnione </w:t>
      </w:r>
      <w:r w:rsidRPr="007526AA">
        <w:rPr>
          <w:rFonts w:eastAsia="Times New Roman" w:cs="Times New Roman"/>
          <w:kern w:val="0"/>
          <w:lang w:eastAsia="ar-SA" w:bidi="ar-SA"/>
        </w:rPr>
        <w:br/>
        <w:t xml:space="preserve">do reprezentowania Wykonawcy, wskazane we właściwym rejestrze (KRS, CEiDG </w:t>
      </w:r>
      <w:r w:rsidRPr="007526AA">
        <w:rPr>
          <w:rFonts w:eastAsia="Times New Roman" w:cs="Times New Roman"/>
          <w:kern w:val="0"/>
          <w:lang w:eastAsia="ar-SA" w:bidi="ar-SA"/>
        </w:rPr>
        <w:br/>
        <w:t xml:space="preserve">lub inny właściwy) bądź w stosownym pełnomocnictwie, które należy załączyć do oferty </w:t>
      </w:r>
      <w:r w:rsidR="004430EA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w postaci elektronicznej opatrzonej kwalifikowanym podpisem elektronicznym.</w:t>
      </w:r>
    </w:p>
    <w:p w:rsidR="007E53DB" w:rsidRPr="007526AA" w:rsidRDefault="007E53DB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8.</w:t>
      </w:r>
      <w:r w:rsidRPr="007526AA">
        <w:rPr>
          <w:rFonts w:eastAsia="Times New Roman" w:cs="Times New Roman"/>
          <w:kern w:val="0"/>
          <w:lang w:eastAsia="ar-SA" w:bidi="ar-SA"/>
        </w:rPr>
        <w:tab/>
      </w:r>
      <w:r w:rsidRPr="007526AA">
        <w:rPr>
          <w:rFonts w:eastAsia="Times New Roman" w:cs="Times New Roman"/>
          <w:b/>
          <w:kern w:val="0"/>
          <w:lang w:eastAsia="ar-SA" w:bidi="ar-SA"/>
        </w:rPr>
        <w:t>Oświadczenia i pełnomocnictwa, o których mowa w ust. 5, składa się wraz z ofertą</w:t>
      </w:r>
      <w:r w:rsidRPr="007526AA">
        <w:rPr>
          <w:rFonts w:eastAsia="Times New Roman" w:cs="Times New Roman"/>
          <w:kern w:val="0"/>
          <w:lang w:eastAsia="ar-SA" w:bidi="ar-SA"/>
        </w:rPr>
        <w:t xml:space="preserve">, </w:t>
      </w:r>
      <w:r w:rsidRPr="007526AA">
        <w:rPr>
          <w:rFonts w:eastAsia="Times New Roman" w:cs="Times New Roman"/>
          <w:kern w:val="0"/>
          <w:lang w:eastAsia="ar-SA" w:bidi="ar-SA"/>
        </w:rPr>
        <w:br/>
        <w:t>pod rygorem nieważności, w formie elektronicznej op</w:t>
      </w:r>
      <w:r w:rsidR="009D75FC" w:rsidRPr="007526AA">
        <w:rPr>
          <w:rFonts w:eastAsia="Times New Roman" w:cs="Times New Roman"/>
          <w:kern w:val="0"/>
          <w:lang w:eastAsia="ar-SA" w:bidi="ar-SA"/>
        </w:rPr>
        <w:t>atrzonej kwalifikowanym podpisem</w:t>
      </w:r>
      <w:r w:rsidRPr="007526AA">
        <w:rPr>
          <w:rFonts w:eastAsia="Times New Roman" w:cs="Times New Roman"/>
          <w:kern w:val="0"/>
          <w:lang w:eastAsia="ar-SA" w:bidi="ar-SA"/>
        </w:rPr>
        <w:t xml:space="preserve"> elektronicznym.</w:t>
      </w:r>
    </w:p>
    <w:p w:rsidR="007E53DB" w:rsidRPr="004430EA" w:rsidRDefault="007E53DB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</w:t>
      </w:r>
      <w:r w:rsidRPr="007526AA">
        <w:rPr>
          <w:rFonts w:eastAsia="Times New Roman" w:cs="Times New Roman"/>
          <w:kern w:val="0"/>
          <w:lang w:eastAsia="ar-SA" w:bidi="ar-SA"/>
        </w:rPr>
        <w:tab/>
        <w:t>W przypadku, gdy pełnomocnictwo do złożenia oferty lub oświadczenie, o którym mowa w art. 125 ust</w:t>
      </w:r>
      <w:r w:rsidRPr="004430EA">
        <w:rPr>
          <w:rFonts w:eastAsia="Times New Roman" w:cs="Times New Roman"/>
          <w:kern w:val="0"/>
          <w:lang w:eastAsia="ar-SA" w:bidi="ar-SA"/>
        </w:rPr>
        <w:t xml:space="preserve">. 1 ustawy, zostało sporządzone jako dokument w postaci papierowej </w:t>
      </w:r>
      <w:r w:rsidRPr="004430EA">
        <w:rPr>
          <w:rFonts w:eastAsia="Times New Roman" w:cs="Times New Roman"/>
          <w:kern w:val="0"/>
          <w:lang w:eastAsia="ar-SA" w:bidi="ar-SA"/>
        </w:rPr>
        <w:br/>
        <w:t xml:space="preserve">i opatrzone własnoręcznym podpisem, przekazuje się cyfrowe odwzorowanie </w:t>
      </w:r>
      <w:r w:rsidR="004430EA">
        <w:rPr>
          <w:rFonts w:eastAsia="Times New Roman" w:cs="Times New Roman"/>
          <w:kern w:val="0"/>
          <w:lang w:eastAsia="ar-SA" w:bidi="ar-SA"/>
        </w:rPr>
        <w:br/>
      </w:r>
      <w:r w:rsidRPr="004430EA">
        <w:rPr>
          <w:rFonts w:eastAsia="Times New Roman" w:cs="Times New Roman"/>
          <w:kern w:val="0"/>
          <w:lang w:eastAsia="ar-SA" w:bidi="ar-SA"/>
        </w:rPr>
        <w:t>tego dokumentu opatrzone kwalifikowanym podpisem elektronicznym,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:rsidR="007E53DB" w:rsidRPr="007526AA" w:rsidRDefault="007E53DB" w:rsidP="007C491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430EA">
        <w:rPr>
          <w:rFonts w:eastAsia="Times New Roman" w:cs="Times New Roman"/>
          <w:kern w:val="0"/>
          <w:lang w:eastAsia="ar-SA" w:bidi="ar-SA"/>
        </w:rPr>
        <w:lastRenderedPageBreak/>
        <w:t>10.</w:t>
      </w:r>
      <w:r w:rsidRPr="004430EA">
        <w:rPr>
          <w:rFonts w:eastAsia="Times New Roman" w:cs="Times New Roman"/>
          <w:kern w:val="0"/>
          <w:lang w:eastAsia="ar-SA" w:bidi="ar-SA"/>
        </w:rPr>
        <w:tab/>
        <w:t>Wykonawca może przed</w:t>
      </w:r>
      <w:r w:rsidRPr="007526AA">
        <w:rPr>
          <w:rFonts w:eastAsia="Times New Roman" w:cs="Times New Roman"/>
          <w:kern w:val="0"/>
          <w:lang w:eastAsia="ar-SA" w:bidi="ar-SA"/>
        </w:rPr>
        <w:t xml:space="preserve"> upływem terminu do składania ofert wycofać ofertę </w:t>
      </w:r>
      <w:r w:rsidRPr="007526AA">
        <w:rPr>
          <w:rFonts w:eastAsia="Times New Roman" w:cs="Times New Roman"/>
          <w:kern w:val="0"/>
          <w:lang w:eastAsia="ar-SA" w:bidi="ar-SA"/>
        </w:rPr>
        <w:br/>
        <w:t xml:space="preserve">za pośrednictwem </w:t>
      </w:r>
      <w:r w:rsidRPr="007526AA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7526AA">
        <w:rPr>
          <w:rFonts w:eastAsia="Times New Roman" w:cs="Times New Roman"/>
          <w:kern w:val="0"/>
          <w:lang w:eastAsia="ar-SA" w:bidi="ar-SA"/>
        </w:rPr>
        <w:t>.</w:t>
      </w:r>
    </w:p>
    <w:p w:rsidR="007E53DB" w:rsidRPr="007526AA" w:rsidRDefault="007E53DB" w:rsidP="007C491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11.</w:t>
      </w:r>
      <w:r w:rsidRPr="007526AA">
        <w:rPr>
          <w:rFonts w:eastAsia="Times New Roman" w:cs="Times New Roman"/>
          <w:kern w:val="0"/>
          <w:lang w:eastAsia="ar-SA" w:bidi="ar-SA"/>
        </w:rPr>
        <w:tab/>
        <w:t>Z uwagi na to, że oferty Wykonawców są zaszy</w:t>
      </w:r>
      <w:r w:rsidR="008F25A5" w:rsidRPr="007526AA">
        <w:rPr>
          <w:rFonts w:eastAsia="Times New Roman" w:cs="Times New Roman"/>
          <w:kern w:val="0"/>
          <w:lang w:eastAsia="ar-SA" w:bidi="ar-SA"/>
        </w:rPr>
        <w:t xml:space="preserve">frowane nie można ich edytować. </w:t>
      </w:r>
      <w:r w:rsidRPr="007526AA">
        <w:rPr>
          <w:rFonts w:eastAsia="Times New Roman" w:cs="Times New Roman"/>
          <w:kern w:val="0"/>
          <w:lang w:eastAsia="ar-SA" w:bidi="ar-SA"/>
        </w:rPr>
        <w:t xml:space="preserve">Poprawki lub zmiany w ofercie wiążą się ze złożeniem nowej oferty i wycofaniem poprzedniej, </w:t>
      </w:r>
      <w:r w:rsidR="004430EA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 xml:space="preserve">jednak należy to zrobić przed </w:t>
      </w:r>
      <w:r w:rsidRPr="004430EA">
        <w:rPr>
          <w:rFonts w:eastAsia="Times New Roman" w:cs="Times New Roman"/>
          <w:kern w:val="0"/>
          <w:sz w:val="23"/>
          <w:szCs w:val="23"/>
          <w:lang w:eastAsia="ar-SA" w:bidi="ar-SA"/>
        </w:rPr>
        <w:t>upływem terminu zakończenia</w:t>
      </w:r>
      <w:r w:rsidRPr="007526AA">
        <w:rPr>
          <w:rFonts w:eastAsia="Times New Roman" w:cs="Times New Roman"/>
          <w:kern w:val="0"/>
          <w:lang w:eastAsia="ar-SA" w:bidi="ar-SA"/>
        </w:rPr>
        <w:t xml:space="preserve"> składania ofert w postępowaniu. </w:t>
      </w:r>
    </w:p>
    <w:p w:rsidR="007E53DB" w:rsidRPr="007526AA" w:rsidRDefault="007E53DB" w:rsidP="007C491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12.</w:t>
      </w:r>
      <w:r w:rsidRPr="007526AA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:rsidR="007E53DB" w:rsidRPr="007526AA" w:rsidRDefault="007E53DB" w:rsidP="007C491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13.</w:t>
      </w:r>
      <w:r w:rsidRPr="007526AA">
        <w:rPr>
          <w:rFonts w:eastAsia="Times New Roman" w:cs="Times New Roman"/>
          <w:kern w:val="0"/>
          <w:lang w:eastAsia="ar-SA" w:bidi="ar-SA"/>
        </w:rPr>
        <w:tab/>
        <w:t>Wszelkie koszty związane z przygotowaniem oraz złożeniem oferty ponosi Wykonawca.</w:t>
      </w:r>
    </w:p>
    <w:p w:rsidR="007E53DB" w:rsidRPr="007526AA" w:rsidRDefault="007E53DB" w:rsidP="007C491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 xml:space="preserve">14. </w:t>
      </w:r>
      <w:r w:rsidR="00D15A53" w:rsidRPr="007526AA">
        <w:rPr>
          <w:rFonts w:eastAsia="Times New Roman" w:cs="Times New Roman"/>
          <w:kern w:val="0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W przypadku unieważnienia postępowania o udzielenie zamówienia z przyczyn leżących po stronie Zamawiającego, Wykonawcom, którzy złożyli oferty niepodlegające odrzuceniu, przysługuje roszczenie o zwrot uzasadnionych kosztów uczestnictw</w:t>
      </w:r>
      <w:r w:rsidR="004430EA">
        <w:rPr>
          <w:rFonts w:eastAsia="Times New Roman" w:cs="Times New Roman"/>
          <w:kern w:val="0"/>
          <w:lang w:eastAsia="ar-SA" w:bidi="ar-SA"/>
        </w:rPr>
        <w:t xml:space="preserve">a </w:t>
      </w:r>
      <w:r w:rsidRPr="007526AA">
        <w:rPr>
          <w:rFonts w:eastAsia="Times New Roman" w:cs="Times New Roman"/>
          <w:kern w:val="0"/>
          <w:lang w:eastAsia="ar-SA" w:bidi="ar-SA"/>
        </w:rPr>
        <w:t xml:space="preserve">w postępowaniu, </w:t>
      </w:r>
      <w:r w:rsidR="004430EA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w szczególności kosztów przygotowania oferty.</w:t>
      </w:r>
    </w:p>
    <w:p w:rsidR="007E53DB" w:rsidRPr="007526AA" w:rsidRDefault="007E53DB" w:rsidP="007C491F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15.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Postępowanie o udzielenie zamówienia publicznego może zostać unieważnione </w:t>
      </w:r>
      <w:r w:rsidRPr="007526AA">
        <w:rPr>
          <w:rFonts w:eastAsia="Times New Roman" w:cs="Times New Roman"/>
          <w:kern w:val="0"/>
          <w:lang w:eastAsia="ar-SA" w:bidi="ar-SA"/>
        </w:rPr>
        <w:br/>
        <w:t>w przypadkach określonych w art. 255 ustawy. O fakcie unieważnienia postępowania, Zamawiający zawiadomi równocześnie wszystkich W</w:t>
      </w:r>
      <w:r w:rsidR="004430EA">
        <w:rPr>
          <w:rFonts w:eastAsia="Times New Roman" w:cs="Times New Roman"/>
          <w:kern w:val="0"/>
          <w:lang w:eastAsia="ar-SA" w:bidi="ar-SA"/>
        </w:rPr>
        <w:t xml:space="preserve">ykonawców, którzy ubiegali się </w:t>
      </w:r>
      <w:r w:rsidR="004430EA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o udzielenie zamówienia publicznego.</w:t>
      </w:r>
    </w:p>
    <w:p w:rsidR="007E53DB" w:rsidRPr="007526AA" w:rsidRDefault="007E53DB" w:rsidP="007C491F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16.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W uzasadnionych przypadkach na podst. art. 286 ust. 1 ustawy Zamawiający może </w:t>
      </w:r>
      <w:r w:rsidRPr="007526AA">
        <w:rPr>
          <w:rFonts w:eastAsia="Times New Roman" w:cs="Times New Roman"/>
          <w:kern w:val="0"/>
          <w:lang w:eastAsia="ar-SA" w:bidi="ar-SA"/>
        </w:rPr>
        <w:br/>
        <w:t>przed upływem terminu składania ofert zmienić treść SWZ. Dokonaną w ten sposób zmianę Zamawiający udostępni na stronie internetowej prowadzonego postępowania.</w:t>
      </w:r>
    </w:p>
    <w:p w:rsidR="007E53DB" w:rsidRPr="007526AA" w:rsidRDefault="007E53DB" w:rsidP="007C491F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17.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Wszelkie informacje stanowiące tajemnicę przedsiębiorstwa w rozumieniu ustawy z dnia 16 kwietnia 1993 r. </w:t>
      </w:r>
      <w:r w:rsidRPr="007526AA">
        <w:rPr>
          <w:rFonts w:eastAsia="Times New Roman" w:cs="Times New Roman"/>
          <w:i/>
          <w:iCs/>
          <w:kern w:val="0"/>
          <w:lang w:eastAsia="ar-SA" w:bidi="ar-SA"/>
        </w:rPr>
        <w:t>o zwalczaniu nieuczciwej konkurencji</w:t>
      </w:r>
      <w:r w:rsidRPr="007526AA">
        <w:rPr>
          <w:rFonts w:eastAsia="Times New Roman" w:cs="Times New Roman"/>
          <w:kern w:val="0"/>
          <w:lang w:eastAsia="ar-SA" w:bidi="ar-SA"/>
        </w:rPr>
        <w:t xml:space="preserve">, które Wykonawca zastrzeże </w:t>
      </w:r>
      <w:r w:rsidR="004430EA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 xml:space="preserve">jako tajemnicę przedsiębiorstwa, których Zamawiający nie może ujawnić, powinny zostać złożone w osobnym pliku wraz z jednoznacznym zaznaczeniem polecenia </w:t>
      </w:r>
      <w:r w:rsidR="004430EA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 xml:space="preserve">„Załącznik stanowiący tajemnicę przedsiębiorstwa” a następnie wraz z plikami stanowiącą jawną część skompresowane do jednego pliku archiwum (ZIP). Wykonawca zobowiązany jest, wraz z przekazaniem tych informacji, wykazać spełnienie przesłanek określonych </w:t>
      </w:r>
      <w:r w:rsidR="009F4FEA" w:rsidRPr="007526AA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 xml:space="preserve">w art. 11 ust. 2 ustawy z dnia 16 kwietnia 1993 r. </w:t>
      </w:r>
      <w:r w:rsidRPr="007526AA">
        <w:rPr>
          <w:rFonts w:eastAsia="Times New Roman" w:cs="Times New Roman"/>
          <w:i/>
          <w:iCs/>
          <w:kern w:val="0"/>
          <w:lang w:eastAsia="ar-SA" w:bidi="ar-SA"/>
        </w:rPr>
        <w:t xml:space="preserve">o zwalczaniu nieuczciwej konkurencji. </w:t>
      </w:r>
      <w:r w:rsidRPr="007526AA">
        <w:rPr>
          <w:rFonts w:eastAsia="Times New Roman" w:cs="Times New Roman"/>
          <w:iCs/>
          <w:kern w:val="0"/>
          <w:lang w:eastAsia="ar-SA" w:bidi="ar-SA"/>
        </w:rPr>
        <w:t>Zaleca się, aby</w:t>
      </w:r>
      <w:r w:rsidRPr="007526AA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Pr="007526AA">
        <w:rPr>
          <w:rFonts w:eastAsia="Times New Roman" w:cs="Times New Roman"/>
          <w:iCs/>
          <w:kern w:val="0"/>
          <w:lang w:eastAsia="ar-SA" w:bidi="ar-SA"/>
        </w:rPr>
        <w:t xml:space="preserve">uzasadnienie zastrzeżenia informacji jako tajemnicy przedsiębiorstwa było sformułowane w sposób umożliwiający jego udostępnienie. Zastrzeżenie przez Wykonawcę tajemnicy przedsiębiorstwa bez uzasadnienia, będzie traktowane przez Zamawiającego </w:t>
      </w:r>
      <w:r w:rsidR="004430EA">
        <w:rPr>
          <w:rFonts w:eastAsia="Times New Roman" w:cs="Times New Roman"/>
          <w:iCs/>
          <w:kern w:val="0"/>
          <w:lang w:eastAsia="ar-SA" w:bidi="ar-SA"/>
        </w:rPr>
        <w:br/>
      </w:r>
      <w:r w:rsidRPr="007526AA">
        <w:rPr>
          <w:rFonts w:eastAsia="Times New Roman" w:cs="Times New Roman"/>
          <w:iCs/>
          <w:kern w:val="0"/>
          <w:lang w:eastAsia="ar-SA" w:bidi="ar-SA"/>
        </w:rPr>
        <w:t>jako bezskuteczne ze względu na zaniechanie przez Wykonawcę podjęcia niezbędnych działań w celu zachowa</w:t>
      </w:r>
      <w:r w:rsidR="009F4FEA" w:rsidRPr="007526AA">
        <w:rPr>
          <w:rFonts w:eastAsia="Times New Roman" w:cs="Times New Roman"/>
          <w:iCs/>
          <w:kern w:val="0"/>
          <w:lang w:eastAsia="ar-SA" w:bidi="ar-SA"/>
        </w:rPr>
        <w:t xml:space="preserve">nia poufności objętych klauzulą </w:t>
      </w:r>
      <w:r w:rsidRPr="007526AA">
        <w:rPr>
          <w:rFonts w:eastAsia="Times New Roman" w:cs="Times New Roman"/>
          <w:iCs/>
          <w:kern w:val="0"/>
          <w:lang w:eastAsia="ar-SA" w:bidi="ar-SA"/>
        </w:rPr>
        <w:t xml:space="preserve">informacji zgodnie </w:t>
      </w:r>
      <w:r w:rsidR="004430EA">
        <w:rPr>
          <w:rFonts w:eastAsia="Times New Roman" w:cs="Times New Roman"/>
          <w:iCs/>
          <w:kern w:val="0"/>
          <w:lang w:eastAsia="ar-SA" w:bidi="ar-SA"/>
        </w:rPr>
        <w:br/>
      </w:r>
      <w:r w:rsidRPr="007526AA">
        <w:rPr>
          <w:rFonts w:eastAsia="Times New Roman" w:cs="Times New Roman"/>
          <w:iCs/>
          <w:kern w:val="0"/>
          <w:lang w:eastAsia="ar-SA" w:bidi="ar-SA"/>
        </w:rPr>
        <w:t>z postanowieniami art. 18 ust. 3 ustawy.</w:t>
      </w:r>
    </w:p>
    <w:p w:rsidR="007E53DB" w:rsidRPr="007526AA" w:rsidRDefault="007E53DB" w:rsidP="007C491F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18.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Wykonawca nie może zastrzec informacji, dotyczących nazwy (firmy) oraz adresu Wykonawcy, a także informacji dotyczących ceny, terminu wykonania zamówienia, okresu gwarancji i warunków płatności, o ile takie występują w złożonej ofercie, albowiem dane te stanowią informację publiczną w rozumieniu art. 1 ust. 1 ustawy z dnia 6 września </w:t>
      </w:r>
      <w:r w:rsidR="004430EA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 xml:space="preserve">2001 r. </w:t>
      </w:r>
      <w:r w:rsidRPr="007526AA">
        <w:rPr>
          <w:rFonts w:eastAsia="Times New Roman" w:cs="Times New Roman"/>
          <w:i/>
          <w:iCs/>
          <w:kern w:val="0"/>
          <w:lang w:eastAsia="ar-SA" w:bidi="ar-SA"/>
        </w:rPr>
        <w:t>o dostępie do informacji publicznej</w:t>
      </w:r>
      <w:r w:rsidR="002A5697" w:rsidRPr="007526AA">
        <w:rPr>
          <w:rFonts w:eastAsia="Times New Roman" w:cs="Times New Roman"/>
          <w:kern w:val="0"/>
          <w:lang w:eastAsia="ar-SA" w:bidi="ar-SA"/>
        </w:rPr>
        <w:t xml:space="preserve"> (Dz. U. z 2022 r., poz. 902 t.j.</w:t>
      </w:r>
      <w:r w:rsidR="004430EA">
        <w:rPr>
          <w:rFonts w:eastAsia="Times New Roman" w:cs="Times New Roman"/>
          <w:kern w:val="0"/>
          <w:lang w:eastAsia="ar-SA" w:bidi="ar-SA"/>
        </w:rPr>
        <w:t xml:space="preserve">), </w:t>
      </w:r>
      <w:r w:rsidRPr="007526AA">
        <w:rPr>
          <w:rFonts w:eastAsia="Times New Roman" w:cs="Times New Roman"/>
          <w:kern w:val="0"/>
          <w:lang w:eastAsia="ar-SA" w:bidi="ar-SA"/>
        </w:rPr>
        <w:t>które podlegają udostępnieniu w trybie przedmiotowej ustawy.</w:t>
      </w:r>
    </w:p>
    <w:p w:rsidR="007E53DB" w:rsidRPr="007526AA" w:rsidRDefault="007E53DB" w:rsidP="007C491F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19.</w:t>
      </w:r>
      <w:r w:rsidRPr="007526AA">
        <w:rPr>
          <w:rFonts w:eastAsia="Times New Roman" w:cs="Times New Roman"/>
          <w:kern w:val="0"/>
          <w:lang w:eastAsia="ar-SA" w:bidi="ar-SA"/>
        </w:rPr>
        <w:tab/>
        <w:t>Konieczne jest wyodrębnienie dokumentów zawierających zastrzeżone informacje.</w:t>
      </w:r>
    </w:p>
    <w:p w:rsidR="00D726AB" w:rsidRPr="007526AA" w:rsidRDefault="00D726AB" w:rsidP="007C491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2B3128" w:rsidRPr="007526AA" w:rsidRDefault="00062EE7" w:rsidP="007C491F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b/>
          <w:kern w:val="0"/>
          <w:lang w:eastAsia="en-US" w:bidi="ar-SA"/>
        </w:rPr>
        <w:t>X.</w:t>
      </w:r>
      <w:r w:rsidR="008F1F03" w:rsidRPr="007526AA">
        <w:rPr>
          <w:rFonts w:eastAsiaTheme="minorHAnsi" w:cs="Times New Roman"/>
          <w:b/>
          <w:kern w:val="0"/>
          <w:lang w:eastAsia="en-US" w:bidi="ar-SA"/>
        </w:rPr>
        <w:tab/>
      </w:r>
      <w:r w:rsidRPr="007526AA">
        <w:rPr>
          <w:rFonts w:eastAsiaTheme="minorHAnsi" w:cs="Times New Roman"/>
          <w:b/>
          <w:kern w:val="0"/>
          <w:lang w:eastAsia="en-US" w:bidi="ar-SA"/>
        </w:rPr>
        <w:t>Wymagania dotyczące wadium</w:t>
      </w:r>
    </w:p>
    <w:p w:rsidR="00D15A53" w:rsidRPr="00D37082" w:rsidRDefault="00D15A53" w:rsidP="007C491F">
      <w:pPr>
        <w:widowControl/>
        <w:ind w:left="568" w:hanging="710"/>
        <w:jc w:val="both"/>
        <w:rPr>
          <w:rFonts w:eastAsia="Times New Roman" w:cs="Times New Roman"/>
          <w:lang w:bidi="ar-SA"/>
        </w:rPr>
      </w:pPr>
      <w:r w:rsidRPr="007526AA">
        <w:rPr>
          <w:rFonts w:eastAsiaTheme="minorHAnsi" w:cs="Times New Roman"/>
          <w:b/>
          <w:kern w:val="0"/>
          <w:lang w:eastAsia="en-US" w:bidi="ar-SA"/>
        </w:rPr>
        <w:t xml:space="preserve">        </w:t>
      </w:r>
      <w:r w:rsidRPr="007526AA">
        <w:rPr>
          <w:rFonts w:eastAsia="Times New Roman" w:cs="Times New Roman"/>
          <w:lang w:bidi="ar-SA"/>
        </w:rPr>
        <w:t>1.</w:t>
      </w:r>
      <w:r w:rsidRPr="007526AA">
        <w:rPr>
          <w:rFonts w:eastAsia="Times New Roman" w:cs="Times New Roman"/>
          <w:lang w:bidi="ar-SA"/>
        </w:rPr>
        <w:tab/>
      </w:r>
      <w:r w:rsidRPr="00D37082">
        <w:rPr>
          <w:rFonts w:eastAsia="Times New Roman" w:cs="Times New Roman"/>
          <w:lang w:bidi="ar-SA"/>
        </w:rPr>
        <w:t>Wykonawca przystępujący do przetargu musi wnieść wadium w wysokości:</w:t>
      </w:r>
    </w:p>
    <w:p w:rsidR="00D15A53" w:rsidRPr="00D37082" w:rsidRDefault="00FD254B" w:rsidP="007C491F">
      <w:pPr>
        <w:widowControl/>
        <w:ind w:left="1560" w:hanging="992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1) </w:t>
      </w:r>
      <w:r w:rsidR="003F1622" w:rsidRPr="00D37082">
        <w:rPr>
          <w:rFonts w:eastAsia="Times New Roman" w:cs="Times New Roman"/>
          <w:lang w:bidi="ar-SA"/>
        </w:rPr>
        <w:t>część I    – 17 664,00</w:t>
      </w:r>
      <w:r w:rsidR="000E7740" w:rsidRPr="00D37082">
        <w:rPr>
          <w:rFonts w:eastAsia="Times New Roman" w:cs="Times New Roman"/>
          <w:lang w:bidi="ar-SA"/>
        </w:rPr>
        <w:t xml:space="preserve"> zł (</w:t>
      </w:r>
      <w:r w:rsidR="000E7740" w:rsidRPr="00FD254B">
        <w:rPr>
          <w:rFonts w:eastAsia="Times New Roman" w:cs="Times New Roman"/>
          <w:sz w:val="23"/>
          <w:szCs w:val="23"/>
          <w:lang w:bidi="ar-SA"/>
        </w:rPr>
        <w:t>słownie:</w:t>
      </w:r>
      <w:r w:rsidR="000E7740" w:rsidRPr="00FD254B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3F1622" w:rsidRPr="00FD254B">
        <w:rPr>
          <w:rFonts w:eastAsia="Times New Roman" w:cs="Times New Roman"/>
          <w:sz w:val="23"/>
          <w:szCs w:val="23"/>
          <w:lang w:bidi="ar-SA"/>
        </w:rPr>
        <w:t>siedemnaście</w:t>
      </w:r>
      <w:r w:rsidR="003F1622" w:rsidRPr="00FD254B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3F1622" w:rsidRPr="00FD254B">
        <w:rPr>
          <w:rFonts w:eastAsia="Times New Roman" w:cs="Times New Roman"/>
          <w:sz w:val="23"/>
          <w:szCs w:val="23"/>
          <w:lang w:bidi="ar-SA"/>
        </w:rPr>
        <w:t>tysięcy sześćset</w:t>
      </w:r>
      <w:r w:rsidR="003F1622" w:rsidRPr="00FD254B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3F1622" w:rsidRPr="00FD254B">
        <w:rPr>
          <w:rFonts w:eastAsia="Times New Roman" w:cs="Times New Roman"/>
          <w:sz w:val="23"/>
          <w:szCs w:val="23"/>
          <w:lang w:bidi="ar-SA"/>
        </w:rPr>
        <w:t>sześćdziesiąt cztery</w:t>
      </w:r>
      <w:r>
        <w:rPr>
          <w:rFonts w:eastAsia="Times New Roman" w:cs="Times New Roman"/>
          <w:lang w:bidi="ar-SA"/>
        </w:rPr>
        <w:t xml:space="preserve"> </w:t>
      </w:r>
      <w:r w:rsidR="003F1622" w:rsidRPr="00FD254B">
        <w:rPr>
          <w:rFonts w:eastAsia="Times New Roman" w:cs="Times New Roman"/>
          <w:sz w:val="23"/>
          <w:szCs w:val="23"/>
          <w:lang w:bidi="ar-SA"/>
        </w:rPr>
        <w:t>złote</w:t>
      </w:r>
      <w:r w:rsidR="000E7740" w:rsidRPr="00D37082">
        <w:rPr>
          <w:rFonts w:eastAsia="Times New Roman" w:cs="Times New Roman"/>
          <w:lang w:bidi="ar-SA"/>
        </w:rPr>
        <w:t>);</w:t>
      </w:r>
    </w:p>
    <w:p w:rsidR="00D15A53" w:rsidRPr="00D37082" w:rsidRDefault="00FD254B" w:rsidP="007C491F">
      <w:pPr>
        <w:widowControl/>
        <w:ind w:left="1560" w:hanging="992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2) </w:t>
      </w:r>
      <w:r w:rsidR="003F1622" w:rsidRPr="00D37082">
        <w:rPr>
          <w:rFonts w:eastAsia="Times New Roman" w:cs="Times New Roman"/>
          <w:lang w:bidi="ar-SA"/>
        </w:rPr>
        <w:t xml:space="preserve">część II   – </w:t>
      </w:r>
      <w:r w:rsidR="00FE1E46" w:rsidRPr="00D37082">
        <w:rPr>
          <w:rFonts w:eastAsia="Times New Roman" w:cs="Times New Roman"/>
          <w:lang w:bidi="ar-SA"/>
        </w:rPr>
        <w:t>13 009,00</w:t>
      </w:r>
      <w:r w:rsidR="000E7740" w:rsidRPr="00D37082">
        <w:rPr>
          <w:rFonts w:eastAsia="Times New Roman" w:cs="Times New Roman"/>
          <w:lang w:bidi="ar-SA"/>
        </w:rPr>
        <w:t xml:space="preserve"> zł (słownie: </w:t>
      </w:r>
      <w:r w:rsidR="00AE3BFA" w:rsidRPr="00D37082">
        <w:rPr>
          <w:rFonts w:eastAsia="Times New Roman" w:cs="Times New Roman"/>
          <w:lang w:bidi="ar-SA"/>
        </w:rPr>
        <w:t xml:space="preserve">trzynaście tysięcy dziewięć </w:t>
      </w:r>
      <w:r w:rsidR="000E7740" w:rsidRPr="00D37082">
        <w:rPr>
          <w:rFonts w:eastAsia="Times New Roman" w:cs="Times New Roman"/>
          <w:lang w:bidi="ar-SA"/>
        </w:rPr>
        <w:t>złotych);</w:t>
      </w:r>
    </w:p>
    <w:p w:rsidR="00D15A53" w:rsidRPr="00D37082" w:rsidRDefault="00FD254B" w:rsidP="007C491F">
      <w:pPr>
        <w:widowControl/>
        <w:ind w:left="1560" w:hanging="992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3) </w:t>
      </w:r>
      <w:r w:rsidR="003F1622" w:rsidRPr="00D37082">
        <w:rPr>
          <w:rFonts w:eastAsia="Times New Roman" w:cs="Times New Roman"/>
          <w:lang w:bidi="ar-SA"/>
        </w:rPr>
        <w:t xml:space="preserve">część III  – </w:t>
      </w:r>
      <w:r w:rsidR="00D37082" w:rsidRPr="00D37082">
        <w:rPr>
          <w:rFonts w:eastAsia="Times New Roman" w:cs="Times New Roman"/>
          <w:lang w:bidi="ar-SA"/>
        </w:rPr>
        <w:t>5 258</w:t>
      </w:r>
      <w:r w:rsidR="000E7740" w:rsidRPr="00D37082">
        <w:rPr>
          <w:rFonts w:eastAsia="Times New Roman" w:cs="Times New Roman"/>
          <w:lang w:bidi="ar-SA"/>
        </w:rPr>
        <w:t xml:space="preserve">,00 zł (słownie: </w:t>
      </w:r>
      <w:r w:rsidR="00D37082" w:rsidRPr="00D37082">
        <w:rPr>
          <w:rFonts w:eastAsia="Times New Roman" w:cs="Times New Roman"/>
          <w:lang w:bidi="ar-SA"/>
        </w:rPr>
        <w:t>pięć tysięcy dwieście pięćdziesiąt osiem</w:t>
      </w:r>
      <w:r w:rsidR="000E7740" w:rsidRPr="00D37082">
        <w:rPr>
          <w:rFonts w:eastAsia="Times New Roman" w:cs="Times New Roman"/>
          <w:lang w:bidi="ar-SA"/>
        </w:rPr>
        <w:t xml:space="preserve"> złotych);</w:t>
      </w:r>
    </w:p>
    <w:p w:rsidR="00D15A53" w:rsidRPr="00E6648C" w:rsidRDefault="00FD254B" w:rsidP="007C491F">
      <w:pPr>
        <w:widowControl/>
        <w:ind w:left="1560" w:hanging="992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4) </w:t>
      </w:r>
      <w:r w:rsidR="003F1622" w:rsidRPr="00E6648C">
        <w:rPr>
          <w:rFonts w:eastAsia="Times New Roman" w:cs="Times New Roman"/>
          <w:lang w:bidi="ar-SA"/>
        </w:rPr>
        <w:t xml:space="preserve">część IV  – </w:t>
      </w:r>
      <w:r w:rsidR="00E6648C" w:rsidRPr="00E6648C">
        <w:rPr>
          <w:rFonts w:eastAsia="Times New Roman" w:cs="Times New Roman"/>
          <w:lang w:bidi="ar-SA"/>
        </w:rPr>
        <w:t>2 546</w:t>
      </w:r>
      <w:r w:rsidR="000E7740" w:rsidRPr="00E6648C">
        <w:rPr>
          <w:rFonts w:eastAsia="Times New Roman" w:cs="Times New Roman"/>
          <w:lang w:bidi="ar-SA"/>
        </w:rPr>
        <w:t xml:space="preserve">,00 zł (słownie: </w:t>
      </w:r>
      <w:r w:rsidR="00E6648C" w:rsidRPr="00E6648C">
        <w:rPr>
          <w:rFonts w:eastAsia="Times New Roman" w:cs="Times New Roman"/>
          <w:lang w:bidi="ar-SA"/>
        </w:rPr>
        <w:t xml:space="preserve">dwa tysiące pięćset czterdzieści sześć </w:t>
      </w:r>
      <w:r w:rsidR="000E7740" w:rsidRPr="00E6648C">
        <w:rPr>
          <w:rFonts w:eastAsia="Times New Roman" w:cs="Times New Roman"/>
          <w:lang w:bidi="ar-SA"/>
        </w:rPr>
        <w:t>złotych);</w:t>
      </w:r>
    </w:p>
    <w:p w:rsidR="00D15A53" w:rsidRPr="007F6124" w:rsidRDefault="00FD254B" w:rsidP="007C491F">
      <w:pPr>
        <w:widowControl/>
        <w:ind w:left="1560" w:hanging="992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5) </w:t>
      </w:r>
      <w:r w:rsidR="003F1622" w:rsidRPr="007F6124">
        <w:rPr>
          <w:rFonts w:eastAsia="Times New Roman" w:cs="Times New Roman"/>
          <w:lang w:bidi="ar-SA"/>
        </w:rPr>
        <w:t xml:space="preserve">część V   </w:t>
      </w:r>
      <w:r w:rsidR="0019523F" w:rsidRPr="007F6124">
        <w:rPr>
          <w:rFonts w:eastAsia="Times New Roman" w:cs="Times New Roman"/>
          <w:lang w:bidi="ar-SA"/>
        </w:rPr>
        <w:t xml:space="preserve">– </w:t>
      </w:r>
      <w:r w:rsidR="007F6124" w:rsidRPr="007F6124">
        <w:rPr>
          <w:rFonts w:eastAsia="Times New Roman" w:cs="Times New Roman"/>
          <w:lang w:bidi="ar-SA"/>
        </w:rPr>
        <w:t>1 336</w:t>
      </w:r>
      <w:r w:rsidR="000B0B55" w:rsidRPr="007F6124">
        <w:rPr>
          <w:rFonts w:eastAsia="Times New Roman" w:cs="Times New Roman"/>
          <w:lang w:bidi="ar-SA"/>
        </w:rPr>
        <w:t>,00 zł (słownie:</w:t>
      </w:r>
      <w:r w:rsidR="0019523F" w:rsidRPr="007F6124">
        <w:rPr>
          <w:rFonts w:eastAsia="Times New Roman" w:cs="Times New Roman"/>
          <w:lang w:bidi="ar-SA"/>
        </w:rPr>
        <w:t xml:space="preserve"> </w:t>
      </w:r>
      <w:r w:rsidR="007F6124" w:rsidRPr="007F6124">
        <w:rPr>
          <w:rFonts w:eastAsia="Times New Roman" w:cs="Times New Roman"/>
          <w:lang w:bidi="ar-SA"/>
        </w:rPr>
        <w:t>jeden tysiąc trzysta trzydzieści sześć</w:t>
      </w:r>
      <w:r w:rsidR="0019523F" w:rsidRPr="007F6124">
        <w:rPr>
          <w:rFonts w:eastAsia="Times New Roman" w:cs="Times New Roman"/>
          <w:lang w:bidi="ar-SA"/>
        </w:rPr>
        <w:t xml:space="preserve"> </w:t>
      </w:r>
      <w:r w:rsidR="00D15A53" w:rsidRPr="007F6124">
        <w:rPr>
          <w:rFonts w:eastAsia="Times New Roman" w:cs="Times New Roman"/>
          <w:lang w:bidi="ar-SA"/>
        </w:rPr>
        <w:t>złotych);</w:t>
      </w:r>
    </w:p>
    <w:p w:rsidR="000E7740" w:rsidRPr="007526AA" w:rsidRDefault="00FD254B" w:rsidP="007C491F">
      <w:pPr>
        <w:widowControl/>
        <w:ind w:left="1560" w:hanging="992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6) </w:t>
      </w:r>
      <w:r w:rsidR="003F1622" w:rsidRPr="00614A1E">
        <w:rPr>
          <w:rFonts w:eastAsia="Times New Roman" w:cs="Times New Roman"/>
          <w:lang w:bidi="ar-SA"/>
        </w:rPr>
        <w:t xml:space="preserve">część VI  – </w:t>
      </w:r>
      <w:r w:rsidR="00614A1E" w:rsidRPr="00614A1E">
        <w:rPr>
          <w:rFonts w:eastAsia="Times New Roman" w:cs="Times New Roman"/>
          <w:lang w:bidi="ar-SA"/>
        </w:rPr>
        <w:t>785</w:t>
      </w:r>
      <w:r w:rsidR="000E7740" w:rsidRPr="00614A1E">
        <w:rPr>
          <w:rFonts w:eastAsia="Times New Roman" w:cs="Times New Roman"/>
          <w:lang w:bidi="ar-SA"/>
        </w:rPr>
        <w:t xml:space="preserve">,00 zł (słownie: </w:t>
      </w:r>
      <w:r w:rsidR="00614A1E" w:rsidRPr="00614A1E">
        <w:rPr>
          <w:rFonts w:eastAsia="Times New Roman" w:cs="Times New Roman"/>
          <w:lang w:bidi="ar-SA"/>
        </w:rPr>
        <w:t xml:space="preserve">siedemset osiemdziesiąt pięć </w:t>
      </w:r>
      <w:r w:rsidR="000E7740" w:rsidRPr="00614A1E">
        <w:rPr>
          <w:rFonts w:eastAsia="Times New Roman" w:cs="Times New Roman"/>
          <w:lang w:bidi="ar-SA"/>
        </w:rPr>
        <w:t>złotych).</w:t>
      </w:r>
    </w:p>
    <w:p w:rsidR="00D15A53" w:rsidRPr="007526AA" w:rsidRDefault="00D15A53" w:rsidP="007C491F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lastRenderedPageBreak/>
        <w:t>2.</w:t>
      </w:r>
      <w:r w:rsidRPr="007526AA">
        <w:rPr>
          <w:rFonts w:eastAsia="Times New Roman" w:cs="Times New Roman"/>
          <w:lang w:bidi="ar-SA"/>
        </w:rPr>
        <w:tab/>
        <w:t>Wadium wnosi się przed upływem terminu składania ofert (tj. wadium musi być złożone przy użyciu środków komunikacji elektronicznej lub wpłynąć na rachunek Zamawiającego) i utrzymuje nieprzerwanie do dnia upływu terminu związania ofertą</w:t>
      </w:r>
      <w:r w:rsidR="008F25A5" w:rsidRPr="007526AA">
        <w:rPr>
          <w:rFonts w:eastAsia="Times New Roman" w:cs="Times New Roman"/>
          <w:lang w:bidi="ar-SA"/>
        </w:rPr>
        <w:t>,</w:t>
      </w:r>
      <w:r w:rsidRPr="007526AA">
        <w:rPr>
          <w:rFonts w:eastAsia="Times New Roman" w:cs="Times New Roman"/>
          <w:lang w:bidi="ar-SA"/>
        </w:rPr>
        <w:t xml:space="preserve"> z wyjątkiem przypadków, o których mowa w art. 98 ust. 1 pkt 2 i 3 oraz ust. 2.</w:t>
      </w:r>
    </w:p>
    <w:p w:rsidR="00D15A53" w:rsidRPr="007526AA" w:rsidRDefault="00D15A53" w:rsidP="007C491F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3.</w:t>
      </w:r>
      <w:r w:rsidRPr="007526AA">
        <w:rPr>
          <w:rFonts w:eastAsia="Times New Roman" w:cs="Times New Roman"/>
          <w:lang w:bidi="ar-SA"/>
        </w:rPr>
        <w:tab/>
        <w:t>Nie wniesienie wadium w wymaganym terminie oraz wymaganej wysokości i formie skutkuje odrzuceniem oferty.</w:t>
      </w:r>
    </w:p>
    <w:p w:rsidR="00D15A53" w:rsidRPr="007526AA" w:rsidRDefault="00D15A53" w:rsidP="007C491F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4.</w:t>
      </w:r>
      <w:r w:rsidRPr="007526AA">
        <w:rPr>
          <w:rFonts w:eastAsia="Times New Roman" w:cs="Times New Roman"/>
          <w:lang w:bidi="ar-SA"/>
        </w:rPr>
        <w:tab/>
        <w:t>Wadium może być wnoszone w jednej lub kilku następujących formach:</w:t>
      </w:r>
    </w:p>
    <w:p w:rsidR="00D15A53" w:rsidRPr="007526AA" w:rsidRDefault="00D15A53" w:rsidP="007C491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1) pieniądzu;</w:t>
      </w:r>
    </w:p>
    <w:p w:rsidR="00D15A53" w:rsidRPr="007526AA" w:rsidRDefault="00D15A53" w:rsidP="007C491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2)</w:t>
      </w:r>
      <w:r w:rsidRPr="007526AA">
        <w:rPr>
          <w:rFonts w:eastAsia="Times New Roman" w:cs="Times New Roman"/>
          <w:lang w:bidi="ar-SA"/>
        </w:rPr>
        <w:tab/>
        <w:t>gwarancjach bankowych;</w:t>
      </w:r>
    </w:p>
    <w:p w:rsidR="00D15A53" w:rsidRPr="007526AA" w:rsidRDefault="00D15A53" w:rsidP="007C491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3) gwarancjach ubezpieczeniowych;</w:t>
      </w:r>
    </w:p>
    <w:p w:rsidR="00D15A53" w:rsidRPr="007526AA" w:rsidRDefault="00D15A53" w:rsidP="007C491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 xml:space="preserve">4) poręczeniach udzielanych przez podmioty, o których mowa w art. 6 b ust. 5 pkt 2 ustawy z dnia 9 listopada 2000 r. </w:t>
      </w:r>
      <w:r w:rsidRPr="007526AA">
        <w:rPr>
          <w:rFonts w:eastAsia="Times New Roman" w:cs="Times New Roman"/>
          <w:i/>
          <w:iCs/>
          <w:lang w:bidi="ar-SA"/>
        </w:rPr>
        <w:t>o utworzeniu Polskiej Agencji Rozwoju</w:t>
      </w:r>
      <w:r w:rsidRPr="007526AA">
        <w:rPr>
          <w:rFonts w:eastAsia="Times New Roman" w:cs="Times New Roman"/>
          <w:lang w:bidi="ar-SA"/>
        </w:rPr>
        <w:t xml:space="preserve"> </w:t>
      </w:r>
      <w:r w:rsidRPr="007526AA">
        <w:rPr>
          <w:rFonts w:eastAsia="Times New Roman" w:cs="Times New Roman"/>
          <w:i/>
          <w:iCs/>
          <w:lang w:bidi="ar-SA"/>
        </w:rPr>
        <w:t>Przedsiębiorczości</w:t>
      </w:r>
      <w:r w:rsidRPr="007526AA">
        <w:rPr>
          <w:rFonts w:eastAsia="Times New Roman" w:cs="Times New Roman"/>
          <w:lang w:bidi="ar-SA"/>
        </w:rPr>
        <w:t xml:space="preserve"> </w:t>
      </w:r>
      <w:r w:rsidR="000E7740">
        <w:rPr>
          <w:rFonts w:eastAsia="Times New Roman" w:cs="Times New Roman"/>
          <w:lang w:bidi="ar-SA"/>
        </w:rPr>
        <w:br/>
      </w:r>
      <w:r w:rsidRPr="007526AA">
        <w:rPr>
          <w:rFonts w:eastAsia="Times New Roman" w:cs="Times New Roman"/>
          <w:lang w:bidi="ar-SA"/>
        </w:rPr>
        <w:t>(</w:t>
      </w:r>
      <w:r w:rsidR="000E7740">
        <w:rPr>
          <w:rFonts w:eastAsia="Times New Roman" w:cs="Times New Roman"/>
          <w:lang w:bidi="ar-SA"/>
        </w:rPr>
        <w:t xml:space="preserve">Dz. U. z 2024 r., </w:t>
      </w:r>
      <w:r w:rsidR="000E7740" w:rsidRPr="000E7740">
        <w:rPr>
          <w:rFonts w:eastAsia="Times New Roman" w:cs="Times New Roman"/>
          <w:lang w:bidi="ar-SA"/>
        </w:rPr>
        <w:t>poz. 419</w:t>
      </w:r>
      <w:r w:rsidRPr="007526AA">
        <w:rPr>
          <w:rFonts w:eastAsia="Times New Roman" w:cs="Times New Roman"/>
          <w:lang w:bidi="ar-SA"/>
        </w:rPr>
        <w:t>).</w:t>
      </w:r>
    </w:p>
    <w:p w:rsidR="00D15A53" w:rsidRPr="007526AA" w:rsidRDefault="00D15A53" w:rsidP="007C491F">
      <w:pPr>
        <w:widowControl/>
        <w:ind w:left="568" w:hanging="284"/>
        <w:jc w:val="both"/>
        <w:rPr>
          <w:rFonts w:eastAsia="Times New Roman" w:cs="Times New Roman"/>
          <w:i/>
          <w:iCs/>
          <w:lang w:bidi="ar-SA"/>
        </w:rPr>
      </w:pPr>
      <w:r w:rsidRPr="007526AA">
        <w:rPr>
          <w:rFonts w:eastAsia="Times New Roman" w:cs="Times New Roman"/>
          <w:lang w:bidi="ar-SA"/>
        </w:rPr>
        <w:t>5.</w:t>
      </w:r>
      <w:r w:rsidRPr="007526AA">
        <w:rPr>
          <w:rFonts w:eastAsia="Times New Roman" w:cs="Times New Roman"/>
          <w:lang w:bidi="ar-SA"/>
        </w:rPr>
        <w:tab/>
        <w:t xml:space="preserve">Wadium wnoszone w pieniądzu Wykonawca wpłaca przelewem na rachunek bankowy CSP </w:t>
      </w:r>
      <w:r w:rsidRPr="00291646">
        <w:rPr>
          <w:rFonts w:eastAsia="Times New Roman" w:cs="Times New Roman"/>
          <w:sz w:val="23"/>
          <w:szCs w:val="23"/>
          <w:lang w:bidi="ar-SA"/>
        </w:rPr>
        <w:t>w Legionowie NBP O/O Warszawa Nr konta</w:t>
      </w:r>
      <w:r w:rsidRPr="00291646">
        <w:rPr>
          <w:rFonts w:eastAsia="Times New Roman" w:cs="Times New Roman"/>
          <w:sz w:val="18"/>
          <w:szCs w:val="18"/>
          <w:lang w:bidi="ar-SA"/>
        </w:rPr>
        <w:t xml:space="preserve">: </w:t>
      </w:r>
      <w:r w:rsidRPr="007526AA">
        <w:rPr>
          <w:rFonts w:eastAsia="Times New Roman" w:cs="Times New Roman"/>
          <w:lang w:bidi="ar-SA"/>
        </w:rPr>
        <w:t>83 1010 1010 0070 0913 9120 0000 z dop</w:t>
      </w:r>
      <w:r w:rsidR="00511A57" w:rsidRPr="007526AA">
        <w:rPr>
          <w:rFonts w:eastAsia="Times New Roman" w:cs="Times New Roman"/>
          <w:lang w:bidi="ar-SA"/>
        </w:rPr>
        <w:t xml:space="preserve">iskiem przetarg nieograniczony: </w:t>
      </w:r>
      <w:r w:rsidRPr="007526AA">
        <w:rPr>
          <w:rFonts w:eastAsia="Times New Roman" w:cs="Times New Roman"/>
          <w:lang w:bidi="ar-SA"/>
        </w:rPr>
        <w:t>„</w:t>
      </w:r>
      <w:r w:rsidRPr="007526AA">
        <w:rPr>
          <w:rFonts w:eastAsia="Times New Roman" w:cs="Times New Roman"/>
          <w:i/>
          <w:iCs/>
          <w:lang w:bidi="ar-SA"/>
        </w:rPr>
        <w:t>Dostawa w</w:t>
      </w:r>
      <w:r w:rsidR="00C458A1">
        <w:rPr>
          <w:rFonts w:eastAsia="Times New Roman" w:cs="Times New Roman"/>
          <w:i/>
          <w:iCs/>
          <w:lang w:bidi="ar-SA"/>
        </w:rPr>
        <w:t>ędlin, mięsa</w:t>
      </w:r>
      <w:r w:rsidR="00291646">
        <w:rPr>
          <w:rFonts w:eastAsia="Times New Roman" w:cs="Times New Roman"/>
          <w:i/>
          <w:iCs/>
          <w:lang w:bidi="ar-SA"/>
        </w:rPr>
        <w:t xml:space="preserve"> </w:t>
      </w:r>
      <w:r w:rsidRPr="007526AA">
        <w:rPr>
          <w:rFonts w:eastAsia="Times New Roman" w:cs="Times New Roman"/>
          <w:i/>
          <w:iCs/>
          <w:lang w:bidi="ar-SA"/>
        </w:rPr>
        <w:t xml:space="preserve">do Centrum Szkolenia Policji </w:t>
      </w:r>
      <w:r w:rsidR="00C458A1">
        <w:rPr>
          <w:rFonts w:eastAsia="Times New Roman" w:cs="Times New Roman"/>
          <w:i/>
          <w:iCs/>
          <w:lang w:bidi="ar-SA"/>
        </w:rPr>
        <w:br/>
      </w:r>
      <w:r w:rsidRPr="007526AA">
        <w:rPr>
          <w:rFonts w:eastAsia="Times New Roman" w:cs="Times New Roman"/>
          <w:i/>
          <w:iCs/>
          <w:lang w:bidi="ar-SA"/>
        </w:rPr>
        <w:t xml:space="preserve">w Legionowie i </w:t>
      </w:r>
      <w:r w:rsidR="00FC2EA7" w:rsidRPr="007526AA">
        <w:rPr>
          <w:rFonts w:eastAsia="Times New Roman" w:cs="Times New Roman"/>
          <w:i/>
          <w:iCs/>
          <w:lang w:bidi="ar-SA"/>
        </w:rPr>
        <w:t>Wydziału Administracyjno</w:t>
      </w:r>
      <w:r w:rsidR="000E7740">
        <w:rPr>
          <w:rFonts w:eastAsia="Times New Roman" w:cs="Times New Roman"/>
          <w:i/>
          <w:iCs/>
          <w:lang w:bidi="ar-SA"/>
        </w:rPr>
        <w:t xml:space="preserve"> </w:t>
      </w:r>
      <w:r w:rsidR="00FC2EA7" w:rsidRPr="007526AA">
        <w:rPr>
          <w:rFonts w:eastAsia="Times New Roman" w:cs="Times New Roman"/>
          <w:lang w:bidi="ar-SA"/>
        </w:rPr>
        <w:t>–</w:t>
      </w:r>
      <w:r w:rsidR="000E7740">
        <w:rPr>
          <w:rFonts w:eastAsia="Times New Roman" w:cs="Times New Roman"/>
          <w:lang w:bidi="ar-SA"/>
        </w:rPr>
        <w:t xml:space="preserve"> </w:t>
      </w:r>
      <w:r w:rsidRPr="007526AA">
        <w:rPr>
          <w:rFonts w:eastAsia="Times New Roman" w:cs="Times New Roman"/>
          <w:i/>
          <w:iCs/>
          <w:lang w:bidi="ar-SA"/>
        </w:rPr>
        <w:t>Gospodarczego w Sułkowicach”.</w:t>
      </w:r>
    </w:p>
    <w:p w:rsidR="00D15A53" w:rsidRPr="007526AA" w:rsidRDefault="00D15A53" w:rsidP="007C491F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ab/>
        <w:t>Skuteczne wniesienie wadium w takiej formie uznaje się za wniesione z chwilą uznania rachunku Zamawiającego w terminie składania ofert.</w:t>
      </w:r>
    </w:p>
    <w:p w:rsidR="00D15A53" w:rsidRPr="007526AA" w:rsidRDefault="00D15A53" w:rsidP="007C491F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6.</w:t>
      </w:r>
      <w:r w:rsidRPr="007526AA">
        <w:rPr>
          <w:rFonts w:eastAsia="Times New Roman" w:cs="Times New Roman"/>
          <w:lang w:bidi="ar-SA"/>
        </w:rPr>
        <w:tab/>
        <w:t xml:space="preserve">Jeżeli wadium jest wnoszone w formie gwarancji bankowej/ubezpieczeniowej </w:t>
      </w:r>
      <w:r w:rsidRPr="007526AA">
        <w:rPr>
          <w:rFonts w:eastAsia="Times New Roman" w:cs="Times New Roman"/>
          <w:lang w:bidi="ar-SA"/>
        </w:rPr>
        <w:br/>
        <w:t>lub poręczeniach, Wykonawca przekazuje Zamawiającemu przed upływem terminu składania ofert oryginał stosownego dokumentu Zamawiającemu w postaci elektronicznej tj. opatrzonego kwalifikowanym podpisem elektronicznym osób upoważnionych do jego wystawienia (przedstawicieli Gwaranta)</w:t>
      </w:r>
      <w:r w:rsidRPr="007526AA">
        <w:rPr>
          <w:rFonts w:eastAsia="Times New Roman" w:cs="Times New Roman"/>
          <w:b/>
          <w:bCs/>
          <w:lang w:bidi="ar-SA"/>
        </w:rPr>
        <w:t>.</w:t>
      </w:r>
    </w:p>
    <w:p w:rsidR="00D15A53" w:rsidRPr="007526AA" w:rsidRDefault="00D15A53" w:rsidP="007C491F">
      <w:pPr>
        <w:widowControl/>
        <w:ind w:left="568" w:hanging="1"/>
        <w:jc w:val="both"/>
        <w:rPr>
          <w:rFonts w:eastAsia="Times New Roman" w:cs="Times New Roman"/>
          <w:b/>
          <w:bCs/>
          <w:lang w:bidi="ar-SA"/>
        </w:rPr>
      </w:pPr>
      <w:r w:rsidRPr="007526AA">
        <w:rPr>
          <w:rFonts w:eastAsia="Times New Roman" w:cs="Times New Roman"/>
          <w:lang w:bidi="ar-SA"/>
        </w:rPr>
        <w:t>Dokument wadium wniesionego w formie gwara</w:t>
      </w:r>
      <w:r w:rsidR="000E7740">
        <w:rPr>
          <w:rFonts w:eastAsia="Times New Roman" w:cs="Times New Roman"/>
          <w:lang w:bidi="ar-SA"/>
        </w:rPr>
        <w:t xml:space="preserve">ncji bankowej/ubezpieczeniowej </w:t>
      </w:r>
      <w:r w:rsidR="000E7740">
        <w:rPr>
          <w:rFonts w:eastAsia="Times New Roman" w:cs="Times New Roman"/>
          <w:lang w:bidi="ar-SA"/>
        </w:rPr>
        <w:br/>
      </w:r>
      <w:r w:rsidRPr="007526AA">
        <w:rPr>
          <w:rFonts w:eastAsia="Times New Roman" w:cs="Times New Roman"/>
          <w:lang w:bidi="ar-SA"/>
        </w:rPr>
        <w:t>lub poręczeniach musi być podpisany przez przedstawiciela Gwaranta. Podpis winien być sporządzony w sposób umożliwiający jego identyfikację.</w:t>
      </w:r>
    </w:p>
    <w:p w:rsidR="00D15A53" w:rsidRPr="007526AA" w:rsidRDefault="00D15A53" w:rsidP="007C491F">
      <w:pPr>
        <w:widowControl/>
        <w:ind w:left="568" w:hanging="1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 xml:space="preserve">Dokument wadium, o którym mowa w ust. 4 pkt 2-4, powinien zawierać klauzulę </w:t>
      </w:r>
      <w:r w:rsidRPr="007526AA">
        <w:rPr>
          <w:rFonts w:eastAsia="Times New Roman" w:cs="Times New Roman"/>
          <w:lang w:bidi="ar-SA"/>
        </w:rPr>
        <w:br/>
        <w:t>o gwarantowaniu wypłaty należności w sposób nieodwołalny, bezwarunkowy i na pierwsze żądanie Zamawiającego. Wadium takie powinno obejmować cały okres związania ofertą, poczynając od daty składania ofert.</w:t>
      </w:r>
    </w:p>
    <w:p w:rsidR="00D15A53" w:rsidRPr="007526AA" w:rsidRDefault="00D15A53" w:rsidP="007C491F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7. Przedłużenie terminu związania ofertą jest dopuszczalne tylko z jednoczesnym przedłużeniem okresu ważności wadium albo, jeżeli nie jest to możliwe, z wniesieniem nowego wadium na przedłużony okres związania oferta.</w:t>
      </w:r>
    </w:p>
    <w:p w:rsidR="00D15A53" w:rsidRPr="007526AA" w:rsidRDefault="00D15A53" w:rsidP="007C491F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8.</w:t>
      </w:r>
      <w:r w:rsidRPr="007526AA">
        <w:rPr>
          <w:rFonts w:eastAsia="Times New Roman" w:cs="Times New Roman"/>
          <w:lang w:bidi="ar-SA"/>
        </w:rPr>
        <w:tab/>
        <w:t xml:space="preserve">Zgodnie z art. 226 ust. 1 pkt 14 ustawy, oferta Wykonawcy, który nie wniósł wadium </w:t>
      </w:r>
      <w:r w:rsidRPr="007526AA">
        <w:rPr>
          <w:rFonts w:eastAsia="Times New Roman" w:cs="Times New Roman"/>
          <w:lang w:bidi="ar-SA"/>
        </w:rPr>
        <w:br/>
        <w:t>lub wniósł w sposób nieprawidłowy lub utrzymał wadium nieprzerwanie do upływu terminu związania ofertą lub złożył wnios</w:t>
      </w:r>
      <w:r w:rsidR="000E7740">
        <w:rPr>
          <w:rFonts w:eastAsia="Times New Roman" w:cs="Times New Roman"/>
          <w:lang w:bidi="ar-SA"/>
        </w:rPr>
        <w:t xml:space="preserve">ek o zwrot wadium w przypadku, </w:t>
      </w:r>
      <w:r w:rsidRPr="007526AA">
        <w:rPr>
          <w:rFonts w:eastAsia="Times New Roman" w:cs="Times New Roman"/>
          <w:lang w:bidi="ar-SA"/>
        </w:rPr>
        <w:t xml:space="preserve">o którym mowa </w:t>
      </w:r>
      <w:r w:rsidR="000E7740">
        <w:rPr>
          <w:rFonts w:eastAsia="Times New Roman" w:cs="Times New Roman"/>
          <w:lang w:bidi="ar-SA"/>
        </w:rPr>
        <w:br/>
      </w:r>
      <w:r w:rsidRPr="007526AA">
        <w:rPr>
          <w:rFonts w:eastAsia="Times New Roman" w:cs="Times New Roman"/>
          <w:lang w:bidi="ar-SA"/>
        </w:rPr>
        <w:t>w art. 98 ust. 2 pkt 2 ustawy, zostanie odrzucona.</w:t>
      </w:r>
    </w:p>
    <w:p w:rsidR="00D15A53" w:rsidRPr="007526AA" w:rsidRDefault="00D15A53" w:rsidP="007C491F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9.</w:t>
      </w:r>
      <w:r w:rsidRPr="007526AA">
        <w:rPr>
          <w:rFonts w:eastAsia="Times New Roman" w:cs="Times New Roman"/>
          <w:lang w:bidi="ar-SA"/>
        </w:rPr>
        <w:tab/>
        <w:t>Zamawiający zwraca wadium niezwłocznie, nie późni</w:t>
      </w:r>
      <w:r w:rsidR="00291646">
        <w:rPr>
          <w:rFonts w:eastAsia="Times New Roman" w:cs="Times New Roman"/>
          <w:lang w:bidi="ar-SA"/>
        </w:rPr>
        <w:t xml:space="preserve">ej jednak niż w terminie 7 dni </w:t>
      </w:r>
      <w:r w:rsidRPr="007526AA">
        <w:rPr>
          <w:rFonts w:eastAsia="Times New Roman" w:cs="Times New Roman"/>
          <w:lang w:bidi="ar-SA"/>
        </w:rPr>
        <w:t>od dnia wystąpienia jednej z okoliczności:</w:t>
      </w:r>
    </w:p>
    <w:p w:rsidR="00D15A53" w:rsidRPr="007526AA" w:rsidRDefault="00D15A53" w:rsidP="007C491F">
      <w:pPr>
        <w:widowControl/>
        <w:ind w:left="567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 xml:space="preserve">1) </w:t>
      </w:r>
      <w:r w:rsidRPr="007526AA">
        <w:rPr>
          <w:rFonts w:eastAsia="Times New Roman" w:cs="Times New Roman"/>
          <w:lang w:bidi="ar-SA"/>
        </w:rPr>
        <w:tab/>
        <w:t>upływu terminu związania ofertą;</w:t>
      </w:r>
    </w:p>
    <w:p w:rsidR="00D15A53" w:rsidRPr="007526AA" w:rsidRDefault="00D15A53" w:rsidP="007C491F">
      <w:pPr>
        <w:widowControl/>
        <w:ind w:left="567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 xml:space="preserve">2) </w:t>
      </w:r>
      <w:r w:rsidRPr="007526AA">
        <w:rPr>
          <w:rFonts w:eastAsia="Times New Roman" w:cs="Times New Roman"/>
          <w:lang w:bidi="ar-SA"/>
        </w:rPr>
        <w:tab/>
        <w:t>zawarcia umowy w sprawie zamówienia publicznego;</w:t>
      </w:r>
    </w:p>
    <w:p w:rsidR="00D15A53" w:rsidRPr="007526AA" w:rsidRDefault="00D15A53" w:rsidP="007C491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3)</w:t>
      </w:r>
      <w:r w:rsidRPr="007526AA">
        <w:rPr>
          <w:rFonts w:eastAsia="Times New Roman" w:cs="Times New Roman"/>
          <w:lang w:bidi="ar-SA"/>
        </w:rPr>
        <w:tab/>
        <w:t>unieważnienia postępowania o udzielenie zam</w:t>
      </w:r>
      <w:r w:rsidR="00FD74E7" w:rsidRPr="007526AA">
        <w:rPr>
          <w:rFonts w:eastAsia="Times New Roman" w:cs="Times New Roman"/>
          <w:lang w:bidi="ar-SA"/>
        </w:rPr>
        <w:t xml:space="preserve">ówienia, z wyjątkiem sytuacji, </w:t>
      </w:r>
      <w:r w:rsidR="00FD74E7" w:rsidRPr="007526AA">
        <w:rPr>
          <w:rFonts w:eastAsia="Times New Roman" w:cs="Times New Roman"/>
          <w:lang w:bidi="ar-SA"/>
        </w:rPr>
        <w:br/>
      </w:r>
      <w:r w:rsidRPr="007526AA">
        <w:rPr>
          <w:rFonts w:eastAsia="Times New Roman" w:cs="Times New Roman"/>
          <w:lang w:bidi="ar-SA"/>
        </w:rPr>
        <w:t>gdy nie zostało rozstrzygnięte odwołanie na czynność unieważnienia albo nie upłynął termin do jego wniesienia.</w:t>
      </w:r>
    </w:p>
    <w:p w:rsidR="00D15A53" w:rsidRPr="007526AA" w:rsidRDefault="00D15A53" w:rsidP="007C491F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10. Zamawiający, niezwłocznie, nie później jednak niż w terminie 7 dni od dnia złożenia wniosku zwraca wadium wykonawcy:</w:t>
      </w:r>
    </w:p>
    <w:p w:rsidR="00D15A53" w:rsidRPr="007526AA" w:rsidRDefault="00D15A53" w:rsidP="007C491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1) który wycofał ofertę przed upływem terminu składania ofert;</w:t>
      </w:r>
    </w:p>
    <w:p w:rsidR="00D15A53" w:rsidRPr="007526AA" w:rsidRDefault="00D15A53" w:rsidP="007C491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2) którego oferta została odrzucona;</w:t>
      </w:r>
    </w:p>
    <w:p w:rsidR="00D15A53" w:rsidRPr="007526AA" w:rsidRDefault="00D15A53" w:rsidP="007C491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3)</w:t>
      </w:r>
      <w:r w:rsidRPr="007526AA">
        <w:rPr>
          <w:rFonts w:eastAsia="Times New Roman" w:cs="Times New Roman"/>
          <w:lang w:bidi="ar-SA"/>
        </w:rPr>
        <w:tab/>
        <w:t>po wyborze najkorzystniejszej oferty, z wyjątkiem wykonawcy, którego oferta została wybrana jako najkorzystniejsza;</w:t>
      </w:r>
    </w:p>
    <w:p w:rsidR="00D15A53" w:rsidRPr="007526AA" w:rsidRDefault="00D15A53" w:rsidP="007C491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lastRenderedPageBreak/>
        <w:t>4)</w:t>
      </w:r>
      <w:r w:rsidRPr="007526AA">
        <w:rPr>
          <w:rFonts w:eastAsia="Times New Roman" w:cs="Times New Roman"/>
          <w:lang w:bidi="ar-SA"/>
        </w:rPr>
        <w:tab/>
        <w:t>po unieważnieniu postępowania, w przypadku gdy nie zostało rozstrzygnięte odwołanie na czynność unieważnienia albo nie upłynął termin do jego wniesienia.</w:t>
      </w:r>
    </w:p>
    <w:p w:rsidR="00D15A53" w:rsidRPr="007526AA" w:rsidRDefault="00D15A53" w:rsidP="007C491F">
      <w:pPr>
        <w:widowControl/>
        <w:ind w:left="142" w:firstLine="425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Złożenie wniosku o zwrot wadium, o którym mowa w ust. 10, powoduje rozwiązanie stosunku prawnego z Wykonawcą wraz z utratą pr</w:t>
      </w:r>
      <w:r w:rsidR="000E7740">
        <w:rPr>
          <w:rFonts w:eastAsia="Times New Roman" w:cs="Times New Roman"/>
          <w:lang w:bidi="ar-SA"/>
        </w:rPr>
        <w:t xml:space="preserve">zez niego prawa do korzystania </w:t>
      </w:r>
      <w:r w:rsidRPr="007526AA">
        <w:rPr>
          <w:rFonts w:eastAsia="Times New Roman" w:cs="Times New Roman"/>
          <w:lang w:bidi="ar-SA"/>
        </w:rPr>
        <w:t>ze środków ochrony prawnej, o których mowa w dziale IX ustawy.</w:t>
      </w:r>
    </w:p>
    <w:p w:rsidR="00D15A53" w:rsidRPr="007526AA" w:rsidRDefault="00D15A53" w:rsidP="007C491F">
      <w:pPr>
        <w:widowControl/>
        <w:ind w:left="142" w:firstLine="425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Zamawiający zwraca wadium wniesione w pieniądzu</w:t>
      </w:r>
      <w:r w:rsidR="000E7740">
        <w:rPr>
          <w:rFonts w:eastAsia="Times New Roman" w:cs="Times New Roman"/>
          <w:lang w:bidi="ar-SA"/>
        </w:rPr>
        <w:t xml:space="preserve"> wraz z odsetkami wynikającymi </w:t>
      </w:r>
      <w:r w:rsidR="000E7740">
        <w:rPr>
          <w:rFonts w:eastAsia="Times New Roman" w:cs="Times New Roman"/>
          <w:lang w:bidi="ar-SA"/>
        </w:rPr>
        <w:br/>
      </w:r>
      <w:r w:rsidRPr="007526AA">
        <w:rPr>
          <w:rFonts w:eastAsia="Times New Roman" w:cs="Times New Roman"/>
          <w:lang w:bidi="ar-SA"/>
        </w:rPr>
        <w:t>z umowy rachunku bankowego, na którym było o</w:t>
      </w:r>
      <w:r w:rsidR="000E7740">
        <w:rPr>
          <w:rFonts w:eastAsia="Times New Roman" w:cs="Times New Roman"/>
          <w:lang w:bidi="ar-SA"/>
        </w:rPr>
        <w:t xml:space="preserve">no przechowywane, pomniejszone </w:t>
      </w:r>
      <w:r w:rsidRPr="007526AA">
        <w:rPr>
          <w:rFonts w:eastAsia="Times New Roman" w:cs="Times New Roman"/>
          <w:lang w:bidi="ar-SA"/>
        </w:rPr>
        <w:t>o koszty prowadzenia rachunku bankowego oraz prowizji</w:t>
      </w:r>
      <w:r w:rsidR="000E7740">
        <w:rPr>
          <w:rFonts w:eastAsia="Times New Roman" w:cs="Times New Roman"/>
          <w:lang w:bidi="ar-SA"/>
        </w:rPr>
        <w:t xml:space="preserve"> bankowej za przelew pieniędzy </w:t>
      </w:r>
      <w:r w:rsidRPr="007526AA">
        <w:rPr>
          <w:rFonts w:eastAsia="Times New Roman" w:cs="Times New Roman"/>
          <w:lang w:bidi="ar-SA"/>
        </w:rPr>
        <w:t>na rachunek bankowy wskazany przez Wykonawcę.</w:t>
      </w:r>
    </w:p>
    <w:p w:rsidR="00953B57" w:rsidRPr="007526AA" w:rsidRDefault="00D15A53" w:rsidP="007C491F">
      <w:pPr>
        <w:widowControl/>
        <w:ind w:left="142" w:firstLine="425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Zamawiający zwraca wadium wniesione w innej formie niż w pieniądzu poprzez złożenie gwarantowi lub poręczycielowi oświadczenia o zwolnieniu wadium.</w:t>
      </w:r>
    </w:p>
    <w:p w:rsidR="00D15A53" w:rsidRPr="007526AA" w:rsidRDefault="00D15A53" w:rsidP="007C491F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 xml:space="preserve"> 11.  Zamawiający zatrzymuje wadium wraz z odsetkami, a w przypadku wadium wniesionego  w formie gwarancji bankowej/ubezpieczeniowej lub poręczeniach, </w:t>
      </w:r>
      <w:r w:rsidR="001B2837" w:rsidRPr="007526AA">
        <w:rPr>
          <w:rFonts w:eastAsia="Times New Roman" w:cs="Times New Roman"/>
          <w:lang w:bidi="ar-SA"/>
        </w:rPr>
        <w:t xml:space="preserve">występuje </w:t>
      </w:r>
      <w:r w:rsidRPr="007526AA">
        <w:rPr>
          <w:rFonts w:eastAsia="Times New Roman" w:cs="Times New Roman"/>
          <w:lang w:bidi="ar-SA"/>
        </w:rPr>
        <w:t>odpowiednio do gwaranta lub poręczyciela z żądaniem zapłaty wadium, jeżeli:</w:t>
      </w:r>
    </w:p>
    <w:p w:rsidR="00D15A53" w:rsidRPr="007526AA" w:rsidRDefault="00D15A53" w:rsidP="007C491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1)</w:t>
      </w:r>
      <w:r w:rsidRPr="007526AA">
        <w:rPr>
          <w:rFonts w:eastAsia="Times New Roman" w:cs="Times New Roman"/>
          <w:lang w:bidi="ar-SA"/>
        </w:rPr>
        <w:tab/>
        <w:t>Wykonawca w odpowiedzi na wezwanie, o którym mowa w art. 107 ust. 2 lub art. 128 ust. 1 ustawy, z przyczyn leżących po jego stronie, nie złożył podmiotowych środków dowodowych</w:t>
      </w:r>
      <w:r w:rsidRPr="000E7740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7526AA">
        <w:rPr>
          <w:rFonts w:eastAsia="Times New Roman" w:cs="Times New Roman"/>
          <w:lang w:bidi="ar-SA"/>
        </w:rPr>
        <w:t>lub</w:t>
      </w:r>
      <w:r w:rsidRPr="000E7740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0E7740">
        <w:rPr>
          <w:rFonts w:eastAsia="Times New Roman" w:cs="Times New Roman"/>
          <w:sz w:val="23"/>
          <w:szCs w:val="23"/>
          <w:lang w:bidi="ar-SA"/>
        </w:rPr>
        <w:t xml:space="preserve">przedmiotowych </w:t>
      </w:r>
      <w:r w:rsidRPr="000E7740">
        <w:rPr>
          <w:rFonts w:eastAsia="Times New Roman" w:cs="Times New Roman"/>
          <w:lang w:bidi="ar-SA"/>
        </w:rPr>
        <w:t>środ</w:t>
      </w:r>
      <w:r w:rsidR="000E7740" w:rsidRPr="000E7740">
        <w:rPr>
          <w:rFonts w:eastAsia="Times New Roman" w:cs="Times New Roman"/>
          <w:lang w:bidi="ar-SA"/>
        </w:rPr>
        <w:t>ków</w:t>
      </w:r>
      <w:r w:rsidR="000E7740" w:rsidRPr="000E7740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0E7740" w:rsidRPr="000E7740">
        <w:rPr>
          <w:rFonts w:eastAsia="Times New Roman" w:cs="Times New Roman"/>
          <w:lang w:bidi="ar-SA"/>
        </w:rPr>
        <w:t>dowodowych</w:t>
      </w:r>
      <w:r w:rsidR="000E7740" w:rsidRPr="000E7740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0E7740">
        <w:rPr>
          <w:rFonts w:eastAsia="Times New Roman" w:cs="Times New Roman"/>
          <w:lang w:bidi="ar-SA"/>
        </w:rPr>
        <w:t xml:space="preserve">potwierdzających </w:t>
      </w:r>
      <w:r w:rsidRPr="007526AA">
        <w:rPr>
          <w:rFonts w:eastAsia="Times New Roman" w:cs="Times New Roman"/>
          <w:lang w:bidi="ar-SA"/>
        </w:rPr>
        <w:t>okoliczności</w:t>
      </w:r>
      <w:r w:rsidRPr="000E7740">
        <w:rPr>
          <w:rFonts w:eastAsia="Times New Roman" w:cs="Times New Roman"/>
          <w:sz w:val="18"/>
          <w:szCs w:val="18"/>
          <w:lang w:bidi="ar-SA"/>
        </w:rPr>
        <w:t>,</w:t>
      </w:r>
      <w:r w:rsidRPr="007526AA">
        <w:rPr>
          <w:rFonts w:eastAsia="Times New Roman" w:cs="Times New Roman"/>
          <w:lang w:bidi="ar-SA"/>
        </w:rPr>
        <w:t xml:space="preserve"> o których mowa w art. 57 lub art. 106 ust. 1, oświadczenia, o którym mowa w art. 125 ust. 1, innych dokumentów lub oś</w:t>
      </w:r>
      <w:r w:rsidR="000E7740">
        <w:rPr>
          <w:rFonts w:eastAsia="Times New Roman" w:cs="Times New Roman"/>
          <w:lang w:bidi="ar-SA"/>
        </w:rPr>
        <w:t xml:space="preserve">wiadczeń lub nie wyraził zgody </w:t>
      </w:r>
      <w:r w:rsidRPr="007526AA">
        <w:rPr>
          <w:rFonts w:eastAsia="Times New Roman" w:cs="Times New Roman"/>
          <w:lang w:bidi="ar-SA"/>
        </w:rPr>
        <w:t>na poprawienie omyłki, o której mowa w art. 223 ust. 2 pkt 3, co spowodowało brak możliwości wybrania oferty złożonej przez wykonawcę jako najkorzystniejszej;</w:t>
      </w:r>
    </w:p>
    <w:p w:rsidR="00D15A53" w:rsidRPr="007526AA" w:rsidRDefault="00D15A53" w:rsidP="007C491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2)</w:t>
      </w:r>
      <w:r w:rsidRPr="007526AA">
        <w:rPr>
          <w:rFonts w:eastAsia="Times New Roman" w:cs="Times New Roman"/>
          <w:lang w:bidi="ar-SA"/>
        </w:rPr>
        <w:tab/>
        <w:t>wykonawca, którego oferta została wybrana:</w:t>
      </w:r>
    </w:p>
    <w:p w:rsidR="00D15A53" w:rsidRPr="007526AA" w:rsidRDefault="00D15A53" w:rsidP="007C491F">
      <w:pPr>
        <w:widowControl/>
        <w:ind w:left="851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a)</w:t>
      </w:r>
      <w:r w:rsidRPr="007526AA">
        <w:rPr>
          <w:rFonts w:eastAsia="Times New Roman" w:cs="Times New Roman"/>
          <w:lang w:bidi="ar-SA"/>
        </w:rPr>
        <w:tab/>
        <w:t>odmówił podpisania umowy w sprawie zamówienia publicznego na warunkach określonych w ofercie,</w:t>
      </w:r>
    </w:p>
    <w:p w:rsidR="00D15A53" w:rsidRPr="007526AA" w:rsidRDefault="00D15A53" w:rsidP="007C491F">
      <w:pPr>
        <w:widowControl/>
        <w:ind w:left="851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b)</w:t>
      </w:r>
      <w:r w:rsidRPr="007526AA">
        <w:rPr>
          <w:rFonts w:eastAsia="Times New Roman" w:cs="Times New Roman"/>
          <w:lang w:bidi="ar-SA"/>
        </w:rPr>
        <w:tab/>
        <w:t>nie wniósł wymaganego zabezpieczenia należytego wykonania umowy;</w:t>
      </w:r>
    </w:p>
    <w:p w:rsidR="00D15A53" w:rsidRPr="007526AA" w:rsidRDefault="00D15A53" w:rsidP="007C491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3)</w:t>
      </w:r>
      <w:r w:rsidRPr="007526AA">
        <w:rPr>
          <w:rFonts w:eastAsia="Times New Roman" w:cs="Times New Roman"/>
          <w:lang w:bidi="ar-SA"/>
        </w:rPr>
        <w:tab/>
        <w:t>zawarcie umowy w sprawie zamówienia publicznego stało się niemożliwe z przyczyn leżących po stronie wykonawcy, którego oferta została wybrana.</w:t>
      </w:r>
    </w:p>
    <w:p w:rsidR="00D15A53" w:rsidRPr="007526AA" w:rsidRDefault="00D15A53" w:rsidP="007C491F">
      <w:pPr>
        <w:widowControl/>
        <w:ind w:left="709" w:hanging="425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12. Wykonawca w formularzu oferty wpisuje nr konta, na które Zamawiający ma zwrócić wadium wniesione w pieniądzu.</w:t>
      </w:r>
    </w:p>
    <w:p w:rsidR="00374C13" w:rsidRPr="007526AA" w:rsidRDefault="00374C13" w:rsidP="007C491F">
      <w:pPr>
        <w:widowControl/>
        <w:autoSpaceDN/>
        <w:jc w:val="both"/>
        <w:textAlignment w:val="auto"/>
        <w:rPr>
          <w:rFonts w:cs="Times New Roman"/>
          <w:kern w:val="1"/>
          <w:lang w:eastAsia="hi-IN"/>
        </w:rPr>
      </w:pPr>
    </w:p>
    <w:p w:rsidR="00374C13" w:rsidRPr="007526AA" w:rsidRDefault="00C22E75" w:rsidP="007C491F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</w:t>
      </w:r>
      <w:r w:rsidR="00374C13"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XI.</w:t>
      </w:r>
      <w:r w:rsidR="008F1F03"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="00374C13"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Sposób oraz termin składania ofert</w:t>
      </w:r>
    </w:p>
    <w:p w:rsidR="00B437B4" w:rsidRPr="007526AA" w:rsidRDefault="008F1F03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Wykonawca składa ofertę  za pośrednictwem </w:t>
      </w:r>
      <w:r w:rsidRPr="007526AA">
        <w:rPr>
          <w:rFonts w:eastAsia="Times New Roman" w:cs="Times New Roman"/>
          <w:b/>
          <w:bCs/>
          <w:i/>
          <w:kern w:val="0"/>
          <w:lang w:eastAsia="ar-SA" w:bidi="ar-SA"/>
        </w:rPr>
        <w:t xml:space="preserve">Formularza składania oferty </w:t>
      </w:r>
      <w:r w:rsidRPr="007526AA">
        <w:rPr>
          <w:rFonts w:eastAsia="Times New Roman" w:cs="Times New Roman"/>
          <w:kern w:val="0"/>
          <w:lang w:eastAsia="ar-SA" w:bidi="ar-SA"/>
        </w:rPr>
        <w:t xml:space="preserve">dostępnego </w:t>
      </w:r>
      <w:r w:rsidR="000E7740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 xml:space="preserve">na </w:t>
      </w:r>
      <w:hyperlink r:id="rId22" w:history="1">
        <w:r w:rsidRPr="007526AA">
          <w:rPr>
            <w:rFonts w:eastAsia="Times New Roman" w:cs="Times New Roman"/>
            <w:i/>
            <w:color w:val="0000FF"/>
            <w:kern w:val="0"/>
            <w:u w:val="single"/>
            <w:lang w:eastAsia="ar-SA" w:bidi="ar-SA"/>
          </w:rPr>
          <w:t>https://platformazakupowa.pl/csp</w:t>
        </w:r>
      </w:hyperlink>
      <w:r w:rsidRPr="007526AA">
        <w:rPr>
          <w:rFonts w:eastAsia="Times New Roman" w:cs="Times New Roman"/>
          <w:kern w:val="0"/>
          <w:lang w:eastAsia="ar-SA" w:bidi="ar-SA"/>
        </w:rPr>
        <w:t xml:space="preserve"> w konkretnym postępowaniu w sprawie udzielenia zamówienia publicznego.</w:t>
      </w:r>
    </w:p>
    <w:p w:rsidR="00B437B4" w:rsidRPr="007526AA" w:rsidRDefault="00B437B4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2.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</w:t>
      </w:r>
      <w:r w:rsidRPr="007526AA">
        <w:rPr>
          <w:rFonts w:eastAsia="Times New Roman" w:cs="Times New Roman"/>
          <w:b/>
          <w:kern w:val="0"/>
          <w:lang w:eastAsia="ar-SA" w:bidi="ar-SA"/>
        </w:rPr>
        <w:t>w formie elektronicznej opatrzonej kwalifikowalnym podpisem elektronicznym</w:t>
      </w:r>
      <w:r w:rsidRPr="000E7740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7526AA">
        <w:rPr>
          <w:rFonts w:eastAsia="Times New Roman" w:cs="Times New Roman"/>
          <w:kern w:val="0"/>
          <w:lang w:eastAsia="ar-SA" w:bidi="ar-SA"/>
        </w:rPr>
        <w:t>Sposób</w:t>
      </w:r>
      <w:r w:rsidRPr="002C2A8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2C2A86">
        <w:rPr>
          <w:rFonts w:eastAsia="Times New Roman" w:cs="Times New Roman"/>
          <w:kern w:val="0"/>
          <w:sz w:val="23"/>
          <w:szCs w:val="23"/>
          <w:lang w:eastAsia="ar-SA" w:bidi="ar-SA"/>
        </w:rPr>
        <w:t>złożenia</w:t>
      </w:r>
      <w:r w:rsidRPr="002C2A8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2C2A86">
        <w:rPr>
          <w:rFonts w:eastAsia="Times New Roman" w:cs="Times New Roman"/>
          <w:kern w:val="0"/>
          <w:sz w:val="23"/>
          <w:szCs w:val="23"/>
          <w:lang w:eastAsia="ar-SA" w:bidi="ar-SA"/>
        </w:rPr>
        <w:t>oferty</w:t>
      </w:r>
      <w:r w:rsidRPr="000E7740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7526AA">
        <w:rPr>
          <w:rFonts w:eastAsia="Times New Roman" w:cs="Times New Roman"/>
          <w:kern w:val="0"/>
          <w:lang w:eastAsia="ar-SA" w:bidi="ar-SA"/>
        </w:rPr>
        <w:t>w</w:t>
      </w:r>
      <w:r w:rsidRPr="000E7740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tym</w:t>
      </w:r>
      <w:r w:rsidRPr="002C2A8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 xml:space="preserve">zaszyfrowania oferty opisany został w </w:t>
      </w:r>
      <w:r w:rsidR="007603DF" w:rsidRPr="007526AA">
        <w:rPr>
          <w:rFonts w:eastAsia="Times New Roman" w:cs="Times New Roman"/>
          <w:i/>
          <w:kern w:val="0"/>
          <w:lang w:eastAsia="ar-SA" w:bidi="ar-SA"/>
        </w:rPr>
        <w:t>Rozdziale IV SWZ</w:t>
      </w:r>
      <w:r w:rsidR="007603DF" w:rsidRPr="007526AA">
        <w:rPr>
          <w:rFonts w:eastAsia="Times New Roman" w:cs="Times New Roman"/>
          <w:kern w:val="0"/>
          <w:lang w:eastAsia="ar-SA" w:bidi="ar-SA"/>
        </w:rPr>
        <w:t xml:space="preserve"> oraz w </w:t>
      </w:r>
      <w:r w:rsidRPr="007526AA">
        <w:rPr>
          <w:rFonts w:eastAsia="Times New Roman" w:cs="Times New Roman"/>
          <w:i/>
          <w:kern w:val="0"/>
          <w:lang w:eastAsia="ar-SA" w:bidi="ar-SA"/>
        </w:rPr>
        <w:t>Regulaminie</w:t>
      </w:r>
      <w:r w:rsidRPr="007526AA"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8F1F03" w:rsidRPr="007526AA" w:rsidRDefault="00B437B4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C491F">
        <w:rPr>
          <w:rFonts w:eastAsia="Times New Roman" w:cs="Times New Roman"/>
          <w:kern w:val="0"/>
          <w:lang w:eastAsia="ar-SA" w:bidi="ar-SA"/>
        </w:rPr>
        <w:t>3</w:t>
      </w:r>
      <w:r w:rsidR="008F1F03" w:rsidRPr="007C491F">
        <w:rPr>
          <w:rFonts w:eastAsia="Times New Roman" w:cs="Times New Roman"/>
          <w:kern w:val="0"/>
          <w:lang w:eastAsia="ar-SA" w:bidi="ar-SA"/>
        </w:rPr>
        <w:t>.</w:t>
      </w:r>
      <w:r w:rsidR="008F1F03" w:rsidRPr="007C491F">
        <w:rPr>
          <w:rFonts w:eastAsia="Times New Roman" w:cs="Times New Roman"/>
          <w:kern w:val="0"/>
          <w:lang w:eastAsia="ar-SA" w:bidi="ar-SA"/>
        </w:rPr>
        <w:tab/>
        <w:t xml:space="preserve">Ofertę wraz z wymaganymi załącznikami należy złożyć w terminie </w:t>
      </w:r>
      <w:r w:rsidR="008F1F03" w:rsidRPr="007C491F">
        <w:rPr>
          <w:rFonts w:eastAsia="Times New Roman" w:cs="Times New Roman"/>
          <w:b/>
          <w:kern w:val="0"/>
          <w:lang w:eastAsia="ar-SA" w:bidi="ar-SA"/>
        </w:rPr>
        <w:t xml:space="preserve">do </w:t>
      </w:r>
      <w:r w:rsidR="00744FF1" w:rsidRPr="007C491F">
        <w:rPr>
          <w:rFonts w:eastAsia="Times New Roman" w:cs="Times New Roman"/>
          <w:b/>
          <w:kern w:val="0"/>
          <w:lang w:eastAsia="ar-SA" w:bidi="ar-SA"/>
        </w:rPr>
        <w:t>dnia</w:t>
      </w:r>
      <w:r w:rsidR="00744FF1" w:rsidRPr="007526AA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6E0E57">
        <w:rPr>
          <w:rFonts w:eastAsia="Times New Roman" w:cs="Times New Roman"/>
          <w:b/>
          <w:kern w:val="0"/>
          <w:lang w:eastAsia="ar-SA" w:bidi="ar-SA"/>
        </w:rPr>
        <w:t>28</w:t>
      </w:r>
      <w:r w:rsidR="00B66503" w:rsidRPr="007C491F">
        <w:rPr>
          <w:rFonts w:eastAsia="Times New Roman" w:cs="Times New Roman"/>
          <w:b/>
          <w:kern w:val="0"/>
          <w:lang w:eastAsia="ar-SA" w:bidi="ar-SA"/>
        </w:rPr>
        <w:t xml:space="preserve"> sierpnia</w:t>
      </w:r>
      <w:r w:rsidR="00FD0FD6" w:rsidRPr="007526AA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B66503" w:rsidRPr="007526AA">
        <w:rPr>
          <w:rFonts w:eastAsia="Times New Roman" w:cs="Times New Roman"/>
          <w:b/>
          <w:kern w:val="0"/>
          <w:lang w:eastAsia="ar-SA" w:bidi="ar-SA"/>
        </w:rPr>
        <w:br/>
      </w:r>
      <w:r w:rsidR="00CE60A8" w:rsidRPr="007526AA">
        <w:rPr>
          <w:rFonts w:eastAsia="Times New Roman" w:cs="Times New Roman"/>
          <w:b/>
          <w:kern w:val="0"/>
          <w:lang w:eastAsia="ar-SA" w:bidi="ar-SA"/>
        </w:rPr>
        <w:t>2024</w:t>
      </w:r>
      <w:r w:rsidR="00C22E75" w:rsidRPr="007526AA">
        <w:rPr>
          <w:rFonts w:eastAsia="Times New Roman" w:cs="Times New Roman"/>
          <w:b/>
          <w:kern w:val="0"/>
          <w:lang w:eastAsia="ar-SA" w:bidi="ar-SA"/>
        </w:rPr>
        <w:t xml:space="preserve"> r.</w:t>
      </w:r>
      <w:r w:rsidR="006E0E57">
        <w:rPr>
          <w:rFonts w:eastAsia="Times New Roman" w:cs="Times New Roman"/>
          <w:b/>
          <w:kern w:val="0"/>
          <w:lang w:eastAsia="ar-SA" w:bidi="ar-SA"/>
        </w:rPr>
        <w:t>, do godz. 10</w:t>
      </w:r>
      <w:r w:rsidR="008F1F03" w:rsidRPr="007526AA">
        <w:rPr>
          <w:rFonts w:eastAsia="Times New Roman" w:cs="Times New Roman"/>
          <w:b/>
          <w:kern w:val="0"/>
          <w:lang w:eastAsia="ar-SA" w:bidi="ar-SA"/>
        </w:rPr>
        <w:t>:00</w:t>
      </w:r>
      <w:r w:rsidR="007E3290" w:rsidRPr="007526AA">
        <w:rPr>
          <w:rFonts w:eastAsia="Times New Roman" w:cs="Times New Roman"/>
          <w:b/>
          <w:kern w:val="0"/>
          <w:lang w:eastAsia="ar-SA" w:bidi="ar-SA"/>
        </w:rPr>
        <w:t xml:space="preserve">. </w:t>
      </w:r>
      <w:r w:rsidR="007E3290" w:rsidRPr="007526AA">
        <w:rPr>
          <w:rFonts w:eastAsia="Times New Roman" w:cs="Times New Roman"/>
          <w:kern w:val="0"/>
          <w:lang w:eastAsia="ar-SA" w:bidi="ar-SA"/>
        </w:rPr>
        <w:t xml:space="preserve">Decyduje data oraz dokładny czas (hh:mm:ss) generowany </w:t>
      </w:r>
      <w:r w:rsidR="00B66503" w:rsidRPr="007526AA">
        <w:rPr>
          <w:rFonts w:eastAsia="Times New Roman" w:cs="Times New Roman"/>
          <w:kern w:val="0"/>
          <w:lang w:eastAsia="ar-SA" w:bidi="ar-SA"/>
        </w:rPr>
        <w:br/>
      </w:r>
      <w:r w:rsidR="007E3290" w:rsidRPr="007526AA">
        <w:rPr>
          <w:rFonts w:eastAsia="Times New Roman" w:cs="Times New Roman"/>
          <w:kern w:val="0"/>
          <w:lang w:eastAsia="ar-SA" w:bidi="ar-SA"/>
        </w:rPr>
        <w:t>wg czasu lokalnego serwera synchronizowanego zegarem Głównego Urzędu Miar.</w:t>
      </w:r>
    </w:p>
    <w:p w:rsidR="008F1F03" w:rsidRPr="007526AA" w:rsidRDefault="00B437B4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4.</w:t>
      </w:r>
      <w:r w:rsidRPr="007526AA">
        <w:rPr>
          <w:rFonts w:eastAsia="Times New Roman" w:cs="Times New Roman"/>
          <w:kern w:val="0"/>
          <w:lang w:eastAsia="ar-SA" w:bidi="ar-SA"/>
        </w:rPr>
        <w:tab/>
      </w:r>
      <w:r w:rsidR="008F1F03" w:rsidRPr="007526AA">
        <w:rPr>
          <w:rFonts w:eastAsia="Times New Roman" w:cs="Times New Roman"/>
          <w:kern w:val="0"/>
          <w:lang w:eastAsia="ar-SA" w:bidi="ar-SA"/>
        </w:rPr>
        <w:t>Wykonawca może złożyć tylko jedną ofertę.</w:t>
      </w:r>
    </w:p>
    <w:p w:rsidR="008A4117" w:rsidRPr="007526AA" w:rsidRDefault="007E3290" w:rsidP="007C49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5</w:t>
      </w:r>
      <w:r w:rsidR="008F1F03" w:rsidRPr="007526AA">
        <w:rPr>
          <w:rFonts w:eastAsia="Times New Roman" w:cs="Times New Roman"/>
          <w:kern w:val="0"/>
          <w:lang w:eastAsia="ar-SA" w:bidi="ar-SA"/>
        </w:rPr>
        <w:t>.</w:t>
      </w:r>
      <w:r w:rsidR="008F1F03" w:rsidRPr="007526AA">
        <w:rPr>
          <w:rFonts w:eastAsia="Times New Roman" w:cs="Times New Roman"/>
          <w:kern w:val="0"/>
          <w:lang w:eastAsia="ar-SA" w:bidi="ar-SA"/>
        </w:rPr>
        <w:tab/>
      </w:r>
      <w:r w:rsidRPr="007526AA">
        <w:rPr>
          <w:rFonts w:eastAsia="Times New Roman" w:cs="Times New Roman"/>
          <w:kern w:val="0"/>
          <w:lang w:eastAsia="ar-SA" w:bidi="ar-SA"/>
        </w:rPr>
        <w:t xml:space="preserve">Oferta złożona po terminie składania ofert zostanie odrzucona przez Zamawiającego </w:t>
      </w:r>
      <w:r w:rsidRPr="007526AA">
        <w:rPr>
          <w:rFonts w:eastAsia="Times New Roman" w:cs="Times New Roman"/>
          <w:kern w:val="0"/>
          <w:lang w:eastAsia="ar-SA" w:bidi="ar-SA"/>
        </w:rPr>
        <w:br/>
        <w:t xml:space="preserve">na podstawie art. 226 ust. 1 ustawy. </w:t>
      </w:r>
    </w:p>
    <w:p w:rsidR="008A4117" w:rsidRPr="007526AA" w:rsidRDefault="008A4117" w:rsidP="007C491F">
      <w:pPr>
        <w:widowControl/>
        <w:autoSpaceDN/>
        <w:ind w:left="851" w:hanging="284"/>
        <w:jc w:val="both"/>
        <w:textAlignment w:val="auto"/>
        <w:rPr>
          <w:rFonts w:cs="Times New Roman"/>
          <w:kern w:val="1"/>
          <w:lang w:eastAsia="hi-IN"/>
        </w:rPr>
      </w:pPr>
    </w:p>
    <w:p w:rsidR="007E3290" w:rsidRPr="007526AA" w:rsidRDefault="007E3290" w:rsidP="007C491F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XII.</w:t>
      </w:r>
      <w:r w:rsidR="00810C8E"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Termin otwarcia ofert</w:t>
      </w:r>
    </w:p>
    <w:p w:rsidR="007E3290" w:rsidRPr="007526AA" w:rsidRDefault="007E3290" w:rsidP="007C491F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 xml:space="preserve">Otwarcie ofert nastąpi przy użyciu systemu teleinformatycznego w dniu upływu terminu składania ofert, o </w:t>
      </w:r>
      <w:r w:rsidR="006E0E57">
        <w:rPr>
          <w:rFonts w:eastAsia="Times New Roman" w:cs="Times New Roman"/>
          <w:b/>
          <w:bCs/>
          <w:kern w:val="0"/>
          <w:lang w:eastAsia="ar-SA" w:bidi="ar-SA"/>
        </w:rPr>
        <w:t>godz. 10:10</w:t>
      </w:r>
      <w:r w:rsidRPr="007526AA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 xml:space="preserve">w siedzibie Zamawiającego w Legionowie, ul. Zegrzyńska 121 w Zespole Zamówień Publicznych i Funduszy Pomocowych </w:t>
      </w:r>
      <w:r w:rsidR="00DB20E5" w:rsidRPr="007526AA">
        <w:rPr>
          <w:rFonts w:eastAsia="Times New Roman" w:cs="Times New Roman"/>
          <w:kern w:val="0"/>
          <w:lang w:eastAsia="ar-SA" w:bidi="ar-SA"/>
        </w:rPr>
        <w:t xml:space="preserve">(blok nr 41, pokój </w:t>
      </w:r>
      <w:r w:rsidRPr="007526AA">
        <w:rPr>
          <w:rFonts w:eastAsia="Times New Roman" w:cs="Times New Roman"/>
          <w:kern w:val="0"/>
          <w:lang w:eastAsia="ar-SA" w:bidi="ar-SA"/>
        </w:rPr>
        <w:t xml:space="preserve">nr 101). </w:t>
      </w:r>
    </w:p>
    <w:p w:rsidR="007E3290" w:rsidRPr="007526AA" w:rsidRDefault="007E3290" w:rsidP="007C491F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 xml:space="preserve">W przypadku awarii systemu, która spowoduje brak możliwości otwarcia ofert w terminie określonym w </w:t>
      </w:r>
      <w:r w:rsidR="009119A4" w:rsidRPr="007526AA">
        <w:rPr>
          <w:rFonts w:eastAsia="Times New Roman" w:cs="Times New Roman"/>
          <w:kern w:val="0"/>
          <w:lang w:eastAsia="ar-SA" w:bidi="ar-SA"/>
        </w:rPr>
        <w:t xml:space="preserve">ust. </w:t>
      </w:r>
      <w:r w:rsidRPr="007526AA">
        <w:rPr>
          <w:rFonts w:eastAsia="Times New Roman" w:cs="Times New Roman"/>
          <w:kern w:val="0"/>
          <w:lang w:eastAsia="ar-SA" w:bidi="ar-SA"/>
        </w:rPr>
        <w:t>1, otwarcie ofert nastąpi niezwłocznie po usunięciu awarii.</w:t>
      </w:r>
    </w:p>
    <w:p w:rsidR="007E3290" w:rsidRPr="007526AA" w:rsidRDefault="007E3290" w:rsidP="007C491F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lastRenderedPageBreak/>
        <w:t>Zamawiający o zmianie terminu otwarcia ofert poinformuje na stronie prowadzonego postępowania.</w:t>
      </w:r>
    </w:p>
    <w:p w:rsidR="00953B57" w:rsidRPr="007526AA" w:rsidRDefault="007E3290" w:rsidP="007C491F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 xml:space="preserve">Zamawiający najpóźniej, przed otwarciem ofert, udostępni na stronie internetowej prowadzonego postepowania </w:t>
      </w:r>
      <w:r w:rsidR="00F7430F" w:rsidRPr="007526AA">
        <w:rPr>
          <w:rFonts w:eastAsia="Times New Roman" w:cs="Times New Roman"/>
          <w:kern w:val="0"/>
          <w:lang w:eastAsia="ar-SA" w:bidi="ar-SA"/>
        </w:rPr>
        <w:t xml:space="preserve">(Platformie) </w:t>
      </w:r>
      <w:r w:rsidRPr="007526AA">
        <w:rPr>
          <w:rFonts w:eastAsia="Times New Roman" w:cs="Times New Roman"/>
          <w:kern w:val="0"/>
          <w:lang w:eastAsia="ar-SA" w:bidi="ar-SA"/>
        </w:rPr>
        <w:t xml:space="preserve">informację o kwocie, jaką zamierza przeznaczyć na sfinansowanie zamówienia. </w:t>
      </w:r>
    </w:p>
    <w:p w:rsidR="007E3290" w:rsidRPr="007526AA" w:rsidRDefault="007E3290" w:rsidP="007C491F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Zamawiający, niezwłocznie po otwarciu ofert, udostępni na stronie internetowej prowadzonego post</w:t>
      </w:r>
      <w:r w:rsidR="00F7430F" w:rsidRPr="007526AA">
        <w:rPr>
          <w:rFonts w:eastAsia="Times New Roman" w:cs="Times New Roman"/>
          <w:kern w:val="0"/>
          <w:lang w:eastAsia="ar-SA" w:bidi="ar-SA"/>
        </w:rPr>
        <w:t>ę</w:t>
      </w:r>
      <w:r w:rsidRPr="007526AA">
        <w:rPr>
          <w:rFonts w:eastAsia="Times New Roman" w:cs="Times New Roman"/>
          <w:kern w:val="0"/>
          <w:lang w:eastAsia="ar-SA" w:bidi="ar-SA"/>
        </w:rPr>
        <w:t xml:space="preserve">powania </w:t>
      </w:r>
      <w:r w:rsidR="00F7430F" w:rsidRPr="007526AA">
        <w:rPr>
          <w:rFonts w:eastAsia="Times New Roman" w:cs="Times New Roman"/>
          <w:kern w:val="0"/>
          <w:lang w:eastAsia="ar-SA" w:bidi="ar-SA"/>
        </w:rPr>
        <w:t xml:space="preserve">(Platformie) </w:t>
      </w:r>
      <w:r w:rsidRPr="007526AA">
        <w:rPr>
          <w:rFonts w:eastAsia="Times New Roman" w:cs="Times New Roman"/>
          <w:kern w:val="0"/>
          <w:lang w:eastAsia="ar-SA" w:bidi="ar-SA"/>
        </w:rPr>
        <w:t>informacje o:</w:t>
      </w:r>
    </w:p>
    <w:p w:rsidR="007E3290" w:rsidRPr="007526AA" w:rsidRDefault="007E3290" w:rsidP="007C491F">
      <w:pPr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nazwach, albo imionach i nazwiskach oraz siedzibach lub miejscach prowadzonej działalności gospodarczej albo mie</w:t>
      </w:r>
      <w:r w:rsidR="00206F3C" w:rsidRPr="007526AA">
        <w:rPr>
          <w:rFonts w:eastAsia="Times New Roman" w:cs="Times New Roman"/>
          <w:kern w:val="0"/>
          <w:lang w:eastAsia="ar-SA" w:bidi="ar-SA"/>
        </w:rPr>
        <w:t xml:space="preserve">jscach zamieszkania Wykonawców, </w:t>
      </w:r>
      <w:r w:rsidRPr="007526AA">
        <w:rPr>
          <w:rFonts w:eastAsia="Times New Roman" w:cs="Times New Roman"/>
          <w:kern w:val="0"/>
          <w:lang w:eastAsia="ar-SA" w:bidi="ar-SA"/>
        </w:rPr>
        <w:t>których oferty zostały otwarte;</w:t>
      </w:r>
    </w:p>
    <w:p w:rsidR="001553E0" w:rsidRPr="007526AA" w:rsidRDefault="007E3290" w:rsidP="007C491F">
      <w:pPr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cenach lub kosztach zawartych w ofertach</w:t>
      </w:r>
      <w:r w:rsidR="00F7430F" w:rsidRPr="007526AA">
        <w:rPr>
          <w:rFonts w:eastAsia="Times New Roman" w:cs="Times New Roman"/>
          <w:kern w:val="0"/>
          <w:lang w:eastAsia="ar-SA" w:bidi="ar-SA"/>
        </w:rPr>
        <w:t>.</w:t>
      </w:r>
    </w:p>
    <w:p w:rsidR="00264162" w:rsidRPr="007526AA" w:rsidRDefault="00264162" w:rsidP="007C491F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7430F" w:rsidRPr="007526AA" w:rsidRDefault="00F7430F" w:rsidP="007C491F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XIII.</w:t>
      </w: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Sposób obliczenia ceny</w:t>
      </w:r>
      <w:r w:rsidR="00122179"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oferty</w:t>
      </w:r>
    </w:p>
    <w:p w:rsidR="00F7430F" w:rsidRPr="007526AA" w:rsidRDefault="00F7430F" w:rsidP="007C491F">
      <w:pPr>
        <w:pStyle w:val="Akapitzlist"/>
        <w:numPr>
          <w:ilvl w:val="1"/>
          <w:numId w:val="5"/>
        </w:numPr>
        <w:tabs>
          <w:tab w:val="clear" w:pos="1068"/>
        </w:tabs>
        <w:autoSpaceDE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6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 stanowi wartość umowy za wykonanie przedmiotu zamówienia w całym zakresie. </w:t>
      </w:r>
    </w:p>
    <w:p w:rsidR="00696E8C" w:rsidRPr="007526AA" w:rsidRDefault="00696E8C" w:rsidP="007C491F">
      <w:pPr>
        <w:pStyle w:val="Akapitzlist"/>
        <w:numPr>
          <w:ilvl w:val="1"/>
          <w:numId w:val="5"/>
        </w:numPr>
        <w:tabs>
          <w:tab w:val="clear" w:pos="1068"/>
        </w:tabs>
        <w:autoSpaceDE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6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Rozliczenia między Zamawiającym a Wykonawcą odbywać się będą w walucie polskiej. </w:t>
      </w:r>
    </w:p>
    <w:p w:rsidR="00696E8C" w:rsidRPr="007526AA" w:rsidRDefault="00696E8C" w:rsidP="007C491F">
      <w:pPr>
        <w:pStyle w:val="Akapitzlist"/>
        <w:numPr>
          <w:ilvl w:val="1"/>
          <w:numId w:val="5"/>
        </w:numPr>
        <w:autoSpaceDE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6AA">
        <w:rPr>
          <w:rFonts w:ascii="Times New Roman" w:hAnsi="Times New Roman" w:cs="Times New Roman"/>
          <w:bCs/>
          <w:sz w:val="24"/>
          <w:szCs w:val="24"/>
        </w:rPr>
        <w:t>Całkowita wartość zamówienia powinna być wyrażona w złotych polskich z dokładnością do dwóch miejsc po przecinku. Wykazane kwoty należy zaokrąglić</w:t>
      </w:r>
      <w:r w:rsidR="008A4117" w:rsidRPr="007526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26AA">
        <w:rPr>
          <w:rFonts w:ascii="Times New Roman" w:hAnsi="Times New Roman" w:cs="Times New Roman"/>
          <w:bCs/>
          <w:sz w:val="24"/>
          <w:szCs w:val="24"/>
        </w:rPr>
        <w:t xml:space="preserve">do pełnych groszy, </w:t>
      </w:r>
      <w:r w:rsidR="00291646">
        <w:rPr>
          <w:rFonts w:ascii="Times New Roman" w:hAnsi="Times New Roman" w:cs="Times New Roman"/>
          <w:bCs/>
          <w:sz w:val="24"/>
          <w:szCs w:val="24"/>
        </w:rPr>
        <w:br/>
      </w:r>
      <w:r w:rsidRPr="007526AA">
        <w:rPr>
          <w:rFonts w:ascii="Times New Roman" w:hAnsi="Times New Roman" w:cs="Times New Roman"/>
          <w:bCs/>
          <w:sz w:val="24"/>
          <w:szCs w:val="24"/>
        </w:rPr>
        <w:t>przy czym końcówki poniżej 0,5 grosza pomija się, a końcówki</w:t>
      </w:r>
      <w:r w:rsidR="004F7449" w:rsidRPr="007526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26AA">
        <w:rPr>
          <w:rFonts w:ascii="Times New Roman" w:hAnsi="Times New Roman" w:cs="Times New Roman"/>
          <w:bCs/>
          <w:sz w:val="24"/>
          <w:szCs w:val="24"/>
        </w:rPr>
        <w:t>0,5 grosza i wyższe zaokrągla się do 1 grosza.</w:t>
      </w:r>
    </w:p>
    <w:p w:rsidR="00696E8C" w:rsidRPr="007526AA" w:rsidRDefault="00696E8C" w:rsidP="007C491F">
      <w:pPr>
        <w:pStyle w:val="Akapitzlist"/>
        <w:numPr>
          <w:ilvl w:val="1"/>
          <w:numId w:val="5"/>
        </w:numPr>
        <w:autoSpaceDE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6AA">
        <w:rPr>
          <w:rFonts w:ascii="Times New Roman" w:hAnsi="Times New Roman" w:cs="Times New Roman"/>
          <w:bCs/>
          <w:sz w:val="24"/>
          <w:szCs w:val="24"/>
        </w:rPr>
        <w:t xml:space="preserve">Wartość oferty określona przez Wykonawcę musi zawierać wszystkie koszty związane </w:t>
      </w:r>
      <w:r w:rsidR="004F7449" w:rsidRPr="007526AA">
        <w:rPr>
          <w:rFonts w:ascii="Times New Roman" w:hAnsi="Times New Roman" w:cs="Times New Roman"/>
          <w:bCs/>
          <w:sz w:val="24"/>
          <w:szCs w:val="24"/>
        </w:rPr>
        <w:br/>
      </w:r>
      <w:r w:rsidRPr="007526AA">
        <w:rPr>
          <w:rFonts w:ascii="Times New Roman" w:hAnsi="Times New Roman" w:cs="Times New Roman"/>
          <w:bCs/>
          <w:sz w:val="24"/>
          <w:szCs w:val="24"/>
        </w:rPr>
        <w:t xml:space="preserve">z realizacją przedmiotu zamówienia w tym koszty dostawy i transportu, ubezpieczenia, materiałów i sprzętu oraz uwzględniać wszystkie inne opłaty i podatki, a także ewentualne upusty i rabaty. </w:t>
      </w:r>
    </w:p>
    <w:p w:rsidR="00F7430F" w:rsidRPr="007526AA" w:rsidRDefault="00F7430F" w:rsidP="007C491F">
      <w:pPr>
        <w:pStyle w:val="Akapitzlist"/>
        <w:numPr>
          <w:ilvl w:val="1"/>
          <w:numId w:val="5"/>
        </w:numPr>
        <w:tabs>
          <w:tab w:val="clear" w:pos="1068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6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Zamawiający do oceny oferty, której wybór prowadziłby do powstania obowiązku podatkowego zgodnie z przepisami o podatku od towarów i usług, przyjmie cenę powiększoną o podatek VAT. Zamawiający jednocześnie informuje, że w przypadku, </w:t>
      </w:r>
      <w:r w:rsidR="00696E8C" w:rsidRPr="007526A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526AA">
        <w:rPr>
          <w:rFonts w:ascii="Times New Roman" w:hAnsi="Times New Roman" w:cs="Times New Roman"/>
          <w:bCs/>
          <w:color w:val="000000"/>
          <w:sz w:val="24"/>
          <w:szCs w:val="24"/>
        </w:rPr>
        <w:t>o którym mowa w zdaniu poprzedzającym</w:t>
      </w:r>
      <w:r w:rsidR="00696E8C" w:rsidRPr="007526A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7526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wynagrodzenie Wykonawcy wynikające </w:t>
      </w:r>
      <w:r w:rsidR="00696E8C" w:rsidRPr="007526A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526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umowy oraz ceny oferty brutto pomniejszone zostaną o wartość podatku od towarów </w:t>
      </w:r>
      <w:r w:rsidR="00696E8C" w:rsidRPr="007526A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526AA">
        <w:rPr>
          <w:rFonts w:ascii="Times New Roman" w:hAnsi="Times New Roman" w:cs="Times New Roman"/>
          <w:bCs/>
          <w:color w:val="000000"/>
          <w:sz w:val="24"/>
          <w:szCs w:val="24"/>
        </w:rPr>
        <w:t>i usług, którą Zamawiający miałby rozliczyć zgodnie z obowiązującymi przepisami.</w:t>
      </w:r>
    </w:p>
    <w:p w:rsidR="001553E0" w:rsidRPr="007526AA" w:rsidRDefault="001553E0" w:rsidP="007C491F">
      <w:pPr>
        <w:pStyle w:val="Akapitzlist"/>
        <w:spacing w:after="0"/>
        <w:ind w:left="5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1D51" w:rsidRPr="007526AA" w:rsidRDefault="007C1D51" w:rsidP="007C491F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XIV.</w:t>
      </w: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Opis kryteriów oceny ofert wraz z podaniem wag</w:t>
      </w:r>
      <w:r w:rsidR="000A03C0"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tych kryteriów i sposobu oceny </w:t>
      </w: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ofert</w:t>
      </w:r>
    </w:p>
    <w:p w:rsidR="00C54DBF" w:rsidRPr="007526AA" w:rsidRDefault="007C1D51" w:rsidP="007C491F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 xml:space="preserve">Ocenie będą podlegały tylko oferty Wykonawców niewykluczonych i nieodrzucone. </w:t>
      </w:r>
    </w:p>
    <w:p w:rsidR="007C1D51" w:rsidRPr="007526AA" w:rsidRDefault="007C1D51" w:rsidP="007C491F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Przy wyborze oferty Zamawiający będzie się kierował następującymi kryteriami:</w:t>
      </w:r>
    </w:p>
    <w:p w:rsidR="001553E0" w:rsidRPr="007526AA" w:rsidRDefault="001553E0" w:rsidP="004B1F8C">
      <w:pPr>
        <w:pStyle w:val="Akapitzlist"/>
        <w:autoSpaceDE w:val="0"/>
        <w:adjustRightInd w:val="0"/>
        <w:spacing w:after="0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67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123"/>
        <w:gridCol w:w="2972"/>
      </w:tblGrid>
      <w:tr w:rsidR="00E413C5" w:rsidRPr="007526AA" w:rsidTr="007C491F">
        <w:trPr>
          <w:trHeight w:val="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7526AA" w:rsidRDefault="00E413C5" w:rsidP="004B1F8C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7526AA">
              <w:rPr>
                <w:rFonts w:eastAsia="Times New Roman" w:cs="Times New Roman"/>
                <w:b/>
                <w:lang w:bidi="ar-SA"/>
              </w:rPr>
              <w:t>Lp.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7526AA" w:rsidRDefault="00E413C5" w:rsidP="004B1F8C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7526AA">
              <w:rPr>
                <w:rFonts w:eastAsia="Times New Roman" w:cs="Times New Roman"/>
                <w:b/>
                <w:lang w:bidi="ar-SA"/>
              </w:rPr>
              <w:t>Kryterium wyboru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7526AA" w:rsidRDefault="00E413C5" w:rsidP="004B1F8C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7526AA">
              <w:rPr>
                <w:rFonts w:eastAsia="Times New Roman" w:cs="Times New Roman"/>
                <w:b/>
                <w:lang w:bidi="ar-SA"/>
              </w:rPr>
              <w:t>Znaczenie</w:t>
            </w:r>
          </w:p>
        </w:tc>
      </w:tr>
      <w:tr w:rsidR="00E413C5" w:rsidRPr="007526AA" w:rsidTr="007C491F">
        <w:trPr>
          <w:trHeight w:val="13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7526AA" w:rsidRDefault="00E413C5" w:rsidP="004B1F8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526AA"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7526AA" w:rsidRDefault="00E413C5" w:rsidP="004B1F8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526AA">
              <w:rPr>
                <w:rFonts w:eastAsia="Times New Roman" w:cs="Times New Roman"/>
                <w:lang w:bidi="ar-SA"/>
              </w:rPr>
              <w:t>Cena oferty (C)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7526AA" w:rsidRDefault="00E413C5" w:rsidP="004B1F8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526AA">
              <w:rPr>
                <w:rFonts w:eastAsia="Times New Roman" w:cs="Times New Roman"/>
                <w:lang w:bidi="ar-SA"/>
              </w:rPr>
              <w:t xml:space="preserve"> 100 pkt</w:t>
            </w:r>
          </w:p>
        </w:tc>
      </w:tr>
    </w:tbl>
    <w:p w:rsidR="00E413C5" w:rsidRPr="007526AA" w:rsidRDefault="00E413C5" w:rsidP="00D33AB5">
      <w:pPr>
        <w:widowControl/>
        <w:ind w:firstLine="360"/>
        <w:jc w:val="both"/>
        <w:rPr>
          <w:rFonts w:eastAsia="Times New Roman" w:cs="Times New Roman"/>
          <w:b/>
          <w:bCs/>
          <w:lang w:bidi="ar-SA"/>
        </w:rPr>
      </w:pPr>
    </w:p>
    <w:p w:rsidR="007C1D51" w:rsidRPr="007526AA" w:rsidRDefault="007C1D51" w:rsidP="00D33AB5">
      <w:pPr>
        <w:widowControl/>
        <w:ind w:firstLine="357"/>
        <w:jc w:val="both"/>
        <w:rPr>
          <w:rFonts w:eastAsia="Times New Roman" w:cs="Times New Roman"/>
          <w:b/>
          <w:bCs/>
          <w:lang w:bidi="ar-SA"/>
        </w:rPr>
      </w:pPr>
      <w:r w:rsidRPr="007526AA">
        <w:rPr>
          <w:rFonts w:eastAsia="Times New Roman" w:cs="Times New Roman"/>
          <w:b/>
          <w:bCs/>
          <w:lang w:bidi="ar-SA"/>
        </w:rPr>
        <w:t>Ocena ofert dokonana zostanie w następujący sposób:</w:t>
      </w:r>
    </w:p>
    <w:p w:rsidR="007C1D51" w:rsidRPr="007526AA" w:rsidRDefault="007C1D51" w:rsidP="00D33AB5">
      <w:pPr>
        <w:widowControl/>
        <w:ind w:left="360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b/>
          <w:bCs/>
          <w:lang w:bidi="ar-SA"/>
        </w:rPr>
        <w:t>w zakresie kryterium „cena oferty”</w:t>
      </w:r>
      <w:r w:rsidRPr="007526AA">
        <w:rPr>
          <w:rFonts w:eastAsia="Times New Roman" w:cs="Times New Roman"/>
          <w:bCs/>
          <w:lang w:bidi="ar-SA"/>
        </w:rPr>
        <w:t xml:space="preserve"> –</w:t>
      </w:r>
      <w:r w:rsidRPr="007526AA">
        <w:rPr>
          <w:rFonts w:eastAsia="Times New Roman" w:cs="Times New Roman"/>
          <w:b/>
          <w:bCs/>
          <w:lang w:bidi="ar-SA"/>
        </w:rPr>
        <w:t xml:space="preserve"> </w:t>
      </w:r>
      <w:r w:rsidRPr="007526AA">
        <w:rPr>
          <w:rFonts w:eastAsia="Times New Roman" w:cs="Times New Roman"/>
          <w:lang w:bidi="ar-SA"/>
        </w:rPr>
        <w:t>zostaną przyznane punkty wg następującego wzoru:</w:t>
      </w:r>
    </w:p>
    <w:p w:rsidR="007C1D51" w:rsidRPr="007526AA" w:rsidRDefault="007C1D51" w:rsidP="00D33AB5">
      <w:pPr>
        <w:widowControl/>
        <w:ind w:left="426"/>
        <w:jc w:val="both"/>
        <w:rPr>
          <w:rFonts w:eastAsia="Times New Roman" w:cs="Times New Roman"/>
          <w:lang w:val="de-DE" w:bidi="ar-SA"/>
        </w:rPr>
      </w:pPr>
      <w:r w:rsidRPr="007526AA">
        <w:rPr>
          <w:rFonts w:eastAsia="Times New Roman" w:cs="Times New Roman"/>
          <w:lang w:bidi="ar-SA"/>
        </w:rPr>
        <w:t xml:space="preserve">              </w:t>
      </w:r>
      <w:r w:rsidRPr="007526AA">
        <w:rPr>
          <w:rFonts w:eastAsia="Times New Roman" w:cs="Times New Roman"/>
          <w:lang w:val="de-DE" w:bidi="ar-SA"/>
        </w:rPr>
        <w:t xml:space="preserve">C </w:t>
      </w:r>
      <w:r w:rsidRPr="007526AA">
        <w:rPr>
          <w:rFonts w:eastAsia="Times New Roman" w:cs="Times New Roman"/>
          <w:vertAlign w:val="subscript"/>
          <w:lang w:val="de-DE" w:bidi="ar-SA"/>
        </w:rPr>
        <w:t>min</w:t>
      </w:r>
    </w:p>
    <w:p w:rsidR="007C1D51" w:rsidRPr="007526AA" w:rsidRDefault="007C1D51" w:rsidP="00D33AB5">
      <w:pPr>
        <w:widowControl/>
        <w:ind w:left="426" w:hanging="11"/>
        <w:jc w:val="both"/>
        <w:rPr>
          <w:rFonts w:eastAsia="Times New Roman" w:cs="Times New Roman"/>
          <w:lang w:val="de-DE" w:bidi="ar-SA"/>
        </w:rPr>
      </w:pPr>
      <w:r w:rsidRPr="007526AA">
        <w:rPr>
          <w:rFonts w:eastAsia="Times New Roman" w:cs="Times New Roman"/>
          <w:lang w:val="de-DE" w:bidi="ar-SA"/>
        </w:rPr>
        <w:t xml:space="preserve">C = --------------------- x 100 pkt x </w:t>
      </w:r>
      <w:r w:rsidR="00135960" w:rsidRPr="007526AA">
        <w:rPr>
          <w:rFonts w:eastAsia="Times New Roman" w:cs="Times New Roman"/>
          <w:lang w:val="de-DE" w:bidi="ar-SA"/>
        </w:rPr>
        <w:t>100</w:t>
      </w:r>
      <w:r w:rsidRPr="007526AA">
        <w:rPr>
          <w:rFonts w:eastAsia="Times New Roman" w:cs="Times New Roman"/>
          <w:lang w:val="de-DE" w:bidi="ar-SA"/>
        </w:rPr>
        <w:t xml:space="preserve"> %</w:t>
      </w:r>
    </w:p>
    <w:p w:rsidR="007C1D51" w:rsidRPr="007526AA" w:rsidRDefault="007C1D51" w:rsidP="00D33AB5">
      <w:pPr>
        <w:widowControl/>
        <w:ind w:left="426"/>
        <w:jc w:val="both"/>
        <w:rPr>
          <w:rFonts w:eastAsia="Times New Roman" w:cs="Times New Roman"/>
          <w:lang w:val="de-DE" w:bidi="ar-SA"/>
        </w:rPr>
      </w:pPr>
      <w:r w:rsidRPr="007526AA">
        <w:rPr>
          <w:rFonts w:eastAsia="Times New Roman" w:cs="Times New Roman"/>
          <w:lang w:val="de-DE" w:bidi="ar-SA"/>
        </w:rPr>
        <w:t xml:space="preserve">              C </w:t>
      </w:r>
      <w:r w:rsidRPr="007526AA">
        <w:rPr>
          <w:rFonts w:eastAsia="Times New Roman" w:cs="Times New Roman"/>
          <w:vertAlign w:val="subscript"/>
          <w:lang w:val="de-DE" w:bidi="ar-SA"/>
        </w:rPr>
        <w:t>of</w:t>
      </w:r>
    </w:p>
    <w:p w:rsidR="007C1D51" w:rsidRPr="007526AA" w:rsidRDefault="007C1D51" w:rsidP="00D33AB5">
      <w:pPr>
        <w:widowControl/>
        <w:ind w:left="426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gdzie:</w:t>
      </w:r>
    </w:p>
    <w:p w:rsidR="007C1D51" w:rsidRPr="007526AA" w:rsidRDefault="007C1D51" w:rsidP="00D33AB5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7526AA">
        <w:rPr>
          <w:rFonts w:eastAsia="Times New Roman" w:cs="Times New Roman"/>
          <w:b/>
          <w:bCs/>
          <w:lang w:bidi="ar-SA"/>
        </w:rPr>
        <w:t>C</w:t>
      </w:r>
      <w:r w:rsidRPr="007526AA">
        <w:rPr>
          <w:rFonts w:eastAsia="Times New Roman" w:cs="Times New Roman"/>
          <w:bCs/>
          <w:lang w:bidi="ar-SA"/>
        </w:rPr>
        <w:tab/>
        <w:t xml:space="preserve"> </w:t>
      </w:r>
      <w:r w:rsidRPr="007526AA">
        <w:rPr>
          <w:rFonts w:eastAsia="Times New Roman" w:cs="Times New Roman"/>
          <w:bCs/>
          <w:lang w:bidi="ar-SA"/>
        </w:rPr>
        <w:tab/>
        <w:t>– wartość punktowa kryterium ceny</w:t>
      </w:r>
    </w:p>
    <w:p w:rsidR="007C1D51" w:rsidRPr="007526AA" w:rsidRDefault="007C1D51" w:rsidP="00D33AB5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7526AA">
        <w:rPr>
          <w:rFonts w:eastAsia="Times New Roman" w:cs="Times New Roman"/>
          <w:b/>
          <w:bCs/>
          <w:lang w:bidi="ar-SA"/>
        </w:rPr>
        <w:t xml:space="preserve">C </w:t>
      </w:r>
      <w:r w:rsidRPr="007526AA">
        <w:rPr>
          <w:rFonts w:eastAsia="Times New Roman" w:cs="Times New Roman"/>
          <w:b/>
          <w:bCs/>
          <w:vertAlign w:val="subscript"/>
          <w:lang w:bidi="ar-SA"/>
        </w:rPr>
        <w:t>min</w:t>
      </w:r>
      <w:r w:rsidRPr="007526AA">
        <w:rPr>
          <w:rFonts w:eastAsia="Times New Roman" w:cs="Times New Roman"/>
          <w:bCs/>
          <w:lang w:bidi="ar-SA"/>
        </w:rPr>
        <w:tab/>
        <w:t>– najniższa cena spośród wszystkich ofert</w:t>
      </w:r>
    </w:p>
    <w:p w:rsidR="00BF61BA" w:rsidRPr="007526AA" w:rsidRDefault="007C1D51" w:rsidP="00D33AB5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7526AA">
        <w:rPr>
          <w:rFonts w:eastAsia="Times New Roman" w:cs="Times New Roman"/>
          <w:b/>
          <w:bCs/>
          <w:lang w:bidi="ar-SA"/>
        </w:rPr>
        <w:t xml:space="preserve">C </w:t>
      </w:r>
      <w:r w:rsidRPr="007526AA">
        <w:rPr>
          <w:rFonts w:eastAsia="Times New Roman" w:cs="Times New Roman"/>
          <w:b/>
          <w:bCs/>
          <w:vertAlign w:val="subscript"/>
          <w:lang w:bidi="ar-SA"/>
        </w:rPr>
        <w:t>of</w:t>
      </w:r>
      <w:r w:rsidRPr="007526AA">
        <w:rPr>
          <w:rFonts w:eastAsia="Times New Roman" w:cs="Times New Roman"/>
          <w:bCs/>
          <w:lang w:bidi="ar-SA"/>
        </w:rPr>
        <w:t xml:space="preserve"> </w:t>
      </w:r>
      <w:r w:rsidRPr="007526AA">
        <w:rPr>
          <w:rFonts w:eastAsia="Times New Roman" w:cs="Times New Roman"/>
          <w:bCs/>
          <w:lang w:bidi="ar-SA"/>
        </w:rPr>
        <w:tab/>
        <w:t>– cena podana w badanej ofercie</w:t>
      </w:r>
    </w:p>
    <w:p w:rsidR="0009211E" w:rsidRPr="007526AA" w:rsidRDefault="0009211E" w:rsidP="00D33AB5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</w:p>
    <w:p w:rsidR="00953B57" w:rsidRPr="007526AA" w:rsidRDefault="007C1D51" w:rsidP="00D33AB5">
      <w:pPr>
        <w:widowControl/>
        <w:autoSpaceDN/>
        <w:ind w:left="-142" w:firstLine="49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 xml:space="preserve">Zamawiający udzieli zamówienia Wykonawcy, którego oferta spełniać będzie wymagania określone w SWZ i otrzyma najwyższą wartość punktową </w:t>
      </w:r>
      <w:r w:rsidR="00E413C5" w:rsidRPr="007526AA">
        <w:rPr>
          <w:rFonts w:eastAsia="Times New Roman" w:cs="Times New Roman"/>
          <w:kern w:val="0"/>
          <w:lang w:eastAsia="ar-SA" w:bidi="ar-SA"/>
        </w:rPr>
        <w:t xml:space="preserve">w jedynym kryterium jakim jest cena. </w:t>
      </w:r>
    </w:p>
    <w:p w:rsidR="007C1D51" w:rsidRPr="007526AA" w:rsidRDefault="007C1D51" w:rsidP="00D33AB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lastRenderedPageBreak/>
        <w:t>3.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Dla celów porównania ofert w zakresie kryterium ceny, w przypadku złożenia oferty </w:t>
      </w:r>
      <w:r w:rsidR="00EC6BD7" w:rsidRPr="007526AA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przez podmiot zagraniczny:</w:t>
      </w:r>
    </w:p>
    <w:p w:rsidR="007C1D51" w:rsidRPr="007526AA" w:rsidRDefault="007C1D51" w:rsidP="00D33AB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1)</w:t>
      </w:r>
      <w:r w:rsidRPr="007526AA">
        <w:rPr>
          <w:rFonts w:eastAsia="Times New Roman" w:cs="Times New Roman"/>
          <w:kern w:val="0"/>
          <w:lang w:eastAsia="ar-SA" w:bidi="ar-SA"/>
        </w:rPr>
        <w:tab/>
        <w:t>z krajów Unii Europejskiej, Zamawiający doliczy do ceny ofertowej Wykonawcy różnicę w kwocie należnego podatku VAT, obciążającego Zamawiającego z tytułu realizacji umowy;</w:t>
      </w:r>
    </w:p>
    <w:p w:rsidR="007C1D51" w:rsidRPr="007526AA" w:rsidRDefault="007C1D51" w:rsidP="00D33AB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2)</w:t>
      </w:r>
      <w:r w:rsidRPr="007526AA">
        <w:rPr>
          <w:rFonts w:eastAsia="Times New Roman" w:cs="Times New Roman"/>
          <w:kern w:val="0"/>
          <w:lang w:eastAsia="ar-SA" w:bidi="ar-SA"/>
        </w:rPr>
        <w:tab/>
        <w:t>z państw trzecich, Zamawiający doliczy do c</w:t>
      </w:r>
      <w:r w:rsidR="00EC6BD7" w:rsidRPr="007526AA">
        <w:rPr>
          <w:rFonts w:eastAsia="Times New Roman" w:cs="Times New Roman"/>
          <w:kern w:val="0"/>
          <w:lang w:eastAsia="ar-SA" w:bidi="ar-SA"/>
        </w:rPr>
        <w:t xml:space="preserve">eny ofertowej Wykonawcy różnicę </w:t>
      </w:r>
      <w:r w:rsidR="00EC6BD7" w:rsidRPr="007526AA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w kwocie należnego podatku VAT, obciążającego Zamawiającego z tytułu realizacji umowy oraz cło.</w:t>
      </w:r>
    </w:p>
    <w:p w:rsidR="007C1D51" w:rsidRPr="007526AA" w:rsidRDefault="007C1D51" w:rsidP="00D33AB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4.</w:t>
      </w:r>
      <w:r w:rsidRPr="007526AA">
        <w:rPr>
          <w:rFonts w:eastAsia="Times New Roman" w:cs="Times New Roman"/>
          <w:kern w:val="0"/>
          <w:lang w:eastAsia="ar-SA" w:bidi="ar-SA"/>
        </w:rPr>
        <w:tab/>
      </w:r>
      <w:r w:rsidR="00E413C5" w:rsidRPr="007526AA">
        <w:rPr>
          <w:rFonts w:eastAsia="Times New Roman" w:cs="Times New Roman"/>
          <w:iCs/>
          <w:kern w:val="0"/>
          <w:lang w:eastAsia="ar-SA" w:bidi="ar-SA"/>
        </w:rPr>
        <w:t xml:space="preserve">Do porównania ofert pod uwagę będzie brana łączna wartość brutto zamówienia wynikająca z </w:t>
      </w:r>
      <w:r w:rsidR="00E413C5" w:rsidRPr="007526AA">
        <w:rPr>
          <w:rFonts w:eastAsia="Times New Roman" w:cs="Times New Roman"/>
          <w:i/>
          <w:iCs/>
          <w:kern w:val="0"/>
          <w:lang w:eastAsia="ar-SA" w:bidi="ar-SA"/>
        </w:rPr>
        <w:t>Formularza oferty</w:t>
      </w:r>
      <w:r w:rsidR="00E413C5" w:rsidRPr="007526AA">
        <w:rPr>
          <w:rFonts w:eastAsia="Times New Roman" w:cs="Times New Roman"/>
          <w:iCs/>
          <w:kern w:val="0"/>
          <w:lang w:eastAsia="ar-SA" w:bidi="ar-SA"/>
        </w:rPr>
        <w:t xml:space="preserve"> i </w:t>
      </w:r>
      <w:r w:rsidR="00E413C5" w:rsidRPr="007526AA">
        <w:rPr>
          <w:rFonts w:eastAsia="Times New Roman" w:cs="Times New Roman"/>
          <w:i/>
          <w:iCs/>
          <w:kern w:val="0"/>
          <w:lang w:eastAsia="ar-SA" w:bidi="ar-SA"/>
        </w:rPr>
        <w:t>Formularza cenowego.</w:t>
      </w:r>
    </w:p>
    <w:p w:rsidR="007C1D51" w:rsidRPr="007526AA" w:rsidRDefault="007C1D51" w:rsidP="00D33AB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5.</w:t>
      </w:r>
      <w:r w:rsidRPr="007526AA">
        <w:rPr>
          <w:rFonts w:eastAsia="Times New Roman" w:cs="Times New Roman"/>
          <w:kern w:val="0"/>
          <w:lang w:eastAsia="ar-SA" w:bidi="ar-SA"/>
        </w:rPr>
        <w:tab/>
        <w:t>W toku badania i oceny ofert Zamawiający może żądać od Wykonawców wyjaśnień dotyczących treści złożonych ofert.</w:t>
      </w:r>
    </w:p>
    <w:p w:rsidR="007C1D51" w:rsidRPr="007526AA" w:rsidRDefault="007C1D51" w:rsidP="00D33AB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6.</w:t>
      </w:r>
      <w:r w:rsidRPr="007526AA">
        <w:rPr>
          <w:rFonts w:eastAsia="Times New Roman" w:cs="Times New Roman"/>
          <w:kern w:val="0"/>
          <w:lang w:eastAsia="ar-SA" w:bidi="ar-SA"/>
        </w:rPr>
        <w:tab/>
        <w:t>W przypadku stwierdzenia w ofercie oczywistych omyłek pisarskich, omyłek rachunkowych, z uwzględnieniem konsekwencji rachunkowych dokonanych poprawek lub innych omyłek polegających na niezg</w:t>
      </w:r>
      <w:r w:rsidR="00C90F06" w:rsidRPr="007526AA">
        <w:rPr>
          <w:rFonts w:eastAsia="Times New Roman" w:cs="Times New Roman"/>
          <w:kern w:val="0"/>
          <w:lang w:eastAsia="ar-SA" w:bidi="ar-SA"/>
        </w:rPr>
        <w:t xml:space="preserve">odności oferty ze specyfikacją, </w:t>
      </w:r>
      <w:r w:rsidRPr="007526AA">
        <w:rPr>
          <w:rFonts w:eastAsia="Times New Roman" w:cs="Times New Roman"/>
          <w:kern w:val="0"/>
          <w:lang w:eastAsia="ar-SA" w:bidi="ar-SA"/>
        </w:rPr>
        <w:t>niepowodujących istotnych zmian w treści oferty, Zamawiający poprawi je w ofercie.</w:t>
      </w:r>
    </w:p>
    <w:p w:rsidR="007C1D51" w:rsidRPr="007526AA" w:rsidRDefault="007C1D51" w:rsidP="00D33AB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7.</w:t>
      </w:r>
      <w:r w:rsidRPr="007526AA">
        <w:rPr>
          <w:rFonts w:eastAsia="Times New Roman" w:cs="Times New Roman"/>
          <w:kern w:val="0"/>
          <w:lang w:eastAsia="ar-SA" w:bidi="ar-SA"/>
        </w:rPr>
        <w:tab/>
        <w:t>O poprawieniu omyłek Zamawiający ni</w:t>
      </w:r>
      <w:r w:rsidR="00C0730D" w:rsidRPr="007526AA">
        <w:rPr>
          <w:rFonts w:eastAsia="Times New Roman" w:cs="Times New Roman"/>
          <w:kern w:val="0"/>
          <w:lang w:eastAsia="ar-SA" w:bidi="ar-SA"/>
        </w:rPr>
        <w:t>e</w:t>
      </w:r>
      <w:r w:rsidR="00291646">
        <w:rPr>
          <w:rFonts w:eastAsia="Times New Roman" w:cs="Times New Roman"/>
          <w:kern w:val="0"/>
          <w:lang w:eastAsia="ar-SA" w:bidi="ar-SA"/>
        </w:rPr>
        <w:t xml:space="preserve">zwłocznie zawiadomi Wykonawcę, </w:t>
      </w:r>
      <w:r w:rsidRPr="007526AA">
        <w:rPr>
          <w:rFonts w:eastAsia="Times New Roman" w:cs="Times New Roman"/>
          <w:kern w:val="0"/>
          <w:lang w:eastAsia="ar-SA" w:bidi="ar-SA"/>
        </w:rPr>
        <w:t>którego oferta została poprawiona.</w:t>
      </w:r>
    </w:p>
    <w:p w:rsidR="007C1D51" w:rsidRPr="007526AA" w:rsidRDefault="007C1D51" w:rsidP="00D33AB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8.</w:t>
      </w:r>
      <w:r w:rsidRPr="007526AA">
        <w:rPr>
          <w:rFonts w:eastAsia="Times New Roman" w:cs="Times New Roman"/>
          <w:kern w:val="0"/>
          <w:lang w:eastAsia="ar-SA" w:bidi="ar-SA"/>
        </w:rPr>
        <w:tab/>
        <w:t>Wykonawca, w którego ofercie została stwierdzona na podstawie art. 223 ust. 2 pkt 3 ustawy omyłka w terminie 3 dni od dnia</w:t>
      </w:r>
      <w:r w:rsidRPr="0029164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doręc</w:t>
      </w:r>
      <w:r w:rsidR="00291646">
        <w:rPr>
          <w:rFonts w:eastAsia="Times New Roman" w:cs="Times New Roman"/>
          <w:kern w:val="0"/>
          <w:lang w:eastAsia="ar-SA" w:bidi="ar-SA"/>
        </w:rPr>
        <w:t xml:space="preserve">zenia zawiadomienia zobowiązany </w:t>
      </w:r>
      <w:r w:rsidRPr="007526AA">
        <w:rPr>
          <w:rFonts w:eastAsia="Times New Roman" w:cs="Times New Roman"/>
          <w:kern w:val="0"/>
          <w:lang w:eastAsia="ar-SA" w:bidi="ar-SA"/>
        </w:rPr>
        <w:t>jest wyrazić zgodę na jej poprawienie.</w:t>
      </w:r>
    </w:p>
    <w:p w:rsidR="007C1D51" w:rsidRPr="007526AA" w:rsidRDefault="007C1D51" w:rsidP="00D33AB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9.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Brak zgody na zawiadomienie w terminie wskazanym w </w:t>
      </w:r>
      <w:r w:rsidR="001553E0" w:rsidRPr="007526AA">
        <w:rPr>
          <w:rFonts w:eastAsia="Times New Roman" w:cs="Times New Roman"/>
          <w:kern w:val="0"/>
          <w:lang w:eastAsia="ar-SA" w:bidi="ar-SA"/>
        </w:rPr>
        <w:t xml:space="preserve">ust. </w:t>
      </w:r>
      <w:r w:rsidRPr="007526AA">
        <w:rPr>
          <w:rFonts w:eastAsia="Times New Roman" w:cs="Times New Roman"/>
          <w:kern w:val="0"/>
          <w:lang w:eastAsia="ar-SA" w:bidi="ar-SA"/>
        </w:rPr>
        <w:t>8 skutkuje odrzuceniem oferty.</w:t>
      </w:r>
    </w:p>
    <w:p w:rsidR="00D6432F" w:rsidRPr="007526AA" w:rsidRDefault="007C1D51" w:rsidP="00D33AB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10.</w:t>
      </w:r>
      <w:r w:rsidRPr="007526AA">
        <w:rPr>
          <w:rFonts w:eastAsia="Times New Roman" w:cs="Times New Roman"/>
          <w:kern w:val="0"/>
          <w:lang w:eastAsia="ar-SA" w:bidi="ar-SA"/>
        </w:rPr>
        <w:tab/>
        <w:t>Jeżeli nie można wybrać oferty najkorzystniejszej z uwagi na to, że dwie lub więcej ofert przedstawia taki sam bilans ceny lub kosztu i innych kryteriów oceny ofert, Zamawiający wybiera</w:t>
      </w:r>
      <w:r w:rsidRPr="0029164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spośród</w:t>
      </w:r>
      <w:r w:rsidRPr="0029164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tych</w:t>
      </w:r>
      <w:r w:rsidRPr="0029164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ofert</w:t>
      </w:r>
      <w:r w:rsidRPr="0029164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ofertę</w:t>
      </w:r>
      <w:r w:rsidRPr="0029164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7526AA">
        <w:rPr>
          <w:rFonts w:eastAsia="Times New Roman" w:cs="Times New Roman"/>
          <w:kern w:val="0"/>
          <w:lang w:eastAsia="ar-SA" w:bidi="ar-SA"/>
        </w:rPr>
        <w:t>która</w:t>
      </w:r>
      <w:r w:rsidRPr="0029164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otrzymała</w:t>
      </w:r>
      <w:r w:rsidRPr="0029164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najwyższą</w:t>
      </w:r>
      <w:r w:rsidRPr="0029164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kern w:val="0"/>
          <w:lang w:eastAsia="ar-SA" w:bidi="ar-SA"/>
        </w:rPr>
        <w:t>ocenę</w:t>
      </w:r>
      <w:r w:rsidRPr="0029164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C0730D" w:rsidRPr="007526AA">
        <w:rPr>
          <w:rFonts w:eastAsia="Times New Roman" w:cs="Times New Roman"/>
          <w:kern w:val="0"/>
          <w:lang w:eastAsia="ar-SA" w:bidi="ar-SA"/>
        </w:rPr>
        <w:t>w</w:t>
      </w:r>
      <w:r w:rsidR="00C0730D" w:rsidRPr="0029164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C0730D" w:rsidRPr="007526AA">
        <w:rPr>
          <w:rFonts w:eastAsia="Times New Roman" w:cs="Times New Roman"/>
          <w:kern w:val="0"/>
          <w:lang w:eastAsia="ar-SA" w:bidi="ar-SA"/>
        </w:rPr>
        <w:t>kryterium</w:t>
      </w:r>
      <w:r w:rsidR="00C0730D" w:rsidRPr="0029164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EC6BD7" w:rsidRPr="007526AA">
        <w:rPr>
          <w:rFonts w:eastAsia="Times New Roman" w:cs="Times New Roman"/>
          <w:kern w:val="0"/>
          <w:lang w:eastAsia="ar-SA" w:bidi="ar-SA"/>
        </w:rPr>
        <w:t xml:space="preserve">o najwyższej </w:t>
      </w:r>
      <w:r w:rsidR="00EC6BD7" w:rsidRPr="008A25FA">
        <w:rPr>
          <w:rFonts w:eastAsia="Times New Roman" w:cs="Times New Roman"/>
          <w:kern w:val="0"/>
          <w:lang w:eastAsia="ar-SA" w:bidi="ar-SA"/>
        </w:rPr>
        <w:t>wadze.</w:t>
      </w:r>
      <w:r w:rsidRPr="008A25FA">
        <w:rPr>
          <w:rFonts w:eastAsia="Times New Roman" w:cs="Times New Roman"/>
          <w:kern w:val="0"/>
          <w:lang w:eastAsia="ar-SA" w:bidi="ar-SA"/>
        </w:rPr>
        <w:t xml:space="preserve"> Jeżeli oferty otrzymały taką samą ocenę w kryterium o najwyższej wadze, Zamawiający wybiera ofertę z najniższą ceną </w:t>
      </w:r>
      <w:r w:rsidR="00C0730D" w:rsidRPr="008A25FA">
        <w:rPr>
          <w:rFonts w:eastAsia="Times New Roman" w:cs="Times New Roman"/>
          <w:kern w:val="0"/>
          <w:lang w:eastAsia="ar-SA" w:bidi="ar-SA"/>
        </w:rPr>
        <w:t xml:space="preserve">lub najniższym kosztem. Jeżeli </w:t>
      </w:r>
      <w:r w:rsidRPr="008A25FA">
        <w:rPr>
          <w:rFonts w:eastAsia="Times New Roman" w:cs="Times New Roman"/>
          <w:kern w:val="0"/>
          <w:lang w:eastAsia="ar-SA" w:bidi="ar-SA"/>
        </w:rPr>
        <w:t>nie można dokonać wyboru oferty w sposób, o którym mowa powyżej</w:t>
      </w:r>
      <w:r w:rsidR="00EC6BD7" w:rsidRPr="008A25FA">
        <w:rPr>
          <w:rFonts w:eastAsia="Times New Roman" w:cs="Times New Roman"/>
          <w:kern w:val="0"/>
          <w:lang w:eastAsia="ar-SA" w:bidi="ar-SA"/>
        </w:rPr>
        <w:t xml:space="preserve">, </w:t>
      </w:r>
      <w:r w:rsidRPr="008A25FA">
        <w:rPr>
          <w:rFonts w:eastAsia="Times New Roman" w:cs="Times New Roman"/>
          <w:kern w:val="0"/>
          <w:lang w:eastAsia="ar-SA" w:bidi="ar-SA"/>
        </w:rPr>
        <w:t xml:space="preserve">Zamawiający wzywa Wykonawców, którzy złożyli te oferty, do złożenia w terminie określonym </w:t>
      </w:r>
      <w:r w:rsidR="008A25FA">
        <w:rPr>
          <w:rFonts w:eastAsia="Times New Roman" w:cs="Times New Roman"/>
          <w:kern w:val="0"/>
          <w:lang w:eastAsia="ar-SA" w:bidi="ar-SA"/>
        </w:rPr>
        <w:br/>
      </w:r>
      <w:r w:rsidRPr="008A25FA">
        <w:rPr>
          <w:rFonts w:eastAsia="Times New Roman" w:cs="Times New Roman"/>
          <w:kern w:val="0"/>
          <w:lang w:eastAsia="ar-SA" w:bidi="ar-SA"/>
        </w:rPr>
        <w:t>przez Zamawiającego ofert</w:t>
      </w:r>
      <w:r w:rsidRPr="007526AA">
        <w:rPr>
          <w:rFonts w:eastAsia="Times New Roman" w:cs="Times New Roman"/>
          <w:kern w:val="0"/>
          <w:lang w:eastAsia="ar-SA" w:bidi="ar-SA"/>
        </w:rPr>
        <w:t xml:space="preserve"> dodatkowych zawierających nową cenę lub koszt. </w:t>
      </w:r>
    </w:p>
    <w:p w:rsidR="007C1D51" w:rsidRPr="007526AA" w:rsidRDefault="007C1D51" w:rsidP="00D33AB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11.</w:t>
      </w:r>
      <w:r w:rsidRPr="007526AA">
        <w:rPr>
          <w:rFonts w:eastAsia="Times New Roman" w:cs="Times New Roman"/>
          <w:kern w:val="0"/>
          <w:lang w:eastAsia="ar-SA" w:bidi="ar-SA"/>
        </w:rPr>
        <w:tab/>
        <w:t>Wykonawcy składając oferty dodatkowe nie mogą zaoferować cen lub kosztów wyższych niż zaoferowane w uprzednio złożonych przez nich ofertach.</w:t>
      </w:r>
    </w:p>
    <w:p w:rsidR="00064388" w:rsidRPr="007526AA" w:rsidRDefault="00E70564" w:rsidP="00D33AB5">
      <w:pPr>
        <w:widowControl/>
        <w:autoSpaceDN/>
        <w:ind w:left="567" w:hanging="425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12</w:t>
      </w:r>
      <w:r w:rsidR="007C1D51" w:rsidRPr="007526AA">
        <w:rPr>
          <w:rFonts w:eastAsia="Times New Roman" w:cs="Times New Roman"/>
          <w:kern w:val="0"/>
          <w:lang w:eastAsia="ar-SA" w:bidi="ar-SA"/>
        </w:rPr>
        <w:t>.</w:t>
      </w:r>
      <w:r w:rsidR="007C1D51" w:rsidRPr="007526AA">
        <w:rPr>
          <w:rFonts w:eastAsia="Times New Roman" w:cs="Times New Roman"/>
          <w:kern w:val="0"/>
          <w:lang w:eastAsia="ar-SA" w:bidi="ar-SA"/>
        </w:rPr>
        <w:tab/>
      </w:r>
      <w:r w:rsidR="007C1D51" w:rsidRPr="007526AA">
        <w:rPr>
          <w:rFonts w:eastAsia="TimesNewRoman" w:cs="Times New Roman"/>
          <w:iCs/>
          <w:kern w:val="0"/>
          <w:lang w:eastAsia="ar-SA" w:bidi="ar-SA"/>
        </w:rPr>
        <w:t>Zamawiający udzieli zamówienia Wykonawcy, którego oferta odpowiada wszystkim warunkom SWZ oraz uzyska najwyższą pozycję w rankingu.</w:t>
      </w:r>
    </w:p>
    <w:p w:rsidR="00206F3C" w:rsidRPr="007526AA" w:rsidRDefault="00206F3C" w:rsidP="00D33AB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064388" w:rsidRPr="007526AA" w:rsidRDefault="00064388" w:rsidP="00D33AB5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XV.</w:t>
      </w: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Informacje dotyczące zabezpieczenia należytego wykonania umowy</w:t>
      </w:r>
      <w:r w:rsidR="00DD4D2A"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</w:t>
      </w:r>
      <w:r w:rsidR="00DD4D2A" w:rsidRPr="007526AA">
        <w:rPr>
          <w:rFonts w:eastAsiaTheme="minorHAnsi" w:cs="Times New Roman"/>
          <w:bCs/>
          <w:color w:val="000000"/>
          <w:kern w:val="0"/>
          <w:lang w:eastAsia="en-US" w:bidi="ar-SA"/>
        </w:rPr>
        <w:t>– nie dotyczy</w:t>
      </w:r>
    </w:p>
    <w:p w:rsidR="00190C07" w:rsidRPr="007526AA" w:rsidRDefault="00190C07" w:rsidP="00D33AB5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190C07" w:rsidRPr="007526AA" w:rsidRDefault="00190C07" w:rsidP="00D33AB5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XVI.</w:t>
      </w: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7526AA">
        <w:rPr>
          <w:rFonts w:eastAsiaTheme="minorHAnsi" w:cs="Times New Roman"/>
          <w:b/>
          <w:color w:val="000000"/>
          <w:kern w:val="0"/>
          <w:lang w:eastAsia="en-US" w:bidi="ar-SA"/>
        </w:rPr>
        <w:t>Wybór najkorzystniejszej oferty z zastosowaniem aukcji elektronicznej</w:t>
      </w:r>
    </w:p>
    <w:p w:rsidR="00190C07" w:rsidRPr="007526AA" w:rsidRDefault="00190C07" w:rsidP="00D33AB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1.</w:t>
      </w:r>
      <w:r w:rsidRPr="007526AA">
        <w:rPr>
          <w:rFonts w:eastAsia="Times New Roman" w:cs="Times New Roman"/>
          <w:lang w:bidi="ar-SA"/>
        </w:rPr>
        <w:tab/>
        <w:t>Zamawiający przewiduje dokonanie wyboru najkorzystniejszej oferty z zastosowaniem aukcji elektronicznej w części I</w:t>
      </w:r>
      <w:r w:rsidR="000631C3" w:rsidRPr="007526AA">
        <w:rPr>
          <w:rFonts w:eastAsiaTheme="minorHAnsi" w:cs="Times New Roman"/>
          <w:bCs/>
          <w:color w:val="000000"/>
          <w:kern w:val="0"/>
          <w:lang w:eastAsia="en-US" w:bidi="ar-SA"/>
        </w:rPr>
        <w:t>–</w:t>
      </w:r>
      <w:r w:rsidR="008A25FA">
        <w:rPr>
          <w:rFonts w:eastAsia="Times New Roman" w:cs="Times New Roman"/>
          <w:lang w:bidi="ar-SA"/>
        </w:rPr>
        <w:t>VI</w:t>
      </w:r>
      <w:r w:rsidRPr="007526AA">
        <w:rPr>
          <w:rFonts w:eastAsia="Times New Roman" w:cs="Times New Roman"/>
          <w:lang w:bidi="ar-SA"/>
        </w:rPr>
        <w:t xml:space="preserve">, jeżeli zostaną złożone co najmniej 2 oferty niepodlegające odrzuceniu. </w:t>
      </w:r>
    </w:p>
    <w:p w:rsidR="00190C07" w:rsidRPr="007526AA" w:rsidRDefault="00190C07" w:rsidP="00D33AB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 xml:space="preserve">2.  Aukcje przeprowadzone zostaną na platformie aukcyjnej </w:t>
      </w:r>
      <w:r w:rsidRPr="007526AA">
        <w:rPr>
          <w:rFonts w:eastAsia="Times New Roman" w:cs="Times New Roman"/>
          <w:b/>
          <w:i/>
          <w:color w:val="2F5496" w:themeColor="accent5" w:themeShade="BF"/>
          <w:u w:val="single"/>
          <w:lang w:bidi="ar-SA"/>
        </w:rPr>
        <w:t>https://aukcje.uzp.gov.pl</w:t>
      </w:r>
    </w:p>
    <w:p w:rsidR="00190C07" w:rsidRPr="007526AA" w:rsidRDefault="00190C07" w:rsidP="00D33AB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3.</w:t>
      </w:r>
      <w:r w:rsidRPr="007526AA">
        <w:rPr>
          <w:rFonts w:eastAsia="Times New Roman" w:cs="Times New Roman"/>
          <w:lang w:bidi="ar-SA"/>
        </w:rPr>
        <w:tab/>
        <w:t>Zamawiający dokona rejestracji zaproszonych Wykonawców na platformie aukcji elektronicznych Urzędu Zamówień Publicznych.</w:t>
      </w:r>
    </w:p>
    <w:p w:rsidR="00190C07" w:rsidRPr="007526AA" w:rsidRDefault="00190C07" w:rsidP="00D33AB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4.</w:t>
      </w:r>
      <w:r w:rsidRPr="007526AA">
        <w:rPr>
          <w:rFonts w:eastAsia="Times New Roman" w:cs="Times New Roman"/>
          <w:lang w:bidi="ar-SA"/>
        </w:rPr>
        <w:tab/>
        <w:t>Zamawiający drogą elektroniczną zaprosi do udziału w aukcji elektronicznej wszystkich Wykonawców, którzy złożyli oferty niepodlegające odrzuceniu.</w:t>
      </w:r>
    </w:p>
    <w:p w:rsidR="00190C07" w:rsidRPr="007526AA" w:rsidRDefault="00190C07" w:rsidP="00D33AB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 xml:space="preserve">5. Zaproszenia do udziału w aukcji elektronicznej zostaną przesłane za pośrednictwem platformy </w:t>
      </w:r>
      <w:r w:rsidRPr="007526AA">
        <w:rPr>
          <w:rFonts w:eastAsia="Times New Roman" w:cs="Times New Roman"/>
          <w:b/>
          <w:i/>
          <w:color w:val="2F5496" w:themeColor="accent5" w:themeShade="BF"/>
          <w:u w:val="single"/>
          <w:lang w:bidi="ar-SA"/>
        </w:rPr>
        <w:t>https://aukcje.uzp.gov.pl</w:t>
      </w:r>
      <w:r w:rsidRPr="007526AA">
        <w:rPr>
          <w:rFonts w:eastAsia="Times New Roman" w:cs="Times New Roman"/>
          <w:color w:val="2F5496" w:themeColor="accent5" w:themeShade="BF"/>
          <w:lang w:bidi="ar-SA"/>
        </w:rPr>
        <w:t xml:space="preserve">, </w:t>
      </w:r>
      <w:r w:rsidRPr="007526AA">
        <w:rPr>
          <w:rFonts w:eastAsia="Times New Roman" w:cs="Times New Roman"/>
          <w:lang w:bidi="ar-SA"/>
        </w:rPr>
        <w:t>na co najmniej 2 dni robocze przed planowanym rozpoczęciem aukcji elektronicznej.</w:t>
      </w:r>
    </w:p>
    <w:p w:rsidR="00190C07" w:rsidRPr="007526AA" w:rsidRDefault="00190C07" w:rsidP="00D33AB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6.  Kryterium oceny ofert, stosowanym w toku aukcji elektronicznej będzie „cena”.</w:t>
      </w:r>
    </w:p>
    <w:p w:rsidR="00190C07" w:rsidRPr="007526AA" w:rsidRDefault="00190C07" w:rsidP="00D33AB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lastRenderedPageBreak/>
        <w:t>7. W</w:t>
      </w:r>
      <w:r w:rsidRPr="007526AA">
        <w:rPr>
          <w:rFonts w:eastAsia="Times New Roman" w:cs="Times New Roman"/>
          <w:b/>
          <w:bCs/>
          <w:lang w:bidi="ar-SA"/>
        </w:rPr>
        <w:t xml:space="preserve"> </w:t>
      </w:r>
      <w:r w:rsidRPr="007526AA">
        <w:rPr>
          <w:rFonts w:eastAsia="Times New Roman" w:cs="Times New Roman"/>
          <w:lang w:bidi="ar-SA"/>
        </w:rPr>
        <w:t>toku aukcji elektronicznej Wykonawcy na bieżąco będą informowani o swojej aktualnej pozycji w klasyfikacji ofert, w szczególności informa</w:t>
      </w:r>
      <w:r w:rsidR="008A25FA">
        <w:rPr>
          <w:rFonts w:eastAsia="Times New Roman" w:cs="Times New Roman"/>
          <w:lang w:bidi="ar-SA"/>
        </w:rPr>
        <w:t xml:space="preserve">cje o uzyskanej punktacji </w:t>
      </w:r>
      <w:r w:rsidR="008A25FA">
        <w:rPr>
          <w:rFonts w:eastAsia="Times New Roman" w:cs="Times New Roman"/>
          <w:lang w:bidi="ar-SA"/>
        </w:rPr>
        <w:br/>
      </w:r>
      <w:r w:rsidRPr="007526AA">
        <w:rPr>
          <w:rFonts w:eastAsia="Times New Roman" w:cs="Times New Roman"/>
          <w:lang w:bidi="ar-SA"/>
        </w:rPr>
        <w:t>oraz o punktacji oferty, która uzyskała najwyższą liczbę punktów.</w:t>
      </w:r>
    </w:p>
    <w:p w:rsidR="00190C07" w:rsidRPr="007526AA" w:rsidRDefault="00190C07" w:rsidP="00D33AB5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8.  Z uwagi na art. 234 ust. 2 ustawy, postąpienia w trakcie trwania aukcji, pod rygorem nieważności, składane są w formie elektronicznej (dla ważności wymagają podpisu elektronicznym podpisem kwalifikowanym).</w:t>
      </w:r>
    </w:p>
    <w:p w:rsidR="00190C07" w:rsidRPr="007526AA" w:rsidRDefault="00687B7B" w:rsidP="00D33AB5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 xml:space="preserve">9. </w:t>
      </w:r>
      <w:r w:rsidR="00190C07" w:rsidRPr="007526AA">
        <w:rPr>
          <w:rFonts w:eastAsia="Times New Roman" w:cs="Times New Roman"/>
          <w:lang w:bidi="ar-SA"/>
        </w:rPr>
        <w:t>Aukcja elektroniczna jest aukcją jednoetapową. Minim</w:t>
      </w:r>
      <w:r w:rsidR="002D1CB3" w:rsidRPr="007526AA">
        <w:rPr>
          <w:rFonts w:eastAsia="Times New Roman" w:cs="Times New Roman"/>
          <w:lang w:bidi="ar-SA"/>
        </w:rPr>
        <w:t xml:space="preserve">alna wartość postąpienia </w:t>
      </w:r>
      <w:r w:rsidR="002D1CB3" w:rsidRPr="007526AA">
        <w:rPr>
          <w:rFonts w:eastAsia="Times New Roman" w:cs="Times New Roman"/>
          <w:lang w:bidi="ar-SA"/>
        </w:rPr>
        <w:br/>
        <w:t>to 1</w:t>
      </w:r>
      <w:r w:rsidR="001A450D" w:rsidRPr="007526AA">
        <w:rPr>
          <w:rFonts w:eastAsia="Times New Roman" w:cs="Times New Roman"/>
          <w:lang w:bidi="ar-SA"/>
        </w:rPr>
        <w:t xml:space="preserve"> 0</w:t>
      </w:r>
      <w:r w:rsidR="00190C07" w:rsidRPr="007526AA">
        <w:rPr>
          <w:rFonts w:eastAsia="Times New Roman" w:cs="Times New Roman"/>
          <w:lang w:bidi="ar-SA"/>
        </w:rPr>
        <w:t xml:space="preserve">00,00 zł (słownie: </w:t>
      </w:r>
      <w:r w:rsidR="002D1CB3" w:rsidRPr="007526AA">
        <w:rPr>
          <w:rFonts w:eastAsia="Times New Roman" w:cs="Times New Roman"/>
          <w:lang w:bidi="ar-SA"/>
        </w:rPr>
        <w:t>jeden tysiąc</w:t>
      </w:r>
      <w:r w:rsidR="00190C07" w:rsidRPr="007526AA">
        <w:rPr>
          <w:rFonts w:eastAsia="Times New Roman" w:cs="Times New Roman"/>
          <w:lang w:bidi="ar-SA"/>
        </w:rPr>
        <w:t xml:space="preserve"> złotych).</w:t>
      </w:r>
    </w:p>
    <w:p w:rsidR="00190C07" w:rsidRPr="007526AA" w:rsidRDefault="008A25FA" w:rsidP="00D33AB5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10. </w:t>
      </w:r>
      <w:r w:rsidR="00190C07" w:rsidRPr="007526AA">
        <w:rPr>
          <w:rFonts w:eastAsia="Times New Roman" w:cs="Times New Roman"/>
          <w:lang w:bidi="ar-SA"/>
        </w:rPr>
        <w:t>Wykonawca w</w:t>
      </w:r>
      <w:r w:rsidR="00190C07" w:rsidRPr="008A25FA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190C07" w:rsidRPr="007526AA">
        <w:rPr>
          <w:rFonts w:eastAsia="Times New Roman" w:cs="Times New Roman"/>
          <w:lang w:bidi="ar-SA"/>
        </w:rPr>
        <w:t>treści</w:t>
      </w:r>
      <w:r w:rsidR="00190C07" w:rsidRPr="008A25FA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190C07" w:rsidRPr="007526AA">
        <w:rPr>
          <w:rFonts w:eastAsia="Times New Roman" w:cs="Times New Roman"/>
          <w:lang w:bidi="ar-SA"/>
        </w:rPr>
        <w:t>oferty</w:t>
      </w:r>
      <w:r w:rsidR="00190C07" w:rsidRPr="008A25FA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190C07" w:rsidRPr="007526AA">
        <w:rPr>
          <w:rFonts w:eastAsia="Times New Roman" w:cs="Times New Roman"/>
          <w:lang w:bidi="ar-SA"/>
        </w:rPr>
        <w:t>winien</w:t>
      </w:r>
      <w:r w:rsidR="00190C07" w:rsidRPr="008A25FA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190C07" w:rsidRPr="007526AA">
        <w:rPr>
          <w:rFonts w:eastAsia="Times New Roman" w:cs="Times New Roman"/>
          <w:lang w:bidi="ar-SA"/>
        </w:rPr>
        <w:t>wskazać</w:t>
      </w:r>
      <w:r w:rsidR="00190C07" w:rsidRPr="008A25FA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190C07" w:rsidRPr="007526AA">
        <w:rPr>
          <w:rFonts w:eastAsia="Times New Roman" w:cs="Times New Roman"/>
          <w:lang w:bidi="ar-SA"/>
        </w:rPr>
        <w:t>osobę</w:t>
      </w:r>
      <w:r w:rsidR="00190C07" w:rsidRPr="008A25FA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190C07" w:rsidRPr="007526AA">
        <w:rPr>
          <w:rFonts w:eastAsia="Times New Roman" w:cs="Times New Roman"/>
          <w:lang w:bidi="ar-SA"/>
        </w:rPr>
        <w:t>(osoby)</w:t>
      </w:r>
      <w:r w:rsidR="00190C07" w:rsidRPr="008A25FA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190C07" w:rsidRPr="007526AA">
        <w:rPr>
          <w:rFonts w:eastAsia="Times New Roman" w:cs="Times New Roman"/>
          <w:lang w:bidi="ar-SA"/>
        </w:rPr>
        <w:t>uprawnione</w:t>
      </w:r>
      <w:r w:rsidR="00190C07" w:rsidRPr="008A25FA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190C07" w:rsidRPr="007526AA">
        <w:rPr>
          <w:rFonts w:eastAsia="Times New Roman" w:cs="Times New Roman"/>
          <w:lang w:bidi="ar-SA"/>
        </w:rPr>
        <w:t>do</w:t>
      </w:r>
      <w:r w:rsidR="00190C07" w:rsidRPr="008A25FA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190C07" w:rsidRPr="007526AA">
        <w:rPr>
          <w:rFonts w:eastAsia="Times New Roman" w:cs="Times New Roman"/>
          <w:lang w:bidi="ar-SA"/>
        </w:rPr>
        <w:t>składania postąpień w auk</w:t>
      </w:r>
      <w:r w:rsidR="00AB3927" w:rsidRPr="007526AA">
        <w:rPr>
          <w:rFonts w:eastAsia="Times New Roman" w:cs="Times New Roman"/>
          <w:lang w:bidi="ar-SA"/>
        </w:rPr>
        <w:t>cji. Wskazane dane osobowe (imię</w:t>
      </w:r>
      <w:r w:rsidR="00190C07" w:rsidRPr="007526AA">
        <w:rPr>
          <w:rFonts w:eastAsia="Times New Roman" w:cs="Times New Roman"/>
          <w:lang w:bidi="ar-SA"/>
        </w:rPr>
        <w:t>/imiona i nazwisko) muszą być zgodne z danymi wskazanymi w certyfikacie kwalifikowanym podpisu elektronicznego wskazanej osoby.</w:t>
      </w:r>
    </w:p>
    <w:p w:rsidR="00190C07" w:rsidRPr="007526AA" w:rsidRDefault="00190C07" w:rsidP="00D33AB5">
      <w:pPr>
        <w:widowControl/>
        <w:ind w:left="568" w:hanging="426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11. Wymagania techniczne urządzeń informatycznych:</w:t>
      </w:r>
    </w:p>
    <w:p w:rsidR="00190C07" w:rsidRPr="007526AA" w:rsidRDefault="00190C07" w:rsidP="00D33AB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1)</w:t>
      </w:r>
      <w:r w:rsidRPr="007526AA">
        <w:rPr>
          <w:rFonts w:eastAsia="Times New Roman" w:cs="Times New Roman"/>
          <w:lang w:bidi="ar-SA"/>
        </w:rPr>
        <w:tab/>
        <w:t>Do obsługi systemu niezbędny jest dowolny komputer klasy PC z systemem operacyjnym Windows lub Linux oraz dostępem do sieci Internet. Administrator gwarantuje w pełni prawidłową współpracę z przeglądarkami:</w:t>
      </w:r>
    </w:p>
    <w:p w:rsidR="00190C07" w:rsidRPr="007526AA" w:rsidRDefault="00190C07" w:rsidP="00D33AB5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a) Mozilla Firefox w wersji 2.0 lub wyższej,</w:t>
      </w:r>
    </w:p>
    <w:p w:rsidR="00190C07" w:rsidRPr="007526AA" w:rsidRDefault="00190C07" w:rsidP="00D33AB5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b) Opera w wersji 9.0 lub wyższej,</w:t>
      </w:r>
    </w:p>
    <w:p w:rsidR="00190C07" w:rsidRPr="007526AA" w:rsidRDefault="00190C07" w:rsidP="00D33AB5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c) Google Chrome w wersji 3.0 lub wyższej.</w:t>
      </w:r>
    </w:p>
    <w:p w:rsidR="00190C07" w:rsidRPr="007526AA" w:rsidRDefault="00190C07" w:rsidP="00D33AB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2)</w:t>
      </w:r>
      <w:r w:rsidRPr="007526AA">
        <w:rPr>
          <w:rFonts w:eastAsia="Times New Roman" w:cs="Times New Roman"/>
          <w:lang w:bidi="ar-SA"/>
        </w:rPr>
        <w:tab/>
        <w:t xml:space="preserve">Ze względu na brak kompatybilności przeglądarki Internet Explorer ze standardami przyjętymi w systemie aukcyjnym (powszechnie wykorzystywanymi w Internecie) </w:t>
      </w:r>
      <w:r w:rsidR="008A25FA">
        <w:rPr>
          <w:rFonts w:eastAsia="Times New Roman" w:cs="Times New Roman"/>
          <w:lang w:bidi="ar-SA"/>
        </w:rPr>
        <w:br/>
      </w:r>
      <w:r w:rsidRPr="007526AA">
        <w:rPr>
          <w:rFonts w:eastAsia="Times New Roman" w:cs="Times New Roman"/>
          <w:lang w:bidi="ar-SA"/>
        </w:rPr>
        <w:t>oraz pojawiające się problemy związane z bezpieczeństwem, Zamawiający nie zaleca korzystania z tej aplikacji podczas użytkowania Portalu Aukcji.</w:t>
      </w:r>
    </w:p>
    <w:p w:rsidR="00190C07" w:rsidRPr="007526AA" w:rsidRDefault="00190C07" w:rsidP="00D33AB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3)</w:t>
      </w:r>
      <w:r w:rsidRPr="007526AA">
        <w:rPr>
          <w:rFonts w:eastAsia="Times New Roman" w:cs="Times New Roman"/>
          <w:lang w:bidi="ar-SA"/>
        </w:rPr>
        <w:tab/>
        <w:t>Zamawiający zastrzega, że nie zostały przeprowadzone testy na zgodność z innymi przeglądarkami i z tego powodu nie może zagwarantować prawidłowej pracy systemu aukcyjnego z wykorzystaniem przeglądarek internetowych innych niż wyżej wskazane.</w:t>
      </w:r>
    </w:p>
    <w:p w:rsidR="00190C07" w:rsidRPr="007526AA" w:rsidRDefault="00190C07" w:rsidP="00D33AB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4)</w:t>
      </w:r>
      <w:r w:rsidRPr="007526AA">
        <w:rPr>
          <w:rFonts w:eastAsia="Times New Roman" w:cs="Times New Roman"/>
          <w:lang w:bidi="ar-SA"/>
        </w:rPr>
        <w:tab/>
        <w:t>Z</w:t>
      </w:r>
      <w:r w:rsidRPr="008A25FA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7526AA">
        <w:rPr>
          <w:rFonts w:eastAsia="Times New Roman" w:cs="Times New Roman"/>
          <w:lang w:bidi="ar-SA"/>
        </w:rPr>
        <w:t>uwagi</w:t>
      </w:r>
      <w:r w:rsidRPr="008A25FA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7526AA">
        <w:rPr>
          <w:rFonts w:eastAsia="Times New Roman" w:cs="Times New Roman"/>
          <w:lang w:bidi="ar-SA"/>
        </w:rPr>
        <w:t>na</w:t>
      </w:r>
      <w:r w:rsidRPr="008A25FA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7526AA">
        <w:rPr>
          <w:rFonts w:eastAsia="Times New Roman" w:cs="Times New Roman"/>
          <w:lang w:bidi="ar-SA"/>
        </w:rPr>
        <w:t>fakt</w:t>
      </w:r>
      <w:r w:rsidRPr="008A25FA">
        <w:rPr>
          <w:rFonts w:eastAsia="Times New Roman" w:cs="Times New Roman"/>
          <w:sz w:val="18"/>
          <w:szCs w:val="18"/>
          <w:lang w:bidi="ar-SA"/>
        </w:rPr>
        <w:t xml:space="preserve">, </w:t>
      </w:r>
      <w:r w:rsidRPr="007526AA">
        <w:rPr>
          <w:rFonts w:eastAsia="Times New Roman" w:cs="Times New Roman"/>
          <w:lang w:bidi="ar-SA"/>
        </w:rPr>
        <w:t>że</w:t>
      </w:r>
      <w:r w:rsidRPr="008A25FA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7526AA">
        <w:rPr>
          <w:rFonts w:eastAsia="Times New Roman" w:cs="Times New Roman"/>
          <w:lang w:bidi="ar-SA"/>
        </w:rPr>
        <w:t>postąpienia</w:t>
      </w:r>
      <w:r w:rsidRPr="008A25FA">
        <w:rPr>
          <w:rFonts w:eastAsia="Times New Roman" w:cs="Times New Roman"/>
          <w:sz w:val="18"/>
          <w:szCs w:val="18"/>
          <w:lang w:bidi="ar-SA"/>
        </w:rPr>
        <w:t xml:space="preserve">, </w:t>
      </w:r>
      <w:r w:rsidRPr="007526AA">
        <w:rPr>
          <w:rFonts w:eastAsia="Times New Roman" w:cs="Times New Roman"/>
          <w:lang w:bidi="ar-SA"/>
        </w:rPr>
        <w:t>które</w:t>
      </w:r>
      <w:r w:rsidRPr="008A25FA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7526AA">
        <w:rPr>
          <w:rFonts w:eastAsia="Times New Roman" w:cs="Times New Roman"/>
          <w:lang w:bidi="ar-SA"/>
        </w:rPr>
        <w:t>Wykonawcy</w:t>
      </w:r>
      <w:r w:rsidRPr="008A25FA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7526AA">
        <w:rPr>
          <w:rFonts w:eastAsia="Times New Roman" w:cs="Times New Roman"/>
          <w:lang w:bidi="ar-SA"/>
        </w:rPr>
        <w:t>są</w:t>
      </w:r>
      <w:r w:rsidRPr="008A25FA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7526AA">
        <w:rPr>
          <w:rFonts w:eastAsia="Times New Roman" w:cs="Times New Roman"/>
          <w:lang w:bidi="ar-SA"/>
        </w:rPr>
        <w:t>zobligowani</w:t>
      </w:r>
      <w:r w:rsidRPr="008A25FA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7526AA">
        <w:rPr>
          <w:rFonts w:eastAsia="Times New Roman" w:cs="Times New Roman"/>
          <w:lang w:bidi="ar-SA"/>
        </w:rPr>
        <w:t>podpisać</w:t>
      </w:r>
      <w:r w:rsidRPr="008A25FA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7526AA">
        <w:rPr>
          <w:rFonts w:eastAsia="Times New Roman" w:cs="Times New Roman"/>
          <w:lang w:bidi="ar-SA"/>
        </w:rPr>
        <w:t>elekt</w:t>
      </w:r>
      <w:r w:rsidRPr="008A25FA">
        <w:rPr>
          <w:rFonts w:eastAsia="Times New Roman" w:cs="Times New Roman"/>
          <w:lang w:bidi="ar-SA"/>
        </w:rPr>
        <w:t>roniczni</w:t>
      </w:r>
      <w:r w:rsidRPr="007526AA">
        <w:rPr>
          <w:rFonts w:eastAsia="Times New Roman" w:cs="Times New Roman"/>
          <w:lang w:bidi="ar-SA"/>
        </w:rPr>
        <w:t>e</w:t>
      </w:r>
      <w:r w:rsidRPr="008A25FA">
        <w:rPr>
          <w:rFonts w:eastAsia="Times New Roman" w:cs="Times New Roman"/>
          <w:sz w:val="18"/>
          <w:szCs w:val="18"/>
          <w:lang w:bidi="ar-SA"/>
        </w:rPr>
        <w:t>,</w:t>
      </w:r>
      <w:r w:rsidRPr="007526AA">
        <w:rPr>
          <w:rFonts w:eastAsia="Times New Roman" w:cs="Times New Roman"/>
          <w:lang w:bidi="ar-SA"/>
        </w:rPr>
        <w:t xml:space="preserve"> są generowane w postaci dokumentu PDF (Portable Document Format), wykonawcy biorący udział w aukcji elektronicznej </w:t>
      </w:r>
      <w:r w:rsidR="00621E67" w:rsidRPr="007526AA">
        <w:rPr>
          <w:rFonts w:eastAsia="Times New Roman" w:cs="Times New Roman"/>
          <w:lang w:bidi="ar-SA"/>
        </w:rPr>
        <w:t>winni dysponować oprogramowaniem</w:t>
      </w:r>
      <w:r w:rsidRPr="007526AA">
        <w:rPr>
          <w:rFonts w:eastAsia="Times New Roman" w:cs="Times New Roman"/>
          <w:lang w:bidi="ar-SA"/>
        </w:rPr>
        <w:t xml:space="preserve"> umożliwiającym odcz</w:t>
      </w:r>
      <w:r w:rsidR="00621E67" w:rsidRPr="007526AA">
        <w:rPr>
          <w:rFonts w:eastAsia="Times New Roman" w:cs="Times New Roman"/>
          <w:lang w:bidi="ar-SA"/>
        </w:rPr>
        <w:t xml:space="preserve">ytywanie plików w ww. formacie. </w:t>
      </w:r>
      <w:r w:rsidR="008A25FA">
        <w:rPr>
          <w:rFonts w:eastAsia="Times New Roman" w:cs="Times New Roman"/>
          <w:lang w:bidi="ar-SA"/>
        </w:rPr>
        <w:t xml:space="preserve">Oprogramowanie takie </w:t>
      </w:r>
      <w:r w:rsidR="00621E67" w:rsidRPr="007526AA">
        <w:rPr>
          <w:rFonts w:eastAsia="Times New Roman" w:cs="Times New Roman"/>
          <w:lang w:bidi="ar-SA"/>
        </w:rPr>
        <w:t>W</w:t>
      </w:r>
      <w:r w:rsidRPr="007526AA">
        <w:rPr>
          <w:rFonts w:eastAsia="Times New Roman" w:cs="Times New Roman"/>
          <w:lang w:bidi="ar-SA"/>
        </w:rPr>
        <w:t>ykonawcy</w:t>
      </w:r>
      <w:r w:rsidRPr="008A25FA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7526AA">
        <w:rPr>
          <w:rFonts w:eastAsia="Times New Roman" w:cs="Times New Roman"/>
          <w:lang w:bidi="ar-SA"/>
        </w:rPr>
        <w:t>mogą</w:t>
      </w:r>
      <w:r w:rsidRPr="008A25FA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7526AA">
        <w:rPr>
          <w:rFonts w:eastAsia="Times New Roman" w:cs="Times New Roman"/>
          <w:lang w:bidi="ar-SA"/>
        </w:rPr>
        <w:t>pobrać bezpłatnie ze strony internetowej http://get.adobe.com/reader/.</w:t>
      </w:r>
    </w:p>
    <w:p w:rsidR="00190C07" w:rsidRPr="007526AA" w:rsidRDefault="00190C07" w:rsidP="00D33AB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 xml:space="preserve">5) Wykonawca chcący składać oferty w toku aukcji elektronicznej musi dysponować urządzeniami  technicznymi  oraz  oprogramowaniem  </w:t>
      </w:r>
      <w:r w:rsidR="008A25FA">
        <w:rPr>
          <w:rFonts w:eastAsia="Times New Roman" w:cs="Times New Roman"/>
          <w:lang w:bidi="ar-SA"/>
        </w:rPr>
        <w:t xml:space="preserve">służącymi  do  obsługi  podpisu </w:t>
      </w:r>
      <w:r w:rsidRPr="007526AA">
        <w:rPr>
          <w:rFonts w:eastAsia="Times New Roman" w:cs="Times New Roman"/>
          <w:lang w:bidi="ar-SA"/>
        </w:rPr>
        <w:t>elektronicznego.</w:t>
      </w:r>
    </w:p>
    <w:p w:rsidR="00190C07" w:rsidRPr="007526AA" w:rsidRDefault="00190C07" w:rsidP="00D33AB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6)</w:t>
      </w:r>
      <w:r w:rsidRPr="007526AA">
        <w:rPr>
          <w:rFonts w:eastAsia="Times New Roman" w:cs="Times New Roman"/>
          <w:lang w:bidi="ar-SA"/>
        </w:rPr>
        <w:tab/>
        <w:t xml:space="preserve">Wykonawcy składający postąpienia są obowiązani podpisywać oferty składane w toku aukcji (postąpienia) za pomocą oprogramowania dostarczanego przez wystawcę podpisu elektronicznego – struktura generowanych przez platformę ofert nie pozwala </w:t>
      </w:r>
      <w:r w:rsidR="008A25FA">
        <w:rPr>
          <w:rFonts w:eastAsia="Times New Roman" w:cs="Times New Roman"/>
          <w:lang w:bidi="ar-SA"/>
        </w:rPr>
        <w:br/>
      </w:r>
      <w:r w:rsidRPr="007526AA">
        <w:rPr>
          <w:rFonts w:eastAsia="Times New Roman" w:cs="Times New Roman"/>
          <w:lang w:bidi="ar-SA"/>
        </w:rPr>
        <w:t>na podpisywanie ich bezpośrednio z poziomu programu Adobe Reader.</w:t>
      </w:r>
    </w:p>
    <w:p w:rsidR="00190C07" w:rsidRPr="007526AA" w:rsidRDefault="00190C07" w:rsidP="00D33AB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7)</w:t>
      </w:r>
      <w:r w:rsidRPr="007526AA">
        <w:rPr>
          <w:rFonts w:eastAsia="Times New Roman" w:cs="Times New Roman"/>
          <w:lang w:bidi="ar-SA"/>
        </w:rPr>
        <w:tab/>
      </w:r>
      <w:r w:rsidRPr="007526AA">
        <w:rPr>
          <w:rFonts w:eastAsia="Times New Roman" w:cs="Times New Roman"/>
          <w:u w:val="single"/>
          <w:lang w:bidi="ar-SA"/>
        </w:rPr>
        <w:t>Oferty winny być podpisane w formacie Xades </w:t>
      </w:r>
      <w:r w:rsidRPr="007526AA">
        <w:rPr>
          <w:rFonts w:eastAsia="Times New Roman" w:cs="Times New Roman"/>
          <w:lang w:bidi="ar-SA"/>
        </w:rPr>
        <w:t xml:space="preserve"> – tylko dokumenty z takim podpisem będą przyjęte przez platformę aukcyjną jako prawidłowe. Dokumenty mogą być podpisane zarówno podpisem wewnętrznym, jak i zewnętrznym. Celem uniknięcia problemów w toku aukcji Wykonawcy winni wprowadzić odpowiednie ustawienia </w:t>
      </w:r>
      <w:r w:rsidRPr="007526AA">
        <w:rPr>
          <w:rFonts w:eastAsia="Times New Roman" w:cs="Times New Roman"/>
          <w:lang w:bidi="ar-SA"/>
        </w:rPr>
        <w:br/>
        <w:t>do oprogramowania obsługującego składanie przez nich podpisu elektronicznego jeszcze przed rozpoczęciem aukcji elektro</w:t>
      </w:r>
      <w:r w:rsidR="008A25FA">
        <w:rPr>
          <w:rFonts w:eastAsia="Times New Roman" w:cs="Times New Roman"/>
          <w:lang w:bidi="ar-SA"/>
        </w:rPr>
        <w:t xml:space="preserve">nicznej. W przypadku trudności </w:t>
      </w:r>
      <w:r w:rsidRPr="007526AA">
        <w:rPr>
          <w:rFonts w:eastAsia="Times New Roman" w:cs="Times New Roman"/>
          <w:lang w:bidi="ar-SA"/>
        </w:rPr>
        <w:t>z odpowiednim skonfigurowaniem oprogramowania obsługującego składanie podpisu elektronicznego zalecany jest kontakt z wystawcą podpisu (centrum certyfikacji).</w:t>
      </w:r>
    </w:p>
    <w:p w:rsidR="00190C07" w:rsidRPr="007526AA" w:rsidRDefault="00190C07" w:rsidP="00D33AB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 xml:space="preserve">8) Oferty generowane przez system aukcyjny nie umożliwiają wprowadzenia podpisu </w:t>
      </w:r>
      <w:r w:rsidRPr="008A25FA">
        <w:rPr>
          <w:rFonts w:eastAsia="Times New Roman" w:cs="Times New Roman"/>
          <w:lang w:bidi="ar-SA"/>
        </w:rPr>
        <w:t xml:space="preserve">elektronicznego przy użyciu funkcji programu Adobe Reader (funkcja wykorzystywana m.in. w podpisywaniu deklaracji podatkowych). Opatrzenie oferty podpisem elektronicznym wymaga posłużenia się oprogramowaniem dostarczonym </w:t>
      </w:r>
      <w:r w:rsidR="008A25FA">
        <w:rPr>
          <w:rFonts w:eastAsia="Times New Roman" w:cs="Times New Roman"/>
          <w:lang w:bidi="ar-SA"/>
        </w:rPr>
        <w:br/>
      </w:r>
      <w:r w:rsidRPr="008A25FA">
        <w:rPr>
          <w:rFonts w:eastAsia="Times New Roman" w:cs="Times New Roman"/>
          <w:lang w:bidi="ar-SA"/>
        </w:rPr>
        <w:t>przez wystawcę podpisu elektronicznego (centrum certyfikacji).</w:t>
      </w:r>
    </w:p>
    <w:p w:rsidR="00190C07" w:rsidRPr="007526AA" w:rsidRDefault="00190C07" w:rsidP="00D33AB5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lastRenderedPageBreak/>
        <w:t>12. Oferta wykonawcy przestaje wiązać w</w:t>
      </w:r>
      <w:r w:rsidRPr="007526AA">
        <w:rPr>
          <w:rFonts w:eastAsia="Times New Roman" w:cs="Times New Roman"/>
          <w:b/>
          <w:bCs/>
          <w:lang w:bidi="ar-SA"/>
        </w:rPr>
        <w:t xml:space="preserve"> </w:t>
      </w:r>
      <w:r w:rsidRPr="007526AA">
        <w:rPr>
          <w:rFonts w:eastAsia="Times New Roman" w:cs="Times New Roman"/>
          <w:lang w:bidi="ar-SA"/>
        </w:rPr>
        <w:t>zakresie, w</w:t>
      </w:r>
      <w:r w:rsidRPr="007526AA">
        <w:rPr>
          <w:rFonts w:eastAsia="Times New Roman" w:cs="Times New Roman"/>
          <w:b/>
          <w:bCs/>
          <w:lang w:bidi="ar-SA"/>
        </w:rPr>
        <w:t xml:space="preserve"> </w:t>
      </w:r>
      <w:r w:rsidRPr="007526AA">
        <w:rPr>
          <w:rFonts w:eastAsia="Times New Roman" w:cs="Times New Roman"/>
          <w:lang w:bidi="ar-SA"/>
        </w:rPr>
        <w:t>jakim złoży on korzystniejszą</w:t>
      </w:r>
      <w:r w:rsidRPr="007526AA">
        <w:rPr>
          <w:rFonts w:eastAsia="Times New Roman" w:cs="Times New Roman"/>
          <w:b/>
          <w:bCs/>
          <w:lang w:bidi="ar-SA"/>
        </w:rPr>
        <w:t xml:space="preserve"> </w:t>
      </w:r>
      <w:r w:rsidRPr="007526AA">
        <w:rPr>
          <w:rFonts w:eastAsia="Times New Roman" w:cs="Times New Roman"/>
          <w:lang w:bidi="ar-SA"/>
        </w:rPr>
        <w:t xml:space="preserve">ofertę </w:t>
      </w:r>
      <w:r w:rsidRPr="007526AA">
        <w:rPr>
          <w:rFonts w:eastAsia="Times New Roman" w:cs="Times New Roman"/>
          <w:lang w:bidi="ar-SA"/>
        </w:rPr>
        <w:br/>
        <w:t>w toku aukcji elektronicznej.</w:t>
      </w:r>
    </w:p>
    <w:p w:rsidR="00190C07" w:rsidRPr="007526AA" w:rsidRDefault="00190C07" w:rsidP="00D33AB5">
      <w:pPr>
        <w:widowControl/>
        <w:ind w:firstLine="142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13. W sytuacji określonej w pkt 12 bieg terminu związania ofertą nie ulega przerwaniu.</w:t>
      </w:r>
    </w:p>
    <w:p w:rsidR="00190C07" w:rsidRPr="007526AA" w:rsidRDefault="00190C07" w:rsidP="00D33AB5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14. W przypadku gdy awaria systemu teleinformatycznego spowoduje przerwanie aukcji</w:t>
      </w:r>
      <w:r w:rsidRPr="007526AA">
        <w:rPr>
          <w:rFonts w:eastAsia="Times New Roman" w:cs="Times New Roman"/>
          <w:b/>
          <w:bCs/>
          <w:lang w:bidi="ar-SA"/>
        </w:rPr>
        <w:t xml:space="preserve"> </w:t>
      </w:r>
      <w:r w:rsidRPr="007526AA">
        <w:rPr>
          <w:rFonts w:eastAsia="Times New Roman" w:cs="Times New Roman"/>
          <w:lang w:bidi="ar-SA"/>
        </w:rPr>
        <w:t xml:space="preserve">elektronicznej, zamawiający wyznacza termin kontynuowania aukcji elektronicznej </w:t>
      </w:r>
      <w:r w:rsidRPr="007526AA">
        <w:rPr>
          <w:rFonts w:eastAsia="Times New Roman" w:cs="Times New Roman"/>
          <w:lang w:bidi="ar-SA"/>
        </w:rPr>
        <w:br/>
        <w:t>na następny dzień roboczy przypadający po usunięciu awarii, z uwzględnieniem stanu ofert po ostatnim zatwierdzonym postąpieniu.</w:t>
      </w:r>
    </w:p>
    <w:p w:rsidR="00190C07" w:rsidRPr="007526AA" w:rsidRDefault="00190C07" w:rsidP="00D33AB5">
      <w:pPr>
        <w:widowControl/>
        <w:ind w:left="851" w:hanging="709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15.  Zamawiający zamyka aukcję elektroniczną:</w:t>
      </w:r>
    </w:p>
    <w:p w:rsidR="00190C07" w:rsidRPr="007526AA" w:rsidRDefault="00190C07" w:rsidP="00D33AB5">
      <w:pPr>
        <w:widowControl/>
        <w:numPr>
          <w:ilvl w:val="0"/>
          <w:numId w:val="21"/>
        </w:numPr>
        <w:ind w:left="709" w:hanging="142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 xml:space="preserve"> w terminie określonym w zaproszeniu do udziału w aukcji elektronicznej;</w:t>
      </w:r>
    </w:p>
    <w:p w:rsidR="00190C07" w:rsidRPr="007526AA" w:rsidRDefault="00190C07" w:rsidP="00D33AB5">
      <w:pPr>
        <w:widowControl/>
        <w:numPr>
          <w:ilvl w:val="0"/>
          <w:numId w:val="21"/>
        </w:numPr>
        <w:ind w:left="709" w:hanging="142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 xml:space="preserve"> jeżeli w ustalonym terminie nie zostaną zgłoszone nowe postąpienia;</w:t>
      </w:r>
    </w:p>
    <w:p w:rsidR="00190C07" w:rsidRPr="007526AA" w:rsidRDefault="00190C07" w:rsidP="00D33AB5">
      <w:pPr>
        <w:widowControl/>
        <w:numPr>
          <w:ilvl w:val="0"/>
          <w:numId w:val="21"/>
        </w:numPr>
        <w:ind w:left="709" w:hanging="142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 xml:space="preserve"> po zakończeniu ostatniego, ustalonego etapu.</w:t>
      </w:r>
    </w:p>
    <w:p w:rsidR="00190C07" w:rsidRPr="007526AA" w:rsidRDefault="00190C07" w:rsidP="00D33AB5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7526AA">
        <w:rPr>
          <w:rFonts w:eastAsia="Times New Roman" w:cs="Times New Roman"/>
          <w:lang w:bidi="ar-SA"/>
        </w:rPr>
        <w:t>16. Zamawiający po zamknięciu aukcji elektronicznej dokonuje oceny ofert w</w:t>
      </w:r>
      <w:r w:rsidRPr="007526AA">
        <w:rPr>
          <w:rFonts w:eastAsia="Times New Roman" w:cs="Times New Roman"/>
          <w:b/>
          <w:bCs/>
          <w:lang w:bidi="ar-SA"/>
        </w:rPr>
        <w:t xml:space="preserve"> </w:t>
      </w:r>
      <w:r w:rsidRPr="007526AA">
        <w:rPr>
          <w:rFonts w:eastAsia="Times New Roman" w:cs="Times New Roman"/>
          <w:lang w:bidi="ar-SA"/>
        </w:rPr>
        <w:t xml:space="preserve">oparciu </w:t>
      </w:r>
      <w:r w:rsidRPr="007526AA">
        <w:rPr>
          <w:rFonts w:eastAsia="Times New Roman" w:cs="Times New Roman"/>
          <w:lang w:bidi="ar-SA"/>
        </w:rPr>
        <w:br/>
        <w:t>o kryteria oceny ofert wskazane w ogłoszeniu o zamówieniu i w dokumentach zamówienia, z uwzględnieniem wyników aukcji elektronicznej.</w:t>
      </w:r>
    </w:p>
    <w:p w:rsidR="00190C07" w:rsidRPr="007526AA" w:rsidRDefault="00190C07" w:rsidP="00D33AB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190C07" w:rsidRPr="007526AA" w:rsidRDefault="00190C07" w:rsidP="00D33AB5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XVII.</w:t>
      </w: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Informacje o formalnościach, jakie muszą zostać dopełnione po wyborze oferty w celu zawarcia umowy w sprawie zamówienia publicznego</w:t>
      </w:r>
    </w:p>
    <w:p w:rsidR="00190C07" w:rsidRPr="007526AA" w:rsidRDefault="00190C07" w:rsidP="00D33AB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Niezwłocznie po wyborze najkorzystniejszej oferty Zamawiający informuje równocześnie Wykonawców, którzy złożyli oferty, o:  </w:t>
      </w:r>
    </w:p>
    <w:p w:rsidR="00190C07" w:rsidRPr="007526AA" w:rsidRDefault="00190C07" w:rsidP="00D33AB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1)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wyborze najkorzystniejszej ofert, podając nazwę </w:t>
      </w:r>
      <w:r w:rsidR="0088408E">
        <w:rPr>
          <w:rFonts w:eastAsia="Times New Roman" w:cs="Times New Roman"/>
          <w:kern w:val="0"/>
          <w:lang w:eastAsia="ar-SA" w:bidi="ar-SA"/>
        </w:rPr>
        <w:t xml:space="preserve">albo imię i nazwisko, siedzibę </w:t>
      </w:r>
      <w:r w:rsidR="0088408E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 xml:space="preserve">albo miejsce zamieszkania, jeżeli jest miejscem wykonywania działalności Wykonawcy, którego ofertę wybrano, oraz nazwy albo imiona i nazwiska, siedziby albo miejsca zamieszkania, jeżeli są miejscami wykonywania działalności Wykonawców, </w:t>
      </w:r>
      <w:r w:rsidR="0088408E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którzy złożyli oferty, a także punktację przyznaną ofertom w każdym kryterium oceny ofert i łączną punktację;</w:t>
      </w:r>
    </w:p>
    <w:p w:rsidR="00190C07" w:rsidRPr="007526AA" w:rsidRDefault="00190C07" w:rsidP="00D33AB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2)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Wykonawcach, których oferty zostały odrzucone, </w:t>
      </w:r>
      <w:r w:rsidR="001E1A3F" w:rsidRPr="007526AA">
        <w:rPr>
          <w:rFonts w:eastAsia="Times New Roman" w:cs="Times New Roman"/>
          <w:kern w:val="0"/>
          <w:lang w:eastAsia="ar-SA" w:bidi="ar-SA"/>
        </w:rPr>
        <w:t xml:space="preserve">podając uzasadnienie faktyczne </w:t>
      </w:r>
      <w:r w:rsidR="001E1A3F" w:rsidRPr="007526AA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i prawne;</w:t>
      </w:r>
    </w:p>
    <w:p w:rsidR="00190C07" w:rsidRPr="007526AA" w:rsidRDefault="00190C07" w:rsidP="00D33AB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3)</w:t>
      </w:r>
      <w:r w:rsidRPr="007526AA">
        <w:rPr>
          <w:rFonts w:eastAsia="Times New Roman" w:cs="Times New Roman"/>
          <w:kern w:val="0"/>
          <w:lang w:eastAsia="ar-SA" w:bidi="ar-SA"/>
        </w:rPr>
        <w:tab/>
        <w:t>Wykonawcach, którzy zostali wykluczeni z postępowania o udzielenie zamówienia, podając uzasadnienie faktyczne i prawne.</w:t>
      </w:r>
    </w:p>
    <w:p w:rsidR="00190C07" w:rsidRPr="007526AA" w:rsidRDefault="00190C07" w:rsidP="00D33AB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2.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Jeżeli Zamawiający dokona wyboru oferty, umowa w sprawie realizacji zamówienia publicznego zostanie zawarta z Wykonawcą, który spełni wszystkie przedstawione wymagania oraz którego oferta okaże się najkorzystniejsza. </w:t>
      </w:r>
    </w:p>
    <w:p w:rsidR="00190C07" w:rsidRPr="007526AA" w:rsidRDefault="00190C07" w:rsidP="00D33AB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3.</w:t>
      </w:r>
      <w:r w:rsidRPr="007526AA">
        <w:rPr>
          <w:rFonts w:eastAsia="Times New Roman" w:cs="Times New Roman"/>
          <w:kern w:val="0"/>
          <w:lang w:eastAsia="ar-SA" w:bidi="ar-SA"/>
        </w:rPr>
        <w:tab/>
        <w:t>Umowy są jawne i podlegają udostępnieniu na zasada</w:t>
      </w:r>
      <w:r w:rsidR="0088408E">
        <w:rPr>
          <w:rFonts w:eastAsia="Times New Roman" w:cs="Times New Roman"/>
          <w:kern w:val="0"/>
          <w:lang w:eastAsia="ar-SA" w:bidi="ar-SA"/>
        </w:rPr>
        <w:t xml:space="preserve">ch określonych w przepisach </w:t>
      </w:r>
      <w:r w:rsidR="0088408E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o dostępie do informacji publicznej.</w:t>
      </w:r>
    </w:p>
    <w:p w:rsidR="00190C07" w:rsidRPr="007526AA" w:rsidRDefault="00190C07" w:rsidP="00D33AB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4.</w:t>
      </w:r>
      <w:r w:rsidRPr="007526AA">
        <w:rPr>
          <w:rFonts w:eastAsia="Times New Roman" w:cs="Times New Roman"/>
          <w:kern w:val="0"/>
          <w:lang w:eastAsia="ar-SA" w:bidi="ar-SA"/>
        </w:rPr>
        <w:tab/>
        <w:t>Umowa wymaga, pod rygorem nieważnoś</w:t>
      </w:r>
      <w:r w:rsidR="0088408E">
        <w:rPr>
          <w:rFonts w:eastAsia="Times New Roman" w:cs="Times New Roman"/>
          <w:kern w:val="0"/>
          <w:lang w:eastAsia="ar-SA" w:bidi="ar-SA"/>
        </w:rPr>
        <w:t>ci, zachowania formy pisemnej</w:t>
      </w:r>
      <w:r w:rsidR="0088408E" w:rsidRPr="008840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7526AA">
        <w:rPr>
          <w:rFonts w:eastAsia="Times New Roman" w:cs="Times New Roman"/>
          <w:kern w:val="0"/>
          <w:lang w:eastAsia="ar-SA" w:bidi="ar-SA"/>
        </w:rPr>
        <w:t xml:space="preserve">chyba że przepisy odrębne wymagają formy szczególnej. </w:t>
      </w:r>
    </w:p>
    <w:p w:rsidR="00190C07" w:rsidRPr="007526AA" w:rsidRDefault="00190C07" w:rsidP="00D33AB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5.</w:t>
      </w:r>
      <w:r w:rsidRPr="007526AA">
        <w:rPr>
          <w:rFonts w:eastAsia="Times New Roman" w:cs="Times New Roman"/>
          <w:kern w:val="0"/>
          <w:lang w:eastAsia="ar-SA" w:bidi="ar-SA"/>
        </w:rPr>
        <w:tab/>
        <w:t>Umowa zostanie zawarta w terminie:</w:t>
      </w:r>
    </w:p>
    <w:p w:rsidR="00982116" w:rsidRPr="007526AA" w:rsidRDefault="00190C07" w:rsidP="00D33AB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7526AA">
        <w:rPr>
          <w:rFonts w:eastAsia="Times New Roman" w:cs="Times New Roman"/>
          <w:bCs/>
          <w:kern w:val="0"/>
          <w:lang w:eastAsia="ar-SA" w:bidi="ar-SA"/>
        </w:rPr>
        <w:t>1)</w:t>
      </w:r>
      <w:r w:rsidRPr="007526AA">
        <w:rPr>
          <w:rFonts w:eastAsia="Times New Roman" w:cs="Times New Roman"/>
          <w:bCs/>
          <w:kern w:val="0"/>
          <w:lang w:eastAsia="ar-SA" w:bidi="ar-SA"/>
        </w:rPr>
        <w:tab/>
      </w:r>
      <w:r w:rsidR="00982116" w:rsidRPr="007526AA">
        <w:rPr>
          <w:rFonts w:eastAsia="Times New Roman" w:cs="Times New Roman"/>
          <w:bCs/>
          <w:kern w:val="0"/>
          <w:lang w:eastAsia="ar-SA" w:bidi="ar-SA"/>
        </w:rPr>
        <w:t>nie krótszym niż 10 dni od dnia przesłania zawiadomienia o wyborze najkorzystniejszej oferty, jeżeli zawiadomienie to zostało przesłane przy użyciu środków komunikacji elektronicznej, albo 15 dni jeżeli zostało przesłane w inny sposób;</w:t>
      </w:r>
    </w:p>
    <w:p w:rsidR="00190C07" w:rsidRPr="007526AA" w:rsidRDefault="00190C07" w:rsidP="00D33AB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7526AA">
        <w:rPr>
          <w:rFonts w:eastAsia="Times New Roman" w:cs="Times New Roman"/>
          <w:bCs/>
          <w:kern w:val="0"/>
          <w:lang w:eastAsia="ar-SA" w:bidi="ar-SA"/>
        </w:rPr>
        <w:t>2)</w:t>
      </w:r>
      <w:r w:rsidRPr="007526AA">
        <w:rPr>
          <w:rFonts w:eastAsia="Times New Roman" w:cs="Times New Roman"/>
          <w:bCs/>
          <w:kern w:val="0"/>
          <w:lang w:eastAsia="ar-SA" w:bidi="ar-SA"/>
        </w:rPr>
        <w:tab/>
        <w:t xml:space="preserve">przed upływem powyższych terminów w przypadkach określonych w art. 308 ust. 3 </w:t>
      </w:r>
      <w:r w:rsidR="00B22863" w:rsidRPr="007526AA">
        <w:rPr>
          <w:rFonts w:eastAsia="Times New Roman" w:cs="Times New Roman"/>
          <w:bCs/>
          <w:kern w:val="0"/>
          <w:lang w:eastAsia="ar-SA" w:bidi="ar-SA"/>
        </w:rPr>
        <w:br/>
      </w:r>
      <w:r w:rsidRPr="007526AA">
        <w:rPr>
          <w:rFonts w:eastAsia="Times New Roman" w:cs="Times New Roman"/>
          <w:bCs/>
          <w:kern w:val="0"/>
          <w:lang w:eastAsia="ar-SA" w:bidi="ar-SA"/>
        </w:rPr>
        <w:t>pkt 1 lit. a ustawy.</w:t>
      </w:r>
    </w:p>
    <w:p w:rsidR="00190C07" w:rsidRPr="007526AA" w:rsidRDefault="00190C07" w:rsidP="00D33AB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7526AA">
        <w:rPr>
          <w:rFonts w:eastAsia="Times New Roman" w:cs="Times New Roman"/>
          <w:bCs/>
          <w:kern w:val="0"/>
          <w:lang w:eastAsia="ar-SA" w:bidi="ar-SA"/>
        </w:rPr>
        <w:t>6.</w:t>
      </w:r>
      <w:r w:rsidRPr="007526AA">
        <w:rPr>
          <w:rFonts w:eastAsia="Times New Roman" w:cs="Times New Roman"/>
          <w:bCs/>
          <w:kern w:val="0"/>
          <w:lang w:eastAsia="ar-SA" w:bidi="ar-SA"/>
        </w:rPr>
        <w:tab/>
        <w:t>Zamawiający powiadomi wybranego Wykonaw</w:t>
      </w:r>
      <w:r w:rsidR="0088408E">
        <w:rPr>
          <w:rFonts w:eastAsia="Times New Roman" w:cs="Times New Roman"/>
          <w:bCs/>
          <w:kern w:val="0"/>
          <w:lang w:eastAsia="ar-SA" w:bidi="ar-SA"/>
        </w:rPr>
        <w:t xml:space="preserve">cę o terminie podpisania umowy </w:t>
      </w:r>
      <w:r w:rsidRPr="007526AA">
        <w:rPr>
          <w:rFonts w:eastAsia="Times New Roman" w:cs="Times New Roman"/>
          <w:bCs/>
          <w:kern w:val="0"/>
          <w:lang w:eastAsia="ar-SA" w:bidi="ar-SA"/>
        </w:rPr>
        <w:t>w sprawie zamówienia publicznego.</w:t>
      </w:r>
    </w:p>
    <w:p w:rsidR="00190C07" w:rsidRPr="007526AA" w:rsidRDefault="0088408E" w:rsidP="00D33AB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 xml:space="preserve">7. </w:t>
      </w:r>
      <w:r w:rsidR="00190C07" w:rsidRPr="007526AA">
        <w:rPr>
          <w:rFonts w:eastAsia="Times New Roman" w:cs="Times New Roman"/>
          <w:bCs/>
          <w:kern w:val="0"/>
          <w:lang w:eastAsia="ar-SA" w:bidi="ar-SA"/>
        </w:rPr>
        <w:t xml:space="preserve">W </w:t>
      </w:r>
      <w:r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190C07" w:rsidRPr="007526AA">
        <w:rPr>
          <w:rFonts w:eastAsia="Times New Roman" w:cs="Times New Roman"/>
          <w:bCs/>
          <w:kern w:val="0"/>
          <w:lang w:eastAsia="ar-SA" w:bidi="ar-SA"/>
        </w:rPr>
        <w:t xml:space="preserve">okresie </w:t>
      </w:r>
      <w:r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190C07" w:rsidRPr="007526AA">
        <w:rPr>
          <w:rFonts w:eastAsia="Times New Roman" w:cs="Times New Roman"/>
          <w:bCs/>
          <w:kern w:val="0"/>
          <w:lang w:eastAsia="ar-SA" w:bidi="ar-SA"/>
        </w:rPr>
        <w:t>obowiązywania</w:t>
      </w:r>
      <w:r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190C07" w:rsidRPr="007526AA">
        <w:rPr>
          <w:rFonts w:eastAsia="Times New Roman" w:cs="Times New Roman"/>
          <w:bCs/>
          <w:kern w:val="0"/>
          <w:lang w:eastAsia="ar-SA" w:bidi="ar-SA"/>
        </w:rPr>
        <w:t xml:space="preserve"> stanu</w:t>
      </w:r>
      <w:r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190C07" w:rsidRPr="007526AA">
        <w:rPr>
          <w:rFonts w:eastAsia="Times New Roman" w:cs="Times New Roman"/>
          <w:bCs/>
          <w:kern w:val="0"/>
          <w:lang w:eastAsia="ar-SA" w:bidi="ar-SA"/>
        </w:rPr>
        <w:t xml:space="preserve"> zagrożenia</w:t>
      </w:r>
      <w:r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190C07" w:rsidRPr="007526AA">
        <w:rPr>
          <w:rFonts w:eastAsia="Times New Roman" w:cs="Times New Roman"/>
          <w:bCs/>
          <w:kern w:val="0"/>
          <w:lang w:eastAsia="ar-SA" w:bidi="ar-SA"/>
        </w:rPr>
        <w:t xml:space="preserve"> epi</w:t>
      </w:r>
      <w:r w:rsidR="005764F3" w:rsidRPr="007526AA">
        <w:rPr>
          <w:rFonts w:eastAsia="Times New Roman" w:cs="Times New Roman"/>
          <w:bCs/>
          <w:kern w:val="0"/>
          <w:lang w:eastAsia="ar-SA" w:bidi="ar-SA"/>
        </w:rPr>
        <w:t>demicznego</w:t>
      </w:r>
      <w:r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5764F3" w:rsidRPr="007526AA">
        <w:rPr>
          <w:rFonts w:eastAsia="Times New Roman" w:cs="Times New Roman"/>
          <w:bCs/>
          <w:kern w:val="0"/>
          <w:lang w:eastAsia="ar-SA" w:bidi="ar-SA"/>
        </w:rPr>
        <w:t xml:space="preserve"> albo</w:t>
      </w:r>
      <w:r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5764F3" w:rsidRPr="007526AA">
        <w:rPr>
          <w:rFonts w:eastAsia="Times New Roman" w:cs="Times New Roman"/>
          <w:bCs/>
          <w:kern w:val="0"/>
          <w:lang w:eastAsia="ar-SA" w:bidi="ar-SA"/>
        </w:rPr>
        <w:t xml:space="preserve"> stanu </w:t>
      </w:r>
      <w:r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5764F3" w:rsidRPr="007526AA">
        <w:rPr>
          <w:rFonts w:eastAsia="Times New Roman" w:cs="Times New Roman"/>
          <w:bCs/>
          <w:kern w:val="0"/>
          <w:lang w:eastAsia="ar-SA" w:bidi="ar-SA"/>
        </w:rPr>
        <w:t xml:space="preserve">epidemii </w:t>
      </w:r>
      <w:r w:rsidR="005764F3" w:rsidRPr="007526AA">
        <w:rPr>
          <w:rFonts w:eastAsia="Times New Roman" w:cs="Times New Roman"/>
          <w:bCs/>
          <w:kern w:val="0"/>
          <w:lang w:eastAsia="ar-SA" w:bidi="ar-SA"/>
        </w:rPr>
        <w:br/>
      </w:r>
      <w:r w:rsidR="00190C07" w:rsidRPr="007526AA">
        <w:rPr>
          <w:rFonts w:eastAsia="Times New Roman" w:cs="Times New Roman"/>
          <w:bCs/>
          <w:kern w:val="0"/>
          <w:lang w:eastAsia="ar-SA" w:bidi="ar-SA"/>
        </w:rPr>
        <w:t xml:space="preserve">oraz związanych z nimi ograniczeń w przemieszczaniu się, umowy w sprawie zamówienia publicznego zawierane są pod rygorem </w:t>
      </w:r>
      <w:r w:rsidR="001E1A3F" w:rsidRPr="007526AA">
        <w:rPr>
          <w:rFonts w:eastAsia="Times New Roman" w:cs="Times New Roman"/>
          <w:bCs/>
          <w:kern w:val="0"/>
          <w:lang w:eastAsia="ar-SA" w:bidi="ar-SA"/>
        </w:rPr>
        <w:t xml:space="preserve">nieważności w formie pisemnej, </w:t>
      </w:r>
      <w:r w:rsidR="00190C07" w:rsidRPr="007526AA">
        <w:rPr>
          <w:rFonts w:eastAsia="Times New Roman" w:cs="Times New Roman"/>
          <w:bCs/>
          <w:kern w:val="0"/>
          <w:lang w:eastAsia="ar-SA" w:bidi="ar-SA"/>
        </w:rPr>
        <w:t>albo za zgodą Zamawiającego w postaci elektronicznej opatrzonej kwalifikowanym podpisem elektronicznym.</w:t>
      </w:r>
    </w:p>
    <w:p w:rsidR="00190C07" w:rsidRPr="007526AA" w:rsidRDefault="00190C07" w:rsidP="00D33AB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>8.</w:t>
      </w:r>
      <w:r w:rsidRPr="007526AA">
        <w:rPr>
          <w:rFonts w:eastAsia="Times New Roman" w:cs="Times New Roman"/>
          <w:kern w:val="0"/>
          <w:lang w:eastAsia="ar-SA" w:bidi="ar-SA"/>
        </w:rPr>
        <w:tab/>
        <w:t xml:space="preserve">O miejscu i dokładnym terminie zawarcia umowy Zamawiający powiadomi niezwłocznie wybranego Wykonawcę w informacji o wyborze najkorzystniejszej oferty. </w:t>
      </w:r>
    </w:p>
    <w:p w:rsidR="00190C07" w:rsidRPr="007526AA" w:rsidRDefault="00190C07" w:rsidP="00D33AB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lastRenderedPageBreak/>
        <w:t>9.</w:t>
      </w:r>
      <w:r w:rsidRPr="007526AA">
        <w:rPr>
          <w:rFonts w:eastAsia="Times New Roman" w:cs="Times New Roman"/>
          <w:kern w:val="0"/>
          <w:lang w:eastAsia="ar-SA" w:bidi="ar-SA"/>
        </w:rPr>
        <w:tab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190C07" w:rsidRPr="007526AA" w:rsidRDefault="00190C07" w:rsidP="00D33AB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7526AA">
        <w:rPr>
          <w:rFonts w:eastAsia="Times New Roman" w:cs="Times New Roman"/>
          <w:kern w:val="0"/>
          <w:lang w:eastAsia="ar-SA" w:bidi="ar-SA"/>
        </w:rPr>
        <w:t xml:space="preserve">10.  Przed podpisaniem umowy wybrany Wykonawca przekaże Zamawiającemu informacje niezbędne do wpisania do treści umowy (np. imiona i nazwiska upoważnionych osób, </w:t>
      </w:r>
      <w:r w:rsidR="0088408E">
        <w:rPr>
          <w:rFonts w:eastAsia="Times New Roman" w:cs="Times New Roman"/>
          <w:kern w:val="0"/>
          <w:lang w:eastAsia="ar-SA" w:bidi="ar-SA"/>
        </w:rPr>
        <w:br/>
      </w:r>
      <w:r w:rsidRPr="007526AA">
        <w:rPr>
          <w:rFonts w:eastAsia="Times New Roman" w:cs="Times New Roman"/>
          <w:kern w:val="0"/>
          <w:lang w:eastAsia="ar-SA" w:bidi="ar-SA"/>
        </w:rPr>
        <w:t>które będą reprezentować Wykonawcę przy podpisaniu umowy).</w:t>
      </w:r>
    </w:p>
    <w:p w:rsidR="00190C07" w:rsidRPr="007526AA" w:rsidRDefault="00190C07" w:rsidP="00D33AB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7526AA">
        <w:rPr>
          <w:rFonts w:eastAsia="Times New Roman" w:cs="Times New Roman"/>
          <w:bCs/>
          <w:kern w:val="0"/>
          <w:lang w:eastAsia="ar-SA" w:bidi="ar-SA"/>
        </w:rPr>
        <w:t>11.</w:t>
      </w:r>
      <w:r w:rsidRPr="007526AA">
        <w:rPr>
          <w:rFonts w:eastAsia="Times New Roman" w:cs="Times New Roman"/>
          <w:bCs/>
          <w:kern w:val="0"/>
          <w:lang w:eastAsia="ar-SA" w:bidi="ar-SA"/>
        </w:rPr>
        <w:tab/>
        <w:t>Je</w:t>
      </w:r>
      <w:r w:rsidRPr="007526AA">
        <w:rPr>
          <w:rFonts w:eastAsia="TimesNewRoman" w:cs="Times New Roman"/>
          <w:bCs/>
          <w:kern w:val="0"/>
          <w:lang w:eastAsia="ar-SA" w:bidi="ar-SA"/>
        </w:rPr>
        <w:t>ż</w:t>
      </w:r>
      <w:r w:rsidRPr="007526AA">
        <w:rPr>
          <w:rFonts w:eastAsia="Times New Roman" w:cs="Times New Roman"/>
          <w:bCs/>
          <w:kern w:val="0"/>
          <w:lang w:eastAsia="ar-SA" w:bidi="ar-SA"/>
        </w:rPr>
        <w:t>eli</w:t>
      </w:r>
      <w:r w:rsidRPr="0088408E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bCs/>
          <w:kern w:val="0"/>
          <w:lang w:eastAsia="ar-SA" w:bidi="ar-SA"/>
        </w:rPr>
        <w:t>Wykonawca</w:t>
      </w:r>
      <w:r w:rsidRPr="0088408E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, </w:t>
      </w:r>
      <w:r w:rsidRPr="007526AA">
        <w:rPr>
          <w:rFonts w:eastAsia="Times New Roman" w:cs="Times New Roman"/>
          <w:bCs/>
          <w:kern w:val="0"/>
          <w:lang w:eastAsia="ar-SA" w:bidi="ar-SA"/>
        </w:rPr>
        <w:t>którego</w:t>
      </w:r>
      <w:r w:rsidRPr="0088408E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bCs/>
          <w:kern w:val="0"/>
          <w:lang w:eastAsia="ar-SA" w:bidi="ar-SA"/>
        </w:rPr>
        <w:t>oferta</w:t>
      </w:r>
      <w:r w:rsidRPr="0088408E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bCs/>
          <w:kern w:val="0"/>
          <w:lang w:eastAsia="ar-SA" w:bidi="ar-SA"/>
        </w:rPr>
        <w:t>została</w:t>
      </w:r>
      <w:r w:rsidRPr="0088408E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bCs/>
          <w:kern w:val="0"/>
          <w:lang w:eastAsia="ar-SA" w:bidi="ar-SA"/>
        </w:rPr>
        <w:t>wybrana</w:t>
      </w:r>
      <w:r w:rsidRPr="0088408E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, </w:t>
      </w:r>
      <w:r w:rsidRPr="007526AA">
        <w:rPr>
          <w:rFonts w:eastAsia="Times New Roman" w:cs="Times New Roman"/>
          <w:bCs/>
          <w:kern w:val="0"/>
          <w:lang w:eastAsia="ar-SA" w:bidi="ar-SA"/>
        </w:rPr>
        <w:t>uchyla si</w:t>
      </w:r>
      <w:r w:rsidRPr="007526AA">
        <w:rPr>
          <w:rFonts w:eastAsia="TimesNewRoman" w:cs="Times New Roman"/>
          <w:bCs/>
          <w:kern w:val="0"/>
          <w:lang w:eastAsia="ar-SA" w:bidi="ar-SA"/>
        </w:rPr>
        <w:t xml:space="preserve">ę </w:t>
      </w:r>
      <w:r w:rsidRPr="007526AA">
        <w:rPr>
          <w:rFonts w:eastAsia="Times New Roman" w:cs="Times New Roman"/>
          <w:bCs/>
          <w:kern w:val="0"/>
          <w:lang w:eastAsia="ar-SA" w:bidi="ar-SA"/>
        </w:rPr>
        <w:t>od zawarcia</w:t>
      </w:r>
      <w:r w:rsidRPr="008840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88408E">
        <w:rPr>
          <w:rFonts w:eastAsia="Times New Roman" w:cs="Times New Roman"/>
          <w:bCs/>
          <w:kern w:val="0"/>
          <w:lang w:eastAsia="ar-SA" w:bidi="ar-SA"/>
        </w:rPr>
        <w:t xml:space="preserve">umowy </w:t>
      </w:r>
      <w:r w:rsidRPr="007526AA">
        <w:rPr>
          <w:rFonts w:eastAsia="Times New Roman" w:cs="Times New Roman"/>
          <w:bCs/>
          <w:kern w:val="0"/>
          <w:lang w:eastAsia="ar-SA" w:bidi="ar-SA"/>
        </w:rPr>
        <w:t xml:space="preserve">w sprawie </w:t>
      </w:r>
      <w:r w:rsidRPr="0088408E">
        <w:rPr>
          <w:rFonts w:eastAsia="Times New Roman" w:cs="Times New Roman"/>
          <w:bCs/>
          <w:kern w:val="0"/>
          <w:lang w:eastAsia="ar-SA" w:bidi="ar-SA"/>
        </w:rPr>
        <w:t>zamówienia publicznego, Zamawiaj</w:t>
      </w:r>
      <w:r w:rsidRPr="0088408E">
        <w:rPr>
          <w:rFonts w:eastAsia="TimesNewRoman" w:cs="Times New Roman"/>
          <w:bCs/>
          <w:kern w:val="0"/>
          <w:lang w:eastAsia="ar-SA" w:bidi="ar-SA"/>
        </w:rPr>
        <w:t>ą</w:t>
      </w:r>
      <w:r w:rsidRPr="0088408E">
        <w:rPr>
          <w:rFonts w:eastAsia="Times New Roman" w:cs="Times New Roman"/>
          <w:bCs/>
          <w:kern w:val="0"/>
          <w:lang w:eastAsia="ar-SA" w:bidi="ar-SA"/>
        </w:rPr>
        <w:t>cy mo</w:t>
      </w:r>
      <w:r w:rsidRPr="0088408E">
        <w:rPr>
          <w:rFonts w:eastAsia="TimesNewRoman" w:cs="Times New Roman"/>
          <w:bCs/>
          <w:kern w:val="0"/>
          <w:lang w:eastAsia="ar-SA" w:bidi="ar-SA"/>
        </w:rPr>
        <w:t>ż</w:t>
      </w:r>
      <w:r w:rsidRPr="0088408E">
        <w:rPr>
          <w:rFonts w:eastAsia="Times New Roman" w:cs="Times New Roman"/>
          <w:bCs/>
          <w:kern w:val="0"/>
          <w:lang w:eastAsia="ar-SA" w:bidi="ar-SA"/>
        </w:rPr>
        <w:t>e wybra</w:t>
      </w:r>
      <w:r w:rsidRPr="0088408E">
        <w:rPr>
          <w:rFonts w:eastAsia="TimesNewRoman" w:cs="Times New Roman"/>
          <w:bCs/>
          <w:kern w:val="0"/>
          <w:lang w:eastAsia="ar-SA" w:bidi="ar-SA"/>
        </w:rPr>
        <w:t xml:space="preserve">ć </w:t>
      </w:r>
      <w:r w:rsidRPr="0088408E">
        <w:rPr>
          <w:rFonts w:eastAsia="Times New Roman" w:cs="Times New Roman"/>
          <w:bCs/>
          <w:kern w:val="0"/>
          <w:lang w:eastAsia="ar-SA" w:bidi="ar-SA"/>
        </w:rPr>
        <w:t>ofert</w:t>
      </w:r>
      <w:r w:rsidRPr="0088408E">
        <w:rPr>
          <w:rFonts w:eastAsia="TimesNewRoman" w:cs="Times New Roman"/>
          <w:bCs/>
          <w:kern w:val="0"/>
          <w:lang w:eastAsia="ar-SA" w:bidi="ar-SA"/>
        </w:rPr>
        <w:t>ę</w:t>
      </w:r>
      <w:r w:rsidRPr="0088408E">
        <w:rPr>
          <w:rFonts w:eastAsia="Times New Roman" w:cs="Times New Roman"/>
          <w:kern w:val="0"/>
          <w:lang w:eastAsia="ar-SA" w:bidi="ar-SA"/>
        </w:rPr>
        <w:t xml:space="preserve"> </w:t>
      </w:r>
      <w:r w:rsidRPr="0088408E">
        <w:rPr>
          <w:rFonts w:eastAsia="Times New Roman" w:cs="Times New Roman"/>
          <w:bCs/>
          <w:kern w:val="0"/>
          <w:lang w:eastAsia="ar-SA" w:bidi="ar-SA"/>
        </w:rPr>
        <w:t>najkorzystniejsz</w:t>
      </w:r>
      <w:r w:rsidRPr="0088408E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="0088408E">
        <w:rPr>
          <w:rFonts w:eastAsia="TimesNewRoman" w:cs="Times New Roman"/>
          <w:bCs/>
          <w:kern w:val="0"/>
          <w:lang w:eastAsia="ar-SA" w:bidi="ar-SA"/>
        </w:rPr>
        <w:br/>
      </w:r>
      <w:r w:rsidRPr="0088408E">
        <w:rPr>
          <w:rFonts w:eastAsia="Times New Roman" w:cs="Times New Roman"/>
          <w:bCs/>
          <w:kern w:val="0"/>
          <w:lang w:eastAsia="ar-SA" w:bidi="ar-SA"/>
        </w:rPr>
        <w:t>spo</w:t>
      </w:r>
      <w:r w:rsidRPr="0088408E">
        <w:rPr>
          <w:rFonts w:eastAsia="TimesNewRoman" w:cs="Times New Roman"/>
          <w:bCs/>
          <w:kern w:val="0"/>
          <w:lang w:eastAsia="ar-SA" w:bidi="ar-SA"/>
        </w:rPr>
        <w:t>ś</w:t>
      </w:r>
      <w:r w:rsidRPr="0088408E">
        <w:rPr>
          <w:rFonts w:eastAsia="Times New Roman" w:cs="Times New Roman"/>
          <w:bCs/>
          <w:kern w:val="0"/>
          <w:lang w:eastAsia="ar-SA" w:bidi="ar-SA"/>
        </w:rPr>
        <w:t>ród po</w:t>
      </w:r>
      <w:r w:rsidR="0088408E" w:rsidRPr="0088408E">
        <w:rPr>
          <w:rFonts w:eastAsia="Times New Roman" w:cs="Times New Roman"/>
          <w:bCs/>
          <w:kern w:val="0"/>
          <w:lang w:eastAsia="ar-SA" w:bidi="ar-SA"/>
        </w:rPr>
        <w:t>zosta</w:t>
      </w:r>
      <w:r w:rsidRPr="0088408E">
        <w:rPr>
          <w:rFonts w:eastAsia="Times New Roman" w:cs="Times New Roman"/>
          <w:bCs/>
          <w:kern w:val="0"/>
          <w:lang w:eastAsia="ar-SA" w:bidi="ar-SA"/>
        </w:rPr>
        <w:t xml:space="preserve"> ofert bez przeprowadzania ich</w:t>
      </w:r>
      <w:r w:rsidRPr="0088408E">
        <w:rPr>
          <w:rFonts w:eastAsia="Times New Roman" w:cs="Times New Roman"/>
          <w:kern w:val="0"/>
          <w:lang w:eastAsia="ar-SA" w:bidi="ar-SA"/>
        </w:rPr>
        <w:t xml:space="preserve"> </w:t>
      </w:r>
      <w:r w:rsidR="00B22863" w:rsidRPr="0088408E">
        <w:rPr>
          <w:rFonts w:eastAsia="Times New Roman" w:cs="Times New Roman"/>
          <w:bCs/>
          <w:kern w:val="0"/>
          <w:lang w:eastAsia="ar-SA" w:bidi="ar-SA"/>
        </w:rPr>
        <w:t>ponownego</w:t>
      </w:r>
      <w:r w:rsidR="00B22863" w:rsidRPr="007526AA">
        <w:rPr>
          <w:rFonts w:eastAsia="Times New Roman" w:cs="Times New Roman"/>
          <w:bCs/>
          <w:kern w:val="0"/>
          <w:lang w:eastAsia="ar-SA" w:bidi="ar-SA"/>
        </w:rPr>
        <w:t xml:space="preserve"> badania i oceny, </w:t>
      </w:r>
      <w:r w:rsidR="0088408E">
        <w:rPr>
          <w:rFonts w:eastAsia="Times New Roman" w:cs="Times New Roman"/>
          <w:bCs/>
          <w:kern w:val="0"/>
          <w:lang w:eastAsia="ar-SA" w:bidi="ar-SA"/>
        </w:rPr>
        <w:br/>
      </w:r>
      <w:r w:rsidRPr="007526AA">
        <w:rPr>
          <w:rFonts w:eastAsia="Times New Roman" w:cs="Times New Roman"/>
          <w:bCs/>
          <w:kern w:val="0"/>
          <w:lang w:eastAsia="ar-SA" w:bidi="ar-SA"/>
        </w:rPr>
        <w:t>chyba, że</w:t>
      </w:r>
      <w:r w:rsidRPr="0088408E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88408E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zachodz</w:t>
      </w:r>
      <w:r w:rsidRPr="0088408E">
        <w:rPr>
          <w:rFonts w:eastAsia="TimesNewRoman" w:cs="Times New Roman"/>
          <w:bCs/>
          <w:kern w:val="0"/>
          <w:sz w:val="23"/>
          <w:szCs w:val="23"/>
          <w:lang w:eastAsia="ar-SA" w:bidi="ar-SA"/>
        </w:rPr>
        <w:t>ą</w:t>
      </w:r>
      <w:r w:rsidRPr="0088408E">
        <w:rPr>
          <w:rFonts w:eastAsia="TimesNew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88408E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przesłanki</w:t>
      </w:r>
      <w:r w:rsidRPr="0088408E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88408E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uniewa</w:t>
      </w:r>
      <w:r w:rsidRPr="0088408E">
        <w:rPr>
          <w:rFonts w:eastAsia="TimesNewRoman" w:cs="Times New Roman"/>
          <w:bCs/>
          <w:kern w:val="0"/>
          <w:sz w:val="23"/>
          <w:szCs w:val="23"/>
          <w:lang w:eastAsia="ar-SA" w:bidi="ar-SA"/>
        </w:rPr>
        <w:t>ż</w:t>
      </w:r>
      <w:r w:rsidRPr="0088408E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nienia</w:t>
      </w:r>
      <w:r w:rsidRPr="0088408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88408E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post</w:t>
      </w:r>
      <w:r w:rsidRPr="0088408E">
        <w:rPr>
          <w:rFonts w:eastAsia="TimesNewRoman" w:cs="Times New Roman"/>
          <w:bCs/>
          <w:kern w:val="0"/>
          <w:sz w:val="23"/>
          <w:szCs w:val="23"/>
          <w:lang w:eastAsia="ar-SA" w:bidi="ar-SA"/>
        </w:rPr>
        <w:t>ę</w:t>
      </w:r>
      <w:r w:rsidRPr="0088408E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powania</w:t>
      </w:r>
      <w:r w:rsidRPr="0088408E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, </w:t>
      </w:r>
      <w:r w:rsidRPr="007526AA">
        <w:rPr>
          <w:rFonts w:eastAsia="Times New Roman" w:cs="Times New Roman"/>
          <w:bCs/>
          <w:kern w:val="0"/>
          <w:lang w:eastAsia="ar-SA" w:bidi="ar-SA"/>
        </w:rPr>
        <w:t>o</w:t>
      </w:r>
      <w:r w:rsidRPr="0088408E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bCs/>
          <w:kern w:val="0"/>
          <w:lang w:eastAsia="ar-SA" w:bidi="ar-SA"/>
        </w:rPr>
        <w:t>których</w:t>
      </w:r>
      <w:r w:rsidRPr="0088408E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bCs/>
          <w:kern w:val="0"/>
          <w:lang w:eastAsia="ar-SA" w:bidi="ar-SA"/>
        </w:rPr>
        <w:t>mowa</w:t>
      </w:r>
      <w:r w:rsidRPr="0088408E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bCs/>
          <w:kern w:val="0"/>
          <w:lang w:eastAsia="ar-SA" w:bidi="ar-SA"/>
        </w:rPr>
        <w:t>w</w:t>
      </w:r>
      <w:r w:rsidRPr="0088408E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7526AA">
        <w:rPr>
          <w:rFonts w:eastAsia="Times New Roman" w:cs="Times New Roman"/>
          <w:bCs/>
          <w:kern w:val="0"/>
          <w:lang w:eastAsia="ar-SA" w:bidi="ar-SA"/>
        </w:rPr>
        <w:t>art</w:t>
      </w:r>
      <w:r w:rsidRPr="0088408E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. </w:t>
      </w:r>
      <w:r w:rsidRPr="007526AA">
        <w:rPr>
          <w:rFonts w:eastAsia="Times New Roman" w:cs="Times New Roman"/>
          <w:bCs/>
          <w:kern w:val="0"/>
          <w:lang w:eastAsia="ar-SA" w:bidi="ar-SA"/>
        </w:rPr>
        <w:t>255 ustawy.</w:t>
      </w:r>
    </w:p>
    <w:p w:rsidR="00833BA8" w:rsidRPr="007526AA" w:rsidRDefault="00833BA8" w:rsidP="00D33AB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190C07" w:rsidRPr="007526AA" w:rsidRDefault="00190C07" w:rsidP="00D33AB5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XVIII.</w:t>
      </w: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Pouczenie o środkach ochrony prawnej przysługujących Wykonawcy</w:t>
      </w:r>
    </w:p>
    <w:p w:rsidR="00265F1C" w:rsidRPr="007526AA" w:rsidRDefault="00190C07" w:rsidP="00D33AB5">
      <w:pPr>
        <w:autoSpaceDE w:val="0"/>
        <w:adjustRightInd w:val="0"/>
        <w:ind w:left="284"/>
        <w:jc w:val="both"/>
        <w:rPr>
          <w:rFonts w:cs="Times New Roman"/>
        </w:rPr>
      </w:pPr>
      <w:r w:rsidRPr="007526AA">
        <w:rPr>
          <w:rFonts w:cs="Times New Roman"/>
        </w:rPr>
        <w:t xml:space="preserve">Wykonawcy oraz innemu podmiotowi, jeżeli ma lub miał interes w uzyskaniu zamówienia </w:t>
      </w:r>
      <w:r w:rsidR="0088408E">
        <w:rPr>
          <w:rFonts w:cs="Times New Roman"/>
        </w:rPr>
        <w:br/>
      </w:r>
      <w:r w:rsidRPr="007526AA">
        <w:rPr>
          <w:rFonts w:cs="Times New Roman"/>
        </w:rPr>
        <w:t>oraz poniósł lub może ponieść szkodę w wyniku naruszenia przez Zamawiającego przepisów ustawy, przysługują środki ochrony prawnej określone w Dziale IX, Rozdział 1 i Rozdział 2 ustawy.</w:t>
      </w:r>
    </w:p>
    <w:p w:rsidR="00D81EF0" w:rsidRPr="007526AA" w:rsidRDefault="00D81EF0" w:rsidP="00D33AB5">
      <w:pPr>
        <w:autoSpaceDE w:val="0"/>
        <w:adjustRightInd w:val="0"/>
        <w:ind w:left="284"/>
        <w:jc w:val="both"/>
        <w:rPr>
          <w:rFonts w:cs="Times New Roman"/>
        </w:rPr>
      </w:pPr>
    </w:p>
    <w:p w:rsidR="00190C07" w:rsidRPr="007526AA" w:rsidRDefault="00190C07" w:rsidP="00D33AB5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XIX.</w:t>
      </w: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Klauzula informacyjna dotycząca przetwarzania danych osobowych</w:t>
      </w:r>
    </w:p>
    <w:p w:rsidR="00A55F40" w:rsidRPr="007526AA" w:rsidRDefault="00A55F40" w:rsidP="00D33AB5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Zgodnie z art. 13 ust. 1 i 2 rozporządzenia Parlamentu Europejskiego i Rady (UE) 2016/679 </w:t>
      </w:r>
      <w:r w:rsidR="008B3376" w:rsidRPr="007526AA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z dnia 27 kwietnia 2016 r. </w:t>
      </w:r>
      <w:r w:rsidRPr="007526AA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(Dz. Urz. UE L 119 </w:t>
      </w:r>
      <w:r w:rsidR="00B22863" w:rsidRPr="007526AA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z 04.05.2016 r., str. 1, Dz. Urz. UE L 127 z 23.05.2018 r., str. 2 oraz Dz. Urz. UE L 74 </w:t>
      </w:r>
      <w:r w:rsidR="0088408E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z 04.03.2021 r.,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str. 35), zwanego dalej „RODO” oraz art. 19 ustawy z dnia 11 września 2019 r. – </w:t>
      </w:r>
      <w:r w:rsidRPr="007526AA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Prawo zamówień publicznych 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>(</w:t>
      </w:r>
      <w:r w:rsidR="00CE60A8" w:rsidRPr="007526AA">
        <w:rPr>
          <w:rFonts w:cs="Times New Roman"/>
        </w:rPr>
        <w:t>Dz. U. z 2023 r., poz. 1605, 1720</w:t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), zwaną dalej „ustawą Pzp”, informujemy, że: </w:t>
      </w:r>
    </w:p>
    <w:p w:rsidR="00A55F40" w:rsidRPr="0088408E" w:rsidRDefault="00A55F40" w:rsidP="00D33AB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1) </w:t>
      </w:r>
      <w:r w:rsidRPr="007526AA">
        <w:rPr>
          <w:rFonts w:eastAsia="Calibri" w:cs="Times New Roman"/>
          <w:color w:val="000000"/>
          <w:kern w:val="0"/>
          <w:lang w:eastAsia="en-US" w:bidi="ar-SA"/>
        </w:rPr>
        <w:t>administratorem</w:t>
      </w:r>
      <w:r w:rsidR="005764F3" w:rsidRPr="007526AA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7526AA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5764F3" w:rsidRPr="007526AA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7526AA">
        <w:rPr>
          <w:rFonts w:eastAsia="Calibri" w:cs="Times New Roman"/>
          <w:color w:val="000000"/>
          <w:kern w:val="0"/>
          <w:lang w:eastAsia="en-US" w:bidi="ar-SA"/>
        </w:rPr>
        <w:t xml:space="preserve">danych </w:t>
      </w:r>
      <w:r w:rsidR="005764F3" w:rsidRPr="007526AA">
        <w:rPr>
          <w:rFonts w:eastAsia="Calibri" w:cs="Times New Roman"/>
          <w:color w:val="000000"/>
          <w:kern w:val="0"/>
          <w:lang w:eastAsia="en-US" w:bidi="ar-SA"/>
        </w:rPr>
        <w:t xml:space="preserve">  </w:t>
      </w:r>
      <w:r w:rsidRPr="007526AA">
        <w:rPr>
          <w:rFonts w:eastAsia="Calibri" w:cs="Times New Roman"/>
          <w:color w:val="000000"/>
          <w:kern w:val="0"/>
          <w:lang w:eastAsia="en-US" w:bidi="ar-SA"/>
        </w:rPr>
        <w:t>osobowych</w:t>
      </w:r>
      <w:r w:rsidR="005764F3" w:rsidRPr="007526AA">
        <w:rPr>
          <w:rFonts w:eastAsia="Calibri" w:cs="Times New Roman"/>
          <w:color w:val="000000"/>
          <w:kern w:val="0"/>
          <w:lang w:eastAsia="en-US" w:bidi="ar-SA"/>
        </w:rPr>
        <w:t xml:space="preserve">  </w:t>
      </w:r>
      <w:r w:rsidRPr="007526AA">
        <w:rPr>
          <w:rFonts w:eastAsia="Calibri" w:cs="Times New Roman"/>
          <w:color w:val="000000"/>
          <w:kern w:val="0"/>
          <w:lang w:eastAsia="en-US" w:bidi="ar-SA"/>
        </w:rPr>
        <w:t xml:space="preserve"> reprezentantów</w:t>
      </w:r>
      <w:r w:rsidR="005764F3" w:rsidRPr="007526AA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7526AA">
        <w:rPr>
          <w:rFonts w:eastAsia="Calibri" w:cs="Times New Roman"/>
          <w:color w:val="000000"/>
          <w:kern w:val="0"/>
          <w:lang w:eastAsia="en-US" w:bidi="ar-SA"/>
        </w:rPr>
        <w:t xml:space="preserve"> i</w:t>
      </w:r>
      <w:r w:rsidR="005764F3" w:rsidRPr="007526AA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7526AA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5764F3" w:rsidRPr="007526AA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7526AA">
        <w:rPr>
          <w:rFonts w:eastAsia="Calibri" w:cs="Times New Roman"/>
          <w:color w:val="000000"/>
          <w:kern w:val="0"/>
          <w:lang w:eastAsia="en-US" w:bidi="ar-SA"/>
        </w:rPr>
        <w:t xml:space="preserve">przedstawicieli </w:t>
      </w:r>
      <w:r w:rsidR="005764F3" w:rsidRPr="007526AA">
        <w:rPr>
          <w:rFonts w:eastAsia="Calibri" w:cs="Times New Roman"/>
          <w:color w:val="000000"/>
          <w:kern w:val="0"/>
          <w:lang w:eastAsia="en-US" w:bidi="ar-SA"/>
        </w:rPr>
        <w:t xml:space="preserve">  </w:t>
      </w:r>
      <w:r w:rsidRPr="007526AA">
        <w:rPr>
          <w:rFonts w:eastAsia="Calibri" w:cs="Times New Roman"/>
          <w:color w:val="000000"/>
          <w:kern w:val="0"/>
          <w:lang w:eastAsia="en-US" w:bidi="ar-SA"/>
        </w:rPr>
        <w:t>Wykonawcy</w:t>
      </w:r>
      <w:r w:rsidRPr="007526AA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Pr="007526AA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5764F3" w:rsidRPr="007526AA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7526AA">
        <w:rPr>
          <w:rFonts w:eastAsia="Calibri" w:cs="Times New Roman"/>
          <w:color w:val="000000"/>
          <w:kern w:val="0"/>
          <w:lang w:eastAsia="en-US" w:bidi="ar-SA"/>
        </w:rPr>
        <w:t xml:space="preserve">w tym osób wskazanych do kontaktu, jest </w:t>
      </w:r>
      <w:r w:rsidRPr="007526AA">
        <w:rPr>
          <w:rFonts w:eastAsia="Times New Roman" w:cs="Times New Roman"/>
          <w:kern w:val="0"/>
          <w:lang w:eastAsia="pl-PL" w:bidi="ar-SA"/>
        </w:rPr>
        <w:t>Komen</w:t>
      </w:r>
      <w:r w:rsidR="0088408E">
        <w:rPr>
          <w:rFonts w:eastAsia="Times New Roman" w:cs="Times New Roman"/>
          <w:kern w:val="0"/>
          <w:lang w:eastAsia="pl-PL" w:bidi="ar-SA"/>
        </w:rPr>
        <w:t xml:space="preserve">dant Centrum Szkolenia Policji </w:t>
      </w:r>
      <w:r w:rsidR="0088408E">
        <w:rPr>
          <w:rFonts w:eastAsia="Times New Roman" w:cs="Times New Roman"/>
          <w:kern w:val="0"/>
          <w:lang w:eastAsia="pl-PL" w:bidi="ar-SA"/>
        </w:rPr>
        <w:br/>
      </w:r>
      <w:r w:rsidRPr="007526AA">
        <w:rPr>
          <w:rFonts w:eastAsia="Times New Roman" w:cs="Times New Roman"/>
          <w:kern w:val="0"/>
          <w:lang w:eastAsia="pl-PL" w:bidi="ar-SA"/>
        </w:rPr>
        <w:t xml:space="preserve">w Legionowie z siedzibą przy  </w:t>
      </w:r>
      <w:r w:rsidRPr="007526AA">
        <w:rPr>
          <w:rFonts w:eastAsia="Times New Roman" w:cs="Times New Roman"/>
          <w:kern w:val="0"/>
          <w:lang w:bidi="ar-SA"/>
        </w:rPr>
        <w:t>ul. Zegrzyńska 121, 05-119 Legionowo</w:t>
      </w:r>
      <w:r w:rsidRPr="007526AA">
        <w:rPr>
          <w:rFonts w:eastAsia="Times New Roman" w:cs="Times New Roman"/>
          <w:kern w:val="0"/>
          <w:lang w:eastAsia="pl-PL" w:bidi="ar-SA"/>
        </w:rPr>
        <w:t xml:space="preserve">,  tel. 47 7255222, </w:t>
      </w:r>
      <w:r w:rsidR="008B3376" w:rsidRPr="007526AA">
        <w:rPr>
          <w:rFonts w:eastAsia="Times New Roman" w:cs="Times New Roman"/>
          <w:kern w:val="0"/>
          <w:lang w:eastAsia="pl-PL" w:bidi="ar-SA"/>
        </w:rPr>
        <w:br/>
        <w:t>fax:</w:t>
      </w:r>
      <w:r w:rsidRPr="007526AA">
        <w:rPr>
          <w:rFonts w:eastAsia="Times New Roman" w:cs="Times New Roman"/>
          <w:kern w:val="0"/>
          <w:lang w:eastAsia="pl-PL" w:bidi="ar-SA"/>
        </w:rPr>
        <w:t xml:space="preserve"> </w:t>
      </w:r>
      <w:r w:rsidR="00CE60A8" w:rsidRPr="007526AA">
        <w:rPr>
          <w:rFonts w:eastAsia="Times New Roman" w:cs="Times New Roman"/>
          <w:kern w:val="0"/>
          <w:lang w:eastAsia="pl-PL" w:bidi="ar-SA"/>
        </w:rPr>
        <w:t>47 725</w:t>
      </w:r>
      <w:r w:rsidRPr="007526AA">
        <w:rPr>
          <w:rFonts w:eastAsia="Times New Roman" w:cs="Times New Roman"/>
          <w:kern w:val="0"/>
          <w:lang w:eastAsia="pl-PL" w:bidi="ar-SA"/>
        </w:rPr>
        <w:t>3505,</w:t>
      </w:r>
      <w:r w:rsidR="008B3376" w:rsidRPr="007526AA">
        <w:rPr>
          <w:rFonts w:eastAsia="Times New Roman" w:cs="Times New Roman"/>
          <w:kern w:val="0"/>
          <w:lang w:eastAsia="pl-PL" w:bidi="ar-SA"/>
        </w:rPr>
        <w:t xml:space="preserve"> </w:t>
      </w:r>
      <w:r w:rsidRPr="007526AA">
        <w:rPr>
          <w:rFonts w:eastAsia="Times New Roman" w:cs="Times New Roman"/>
          <w:kern w:val="0"/>
          <w:lang w:eastAsia="pl-PL" w:bidi="ar-SA"/>
        </w:rPr>
        <w:t>mail: sekrkom@csp.edu.pl,</w:t>
      </w:r>
    </w:p>
    <w:p w:rsidR="00A55F40" w:rsidRPr="007526AA" w:rsidRDefault="00A55F40" w:rsidP="00AC739C">
      <w:pPr>
        <w:widowControl/>
        <w:numPr>
          <w:ilvl w:val="0"/>
          <w:numId w:val="27"/>
        </w:numPr>
        <w:suppressAutoHyphens w:val="0"/>
        <w:autoSpaceDN/>
        <w:ind w:left="567" w:hanging="283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7526AA">
        <w:rPr>
          <w:rFonts w:eastAsia="Calibri" w:cs="Times New Roman"/>
          <w:color w:val="000000"/>
          <w:kern w:val="0"/>
          <w:lang w:eastAsia="en-US" w:bidi="ar-SA"/>
        </w:rPr>
        <w:t>kontakt z Inspektorem Ochrony Danych CSP jest możliwy przy użyciu poczty elektronicznej – adres e-mail: iod@csp.edu.pl lub lis</w:t>
      </w:r>
      <w:r w:rsidR="008B3376" w:rsidRPr="007526AA">
        <w:rPr>
          <w:rFonts w:eastAsia="Calibri" w:cs="Times New Roman"/>
          <w:color w:val="000000"/>
          <w:kern w:val="0"/>
          <w:lang w:eastAsia="en-US" w:bidi="ar-SA"/>
        </w:rPr>
        <w:t xml:space="preserve">townie - adres korespondencyjny: </w:t>
      </w:r>
      <w:r w:rsidR="0088408E">
        <w:rPr>
          <w:rFonts w:eastAsia="Calibri" w:cs="Times New Roman"/>
          <w:color w:val="000000"/>
          <w:kern w:val="0"/>
          <w:lang w:eastAsia="en-US" w:bidi="ar-SA"/>
        </w:rPr>
        <w:br/>
      </w:r>
      <w:r w:rsidRPr="007526AA">
        <w:rPr>
          <w:rFonts w:eastAsia="Times New Roman" w:cs="Times New Roman"/>
          <w:kern w:val="0"/>
          <w:lang w:bidi="ar-SA"/>
        </w:rPr>
        <w:t>ul. Zegrzyńska 121, 05-119 Legionowo</w:t>
      </w:r>
      <w:r w:rsidRPr="007526AA">
        <w:rPr>
          <w:rFonts w:eastAsia="Calibri" w:cs="Times New Roman"/>
          <w:color w:val="000000"/>
          <w:kern w:val="0"/>
          <w:lang w:eastAsia="en-US" w:bidi="ar-SA"/>
        </w:rPr>
        <w:t xml:space="preserve">   </w:t>
      </w:r>
    </w:p>
    <w:p w:rsidR="00A55F40" w:rsidRPr="007526AA" w:rsidRDefault="00A55F40" w:rsidP="00AC739C">
      <w:pPr>
        <w:widowControl/>
        <w:numPr>
          <w:ilvl w:val="0"/>
          <w:numId w:val="26"/>
        </w:numPr>
        <w:suppressAutoHyphens w:val="0"/>
        <w:autoSpaceDN/>
        <w:ind w:left="993" w:hanging="426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7526AA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CSP;</w:t>
      </w:r>
    </w:p>
    <w:p w:rsidR="00A55F40" w:rsidRPr="007526AA" w:rsidRDefault="00A55F40" w:rsidP="00D33AB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>3) Pani/Pana dane osobowe przetwarzane będą na podst</w:t>
      </w:r>
      <w:r w:rsidR="0088408E">
        <w:rPr>
          <w:rFonts w:eastAsiaTheme="minorHAnsi" w:cs="Times New Roman"/>
          <w:color w:val="000000"/>
          <w:kern w:val="0"/>
          <w:lang w:eastAsia="en-US" w:bidi="ar-SA"/>
        </w:rPr>
        <w:t xml:space="preserve">awie art. 6 ust. 1 lit. c RODO </w:t>
      </w:r>
      <w:r w:rsidR="0088408E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Pr="007526AA">
        <w:rPr>
          <w:rFonts w:eastAsiaTheme="minorHAnsi" w:cs="Times New Roman"/>
          <w:kern w:val="0"/>
          <w:lang w:eastAsia="en-US" w:bidi="ar-SA"/>
        </w:rPr>
        <w:t xml:space="preserve">celu związanym z postępowaniem o udzielenie zamówienia publicznego prowadzonym przez Centrum Szkolenia Policji w Legionowie; </w:t>
      </w:r>
    </w:p>
    <w:p w:rsidR="00A55F40" w:rsidRPr="007526AA" w:rsidRDefault="00A55F40" w:rsidP="00D33AB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>4)</w:t>
      </w:r>
      <w:r w:rsidRPr="007526AA">
        <w:rPr>
          <w:rFonts w:eastAsiaTheme="minorHAnsi" w:cs="Times New Roman"/>
          <w:kern w:val="0"/>
          <w:lang w:eastAsia="en-US" w:bidi="ar-SA"/>
        </w:rPr>
        <w:tab/>
        <w:t>odbiorcami Pani/Pana danych osobowych będą osoby lub podmioty, którym udostępniona zostanie dokumentacja postępowania w oparciu o art.</w:t>
      </w:r>
      <w:r w:rsidR="007D0F60" w:rsidRPr="007526AA">
        <w:rPr>
          <w:rFonts w:eastAsiaTheme="minorHAnsi" w:cs="Times New Roman"/>
          <w:kern w:val="0"/>
          <w:lang w:eastAsia="en-US" w:bidi="ar-SA"/>
        </w:rPr>
        <w:t xml:space="preserve"> 18 oraz art. 74 ust. 1 ustawy </w:t>
      </w:r>
      <w:r w:rsidRPr="007526AA">
        <w:rPr>
          <w:rFonts w:eastAsiaTheme="minorHAnsi" w:cs="Times New Roman"/>
          <w:kern w:val="0"/>
          <w:lang w:eastAsia="en-US" w:bidi="ar-SA"/>
        </w:rPr>
        <w:t xml:space="preserve">z dnia 11 września 2019 r. – </w:t>
      </w:r>
      <w:r w:rsidRPr="007526AA">
        <w:rPr>
          <w:rFonts w:eastAsiaTheme="minorHAnsi" w:cs="Times New Roman"/>
          <w:i/>
          <w:iCs/>
          <w:kern w:val="0"/>
          <w:lang w:eastAsia="en-US" w:bidi="ar-SA"/>
        </w:rPr>
        <w:t>Prawo zamówień publicznych</w:t>
      </w:r>
      <w:r w:rsidRPr="007526AA">
        <w:rPr>
          <w:rFonts w:eastAsiaTheme="minorHAnsi" w:cs="Times New Roman"/>
          <w:kern w:val="0"/>
          <w:lang w:eastAsia="en-US" w:bidi="ar-SA"/>
        </w:rPr>
        <w:t xml:space="preserve">, zwaną dalej ustawą Pzp; </w:t>
      </w:r>
    </w:p>
    <w:p w:rsidR="00A55F40" w:rsidRPr="007526AA" w:rsidRDefault="00A55F40" w:rsidP="00D33AB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 xml:space="preserve">5) Pani/Pana dane osobowe będą przechowywane, zgodnie z art. 78 ustawy Pzp, przez okres 4 lat od dnia zakończenia postępowania o udzielenie zamówienia, a jeżeli czas trwania umowy przekracza 4 lata, okres przechowywania obejmuje cały czas trwania umowy; </w:t>
      </w:r>
    </w:p>
    <w:p w:rsidR="00A55F40" w:rsidRPr="007526AA" w:rsidRDefault="00A55F40" w:rsidP="00D33AB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>6)</w:t>
      </w:r>
      <w:r w:rsidRPr="007526AA">
        <w:rPr>
          <w:rFonts w:eastAsiaTheme="minorHAnsi" w:cs="Times New Roman"/>
          <w:kern w:val="0"/>
          <w:lang w:eastAsia="en-US" w:bidi="ar-SA"/>
        </w:rPr>
        <w:tab/>
        <w:t>obowiązek podania przez Panią/Pana danych osobowych bezpośrednio Pani/Pana dotyczących jest wymogiem określonym w pr</w:t>
      </w:r>
      <w:r w:rsidR="0088408E">
        <w:rPr>
          <w:rFonts w:eastAsiaTheme="minorHAnsi" w:cs="Times New Roman"/>
          <w:kern w:val="0"/>
          <w:lang w:eastAsia="en-US" w:bidi="ar-SA"/>
        </w:rPr>
        <w:t xml:space="preserve">zepisach ustawy Pzp, związanym </w:t>
      </w:r>
      <w:r w:rsidRPr="007526AA">
        <w:rPr>
          <w:rFonts w:eastAsiaTheme="minorHAnsi" w:cs="Times New Roman"/>
          <w:kern w:val="0"/>
          <w:lang w:eastAsia="en-US" w:bidi="ar-SA"/>
        </w:rPr>
        <w:t xml:space="preserve">z udziałem w postępowaniu o udzielenie zamówienia publicznego; konsekwencje niepodania określonych danych osobowych wynikają z przepisów ustawy Pzp; </w:t>
      </w:r>
    </w:p>
    <w:p w:rsidR="00A55F40" w:rsidRDefault="0088408E" w:rsidP="00D33AB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7) </w:t>
      </w:r>
      <w:r w:rsidR="00A55F40" w:rsidRPr="007526AA">
        <w:rPr>
          <w:rFonts w:eastAsiaTheme="minorHAnsi" w:cs="Times New Roman"/>
          <w:kern w:val="0"/>
          <w:lang w:eastAsia="en-US" w:bidi="ar-SA"/>
        </w:rPr>
        <w:t xml:space="preserve">w odniesieniu do Pani/Pana danych osobowych decyzje nie będą podejmowane w sposób zautomatyzowany, stosowanie do art. 22 RODO; </w:t>
      </w:r>
    </w:p>
    <w:p w:rsidR="009843B5" w:rsidRPr="007526AA" w:rsidRDefault="009843B5" w:rsidP="00D33AB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A55F40" w:rsidRPr="007526AA" w:rsidRDefault="00A55F40" w:rsidP="00D33AB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lastRenderedPageBreak/>
        <w:t xml:space="preserve">8) posiada Pani/Pan: </w:t>
      </w:r>
    </w:p>
    <w:p w:rsidR="00A55F40" w:rsidRPr="007526AA" w:rsidRDefault="00A55F40" w:rsidP="00D33AB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>a)</w:t>
      </w:r>
      <w:r w:rsidRPr="007526AA">
        <w:rPr>
          <w:rFonts w:eastAsiaTheme="minorHAnsi" w:cs="Times New Roman"/>
          <w:kern w:val="0"/>
          <w:lang w:eastAsia="en-US" w:bidi="ar-SA"/>
        </w:rPr>
        <w:tab/>
        <w:t xml:space="preserve">na podstawie art. 15 RODO prawo dostępu do Pani/Pana danych osobowych, </w:t>
      </w:r>
    </w:p>
    <w:p w:rsidR="00A55F40" w:rsidRPr="007526AA" w:rsidRDefault="00A55F40" w:rsidP="00D33AB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>b)</w:t>
      </w:r>
      <w:r w:rsidRPr="007526AA">
        <w:rPr>
          <w:rFonts w:eastAsiaTheme="minorHAnsi" w:cs="Times New Roman"/>
          <w:kern w:val="0"/>
          <w:lang w:eastAsia="en-US" w:bidi="ar-SA"/>
        </w:rPr>
        <w:tab/>
        <w:t>na podstawie art. 16 RODO prawo do sprostowania Pani/Pana danych osobowych</w:t>
      </w:r>
      <w:r w:rsidRPr="007526AA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6"/>
      </w:r>
      <w:r w:rsidRPr="007526AA">
        <w:rPr>
          <w:rFonts w:eastAsiaTheme="minorHAnsi" w:cs="Times New Roman"/>
          <w:kern w:val="0"/>
          <w:lang w:eastAsia="en-US" w:bidi="ar-SA"/>
        </w:rPr>
        <w:t xml:space="preserve">, </w:t>
      </w:r>
    </w:p>
    <w:p w:rsidR="00A55F40" w:rsidRPr="007526AA" w:rsidRDefault="00A55F40" w:rsidP="00D33AB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>c)</w:t>
      </w:r>
      <w:r w:rsidRPr="007526AA">
        <w:rPr>
          <w:rFonts w:eastAsiaTheme="minorHAnsi" w:cs="Times New Roman"/>
          <w:kern w:val="0"/>
          <w:lang w:eastAsia="en-US" w:bidi="ar-SA"/>
        </w:rPr>
        <w:tab/>
        <w:t>na podstawie art. 18 RODO prawo żądania od administratora Pani/Pana danych</w:t>
      </w:r>
      <w:r w:rsidRPr="007526AA">
        <w:rPr>
          <w:rFonts w:eastAsiaTheme="minorHAnsi" w:cs="Times New Roman"/>
          <w:kern w:val="0"/>
          <w:lang w:eastAsia="en-US" w:bidi="ar-SA"/>
        </w:rPr>
        <w:br/>
        <w:t>osobowych</w:t>
      </w:r>
      <w:r w:rsidRPr="0088408E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kern w:val="0"/>
          <w:lang w:eastAsia="en-US" w:bidi="ar-SA"/>
        </w:rPr>
        <w:t>ograniczenia</w:t>
      </w:r>
      <w:r w:rsidRPr="0088408E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kern w:val="0"/>
          <w:lang w:eastAsia="en-US" w:bidi="ar-SA"/>
        </w:rPr>
        <w:t>przetwarzania</w:t>
      </w:r>
      <w:r w:rsidRPr="0088408E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7526AA">
        <w:rPr>
          <w:rFonts w:eastAsiaTheme="minorHAnsi" w:cs="Times New Roman"/>
          <w:kern w:val="0"/>
          <w:lang w:eastAsia="en-US" w:bidi="ar-SA"/>
        </w:rPr>
        <w:t xml:space="preserve">danych </w:t>
      </w:r>
      <w:r w:rsidR="00B22863" w:rsidRPr="007526AA">
        <w:rPr>
          <w:rFonts w:eastAsiaTheme="minorHAnsi" w:cs="Times New Roman"/>
          <w:kern w:val="0"/>
          <w:lang w:eastAsia="en-US" w:bidi="ar-SA"/>
        </w:rPr>
        <w:t xml:space="preserve">osobowych z zastrzeżeniem </w:t>
      </w:r>
      <w:r w:rsidRPr="007526AA">
        <w:rPr>
          <w:rFonts w:eastAsiaTheme="minorHAnsi" w:cs="Times New Roman"/>
          <w:kern w:val="0"/>
          <w:lang w:eastAsia="en-US" w:bidi="ar-SA"/>
        </w:rPr>
        <w:t xml:space="preserve">przypadków, o których mowa w art. 18 ust. 2 RODO, </w:t>
      </w:r>
    </w:p>
    <w:p w:rsidR="00A55F40" w:rsidRPr="007526AA" w:rsidRDefault="00A55F40" w:rsidP="00D33AB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>d)</w:t>
      </w:r>
      <w:r w:rsidRPr="007526AA">
        <w:rPr>
          <w:rFonts w:eastAsiaTheme="minorHAnsi" w:cs="Times New Roman"/>
          <w:kern w:val="0"/>
          <w:lang w:eastAsia="en-US" w:bidi="ar-SA"/>
        </w:rPr>
        <w:tab/>
        <w:t>prawo do wniesienia skargi do Prezesa Urzędu Ochrony Danych Osobowych, gdy uzna Pani/Pan, że przetwarzanie Pani/Pana danych osobowych narusza przepisy RODO</w:t>
      </w:r>
      <w:r w:rsidRPr="007526AA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7"/>
      </w:r>
      <w:r w:rsidRPr="007526AA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A55F40" w:rsidRPr="007526AA" w:rsidRDefault="00A55F40" w:rsidP="00D33AB5">
      <w:pPr>
        <w:widowControl/>
        <w:suppressAutoHyphens w:val="0"/>
        <w:autoSpaceDE w:val="0"/>
        <w:adjustRightInd w:val="0"/>
        <w:ind w:left="567" w:hanging="283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 xml:space="preserve">9) nie przysługuje Pani/Panu: </w:t>
      </w:r>
    </w:p>
    <w:p w:rsidR="00A55F40" w:rsidRPr="007526AA" w:rsidRDefault="00A55F40" w:rsidP="00D33AB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>a)</w:t>
      </w:r>
      <w:r w:rsidRPr="007526AA">
        <w:rPr>
          <w:rFonts w:eastAsiaTheme="minorHAnsi" w:cs="Times New Roman"/>
          <w:kern w:val="0"/>
          <w:lang w:eastAsia="en-US" w:bidi="ar-SA"/>
        </w:rPr>
        <w:tab/>
        <w:t xml:space="preserve">w związku z art. 17 ust. 3 lit. b, d lub e RODO prawo do usunięcia danych osobowych, </w:t>
      </w:r>
    </w:p>
    <w:p w:rsidR="00A55F40" w:rsidRPr="007526AA" w:rsidRDefault="00A55F40" w:rsidP="00D33AB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>b)</w:t>
      </w:r>
      <w:r w:rsidRPr="007526AA">
        <w:rPr>
          <w:rFonts w:eastAsiaTheme="minorHAnsi" w:cs="Times New Roman"/>
          <w:kern w:val="0"/>
          <w:lang w:eastAsia="en-US" w:bidi="ar-SA"/>
        </w:rPr>
        <w:tab/>
        <w:t xml:space="preserve">prawo do przenoszenia danych osobowych, o którym mowa w art. 20 RODO, </w:t>
      </w:r>
    </w:p>
    <w:p w:rsidR="00190C07" w:rsidRPr="007526AA" w:rsidRDefault="00A55F40" w:rsidP="00D33AB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526AA">
        <w:rPr>
          <w:rFonts w:eastAsiaTheme="minorHAnsi" w:cs="Times New Roman"/>
          <w:kern w:val="0"/>
          <w:lang w:eastAsia="en-US" w:bidi="ar-SA"/>
        </w:rPr>
        <w:t>c)</w:t>
      </w:r>
      <w:r w:rsidRPr="007526AA">
        <w:rPr>
          <w:rFonts w:eastAsiaTheme="minorHAnsi" w:cs="Times New Roman"/>
          <w:kern w:val="0"/>
          <w:lang w:eastAsia="en-US" w:bidi="ar-SA"/>
        </w:rPr>
        <w:tab/>
        <w:t>na podstawie art. 21 RODO prawo sprzeciwu, wobec przetwarzania danych osobowych, w przypadku podstawą prawną przetwarzania Pani/Pana danych osobowych j</w:t>
      </w:r>
      <w:r w:rsidR="005764F3" w:rsidRPr="007526AA">
        <w:rPr>
          <w:rFonts w:eastAsiaTheme="minorHAnsi" w:cs="Times New Roman"/>
          <w:kern w:val="0"/>
          <w:lang w:eastAsia="en-US" w:bidi="ar-SA"/>
        </w:rPr>
        <w:t xml:space="preserve">est art. 6 ust. 1 lit. c RODO. </w:t>
      </w:r>
    </w:p>
    <w:p w:rsidR="00190C07" w:rsidRPr="007526AA" w:rsidRDefault="00190C07" w:rsidP="00D33AB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Niniejsza klauzula informacyjna stanowi uzupełnienie ogólnej informacji, dostępnej na stronie podmiotowej BIP Centrum Szkolenia Policji w Legionowie (RODO). </w:t>
      </w:r>
    </w:p>
    <w:p w:rsidR="00190C07" w:rsidRPr="007526AA" w:rsidRDefault="00190C07" w:rsidP="00D33AB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Link do strony: </w:t>
      </w:r>
    </w:p>
    <w:p w:rsidR="00190C07" w:rsidRPr="007526AA" w:rsidRDefault="0044473A" w:rsidP="00D33AB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hyperlink r:id="rId23" w:history="1">
        <w:r w:rsidR="00190C07" w:rsidRPr="007526AA">
          <w:rPr>
            <w:rFonts w:eastAsiaTheme="minorHAnsi" w:cs="Times New Roman"/>
            <w:i/>
            <w:color w:val="0000FF"/>
            <w:kern w:val="0"/>
            <w:u w:val="single"/>
            <w:lang w:eastAsia="en-US" w:bidi="ar-SA"/>
          </w:rPr>
          <w:t>http://bip.legionowo.csp.policja.gov.pl/CSP/rodo/28154,Ochrona-danych-osobowych.html</w:t>
        </w:r>
      </w:hyperlink>
      <w:r w:rsidR="005764F3" w:rsidRPr="007526AA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</w:p>
    <w:p w:rsidR="00E26409" w:rsidRPr="007526AA" w:rsidRDefault="00E26409" w:rsidP="00D33AB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190C07" w:rsidRPr="007526AA" w:rsidRDefault="00190C07" w:rsidP="00D33AB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Oświadczenie Wykonawcy składającego ofertę: </w:t>
      </w:r>
    </w:p>
    <w:p w:rsidR="00833BA8" w:rsidRPr="007526AA" w:rsidRDefault="00833BA8" w:rsidP="00D33AB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190C07" w:rsidRPr="007526AA" w:rsidRDefault="00833BA8" w:rsidP="00D33AB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Oświadczam, że: </w:t>
      </w:r>
    </w:p>
    <w:p w:rsidR="00190C07" w:rsidRPr="007526AA" w:rsidRDefault="00B22863" w:rsidP="00D33AB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1) </w:t>
      </w:r>
      <w:r w:rsidR="00190C07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wypełniłam/em obowiązki informacyjne przewidziane w art. 13 lub art. 14 RODO </w:t>
      </w:r>
      <w:r w:rsidR="00190C07" w:rsidRPr="007526AA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wobec osób fizycznych, od których dane osobowe bezpośrednio lub pośrednio pozyskałem </w:t>
      </w:r>
      <w:r w:rsidR="00190C07" w:rsidRPr="007526AA">
        <w:rPr>
          <w:rFonts w:eastAsiaTheme="minorHAnsi" w:cs="Times New Roman"/>
          <w:color w:val="000000"/>
          <w:kern w:val="0"/>
          <w:lang w:eastAsia="en-US" w:bidi="ar-SA"/>
        </w:rPr>
        <w:br/>
        <w:t>w celu ubiegania się o udzielenie zamówienia publicznego w niniejszym postępowaniu.*</w:t>
      </w:r>
      <w:r w:rsidR="00833BA8" w:rsidRPr="007526A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</w:p>
    <w:p w:rsidR="00E26409" w:rsidRDefault="00E26409" w:rsidP="00D33AB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88408E" w:rsidRDefault="0088408E" w:rsidP="00D33AB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88408E" w:rsidRDefault="0088408E" w:rsidP="00D33AB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88408E" w:rsidRDefault="0088408E" w:rsidP="00D33AB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88408E" w:rsidRDefault="0088408E" w:rsidP="00D33AB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88408E" w:rsidRDefault="0088408E" w:rsidP="00D33AB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88408E" w:rsidRDefault="0088408E" w:rsidP="00D33AB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88408E" w:rsidRDefault="0088408E" w:rsidP="00D33AB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88408E" w:rsidRDefault="0088408E" w:rsidP="00D33AB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88408E" w:rsidRDefault="0088408E" w:rsidP="00D33AB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88408E" w:rsidRDefault="0088408E" w:rsidP="00D33AB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88408E" w:rsidRDefault="0088408E" w:rsidP="00D33AB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88408E" w:rsidRDefault="0088408E" w:rsidP="00D33AB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88408E" w:rsidRDefault="0088408E" w:rsidP="00D33AB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88408E" w:rsidRDefault="0088408E" w:rsidP="00D33AB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88408E" w:rsidRDefault="0088408E" w:rsidP="00D33AB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88408E" w:rsidRPr="007526AA" w:rsidRDefault="0088408E" w:rsidP="00D33AB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B156D7" w:rsidRPr="007526AA" w:rsidRDefault="00B156D7" w:rsidP="00D33AB5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206F3C" w:rsidRPr="007526AA" w:rsidRDefault="00B156D7" w:rsidP="00D33AB5">
      <w:pPr>
        <w:widowControl/>
        <w:suppressAutoHyphens w:val="0"/>
        <w:autoSpaceDE w:val="0"/>
        <w:adjustRightInd w:val="0"/>
        <w:ind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</w:pPr>
      <w:r w:rsidRPr="007526AA">
        <w:rPr>
          <w:rFonts w:eastAsiaTheme="minorHAnsi" w:cs="Times New Roman"/>
          <w:b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="00190C07" w:rsidRPr="007526AA">
        <w:rPr>
          <w:rFonts w:eastAsiaTheme="minorHAnsi" w:cs="Times New Roman"/>
          <w:b/>
          <w:i/>
          <w:iCs/>
          <w:color w:val="000000"/>
          <w:kern w:val="0"/>
          <w:sz w:val="18"/>
          <w:szCs w:val="18"/>
          <w:lang w:eastAsia="en-US" w:bidi="ar-SA"/>
        </w:rPr>
        <w:t>*</w:t>
      </w:r>
      <w:r w:rsidRPr="007526A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 </w:t>
      </w:r>
      <w:r w:rsidR="00190C07" w:rsidRPr="007526A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>należy wykreślić w przypadku, gdy Wykonawca nie przekazuje danych osobowych innych n</w:t>
      </w:r>
      <w:r w:rsidRPr="007526A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>iż bezpośrednio jego dotyczących</w:t>
      </w:r>
      <w:r w:rsidR="00190C07" w:rsidRPr="007526A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="007526A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br/>
        <w:t xml:space="preserve">  </w:t>
      </w:r>
      <w:r w:rsidR="00190C07" w:rsidRPr="007526A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>lub zachodzi wyłączenie stosowania obowiązku informacyjnego, stosownie do art. 13</w:t>
      </w:r>
      <w:r w:rsidR="00E26409" w:rsidRPr="007526A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ust. 4 lub art. 14 ust. 5 RODO</w:t>
      </w:r>
    </w:p>
    <w:p w:rsidR="00CE60A8" w:rsidRPr="00B156D7" w:rsidRDefault="00CE60A8" w:rsidP="00704150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5"/>
          <w:szCs w:val="15"/>
          <w:lang w:eastAsia="en-US" w:bidi="ar-SA"/>
        </w:rPr>
      </w:pPr>
    </w:p>
    <w:tbl>
      <w:tblPr>
        <w:tblW w:w="9400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9234"/>
        <w:gridCol w:w="89"/>
      </w:tblGrid>
      <w:tr w:rsidR="00735A29" w:rsidRPr="006A4AF1" w:rsidTr="00704150">
        <w:trPr>
          <w:trHeight w:val="693"/>
        </w:trPr>
        <w:tc>
          <w:tcPr>
            <w:tcW w:w="77" w:type="dxa"/>
            <w:shd w:val="clear" w:color="auto" w:fill="auto"/>
          </w:tcPr>
          <w:p w:rsidR="00735A29" w:rsidRPr="006A4AF1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35A29" w:rsidRPr="00BE6656" w:rsidRDefault="00735A29" w:rsidP="00704150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E6656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BE6656" w:rsidRDefault="00BB01EF" w:rsidP="00704150">
            <w:pPr>
              <w:widowControl/>
              <w:autoSpaceDN/>
              <w:ind w:left="7088"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BE6656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Załącznik nr 1 </w:t>
            </w:r>
            <w:r w:rsidR="00735A29" w:rsidRPr="00BE6656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do SWZ</w:t>
            </w:r>
          </w:p>
          <w:p w:rsidR="00735A29" w:rsidRPr="006A4AF1" w:rsidRDefault="00704150" w:rsidP="00704150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       </w:t>
            </w:r>
            <w:r w:rsidR="00BB01EF" w:rsidRPr="00BE6656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Sprawa n</w:t>
            </w:r>
            <w:r w:rsidR="00735A29" w:rsidRPr="00BE6656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r </w:t>
            </w:r>
            <w:r w:rsidR="00BE6656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26/24</w:t>
            </w:r>
            <w:r w:rsidR="00735A29" w:rsidRPr="00BE6656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="00F42E67" w:rsidRPr="00BE6656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WŻ</w:t>
            </w: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735A29" w:rsidRPr="006A4AF1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83FC0" w:rsidRPr="00704150" w:rsidRDefault="00483FC0" w:rsidP="00D33AB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FB1922" w:rsidRDefault="00735A29" w:rsidP="00D33AB5">
      <w:pPr>
        <w:widowControl/>
        <w:autoSpaceDN/>
        <w:ind w:left="5103" w:firstLine="709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  <w:r w:rsidRPr="00FB1922"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FB1922"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</w:p>
    <w:p w:rsidR="00735A29" w:rsidRPr="00FB1922" w:rsidRDefault="00FB1922" w:rsidP="00D33AB5">
      <w:pPr>
        <w:widowControl/>
        <w:autoSpaceDN/>
        <w:ind w:left="5103" w:firstLine="709"/>
        <w:textAlignment w:val="auto"/>
        <w:rPr>
          <w:rFonts w:eastAsia="Times New Roman" w:cs="Times New Roman"/>
          <w:b/>
          <w:i/>
          <w:iCs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t xml:space="preserve">W </w:t>
      </w:r>
      <w:r w:rsidR="00735A29" w:rsidRPr="00FB1922"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t>LEGIONOWIE</w:t>
      </w:r>
    </w:p>
    <w:p w:rsidR="00735A29" w:rsidRPr="00FB1922" w:rsidRDefault="00735A29" w:rsidP="00D33AB5">
      <w:pPr>
        <w:widowControl/>
        <w:autoSpaceDN/>
        <w:ind w:left="5103" w:firstLine="709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FB1922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FB1922" w:rsidRDefault="00735A29" w:rsidP="00D33AB5">
      <w:pPr>
        <w:widowControl/>
        <w:autoSpaceDN/>
        <w:ind w:left="5103" w:firstLine="709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FB1922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483FC0" w:rsidRPr="00704150" w:rsidRDefault="00483FC0" w:rsidP="00D33AB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35A29" w:rsidRPr="00BE6656" w:rsidRDefault="00735A29" w:rsidP="00D33AB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E6656">
        <w:rPr>
          <w:rFonts w:eastAsia="Times New Roman" w:cs="Times New Roman"/>
          <w:kern w:val="0"/>
          <w:lang w:eastAsia="ar-SA" w:bidi="ar-SA"/>
        </w:rPr>
        <w:t>1.</w:t>
      </w:r>
      <w:r w:rsidRPr="00BE6656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</w:t>
      </w:r>
      <w:r w:rsidR="00AA7ADA" w:rsidRPr="00BE6656">
        <w:rPr>
          <w:rFonts w:cs="Times New Roman"/>
        </w:rPr>
        <w:t>przetargu nieograniczonego</w:t>
      </w:r>
      <w:r w:rsidRPr="00BE6656">
        <w:rPr>
          <w:rFonts w:eastAsia="Times New Roman" w:cs="Times New Roman"/>
          <w:kern w:val="0"/>
          <w:lang w:eastAsia="ar-SA" w:bidi="ar-SA"/>
        </w:rPr>
        <w:t xml:space="preserve"> </w:t>
      </w:r>
      <w:r w:rsidR="00AA7ADA" w:rsidRPr="00BE6656">
        <w:rPr>
          <w:rFonts w:eastAsia="Times New Roman" w:cs="Times New Roman"/>
          <w:kern w:val="0"/>
          <w:lang w:eastAsia="ar-SA" w:bidi="ar-SA"/>
        </w:rPr>
        <w:br/>
      </w:r>
      <w:r w:rsidRPr="00BE6656">
        <w:rPr>
          <w:rFonts w:eastAsia="Times New Roman" w:cs="Times New Roman"/>
          <w:kern w:val="0"/>
          <w:lang w:eastAsia="ar-SA" w:bidi="ar-SA"/>
        </w:rPr>
        <w:t xml:space="preserve">na </w:t>
      </w:r>
      <w:r w:rsidR="00FB1922">
        <w:rPr>
          <w:rFonts w:eastAsia="Times New Roman" w:cs="Times New Roman"/>
          <w:i/>
          <w:kern w:val="0"/>
          <w:lang w:eastAsia="ar-SA" w:bidi="ar-SA"/>
        </w:rPr>
        <w:t xml:space="preserve">dostawę wędlin, mięsa </w:t>
      </w:r>
      <w:r w:rsidR="00AA7ADA" w:rsidRPr="00BE6656">
        <w:rPr>
          <w:rFonts w:eastAsia="Times New Roman" w:cs="Times New Roman"/>
          <w:i/>
          <w:kern w:val="0"/>
          <w:lang w:eastAsia="ar-SA" w:bidi="ar-SA"/>
        </w:rPr>
        <w:t>do Centrum Sz</w:t>
      </w:r>
      <w:r w:rsidR="00FB1922">
        <w:rPr>
          <w:rFonts w:eastAsia="Times New Roman" w:cs="Times New Roman"/>
          <w:i/>
          <w:kern w:val="0"/>
          <w:lang w:eastAsia="ar-SA" w:bidi="ar-SA"/>
        </w:rPr>
        <w:t>kolenia Policji w Legionowie i</w:t>
      </w:r>
      <w:r w:rsidR="006A4AF1" w:rsidRPr="00BE6656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6F2E74" w:rsidRPr="00BE6656">
        <w:rPr>
          <w:rFonts w:eastAsia="Times New Roman" w:cs="Times New Roman"/>
          <w:i/>
          <w:kern w:val="0"/>
          <w:lang w:eastAsia="ar-SA" w:bidi="ar-SA"/>
        </w:rPr>
        <w:t xml:space="preserve">Wydziału Administracyjno </w:t>
      </w:r>
      <w:r w:rsidR="006F2E74" w:rsidRPr="00BE6656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AA7ADA" w:rsidRPr="00BE6656">
        <w:rPr>
          <w:rFonts w:eastAsia="Times New Roman" w:cs="Times New Roman"/>
          <w:i/>
          <w:kern w:val="0"/>
          <w:lang w:eastAsia="ar-SA" w:bidi="ar-SA"/>
        </w:rPr>
        <w:t xml:space="preserve"> Gospodarczego </w:t>
      </w:r>
      <w:r w:rsidR="006A4AF1" w:rsidRPr="00BE6656">
        <w:rPr>
          <w:rFonts w:eastAsia="Times New Roman" w:cs="Times New Roman"/>
          <w:i/>
          <w:kern w:val="0"/>
          <w:lang w:eastAsia="ar-SA" w:bidi="ar-SA"/>
        </w:rPr>
        <w:t xml:space="preserve">CSP </w:t>
      </w:r>
      <w:r w:rsidR="00AA7ADA" w:rsidRPr="00BE6656">
        <w:rPr>
          <w:rFonts w:eastAsia="Times New Roman" w:cs="Times New Roman"/>
          <w:i/>
          <w:kern w:val="0"/>
          <w:lang w:eastAsia="ar-SA" w:bidi="ar-SA"/>
        </w:rPr>
        <w:t>w Sułkowicach</w:t>
      </w:r>
      <w:r w:rsidR="00AA7ADA" w:rsidRPr="00BE6656">
        <w:rPr>
          <w:rFonts w:eastAsia="Times New Roman" w:cs="Times New Roman"/>
          <w:kern w:val="0"/>
          <w:lang w:eastAsia="ar-SA" w:bidi="ar-SA"/>
        </w:rPr>
        <w:t xml:space="preserve"> </w:t>
      </w:r>
      <w:r w:rsidRPr="00BE6656">
        <w:rPr>
          <w:rFonts w:eastAsia="Times New Roman" w:cs="Times New Roman"/>
          <w:kern w:val="0"/>
          <w:lang w:eastAsia="ar-SA" w:bidi="ar-SA"/>
        </w:rPr>
        <w:t xml:space="preserve">niniejszym składamy ofertę </w:t>
      </w:r>
      <w:r w:rsidR="00FB1922">
        <w:rPr>
          <w:rFonts w:eastAsia="Times New Roman" w:cs="Times New Roman"/>
          <w:kern w:val="0"/>
          <w:lang w:eastAsia="ar-SA" w:bidi="ar-SA"/>
        </w:rPr>
        <w:br/>
      </w:r>
      <w:r w:rsidRPr="00BE6656">
        <w:rPr>
          <w:rFonts w:eastAsia="Times New Roman" w:cs="Times New Roman"/>
          <w:kern w:val="0"/>
          <w:lang w:eastAsia="ar-SA" w:bidi="ar-SA"/>
        </w:rPr>
        <w:t>w przedmiotowym postępowaniu w imieniu firmy:</w:t>
      </w:r>
    </w:p>
    <w:p w:rsidR="00F6181D" w:rsidRPr="00704150" w:rsidRDefault="00F6181D" w:rsidP="00D33AB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sz w:val="12"/>
          <w:szCs w:val="12"/>
          <w:lang w:eastAsia="ar-SA" w:bidi="ar-SA"/>
        </w:rPr>
      </w:pPr>
    </w:p>
    <w:p w:rsidR="00FB1922" w:rsidRPr="00A16239" w:rsidRDefault="00735A29" w:rsidP="00D33AB5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BE6656">
        <w:rPr>
          <w:rFonts w:eastAsia="Times New Roman" w:cs="Times New Roman"/>
          <w:kern w:val="0"/>
          <w:lang w:eastAsia="ar-SA" w:bidi="ar-SA"/>
        </w:rPr>
        <w:tab/>
      </w:r>
      <w:r w:rsidR="00FB1922" w:rsidRPr="00A16239">
        <w:rPr>
          <w:rFonts w:eastAsia="Times New Roman" w:cs="Times New Roman"/>
          <w:kern w:val="0"/>
          <w:lang w:eastAsia="ar-SA" w:bidi="ar-SA"/>
        </w:rPr>
        <w:tab/>
        <w:t>Nazwa: ..............................................................................</w:t>
      </w:r>
      <w:r w:rsidR="00FB1922">
        <w:rPr>
          <w:rFonts w:eastAsia="Times New Roman" w:cs="Times New Roman"/>
          <w:kern w:val="0"/>
          <w:lang w:eastAsia="ar-SA" w:bidi="ar-SA"/>
        </w:rPr>
        <w:t>.....</w:t>
      </w:r>
      <w:r w:rsidR="00FB1922" w:rsidRPr="00A16239">
        <w:rPr>
          <w:rFonts w:eastAsia="Times New Roman" w:cs="Times New Roman"/>
          <w:kern w:val="0"/>
          <w:lang w:eastAsia="ar-SA" w:bidi="ar-SA"/>
        </w:rPr>
        <w:t>......................................................</w:t>
      </w:r>
    </w:p>
    <w:p w:rsidR="00FB1922" w:rsidRPr="00A16239" w:rsidRDefault="00FB1922" w:rsidP="00D33AB5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................................................................................</w:t>
      </w:r>
      <w:r>
        <w:rPr>
          <w:rFonts w:eastAsia="Times New Roman" w:cs="Times New Roman"/>
          <w:kern w:val="0"/>
          <w:lang w:eastAsia="ar-SA" w:bidi="ar-SA"/>
        </w:rPr>
        <w:t>...................</w:t>
      </w:r>
      <w:r w:rsidRPr="00A16239">
        <w:rPr>
          <w:rFonts w:eastAsia="Times New Roman" w:cs="Times New Roman"/>
          <w:kern w:val="0"/>
          <w:lang w:eastAsia="ar-SA" w:bidi="ar-SA"/>
        </w:rPr>
        <w:t>.....</w:t>
      </w:r>
    </w:p>
    <w:p w:rsidR="00FB1922" w:rsidRPr="00A16239" w:rsidRDefault="00FB1922" w:rsidP="00D33AB5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Kod pocztowy: .......................... Miejscowość: ...............................................</w:t>
      </w:r>
      <w:r>
        <w:rPr>
          <w:rFonts w:eastAsia="Times New Roman" w:cs="Times New Roman"/>
          <w:kern w:val="0"/>
          <w:lang w:eastAsia="ar-SA" w:bidi="ar-SA"/>
        </w:rPr>
        <w:t>...............</w:t>
      </w:r>
      <w:r w:rsidRPr="00A16239">
        <w:rPr>
          <w:rFonts w:eastAsia="Times New Roman" w:cs="Times New Roman"/>
          <w:kern w:val="0"/>
          <w:lang w:eastAsia="ar-SA" w:bidi="ar-SA"/>
        </w:rPr>
        <w:t>.............</w:t>
      </w:r>
    </w:p>
    <w:p w:rsidR="00FB1922" w:rsidRPr="00A16239" w:rsidRDefault="00FB1922" w:rsidP="00D33AB5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Telefon: ………………................. fax: ……….………............. e-mail: ……</w:t>
      </w:r>
      <w:r>
        <w:rPr>
          <w:rFonts w:eastAsia="Times New Roman" w:cs="Times New Roman"/>
          <w:kern w:val="0"/>
          <w:lang w:eastAsia="ar-SA" w:bidi="ar-SA"/>
        </w:rPr>
        <w:t>.……..</w:t>
      </w:r>
      <w:r w:rsidRPr="00A16239">
        <w:rPr>
          <w:rFonts w:eastAsia="Times New Roman" w:cs="Times New Roman"/>
          <w:kern w:val="0"/>
          <w:lang w:eastAsia="ar-SA" w:bidi="ar-SA"/>
        </w:rPr>
        <w:t>…….…...</w:t>
      </w:r>
    </w:p>
    <w:p w:rsidR="00FB1922" w:rsidRPr="00704150" w:rsidRDefault="00FB1922" w:rsidP="00D33AB5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</w:r>
    </w:p>
    <w:p w:rsidR="00FB1922" w:rsidRPr="00A16239" w:rsidRDefault="00FB1922" w:rsidP="00D33AB5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</w:r>
      <w:r w:rsidRPr="00A16239">
        <w:rPr>
          <w:rFonts w:eastAsia="Times New Roman" w:cs="Times New Roman"/>
          <w:kern w:val="0"/>
          <w:lang w:eastAsia="ar-SA" w:bidi="ar-SA"/>
        </w:rPr>
        <w:tab/>
        <w:t>Jesteśmy / jestem:*</w:t>
      </w:r>
      <w:r w:rsidRPr="00A16239">
        <w:rPr>
          <w:rFonts w:eastAsia="Times New Roman" w:cs="Times New Roman"/>
          <w:kern w:val="0"/>
          <w:lang w:eastAsia="ar-SA" w:bidi="ar-SA"/>
        </w:rPr>
        <w:tab/>
      </w:r>
    </w:p>
    <w:p w:rsidR="00FB1922" w:rsidRPr="00A16239" w:rsidRDefault="00FB1922" w:rsidP="00D33AB5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FB1922" w:rsidRPr="00A16239" w:rsidRDefault="00FB1922" w:rsidP="00D33AB5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FB1922" w:rsidRPr="00A16239" w:rsidRDefault="00FB1922" w:rsidP="00D33AB5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FB1922" w:rsidRPr="00A16239" w:rsidRDefault="00FB1922" w:rsidP="00D33AB5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FB1922" w:rsidRPr="00A16239" w:rsidRDefault="00FB1922" w:rsidP="00D33AB5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A16239">
        <w:rPr>
          <w:rFonts w:eastAsia="Times New Roman" w:cs="Times New Roman"/>
          <w:bCs/>
          <w:kern w:val="0"/>
          <w:lang w:bidi="ar-SA"/>
        </w:rPr>
        <w:t xml:space="preserve"> </w:t>
      </w:r>
      <w:r w:rsidRPr="00A16239">
        <w:rPr>
          <w:rFonts w:eastAsia="Times New Roman" w:cs="Times New Roman"/>
          <w:kern w:val="0"/>
          <w:lang w:bidi="ar-SA"/>
        </w:rPr>
        <w:t xml:space="preserve">  </w:t>
      </w:r>
    </w:p>
    <w:p w:rsidR="00F70731" w:rsidRPr="00704150" w:rsidRDefault="00F70731" w:rsidP="00D33AB5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35A29" w:rsidRPr="00BE6656" w:rsidRDefault="00467F33" w:rsidP="00D33AB5">
      <w:pPr>
        <w:widowControl/>
        <w:autoSpaceDN/>
        <w:ind w:left="284" w:right="-142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2. </w:t>
      </w:r>
      <w:r w:rsidR="000B15AE" w:rsidRPr="00BE6656">
        <w:rPr>
          <w:rFonts w:cs="Times New Roman"/>
          <w:kern w:val="0"/>
          <w:lang w:eastAsia="ar-SA"/>
        </w:rPr>
        <w:t>Oferujemy</w:t>
      </w:r>
      <w:r w:rsidR="000B15AE" w:rsidRPr="00467F33">
        <w:rPr>
          <w:rFonts w:cs="Times New Roman"/>
          <w:kern w:val="0"/>
          <w:sz w:val="18"/>
          <w:szCs w:val="18"/>
          <w:lang w:eastAsia="ar-SA"/>
        </w:rPr>
        <w:t xml:space="preserve"> </w:t>
      </w:r>
      <w:r w:rsidR="000B15AE" w:rsidRPr="00BE6656">
        <w:rPr>
          <w:rFonts w:cs="Times New Roman"/>
          <w:kern w:val="0"/>
          <w:lang w:eastAsia="ar-SA"/>
        </w:rPr>
        <w:t>dostawę</w:t>
      </w:r>
      <w:r w:rsidR="000B15AE" w:rsidRPr="00467F33">
        <w:rPr>
          <w:rFonts w:cs="Times New Roman"/>
          <w:kern w:val="0"/>
          <w:sz w:val="18"/>
          <w:szCs w:val="18"/>
          <w:lang w:eastAsia="ar-SA"/>
        </w:rPr>
        <w:t xml:space="preserve"> </w:t>
      </w:r>
      <w:r w:rsidR="000B15AE" w:rsidRPr="00BE6656">
        <w:rPr>
          <w:rFonts w:cs="Times New Roman"/>
          <w:kern w:val="0"/>
          <w:lang w:eastAsia="ar-SA"/>
        </w:rPr>
        <w:t>przedmiotu</w:t>
      </w:r>
      <w:r w:rsidR="000B15AE" w:rsidRPr="00467F33">
        <w:rPr>
          <w:rFonts w:cs="Times New Roman"/>
          <w:kern w:val="0"/>
          <w:sz w:val="18"/>
          <w:szCs w:val="18"/>
          <w:lang w:eastAsia="ar-SA"/>
        </w:rPr>
        <w:t xml:space="preserve"> </w:t>
      </w:r>
      <w:r w:rsidR="000B15AE" w:rsidRPr="00BE6656">
        <w:rPr>
          <w:rFonts w:cs="Times New Roman"/>
          <w:kern w:val="0"/>
          <w:lang w:eastAsia="ar-SA"/>
        </w:rPr>
        <w:t>zamówienia</w:t>
      </w:r>
      <w:r w:rsidR="000B15AE" w:rsidRPr="00467F33">
        <w:rPr>
          <w:rFonts w:cs="Times New Roman"/>
          <w:kern w:val="0"/>
          <w:sz w:val="18"/>
          <w:szCs w:val="18"/>
          <w:lang w:eastAsia="ar-SA"/>
        </w:rPr>
        <w:t xml:space="preserve"> </w:t>
      </w:r>
      <w:r w:rsidR="000B15AE" w:rsidRPr="00BE6656">
        <w:rPr>
          <w:rFonts w:cs="Times New Roman"/>
          <w:kern w:val="0"/>
          <w:lang w:eastAsia="ar-SA"/>
        </w:rPr>
        <w:t>spełniającego</w:t>
      </w:r>
      <w:r w:rsidR="000B15AE" w:rsidRPr="00467F33">
        <w:rPr>
          <w:rFonts w:cs="Times New Roman"/>
          <w:kern w:val="0"/>
          <w:sz w:val="18"/>
          <w:szCs w:val="18"/>
          <w:lang w:eastAsia="ar-SA"/>
        </w:rPr>
        <w:t xml:space="preserve"> </w:t>
      </w:r>
      <w:r w:rsidR="000B15AE" w:rsidRPr="00BE6656">
        <w:rPr>
          <w:rFonts w:cs="Times New Roman"/>
          <w:kern w:val="0"/>
          <w:lang w:eastAsia="ar-SA"/>
        </w:rPr>
        <w:t>wszystkie</w:t>
      </w:r>
      <w:r w:rsidR="000B15AE" w:rsidRPr="00467F33">
        <w:rPr>
          <w:rFonts w:cs="Times New Roman"/>
          <w:kern w:val="0"/>
          <w:sz w:val="18"/>
          <w:szCs w:val="18"/>
          <w:lang w:eastAsia="ar-SA"/>
        </w:rPr>
        <w:t xml:space="preserve"> </w:t>
      </w:r>
      <w:r w:rsidR="000B15AE" w:rsidRPr="00BE6656">
        <w:rPr>
          <w:rFonts w:cs="Times New Roman"/>
          <w:kern w:val="0"/>
          <w:lang w:eastAsia="ar-SA"/>
        </w:rPr>
        <w:t xml:space="preserve">wymagania Zamawiającego określone w </w:t>
      </w:r>
      <w:r w:rsidR="00053150" w:rsidRPr="00BE6656">
        <w:rPr>
          <w:rFonts w:cs="Times New Roman"/>
          <w:i/>
          <w:kern w:val="0"/>
          <w:lang w:eastAsia="ar-SA"/>
        </w:rPr>
        <w:t xml:space="preserve">Specyfikacji </w:t>
      </w:r>
      <w:r w:rsidR="000B15AE" w:rsidRPr="00BE6656">
        <w:rPr>
          <w:rFonts w:cs="Times New Roman"/>
          <w:i/>
          <w:kern w:val="0"/>
          <w:lang w:eastAsia="ar-SA"/>
        </w:rPr>
        <w:t>warunków zamówienia</w:t>
      </w:r>
      <w:r w:rsidR="000B15AE" w:rsidRPr="00BE6656">
        <w:rPr>
          <w:rFonts w:cs="Times New Roman"/>
          <w:kern w:val="0"/>
          <w:lang w:eastAsia="ar-SA"/>
        </w:rPr>
        <w:t xml:space="preserve">, zgodnie z wypełnionym i załączonym </w:t>
      </w:r>
      <w:r w:rsidR="000B15AE" w:rsidRPr="00BE6656">
        <w:rPr>
          <w:rFonts w:cs="Times New Roman"/>
          <w:i/>
          <w:kern w:val="0"/>
          <w:lang w:eastAsia="ar-SA"/>
        </w:rPr>
        <w:t>Formularzem cenowym</w:t>
      </w:r>
      <w:r w:rsidR="00AA7ADA" w:rsidRPr="00BE6656">
        <w:rPr>
          <w:rFonts w:cs="Times New Roman"/>
        </w:rPr>
        <w:t xml:space="preserve"> </w:t>
      </w:r>
      <w:r>
        <w:rPr>
          <w:rFonts w:cs="Times New Roman"/>
          <w:kern w:val="0"/>
          <w:lang w:eastAsia="ar-SA"/>
        </w:rPr>
        <w:t>w części ………………</w:t>
      </w:r>
    </w:p>
    <w:p w:rsidR="00735A29" w:rsidRPr="00704150" w:rsidRDefault="00735A29" w:rsidP="00D33AB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213DF6" w:rsidRPr="00BE6656" w:rsidRDefault="00213DF6" w:rsidP="00D33AB5">
      <w:pPr>
        <w:pStyle w:val="Standard"/>
        <w:numPr>
          <w:ilvl w:val="0"/>
          <w:numId w:val="7"/>
        </w:numPr>
        <w:ind w:left="284" w:hanging="284"/>
        <w:jc w:val="both"/>
        <w:rPr>
          <w:rFonts w:eastAsia="Batang, 바탕"/>
        </w:rPr>
      </w:pPr>
      <w:r w:rsidRPr="00BE6656">
        <w:t xml:space="preserve">Termin realizacji przedmiotu zamówienia: </w:t>
      </w:r>
    </w:p>
    <w:p w:rsidR="00213DF6" w:rsidRPr="00BE6656" w:rsidRDefault="000B6DCC" w:rsidP="00D33AB5">
      <w:pPr>
        <w:pStyle w:val="Standard"/>
        <w:ind w:left="284" w:hanging="284"/>
        <w:jc w:val="both"/>
        <w:rPr>
          <w:rFonts w:eastAsia="Batang, 바탕"/>
        </w:rPr>
      </w:pPr>
      <w:r w:rsidRPr="00BE6656">
        <w:tab/>
      </w:r>
      <w:r w:rsidRPr="00BE6656">
        <w:tab/>
      </w:r>
      <w:r w:rsidR="00213DF6" w:rsidRPr="00BE6656">
        <w:t xml:space="preserve">- </w:t>
      </w:r>
      <w:r w:rsidR="00D146EF" w:rsidRPr="00BE6656">
        <w:t xml:space="preserve"> </w:t>
      </w:r>
      <w:r w:rsidR="0095086A" w:rsidRPr="00BE6656">
        <w:rPr>
          <w:rFonts w:eastAsia="Batang, 바탕"/>
        </w:rPr>
        <w:t>sukcesywnie partiami</w:t>
      </w:r>
      <w:r w:rsidR="00213DF6" w:rsidRPr="00BE6656">
        <w:rPr>
          <w:rFonts w:eastAsia="Batang, 바탕"/>
        </w:rPr>
        <w:t xml:space="preserve"> </w:t>
      </w:r>
      <w:r w:rsidR="0095086A" w:rsidRPr="00BE6656">
        <w:rPr>
          <w:rFonts w:eastAsia="Batang, 바탕"/>
        </w:rPr>
        <w:t xml:space="preserve">- </w:t>
      </w:r>
      <w:r w:rsidR="00213DF6" w:rsidRPr="00BE6656">
        <w:rPr>
          <w:rFonts w:eastAsia="Batang, 바탕"/>
        </w:rPr>
        <w:t xml:space="preserve">od dnia </w:t>
      </w:r>
      <w:r w:rsidR="00751088">
        <w:rPr>
          <w:rFonts w:eastAsia="Batang, 바탕"/>
        </w:rPr>
        <w:t>01</w:t>
      </w:r>
      <w:r w:rsidR="009E4284" w:rsidRPr="00BE6656">
        <w:rPr>
          <w:rFonts w:eastAsia="Batang, 바탕"/>
        </w:rPr>
        <w:t xml:space="preserve"> października</w:t>
      </w:r>
      <w:r w:rsidR="00F37F6C" w:rsidRPr="00BE6656">
        <w:rPr>
          <w:rFonts w:eastAsia="Batang, 바탕"/>
        </w:rPr>
        <w:t xml:space="preserve"> </w:t>
      </w:r>
      <w:r w:rsidR="00751088">
        <w:rPr>
          <w:rFonts w:eastAsia="Batang, 바탕"/>
        </w:rPr>
        <w:t>2024</w:t>
      </w:r>
      <w:r w:rsidR="00213DF6" w:rsidRPr="00BE6656">
        <w:rPr>
          <w:rFonts w:eastAsia="Batang, 바탕"/>
        </w:rPr>
        <w:t xml:space="preserve"> r. do dnia </w:t>
      </w:r>
      <w:r w:rsidR="00751088">
        <w:rPr>
          <w:rFonts w:eastAsia="Batang, 바탕"/>
        </w:rPr>
        <w:t>30 września 2025</w:t>
      </w:r>
      <w:r w:rsidR="00213DF6" w:rsidRPr="00BE6656">
        <w:rPr>
          <w:rFonts w:eastAsia="Batang, 바탕"/>
        </w:rPr>
        <w:t xml:space="preserve"> r.</w:t>
      </w:r>
      <w:r w:rsidR="0095086A" w:rsidRPr="00BE6656">
        <w:rPr>
          <w:rFonts w:eastAsia="Batang, 바탕"/>
        </w:rPr>
        <w:t>;</w:t>
      </w:r>
    </w:p>
    <w:p w:rsidR="00D146EF" w:rsidRPr="00BE6656" w:rsidRDefault="00D146EF" w:rsidP="00D33AB5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-</w:t>
      </w:r>
      <w:r w:rsidRPr="00BE6656">
        <w:rPr>
          <w:rFonts w:eastAsia="Times New Roman" w:cs="Times New Roman"/>
          <w:lang w:bidi="ar-SA"/>
        </w:rPr>
        <w:tab/>
        <w:t xml:space="preserve"> planowany termin pierwszej dostawy od dnia </w:t>
      </w:r>
      <w:r w:rsidR="00751088">
        <w:rPr>
          <w:rFonts w:eastAsia="Times New Roman" w:cs="Times New Roman"/>
          <w:lang w:bidi="ar-SA"/>
        </w:rPr>
        <w:t>01 października 2024</w:t>
      </w:r>
      <w:r w:rsidRPr="00BE6656">
        <w:rPr>
          <w:rFonts w:eastAsia="Times New Roman" w:cs="Times New Roman"/>
          <w:lang w:bidi="ar-SA"/>
        </w:rPr>
        <w:t xml:space="preserve"> r.;</w:t>
      </w:r>
    </w:p>
    <w:p w:rsidR="00751088" w:rsidRDefault="00D146EF" w:rsidP="00D33AB5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 xml:space="preserve">- </w:t>
      </w:r>
      <w:r w:rsidR="00751088">
        <w:rPr>
          <w:rFonts w:eastAsia="Times New Roman" w:cs="Times New Roman"/>
          <w:lang w:bidi="ar-SA"/>
        </w:rPr>
        <w:t xml:space="preserve"> </w:t>
      </w:r>
      <w:r w:rsidRPr="00BE6656">
        <w:rPr>
          <w:rFonts w:eastAsia="Times New Roman" w:cs="Times New Roman"/>
          <w:lang w:bidi="ar-SA"/>
        </w:rPr>
        <w:t xml:space="preserve">termin </w:t>
      </w:r>
      <w:r w:rsidR="00751088">
        <w:rPr>
          <w:rFonts w:eastAsia="Times New Roman" w:cs="Times New Roman"/>
          <w:lang w:bidi="ar-SA"/>
        </w:rPr>
        <w:t xml:space="preserve">  </w:t>
      </w:r>
      <w:r w:rsidRPr="00BE6656">
        <w:rPr>
          <w:rFonts w:eastAsia="Times New Roman" w:cs="Times New Roman"/>
          <w:lang w:bidi="ar-SA"/>
        </w:rPr>
        <w:t xml:space="preserve">realizacji </w:t>
      </w:r>
      <w:r w:rsidR="00751088">
        <w:rPr>
          <w:rFonts w:eastAsia="Times New Roman" w:cs="Times New Roman"/>
          <w:lang w:bidi="ar-SA"/>
        </w:rPr>
        <w:t xml:space="preserve">  </w:t>
      </w:r>
      <w:r w:rsidRPr="00BE6656">
        <w:rPr>
          <w:rFonts w:eastAsia="Times New Roman" w:cs="Times New Roman"/>
          <w:lang w:bidi="ar-SA"/>
        </w:rPr>
        <w:t xml:space="preserve">zamówienia </w:t>
      </w:r>
      <w:r w:rsidR="00751088">
        <w:rPr>
          <w:rFonts w:eastAsia="Times New Roman" w:cs="Times New Roman"/>
          <w:lang w:bidi="ar-SA"/>
        </w:rPr>
        <w:t xml:space="preserve">  </w:t>
      </w:r>
      <w:r w:rsidRPr="00BE6656">
        <w:rPr>
          <w:rFonts w:eastAsia="Times New Roman" w:cs="Times New Roman"/>
          <w:lang w:bidi="ar-SA"/>
        </w:rPr>
        <w:t xml:space="preserve">zostanie </w:t>
      </w:r>
      <w:r w:rsidR="00751088">
        <w:rPr>
          <w:rFonts w:eastAsia="Times New Roman" w:cs="Times New Roman"/>
          <w:lang w:bidi="ar-SA"/>
        </w:rPr>
        <w:t xml:space="preserve">  </w:t>
      </w:r>
      <w:r w:rsidRPr="00BE6656">
        <w:rPr>
          <w:rFonts w:eastAsia="Times New Roman" w:cs="Times New Roman"/>
          <w:lang w:bidi="ar-SA"/>
        </w:rPr>
        <w:t xml:space="preserve">wskazany </w:t>
      </w:r>
      <w:r w:rsidR="00751088">
        <w:rPr>
          <w:rFonts w:eastAsia="Times New Roman" w:cs="Times New Roman"/>
          <w:lang w:bidi="ar-SA"/>
        </w:rPr>
        <w:t xml:space="preserve">  </w:t>
      </w:r>
      <w:r w:rsidRPr="00BE6656">
        <w:rPr>
          <w:rFonts w:eastAsia="Times New Roman" w:cs="Times New Roman"/>
          <w:lang w:bidi="ar-SA"/>
        </w:rPr>
        <w:t xml:space="preserve">przez </w:t>
      </w:r>
      <w:r w:rsidR="00751088">
        <w:rPr>
          <w:rFonts w:eastAsia="Times New Roman" w:cs="Times New Roman"/>
          <w:lang w:bidi="ar-SA"/>
        </w:rPr>
        <w:t xml:space="preserve">  </w:t>
      </w:r>
      <w:r w:rsidRPr="00BE6656">
        <w:rPr>
          <w:rFonts w:eastAsia="Times New Roman" w:cs="Times New Roman"/>
          <w:lang w:bidi="ar-SA"/>
        </w:rPr>
        <w:t xml:space="preserve">Zamawiającego </w:t>
      </w:r>
      <w:r w:rsidR="00751088">
        <w:rPr>
          <w:rFonts w:eastAsia="Times New Roman" w:cs="Times New Roman"/>
          <w:lang w:bidi="ar-SA"/>
        </w:rPr>
        <w:t xml:space="preserve">  </w:t>
      </w:r>
      <w:r w:rsidRPr="00BE6656">
        <w:rPr>
          <w:rFonts w:eastAsia="Times New Roman" w:cs="Times New Roman"/>
          <w:lang w:bidi="ar-SA"/>
        </w:rPr>
        <w:t xml:space="preserve">na </w:t>
      </w:r>
      <w:r w:rsidR="00751088">
        <w:rPr>
          <w:rFonts w:eastAsia="Times New Roman" w:cs="Times New Roman"/>
          <w:lang w:bidi="ar-SA"/>
        </w:rPr>
        <w:t xml:space="preserve">  </w:t>
      </w:r>
      <w:r w:rsidRPr="00BE6656">
        <w:rPr>
          <w:rFonts w:eastAsia="Times New Roman" w:cs="Times New Roman"/>
          <w:lang w:bidi="ar-SA"/>
        </w:rPr>
        <w:t>złożonym</w:t>
      </w:r>
    </w:p>
    <w:p w:rsidR="00D146EF" w:rsidRPr="00BE6656" w:rsidRDefault="00D146EF" w:rsidP="00D33AB5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 xml:space="preserve"> </w:t>
      </w:r>
      <w:r w:rsidR="00751088">
        <w:rPr>
          <w:rFonts w:eastAsia="Times New Roman" w:cs="Times New Roman"/>
          <w:lang w:bidi="ar-SA"/>
        </w:rPr>
        <w:t xml:space="preserve">  </w:t>
      </w:r>
      <w:r w:rsidRPr="00BE6656">
        <w:rPr>
          <w:rFonts w:eastAsia="Times New Roman" w:cs="Times New Roman"/>
          <w:lang w:bidi="ar-SA"/>
        </w:rPr>
        <w:t>zamówieniu częściowym w formie pisemnej przesłanej faksem lub e-mailem.</w:t>
      </w:r>
    </w:p>
    <w:p w:rsidR="00BA4ACF" w:rsidRPr="00704150" w:rsidRDefault="00BA4ACF" w:rsidP="00D33AB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p w:rsidR="00357DC4" w:rsidRPr="0028457E" w:rsidRDefault="00704150" w:rsidP="00D33AB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 xml:space="preserve">4. </w:t>
      </w:r>
      <w:r w:rsidR="00BA4ACF" w:rsidRPr="00467F33">
        <w:rPr>
          <w:rFonts w:eastAsiaTheme="minorHAnsi" w:cs="Times New Roman"/>
          <w:color w:val="000000"/>
          <w:kern w:val="0"/>
          <w:lang w:eastAsia="en-US" w:bidi="ar-SA"/>
        </w:rPr>
        <w:t>Zamawiający na podstawie art. 455 ust. 1 pkt 1 usta</w:t>
      </w:r>
      <w:r w:rsidR="00F70731" w:rsidRPr="00467F33">
        <w:rPr>
          <w:rFonts w:eastAsiaTheme="minorHAnsi" w:cs="Times New Roman"/>
          <w:color w:val="000000"/>
          <w:kern w:val="0"/>
          <w:lang w:eastAsia="en-US" w:bidi="ar-SA"/>
        </w:rPr>
        <w:t>wy z dnia 11 w</w:t>
      </w:r>
      <w:r w:rsidR="00785C6F">
        <w:rPr>
          <w:rFonts w:eastAsiaTheme="minorHAnsi" w:cs="Times New Roman"/>
          <w:color w:val="000000"/>
          <w:kern w:val="0"/>
          <w:lang w:eastAsia="en-US" w:bidi="ar-SA"/>
        </w:rPr>
        <w:t xml:space="preserve">rześnia 2019 r. – </w:t>
      </w:r>
      <w:r w:rsidR="00785C6F">
        <w:rPr>
          <w:rFonts w:eastAsiaTheme="minorHAnsi" w:cs="Times New Roman"/>
          <w:i/>
          <w:iCs/>
          <w:color w:val="000000"/>
          <w:kern w:val="0"/>
          <w:lang w:eastAsia="en-US" w:bidi="ar-SA"/>
        </w:rPr>
        <w:t>Prawo  zamówień</w:t>
      </w:r>
      <w:r w:rsidR="00BA4ACF" w:rsidRPr="00704150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="00BA4ACF" w:rsidRPr="00467F33">
        <w:rPr>
          <w:rFonts w:eastAsiaTheme="minorHAnsi" w:cs="Times New Roman"/>
          <w:i/>
          <w:iCs/>
          <w:color w:val="000000"/>
          <w:kern w:val="0"/>
          <w:lang w:eastAsia="en-US" w:bidi="ar-SA"/>
        </w:rPr>
        <w:t>publicznych</w:t>
      </w:r>
      <w:r w:rsidR="00785C6F" w:rsidRPr="00704150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="00BA4ACF" w:rsidRPr="00467F33">
        <w:rPr>
          <w:rFonts w:eastAsiaTheme="minorHAnsi" w:cs="Times New Roman"/>
          <w:color w:val="000000"/>
          <w:kern w:val="0"/>
          <w:lang w:eastAsia="en-US" w:bidi="ar-SA"/>
        </w:rPr>
        <w:t>(</w:t>
      </w:r>
      <w:r w:rsidR="00785C6F">
        <w:rPr>
          <w:rFonts w:cs="Times New Roman"/>
        </w:rPr>
        <w:t>Dz</w:t>
      </w:r>
      <w:r>
        <w:rPr>
          <w:rFonts w:cs="Times New Roman"/>
          <w:sz w:val="18"/>
          <w:szCs w:val="18"/>
        </w:rPr>
        <w:t xml:space="preserve">. </w:t>
      </w:r>
      <w:r w:rsidR="00785C6F" w:rsidRPr="00785C6F">
        <w:rPr>
          <w:rFonts w:cs="Times New Roman"/>
        </w:rPr>
        <w:t>U</w:t>
      </w:r>
      <w:r w:rsidR="00785C6F" w:rsidRPr="00704150">
        <w:rPr>
          <w:rFonts w:cs="Times New Roman"/>
          <w:sz w:val="18"/>
          <w:szCs w:val="18"/>
        </w:rPr>
        <w:t xml:space="preserve">. </w:t>
      </w:r>
      <w:r w:rsidR="00785C6F" w:rsidRPr="00785C6F">
        <w:rPr>
          <w:rFonts w:cs="Times New Roman"/>
        </w:rPr>
        <w:t>2023</w:t>
      </w:r>
      <w:r w:rsidR="00785C6F" w:rsidRPr="00704150">
        <w:rPr>
          <w:rFonts w:cs="Times New Roman"/>
          <w:sz w:val="18"/>
          <w:szCs w:val="18"/>
        </w:rPr>
        <w:t xml:space="preserve"> </w:t>
      </w:r>
      <w:r w:rsidR="00785C6F" w:rsidRPr="00785C6F">
        <w:rPr>
          <w:rFonts w:cs="Times New Roman"/>
        </w:rPr>
        <w:t>r</w:t>
      </w:r>
      <w:r w:rsidR="00785C6F" w:rsidRPr="00704150">
        <w:rPr>
          <w:rFonts w:cs="Times New Roman"/>
          <w:sz w:val="18"/>
          <w:szCs w:val="18"/>
        </w:rPr>
        <w:t xml:space="preserve">., </w:t>
      </w:r>
      <w:r w:rsidR="00785C6F" w:rsidRPr="00785C6F">
        <w:rPr>
          <w:rFonts w:cs="Times New Roman"/>
        </w:rPr>
        <w:t>poz</w:t>
      </w:r>
      <w:r w:rsidR="00785C6F" w:rsidRPr="00704150">
        <w:rPr>
          <w:rFonts w:cs="Times New Roman"/>
          <w:sz w:val="18"/>
          <w:szCs w:val="18"/>
        </w:rPr>
        <w:t xml:space="preserve">. </w:t>
      </w:r>
      <w:r w:rsidR="00785C6F" w:rsidRPr="00785C6F">
        <w:rPr>
          <w:rFonts w:cs="Times New Roman"/>
        </w:rPr>
        <w:t>1605</w:t>
      </w:r>
      <w:r w:rsidR="00785C6F" w:rsidRPr="00704150">
        <w:rPr>
          <w:rFonts w:cs="Times New Roman"/>
          <w:sz w:val="18"/>
          <w:szCs w:val="18"/>
        </w:rPr>
        <w:t xml:space="preserve">, </w:t>
      </w:r>
      <w:r w:rsidR="00785C6F" w:rsidRPr="00785C6F">
        <w:rPr>
          <w:rFonts w:cs="Times New Roman"/>
        </w:rPr>
        <w:t>1720</w:t>
      </w:r>
      <w:r w:rsidR="00785C6F">
        <w:rPr>
          <w:rFonts w:cs="Times New Roman"/>
        </w:rPr>
        <w:t>)</w:t>
      </w:r>
      <w:r w:rsidR="00785C6F" w:rsidRPr="00704150">
        <w:rPr>
          <w:rFonts w:cs="Times New Roman"/>
          <w:sz w:val="18"/>
          <w:szCs w:val="18"/>
        </w:rPr>
        <w:t xml:space="preserve">, </w:t>
      </w:r>
      <w:r w:rsidR="00AD3AD8" w:rsidRPr="0070415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w</w:t>
      </w:r>
      <w:r w:rsidR="00AD3AD8" w:rsidRPr="00704150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AD3AD8" w:rsidRPr="0070415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związku</w:t>
      </w:r>
      <w:r w:rsidR="00AD3AD8" w:rsidRPr="00704150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AD3AD8" w:rsidRPr="0070415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ze</w:t>
      </w:r>
      <w:r w:rsidR="00AD3AD8" w:rsidRPr="00704150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AD3AD8" w:rsidRPr="0070415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specyfiką</w:t>
      </w:r>
      <w:r w:rsidR="00BA4ACF" w:rsidRPr="00467F33">
        <w:rPr>
          <w:rFonts w:eastAsiaTheme="minorHAnsi" w:cs="Times New Roman"/>
          <w:color w:val="000000"/>
          <w:kern w:val="0"/>
          <w:lang w:eastAsia="en-US" w:bidi="ar-SA"/>
        </w:rPr>
        <w:t xml:space="preserve"> funkcjonowania jednostki i możliwością zmniejszenia się liczby stanu żywionych, zastrzega sobie możliwość niezrealizowania całości zamówienia bez konsekwencji finansowych i prawnych.</w:t>
      </w:r>
      <w:r w:rsidR="00785C6F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357DC4"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Minimalne </w:t>
      </w:r>
      <w:r w:rsidR="00357DC4" w:rsidRPr="00704150">
        <w:rPr>
          <w:rFonts w:eastAsiaTheme="minorHAnsi" w:cs="Times New Roman"/>
          <w:color w:val="000000"/>
          <w:kern w:val="0"/>
          <w:lang w:eastAsia="en-US" w:bidi="ar-SA"/>
        </w:rPr>
        <w:t>wynagrodzenie</w:t>
      </w:r>
      <w:r w:rsidR="00357DC4" w:rsidRPr="0007323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57DC4" w:rsidRPr="00704150">
        <w:rPr>
          <w:rFonts w:eastAsiaTheme="minorHAnsi" w:cs="Times New Roman"/>
          <w:color w:val="000000"/>
          <w:kern w:val="0"/>
          <w:lang w:eastAsia="en-US" w:bidi="ar-SA"/>
        </w:rPr>
        <w:t>dla</w:t>
      </w:r>
      <w:r w:rsidR="00357DC4" w:rsidRPr="0007323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57DC4" w:rsidRPr="00704150">
        <w:rPr>
          <w:rFonts w:eastAsiaTheme="minorHAnsi" w:cs="Times New Roman"/>
          <w:color w:val="000000"/>
          <w:kern w:val="0"/>
          <w:lang w:eastAsia="en-US" w:bidi="ar-SA"/>
        </w:rPr>
        <w:t>Wykonawcy</w:t>
      </w:r>
      <w:r w:rsidR="00357DC4" w:rsidRPr="0007323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57DC4" w:rsidRPr="00704150">
        <w:rPr>
          <w:rFonts w:eastAsiaTheme="minorHAnsi" w:cs="Times New Roman"/>
          <w:color w:val="000000"/>
          <w:kern w:val="0"/>
          <w:lang w:eastAsia="en-US" w:bidi="ar-SA"/>
        </w:rPr>
        <w:t>w</w:t>
      </w:r>
      <w:r w:rsidR="00357DC4" w:rsidRPr="0007323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57DC4" w:rsidRPr="00704150">
        <w:rPr>
          <w:rFonts w:eastAsiaTheme="minorHAnsi" w:cs="Times New Roman"/>
          <w:color w:val="000000"/>
          <w:kern w:val="0"/>
          <w:lang w:eastAsia="en-US" w:bidi="ar-SA"/>
        </w:rPr>
        <w:t>takim</w:t>
      </w:r>
      <w:r w:rsidR="00357DC4" w:rsidRPr="00704150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57DC4" w:rsidRPr="0070415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przypadku</w:t>
      </w:r>
      <w:r w:rsidR="00357DC4" w:rsidRPr="0007323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57DC4" w:rsidRPr="0070415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wyniesie</w:t>
      </w:r>
      <w:r w:rsidR="00357DC4" w:rsidRPr="0007323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57DC4" w:rsidRPr="00073239">
        <w:rPr>
          <w:rFonts w:eastAsiaTheme="minorHAnsi" w:cs="Times New Roman"/>
          <w:color w:val="000000"/>
          <w:kern w:val="0"/>
          <w:lang w:eastAsia="en-US" w:bidi="ar-SA"/>
        </w:rPr>
        <w:t>1 354 300,00</w:t>
      </w:r>
      <w:r w:rsidR="00357DC4" w:rsidRPr="0070415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złotych brutto</w:t>
      </w:r>
      <w:r w:rsidR="00357DC4" w:rsidRPr="0007323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="00357DC4" w:rsidRPr="00073239">
        <w:rPr>
          <w:rFonts w:eastAsiaTheme="minorHAnsi" w:cs="Times New Roman"/>
          <w:color w:val="000000"/>
          <w:kern w:val="0"/>
          <w:lang w:eastAsia="en-US" w:bidi="ar-SA"/>
        </w:rPr>
        <w:t>w tym:</w:t>
      </w:r>
    </w:p>
    <w:p w:rsidR="00357DC4" w:rsidRPr="0028457E" w:rsidRDefault="00357DC4" w:rsidP="00AC739C">
      <w:pPr>
        <w:widowControl/>
        <w:numPr>
          <w:ilvl w:val="1"/>
          <w:numId w:val="24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I </w:t>
      </w:r>
      <w:r w:rsidRPr="0028457E">
        <w:rPr>
          <w:rFonts w:eastAsia="Times New Roman" w:cs="Times New Roman"/>
          <w:iCs/>
          <w:kern w:val="0"/>
          <w:lang w:eastAsia="en-US" w:bidi="ar-SA"/>
        </w:rPr>
        <w:t>– wędliny wieprzowo-wołowe i drobiowe – dostawa do Centrum Szkolenia Policji w Legionowie – 589 000,00 zł;</w:t>
      </w:r>
    </w:p>
    <w:p w:rsidR="00357DC4" w:rsidRPr="0028457E" w:rsidRDefault="00357DC4" w:rsidP="00AC739C">
      <w:pPr>
        <w:widowControl/>
        <w:numPr>
          <w:ilvl w:val="1"/>
          <w:numId w:val="24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II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mięso wieprzowe, wołowe, tłuszcze – dostawa do Centrum Szkolenia Policji </w:t>
      </w:r>
      <w:r w:rsidR="00704150">
        <w:rPr>
          <w:rFonts w:eastAsia="Times New Roman" w:cs="Times New Roman"/>
          <w:iCs/>
          <w:kern w:val="0"/>
          <w:lang w:eastAsia="en-US" w:bidi="ar-SA"/>
        </w:rPr>
        <w:br/>
      </w:r>
      <w:r w:rsidRPr="0028457E">
        <w:rPr>
          <w:rFonts w:eastAsia="Times New Roman" w:cs="Times New Roman"/>
          <w:iCs/>
          <w:kern w:val="0"/>
          <w:lang w:eastAsia="en-US" w:bidi="ar-SA"/>
        </w:rPr>
        <w:t>w Legionowie – 434 000,00 zł;</w:t>
      </w:r>
    </w:p>
    <w:p w:rsidR="00357DC4" w:rsidRPr="0028457E" w:rsidRDefault="00357DC4" w:rsidP="00AC739C">
      <w:pPr>
        <w:widowControl/>
        <w:numPr>
          <w:ilvl w:val="1"/>
          <w:numId w:val="24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III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mięso drobiowe – dostawa do Centrum Szkolenia Policji w Legionowie </w:t>
      </w:r>
      <w:r w:rsidRPr="0028457E">
        <w:rPr>
          <w:rFonts w:eastAsia="Times New Roman" w:cs="Times New Roman"/>
          <w:iCs/>
          <w:kern w:val="0"/>
          <w:lang w:eastAsia="en-US" w:bidi="ar-SA"/>
        </w:rPr>
        <w:br/>
        <w:t>– 175 500,00 zł;</w:t>
      </w:r>
    </w:p>
    <w:p w:rsidR="00357DC4" w:rsidRPr="0028457E" w:rsidRDefault="00357DC4" w:rsidP="00AC739C">
      <w:pPr>
        <w:widowControl/>
        <w:numPr>
          <w:ilvl w:val="1"/>
          <w:numId w:val="24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IV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wędliny wieprzowo-wołowe i drobiowe – dostawa do </w:t>
      </w:r>
      <w:r w:rsidRPr="0028457E">
        <w:rPr>
          <w:rFonts w:eastAsia="Times New Roman" w:cs="Times New Roman"/>
          <w:kern w:val="0"/>
          <w:lang w:eastAsia="en-US" w:bidi="ar-SA"/>
        </w:rPr>
        <w:t xml:space="preserve">Wydziału Administracyjno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</w:t>
      </w:r>
      <w:r w:rsidRPr="0028457E">
        <w:rPr>
          <w:rFonts w:eastAsia="Times New Roman" w:cs="Times New Roman"/>
          <w:kern w:val="0"/>
          <w:lang w:eastAsia="en-US" w:bidi="ar-SA"/>
        </w:rPr>
        <w:t>Gospodarczego w Sułkowicach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 – 85 000,00 zł;</w:t>
      </w:r>
    </w:p>
    <w:p w:rsidR="00357DC4" w:rsidRPr="0028457E" w:rsidRDefault="00357DC4" w:rsidP="00AC739C">
      <w:pPr>
        <w:widowControl/>
        <w:numPr>
          <w:ilvl w:val="1"/>
          <w:numId w:val="24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V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mięso wieprzowe, wołowe, tłuszcze i podroby – dostawa do </w:t>
      </w:r>
      <w:r w:rsidRPr="0028457E">
        <w:rPr>
          <w:rFonts w:eastAsia="Times New Roman" w:cs="Times New Roman"/>
          <w:kern w:val="0"/>
          <w:lang w:eastAsia="en-US" w:bidi="ar-SA"/>
        </w:rPr>
        <w:t xml:space="preserve">Wydziału Administracyjno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</w:t>
      </w:r>
      <w:r w:rsidRPr="0028457E">
        <w:rPr>
          <w:rFonts w:eastAsia="Times New Roman" w:cs="Times New Roman"/>
          <w:kern w:val="0"/>
          <w:lang w:eastAsia="en-US" w:bidi="ar-SA"/>
        </w:rPr>
        <w:t xml:space="preserve">Gospodarczego w Sułkowicach </w:t>
      </w:r>
      <w:r w:rsidRPr="0028457E">
        <w:rPr>
          <w:rFonts w:eastAsia="Times New Roman" w:cs="Times New Roman"/>
          <w:iCs/>
          <w:kern w:val="0"/>
          <w:lang w:eastAsia="en-US" w:bidi="ar-SA"/>
        </w:rPr>
        <w:t>– 44 600,00 zł;</w:t>
      </w:r>
    </w:p>
    <w:p w:rsidR="00357DC4" w:rsidRPr="0028457E" w:rsidRDefault="00357DC4" w:rsidP="00AC739C">
      <w:pPr>
        <w:widowControl/>
        <w:numPr>
          <w:ilvl w:val="1"/>
          <w:numId w:val="24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VI – mięso i podroby drobiowe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dostawa do </w:t>
      </w:r>
      <w:r w:rsidRPr="0028457E">
        <w:rPr>
          <w:rFonts w:eastAsia="Times New Roman" w:cs="Times New Roman"/>
          <w:kern w:val="0"/>
          <w:lang w:eastAsia="en-US" w:bidi="ar-SA"/>
        </w:rPr>
        <w:t xml:space="preserve">Wydziału Administracyjno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</w:t>
      </w:r>
      <w:r w:rsidRPr="0028457E">
        <w:rPr>
          <w:rFonts w:eastAsia="Times New Roman" w:cs="Times New Roman"/>
          <w:kern w:val="0"/>
          <w:lang w:eastAsia="en-US" w:bidi="ar-SA"/>
        </w:rPr>
        <w:t>Gospodarczego w Sułkowicach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 – 26 200,00 zł.</w:t>
      </w:r>
    </w:p>
    <w:p w:rsidR="00751088" w:rsidRPr="00BE6656" w:rsidRDefault="00AF4FE2" w:rsidP="00D33AB5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04150">
        <w:rPr>
          <w:rFonts w:eastAsiaTheme="minorHAnsi" w:cs="Times New Roman"/>
          <w:color w:val="000000"/>
          <w:kern w:val="0"/>
          <w:lang w:eastAsia="en-US" w:bidi="ar-SA"/>
        </w:rPr>
        <w:t>Minimalne wynagrodzenie Wykonawcy z</w:t>
      </w:r>
      <w:r w:rsidR="00FB1922" w:rsidRPr="00704150">
        <w:rPr>
          <w:rFonts w:eastAsiaTheme="minorHAnsi" w:cs="Times New Roman"/>
          <w:color w:val="000000"/>
          <w:kern w:val="0"/>
          <w:lang w:eastAsia="en-US" w:bidi="ar-SA"/>
        </w:rPr>
        <w:t xml:space="preserve"> tytułu realizacji części I – VI</w:t>
      </w:r>
      <w:r w:rsidRPr="00704150">
        <w:rPr>
          <w:rFonts w:eastAsiaTheme="minorHAnsi" w:cs="Times New Roman"/>
          <w:color w:val="000000"/>
          <w:kern w:val="0"/>
          <w:lang w:eastAsia="en-US" w:bidi="ar-SA"/>
        </w:rPr>
        <w:t xml:space="preserve"> zostanie pomniejszone proporcjonalnie po zastosowaniu aukcji elektronicznej.</w:t>
      </w:r>
    </w:p>
    <w:p w:rsidR="00704150" w:rsidRPr="00704150" w:rsidRDefault="00704150" w:rsidP="00AC739C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A4ACF" w:rsidRPr="00BE6656" w:rsidRDefault="00BA4ACF" w:rsidP="00AC739C">
      <w:pPr>
        <w:widowControl/>
        <w:numPr>
          <w:ilvl w:val="0"/>
          <w:numId w:val="24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E6656">
        <w:rPr>
          <w:rFonts w:eastAsia="Times New Roman" w:cs="Times New Roman"/>
          <w:kern w:val="0"/>
          <w:lang w:eastAsia="en-US" w:bidi="ar-SA"/>
        </w:rPr>
        <w:t xml:space="preserve">Zamawiający zastrzega prawo jednostronnego wydłużenia okresu realizacji umowy </w:t>
      </w:r>
      <w:r w:rsidRPr="00BE6656">
        <w:rPr>
          <w:rFonts w:eastAsia="Times New Roman" w:cs="Times New Roman"/>
          <w:kern w:val="0"/>
          <w:lang w:eastAsia="en-US" w:bidi="ar-SA"/>
        </w:rPr>
        <w:br/>
        <w:t>do 60 dni po terminie określonym w umowie, w ramach określonych na ten cel środków finansowych i żądania zawarcia w tym zakresie aneksu do umowy.</w:t>
      </w:r>
    </w:p>
    <w:p w:rsidR="00BA4ACF" w:rsidRPr="00704150" w:rsidRDefault="00BA4ACF" w:rsidP="00D33AB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p w:rsidR="00BA4ACF" w:rsidRDefault="00BA406C" w:rsidP="00AC739C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656">
        <w:rPr>
          <w:rFonts w:ascii="Times New Roman" w:hAnsi="Times New Roman" w:cs="Times New Roman"/>
          <w:color w:val="000000"/>
          <w:sz w:val="24"/>
          <w:szCs w:val="24"/>
        </w:rPr>
        <w:t xml:space="preserve">Płatność dokonana będzie każdorazowo za dostarczoną partię przedmiotu zamówienia przelewem na rachunek bankowy Wykonawcy w ciągu 30 dni od daty doręczenia prawidłowo doręczonej faktury VAT przez Wykonawcę. Za datę płatności przyjmuje się dzień, </w:t>
      </w:r>
      <w:r w:rsidR="00FB19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656">
        <w:rPr>
          <w:rFonts w:ascii="Times New Roman" w:hAnsi="Times New Roman" w:cs="Times New Roman"/>
          <w:color w:val="000000"/>
          <w:sz w:val="24"/>
          <w:szCs w:val="24"/>
        </w:rPr>
        <w:t xml:space="preserve">w którym Zamawiający polecił swojemu bankowi przelać na konto Wykonawcy należną </w:t>
      </w:r>
      <w:r w:rsidR="002A2A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656">
        <w:rPr>
          <w:rFonts w:ascii="Times New Roman" w:hAnsi="Times New Roman" w:cs="Times New Roman"/>
          <w:color w:val="000000"/>
          <w:sz w:val="24"/>
          <w:szCs w:val="24"/>
        </w:rPr>
        <w:t>mu kwotę (data przyjęcia przez bank polecenia przelewu).</w:t>
      </w:r>
    </w:p>
    <w:p w:rsidR="00704150" w:rsidRPr="00704150" w:rsidRDefault="00704150" w:rsidP="00D33AB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A4ACF" w:rsidRPr="00BE6656" w:rsidRDefault="00467F33" w:rsidP="002A2A98">
      <w:pPr>
        <w:widowControl/>
        <w:suppressAutoHyphens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7. </w:t>
      </w:r>
      <w:r w:rsidR="00BA4ACF" w:rsidRPr="00BE6656">
        <w:rPr>
          <w:rFonts w:eastAsiaTheme="minorHAnsi" w:cs="Times New Roman"/>
          <w:kern w:val="0"/>
          <w:lang w:eastAsia="en-US" w:bidi="ar-SA"/>
        </w:rPr>
        <w:t>Niezależnie od rękojmi Wykonawca udziela Zamawiającemu gwarancji terminu przydatności do spożycia na oferowany przedmiot zamówienia liczonego od dnia dostarczenia przedmiotu zamówienia.</w:t>
      </w:r>
    </w:p>
    <w:p w:rsidR="00BA4ACF" w:rsidRPr="00704150" w:rsidRDefault="00BA4ACF" w:rsidP="00D33AB5">
      <w:pPr>
        <w:tabs>
          <w:tab w:val="num" w:pos="284"/>
        </w:tabs>
        <w:jc w:val="both"/>
        <w:rPr>
          <w:rFonts w:cs="Times New Roman"/>
          <w:sz w:val="16"/>
          <w:szCs w:val="16"/>
        </w:rPr>
      </w:pPr>
    </w:p>
    <w:p w:rsidR="00BA4ACF" w:rsidRPr="00BE6656" w:rsidRDefault="00467F33" w:rsidP="00D33AB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8</w:t>
      </w:r>
      <w:r w:rsidR="00BA4ACF" w:rsidRPr="00BE6656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BA4ACF" w:rsidRPr="00BE6656">
        <w:rPr>
          <w:rFonts w:eastAsia="Times New Roman" w:cs="Times New Roman"/>
          <w:color w:val="000000"/>
          <w:kern w:val="0"/>
          <w:lang w:eastAsia="ar-SA" w:bidi="ar-SA"/>
        </w:rPr>
        <w:tab/>
        <w:t>Oświadczamy, że zapoznaliśmy się z SWZ i zobowiązujemy się do stosowania i ścisłego przestrzegania warunków w niej określonych.</w:t>
      </w:r>
    </w:p>
    <w:p w:rsidR="00BA4ACF" w:rsidRPr="00704150" w:rsidRDefault="00BA4ACF" w:rsidP="00D33AB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BA4ACF" w:rsidRPr="00BE6656" w:rsidRDefault="00467F33" w:rsidP="00D33AB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9</w:t>
      </w:r>
      <w:r w:rsidR="00BA4ACF" w:rsidRPr="00BE6656">
        <w:rPr>
          <w:rFonts w:eastAsia="Times New Roman" w:cs="Times New Roman"/>
          <w:kern w:val="0"/>
          <w:lang w:eastAsia="ar-SA" w:bidi="ar-SA"/>
        </w:rPr>
        <w:t>.</w:t>
      </w:r>
      <w:r w:rsidR="00BA4ACF" w:rsidRPr="00BE6656">
        <w:rPr>
          <w:rFonts w:eastAsia="Times New Roman" w:cs="Times New Roman"/>
          <w:kern w:val="0"/>
          <w:lang w:eastAsia="ar-SA" w:bidi="ar-SA"/>
        </w:rPr>
        <w:tab/>
        <w:t>Oświadczamy, że uważamy się za związanych ni</w:t>
      </w:r>
      <w:r w:rsidR="00FB1922">
        <w:rPr>
          <w:rFonts w:eastAsia="Times New Roman" w:cs="Times New Roman"/>
          <w:kern w:val="0"/>
          <w:lang w:eastAsia="ar-SA" w:bidi="ar-SA"/>
        </w:rPr>
        <w:t>niejszą ofertą na czas</w:t>
      </w:r>
      <w:r w:rsidR="00FB1922" w:rsidRPr="00FB1922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FB1922">
        <w:rPr>
          <w:rFonts w:eastAsia="Times New Roman" w:cs="Times New Roman"/>
          <w:kern w:val="0"/>
          <w:lang w:eastAsia="ar-SA" w:bidi="ar-SA"/>
        </w:rPr>
        <w:t>wskazany</w:t>
      </w:r>
      <w:r w:rsidR="00FB1922" w:rsidRPr="00FB1922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FB1922">
        <w:rPr>
          <w:rFonts w:eastAsia="Times New Roman" w:cs="Times New Roman"/>
          <w:kern w:val="0"/>
          <w:lang w:eastAsia="ar-SA" w:bidi="ar-SA"/>
        </w:rPr>
        <w:t xml:space="preserve">w </w:t>
      </w:r>
      <w:r w:rsidR="00FB1922" w:rsidRPr="00FB1922">
        <w:rPr>
          <w:rFonts w:eastAsia="Times New Roman" w:cs="Times New Roman"/>
          <w:i/>
          <w:kern w:val="0"/>
          <w:lang w:eastAsia="ar-SA" w:bidi="ar-SA"/>
        </w:rPr>
        <w:t>S</w:t>
      </w:r>
      <w:r w:rsidR="00BA4ACF" w:rsidRPr="00FB1922">
        <w:rPr>
          <w:rFonts w:eastAsia="Times New Roman" w:cs="Times New Roman"/>
          <w:i/>
          <w:kern w:val="0"/>
          <w:lang w:eastAsia="ar-SA" w:bidi="ar-SA"/>
        </w:rPr>
        <w:t>pecyfikacji warunków zamówienia</w:t>
      </w:r>
      <w:r w:rsidR="00BA4ACF" w:rsidRPr="00BE6656">
        <w:rPr>
          <w:rFonts w:eastAsia="Times New Roman" w:cs="Times New Roman"/>
          <w:kern w:val="0"/>
          <w:lang w:eastAsia="ar-SA" w:bidi="ar-SA"/>
        </w:rPr>
        <w:t xml:space="preserve">, tj. </w:t>
      </w:r>
      <w:r w:rsidR="00BA4ACF" w:rsidRPr="00BE6656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BA4ACF" w:rsidRPr="00BE6656">
        <w:rPr>
          <w:rFonts w:eastAsia="Times New Roman" w:cs="Times New Roman"/>
          <w:b/>
          <w:color w:val="000000"/>
          <w:kern w:val="0"/>
          <w:lang w:eastAsia="ar-SA" w:bidi="ar-SA"/>
        </w:rPr>
        <w:t>90</w:t>
      </w:r>
      <w:r w:rsidR="00BA4ACF" w:rsidRPr="00BE6656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BA4ACF" w:rsidRPr="00BE6656">
        <w:rPr>
          <w:rFonts w:eastAsia="Times New Roman" w:cs="Times New Roman"/>
          <w:kern w:val="0"/>
          <w:lang w:eastAsia="ar-SA" w:bidi="ar-SA"/>
        </w:rPr>
        <w:t xml:space="preserve"> od upływu terminu składania ofert.</w:t>
      </w:r>
    </w:p>
    <w:p w:rsidR="00BA4ACF" w:rsidRPr="00704150" w:rsidRDefault="00BA4ACF" w:rsidP="00D33AB5">
      <w:pPr>
        <w:widowControl/>
        <w:autoSpaceDN/>
        <w:jc w:val="both"/>
        <w:textAlignment w:val="auto"/>
        <w:rPr>
          <w:rFonts w:cs="Times New Roman"/>
          <w:sz w:val="16"/>
          <w:szCs w:val="16"/>
        </w:rPr>
      </w:pPr>
    </w:p>
    <w:p w:rsidR="00BA4ACF" w:rsidRPr="00BE6656" w:rsidRDefault="00467F33" w:rsidP="00D33AB5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</w:t>
      </w:r>
      <w:r w:rsidR="00BA4ACF" w:rsidRPr="00BE6656">
        <w:rPr>
          <w:rFonts w:eastAsia="Times New Roman" w:cs="Times New Roman"/>
          <w:kern w:val="0"/>
          <w:lang w:eastAsia="ar-SA" w:bidi="ar-SA"/>
        </w:rPr>
        <w:t>.</w:t>
      </w:r>
      <w:r w:rsidR="00BA4ACF" w:rsidRPr="00BE6656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BA4ACF" w:rsidRPr="00BE6656">
        <w:rPr>
          <w:rFonts w:eastAsia="Times New Roman" w:cs="Times New Roman"/>
          <w:kern w:val="0"/>
          <w:vertAlign w:val="superscript"/>
          <w:lang w:eastAsia="ar-SA" w:bidi="ar-SA"/>
        </w:rPr>
        <w:footnoteReference w:id="8"/>
      </w:r>
      <w:r w:rsidR="00BA4ACF" w:rsidRPr="00BE6656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FB1922">
        <w:rPr>
          <w:rFonts w:eastAsia="Times New Roman" w:cs="Times New Roman"/>
          <w:kern w:val="0"/>
          <w:lang w:eastAsia="ar-SA" w:bidi="ar-SA"/>
        </w:rPr>
        <w:br/>
      </w:r>
      <w:r w:rsidR="00BA4ACF" w:rsidRPr="00BE6656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BA4ACF" w:rsidRPr="00BE6656">
        <w:rPr>
          <w:rFonts w:eastAsia="Times New Roman" w:cs="Times New Roman"/>
          <w:kern w:val="0"/>
          <w:vertAlign w:val="superscript"/>
          <w:lang w:eastAsia="ar-SA" w:bidi="ar-SA"/>
        </w:rPr>
        <w:footnoteReference w:id="9"/>
      </w:r>
      <w:r w:rsidR="00BA4ACF" w:rsidRPr="00BE6656">
        <w:rPr>
          <w:rFonts w:eastAsia="Times New Roman" w:cs="Times New Roman"/>
          <w:kern w:val="0"/>
          <w:lang w:eastAsia="ar-SA" w:bidi="ar-SA"/>
        </w:rPr>
        <w:t>.</w:t>
      </w:r>
    </w:p>
    <w:p w:rsidR="00BA4ACF" w:rsidRPr="00704150" w:rsidRDefault="00BA4ACF" w:rsidP="00D33AB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A4ACF" w:rsidRPr="00BE6656" w:rsidRDefault="00467F33" w:rsidP="00D33AB5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11</w:t>
      </w:r>
      <w:r w:rsidR="00BA4ACF" w:rsidRPr="00BE6656">
        <w:rPr>
          <w:rFonts w:eastAsia="Times New Roman" w:cs="Times New Roman"/>
          <w:kern w:val="0"/>
          <w:lang w:eastAsia="ar-SA" w:bidi="ar-SA"/>
        </w:rPr>
        <w:t>.</w:t>
      </w:r>
      <w:r w:rsidR="00BA4ACF" w:rsidRPr="00BE6656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="00BA4ACF" w:rsidRPr="00BE6656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BA4ACF" w:rsidRPr="00BE6656">
        <w:rPr>
          <w:rFonts w:eastAsia="Times New Roman" w:cs="Times New Roman"/>
          <w:kern w:val="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4ACF" w:rsidRPr="00BE6656" w:rsidRDefault="00BA4ACF" w:rsidP="00D33AB5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E6656">
        <w:rPr>
          <w:rFonts w:cs="Times New Roman"/>
        </w:rPr>
        <w:t xml:space="preserve">Jednocześnie zobowiązujemy się do dostarczenia </w:t>
      </w:r>
      <w:r w:rsidRPr="00BE6656">
        <w:rPr>
          <w:rFonts w:cs="Times New Roman"/>
          <w:i/>
          <w:iCs/>
        </w:rPr>
        <w:t xml:space="preserve">Formularza cenowego </w:t>
      </w:r>
      <w:r w:rsidRPr="00BE6656">
        <w:rPr>
          <w:rFonts w:cs="Times New Roman"/>
        </w:rPr>
        <w:t>(po zastosowaniu aukcji elektronicznej) zgodnego z wynikami aukcji elektronicznej.</w:t>
      </w:r>
    </w:p>
    <w:p w:rsidR="00BA4ACF" w:rsidRPr="00704150" w:rsidRDefault="00BA4ACF" w:rsidP="00D33AB5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A4ACF" w:rsidRPr="00BE6656" w:rsidRDefault="00467F33" w:rsidP="00D33AB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ar-SA" w:bidi="ar-SA"/>
        </w:rPr>
        <w:t>12</w:t>
      </w:r>
      <w:r w:rsidR="00BA4ACF" w:rsidRPr="00BE6656">
        <w:rPr>
          <w:rFonts w:eastAsia="Times New Roman" w:cs="Times New Roman"/>
          <w:kern w:val="0"/>
          <w:lang w:eastAsia="ar-SA" w:bidi="ar-SA"/>
        </w:rPr>
        <w:t>.</w:t>
      </w:r>
      <w:r w:rsidR="00BA4ACF" w:rsidRPr="00BE6656">
        <w:rPr>
          <w:rFonts w:eastAsia="Times New Roman" w:cs="Times New Roman"/>
          <w:kern w:val="0"/>
          <w:lang w:eastAsia="ar-SA" w:bidi="ar-SA"/>
        </w:rPr>
        <w:tab/>
      </w:r>
      <w:r w:rsidR="00BA4ACF" w:rsidRPr="00BE6656">
        <w:rPr>
          <w:rFonts w:eastAsia="Times New Roman" w:cs="Times New Roman"/>
          <w:kern w:val="0"/>
          <w:lang w:eastAsia="ar-SA" w:bidi="ar-SA"/>
        </w:rPr>
        <w:tab/>
      </w:r>
      <w:r w:rsidR="00BA4ACF" w:rsidRPr="00BE6656">
        <w:rPr>
          <w:rFonts w:eastAsia="Times New Roman" w:cs="Times New Roman"/>
          <w:kern w:val="0"/>
          <w:lang w:eastAsia="pl-PL" w:bidi="ar-SA"/>
        </w:rPr>
        <w:t xml:space="preserve">Wadium zostało wniesione w formie </w:t>
      </w:r>
      <w:r w:rsidR="0072456D" w:rsidRPr="00BE6656">
        <w:rPr>
          <w:rFonts w:eastAsia="Times New Roman" w:cs="Times New Roman"/>
          <w:kern w:val="0"/>
          <w:lang w:eastAsia="pl-PL" w:bidi="ar-SA"/>
        </w:rPr>
        <w:t>–</w:t>
      </w:r>
      <w:r w:rsidR="00BA4ACF" w:rsidRPr="00BE6656">
        <w:rPr>
          <w:rFonts w:eastAsia="Times New Roman" w:cs="Times New Roman"/>
          <w:kern w:val="0"/>
          <w:lang w:eastAsia="pl-PL" w:bidi="ar-SA"/>
        </w:rPr>
        <w:t xml:space="preserve"> ......................</w:t>
      </w:r>
      <w:r w:rsidR="0072456D" w:rsidRPr="00BE6656">
        <w:rPr>
          <w:rFonts w:eastAsia="Times New Roman" w:cs="Times New Roman"/>
          <w:kern w:val="0"/>
          <w:lang w:eastAsia="pl-PL" w:bidi="ar-SA"/>
        </w:rPr>
        <w:t>..........</w:t>
      </w:r>
      <w:r w:rsidR="00BA4ACF" w:rsidRPr="00BE6656">
        <w:rPr>
          <w:rFonts w:eastAsia="Times New Roman" w:cs="Times New Roman"/>
          <w:kern w:val="0"/>
          <w:lang w:eastAsia="pl-PL" w:bidi="ar-SA"/>
        </w:rPr>
        <w:t>.....</w:t>
      </w:r>
      <w:r w:rsidR="00FB1922">
        <w:rPr>
          <w:rFonts w:eastAsia="Times New Roman" w:cs="Times New Roman"/>
          <w:kern w:val="0"/>
          <w:lang w:eastAsia="pl-PL" w:bidi="ar-SA"/>
        </w:rPr>
        <w:t>.....</w:t>
      </w:r>
      <w:r w:rsidR="0072456D" w:rsidRPr="00BE6656">
        <w:rPr>
          <w:rFonts w:eastAsia="Times New Roman" w:cs="Times New Roman"/>
          <w:kern w:val="0"/>
          <w:lang w:eastAsia="pl-PL" w:bidi="ar-SA"/>
        </w:rPr>
        <w:t>.....................</w:t>
      </w:r>
      <w:r w:rsidR="00BA4ACF" w:rsidRPr="00BE6656">
        <w:rPr>
          <w:rFonts w:eastAsia="Times New Roman" w:cs="Times New Roman"/>
          <w:kern w:val="0"/>
          <w:lang w:eastAsia="pl-PL" w:bidi="ar-SA"/>
        </w:rPr>
        <w:t>.........................</w:t>
      </w:r>
    </w:p>
    <w:p w:rsidR="00BA4ACF" w:rsidRPr="00704150" w:rsidRDefault="00BA4ACF" w:rsidP="00D33AB5">
      <w:pPr>
        <w:widowControl/>
        <w:autoSpaceDN/>
        <w:ind w:left="283" w:hanging="425"/>
        <w:jc w:val="both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p w:rsidR="00BA4ACF" w:rsidRPr="00BE6656" w:rsidRDefault="00467F33" w:rsidP="00D33AB5">
      <w:pPr>
        <w:widowControl/>
        <w:suppressAutoHyphens w:val="0"/>
        <w:ind w:left="284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13</w:t>
      </w:r>
      <w:r w:rsidR="00BA4ACF" w:rsidRPr="00BE6656">
        <w:rPr>
          <w:rFonts w:eastAsia="Times New Roman" w:cs="Times New Roman"/>
          <w:kern w:val="0"/>
          <w:lang w:eastAsia="pl-PL" w:bidi="ar-SA"/>
        </w:rPr>
        <w:t>.</w:t>
      </w:r>
      <w:r w:rsidR="00BA4ACF" w:rsidRPr="00BE6656">
        <w:rPr>
          <w:rFonts w:eastAsia="Times New Roman" w:cs="Times New Roman"/>
          <w:kern w:val="0"/>
          <w:lang w:eastAsia="pl-PL" w:bidi="ar-SA"/>
        </w:rPr>
        <w:tab/>
        <w:t>Nazwa i numer podstawowego konta bankowego, na które maj</w:t>
      </w:r>
      <w:r w:rsidR="00FB1922">
        <w:rPr>
          <w:rFonts w:eastAsia="Times New Roman" w:cs="Times New Roman"/>
          <w:kern w:val="0"/>
          <w:lang w:eastAsia="pl-PL" w:bidi="ar-SA"/>
        </w:rPr>
        <w:t xml:space="preserve">ą być dokonywane zwroty wadium </w:t>
      </w:r>
      <w:r w:rsidR="00BA4ACF" w:rsidRPr="00BE6656">
        <w:rPr>
          <w:rFonts w:eastAsia="Times New Roman" w:cs="Times New Roman"/>
          <w:kern w:val="0"/>
          <w:lang w:eastAsia="pl-PL" w:bidi="ar-SA"/>
        </w:rPr>
        <w:t>nr konta ..................................................</w:t>
      </w:r>
      <w:r w:rsidR="0072456D" w:rsidRPr="00BE6656">
        <w:rPr>
          <w:rFonts w:eastAsia="Times New Roman" w:cs="Times New Roman"/>
          <w:kern w:val="0"/>
          <w:lang w:eastAsia="pl-PL" w:bidi="ar-SA"/>
        </w:rPr>
        <w:t>............</w:t>
      </w:r>
      <w:r w:rsidR="00BA4ACF" w:rsidRPr="00BE6656">
        <w:rPr>
          <w:rFonts w:eastAsia="Times New Roman" w:cs="Times New Roman"/>
          <w:kern w:val="0"/>
          <w:lang w:eastAsia="pl-PL" w:bidi="ar-SA"/>
        </w:rPr>
        <w:t>.......</w:t>
      </w:r>
      <w:r w:rsidR="00FB1922">
        <w:rPr>
          <w:rFonts w:eastAsia="Times New Roman" w:cs="Times New Roman"/>
          <w:kern w:val="0"/>
          <w:lang w:eastAsia="pl-PL" w:bidi="ar-SA"/>
        </w:rPr>
        <w:t>..........</w:t>
      </w:r>
      <w:r w:rsidR="00BA4ACF" w:rsidRPr="00BE6656">
        <w:rPr>
          <w:rFonts w:eastAsia="Times New Roman" w:cs="Times New Roman"/>
          <w:kern w:val="0"/>
          <w:lang w:eastAsia="pl-PL" w:bidi="ar-SA"/>
        </w:rPr>
        <w:t>……...................................</w:t>
      </w:r>
    </w:p>
    <w:p w:rsidR="00483FC0" w:rsidRPr="00704150" w:rsidRDefault="00483FC0" w:rsidP="00D33AB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83FC0" w:rsidRPr="00BE6656" w:rsidRDefault="00082467" w:rsidP="00D33AB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BE6656">
        <w:rPr>
          <w:rFonts w:eastAsia="Times New Roman" w:cs="Times New Roman"/>
          <w:kern w:val="0"/>
          <w:lang w:eastAsia="ar-SA" w:bidi="ar-SA"/>
        </w:rPr>
        <w:t>1</w:t>
      </w:r>
      <w:r w:rsidR="00467F33">
        <w:rPr>
          <w:rFonts w:eastAsia="Times New Roman" w:cs="Times New Roman"/>
          <w:kern w:val="0"/>
          <w:lang w:eastAsia="ar-SA" w:bidi="ar-SA"/>
        </w:rPr>
        <w:t>4</w:t>
      </w:r>
      <w:r w:rsidR="00483FC0" w:rsidRPr="00BE6656">
        <w:rPr>
          <w:rFonts w:eastAsia="Times New Roman" w:cs="Times New Roman"/>
          <w:kern w:val="0"/>
          <w:lang w:eastAsia="ar-SA" w:bidi="ar-SA"/>
        </w:rPr>
        <w:t>.</w:t>
      </w:r>
      <w:r w:rsidR="00483FC0" w:rsidRPr="00BE6656">
        <w:rPr>
          <w:rFonts w:eastAsia="Times New Roman" w:cs="Times New Roman"/>
          <w:kern w:val="0"/>
          <w:lang w:eastAsia="ar-SA" w:bidi="ar-SA"/>
        </w:rPr>
        <w:tab/>
      </w:r>
      <w:r w:rsidR="00483FC0" w:rsidRPr="00BE6656">
        <w:rPr>
          <w:rFonts w:eastAsia="Times New Roman" w:cs="Times New Roman"/>
          <w:kern w:val="0"/>
          <w:lang w:eastAsia="ar-SA" w:bidi="ar-SA"/>
        </w:rPr>
        <w:tab/>
      </w:r>
      <w:r w:rsidR="00483FC0" w:rsidRPr="00BE6656">
        <w:rPr>
          <w:rFonts w:eastAsia="Times New Roman" w:cs="Times New Roman"/>
          <w:kern w:val="0"/>
          <w:lang w:eastAsia="en-US" w:bidi="ar-SA"/>
        </w:rPr>
        <w:t>NIP …………..………..……...……… REGON ……………….……………….……</w:t>
      </w:r>
    </w:p>
    <w:p w:rsidR="00483FC0" w:rsidRPr="00704150" w:rsidRDefault="00483FC0" w:rsidP="00D33AB5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en-US" w:bidi="ar-SA"/>
        </w:rPr>
      </w:pPr>
    </w:p>
    <w:p w:rsidR="00AA7ADA" w:rsidRPr="00BE6656" w:rsidRDefault="00AA7ADA" w:rsidP="00AC739C">
      <w:pPr>
        <w:pStyle w:val="Akapitzlist"/>
        <w:numPr>
          <w:ilvl w:val="0"/>
          <w:numId w:val="44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56">
        <w:rPr>
          <w:rFonts w:ascii="Times New Roman" w:eastAsia="Times New Roman" w:hAnsi="Times New Roman" w:cs="Times New Roman"/>
          <w:sz w:val="24"/>
          <w:szCs w:val="24"/>
        </w:rPr>
        <w:t>Wartość oferty wynosi:</w:t>
      </w:r>
    </w:p>
    <w:p w:rsidR="00AA7ADA" w:rsidRPr="00BE6656" w:rsidRDefault="00AA7ADA" w:rsidP="00D33AB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1)</w:t>
      </w:r>
      <w:r w:rsidRPr="00BE6656">
        <w:rPr>
          <w:rFonts w:eastAsia="Times New Roman" w:cs="Times New Roman"/>
          <w:lang w:bidi="ar-SA"/>
        </w:rPr>
        <w:tab/>
        <w:t xml:space="preserve">Wartość oferty netto w części </w:t>
      </w:r>
      <w:r w:rsidR="007C491F">
        <w:rPr>
          <w:rFonts w:eastAsia="Times New Roman" w:cs="Times New Roman"/>
          <w:lang w:bidi="ar-SA"/>
        </w:rPr>
        <w:t>I wynosi: ....................</w:t>
      </w:r>
      <w:r w:rsidRPr="00BE6656">
        <w:rPr>
          <w:rFonts w:eastAsia="Times New Roman" w:cs="Times New Roman"/>
          <w:lang w:bidi="ar-SA"/>
        </w:rPr>
        <w:t>...</w:t>
      </w:r>
      <w:r w:rsidR="0072456D" w:rsidRPr="00BE6656">
        <w:rPr>
          <w:rFonts w:eastAsia="Times New Roman" w:cs="Times New Roman"/>
          <w:lang w:bidi="ar-SA"/>
        </w:rPr>
        <w:t>..</w:t>
      </w:r>
      <w:r w:rsidRPr="00BE6656">
        <w:rPr>
          <w:rFonts w:eastAsia="Times New Roman" w:cs="Times New Roman"/>
          <w:lang w:bidi="ar-SA"/>
        </w:rPr>
        <w:t>. złotych</w:t>
      </w:r>
    </w:p>
    <w:p w:rsidR="00AA7ADA" w:rsidRPr="00BE6656" w:rsidRDefault="00BE6656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słownie .............</w:t>
      </w:r>
      <w:r w:rsidR="00AA7ADA" w:rsidRPr="00BE6656">
        <w:rPr>
          <w:rFonts w:eastAsia="Times New Roman" w:cs="Times New Roman"/>
          <w:lang w:bidi="ar-SA"/>
        </w:rPr>
        <w:t>................................................................................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="00AA7ADA" w:rsidRPr="00BE6656">
        <w:rPr>
          <w:rFonts w:eastAsia="Times New Roman" w:cs="Times New Roman"/>
          <w:lang w:bidi="ar-SA"/>
        </w:rPr>
        <w:t>.....................;</w:t>
      </w:r>
    </w:p>
    <w:p w:rsidR="00AA7ADA" w:rsidRPr="00BE6656" w:rsidRDefault="00AA7ADA" w:rsidP="00D33AB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2)</w:t>
      </w:r>
      <w:r w:rsidRPr="00BE6656">
        <w:rPr>
          <w:rFonts w:eastAsia="Times New Roman" w:cs="Times New Roman"/>
          <w:lang w:bidi="ar-SA"/>
        </w:rPr>
        <w:tab/>
        <w:t>Wartość oferty brutto w części</w:t>
      </w:r>
      <w:r w:rsidR="007C491F">
        <w:rPr>
          <w:rFonts w:eastAsia="Times New Roman" w:cs="Times New Roman"/>
          <w:lang w:bidi="ar-SA"/>
        </w:rPr>
        <w:t xml:space="preserve"> I wynosi: ....................</w:t>
      </w:r>
      <w:r w:rsidRPr="00BE6656">
        <w:rPr>
          <w:rFonts w:eastAsia="Times New Roman" w:cs="Times New Roman"/>
          <w:lang w:bidi="ar-SA"/>
        </w:rPr>
        <w:t>..</w:t>
      </w:r>
      <w:r w:rsidR="0072456D" w:rsidRPr="00BE6656">
        <w:rPr>
          <w:rFonts w:eastAsia="Times New Roman" w:cs="Times New Roman"/>
          <w:lang w:bidi="ar-SA"/>
        </w:rPr>
        <w:t>.</w:t>
      </w:r>
      <w:r w:rsidRPr="00BE6656">
        <w:rPr>
          <w:rFonts w:eastAsia="Times New Roman" w:cs="Times New Roman"/>
          <w:lang w:bidi="ar-SA"/>
        </w:rPr>
        <w:t>..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..................</w:t>
      </w:r>
      <w:r w:rsidR="00BE6656">
        <w:rPr>
          <w:rFonts w:eastAsia="Times New Roman" w:cs="Times New Roman"/>
          <w:lang w:bidi="ar-SA"/>
        </w:rPr>
        <w:t>.........................</w:t>
      </w:r>
      <w:r w:rsidRPr="00BE6656">
        <w:rPr>
          <w:rFonts w:eastAsia="Times New Roman" w:cs="Times New Roman"/>
          <w:lang w:bidi="ar-SA"/>
        </w:rPr>
        <w:t>.............................................................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Pr="00BE6656">
        <w:rPr>
          <w:rFonts w:eastAsia="Times New Roman" w:cs="Times New Roman"/>
          <w:lang w:bidi="ar-SA"/>
        </w:rPr>
        <w:t>..........;</w:t>
      </w:r>
    </w:p>
    <w:p w:rsidR="00AA7ADA" w:rsidRPr="00BE6656" w:rsidRDefault="00AA7ADA" w:rsidP="00D33AB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3)  Wartość oferty netto w części II wynosi: ..</w:t>
      </w:r>
      <w:r w:rsidR="00FB1922">
        <w:rPr>
          <w:rFonts w:eastAsia="Times New Roman" w:cs="Times New Roman"/>
          <w:lang w:bidi="ar-SA"/>
        </w:rPr>
        <w:t>...................</w:t>
      </w:r>
      <w:r w:rsidR="007C491F">
        <w:rPr>
          <w:rFonts w:eastAsia="Times New Roman" w:cs="Times New Roman"/>
          <w:lang w:bidi="ar-SA"/>
        </w:rPr>
        <w:t>..</w:t>
      </w:r>
      <w:r w:rsidRPr="00BE6656">
        <w:rPr>
          <w:rFonts w:eastAsia="Times New Roman" w:cs="Times New Roman"/>
          <w:lang w:bidi="ar-SA"/>
        </w:rPr>
        <w:t>...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..................................</w:t>
      </w:r>
      <w:r w:rsidR="00BE6656">
        <w:rPr>
          <w:rFonts w:eastAsia="Times New Roman" w:cs="Times New Roman"/>
          <w:lang w:bidi="ar-SA"/>
        </w:rPr>
        <w:t>.........................</w:t>
      </w:r>
      <w:r w:rsidRPr="00BE6656">
        <w:rPr>
          <w:rFonts w:eastAsia="Times New Roman" w:cs="Times New Roman"/>
          <w:lang w:bidi="ar-SA"/>
        </w:rPr>
        <w:t>...........................................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Pr="00BE6656">
        <w:rPr>
          <w:rFonts w:eastAsia="Times New Roman" w:cs="Times New Roman"/>
          <w:lang w:bidi="ar-SA"/>
        </w:rPr>
        <w:t>............;</w:t>
      </w:r>
    </w:p>
    <w:p w:rsidR="00AA7ADA" w:rsidRPr="00BE6656" w:rsidRDefault="00AA7ADA" w:rsidP="00D33AB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4)</w:t>
      </w:r>
      <w:r w:rsidRPr="00BE6656">
        <w:rPr>
          <w:rFonts w:eastAsia="Times New Roman" w:cs="Times New Roman"/>
          <w:lang w:bidi="ar-SA"/>
        </w:rPr>
        <w:tab/>
        <w:t>Wartość oferty brutto w części II wynosi: .............</w:t>
      </w:r>
      <w:r w:rsidR="0072456D" w:rsidRPr="00BE6656">
        <w:rPr>
          <w:rFonts w:eastAsia="Times New Roman" w:cs="Times New Roman"/>
          <w:lang w:bidi="ar-SA"/>
        </w:rPr>
        <w:t>....</w:t>
      </w:r>
      <w:r w:rsidR="007C491F">
        <w:rPr>
          <w:rFonts w:eastAsia="Times New Roman" w:cs="Times New Roman"/>
          <w:lang w:bidi="ar-SA"/>
        </w:rPr>
        <w:t>...</w:t>
      </w:r>
      <w:r w:rsidR="00FB1922">
        <w:rPr>
          <w:rFonts w:eastAsia="Times New Roman" w:cs="Times New Roman"/>
          <w:lang w:bidi="ar-SA"/>
        </w:rPr>
        <w:t>.</w:t>
      </w:r>
      <w:r w:rsidRPr="00BE6656">
        <w:rPr>
          <w:rFonts w:eastAsia="Times New Roman" w:cs="Times New Roman"/>
          <w:lang w:bidi="ar-SA"/>
        </w:rPr>
        <w:t>...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</w:t>
      </w:r>
      <w:r w:rsidR="00BE6656">
        <w:rPr>
          <w:rFonts w:eastAsia="Times New Roman" w:cs="Times New Roman"/>
          <w:lang w:bidi="ar-SA"/>
        </w:rPr>
        <w:t>.........................</w:t>
      </w:r>
      <w:r w:rsidRPr="00BE6656">
        <w:rPr>
          <w:rFonts w:eastAsia="Times New Roman" w:cs="Times New Roman"/>
          <w:lang w:bidi="ar-SA"/>
        </w:rPr>
        <w:t>................................................................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Pr="00BE6656">
        <w:rPr>
          <w:rFonts w:eastAsia="Times New Roman" w:cs="Times New Roman"/>
          <w:lang w:bidi="ar-SA"/>
        </w:rPr>
        <w:t>...................;</w:t>
      </w:r>
    </w:p>
    <w:p w:rsidR="00AA7ADA" w:rsidRPr="00BE6656" w:rsidRDefault="00AA7ADA" w:rsidP="00D33AB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5)</w:t>
      </w:r>
      <w:r w:rsidRPr="00BE6656">
        <w:rPr>
          <w:rFonts w:eastAsia="Times New Roman" w:cs="Times New Roman"/>
          <w:lang w:bidi="ar-SA"/>
        </w:rPr>
        <w:tab/>
        <w:t xml:space="preserve">Wartość oferty netto w części III wynosi: </w:t>
      </w:r>
      <w:r w:rsidR="00FB1922">
        <w:rPr>
          <w:rFonts w:eastAsia="Times New Roman" w:cs="Times New Roman"/>
          <w:lang w:bidi="ar-SA"/>
        </w:rPr>
        <w:t>............</w:t>
      </w:r>
      <w:r w:rsidRPr="00BE6656">
        <w:rPr>
          <w:rFonts w:eastAsia="Times New Roman" w:cs="Times New Roman"/>
          <w:lang w:bidi="ar-SA"/>
        </w:rPr>
        <w:t>......</w:t>
      </w:r>
      <w:r w:rsidR="0072456D" w:rsidRPr="00BE6656">
        <w:rPr>
          <w:rFonts w:eastAsia="Times New Roman" w:cs="Times New Roman"/>
          <w:lang w:bidi="ar-SA"/>
        </w:rPr>
        <w:t>....</w:t>
      </w:r>
      <w:r w:rsidRPr="00BE6656">
        <w:rPr>
          <w:rFonts w:eastAsia="Times New Roman" w:cs="Times New Roman"/>
          <w:lang w:bidi="ar-SA"/>
        </w:rPr>
        <w:t>..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....................</w:t>
      </w:r>
      <w:r w:rsidR="00BE6656">
        <w:rPr>
          <w:rFonts w:eastAsia="Times New Roman" w:cs="Times New Roman"/>
          <w:lang w:bidi="ar-SA"/>
        </w:rPr>
        <w:t>.........................</w:t>
      </w:r>
      <w:r w:rsidRPr="00BE6656">
        <w:rPr>
          <w:rFonts w:eastAsia="Times New Roman" w:cs="Times New Roman"/>
          <w:lang w:bidi="ar-SA"/>
        </w:rPr>
        <w:t>........................................................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Pr="00BE6656">
        <w:rPr>
          <w:rFonts w:eastAsia="Times New Roman" w:cs="Times New Roman"/>
          <w:lang w:bidi="ar-SA"/>
        </w:rPr>
        <w:t>.............;</w:t>
      </w:r>
    </w:p>
    <w:p w:rsidR="00AA7ADA" w:rsidRPr="00BE6656" w:rsidRDefault="00AA7ADA" w:rsidP="00D33AB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6)</w:t>
      </w:r>
      <w:r w:rsidRPr="00BE6656">
        <w:rPr>
          <w:rFonts w:eastAsia="Times New Roman" w:cs="Times New Roman"/>
          <w:lang w:bidi="ar-SA"/>
        </w:rPr>
        <w:tab/>
        <w:t>Wartość oferty brutto w części III wynosi: ......................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...............................</w:t>
      </w:r>
      <w:r w:rsidR="00BE6656">
        <w:rPr>
          <w:rFonts w:eastAsia="Times New Roman" w:cs="Times New Roman"/>
          <w:lang w:bidi="ar-SA"/>
        </w:rPr>
        <w:t>.........................</w:t>
      </w:r>
      <w:r w:rsidRPr="00BE6656">
        <w:rPr>
          <w:rFonts w:eastAsia="Times New Roman" w:cs="Times New Roman"/>
          <w:lang w:bidi="ar-SA"/>
        </w:rPr>
        <w:t>...................................................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Pr="00BE6656">
        <w:rPr>
          <w:rFonts w:eastAsia="Times New Roman" w:cs="Times New Roman"/>
          <w:lang w:bidi="ar-SA"/>
        </w:rPr>
        <w:t>.......;</w:t>
      </w:r>
    </w:p>
    <w:p w:rsidR="00AA7ADA" w:rsidRPr="00BE6656" w:rsidRDefault="00AA7ADA" w:rsidP="00D33AB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lastRenderedPageBreak/>
        <w:t>7)</w:t>
      </w:r>
      <w:r w:rsidRPr="00BE6656">
        <w:rPr>
          <w:rFonts w:eastAsia="Times New Roman" w:cs="Times New Roman"/>
          <w:lang w:bidi="ar-SA"/>
        </w:rPr>
        <w:tab/>
        <w:t>Wartość oferty netto w części IV wynosi: ......</w:t>
      </w:r>
      <w:r w:rsidR="0072456D" w:rsidRPr="00BE6656">
        <w:rPr>
          <w:rFonts w:eastAsia="Times New Roman" w:cs="Times New Roman"/>
          <w:lang w:bidi="ar-SA"/>
        </w:rPr>
        <w:t>.................</w:t>
      </w:r>
      <w:r w:rsidRPr="00BE6656">
        <w:rPr>
          <w:rFonts w:eastAsia="Times New Roman" w:cs="Times New Roman"/>
          <w:lang w:bidi="ar-SA"/>
        </w:rPr>
        <w:t xml:space="preserve">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.........................................................</w:t>
      </w:r>
      <w:r w:rsidR="00BE6656">
        <w:rPr>
          <w:rFonts w:eastAsia="Times New Roman" w:cs="Times New Roman"/>
          <w:lang w:bidi="ar-SA"/>
        </w:rPr>
        <w:t>.</w:t>
      </w:r>
      <w:r w:rsidR="0072456D" w:rsidRPr="00BE6656">
        <w:rPr>
          <w:rFonts w:eastAsia="Times New Roman" w:cs="Times New Roman"/>
          <w:lang w:bidi="ar-SA"/>
        </w:rPr>
        <w:t>...</w:t>
      </w:r>
      <w:r w:rsidRPr="00BE6656">
        <w:rPr>
          <w:rFonts w:eastAsia="Times New Roman" w:cs="Times New Roman"/>
          <w:lang w:bidi="ar-SA"/>
        </w:rPr>
        <w:t>................................................................;</w:t>
      </w:r>
    </w:p>
    <w:p w:rsidR="00AA7ADA" w:rsidRPr="00BE6656" w:rsidRDefault="00AA7ADA" w:rsidP="00D33AB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8)</w:t>
      </w:r>
      <w:r w:rsidRPr="00BE6656">
        <w:rPr>
          <w:rFonts w:eastAsia="Times New Roman" w:cs="Times New Roman"/>
          <w:lang w:bidi="ar-SA"/>
        </w:rPr>
        <w:tab/>
        <w:t>Wartość oferty brutto w części IV wynosi: ......................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...............................</w:t>
      </w:r>
      <w:r w:rsidR="00BE6656">
        <w:rPr>
          <w:rFonts w:eastAsia="Times New Roman" w:cs="Times New Roman"/>
          <w:lang w:bidi="ar-SA"/>
        </w:rPr>
        <w:t>.............................</w:t>
      </w:r>
      <w:r w:rsidRPr="00BE6656">
        <w:rPr>
          <w:rFonts w:eastAsia="Times New Roman" w:cs="Times New Roman"/>
          <w:lang w:bidi="ar-SA"/>
        </w:rPr>
        <w:t>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Pr="00BE6656">
        <w:rPr>
          <w:rFonts w:eastAsia="Times New Roman" w:cs="Times New Roman"/>
          <w:lang w:bidi="ar-SA"/>
        </w:rPr>
        <w:t>.............................................;</w:t>
      </w:r>
    </w:p>
    <w:p w:rsidR="00AA7ADA" w:rsidRPr="00BE6656" w:rsidRDefault="00AA7ADA" w:rsidP="00D33AB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9)</w:t>
      </w:r>
      <w:r w:rsidRPr="00BE6656">
        <w:rPr>
          <w:rFonts w:eastAsia="Times New Roman" w:cs="Times New Roman"/>
          <w:lang w:bidi="ar-SA"/>
        </w:rPr>
        <w:tab/>
        <w:t xml:space="preserve">Wartość oferty netto w </w:t>
      </w:r>
      <w:r w:rsidR="0072456D" w:rsidRPr="00BE6656">
        <w:rPr>
          <w:rFonts w:eastAsia="Times New Roman" w:cs="Times New Roman"/>
          <w:lang w:bidi="ar-SA"/>
        </w:rPr>
        <w:t>części V wynosi: ..............</w:t>
      </w:r>
      <w:r w:rsidRPr="00BE6656">
        <w:rPr>
          <w:rFonts w:eastAsia="Times New Roman" w:cs="Times New Roman"/>
          <w:lang w:bidi="ar-SA"/>
        </w:rPr>
        <w:t>........</w:t>
      </w:r>
      <w:r w:rsidR="00FB1922">
        <w:rPr>
          <w:rFonts w:eastAsia="Times New Roman" w:cs="Times New Roman"/>
          <w:lang w:bidi="ar-SA"/>
        </w:rPr>
        <w:t>.</w:t>
      </w:r>
      <w:r w:rsidRPr="00BE6656">
        <w:rPr>
          <w:rFonts w:eastAsia="Times New Roman" w:cs="Times New Roman"/>
          <w:lang w:bidi="ar-SA"/>
        </w:rPr>
        <w:t>..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.................................................</w:t>
      </w:r>
      <w:r w:rsidR="00BE6656">
        <w:rPr>
          <w:rFonts w:eastAsia="Times New Roman" w:cs="Times New Roman"/>
          <w:lang w:bidi="ar-SA"/>
        </w:rPr>
        <w:t>.........................</w:t>
      </w:r>
      <w:r w:rsidRPr="00BE6656">
        <w:rPr>
          <w:rFonts w:eastAsia="Times New Roman" w:cs="Times New Roman"/>
          <w:lang w:bidi="ar-SA"/>
        </w:rPr>
        <w:t>............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Pr="00BE6656">
        <w:rPr>
          <w:rFonts w:eastAsia="Times New Roman" w:cs="Times New Roman"/>
          <w:lang w:bidi="ar-SA"/>
        </w:rPr>
        <w:t>............................;</w:t>
      </w:r>
    </w:p>
    <w:p w:rsidR="00AA7ADA" w:rsidRPr="00BE6656" w:rsidRDefault="00AA7ADA" w:rsidP="00D33AB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10)</w:t>
      </w:r>
      <w:r w:rsidRPr="00BE6656">
        <w:rPr>
          <w:rFonts w:eastAsia="Times New Roman" w:cs="Times New Roman"/>
          <w:lang w:bidi="ar-SA"/>
        </w:rPr>
        <w:tab/>
        <w:t>Wartość oferty brutto w czę</w:t>
      </w:r>
      <w:r w:rsidR="0072456D" w:rsidRPr="00BE6656">
        <w:rPr>
          <w:rFonts w:eastAsia="Times New Roman" w:cs="Times New Roman"/>
          <w:lang w:bidi="ar-SA"/>
        </w:rPr>
        <w:t>ści V wynosi: .................</w:t>
      </w:r>
      <w:r w:rsidRPr="00BE6656">
        <w:rPr>
          <w:rFonts w:eastAsia="Times New Roman" w:cs="Times New Roman"/>
          <w:lang w:bidi="ar-SA"/>
        </w:rPr>
        <w:t>......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................................</w:t>
      </w:r>
      <w:r w:rsidR="00BE6656">
        <w:rPr>
          <w:rFonts w:eastAsia="Times New Roman" w:cs="Times New Roman"/>
          <w:lang w:bidi="ar-SA"/>
        </w:rPr>
        <w:t>.........................</w:t>
      </w:r>
      <w:r w:rsidRPr="00BE6656">
        <w:rPr>
          <w:rFonts w:eastAsia="Times New Roman" w:cs="Times New Roman"/>
          <w:lang w:bidi="ar-SA"/>
        </w:rPr>
        <w:t>..............................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Pr="00BE6656">
        <w:rPr>
          <w:rFonts w:eastAsia="Times New Roman" w:cs="Times New Roman"/>
          <w:lang w:bidi="ar-SA"/>
        </w:rPr>
        <w:t>...........................;</w:t>
      </w:r>
    </w:p>
    <w:p w:rsidR="00AA7ADA" w:rsidRPr="00BE6656" w:rsidRDefault="00AA7ADA" w:rsidP="00D33AB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11)</w:t>
      </w:r>
      <w:r w:rsidRPr="00BE6656">
        <w:rPr>
          <w:rFonts w:eastAsia="Times New Roman" w:cs="Times New Roman"/>
          <w:lang w:bidi="ar-SA"/>
        </w:rPr>
        <w:tab/>
        <w:t>Wartość oferty netto w części VI wynosi: ........................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...........................................</w:t>
      </w:r>
      <w:r w:rsidR="00BE6656">
        <w:rPr>
          <w:rFonts w:eastAsia="Times New Roman" w:cs="Times New Roman"/>
          <w:lang w:bidi="ar-SA"/>
        </w:rPr>
        <w:t>.........................</w:t>
      </w:r>
      <w:r w:rsidRPr="00BE6656">
        <w:rPr>
          <w:rFonts w:eastAsia="Times New Roman" w:cs="Times New Roman"/>
          <w:lang w:bidi="ar-SA"/>
        </w:rPr>
        <w:t>...................................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Pr="00BE6656">
        <w:rPr>
          <w:rFonts w:eastAsia="Times New Roman" w:cs="Times New Roman"/>
          <w:lang w:bidi="ar-SA"/>
        </w:rPr>
        <w:t>...........;</w:t>
      </w:r>
    </w:p>
    <w:p w:rsidR="00AA7ADA" w:rsidRPr="00BE6656" w:rsidRDefault="00AA7ADA" w:rsidP="00D33AB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12)</w:t>
      </w:r>
      <w:r w:rsidRPr="00BE6656">
        <w:rPr>
          <w:rFonts w:eastAsia="Times New Roman" w:cs="Times New Roman"/>
          <w:lang w:bidi="ar-SA"/>
        </w:rPr>
        <w:tab/>
        <w:t>Wartość oferty brutto w częś</w:t>
      </w:r>
      <w:r w:rsidR="007C491F">
        <w:rPr>
          <w:rFonts w:eastAsia="Times New Roman" w:cs="Times New Roman"/>
          <w:lang w:bidi="ar-SA"/>
        </w:rPr>
        <w:t>ci VI wynosi: .................</w:t>
      </w:r>
      <w:r w:rsidRPr="00BE6656">
        <w:rPr>
          <w:rFonts w:eastAsia="Times New Roman" w:cs="Times New Roman"/>
          <w:lang w:bidi="ar-SA"/>
        </w:rPr>
        <w:t>.....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......................................</w:t>
      </w:r>
      <w:r w:rsidR="00BE6656">
        <w:rPr>
          <w:rFonts w:eastAsia="Times New Roman" w:cs="Times New Roman"/>
          <w:lang w:bidi="ar-SA"/>
        </w:rPr>
        <w:t>.........................</w:t>
      </w:r>
      <w:r w:rsidRPr="00BE6656">
        <w:rPr>
          <w:rFonts w:eastAsia="Times New Roman" w:cs="Times New Roman"/>
          <w:lang w:bidi="ar-SA"/>
        </w:rPr>
        <w:t>.............................................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="000D7E2C" w:rsidRPr="00BE6656">
        <w:rPr>
          <w:rFonts w:eastAsia="Times New Roman" w:cs="Times New Roman"/>
          <w:lang w:bidi="ar-SA"/>
        </w:rPr>
        <w:t>.......</w:t>
      </w:r>
    </w:p>
    <w:p w:rsidR="00483FC0" w:rsidRPr="00BE6656" w:rsidRDefault="00483FC0" w:rsidP="00D33AB5">
      <w:pPr>
        <w:widowControl/>
        <w:jc w:val="both"/>
        <w:rPr>
          <w:rFonts w:eastAsia="Times New Roman" w:cs="Times New Roman"/>
          <w:lang w:bidi="ar-SA"/>
        </w:rPr>
      </w:pPr>
    </w:p>
    <w:p w:rsidR="00483FC0" w:rsidRPr="00BE6656" w:rsidRDefault="00467F33" w:rsidP="00D33AB5">
      <w:pPr>
        <w:suppressAutoHyphens w:val="0"/>
        <w:ind w:left="539" w:hanging="539"/>
        <w:jc w:val="both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16</w:t>
      </w:r>
      <w:r w:rsidR="00483FC0" w:rsidRPr="00BE6656">
        <w:rPr>
          <w:rFonts w:eastAsia="Times New Roman" w:cs="Times New Roman"/>
          <w:kern w:val="0"/>
          <w:lang w:eastAsia="pl-PL"/>
        </w:rPr>
        <w:t xml:space="preserve">. Osobą upoważnioną (imię/imiona i nazwisko) do udziału w aukcji elektronicznej jest Pan/i </w:t>
      </w:r>
    </w:p>
    <w:p w:rsidR="00483FC0" w:rsidRPr="00BE6656" w:rsidRDefault="00483FC0" w:rsidP="00D33AB5">
      <w:pPr>
        <w:suppressAutoHyphens w:val="0"/>
        <w:spacing w:before="100"/>
        <w:ind w:left="539" w:hanging="539"/>
        <w:textAlignment w:val="auto"/>
        <w:rPr>
          <w:rFonts w:cs="Times New Roman"/>
        </w:rPr>
      </w:pPr>
      <w:r w:rsidRPr="00BE6656">
        <w:rPr>
          <w:rFonts w:eastAsia="Times New Roman" w:cs="Times New Roman"/>
          <w:kern w:val="0"/>
          <w:lang w:eastAsia="pl-PL"/>
        </w:rPr>
        <w:t>………………………</w:t>
      </w:r>
      <w:r w:rsidR="00F70731" w:rsidRPr="00BE6656">
        <w:rPr>
          <w:rFonts w:eastAsia="Times New Roman" w:cs="Times New Roman"/>
          <w:kern w:val="0"/>
          <w:lang w:eastAsia="pl-PL"/>
        </w:rPr>
        <w:t>……..………………..……………………..…….….…**</w:t>
      </w:r>
    </w:p>
    <w:p w:rsidR="00483FC0" w:rsidRPr="00BE6656" w:rsidRDefault="00483FC0" w:rsidP="00D33AB5">
      <w:pPr>
        <w:widowControl/>
        <w:jc w:val="both"/>
        <w:rPr>
          <w:rFonts w:eastAsia="Times New Roman" w:cs="Times New Roman"/>
          <w:lang w:bidi="ar-SA"/>
        </w:rPr>
      </w:pPr>
    </w:p>
    <w:p w:rsidR="00483FC0" w:rsidRPr="00BE6656" w:rsidRDefault="00483FC0" w:rsidP="00D33AB5">
      <w:pPr>
        <w:widowControl/>
        <w:jc w:val="both"/>
        <w:rPr>
          <w:rFonts w:eastAsia="Times New Roman" w:cs="Times New Roman"/>
          <w:lang w:bidi="ar-SA"/>
        </w:rPr>
      </w:pPr>
    </w:p>
    <w:p w:rsidR="00483FC0" w:rsidRPr="00BE6656" w:rsidRDefault="00483FC0" w:rsidP="00D33AB5">
      <w:pPr>
        <w:widowControl/>
        <w:ind w:left="567" w:hanging="567"/>
        <w:jc w:val="both"/>
        <w:rPr>
          <w:rFonts w:eastAsia="Times New Roman" w:cs="Times New Roman"/>
          <w:lang w:bidi="ar-SA"/>
        </w:rPr>
      </w:pPr>
    </w:p>
    <w:p w:rsidR="00483FC0" w:rsidRPr="00BE6656" w:rsidRDefault="00483FC0" w:rsidP="00D33AB5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BE6656">
        <w:rPr>
          <w:rFonts w:eastAsia="Times New Roman" w:cs="Times New Roman"/>
          <w:lang w:eastAsia="pl-PL" w:bidi="ar-SA"/>
        </w:rPr>
        <w:t>…...………</w:t>
      </w:r>
      <w:r w:rsidR="006A4AF1" w:rsidRPr="00BE6656">
        <w:rPr>
          <w:rFonts w:eastAsia="Times New Roman" w:cs="Times New Roman"/>
          <w:lang w:eastAsia="pl-PL" w:bidi="ar-SA"/>
        </w:rPr>
        <w:t>…..</w:t>
      </w:r>
      <w:r w:rsidRPr="00BE6656">
        <w:rPr>
          <w:rFonts w:eastAsia="Times New Roman" w:cs="Times New Roman"/>
          <w:lang w:eastAsia="pl-PL" w:bidi="ar-SA"/>
        </w:rPr>
        <w:t>……..….…….. dn. ………</w:t>
      </w:r>
      <w:r w:rsidR="006A4AF1" w:rsidRPr="00BE6656">
        <w:rPr>
          <w:rFonts w:eastAsia="Times New Roman" w:cs="Times New Roman"/>
          <w:lang w:eastAsia="pl-PL" w:bidi="ar-SA"/>
        </w:rPr>
        <w:t>……………..</w:t>
      </w:r>
      <w:r w:rsidRPr="00BE6656">
        <w:rPr>
          <w:rFonts w:eastAsia="Times New Roman" w:cs="Times New Roman"/>
          <w:lang w:eastAsia="pl-PL" w:bidi="ar-SA"/>
        </w:rPr>
        <w:t>…….………</w:t>
      </w:r>
    </w:p>
    <w:p w:rsidR="00483FC0" w:rsidRPr="00FB1922" w:rsidRDefault="00483FC0" w:rsidP="00D33AB5">
      <w:pPr>
        <w:widowControl/>
        <w:jc w:val="both"/>
        <w:rPr>
          <w:rFonts w:eastAsia="Times New Roman" w:cs="Times New Roman"/>
          <w:sz w:val="15"/>
          <w:szCs w:val="15"/>
          <w:lang w:bidi="ar-SA"/>
        </w:rPr>
      </w:pPr>
      <w:r w:rsidRPr="00FB1922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</w:t>
      </w:r>
      <w:r w:rsidR="00FB1922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     </w:t>
      </w:r>
      <w:r w:rsidRPr="00FB1922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(miejscowość</w:t>
      </w:r>
      <w:r w:rsidRPr="00FB1922">
        <w:rPr>
          <w:rFonts w:eastAsia="Times New Roman" w:cs="Times New Roman"/>
          <w:sz w:val="15"/>
          <w:szCs w:val="15"/>
          <w:lang w:bidi="ar-SA"/>
        </w:rPr>
        <w:t xml:space="preserve">)      </w:t>
      </w:r>
    </w:p>
    <w:p w:rsidR="00483FC0" w:rsidRPr="00BE6656" w:rsidRDefault="00483FC0" w:rsidP="00D33AB5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83FC0" w:rsidRPr="00BE6656" w:rsidRDefault="00483FC0" w:rsidP="00D33AB5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83FC0" w:rsidRPr="00BE6656" w:rsidRDefault="00483FC0" w:rsidP="00D33AB5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83FC0" w:rsidRPr="00BE6656" w:rsidRDefault="00483FC0" w:rsidP="00D33AB5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2456D" w:rsidRPr="00BE6656" w:rsidRDefault="0072456D" w:rsidP="00D33AB5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2456D" w:rsidRPr="00BE6656" w:rsidRDefault="0072456D" w:rsidP="00D33AB5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2456D" w:rsidRPr="00BE6656" w:rsidRDefault="0072456D" w:rsidP="00D33AB5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F5ABD" w:rsidRPr="00BE6656" w:rsidRDefault="004F5ABD" w:rsidP="00D33AB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BE6656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</w:p>
    <w:p w:rsidR="004F5ABD" w:rsidRPr="00BE6656" w:rsidRDefault="004F5ABD" w:rsidP="00D33AB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BE6656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483FC0" w:rsidRPr="00BE6656" w:rsidRDefault="00483FC0" w:rsidP="00D33AB5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83FC0" w:rsidRPr="00BE6656" w:rsidRDefault="00483FC0" w:rsidP="00D33AB5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D3A19" w:rsidRDefault="00AD3A19" w:rsidP="00D33AB5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D3A19" w:rsidRDefault="00AD3A19" w:rsidP="00D33AB5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D3A19" w:rsidRDefault="00AD3A19" w:rsidP="00D33AB5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D3A19" w:rsidRDefault="00AD3A19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B1922" w:rsidRDefault="00FB1922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B1922" w:rsidRDefault="00FB1922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B1922" w:rsidRPr="00BE6656" w:rsidRDefault="00FB1922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2456D" w:rsidRPr="00BE6656" w:rsidRDefault="0072456D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83FC0" w:rsidRPr="00BE6656" w:rsidRDefault="00483FC0" w:rsidP="00D33AB5">
      <w:pPr>
        <w:widowControl/>
        <w:autoSpaceDN/>
        <w:jc w:val="both"/>
        <w:textAlignment w:val="auto"/>
        <w:rPr>
          <w:rFonts w:cs="Times New Roman"/>
          <w:color w:val="000000"/>
          <w:sz w:val="16"/>
          <w:szCs w:val="16"/>
        </w:rPr>
      </w:pPr>
      <w:r w:rsidRPr="00BE6656">
        <w:rPr>
          <w:rFonts w:eastAsia="Times New Roman" w:cs="Times New Roman"/>
          <w:b/>
          <w:bCs/>
          <w:sz w:val="16"/>
          <w:szCs w:val="16"/>
          <w:lang w:bidi="ar-SA"/>
        </w:rPr>
        <w:t>_______________</w:t>
      </w:r>
    </w:p>
    <w:p w:rsidR="00483FC0" w:rsidRPr="00BE6656" w:rsidRDefault="00483FC0" w:rsidP="00D33AB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BE6656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   * </w:t>
      </w:r>
      <w:r w:rsidRPr="00BE6656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 niepotrzebne skreślić</w:t>
      </w:r>
    </w:p>
    <w:p w:rsidR="00483FC0" w:rsidRPr="00BE6656" w:rsidRDefault="00F70731" w:rsidP="00D33AB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BE6656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*</w:t>
      </w:r>
      <w:r w:rsidR="00483FC0" w:rsidRPr="00BE6656">
        <w:rPr>
          <w:rFonts w:eastAsia="Times New Roman" w:cs="Times New Roman"/>
          <w:kern w:val="0"/>
          <w:sz w:val="16"/>
          <w:szCs w:val="16"/>
          <w:lang w:eastAsia="ar-SA" w:bidi="ar-SA"/>
        </w:rPr>
        <w:t>*</w:t>
      </w:r>
      <w:r w:rsidR="00483FC0" w:rsidRPr="00BE6656">
        <w:rPr>
          <w:rFonts w:eastAsia="Times New Roman" w:cs="Times New Roman"/>
          <w:kern w:val="0"/>
          <w:sz w:val="16"/>
          <w:szCs w:val="16"/>
          <w:lang w:eastAsia="ar-SA" w:bidi="ar-SA"/>
        </w:rPr>
        <w:tab/>
        <w:t xml:space="preserve">   dotyczy części I</w:t>
      </w:r>
      <w:r w:rsidR="00BE6656">
        <w:rPr>
          <w:rFonts w:eastAsia="Times New Roman" w:cs="Times New Roman"/>
          <w:kern w:val="0"/>
          <w:sz w:val="16"/>
          <w:szCs w:val="16"/>
          <w:lang w:eastAsia="ar-SA" w:bidi="ar-SA"/>
        </w:rPr>
        <w:t>-VI</w:t>
      </w:r>
    </w:p>
    <w:p w:rsidR="00483FC0" w:rsidRPr="00735A29" w:rsidRDefault="00483FC0" w:rsidP="00483FC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</w:pPr>
    </w:p>
    <w:p w:rsidR="008822CA" w:rsidRPr="00A037C6" w:rsidRDefault="008822CA" w:rsidP="00A037C6">
      <w:pPr>
        <w:widowControl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  <w:sectPr w:rsidR="008822CA" w:rsidRPr="00A037C6" w:rsidSect="007526AA">
          <w:footerReference w:type="default" r:id="rId24"/>
          <w:pgSz w:w="11906" w:h="16838" w:code="9"/>
          <w:pgMar w:top="1418" w:right="1304" w:bottom="284" w:left="1304" w:header="0" w:footer="493" w:gutter="0"/>
          <w:cols w:space="708"/>
          <w:docGrid w:linePitch="360"/>
        </w:sect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0D7E2C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0D7E2C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CA" w:rsidRPr="000D7E2C" w:rsidRDefault="008822CA" w:rsidP="008822CA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8822CA" w:rsidRPr="000D7E2C" w:rsidRDefault="008822CA" w:rsidP="00BB01EF">
            <w:pPr>
              <w:widowControl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BB01EF" w:rsidRP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                      </w:t>
            </w:r>
            <w:r w:rsidR="00BB01EF"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nr 2 do SWZ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B01EF"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</w:t>
            </w:r>
            <w:r w:rsid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</w:t>
            </w:r>
            <w:r w:rsidR="004547F5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26/24</w:t>
            </w:r>
            <w:r w:rsidR="00F42E67"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0D7E2C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72171A" w:rsidRPr="000D7E2C" w:rsidRDefault="0072171A" w:rsidP="00DE4D0F">
      <w:pPr>
        <w:rPr>
          <w:rFonts w:eastAsia="Times New Roman" w:cs="Times New Roman"/>
          <w:b/>
          <w:bCs/>
          <w:sz w:val="20"/>
          <w:szCs w:val="20"/>
          <w:lang w:eastAsia="ar-SA" w:bidi="ar-SA"/>
        </w:rPr>
      </w:pPr>
    </w:p>
    <w:p w:rsidR="00C459AF" w:rsidRPr="000D7E2C" w:rsidRDefault="00C459AF" w:rsidP="00C459AF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C459AF" w:rsidRPr="000D7E2C" w:rsidRDefault="00C459AF" w:rsidP="00C459AF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C459AF" w:rsidRPr="000D7E2C" w:rsidRDefault="00C459AF" w:rsidP="00BB01EF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C459AF" w:rsidRPr="000D7E2C" w:rsidRDefault="00C459AF" w:rsidP="00C459AF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C459AF" w:rsidRPr="000D7E2C" w:rsidRDefault="00C459AF" w:rsidP="00BB01E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C459AF" w:rsidRPr="000D7E2C" w:rsidRDefault="00C459AF" w:rsidP="00C459AF">
      <w:pPr>
        <w:pStyle w:val="Nagwek5"/>
        <w:spacing w:before="0" w:beforeAutospacing="0" w:after="0" w:afterAutospacing="0"/>
        <w:ind w:left="0"/>
      </w:pPr>
      <w:r w:rsidRPr="000D7E2C">
        <w:t>CZĘŚĆ I – WĘDLINY WIEPRZOWO-WOŁOWE I DROBIOWE - dostawa do Centrum Szkolenia Policji w Legionowie</w:t>
      </w:r>
    </w:p>
    <w:p w:rsidR="00C459AF" w:rsidRPr="000D7E2C" w:rsidRDefault="00C459AF" w:rsidP="00C459AF">
      <w:pPr>
        <w:pStyle w:val="Nagwek5"/>
        <w:spacing w:before="0" w:beforeAutospacing="0" w:after="0" w:afterAutospacing="0"/>
        <w:ind w:left="0"/>
        <w:rPr>
          <w:i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789"/>
        <w:gridCol w:w="567"/>
        <w:gridCol w:w="709"/>
        <w:gridCol w:w="1275"/>
        <w:gridCol w:w="1560"/>
        <w:gridCol w:w="992"/>
      </w:tblGrid>
      <w:tr w:rsidR="00C459AF" w:rsidRPr="000D7E2C" w:rsidTr="00E66687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9AF" w:rsidRPr="000D7E2C" w:rsidRDefault="00C459AF" w:rsidP="003B6A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9AF" w:rsidRPr="000D7E2C" w:rsidRDefault="00C459AF" w:rsidP="003B6A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9AF" w:rsidRPr="000D7E2C" w:rsidRDefault="00C459AF" w:rsidP="003B6A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9AF" w:rsidRPr="000D7E2C" w:rsidRDefault="00C459AF" w:rsidP="003B6A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9AF" w:rsidRPr="000D7E2C" w:rsidRDefault="00C459AF" w:rsidP="003B6A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9AF" w:rsidRPr="000D7E2C" w:rsidRDefault="00C459AF" w:rsidP="003B6A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0D7E2C" w:rsidRDefault="00C459AF" w:rsidP="003B6A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E66687" w:rsidRPr="000D7E2C" w:rsidTr="00E66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7</w:t>
            </w:r>
          </w:p>
        </w:tc>
      </w:tr>
      <w:tr w:rsidR="00E66687" w:rsidRPr="000D7E2C" w:rsidTr="00E66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Baleron</w:t>
            </w:r>
            <w:r>
              <w:rPr>
                <w:sz w:val="20"/>
                <w:szCs w:val="20"/>
              </w:rPr>
              <w:t xml:space="preserve"> wi</w:t>
            </w:r>
            <w:r w:rsidR="00D74B3B">
              <w:rPr>
                <w:sz w:val="20"/>
                <w:szCs w:val="20"/>
              </w:rPr>
              <w:t xml:space="preserve">eprzowy - </w:t>
            </w:r>
            <w:r w:rsidRPr="00C1541A">
              <w:rPr>
                <w:sz w:val="20"/>
                <w:szCs w:val="20"/>
              </w:rPr>
              <w:t>gat. I, wędzony, g</w:t>
            </w:r>
            <w:r>
              <w:rPr>
                <w:sz w:val="20"/>
                <w:szCs w:val="20"/>
              </w:rPr>
              <w:t>otowany, bez osłonki barierowej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1 900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 xml:space="preserve">Boczek </w:t>
            </w:r>
            <w:r w:rsidR="00D74B3B">
              <w:rPr>
                <w:sz w:val="20"/>
                <w:szCs w:val="20"/>
              </w:rPr>
              <w:t xml:space="preserve">wieprzowy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wędzony, parzony, bez żeber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350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myśliwska</w:t>
            </w:r>
            <w:r w:rsidR="00D74B3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sucha, cienka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1 000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Kabanosy wieprzowe</w:t>
            </w:r>
            <w:r w:rsidR="00D74B3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suche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800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żywiecka</w:t>
            </w:r>
            <w:r w:rsidR="00D74B3B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 xml:space="preserve">gat. I, </w:t>
            </w:r>
            <w:r>
              <w:rPr>
                <w:sz w:val="20"/>
                <w:szCs w:val="20"/>
              </w:rPr>
              <w:t>podsuszana, z mięsa wieprzowego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1 800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krakowska</w:t>
            </w:r>
            <w:r w:rsidR="00D74B3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sucha, wieprzowo-wołowa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1 500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biała</w:t>
            </w:r>
            <w:r w:rsidR="00D74B3B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wieprzow</w:t>
            </w:r>
            <w:r>
              <w:rPr>
                <w:sz w:val="20"/>
                <w:szCs w:val="20"/>
              </w:rPr>
              <w:t>a, parzona, średniorozdrobniona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podwawelska</w:t>
            </w:r>
            <w:r w:rsidR="00D74B3B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4 000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śląska</w:t>
            </w:r>
            <w:r w:rsidR="00D74B3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wieprzowa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1 100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szynkowa</w:t>
            </w:r>
            <w:r w:rsidR="00D74B3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wieprzowa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1 700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Ogonówka</w:t>
            </w:r>
            <w:r w:rsidRPr="00C1541A">
              <w:rPr>
                <w:sz w:val="20"/>
                <w:szCs w:val="20"/>
              </w:rPr>
              <w:t xml:space="preserve"> wiep</w:t>
            </w:r>
            <w:r w:rsidR="00D74B3B">
              <w:rPr>
                <w:sz w:val="20"/>
                <w:szCs w:val="20"/>
              </w:rPr>
              <w:t xml:space="preserve">rzowa - </w:t>
            </w:r>
            <w:r>
              <w:rPr>
                <w:sz w:val="20"/>
                <w:szCs w:val="20"/>
              </w:rPr>
              <w:t>gat. I, wędzona, parzona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1 800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Polędwica sopocka</w:t>
            </w:r>
            <w:r w:rsidR="00D74B3B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 xml:space="preserve">gat. </w:t>
            </w:r>
            <w:r>
              <w:rPr>
                <w:sz w:val="20"/>
                <w:szCs w:val="20"/>
              </w:rPr>
              <w:t>I, wieprzowa, wędzona, parzona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1 500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Polędwica z indyka</w:t>
            </w:r>
            <w:r w:rsidR="00D74B3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parzona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800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Boczek rolada</w:t>
            </w:r>
            <w:r>
              <w:rPr>
                <w:sz w:val="20"/>
                <w:szCs w:val="20"/>
              </w:rPr>
              <w:t xml:space="preserve"> </w:t>
            </w:r>
            <w:r w:rsidR="00D74B3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gat. I, wieprzowa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700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8789" w:type="dxa"/>
            <w:vAlign w:val="center"/>
          </w:tcPr>
          <w:p w:rsidR="00E66687" w:rsidRPr="00C1541A" w:rsidRDefault="00D74B3B" w:rsidP="00E666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Kurczak gotowany - </w:t>
            </w:r>
            <w:r w:rsidR="00E66687"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1 300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Parówki</w:t>
            </w:r>
            <w:r w:rsidR="00D74B3B">
              <w:rPr>
                <w:sz w:val="20"/>
                <w:szCs w:val="20"/>
              </w:rPr>
              <w:t xml:space="preserve"> wieprzowe - </w:t>
            </w:r>
            <w:r w:rsidRPr="00C1541A">
              <w:rPr>
                <w:sz w:val="20"/>
                <w:szCs w:val="20"/>
              </w:rPr>
              <w:t>gat. I, n</w:t>
            </w:r>
            <w:r>
              <w:rPr>
                <w:sz w:val="20"/>
                <w:szCs w:val="20"/>
              </w:rPr>
              <w:t>iskotłuszczowe, długie, cienkie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900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Parówki cielęce</w:t>
            </w:r>
            <w:r w:rsidR="00D74B3B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cienkie, długie, w naturalnej osłonc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2 000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Pasztet wieprzowy</w:t>
            </w:r>
            <w:r w:rsidR="00D74B3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pieczony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8789" w:type="dxa"/>
            <w:vAlign w:val="center"/>
          </w:tcPr>
          <w:p w:rsidR="00E66687" w:rsidRPr="00C1541A" w:rsidRDefault="00D74B3B" w:rsidP="00E666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Salami - </w:t>
            </w:r>
            <w:r w:rsidR="00E66687" w:rsidRPr="00C1541A">
              <w:rPr>
                <w:sz w:val="20"/>
                <w:szCs w:val="20"/>
              </w:rPr>
              <w:t>gat.</w:t>
            </w:r>
            <w:r w:rsidR="00E66687" w:rsidRPr="00C1541A">
              <w:rPr>
                <w:b/>
                <w:sz w:val="20"/>
                <w:szCs w:val="20"/>
              </w:rPr>
              <w:t xml:space="preserve"> </w:t>
            </w:r>
            <w:r w:rsidR="00E66687">
              <w:rPr>
                <w:sz w:val="20"/>
                <w:szCs w:val="20"/>
              </w:rPr>
              <w:t>I, cienkie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Schab środkowy</w:t>
            </w:r>
            <w:r w:rsidR="00D74B3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wieprzowy, pieczony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2 100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</w:t>
            </w:r>
            <w:r w:rsidRPr="00C1541A">
              <w:rPr>
                <w:sz w:val="20"/>
                <w:szCs w:val="20"/>
              </w:rPr>
              <w:t xml:space="preserve"> wiepr</w:t>
            </w:r>
            <w:r w:rsidR="00D74B3B">
              <w:rPr>
                <w:sz w:val="20"/>
                <w:szCs w:val="20"/>
              </w:rPr>
              <w:t xml:space="preserve">zowa - </w:t>
            </w:r>
            <w:r>
              <w:rPr>
                <w:sz w:val="20"/>
                <w:szCs w:val="20"/>
              </w:rPr>
              <w:t>gat. I, wędzona, gotowana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1 800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</w:t>
            </w:r>
            <w:r w:rsidRPr="00C1541A">
              <w:rPr>
                <w:sz w:val="20"/>
                <w:szCs w:val="20"/>
              </w:rPr>
              <w:t xml:space="preserve"> </w:t>
            </w:r>
            <w:r w:rsidRPr="00C1541A">
              <w:rPr>
                <w:b/>
                <w:sz w:val="20"/>
                <w:szCs w:val="20"/>
              </w:rPr>
              <w:t>dębicka</w:t>
            </w:r>
            <w:r w:rsidR="00D74B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wieprzowa </w:t>
            </w:r>
            <w:r w:rsidR="00D74B3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wiejska</w:t>
            </w:r>
            <w:r w:rsidR="00D74B3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wędzona, parzona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1 200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staropolska</w:t>
            </w:r>
            <w:r>
              <w:rPr>
                <w:sz w:val="20"/>
                <w:szCs w:val="20"/>
              </w:rPr>
              <w:t xml:space="preserve"> </w:t>
            </w:r>
            <w:r w:rsidR="00D74B3B">
              <w:rPr>
                <w:sz w:val="20"/>
                <w:szCs w:val="20"/>
              </w:rPr>
              <w:t xml:space="preserve">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wieprzowa, wędzona, parzona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700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25.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Wędzonka krotoszyńska</w:t>
            </w:r>
            <w:r w:rsidR="00D74B3B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wieprzowa, wędzona, parzona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2 000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26.</w:t>
            </w:r>
          </w:p>
        </w:tc>
        <w:tc>
          <w:tcPr>
            <w:tcW w:w="8789" w:type="dxa"/>
            <w:vAlign w:val="center"/>
          </w:tcPr>
          <w:p w:rsidR="00E66687" w:rsidRPr="00C1541A" w:rsidRDefault="00D74B3B" w:rsidP="00E666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Kindziuk - </w:t>
            </w:r>
            <w:r w:rsidR="00E66687"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27.</w:t>
            </w:r>
          </w:p>
        </w:tc>
        <w:tc>
          <w:tcPr>
            <w:tcW w:w="8789" w:type="dxa"/>
            <w:vAlign w:val="center"/>
          </w:tcPr>
          <w:p w:rsidR="00E66687" w:rsidRPr="00C1541A" w:rsidRDefault="00D74B3B" w:rsidP="00E666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Salceson drobiowy - </w:t>
            </w:r>
            <w:r w:rsidR="00E66687" w:rsidRPr="00C1541A"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28.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szynkowa</w:t>
            </w:r>
            <w:r w:rsidR="00D74B3B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 w:rsidRPr="00C1541A">
              <w:rPr>
                <w:b/>
                <w:sz w:val="20"/>
                <w:szCs w:val="20"/>
              </w:rPr>
              <w:t xml:space="preserve"> </w:t>
            </w:r>
            <w:r w:rsidRPr="00C1541A">
              <w:rPr>
                <w:sz w:val="20"/>
                <w:szCs w:val="20"/>
              </w:rPr>
              <w:t>I,</w:t>
            </w:r>
            <w:r w:rsidRPr="00C1541A">
              <w:rPr>
                <w:b/>
                <w:sz w:val="20"/>
                <w:szCs w:val="20"/>
              </w:rPr>
              <w:t xml:space="preserve"> </w:t>
            </w:r>
            <w:r w:rsidRPr="00C1541A">
              <w:rPr>
                <w:sz w:val="20"/>
                <w:szCs w:val="20"/>
              </w:rPr>
              <w:t>krojona w cienkie plasterki</w:t>
            </w:r>
            <w:r w:rsidRPr="00C1541A">
              <w:rPr>
                <w:b/>
                <w:sz w:val="20"/>
                <w:szCs w:val="20"/>
              </w:rPr>
              <w:t xml:space="preserve">, </w:t>
            </w:r>
            <w:r w:rsidRPr="00C1541A">
              <w:rPr>
                <w:sz w:val="20"/>
                <w:szCs w:val="20"/>
              </w:rPr>
              <w:t>z mięsa wieprzowego,</w:t>
            </w:r>
            <w:r w:rsidRPr="00C1541A">
              <w:rPr>
                <w:b/>
                <w:sz w:val="20"/>
                <w:szCs w:val="20"/>
              </w:rPr>
              <w:t xml:space="preserve"> </w:t>
            </w:r>
            <w:r w:rsidRPr="00C1541A">
              <w:rPr>
                <w:sz w:val="20"/>
                <w:szCs w:val="20"/>
              </w:rPr>
              <w:t xml:space="preserve">opakowanie jednostkowe </w:t>
            </w:r>
            <w:r>
              <w:rPr>
                <w:sz w:val="20"/>
                <w:szCs w:val="20"/>
              </w:rPr>
              <w:br/>
            </w:r>
            <w:r w:rsidRPr="00C1541A">
              <w:rPr>
                <w:sz w:val="20"/>
                <w:szCs w:val="20"/>
              </w:rPr>
              <w:t xml:space="preserve">o wadze netto 100 g, hermetycznie </w:t>
            </w:r>
            <w:r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29.</w:t>
            </w:r>
          </w:p>
        </w:tc>
        <w:tc>
          <w:tcPr>
            <w:tcW w:w="8789" w:type="dxa"/>
            <w:vAlign w:val="center"/>
          </w:tcPr>
          <w:p w:rsidR="00E66687" w:rsidRPr="00C1541A" w:rsidRDefault="00D74B3B" w:rsidP="00E666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Kiełbasa krakowska - </w:t>
            </w:r>
            <w:r w:rsidR="00E66687" w:rsidRPr="00C1541A">
              <w:rPr>
                <w:sz w:val="20"/>
                <w:szCs w:val="20"/>
              </w:rPr>
              <w:t xml:space="preserve">gat. I, krojona w cienkie plasterki, sucha, wieprzowo-wołowa, opakowanie jednostkowe o wadze netto 100 g, hermetycznie </w:t>
            </w:r>
            <w:r w:rsidR="00E66687"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30.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Kabanosy wieprzowe</w:t>
            </w:r>
            <w:r w:rsidR="00D74B3B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 xml:space="preserve">gat. I, suche, opakowanie jednostkowe o wadze netto 100 g, hermetycznie </w:t>
            </w:r>
            <w:r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31.</w:t>
            </w:r>
          </w:p>
        </w:tc>
        <w:tc>
          <w:tcPr>
            <w:tcW w:w="8789" w:type="dxa"/>
            <w:vAlign w:val="center"/>
          </w:tcPr>
          <w:p w:rsidR="00E66687" w:rsidRPr="00C1541A" w:rsidRDefault="00D74B3B" w:rsidP="00E666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Polędwica sopocka - </w:t>
            </w:r>
            <w:r w:rsidR="00E66687" w:rsidRPr="00C1541A">
              <w:rPr>
                <w:sz w:val="20"/>
                <w:szCs w:val="20"/>
              </w:rPr>
              <w:t>gat.</w:t>
            </w:r>
            <w:r w:rsidR="00E66687" w:rsidRPr="00C1541A">
              <w:rPr>
                <w:b/>
                <w:sz w:val="20"/>
                <w:szCs w:val="20"/>
              </w:rPr>
              <w:t xml:space="preserve"> </w:t>
            </w:r>
            <w:r w:rsidR="00E66687" w:rsidRPr="00C1541A">
              <w:rPr>
                <w:sz w:val="20"/>
                <w:szCs w:val="20"/>
              </w:rPr>
              <w:t xml:space="preserve">I, krojona w cienkie plasterki, opakowanie jednostkowe o wadze netto 100 g, hermetycznie </w:t>
            </w:r>
            <w:r w:rsidR="00E66687"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193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32.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wieprzowa konserwowa</w:t>
            </w:r>
            <w:r w:rsidR="00D74B3B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opakowanie jednostkowe o wadze netto 2 - 5 kg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1 300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193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33.</w:t>
            </w:r>
          </w:p>
        </w:tc>
        <w:tc>
          <w:tcPr>
            <w:tcW w:w="8789" w:type="dxa"/>
            <w:vAlign w:val="center"/>
          </w:tcPr>
          <w:p w:rsidR="00E66687" w:rsidRPr="00C1541A" w:rsidRDefault="00D74B3B" w:rsidP="00E666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Pasztet drobiowy - </w:t>
            </w:r>
            <w:r w:rsidR="00E66687">
              <w:rPr>
                <w:sz w:val="20"/>
                <w:szCs w:val="20"/>
              </w:rPr>
              <w:t xml:space="preserve">opakowanie jednostkowe </w:t>
            </w:r>
            <w:r w:rsidR="00E66687" w:rsidRPr="00C1541A">
              <w:rPr>
                <w:sz w:val="20"/>
                <w:szCs w:val="20"/>
              </w:rPr>
              <w:t>o wadze netto 100 - 135 g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1 400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193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  <w:r w:rsidRPr="000D7E2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789" w:type="dxa"/>
            <w:vAlign w:val="center"/>
          </w:tcPr>
          <w:p w:rsidR="00E66687" w:rsidRPr="00C1541A" w:rsidRDefault="00D74B3B" w:rsidP="00E666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Konserwa turystyczna wieprzowa - </w:t>
            </w:r>
            <w:r w:rsidR="00E66687" w:rsidRPr="00C1541A">
              <w:rPr>
                <w:sz w:val="20"/>
                <w:szCs w:val="20"/>
              </w:rPr>
              <w:t>opakowanie jednostkowe o wadze netto 110 - 135 g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1 000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B41CEC">
        <w:trPr>
          <w:trHeight w:val="401"/>
        </w:trPr>
        <w:tc>
          <w:tcPr>
            <w:tcW w:w="11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87" w:rsidRPr="000D7E2C" w:rsidRDefault="00E66687" w:rsidP="00E66687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SUMA NETTO</w:t>
            </w:r>
            <w:r w:rsidRPr="000D7E2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6687" w:rsidRPr="000D7E2C" w:rsidRDefault="00E66687" w:rsidP="00E66687">
            <w:pPr>
              <w:snapToGrid w:val="0"/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C459AF" w:rsidRPr="000D7E2C" w:rsidRDefault="00C459AF" w:rsidP="00C459AF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1D35D7" w:rsidRPr="000D7E2C" w:rsidRDefault="001D35D7" w:rsidP="00C459AF">
      <w:pPr>
        <w:rPr>
          <w:rFonts w:cs="Times New Roman"/>
          <w:sz w:val="20"/>
          <w:szCs w:val="20"/>
        </w:rPr>
      </w:pPr>
    </w:p>
    <w:p w:rsidR="00C459AF" w:rsidRPr="000D7E2C" w:rsidRDefault="00C459AF" w:rsidP="00C459AF">
      <w:pPr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>1. Termin przydatności do spożycia:</w:t>
      </w:r>
    </w:p>
    <w:p w:rsidR="00843618" w:rsidRPr="00843618" w:rsidRDefault="00942526" w:rsidP="0084361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- </w:t>
      </w:r>
      <w:r w:rsidR="00843618" w:rsidRPr="00843618">
        <w:rPr>
          <w:rFonts w:cs="Times New Roman"/>
          <w:sz w:val="20"/>
          <w:szCs w:val="20"/>
        </w:rPr>
        <w:t>pozycja 7 – minimum 3 dni od daty dostawy,</w:t>
      </w:r>
    </w:p>
    <w:p w:rsidR="00843618" w:rsidRPr="00843618" w:rsidRDefault="00843618" w:rsidP="00942526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10, 15, 16, 17, 18, 22 – minimum 5 dni od daty dostawy,</w:t>
      </w:r>
    </w:p>
    <w:p w:rsidR="00843618" w:rsidRPr="00843618" w:rsidRDefault="00843618" w:rsidP="00942526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1, 2, 8, 9, 11, 12, 20, 21, 23, 24, 25, 27 – minimum 7 dni od daty dostawy,</w:t>
      </w:r>
    </w:p>
    <w:p w:rsidR="00843618" w:rsidRPr="00843618" w:rsidRDefault="00843618" w:rsidP="00942526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5, 6, 13, 14, 19 – minimum 10 dni od daty dostawy,</w:t>
      </w:r>
    </w:p>
    <w:p w:rsidR="00843618" w:rsidRPr="00843618" w:rsidRDefault="00843618" w:rsidP="00942526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3, 4, 26, 28, 29, 30, 31 – minimum 14 dni od daty dostawy,</w:t>
      </w:r>
    </w:p>
    <w:p w:rsidR="00843618" w:rsidRPr="00843618" w:rsidRDefault="00843618" w:rsidP="00942526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32 – minimum 2 miesiące od daty dostawy,</w:t>
      </w:r>
    </w:p>
    <w:p w:rsidR="00843618" w:rsidRPr="000D7E2C" w:rsidRDefault="00843618" w:rsidP="00942526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33, 34 – minimum 8 miesięcy od daty dostawy.</w:t>
      </w:r>
    </w:p>
    <w:p w:rsidR="00C459AF" w:rsidRPr="000D7E2C" w:rsidRDefault="00C459AF" w:rsidP="00C459AF">
      <w:pPr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>2. Zamówienie realizowane będzie partiami (trzy razy w tygodniu: poniedziałek, środa, piątek).</w:t>
      </w:r>
    </w:p>
    <w:p w:rsidR="00C459AF" w:rsidRPr="000D7E2C" w:rsidRDefault="00C459AF" w:rsidP="00C459AF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C459AF" w:rsidRPr="000D7E2C" w:rsidRDefault="00C459AF" w:rsidP="00C459AF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C459AF" w:rsidRPr="000D7E2C" w:rsidRDefault="00C459AF" w:rsidP="00C459AF">
      <w:pPr>
        <w:pStyle w:val="Nagwek5"/>
        <w:ind w:left="0"/>
        <w:rPr>
          <w:i/>
        </w:rPr>
      </w:pPr>
      <w:r w:rsidRPr="000D7E2C">
        <w:t>CZĘŚĆ I – WĘDLINY WIEPRZOWO-WOŁOWE I DROBIOWE - dostawa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C459AF" w:rsidRPr="000D7E2C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textAlignment w:val="auto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C459AF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0D7E2C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C459AF" w:rsidRPr="000D7E2C" w:rsidRDefault="00C459AF" w:rsidP="00C459AF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C459AF" w:rsidRPr="000D7E2C" w:rsidRDefault="00C459AF" w:rsidP="00C459AF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………………………………………………………...…………………………………</w:t>
      </w:r>
      <w:r w:rsidR="00CC6BF4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……………………...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…..</w:t>
      </w:r>
    </w:p>
    <w:p w:rsidR="00C459AF" w:rsidRPr="000D7E2C" w:rsidRDefault="00C459AF" w:rsidP="00C459AF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 w:rsidR="00CC6BF4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...</w:t>
      </w:r>
    </w:p>
    <w:p w:rsidR="00C459AF" w:rsidRPr="000D7E2C" w:rsidRDefault="00C459AF" w:rsidP="00C459AF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w tym  ....</w:t>
      </w:r>
      <w:r w:rsidR="00CC6BF4"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.... </w:t>
      </w:r>
      <w:r w:rsidRPr="000D7E2C">
        <w:rPr>
          <w:rFonts w:eastAsia="Times New Roman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B903D1" w:rsidRPr="000D7E2C" w:rsidRDefault="00B903D1" w:rsidP="00E94941">
      <w:pPr>
        <w:widowControl/>
        <w:textAlignment w:val="auto"/>
        <w:rPr>
          <w:rFonts w:cs="Times New Roman"/>
          <w:sz w:val="20"/>
          <w:szCs w:val="20"/>
        </w:rPr>
      </w:pPr>
    </w:p>
    <w:p w:rsidR="00CC6BF4" w:rsidRPr="000D7E2C" w:rsidRDefault="00CC6BF4" w:rsidP="00E94941">
      <w:pPr>
        <w:widowControl/>
        <w:textAlignment w:val="auto"/>
        <w:rPr>
          <w:rFonts w:cs="Times New Roman"/>
          <w:sz w:val="20"/>
          <w:szCs w:val="20"/>
        </w:rPr>
      </w:pPr>
    </w:p>
    <w:p w:rsidR="00CC6BF4" w:rsidRPr="000D7E2C" w:rsidRDefault="00CC6BF4" w:rsidP="00E94941">
      <w:pPr>
        <w:widowControl/>
        <w:textAlignment w:val="auto"/>
        <w:rPr>
          <w:rFonts w:cs="Times New Roman"/>
          <w:sz w:val="20"/>
          <w:szCs w:val="20"/>
        </w:rPr>
      </w:pPr>
    </w:p>
    <w:p w:rsidR="004F5ABD" w:rsidRPr="000D7E2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0D7E2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CC6BF4" w:rsidRPr="000D7E2C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CC6BF4" w:rsidRPr="000D7E2C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CC6BF4" w:rsidRPr="000D7E2C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CC6BF4" w:rsidRPr="000D7E2C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CC6BF4" w:rsidRPr="000D7E2C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CC6BF4" w:rsidRPr="000D7E2C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CC6BF4" w:rsidRPr="000D7E2C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CC6BF4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42526" w:rsidRDefault="00942526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42526" w:rsidRPr="000D7E2C" w:rsidRDefault="00942526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B903D1" w:rsidRPr="000D7E2C" w:rsidRDefault="00B903D1" w:rsidP="00E94941">
      <w:pPr>
        <w:widowControl/>
        <w:textAlignment w:val="auto"/>
        <w:rPr>
          <w:rFonts w:cs="Times New Roman"/>
          <w:sz w:val="20"/>
          <w:szCs w:val="20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52F29" w:rsidRPr="000D7E2C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F29" w:rsidRPr="000D7E2C" w:rsidRDefault="00852F29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1EF" w:rsidRPr="000D7E2C" w:rsidRDefault="00BB01EF" w:rsidP="00BB01EF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852F29" w:rsidRPr="000D7E2C" w:rsidRDefault="00BB01EF" w:rsidP="00BB01EF">
            <w:pPr>
              <w:widowControl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                         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</w:t>
            </w:r>
            <w:r w:rsidR="004547F5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Sprawa nr 26/24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F29" w:rsidRPr="000D7E2C" w:rsidRDefault="00852F29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B8356C" w:rsidRPr="000D7E2C" w:rsidRDefault="00B8356C" w:rsidP="00D9740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0B5486" w:rsidRPr="000D7E2C" w:rsidRDefault="000B5486" w:rsidP="000B5486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0B5486" w:rsidRPr="000D7E2C" w:rsidRDefault="000B5486" w:rsidP="000B5486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0B5486" w:rsidRPr="000D7E2C" w:rsidRDefault="000B5486" w:rsidP="000B5486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0B5486" w:rsidRPr="000D7E2C" w:rsidRDefault="000B5486" w:rsidP="000B5486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0B5486" w:rsidRPr="000D7E2C" w:rsidRDefault="000B5486" w:rsidP="00CC6BF4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0B5486" w:rsidRPr="000D7E2C" w:rsidRDefault="000B5486" w:rsidP="000B5486">
      <w:pPr>
        <w:pStyle w:val="Nagwek5"/>
        <w:spacing w:before="0" w:beforeAutospacing="0" w:after="0" w:afterAutospacing="0"/>
        <w:ind w:left="0" w:hanging="142"/>
      </w:pPr>
      <w:r w:rsidRPr="000D7E2C">
        <w:rPr>
          <w:bCs w:val="0"/>
        </w:rPr>
        <w:t>CZĘŚĆ II – MIĘSO WIEPRZOWE, WOŁOWE, TŁUSZCZE - dostawa do Centrum Szkolenia Policji w Legionowie</w:t>
      </w:r>
    </w:p>
    <w:p w:rsidR="000B5486" w:rsidRPr="000D7E2C" w:rsidRDefault="000B5486" w:rsidP="000B5486">
      <w:pPr>
        <w:pStyle w:val="Nagwek5"/>
        <w:spacing w:before="0" w:beforeAutospacing="0" w:after="0" w:afterAutospacing="0"/>
        <w:ind w:left="0"/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789"/>
        <w:gridCol w:w="567"/>
        <w:gridCol w:w="709"/>
        <w:gridCol w:w="1417"/>
        <w:gridCol w:w="1559"/>
        <w:gridCol w:w="920"/>
        <w:gridCol w:w="73"/>
      </w:tblGrid>
      <w:tr w:rsidR="000B5486" w:rsidRPr="000D7E2C" w:rsidTr="004547F5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0D7E2C" w:rsidRDefault="000B5486" w:rsidP="00CC6B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0D7E2C" w:rsidRDefault="000B5486" w:rsidP="00CC6B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0D7E2C" w:rsidRDefault="000B5486" w:rsidP="00CC6B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0D7E2C" w:rsidRDefault="000B5486" w:rsidP="00CC6B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0D7E2C" w:rsidRDefault="000B5486" w:rsidP="00CC6B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0D7E2C" w:rsidRDefault="000B5486" w:rsidP="00CC6B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0D7E2C" w:rsidRDefault="000B5486" w:rsidP="00CC6B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E66687" w:rsidRPr="000D7E2C" w:rsidTr="004547F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7</w:t>
            </w:r>
          </w:p>
        </w:tc>
      </w:tr>
      <w:tr w:rsidR="00E66687" w:rsidRPr="000D7E2C" w:rsidTr="0045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5" w:type="dxa"/>
            <w:tcBorders>
              <w:top w:val="single" w:sz="4" w:space="0" w:color="000000"/>
            </w:tcBorders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Łopatka wieprzowa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świeża, niemrożona, bez skóry i kości, zawartość tłuszczu nie więcej niż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C1541A">
                <w:rPr>
                  <w:sz w:val="20"/>
                  <w:szCs w:val="20"/>
                </w:rPr>
                <w:t>1 cm</w:t>
              </w:r>
            </w:smartTag>
            <w:r>
              <w:rPr>
                <w:sz w:val="20"/>
                <w:szCs w:val="20"/>
              </w:rPr>
              <w:t xml:space="preserve"> nad mięsem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9 000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45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wieprzowa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świeża, niemrożo</w:t>
            </w:r>
            <w:r>
              <w:rPr>
                <w:sz w:val="20"/>
                <w:szCs w:val="20"/>
              </w:rPr>
              <w:t>na, bez skóry, kości i tłuszczu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3 500</w:t>
            </w:r>
          </w:p>
        </w:tc>
        <w:tc>
          <w:tcPr>
            <w:tcW w:w="1417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45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Karkówka wieprzowa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świeża, niemrożona, bez kości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4 300</w:t>
            </w:r>
          </w:p>
        </w:tc>
        <w:tc>
          <w:tcPr>
            <w:tcW w:w="1417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45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4.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Schab wieprzowy środkowy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</w:t>
            </w:r>
            <w:r>
              <w:rPr>
                <w:sz w:val="20"/>
                <w:szCs w:val="20"/>
              </w:rPr>
              <w:t>iemrożony, bez tłuszczu i kości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7 000</w:t>
            </w:r>
          </w:p>
        </w:tc>
        <w:tc>
          <w:tcPr>
            <w:tcW w:w="1417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45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5.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Udziec wołowy z bydła młodego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</w:t>
            </w:r>
            <w:r>
              <w:rPr>
                <w:sz w:val="20"/>
                <w:szCs w:val="20"/>
              </w:rPr>
              <w:t>kości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</w:t>
            </w:r>
            <w:r w:rsidRPr="00C1541A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5 500</w:t>
            </w:r>
          </w:p>
        </w:tc>
        <w:tc>
          <w:tcPr>
            <w:tcW w:w="1417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45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6.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Słonina wieprzowa minimum 1 cm grubości</w:t>
            </w:r>
            <w:r w:rsidRPr="00C15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świeża, niemrożona, bez skóry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</w:t>
            </w:r>
            <w:r w:rsidRPr="00C1541A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2 500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45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7.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Smalec wieprzowy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bloki od 2 </w:t>
            </w:r>
            <w:smartTag w:uri="urn:schemas-microsoft-com:office:smarttags" w:element="metricconverter">
              <w:smartTagPr>
                <w:attr w:name="ProductID" w:val="-3 kg"/>
              </w:smartTagPr>
              <w:r w:rsidRPr="00C1541A">
                <w:rPr>
                  <w:sz w:val="20"/>
                  <w:szCs w:val="20"/>
                </w:rPr>
                <w:t>-3 kg</w:t>
              </w:r>
            </w:smartTag>
            <w:r w:rsidRPr="00C1541A">
              <w:rPr>
                <w:sz w:val="20"/>
                <w:szCs w:val="20"/>
              </w:rPr>
              <w:t>, pakowany w pergamin lub przeźroczystą folię spożywc</w:t>
            </w:r>
            <w:r>
              <w:rPr>
                <w:sz w:val="20"/>
                <w:szCs w:val="20"/>
              </w:rPr>
              <w:t>zą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3 500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B41CEC">
        <w:trPr>
          <w:gridAfter w:val="1"/>
          <w:wAfter w:w="73" w:type="dxa"/>
          <w:trHeight w:val="323"/>
        </w:trPr>
        <w:tc>
          <w:tcPr>
            <w:tcW w:w="12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87" w:rsidRPr="000D7E2C" w:rsidRDefault="00E66687" w:rsidP="00E66687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SUMA NETTO</w:t>
            </w:r>
            <w:r w:rsidRPr="000D7E2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6687" w:rsidRPr="000D7E2C" w:rsidRDefault="00E66687" w:rsidP="00E66687">
            <w:pPr>
              <w:snapToGrid w:val="0"/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0B5486" w:rsidRPr="000D7E2C" w:rsidRDefault="000B5486" w:rsidP="000B5486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AE2EAB" w:rsidRPr="000D7E2C" w:rsidRDefault="00AE2EAB" w:rsidP="000B5486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B5486" w:rsidRPr="000D7E2C" w:rsidRDefault="000B5486" w:rsidP="00AC739C">
      <w:pPr>
        <w:pStyle w:val="Akapitzlist"/>
        <w:numPr>
          <w:ilvl w:val="1"/>
          <w:numId w:val="28"/>
        </w:numPr>
        <w:tabs>
          <w:tab w:val="clear" w:pos="1068"/>
          <w:tab w:val="num" w:pos="284"/>
        </w:tabs>
        <w:spacing w:after="0" w:line="240" w:lineRule="auto"/>
        <w:ind w:hanging="1068"/>
        <w:rPr>
          <w:rFonts w:ascii="Times New Roman" w:hAnsi="Times New Roman" w:cs="Times New Roman"/>
          <w:sz w:val="20"/>
          <w:szCs w:val="20"/>
        </w:rPr>
      </w:pPr>
      <w:r w:rsidRPr="000D7E2C">
        <w:rPr>
          <w:rFonts w:ascii="Times New Roman" w:hAnsi="Times New Roman" w:cs="Times New Roman"/>
          <w:sz w:val="20"/>
          <w:szCs w:val="20"/>
        </w:rPr>
        <w:t>Termin przydatności do spożycia:</w:t>
      </w:r>
      <w:r w:rsidR="00E07F97" w:rsidRPr="000D7E2C">
        <w:rPr>
          <w:rFonts w:ascii="Times New Roman" w:hAnsi="Times New Roman" w:cs="Times New Roman"/>
          <w:sz w:val="20"/>
          <w:szCs w:val="20"/>
        </w:rPr>
        <w:t xml:space="preserve"> </w:t>
      </w:r>
      <w:r w:rsidRPr="000D7E2C">
        <w:rPr>
          <w:rFonts w:ascii="Times New Roman" w:hAnsi="Times New Roman" w:cs="Times New Roman"/>
          <w:sz w:val="20"/>
          <w:szCs w:val="20"/>
        </w:rPr>
        <w:t>pozycja</w:t>
      </w:r>
      <w:r w:rsidR="00E07F97" w:rsidRPr="000D7E2C">
        <w:rPr>
          <w:rFonts w:ascii="Times New Roman" w:hAnsi="Times New Roman" w:cs="Times New Roman"/>
          <w:sz w:val="20"/>
          <w:szCs w:val="20"/>
        </w:rPr>
        <w:t xml:space="preserve"> 7 – 3 miesiące od daty dostawy, pozostałe pozycje – 3 dni od daty dostawy.</w:t>
      </w:r>
    </w:p>
    <w:p w:rsidR="000B5486" w:rsidRPr="000D7E2C" w:rsidRDefault="000B5486" w:rsidP="00AC739C">
      <w:pPr>
        <w:pStyle w:val="Akapitzlist"/>
        <w:numPr>
          <w:ilvl w:val="1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D7E2C">
        <w:rPr>
          <w:rFonts w:ascii="Times New Roman" w:hAnsi="Times New Roman" w:cs="Times New Roman"/>
          <w:sz w:val="20"/>
          <w:szCs w:val="20"/>
        </w:rPr>
        <w:t>Zamówienie realizowane będzie partiami (trzy razy w tygodniu: poniedziałek, środa, piątek).</w:t>
      </w:r>
    </w:p>
    <w:p w:rsidR="000B5486" w:rsidRPr="000D7E2C" w:rsidRDefault="000B5486" w:rsidP="00AC739C">
      <w:pPr>
        <w:pStyle w:val="Tekstpodstawowywcity2"/>
        <w:numPr>
          <w:ilvl w:val="1"/>
          <w:numId w:val="28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 xml:space="preserve">Pozycja 1, 2, 3, 4 – </w:t>
      </w:r>
      <w:r w:rsidR="00942526" w:rsidRPr="00942526">
        <w:rPr>
          <w:rFonts w:cs="Times New Roman"/>
          <w:sz w:val="20"/>
          <w:szCs w:val="20"/>
        </w:rPr>
        <w:t>konsystencja – jędrna, elastyczna, zapach – swoisty, barwa mięśni – jasnoróżowa do czerwonej, powierzchnia – czysta, gładka, niezakr</w:t>
      </w:r>
      <w:r w:rsidR="00942526">
        <w:rPr>
          <w:rFonts w:cs="Times New Roman"/>
          <w:sz w:val="20"/>
          <w:szCs w:val="20"/>
        </w:rPr>
        <w:t>wa</w:t>
      </w:r>
      <w:r w:rsidR="00942526" w:rsidRPr="00942526">
        <w:rPr>
          <w:rFonts w:cs="Times New Roman"/>
          <w:sz w:val="20"/>
          <w:szCs w:val="20"/>
        </w:rPr>
        <w:t>wiona, niepostrzępiona, bez opiłków kości, przekrwień, głębszych ponacinań, obcego zapachu, oślizgłości, zazielenienia mięsa, barwy ciemno krwistej.</w:t>
      </w:r>
    </w:p>
    <w:p w:rsidR="00942526" w:rsidRPr="00942526" w:rsidRDefault="000B5486" w:rsidP="00AC739C">
      <w:pPr>
        <w:pStyle w:val="Tekstpodstawowywcity2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eastAsia="Times New Roman" w:cs="Times New Roman"/>
          <w:spacing w:val="-3"/>
          <w:kern w:val="0"/>
          <w:sz w:val="20"/>
          <w:szCs w:val="20"/>
          <w:lang w:eastAsia="ar-SA" w:bidi="ar-SA"/>
        </w:rPr>
      </w:pPr>
      <w:r w:rsidRPr="000D7E2C">
        <w:rPr>
          <w:rFonts w:cs="Times New Roman"/>
          <w:sz w:val="20"/>
          <w:szCs w:val="20"/>
        </w:rPr>
        <w:t>Pozycja 5</w:t>
      </w:r>
      <w:r w:rsidR="00E07F97" w:rsidRPr="000D7E2C">
        <w:rPr>
          <w:rFonts w:cs="Times New Roman"/>
          <w:sz w:val="20"/>
          <w:szCs w:val="20"/>
        </w:rPr>
        <w:t xml:space="preserve"> </w:t>
      </w:r>
      <w:r w:rsidR="00942526">
        <w:rPr>
          <w:rFonts w:cs="Times New Roman"/>
          <w:sz w:val="20"/>
          <w:szCs w:val="20"/>
        </w:rPr>
        <w:t xml:space="preserve">– </w:t>
      </w:r>
      <w:r w:rsidR="00942526" w:rsidRPr="00942526">
        <w:rPr>
          <w:rFonts w:eastAsia="Times New Roman" w:cs="Times New Roman"/>
          <w:spacing w:val="-3"/>
          <w:kern w:val="0"/>
          <w:sz w:val="20"/>
          <w:szCs w:val="20"/>
          <w:lang w:eastAsia="ar-SA" w:bidi="ar-SA"/>
        </w:rPr>
        <w:t>zapach swoisty barwa mięśni jasnoróżowa do jasnoczerwonej, powierzchnia – czysta, gładka, niezakrwawiona, niepostrzępiona, bez opiłków kości, przekrwień, ponacinań, obcego zapachu, oślizgłości, zazielenienia mięsa, barwy ciemno krwistej, objawów wskazujących na zaparzenie mięsa.</w:t>
      </w:r>
    </w:p>
    <w:p w:rsidR="00942526" w:rsidRPr="00942526" w:rsidRDefault="00942526" w:rsidP="0094252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B5486" w:rsidRPr="000D7E2C" w:rsidRDefault="000B5486" w:rsidP="000B5486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B5486" w:rsidRPr="000D7E2C" w:rsidRDefault="000B5486" w:rsidP="000B548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0B5486" w:rsidRPr="000D7E2C" w:rsidRDefault="000B5486" w:rsidP="000B548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0B5486" w:rsidRPr="000D7E2C" w:rsidRDefault="000B5486" w:rsidP="000B5486">
      <w:pPr>
        <w:pStyle w:val="Nagwek5"/>
        <w:spacing w:before="0" w:beforeAutospacing="0" w:after="0" w:afterAutospacing="0"/>
        <w:ind w:left="0" w:hanging="142"/>
        <w:rPr>
          <w:bCs w:val="0"/>
        </w:rPr>
      </w:pPr>
      <w:r w:rsidRPr="000D7E2C">
        <w:rPr>
          <w:bCs w:val="0"/>
        </w:rPr>
        <w:t>CZĘŚĆ II – MIĘSO WIEPRZOWE, WOŁOWE, TŁUSZCZE - dostawa do Centrum Szkolenia Policji w Legionowie</w:t>
      </w:r>
    </w:p>
    <w:p w:rsidR="000B5486" w:rsidRPr="000D7E2C" w:rsidRDefault="000B5486" w:rsidP="000B5486">
      <w:pPr>
        <w:pStyle w:val="Nagwek5"/>
        <w:spacing w:before="0" w:beforeAutospacing="0" w:after="0" w:afterAutospacing="0"/>
        <w:ind w:left="0" w:hanging="142"/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0B5486" w:rsidRPr="000D7E2C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textAlignment w:val="auto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0B548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548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548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548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548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5486" w:rsidRPr="000D7E2C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0B5486" w:rsidRPr="000D7E2C" w:rsidRDefault="000B5486" w:rsidP="000B5486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B5486" w:rsidRPr="000D7E2C" w:rsidRDefault="000B5486" w:rsidP="000B5486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</w:t>
      </w:r>
      <w:r w:rsidR="00B41CEC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</w:t>
      </w:r>
      <w:r w:rsidR="00B41CEC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...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………………..</w:t>
      </w:r>
    </w:p>
    <w:p w:rsidR="000B5486" w:rsidRPr="000D7E2C" w:rsidRDefault="000B5486" w:rsidP="000B5486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</w:t>
      </w:r>
      <w:r w:rsidR="00B41CEC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………………...</w:t>
      </w:r>
    </w:p>
    <w:p w:rsidR="000B5486" w:rsidRPr="000D7E2C" w:rsidRDefault="000B5486" w:rsidP="000B5486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w tym  </w:t>
      </w:r>
      <w:r w:rsidR="009D5359"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........ </w:t>
      </w:r>
      <w:r w:rsidRPr="000D7E2C">
        <w:rPr>
          <w:rFonts w:eastAsia="Times New Roman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4F5ABD" w:rsidRPr="000D7E2C" w:rsidRDefault="004F5ABD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B41CEC" w:rsidRPr="000D7E2C" w:rsidRDefault="00B41CE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B41CEC" w:rsidRPr="000D7E2C" w:rsidRDefault="00B41CE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B41CEC" w:rsidRPr="000D7E2C" w:rsidRDefault="00B41CE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4F5ABD" w:rsidRPr="000D7E2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42B47" w:rsidRPr="000D7E2C" w:rsidRDefault="004F5ABD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B41CEC" w:rsidRPr="000D7E2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B41CEC" w:rsidRPr="000D7E2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B41CE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42526" w:rsidRDefault="00942526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42526" w:rsidRDefault="00942526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42526" w:rsidRPr="000D7E2C" w:rsidRDefault="00942526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B41CEC" w:rsidRPr="000D7E2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B41CEC" w:rsidRPr="000D7E2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B41CEC" w:rsidRPr="000D7E2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B41CEC" w:rsidRPr="000D7E2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B41CEC" w:rsidRPr="000D7E2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B41CEC" w:rsidRPr="000D7E2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42B47" w:rsidRPr="000D7E2C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B47" w:rsidRPr="000D7E2C" w:rsidRDefault="00442B47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1EF" w:rsidRPr="000D7E2C" w:rsidRDefault="00BB01EF" w:rsidP="00BB01EF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42B47" w:rsidRPr="000D7E2C" w:rsidRDefault="00BB01EF" w:rsidP="00BB01EF">
            <w:pPr>
              <w:widowControl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                                                                        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Załącznik nr 2 do SWZ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</w:t>
            </w:r>
            <w:r w:rsidR="009876CD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Sprawa nr 26/24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B47" w:rsidRPr="000D7E2C" w:rsidRDefault="00442B47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442B47" w:rsidRPr="000D7E2C" w:rsidRDefault="00442B47" w:rsidP="00442B47">
      <w:pPr>
        <w:rPr>
          <w:rFonts w:eastAsia="Times New Roman" w:cs="Times New Roman"/>
          <w:b/>
          <w:bCs/>
          <w:sz w:val="20"/>
          <w:szCs w:val="20"/>
          <w:lang w:eastAsia="ar-SA" w:bidi="ar-SA"/>
        </w:rPr>
      </w:pPr>
    </w:p>
    <w:p w:rsidR="007359D6" w:rsidRPr="000D7E2C" w:rsidRDefault="007359D6" w:rsidP="007359D6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7359D6" w:rsidRPr="000D7E2C" w:rsidRDefault="007359D6" w:rsidP="007359D6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7359D6" w:rsidRPr="000D7E2C" w:rsidRDefault="00B41CEC" w:rsidP="00B41CEC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7359D6" w:rsidRPr="000D7E2C" w:rsidRDefault="007359D6" w:rsidP="007359D6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7359D6" w:rsidRPr="000D7E2C" w:rsidRDefault="007359D6" w:rsidP="007359D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7359D6" w:rsidRPr="000D7E2C" w:rsidRDefault="007359D6" w:rsidP="007359D6">
      <w:pPr>
        <w:rPr>
          <w:rFonts w:cs="Times New Roman"/>
          <w:b/>
          <w:bCs/>
          <w:sz w:val="20"/>
          <w:szCs w:val="20"/>
        </w:rPr>
      </w:pPr>
      <w:r w:rsidRPr="000D7E2C">
        <w:rPr>
          <w:rFonts w:cs="Times New Roman"/>
          <w:b/>
          <w:bCs/>
          <w:sz w:val="20"/>
          <w:szCs w:val="20"/>
        </w:rPr>
        <w:t>CZĘŚĆ III – MIĘSO DROBIOWE - dostawa do Centrum Szkolenia Policji w Legionowie</w:t>
      </w:r>
    </w:p>
    <w:p w:rsidR="007359D6" w:rsidRPr="000D7E2C" w:rsidRDefault="007359D6" w:rsidP="007359D6">
      <w:pPr>
        <w:pStyle w:val="Nagwek5"/>
        <w:spacing w:before="0" w:beforeAutospacing="0" w:after="0" w:afterAutospacing="0"/>
        <w:ind w:left="0"/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931"/>
        <w:gridCol w:w="567"/>
        <w:gridCol w:w="708"/>
        <w:gridCol w:w="1276"/>
        <w:gridCol w:w="1559"/>
        <w:gridCol w:w="930"/>
        <w:gridCol w:w="63"/>
      </w:tblGrid>
      <w:tr w:rsidR="007359D6" w:rsidRPr="000D7E2C" w:rsidTr="00E66687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0D7E2C" w:rsidRDefault="007359D6" w:rsidP="00B41C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0D7E2C" w:rsidRDefault="007359D6" w:rsidP="00B41C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0D7E2C" w:rsidRDefault="007359D6" w:rsidP="00B41C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0D7E2C" w:rsidRDefault="007359D6" w:rsidP="00B41C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0D7E2C" w:rsidRDefault="007359D6" w:rsidP="00B41C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0D7E2C" w:rsidRDefault="007359D6" w:rsidP="00B41C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0D7E2C" w:rsidRDefault="007359D6" w:rsidP="00B41C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E66687" w:rsidRPr="000D7E2C" w:rsidTr="00E6668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7</w:t>
            </w:r>
          </w:p>
        </w:tc>
      </w:tr>
      <w:tr w:rsidR="00E66687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05" w:type="dxa"/>
            <w:tcBorders>
              <w:top w:val="single" w:sz="4" w:space="0" w:color="000000"/>
            </w:tcBorders>
            <w:vAlign w:val="center"/>
          </w:tcPr>
          <w:p w:rsidR="00E66687" w:rsidRPr="000D7E2C" w:rsidRDefault="00E66687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Filet z piersi indyka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oznak psucia, zapach</w:t>
            </w:r>
            <w:r>
              <w:rPr>
                <w:sz w:val="20"/>
                <w:szCs w:val="20"/>
              </w:rPr>
              <w:t xml:space="preserve"> i wygląd właściwy dla produktu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05" w:type="dxa"/>
            <w:vAlign w:val="center"/>
          </w:tcPr>
          <w:p w:rsidR="00E66687" w:rsidRPr="000D7E2C" w:rsidRDefault="00E66687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8931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Filet z piersi kurczaka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oznak psucia, zapach</w:t>
            </w:r>
            <w:r>
              <w:rPr>
                <w:sz w:val="20"/>
                <w:szCs w:val="20"/>
              </w:rPr>
              <w:t xml:space="preserve"> i wygląd właściwy dla produktu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4 200</w:t>
            </w:r>
          </w:p>
        </w:tc>
        <w:tc>
          <w:tcPr>
            <w:tcW w:w="1276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05" w:type="dxa"/>
            <w:vAlign w:val="center"/>
          </w:tcPr>
          <w:p w:rsidR="00E66687" w:rsidRPr="000D7E2C" w:rsidRDefault="00E66687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8931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Kurczak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oznak psucia, zapach</w:t>
            </w:r>
            <w:r>
              <w:rPr>
                <w:sz w:val="20"/>
                <w:szCs w:val="20"/>
              </w:rPr>
              <w:t xml:space="preserve"> i wygląd właściwy dla produktu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1 000</w:t>
            </w:r>
          </w:p>
        </w:tc>
        <w:tc>
          <w:tcPr>
            <w:tcW w:w="1276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605" w:type="dxa"/>
            <w:vAlign w:val="center"/>
          </w:tcPr>
          <w:p w:rsidR="00E66687" w:rsidRPr="000D7E2C" w:rsidRDefault="00E66687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8931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Udo z kurczaka ćwiartka bez kupra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świeże, niemrożone, bez oznak psucia, zapach i wygląd właściwy </w:t>
            </w:r>
            <w:r>
              <w:rPr>
                <w:sz w:val="20"/>
                <w:szCs w:val="20"/>
              </w:rPr>
              <w:br/>
            </w:r>
            <w:r w:rsidRPr="00C1541A">
              <w:rPr>
                <w:sz w:val="20"/>
                <w:szCs w:val="20"/>
              </w:rPr>
              <w:t>dla produ</w:t>
            </w:r>
            <w:r>
              <w:rPr>
                <w:sz w:val="20"/>
                <w:szCs w:val="20"/>
              </w:rPr>
              <w:t>ktu, waga 1 szt. udka 280-350 g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9D5359">
        <w:trPr>
          <w:gridAfter w:val="1"/>
          <w:wAfter w:w="63" w:type="dxa"/>
          <w:trHeight w:val="77"/>
        </w:trPr>
        <w:tc>
          <w:tcPr>
            <w:tcW w:w="12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87" w:rsidRPr="000D7E2C" w:rsidRDefault="00E66687" w:rsidP="00E66687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SUMA NETTO</w:t>
            </w:r>
            <w:r w:rsidRPr="000D7E2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6687" w:rsidRPr="000D7E2C" w:rsidRDefault="00E66687" w:rsidP="00E66687">
            <w:pPr>
              <w:snapToGrid w:val="0"/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7359D6" w:rsidRPr="000D7E2C" w:rsidRDefault="007359D6" w:rsidP="007359D6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7359D6" w:rsidRPr="000D7E2C" w:rsidRDefault="007359D6" w:rsidP="007359D6">
      <w:pPr>
        <w:pStyle w:val="Tekstprzypisudolnego"/>
        <w:ind w:hanging="142"/>
      </w:pPr>
    </w:p>
    <w:p w:rsidR="007359D6" w:rsidRPr="000D7E2C" w:rsidRDefault="007359D6" w:rsidP="00AC739C">
      <w:pPr>
        <w:pStyle w:val="Akapitzlist"/>
        <w:numPr>
          <w:ilvl w:val="2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D7E2C">
        <w:rPr>
          <w:rFonts w:ascii="Times New Roman" w:hAnsi="Times New Roman" w:cs="Times New Roman"/>
          <w:sz w:val="20"/>
          <w:szCs w:val="20"/>
        </w:rPr>
        <w:t>Termin przydatności do spożycia 3 dni od daty dostawy.</w:t>
      </w:r>
    </w:p>
    <w:p w:rsidR="007359D6" w:rsidRPr="000D7E2C" w:rsidRDefault="007359D6" w:rsidP="00AC739C">
      <w:pPr>
        <w:pStyle w:val="Nagwek7"/>
        <w:numPr>
          <w:ilvl w:val="2"/>
          <w:numId w:val="28"/>
        </w:numPr>
        <w:spacing w:before="0"/>
        <w:ind w:left="284" w:hanging="284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0D7E2C">
        <w:rPr>
          <w:rFonts w:ascii="Times New Roman" w:hAnsi="Times New Roman" w:cs="Times New Roman"/>
          <w:i w:val="0"/>
          <w:color w:val="auto"/>
          <w:sz w:val="20"/>
          <w:szCs w:val="20"/>
        </w:rPr>
        <w:t>Zamówienie realizowane będzie partiami (trzy razy w</w:t>
      </w:r>
      <w:r w:rsidR="00C77B1A" w:rsidRPr="000D7E2C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tygodniu: poniedziałek, </w:t>
      </w:r>
      <w:r w:rsidRPr="000D7E2C">
        <w:rPr>
          <w:rFonts w:ascii="Times New Roman" w:hAnsi="Times New Roman" w:cs="Times New Roman"/>
          <w:i w:val="0"/>
          <w:color w:val="auto"/>
          <w:sz w:val="20"/>
          <w:szCs w:val="20"/>
        </w:rPr>
        <w:t>środa, piątek).</w:t>
      </w:r>
    </w:p>
    <w:p w:rsidR="004223DB" w:rsidRPr="004223DB" w:rsidRDefault="007359D6" w:rsidP="00AC739C">
      <w:pPr>
        <w:pStyle w:val="Akapitzlist"/>
        <w:numPr>
          <w:ilvl w:val="2"/>
          <w:numId w:val="28"/>
        </w:numPr>
        <w:tabs>
          <w:tab w:val="clear" w:pos="1428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D7E2C">
        <w:rPr>
          <w:rFonts w:ascii="Times New Roman" w:hAnsi="Times New Roman" w:cs="Times New Roman"/>
          <w:sz w:val="20"/>
          <w:szCs w:val="20"/>
          <w:lang w:eastAsia="ar-SA"/>
        </w:rPr>
        <w:t xml:space="preserve">Pozycje 1, 2 </w:t>
      </w:r>
      <w:r w:rsidRPr="000D7E2C">
        <w:rPr>
          <w:rFonts w:ascii="Times New Roman" w:hAnsi="Times New Roman" w:cs="Times New Roman"/>
          <w:sz w:val="20"/>
          <w:szCs w:val="20"/>
        </w:rPr>
        <w:t xml:space="preserve">– </w:t>
      </w:r>
      <w:r w:rsidR="004223DB" w:rsidRPr="004223DB">
        <w:rPr>
          <w:rFonts w:ascii="Times New Roman" w:hAnsi="Times New Roman" w:cs="Times New Roman"/>
          <w:sz w:val="20"/>
          <w:szCs w:val="20"/>
        </w:rPr>
        <w:t>filety powinny być właściwie umięśnione, linie cięć równe, gładkie, mięso prawidłowo wykrwawione i ocieknięte, konsystencja – jędrna, elastyczna bez obcego zapachu, krwawych nacieków zewnętrznych i wewnętrznych, oślizgłości.</w:t>
      </w:r>
    </w:p>
    <w:p w:rsidR="00492FA4" w:rsidRPr="000D7E2C" w:rsidRDefault="004223DB" w:rsidP="00AC739C">
      <w:pPr>
        <w:pStyle w:val="Akapitzlist"/>
        <w:numPr>
          <w:ilvl w:val="2"/>
          <w:numId w:val="28"/>
        </w:numPr>
        <w:tabs>
          <w:tab w:val="clear" w:pos="1428"/>
          <w:tab w:val="num" w:pos="142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4223DB">
        <w:rPr>
          <w:rFonts w:ascii="Times New Roman" w:hAnsi="Times New Roman" w:cs="Times New Roman"/>
          <w:sz w:val="20"/>
          <w:szCs w:val="20"/>
        </w:rPr>
        <w:t>Pozycje nr:  3, 4 – kurczaki i uda powinny być właściwie umięśnione, linie cięć równe, gładkie, mięso prawidłowo wykrwawione i ocieknięte, skóra na kurczakach i udach bez przebarwień oraz resztek upierzenia, konsystencja – jędrna, elastyczna, bez obcego zapachu, krwawych nacieków zewnętrznych i wewnętrznych, niedokładnego oczyszczenia z piór, oślizgłości, objawów obniżenia jędrności.</w:t>
      </w:r>
    </w:p>
    <w:p w:rsidR="00492FA4" w:rsidRPr="000D7E2C" w:rsidRDefault="00492FA4" w:rsidP="00492FA4">
      <w:pPr>
        <w:pStyle w:val="Tekstpodstawowywcity2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:rsidR="00492FA4" w:rsidRPr="000D7E2C" w:rsidRDefault="00492FA4" w:rsidP="00492FA4">
      <w:pPr>
        <w:pStyle w:val="Tekstpodstawowywcity2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:rsidR="007359D6" w:rsidRPr="000D7E2C" w:rsidRDefault="007359D6" w:rsidP="005D558C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hanging="14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7359D6" w:rsidRPr="000D7E2C" w:rsidRDefault="007359D6" w:rsidP="007359D6">
      <w:pPr>
        <w:pStyle w:val="Nagwek5"/>
        <w:ind w:left="0" w:hanging="142"/>
      </w:pPr>
      <w:r w:rsidRPr="000D7E2C">
        <w:t>CZĘŚĆ III – MIĘSO DROBIOWE - dostawa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7359D6" w:rsidRPr="000D7E2C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textAlignment w:val="auto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359D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359D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359D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359D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359D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359D6" w:rsidRPr="000D7E2C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359D6" w:rsidRPr="000D7E2C" w:rsidRDefault="007359D6" w:rsidP="007359D6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359D6" w:rsidRPr="000D7E2C" w:rsidRDefault="007359D6" w:rsidP="007359D6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</w:t>
      </w:r>
      <w:r w:rsidR="009D5359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</w:t>
      </w:r>
      <w:r w:rsidR="009D5359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...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…………………………..</w:t>
      </w:r>
    </w:p>
    <w:p w:rsidR="007359D6" w:rsidRPr="000D7E2C" w:rsidRDefault="007359D6" w:rsidP="007359D6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</w:t>
      </w:r>
      <w:r w:rsidR="009D5359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…………...</w:t>
      </w:r>
    </w:p>
    <w:p w:rsidR="007359D6" w:rsidRPr="000D7E2C" w:rsidRDefault="007359D6" w:rsidP="007359D6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w tym  ...</w:t>
      </w:r>
      <w:r w:rsidR="009D5359"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..... </w:t>
      </w:r>
      <w:r w:rsidRPr="000D7E2C">
        <w:rPr>
          <w:rFonts w:eastAsia="Times New Roman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7359D6" w:rsidRPr="000D7E2C" w:rsidRDefault="007359D6" w:rsidP="007359D6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4F5ABD" w:rsidRPr="000D7E2C" w:rsidRDefault="004F5ABD" w:rsidP="002D1D4C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9D5359" w:rsidRPr="000D7E2C" w:rsidRDefault="009D5359" w:rsidP="002D1D4C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9D5359" w:rsidRPr="000D7E2C" w:rsidRDefault="009D5359" w:rsidP="002D1D4C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9D5359" w:rsidRPr="000D7E2C" w:rsidRDefault="009D5359" w:rsidP="002D1D4C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4F5ABD" w:rsidRPr="000D7E2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0D7E2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2D1D4C" w:rsidRPr="000D7E2C" w:rsidRDefault="002D1D4C" w:rsidP="002D1D4C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2D1D4C" w:rsidRPr="000D7E2C" w:rsidRDefault="002D1D4C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9D5359" w:rsidRPr="000D7E2C" w:rsidRDefault="009D5359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9D5359" w:rsidRPr="000D7E2C" w:rsidRDefault="009D5359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9D5359" w:rsidRPr="000D7E2C" w:rsidRDefault="009D5359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9D5359" w:rsidRPr="000D7E2C" w:rsidRDefault="009D5359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9D5359" w:rsidRPr="000D7E2C" w:rsidRDefault="009D5359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9D5359" w:rsidRPr="000D7E2C" w:rsidRDefault="009D5359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492FA4" w:rsidRPr="000D7E2C" w:rsidRDefault="00492FA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E50D52" w:rsidRPr="000D7E2C" w:rsidRDefault="00E50D52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9F3FD3" w:rsidRPr="000D7E2C" w:rsidRDefault="009F3FD3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A250DE" w:rsidRPr="000D7E2C" w:rsidRDefault="00A250DE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9F3FD3" w:rsidRPr="000D7E2C" w:rsidRDefault="009F3FD3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A250DE" w:rsidRPr="000D7E2C" w:rsidRDefault="00A250DE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9F3FD3" w:rsidRPr="000D7E2C" w:rsidRDefault="009F3FD3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E50D52" w:rsidRPr="000D7E2C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52" w:rsidRPr="000D7E2C" w:rsidRDefault="00E50D52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1EF" w:rsidRPr="000D7E2C" w:rsidRDefault="00BB01EF" w:rsidP="00BB01EF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E50D52" w:rsidRPr="000D7E2C" w:rsidRDefault="00BB01EF" w:rsidP="00BB01EF">
            <w:pPr>
              <w:widowControl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                                                                           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</w:t>
            </w:r>
            <w:r w:rsidR="009876CD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26/24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52" w:rsidRPr="000D7E2C" w:rsidRDefault="00E50D52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AB35D0" w:rsidRPr="000D7E2C" w:rsidRDefault="00AB35D0" w:rsidP="00AB35D0">
      <w:pPr>
        <w:rPr>
          <w:rFonts w:eastAsia="Times New Roman" w:cs="Times New Roman"/>
          <w:b/>
          <w:bCs/>
          <w:sz w:val="20"/>
          <w:szCs w:val="20"/>
          <w:lang w:eastAsia="ar-SA" w:bidi="ar-SA"/>
        </w:rPr>
      </w:pPr>
    </w:p>
    <w:p w:rsidR="00AB35D0" w:rsidRPr="000D7E2C" w:rsidRDefault="00AB35D0" w:rsidP="00AB35D0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AB35D0" w:rsidRPr="000D7E2C" w:rsidRDefault="00AB35D0" w:rsidP="00AB35D0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AB35D0" w:rsidRPr="000D7E2C" w:rsidRDefault="00AB35D0" w:rsidP="00AB35D0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AB35D0" w:rsidRPr="000D7E2C" w:rsidRDefault="00AB35D0" w:rsidP="00AB35D0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AB35D0" w:rsidRPr="000D7E2C" w:rsidRDefault="00AB35D0" w:rsidP="00AB35D0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AB35D0" w:rsidRPr="000D7E2C" w:rsidRDefault="00AB35D0" w:rsidP="00AB35D0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AB35D0" w:rsidRPr="000D7E2C" w:rsidRDefault="00AB35D0" w:rsidP="00AB35D0">
      <w:pPr>
        <w:jc w:val="both"/>
        <w:rPr>
          <w:rFonts w:cs="Times New Roman"/>
          <w:b/>
          <w:bCs/>
          <w:sz w:val="20"/>
          <w:szCs w:val="20"/>
        </w:rPr>
      </w:pPr>
      <w:r w:rsidRPr="000D7E2C">
        <w:rPr>
          <w:rFonts w:cs="Times New Roman"/>
          <w:b/>
          <w:bCs/>
          <w:sz w:val="20"/>
          <w:szCs w:val="20"/>
        </w:rPr>
        <w:t xml:space="preserve">CZĘŚĆ </w:t>
      </w:r>
      <w:r w:rsidR="000D7E2C">
        <w:rPr>
          <w:rFonts w:cs="Times New Roman"/>
          <w:b/>
          <w:bCs/>
          <w:sz w:val="20"/>
          <w:szCs w:val="20"/>
        </w:rPr>
        <w:t>I</w:t>
      </w:r>
      <w:r w:rsidRPr="000D7E2C">
        <w:rPr>
          <w:rFonts w:cs="Times New Roman"/>
          <w:b/>
          <w:bCs/>
          <w:sz w:val="20"/>
          <w:szCs w:val="20"/>
        </w:rPr>
        <w:t>V – WĘDLINY WIEPRZOWO-WOŁOWE I DROBIOWE - d</w:t>
      </w:r>
      <w:r w:rsidRPr="000D7E2C">
        <w:rPr>
          <w:rFonts w:cs="Times New Roman"/>
          <w:b/>
          <w:sz w:val="20"/>
          <w:szCs w:val="20"/>
        </w:rPr>
        <w:t>ostawa do Wydziału Administracyjno-Gospodarczego w Sułkowicach</w:t>
      </w:r>
    </w:p>
    <w:p w:rsidR="00AB35D0" w:rsidRPr="000D7E2C" w:rsidRDefault="00AB35D0" w:rsidP="00AB35D0">
      <w:pPr>
        <w:pStyle w:val="Nagwek5"/>
        <w:spacing w:before="0" w:beforeAutospacing="0" w:after="0" w:afterAutospacing="0"/>
        <w:ind w:left="0" w:hanging="142"/>
      </w:pPr>
    </w:p>
    <w:tbl>
      <w:tblPr>
        <w:tblW w:w="146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567"/>
        <w:gridCol w:w="567"/>
        <w:gridCol w:w="1276"/>
        <w:gridCol w:w="1559"/>
        <w:gridCol w:w="930"/>
        <w:gridCol w:w="63"/>
      </w:tblGrid>
      <w:tr w:rsidR="00AB35D0" w:rsidRPr="000D7E2C" w:rsidTr="00E66687">
        <w:trPr>
          <w:cantSplit/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0D7E2C" w:rsidRDefault="00AB35D0" w:rsidP="00A250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0D7E2C" w:rsidRDefault="00AB35D0" w:rsidP="00A250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0D7E2C" w:rsidRDefault="00AB35D0" w:rsidP="00A250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0D7E2C" w:rsidRDefault="00AB35D0" w:rsidP="00A250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0D7E2C" w:rsidRDefault="00AB35D0" w:rsidP="00A250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0D7E2C" w:rsidRDefault="00AB35D0" w:rsidP="00A250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0D7E2C" w:rsidRDefault="00AB35D0" w:rsidP="00A250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E66687" w:rsidRPr="000D7E2C" w:rsidTr="00E666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7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</w:tcBorders>
            <w:vAlign w:val="center"/>
          </w:tcPr>
          <w:p w:rsidR="000A7A15" w:rsidRPr="00C1541A" w:rsidRDefault="00890A93" w:rsidP="008E6E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Kiełbasa podwawelska - </w:t>
            </w:r>
            <w:r w:rsidR="000A7A15"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śląska</w:t>
            </w:r>
            <w:r w:rsidR="00890A93">
              <w:rPr>
                <w:sz w:val="20"/>
                <w:szCs w:val="20"/>
              </w:rPr>
              <w:t xml:space="preserve"> - gat. I, </w:t>
            </w:r>
            <w:r>
              <w:rPr>
                <w:sz w:val="20"/>
                <w:szCs w:val="20"/>
              </w:rPr>
              <w:t>wieprzowa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Kabanosy</w:t>
            </w:r>
            <w:r w:rsidR="00890A93">
              <w:rPr>
                <w:sz w:val="20"/>
                <w:szCs w:val="20"/>
              </w:rPr>
              <w:t xml:space="preserve"> wieprzowe - </w:t>
            </w:r>
            <w:r>
              <w:rPr>
                <w:sz w:val="20"/>
                <w:szCs w:val="20"/>
              </w:rPr>
              <w:t>gat. I, suche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Parówki</w:t>
            </w:r>
            <w:r w:rsidRPr="00C1541A">
              <w:rPr>
                <w:sz w:val="20"/>
                <w:szCs w:val="20"/>
              </w:rPr>
              <w:t xml:space="preserve"> </w:t>
            </w:r>
            <w:r w:rsidRPr="00C1541A">
              <w:rPr>
                <w:b/>
                <w:sz w:val="20"/>
                <w:szCs w:val="20"/>
              </w:rPr>
              <w:t>wieprzowe</w:t>
            </w:r>
            <w:r w:rsidR="00890A93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n</w:t>
            </w:r>
            <w:r>
              <w:rPr>
                <w:sz w:val="20"/>
                <w:szCs w:val="20"/>
              </w:rPr>
              <w:t>iskotłuszczowe, długie, cienkie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Parówki cielęce</w:t>
            </w:r>
            <w:r w:rsidR="00890A93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cienkie, długie, w natur</w:t>
            </w:r>
            <w:r>
              <w:rPr>
                <w:sz w:val="20"/>
                <w:szCs w:val="20"/>
              </w:rPr>
              <w:t>alnej osłonce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Pieczeń rzymska</w:t>
            </w:r>
            <w:r w:rsidR="00890A93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biała</w:t>
            </w:r>
            <w:r w:rsidR="00890A93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wieprzo</w:t>
            </w:r>
            <w:r>
              <w:rPr>
                <w:sz w:val="20"/>
                <w:szCs w:val="20"/>
              </w:rPr>
              <w:t>wa, surowa, średniorozdrobniona</w:t>
            </w:r>
          </w:p>
        </w:tc>
        <w:tc>
          <w:tcPr>
            <w:tcW w:w="567" w:type="dxa"/>
            <w:vAlign w:val="center"/>
          </w:tcPr>
          <w:p w:rsidR="000A7A15" w:rsidRPr="00C1541A" w:rsidRDefault="008E6E1C" w:rsidP="000A7A1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</w:t>
            </w:r>
            <w:r w:rsidR="000A7A15" w:rsidRPr="00C1541A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Polędwica sopocka</w:t>
            </w:r>
            <w:r w:rsidR="00890A93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wieprz</w:t>
            </w:r>
            <w:r>
              <w:rPr>
                <w:sz w:val="20"/>
                <w:szCs w:val="20"/>
              </w:rPr>
              <w:t>owa, wędzona, parzona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gotowana</w:t>
            </w:r>
            <w:r w:rsidR="00890A93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wędzona, parzona, wieprzowa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250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Schab środkowy</w:t>
            </w:r>
            <w:r w:rsidR="00890A93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wieprzowy, pieczony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Boczek</w:t>
            </w:r>
            <w:r w:rsidRPr="00C1541A">
              <w:rPr>
                <w:sz w:val="20"/>
                <w:szCs w:val="20"/>
              </w:rPr>
              <w:t xml:space="preserve"> wieprzowy</w:t>
            </w:r>
            <w:r w:rsidR="00890A93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bez żeber, wędzony, parzony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szynkowa</w:t>
            </w:r>
            <w:r w:rsidR="00890A93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wieprzowa, wędzona, parzona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250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krakowska sucha</w:t>
            </w:r>
            <w:r w:rsidR="00890A93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parzona, wieprzowa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żywiecka</w:t>
            </w:r>
            <w:r w:rsidR="00890A93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podsuszana, wieprzowa</w:t>
            </w:r>
          </w:p>
        </w:tc>
        <w:tc>
          <w:tcPr>
            <w:tcW w:w="567" w:type="dxa"/>
            <w:vAlign w:val="center"/>
          </w:tcPr>
          <w:p w:rsidR="000A7A15" w:rsidRPr="00C1541A" w:rsidRDefault="008E6E1C" w:rsidP="000A7A1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</w:t>
            </w:r>
            <w:r w:rsidR="000A7A15" w:rsidRPr="00C1541A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250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Polędwica łososiowa</w:t>
            </w:r>
            <w:r w:rsidR="00890A93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</w:t>
            </w:r>
            <w:r>
              <w:rPr>
                <w:sz w:val="20"/>
                <w:szCs w:val="20"/>
              </w:rPr>
              <w:t>. I, wieprzowa, surowa, wędzona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Golonka prasowana</w:t>
            </w:r>
            <w:r w:rsidR="00890A93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wieprzowa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Pierś z indyka wędzona</w:t>
            </w:r>
            <w:r w:rsidR="00890A93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wędzona, parzona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18.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Pasztet pieczony</w:t>
            </w:r>
            <w:r w:rsidR="00890A93">
              <w:rPr>
                <w:b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gat. I, drobiowy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250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19.</w:t>
            </w:r>
          </w:p>
        </w:tc>
        <w:tc>
          <w:tcPr>
            <w:tcW w:w="9072" w:type="dxa"/>
            <w:vAlign w:val="center"/>
          </w:tcPr>
          <w:p w:rsidR="000A7A15" w:rsidRPr="00C1541A" w:rsidRDefault="00890A93" w:rsidP="008E6E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Kaszanka - </w:t>
            </w:r>
            <w:r w:rsidR="000A7A15">
              <w:rPr>
                <w:sz w:val="20"/>
                <w:szCs w:val="20"/>
              </w:rPr>
              <w:t>gat. I, cienka, gryczana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20.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Myśliwska sucha</w:t>
            </w:r>
            <w:r w:rsidR="00890A93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parzona, wieprzowa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150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21.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 xml:space="preserve">Szynka </w:t>
            </w:r>
            <w:r w:rsidR="00890A93">
              <w:rPr>
                <w:sz w:val="20"/>
                <w:szCs w:val="20"/>
              </w:rPr>
              <w:t xml:space="preserve">konserwowa - </w:t>
            </w:r>
            <w:r>
              <w:rPr>
                <w:sz w:val="20"/>
                <w:szCs w:val="20"/>
              </w:rPr>
              <w:t>gat. I, wieprzowa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widowControl/>
              <w:suppressAutoHyphens w:val="0"/>
              <w:autoSpaceDN/>
              <w:spacing w:line="320" w:lineRule="exact"/>
              <w:ind w:left="142" w:hanging="142"/>
              <w:jc w:val="center"/>
              <w:textAlignment w:val="auto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22.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Frankfruterki</w:t>
            </w:r>
            <w:r w:rsidRPr="00C1541A">
              <w:rPr>
                <w:sz w:val="20"/>
                <w:szCs w:val="20"/>
              </w:rPr>
              <w:t xml:space="preserve"> </w:t>
            </w:r>
            <w:r w:rsidR="00890A93">
              <w:rPr>
                <w:sz w:val="20"/>
                <w:szCs w:val="20"/>
              </w:rPr>
              <w:t xml:space="preserve">- </w:t>
            </w:r>
            <w:r w:rsidRPr="00C1541A"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widowControl/>
              <w:suppressAutoHyphens w:val="0"/>
              <w:autoSpaceDN/>
              <w:spacing w:line="320" w:lineRule="exact"/>
              <w:ind w:left="142" w:hanging="142"/>
              <w:jc w:val="center"/>
              <w:textAlignment w:val="auto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23.</w:t>
            </w:r>
          </w:p>
        </w:tc>
        <w:tc>
          <w:tcPr>
            <w:tcW w:w="9072" w:type="dxa"/>
            <w:vAlign w:val="center"/>
          </w:tcPr>
          <w:p w:rsidR="000A7A15" w:rsidRPr="00C1541A" w:rsidRDefault="00890A93" w:rsidP="008E6E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Szynka staropolska - </w:t>
            </w:r>
            <w:r w:rsidR="000A7A15" w:rsidRPr="00C1541A">
              <w:rPr>
                <w:sz w:val="20"/>
                <w:szCs w:val="20"/>
              </w:rPr>
              <w:t>gat. I, wędzona, parzona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EE0515" w:rsidP="00EE0515">
            <w:pPr>
              <w:widowControl/>
              <w:suppressAutoHyphens w:val="0"/>
              <w:autoSpaceDN/>
              <w:spacing w:line="320" w:lineRule="exact"/>
              <w:ind w:left="142" w:hanging="217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A7A15" w:rsidRPr="000D7E2C"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9072" w:type="dxa"/>
            <w:vAlign w:val="center"/>
          </w:tcPr>
          <w:p w:rsidR="000A7A15" w:rsidRPr="00C1541A" w:rsidRDefault="00890A93" w:rsidP="008E6E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Szynka włoska - </w:t>
            </w:r>
            <w:r w:rsidR="000A7A15" w:rsidRPr="00C1541A">
              <w:rPr>
                <w:sz w:val="20"/>
                <w:szCs w:val="20"/>
              </w:rPr>
              <w:t xml:space="preserve">gat. I, </w:t>
            </w:r>
            <w:r w:rsidR="000A7A15" w:rsidRPr="00C1541A">
              <w:rPr>
                <w:b/>
                <w:sz w:val="20"/>
                <w:szCs w:val="20"/>
              </w:rPr>
              <w:t xml:space="preserve"> </w:t>
            </w:r>
            <w:r w:rsidR="000A7A15" w:rsidRPr="00C1541A">
              <w:rPr>
                <w:sz w:val="20"/>
                <w:szCs w:val="20"/>
              </w:rPr>
              <w:t>mięso wieprzowe z szynki, parzone, o niskiej zawartości tłuszczu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7" w:type="dxa"/>
            <w:vAlign w:val="center"/>
          </w:tcPr>
          <w:p w:rsidR="000A7A15" w:rsidRPr="000D7E2C" w:rsidRDefault="00EE0515" w:rsidP="00EE0515">
            <w:pPr>
              <w:widowControl/>
              <w:suppressAutoHyphens w:val="0"/>
              <w:autoSpaceDN/>
              <w:spacing w:line="320" w:lineRule="exact"/>
              <w:ind w:left="142" w:hanging="217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A7A15" w:rsidRPr="000D7E2C">
              <w:rPr>
                <w:rFonts w:cs="Times New Roman"/>
                <w:sz w:val="20"/>
                <w:szCs w:val="20"/>
              </w:rPr>
              <w:t>25.</w:t>
            </w:r>
          </w:p>
        </w:tc>
        <w:tc>
          <w:tcPr>
            <w:tcW w:w="9072" w:type="dxa"/>
            <w:vAlign w:val="center"/>
          </w:tcPr>
          <w:p w:rsidR="000A7A15" w:rsidRPr="00C1541A" w:rsidRDefault="00890A93" w:rsidP="008E6E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Kiełbasa krakowska</w:t>
            </w:r>
            <w:r w:rsidR="000A7A15" w:rsidRPr="00C15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0A7A15" w:rsidRPr="00C1541A">
              <w:rPr>
                <w:sz w:val="20"/>
                <w:szCs w:val="20"/>
              </w:rPr>
              <w:t>gat. I, krojona w cienkie plasterki, podsuszana, z mięsa wieprzowego, opakowanie jed</w:t>
            </w:r>
            <w:r w:rsidR="000A7A15">
              <w:rPr>
                <w:sz w:val="20"/>
                <w:szCs w:val="20"/>
              </w:rPr>
              <w:t xml:space="preserve">nostkowe o wadze netto 100 g - </w:t>
            </w:r>
            <w:r w:rsidR="000A7A15" w:rsidRPr="00C1541A">
              <w:rPr>
                <w:sz w:val="20"/>
                <w:szCs w:val="20"/>
              </w:rPr>
              <w:t xml:space="preserve">120 g, hermetycznie </w:t>
            </w:r>
            <w:r w:rsidR="000A7A15"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widowControl/>
              <w:suppressAutoHyphens w:val="0"/>
              <w:autoSpaceDN/>
              <w:spacing w:line="320" w:lineRule="exact"/>
              <w:ind w:left="142" w:hanging="217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26.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konserwowa</w:t>
            </w:r>
            <w:r w:rsidR="00890A93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krojona w cienkie plasterki, z mięsa wieprzowego, opakowanie jednostk</w:t>
            </w:r>
            <w:r>
              <w:rPr>
                <w:sz w:val="20"/>
                <w:szCs w:val="20"/>
              </w:rPr>
              <w:t xml:space="preserve">owe </w:t>
            </w:r>
            <w:r w:rsidR="008E6E1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wadze netto 100 g – </w:t>
            </w:r>
            <w:r w:rsidRPr="00C1541A">
              <w:rPr>
                <w:sz w:val="20"/>
                <w:szCs w:val="20"/>
              </w:rPr>
              <w:t xml:space="preserve">120 g, hermetycznie </w:t>
            </w:r>
            <w:r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widowControl/>
              <w:suppressAutoHyphens w:val="0"/>
              <w:autoSpaceDN/>
              <w:spacing w:line="320" w:lineRule="exact"/>
              <w:ind w:left="142" w:hanging="217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27.</w:t>
            </w:r>
          </w:p>
        </w:tc>
        <w:tc>
          <w:tcPr>
            <w:tcW w:w="9072" w:type="dxa"/>
            <w:vAlign w:val="center"/>
          </w:tcPr>
          <w:p w:rsidR="000A7A15" w:rsidRPr="00C1541A" w:rsidRDefault="00890A93" w:rsidP="008E6E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Kiełbasa jałowcowa - </w:t>
            </w:r>
            <w:r w:rsidR="000A7A15" w:rsidRPr="00C1541A">
              <w:rPr>
                <w:sz w:val="20"/>
                <w:szCs w:val="20"/>
              </w:rPr>
              <w:t>gat. I, podsuszana, opakowanie jed</w:t>
            </w:r>
            <w:r w:rsidR="000A7A15">
              <w:rPr>
                <w:sz w:val="20"/>
                <w:szCs w:val="20"/>
              </w:rPr>
              <w:t xml:space="preserve">nostkowe o wadze netto 100 g - </w:t>
            </w:r>
            <w:r w:rsidR="000A7A15" w:rsidRPr="00C1541A">
              <w:rPr>
                <w:sz w:val="20"/>
                <w:szCs w:val="20"/>
              </w:rPr>
              <w:t xml:space="preserve">120 g, hermetycznie </w:t>
            </w:r>
            <w:r w:rsidR="000A7A15"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widowControl/>
              <w:suppressAutoHyphens w:val="0"/>
              <w:autoSpaceDN/>
              <w:spacing w:line="320" w:lineRule="exact"/>
              <w:ind w:left="142" w:hanging="217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</w:t>
            </w:r>
          </w:p>
        </w:tc>
        <w:tc>
          <w:tcPr>
            <w:tcW w:w="9072" w:type="dxa"/>
            <w:vAlign w:val="center"/>
          </w:tcPr>
          <w:p w:rsidR="000A7A15" w:rsidRPr="00C1541A" w:rsidRDefault="00890A93" w:rsidP="008E6E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Konserwa turystyczna wieprzowa</w:t>
            </w:r>
            <w:r w:rsidR="000A7A15" w:rsidRPr="00C15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0A7A15" w:rsidRPr="00C1541A">
              <w:rPr>
                <w:sz w:val="20"/>
                <w:szCs w:val="20"/>
              </w:rPr>
              <w:t>opakowanie jednostkowe o wadze netto 110 - 135 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143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widowControl/>
              <w:suppressAutoHyphens w:val="0"/>
              <w:autoSpaceDN/>
              <w:spacing w:line="320" w:lineRule="exact"/>
              <w:ind w:left="142" w:hanging="217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</w:t>
            </w:r>
          </w:p>
        </w:tc>
        <w:tc>
          <w:tcPr>
            <w:tcW w:w="9072" w:type="dxa"/>
            <w:vAlign w:val="center"/>
          </w:tcPr>
          <w:p w:rsidR="000A7A15" w:rsidRPr="00C1541A" w:rsidRDefault="00890A93" w:rsidP="008E6E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Pasztet drobiowy</w:t>
            </w:r>
            <w:r w:rsidR="000A7A15" w:rsidRPr="00C154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0A7A15">
              <w:rPr>
                <w:sz w:val="20"/>
                <w:szCs w:val="20"/>
              </w:rPr>
              <w:t xml:space="preserve">opakowanie jednostkowe </w:t>
            </w:r>
            <w:r w:rsidR="000A7A15" w:rsidRPr="00C1541A">
              <w:rPr>
                <w:sz w:val="20"/>
                <w:szCs w:val="20"/>
              </w:rPr>
              <w:t>o wadze netto 100 - 135 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104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AB35D0" w:rsidRPr="000D7E2C" w:rsidTr="00A250DE">
        <w:trPr>
          <w:gridAfter w:val="1"/>
          <w:wAfter w:w="63" w:type="dxa"/>
          <w:trHeight w:val="281"/>
        </w:trPr>
        <w:tc>
          <w:tcPr>
            <w:tcW w:w="12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5D0" w:rsidRPr="000D7E2C" w:rsidRDefault="00AB35D0" w:rsidP="00FE70F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SUMA NETTO</w:t>
            </w:r>
            <w:r w:rsidRPr="000D7E2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5D0" w:rsidRPr="000D7E2C" w:rsidRDefault="00AB35D0" w:rsidP="00FE70F3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35D0" w:rsidRPr="000D7E2C" w:rsidRDefault="00AB35D0" w:rsidP="00FE70F3">
            <w:pPr>
              <w:snapToGrid w:val="0"/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AB35D0" w:rsidRPr="000D7E2C" w:rsidRDefault="00AB35D0" w:rsidP="00AB35D0">
      <w:pPr>
        <w:widowControl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</w:t>
      </w:r>
    </w:p>
    <w:p w:rsidR="002D4404" w:rsidRPr="000D7E2C" w:rsidRDefault="002D4404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606F3" w:rsidRPr="000D7E2C" w:rsidRDefault="000606F3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1446B" w:rsidRPr="00E66687" w:rsidRDefault="00AB35D0" w:rsidP="0071446B">
      <w:pPr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1. T</w:t>
      </w:r>
      <w:r w:rsidR="0071446B" w:rsidRPr="00E66687">
        <w:rPr>
          <w:rFonts w:cs="Times New Roman"/>
          <w:sz w:val="20"/>
          <w:szCs w:val="20"/>
        </w:rPr>
        <w:t>ermin przydatności do spożycia:</w:t>
      </w:r>
    </w:p>
    <w:p w:rsidR="00E66687" w:rsidRPr="00E66687" w:rsidRDefault="00E66687" w:rsidP="00E66687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7 - minimum 3 dni od daty dostawy,</w:t>
      </w:r>
    </w:p>
    <w:p w:rsidR="00E66687" w:rsidRPr="00E66687" w:rsidRDefault="00E66687" w:rsidP="00E66687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4, 5, 6 - minimum 4 dni od daty dostawy,</w:t>
      </w:r>
    </w:p>
    <w:p w:rsidR="00E66687" w:rsidRPr="00E66687" w:rsidRDefault="00E66687" w:rsidP="00E66687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1, 2, 12, 18, 19 - minimum 5 dni od daty dostawy,</w:t>
      </w:r>
    </w:p>
    <w:p w:rsidR="00E66687" w:rsidRPr="00E66687" w:rsidRDefault="00E66687" w:rsidP="00E66687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9, 11, 15, 16, 21, 23 - minimum 7 dni od daty dostawy,</w:t>
      </w:r>
    </w:p>
    <w:p w:rsidR="00E66687" w:rsidRPr="00E66687" w:rsidRDefault="00E66687" w:rsidP="00E66687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8, 10, 17, 24 - minimum 10 dni od daty dostawy,</w:t>
      </w:r>
    </w:p>
    <w:p w:rsidR="00E66687" w:rsidRPr="00E66687" w:rsidRDefault="00E66687" w:rsidP="00E66687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3, 13, 14, 20, 22, 25, 26, 27 - minimum 14 dni od daty dostawy,</w:t>
      </w:r>
    </w:p>
    <w:p w:rsidR="00E66687" w:rsidRPr="00E66687" w:rsidRDefault="00E66687" w:rsidP="00E66687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28, 29 - minimum 8 miesięcy od daty dostawy.</w:t>
      </w:r>
    </w:p>
    <w:p w:rsidR="00AB35D0" w:rsidRPr="00E66687" w:rsidRDefault="00AB35D0" w:rsidP="00AB35D0">
      <w:pPr>
        <w:ind w:left="180" w:hanging="180"/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2. Zamówienie realizowane będzie partiami (dwa razy w tygodniu: poniedziałek, czwartek).</w:t>
      </w:r>
    </w:p>
    <w:p w:rsidR="00AB35D0" w:rsidRPr="00E66687" w:rsidRDefault="00AB35D0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B35D0" w:rsidRPr="000D7E2C" w:rsidRDefault="00AB35D0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83555" w:rsidRPr="000D7E2C" w:rsidRDefault="00283555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83555" w:rsidRPr="000D7E2C" w:rsidRDefault="00283555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83555" w:rsidRPr="000D7E2C" w:rsidRDefault="00283555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83555" w:rsidRPr="000D7E2C" w:rsidRDefault="00283555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83555" w:rsidRPr="000D7E2C" w:rsidRDefault="00AB35D0" w:rsidP="002835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283555" w:rsidRPr="000D7E2C" w:rsidRDefault="00283555" w:rsidP="002835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AB35D0" w:rsidRPr="000D7E2C" w:rsidRDefault="00AB35D0" w:rsidP="002835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cs="Times New Roman"/>
          <w:b/>
          <w:bCs/>
          <w:sz w:val="20"/>
          <w:szCs w:val="20"/>
        </w:rPr>
        <w:t xml:space="preserve">CZĘŚĆ </w:t>
      </w:r>
      <w:r w:rsidR="000D7E2C">
        <w:rPr>
          <w:rFonts w:cs="Times New Roman"/>
          <w:b/>
          <w:bCs/>
          <w:sz w:val="20"/>
          <w:szCs w:val="20"/>
        </w:rPr>
        <w:t>I</w:t>
      </w:r>
      <w:r w:rsidRPr="000D7E2C">
        <w:rPr>
          <w:rFonts w:cs="Times New Roman"/>
          <w:b/>
          <w:bCs/>
          <w:sz w:val="20"/>
          <w:szCs w:val="20"/>
        </w:rPr>
        <w:t>V – WĘDLINY WIEPRZOWO-WOŁOWE I DROBIOWE - d</w:t>
      </w:r>
      <w:r w:rsidRPr="000D7E2C">
        <w:rPr>
          <w:rFonts w:cs="Times New Roman"/>
          <w:b/>
          <w:sz w:val="20"/>
          <w:szCs w:val="20"/>
        </w:rPr>
        <w:t>ostawa do Wydziału Administracyjno-Gospodarczego w Sułkowicach</w:t>
      </w:r>
    </w:p>
    <w:p w:rsidR="00AB35D0" w:rsidRPr="000D7E2C" w:rsidRDefault="00AB35D0" w:rsidP="00AB35D0">
      <w:pPr>
        <w:jc w:val="both"/>
        <w:rPr>
          <w:rFonts w:cs="Times New Roman"/>
          <w:b/>
          <w:bCs/>
          <w:sz w:val="20"/>
          <w:szCs w:val="20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AB35D0" w:rsidRPr="000D7E2C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textAlignment w:val="auto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AB35D0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B35D0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B35D0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B35D0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B35D0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B35D0" w:rsidRPr="000D7E2C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AB35D0" w:rsidRPr="000D7E2C" w:rsidRDefault="00AB35D0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1446B" w:rsidRPr="000D7E2C" w:rsidRDefault="0071446B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B35D0" w:rsidRPr="000D7E2C" w:rsidRDefault="00AB35D0" w:rsidP="00AB35D0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</w:t>
      </w:r>
      <w:r w:rsidR="0071446B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……………………...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…………………………………..</w:t>
      </w:r>
    </w:p>
    <w:p w:rsidR="00AB35D0" w:rsidRPr="000D7E2C" w:rsidRDefault="00AB35D0" w:rsidP="00AB35D0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="0071446B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……………………………...</w:t>
      </w:r>
    </w:p>
    <w:p w:rsidR="00AB35D0" w:rsidRPr="000D7E2C" w:rsidRDefault="00AB35D0" w:rsidP="00AB35D0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w tym </w:t>
      </w:r>
      <w:r w:rsidR="0071446B"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.........................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......... </w:t>
      </w:r>
      <w:r w:rsidRPr="000D7E2C">
        <w:rPr>
          <w:rFonts w:eastAsia="Times New Roman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4F5ABD" w:rsidRPr="000D7E2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71446B" w:rsidRPr="000D7E2C" w:rsidRDefault="0071446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71446B" w:rsidRPr="000D7E2C" w:rsidRDefault="0071446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71446B" w:rsidRPr="000D7E2C" w:rsidRDefault="0071446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71446B" w:rsidRPr="000D7E2C" w:rsidRDefault="0071446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71446B" w:rsidRPr="000D7E2C" w:rsidRDefault="0071446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F5ABD" w:rsidRPr="000D7E2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0D7E2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D868EB" w:rsidRPr="000D7E2C" w:rsidRDefault="00D868EB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71446B" w:rsidRPr="000D7E2C" w:rsidRDefault="0071446B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71446B" w:rsidRPr="000D7E2C" w:rsidRDefault="0071446B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71446B" w:rsidRPr="000D7E2C" w:rsidRDefault="0071446B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71446B" w:rsidRPr="000D7E2C" w:rsidRDefault="0071446B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71446B" w:rsidRPr="000D7E2C" w:rsidRDefault="0071446B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71446B" w:rsidRPr="000D7E2C" w:rsidRDefault="0071446B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D868EB" w:rsidRPr="000D7E2C" w:rsidTr="00FE70F3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8EB" w:rsidRPr="000D7E2C" w:rsidRDefault="00D868EB" w:rsidP="00FE70F3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1EF" w:rsidRPr="000D7E2C" w:rsidRDefault="00BB01EF" w:rsidP="00BB01EF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D868EB" w:rsidRPr="000D7E2C" w:rsidRDefault="00BB01EF" w:rsidP="00BB01EF">
            <w:pPr>
              <w:widowControl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                          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</w:t>
            </w:r>
            <w:r w:rsidR="009876CD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26/24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8EB" w:rsidRPr="000D7E2C" w:rsidRDefault="00D868EB" w:rsidP="00FE70F3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EF09A6" w:rsidRPr="00890A93" w:rsidRDefault="00EF09A6" w:rsidP="00EF09A6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EF09A6" w:rsidRPr="000D7E2C" w:rsidRDefault="00EF09A6" w:rsidP="00EF09A6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EF09A6" w:rsidRPr="000D7E2C" w:rsidRDefault="00EF09A6" w:rsidP="00EF09A6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EF09A6" w:rsidRPr="000D7E2C" w:rsidRDefault="00BF17CE" w:rsidP="00BF17CE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BF17CE" w:rsidRPr="00890A93" w:rsidRDefault="00BF17CE" w:rsidP="00BF17CE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EF09A6" w:rsidRPr="000D7E2C" w:rsidRDefault="00EF09A6" w:rsidP="00BF17CE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EF09A6" w:rsidRPr="000D7E2C" w:rsidRDefault="000D7E2C" w:rsidP="00EF09A6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CZĘŚĆ V</w:t>
      </w:r>
      <w:r w:rsidR="00EF09A6" w:rsidRPr="000D7E2C">
        <w:rPr>
          <w:rFonts w:cs="Times New Roman"/>
          <w:b/>
          <w:bCs/>
          <w:sz w:val="20"/>
          <w:szCs w:val="20"/>
        </w:rPr>
        <w:t xml:space="preserve"> – MIĘSO WIEPRZOWE, WOŁOWE, TŁUSZCZE I PODROBY - dostawa do Wydziału Administracyjno-Gospodarczego w Sułkowicach</w:t>
      </w:r>
    </w:p>
    <w:p w:rsidR="00EF09A6" w:rsidRPr="00890A93" w:rsidRDefault="00EF09A6" w:rsidP="00EF09A6">
      <w:pPr>
        <w:pStyle w:val="Nagwek5"/>
        <w:spacing w:before="0" w:beforeAutospacing="0" w:after="0" w:afterAutospacing="0"/>
        <w:ind w:left="0" w:hanging="142"/>
        <w:rPr>
          <w:sz w:val="16"/>
          <w:szCs w:val="16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938"/>
        <w:gridCol w:w="567"/>
        <w:gridCol w:w="709"/>
        <w:gridCol w:w="1843"/>
        <w:gridCol w:w="1559"/>
        <w:gridCol w:w="1350"/>
        <w:gridCol w:w="68"/>
      </w:tblGrid>
      <w:tr w:rsidR="00EF09A6" w:rsidRPr="000D7E2C" w:rsidTr="00890A93">
        <w:trPr>
          <w:cantSplit/>
          <w:trHeight w:val="57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0D7E2C" w:rsidRDefault="00EF09A6" w:rsidP="00BF17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0D7E2C" w:rsidRDefault="00EF09A6" w:rsidP="00BF17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0D7E2C" w:rsidRDefault="00EF09A6" w:rsidP="00BF17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0D7E2C" w:rsidRDefault="00EF09A6" w:rsidP="00BF17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0D7E2C" w:rsidRDefault="00EF09A6" w:rsidP="00BF17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0D7E2C" w:rsidRDefault="00EF09A6" w:rsidP="00BF17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0D7E2C" w:rsidRDefault="00EF09A6" w:rsidP="00BF17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EF09A6" w:rsidRPr="000D7E2C" w:rsidTr="00890A9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F09A6" w:rsidRPr="00E66687" w:rsidRDefault="00EF09A6" w:rsidP="00BF17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F09A6" w:rsidRPr="00E66687" w:rsidRDefault="00EF09A6" w:rsidP="00BF17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F09A6" w:rsidRPr="00E66687" w:rsidRDefault="00EF09A6" w:rsidP="00BF17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F09A6" w:rsidRPr="00E66687" w:rsidRDefault="00EF09A6" w:rsidP="00BF17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F09A6" w:rsidRPr="00E66687" w:rsidRDefault="00EF09A6" w:rsidP="00BF17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F09A6" w:rsidRPr="00E66687" w:rsidRDefault="00EF09A6" w:rsidP="00BF17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09A6" w:rsidRPr="00E66687" w:rsidRDefault="00EF09A6" w:rsidP="00BF17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  <w:tr w:rsidR="00E66687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Udziec wołowy z bydła młodego</w:t>
            </w:r>
            <w:r>
              <w:rPr>
                <w:sz w:val="20"/>
                <w:szCs w:val="20"/>
              </w:rPr>
              <w:t xml:space="preserve"> - świeży, niemrożony, bez kości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Łopatka wieprzowa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świeża, niemrożona, bez s</w:t>
            </w:r>
            <w:r>
              <w:rPr>
                <w:sz w:val="20"/>
                <w:szCs w:val="20"/>
              </w:rPr>
              <w:t>kóry, kości, tłuszczu i golonki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Schab wieprzowy środkowy z tusz E klasy</w:t>
            </w:r>
            <w:r>
              <w:rPr>
                <w:sz w:val="20"/>
                <w:szCs w:val="20"/>
              </w:rPr>
              <w:t xml:space="preserve"> - świeży, niemrożony, bez kości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Karkówka wieprzowa z tusz E klasy</w:t>
            </w:r>
            <w:r>
              <w:rPr>
                <w:sz w:val="20"/>
                <w:szCs w:val="20"/>
              </w:rPr>
              <w:t xml:space="preserve"> - świeża, niemrożona bez kości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wieprzowa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świeża, niemrożo</w:t>
            </w:r>
            <w:r>
              <w:rPr>
                <w:sz w:val="20"/>
                <w:szCs w:val="20"/>
              </w:rPr>
              <w:t>na, bez skóry, kości i tłuszczu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Słonina wieprzowa minimum 2 cm grubości</w:t>
            </w:r>
            <w:r>
              <w:rPr>
                <w:sz w:val="20"/>
                <w:szCs w:val="20"/>
              </w:rPr>
              <w:t xml:space="preserve"> - świeża, niemrożona, bez skóry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Smalec wieprzowy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bloki od 2-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C1541A">
                <w:rPr>
                  <w:sz w:val="20"/>
                  <w:szCs w:val="20"/>
                </w:rPr>
                <w:t>3 kg</w:t>
              </w:r>
            </w:smartTag>
            <w:r w:rsidRPr="00C1541A">
              <w:rPr>
                <w:sz w:val="20"/>
                <w:szCs w:val="20"/>
              </w:rPr>
              <w:t>, pakowany w pergamin lu</w:t>
            </w:r>
            <w:r>
              <w:rPr>
                <w:sz w:val="20"/>
                <w:szCs w:val="20"/>
              </w:rPr>
              <w:t>b przeźroczystą folię spożywczą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Boczek wieprzowy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surowy z ż</w:t>
            </w:r>
            <w:r>
              <w:rPr>
                <w:sz w:val="20"/>
                <w:szCs w:val="20"/>
              </w:rPr>
              <w:t>ebrami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E66687" w:rsidRPr="00890A93" w:rsidRDefault="00E66687" w:rsidP="00890A93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Flaki wołowe</w:t>
            </w:r>
            <w:r w:rsidR="00890A93">
              <w:rPr>
                <w:b/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mrożone, krojone,</w:t>
            </w:r>
            <w:r w:rsidR="00890A93">
              <w:rPr>
                <w:b/>
                <w:sz w:val="20"/>
                <w:szCs w:val="20"/>
              </w:rPr>
              <w:t xml:space="preserve"> </w:t>
            </w:r>
            <w:r w:rsidRPr="00C1541A">
              <w:rPr>
                <w:sz w:val="20"/>
                <w:szCs w:val="20"/>
              </w:rPr>
              <w:t xml:space="preserve">opakowanie jednostkowe o wadze netto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1541A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F09A6" w:rsidRPr="000D7E2C" w:rsidTr="00890A93">
        <w:trPr>
          <w:gridAfter w:val="1"/>
          <w:wAfter w:w="68" w:type="dxa"/>
          <w:trHeight w:val="303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9A6" w:rsidRPr="000D7E2C" w:rsidRDefault="00EF09A6" w:rsidP="00FE70F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SUMA NETTO</w:t>
            </w:r>
            <w:r w:rsidRPr="000D7E2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9A6" w:rsidRPr="000D7E2C" w:rsidRDefault="00EF09A6" w:rsidP="00FE70F3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09A6" w:rsidRPr="000D7E2C" w:rsidRDefault="00EF09A6" w:rsidP="00FE70F3">
            <w:pPr>
              <w:snapToGrid w:val="0"/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BF17CE" w:rsidRPr="000D7E2C" w:rsidRDefault="00EF09A6" w:rsidP="00492FA4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</w:t>
      </w:r>
    </w:p>
    <w:p w:rsidR="00EF09A6" w:rsidRPr="000D7E2C" w:rsidRDefault="00EF09A6" w:rsidP="00492FA4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              </w:t>
      </w:r>
    </w:p>
    <w:p w:rsidR="00EF09A6" w:rsidRPr="00E66687" w:rsidRDefault="00EF09A6" w:rsidP="00EF09A6">
      <w:pPr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1.  Termin przydatności do spożycia:</w:t>
      </w:r>
    </w:p>
    <w:p w:rsidR="00EF09A6" w:rsidRPr="00E66687" w:rsidRDefault="00F014C9" w:rsidP="00EF09A6">
      <w:pPr>
        <w:ind w:firstLine="284"/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– pozycja 7</w:t>
      </w:r>
      <w:r w:rsidR="00EF09A6" w:rsidRPr="00E66687">
        <w:rPr>
          <w:rFonts w:cs="Times New Roman"/>
          <w:sz w:val="20"/>
          <w:szCs w:val="20"/>
        </w:rPr>
        <w:t xml:space="preserve"> – 3 miesiące od daty dostawy,</w:t>
      </w:r>
    </w:p>
    <w:p w:rsidR="00EF09A6" w:rsidRPr="00E66687" w:rsidRDefault="00F014C9" w:rsidP="00EF09A6">
      <w:pPr>
        <w:ind w:firstLine="284"/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– pozycja 9</w:t>
      </w:r>
      <w:r w:rsidR="00EF09A6" w:rsidRPr="00E66687">
        <w:rPr>
          <w:rFonts w:cs="Times New Roman"/>
          <w:sz w:val="20"/>
          <w:szCs w:val="20"/>
        </w:rPr>
        <w:t xml:space="preserve"> – 4 miesiące od daty dostawy,</w:t>
      </w:r>
    </w:p>
    <w:p w:rsidR="00EF09A6" w:rsidRPr="00E66687" w:rsidRDefault="00EF09A6" w:rsidP="00EF09A6">
      <w:pPr>
        <w:ind w:firstLine="284"/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 xml:space="preserve">– pozostałe pozycje </w:t>
      </w:r>
      <w:r w:rsidR="008F6B8B" w:rsidRPr="00E66687">
        <w:rPr>
          <w:rFonts w:cs="Times New Roman"/>
          <w:sz w:val="20"/>
          <w:szCs w:val="20"/>
        </w:rPr>
        <w:t xml:space="preserve">– </w:t>
      </w:r>
      <w:r w:rsidRPr="00E66687">
        <w:rPr>
          <w:rFonts w:cs="Times New Roman"/>
          <w:sz w:val="20"/>
          <w:szCs w:val="20"/>
        </w:rPr>
        <w:t>3 dni od daty dostawy.</w:t>
      </w:r>
    </w:p>
    <w:p w:rsidR="00EF09A6" w:rsidRPr="00E66687" w:rsidRDefault="00EF09A6" w:rsidP="00EF09A6">
      <w:pPr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2.  Zamówienie realizowane będzie partiami (dwa razy w tygodniu: poniedziałek, czwartek).</w:t>
      </w:r>
    </w:p>
    <w:p w:rsidR="00EF09A6" w:rsidRPr="00E66687" w:rsidRDefault="00EF09A6" w:rsidP="00EF09A6">
      <w:pPr>
        <w:ind w:left="284" w:hanging="284"/>
        <w:jc w:val="both"/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3.  Pozycja 1  –  zapach swoisty barwa mięśni jasnoróżowa do jasnoczerwonej, powierzchnia – czysta, gładka, niezakrwawiona, niepostrzępiona, bez opiłków kości, przekrwień, ponacinań, obcego zapachu, oślizgłości, zazielenienia mięsa, barwy ciemno krwistej, objawów wskazujących na zaparzenie mięsa.</w:t>
      </w:r>
    </w:p>
    <w:p w:rsidR="00EF09A6" w:rsidRPr="00E66687" w:rsidRDefault="00EF09A6" w:rsidP="00AC739C">
      <w:pPr>
        <w:pStyle w:val="Akapitzlist"/>
        <w:numPr>
          <w:ilvl w:val="0"/>
          <w:numId w:val="29"/>
        </w:numPr>
        <w:tabs>
          <w:tab w:val="clear" w:pos="814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6687">
        <w:rPr>
          <w:rFonts w:ascii="Times New Roman" w:hAnsi="Times New Roman" w:cs="Times New Roman"/>
          <w:sz w:val="20"/>
          <w:szCs w:val="20"/>
        </w:rPr>
        <w:t xml:space="preserve">Pozycja </w:t>
      </w:r>
      <w:r w:rsidR="00F014C9" w:rsidRPr="00E66687">
        <w:rPr>
          <w:rFonts w:ascii="Times New Roman" w:hAnsi="Times New Roman" w:cs="Times New Roman"/>
          <w:sz w:val="20"/>
          <w:szCs w:val="20"/>
        </w:rPr>
        <w:t xml:space="preserve">2, 3, 4, 5 </w:t>
      </w:r>
      <w:r w:rsidRPr="00E66687">
        <w:rPr>
          <w:rFonts w:ascii="Times New Roman" w:hAnsi="Times New Roman" w:cs="Times New Roman"/>
          <w:sz w:val="20"/>
          <w:szCs w:val="20"/>
        </w:rPr>
        <w:t>– konsystencja – jędrna, elastyczna, zapach – swoisty, barwa mięśni – jasnoróżowa do czerwonej, powierzchnia – czysta, gładka, niezakrwiona, niepostrzępiona, bez opiłków kości, przekrwień, głębszych ponacinań, obcego zapachu, oślizgłości, zazielenienia mięsa, barwy ciemno krwistej.</w:t>
      </w:r>
    </w:p>
    <w:p w:rsidR="00F014C9" w:rsidRPr="000D7E2C" w:rsidRDefault="00F014C9" w:rsidP="00F014C9">
      <w:pPr>
        <w:pStyle w:val="Tekstprzypisudolnego"/>
      </w:pPr>
    </w:p>
    <w:p w:rsidR="00EF09A6" w:rsidRPr="000D7E2C" w:rsidRDefault="00EF09A6" w:rsidP="00EF09A6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83555" w:rsidRPr="000D7E2C" w:rsidRDefault="00EF09A6" w:rsidP="00492FA4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1134" w:hanging="1276"/>
        <w:jc w:val="both"/>
        <w:textAlignment w:val="auto"/>
        <w:outlineLvl w:val="2"/>
        <w:rPr>
          <w:rFonts w:cs="Times New Roman"/>
          <w:b/>
          <w:bCs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  <w:r w:rsidR="00492FA4"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</w:p>
    <w:p w:rsidR="00283555" w:rsidRPr="000D7E2C" w:rsidRDefault="00283555" w:rsidP="00492FA4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1134" w:hanging="1276"/>
        <w:jc w:val="both"/>
        <w:textAlignment w:val="auto"/>
        <w:outlineLvl w:val="2"/>
        <w:rPr>
          <w:rFonts w:cs="Times New Roman"/>
          <w:b/>
          <w:bCs/>
          <w:sz w:val="20"/>
          <w:szCs w:val="20"/>
        </w:rPr>
      </w:pPr>
    </w:p>
    <w:p w:rsidR="00EF09A6" w:rsidRPr="000D7E2C" w:rsidRDefault="000D7E2C" w:rsidP="00492FA4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1134" w:hanging="1276"/>
        <w:jc w:val="both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>
        <w:rPr>
          <w:rFonts w:cs="Times New Roman"/>
          <w:b/>
          <w:bCs/>
          <w:sz w:val="20"/>
          <w:szCs w:val="20"/>
        </w:rPr>
        <w:t>CZĘŚĆ V</w:t>
      </w:r>
      <w:r w:rsidR="00EF09A6" w:rsidRPr="000D7E2C">
        <w:rPr>
          <w:rFonts w:cs="Times New Roman"/>
          <w:b/>
          <w:bCs/>
          <w:sz w:val="20"/>
          <w:szCs w:val="20"/>
        </w:rPr>
        <w:t xml:space="preserve"> – MIĘSO WIEPRZOWE, WOŁOWE, TŁUSZCZE I PODROBY – dostawa do Wydziału Administracyjno</w:t>
      </w:r>
      <w:r w:rsidR="00283555" w:rsidRPr="000D7E2C">
        <w:rPr>
          <w:rFonts w:cs="Times New Roman"/>
          <w:b/>
          <w:bCs/>
          <w:sz w:val="20"/>
          <w:szCs w:val="20"/>
        </w:rPr>
        <w:t xml:space="preserve"> </w:t>
      </w:r>
      <w:r w:rsidR="00EF09A6" w:rsidRPr="000D7E2C">
        <w:rPr>
          <w:rFonts w:cs="Times New Roman"/>
          <w:b/>
          <w:bCs/>
          <w:sz w:val="20"/>
          <w:szCs w:val="20"/>
        </w:rPr>
        <w:t>–</w:t>
      </w:r>
      <w:r w:rsidR="00283555" w:rsidRPr="000D7E2C">
        <w:rPr>
          <w:rFonts w:cs="Times New Roman"/>
          <w:b/>
          <w:bCs/>
          <w:sz w:val="20"/>
          <w:szCs w:val="20"/>
        </w:rPr>
        <w:t xml:space="preserve"> </w:t>
      </w:r>
      <w:r w:rsidR="00EF09A6" w:rsidRPr="000D7E2C">
        <w:rPr>
          <w:rFonts w:cs="Times New Roman"/>
          <w:b/>
          <w:bCs/>
          <w:sz w:val="20"/>
          <w:szCs w:val="20"/>
        </w:rPr>
        <w:t>Gospodar</w:t>
      </w:r>
      <w:r w:rsidR="00492FA4" w:rsidRPr="000D7E2C">
        <w:rPr>
          <w:rFonts w:cs="Times New Roman"/>
          <w:b/>
          <w:bCs/>
          <w:sz w:val="20"/>
          <w:szCs w:val="20"/>
        </w:rPr>
        <w:t xml:space="preserve">czego </w:t>
      </w:r>
      <w:r w:rsidR="00EF09A6" w:rsidRPr="000D7E2C">
        <w:rPr>
          <w:rFonts w:cs="Times New Roman"/>
          <w:b/>
          <w:bCs/>
          <w:sz w:val="20"/>
          <w:szCs w:val="20"/>
        </w:rPr>
        <w:t>w Sułkowicach</w:t>
      </w:r>
    </w:p>
    <w:p w:rsidR="00EF09A6" w:rsidRPr="000D7E2C" w:rsidRDefault="00EF09A6" w:rsidP="00EF09A6">
      <w:pPr>
        <w:rPr>
          <w:rFonts w:cs="Times New Roman"/>
          <w:b/>
          <w:bCs/>
          <w:sz w:val="20"/>
          <w:szCs w:val="20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EF09A6" w:rsidRPr="000D7E2C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textAlignment w:val="auto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EF09A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F09A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F09A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F09A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F09A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F09A6" w:rsidRPr="000D7E2C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EF09A6" w:rsidRPr="000D7E2C" w:rsidRDefault="00EF09A6" w:rsidP="00EF09A6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F09A6" w:rsidRPr="000D7E2C" w:rsidRDefault="00EF09A6" w:rsidP="00EF09A6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……………………………………………</w:t>
      </w:r>
      <w:r w:rsidR="00283555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……………………...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…………...……………………………………..</w:t>
      </w:r>
    </w:p>
    <w:p w:rsidR="00EF09A6" w:rsidRPr="000D7E2C" w:rsidRDefault="00EF09A6" w:rsidP="00EF09A6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</w:t>
      </w:r>
      <w:r w:rsidR="00283555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………...</w:t>
      </w:r>
    </w:p>
    <w:p w:rsidR="004F5ABD" w:rsidRPr="000D7E2C" w:rsidRDefault="00EF09A6" w:rsidP="000A6B3B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w tym  ........</w:t>
      </w:r>
      <w:r w:rsidR="00283555"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............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.............. </w:t>
      </w:r>
      <w:r w:rsidRPr="000D7E2C">
        <w:rPr>
          <w:rFonts w:eastAsia="Times New Roman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0A6B3B" w:rsidRPr="000D7E2C" w:rsidRDefault="000A6B3B" w:rsidP="000A6B3B">
      <w:pPr>
        <w:widowControl/>
        <w:textAlignment w:val="auto"/>
        <w:rPr>
          <w:rFonts w:cs="Times New Roman"/>
          <w:sz w:val="20"/>
          <w:szCs w:val="20"/>
        </w:rPr>
      </w:pPr>
    </w:p>
    <w:p w:rsidR="00283555" w:rsidRPr="000D7E2C" w:rsidRDefault="00283555" w:rsidP="000A6B3B">
      <w:pPr>
        <w:widowControl/>
        <w:textAlignment w:val="auto"/>
        <w:rPr>
          <w:rFonts w:cs="Times New Roman"/>
          <w:sz w:val="20"/>
          <w:szCs w:val="20"/>
        </w:rPr>
      </w:pPr>
    </w:p>
    <w:p w:rsidR="00283555" w:rsidRPr="000D7E2C" w:rsidRDefault="00283555" w:rsidP="000A6B3B">
      <w:pPr>
        <w:widowControl/>
        <w:textAlignment w:val="auto"/>
        <w:rPr>
          <w:rFonts w:cs="Times New Roman"/>
          <w:sz w:val="20"/>
          <w:szCs w:val="20"/>
        </w:rPr>
      </w:pPr>
    </w:p>
    <w:p w:rsidR="004F5ABD" w:rsidRPr="000D7E2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D868EB" w:rsidRPr="000D7E2C" w:rsidRDefault="004F5ABD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283555" w:rsidRPr="000D7E2C" w:rsidRDefault="00283555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283555" w:rsidRDefault="00283555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890A93" w:rsidRDefault="00890A93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890A93" w:rsidRDefault="00890A93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890A93" w:rsidRDefault="00890A93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E5EC2" w:rsidRDefault="009E5EC2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E5EC2" w:rsidRDefault="009E5EC2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E5EC2" w:rsidRPr="000D7E2C" w:rsidRDefault="009E5EC2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283555" w:rsidRPr="000D7E2C" w:rsidRDefault="00283555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283555" w:rsidRPr="000D7E2C" w:rsidRDefault="00283555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D868EB" w:rsidRPr="000D7E2C" w:rsidTr="00FE70F3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8EB" w:rsidRPr="000D7E2C" w:rsidRDefault="00D868EB" w:rsidP="00FE70F3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1EF" w:rsidRPr="000D7E2C" w:rsidRDefault="00BB01EF" w:rsidP="00BB01EF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D868EB" w:rsidRPr="000D7E2C" w:rsidRDefault="00BB01EF" w:rsidP="00BB01EF">
            <w:pPr>
              <w:widowControl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                                                                             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  </w:t>
            </w:r>
            <w:r w:rsidR="009876CD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26/24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8EB" w:rsidRPr="000D7E2C" w:rsidRDefault="00D868EB" w:rsidP="00FE70F3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BC67DF" w:rsidRPr="000D7E2C" w:rsidRDefault="00BC67DF" w:rsidP="00BC67DF">
      <w:pPr>
        <w:rPr>
          <w:rFonts w:eastAsia="Times New Roman" w:cs="Times New Roman"/>
          <w:b/>
          <w:bCs/>
          <w:sz w:val="20"/>
          <w:szCs w:val="20"/>
          <w:lang w:eastAsia="ar-SA" w:bidi="ar-SA"/>
        </w:rPr>
      </w:pPr>
    </w:p>
    <w:p w:rsidR="00BC67DF" w:rsidRPr="000D7E2C" w:rsidRDefault="00BC67DF" w:rsidP="00BC67DF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BC67DF" w:rsidRPr="000D7E2C" w:rsidRDefault="00BC67DF" w:rsidP="00BC67DF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C67DF" w:rsidRPr="000D7E2C" w:rsidRDefault="00BC67DF" w:rsidP="00BC67DF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BC67DF" w:rsidRPr="000D7E2C" w:rsidRDefault="00283555" w:rsidP="00BC67DF">
      <w:pPr>
        <w:widowControl/>
        <w:tabs>
          <w:tab w:val="left" w:pos="12165"/>
        </w:tabs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ab/>
      </w:r>
    </w:p>
    <w:p w:rsidR="00BC67DF" w:rsidRPr="000D7E2C" w:rsidRDefault="00BC67DF" w:rsidP="00BC67D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BC67DF" w:rsidRPr="000D7E2C" w:rsidRDefault="00BC67DF" w:rsidP="00BC67D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BC67DF" w:rsidRPr="000D7E2C" w:rsidRDefault="000D7E2C" w:rsidP="00BC67DF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CZĘŚĆ V</w:t>
      </w:r>
      <w:r w:rsidR="00BC67DF" w:rsidRPr="000D7E2C">
        <w:rPr>
          <w:rFonts w:cs="Times New Roman"/>
          <w:b/>
          <w:bCs/>
          <w:sz w:val="20"/>
          <w:szCs w:val="20"/>
        </w:rPr>
        <w:t>I – MIĘSO I PODROBY DROBIOWE – d</w:t>
      </w:r>
      <w:r w:rsidR="00BC67DF" w:rsidRPr="000D7E2C">
        <w:rPr>
          <w:rFonts w:cs="Times New Roman"/>
          <w:b/>
          <w:bCs/>
          <w:iCs/>
          <w:sz w:val="20"/>
          <w:szCs w:val="20"/>
        </w:rPr>
        <w:t xml:space="preserve">ostawa do Wydziału Administracyjno </w:t>
      </w:r>
      <w:r w:rsidR="00BC67DF" w:rsidRPr="000D7E2C">
        <w:rPr>
          <w:rFonts w:cs="Times New Roman"/>
          <w:b/>
          <w:bCs/>
          <w:sz w:val="20"/>
          <w:szCs w:val="20"/>
        </w:rPr>
        <w:t>–</w:t>
      </w:r>
      <w:r w:rsidR="00BC67DF" w:rsidRPr="000D7E2C">
        <w:rPr>
          <w:rFonts w:cs="Times New Roman"/>
          <w:b/>
          <w:bCs/>
          <w:iCs/>
          <w:sz w:val="20"/>
          <w:szCs w:val="20"/>
        </w:rPr>
        <w:t xml:space="preserve"> Gospodarczego w Sułkowicach</w:t>
      </w:r>
    </w:p>
    <w:p w:rsidR="00BC67DF" w:rsidRPr="000D7E2C" w:rsidRDefault="00BC67DF" w:rsidP="00BC67DF">
      <w:pPr>
        <w:ind w:left="1418" w:hanging="1418"/>
        <w:jc w:val="both"/>
        <w:rPr>
          <w:rFonts w:cs="Times New Roman"/>
          <w:b/>
          <w:bCs/>
          <w:sz w:val="20"/>
          <w:szCs w:val="20"/>
        </w:rPr>
      </w:pPr>
      <w:r w:rsidRPr="000D7E2C">
        <w:rPr>
          <w:rFonts w:cs="Times New Roman"/>
          <w:b/>
          <w:bCs/>
          <w:sz w:val="20"/>
          <w:szCs w:val="20"/>
        </w:rPr>
        <w:t xml:space="preserve"> </w:t>
      </w:r>
    </w:p>
    <w:tbl>
      <w:tblPr>
        <w:tblW w:w="146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567"/>
        <w:gridCol w:w="567"/>
        <w:gridCol w:w="1276"/>
        <w:gridCol w:w="1417"/>
        <w:gridCol w:w="925"/>
        <w:gridCol w:w="68"/>
      </w:tblGrid>
      <w:tr w:rsidR="00AC4E8E" w:rsidRPr="000D7E2C" w:rsidTr="00890A93">
        <w:trPr>
          <w:cantSplit/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0D7E2C" w:rsidRDefault="00BC67DF" w:rsidP="002835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0D7E2C" w:rsidRDefault="00BC67DF" w:rsidP="002835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0D7E2C" w:rsidRDefault="00BC67DF" w:rsidP="002835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0D7E2C" w:rsidRDefault="00BC67DF" w:rsidP="002835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0D7E2C" w:rsidRDefault="00BC67DF" w:rsidP="002835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0D7E2C" w:rsidRDefault="00BC67DF" w:rsidP="002835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0D7E2C" w:rsidRDefault="00BC67DF" w:rsidP="002835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890A93" w:rsidRPr="000D7E2C" w:rsidTr="00890A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90A93" w:rsidRPr="00E66687" w:rsidRDefault="00890A93" w:rsidP="00890A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90A93" w:rsidRPr="00E66687" w:rsidRDefault="00890A93" w:rsidP="00890A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90A93" w:rsidRPr="00E66687" w:rsidRDefault="00890A93" w:rsidP="00890A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90A93" w:rsidRPr="00E66687" w:rsidRDefault="00890A93" w:rsidP="00890A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90A93" w:rsidRPr="00E66687" w:rsidRDefault="00890A93" w:rsidP="00890A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90A93" w:rsidRPr="00E66687" w:rsidRDefault="00890A93" w:rsidP="00890A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0A93" w:rsidRPr="00E66687" w:rsidRDefault="00890A93" w:rsidP="00890A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  <w:tr w:rsidR="00890A93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90A93" w:rsidRPr="000D7E2C" w:rsidRDefault="00890A93" w:rsidP="00890A9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0D7E2C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90A93" w:rsidRDefault="00890A93" w:rsidP="00890A9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Kurczak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oznak psucia, zapach i wygląd właś</w:t>
            </w:r>
            <w:r>
              <w:rPr>
                <w:sz w:val="20"/>
                <w:szCs w:val="20"/>
              </w:rPr>
              <w:t xml:space="preserve">ciwy dla produktu, </w:t>
            </w:r>
          </w:p>
          <w:p w:rsidR="00890A93" w:rsidRPr="00C1541A" w:rsidRDefault="00890A93" w:rsidP="0089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waga 1 szt. </w:t>
            </w:r>
            <w:r w:rsidRPr="00C1541A">
              <w:rPr>
                <w:sz w:val="20"/>
                <w:szCs w:val="20"/>
              </w:rPr>
              <w:t>od 1,30 kg do 1,60 kg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90A93" w:rsidRPr="00C1541A" w:rsidRDefault="00890A93" w:rsidP="00890A93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890A93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93" w:rsidRPr="000D7E2C" w:rsidRDefault="00890A93" w:rsidP="00890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93" w:rsidRDefault="00890A93" w:rsidP="00890A9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Udo z kurczaka bez kości grzbietowej</w:t>
            </w:r>
            <w:r w:rsidR="00EE0515"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świeże, niemrożone, bez oznak psucia, zapach i wygląd właś</w:t>
            </w:r>
            <w:r>
              <w:rPr>
                <w:sz w:val="20"/>
                <w:szCs w:val="20"/>
              </w:rPr>
              <w:t xml:space="preserve">ciwy </w:t>
            </w:r>
          </w:p>
          <w:p w:rsidR="00890A93" w:rsidRPr="00C1541A" w:rsidRDefault="00890A93" w:rsidP="0089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produktu, waga 1 szt. </w:t>
            </w:r>
            <w:r w:rsidRPr="00C1541A">
              <w:rPr>
                <w:sz w:val="20"/>
                <w:szCs w:val="20"/>
              </w:rPr>
              <w:t>200 g-350 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890A93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A93" w:rsidRPr="000D7E2C" w:rsidRDefault="00890A93" w:rsidP="00890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Filet z piersi kurczaka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</w:t>
            </w:r>
            <w:r>
              <w:rPr>
                <w:sz w:val="20"/>
                <w:szCs w:val="20"/>
              </w:rPr>
              <w:t xml:space="preserve">ożony, bez oznak psucia, zapach </w:t>
            </w:r>
            <w:r w:rsidRPr="00C1541A">
              <w:rPr>
                <w:sz w:val="20"/>
                <w:szCs w:val="20"/>
              </w:rPr>
              <w:t>i wygląd właściwy dla p</w:t>
            </w:r>
            <w:r>
              <w:rPr>
                <w:sz w:val="20"/>
                <w:szCs w:val="20"/>
              </w:rPr>
              <w:t>roduktu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890A93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A93" w:rsidRPr="000D7E2C" w:rsidRDefault="00890A93" w:rsidP="00890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Filet z piersi indyka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oznak psucia, zapach</w:t>
            </w:r>
            <w:r>
              <w:rPr>
                <w:sz w:val="20"/>
                <w:szCs w:val="20"/>
              </w:rPr>
              <w:t xml:space="preserve"> i wygląd właściwy dla produktu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890A93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67" w:type="dxa"/>
            <w:vAlign w:val="center"/>
          </w:tcPr>
          <w:p w:rsidR="00890A93" w:rsidRPr="000D7E2C" w:rsidRDefault="00890A93" w:rsidP="00890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890A93" w:rsidRPr="00890A93" w:rsidRDefault="00EE0515" w:rsidP="00890A93">
            <w:pPr>
              <w:ind w:left="470" w:hanging="470"/>
              <w:rPr>
                <w:b/>
                <w:sz w:val="20"/>
                <w:szCs w:val="20"/>
              </w:rPr>
            </w:pPr>
            <w:r w:rsidRPr="00EE0515">
              <w:rPr>
                <w:b/>
                <w:sz w:val="20"/>
                <w:szCs w:val="20"/>
              </w:rPr>
              <w:t xml:space="preserve">Podroby - </w:t>
            </w:r>
            <w:r w:rsidR="00890A93" w:rsidRPr="00EE0515">
              <w:rPr>
                <w:b/>
                <w:sz w:val="20"/>
                <w:szCs w:val="20"/>
              </w:rPr>
              <w:t>wątróbka z indyka</w:t>
            </w:r>
            <w:r w:rsidR="00890A93" w:rsidRPr="00C1541A">
              <w:rPr>
                <w:sz w:val="20"/>
                <w:szCs w:val="20"/>
              </w:rPr>
              <w:t>, świeża, niemrożona, bez oznak psucia, zapach</w:t>
            </w:r>
            <w:r w:rsidR="00890A93">
              <w:rPr>
                <w:sz w:val="20"/>
                <w:szCs w:val="20"/>
              </w:rPr>
              <w:t xml:space="preserve"> i wygląd właściwy dla produktu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890A93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67" w:type="dxa"/>
            <w:vAlign w:val="center"/>
          </w:tcPr>
          <w:p w:rsidR="00890A93" w:rsidRPr="000D7E2C" w:rsidRDefault="00890A93" w:rsidP="00890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 xml:space="preserve">Skrzydełka z kurczaka </w:t>
            </w:r>
            <w:r>
              <w:rPr>
                <w:sz w:val="20"/>
                <w:szCs w:val="20"/>
              </w:rPr>
              <w:t>-</w:t>
            </w:r>
            <w:r w:rsidRPr="00C1541A">
              <w:rPr>
                <w:sz w:val="20"/>
                <w:szCs w:val="20"/>
              </w:rPr>
              <w:t xml:space="preserve"> świeże, niemro</w:t>
            </w:r>
            <w:r>
              <w:rPr>
                <w:sz w:val="20"/>
                <w:szCs w:val="20"/>
              </w:rPr>
              <w:t xml:space="preserve">żone, bez oznak psucia, zapach </w:t>
            </w:r>
            <w:r w:rsidRPr="00C1541A">
              <w:rPr>
                <w:sz w:val="20"/>
                <w:szCs w:val="20"/>
              </w:rPr>
              <w:t>i wygląd właściwy dla produktu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BC67DF" w:rsidRPr="000D7E2C" w:rsidTr="006C3B35">
        <w:trPr>
          <w:gridAfter w:val="1"/>
          <w:wAfter w:w="68" w:type="dxa"/>
          <w:trHeight w:val="279"/>
        </w:trPr>
        <w:tc>
          <w:tcPr>
            <w:tcW w:w="12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7DF" w:rsidRPr="000D7E2C" w:rsidRDefault="00BC67DF" w:rsidP="00BC67DF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SUMA NETTO</w:t>
            </w:r>
            <w:r w:rsidRPr="000D7E2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7DF" w:rsidRPr="000D7E2C" w:rsidRDefault="00BC67DF" w:rsidP="00BC67DF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7DF" w:rsidRPr="000D7E2C" w:rsidRDefault="00BC67DF" w:rsidP="00BC67DF">
            <w:pPr>
              <w:snapToGrid w:val="0"/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283555" w:rsidRPr="000D7E2C" w:rsidRDefault="00BC67DF" w:rsidP="00761439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</w:t>
      </w:r>
    </w:p>
    <w:p w:rsidR="00501EA2" w:rsidRPr="000D7E2C" w:rsidRDefault="00BC67DF" w:rsidP="00761439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               </w:t>
      </w:r>
    </w:p>
    <w:p w:rsidR="00BC67DF" w:rsidRPr="000D7E2C" w:rsidRDefault="00BC67DF" w:rsidP="00BC67DF">
      <w:pPr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>1.  Termin przydatności do spożycia:</w:t>
      </w:r>
    </w:p>
    <w:p w:rsidR="00BC67DF" w:rsidRPr="000D7E2C" w:rsidRDefault="00BC67DF" w:rsidP="00BC67DF">
      <w:pPr>
        <w:ind w:left="426" w:hanging="142"/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 xml:space="preserve">– </w:t>
      </w:r>
      <w:r w:rsidR="00EA7348" w:rsidRPr="000D7E2C">
        <w:rPr>
          <w:rFonts w:cs="Times New Roman"/>
          <w:bCs/>
          <w:sz w:val="20"/>
          <w:szCs w:val="20"/>
        </w:rPr>
        <w:t>pozycje 1, 2, 3, 4, 6</w:t>
      </w:r>
      <w:r w:rsidRPr="000D7E2C">
        <w:rPr>
          <w:rFonts w:cs="Times New Roman"/>
          <w:sz w:val="20"/>
          <w:szCs w:val="20"/>
        </w:rPr>
        <w:t xml:space="preserve"> – minimum 3 dni od daty dostawy,</w:t>
      </w:r>
    </w:p>
    <w:p w:rsidR="00BC67DF" w:rsidRPr="000D7E2C" w:rsidRDefault="00BC67DF" w:rsidP="00BC67DF">
      <w:pPr>
        <w:ind w:firstLine="284"/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 xml:space="preserve">– </w:t>
      </w:r>
      <w:r w:rsidRPr="000D7E2C">
        <w:rPr>
          <w:rFonts w:cs="Times New Roman"/>
          <w:bCs/>
          <w:sz w:val="20"/>
          <w:szCs w:val="20"/>
        </w:rPr>
        <w:t>pozycja  5</w:t>
      </w:r>
      <w:r w:rsidRPr="000D7E2C">
        <w:rPr>
          <w:rFonts w:cs="Times New Roman"/>
          <w:sz w:val="20"/>
          <w:szCs w:val="20"/>
        </w:rPr>
        <w:t xml:space="preserve"> – świeże w dniu dostawy.</w:t>
      </w:r>
    </w:p>
    <w:p w:rsidR="00BC67DF" w:rsidRPr="000D7E2C" w:rsidRDefault="00BC67DF" w:rsidP="00AC739C">
      <w:pPr>
        <w:widowControl/>
        <w:numPr>
          <w:ilvl w:val="3"/>
          <w:numId w:val="30"/>
        </w:numPr>
        <w:tabs>
          <w:tab w:val="left" w:pos="284"/>
          <w:tab w:val="num" w:pos="709"/>
        </w:tabs>
        <w:suppressAutoHyphens w:val="0"/>
        <w:autoSpaceDN/>
        <w:ind w:hanging="1788"/>
        <w:contextualSpacing/>
        <w:textAlignment w:val="auto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0D7E2C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Zamówienie realizowane będzie partiami (dwa razy w tygodniu: poniedziałek, czwartek).</w:t>
      </w:r>
    </w:p>
    <w:p w:rsidR="00BC67DF" w:rsidRPr="000D7E2C" w:rsidRDefault="00BC67DF" w:rsidP="00AC739C">
      <w:pPr>
        <w:numPr>
          <w:ilvl w:val="0"/>
          <w:numId w:val="31"/>
        </w:numPr>
        <w:ind w:left="284" w:hanging="284"/>
        <w:jc w:val="both"/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>Pozycje 1, 2, 6 – kurczaki, uda i skrzydełka powinny być właściwie umięśnione, linie cięć równe, gładkie</w:t>
      </w:r>
      <w:r w:rsidR="00890A93">
        <w:rPr>
          <w:rFonts w:cs="Times New Roman"/>
          <w:sz w:val="20"/>
          <w:szCs w:val="20"/>
        </w:rPr>
        <w:t xml:space="preserve">, mięso prawidłowo wykrwawione </w:t>
      </w:r>
      <w:r w:rsidRPr="000D7E2C">
        <w:rPr>
          <w:rFonts w:cs="Times New Roman"/>
          <w:sz w:val="20"/>
          <w:szCs w:val="20"/>
        </w:rPr>
        <w:t>i ocieknięte, skóra na kurczakach, udach i skrzydełkach bez przebarwień oraz resztek upierzenia, konsystencja – jędrna, elastyczna, bez obcego zapachu, krwawych nacieków zewnętrznych i wewnętrznych, niedokładnego oczyszczenia z piór, oślizgłości, objawów obniżenia jędrności.</w:t>
      </w:r>
    </w:p>
    <w:p w:rsidR="00890A93" w:rsidRPr="00890A93" w:rsidRDefault="00BC67DF" w:rsidP="00AC739C">
      <w:pPr>
        <w:numPr>
          <w:ilvl w:val="0"/>
          <w:numId w:val="31"/>
        </w:numPr>
        <w:tabs>
          <w:tab w:val="num" w:pos="426"/>
        </w:tabs>
        <w:ind w:left="284" w:hanging="284"/>
        <w:jc w:val="both"/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>Pozycja 3, 4 - filety powinny być właściwie umięśnione, linie cięć równe, gładkie, mięso prawidłowo wykrwawione i ocieknięte, konsystencja – jędrna, elastyczna bez obcego zapachu, krwawych nacieków zewnętrznych i wewnętrznych, oślizgłości.</w:t>
      </w:r>
    </w:p>
    <w:p w:rsidR="000A6B3B" w:rsidRPr="000D7E2C" w:rsidRDefault="000A6B3B" w:rsidP="00501EA2">
      <w:pPr>
        <w:rPr>
          <w:rFonts w:cs="Times New Roman"/>
          <w:sz w:val="20"/>
          <w:szCs w:val="20"/>
        </w:rPr>
      </w:pPr>
    </w:p>
    <w:p w:rsidR="00BC67DF" w:rsidRPr="000D7E2C" w:rsidRDefault="00BC67DF" w:rsidP="000A6B3B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BC67DF" w:rsidRPr="000D7E2C" w:rsidRDefault="000D7E2C" w:rsidP="00BC67DF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CZĘŚĆ V</w:t>
      </w:r>
      <w:r w:rsidR="00BC67DF" w:rsidRPr="000D7E2C">
        <w:rPr>
          <w:rFonts w:cs="Times New Roman"/>
          <w:b/>
          <w:bCs/>
          <w:sz w:val="20"/>
          <w:szCs w:val="20"/>
        </w:rPr>
        <w:t>I – MIĘSO I PODROBY DROBIOWE – d</w:t>
      </w:r>
      <w:r w:rsidR="00BC67DF" w:rsidRPr="000D7E2C">
        <w:rPr>
          <w:rFonts w:cs="Times New Roman"/>
          <w:b/>
          <w:bCs/>
          <w:iCs/>
          <w:sz w:val="20"/>
          <w:szCs w:val="20"/>
        </w:rPr>
        <w:t xml:space="preserve">ostawa do Wydziału Administracyjno </w:t>
      </w:r>
      <w:r w:rsidR="00BC67DF" w:rsidRPr="000D7E2C">
        <w:rPr>
          <w:rFonts w:cs="Times New Roman"/>
          <w:b/>
          <w:bCs/>
          <w:sz w:val="20"/>
          <w:szCs w:val="20"/>
        </w:rPr>
        <w:t>–</w:t>
      </w:r>
      <w:r w:rsidR="00BC67DF" w:rsidRPr="000D7E2C">
        <w:rPr>
          <w:rFonts w:cs="Times New Roman"/>
          <w:b/>
          <w:bCs/>
          <w:iCs/>
          <w:sz w:val="20"/>
          <w:szCs w:val="20"/>
        </w:rPr>
        <w:t xml:space="preserve"> Gospodarczego w Sułkowicach</w:t>
      </w:r>
    </w:p>
    <w:p w:rsidR="00BC67DF" w:rsidRPr="000D7E2C" w:rsidRDefault="00BC67DF" w:rsidP="00BC67DF">
      <w:pPr>
        <w:rPr>
          <w:rFonts w:cs="Times New Roman"/>
          <w:b/>
          <w:bCs/>
          <w:sz w:val="20"/>
          <w:szCs w:val="20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BC67DF" w:rsidRPr="000D7E2C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textAlignment w:val="auto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BC67DF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C67DF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C67DF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C67DF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C67DF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C67DF" w:rsidRPr="000D7E2C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BC67DF" w:rsidRPr="000D7E2C" w:rsidRDefault="00BC67DF" w:rsidP="00BC67DF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BC67DF" w:rsidRPr="000D7E2C" w:rsidRDefault="00BC67DF" w:rsidP="00BC67DF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</w:t>
      </w:r>
      <w:r w:rsidR="006406BF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……………………...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…………………………………………………...……………………………………..</w:t>
      </w:r>
    </w:p>
    <w:p w:rsidR="00BC67DF" w:rsidRPr="000D7E2C" w:rsidRDefault="00BC67DF" w:rsidP="00BC67DF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</w:t>
      </w:r>
      <w:r w:rsidR="006406BF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………………………………………………...</w:t>
      </w:r>
    </w:p>
    <w:p w:rsidR="00BC67DF" w:rsidRPr="000D7E2C" w:rsidRDefault="00BC67DF" w:rsidP="00BC67DF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w tym  ..</w:t>
      </w:r>
      <w:r w:rsidR="006406BF"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...... </w:t>
      </w:r>
      <w:r w:rsidRPr="000D7E2C">
        <w:rPr>
          <w:rFonts w:eastAsia="Times New Roman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E50D52" w:rsidRPr="000D7E2C" w:rsidRDefault="00E50D52" w:rsidP="00D868EB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6406BF" w:rsidRPr="000D7E2C" w:rsidRDefault="006406BF" w:rsidP="00D868EB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6406BF" w:rsidRPr="000D7E2C" w:rsidRDefault="006406BF" w:rsidP="00D868EB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6406BF" w:rsidRPr="000D7E2C" w:rsidRDefault="006406BF" w:rsidP="00D868EB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6406BF" w:rsidRPr="000D7E2C" w:rsidRDefault="006406BF" w:rsidP="00D868EB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6406BF" w:rsidRPr="000D7E2C" w:rsidRDefault="006406BF" w:rsidP="00D868EB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6406BF" w:rsidRPr="000D7E2C" w:rsidRDefault="006406BF" w:rsidP="00D868EB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0A6B3B" w:rsidRPr="000D7E2C" w:rsidRDefault="000A6B3B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0A6B3B" w:rsidRPr="000D7E2C" w:rsidRDefault="000A6B3B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0A6B3B" w:rsidRPr="00D868EB" w:rsidRDefault="000A6B3B" w:rsidP="00D868EB">
      <w:pPr>
        <w:rPr>
          <w:rFonts w:eastAsiaTheme="minorHAnsi" w:cs="Times New Roman"/>
          <w:lang w:eastAsia="en-US" w:bidi="ar-SA"/>
        </w:rPr>
        <w:sectPr w:rsidR="000A6B3B" w:rsidRPr="00D868EB" w:rsidSect="006B0C27">
          <w:pgSz w:w="16838" w:h="11906" w:orient="landscape" w:code="9"/>
          <w:pgMar w:top="1418" w:right="1418" w:bottom="993" w:left="1276" w:header="0" w:footer="709" w:gutter="0"/>
          <w:cols w:space="708"/>
          <w:docGrid w:linePitch="360"/>
        </w:sect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7"/>
        <w:gridCol w:w="122"/>
      </w:tblGrid>
      <w:tr w:rsidR="003C5FA7" w:rsidRPr="009876CD" w:rsidTr="009876CD">
        <w:trPr>
          <w:trHeight w:val="678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A7" w:rsidRPr="009876CD" w:rsidRDefault="003C5FA7" w:rsidP="009876CD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76C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OPIS PRZEDMIOTU ZAMÓWIENIA</w:t>
            </w:r>
          </w:p>
          <w:p w:rsidR="003C5FA7" w:rsidRPr="009876CD" w:rsidRDefault="003C5FA7" w:rsidP="009876CD">
            <w:pPr>
              <w:widowControl/>
              <w:ind w:left="7215"/>
              <w:jc w:val="center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9876CD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Załącznik nr 4 do SWZ</w:t>
            </w:r>
          </w:p>
          <w:p w:rsidR="003C5FA7" w:rsidRPr="009876CD" w:rsidRDefault="009876CD" w:rsidP="009876CD">
            <w:pPr>
              <w:widowControl/>
              <w:ind w:left="7215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  </w:t>
            </w:r>
            <w:r w:rsidR="00714A0C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  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 </w:t>
            </w:r>
            <w:r w:rsidR="003C5FA7" w:rsidRPr="009876CD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Sprawa nr 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26/24</w:t>
            </w:r>
            <w:r w:rsidR="003C5FA7" w:rsidRPr="009876CD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/WŻ</w:t>
            </w:r>
          </w:p>
        </w:tc>
        <w:tc>
          <w:tcPr>
            <w:tcW w:w="1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A7" w:rsidRPr="009876CD" w:rsidRDefault="003C5FA7" w:rsidP="003C5FA7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3C5FA7" w:rsidRPr="00304533" w:rsidRDefault="003C5FA7" w:rsidP="003C5FA7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3C5FA7" w:rsidRPr="00304533" w:rsidRDefault="003C5FA7" w:rsidP="003C5FA7">
      <w:pPr>
        <w:ind w:right="45"/>
        <w:jc w:val="both"/>
        <w:rPr>
          <w:rFonts w:cs="Times New Roman"/>
          <w:b/>
          <w:bCs/>
          <w:sz w:val="22"/>
          <w:szCs w:val="22"/>
          <w:lang w:bidi="ar-SA"/>
        </w:rPr>
      </w:pPr>
      <w:r w:rsidRPr="00304533">
        <w:rPr>
          <w:rFonts w:eastAsia="Times New Roman" w:cs="Times New Roman"/>
          <w:b/>
          <w:bCs/>
          <w:sz w:val="22"/>
          <w:szCs w:val="22"/>
          <w:lang w:bidi="ar-SA"/>
        </w:rPr>
        <w:t xml:space="preserve">Przedmiotem zamówienia jest dostawa </w:t>
      </w:r>
      <w:r w:rsidR="009876CD" w:rsidRPr="00304533">
        <w:rPr>
          <w:rFonts w:cs="Times New Roman"/>
          <w:b/>
          <w:bCs/>
          <w:sz w:val="22"/>
          <w:szCs w:val="22"/>
          <w:lang w:bidi="ar-SA"/>
        </w:rPr>
        <w:t>wędlin, mięsa</w:t>
      </w:r>
      <w:r w:rsidRPr="00304533">
        <w:rPr>
          <w:rFonts w:cs="Times New Roman"/>
          <w:b/>
          <w:bCs/>
          <w:sz w:val="22"/>
          <w:szCs w:val="22"/>
          <w:lang w:bidi="ar-SA"/>
        </w:rPr>
        <w:t xml:space="preserve"> do Centrum S</w:t>
      </w:r>
      <w:r w:rsidR="00304533">
        <w:rPr>
          <w:rFonts w:cs="Times New Roman"/>
          <w:b/>
          <w:bCs/>
          <w:sz w:val="22"/>
          <w:szCs w:val="22"/>
          <w:lang w:bidi="ar-SA"/>
        </w:rPr>
        <w:t xml:space="preserve">zkolenia Policji </w:t>
      </w:r>
      <w:r w:rsidR="009876CD" w:rsidRPr="00304533">
        <w:rPr>
          <w:rFonts w:cs="Times New Roman"/>
          <w:b/>
          <w:bCs/>
          <w:sz w:val="22"/>
          <w:szCs w:val="22"/>
          <w:lang w:bidi="ar-SA"/>
        </w:rPr>
        <w:t>w Legionowie i</w:t>
      </w:r>
      <w:r w:rsidR="00A647A5" w:rsidRPr="00304533">
        <w:rPr>
          <w:rFonts w:cs="Times New Roman"/>
          <w:b/>
          <w:bCs/>
          <w:sz w:val="22"/>
          <w:szCs w:val="22"/>
          <w:lang w:bidi="ar-SA"/>
        </w:rPr>
        <w:t xml:space="preserve"> Wydziału Administracyjno</w:t>
      </w:r>
      <w:r w:rsidR="00512F0F" w:rsidRPr="00304533">
        <w:rPr>
          <w:rFonts w:cs="Times New Roman"/>
          <w:b/>
          <w:bCs/>
          <w:sz w:val="22"/>
          <w:szCs w:val="22"/>
          <w:lang w:bidi="ar-SA"/>
        </w:rPr>
        <w:t xml:space="preserve"> </w:t>
      </w:r>
      <w:r w:rsidR="00A647A5" w:rsidRPr="00304533">
        <w:rPr>
          <w:rFonts w:cs="Times New Roman"/>
          <w:b/>
          <w:bCs/>
          <w:sz w:val="22"/>
          <w:szCs w:val="22"/>
          <w:lang w:bidi="ar-SA"/>
        </w:rPr>
        <w:t>–</w:t>
      </w:r>
      <w:r w:rsidR="00512F0F" w:rsidRPr="00304533">
        <w:rPr>
          <w:rFonts w:cs="Times New Roman"/>
          <w:b/>
          <w:bCs/>
          <w:sz w:val="22"/>
          <w:szCs w:val="22"/>
          <w:lang w:bidi="ar-SA"/>
        </w:rPr>
        <w:t xml:space="preserve"> </w:t>
      </w:r>
      <w:r w:rsidRPr="00304533">
        <w:rPr>
          <w:rFonts w:cs="Times New Roman"/>
          <w:b/>
          <w:bCs/>
          <w:sz w:val="22"/>
          <w:szCs w:val="22"/>
          <w:lang w:bidi="ar-SA"/>
        </w:rPr>
        <w:t xml:space="preserve">Gospodarczego </w:t>
      </w:r>
      <w:r w:rsidR="00512F0F" w:rsidRPr="00304533">
        <w:rPr>
          <w:rFonts w:cs="Times New Roman"/>
          <w:b/>
          <w:bCs/>
          <w:sz w:val="22"/>
          <w:szCs w:val="22"/>
          <w:lang w:bidi="ar-SA"/>
        </w:rPr>
        <w:t xml:space="preserve">CSP </w:t>
      </w:r>
      <w:r w:rsidRPr="00304533">
        <w:rPr>
          <w:rFonts w:cs="Times New Roman"/>
          <w:b/>
          <w:bCs/>
          <w:sz w:val="22"/>
          <w:szCs w:val="22"/>
          <w:lang w:bidi="ar-SA"/>
        </w:rPr>
        <w:t>w Sułkowicach.</w:t>
      </w:r>
    </w:p>
    <w:p w:rsidR="003C5FA7" w:rsidRPr="00304533" w:rsidRDefault="003C5FA7" w:rsidP="003C5FA7">
      <w:pPr>
        <w:ind w:right="45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3C5FA7" w:rsidRPr="00304533" w:rsidRDefault="003C5FA7" w:rsidP="003C5FA7">
      <w:pPr>
        <w:widowControl/>
        <w:spacing w:line="320" w:lineRule="exact"/>
        <w:jc w:val="both"/>
        <w:rPr>
          <w:rFonts w:eastAsia="Times New Roman" w:cs="Times New Roman"/>
          <w:sz w:val="22"/>
          <w:szCs w:val="22"/>
          <w:lang w:bidi="ar-SA"/>
        </w:rPr>
      </w:pPr>
      <w:r w:rsidRPr="00304533">
        <w:rPr>
          <w:rFonts w:eastAsia="Times New Roman" w:cs="Times New Roman"/>
          <w:sz w:val="22"/>
          <w:szCs w:val="22"/>
          <w:lang w:bidi="ar-SA"/>
        </w:rPr>
        <w:t xml:space="preserve">(kod </w:t>
      </w:r>
      <w:r w:rsidRPr="00304533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CPV): </w:t>
      </w:r>
      <w:r w:rsidRPr="00304533">
        <w:rPr>
          <w:rFonts w:cs="Times New Roman"/>
          <w:sz w:val="22"/>
          <w:szCs w:val="22"/>
        </w:rPr>
        <w:t>15111000-9, 15112000-6, 15113000-3, 15131000-5, 15131130-5, 15131135-0</w:t>
      </w:r>
    </w:p>
    <w:p w:rsidR="003C5FA7" w:rsidRPr="00304533" w:rsidRDefault="003C5FA7" w:rsidP="003C5FA7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3C5FA7" w:rsidRPr="00304533" w:rsidRDefault="003C5FA7" w:rsidP="003C5FA7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 w:rsidRPr="00304533">
        <w:rPr>
          <w:rFonts w:eastAsia="Times New Roman" w:cs="Times New Roman"/>
          <w:sz w:val="22"/>
          <w:szCs w:val="22"/>
          <w:lang w:bidi="ar-SA"/>
        </w:rPr>
        <w:t>Szczegółowy opis przedmiotu zamówienia został określony w „Formularzu cenowym”.</w:t>
      </w:r>
    </w:p>
    <w:p w:rsidR="003C5FA7" w:rsidRPr="00304533" w:rsidRDefault="003C5FA7" w:rsidP="003C5FA7">
      <w:pPr>
        <w:widowControl/>
        <w:rPr>
          <w:rFonts w:eastAsia="Times New Roman" w:cs="Times New Roman"/>
          <w:sz w:val="12"/>
          <w:szCs w:val="12"/>
          <w:lang w:bidi="ar-SA"/>
        </w:rPr>
      </w:pPr>
    </w:p>
    <w:p w:rsidR="003C5FA7" w:rsidRPr="00304533" w:rsidRDefault="003C5FA7" w:rsidP="00940DAF">
      <w:pPr>
        <w:widowControl/>
        <w:numPr>
          <w:ilvl w:val="0"/>
          <w:numId w:val="13"/>
        </w:numPr>
        <w:ind w:left="567" w:hanging="567"/>
        <w:jc w:val="both"/>
        <w:rPr>
          <w:rFonts w:eastAsia="Times New Roman" w:cs="Times New Roman"/>
          <w:sz w:val="22"/>
          <w:szCs w:val="22"/>
          <w:lang w:bidi="ar-SA"/>
        </w:rPr>
      </w:pPr>
      <w:r w:rsidRPr="00304533">
        <w:rPr>
          <w:rFonts w:eastAsia="Times New Roman" w:cs="Times New Roman"/>
          <w:sz w:val="22"/>
          <w:szCs w:val="22"/>
          <w:lang w:bidi="ar-SA"/>
        </w:rPr>
        <w:t>Przyjęcia towaru do magazynu będą odbywały s</w:t>
      </w:r>
      <w:r w:rsidR="00304533">
        <w:rPr>
          <w:rFonts w:eastAsia="Times New Roman" w:cs="Times New Roman"/>
          <w:sz w:val="22"/>
          <w:szCs w:val="22"/>
          <w:lang w:bidi="ar-SA"/>
        </w:rPr>
        <w:t xml:space="preserve">ię zgodnie z procedurą zawartą </w:t>
      </w:r>
      <w:r w:rsidRPr="00304533">
        <w:rPr>
          <w:rFonts w:eastAsia="Times New Roman" w:cs="Times New Roman"/>
          <w:sz w:val="22"/>
          <w:szCs w:val="22"/>
          <w:lang w:bidi="ar-SA"/>
        </w:rPr>
        <w:t>w dokumentacji sanitarnej według zasad Dobrej Praktyki Produkcyjnej (</w:t>
      </w:r>
      <w:r w:rsidR="00304533">
        <w:rPr>
          <w:rFonts w:eastAsia="Times New Roman" w:cs="Times New Roman"/>
          <w:sz w:val="22"/>
          <w:szCs w:val="22"/>
          <w:lang w:bidi="ar-SA"/>
        </w:rPr>
        <w:t xml:space="preserve">GMP) </w:t>
      </w:r>
      <w:r w:rsidRPr="00304533">
        <w:rPr>
          <w:rFonts w:eastAsia="Times New Roman" w:cs="Times New Roman"/>
          <w:sz w:val="22"/>
          <w:szCs w:val="22"/>
          <w:lang w:bidi="ar-SA"/>
        </w:rPr>
        <w:t>i Dobrej Praktyki Higienicznej (GHP).</w:t>
      </w:r>
    </w:p>
    <w:p w:rsidR="003C5FA7" w:rsidRPr="00304533" w:rsidRDefault="003C5FA7" w:rsidP="003C5FA7">
      <w:pPr>
        <w:widowControl/>
        <w:jc w:val="both"/>
        <w:rPr>
          <w:rFonts w:eastAsia="Times New Roman" w:cs="Times New Roman"/>
          <w:sz w:val="12"/>
          <w:szCs w:val="12"/>
          <w:lang w:bidi="ar-SA"/>
        </w:rPr>
      </w:pPr>
    </w:p>
    <w:p w:rsidR="003C5FA7" w:rsidRPr="00304533" w:rsidRDefault="003C5FA7" w:rsidP="00940DAF">
      <w:pPr>
        <w:widowControl/>
        <w:numPr>
          <w:ilvl w:val="0"/>
          <w:numId w:val="13"/>
        </w:numPr>
        <w:ind w:left="567" w:hanging="567"/>
        <w:jc w:val="both"/>
        <w:rPr>
          <w:rFonts w:eastAsia="Times New Roman" w:cs="Times New Roman"/>
          <w:sz w:val="22"/>
          <w:szCs w:val="22"/>
          <w:lang w:bidi="ar-SA"/>
        </w:rPr>
      </w:pPr>
      <w:r w:rsidRPr="00304533">
        <w:rPr>
          <w:rFonts w:eastAsia="Times New Roman" w:cs="Times New Roman"/>
          <w:sz w:val="22"/>
          <w:szCs w:val="22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3C5FA7" w:rsidRPr="009876CD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</w:p>
    <w:p w:rsidR="003C5FA7" w:rsidRPr="00304533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3C5FA7" w:rsidRPr="00254012" w:rsidRDefault="003C5FA7" w:rsidP="003C5FA7">
      <w:pPr>
        <w:keepNext/>
        <w:widowControl/>
        <w:suppressAutoHyphens w:val="0"/>
        <w:autoSpaceDN/>
        <w:ind w:left="1134" w:hanging="1134"/>
        <w:jc w:val="both"/>
        <w:textAlignment w:val="auto"/>
        <w:outlineLvl w:val="4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5401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CZĘŚĆ I – WĘDLINY WIEPRZOWO-WOŁOWE I DROBIOWE </w:t>
      </w:r>
    </w:p>
    <w:p w:rsidR="003C5FA7" w:rsidRPr="00254012" w:rsidRDefault="003C5FA7" w:rsidP="003C5FA7">
      <w:pPr>
        <w:keepNext/>
        <w:widowControl/>
        <w:suppressAutoHyphens w:val="0"/>
        <w:autoSpaceDN/>
        <w:ind w:left="1134" w:firstLine="142"/>
        <w:jc w:val="both"/>
        <w:textAlignment w:val="auto"/>
        <w:outlineLvl w:val="4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5401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>– dostawa do Centrum Szkolenia Policji w Legionowie</w:t>
      </w:r>
    </w:p>
    <w:p w:rsidR="003C5FA7" w:rsidRPr="00304533" w:rsidRDefault="003C5FA7" w:rsidP="003C5FA7">
      <w:pPr>
        <w:keepNext/>
        <w:widowControl/>
        <w:suppressAutoHyphens w:val="0"/>
        <w:autoSpaceDN/>
        <w:jc w:val="both"/>
        <w:textAlignment w:val="auto"/>
        <w:outlineLvl w:val="4"/>
        <w:rPr>
          <w:rFonts w:eastAsia="Times New Roman" w:cs="Times New Roman"/>
          <w:b/>
          <w:bCs/>
          <w:kern w:val="0"/>
          <w:sz w:val="16"/>
          <w:szCs w:val="16"/>
          <w:lang w:eastAsia="pl-PL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654"/>
        <w:gridCol w:w="567"/>
        <w:gridCol w:w="709"/>
      </w:tblGrid>
      <w:tr w:rsidR="003C5FA7" w:rsidRPr="009876CD" w:rsidTr="00147A26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3C5FA7" w:rsidRPr="009876CD" w:rsidTr="00147A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4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Baleron</w:t>
            </w:r>
            <w:r>
              <w:rPr>
                <w:sz w:val="20"/>
                <w:szCs w:val="20"/>
              </w:rPr>
              <w:t xml:space="preserve"> wieprzowy - </w:t>
            </w:r>
            <w:r w:rsidRPr="00C1541A">
              <w:rPr>
                <w:sz w:val="20"/>
                <w:szCs w:val="20"/>
              </w:rPr>
              <w:t>gat. I, wędzony, g</w:t>
            </w:r>
            <w:r>
              <w:rPr>
                <w:sz w:val="20"/>
                <w:szCs w:val="20"/>
              </w:rPr>
              <w:t>otowany, bez osłonki barierowej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1 900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 xml:space="preserve">Boczek </w:t>
            </w:r>
            <w:r>
              <w:rPr>
                <w:sz w:val="20"/>
                <w:szCs w:val="20"/>
              </w:rPr>
              <w:t xml:space="preserve">wieprzowy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wędzony, parzony, bez żeber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350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myśliwska</w:t>
            </w:r>
            <w:r>
              <w:rPr>
                <w:sz w:val="20"/>
                <w:szCs w:val="20"/>
              </w:rPr>
              <w:t xml:space="preserve"> - gat. I, sucha, cienka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1 000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Kabanosy wieprzowe</w:t>
            </w:r>
            <w:r>
              <w:rPr>
                <w:sz w:val="20"/>
                <w:szCs w:val="20"/>
              </w:rPr>
              <w:t xml:space="preserve"> - gat. I, suche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800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żywiecka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 xml:space="preserve">gat. I, </w:t>
            </w:r>
            <w:r>
              <w:rPr>
                <w:sz w:val="20"/>
                <w:szCs w:val="20"/>
              </w:rPr>
              <w:t>podsuszana, z mięsa wieprzowego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1 800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krakowska</w:t>
            </w:r>
            <w:r>
              <w:rPr>
                <w:sz w:val="20"/>
                <w:szCs w:val="20"/>
              </w:rPr>
              <w:t xml:space="preserve"> - gat. I, sucha, wieprzowo-wołowa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1 500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biała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wieprzow</w:t>
            </w:r>
            <w:r>
              <w:rPr>
                <w:sz w:val="20"/>
                <w:szCs w:val="20"/>
              </w:rPr>
              <w:t>a, parzona, średniorozdrobniona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podwawelska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4 000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śląska</w:t>
            </w:r>
            <w:r>
              <w:rPr>
                <w:sz w:val="20"/>
                <w:szCs w:val="20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1 100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szynkowa</w:t>
            </w:r>
            <w:r>
              <w:rPr>
                <w:sz w:val="20"/>
                <w:szCs w:val="20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1 700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11.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Ogonówka</w:t>
            </w:r>
            <w:r w:rsidRPr="00C1541A">
              <w:rPr>
                <w:sz w:val="20"/>
                <w:szCs w:val="20"/>
              </w:rPr>
              <w:t xml:space="preserve"> wiep</w:t>
            </w:r>
            <w:r>
              <w:rPr>
                <w:sz w:val="20"/>
                <w:szCs w:val="20"/>
              </w:rPr>
              <w:t>rzowa - gat. I,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1 800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12.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Polędwica sopocka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 xml:space="preserve">gat. </w:t>
            </w:r>
            <w:r>
              <w:rPr>
                <w:sz w:val="20"/>
                <w:szCs w:val="20"/>
              </w:rPr>
              <w:t>I, wieprzowa,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1 500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13.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Polędwica z indyka</w:t>
            </w:r>
            <w:r>
              <w:rPr>
                <w:sz w:val="20"/>
                <w:szCs w:val="20"/>
              </w:rPr>
              <w:t xml:space="preserve"> - gat. I,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800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14.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Boczek rolada</w:t>
            </w:r>
            <w:r>
              <w:rPr>
                <w:sz w:val="20"/>
                <w:szCs w:val="20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700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15.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Kurczak gotowany - </w:t>
            </w:r>
            <w:r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1 300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16.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Parówki</w:t>
            </w:r>
            <w:r>
              <w:rPr>
                <w:sz w:val="20"/>
                <w:szCs w:val="20"/>
              </w:rPr>
              <w:t xml:space="preserve"> wieprzowe - </w:t>
            </w:r>
            <w:r w:rsidRPr="00C1541A">
              <w:rPr>
                <w:sz w:val="20"/>
                <w:szCs w:val="20"/>
              </w:rPr>
              <w:t>gat. I, n</w:t>
            </w:r>
            <w:r>
              <w:rPr>
                <w:sz w:val="20"/>
                <w:szCs w:val="20"/>
              </w:rPr>
              <w:t>iskotłuszczowe, długie, cienkie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900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17.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Parówki cielęce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cienkie, długie, w naturalnej osłonc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2 000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18.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Pasztet wieprzowy</w:t>
            </w:r>
            <w:r>
              <w:rPr>
                <w:sz w:val="20"/>
                <w:szCs w:val="20"/>
              </w:rPr>
              <w:t xml:space="preserve"> - gat. I, pieczony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800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19.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Salami - </w:t>
            </w:r>
            <w:r w:rsidRPr="00C1541A">
              <w:rPr>
                <w:sz w:val="20"/>
                <w:szCs w:val="20"/>
              </w:rPr>
              <w:t>gat.</w:t>
            </w:r>
            <w:r w:rsidRPr="00C1541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I, cienkie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20.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Schab środkowy</w:t>
            </w:r>
            <w:r>
              <w:rPr>
                <w:sz w:val="20"/>
                <w:szCs w:val="20"/>
              </w:rPr>
              <w:t xml:space="preserve"> - gat. I, wieprzowy, pieczony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2 100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21.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</w:t>
            </w:r>
            <w:r w:rsidRPr="00C1541A">
              <w:rPr>
                <w:sz w:val="20"/>
                <w:szCs w:val="20"/>
              </w:rPr>
              <w:t xml:space="preserve"> wiepr</w:t>
            </w:r>
            <w:r>
              <w:rPr>
                <w:sz w:val="20"/>
                <w:szCs w:val="20"/>
              </w:rPr>
              <w:t>zowa - gat. I, wędzona, gotowana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1 800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22.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</w:t>
            </w:r>
            <w:r w:rsidRPr="00C1541A">
              <w:rPr>
                <w:sz w:val="20"/>
                <w:szCs w:val="20"/>
              </w:rPr>
              <w:t xml:space="preserve"> </w:t>
            </w:r>
            <w:r w:rsidRPr="00C1541A">
              <w:rPr>
                <w:b/>
                <w:sz w:val="20"/>
                <w:szCs w:val="20"/>
              </w:rPr>
              <w:t>dębicka</w:t>
            </w:r>
            <w:r>
              <w:rPr>
                <w:sz w:val="20"/>
                <w:szCs w:val="20"/>
              </w:rPr>
              <w:t xml:space="preserve"> wieprzowa -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800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23.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wiejska</w:t>
            </w:r>
            <w:r>
              <w:rPr>
                <w:sz w:val="20"/>
                <w:szCs w:val="20"/>
              </w:rPr>
              <w:t xml:space="preserve"> - gat. I,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1 200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staropolska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wieprzowa,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700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Wędzonka krotoszyńska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wieprzowa,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2 000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Kindziuk - </w:t>
            </w:r>
            <w:r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Salceson drobiowy - </w:t>
            </w:r>
            <w:r w:rsidRPr="00C1541A"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800</w:t>
            </w:r>
          </w:p>
        </w:tc>
      </w:tr>
      <w:tr w:rsidR="00DA4B1D" w:rsidRPr="009876CD" w:rsidTr="003045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szynkowa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 w:rsidRPr="00C1541A">
              <w:rPr>
                <w:b/>
                <w:sz w:val="20"/>
                <w:szCs w:val="20"/>
              </w:rPr>
              <w:t xml:space="preserve"> </w:t>
            </w:r>
            <w:r w:rsidRPr="00C1541A">
              <w:rPr>
                <w:sz w:val="20"/>
                <w:szCs w:val="20"/>
              </w:rPr>
              <w:t>I,</w:t>
            </w:r>
            <w:r w:rsidRPr="00C1541A">
              <w:rPr>
                <w:b/>
                <w:sz w:val="20"/>
                <w:szCs w:val="20"/>
              </w:rPr>
              <w:t xml:space="preserve"> </w:t>
            </w:r>
            <w:r w:rsidRPr="00C1541A">
              <w:rPr>
                <w:sz w:val="20"/>
                <w:szCs w:val="20"/>
              </w:rPr>
              <w:t>krojona w cienkie plasterki</w:t>
            </w:r>
            <w:r w:rsidRPr="00C1541A">
              <w:rPr>
                <w:b/>
                <w:sz w:val="20"/>
                <w:szCs w:val="20"/>
              </w:rPr>
              <w:t xml:space="preserve">, </w:t>
            </w:r>
            <w:r w:rsidRPr="00C1541A">
              <w:rPr>
                <w:sz w:val="20"/>
                <w:szCs w:val="20"/>
              </w:rPr>
              <w:t>z mięsa wieprzowego,</w:t>
            </w:r>
            <w:r w:rsidR="00147A26">
              <w:rPr>
                <w:b/>
                <w:sz w:val="20"/>
                <w:szCs w:val="20"/>
              </w:rPr>
              <w:t xml:space="preserve"> </w:t>
            </w:r>
            <w:r w:rsidRPr="00C1541A">
              <w:rPr>
                <w:sz w:val="20"/>
                <w:szCs w:val="20"/>
              </w:rPr>
              <w:t xml:space="preserve">opakowanie jednostkowe o wadze netto 100 g, hermetycznie </w:t>
            </w:r>
            <w:r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500</w:t>
            </w:r>
          </w:p>
        </w:tc>
      </w:tr>
      <w:tr w:rsidR="00DA4B1D" w:rsidRPr="009876CD" w:rsidTr="003045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lastRenderedPageBreak/>
              <w:t>29.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Kiełbasa krakowska - </w:t>
            </w:r>
            <w:r w:rsidRPr="00C1541A">
              <w:rPr>
                <w:sz w:val="20"/>
                <w:szCs w:val="20"/>
              </w:rPr>
              <w:t xml:space="preserve">gat. I, krojona w cienkie plasterki, sucha, wieprzowo-wołowa, opakowanie jednostkowe o wadze netto 100 g, hermetycznie </w:t>
            </w:r>
            <w:r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300</w:t>
            </w:r>
          </w:p>
        </w:tc>
      </w:tr>
      <w:tr w:rsidR="00DA4B1D" w:rsidRPr="009876CD" w:rsidTr="00147A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Kabanosy wieprzowe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 xml:space="preserve">gat. I, suche, opakowanie jednostkowe o wadze netto 100 g, hermetycznie </w:t>
            </w:r>
            <w:r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200</w:t>
            </w:r>
          </w:p>
        </w:tc>
      </w:tr>
      <w:tr w:rsidR="00DA4B1D" w:rsidRPr="009876CD" w:rsidTr="00147A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Polędwica sopocka - </w:t>
            </w:r>
            <w:r w:rsidRPr="00C1541A">
              <w:rPr>
                <w:sz w:val="20"/>
                <w:szCs w:val="20"/>
              </w:rPr>
              <w:t>gat.</w:t>
            </w:r>
            <w:r w:rsidRPr="00C1541A">
              <w:rPr>
                <w:b/>
                <w:sz w:val="20"/>
                <w:szCs w:val="20"/>
              </w:rPr>
              <w:t xml:space="preserve"> </w:t>
            </w:r>
            <w:r w:rsidRPr="00C1541A">
              <w:rPr>
                <w:sz w:val="20"/>
                <w:szCs w:val="20"/>
              </w:rPr>
              <w:t xml:space="preserve">I, krojona w cienkie plasterki, opakowanie jednostkowe o wadze netto 100 g, hermetycznie </w:t>
            </w:r>
            <w:r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wieprzowa konserwowa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opakowanie jednostkowe o wadze netto 2 - 5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1 300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Pasztet drobiowy - </w:t>
            </w:r>
            <w:r>
              <w:rPr>
                <w:sz w:val="20"/>
                <w:szCs w:val="20"/>
              </w:rPr>
              <w:t xml:space="preserve">opakowanie jednostkowe </w:t>
            </w:r>
            <w:r w:rsidRPr="00C1541A">
              <w:rPr>
                <w:sz w:val="20"/>
                <w:szCs w:val="20"/>
              </w:rPr>
              <w:t>o wadze netto 100 - 135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1 400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Konserwa turystyczna wieprzowa - </w:t>
            </w:r>
            <w:r w:rsidRPr="00C1541A">
              <w:rPr>
                <w:sz w:val="20"/>
                <w:szCs w:val="20"/>
              </w:rPr>
              <w:t>opakowanie jednostkowe o wadze netto 110 - 135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1 000</w:t>
            </w:r>
          </w:p>
        </w:tc>
      </w:tr>
    </w:tbl>
    <w:p w:rsidR="00E30135" w:rsidRPr="00304533" w:rsidRDefault="00E30135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DA4B1D" w:rsidRPr="000D7E2C" w:rsidRDefault="00DA4B1D" w:rsidP="00DA4B1D">
      <w:pPr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>1. Termin przydatności do spożycia:</w:t>
      </w:r>
    </w:p>
    <w:p w:rsidR="00DA4B1D" w:rsidRPr="00843618" w:rsidRDefault="00DA4B1D" w:rsidP="00DA4B1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- </w:t>
      </w:r>
      <w:r w:rsidRPr="00843618">
        <w:rPr>
          <w:rFonts w:cs="Times New Roman"/>
          <w:sz w:val="20"/>
          <w:szCs w:val="20"/>
        </w:rPr>
        <w:t>pozycja 7 – minimum 3 dni od daty dostawy,</w:t>
      </w:r>
    </w:p>
    <w:p w:rsidR="00DA4B1D" w:rsidRPr="00843618" w:rsidRDefault="00DA4B1D" w:rsidP="00DA4B1D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10, 15, 16, 17, 18, 22 – minimum 5 dni od daty dostawy,</w:t>
      </w:r>
    </w:p>
    <w:p w:rsidR="00DA4B1D" w:rsidRPr="00843618" w:rsidRDefault="00DA4B1D" w:rsidP="00DA4B1D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1, 2, 8, 9, 11, 12, 20, 21, 23, 24, 25, 27 – minimum 7 dni od daty dostawy,</w:t>
      </w:r>
    </w:p>
    <w:p w:rsidR="00DA4B1D" w:rsidRPr="00843618" w:rsidRDefault="00DA4B1D" w:rsidP="00DA4B1D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5, 6, 13, 14, 19 – minimum 10 dni od daty dostawy,</w:t>
      </w:r>
    </w:p>
    <w:p w:rsidR="00DA4B1D" w:rsidRPr="00843618" w:rsidRDefault="00DA4B1D" w:rsidP="00DA4B1D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3, 4, 26, 28, 29, 30, 31 – minimum 14 dni od daty dostawy,</w:t>
      </w:r>
    </w:p>
    <w:p w:rsidR="00DA4B1D" w:rsidRPr="00843618" w:rsidRDefault="00DA4B1D" w:rsidP="00DA4B1D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32 – minimum 2 miesiące od daty dostawy,</w:t>
      </w:r>
    </w:p>
    <w:p w:rsidR="00DA4B1D" w:rsidRPr="000D7E2C" w:rsidRDefault="00DA4B1D" w:rsidP="00DA4B1D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33, 34 – minimum 8 miesięcy od daty dostawy.</w:t>
      </w:r>
    </w:p>
    <w:p w:rsidR="00DA4B1D" w:rsidRPr="000D7E2C" w:rsidRDefault="00DA4B1D" w:rsidP="00DA4B1D">
      <w:pPr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>2. Zamówienie realizowane będzie partiami (trzy razy w tygodniu: poniedziałek, środa, piątek).</w:t>
      </w:r>
    </w:p>
    <w:p w:rsidR="003C5FA7" w:rsidRPr="00995B88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C5FA7" w:rsidRPr="00254012" w:rsidRDefault="003C5FA7" w:rsidP="003C5FA7">
      <w:pPr>
        <w:keepNext/>
        <w:widowControl/>
        <w:suppressAutoHyphens w:val="0"/>
        <w:autoSpaceDN/>
        <w:ind w:left="1418" w:hanging="1418"/>
        <w:jc w:val="both"/>
        <w:textAlignment w:val="auto"/>
        <w:outlineLvl w:val="4"/>
        <w:rPr>
          <w:rFonts w:eastAsia="Times New Roman" w:cs="Times New Roman"/>
          <w:b/>
          <w:kern w:val="0"/>
          <w:sz w:val="21"/>
          <w:szCs w:val="21"/>
          <w:lang w:eastAsia="pl-PL" w:bidi="ar-SA"/>
        </w:rPr>
      </w:pPr>
      <w:r w:rsidRPr="00254012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 xml:space="preserve">CZĘŚĆ II – MIĘSO WIEPRZOWE, WOŁOWE, TŁUSZCZE </w:t>
      </w:r>
    </w:p>
    <w:p w:rsidR="003C5FA7" w:rsidRPr="00254012" w:rsidRDefault="003C5FA7" w:rsidP="003C5FA7">
      <w:pPr>
        <w:keepNext/>
        <w:widowControl/>
        <w:suppressAutoHyphens w:val="0"/>
        <w:autoSpaceDN/>
        <w:ind w:left="1418" w:hanging="1418"/>
        <w:jc w:val="both"/>
        <w:textAlignment w:val="auto"/>
        <w:outlineLvl w:val="4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54012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 xml:space="preserve">                      </w:t>
      </w:r>
      <w:r w:rsidRPr="00254012">
        <w:rPr>
          <w:rFonts w:eastAsia="Times New Roman" w:cs="Times New Roman"/>
          <w:kern w:val="0"/>
          <w:sz w:val="21"/>
          <w:szCs w:val="21"/>
          <w:lang w:eastAsia="pl-PL" w:bidi="ar-SA"/>
        </w:rPr>
        <w:t>–</w:t>
      </w:r>
      <w:r w:rsidRPr="00254012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 xml:space="preserve"> dostawa do Centrum Szkolenia Policji w Legionowie</w:t>
      </w:r>
    </w:p>
    <w:p w:rsidR="003C5FA7" w:rsidRPr="00995B88" w:rsidRDefault="003C5FA7" w:rsidP="003C5FA7">
      <w:pPr>
        <w:jc w:val="both"/>
        <w:rPr>
          <w:rFonts w:cs="Times New Roman"/>
          <w:b/>
          <w:bCs/>
          <w:sz w:val="18"/>
          <w:szCs w:val="18"/>
        </w:rPr>
      </w:pPr>
    </w:p>
    <w:tbl>
      <w:tblPr>
        <w:tblW w:w="9638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796"/>
        <w:gridCol w:w="567"/>
        <w:gridCol w:w="709"/>
      </w:tblGrid>
      <w:tr w:rsidR="003C5FA7" w:rsidRPr="009876CD" w:rsidTr="00254012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3C5FA7" w:rsidRPr="009876CD" w:rsidTr="002540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4</w:t>
            </w:r>
          </w:p>
        </w:tc>
      </w:tr>
      <w:tr w:rsidR="00FA5A61" w:rsidRPr="009876CD" w:rsidTr="002540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A61" w:rsidRPr="009876CD" w:rsidRDefault="00FA5A61" w:rsidP="00FA5A6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Łopatka wieprzowa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świeża, niemrożona, bez skóry i kości, zawartość tłuszczu nie więcej niż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C1541A">
                <w:rPr>
                  <w:sz w:val="20"/>
                  <w:szCs w:val="20"/>
                </w:rPr>
                <w:t>1 cm</w:t>
              </w:r>
            </w:smartTag>
            <w:r>
              <w:rPr>
                <w:sz w:val="20"/>
                <w:szCs w:val="20"/>
              </w:rPr>
              <w:t xml:space="preserve"> nad mięsem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9 000</w:t>
            </w:r>
          </w:p>
        </w:tc>
      </w:tr>
      <w:tr w:rsidR="00FA5A61" w:rsidRPr="009876CD" w:rsidTr="00254012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A61" w:rsidRPr="009876CD" w:rsidRDefault="00FA5A61" w:rsidP="00FA5A6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wieprzowa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świeża, niemrożo</w:t>
            </w:r>
            <w:r>
              <w:rPr>
                <w:sz w:val="20"/>
                <w:szCs w:val="20"/>
              </w:rPr>
              <w:t>na, bez skóry, kości i tłuszczu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3 500</w:t>
            </w:r>
          </w:p>
        </w:tc>
      </w:tr>
      <w:tr w:rsidR="00FA5A61" w:rsidRPr="009876CD" w:rsidTr="00254012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A61" w:rsidRPr="009876CD" w:rsidRDefault="00FA5A61" w:rsidP="00FA5A6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Karkówka wieprzowa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świeża, niemrożona, bez kości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4 300</w:t>
            </w:r>
          </w:p>
        </w:tc>
      </w:tr>
      <w:tr w:rsidR="00FA5A61" w:rsidRPr="009876CD" w:rsidTr="00254012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A61" w:rsidRPr="009876CD" w:rsidRDefault="00FA5A61" w:rsidP="00FA5A6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Schab wieprzowy środkowy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</w:t>
            </w:r>
            <w:r>
              <w:rPr>
                <w:sz w:val="20"/>
                <w:szCs w:val="20"/>
              </w:rPr>
              <w:t>iemrożony, bez tłuszczu i kości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7 000</w:t>
            </w:r>
          </w:p>
        </w:tc>
      </w:tr>
      <w:tr w:rsidR="00FA5A61" w:rsidRPr="009876CD" w:rsidTr="00254012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A61" w:rsidRPr="009876CD" w:rsidRDefault="00FA5A61" w:rsidP="00FA5A6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Udziec wołowy z bydła młodego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</w:t>
            </w:r>
            <w:r>
              <w:rPr>
                <w:sz w:val="20"/>
                <w:szCs w:val="20"/>
              </w:rPr>
              <w:t>kości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</w:t>
            </w:r>
            <w:r w:rsidRPr="00C1541A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5 500</w:t>
            </w:r>
          </w:p>
        </w:tc>
      </w:tr>
      <w:tr w:rsidR="00FA5A61" w:rsidRPr="009876CD" w:rsidTr="00254012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A61" w:rsidRPr="009876CD" w:rsidRDefault="00FA5A61" w:rsidP="00FA5A6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Słonina wieprzowa minimum 1 cm grubości</w:t>
            </w:r>
            <w:r w:rsidRPr="00C15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świeża, niemrożona, bez skóry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</w:t>
            </w:r>
            <w:r w:rsidRPr="00C1541A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2 500</w:t>
            </w:r>
          </w:p>
        </w:tc>
      </w:tr>
      <w:tr w:rsidR="00FA5A61" w:rsidRPr="009876CD" w:rsidTr="00254012">
        <w:trPr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A61" w:rsidRPr="009876CD" w:rsidRDefault="00FA5A61" w:rsidP="00FA5A6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Smalec wieprzowy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bloki od 2 </w:t>
            </w:r>
            <w:smartTag w:uri="urn:schemas-microsoft-com:office:smarttags" w:element="metricconverter">
              <w:smartTagPr>
                <w:attr w:name="ProductID" w:val="-3 kg"/>
              </w:smartTagPr>
              <w:r w:rsidRPr="00C1541A">
                <w:rPr>
                  <w:sz w:val="20"/>
                  <w:szCs w:val="20"/>
                </w:rPr>
                <w:t>-3 kg</w:t>
              </w:r>
            </w:smartTag>
            <w:r w:rsidRPr="00C1541A">
              <w:rPr>
                <w:sz w:val="20"/>
                <w:szCs w:val="20"/>
              </w:rPr>
              <w:t>, pakowany w pergamin lub przeźroczystą folię spożywc</w:t>
            </w:r>
            <w:r>
              <w:rPr>
                <w:sz w:val="20"/>
                <w:szCs w:val="20"/>
              </w:rPr>
              <w:t>zą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3 500</w:t>
            </w:r>
          </w:p>
        </w:tc>
      </w:tr>
    </w:tbl>
    <w:p w:rsidR="00E30135" w:rsidRPr="00304533" w:rsidRDefault="00E30135" w:rsidP="00E30135">
      <w:pPr>
        <w:jc w:val="both"/>
        <w:rPr>
          <w:rFonts w:cs="Times New Roman"/>
          <w:sz w:val="16"/>
          <w:szCs w:val="16"/>
        </w:rPr>
      </w:pPr>
    </w:p>
    <w:p w:rsidR="00FA5A61" w:rsidRPr="000D7E2C" w:rsidRDefault="00FA5A61" w:rsidP="00AC739C">
      <w:pPr>
        <w:pStyle w:val="Akapitzlist"/>
        <w:numPr>
          <w:ilvl w:val="1"/>
          <w:numId w:val="4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D7E2C">
        <w:rPr>
          <w:rFonts w:ascii="Times New Roman" w:hAnsi="Times New Roman" w:cs="Times New Roman"/>
          <w:sz w:val="20"/>
          <w:szCs w:val="20"/>
        </w:rPr>
        <w:t>Termin przydatności do spożycia: pozycja 7 – 3 miesiące od daty dostawy, pozostałe pozycje – 3 dni od daty dostawy.</w:t>
      </w:r>
    </w:p>
    <w:p w:rsidR="00FA5A61" w:rsidRPr="000D7E2C" w:rsidRDefault="00FA5A61" w:rsidP="00AC739C">
      <w:pPr>
        <w:pStyle w:val="Akapitzlist"/>
        <w:numPr>
          <w:ilvl w:val="1"/>
          <w:numId w:val="4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D7E2C">
        <w:rPr>
          <w:rFonts w:ascii="Times New Roman" w:hAnsi="Times New Roman" w:cs="Times New Roman"/>
          <w:sz w:val="20"/>
          <w:szCs w:val="20"/>
        </w:rPr>
        <w:t>Zamówienie realizowane będzie partiami (trzy razy w tygodniu: poniedziałek, środa, piątek).</w:t>
      </w:r>
    </w:p>
    <w:p w:rsidR="00FA5A61" w:rsidRPr="000D7E2C" w:rsidRDefault="00FA5A61" w:rsidP="00AC739C">
      <w:pPr>
        <w:pStyle w:val="Tekstpodstawowywcity2"/>
        <w:numPr>
          <w:ilvl w:val="1"/>
          <w:numId w:val="45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 xml:space="preserve">Pozycja 1, 2, 3, 4 – </w:t>
      </w:r>
      <w:r w:rsidRPr="00942526">
        <w:rPr>
          <w:rFonts w:cs="Times New Roman"/>
          <w:sz w:val="20"/>
          <w:szCs w:val="20"/>
        </w:rPr>
        <w:t xml:space="preserve">konsystencja – jędrna, elastyczna, zapach – swoisty, barwa mięśni – jasnoróżowa </w:t>
      </w:r>
      <w:r w:rsidR="00304533">
        <w:rPr>
          <w:rFonts w:cs="Times New Roman"/>
          <w:sz w:val="20"/>
          <w:szCs w:val="20"/>
        </w:rPr>
        <w:br/>
      </w:r>
      <w:r w:rsidRPr="00942526">
        <w:rPr>
          <w:rFonts w:cs="Times New Roman"/>
          <w:sz w:val="20"/>
          <w:szCs w:val="20"/>
        </w:rPr>
        <w:t>do czerwonej, powierzchnia – czysta, gładka, niezakr</w:t>
      </w:r>
      <w:r>
        <w:rPr>
          <w:rFonts w:cs="Times New Roman"/>
          <w:sz w:val="20"/>
          <w:szCs w:val="20"/>
        </w:rPr>
        <w:t>wa</w:t>
      </w:r>
      <w:r w:rsidRPr="00942526">
        <w:rPr>
          <w:rFonts w:cs="Times New Roman"/>
          <w:sz w:val="20"/>
          <w:szCs w:val="20"/>
        </w:rPr>
        <w:t>wiona, niepostrzępiona, bez opiłków kości, przekrwień, głębszych ponacinań, obcego zapachu, oślizgłości, zazielenienia mięsa, barwy ciemno krwistej.</w:t>
      </w:r>
    </w:p>
    <w:p w:rsidR="00FA5A61" w:rsidRPr="00942526" w:rsidRDefault="00FA5A61" w:rsidP="00AC739C">
      <w:pPr>
        <w:pStyle w:val="Tekstpodstawowywcity2"/>
        <w:numPr>
          <w:ilvl w:val="1"/>
          <w:numId w:val="45"/>
        </w:numPr>
        <w:spacing w:after="0" w:line="240" w:lineRule="auto"/>
        <w:ind w:left="284" w:hanging="284"/>
        <w:jc w:val="both"/>
        <w:rPr>
          <w:rFonts w:eastAsia="Times New Roman" w:cs="Times New Roman"/>
          <w:spacing w:val="-3"/>
          <w:kern w:val="0"/>
          <w:sz w:val="20"/>
          <w:szCs w:val="20"/>
          <w:lang w:eastAsia="ar-SA" w:bidi="ar-SA"/>
        </w:rPr>
      </w:pPr>
      <w:r w:rsidRPr="000D7E2C">
        <w:rPr>
          <w:rFonts w:cs="Times New Roman"/>
          <w:sz w:val="20"/>
          <w:szCs w:val="20"/>
        </w:rPr>
        <w:t xml:space="preserve">Pozycja 5 </w:t>
      </w:r>
      <w:r>
        <w:rPr>
          <w:rFonts w:cs="Times New Roman"/>
          <w:sz w:val="20"/>
          <w:szCs w:val="20"/>
        </w:rPr>
        <w:t xml:space="preserve">– </w:t>
      </w:r>
      <w:r w:rsidRPr="00942526">
        <w:rPr>
          <w:rFonts w:eastAsia="Times New Roman" w:cs="Times New Roman"/>
          <w:spacing w:val="-3"/>
          <w:kern w:val="0"/>
          <w:sz w:val="20"/>
          <w:szCs w:val="20"/>
          <w:lang w:eastAsia="ar-SA" w:bidi="ar-SA"/>
        </w:rPr>
        <w:t>zapach swoisty barwa mięśni jasnoróżowa do jasnoczerwonej, powierzchnia – czysta, gładka, niezakrwawiona, niepostrzępiona, bez opiłków kości, przekrwień, ponacinań, obcego zapachu, oślizgłości, zazielenienia mięsa, barwy ciemno krwistej, objawów wskazujących na zaparzenie mięsa.</w:t>
      </w:r>
    </w:p>
    <w:p w:rsidR="009876CD" w:rsidRPr="00995B88" w:rsidRDefault="009876CD" w:rsidP="00FA5A61">
      <w:pPr>
        <w:jc w:val="both"/>
        <w:rPr>
          <w:rFonts w:cs="Times New Roman"/>
        </w:rPr>
      </w:pPr>
    </w:p>
    <w:p w:rsidR="003C5FA7" w:rsidRPr="00254012" w:rsidRDefault="003C5FA7" w:rsidP="003C5FA7">
      <w:pPr>
        <w:jc w:val="both"/>
        <w:rPr>
          <w:rFonts w:cs="Times New Roman"/>
          <w:b/>
          <w:bCs/>
          <w:sz w:val="21"/>
          <w:szCs w:val="21"/>
        </w:rPr>
      </w:pPr>
      <w:r w:rsidRPr="00254012">
        <w:rPr>
          <w:rFonts w:cs="Times New Roman"/>
          <w:b/>
          <w:bCs/>
          <w:sz w:val="21"/>
          <w:szCs w:val="21"/>
        </w:rPr>
        <w:t xml:space="preserve">CZĘŚĆ III – MIĘSO DROBIOWE </w:t>
      </w:r>
    </w:p>
    <w:p w:rsidR="003C5FA7" w:rsidRPr="00254012" w:rsidRDefault="003C5FA7" w:rsidP="003C5FA7">
      <w:pPr>
        <w:jc w:val="both"/>
        <w:rPr>
          <w:rFonts w:cs="Times New Roman"/>
          <w:b/>
          <w:bCs/>
          <w:sz w:val="21"/>
          <w:szCs w:val="21"/>
        </w:rPr>
      </w:pPr>
      <w:r w:rsidRPr="00254012">
        <w:rPr>
          <w:rFonts w:cs="Times New Roman"/>
          <w:b/>
          <w:bCs/>
          <w:sz w:val="21"/>
          <w:szCs w:val="21"/>
        </w:rPr>
        <w:t xml:space="preserve">                       – dostawa do Centrum Szkolenia Policji w Legionowie</w:t>
      </w:r>
    </w:p>
    <w:p w:rsidR="003C5FA7" w:rsidRPr="00995B88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654"/>
        <w:gridCol w:w="567"/>
        <w:gridCol w:w="709"/>
      </w:tblGrid>
      <w:tr w:rsidR="003C5FA7" w:rsidRPr="009876CD" w:rsidTr="00147A26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3C5FA7" w:rsidRPr="009876CD" w:rsidTr="006177D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4</w:t>
            </w:r>
          </w:p>
        </w:tc>
      </w:tr>
      <w:tr w:rsidR="006177DA" w:rsidRPr="009876CD" w:rsidTr="006177D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7DA" w:rsidRPr="009876CD" w:rsidRDefault="006177DA" w:rsidP="006177D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Filet z piersi indyka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oznak psucia, zapach</w:t>
            </w:r>
            <w:r>
              <w:rPr>
                <w:sz w:val="20"/>
                <w:szCs w:val="20"/>
              </w:rPr>
              <w:t xml:space="preserve"> i wygląd właściwy </w:t>
            </w:r>
            <w:r>
              <w:rPr>
                <w:sz w:val="20"/>
                <w:szCs w:val="20"/>
              </w:rPr>
              <w:br/>
              <w:t>dla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4 000</w:t>
            </w:r>
          </w:p>
        </w:tc>
      </w:tr>
      <w:tr w:rsidR="006177DA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7DA" w:rsidRPr="009876CD" w:rsidRDefault="006177DA" w:rsidP="006177D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Filet z piersi kurczaka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oznak psucia, zapach</w:t>
            </w:r>
            <w:r>
              <w:rPr>
                <w:sz w:val="20"/>
                <w:szCs w:val="20"/>
              </w:rPr>
              <w:t xml:space="preserve"> i wygląd właściwy dla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4 200</w:t>
            </w:r>
          </w:p>
        </w:tc>
      </w:tr>
      <w:tr w:rsidR="006177DA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7DA" w:rsidRPr="009876CD" w:rsidRDefault="006177DA" w:rsidP="006177D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Kurczak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oznak psucia, zapach</w:t>
            </w:r>
            <w:r>
              <w:rPr>
                <w:sz w:val="20"/>
                <w:szCs w:val="20"/>
              </w:rPr>
              <w:t xml:space="preserve"> i wygląd właściwy dla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1 000</w:t>
            </w:r>
          </w:p>
        </w:tc>
      </w:tr>
      <w:tr w:rsidR="006177DA" w:rsidRPr="009876CD" w:rsidTr="006177D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7DA" w:rsidRPr="009876CD" w:rsidRDefault="006177DA" w:rsidP="006177D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Udo z kurczaka ćwiartka bez kupra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świeże, niemrożone, bez oznak psucia, zapach </w:t>
            </w:r>
            <w:r>
              <w:rPr>
                <w:sz w:val="20"/>
                <w:szCs w:val="20"/>
              </w:rPr>
              <w:br/>
            </w:r>
            <w:r w:rsidRPr="00C1541A">
              <w:rPr>
                <w:sz w:val="20"/>
                <w:szCs w:val="20"/>
              </w:rPr>
              <w:t>i wygląd właściwy dla produ</w:t>
            </w:r>
            <w:r>
              <w:rPr>
                <w:sz w:val="20"/>
                <w:szCs w:val="20"/>
              </w:rPr>
              <w:t>ktu, waga 1 szt. udka 280-350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10 000</w:t>
            </w:r>
          </w:p>
        </w:tc>
      </w:tr>
    </w:tbl>
    <w:p w:rsidR="006177DA" w:rsidRPr="000D7E2C" w:rsidRDefault="006177DA" w:rsidP="00AC739C">
      <w:pPr>
        <w:pStyle w:val="Akapitzlist"/>
        <w:numPr>
          <w:ilvl w:val="2"/>
          <w:numId w:val="45"/>
        </w:numPr>
        <w:tabs>
          <w:tab w:val="clear" w:pos="1428"/>
          <w:tab w:val="num" w:pos="284"/>
        </w:tabs>
        <w:spacing w:after="0" w:line="240" w:lineRule="auto"/>
        <w:ind w:hanging="1428"/>
        <w:rPr>
          <w:rFonts w:ascii="Times New Roman" w:hAnsi="Times New Roman" w:cs="Times New Roman"/>
          <w:sz w:val="20"/>
          <w:szCs w:val="20"/>
        </w:rPr>
      </w:pPr>
      <w:r w:rsidRPr="000D7E2C">
        <w:rPr>
          <w:rFonts w:ascii="Times New Roman" w:hAnsi="Times New Roman" w:cs="Times New Roman"/>
          <w:sz w:val="20"/>
          <w:szCs w:val="20"/>
        </w:rPr>
        <w:lastRenderedPageBreak/>
        <w:t>Termin przydatności do spożycia 3 dni od daty dostawy.</w:t>
      </w:r>
    </w:p>
    <w:p w:rsidR="006177DA" w:rsidRPr="000D7E2C" w:rsidRDefault="006177DA" w:rsidP="00AC739C">
      <w:pPr>
        <w:pStyle w:val="Nagwek7"/>
        <w:numPr>
          <w:ilvl w:val="2"/>
          <w:numId w:val="45"/>
        </w:numPr>
        <w:spacing w:before="0"/>
        <w:ind w:left="284" w:hanging="284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0D7E2C">
        <w:rPr>
          <w:rFonts w:ascii="Times New Roman" w:hAnsi="Times New Roman" w:cs="Times New Roman"/>
          <w:i w:val="0"/>
          <w:color w:val="auto"/>
          <w:sz w:val="20"/>
          <w:szCs w:val="20"/>
        </w:rPr>
        <w:t>Zamówienie realizowane będzie partiami (trzy razy w tygodniu: poniedziałek, środa, piątek).</w:t>
      </w:r>
    </w:p>
    <w:p w:rsidR="006177DA" w:rsidRPr="004223DB" w:rsidRDefault="006177DA" w:rsidP="00AC739C">
      <w:pPr>
        <w:pStyle w:val="Akapitzlist"/>
        <w:numPr>
          <w:ilvl w:val="2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D7E2C">
        <w:rPr>
          <w:rFonts w:ascii="Times New Roman" w:hAnsi="Times New Roman" w:cs="Times New Roman"/>
          <w:sz w:val="20"/>
          <w:szCs w:val="20"/>
          <w:lang w:eastAsia="ar-SA"/>
        </w:rPr>
        <w:t xml:space="preserve">Pozycje 1, 2 </w:t>
      </w:r>
      <w:r w:rsidRPr="000D7E2C">
        <w:rPr>
          <w:rFonts w:ascii="Times New Roman" w:hAnsi="Times New Roman" w:cs="Times New Roman"/>
          <w:sz w:val="20"/>
          <w:szCs w:val="20"/>
        </w:rPr>
        <w:t xml:space="preserve">– </w:t>
      </w:r>
      <w:r w:rsidRPr="004223DB">
        <w:rPr>
          <w:rFonts w:ascii="Times New Roman" w:hAnsi="Times New Roman" w:cs="Times New Roman"/>
          <w:sz w:val="20"/>
          <w:szCs w:val="20"/>
        </w:rPr>
        <w:t>filety powinny być właściwie umięśnione, linie cięć równe, gładkie, mięso prawidłowo wykrwawione i ocieknięte, konsystencja – jędrna, elastyczna bez obcego zapachu, krwawych nacieków zewnętrznych i wewnętrznych, oślizgłości.</w:t>
      </w:r>
    </w:p>
    <w:p w:rsidR="009876CD" w:rsidRPr="006177DA" w:rsidRDefault="006177DA" w:rsidP="00AC739C">
      <w:pPr>
        <w:pStyle w:val="Akapitzlist"/>
        <w:numPr>
          <w:ilvl w:val="2"/>
          <w:numId w:val="45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4223DB">
        <w:rPr>
          <w:rFonts w:ascii="Times New Roman" w:hAnsi="Times New Roman" w:cs="Times New Roman"/>
          <w:sz w:val="20"/>
          <w:szCs w:val="20"/>
        </w:rPr>
        <w:t>Pozycje nr:  3, 4 – kurczaki i uda powinny być właściwie umięśnione, linie cięć równe, gładkie, mięso prawidłowo wykrwawione i ocieknięte, skóra na kurczakach i udach bez przebarwień oraz resztek upierzenia, konsystencja – jędrna, elastyczna, bez obcego zapachu, krwawych nacieków zewnętrznych i wewnętrznych, niedokładnego oczyszczenia z piór, oślizgłości, objawów obniżenia jędrności.</w:t>
      </w:r>
    </w:p>
    <w:p w:rsidR="009876CD" w:rsidRPr="003D232D" w:rsidRDefault="009876CD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C5FA7" w:rsidRPr="00254012" w:rsidRDefault="003C5FA7" w:rsidP="009876CD">
      <w:pPr>
        <w:keepNext/>
        <w:widowControl/>
        <w:numPr>
          <w:ilvl w:val="2"/>
          <w:numId w:val="0"/>
        </w:numPr>
        <w:tabs>
          <w:tab w:val="num" w:pos="851"/>
        </w:tabs>
        <w:autoSpaceDN/>
        <w:ind w:left="1701" w:hanging="1701"/>
        <w:jc w:val="both"/>
        <w:textAlignment w:val="auto"/>
        <w:outlineLvl w:val="2"/>
        <w:rPr>
          <w:rFonts w:cs="Times New Roman"/>
          <w:b/>
          <w:bCs/>
          <w:sz w:val="21"/>
          <w:szCs w:val="21"/>
        </w:rPr>
      </w:pPr>
      <w:r w:rsidRPr="00254012">
        <w:rPr>
          <w:rFonts w:cs="Times New Roman"/>
          <w:b/>
          <w:bCs/>
          <w:sz w:val="21"/>
          <w:szCs w:val="21"/>
        </w:rPr>
        <w:t>CZĘŚĆ IV –</w:t>
      </w:r>
      <w:r w:rsidR="009876CD" w:rsidRPr="00254012">
        <w:rPr>
          <w:rFonts w:cs="Times New Roman"/>
          <w:b/>
          <w:bCs/>
          <w:sz w:val="21"/>
          <w:szCs w:val="21"/>
        </w:rPr>
        <w:t xml:space="preserve"> </w:t>
      </w:r>
      <w:r w:rsidRPr="00254012">
        <w:rPr>
          <w:rFonts w:cs="Times New Roman"/>
          <w:b/>
          <w:bCs/>
          <w:sz w:val="21"/>
          <w:szCs w:val="21"/>
        </w:rPr>
        <w:t>WĘDLINY WIEPRZOWO–WOŁOWE I DROBIOWE</w:t>
      </w:r>
    </w:p>
    <w:p w:rsidR="003C5FA7" w:rsidRPr="00254012" w:rsidRDefault="003C5FA7" w:rsidP="003C5FA7">
      <w:pPr>
        <w:ind w:left="993" w:hanging="993"/>
        <w:jc w:val="both"/>
        <w:rPr>
          <w:rFonts w:cs="Times New Roman"/>
          <w:b/>
          <w:bCs/>
          <w:sz w:val="21"/>
          <w:szCs w:val="21"/>
        </w:rPr>
      </w:pPr>
      <w:r w:rsidRPr="00254012">
        <w:rPr>
          <w:rFonts w:cs="Times New Roman"/>
          <w:b/>
          <w:bCs/>
          <w:sz w:val="21"/>
          <w:szCs w:val="21"/>
        </w:rPr>
        <w:t xml:space="preserve">                     – d</w:t>
      </w:r>
      <w:r w:rsidRPr="00254012">
        <w:rPr>
          <w:rFonts w:cs="Times New Roman"/>
          <w:b/>
          <w:sz w:val="21"/>
          <w:szCs w:val="21"/>
        </w:rPr>
        <w:t>ost</w:t>
      </w:r>
      <w:r w:rsidR="00D9697B" w:rsidRPr="00254012">
        <w:rPr>
          <w:rFonts w:cs="Times New Roman"/>
          <w:b/>
          <w:sz w:val="21"/>
          <w:szCs w:val="21"/>
        </w:rPr>
        <w:t>awa do Wydziału Administracyjno</w:t>
      </w:r>
      <w:r w:rsidR="00D9697B" w:rsidRPr="00254012">
        <w:rPr>
          <w:rFonts w:eastAsiaTheme="minorHAnsi" w:cs="Times New Roman"/>
          <w:b/>
          <w:color w:val="000000"/>
          <w:kern w:val="0"/>
          <w:sz w:val="21"/>
          <w:szCs w:val="21"/>
          <w:lang w:eastAsia="en-US" w:bidi="ar-SA"/>
        </w:rPr>
        <w:t>–</w:t>
      </w:r>
      <w:r w:rsidRPr="00254012">
        <w:rPr>
          <w:rFonts w:cs="Times New Roman"/>
          <w:b/>
          <w:sz w:val="21"/>
          <w:szCs w:val="21"/>
        </w:rPr>
        <w:t>Gospodarczego w Sułkowicach</w:t>
      </w:r>
    </w:p>
    <w:p w:rsidR="003C5FA7" w:rsidRPr="003A05AD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654"/>
        <w:gridCol w:w="567"/>
        <w:gridCol w:w="709"/>
      </w:tblGrid>
      <w:tr w:rsidR="003C5FA7" w:rsidRPr="009876CD" w:rsidTr="00147A26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3C5FA7" w:rsidRPr="009876CD" w:rsidTr="00CF57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4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Kiełbasa podwawelska - </w:t>
            </w:r>
            <w:r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700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śląska</w:t>
            </w:r>
            <w:r>
              <w:rPr>
                <w:sz w:val="20"/>
                <w:szCs w:val="20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Kabanosy</w:t>
            </w:r>
            <w:r>
              <w:rPr>
                <w:sz w:val="20"/>
                <w:szCs w:val="20"/>
              </w:rPr>
              <w:t xml:space="preserve"> wieprzowe - gat. I, suche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Parówki</w:t>
            </w:r>
            <w:r w:rsidRPr="00C1541A">
              <w:rPr>
                <w:sz w:val="20"/>
                <w:szCs w:val="20"/>
              </w:rPr>
              <w:t xml:space="preserve"> </w:t>
            </w:r>
            <w:r w:rsidRPr="00C1541A">
              <w:rPr>
                <w:b/>
                <w:sz w:val="20"/>
                <w:szCs w:val="20"/>
              </w:rPr>
              <w:t>wieprzowe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n</w:t>
            </w:r>
            <w:r>
              <w:rPr>
                <w:sz w:val="20"/>
                <w:szCs w:val="20"/>
              </w:rPr>
              <w:t>iskotłuszczowe, długie, cienkie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Parówki cielęce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cienkie, długie, w natur</w:t>
            </w:r>
            <w:r>
              <w:rPr>
                <w:sz w:val="20"/>
                <w:szCs w:val="20"/>
              </w:rPr>
              <w:t>alnej osłonce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Pieczeń rzymska</w:t>
            </w:r>
            <w:r>
              <w:rPr>
                <w:sz w:val="20"/>
                <w:szCs w:val="20"/>
              </w:rPr>
              <w:t xml:space="preserve"> - gat.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biała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wieprzo</w:t>
            </w:r>
            <w:r>
              <w:rPr>
                <w:sz w:val="20"/>
                <w:szCs w:val="20"/>
              </w:rPr>
              <w:t>wa, surowa, średniorozdrobniona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</w:t>
            </w:r>
            <w:r w:rsidRPr="00C1541A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Polędwica sopocka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wieprz</w:t>
            </w:r>
            <w:r>
              <w:rPr>
                <w:sz w:val="20"/>
                <w:szCs w:val="20"/>
              </w:rPr>
              <w:t>owa, wędzona, parzona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gotowana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wędzona, parzona,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250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Schab środkowy</w:t>
            </w:r>
            <w:r>
              <w:rPr>
                <w:sz w:val="20"/>
                <w:szCs w:val="20"/>
              </w:rPr>
              <w:t xml:space="preserve"> - gat. I, wieprzowy, pieczony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Boczek</w:t>
            </w:r>
            <w:r w:rsidRPr="00C1541A">
              <w:rPr>
                <w:sz w:val="20"/>
                <w:szCs w:val="20"/>
              </w:rPr>
              <w:t xml:space="preserve"> wieprzowy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bez żeber, wędzony, parzony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szynkowa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wieprzowa, wędzona, parzona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250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13.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krakowska sucha</w:t>
            </w:r>
            <w:r>
              <w:rPr>
                <w:sz w:val="20"/>
                <w:szCs w:val="20"/>
              </w:rPr>
              <w:t xml:space="preserve"> - gat. I, parzona,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14.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żywiecka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podsuszana,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</w:t>
            </w:r>
            <w:r w:rsidRPr="00C1541A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250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15.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Polędwica łososiowa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</w:t>
            </w:r>
            <w:r>
              <w:rPr>
                <w:sz w:val="20"/>
                <w:szCs w:val="20"/>
              </w:rPr>
              <w:t>. I, wieprzowa, surowa, wędzona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16.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Golonka prasowana</w:t>
            </w:r>
            <w:r>
              <w:rPr>
                <w:sz w:val="20"/>
                <w:szCs w:val="20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17.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Pierś z indyka wędzona</w:t>
            </w:r>
            <w:r>
              <w:rPr>
                <w:sz w:val="20"/>
                <w:szCs w:val="20"/>
              </w:rPr>
              <w:t xml:space="preserve"> - gat. I, wędzona, parzona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18.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Pasztet pieczony</w:t>
            </w:r>
            <w:r>
              <w:rPr>
                <w:b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gat. I, drobiowy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250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19.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Kaszanka - </w:t>
            </w:r>
            <w:r>
              <w:rPr>
                <w:sz w:val="20"/>
                <w:szCs w:val="20"/>
              </w:rPr>
              <w:t>gat. I, cienka, gryczana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20.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Myśliwska sucha</w:t>
            </w:r>
            <w:r>
              <w:rPr>
                <w:sz w:val="20"/>
                <w:szCs w:val="20"/>
              </w:rPr>
              <w:t xml:space="preserve"> - gat. I, parzona,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150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21.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 xml:space="preserve">Szynka </w:t>
            </w:r>
            <w:r>
              <w:rPr>
                <w:sz w:val="20"/>
                <w:szCs w:val="20"/>
              </w:rPr>
              <w:t>konserwowa - gat. I,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250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22.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Frankfruterki</w:t>
            </w:r>
            <w:r w:rsidRPr="00C15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1541A"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150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23.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Szynka staropolska - </w:t>
            </w:r>
            <w:r w:rsidRPr="00C1541A">
              <w:rPr>
                <w:sz w:val="20"/>
                <w:szCs w:val="20"/>
              </w:rPr>
              <w:t>gat. I, wędzona, parzona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24.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Szynka włoska - </w:t>
            </w:r>
            <w:r w:rsidRPr="00C1541A">
              <w:rPr>
                <w:sz w:val="20"/>
                <w:szCs w:val="20"/>
              </w:rPr>
              <w:t xml:space="preserve">gat. I, </w:t>
            </w:r>
            <w:r w:rsidRPr="00C1541A">
              <w:rPr>
                <w:b/>
                <w:sz w:val="20"/>
                <w:szCs w:val="20"/>
              </w:rPr>
              <w:t xml:space="preserve"> </w:t>
            </w:r>
            <w:r w:rsidRPr="00C1541A">
              <w:rPr>
                <w:sz w:val="20"/>
                <w:szCs w:val="20"/>
              </w:rPr>
              <w:t>mięso wieprzowe z szynki, parzone, o niskiej zawartości tłuszczu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200</w:t>
            </w:r>
          </w:p>
        </w:tc>
      </w:tr>
      <w:tr w:rsidR="00CF577B" w:rsidRPr="009876CD" w:rsidTr="00CF57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25.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Kiełbasa krakowska</w:t>
            </w:r>
            <w:r w:rsidRPr="00C15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1541A">
              <w:rPr>
                <w:sz w:val="20"/>
                <w:szCs w:val="20"/>
              </w:rPr>
              <w:t>gat. I, krojona w cienkie plasterki, podsuszana, z mięsa wieprzowego, opakowanie jed</w:t>
            </w:r>
            <w:r>
              <w:rPr>
                <w:sz w:val="20"/>
                <w:szCs w:val="20"/>
              </w:rPr>
              <w:t xml:space="preserve">nostkowe o wadze netto 100 g - </w:t>
            </w:r>
            <w:r w:rsidRPr="00C1541A">
              <w:rPr>
                <w:sz w:val="20"/>
                <w:szCs w:val="20"/>
              </w:rPr>
              <w:t xml:space="preserve">120 g, hermetycznie </w:t>
            </w:r>
            <w:r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40</w:t>
            </w:r>
          </w:p>
        </w:tc>
      </w:tr>
      <w:tr w:rsidR="00CF577B" w:rsidRPr="009876CD" w:rsidTr="00CF57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26.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konserwowa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krojona w cienkie plasterki, z mięsa wieprzowego, opakowanie jednostk</w:t>
            </w:r>
            <w:r>
              <w:rPr>
                <w:sz w:val="20"/>
                <w:szCs w:val="20"/>
              </w:rPr>
              <w:t xml:space="preserve">owe o wadze netto 100 g – </w:t>
            </w:r>
            <w:r w:rsidRPr="00C1541A">
              <w:rPr>
                <w:sz w:val="20"/>
                <w:szCs w:val="20"/>
              </w:rPr>
              <w:t xml:space="preserve">120 g, hermetycznie </w:t>
            </w:r>
            <w:r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70</w:t>
            </w:r>
          </w:p>
        </w:tc>
      </w:tr>
      <w:tr w:rsidR="00CF577B" w:rsidRPr="009876CD" w:rsidTr="00CF57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27.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Kiełbasa jałowcowa - </w:t>
            </w:r>
            <w:r w:rsidRPr="00C1541A">
              <w:rPr>
                <w:sz w:val="20"/>
                <w:szCs w:val="20"/>
              </w:rPr>
              <w:t>gat. I, podsuszana, opakowanie jed</w:t>
            </w:r>
            <w:r>
              <w:rPr>
                <w:sz w:val="20"/>
                <w:szCs w:val="20"/>
              </w:rPr>
              <w:t xml:space="preserve">nostkowe o wadze netto 100 g - </w:t>
            </w:r>
            <w:r w:rsidRPr="00C1541A">
              <w:rPr>
                <w:sz w:val="20"/>
                <w:szCs w:val="20"/>
              </w:rPr>
              <w:t xml:space="preserve">120 g, hermetycznie </w:t>
            </w:r>
            <w:r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28.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Konserwa turystyczna wieprzowa</w:t>
            </w:r>
            <w:r w:rsidRPr="00C15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1541A">
              <w:rPr>
                <w:sz w:val="20"/>
                <w:szCs w:val="20"/>
              </w:rPr>
              <w:t>opakowanie jednostkowe o wadze netto 110 - 135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143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29.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Pasztet drobiowy</w:t>
            </w:r>
            <w:r w:rsidRPr="00C154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opakowanie jednostkowe </w:t>
            </w:r>
            <w:r w:rsidRPr="00C1541A">
              <w:rPr>
                <w:sz w:val="20"/>
                <w:szCs w:val="20"/>
              </w:rPr>
              <w:t>o wadze netto 100 - 135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104</w:t>
            </w:r>
          </w:p>
        </w:tc>
      </w:tr>
    </w:tbl>
    <w:p w:rsidR="00F97E69" w:rsidRPr="003A05AD" w:rsidRDefault="00F97E69" w:rsidP="00F97E69">
      <w:pPr>
        <w:rPr>
          <w:rFonts w:cs="Times New Roman"/>
          <w:sz w:val="16"/>
          <w:szCs w:val="16"/>
        </w:rPr>
      </w:pPr>
    </w:p>
    <w:p w:rsidR="006D152B" w:rsidRPr="00E66687" w:rsidRDefault="006D152B" w:rsidP="006D152B">
      <w:pPr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1. Termin przydatności do spożycia:</w:t>
      </w:r>
    </w:p>
    <w:p w:rsidR="006D152B" w:rsidRPr="00E66687" w:rsidRDefault="006D152B" w:rsidP="006D152B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7 - minimum 3 dni od daty dostawy,</w:t>
      </w:r>
    </w:p>
    <w:p w:rsidR="006D152B" w:rsidRPr="00E66687" w:rsidRDefault="006D152B" w:rsidP="006D152B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4, 5, 6 - minimum 4 dni od daty dostawy,</w:t>
      </w:r>
    </w:p>
    <w:p w:rsidR="006D152B" w:rsidRPr="00E66687" w:rsidRDefault="006D152B" w:rsidP="006D152B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1, 2, 12, 18, 19 - minimum 5 dni od daty dostawy,</w:t>
      </w:r>
    </w:p>
    <w:p w:rsidR="006D152B" w:rsidRPr="00E66687" w:rsidRDefault="006D152B" w:rsidP="006D152B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9, 11, 15, 16, 21, 23 - minimum 7 dni od daty dostawy,</w:t>
      </w:r>
    </w:p>
    <w:p w:rsidR="006D152B" w:rsidRPr="00E66687" w:rsidRDefault="006D152B" w:rsidP="006D152B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8, 10, 17, 24 - minimum 10 dni od daty dostawy,</w:t>
      </w:r>
    </w:p>
    <w:p w:rsidR="006D152B" w:rsidRPr="00E66687" w:rsidRDefault="006D152B" w:rsidP="006D152B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3, 13, 14, 20, 22, 25, 26, 27 - minimum 14 dni od daty dostawy,</w:t>
      </w:r>
    </w:p>
    <w:p w:rsidR="006D152B" w:rsidRPr="00E66687" w:rsidRDefault="006D152B" w:rsidP="006D152B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lastRenderedPageBreak/>
        <w:t>- pozycja 28, 29 - minimum 8 miesięcy od daty dostawy.</w:t>
      </w:r>
    </w:p>
    <w:p w:rsidR="003C5FA7" w:rsidRDefault="006D152B" w:rsidP="00477312">
      <w:pPr>
        <w:ind w:left="180" w:hanging="180"/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2. Zamówienie realizowane będzie partiami (dwa razy w tygodniu: poniedziałek, czwartek).</w:t>
      </w:r>
    </w:p>
    <w:p w:rsidR="00304533" w:rsidRPr="003A05AD" w:rsidRDefault="00304533" w:rsidP="00477312">
      <w:pPr>
        <w:ind w:left="180" w:hanging="180"/>
        <w:rPr>
          <w:rFonts w:cs="Times New Roman"/>
          <w:sz w:val="22"/>
          <w:szCs w:val="22"/>
        </w:rPr>
      </w:pPr>
    </w:p>
    <w:p w:rsidR="003C5FA7" w:rsidRPr="00254012" w:rsidRDefault="009876CD" w:rsidP="003C5FA7">
      <w:pPr>
        <w:jc w:val="both"/>
        <w:rPr>
          <w:rFonts w:cs="Times New Roman"/>
          <w:b/>
          <w:bCs/>
          <w:sz w:val="21"/>
          <w:szCs w:val="21"/>
        </w:rPr>
      </w:pPr>
      <w:r w:rsidRPr="00254012">
        <w:rPr>
          <w:rFonts w:cs="Times New Roman"/>
          <w:b/>
          <w:bCs/>
          <w:sz w:val="21"/>
          <w:szCs w:val="21"/>
        </w:rPr>
        <w:t>CZĘŚĆ V</w:t>
      </w:r>
      <w:r w:rsidR="003C5FA7" w:rsidRPr="00254012">
        <w:rPr>
          <w:rFonts w:cs="Times New Roman"/>
          <w:b/>
          <w:bCs/>
          <w:sz w:val="21"/>
          <w:szCs w:val="21"/>
        </w:rPr>
        <w:t xml:space="preserve"> – MIĘSO WIEPRZOWE, WOŁOWE, TŁUSZCZE I PODROBY </w:t>
      </w:r>
    </w:p>
    <w:p w:rsidR="003C5FA7" w:rsidRPr="00254012" w:rsidRDefault="009876CD" w:rsidP="003C5FA7">
      <w:pPr>
        <w:ind w:left="426" w:hanging="426"/>
        <w:jc w:val="both"/>
        <w:rPr>
          <w:rFonts w:cs="Times New Roman"/>
          <w:b/>
          <w:bCs/>
          <w:sz w:val="21"/>
          <w:szCs w:val="21"/>
        </w:rPr>
      </w:pPr>
      <w:r w:rsidRPr="00254012">
        <w:rPr>
          <w:rFonts w:cs="Times New Roman"/>
          <w:b/>
          <w:bCs/>
          <w:sz w:val="21"/>
          <w:szCs w:val="21"/>
        </w:rPr>
        <w:t xml:space="preserve">                      </w:t>
      </w:r>
      <w:r w:rsidR="003C5FA7" w:rsidRPr="00254012">
        <w:rPr>
          <w:rFonts w:cs="Times New Roman"/>
          <w:b/>
          <w:bCs/>
          <w:sz w:val="21"/>
          <w:szCs w:val="21"/>
        </w:rPr>
        <w:t>– dost</w:t>
      </w:r>
      <w:r w:rsidR="00201604" w:rsidRPr="00254012">
        <w:rPr>
          <w:rFonts w:cs="Times New Roman"/>
          <w:b/>
          <w:bCs/>
          <w:sz w:val="21"/>
          <w:szCs w:val="21"/>
        </w:rPr>
        <w:t>awa do Wydziału Administracyjno</w:t>
      </w:r>
      <w:r w:rsidR="00201604" w:rsidRPr="00254012">
        <w:rPr>
          <w:rFonts w:eastAsiaTheme="minorHAnsi" w:cs="Times New Roman"/>
          <w:b/>
          <w:color w:val="000000"/>
          <w:kern w:val="0"/>
          <w:sz w:val="21"/>
          <w:szCs w:val="21"/>
          <w:lang w:eastAsia="en-US" w:bidi="ar-SA"/>
        </w:rPr>
        <w:t>–</w:t>
      </w:r>
      <w:r w:rsidR="003C5FA7" w:rsidRPr="00254012">
        <w:rPr>
          <w:rFonts w:cs="Times New Roman"/>
          <w:b/>
          <w:bCs/>
          <w:sz w:val="21"/>
          <w:szCs w:val="21"/>
        </w:rPr>
        <w:t>Gospodarczego w Sułkowicach</w:t>
      </w:r>
    </w:p>
    <w:p w:rsidR="003C5FA7" w:rsidRPr="003A05AD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tbl>
      <w:tblPr>
        <w:tblW w:w="9779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938"/>
        <w:gridCol w:w="567"/>
        <w:gridCol w:w="708"/>
      </w:tblGrid>
      <w:tr w:rsidR="003C5FA7" w:rsidRPr="009876CD" w:rsidTr="0030453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3C5FA7" w:rsidRPr="009876CD" w:rsidTr="003045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4</w:t>
            </w:r>
          </w:p>
        </w:tc>
      </w:tr>
      <w:tr w:rsidR="00304533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33" w:rsidRPr="009876CD" w:rsidRDefault="00304533" w:rsidP="003045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Udziec wołowy z bydła młodego</w:t>
            </w:r>
            <w:r>
              <w:rPr>
                <w:sz w:val="20"/>
                <w:szCs w:val="20"/>
              </w:rPr>
              <w:t xml:space="preserve"> - świeży, niemrożony, bez kości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150</w:t>
            </w:r>
          </w:p>
        </w:tc>
      </w:tr>
      <w:tr w:rsidR="00304533" w:rsidRPr="009876CD" w:rsidTr="003A05AD">
        <w:trPr>
          <w:trHeight w:val="2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33" w:rsidRPr="009876CD" w:rsidRDefault="00304533" w:rsidP="003045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Łopatka wieprzowa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świeża, niemrożona, bez s</w:t>
            </w:r>
            <w:r>
              <w:rPr>
                <w:sz w:val="20"/>
                <w:szCs w:val="20"/>
              </w:rPr>
              <w:t>kóry, kości, tłuszczu i golonki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800</w:t>
            </w:r>
          </w:p>
        </w:tc>
      </w:tr>
      <w:tr w:rsidR="00304533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33" w:rsidRPr="009876CD" w:rsidRDefault="00304533" w:rsidP="003045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Schab wieprzowy środkowy z tusz E klasy</w:t>
            </w:r>
            <w:r>
              <w:rPr>
                <w:sz w:val="20"/>
                <w:szCs w:val="20"/>
              </w:rPr>
              <w:t xml:space="preserve"> - świeży, niemrożony,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700</w:t>
            </w:r>
          </w:p>
        </w:tc>
      </w:tr>
      <w:tr w:rsidR="00304533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33" w:rsidRPr="009876CD" w:rsidRDefault="00304533" w:rsidP="003045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Karkówka wieprzowa z tusz E klasy</w:t>
            </w:r>
            <w:r>
              <w:rPr>
                <w:sz w:val="20"/>
                <w:szCs w:val="20"/>
              </w:rPr>
              <w:t xml:space="preserve"> - świeża, niemrożona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350</w:t>
            </w:r>
          </w:p>
        </w:tc>
      </w:tr>
      <w:tr w:rsidR="00304533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33" w:rsidRPr="009876CD" w:rsidRDefault="00304533" w:rsidP="003045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wieprzowa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świeża, niemrożo</w:t>
            </w:r>
            <w:r>
              <w:rPr>
                <w:sz w:val="20"/>
                <w:szCs w:val="20"/>
              </w:rPr>
              <w:t>na, bez skóry, kości i tłuszczu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800</w:t>
            </w:r>
          </w:p>
        </w:tc>
      </w:tr>
      <w:tr w:rsidR="00304533" w:rsidRPr="009876CD" w:rsidTr="003A05AD">
        <w:trPr>
          <w:trHeight w:val="2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33" w:rsidRPr="009876CD" w:rsidRDefault="00304533" w:rsidP="003045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Słonina wieprzowa minimum 2 cm grubości</w:t>
            </w:r>
            <w:r>
              <w:rPr>
                <w:sz w:val="20"/>
                <w:szCs w:val="20"/>
              </w:rPr>
              <w:t xml:space="preserve"> - świeża, niemrożona, bez skóry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100</w:t>
            </w:r>
          </w:p>
        </w:tc>
      </w:tr>
      <w:tr w:rsidR="00304533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33" w:rsidRPr="009876CD" w:rsidRDefault="00304533" w:rsidP="003045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Smalec wieprzowy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bloki od 2-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C1541A">
                <w:rPr>
                  <w:sz w:val="20"/>
                  <w:szCs w:val="20"/>
                </w:rPr>
                <w:t>3 kg</w:t>
              </w:r>
            </w:smartTag>
            <w:r w:rsidRPr="00C1541A">
              <w:rPr>
                <w:sz w:val="20"/>
                <w:szCs w:val="20"/>
              </w:rPr>
              <w:t>, pakowany w pergamin lu</w:t>
            </w:r>
            <w:r>
              <w:rPr>
                <w:sz w:val="20"/>
                <w:szCs w:val="20"/>
              </w:rPr>
              <w:t>b przeźroczystą folię spożywczą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200</w:t>
            </w:r>
          </w:p>
        </w:tc>
      </w:tr>
      <w:tr w:rsidR="00304533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33" w:rsidRPr="009876CD" w:rsidRDefault="00304533" w:rsidP="003045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Boczek wieprzowy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surowy z ż</w:t>
            </w:r>
            <w:r>
              <w:rPr>
                <w:sz w:val="20"/>
                <w:szCs w:val="20"/>
              </w:rPr>
              <w:t>ebrami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250</w:t>
            </w:r>
          </w:p>
        </w:tc>
      </w:tr>
      <w:tr w:rsidR="00304533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33" w:rsidRPr="009876CD" w:rsidRDefault="00304533" w:rsidP="003045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4533" w:rsidRPr="00890A93" w:rsidRDefault="00304533" w:rsidP="00304533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Flaki wołowe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mrożone, krojone,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541A">
              <w:rPr>
                <w:sz w:val="20"/>
                <w:szCs w:val="20"/>
              </w:rPr>
              <w:t xml:space="preserve">opakowanie jednostkowe o wadze netto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1541A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350</w:t>
            </w:r>
          </w:p>
        </w:tc>
      </w:tr>
    </w:tbl>
    <w:p w:rsidR="00A647A5" w:rsidRPr="003A05AD" w:rsidRDefault="00A647A5" w:rsidP="00A647A5">
      <w:pPr>
        <w:rPr>
          <w:rFonts w:cs="Times New Roman"/>
          <w:sz w:val="16"/>
          <w:szCs w:val="16"/>
        </w:rPr>
      </w:pPr>
    </w:p>
    <w:p w:rsidR="00016968" w:rsidRPr="00E66687" w:rsidRDefault="00016968" w:rsidP="00016968">
      <w:pPr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1.  Termin przydatności do spożycia:</w:t>
      </w:r>
    </w:p>
    <w:p w:rsidR="00016968" w:rsidRPr="00E66687" w:rsidRDefault="00016968" w:rsidP="00016968">
      <w:pPr>
        <w:ind w:firstLine="284"/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– pozycja 7 – 3 miesiące od daty dostawy,</w:t>
      </w:r>
    </w:p>
    <w:p w:rsidR="00016968" w:rsidRPr="00E66687" w:rsidRDefault="00016968" w:rsidP="00016968">
      <w:pPr>
        <w:ind w:firstLine="284"/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– pozycja 9 – 4 miesiące od daty dostawy,</w:t>
      </w:r>
    </w:p>
    <w:p w:rsidR="00016968" w:rsidRPr="00E66687" w:rsidRDefault="00016968" w:rsidP="00016968">
      <w:pPr>
        <w:ind w:firstLine="284"/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– pozostałe pozycje – 3 dni od daty dostawy.</w:t>
      </w:r>
    </w:p>
    <w:p w:rsidR="00016968" w:rsidRPr="00E66687" w:rsidRDefault="00016968" w:rsidP="00016968">
      <w:pPr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2.  Zamówienie realizowane będzie partiami (dwa razy w tygodniu: poniedziałek, czwartek).</w:t>
      </w:r>
    </w:p>
    <w:p w:rsidR="00016968" w:rsidRPr="00E66687" w:rsidRDefault="00016968" w:rsidP="00016968">
      <w:pPr>
        <w:ind w:left="284" w:hanging="284"/>
        <w:jc w:val="both"/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3.  Pozycja 1  –  zapach swoisty barwa mięśni jasnoróżowa do jasnoczerwonej, powierzchnia – czysta, gładka, niezakrwawiona, niepostrzępiona, bez opiłków kości, przekrwień, ponacinań, obcego zapachu, oślizgłości, zazielenienia mięsa, barwy ciemno krwistej, objawów wskazujących na zaparzenie mięsa.</w:t>
      </w:r>
    </w:p>
    <w:p w:rsidR="009876CD" w:rsidRPr="00016968" w:rsidRDefault="00016968" w:rsidP="00AC739C">
      <w:pPr>
        <w:pStyle w:val="Akapitzlist"/>
        <w:numPr>
          <w:ilvl w:val="0"/>
          <w:numId w:val="46"/>
        </w:numPr>
        <w:tabs>
          <w:tab w:val="clear" w:pos="81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6687">
        <w:rPr>
          <w:rFonts w:ascii="Times New Roman" w:hAnsi="Times New Roman" w:cs="Times New Roman"/>
          <w:sz w:val="20"/>
          <w:szCs w:val="20"/>
        </w:rPr>
        <w:t xml:space="preserve">Pozycja 2, 3, 4, 5 – konsystencja – jędrna, elastyczna, zapach – swoisty, barwa mięśni – jasnoróżowa </w:t>
      </w:r>
      <w:r>
        <w:rPr>
          <w:rFonts w:ascii="Times New Roman" w:hAnsi="Times New Roman" w:cs="Times New Roman"/>
          <w:sz w:val="20"/>
          <w:szCs w:val="20"/>
        </w:rPr>
        <w:br/>
      </w:r>
      <w:r w:rsidRPr="00E66687">
        <w:rPr>
          <w:rFonts w:ascii="Times New Roman" w:hAnsi="Times New Roman" w:cs="Times New Roman"/>
          <w:sz w:val="20"/>
          <w:szCs w:val="20"/>
        </w:rPr>
        <w:t>do czerwonej, powierzchnia – czysta, gładka, niezakrwiona, niepostrzępiona, bez opiłków kości, przekrwień, głębszych ponacinań, obcego zapachu, oślizgłości, zazielenienia mięsa, barwy ciemno krwistej.</w:t>
      </w:r>
    </w:p>
    <w:p w:rsidR="00C22DA0" w:rsidRPr="003A05AD" w:rsidRDefault="00C22DA0" w:rsidP="003C5FA7">
      <w:pPr>
        <w:jc w:val="both"/>
        <w:rPr>
          <w:rFonts w:cs="Times New Roman"/>
          <w:b/>
          <w:bCs/>
          <w:sz w:val="20"/>
          <w:szCs w:val="20"/>
        </w:rPr>
      </w:pPr>
    </w:p>
    <w:p w:rsidR="003C5FA7" w:rsidRPr="00254012" w:rsidRDefault="009876CD" w:rsidP="003C5FA7">
      <w:pPr>
        <w:jc w:val="both"/>
        <w:rPr>
          <w:rFonts w:cs="Times New Roman"/>
          <w:b/>
          <w:bCs/>
          <w:sz w:val="21"/>
          <w:szCs w:val="21"/>
        </w:rPr>
      </w:pPr>
      <w:r w:rsidRPr="00254012">
        <w:rPr>
          <w:rFonts w:cs="Times New Roman"/>
          <w:b/>
          <w:bCs/>
          <w:sz w:val="21"/>
          <w:szCs w:val="21"/>
        </w:rPr>
        <w:t>CZĘŚĆ VI</w:t>
      </w:r>
      <w:r w:rsidR="003C5FA7" w:rsidRPr="00254012">
        <w:rPr>
          <w:rFonts w:cs="Times New Roman"/>
          <w:b/>
          <w:bCs/>
          <w:sz w:val="21"/>
          <w:szCs w:val="21"/>
        </w:rPr>
        <w:t xml:space="preserve"> – MIĘSO I PODROBY DROBIOWE </w:t>
      </w:r>
    </w:p>
    <w:p w:rsidR="003C5FA7" w:rsidRPr="00254012" w:rsidRDefault="009876CD" w:rsidP="003C5FA7">
      <w:pPr>
        <w:jc w:val="both"/>
        <w:rPr>
          <w:rFonts w:cs="Times New Roman"/>
          <w:b/>
          <w:bCs/>
          <w:sz w:val="21"/>
          <w:szCs w:val="21"/>
        </w:rPr>
      </w:pPr>
      <w:r w:rsidRPr="00254012">
        <w:rPr>
          <w:rFonts w:cs="Times New Roman"/>
          <w:b/>
          <w:bCs/>
          <w:sz w:val="21"/>
          <w:szCs w:val="21"/>
        </w:rPr>
        <w:t xml:space="preserve">                       </w:t>
      </w:r>
      <w:r w:rsidR="003C5FA7" w:rsidRPr="00254012">
        <w:rPr>
          <w:rFonts w:cs="Times New Roman"/>
          <w:b/>
          <w:bCs/>
          <w:sz w:val="21"/>
          <w:szCs w:val="21"/>
        </w:rPr>
        <w:t>– d</w:t>
      </w:r>
      <w:r w:rsidR="003C5FA7" w:rsidRPr="00254012">
        <w:rPr>
          <w:rFonts w:cs="Times New Roman"/>
          <w:b/>
          <w:bCs/>
          <w:iCs/>
          <w:sz w:val="21"/>
          <w:szCs w:val="21"/>
        </w:rPr>
        <w:t xml:space="preserve">ostawa do Wydziału Administracyjno </w:t>
      </w:r>
      <w:r w:rsidR="003C5FA7" w:rsidRPr="00254012">
        <w:rPr>
          <w:rFonts w:cs="Times New Roman"/>
          <w:b/>
          <w:bCs/>
          <w:sz w:val="21"/>
          <w:szCs w:val="21"/>
        </w:rPr>
        <w:t>–</w:t>
      </w:r>
      <w:r w:rsidR="003C5FA7" w:rsidRPr="00254012">
        <w:rPr>
          <w:rFonts w:cs="Times New Roman"/>
          <w:b/>
          <w:bCs/>
          <w:iCs/>
          <w:sz w:val="21"/>
          <w:szCs w:val="21"/>
        </w:rPr>
        <w:t xml:space="preserve"> Gospodarczego w Sułkowicach</w:t>
      </w:r>
    </w:p>
    <w:p w:rsidR="003C5FA7" w:rsidRPr="003A05AD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tbl>
      <w:tblPr>
        <w:tblW w:w="9779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8079"/>
        <w:gridCol w:w="567"/>
        <w:gridCol w:w="567"/>
      </w:tblGrid>
      <w:tr w:rsidR="003C5FA7" w:rsidRPr="009876CD" w:rsidTr="00714A0C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3C5FA7" w:rsidRPr="009876CD" w:rsidTr="00714A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4</w:t>
            </w:r>
          </w:p>
        </w:tc>
      </w:tr>
      <w:tr w:rsidR="003467AB" w:rsidRPr="009876CD" w:rsidTr="00714A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7AB" w:rsidRPr="009876CD" w:rsidRDefault="003467AB" w:rsidP="003467A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Default="003467AB" w:rsidP="003467A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Kurczak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oznak psucia, zapach i wygląd właś</w:t>
            </w:r>
            <w:r>
              <w:rPr>
                <w:sz w:val="20"/>
                <w:szCs w:val="20"/>
              </w:rPr>
              <w:t xml:space="preserve">ciwy dla produktu, </w:t>
            </w:r>
          </w:p>
          <w:p w:rsidR="003467AB" w:rsidRPr="00C1541A" w:rsidRDefault="003467AB" w:rsidP="00346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waga 1 szt. </w:t>
            </w:r>
            <w:r w:rsidRPr="00C1541A">
              <w:rPr>
                <w:sz w:val="20"/>
                <w:szCs w:val="20"/>
              </w:rPr>
              <w:t>od 1,30 kg do 1,60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350</w:t>
            </w:r>
          </w:p>
        </w:tc>
      </w:tr>
      <w:tr w:rsidR="003467AB" w:rsidRPr="009876CD" w:rsidTr="00714A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7AB" w:rsidRPr="009876CD" w:rsidRDefault="003467AB" w:rsidP="003467A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Udo z kurczaka bez kości grzbietowej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świeże, niemrożone, bez oznak psucia, zapach </w:t>
            </w:r>
            <w:r w:rsidR="00565480">
              <w:rPr>
                <w:sz w:val="20"/>
                <w:szCs w:val="20"/>
              </w:rPr>
              <w:br/>
            </w:r>
            <w:r w:rsidRPr="00C1541A">
              <w:rPr>
                <w:sz w:val="20"/>
                <w:szCs w:val="20"/>
              </w:rPr>
              <w:t>i wygląd właś</w:t>
            </w:r>
            <w:r w:rsidR="00565480">
              <w:rPr>
                <w:sz w:val="20"/>
                <w:szCs w:val="20"/>
              </w:rPr>
              <w:t xml:space="preserve">ciwy </w:t>
            </w:r>
            <w:r>
              <w:rPr>
                <w:sz w:val="20"/>
                <w:szCs w:val="20"/>
              </w:rPr>
              <w:t xml:space="preserve">dla produktu, waga 1 szt. </w:t>
            </w:r>
            <w:r w:rsidRPr="00C1541A">
              <w:rPr>
                <w:sz w:val="20"/>
                <w:szCs w:val="20"/>
              </w:rPr>
              <w:t>200 g-350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550</w:t>
            </w:r>
          </w:p>
        </w:tc>
      </w:tr>
      <w:tr w:rsidR="003467AB" w:rsidRPr="009876CD" w:rsidTr="00714A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7AB" w:rsidRPr="009876CD" w:rsidRDefault="003467AB" w:rsidP="003467A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Filet z piersi kurczaka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</w:t>
            </w:r>
            <w:r>
              <w:rPr>
                <w:sz w:val="20"/>
                <w:szCs w:val="20"/>
              </w:rPr>
              <w:t xml:space="preserve">ożony, bez oznak psucia, zapach </w:t>
            </w:r>
            <w:r w:rsidRPr="00C1541A">
              <w:rPr>
                <w:sz w:val="20"/>
                <w:szCs w:val="20"/>
              </w:rPr>
              <w:t xml:space="preserve">i wygląd właściwy </w:t>
            </w:r>
            <w:r w:rsidR="00565480">
              <w:rPr>
                <w:sz w:val="20"/>
                <w:szCs w:val="20"/>
              </w:rPr>
              <w:br/>
            </w:r>
            <w:r w:rsidRPr="00C1541A">
              <w:rPr>
                <w:sz w:val="20"/>
                <w:szCs w:val="20"/>
              </w:rPr>
              <w:t>dla p</w:t>
            </w:r>
            <w:r>
              <w:rPr>
                <w:sz w:val="20"/>
                <w:szCs w:val="20"/>
              </w:rPr>
              <w:t>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900</w:t>
            </w:r>
          </w:p>
        </w:tc>
      </w:tr>
      <w:tr w:rsidR="003467AB" w:rsidRPr="009876CD" w:rsidTr="00714A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7AB" w:rsidRPr="009876CD" w:rsidRDefault="003467AB" w:rsidP="003467A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Filet z piersi indyka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oznak psucia, zapach</w:t>
            </w:r>
            <w:r>
              <w:rPr>
                <w:sz w:val="20"/>
                <w:szCs w:val="20"/>
              </w:rPr>
              <w:t xml:space="preserve"> i wygląd właściwy </w:t>
            </w:r>
            <w:r w:rsidR="0056548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150</w:t>
            </w:r>
          </w:p>
        </w:tc>
      </w:tr>
      <w:tr w:rsidR="003467AB" w:rsidRPr="009876CD" w:rsidTr="00714A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7AB" w:rsidRPr="009876CD" w:rsidRDefault="003467AB" w:rsidP="003467A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890A93" w:rsidRDefault="003467AB" w:rsidP="00565480">
            <w:pPr>
              <w:rPr>
                <w:b/>
                <w:sz w:val="20"/>
                <w:szCs w:val="20"/>
              </w:rPr>
            </w:pPr>
            <w:r w:rsidRPr="00EE0515">
              <w:rPr>
                <w:b/>
                <w:sz w:val="20"/>
                <w:szCs w:val="20"/>
              </w:rPr>
              <w:t>Podroby - wątróbka z indyka</w:t>
            </w:r>
            <w:r w:rsidRPr="00C1541A">
              <w:rPr>
                <w:sz w:val="20"/>
                <w:szCs w:val="20"/>
              </w:rPr>
              <w:t>, świeża, niemrożona, bez oznak psucia, zapach</w:t>
            </w:r>
            <w:r w:rsidR="00565480">
              <w:rPr>
                <w:sz w:val="20"/>
                <w:szCs w:val="20"/>
              </w:rPr>
              <w:t xml:space="preserve"> i wygląd </w:t>
            </w:r>
            <w:r>
              <w:rPr>
                <w:sz w:val="20"/>
                <w:szCs w:val="20"/>
              </w:rPr>
              <w:t>właściwy dla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200</w:t>
            </w:r>
          </w:p>
        </w:tc>
      </w:tr>
      <w:tr w:rsidR="003467AB" w:rsidRPr="009876CD" w:rsidTr="00714A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7AB" w:rsidRPr="009876CD" w:rsidRDefault="003467AB" w:rsidP="003467A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 xml:space="preserve">Skrzydełka z kurczaka </w:t>
            </w:r>
            <w:r>
              <w:rPr>
                <w:sz w:val="20"/>
                <w:szCs w:val="20"/>
              </w:rPr>
              <w:t>-</w:t>
            </w:r>
            <w:r w:rsidRPr="00C1541A">
              <w:rPr>
                <w:sz w:val="20"/>
                <w:szCs w:val="20"/>
              </w:rPr>
              <w:t xml:space="preserve"> świeże, niemro</w:t>
            </w:r>
            <w:r>
              <w:rPr>
                <w:sz w:val="20"/>
                <w:szCs w:val="20"/>
              </w:rPr>
              <w:t xml:space="preserve">żone, bez oznak psucia, zapach </w:t>
            </w:r>
            <w:r w:rsidRPr="00C1541A">
              <w:rPr>
                <w:sz w:val="20"/>
                <w:szCs w:val="20"/>
              </w:rPr>
              <w:t xml:space="preserve">i wygląd właściwy </w:t>
            </w:r>
            <w:r w:rsidR="00565480">
              <w:rPr>
                <w:sz w:val="20"/>
                <w:szCs w:val="20"/>
              </w:rPr>
              <w:br/>
            </w:r>
            <w:r w:rsidRPr="00C1541A">
              <w:rPr>
                <w:sz w:val="20"/>
                <w:szCs w:val="20"/>
              </w:rPr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350</w:t>
            </w:r>
          </w:p>
        </w:tc>
      </w:tr>
    </w:tbl>
    <w:p w:rsidR="00FC6A2D" w:rsidRPr="003A05AD" w:rsidRDefault="00FC6A2D" w:rsidP="00FC6A2D">
      <w:pPr>
        <w:rPr>
          <w:rFonts w:cs="Times New Roman"/>
          <w:sz w:val="16"/>
          <w:szCs w:val="16"/>
        </w:rPr>
      </w:pPr>
    </w:p>
    <w:p w:rsidR="003467AB" w:rsidRPr="000D7E2C" w:rsidRDefault="003467AB" w:rsidP="003467AB">
      <w:pPr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>1.  Termin przydatności do spożycia:</w:t>
      </w:r>
    </w:p>
    <w:p w:rsidR="003467AB" w:rsidRPr="000D7E2C" w:rsidRDefault="003467AB" w:rsidP="003467AB">
      <w:pPr>
        <w:ind w:left="426" w:hanging="142"/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 xml:space="preserve">– </w:t>
      </w:r>
      <w:r w:rsidRPr="000D7E2C">
        <w:rPr>
          <w:rFonts w:cs="Times New Roman"/>
          <w:bCs/>
          <w:sz w:val="20"/>
          <w:szCs w:val="20"/>
        </w:rPr>
        <w:t>pozycje 1, 2, 3, 4, 6</w:t>
      </w:r>
      <w:r w:rsidRPr="000D7E2C">
        <w:rPr>
          <w:rFonts w:cs="Times New Roman"/>
          <w:sz w:val="20"/>
          <w:szCs w:val="20"/>
        </w:rPr>
        <w:t xml:space="preserve"> – minimum 3 dni od daty dostawy,</w:t>
      </w:r>
    </w:p>
    <w:p w:rsidR="003467AB" w:rsidRPr="000D7E2C" w:rsidRDefault="003467AB" w:rsidP="003467AB">
      <w:pPr>
        <w:ind w:firstLine="284"/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 xml:space="preserve">– </w:t>
      </w:r>
      <w:r w:rsidRPr="000D7E2C">
        <w:rPr>
          <w:rFonts w:cs="Times New Roman"/>
          <w:bCs/>
          <w:sz w:val="20"/>
          <w:szCs w:val="20"/>
        </w:rPr>
        <w:t>pozycja  5</w:t>
      </w:r>
      <w:r w:rsidRPr="000D7E2C">
        <w:rPr>
          <w:rFonts w:cs="Times New Roman"/>
          <w:sz w:val="20"/>
          <w:szCs w:val="20"/>
        </w:rPr>
        <w:t xml:space="preserve"> – świeże w dniu dostawy.</w:t>
      </w:r>
    </w:p>
    <w:p w:rsidR="003467AB" w:rsidRPr="000D7E2C" w:rsidRDefault="003467AB" w:rsidP="00AC739C">
      <w:pPr>
        <w:widowControl/>
        <w:numPr>
          <w:ilvl w:val="3"/>
          <w:numId w:val="47"/>
        </w:numPr>
        <w:tabs>
          <w:tab w:val="left" w:pos="284"/>
        </w:tabs>
        <w:suppressAutoHyphens w:val="0"/>
        <w:autoSpaceDN/>
        <w:ind w:hanging="1788"/>
        <w:contextualSpacing/>
        <w:textAlignment w:val="auto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0D7E2C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Zamówienie realizowane będzie partiami (dwa razy w tygodniu: poniedziałek, czwartek).</w:t>
      </w:r>
    </w:p>
    <w:p w:rsidR="003467AB" w:rsidRPr="000D7E2C" w:rsidRDefault="003467AB" w:rsidP="00AC739C">
      <w:pPr>
        <w:numPr>
          <w:ilvl w:val="0"/>
          <w:numId w:val="48"/>
        </w:numPr>
        <w:tabs>
          <w:tab w:val="clear" w:pos="708"/>
          <w:tab w:val="num" w:pos="284"/>
        </w:tabs>
        <w:ind w:left="284" w:hanging="284"/>
        <w:jc w:val="both"/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>Pozycje 1, 2, 6 – kurczaki, uda i skrzydełka powinny być właściwie umięśnione, linie cięć równe, gładkie</w:t>
      </w:r>
      <w:r>
        <w:rPr>
          <w:rFonts w:cs="Times New Roman"/>
          <w:sz w:val="20"/>
          <w:szCs w:val="20"/>
        </w:rPr>
        <w:t xml:space="preserve">, mięso prawidłowo wykrwawione </w:t>
      </w:r>
      <w:r w:rsidRPr="000D7E2C">
        <w:rPr>
          <w:rFonts w:cs="Times New Roman"/>
          <w:sz w:val="20"/>
          <w:szCs w:val="20"/>
        </w:rPr>
        <w:t xml:space="preserve">i ocieknięte, skóra na kurczakach, udach i skrzydełkach bez przebarwień </w:t>
      </w:r>
      <w:r>
        <w:rPr>
          <w:rFonts w:cs="Times New Roman"/>
          <w:sz w:val="20"/>
          <w:szCs w:val="20"/>
        </w:rPr>
        <w:br/>
      </w:r>
      <w:r w:rsidRPr="000D7E2C">
        <w:rPr>
          <w:rFonts w:cs="Times New Roman"/>
          <w:sz w:val="20"/>
          <w:szCs w:val="20"/>
        </w:rPr>
        <w:t>oraz resztek upierzenia, konsystencja – jędrna, elastyczna, bez obcego zapachu, krwawych nacieków zewnętrznych i wewnętrznych, niedokładnego oczyszczenia z piór, oślizgłości, objawów obniżenia jędrności.</w:t>
      </w:r>
    </w:p>
    <w:p w:rsidR="009876CD" w:rsidRPr="00BE7D31" w:rsidRDefault="003467AB" w:rsidP="00AC739C">
      <w:pPr>
        <w:numPr>
          <w:ilvl w:val="0"/>
          <w:numId w:val="48"/>
        </w:numPr>
        <w:ind w:left="284" w:hanging="284"/>
        <w:jc w:val="both"/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>Pozycja 3, 4 - filety powinny być właściwie umięśnione, linie cięć równe, gładkie, mięso prawidłowo wykrwawione i ocieknięte, konsystencja – jędrna, elastyczna bez obcego zapachu, krwawych nacieków zewnętrznych i wewnętrznych, oślizgłości.</w:t>
      </w: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160F24" w:rsidRPr="00160F24" w:rsidTr="008455EF">
        <w:trPr>
          <w:trHeight w:val="551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160F24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9E1635" w:rsidRDefault="00160F24" w:rsidP="00160F24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9E16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ISTOTNE POSTANOWIENIA UMOWY</w:t>
            </w:r>
          </w:p>
          <w:p w:rsidR="00160F24" w:rsidRPr="009E1635" w:rsidRDefault="00160F24" w:rsidP="00160F24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9E16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Projekt</w:t>
            </w:r>
          </w:p>
          <w:p w:rsidR="00160F24" w:rsidRPr="009E1635" w:rsidRDefault="004B6C52" w:rsidP="006B2E47">
            <w:pPr>
              <w:widowControl/>
              <w:ind w:left="7371" w:hanging="141"/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</w:pPr>
            <w:r w:rsidRPr="009E1635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Załącznik nr </w:t>
            </w:r>
            <w:r w:rsidR="00160F24" w:rsidRPr="009E1635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5 do SWZ</w:t>
            </w:r>
          </w:p>
          <w:p w:rsidR="00160F24" w:rsidRPr="00160F24" w:rsidRDefault="00160F24" w:rsidP="00B026F6">
            <w:pPr>
              <w:widowControl/>
              <w:ind w:left="7230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E1635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B026F6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26/24</w:t>
            </w:r>
            <w:r w:rsidR="00B33C35" w:rsidRPr="009E1635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/WŻ</w:t>
            </w: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160F24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160F24" w:rsidRPr="00B56D0C" w:rsidRDefault="00160F24" w:rsidP="00B20BB7">
      <w:pPr>
        <w:widowControl/>
        <w:autoSpaceDE w:val="0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160F24" w:rsidRPr="00B026F6" w:rsidRDefault="00160F24" w:rsidP="00B20BB7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026F6">
        <w:rPr>
          <w:rFonts w:eastAsia="Times New Roman" w:cs="Times New Roman"/>
          <w:b/>
          <w:bCs/>
          <w:lang w:bidi="ar-SA"/>
        </w:rPr>
        <w:t xml:space="preserve">Umowa nr </w:t>
      </w:r>
      <w:r w:rsidR="00B026F6" w:rsidRPr="00B026F6">
        <w:rPr>
          <w:rFonts w:eastAsia="Times New Roman" w:cs="Times New Roman"/>
          <w:b/>
          <w:bCs/>
          <w:lang w:bidi="ar-SA"/>
        </w:rPr>
        <w:t>26/24</w:t>
      </w:r>
      <w:r w:rsidR="007E413A" w:rsidRPr="00B026F6">
        <w:rPr>
          <w:rFonts w:eastAsia="Times New Roman" w:cs="Times New Roman"/>
          <w:b/>
          <w:bCs/>
          <w:lang w:bidi="ar-SA"/>
        </w:rPr>
        <w:t>/WŻ</w:t>
      </w:r>
    </w:p>
    <w:p w:rsidR="009862C3" w:rsidRPr="00B56D0C" w:rsidRDefault="009862C3" w:rsidP="00B20BB7">
      <w:pPr>
        <w:widowControl/>
        <w:autoSpaceDE w:val="0"/>
        <w:jc w:val="center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160F24" w:rsidRDefault="00160F24" w:rsidP="00B20BB7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Zawarta w</w:t>
      </w:r>
      <w:r w:rsidR="00B026F6">
        <w:rPr>
          <w:rFonts w:eastAsia="Times New Roman" w:cs="Times New Roman"/>
          <w:lang w:bidi="ar-SA"/>
        </w:rPr>
        <w:t xml:space="preserve"> Legionowie w dniu ……………… 2024</w:t>
      </w:r>
      <w:r w:rsidRPr="00B026F6">
        <w:rPr>
          <w:rFonts w:eastAsia="Times New Roman" w:cs="Times New Roman"/>
          <w:lang w:bidi="ar-SA"/>
        </w:rPr>
        <w:t xml:space="preserve"> r. pomi</w:t>
      </w:r>
      <w:r w:rsidRPr="00B026F6">
        <w:rPr>
          <w:rFonts w:eastAsia="TimesNewRoman, 'Arial Unicode M" w:cs="Times New Roman"/>
          <w:lang w:bidi="ar-SA"/>
        </w:rPr>
        <w:t>ę</w:t>
      </w:r>
      <w:r w:rsidRPr="00B026F6">
        <w:rPr>
          <w:rFonts w:eastAsia="Times New Roman" w:cs="Times New Roman"/>
          <w:lang w:bidi="ar-SA"/>
        </w:rPr>
        <w:t xml:space="preserve">dzy </w:t>
      </w:r>
      <w:r w:rsidRPr="00B026F6">
        <w:rPr>
          <w:rFonts w:eastAsia="Times New Roman" w:cs="Times New Roman"/>
          <w:b/>
          <w:bCs/>
          <w:sz w:val="23"/>
          <w:szCs w:val="23"/>
          <w:lang w:bidi="ar-SA"/>
        </w:rPr>
        <w:t xml:space="preserve">SKARBEM PAŃSTWA </w:t>
      </w:r>
      <w:r w:rsidR="009862C3" w:rsidRPr="00B026F6">
        <w:rPr>
          <w:rFonts w:eastAsia="Times New Roman" w:cs="Times New Roman"/>
          <w:b/>
          <w:bCs/>
          <w:sz w:val="23"/>
          <w:szCs w:val="23"/>
          <w:lang w:bidi="ar-SA"/>
        </w:rPr>
        <w:br/>
      </w:r>
      <w:r w:rsidRPr="00B026F6">
        <w:rPr>
          <w:rFonts w:eastAsia="Times New Roman" w:cs="Times New Roman"/>
          <w:b/>
          <w:sz w:val="23"/>
          <w:szCs w:val="23"/>
          <w:lang w:bidi="ar-SA"/>
        </w:rPr>
        <w:t xml:space="preserve">– </w:t>
      </w:r>
      <w:r w:rsidRPr="00B026F6">
        <w:rPr>
          <w:rFonts w:eastAsia="Times New Roman" w:cs="Times New Roman"/>
          <w:b/>
          <w:bCs/>
          <w:sz w:val="23"/>
          <w:szCs w:val="23"/>
          <w:lang w:bidi="ar-SA"/>
        </w:rPr>
        <w:t>CENTRUM SZKOLENIA POLICJI w Legionowie</w:t>
      </w:r>
      <w:r w:rsidR="009862C3" w:rsidRPr="00B026F6">
        <w:rPr>
          <w:rFonts w:eastAsia="Times New Roman" w:cs="Times New Roman"/>
          <w:lang w:bidi="ar-SA"/>
        </w:rPr>
        <w:t>, ul. Zegrzyńska 121,</w:t>
      </w:r>
      <w:r w:rsidR="009811EF" w:rsidRPr="00B026F6">
        <w:rPr>
          <w:rFonts w:eastAsia="Times New Roman" w:cs="Times New Roman"/>
          <w:lang w:bidi="ar-SA"/>
        </w:rPr>
        <w:t xml:space="preserve"> </w:t>
      </w:r>
      <w:r w:rsidRPr="00B026F6">
        <w:rPr>
          <w:rFonts w:eastAsia="Times New Roman" w:cs="Times New Roman"/>
          <w:lang w:bidi="ar-SA"/>
        </w:rPr>
        <w:t>05-119 Legionowo, NIP</w:t>
      </w:r>
      <w:r w:rsidR="009862C3" w:rsidRPr="00B026F6">
        <w:rPr>
          <w:rFonts w:eastAsia="Times New Roman" w:cs="Times New Roman"/>
          <w:lang w:bidi="ar-SA"/>
        </w:rPr>
        <w:t>:</w:t>
      </w:r>
      <w:r w:rsidRPr="00B026F6">
        <w:rPr>
          <w:rFonts w:eastAsia="Times New Roman" w:cs="Times New Roman"/>
          <w:lang w:bidi="ar-SA"/>
        </w:rPr>
        <w:t xml:space="preserve"> 536-00-13-119; </w:t>
      </w:r>
      <w:r w:rsidR="009862C3" w:rsidRPr="00B026F6">
        <w:rPr>
          <w:rFonts w:eastAsia="Times New Roman" w:cs="Times New Roman"/>
          <w:lang w:bidi="ar-SA"/>
        </w:rPr>
        <w:t>REGON</w:t>
      </w:r>
      <w:r w:rsidR="009811EF" w:rsidRPr="00B026F6">
        <w:rPr>
          <w:rFonts w:eastAsia="Times New Roman" w:cs="Times New Roman"/>
          <w:lang w:bidi="ar-SA"/>
        </w:rPr>
        <w:t>:</w:t>
      </w:r>
      <w:r w:rsidR="00B026F6">
        <w:rPr>
          <w:rFonts w:eastAsia="Times New Roman" w:cs="Times New Roman"/>
          <w:lang w:bidi="ar-SA"/>
        </w:rPr>
        <w:t xml:space="preserve"> 011968687, reprezentowanym przez ……</w:t>
      </w:r>
      <w:r w:rsidR="009862C3" w:rsidRPr="00B026F6">
        <w:rPr>
          <w:rFonts w:eastAsia="Times New Roman" w:cs="Times New Roman"/>
          <w:lang w:bidi="ar-SA"/>
        </w:rPr>
        <w:t>…</w:t>
      </w:r>
      <w:r w:rsidR="00B026F6">
        <w:rPr>
          <w:rFonts w:eastAsia="Times New Roman" w:cs="Times New Roman"/>
          <w:lang w:bidi="ar-SA"/>
        </w:rPr>
        <w:t>…………….</w:t>
      </w:r>
      <w:r w:rsidR="009862C3" w:rsidRPr="00B026F6">
        <w:rPr>
          <w:rFonts w:eastAsia="Times New Roman" w:cs="Times New Roman"/>
          <w:lang w:bidi="ar-SA"/>
        </w:rPr>
        <w:t>….</w:t>
      </w:r>
      <w:r w:rsidR="00B026F6">
        <w:rPr>
          <w:rFonts w:eastAsia="Times New Roman" w:cs="Times New Roman"/>
          <w:lang w:bidi="ar-SA"/>
        </w:rPr>
        <w:t>.</w:t>
      </w:r>
      <w:r w:rsidRPr="00B026F6">
        <w:rPr>
          <w:rFonts w:eastAsia="Times New Roman" w:cs="Times New Roman"/>
          <w:lang w:bidi="ar-SA"/>
        </w:rPr>
        <w:t>…</w:t>
      </w:r>
    </w:p>
    <w:p w:rsidR="00B026F6" w:rsidRPr="00B026F6" w:rsidRDefault="00B026F6" w:rsidP="00B20BB7">
      <w:pPr>
        <w:widowControl/>
        <w:autoSpaceDE w:val="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………………………………………….......................................................................................</w:t>
      </w:r>
    </w:p>
    <w:p w:rsidR="00160F24" w:rsidRPr="00B026F6" w:rsidRDefault="00160F24" w:rsidP="00B20BB7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 xml:space="preserve">zwanym w dalszej części umowy </w:t>
      </w:r>
      <w:r w:rsidRPr="00B026F6">
        <w:rPr>
          <w:rFonts w:eastAsia="Times New Roman" w:cs="Times New Roman"/>
          <w:b/>
          <w:bCs/>
          <w:lang w:bidi="ar-SA"/>
        </w:rPr>
        <w:t>„Zamawiaj</w:t>
      </w:r>
      <w:r w:rsidRPr="00B026F6">
        <w:rPr>
          <w:rFonts w:eastAsia="TimesNewRoman, 'Arial Unicode M" w:cs="Times New Roman"/>
          <w:b/>
          <w:lang w:bidi="ar-SA"/>
        </w:rPr>
        <w:t>ą</w:t>
      </w:r>
      <w:r w:rsidRPr="00B026F6">
        <w:rPr>
          <w:rFonts w:eastAsia="Times New Roman" w:cs="Times New Roman"/>
          <w:b/>
          <w:bCs/>
          <w:lang w:bidi="ar-SA"/>
        </w:rPr>
        <w:t>cym”,</w:t>
      </w:r>
    </w:p>
    <w:p w:rsidR="00160F24" w:rsidRPr="00B026F6" w:rsidRDefault="00160F24" w:rsidP="00B20BB7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a</w:t>
      </w:r>
    </w:p>
    <w:p w:rsidR="00160F24" w:rsidRPr="00B026F6" w:rsidRDefault="00160F24" w:rsidP="00B20BB7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……</w:t>
      </w:r>
      <w:r w:rsidR="00B026F6">
        <w:rPr>
          <w:rFonts w:eastAsia="Times New Roman" w:cs="Times New Roman"/>
          <w:lang w:bidi="ar-SA"/>
        </w:rPr>
        <w:t>……………………………...........</w:t>
      </w:r>
      <w:r w:rsidR="009862C3" w:rsidRPr="00B026F6">
        <w:rPr>
          <w:rFonts w:eastAsia="Times New Roman" w:cs="Times New Roman"/>
          <w:lang w:bidi="ar-SA"/>
        </w:rPr>
        <w:t>.............</w:t>
      </w:r>
      <w:r w:rsidRPr="00B026F6">
        <w:rPr>
          <w:rFonts w:eastAsia="Times New Roman" w:cs="Times New Roman"/>
          <w:lang w:bidi="ar-SA"/>
        </w:rPr>
        <w:t>.... z siedzibą w ………………</w:t>
      </w:r>
      <w:r w:rsidR="009862C3" w:rsidRPr="00B026F6">
        <w:rPr>
          <w:rFonts w:eastAsia="Times New Roman" w:cs="Times New Roman"/>
          <w:lang w:bidi="ar-SA"/>
        </w:rPr>
        <w:t>……</w:t>
      </w:r>
      <w:r w:rsidR="00B026F6">
        <w:rPr>
          <w:rFonts w:eastAsia="Times New Roman" w:cs="Times New Roman"/>
          <w:lang w:bidi="ar-SA"/>
        </w:rPr>
        <w:t>……</w:t>
      </w:r>
      <w:r w:rsidRPr="00B026F6">
        <w:rPr>
          <w:rFonts w:eastAsia="Times New Roman" w:cs="Times New Roman"/>
          <w:lang w:bidi="ar-SA"/>
        </w:rPr>
        <w:t>… wpisanym do Kra</w:t>
      </w:r>
      <w:r w:rsidR="009862C3" w:rsidRPr="00B026F6">
        <w:rPr>
          <w:rFonts w:eastAsia="Times New Roman" w:cs="Times New Roman"/>
          <w:lang w:bidi="ar-SA"/>
        </w:rPr>
        <w:t xml:space="preserve">jowego Rejestru Przedsiębiorców / </w:t>
      </w:r>
      <w:r w:rsidRPr="00B026F6">
        <w:rPr>
          <w:rFonts w:eastAsia="Times New Roman" w:cs="Times New Roman"/>
          <w:lang w:bidi="ar-SA"/>
        </w:rPr>
        <w:t>Ce</w:t>
      </w:r>
      <w:r w:rsidR="009862C3" w:rsidRPr="00B026F6">
        <w:rPr>
          <w:rFonts w:eastAsia="Times New Roman" w:cs="Times New Roman"/>
          <w:lang w:bidi="ar-SA"/>
        </w:rPr>
        <w:t xml:space="preserve">ntralnej Ewidencji i Informacji </w:t>
      </w:r>
      <w:r w:rsidR="00B026F6">
        <w:rPr>
          <w:rFonts w:eastAsia="Times New Roman" w:cs="Times New Roman"/>
          <w:lang w:bidi="ar-SA"/>
        </w:rPr>
        <w:br/>
      </w:r>
      <w:r w:rsidRPr="00B026F6">
        <w:rPr>
          <w:rFonts w:eastAsia="Times New Roman" w:cs="Times New Roman"/>
          <w:lang w:bidi="ar-SA"/>
        </w:rPr>
        <w:t xml:space="preserve">o Działalności Gospodarczej </w:t>
      </w:r>
      <w:r w:rsidR="00B026F6">
        <w:rPr>
          <w:rFonts w:eastAsia="Times New Roman" w:cs="Times New Roman"/>
          <w:lang w:bidi="ar-SA"/>
        </w:rPr>
        <w:t>…………</w:t>
      </w:r>
      <w:r w:rsidR="009862C3" w:rsidRPr="00B026F6">
        <w:rPr>
          <w:rFonts w:eastAsia="Times New Roman" w:cs="Times New Roman"/>
          <w:lang w:bidi="ar-SA"/>
        </w:rPr>
        <w:t>…</w:t>
      </w:r>
      <w:r w:rsidRPr="00B026F6">
        <w:rPr>
          <w:rFonts w:eastAsia="Times New Roman" w:cs="Times New Roman"/>
          <w:lang w:bidi="ar-SA"/>
        </w:rPr>
        <w:t>. NIP</w:t>
      </w:r>
      <w:r w:rsidR="00B026F6">
        <w:rPr>
          <w:rFonts w:eastAsia="Times New Roman" w:cs="Times New Roman"/>
          <w:lang w:bidi="ar-SA"/>
        </w:rPr>
        <w:t>: ………</w:t>
      </w:r>
      <w:r w:rsidR="009862C3" w:rsidRPr="00B026F6">
        <w:rPr>
          <w:rFonts w:eastAsia="Times New Roman" w:cs="Times New Roman"/>
          <w:lang w:bidi="ar-SA"/>
        </w:rPr>
        <w:t>……</w:t>
      </w:r>
      <w:r w:rsidR="00B026F6">
        <w:rPr>
          <w:rFonts w:eastAsia="Times New Roman" w:cs="Times New Roman"/>
          <w:lang w:bidi="ar-SA"/>
        </w:rPr>
        <w:t>.</w:t>
      </w:r>
      <w:r w:rsidRPr="00B026F6">
        <w:rPr>
          <w:rFonts w:eastAsia="Times New Roman" w:cs="Times New Roman"/>
          <w:lang w:bidi="ar-SA"/>
        </w:rPr>
        <w:t>….,</w:t>
      </w:r>
      <w:r w:rsidR="00B026F6">
        <w:rPr>
          <w:rFonts w:eastAsia="Times New Roman" w:cs="Times New Roman"/>
          <w:lang w:bidi="ar-SA"/>
        </w:rPr>
        <w:t xml:space="preserve"> REGON: ……</w:t>
      </w:r>
      <w:r w:rsidRPr="00B026F6">
        <w:rPr>
          <w:rFonts w:eastAsia="Times New Roman" w:cs="Times New Roman"/>
          <w:lang w:bidi="ar-SA"/>
        </w:rPr>
        <w:t>…</w:t>
      </w:r>
      <w:r w:rsidR="00B026F6">
        <w:rPr>
          <w:rFonts w:eastAsia="Times New Roman" w:cs="Times New Roman"/>
          <w:lang w:bidi="ar-SA"/>
        </w:rPr>
        <w:t>.</w:t>
      </w:r>
      <w:r w:rsidRPr="00B026F6">
        <w:rPr>
          <w:rFonts w:eastAsia="Times New Roman" w:cs="Times New Roman"/>
          <w:lang w:bidi="ar-SA"/>
        </w:rPr>
        <w:t>…..….., reprezento</w:t>
      </w:r>
      <w:r w:rsidR="00B026F6">
        <w:rPr>
          <w:rFonts w:eastAsia="Times New Roman" w:cs="Times New Roman"/>
          <w:lang w:bidi="ar-SA"/>
        </w:rPr>
        <w:t>wanym przez ………………………..……………., PESEL: ……</w:t>
      </w:r>
      <w:r w:rsidR="009862C3" w:rsidRPr="00B026F6">
        <w:rPr>
          <w:rFonts w:eastAsia="Times New Roman" w:cs="Times New Roman"/>
          <w:lang w:bidi="ar-SA"/>
        </w:rPr>
        <w:t>……....</w:t>
      </w:r>
      <w:r w:rsidR="00B026F6">
        <w:rPr>
          <w:rFonts w:eastAsia="Times New Roman" w:cs="Times New Roman"/>
          <w:lang w:bidi="ar-SA"/>
        </w:rPr>
        <w:t>...</w:t>
      </w:r>
      <w:r w:rsidRPr="00B026F6">
        <w:rPr>
          <w:rFonts w:eastAsia="Times New Roman" w:cs="Times New Roman"/>
          <w:lang w:bidi="ar-SA"/>
        </w:rPr>
        <w:t>…</w:t>
      </w:r>
      <w:r w:rsidR="00B026F6">
        <w:rPr>
          <w:rFonts w:eastAsia="Times New Roman" w:cs="Times New Roman"/>
          <w:lang w:bidi="ar-SA"/>
        </w:rPr>
        <w:t>,</w:t>
      </w:r>
    </w:p>
    <w:p w:rsidR="00160F24" w:rsidRPr="00B026F6" w:rsidRDefault="00160F24" w:rsidP="00B20BB7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 xml:space="preserve">zwanym w dalszej części umowy </w:t>
      </w:r>
      <w:r w:rsidRPr="00B026F6">
        <w:rPr>
          <w:rFonts w:eastAsia="Times New Roman" w:cs="Times New Roman"/>
          <w:b/>
          <w:bCs/>
          <w:lang w:bidi="ar-SA"/>
        </w:rPr>
        <w:t>„Wykonawc</w:t>
      </w:r>
      <w:r w:rsidRPr="00B026F6">
        <w:rPr>
          <w:rFonts w:eastAsia="TimesNewRoman, 'Arial Unicode M" w:cs="Times New Roman"/>
          <w:b/>
          <w:lang w:bidi="ar-SA"/>
        </w:rPr>
        <w:t>ą</w:t>
      </w:r>
      <w:r w:rsidRPr="00B026F6">
        <w:rPr>
          <w:rFonts w:eastAsia="Times New Roman" w:cs="Times New Roman"/>
          <w:b/>
          <w:bCs/>
          <w:lang w:bidi="ar-SA"/>
        </w:rPr>
        <w:t>”</w:t>
      </w:r>
      <w:r w:rsidR="00B026F6">
        <w:rPr>
          <w:rFonts w:eastAsia="Times New Roman" w:cs="Times New Roman"/>
          <w:b/>
          <w:bCs/>
          <w:lang w:bidi="ar-SA"/>
        </w:rPr>
        <w:t>,</w:t>
      </w:r>
    </w:p>
    <w:p w:rsidR="00160F24" w:rsidRPr="00B026F6" w:rsidRDefault="00160F24" w:rsidP="00B20BB7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160F24" w:rsidRPr="00B026F6" w:rsidRDefault="00160F24" w:rsidP="00B20BB7">
      <w:pPr>
        <w:widowControl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 xml:space="preserve">wyłonionym w postępowaniu prowadzonym w trybie </w:t>
      </w:r>
      <w:r w:rsidR="004B6C52" w:rsidRPr="00B026F6">
        <w:rPr>
          <w:rFonts w:eastAsia="Times New Roman" w:cs="Times New Roman"/>
          <w:lang w:bidi="ar-SA"/>
        </w:rPr>
        <w:t>przetargu nieograniczonego</w:t>
      </w:r>
      <w:r w:rsidRPr="00B026F6">
        <w:rPr>
          <w:rFonts w:eastAsia="Times New Roman" w:cs="Times New Roman"/>
          <w:lang w:bidi="ar-SA"/>
        </w:rPr>
        <w:t xml:space="preserve"> </w:t>
      </w:r>
      <w:r w:rsidR="00B026F6">
        <w:rPr>
          <w:rFonts w:eastAsia="Times New Roman" w:cs="Times New Roman"/>
          <w:lang w:bidi="ar-SA"/>
        </w:rPr>
        <w:br/>
      </w:r>
      <w:r w:rsidRPr="00B026F6">
        <w:rPr>
          <w:rFonts w:eastAsia="Times New Roman" w:cs="Times New Roman"/>
          <w:lang w:bidi="ar-SA"/>
        </w:rPr>
        <w:t>do zamówienia publicznego</w:t>
      </w:r>
      <w:r w:rsidR="00345A15" w:rsidRPr="00B026F6">
        <w:rPr>
          <w:rFonts w:eastAsia="Times New Roman" w:cs="Times New Roman"/>
          <w:lang w:bidi="ar-SA"/>
        </w:rPr>
        <w:t xml:space="preserve"> </w:t>
      </w:r>
      <w:r w:rsidRPr="00B026F6">
        <w:rPr>
          <w:rFonts w:eastAsia="Times New Roman" w:cs="Times New Roman"/>
          <w:lang w:bidi="ar-SA"/>
        </w:rPr>
        <w:t xml:space="preserve">nr </w:t>
      </w:r>
      <w:r w:rsidR="00B026F6" w:rsidRPr="00B026F6">
        <w:rPr>
          <w:rFonts w:eastAsia="Times New Roman" w:cs="Times New Roman"/>
          <w:lang w:bidi="ar-SA"/>
        </w:rPr>
        <w:t>26/24</w:t>
      </w:r>
      <w:r w:rsidR="007E413A" w:rsidRPr="00B026F6">
        <w:rPr>
          <w:rFonts w:eastAsia="Times New Roman" w:cs="Times New Roman"/>
          <w:lang w:bidi="ar-SA"/>
        </w:rPr>
        <w:t>/WŻ</w:t>
      </w:r>
      <w:r w:rsidRPr="00B026F6">
        <w:rPr>
          <w:rFonts w:eastAsia="Times New Roman" w:cs="Times New Roman"/>
          <w:lang w:bidi="ar-SA"/>
        </w:rPr>
        <w:t xml:space="preserve"> Centrum Szkolenia Policji w Legionowie, realizowanego zgodnie z</w:t>
      </w:r>
      <w:r w:rsidR="00345A15" w:rsidRPr="00B026F6">
        <w:rPr>
          <w:rFonts w:eastAsia="Times New Roman" w:cs="Times New Roman"/>
          <w:lang w:bidi="ar-SA"/>
        </w:rPr>
        <w:t xml:space="preserve"> </w:t>
      </w:r>
      <w:r w:rsidRPr="00B026F6">
        <w:rPr>
          <w:rFonts w:eastAsia="Times New Roman" w:cs="Times New Roman"/>
          <w:lang w:bidi="ar-SA"/>
        </w:rPr>
        <w:t>ustawą</w:t>
      </w:r>
      <w:r w:rsidR="00345A15" w:rsidRPr="00B026F6">
        <w:rPr>
          <w:rFonts w:eastAsia="Times New Roman" w:cs="Times New Roman"/>
          <w:lang w:bidi="ar-SA"/>
        </w:rPr>
        <w:t xml:space="preserve"> </w:t>
      </w:r>
      <w:r w:rsidRPr="00B026F6">
        <w:rPr>
          <w:rFonts w:eastAsia="Times New Roman" w:cs="Times New Roman"/>
          <w:lang w:bidi="ar-SA"/>
        </w:rPr>
        <w:t xml:space="preserve">z dnia </w:t>
      </w:r>
      <w:r w:rsidR="009D0100" w:rsidRPr="00B026F6">
        <w:rPr>
          <w:rFonts w:eastAsia="Times New Roman" w:cs="Times New Roman"/>
          <w:lang w:bidi="ar-SA"/>
        </w:rPr>
        <w:t>11</w:t>
      </w:r>
      <w:r w:rsidRPr="00B026F6">
        <w:rPr>
          <w:rFonts w:eastAsia="Times New Roman" w:cs="Times New Roman"/>
          <w:lang w:bidi="ar-SA"/>
        </w:rPr>
        <w:t xml:space="preserve"> </w:t>
      </w:r>
      <w:r w:rsidR="00FA314A" w:rsidRPr="00B026F6">
        <w:rPr>
          <w:rFonts w:eastAsia="Times New Roman" w:cs="Times New Roman"/>
          <w:lang w:bidi="ar-SA"/>
        </w:rPr>
        <w:t xml:space="preserve">września 2019 </w:t>
      </w:r>
      <w:r w:rsidRPr="00B026F6">
        <w:rPr>
          <w:rFonts w:eastAsia="Times New Roman" w:cs="Times New Roman"/>
          <w:lang w:bidi="ar-SA"/>
        </w:rPr>
        <w:t xml:space="preserve">r. </w:t>
      </w:r>
      <w:r w:rsidR="00FA314A" w:rsidRPr="00B026F6">
        <w:rPr>
          <w:rFonts w:eastAsia="Times New Roman" w:cs="Times New Roman"/>
          <w:color w:val="000000"/>
          <w:kern w:val="0"/>
          <w:lang w:eastAsia="pl-PL" w:bidi="ar-SA"/>
        </w:rPr>
        <w:t xml:space="preserve">– </w:t>
      </w:r>
      <w:r w:rsidRPr="00B026F6">
        <w:rPr>
          <w:rFonts w:eastAsia="Times New Roman" w:cs="Times New Roman"/>
          <w:i/>
          <w:iCs/>
          <w:lang w:bidi="ar-SA"/>
        </w:rPr>
        <w:t>Prawo zamówień publicznych</w:t>
      </w:r>
      <w:r w:rsidRPr="00B026F6">
        <w:rPr>
          <w:rFonts w:eastAsia="Times New Roman" w:cs="Times New Roman"/>
          <w:lang w:bidi="ar-SA"/>
        </w:rPr>
        <w:t xml:space="preserve"> (</w:t>
      </w:r>
      <w:r w:rsidR="00CE60A8" w:rsidRPr="00B026F6">
        <w:rPr>
          <w:rFonts w:cs="Times New Roman"/>
        </w:rPr>
        <w:t>Dz. U. z 2023 r., poz. 1605, 1720</w:t>
      </w:r>
      <w:r w:rsidR="00632305" w:rsidRPr="00B026F6">
        <w:rPr>
          <w:rFonts w:eastAsia="Times New Roman" w:cs="Times New Roman"/>
          <w:lang w:bidi="ar-SA"/>
        </w:rPr>
        <w:t>),</w:t>
      </w:r>
      <w:r w:rsidRPr="00B026F6">
        <w:rPr>
          <w:rFonts w:eastAsia="Times New Roman" w:cs="Times New Roman"/>
          <w:lang w:bidi="ar-SA"/>
        </w:rPr>
        <w:t xml:space="preserve"> zwaną w dalszej części umowy „ustawą”.</w:t>
      </w:r>
    </w:p>
    <w:p w:rsidR="00160F24" w:rsidRPr="00B56D0C" w:rsidRDefault="00160F24" w:rsidP="00B20BB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8E3C29" w:rsidRPr="00B026F6" w:rsidRDefault="008E3C29" w:rsidP="00B20BB7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026F6">
        <w:rPr>
          <w:rFonts w:eastAsia="Times New Roman" w:cs="Times New Roman"/>
          <w:b/>
          <w:bCs/>
          <w:lang w:bidi="ar-SA"/>
        </w:rPr>
        <w:t>Przedmiot umowy</w:t>
      </w:r>
    </w:p>
    <w:p w:rsidR="008E3C29" w:rsidRPr="00B026F6" w:rsidRDefault="009862C3" w:rsidP="00B20BB7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026F6">
        <w:rPr>
          <w:rFonts w:eastAsia="Times New Roman" w:cs="Times New Roman"/>
          <w:b/>
          <w:bCs/>
          <w:lang w:bidi="ar-SA"/>
        </w:rPr>
        <w:t>§ 1.</w:t>
      </w:r>
    </w:p>
    <w:p w:rsidR="008E3C29" w:rsidRPr="00B026F6" w:rsidRDefault="008E3C29" w:rsidP="00B20BB7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Wykonawca</w:t>
      </w:r>
      <w:r w:rsidR="00085FE4" w:rsidRPr="00B026F6">
        <w:rPr>
          <w:rFonts w:eastAsia="Times New Roman" w:cs="Times New Roman"/>
          <w:lang w:bidi="ar-SA"/>
        </w:rPr>
        <w:t xml:space="preserve"> sprzedaje a Zamawiający </w:t>
      </w:r>
      <w:r w:rsidR="007E413A" w:rsidRPr="00B026F6">
        <w:rPr>
          <w:rFonts w:eastAsia="Times New Roman" w:cs="Times New Roman"/>
          <w:lang w:bidi="ar-SA"/>
        </w:rPr>
        <w:t xml:space="preserve">nabywa </w:t>
      </w:r>
      <w:r w:rsidR="00B80A32" w:rsidRPr="00B026F6">
        <w:rPr>
          <w:rFonts w:eastAsia="Times New Roman" w:cs="Times New Roman"/>
          <w:lang w:bidi="ar-SA"/>
        </w:rPr>
        <w:t>w</w:t>
      </w:r>
      <w:r w:rsidR="00B026F6">
        <w:rPr>
          <w:rFonts w:eastAsia="Times New Roman" w:cs="Times New Roman"/>
          <w:lang w:bidi="ar-SA"/>
        </w:rPr>
        <w:t xml:space="preserve">ędliny, mięso </w:t>
      </w:r>
      <w:r w:rsidR="00B80A32" w:rsidRPr="00B026F6">
        <w:rPr>
          <w:rFonts w:eastAsia="Times New Roman" w:cs="Times New Roman"/>
          <w:lang w:bidi="ar-SA"/>
        </w:rPr>
        <w:t>do Centrum S</w:t>
      </w:r>
      <w:r w:rsidR="00A17EE8" w:rsidRPr="00B026F6">
        <w:rPr>
          <w:rFonts w:eastAsia="Times New Roman" w:cs="Times New Roman"/>
          <w:lang w:bidi="ar-SA"/>
        </w:rPr>
        <w:t xml:space="preserve">zkolenia Policji w Legionowie i/lub </w:t>
      </w:r>
      <w:r w:rsidR="009862C3" w:rsidRPr="00B026F6">
        <w:rPr>
          <w:rFonts w:eastAsia="Times New Roman" w:cs="Times New Roman"/>
          <w:lang w:bidi="ar-SA"/>
        </w:rPr>
        <w:t xml:space="preserve">do </w:t>
      </w:r>
      <w:r w:rsidR="00B80A32" w:rsidRPr="00B026F6">
        <w:rPr>
          <w:rFonts w:eastAsia="Times New Roman" w:cs="Times New Roman"/>
          <w:lang w:bidi="ar-SA"/>
        </w:rPr>
        <w:t xml:space="preserve">Wydziału </w:t>
      </w:r>
      <w:r w:rsidR="00A17EE8" w:rsidRPr="00B026F6">
        <w:rPr>
          <w:rFonts w:eastAsia="Times New Roman" w:cs="Times New Roman"/>
          <w:lang w:bidi="ar-SA"/>
        </w:rPr>
        <w:t>Administracyjno</w:t>
      </w:r>
      <w:r w:rsidR="00B026F6">
        <w:rPr>
          <w:rFonts w:eastAsia="Times New Roman" w:cs="Times New Roman"/>
          <w:lang w:bidi="ar-SA"/>
        </w:rPr>
        <w:t xml:space="preserve"> </w:t>
      </w:r>
      <w:r w:rsidR="009862C3" w:rsidRPr="00B026F6">
        <w:rPr>
          <w:rFonts w:eastAsia="Times New Roman" w:cs="Times New Roman"/>
          <w:lang w:bidi="ar-SA"/>
        </w:rPr>
        <w:t>–</w:t>
      </w:r>
      <w:r w:rsidR="00B026F6">
        <w:rPr>
          <w:rFonts w:eastAsia="Times New Roman" w:cs="Times New Roman"/>
          <w:lang w:bidi="ar-SA"/>
        </w:rPr>
        <w:t xml:space="preserve"> </w:t>
      </w:r>
      <w:r w:rsidR="00B80A32" w:rsidRPr="00B026F6">
        <w:rPr>
          <w:rFonts w:eastAsia="Times New Roman" w:cs="Times New Roman"/>
          <w:lang w:bidi="ar-SA"/>
        </w:rPr>
        <w:t>Gospodarczego w Sułkowicach</w:t>
      </w:r>
      <w:r w:rsidRPr="00B026F6">
        <w:rPr>
          <w:rFonts w:eastAsia="Times New Roman" w:cs="Times New Roman"/>
          <w:iCs/>
          <w:lang w:bidi="ar-SA"/>
        </w:rPr>
        <w:t xml:space="preserve"> </w:t>
      </w:r>
      <w:r w:rsidR="00B026F6">
        <w:rPr>
          <w:rFonts w:eastAsia="Times New Roman" w:cs="Times New Roman"/>
          <w:iCs/>
          <w:lang w:bidi="ar-SA"/>
        </w:rPr>
        <w:br/>
      </w:r>
      <w:r w:rsidRPr="00B026F6">
        <w:rPr>
          <w:rFonts w:eastAsia="Times New Roman" w:cs="Times New Roman"/>
          <w:bCs/>
          <w:color w:val="000000"/>
          <w:lang w:bidi="ar-SA"/>
        </w:rPr>
        <w:t xml:space="preserve">zgodnie z ofertą i cenami określonymi </w:t>
      </w:r>
      <w:r w:rsidRPr="00B026F6">
        <w:rPr>
          <w:rFonts w:eastAsia="Times New Roman" w:cs="Times New Roman"/>
          <w:lang w:bidi="ar-SA"/>
        </w:rPr>
        <w:t xml:space="preserve">w załącznikach nr 1 do umowy – </w:t>
      </w:r>
      <w:r w:rsidRPr="00B026F6">
        <w:rPr>
          <w:rFonts w:eastAsia="Times New Roman" w:cs="Times New Roman"/>
          <w:i/>
          <w:iCs/>
          <w:lang w:bidi="ar-SA"/>
        </w:rPr>
        <w:t>Formularz oferty</w:t>
      </w:r>
      <w:r w:rsidRPr="00B026F6">
        <w:rPr>
          <w:rFonts w:eastAsia="Times New Roman" w:cs="Times New Roman"/>
          <w:iCs/>
          <w:lang w:bidi="ar-SA"/>
        </w:rPr>
        <w:t xml:space="preserve"> wraz</w:t>
      </w:r>
      <w:r w:rsidRPr="00B026F6">
        <w:rPr>
          <w:rFonts w:eastAsia="Times New Roman" w:cs="Times New Roman"/>
          <w:i/>
          <w:iCs/>
          <w:lang w:bidi="ar-SA"/>
        </w:rPr>
        <w:t xml:space="preserve"> z formularzem cenowym</w:t>
      </w:r>
      <w:r w:rsidR="00B026F6">
        <w:rPr>
          <w:rFonts w:eastAsia="Times New Roman" w:cs="Times New Roman"/>
          <w:iCs/>
          <w:lang w:bidi="ar-SA"/>
        </w:rPr>
        <w:t>, w części …</w:t>
      </w:r>
      <w:r w:rsidR="00B026F6">
        <w:rPr>
          <w:rFonts w:eastAsia="Times New Roman" w:cs="Times New Roman"/>
          <w:i/>
          <w:iCs/>
          <w:lang w:bidi="ar-SA"/>
        </w:rPr>
        <w:t xml:space="preserve">. </w:t>
      </w:r>
      <w:r w:rsidRPr="00B026F6">
        <w:rPr>
          <w:rFonts w:eastAsia="Times New Roman" w:cs="Times New Roman"/>
          <w:iCs/>
          <w:lang w:bidi="ar-SA"/>
        </w:rPr>
        <w:t xml:space="preserve">oraz nr 2 do umowy – </w:t>
      </w:r>
      <w:r w:rsidRPr="00B026F6">
        <w:rPr>
          <w:rFonts w:eastAsia="Times New Roman" w:cs="Times New Roman"/>
          <w:i/>
          <w:iCs/>
          <w:lang w:bidi="ar-SA"/>
        </w:rPr>
        <w:t>Opis przedmiotu zamówienia.</w:t>
      </w:r>
    </w:p>
    <w:p w:rsidR="008E3C29" w:rsidRPr="00B026F6" w:rsidRDefault="008E3C29" w:rsidP="00B20BB7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Wykonawca gwarantuje zachowanie para</w:t>
      </w:r>
      <w:r w:rsidR="00F9039B" w:rsidRPr="00B026F6">
        <w:rPr>
          <w:rFonts w:eastAsia="Times New Roman" w:cs="Times New Roman"/>
          <w:lang w:bidi="ar-SA"/>
        </w:rPr>
        <w:t xml:space="preserve">metrów przedmiotu umowy zgodnie </w:t>
      </w:r>
      <w:r w:rsidRPr="00B026F6">
        <w:rPr>
          <w:rFonts w:eastAsia="Times New Roman" w:cs="Times New Roman"/>
          <w:lang w:bidi="ar-SA"/>
        </w:rPr>
        <w:t>z parametrami okre</w:t>
      </w:r>
      <w:r w:rsidRPr="00B026F6">
        <w:rPr>
          <w:rFonts w:eastAsia="TimesNewRoman, 'MS Mincho'" w:cs="Times New Roman"/>
          <w:lang w:bidi="ar-SA"/>
        </w:rPr>
        <w:t>ś</w:t>
      </w:r>
      <w:r w:rsidRPr="00B026F6">
        <w:rPr>
          <w:rFonts w:eastAsia="Times New Roman" w:cs="Times New Roman"/>
          <w:lang w:bidi="ar-SA"/>
        </w:rPr>
        <w:t>lonymi w ofercie, na podstawie której zawarta została niniejsza umowa.</w:t>
      </w:r>
    </w:p>
    <w:p w:rsidR="008E3C29" w:rsidRPr="00B026F6" w:rsidRDefault="008E3C29" w:rsidP="00B20BB7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Zamawiaj</w:t>
      </w:r>
      <w:r w:rsidRPr="00B026F6">
        <w:rPr>
          <w:rFonts w:eastAsia="TimesNewRoman, 'MS Mincho'" w:cs="Times New Roman"/>
          <w:lang w:bidi="ar-SA"/>
        </w:rPr>
        <w:t>ą</w:t>
      </w:r>
      <w:r w:rsidRPr="00B026F6">
        <w:rPr>
          <w:rFonts w:eastAsia="Times New Roman" w:cs="Times New Roman"/>
          <w:lang w:bidi="ar-SA"/>
        </w:rPr>
        <w:t>cy zastrzega sobie prawo do sprawdzenia przestrzegania przez Wykonawc</w:t>
      </w:r>
      <w:r w:rsidRPr="00B026F6">
        <w:rPr>
          <w:rFonts w:eastAsia="TimesNewRoman, 'MS Mincho'" w:cs="Times New Roman"/>
          <w:lang w:bidi="ar-SA"/>
        </w:rPr>
        <w:t xml:space="preserve">ę </w:t>
      </w:r>
      <w:r w:rsidRPr="00B026F6">
        <w:rPr>
          <w:rFonts w:eastAsia="Times New Roman" w:cs="Times New Roman"/>
          <w:lang w:bidi="ar-SA"/>
        </w:rPr>
        <w:t>wymogów okre</w:t>
      </w:r>
      <w:r w:rsidRPr="00B026F6">
        <w:rPr>
          <w:rFonts w:eastAsia="TimesNewRoman, 'MS Mincho'" w:cs="Times New Roman"/>
          <w:lang w:bidi="ar-SA"/>
        </w:rPr>
        <w:t>ś</w:t>
      </w:r>
      <w:r w:rsidRPr="00B026F6">
        <w:rPr>
          <w:rFonts w:eastAsia="Times New Roman" w:cs="Times New Roman"/>
          <w:lang w:bidi="ar-SA"/>
        </w:rPr>
        <w:t>lonych w ust. 2 w okresie obowi</w:t>
      </w:r>
      <w:r w:rsidRPr="00B026F6">
        <w:rPr>
          <w:rFonts w:eastAsia="TimesNewRoman, 'MS Mincho'" w:cs="Times New Roman"/>
          <w:lang w:bidi="ar-SA"/>
        </w:rPr>
        <w:t>ą</w:t>
      </w:r>
      <w:r w:rsidRPr="00B026F6">
        <w:rPr>
          <w:rFonts w:eastAsia="Times New Roman" w:cs="Times New Roman"/>
          <w:lang w:bidi="ar-SA"/>
        </w:rPr>
        <w:t>zywania umowy.</w:t>
      </w:r>
    </w:p>
    <w:p w:rsidR="00B80A32" w:rsidRPr="00B026F6" w:rsidRDefault="00B80A32" w:rsidP="00B20BB7">
      <w:pPr>
        <w:widowControl/>
        <w:numPr>
          <w:ilvl w:val="0"/>
          <w:numId w:val="14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kern w:val="0"/>
          <w:lang w:eastAsia="en-US" w:bidi="ar-SA"/>
        </w:rPr>
        <w:t xml:space="preserve">Zamawiający zastrzega prawo jednostronnego wydłużenia okresu realizacji umowy </w:t>
      </w:r>
      <w:r w:rsidRPr="00B026F6">
        <w:rPr>
          <w:rFonts w:eastAsia="Times New Roman" w:cs="Times New Roman"/>
          <w:kern w:val="0"/>
          <w:lang w:eastAsia="en-US" w:bidi="ar-SA"/>
        </w:rPr>
        <w:br/>
        <w:t>do 60 dni po terminie określonym w umowie, w ramach określonych na ten cel środków finansowych i żądania zawarcia w tym zakresie aneksu do umowy.</w:t>
      </w:r>
    </w:p>
    <w:p w:rsidR="00B80A32" w:rsidRPr="00B026F6" w:rsidRDefault="00B80A32" w:rsidP="00AC739C">
      <w:pPr>
        <w:widowControl/>
        <w:numPr>
          <w:ilvl w:val="0"/>
          <w:numId w:val="32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Odbiór przedmiotu umowy nast</w:t>
      </w:r>
      <w:r w:rsidRPr="00B026F6">
        <w:rPr>
          <w:rFonts w:eastAsia="TimesNewRoman, 'MS Mincho'" w:cs="Times New Roman"/>
          <w:lang w:bidi="ar-SA"/>
        </w:rPr>
        <w:t>ą</w:t>
      </w:r>
      <w:r w:rsidRPr="00B026F6">
        <w:rPr>
          <w:rFonts w:eastAsia="Times New Roman" w:cs="Times New Roman"/>
          <w:lang w:bidi="ar-SA"/>
        </w:rPr>
        <w:t xml:space="preserve">pi w oparciu o </w:t>
      </w:r>
      <w:r w:rsidRPr="00B026F6">
        <w:rPr>
          <w:rFonts w:eastAsia="Times New Roman" w:cs="Times New Roman"/>
          <w:i/>
          <w:iCs/>
          <w:lang w:bidi="ar-SA"/>
        </w:rPr>
        <w:t>Rejestr kontroli dostaw</w:t>
      </w:r>
      <w:r w:rsidRPr="00B026F6">
        <w:rPr>
          <w:rFonts w:eastAsia="Times New Roman" w:cs="Times New Roman"/>
          <w:lang w:bidi="ar-SA"/>
        </w:rPr>
        <w:t xml:space="preserve"> prowadzony </w:t>
      </w:r>
      <w:r w:rsidRPr="00B026F6">
        <w:rPr>
          <w:rFonts w:eastAsia="Times New Roman" w:cs="Times New Roman"/>
          <w:lang w:bidi="ar-SA"/>
        </w:rPr>
        <w:br/>
        <w:t>przez upoważnionego pracownika magazynu żywnościowego.</w:t>
      </w:r>
    </w:p>
    <w:p w:rsidR="006B043D" w:rsidRPr="00B56D0C" w:rsidRDefault="006B043D" w:rsidP="00B20BB7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8E3C29" w:rsidRPr="00B026F6" w:rsidRDefault="008E3C29" w:rsidP="00B20BB7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B026F6">
        <w:rPr>
          <w:rFonts w:eastAsia="Times New Roman" w:cs="Times New Roman"/>
          <w:b/>
          <w:bCs/>
          <w:lang w:bidi="ar-SA"/>
        </w:rPr>
        <w:t>Termin i warunki realizacji umowy</w:t>
      </w:r>
    </w:p>
    <w:p w:rsidR="008E3C29" w:rsidRPr="00B026F6" w:rsidRDefault="008E3C29" w:rsidP="00B20BB7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B026F6">
        <w:rPr>
          <w:rFonts w:eastAsia="Times New Roman" w:cs="Times New Roman"/>
          <w:b/>
          <w:bCs/>
          <w:lang w:bidi="ar-SA"/>
        </w:rPr>
        <w:t>§ 2.</w:t>
      </w:r>
    </w:p>
    <w:p w:rsidR="00681584" w:rsidRPr="00B026F6" w:rsidRDefault="008E3C29" w:rsidP="00B20BB7">
      <w:pPr>
        <w:widowControl/>
        <w:numPr>
          <w:ilvl w:val="1"/>
          <w:numId w:val="14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Umowa b</w:t>
      </w:r>
      <w:r w:rsidRPr="00B026F6">
        <w:rPr>
          <w:rFonts w:eastAsia="TimesNewRoman, 'MS Mincho'" w:cs="Times New Roman"/>
          <w:lang w:bidi="ar-SA"/>
        </w:rPr>
        <w:t>ę</w:t>
      </w:r>
      <w:r w:rsidRPr="00B026F6">
        <w:rPr>
          <w:rFonts w:eastAsia="Times New Roman" w:cs="Times New Roman"/>
          <w:lang w:bidi="ar-SA"/>
        </w:rPr>
        <w:t>dzie obowi</w:t>
      </w:r>
      <w:r w:rsidRPr="00B026F6">
        <w:rPr>
          <w:rFonts w:eastAsia="TimesNewRoman, 'MS Mincho'" w:cs="Times New Roman"/>
          <w:lang w:bidi="ar-SA"/>
        </w:rPr>
        <w:t>ą</w:t>
      </w:r>
      <w:r w:rsidRPr="00B026F6">
        <w:rPr>
          <w:rFonts w:eastAsia="Times New Roman" w:cs="Times New Roman"/>
          <w:lang w:bidi="ar-SA"/>
        </w:rPr>
        <w:t>zywa</w:t>
      </w:r>
      <w:r w:rsidRPr="00B026F6">
        <w:rPr>
          <w:rFonts w:eastAsia="TimesNewRoman, 'MS Mincho'" w:cs="Times New Roman"/>
          <w:lang w:bidi="ar-SA"/>
        </w:rPr>
        <w:t xml:space="preserve">ć </w:t>
      </w:r>
      <w:r w:rsidRPr="00B026F6">
        <w:rPr>
          <w:rFonts w:eastAsia="Times New Roman" w:cs="Times New Roman"/>
          <w:lang w:bidi="ar-SA"/>
        </w:rPr>
        <w:t>przez czas okre</w:t>
      </w:r>
      <w:r w:rsidRPr="00B026F6">
        <w:rPr>
          <w:rFonts w:eastAsia="TimesNewRoman, 'MS Mincho'" w:cs="Times New Roman"/>
          <w:lang w:bidi="ar-SA"/>
        </w:rPr>
        <w:t>ś</w:t>
      </w:r>
      <w:r w:rsidRPr="00B026F6">
        <w:rPr>
          <w:rFonts w:eastAsia="Times New Roman" w:cs="Times New Roman"/>
          <w:lang w:bidi="ar-SA"/>
        </w:rPr>
        <w:t>lony, o</w:t>
      </w:r>
      <w:r w:rsidR="00970C4F" w:rsidRPr="00B026F6">
        <w:rPr>
          <w:rFonts w:eastAsia="Times New Roman" w:cs="Times New Roman"/>
          <w:lang w:bidi="ar-SA"/>
        </w:rPr>
        <w:t xml:space="preserve">d dnia </w:t>
      </w:r>
      <w:r w:rsidR="00B56D0C">
        <w:rPr>
          <w:rFonts w:eastAsia="Times New Roman" w:cs="Times New Roman"/>
          <w:lang w:bidi="ar-SA"/>
        </w:rPr>
        <w:t>01</w:t>
      </w:r>
      <w:r w:rsidR="00681584" w:rsidRPr="00B026F6">
        <w:rPr>
          <w:rFonts w:eastAsia="Times New Roman" w:cs="Times New Roman"/>
          <w:lang w:bidi="ar-SA"/>
        </w:rPr>
        <w:t xml:space="preserve"> października</w:t>
      </w:r>
      <w:r w:rsidR="00B56D0C">
        <w:rPr>
          <w:rFonts w:eastAsia="Times New Roman" w:cs="Times New Roman"/>
          <w:lang w:bidi="ar-SA"/>
        </w:rPr>
        <w:t xml:space="preserve"> 2024</w:t>
      </w:r>
      <w:r w:rsidRPr="00B026F6">
        <w:rPr>
          <w:rFonts w:eastAsia="Times New Roman" w:cs="Times New Roman"/>
          <w:lang w:bidi="ar-SA"/>
        </w:rPr>
        <w:t xml:space="preserve"> r. </w:t>
      </w:r>
      <w:r w:rsidR="00B56D0C">
        <w:rPr>
          <w:rFonts w:eastAsia="Times New Roman" w:cs="Times New Roman"/>
          <w:lang w:bidi="ar-SA"/>
        </w:rPr>
        <w:t>do dnia 30 września 2025</w:t>
      </w:r>
      <w:r w:rsidRPr="00B026F6">
        <w:rPr>
          <w:rFonts w:eastAsia="Times New Roman" w:cs="Times New Roman"/>
          <w:lang w:bidi="ar-SA"/>
        </w:rPr>
        <w:t xml:space="preserve"> r. </w:t>
      </w:r>
      <w:r w:rsidRPr="00B026F6">
        <w:rPr>
          <w:rFonts w:eastAsia="Batang, 바탕" w:cs="Times New Roman"/>
          <w:lang w:bidi="ar-SA"/>
        </w:rPr>
        <w:t>Planowany termin pierwszej</w:t>
      </w:r>
      <w:r w:rsidR="00B56D0C">
        <w:rPr>
          <w:rFonts w:eastAsia="Batang, 바탕" w:cs="Times New Roman"/>
          <w:lang w:bidi="ar-SA"/>
        </w:rPr>
        <w:t xml:space="preserve"> dostawy od dnia 01</w:t>
      </w:r>
      <w:r w:rsidR="00681584" w:rsidRPr="00B026F6">
        <w:rPr>
          <w:rFonts w:eastAsia="Batang, 바탕" w:cs="Times New Roman"/>
          <w:lang w:bidi="ar-SA"/>
        </w:rPr>
        <w:t xml:space="preserve"> października </w:t>
      </w:r>
      <w:r w:rsidR="00B56D0C">
        <w:rPr>
          <w:rFonts w:eastAsia="Batang, 바탕" w:cs="Times New Roman"/>
          <w:lang w:bidi="ar-SA"/>
        </w:rPr>
        <w:t>2024</w:t>
      </w:r>
      <w:r w:rsidR="0071682F" w:rsidRPr="00B026F6">
        <w:rPr>
          <w:rFonts w:eastAsia="Batang, 바탕" w:cs="Times New Roman"/>
          <w:lang w:bidi="ar-SA"/>
        </w:rPr>
        <w:t xml:space="preserve"> r. </w:t>
      </w:r>
    </w:p>
    <w:p w:rsidR="00681584" w:rsidRPr="00B026F6" w:rsidRDefault="00681584" w:rsidP="00AC739C">
      <w:pPr>
        <w:widowControl/>
        <w:numPr>
          <w:ilvl w:val="1"/>
          <w:numId w:val="37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 xml:space="preserve">Miejscem dostawy jest </w:t>
      </w:r>
      <w:r w:rsidRPr="00B026F6">
        <w:rPr>
          <w:rFonts w:cs="Times New Roman"/>
        </w:rPr>
        <w:t xml:space="preserve">magazyn żywnościowy Centrum Szkolenia Policji w Legionowie </w:t>
      </w:r>
      <w:r w:rsidR="006A0058" w:rsidRPr="00B026F6">
        <w:rPr>
          <w:rFonts w:cs="Times New Roman"/>
        </w:rPr>
        <w:br/>
      </w:r>
      <w:r w:rsidRPr="00B026F6">
        <w:rPr>
          <w:rFonts w:cs="Times New Roman"/>
        </w:rPr>
        <w:t>i/lub</w:t>
      </w:r>
      <w:r w:rsidRPr="00B56D0C">
        <w:rPr>
          <w:rFonts w:cs="Times New Roman"/>
          <w:sz w:val="18"/>
          <w:szCs w:val="18"/>
        </w:rPr>
        <w:t xml:space="preserve"> </w:t>
      </w:r>
      <w:r w:rsidRPr="00B026F6">
        <w:rPr>
          <w:rFonts w:cs="Times New Roman"/>
        </w:rPr>
        <w:t>magazyn</w:t>
      </w:r>
      <w:r w:rsidRPr="00B56D0C">
        <w:rPr>
          <w:rFonts w:cs="Times New Roman"/>
          <w:sz w:val="18"/>
          <w:szCs w:val="18"/>
        </w:rPr>
        <w:t xml:space="preserve"> </w:t>
      </w:r>
      <w:r w:rsidRPr="00B026F6">
        <w:rPr>
          <w:rFonts w:cs="Times New Roman"/>
        </w:rPr>
        <w:t>żywnościowy</w:t>
      </w:r>
      <w:r w:rsidRPr="00B56D0C">
        <w:rPr>
          <w:rFonts w:cs="Times New Roman"/>
          <w:sz w:val="18"/>
          <w:szCs w:val="18"/>
        </w:rPr>
        <w:t xml:space="preserve"> </w:t>
      </w:r>
      <w:r w:rsidR="006A0058" w:rsidRPr="00B56D0C">
        <w:rPr>
          <w:rFonts w:cs="Times New Roman"/>
          <w:sz w:val="23"/>
          <w:szCs w:val="23"/>
        </w:rPr>
        <w:t>Wydziału</w:t>
      </w:r>
      <w:r w:rsidR="006A0058" w:rsidRPr="00B56D0C">
        <w:rPr>
          <w:rFonts w:cs="Times New Roman"/>
          <w:sz w:val="18"/>
          <w:szCs w:val="18"/>
        </w:rPr>
        <w:t xml:space="preserve"> </w:t>
      </w:r>
      <w:r w:rsidR="006A0058" w:rsidRPr="00B56D0C">
        <w:rPr>
          <w:rFonts w:cs="Times New Roman"/>
          <w:sz w:val="23"/>
          <w:szCs w:val="23"/>
        </w:rPr>
        <w:t>Administracyjno</w:t>
      </w:r>
      <w:r w:rsidR="00B56D0C" w:rsidRPr="00B56D0C">
        <w:rPr>
          <w:rFonts w:cs="Times New Roman"/>
          <w:sz w:val="18"/>
          <w:szCs w:val="18"/>
        </w:rPr>
        <w:t xml:space="preserve"> </w:t>
      </w:r>
      <w:r w:rsidR="006A0058" w:rsidRPr="00B56D0C">
        <w:rPr>
          <w:rFonts w:eastAsia="Times New Roman" w:cs="Times New Roman"/>
          <w:iCs/>
          <w:sz w:val="18"/>
          <w:szCs w:val="18"/>
          <w:lang w:bidi="ar-SA"/>
        </w:rPr>
        <w:t>–</w:t>
      </w:r>
      <w:r w:rsidR="00B56D0C" w:rsidRPr="00B56D0C">
        <w:rPr>
          <w:rFonts w:eastAsia="Times New Roman" w:cs="Times New Roman"/>
          <w:iCs/>
          <w:sz w:val="18"/>
          <w:szCs w:val="18"/>
          <w:lang w:bidi="ar-SA"/>
        </w:rPr>
        <w:t xml:space="preserve"> </w:t>
      </w:r>
      <w:r w:rsidRPr="00B56D0C">
        <w:rPr>
          <w:rFonts w:cs="Times New Roman"/>
          <w:sz w:val="23"/>
          <w:szCs w:val="23"/>
        </w:rPr>
        <w:t>Gospodarczego</w:t>
      </w:r>
      <w:r w:rsidRPr="00B56D0C">
        <w:rPr>
          <w:rFonts w:cs="Times New Roman"/>
          <w:sz w:val="18"/>
          <w:szCs w:val="18"/>
        </w:rPr>
        <w:t xml:space="preserve"> </w:t>
      </w:r>
      <w:r w:rsidR="006A0058" w:rsidRPr="00B026F6">
        <w:rPr>
          <w:rFonts w:cs="Times New Roman"/>
        </w:rPr>
        <w:t>CSP</w:t>
      </w:r>
      <w:r w:rsidR="006A0058" w:rsidRPr="00B56D0C">
        <w:rPr>
          <w:rFonts w:cs="Times New Roman"/>
          <w:sz w:val="18"/>
          <w:szCs w:val="18"/>
        </w:rPr>
        <w:t xml:space="preserve"> </w:t>
      </w:r>
      <w:r w:rsidRPr="00B026F6">
        <w:rPr>
          <w:rFonts w:cs="Times New Roman"/>
        </w:rPr>
        <w:t>w</w:t>
      </w:r>
      <w:r w:rsidRPr="00B56D0C">
        <w:rPr>
          <w:rFonts w:cs="Times New Roman"/>
          <w:sz w:val="18"/>
          <w:szCs w:val="18"/>
        </w:rPr>
        <w:t xml:space="preserve"> </w:t>
      </w:r>
      <w:r w:rsidRPr="00B026F6">
        <w:rPr>
          <w:rFonts w:cs="Times New Roman"/>
        </w:rPr>
        <w:t>Sułko</w:t>
      </w:r>
      <w:r w:rsidRPr="00B56D0C">
        <w:rPr>
          <w:rFonts w:cs="Times New Roman"/>
        </w:rPr>
        <w:t>wicac</w:t>
      </w:r>
      <w:r w:rsidRPr="00B026F6">
        <w:rPr>
          <w:rFonts w:cs="Times New Roman"/>
        </w:rPr>
        <w:t>h</w:t>
      </w:r>
      <w:r w:rsidRPr="00B56D0C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.</w:t>
      </w:r>
    </w:p>
    <w:p w:rsidR="00681584" w:rsidRPr="00B026F6" w:rsidRDefault="00681584" w:rsidP="00AC739C">
      <w:pPr>
        <w:widowControl/>
        <w:numPr>
          <w:ilvl w:val="1"/>
          <w:numId w:val="37"/>
        </w:numPr>
        <w:tabs>
          <w:tab w:val="left" w:pos="284"/>
          <w:tab w:val="left" w:pos="993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026F6">
        <w:rPr>
          <w:rFonts w:eastAsiaTheme="minorHAnsi" w:cs="Times New Roman"/>
          <w:kern w:val="0"/>
          <w:lang w:eastAsia="en-US" w:bidi="ar-SA"/>
        </w:rPr>
        <w:t xml:space="preserve">Przyjęcia towaru do magazynu będą się odbywały zgodnie z procedurą zawartą </w:t>
      </w:r>
      <w:r w:rsidRPr="00B026F6">
        <w:rPr>
          <w:rFonts w:eastAsiaTheme="minorHAnsi" w:cs="Times New Roman"/>
          <w:kern w:val="0"/>
          <w:lang w:eastAsia="en-US" w:bidi="ar-SA"/>
        </w:rPr>
        <w:br/>
        <w:t>w dokumentacji sanitarnej według zasad Dobrej Praktyki Produkcyjnej (GMP) i Dobrej Praktyki Higienicznej (GHP).</w:t>
      </w:r>
    </w:p>
    <w:p w:rsidR="00681584" w:rsidRPr="00B026F6" w:rsidRDefault="00681584" w:rsidP="00AC739C">
      <w:pPr>
        <w:widowControl/>
        <w:numPr>
          <w:ilvl w:val="1"/>
          <w:numId w:val="37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Termin realizacji zamówienia zostanie wskazany przez Zamawiającego na złożonym zamówieniu częściowym w formie pisemnej przesłanej faksem lub e-mailem.</w:t>
      </w:r>
    </w:p>
    <w:p w:rsidR="00681584" w:rsidRPr="00B026F6" w:rsidRDefault="00681584" w:rsidP="00B20BB7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lastRenderedPageBreak/>
        <w:t>5.</w:t>
      </w:r>
      <w:r w:rsidRPr="00B026F6">
        <w:rPr>
          <w:rFonts w:eastAsia="Times New Roman" w:cs="Times New Roman"/>
          <w:lang w:bidi="ar-SA"/>
        </w:rPr>
        <w:tab/>
        <w:t xml:space="preserve">Dostawa zamówienia realizowana będzie partiami, w dni robocze w godzinach od 8:00 </w:t>
      </w:r>
      <w:r w:rsidRPr="00B026F6">
        <w:rPr>
          <w:rFonts w:eastAsia="Times New Roman" w:cs="Times New Roman"/>
          <w:lang w:bidi="ar-SA"/>
        </w:rPr>
        <w:br/>
        <w:t>do 12:00, po złożeniu przez Zamawiającego zamówienia częściowego w formie pisemnej przesłanej faksem lub e-mailem.</w:t>
      </w:r>
    </w:p>
    <w:p w:rsidR="00681584" w:rsidRPr="00B026F6" w:rsidRDefault="00681584" w:rsidP="00B20BB7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6.</w:t>
      </w:r>
      <w:r w:rsidRPr="00B026F6">
        <w:rPr>
          <w:rFonts w:eastAsia="Times New Roman" w:cs="Times New Roman"/>
          <w:lang w:bidi="ar-SA"/>
        </w:rPr>
        <w:tab/>
        <w:t>Zamawiaj</w:t>
      </w:r>
      <w:r w:rsidRPr="00B026F6">
        <w:rPr>
          <w:rFonts w:eastAsia="TimesNewRoman, 'MS Mincho'" w:cs="Times New Roman"/>
          <w:lang w:bidi="ar-SA"/>
        </w:rPr>
        <w:t>ą</w:t>
      </w:r>
      <w:r w:rsidRPr="00B026F6">
        <w:rPr>
          <w:rFonts w:eastAsia="Times New Roman" w:cs="Times New Roman"/>
          <w:lang w:bidi="ar-SA"/>
        </w:rPr>
        <w:t>cy zastrzega sobie możliwo</w:t>
      </w:r>
      <w:r w:rsidRPr="00B026F6">
        <w:rPr>
          <w:rFonts w:eastAsia="TimesNewRoman, 'MS Mincho'" w:cs="Times New Roman"/>
          <w:lang w:bidi="ar-SA"/>
        </w:rPr>
        <w:t xml:space="preserve">ść </w:t>
      </w:r>
      <w:r w:rsidRPr="00B026F6">
        <w:rPr>
          <w:rFonts w:eastAsia="Times New Roman" w:cs="Times New Roman"/>
          <w:lang w:bidi="ar-SA"/>
        </w:rPr>
        <w:t>odmowy przyj</w:t>
      </w:r>
      <w:r w:rsidRPr="00B026F6">
        <w:rPr>
          <w:rFonts w:eastAsia="TimesNewRoman, 'MS Mincho'" w:cs="Times New Roman"/>
          <w:lang w:bidi="ar-SA"/>
        </w:rPr>
        <w:t>ę</w:t>
      </w:r>
      <w:r w:rsidRPr="00B026F6">
        <w:rPr>
          <w:rFonts w:eastAsia="Times New Roman" w:cs="Times New Roman"/>
          <w:lang w:bidi="ar-SA"/>
        </w:rPr>
        <w:t xml:space="preserve">cia całej partii przedmiotu umowy </w:t>
      </w:r>
      <w:r w:rsidRPr="00B026F6">
        <w:rPr>
          <w:rFonts w:eastAsia="Times New Roman" w:cs="Times New Roman"/>
          <w:lang w:bidi="ar-SA"/>
        </w:rPr>
        <w:br/>
        <w:t>lub odrzucenia jej cz</w:t>
      </w:r>
      <w:r w:rsidRPr="00B026F6">
        <w:rPr>
          <w:rFonts w:eastAsia="TimesNewRoman, 'MS Mincho'" w:cs="Times New Roman"/>
          <w:lang w:bidi="ar-SA"/>
        </w:rPr>
        <w:t>ęś</w:t>
      </w:r>
      <w:r w:rsidRPr="00B026F6">
        <w:rPr>
          <w:rFonts w:eastAsia="Times New Roman" w:cs="Times New Roman"/>
          <w:lang w:bidi="ar-SA"/>
        </w:rPr>
        <w:t>ci w przypadku, gdy w trakcie oceny organoleptycznej zostanie stwierdzona zła jako</w:t>
      </w:r>
      <w:r w:rsidRPr="00B026F6">
        <w:rPr>
          <w:rFonts w:eastAsia="TimesNewRoman, 'MS Mincho'" w:cs="Times New Roman"/>
          <w:lang w:bidi="ar-SA"/>
        </w:rPr>
        <w:t xml:space="preserve">ść </w:t>
      </w:r>
      <w:r w:rsidRPr="00B026F6">
        <w:rPr>
          <w:rFonts w:eastAsia="Times New Roman" w:cs="Times New Roman"/>
          <w:lang w:bidi="ar-SA"/>
        </w:rPr>
        <w:t>produktów, widoczne uszkodzenia spowodowane niewła</w:t>
      </w:r>
      <w:r w:rsidRPr="00B026F6">
        <w:rPr>
          <w:rFonts w:eastAsia="TimesNewRoman, 'MS Mincho'" w:cs="Times New Roman"/>
          <w:lang w:bidi="ar-SA"/>
        </w:rPr>
        <w:t>ś</w:t>
      </w:r>
      <w:r w:rsidRPr="00B026F6">
        <w:rPr>
          <w:rFonts w:eastAsia="Times New Roman" w:cs="Times New Roman"/>
          <w:lang w:bidi="ar-SA"/>
        </w:rPr>
        <w:t>ciwym zabezpieczeniem produktów, złymi warunkami transportowymi lub niewła</w:t>
      </w:r>
      <w:r w:rsidRPr="00B026F6">
        <w:rPr>
          <w:rFonts w:eastAsia="TimesNewRoman, 'MS Mincho'" w:cs="Times New Roman"/>
          <w:lang w:bidi="ar-SA"/>
        </w:rPr>
        <w:t>ś</w:t>
      </w:r>
      <w:r w:rsidRPr="00B026F6">
        <w:rPr>
          <w:rFonts w:eastAsia="Times New Roman" w:cs="Times New Roman"/>
          <w:lang w:bidi="ar-SA"/>
        </w:rPr>
        <w:t xml:space="preserve">ciwym stanem higienicznym </w:t>
      </w:r>
      <w:r w:rsidRPr="00B026F6">
        <w:rPr>
          <w:rFonts w:eastAsia="TimesNewRoman, 'MS Mincho'" w:cs="Times New Roman"/>
          <w:lang w:bidi="ar-SA"/>
        </w:rPr>
        <w:t>ś</w:t>
      </w:r>
      <w:r w:rsidRPr="00B026F6">
        <w:rPr>
          <w:rFonts w:eastAsia="Times New Roman" w:cs="Times New Roman"/>
          <w:lang w:bidi="ar-SA"/>
        </w:rPr>
        <w:t>rodków transportu przewoż</w:t>
      </w:r>
      <w:r w:rsidRPr="00B026F6">
        <w:rPr>
          <w:rFonts w:eastAsia="TimesNewRoman, 'MS Mincho'" w:cs="Times New Roman"/>
          <w:lang w:bidi="ar-SA"/>
        </w:rPr>
        <w:t>ą</w:t>
      </w:r>
      <w:r w:rsidRPr="00B026F6">
        <w:rPr>
          <w:rFonts w:eastAsia="Times New Roman" w:cs="Times New Roman"/>
          <w:lang w:bidi="ar-SA"/>
        </w:rPr>
        <w:t xml:space="preserve">cych przedmiot umowy. W takim przypadku Zamawiający zastrzega sobie również prawo do oddania próbek partii dostawy </w:t>
      </w:r>
      <w:r w:rsidRPr="00B026F6">
        <w:rPr>
          <w:rFonts w:eastAsia="Times New Roman" w:cs="Times New Roman"/>
          <w:lang w:bidi="ar-SA"/>
        </w:rPr>
        <w:br/>
        <w:t>do akredytowanego laboratorium, w celu wykon</w:t>
      </w:r>
      <w:r w:rsidR="00062086">
        <w:rPr>
          <w:rFonts w:eastAsia="Times New Roman" w:cs="Times New Roman"/>
          <w:lang w:bidi="ar-SA"/>
        </w:rPr>
        <w:t xml:space="preserve">ania badań mikrobiologicznych. </w:t>
      </w:r>
      <w:r w:rsidR="00062086">
        <w:rPr>
          <w:rFonts w:eastAsia="Times New Roman" w:cs="Times New Roman"/>
          <w:lang w:bidi="ar-SA"/>
        </w:rPr>
        <w:br/>
      </w:r>
      <w:r w:rsidRPr="00B026F6">
        <w:rPr>
          <w:rFonts w:eastAsia="Times New Roman" w:cs="Times New Roman"/>
          <w:lang w:bidi="ar-SA"/>
        </w:rPr>
        <w:t>Koszty badania w całości pokryje Wykonawca.</w:t>
      </w:r>
    </w:p>
    <w:p w:rsidR="00681584" w:rsidRPr="00B026F6" w:rsidRDefault="00681584" w:rsidP="00B20BB7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7.</w:t>
      </w:r>
      <w:r w:rsidRPr="00B026F6">
        <w:rPr>
          <w:rFonts w:eastAsia="Times New Roman" w:cs="Times New Roman"/>
          <w:lang w:bidi="ar-SA"/>
        </w:rPr>
        <w:tab/>
      </w:r>
      <w:r w:rsidRPr="00F10657">
        <w:rPr>
          <w:rFonts w:eastAsia="Times New Roman" w:cs="Times New Roman"/>
          <w:lang w:bidi="ar-SA"/>
        </w:rPr>
        <w:t>W przypadku reklamacji</w:t>
      </w:r>
      <w:r w:rsidRPr="00F10657">
        <w:rPr>
          <w:rFonts w:eastAsia="Times New Roman" w:cs="Times New Roman"/>
          <w:sz w:val="23"/>
          <w:szCs w:val="23"/>
          <w:lang w:bidi="ar-SA"/>
        </w:rPr>
        <w:t xml:space="preserve"> złożonej przez Zamawiającego, Wykonawca </w:t>
      </w:r>
      <w:r w:rsidRPr="00F10657">
        <w:rPr>
          <w:rFonts w:eastAsia="Times New Roman" w:cs="Times New Roman"/>
          <w:lang w:bidi="ar-SA"/>
        </w:rPr>
        <w:t>zobowiązuje się w ciągu</w:t>
      </w:r>
      <w:r w:rsidRPr="00B026F6">
        <w:rPr>
          <w:rFonts w:eastAsia="Times New Roman" w:cs="Times New Roman"/>
          <w:lang w:bidi="ar-SA"/>
        </w:rPr>
        <w:t xml:space="preserve"> 2 dni od złożonej reklamacji wymienić wadliwą p</w:t>
      </w:r>
      <w:r w:rsidR="00F10657">
        <w:rPr>
          <w:rFonts w:eastAsia="Times New Roman" w:cs="Times New Roman"/>
          <w:lang w:bidi="ar-SA"/>
        </w:rPr>
        <w:t xml:space="preserve">artię przedmiotu umowy na wolną </w:t>
      </w:r>
      <w:r w:rsidRPr="00B026F6">
        <w:rPr>
          <w:rFonts w:eastAsia="Times New Roman" w:cs="Times New Roman"/>
          <w:lang w:bidi="ar-SA"/>
        </w:rPr>
        <w:t>od wad.</w:t>
      </w:r>
    </w:p>
    <w:p w:rsidR="00681584" w:rsidRPr="00B026F6" w:rsidRDefault="00681584" w:rsidP="00AC739C">
      <w:pPr>
        <w:widowControl/>
        <w:numPr>
          <w:ilvl w:val="0"/>
          <w:numId w:val="37"/>
        </w:numPr>
        <w:suppressAutoHyphens w:val="0"/>
        <w:autoSpaceDE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vanish/>
          <w:kern w:val="0"/>
          <w:lang w:eastAsia="en-US" w:bidi="ar-SA"/>
        </w:rPr>
      </w:pPr>
    </w:p>
    <w:p w:rsidR="00681584" w:rsidRPr="00B026F6" w:rsidRDefault="00681584" w:rsidP="00AC739C">
      <w:pPr>
        <w:widowControl/>
        <w:numPr>
          <w:ilvl w:val="0"/>
          <w:numId w:val="37"/>
        </w:numPr>
        <w:suppressAutoHyphens w:val="0"/>
        <w:autoSpaceDE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vanish/>
          <w:kern w:val="0"/>
          <w:lang w:eastAsia="en-US" w:bidi="ar-SA"/>
        </w:rPr>
      </w:pPr>
    </w:p>
    <w:p w:rsidR="00681584" w:rsidRPr="00B026F6" w:rsidRDefault="00681584" w:rsidP="00AC739C">
      <w:pPr>
        <w:widowControl/>
        <w:numPr>
          <w:ilvl w:val="0"/>
          <w:numId w:val="37"/>
        </w:numPr>
        <w:suppressAutoHyphens w:val="0"/>
        <w:autoSpaceDE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B026F6">
        <w:rPr>
          <w:rFonts w:eastAsiaTheme="minorHAnsi" w:cs="Times New Roman"/>
          <w:kern w:val="0"/>
          <w:lang w:eastAsia="en-US" w:bidi="ar-SA"/>
        </w:rPr>
        <w:t xml:space="preserve">Jeżeli Wykonawca w terminie 2 dni od zgłoszenia </w:t>
      </w:r>
      <w:r w:rsidR="00062086">
        <w:rPr>
          <w:rFonts w:eastAsiaTheme="minorHAnsi" w:cs="Times New Roman"/>
          <w:kern w:val="0"/>
          <w:lang w:eastAsia="en-US" w:bidi="ar-SA"/>
        </w:rPr>
        <w:t xml:space="preserve">przez Zamawiającego reklamacji </w:t>
      </w:r>
      <w:r w:rsidR="00062086">
        <w:rPr>
          <w:rFonts w:eastAsiaTheme="minorHAnsi" w:cs="Times New Roman"/>
          <w:kern w:val="0"/>
          <w:lang w:eastAsia="en-US" w:bidi="ar-SA"/>
        </w:rPr>
        <w:br/>
      </w:r>
      <w:r w:rsidRPr="00B026F6">
        <w:rPr>
          <w:rFonts w:eastAsiaTheme="minorHAnsi" w:cs="Times New Roman"/>
          <w:kern w:val="0"/>
          <w:lang w:eastAsia="en-US" w:bidi="ar-SA"/>
        </w:rPr>
        <w:t>pod względem jakościowym nie dostarczy partii towaru bez wad w zamian za towar reklamowany, Zamawiający będzie mógł zakupić towar u innego dostawcy, a dodatnią różnicę pomiędzy ceną zakupionego towaru a ceną u Wykonawcy pokryje Wykonawca.</w:t>
      </w:r>
    </w:p>
    <w:p w:rsidR="00681584" w:rsidRPr="00B026F6" w:rsidRDefault="00681584" w:rsidP="00AC739C">
      <w:pPr>
        <w:widowControl/>
        <w:numPr>
          <w:ilvl w:val="0"/>
          <w:numId w:val="37"/>
        </w:numPr>
        <w:tabs>
          <w:tab w:val="left" w:pos="0"/>
        </w:tabs>
        <w:suppressAutoHyphens w:val="0"/>
        <w:autoSpaceDN/>
        <w:ind w:left="284" w:hanging="284"/>
        <w:jc w:val="both"/>
        <w:textAlignment w:val="auto"/>
        <w:rPr>
          <w:rFonts w:cs="Times New Roman"/>
        </w:rPr>
      </w:pPr>
      <w:r w:rsidRPr="00B026F6">
        <w:rPr>
          <w:rFonts w:cs="Times New Roman"/>
        </w:rPr>
        <w:t xml:space="preserve">Jeżeli Wykonawca w terminie 2 dni od zgłoszenia przez Zamawiającego reklamacji </w:t>
      </w:r>
      <w:r w:rsidRPr="00B026F6">
        <w:rPr>
          <w:rFonts w:cs="Times New Roman"/>
        </w:rPr>
        <w:br/>
        <w:t>pod względem ilościowym nie dostarczy różnicy w ilości wynikającej z pisemnego zamówienia partii i faktycznie zrealizowanej dostawy Zamawiający będzie mógł zakupić towar u innego dostawcy a dodatnią różnicę pomiędzy ceną</w:t>
      </w:r>
      <w:r w:rsidRPr="00062086">
        <w:rPr>
          <w:rFonts w:cs="Times New Roman"/>
        </w:rPr>
        <w:t xml:space="preserve"> </w:t>
      </w:r>
      <w:r w:rsidRPr="00B026F6">
        <w:rPr>
          <w:rFonts w:cs="Times New Roman"/>
        </w:rPr>
        <w:t>Wykonawcy</w:t>
      </w:r>
      <w:r w:rsidRPr="00062086">
        <w:rPr>
          <w:rFonts w:cs="Times New Roman"/>
          <w:sz w:val="18"/>
          <w:szCs w:val="18"/>
        </w:rPr>
        <w:t xml:space="preserve">, </w:t>
      </w:r>
      <w:r w:rsidRPr="00B026F6">
        <w:rPr>
          <w:rFonts w:cs="Times New Roman"/>
        </w:rPr>
        <w:t>a ceną zakupionego towaru pokryje Wykonawca.</w:t>
      </w:r>
    </w:p>
    <w:p w:rsidR="00681584" w:rsidRPr="00B026F6" w:rsidRDefault="00681584" w:rsidP="00AC739C">
      <w:pPr>
        <w:widowControl/>
        <w:numPr>
          <w:ilvl w:val="0"/>
          <w:numId w:val="37"/>
        </w:numPr>
        <w:suppressAutoHyphens w:val="0"/>
        <w:autoSpaceDN/>
        <w:ind w:left="284" w:hanging="426"/>
        <w:jc w:val="both"/>
        <w:textAlignment w:val="auto"/>
        <w:rPr>
          <w:rFonts w:cs="Times New Roman"/>
        </w:rPr>
      </w:pPr>
      <w:r w:rsidRPr="00B026F6">
        <w:rPr>
          <w:rFonts w:eastAsia="Times New Roman" w:cs="Times New Roman"/>
          <w:lang w:bidi="ar-SA"/>
        </w:rPr>
        <w:t xml:space="preserve">Koordynatorem realizacji umowy ze strony Zamawiającego jest p. Mariola Suska </w:t>
      </w:r>
      <w:r w:rsidRPr="00B026F6">
        <w:rPr>
          <w:rFonts w:eastAsia="Times New Roman" w:cs="Times New Roman"/>
          <w:lang w:bidi="ar-SA"/>
        </w:rPr>
        <w:br/>
        <w:t xml:space="preserve">tel. (47) 725-56-55 (Legionowo), p. </w:t>
      </w:r>
      <w:r w:rsidR="006A0058" w:rsidRPr="00B026F6">
        <w:rPr>
          <w:rFonts w:eastAsia="Times New Roman" w:cs="Times New Roman"/>
          <w:lang w:bidi="ar-SA"/>
        </w:rPr>
        <w:t>Bogusław Postek</w:t>
      </w:r>
      <w:r w:rsidRPr="00B026F6">
        <w:rPr>
          <w:rFonts w:eastAsia="Times New Roman" w:cs="Times New Roman"/>
          <w:lang w:bidi="ar-SA"/>
        </w:rPr>
        <w:t xml:space="preserve"> tel. (47) 725-57-93 (Sułkowice).</w:t>
      </w:r>
    </w:p>
    <w:p w:rsidR="00681584" w:rsidRPr="00B026F6" w:rsidRDefault="00681584" w:rsidP="00AC739C">
      <w:pPr>
        <w:widowControl/>
        <w:numPr>
          <w:ilvl w:val="0"/>
          <w:numId w:val="37"/>
        </w:numPr>
        <w:tabs>
          <w:tab w:val="left" w:pos="993"/>
        </w:tabs>
        <w:suppressAutoHyphens w:val="0"/>
        <w:autoSpaceDE w:val="0"/>
        <w:autoSpaceDN/>
        <w:ind w:left="283" w:hanging="425"/>
        <w:jc w:val="both"/>
        <w:textAlignment w:val="auto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Koordynatorem realizacji umowy ze strony Wykonawcy jest p. ……………….....................</w:t>
      </w:r>
      <w:r w:rsidR="00CB0F7F" w:rsidRPr="00B026F6">
        <w:rPr>
          <w:rFonts w:eastAsia="Times New Roman" w:cs="Times New Roman"/>
          <w:lang w:bidi="ar-SA"/>
        </w:rPr>
        <w:br/>
        <w:t xml:space="preserve">…………………………, </w:t>
      </w:r>
      <w:r w:rsidRPr="00B026F6">
        <w:rPr>
          <w:rFonts w:eastAsia="Times New Roman" w:cs="Times New Roman"/>
          <w:lang w:bidi="ar-SA"/>
        </w:rPr>
        <w:t xml:space="preserve">tel. ...................................... </w:t>
      </w:r>
    </w:p>
    <w:p w:rsidR="00681584" w:rsidRPr="00B026F6" w:rsidRDefault="009811EF" w:rsidP="00B20BB7">
      <w:pPr>
        <w:widowControl/>
        <w:overflowPunct w:val="0"/>
        <w:autoSpaceDE w:val="0"/>
        <w:ind w:left="283" w:hanging="425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12</w:t>
      </w:r>
      <w:r w:rsidR="00681584" w:rsidRPr="00B026F6">
        <w:rPr>
          <w:rFonts w:eastAsia="Times New Roman" w:cs="Times New Roman"/>
          <w:lang w:bidi="ar-SA"/>
        </w:rPr>
        <w:t>.</w:t>
      </w:r>
      <w:r w:rsidR="00681584" w:rsidRPr="00B026F6">
        <w:rPr>
          <w:rFonts w:eastAsia="Times New Roman" w:cs="Times New Roman"/>
          <w:lang w:bidi="ar-SA"/>
        </w:rPr>
        <w:tab/>
        <w:t>Koordyn</w:t>
      </w:r>
      <w:r w:rsidRPr="00B026F6">
        <w:rPr>
          <w:rFonts w:eastAsia="Times New Roman" w:cs="Times New Roman"/>
          <w:lang w:bidi="ar-SA"/>
        </w:rPr>
        <w:t>atorzy, o których mowa w ust. 10 i 11</w:t>
      </w:r>
      <w:r w:rsidR="00681584" w:rsidRPr="00B026F6">
        <w:rPr>
          <w:rFonts w:eastAsia="Times New Roman" w:cs="Times New Roman"/>
          <w:lang w:bidi="ar-SA"/>
        </w:rPr>
        <w:t xml:space="preserve"> zostają powołani celem ustalenia wszelkich szczegółów związanych z realizacją umowy. Ustalenia koordynatorów odbywać się będą telefonicznie lub w formie pisemnej przesłanej faksem.</w:t>
      </w:r>
    </w:p>
    <w:p w:rsidR="00681584" w:rsidRPr="00B026F6" w:rsidRDefault="009811EF" w:rsidP="00B20BB7">
      <w:pPr>
        <w:widowControl/>
        <w:autoSpaceDE w:val="0"/>
        <w:ind w:left="283" w:hanging="425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13</w:t>
      </w:r>
      <w:r w:rsidR="00681584" w:rsidRPr="00B026F6">
        <w:rPr>
          <w:rFonts w:eastAsia="Times New Roman" w:cs="Times New Roman"/>
          <w:lang w:bidi="ar-SA"/>
        </w:rPr>
        <w:t>.</w:t>
      </w:r>
      <w:r w:rsidR="00681584" w:rsidRPr="00B026F6">
        <w:rPr>
          <w:rFonts w:eastAsia="Times New Roman" w:cs="Times New Roman"/>
          <w:lang w:bidi="ar-SA"/>
        </w:rPr>
        <w:tab/>
        <w:t xml:space="preserve">Zamawiający ma prawo odmowy odbioru przedmiotu umowy w przypadku niedotrzymania przez Wykonawcę terminu określonego w ust. 4.  </w:t>
      </w:r>
    </w:p>
    <w:p w:rsidR="008E3C29" w:rsidRPr="00F10657" w:rsidRDefault="008E3C29" w:rsidP="00B20BB7">
      <w:pPr>
        <w:widowControl/>
        <w:autoSpaceDE w:val="0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8E3C29" w:rsidRPr="00B026F6" w:rsidRDefault="008E3C29" w:rsidP="00B20BB7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026F6">
        <w:rPr>
          <w:rFonts w:eastAsia="Times New Roman" w:cs="Times New Roman"/>
          <w:b/>
          <w:bCs/>
          <w:lang w:bidi="ar-SA"/>
        </w:rPr>
        <w:t>Obowiązki Wykonawcy</w:t>
      </w:r>
    </w:p>
    <w:p w:rsidR="008E3C29" w:rsidRPr="00B026F6" w:rsidRDefault="009862C3" w:rsidP="00B20BB7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026F6">
        <w:rPr>
          <w:rFonts w:eastAsia="Times New Roman" w:cs="Times New Roman"/>
          <w:b/>
          <w:bCs/>
          <w:lang w:bidi="ar-SA"/>
        </w:rPr>
        <w:t>§ 3.</w:t>
      </w:r>
    </w:p>
    <w:p w:rsidR="008E3C29" w:rsidRDefault="008E3C29" w:rsidP="00B20BB7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1.</w:t>
      </w:r>
      <w:r w:rsidRPr="00B026F6">
        <w:rPr>
          <w:rFonts w:eastAsia="Times New Roman" w:cs="Times New Roman"/>
          <w:lang w:bidi="ar-SA"/>
        </w:rPr>
        <w:tab/>
        <w:t xml:space="preserve">Wykonawca ponosi wobec Zamawiającego pełną odpowiedzialność za dostawy, </w:t>
      </w:r>
      <w:r w:rsidRPr="00B026F6">
        <w:rPr>
          <w:rFonts w:eastAsia="Times New Roman" w:cs="Times New Roman"/>
          <w:lang w:bidi="ar-SA"/>
        </w:rPr>
        <w:br/>
        <w:t xml:space="preserve">które realizuje przy </w:t>
      </w:r>
      <w:r w:rsidR="00B92B71" w:rsidRPr="00B026F6">
        <w:rPr>
          <w:rFonts w:eastAsia="Times New Roman" w:cs="Times New Roman"/>
          <w:lang w:bidi="ar-SA"/>
        </w:rPr>
        <w:t>pomocy P</w:t>
      </w:r>
      <w:r w:rsidRPr="00B026F6">
        <w:rPr>
          <w:rFonts w:eastAsia="Times New Roman" w:cs="Times New Roman"/>
          <w:lang w:bidi="ar-SA"/>
        </w:rPr>
        <w:t>odwykonawców.</w:t>
      </w:r>
    </w:p>
    <w:p w:rsidR="00120D5A" w:rsidRPr="00B026F6" w:rsidRDefault="00120D5A" w:rsidP="00120D5A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2. </w:t>
      </w:r>
      <w:r w:rsidRPr="00120D5A">
        <w:rPr>
          <w:rFonts w:eastAsia="Times New Roman" w:cs="Times New Roman"/>
          <w:lang w:bidi="ar-SA"/>
        </w:rPr>
        <w:t>Wykonawca zobowiązuje się do dostarczania towaru z możliwie najdłuższym terminem przydatności do spożycia, nie krótszym niż ten określony w formularzu cenowym</w:t>
      </w:r>
      <w:r w:rsidR="00454E6E">
        <w:rPr>
          <w:rFonts w:eastAsia="Times New Roman" w:cs="Times New Roman"/>
          <w:lang w:bidi="ar-SA"/>
        </w:rPr>
        <w:t xml:space="preserve"> stanowiącym załącznik do umowy.</w:t>
      </w:r>
    </w:p>
    <w:p w:rsidR="008E3C29" w:rsidRPr="00B026F6" w:rsidRDefault="00120D5A" w:rsidP="00B20BB7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</w:t>
      </w:r>
      <w:r w:rsidR="008E3C29" w:rsidRPr="00B026F6">
        <w:rPr>
          <w:rFonts w:eastAsia="Times New Roman" w:cs="Times New Roman"/>
          <w:lang w:bidi="ar-SA"/>
        </w:rPr>
        <w:t>.</w:t>
      </w:r>
      <w:r w:rsidR="008E3C29" w:rsidRPr="00B026F6">
        <w:rPr>
          <w:rFonts w:eastAsia="Times New Roman" w:cs="Times New Roman"/>
          <w:lang w:bidi="ar-SA"/>
        </w:rPr>
        <w:tab/>
        <w:t>Wykonawca zobowiązuje się dostarczać przedmiot umowy w opakowaniach zbiorczych odpowiednio posortowany i zabezpieczony przed uszkodzeniem, w warunkach temperaturowych    zalecanych    przez    producenta    oraz    czystym    środkiem    transportu</w:t>
      </w:r>
    </w:p>
    <w:p w:rsidR="008E3C29" w:rsidRPr="00B026F6" w:rsidRDefault="008E3C29" w:rsidP="00B20BB7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przystosowanym do przewozu przedmiotu umowy.</w:t>
      </w:r>
    </w:p>
    <w:p w:rsidR="008E3C29" w:rsidRPr="00B026F6" w:rsidRDefault="00120D5A" w:rsidP="00B20BB7">
      <w:pPr>
        <w:widowControl/>
        <w:ind w:left="284" w:hanging="284"/>
        <w:jc w:val="both"/>
        <w:rPr>
          <w:rFonts w:eastAsia="Times New Roman" w:cs="Times New Roman"/>
          <w:iCs/>
          <w:lang w:bidi="ar-SA"/>
        </w:rPr>
      </w:pPr>
      <w:r>
        <w:rPr>
          <w:rFonts w:eastAsia="Times New Roman" w:cs="Times New Roman"/>
          <w:lang w:bidi="ar-SA"/>
        </w:rPr>
        <w:t>4</w:t>
      </w:r>
      <w:r w:rsidR="008E3C29" w:rsidRPr="00B026F6">
        <w:rPr>
          <w:rFonts w:eastAsia="Times New Roman" w:cs="Times New Roman"/>
          <w:lang w:bidi="ar-SA"/>
        </w:rPr>
        <w:t>.</w:t>
      </w:r>
      <w:r w:rsidR="008E3C29" w:rsidRPr="00B026F6">
        <w:rPr>
          <w:rFonts w:eastAsia="Times New Roman" w:cs="Times New Roman"/>
          <w:lang w:bidi="ar-SA"/>
        </w:rPr>
        <w:tab/>
        <w:t>Wykonawca</w:t>
      </w:r>
      <w:r w:rsidR="00B92B71" w:rsidRPr="00B026F6">
        <w:rPr>
          <w:rFonts w:eastAsia="Times New Roman" w:cs="Times New Roman"/>
          <w:lang w:bidi="ar-SA"/>
        </w:rPr>
        <w:t xml:space="preserve"> powinien zapewnić w umowach z P</w:t>
      </w:r>
      <w:r w:rsidR="008E3C29" w:rsidRPr="00B026F6">
        <w:rPr>
          <w:rFonts w:eastAsia="Times New Roman" w:cs="Times New Roman"/>
          <w:lang w:bidi="ar-SA"/>
        </w:rPr>
        <w:t>odwykonawcami</w:t>
      </w:r>
      <w:r w:rsidR="00681584" w:rsidRPr="00B026F6">
        <w:rPr>
          <w:rFonts w:eastAsia="Times New Roman" w:cs="Times New Roman"/>
          <w:lang w:bidi="ar-SA"/>
        </w:rPr>
        <w:t>,</w:t>
      </w:r>
      <w:r w:rsidR="008E3C29" w:rsidRPr="00B026F6">
        <w:rPr>
          <w:rFonts w:eastAsia="Times New Roman" w:cs="Times New Roman"/>
          <w:lang w:bidi="ar-SA"/>
        </w:rPr>
        <w:t xml:space="preserve"> by suma wynagrodzeń ustalona za zak</w:t>
      </w:r>
      <w:r w:rsidR="00B92B71" w:rsidRPr="00B026F6">
        <w:rPr>
          <w:rFonts w:eastAsia="Times New Roman" w:cs="Times New Roman"/>
          <w:lang w:bidi="ar-SA"/>
        </w:rPr>
        <w:t>res dostaw wykonywanych przez Po</w:t>
      </w:r>
      <w:r w:rsidR="008E3C29" w:rsidRPr="00B026F6">
        <w:rPr>
          <w:rFonts w:eastAsia="Times New Roman" w:cs="Times New Roman"/>
          <w:lang w:bidi="ar-SA"/>
        </w:rPr>
        <w:t xml:space="preserve">dwykonawców nie przekroczyła wynagrodzenia przypadającego na ten sam zakres w umowie z Zamawiającym. </w:t>
      </w:r>
      <w:r w:rsidR="008E3C29" w:rsidRPr="00B026F6">
        <w:rPr>
          <w:rFonts w:eastAsia="Times New Roman" w:cs="Times New Roman"/>
          <w:iCs/>
          <w:lang w:bidi="ar-SA"/>
        </w:rPr>
        <w:t>Zapis będzie miał zastosowanie wobec Wykona</w:t>
      </w:r>
      <w:r w:rsidR="00B92B71" w:rsidRPr="00B026F6">
        <w:rPr>
          <w:rFonts w:eastAsia="Times New Roman" w:cs="Times New Roman"/>
          <w:iCs/>
          <w:lang w:bidi="ar-SA"/>
        </w:rPr>
        <w:t>wców, którzy będą korzystali z P</w:t>
      </w:r>
      <w:r w:rsidR="008E3C29" w:rsidRPr="00B026F6">
        <w:rPr>
          <w:rFonts w:eastAsia="Times New Roman" w:cs="Times New Roman"/>
          <w:iCs/>
          <w:lang w:bidi="ar-SA"/>
        </w:rPr>
        <w:t>odwykonawców.</w:t>
      </w:r>
    </w:p>
    <w:p w:rsidR="00804F0B" w:rsidRPr="00B026F6" w:rsidRDefault="00120D5A" w:rsidP="00B20BB7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5</w:t>
      </w:r>
      <w:r w:rsidR="00804F0B" w:rsidRPr="00B026F6">
        <w:rPr>
          <w:rFonts w:eastAsia="Times New Roman" w:cs="Times New Roman"/>
          <w:lang w:bidi="ar-SA"/>
        </w:rPr>
        <w:t>. Z każdą dostawą produktów Wykonawca jest zobowiązany przedstawić świadectwo jakości dostarczanych wyrobów (atest) lub Państwowy Dokument Identyfikacyjny.</w:t>
      </w:r>
    </w:p>
    <w:p w:rsidR="00024CC1" w:rsidRPr="00B026F6" w:rsidRDefault="00120D5A" w:rsidP="00B20BB7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6</w:t>
      </w:r>
      <w:r w:rsidR="00024CC1" w:rsidRPr="00B026F6">
        <w:rPr>
          <w:rFonts w:eastAsia="Times New Roman" w:cs="Times New Roman"/>
          <w:lang w:bidi="ar-SA"/>
        </w:rPr>
        <w:t xml:space="preserve">. Wykonawca oświadcza, że znany jest mu fakt, iż treść niniejszej umowy, a w szczególności jej przedmiot, wysokość wynagrodzenia stanowią informację publiczną w rozumieniu art. 1 </w:t>
      </w:r>
      <w:r w:rsidR="009811EF" w:rsidRPr="00B026F6">
        <w:rPr>
          <w:rFonts w:eastAsia="Times New Roman" w:cs="Times New Roman"/>
          <w:lang w:bidi="ar-SA"/>
        </w:rPr>
        <w:br/>
      </w:r>
      <w:r w:rsidR="00024CC1" w:rsidRPr="00B026F6">
        <w:rPr>
          <w:rFonts w:eastAsia="Times New Roman" w:cs="Times New Roman"/>
          <w:lang w:bidi="ar-SA"/>
        </w:rPr>
        <w:lastRenderedPageBreak/>
        <w:t xml:space="preserve">ust. 1 ustawy z dnia 6 września 2001 r. </w:t>
      </w:r>
      <w:r w:rsidR="00024CC1" w:rsidRPr="00B026F6">
        <w:rPr>
          <w:rFonts w:eastAsia="Times New Roman" w:cs="Times New Roman"/>
          <w:i/>
          <w:lang w:bidi="ar-SA"/>
        </w:rPr>
        <w:t>o dostępie do informacji publicznej</w:t>
      </w:r>
      <w:r w:rsidR="00024CC1" w:rsidRPr="00B026F6">
        <w:rPr>
          <w:rFonts w:eastAsia="Times New Roman" w:cs="Times New Roman"/>
          <w:lang w:bidi="ar-SA"/>
        </w:rPr>
        <w:t xml:space="preserve"> (Dz. U. 2022 </w:t>
      </w:r>
      <w:r w:rsidR="009811EF" w:rsidRPr="00B026F6">
        <w:rPr>
          <w:rFonts w:eastAsia="Times New Roman" w:cs="Times New Roman"/>
          <w:lang w:bidi="ar-SA"/>
        </w:rPr>
        <w:br/>
      </w:r>
      <w:r w:rsidR="00024CC1" w:rsidRPr="00B026F6">
        <w:rPr>
          <w:rFonts w:eastAsia="Times New Roman" w:cs="Times New Roman"/>
          <w:lang w:bidi="ar-SA"/>
        </w:rPr>
        <w:t>poz. 902 t.j.), która podlega udostępnieniu w trybie przedmiotowej ustawy.</w:t>
      </w:r>
    </w:p>
    <w:p w:rsidR="00024CC1" w:rsidRPr="00B026F6" w:rsidRDefault="00120D5A" w:rsidP="00B20BB7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7</w:t>
      </w:r>
      <w:r w:rsidR="00024CC1" w:rsidRPr="00B026F6">
        <w:rPr>
          <w:rFonts w:eastAsia="Times New Roman" w:cs="Times New Roman"/>
          <w:lang w:bidi="ar-SA"/>
        </w:rPr>
        <w:t>.</w:t>
      </w:r>
      <w:r w:rsidR="00024CC1" w:rsidRPr="00B026F6">
        <w:rPr>
          <w:rFonts w:eastAsia="Times New Roman" w:cs="Times New Roman"/>
          <w:lang w:bidi="ar-SA"/>
        </w:rPr>
        <w:tab/>
        <w:t>Wykonawca wyraża zgodę na udostępnienie w trybie ustawy, o której mowa w ust. 5 zawartych w niniejszej umowie dotyczących jego danych osobowych w zakresie imienia, nazwiska, a w przypadku prowadzenia działalności gospodarczej również w zakresie firmy.</w:t>
      </w:r>
    </w:p>
    <w:p w:rsidR="008E3C29" w:rsidRPr="00B026F6" w:rsidRDefault="008E3C29" w:rsidP="00B20BB7">
      <w:pPr>
        <w:widowControl/>
        <w:ind w:left="284" w:hanging="284"/>
        <w:jc w:val="both"/>
        <w:rPr>
          <w:rFonts w:eastAsia="Times New Roman" w:cs="Times New Roman"/>
          <w:lang w:bidi="ar-SA"/>
        </w:rPr>
      </w:pPr>
    </w:p>
    <w:p w:rsidR="008E3C29" w:rsidRPr="00B026F6" w:rsidRDefault="008E3C29" w:rsidP="00B20BB7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b/>
          <w:bCs/>
          <w:lang w:bidi="ar-SA"/>
        </w:rPr>
        <w:t>Warto</w:t>
      </w:r>
      <w:r w:rsidRPr="00B026F6">
        <w:rPr>
          <w:rFonts w:eastAsia="TimesNewRoman, Bold" w:cs="Times New Roman"/>
          <w:b/>
          <w:bCs/>
          <w:lang w:bidi="ar-SA"/>
        </w:rPr>
        <w:t xml:space="preserve">ść </w:t>
      </w:r>
      <w:r w:rsidRPr="00B026F6">
        <w:rPr>
          <w:rFonts w:eastAsia="Times New Roman" w:cs="Times New Roman"/>
          <w:b/>
          <w:bCs/>
          <w:lang w:bidi="ar-SA"/>
        </w:rPr>
        <w:t>umowy i zasady rozlicze</w:t>
      </w:r>
      <w:r w:rsidRPr="00B026F6">
        <w:rPr>
          <w:rFonts w:eastAsia="TimesNewRoman, Bold" w:cs="Times New Roman"/>
          <w:b/>
          <w:bCs/>
          <w:lang w:bidi="ar-SA"/>
        </w:rPr>
        <w:t>ń</w:t>
      </w:r>
    </w:p>
    <w:p w:rsidR="008E3C29" w:rsidRPr="00B026F6" w:rsidRDefault="009862C3" w:rsidP="00B20BB7">
      <w:pPr>
        <w:widowControl/>
        <w:jc w:val="center"/>
        <w:rPr>
          <w:rFonts w:eastAsia="Times New Roman" w:cs="Times New Roman"/>
          <w:b/>
          <w:lang w:bidi="ar-SA"/>
        </w:rPr>
      </w:pPr>
      <w:r w:rsidRPr="00B026F6">
        <w:rPr>
          <w:rFonts w:eastAsia="Times New Roman" w:cs="Times New Roman"/>
          <w:b/>
          <w:lang w:bidi="ar-SA"/>
        </w:rPr>
        <w:t>§ 4.</w:t>
      </w:r>
    </w:p>
    <w:p w:rsidR="008E3C29" w:rsidRPr="00B026F6" w:rsidRDefault="008E3C29" w:rsidP="00B20BB7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1.</w:t>
      </w:r>
      <w:r w:rsidRPr="00B026F6">
        <w:rPr>
          <w:rFonts w:eastAsia="Times New Roman" w:cs="Times New Roman"/>
          <w:lang w:bidi="ar-SA"/>
        </w:rPr>
        <w:tab/>
        <w:t>Ł</w:t>
      </w:r>
      <w:r w:rsidRPr="00B026F6">
        <w:rPr>
          <w:rFonts w:eastAsia="TimesNewRoman, 'MS Mincho'" w:cs="Times New Roman"/>
          <w:lang w:bidi="ar-SA"/>
        </w:rPr>
        <w:t>ą</w:t>
      </w:r>
      <w:r w:rsidRPr="00B026F6">
        <w:rPr>
          <w:rFonts w:eastAsia="Times New Roman" w:cs="Times New Roman"/>
          <w:lang w:bidi="ar-SA"/>
        </w:rPr>
        <w:t>czne wynagrodzenie Wykonawcy z tytułu realizacji niniejszej umowy wynosi kwotę netto ……</w:t>
      </w:r>
      <w:r w:rsidR="007867B1" w:rsidRPr="00B026F6">
        <w:rPr>
          <w:rFonts w:eastAsia="Times New Roman" w:cs="Times New Roman"/>
          <w:lang w:bidi="ar-SA"/>
        </w:rPr>
        <w:t>…</w:t>
      </w:r>
      <w:r w:rsidRPr="00B026F6">
        <w:rPr>
          <w:rFonts w:eastAsia="Times New Roman" w:cs="Times New Roman"/>
          <w:lang w:bidi="ar-SA"/>
        </w:rPr>
        <w:t>…. złotych (słownie: ………</w:t>
      </w:r>
      <w:r w:rsidR="00062086">
        <w:rPr>
          <w:rFonts w:eastAsia="Times New Roman" w:cs="Times New Roman"/>
          <w:lang w:bidi="ar-SA"/>
        </w:rPr>
        <w:t>….……</w:t>
      </w:r>
      <w:r w:rsidR="005C2D21" w:rsidRPr="00B026F6">
        <w:rPr>
          <w:rFonts w:eastAsia="Times New Roman" w:cs="Times New Roman"/>
          <w:lang w:bidi="ar-SA"/>
        </w:rPr>
        <w:t>…</w:t>
      </w:r>
      <w:r w:rsidR="000436CA" w:rsidRPr="00B026F6">
        <w:rPr>
          <w:rFonts w:eastAsia="Times New Roman" w:cs="Times New Roman"/>
          <w:lang w:bidi="ar-SA"/>
        </w:rPr>
        <w:t>…</w:t>
      </w:r>
      <w:r w:rsidRPr="00B026F6">
        <w:rPr>
          <w:rFonts w:eastAsia="Times New Roman" w:cs="Times New Roman"/>
          <w:lang w:bidi="ar-SA"/>
        </w:rPr>
        <w:t>) powi</w:t>
      </w:r>
      <w:r w:rsidRPr="00B026F6">
        <w:rPr>
          <w:rFonts w:eastAsia="TimesNewRoman, 'MS Mincho'" w:cs="Times New Roman"/>
          <w:lang w:bidi="ar-SA"/>
        </w:rPr>
        <w:t>ę</w:t>
      </w:r>
      <w:r w:rsidRPr="00B026F6">
        <w:rPr>
          <w:rFonts w:eastAsia="Times New Roman" w:cs="Times New Roman"/>
          <w:lang w:bidi="ar-SA"/>
        </w:rPr>
        <w:t>kszoną o podatek od towarów i usług VAT co stanowi kwot</w:t>
      </w:r>
      <w:r w:rsidRPr="00B026F6">
        <w:rPr>
          <w:rFonts w:eastAsia="TimesNewRoman, 'MS Mincho'" w:cs="Times New Roman"/>
          <w:lang w:bidi="ar-SA"/>
        </w:rPr>
        <w:t xml:space="preserve">ę </w:t>
      </w:r>
      <w:r w:rsidR="00474763" w:rsidRPr="00B026F6">
        <w:rPr>
          <w:rFonts w:eastAsia="Times New Roman" w:cs="Times New Roman"/>
          <w:lang w:bidi="ar-SA"/>
        </w:rPr>
        <w:t>brutto ……</w:t>
      </w:r>
      <w:r w:rsidR="00062086">
        <w:rPr>
          <w:rFonts w:eastAsia="Times New Roman" w:cs="Times New Roman"/>
          <w:lang w:bidi="ar-SA"/>
        </w:rPr>
        <w:t xml:space="preserve">…….… złotych </w:t>
      </w:r>
      <w:r w:rsidRPr="00B026F6">
        <w:rPr>
          <w:rFonts w:eastAsia="Times New Roman" w:cs="Times New Roman"/>
          <w:lang w:bidi="ar-SA"/>
        </w:rPr>
        <w:t>(sło</w:t>
      </w:r>
      <w:r w:rsidR="00062086">
        <w:rPr>
          <w:rFonts w:eastAsia="Times New Roman" w:cs="Times New Roman"/>
          <w:lang w:bidi="ar-SA"/>
        </w:rPr>
        <w:t>wnie: ……</w:t>
      </w:r>
      <w:r w:rsidRPr="00B026F6">
        <w:rPr>
          <w:rFonts w:eastAsia="Times New Roman" w:cs="Times New Roman"/>
          <w:lang w:bidi="ar-SA"/>
        </w:rPr>
        <w:t>…</w:t>
      </w:r>
      <w:r w:rsidR="00062086">
        <w:rPr>
          <w:rFonts w:eastAsia="Times New Roman" w:cs="Times New Roman"/>
          <w:lang w:bidi="ar-SA"/>
        </w:rPr>
        <w:t>…………</w:t>
      </w:r>
      <w:r w:rsidRPr="00B026F6">
        <w:rPr>
          <w:rFonts w:eastAsia="Times New Roman" w:cs="Times New Roman"/>
          <w:lang w:bidi="ar-SA"/>
        </w:rPr>
        <w:t>…).</w:t>
      </w:r>
    </w:p>
    <w:p w:rsidR="00062086" w:rsidRPr="00062086" w:rsidRDefault="00062086" w:rsidP="00B20BB7">
      <w:pPr>
        <w:widowControl/>
        <w:autoSpaceDE w:val="0"/>
        <w:ind w:left="284" w:hanging="284"/>
        <w:jc w:val="both"/>
        <w:rPr>
          <w:rFonts w:cs="Times New Roman"/>
        </w:rPr>
      </w:pPr>
      <w:r>
        <w:rPr>
          <w:rFonts w:eastAsia="Times New Roman" w:cs="Times New Roman"/>
          <w:lang w:bidi="ar-SA"/>
        </w:rPr>
        <w:t>2.</w:t>
      </w:r>
      <w:r>
        <w:rPr>
          <w:rFonts w:eastAsia="Times New Roman" w:cs="Times New Roman"/>
          <w:lang w:bidi="ar-SA"/>
        </w:rPr>
        <w:tab/>
      </w:r>
      <w:r w:rsidRPr="00062086">
        <w:rPr>
          <w:rFonts w:cs="Times New Roman"/>
        </w:rPr>
        <w:t xml:space="preserve">Ceny jednostkowe netto, o których mowa w Formularzu oferty wraz z formularzem cenowym  stanowiącym załącznik nr 1 do umowy zawierają koszty transportu, ubezpieczeń, opłaty celne i podatkowe oraz wszelkie inne koszty Wykonawcy. </w:t>
      </w:r>
    </w:p>
    <w:p w:rsidR="00062086" w:rsidRPr="00062086" w:rsidRDefault="00062086" w:rsidP="00B20BB7">
      <w:pPr>
        <w:widowControl/>
        <w:suppressAutoHyphens w:val="0"/>
        <w:autoSpaceDN/>
        <w:ind w:left="284" w:hanging="284"/>
        <w:jc w:val="both"/>
        <w:textAlignment w:val="auto"/>
        <w:rPr>
          <w:rFonts w:cs="Times New Roman"/>
        </w:rPr>
      </w:pPr>
      <w:r w:rsidRPr="00062086">
        <w:rPr>
          <w:rFonts w:cs="Times New Roman"/>
        </w:rPr>
        <w:t xml:space="preserve">3.  W okresie trwania umowy podana cena jednostkowa artykułu wskazanego w Formularzu oferty wraz z Formularzem cenowym, stanowiącym załącznik nr 1 do umowy, może ulec zmianie kwartalnie o wskaźnik cen towarów i usług konsumpcyjnych ogłaszany </w:t>
      </w:r>
      <w:r w:rsidRPr="00062086">
        <w:rPr>
          <w:rFonts w:cs="Times New Roman"/>
        </w:rPr>
        <w:br/>
        <w:t>przez Prezesa Głównego Urzędu Statystycznego.</w:t>
      </w:r>
    </w:p>
    <w:p w:rsidR="00062086" w:rsidRPr="00062086" w:rsidRDefault="00062086" w:rsidP="00B20BB7">
      <w:pPr>
        <w:widowControl/>
        <w:suppressAutoHyphens w:val="0"/>
        <w:autoSpaceDN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4. </w:t>
      </w:r>
      <w:r w:rsidRPr="00062086">
        <w:rPr>
          <w:rFonts w:cs="Times New Roman"/>
        </w:rPr>
        <w:t xml:space="preserve">Zamawiający przewiduje możliwość zmiany wysokości wynagrodzenia w przypadku wzrostu lub obniżeniu kosztów wykonania dostawy będącej przedmiotem umowy. </w:t>
      </w:r>
    </w:p>
    <w:p w:rsidR="00062086" w:rsidRPr="00062086" w:rsidRDefault="00062086" w:rsidP="00B20BB7">
      <w:pPr>
        <w:widowControl/>
        <w:suppressAutoHyphens w:val="0"/>
        <w:autoSpaceDN/>
        <w:ind w:left="284"/>
        <w:jc w:val="both"/>
        <w:textAlignment w:val="auto"/>
        <w:rPr>
          <w:rFonts w:cs="Times New Roman"/>
        </w:rPr>
      </w:pPr>
      <w:r w:rsidRPr="00062086">
        <w:rPr>
          <w:rFonts w:cs="Times New Roman"/>
        </w:rPr>
        <w:t>Poziom zmiany ceny związanej z realizacją umowy uprawniający strony umowy do żądania zmiany wynagrodzenia ustala się na nie mniej niż 20% w stosunku do poziomu cen z dnia składania ofert. Początkowy termin ustalenia zmiany wynagrodzenia ustala się na dzień zaistnienia przesłanki w postaci wzrostu lub spadku ceny kosztów związanych z realizacją umowy o 20 % ustalonych w oparciu o wskaźniki publikowane przez Prezesa GUS.</w:t>
      </w:r>
    </w:p>
    <w:p w:rsidR="00062086" w:rsidRPr="00062086" w:rsidRDefault="00062086" w:rsidP="00B20BB7">
      <w:pPr>
        <w:widowControl/>
        <w:suppressAutoHyphens w:val="0"/>
        <w:autoSpaceDN/>
        <w:ind w:left="284" w:hanging="284"/>
        <w:jc w:val="both"/>
        <w:textAlignment w:val="auto"/>
        <w:rPr>
          <w:rFonts w:cs="Times New Roman"/>
        </w:rPr>
      </w:pPr>
      <w:r w:rsidRPr="00062086">
        <w:rPr>
          <w:rFonts w:cs="Times New Roman"/>
        </w:rPr>
        <w:t xml:space="preserve">5. Strony mogą żądać zmian opisanych w pkt 4 nie wcześniej, niż po upływie 6 miesięcy liczonych od dnia zawarcia umowy. Każda ze stron umowy może zwrócić się do drugiej strony z wnioskiem o waloryzację wynagrodzenia w terminie do 14 dni od dnia upływu </w:t>
      </w:r>
      <w:r w:rsidRPr="00062086">
        <w:rPr>
          <w:rFonts w:cs="Times New Roman"/>
        </w:rPr>
        <w:br/>
        <w:t>6 miesięcy od zawarcia umowy.</w:t>
      </w:r>
    </w:p>
    <w:p w:rsidR="00062086" w:rsidRPr="00062086" w:rsidRDefault="00062086" w:rsidP="00B20BB7">
      <w:pPr>
        <w:widowControl/>
        <w:suppressAutoHyphens w:val="0"/>
        <w:autoSpaceDN/>
        <w:ind w:left="284" w:hanging="284"/>
        <w:jc w:val="both"/>
        <w:textAlignment w:val="auto"/>
        <w:rPr>
          <w:rFonts w:cs="Times New Roman"/>
        </w:rPr>
      </w:pPr>
      <w:r w:rsidRPr="00062086">
        <w:rPr>
          <w:rFonts w:cs="Times New Roman"/>
        </w:rPr>
        <w:t>6.  Zamawiający zastrzega jednak, że zmiana wynagrodzenia za realizację przedmiotu umowy nie może przewyższyć łącznej kwoty określonej w ust. 1, zmianie może ulec termin zakończenia realizacji umowy.</w:t>
      </w:r>
    </w:p>
    <w:p w:rsidR="00062086" w:rsidRDefault="00062086" w:rsidP="00B20BB7">
      <w:pPr>
        <w:widowControl/>
        <w:suppressAutoHyphens w:val="0"/>
        <w:autoSpaceDN/>
        <w:ind w:left="284" w:hanging="284"/>
        <w:jc w:val="both"/>
        <w:textAlignment w:val="auto"/>
        <w:rPr>
          <w:rFonts w:cs="Times New Roman"/>
        </w:rPr>
      </w:pPr>
      <w:r w:rsidRPr="00062086">
        <w:rPr>
          <w:rFonts w:cs="Times New Roman"/>
        </w:rPr>
        <w:t>7.</w:t>
      </w:r>
      <w:r w:rsidRPr="00062086">
        <w:rPr>
          <w:rFonts w:cs="Times New Roman"/>
        </w:rPr>
        <w:tab/>
        <w:t>Zmiany, o których mowa w pkt 4 i pkt 6, wymagają formy dokumentowej.</w:t>
      </w:r>
    </w:p>
    <w:p w:rsidR="00073239" w:rsidRPr="00F42686" w:rsidRDefault="00F42686" w:rsidP="00F42686">
      <w:pPr>
        <w:widowControl/>
        <w:suppressAutoHyphens w:val="0"/>
        <w:autoSpaceDN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8. </w:t>
      </w:r>
      <w:r w:rsidR="00BF4ED7" w:rsidRPr="00B026F6">
        <w:rPr>
          <w:rFonts w:eastAsiaTheme="minorHAnsi" w:cs="Times New Roman"/>
          <w:color w:val="000000"/>
          <w:kern w:val="0"/>
          <w:lang w:eastAsia="en-US" w:bidi="ar-SA"/>
        </w:rPr>
        <w:t xml:space="preserve">Zamawiający 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F4ED7" w:rsidRPr="00B026F6">
        <w:rPr>
          <w:rFonts w:eastAsiaTheme="minorHAnsi" w:cs="Times New Roman"/>
          <w:color w:val="000000"/>
          <w:kern w:val="0"/>
          <w:lang w:eastAsia="en-US" w:bidi="ar-SA"/>
        </w:rPr>
        <w:t>na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F4ED7" w:rsidRPr="00B026F6">
        <w:rPr>
          <w:rFonts w:eastAsiaTheme="minorHAnsi" w:cs="Times New Roman"/>
          <w:color w:val="000000"/>
          <w:kern w:val="0"/>
          <w:lang w:eastAsia="en-US" w:bidi="ar-SA"/>
        </w:rPr>
        <w:t xml:space="preserve"> podstawie 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F4ED7" w:rsidRPr="00B026F6">
        <w:rPr>
          <w:rFonts w:eastAsiaTheme="minorHAnsi" w:cs="Times New Roman"/>
          <w:color w:val="000000"/>
          <w:kern w:val="0"/>
          <w:lang w:eastAsia="en-US" w:bidi="ar-SA"/>
        </w:rPr>
        <w:t>art.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F4ED7" w:rsidRPr="00B026F6">
        <w:rPr>
          <w:rFonts w:eastAsiaTheme="minorHAnsi" w:cs="Times New Roman"/>
          <w:color w:val="000000"/>
          <w:kern w:val="0"/>
          <w:lang w:eastAsia="en-US" w:bidi="ar-SA"/>
        </w:rPr>
        <w:t xml:space="preserve"> 455 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F4ED7" w:rsidRPr="00B026F6">
        <w:rPr>
          <w:rFonts w:eastAsiaTheme="minorHAnsi" w:cs="Times New Roman"/>
          <w:color w:val="000000"/>
          <w:kern w:val="0"/>
          <w:lang w:eastAsia="en-US" w:bidi="ar-SA"/>
        </w:rPr>
        <w:t>ust.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F4ED7" w:rsidRPr="00B026F6">
        <w:rPr>
          <w:rFonts w:eastAsiaTheme="minorHAnsi" w:cs="Times New Roman"/>
          <w:color w:val="000000"/>
          <w:kern w:val="0"/>
          <w:lang w:eastAsia="en-US" w:bidi="ar-SA"/>
        </w:rPr>
        <w:t xml:space="preserve"> 1 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F4ED7" w:rsidRPr="00B026F6">
        <w:rPr>
          <w:rFonts w:eastAsiaTheme="minorHAnsi" w:cs="Times New Roman"/>
          <w:color w:val="000000"/>
          <w:kern w:val="0"/>
          <w:lang w:eastAsia="en-US" w:bidi="ar-SA"/>
        </w:rPr>
        <w:t xml:space="preserve">pkt 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F4ED7" w:rsidRPr="00B026F6">
        <w:rPr>
          <w:rFonts w:eastAsiaTheme="minorHAnsi" w:cs="Times New Roman"/>
          <w:color w:val="000000"/>
          <w:kern w:val="0"/>
          <w:lang w:eastAsia="en-US" w:bidi="ar-SA"/>
        </w:rPr>
        <w:t>1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F4ED7" w:rsidRPr="00B026F6">
        <w:rPr>
          <w:rFonts w:eastAsiaTheme="minorHAnsi" w:cs="Times New Roman"/>
          <w:color w:val="000000"/>
          <w:kern w:val="0"/>
          <w:lang w:eastAsia="en-US" w:bidi="ar-SA"/>
        </w:rPr>
        <w:t xml:space="preserve"> us</w:t>
      </w:r>
      <w:r w:rsidR="00B369FE" w:rsidRPr="00B026F6">
        <w:rPr>
          <w:rFonts w:eastAsiaTheme="minorHAnsi" w:cs="Times New Roman"/>
          <w:color w:val="000000"/>
          <w:kern w:val="0"/>
          <w:lang w:eastAsia="en-US" w:bidi="ar-SA"/>
        </w:rPr>
        <w:t xml:space="preserve">tawy, 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369FE" w:rsidRPr="00B026F6">
        <w:rPr>
          <w:rFonts w:eastAsiaTheme="minorHAnsi" w:cs="Times New Roman"/>
          <w:color w:val="000000"/>
          <w:kern w:val="0"/>
          <w:lang w:eastAsia="en-US" w:bidi="ar-SA"/>
        </w:rPr>
        <w:t>w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369FE" w:rsidRPr="00B026F6">
        <w:rPr>
          <w:rFonts w:eastAsiaTheme="minorHAnsi" w:cs="Times New Roman"/>
          <w:color w:val="000000"/>
          <w:kern w:val="0"/>
          <w:lang w:eastAsia="en-US" w:bidi="ar-SA"/>
        </w:rPr>
        <w:t xml:space="preserve"> związku 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369FE" w:rsidRPr="00B026F6">
        <w:rPr>
          <w:rFonts w:eastAsiaTheme="minorHAnsi" w:cs="Times New Roman"/>
          <w:color w:val="000000"/>
          <w:kern w:val="0"/>
          <w:lang w:eastAsia="en-US" w:bidi="ar-SA"/>
        </w:rPr>
        <w:t xml:space="preserve">ze 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369FE" w:rsidRPr="00B026F6">
        <w:rPr>
          <w:rFonts w:eastAsiaTheme="minorHAnsi" w:cs="Times New Roman"/>
          <w:color w:val="000000"/>
          <w:kern w:val="0"/>
          <w:lang w:eastAsia="en-US" w:bidi="ar-SA"/>
        </w:rPr>
        <w:t xml:space="preserve">specyfiką </w:t>
      </w:r>
      <w:r w:rsidR="00BF4ED7" w:rsidRPr="00B026F6">
        <w:rPr>
          <w:rFonts w:eastAsiaTheme="minorHAnsi" w:cs="Times New Roman"/>
          <w:color w:val="000000"/>
          <w:kern w:val="0"/>
          <w:lang w:eastAsia="en-US" w:bidi="ar-SA"/>
        </w:rPr>
        <w:t>funkcjonowania jednostki i możliwością zmniejszen</w:t>
      </w:r>
      <w:r w:rsidR="007B7505" w:rsidRPr="00B026F6">
        <w:rPr>
          <w:rFonts w:eastAsiaTheme="minorHAnsi" w:cs="Times New Roman"/>
          <w:color w:val="000000"/>
          <w:kern w:val="0"/>
          <w:lang w:eastAsia="en-US" w:bidi="ar-SA"/>
        </w:rPr>
        <w:t xml:space="preserve">ia się liczby stanu żywionych, </w:t>
      </w:r>
      <w:r w:rsidR="00BF4ED7" w:rsidRPr="00B026F6">
        <w:rPr>
          <w:rFonts w:eastAsiaTheme="minorHAnsi" w:cs="Times New Roman"/>
          <w:color w:val="000000"/>
          <w:kern w:val="0"/>
          <w:lang w:eastAsia="en-US" w:bidi="ar-SA"/>
        </w:rPr>
        <w:t xml:space="preserve">zastrzega sobie możliwość niezrealizowania całości zamówienia bez konsekwencji finansowych </w:t>
      </w:r>
      <w:r w:rsidR="00073239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BF4ED7" w:rsidRPr="00B026F6">
        <w:rPr>
          <w:rFonts w:eastAsiaTheme="minorHAnsi" w:cs="Times New Roman"/>
          <w:color w:val="000000"/>
          <w:kern w:val="0"/>
          <w:lang w:eastAsia="en-US" w:bidi="ar-SA"/>
        </w:rPr>
        <w:t>i prawnych.</w:t>
      </w:r>
      <w:r w:rsidR="00062086">
        <w:rPr>
          <w:rFonts w:eastAsia="Times New Roman" w:cs="Times New Roman"/>
          <w:kern w:val="0"/>
          <w:lang w:eastAsia="en-US" w:bidi="ar-SA"/>
        </w:rPr>
        <w:t xml:space="preserve"> </w:t>
      </w:r>
      <w:r w:rsidR="00073239"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Minimalne wynagrodzenie dla Wykonawcy w takim przypadku wyniesie </w:t>
      </w:r>
      <w:r w:rsidR="00073239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073239" w:rsidRPr="0028457E">
        <w:rPr>
          <w:rFonts w:eastAsiaTheme="minorHAnsi" w:cs="Times New Roman"/>
          <w:color w:val="000000"/>
          <w:kern w:val="0"/>
          <w:lang w:eastAsia="en-US" w:bidi="ar-SA"/>
        </w:rPr>
        <w:t>1 354 300,00 złotych brutto, w tym:</w:t>
      </w:r>
    </w:p>
    <w:p w:rsidR="00073239" w:rsidRPr="0028457E" w:rsidRDefault="00073239" w:rsidP="00AC739C">
      <w:pPr>
        <w:widowControl/>
        <w:numPr>
          <w:ilvl w:val="1"/>
          <w:numId w:val="49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I </w:t>
      </w:r>
      <w:r w:rsidRPr="0028457E">
        <w:rPr>
          <w:rFonts w:eastAsia="Times New Roman" w:cs="Times New Roman"/>
          <w:iCs/>
          <w:kern w:val="0"/>
          <w:lang w:eastAsia="en-US" w:bidi="ar-SA"/>
        </w:rPr>
        <w:t>– wędliny wieprzowo-wołowe i drobiowe – dostawa do Centrum Szkolenia Policji w Legionowie – 589 000,00 zł;</w:t>
      </w:r>
    </w:p>
    <w:p w:rsidR="00073239" w:rsidRPr="0028457E" w:rsidRDefault="00073239" w:rsidP="00AC739C">
      <w:pPr>
        <w:widowControl/>
        <w:numPr>
          <w:ilvl w:val="1"/>
          <w:numId w:val="49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II </w:t>
      </w:r>
      <w:r w:rsidRPr="0028457E">
        <w:rPr>
          <w:rFonts w:eastAsia="Times New Roman" w:cs="Times New Roman"/>
          <w:iCs/>
          <w:kern w:val="0"/>
          <w:lang w:eastAsia="en-US" w:bidi="ar-SA"/>
        </w:rPr>
        <w:t>– mięso wieprzowe, wołowe, tłuszcze – dostawa do Centrum Szkolenia Policji w Legionowie – 434 000,00 zł;</w:t>
      </w:r>
    </w:p>
    <w:p w:rsidR="00073239" w:rsidRPr="0028457E" w:rsidRDefault="00073239" w:rsidP="00AC739C">
      <w:pPr>
        <w:widowControl/>
        <w:numPr>
          <w:ilvl w:val="1"/>
          <w:numId w:val="49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III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mięso drobiowe – dostawa do Centrum Szkolenia Policji w Legionowie </w:t>
      </w:r>
      <w:r w:rsidRPr="0028457E">
        <w:rPr>
          <w:rFonts w:eastAsia="Times New Roman" w:cs="Times New Roman"/>
          <w:iCs/>
          <w:kern w:val="0"/>
          <w:lang w:eastAsia="en-US" w:bidi="ar-SA"/>
        </w:rPr>
        <w:br/>
        <w:t>– 175 500,00 zł;</w:t>
      </w:r>
    </w:p>
    <w:p w:rsidR="00073239" w:rsidRPr="0028457E" w:rsidRDefault="00073239" w:rsidP="00AC739C">
      <w:pPr>
        <w:widowControl/>
        <w:numPr>
          <w:ilvl w:val="1"/>
          <w:numId w:val="49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IV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wędliny wieprzowo-wołowe i drobiowe – dostawa do </w:t>
      </w:r>
      <w:r w:rsidRPr="0028457E">
        <w:rPr>
          <w:rFonts w:eastAsia="Times New Roman" w:cs="Times New Roman"/>
          <w:kern w:val="0"/>
          <w:lang w:eastAsia="en-US" w:bidi="ar-SA"/>
        </w:rPr>
        <w:t xml:space="preserve">Wydziału Administracyjno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</w:t>
      </w:r>
      <w:r w:rsidRPr="0028457E">
        <w:rPr>
          <w:rFonts w:eastAsia="Times New Roman" w:cs="Times New Roman"/>
          <w:kern w:val="0"/>
          <w:lang w:eastAsia="en-US" w:bidi="ar-SA"/>
        </w:rPr>
        <w:t>Gospodarczego w Sułkowicach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 – 85 000,00 zł;</w:t>
      </w:r>
    </w:p>
    <w:p w:rsidR="00073239" w:rsidRPr="0028457E" w:rsidRDefault="00073239" w:rsidP="00AC739C">
      <w:pPr>
        <w:widowControl/>
        <w:numPr>
          <w:ilvl w:val="1"/>
          <w:numId w:val="49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V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mięso wieprzowe, wołowe, tłuszcze i podroby – dostawa do </w:t>
      </w:r>
      <w:r w:rsidRPr="0028457E">
        <w:rPr>
          <w:rFonts w:eastAsia="Times New Roman" w:cs="Times New Roman"/>
          <w:kern w:val="0"/>
          <w:lang w:eastAsia="en-US" w:bidi="ar-SA"/>
        </w:rPr>
        <w:t xml:space="preserve">Wydziału Administracyjno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</w:t>
      </w:r>
      <w:r w:rsidRPr="0028457E">
        <w:rPr>
          <w:rFonts w:eastAsia="Times New Roman" w:cs="Times New Roman"/>
          <w:kern w:val="0"/>
          <w:lang w:eastAsia="en-US" w:bidi="ar-SA"/>
        </w:rPr>
        <w:t xml:space="preserve">Gospodarczego w Sułkowicach </w:t>
      </w:r>
      <w:r w:rsidRPr="0028457E">
        <w:rPr>
          <w:rFonts w:eastAsia="Times New Roman" w:cs="Times New Roman"/>
          <w:iCs/>
          <w:kern w:val="0"/>
          <w:lang w:eastAsia="en-US" w:bidi="ar-SA"/>
        </w:rPr>
        <w:t>– 44 600,00 zł;</w:t>
      </w:r>
    </w:p>
    <w:p w:rsidR="00073239" w:rsidRPr="0028457E" w:rsidRDefault="00073239" w:rsidP="00AC739C">
      <w:pPr>
        <w:widowControl/>
        <w:numPr>
          <w:ilvl w:val="1"/>
          <w:numId w:val="49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VI – mięso i podroby drobiowe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dostawa do </w:t>
      </w:r>
      <w:r w:rsidRPr="0028457E">
        <w:rPr>
          <w:rFonts w:eastAsia="Times New Roman" w:cs="Times New Roman"/>
          <w:kern w:val="0"/>
          <w:lang w:eastAsia="en-US" w:bidi="ar-SA"/>
        </w:rPr>
        <w:t xml:space="preserve">Wydziału Administracyjno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</w:t>
      </w:r>
      <w:r w:rsidRPr="0028457E">
        <w:rPr>
          <w:rFonts w:eastAsia="Times New Roman" w:cs="Times New Roman"/>
          <w:kern w:val="0"/>
          <w:lang w:eastAsia="en-US" w:bidi="ar-SA"/>
        </w:rPr>
        <w:t>Gospodarczego w Sułkowicach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 – 26 200,00 zł.</w:t>
      </w:r>
    </w:p>
    <w:p w:rsidR="00F91BBA" w:rsidRPr="00B026F6" w:rsidRDefault="00073239" w:rsidP="00B20BB7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lastRenderedPageBreak/>
        <w:t>Minimalne wynagrodzenie Wykonawcy z tytułu realizacji części I – VI zostanie pomniejszone proporcjonalnie po zastosowaniu aukcji elektronicznej.</w:t>
      </w:r>
    </w:p>
    <w:p w:rsidR="008E3C29" w:rsidRPr="00B026F6" w:rsidRDefault="00E305C8" w:rsidP="00B20BB7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9</w:t>
      </w:r>
      <w:r w:rsidR="00BF4ED7" w:rsidRPr="00B026F6">
        <w:rPr>
          <w:rFonts w:eastAsia="Times New Roman" w:cs="Times New Roman"/>
          <w:lang w:bidi="ar-SA"/>
        </w:rPr>
        <w:t>.</w:t>
      </w:r>
      <w:r w:rsidR="00BF4ED7" w:rsidRPr="00B026F6">
        <w:rPr>
          <w:rFonts w:eastAsia="Times New Roman" w:cs="Times New Roman"/>
          <w:lang w:bidi="ar-SA"/>
        </w:rPr>
        <w:tab/>
        <w:t>Wykonawca b</w:t>
      </w:r>
      <w:r w:rsidR="00BF4ED7" w:rsidRPr="00B026F6">
        <w:rPr>
          <w:rFonts w:eastAsia="TimesNewRoman, 'MS Mincho'" w:cs="Times New Roman"/>
          <w:lang w:bidi="ar-SA"/>
        </w:rPr>
        <w:t>ę</w:t>
      </w:r>
      <w:r w:rsidR="00BF4ED7" w:rsidRPr="00B026F6">
        <w:rPr>
          <w:rFonts w:eastAsia="Times New Roman" w:cs="Times New Roman"/>
          <w:lang w:bidi="ar-SA"/>
        </w:rPr>
        <w:t>dzie wystawiał faktury cz</w:t>
      </w:r>
      <w:r w:rsidR="00BF4ED7" w:rsidRPr="00B026F6">
        <w:rPr>
          <w:rFonts w:eastAsia="TimesNewRoman, 'MS Mincho'" w:cs="Times New Roman"/>
          <w:lang w:bidi="ar-SA"/>
        </w:rPr>
        <w:t>ęś</w:t>
      </w:r>
      <w:r w:rsidR="00BF4ED7" w:rsidRPr="00B026F6">
        <w:rPr>
          <w:rFonts w:eastAsia="Times New Roman" w:cs="Times New Roman"/>
          <w:lang w:bidi="ar-SA"/>
        </w:rPr>
        <w:t xml:space="preserve">ciowe na podstawie cen jednostkowych, </w:t>
      </w:r>
      <w:r w:rsidR="00BF4ED7" w:rsidRPr="00B026F6">
        <w:rPr>
          <w:rFonts w:eastAsia="Times New Roman" w:cs="Times New Roman"/>
          <w:lang w:bidi="ar-SA"/>
        </w:rPr>
        <w:br/>
        <w:t>o których mowa w ust. 2, oraz wielkości fak</w:t>
      </w:r>
      <w:r w:rsidR="009323F0" w:rsidRPr="00B026F6">
        <w:rPr>
          <w:rFonts w:eastAsia="Times New Roman" w:cs="Times New Roman"/>
          <w:lang w:bidi="ar-SA"/>
        </w:rPr>
        <w:t xml:space="preserve">tycznie zrealizowanej dostawy. </w:t>
      </w:r>
      <w:r w:rsidR="00BF4ED7" w:rsidRPr="00B026F6">
        <w:rPr>
          <w:rFonts w:eastAsia="Times New Roman" w:cs="Times New Roman"/>
          <w:lang w:bidi="ar-SA"/>
        </w:rPr>
        <w:t>Ewentualne zmiany w zakresie stawki podatku VA</w:t>
      </w:r>
      <w:r w:rsidR="00C91D10" w:rsidRPr="00B026F6">
        <w:rPr>
          <w:rFonts w:eastAsia="Times New Roman" w:cs="Times New Roman"/>
          <w:lang w:bidi="ar-SA"/>
        </w:rPr>
        <w:t>T należy uwzględnić w fakturze.</w:t>
      </w:r>
    </w:p>
    <w:p w:rsidR="008E3C29" w:rsidRPr="00B026F6" w:rsidRDefault="00E305C8" w:rsidP="00E305C8">
      <w:pPr>
        <w:widowControl/>
        <w:autoSpaceDE w:val="0"/>
        <w:ind w:left="284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10</w:t>
      </w:r>
      <w:r w:rsidR="00BA406C" w:rsidRPr="00B026F6">
        <w:rPr>
          <w:rFonts w:eastAsia="Times New Roman" w:cs="Times New Roman"/>
          <w:lang w:bidi="ar-SA"/>
        </w:rPr>
        <w:t>.</w:t>
      </w:r>
      <w:r w:rsidR="00BA406C" w:rsidRPr="00B026F6">
        <w:rPr>
          <w:rFonts w:eastAsia="Times New Roman" w:cs="Times New Roman"/>
          <w:lang w:bidi="ar-SA"/>
        </w:rPr>
        <w:tab/>
        <w:t xml:space="preserve">Płatność dokonana będzie każdorazowo za dostarczoną partię przedmiotu zamówienia przelewem na rachunek bankowy Wykonawcy w ciągu 30 dni od daty doręczenia prawidłowo doręczonej faktury VAT przez Wykonawcę. </w:t>
      </w:r>
    </w:p>
    <w:p w:rsidR="00F63FE1" w:rsidRPr="00B026F6" w:rsidRDefault="00E305C8" w:rsidP="00B20BB7">
      <w:pPr>
        <w:widowControl/>
        <w:autoSpaceDE w:val="0"/>
        <w:ind w:left="284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11</w:t>
      </w:r>
      <w:r w:rsidR="008E3C29" w:rsidRPr="00B026F6">
        <w:rPr>
          <w:rFonts w:eastAsia="Times New Roman" w:cs="Times New Roman"/>
          <w:lang w:bidi="ar-SA"/>
        </w:rPr>
        <w:t>.</w:t>
      </w:r>
      <w:r w:rsidR="008E3C29" w:rsidRPr="00B026F6">
        <w:rPr>
          <w:rFonts w:eastAsia="Times New Roman" w:cs="Times New Roman"/>
          <w:lang w:bidi="ar-SA"/>
        </w:rPr>
        <w:tab/>
        <w:t>Za dat</w:t>
      </w:r>
      <w:r w:rsidR="008E3C29" w:rsidRPr="00B026F6">
        <w:rPr>
          <w:rFonts w:eastAsia="TimesNewRoman, 'MS Mincho'" w:cs="Times New Roman"/>
          <w:lang w:bidi="ar-SA"/>
        </w:rPr>
        <w:t xml:space="preserve">ę </w:t>
      </w:r>
      <w:r w:rsidR="008E3C29" w:rsidRPr="00B026F6">
        <w:rPr>
          <w:rFonts w:eastAsia="Times New Roman" w:cs="Times New Roman"/>
          <w:lang w:bidi="ar-SA"/>
        </w:rPr>
        <w:t>płatno</w:t>
      </w:r>
      <w:r w:rsidR="008E3C29" w:rsidRPr="00B026F6">
        <w:rPr>
          <w:rFonts w:eastAsia="TimesNewRoman, 'MS Mincho'" w:cs="Times New Roman"/>
          <w:lang w:bidi="ar-SA"/>
        </w:rPr>
        <w:t>ś</w:t>
      </w:r>
      <w:r w:rsidR="008E3C29" w:rsidRPr="00B026F6">
        <w:rPr>
          <w:rFonts w:eastAsia="Times New Roman" w:cs="Times New Roman"/>
          <w:lang w:bidi="ar-SA"/>
        </w:rPr>
        <w:t>ci przyjmuje si</w:t>
      </w:r>
      <w:r w:rsidR="008E3C29" w:rsidRPr="00B026F6">
        <w:rPr>
          <w:rFonts w:eastAsia="TimesNewRoman, 'MS Mincho'" w:cs="Times New Roman"/>
          <w:lang w:bidi="ar-SA"/>
        </w:rPr>
        <w:t xml:space="preserve">ę </w:t>
      </w:r>
      <w:r w:rsidR="008E3C29" w:rsidRPr="00B026F6">
        <w:rPr>
          <w:rFonts w:eastAsia="Times New Roman" w:cs="Times New Roman"/>
          <w:lang w:bidi="ar-SA"/>
        </w:rPr>
        <w:t>dzie</w:t>
      </w:r>
      <w:r w:rsidR="008E3C29" w:rsidRPr="00B026F6">
        <w:rPr>
          <w:rFonts w:eastAsia="TimesNewRoman, 'MS Mincho'" w:cs="Times New Roman"/>
          <w:lang w:bidi="ar-SA"/>
        </w:rPr>
        <w:t>ń</w:t>
      </w:r>
      <w:r w:rsidR="008E3C29" w:rsidRPr="00B026F6">
        <w:rPr>
          <w:rFonts w:eastAsia="Times New Roman" w:cs="Times New Roman"/>
          <w:lang w:bidi="ar-SA"/>
        </w:rPr>
        <w:t>, w którym Zamawiaj</w:t>
      </w:r>
      <w:r w:rsidR="008E3C29" w:rsidRPr="00B026F6">
        <w:rPr>
          <w:rFonts w:eastAsia="TimesNewRoman, 'MS Mincho'" w:cs="Times New Roman"/>
          <w:lang w:bidi="ar-SA"/>
        </w:rPr>
        <w:t>ą</w:t>
      </w:r>
      <w:r w:rsidR="008E3C29" w:rsidRPr="00B026F6">
        <w:rPr>
          <w:rFonts w:eastAsia="Times New Roman" w:cs="Times New Roman"/>
          <w:lang w:bidi="ar-SA"/>
        </w:rPr>
        <w:t>cy polecił swojemu bankowi przela</w:t>
      </w:r>
      <w:r w:rsidR="008E3C29" w:rsidRPr="00B026F6">
        <w:rPr>
          <w:rFonts w:eastAsia="TimesNewRoman, 'MS Mincho'" w:cs="Times New Roman"/>
          <w:lang w:bidi="ar-SA"/>
        </w:rPr>
        <w:t xml:space="preserve">ć </w:t>
      </w:r>
      <w:r w:rsidR="008E3C29" w:rsidRPr="00B026F6">
        <w:rPr>
          <w:rFonts w:eastAsia="Times New Roman" w:cs="Times New Roman"/>
          <w:lang w:bidi="ar-SA"/>
        </w:rPr>
        <w:t>na konto Wykonawcy należn</w:t>
      </w:r>
      <w:r w:rsidR="008E3C29" w:rsidRPr="00B026F6">
        <w:rPr>
          <w:rFonts w:eastAsia="TimesNewRoman, 'MS Mincho'" w:cs="Times New Roman"/>
          <w:lang w:bidi="ar-SA"/>
        </w:rPr>
        <w:t xml:space="preserve">ą </w:t>
      </w:r>
      <w:r w:rsidR="008E3C29" w:rsidRPr="00B026F6">
        <w:rPr>
          <w:rFonts w:eastAsia="Times New Roman" w:cs="Times New Roman"/>
          <w:lang w:bidi="ar-SA"/>
        </w:rPr>
        <w:t>mu kwot</w:t>
      </w:r>
      <w:r w:rsidR="008E3C29" w:rsidRPr="00B026F6">
        <w:rPr>
          <w:rFonts w:eastAsia="TimesNewRoman, 'MS Mincho'" w:cs="Times New Roman"/>
          <w:lang w:bidi="ar-SA"/>
        </w:rPr>
        <w:t xml:space="preserve">ę </w:t>
      </w:r>
      <w:r w:rsidR="008E3C29" w:rsidRPr="00B026F6">
        <w:rPr>
          <w:rFonts w:eastAsia="Times New Roman" w:cs="Times New Roman"/>
          <w:lang w:bidi="ar-SA"/>
        </w:rPr>
        <w:t>(data przyj</w:t>
      </w:r>
      <w:r w:rsidR="008E3C29" w:rsidRPr="00B026F6">
        <w:rPr>
          <w:rFonts w:eastAsia="TimesNewRoman, 'MS Mincho'" w:cs="Times New Roman"/>
          <w:lang w:bidi="ar-SA"/>
        </w:rPr>
        <w:t>ę</w:t>
      </w:r>
      <w:r w:rsidR="008E3C29" w:rsidRPr="00B026F6">
        <w:rPr>
          <w:rFonts w:eastAsia="Times New Roman" w:cs="Times New Roman"/>
          <w:lang w:bidi="ar-SA"/>
        </w:rPr>
        <w:t>cia przez bank polecenia przelewu).</w:t>
      </w:r>
    </w:p>
    <w:p w:rsidR="00057393" w:rsidRPr="00B026F6" w:rsidRDefault="00E305C8" w:rsidP="00B20BB7">
      <w:pPr>
        <w:widowControl/>
        <w:autoSpaceDE w:val="0"/>
        <w:ind w:left="284" w:hanging="426"/>
        <w:jc w:val="both"/>
        <w:rPr>
          <w:rFonts w:eastAsia="Times New Roman" w:cs="Times New Roman"/>
          <w:iCs/>
          <w:color w:val="000000"/>
          <w:lang w:bidi="ar-SA"/>
        </w:rPr>
      </w:pPr>
      <w:r>
        <w:rPr>
          <w:rFonts w:eastAsia="Times New Roman" w:cs="Times New Roman"/>
          <w:lang w:bidi="ar-SA"/>
        </w:rPr>
        <w:t>12</w:t>
      </w:r>
      <w:r w:rsidR="008E3C29" w:rsidRPr="00B026F6">
        <w:rPr>
          <w:rFonts w:eastAsia="Times New Roman" w:cs="Times New Roman"/>
          <w:color w:val="000000"/>
          <w:lang w:bidi="ar-SA"/>
        </w:rPr>
        <w:t>.</w:t>
      </w:r>
      <w:r w:rsidR="008E3C29" w:rsidRPr="00B026F6">
        <w:rPr>
          <w:rFonts w:eastAsia="Times New Roman" w:cs="Times New Roman"/>
          <w:color w:val="000000"/>
          <w:lang w:bidi="ar-SA"/>
        </w:rPr>
        <w:tab/>
        <w:t>Do każdej faktury Wykonawca zobowi</w:t>
      </w:r>
      <w:r w:rsidR="008E3C29" w:rsidRPr="00B026F6">
        <w:rPr>
          <w:rFonts w:eastAsia="TimesNewRoman, 'MS Mincho'" w:cs="Times New Roman"/>
          <w:color w:val="000000"/>
          <w:lang w:bidi="ar-SA"/>
        </w:rPr>
        <w:t>ą</w:t>
      </w:r>
      <w:r w:rsidR="008E3C29" w:rsidRPr="00B026F6">
        <w:rPr>
          <w:rFonts w:eastAsia="Times New Roman" w:cs="Times New Roman"/>
          <w:color w:val="000000"/>
          <w:lang w:bidi="ar-SA"/>
        </w:rPr>
        <w:t>zuje si</w:t>
      </w:r>
      <w:r w:rsidR="008E3C29" w:rsidRPr="00B026F6">
        <w:rPr>
          <w:rFonts w:eastAsia="TimesNewRoman, 'MS Mincho'" w:cs="Times New Roman"/>
          <w:color w:val="000000"/>
          <w:lang w:bidi="ar-SA"/>
        </w:rPr>
        <w:t xml:space="preserve">ę </w:t>
      </w:r>
      <w:r w:rsidR="008E3C29" w:rsidRPr="00B026F6">
        <w:rPr>
          <w:rFonts w:eastAsia="Times New Roman" w:cs="Times New Roman"/>
          <w:color w:val="000000"/>
          <w:lang w:bidi="ar-SA"/>
        </w:rPr>
        <w:t>doł</w:t>
      </w:r>
      <w:r w:rsidR="008E3C29" w:rsidRPr="00B026F6">
        <w:rPr>
          <w:rFonts w:eastAsia="TimesNewRoman, 'MS Mincho'" w:cs="Times New Roman"/>
          <w:color w:val="000000"/>
          <w:lang w:bidi="ar-SA"/>
        </w:rPr>
        <w:t>ą</w:t>
      </w:r>
      <w:r w:rsidR="008E3C29" w:rsidRPr="00B026F6">
        <w:rPr>
          <w:rFonts w:eastAsia="Times New Roman" w:cs="Times New Roman"/>
          <w:color w:val="000000"/>
          <w:lang w:bidi="ar-SA"/>
        </w:rPr>
        <w:t>czy</w:t>
      </w:r>
      <w:r w:rsidR="008E3C29" w:rsidRPr="00B026F6">
        <w:rPr>
          <w:rFonts w:eastAsia="TimesNewRoman, 'MS Mincho'" w:cs="Times New Roman"/>
          <w:color w:val="000000"/>
          <w:lang w:bidi="ar-SA"/>
        </w:rPr>
        <w:t xml:space="preserve">ć </w:t>
      </w:r>
      <w:r w:rsidR="008E3C29" w:rsidRPr="00B026F6">
        <w:rPr>
          <w:rFonts w:eastAsia="Times New Roman" w:cs="Times New Roman"/>
          <w:color w:val="000000"/>
          <w:lang w:bidi="ar-SA"/>
        </w:rPr>
        <w:t>pisemne o</w:t>
      </w:r>
      <w:r w:rsidR="008E3C29" w:rsidRPr="00B026F6">
        <w:rPr>
          <w:rFonts w:eastAsia="TimesNewRoman, 'MS Mincho'" w:cs="Times New Roman"/>
          <w:color w:val="000000"/>
          <w:lang w:bidi="ar-SA"/>
        </w:rPr>
        <w:t>ś</w:t>
      </w:r>
      <w:r w:rsidR="00B92B71" w:rsidRPr="00B026F6">
        <w:rPr>
          <w:rFonts w:eastAsia="Times New Roman" w:cs="Times New Roman"/>
          <w:color w:val="000000"/>
          <w:lang w:bidi="ar-SA"/>
        </w:rPr>
        <w:t>wiadczenie P</w:t>
      </w:r>
      <w:r w:rsidR="00A33623" w:rsidRPr="00B026F6">
        <w:rPr>
          <w:rFonts w:eastAsia="Times New Roman" w:cs="Times New Roman"/>
          <w:color w:val="000000"/>
          <w:lang w:bidi="ar-SA"/>
        </w:rPr>
        <w:t>odwykonawców</w:t>
      </w:r>
      <w:r w:rsidR="008E3C29" w:rsidRPr="00B026F6">
        <w:rPr>
          <w:rFonts w:eastAsia="Times New Roman" w:cs="Times New Roman"/>
          <w:color w:val="000000"/>
          <w:lang w:bidi="ar-SA"/>
        </w:rPr>
        <w:t xml:space="preserve"> o uiszczeniu przez niego wszelkich wymagalnych wierzytelno</w:t>
      </w:r>
      <w:r w:rsidR="008E3C29" w:rsidRPr="00B026F6">
        <w:rPr>
          <w:rFonts w:eastAsia="TimesNewRoman, 'MS Mincho'" w:cs="Times New Roman"/>
          <w:color w:val="000000"/>
          <w:lang w:bidi="ar-SA"/>
        </w:rPr>
        <w:t>ś</w:t>
      </w:r>
      <w:r w:rsidR="008E3C29" w:rsidRPr="00B026F6">
        <w:rPr>
          <w:rFonts w:eastAsia="Times New Roman" w:cs="Times New Roman"/>
          <w:color w:val="000000"/>
          <w:lang w:bidi="ar-SA"/>
        </w:rPr>
        <w:t>ci przysługuj</w:t>
      </w:r>
      <w:r w:rsidR="008E3C29" w:rsidRPr="00B026F6">
        <w:rPr>
          <w:rFonts w:eastAsia="TimesNewRoman, 'MS Mincho'" w:cs="Times New Roman"/>
          <w:color w:val="000000"/>
          <w:lang w:bidi="ar-SA"/>
        </w:rPr>
        <w:t>ą</w:t>
      </w:r>
      <w:r w:rsidR="008E3C29" w:rsidRPr="00B026F6">
        <w:rPr>
          <w:rFonts w:eastAsia="Times New Roman" w:cs="Times New Roman"/>
          <w:color w:val="000000"/>
          <w:lang w:bidi="ar-SA"/>
        </w:rPr>
        <w:t xml:space="preserve">cym </w:t>
      </w:r>
      <w:r w:rsidR="00B92B71" w:rsidRPr="00B026F6">
        <w:rPr>
          <w:rFonts w:eastAsia="Times New Roman" w:cs="Times New Roman"/>
          <w:color w:val="000000"/>
          <w:lang w:bidi="ar-SA"/>
        </w:rPr>
        <w:t>P</w:t>
      </w:r>
      <w:r w:rsidR="008E3C29" w:rsidRPr="00B026F6">
        <w:rPr>
          <w:rFonts w:eastAsia="Times New Roman" w:cs="Times New Roman"/>
          <w:color w:val="000000"/>
          <w:lang w:bidi="ar-SA"/>
        </w:rPr>
        <w:t>odwykonawcom, a powstałych w zwi</w:t>
      </w:r>
      <w:r w:rsidR="008E3C29" w:rsidRPr="00B026F6">
        <w:rPr>
          <w:rFonts w:eastAsia="TimesNewRoman, 'MS Mincho'" w:cs="Times New Roman"/>
          <w:color w:val="000000"/>
          <w:lang w:bidi="ar-SA"/>
        </w:rPr>
        <w:t>ą</w:t>
      </w:r>
      <w:r w:rsidR="008E3C29" w:rsidRPr="00B026F6">
        <w:rPr>
          <w:rFonts w:eastAsia="Times New Roman" w:cs="Times New Roman"/>
          <w:color w:val="000000"/>
          <w:lang w:bidi="ar-SA"/>
        </w:rPr>
        <w:t>zku z realizacj</w:t>
      </w:r>
      <w:r w:rsidR="008E3C29" w:rsidRPr="00B026F6">
        <w:rPr>
          <w:rFonts w:eastAsia="TimesNewRoman, 'MS Mincho'" w:cs="Times New Roman"/>
          <w:color w:val="000000"/>
          <w:lang w:bidi="ar-SA"/>
        </w:rPr>
        <w:t xml:space="preserve">ą </w:t>
      </w:r>
      <w:r w:rsidR="008E3C29" w:rsidRPr="00B026F6">
        <w:rPr>
          <w:rFonts w:eastAsia="Times New Roman" w:cs="Times New Roman"/>
          <w:color w:val="000000"/>
          <w:lang w:bidi="ar-SA"/>
        </w:rPr>
        <w:t xml:space="preserve">niniejszej umowy. </w:t>
      </w:r>
      <w:r w:rsidR="008E3C29" w:rsidRPr="00B026F6">
        <w:rPr>
          <w:rFonts w:eastAsia="Times New Roman" w:cs="Times New Roman"/>
          <w:iCs/>
          <w:color w:val="000000"/>
          <w:lang w:bidi="ar-SA"/>
        </w:rPr>
        <w:t>Zapis b</w:t>
      </w:r>
      <w:r w:rsidR="008E3C29" w:rsidRPr="00B026F6">
        <w:rPr>
          <w:rFonts w:eastAsia="TimesNewRoman, Italic" w:cs="Times New Roman"/>
          <w:iCs/>
          <w:color w:val="000000"/>
          <w:lang w:bidi="ar-SA"/>
        </w:rPr>
        <w:t>ę</w:t>
      </w:r>
      <w:r w:rsidR="008E3C29" w:rsidRPr="00B026F6">
        <w:rPr>
          <w:rFonts w:eastAsia="Times New Roman" w:cs="Times New Roman"/>
          <w:iCs/>
          <w:color w:val="000000"/>
          <w:lang w:bidi="ar-SA"/>
        </w:rPr>
        <w:t>dzie miał zastosowanie wobec Wykonawców, którzy b</w:t>
      </w:r>
      <w:r w:rsidR="008E3C29" w:rsidRPr="00B026F6">
        <w:rPr>
          <w:rFonts w:eastAsia="TimesNewRoman, Italic" w:cs="Times New Roman"/>
          <w:iCs/>
          <w:color w:val="000000"/>
          <w:lang w:bidi="ar-SA"/>
        </w:rPr>
        <w:t>ę</w:t>
      </w:r>
      <w:r w:rsidR="008E3C29" w:rsidRPr="00B026F6">
        <w:rPr>
          <w:rFonts w:eastAsia="Times New Roman" w:cs="Times New Roman"/>
          <w:iCs/>
          <w:color w:val="000000"/>
          <w:lang w:bidi="ar-SA"/>
        </w:rPr>
        <w:t>d</w:t>
      </w:r>
      <w:r w:rsidR="008E3C29" w:rsidRPr="00B026F6">
        <w:rPr>
          <w:rFonts w:eastAsia="TimesNewRoman, Italic" w:cs="Times New Roman"/>
          <w:iCs/>
          <w:color w:val="000000"/>
          <w:lang w:bidi="ar-SA"/>
        </w:rPr>
        <w:t xml:space="preserve">ą </w:t>
      </w:r>
      <w:r w:rsidR="008B64F1" w:rsidRPr="00B026F6">
        <w:rPr>
          <w:rFonts w:eastAsia="Times New Roman" w:cs="Times New Roman"/>
          <w:iCs/>
          <w:color w:val="000000"/>
          <w:lang w:bidi="ar-SA"/>
        </w:rPr>
        <w:t xml:space="preserve">korzystali </w:t>
      </w:r>
      <w:r w:rsidR="008C1C45" w:rsidRPr="00B026F6">
        <w:rPr>
          <w:rFonts w:eastAsia="Times New Roman" w:cs="Times New Roman"/>
          <w:iCs/>
          <w:color w:val="000000"/>
          <w:lang w:bidi="ar-SA"/>
        </w:rPr>
        <w:br/>
      </w:r>
      <w:r w:rsidR="00B92B71" w:rsidRPr="00B026F6">
        <w:rPr>
          <w:rFonts w:eastAsia="Times New Roman" w:cs="Times New Roman"/>
          <w:iCs/>
          <w:color w:val="000000"/>
          <w:lang w:bidi="ar-SA"/>
        </w:rPr>
        <w:t>z P</w:t>
      </w:r>
      <w:r w:rsidR="008E3C29" w:rsidRPr="00B026F6">
        <w:rPr>
          <w:rFonts w:eastAsia="Times New Roman" w:cs="Times New Roman"/>
          <w:iCs/>
          <w:color w:val="000000"/>
          <w:lang w:bidi="ar-SA"/>
        </w:rPr>
        <w:t>odwykonawców.</w:t>
      </w:r>
    </w:p>
    <w:p w:rsidR="008D0D38" w:rsidRPr="00B026F6" w:rsidRDefault="008D0D38" w:rsidP="00B20BB7">
      <w:pPr>
        <w:widowControl/>
        <w:autoSpaceDE w:val="0"/>
        <w:ind w:left="284" w:hanging="284"/>
        <w:jc w:val="both"/>
        <w:rPr>
          <w:rFonts w:eastAsia="Times New Roman" w:cs="Times New Roman"/>
          <w:iCs/>
          <w:color w:val="000000"/>
          <w:lang w:bidi="ar-SA"/>
        </w:rPr>
      </w:pPr>
    </w:p>
    <w:p w:rsidR="008E3C29" w:rsidRPr="00B026F6" w:rsidRDefault="008E3C29" w:rsidP="00B20BB7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026F6">
        <w:rPr>
          <w:rFonts w:eastAsia="Times New Roman" w:cs="Times New Roman"/>
          <w:b/>
          <w:bCs/>
          <w:lang w:bidi="ar-SA"/>
        </w:rPr>
        <w:t>Gwarancja i rękojmia</w:t>
      </w:r>
    </w:p>
    <w:p w:rsidR="008E3C29" w:rsidRPr="00B026F6" w:rsidRDefault="009862C3" w:rsidP="00B20BB7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eastAsia="pl-PL" w:bidi="ar-SA"/>
        </w:rPr>
      </w:pPr>
      <w:r w:rsidRPr="00B026F6">
        <w:rPr>
          <w:rFonts w:eastAsia="Times New Roman" w:cs="Times New Roman"/>
          <w:b/>
          <w:bCs/>
          <w:lang w:eastAsia="pl-PL" w:bidi="ar-SA"/>
        </w:rPr>
        <w:t>§ 5.</w:t>
      </w:r>
    </w:p>
    <w:p w:rsidR="00700A57" w:rsidRPr="00B026F6" w:rsidRDefault="00700A57" w:rsidP="00B20BB7">
      <w:pPr>
        <w:widowControl/>
        <w:numPr>
          <w:ilvl w:val="3"/>
          <w:numId w:val="15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 xml:space="preserve">Niezależnie od rękojmi Wykonawca udziela Zamawiającemu pisemnej gwarancji (określonej w </w:t>
      </w:r>
      <w:r w:rsidRPr="00B026F6">
        <w:rPr>
          <w:rFonts w:eastAsia="Times New Roman" w:cs="Times New Roman"/>
          <w:i/>
          <w:lang w:bidi="ar-SA"/>
        </w:rPr>
        <w:t>Formularzu oferty wraz z formularzem cenowym</w:t>
      </w:r>
      <w:r w:rsidRPr="00B026F6">
        <w:rPr>
          <w:rFonts w:eastAsia="Times New Roman" w:cs="Times New Roman"/>
          <w:lang w:bidi="ar-SA"/>
        </w:rPr>
        <w:t>) na oferowany przedmiot umowy liczonej od dnia dostarczenia przedmiotu umowy.</w:t>
      </w:r>
    </w:p>
    <w:p w:rsidR="00700A57" w:rsidRPr="00B026F6" w:rsidRDefault="00700A57" w:rsidP="00B20BB7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2.</w:t>
      </w:r>
      <w:r w:rsidRPr="00B026F6">
        <w:rPr>
          <w:rFonts w:eastAsia="Times New Roman" w:cs="Times New Roman"/>
          <w:lang w:bidi="ar-SA"/>
        </w:rPr>
        <w:tab/>
        <w:t xml:space="preserve">Wykonawca w ciągu 2 dni od zgłoszenia przez Zamawiającego reklamacji pod względem jakościowym dostarczy partię towaru bez wad w zamian za towar reklamowany. </w:t>
      </w:r>
    </w:p>
    <w:p w:rsidR="008E3C29" w:rsidRPr="00B026F6" w:rsidRDefault="00700A57" w:rsidP="00B20BB7">
      <w:pPr>
        <w:widowControl/>
        <w:autoSpaceDE w:val="0"/>
        <w:ind w:left="284" w:hanging="284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B026F6">
        <w:rPr>
          <w:rFonts w:eastAsia="Times New Roman" w:cs="Times New Roman"/>
          <w:lang w:bidi="ar-SA"/>
        </w:rPr>
        <w:t xml:space="preserve">3. </w:t>
      </w:r>
      <w:r w:rsidRPr="00B026F6">
        <w:rPr>
          <w:rFonts w:eastAsia="Times New Roman" w:cs="Times New Roman"/>
          <w:lang w:bidi="ar-SA"/>
        </w:rPr>
        <w:tab/>
        <w:t xml:space="preserve">Wykonawca w ciągu 2 dni od zgłoszenia przez Zamawiającego reklamacji pod względem ilościowym dostarczy partię towaru bez wad w zamian za towar reklamowany. </w:t>
      </w:r>
    </w:p>
    <w:p w:rsidR="00474763" w:rsidRPr="00B026F6" w:rsidRDefault="00474763" w:rsidP="00B20BB7">
      <w:pPr>
        <w:widowControl/>
        <w:autoSpaceDN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8C1C45" w:rsidRPr="00B026F6" w:rsidRDefault="008C1C45" w:rsidP="00B20BB7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026F6">
        <w:rPr>
          <w:rFonts w:eastAsia="Times New Roman" w:cs="Times New Roman"/>
          <w:b/>
          <w:bCs/>
          <w:lang w:bidi="ar-SA"/>
        </w:rPr>
        <w:t>Siła wyższa</w:t>
      </w:r>
    </w:p>
    <w:p w:rsidR="008C1C45" w:rsidRPr="00B026F6" w:rsidRDefault="008C1C45" w:rsidP="00B20BB7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eastAsia="pl-PL" w:bidi="ar-SA"/>
        </w:rPr>
      </w:pPr>
      <w:r w:rsidRPr="00B026F6">
        <w:rPr>
          <w:rFonts w:eastAsia="Times New Roman" w:cs="Times New Roman"/>
          <w:b/>
          <w:bCs/>
          <w:lang w:eastAsia="pl-PL" w:bidi="ar-SA"/>
        </w:rPr>
        <w:t>§ 6.</w:t>
      </w:r>
    </w:p>
    <w:p w:rsidR="008C1C45" w:rsidRDefault="008C1C45" w:rsidP="00B20BB7">
      <w:pPr>
        <w:widowControl/>
        <w:suppressAutoHyphens w:val="0"/>
        <w:autoSpaceDE w:val="0"/>
        <w:ind w:firstLine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B026F6">
        <w:rPr>
          <w:rFonts w:cs="Times New Roman"/>
          <w:color w:val="000000"/>
          <w:kern w:val="0"/>
          <w:lang w:bidi="ar-SA"/>
        </w:rPr>
        <w:t xml:space="preserve">Jeżeli którakolwiek ze stron stwierdzi, że umowa nie może być realizowana z powodu </w:t>
      </w:r>
      <w:r w:rsidRPr="00B026F6">
        <w:rPr>
          <w:rFonts w:cs="Times New Roman"/>
          <w:color w:val="000000"/>
          <w:kern w:val="0"/>
          <w:lang w:bidi="ar-SA"/>
        </w:rPr>
        <w:br/>
        <w:t xml:space="preserve">działania siły wyższej lub z powodu następstw działania siły wyższej, niezwłocznie powiadomi </w:t>
      </w:r>
      <w:r w:rsidR="00FC7FA1" w:rsidRPr="00B026F6">
        <w:rPr>
          <w:rFonts w:cs="Times New Roman"/>
          <w:color w:val="000000"/>
          <w:kern w:val="0"/>
          <w:lang w:bidi="ar-SA"/>
        </w:rPr>
        <w:br/>
      </w:r>
      <w:r w:rsidRPr="00B026F6">
        <w:rPr>
          <w:rFonts w:cs="Times New Roman"/>
          <w:color w:val="000000"/>
          <w:kern w:val="0"/>
          <w:lang w:bidi="ar-SA"/>
        </w:rPr>
        <w:t xml:space="preserve">o tym na piśmie drugą stronę. </w:t>
      </w:r>
    </w:p>
    <w:p w:rsidR="00073239" w:rsidRPr="00B026F6" w:rsidRDefault="00073239" w:rsidP="00B20BB7">
      <w:pPr>
        <w:widowControl/>
        <w:suppressAutoHyphens w:val="0"/>
        <w:autoSpaceDE w:val="0"/>
        <w:ind w:firstLine="284"/>
        <w:jc w:val="both"/>
        <w:textAlignment w:val="auto"/>
        <w:rPr>
          <w:rFonts w:cs="Times New Roman"/>
          <w:color w:val="000000"/>
          <w:kern w:val="0"/>
          <w:lang w:bidi="ar-SA"/>
        </w:rPr>
      </w:pPr>
    </w:p>
    <w:p w:rsidR="004A3A6D" w:rsidRPr="00B026F6" w:rsidRDefault="004F65B3" w:rsidP="00B20BB7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026F6">
        <w:rPr>
          <w:rFonts w:eastAsia="Times New Roman" w:cs="Times New Roman"/>
          <w:b/>
          <w:bCs/>
          <w:lang w:bidi="ar-SA"/>
        </w:rPr>
        <w:t>Kary umowne</w:t>
      </w:r>
      <w:r w:rsidR="004A3A6D" w:rsidRPr="00B026F6">
        <w:rPr>
          <w:rFonts w:eastAsia="Times New Roman" w:cs="Times New Roman"/>
          <w:b/>
          <w:bCs/>
          <w:lang w:bidi="ar-SA"/>
        </w:rPr>
        <w:t xml:space="preserve"> i odstąpienie od umowy</w:t>
      </w:r>
    </w:p>
    <w:p w:rsidR="004A3A6D" w:rsidRPr="00B026F6" w:rsidRDefault="004A3A6D" w:rsidP="00B20BB7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026F6">
        <w:rPr>
          <w:rFonts w:eastAsia="Times New Roman" w:cs="Times New Roman"/>
          <w:b/>
          <w:bCs/>
          <w:lang w:bidi="ar-SA"/>
        </w:rPr>
        <w:t>§ 7.</w:t>
      </w:r>
    </w:p>
    <w:p w:rsidR="004A3A6D" w:rsidRPr="00073239" w:rsidRDefault="004A3A6D" w:rsidP="00B20BB7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1.</w:t>
      </w:r>
      <w:r w:rsidRPr="00B026F6">
        <w:rPr>
          <w:rFonts w:eastAsia="Times New Roman" w:cs="Times New Roman"/>
          <w:lang w:bidi="ar-SA"/>
        </w:rPr>
        <w:tab/>
        <w:t xml:space="preserve">Strony </w:t>
      </w:r>
      <w:r w:rsidRPr="00073239">
        <w:rPr>
          <w:rFonts w:eastAsia="Times New Roman" w:cs="Times New Roman"/>
          <w:lang w:bidi="ar-SA"/>
        </w:rPr>
        <w:t>zgodnie postanawiają, że obowiązującą je formą odszkodowania będą kary umowne.</w:t>
      </w:r>
    </w:p>
    <w:p w:rsidR="00073239" w:rsidRPr="00073239" w:rsidRDefault="004A3A6D" w:rsidP="00B20BB7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073239">
        <w:rPr>
          <w:rFonts w:eastAsia="Times New Roman" w:cs="Times New Roman"/>
          <w:lang w:bidi="ar-SA"/>
        </w:rPr>
        <w:t>2.</w:t>
      </w:r>
      <w:r w:rsidRPr="00073239">
        <w:rPr>
          <w:rFonts w:eastAsia="Times New Roman" w:cs="Times New Roman"/>
          <w:lang w:bidi="ar-SA"/>
        </w:rPr>
        <w:tab/>
      </w:r>
      <w:r w:rsidR="00073239" w:rsidRPr="00073239">
        <w:rPr>
          <w:rFonts w:eastAsia="Times New Roman" w:cs="Times New Roman"/>
          <w:lang w:bidi="ar-SA"/>
        </w:rPr>
        <w:t>Zostają określone następujące wysokości kar umownych:</w:t>
      </w:r>
    </w:p>
    <w:p w:rsidR="00073239" w:rsidRPr="00073239" w:rsidRDefault="00073239" w:rsidP="00B20BB7">
      <w:pPr>
        <w:widowControl/>
        <w:ind w:left="568" w:hanging="284"/>
        <w:jc w:val="both"/>
        <w:rPr>
          <w:rFonts w:cs="Times New Roman"/>
        </w:rPr>
      </w:pPr>
      <w:r w:rsidRPr="00073239">
        <w:rPr>
          <w:rFonts w:eastAsia="Times New Roman" w:cs="Times New Roman"/>
          <w:lang w:bidi="ar-SA"/>
        </w:rPr>
        <w:t>1)</w:t>
      </w:r>
      <w:r w:rsidRPr="00073239">
        <w:rPr>
          <w:rFonts w:eastAsia="Times New Roman" w:cs="Times New Roman"/>
          <w:lang w:bidi="ar-SA"/>
        </w:rPr>
        <w:tab/>
      </w:r>
      <w:r w:rsidRPr="00073239">
        <w:rPr>
          <w:rFonts w:cs="Times New Roman"/>
        </w:rPr>
        <w:t>w przypadku opóźnienia terminu dostawy przedmiotu umowy Wykonawca zapłaci  Zamawiającemu karę umowną w wysokości 0,3% wynagrodzenia za zamówioną partię towaru za każdy rozpoczęty dzień opóźnienia tej dostawy;</w:t>
      </w:r>
    </w:p>
    <w:p w:rsidR="00073239" w:rsidRPr="00073239" w:rsidRDefault="00073239" w:rsidP="00B20BB7">
      <w:pPr>
        <w:widowControl/>
        <w:ind w:left="568" w:hanging="284"/>
        <w:jc w:val="both"/>
        <w:rPr>
          <w:rFonts w:cs="Times New Roman"/>
        </w:rPr>
      </w:pPr>
      <w:r w:rsidRPr="00073239">
        <w:rPr>
          <w:rFonts w:cs="Times New Roman"/>
        </w:rPr>
        <w:t xml:space="preserve">2) w </w:t>
      </w:r>
      <w:r>
        <w:rPr>
          <w:rFonts w:cs="Times New Roman"/>
        </w:rPr>
        <w:t xml:space="preserve"> </w:t>
      </w:r>
      <w:r w:rsidRPr="00073239">
        <w:rPr>
          <w:rFonts w:cs="Times New Roman"/>
        </w:rPr>
        <w:t>przypadku</w:t>
      </w:r>
      <w:r>
        <w:rPr>
          <w:rFonts w:cs="Times New Roman"/>
        </w:rPr>
        <w:t xml:space="preserve"> </w:t>
      </w:r>
      <w:r w:rsidRPr="00073239">
        <w:rPr>
          <w:rFonts w:cs="Times New Roman"/>
        </w:rPr>
        <w:t xml:space="preserve"> nienależytego </w:t>
      </w:r>
      <w:r>
        <w:rPr>
          <w:rFonts w:cs="Times New Roman"/>
        </w:rPr>
        <w:t xml:space="preserve"> </w:t>
      </w:r>
      <w:r w:rsidRPr="00073239">
        <w:rPr>
          <w:rFonts w:cs="Times New Roman"/>
        </w:rPr>
        <w:t>wykonania</w:t>
      </w:r>
      <w:r>
        <w:rPr>
          <w:rFonts w:cs="Times New Roman"/>
        </w:rPr>
        <w:t xml:space="preserve"> </w:t>
      </w:r>
      <w:r w:rsidRPr="00073239">
        <w:rPr>
          <w:rFonts w:cs="Times New Roman"/>
        </w:rPr>
        <w:t xml:space="preserve"> zobowiązań </w:t>
      </w:r>
      <w:r>
        <w:rPr>
          <w:rFonts w:cs="Times New Roman"/>
        </w:rPr>
        <w:t xml:space="preserve"> </w:t>
      </w:r>
      <w:r w:rsidRPr="00073239">
        <w:rPr>
          <w:rFonts w:cs="Times New Roman"/>
        </w:rPr>
        <w:t xml:space="preserve">wynikających </w:t>
      </w:r>
      <w:r>
        <w:rPr>
          <w:rFonts w:cs="Times New Roman"/>
        </w:rPr>
        <w:t xml:space="preserve"> </w:t>
      </w:r>
      <w:r w:rsidRPr="00073239">
        <w:rPr>
          <w:rFonts w:cs="Times New Roman"/>
        </w:rPr>
        <w:t xml:space="preserve">z </w:t>
      </w:r>
      <w:r>
        <w:rPr>
          <w:rFonts w:cs="Times New Roman"/>
        </w:rPr>
        <w:t xml:space="preserve"> </w:t>
      </w:r>
      <w:r w:rsidRPr="00073239">
        <w:rPr>
          <w:rFonts w:cs="Times New Roman"/>
        </w:rPr>
        <w:t xml:space="preserve">umowy </w:t>
      </w:r>
      <w:r w:rsidRPr="00073239">
        <w:rPr>
          <w:rFonts w:cs="Times New Roman"/>
        </w:rPr>
        <w:br/>
        <w:t xml:space="preserve">przez Wykonawcę, Wykonawca zapłaci Zamawiającemu karę umowną w wysokości </w:t>
      </w:r>
      <w:r w:rsidRPr="00073239">
        <w:rPr>
          <w:rFonts w:cs="Times New Roman"/>
        </w:rPr>
        <w:br/>
        <w:t>5% łącznego wynagrodzenia brutto za każdą część, na którą została podpisana umowa;</w:t>
      </w:r>
    </w:p>
    <w:p w:rsidR="00073239" w:rsidRPr="00073239" w:rsidRDefault="00073239" w:rsidP="00B20BB7">
      <w:pPr>
        <w:widowControl/>
        <w:ind w:left="568" w:hanging="284"/>
        <w:jc w:val="both"/>
        <w:rPr>
          <w:rFonts w:cs="Times New Roman"/>
        </w:rPr>
      </w:pPr>
      <w:r w:rsidRPr="00073239">
        <w:rPr>
          <w:rFonts w:cs="Times New Roman"/>
        </w:rPr>
        <w:t xml:space="preserve">3) w przypadku opisanym w ust. 8, Wykonawca zapłaci Zamawiającemu karę umowną </w:t>
      </w:r>
      <w:r w:rsidRPr="00073239">
        <w:rPr>
          <w:rFonts w:cs="Times New Roman"/>
        </w:rPr>
        <w:br/>
        <w:t>w wysokości 10% łącznego wynagrodzenia brutto za każdą część, na którą została podpisana umowa.</w:t>
      </w:r>
    </w:p>
    <w:p w:rsidR="00073239" w:rsidRPr="00073239" w:rsidRDefault="00073239" w:rsidP="00B20BB7">
      <w:pPr>
        <w:widowControl/>
        <w:ind w:left="284" w:hanging="284"/>
        <w:jc w:val="both"/>
        <w:rPr>
          <w:rFonts w:cs="Times New Roman"/>
        </w:rPr>
      </w:pPr>
      <w:r w:rsidRPr="00073239">
        <w:rPr>
          <w:rFonts w:cs="Times New Roman"/>
        </w:rPr>
        <w:t>3. Łączna maksymalna wysokość kar umownych nie może przekroczyć 20% wynagrodzenia brutto za każdą część, na którą została podpisana umowa.</w:t>
      </w:r>
    </w:p>
    <w:p w:rsidR="004B1F8C" w:rsidRPr="00B026F6" w:rsidRDefault="004B1F8C" w:rsidP="00B20BB7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073239">
        <w:rPr>
          <w:rFonts w:eastAsia="Times New Roman" w:cs="Times New Roman"/>
          <w:spacing w:val="-3"/>
          <w:lang w:bidi="ar-SA"/>
        </w:rPr>
        <w:t>4.</w:t>
      </w:r>
      <w:r w:rsidRPr="00073239">
        <w:rPr>
          <w:rFonts w:eastAsia="Times New Roman" w:cs="Times New Roman"/>
          <w:spacing w:val="-3"/>
          <w:lang w:bidi="ar-SA"/>
        </w:rPr>
        <w:tab/>
        <w:t>O naliczeniu kar umownych Zamawiający</w:t>
      </w:r>
      <w:r w:rsidRPr="00B026F6">
        <w:rPr>
          <w:rFonts w:eastAsia="Times New Roman" w:cs="Times New Roman"/>
          <w:spacing w:val="-3"/>
          <w:lang w:bidi="ar-SA"/>
        </w:rPr>
        <w:t xml:space="preserve"> informuje pisemnie Wykonawcę, określając </w:t>
      </w:r>
      <w:r w:rsidRPr="00B026F6">
        <w:rPr>
          <w:rFonts w:eastAsia="Times New Roman" w:cs="Times New Roman"/>
          <w:spacing w:val="-3"/>
          <w:lang w:bidi="ar-SA"/>
        </w:rPr>
        <w:br/>
        <w:t>jednocześnie termin uiszczenia kar oraz podając formę uregulowania należności.</w:t>
      </w:r>
    </w:p>
    <w:p w:rsidR="004B1F8C" w:rsidRPr="00B026F6" w:rsidRDefault="004B1F8C" w:rsidP="00B20BB7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lastRenderedPageBreak/>
        <w:t>5.</w:t>
      </w:r>
      <w:r w:rsidRPr="00B026F6">
        <w:rPr>
          <w:rFonts w:eastAsia="Times New Roman" w:cs="Times New Roman"/>
          <w:lang w:bidi="ar-SA"/>
        </w:rPr>
        <w:tab/>
        <w:t>W przypadku uchylenia się Wykonawcy od terminowej zapłaty kar umownych, Zamawiający potrąca je z zapłaty należności (faktury).</w:t>
      </w:r>
    </w:p>
    <w:p w:rsidR="004B1F8C" w:rsidRPr="00B026F6" w:rsidRDefault="004B1F8C" w:rsidP="00B20BB7">
      <w:pPr>
        <w:widowControl/>
        <w:suppressAutoHyphens w:val="0"/>
        <w:ind w:left="284" w:hanging="284"/>
        <w:jc w:val="both"/>
        <w:rPr>
          <w:rFonts w:eastAsia="Times New Roman" w:cs="Times New Roman"/>
          <w:lang w:eastAsia="pl-PL" w:bidi="ar-SA"/>
        </w:rPr>
      </w:pPr>
      <w:r w:rsidRPr="00B026F6">
        <w:rPr>
          <w:rFonts w:eastAsia="Times New Roman" w:cs="Times New Roman"/>
          <w:lang w:eastAsia="pl-PL" w:bidi="ar-SA"/>
        </w:rPr>
        <w:t>6.</w:t>
      </w:r>
      <w:r w:rsidRPr="00B026F6">
        <w:rPr>
          <w:rFonts w:eastAsia="Times New Roman" w:cs="Times New Roman"/>
          <w:lang w:eastAsia="pl-PL" w:bidi="ar-SA"/>
        </w:rPr>
        <w:tab/>
        <w:t xml:space="preserve">Zamawiający może dochodzić na zasadach ogólnych odszkodowania przenoszącego </w:t>
      </w:r>
      <w:r w:rsidRPr="00B026F6">
        <w:rPr>
          <w:rFonts w:eastAsia="Times New Roman" w:cs="Times New Roman"/>
          <w:lang w:eastAsia="pl-PL" w:bidi="ar-SA"/>
        </w:rPr>
        <w:br/>
        <w:t>wysokość kary umownej do wysokości rzeczywiście poniesionej szkody.</w:t>
      </w:r>
    </w:p>
    <w:p w:rsidR="004B1F8C" w:rsidRPr="00B026F6" w:rsidRDefault="004B1F8C" w:rsidP="00B20BB7">
      <w:pPr>
        <w:widowControl/>
        <w:ind w:left="284" w:hanging="284"/>
        <w:jc w:val="both"/>
        <w:rPr>
          <w:rFonts w:eastAsia="Times New Roman" w:cs="Times New Roman"/>
          <w:lang w:eastAsia="pl-PL" w:bidi="ar-SA"/>
        </w:rPr>
      </w:pPr>
      <w:r w:rsidRPr="00B026F6">
        <w:rPr>
          <w:rFonts w:eastAsia="Times New Roman" w:cs="Times New Roman"/>
          <w:lang w:eastAsia="pl-PL" w:bidi="ar-SA"/>
        </w:rPr>
        <w:t>7.</w:t>
      </w:r>
      <w:r w:rsidRPr="00B026F6">
        <w:rPr>
          <w:rFonts w:eastAsia="Times New Roman" w:cs="Times New Roman"/>
          <w:lang w:eastAsia="pl-PL" w:bidi="ar-SA"/>
        </w:rPr>
        <w:tab/>
        <w:t>Jeżeli przedmiot zamówienia ma wady, Zamawiający może złożyć oświadczenie o obniżeniu ceny lub odstąpić od umowy, zgodnie z art. 560 k. c.</w:t>
      </w:r>
    </w:p>
    <w:p w:rsidR="004B1F8C" w:rsidRPr="00B026F6" w:rsidRDefault="004B1F8C" w:rsidP="00B20BB7">
      <w:pPr>
        <w:widowControl/>
        <w:suppressAutoHyphens w:val="0"/>
        <w:ind w:left="284" w:hanging="284"/>
        <w:jc w:val="both"/>
        <w:rPr>
          <w:rFonts w:eastAsia="Times New Roman" w:cs="Times New Roman"/>
          <w:lang w:eastAsia="pl-PL" w:bidi="ar-SA"/>
        </w:rPr>
      </w:pPr>
      <w:r w:rsidRPr="00B026F6">
        <w:rPr>
          <w:rFonts w:eastAsia="Times New Roman" w:cs="Times New Roman"/>
          <w:lang w:eastAsia="pl-PL" w:bidi="ar-SA"/>
        </w:rPr>
        <w:t>8.</w:t>
      </w:r>
      <w:r w:rsidRPr="00B026F6">
        <w:rPr>
          <w:rFonts w:eastAsia="Times New Roman" w:cs="Times New Roman"/>
          <w:lang w:eastAsia="pl-PL" w:bidi="ar-SA"/>
        </w:rPr>
        <w:tab/>
        <w:t>Zamawiający zastrzega sobie prawo odstąpienia od umowy ze skutkiem natychmiastowym, jeżeli Wykonawca dwukrotnie dostarczy przedmiot umowy złej jakości lub jednorazowo zaniecha dostarczenia w terminie zamówionej partii towaru.</w:t>
      </w:r>
    </w:p>
    <w:p w:rsidR="004B1F8C" w:rsidRPr="00B026F6" w:rsidRDefault="004B1F8C" w:rsidP="00B20BB7">
      <w:pPr>
        <w:widowControl/>
        <w:numPr>
          <w:ilvl w:val="0"/>
          <w:numId w:val="16"/>
        </w:numPr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B026F6">
        <w:rPr>
          <w:rFonts w:eastAsia="Times New Roman" w:cs="Times New Roman"/>
          <w:spacing w:val="-3"/>
          <w:lang w:bidi="ar-SA"/>
        </w:rPr>
        <w:t xml:space="preserve">Zamawiający zastrzega sobie prawo odstąpienia od umowy w terminie 30 dni od momentu powzięcia wiadomości o wystąpieniu istotnej zmiany okoliczności powodującej, że wykonanie umowy nie leży w interesie publicznym, czego nie można było przewidzieć w chwili </w:t>
      </w:r>
      <w:r w:rsidR="00073239">
        <w:rPr>
          <w:rFonts w:eastAsia="Times New Roman" w:cs="Times New Roman"/>
          <w:spacing w:val="-3"/>
          <w:lang w:bidi="ar-SA"/>
        </w:rPr>
        <w:br/>
      </w:r>
      <w:r w:rsidRPr="00B026F6">
        <w:rPr>
          <w:rFonts w:eastAsia="Times New Roman" w:cs="Times New Roman"/>
          <w:spacing w:val="-3"/>
          <w:lang w:bidi="ar-SA"/>
        </w:rPr>
        <w:t>jej zawarcia. W takim przypadku, Wykonawca może żądać wyłącznie wynagrodzenia z tytułu wykonania zrealizowanej części umowy.</w:t>
      </w:r>
    </w:p>
    <w:p w:rsidR="009862C3" w:rsidRPr="00B026F6" w:rsidRDefault="009862C3" w:rsidP="00B20BB7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</w:p>
    <w:p w:rsidR="00073239" w:rsidRPr="00696B47" w:rsidRDefault="00073239" w:rsidP="00B20BB7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696B47">
        <w:rPr>
          <w:rFonts w:eastAsia="Times New Roman" w:cs="Times New Roman"/>
          <w:b/>
          <w:bCs/>
          <w:kern w:val="0"/>
          <w:lang w:eastAsia="ar-SA" w:bidi="ar-SA"/>
        </w:rPr>
        <w:t>Zmiany umowy</w:t>
      </w:r>
    </w:p>
    <w:p w:rsidR="00073239" w:rsidRPr="00696B47" w:rsidRDefault="00073239" w:rsidP="00B20BB7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>§ 8</w:t>
      </w:r>
      <w:r w:rsidRPr="00696B47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073239" w:rsidRPr="00696B47" w:rsidRDefault="00073239" w:rsidP="00B20BB7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696B47">
        <w:rPr>
          <w:rFonts w:eastAsia="Times New Roman" w:cs="Times New Roman"/>
          <w:spacing w:val="-3"/>
          <w:lang w:bidi="ar-SA"/>
        </w:rPr>
        <w:t xml:space="preserve">1. </w:t>
      </w:r>
      <w:r w:rsidRPr="00696B47">
        <w:rPr>
          <w:rFonts w:eastAsia="Times New Roman" w:cs="Times New Roman"/>
          <w:iCs/>
          <w:spacing w:val="-3"/>
          <w:lang w:bidi="ar-SA"/>
        </w:rPr>
        <w:t>Strony maja prawo do przedłużenia terminu wykonania przedmiotu zamówienia o okres trwania przyczyn, z powodu których będzie zagrożone dotr</w:t>
      </w:r>
      <w:r w:rsidRPr="00640312">
        <w:rPr>
          <w:rFonts w:eastAsia="Times New Roman" w:cs="Times New Roman"/>
          <w:iCs/>
          <w:spacing w:val="-3"/>
          <w:lang w:bidi="ar-SA"/>
        </w:rPr>
        <w:t>zymanie terminu realizacji dostaw</w:t>
      </w:r>
      <w:r w:rsidRPr="00696B47">
        <w:rPr>
          <w:rFonts w:eastAsia="Times New Roman" w:cs="Times New Roman"/>
          <w:iCs/>
          <w:spacing w:val="-3"/>
          <w:lang w:bidi="ar-SA"/>
        </w:rPr>
        <w:t xml:space="preserve">, </w:t>
      </w:r>
      <w:r w:rsidRPr="00696B47">
        <w:rPr>
          <w:rFonts w:eastAsia="Times New Roman" w:cs="Times New Roman"/>
          <w:iCs/>
          <w:spacing w:val="-3"/>
          <w:lang w:bidi="ar-SA"/>
        </w:rPr>
        <w:br/>
        <w:t>w następujących sytuacjach:</w:t>
      </w:r>
    </w:p>
    <w:p w:rsidR="00073239" w:rsidRPr="00696B47" w:rsidRDefault="00073239" w:rsidP="00AC739C">
      <w:pPr>
        <w:widowControl/>
        <w:numPr>
          <w:ilvl w:val="0"/>
          <w:numId w:val="50"/>
        </w:numPr>
        <w:suppressAutoHyphens w:val="0"/>
        <w:ind w:left="567" w:hanging="283"/>
        <w:jc w:val="both"/>
        <w:rPr>
          <w:rFonts w:eastAsia="Times New Roman" w:cs="Times New Roman"/>
          <w:iCs/>
          <w:spacing w:val="-3"/>
          <w:lang w:bidi="ar-SA"/>
        </w:rPr>
      </w:pPr>
      <w:r w:rsidRPr="00696B47">
        <w:rPr>
          <w:rFonts w:eastAsia="Times New Roman" w:cs="Times New Roman"/>
          <w:iCs/>
          <w:spacing w:val="-3"/>
          <w:lang w:bidi="ar-SA"/>
        </w:rPr>
        <w:t xml:space="preserve">jeżeli przyczyny, z powodu których będzie zagrożone dotrzymanie terminu wykonania przedmiotu zamówienia będą następstwem okoliczności, za które  odpowiedzialność  ponosi </w:t>
      </w:r>
    </w:p>
    <w:p w:rsidR="00073239" w:rsidRPr="00696B47" w:rsidRDefault="00073239" w:rsidP="00B20BB7">
      <w:pPr>
        <w:widowControl/>
        <w:suppressAutoHyphens w:val="0"/>
        <w:ind w:left="567"/>
        <w:jc w:val="both"/>
        <w:rPr>
          <w:rFonts w:eastAsia="Times New Roman" w:cs="Times New Roman"/>
          <w:iCs/>
          <w:spacing w:val="-3"/>
          <w:lang w:bidi="ar-SA"/>
        </w:rPr>
      </w:pPr>
      <w:r w:rsidRPr="00696B47">
        <w:rPr>
          <w:rFonts w:eastAsia="Times New Roman" w:cs="Times New Roman"/>
          <w:iCs/>
          <w:spacing w:val="-3"/>
          <w:lang w:bidi="ar-SA"/>
        </w:rPr>
        <w:t>Zamawiający, w szczególności braku środków finansowych;</w:t>
      </w:r>
    </w:p>
    <w:p w:rsidR="00073239" w:rsidRPr="00696B47" w:rsidRDefault="00073239" w:rsidP="00AC739C">
      <w:pPr>
        <w:widowControl/>
        <w:numPr>
          <w:ilvl w:val="0"/>
          <w:numId w:val="50"/>
        </w:numPr>
        <w:suppressAutoHyphens w:val="0"/>
        <w:ind w:left="567" w:hanging="283"/>
        <w:jc w:val="both"/>
        <w:rPr>
          <w:rFonts w:eastAsia="Times New Roman" w:cs="Times New Roman"/>
          <w:iCs/>
          <w:spacing w:val="-3"/>
          <w:lang w:bidi="ar-SA"/>
        </w:rPr>
      </w:pPr>
      <w:r w:rsidRPr="00696B47">
        <w:rPr>
          <w:rFonts w:eastAsia="Times New Roman" w:cs="Times New Roman"/>
          <w:iCs/>
          <w:spacing w:val="-3"/>
          <w:lang w:bidi="ar-SA"/>
        </w:rPr>
        <w:t xml:space="preserve">wystąpienia siły wyższej uniemożliwiającej realizację przedmiotu umowy zgodnie </w:t>
      </w:r>
      <w:r w:rsidRPr="00696B47">
        <w:rPr>
          <w:rFonts w:eastAsia="Times New Roman" w:cs="Times New Roman"/>
          <w:iCs/>
          <w:spacing w:val="-3"/>
          <w:lang w:bidi="ar-SA"/>
        </w:rPr>
        <w:br/>
        <w:t>z jej postanowieniami.</w:t>
      </w:r>
    </w:p>
    <w:p w:rsidR="00073239" w:rsidRPr="00696B47" w:rsidRDefault="00073239" w:rsidP="00B20BB7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696B47">
        <w:rPr>
          <w:rFonts w:eastAsia="Times New Roman" w:cs="Times New Roman"/>
          <w:spacing w:val="-3"/>
          <w:lang w:bidi="ar-SA"/>
        </w:rPr>
        <w:t xml:space="preserve">2. Wszelkie zmiany umowy są dokonywane przez umocowanych przedstawicieli Zamawiającego </w:t>
      </w:r>
      <w:r w:rsidRPr="00696B47">
        <w:rPr>
          <w:rFonts w:eastAsia="Times New Roman" w:cs="Times New Roman"/>
          <w:spacing w:val="-3"/>
          <w:lang w:bidi="ar-SA"/>
        </w:rPr>
        <w:br/>
        <w:t xml:space="preserve">i Wykonawcy w formie pisemnej w drodze aneksu umowy, pod rygorem nieważności. </w:t>
      </w:r>
    </w:p>
    <w:p w:rsidR="00073239" w:rsidRPr="00696B47" w:rsidRDefault="00073239" w:rsidP="00B20BB7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696B47">
        <w:rPr>
          <w:rFonts w:eastAsia="Times New Roman" w:cs="Times New Roman"/>
          <w:spacing w:val="-3"/>
          <w:lang w:bidi="ar-SA"/>
        </w:rPr>
        <w:t xml:space="preserve">3. W razie wątpliwości, przyjmuje się, że nie stanowią zmiany umowy następujące zmiany: </w:t>
      </w:r>
    </w:p>
    <w:p w:rsidR="00073239" w:rsidRPr="00696B47" w:rsidRDefault="00073239" w:rsidP="00B20BB7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  <w:r w:rsidRPr="00696B47">
        <w:rPr>
          <w:rFonts w:eastAsia="Times New Roman" w:cs="Times New Roman"/>
          <w:spacing w:val="-3"/>
          <w:lang w:bidi="ar-SA"/>
        </w:rPr>
        <w:t xml:space="preserve">1) danych związanych z obsługą administracyjno-organizacyjną umowy; </w:t>
      </w:r>
    </w:p>
    <w:p w:rsidR="00073239" w:rsidRPr="00696B47" w:rsidRDefault="00073239" w:rsidP="00B20BB7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  <w:r w:rsidRPr="00696B47">
        <w:rPr>
          <w:rFonts w:eastAsia="Times New Roman" w:cs="Times New Roman"/>
          <w:spacing w:val="-3"/>
          <w:lang w:bidi="ar-SA"/>
        </w:rPr>
        <w:t xml:space="preserve">2) danych teleadresowych; </w:t>
      </w:r>
    </w:p>
    <w:p w:rsidR="00073239" w:rsidRPr="00696B47" w:rsidRDefault="00073239" w:rsidP="00B20BB7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  <w:r w:rsidRPr="00696B47">
        <w:rPr>
          <w:rFonts w:eastAsia="Times New Roman" w:cs="Times New Roman"/>
          <w:spacing w:val="-3"/>
          <w:lang w:bidi="ar-SA"/>
        </w:rPr>
        <w:t xml:space="preserve">3) danych rejestrowych. </w:t>
      </w:r>
    </w:p>
    <w:p w:rsidR="00E70128" w:rsidRPr="00B026F6" w:rsidRDefault="00E70128" w:rsidP="00B20BB7">
      <w:pPr>
        <w:widowControl/>
        <w:autoSpaceDE w:val="0"/>
        <w:rPr>
          <w:rFonts w:eastAsia="Times New Roman" w:cs="Times New Roman"/>
          <w:b/>
          <w:bCs/>
          <w:lang w:bidi="ar-SA"/>
        </w:rPr>
      </w:pPr>
    </w:p>
    <w:p w:rsidR="00160F24" w:rsidRPr="00B026F6" w:rsidRDefault="00160F24" w:rsidP="00B20BB7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026F6">
        <w:rPr>
          <w:rFonts w:eastAsia="Times New Roman" w:cs="Times New Roman"/>
          <w:b/>
          <w:bCs/>
          <w:lang w:bidi="ar-SA"/>
        </w:rPr>
        <w:t>Ochrona danych osobowych</w:t>
      </w:r>
    </w:p>
    <w:p w:rsidR="0003044C" w:rsidRPr="00B026F6" w:rsidRDefault="00160F24" w:rsidP="00B20BB7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026F6">
        <w:rPr>
          <w:rFonts w:eastAsia="Times New Roman" w:cs="Times New Roman"/>
          <w:b/>
          <w:bCs/>
          <w:lang w:bidi="ar-SA"/>
        </w:rPr>
        <w:t xml:space="preserve">§ </w:t>
      </w:r>
      <w:r w:rsidR="00277480" w:rsidRPr="00B026F6">
        <w:rPr>
          <w:rFonts w:eastAsia="Times New Roman" w:cs="Times New Roman"/>
          <w:b/>
          <w:bCs/>
          <w:lang w:bidi="ar-SA"/>
        </w:rPr>
        <w:t>9</w:t>
      </w:r>
      <w:r w:rsidR="00315DFB" w:rsidRPr="00B026F6">
        <w:rPr>
          <w:rFonts w:eastAsia="Times New Roman" w:cs="Times New Roman"/>
          <w:b/>
          <w:bCs/>
          <w:lang w:bidi="ar-SA"/>
        </w:rPr>
        <w:t>.</w:t>
      </w:r>
    </w:p>
    <w:p w:rsidR="00381C34" w:rsidRPr="00B026F6" w:rsidRDefault="00381C34" w:rsidP="00B20BB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026F6">
        <w:rPr>
          <w:rFonts w:eastAsia="Times New Roman" w:cs="Times New Roman"/>
          <w:kern w:val="0"/>
          <w:lang w:eastAsia="pl-PL" w:bidi="ar-SA"/>
        </w:rPr>
        <w:t xml:space="preserve">Zgodnie z art. 13 </w:t>
      </w:r>
      <w:r w:rsidRPr="00B026F6">
        <w:rPr>
          <w:rFonts w:eastAsia="Times New Roman" w:cs="Times New Roman"/>
          <w:i/>
          <w:kern w:val="0"/>
          <w:lang w:eastAsia="pl-PL" w:bidi="ar-SA"/>
        </w:rPr>
        <w:t xml:space="preserve">rozporządzenia Parlamentu Europejskiego i Rady (UE) 2016/679 z dnia </w:t>
      </w:r>
      <w:r w:rsidRPr="00B026F6">
        <w:rPr>
          <w:rFonts w:eastAsia="Times New Roman" w:cs="Times New Roman"/>
          <w:i/>
          <w:kern w:val="0"/>
          <w:lang w:eastAsia="pl-PL" w:bidi="ar-SA"/>
        </w:rPr>
        <w:br/>
        <w:t>27 kwietnia 2016 r. w sprawie ochrony osób fizycznych w związku z przetwarzaniem danych osobowych i w sprawie swobodnego przepływu takich danych oraz uchylenia dyrektywy</w:t>
      </w:r>
      <w:r w:rsidR="003139E2" w:rsidRPr="00B026F6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B026F6">
        <w:rPr>
          <w:rFonts w:eastAsia="Times New Roman" w:cs="Times New Roman"/>
          <w:i/>
          <w:kern w:val="0"/>
          <w:lang w:eastAsia="pl-PL" w:bidi="ar-SA"/>
        </w:rPr>
        <w:t>95/46/WE (ogólne rozporządzenie o ochronie danych</w:t>
      </w:r>
      <w:r w:rsidR="00F06FBE" w:rsidRPr="00B026F6">
        <w:rPr>
          <w:rFonts w:eastAsia="Times New Roman" w:cs="Times New Roman"/>
          <w:i/>
          <w:kern w:val="0"/>
          <w:lang w:eastAsia="pl-PL" w:bidi="ar-SA"/>
        </w:rPr>
        <w:t xml:space="preserve">) z dnia 27 kwietnia 2016 r. </w:t>
      </w:r>
      <w:r w:rsidR="003139E2" w:rsidRPr="00B026F6">
        <w:rPr>
          <w:rFonts w:eastAsia="Times New Roman" w:cs="Times New Roman"/>
          <w:i/>
          <w:kern w:val="0"/>
          <w:lang w:eastAsia="pl-PL" w:bidi="ar-SA"/>
        </w:rPr>
        <w:br/>
      </w:r>
      <w:r w:rsidRPr="00B026F6">
        <w:rPr>
          <w:rFonts w:eastAsia="Times New Roman" w:cs="Times New Roman"/>
          <w:kern w:val="0"/>
          <w:lang w:eastAsia="pl-PL" w:bidi="ar-SA"/>
        </w:rPr>
        <w:t>WE (Dz. Urz. UE L 119 z 04.05.2016, str. 1 oraz Dz. Urz. UE L 127 z 23.05.2018, str. 2</w:t>
      </w:r>
      <w:r w:rsidR="00F06FBE" w:rsidRPr="00B026F6">
        <w:rPr>
          <w:rFonts w:eastAsia="Times New Roman" w:cs="Times New Roman"/>
          <w:kern w:val="0"/>
          <w:lang w:eastAsia="pl-PL" w:bidi="ar-SA"/>
        </w:rPr>
        <w:t xml:space="preserve"> </w:t>
      </w:r>
      <w:r w:rsidR="003139E2" w:rsidRPr="00B026F6">
        <w:rPr>
          <w:rFonts w:eastAsia="Times New Roman" w:cs="Times New Roman"/>
          <w:kern w:val="0"/>
          <w:lang w:eastAsia="pl-PL" w:bidi="ar-SA"/>
        </w:rPr>
        <w:br/>
      </w:r>
      <w:r w:rsidRPr="00B026F6">
        <w:rPr>
          <w:rFonts w:eastAsia="Times New Roman" w:cs="Times New Roman"/>
          <w:kern w:val="0"/>
          <w:lang w:eastAsia="pl-PL" w:bidi="ar-SA"/>
        </w:rPr>
        <w:t>oraz Dz. Urz. UE L 74, str. 35 z 04.03.2021 r.) (dalej zwane RODO)</w:t>
      </w:r>
      <w:r w:rsidRPr="00B026F6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B026F6">
        <w:rPr>
          <w:rFonts w:eastAsia="Times New Roman" w:cs="Times New Roman"/>
          <w:kern w:val="0"/>
          <w:lang w:eastAsia="pl-PL" w:bidi="ar-SA"/>
        </w:rPr>
        <w:t>informujemy, że:</w:t>
      </w:r>
    </w:p>
    <w:p w:rsidR="00381C34" w:rsidRPr="00B026F6" w:rsidRDefault="00381C34" w:rsidP="00AC739C">
      <w:pPr>
        <w:widowControl/>
        <w:numPr>
          <w:ilvl w:val="0"/>
          <w:numId w:val="36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026F6">
        <w:rPr>
          <w:rFonts w:eastAsia="Calibri" w:cs="Times New Roman"/>
          <w:color w:val="000000"/>
          <w:kern w:val="0"/>
          <w:lang w:eastAsia="en-US" w:bidi="ar-SA"/>
        </w:rPr>
        <w:t>administratorem danych osobowych reprezentantów i przedstawicieli Wykonawcy</w:t>
      </w:r>
      <w:r w:rsidRPr="00B026F6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="003139E2" w:rsidRPr="00B026F6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3139E2" w:rsidRPr="00B026F6">
        <w:rPr>
          <w:rFonts w:eastAsia="Calibri" w:cs="Times New Roman"/>
          <w:color w:val="000000"/>
          <w:kern w:val="0"/>
          <w:lang w:eastAsia="en-US" w:bidi="ar-SA"/>
        </w:rPr>
        <w:br/>
      </w:r>
      <w:r w:rsidRPr="00B026F6">
        <w:rPr>
          <w:rFonts w:eastAsia="Calibri" w:cs="Times New Roman"/>
          <w:color w:val="000000"/>
          <w:kern w:val="0"/>
          <w:lang w:eastAsia="en-US" w:bidi="ar-SA"/>
        </w:rPr>
        <w:t xml:space="preserve">w tym osób wskazanych do kontaktu, jest </w:t>
      </w:r>
      <w:r w:rsidRPr="00B026F6">
        <w:rPr>
          <w:rFonts w:eastAsia="Times New Roman" w:cs="Times New Roman"/>
          <w:kern w:val="0"/>
          <w:lang w:eastAsia="pl-PL" w:bidi="ar-SA"/>
        </w:rPr>
        <w:t>Komen</w:t>
      </w:r>
      <w:r w:rsidR="003139E2" w:rsidRPr="00B026F6">
        <w:rPr>
          <w:rFonts w:eastAsia="Times New Roman" w:cs="Times New Roman"/>
          <w:kern w:val="0"/>
          <w:lang w:eastAsia="pl-PL" w:bidi="ar-SA"/>
        </w:rPr>
        <w:t xml:space="preserve">dant Centrum Szkolenia Policji </w:t>
      </w:r>
      <w:r w:rsidR="001101F0">
        <w:rPr>
          <w:rFonts w:eastAsia="Times New Roman" w:cs="Times New Roman"/>
          <w:kern w:val="0"/>
          <w:lang w:eastAsia="pl-PL" w:bidi="ar-SA"/>
        </w:rPr>
        <w:br/>
      </w:r>
      <w:r w:rsidRPr="00B026F6">
        <w:rPr>
          <w:rFonts w:eastAsia="Times New Roman" w:cs="Times New Roman"/>
          <w:kern w:val="0"/>
          <w:lang w:eastAsia="pl-PL" w:bidi="ar-SA"/>
        </w:rPr>
        <w:t xml:space="preserve">w Legionowie z siedzibą przy  </w:t>
      </w:r>
      <w:bookmarkStart w:id="1" w:name="_Hlk102988129"/>
      <w:r w:rsidRPr="00B026F6">
        <w:rPr>
          <w:rFonts w:eastAsia="Times New Roman" w:cs="Times New Roman"/>
          <w:kern w:val="0"/>
          <w:lang w:bidi="ar-SA"/>
        </w:rPr>
        <w:t>ul. Zegrzyńska 121, 05-119 Legionowo</w:t>
      </w:r>
      <w:bookmarkEnd w:id="1"/>
      <w:r w:rsidR="003139E2" w:rsidRPr="00B026F6">
        <w:rPr>
          <w:rFonts w:eastAsia="Times New Roman" w:cs="Times New Roman"/>
          <w:kern w:val="0"/>
          <w:lang w:eastAsia="pl-PL" w:bidi="ar-SA"/>
        </w:rPr>
        <w:t>, tel. 47 725 52 22, fax:</w:t>
      </w:r>
      <w:r w:rsidR="001101F0">
        <w:rPr>
          <w:rFonts w:eastAsia="Times New Roman" w:cs="Times New Roman"/>
          <w:kern w:val="0"/>
          <w:lang w:eastAsia="pl-PL" w:bidi="ar-SA"/>
        </w:rPr>
        <w:t xml:space="preserve"> 22 725</w:t>
      </w:r>
      <w:r w:rsidRPr="00B026F6">
        <w:rPr>
          <w:rFonts w:eastAsia="Times New Roman" w:cs="Times New Roman"/>
          <w:kern w:val="0"/>
          <w:lang w:eastAsia="pl-PL" w:bidi="ar-SA"/>
        </w:rPr>
        <w:t xml:space="preserve"> 35 05, mail: sekrkom@csp.edu.pl,</w:t>
      </w:r>
    </w:p>
    <w:p w:rsidR="00381C34" w:rsidRPr="00B026F6" w:rsidRDefault="00381C34" w:rsidP="00AC739C">
      <w:pPr>
        <w:widowControl/>
        <w:numPr>
          <w:ilvl w:val="0"/>
          <w:numId w:val="36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B026F6">
        <w:rPr>
          <w:rFonts w:eastAsia="Calibri" w:cs="Times New Roman"/>
          <w:color w:val="000000"/>
          <w:kern w:val="0"/>
          <w:lang w:eastAsia="en-US" w:bidi="ar-SA"/>
        </w:rPr>
        <w:t xml:space="preserve">kontakt z Inspektorem Ochrony Danych CSP jest możliwy przy użyciu poczty elektronicznej </w:t>
      </w:r>
      <w:r w:rsidR="003139E2" w:rsidRPr="00B026F6">
        <w:rPr>
          <w:rFonts w:eastAsia="Calibri" w:cs="Times New Roman"/>
          <w:color w:val="000000"/>
          <w:kern w:val="0"/>
          <w:lang w:eastAsia="en-US" w:bidi="ar-SA"/>
        </w:rPr>
        <w:br/>
      </w:r>
      <w:r w:rsidRPr="00B026F6">
        <w:rPr>
          <w:rFonts w:eastAsia="Calibri" w:cs="Times New Roman"/>
          <w:color w:val="000000"/>
          <w:kern w:val="0"/>
          <w:lang w:eastAsia="en-US" w:bidi="ar-SA"/>
        </w:rPr>
        <w:t xml:space="preserve">– adres e-mail: iod@csp.edu.pl lub listownie - adres korespondencyjny: </w:t>
      </w:r>
      <w:r w:rsidRPr="00B026F6">
        <w:rPr>
          <w:rFonts w:eastAsia="Times New Roman" w:cs="Times New Roman"/>
          <w:kern w:val="0"/>
          <w:lang w:bidi="ar-SA"/>
        </w:rPr>
        <w:t>ul. Zegrzyńska 121, 05-119 Legionowo</w:t>
      </w:r>
      <w:r w:rsidRPr="00B026F6">
        <w:rPr>
          <w:rFonts w:eastAsia="Calibri" w:cs="Times New Roman"/>
          <w:color w:val="000000"/>
          <w:kern w:val="0"/>
          <w:lang w:eastAsia="en-US" w:bidi="ar-SA"/>
        </w:rPr>
        <w:t xml:space="preserve">,      </w:t>
      </w:r>
    </w:p>
    <w:p w:rsidR="00381C34" w:rsidRPr="00B026F6" w:rsidRDefault="00381C34" w:rsidP="00AC739C">
      <w:pPr>
        <w:widowControl/>
        <w:numPr>
          <w:ilvl w:val="0"/>
          <w:numId w:val="26"/>
        </w:numPr>
        <w:suppressAutoHyphens w:val="0"/>
        <w:autoSpaceDN/>
        <w:ind w:left="284" w:firstLine="0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B026F6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CSP.</w:t>
      </w:r>
    </w:p>
    <w:p w:rsidR="00381C34" w:rsidRPr="00B026F6" w:rsidRDefault="00381C34" w:rsidP="00AC739C">
      <w:pPr>
        <w:widowControl/>
        <w:numPr>
          <w:ilvl w:val="0"/>
          <w:numId w:val="36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B026F6">
        <w:rPr>
          <w:rFonts w:eastAsia="Calibri" w:cs="Times New Roman"/>
          <w:color w:val="000000"/>
          <w:kern w:val="0"/>
          <w:lang w:eastAsia="en-US" w:bidi="ar-SA"/>
        </w:rPr>
        <w:lastRenderedPageBreak/>
        <w:t xml:space="preserve">dane osobowe będą przetwarzane w celu wykonania niniejszej umowy  na podstawie art. 6 ust. 1 lit. b  RODO oraz w celu dochodzenia ewentualnych roszczeń na podstawie art. 6 </w:t>
      </w:r>
      <w:r w:rsidRPr="00B026F6">
        <w:rPr>
          <w:rFonts w:eastAsia="Calibri" w:cs="Times New Roman"/>
          <w:color w:val="000000"/>
          <w:kern w:val="0"/>
          <w:lang w:eastAsia="en-US" w:bidi="ar-SA"/>
        </w:rPr>
        <w:br/>
        <w:t>ust. 1 lit. f RODO;</w:t>
      </w:r>
    </w:p>
    <w:p w:rsidR="00381C34" w:rsidRPr="00B026F6" w:rsidRDefault="00381C34" w:rsidP="00AC739C">
      <w:pPr>
        <w:widowControl/>
        <w:numPr>
          <w:ilvl w:val="0"/>
          <w:numId w:val="36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B026F6">
        <w:rPr>
          <w:rFonts w:eastAsia="Calibri" w:cs="Times New Roman"/>
          <w:color w:val="000000"/>
          <w:kern w:val="0"/>
          <w:lang w:eastAsia="en-US" w:bidi="ar-SA"/>
        </w:rPr>
        <w:t xml:space="preserve">dane osobowe mogą być przekazywane innym podmiotom w szczególności: firmom wspierających CSP w obsłudze systemów teleinformatycznych, firmom kurierskim </w:t>
      </w:r>
      <w:r w:rsidRPr="00B026F6">
        <w:rPr>
          <w:rFonts w:eastAsia="Calibri" w:cs="Times New Roman"/>
          <w:color w:val="000000"/>
          <w:kern w:val="0"/>
          <w:lang w:eastAsia="en-US" w:bidi="ar-SA"/>
        </w:rPr>
        <w:br/>
        <w:t>i operatorom pocztowym, na podstawie zawartych umów oraz podmiotom upoważnionych do otrzymywania danych osobowych na podstawie przepisów prawa;</w:t>
      </w:r>
    </w:p>
    <w:p w:rsidR="00381C34" w:rsidRPr="00B026F6" w:rsidRDefault="00381C34" w:rsidP="00AC739C">
      <w:pPr>
        <w:widowControl/>
        <w:numPr>
          <w:ilvl w:val="0"/>
          <w:numId w:val="36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B026F6">
        <w:rPr>
          <w:rFonts w:eastAsia="Calibri" w:cs="Times New Roman"/>
          <w:color w:val="000000"/>
          <w:kern w:val="0"/>
          <w:lang w:eastAsia="en-US" w:bidi="ar-SA"/>
        </w:rPr>
        <w:t>dane osobowe przetwarzane będą przez o</w:t>
      </w:r>
      <w:r w:rsidR="001101F0">
        <w:rPr>
          <w:rFonts w:eastAsia="Calibri" w:cs="Times New Roman"/>
          <w:color w:val="000000"/>
          <w:kern w:val="0"/>
          <w:lang w:eastAsia="en-US" w:bidi="ar-SA"/>
        </w:rPr>
        <w:t>kres trwania niniejszej</w:t>
      </w:r>
      <w:r w:rsidR="001101F0" w:rsidRPr="001101F0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1101F0">
        <w:rPr>
          <w:rFonts w:eastAsia="Calibri" w:cs="Times New Roman"/>
          <w:color w:val="000000"/>
          <w:kern w:val="0"/>
          <w:lang w:eastAsia="en-US" w:bidi="ar-SA"/>
        </w:rPr>
        <w:t>umowy</w:t>
      </w:r>
      <w:r w:rsidR="001101F0" w:rsidRPr="001101F0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B026F6">
        <w:rPr>
          <w:rFonts w:eastAsia="Calibri" w:cs="Times New Roman"/>
          <w:color w:val="000000"/>
          <w:kern w:val="0"/>
          <w:lang w:eastAsia="en-US" w:bidi="ar-SA"/>
        </w:rPr>
        <w:t>a po jej wygaśnięciu przez</w:t>
      </w:r>
      <w:r w:rsidRPr="001101F0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026F6">
        <w:rPr>
          <w:rFonts w:eastAsia="Calibri" w:cs="Times New Roman"/>
          <w:color w:val="000000"/>
          <w:kern w:val="0"/>
          <w:lang w:eastAsia="en-US" w:bidi="ar-SA"/>
        </w:rPr>
        <w:t>okres</w:t>
      </w:r>
      <w:r w:rsidRPr="001101F0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026F6">
        <w:rPr>
          <w:rFonts w:eastAsia="Calibri" w:cs="Times New Roman"/>
          <w:color w:val="000000"/>
          <w:kern w:val="0"/>
          <w:lang w:eastAsia="en-US" w:bidi="ar-SA"/>
        </w:rPr>
        <w:t>wskazany</w:t>
      </w:r>
      <w:r w:rsidRPr="001101F0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026F6">
        <w:rPr>
          <w:rFonts w:eastAsia="Calibri" w:cs="Times New Roman"/>
          <w:color w:val="000000"/>
          <w:kern w:val="0"/>
          <w:lang w:eastAsia="en-US" w:bidi="ar-SA"/>
        </w:rPr>
        <w:t>w</w:t>
      </w:r>
      <w:r w:rsidRPr="001101F0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101F0">
        <w:rPr>
          <w:rFonts w:eastAsia="Calibri" w:cs="Times New Roman"/>
          <w:color w:val="000000"/>
          <w:kern w:val="0"/>
          <w:sz w:val="23"/>
          <w:szCs w:val="23"/>
          <w:lang w:eastAsia="en-US" w:bidi="ar-SA"/>
        </w:rPr>
        <w:t>przepisach</w:t>
      </w:r>
      <w:r w:rsidRPr="001101F0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026F6">
        <w:rPr>
          <w:rFonts w:eastAsia="Calibri" w:cs="Times New Roman"/>
          <w:color w:val="000000"/>
          <w:kern w:val="0"/>
          <w:lang w:eastAsia="en-US" w:bidi="ar-SA"/>
        </w:rPr>
        <w:t>prawa</w:t>
      </w:r>
      <w:r w:rsidRPr="001101F0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026F6">
        <w:rPr>
          <w:rFonts w:eastAsia="Calibri" w:cs="Times New Roman"/>
          <w:color w:val="000000"/>
          <w:kern w:val="0"/>
          <w:lang w:eastAsia="en-US" w:bidi="ar-SA"/>
        </w:rPr>
        <w:t>karno-skarbowego</w:t>
      </w:r>
      <w:r w:rsidRPr="001101F0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B026F6">
        <w:rPr>
          <w:rFonts w:eastAsia="Calibri" w:cs="Times New Roman"/>
          <w:color w:val="000000"/>
          <w:kern w:val="0"/>
          <w:lang w:eastAsia="en-US" w:bidi="ar-SA"/>
        </w:rPr>
        <w:t>podatkowego</w:t>
      </w:r>
      <w:r w:rsidRPr="001101F0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026F6">
        <w:rPr>
          <w:rFonts w:eastAsia="Calibri" w:cs="Times New Roman"/>
          <w:color w:val="000000"/>
          <w:kern w:val="0"/>
          <w:lang w:eastAsia="en-US" w:bidi="ar-SA"/>
        </w:rPr>
        <w:t>oraz</w:t>
      </w:r>
      <w:r w:rsidRPr="001101F0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026F6">
        <w:rPr>
          <w:rFonts w:eastAsia="Calibri" w:cs="Times New Roman"/>
          <w:color w:val="000000"/>
          <w:kern w:val="0"/>
          <w:lang w:eastAsia="en-US" w:bidi="ar-SA"/>
        </w:rPr>
        <w:t>dotycz</w:t>
      </w:r>
      <w:r w:rsidRPr="001101F0">
        <w:rPr>
          <w:rFonts w:eastAsia="Calibri" w:cs="Times New Roman"/>
          <w:color w:val="000000"/>
          <w:kern w:val="0"/>
          <w:lang w:eastAsia="en-US" w:bidi="ar-SA"/>
        </w:rPr>
        <w:t>ącyc</w:t>
      </w:r>
      <w:r w:rsidRPr="00B026F6">
        <w:rPr>
          <w:rFonts w:eastAsia="Calibri" w:cs="Times New Roman"/>
          <w:color w:val="000000"/>
          <w:kern w:val="0"/>
          <w:lang w:eastAsia="en-US" w:bidi="ar-SA"/>
        </w:rPr>
        <w:t xml:space="preserve">h zasobów archiwalnych i archiwów, dane osobowe przetwarzane w celu dochodzenia ewentualnych roszczeń przetwarzane będą do czasu wygaśnięcia roszczeń określonych </w:t>
      </w:r>
      <w:r w:rsidR="001101F0">
        <w:rPr>
          <w:rFonts w:eastAsia="Calibri" w:cs="Times New Roman"/>
          <w:color w:val="000000"/>
          <w:kern w:val="0"/>
          <w:lang w:eastAsia="en-US" w:bidi="ar-SA"/>
        </w:rPr>
        <w:br/>
      </w:r>
      <w:r w:rsidRPr="00B026F6">
        <w:rPr>
          <w:rFonts w:eastAsia="Calibri" w:cs="Times New Roman"/>
          <w:color w:val="000000"/>
          <w:kern w:val="0"/>
          <w:lang w:eastAsia="en-US" w:bidi="ar-SA"/>
        </w:rPr>
        <w:t>w przepisach prawa;</w:t>
      </w:r>
    </w:p>
    <w:p w:rsidR="00381C34" w:rsidRPr="00B026F6" w:rsidRDefault="00381C34" w:rsidP="00AC739C">
      <w:pPr>
        <w:widowControl/>
        <w:numPr>
          <w:ilvl w:val="0"/>
          <w:numId w:val="36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B026F6">
        <w:rPr>
          <w:rFonts w:eastAsia="Calibri" w:cs="Times New Roman"/>
          <w:color w:val="000000"/>
          <w:kern w:val="0"/>
          <w:lang w:eastAsia="en-US" w:bidi="ar-SA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:rsidR="00381C34" w:rsidRPr="00B026F6" w:rsidRDefault="00381C34" w:rsidP="00AC739C">
      <w:pPr>
        <w:widowControl/>
        <w:numPr>
          <w:ilvl w:val="0"/>
          <w:numId w:val="36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B026F6">
        <w:rPr>
          <w:rFonts w:eastAsia="Calibri" w:cs="Times New Roman"/>
          <w:color w:val="000000"/>
          <w:kern w:val="0"/>
          <w:lang w:eastAsia="en-US" w:bidi="ar-SA"/>
        </w:rPr>
        <w:t>osoba, do której dane należą posiada prawo do żądania od administratora dostępu do swoich danych osobowych, prawo do ich sprostowania, przenoszenia, usunięcia lub ograniczenia przetwarzania;</w:t>
      </w:r>
    </w:p>
    <w:p w:rsidR="00381C34" w:rsidRPr="00B026F6" w:rsidRDefault="00381C34" w:rsidP="00AC739C">
      <w:pPr>
        <w:widowControl/>
        <w:numPr>
          <w:ilvl w:val="0"/>
          <w:numId w:val="36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B026F6">
        <w:rPr>
          <w:rFonts w:eastAsia="Calibri" w:cs="Times New Roman"/>
          <w:color w:val="000000"/>
          <w:kern w:val="0"/>
          <w:lang w:eastAsia="en-US" w:bidi="ar-SA"/>
        </w:rPr>
        <w:t xml:space="preserve">osoba, do której dane należą ma prawo wniesienia skargi do Prezesa Urzędu Ochrony Danych Osobowych (na adres Urzędu Ochrony Danych Osobowych, ul. Stawki 2, </w:t>
      </w:r>
      <w:r w:rsidR="001101F0">
        <w:rPr>
          <w:rFonts w:eastAsia="Calibri" w:cs="Times New Roman"/>
          <w:color w:val="000000"/>
          <w:kern w:val="0"/>
          <w:lang w:eastAsia="en-US" w:bidi="ar-SA"/>
        </w:rPr>
        <w:br/>
      </w:r>
      <w:r w:rsidRPr="00B026F6">
        <w:rPr>
          <w:rFonts w:eastAsia="Calibri" w:cs="Times New Roman"/>
          <w:color w:val="000000"/>
          <w:kern w:val="0"/>
          <w:lang w:eastAsia="en-US" w:bidi="ar-SA"/>
        </w:rPr>
        <w:t>00-193 Warszawa);</w:t>
      </w:r>
    </w:p>
    <w:p w:rsidR="00381C34" w:rsidRPr="00B026F6" w:rsidRDefault="00381C34" w:rsidP="00AC739C">
      <w:pPr>
        <w:widowControl/>
        <w:numPr>
          <w:ilvl w:val="0"/>
          <w:numId w:val="36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B026F6">
        <w:rPr>
          <w:rFonts w:eastAsia="Calibri" w:cs="Times New Roman"/>
          <w:color w:val="000000"/>
          <w:kern w:val="0"/>
          <w:lang w:eastAsia="en-US" w:bidi="ar-SA"/>
        </w:rPr>
        <w:t xml:space="preserve">podanie danych osobowych zawartych w umowie jest niezbędne do jej realizacji. </w:t>
      </w:r>
    </w:p>
    <w:p w:rsidR="00381C34" w:rsidRPr="00B026F6" w:rsidRDefault="00381C34" w:rsidP="00B20BB7">
      <w:pPr>
        <w:autoSpaceDN/>
        <w:jc w:val="both"/>
        <w:textAlignment w:val="auto"/>
        <w:rPr>
          <w:rFonts w:eastAsia="Lucida Sans Unicode" w:cs="Times New Roman"/>
          <w:kern w:val="0"/>
          <w:lang w:eastAsia="ar-SA" w:bidi="ar-SA"/>
        </w:rPr>
      </w:pPr>
      <w:r w:rsidRPr="00B026F6">
        <w:rPr>
          <w:rFonts w:eastAsia="Lucida Sans Unicode" w:cs="Times New Roman"/>
          <w:kern w:val="0"/>
          <w:lang w:eastAsia="ar-SA" w:bidi="ar-SA"/>
        </w:rPr>
        <w:t xml:space="preserve">       Wykonawca zobowiązuje się do przekazania w imieniu CSP klauzuli informacyjnej, osobom pełniącym funkcję koordynatorów, osobom wyznaczonym do realizacji zadań określonych oraz osobom wyznaczonym do kontaktów (o ile dane osobowe dotyczące </w:t>
      </w:r>
      <w:r w:rsidR="001101F0">
        <w:rPr>
          <w:rFonts w:eastAsia="Lucida Sans Unicode" w:cs="Times New Roman"/>
          <w:kern w:val="0"/>
          <w:lang w:eastAsia="ar-SA" w:bidi="ar-SA"/>
        </w:rPr>
        <w:br/>
      </w:r>
      <w:r w:rsidRPr="00B026F6">
        <w:rPr>
          <w:rFonts w:eastAsia="Lucida Sans Unicode" w:cs="Times New Roman"/>
          <w:kern w:val="0"/>
          <w:lang w:eastAsia="ar-SA" w:bidi="ar-SA"/>
        </w:rPr>
        <w:t xml:space="preserve">ww. kategorii osób zostaną przekazane CSP). </w:t>
      </w:r>
    </w:p>
    <w:p w:rsidR="00E70128" w:rsidRPr="00B026F6" w:rsidRDefault="00E70128" w:rsidP="00B20BB7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E70128" w:rsidRPr="00B026F6" w:rsidRDefault="00E70128" w:rsidP="00B20BB7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lang w:eastAsia="ko-KR"/>
        </w:rPr>
      </w:pPr>
      <w:r w:rsidRPr="00B026F6">
        <w:rPr>
          <w:rFonts w:cs="Times New Roman"/>
          <w:b/>
          <w:bCs/>
          <w:lang w:eastAsia="ko-KR"/>
        </w:rPr>
        <w:t>Udostępnienie danych osobowych pracowników i współpracowników Stron</w:t>
      </w:r>
    </w:p>
    <w:p w:rsidR="00E70128" w:rsidRPr="00B026F6" w:rsidRDefault="009862C3" w:rsidP="00B20BB7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026F6">
        <w:rPr>
          <w:rFonts w:eastAsia="Times New Roman" w:cs="Times New Roman"/>
          <w:b/>
          <w:bCs/>
          <w:lang w:bidi="ar-SA"/>
        </w:rPr>
        <w:t>§ 10.</w:t>
      </w:r>
    </w:p>
    <w:p w:rsidR="00E70128" w:rsidRPr="001101F0" w:rsidRDefault="00E70128" w:rsidP="00B20BB7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026F6">
        <w:rPr>
          <w:rFonts w:ascii="Times New Roman" w:hAnsi="Times New Roman" w:cs="Times New Roman"/>
          <w:sz w:val="24"/>
          <w:szCs w:val="24"/>
          <w:lang w:eastAsia="ko-KR"/>
        </w:rPr>
        <w:t xml:space="preserve">W celu wykonania </w:t>
      </w:r>
      <w:r w:rsidRPr="001101F0">
        <w:rPr>
          <w:rFonts w:ascii="Times New Roman" w:hAnsi="Times New Roman" w:cs="Times New Roman"/>
          <w:sz w:val="24"/>
          <w:szCs w:val="24"/>
          <w:lang w:eastAsia="ko-KR"/>
        </w:rPr>
        <w:t>Umowy, Strony</w:t>
      </w:r>
      <w:r w:rsidRPr="00B026F6">
        <w:rPr>
          <w:rFonts w:ascii="Times New Roman" w:hAnsi="Times New Roman" w:cs="Times New Roman"/>
          <w:sz w:val="24"/>
          <w:szCs w:val="24"/>
          <w:lang w:eastAsia="ko-KR"/>
        </w:rPr>
        <w:t xml:space="preserve"> wzajemnie udostępniają sobie dane swoich </w:t>
      </w:r>
      <w:r w:rsidR="00CF5BCF" w:rsidRPr="00B026F6">
        <w:rPr>
          <w:rFonts w:ascii="Times New Roman" w:hAnsi="Times New Roman" w:cs="Times New Roman"/>
          <w:sz w:val="24"/>
          <w:szCs w:val="24"/>
          <w:lang w:eastAsia="ko-KR"/>
        </w:rPr>
        <w:t>pracowników</w:t>
      </w:r>
      <w:r w:rsidRPr="00B026F6">
        <w:rPr>
          <w:rFonts w:ascii="Times New Roman" w:hAnsi="Times New Roman" w:cs="Times New Roman"/>
          <w:sz w:val="24"/>
          <w:szCs w:val="24"/>
          <w:lang w:eastAsia="ko-KR"/>
        </w:rPr>
        <w:t xml:space="preserve"> i współpracowników zaangażowanych w wykonywanie Umowy w celu umożliwienia utrzymywania </w:t>
      </w:r>
      <w:r w:rsidRPr="001101F0">
        <w:rPr>
          <w:rFonts w:ascii="Times New Roman" w:hAnsi="Times New Roman" w:cs="Times New Roman"/>
          <w:sz w:val="24"/>
          <w:szCs w:val="24"/>
          <w:lang w:eastAsia="ko-KR"/>
        </w:rPr>
        <w:t>bieżącego kontaktu z Kontrahentem przy wykonywaniu Umowy, a także – w zależności od specyfiki współpracy - umożliwienia dostępu fizycznego do nieruchomości drugiej Strony lub dostępu do systemów teleinformatycznych</w:t>
      </w:r>
      <w:r w:rsidR="009D4E69" w:rsidRPr="001101F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05C97" w:rsidRPr="001101F0">
        <w:rPr>
          <w:rFonts w:ascii="Times New Roman" w:hAnsi="Times New Roman" w:cs="Times New Roman"/>
          <w:sz w:val="24"/>
          <w:szCs w:val="24"/>
          <w:lang w:eastAsia="ko-KR"/>
        </w:rPr>
        <w:t>drugiej Strony.</w:t>
      </w:r>
    </w:p>
    <w:p w:rsidR="00351FAB" w:rsidRPr="00B026F6" w:rsidRDefault="00E70128" w:rsidP="00B20BB7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101F0">
        <w:rPr>
          <w:rFonts w:ascii="Times New Roman" w:hAnsi="Times New Roman" w:cs="Times New Roman"/>
          <w:sz w:val="24"/>
          <w:szCs w:val="24"/>
          <w:lang w:eastAsia="ko-KR"/>
        </w:rPr>
        <w:t>W celu zawarcia i wykonywania Umowy, Strony wzajemnie udostępniają sobie dane osobowe osób reprezentujących Strony, w tym pełn</w:t>
      </w:r>
      <w:r w:rsidR="00CF5BCF" w:rsidRPr="001101F0">
        <w:rPr>
          <w:rFonts w:ascii="Times New Roman" w:hAnsi="Times New Roman" w:cs="Times New Roman"/>
          <w:sz w:val="24"/>
          <w:szCs w:val="24"/>
          <w:lang w:eastAsia="ko-KR"/>
        </w:rPr>
        <w:t xml:space="preserve">omocników lub członków organów </w:t>
      </w:r>
      <w:r w:rsidR="001101F0" w:rsidRPr="001101F0">
        <w:rPr>
          <w:rFonts w:ascii="Times New Roman" w:hAnsi="Times New Roman" w:cs="Times New Roman"/>
          <w:sz w:val="24"/>
          <w:szCs w:val="24"/>
          <w:lang w:eastAsia="ko-KR"/>
        </w:rPr>
        <w:br/>
      </w:r>
      <w:r w:rsidRPr="001101F0">
        <w:rPr>
          <w:rFonts w:ascii="Times New Roman" w:hAnsi="Times New Roman" w:cs="Times New Roman"/>
          <w:sz w:val="24"/>
          <w:szCs w:val="24"/>
          <w:lang w:eastAsia="ko-KR"/>
        </w:rPr>
        <w:t>w celu umożliwienia kontaktu między Stronami</w:t>
      </w:r>
      <w:r w:rsidRPr="00B026F6">
        <w:rPr>
          <w:rFonts w:ascii="Times New Roman" w:hAnsi="Times New Roman" w:cs="Times New Roman"/>
          <w:sz w:val="24"/>
          <w:szCs w:val="24"/>
          <w:lang w:eastAsia="ko-KR"/>
        </w:rPr>
        <w:t xml:space="preserve"> jak i weryfikacji umocowani</w:t>
      </w:r>
      <w:r w:rsidR="00805C97" w:rsidRPr="00B026F6">
        <w:rPr>
          <w:rFonts w:ascii="Times New Roman" w:hAnsi="Times New Roman" w:cs="Times New Roman"/>
          <w:sz w:val="24"/>
          <w:szCs w:val="24"/>
          <w:lang w:eastAsia="ko-KR"/>
        </w:rPr>
        <w:t>a przedstawicieli Stron.</w:t>
      </w:r>
    </w:p>
    <w:p w:rsidR="00E70128" w:rsidRPr="00B026F6" w:rsidRDefault="00E70128" w:rsidP="00B20BB7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026F6">
        <w:rPr>
          <w:rFonts w:ascii="Times New Roman" w:hAnsi="Times New Roman" w:cs="Times New Roman"/>
          <w:sz w:val="24"/>
          <w:szCs w:val="24"/>
          <w:lang w:eastAsia="ko-KR"/>
        </w:rPr>
        <w:t xml:space="preserve">Wskutek wzajemnego udostępnienia danych osobowych osób wskazanych w pkt 1 i pkt 2 powyżej, Strony stają się niezależnymi administratorami udostępnionych jej danych. </w:t>
      </w:r>
      <w:r w:rsidRPr="00B026F6">
        <w:rPr>
          <w:rFonts w:ascii="Times New Roman" w:hAnsi="Times New Roman" w:cs="Times New Roman"/>
          <w:sz w:val="24"/>
          <w:szCs w:val="24"/>
          <w:lang w:eastAsia="ko-KR"/>
        </w:rPr>
        <w:br/>
        <w:t xml:space="preserve">Każda ze Stron jako administrator udostępnionych jej danych osobowych samodzielnie decyduje o celach i środkach przetwarzania udostępnionych jej danych osobowych, </w:t>
      </w:r>
      <w:r w:rsidRPr="00B026F6">
        <w:rPr>
          <w:rFonts w:ascii="Times New Roman" w:hAnsi="Times New Roman" w:cs="Times New Roman"/>
          <w:sz w:val="24"/>
          <w:szCs w:val="24"/>
          <w:lang w:eastAsia="ko-KR"/>
        </w:rPr>
        <w:br/>
        <w:t>w granicach obowiązującego prawa i ponosi za to odpowiedzialność.</w:t>
      </w:r>
    </w:p>
    <w:p w:rsidR="0031321A" w:rsidRPr="001101F0" w:rsidRDefault="00E70128" w:rsidP="00B20BB7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026F6">
        <w:rPr>
          <w:rFonts w:ascii="Times New Roman" w:hAnsi="Times New Roman" w:cs="Times New Roman"/>
          <w:sz w:val="24"/>
          <w:szCs w:val="24"/>
          <w:lang w:eastAsia="ko-KR"/>
        </w:rPr>
        <w:t xml:space="preserve">Wykonawca jest zobowiązany </w:t>
      </w:r>
      <w:r w:rsidRPr="00B026F6">
        <w:rPr>
          <w:rFonts w:ascii="Times New Roman" w:eastAsia="Times New Roman" w:hAnsi="Times New Roman" w:cs="Times New Roman"/>
          <w:sz w:val="24"/>
          <w:szCs w:val="24"/>
        </w:rPr>
        <w:t xml:space="preserve">do przekazania informacji zawartej w </w:t>
      </w:r>
      <w:r w:rsidR="00CF5BCF" w:rsidRPr="00B026F6">
        <w:rPr>
          <w:rFonts w:ascii="Times New Roman" w:eastAsia="Times New Roman" w:hAnsi="Times New Roman" w:cs="Times New Roman"/>
          <w:bCs/>
          <w:sz w:val="24"/>
          <w:szCs w:val="24"/>
        </w:rPr>
        <w:t>§ 9</w:t>
      </w:r>
      <w:r w:rsidRPr="00B026F6">
        <w:rPr>
          <w:rFonts w:ascii="Times New Roman" w:eastAsia="Times New Roman" w:hAnsi="Times New Roman" w:cs="Times New Roman"/>
          <w:sz w:val="24"/>
          <w:szCs w:val="24"/>
        </w:rPr>
        <w:t xml:space="preserve"> w celu dopełnienia obowiązku informacyjnego przewidzianego w art. 13 lub art. 14 RODO wobec osób fizycznych, od których dane osobowe bezpośrednio lub pośrednio pozyskał w celu realizacji niniejszej umowy.</w:t>
      </w:r>
    </w:p>
    <w:p w:rsidR="001101F0" w:rsidRDefault="001101F0" w:rsidP="00B20BB7">
      <w:pPr>
        <w:autoSpaceDE w:val="0"/>
        <w:jc w:val="both"/>
        <w:rPr>
          <w:rFonts w:cs="Times New Roman"/>
          <w:lang w:eastAsia="ko-KR"/>
        </w:rPr>
      </w:pPr>
    </w:p>
    <w:p w:rsidR="001101F0" w:rsidRPr="001101F0" w:rsidRDefault="001101F0" w:rsidP="00B20BB7">
      <w:pPr>
        <w:autoSpaceDE w:val="0"/>
        <w:jc w:val="both"/>
        <w:rPr>
          <w:rFonts w:cs="Times New Roman"/>
          <w:lang w:eastAsia="ko-KR"/>
        </w:rPr>
      </w:pPr>
    </w:p>
    <w:p w:rsidR="00160F24" w:rsidRPr="00B026F6" w:rsidRDefault="00160F24" w:rsidP="00B20BB7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b/>
          <w:bCs/>
          <w:lang w:bidi="ar-SA"/>
        </w:rPr>
        <w:lastRenderedPageBreak/>
        <w:t>Postanowienia ko</w:t>
      </w:r>
      <w:r w:rsidRPr="00B026F6">
        <w:rPr>
          <w:rFonts w:eastAsia="TimesNewRoman, Bold" w:cs="Times New Roman"/>
          <w:b/>
          <w:bCs/>
          <w:lang w:bidi="ar-SA"/>
        </w:rPr>
        <w:t>ń</w:t>
      </w:r>
      <w:r w:rsidRPr="00B026F6">
        <w:rPr>
          <w:rFonts w:eastAsia="Times New Roman" w:cs="Times New Roman"/>
          <w:b/>
          <w:bCs/>
          <w:lang w:bidi="ar-SA"/>
        </w:rPr>
        <w:t>cowe</w:t>
      </w:r>
    </w:p>
    <w:p w:rsidR="00BD0BF5" w:rsidRPr="00B026F6" w:rsidRDefault="00160F24" w:rsidP="00B20BB7">
      <w:pPr>
        <w:widowControl/>
        <w:jc w:val="center"/>
        <w:rPr>
          <w:rFonts w:eastAsia="Times New Roman" w:cs="Times New Roman"/>
          <w:b/>
          <w:lang w:bidi="ar-SA"/>
        </w:rPr>
      </w:pPr>
      <w:r w:rsidRPr="00B026F6">
        <w:rPr>
          <w:rFonts w:eastAsia="Times New Roman" w:cs="Times New Roman"/>
          <w:b/>
          <w:lang w:bidi="ar-SA"/>
        </w:rPr>
        <w:t xml:space="preserve">§ </w:t>
      </w:r>
      <w:r w:rsidR="00C4769F" w:rsidRPr="00B026F6">
        <w:rPr>
          <w:rFonts w:eastAsia="Times New Roman" w:cs="Times New Roman"/>
          <w:b/>
          <w:lang w:bidi="ar-SA"/>
        </w:rPr>
        <w:t>1</w:t>
      </w:r>
      <w:r w:rsidR="00E70128" w:rsidRPr="00B026F6">
        <w:rPr>
          <w:rFonts w:eastAsia="Times New Roman" w:cs="Times New Roman"/>
          <w:b/>
          <w:lang w:bidi="ar-SA"/>
        </w:rPr>
        <w:t>1</w:t>
      </w:r>
      <w:r w:rsidR="00C4769F" w:rsidRPr="00B026F6">
        <w:rPr>
          <w:rFonts w:eastAsia="Times New Roman" w:cs="Times New Roman"/>
          <w:b/>
          <w:lang w:bidi="ar-SA"/>
        </w:rPr>
        <w:t>.</w:t>
      </w:r>
    </w:p>
    <w:p w:rsidR="00160F24" w:rsidRPr="00B026F6" w:rsidRDefault="00160F24" w:rsidP="00B20BB7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W razie zaistnienia sporu wynikającego z niniejszej umowy lub pozostające</w:t>
      </w:r>
      <w:r w:rsidR="00AA7D73" w:rsidRPr="00B026F6">
        <w:rPr>
          <w:rFonts w:eastAsia="Times New Roman" w:cs="Times New Roman"/>
          <w:lang w:bidi="ar-SA"/>
        </w:rPr>
        <w:t xml:space="preserve">go </w:t>
      </w:r>
      <w:r w:rsidRPr="00B026F6">
        <w:rPr>
          <w:rFonts w:eastAsia="Times New Roman" w:cs="Times New Roman"/>
          <w:lang w:bidi="ar-SA"/>
        </w:rPr>
        <w:t xml:space="preserve">w związku </w:t>
      </w:r>
      <w:r w:rsidR="001101F0">
        <w:rPr>
          <w:rFonts w:eastAsia="Times New Roman" w:cs="Times New Roman"/>
          <w:lang w:bidi="ar-SA"/>
        </w:rPr>
        <w:br/>
      </w:r>
      <w:r w:rsidRPr="00B026F6">
        <w:rPr>
          <w:rFonts w:eastAsia="Times New Roman" w:cs="Times New Roman"/>
          <w:lang w:bidi="ar-SA"/>
        </w:rPr>
        <w:t>z nią, strony podejmą próbę ugodowego rozwiązania sporu.</w:t>
      </w:r>
    </w:p>
    <w:p w:rsidR="00160F24" w:rsidRPr="00B026F6" w:rsidRDefault="00160F24" w:rsidP="00B20BB7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Jeżeli próba ugodowego rozwiązania sporu nie doprowadzi do zawarcia ugody, strony poddadzą się rozstrzygnięciu  sądu właściwego dla siedziby Zamawiającego.</w:t>
      </w:r>
    </w:p>
    <w:p w:rsidR="00160F24" w:rsidRPr="00B026F6" w:rsidRDefault="00160F24" w:rsidP="00B20BB7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Wykonawca zobowiązuje się do niezwłocznego powiadomienia, o każdej zmianie adresu.</w:t>
      </w:r>
    </w:p>
    <w:p w:rsidR="00160F24" w:rsidRPr="00B026F6" w:rsidRDefault="00160F24" w:rsidP="00B20BB7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W przypadku niezrealizowania zobowiązania wskazanego w ust. 3, pisma dostarczone</w:t>
      </w:r>
      <w:r w:rsidRPr="00B026F6">
        <w:rPr>
          <w:rFonts w:eastAsia="Times New Roman" w:cs="Times New Roman"/>
          <w:lang w:bidi="ar-SA"/>
        </w:rPr>
        <w:br/>
        <w:t>pod adres wskazany w niniejszej umowie uważa się za doręczone.</w:t>
      </w:r>
    </w:p>
    <w:p w:rsidR="00160F24" w:rsidRPr="00B026F6" w:rsidRDefault="00160F24" w:rsidP="00B20BB7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Wykonawca bez pisemnej zgody Zamawiającego nie może dokonywać przelewu wierzytelności wynikających z niniejszej umowy na osoby trzecie.</w:t>
      </w:r>
    </w:p>
    <w:p w:rsidR="00160F24" w:rsidRPr="00B026F6" w:rsidRDefault="00160F24" w:rsidP="00B20BB7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 xml:space="preserve">Wszelkie zmiany i uzupełnienia dotyczące niniejszej umowy wymagają formy pisemnej </w:t>
      </w:r>
      <w:r w:rsidR="00C4769F" w:rsidRPr="00B026F6">
        <w:rPr>
          <w:rFonts w:eastAsia="Times New Roman" w:cs="Times New Roman"/>
          <w:lang w:bidi="ar-SA"/>
        </w:rPr>
        <w:br/>
      </w:r>
      <w:r w:rsidRPr="00B026F6">
        <w:rPr>
          <w:rFonts w:eastAsia="Times New Roman" w:cs="Times New Roman"/>
          <w:lang w:bidi="ar-SA"/>
        </w:rPr>
        <w:t>pod rygorem nieważności.</w:t>
      </w:r>
    </w:p>
    <w:p w:rsidR="00160F24" w:rsidRPr="00B026F6" w:rsidRDefault="00160F24" w:rsidP="00B20BB7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W sprawach nieuregulowanych niniejszą umową mają zastosowanie</w:t>
      </w:r>
      <w:r w:rsidR="00C55240" w:rsidRPr="00B026F6">
        <w:rPr>
          <w:rFonts w:eastAsia="Times New Roman" w:cs="Times New Roman"/>
          <w:lang w:bidi="ar-SA"/>
        </w:rPr>
        <w:t xml:space="preserve"> przepisy ustawy </w:t>
      </w:r>
      <w:r w:rsidR="001101F0">
        <w:rPr>
          <w:rFonts w:eastAsia="Times New Roman" w:cs="Times New Roman"/>
          <w:lang w:bidi="ar-SA"/>
        </w:rPr>
        <w:br/>
      </w:r>
      <w:r w:rsidRPr="00B026F6">
        <w:rPr>
          <w:rFonts w:eastAsia="Times New Roman" w:cs="Times New Roman"/>
          <w:lang w:bidi="ar-SA"/>
        </w:rPr>
        <w:t xml:space="preserve">z dnia 23 kwietnia 1964 r. </w:t>
      </w:r>
      <w:r w:rsidR="000115A3" w:rsidRPr="00B026F6">
        <w:rPr>
          <w:rFonts w:eastAsia="Times New Roman" w:cs="Times New Roman"/>
          <w:lang w:bidi="ar-SA"/>
        </w:rPr>
        <w:t xml:space="preserve">– </w:t>
      </w:r>
      <w:r w:rsidRPr="00B026F6">
        <w:rPr>
          <w:rFonts w:eastAsia="Times New Roman" w:cs="Times New Roman"/>
          <w:i/>
          <w:iCs/>
          <w:lang w:bidi="ar-SA"/>
        </w:rPr>
        <w:t xml:space="preserve">Kodeks cywilny </w:t>
      </w:r>
      <w:r w:rsidR="001101F0" w:rsidRPr="001101F0">
        <w:rPr>
          <w:rFonts w:eastAsia="Times New Roman" w:cs="Times New Roman"/>
          <w:lang w:bidi="ar-SA"/>
        </w:rPr>
        <w:t xml:space="preserve">(Dz. U. z 2023 r., poz. 1610, 1615, 1890, 1933) oraz ustawy z dnia 11 września 2019 r. – </w:t>
      </w:r>
      <w:r w:rsidR="001101F0" w:rsidRPr="001101F0">
        <w:rPr>
          <w:rFonts w:eastAsia="Times New Roman" w:cs="Times New Roman"/>
          <w:i/>
          <w:lang w:bidi="ar-SA"/>
        </w:rPr>
        <w:t>Prawo zamówień publicznych</w:t>
      </w:r>
      <w:r w:rsidR="001101F0" w:rsidRPr="001101F0">
        <w:rPr>
          <w:rFonts w:eastAsia="Times New Roman" w:cs="Times New Roman"/>
          <w:lang w:bidi="ar-SA"/>
        </w:rPr>
        <w:t xml:space="preserve"> (Dz. U. z 2023 r., poz. 1605, 1720).</w:t>
      </w:r>
    </w:p>
    <w:p w:rsidR="00160F24" w:rsidRPr="00B026F6" w:rsidRDefault="00160F24" w:rsidP="00B20BB7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Załączniki do umowy stanowią jej integralną część.</w:t>
      </w:r>
    </w:p>
    <w:p w:rsidR="00160F24" w:rsidRPr="00B026F6" w:rsidRDefault="00160F24" w:rsidP="00B20BB7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Umowa zostaje zawarta z chwilą podpisania jej przez obie strony.</w:t>
      </w:r>
    </w:p>
    <w:p w:rsidR="00160F24" w:rsidRPr="00B026F6" w:rsidRDefault="00160F24" w:rsidP="00B20BB7">
      <w:pPr>
        <w:widowControl/>
        <w:numPr>
          <w:ilvl w:val="0"/>
          <w:numId w:val="9"/>
        </w:numPr>
        <w:autoSpaceDE w:val="0"/>
        <w:ind w:left="283" w:hanging="425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 xml:space="preserve">Umowę sporządzono w dwóch jednobrzmiących egzemplarzach, jeden dla Wykonawcy </w:t>
      </w:r>
      <w:r w:rsidR="00C4769F" w:rsidRPr="00B026F6">
        <w:rPr>
          <w:rFonts w:eastAsia="Times New Roman" w:cs="Times New Roman"/>
          <w:lang w:bidi="ar-SA"/>
        </w:rPr>
        <w:br/>
      </w:r>
      <w:r w:rsidRPr="00B026F6">
        <w:rPr>
          <w:rFonts w:eastAsia="Times New Roman" w:cs="Times New Roman"/>
          <w:lang w:bidi="ar-SA"/>
        </w:rPr>
        <w:t>i jeden dla Zamawiającego.</w:t>
      </w:r>
    </w:p>
    <w:p w:rsidR="00461B4E" w:rsidRPr="00B026F6" w:rsidRDefault="00461B4E" w:rsidP="00B20BB7">
      <w:pPr>
        <w:rPr>
          <w:rFonts w:eastAsia="Times New Roman" w:cs="Times New Roman"/>
          <w:spacing w:val="-3"/>
          <w:lang w:bidi="ar-SA"/>
        </w:rPr>
      </w:pPr>
    </w:p>
    <w:p w:rsidR="009D4E69" w:rsidRPr="00B026F6" w:rsidRDefault="009D4E69" w:rsidP="00B20BB7">
      <w:pPr>
        <w:rPr>
          <w:rFonts w:eastAsia="Times New Roman" w:cs="Times New Roman"/>
          <w:spacing w:val="-3"/>
          <w:lang w:bidi="ar-SA"/>
        </w:rPr>
      </w:pPr>
    </w:p>
    <w:p w:rsidR="002B4C17" w:rsidRPr="00B026F6" w:rsidRDefault="002B4C17" w:rsidP="00B20BB7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u w:val="single"/>
          <w:lang w:bidi="ar-SA"/>
        </w:rPr>
      </w:pPr>
      <w:r w:rsidRPr="00B026F6">
        <w:rPr>
          <w:rFonts w:eastAsia="Times New Roman" w:cs="Times New Roman"/>
          <w:spacing w:val="-3"/>
          <w:u w:val="single"/>
          <w:lang w:bidi="ar-SA"/>
        </w:rPr>
        <w:t>Załączniki:</w:t>
      </w:r>
    </w:p>
    <w:p w:rsidR="002B4C17" w:rsidRPr="00B026F6" w:rsidRDefault="002B4C17" w:rsidP="00AC739C">
      <w:pPr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eastAsia="Times New Roman" w:cs="Times New Roman"/>
          <w:lang w:bidi="ar-SA"/>
        </w:rPr>
      </w:pPr>
      <w:r w:rsidRPr="00B026F6">
        <w:rPr>
          <w:rFonts w:eastAsia="Times New Roman" w:cs="Times New Roman"/>
          <w:lang w:bidi="ar-SA"/>
        </w:rPr>
        <w:t>Formularz oferty wraz z f</w:t>
      </w:r>
      <w:r w:rsidRPr="00B026F6">
        <w:rPr>
          <w:rFonts w:eastAsia="Times New Roman" w:cs="Times New Roman"/>
          <w:spacing w:val="-3"/>
          <w:lang w:bidi="ar-SA"/>
        </w:rPr>
        <w:t>ormularzem cenowym.</w:t>
      </w:r>
    </w:p>
    <w:p w:rsidR="002B4C17" w:rsidRPr="00B026F6" w:rsidRDefault="002B4C17" w:rsidP="00AC739C">
      <w:pPr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B026F6">
        <w:rPr>
          <w:rFonts w:eastAsia="Times New Roman" w:cs="Times New Roman"/>
          <w:spacing w:val="-3"/>
          <w:lang w:bidi="ar-SA"/>
        </w:rPr>
        <w:t>Opis przedmiotu zamówienia.</w:t>
      </w:r>
    </w:p>
    <w:p w:rsidR="002B4C17" w:rsidRPr="00B026F6" w:rsidRDefault="002B4C17" w:rsidP="00AC739C">
      <w:pPr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B026F6">
        <w:rPr>
          <w:rFonts w:eastAsia="Times New Roman" w:cs="Times New Roman"/>
          <w:spacing w:val="-3"/>
          <w:lang w:bidi="ar-SA"/>
        </w:rPr>
        <w:t>Ostateczny ranking aukcji elektronicznej (dotyczy części I-</w:t>
      </w:r>
      <w:r w:rsidR="002E4E52">
        <w:rPr>
          <w:rFonts w:eastAsia="Times New Roman" w:cs="Times New Roman"/>
          <w:spacing w:val="-3"/>
          <w:lang w:bidi="ar-SA"/>
        </w:rPr>
        <w:t>VI</w:t>
      </w:r>
      <w:r w:rsidRPr="00B026F6">
        <w:rPr>
          <w:rFonts w:eastAsia="Times New Roman" w:cs="Times New Roman"/>
          <w:spacing w:val="-3"/>
          <w:lang w:bidi="ar-SA"/>
        </w:rPr>
        <w:t>).</w:t>
      </w:r>
    </w:p>
    <w:p w:rsidR="002B4C17" w:rsidRPr="00B026F6" w:rsidRDefault="002B4C17" w:rsidP="00B20BB7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B026F6">
        <w:rPr>
          <w:rFonts w:eastAsia="Times New Roman" w:cs="Times New Roman"/>
          <w:spacing w:val="-3"/>
          <w:lang w:bidi="ar-SA"/>
        </w:rPr>
        <w:t>4.</w:t>
      </w:r>
      <w:r w:rsidRPr="00B026F6">
        <w:rPr>
          <w:rFonts w:eastAsia="Times New Roman" w:cs="Times New Roman"/>
          <w:spacing w:val="-3"/>
          <w:lang w:bidi="ar-SA"/>
        </w:rPr>
        <w:tab/>
        <w:t>Projekt aneksu do umowy.</w:t>
      </w:r>
    </w:p>
    <w:p w:rsidR="002B4C17" w:rsidRPr="00B026F6" w:rsidRDefault="002B4C17" w:rsidP="00B20BB7">
      <w:pPr>
        <w:widowControl/>
        <w:ind w:left="284" w:hanging="284"/>
        <w:jc w:val="both"/>
        <w:rPr>
          <w:rFonts w:eastAsia="Times New Roman" w:cs="Times New Roman"/>
          <w:spacing w:val="-3"/>
          <w:sz w:val="20"/>
          <w:szCs w:val="20"/>
          <w:lang w:bidi="ar-SA"/>
        </w:rPr>
      </w:pPr>
    </w:p>
    <w:p w:rsidR="002B4C17" w:rsidRPr="00B026F6" w:rsidRDefault="002B4C17" w:rsidP="00B20BB7">
      <w:pPr>
        <w:widowControl/>
        <w:ind w:left="284" w:hanging="284"/>
        <w:jc w:val="both"/>
        <w:rPr>
          <w:rFonts w:eastAsia="Times New Roman" w:cs="Times New Roman"/>
          <w:spacing w:val="-3"/>
          <w:sz w:val="20"/>
          <w:szCs w:val="20"/>
          <w:lang w:bidi="ar-SA"/>
        </w:rPr>
      </w:pPr>
    </w:p>
    <w:p w:rsidR="002B4C17" w:rsidRPr="00B026F6" w:rsidRDefault="002B4C17" w:rsidP="00B20BB7">
      <w:pPr>
        <w:widowControl/>
        <w:ind w:left="284" w:hanging="284"/>
        <w:jc w:val="both"/>
        <w:rPr>
          <w:rFonts w:eastAsia="Times New Roman" w:cs="Times New Roman"/>
          <w:spacing w:val="-3"/>
          <w:sz w:val="20"/>
          <w:szCs w:val="20"/>
          <w:lang w:bidi="ar-SA"/>
        </w:rPr>
      </w:pPr>
    </w:p>
    <w:p w:rsidR="002B4C17" w:rsidRPr="00B026F6" w:rsidRDefault="002B4C17" w:rsidP="00B20BB7">
      <w:pPr>
        <w:widowControl/>
        <w:ind w:left="284" w:hanging="284"/>
        <w:jc w:val="both"/>
        <w:rPr>
          <w:rFonts w:eastAsia="Times New Roman" w:cs="Times New Roman"/>
          <w:spacing w:val="-3"/>
          <w:sz w:val="20"/>
          <w:szCs w:val="20"/>
          <w:lang w:bidi="ar-SA"/>
        </w:rPr>
      </w:pPr>
    </w:p>
    <w:p w:rsidR="002B4C17" w:rsidRPr="00B026F6" w:rsidRDefault="002B4C17" w:rsidP="002B4C17">
      <w:pPr>
        <w:widowControl/>
        <w:jc w:val="both"/>
        <w:rPr>
          <w:rFonts w:eastAsia="Times New Roman" w:cs="Times New Roman"/>
          <w:spacing w:val="-3"/>
          <w:sz w:val="20"/>
          <w:szCs w:val="20"/>
          <w:lang w:bidi="ar-SA"/>
        </w:rPr>
      </w:pPr>
    </w:p>
    <w:p w:rsidR="009D4E69" w:rsidRPr="00B026F6" w:rsidRDefault="009D4E69" w:rsidP="002B4C17">
      <w:pPr>
        <w:widowControl/>
        <w:ind w:left="284" w:hanging="284"/>
        <w:jc w:val="both"/>
        <w:rPr>
          <w:rFonts w:eastAsia="Times New Roman" w:cs="Times New Roman"/>
          <w:spacing w:val="-3"/>
          <w:sz w:val="20"/>
          <w:szCs w:val="20"/>
          <w:lang w:bidi="ar-SA"/>
        </w:rPr>
      </w:pPr>
    </w:p>
    <w:p w:rsidR="00435675" w:rsidRPr="00B026F6" w:rsidRDefault="00435675" w:rsidP="002B4C17">
      <w:pPr>
        <w:widowControl/>
        <w:ind w:left="284" w:hanging="284"/>
        <w:jc w:val="both"/>
        <w:rPr>
          <w:rFonts w:eastAsia="Times New Roman" w:cs="Times New Roman"/>
          <w:spacing w:val="-3"/>
          <w:sz w:val="20"/>
          <w:szCs w:val="20"/>
          <w:lang w:bidi="ar-SA"/>
        </w:rPr>
      </w:pPr>
    </w:p>
    <w:p w:rsidR="002B4C17" w:rsidRPr="00B026F6" w:rsidRDefault="002B4C17" w:rsidP="00AA7D73">
      <w:pPr>
        <w:widowControl/>
        <w:jc w:val="both"/>
        <w:rPr>
          <w:rFonts w:eastAsia="Times New Roman" w:cs="Times New Roman"/>
          <w:spacing w:val="-3"/>
          <w:sz w:val="20"/>
          <w:szCs w:val="20"/>
          <w:lang w:bidi="ar-SA"/>
        </w:rPr>
      </w:pPr>
    </w:p>
    <w:p w:rsidR="002B4C17" w:rsidRPr="00B026F6" w:rsidRDefault="002B4C17" w:rsidP="0070213D">
      <w:pPr>
        <w:widowControl/>
        <w:jc w:val="both"/>
        <w:rPr>
          <w:rFonts w:eastAsia="Times New Roman" w:cs="Times New Roman"/>
          <w:spacing w:val="-3"/>
          <w:sz w:val="20"/>
          <w:szCs w:val="20"/>
          <w:lang w:bidi="ar-SA"/>
        </w:rPr>
      </w:pPr>
    </w:p>
    <w:p w:rsidR="002B4C17" w:rsidRPr="00B026F6" w:rsidRDefault="002B4C17" w:rsidP="002B4C17">
      <w:pPr>
        <w:widowControl/>
        <w:ind w:left="284" w:hanging="284"/>
        <w:jc w:val="both"/>
        <w:rPr>
          <w:rFonts w:eastAsia="Times New Roman" w:cs="Times New Roman"/>
          <w:spacing w:val="-3"/>
          <w:sz w:val="20"/>
          <w:szCs w:val="20"/>
          <w:lang w:bidi="ar-SA"/>
        </w:rPr>
      </w:pPr>
    </w:p>
    <w:p w:rsidR="002B4C17" w:rsidRPr="00B026F6" w:rsidRDefault="00B026F6" w:rsidP="002B4C17">
      <w:pPr>
        <w:widowControl/>
        <w:jc w:val="both"/>
        <w:rPr>
          <w:rFonts w:eastAsia="Times New Roman" w:cs="Times New Roman"/>
          <w:b/>
          <w:spacing w:val="-3"/>
          <w:sz w:val="20"/>
          <w:szCs w:val="20"/>
          <w:lang w:bidi="ar-SA"/>
        </w:rPr>
      </w:pPr>
      <w:r>
        <w:rPr>
          <w:rFonts w:eastAsia="Times New Roman" w:cs="Times New Roman"/>
          <w:spacing w:val="-3"/>
          <w:sz w:val="20"/>
          <w:szCs w:val="20"/>
          <w:lang w:bidi="ar-SA"/>
        </w:rPr>
        <w:t xml:space="preserve">              </w:t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>...............................</w:t>
      </w:r>
      <w:r>
        <w:rPr>
          <w:rFonts w:eastAsia="Times New Roman" w:cs="Times New Roman"/>
          <w:spacing w:val="-3"/>
          <w:sz w:val="20"/>
          <w:szCs w:val="20"/>
          <w:lang w:bidi="ar-SA"/>
        </w:rPr>
        <w:t>....</w:t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>...........</w:t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  <w:t xml:space="preserve">    </w:t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ab/>
        <w:t xml:space="preserve">                 ..........</w:t>
      </w:r>
      <w:r>
        <w:rPr>
          <w:rFonts w:eastAsia="Times New Roman" w:cs="Times New Roman"/>
          <w:spacing w:val="-3"/>
          <w:sz w:val="20"/>
          <w:szCs w:val="20"/>
          <w:lang w:bidi="ar-SA"/>
        </w:rPr>
        <w:t>....</w:t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t>..................................</w:t>
      </w:r>
      <w:r w:rsidR="002B4C17" w:rsidRPr="00B026F6">
        <w:rPr>
          <w:rFonts w:eastAsia="Times New Roman" w:cs="Times New Roman"/>
          <w:spacing w:val="-3"/>
          <w:sz w:val="20"/>
          <w:szCs w:val="20"/>
          <w:lang w:bidi="ar-SA"/>
        </w:rPr>
        <w:br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 xml:space="preserve">     </w:t>
      </w:r>
      <w:r>
        <w:rPr>
          <w:rFonts w:eastAsia="Times New Roman" w:cs="Times New Roman"/>
          <w:b/>
          <w:spacing w:val="-3"/>
          <w:sz w:val="20"/>
          <w:szCs w:val="20"/>
          <w:lang w:bidi="ar-SA"/>
        </w:rPr>
        <w:t xml:space="preserve">                  </w:t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 xml:space="preserve">   Zamawiający </w:t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  <w:t xml:space="preserve">               </w:t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  <w:t xml:space="preserve">  </w:t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</w:r>
      <w:r w:rsidR="002B4C17" w:rsidRPr="00B026F6">
        <w:rPr>
          <w:rFonts w:eastAsia="Times New Roman" w:cs="Times New Roman"/>
          <w:b/>
          <w:spacing w:val="-3"/>
          <w:sz w:val="20"/>
          <w:szCs w:val="20"/>
          <w:lang w:bidi="ar-SA"/>
        </w:rPr>
        <w:tab/>
        <w:t xml:space="preserve">              Wykonawca</w:t>
      </w:r>
    </w:p>
    <w:p w:rsidR="0070213D" w:rsidRPr="00B026F6" w:rsidRDefault="0070213D" w:rsidP="002B4C17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9D4E69" w:rsidRDefault="009D4E69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70213D" w:rsidRDefault="0070213D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AA7D73" w:rsidRDefault="00AA7D73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AA7D73" w:rsidRDefault="00AA7D73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AA7D73" w:rsidRDefault="00AA7D73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AA7D73" w:rsidRDefault="00AA7D73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AA7D73" w:rsidRDefault="00AA7D73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AA7D73" w:rsidRDefault="00AA7D73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AA7D73" w:rsidRDefault="00AA7D73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AA7D73" w:rsidRDefault="00AA7D73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AA7D73" w:rsidRDefault="00AA7D73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AA7D73" w:rsidRDefault="00AA7D73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AA7D73" w:rsidRDefault="00AA7D73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AA7D73" w:rsidRDefault="00AA7D73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1101F0" w:rsidRDefault="001101F0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1101F0" w:rsidRDefault="001101F0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1101F0" w:rsidRDefault="001101F0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1101F0" w:rsidRDefault="001101F0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1101F0" w:rsidRDefault="001101F0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1101F0" w:rsidRDefault="001101F0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1101F0" w:rsidRDefault="001101F0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1101F0" w:rsidRDefault="001101F0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1101F0" w:rsidRDefault="001101F0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1101F0" w:rsidRDefault="001101F0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AA7D73" w:rsidRDefault="00AA7D73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AA7D73" w:rsidRDefault="00AA7D73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AA7D73" w:rsidRDefault="00AA7D73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AA7D73" w:rsidRDefault="00AA7D73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E55A75" w:rsidRDefault="00E55A75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E55A75" w:rsidRDefault="00E55A75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AA7D73" w:rsidRDefault="00AA7D73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E55A75" w:rsidRDefault="00E55A75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70213D" w:rsidRDefault="0070213D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1101F0" w:rsidRDefault="001101F0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1101F0" w:rsidRDefault="001101F0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1101F0" w:rsidRDefault="001101F0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70213D" w:rsidRPr="0070213D" w:rsidRDefault="0070213D" w:rsidP="002B4C17">
      <w:pPr>
        <w:widowControl/>
        <w:jc w:val="both"/>
        <w:rPr>
          <w:rFonts w:eastAsia="Times New Roman" w:cs="Times New Roman"/>
          <w:b/>
          <w:spacing w:val="-3"/>
          <w:sz w:val="8"/>
          <w:szCs w:val="8"/>
          <w:lang w:bidi="ar-SA"/>
        </w:rPr>
      </w:pPr>
    </w:p>
    <w:p w:rsidR="002B4C17" w:rsidRPr="001230D7" w:rsidRDefault="002B4C17" w:rsidP="002B4C17">
      <w:pPr>
        <w:widowControl/>
        <w:suppressAutoHyphens w:val="0"/>
        <w:spacing w:before="100"/>
        <w:jc w:val="center"/>
        <w:textAlignment w:val="auto"/>
        <w:rPr>
          <w:rFonts w:cs="Times New Roman"/>
          <w:sz w:val="32"/>
          <w:szCs w:val="32"/>
        </w:rPr>
      </w:pPr>
      <w:r w:rsidRPr="001101F0">
        <w:rPr>
          <w:rFonts w:eastAsia="Times New Roman" w:cs="Times New Roman"/>
          <w:b/>
          <w:bCs/>
          <w:sz w:val="28"/>
          <w:szCs w:val="28"/>
          <w:lang w:bidi="ar-SA"/>
        </w:rPr>
        <w:tab/>
      </w:r>
      <w:r w:rsidRPr="001230D7">
        <w:rPr>
          <w:rFonts w:eastAsia="Times New Roman" w:cs="Times New Roman"/>
          <w:b/>
          <w:bCs/>
          <w:kern w:val="0"/>
          <w:sz w:val="32"/>
          <w:szCs w:val="32"/>
          <w:u w:val="single"/>
          <w:lang w:eastAsia="pl-PL" w:bidi="ar-SA"/>
        </w:rPr>
        <w:t xml:space="preserve">ANEKS NR 1 </w:t>
      </w:r>
    </w:p>
    <w:p w:rsidR="002B4C17" w:rsidRPr="001101F0" w:rsidRDefault="001101F0" w:rsidP="002B4C17">
      <w:pPr>
        <w:widowControl/>
        <w:suppressAutoHyphens w:val="0"/>
        <w:spacing w:before="100"/>
        <w:jc w:val="center"/>
        <w:textAlignment w:val="auto"/>
        <w:rPr>
          <w:rFonts w:cs="Times New Roman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>do Umowy nr 26/24</w:t>
      </w:r>
      <w:r w:rsidR="002B4C17" w:rsidRPr="001101F0">
        <w:rPr>
          <w:rFonts w:eastAsia="Times New Roman" w:cs="Times New Roman"/>
          <w:b/>
          <w:bCs/>
          <w:kern w:val="0"/>
          <w:lang w:eastAsia="pl-PL" w:bidi="ar-SA"/>
        </w:rPr>
        <w:t>/WŻ</w:t>
      </w:r>
      <w:r w:rsidR="00CD1826" w:rsidRPr="001101F0">
        <w:rPr>
          <w:rFonts w:eastAsia="Times New Roman" w:cs="Times New Roman"/>
          <w:b/>
          <w:bCs/>
          <w:kern w:val="0"/>
          <w:lang w:eastAsia="pl-PL" w:bidi="ar-SA"/>
        </w:rPr>
        <w:t>/.….</w:t>
      </w:r>
      <w:r w:rsidR="002B4C17" w:rsidRPr="001101F0">
        <w:rPr>
          <w:rFonts w:eastAsia="Times New Roman" w:cs="Times New Roman"/>
          <w:b/>
          <w:bCs/>
          <w:kern w:val="0"/>
          <w:lang w:eastAsia="pl-PL" w:bidi="ar-SA"/>
        </w:rPr>
        <w:t xml:space="preserve"> z dnia ……………</w:t>
      </w:r>
      <w:r w:rsidR="00CD1826" w:rsidRPr="001101F0">
        <w:rPr>
          <w:rFonts w:eastAsia="Times New Roman" w:cs="Times New Roman"/>
          <w:b/>
          <w:bCs/>
          <w:kern w:val="0"/>
          <w:lang w:eastAsia="pl-PL" w:bidi="ar-SA"/>
        </w:rPr>
        <w:t>....</w:t>
      </w:r>
      <w:r w:rsidR="002B4C17" w:rsidRPr="001101F0">
        <w:rPr>
          <w:rFonts w:eastAsia="Times New Roman" w:cs="Times New Roman"/>
          <w:b/>
          <w:bCs/>
          <w:kern w:val="0"/>
          <w:lang w:eastAsia="pl-PL" w:bidi="ar-SA"/>
        </w:rPr>
        <w:t>…</w:t>
      </w:r>
      <w:r w:rsidR="00CD1826" w:rsidRPr="001101F0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="002B4C17" w:rsidRPr="001101F0">
        <w:rPr>
          <w:rFonts w:eastAsia="Times New Roman" w:cs="Times New Roman"/>
          <w:b/>
          <w:bCs/>
          <w:kern w:val="0"/>
          <w:lang w:eastAsia="pl-PL" w:bidi="ar-SA"/>
        </w:rPr>
        <w:t xml:space="preserve">r. </w:t>
      </w:r>
    </w:p>
    <w:p w:rsidR="002B4C17" w:rsidRPr="001101F0" w:rsidRDefault="002B4C17" w:rsidP="002B4C17">
      <w:pPr>
        <w:widowControl/>
        <w:suppressAutoHyphens w:val="0"/>
        <w:spacing w:before="10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B4C17" w:rsidRPr="001101F0" w:rsidRDefault="002B4C17" w:rsidP="002B4C1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1101F0">
        <w:rPr>
          <w:rFonts w:eastAsia="Times New Roman" w:cs="Times New Roman"/>
          <w:kern w:val="0"/>
          <w:lang w:eastAsia="pl-PL" w:bidi="ar-SA"/>
        </w:rPr>
        <w:t>Zawarty w</w:t>
      </w:r>
      <w:r w:rsidR="00D26803" w:rsidRPr="001101F0">
        <w:rPr>
          <w:rFonts w:eastAsia="Times New Roman" w:cs="Times New Roman"/>
          <w:kern w:val="0"/>
          <w:lang w:eastAsia="pl-PL" w:bidi="ar-SA"/>
        </w:rPr>
        <w:t xml:space="preserve"> Legionowie w dniu ………………</w:t>
      </w:r>
      <w:r w:rsidR="001101F0">
        <w:rPr>
          <w:rFonts w:eastAsia="Times New Roman" w:cs="Times New Roman"/>
          <w:kern w:val="0"/>
          <w:lang w:eastAsia="pl-PL" w:bidi="ar-SA"/>
        </w:rPr>
        <w:t>…. 2024</w:t>
      </w:r>
      <w:r w:rsidR="00CD1826" w:rsidRPr="001101F0">
        <w:rPr>
          <w:rFonts w:eastAsia="Times New Roman" w:cs="Times New Roman"/>
          <w:kern w:val="0"/>
          <w:lang w:eastAsia="pl-PL" w:bidi="ar-SA"/>
        </w:rPr>
        <w:t xml:space="preserve"> </w:t>
      </w:r>
      <w:r w:rsidRPr="001101F0">
        <w:rPr>
          <w:rFonts w:eastAsia="Times New Roman" w:cs="Times New Roman"/>
          <w:kern w:val="0"/>
          <w:lang w:eastAsia="pl-PL" w:bidi="ar-SA"/>
        </w:rPr>
        <w:t xml:space="preserve">r. pomiędzy </w:t>
      </w:r>
      <w:r w:rsidRPr="001230D7"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t>S</w:t>
      </w:r>
      <w:r w:rsidR="00D26803" w:rsidRPr="001230D7"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t xml:space="preserve">KARBEM PAŃSTWA </w:t>
      </w:r>
      <w:r w:rsidR="001230D7"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br/>
      </w:r>
      <w:r w:rsidRPr="001230D7"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t>–</w:t>
      </w:r>
      <w:r w:rsidRPr="001230D7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</w:t>
      </w:r>
      <w:r w:rsidRPr="001230D7"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t>CENTRUM SZKOLENIA POLICJI</w:t>
      </w:r>
      <w:r w:rsidRPr="001101F0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Pr="001101F0">
        <w:rPr>
          <w:rFonts w:eastAsia="Times New Roman" w:cs="Times New Roman"/>
          <w:kern w:val="0"/>
          <w:lang w:eastAsia="pl-PL" w:bidi="ar-SA"/>
        </w:rPr>
        <w:t>w L</w:t>
      </w:r>
      <w:r w:rsidR="00D26803" w:rsidRPr="001101F0">
        <w:rPr>
          <w:rFonts w:eastAsia="Times New Roman" w:cs="Times New Roman"/>
          <w:kern w:val="0"/>
          <w:lang w:eastAsia="pl-PL" w:bidi="ar-SA"/>
        </w:rPr>
        <w:t xml:space="preserve">egionowie, ul. Zegrzyńska 121, </w:t>
      </w:r>
      <w:r w:rsidRPr="001101F0">
        <w:rPr>
          <w:rFonts w:eastAsia="Times New Roman" w:cs="Times New Roman"/>
          <w:kern w:val="0"/>
          <w:lang w:eastAsia="pl-PL" w:bidi="ar-SA"/>
        </w:rPr>
        <w:t>05-119 Legionowo, NIP</w:t>
      </w:r>
      <w:r w:rsidR="00D26803" w:rsidRPr="001101F0">
        <w:rPr>
          <w:rFonts w:eastAsia="Times New Roman" w:cs="Times New Roman"/>
          <w:kern w:val="0"/>
          <w:lang w:eastAsia="pl-PL" w:bidi="ar-SA"/>
        </w:rPr>
        <w:t>:</w:t>
      </w:r>
      <w:r w:rsidRPr="001101F0">
        <w:rPr>
          <w:rFonts w:eastAsia="Times New Roman" w:cs="Times New Roman"/>
          <w:kern w:val="0"/>
          <w:lang w:eastAsia="pl-PL" w:bidi="ar-SA"/>
        </w:rPr>
        <w:t xml:space="preserve"> 536-00-13-119, REGON</w:t>
      </w:r>
      <w:r w:rsidR="00D26803" w:rsidRPr="001101F0">
        <w:rPr>
          <w:rFonts w:eastAsia="Times New Roman" w:cs="Times New Roman"/>
          <w:kern w:val="0"/>
          <w:lang w:eastAsia="pl-PL" w:bidi="ar-SA"/>
        </w:rPr>
        <w:t xml:space="preserve">: 011968687 reprezentowanym </w:t>
      </w:r>
      <w:r w:rsidRPr="001101F0">
        <w:rPr>
          <w:rFonts w:eastAsia="Times New Roman" w:cs="Times New Roman"/>
          <w:kern w:val="0"/>
          <w:lang w:eastAsia="pl-PL" w:bidi="ar-SA"/>
        </w:rPr>
        <w:t>p</w:t>
      </w:r>
      <w:r w:rsidR="001101F0">
        <w:rPr>
          <w:rFonts w:eastAsia="Times New Roman" w:cs="Times New Roman"/>
          <w:kern w:val="0"/>
          <w:lang w:eastAsia="pl-PL" w:bidi="ar-SA"/>
        </w:rPr>
        <w:t>rzez ………</w:t>
      </w:r>
      <w:r w:rsidR="001230D7">
        <w:rPr>
          <w:rFonts w:eastAsia="Times New Roman" w:cs="Times New Roman"/>
          <w:kern w:val="0"/>
          <w:lang w:eastAsia="pl-PL" w:bidi="ar-SA"/>
        </w:rPr>
        <w:t>……………</w:t>
      </w:r>
      <w:r w:rsidR="001101F0">
        <w:rPr>
          <w:rFonts w:eastAsia="Times New Roman" w:cs="Times New Roman"/>
          <w:kern w:val="0"/>
          <w:lang w:eastAsia="pl-PL" w:bidi="ar-SA"/>
        </w:rPr>
        <w:t>…</w:t>
      </w:r>
      <w:r w:rsidRPr="001101F0">
        <w:rPr>
          <w:rFonts w:eastAsia="Times New Roman" w:cs="Times New Roman"/>
          <w:kern w:val="0"/>
          <w:lang w:eastAsia="pl-PL" w:bidi="ar-SA"/>
        </w:rPr>
        <w:t>…..</w:t>
      </w:r>
    </w:p>
    <w:p w:rsidR="00D26803" w:rsidRPr="001101F0" w:rsidRDefault="001101F0" w:rsidP="002B4C17">
      <w:pPr>
        <w:widowControl/>
        <w:suppressAutoHyphens w:val="0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eastAsia="pl-PL" w:bidi="ar-SA"/>
        </w:rPr>
        <w:t>……………………………</w:t>
      </w:r>
      <w:r w:rsidR="00D26803" w:rsidRPr="001101F0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</w:t>
      </w:r>
      <w:r>
        <w:rPr>
          <w:rFonts w:eastAsia="Times New Roman" w:cs="Times New Roman"/>
          <w:kern w:val="0"/>
          <w:lang w:eastAsia="pl-PL" w:bidi="ar-SA"/>
        </w:rPr>
        <w:t>..</w:t>
      </w:r>
      <w:r w:rsidR="00D26803" w:rsidRPr="001101F0">
        <w:rPr>
          <w:rFonts w:eastAsia="Times New Roman" w:cs="Times New Roman"/>
          <w:kern w:val="0"/>
          <w:lang w:eastAsia="pl-PL" w:bidi="ar-SA"/>
        </w:rPr>
        <w:t>….</w:t>
      </w:r>
    </w:p>
    <w:p w:rsidR="002B4C17" w:rsidRPr="001101F0" w:rsidRDefault="002B4C17" w:rsidP="002B4C17">
      <w:pPr>
        <w:widowControl/>
        <w:suppressAutoHyphens w:val="0"/>
        <w:jc w:val="both"/>
        <w:textAlignment w:val="auto"/>
        <w:rPr>
          <w:rFonts w:cs="Times New Roman"/>
        </w:rPr>
      </w:pPr>
      <w:r w:rsidRPr="001101F0">
        <w:rPr>
          <w:rFonts w:eastAsia="Times New Roman" w:cs="Times New Roman"/>
          <w:kern w:val="0"/>
          <w:lang w:eastAsia="pl-PL" w:bidi="ar-SA"/>
        </w:rPr>
        <w:t xml:space="preserve">zwanym w dalszej części umowy </w:t>
      </w:r>
      <w:r w:rsidRPr="001101F0">
        <w:rPr>
          <w:rFonts w:eastAsia="Times New Roman" w:cs="Times New Roman"/>
          <w:b/>
          <w:bCs/>
          <w:kern w:val="0"/>
          <w:lang w:eastAsia="pl-PL" w:bidi="ar-SA"/>
        </w:rPr>
        <w:t>„Zamawiającym”,</w:t>
      </w:r>
    </w:p>
    <w:p w:rsidR="002B4C17" w:rsidRPr="001101F0" w:rsidRDefault="002B4C17" w:rsidP="002B4C17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1101F0">
        <w:rPr>
          <w:rFonts w:eastAsia="Times New Roman" w:cs="Times New Roman"/>
          <w:kern w:val="0"/>
          <w:lang w:eastAsia="pl-PL" w:bidi="ar-SA"/>
        </w:rPr>
        <w:t>a</w:t>
      </w:r>
    </w:p>
    <w:p w:rsidR="002B4C17" w:rsidRPr="001101F0" w:rsidRDefault="002B4C17" w:rsidP="002B4C1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1101F0">
        <w:rPr>
          <w:rFonts w:eastAsia="Times New Roman" w:cs="Times New Roman"/>
          <w:kern w:val="0"/>
          <w:lang w:eastAsia="pl-PL" w:bidi="ar-SA"/>
        </w:rPr>
        <w:t>............................</w:t>
      </w:r>
      <w:r w:rsidR="001230D7">
        <w:rPr>
          <w:rFonts w:eastAsia="Times New Roman" w:cs="Times New Roman"/>
          <w:kern w:val="0"/>
          <w:lang w:eastAsia="pl-PL" w:bidi="ar-SA"/>
        </w:rPr>
        <w:t>.............................</w:t>
      </w:r>
      <w:r w:rsidRPr="001101F0">
        <w:rPr>
          <w:rFonts w:eastAsia="Times New Roman" w:cs="Times New Roman"/>
          <w:kern w:val="0"/>
          <w:lang w:eastAsia="pl-PL" w:bidi="ar-SA"/>
        </w:rPr>
        <w:t>......</w:t>
      </w:r>
      <w:r w:rsidR="001230D7">
        <w:rPr>
          <w:rFonts w:eastAsia="Times New Roman" w:cs="Times New Roman"/>
          <w:kern w:val="0"/>
          <w:lang w:eastAsia="pl-PL" w:bidi="ar-SA"/>
        </w:rPr>
        <w:t>....</w:t>
      </w:r>
      <w:r w:rsidR="0078788B" w:rsidRPr="001101F0">
        <w:rPr>
          <w:rFonts w:eastAsia="Times New Roman" w:cs="Times New Roman"/>
          <w:kern w:val="0"/>
          <w:lang w:eastAsia="pl-PL" w:bidi="ar-SA"/>
        </w:rPr>
        <w:t>.........</w:t>
      </w:r>
      <w:r w:rsidRPr="001101F0">
        <w:rPr>
          <w:rFonts w:eastAsia="Times New Roman" w:cs="Times New Roman"/>
          <w:kern w:val="0"/>
          <w:lang w:eastAsia="pl-PL" w:bidi="ar-SA"/>
        </w:rPr>
        <w:t>...</w:t>
      </w:r>
      <w:r w:rsidR="001230D7">
        <w:rPr>
          <w:rFonts w:eastAsia="Times New Roman" w:cs="Times New Roman"/>
          <w:kern w:val="0"/>
          <w:lang w:eastAsia="pl-PL" w:bidi="ar-SA"/>
        </w:rPr>
        <w:t>...... z siedzibą w ………………………</w:t>
      </w:r>
      <w:r w:rsidRPr="001101F0">
        <w:rPr>
          <w:rFonts w:eastAsia="Times New Roman" w:cs="Times New Roman"/>
          <w:kern w:val="0"/>
          <w:lang w:eastAsia="pl-PL" w:bidi="ar-SA"/>
        </w:rPr>
        <w:t>….. wpisanym do Krajowego Rejestru Przedsiębiorców / Ce</w:t>
      </w:r>
      <w:r w:rsidR="0078788B" w:rsidRPr="001101F0">
        <w:rPr>
          <w:rFonts w:eastAsia="Times New Roman" w:cs="Times New Roman"/>
          <w:kern w:val="0"/>
          <w:lang w:eastAsia="pl-PL" w:bidi="ar-SA"/>
        </w:rPr>
        <w:t xml:space="preserve">ntralnej Ewidencji i Informacji </w:t>
      </w:r>
      <w:r w:rsidR="001230D7">
        <w:rPr>
          <w:rFonts w:eastAsia="Times New Roman" w:cs="Times New Roman"/>
          <w:kern w:val="0"/>
          <w:lang w:eastAsia="pl-PL" w:bidi="ar-SA"/>
        </w:rPr>
        <w:br/>
      </w:r>
      <w:r w:rsidRPr="001101F0">
        <w:rPr>
          <w:rFonts w:eastAsia="Times New Roman" w:cs="Times New Roman"/>
          <w:kern w:val="0"/>
          <w:lang w:eastAsia="pl-PL" w:bidi="ar-SA"/>
        </w:rPr>
        <w:t>o</w:t>
      </w:r>
      <w:r w:rsidR="001230D7">
        <w:rPr>
          <w:rFonts w:eastAsia="Times New Roman" w:cs="Times New Roman"/>
          <w:kern w:val="0"/>
          <w:lang w:eastAsia="pl-PL" w:bidi="ar-SA"/>
        </w:rPr>
        <w:t xml:space="preserve"> Działalności Gospodarczej ………….…</w:t>
      </w:r>
      <w:r w:rsidRPr="001101F0">
        <w:rPr>
          <w:rFonts w:eastAsia="Times New Roman" w:cs="Times New Roman"/>
          <w:kern w:val="0"/>
          <w:lang w:eastAsia="pl-PL" w:bidi="ar-SA"/>
        </w:rPr>
        <w:t>… NIP</w:t>
      </w:r>
      <w:r w:rsidR="001230D7">
        <w:rPr>
          <w:rFonts w:eastAsia="Times New Roman" w:cs="Times New Roman"/>
          <w:kern w:val="0"/>
          <w:lang w:eastAsia="pl-PL" w:bidi="ar-SA"/>
        </w:rPr>
        <w:t>: …………..….</w:t>
      </w:r>
      <w:r w:rsidRPr="001101F0">
        <w:rPr>
          <w:rFonts w:eastAsia="Times New Roman" w:cs="Times New Roman"/>
          <w:kern w:val="0"/>
          <w:lang w:eastAsia="pl-PL" w:bidi="ar-SA"/>
        </w:rPr>
        <w:t>…, REGON</w:t>
      </w:r>
      <w:r w:rsidR="001230D7">
        <w:rPr>
          <w:rFonts w:eastAsia="Times New Roman" w:cs="Times New Roman"/>
          <w:kern w:val="0"/>
          <w:lang w:eastAsia="pl-PL" w:bidi="ar-SA"/>
        </w:rPr>
        <w:t>: ………...…</w:t>
      </w:r>
      <w:r w:rsidRPr="001101F0">
        <w:rPr>
          <w:rFonts w:eastAsia="Times New Roman" w:cs="Times New Roman"/>
          <w:kern w:val="0"/>
          <w:lang w:eastAsia="pl-PL" w:bidi="ar-SA"/>
        </w:rPr>
        <w:t>…,</w:t>
      </w:r>
    </w:p>
    <w:p w:rsidR="002B4C17" w:rsidRPr="001101F0" w:rsidRDefault="002B4C17" w:rsidP="002B4C17">
      <w:pPr>
        <w:widowControl/>
        <w:suppressAutoHyphens w:val="0"/>
        <w:jc w:val="both"/>
        <w:textAlignment w:val="auto"/>
        <w:rPr>
          <w:rFonts w:cs="Times New Roman"/>
        </w:rPr>
      </w:pPr>
      <w:r w:rsidRPr="001101F0">
        <w:rPr>
          <w:rFonts w:eastAsia="Times New Roman" w:cs="Times New Roman"/>
          <w:kern w:val="0"/>
          <w:lang w:eastAsia="pl-PL" w:bidi="ar-SA"/>
        </w:rPr>
        <w:t>repre</w:t>
      </w:r>
      <w:r w:rsidR="001230D7">
        <w:rPr>
          <w:rFonts w:eastAsia="Times New Roman" w:cs="Times New Roman"/>
          <w:kern w:val="0"/>
          <w:lang w:eastAsia="pl-PL" w:bidi="ar-SA"/>
        </w:rPr>
        <w:t>zentowaną przez …………………………</w:t>
      </w:r>
      <w:r w:rsidRPr="001101F0">
        <w:rPr>
          <w:rFonts w:eastAsia="Times New Roman" w:cs="Times New Roman"/>
          <w:kern w:val="0"/>
          <w:lang w:eastAsia="pl-PL" w:bidi="ar-SA"/>
        </w:rPr>
        <w:t>…………….………</w:t>
      </w:r>
      <w:r w:rsidR="0078788B" w:rsidRPr="001101F0">
        <w:rPr>
          <w:rFonts w:eastAsia="Times New Roman" w:cs="Times New Roman"/>
          <w:kern w:val="0"/>
          <w:lang w:eastAsia="pl-PL" w:bidi="ar-SA"/>
        </w:rPr>
        <w:t>…………………</w:t>
      </w:r>
      <w:r w:rsidRPr="001101F0">
        <w:rPr>
          <w:rFonts w:eastAsia="Times New Roman" w:cs="Times New Roman"/>
          <w:kern w:val="0"/>
          <w:lang w:eastAsia="pl-PL" w:bidi="ar-SA"/>
        </w:rPr>
        <w:t xml:space="preserve">……….. zwanym w dalszej części umowy </w:t>
      </w:r>
      <w:r w:rsidRPr="001101F0">
        <w:rPr>
          <w:rFonts w:eastAsia="Times New Roman" w:cs="Times New Roman"/>
          <w:b/>
          <w:bCs/>
          <w:kern w:val="0"/>
          <w:lang w:eastAsia="pl-PL" w:bidi="ar-SA"/>
        </w:rPr>
        <w:t>„Wykonawcą”</w:t>
      </w:r>
      <w:r w:rsidR="0078788B" w:rsidRPr="001101F0">
        <w:rPr>
          <w:rFonts w:eastAsia="Times New Roman" w:cs="Times New Roman"/>
          <w:b/>
          <w:bCs/>
          <w:kern w:val="0"/>
          <w:lang w:eastAsia="pl-PL" w:bidi="ar-SA"/>
        </w:rPr>
        <w:t>,</w:t>
      </w:r>
    </w:p>
    <w:p w:rsidR="002B4C17" w:rsidRPr="001101F0" w:rsidRDefault="002B4C17" w:rsidP="002B4C17">
      <w:pPr>
        <w:jc w:val="both"/>
        <w:rPr>
          <w:rFonts w:cs="Times New Roman"/>
        </w:rPr>
      </w:pPr>
      <w:r w:rsidRPr="001101F0">
        <w:rPr>
          <w:rFonts w:eastAsia="Times New Roman" w:cs="Times New Roman"/>
          <w:kern w:val="0"/>
          <w:lang w:eastAsia="pl-PL" w:bidi="ar-SA"/>
        </w:rPr>
        <w:t>wyłonionym w trybie przetargu nieograniczonego do</w:t>
      </w:r>
      <w:r w:rsidR="001101F0">
        <w:rPr>
          <w:rFonts w:eastAsia="Times New Roman" w:cs="Times New Roman"/>
          <w:kern w:val="0"/>
          <w:lang w:eastAsia="pl-PL" w:bidi="ar-SA"/>
        </w:rPr>
        <w:t xml:space="preserve"> zamówienia publicznego nr 26/24</w:t>
      </w:r>
      <w:r w:rsidRPr="001101F0">
        <w:rPr>
          <w:rFonts w:eastAsia="Times New Roman" w:cs="Times New Roman"/>
          <w:kern w:val="0"/>
          <w:lang w:eastAsia="pl-PL" w:bidi="ar-SA"/>
        </w:rPr>
        <w:t xml:space="preserve">/WŻ Centrum Szkolenia Policji w Legionowie, realizowanego zgodnie z ustawą z </w:t>
      </w:r>
      <w:r w:rsidR="0078788B" w:rsidRPr="001101F0">
        <w:rPr>
          <w:rFonts w:eastAsia="Times New Roman" w:cs="Times New Roman"/>
          <w:kern w:val="0"/>
          <w:lang w:eastAsia="pl-PL" w:bidi="ar-SA"/>
        </w:rPr>
        <w:t xml:space="preserve">dnia </w:t>
      </w:r>
      <w:r w:rsidRPr="001101F0">
        <w:rPr>
          <w:rFonts w:cs="Times New Roman"/>
        </w:rPr>
        <w:t xml:space="preserve">11 września 2019 r. </w:t>
      </w:r>
      <w:r w:rsidRPr="001101F0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Pr="001101F0">
        <w:rPr>
          <w:rFonts w:cs="Times New Roman"/>
          <w:i/>
        </w:rPr>
        <w:t>Prawo zamówień publicznych</w:t>
      </w:r>
      <w:r w:rsidRPr="001101F0">
        <w:rPr>
          <w:rFonts w:cs="Times New Roman"/>
        </w:rPr>
        <w:t xml:space="preserve"> (</w:t>
      </w:r>
      <w:r w:rsidR="00CE60A8" w:rsidRPr="001101F0">
        <w:rPr>
          <w:rFonts w:eastAsia="Calibri" w:cs="Times New Roman"/>
          <w:noProof/>
          <w:kern w:val="0"/>
          <w:lang w:eastAsia="en-US" w:bidi="ar-SA"/>
        </w:rPr>
        <w:t>Dz. U. z 2023 r., poz. 1605, 1720</w:t>
      </w:r>
      <w:r w:rsidR="00CD1826" w:rsidRPr="001101F0">
        <w:rPr>
          <w:rFonts w:cs="Times New Roman"/>
        </w:rPr>
        <w:t xml:space="preserve">), </w:t>
      </w:r>
      <w:r w:rsidRPr="001101F0">
        <w:rPr>
          <w:rFonts w:eastAsia="Times New Roman" w:cs="Times New Roman"/>
          <w:kern w:val="0"/>
          <w:lang w:eastAsia="pl-PL" w:bidi="ar-SA"/>
        </w:rPr>
        <w:t xml:space="preserve">zwaną w dalszej części umowy „ustawą”. </w:t>
      </w:r>
    </w:p>
    <w:p w:rsidR="002B4C17" w:rsidRPr="001101F0" w:rsidRDefault="002B4C17" w:rsidP="002B4C17">
      <w:pPr>
        <w:widowControl/>
        <w:suppressAutoHyphens w:val="0"/>
        <w:spacing w:before="10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B4C17" w:rsidRPr="001101F0" w:rsidRDefault="002B4C17" w:rsidP="002B4C17">
      <w:pPr>
        <w:widowControl/>
        <w:suppressAutoHyphens w:val="0"/>
        <w:spacing w:before="100" w:line="276" w:lineRule="auto"/>
        <w:jc w:val="center"/>
        <w:textAlignment w:val="auto"/>
        <w:rPr>
          <w:rFonts w:cs="Times New Roman"/>
        </w:rPr>
      </w:pPr>
      <w:r w:rsidRPr="001101F0">
        <w:rPr>
          <w:rFonts w:eastAsia="Times New Roman" w:cs="Times New Roman"/>
          <w:b/>
          <w:bCs/>
          <w:kern w:val="0"/>
          <w:lang w:eastAsia="pl-PL" w:bidi="ar-SA"/>
        </w:rPr>
        <w:t>§ 1.</w:t>
      </w:r>
    </w:p>
    <w:p w:rsidR="002B4C17" w:rsidRPr="001101F0" w:rsidRDefault="002B4C17" w:rsidP="002B4C17">
      <w:pPr>
        <w:widowControl/>
        <w:suppressAutoHyphens w:val="0"/>
        <w:spacing w:before="100" w:line="276" w:lineRule="auto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1101F0">
        <w:rPr>
          <w:rFonts w:eastAsia="Times New Roman" w:cs="Times New Roman"/>
          <w:kern w:val="0"/>
          <w:lang w:eastAsia="pl-PL" w:bidi="ar-SA"/>
        </w:rPr>
        <w:t>Na podstawie § 1 ust. 4 okres realizacji umowy ulega wydłużeniu do dnia</w:t>
      </w:r>
      <w:r w:rsidRPr="001101F0">
        <w:rPr>
          <w:rFonts w:eastAsia="Times New Roman" w:cs="Times New Roman"/>
          <w:b/>
          <w:bCs/>
          <w:kern w:val="0"/>
          <w:lang w:eastAsia="pl-PL" w:bidi="ar-SA"/>
        </w:rPr>
        <w:t xml:space="preserve"> ……………………. </w:t>
      </w:r>
    </w:p>
    <w:p w:rsidR="00CD1826" w:rsidRPr="001101F0" w:rsidRDefault="00CD1826" w:rsidP="002B4C17">
      <w:pPr>
        <w:widowControl/>
        <w:suppressAutoHyphens w:val="0"/>
        <w:spacing w:before="100" w:line="276" w:lineRule="auto"/>
        <w:jc w:val="both"/>
        <w:textAlignment w:val="auto"/>
        <w:rPr>
          <w:rFonts w:cs="Times New Roman"/>
        </w:rPr>
      </w:pPr>
    </w:p>
    <w:p w:rsidR="002B4C17" w:rsidRPr="001101F0" w:rsidRDefault="002B4C17" w:rsidP="002B4C17">
      <w:pPr>
        <w:widowControl/>
        <w:suppressAutoHyphens w:val="0"/>
        <w:spacing w:before="100" w:line="276" w:lineRule="auto"/>
        <w:jc w:val="center"/>
        <w:textAlignment w:val="auto"/>
        <w:rPr>
          <w:rFonts w:cs="Times New Roman"/>
        </w:rPr>
      </w:pPr>
      <w:r w:rsidRPr="001101F0">
        <w:rPr>
          <w:rFonts w:eastAsia="Times New Roman" w:cs="Times New Roman"/>
          <w:b/>
          <w:bCs/>
          <w:kern w:val="0"/>
          <w:lang w:eastAsia="pl-PL" w:bidi="ar-SA"/>
        </w:rPr>
        <w:t>§ 2.</w:t>
      </w:r>
    </w:p>
    <w:p w:rsidR="002B4C17" w:rsidRPr="001101F0" w:rsidRDefault="002B4C17" w:rsidP="002B4C17">
      <w:pPr>
        <w:widowControl/>
        <w:suppressAutoHyphens w:val="0"/>
        <w:spacing w:before="1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1101F0">
        <w:rPr>
          <w:rFonts w:eastAsia="Times New Roman" w:cs="Times New Roman"/>
          <w:kern w:val="0"/>
          <w:lang w:eastAsia="pl-PL" w:bidi="ar-SA"/>
        </w:rPr>
        <w:t xml:space="preserve">Pozostałe warunki umowy nie ulegają zmianie. </w:t>
      </w:r>
    </w:p>
    <w:p w:rsidR="002B4C17" w:rsidRPr="001101F0" w:rsidRDefault="002B4C17" w:rsidP="002B4C17">
      <w:pPr>
        <w:widowControl/>
        <w:suppressAutoHyphens w:val="0"/>
        <w:spacing w:before="1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B4C17" w:rsidRPr="001101F0" w:rsidRDefault="002B4C17" w:rsidP="002B4C17">
      <w:pPr>
        <w:widowControl/>
        <w:suppressAutoHyphens w:val="0"/>
        <w:spacing w:before="100" w:line="276" w:lineRule="auto"/>
        <w:jc w:val="center"/>
        <w:textAlignment w:val="auto"/>
        <w:rPr>
          <w:rFonts w:cs="Times New Roman"/>
        </w:rPr>
      </w:pPr>
      <w:r w:rsidRPr="001101F0">
        <w:rPr>
          <w:rFonts w:eastAsia="Times New Roman" w:cs="Times New Roman"/>
          <w:b/>
          <w:bCs/>
          <w:kern w:val="0"/>
          <w:lang w:eastAsia="pl-PL" w:bidi="ar-SA"/>
        </w:rPr>
        <w:t>§ 3.</w:t>
      </w:r>
    </w:p>
    <w:p w:rsidR="002B4C17" w:rsidRPr="001101F0" w:rsidRDefault="002B4C17" w:rsidP="002B4C17">
      <w:pPr>
        <w:widowControl/>
        <w:suppressAutoHyphens w:val="0"/>
        <w:spacing w:before="1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1101F0">
        <w:rPr>
          <w:rFonts w:eastAsia="Times New Roman" w:cs="Times New Roman"/>
          <w:kern w:val="0"/>
          <w:lang w:eastAsia="pl-PL" w:bidi="ar-SA"/>
        </w:rPr>
        <w:t xml:space="preserve">Niniejszy aneks sporządzony został w dwóch jednobrzmiących egzemplarzach, po jednym </w:t>
      </w:r>
      <w:r w:rsidRPr="001101F0">
        <w:rPr>
          <w:rFonts w:eastAsia="Times New Roman" w:cs="Times New Roman"/>
          <w:kern w:val="0"/>
          <w:lang w:eastAsia="pl-PL" w:bidi="ar-SA"/>
        </w:rPr>
        <w:br/>
        <w:t>egzemplarzu dla każdej ze stron.</w:t>
      </w:r>
    </w:p>
    <w:p w:rsidR="002B4C17" w:rsidRPr="001101F0" w:rsidRDefault="002B4C17" w:rsidP="002B4C17">
      <w:pPr>
        <w:widowControl/>
        <w:suppressAutoHyphens w:val="0"/>
        <w:spacing w:before="1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B4C17" w:rsidRPr="001101F0" w:rsidRDefault="002B4C17" w:rsidP="002B4C17">
      <w:pPr>
        <w:widowControl/>
        <w:suppressAutoHyphens w:val="0"/>
        <w:spacing w:before="1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B4C17" w:rsidRPr="001101F0" w:rsidRDefault="001230D7" w:rsidP="002B4C17">
      <w:pPr>
        <w:widowControl/>
        <w:suppressAutoHyphens w:val="0"/>
        <w:spacing w:before="100" w:line="276" w:lineRule="auto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 xml:space="preserve">          </w:t>
      </w:r>
      <w:r w:rsidR="002B4C17" w:rsidRPr="001101F0">
        <w:rPr>
          <w:rFonts w:eastAsia="Times New Roman" w:cs="Times New Roman"/>
          <w:b/>
          <w:bCs/>
          <w:kern w:val="0"/>
          <w:lang w:eastAsia="pl-PL" w:bidi="ar-SA"/>
        </w:rPr>
        <w:t xml:space="preserve">ZAMAWIAJĄCY     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                          </w:t>
      </w:r>
      <w:r w:rsidR="002B4C17" w:rsidRPr="001101F0">
        <w:rPr>
          <w:rFonts w:eastAsia="Times New Roman" w:cs="Times New Roman"/>
          <w:b/>
          <w:bCs/>
          <w:kern w:val="0"/>
          <w:lang w:eastAsia="pl-PL" w:bidi="ar-SA"/>
        </w:rPr>
        <w:t xml:space="preserve">                                     WYKONAWCA</w:t>
      </w:r>
    </w:p>
    <w:p w:rsidR="002B4C17" w:rsidRPr="001101F0" w:rsidRDefault="002B4C17" w:rsidP="002B4C17">
      <w:pPr>
        <w:widowControl/>
        <w:rPr>
          <w:rFonts w:eastAsia="Times New Roman" w:cs="Times New Roman"/>
          <w:b/>
          <w:bCs/>
          <w:highlight w:val="darkGray"/>
          <w:lang w:bidi="ar-SA"/>
        </w:rPr>
      </w:pPr>
    </w:p>
    <w:p w:rsidR="002B4C17" w:rsidRPr="001101F0" w:rsidRDefault="002B4C17" w:rsidP="002B4C17">
      <w:pPr>
        <w:widowControl/>
        <w:rPr>
          <w:rFonts w:eastAsia="Times New Roman" w:cs="Times New Roman"/>
          <w:b/>
          <w:bCs/>
          <w:highlight w:val="darkGray"/>
          <w:lang w:bidi="ar-SA"/>
        </w:rPr>
      </w:pPr>
    </w:p>
    <w:p w:rsidR="002B4C17" w:rsidRPr="001101F0" w:rsidRDefault="002B4C17" w:rsidP="002B4C17">
      <w:pPr>
        <w:widowControl/>
        <w:rPr>
          <w:rFonts w:eastAsia="Times New Roman" w:cs="Times New Roman"/>
          <w:b/>
          <w:bCs/>
          <w:highlight w:val="darkGray"/>
          <w:lang w:bidi="ar-SA"/>
        </w:rPr>
      </w:pPr>
    </w:p>
    <w:p w:rsidR="002B4C17" w:rsidRPr="001101F0" w:rsidRDefault="002B4C17" w:rsidP="002B4C17">
      <w:pPr>
        <w:widowControl/>
        <w:rPr>
          <w:rFonts w:eastAsia="Times New Roman" w:cs="Times New Roman"/>
          <w:b/>
          <w:bCs/>
          <w:highlight w:val="darkGray"/>
          <w:lang w:bidi="ar-SA"/>
        </w:rPr>
      </w:pPr>
    </w:p>
    <w:p w:rsidR="002B4C17" w:rsidRPr="001101F0" w:rsidRDefault="002B4C17" w:rsidP="002B4C17">
      <w:pPr>
        <w:widowControl/>
        <w:rPr>
          <w:rFonts w:eastAsia="Times New Roman" w:cs="Times New Roman"/>
          <w:b/>
          <w:bCs/>
          <w:highlight w:val="darkGray"/>
          <w:lang w:bidi="ar-SA"/>
        </w:rPr>
      </w:pPr>
    </w:p>
    <w:p w:rsidR="002B4C17" w:rsidRPr="001101F0" w:rsidRDefault="002B4C17" w:rsidP="002B4C17">
      <w:pPr>
        <w:widowControl/>
        <w:rPr>
          <w:rFonts w:eastAsia="Times New Roman" w:cs="Times New Roman"/>
          <w:b/>
          <w:bCs/>
          <w:highlight w:val="darkGray"/>
          <w:lang w:bidi="ar-SA"/>
        </w:rPr>
      </w:pPr>
    </w:p>
    <w:p w:rsidR="00E6697C" w:rsidRPr="001101F0" w:rsidRDefault="00E6697C" w:rsidP="002B4C17">
      <w:pPr>
        <w:widowControl/>
        <w:rPr>
          <w:rFonts w:eastAsia="Times New Roman" w:cs="Times New Roman"/>
          <w:b/>
          <w:bCs/>
          <w:highlight w:val="darkGray"/>
          <w:lang w:bidi="ar-SA"/>
        </w:rPr>
      </w:pPr>
    </w:p>
    <w:p w:rsidR="00E6697C" w:rsidRPr="001101F0" w:rsidRDefault="00E6697C" w:rsidP="002B4C17">
      <w:pPr>
        <w:widowControl/>
        <w:rPr>
          <w:rFonts w:eastAsia="Times New Roman" w:cs="Times New Roman"/>
          <w:b/>
          <w:bCs/>
          <w:highlight w:val="darkGray"/>
          <w:lang w:bidi="ar-SA"/>
        </w:rPr>
      </w:pPr>
    </w:p>
    <w:p w:rsidR="00E6697C" w:rsidRPr="001101F0" w:rsidRDefault="00E6697C" w:rsidP="002B4C17">
      <w:pPr>
        <w:widowControl/>
        <w:rPr>
          <w:rFonts w:eastAsia="Times New Roman" w:cs="Times New Roman"/>
          <w:b/>
          <w:bCs/>
          <w:highlight w:val="darkGray"/>
          <w:lang w:bidi="ar-SA"/>
        </w:rPr>
      </w:pPr>
    </w:p>
    <w:p w:rsidR="00E6697C" w:rsidRDefault="00E6697C" w:rsidP="002B4C17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highlight w:val="darkGray"/>
          <w:lang w:bidi="ar-SA"/>
        </w:rPr>
      </w:pPr>
    </w:p>
    <w:p w:rsidR="00E6697C" w:rsidRPr="00E55A75" w:rsidRDefault="00E6697C" w:rsidP="002B4C17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highlight w:val="darkGray"/>
          <w:lang w:bidi="ar-SA"/>
        </w:rPr>
      </w:pPr>
    </w:p>
    <w:p w:rsidR="002B4C17" w:rsidRPr="001230D7" w:rsidRDefault="002B4C17" w:rsidP="002B4C17">
      <w:pPr>
        <w:widowControl/>
        <w:rPr>
          <w:rFonts w:eastAsia="Times New Roman" w:cs="Times New Roman"/>
          <w:b/>
          <w:bCs/>
          <w:sz w:val="12"/>
          <w:szCs w:val="12"/>
          <w:highlight w:val="darkGray"/>
          <w:lang w:bidi="ar-SA"/>
        </w:rPr>
      </w:pPr>
    </w:p>
    <w:p w:rsidR="002B4C17" w:rsidRPr="001230D7" w:rsidRDefault="002B4C17" w:rsidP="00B265EB">
      <w:pPr>
        <w:widowControl/>
        <w:ind w:left="7371" w:hanging="141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B604E2" w:rsidRPr="001230D7" w:rsidRDefault="00E6697C" w:rsidP="00B265EB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  <w:r w:rsidRPr="001230D7">
        <w:rPr>
          <w:rFonts w:eastAsia="Times New Roman" w:cs="Times New Roman"/>
          <w:b/>
          <w:bCs/>
          <w:sz w:val="16"/>
          <w:szCs w:val="16"/>
          <w:lang w:bidi="ar-SA"/>
        </w:rPr>
        <w:t>Załącznik</w:t>
      </w:r>
      <w:r w:rsidR="009E6EAC" w:rsidRPr="001230D7">
        <w:rPr>
          <w:rFonts w:eastAsia="Times New Roman" w:cs="Times New Roman"/>
          <w:b/>
          <w:bCs/>
          <w:sz w:val="16"/>
          <w:szCs w:val="16"/>
          <w:lang w:bidi="ar-SA"/>
        </w:rPr>
        <w:t xml:space="preserve"> nr </w:t>
      </w:r>
      <w:r w:rsidR="00B604E2" w:rsidRPr="001230D7">
        <w:rPr>
          <w:rFonts w:eastAsia="Times New Roman" w:cs="Times New Roman"/>
          <w:b/>
          <w:bCs/>
          <w:sz w:val="16"/>
          <w:szCs w:val="16"/>
          <w:lang w:bidi="ar-SA"/>
        </w:rPr>
        <w:t>6 do SWZ</w:t>
      </w:r>
    </w:p>
    <w:p w:rsidR="00B604E2" w:rsidRPr="001230D7" w:rsidRDefault="00B604E2" w:rsidP="00B265EB">
      <w:pPr>
        <w:widowControl/>
        <w:rPr>
          <w:rFonts w:eastAsia="Times New Roman" w:cs="Times New Roman"/>
          <w:b/>
          <w:sz w:val="16"/>
          <w:szCs w:val="16"/>
          <w:lang w:bidi="ar-SA"/>
        </w:rPr>
      </w:pPr>
      <w:r w:rsidRPr="001230D7">
        <w:rPr>
          <w:rFonts w:eastAsia="Times New Roman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9E6EAC" w:rsidRPr="001230D7">
        <w:rPr>
          <w:rFonts w:eastAsia="Times New Roman" w:cs="Times New Roman"/>
          <w:b/>
          <w:sz w:val="16"/>
          <w:szCs w:val="16"/>
          <w:lang w:bidi="ar-SA"/>
        </w:rPr>
        <w:t xml:space="preserve">                       </w:t>
      </w:r>
      <w:r w:rsidR="001230D7">
        <w:rPr>
          <w:rFonts w:eastAsia="Times New Roman" w:cs="Times New Roman"/>
          <w:b/>
          <w:sz w:val="16"/>
          <w:szCs w:val="16"/>
          <w:lang w:bidi="ar-SA"/>
        </w:rPr>
        <w:t xml:space="preserve">         </w:t>
      </w:r>
      <w:r w:rsidRPr="001230D7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1230D7" w:rsidRPr="001230D7">
        <w:rPr>
          <w:rFonts w:eastAsia="Times New Roman" w:cs="Times New Roman"/>
          <w:b/>
          <w:sz w:val="16"/>
          <w:szCs w:val="16"/>
          <w:lang w:bidi="ar-SA"/>
        </w:rPr>
        <w:t>26/24</w:t>
      </w:r>
      <w:r w:rsidR="007E413A" w:rsidRPr="001230D7">
        <w:rPr>
          <w:rFonts w:eastAsia="Times New Roman" w:cs="Times New Roman"/>
          <w:b/>
          <w:sz w:val="16"/>
          <w:szCs w:val="16"/>
          <w:lang w:bidi="ar-SA"/>
        </w:rPr>
        <w:t>/WŻ</w:t>
      </w:r>
    </w:p>
    <w:p w:rsidR="00B604E2" w:rsidRPr="001230D7" w:rsidRDefault="00B604E2" w:rsidP="00B604E2">
      <w:pPr>
        <w:widowControl/>
        <w:spacing w:line="320" w:lineRule="exact"/>
        <w:rPr>
          <w:rFonts w:eastAsia="Times New Roman" w:cs="Times New Roman"/>
          <w:b/>
          <w:lang w:bidi="ar-SA"/>
        </w:rPr>
      </w:pPr>
    </w:p>
    <w:p w:rsidR="00B265EB" w:rsidRPr="001230D7" w:rsidRDefault="00B265EB" w:rsidP="00B604E2">
      <w:pPr>
        <w:widowControl/>
        <w:spacing w:line="320" w:lineRule="exact"/>
        <w:rPr>
          <w:rFonts w:eastAsia="Times New Roman" w:cs="Times New Roman"/>
          <w:b/>
          <w:lang w:bidi="ar-SA"/>
        </w:rPr>
      </w:pPr>
    </w:p>
    <w:p w:rsidR="00B604E2" w:rsidRPr="001230D7" w:rsidRDefault="00B604E2" w:rsidP="00D51F26">
      <w:pPr>
        <w:tabs>
          <w:tab w:val="left" w:pos="8720"/>
        </w:tabs>
        <w:jc w:val="both"/>
        <w:rPr>
          <w:rFonts w:eastAsia="Times New Roman" w:cs="Times New Roman"/>
          <w:b/>
          <w:lang w:eastAsia="ar-SA" w:bidi="ar-SA"/>
        </w:rPr>
      </w:pPr>
      <w:r w:rsidRPr="001230D7">
        <w:rPr>
          <w:rFonts w:eastAsia="Times New Roman" w:cs="Times New Roman"/>
          <w:b/>
          <w:lang w:eastAsia="ar-SA" w:bidi="ar-SA"/>
        </w:rPr>
        <w:t xml:space="preserve">Wykaz narzędzi, wyposażenia zakładu i urządzeń technicznych dostępnych Wykonawcy </w:t>
      </w:r>
      <w:r w:rsidR="009E6EAC" w:rsidRPr="001230D7">
        <w:rPr>
          <w:rFonts w:eastAsia="Times New Roman" w:cs="Times New Roman"/>
          <w:b/>
          <w:lang w:eastAsia="ar-SA" w:bidi="ar-SA"/>
        </w:rPr>
        <w:br/>
      </w:r>
      <w:r w:rsidRPr="001230D7">
        <w:rPr>
          <w:rFonts w:eastAsia="Times New Roman" w:cs="Times New Roman"/>
          <w:b/>
          <w:lang w:eastAsia="ar-SA" w:bidi="ar-SA"/>
        </w:rPr>
        <w:t>w celu realizacji zamówienia wraz z informacją o podstawie dysponowania tymi zasobami</w:t>
      </w:r>
    </w:p>
    <w:p w:rsidR="00B604E2" w:rsidRPr="001230D7" w:rsidRDefault="00B604E2" w:rsidP="00B604E2">
      <w:pPr>
        <w:tabs>
          <w:tab w:val="left" w:pos="9004"/>
        </w:tabs>
        <w:spacing w:line="320" w:lineRule="exact"/>
        <w:ind w:left="284"/>
        <w:jc w:val="both"/>
        <w:rPr>
          <w:rFonts w:eastAsia="Times New Roman" w:cs="Times New Roman"/>
          <w:lang w:eastAsia="ar-SA" w:bidi="ar-SA"/>
        </w:rPr>
      </w:pPr>
    </w:p>
    <w:p w:rsidR="00B604E2" w:rsidRPr="001230D7" w:rsidRDefault="00B604E2" w:rsidP="00D51F2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1230D7">
        <w:rPr>
          <w:rFonts w:eastAsia="Times New Roman" w:cs="Times New Roman"/>
          <w:b/>
          <w:lang w:bidi="ar-SA"/>
        </w:rPr>
        <w:t xml:space="preserve">Wykonawca musi wykazać dysponowanie co najmniej jednym </w:t>
      </w:r>
      <w:r w:rsidRPr="001230D7">
        <w:rPr>
          <w:rFonts w:eastAsia="TimesNewRoman, 'MS Mincho'" w:cs="Times New Roman"/>
          <w:b/>
          <w:lang w:bidi="ar-SA"/>
        </w:rPr>
        <w:t>ś</w:t>
      </w:r>
      <w:r w:rsidRPr="001230D7">
        <w:rPr>
          <w:rFonts w:eastAsia="Times New Roman" w:cs="Times New Roman"/>
          <w:b/>
          <w:lang w:bidi="ar-SA"/>
        </w:rPr>
        <w:t>rodkiem transportu przystosowanym do przewozu przedmiotu zamówienia</w:t>
      </w:r>
    </w:p>
    <w:p w:rsidR="00B604E2" w:rsidRPr="001230D7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b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801"/>
        <w:gridCol w:w="2880"/>
        <w:gridCol w:w="2644"/>
      </w:tblGrid>
      <w:tr w:rsidR="00B604E2" w:rsidRPr="001230D7" w:rsidTr="001230D7">
        <w:trPr>
          <w:cantSplit/>
          <w:trHeight w:val="48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1230D7" w:rsidRDefault="00B604E2" w:rsidP="001230D7">
            <w:pPr>
              <w:ind w:left="-70"/>
              <w:jc w:val="center"/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</w:pPr>
            <w:r w:rsidRPr="001230D7"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1230D7" w:rsidRDefault="00B604E2" w:rsidP="001230D7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</w:pPr>
            <w:r w:rsidRPr="001230D7"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1230D7" w:rsidRDefault="00B604E2" w:rsidP="001230D7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</w:pPr>
            <w:r w:rsidRPr="001230D7"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  <w:t xml:space="preserve">Data wydania decyzji </w:t>
            </w:r>
            <w:r w:rsidRPr="001230D7"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1230D7" w:rsidRDefault="00B604E2" w:rsidP="001230D7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</w:pPr>
            <w:r w:rsidRPr="001230D7"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  <w:t>Podstawa dysponowania środkiem transportu</w:t>
            </w:r>
          </w:p>
        </w:tc>
      </w:tr>
      <w:tr w:rsidR="00B604E2" w:rsidRPr="001230D7" w:rsidTr="001230D7">
        <w:trPr>
          <w:cantSplit/>
          <w:trHeight w:val="34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1230D7" w:rsidRDefault="00B604E2" w:rsidP="00B604E2">
            <w:pPr>
              <w:rPr>
                <w:rFonts w:cs="Times New Roman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1230D7" w:rsidRDefault="00B604E2" w:rsidP="00B604E2">
            <w:pPr>
              <w:rPr>
                <w:rFonts w:cs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1230D7" w:rsidRDefault="00B604E2" w:rsidP="00B604E2">
            <w:pPr>
              <w:rPr>
                <w:rFonts w:cs="Times New Roman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1230D7" w:rsidRDefault="00B604E2" w:rsidP="00B604E2">
            <w:pPr>
              <w:rPr>
                <w:rFonts w:cs="Times New Roman"/>
              </w:rPr>
            </w:pPr>
          </w:p>
        </w:tc>
      </w:tr>
      <w:tr w:rsidR="00B604E2" w:rsidRPr="001230D7" w:rsidTr="001230D7">
        <w:trPr>
          <w:trHeight w:val="85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1230D7" w:rsidRDefault="00B604E2" w:rsidP="001230D7">
            <w:pPr>
              <w:tabs>
                <w:tab w:val="left" w:pos="213"/>
                <w:tab w:val="left" w:pos="8366"/>
              </w:tabs>
              <w:snapToGrid w:val="0"/>
              <w:ind w:left="-354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  <w:p w:rsidR="00B604E2" w:rsidRPr="001230D7" w:rsidRDefault="00B604E2" w:rsidP="001230D7">
            <w:pPr>
              <w:tabs>
                <w:tab w:val="left" w:pos="213"/>
                <w:tab w:val="left" w:pos="8366"/>
              </w:tabs>
              <w:ind w:left="-354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  <w:p w:rsidR="00B604E2" w:rsidRPr="001230D7" w:rsidRDefault="00B604E2" w:rsidP="001230D7">
            <w:pPr>
              <w:tabs>
                <w:tab w:val="left" w:pos="213"/>
                <w:tab w:val="left" w:pos="8366"/>
              </w:tabs>
              <w:ind w:left="-354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  <w:p w:rsidR="00B604E2" w:rsidRPr="001230D7" w:rsidRDefault="00B604E2" w:rsidP="001230D7">
            <w:pPr>
              <w:tabs>
                <w:tab w:val="left" w:pos="213"/>
                <w:tab w:val="left" w:pos="8366"/>
              </w:tabs>
              <w:ind w:left="-354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1230D7" w:rsidRDefault="00B604E2" w:rsidP="001230D7">
            <w:pPr>
              <w:widowControl/>
              <w:snapToGrid w:val="0"/>
              <w:rPr>
                <w:rFonts w:eastAsia="Times New Roman" w:cs="Times New Roman"/>
                <w:b/>
                <w:lang w:bidi="ar-SA"/>
              </w:rPr>
            </w:pPr>
          </w:p>
          <w:p w:rsidR="00B604E2" w:rsidRPr="001230D7" w:rsidRDefault="00B604E2" w:rsidP="001230D7">
            <w:pPr>
              <w:widowControl/>
              <w:rPr>
                <w:rFonts w:eastAsia="Times New Roman" w:cs="Times New Roman"/>
                <w:b/>
                <w:lang w:bidi="ar-SA"/>
              </w:rPr>
            </w:pPr>
          </w:p>
          <w:p w:rsidR="00B604E2" w:rsidRPr="001230D7" w:rsidRDefault="00B604E2" w:rsidP="001230D7">
            <w:pPr>
              <w:widowControl/>
              <w:rPr>
                <w:rFonts w:eastAsia="Times New Roman" w:cs="Times New Roman"/>
                <w:b/>
                <w:lang w:bidi="ar-SA"/>
              </w:rPr>
            </w:pPr>
          </w:p>
          <w:p w:rsidR="00B604E2" w:rsidRPr="001230D7" w:rsidRDefault="00B604E2" w:rsidP="001230D7">
            <w:pPr>
              <w:tabs>
                <w:tab w:val="left" w:pos="567"/>
                <w:tab w:val="left" w:pos="8720"/>
              </w:tabs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1230D7" w:rsidRDefault="00B604E2" w:rsidP="001230D7">
            <w:pPr>
              <w:tabs>
                <w:tab w:val="left" w:pos="567"/>
                <w:tab w:val="left" w:pos="8720"/>
              </w:tabs>
              <w:snapToGrid w:val="0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0D7" w:rsidRDefault="00B604E2" w:rsidP="001230D7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1230D7">
              <w:rPr>
                <w:rFonts w:eastAsia="Times New Roman" w:cs="Times New Roman"/>
                <w:b/>
                <w:lang w:eastAsia="ar-SA" w:bidi="ar-SA"/>
              </w:rPr>
              <w:t>Dysponuję</w:t>
            </w:r>
          </w:p>
          <w:p w:rsidR="00B604E2" w:rsidRPr="001230D7" w:rsidRDefault="00B604E2" w:rsidP="001230D7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lang w:bidi="ar-SA"/>
              </w:rPr>
            </w:pPr>
            <w:r w:rsidRPr="001230D7">
              <w:rPr>
                <w:rFonts w:eastAsia="Times New Roman" w:cs="Times New Roman"/>
                <w:b/>
                <w:lang w:eastAsia="ar-SA" w:bidi="ar-SA"/>
              </w:rPr>
              <w:t>/będę dysponował*</w:t>
            </w:r>
          </w:p>
        </w:tc>
      </w:tr>
      <w:tr w:rsidR="00B604E2" w:rsidRPr="001230D7" w:rsidTr="001230D7">
        <w:trPr>
          <w:trHeight w:val="85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1230D7" w:rsidRDefault="00B604E2" w:rsidP="001230D7">
            <w:pPr>
              <w:tabs>
                <w:tab w:val="left" w:pos="213"/>
                <w:tab w:val="left" w:pos="8366"/>
              </w:tabs>
              <w:snapToGrid w:val="0"/>
              <w:ind w:left="-354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1230D7" w:rsidRDefault="00B604E2" w:rsidP="001230D7">
            <w:pPr>
              <w:widowControl/>
              <w:snapToGrid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1230D7" w:rsidRDefault="00B604E2" w:rsidP="001230D7">
            <w:pPr>
              <w:tabs>
                <w:tab w:val="left" w:pos="567"/>
                <w:tab w:val="left" w:pos="8720"/>
              </w:tabs>
              <w:snapToGrid w:val="0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  <w:p w:rsidR="00B604E2" w:rsidRPr="001230D7" w:rsidRDefault="00B604E2" w:rsidP="001230D7">
            <w:pPr>
              <w:tabs>
                <w:tab w:val="left" w:pos="567"/>
                <w:tab w:val="left" w:pos="8720"/>
              </w:tabs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  <w:p w:rsidR="00B604E2" w:rsidRPr="001230D7" w:rsidRDefault="00B604E2" w:rsidP="001230D7">
            <w:pPr>
              <w:tabs>
                <w:tab w:val="left" w:pos="567"/>
                <w:tab w:val="left" w:pos="8720"/>
              </w:tabs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  <w:p w:rsidR="00B604E2" w:rsidRPr="001230D7" w:rsidRDefault="00B604E2" w:rsidP="001230D7">
            <w:pPr>
              <w:tabs>
                <w:tab w:val="left" w:pos="567"/>
                <w:tab w:val="left" w:pos="8720"/>
              </w:tabs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0D7" w:rsidRDefault="00B604E2" w:rsidP="001230D7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1230D7">
              <w:rPr>
                <w:rFonts w:eastAsia="Times New Roman" w:cs="Times New Roman"/>
                <w:b/>
                <w:lang w:eastAsia="ar-SA" w:bidi="ar-SA"/>
              </w:rPr>
              <w:t>Dysponuję</w:t>
            </w:r>
          </w:p>
          <w:p w:rsidR="00B604E2" w:rsidRPr="001230D7" w:rsidRDefault="00B604E2" w:rsidP="001230D7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lang w:bidi="ar-SA"/>
              </w:rPr>
            </w:pPr>
            <w:r w:rsidRPr="001230D7">
              <w:rPr>
                <w:rFonts w:eastAsia="Times New Roman" w:cs="Times New Roman"/>
                <w:b/>
                <w:lang w:eastAsia="ar-SA" w:bidi="ar-SA"/>
              </w:rPr>
              <w:t>/będę dysponował*</w:t>
            </w:r>
          </w:p>
        </w:tc>
      </w:tr>
      <w:tr w:rsidR="00B604E2" w:rsidRPr="001230D7" w:rsidTr="001230D7">
        <w:trPr>
          <w:trHeight w:val="85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1230D7" w:rsidRDefault="00B604E2" w:rsidP="001230D7">
            <w:pPr>
              <w:tabs>
                <w:tab w:val="left" w:pos="213"/>
                <w:tab w:val="left" w:pos="8366"/>
              </w:tabs>
              <w:snapToGrid w:val="0"/>
              <w:ind w:left="-354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  <w:p w:rsidR="00B604E2" w:rsidRPr="001230D7" w:rsidRDefault="00B604E2" w:rsidP="001230D7">
            <w:pPr>
              <w:tabs>
                <w:tab w:val="left" w:pos="213"/>
                <w:tab w:val="left" w:pos="8366"/>
              </w:tabs>
              <w:ind w:left="-354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  <w:p w:rsidR="00B604E2" w:rsidRPr="001230D7" w:rsidRDefault="00B604E2" w:rsidP="001230D7">
            <w:pPr>
              <w:tabs>
                <w:tab w:val="left" w:pos="213"/>
                <w:tab w:val="left" w:pos="8366"/>
              </w:tabs>
              <w:ind w:left="-354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  <w:p w:rsidR="00B604E2" w:rsidRPr="001230D7" w:rsidRDefault="00B604E2" w:rsidP="001230D7">
            <w:pPr>
              <w:tabs>
                <w:tab w:val="left" w:pos="213"/>
                <w:tab w:val="left" w:pos="8366"/>
              </w:tabs>
              <w:ind w:left="-354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1230D7" w:rsidRDefault="00B604E2" w:rsidP="001230D7">
            <w:pPr>
              <w:widowControl/>
              <w:snapToGrid w:val="0"/>
              <w:rPr>
                <w:rFonts w:eastAsia="Times New Roman" w:cs="Times New Roman"/>
                <w:b/>
                <w:lang w:bidi="ar-SA"/>
              </w:rPr>
            </w:pPr>
          </w:p>
          <w:p w:rsidR="00B604E2" w:rsidRPr="001230D7" w:rsidRDefault="00B604E2" w:rsidP="001230D7">
            <w:pPr>
              <w:widowControl/>
              <w:rPr>
                <w:rFonts w:eastAsia="Times New Roman" w:cs="Times New Roman"/>
                <w:b/>
                <w:lang w:bidi="ar-SA"/>
              </w:rPr>
            </w:pPr>
          </w:p>
          <w:p w:rsidR="00B604E2" w:rsidRPr="001230D7" w:rsidRDefault="00B604E2" w:rsidP="001230D7">
            <w:pPr>
              <w:widowControl/>
              <w:rPr>
                <w:rFonts w:eastAsia="Times New Roman" w:cs="Times New Roman"/>
                <w:b/>
                <w:lang w:bidi="ar-SA"/>
              </w:rPr>
            </w:pPr>
          </w:p>
          <w:p w:rsidR="00B604E2" w:rsidRPr="001230D7" w:rsidRDefault="00B604E2" w:rsidP="001230D7">
            <w:pPr>
              <w:tabs>
                <w:tab w:val="left" w:pos="567"/>
                <w:tab w:val="left" w:pos="8720"/>
              </w:tabs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1230D7" w:rsidRDefault="00B604E2" w:rsidP="001230D7">
            <w:pPr>
              <w:tabs>
                <w:tab w:val="left" w:pos="567"/>
                <w:tab w:val="left" w:pos="8720"/>
              </w:tabs>
              <w:snapToGrid w:val="0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0D7" w:rsidRDefault="00B604E2" w:rsidP="001230D7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1230D7">
              <w:rPr>
                <w:rFonts w:eastAsia="Times New Roman" w:cs="Times New Roman"/>
                <w:b/>
                <w:lang w:eastAsia="ar-SA" w:bidi="ar-SA"/>
              </w:rPr>
              <w:t>Dysponuję</w:t>
            </w:r>
          </w:p>
          <w:p w:rsidR="00B604E2" w:rsidRPr="001230D7" w:rsidRDefault="00B604E2" w:rsidP="001230D7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lang w:bidi="ar-SA"/>
              </w:rPr>
            </w:pPr>
            <w:r w:rsidRPr="001230D7">
              <w:rPr>
                <w:rFonts w:eastAsia="Times New Roman" w:cs="Times New Roman"/>
                <w:b/>
                <w:lang w:eastAsia="ar-SA" w:bidi="ar-SA"/>
              </w:rPr>
              <w:t>/będę dysponował*</w:t>
            </w:r>
          </w:p>
        </w:tc>
      </w:tr>
    </w:tbl>
    <w:p w:rsidR="00B604E2" w:rsidRPr="001230D7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sz w:val="16"/>
          <w:szCs w:val="16"/>
          <w:lang w:bidi="ar-SA"/>
        </w:rPr>
      </w:pPr>
      <w:r w:rsidRPr="001230D7">
        <w:rPr>
          <w:rFonts w:eastAsia="Times New Roman" w:cs="Times New Roman"/>
          <w:sz w:val="16"/>
          <w:szCs w:val="16"/>
          <w:lang w:eastAsia="ar-SA" w:bidi="ar-SA"/>
        </w:rPr>
        <w:t>* niepotrzebne skreślić</w:t>
      </w:r>
    </w:p>
    <w:p w:rsidR="00B604E2" w:rsidRPr="001230D7" w:rsidRDefault="00B604E2" w:rsidP="00B604E2">
      <w:pPr>
        <w:tabs>
          <w:tab w:val="left" w:pos="567"/>
          <w:tab w:val="left" w:pos="8720"/>
        </w:tabs>
        <w:spacing w:line="320" w:lineRule="exact"/>
        <w:rPr>
          <w:rFonts w:eastAsia="Times New Roman" w:cs="Times New Roman"/>
          <w:b/>
          <w:lang w:eastAsia="ar-SA" w:bidi="ar-SA"/>
        </w:rPr>
      </w:pPr>
    </w:p>
    <w:p w:rsidR="00B604E2" w:rsidRPr="001230D7" w:rsidRDefault="00B604E2" w:rsidP="002B4C17">
      <w:pPr>
        <w:tabs>
          <w:tab w:val="left" w:pos="567"/>
          <w:tab w:val="left" w:pos="8720"/>
        </w:tabs>
        <w:rPr>
          <w:rFonts w:eastAsia="Times New Roman" w:cs="Times New Roman"/>
          <w:b/>
          <w:lang w:eastAsia="ar-SA" w:bidi="ar-SA"/>
        </w:rPr>
      </w:pPr>
      <w:r w:rsidRPr="001230D7">
        <w:rPr>
          <w:rFonts w:eastAsia="Times New Roman" w:cs="Times New Roman"/>
          <w:b/>
          <w:lang w:eastAsia="ar-SA" w:bidi="ar-SA"/>
        </w:rPr>
        <w:t>Uwaga!</w:t>
      </w:r>
    </w:p>
    <w:p w:rsidR="00B604E2" w:rsidRPr="001230D7" w:rsidRDefault="00B604E2" w:rsidP="002B4C17">
      <w:pPr>
        <w:tabs>
          <w:tab w:val="left" w:pos="567"/>
          <w:tab w:val="left" w:pos="8720"/>
        </w:tabs>
        <w:jc w:val="both"/>
        <w:rPr>
          <w:rFonts w:eastAsia="Times New Roman" w:cs="Times New Roman"/>
          <w:lang w:eastAsia="ar-SA" w:bidi="ar-SA"/>
        </w:rPr>
      </w:pPr>
      <w:r w:rsidRPr="001230D7">
        <w:rPr>
          <w:rFonts w:eastAsia="Times New Roman" w:cs="Times New Roman"/>
          <w:lang w:eastAsia="ar-SA" w:bidi="ar-SA"/>
        </w:rPr>
        <w:t xml:space="preserve">Wykonawca może polegać na potencjale technicznym innych podmiotów, niezależnie </w:t>
      </w:r>
      <w:r w:rsidRPr="001230D7">
        <w:rPr>
          <w:rFonts w:eastAsia="Times New Roman" w:cs="Times New Roman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1230D7">
        <w:rPr>
          <w:rFonts w:eastAsia="Times New Roman" w:cs="Times New Roman"/>
          <w:lang w:eastAsia="ar-SA" w:bidi="ar-SA"/>
        </w:rPr>
        <w:br/>
        <w:t>z nich przy wykonaniu zamówienia.</w:t>
      </w:r>
    </w:p>
    <w:p w:rsidR="00B604E2" w:rsidRPr="001230D7" w:rsidRDefault="00B604E2" w:rsidP="00B604E2">
      <w:pPr>
        <w:widowControl/>
        <w:jc w:val="both"/>
        <w:rPr>
          <w:rFonts w:eastAsia="Times New Roman" w:cs="Times New Roman"/>
          <w:lang w:bidi="ar-SA"/>
        </w:rPr>
      </w:pPr>
    </w:p>
    <w:p w:rsidR="00B604E2" w:rsidRPr="001230D7" w:rsidRDefault="00B604E2" w:rsidP="00B604E2">
      <w:pPr>
        <w:widowControl/>
        <w:jc w:val="both"/>
        <w:rPr>
          <w:rFonts w:eastAsia="Times New Roman" w:cs="Times New Roman"/>
          <w:lang w:bidi="ar-SA"/>
        </w:rPr>
      </w:pPr>
    </w:p>
    <w:p w:rsidR="00B604E2" w:rsidRPr="001230D7" w:rsidRDefault="00B604E2" w:rsidP="00B604E2">
      <w:pPr>
        <w:widowControl/>
        <w:jc w:val="both"/>
        <w:rPr>
          <w:rFonts w:eastAsia="Times New Roman" w:cs="Times New Roman"/>
          <w:lang w:bidi="ar-SA"/>
        </w:rPr>
      </w:pPr>
    </w:p>
    <w:p w:rsidR="00B604E2" w:rsidRPr="001230D7" w:rsidRDefault="001230D7" w:rsidP="00B604E2">
      <w:pPr>
        <w:widowControl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…...…………</w:t>
      </w:r>
      <w:r w:rsidR="009E6EAC" w:rsidRPr="001230D7">
        <w:rPr>
          <w:rFonts w:eastAsia="Times New Roman" w:cs="Times New Roman"/>
          <w:lang w:bidi="ar-SA"/>
        </w:rPr>
        <w:t>……….</w:t>
      </w:r>
      <w:r w:rsidR="00B604E2" w:rsidRPr="001230D7">
        <w:rPr>
          <w:rFonts w:eastAsia="Times New Roman" w:cs="Times New Roman"/>
          <w:lang w:bidi="ar-SA"/>
        </w:rPr>
        <w:t>….. dn. …………</w:t>
      </w:r>
      <w:r>
        <w:rPr>
          <w:rFonts w:eastAsia="Times New Roman" w:cs="Times New Roman"/>
          <w:lang w:bidi="ar-SA"/>
        </w:rPr>
        <w:t>…</w:t>
      </w:r>
      <w:r w:rsidR="009E6EAC" w:rsidRPr="001230D7">
        <w:rPr>
          <w:rFonts w:eastAsia="Times New Roman" w:cs="Times New Roman"/>
          <w:lang w:bidi="ar-SA"/>
        </w:rPr>
        <w:t>............</w:t>
      </w:r>
      <w:r w:rsidR="00B604E2" w:rsidRPr="001230D7">
        <w:rPr>
          <w:rFonts w:eastAsia="Times New Roman" w:cs="Times New Roman"/>
          <w:lang w:bidi="ar-SA"/>
        </w:rPr>
        <w:t>…</w:t>
      </w:r>
    </w:p>
    <w:p w:rsidR="00B604E2" w:rsidRPr="001230D7" w:rsidRDefault="00B604E2" w:rsidP="00B604E2">
      <w:pPr>
        <w:widowControl/>
        <w:jc w:val="both"/>
        <w:rPr>
          <w:rFonts w:eastAsia="Times New Roman" w:cs="Times New Roman"/>
          <w:sz w:val="16"/>
          <w:szCs w:val="16"/>
          <w:lang w:bidi="ar-SA"/>
        </w:rPr>
      </w:pPr>
      <w:r w:rsidRPr="001230D7">
        <w:rPr>
          <w:rFonts w:eastAsia="Times New Roman" w:cs="Times New Roman"/>
          <w:i/>
          <w:iCs/>
          <w:lang w:bidi="ar-SA"/>
        </w:rPr>
        <w:t xml:space="preserve">      </w:t>
      </w:r>
      <w:r w:rsidRPr="001230D7">
        <w:rPr>
          <w:rFonts w:eastAsia="Times New Roman" w:cs="Times New Roman"/>
          <w:i/>
          <w:iCs/>
          <w:sz w:val="16"/>
          <w:szCs w:val="16"/>
          <w:lang w:bidi="ar-SA"/>
        </w:rPr>
        <w:t xml:space="preserve">  </w:t>
      </w:r>
      <w:r w:rsidR="009E6EAC" w:rsidRPr="001230D7">
        <w:rPr>
          <w:rFonts w:eastAsia="Times New Roman" w:cs="Times New Roman"/>
          <w:i/>
          <w:iCs/>
          <w:sz w:val="16"/>
          <w:szCs w:val="16"/>
          <w:lang w:bidi="ar-SA"/>
        </w:rPr>
        <w:t xml:space="preserve">  </w:t>
      </w:r>
      <w:r w:rsidR="001230D7">
        <w:rPr>
          <w:rFonts w:eastAsia="Times New Roman" w:cs="Times New Roman"/>
          <w:i/>
          <w:iCs/>
          <w:sz w:val="16"/>
          <w:szCs w:val="16"/>
          <w:lang w:bidi="ar-SA"/>
        </w:rPr>
        <w:t xml:space="preserve">  </w:t>
      </w:r>
      <w:r w:rsidRPr="001230D7">
        <w:rPr>
          <w:rFonts w:eastAsia="Times New Roman" w:cs="Times New Roman"/>
          <w:i/>
          <w:iCs/>
          <w:sz w:val="16"/>
          <w:szCs w:val="16"/>
          <w:lang w:bidi="ar-SA"/>
        </w:rPr>
        <w:t xml:space="preserve">   (miejscowość</w:t>
      </w:r>
      <w:r w:rsidRPr="001230D7">
        <w:rPr>
          <w:rFonts w:eastAsia="Times New Roman" w:cs="Times New Roman"/>
          <w:sz w:val="16"/>
          <w:szCs w:val="16"/>
          <w:lang w:bidi="ar-SA"/>
        </w:rPr>
        <w:t xml:space="preserve">)        </w:t>
      </w:r>
    </w:p>
    <w:p w:rsidR="00B604E2" w:rsidRPr="001230D7" w:rsidRDefault="00B604E2" w:rsidP="00B604E2">
      <w:pPr>
        <w:widowControl/>
        <w:jc w:val="both"/>
        <w:rPr>
          <w:rFonts w:eastAsia="Times New Roman" w:cs="Times New Roman"/>
          <w:lang w:bidi="ar-SA"/>
        </w:rPr>
      </w:pPr>
    </w:p>
    <w:p w:rsidR="004F5ABD" w:rsidRPr="001230D7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lang w:bidi="ar-SA"/>
        </w:rPr>
      </w:pPr>
    </w:p>
    <w:p w:rsidR="004F5ABD" w:rsidRPr="001230D7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230D7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</w:p>
    <w:p w:rsidR="004F5ABD" w:rsidRPr="001230D7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230D7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B604E2" w:rsidRPr="001230D7" w:rsidRDefault="00B604E2" w:rsidP="00B604E2">
      <w:pPr>
        <w:widowControl/>
        <w:jc w:val="both"/>
        <w:rPr>
          <w:rFonts w:eastAsia="Times New Roman" w:cs="Times New Roman"/>
          <w:lang w:bidi="ar-SA"/>
        </w:rPr>
      </w:pPr>
      <w:r w:rsidRPr="001230D7">
        <w:rPr>
          <w:rFonts w:eastAsia="Times New Roman" w:cs="Times New Roman"/>
          <w:lang w:bidi="ar-SA"/>
        </w:rPr>
        <w:t xml:space="preserve">                                                  </w:t>
      </w:r>
    </w:p>
    <w:p w:rsidR="0070213D" w:rsidRPr="001230D7" w:rsidRDefault="0070213D" w:rsidP="00B604E2">
      <w:pPr>
        <w:widowControl/>
        <w:jc w:val="both"/>
        <w:rPr>
          <w:rFonts w:eastAsia="Times New Roman" w:cs="Times New Roman"/>
          <w:lang w:bidi="ar-SA"/>
        </w:rPr>
      </w:pPr>
    </w:p>
    <w:p w:rsidR="002F04B8" w:rsidRPr="001230D7" w:rsidRDefault="002F04B8" w:rsidP="00DA10A1">
      <w:pPr>
        <w:widowControl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2A0603" w:rsidRPr="001230D7" w:rsidRDefault="002A0603" w:rsidP="00DA10A1">
      <w:pPr>
        <w:widowControl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9E6EAC" w:rsidRPr="009E6EAC" w:rsidRDefault="009E6EAC" w:rsidP="00DA10A1">
      <w:pPr>
        <w:widowControl/>
        <w:spacing w:line="360" w:lineRule="auto"/>
        <w:jc w:val="both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FC6A2D" w:rsidRPr="001230D7" w:rsidRDefault="00FC6A2D" w:rsidP="00FC6A2D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1230D7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lastRenderedPageBreak/>
        <w:t>Załącznik nr 7 do SWZ</w:t>
      </w:r>
    </w:p>
    <w:p w:rsidR="00FC6A2D" w:rsidRPr="001230D7" w:rsidRDefault="00FC6A2D" w:rsidP="00FC6A2D">
      <w:pPr>
        <w:widowControl/>
        <w:autoSpaceDN/>
        <w:ind w:left="7371"/>
        <w:textAlignment w:val="auto"/>
        <w:rPr>
          <w:rFonts w:eastAsia="Times New Roman" w:cs="Times New Roman"/>
          <w:b/>
          <w:sz w:val="16"/>
          <w:szCs w:val="16"/>
          <w:lang w:bidi="ar-SA"/>
        </w:rPr>
      </w:pPr>
      <w:r w:rsidRPr="001230D7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1230D7" w:rsidRPr="001230D7">
        <w:rPr>
          <w:rFonts w:eastAsia="Times New Roman" w:cs="Times New Roman"/>
          <w:b/>
          <w:sz w:val="16"/>
          <w:szCs w:val="16"/>
          <w:lang w:bidi="ar-SA"/>
        </w:rPr>
        <w:t>26/24</w:t>
      </w:r>
      <w:r w:rsidRPr="001230D7">
        <w:rPr>
          <w:rFonts w:eastAsia="Times New Roman" w:cs="Times New Roman"/>
          <w:b/>
          <w:sz w:val="16"/>
          <w:szCs w:val="16"/>
          <w:lang w:bidi="ar-SA"/>
        </w:rPr>
        <w:t>/WŻ</w:t>
      </w:r>
    </w:p>
    <w:p w:rsidR="00B265EB" w:rsidRPr="001230D7" w:rsidRDefault="00B265EB" w:rsidP="00FC6A2D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"/>
          <w:szCs w:val="2"/>
          <w:lang w:eastAsia="ar-SA" w:bidi="ar-SA"/>
        </w:rPr>
      </w:pPr>
    </w:p>
    <w:p w:rsidR="00FC6A2D" w:rsidRPr="001230D7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230D7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FC6A2D" w:rsidRPr="001230D7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1230D7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FC6A2D" w:rsidRPr="001230D7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230D7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FC6A2D" w:rsidRPr="001230D7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1230D7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FC6A2D" w:rsidRPr="001230D7" w:rsidRDefault="00FC6A2D" w:rsidP="00FC6A2D">
      <w:pPr>
        <w:widowControl/>
        <w:suppressAutoHyphens w:val="0"/>
        <w:autoSpaceDN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1230D7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FC6A2D" w:rsidRPr="001230D7" w:rsidRDefault="001230D7" w:rsidP="00FC6A2D">
      <w:pPr>
        <w:widowControl/>
        <w:suppressAutoHyphens w:val="0"/>
        <w:autoSpaceDN/>
        <w:ind w:right="4959"/>
        <w:textAlignment w:val="auto"/>
        <w:rPr>
          <w:rFonts w:eastAsia="Calibri" w:cs="Times New Roman"/>
          <w:noProof/>
          <w:kern w:val="0"/>
          <w:sz w:val="14"/>
          <w:szCs w:val="14"/>
          <w:lang w:eastAsia="en-US" w:bidi="ar-SA"/>
        </w:rPr>
      </w:pPr>
      <w:r>
        <w:rPr>
          <w:rFonts w:eastAsia="Calibri" w:cs="Times New Roman"/>
          <w:noProof/>
          <w:kern w:val="0"/>
          <w:sz w:val="14"/>
          <w:szCs w:val="14"/>
          <w:lang w:eastAsia="en-US" w:bidi="ar-SA"/>
        </w:rPr>
        <w:t xml:space="preserve">  </w:t>
      </w:r>
      <w:r w:rsidR="00FC6A2D" w:rsidRPr="001230D7">
        <w:rPr>
          <w:rFonts w:eastAsia="Calibri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FC6A2D" w:rsidRPr="001230D7" w:rsidRDefault="00FC6A2D" w:rsidP="00FC6A2D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FC6A2D" w:rsidRPr="001230D7" w:rsidRDefault="00FC6A2D" w:rsidP="00FC6A2D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8"/>
          <w:szCs w:val="28"/>
          <w:lang w:eastAsia="ar-SA" w:bidi="ar-SA"/>
        </w:rPr>
      </w:pPr>
    </w:p>
    <w:p w:rsidR="00FC6A2D" w:rsidRPr="001230D7" w:rsidRDefault="00FC6A2D" w:rsidP="00FC6A2D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  <w:r w:rsidRPr="001230D7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 xml:space="preserve">INORMACJA O PRZYNALEŻNOŚCI/BRAKU PRZYNALEŻNOŚCI </w:t>
      </w:r>
      <w:r w:rsidR="001230D7" w:rsidRPr="001230D7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br/>
      </w:r>
      <w:r w:rsidRPr="001230D7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DO GRUPY KAPITAŁOWEJ</w:t>
      </w:r>
    </w:p>
    <w:p w:rsidR="00FC6A2D" w:rsidRPr="001230D7" w:rsidRDefault="00FC6A2D" w:rsidP="00FC6A2D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FC6A2D" w:rsidRPr="001230D7" w:rsidRDefault="00FC6A2D" w:rsidP="00FC6A2D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FC6A2D" w:rsidRPr="001230D7" w:rsidRDefault="00FC6A2D" w:rsidP="00B265EB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1230D7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1230D7">
        <w:rPr>
          <w:rFonts w:eastAsia="Times New Roman" w:cs="Times New Roman"/>
          <w:kern w:val="0"/>
          <w:lang w:eastAsia="ar-SA" w:bidi="ar-SA"/>
        </w:rPr>
        <w:br/>
        <w:t>na</w:t>
      </w:r>
      <w:r w:rsidRPr="001230D7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B265EB" w:rsidRPr="001230D7">
        <w:rPr>
          <w:rFonts w:eastAsia="Times New Roman" w:cs="Times New Roman"/>
          <w:i/>
          <w:kern w:val="0"/>
          <w:lang w:eastAsia="ar-SA" w:bidi="ar-SA"/>
        </w:rPr>
        <w:t xml:space="preserve">dostawę </w:t>
      </w:r>
      <w:r w:rsidR="00C458A1">
        <w:rPr>
          <w:rFonts w:eastAsia="Times New Roman" w:cs="Times New Roman"/>
          <w:i/>
          <w:kern w:val="0"/>
          <w:lang w:eastAsia="ar-SA" w:bidi="ar-SA"/>
        </w:rPr>
        <w:t xml:space="preserve">wędlin, mięsa </w:t>
      </w:r>
      <w:r w:rsidR="00B265EB" w:rsidRPr="001230D7">
        <w:rPr>
          <w:rFonts w:eastAsia="Times New Roman" w:cs="Times New Roman"/>
          <w:i/>
          <w:kern w:val="0"/>
          <w:lang w:eastAsia="ar-SA" w:bidi="ar-SA"/>
        </w:rPr>
        <w:t>do Centrum Sz</w:t>
      </w:r>
      <w:r w:rsidR="00C458A1">
        <w:rPr>
          <w:rFonts w:eastAsia="Times New Roman" w:cs="Times New Roman"/>
          <w:i/>
          <w:kern w:val="0"/>
          <w:lang w:eastAsia="ar-SA" w:bidi="ar-SA"/>
        </w:rPr>
        <w:t>kolenia Policji w Legionowie i</w:t>
      </w:r>
      <w:r w:rsidR="0043587B" w:rsidRPr="001230D7">
        <w:rPr>
          <w:rFonts w:eastAsia="Times New Roman" w:cs="Times New Roman"/>
          <w:i/>
          <w:kern w:val="0"/>
          <w:lang w:eastAsia="ar-SA" w:bidi="ar-SA"/>
        </w:rPr>
        <w:t xml:space="preserve"> Wydziału Administracyjno </w:t>
      </w:r>
      <w:r w:rsidR="0043587B" w:rsidRPr="001230D7">
        <w:rPr>
          <w:rFonts w:eastAsia="Times New Roman" w:cs="Times New Roman"/>
          <w:kern w:val="0"/>
          <w:lang w:eastAsia="ar-SA" w:bidi="ar-SA"/>
        </w:rPr>
        <w:t>–</w:t>
      </w:r>
      <w:r w:rsidR="00B265EB" w:rsidRPr="001230D7">
        <w:rPr>
          <w:rFonts w:eastAsia="Times New Roman" w:cs="Times New Roman"/>
          <w:i/>
          <w:kern w:val="0"/>
          <w:lang w:eastAsia="ar-SA" w:bidi="ar-SA"/>
        </w:rPr>
        <w:t xml:space="preserve"> Gospodarczego </w:t>
      </w:r>
      <w:r w:rsidR="0043587B" w:rsidRPr="001230D7">
        <w:rPr>
          <w:rFonts w:eastAsia="Times New Roman" w:cs="Times New Roman"/>
          <w:i/>
          <w:kern w:val="0"/>
          <w:lang w:eastAsia="ar-SA" w:bidi="ar-SA"/>
        </w:rPr>
        <w:t xml:space="preserve">CSP </w:t>
      </w:r>
      <w:r w:rsidR="00B265EB" w:rsidRPr="001230D7">
        <w:rPr>
          <w:rFonts w:eastAsia="Times New Roman" w:cs="Times New Roman"/>
          <w:i/>
          <w:kern w:val="0"/>
          <w:lang w:eastAsia="ar-SA" w:bidi="ar-SA"/>
        </w:rPr>
        <w:t>w Sułkowicach</w:t>
      </w:r>
      <w:r w:rsidRPr="001230D7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1230D7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1230D7">
        <w:rPr>
          <w:rFonts w:eastAsia="Times New Roman" w:cs="Times New Roman"/>
          <w:i/>
          <w:kern w:val="0"/>
          <w:lang w:eastAsia="ar-SA" w:bidi="ar-SA"/>
        </w:rPr>
        <w:t xml:space="preserve">Specyfikacji warunków zamówienia </w:t>
      </w:r>
      <w:r w:rsidRPr="001230D7">
        <w:rPr>
          <w:rFonts w:eastAsia="Times New Roman" w:cs="Times New Roman"/>
          <w:kern w:val="0"/>
          <w:lang w:eastAsia="ar-SA" w:bidi="ar-SA"/>
        </w:rPr>
        <w:t xml:space="preserve">(Rozdział VII pkt 3 lit. </w:t>
      </w:r>
      <w:r w:rsidR="00CD1826" w:rsidRPr="001230D7">
        <w:rPr>
          <w:rFonts w:eastAsia="Times New Roman" w:cs="Times New Roman"/>
          <w:kern w:val="0"/>
          <w:lang w:eastAsia="ar-SA" w:bidi="ar-SA"/>
        </w:rPr>
        <w:t>d</w:t>
      </w:r>
      <w:r w:rsidRPr="001230D7">
        <w:rPr>
          <w:rFonts w:eastAsia="Times New Roman" w:cs="Times New Roman"/>
          <w:kern w:val="0"/>
          <w:lang w:eastAsia="ar-SA" w:bidi="ar-SA"/>
        </w:rPr>
        <w:t xml:space="preserve"> – SWZ)</w:t>
      </w:r>
    </w:p>
    <w:p w:rsidR="00FC6A2D" w:rsidRPr="001230D7" w:rsidRDefault="00FC6A2D" w:rsidP="00FC6A2D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C6A2D" w:rsidRPr="001230D7" w:rsidRDefault="00FC6A2D" w:rsidP="00FC6A2D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230D7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1230D7">
        <w:rPr>
          <w:rFonts w:eastAsia="YuGothicUI-Regular" w:cs="Times New Roman"/>
          <w:kern w:val="0"/>
          <w:lang w:eastAsia="ar-SA" w:bidi="ar-SA"/>
        </w:rPr>
        <w:tab/>
      </w:r>
      <w:r w:rsidRPr="001230D7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1230D7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1230D7">
        <w:rPr>
          <w:rFonts w:eastAsia="Times New Roman" w:cs="Times New Roman"/>
          <w:kern w:val="0"/>
          <w:lang w:eastAsia="ar-SA" w:bidi="ar-SA"/>
        </w:rPr>
        <w:t xml:space="preserve"> do tej samej grupy kapitałowej w rozumieniu ustawy</w:t>
      </w:r>
      <w:r w:rsidRPr="001230D7">
        <w:rPr>
          <w:rFonts w:eastAsia="Times New Roman" w:cs="Times New Roman"/>
          <w:kern w:val="0"/>
          <w:lang w:eastAsia="ar-SA" w:bidi="ar-SA"/>
        </w:rPr>
        <w:br/>
      </w:r>
      <w:r w:rsidRPr="001230D7">
        <w:rPr>
          <w:rFonts w:eastAsia="Times New Roman" w:cs="Times New Roman"/>
          <w:kern w:val="0"/>
          <w:lang w:eastAsia="ar-SA" w:bidi="ar-SA"/>
        </w:rPr>
        <w:tab/>
        <w:t xml:space="preserve">z dnia 16 lutego 2007 r. </w:t>
      </w:r>
      <w:r w:rsidRPr="001230D7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1230D7">
        <w:rPr>
          <w:rFonts w:eastAsia="Times New Roman" w:cs="Times New Roman"/>
          <w:kern w:val="0"/>
          <w:lang w:eastAsia="ar-SA" w:bidi="ar-SA"/>
        </w:rPr>
        <w:t>,</w:t>
      </w:r>
      <w:r w:rsidRPr="001230D7">
        <w:rPr>
          <w:rFonts w:eastAsia="Calibri" w:cs="Times New Roman"/>
          <w:noProof/>
          <w:kern w:val="0"/>
          <w:lang w:eastAsia="en-US" w:bidi="ar-SA"/>
        </w:rPr>
        <w:t xml:space="preserve"> </w:t>
      </w:r>
      <w:r w:rsidRPr="001230D7">
        <w:rPr>
          <w:rFonts w:eastAsia="Times New Roman" w:cs="Times New Roman"/>
          <w:kern w:val="0"/>
          <w:lang w:eastAsia="ar-SA" w:bidi="ar-SA"/>
        </w:rPr>
        <w:tab/>
        <w:t>co inny Wykonawca, który złożył odrębną ofertę w postępowaniu.</w:t>
      </w:r>
    </w:p>
    <w:p w:rsidR="00FC6A2D" w:rsidRPr="001230D7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C6A2D" w:rsidRPr="001230D7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230D7">
        <w:rPr>
          <w:rFonts w:eastAsia="Times New Roman" w:cs="Times New Roman"/>
          <w:kern w:val="0"/>
          <w:lang w:eastAsia="ar-SA" w:bidi="ar-SA"/>
        </w:rPr>
        <w:t>lub</w:t>
      </w:r>
    </w:p>
    <w:p w:rsidR="00FC6A2D" w:rsidRPr="001230D7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C6A2D" w:rsidRPr="001230D7" w:rsidRDefault="00FC6A2D" w:rsidP="00FC6A2D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230D7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1230D7">
        <w:rPr>
          <w:rFonts w:eastAsia="YuGothicUI-Regular" w:cs="Times New Roman"/>
          <w:kern w:val="0"/>
          <w:lang w:eastAsia="ar-SA" w:bidi="ar-SA"/>
        </w:rPr>
        <w:tab/>
      </w:r>
      <w:r w:rsidRPr="001230D7">
        <w:rPr>
          <w:rFonts w:eastAsia="Times New Roman" w:cs="Times New Roman"/>
          <w:kern w:val="0"/>
          <w:lang w:eastAsia="ar-SA" w:bidi="ar-SA"/>
        </w:rPr>
        <w:t>oświadczamy,  że  należymy</w:t>
      </w:r>
      <w:r w:rsidRPr="001230D7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1230D7">
        <w:rPr>
          <w:rFonts w:eastAsia="Times New Roman" w:cs="Times New Roman"/>
          <w:kern w:val="0"/>
          <w:lang w:eastAsia="ar-SA" w:bidi="ar-SA"/>
        </w:rPr>
        <w:t xml:space="preserve">  do  tej  samej  grupy  kap</w:t>
      </w:r>
      <w:r w:rsidR="0043587B" w:rsidRPr="001230D7">
        <w:rPr>
          <w:rFonts w:eastAsia="Times New Roman" w:cs="Times New Roman"/>
          <w:kern w:val="0"/>
          <w:lang w:eastAsia="ar-SA" w:bidi="ar-SA"/>
        </w:rPr>
        <w:t xml:space="preserve">itałowej  w  rozumieniu  ustawy </w:t>
      </w:r>
      <w:r w:rsidR="00BD75E8" w:rsidRPr="001230D7">
        <w:rPr>
          <w:rFonts w:eastAsia="Times New Roman" w:cs="Times New Roman"/>
          <w:kern w:val="0"/>
          <w:lang w:eastAsia="ar-SA" w:bidi="ar-SA"/>
        </w:rPr>
        <w:br/>
        <w:t xml:space="preserve">z </w:t>
      </w:r>
      <w:r w:rsidRPr="001230D7">
        <w:rPr>
          <w:rFonts w:eastAsia="Times New Roman" w:cs="Times New Roman"/>
          <w:kern w:val="0"/>
          <w:lang w:eastAsia="ar-SA" w:bidi="ar-SA"/>
        </w:rPr>
        <w:t xml:space="preserve">dnia  16  lutego  2007  r.  </w:t>
      </w:r>
      <w:r w:rsidRPr="001230D7">
        <w:rPr>
          <w:rFonts w:eastAsia="Times New Roman" w:cs="Times New Roman"/>
          <w:i/>
          <w:kern w:val="0"/>
          <w:lang w:eastAsia="ar-SA" w:bidi="ar-SA"/>
        </w:rPr>
        <w:t>o  ochronie  konkurencji  i   konsumentów</w:t>
      </w:r>
      <w:r w:rsidR="0043587B" w:rsidRPr="001230D7">
        <w:rPr>
          <w:rFonts w:eastAsia="Times New Roman" w:cs="Times New Roman"/>
          <w:kern w:val="0"/>
          <w:lang w:eastAsia="ar-SA" w:bidi="ar-SA"/>
        </w:rPr>
        <w:t xml:space="preserve">, </w:t>
      </w:r>
      <w:r w:rsidR="0043587B" w:rsidRPr="001230D7">
        <w:rPr>
          <w:rFonts w:eastAsia="Times New Roman" w:cs="Times New Roman"/>
          <w:kern w:val="0"/>
          <w:lang w:eastAsia="ar-SA" w:bidi="ar-SA"/>
        </w:rPr>
        <w:tab/>
        <w:t xml:space="preserve"> co</w:t>
      </w:r>
      <w:r w:rsidR="00BD75E8" w:rsidRPr="001230D7">
        <w:rPr>
          <w:rFonts w:eastAsia="Times New Roman" w:cs="Times New Roman"/>
          <w:kern w:val="0"/>
          <w:lang w:eastAsia="ar-SA" w:bidi="ar-SA"/>
        </w:rPr>
        <w:t xml:space="preserve"> następujący </w:t>
      </w:r>
      <w:r w:rsidRPr="001230D7">
        <w:rPr>
          <w:rFonts w:eastAsia="Times New Roman" w:cs="Times New Roman"/>
          <w:kern w:val="0"/>
          <w:lang w:eastAsia="ar-SA" w:bidi="ar-SA"/>
        </w:rPr>
        <w:t xml:space="preserve">Wykonawca, który złożył odrębną ofertę, </w:t>
      </w:r>
      <w:r w:rsidRPr="001230D7">
        <w:rPr>
          <w:rFonts w:eastAsia="Times New Roman" w:cs="Times New Roman"/>
          <w:kern w:val="0"/>
          <w:lang w:eastAsia="ar-SA" w:bidi="ar-SA"/>
        </w:rPr>
        <w:tab/>
        <w:t>w postępowaniu:</w:t>
      </w:r>
    </w:p>
    <w:p w:rsidR="00FC6A2D" w:rsidRPr="001230D7" w:rsidRDefault="00FC6A2D" w:rsidP="00FC6A2D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230D7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C6A2D" w:rsidRPr="001230D7" w:rsidRDefault="00FC6A2D" w:rsidP="0043587B">
      <w:pPr>
        <w:widowControl/>
        <w:autoSpaceDN/>
        <w:spacing w:line="360" w:lineRule="auto"/>
        <w:ind w:left="567" w:hanging="19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230D7">
        <w:rPr>
          <w:rFonts w:eastAsia="Times New Roman" w:cs="Times New Roman"/>
          <w:kern w:val="0"/>
          <w:lang w:eastAsia="ar-SA" w:bidi="ar-SA"/>
        </w:rPr>
        <w:tab/>
        <w:t>…………………</w:t>
      </w:r>
      <w:r w:rsidR="0043587B" w:rsidRPr="001230D7">
        <w:rPr>
          <w:rFonts w:eastAsia="Times New Roman" w:cs="Times New Roman"/>
          <w:kern w:val="0"/>
          <w:lang w:eastAsia="ar-SA" w:bidi="ar-SA"/>
        </w:rPr>
        <w:t>…………………………………………...……</w:t>
      </w:r>
      <w:r w:rsidR="001230D7">
        <w:rPr>
          <w:rFonts w:eastAsia="Times New Roman" w:cs="Times New Roman"/>
          <w:kern w:val="0"/>
          <w:lang w:eastAsia="ar-SA" w:bidi="ar-SA"/>
        </w:rPr>
        <w:t>……………………</w:t>
      </w:r>
      <w:r w:rsidRPr="001230D7">
        <w:rPr>
          <w:rFonts w:eastAsia="Times New Roman" w:cs="Times New Roman"/>
          <w:kern w:val="0"/>
          <w:lang w:eastAsia="ar-SA" w:bidi="ar-SA"/>
        </w:rPr>
        <w:t xml:space="preserve">… </w:t>
      </w:r>
    </w:p>
    <w:p w:rsidR="00FC6A2D" w:rsidRPr="001230D7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C6A2D" w:rsidRPr="001230D7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230D7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FC6A2D" w:rsidRPr="001230D7" w:rsidRDefault="00FC6A2D" w:rsidP="00FC6A2D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FC6A2D" w:rsidRPr="001230D7" w:rsidRDefault="00FC6A2D" w:rsidP="00FC6A2D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230D7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FC6A2D" w:rsidRPr="001230D7" w:rsidRDefault="00FC6A2D" w:rsidP="00FC6A2D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230D7">
        <w:rPr>
          <w:rFonts w:eastAsia="Calibri" w:cs="Times New Roman"/>
          <w:noProof/>
          <w:kern w:val="0"/>
          <w:lang w:eastAsia="en-US" w:bidi="ar-SA"/>
        </w:rPr>
        <w:t>Wraz ze złożeniem niniejszego oświadczenia, Wykonawca może prze</w:t>
      </w:r>
      <w:r w:rsidR="0043587B" w:rsidRPr="001230D7">
        <w:rPr>
          <w:rFonts w:eastAsia="Calibri" w:cs="Times New Roman"/>
          <w:noProof/>
          <w:kern w:val="0"/>
          <w:lang w:eastAsia="en-US" w:bidi="ar-SA"/>
        </w:rPr>
        <w:t xml:space="preserve">dstawić dowody, że powiązania z </w:t>
      </w:r>
      <w:r w:rsidRPr="001230D7">
        <w:rPr>
          <w:rFonts w:eastAsia="Calibri" w:cs="Times New Roman"/>
          <w:noProof/>
          <w:kern w:val="0"/>
          <w:lang w:eastAsia="en-US" w:bidi="ar-SA"/>
        </w:rPr>
        <w:t>innym</w:t>
      </w:r>
      <w:r w:rsidRPr="001230D7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1230D7">
        <w:rPr>
          <w:rFonts w:eastAsia="Calibri" w:cs="Times New Roman"/>
          <w:noProof/>
          <w:kern w:val="0"/>
          <w:lang w:eastAsia="en-US" w:bidi="ar-SA"/>
        </w:rPr>
        <w:t>Wykonawcą</w:t>
      </w:r>
      <w:r w:rsidRPr="001230D7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1230D7">
        <w:rPr>
          <w:rFonts w:eastAsia="Calibri" w:cs="Times New Roman"/>
          <w:noProof/>
          <w:kern w:val="0"/>
          <w:lang w:eastAsia="en-US" w:bidi="ar-SA"/>
        </w:rPr>
        <w:t>nie</w:t>
      </w:r>
      <w:r w:rsidRPr="001230D7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1230D7">
        <w:rPr>
          <w:rFonts w:eastAsia="Calibri" w:cs="Times New Roman"/>
          <w:noProof/>
          <w:kern w:val="0"/>
          <w:lang w:eastAsia="en-US" w:bidi="ar-SA"/>
        </w:rPr>
        <w:t>pro</w:t>
      </w:r>
      <w:r w:rsidR="002F04B8" w:rsidRPr="001230D7">
        <w:rPr>
          <w:rFonts w:eastAsia="Calibri" w:cs="Times New Roman"/>
          <w:noProof/>
          <w:kern w:val="0"/>
          <w:lang w:eastAsia="en-US" w:bidi="ar-SA"/>
        </w:rPr>
        <w:t>wadzą</w:t>
      </w:r>
      <w:r w:rsidR="002F04B8" w:rsidRPr="001230D7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="002F04B8" w:rsidRPr="001230D7">
        <w:rPr>
          <w:rFonts w:eastAsia="Calibri" w:cs="Times New Roman"/>
          <w:noProof/>
          <w:kern w:val="0"/>
          <w:lang w:eastAsia="en-US" w:bidi="ar-SA"/>
        </w:rPr>
        <w:t>do</w:t>
      </w:r>
      <w:r w:rsidR="002F04B8" w:rsidRPr="001230D7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="002F04B8" w:rsidRPr="001230D7">
        <w:rPr>
          <w:rFonts w:eastAsia="Calibri" w:cs="Times New Roman"/>
          <w:noProof/>
          <w:kern w:val="0"/>
          <w:lang w:eastAsia="en-US" w:bidi="ar-SA"/>
        </w:rPr>
        <w:t>zakłócenia</w:t>
      </w:r>
      <w:r w:rsidR="002F04B8" w:rsidRPr="001230D7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="001230D7">
        <w:rPr>
          <w:rFonts w:eastAsia="Calibri" w:cs="Times New Roman"/>
          <w:noProof/>
          <w:kern w:val="0"/>
          <w:lang w:eastAsia="en-US" w:bidi="ar-SA"/>
        </w:rPr>
        <w:t xml:space="preserve">konkurencji </w:t>
      </w:r>
      <w:r w:rsidRPr="001230D7">
        <w:rPr>
          <w:rFonts w:eastAsia="Calibri" w:cs="Times New Roman"/>
          <w:noProof/>
          <w:kern w:val="0"/>
          <w:lang w:eastAsia="en-US" w:bidi="ar-SA"/>
        </w:rPr>
        <w:t>w przedmiotowym postępowaniu o udzielenie zamówienia publicznego.</w:t>
      </w:r>
    </w:p>
    <w:p w:rsidR="00FC6A2D" w:rsidRPr="001230D7" w:rsidRDefault="00FC6A2D" w:rsidP="00FC6A2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FC6A2D" w:rsidRPr="001230D7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230D7">
        <w:rPr>
          <w:rFonts w:eastAsia="Calibri" w:cs="Times New Roman"/>
          <w:noProof/>
          <w:kern w:val="0"/>
          <w:lang w:eastAsia="en-US" w:bidi="ar-SA"/>
        </w:rPr>
        <w:t>Data, miejscowość:</w:t>
      </w:r>
    </w:p>
    <w:p w:rsidR="00FC6A2D" w:rsidRPr="001230D7" w:rsidRDefault="00FC6A2D" w:rsidP="00FC6A2D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FC6A2D" w:rsidRPr="001230D7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230D7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BD75E8" w:rsidRPr="001230D7" w:rsidRDefault="00BD75E8" w:rsidP="00FC6A2D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</w:rPr>
      </w:pPr>
    </w:p>
    <w:p w:rsidR="004F5ABD" w:rsidRPr="001230D7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230D7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</w:p>
    <w:p w:rsidR="00B265EB" w:rsidRPr="001230D7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230D7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B265EB" w:rsidRDefault="00B265EB" w:rsidP="00FC6A2D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  <w:sz w:val="20"/>
          <w:szCs w:val="20"/>
        </w:rPr>
      </w:pPr>
    </w:p>
    <w:p w:rsidR="001230D7" w:rsidRPr="001230D7" w:rsidRDefault="001230D7" w:rsidP="00FC6A2D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  <w:sz w:val="20"/>
          <w:szCs w:val="20"/>
        </w:rPr>
      </w:pPr>
    </w:p>
    <w:p w:rsidR="00FC6A2D" w:rsidRPr="001230D7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1230D7">
        <w:rPr>
          <w:rFonts w:eastAsia="Times New Roman" w:cs="Times New Roman"/>
          <w:kern w:val="0"/>
          <w:sz w:val="16"/>
          <w:szCs w:val="16"/>
          <w:lang w:eastAsia="ar-SA" w:bidi="ar-SA"/>
        </w:rPr>
        <w:t>___________</w:t>
      </w:r>
    </w:p>
    <w:p w:rsidR="004F5ABD" w:rsidRPr="001230D7" w:rsidRDefault="00FC6A2D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1230D7">
        <w:rPr>
          <w:rFonts w:eastAsia="Times New Roman" w:cs="Times New Roman"/>
          <w:kern w:val="0"/>
          <w:sz w:val="16"/>
          <w:szCs w:val="16"/>
          <w:lang w:eastAsia="ar-SA" w:bidi="ar-SA"/>
        </w:rPr>
        <w:t>* niniejsze oświadczenie składa każdy z Wykonawców wspólnie ubiegających się o udzielenie zamówienia</w:t>
      </w:r>
    </w:p>
    <w:p w:rsidR="006C0C62" w:rsidRDefault="006C0C6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6C0C62" w:rsidRPr="001230D7" w:rsidRDefault="006C0C62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4F5ABD" w:rsidRPr="00A23F77" w:rsidRDefault="004F5ABD" w:rsidP="004F5ABD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A23F77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8 do SWZ</w:t>
      </w:r>
    </w:p>
    <w:p w:rsidR="004F5ABD" w:rsidRPr="00A23F77" w:rsidRDefault="004F5ABD" w:rsidP="004F5ABD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A23F77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1230D7" w:rsidRPr="00A23F77">
        <w:rPr>
          <w:rFonts w:eastAsia="Times New Roman" w:cs="Times New Roman"/>
          <w:b/>
          <w:sz w:val="15"/>
          <w:szCs w:val="15"/>
          <w:lang w:bidi="ar-SA"/>
        </w:rPr>
        <w:t>26/24</w:t>
      </w:r>
      <w:r w:rsidRPr="00A23F77">
        <w:rPr>
          <w:rFonts w:eastAsia="Times New Roman" w:cs="Times New Roman"/>
          <w:b/>
          <w:sz w:val="15"/>
          <w:szCs w:val="15"/>
          <w:lang w:bidi="ar-SA"/>
        </w:rPr>
        <w:t>/WŻ</w:t>
      </w:r>
    </w:p>
    <w:p w:rsidR="001230D7" w:rsidRPr="001230D7" w:rsidRDefault="001230D7" w:rsidP="001230D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230D7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1230D7" w:rsidRPr="001230D7" w:rsidRDefault="001230D7" w:rsidP="001230D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1230D7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1230D7" w:rsidRPr="001230D7" w:rsidRDefault="001230D7" w:rsidP="001230D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230D7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1230D7" w:rsidRPr="001230D7" w:rsidRDefault="001230D7" w:rsidP="001230D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1230D7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1230D7" w:rsidRPr="001230D7" w:rsidRDefault="001230D7" w:rsidP="001230D7">
      <w:pPr>
        <w:widowControl/>
        <w:suppressAutoHyphens w:val="0"/>
        <w:autoSpaceDN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1230D7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1230D7" w:rsidRPr="001230D7" w:rsidRDefault="001230D7" w:rsidP="001230D7">
      <w:pPr>
        <w:widowControl/>
        <w:suppressAutoHyphens w:val="0"/>
        <w:autoSpaceDN/>
        <w:ind w:right="4959"/>
        <w:textAlignment w:val="auto"/>
        <w:rPr>
          <w:rFonts w:eastAsia="Calibri" w:cs="Times New Roman"/>
          <w:noProof/>
          <w:kern w:val="0"/>
          <w:sz w:val="14"/>
          <w:szCs w:val="14"/>
          <w:lang w:eastAsia="en-US" w:bidi="ar-SA"/>
        </w:rPr>
      </w:pPr>
      <w:r>
        <w:rPr>
          <w:rFonts w:eastAsia="Calibri" w:cs="Times New Roman"/>
          <w:noProof/>
          <w:kern w:val="0"/>
          <w:sz w:val="14"/>
          <w:szCs w:val="14"/>
          <w:lang w:eastAsia="en-US" w:bidi="ar-SA"/>
        </w:rPr>
        <w:t xml:space="preserve">  </w:t>
      </w:r>
      <w:r w:rsidRPr="001230D7">
        <w:rPr>
          <w:rFonts w:eastAsia="Calibri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4F5ABD" w:rsidRPr="001230D7" w:rsidRDefault="004F5ABD" w:rsidP="004F5ABD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4F5ABD" w:rsidRPr="001230D7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4F5ABD" w:rsidRPr="001230D7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4F5ABD" w:rsidRPr="001230D7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8"/>
          <w:szCs w:val="28"/>
          <w:lang w:eastAsia="en-US" w:bidi="ar-SA"/>
        </w:rPr>
      </w:pPr>
      <w:r w:rsidRPr="001230D7">
        <w:rPr>
          <w:rFonts w:eastAsia="Calibri" w:cs="Times New Roman"/>
          <w:b/>
          <w:noProof/>
          <w:kern w:val="0"/>
          <w:sz w:val="28"/>
          <w:szCs w:val="28"/>
          <w:lang w:eastAsia="en-US" w:bidi="ar-SA"/>
        </w:rPr>
        <w:t>OŚWIADCZENIE*</w:t>
      </w:r>
      <w:r w:rsidRPr="001230D7">
        <w:rPr>
          <w:rFonts w:eastAsia="Calibri" w:cs="Times New Roman"/>
          <w:b/>
          <w:noProof/>
          <w:color w:val="FFFFFF"/>
          <w:kern w:val="0"/>
          <w:sz w:val="28"/>
          <w:szCs w:val="28"/>
          <w:vertAlign w:val="superscript"/>
          <w:lang w:eastAsia="en-US" w:bidi="ar-SA"/>
        </w:rPr>
        <w:footnoteReference w:id="10"/>
      </w:r>
    </w:p>
    <w:p w:rsidR="004F5ABD" w:rsidRPr="001230D7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8"/>
          <w:szCs w:val="28"/>
          <w:lang w:eastAsia="en-US" w:bidi="ar-SA"/>
        </w:rPr>
      </w:pPr>
      <w:r w:rsidRPr="001230D7">
        <w:rPr>
          <w:rFonts w:eastAsia="Calibri" w:cs="Times New Roman"/>
          <w:b/>
          <w:noProof/>
          <w:kern w:val="0"/>
          <w:sz w:val="28"/>
          <w:szCs w:val="28"/>
          <w:lang w:eastAsia="en-US" w:bidi="ar-SA"/>
        </w:rPr>
        <w:t>O AKTUALNOŚCI INFORMACJI ZAWARTYCH W JEDZ**</w:t>
      </w:r>
    </w:p>
    <w:p w:rsidR="004F5ABD" w:rsidRPr="001230D7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4F5ABD" w:rsidRPr="001230D7" w:rsidRDefault="004F5ABD" w:rsidP="002B4C17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1230D7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1230D7">
        <w:rPr>
          <w:rFonts w:eastAsia="Times New Roman" w:cs="Times New Roman"/>
          <w:kern w:val="0"/>
          <w:lang w:eastAsia="ar-SA" w:bidi="ar-SA"/>
        </w:rPr>
        <w:br/>
      </w:r>
      <w:r w:rsidRPr="001230D7">
        <w:rPr>
          <w:rFonts w:eastAsia="Times New Roman" w:cs="Times New Roman"/>
          <w:i/>
          <w:kern w:val="0"/>
          <w:lang w:eastAsia="ar-SA" w:bidi="ar-SA"/>
        </w:rPr>
        <w:t>na</w:t>
      </w:r>
      <w:r w:rsidRPr="00465C6F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 </w:t>
      </w:r>
      <w:r w:rsidR="00DE6CE6" w:rsidRPr="001230D7">
        <w:rPr>
          <w:rFonts w:eastAsia="Times New Roman" w:cs="Times New Roman"/>
          <w:i/>
          <w:kern w:val="0"/>
          <w:lang w:eastAsia="ar-SA" w:bidi="ar-SA"/>
        </w:rPr>
        <w:t>dostawę</w:t>
      </w:r>
      <w:r w:rsidR="00DE6CE6" w:rsidRPr="00465C6F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 </w:t>
      </w:r>
      <w:r w:rsidR="00B20BB7" w:rsidRPr="00465C6F">
        <w:rPr>
          <w:rFonts w:eastAsia="Times New Roman" w:cs="Times New Roman"/>
          <w:i/>
          <w:kern w:val="0"/>
          <w:lang w:eastAsia="ar-SA" w:bidi="ar-SA"/>
        </w:rPr>
        <w:t xml:space="preserve">wędlin, mięsa </w:t>
      </w:r>
      <w:r w:rsidR="00DE6CE6" w:rsidRPr="00465C6F">
        <w:rPr>
          <w:rFonts w:eastAsia="Times New Roman" w:cs="Times New Roman"/>
          <w:i/>
          <w:kern w:val="0"/>
          <w:lang w:eastAsia="ar-SA" w:bidi="ar-SA"/>
        </w:rPr>
        <w:t xml:space="preserve">do Centrum </w:t>
      </w:r>
      <w:r w:rsidR="00B20BB7" w:rsidRPr="00465C6F">
        <w:rPr>
          <w:rFonts w:eastAsia="Times New Roman" w:cs="Times New Roman"/>
          <w:i/>
          <w:kern w:val="0"/>
          <w:lang w:eastAsia="ar-SA" w:bidi="ar-SA"/>
        </w:rPr>
        <w:t xml:space="preserve">Szkolenia Policji w Legionowie </w:t>
      </w:r>
      <w:r w:rsidR="00DE6CE6" w:rsidRPr="00465C6F">
        <w:rPr>
          <w:rFonts w:eastAsia="Times New Roman" w:cs="Times New Roman"/>
          <w:i/>
          <w:kern w:val="0"/>
          <w:lang w:eastAsia="ar-SA" w:bidi="ar-SA"/>
        </w:rPr>
        <w:t xml:space="preserve">i </w:t>
      </w:r>
      <w:r w:rsidR="00B20BB7" w:rsidRPr="00465C6F">
        <w:rPr>
          <w:rFonts w:eastAsia="Times New Roman" w:cs="Times New Roman"/>
          <w:i/>
          <w:kern w:val="0"/>
          <w:lang w:eastAsia="ar-SA" w:bidi="ar-SA"/>
        </w:rPr>
        <w:t>Wydziału Administracyjno –</w:t>
      </w:r>
      <w:r w:rsidR="00DE6CE6" w:rsidRPr="00465C6F">
        <w:rPr>
          <w:rFonts w:eastAsia="Times New Roman" w:cs="Times New Roman"/>
          <w:i/>
          <w:kern w:val="0"/>
          <w:lang w:eastAsia="ar-SA" w:bidi="ar-SA"/>
        </w:rPr>
        <w:t xml:space="preserve"> Gospodarczego </w:t>
      </w:r>
      <w:r w:rsidR="005C49E6" w:rsidRPr="00465C6F">
        <w:rPr>
          <w:rFonts w:eastAsia="Times New Roman" w:cs="Times New Roman"/>
          <w:i/>
          <w:kern w:val="0"/>
          <w:lang w:eastAsia="ar-SA" w:bidi="ar-SA"/>
        </w:rPr>
        <w:t xml:space="preserve">CSP </w:t>
      </w:r>
      <w:r w:rsidR="00DE6CE6" w:rsidRPr="00465C6F">
        <w:rPr>
          <w:rFonts w:eastAsia="Times New Roman" w:cs="Times New Roman"/>
          <w:i/>
          <w:kern w:val="0"/>
          <w:lang w:eastAsia="ar-SA" w:bidi="ar-SA"/>
        </w:rPr>
        <w:t xml:space="preserve">w Sułkowicach </w:t>
      </w:r>
      <w:r w:rsidR="00DE6CE6" w:rsidRPr="00465C6F">
        <w:rPr>
          <w:rFonts w:eastAsia="Times New Roman" w:cs="Times New Roman"/>
          <w:kern w:val="0"/>
          <w:lang w:eastAsia="ar-SA" w:bidi="ar-SA"/>
        </w:rPr>
        <w:t>(</w:t>
      </w:r>
      <w:r w:rsidR="00131951" w:rsidRPr="00465C6F">
        <w:rPr>
          <w:rFonts w:eastAsia="Times New Roman" w:cs="Times New Roman"/>
          <w:kern w:val="0"/>
          <w:lang w:eastAsia="ar-SA" w:bidi="ar-SA"/>
        </w:rPr>
        <w:t>sprawa nr</w:t>
      </w:r>
      <w:r w:rsidR="00A429B8" w:rsidRPr="00465C6F">
        <w:rPr>
          <w:rFonts w:eastAsia="Times New Roman" w:cs="Times New Roman"/>
          <w:kern w:val="0"/>
          <w:lang w:eastAsia="ar-SA" w:bidi="ar-SA"/>
        </w:rPr>
        <w:t xml:space="preserve"> </w:t>
      </w:r>
      <w:r w:rsidR="007520F1" w:rsidRPr="00465C6F">
        <w:rPr>
          <w:rFonts w:eastAsia="Times New Roman" w:cs="Times New Roman"/>
          <w:kern w:val="0"/>
          <w:lang w:eastAsia="ar-SA" w:bidi="ar-SA"/>
        </w:rPr>
        <w:t>26/24</w:t>
      </w:r>
      <w:r w:rsidRPr="00465C6F">
        <w:rPr>
          <w:rFonts w:eastAsia="Times New Roman" w:cs="Times New Roman"/>
          <w:kern w:val="0"/>
          <w:lang w:eastAsia="ar-SA" w:bidi="ar-SA"/>
        </w:rPr>
        <w:t>/WŻ</w:t>
      </w:r>
      <w:r w:rsidR="00DE6CE6" w:rsidRPr="00465C6F">
        <w:rPr>
          <w:rFonts w:eastAsia="Times New Roman" w:cs="Times New Roman"/>
          <w:kern w:val="0"/>
          <w:lang w:eastAsia="ar-SA" w:bidi="ar-SA"/>
        </w:rPr>
        <w:t>)</w:t>
      </w:r>
      <w:r w:rsidRPr="00465C6F">
        <w:rPr>
          <w:rFonts w:eastAsia="Times New Roman" w:cs="Times New Roman"/>
          <w:i/>
          <w:kern w:val="0"/>
          <w:lang w:eastAsia="ar-SA" w:bidi="ar-SA"/>
        </w:rPr>
        <w:t xml:space="preserve">, </w:t>
      </w:r>
      <w:r w:rsidRPr="00465C6F">
        <w:rPr>
          <w:rFonts w:eastAsia="Calibri" w:cs="Times New Roman"/>
          <w:noProof/>
          <w:kern w:val="0"/>
          <w:lang w:eastAsia="en-US" w:bidi="ar-SA"/>
        </w:rPr>
        <w:t>prowadzonego w trybie przetargu nieograniczonego, na</w:t>
      </w:r>
      <w:r w:rsidRPr="001230D7">
        <w:rPr>
          <w:rFonts w:eastAsia="Calibri" w:cs="Times New Roman"/>
          <w:noProof/>
          <w:kern w:val="0"/>
          <w:lang w:eastAsia="en-US" w:bidi="ar-SA"/>
        </w:rPr>
        <w:t xml:space="preserve"> podstawie art. 132 ustawy z dnia 11 września 2019 r. </w:t>
      </w:r>
      <w:r w:rsidR="005C49E6" w:rsidRPr="001230D7">
        <w:rPr>
          <w:rFonts w:eastAsia="Times New Roman" w:cs="Times New Roman"/>
          <w:kern w:val="0"/>
          <w:lang w:eastAsia="ar-SA" w:bidi="ar-SA"/>
        </w:rPr>
        <w:t>–</w:t>
      </w:r>
      <w:r w:rsidR="00131951" w:rsidRPr="001230D7">
        <w:rPr>
          <w:rFonts w:eastAsia="Calibri" w:cs="Times New Roman"/>
          <w:noProof/>
          <w:kern w:val="0"/>
          <w:lang w:eastAsia="en-US" w:bidi="ar-SA"/>
        </w:rPr>
        <w:t xml:space="preserve"> </w:t>
      </w:r>
      <w:r w:rsidRPr="001230D7">
        <w:rPr>
          <w:rFonts w:eastAsia="Calibri" w:cs="Times New Roman"/>
          <w:i/>
          <w:noProof/>
          <w:kern w:val="0"/>
          <w:lang w:eastAsia="en-US" w:bidi="ar-SA"/>
        </w:rPr>
        <w:t xml:space="preserve">Prawo zamówień publicznych </w:t>
      </w:r>
      <w:r w:rsidRPr="001230D7">
        <w:rPr>
          <w:rFonts w:eastAsia="Calibri" w:cs="Times New Roman"/>
          <w:noProof/>
          <w:kern w:val="0"/>
          <w:lang w:eastAsia="en-US" w:bidi="ar-SA"/>
        </w:rPr>
        <w:t>(</w:t>
      </w:r>
      <w:r w:rsidR="00CE60A8" w:rsidRPr="001230D7">
        <w:rPr>
          <w:rFonts w:eastAsia="Calibri" w:cs="Times New Roman"/>
          <w:noProof/>
          <w:kern w:val="0"/>
          <w:lang w:eastAsia="en-US" w:bidi="ar-SA"/>
        </w:rPr>
        <w:t>Dz. U. z 2023 r., poz. 1605, 1720</w:t>
      </w:r>
      <w:r w:rsidR="00DE6CE6" w:rsidRPr="001230D7">
        <w:rPr>
          <w:rFonts w:eastAsia="Calibri" w:cs="Times New Roman"/>
          <w:noProof/>
          <w:kern w:val="0"/>
          <w:lang w:eastAsia="en-US" w:bidi="ar-SA"/>
        </w:rPr>
        <w:t xml:space="preserve">) </w:t>
      </w:r>
      <w:r w:rsidRPr="001230D7">
        <w:rPr>
          <w:rFonts w:eastAsia="Calibri" w:cs="Times New Roman"/>
          <w:noProof/>
          <w:kern w:val="0"/>
          <w:lang w:eastAsia="en-US" w:bidi="ar-SA"/>
        </w:rPr>
        <w:t xml:space="preserve">oświadczam/y, </w:t>
      </w:r>
      <w:r w:rsidR="00465C6F">
        <w:rPr>
          <w:rFonts w:eastAsia="Calibri" w:cs="Times New Roman"/>
          <w:noProof/>
          <w:kern w:val="0"/>
          <w:lang w:eastAsia="en-US" w:bidi="ar-SA"/>
        </w:rPr>
        <w:br/>
      </w:r>
      <w:r w:rsidRPr="001230D7">
        <w:rPr>
          <w:rFonts w:eastAsia="Calibri" w:cs="Times New Roman"/>
          <w:noProof/>
          <w:kern w:val="0"/>
          <w:lang w:eastAsia="en-US" w:bidi="ar-SA"/>
        </w:rPr>
        <w:t xml:space="preserve">że informacje zawarte w </w:t>
      </w:r>
      <w:r w:rsidRPr="001230D7">
        <w:rPr>
          <w:rFonts w:eastAsia="Calibri" w:cs="Times New Roman"/>
          <w:i/>
          <w:noProof/>
          <w:kern w:val="0"/>
          <w:lang w:eastAsia="en-US" w:bidi="ar-SA"/>
        </w:rPr>
        <w:t>Jednolitym europejskim dokumencie zamówienia</w:t>
      </w:r>
      <w:r w:rsidRPr="001230D7">
        <w:rPr>
          <w:rFonts w:eastAsia="Calibri" w:cs="Times New Roman"/>
          <w:noProof/>
          <w:kern w:val="0"/>
          <w:lang w:eastAsia="en-US" w:bidi="ar-SA"/>
        </w:rPr>
        <w:t xml:space="preserve"> (JEDZ), </w:t>
      </w:r>
      <w:r w:rsidR="00465C6F">
        <w:rPr>
          <w:rFonts w:eastAsia="Calibri" w:cs="Times New Roman"/>
          <w:noProof/>
          <w:kern w:val="0"/>
          <w:lang w:eastAsia="en-US" w:bidi="ar-SA"/>
        </w:rPr>
        <w:br/>
      </w:r>
      <w:r w:rsidRPr="001230D7">
        <w:rPr>
          <w:rFonts w:eastAsia="Calibri" w:cs="Times New Roman"/>
          <w:noProof/>
          <w:kern w:val="0"/>
          <w:lang w:eastAsia="en-US" w:bidi="ar-SA"/>
        </w:rPr>
        <w:t>o którym mowa w art. 125 ust. 1 ustawy, w zakresie podstaw wykluczenia z postępowania, o których mowa w art. 108 ust. 1 oraz w art. 109 ust. 1 ustawy,</w:t>
      </w:r>
    </w:p>
    <w:p w:rsidR="004F5ABD" w:rsidRPr="001230D7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1230D7">
        <w:rPr>
          <w:rFonts w:eastAsia="Calibri" w:cs="Times New Roman"/>
          <w:b/>
          <w:noProof/>
          <w:kern w:val="0"/>
          <w:lang w:eastAsia="en-US" w:bidi="ar-SA"/>
        </w:rPr>
        <w:t>są aktualne / są nieaktualne.***</w:t>
      </w:r>
      <w:r w:rsidRPr="001230D7">
        <w:rPr>
          <w:rFonts w:eastAsia="Calibri" w:cs="Times New Roman"/>
          <w:b/>
          <w:noProof/>
          <w:color w:val="FFFFFF"/>
          <w:kern w:val="0"/>
          <w:vertAlign w:val="superscript"/>
          <w:lang w:eastAsia="en-US" w:bidi="ar-SA"/>
        </w:rPr>
        <w:footnoteReference w:id="11"/>
      </w:r>
    </w:p>
    <w:p w:rsidR="004F5ABD" w:rsidRPr="001230D7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4F5ABD" w:rsidRPr="001230D7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4F5ABD" w:rsidRPr="001230D7" w:rsidRDefault="004F5ABD" w:rsidP="004F5AB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230D7">
        <w:rPr>
          <w:rFonts w:eastAsia="Calibri" w:cs="Times New Roman"/>
          <w:noProof/>
          <w:kern w:val="0"/>
          <w:lang w:eastAsia="en-US" w:bidi="ar-SA"/>
        </w:rPr>
        <w:t>Data, miejscowość oraz podpis</w:t>
      </w:r>
      <w:r w:rsidR="00CF2EA3" w:rsidRPr="001230D7">
        <w:rPr>
          <w:rFonts w:eastAsia="Calibri" w:cs="Times New Roman"/>
          <w:noProof/>
          <w:kern w:val="0"/>
          <w:lang w:eastAsia="en-US" w:bidi="ar-SA"/>
        </w:rPr>
        <w:t xml:space="preserve"> </w:t>
      </w:r>
      <w:r w:rsidRPr="001230D7">
        <w:rPr>
          <w:rFonts w:eastAsia="Calibri" w:cs="Times New Roman"/>
          <w:noProof/>
          <w:kern w:val="0"/>
          <w:lang w:eastAsia="en-US" w:bidi="ar-SA"/>
        </w:rPr>
        <w:t>(-y):</w:t>
      </w:r>
    </w:p>
    <w:p w:rsidR="004F5ABD" w:rsidRPr="001230D7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4F5ABD" w:rsidRPr="001230D7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230D7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………………………………………………………….</w:t>
      </w:r>
    </w:p>
    <w:p w:rsidR="004F5ABD" w:rsidRPr="001230D7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4F5ABD" w:rsidRPr="001230D7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4F5ABD" w:rsidRPr="001230D7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4F5ABD" w:rsidRPr="001230D7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4F5ABD" w:rsidRPr="001230D7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4F5ABD" w:rsidRPr="001230D7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230D7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</w:p>
    <w:p w:rsidR="004F5ABD" w:rsidRPr="001230D7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230D7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4F5ABD" w:rsidRPr="001230D7" w:rsidRDefault="004F5ABD" w:rsidP="004F5ABD">
      <w:pPr>
        <w:tabs>
          <w:tab w:val="left" w:pos="5325"/>
        </w:tabs>
        <w:rPr>
          <w:rFonts w:cs="Times New Roman"/>
          <w:b/>
        </w:rPr>
      </w:pPr>
    </w:p>
    <w:p w:rsidR="004F5ABD" w:rsidRPr="001230D7" w:rsidRDefault="004F5ABD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403522" w:rsidRPr="001230D7" w:rsidRDefault="00403522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5C49E6" w:rsidRPr="001230D7" w:rsidRDefault="005C49E6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5C49E6" w:rsidRDefault="005C49E6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B20BB7" w:rsidRPr="00A206B2" w:rsidRDefault="00B20BB7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A23F77" w:rsidRPr="000E0D0A" w:rsidRDefault="00A23F77" w:rsidP="00A23F7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A23F77" w:rsidRPr="001A21F5" w:rsidRDefault="00A23F77" w:rsidP="00A23F7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A23F77" w:rsidRPr="00866011" w:rsidRDefault="00A23F77" w:rsidP="00A23F77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866011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 xml:space="preserve">Załącznik nr </w:t>
      </w:r>
      <w:r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t>9</w:t>
      </w:r>
      <w:r w:rsidRPr="00866011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t xml:space="preserve"> do SWZ</w:t>
      </w:r>
    </w:p>
    <w:p w:rsidR="00A23F77" w:rsidRPr="00866011" w:rsidRDefault="00A23F77" w:rsidP="00A23F77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866011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>
        <w:rPr>
          <w:rFonts w:eastAsia="Times New Roman" w:cs="Times New Roman"/>
          <w:b/>
          <w:sz w:val="15"/>
          <w:szCs w:val="15"/>
          <w:lang w:bidi="ar-SA"/>
        </w:rPr>
        <w:t>26/</w:t>
      </w:r>
      <w:r w:rsidRPr="00866011">
        <w:rPr>
          <w:rFonts w:eastAsia="Times New Roman" w:cs="Times New Roman"/>
          <w:b/>
          <w:sz w:val="15"/>
          <w:szCs w:val="15"/>
          <w:lang w:bidi="ar-SA"/>
        </w:rPr>
        <w:t>24</w:t>
      </w:r>
      <w:r>
        <w:rPr>
          <w:rFonts w:eastAsia="Times New Roman" w:cs="Times New Roman"/>
          <w:b/>
          <w:sz w:val="15"/>
          <w:szCs w:val="15"/>
          <w:lang w:bidi="ar-SA"/>
        </w:rPr>
        <w:t>/WZ</w:t>
      </w:r>
    </w:p>
    <w:p w:rsidR="00A23F77" w:rsidRPr="00866011" w:rsidRDefault="00A23F77" w:rsidP="00A23F7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Wykonawca:</w:t>
      </w:r>
    </w:p>
    <w:p w:rsidR="00A23F77" w:rsidRPr="00866011" w:rsidRDefault="00A23F77" w:rsidP="00A23F7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………………………………….………..….</w:t>
      </w:r>
    </w:p>
    <w:p w:rsidR="00A23F77" w:rsidRPr="00866011" w:rsidRDefault="00A23F77" w:rsidP="00A23F7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reprezentowany przez:</w:t>
      </w:r>
    </w:p>
    <w:p w:rsidR="00A23F77" w:rsidRPr="00866011" w:rsidRDefault="00A23F77" w:rsidP="00A23F7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………………………………………...…….</w:t>
      </w:r>
    </w:p>
    <w:p w:rsidR="00A23F77" w:rsidRPr="00866011" w:rsidRDefault="00A23F77" w:rsidP="00A23F7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…………………………………………..…..</w:t>
      </w:r>
    </w:p>
    <w:p w:rsidR="00A23F77" w:rsidRPr="00866011" w:rsidRDefault="00A23F77" w:rsidP="00A23F77">
      <w:pPr>
        <w:widowControl/>
        <w:suppressAutoHyphens w:val="0"/>
        <w:autoSpaceDN/>
        <w:spacing w:line="260" w:lineRule="atLeast"/>
        <w:ind w:right="5103"/>
        <w:textAlignment w:val="auto"/>
        <w:rPr>
          <w:rFonts w:eastAsia="Calibri" w:cs="Times New Roman"/>
          <w:noProof/>
          <w:kern w:val="0"/>
          <w:sz w:val="15"/>
          <w:szCs w:val="15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(imię, nazwisko, stanowisko / podstawa do  reprezentacji)</w:t>
      </w:r>
    </w:p>
    <w:p w:rsidR="00A23F77" w:rsidRPr="00866011" w:rsidRDefault="00A23F77" w:rsidP="00A23F77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23"/>
          <w:szCs w:val="23"/>
          <w:lang w:eastAsia="en-US" w:bidi="ar-SA"/>
        </w:rPr>
      </w:pPr>
    </w:p>
    <w:p w:rsidR="00A23F77" w:rsidRPr="00866011" w:rsidRDefault="00A23F77" w:rsidP="00A23F77">
      <w:pPr>
        <w:spacing w:after="120"/>
        <w:jc w:val="center"/>
        <w:rPr>
          <w:rFonts w:cs="Times New Roman"/>
          <w:b/>
          <w:sz w:val="23"/>
          <w:szCs w:val="23"/>
          <w:u w:val="single"/>
        </w:rPr>
      </w:pPr>
      <w:r w:rsidRPr="00866011">
        <w:rPr>
          <w:rFonts w:cs="Times New Roman"/>
          <w:b/>
          <w:sz w:val="23"/>
          <w:szCs w:val="23"/>
          <w:u w:val="single"/>
        </w:rPr>
        <w:t>Oświadczenie Wykonawcy/Wykonawcy wspólnie ubiegającego się o udzielenie zamówienia</w:t>
      </w:r>
    </w:p>
    <w:p w:rsidR="00A23F77" w:rsidRPr="00A23F77" w:rsidRDefault="00A23F77" w:rsidP="00A23F77">
      <w:pPr>
        <w:spacing w:after="120"/>
        <w:rPr>
          <w:rFonts w:cs="Times New Roman"/>
          <w:b/>
          <w:sz w:val="12"/>
          <w:szCs w:val="12"/>
          <w:u w:val="single"/>
        </w:rPr>
      </w:pPr>
      <w:r w:rsidRPr="00866011">
        <w:rPr>
          <w:rFonts w:cs="Times New Roman"/>
          <w:b/>
          <w:sz w:val="23"/>
          <w:szCs w:val="23"/>
          <w:u w:val="single"/>
        </w:rPr>
        <w:t xml:space="preserve"> </w:t>
      </w:r>
    </w:p>
    <w:p w:rsidR="00A23F77" w:rsidRPr="00866011" w:rsidRDefault="00A23F77" w:rsidP="00A23F77">
      <w:pPr>
        <w:spacing w:before="120" w:line="276" w:lineRule="auto"/>
        <w:jc w:val="center"/>
        <w:rPr>
          <w:rFonts w:cs="Times New Roman"/>
          <w:b/>
          <w:caps/>
          <w:sz w:val="23"/>
          <w:szCs w:val="23"/>
          <w:u w:val="single"/>
        </w:rPr>
      </w:pPr>
      <w:r w:rsidRPr="00866011">
        <w:rPr>
          <w:rFonts w:cs="Times New Roman"/>
          <w:b/>
          <w:sz w:val="23"/>
          <w:szCs w:val="23"/>
          <w:u w:val="single"/>
        </w:rPr>
        <w:t xml:space="preserve">DOTYCZĄCE PRZESŁANEK WYKLUCZENIA Z ART. 5K ROZPORZĄDZENIA 833/2014 ORAZ ART. 7 UST. 1 USTAWY </w:t>
      </w:r>
      <w:r w:rsidRPr="00866011">
        <w:rPr>
          <w:rFonts w:cs="Times New Roman"/>
          <w:b/>
          <w:caps/>
          <w:sz w:val="23"/>
          <w:szCs w:val="23"/>
          <w:u w:val="single"/>
        </w:rPr>
        <w:t>o szczególnych rozwiązaniach w zakresie przeciwdziałania wspieraniu agresji na Ukrainę oraz służących ochronie bezpieczeństwa narodowego</w:t>
      </w:r>
    </w:p>
    <w:p w:rsidR="00A23F77" w:rsidRPr="00866011" w:rsidRDefault="00A23F77" w:rsidP="00A23F77">
      <w:pPr>
        <w:spacing w:before="120" w:line="276" w:lineRule="auto"/>
        <w:jc w:val="center"/>
        <w:rPr>
          <w:rFonts w:cs="Times New Roman"/>
          <w:b/>
          <w:sz w:val="23"/>
          <w:szCs w:val="23"/>
        </w:rPr>
      </w:pPr>
      <w:r w:rsidRPr="00866011">
        <w:rPr>
          <w:rFonts w:cs="Times New Roman"/>
          <w:b/>
          <w:sz w:val="23"/>
          <w:szCs w:val="23"/>
        </w:rPr>
        <w:t>składane na podstawie art. 125 ust. 1 ustawy Pzp</w:t>
      </w:r>
    </w:p>
    <w:p w:rsidR="00F41F0D" w:rsidRPr="00A206B2" w:rsidRDefault="00F41F0D" w:rsidP="00F41F0D">
      <w:pPr>
        <w:spacing w:before="120" w:line="276" w:lineRule="auto"/>
        <w:jc w:val="center"/>
        <w:rPr>
          <w:rFonts w:cs="Times New Roman"/>
          <w:b/>
          <w:u w:val="single"/>
        </w:rPr>
      </w:pPr>
    </w:p>
    <w:p w:rsidR="009568AD" w:rsidRPr="00A206B2" w:rsidRDefault="009568AD" w:rsidP="00F41F0D">
      <w:pPr>
        <w:pStyle w:val="Textbody"/>
        <w:rPr>
          <w:sz w:val="24"/>
          <w:szCs w:val="24"/>
        </w:rPr>
      </w:pPr>
      <w:r w:rsidRPr="00A206B2">
        <w:rPr>
          <w:rStyle w:val="Domylnaczcionkaakapitu7"/>
          <w:rFonts w:eastAsia="Wingdings"/>
          <w:sz w:val="24"/>
          <w:szCs w:val="24"/>
        </w:rPr>
        <w:t xml:space="preserve">Na potrzeby postępowania o udzielenie zamówienia publicznego na </w:t>
      </w:r>
      <w:r w:rsidR="00322993" w:rsidRPr="00A206B2">
        <w:rPr>
          <w:b/>
          <w:bCs/>
          <w:i/>
          <w:sz w:val="24"/>
          <w:szCs w:val="24"/>
        </w:rPr>
        <w:t xml:space="preserve">dostawę </w:t>
      </w:r>
      <w:r w:rsidR="00B20BB7" w:rsidRPr="00A206B2">
        <w:rPr>
          <w:b/>
          <w:i/>
          <w:sz w:val="24"/>
          <w:szCs w:val="24"/>
        </w:rPr>
        <w:t xml:space="preserve">wędlin, mięsa </w:t>
      </w:r>
      <w:r w:rsidR="00A206B2">
        <w:rPr>
          <w:b/>
          <w:i/>
          <w:sz w:val="24"/>
          <w:szCs w:val="24"/>
        </w:rPr>
        <w:br/>
      </w:r>
      <w:r w:rsidR="00B20BB7" w:rsidRPr="00A206B2">
        <w:rPr>
          <w:b/>
          <w:i/>
          <w:sz w:val="24"/>
          <w:szCs w:val="24"/>
        </w:rPr>
        <w:t>do Centrum Szkolenia Policji w Legionowie i Wydziału Administracyjno – Gospodarczego CSP w Sułkowicach</w:t>
      </w:r>
      <w:r w:rsidR="00B20BB7" w:rsidRPr="00A206B2">
        <w:rPr>
          <w:i/>
          <w:sz w:val="24"/>
          <w:szCs w:val="24"/>
        </w:rPr>
        <w:t xml:space="preserve"> </w:t>
      </w:r>
      <w:r w:rsidR="00B20BB7" w:rsidRPr="00A206B2">
        <w:rPr>
          <w:sz w:val="24"/>
          <w:szCs w:val="24"/>
        </w:rPr>
        <w:t>(sprawa nr 26/24/WŻ)</w:t>
      </w:r>
      <w:r w:rsidR="00B20BB7" w:rsidRPr="00A206B2">
        <w:rPr>
          <w:i/>
          <w:sz w:val="24"/>
          <w:szCs w:val="24"/>
        </w:rPr>
        <w:t xml:space="preserve">, </w:t>
      </w:r>
      <w:r w:rsidRPr="00A206B2">
        <w:rPr>
          <w:rStyle w:val="Domylnaczcionkaakapitu7"/>
          <w:rFonts w:eastAsia="Wingdings"/>
          <w:sz w:val="24"/>
          <w:szCs w:val="24"/>
        </w:rPr>
        <w:t xml:space="preserve">prowadzonego przez </w:t>
      </w:r>
      <w:r w:rsidR="00322993" w:rsidRPr="00A206B2">
        <w:rPr>
          <w:rStyle w:val="Domylnaczcionkaakapitu7"/>
          <w:rFonts w:eastAsia="Wingdings"/>
          <w:bCs/>
          <w:sz w:val="24"/>
          <w:szCs w:val="24"/>
        </w:rPr>
        <w:t xml:space="preserve">Centrum Szkolenia Policji </w:t>
      </w:r>
      <w:r w:rsidR="00B20BB7" w:rsidRPr="00A206B2">
        <w:rPr>
          <w:rStyle w:val="Domylnaczcionkaakapitu7"/>
          <w:rFonts w:eastAsia="Wingdings"/>
          <w:bCs/>
          <w:sz w:val="24"/>
          <w:szCs w:val="24"/>
        </w:rPr>
        <w:br/>
      </w:r>
      <w:r w:rsidR="00322993" w:rsidRPr="00A206B2">
        <w:rPr>
          <w:rStyle w:val="Domylnaczcionkaakapitu7"/>
          <w:rFonts w:eastAsia="Wingdings"/>
          <w:bCs/>
          <w:sz w:val="24"/>
          <w:szCs w:val="24"/>
        </w:rPr>
        <w:t xml:space="preserve">w Legionowie, </w:t>
      </w:r>
      <w:r w:rsidRPr="00A206B2">
        <w:rPr>
          <w:rStyle w:val="Domylnaczcionkaakapitu7"/>
          <w:rFonts w:eastAsia="Wingdings"/>
          <w:sz w:val="24"/>
          <w:szCs w:val="24"/>
        </w:rPr>
        <w:t>oświadczam, co następuje:</w:t>
      </w:r>
    </w:p>
    <w:p w:rsidR="009568AD" w:rsidRPr="00A206B2" w:rsidRDefault="009568AD" w:rsidP="00766D8A">
      <w:pPr>
        <w:shd w:val="clear" w:color="auto" w:fill="BFBFBF" w:themeFill="background1" w:themeFillShade="BF"/>
        <w:spacing w:before="240"/>
        <w:rPr>
          <w:rFonts w:cs="Times New Roman"/>
          <w:b/>
        </w:rPr>
      </w:pPr>
      <w:r w:rsidRPr="00A206B2">
        <w:rPr>
          <w:rFonts w:cs="Times New Roman"/>
          <w:b/>
        </w:rPr>
        <w:t>OŚWIADCZENIA DOTYCZĄCE WYKONAWCY:</w:t>
      </w:r>
    </w:p>
    <w:p w:rsidR="009568AD" w:rsidRPr="00A206B2" w:rsidRDefault="009568AD" w:rsidP="00AC739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6B2">
        <w:rPr>
          <w:rFonts w:ascii="Times New Roman" w:hAnsi="Times New Roman" w:cs="Times New Roman"/>
          <w:sz w:val="24"/>
          <w:szCs w:val="24"/>
        </w:rPr>
        <w:t xml:space="preserve">Oświadczam, że nie podlegam wykluczeniu </w:t>
      </w:r>
      <w:r w:rsidR="00C03967" w:rsidRPr="00A206B2">
        <w:rPr>
          <w:rFonts w:ascii="Times New Roman" w:hAnsi="Times New Roman" w:cs="Times New Roman"/>
          <w:sz w:val="24"/>
          <w:szCs w:val="24"/>
        </w:rPr>
        <w:t xml:space="preserve">z postępowania na podstawie </w:t>
      </w:r>
      <w:r w:rsidRPr="00A206B2">
        <w:rPr>
          <w:rFonts w:ascii="Times New Roman" w:hAnsi="Times New Roman" w:cs="Times New Roman"/>
          <w:sz w:val="24"/>
          <w:szCs w:val="24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="00C03967" w:rsidRPr="00A206B2">
        <w:rPr>
          <w:rFonts w:ascii="Times New Roman" w:hAnsi="Times New Roman" w:cs="Times New Roman"/>
          <w:sz w:val="24"/>
          <w:szCs w:val="24"/>
        </w:rPr>
        <w:br/>
      </w:r>
      <w:r w:rsidRPr="00A206B2">
        <w:rPr>
          <w:rFonts w:ascii="Times New Roman" w:hAnsi="Times New Roman" w:cs="Times New Roman"/>
          <w:sz w:val="24"/>
          <w:szCs w:val="24"/>
        </w:rPr>
        <w:t>dalej: rozporządzenie 2022/576.</w:t>
      </w:r>
      <w:r w:rsidRPr="00A206B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</w:p>
    <w:p w:rsidR="009568AD" w:rsidRPr="00A206B2" w:rsidRDefault="009568AD" w:rsidP="00AC739C">
      <w:pPr>
        <w:pStyle w:val="NormalnyWeb"/>
        <w:numPr>
          <w:ilvl w:val="0"/>
          <w:numId w:val="38"/>
        </w:numPr>
        <w:spacing w:before="0" w:beforeAutospacing="0" w:after="0"/>
        <w:jc w:val="both"/>
        <w:rPr>
          <w:b/>
          <w:bCs/>
        </w:rPr>
      </w:pPr>
      <w:r w:rsidRPr="00A206B2">
        <w:t xml:space="preserve">Oświadczam, że nie zachodzą w stosunku do mnie przesłanki wykluczenia </w:t>
      </w:r>
      <w:r w:rsidR="00766D8A" w:rsidRPr="00A206B2">
        <w:br/>
      </w:r>
      <w:r w:rsidRPr="00A206B2">
        <w:t>z postępowania</w:t>
      </w:r>
      <w:r w:rsidRPr="00A206B2">
        <w:rPr>
          <w:sz w:val="18"/>
          <w:szCs w:val="18"/>
        </w:rPr>
        <w:t xml:space="preserve"> </w:t>
      </w:r>
      <w:r w:rsidRPr="00A206B2">
        <w:t>na</w:t>
      </w:r>
      <w:r w:rsidRPr="00A206B2">
        <w:rPr>
          <w:sz w:val="18"/>
          <w:szCs w:val="18"/>
        </w:rPr>
        <w:t xml:space="preserve"> </w:t>
      </w:r>
      <w:r w:rsidRPr="00A206B2">
        <w:t>podstawie</w:t>
      </w:r>
      <w:r w:rsidRPr="00A206B2">
        <w:rPr>
          <w:sz w:val="18"/>
          <w:szCs w:val="18"/>
        </w:rPr>
        <w:t xml:space="preserve"> </w:t>
      </w:r>
      <w:r w:rsidRPr="00A206B2">
        <w:t>art</w:t>
      </w:r>
      <w:r w:rsidRPr="00A206B2">
        <w:rPr>
          <w:sz w:val="18"/>
          <w:szCs w:val="18"/>
        </w:rPr>
        <w:t xml:space="preserve">. </w:t>
      </w:r>
      <w:r w:rsidRPr="00A206B2">
        <w:rPr>
          <w:color w:val="222222"/>
        </w:rPr>
        <w:t>7</w:t>
      </w:r>
      <w:r w:rsidRPr="00A206B2">
        <w:rPr>
          <w:color w:val="222222"/>
          <w:sz w:val="18"/>
          <w:szCs w:val="18"/>
        </w:rPr>
        <w:t xml:space="preserve"> </w:t>
      </w:r>
      <w:r w:rsidRPr="00A206B2">
        <w:rPr>
          <w:color w:val="222222"/>
        </w:rPr>
        <w:t>ust</w:t>
      </w:r>
      <w:r w:rsidRPr="00A206B2">
        <w:rPr>
          <w:color w:val="222222"/>
          <w:sz w:val="18"/>
          <w:szCs w:val="18"/>
        </w:rPr>
        <w:t xml:space="preserve">. </w:t>
      </w:r>
      <w:r w:rsidRPr="00A206B2">
        <w:rPr>
          <w:color w:val="222222"/>
        </w:rPr>
        <w:t>1</w:t>
      </w:r>
      <w:r w:rsidRPr="00A206B2">
        <w:rPr>
          <w:color w:val="222222"/>
          <w:sz w:val="18"/>
          <w:szCs w:val="18"/>
        </w:rPr>
        <w:t xml:space="preserve"> </w:t>
      </w:r>
      <w:r w:rsidRPr="00A206B2">
        <w:rPr>
          <w:color w:val="222222"/>
        </w:rPr>
        <w:t>ustawy</w:t>
      </w:r>
      <w:r w:rsidRPr="00A206B2">
        <w:rPr>
          <w:color w:val="222222"/>
          <w:sz w:val="18"/>
          <w:szCs w:val="18"/>
        </w:rPr>
        <w:t xml:space="preserve"> </w:t>
      </w:r>
      <w:r w:rsidRPr="00A206B2">
        <w:rPr>
          <w:color w:val="222222"/>
        </w:rPr>
        <w:t>z</w:t>
      </w:r>
      <w:r w:rsidRPr="00A206B2">
        <w:rPr>
          <w:color w:val="222222"/>
          <w:sz w:val="18"/>
          <w:szCs w:val="18"/>
        </w:rPr>
        <w:t xml:space="preserve"> </w:t>
      </w:r>
      <w:r w:rsidRPr="00A206B2">
        <w:rPr>
          <w:color w:val="222222"/>
        </w:rPr>
        <w:t>dnia</w:t>
      </w:r>
      <w:r w:rsidRPr="00A206B2">
        <w:rPr>
          <w:color w:val="222222"/>
          <w:sz w:val="18"/>
          <w:szCs w:val="18"/>
        </w:rPr>
        <w:t xml:space="preserve"> </w:t>
      </w:r>
      <w:r w:rsidRPr="00A206B2">
        <w:rPr>
          <w:color w:val="222222"/>
        </w:rPr>
        <w:t>13</w:t>
      </w:r>
      <w:r w:rsidRPr="00A206B2">
        <w:rPr>
          <w:color w:val="222222"/>
          <w:sz w:val="18"/>
          <w:szCs w:val="18"/>
        </w:rPr>
        <w:t xml:space="preserve"> </w:t>
      </w:r>
      <w:r w:rsidRPr="00A206B2">
        <w:rPr>
          <w:color w:val="222222"/>
        </w:rPr>
        <w:t>kwietnia 2022 r.</w:t>
      </w:r>
      <w:r w:rsidRPr="00A206B2">
        <w:rPr>
          <w:i/>
          <w:iCs/>
          <w:color w:val="222222"/>
        </w:rPr>
        <w:t xml:space="preserve"> o szczególnych rozwiązaniach w zakresie przeciwdziałania wspieraniu agresji na Ukrainę </w:t>
      </w:r>
      <w:r w:rsidR="00A206B2">
        <w:rPr>
          <w:i/>
          <w:iCs/>
          <w:color w:val="222222"/>
        </w:rPr>
        <w:br/>
      </w:r>
      <w:r w:rsidRPr="00A206B2">
        <w:rPr>
          <w:i/>
          <w:iCs/>
          <w:color w:val="222222"/>
        </w:rPr>
        <w:t xml:space="preserve">oraz służących ochronie bezpieczeństwa narodowego </w:t>
      </w:r>
      <w:r w:rsidRPr="00A206B2">
        <w:rPr>
          <w:color w:val="222222"/>
        </w:rPr>
        <w:t>(</w:t>
      </w:r>
      <w:r w:rsidR="00BB31F1" w:rsidRPr="00A206B2">
        <w:rPr>
          <w:color w:val="222222"/>
        </w:rPr>
        <w:t>Dz. U. z 2024 r., poz. 507</w:t>
      </w:r>
      <w:r w:rsidRPr="00A206B2">
        <w:rPr>
          <w:color w:val="222222"/>
        </w:rPr>
        <w:t>)</w:t>
      </w:r>
      <w:r w:rsidRPr="00A206B2">
        <w:rPr>
          <w:i/>
          <w:iCs/>
          <w:color w:val="222222"/>
        </w:rPr>
        <w:t>.</w:t>
      </w:r>
      <w:r w:rsidRPr="00A206B2">
        <w:rPr>
          <w:rStyle w:val="Odwoanieprzypisudolnego"/>
          <w:rFonts w:eastAsia="Wingdings"/>
          <w:color w:val="222222"/>
        </w:rPr>
        <w:footnoteReference w:id="13"/>
      </w:r>
    </w:p>
    <w:p w:rsidR="00A23F77" w:rsidRPr="00866011" w:rsidRDefault="00A23F77" w:rsidP="00A23F77">
      <w:pPr>
        <w:shd w:val="clear" w:color="auto" w:fill="BFBFBF" w:themeFill="background1" w:themeFillShade="BF"/>
        <w:spacing w:before="40" w:after="40"/>
        <w:jc w:val="both"/>
        <w:rPr>
          <w:rFonts w:cs="Times New Roman"/>
        </w:rPr>
      </w:pPr>
      <w:r w:rsidRPr="00866011">
        <w:rPr>
          <w:rFonts w:cs="Times New Roman"/>
          <w:b/>
        </w:rPr>
        <w:lastRenderedPageBreak/>
        <w:t>INFORMACJA DOTYCZĄCA POLEGANIA NA ZDOLNOŚCIACH LUB SYTUACJI PODMIOTU UDOSTĘPNIAJĄCEGO ZASOBY W ZAKRESIE ODPOWIADAJĄCYM PONAD 10 % WARTOŚCI ZAMÓWIENIA</w:t>
      </w:r>
      <w:r w:rsidRPr="00866011">
        <w:rPr>
          <w:rFonts w:cs="Times New Roman"/>
          <w:b/>
          <w:bCs/>
        </w:rPr>
        <w:t>:</w:t>
      </w:r>
    </w:p>
    <w:p w:rsidR="00A23F77" w:rsidRPr="00866011" w:rsidRDefault="00A23F77" w:rsidP="00A23F77">
      <w:pPr>
        <w:spacing w:before="40" w:after="40"/>
        <w:jc w:val="both"/>
        <w:rPr>
          <w:rFonts w:cs="Times New Roman"/>
        </w:rPr>
      </w:pPr>
      <w:bookmarkStart w:id="3" w:name="_Hlk99016800"/>
      <w:r w:rsidRPr="00866011">
        <w:rPr>
          <w:rFonts w:cs="Times New Roman"/>
          <w:color w:val="0070C0"/>
        </w:rPr>
        <w:t>[</w:t>
      </w:r>
      <w:r w:rsidRPr="00866011">
        <w:rPr>
          <w:rFonts w:cs="Times New Roman"/>
          <w:color w:val="0070C0"/>
          <w:sz w:val="15"/>
          <w:szCs w:val="15"/>
        </w:rPr>
        <w:t>UWAGA</w:t>
      </w:r>
      <w:r w:rsidRPr="00866011">
        <w:rPr>
          <w:rFonts w:cs="Times New Roman"/>
          <w:i/>
          <w:color w:val="0070C0"/>
          <w:sz w:val="15"/>
          <w:szCs w:val="15"/>
        </w:rPr>
        <w:t xml:space="preserve">: wypełnić tylko w przypadku podmiotu udostępniającego zasoby, na którego zdolnościach lub sytuacji wykonawca polega w zakresie odpowiadającym ponad 10 % wartości zamówienia. W przypadku więcej niż jednego podmiotu udostępniającego zasoby, na którego zdolnościach </w:t>
      </w:r>
      <w:r>
        <w:rPr>
          <w:rFonts w:cs="Times New Roman"/>
          <w:i/>
          <w:color w:val="0070C0"/>
          <w:sz w:val="15"/>
          <w:szCs w:val="15"/>
        </w:rPr>
        <w:br/>
      </w:r>
      <w:r w:rsidRPr="00866011">
        <w:rPr>
          <w:rFonts w:cs="Times New Roman"/>
          <w:i/>
          <w:color w:val="0070C0"/>
          <w:sz w:val="15"/>
          <w:szCs w:val="15"/>
        </w:rPr>
        <w:t>lub sytuacji wykonawca polega w zakresie odpowiadającym ponad 10 % wartości zamówienia, należy zastosować tyle razy, ile jest to konieczne</w:t>
      </w:r>
      <w:r w:rsidRPr="00866011">
        <w:rPr>
          <w:rFonts w:cs="Times New Roman"/>
          <w:color w:val="0070C0"/>
          <w:sz w:val="15"/>
          <w:szCs w:val="15"/>
        </w:rPr>
        <w:t>]</w:t>
      </w:r>
      <w:bookmarkEnd w:id="3"/>
    </w:p>
    <w:p w:rsidR="00A23F77" w:rsidRPr="00866011" w:rsidRDefault="00A23F77" w:rsidP="00A23F77">
      <w:pPr>
        <w:spacing w:before="40"/>
        <w:jc w:val="both"/>
        <w:rPr>
          <w:rFonts w:cs="Times New Roman"/>
        </w:rPr>
      </w:pPr>
      <w:r w:rsidRPr="00866011">
        <w:rPr>
          <w:rFonts w:cs="Times New Roman"/>
        </w:rPr>
        <w:t>Oświadczam, że w celu wykazania spełniania warunków udziału w postępowaniu, określonych przez zamawiającego w ………………………………………...</w:t>
      </w:r>
      <w:r>
        <w:rPr>
          <w:rFonts w:cs="Times New Roman"/>
        </w:rPr>
        <w:t>…………...…....…</w:t>
      </w:r>
      <w:r w:rsidRPr="00866011">
        <w:rPr>
          <w:rFonts w:cs="Times New Roman"/>
        </w:rPr>
        <w:t>……….....</w:t>
      </w:r>
    </w:p>
    <w:p w:rsidR="00A23F77" w:rsidRPr="00866011" w:rsidRDefault="00A23F77" w:rsidP="00A23F77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</w:t>
      </w:r>
      <w:r w:rsidRPr="00866011">
        <w:rPr>
          <w:rFonts w:cs="Times New Roman"/>
        </w:rPr>
        <w:t>.….…………</w:t>
      </w:r>
      <w:r>
        <w:rPr>
          <w:rFonts w:cs="Times New Roman"/>
        </w:rPr>
        <w:t>…..</w:t>
      </w:r>
      <w:r w:rsidRPr="00866011">
        <w:rPr>
          <w:rFonts w:cs="Times New Roman"/>
        </w:rPr>
        <w:t xml:space="preserve">……………….. </w:t>
      </w:r>
      <w:bookmarkStart w:id="4" w:name="_Hlk99005462"/>
    </w:p>
    <w:p w:rsidR="00A23F77" w:rsidRPr="00866011" w:rsidRDefault="00A23F77" w:rsidP="00A23F77">
      <w:pPr>
        <w:jc w:val="center"/>
        <w:rPr>
          <w:rFonts w:cs="Times New Roman"/>
          <w:i/>
          <w:sz w:val="15"/>
          <w:szCs w:val="15"/>
        </w:rPr>
      </w:pPr>
      <w:r w:rsidRPr="00866011">
        <w:rPr>
          <w:rFonts w:cs="Times New Roman"/>
          <w:i/>
          <w:sz w:val="15"/>
          <w:szCs w:val="15"/>
        </w:rPr>
        <w:t xml:space="preserve">(wskazać </w:t>
      </w:r>
      <w:bookmarkEnd w:id="4"/>
      <w:r w:rsidRPr="00866011">
        <w:rPr>
          <w:rFonts w:cs="Times New Roman"/>
          <w:i/>
          <w:sz w:val="15"/>
          <w:szCs w:val="15"/>
        </w:rPr>
        <w:t>dokument i właściwą jednostkę redakcyjną dokumentu, w której określono warunki udziału w postępowaniu)</w:t>
      </w:r>
    </w:p>
    <w:p w:rsidR="00A23F77" w:rsidRPr="00866011" w:rsidRDefault="00A23F77" w:rsidP="00A23F77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polegam na zdolnościach lub sytuacji następującego podmiotu udostępniającego zasoby: </w:t>
      </w:r>
      <w:bookmarkStart w:id="5" w:name="_Hlk99014455"/>
    </w:p>
    <w:p w:rsidR="00A23F77" w:rsidRPr="00866011" w:rsidRDefault="00A23F77" w:rsidP="00A23F77">
      <w:pPr>
        <w:jc w:val="both"/>
        <w:rPr>
          <w:rFonts w:cs="Times New Roman"/>
        </w:rPr>
      </w:pPr>
      <w:r w:rsidRPr="00866011">
        <w:rPr>
          <w:rFonts w:cs="Times New Roman"/>
        </w:rPr>
        <w:t>……………………………………………………………...…………………………..……..…</w:t>
      </w:r>
    </w:p>
    <w:p w:rsidR="00A23F77" w:rsidRPr="00866011" w:rsidRDefault="00A23F77" w:rsidP="00A23F77">
      <w:pPr>
        <w:jc w:val="both"/>
        <w:rPr>
          <w:rFonts w:cs="Times New Roman"/>
          <w:i/>
        </w:rPr>
      </w:pPr>
      <w:r w:rsidRPr="00866011">
        <w:rPr>
          <w:rFonts w:cs="Times New Roman"/>
        </w:rPr>
        <w:t>…………………………………………………………………………………………….…</w:t>
      </w:r>
      <w:r>
        <w:rPr>
          <w:rFonts w:cs="Times New Roman"/>
        </w:rPr>
        <w:t>...</w:t>
      </w:r>
      <w:r w:rsidRPr="00866011">
        <w:rPr>
          <w:rFonts w:cs="Times New Roman"/>
        </w:rPr>
        <w:t>...</w:t>
      </w:r>
      <w:bookmarkEnd w:id="5"/>
    </w:p>
    <w:p w:rsidR="00A23F77" w:rsidRPr="00866011" w:rsidRDefault="00A23F77" w:rsidP="00A23F77">
      <w:pPr>
        <w:jc w:val="center"/>
        <w:rPr>
          <w:rFonts w:cs="Times New Roman"/>
          <w:sz w:val="15"/>
          <w:szCs w:val="15"/>
        </w:rPr>
      </w:pPr>
      <w:r w:rsidRPr="00866011">
        <w:rPr>
          <w:rFonts w:cs="Times New Roman"/>
          <w:i/>
          <w:sz w:val="15"/>
          <w:szCs w:val="15"/>
        </w:rPr>
        <w:t>(podać pełną nazwę/firmę, adres, a także w zależności od podmiotu: NIP/PESEL, KRS/CEiDG)</w:t>
      </w:r>
    </w:p>
    <w:p w:rsidR="00A23F77" w:rsidRPr="00866011" w:rsidRDefault="00A23F77" w:rsidP="00A23F77">
      <w:pPr>
        <w:jc w:val="both"/>
        <w:rPr>
          <w:rFonts w:cs="Times New Roman"/>
        </w:rPr>
      </w:pPr>
      <w:r w:rsidRPr="00866011">
        <w:rPr>
          <w:rFonts w:cs="Times New Roman"/>
        </w:rPr>
        <w:t>w następującym zakresie: ………………</w:t>
      </w:r>
      <w:r>
        <w:rPr>
          <w:rFonts w:cs="Times New Roman"/>
        </w:rPr>
        <w:t>………………………………..……</w:t>
      </w:r>
      <w:r w:rsidRPr="00866011">
        <w:rPr>
          <w:rFonts w:cs="Times New Roman"/>
        </w:rPr>
        <w:t>…….………..…</w:t>
      </w:r>
    </w:p>
    <w:p w:rsidR="00A23F77" w:rsidRPr="00866011" w:rsidRDefault="00A23F77" w:rsidP="00A23F77">
      <w:pPr>
        <w:jc w:val="both"/>
        <w:rPr>
          <w:rFonts w:cs="Times New Roman"/>
        </w:rPr>
      </w:pPr>
      <w:r w:rsidRPr="00866011">
        <w:rPr>
          <w:rFonts w:cs="Times New Roman"/>
        </w:rPr>
        <w:t>……………………………….……………………</w:t>
      </w:r>
      <w:r>
        <w:rPr>
          <w:rFonts w:cs="Times New Roman"/>
        </w:rPr>
        <w:t>………………………..……………………</w:t>
      </w:r>
    </w:p>
    <w:p w:rsidR="00A23F77" w:rsidRPr="00866011" w:rsidRDefault="00A23F77" w:rsidP="00A23F77">
      <w:pPr>
        <w:jc w:val="center"/>
        <w:rPr>
          <w:rFonts w:cs="Times New Roman"/>
          <w:iCs/>
          <w:sz w:val="15"/>
          <w:szCs w:val="15"/>
        </w:rPr>
      </w:pPr>
      <w:r w:rsidRPr="00866011">
        <w:rPr>
          <w:rFonts w:cs="Times New Roman"/>
          <w:i/>
          <w:sz w:val="15"/>
          <w:szCs w:val="15"/>
        </w:rPr>
        <w:t>(określić odpowiedni zakres udostępnianych zasobów dla wskazanego podmiotu)</w:t>
      </w:r>
    </w:p>
    <w:p w:rsidR="00A23F77" w:rsidRPr="00866011" w:rsidRDefault="00A23F77" w:rsidP="00A23F77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co odpowiada ponad 10 % wartości przedmiotowego zamówienia. </w:t>
      </w:r>
    </w:p>
    <w:p w:rsidR="00A23F77" w:rsidRPr="00866011" w:rsidRDefault="00A23F77" w:rsidP="00A23F77">
      <w:pPr>
        <w:jc w:val="both"/>
        <w:rPr>
          <w:rFonts w:cs="Times New Roman"/>
          <w:sz w:val="12"/>
          <w:szCs w:val="12"/>
        </w:rPr>
      </w:pPr>
    </w:p>
    <w:p w:rsidR="00A23F77" w:rsidRPr="00866011" w:rsidRDefault="00A23F77" w:rsidP="00A23F77">
      <w:pPr>
        <w:shd w:val="clear" w:color="auto" w:fill="BFBFBF" w:themeFill="background1" w:themeFillShade="BF"/>
        <w:spacing w:before="40" w:after="120"/>
        <w:jc w:val="both"/>
        <w:rPr>
          <w:rFonts w:cs="Times New Roman"/>
          <w:b/>
        </w:rPr>
      </w:pPr>
      <w:r w:rsidRPr="00866011">
        <w:rPr>
          <w:rFonts w:cs="Times New Roman"/>
          <w:b/>
        </w:rPr>
        <w:t>OŚWIADCZENIE DOTYCZĄCE PODWYKONAWCY, NA KTÓREGO PRZYPADA PONAD 10 % WARTOŚCI ZAMÓWIENIA:</w:t>
      </w:r>
    </w:p>
    <w:p w:rsidR="00A23F77" w:rsidRPr="00866011" w:rsidRDefault="00A23F77" w:rsidP="00A23F77">
      <w:pPr>
        <w:spacing w:before="40" w:after="40"/>
        <w:jc w:val="both"/>
        <w:rPr>
          <w:rFonts w:cs="Times New Roman"/>
          <w:sz w:val="15"/>
          <w:szCs w:val="15"/>
        </w:rPr>
      </w:pPr>
      <w:r w:rsidRPr="00866011">
        <w:rPr>
          <w:rFonts w:cs="Times New Roman"/>
          <w:color w:val="0070C0"/>
          <w:sz w:val="15"/>
          <w:szCs w:val="15"/>
        </w:rPr>
        <w:t>[UWAGA</w:t>
      </w:r>
      <w:r w:rsidRPr="00866011">
        <w:rPr>
          <w:rFonts w:cs="Times New Roman"/>
          <w:i/>
          <w:color w:val="0070C0"/>
          <w:sz w:val="15"/>
          <w:szCs w:val="15"/>
        </w:rPr>
        <w:t xml:space="preserve">: wypełnić tylko w przypadku Podwykonawcy (niebędącego podmiotem udostępniającym zasoby), na którego przypada ponad 10 % wartości zamówienia. W przypadku więcej niż jednego Podwykonawcy, na którego zdolnościach lub sytuacji wykonawca nie polega, a na którego przypada </w:t>
      </w:r>
      <w:r w:rsidRPr="00866011">
        <w:rPr>
          <w:rFonts w:cs="Times New Roman"/>
          <w:i/>
          <w:color w:val="0070C0"/>
          <w:sz w:val="15"/>
          <w:szCs w:val="15"/>
        </w:rPr>
        <w:br/>
        <w:t>ponad 10 % wartości zamówienia, należy zastosować tyle razy, ile jest to konieczne</w:t>
      </w:r>
      <w:r w:rsidRPr="00866011">
        <w:rPr>
          <w:rFonts w:cs="Times New Roman"/>
          <w:color w:val="0070C0"/>
          <w:sz w:val="15"/>
          <w:szCs w:val="15"/>
        </w:rPr>
        <w:t>]</w:t>
      </w:r>
    </w:p>
    <w:p w:rsidR="00A23F77" w:rsidRPr="00866011" w:rsidRDefault="00A23F77" w:rsidP="00A23F77">
      <w:pPr>
        <w:jc w:val="both"/>
        <w:rPr>
          <w:rFonts w:cs="Times New Roman"/>
        </w:rPr>
      </w:pPr>
      <w:r w:rsidRPr="00866011">
        <w:rPr>
          <w:rFonts w:cs="Times New Roman"/>
        </w:rPr>
        <w:t>Oświadczam, że w stosunku do następującego podmiotu, będącego Po</w:t>
      </w:r>
      <w:r>
        <w:rPr>
          <w:rFonts w:cs="Times New Roman"/>
        </w:rPr>
        <w:t xml:space="preserve">dwykonawcą, </w:t>
      </w:r>
      <w:r>
        <w:rPr>
          <w:rFonts w:cs="Times New Roman"/>
        </w:rPr>
        <w:br/>
      </w:r>
      <w:r w:rsidRPr="00866011">
        <w:rPr>
          <w:rFonts w:cs="Times New Roman"/>
        </w:rPr>
        <w:t xml:space="preserve">na którego przypada ponad 10 % wartości </w:t>
      </w:r>
      <w:r>
        <w:rPr>
          <w:rFonts w:cs="Times New Roman"/>
        </w:rPr>
        <w:t>zamówienia: ………………………</w:t>
      </w:r>
      <w:r w:rsidRPr="00866011">
        <w:rPr>
          <w:rFonts w:cs="Times New Roman"/>
        </w:rPr>
        <w:t>…..………</w:t>
      </w:r>
      <w:r>
        <w:rPr>
          <w:rFonts w:cs="Times New Roman"/>
        </w:rPr>
        <w:t>…</w:t>
      </w:r>
      <w:r w:rsidRPr="00866011">
        <w:rPr>
          <w:rFonts w:cs="Times New Roman"/>
        </w:rPr>
        <w:t>…</w:t>
      </w:r>
    </w:p>
    <w:p w:rsidR="00A23F77" w:rsidRPr="00866011" w:rsidRDefault="00A23F77" w:rsidP="00A23F77">
      <w:pPr>
        <w:jc w:val="both"/>
        <w:rPr>
          <w:rFonts w:cs="Times New Roman"/>
        </w:rPr>
      </w:pPr>
      <w:r w:rsidRPr="00866011">
        <w:rPr>
          <w:rFonts w:cs="Times New Roman"/>
        </w:rPr>
        <w:t>………………………………………………………………………………….………………</w:t>
      </w:r>
      <w:r>
        <w:rPr>
          <w:rFonts w:cs="Times New Roman"/>
        </w:rPr>
        <w:t>..</w:t>
      </w:r>
    </w:p>
    <w:p w:rsidR="00A23F77" w:rsidRPr="00866011" w:rsidRDefault="00A23F77" w:rsidP="00A23F77">
      <w:pPr>
        <w:jc w:val="center"/>
        <w:rPr>
          <w:rFonts w:cs="Times New Roman"/>
          <w:sz w:val="15"/>
          <w:szCs w:val="15"/>
        </w:rPr>
      </w:pPr>
      <w:r w:rsidRPr="00866011">
        <w:rPr>
          <w:rFonts w:cs="Times New Roman"/>
          <w:sz w:val="15"/>
          <w:szCs w:val="15"/>
        </w:rPr>
        <w:t xml:space="preserve"> </w:t>
      </w:r>
      <w:r w:rsidRPr="00866011">
        <w:rPr>
          <w:rFonts w:cs="Times New Roman"/>
          <w:i/>
          <w:sz w:val="15"/>
          <w:szCs w:val="15"/>
        </w:rPr>
        <w:t>(podać pełną nazwę/firmę, adres, a także w zależności od podmiotu: NIP/PESEL, KRS/CEiDG)</w:t>
      </w:r>
    </w:p>
    <w:p w:rsidR="00A23F77" w:rsidRPr="00866011" w:rsidRDefault="00A23F77" w:rsidP="00A23F77">
      <w:pPr>
        <w:jc w:val="both"/>
        <w:rPr>
          <w:rFonts w:cs="Times New Roman"/>
        </w:rPr>
      </w:pPr>
      <w:r w:rsidRPr="00866011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A23F77" w:rsidRPr="00866011" w:rsidRDefault="00A23F77" w:rsidP="00A23F77">
      <w:pPr>
        <w:jc w:val="both"/>
        <w:rPr>
          <w:rFonts w:cs="Times New Roman"/>
          <w:sz w:val="12"/>
          <w:szCs w:val="12"/>
        </w:rPr>
      </w:pPr>
    </w:p>
    <w:p w:rsidR="00A23F77" w:rsidRPr="00866011" w:rsidRDefault="00A23F77" w:rsidP="00A23F77">
      <w:pPr>
        <w:shd w:val="clear" w:color="auto" w:fill="BFBFBF" w:themeFill="background1" w:themeFillShade="BF"/>
        <w:jc w:val="both"/>
        <w:rPr>
          <w:rFonts w:cs="Times New Roman"/>
          <w:b/>
        </w:rPr>
      </w:pPr>
      <w:r w:rsidRPr="00866011">
        <w:rPr>
          <w:rFonts w:cs="Times New Roman"/>
          <w:b/>
        </w:rPr>
        <w:t>OŚWIADCZENIE DOTYCZĄCE DOSTAWCY, NA KTÓREGO PRZYPADA PONAD 10 % WARTOŚCI ZAMÓWIENIA:</w:t>
      </w:r>
    </w:p>
    <w:p w:rsidR="00A23F77" w:rsidRPr="00866011" w:rsidRDefault="00A23F77" w:rsidP="00A23F77">
      <w:pPr>
        <w:spacing w:before="40" w:after="40"/>
        <w:jc w:val="both"/>
        <w:rPr>
          <w:rFonts w:cs="Times New Roman"/>
          <w:sz w:val="15"/>
          <w:szCs w:val="15"/>
        </w:rPr>
      </w:pPr>
      <w:r w:rsidRPr="00866011">
        <w:rPr>
          <w:rFonts w:cs="Times New Roman"/>
          <w:color w:val="0070C0"/>
          <w:sz w:val="15"/>
          <w:szCs w:val="15"/>
        </w:rPr>
        <w:t>[UWAGA</w:t>
      </w:r>
      <w:r w:rsidRPr="00866011">
        <w:rPr>
          <w:rFonts w:cs="Times New Roman"/>
          <w:i/>
          <w:color w:val="0070C0"/>
          <w:sz w:val="15"/>
          <w:szCs w:val="15"/>
        </w:rPr>
        <w:t xml:space="preserve">: wypełnić tylko w przypadku dostawcy, na którego przypada ponad 10 % wartości zamówienia. W przypadku więcej niż jednego dostawcy, </w:t>
      </w:r>
      <w:r w:rsidRPr="00866011">
        <w:rPr>
          <w:rFonts w:cs="Times New Roman"/>
          <w:i/>
          <w:color w:val="0070C0"/>
          <w:sz w:val="15"/>
          <w:szCs w:val="15"/>
        </w:rPr>
        <w:br/>
        <w:t>na którego przypada ponad 10 % wartości zamówienia, należy zastosować tyle razy, ile jest to konieczne</w:t>
      </w:r>
      <w:r w:rsidRPr="00866011">
        <w:rPr>
          <w:rFonts w:cs="Times New Roman"/>
          <w:color w:val="0070C0"/>
          <w:sz w:val="15"/>
          <w:szCs w:val="15"/>
        </w:rPr>
        <w:t>]</w:t>
      </w:r>
    </w:p>
    <w:p w:rsidR="00A23F77" w:rsidRPr="00866011" w:rsidRDefault="00A23F77" w:rsidP="00A23F77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Oświadczam, że w stosunku do następującego podmiotu, będącego dostawcą, </w:t>
      </w:r>
      <w:r>
        <w:rPr>
          <w:rFonts w:cs="Times New Roman"/>
        </w:rPr>
        <w:br/>
      </w:r>
      <w:r w:rsidRPr="00866011">
        <w:rPr>
          <w:rFonts w:cs="Times New Roman"/>
        </w:rPr>
        <w:t>na którego przypada ponad 10 %</w:t>
      </w:r>
      <w:r>
        <w:rPr>
          <w:rFonts w:cs="Times New Roman"/>
        </w:rPr>
        <w:t xml:space="preserve"> wartości zamówienia: ………………………</w:t>
      </w:r>
      <w:r w:rsidRPr="00866011">
        <w:rPr>
          <w:rFonts w:cs="Times New Roman"/>
        </w:rPr>
        <w:t>…………..……</w:t>
      </w:r>
    </w:p>
    <w:p w:rsidR="00A23F77" w:rsidRPr="00866011" w:rsidRDefault="00A23F77" w:rsidP="00A23F77">
      <w:pPr>
        <w:jc w:val="both"/>
        <w:rPr>
          <w:rFonts w:cs="Times New Roman"/>
        </w:rPr>
      </w:pPr>
      <w:r w:rsidRPr="00866011">
        <w:rPr>
          <w:rFonts w:cs="Times New Roman"/>
        </w:rPr>
        <w:t>………………………………………….……………………………………………………</w:t>
      </w:r>
      <w:r>
        <w:rPr>
          <w:rFonts w:cs="Times New Roman"/>
        </w:rPr>
        <w:t>.</w:t>
      </w:r>
      <w:r w:rsidRPr="00866011">
        <w:rPr>
          <w:rFonts w:cs="Times New Roman"/>
        </w:rPr>
        <w:t>…</w:t>
      </w:r>
      <w:r>
        <w:rPr>
          <w:rFonts w:cs="Times New Roman"/>
        </w:rPr>
        <w:t>.</w:t>
      </w:r>
    </w:p>
    <w:p w:rsidR="00A23F77" w:rsidRPr="00866011" w:rsidRDefault="00A23F77" w:rsidP="00A23F77">
      <w:pPr>
        <w:jc w:val="center"/>
        <w:rPr>
          <w:rFonts w:cs="Times New Roman"/>
          <w:sz w:val="15"/>
          <w:szCs w:val="15"/>
        </w:rPr>
      </w:pPr>
      <w:r w:rsidRPr="00866011">
        <w:rPr>
          <w:rFonts w:cs="Times New Roman"/>
          <w:i/>
          <w:sz w:val="15"/>
          <w:szCs w:val="15"/>
        </w:rPr>
        <w:t>(podać pełną nazwę/firmę, adres, a także w zależności od podmiotu: NIP/PESEL, KRS/CEiDG)</w:t>
      </w:r>
    </w:p>
    <w:p w:rsidR="00A23F77" w:rsidRPr="00866011" w:rsidRDefault="00A23F77" w:rsidP="00A23F77">
      <w:pPr>
        <w:jc w:val="both"/>
        <w:rPr>
          <w:rFonts w:cs="Times New Roman"/>
        </w:rPr>
      </w:pPr>
      <w:r w:rsidRPr="00866011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A23F77" w:rsidRPr="00866011" w:rsidRDefault="00A23F77" w:rsidP="00A23F77">
      <w:pPr>
        <w:jc w:val="both"/>
        <w:rPr>
          <w:rFonts w:cs="Times New Roman"/>
          <w:sz w:val="12"/>
          <w:szCs w:val="12"/>
        </w:rPr>
      </w:pPr>
    </w:p>
    <w:p w:rsidR="00A23F77" w:rsidRPr="00866011" w:rsidRDefault="00A23F77" w:rsidP="00A23F77">
      <w:pPr>
        <w:shd w:val="clear" w:color="auto" w:fill="BFBFBF" w:themeFill="background1" w:themeFillShade="BF"/>
        <w:jc w:val="both"/>
        <w:rPr>
          <w:rFonts w:cs="Times New Roman"/>
          <w:b/>
        </w:rPr>
      </w:pPr>
      <w:r w:rsidRPr="00866011">
        <w:rPr>
          <w:rFonts w:cs="Times New Roman"/>
          <w:b/>
        </w:rPr>
        <w:t>OŚWIADCZENIE DOTYCZĄCE PODANYCH INFORMACJI:</w:t>
      </w:r>
    </w:p>
    <w:p w:rsidR="00A23F77" w:rsidRPr="00866011" w:rsidRDefault="00A23F77" w:rsidP="00A23F77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Oświadczam, że wszystkie informacje podane w powyższych oświadczeniach są aktualne </w:t>
      </w:r>
      <w:r w:rsidRPr="00866011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A23F77" w:rsidRPr="00A23F77" w:rsidRDefault="00A23F77" w:rsidP="00A23F77">
      <w:pPr>
        <w:jc w:val="both"/>
        <w:rPr>
          <w:rFonts w:cs="Times New Roman"/>
          <w:sz w:val="16"/>
          <w:szCs w:val="16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866011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</w:t>
      </w:r>
      <w:r w:rsidRPr="00866011">
        <w:rPr>
          <w:rFonts w:eastAsia="Calibri" w:cs="Times New Roman"/>
          <w:noProof/>
          <w:kern w:val="0"/>
          <w:lang w:eastAsia="en-US" w:bidi="ar-SA"/>
        </w:rPr>
        <w:t>………………………….</w:t>
      </w:r>
    </w:p>
    <w:p w:rsidR="00A23F77" w:rsidRPr="00A23F77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8"/>
          <w:szCs w:val="8"/>
          <w:lang w:eastAsia="en-US" w:bidi="ar-SA"/>
        </w:rPr>
      </w:pPr>
    </w:p>
    <w:p w:rsidR="00A23F77" w:rsidRPr="00A23F77" w:rsidRDefault="00A23F77" w:rsidP="00A23F77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0"/>
          <w:szCs w:val="20"/>
        </w:rPr>
      </w:pPr>
      <w:r w:rsidRPr="00A23F77">
        <w:rPr>
          <w:rFonts w:eastAsia="Arial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elektronicznym. </w:t>
      </w:r>
    </w:p>
    <w:p w:rsidR="00A23F77" w:rsidRPr="00A23F77" w:rsidRDefault="00A23F77" w:rsidP="00A23F77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0"/>
          <w:szCs w:val="20"/>
        </w:rPr>
      </w:pPr>
      <w:r w:rsidRPr="00A23F77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A23F77" w:rsidRPr="00866011" w:rsidRDefault="00A23F77" w:rsidP="00A23F77">
      <w:pPr>
        <w:widowControl/>
        <w:autoSpaceDN/>
        <w:ind w:left="7371" w:hanging="14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866011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 xml:space="preserve">Załącznik nr </w:t>
      </w:r>
      <w:r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t>9</w:t>
      </w:r>
      <w:r w:rsidRPr="00866011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t>a do SWZ</w:t>
      </w:r>
    </w:p>
    <w:p w:rsidR="00A23F77" w:rsidRPr="00866011" w:rsidRDefault="00A23F77" w:rsidP="00A23F77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866011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>
        <w:rPr>
          <w:rFonts w:eastAsia="Times New Roman" w:cs="Times New Roman"/>
          <w:b/>
          <w:sz w:val="15"/>
          <w:szCs w:val="15"/>
          <w:lang w:bidi="ar-SA"/>
        </w:rPr>
        <w:t>26</w:t>
      </w:r>
      <w:r w:rsidRPr="00866011">
        <w:rPr>
          <w:rFonts w:eastAsia="Times New Roman" w:cs="Times New Roman"/>
          <w:b/>
          <w:sz w:val="15"/>
          <w:szCs w:val="15"/>
          <w:lang w:bidi="ar-SA"/>
        </w:rPr>
        <w:t>/24</w:t>
      </w:r>
      <w:r>
        <w:rPr>
          <w:rFonts w:eastAsia="Times New Roman" w:cs="Times New Roman"/>
          <w:b/>
          <w:sz w:val="15"/>
          <w:szCs w:val="15"/>
          <w:lang w:bidi="ar-SA"/>
        </w:rPr>
        <w:t>/WŻ</w:t>
      </w:r>
    </w:p>
    <w:p w:rsidR="00A23F77" w:rsidRPr="00866011" w:rsidRDefault="00A23F77" w:rsidP="00A23F7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Wykonawca:</w:t>
      </w:r>
    </w:p>
    <w:p w:rsidR="00A23F77" w:rsidRPr="00866011" w:rsidRDefault="00A23F77" w:rsidP="00A23F7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………………………………….……….….</w:t>
      </w:r>
    </w:p>
    <w:p w:rsidR="00A23F77" w:rsidRPr="00866011" w:rsidRDefault="00A23F77" w:rsidP="00A23F7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reprezentowany przez:</w:t>
      </w:r>
    </w:p>
    <w:p w:rsidR="00A23F77" w:rsidRPr="00866011" w:rsidRDefault="00A23F77" w:rsidP="00A23F7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…………………………………………...….</w:t>
      </w:r>
    </w:p>
    <w:p w:rsidR="00A23F77" w:rsidRPr="00866011" w:rsidRDefault="00A23F77" w:rsidP="00A23F7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…………………………………………..…..</w:t>
      </w:r>
    </w:p>
    <w:p w:rsidR="00A23F77" w:rsidRPr="00866011" w:rsidRDefault="00A23F77" w:rsidP="00A23F77">
      <w:pPr>
        <w:widowControl/>
        <w:suppressAutoHyphens w:val="0"/>
        <w:autoSpaceDN/>
        <w:spacing w:line="260" w:lineRule="atLeast"/>
        <w:ind w:right="5103"/>
        <w:textAlignment w:val="auto"/>
        <w:rPr>
          <w:rFonts w:eastAsia="Calibri" w:cs="Times New Roman"/>
          <w:noProof/>
          <w:kern w:val="0"/>
          <w:sz w:val="15"/>
          <w:szCs w:val="15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(imię, nazwisko, stanowisko / podstawa do  reprezentacji)</w:t>
      </w:r>
    </w:p>
    <w:p w:rsidR="00A23F77" w:rsidRPr="00866011" w:rsidRDefault="00A23F77" w:rsidP="00A23F77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A23F77" w:rsidRPr="00866011" w:rsidRDefault="00A23F77" w:rsidP="00A23F77">
      <w:pPr>
        <w:rPr>
          <w:rFonts w:cs="Times New Roman"/>
          <w:b/>
        </w:rPr>
      </w:pPr>
    </w:p>
    <w:p w:rsidR="00A23F77" w:rsidRPr="00866011" w:rsidRDefault="00A23F77" w:rsidP="00A23F77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866011">
        <w:rPr>
          <w:rFonts w:cs="Times New Roman"/>
          <w:b/>
          <w:u w:val="single"/>
        </w:rPr>
        <w:t xml:space="preserve">Oświadczenie podmiotu udostępniającego zasoby/ Podwykonawcy </w:t>
      </w:r>
    </w:p>
    <w:p w:rsidR="00A23F77" w:rsidRPr="00866011" w:rsidRDefault="00A23F77" w:rsidP="00A23F77">
      <w:pPr>
        <w:spacing w:line="276" w:lineRule="auto"/>
        <w:jc w:val="center"/>
        <w:rPr>
          <w:rFonts w:cs="Times New Roman"/>
          <w:b/>
          <w:caps/>
          <w:u w:val="single"/>
        </w:rPr>
      </w:pPr>
      <w:r w:rsidRPr="00866011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866011">
        <w:rPr>
          <w:rFonts w:cs="Times New Roman"/>
          <w:b/>
          <w:caps/>
          <w:u w:val="single"/>
        </w:rPr>
        <w:t xml:space="preserve">o szczególnych rozwiązaniach </w:t>
      </w:r>
      <w:r w:rsidRPr="00866011">
        <w:rPr>
          <w:rFonts w:cs="Times New Roman"/>
          <w:b/>
          <w:caps/>
          <w:u w:val="single"/>
        </w:rPr>
        <w:br/>
        <w:t xml:space="preserve">w zakresie przeciwdziałania wspieraniu agresji na Ukrainę </w:t>
      </w:r>
      <w:r w:rsidRPr="00866011">
        <w:rPr>
          <w:rFonts w:cs="Times New Roman"/>
          <w:b/>
          <w:caps/>
          <w:u w:val="single"/>
        </w:rPr>
        <w:br/>
        <w:t>oraz służących ochronie bezpieczeństwa narodowego</w:t>
      </w:r>
    </w:p>
    <w:p w:rsidR="00A23F77" w:rsidRPr="00866011" w:rsidRDefault="00A23F77" w:rsidP="00A23F77">
      <w:pPr>
        <w:spacing w:before="120"/>
        <w:jc w:val="center"/>
        <w:rPr>
          <w:rFonts w:cs="Times New Roman"/>
          <w:b/>
        </w:rPr>
      </w:pPr>
      <w:r w:rsidRPr="00866011">
        <w:rPr>
          <w:rFonts w:cs="Times New Roman"/>
          <w:b/>
        </w:rPr>
        <w:t xml:space="preserve">składane na podstawie art. 125 ust. 5 ustawy Pzp; </w:t>
      </w:r>
    </w:p>
    <w:p w:rsidR="00A23F77" w:rsidRPr="00866011" w:rsidRDefault="00A23F77" w:rsidP="00A23F77">
      <w:pPr>
        <w:jc w:val="center"/>
        <w:rPr>
          <w:rFonts w:cs="Times New Roman"/>
          <w:b/>
        </w:rPr>
      </w:pPr>
      <w:r w:rsidRPr="00866011">
        <w:rPr>
          <w:rFonts w:cs="Times New Roman"/>
          <w:b/>
        </w:rPr>
        <w:t>(w przypadku Podwykonawcy na postawie art. 462 ust. 5 ustawy Pzp)</w:t>
      </w:r>
    </w:p>
    <w:p w:rsidR="00A23F77" w:rsidRPr="00866011" w:rsidRDefault="00A23F77" w:rsidP="00A23F77">
      <w:pPr>
        <w:spacing w:before="120" w:line="276" w:lineRule="auto"/>
        <w:rPr>
          <w:rFonts w:cs="Times New Roman"/>
          <w:b/>
          <w:sz w:val="16"/>
          <w:szCs w:val="16"/>
          <w:u w:val="single"/>
        </w:rPr>
      </w:pPr>
    </w:p>
    <w:p w:rsidR="00A23F77" w:rsidRPr="00866011" w:rsidRDefault="00A23F77" w:rsidP="00A23F77">
      <w:pPr>
        <w:spacing w:before="240"/>
        <w:jc w:val="both"/>
        <w:rPr>
          <w:rFonts w:eastAsia="Wingdings" w:cs="Times New Roman"/>
          <w:b/>
          <w:lang w:bidi="ar-SA"/>
        </w:rPr>
      </w:pPr>
      <w:r w:rsidRPr="00866011">
        <w:rPr>
          <w:rFonts w:eastAsia="Wingdings" w:cs="Times New Roman"/>
          <w:lang w:bidi="ar-SA"/>
        </w:rPr>
        <w:t xml:space="preserve">Na potrzeby postępowania o udzielenie zamówienia publicznego na </w:t>
      </w:r>
      <w:r w:rsidRPr="00A206B2">
        <w:rPr>
          <w:rFonts w:cs="Times New Roman"/>
          <w:b/>
          <w:bCs/>
          <w:i/>
        </w:rPr>
        <w:t xml:space="preserve">dostawę </w:t>
      </w:r>
      <w:r w:rsidRPr="00A206B2">
        <w:rPr>
          <w:rFonts w:cs="Times New Roman"/>
          <w:b/>
          <w:i/>
        </w:rPr>
        <w:t xml:space="preserve">wędlin, mięsa </w:t>
      </w:r>
      <w:r>
        <w:rPr>
          <w:b/>
          <w:i/>
        </w:rPr>
        <w:br/>
      </w:r>
      <w:r w:rsidRPr="00A206B2">
        <w:rPr>
          <w:rFonts w:cs="Times New Roman"/>
          <w:b/>
          <w:i/>
        </w:rPr>
        <w:t>do Centrum Szkolenia Policji w Legionowie i Wydziału Administracyjno – Gospodarczego CSP w Sułkowicach</w:t>
      </w:r>
      <w:r w:rsidRPr="00A206B2">
        <w:rPr>
          <w:rFonts w:cs="Times New Roman"/>
          <w:i/>
        </w:rPr>
        <w:t xml:space="preserve"> </w:t>
      </w:r>
      <w:r w:rsidRPr="00A206B2">
        <w:rPr>
          <w:rFonts w:cs="Times New Roman"/>
        </w:rPr>
        <w:t>(sprawa nr 26/24/WŻ)</w:t>
      </w:r>
      <w:r w:rsidRPr="00A206B2">
        <w:rPr>
          <w:rFonts w:cs="Times New Roman"/>
          <w:i/>
        </w:rPr>
        <w:t xml:space="preserve">, </w:t>
      </w:r>
      <w:r w:rsidRPr="00866011">
        <w:rPr>
          <w:rFonts w:eastAsia="Wingdings" w:cs="Times New Roman"/>
          <w:lang w:bidi="ar-SA"/>
        </w:rPr>
        <w:t xml:space="preserve">prowadzonego przez </w:t>
      </w:r>
      <w:r w:rsidRPr="00866011">
        <w:rPr>
          <w:rFonts w:eastAsia="Wingdings" w:cs="Times New Roman"/>
          <w:bCs/>
          <w:lang w:bidi="ar-SA"/>
        </w:rPr>
        <w:t xml:space="preserve">Centrum Szkolenia Policji </w:t>
      </w:r>
      <w:r>
        <w:rPr>
          <w:rFonts w:eastAsia="Wingdings" w:cs="Times New Roman"/>
          <w:bCs/>
          <w:lang w:bidi="ar-SA"/>
        </w:rPr>
        <w:br/>
      </w:r>
      <w:r w:rsidRPr="00866011">
        <w:rPr>
          <w:rFonts w:eastAsia="Wingdings" w:cs="Times New Roman"/>
          <w:bCs/>
          <w:lang w:bidi="ar-SA"/>
        </w:rPr>
        <w:t xml:space="preserve">w Legionowie, </w:t>
      </w:r>
      <w:r w:rsidRPr="00866011">
        <w:rPr>
          <w:rFonts w:eastAsia="Wingdings" w:cs="Times New Roman"/>
          <w:lang w:bidi="ar-SA"/>
        </w:rPr>
        <w:t>oświadczam, co następuje:</w:t>
      </w:r>
    </w:p>
    <w:p w:rsidR="00A23F77" w:rsidRPr="00866011" w:rsidRDefault="00A23F77" w:rsidP="00A23F77">
      <w:pPr>
        <w:shd w:val="clear" w:color="auto" w:fill="BFBFBF" w:themeFill="background1" w:themeFillShade="BF"/>
        <w:spacing w:before="240"/>
        <w:rPr>
          <w:rFonts w:cs="Times New Roman"/>
          <w:b/>
        </w:rPr>
      </w:pPr>
      <w:r w:rsidRPr="00866011">
        <w:rPr>
          <w:rFonts w:cs="Times New Roman"/>
          <w:b/>
        </w:rPr>
        <w:t>OŚWIADCZENIA DOTYCZĄCE PODMIOTU UDOSTEPNIAJĄCEGO ZASOBY:</w:t>
      </w:r>
    </w:p>
    <w:p w:rsidR="00A23F77" w:rsidRPr="00866011" w:rsidRDefault="00A23F77" w:rsidP="00AC739C">
      <w:pPr>
        <w:widowControl/>
        <w:numPr>
          <w:ilvl w:val="0"/>
          <w:numId w:val="52"/>
        </w:numPr>
        <w:suppressAutoHyphens w:val="0"/>
        <w:autoSpaceDN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866011">
        <w:rPr>
          <w:rFonts w:eastAsiaTheme="minorHAnsi" w:cs="Times New Roman"/>
          <w:kern w:val="0"/>
          <w:lang w:eastAsia="en-US" w:bidi="ar-SA"/>
        </w:rPr>
        <w:t xml:space="preserve">Oświadczam, że nie zachodzą w stosunku do mnie przesłanki wykluczenia </w:t>
      </w:r>
      <w:r>
        <w:rPr>
          <w:rFonts w:eastAsiaTheme="minorHAnsi" w:cs="Times New Roman"/>
          <w:kern w:val="0"/>
          <w:lang w:eastAsia="en-US" w:bidi="ar-SA"/>
        </w:rPr>
        <w:br/>
      </w:r>
      <w:r w:rsidRPr="00866011">
        <w:rPr>
          <w:rFonts w:eastAsiaTheme="minorHAnsi" w:cs="Times New Roman"/>
          <w:kern w:val="0"/>
          <w:lang w:eastAsia="en-US" w:bidi="ar-SA"/>
        </w:rPr>
        <w:t xml:space="preserve">z postępowania na podstawie art. 5k rozporządzenia Rady (UE) nr 833/2014 z dnia </w:t>
      </w:r>
      <w:r>
        <w:rPr>
          <w:rFonts w:eastAsiaTheme="minorHAnsi" w:cs="Times New Roman"/>
          <w:kern w:val="0"/>
          <w:lang w:eastAsia="en-US" w:bidi="ar-SA"/>
        </w:rPr>
        <w:br/>
      </w:r>
      <w:r w:rsidRPr="00866011">
        <w:rPr>
          <w:rFonts w:eastAsiaTheme="minorHAnsi" w:cs="Times New Roman"/>
          <w:kern w:val="0"/>
          <w:lang w:eastAsia="en-US" w:bidi="ar-SA"/>
        </w:rPr>
        <w:t xml:space="preserve">31 lipca 2014 r. dotyczącego środków ograniczających w związku z działaniami Rosji destabilizującymi sytuację na Ukrainie (Dz. Urz. UE nr L 229 z 31.7.2014, str. 1), </w:t>
      </w:r>
      <w:r>
        <w:rPr>
          <w:rFonts w:eastAsiaTheme="minorHAnsi" w:cs="Times New Roman"/>
          <w:kern w:val="0"/>
          <w:lang w:eastAsia="en-US" w:bidi="ar-SA"/>
        </w:rPr>
        <w:br/>
      </w:r>
      <w:r w:rsidRPr="00866011">
        <w:rPr>
          <w:rFonts w:eastAsiaTheme="minorHAnsi" w:cs="Times New Roman"/>
          <w:kern w:val="0"/>
          <w:lang w:eastAsia="en-US" w:bidi="ar-SA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66011">
        <w:rPr>
          <w:rFonts w:eastAsiaTheme="minorHAnsi" w:cs="Times New Roman"/>
          <w:kern w:val="0"/>
          <w:vertAlign w:val="superscript"/>
          <w:lang w:eastAsia="en-US" w:bidi="ar-SA"/>
        </w:rPr>
        <w:footnoteReference w:id="14"/>
      </w:r>
    </w:p>
    <w:p w:rsidR="00A23F77" w:rsidRPr="00866011" w:rsidRDefault="00A23F77" w:rsidP="00AC739C">
      <w:pPr>
        <w:widowControl/>
        <w:numPr>
          <w:ilvl w:val="0"/>
          <w:numId w:val="52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866011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</w:t>
      </w:r>
      <w:r>
        <w:rPr>
          <w:rFonts w:eastAsia="Times New Roman" w:cs="Times New Roman"/>
          <w:kern w:val="0"/>
          <w:lang w:eastAsia="pl-PL" w:bidi="ar-SA"/>
        </w:rPr>
        <w:br/>
      </w:r>
      <w:r w:rsidRPr="00866011">
        <w:rPr>
          <w:rFonts w:eastAsia="Times New Roman" w:cs="Times New Roman"/>
          <w:kern w:val="0"/>
          <w:lang w:eastAsia="pl-PL" w:bidi="ar-SA"/>
        </w:rPr>
        <w:t xml:space="preserve">z postępowania na podstawie art. </w:t>
      </w:r>
      <w:r w:rsidRPr="00866011">
        <w:rPr>
          <w:rFonts w:eastAsia="Times New Roman" w:cs="Times New Roman"/>
          <w:color w:val="222222"/>
          <w:kern w:val="0"/>
          <w:lang w:eastAsia="pl-PL" w:bidi="ar-SA"/>
        </w:rPr>
        <w:t>7 ust. 1 ustawy z dnia 13 kwietnia 2022 r.</w:t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</w:t>
      </w:r>
      <w:r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o szczególnych </w:t>
      </w:r>
      <w:r w:rsidRPr="00866011">
        <w:rPr>
          <w:rFonts w:eastAsia="Times New Roman" w:cs="Times New Roman"/>
          <w:i/>
          <w:iCs/>
          <w:color w:val="222222"/>
          <w:kern w:val="0"/>
          <w:sz w:val="23"/>
          <w:szCs w:val="23"/>
          <w:lang w:eastAsia="pl-PL" w:bidi="ar-SA"/>
        </w:rPr>
        <w:t>rozwiązaniach w zakresie przeciwdziałania wspieraniu</w:t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agresji na Ukrainę oraz służących ochronie bezpieczeństwa narodowego </w:t>
      </w:r>
      <w:r w:rsidRPr="00866011">
        <w:rPr>
          <w:rFonts w:eastAsia="Times New Roman" w:cs="Times New Roman"/>
          <w:color w:val="222222"/>
          <w:kern w:val="0"/>
          <w:lang w:eastAsia="pl-PL" w:bidi="ar-SA"/>
        </w:rPr>
        <w:t>(Dz. U. z 2024 r., poz. 507)</w:t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866011">
        <w:rPr>
          <w:rFonts w:eastAsia="Wingdings" w:cs="Times New Roman"/>
          <w:color w:val="222222"/>
          <w:kern w:val="0"/>
          <w:vertAlign w:val="superscript"/>
          <w:lang w:eastAsia="pl-PL" w:bidi="ar-SA"/>
        </w:rPr>
        <w:footnoteReference w:id="15"/>
      </w:r>
    </w:p>
    <w:p w:rsidR="00A23F77" w:rsidRPr="00866011" w:rsidRDefault="00A23F77" w:rsidP="00A23F77">
      <w:pPr>
        <w:shd w:val="clear" w:color="auto" w:fill="BFBFBF" w:themeFill="background1" w:themeFillShade="BF"/>
        <w:spacing w:line="360" w:lineRule="auto"/>
        <w:jc w:val="both"/>
        <w:rPr>
          <w:rFonts w:cs="Times New Roman"/>
          <w:b/>
        </w:rPr>
      </w:pPr>
      <w:r w:rsidRPr="00866011">
        <w:rPr>
          <w:rFonts w:cs="Times New Roman"/>
          <w:b/>
        </w:rPr>
        <w:lastRenderedPageBreak/>
        <w:t>OŚWIADCZENIE DOTYCZĄCE PODANYCH INFORMACJI:</w:t>
      </w:r>
    </w:p>
    <w:p w:rsidR="00A23F77" w:rsidRPr="00866011" w:rsidRDefault="00A23F77" w:rsidP="00A23F77">
      <w:pPr>
        <w:jc w:val="both"/>
        <w:rPr>
          <w:rFonts w:cs="Times New Roman"/>
        </w:rPr>
      </w:pPr>
    </w:p>
    <w:p w:rsidR="00A23F77" w:rsidRPr="00866011" w:rsidRDefault="00A23F77" w:rsidP="00A23F77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Oświadczam, że wszystkie informacje podane w powyższych oświadczeniach są aktualne </w:t>
      </w:r>
      <w:r>
        <w:rPr>
          <w:rFonts w:cs="Times New Roman"/>
        </w:rPr>
        <w:br/>
      </w:r>
      <w:r w:rsidRPr="00866011">
        <w:rPr>
          <w:rFonts w:cs="Times New Roman"/>
        </w:rPr>
        <w:t>i zgodne z prawdą oraz zostały przedstawione z pełną świadomością konsekwencji wprowadzenia zamawiającego w błąd przy przedstawianiu informacji.</w:t>
      </w:r>
    </w:p>
    <w:p w:rsidR="00A23F77" w:rsidRPr="00866011" w:rsidRDefault="00A23F77" w:rsidP="00A23F77">
      <w:pPr>
        <w:jc w:val="both"/>
        <w:rPr>
          <w:rFonts w:cs="Times New Roman"/>
        </w:rPr>
      </w:pPr>
    </w:p>
    <w:p w:rsidR="00A23F77" w:rsidRPr="00866011" w:rsidRDefault="00A23F77" w:rsidP="00A23F77">
      <w:pPr>
        <w:jc w:val="both"/>
        <w:rPr>
          <w:rFonts w:cs="Times New Roman"/>
        </w:rPr>
      </w:pPr>
    </w:p>
    <w:p w:rsidR="00A23F77" w:rsidRPr="00866011" w:rsidRDefault="00A23F77" w:rsidP="00A23F77">
      <w:pPr>
        <w:jc w:val="both"/>
        <w:rPr>
          <w:rFonts w:cs="Times New Roman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866011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866011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……………………………………………………………..….</w:t>
      </w: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A23F77" w:rsidRPr="00866011" w:rsidRDefault="00A23F77" w:rsidP="00A23F7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19"/>
          <w:szCs w:val="19"/>
          <w:lang w:eastAsia="en-US" w:bidi="ar-SA"/>
        </w:rPr>
      </w:pPr>
    </w:p>
    <w:p w:rsidR="00AB6473" w:rsidRPr="001230D7" w:rsidRDefault="00AB6473" w:rsidP="00AB647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230D7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</w:p>
    <w:p w:rsidR="00AB6473" w:rsidRPr="001230D7" w:rsidRDefault="00AB6473" w:rsidP="00AB647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230D7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A23F77" w:rsidRPr="00284B72" w:rsidRDefault="00A23F77" w:rsidP="00A23F7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A23F77" w:rsidRPr="00284B72" w:rsidRDefault="00A23F77" w:rsidP="00A23F7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120DE1" w:rsidRDefault="00120DE1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020D58" w:rsidRDefault="00020D58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020D58" w:rsidRDefault="00020D58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020D58" w:rsidRDefault="00020D58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020D58" w:rsidRDefault="00020D58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020D58" w:rsidRDefault="00020D58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020D58" w:rsidRPr="00020D58" w:rsidRDefault="00020D58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AB6473" w:rsidRDefault="00AB6473" w:rsidP="00120DE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AB6473" w:rsidRDefault="00AB6473" w:rsidP="00120DE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AB6473" w:rsidRDefault="00AB6473" w:rsidP="00120DE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AB6473" w:rsidRDefault="00AB6473" w:rsidP="00120DE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AB6473" w:rsidRDefault="00AB6473" w:rsidP="00120DE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AB6473" w:rsidRDefault="00AB6473" w:rsidP="00120DE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AB6473" w:rsidRDefault="00AB6473" w:rsidP="00120DE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AB6473" w:rsidRDefault="00AB6473" w:rsidP="00120DE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AB6473" w:rsidRDefault="00AB6473" w:rsidP="00120DE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AB6473" w:rsidRDefault="00AB6473" w:rsidP="00120DE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AB6473" w:rsidRDefault="00AB6473" w:rsidP="00120DE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120DE1" w:rsidRPr="00AB6473" w:rsidRDefault="00120DE1" w:rsidP="00120DE1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AB647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lastRenderedPageBreak/>
        <w:t>Załącznik nr 10 do SWZ</w:t>
      </w:r>
    </w:p>
    <w:p w:rsidR="00120DE1" w:rsidRPr="00AB6473" w:rsidRDefault="00AB6473" w:rsidP="00120DE1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AB647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nr 26/24</w:t>
      </w:r>
      <w:r w:rsidR="00120DE1" w:rsidRPr="00AB647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/WŻ</w:t>
      </w:r>
    </w:p>
    <w:p w:rsidR="00120DE1" w:rsidRPr="00AB6473" w:rsidRDefault="00120DE1" w:rsidP="00120DE1">
      <w:pPr>
        <w:jc w:val="center"/>
        <w:rPr>
          <w:rFonts w:cs="Times New Roman"/>
        </w:rPr>
      </w:pPr>
    </w:p>
    <w:p w:rsidR="00120DE1" w:rsidRPr="00AB6473" w:rsidRDefault="00120DE1" w:rsidP="00120DE1">
      <w:pPr>
        <w:jc w:val="center"/>
        <w:rPr>
          <w:rFonts w:cs="Times New Roman"/>
        </w:rPr>
      </w:pPr>
    </w:p>
    <w:p w:rsidR="00020D58" w:rsidRPr="00AB6473" w:rsidRDefault="00020D58" w:rsidP="00120DE1">
      <w:pPr>
        <w:jc w:val="center"/>
        <w:rPr>
          <w:rFonts w:cs="Times New Roman"/>
        </w:rPr>
      </w:pPr>
    </w:p>
    <w:p w:rsidR="00120DE1" w:rsidRPr="00AB6473" w:rsidRDefault="00120DE1" w:rsidP="00120DE1">
      <w:pPr>
        <w:jc w:val="center"/>
        <w:rPr>
          <w:rFonts w:eastAsia="Arial" w:cs="Times New Roman"/>
          <w:kern w:val="1"/>
          <w:sz w:val="28"/>
          <w:szCs w:val="28"/>
        </w:rPr>
      </w:pPr>
      <w:r w:rsidRPr="00AB6473">
        <w:rPr>
          <w:rFonts w:cs="Times New Roman"/>
        </w:rPr>
        <w:t xml:space="preserve"> </w:t>
      </w:r>
      <w:r w:rsidRPr="00AB6473">
        <w:rPr>
          <w:rFonts w:eastAsia="Arial" w:cs="Times New Roman"/>
          <w:b/>
          <w:kern w:val="1"/>
          <w:sz w:val="28"/>
          <w:szCs w:val="28"/>
        </w:rPr>
        <w:t xml:space="preserve">Zobowiązanie </w:t>
      </w:r>
      <w:r w:rsidRPr="00AB6473">
        <w:rPr>
          <w:rFonts w:cs="Times New Roman"/>
          <w:b/>
          <w:kern w:val="1"/>
          <w:sz w:val="28"/>
          <w:szCs w:val="28"/>
        </w:rPr>
        <w:t>podmiotu</w:t>
      </w:r>
      <w:r w:rsidRPr="00AB6473">
        <w:rPr>
          <w:rFonts w:eastAsia="Arial" w:cs="Times New Roman"/>
          <w:b/>
          <w:kern w:val="1"/>
          <w:sz w:val="28"/>
          <w:szCs w:val="28"/>
        </w:rPr>
        <w:t xml:space="preserve"> </w:t>
      </w:r>
      <w:r w:rsidRPr="00AB6473">
        <w:rPr>
          <w:rFonts w:cs="Times New Roman"/>
          <w:b/>
          <w:kern w:val="1"/>
          <w:sz w:val="28"/>
          <w:szCs w:val="28"/>
        </w:rPr>
        <w:t>o oddaniu Wykonawcy swoich zasobów</w:t>
      </w:r>
    </w:p>
    <w:p w:rsidR="00120DE1" w:rsidRPr="00AB6473" w:rsidRDefault="00120DE1" w:rsidP="00120DE1">
      <w:pPr>
        <w:widowControl/>
        <w:autoSpaceDN/>
        <w:jc w:val="center"/>
        <w:rPr>
          <w:rFonts w:eastAsia="Arial" w:cs="Times New Roman"/>
          <w:kern w:val="1"/>
          <w:sz w:val="28"/>
          <w:szCs w:val="28"/>
        </w:rPr>
      </w:pPr>
      <w:r w:rsidRPr="00AB6473">
        <w:rPr>
          <w:rFonts w:cs="Times New Roman"/>
          <w:b/>
          <w:kern w:val="1"/>
          <w:sz w:val="28"/>
          <w:szCs w:val="28"/>
        </w:rPr>
        <w:t>w zakresie zdolności technicznych/zawodowych</w:t>
      </w:r>
    </w:p>
    <w:p w:rsidR="00120DE1" w:rsidRPr="00AB6473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120DE1" w:rsidRPr="00AB6473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120DE1" w:rsidRPr="00AB6473" w:rsidRDefault="00120DE1" w:rsidP="00120DE1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u w:val="single"/>
        </w:rPr>
      </w:pPr>
    </w:p>
    <w:p w:rsidR="00120DE1" w:rsidRPr="00AB6473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B6473">
        <w:rPr>
          <w:rFonts w:eastAsia="Arial" w:cs="Times New Roman"/>
          <w:bCs/>
          <w:iCs/>
          <w:color w:val="000000"/>
          <w:kern w:val="1"/>
        </w:rPr>
        <w:t>Ja/My</w:t>
      </w:r>
    </w:p>
    <w:p w:rsidR="00120DE1" w:rsidRPr="00AB6473" w:rsidRDefault="00120DE1" w:rsidP="0063206E">
      <w:pPr>
        <w:widowControl/>
        <w:tabs>
          <w:tab w:val="left" w:pos="5415"/>
        </w:tabs>
        <w:autoSpaceDN/>
        <w:spacing w:line="312" w:lineRule="auto"/>
        <w:ind w:left="426" w:right="-14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B6473">
        <w:rPr>
          <w:rFonts w:eastAsia="Arial" w:cs="Times New Roman"/>
          <w:bCs/>
          <w:iCs/>
          <w:color w:val="000000"/>
          <w:kern w:val="1"/>
        </w:rPr>
        <w:t>...</w:t>
      </w:r>
      <w:r w:rsidR="00AB6473">
        <w:rPr>
          <w:rFonts w:eastAsia="Arial" w:cs="Times New Roman"/>
          <w:bCs/>
          <w:iCs/>
          <w:color w:val="000000"/>
          <w:kern w:val="1"/>
        </w:rPr>
        <w:t>.....................</w:t>
      </w:r>
      <w:r w:rsidRPr="00AB6473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</w:t>
      </w:r>
      <w:r w:rsidR="00020D58" w:rsidRPr="00AB6473">
        <w:rPr>
          <w:rFonts w:eastAsia="Arial" w:cs="Times New Roman"/>
          <w:bCs/>
          <w:iCs/>
          <w:color w:val="000000"/>
          <w:kern w:val="1"/>
        </w:rPr>
        <w:t>...........</w:t>
      </w:r>
      <w:r w:rsidR="0063206E" w:rsidRPr="00AB6473">
        <w:rPr>
          <w:rFonts w:eastAsia="Arial" w:cs="Times New Roman"/>
          <w:bCs/>
          <w:iCs/>
          <w:color w:val="000000"/>
          <w:kern w:val="1"/>
        </w:rPr>
        <w:t>........</w:t>
      </w:r>
      <w:r w:rsidR="00020D58" w:rsidRPr="00AB6473">
        <w:rPr>
          <w:rFonts w:eastAsia="Arial" w:cs="Times New Roman"/>
          <w:bCs/>
          <w:iCs/>
          <w:color w:val="000000"/>
          <w:kern w:val="1"/>
        </w:rPr>
        <w:t>.</w:t>
      </w:r>
      <w:r w:rsidR="0063206E" w:rsidRPr="00AB6473">
        <w:rPr>
          <w:rFonts w:eastAsia="Arial" w:cs="Times New Roman"/>
          <w:bCs/>
          <w:iCs/>
          <w:color w:val="000000"/>
          <w:kern w:val="1"/>
        </w:rPr>
        <w:t>..</w:t>
      </w:r>
      <w:r w:rsidRPr="00AB6473">
        <w:rPr>
          <w:rFonts w:eastAsia="Arial" w:cs="Times New Roman"/>
          <w:bCs/>
          <w:iCs/>
          <w:color w:val="000000"/>
          <w:kern w:val="1"/>
        </w:rPr>
        <w:t>.....</w:t>
      </w:r>
      <w:r w:rsidRPr="00AB6473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120DE1" w:rsidRPr="00AB6473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B6473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Podmiotu udostępniającego zasoby)</w:t>
      </w:r>
    </w:p>
    <w:p w:rsidR="00120DE1" w:rsidRPr="00AB6473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:rsidR="00120DE1" w:rsidRPr="00AB6473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B6473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120DE1" w:rsidRPr="00AB6473" w:rsidRDefault="00120DE1" w:rsidP="0063206E">
      <w:pPr>
        <w:widowControl/>
        <w:tabs>
          <w:tab w:val="left" w:pos="5415"/>
        </w:tabs>
        <w:autoSpaceDN/>
        <w:spacing w:line="312" w:lineRule="auto"/>
        <w:ind w:left="426" w:right="-14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B6473">
        <w:rPr>
          <w:rFonts w:eastAsia="Arial" w:cs="Times New Roman"/>
          <w:bCs/>
          <w:iCs/>
          <w:color w:val="000000"/>
          <w:kern w:val="1"/>
        </w:rPr>
        <w:t>...................................</w:t>
      </w:r>
      <w:r w:rsidR="00AB6473">
        <w:rPr>
          <w:rFonts w:eastAsia="Arial" w:cs="Times New Roman"/>
          <w:bCs/>
          <w:iCs/>
          <w:color w:val="000000"/>
          <w:kern w:val="1"/>
        </w:rPr>
        <w:t>.....................</w:t>
      </w:r>
      <w:r w:rsidRPr="00AB6473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</w:t>
      </w:r>
      <w:r w:rsidR="00020D58" w:rsidRPr="00AB6473">
        <w:rPr>
          <w:rFonts w:eastAsia="Arial" w:cs="Times New Roman"/>
          <w:bCs/>
          <w:iCs/>
          <w:color w:val="000000"/>
          <w:kern w:val="1"/>
        </w:rPr>
        <w:t>............</w:t>
      </w:r>
      <w:r w:rsidRPr="00AB6473">
        <w:rPr>
          <w:rFonts w:eastAsia="Arial" w:cs="Times New Roman"/>
          <w:bCs/>
          <w:iCs/>
          <w:color w:val="000000"/>
          <w:kern w:val="1"/>
        </w:rPr>
        <w:t>..</w:t>
      </w:r>
      <w:r w:rsidR="0063206E" w:rsidRPr="00AB6473">
        <w:rPr>
          <w:rFonts w:eastAsia="Arial" w:cs="Times New Roman"/>
          <w:bCs/>
          <w:iCs/>
          <w:color w:val="000000"/>
          <w:kern w:val="1"/>
        </w:rPr>
        <w:t>.....</w:t>
      </w:r>
      <w:r w:rsidRPr="00AB6473">
        <w:rPr>
          <w:rFonts w:eastAsia="Arial" w:cs="Times New Roman"/>
          <w:bCs/>
          <w:iCs/>
          <w:color w:val="000000"/>
          <w:kern w:val="1"/>
        </w:rPr>
        <w:t>.</w:t>
      </w:r>
      <w:r w:rsidR="0063206E" w:rsidRPr="00AB6473">
        <w:rPr>
          <w:rFonts w:eastAsia="Arial" w:cs="Times New Roman"/>
          <w:bCs/>
          <w:iCs/>
          <w:color w:val="000000"/>
          <w:kern w:val="1"/>
        </w:rPr>
        <w:t>.</w:t>
      </w:r>
      <w:r w:rsidRPr="00AB6473">
        <w:rPr>
          <w:rFonts w:eastAsia="Arial" w:cs="Times New Roman"/>
          <w:bCs/>
          <w:iCs/>
          <w:color w:val="000000"/>
          <w:kern w:val="1"/>
        </w:rPr>
        <w:t>...</w:t>
      </w:r>
      <w:r w:rsidRPr="00AB6473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120DE1" w:rsidRPr="00AB6473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B6473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Wykonawcy ubiegającego się o udzielenie zamówienia)</w:t>
      </w:r>
    </w:p>
    <w:p w:rsidR="0063206E" w:rsidRPr="00AB6473" w:rsidRDefault="00120DE1" w:rsidP="00020D58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AB6473">
        <w:rPr>
          <w:rFonts w:eastAsia="Arial" w:cs="Times New Roman"/>
          <w:bCs/>
          <w:iCs/>
          <w:color w:val="000000"/>
          <w:kern w:val="1"/>
        </w:rPr>
        <w:t>niezbędnych zasobów na potrzeby wykonania zamówienia pn. „</w:t>
      </w:r>
      <w:r w:rsidRPr="00AB6473">
        <w:rPr>
          <w:rFonts w:cs="Times New Roman"/>
          <w:b/>
          <w:bCs/>
        </w:rPr>
        <w:t xml:space="preserve">Dostawa </w:t>
      </w:r>
      <w:r w:rsidR="00AB6473">
        <w:rPr>
          <w:rFonts w:cs="Times New Roman"/>
          <w:b/>
        </w:rPr>
        <w:t>wędlin, mięsa</w:t>
      </w:r>
      <w:r w:rsidRPr="00AB6473">
        <w:rPr>
          <w:rFonts w:cs="Times New Roman"/>
          <w:b/>
        </w:rPr>
        <w:t xml:space="preserve"> </w:t>
      </w:r>
      <w:r w:rsidR="00AB6473">
        <w:rPr>
          <w:rFonts w:cs="Times New Roman"/>
          <w:b/>
        </w:rPr>
        <w:br/>
      </w:r>
      <w:r w:rsidRPr="00AB6473">
        <w:rPr>
          <w:rFonts w:cs="Times New Roman"/>
          <w:b/>
        </w:rPr>
        <w:t xml:space="preserve">do Centrum Szkolenia Policji w Legionowie i Wydziału </w:t>
      </w:r>
      <w:r w:rsidR="00AB6473">
        <w:rPr>
          <w:rFonts w:cs="Times New Roman"/>
          <w:b/>
        </w:rPr>
        <w:t>Administracyjno</w:t>
      </w:r>
      <w:r w:rsidR="00AB6473" w:rsidRPr="00AB6473">
        <w:rPr>
          <w:rFonts w:cs="Times New Roman"/>
          <w:b/>
          <w:sz w:val="18"/>
          <w:szCs w:val="18"/>
        </w:rPr>
        <w:t xml:space="preserve"> </w:t>
      </w:r>
      <w:r w:rsidR="00020D58" w:rsidRPr="00AB6473">
        <w:rPr>
          <w:rFonts w:cs="Times New Roman"/>
          <w:b/>
        </w:rPr>
        <w:t>–</w:t>
      </w:r>
      <w:r w:rsidRPr="00AB6473">
        <w:rPr>
          <w:rFonts w:cs="Times New Roman"/>
          <w:b/>
        </w:rPr>
        <w:t xml:space="preserve"> Gospodarczego w Sułkowicach</w:t>
      </w:r>
      <w:r w:rsidR="00020D58" w:rsidRPr="00AB6473">
        <w:rPr>
          <w:rFonts w:eastAsia="Arial" w:cs="Times New Roman"/>
          <w:b/>
          <w:bCs/>
          <w:iCs/>
          <w:color w:val="000000"/>
          <w:kern w:val="1"/>
        </w:rPr>
        <w:t xml:space="preserve">”, nr sprawy </w:t>
      </w:r>
      <w:r w:rsidR="00AB6473">
        <w:rPr>
          <w:rFonts w:eastAsia="Arial" w:cs="Times New Roman"/>
          <w:b/>
          <w:bCs/>
          <w:iCs/>
          <w:color w:val="000000"/>
          <w:kern w:val="1"/>
        </w:rPr>
        <w:t>26/24</w:t>
      </w:r>
      <w:r w:rsidRPr="00AB6473">
        <w:rPr>
          <w:rFonts w:eastAsia="Arial" w:cs="Times New Roman"/>
          <w:b/>
          <w:bCs/>
          <w:iCs/>
          <w:color w:val="000000"/>
          <w:kern w:val="1"/>
        </w:rPr>
        <w:t>/WŻ</w:t>
      </w:r>
      <w:r w:rsidRPr="00AB6473">
        <w:rPr>
          <w:rFonts w:eastAsia="Arial" w:cs="Times New Roman"/>
          <w:bCs/>
          <w:iCs/>
          <w:color w:val="000000"/>
          <w:kern w:val="1"/>
        </w:rPr>
        <w:t xml:space="preserve"> w związku z powołaniem się na te zasoby w celu spełniania warunku udziału w postępowaniu przez Wykonawcę w zakresie zdolności </w:t>
      </w:r>
      <w:r w:rsidRPr="00AB6473">
        <w:rPr>
          <w:rFonts w:eastAsia="Arial" w:cs="Times New Roman"/>
          <w:bCs/>
          <w:iCs/>
          <w:kern w:val="1"/>
        </w:rPr>
        <w:t>technicznych/zawodowych</w:t>
      </w:r>
      <w:r w:rsidRPr="00AB6473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AB6473">
        <w:rPr>
          <w:rFonts w:eastAsia="Arial" w:cs="Times New Roman"/>
          <w:b/>
          <w:bCs/>
          <w:iCs/>
          <w:color w:val="000000"/>
          <w:kern w:val="1"/>
        </w:rPr>
        <w:t>Podwykonawcy/ów / innym charakterze</w:t>
      </w:r>
      <w:r w:rsidRPr="00AB6473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AB6473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AB6473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="0022416D" w:rsidRPr="00AB6473">
        <w:rPr>
          <w:rFonts w:eastAsia="Arial" w:cs="Times New Roman"/>
          <w:bCs/>
          <w:iCs/>
          <w:kern w:val="1"/>
        </w:rPr>
        <w:t>dostawy</w:t>
      </w:r>
      <w:r w:rsidR="00AB6473">
        <w:rPr>
          <w:rFonts w:eastAsia="Arial" w:cs="Times New Roman"/>
          <w:bCs/>
          <w:iCs/>
          <w:color w:val="000000"/>
          <w:kern w:val="1"/>
        </w:rPr>
        <w:t xml:space="preserve"> w zakresie …</w:t>
      </w:r>
      <w:r w:rsidR="0063206E" w:rsidRPr="00AB6473">
        <w:rPr>
          <w:rFonts w:eastAsia="Arial" w:cs="Times New Roman"/>
          <w:bCs/>
          <w:iCs/>
          <w:color w:val="000000"/>
          <w:kern w:val="1"/>
        </w:rPr>
        <w:t>……</w:t>
      </w:r>
    </w:p>
    <w:p w:rsidR="00120DE1" w:rsidRPr="00AB6473" w:rsidRDefault="00AB6473" w:rsidP="00020D58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rPr>
          <w:rFonts w:eastAsia="Arial" w:cs="Times New Roman"/>
          <w:bCs/>
          <w:iCs/>
          <w:color w:val="000000"/>
          <w:kern w:val="1"/>
        </w:rPr>
      </w:pPr>
      <w:r>
        <w:rPr>
          <w:rFonts w:eastAsia="Arial" w:cs="Times New Roman"/>
          <w:bCs/>
          <w:iCs/>
          <w:color w:val="000000"/>
          <w:kern w:val="1"/>
        </w:rPr>
        <w:t>……………………………</w:t>
      </w:r>
      <w:r w:rsidR="00020D58" w:rsidRPr="00AB6473">
        <w:rPr>
          <w:rFonts w:eastAsia="Arial" w:cs="Times New Roman"/>
          <w:bCs/>
          <w:iCs/>
          <w:color w:val="000000"/>
          <w:kern w:val="1"/>
        </w:rPr>
        <w:t>…………………………………..</w:t>
      </w:r>
      <w:r w:rsidR="00120DE1" w:rsidRPr="00AB6473">
        <w:rPr>
          <w:rFonts w:eastAsia="Arial" w:cs="Times New Roman"/>
          <w:bCs/>
          <w:iCs/>
          <w:color w:val="000000"/>
          <w:kern w:val="1"/>
        </w:rPr>
        <w:t>………</w:t>
      </w:r>
      <w:r w:rsidR="0063206E" w:rsidRPr="00AB6473">
        <w:rPr>
          <w:rFonts w:eastAsia="Arial" w:cs="Times New Roman"/>
          <w:bCs/>
          <w:iCs/>
          <w:color w:val="000000"/>
          <w:kern w:val="1"/>
        </w:rPr>
        <w:t>………………</w:t>
      </w:r>
      <w:r>
        <w:rPr>
          <w:rFonts w:eastAsia="Arial" w:cs="Times New Roman"/>
          <w:bCs/>
          <w:iCs/>
          <w:color w:val="000000"/>
          <w:kern w:val="1"/>
        </w:rPr>
        <w:t>..</w:t>
      </w:r>
      <w:r w:rsidR="0063206E" w:rsidRPr="00AB6473">
        <w:rPr>
          <w:rFonts w:eastAsia="Arial" w:cs="Times New Roman"/>
          <w:bCs/>
          <w:iCs/>
          <w:color w:val="000000"/>
          <w:kern w:val="1"/>
        </w:rPr>
        <w:t>…..</w:t>
      </w:r>
      <w:r>
        <w:rPr>
          <w:rFonts w:eastAsia="Arial" w:cs="Times New Roman"/>
          <w:bCs/>
          <w:iCs/>
          <w:color w:val="000000"/>
          <w:kern w:val="1"/>
        </w:rPr>
        <w:t>.</w:t>
      </w:r>
      <w:r w:rsidR="00120DE1" w:rsidRPr="00AB6473">
        <w:rPr>
          <w:rFonts w:eastAsia="Arial" w:cs="Times New Roman"/>
          <w:bCs/>
          <w:iCs/>
          <w:color w:val="000000"/>
          <w:kern w:val="1"/>
        </w:rPr>
        <w:t>……</w:t>
      </w:r>
    </w:p>
    <w:p w:rsidR="00120DE1" w:rsidRPr="00AB6473" w:rsidRDefault="00AB6473" w:rsidP="00020D58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rPr>
          <w:rFonts w:eastAsia="Arial" w:cs="Times New Roman"/>
          <w:bCs/>
          <w:iCs/>
          <w:color w:val="000000"/>
          <w:kern w:val="1"/>
        </w:rPr>
      </w:pPr>
      <w:r>
        <w:rPr>
          <w:rFonts w:eastAsia="Arial" w:cs="Times New Roman"/>
          <w:bCs/>
          <w:iCs/>
          <w:color w:val="000000"/>
          <w:kern w:val="1"/>
        </w:rPr>
        <w:t>………………………………</w:t>
      </w:r>
      <w:r w:rsidR="00020D58" w:rsidRPr="00AB6473">
        <w:rPr>
          <w:rFonts w:eastAsia="Arial" w:cs="Times New Roman"/>
          <w:bCs/>
          <w:iCs/>
          <w:color w:val="000000"/>
          <w:kern w:val="1"/>
        </w:rPr>
        <w:t>…………………..</w:t>
      </w:r>
      <w:r w:rsidR="00120DE1" w:rsidRPr="00AB6473">
        <w:rPr>
          <w:rFonts w:eastAsia="Arial" w:cs="Times New Roman"/>
          <w:bCs/>
          <w:iCs/>
          <w:color w:val="000000"/>
          <w:kern w:val="1"/>
        </w:rPr>
        <w:t>……………………………………………</w:t>
      </w:r>
      <w:r>
        <w:rPr>
          <w:rFonts w:eastAsia="Arial" w:cs="Times New Roman"/>
          <w:bCs/>
          <w:iCs/>
          <w:color w:val="000000"/>
          <w:kern w:val="1"/>
        </w:rPr>
        <w:t>..</w:t>
      </w:r>
      <w:r w:rsidR="00120DE1" w:rsidRPr="00AB6473">
        <w:rPr>
          <w:rFonts w:eastAsia="Arial" w:cs="Times New Roman"/>
          <w:bCs/>
          <w:iCs/>
          <w:color w:val="000000"/>
          <w:kern w:val="1"/>
        </w:rPr>
        <w:t>.</w:t>
      </w:r>
      <w:r w:rsidR="00120DE1" w:rsidRPr="00AB6473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120DE1" w:rsidRPr="00AB6473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120DE1" w:rsidRPr="00AB6473" w:rsidRDefault="00120DE1" w:rsidP="00B3615C">
      <w:pPr>
        <w:widowControl/>
        <w:tabs>
          <w:tab w:val="center" w:pos="4536"/>
          <w:tab w:val="right" w:pos="9072"/>
        </w:tabs>
        <w:autoSpaceDN/>
        <w:spacing w:line="276" w:lineRule="auto"/>
        <w:jc w:val="center"/>
        <w:rPr>
          <w:rFonts w:eastAsia="Arial" w:cs="Times New Roman"/>
          <w:b/>
          <w:bCs/>
          <w:kern w:val="1"/>
          <w:sz w:val="16"/>
          <w:szCs w:val="16"/>
        </w:rPr>
      </w:pPr>
      <w:r w:rsidRPr="00AB6473">
        <w:rPr>
          <w:rFonts w:eastAsia="Arial" w:cs="Times New Roman"/>
          <w:bCs/>
          <w:i/>
          <w:iCs/>
          <w:color w:val="000000"/>
          <w:kern w:val="1"/>
          <w:sz w:val="16"/>
          <w:szCs w:val="16"/>
        </w:rPr>
        <w:t xml:space="preserve">(należy wypełnić w takim zakresie w jakim podmiot zobowiązuje się oddać Wykonawcy swoje zasoby w zakresie zdolności </w:t>
      </w:r>
      <w:r w:rsidRPr="00AB6473">
        <w:rPr>
          <w:rFonts w:eastAsia="Arial" w:cs="Times New Roman"/>
          <w:bCs/>
          <w:i/>
          <w:iCs/>
          <w:kern w:val="1"/>
          <w:sz w:val="16"/>
          <w:szCs w:val="16"/>
        </w:rPr>
        <w:t>technicznych/zawodowych)</w:t>
      </w:r>
    </w:p>
    <w:p w:rsidR="00120DE1" w:rsidRPr="00AB6473" w:rsidRDefault="00AB6473" w:rsidP="00020D58">
      <w:pPr>
        <w:widowControl/>
        <w:tabs>
          <w:tab w:val="left" w:pos="5415"/>
        </w:tabs>
        <w:suppressAutoHyphens w:val="0"/>
        <w:autoSpaceDN/>
        <w:spacing w:line="276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>
        <w:rPr>
          <w:rFonts w:eastAsia="Arial" w:cs="Times New Roman"/>
          <w:bCs/>
          <w:iCs/>
          <w:color w:val="000000"/>
          <w:kern w:val="1"/>
        </w:rPr>
        <w:t>na okres ……</w:t>
      </w:r>
      <w:r w:rsidR="00120DE1" w:rsidRPr="00AB6473">
        <w:rPr>
          <w:rFonts w:eastAsia="Arial" w:cs="Times New Roman"/>
          <w:bCs/>
          <w:iCs/>
          <w:color w:val="000000"/>
          <w:kern w:val="1"/>
        </w:rPr>
        <w:t>……………………</w:t>
      </w:r>
      <w:r>
        <w:rPr>
          <w:rFonts w:eastAsia="Arial" w:cs="Times New Roman"/>
          <w:bCs/>
          <w:iCs/>
          <w:color w:val="000000"/>
          <w:kern w:val="1"/>
        </w:rPr>
        <w:t>………</w:t>
      </w:r>
      <w:r w:rsidR="00B3615C" w:rsidRPr="00AB6473">
        <w:rPr>
          <w:rFonts w:eastAsia="Arial" w:cs="Times New Roman"/>
          <w:bCs/>
          <w:iCs/>
          <w:color w:val="000000"/>
          <w:kern w:val="1"/>
        </w:rPr>
        <w:t>……</w:t>
      </w:r>
      <w:r w:rsidR="00120DE1" w:rsidRPr="00AB6473">
        <w:rPr>
          <w:rFonts w:eastAsia="Arial" w:cs="Times New Roman"/>
          <w:bCs/>
          <w:iCs/>
          <w:color w:val="000000"/>
          <w:kern w:val="1"/>
        </w:rPr>
        <w:t>……</w:t>
      </w:r>
      <w:r>
        <w:rPr>
          <w:rFonts w:eastAsia="Arial" w:cs="Times New Roman"/>
          <w:bCs/>
          <w:iCs/>
          <w:color w:val="000000"/>
          <w:kern w:val="1"/>
        </w:rPr>
        <w:t>.</w:t>
      </w:r>
      <w:r w:rsidR="00120DE1" w:rsidRPr="00AB6473">
        <w:rPr>
          <w:rFonts w:eastAsia="Arial" w:cs="Times New Roman"/>
          <w:bCs/>
          <w:iCs/>
          <w:color w:val="000000"/>
          <w:kern w:val="1"/>
        </w:rPr>
        <w:t>…………………………………………..</w:t>
      </w:r>
      <w:r w:rsidR="00120DE1" w:rsidRPr="00AB6473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120DE1" w:rsidRPr="00AB6473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120DE1" w:rsidRPr="00AB6473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120DE1" w:rsidRPr="00AB6473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120DE1" w:rsidRPr="00AB6473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B3615C" w:rsidRPr="00AB6473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B3615C" w:rsidRPr="00AB6473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B3615C" w:rsidRPr="00AB6473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B3615C" w:rsidRPr="00AB6473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B3615C" w:rsidRPr="00AB6473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B3615C" w:rsidRPr="00AB6473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120DE1" w:rsidRPr="00EA4791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B3615C" w:rsidRPr="00EA4791" w:rsidRDefault="00B3615C" w:rsidP="00B3615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EA4791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</w:p>
    <w:p w:rsidR="00B3615C" w:rsidRPr="00EA4791" w:rsidRDefault="00B3615C" w:rsidP="00B3615C">
      <w:pPr>
        <w:widowControl/>
        <w:tabs>
          <w:tab w:val="left" w:pos="1978"/>
          <w:tab w:val="left" w:pos="3828"/>
          <w:tab w:val="center" w:pos="4677"/>
        </w:tabs>
        <w:autoSpaceDN/>
        <w:rPr>
          <w:rStyle w:val="Domylnaczcionkaakapitu7"/>
          <w:rFonts w:eastAsia="Arial" w:cs="Times New Roman"/>
          <w:b/>
          <w:i/>
          <w:kern w:val="1"/>
        </w:rPr>
      </w:pPr>
      <w:r w:rsidRPr="00EA4791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B3615C" w:rsidRPr="00AB6473" w:rsidRDefault="00B3615C" w:rsidP="00B3615C">
      <w:pPr>
        <w:widowControl/>
        <w:tabs>
          <w:tab w:val="left" w:pos="57"/>
          <w:tab w:val="left" w:pos="114"/>
          <w:tab w:val="left" w:pos="171"/>
          <w:tab w:val="left" w:pos="228"/>
          <w:tab w:val="left" w:pos="285"/>
          <w:tab w:val="left" w:pos="342"/>
          <w:tab w:val="left" w:pos="399"/>
          <w:tab w:val="left" w:pos="456"/>
          <w:tab w:val="left" w:pos="513"/>
        </w:tabs>
        <w:autoSpaceDN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B3615C" w:rsidRPr="00AB6473" w:rsidRDefault="00B3615C" w:rsidP="00B3615C">
      <w:pPr>
        <w:widowControl/>
        <w:tabs>
          <w:tab w:val="left" w:pos="300"/>
          <w:tab w:val="left" w:pos="5415"/>
        </w:tabs>
        <w:autoSpaceDN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B3615C" w:rsidRPr="00AB6473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B3615C" w:rsidRPr="00AB6473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16"/>
          <w:szCs w:val="16"/>
          <w:u w:val="single"/>
        </w:rPr>
      </w:pPr>
    </w:p>
    <w:p w:rsidR="00B3615C" w:rsidRPr="00AB6473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16"/>
          <w:szCs w:val="16"/>
          <w:u w:val="single"/>
        </w:rPr>
      </w:pPr>
    </w:p>
    <w:p w:rsidR="00120DE1" w:rsidRPr="00AB6473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16"/>
          <w:szCs w:val="16"/>
          <w:u w:val="single"/>
        </w:rPr>
      </w:pPr>
    </w:p>
    <w:p w:rsidR="00120DE1" w:rsidRPr="00AB6473" w:rsidRDefault="00120DE1" w:rsidP="00120DE1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</w:p>
    <w:p w:rsidR="00120DE1" w:rsidRPr="00AB6473" w:rsidRDefault="00120DE1" w:rsidP="00120DE1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  <w:r w:rsidRPr="00AB6473">
        <w:rPr>
          <w:rFonts w:eastAsia="Arial" w:cs="Times New Roman"/>
          <w:color w:val="000000"/>
          <w:kern w:val="1"/>
          <w:sz w:val="16"/>
          <w:szCs w:val="16"/>
          <w:vertAlign w:val="superscript"/>
        </w:rPr>
        <w:t>1</w:t>
      </w:r>
      <w:r w:rsidRPr="00AB6473">
        <w:rPr>
          <w:rFonts w:eastAsia="Arial" w:cs="Times New Roman"/>
          <w:color w:val="000000"/>
          <w:kern w:val="1"/>
          <w:sz w:val="16"/>
          <w:szCs w:val="16"/>
        </w:rPr>
        <w:t xml:space="preserve"> – należy wypełnić</w:t>
      </w:r>
    </w:p>
    <w:p w:rsidR="00120DE1" w:rsidRPr="00AB6473" w:rsidRDefault="00120DE1" w:rsidP="00120DE1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  <w:r w:rsidRPr="00AB6473">
        <w:rPr>
          <w:rFonts w:eastAsia="Arial" w:cs="Times New Roman"/>
          <w:color w:val="000000"/>
          <w:kern w:val="1"/>
          <w:sz w:val="16"/>
          <w:szCs w:val="16"/>
          <w:vertAlign w:val="superscript"/>
        </w:rPr>
        <w:t>2</w:t>
      </w:r>
      <w:r w:rsidRPr="00AB6473">
        <w:rPr>
          <w:rFonts w:eastAsia="Arial" w:cs="Times New Roman"/>
          <w:color w:val="000000"/>
          <w:kern w:val="1"/>
          <w:sz w:val="16"/>
          <w:szCs w:val="16"/>
        </w:rPr>
        <w:t xml:space="preserve"> – niepotrzebne skreślić</w:t>
      </w:r>
    </w:p>
    <w:p w:rsidR="00403522" w:rsidRPr="00AB6473" w:rsidRDefault="00403522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sectPr w:rsidR="00403522" w:rsidRPr="00AB6473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3A" w:rsidRDefault="0044473A" w:rsidP="000F1D63">
      <w:r>
        <w:separator/>
      </w:r>
    </w:p>
  </w:endnote>
  <w:endnote w:type="continuationSeparator" w:id="0">
    <w:p w:rsidR="0044473A" w:rsidRDefault="0044473A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, 바탕">
    <w:charset w:val="00"/>
    <w:family w:val="roman"/>
    <w:pitch w:val="variable"/>
  </w:font>
  <w:font w:name="TimesNewRoman, 'MS Mincho'">
    <w:altName w:val="Times New Roman"/>
    <w:charset w:val="00"/>
    <w:family w:val="auto"/>
    <w:pitch w:val="default"/>
  </w:font>
  <w:font w:name="TimesNewRoman, Bold">
    <w:altName w:val="Times New Roman"/>
    <w:charset w:val="00"/>
    <w:family w:val="auto"/>
    <w:pitch w:val="default"/>
  </w:font>
  <w:font w:name="TimesNewRoman, Italic">
    <w:altName w:val="Times New Roman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52" w:rsidRDefault="002E4E52" w:rsidP="00DD5826">
    <w:pPr>
      <w:pStyle w:val="Stopka"/>
      <w:jc w:val="center"/>
      <w:rPr>
        <w:color w:val="2F5496" w:themeColor="accent5" w:themeShade="BF"/>
      </w:rPr>
    </w:pPr>
    <w:r>
      <w:rPr>
        <w:color w:val="2F5496" w:themeColor="accent5" w:themeShade="BF"/>
        <w:sz w:val="20"/>
        <w:szCs w:val="20"/>
      </w:rPr>
      <w:t>Centrum Szkolenia Policji w Legionowie    NIP: 5360013119</w:t>
    </w:r>
    <w:r>
      <w:rPr>
        <w:color w:val="2F5496" w:themeColor="accent5" w:themeShade="BF"/>
        <w:sz w:val="20"/>
        <w:szCs w:val="20"/>
      </w:rPr>
      <w:tab/>
      <w:t>tel.:   (47) 725 52 57       www.csp.edu.pl</w:t>
    </w:r>
    <w:r>
      <w:rPr>
        <w:color w:val="2F5496" w:themeColor="accent5" w:themeShade="BF"/>
        <w:sz w:val="20"/>
        <w:szCs w:val="20"/>
      </w:rPr>
      <w:br/>
      <w:t>ul. Zegrzyńska 121, 05-119 Legionowo       REGON: 011968687            fax:   (47) 725 35 85</w:t>
    </w:r>
    <w:r>
      <w:rPr>
        <w:color w:val="2F5496" w:themeColor="accent5" w:themeShade="BF"/>
        <w:sz w:val="20"/>
        <w:szCs w:val="20"/>
        <w:lang w:val="en-US"/>
      </w:rPr>
      <w:t xml:space="preserve">       zzp@csp.edu.p</w:t>
    </w:r>
    <w:r>
      <w:rPr>
        <w:b/>
        <w:color w:val="2F5496" w:themeColor="accent5" w:themeShade="BF"/>
        <w:sz w:val="20"/>
        <w:szCs w:val="20"/>
        <w:lang w:val="en-US"/>
      </w:rPr>
      <w:t>l</w:t>
    </w:r>
    <w:r>
      <w:rPr>
        <w:color w:val="2F5496" w:themeColor="accent5" w:themeShade="BF"/>
      </w:rPr>
      <w:t xml:space="preserve">  </w:t>
    </w:r>
  </w:p>
  <w:p w:rsidR="002E4E52" w:rsidRPr="009C66D6" w:rsidRDefault="002E4E52" w:rsidP="009C66D6">
    <w:pPr>
      <w:pStyle w:val="Stopka"/>
      <w:jc w:val="center"/>
      <w:rPr>
        <w:rFonts w:cs="Times New Roman"/>
        <w:caps/>
        <w:color w:val="5B9BD5" w:themeColor="accent1"/>
        <w:sz w:val="16"/>
        <w:szCs w:val="16"/>
      </w:rPr>
    </w:pPr>
    <w:r w:rsidRPr="009C66D6">
      <w:rPr>
        <w:rFonts w:cs="Times New Roman"/>
        <w:caps/>
        <w:sz w:val="16"/>
        <w:szCs w:val="16"/>
      </w:rPr>
      <w:fldChar w:fldCharType="begin"/>
    </w:r>
    <w:r w:rsidRPr="009C66D6">
      <w:rPr>
        <w:rFonts w:cs="Times New Roman"/>
        <w:caps/>
        <w:sz w:val="16"/>
        <w:szCs w:val="16"/>
      </w:rPr>
      <w:instrText>PAGE   \* MERGEFORMAT</w:instrText>
    </w:r>
    <w:r w:rsidRPr="009C66D6">
      <w:rPr>
        <w:rFonts w:cs="Times New Roman"/>
        <w:caps/>
        <w:sz w:val="16"/>
        <w:szCs w:val="16"/>
      </w:rPr>
      <w:fldChar w:fldCharType="separate"/>
    </w:r>
    <w:r w:rsidR="00BB02BF">
      <w:rPr>
        <w:rFonts w:cs="Times New Roman"/>
        <w:caps/>
        <w:noProof/>
        <w:sz w:val="16"/>
        <w:szCs w:val="16"/>
      </w:rPr>
      <w:t>4</w:t>
    </w:r>
    <w:r w:rsidRPr="009C66D6">
      <w:rPr>
        <w:rFonts w:cs="Times New Roman"/>
        <w: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3A" w:rsidRDefault="0044473A" w:rsidP="000F1D63">
      <w:r>
        <w:separator/>
      </w:r>
    </w:p>
  </w:footnote>
  <w:footnote w:type="continuationSeparator" w:id="0">
    <w:p w:rsidR="0044473A" w:rsidRDefault="0044473A" w:rsidP="000F1D63">
      <w:r>
        <w:continuationSeparator/>
      </w:r>
    </w:p>
  </w:footnote>
  <w:footnote w:id="1">
    <w:p w:rsidR="002E4E52" w:rsidRPr="00CE60A8" w:rsidRDefault="002E4E52" w:rsidP="00D22151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kern w:val="0"/>
          <w:sz w:val="14"/>
          <w:szCs w:val="14"/>
          <w:lang w:eastAsia="en-US" w:bidi="ar-SA"/>
        </w:rPr>
      </w:pPr>
      <w:r w:rsidRPr="00CE60A8">
        <w:rPr>
          <w:rStyle w:val="Odwoanieprzypisudolnego"/>
          <w:sz w:val="14"/>
          <w:szCs w:val="14"/>
        </w:rPr>
        <w:footnoteRef/>
      </w:r>
      <w:r w:rsidRPr="00CE60A8">
        <w:rPr>
          <w:sz w:val="14"/>
          <w:szCs w:val="14"/>
        </w:rPr>
        <w:t xml:space="preserve"> </w:t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</w:t>
      </w:r>
      <w:r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lub oświadczeń musi być zgodny </w:t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>z wymaganiami określonymi w rozporządzeniu Prezesa Rady Ministrów z dnia 30 grudnia 2020 r., (Dz. U. z 2020 r., poz. 2452</w:t>
      </w:r>
      <w:r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) </w:t>
      </w:r>
      <w:r w:rsidRPr="00CE60A8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oraz Rozporządzenia Ministra Rozwoju, Pracy i Technologii  z dnia 23 grudnia 2020 r., (Dz. U.  z 2020 r., poz. 2415) w sprawie p</w:t>
      </w:r>
      <w:r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odmiotowych środków dowodowych </w:t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oraz innych dokumentów lub oświadczeń, jakich może żądać Zamawiający od Wykonawcy. </w:t>
      </w:r>
    </w:p>
    <w:p w:rsidR="002E4E52" w:rsidRPr="00E467DC" w:rsidRDefault="002E4E52" w:rsidP="00D22151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</w:footnote>
  <w:footnote w:id="2">
    <w:p w:rsidR="002E4E52" w:rsidRPr="00CE60A8" w:rsidRDefault="002E4E52" w:rsidP="00D22151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CE60A8">
        <w:rPr>
          <w:rStyle w:val="Odwoanieprzypisudolnego"/>
          <w:sz w:val="14"/>
          <w:szCs w:val="14"/>
        </w:rPr>
        <w:footnoteRef/>
      </w:r>
      <w:r w:rsidRPr="00CE60A8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>Proces przeciwny do pobierania danych, polegający na wysyłaniu w tym przypadku plików z komputera uży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tkownika do systemu </w:t>
      </w:r>
      <w:r w:rsidRPr="00CE60A8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platformazakupowa.pl. Zaleca się, aby łączna objętość plików nie była większa niż 0,5 GB, gdyż w 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przypadku braku wystarczającego </w:t>
      </w:r>
      <w:r w:rsidRPr="00CE60A8">
        <w:rPr>
          <w:rFonts w:eastAsia="Times New Roman" w:cs="Times New Roman"/>
          <w:kern w:val="0"/>
          <w:sz w:val="14"/>
          <w:szCs w:val="14"/>
          <w:lang w:eastAsia="ar-SA" w:bidi="ar-SA"/>
        </w:rPr>
        <w:t>transferu danych ich wgranie do systemu może zająć bardzo dużo czasu.</w:t>
      </w:r>
    </w:p>
    <w:p w:rsidR="002E4E52" w:rsidRPr="003E2C34" w:rsidRDefault="002E4E52" w:rsidP="00D22151">
      <w:pPr>
        <w:pStyle w:val="Tekstprzypisudolnego"/>
        <w:rPr>
          <w:sz w:val="2"/>
          <w:szCs w:val="2"/>
        </w:rPr>
      </w:pPr>
    </w:p>
  </w:footnote>
  <w:footnote w:id="3">
    <w:p w:rsidR="002E4E52" w:rsidRPr="00CE60A8" w:rsidRDefault="002E4E52" w:rsidP="00D22151">
      <w:pPr>
        <w:pStyle w:val="Tekstprzypisudolnego"/>
        <w:ind w:left="142" w:hanging="142"/>
        <w:jc w:val="both"/>
        <w:rPr>
          <w:rFonts w:eastAsiaTheme="minorHAnsi"/>
          <w:sz w:val="14"/>
          <w:szCs w:val="14"/>
          <w:lang w:eastAsia="en-US"/>
        </w:rPr>
      </w:pPr>
      <w:r w:rsidRPr="00CE60A8">
        <w:rPr>
          <w:rStyle w:val="Odwoanieprzypisudolnego"/>
          <w:sz w:val="14"/>
          <w:szCs w:val="14"/>
        </w:rPr>
        <w:footnoteRef/>
      </w:r>
      <w:r w:rsidRPr="00CE60A8">
        <w:rPr>
          <w:sz w:val="14"/>
          <w:szCs w:val="14"/>
        </w:rPr>
        <w:t xml:space="preserve"> </w:t>
      </w:r>
      <w:r w:rsidRPr="00CE60A8">
        <w:rPr>
          <w:rFonts w:eastAsiaTheme="minorHAnsi"/>
          <w:sz w:val="14"/>
          <w:szCs w:val="14"/>
          <w:lang w:eastAsia="en-US"/>
        </w:rPr>
        <w:t>Jeżeli w danym momencie usługa API identyfikacji kwalifikowanego podpisu elektronicznego nie działa to system wyświetli stosowny</w:t>
      </w:r>
      <w:r>
        <w:rPr>
          <w:rFonts w:eastAsiaTheme="minorHAnsi"/>
          <w:sz w:val="14"/>
          <w:szCs w:val="14"/>
          <w:lang w:eastAsia="en-US"/>
        </w:rPr>
        <w:t xml:space="preserve"> </w:t>
      </w:r>
      <w:r w:rsidRPr="00CE60A8">
        <w:rPr>
          <w:rFonts w:eastAsiaTheme="minorHAnsi"/>
          <w:sz w:val="14"/>
          <w:szCs w:val="14"/>
          <w:lang w:eastAsia="en-US"/>
        </w:rPr>
        <w:t>komunikat. Brak tej usługi nie powoduje niemożliwości złożenia oferty, a jedynie system nie jest w stanie dokonać dodatkowej</w:t>
      </w:r>
      <w:r>
        <w:rPr>
          <w:rFonts w:eastAsiaTheme="minorHAnsi"/>
          <w:sz w:val="14"/>
          <w:szCs w:val="14"/>
          <w:lang w:eastAsia="en-US"/>
        </w:rPr>
        <w:t xml:space="preserve"> </w:t>
      </w:r>
      <w:r w:rsidRPr="00CE60A8">
        <w:rPr>
          <w:rFonts w:eastAsiaTheme="minorHAnsi"/>
          <w:sz w:val="14"/>
          <w:szCs w:val="14"/>
          <w:lang w:eastAsia="en-US"/>
        </w:rPr>
        <w:t>weryfikacji składanej oferty.</w:t>
      </w:r>
    </w:p>
    <w:p w:rsidR="002E4E52" w:rsidRPr="00E60CB7" w:rsidRDefault="002E4E52" w:rsidP="00D22151">
      <w:pPr>
        <w:pStyle w:val="Tekstprzypisudolnego"/>
        <w:ind w:left="142" w:hanging="142"/>
        <w:rPr>
          <w:sz w:val="2"/>
          <w:szCs w:val="2"/>
        </w:rPr>
      </w:pPr>
    </w:p>
  </w:footnote>
  <w:footnote w:id="4">
    <w:p w:rsidR="002E4E52" w:rsidRPr="00CE60A8" w:rsidRDefault="002E4E52" w:rsidP="00D22151">
      <w:pPr>
        <w:pStyle w:val="Tekstprzypisudolnego"/>
        <w:ind w:left="142" w:hanging="142"/>
        <w:jc w:val="both"/>
        <w:rPr>
          <w:rFonts w:eastAsiaTheme="minorHAnsi"/>
          <w:sz w:val="14"/>
          <w:szCs w:val="14"/>
          <w:lang w:eastAsia="en-US"/>
        </w:rPr>
      </w:pPr>
      <w:r w:rsidRPr="00CE60A8">
        <w:rPr>
          <w:rStyle w:val="Odwoanieprzypisudolnego"/>
          <w:sz w:val="14"/>
          <w:szCs w:val="14"/>
        </w:rPr>
        <w:footnoteRef/>
      </w:r>
      <w:r w:rsidRPr="00CE60A8">
        <w:rPr>
          <w:sz w:val="14"/>
          <w:szCs w:val="14"/>
        </w:rPr>
        <w:tab/>
      </w:r>
      <w:r w:rsidRPr="00CE60A8">
        <w:rPr>
          <w:rFonts w:eastAsiaTheme="minorHAnsi"/>
          <w:sz w:val="14"/>
          <w:szCs w:val="14"/>
          <w:lang w:eastAsia="en-US"/>
        </w:rPr>
        <w:t>Uwaga! W przypadku składania kolejnej oferty i wycofaniu poprzedniej, jeżeli użytkownik nie jest zalogowany to do jego identyfikacji potrzebne jest kliknięcie w mail potwierdzający wycofanie złożonej oferty. W link ten należy kliknąć do czasu przewidzianego na składanie ofert. Kliknięcie linku po terminie sprawi, że straci on ważność.</w:t>
      </w:r>
    </w:p>
    <w:p w:rsidR="002E4E52" w:rsidRPr="005C5F1F" w:rsidRDefault="002E4E52" w:rsidP="00D22151">
      <w:pPr>
        <w:pStyle w:val="Tekstprzypisudolnego"/>
        <w:rPr>
          <w:sz w:val="8"/>
          <w:szCs w:val="8"/>
        </w:rPr>
      </w:pPr>
    </w:p>
  </w:footnote>
  <w:footnote w:id="5">
    <w:p w:rsidR="002E4E52" w:rsidRPr="00CE60A8" w:rsidRDefault="002E4E52" w:rsidP="00A578F0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kern w:val="0"/>
          <w:sz w:val="14"/>
          <w:szCs w:val="14"/>
          <w:lang w:eastAsia="en-US" w:bidi="ar-SA"/>
        </w:rPr>
      </w:pPr>
      <w:r w:rsidRPr="00CE60A8">
        <w:rPr>
          <w:rStyle w:val="Odwoanieprzypisudolnego"/>
          <w:sz w:val="14"/>
          <w:szCs w:val="14"/>
        </w:rPr>
        <w:footnoteRef/>
      </w:r>
      <w:r w:rsidRPr="00CE60A8">
        <w:rPr>
          <w:sz w:val="14"/>
          <w:szCs w:val="14"/>
        </w:rPr>
        <w:tab/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 </w:t>
      </w:r>
      <w:r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 xml:space="preserve">w sprawie sposobu sporządzania </w:t>
      </w:r>
      <w:r w:rsidRPr="00CE60A8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>i przekazywania informacji oraz wymagań technicznych dla dokumentów elektronicznych oraz środ</w:t>
      </w:r>
      <w:r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 xml:space="preserve">ków komunikacji elektronicznej </w:t>
      </w:r>
      <w:r w:rsidRPr="00CE60A8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 xml:space="preserve">w postępowaniu o udzielenie zamówienia publicznego lub konkursie </w:t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oraz rozporządzeniu Ministra Rozwoju z dnia 29 czerwca 2020 r. </w:t>
      </w:r>
      <w:r w:rsidRPr="00CE60A8">
        <w:rPr>
          <w:rFonts w:eastAsiaTheme="minorHAnsi" w:cs="Times New Roman"/>
          <w:i/>
          <w:iCs/>
          <w:kern w:val="0"/>
          <w:sz w:val="14"/>
          <w:szCs w:val="14"/>
          <w:lang w:eastAsia="en-US" w:bidi="ar-SA"/>
        </w:rPr>
        <w:t>w sprawie rodzajów dokumentów, jakich może żądać zamawiający od wykonawcy w postępowaniu o udzielenie zamówienia</w:t>
      </w:r>
    </w:p>
    <w:p w:rsidR="002E4E52" w:rsidRPr="003E2C34" w:rsidRDefault="002E4E52" w:rsidP="007603DF">
      <w:pPr>
        <w:pStyle w:val="Tekstprzypisudolnego"/>
        <w:rPr>
          <w:sz w:val="4"/>
          <w:szCs w:val="4"/>
        </w:rPr>
      </w:pPr>
    </w:p>
  </w:footnote>
  <w:footnote w:id="6">
    <w:p w:rsidR="002E4E52" w:rsidRDefault="002E4E52" w:rsidP="00A55F40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2E4E52" w:rsidRPr="00190C07" w:rsidRDefault="002E4E52" w:rsidP="00A55F40">
      <w:pPr>
        <w:pStyle w:val="Tekstprzypisudolnego"/>
        <w:ind w:left="142" w:hanging="142"/>
        <w:jc w:val="both"/>
        <w:rPr>
          <w:sz w:val="8"/>
          <w:szCs w:val="8"/>
        </w:rPr>
      </w:pPr>
    </w:p>
  </w:footnote>
  <w:footnote w:id="7">
    <w:p w:rsidR="002E4E52" w:rsidRDefault="002E4E52" w:rsidP="00A55F40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Wyjaśnienie: prawo do ograniczenia przetwarzania nie ma zastosowania w odniesieniu do przechowywania, w celu zapewnienia korzystania </w:t>
      </w:r>
      <w:r>
        <w:rPr>
          <w:sz w:val="16"/>
          <w:szCs w:val="16"/>
        </w:rPr>
        <w:br/>
        <w:t>ze środków ochrony prawnej lub w celu ochrony praw innej osoby fizycznej lub prawnej, lub z uwagi na ważne względy interesu publicznego Unii Europejskiej lub państwa członkowskiego.</w:t>
      </w:r>
    </w:p>
    <w:p w:rsidR="002E4E52" w:rsidRPr="00D35058" w:rsidRDefault="002E4E52" w:rsidP="00A55F40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8">
    <w:p w:rsidR="002E4E52" w:rsidRPr="00704150" w:rsidRDefault="002E4E52" w:rsidP="00BA4ACF">
      <w:pPr>
        <w:pStyle w:val="Tekstprzypisudolnego"/>
        <w:ind w:left="284" w:hanging="284"/>
        <w:jc w:val="both"/>
        <w:rPr>
          <w:sz w:val="15"/>
          <w:szCs w:val="15"/>
        </w:rPr>
      </w:pPr>
      <w:r w:rsidRPr="00704150">
        <w:rPr>
          <w:sz w:val="15"/>
          <w:szCs w:val="15"/>
        </w:rPr>
        <w:t xml:space="preserve"> </w:t>
      </w:r>
      <w:r w:rsidRPr="00704150">
        <w:rPr>
          <w:rStyle w:val="Odwoanieprzypisudolnego"/>
          <w:sz w:val="15"/>
          <w:szCs w:val="15"/>
        </w:rPr>
        <w:footnoteRef/>
      </w:r>
      <w:r>
        <w:rPr>
          <w:sz w:val="15"/>
          <w:szCs w:val="15"/>
        </w:rPr>
        <w:t xml:space="preserve">  </w:t>
      </w:r>
      <w:r w:rsidRPr="00704150">
        <w:rPr>
          <w:sz w:val="15"/>
          <w:szCs w:val="15"/>
        </w:rPr>
        <w:t xml:space="preserve">Rozporządzenie Parlamentu Europejskiego i Rady (UE) 2016/679 z dnia 27 kwietnia 2016 r. </w:t>
      </w:r>
      <w:r w:rsidRPr="00704150">
        <w:rPr>
          <w:i/>
          <w:sz w:val="15"/>
          <w:szCs w:val="15"/>
        </w:rPr>
        <w:t>w sprawie ochr</w:t>
      </w:r>
      <w:r>
        <w:rPr>
          <w:i/>
          <w:sz w:val="15"/>
          <w:szCs w:val="15"/>
        </w:rPr>
        <w:t xml:space="preserve">ony osób fizycznych w związku </w:t>
      </w:r>
      <w:r>
        <w:rPr>
          <w:i/>
          <w:sz w:val="15"/>
          <w:szCs w:val="15"/>
        </w:rPr>
        <w:br/>
      </w:r>
      <w:r w:rsidRPr="00704150">
        <w:rPr>
          <w:i/>
          <w:sz w:val="15"/>
          <w:szCs w:val="15"/>
        </w:rPr>
        <w:t>z przetwarzaniem danych osobowych i w sprawie swobodnego</w:t>
      </w:r>
      <w:r w:rsidRPr="00704150">
        <w:rPr>
          <w:i/>
          <w:sz w:val="15"/>
          <w:szCs w:val="15"/>
        </w:rPr>
        <w:tab/>
        <w:t xml:space="preserve">przepływu takich danych </w:t>
      </w:r>
      <w:r w:rsidRPr="00704150">
        <w:rPr>
          <w:sz w:val="15"/>
          <w:szCs w:val="15"/>
        </w:rPr>
        <w:t>oraz uchylenia dyrektywy 95/46/WE (ogólne rozporządzenie o ochronie danych) (tj. Dz. Urz. UE L 119 z 04.05.2016 r., str. 1).</w:t>
      </w:r>
    </w:p>
  </w:footnote>
  <w:footnote w:id="9">
    <w:p w:rsidR="002E4E52" w:rsidRPr="00704150" w:rsidRDefault="002E4E52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  <w:r w:rsidRPr="00704150">
        <w:rPr>
          <w:rStyle w:val="Odwoanieprzypisudolnego"/>
          <w:sz w:val="15"/>
          <w:szCs w:val="15"/>
        </w:rPr>
        <w:footnoteRef/>
      </w:r>
      <w:r w:rsidRPr="00704150">
        <w:rPr>
          <w:rFonts w:eastAsia="Times New Roman" w:cs="Times New Roman"/>
          <w:kern w:val="0"/>
          <w:sz w:val="15"/>
          <w:szCs w:val="15"/>
          <w:lang w:eastAsia="ar-SA" w:bidi="ar-SA"/>
        </w:rPr>
        <w:tab/>
        <w:t>W przypadku, gdy Wykonawca nie przekazuje danych osobowych innych niż bezpośrednio jego dotyczących lub  zachodzi wyłączenie  stosowania obowiązku informacyjnego, stosownie do art. 13 ust. 4 lub art. 14 ust. 5 RODO treści oświadczenia Wykonawca nie składa (usunięcie treści oświadczenia np. przez jego wykreślenie).</w:t>
      </w:r>
    </w:p>
    <w:p w:rsidR="002E4E52" w:rsidRPr="00AD210B" w:rsidRDefault="002E4E52" w:rsidP="00BA4ACF">
      <w:pPr>
        <w:pStyle w:val="Tekstprzypisudolnego"/>
        <w:rPr>
          <w:sz w:val="2"/>
          <w:szCs w:val="2"/>
        </w:rPr>
      </w:pPr>
    </w:p>
  </w:footnote>
  <w:footnote w:id="10">
    <w:p w:rsidR="002E4E52" w:rsidRPr="00265578" w:rsidRDefault="002E4E52" w:rsidP="004F5ABD">
      <w:pPr>
        <w:pStyle w:val="Tekstprzypisudolnego"/>
        <w:ind w:left="567" w:hanging="567"/>
        <w:jc w:val="both"/>
        <w:rPr>
          <w:sz w:val="15"/>
          <w:szCs w:val="15"/>
        </w:rPr>
      </w:pPr>
      <w:r w:rsidRPr="00265578">
        <w:rPr>
          <w:sz w:val="15"/>
          <w:szCs w:val="15"/>
        </w:rPr>
        <w:t>*</w:t>
      </w:r>
      <w:r w:rsidRPr="00265578">
        <w:rPr>
          <w:sz w:val="15"/>
          <w:szCs w:val="15"/>
        </w:rPr>
        <w:tab/>
        <w:t>niniejsze oświadczenie składa każdy z Wykonawców wspólnie ubiegających się o udzielenie zamówienia</w:t>
      </w:r>
    </w:p>
    <w:p w:rsidR="002E4E52" w:rsidRPr="00265578" w:rsidRDefault="002E4E52" w:rsidP="004F5ABD">
      <w:pPr>
        <w:widowControl/>
        <w:autoSpaceDN/>
        <w:ind w:left="567" w:hanging="567"/>
        <w:jc w:val="both"/>
        <w:textAlignment w:val="auto"/>
        <w:rPr>
          <w:sz w:val="15"/>
          <w:szCs w:val="15"/>
        </w:rPr>
      </w:pPr>
      <w:r w:rsidRPr="00265578">
        <w:rPr>
          <w:sz w:val="15"/>
          <w:szCs w:val="15"/>
        </w:rPr>
        <w:t>**</w:t>
      </w:r>
      <w:r w:rsidRPr="00265578">
        <w:rPr>
          <w:sz w:val="15"/>
          <w:szCs w:val="15"/>
        </w:rPr>
        <w:tab/>
      </w:r>
      <w:r w:rsidRPr="00265578">
        <w:rPr>
          <w:rFonts w:eastAsia="Times New Roman" w:cs="Times New Roman"/>
          <w:kern w:val="0"/>
          <w:sz w:val="15"/>
          <w:szCs w:val="15"/>
          <w:lang w:eastAsia="ar-SA" w:bidi="ar-SA"/>
        </w:rPr>
        <w:t xml:space="preserve">na podstawie § 3 Rozporządzenia Ministra Rozwoju, Pracy i Technologii z dnia 23 grudnia 2020 r., </w:t>
      </w:r>
      <w:r w:rsidRPr="00265578">
        <w:rPr>
          <w:rFonts w:eastAsia="Times New Roman" w:cs="Times New Roman"/>
          <w:i/>
          <w:kern w:val="0"/>
          <w:sz w:val="15"/>
          <w:szCs w:val="15"/>
          <w:lang w:eastAsia="ar-SA" w:bidi="ar-SA"/>
        </w:rPr>
        <w:t>w sprawie podmiotowych środków dowodowych oraz innych dokumentów lub oświadczeń, jakich może żądać Zamawiający od Wykonawcy</w:t>
      </w:r>
      <w:r w:rsidRPr="00265578">
        <w:rPr>
          <w:rFonts w:eastAsia="Times New Roman" w:cs="Times New Roman"/>
          <w:kern w:val="0"/>
          <w:sz w:val="15"/>
          <w:szCs w:val="15"/>
          <w:lang w:eastAsia="ar-SA" w:bidi="ar-SA"/>
        </w:rPr>
        <w:t xml:space="preserve"> (Dz. U. z 2020 r., poz. 2415) wydanego w oparciu o art. 128 ust. 6 ustawy z dnia 11 września 2019 r. – </w:t>
      </w:r>
      <w:r w:rsidRPr="00265578">
        <w:rPr>
          <w:rFonts w:eastAsia="Times New Roman" w:cs="Times New Roman"/>
          <w:i/>
          <w:kern w:val="0"/>
          <w:sz w:val="15"/>
          <w:szCs w:val="15"/>
          <w:lang w:eastAsia="ar-SA" w:bidi="ar-SA"/>
        </w:rPr>
        <w:t>Prawo zamówień publicznych</w:t>
      </w:r>
      <w:r w:rsidRPr="00265578">
        <w:rPr>
          <w:rFonts w:eastAsia="Times New Roman" w:cs="Times New Roman"/>
          <w:kern w:val="0"/>
          <w:sz w:val="15"/>
          <w:szCs w:val="15"/>
          <w:lang w:eastAsia="ar-SA" w:bidi="ar-SA"/>
        </w:rPr>
        <w:t xml:space="preserve"> (Dz. U. z 2023 r., poz. 1605, 1720)</w:t>
      </w:r>
    </w:p>
  </w:footnote>
  <w:footnote w:id="11">
    <w:p w:rsidR="002E4E52" w:rsidRPr="00265578" w:rsidRDefault="002E4E52" w:rsidP="004F5ABD">
      <w:pPr>
        <w:pStyle w:val="Tekstprzypisudolnego"/>
        <w:ind w:left="567" w:hanging="567"/>
        <w:jc w:val="both"/>
        <w:rPr>
          <w:sz w:val="15"/>
          <w:szCs w:val="15"/>
        </w:rPr>
      </w:pPr>
      <w:r w:rsidRPr="00265578">
        <w:rPr>
          <w:sz w:val="15"/>
          <w:szCs w:val="15"/>
        </w:rPr>
        <w:t>***</w:t>
      </w:r>
      <w:r w:rsidRPr="00265578">
        <w:rPr>
          <w:sz w:val="15"/>
          <w:szCs w:val="15"/>
        </w:rPr>
        <w:tab/>
        <w:t xml:space="preserve">niepotrzebne skreślić. W przypadku braku aktualności podanych uprzednio informacji dodatkowo należy złożyć stosowną informację </w:t>
      </w:r>
      <w:r>
        <w:rPr>
          <w:sz w:val="15"/>
          <w:szCs w:val="15"/>
        </w:rPr>
        <w:br/>
      </w:r>
      <w:r w:rsidRPr="00265578">
        <w:rPr>
          <w:sz w:val="15"/>
          <w:szCs w:val="15"/>
        </w:rPr>
        <w:t>w tym zakresie, w szczególności określić jakich danych dotyczy zmiana i wskazać jej zakres</w:t>
      </w:r>
    </w:p>
    <w:p w:rsidR="002E4E52" w:rsidRPr="00265578" w:rsidRDefault="002E4E52" w:rsidP="00265578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8374C">
        <w:rPr>
          <w:rFonts w:eastAsia="Times New Roman" w:cs="Times New Roman"/>
          <w:color w:val="FFFFFF"/>
          <w:kern w:val="0"/>
          <w:sz w:val="20"/>
          <w:szCs w:val="20"/>
          <w:vertAlign w:val="superscript"/>
          <w:lang w:eastAsia="ar-SA" w:bidi="ar-SA"/>
        </w:rPr>
        <w:footnoteRef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</w:p>
  </w:footnote>
  <w:footnote w:id="12">
    <w:p w:rsidR="002E4E52" w:rsidRPr="00A206B2" w:rsidRDefault="002E4E52" w:rsidP="009568AD">
      <w:pPr>
        <w:pStyle w:val="Tekstprzypisudolnego"/>
        <w:jc w:val="both"/>
        <w:rPr>
          <w:rFonts w:eastAsiaTheme="minorHAnsi"/>
          <w:sz w:val="15"/>
          <w:szCs w:val="15"/>
          <w:lang w:eastAsia="en-US"/>
        </w:rPr>
      </w:pPr>
      <w:r w:rsidRPr="00A206B2">
        <w:rPr>
          <w:rStyle w:val="Odwoanieprzypisudolnego"/>
          <w:sz w:val="15"/>
          <w:szCs w:val="15"/>
        </w:rPr>
        <w:footnoteRef/>
      </w:r>
      <w:r w:rsidRPr="00A206B2">
        <w:rPr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E4E52" w:rsidRPr="00A206B2" w:rsidRDefault="002E4E52" w:rsidP="00AC739C">
      <w:pPr>
        <w:pStyle w:val="Tekstprzypisudolnego"/>
        <w:numPr>
          <w:ilvl w:val="0"/>
          <w:numId w:val="39"/>
        </w:numPr>
        <w:suppressAutoHyphens w:val="0"/>
        <w:rPr>
          <w:sz w:val="15"/>
          <w:szCs w:val="15"/>
        </w:rPr>
      </w:pPr>
      <w:r w:rsidRPr="00A206B2">
        <w:rPr>
          <w:sz w:val="15"/>
          <w:szCs w:val="15"/>
        </w:rPr>
        <w:t>obywateli rosyjskich lub osób fizycznych lub prawnych, podmiotów lub organów z siedzibą w Rosji;</w:t>
      </w:r>
    </w:p>
    <w:p w:rsidR="002E4E52" w:rsidRPr="00A206B2" w:rsidRDefault="002E4E52" w:rsidP="00AC739C">
      <w:pPr>
        <w:pStyle w:val="Tekstprzypisudolnego"/>
        <w:numPr>
          <w:ilvl w:val="0"/>
          <w:numId w:val="39"/>
        </w:numPr>
        <w:suppressAutoHyphens w:val="0"/>
        <w:jc w:val="both"/>
        <w:rPr>
          <w:sz w:val="15"/>
          <w:szCs w:val="15"/>
        </w:rPr>
      </w:pPr>
      <w:bookmarkStart w:id="2" w:name="_Hlk102557314"/>
      <w:r w:rsidRPr="00A206B2">
        <w:rPr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2E4E52" w:rsidRPr="00A206B2" w:rsidRDefault="002E4E52" w:rsidP="00AC739C">
      <w:pPr>
        <w:pStyle w:val="Tekstprzypisudolnego"/>
        <w:numPr>
          <w:ilvl w:val="0"/>
          <w:numId w:val="39"/>
        </w:numPr>
        <w:suppressAutoHyphens w:val="0"/>
        <w:jc w:val="both"/>
        <w:rPr>
          <w:sz w:val="15"/>
          <w:szCs w:val="15"/>
        </w:rPr>
      </w:pPr>
      <w:r w:rsidRPr="00A206B2">
        <w:rPr>
          <w:sz w:val="15"/>
          <w:szCs w:val="15"/>
        </w:rPr>
        <w:t xml:space="preserve">osób fizycznych lub prawnych, podmiotów lub organów działających w imieniu lub pod kierunkiem podmiotu, o którym mowa w lit. a) </w:t>
      </w:r>
      <w:r>
        <w:rPr>
          <w:sz w:val="15"/>
          <w:szCs w:val="15"/>
        </w:rPr>
        <w:br/>
      </w:r>
      <w:r w:rsidRPr="00A206B2">
        <w:rPr>
          <w:sz w:val="15"/>
          <w:szCs w:val="15"/>
        </w:rPr>
        <w:t>lub b) niniejszego ustępu,</w:t>
      </w:r>
    </w:p>
    <w:p w:rsidR="002E4E52" w:rsidRPr="00A206B2" w:rsidRDefault="002E4E52" w:rsidP="009568AD">
      <w:pPr>
        <w:pStyle w:val="Tekstprzypisudolnego"/>
        <w:jc w:val="both"/>
        <w:rPr>
          <w:sz w:val="15"/>
          <w:szCs w:val="15"/>
        </w:rPr>
      </w:pPr>
      <w:r w:rsidRPr="00A206B2">
        <w:rPr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3">
    <w:p w:rsidR="002E4E52" w:rsidRPr="00A206B2" w:rsidRDefault="002E4E52" w:rsidP="009568AD">
      <w:pPr>
        <w:jc w:val="both"/>
        <w:rPr>
          <w:rFonts w:cs="Times New Roman"/>
          <w:color w:val="222222"/>
          <w:sz w:val="15"/>
          <w:szCs w:val="15"/>
        </w:rPr>
      </w:pPr>
      <w:r w:rsidRPr="00A206B2">
        <w:rPr>
          <w:rStyle w:val="Odwoanieprzypisudolnego"/>
          <w:rFonts w:cs="Times New Roman"/>
          <w:sz w:val="15"/>
          <w:szCs w:val="15"/>
        </w:rPr>
        <w:footnoteRef/>
      </w:r>
      <w:r w:rsidRPr="00A206B2">
        <w:rPr>
          <w:rFonts w:cs="Times New Roman"/>
          <w:sz w:val="15"/>
          <w:szCs w:val="15"/>
        </w:rPr>
        <w:t xml:space="preserve"> </w:t>
      </w:r>
      <w:r w:rsidRPr="00A206B2">
        <w:rPr>
          <w:rFonts w:cs="Times New Roman"/>
          <w:color w:val="222222"/>
          <w:sz w:val="15"/>
          <w:szCs w:val="15"/>
        </w:rPr>
        <w:t xml:space="preserve">Zgodnie z treścią art. 7 ust. 1 ustawy z dnia 13 kwietnia 2022 r. </w:t>
      </w:r>
      <w:r w:rsidRPr="00A206B2">
        <w:rPr>
          <w:rFonts w:cs="Times New Roman"/>
          <w:i/>
          <w:iCs/>
          <w:color w:val="222222"/>
          <w:sz w:val="15"/>
          <w:szCs w:val="15"/>
        </w:rPr>
        <w:t xml:space="preserve">o szczególnych rozwiązaniach w zakresie przeciwdziałania wspieraniu agresji </w:t>
      </w:r>
      <w:r>
        <w:rPr>
          <w:rFonts w:cs="Times New Roman"/>
          <w:i/>
          <w:iCs/>
          <w:color w:val="222222"/>
          <w:sz w:val="15"/>
          <w:szCs w:val="15"/>
        </w:rPr>
        <w:br/>
      </w:r>
      <w:r w:rsidRPr="00A206B2">
        <w:rPr>
          <w:rFonts w:cs="Times New Roman"/>
          <w:i/>
          <w:iCs/>
          <w:color w:val="222222"/>
          <w:sz w:val="15"/>
          <w:szCs w:val="15"/>
        </w:rPr>
        <w:t xml:space="preserve">na Ukrainę oraz służących ochronie bezpieczeństwa narodowego, </w:t>
      </w:r>
      <w:r w:rsidRPr="00A206B2">
        <w:rPr>
          <w:rFonts w:cs="Times New Roman"/>
          <w:color w:val="222222"/>
          <w:sz w:val="15"/>
          <w:szCs w:val="15"/>
        </w:rPr>
        <w:t xml:space="preserve">z </w:t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>postępowania o udzielenie zamówienia publicznego lub konkursu prowadzonego na podstawie ustawy Pzp wyklucza się:</w:t>
      </w:r>
    </w:p>
    <w:p w:rsidR="002E4E52" w:rsidRPr="00A206B2" w:rsidRDefault="002E4E52" w:rsidP="009568AD">
      <w:pPr>
        <w:jc w:val="both"/>
        <w:rPr>
          <w:rFonts w:eastAsia="Times New Roman" w:cs="Times New Roman"/>
          <w:color w:val="222222"/>
          <w:sz w:val="15"/>
          <w:szCs w:val="15"/>
          <w:lang w:eastAsia="pl-PL"/>
        </w:rPr>
      </w:pP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>albo wpisanego na listę na podstawie decyzji w sprawie wpisu na listę rozstrzygającej o zastosowaniu środka, o którym mowa w art. 1 pkt 3 ustawy;</w:t>
      </w:r>
    </w:p>
    <w:p w:rsidR="002E4E52" w:rsidRPr="00A206B2" w:rsidRDefault="002E4E52" w:rsidP="009568AD">
      <w:pPr>
        <w:jc w:val="both"/>
        <w:rPr>
          <w:rFonts w:eastAsiaTheme="minorHAnsi" w:cs="Times New Roman"/>
          <w:color w:val="222222"/>
          <w:sz w:val="15"/>
          <w:szCs w:val="15"/>
          <w:lang w:eastAsia="en-US"/>
        </w:rPr>
      </w:pPr>
      <w:r w:rsidRPr="00A206B2">
        <w:rPr>
          <w:rFonts w:cs="Times New Roman"/>
          <w:color w:val="222222"/>
          <w:sz w:val="15"/>
          <w:szCs w:val="15"/>
        </w:rPr>
        <w:t xml:space="preserve">2) </w:t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wykonawcę oraz uczestnika konkursu, którego beneficjentem rzeczywistym w rozumieniu ustawy z dnia 1 marca 2018 r. </w:t>
      </w:r>
      <w:r w:rsidRPr="00A206B2">
        <w:rPr>
          <w:rFonts w:eastAsia="Times New Roman" w:cs="Times New Roman"/>
          <w:i/>
          <w:color w:val="222222"/>
          <w:sz w:val="15"/>
          <w:szCs w:val="15"/>
          <w:lang w:eastAsia="pl-PL"/>
        </w:rPr>
        <w:t>o przeciwdziałaniu praniu pieniędzy oraz finansowaniu terroryzmu</w:t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E4E52" w:rsidRDefault="002E4E52" w:rsidP="009568AD">
      <w:pPr>
        <w:jc w:val="both"/>
        <w:rPr>
          <w:rFonts w:ascii="Arial" w:hAnsi="Arial"/>
          <w:sz w:val="16"/>
          <w:szCs w:val="16"/>
        </w:rPr>
      </w:pP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A206B2">
        <w:rPr>
          <w:rFonts w:eastAsia="Times New Roman" w:cs="Times New Roman"/>
          <w:i/>
          <w:color w:val="222222"/>
          <w:sz w:val="15"/>
          <w:szCs w:val="15"/>
          <w:lang w:eastAsia="pl-PL"/>
        </w:rPr>
        <w:t>o rachunkowości</w:t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 (Dz. U. z 2021 r. poz. 217, 2105 i 2106), jest podmiot wymieniony w wykazach określonych w rozporządzeniu 765/2006 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i rozporządzeniu 269/2014 albo wpisany na listę lub będący taką jednostką dominującą od dnia 24 lutego 2022 r., o ile został wpisany na listę 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>na podstawie decyzji w sprawie wpisu na listę rozstrzygającej o zastosowaniu środka, o którym mowa w art. 1 pkt 3 ustawy.</w:t>
      </w:r>
    </w:p>
  </w:footnote>
  <w:footnote w:id="14">
    <w:p w:rsidR="002E4E52" w:rsidRPr="00BA17F6" w:rsidRDefault="002E4E52" w:rsidP="00A23F77">
      <w:pPr>
        <w:pStyle w:val="Tekstprzypisudolnego"/>
        <w:jc w:val="both"/>
        <w:rPr>
          <w:sz w:val="13"/>
          <w:szCs w:val="13"/>
        </w:rPr>
      </w:pPr>
      <w:r w:rsidRPr="00BA17F6">
        <w:rPr>
          <w:rStyle w:val="Odwoanieprzypisudolnego"/>
          <w:sz w:val="13"/>
          <w:szCs w:val="13"/>
        </w:rPr>
        <w:footnoteRef/>
      </w:r>
      <w:r w:rsidRPr="00BA17F6">
        <w:rPr>
          <w:sz w:val="13"/>
          <w:szCs w:val="13"/>
        </w:rPr>
        <w:t xml:space="preserve"> Zgodnie z treścią art. 5k ust. 1 rozporządzenia 833/2014 w brzmieniu nadanym rozporządzeniem 20</w:t>
      </w:r>
      <w:r>
        <w:rPr>
          <w:sz w:val="13"/>
          <w:szCs w:val="13"/>
        </w:rPr>
        <w:t xml:space="preserve">22/576 zakazuje się udzielania </w:t>
      </w:r>
      <w:r w:rsidRPr="00BA17F6">
        <w:rPr>
          <w:sz w:val="13"/>
          <w:szCs w:val="13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</w:t>
      </w:r>
      <w:r>
        <w:rPr>
          <w:sz w:val="13"/>
          <w:szCs w:val="13"/>
        </w:rPr>
        <w:t xml:space="preserve">t. a)–d), lit. f)–h) i lit. j) </w:t>
      </w:r>
      <w:r w:rsidRPr="00BA17F6">
        <w:rPr>
          <w:sz w:val="13"/>
          <w:szCs w:val="13"/>
        </w:rPr>
        <w:t>dyrektywy 2009/81/WE na rzecz lub z udziałem:</w:t>
      </w:r>
    </w:p>
    <w:p w:rsidR="002E4E52" w:rsidRPr="00BA17F6" w:rsidRDefault="002E4E52" w:rsidP="00AC739C">
      <w:pPr>
        <w:pStyle w:val="Tekstprzypisudolnego"/>
        <w:numPr>
          <w:ilvl w:val="0"/>
          <w:numId w:val="51"/>
        </w:numPr>
        <w:suppressAutoHyphens w:val="0"/>
        <w:ind w:left="284" w:hanging="284"/>
        <w:rPr>
          <w:sz w:val="13"/>
          <w:szCs w:val="13"/>
        </w:rPr>
      </w:pPr>
      <w:r w:rsidRPr="00BA17F6">
        <w:rPr>
          <w:sz w:val="13"/>
          <w:szCs w:val="13"/>
        </w:rPr>
        <w:t>obywateli rosyjskich lub osób fizycznych lub prawnych, podmiotów lub organów z siedzibą w Rosji;</w:t>
      </w:r>
    </w:p>
    <w:p w:rsidR="002E4E52" w:rsidRPr="00BA17F6" w:rsidRDefault="002E4E52" w:rsidP="00AC739C">
      <w:pPr>
        <w:pStyle w:val="Tekstprzypisudolnego"/>
        <w:numPr>
          <w:ilvl w:val="0"/>
          <w:numId w:val="51"/>
        </w:numPr>
        <w:suppressAutoHyphens w:val="0"/>
        <w:ind w:left="284" w:hanging="284"/>
        <w:jc w:val="both"/>
        <w:rPr>
          <w:sz w:val="13"/>
          <w:szCs w:val="13"/>
        </w:rPr>
      </w:pPr>
      <w:r w:rsidRPr="00BA17F6">
        <w:rPr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</w:p>
    <w:p w:rsidR="002E4E52" w:rsidRPr="002920FB" w:rsidRDefault="002E4E52" w:rsidP="00AC739C">
      <w:pPr>
        <w:pStyle w:val="Tekstprzypisudolnego"/>
        <w:numPr>
          <w:ilvl w:val="0"/>
          <w:numId w:val="51"/>
        </w:numPr>
        <w:suppressAutoHyphens w:val="0"/>
        <w:ind w:left="284" w:hanging="284"/>
        <w:jc w:val="both"/>
        <w:rPr>
          <w:sz w:val="13"/>
          <w:szCs w:val="13"/>
        </w:rPr>
      </w:pPr>
      <w:r w:rsidRPr="00BA17F6">
        <w:rPr>
          <w:sz w:val="13"/>
          <w:szCs w:val="13"/>
        </w:rPr>
        <w:t>osób fizycznych lub prawnych, podmiotów lub organów działających w imieniu lub pod kierunkiem podmiotu, o którym mowa w lit. a) lub b) niniejszego ustępu,</w:t>
      </w:r>
      <w:r>
        <w:rPr>
          <w:sz w:val="13"/>
          <w:szCs w:val="13"/>
        </w:rPr>
        <w:t xml:space="preserve"> </w:t>
      </w:r>
      <w:r>
        <w:rPr>
          <w:sz w:val="13"/>
          <w:szCs w:val="13"/>
        </w:rPr>
        <w:br/>
      </w:r>
      <w:r w:rsidRPr="002920FB">
        <w:rPr>
          <w:sz w:val="13"/>
          <w:szCs w:val="13"/>
        </w:rPr>
        <w:t xml:space="preserve">w tym Podwykonawców, dostawców lub podmiotów, na których zdolności polega się w rozumieniu dyrektyw w sprawie zamówień publicznych, w przypadku </w:t>
      </w:r>
      <w:r>
        <w:rPr>
          <w:sz w:val="13"/>
          <w:szCs w:val="13"/>
        </w:rPr>
        <w:br/>
      </w:r>
      <w:r w:rsidRPr="002920FB">
        <w:rPr>
          <w:sz w:val="13"/>
          <w:szCs w:val="13"/>
        </w:rPr>
        <w:t>gdy przypada na nich ponad 10 % wartości zamówienia.</w:t>
      </w:r>
    </w:p>
  </w:footnote>
  <w:footnote w:id="15">
    <w:p w:rsidR="002E4E52" w:rsidRPr="00BA17F6" w:rsidRDefault="002E4E52" w:rsidP="00A23F77">
      <w:pPr>
        <w:jc w:val="both"/>
        <w:rPr>
          <w:rFonts w:cs="Times New Roman"/>
          <w:color w:val="222222"/>
          <w:sz w:val="13"/>
          <w:szCs w:val="13"/>
        </w:rPr>
      </w:pPr>
      <w:r w:rsidRPr="00BA17F6">
        <w:rPr>
          <w:rStyle w:val="Odwoanieprzypisudolnego"/>
          <w:rFonts w:cs="Times New Roman"/>
          <w:sz w:val="13"/>
          <w:szCs w:val="13"/>
        </w:rPr>
        <w:footnoteRef/>
      </w:r>
      <w:r w:rsidRPr="00BA17F6">
        <w:rPr>
          <w:rFonts w:cs="Times New Roman"/>
          <w:sz w:val="13"/>
          <w:szCs w:val="13"/>
        </w:rPr>
        <w:t xml:space="preserve"> </w:t>
      </w:r>
      <w:r w:rsidRPr="00BA17F6">
        <w:rPr>
          <w:rFonts w:cs="Times New Roman"/>
          <w:color w:val="222222"/>
          <w:sz w:val="13"/>
          <w:szCs w:val="13"/>
        </w:rPr>
        <w:t xml:space="preserve">Zgodnie z treścią art. 7 ust. 1 ustawy z dnia 13 kwietnia 2022 r. </w:t>
      </w:r>
      <w:r w:rsidRPr="00BA17F6">
        <w:rPr>
          <w:rFonts w:cs="Times New Roman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BA17F6">
        <w:rPr>
          <w:rFonts w:cs="Times New Roman"/>
          <w:color w:val="222222"/>
          <w:sz w:val="13"/>
          <w:szCs w:val="13"/>
        </w:rPr>
        <w:t xml:space="preserve">z 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postępowania o udzielenie zamówienia publicznego lub konkursu prowadzonego na podstawie ustawy Pzp wyklucza się:</w:t>
      </w:r>
    </w:p>
    <w:p w:rsidR="002E4E52" w:rsidRPr="00BA17F6" w:rsidRDefault="002E4E52" w:rsidP="00A23F77">
      <w:pPr>
        <w:jc w:val="both"/>
        <w:rPr>
          <w:rFonts w:eastAsia="Times New Roman" w:cs="Times New Roman"/>
          <w:color w:val="222222"/>
          <w:sz w:val="13"/>
          <w:szCs w:val="13"/>
          <w:lang w:eastAsia="pl-PL"/>
        </w:rPr>
      </w:pP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1) wykonawcę oraz uczestnika konkursu wymienionego w wykazach określonych w rozporządzeniu 765/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2006 i rozporządzeniu 269/2014 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albo wpisanego na listę na podstawie decyzji w sprawie wpisu na listę rozstrzygającej o zastosowaniu środka, o którym mowa w art. 1 pkt 3 ustawy;</w:t>
      </w:r>
    </w:p>
    <w:p w:rsidR="002E4E52" w:rsidRPr="00BA17F6" w:rsidRDefault="002E4E52" w:rsidP="00A23F77">
      <w:pPr>
        <w:jc w:val="both"/>
        <w:rPr>
          <w:rFonts w:eastAsiaTheme="minorHAnsi" w:cs="Times New Roman"/>
          <w:color w:val="222222"/>
          <w:sz w:val="13"/>
          <w:szCs w:val="13"/>
          <w:lang w:eastAsia="en-US"/>
        </w:rPr>
      </w:pPr>
      <w:r w:rsidRPr="00BA17F6">
        <w:rPr>
          <w:rFonts w:cs="Times New Roman"/>
          <w:color w:val="222222"/>
          <w:sz w:val="13"/>
          <w:szCs w:val="13"/>
        </w:rPr>
        <w:t xml:space="preserve">2) 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wykonawcę oraz uczestnika konkursu, którego beneficjentem rzeczywistym w rozumieniu ustawy z dnia 1 marca 2018 r. </w:t>
      </w:r>
      <w:r w:rsidRPr="00BA17F6">
        <w:rPr>
          <w:rFonts w:eastAsia="Times New Roman" w:cs="Times New Roman"/>
          <w:i/>
          <w:color w:val="222222"/>
          <w:sz w:val="13"/>
          <w:szCs w:val="13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sz w:val="13"/>
          <w:szCs w:val="13"/>
          <w:lang w:eastAsia="pl-PL"/>
        </w:rPr>
        <w:br/>
      </w:r>
      <w:r w:rsidRPr="00BA17F6">
        <w:rPr>
          <w:rFonts w:eastAsia="Times New Roman" w:cs="Times New Roman"/>
          <w:i/>
          <w:color w:val="222222"/>
          <w:sz w:val="13"/>
          <w:szCs w:val="13"/>
          <w:lang w:eastAsia="pl-PL"/>
        </w:rPr>
        <w:t>oraz finansowaniu terroryzmu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(Dz. U. z 2023 r., poz. 1124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E4E52" w:rsidRPr="00BA17F6" w:rsidRDefault="002E4E52" w:rsidP="00A23F77">
      <w:pPr>
        <w:jc w:val="both"/>
        <w:rPr>
          <w:rFonts w:cs="Times New Roman"/>
          <w:sz w:val="13"/>
          <w:szCs w:val="13"/>
        </w:rPr>
      </w:pP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3) wykonawcę oraz uczestnika konkursu, którego jednostką dominującą w rozumieniu art. 3 ust. 1 pkt 37 ust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awy z dnia 29 września 1994 r. </w:t>
      </w:r>
      <w:r w:rsidRPr="00BA17F6">
        <w:rPr>
          <w:rFonts w:eastAsia="Times New Roman" w:cs="Times New Roman"/>
          <w:i/>
          <w:color w:val="222222"/>
          <w:sz w:val="13"/>
          <w:szCs w:val="13"/>
          <w:lang w:eastAsia="pl-PL"/>
        </w:rPr>
        <w:t>o rachunkowości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br/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(</w:t>
      </w:r>
      <w:r w:rsidRPr="006C4D7E">
        <w:rPr>
          <w:rFonts w:eastAsia="Times New Roman" w:cs="Times New Roman"/>
          <w:color w:val="222222"/>
          <w:sz w:val="13"/>
          <w:szCs w:val="13"/>
          <w:lang w:eastAsia="pl-PL"/>
        </w:rPr>
        <w:t>Dz. U. z 2023 r., poz. 120, 295,1598, z 2024 r., poz. 619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), jest podmiot wymieniony w wykazach określo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nych w rozporządzeniu 765/2006 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i rozporządzeniu 269/2014 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br/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AC8C1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A34C164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04E5ED4"/>
    <w:multiLevelType w:val="hybridMultilevel"/>
    <w:tmpl w:val="497A1CAC"/>
    <w:lvl w:ilvl="0" w:tplc="383E072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C7AB3"/>
    <w:multiLevelType w:val="multilevel"/>
    <w:tmpl w:val="3A2C2216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7" w15:restartNumberingAfterBreak="0">
    <w:nsid w:val="06DE119E"/>
    <w:multiLevelType w:val="hybridMultilevel"/>
    <w:tmpl w:val="15047988"/>
    <w:lvl w:ilvl="0" w:tplc="6172C0F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72D01"/>
    <w:multiLevelType w:val="multilevel"/>
    <w:tmpl w:val="11008CF2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C72CC"/>
    <w:multiLevelType w:val="multilevel"/>
    <w:tmpl w:val="4FCE2224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23" w15:restartNumberingAfterBreak="0">
    <w:nsid w:val="1A7069F5"/>
    <w:multiLevelType w:val="multilevel"/>
    <w:tmpl w:val="17382F8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0B2695"/>
    <w:multiLevelType w:val="multilevel"/>
    <w:tmpl w:val="E298981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9482D1DA"/>
    <w:lvl w:ilvl="0" w:tplc="306C14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9190E31"/>
    <w:multiLevelType w:val="multilevel"/>
    <w:tmpl w:val="11008CF2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16B3266"/>
    <w:multiLevelType w:val="multilevel"/>
    <w:tmpl w:val="4C9ED9C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554F7825"/>
    <w:multiLevelType w:val="multilevel"/>
    <w:tmpl w:val="5144FDA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4" w15:restartNumberingAfterBreak="0">
    <w:nsid w:val="589472F9"/>
    <w:multiLevelType w:val="hybridMultilevel"/>
    <w:tmpl w:val="3A8A1B02"/>
    <w:lvl w:ilvl="0" w:tplc="6E0E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26C110E"/>
    <w:multiLevelType w:val="multilevel"/>
    <w:tmpl w:val="E1DEB98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9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0" w15:restartNumberingAfterBreak="0">
    <w:nsid w:val="66662D8C"/>
    <w:multiLevelType w:val="multilevel"/>
    <w:tmpl w:val="D62C08B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1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CB0C8A"/>
    <w:multiLevelType w:val="multilevel"/>
    <w:tmpl w:val="B4FEECE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A07135"/>
    <w:multiLevelType w:val="multilevel"/>
    <w:tmpl w:val="4C9ED9C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7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693344"/>
    <w:multiLevelType w:val="multilevel"/>
    <w:tmpl w:val="1AC8C106"/>
    <w:numStyleLink w:val="WW8Num482"/>
  </w:abstractNum>
  <w:num w:numId="1">
    <w:abstractNumId w:val="18"/>
  </w:num>
  <w:num w:numId="2">
    <w:abstractNumId w:val="12"/>
  </w:num>
  <w:num w:numId="3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">
    <w:abstractNumId w:val="5"/>
  </w:num>
  <w:num w:numId="5">
    <w:abstractNumId w:val="14"/>
  </w:num>
  <w:num w:numId="6">
    <w:abstractNumId w:val="31"/>
  </w:num>
  <w:num w:numId="7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8">
    <w:abstractNumId w:val="41"/>
  </w:num>
  <w:num w:numId="9">
    <w:abstractNumId w:val="53"/>
  </w:num>
  <w:num w:numId="10">
    <w:abstractNumId w:val="13"/>
  </w:num>
  <w:num w:numId="11">
    <w:abstractNumId w:val="37"/>
  </w:num>
  <w:num w:numId="12">
    <w:abstractNumId w:val="49"/>
  </w:num>
  <w:num w:numId="13">
    <w:abstractNumId w:val="51"/>
  </w:num>
  <w:num w:numId="14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57"/>
  </w:num>
  <w:num w:numId="16">
    <w:abstractNumId w:val="28"/>
  </w:num>
  <w:num w:numId="17">
    <w:abstractNumId w:val="38"/>
  </w:num>
  <w:num w:numId="18">
    <w:abstractNumId w:val="32"/>
  </w:num>
  <w:num w:numId="19">
    <w:abstractNumId w:val="39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34"/>
  </w:num>
  <w:num w:numId="23">
    <w:abstractNumId w:val="19"/>
  </w:num>
  <w:num w:numId="24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46"/>
  </w:num>
  <w:num w:numId="26">
    <w:abstractNumId w:val="24"/>
  </w:num>
  <w:num w:numId="27">
    <w:abstractNumId w:val="29"/>
  </w:num>
  <w:num w:numId="28">
    <w:abstractNumId w:val="42"/>
  </w:num>
  <w:num w:numId="29">
    <w:abstractNumId w:val="59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0">
    <w:abstractNumId w:val="48"/>
  </w:num>
  <w:num w:numId="31">
    <w:abstractNumId w:val="54"/>
  </w:num>
  <w:num w:numId="32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3">
    <w:abstractNumId w:val="55"/>
  </w:num>
  <w:num w:numId="34">
    <w:abstractNumId w:val="26"/>
  </w:num>
  <w:num w:numId="35">
    <w:abstractNumId w:val="35"/>
  </w:num>
  <w:num w:numId="36">
    <w:abstractNumId w:val="58"/>
  </w:num>
  <w:num w:numId="37">
    <w:abstractNumId w:val="4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3"/>
  </w:num>
  <w:num w:numId="42">
    <w:abstractNumId w:val="3"/>
  </w:num>
  <w:num w:numId="43">
    <w:abstractNumId w:val="17"/>
  </w:num>
  <w:num w:numId="44">
    <w:abstractNumId w:val="15"/>
  </w:num>
  <w:num w:numId="45">
    <w:abstractNumId w:val="56"/>
  </w:num>
  <w:num w:numId="46">
    <w:abstractNumId w:val="22"/>
  </w:num>
  <w:num w:numId="47">
    <w:abstractNumId w:val="16"/>
  </w:num>
  <w:num w:numId="48">
    <w:abstractNumId w:val="50"/>
  </w:num>
  <w:num w:numId="49">
    <w:abstractNumId w:val="21"/>
  </w:num>
  <w:num w:numId="50">
    <w:abstractNumId w:val="33"/>
  </w:num>
  <w:num w:numId="51">
    <w:abstractNumId w:val="27"/>
  </w:num>
  <w:num w:numId="5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07AF6"/>
    <w:rsid w:val="000115A3"/>
    <w:rsid w:val="00012B05"/>
    <w:rsid w:val="00013FE1"/>
    <w:rsid w:val="00016968"/>
    <w:rsid w:val="00020D58"/>
    <w:rsid w:val="0002196C"/>
    <w:rsid w:val="0002214D"/>
    <w:rsid w:val="00022FDA"/>
    <w:rsid w:val="000237FF"/>
    <w:rsid w:val="00024CC1"/>
    <w:rsid w:val="000253E3"/>
    <w:rsid w:val="0003044C"/>
    <w:rsid w:val="00030C5F"/>
    <w:rsid w:val="00034B25"/>
    <w:rsid w:val="00035F26"/>
    <w:rsid w:val="00041DF8"/>
    <w:rsid w:val="00042E49"/>
    <w:rsid w:val="000436CA"/>
    <w:rsid w:val="00045FE2"/>
    <w:rsid w:val="00053150"/>
    <w:rsid w:val="00054726"/>
    <w:rsid w:val="00054A55"/>
    <w:rsid w:val="00054F4F"/>
    <w:rsid w:val="00057393"/>
    <w:rsid w:val="00057C04"/>
    <w:rsid w:val="00057D1E"/>
    <w:rsid w:val="000606F3"/>
    <w:rsid w:val="00060762"/>
    <w:rsid w:val="00060916"/>
    <w:rsid w:val="00061FF8"/>
    <w:rsid w:val="00062086"/>
    <w:rsid w:val="00062EE7"/>
    <w:rsid w:val="000631C3"/>
    <w:rsid w:val="00063295"/>
    <w:rsid w:val="00064388"/>
    <w:rsid w:val="000652D1"/>
    <w:rsid w:val="00067B0F"/>
    <w:rsid w:val="000706E1"/>
    <w:rsid w:val="0007149C"/>
    <w:rsid w:val="0007195D"/>
    <w:rsid w:val="0007276F"/>
    <w:rsid w:val="00073239"/>
    <w:rsid w:val="00075290"/>
    <w:rsid w:val="00076D98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211E"/>
    <w:rsid w:val="00096673"/>
    <w:rsid w:val="000A03C0"/>
    <w:rsid w:val="000A12B2"/>
    <w:rsid w:val="000A2D9B"/>
    <w:rsid w:val="000A4553"/>
    <w:rsid w:val="000A6B3B"/>
    <w:rsid w:val="000A7A15"/>
    <w:rsid w:val="000B0B55"/>
    <w:rsid w:val="000B0D0D"/>
    <w:rsid w:val="000B15AE"/>
    <w:rsid w:val="000B26F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D0204"/>
    <w:rsid w:val="000D02FA"/>
    <w:rsid w:val="000D3E16"/>
    <w:rsid w:val="000D4018"/>
    <w:rsid w:val="000D42DF"/>
    <w:rsid w:val="000D4DFA"/>
    <w:rsid w:val="000D70F3"/>
    <w:rsid w:val="000D7E2C"/>
    <w:rsid w:val="000E25EA"/>
    <w:rsid w:val="000E29A0"/>
    <w:rsid w:val="000E3ED9"/>
    <w:rsid w:val="000E52C3"/>
    <w:rsid w:val="000E6D70"/>
    <w:rsid w:val="000E7740"/>
    <w:rsid w:val="000F1D63"/>
    <w:rsid w:val="000F5371"/>
    <w:rsid w:val="000F7267"/>
    <w:rsid w:val="00103DF8"/>
    <w:rsid w:val="001072E2"/>
    <w:rsid w:val="001101F0"/>
    <w:rsid w:val="001118C6"/>
    <w:rsid w:val="00112D38"/>
    <w:rsid w:val="00113C6D"/>
    <w:rsid w:val="00116E8F"/>
    <w:rsid w:val="00117940"/>
    <w:rsid w:val="00117FFC"/>
    <w:rsid w:val="00120D5A"/>
    <w:rsid w:val="00120DE1"/>
    <w:rsid w:val="00122179"/>
    <w:rsid w:val="001221FF"/>
    <w:rsid w:val="001230D7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6A1D"/>
    <w:rsid w:val="00147A26"/>
    <w:rsid w:val="00147AEE"/>
    <w:rsid w:val="00147B2A"/>
    <w:rsid w:val="00150240"/>
    <w:rsid w:val="001553E0"/>
    <w:rsid w:val="001576BA"/>
    <w:rsid w:val="00157E4D"/>
    <w:rsid w:val="00160F24"/>
    <w:rsid w:val="00164A8A"/>
    <w:rsid w:val="00165A05"/>
    <w:rsid w:val="00166DEB"/>
    <w:rsid w:val="0017049D"/>
    <w:rsid w:val="0017736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93229"/>
    <w:rsid w:val="0019523F"/>
    <w:rsid w:val="001A2954"/>
    <w:rsid w:val="001A38CD"/>
    <w:rsid w:val="001A450D"/>
    <w:rsid w:val="001A58D5"/>
    <w:rsid w:val="001B152E"/>
    <w:rsid w:val="001B2273"/>
    <w:rsid w:val="001B2837"/>
    <w:rsid w:val="001B56AB"/>
    <w:rsid w:val="001B57F9"/>
    <w:rsid w:val="001C1776"/>
    <w:rsid w:val="001C2436"/>
    <w:rsid w:val="001C5F64"/>
    <w:rsid w:val="001C770E"/>
    <w:rsid w:val="001D2900"/>
    <w:rsid w:val="001D35D7"/>
    <w:rsid w:val="001D4B6A"/>
    <w:rsid w:val="001E1A3F"/>
    <w:rsid w:val="001E29B2"/>
    <w:rsid w:val="001E3AE8"/>
    <w:rsid w:val="001E7F76"/>
    <w:rsid w:val="001F1504"/>
    <w:rsid w:val="001F29F0"/>
    <w:rsid w:val="001F3FC6"/>
    <w:rsid w:val="001F46FC"/>
    <w:rsid w:val="001F5616"/>
    <w:rsid w:val="001F703A"/>
    <w:rsid w:val="001F7221"/>
    <w:rsid w:val="001F7BEF"/>
    <w:rsid w:val="00201604"/>
    <w:rsid w:val="00201D7C"/>
    <w:rsid w:val="0020211D"/>
    <w:rsid w:val="002023B9"/>
    <w:rsid w:val="0020283E"/>
    <w:rsid w:val="00202E23"/>
    <w:rsid w:val="0020577D"/>
    <w:rsid w:val="00206F3C"/>
    <w:rsid w:val="002107D0"/>
    <w:rsid w:val="002116C1"/>
    <w:rsid w:val="0021202A"/>
    <w:rsid w:val="002128CA"/>
    <w:rsid w:val="002130ED"/>
    <w:rsid w:val="00213892"/>
    <w:rsid w:val="00213DF6"/>
    <w:rsid w:val="0021767D"/>
    <w:rsid w:val="002222C2"/>
    <w:rsid w:val="00223F6A"/>
    <w:rsid w:val="0022416D"/>
    <w:rsid w:val="00225057"/>
    <w:rsid w:val="00226900"/>
    <w:rsid w:val="00227BF7"/>
    <w:rsid w:val="00231EC8"/>
    <w:rsid w:val="002334AD"/>
    <w:rsid w:val="00235A76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4012"/>
    <w:rsid w:val="002556A0"/>
    <w:rsid w:val="00256192"/>
    <w:rsid w:val="00264162"/>
    <w:rsid w:val="00265578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2123"/>
    <w:rsid w:val="00283555"/>
    <w:rsid w:val="00284251"/>
    <w:rsid w:val="0028457E"/>
    <w:rsid w:val="00286AAB"/>
    <w:rsid w:val="00287C3B"/>
    <w:rsid w:val="00291078"/>
    <w:rsid w:val="00291646"/>
    <w:rsid w:val="00291841"/>
    <w:rsid w:val="002931A5"/>
    <w:rsid w:val="0029571E"/>
    <w:rsid w:val="002A04BA"/>
    <w:rsid w:val="002A0603"/>
    <w:rsid w:val="002A2A98"/>
    <w:rsid w:val="002A5697"/>
    <w:rsid w:val="002A57A9"/>
    <w:rsid w:val="002A62B3"/>
    <w:rsid w:val="002A7087"/>
    <w:rsid w:val="002A7C6A"/>
    <w:rsid w:val="002B043D"/>
    <w:rsid w:val="002B3128"/>
    <w:rsid w:val="002B4C17"/>
    <w:rsid w:val="002B597B"/>
    <w:rsid w:val="002B77E3"/>
    <w:rsid w:val="002C0709"/>
    <w:rsid w:val="002C26A5"/>
    <w:rsid w:val="002C28B5"/>
    <w:rsid w:val="002C2A86"/>
    <w:rsid w:val="002C3A49"/>
    <w:rsid w:val="002C406F"/>
    <w:rsid w:val="002C4B49"/>
    <w:rsid w:val="002C4F25"/>
    <w:rsid w:val="002C571E"/>
    <w:rsid w:val="002C6C5E"/>
    <w:rsid w:val="002C7393"/>
    <w:rsid w:val="002D1CB3"/>
    <w:rsid w:val="002D1D4C"/>
    <w:rsid w:val="002D4404"/>
    <w:rsid w:val="002D70A6"/>
    <w:rsid w:val="002E06A4"/>
    <w:rsid w:val="002E07EF"/>
    <w:rsid w:val="002E4290"/>
    <w:rsid w:val="002E4E52"/>
    <w:rsid w:val="002F04B8"/>
    <w:rsid w:val="002F0741"/>
    <w:rsid w:val="002F07BD"/>
    <w:rsid w:val="002F2550"/>
    <w:rsid w:val="002F4B2A"/>
    <w:rsid w:val="00303E8E"/>
    <w:rsid w:val="00304533"/>
    <w:rsid w:val="00304E9B"/>
    <w:rsid w:val="00306460"/>
    <w:rsid w:val="0030723C"/>
    <w:rsid w:val="003076B2"/>
    <w:rsid w:val="0031100C"/>
    <w:rsid w:val="003118E1"/>
    <w:rsid w:val="0031321A"/>
    <w:rsid w:val="003139E2"/>
    <w:rsid w:val="00313C0E"/>
    <w:rsid w:val="00315DFB"/>
    <w:rsid w:val="00317828"/>
    <w:rsid w:val="00322993"/>
    <w:rsid w:val="00323D31"/>
    <w:rsid w:val="0033294B"/>
    <w:rsid w:val="00335744"/>
    <w:rsid w:val="00335A73"/>
    <w:rsid w:val="00341DD9"/>
    <w:rsid w:val="00341FC5"/>
    <w:rsid w:val="00342A6C"/>
    <w:rsid w:val="0034379B"/>
    <w:rsid w:val="00343B02"/>
    <w:rsid w:val="0034429D"/>
    <w:rsid w:val="003445B1"/>
    <w:rsid w:val="0034496F"/>
    <w:rsid w:val="00345A15"/>
    <w:rsid w:val="00345EB7"/>
    <w:rsid w:val="003467AB"/>
    <w:rsid w:val="00346B96"/>
    <w:rsid w:val="00351FAB"/>
    <w:rsid w:val="00352588"/>
    <w:rsid w:val="003551BC"/>
    <w:rsid w:val="003561D2"/>
    <w:rsid w:val="00356C61"/>
    <w:rsid w:val="00357DC4"/>
    <w:rsid w:val="00360E31"/>
    <w:rsid w:val="003631F2"/>
    <w:rsid w:val="0036351D"/>
    <w:rsid w:val="003656A1"/>
    <w:rsid w:val="00366FAA"/>
    <w:rsid w:val="00372298"/>
    <w:rsid w:val="0037379E"/>
    <w:rsid w:val="00374C13"/>
    <w:rsid w:val="0037554C"/>
    <w:rsid w:val="0038060E"/>
    <w:rsid w:val="00381C34"/>
    <w:rsid w:val="0038268A"/>
    <w:rsid w:val="00386EB5"/>
    <w:rsid w:val="0038764A"/>
    <w:rsid w:val="003879B3"/>
    <w:rsid w:val="00397055"/>
    <w:rsid w:val="003A05AD"/>
    <w:rsid w:val="003A2C98"/>
    <w:rsid w:val="003A4152"/>
    <w:rsid w:val="003A7329"/>
    <w:rsid w:val="003B270B"/>
    <w:rsid w:val="003B3CBD"/>
    <w:rsid w:val="003B5EAF"/>
    <w:rsid w:val="003B6A40"/>
    <w:rsid w:val="003C19DC"/>
    <w:rsid w:val="003C4E8E"/>
    <w:rsid w:val="003C5FA7"/>
    <w:rsid w:val="003C64DD"/>
    <w:rsid w:val="003D02F0"/>
    <w:rsid w:val="003D232D"/>
    <w:rsid w:val="003D468D"/>
    <w:rsid w:val="003D61E0"/>
    <w:rsid w:val="003D7393"/>
    <w:rsid w:val="003E0F31"/>
    <w:rsid w:val="003E2C34"/>
    <w:rsid w:val="003E3736"/>
    <w:rsid w:val="003E3EA6"/>
    <w:rsid w:val="003E4225"/>
    <w:rsid w:val="003E595F"/>
    <w:rsid w:val="003E6C99"/>
    <w:rsid w:val="003E7DB1"/>
    <w:rsid w:val="003E7EA1"/>
    <w:rsid w:val="003F05C7"/>
    <w:rsid w:val="003F0AF7"/>
    <w:rsid w:val="003F1622"/>
    <w:rsid w:val="003F1784"/>
    <w:rsid w:val="003F201A"/>
    <w:rsid w:val="003F2E7F"/>
    <w:rsid w:val="003F325F"/>
    <w:rsid w:val="003F352B"/>
    <w:rsid w:val="003F3C88"/>
    <w:rsid w:val="003F7338"/>
    <w:rsid w:val="00400D85"/>
    <w:rsid w:val="00403522"/>
    <w:rsid w:val="0040375B"/>
    <w:rsid w:val="00404CD3"/>
    <w:rsid w:val="00404D71"/>
    <w:rsid w:val="004063F1"/>
    <w:rsid w:val="004146D9"/>
    <w:rsid w:val="00414BD8"/>
    <w:rsid w:val="004170A4"/>
    <w:rsid w:val="004208AA"/>
    <w:rsid w:val="00421787"/>
    <w:rsid w:val="004223DB"/>
    <w:rsid w:val="004270A1"/>
    <w:rsid w:val="00427BCC"/>
    <w:rsid w:val="004303AC"/>
    <w:rsid w:val="004314B2"/>
    <w:rsid w:val="0043162D"/>
    <w:rsid w:val="00431968"/>
    <w:rsid w:val="0043418F"/>
    <w:rsid w:val="00435675"/>
    <w:rsid w:val="0043587B"/>
    <w:rsid w:val="00436944"/>
    <w:rsid w:val="004372E9"/>
    <w:rsid w:val="00441A76"/>
    <w:rsid w:val="00442B47"/>
    <w:rsid w:val="004430EA"/>
    <w:rsid w:val="0044473A"/>
    <w:rsid w:val="00450DCB"/>
    <w:rsid w:val="00452A23"/>
    <w:rsid w:val="004547F5"/>
    <w:rsid w:val="00454E6E"/>
    <w:rsid w:val="00456FBD"/>
    <w:rsid w:val="004576E2"/>
    <w:rsid w:val="004602ED"/>
    <w:rsid w:val="00461B4E"/>
    <w:rsid w:val="00462941"/>
    <w:rsid w:val="00463C36"/>
    <w:rsid w:val="00464065"/>
    <w:rsid w:val="004640E2"/>
    <w:rsid w:val="00465C6F"/>
    <w:rsid w:val="00467F33"/>
    <w:rsid w:val="004720ED"/>
    <w:rsid w:val="00473D32"/>
    <w:rsid w:val="00474763"/>
    <w:rsid w:val="0047604A"/>
    <w:rsid w:val="00476B14"/>
    <w:rsid w:val="00477312"/>
    <w:rsid w:val="00477E54"/>
    <w:rsid w:val="00482BC0"/>
    <w:rsid w:val="00483FC0"/>
    <w:rsid w:val="004861E1"/>
    <w:rsid w:val="00486C7F"/>
    <w:rsid w:val="00486CAF"/>
    <w:rsid w:val="00492FA4"/>
    <w:rsid w:val="0049320C"/>
    <w:rsid w:val="004940AA"/>
    <w:rsid w:val="004944C4"/>
    <w:rsid w:val="004A01CE"/>
    <w:rsid w:val="004A04FB"/>
    <w:rsid w:val="004A1903"/>
    <w:rsid w:val="004A2BFB"/>
    <w:rsid w:val="004A3A6D"/>
    <w:rsid w:val="004A561A"/>
    <w:rsid w:val="004B1F8C"/>
    <w:rsid w:val="004B2D44"/>
    <w:rsid w:val="004B409E"/>
    <w:rsid w:val="004B6C52"/>
    <w:rsid w:val="004C021D"/>
    <w:rsid w:val="004C2C76"/>
    <w:rsid w:val="004C5221"/>
    <w:rsid w:val="004C5E4A"/>
    <w:rsid w:val="004D04EE"/>
    <w:rsid w:val="004D4B17"/>
    <w:rsid w:val="004D651D"/>
    <w:rsid w:val="004D799A"/>
    <w:rsid w:val="004E1E5D"/>
    <w:rsid w:val="004E3BA7"/>
    <w:rsid w:val="004F5ABD"/>
    <w:rsid w:val="004F65B3"/>
    <w:rsid w:val="004F6ABB"/>
    <w:rsid w:val="004F6EAE"/>
    <w:rsid w:val="004F7449"/>
    <w:rsid w:val="004F7FCF"/>
    <w:rsid w:val="0050029B"/>
    <w:rsid w:val="00501EA2"/>
    <w:rsid w:val="00502319"/>
    <w:rsid w:val="0050496E"/>
    <w:rsid w:val="00505069"/>
    <w:rsid w:val="00511873"/>
    <w:rsid w:val="00511A57"/>
    <w:rsid w:val="00512F0F"/>
    <w:rsid w:val="00514778"/>
    <w:rsid w:val="00517CD3"/>
    <w:rsid w:val="005232DA"/>
    <w:rsid w:val="00524A3B"/>
    <w:rsid w:val="0053397A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E3B"/>
    <w:rsid w:val="005610FE"/>
    <w:rsid w:val="00561C13"/>
    <w:rsid w:val="00565480"/>
    <w:rsid w:val="00567A33"/>
    <w:rsid w:val="0057015B"/>
    <w:rsid w:val="00574B1D"/>
    <w:rsid w:val="005764F3"/>
    <w:rsid w:val="0058007B"/>
    <w:rsid w:val="005808EE"/>
    <w:rsid w:val="00580D7E"/>
    <w:rsid w:val="00582BC5"/>
    <w:rsid w:val="00582D7F"/>
    <w:rsid w:val="0058449C"/>
    <w:rsid w:val="00585CE8"/>
    <w:rsid w:val="005863A4"/>
    <w:rsid w:val="005907FD"/>
    <w:rsid w:val="005933F2"/>
    <w:rsid w:val="005942E7"/>
    <w:rsid w:val="00597772"/>
    <w:rsid w:val="005A5955"/>
    <w:rsid w:val="005A600F"/>
    <w:rsid w:val="005B0A3A"/>
    <w:rsid w:val="005B2054"/>
    <w:rsid w:val="005B2CEC"/>
    <w:rsid w:val="005B2E5B"/>
    <w:rsid w:val="005B6074"/>
    <w:rsid w:val="005B6931"/>
    <w:rsid w:val="005B69C4"/>
    <w:rsid w:val="005C098B"/>
    <w:rsid w:val="005C2D21"/>
    <w:rsid w:val="005C49E6"/>
    <w:rsid w:val="005C5D87"/>
    <w:rsid w:val="005C5F1F"/>
    <w:rsid w:val="005C6E90"/>
    <w:rsid w:val="005D1D1D"/>
    <w:rsid w:val="005D20D3"/>
    <w:rsid w:val="005D2CB1"/>
    <w:rsid w:val="005D30F0"/>
    <w:rsid w:val="005D4247"/>
    <w:rsid w:val="005D4ED4"/>
    <w:rsid w:val="005D558C"/>
    <w:rsid w:val="005D5C4E"/>
    <w:rsid w:val="005D6E37"/>
    <w:rsid w:val="005E0423"/>
    <w:rsid w:val="005E0544"/>
    <w:rsid w:val="005E1517"/>
    <w:rsid w:val="005E179C"/>
    <w:rsid w:val="005E5BE3"/>
    <w:rsid w:val="005E678E"/>
    <w:rsid w:val="005F02CA"/>
    <w:rsid w:val="005F0974"/>
    <w:rsid w:val="005F3173"/>
    <w:rsid w:val="005F3E3F"/>
    <w:rsid w:val="005F410C"/>
    <w:rsid w:val="005F4514"/>
    <w:rsid w:val="005F4837"/>
    <w:rsid w:val="005F6035"/>
    <w:rsid w:val="00606265"/>
    <w:rsid w:val="00613AC9"/>
    <w:rsid w:val="00613B5F"/>
    <w:rsid w:val="00614A1E"/>
    <w:rsid w:val="006172B4"/>
    <w:rsid w:val="006172E8"/>
    <w:rsid w:val="006177DA"/>
    <w:rsid w:val="00617812"/>
    <w:rsid w:val="0062150A"/>
    <w:rsid w:val="00621E67"/>
    <w:rsid w:val="00621EBF"/>
    <w:rsid w:val="00627959"/>
    <w:rsid w:val="00630113"/>
    <w:rsid w:val="0063206E"/>
    <w:rsid w:val="00632305"/>
    <w:rsid w:val="0063371F"/>
    <w:rsid w:val="00633B95"/>
    <w:rsid w:val="0063513A"/>
    <w:rsid w:val="00637081"/>
    <w:rsid w:val="006406BF"/>
    <w:rsid w:val="00655F0F"/>
    <w:rsid w:val="00660599"/>
    <w:rsid w:val="00660BC2"/>
    <w:rsid w:val="00665F8B"/>
    <w:rsid w:val="0066654C"/>
    <w:rsid w:val="006674C4"/>
    <w:rsid w:val="00671405"/>
    <w:rsid w:val="00671857"/>
    <w:rsid w:val="0067333C"/>
    <w:rsid w:val="00675885"/>
    <w:rsid w:val="00677E28"/>
    <w:rsid w:val="00680B9A"/>
    <w:rsid w:val="00681584"/>
    <w:rsid w:val="00681711"/>
    <w:rsid w:val="00681D9C"/>
    <w:rsid w:val="00682B74"/>
    <w:rsid w:val="00685ED2"/>
    <w:rsid w:val="006875E8"/>
    <w:rsid w:val="00687B7B"/>
    <w:rsid w:val="00694BEC"/>
    <w:rsid w:val="00696E8C"/>
    <w:rsid w:val="00697C06"/>
    <w:rsid w:val="00697CFA"/>
    <w:rsid w:val="006A0058"/>
    <w:rsid w:val="006A0226"/>
    <w:rsid w:val="006A0963"/>
    <w:rsid w:val="006A0BED"/>
    <w:rsid w:val="006A3B34"/>
    <w:rsid w:val="006A3CF3"/>
    <w:rsid w:val="006A4AF1"/>
    <w:rsid w:val="006A66E6"/>
    <w:rsid w:val="006A73E0"/>
    <w:rsid w:val="006B043D"/>
    <w:rsid w:val="006B0C27"/>
    <w:rsid w:val="006B2E47"/>
    <w:rsid w:val="006B340A"/>
    <w:rsid w:val="006B349D"/>
    <w:rsid w:val="006B3B2F"/>
    <w:rsid w:val="006B60B2"/>
    <w:rsid w:val="006B6614"/>
    <w:rsid w:val="006C03C4"/>
    <w:rsid w:val="006C0AF0"/>
    <w:rsid w:val="006C0C62"/>
    <w:rsid w:val="006C0F44"/>
    <w:rsid w:val="006C2453"/>
    <w:rsid w:val="006C330E"/>
    <w:rsid w:val="006C3B35"/>
    <w:rsid w:val="006C4AD6"/>
    <w:rsid w:val="006C5466"/>
    <w:rsid w:val="006C7D9C"/>
    <w:rsid w:val="006D152B"/>
    <w:rsid w:val="006D3AF5"/>
    <w:rsid w:val="006D6409"/>
    <w:rsid w:val="006D69B8"/>
    <w:rsid w:val="006E0E57"/>
    <w:rsid w:val="006F1B7C"/>
    <w:rsid w:val="006F2E74"/>
    <w:rsid w:val="007005D5"/>
    <w:rsid w:val="00700A57"/>
    <w:rsid w:val="0070213D"/>
    <w:rsid w:val="00704150"/>
    <w:rsid w:val="007044B7"/>
    <w:rsid w:val="0070482C"/>
    <w:rsid w:val="00704BEA"/>
    <w:rsid w:val="00705E52"/>
    <w:rsid w:val="00705E5C"/>
    <w:rsid w:val="00706113"/>
    <w:rsid w:val="00707FD7"/>
    <w:rsid w:val="00711909"/>
    <w:rsid w:val="00711F40"/>
    <w:rsid w:val="0071446B"/>
    <w:rsid w:val="00714A0C"/>
    <w:rsid w:val="00714A31"/>
    <w:rsid w:val="0071682F"/>
    <w:rsid w:val="0072171A"/>
    <w:rsid w:val="0072435E"/>
    <w:rsid w:val="007243F3"/>
    <w:rsid w:val="0072456D"/>
    <w:rsid w:val="0072711B"/>
    <w:rsid w:val="0073001E"/>
    <w:rsid w:val="00732069"/>
    <w:rsid w:val="007337FC"/>
    <w:rsid w:val="007355FF"/>
    <w:rsid w:val="007359D6"/>
    <w:rsid w:val="00735A29"/>
    <w:rsid w:val="00736F69"/>
    <w:rsid w:val="007410E2"/>
    <w:rsid w:val="007420C5"/>
    <w:rsid w:val="00742735"/>
    <w:rsid w:val="00744FF1"/>
    <w:rsid w:val="00745D49"/>
    <w:rsid w:val="00746390"/>
    <w:rsid w:val="0074789E"/>
    <w:rsid w:val="00750C42"/>
    <w:rsid w:val="00751088"/>
    <w:rsid w:val="007514BB"/>
    <w:rsid w:val="00751E62"/>
    <w:rsid w:val="007520F1"/>
    <w:rsid w:val="007526AA"/>
    <w:rsid w:val="00757485"/>
    <w:rsid w:val="007603DF"/>
    <w:rsid w:val="00761439"/>
    <w:rsid w:val="00761F45"/>
    <w:rsid w:val="00763096"/>
    <w:rsid w:val="00766D8A"/>
    <w:rsid w:val="00766F7D"/>
    <w:rsid w:val="007759F5"/>
    <w:rsid w:val="007809B8"/>
    <w:rsid w:val="00785C6F"/>
    <w:rsid w:val="007864F4"/>
    <w:rsid w:val="007867B1"/>
    <w:rsid w:val="0078788B"/>
    <w:rsid w:val="00787BDA"/>
    <w:rsid w:val="00792AF0"/>
    <w:rsid w:val="00794E8A"/>
    <w:rsid w:val="007955DB"/>
    <w:rsid w:val="00796BAD"/>
    <w:rsid w:val="00797745"/>
    <w:rsid w:val="007A205B"/>
    <w:rsid w:val="007A2BD9"/>
    <w:rsid w:val="007A74A0"/>
    <w:rsid w:val="007B0D02"/>
    <w:rsid w:val="007B1A1A"/>
    <w:rsid w:val="007B32A1"/>
    <w:rsid w:val="007B7505"/>
    <w:rsid w:val="007C00F0"/>
    <w:rsid w:val="007C1736"/>
    <w:rsid w:val="007C1D51"/>
    <w:rsid w:val="007C26C3"/>
    <w:rsid w:val="007C289C"/>
    <w:rsid w:val="007C491F"/>
    <w:rsid w:val="007C50E7"/>
    <w:rsid w:val="007C5C48"/>
    <w:rsid w:val="007C6D09"/>
    <w:rsid w:val="007C7845"/>
    <w:rsid w:val="007D0F60"/>
    <w:rsid w:val="007D0FA4"/>
    <w:rsid w:val="007D2956"/>
    <w:rsid w:val="007D3C53"/>
    <w:rsid w:val="007D4AC3"/>
    <w:rsid w:val="007D526E"/>
    <w:rsid w:val="007E0BA8"/>
    <w:rsid w:val="007E2084"/>
    <w:rsid w:val="007E2C93"/>
    <w:rsid w:val="007E3290"/>
    <w:rsid w:val="007E413A"/>
    <w:rsid w:val="007E53DB"/>
    <w:rsid w:val="007E7DD1"/>
    <w:rsid w:val="007F040A"/>
    <w:rsid w:val="007F0614"/>
    <w:rsid w:val="007F6124"/>
    <w:rsid w:val="007F62AC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2053C"/>
    <w:rsid w:val="00820D85"/>
    <w:rsid w:val="008224A7"/>
    <w:rsid w:val="008249E6"/>
    <w:rsid w:val="00824FBE"/>
    <w:rsid w:val="00833BA8"/>
    <w:rsid w:val="008348E3"/>
    <w:rsid w:val="008359E6"/>
    <w:rsid w:val="00836133"/>
    <w:rsid w:val="00836414"/>
    <w:rsid w:val="00837BA0"/>
    <w:rsid w:val="008410A4"/>
    <w:rsid w:val="008410E2"/>
    <w:rsid w:val="00843385"/>
    <w:rsid w:val="00843618"/>
    <w:rsid w:val="008455EF"/>
    <w:rsid w:val="00846CDD"/>
    <w:rsid w:val="00846FEA"/>
    <w:rsid w:val="00847D0A"/>
    <w:rsid w:val="0085007B"/>
    <w:rsid w:val="008506D9"/>
    <w:rsid w:val="008509E2"/>
    <w:rsid w:val="00850B46"/>
    <w:rsid w:val="00852F29"/>
    <w:rsid w:val="00853885"/>
    <w:rsid w:val="00855D20"/>
    <w:rsid w:val="0085749A"/>
    <w:rsid w:val="008621EE"/>
    <w:rsid w:val="00862F58"/>
    <w:rsid w:val="008702B9"/>
    <w:rsid w:val="00870BFF"/>
    <w:rsid w:val="00871376"/>
    <w:rsid w:val="00871980"/>
    <w:rsid w:val="008731A1"/>
    <w:rsid w:val="00873EDB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08E"/>
    <w:rsid w:val="00884823"/>
    <w:rsid w:val="00890A69"/>
    <w:rsid w:val="00890A93"/>
    <w:rsid w:val="00892E87"/>
    <w:rsid w:val="00893628"/>
    <w:rsid w:val="008948EA"/>
    <w:rsid w:val="00895624"/>
    <w:rsid w:val="008A09CD"/>
    <w:rsid w:val="008A2523"/>
    <w:rsid w:val="008A25FA"/>
    <w:rsid w:val="008A310C"/>
    <w:rsid w:val="008A36D2"/>
    <w:rsid w:val="008A4117"/>
    <w:rsid w:val="008A4DC5"/>
    <w:rsid w:val="008A5275"/>
    <w:rsid w:val="008A5874"/>
    <w:rsid w:val="008A7A78"/>
    <w:rsid w:val="008B0768"/>
    <w:rsid w:val="008B09DF"/>
    <w:rsid w:val="008B186A"/>
    <w:rsid w:val="008B2784"/>
    <w:rsid w:val="008B3376"/>
    <w:rsid w:val="008B62CE"/>
    <w:rsid w:val="008B64F1"/>
    <w:rsid w:val="008B6BB5"/>
    <w:rsid w:val="008C1C45"/>
    <w:rsid w:val="008C309C"/>
    <w:rsid w:val="008C4C44"/>
    <w:rsid w:val="008C50F5"/>
    <w:rsid w:val="008D0D38"/>
    <w:rsid w:val="008D2D0E"/>
    <w:rsid w:val="008D3EF7"/>
    <w:rsid w:val="008D45E3"/>
    <w:rsid w:val="008D76EC"/>
    <w:rsid w:val="008E2A6E"/>
    <w:rsid w:val="008E33EF"/>
    <w:rsid w:val="008E3C29"/>
    <w:rsid w:val="008E435D"/>
    <w:rsid w:val="008E57B8"/>
    <w:rsid w:val="008E5F94"/>
    <w:rsid w:val="008E6E1C"/>
    <w:rsid w:val="008F0554"/>
    <w:rsid w:val="008F08C5"/>
    <w:rsid w:val="008F1F03"/>
    <w:rsid w:val="008F25A5"/>
    <w:rsid w:val="008F336C"/>
    <w:rsid w:val="008F3A75"/>
    <w:rsid w:val="008F3B7E"/>
    <w:rsid w:val="008F65F5"/>
    <w:rsid w:val="008F6B8B"/>
    <w:rsid w:val="008F70B7"/>
    <w:rsid w:val="00901ED2"/>
    <w:rsid w:val="009119A4"/>
    <w:rsid w:val="00913C9D"/>
    <w:rsid w:val="00913F8C"/>
    <w:rsid w:val="00914B81"/>
    <w:rsid w:val="009176AF"/>
    <w:rsid w:val="00920756"/>
    <w:rsid w:val="00922BB2"/>
    <w:rsid w:val="00923497"/>
    <w:rsid w:val="00930D4F"/>
    <w:rsid w:val="009323F0"/>
    <w:rsid w:val="0093323C"/>
    <w:rsid w:val="009346C4"/>
    <w:rsid w:val="009404BD"/>
    <w:rsid w:val="00940DAF"/>
    <w:rsid w:val="00941DFA"/>
    <w:rsid w:val="00942526"/>
    <w:rsid w:val="00943488"/>
    <w:rsid w:val="0094521E"/>
    <w:rsid w:val="00945326"/>
    <w:rsid w:val="00947306"/>
    <w:rsid w:val="00947366"/>
    <w:rsid w:val="0095086A"/>
    <w:rsid w:val="009525A4"/>
    <w:rsid w:val="00953B57"/>
    <w:rsid w:val="00954BDB"/>
    <w:rsid w:val="00956257"/>
    <w:rsid w:val="009568AD"/>
    <w:rsid w:val="00956AFC"/>
    <w:rsid w:val="0096008E"/>
    <w:rsid w:val="009615F3"/>
    <w:rsid w:val="00965AB4"/>
    <w:rsid w:val="009668D6"/>
    <w:rsid w:val="009708A9"/>
    <w:rsid w:val="00970C4F"/>
    <w:rsid w:val="00973563"/>
    <w:rsid w:val="0097394D"/>
    <w:rsid w:val="00974EB6"/>
    <w:rsid w:val="009752F0"/>
    <w:rsid w:val="009811EF"/>
    <w:rsid w:val="009820D6"/>
    <w:rsid w:val="00982116"/>
    <w:rsid w:val="00982342"/>
    <w:rsid w:val="00983255"/>
    <w:rsid w:val="009843B5"/>
    <w:rsid w:val="009862C3"/>
    <w:rsid w:val="009876CD"/>
    <w:rsid w:val="00990E98"/>
    <w:rsid w:val="00991D58"/>
    <w:rsid w:val="00992153"/>
    <w:rsid w:val="0099291B"/>
    <w:rsid w:val="00992D3A"/>
    <w:rsid w:val="009930D8"/>
    <w:rsid w:val="00993F93"/>
    <w:rsid w:val="0099577B"/>
    <w:rsid w:val="00995B88"/>
    <w:rsid w:val="0099624A"/>
    <w:rsid w:val="00996E2B"/>
    <w:rsid w:val="00997AF5"/>
    <w:rsid w:val="009A160B"/>
    <w:rsid w:val="009A62AB"/>
    <w:rsid w:val="009A76FB"/>
    <w:rsid w:val="009B0436"/>
    <w:rsid w:val="009B124E"/>
    <w:rsid w:val="009B4315"/>
    <w:rsid w:val="009B525F"/>
    <w:rsid w:val="009C052A"/>
    <w:rsid w:val="009C485E"/>
    <w:rsid w:val="009C57A6"/>
    <w:rsid w:val="009C66D6"/>
    <w:rsid w:val="009C7E9F"/>
    <w:rsid w:val="009D0100"/>
    <w:rsid w:val="009D0E04"/>
    <w:rsid w:val="009D2FAC"/>
    <w:rsid w:val="009D30A9"/>
    <w:rsid w:val="009D4A38"/>
    <w:rsid w:val="009D4E69"/>
    <w:rsid w:val="009D5359"/>
    <w:rsid w:val="009D5C30"/>
    <w:rsid w:val="009D5D90"/>
    <w:rsid w:val="009D75FC"/>
    <w:rsid w:val="009E1635"/>
    <w:rsid w:val="009E4284"/>
    <w:rsid w:val="009E447B"/>
    <w:rsid w:val="009E4654"/>
    <w:rsid w:val="009E537D"/>
    <w:rsid w:val="009E5E78"/>
    <w:rsid w:val="009E5EC2"/>
    <w:rsid w:val="009E6EAC"/>
    <w:rsid w:val="009E79BC"/>
    <w:rsid w:val="009E7E8C"/>
    <w:rsid w:val="009F0CCB"/>
    <w:rsid w:val="009F19D8"/>
    <w:rsid w:val="009F225A"/>
    <w:rsid w:val="009F3FB8"/>
    <w:rsid w:val="009F3FD3"/>
    <w:rsid w:val="009F4FEA"/>
    <w:rsid w:val="009F6388"/>
    <w:rsid w:val="009F63F7"/>
    <w:rsid w:val="009F6AC1"/>
    <w:rsid w:val="009F7D52"/>
    <w:rsid w:val="00A00CE1"/>
    <w:rsid w:val="00A02D90"/>
    <w:rsid w:val="00A037C6"/>
    <w:rsid w:val="00A0485F"/>
    <w:rsid w:val="00A11337"/>
    <w:rsid w:val="00A120E2"/>
    <w:rsid w:val="00A15866"/>
    <w:rsid w:val="00A15EEB"/>
    <w:rsid w:val="00A17EE8"/>
    <w:rsid w:val="00A206B2"/>
    <w:rsid w:val="00A20E4F"/>
    <w:rsid w:val="00A22E38"/>
    <w:rsid w:val="00A23F77"/>
    <w:rsid w:val="00A250DE"/>
    <w:rsid w:val="00A254FA"/>
    <w:rsid w:val="00A33623"/>
    <w:rsid w:val="00A354F8"/>
    <w:rsid w:val="00A36465"/>
    <w:rsid w:val="00A40AE8"/>
    <w:rsid w:val="00A429B8"/>
    <w:rsid w:val="00A44BBC"/>
    <w:rsid w:val="00A47FE6"/>
    <w:rsid w:val="00A50B42"/>
    <w:rsid w:val="00A54EB7"/>
    <w:rsid w:val="00A551DB"/>
    <w:rsid w:val="00A55E06"/>
    <w:rsid w:val="00A55F40"/>
    <w:rsid w:val="00A578F0"/>
    <w:rsid w:val="00A63261"/>
    <w:rsid w:val="00A647A5"/>
    <w:rsid w:val="00A714D7"/>
    <w:rsid w:val="00A7238C"/>
    <w:rsid w:val="00A74425"/>
    <w:rsid w:val="00A750EB"/>
    <w:rsid w:val="00A77D40"/>
    <w:rsid w:val="00A80C3E"/>
    <w:rsid w:val="00A81536"/>
    <w:rsid w:val="00A825ED"/>
    <w:rsid w:val="00A85A1A"/>
    <w:rsid w:val="00A86480"/>
    <w:rsid w:val="00A922F5"/>
    <w:rsid w:val="00A92935"/>
    <w:rsid w:val="00A94797"/>
    <w:rsid w:val="00A96562"/>
    <w:rsid w:val="00A9663F"/>
    <w:rsid w:val="00A9685C"/>
    <w:rsid w:val="00A96E0B"/>
    <w:rsid w:val="00AA1758"/>
    <w:rsid w:val="00AA5B3F"/>
    <w:rsid w:val="00AA7ADA"/>
    <w:rsid w:val="00AA7D73"/>
    <w:rsid w:val="00AB2F04"/>
    <w:rsid w:val="00AB35D0"/>
    <w:rsid w:val="00AB3927"/>
    <w:rsid w:val="00AB6473"/>
    <w:rsid w:val="00AC1239"/>
    <w:rsid w:val="00AC1A8C"/>
    <w:rsid w:val="00AC2666"/>
    <w:rsid w:val="00AC3AEC"/>
    <w:rsid w:val="00AC4C25"/>
    <w:rsid w:val="00AC4E8E"/>
    <w:rsid w:val="00AC5564"/>
    <w:rsid w:val="00AC739C"/>
    <w:rsid w:val="00AD1AD4"/>
    <w:rsid w:val="00AD2D54"/>
    <w:rsid w:val="00AD34DA"/>
    <w:rsid w:val="00AD3A19"/>
    <w:rsid w:val="00AD3AD8"/>
    <w:rsid w:val="00AD419E"/>
    <w:rsid w:val="00AD4377"/>
    <w:rsid w:val="00AD454F"/>
    <w:rsid w:val="00AE2EAB"/>
    <w:rsid w:val="00AE3BFA"/>
    <w:rsid w:val="00AE45CD"/>
    <w:rsid w:val="00AE476A"/>
    <w:rsid w:val="00AE4799"/>
    <w:rsid w:val="00AE7E4E"/>
    <w:rsid w:val="00AF199C"/>
    <w:rsid w:val="00AF3BCE"/>
    <w:rsid w:val="00AF4FE2"/>
    <w:rsid w:val="00AF529E"/>
    <w:rsid w:val="00AF5C6F"/>
    <w:rsid w:val="00B026F6"/>
    <w:rsid w:val="00B05A43"/>
    <w:rsid w:val="00B0662C"/>
    <w:rsid w:val="00B073B0"/>
    <w:rsid w:val="00B07B27"/>
    <w:rsid w:val="00B103C1"/>
    <w:rsid w:val="00B10834"/>
    <w:rsid w:val="00B156D7"/>
    <w:rsid w:val="00B15E1A"/>
    <w:rsid w:val="00B15E5B"/>
    <w:rsid w:val="00B20BB7"/>
    <w:rsid w:val="00B22863"/>
    <w:rsid w:val="00B253DF"/>
    <w:rsid w:val="00B25691"/>
    <w:rsid w:val="00B26491"/>
    <w:rsid w:val="00B265EB"/>
    <w:rsid w:val="00B268A2"/>
    <w:rsid w:val="00B27230"/>
    <w:rsid w:val="00B2751D"/>
    <w:rsid w:val="00B278AD"/>
    <w:rsid w:val="00B3102C"/>
    <w:rsid w:val="00B31911"/>
    <w:rsid w:val="00B33C35"/>
    <w:rsid w:val="00B3615C"/>
    <w:rsid w:val="00B369FE"/>
    <w:rsid w:val="00B36D68"/>
    <w:rsid w:val="00B373D4"/>
    <w:rsid w:val="00B37933"/>
    <w:rsid w:val="00B41CEC"/>
    <w:rsid w:val="00B421D6"/>
    <w:rsid w:val="00B432F2"/>
    <w:rsid w:val="00B437B4"/>
    <w:rsid w:val="00B43C3B"/>
    <w:rsid w:val="00B4482E"/>
    <w:rsid w:val="00B463A6"/>
    <w:rsid w:val="00B50682"/>
    <w:rsid w:val="00B506E5"/>
    <w:rsid w:val="00B56D0C"/>
    <w:rsid w:val="00B604E2"/>
    <w:rsid w:val="00B6157B"/>
    <w:rsid w:val="00B66503"/>
    <w:rsid w:val="00B7098B"/>
    <w:rsid w:val="00B7209C"/>
    <w:rsid w:val="00B76A8D"/>
    <w:rsid w:val="00B8014A"/>
    <w:rsid w:val="00B80A32"/>
    <w:rsid w:val="00B8356C"/>
    <w:rsid w:val="00B903D1"/>
    <w:rsid w:val="00B909BA"/>
    <w:rsid w:val="00B92B71"/>
    <w:rsid w:val="00B92BBA"/>
    <w:rsid w:val="00B94371"/>
    <w:rsid w:val="00BA08F0"/>
    <w:rsid w:val="00BA2DD2"/>
    <w:rsid w:val="00BA347E"/>
    <w:rsid w:val="00BA406C"/>
    <w:rsid w:val="00BA4ACF"/>
    <w:rsid w:val="00BA4AEA"/>
    <w:rsid w:val="00BA5734"/>
    <w:rsid w:val="00BA739C"/>
    <w:rsid w:val="00BB01A8"/>
    <w:rsid w:val="00BB01EF"/>
    <w:rsid w:val="00BB02BF"/>
    <w:rsid w:val="00BB31F1"/>
    <w:rsid w:val="00BB46E7"/>
    <w:rsid w:val="00BB6ABD"/>
    <w:rsid w:val="00BC2D3A"/>
    <w:rsid w:val="00BC377C"/>
    <w:rsid w:val="00BC3865"/>
    <w:rsid w:val="00BC67DF"/>
    <w:rsid w:val="00BD0BF5"/>
    <w:rsid w:val="00BD3CF9"/>
    <w:rsid w:val="00BD4BC5"/>
    <w:rsid w:val="00BD5627"/>
    <w:rsid w:val="00BD75E8"/>
    <w:rsid w:val="00BE0A82"/>
    <w:rsid w:val="00BE1227"/>
    <w:rsid w:val="00BE2322"/>
    <w:rsid w:val="00BE4592"/>
    <w:rsid w:val="00BE6466"/>
    <w:rsid w:val="00BE6656"/>
    <w:rsid w:val="00BE7D31"/>
    <w:rsid w:val="00BF0154"/>
    <w:rsid w:val="00BF0384"/>
    <w:rsid w:val="00BF17CE"/>
    <w:rsid w:val="00BF3AE1"/>
    <w:rsid w:val="00BF4071"/>
    <w:rsid w:val="00BF4248"/>
    <w:rsid w:val="00BF4C82"/>
    <w:rsid w:val="00BF4ED7"/>
    <w:rsid w:val="00BF61BA"/>
    <w:rsid w:val="00BF7A99"/>
    <w:rsid w:val="00C02E66"/>
    <w:rsid w:val="00C03967"/>
    <w:rsid w:val="00C03C37"/>
    <w:rsid w:val="00C03FD9"/>
    <w:rsid w:val="00C06080"/>
    <w:rsid w:val="00C06AA5"/>
    <w:rsid w:val="00C0730D"/>
    <w:rsid w:val="00C11DE8"/>
    <w:rsid w:val="00C144DF"/>
    <w:rsid w:val="00C150A2"/>
    <w:rsid w:val="00C15351"/>
    <w:rsid w:val="00C22D9A"/>
    <w:rsid w:val="00C22DA0"/>
    <w:rsid w:val="00C22E75"/>
    <w:rsid w:val="00C257C2"/>
    <w:rsid w:val="00C26F3A"/>
    <w:rsid w:val="00C31F06"/>
    <w:rsid w:val="00C34FFC"/>
    <w:rsid w:val="00C366EE"/>
    <w:rsid w:val="00C41C10"/>
    <w:rsid w:val="00C4219C"/>
    <w:rsid w:val="00C42731"/>
    <w:rsid w:val="00C42C85"/>
    <w:rsid w:val="00C43A00"/>
    <w:rsid w:val="00C458A1"/>
    <w:rsid w:val="00C459AF"/>
    <w:rsid w:val="00C4769F"/>
    <w:rsid w:val="00C500FB"/>
    <w:rsid w:val="00C50F43"/>
    <w:rsid w:val="00C54DBF"/>
    <w:rsid w:val="00C55240"/>
    <w:rsid w:val="00C55887"/>
    <w:rsid w:val="00C561D8"/>
    <w:rsid w:val="00C56FD0"/>
    <w:rsid w:val="00C60775"/>
    <w:rsid w:val="00C61CCE"/>
    <w:rsid w:val="00C640D7"/>
    <w:rsid w:val="00C642EF"/>
    <w:rsid w:val="00C65751"/>
    <w:rsid w:val="00C66AB9"/>
    <w:rsid w:val="00C72106"/>
    <w:rsid w:val="00C7394E"/>
    <w:rsid w:val="00C73C5D"/>
    <w:rsid w:val="00C75668"/>
    <w:rsid w:val="00C77B1A"/>
    <w:rsid w:val="00C83F83"/>
    <w:rsid w:val="00C84550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5126"/>
    <w:rsid w:val="00CC5AD0"/>
    <w:rsid w:val="00CC6BF4"/>
    <w:rsid w:val="00CD022A"/>
    <w:rsid w:val="00CD039A"/>
    <w:rsid w:val="00CD1826"/>
    <w:rsid w:val="00CD2699"/>
    <w:rsid w:val="00CD79CA"/>
    <w:rsid w:val="00CE60A8"/>
    <w:rsid w:val="00CF090C"/>
    <w:rsid w:val="00CF0EE2"/>
    <w:rsid w:val="00CF1241"/>
    <w:rsid w:val="00CF2EA3"/>
    <w:rsid w:val="00CF3477"/>
    <w:rsid w:val="00CF577B"/>
    <w:rsid w:val="00CF5BCF"/>
    <w:rsid w:val="00CF65E9"/>
    <w:rsid w:val="00D0028B"/>
    <w:rsid w:val="00D00BEC"/>
    <w:rsid w:val="00D00D26"/>
    <w:rsid w:val="00D011D9"/>
    <w:rsid w:val="00D0132D"/>
    <w:rsid w:val="00D05356"/>
    <w:rsid w:val="00D06A4F"/>
    <w:rsid w:val="00D06C59"/>
    <w:rsid w:val="00D07D71"/>
    <w:rsid w:val="00D12AB0"/>
    <w:rsid w:val="00D1304E"/>
    <w:rsid w:val="00D146EF"/>
    <w:rsid w:val="00D15A53"/>
    <w:rsid w:val="00D166D7"/>
    <w:rsid w:val="00D1791B"/>
    <w:rsid w:val="00D22151"/>
    <w:rsid w:val="00D22288"/>
    <w:rsid w:val="00D236C0"/>
    <w:rsid w:val="00D24E43"/>
    <w:rsid w:val="00D25654"/>
    <w:rsid w:val="00D25D2B"/>
    <w:rsid w:val="00D26803"/>
    <w:rsid w:val="00D322F6"/>
    <w:rsid w:val="00D33AB5"/>
    <w:rsid w:val="00D33E09"/>
    <w:rsid w:val="00D33E8E"/>
    <w:rsid w:val="00D35058"/>
    <w:rsid w:val="00D3680F"/>
    <w:rsid w:val="00D36F78"/>
    <w:rsid w:val="00D37079"/>
    <w:rsid w:val="00D3707E"/>
    <w:rsid w:val="00D37082"/>
    <w:rsid w:val="00D374A0"/>
    <w:rsid w:val="00D425FB"/>
    <w:rsid w:val="00D46633"/>
    <w:rsid w:val="00D51F26"/>
    <w:rsid w:val="00D53255"/>
    <w:rsid w:val="00D53850"/>
    <w:rsid w:val="00D55139"/>
    <w:rsid w:val="00D6314A"/>
    <w:rsid w:val="00D6432F"/>
    <w:rsid w:val="00D706D4"/>
    <w:rsid w:val="00D726AB"/>
    <w:rsid w:val="00D74B3B"/>
    <w:rsid w:val="00D74E8B"/>
    <w:rsid w:val="00D7542A"/>
    <w:rsid w:val="00D764DB"/>
    <w:rsid w:val="00D7720A"/>
    <w:rsid w:val="00D774C8"/>
    <w:rsid w:val="00D7753F"/>
    <w:rsid w:val="00D77CD8"/>
    <w:rsid w:val="00D77EEB"/>
    <w:rsid w:val="00D81EF0"/>
    <w:rsid w:val="00D824D8"/>
    <w:rsid w:val="00D84977"/>
    <w:rsid w:val="00D8525F"/>
    <w:rsid w:val="00D8539A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97B"/>
    <w:rsid w:val="00D96B1B"/>
    <w:rsid w:val="00D97407"/>
    <w:rsid w:val="00DA10A1"/>
    <w:rsid w:val="00DA208F"/>
    <w:rsid w:val="00DA4B1D"/>
    <w:rsid w:val="00DA515D"/>
    <w:rsid w:val="00DA7AA3"/>
    <w:rsid w:val="00DB0252"/>
    <w:rsid w:val="00DB0F9C"/>
    <w:rsid w:val="00DB20E5"/>
    <w:rsid w:val="00DB378D"/>
    <w:rsid w:val="00DB4072"/>
    <w:rsid w:val="00DB408D"/>
    <w:rsid w:val="00DB5E30"/>
    <w:rsid w:val="00DB68CE"/>
    <w:rsid w:val="00DC02D5"/>
    <w:rsid w:val="00DC1FA4"/>
    <w:rsid w:val="00DC3120"/>
    <w:rsid w:val="00DC3ADE"/>
    <w:rsid w:val="00DC45E1"/>
    <w:rsid w:val="00DD0F26"/>
    <w:rsid w:val="00DD16B3"/>
    <w:rsid w:val="00DD4D2A"/>
    <w:rsid w:val="00DD5826"/>
    <w:rsid w:val="00DD5949"/>
    <w:rsid w:val="00DE0B55"/>
    <w:rsid w:val="00DE4D0F"/>
    <w:rsid w:val="00DE5894"/>
    <w:rsid w:val="00DE6CE6"/>
    <w:rsid w:val="00DE73A3"/>
    <w:rsid w:val="00DF080D"/>
    <w:rsid w:val="00DF4819"/>
    <w:rsid w:val="00DF6C3B"/>
    <w:rsid w:val="00DF78DA"/>
    <w:rsid w:val="00DF7B9D"/>
    <w:rsid w:val="00E032EE"/>
    <w:rsid w:val="00E03D1D"/>
    <w:rsid w:val="00E054D4"/>
    <w:rsid w:val="00E0691F"/>
    <w:rsid w:val="00E07F97"/>
    <w:rsid w:val="00E10D78"/>
    <w:rsid w:val="00E119A9"/>
    <w:rsid w:val="00E120D2"/>
    <w:rsid w:val="00E12934"/>
    <w:rsid w:val="00E13261"/>
    <w:rsid w:val="00E15D4A"/>
    <w:rsid w:val="00E15D88"/>
    <w:rsid w:val="00E15F2F"/>
    <w:rsid w:val="00E171DE"/>
    <w:rsid w:val="00E204F1"/>
    <w:rsid w:val="00E26409"/>
    <w:rsid w:val="00E26C68"/>
    <w:rsid w:val="00E27426"/>
    <w:rsid w:val="00E30135"/>
    <w:rsid w:val="00E305C8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7DC"/>
    <w:rsid w:val="00E46E81"/>
    <w:rsid w:val="00E50D52"/>
    <w:rsid w:val="00E54140"/>
    <w:rsid w:val="00E55A75"/>
    <w:rsid w:val="00E5647D"/>
    <w:rsid w:val="00E60CB7"/>
    <w:rsid w:val="00E6134C"/>
    <w:rsid w:val="00E648B2"/>
    <w:rsid w:val="00E6648C"/>
    <w:rsid w:val="00E66687"/>
    <w:rsid w:val="00E6697C"/>
    <w:rsid w:val="00E66C99"/>
    <w:rsid w:val="00E673AD"/>
    <w:rsid w:val="00E70128"/>
    <w:rsid w:val="00E70564"/>
    <w:rsid w:val="00E7217D"/>
    <w:rsid w:val="00E7376A"/>
    <w:rsid w:val="00E74DE5"/>
    <w:rsid w:val="00E750E0"/>
    <w:rsid w:val="00E75A86"/>
    <w:rsid w:val="00E761C3"/>
    <w:rsid w:val="00E86DF1"/>
    <w:rsid w:val="00E91068"/>
    <w:rsid w:val="00E91148"/>
    <w:rsid w:val="00E93E83"/>
    <w:rsid w:val="00E94941"/>
    <w:rsid w:val="00E94CB0"/>
    <w:rsid w:val="00E94E5D"/>
    <w:rsid w:val="00EA00B7"/>
    <w:rsid w:val="00EA0614"/>
    <w:rsid w:val="00EA124C"/>
    <w:rsid w:val="00EA2267"/>
    <w:rsid w:val="00EA2294"/>
    <w:rsid w:val="00EA22FF"/>
    <w:rsid w:val="00EA29F6"/>
    <w:rsid w:val="00EA4791"/>
    <w:rsid w:val="00EA65C7"/>
    <w:rsid w:val="00EA6F1C"/>
    <w:rsid w:val="00EA7348"/>
    <w:rsid w:val="00EB1567"/>
    <w:rsid w:val="00EB5425"/>
    <w:rsid w:val="00EB59AA"/>
    <w:rsid w:val="00EB7006"/>
    <w:rsid w:val="00EB7E7A"/>
    <w:rsid w:val="00EB7F05"/>
    <w:rsid w:val="00EC0945"/>
    <w:rsid w:val="00EC417A"/>
    <w:rsid w:val="00EC4EC5"/>
    <w:rsid w:val="00EC6B60"/>
    <w:rsid w:val="00EC6B78"/>
    <w:rsid w:val="00EC6BD7"/>
    <w:rsid w:val="00ED193D"/>
    <w:rsid w:val="00ED25FB"/>
    <w:rsid w:val="00ED289E"/>
    <w:rsid w:val="00ED3C03"/>
    <w:rsid w:val="00ED4D6E"/>
    <w:rsid w:val="00ED63E2"/>
    <w:rsid w:val="00ED6840"/>
    <w:rsid w:val="00ED7921"/>
    <w:rsid w:val="00ED795F"/>
    <w:rsid w:val="00ED7DEE"/>
    <w:rsid w:val="00EE0515"/>
    <w:rsid w:val="00EE186A"/>
    <w:rsid w:val="00EF09A6"/>
    <w:rsid w:val="00EF0C87"/>
    <w:rsid w:val="00EF26D4"/>
    <w:rsid w:val="00EF3274"/>
    <w:rsid w:val="00EF36C9"/>
    <w:rsid w:val="00EF6F45"/>
    <w:rsid w:val="00EF705E"/>
    <w:rsid w:val="00F014C9"/>
    <w:rsid w:val="00F06D85"/>
    <w:rsid w:val="00F06E82"/>
    <w:rsid w:val="00F06FBE"/>
    <w:rsid w:val="00F10657"/>
    <w:rsid w:val="00F119EB"/>
    <w:rsid w:val="00F1216A"/>
    <w:rsid w:val="00F14240"/>
    <w:rsid w:val="00F147D3"/>
    <w:rsid w:val="00F14935"/>
    <w:rsid w:val="00F155FA"/>
    <w:rsid w:val="00F20576"/>
    <w:rsid w:val="00F2168E"/>
    <w:rsid w:val="00F22155"/>
    <w:rsid w:val="00F22B49"/>
    <w:rsid w:val="00F23F2F"/>
    <w:rsid w:val="00F26AE3"/>
    <w:rsid w:val="00F32382"/>
    <w:rsid w:val="00F323D9"/>
    <w:rsid w:val="00F33AAB"/>
    <w:rsid w:val="00F341FA"/>
    <w:rsid w:val="00F37C1E"/>
    <w:rsid w:val="00F37F6C"/>
    <w:rsid w:val="00F41D2C"/>
    <w:rsid w:val="00F41D42"/>
    <w:rsid w:val="00F41F0D"/>
    <w:rsid w:val="00F42686"/>
    <w:rsid w:val="00F42872"/>
    <w:rsid w:val="00F42E67"/>
    <w:rsid w:val="00F439B8"/>
    <w:rsid w:val="00F44365"/>
    <w:rsid w:val="00F50796"/>
    <w:rsid w:val="00F50B84"/>
    <w:rsid w:val="00F51096"/>
    <w:rsid w:val="00F52183"/>
    <w:rsid w:val="00F53ABE"/>
    <w:rsid w:val="00F55105"/>
    <w:rsid w:val="00F56698"/>
    <w:rsid w:val="00F56CF7"/>
    <w:rsid w:val="00F60A7F"/>
    <w:rsid w:val="00F6181D"/>
    <w:rsid w:val="00F61C9E"/>
    <w:rsid w:val="00F627E5"/>
    <w:rsid w:val="00F63FE1"/>
    <w:rsid w:val="00F679BB"/>
    <w:rsid w:val="00F67B59"/>
    <w:rsid w:val="00F70731"/>
    <w:rsid w:val="00F7430F"/>
    <w:rsid w:val="00F7738C"/>
    <w:rsid w:val="00F808A4"/>
    <w:rsid w:val="00F809B0"/>
    <w:rsid w:val="00F82B4E"/>
    <w:rsid w:val="00F82C22"/>
    <w:rsid w:val="00F85A7D"/>
    <w:rsid w:val="00F9039B"/>
    <w:rsid w:val="00F919C4"/>
    <w:rsid w:val="00F91BBA"/>
    <w:rsid w:val="00F92E08"/>
    <w:rsid w:val="00F93052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543E"/>
    <w:rsid w:val="00FA56C4"/>
    <w:rsid w:val="00FA5A61"/>
    <w:rsid w:val="00FA6867"/>
    <w:rsid w:val="00FA7051"/>
    <w:rsid w:val="00FA77FE"/>
    <w:rsid w:val="00FB02D5"/>
    <w:rsid w:val="00FB1922"/>
    <w:rsid w:val="00FB2B49"/>
    <w:rsid w:val="00FB2C27"/>
    <w:rsid w:val="00FB3525"/>
    <w:rsid w:val="00FB4438"/>
    <w:rsid w:val="00FB4C2C"/>
    <w:rsid w:val="00FB6546"/>
    <w:rsid w:val="00FB6786"/>
    <w:rsid w:val="00FB6B69"/>
    <w:rsid w:val="00FB6B93"/>
    <w:rsid w:val="00FB7563"/>
    <w:rsid w:val="00FC05D5"/>
    <w:rsid w:val="00FC0C08"/>
    <w:rsid w:val="00FC1945"/>
    <w:rsid w:val="00FC2EA7"/>
    <w:rsid w:val="00FC40E8"/>
    <w:rsid w:val="00FC5838"/>
    <w:rsid w:val="00FC5AC3"/>
    <w:rsid w:val="00FC5F1E"/>
    <w:rsid w:val="00FC6A2D"/>
    <w:rsid w:val="00FC7FA1"/>
    <w:rsid w:val="00FD0467"/>
    <w:rsid w:val="00FD0FD6"/>
    <w:rsid w:val="00FD254B"/>
    <w:rsid w:val="00FD31E4"/>
    <w:rsid w:val="00FD5A4B"/>
    <w:rsid w:val="00FD6E49"/>
    <w:rsid w:val="00FD74E7"/>
    <w:rsid w:val="00FD75ED"/>
    <w:rsid w:val="00FD799D"/>
    <w:rsid w:val="00FE1E46"/>
    <w:rsid w:val="00FE1F44"/>
    <w:rsid w:val="00FE3EED"/>
    <w:rsid w:val="00FE4AAA"/>
    <w:rsid w:val="00FE61B7"/>
    <w:rsid w:val="00FE6B78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CDA2EDE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42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1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1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2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3"/>
      </w:numPr>
    </w:pPr>
  </w:style>
  <w:style w:type="numbering" w:customStyle="1" w:styleId="WW8Num4831">
    <w:name w:val="WW8Num4831"/>
    <w:basedOn w:val="Bezlisty"/>
    <w:rsid w:val="003C5FA7"/>
    <w:pPr>
      <w:numPr>
        <w:numId w:val="34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5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zzp@csp.edu.pl" TargetMode="External"/><Relationship Id="rId18" Type="http://schemas.openxmlformats.org/officeDocument/2006/relationships/hyperlink" Target="https://platformazakupowa.pl/cs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spd.uzp.gov.pl/filter?lang=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csp" TargetMode="External"/><Relationship Id="rId17" Type="http://schemas.openxmlformats.org/officeDocument/2006/relationships/hyperlink" Target="https://platformazakupowa.pl/cs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csp" TargetMode="External"/><Relationship Id="rId20" Type="http://schemas.openxmlformats.org/officeDocument/2006/relationships/hyperlink" Target="https://platformazakupowa.pl/c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zetargi.csp.edu.pl/zcp/postepowania-o-zamowi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csp" TargetMode="External"/><Relationship Id="rId23" Type="http://schemas.openxmlformats.org/officeDocument/2006/relationships/hyperlink" Target="http://bip.legionowo.csp.policja.gov.pl/CSP/rodo/28154,Ochrona-danych-osobowych.html%20" TargetMode="External"/><Relationship Id="rId10" Type="http://schemas.openxmlformats.org/officeDocument/2006/relationships/hyperlink" Target="https://platformazakupowa.pl/csp" TargetMode="External"/><Relationship Id="rId19" Type="http://schemas.openxmlformats.org/officeDocument/2006/relationships/hyperlink" Target="https://espd.uzp.gov.pl/filter?lang=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@csp.edu.pl" TargetMode="External"/><Relationship Id="rId14" Type="http://schemas.openxmlformats.org/officeDocument/2006/relationships/hyperlink" Target="https://platformazakupowa.pl/csp" TargetMode="External"/><Relationship Id="rId22" Type="http://schemas.openxmlformats.org/officeDocument/2006/relationships/hyperlink" Target="https://platformazakupowa.pl/c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F3A7-2A7B-4265-92A3-DBF3953C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61</Pages>
  <Words>22656</Words>
  <Characters>135936</Characters>
  <Application>Microsoft Office Word</Application>
  <DocSecurity>0</DocSecurity>
  <Lines>1132</Lines>
  <Paragraphs>316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422</cp:revision>
  <cp:lastPrinted>2024-07-22T06:56:00Z</cp:lastPrinted>
  <dcterms:created xsi:type="dcterms:W3CDTF">2023-06-12T08:26:00Z</dcterms:created>
  <dcterms:modified xsi:type="dcterms:W3CDTF">2024-07-24T06:46:00Z</dcterms:modified>
</cp:coreProperties>
</file>