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1" w:rsidRPr="00A51EC9" w:rsidRDefault="00423971" w:rsidP="00FA5DA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OPIS PRZEDMIOTU ZAMÓWIENIA</w:t>
      </w:r>
    </w:p>
    <w:p w:rsidR="009F79BF" w:rsidRPr="00A51EC9" w:rsidRDefault="009F79BF" w:rsidP="004A145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17CA8" w:rsidRPr="00A51EC9" w:rsidRDefault="00CE103F" w:rsidP="004A145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Przedmiot zamówienia</w:t>
      </w:r>
    </w:p>
    <w:p w:rsidR="00897DB3" w:rsidRPr="002940FD" w:rsidRDefault="00897DB3" w:rsidP="001A298B">
      <w:pPr>
        <w:ind w:left="426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 xml:space="preserve">Przedmiotem </w:t>
      </w:r>
      <w:r w:rsidRPr="004A5A39">
        <w:rPr>
          <w:rFonts w:ascii="Tahoma" w:hAnsi="Tahoma" w:cs="Tahoma"/>
          <w:sz w:val="20"/>
          <w:szCs w:val="20"/>
        </w:rPr>
        <w:t xml:space="preserve">zamówienia jest </w:t>
      </w:r>
      <w:r w:rsidR="001A298B" w:rsidRPr="002A4F84">
        <w:rPr>
          <w:rFonts w:ascii="Tahoma" w:hAnsi="Tahoma" w:cs="Tahoma"/>
          <w:sz w:val="20"/>
          <w:szCs w:val="20"/>
        </w:rPr>
        <w:t>opracowanie dokumentacji projektowej budowy kanalizacji sanitarnej odprowadzającej ścieki z posesji przy ul. Nad Zatoką 3 i 4 w Toruniu</w:t>
      </w:r>
    </w:p>
    <w:p w:rsidR="00693CF4" w:rsidRPr="003C084F" w:rsidRDefault="00693CF4" w:rsidP="00693CF4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6C1FC7" w:rsidRPr="003C084F" w:rsidRDefault="006C1FC7" w:rsidP="00792E4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92E4C">
        <w:rPr>
          <w:rFonts w:ascii="Tahoma" w:hAnsi="Tahoma" w:cs="Tahoma"/>
          <w:b/>
          <w:sz w:val="20"/>
          <w:szCs w:val="20"/>
        </w:rPr>
        <w:t>Zakres</w:t>
      </w:r>
      <w:r w:rsidRPr="003C084F">
        <w:rPr>
          <w:rFonts w:ascii="Tahoma" w:hAnsi="Tahoma" w:cs="Tahoma"/>
          <w:sz w:val="20"/>
          <w:szCs w:val="20"/>
        </w:rPr>
        <w:t xml:space="preserve"> </w:t>
      </w:r>
      <w:r w:rsidRPr="002F7892">
        <w:rPr>
          <w:rFonts w:ascii="Tahoma" w:hAnsi="Tahoma" w:cs="Tahoma"/>
          <w:b/>
          <w:sz w:val="20"/>
          <w:szCs w:val="20"/>
        </w:rPr>
        <w:t>prac obejmuje</w:t>
      </w:r>
      <w:r w:rsidRPr="003C084F">
        <w:rPr>
          <w:rFonts w:ascii="Tahoma" w:hAnsi="Tahoma" w:cs="Tahoma"/>
          <w:sz w:val="20"/>
          <w:szCs w:val="20"/>
        </w:rPr>
        <w:t>: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uzyskanie kompletu materiałów niezbędnych do projektowania,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opracowanie materiałów do wniosku o wydanie decyzji o ustaleniu lokalizacji inwestycji celu publicznego wraz z</w:t>
      </w:r>
      <w:r>
        <w:rPr>
          <w:rFonts w:ascii="Tahoma" w:hAnsi="Tahoma" w:cs="Tahoma"/>
          <w:sz w:val="20"/>
          <w:szCs w:val="20"/>
        </w:rPr>
        <w:t xml:space="preserve"> uzyskaniem prawomocnej decyzji</w:t>
      </w:r>
      <w:r w:rsidRPr="00987007">
        <w:rPr>
          <w:rFonts w:ascii="Tahoma" w:hAnsi="Tahoma" w:cs="Tahoma"/>
          <w:sz w:val="20"/>
          <w:szCs w:val="20"/>
        </w:rPr>
        <w:t xml:space="preserve"> (jeżeli będzie taka wymagana),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opracowanie materiałów do wniosku o wydanie decyzji o środowiskowych uwarunkowaniach zgod</w:t>
      </w:r>
      <w:r w:rsidR="00FB3D83">
        <w:rPr>
          <w:rFonts w:ascii="Tahoma" w:hAnsi="Tahoma" w:cs="Tahoma"/>
          <w:sz w:val="20"/>
          <w:szCs w:val="20"/>
        </w:rPr>
        <w:t>y na realizację przedsięwzięcia</w:t>
      </w:r>
      <w:r w:rsidRPr="00987007">
        <w:rPr>
          <w:rFonts w:ascii="Tahoma" w:hAnsi="Tahoma" w:cs="Tahoma"/>
          <w:sz w:val="20"/>
          <w:szCs w:val="20"/>
        </w:rPr>
        <w:t xml:space="preserve"> i uzyskanie</w:t>
      </w:r>
      <w:r w:rsidR="00FB3D83">
        <w:rPr>
          <w:rFonts w:ascii="Tahoma" w:hAnsi="Tahoma" w:cs="Tahoma"/>
          <w:sz w:val="20"/>
          <w:szCs w:val="20"/>
        </w:rPr>
        <w:t xml:space="preserve"> prawomocnej decyzji</w:t>
      </w:r>
      <w:r w:rsidRPr="00987007">
        <w:rPr>
          <w:rFonts w:ascii="Tahoma" w:hAnsi="Tahoma" w:cs="Tahoma"/>
          <w:sz w:val="20"/>
          <w:szCs w:val="20"/>
        </w:rPr>
        <w:t xml:space="preserve"> </w:t>
      </w:r>
      <w:r w:rsidR="00FB3D83">
        <w:rPr>
          <w:rFonts w:ascii="Tahoma" w:hAnsi="Tahoma" w:cs="Tahoma"/>
          <w:sz w:val="20"/>
          <w:szCs w:val="20"/>
        </w:rPr>
        <w:t>(jeżeli będzie wymagana</w:t>
      </w:r>
      <w:r w:rsidRPr="00987007">
        <w:rPr>
          <w:rFonts w:ascii="Tahoma" w:hAnsi="Tahoma" w:cs="Tahoma"/>
          <w:sz w:val="20"/>
          <w:szCs w:val="20"/>
        </w:rPr>
        <w:t>),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opracowanie operatu wodno-prawnego wraz z uzyskaniem decyzji pozwolenia wodno-prawnego na odwodnienie wykopów - jeżeli będzie wymagane,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dokonanie w imieniu Zamawiającego zgłoszenia dla odwodnienia wykopów oraz odprowadzenia wód z wykopów,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uzyskania wypisu i wyrysu z Miejscowego Planu Zagospodarowania Przestrzennego jeżeli organ wydający decyzję pozwolenia na budowę wymaga jego dostarczenie wraz z </w:t>
      </w:r>
      <w:r>
        <w:rPr>
          <w:rFonts w:ascii="Tahoma" w:hAnsi="Tahoma" w:cs="Tahoma"/>
          <w:sz w:val="20"/>
          <w:szCs w:val="20"/>
        </w:rPr>
        <w:t>wnioskiem</w:t>
      </w:r>
      <w:r w:rsidRPr="00987007">
        <w:rPr>
          <w:rFonts w:ascii="Tahoma" w:hAnsi="Tahoma" w:cs="Tahoma"/>
          <w:sz w:val="20"/>
          <w:szCs w:val="20"/>
        </w:rPr>
        <w:t>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uzyskanie innych, niezbędnych dla potrzeb realizacji zadania uzgodnień, opinii i decyzji administracyjnych,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opracowanie kompletnej dokumentacji projektowo-kosztorysowej, obejmującej: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projekt budowlany w zakresie wymaganym do uzyskania decyzji pozwolenia na budowę / zgłos</w:t>
      </w:r>
      <w:r w:rsidR="00FB3D83">
        <w:rPr>
          <w:rFonts w:ascii="Tahoma" w:hAnsi="Tahoma" w:cs="Tahoma"/>
          <w:sz w:val="20"/>
          <w:szCs w:val="20"/>
        </w:rPr>
        <w:t>zenia zamiaru rozpoczęcia robót,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projekt wykonawczy</w:t>
      </w:r>
      <w:r w:rsidR="00FB3D83">
        <w:rPr>
          <w:rFonts w:ascii="Tahoma" w:hAnsi="Tahoma" w:cs="Tahoma"/>
          <w:sz w:val="20"/>
          <w:szCs w:val="20"/>
        </w:rPr>
        <w:t>,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informację dotyczącą bezpieczeństwa i ochrony zdrowia (BIOZ)</w:t>
      </w:r>
      <w:r w:rsidR="00FB3D83">
        <w:rPr>
          <w:rFonts w:ascii="Tahoma" w:hAnsi="Tahoma" w:cs="Tahoma"/>
          <w:sz w:val="20"/>
          <w:szCs w:val="20"/>
        </w:rPr>
        <w:t>,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dokumentację geologiczno-inżynierską</w:t>
      </w:r>
      <w:r w:rsidR="00FB3D83">
        <w:rPr>
          <w:rFonts w:ascii="Tahoma" w:hAnsi="Tahoma" w:cs="Tahoma"/>
          <w:sz w:val="20"/>
          <w:szCs w:val="20"/>
        </w:rPr>
        <w:t>,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 xml:space="preserve">dodatkowe opracowania i projekty wymagane przez instytucje i władze, </w:t>
      </w:r>
      <w:r w:rsidR="00FB3D83">
        <w:rPr>
          <w:rFonts w:ascii="Tahoma" w:hAnsi="Tahoma" w:cs="Tahoma"/>
          <w:sz w:val="20"/>
          <w:szCs w:val="20"/>
        </w:rPr>
        <w:t>niezbędne</w:t>
      </w:r>
      <w:r w:rsidRPr="00987007">
        <w:rPr>
          <w:rFonts w:ascii="Tahoma" w:hAnsi="Tahoma" w:cs="Tahoma"/>
          <w:sz w:val="20"/>
          <w:szCs w:val="20"/>
        </w:rPr>
        <w:t xml:space="preserve"> do przygotowania i realizacji robót budowlano-montażowych,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przedmiar robót oraz kosztorys inwestorski u</w:t>
      </w:r>
      <w:r w:rsidR="00FB3D83">
        <w:rPr>
          <w:rFonts w:ascii="Tahoma" w:hAnsi="Tahoma" w:cs="Tahoma"/>
          <w:sz w:val="20"/>
          <w:szCs w:val="20"/>
        </w:rPr>
        <w:t>proszczony</w:t>
      </w:r>
      <w:r w:rsidRPr="00987007">
        <w:rPr>
          <w:rFonts w:ascii="Tahoma" w:hAnsi="Tahoma" w:cs="Tahoma"/>
          <w:sz w:val="20"/>
          <w:szCs w:val="20"/>
        </w:rPr>
        <w:t>,</w:t>
      </w:r>
    </w:p>
    <w:p w:rsidR="00987007" w:rsidRPr="00987007" w:rsidRDefault="00987007" w:rsidP="002F7892">
      <w:pPr>
        <w:numPr>
          <w:ilvl w:val="1"/>
          <w:numId w:val="2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 xml:space="preserve">specyfikację techniczną </w:t>
      </w:r>
      <w:r w:rsidR="00FB3D83">
        <w:rPr>
          <w:rFonts w:ascii="Tahoma" w:hAnsi="Tahoma" w:cs="Tahoma"/>
          <w:sz w:val="20"/>
          <w:szCs w:val="20"/>
        </w:rPr>
        <w:t>wykonania i odbioru robót.</w:t>
      </w:r>
    </w:p>
    <w:p w:rsidR="0015324D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skompletowanie dokumentacji terenowo-prawnej zapewniającej prawo Zamawiającego do dysponowania terene</w:t>
      </w:r>
      <w:r w:rsidR="0015324D">
        <w:rPr>
          <w:rFonts w:ascii="Tahoma" w:hAnsi="Tahoma" w:cs="Tahoma"/>
          <w:sz w:val="20"/>
          <w:szCs w:val="20"/>
        </w:rPr>
        <w:t>m na czas realizacji inwestycji</w:t>
      </w:r>
    </w:p>
    <w:p w:rsidR="00987007" w:rsidRPr="00987007" w:rsidRDefault="00897DB3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przygotowanie oświadczenia o posiadanym prawie do </w:t>
      </w:r>
      <w:r w:rsidR="0015324D" w:rsidRPr="00987007">
        <w:rPr>
          <w:rFonts w:ascii="Tahoma" w:hAnsi="Tahoma" w:cs="Tahoma"/>
          <w:sz w:val="20"/>
          <w:szCs w:val="20"/>
        </w:rPr>
        <w:t>dysponowania terenem na czas realizacji inwestycji</w:t>
      </w:r>
    </w:p>
    <w:p w:rsidR="00987007" w:rsidRPr="00987007" w:rsidRDefault="00987007" w:rsidP="00792E4C">
      <w:pPr>
        <w:numPr>
          <w:ilvl w:val="1"/>
          <w:numId w:val="2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7007">
        <w:rPr>
          <w:rFonts w:ascii="Tahoma" w:hAnsi="Tahoma" w:cs="Tahoma"/>
          <w:sz w:val="20"/>
          <w:szCs w:val="20"/>
        </w:rPr>
        <w:t>złożenie wniosku i uzyskanie ostatecznej decyzji pozwolenia na budowę</w:t>
      </w:r>
      <w:r w:rsidR="00FB3D83">
        <w:rPr>
          <w:rFonts w:ascii="Tahoma" w:hAnsi="Tahoma" w:cs="Tahoma"/>
          <w:sz w:val="20"/>
          <w:szCs w:val="20"/>
        </w:rPr>
        <w:t xml:space="preserve"> </w:t>
      </w:r>
      <w:r w:rsidRPr="00987007">
        <w:rPr>
          <w:rFonts w:ascii="Tahoma" w:hAnsi="Tahoma" w:cs="Tahoma"/>
          <w:sz w:val="20"/>
          <w:szCs w:val="20"/>
        </w:rPr>
        <w:t>/</w:t>
      </w:r>
      <w:r w:rsidR="00FB3D83">
        <w:rPr>
          <w:rFonts w:ascii="Tahoma" w:hAnsi="Tahoma" w:cs="Tahoma"/>
          <w:sz w:val="20"/>
          <w:szCs w:val="20"/>
        </w:rPr>
        <w:t xml:space="preserve"> </w:t>
      </w:r>
      <w:r w:rsidRPr="00987007">
        <w:rPr>
          <w:rFonts w:ascii="Tahoma" w:hAnsi="Tahoma" w:cs="Tahoma"/>
          <w:sz w:val="20"/>
          <w:szCs w:val="20"/>
        </w:rPr>
        <w:t>zgłoszenie zamiaru rozpoczęcia robót.</w:t>
      </w:r>
    </w:p>
    <w:p w:rsidR="00987007" w:rsidRDefault="00987007" w:rsidP="00987007">
      <w:pPr>
        <w:jc w:val="both"/>
        <w:rPr>
          <w:rFonts w:ascii="Tahoma" w:hAnsi="Tahoma" w:cs="Tahoma"/>
          <w:sz w:val="20"/>
          <w:szCs w:val="20"/>
        </w:rPr>
      </w:pPr>
    </w:p>
    <w:p w:rsidR="003C084F" w:rsidRPr="003C084F" w:rsidRDefault="00987007" w:rsidP="00792E4C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Szczegółowy zakres i wymagania Zamawiającego określono we wzorze umowy oraz warunkach technicznych do projektowania.</w:t>
      </w:r>
    </w:p>
    <w:p w:rsidR="00BC3D1F" w:rsidRDefault="00BC3D1F" w:rsidP="00A362FC">
      <w:pPr>
        <w:pStyle w:val="Standard"/>
        <w:autoSpaceDE w:val="0"/>
        <w:rPr>
          <w:rFonts w:ascii="Tahoma" w:eastAsia="Times-Roman" w:hAnsi="Tahoma" w:cs="Tahoma"/>
          <w:sz w:val="20"/>
          <w:szCs w:val="20"/>
        </w:rPr>
      </w:pPr>
    </w:p>
    <w:p w:rsidR="00BC3D1F" w:rsidRPr="00BC3D1F" w:rsidRDefault="00BC3D1F" w:rsidP="00A362FC">
      <w:pPr>
        <w:numPr>
          <w:ilvl w:val="0"/>
          <w:numId w:val="1"/>
        </w:numPr>
        <w:autoSpaceDE w:val="0"/>
        <w:ind w:left="426"/>
        <w:rPr>
          <w:rFonts w:ascii="Tahoma" w:eastAsia="Verdana,BoldItalic" w:hAnsi="Tahoma" w:cs="Tahoma"/>
          <w:b/>
          <w:bCs/>
          <w:iCs/>
          <w:sz w:val="20"/>
          <w:szCs w:val="20"/>
        </w:rPr>
      </w:pPr>
      <w:r>
        <w:rPr>
          <w:rFonts w:ascii="Tahoma" w:eastAsia="Verdana,BoldItalic" w:hAnsi="Tahoma" w:cs="Tahoma"/>
          <w:b/>
          <w:bCs/>
          <w:iCs/>
          <w:sz w:val="20"/>
          <w:szCs w:val="20"/>
        </w:rPr>
        <w:t>Załączniki</w:t>
      </w:r>
    </w:p>
    <w:p w:rsidR="00BC3D1F" w:rsidRDefault="00BC3D1F" w:rsidP="00A362FC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C7453C" w:rsidRPr="00897DB3" w:rsidRDefault="00C7453C" w:rsidP="00C7453C">
      <w:pPr>
        <w:pStyle w:val="Akapitzlist"/>
        <w:numPr>
          <w:ilvl w:val="0"/>
          <w:numId w:val="18"/>
        </w:numPr>
        <w:autoSpaceDE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7453C">
        <w:rPr>
          <w:rFonts w:ascii="Tahoma" w:hAnsi="Tahoma" w:cs="Tahoma"/>
          <w:bCs/>
          <w:color w:val="000000"/>
          <w:sz w:val="20"/>
          <w:szCs w:val="20"/>
        </w:rPr>
        <w:t xml:space="preserve">warunki techniczne do </w:t>
      </w:r>
      <w:r w:rsidRPr="00897DB3">
        <w:rPr>
          <w:rFonts w:ascii="Tahoma" w:hAnsi="Tahoma" w:cs="Tahoma"/>
          <w:bCs/>
          <w:color w:val="000000"/>
          <w:sz w:val="20"/>
          <w:szCs w:val="20"/>
        </w:rPr>
        <w:t>projektowania znak</w:t>
      </w:r>
      <w:r w:rsidR="00897DB3" w:rsidRPr="00897DB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897DB3" w:rsidRPr="00897DB3">
        <w:rPr>
          <w:rFonts w:ascii="Tahoma" w:hAnsi="Tahoma" w:cs="Tahoma"/>
          <w:sz w:val="20"/>
          <w:szCs w:val="20"/>
        </w:rPr>
        <w:t>TT.400.2022</w:t>
      </w:r>
      <w:r w:rsidR="001A298B">
        <w:rPr>
          <w:rFonts w:ascii="Tahoma" w:hAnsi="Tahoma" w:cs="Tahoma"/>
          <w:sz w:val="20"/>
          <w:szCs w:val="20"/>
        </w:rPr>
        <w:t>.10017.w.</w:t>
      </w:r>
      <w:r w:rsidR="00897DB3" w:rsidRPr="00897DB3">
        <w:rPr>
          <w:rFonts w:ascii="Tahoma" w:hAnsi="Tahoma" w:cs="Tahoma"/>
          <w:sz w:val="20"/>
          <w:szCs w:val="20"/>
        </w:rPr>
        <w:t>B</w:t>
      </w:r>
      <w:r w:rsidR="001A298B">
        <w:rPr>
          <w:rFonts w:ascii="Tahoma" w:hAnsi="Tahoma" w:cs="Tahoma"/>
          <w:sz w:val="20"/>
          <w:szCs w:val="20"/>
        </w:rPr>
        <w:t>K</w:t>
      </w:r>
      <w:r w:rsidR="00897DB3" w:rsidRPr="00897DB3">
        <w:rPr>
          <w:rFonts w:ascii="Tahoma" w:hAnsi="Tahoma" w:cs="Tahoma"/>
          <w:sz w:val="20"/>
          <w:szCs w:val="20"/>
        </w:rPr>
        <w:t xml:space="preserve"> z </w:t>
      </w:r>
      <w:r w:rsidR="001A298B">
        <w:rPr>
          <w:rFonts w:ascii="Tahoma" w:hAnsi="Tahoma" w:cs="Tahoma"/>
          <w:sz w:val="20"/>
          <w:szCs w:val="20"/>
        </w:rPr>
        <w:t>27</w:t>
      </w:r>
      <w:r w:rsidR="00897DB3" w:rsidRPr="00897DB3">
        <w:rPr>
          <w:rFonts w:ascii="Tahoma" w:hAnsi="Tahoma" w:cs="Tahoma"/>
          <w:sz w:val="20"/>
          <w:szCs w:val="20"/>
        </w:rPr>
        <w:t>.0</w:t>
      </w:r>
      <w:r w:rsidR="001A298B">
        <w:rPr>
          <w:rFonts w:ascii="Tahoma" w:hAnsi="Tahoma" w:cs="Tahoma"/>
          <w:sz w:val="20"/>
          <w:szCs w:val="20"/>
        </w:rPr>
        <w:t>7</w:t>
      </w:r>
      <w:r w:rsidR="00897DB3" w:rsidRPr="00897DB3">
        <w:rPr>
          <w:rFonts w:ascii="Tahoma" w:hAnsi="Tahoma" w:cs="Tahoma"/>
          <w:sz w:val="20"/>
          <w:szCs w:val="20"/>
        </w:rPr>
        <w:t>.2022 r</w:t>
      </w:r>
      <w:r w:rsidR="00897DB3">
        <w:rPr>
          <w:rFonts w:ascii="Tahoma" w:hAnsi="Tahoma" w:cs="Tahoma"/>
          <w:sz w:val="20"/>
          <w:szCs w:val="20"/>
        </w:rPr>
        <w:t>.</w:t>
      </w:r>
    </w:p>
    <w:p w:rsidR="00897DB3" w:rsidRDefault="00897DB3" w:rsidP="00897DB3">
      <w:pPr>
        <w:autoSpaceDE w:val="0"/>
        <w:jc w:val="both"/>
        <w:rPr>
          <w:rFonts w:ascii="Tahoma" w:eastAsia="Verdana,BoldItalic" w:hAnsi="Tahoma" w:cs="Tahoma"/>
          <w:bCs/>
          <w:iCs/>
          <w:sz w:val="20"/>
          <w:szCs w:val="20"/>
        </w:rPr>
      </w:pPr>
    </w:p>
    <w:p w:rsidR="00897DB3" w:rsidRPr="00897DB3" w:rsidRDefault="00897DB3" w:rsidP="00897DB3">
      <w:pPr>
        <w:autoSpaceDE w:val="0"/>
        <w:jc w:val="both"/>
        <w:rPr>
          <w:rFonts w:ascii="Tahoma" w:eastAsia="Verdana,BoldItalic" w:hAnsi="Tahoma" w:cs="Tahoma"/>
          <w:bCs/>
          <w:iCs/>
          <w:sz w:val="20"/>
          <w:szCs w:val="20"/>
        </w:rPr>
      </w:pPr>
    </w:p>
    <w:sectPr w:rsidR="00897DB3" w:rsidRPr="00897DB3" w:rsidSect="004F51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C6" w:rsidRDefault="00DC6FC6" w:rsidP="006D78F7">
      <w:r>
        <w:separator/>
      </w:r>
    </w:p>
  </w:endnote>
  <w:endnote w:type="continuationSeparator" w:id="0">
    <w:p w:rsidR="00DC6FC6" w:rsidRDefault="00DC6FC6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charset w:val="00"/>
    <w:family w:val="roman"/>
    <w:pitch w:val="default"/>
    <w:sig w:usb0="00000000" w:usb1="00000000" w:usb2="00000000" w:usb3="00000000" w:csb0="00000000" w:csb1="00000000"/>
  </w:font>
  <w:font w:name="Verdana,BoldItalic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7" w:rsidRDefault="00FA5DA7" w:rsidP="00FA5DA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F7892" w:rsidRPr="001A298B" w:rsidRDefault="001A298B" w:rsidP="001A298B">
    <w:pPr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</w:t>
    </w:r>
    <w:r w:rsidRPr="001A298B">
      <w:rPr>
        <w:rFonts w:ascii="Tahoma" w:hAnsi="Tahoma" w:cs="Tahoma"/>
        <w:sz w:val="16"/>
        <w:szCs w:val="16"/>
      </w:rPr>
      <w:t>pracowanie dokumentacji projektowej budowy kanalizacji sanitarnej odprowadzającej ścieki z posesji przy ul. Nad Zatoką 3 i 4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C6" w:rsidRDefault="00DC6FC6" w:rsidP="006D78F7">
      <w:r>
        <w:separator/>
      </w:r>
    </w:p>
  </w:footnote>
  <w:footnote w:type="continuationSeparator" w:id="0">
    <w:p w:rsidR="00DC6FC6" w:rsidRDefault="00DC6FC6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7880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642F1" w:rsidRDefault="00BE7B56">
        <w:pPr>
          <w:pStyle w:val="Nagwek"/>
          <w:jc w:val="right"/>
        </w:pPr>
        <w:r w:rsidRPr="006D78F7">
          <w:rPr>
            <w:rFonts w:ascii="Tahoma" w:hAnsi="Tahoma" w:cs="Tahoma"/>
            <w:sz w:val="16"/>
            <w:szCs w:val="16"/>
          </w:rPr>
          <w:fldChar w:fldCharType="begin"/>
        </w:r>
        <w:r w:rsidR="00D642F1" w:rsidRPr="006D78F7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6D78F7">
          <w:rPr>
            <w:rFonts w:ascii="Tahoma" w:hAnsi="Tahoma" w:cs="Tahoma"/>
            <w:sz w:val="16"/>
            <w:szCs w:val="16"/>
          </w:rPr>
          <w:fldChar w:fldCharType="separate"/>
        </w:r>
        <w:r w:rsidR="001A298B">
          <w:rPr>
            <w:rFonts w:ascii="Tahoma" w:hAnsi="Tahoma" w:cs="Tahoma"/>
            <w:noProof/>
            <w:sz w:val="16"/>
            <w:szCs w:val="16"/>
          </w:rPr>
          <w:t>1</w:t>
        </w:r>
        <w:r w:rsidRPr="006D78F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92E4C" w:rsidRDefault="0015324D" w:rsidP="0015324D">
    <w:pPr>
      <w:pStyle w:val="Nagwek"/>
      <w:tabs>
        <w:tab w:val="clear" w:pos="4536"/>
        <w:tab w:val="clear" w:pos="9072"/>
        <w:tab w:val="left" w:pos="21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2 do SIWZ - OPZ</w:t>
    </w:r>
  </w:p>
  <w:p w:rsidR="00D642F1" w:rsidRPr="006D78F7" w:rsidRDefault="00D642F1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2AF1B50"/>
    <w:multiLevelType w:val="hybridMultilevel"/>
    <w:tmpl w:val="F10A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46AAA"/>
    <w:multiLevelType w:val="multilevel"/>
    <w:tmpl w:val="398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95F3ECD"/>
    <w:multiLevelType w:val="hybridMultilevel"/>
    <w:tmpl w:val="FB463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06646"/>
    <w:multiLevelType w:val="hybridMultilevel"/>
    <w:tmpl w:val="B1D83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45D1"/>
    <w:multiLevelType w:val="multilevel"/>
    <w:tmpl w:val="670CD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D65AE"/>
    <w:multiLevelType w:val="hybridMultilevel"/>
    <w:tmpl w:val="41C8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D4BBF"/>
    <w:multiLevelType w:val="hybridMultilevel"/>
    <w:tmpl w:val="D1D80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04C9"/>
    <w:multiLevelType w:val="hybridMultilevel"/>
    <w:tmpl w:val="3858F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1CF1D62"/>
    <w:multiLevelType w:val="multilevel"/>
    <w:tmpl w:val="C70E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3BA142B"/>
    <w:multiLevelType w:val="multilevel"/>
    <w:tmpl w:val="CA4C7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3C677AC"/>
    <w:multiLevelType w:val="hybridMultilevel"/>
    <w:tmpl w:val="C44C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D0A5E1B"/>
    <w:multiLevelType w:val="multilevel"/>
    <w:tmpl w:val="B3C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3">
    <w:nsid w:val="3DB76638"/>
    <w:multiLevelType w:val="hybridMultilevel"/>
    <w:tmpl w:val="58E85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5">
    <w:nsid w:val="519F0E5D"/>
    <w:multiLevelType w:val="hybridMultilevel"/>
    <w:tmpl w:val="6F604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460CF4"/>
    <w:multiLevelType w:val="multilevel"/>
    <w:tmpl w:val="35C2C34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D38078B"/>
    <w:multiLevelType w:val="multilevel"/>
    <w:tmpl w:val="2124A6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60BF4F6F"/>
    <w:multiLevelType w:val="hybridMultilevel"/>
    <w:tmpl w:val="6B2C08A0"/>
    <w:lvl w:ilvl="0" w:tplc="58AE885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624F3A91"/>
    <w:multiLevelType w:val="hybridMultilevel"/>
    <w:tmpl w:val="05B2C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14F42"/>
    <w:multiLevelType w:val="hybridMultilevel"/>
    <w:tmpl w:val="9A7629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6FC7B64"/>
    <w:multiLevelType w:val="multilevel"/>
    <w:tmpl w:val="DE2260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E7FAE"/>
    <w:multiLevelType w:val="hybridMultilevel"/>
    <w:tmpl w:val="14F0A952"/>
    <w:lvl w:ilvl="0" w:tplc="936C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40025B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9678FFE2" w:tentative="1">
      <w:start w:val="1"/>
      <w:numFmt w:val="lowerRoman"/>
      <w:lvlText w:val="%3."/>
      <w:lvlJc w:val="right"/>
      <w:pPr>
        <w:ind w:left="2160" w:hanging="180"/>
      </w:pPr>
    </w:lvl>
    <w:lvl w:ilvl="3" w:tplc="24227932" w:tentative="1">
      <w:start w:val="1"/>
      <w:numFmt w:val="decimal"/>
      <w:lvlText w:val="%4."/>
      <w:lvlJc w:val="left"/>
      <w:pPr>
        <w:ind w:left="2880" w:hanging="360"/>
      </w:pPr>
    </w:lvl>
    <w:lvl w:ilvl="4" w:tplc="F01CF03E" w:tentative="1">
      <w:start w:val="1"/>
      <w:numFmt w:val="lowerLetter"/>
      <w:lvlText w:val="%5."/>
      <w:lvlJc w:val="left"/>
      <w:pPr>
        <w:ind w:left="3600" w:hanging="360"/>
      </w:pPr>
    </w:lvl>
    <w:lvl w:ilvl="5" w:tplc="1E96CAEE" w:tentative="1">
      <w:start w:val="1"/>
      <w:numFmt w:val="lowerRoman"/>
      <w:lvlText w:val="%6."/>
      <w:lvlJc w:val="right"/>
      <w:pPr>
        <w:ind w:left="4320" w:hanging="180"/>
      </w:pPr>
    </w:lvl>
    <w:lvl w:ilvl="6" w:tplc="80106B72" w:tentative="1">
      <w:start w:val="1"/>
      <w:numFmt w:val="decimal"/>
      <w:lvlText w:val="%7."/>
      <w:lvlJc w:val="left"/>
      <w:pPr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637AC"/>
    <w:multiLevelType w:val="multilevel"/>
    <w:tmpl w:val="F07C5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6"/>
  </w:num>
  <w:num w:numId="4">
    <w:abstractNumId w:val="15"/>
  </w:num>
  <w:num w:numId="5">
    <w:abstractNumId w:val="8"/>
  </w:num>
  <w:num w:numId="6">
    <w:abstractNumId w:val="28"/>
  </w:num>
  <w:num w:numId="7">
    <w:abstractNumId w:val="22"/>
  </w:num>
  <w:num w:numId="8">
    <w:abstractNumId w:val="27"/>
  </w:num>
  <w:num w:numId="9">
    <w:abstractNumId w:val="25"/>
  </w:num>
  <w:num w:numId="10">
    <w:abstractNumId w:val="31"/>
  </w:num>
  <w:num w:numId="11">
    <w:abstractNumId w:val="33"/>
  </w:num>
  <w:num w:numId="12">
    <w:abstractNumId w:val="14"/>
  </w:num>
  <w:num w:numId="13">
    <w:abstractNumId w:val="29"/>
  </w:num>
  <w:num w:numId="14">
    <w:abstractNumId w:val="30"/>
  </w:num>
  <w:num w:numId="15">
    <w:abstractNumId w:val="9"/>
  </w:num>
  <w:num w:numId="16">
    <w:abstractNumId w:val="13"/>
  </w:num>
  <w:num w:numId="17">
    <w:abstractNumId w:val="23"/>
  </w:num>
  <w:num w:numId="18">
    <w:abstractNumId w:val="12"/>
  </w:num>
  <w:num w:numId="19">
    <w:abstractNumId w:val="18"/>
  </w:num>
  <w:num w:numId="20">
    <w:abstractNumId w:val="16"/>
  </w:num>
  <w:num w:numId="21">
    <w:abstractNumId w:val="17"/>
  </w:num>
  <w:num w:numId="22">
    <w:abstractNumId w:val="34"/>
  </w:num>
  <w:num w:numId="23">
    <w:abstractNumId w:val="19"/>
  </w:num>
  <w:num w:numId="24">
    <w:abstractNumId w:val="7"/>
  </w:num>
  <w:num w:numId="25">
    <w:abstractNumId w:val="10"/>
  </w:num>
  <w:num w:numId="26">
    <w:abstractNumId w:val="21"/>
  </w:num>
  <w:num w:numId="27">
    <w:abstractNumId w:val="11"/>
  </w:num>
  <w:num w:numId="28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30BD"/>
    <w:rsid w:val="00003138"/>
    <w:rsid w:val="00017CA8"/>
    <w:rsid w:val="00027C25"/>
    <w:rsid w:val="00037EB9"/>
    <w:rsid w:val="000447C9"/>
    <w:rsid w:val="00046B2A"/>
    <w:rsid w:val="000511A5"/>
    <w:rsid w:val="0006181B"/>
    <w:rsid w:val="000637C7"/>
    <w:rsid w:val="00066AA6"/>
    <w:rsid w:val="00071757"/>
    <w:rsid w:val="000724D2"/>
    <w:rsid w:val="00075F69"/>
    <w:rsid w:val="0009253A"/>
    <w:rsid w:val="000A02B6"/>
    <w:rsid w:val="000A2C03"/>
    <w:rsid w:val="000A3194"/>
    <w:rsid w:val="000A3BBD"/>
    <w:rsid w:val="000A4F52"/>
    <w:rsid w:val="000B5817"/>
    <w:rsid w:val="000C2A68"/>
    <w:rsid w:val="000D538A"/>
    <w:rsid w:val="000E395E"/>
    <w:rsid w:val="000E3F00"/>
    <w:rsid w:val="000E5CDE"/>
    <w:rsid w:val="000E62EF"/>
    <w:rsid w:val="000E76C7"/>
    <w:rsid w:val="000F74FA"/>
    <w:rsid w:val="000F7ABE"/>
    <w:rsid w:val="001020F7"/>
    <w:rsid w:val="0010691C"/>
    <w:rsid w:val="00111484"/>
    <w:rsid w:val="001171FC"/>
    <w:rsid w:val="001252D1"/>
    <w:rsid w:val="00135E67"/>
    <w:rsid w:val="0014052B"/>
    <w:rsid w:val="00144F63"/>
    <w:rsid w:val="001528A7"/>
    <w:rsid w:val="0015324D"/>
    <w:rsid w:val="00155173"/>
    <w:rsid w:val="0016623A"/>
    <w:rsid w:val="00170C09"/>
    <w:rsid w:val="00171D60"/>
    <w:rsid w:val="00174FCE"/>
    <w:rsid w:val="001818E1"/>
    <w:rsid w:val="001843CF"/>
    <w:rsid w:val="001A28C6"/>
    <w:rsid w:val="001A298B"/>
    <w:rsid w:val="001A3C91"/>
    <w:rsid w:val="001A6C40"/>
    <w:rsid w:val="001B3ACB"/>
    <w:rsid w:val="001C4D16"/>
    <w:rsid w:val="001D1E6B"/>
    <w:rsid w:val="001D58D8"/>
    <w:rsid w:val="001D7D85"/>
    <w:rsid w:val="001E184A"/>
    <w:rsid w:val="001E2258"/>
    <w:rsid w:val="001E2A91"/>
    <w:rsid w:val="002037BF"/>
    <w:rsid w:val="00204A91"/>
    <w:rsid w:val="00207D05"/>
    <w:rsid w:val="00214758"/>
    <w:rsid w:val="0022076C"/>
    <w:rsid w:val="00252ECD"/>
    <w:rsid w:val="002556FA"/>
    <w:rsid w:val="00264CAB"/>
    <w:rsid w:val="002679A6"/>
    <w:rsid w:val="002718EA"/>
    <w:rsid w:val="00280A8D"/>
    <w:rsid w:val="00295396"/>
    <w:rsid w:val="002A069D"/>
    <w:rsid w:val="002A4C25"/>
    <w:rsid w:val="002C3C31"/>
    <w:rsid w:val="002C52B2"/>
    <w:rsid w:val="002C7B68"/>
    <w:rsid w:val="002D571E"/>
    <w:rsid w:val="002E005B"/>
    <w:rsid w:val="002E4ADF"/>
    <w:rsid w:val="002E61E3"/>
    <w:rsid w:val="002F1FF1"/>
    <w:rsid w:val="002F3ACB"/>
    <w:rsid w:val="002F7441"/>
    <w:rsid w:val="002F75A3"/>
    <w:rsid w:val="002F7892"/>
    <w:rsid w:val="00307606"/>
    <w:rsid w:val="003201FB"/>
    <w:rsid w:val="00325C28"/>
    <w:rsid w:val="00332425"/>
    <w:rsid w:val="00335D5D"/>
    <w:rsid w:val="003374F0"/>
    <w:rsid w:val="003430DC"/>
    <w:rsid w:val="00343BAC"/>
    <w:rsid w:val="00354B6C"/>
    <w:rsid w:val="003603C6"/>
    <w:rsid w:val="00393B1E"/>
    <w:rsid w:val="003A393D"/>
    <w:rsid w:val="003A59B7"/>
    <w:rsid w:val="003B302F"/>
    <w:rsid w:val="003C084F"/>
    <w:rsid w:val="003C0A95"/>
    <w:rsid w:val="003C2CFA"/>
    <w:rsid w:val="003D27FD"/>
    <w:rsid w:val="003D4812"/>
    <w:rsid w:val="003E5DF9"/>
    <w:rsid w:val="003F5D00"/>
    <w:rsid w:val="004002D7"/>
    <w:rsid w:val="0040199B"/>
    <w:rsid w:val="00413830"/>
    <w:rsid w:val="004158F2"/>
    <w:rsid w:val="004166B9"/>
    <w:rsid w:val="004217AD"/>
    <w:rsid w:val="00423542"/>
    <w:rsid w:val="00423971"/>
    <w:rsid w:val="004278B5"/>
    <w:rsid w:val="0043225A"/>
    <w:rsid w:val="00441DAD"/>
    <w:rsid w:val="0044558F"/>
    <w:rsid w:val="00447061"/>
    <w:rsid w:val="00450AFC"/>
    <w:rsid w:val="0045213E"/>
    <w:rsid w:val="004536E8"/>
    <w:rsid w:val="004579EB"/>
    <w:rsid w:val="0046578C"/>
    <w:rsid w:val="00471ECF"/>
    <w:rsid w:val="00482E79"/>
    <w:rsid w:val="004838FF"/>
    <w:rsid w:val="00483E22"/>
    <w:rsid w:val="004867EA"/>
    <w:rsid w:val="004A145C"/>
    <w:rsid w:val="004A186C"/>
    <w:rsid w:val="004A265D"/>
    <w:rsid w:val="004A3403"/>
    <w:rsid w:val="004B7B91"/>
    <w:rsid w:val="004C173E"/>
    <w:rsid w:val="004C43A4"/>
    <w:rsid w:val="004C4E11"/>
    <w:rsid w:val="004D36E6"/>
    <w:rsid w:val="004D4B8E"/>
    <w:rsid w:val="004E19BD"/>
    <w:rsid w:val="004E2A39"/>
    <w:rsid w:val="004E3792"/>
    <w:rsid w:val="004F19E7"/>
    <w:rsid w:val="004F2638"/>
    <w:rsid w:val="004F3370"/>
    <w:rsid w:val="004F5151"/>
    <w:rsid w:val="00503095"/>
    <w:rsid w:val="00506861"/>
    <w:rsid w:val="005100A9"/>
    <w:rsid w:val="00510B03"/>
    <w:rsid w:val="00522283"/>
    <w:rsid w:val="00522790"/>
    <w:rsid w:val="00523160"/>
    <w:rsid w:val="0052523F"/>
    <w:rsid w:val="00533ECE"/>
    <w:rsid w:val="00537EA8"/>
    <w:rsid w:val="00540692"/>
    <w:rsid w:val="00543183"/>
    <w:rsid w:val="0055162D"/>
    <w:rsid w:val="00552258"/>
    <w:rsid w:val="00552FF7"/>
    <w:rsid w:val="00553575"/>
    <w:rsid w:val="00570BAD"/>
    <w:rsid w:val="00580207"/>
    <w:rsid w:val="00584757"/>
    <w:rsid w:val="00584A09"/>
    <w:rsid w:val="005967B3"/>
    <w:rsid w:val="005A0EFB"/>
    <w:rsid w:val="005A3EEC"/>
    <w:rsid w:val="005A7C15"/>
    <w:rsid w:val="005B15D7"/>
    <w:rsid w:val="005B3E46"/>
    <w:rsid w:val="005B4915"/>
    <w:rsid w:val="005B7BE7"/>
    <w:rsid w:val="005C3981"/>
    <w:rsid w:val="005C583F"/>
    <w:rsid w:val="005D2537"/>
    <w:rsid w:val="005D596E"/>
    <w:rsid w:val="005D6FB9"/>
    <w:rsid w:val="005E58BC"/>
    <w:rsid w:val="005E5D89"/>
    <w:rsid w:val="005F3017"/>
    <w:rsid w:val="005F6251"/>
    <w:rsid w:val="006025BD"/>
    <w:rsid w:val="00604874"/>
    <w:rsid w:val="0061644C"/>
    <w:rsid w:val="006236BB"/>
    <w:rsid w:val="00646C41"/>
    <w:rsid w:val="00660905"/>
    <w:rsid w:val="00672FAC"/>
    <w:rsid w:val="00682DFF"/>
    <w:rsid w:val="00685E88"/>
    <w:rsid w:val="00693CF4"/>
    <w:rsid w:val="006B0E4F"/>
    <w:rsid w:val="006B1050"/>
    <w:rsid w:val="006B1AA4"/>
    <w:rsid w:val="006B6847"/>
    <w:rsid w:val="006B7173"/>
    <w:rsid w:val="006C1FC7"/>
    <w:rsid w:val="006C5C3C"/>
    <w:rsid w:val="006D4D14"/>
    <w:rsid w:val="006D78F7"/>
    <w:rsid w:val="006E081B"/>
    <w:rsid w:val="006E614C"/>
    <w:rsid w:val="006E62D4"/>
    <w:rsid w:val="006E7275"/>
    <w:rsid w:val="006F44F1"/>
    <w:rsid w:val="006F4CA2"/>
    <w:rsid w:val="00701095"/>
    <w:rsid w:val="00701C3E"/>
    <w:rsid w:val="00704CA7"/>
    <w:rsid w:val="00706C34"/>
    <w:rsid w:val="00707113"/>
    <w:rsid w:val="00714D28"/>
    <w:rsid w:val="007223AC"/>
    <w:rsid w:val="0073136C"/>
    <w:rsid w:val="0075192E"/>
    <w:rsid w:val="0075235C"/>
    <w:rsid w:val="00753AF3"/>
    <w:rsid w:val="00754AB6"/>
    <w:rsid w:val="0075592E"/>
    <w:rsid w:val="00757DF1"/>
    <w:rsid w:val="0077153A"/>
    <w:rsid w:val="00780B40"/>
    <w:rsid w:val="00784287"/>
    <w:rsid w:val="00786EB7"/>
    <w:rsid w:val="00792E4C"/>
    <w:rsid w:val="007A24B0"/>
    <w:rsid w:val="007B1706"/>
    <w:rsid w:val="007C4343"/>
    <w:rsid w:val="007C61C4"/>
    <w:rsid w:val="007D318F"/>
    <w:rsid w:val="007D4399"/>
    <w:rsid w:val="007E0247"/>
    <w:rsid w:val="007E0EEE"/>
    <w:rsid w:val="007E6349"/>
    <w:rsid w:val="007F6BEC"/>
    <w:rsid w:val="008010D3"/>
    <w:rsid w:val="00802C32"/>
    <w:rsid w:val="008220CF"/>
    <w:rsid w:val="0082554C"/>
    <w:rsid w:val="00826189"/>
    <w:rsid w:val="00836B29"/>
    <w:rsid w:val="008415D4"/>
    <w:rsid w:val="008445FE"/>
    <w:rsid w:val="008525A7"/>
    <w:rsid w:val="008531B8"/>
    <w:rsid w:val="00862F21"/>
    <w:rsid w:val="008718D3"/>
    <w:rsid w:val="0087690C"/>
    <w:rsid w:val="00880D9F"/>
    <w:rsid w:val="00883BA2"/>
    <w:rsid w:val="00885270"/>
    <w:rsid w:val="0088735F"/>
    <w:rsid w:val="00890D03"/>
    <w:rsid w:val="00894237"/>
    <w:rsid w:val="00897A82"/>
    <w:rsid w:val="00897DB3"/>
    <w:rsid w:val="008A1626"/>
    <w:rsid w:val="008B0DA5"/>
    <w:rsid w:val="008D0CEE"/>
    <w:rsid w:val="008D38F2"/>
    <w:rsid w:val="008E4058"/>
    <w:rsid w:val="008F0B62"/>
    <w:rsid w:val="00901976"/>
    <w:rsid w:val="0090716B"/>
    <w:rsid w:val="00920717"/>
    <w:rsid w:val="009207EC"/>
    <w:rsid w:val="009354D3"/>
    <w:rsid w:val="00940BC5"/>
    <w:rsid w:val="009412BD"/>
    <w:rsid w:val="00945B32"/>
    <w:rsid w:val="00946831"/>
    <w:rsid w:val="00947809"/>
    <w:rsid w:val="00953103"/>
    <w:rsid w:val="00976888"/>
    <w:rsid w:val="00977BF7"/>
    <w:rsid w:val="009844F0"/>
    <w:rsid w:val="00987007"/>
    <w:rsid w:val="00990A68"/>
    <w:rsid w:val="00993BB9"/>
    <w:rsid w:val="009C7A09"/>
    <w:rsid w:val="009D2727"/>
    <w:rsid w:val="009E2127"/>
    <w:rsid w:val="009E3DB0"/>
    <w:rsid w:val="009F005C"/>
    <w:rsid w:val="009F0975"/>
    <w:rsid w:val="009F4FAF"/>
    <w:rsid w:val="009F68B2"/>
    <w:rsid w:val="009F6ECC"/>
    <w:rsid w:val="009F7166"/>
    <w:rsid w:val="009F79BF"/>
    <w:rsid w:val="00A009A8"/>
    <w:rsid w:val="00A00E85"/>
    <w:rsid w:val="00A24F22"/>
    <w:rsid w:val="00A362FC"/>
    <w:rsid w:val="00A4204A"/>
    <w:rsid w:val="00A427B7"/>
    <w:rsid w:val="00A42D8C"/>
    <w:rsid w:val="00A44658"/>
    <w:rsid w:val="00A504B9"/>
    <w:rsid w:val="00A51EC9"/>
    <w:rsid w:val="00A5338E"/>
    <w:rsid w:val="00A539A9"/>
    <w:rsid w:val="00A63BEC"/>
    <w:rsid w:val="00A64AD4"/>
    <w:rsid w:val="00A65E46"/>
    <w:rsid w:val="00A73111"/>
    <w:rsid w:val="00A735A4"/>
    <w:rsid w:val="00A739A5"/>
    <w:rsid w:val="00A804E6"/>
    <w:rsid w:val="00A90684"/>
    <w:rsid w:val="00A9726F"/>
    <w:rsid w:val="00AA0A81"/>
    <w:rsid w:val="00AA3EA3"/>
    <w:rsid w:val="00AA58CF"/>
    <w:rsid w:val="00AA72E6"/>
    <w:rsid w:val="00AB48B9"/>
    <w:rsid w:val="00AB515B"/>
    <w:rsid w:val="00AC3536"/>
    <w:rsid w:val="00AD3F20"/>
    <w:rsid w:val="00AE453E"/>
    <w:rsid w:val="00AE56B0"/>
    <w:rsid w:val="00AE57AA"/>
    <w:rsid w:val="00AE70D8"/>
    <w:rsid w:val="00B01DD5"/>
    <w:rsid w:val="00B02999"/>
    <w:rsid w:val="00B1383B"/>
    <w:rsid w:val="00B15008"/>
    <w:rsid w:val="00B24EBF"/>
    <w:rsid w:val="00B26197"/>
    <w:rsid w:val="00B35D91"/>
    <w:rsid w:val="00B44725"/>
    <w:rsid w:val="00B551D9"/>
    <w:rsid w:val="00B55C96"/>
    <w:rsid w:val="00B61C89"/>
    <w:rsid w:val="00B640CD"/>
    <w:rsid w:val="00B64487"/>
    <w:rsid w:val="00B70CA9"/>
    <w:rsid w:val="00B73170"/>
    <w:rsid w:val="00B7327B"/>
    <w:rsid w:val="00B77B45"/>
    <w:rsid w:val="00B808FB"/>
    <w:rsid w:val="00B84C48"/>
    <w:rsid w:val="00B8785A"/>
    <w:rsid w:val="00B9052A"/>
    <w:rsid w:val="00B9188A"/>
    <w:rsid w:val="00B97D2D"/>
    <w:rsid w:val="00BA183C"/>
    <w:rsid w:val="00BA2ED5"/>
    <w:rsid w:val="00BA30D1"/>
    <w:rsid w:val="00BA4832"/>
    <w:rsid w:val="00BA766B"/>
    <w:rsid w:val="00BB2A0C"/>
    <w:rsid w:val="00BB438D"/>
    <w:rsid w:val="00BB4D85"/>
    <w:rsid w:val="00BB56AE"/>
    <w:rsid w:val="00BC246E"/>
    <w:rsid w:val="00BC3D1F"/>
    <w:rsid w:val="00BC6DAF"/>
    <w:rsid w:val="00BD210C"/>
    <w:rsid w:val="00BE7B56"/>
    <w:rsid w:val="00BF2601"/>
    <w:rsid w:val="00BF5E55"/>
    <w:rsid w:val="00BF6DA7"/>
    <w:rsid w:val="00C00015"/>
    <w:rsid w:val="00C01404"/>
    <w:rsid w:val="00C06CEB"/>
    <w:rsid w:val="00C06E98"/>
    <w:rsid w:val="00C1337E"/>
    <w:rsid w:val="00C14C36"/>
    <w:rsid w:val="00C167EE"/>
    <w:rsid w:val="00C42D89"/>
    <w:rsid w:val="00C4659A"/>
    <w:rsid w:val="00C5159B"/>
    <w:rsid w:val="00C56254"/>
    <w:rsid w:val="00C57678"/>
    <w:rsid w:val="00C63B91"/>
    <w:rsid w:val="00C66AE7"/>
    <w:rsid w:val="00C7453C"/>
    <w:rsid w:val="00C816D7"/>
    <w:rsid w:val="00C81A0E"/>
    <w:rsid w:val="00C866A5"/>
    <w:rsid w:val="00C969E6"/>
    <w:rsid w:val="00C9716F"/>
    <w:rsid w:val="00CA1240"/>
    <w:rsid w:val="00CA1442"/>
    <w:rsid w:val="00CA5CCC"/>
    <w:rsid w:val="00CB04FE"/>
    <w:rsid w:val="00CB1AF6"/>
    <w:rsid w:val="00CB7D32"/>
    <w:rsid w:val="00CC0435"/>
    <w:rsid w:val="00CD24F9"/>
    <w:rsid w:val="00CD4E2D"/>
    <w:rsid w:val="00CE079A"/>
    <w:rsid w:val="00CE103F"/>
    <w:rsid w:val="00CE3243"/>
    <w:rsid w:val="00CF22F9"/>
    <w:rsid w:val="00CF323D"/>
    <w:rsid w:val="00CF3B26"/>
    <w:rsid w:val="00D00458"/>
    <w:rsid w:val="00D06FAE"/>
    <w:rsid w:val="00D0776C"/>
    <w:rsid w:val="00D1397D"/>
    <w:rsid w:val="00D16CAB"/>
    <w:rsid w:val="00D17F81"/>
    <w:rsid w:val="00D21604"/>
    <w:rsid w:val="00D2267C"/>
    <w:rsid w:val="00D2639F"/>
    <w:rsid w:val="00D446EE"/>
    <w:rsid w:val="00D45F47"/>
    <w:rsid w:val="00D4660C"/>
    <w:rsid w:val="00D4694D"/>
    <w:rsid w:val="00D47F0D"/>
    <w:rsid w:val="00D574E0"/>
    <w:rsid w:val="00D57F57"/>
    <w:rsid w:val="00D60456"/>
    <w:rsid w:val="00D6121F"/>
    <w:rsid w:val="00D63A05"/>
    <w:rsid w:val="00D642F1"/>
    <w:rsid w:val="00D652CD"/>
    <w:rsid w:val="00D677E0"/>
    <w:rsid w:val="00D72A00"/>
    <w:rsid w:val="00D92284"/>
    <w:rsid w:val="00DA1D35"/>
    <w:rsid w:val="00DA5DEB"/>
    <w:rsid w:val="00DB3478"/>
    <w:rsid w:val="00DB74F4"/>
    <w:rsid w:val="00DC17D6"/>
    <w:rsid w:val="00DC4670"/>
    <w:rsid w:val="00DC6FC6"/>
    <w:rsid w:val="00DD3839"/>
    <w:rsid w:val="00DF5348"/>
    <w:rsid w:val="00DF5755"/>
    <w:rsid w:val="00E07589"/>
    <w:rsid w:val="00E104B7"/>
    <w:rsid w:val="00E1261B"/>
    <w:rsid w:val="00E21DBD"/>
    <w:rsid w:val="00E24522"/>
    <w:rsid w:val="00E2745D"/>
    <w:rsid w:val="00E3735C"/>
    <w:rsid w:val="00E42F9C"/>
    <w:rsid w:val="00E4732A"/>
    <w:rsid w:val="00E517B3"/>
    <w:rsid w:val="00E54358"/>
    <w:rsid w:val="00E7017A"/>
    <w:rsid w:val="00E72987"/>
    <w:rsid w:val="00E7499B"/>
    <w:rsid w:val="00E7640D"/>
    <w:rsid w:val="00E841DE"/>
    <w:rsid w:val="00E85775"/>
    <w:rsid w:val="00E860FC"/>
    <w:rsid w:val="00E97ABA"/>
    <w:rsid w:val="00EA5F03"/>
    <w:rsid w:val="00EB5C27"/>
    <w:rsid w:val="00EC2038"/>
    <w:rsid w:val="00EC3818"/>
    <w:rsid w:val="00ED2852"/>
    <w:rsid w:val="00EE6260"/>
    <w:rsid w:val="00EE79CF"/>
    <w:rsid w:val="00EF0DB8"/>
    <w:rsid w:val="00EF5729"/>
    <w:rsid w:val="00F013F8"/>
    <w:rsid w:val="00F2056A"/>
    <w:rsid w:val="00F206EA"/>
    <w:rsid w:val="00F21130"/>
    <w:rsid w:val="00F2157C"/>
    <w:rsid w:val="00F21ABB"/>
    <w:rsid w:val="00F22B43"/>
    <w:rsid w:val="00F36628"/>
    <w:rsid w:val="00F366C1"/>
    <w:rsid w:val="00F3775F"/>
    <w:rsid w:val="00F4055B"/>
    <w:rsid w:val="00F45695"/>
    <w:rsid w:val="00F46BF0"/>
    <w:rsid w:val="00F473B2"/>
    <w:rsid w:val="00F47C18"/>
    <w:rsid w:val="00F6099E"/>
    <w:rsid w:val="00F61BAA"/>
    <w:rsid w:val="00F65D52"/>
    <w:rsid w:val="00F65FF0"/>
    <w:rsid w:val="00F73775"/>
    <w:rsid w:val="00F74CCC"/>
    <w:rsid w:val="00F9026F"/>
    <w:rsid w:val="00F912DA"/>
    <w:rsid w:val="00F92ED0"/>
    <w:rsid w:val="00F946A3"/>
    <w:rsid w:val="00FA00A9"/>
    <w:rsid w:val="00FA0628"/>
    <w:rsid w:val="00FA2C83"/>
    <w:rsid w:val="00FA5DA7"/>
    <w:rsid w:val="00FB027A"/>
    <w:rsid w:val="00FB3D83"/>
    <w:rsid w:val="00FC264E"/>
    <w:rsid w:val="00FC2ADA"/>
    <w:rsid w:val="00FC3097"/>
    <w:rsid w:val="00FC3841"/>
    <w:rsid w:val="00FC3E35"/>
    <w:rsid w:val="00FC4D17"/>
    <w:rsid w:val="00FD1748"/>
    <w:rsid w:val="00FD236F"/>
    <w:rsid w:val="00FD43E1"/>
    <w:rsid w:val="00FD4403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Standard">
    <w:name w:val="Standard"/>
    <w:rsid w:val="00D13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397D"/>
    <w:pPr>
      <w:spacing w:after="120"/>
    </w:pPr>
  </w:style>
  <w:style w:type="numbering" w:customStyle="1" w:styleId="WWNum15">
    <w:name w:val="WWNum15"/>
    <w:basedOn w:val="Bezlisty"/>
    <w:rsid w:val="00D1397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15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157C"/>
    <w:rPr>
      <w:rFonts w:ascii="Calibri" w:eastAsia="Calibri" w:hAnsi="Calibri" w:cs="Times New Roman"/>
    </w:rPr>
  </w:style>
  <w:style w:type="paragraph" w:styleId="NormalnyWeb">
    <w:name w:val="Normal (Web)"/>
    <w:basedOn w:val="Standard"/>
    <w:rsid w:val="00993BB9"/>
    <w:pPr>
      <w:spacing w:before="100" w:after="100"/>
    </w:pPr>
  </w:style>
  <w:style w:type="paragraph" w:customStyle="1" w:styleId="mjstandardowyZnak">
    <w:name w:val="mój standardowy Znak"/>
    <w:basedOn w:val="Normalny"/>
    <w:autoRedefine/>
    <w:rsid w:val="0010691C"/>
    <w:pPr>
      <w:ind w:left="1276" w:hanging="566"/>
      <w:jc w:val="both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F78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C15F-6DDE-47D3-9E29-736ACCAC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14</cp:revision>
  <cp:lastPrinted>2020-05-28T07:57:00Z</cp:lastPrinted>
  <dcterms:created xsi:type="dcterms:W3CDTF">2020-05-29T06:36:00Z</dcterms:created>
  <dcterms:modified xsi:type="dcterms:W3CDTF">2023-03-07T07:50:00Z</dcterms:modified>
</cp:coreProperties>
</file>