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FZ- 2380/15/20/KK</w:t>
      </w:r>
    </w:p>
    <w:p w:rsidR="00E60965" w:rsidRPr="00E60965" w:rsidRDefault="00E60965" w:rsidP="00E609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E60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60965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E60965" w:rsidRPr="00E60965" w:rsidRDefault="00E60965" w:rsidP="00E609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w przetargu nieograniczonym  na wykonywanie usług odbioru i transportu odpadów komunalnych                   z jednostek podległych Komendzie Wojewódzkiej Policji w Łodzi </w:t>
      </w:r>
    </w:p>
    <w:p w:rsidR="00E60965" w:rsidRPr="00E60965" w:rsidRDefault="00E60965" w:rsidP="00E6096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60965" w:rsidRPr="00E60965" w:rsidRDefault="00E60965" w:rsidP="00E60965">
      <w:pPr>
        <w:numPr>
          <w:ilvl w:val="3"/>
          <w:numId w:val="3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>Pełna nazwa i siedziba Wykonawcy:</w:t>
      </w:r>
    </w:p>
    <w:p w:rsidR="00E60965" w:rsidRPr="00E60965" w:rsidRDefault="00E60965" w:rsidP="00E609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096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E60965" w:rsidRPr="00E60965" w:rsidRDefault="00E60965" w:rsidP="00E609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6096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60965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E60965" w:rsidRPr="00E60965" w:rsidRDefault="00E60965" w:rsidP="00E6096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sz w:val="20"/>
          <w:szCs w:val="20"/>
          <w:lang w:eastAsia="pl-PL"/>
        </w:rPr>
        <w:t xml:space="preserve">    REGON</w:t>
      </w:r>
      <w:r w:rsidRPr="00E6096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…...............................................                          </w:t>
      </w:r>
      <w:r w:rsidRPr="00E60965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….................................................</w:t>
      </w:r>
    </w:p>
    <w:p w:rsidR="00E60965" w:rsidRPr="00E60965" w:rsidRDefault="00E60965" w:rsidP="00E6096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2. Dane do </w:t>
      </w:r>
      <w:proofErr w:type="spellStart"/>
      <w:r w:rsidRPr="00E60965">
        <w:rPr>
          <w:rFonts w:ascii="Arial" w:eastAsia="Times New Roman" w:hAnsi="Arial" w:cs="Arial"/>
          <w:b/>
          <w:sz w:val="18"/>
          <w:szCs w:val="18"/>
          <w:lang w:val="de-DE" w:eastAsia="pl-PL"/>
        </w:rPr>
        <w:t>korespondencji</w:t>
      </w:r>
      <w:proofErr w:type="spellEnd"/>
      <w:r w:rsidRPr="00E60965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i </w:t>
      </w:r>
      <w:proofErr w:type="spellStart"/>
      <w:r w:rsidRPr="00E60965">
        <w:rPr>
          <w:rFonts w:ascii="Arial" w:eastAsia="Times New Roman" w:hAnsi="Arial" w:cs="Arial"/>
          <w:b/>
          <w:sz w:val="18"/>
          <w:szCs w:val="18"/>
          <w:lang w:val="de-DE" w:eastAsia="pl-PL"/>
        </w:rPr>
        <w:t>kontaktu</w:t>
      </w:r>
      <w:proofErr w:type="spellEnd"/>
      <w:r w:rsidRPr="00E60965">
        <w:rPr>
          <w:rFonts w:ascii="Arial" w:eastAsia="Times New Roman" w:hAnsi="Arial" w:cs="Arial"/>
          <w:b/>
          <w:sz w:val="18"/>
          <w:szCs w:val="18"/>
          <w:lang w:val="de-DE" w:eastAsia="pl-PL"/>
        </w:rPr>
        <w:t>:</w:t>
      </w:r>
    </w:p>
    <w:p w:rsidR="00E60965" w:rsidRPr="00E60965" w:rsidRDefault="00E60965" w:rsidP="00E60965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E60965">
        <w:rPr>
          <w:rFonts w:ascii="Arial" w:eastAsia="Times New Roman" w:hAnsi="Arial" w:cs="Arial"/>
          <w:sz w:val="18"/>
          <w:szCs w:val="18"/>
          <w:lang w:val="de-DE" w:eastAsia="pl-PL"/>
        </w:rPr>
        <w:t xml:space="preserve">Telefon  ….......................................     </w:t>
      </w:r>
      <w:proofErr w:type="spellStart"/>
      <w:r w:rsidRPr="00E60965">
        <w:rPr>
          <w:rFonts w:ascii="Arial" w:eastAsia="Times New Roman" w:hAnsi="Arial" w:cs="Arial"/>
          <w:sz w:val="18"/>
          <w:szCs w:val="18"/>
          <w:lang w:val="de-DE" w:eastAsia="pl-PL"/>
        </w:rPr>
        <w:t>kom</w:t>
      </w:r>
      <w:proofErr w:type="spellEnd"/>
      <w:r w:rsidRPr="00E60965">
        <w:rPr>
          <w:rFonts w:ascii="Arial" w:eastAsia="Times New Roman" w:hAnsi="Arial" w:cs="Arial"/>
          <w:sz w:val="18"/>
          <w:szCs w:val="18"/>
          <w:lang w:val="de-DE" w:eastAsia="pl-PL"/>
        </w:rPr>
        <w:t>. ……………………..………...       Fax   ………………........................</w:t>
      </w:r>
    </w:p>
    <w:p w:rsidR="00E60965" w:rsidRPr="00E60965" w:rsidRDefault="00E60965" w:rsidP="00E609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>Adres e mail -</w:t>
      </w: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………………………………………………….…...…………………………………………………….</w:t>
      </w:r>
    </w:p>
    <w:p w:rsidR="00E60965" w:rsidRPr="00E60965" w:rsidRDefault="00E60965" w:rsidP="00E609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965" w:rsidRPr="00E60965" w:rsidRDefault="00E60965" w:rsidP="00E60965">
      <w:pPr>
        <w:numPr>
          <w:ilvl w:val="0"/>
          <w:numId w:val="36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  <w:t>Konto do zwrotu wadium</w:t>
      </w:r>
      <w:r w:rsidRPr="00E60965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 /jeżeli dotyczy/…………………………………………....................................………</w:t>
      </w:r>
    </w:p>
    <w:p w:rsidR="00E60965" w:rsidRPr="00E60965" w:rsidRDefault="00E60965" w:rsidP="00E60965">
      <w:pPr>
        <w:spacing w:after="200" w:line="276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>4.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Oświadczam, że zgodnie z 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………………………………………………….. </w:t>
      </w:r>
      <w:r w:rsidRPr="00E60965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             z którego wynika prawo do reprezentacji Wykonawcy – KRS, CEIDG, pełnomocnictwo/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>do reprezentacji Wykonawcy                                       w postępowaniu, złożenia i podpisania oferty wraz z załącznikami uprawniony jest:</w:t>
      </w:r>
    </w:p>
    <w:p w:rsidR="00E60965" w:rsidRPr="00E60965" w:rsidRDefault="00E60965" w:rsidP="00E609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E60965">
        <w:rPr>
          <w:rFonts w:ascii="Arial" w:eastAsia="Times New Roma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</w:t>
      </w:r>
    </w:p>
    <w:p w:rsidR="00E60965" w:rsidRPr="00E60965" w:rsidRDefault="00E60965" w:rsidP="00E6096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60965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E60965" w:rsidRPr="00E60965" w:rsidRDefault="00E60965" w:rsidP="00E60965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60965" w:rsidRPr="00E60965" w:rsidRDefault="00E60965" w:rsidP="00E60965">
      <w:pPr>
        <w:numPr>
          <w:ilvl w:val="0"/>
          <w:numId w:val="37"/>
        </w:numPr>
        <w:suppressAutoHyphens/>
        <w:spacing w:after="30"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Mając</w:t>
      </w:r>
      <w:r w:rsidRPr="00E609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uwadze definicję MŚP określoną w zaleceniu nr 2003/361/WE Komisji Europejskiej oświadczamy, iż:  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(należy oznaczyć</w:t>
      </w:r>
      <w:r w:rsidRPr="00E609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znakiem </w:t>
      </w:r>
      <w:r w:rsidRPr="00E6096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E60965" w:rsidRPr="00E60965" w:rsidRDefault="00E60965" w:rsidP="00E60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E60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E609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E60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E60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E6096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E60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E60965" w:rsidRPr="00E60965" w:rsidRDefault="00E60965" w:rsidP="00E60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E60965">
        <w:rPr>
          <w:rFonts w:ascii="Arial" w:eastAsia="Calibri" w:hAnsi="Arial" w:cs="Times New Roman"/>
          <w:b/>
          <w:sz w:val="18"/>
          <w:szCs w:val="18"/>
        </w:rPr>
        <w:t>6.</w:t>
      </w:r>
      <w:r w:rsidRPr="00E60965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E60965">
        <w:rPr>
          <w:rFonts w:ascii="Arial" w:eastAsia="Calibri" w:hAnsi="Arial" w:cs="Times New Roman"/>
          <w:sz w:val="18"/>
          <w:szCs w:val="18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E60965" w:rsidRPr="00E60965" w:rsidRDefault="00E60965" w:rsidP="00E60965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E60965">
        <w:rPr>
          <w:rFonts w:ascii="Arial" w:eastAsia="Calibri" w:hAnsi="Arial" w:cs="Times New Roman"/>
          <w:b/>
          <w:sz w:val="18"/>
          <w:szCs w:val="18"/>
        </w:rPr>
        <w:t>7.</w:t>
      </w:r>
      <w:r w:rsidRPr="00E60965">
        <w:rPr>
          <w:rFonts w:ascii="Arial" w:eastAsia="Calibri" w:hAnsi="Arial" w:cs="Times New Roman"/>
          <w:b/>
          <w:sz w:val="18"/>
          <w:szCs w:val="18"/>
        </w:rPr>
        <w:tab/>
        <w:t xml:space="preserve">Oświadczamy, </w:t>
      </w:r>
      <w:r w:rsidRPr="00E60965">
        <w:rPr>
          <w:rFonts w:ascii="Arial" w:eastAsia="Calibri" w:hAnsi="Arial" w:cs="Times New Roman"/>
          <w:sz w:val="18"/>
          <w:szCs w:val="18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60965" w:rsidRPr="00E60965" w:rsidRDefault="00E60965" w:rsidP="00E60965">
      <w:pPr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</w:p>
    <w:p w:rsidR="00E60965" w:rsidRPr="00E60965" w:rsidRDefault="00E60965" w:rsidP="00E609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965">
        <w:rPr>
          <w:rFonts w:ascii="Arial" w:eastAsia="Calibri" w:hAnsi="Arial" w:cs="Times New Roman"/>
          <w:b/>
          <w:sz w:val="18"/>
          <w:szCs w:val="18"/>
        </w:rPr>
        <w:t>8.</w:t>
      </w:r>
      <w:r w:rsidRPr="00E60965">
        <w:rPr>
          <w:rFonts w:ascii="Arial" w:eastAsia="Calibri" w:hAnsi="Arial" w:cs="Times New Roman"/>
          <w:b/>
          <w:sz w:val="18"/>
          <w:szCs w:val="18"/>
        </w:rPr>
        <w:tab/>
      </w:r>
      <w:r w:rsidRPr="00E6096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Imię i nazwisko</w:t>
      </w:r>
      <w:r w:rsidRPr="00E609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nr telefonu, fax. oraz e-mail osoby upoważnionej do kontaktów z Zamawiającym: </w:t>
      </w:r>
    </w:p>
    <w:p w:rsidR="00E60965" w:rsidRPr="00E60965" w:rsidRDefault="00E60965" w:rsidP="00E60965">
      <w:pPr>
        <w:spacing w:before="120" w:after="12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……………………………………………………………………………………………………….............................</w:t>
      </w:r>
    </w:p>
    <w:p w:rsidR="00E60965" w:rsidRPr="00E60965" w:rsidRDefault="00E60965" w:rsidP="00E60965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E6096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9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.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ab/>
        <w:t xml:space="preserve">/jeżeli dotyczy/ </w:t>
      </w:r>
      <w:r w:rsidRPr="00E60965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18"/>
        <w:gridCol w:w="4548"/>
      </w:tblGrid>
      <w:tr w:rsidR="00E60965" w:rsidRPr="00E60965" w:rsidTr="00202E6F">
        <w:trPr>
          <w:jc w:val="center"/>
        </w:trPr>
        <w:tc>
          <w:tcPr>
            <w:tcW w:w="696" w:type="dxa"/>
            <w:shd w:val="clear" w:color="auto" w:fill="D9D9D9"/>
            <w:vAlign w:val="center"/>
          </w:tcPr>
          <w:p w:rsidR="00E60965" w:rsidRPr="00E60965" w:rsidRDefault="00E60965" w:rsidP="00E60965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60965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E60965" w:rsidRPr="00E60965" w:rsidRDefault="00E60965" w:rsidP="00E60965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60965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E60965" w:rsidRPr="00E60965" w:rsidRDefault="00E60965" w:rsidP="00E609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60965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E60965" w:rsidRPr="00E60965" w:rsidTr="00202E6F">
        <w:trPr>
          <w:jc w:val="center"/>
        </w:trPr>
        <w:tc>
          <w:tcPr>
            <w:tcW w:w="696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E60965" w:rsidRPr="00E60965" w:rsidTr="00202E6F">
        <w:trPr>
          <w:jc w:val="center"/>
        </w:trPr>
        <w:tc>
          <w:tcPr>
            <w:tcW w:w="696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E60965" w:rsidRPr="00E60965" w:rsidRDefault="00E60965" w:rsidP="00E60965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10. Oświadczam, że: </w:t>
      </w:r>
    </w:p>
    <w:p w:rsidR="00E60965" w:rsidRPr="00E60965" w:rsidRDefault="00E60965" w:rsidP="00E6096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60965" w:rsidRPr="00E60965" w:rsidRDefault="00E60965" w:rsidP="00E6096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lastRenderedPageBreak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60965" w:rsidRPr="00E60965" w:rsidRDefault="00E60965" w:rsidP="00E6096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przyjmuje do wiadomości i akceptuje zapisy klauzuli informacyjnej zawartej w pkt. 24 SIWZ 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b/>
          <w:bCs/>
          <w:color w:val="000000"/>
          <w:sz w:val="18"/>
          <w:szCs w:val="18"/>
        </w:rPr>
        <w:t>11.</w:t>
      </w:r>
      <w:r w:rsidRPr="00E60965">
        <w:rPr>
          <w:rFonts w:ascii="Arial" w:eastAsia="Calibri" w:hAnsi="Arial" w:cs="Arial"/>
          <w:b/>
          <w:bCs/>
          <w:color w:val="000000"/>
          <w:sz w:val="18"/>
          <w:szCs w:val="18"/>
        </w:rPr>
        <w:tab/>
        <w:t xml:space="preserve"> /jeżeli dotyczy/ </w:t>
      </w: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         Nazwa usługi……………..………………………………….…………................................................................ 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60965">
        <w:rPr>
          <w:rFonts w:ascii="Arial" w:eastAsia="Calibri" w:hAnsi="Arial" w:cs="Arial"/>
          <w:color w:val="000000"/>
          <w:sz w:val="18"/>
          <w:szCs w:val="18"/>
        </w:rPr>
        <w:t xml:space="preserve">         Wartość netto …………………………………………………….…………….…………………………………..... 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E60965" w:rsidRPr="00E60965" w:rsidRDefault="00E60965" w:rsidP="00E60965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</w:rPr>
      </w:pPr>
      <w:r w:rsidRPr="00E60965">
        <w:rPr>
          <w:rFonts w:ascii="Arial" w:eastAsia="Calibri" w:hAnsi="Arial" w:cs="Times New Roman"/>
          <w:b/>
          <w:sz w:val="24"/>
          <w:szCs w:val="24"/>
          <w:highlight w:val="yellow"/>
        </w:rPr>
        <w:t>12. Kryteria oceny ofert:</w:t>
      </w:r>
      <w:r w:rsidRPr="00E60965">
        <w:rPr>
          <w:rFonts w:ascii="Arial" w:eastAsia="Calibri" w:hAnsi="Arial" w:cs="Times New Roman"/>
          <w:b/>
          <w:sz w:val="24"/>
          <w:szCs w:val="24"/>
        </w:rPr>
        <w:t xml:space="preserve"> </w:t>
      </w:r>
    </w:p>
    <w:p w:rsidR="00E60965" w:rsidRPr="00E60965" w:rsidRDefault="00E60965" w:rsidP="00E60965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  <w:highlight w:val="lightGray"/>
        </w:rPr>
      </w:pPr>
    </w:p>
    <w:p w:rsidR="00E60965" w:rsidRPr="00E60965" w:rsidRDefault="00E60965" w:rsidP="00E60965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  <w:highlight w:val="lightGray"/>
        </w:rPr>
      </w:pPr>
    </w:p>
    <w:p w:rsidR="00E60965" w:rsidRPr="00E60965" w:rsidRDefault="00E60965" w:rsidP="00E60965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  <w:highlight w:val="lightGray"/>
        </w:rPr>
      </w:pPr>
      <w:r w:rsidRPr="00E60965">
        <w:rPr>
          <w:rFonts w:ascii="Arial" w:eastAsia="Calibri" w:hAnsi="Arial" w:cs="Times New Roman"/>
          <w:b/>
          <w:i/>
          <w:sz w:val="20"/>
          <w:szCs w:val="20"/>
          <w:highlight w:val="lightGray"/>
        </w:rPr>
        <w:t>/Należy  wypełnić dla tych zadań, na które składana jest oferta. Pozostałe zadania usunąć, przekreślić lub pozostawić niewypełnione./</w:t>
      </w:r>
    </w:p>
    <w:p w:rsidR="00E60965" w:rsidRPr="00E60965" w:rsidRDefault="00E60965" w:rsidP="00E60965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12.1.1. 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……………………..........................................…….................…………………………….…………….PLN/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12.2.1. 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3: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12.3.1. 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……………………..........................................……...............…………………..………….…………….PLN/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360" w:lineRule="auto"/>
        <w:ind w:right="23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4:</w:t>
      </w:r>
    </w:p>
    <w:p w:rsidR="00E60965" w:rsidRPr="00E60965" w:rsidRDefault="00E60965" w:rsidP="00E6096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……………………..........................................……...............……………..……………….…………….PLN/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(Termin należy podać w pełnych dniach. Podanie terminu w inny sposób będzie skutkowało odrzuceniem oferty)   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5: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12.5.1.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……………………..........................................…….................…………………………….…………….PLN/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12.5.2.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12.5.3.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6: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12.6.1.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12.6.2.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12.6.3.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7: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12.7.1.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…………………….........................................……...............……………………………….…………….PLN/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12.7.2.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 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8: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12.8.1.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12.8.2.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9: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12.9.1.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12.9.2.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12.9.3.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10: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12.10.1.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12.10.2.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12.10.3.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ind w:right="23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11: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12.11.1.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……………………..........................................……...............………………………..…….…………….PLN/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12.11.2.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12: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12.12.1.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……………………..........................................……...............…………………..………….…………….PLN/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12.12.2.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12.12.3.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13: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12.13.1.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……………………..........................................……...............………………..…………….…………….PLN/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12.13.2.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12.13.3.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14: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12.14.1.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……………………..........................................……...............……..……………………….…………….PLN/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12.14.2.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15: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12.15.1.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……………………..........................................……...............……..……………………….…………….PLN/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12.15.2.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16: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12.16.1.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12.16.2.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12.16.3.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17: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12.17.1.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12.17.2.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18: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12.18.1.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12.18.2.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12.18.3.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tabs>
          <w:tab w:val="left" w:pos="6915"/>
        </w:tabs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19: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12.19.1.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12.19.2.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12.19.3.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20: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12.20.1.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12.20.2.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12.20.3.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21: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12.21.1.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……………………..........................................……...............…..………………………….…………….PLN/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12.21.2.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12.21.3.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22: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12.22.1.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12.22.2.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23: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12.23.1.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12.23.2.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12.23.3.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24: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12.24.1.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12.24.2.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25: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12.25.1.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……………………..........................................……...............…..………………………….…………….PLN/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12.25.2.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12.25.3.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26: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12.26.1.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12.26.2.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12.26.3.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27: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12.27.1.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……………………............................................…...............……………………………….…………….PLN/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12.27.2.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28: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12.28.1.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12.28.2.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29: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12.29.1.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……………………..........................................……...............…………..………………….…………….PLN/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12.29.2.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12.29.3.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30: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12.30.1.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……………………..........................................……...............………………..…………….…………….PLN/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12.30.2.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691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31: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12.31.1.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12.31.2.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12.31.3.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32: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12.32.1.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12.32.2.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12.32.3.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33: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12.33.1.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12.33.2.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34: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12.34.1.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……………………..........................................……...............……………………………….…..……….PLN/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12.34.2.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12.34.3.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35: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12.35.1.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12.35.2.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12.35.3.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36: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12.36.1.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12.36.2.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37: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12.37.1.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12.37.2.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12.37.3.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38: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12.38.1.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12.38.2.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39: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12.39.1.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……………………..........................................…….................…………………………….…………….PLN/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12.39.2.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12.39.3.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40: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12.40.1.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……………………..........................................……...............…..………………………….…………….PLN/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12.40.2.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12.40.3.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41: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12.41.1.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12.41.2.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12.41.3.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42: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12.42.1.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12.42.2.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12.42.3.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43: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12.43.1.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……………………..........................................….................……………………………….…………….PLN/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12.43.2.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12.43.3.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44: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12.44.1.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……………………..........................................….................……………………………….…………….PLN/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12.44.2.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12.44.3.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spacing w:after="0" w:line="276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ZADANIE NR 45: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12.45.1.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……………………..........................................……..............……………………………….…………….PLN/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12.45.2.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lang w:eastAsia="pl-PL"/>
        </w:rPr>
      </w:pPr>
      <w:bookmarkStart w:id="0" w:name="_GoBack"/>
      <w:bookmarkEnd w:id="0"/>
      <w:r w:rsidRPr="00E60965">
        <w:rPr>
          <w:rFonts w:ascii="Arial" w:eastAsia="Times New Roman" w:hAnsi="Arial" w:cs="Times New Roman"/>
          <w:b/>
          <w:lang w:eastAsia="pl-PL"/>
        </w:rPr>
        <w:lastRenderedPageBreak/>
        <w:t>ZADANIE NR 46: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12.46.1.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……………………..........................................…….................…………………………….…………….PLN/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12.46.2.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60965" w:rsidRPr="00E60965" w:rsidRDefault="00E60965" w:rsidP="00E60965">
      <w:pPr>
        <w:shd w:val="clear" w:color="auto" w:fill="BFBFBF"/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E60965">
        <w:rPr>
          <w:rFonts w:ascii="Arial" w:eastAsia="Times New Roman" w:hAnsi="Arial" w:cs="Times New Roman"/>
          <w:b/>
          <w:lang w:eastAsia="pl-PL"/>
        </w:rPr>
        <w:t>CZĘŚĆ NR 47:</w:t>
      </w:r>
    </w:p>
    <w:p w:rsidR="00E60965" w:rsidRPr="00E60965" w:rsidRDefault="00E60965" w:rsidP="00E60965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609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12.47.1.  </w:t>
      </w:r>
      <w:r w:rsidRPr="00E6096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oferty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 xml:space="preserve">Wartość brutto za 12 miesięcy: …..............................………………………………………………………….……PLN   </w:t>
      </w:r>
    </w:p>
    <w:p w:rsidR="00E60965" w:rsidRPr="00E60965" w:rsidRDefault="00E60965" w:rsidP="00E60965">
      <w:pPr>
        <w:spacing w:after="0" w:line="276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60965">
        <w:rPr>
          <w:rFonts w:ascii="Arial" w:eastAsia="Times New Roman" w:hAnsi="Arial" w:cs="Times New Roman"/>
          <w:sz w:val="18"/>
          <w:szCs w:val="18"/>
          <w:lang w:eastAsia="pl-PL"/>
        </w:rPr>
        <w:t>/słownie: ……………………..........................................……...............……..……………………….…………….PLN/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Wartość netto za 12 miesięcy ………….............................................................................................................PLN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color w:val="000000"/>
          <w:sz w:val="18"/>
          <w:szCs w:val="18"/>
        </w:rPr>
        <w:t>/słownie: .......................................................................................................................................................... PLN/</w:t>
      </w:r>
    </w:p>
    <w:p w:rsidR="00E60965" w:rsidRPr="00E60965" w:rsidRDefault="00E60965" w:rsidP="00E609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12.47.2.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Termin płatności: </w:t>
      </w:r>
      <w:r w:rsidRPr="00E6096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...............................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dni (minimalnie 14 dni roboczych - maksymalnie 30 dni  roboczych od dnia dostarczenia faktury VAT Zamawiającemu)</w:t>
      </w:r>
    </w:p>
    <w:p w:rsidR="00E60965" w:rsidRPr="00E60965" w:rsidRDefault="00E60965" w:rsidP="00E6096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(Termin należy podać w pełnych dniach. Podanie terminu w inny sposób będzie skutkowało odrzuceniem oferty)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12.47.3. </w:t>
      </w:r>
      <w:r w:rsidRPr="00E6096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odbiór frakcji BIO</w:t>
      </w:r>
      <w:r w:rsidRPr="00E6096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E60965" w:rsidRPr="00E60965" w:rsidRDefault="00E60965" w:rsidP="00E6096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Tak</w:t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ab/>
      </w:r>
      <w:r w:rsidRPr="00E609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□</w:t>
      </w:r>
      <w:r w:rsidRPr="00E60965">
        <w:rPr>
          <w:rFonts w:ascii="Arial" w:eastAsia="Times New Roman" w:hAnsi="Arial" w:cs="Arial"/>
          <w:sz w:val="18"/>
          <w:szCs w:val="18"/>
          <w:lang w:eastAsia="pl-PL"/>
        </w:rPr>
        <w:t xml:space="preserve">  NIE</w:t>
      </w: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E6096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oznaczyć znakiem </w:t>
      </w:r>
      <w:r w:rsidRPr="00E60965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„x” </w:t>
      </w:r>
      <w:r w:rsidRPr="00E609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odpowiednie pole kwadratu)</w:t>
      </w: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60965" w:rsidRPr="00E60965" w:rsidRDefault="00E60965" w:rsidP="00E6096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7178C" w:rsidRDefault="0017178C"/>
    <w:sectPr w:rsidR="0017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65" w:rsidRDefault="00E60965" w:rsidP="00E60965">
      <w:pPr>
        <w:spacing w:after="0" w:line="240" w:lineRule="auto"/>
      </w:pPr>
      <w:r>
        <w:separator/>
      </w:r>
    </w:p>
  </w:endnote>
  <w:endnote w:type="continuationSeparator" w:id="0">
    <w:p w:rsidR="00E60965" w:rsidRDefault="00E60965" w:rsidP="00E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65" w:rsidRDefault="00E60965" w:rsidP="00E60965">
      <w:pPr>
        <w:spacing w:after="0" w:line="240" w:lineRule="auto"/>
      </w:pPr>
      <w:r>
        <w:separator/>
      </w:r>
    </w:p>
  </w:footnote>
  <w:footnote w:type="continuationSeparator" w:id="0">
    <w:p w:rsidR="00E60965" w:rsidRDefault="00E60965" w:rsidP="00E60965">
      <w:pPr>
        <w:spacing w:after="0" w:line="240" w:lineRule="auto"/>
      </w:pPr>
      <w:r>
        <w:continuationSeparator/>
      </w:r>
    </w:p>
  </w:footnote>
  <w:footnote w:id="1"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60965" w:rsidRPr="006A45A5" w:rsidRDefault="00E60965" w:rsidP="00E6096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60965" w:rsidRDefault="00E60965" w:rsidP="00E60965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5"/>
    <w:multiLevelType w:val="singleLevel"/>
    <w:tmpl w:val="4D3C89C8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92" w:hanging="92"/>
      </w:pPr>
      <w:rPr>
        <w:rFonts w:cs="Aria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/>
        <w:b w:val="0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0" w15:restartNumberingAfterBreak="0">
    <w:nsid w:val="00000008"/>
    <w:multiLevelType w:val="singleLevel"/>
    <w:tmpl w:val="EFCE437C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B"/>
    <w:multiLevelType w:val="singleLevel"/>
    <w:tmpl w:val="265CDB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21"/>
    <w:multiLevelType w:val="multilevel"/>
    <w:tmpl w:val="E14492C6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0000002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4A731CE"/>
    <w:multiLevelType w:val="multilevel"/>
    <w:tmpl w:val="04A73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0D4552E0"/>
    <w:multiLevelType w:val="multilevel"/>
    <w:tmpl w:val="0D4552E0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10F77E81"/>
    <w:multiLevelType w:val="multilevel"/>
    <w:tmpl w:val="10F77E81"/>
    <w:lvl w:ilvl="0">
      <w:start w:val="1"/>
      <w:numFmt w:val="decimal"/>
      <w:lvlText w:val="9.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BA4D56"/>
    <w:multiLevelType w:val="hybridMultilevel"/>
    <w:tmpl w:val="BB181DFA"/>
    <w:lvl w:ilvl="0" w:tplc="01B28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7A707E6"/>
    <w:multiLevelType w:val="hybridMultilevel"/>
    <w:tmpl w:val="4EFA45A2"/>
    <w:lvl w:ilvl="0" w:tplc="66A66C24">
      <w:start w:val="3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2D6ADC"/>
    <w:multiLevelType w:val="multilevel"/>
    <w:tmpl w:val="1E2D6ADC"/>
    <w:lvl w:ilvl="0">
      <w:start w:val="1"/>
      <w:numFmt w:val="decimal"/>
      <w:lvlText w:val="20.%1."/>
      <w:lvlJc w:val="right"/>
      <w:pPr>
        <w:ind w:left="360" w:hanging="360"/>
      </w:pPr>
      <w:rPr>
        <w:rFonts w:cs="Times New Roman"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F8F6AA4"/>
    <w:multiLevelType w:val="hybridMultilevel"/>
    <w:tmpl w:val="B0982E2A"/>
    <w:lvl w:ilvl="0" w:tplc="F7E481D0">
      <w:start w:val="1"/>
      <w:numFmt w:val="decimal"/>
      <w:lvlText w:val="%1)"/>
      <w:lvlJc w:val="left"/>
      <w:pPr>
        <w:ind w:left="1129" w:hanging="4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FC34352"/>
    <w:multiLevelType w:val="multilevel"/>
    <w:tmpl w:val="1FC3435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A70859"/>
    <w:multiLevelType w:val="hybridMultilevel"/>
    <w:tmpl w:val="1A92B218"/>
    <w:lvl w:ilvl="0" w:tplc="16307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A52A3"/>
    <w:multiLevelType w:val="multilevel"/>
    <w:tmpl w:val="2F5A52A3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bCs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9.4.%3."/>
      <w:lvlJc w:val="righ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31" w15:restartNumberingAfterBreak="0">
    <w:nsid w:val="325E0A74"/>
    <w:multiLevelType w:val="hybridMultilevel"/>
    <w:tmpl w:val="641C013A"/>
    <w:lvl w:ilvl="0" w:tplc="53FE8A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63FBD"/>
    <w:multiLevelType w:val="multilevel"/>
    <w:tmpl w:val="40163FBD"/>
    <w:lvl w:ilvl="0">
      <w:start w:val="9"/>
      <w:numFmt w:val="decimal"/>
      <w:lvlText w:val="%1."/>
      <w:lvlJc w:val="left"/>
      <w:pPr>
        <w:ind w:left="495" w:hanging="495"/>
      </w:pPr>
      <w:rPr>
        <w:rFonts w:eastAsia="Calibr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33" w15:restartNumberingAfterBreak="0">
    <w:nsid w:val="409A121D"/>
    <w:multiLevelType w:val="hybridMultilevel"/>
    <w:tmpl w:val="29760CFE"/>
    <w:lvl w:ilvl="0" w:tplc="ACC6D4C0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B6F43"/>
    <w:multiLevelType w:val="multilevel"/>
    <w:tmpl w:val="446B6F4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5DE2BEF"/>
    <w:multiLevelType w:val="multilevel"/>
    <w:tmpl w:val="D09C965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52369"/>
    <w:multiLevelType w:val="multilevel"/>
    <w:tmpl w:val="4A75236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u w:val="single"/>
      </w:rPr>
    </w:lvl>
  </w:abstractNum>
  <w:abstractNum w:abstractNumId="37" w15:restartNumberingAfterBreak="0">
    <w:nsid w:val="50272AAC"/>
    <w:multiLevelType w:val="multilevel"/>
    <w:tmpl w:val="50272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146" w:hanging="720"/>
      </w:pPr>
      <w:rPr>
        <w:rFonts w:cs="Times New Roman"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58393A91"/>
    <w:multiLevelType w:val="multilevel"/>
    <w:tmpl w:val="58393A91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1A06CD"/>
    <w:multiLevelType w:val="hybridMultilevel"/>
    <w:tmpl w:val="0D40AE5A"/>
    <w:lvl w:ilvl="0" w:tplc="40DED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D77F0"/>
    <w:multiLevelType w:val="multilevel"/>
    <w:tmpl w:val="63CD77F0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1" w15:restartNumberingAfterBreak="0">
    <w:nsid w:val="650B3573"/>
    <w:multiLevelType w:val="multilevel"/>
    <w:tmpl w:val="650B35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823AE"/>
    <w:multiLevelType w:val="multilevel"/>
    <w:tmpl w:val="1FC3435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493746"/>
    <w:multiLevelType w:val="multilevel"/>
    <w:tmpl w:val="20A0DDC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3C4"/>
    <w:multiLevelType w:val="multilevel"/>
    <w:tmpl w:val="739C73C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F230F4"/>
    <w:multiLevelType w:val="multilevel"/>
    <w:tmpl w:val="EDB28A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E3DE8"/>
    <w:multiLevelType w:val="multilevel"/>
    <w:tmpl w:val="792E3DE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0"/>
  </w:num>
  <w:num w:numId="6">
    <w:abstractNumId w:val="37"/>
  </w:num>
  <w:num w:numId="7">
    <w:abstractNumId w:val="16"/>
  </w:num>
  <w:num w:numId="8">
    <w:abstractNumId w:val="34"/>
  </w:num>
  <w:num w:numId="9">
    <w:abstractNumId w:val="22"/>
  </w:num>
  <w:num w:numId="10">
    <w:abstractNumId w:val="32"/>
  </w:num>
  <w:num w:numId="11">
    <w:abstractNumId w:val="36"/>
  </w:num>
  <w:num w:numId="12">
    <w:abstractNumId w:val="14"/>
  </w:num>
  <w:num w:numId="13">
    <w:abstractNumId w:val="30"/>
  </w:num>
  <w:num w:numId="14">
    <w:abstractNumId w:val="38"/>
  </w:num>
  <w:num w:numId="15">
    <w:abstractNumId w:val="18"/>
  </w:num>
  <w:num w:numId="16">
    <w:abstractNumId w:val="45"/>
  </w:num>
  <w:num w:numId="17">
    <w:abstractNumId w:val="21"/>
  </w:num>
  <w:num w:numId="18">
    <w:abstractNumId w:val="46"/>
  </w:num>
  <w:num w:numId="19">
    <w:abstractNumId w:val="47"/>
  </w:num>
  <w:num w:numId="20">
    <w:abstractNumId w:val="40"/>
  </w:num>
  <w:num w:numId="21">
    <w:abstractNumId w:val="27"/>
  </w:num>
  <w:num w:numId="22">
    <w:abstractNumId w:val="25"/>
  </w:num>
  <w:num w:numId="23">
    <w:abstractNumId w:val="41"/>
  </w:num>
  <w:num w:numId="24">
    <w:abstractNumId w:val="35"/>
  </w:num>
  <w:num w:numId="25">
    <w:abstractNumId w:val="20"/>
    <w:lvlOverride w:ilvl="3">
      <w:startOverride w:val="1"/>
    </w:lvlOverride>
  </w:num>
  <w:num w:numId="26">
    <w:abstractNumId w:val="43"/>
  </w:num>
  <w:num w:numId="27">
    <w:abstractNumId w:val="44"/>
  </w:num>
  <w:num w:numId="28">
    <w:abstractNumId w:val="3"/>
  </w:num>
  <w:num w:numId="29">
    <w:abstractNumId w:val="26"/>
  </w:num>
  <w:num w:numId="30">
    <w:abstractNumId w:val="23"/>
  </w:num>
  <w:num w:numId="31">
    <w:abstractNumId w:val="42"/>
  </w:num>
  <w:num w:numId="32">
    <w:abstractNumId w:val="17"/>
  </w:num>
  <w:num w:numId="33">
    <w:abstractNumId w:val="29"/>
  </w:num>
  <w:num w:numId="34">
    <w:abstractNumId w:val="48"/>
  </w:num>
  <w:num w:numId="35">
    <w:abstractNumId w:val="19"/>
  </w:num>
  <w:num w:numId="36">
    <w:abstractNumId w:val="24"/>
  </w:num>
  <w:num w:numId="37">
    <w:abstractNumId w:val="33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12"/>
  </w:num>
  <w:num w:numId="46">
    <w:abstractNumId w:val="13"/>
  </w:num>
  <w:num w:numId="47">
    <w:abstractNumId w:val="39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4"/>
    <w:rsid w:val="000623B4"/>
    <w:rsid w:val="0017178C"/>
    <w:rsid w:val="00E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B38D-B838-4913-9616-E29D72E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9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6096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6096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E60965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6096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60965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E60965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E60965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E60965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965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E6096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096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6096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6096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6096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60965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60965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E60965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0965"/>
  </w:style>
  <w:style w:type="character" w:styleId="Hipercze">
    <w:name w:val="Hyperlink"/>
    <w:rsid w:val="00E60965"/>
    <w:rPr>
      <w:rFonts w:cs="Times New Roman"/>
      <w:color w:val="0000FF"/>
      <w:u w:val="single"/>
    </w:rPr>
  </w:style>
  <w:style w:type="character" w:customStyle="1" w:styleId="TematkomentarzaZnak">
    <w:name w:val="Temat komentarza Znak"/>
    <w:link w:val="Tematkomentarza"/>
    <w:uiPriority w:val="99"/>
    <w:locked/>
    <w:rsid w:val="00E6096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E60965"/>
    <w:rPr>
      <w:rFonts w:cs="Times New Roman"/>
    </w:rPr>
  </w:style>
  <w:style w:type="character" w:customStyle="1" w:styleId="TekstpodstawowyZnak">
    <w:name w:val="Tekst podstawowy Znak"/>
    <w:aliases w:val="(F2) Znak,(F2) Znak Znak Znak,Znak Znak1,Znak Znak Znak"/>
    <w:link w:val="Tekstpodstawowy"/>
    <w:locked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60965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8Char">
    <w:name w:val="Heading 8 Char"/>
    <w:semiHidden/>
    <w:rsid w:val="00E609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E6096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uiPriority w:val="99"/>
    <w:semiHidden/>
    <w:rsid w:val="00E60965"/>
    <w:rPr>
      <w:rFonts w:ascii="Tahoma" w:hAnsi="Tahoma" w:cs="Tahoma"/>
      <w:sz w:val="16"/>
      <w:szCs w:val="16"/>
      <w:lang w:eastAsia="pl-PL"/>
    </w:rPr>
  </w:style>
  <w:style w:type="character" w:customStyle="1" w:styleId="StylInterliniaWielokrotne115wrs1Znak">
    <w:name w:val="Styl Interlinia:  Wielokrotne 115 wrs1 Znak"/>
    <w:rsid w:val="00E60965"/>
    <w:rPr>
      <w:rFonts w:ascii="Tahoma" w:hAnsi="Tahoma"/>
      <w:sz w:val="22"/>
    </w:rPr>
  </w:style>
  <w:style w:type="character" w:customStyle="1" w:styleId="feature">
    <w:name w:val="feature"/>
    <w:uiPriority w:val="99"/>
    <w:rsid w:val="00E60965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E609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uiPriority w:val="99"/>
    <w:rsid w:val="00E60965"/>
    <w:rPr>
      <w:rFonts w:cs="Times New Roman"/>
      <w:b/>
      <w:bCs/>
      <w:sz w:val="40"/>
      <w:szCs w:val="40"/>
      <w:lang w:val="pl-PL" w:eastAsia="pl-PL"/>
    </w:rPr>
  </w:style>
  <w:style w:type="character" w:customStyle="1" w:styleId="TekstprzypisudolnegoZnak">
    <w:name w:val="Tekst przypisu dolnego Znak"/>
    <w:link w:val="Tekstprzypisudolnego"/>
    <w:locked/>
    <w:rsid w:val="00E60965"/>
    <w:rPr>
      <w:rFonts w:ascii="Times New Roman" w:hAnsi="Times New Roman" w:cs="Times New Roman"/>
      <w:sz w:val="20"/>
      <w:szCs w:val="20"/>
    </w:rPr>
  </w:style>
  <w:style w:type="character" w:styleId="Pogrubienie">
    <w:name w:val="Strong"/>
    <w:qFormat/>
    <w:rsid w:val="00E60965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locked/>
    <w:rsid w:val="00E6096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E60965"/>
    <w:rPr>
      <w:rFonts w:cs="Times New Roman"/>
      <w:sz w:val="16"/>
      <w:szCs w:val="16"/>
    </w:rPr>
  </w:style>
  <w:style w:type="character" w:customStyle="1" w:styleId="BodyTextIndent3Char">
    <w:name w:val="Body Text Indent 3 Char"/>
    <w:semiHidden/>
    <w:rsid w:val="00E60965"/>
    <w:rPr>
      <w:rFonts w:ascii="Times New Roman" w:hAnsi="Times New Roman"/>
      <w:sz w:val="16"/>
      <w:szCs w:val="16"/>
    </w:rPr>
  </w:style>
  <w:style w:type="character" w:styleId="Odwoanieprzypisukocowego">
    <w:name w:val="endnote reference"/>
    <w:uiPriority w:val="99"/>
    <w:semiHidden/>
    <w:rsid w:val="00E60965"/>
    <w:rPr>
      <w:rFonts w:cs="Times New Roman"/>
      <w:vertAlign w:val="superscript"/>
    </w:rPr>
  </w:style>
  <w:style w:type="character" w:customStyle="1" w:styleId="Heading1Char">
    <w:name w:val="Heading 1 Char"/>
    <w:rsid w:val="00E609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60965"/>
  </w:style>
  <w:style w:type="character" w:styleId="Odwoanieprzypisudolnego">
    <w:name w:val="footnote reference"/>
    <w:uiPriority w:val="99"/>
    <w:unhideWhenUsed/>
    <w:rsid w:val="00E60965"/>
    <w:rPr>
      <w:rFonts w:cs="Times New Roman"/>
      <w:vertAlign w:val="superscript"/>
    </w:rPr>
  </w:style>
  <w:style w:type="character" w:customStyle="1" w:styleId="value">
    <w:name w:val="value"/>
    <w:uiPriority w:val="99"/>
    <w:rsid w:val="00E60965"/>
    <w:rPr>
      <w:rFonts w:cs="Times New Roman"/>
    </w:rPr>
  </w:style>
  <w:style w:type="character" w:customStyle="1" w:styleId="ZwykytekstZnak">
    <w:name w:val="Zwykły tekst Znak"/>
    <w:link w:val="Zwykytekst"/>
    <w:rsid w:val="00E60965"/>
    <w:rPr>
      <w:rFonts w:ascii="Courier New" w:hAnsi="Courier New" w:cs="Times New Roman"/>
      <w:w w:val="89"/>
      <w:sz w:val="25"/>
    </w:rPr>
  </w:style>
  <w:style w:type="character" w:customStyle="1" w:styleId="TytuZnak">
    <w:name w:val="Tytuł Znak"/>
    <w:link w:val="Tytu"/>
    <w:locked/>
    <w:rsid w:val="00E60965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link w:val="Podtytu"/>
    <w:locked/>
    <w:rsid w:val="00E60965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E6096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locked/>
    <w:rsid w:val="00E609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Bezpogrubienia">
    <w:name w:val="Tekst treści + Bez pogrubienia"/>
    <w:uiPriority w:val="99"/>
    <w:rsid w:val="00E60965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komentarzaZnak">
    <w:name w:val="Tekst komentarza Znak"/>
    <w:link w:val="Tekstkomentarza"/>
    <w:locked/>
    <w:rsid w:val="00E609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rsid w:val="00E60965"/>
    <w:rPr>
      <w:rFonts w:ascii="Times New Roman" w:hAnsi="Times New Roman"/>
    </w:rPr>
  </w:style>
  <w:style w:type="character" w:customStyle="1" w:styleId="BodyTextChar">
    <w:name w:val="Body Text Char"/>
    <w:semiHidden/>
    <w:rsid w:val="00E60965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E60965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E60965"/>
    <w:rPr>
      <w:rFonts w:ascii="Tahoma" w:hAnsi="Tahoma" w:cs="Times New Roman"/>
      <w:shd w:val="clear" w:color="auto" w:fill="000080"/>
    </w:rPr>
  </w:style>
  <w:style w:type="character" w:customStyle="1" w:styleId="ZnakZnak2">
    <w:name w:val="Znak Znak2"/>
    <w:uiPriority w:val="99"/>
    <w:rsid w:val="00E60965"/>
    <w:rPr>
      <w:rFonts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E60965"/>
    <w:rPr>
      <w:lang w:eastAsia="ar-SA"/>
    </w:rPr>
  </w:style>
  <w:style w:type="character" w:customStyle="1" w:styleId="DocumentMapChar">
    <w:name w:val="Document Map Char"/>
    <w:semiHidden/>
    <w:rsid w:val="00E60965"/>
    <w:rPr>
      <w:rFonts w:ascii="Times New Roman" w:hAnsi="Times New Roman"/>
      <w:sz w:val="16"/>
      <w:szCs w:val="0"/>
    </w:rPr>
  </w:style>
  <w:style w:type="character" w:customStyle="1" w:styleId="Tekstpodstawowy2Znak">
    <w:name w:val="Tekst podstawowy 2 Znak"/>
    <w:link w:val="Tekstpodstawowy2"/>
    <w:locked/>
    <w:rsid w:val="00E609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60965"/>
    <w:rPr>
      <w:sz w:val="16"/>
      <w:szCs w:val="16"/>
    </w:rPr>
  </w:style>
  <w:style w:type="character" w:customStyle="1" w:styleId="Heading2Char">
    <w:name w:val="Heading 2 Char"/>
    <w:semiHidden/>
    <w:rsid w:val="00E609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E6096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E60965"/>
    <w:rPr>
      <w:rFonts w:ascii="Arial" w:hAnsi="Arial" w:cs="Arial"/>
      <w:b/>
      <w:bCs/>
      <w:sz w:val="17"/>
      <w:szCs w:val="17"/>
      <w:u w:val="none"/>
    </w:rPr>
  </w:style>
  <w:style w:type="character" w:customStyle="1" w:styleId="TekstprzypisukocowegoZnak">
    <w:name w:val="Tekst przypisu końcowego Znak"/>
    <w:link w:val="Tekstprzypisukocowego"/>
    <w:locked/>
    <w:rsid w:val="00E6096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E60965"/>
    <w:rPr>
      <w:b/>
    </w:rPr>
  </w:style>
  <w:style w:type="character" w:customStyle="1" w:styleId="Teksttreci0">
    <w:name w:val="Tekst treści"/>
    <w:uiPriority w:val="99"/>
    <w:rsid w:val="00E60965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E60965"/>
    <w:rPr>
      <w:rFonts w:ascii="Tahoma" w:hAnsi="Tahoma"/>
      <w:i/>
      <w:iCs/>
    </w:rPr>
  </w:style>
  <w:style w:type="paragraph" w:styleId="HTML-wstpniesformatowany">
    <w:name w:val="HTML Preformatted"/>
    <w:basedOn w:val="Normalny"/>
    <w:link w:val="HTML-wstpniesformatowanyZnak"/>
    <w:rsid w:val="00E60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rsid w:val="00E60965"/>
    <w:rPr>
      <w:rFonts w:ascii="Consolas" w:hAnsi="Consolas"/>
      <w:sz w:val="20"/>
      <w:szCs w:val="20"/>
    </w:rPr>
  </w:style>
  <w:style w:type="paragraph" w:styleId="Tekstkomentarza">
    <w:name w:val="annotation text"/>
    <w:basedOn w:val="Normalny"/>
    <w:link w:val="TekstkomentarzaZnak"/>
    <w:rsid w:val="00E609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E60965"/>
    <w:rPr>
      <w:sz w:val="20"/>
      <w:szCs w:val="20"/>
    </w:rPr>
  </w:style>
  <w:style w:type="paragraph" w:styleId="Tekstpodstawowy">
    <w:name w:val="Body Text"/>
    <w:aliases w:val="(F2),(F2) Znak Znak,Znak,Znak Znak"/>
    <w:basedOn w:val="Normalny"/>
    <w:link w:val="TekstpodstawowyZnak"/>
    <w:rsid w:val="00E60965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E60965"/>
  </w:style>
  <w:style w:type="paragraph" w:styleId="Tekstblokowy">
    <w:name w:val="Block Text"/>
    <w:basedOn w:val="Normalny"/>
    <w:rsid w:val="00E60965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6096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0965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0965"/>
    <w:pPr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rsid w:val="00E6096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6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E609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609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60965"/>
  </w:style>
  <w:style w:type="paragraph" w:styleId="Mapadokumentu">
    <w:name w:val="Document Map"/>
    <w:basedOn w:val="Normalny"/>
    <w:link w:val="MapadokumentuZnak"/>
    <w:semiHidden/>
    <w:rsid w:val="00E60965"/>
    <w:pPr>
      <w:shd w:val="clear" w:color="auto" w:fill="000080"/>
      <w:spacing w:after="0" w:line="240" w:lineRule="auto"/>
    </w:pPr>
    <w:rPr>
      <w:rFonts w:ascii="Tahoma" w:hAnsi="Tahoma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E60965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60965"/>
    <w:pPr>
      <w:spacing w:after="0" w:line="360" w:lineRule="auto"/>
      <w:jc w:val="both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609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60965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E60965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E60965"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60965"/>
  </w:style>
  <w:style w:type="paragraph" w:styleId="Stopka">
    <w:name w:val="footer"/>
    <w:basedOn w:val="Normalny"/>
    <w:link w:val="StopkaZnak"/>
    <w:uiPriority w:val="99"/>
    <w:rsid w:val="00E609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60965"/>
  </w:style>
  <w:style w:type="paragraph" w:styleId="Tekstprzypisukocowego">
    <w:name w:val="endnote text"/>
    <w:basedOn w:val="Normalny"/>
    <w:link w:val="TekstprzypisukocowegoZnak"/>
    <w:rsid w:val="00E609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6096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60965"/>
    <w:pPr>
      <w:spacing w:after="0" w:line="360" w:lineRule="auto"/>
      <w:ind w:left="284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60965"/>
  </w:style>
  <w:style w:type="paragraph" w:styleId="Tekstpodstawowywcity">
    <w:name w:val="Body Text Indent"/>
    <w:basedOn w:val="Normalny"/>
    <w:link w:val="TekstpodstawowywcityZnak"/>
    <w:rsid w:val="00E60965"/>
    <w:pPr>
      <w:spacing w:after="0" w:line="360" w:lineRule="auto"/>
      <w:ind w:left="567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60965"/>
  </w:style>
  <w:style w:type="paragraph" w:styleId="Listapunktowana">
    <w:name w:val="List Bullet"/>
    <w:basedOn w:val="Normalny"/>
    <w:semiHidden/>
    <w:rsid w:val="00E60965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E60965"/>
    <w:pPr>
      <w:numPr>
        <w:numId w:val="2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rsid w:val="00E6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609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E60965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styleId="Listanumerowana2">
    <w:name w:val="List Number 2"/>
    <w:basedOn w:val="Normalny"/>
    <w:semiHidden/>
    <w:rsid w:val="00E60965"/>
    <w:pPr>
      <w:numPr>
        <w:numId w:val="3"/>
      </w:numPr>
      <w:tabs>
        <w:tab w:val="left" w:pos="643"/>
      </w:tabs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E6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E6096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60965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uiPriority w:val="10"/>
    <w:rsid w:val="00E60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E60965"/>
    <w:pPr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E60965"/>
    <w:rPr>
      <w:rFonts w:eastAsiaTheme="minorEastAsia"/>
      <w:color w:val="5A5A5A" w:themeColor="text1" w:themeTint="A5"/>
      <w:spacing w:val="15"/>
    </w:rPr>
  </w:style>
  <w:style w:type="paragraph" w:customStyle="1" w:styleId="Tekstpodstawowy22">
    <w:name w:val="Tekst podstawowy 22"/>
    <w:basedOn w:val="Normalny"/>
    <w:rsid w:val="00E6096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next w:val="Normalny"/>
    <w:qFormat/>
    <w:rsid w:val="00E60965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customStyle="1" w:styleId="leszek">
    <w:name w:val="leszek"/>
    <w:basedOn w:val="Normalny"/>
    <w:rsid w:val="00E609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rsid w:val="00E60965"/>
    <w:pPr>
      <w:numPr>
        <w:numId w:val="4"/>
      </w:numPr>
      <w:tabs>
        <w:tab w:val="left" w:pos="1694"/>
      </w:tabs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paragraph" w:styleId="Spistreci3">
    <w:name w:val="toc 3"/>
    <w:basedOn w:val="Normalny"/>
    <w:next w:val="Normalny"/>
    <w:semiHidden/>
    <w:rsid w:val="00E6096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60965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rsid w:val="00E60965"/>
    <w:rPr>
      <w:rFonts w:ascii="Consolas" w:hAnsi="Consolas"/>
      <w:sz w:val="21"/>
      <w:szCs w:val="21"/>
    </w:rPr>
  </w:style>
  <w:style w:type="paragraph" w:styleId="Listanumerowana3">
    <w:name w:val="List Number 3"/>
    <w:basedOn w:val="Normalny"/>
    <w:semiHidden/>
    <w:rsid w:val="00E60965"/>
    <w:pPr>
      <w:numPr>
        <w:numId w:val="5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E60965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abelapozycja">
    <w:name w:val="Tabela pozycja"/>
    <w:basedOn w:val="Normalny"/>
    <w:rsid w:val="00E609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E6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_Style 63"/>
    <w:basedOn w:val="Normalny"/>
    <w:next w:val="Mapadokumentu"/>
    <w:rsid w:val="00E6096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E60965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E60965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E60965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E60965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6096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E60965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 Char Char1"/>
    <w:basedOn w:val="Normalny"/>
    <w:rsid w:val="00E6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0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E60965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60965"/>
    <w:pPr>
      <w:spacing w:after="200" w:line="276" w:lineRule="auto"/>
      <w:ind w:left="720"/>
    </w:pPr>
  </w:style>
  <w:style w:type="paragraph" w:customStyle="1" w:styleId="WW-Tekstpodstawowy3">
    <w:name w:val="WW-Tekst podstawowy 3"/>
    <w:basedOn w:val="Normalny"/>
    <w:rsid w:val="00E6096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zodstpw">
    <w:name w:val="No Spacing"/>
    <w:uiPriority w:val="1"/>
    <w:qFormat/>
    <w:rsid w:val="00E609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qFormat/>
    <w:rsid w:val="00E60965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podstawowy21">
    <w:name w:val="Tekst podstawowy 21"/>
    <w:basedOn w:val="Normalny"/>
    <w:rsid w:val="00E6096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E60965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609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096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E60965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E6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E6096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E609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60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60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6096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E60965"/>
  </w:style>
  <w:style w:type="character" w:customStyle="1" w:styleId="WW8Num3z0">
    <w:name w:val="WW8Num3z0"/>
    <w:rsid w:val="00E60965"/>
    <w:rPr>
      <w:b w:val="0"/>
      <w:i w:val="0"/>
    </w:rPr>
  </w:style>
  <w:style w:type="character" w:customStyle="1" w:styleId="WW8Num4z0">
    <w:name w:val="WW8Num4z0"/>
    <w:rsid w:val="00E60965"/>
    <w:rPr>
      <w:rFonts w:ascii="Wingdings" w:hAnsi="Wingdings"/>
    </w:rPr>
  </w:style>
  <w:style w:type="character" w:customStyle="1" w:styleId="WW8Num5z2">
    <w:name w:val="WW8Num5z2"/>
    <w:rsid w:val="00E60965"/>
    <w:rPr>
      <w:rFonts w:ascii="Wingdings" w:hAnsi="Wingdings"/>
    </w:rPr>
  </w:style>
  <w:style w:type="character" w:customStyle="1" w:styleId="WW8Num7z0">
    <w:name w:val="WW8Num7z0"/>
    <w:rsid w:val="00E60965"/>
    <w:rPr>
      <w:rFonts w:ascii="Times New Roman" w:hAnsi="Times New Roman"/>
    </w:rPr>
  </w:style>
  <w:style w:type="character" w:customStyle="1" w:styleId="WW8Num8z0">
    <w:name w:val="WW8Num8z0"/>
    <w:rsid w:val="00E60965"/>
    <w:rPr>
      <w:rFonts w:ascii="StarSymbol" w:hAnsi="StarSymbol"/>
    </w:rPr>
  </w:style>
  <w:style w:type="character" w:customStyle="1" w:styleId="WW8Num11z0">
    <w:name w:val="WW8Num11z0"/>
    <w:rsid w:val="00E60965"/>
    <w:rPr>
      <w:color w:val="auto"/>
    </w:rPr>
  </w:style>
  <w:style w:type="character" w:customStyle="1" w:styleId="WW8Num12z0">
    <w:name w:val="WW8Num12z0"/>
    <w:rsid w:val="00E60965"/>
    <w:rPr>
      <w:b w:val="0"/>
      <w:i w:val="0"/>
      <w:color w:val="auto"/>
    </w:rPr>
  </w:style>
  <w:style w:type="character" w:customStyle="1" w:styleId="WW8Num16z0">
    <w:name w:val="WW8Num16z0"/>
    <w:rsid w:val="00E60965"/>
    <w:rPr>
      <w:sz w:val="20"/>
      <w:u w:val="none"/>
    </w:rPr>
  </w:style>
  <w:style w:type="character" w:customStyle="1" w:styleId="WW8Num18z1">
    <w:name w:val="WW8Num18z1"/>
    <w:rsid w:val="00E60965"/>
    <w:rPr>
      <w:b w:val="0"/>
      <w:i w:val="0"/>
    </w:rPr>
  </w:style>
  <w:style w:type="character" w:customStyle="1" w:styleId="WW-Absatz-Standardschriftart">
    <w:name w:val="WW-Absatz-Standardschriftart"/>
    <w:rsid w:val="00E60965"/>
  </w:style>
  <w:style w:type="character" w:customStyle="1" w:styleId="WW8Num6z0">
    <w:name w:val="WW8Num6z0"/>
    <w:rsid w:val="00E60965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E60965"/>
    <w:rPr>
      <w:b w:val="0"/>
      <w:i w:val="0"/>
    </w:rPr>
  </w:style>
  <w:style w:type="character" w:customStyle="1" w:styleId="WW8Num9z0">
    <w:name w:val="WW8Num9z0"/>
    <w:rsid w:val="00E60965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E60965"/>
    <w:rPr>
      <w:rFonts w:ascii="Wingdings" w:hAnsi="Wingdings"/>
    </w:rPr>
  </w:style>
  <w:style w:type="character" w:customStyle="1" w:styleId="WW8Num11z1">
    <w:name w:val="WW8Num11z1"/>
    <w:rsid w:val="00E60965"/>
    <w:rPr>
      <w:rFonts w:ascii="Courier New" w:hAnsi="Courier New" w:cs="StarSymbol"/>
    </w:rPr>
  </w:style>
  <w:style w:type="character" w:customStyle="1" w:styleId="WW8Num11z3">
    <w:name w:val="WW8Num11z3"/>
    <w:rsid w:val="00E60965"/>
    <w:rPr>
      <w:rFonts w:ascii="Symbol" w:hAnsi="Symbol"/>
    </w:rPr>
  </w:style>
  <w:style w:type="character" w:customStyle="1" w:styleId="WW8Num12z2">
    <w:name w:val="WW8Num12z2"/>
    <w:rsid w:val="00E60965"/>
    <w:rPr>
      <w:rFonts w:ascii="Wingdings" w:hAnsi="Wingdings"/>
    </w:rPr>
  </w:style>
  <w:style w:type="character" w:customStyle="1" w:styleId="WW8Num15z2">
    <w:name w:val="WW8Num15z2"/>
    <w:rsid w:val="00E60965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E60965"/>
    <w:rPr>
      <w:rFonts w:ascii="Times New Roman" w:hAnsi="Times New Roman"/>
    </w:rPr>
  </w:style>
  <w:style w:type="character" w:customStyle="1" w:styleId="WW8Num19z1">
    <w:name w:val="WW8Num19z1"/>
    <w:rsid w:val="00E60965"/>
    <w:rPr>
      <w:color w:val="auto"/>
      <w:sz w:val="24"/>
    </w:rPr>
  </w:style>
  <w:style w:type="character" w:customStyle="1" w:styleId="WW8Num19z2">
    <w:name w:val="WW8Num19z2"/>
    <w:rsid w:val="00E60965"/>
    <w:rPr>
      <w:sz w:val="24"/>
    </w:rPr>
  </w:style>
  <w:style w:type="character" w:customStyle="1" w:styleId="WW8Num21z0">
    <w:name w:val="WW8Num21z0"/>
    <w:rsid w:val="00E60965"/>
    <w:rPr>
      <w:b w:val="0"/>
      <w:i w:val="0"/>
      <w:color w:val="auto"/>
    </w:rPr>
  </w:style>
  <w:style w:type="character" w:customStyle="1" w:styleId="WW8Num24z0">
    <w:name w:val="WW8Num24z0"/>
    <w:rsid w:val="00E60965"/>
    <w:rPr>
      <w:color w:val="auto"/>
    </w:rPr>
  </w:style>
  <w:style w:type="character" w:customStyle="1" w:styleId="WW8Num26z0">
    <w:name w:val="WW8Num26z0"/>
    <w:rsid w:val="00E60965"/>
    <w:rPr>
      <w:color w:val="000000"/>
    </w:rPr>
  </w:style>
  <w:style w:type="character" w:customStyle="1" w:styleId="WW8Num29z0">
    <w:name w:val="WW8Num29z0"/>
    <w:rsid w:val="00E60965"/>
    <w:rPr>
      <w:color w:val="auto"/>
    </w:rPr>
  </w:style>
  <w:style w:type="character" w:customStyle="1" w:styleId="WW8Num30z1">
    <w:name w:val="WW8Num30z1"/>
    <w:rsid w:val="00E60965"/>
    <w:rPr>
      <w:b w:val="0"/>
      <w:i w:val="0"/>
    </w:rPr>
  </w:style>
  <w:style w:type="character" w:customStyle="1" w:styleId="WW8Num32z0">
    <w:name w:val="WW8Num32z0"/>
    <w:rsid w:val="00E60965"/>
    <w:rPr>
      <w:color w:val="auto"/>
    </w:rPr>
  </w:style>
  <w:style w:type="character" w:customStyle="1" w:styleId="WW8Num33z0">
    <w:name w:val="WW8Num33z0"/>
    <w:rsid w:val="00E60965"/>
    <w:rPr>
      <w:b w:val="0"/>
      <w:i w:val="0"/>
      <w:color w:val="auto"/>
    </w:rPr>
  </w:style>
  <w:style w:type="character" w:customStyle="1" w:styleId="WW8Num34z0">
    <w:name w:val="WW8Num34z0"/>
    <w:rsid w:val="00E60965"/>
    <w:rPr>
      <w:color w:val="auto"/>
    </w:rPr>
  </w:style>
  <w:style w:type="character" w:customStyle="1" w:styleId="WW8Num38z0">
    <w:name w:val="WW8Num38z0"/>
    <w:rsid w:val="00E60965"/>
    <w:rPr>
      <w:sz w:val="20"/>
      <w:u w:val="none"/>
    </w:rPr>
  </w:style>
  <w:style w:type="character" w:customStyle="1" w:styleId="WW8Num40z0">
    <w:name w:val="WW8Num40z0"/>
    <w:rsid w:val="00E60965"/>
    <w:rPr>
      <w:color w:val="000000"/>
    </w:rPr>
  </w:style>
  <w:style w:type="character" w:customStyle="1" w:styleId="WW8Num41z0">
    <w:name w:val="WW8Num41z0"/>
    <w:rsid w:val="00E60965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E60965"/>
  </w:style>
  <w:style w:type="character" w:customStyle="1" w:styleId="Znakiprzypiswdolnych">
    <w:name w:val="Znaki przypisów dolnych"/>
    <w:rsid w:val="00E60965"/>
  </w:style>
  <w:style w:type="character" w:customStyle="1" w:styleId="WW-Znakiprzypiswdolnych">
    <w:name w:val="WW-Znaki przypisów dolnych"/>
    <w:rsid w:val="00E60965"/>
    <w:rPr>
      <w:vertAlign w:val="superscript"/>
    </w:rPr>
  </w:style>
  <w:style w:type="paragraph" w:styleId="Lista">
    <w:name w:val="List"/>
    <w:basedOn w:val="Tekstpodstawowy"/>
    <w:rsid w:val="00E60965"/>
    <w:pPr>
      <w:widowControl w:val="0"/>
      <w:suppressAutoHyphens/>
      <w:spacing w:before="120" w:line="240" w:lineRule="auto"/>
      <w:jc w:val="both"/>
    </w:pPr>
    <w:rPr>
      <w:rFonts w:ascii="Arial" w:hAnsi="Arial" w:cs="Courier New"/>
      <w:szCs w:val="20"/>
      <w:lang w:eastAsia="ar-SA"/>
    </w:rPr>
  </w:style>
  <w:style w:type="paragraph" w:styleId="Podpis0">
    <w:name w:val="Signature"/>
    <w:basedOn w:val="Normalny"/>
    <w:link w:val="PodpisZnak"/>
    <w:rsid w:val="00E6096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0"/>
    <w:rsid w:val="00E60965"/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E609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E609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E6096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E609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E609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E60965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after="0" w:line="48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60965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roPublico">
    <w:name w:val="ProPublico"/>
    <w:rsid w:val="00E60965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ny2">
    <w:name w:val="Normalny2"/>
    <w:rsid w:val="00E6096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E60965"/>
    <w:pPr>
      <w:widowControl w:val="0"/>
      <w:suppressAutoHyphens/>
      <w:spacing w:after="0" w:line="360" w:lineRule="atLeast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">
    <w:name w:val="ust"/>
    <w:rsid w:val="00E6096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E60965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">
    <w:name w:val="Normal Table"/>
    <w:rsid w:val="00E60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60965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E6096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E6096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E60965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BodyText2">
    <w:name w:val="Body Text 2"/>
    <w:basedOn w:val="Normalny"/>
    <w:rsid w:val="00E6096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E6096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E6096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E60965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WW-Zawartotabeli">
    <w:name w:val="WW-Zawartość tabeli"/>
    <w:basedOn w:val="Tekstpodstawowy"/>
    <w:rsid w:val="00E60965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Nagwektabeli">
    <w:name w:val="Nagłówek tabeli"/>
    <w:basedOn w:val="Zawartotabeli"/>
    <w:rsid w:val="00E6096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60965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609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StandardowyNormalny1">
    <w:name w:val="Standardowy.Normalny1"/>
    <w:rsid w:val="00E6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E60965"/>
    <w:rPr>
      <w:rFonts w:ascii="Symbol" w:hAnsi="Symbol"/>
    </w:rPr>
  </w:style>
  <w:style w:type="paragraph" w:customStyle="1" w:styleId="xl26">
    <w:name w:val="xl26"/>
    <w:basedOn w:val="Normalny"/>
    <w:rsid w:val="00E60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E60965"/>
    <w:pPr>
      <w:widowControl w:val="0"/>
      <w:numPr>
        <w:numId w:val="2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 Znak Znak Znak Znak"/>
    <w:basedOn w:val="Normalny"/>
    <w:autoRedefine/>
    <w:rsid w:val="00E6096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E6096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6096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">
    <w:name w:val="2"/>
    <w:basedOn w:val="Normalny"/>
    <w:autoRedefine/>
    <w:rsid w:val="00E60965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E60965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E6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3">
    <w:name w:val="Body Text Indent 3"/>
    <w:basedOn w:val="Normalny"/>
    <w:rsid w:val="00E60965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ny"/>
    <w:rsid w:val="00E60965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E6096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E60965"/>
    <w:rPr>
      <w:i/>
      <w:iCs/>
    </w:rPr>
  </w:style>
  <w:style w:type="paragraph" w:customStyle="1" w:styleId="Nagwek10">
    <w:name w:val="Nagłówek1"/>
    <w:basedOn w:val="Normalny"/>
    <w:next w:val="Tekstpodstawowy"/>
    <w:rsid w:val="00E609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E60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6z0">
    <w:name w:val="WW8Num56z0"/>
    <w:rsid w:val="00E60965"/>
    <w:rPr>
      <w:strike w:val="0"/>
      <w:dstrike w:val="0"/>
    </w:rPr>
  </w:style>
  <w:style w:type="character" w:customStyle="1" w:styleId="WW8Num5z0">
    <w:name w:val="WW8Num5z0"/>
    <w:rsid w:val="00E60965"/>
    <w:rPr>
      <w:rFonts w:ascii="Wingdings" w:hAnsi="Wingdings"/>
    </w:rPr>
  </w:style>
  <w:style w:type="character" w:customStyle="1" w:styleId="WW8Num9z2">
    <w:name w:val="WW8Num9z2"/>
    <w:rsid w:val="00E60965"/>
    <w:rPr>
      <w:rFonts w:ascii="Symbol" w:hAnsi="Symbol"/>
      <w:b w:val="0"/>
      <w:i w:val="0"/>
    </w:rPr>
  </w:style>
  <w:style w:type="character" w:customStyle="1" w:styleId="WW8Num9z3">
    <w:name w:val="WW8Num9z3"/>
    <w:rsid w:val="00E60965"/>
    <w:rPr>
      <w:b w:val="0"/>
      <w:i w:val="0"/>
    </w:rPr>
  </w:style>
  <w:style w:type="character" w:customStyle="1" w:styleId="WW8Num12z1">
    <w:name w:val="WW8Num12z1"/>
    <w:rsid w:val="00E6096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60965"/>
    <w:rPr>
      <w:b w:val="0"/>
      <w:i w:val="0"/>
    </w:rPr>
  </w:style>
  <w:style w:type="character" w:customStyle="1" w:styleId="WW8Num14z0">
    <w:name w:val="WW8Num14z0"/>
    <w:rsid w:val="00E60965"/>
    <w:rPr>
      <w:sz w:val="22"/>
      <w:szCs w:val="22"/>
    </w:rPr>
  </w:style>
  <w:style w:type="character" w:customStyle="1" w:styleId="WW8Num15z0">
    <w:name w:val="WW8Num15z0"/>
    <w:rsid w:val="00E60965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E60965"/>
    <w:rPr>
      <w:b w:val="0"/>
      <w:i w:val="0"/>
    </w:rPr>
  </w:style>
  <w:style w:type="character" w:customStyle="1" w:styleId="WW8Num22z0">
    <w:name w:val="WW8Num22z0"/>
    <w:rsid w:val="00E60965"/>
    <w:rPr>
      <w:b w:val="0"/>
      <w:i w:val="0"/>
      <w:sz w:val="24"/>
      <w:szCs w:val="22"/>
    </w:rPr>
  </w:style>
  <w:style w:type="character" w:customStyle="1" w:styleId="WW8Num25z0">
    <w:name w:val="WW8Num25z0"/>
    <w:rsid w:val="00E60965"/>
    <w:rPr>
      <w:b w:val="0"/>
      <w:sz w:val="24"/>
      <w:szCs w:val="24"/>
      <w:u w:val="none"/>
    </w:rPr>
  </w:style>
  <w:style w:type="character" w:customStyle="1" w:styleId="WW8Num27z0">
    <w:name w:val="WW8Num27z0"/>
    <w:rsid w:val="00E60965"/>
    <w:rPr>
      <w:b w:val="0"/>
      <w:sz w:val="22"/>
      <w:szCs w:val="22"/>
    </w:rPr>
  </w:style>
  <w:style w:type="character" w:customStyle="1" w:styleId="WW8Num30z0">
    <w:name w:val="WW8Num30z0"/>
    <w:rsid w:val="00E60965"/>
    <w:rPr>
      <w:b w:val="0"/>
      <w:i w:val="0"/>
      <w:sz w:val="24"/>
      <w:szCs w:val="24"/>
    </w:rPr>
  </w:style>
  <w:style w:type="character" w:customStyle="1" w:styleId="WW8Num35z1">
    <w:name w:val="WW8Num35z1"/>
    <w:rsid w:val="00E60965"/>
    <w:rPr>
      <w:rFonts w:ascii="Times New Roman" w:hAnsi="Times New Roman" w:cs="Times New Roman"/>
    </w:rPr>
  </w:style>
  <w:style w:type="character" w:customStyle="1" w:styleId="WW8Num42z0">
    <w:name w:val="WW8Num42z0"/>
    <w:rsid w:val="00E60965"/>
    <w:rPr>
      <w:b w:val="0"/>
      <w:i w:val="0"/>
    </w:rPr>
  </w:style>
  <w:style w:type="character" w:customStyle="1" w:styleId="WW8Num43z0">
    <w:name w:val="WW8Num43z0"/>
    <w:rsid w:val="00E60965"/>
    <w:rPr>
      <w:b w:val="0"/>
      <w:i w:val="0"/>
      <w:sz w:val="24"/>
    </w:rPr>
  </w:style>
  <w:style w:type="character" w:customStyle="1" w:styleId="WW8Num44z0">
    <w:name w:val="WW8Num44z0"/>
    <w:rsid w:val="00E60965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E60965"/>
  </w:style>
  <w:style w:type="character" w:customStyle="1" w:styleId="WW8Num6z2">
    <w:name w:val="WW8Num6z2"/>
    <w:rsid w:val="00E60965"/>
    <w:rPr>
      <w:rFonts w:ascii="Wingdings" w:hAnsi="Wingdings"/>
    </w:rPr>
  </w:style>
  <w:style w:type="character" w:customStyle="1" w:styleId="WW8Num17z0">
    <w:name w:val="WW8Num17z0"/>
    <w:rsid w:val="00E60965"/>
    <w:rPr>
      <w:b w:val="0"/>
      <w:sz w:val="24"/>
      <w:szCs w:val="24"/>
      <w:u w:val="none"/>
    </w:rPr>
  </w:style>
  <w:style w:type="character" w:customStyle="1" w:styleId="WW8Num23z0">
    <w:name w:val="WW8Num23z0"/>
    <w:rsid w:val="00E60965"/>
    <w:rPr>
      <w:sz w:val="22"/>
      <w:szCs w:val="22"/>
    </w:rPr>
  </w:style>
  <w:style w:type="character" w:customStyle="1" w:styleId="WW8Num28z0">
    <w:name w:val="WW8Num28z0"/>
    <w:rsid w:val="00E60965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E60965"/>
    <w:rPr>
      <w:b w:val="0"/>
      <w:i w:val="0"/>
      <w:sz w:val="24"/>
      <w:szCs w:val="24"/>
    </w:rPr>
  </w:style>
  <w:style w:type="character" w:customStyle="1" w:styleId="WW8Num31z2">
    <w:name w:val="WW8Num31z2"/>
    <w:rsid w:val="00E60965"/>
    <w:rPr>
      <w:rFonts w:ascii="Symbol" w:hAnsi="Symbol"/>
      <w:b w:val="0"/>
      <w:i w:val="0"/>
    </w:rPr>
  </w:style>
  <w:style w:type="character" w:customStyle="1" w:styleId="WW8Num31z3">
    <w:name w:val="WW8Num31z3"/>
    <w:rsid w:val="00E60965"/>
    <w:rPr>
      <w:b w:val="0"/>
      <w:i w:val="0"/>
    </w:rPr>
  </w:style>
  <w:style w:type="character" w:customStyle="1" w:styleId="WW8Num34z1">
    <w:name w:val="WW8Num34z1"/>
    <w:rsid w:val="00E60965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E60965"/>
    <w:rPr>
      <w:sz w:val="22"/>
      <w:szCs w:val="22"/>
    </w:rPr>
  </w:style>
  <w:style w:type="character" w:customStyle="1" w:styleId="WW8Num37z0">
    <w:name w:val="WW8Num37z0"/>
    <w:rsid w:val="00E60965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E60965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E60965"/>
    <w:rPr>
      <w:b w:val="0"/>
      <w:bCs w:val="0"/>
      <w:i w:val="0"/>
      <w:color w:val="000000"/>
    </w:rPr>
  </w:style>
  <w:style w:type="character" w:customStyle="1" w:styleId="WW8Num41z1">
    <w:name w:val="WW8Num41z1"/>
    <w:rsid w:val="00E60965"/>
    <w:rPr>
      <w:rFonts w:ascii="Courier New" w:hAnsi="Courier New" w:cs="Courier New"/>
    </w:rPr>
  </w:style>
  <w:style w:type="character" w:customStyle="1" w:styleId="WW8Num41z2">
    <w:name w:val="WW8Num41z2"/>
    <w:rsid w:val="00E60965"/>
    <w:rPr>
      <w:rFonts w:ascii="Wingdings" w:hAnsi="Wingdings"/>
    </w:rPr>
  </w:style>
  <w:style w:type="character" w:customStyle="1" w:styleId="WW8Num43z1">
    <w:name w:val="WW8Num43z1"/>
    <w:rsid w:val="00E60965"/>
    <w:rPr>
      <w:rFonts w:ascii="Courier New" w:hAnsi="Courier New"/>
    </w:rPr>
  </w:style>
  <w:style w:type="character" w:customStyle="1" w:styleId="WW8Num43z2">
    <w:name w:val="WW8Num43z2"/>
    <w:rsid w:val="00E60965"/>
    <w:rPr>
      <w:rFonts w:ascii="Wingdings" w:hAnsi="Wingdings"/>
    </w:rPr>
  </w:style>
  <w:style w:type="character" w:customStyle="1" w:styleId="WW8Num43z3">
    <w:name w:val="WW8Num43z3"/>
    <w:rsid w:val="00E60965"/>
    <w:rPr>
      <w:rFonts w:ascii="Symbol" w:hAnsi="Symbol"/>
    </w:rPr>
  </w:style>
  <w:style w:type="character" w:customStyle="1" w:styleId="WW8Num45z0">
    <w:name w:val="WW8Num45z0"/>
    <w:rsid w:val="00E60965"/>
    <w:rPr>
      <w:rFonts w:ascii="Symbol" w:hAnsi="Symbol"/>
    </w:rPr>
  </w:style>
  <w:style w:type="character" w:customStyle="1" w:styleId="WW8Num45z1">
    <w:name w:val="WW8Num45z1"/>
    <w:rsid w:val="00E60965"/>
    <w:rPr>
      <w:rFonts w:ascii="Courier New" w:hAnsi="Courier New" w:cs="Courier New"/>
    </w:rPr>
  </w:style>
  <w:style w:type="character" w:customStyle="1" w:styleId="WW8Num45z2">
    <w:name w:val="WW8Num45z2"/>
    <w:rsid w:val="00E60965"/>
    <w:rPr>
      <w:rFonts w:ascii="Wingdings" w:hAnsi="Wingdings"/>
    </w:rPr>
  </w:style>
  <w:style w:type="character" w:customStyle="1" w:styleId="WW8Num47z0">
    <w:name w:val="WW8Num47z0"/>
    <w:rsid w:val="00E60965"/>
    <w:rPr>
      <w:sz w:val="22"/>
      <w:szCs w:val="22"/>
    </w:rPr>
  </w:style>
  <w:style w:type="character" w:customStyle="1" w:styleId="WW8Num47z1">
    <w:name w:val="WW8Num47z1"/>
    <w:rsid w:val="00E60965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E60965"/>
    <w:rPr>
      <w:rFonts w:ascii="Wingdings" w:hAnsi="Wingdings"/>
    </w:rPr>
  </w:style>
  <w:style w:type="character" w:customStyle="1" w:styleId="WW8Num48z2">
    <w:name w:val="WW8Num48z2"/>
    <w:rsid w:val="00E60965"/>
    <w:rPr>
      <w:rFonts w:ascii="Symbol" w:hAnsi="Symbol"/>
    </w:rPr>
  </w:style>
  <w:style w:type="character" w:customStyle="1" w:styleId="WW8Num52z0">
    <w:name w:val="WW8Num52z0"/>
    <w:rsid w:val="00E60965"/>
    <w:rPr>
      <w:sz w:val="22"/>
      <w:szCs w:val="22"/>
    </w:rPr>
  </w:style>
  <w:style w:type="character" w:customStyle="1" w:styleId="WW8Num54z0">
    <w:name w:val="WW8Num54z0"/>
    <w:rsid w:val="00E60965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E60965"/>
    <w:rPr>
      <w:b w:val="0"/>
      <w:i w:val="0"/>
    </w:rPr>
  </w:style>
  <w:style w:type="character" w:customStyle="1" w:styleId="WW8Num60z0">
    <w:name w:val="WW8Num60z0"/>
    <w:rsid w:val="00E60965"/>
    <w:rPr>
      <w:rFonts w:ascii="Symbol" w:hAnsi="Symbol"/>
    </w:rPr>
  </w:style>
  <w:style w:type="character" w:customStyle="1" w:styleId="WW8Num62z0">
    <w:name w:val="WW8Num62z0"/>
    <w:rsid w:val="00E60965"/>
    <w:rPr>
      <w:b w:val="0"/>
      <w:i w:val="0"/>
    </w:rPr>
  </w:style>
  <w:style w:type="character" w:customStyle="1" w:styleId="WW8Num63z0">
    <w:name w:val="WW8Num63z0"/>
    <w:rsid w:val="00E60965"/>
    <w:rPr>
      <w:rFonts w:ascii="Symbol" w:hAnsi="Symbol"/>
    </w:rPr>
  </w:style>
  <w:style w:type="character" w:customStyle="1" w:styleId="WW8Num63z1">
    <w:name w:val="WW8Num63z1"/>
    <w:rsid w:val="00E60965"/>
    <w:rPr>
      <w:rFonts w:ascii="Courier New" w:hAnsi="Courier New" w:cs="Courier New"/>
    </w:rPr>
  </w:style>
  <w:style w:type="character" w:customStyle="1" w:styleId="WW8Num63z2">
    <w:name w:val="WW8Num63z2"/>
    <w:rsid w:val="00E60965"/>
    <w:rPr>
      <w:rFonts w:ascii="Wingdings" w:hAnsi="Wingdings"/>
    </w:rPr>
  </w:style>
  <w:style w:type="character" w:customStyle="1" w:styleId="WW8Num65z0">
    <w:name w:val="WW8Num65z0"/>
    <w:rsid w:val="00E60965"/>
    <w:rPr>
      <w:rFonts w:ascii="Symbol" w:hAnsi="Symbol"/>
    </w:rPr>
  </w:style>
  <w:style w:type="character" w:customStyle="1" w:styleId="WW8Num65z1">
    <w:name w:val="WW8Num65z1"/>
    <w:rsid w:val="00E60965"/>
    <w:rPr>
      <w:rFonts w:ascii="Courier New" w:hAnsi="Courier New" w:cs="Courier New"/>
    </w:rPr>
  </w:style>
  <w:style w:type="character" w:customStyle="1" w:styleId="WW8Num65z2">
    <w:name w:val="WW8Num65z2"/>
    <w:rsid w:val="00E60965"/>
    <w:rPr>
      <w:rFonts w:ascii="Wingdings" w:hAnsi="Wingdings"/>
    </w:rPr>
  </w:style>
  <w:style w:type="character" w:customStyle="1" w:styleId="WW8Num66z0">
    <w:name w:val="WW8Num66z0"/>
    <w:rsid w:val="00E60965"/>
    <w:rPr>
      <w:rFonts w:ascii="Symbol" w:hAnsi="Symbol"/>
    </w:rPr>
  </w:style>
  <w:style w:type="character" w:customStyle="1" w:styleId="WW8Num67z0">
    <w:name w:val="WW8Num67z0"/>
    <w:rsid w:val="00E60965"/>
    <w:rPr>
      <w:b w:val="0"/>
      <w:bCs/>
      <w:sz w:val="22"/>
      <w:szCs w:val="22"/>
    </w:rPr>
  </w:style>
  <w:style w:type="character" w:customStyle="1" w:styleId="WW8Num67z1">
    <w:name w:val="WW8Num67z1"/>
    <w:rsid w:val="00E60965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E60965"/>
    <w:rPr>
      <w:rFonts w:ascii="Times New Roman" w:hAnsi="Times New Roman" w:cs="Times New Roman"/>
    </w:rPr>
  </w:style>
  <w:style w:type="character" w:customStyle="1" w:styleId="WW8Num69z1">
    <w:name w:val="WW8Num69z1"/>
    <w:rsid w:val="00E60965"/>
    <w:rPr>
      <w:rFonts w:ascii="Courier New" w:hAnsi="Courier New" w:cs="Courier New"/>
    </w:rPr>
  </w:style>
  <w:style w:type="character" w:customStyle="1" w:styleId="WW8Num69z2">
    <w:name w:val="WW8Num69z2"/>
    <w:rsid w:val="00E60965"/>
    <w:rPr>
      <w:rFonts w:ascii="Wingdings" w:hAnsi="Wingdings"/>
    </w:rPr>
  </w:style>
  <w:style w:type="character" w:customStyle="1" w:styleId="WW8Num69z3">
    <w:name w:val="WW8Num69z3"/>
    <w:rsid w:val="00E60965"/>
    <w:rPr>
      <w:rFonts w:ascii="Symbol" w:hAnsi="Symbol"/>
    </w:rPr>
  </w:style>
  <w:style w:type="character" w:customStyle="1" w:styleId="WW8Num70z0">
    <w:name w:val="WW8Num70z0"/>
    <w:rsid w:val="00E60965"/>
    <w:rPr>
      <w:b w:val="0"/>
      <w:i w:val="0"/>
    </w:rPr>
  </w:style>
  <w:style w:type="character" w:customStyle="1" w:styleId="WW8Num71z0">
    <w:name w:val="WW8Num71z0"/>
    <w:rsid w:val="00E60965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E60965"/>
    <w:rPr>
      <w:b w:val="0"/>
      <w:bCs w:val="0"/>
      <w:i w:val="0"/>
      <w:color w:val="000000"/>
    </w:rPr>
  </w:style>
  <w:style w:type="character" w:customStyle="1" w:styleId="WW8Num73z0">
    <w:name w:val="WW8Num73z0"/>
    <w:rsid w:val="00E60965"/>
    <w:rPr>
      <w:sz w:val="22"/>
      <w:szCs w:val="22"/>
    </w:rPr>
  </w:style>
  <w:style w:type="character" w:customStyle="1" w:styleId="WW8Num73z1">
    <w:name w:val="WW8Num73z1"/>
    <w:rsid w:val="00E60965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E60965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E60965"/>
    <w:rPr>
      <w:rFonts w:ascii="Symbol" w:hAnsi="Symbol"/>
      <w:color w:val="000000"/>
    </w:rPr>
  </w:style>
  <w:style w:type="character" w:customStyle="1" w:styleId="WW8Num76z1">
    <w:name w:val="WW8Num76z1"/>
    <w:rsid w:val="00E60965"/>
    <w:rPr>
      <w:rFonts w:ascii="Courier New" w:hAnsi="Courier New" w:cs="Courier New"/>
    </w:rPr>
  </w:style>
  <w:style w:type="character" w:customStyle="1" w:styleId="WW8Num76z2">
    <w:name w:val="WW8Num76z2"/>
    <w:rsid w:val="00E60965"/>
    <w:rPr>
      <w:rFonts w:ascii="Wingdings" w:hAnsi="Wingdings"/>
    </w:rPr>
  </w:style>
  <w:style w:type="character" w:customStyle="1" w:styleId="WW8Num76z3">
    <w:name w:val="WW8Num76z3"/>
    <w:rsid w:val="00E60965"/>
    <w:rPr>
      <w:rFonts w:ascii="Symbol" w:hAnsi="Symbol"/>
    </w:rPr>
  </w:style>
  <w:style w:type="character" w:customStyle="1" w:styleId="WW8Num77z1">
    <w:name w:val="WW8Num77z1"/>
    <w:rsid w:val="00E60965"/>
    <w:rPr>
      <w:b w:val="0"/>
      <w:i w:val="0"/>
    </w:rPr>
  </w:style>
  <w:style w:type="character" w:customStyle="1" w:styleId="WW8Num80z0">
    <w:name w:val="WW8Num80z0"/>
    <w:rsid w:val="00E60965"/>
    <w:rPr>
      <w:b w:val="0"/>
      <w:i w:val="0"/>
    </w:rPr>
  </w:style>
  <w:style w:type="character" w:customStyle="1" w:styleId="WW8Num81z0">
    <w:name w:val="WW8Num81z0"/>
    <w:rsid w:val="00E60965"/>
    <w:rPr>
      <w:b w:val="0"/>
      <w:i w:val="0"/>
    </w:rPr>
  </w:style>
  <w:style w:type="character" w:customStyle="1" w:styleId="WW8Num82z0">
    <w:name w:val="WW8Num82z0"/>
    <w:rsid w:val="00E60965"/>
    <w:rPr>
      <w:b w:val="0"/>
      <w:i w:val="0"/>
    </w:rPr>
  </w:style>
  <w:style w:type="character" w:customStyle="1" w:styleId="WW8Num83z0">
    <w:name w:val="WW8Num83z0"/>
    <w:rsid w:val="00E60965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E60965"/>
    <w:rPr>
      <w:rFonts w:ascii="Symbol" w:hAnsi="Symbol"/>
      <w:b w:val="0"/>
      <w:i w:val="0"/>
    </w:rPr>
  </w:style>
  <w:style w:type="character" w:customStyle="1" w:styleId="WW8Num85z0">
    <w:name w:val="WW8Num85z0"/>
    <w:rsid w:val="00E60965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E60965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E60965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E60965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E60965"/>
    <w:rPr>
      <w:b w:val="0"/>
      <w:i w:val="0"/>
    </w:rPr>
  </w:style>
  <w:style w:type="character" w:customStyle="1" w:styleId="WW8Num88z0">
    <w:name w:val="WW8Num88z0"/>
    <w:rsid w:val="00E60965"/>
    <w:rPr>
      <w:b w:val="0"/>
      <w:i w:val="0"/>
    </w:rPr>
  </w:style>
  <w:style w:type="character" w:customStyle="1" w:styleId="WW8Num89z0">
    <w:name w:val="WW8Num89z0"/>
    <w:rsid w:val="00E60965"/>
    <w:rPr>
      <w:b w:val="0"/>
    </w:rPr>
  </w:style>
  <w:style w:type="character" w:customStyle="1" w:styleId="WW8Num90z0">
    <w:name w:val="WW8Num90z0"/>
    <w:rsid w:val="00E60965"/>
    <w:rPr>
      <w:rFonts w:ascii="Symbol" w:hAnsi="Symbol"/>
    </w:rPr>
  </w:style>
  <w:style w:type="character" w:customStyle="1" w:styleId="WW8Num90z1">
    <w:name w:val="WW8Num90z1"/>
    <w:rsid w:val="00E60965"/>
    <w:rPr>
      <w:rFonts w:ascii="Courier New" w:hAnsi="Courier New" w:cs="Courier New"/>
    </w:rPr>
  </w:style>
  <w:style w:type="character" w:customStyle="1" w:styleId="WW8Num90z2">
    <w:name w:val="WW8Num90z2"/>
    <w:rsid w:val="00E60965"/>
    <w:rPr>
      <w:rFonts w:ascii="Wingdings" w:hAnsi="Wingdings"/>
    </w:rPr>
  </w:style>
  <w:style w:type="character" w:customStyle="1" w:styleId="WW8Num93z0">
    <w:name w:val="WW8Num93z0"/>
    <w:rsid w:val="00E60965"/>
    <w:rPr>
      <w:b w:val="0"/>
      <w:i w:val="0"/>
    </w:rPr>
  </w:style>
  <w:style w:type="character" w:customStyle="1" w:styleId="WW8Num94z0">
    <w:name w:val="WW8Num94z0"/>
    <w:rsid w:val="00E60965"/>
    <w:rPr>
      <w:b w:val="0"/>
      <w:i w:val="0"/>
      <w:sz w:val="24"/>
      <w:szCs w:val="24"/>
    </w:rPr>
  </w:style>
  <w:style w:type="character" w:customStyle="1" w:styleId="WW8Num96z0">
    <w:name w:val="WW8Num96z0"/>
    <w:rsid w:val="00E60965"/>
    <w:rPr>
      <w:rFonts w:ascii="Symbol" w:hAnsi="Symbol"/>
    </w:rPr>
  </w:style>
  <w:style w:type="character" w:customStyle="1" w:styleId="WW8Num96z1">
    <w:name w:val="WW8Num96z1"/>
    <w:rsid w:val="00E60965"/>
    <w:rPr>
      <w:rFonts w:ascii="Courier New" w:hAnsi="Courier New" w:cs="Courier New"/>
    </w:rPr>
  </w:style>
  <w:style w:type="character" w:customStyle="1" w:styleId="WW8Num96z2">
    <w:name w:val="WW8Num96z2"/>
    <w:rsid w:val="00E60965"/>
    <w:rPr>
      <w:rFonts w:ascii="Wingdings" w:hAnsi="Wingdings"/>
    </w:rPr>
  </w:style>
  <w:style w:type="character" w:customStyle="1" w:styleId="WW8Num102z0">
    <w:name w:val="WW8Num102z0"/>
    <w:rsid w:val="00E60965"/>
    <w:rPr>
      <w:rFonts w:ascii="Symbol" w:hAnsi="Symbol"/>
    </w:rPr>
  </w:style>
  <w:style w:type="character" w:customStyle="1" w:styleId="WW8Num102z1">
    <w:name w:val="WW8Num102z1"/>
    <w:rsid w:val="00E60965"/>
    <w:rPr>
      <w:rFonts w:ascii="Courier New" w:hAnsi="Courier New" w:cs="Courier New"/>
    </w:rPr>
  </w:style>
  <w:style w:type="character" w:customStyle="1" w:styleId="WW8Num102z2">
    <w:name w:val="WW8Num102z2"/>
    <w:rsid w:val="00E60965"/>
    <w:rPr>
      <w:rFonts w:ascii="Wingdings" w:hAnsi="Wingdings"/>
    </w:rPr>
  </w:style>
  <w:style w:type="character" w:customStyle="1" w:styleId="WW8Num104z0">
    <w:name w:val="WW8Num104z0"/>
    <w:rsid w:val="00E60965"/>
    <w:rPr>
      <w:b w:val="0"/>
      <w:i w:val="0"/>
      <w:sz w:val="22"/>
      <w:szCs w:val="22"/>
    </w:rPr>
  </w:style>
  <w:style w:type="character" w:customStyle="1" w:styleId="WW8Num105z0">
    <w:name w:val="WW8Num105z0"/>
    <w:rsid w:val="00E60965"/>
    <w:rPr>
      <w:sz w:val="24"/>
      <w:szCs w:val="24"/>
    </w:rPr>
  </w:style>
  <w:style w:type="character" w:customStyle="1" w:styleId="WW8Num105z1">
    <w:name w:val="WW8Num105z1"/>
    <w:rsid w:val="00E60965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E60965"/>
    <w:rPr>
      <w:rFonts w:ascii="Times New Roman" w:hAnsi="Times New Roman" w:cs="Times New Roman"/>
    </w:rPr>
  </w:style>
  <w:style w:type="character" w:customStyle="1" w:styleId="WW8Num110z0">
    <w:name w:val="WW8Num110z0"/>
    <w:rsid w:val="00E60965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E60965"/>
    <w:rPr>
      <w:b w:val="0"/>
      <w:i w:val="0"/>
    </w:rPr>
  </w:style>
  <w:style w:type="character" w:customStyle="1" w:styleId="WW8Num113z0">
    <w:name w:val="WW8Num113z0"/>
    <w:rsid w:val="00E60965"/>
    <w:rPr>
      <w:rFonts w:ascii="Symbol" w:hAnsi="Symbol"/>
      <w:color w:val="000000"/>
    </w:rPr>
  </w:style>
  <w:style w:type="character" w:customStyle="1" w:styleId="WW8Num114z0">
    <w:name w:val="WW8Num114z0"/>
    <w:rsid w:val="00E60965"/>
    <w:rPr>
      <w:b w:val="0"/>
      <w:bCs w:val="0"/>
      <w:i w:val="0"/>
      <w:color w:val="000000"/>
    </w:rPr>
  </w:style>
  <w:style w:type="character" w:customStyle="1" w:styleId="WW8Num115z0">
    <w:name w:val="WW8Num115z0"/>
    <w:rsid w:val="00E60965"/>
    <w:rPr>
      <w:b w:val="0"/>
      <w:i w:val="0"/>
    </w:rPr>
  </w:style>
  <w:style w:type="character" w:customStyle="1" w:styleId="WW8Num115z1">
    <w:name w:val="WW8Num115z1"/>
    <w:rsid w:val="00E60965"/>
    <w:rPr>
      <w:rFonts w:ascii="Symbol" w:hAnsi="Symbol"/>
      <w:b w:val="0"/>
      <w:i w:val="0"/>
    </w:rPr>
  </w:style>
  <w:style w:type="character" w:customStyle="1" w:styleId="WW8Num118z0">
    <w:name w:val="WW8Num118z0"/>
    <w:rsid w:val="00E60965"/>
    <w:rPr>
      <w:rFonts w:ascii="Symbol" w:hAnsi="Symbol"/>
    </w:rPr>
  </w:style>
  <w:style w:type="character" w:customStyle="1" w:styleId="WW8Num118z1">
    <w:name w:val="WW8Num118z1"/>
    <w:rsid w:val="00E60965"/>
    <w:rPr>
      <w:rFonts w:ascii="Courier New" w:hAnsi="Courier New" w:cs="Courier New"/>
    </w:rPr>
  </w:style>
  <w:style w:type="character" w:customStyle="1" w:styleId="WW8Num118z2">
    <w:name w:val="WW8Num118z2"/>
    <w:rsid w:val="00E60965"/>
    <w:rPr>
      <w:rFonts w:ascii="Wingdings" w:hAnsi="Wingdings"/>
    </w:rPr>
  </w:style>
  <w:style w:type="character" w:customStyle="1" w:styleId="WW8Num121z0">
    <w:name w:val="WW8Num121z0"/>
    <w:rsid w:val="00E60965"/>
    <w:rPr>
      <w:b w:val="0"/>
      <w:i w:val="0"/>
      <w:sz w:val="24"/>
      <w:szCs w:val="24"/>
    </w:rPr>
  </w:style>
  <w:style w:type="character" w:customStyle="1" w:styleId="WW8Num122z0">
    <w:name w:val="WW8Num122z0"/>
    <w:rsid w:val="00E60965"/>
    <w:rPr>
      <w:b w:val="0"/>
      <w:i w:val="0"/>
    </w:rPr>
  </w:style>
  <w:style w:type="character" w:customStyle="1" w:styleId="WW8Num122z1">
    <w:name w:val="WW8Num122z1"/>
    <w:rsid w:val="00E60965"/>
    <w:rPr>
      <w:rFonts w:ascii="Symbol" w:hAnsi="Symbol"/>
      <w:b w:val="0"/>
      <w:i w:val="0"/>
    </w:rPr>
  </w:style>
  <w:style w:type="character" w:customStyle="1" w:styleId="WW8Num123z0">
    <w:name w:val="WW8Num123z0"/>
    <w:rsid w:val="00E60965"/>
    <w:rPr>
      <w:b w:val="0"/>
      <w:i w:val="0"/>
    </w:rPr>
  </w:style>
  <w:style w:type="character" w:customStyle="1" w:styleId="WW8Num124z0">
    <w:name w:val="WW8Num124z0"/>
    <w:rsid w:val="00E60965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E60965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E60965"/>
  </w:style>
  <w:style w:type="character" w:customStyle="1" w:styleId="Odwoanieprzypisudolnego1">
    <w:name w:val="Odwołanie przypisu dolnego1"/>
    <w:rsid w:val="00E60965"/>
    <w:rPr>
      <w:vertAlign w:val="superscript"/>
    </w:rPr>
  </w:style>
  <w:style w:type="character" w:customStyle="1" w:styleId="akapitustep1">
    <w:name w:val="akapitustep1"/>
    <w:rsid w:val="00E60965"/>
  </w:style>
  <w:style w:type="character" w:customStyle="1" w:styleId="Znakiprzypiswkocowych">
    <w:name w:val="Znaki przypisów końcowych"/>
    <w:rsid w:val="00E60965"/>
    <w:rPr>
      <w:vertAlign w:val="superscript"/>
    </w:rPr>
  </w:style>
  <w:style w:type="character" w:customStyle="1" w:styleId="paraintropara">
    <w:name w:val="para_intropara"/>
    <w:rsid w:val="00E60965"/>
  </w:style>
  <w:style w:type="character" w:customStyle="1" w:styleId="cechykoment">
    <w:name w:val="cechy_koment"/>
    <w:rsid w:val="00E60965"/>
  </w:style>
  <w:style w:type="character" w:customStyle="1" w:styleId="CytatZnak">
    <w:name w:val="Cytat Znak"/>
    <w:rsid w:val="00E60965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E60965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E60965"/>
    <w:rPr>
      <w:i/>
      <w:iCs/>
    </w:rPr>
  </w:style>
  <w:style w:type="character" w:styleId="Wyrnienieintensywne">
    <w:name w:val="Intense Emphasis"/>
    <w:qFormat/>
    <w:rsid w:val="00E60965"/>
    <w:rPr>
      <w:b/>
      <w:bCs/>
      <w:i/>
      <w:iCs/>
    </w:rPr>
  </w:style>
  <w:style w:type="character" w:styleId="Odwoaniedelikatne">
    <w:name w:val="Subtle Reference"/>
    <w:qFormat/>
    <w:rsid w:val="00E60965"/>
    <w:rPr>
      <w:smallCaps/>
    </w:rPr>
  </w:style>
  <w:style w:type="character" w:styleId="Odwoanieintensywne">
    <w:name w:val="Intense Reference"/>
    <w:qFormat/>
    <w:rsid w:val="00E60965"/>
    <w:rPr>
      <w:b/>
      <w:bCs/>
      <w:smallCaps/>
    </w:rPr>
  </w:style>
  <w:style w:type="character" w:styleId="Tytuksiki">
    <w:name w:val="Book Title"/>
    <w:qFormat/>
    <w:rsid w:val="00E60965"/>
    <w:rPr>
      <w:i/>
      <w:iCs/>
      <w:smallCaps/>
      <w:spacing w:val="5"/>
    </w:rPr>
  </w:style>
  <w:style w:type="character" w:styleId="UyteHipercze">
    <w:name w:val="FollowedHyperlink"/>
    <w:rsid w:val="00E60965"/>
    <w:rPr>
      <w:color w:val="800080"/>
      <w:u w:val="single"/>
    </w:rPr>
  </w:style>
  <w:style w:type="character" w:customStyle="1" w:styleId="FontStyle105">
    <w:name w:val="Font Style105"/>
    <w:rsid w:val="00E60965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E60965"/>
  </w:style>
  <w:style w:type="paragraph" w:customStyle="1" w:styleId="Podpis1">
    <w:name w:val="Podpis1"/>
    <w:basedOn w:val="Normalny"/>
    <w:rsid w:val="00E6096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owy1">
    <w:name w:val="Standardowy1"/>
    <w:rsid w:val="00E609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6096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60965"/>
    <w:pPr>
      <w:widowControl w:val="0"/>
      <w:suppressAutoHyphens/>
      <w:spacing w:after="0" w:line="240" w:lineRule="auto"/>
      <w:ind w:left="3261" w:hanging="3260"/>
    </w:pPr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60965"/>
    <w:pPr>
      <w:widowControl w:val="0"/>
      <w:suppressAutoHyphens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E6096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E6096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6096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096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E6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E6096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E609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E60965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E60965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21">
    <w:name w:val="Lista 21"/>
    <w:basedOn w:val="Normalny"/>
    <w:rsid w:val="00E60965"/>
    <w:pPr>
      <w:spacing w:before="60" w:after="60" w:line="276" w:lineRule="auto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E60965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E60965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E60965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E60965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E60965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E60965"/>
    <w:pPr>
      <w:keepNext w:val="0"/>
      <w:spacing w:before="480" w:line="276" w:lineRule="auto"/>
      <w:jc w:val="left"/>
    </w:pPr>
    <w:rPr>
      <w:rFonts w:ascii="Cambria" w:hAnsi="Cambria"/>
      <w:b w:val="0"/>
      <w:bCs w:val="0"/>
      <w:smallCaps/>
      <w:spacing w:val="5"/>
      <w:kern w:val="1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60965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E60965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6096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E6096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E6096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E60965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E609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E60965"/>
    <w:pPr>
      <w:suppressAutoHyphens/>
      <w:spacing w:after="0" w:line="240" w:lineRule="auto"/>
      <w:ind w:left="1418" w:right="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E609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60965"/>
    <w:pPr>
      <w:widowControl w:val="0"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rsid w:val="00E60965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WW8Num9z1">
    <w:name w:val="WW8Num9z1"/>
    <w:rsid w:val="00E6096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60965"/>
    <w:rPr>
      <w:b w:val="0"/>
      <w:i w:val="0"/>
    </w:rPr>
  </w:style>
  <w:style w:type="character" w:customStyle="1" w:styleId="WW8Num36z0">
    <w:name w:val="WW8Num36z0"/>
    <w:rsid w:val="00E60965"/>
    <w:rPr>
      <w:rFonts w:ascii="OpenSymbol" w:hAnsi="OpenSymbol"/>
      <w:color w:val="000000"/>
    </w:rPr>
  </w:style>
  <w:style w:type="character" w:customStyle="1" w:styleId="WW8Num48z1">
    <w:name w:val="WW8Num48z1"/>
    <w:rsid w:val="00E60965"/>
    <w:rPr>
      <w:rFonts w:ascii="Courier New" w:hAnsi="Courier New" w:cs="Courier New"/>
    </w:rPr>
  </w:style>
  <w:style w:type="character" w:customStyle="1" w:styleId="WW8Num49z1">
    <w:name w:val="WW8Num49z1"/>
    <w:rsid w:val="00E60965"/>
    <w:rPr>
      <w:rFonts w:ascii="Courier New" w:hAnsi="Courier New" w:cs="Courier New"/>
    </w:rPr>
  </w:style>
  <w:style w:type="character" w:customStyle="1" w:styleId="WW8Num49z2">
    <w:name w:val="WW8Num49z2"/>
    <w:rsid w:val="00E60965"/>
    <w:rPr>
      <w:rFonts w:ascii="Wingdings" w:hAnsi="Wingdings"/>
    </w:rPr>
  </w:style>
  <w:style w:type="character" w:customStyle="1" w:styleId="WW8Num49z3">
    <w:name w:val="WW8Num49z3"/>
    <w:rsid w:val="00E60965"/>
    <w:rPr>
      <w:rFonts w:ascii="Symbol" w:hAnsi="Symbol"/>
    </w:rPr>
  </w:style>
  <w:style w:type="character" w:customStyle="1" w:styleId="WW8Num52z1">
    <w:name w:val="WW8Num52z1"/>
    <w:rsid w:val="00E60965"/>
    <w:rPr>
      <w:rFonts w:ascii="Courier New" w:hAnsi="Courier New" w:cs="Courier New"/>
    </w:rPr>
  </w:style>
  <w:style w:type="character" w:customStyle="1" w:styleId="WW8Num52z2">
    <w:name w:val="WW8Num52z2"/>
    <w:rsid w:val="00E60965"/>
    <w:rPr>
      <w:rFonts w:ascii="Wingdings" w:hAnsi="Wingdings"/>
    </w:rPr>
  </w:style>
  <w:style w:type="character" w:customStyle="1" w:styleId="WW8Num52z3">
    <w:name w:val="WW8Num52z3"/>
    <w:rsid w:val="00E60965"/>
    <w:rPr>
      <w:rFonts w:ascii="Symbol" w:hAnsi="Symbol"/>
    </w:rPr>
  </w:style>
  <w:style w:type="character" w:customStyle="1" w:styleId="WW8Num53z0">
    <w:name w:val="WW8Num53z0"/>
    <w:rsid w:val="00E60965"/>
    <w:rPr>
      <w:rFonts w:ascii="Symbol" w:hAnsi="Symbol"/>
    </w:rPr>
  </w:style>
  <w:style w:type="character" w:customStyle="1" w:styleId="WW8Num53z1">
    <w:name w:val="WW8Num53z1"/>
    <w:rsid w:val="00E60965"/>
    <w:rPr>
      <w:rFonts w:ascii="Courier New" w:hAnsi="Courier New" w:cs="Courier New"/>
    </w:rPr>
  </w:style>
  <w:style w:type="character" w:customStyle="1" w:styleId="WW8Num53z2">
    <w:name w:val="WW8Num53z2"/>
    <w:rsid w:val="00E60965"/>
    <w:rPr>
      <w:rFonts w:ascii="Wingdings" w:hAnsi="Wingdings"/>
    </w:rPr>
  </w:style>
  <w:style w:type="character" w:customStyle="1" w:styleId="WW8Num55z0">
    <w:name w:val="WW8Num55z0"/>
    <w:rsid w:val="00E60965"/>
    <w:rPr>
      <w:rFonts w:ascii="Symbol" w:hAnsi="Symbol"/>
    </w:rPr>
  </w:style>
  <w:style w:type="character" w:customStyle="1" w:styleId="WW8Num55z1">
    <w:name w:val="WW8Num55z1"/>
    <w:rsid w:val="00E60965"/>
    <w:rPr>
      <w:rFonts w:ascii="Courier New" w:hAnsi="Courier New" w:cs="Courier New"/>
    </w:rPr>
  </w:style>
  <w:style w:type="character" w:customStyle="1" w:styleId="WW8Num55z2">
    <w:name w:val="WW8Num55z2"/>
    <w:rsid w:val="00E60965"/>
    <w:rPr>
      <w:rFonts w:ascii="Wingdings" w:hAnsi="Wingdings"/>
    </w:rPr>
  </w:style>
  <w:style w:type="character" w:customStyle="1" w:styleId="WW8Num57z0">
    <w:name w:val="WW8Num57z0"/>
    <w:rsid w:val="00E60965"/>
    <w:rPr>
      <w:b w:val="0"/>
    </w:rPr>
  </w:style>
  <w:style w:type="character" w:customStyle="1" w:styleId="WW8Num64z0">
    <w:name w:val="WW8Num64z0"/>
    <w:rsid w:val="00E60965"/>
    <w:rPr>
      <w:rFonts w:ascii="Symbol" w:hAnsi="Symbol"/>
    </w:rPr>
  </w:style>
  <w:style w:type="character" w:customStyle="1" w:styleId="WW8Num64z1">
    <w:name w:val="WW8Num64z1"/>
    <w:rsid w:val="00E60965"/>
    <w:rPr>
      <w:rFonts w:ascii="Courier New" w:hAnsi="Courier New" w:cs="Courier New"/>
    </w:rPr>
  </w:style>
  <w:style w:type="character" w:customStyle="1" w:styleId="WW8Num64z2">
    <w:name w:val="WW8Num64z2"/>
    <w:rsid w:val="00E60965"/>
    <w:rPr>
      <w:rFonts w:ascii="Wingdings" w:hAnsi="Wingdings"/>
    </w:rPr>
  </w:style>
  <w:style w:type="character" w:customStyle="1" w:styleId="WW8Num70z1">
    <w:name w:val="WW8Num70z1"/>
    <w:rsid w:val="00E60965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60965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60965"/>
    <w:rPr>
      <w:rFonts w:ascii="Symbol" w:hAnsi="Symbol"/>
    </w:rPr>
  </w:style>
  <w:style w:type="character" w:customStyle="1" w:styleId="WW8Num86z1">
    <w:name w:val="WW8Num86z1"/>
    <w:rsid w:val="00E60965"/>
    <w:rPr>
      <w:rFonts w:ascii="Courier New" w:hAnsi="Courier New" w:cs="Courier New"/>
    </w:rPr>
  </w:style>
  <w:style w:type="character" w:customStyle="1" w:styleId="WW8Num86z2">
    <w:name w:val="WW8Num86z2"/>
    <w:rsid w:val="00E60965"/>
    <w:rPr>
      <w:rFonts w:ascii="Wingdings" w:hAnsi="Wingdings"/>
    </w:rPr>
  </w:style>
  <w:style w:type="character" w:customStyle="1" w:styleId="WW8Num91z0">
    <w:name w:val="WW8Num91z0"/>
    <w:rsid w:val="00E60965"/>
    <w:rPr>
      <w:sz w:val="24"/>
    </w:rPr>
  </w:style>
  <w:style w:type="character" w:customStyle="1" w:styleId="WW8Num92z0">
    <w:name w:val="WW8Num92z0"/>
    <w:rsid w:val="00E60965"/>
    <w:rPr>
      <w:strike w:val="0"/>
      <w:dstrike w:val="0"/>
    </w:rPr>
  </w:style>
  <w:style w:type="character" w:customStyle="1" w:styleId="WW8Num93z1">
    <w:name w:val="WW8Num93z1"/>
    <w:rsid w:val="00E60965"/>
    <w:rPr>
      <w:rFonts w:ascii="Courier New" w:hAnsi="Courier New" w:cs="Courier New"/>
    </w:rPr>
  </w:style>
  <w:style w:type="character" w:customStyle="1" w:styleId="WW8Num93z2">
    <w:name w:val="WW8Num93z2"/>
    <w:rsid w:val="00E60965"/>
    <w:rPr>
      <w:rFonts w:ascii="Wingdings" w:hAnsi="Wingdings"/>
    </w:rPr>
  </w:style>
  <w:style w:type="character" w:customStyle="1" w:styleId="Domylnaczcionkaakapitu2">
    <w:name w:val="Domyślna czcionka akapitu2"/>
    <w:rsid w:val="00E60965"/>
  </w:style>
  <w:style w:type="paragraph" w:customStyle="1" w:styleId="Nagwek20">
    <w:name w:val="Nagłówek2"/>
    <w:basedOn w:val="Normalny"/>
    <w:next w:val="Tekstpodstawowy"/>
    <w:rsid w:val="00E6096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6096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6096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E609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E609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60965"/>
    <w:pPr>
      <w:spacing w:line="240" w:lineRule="auto"/>
      <w:ind w:left="0" w:firstLine="0"/>
      <w:jc w:val="both"/>
    </w:pPr>
    <w:rPr>
      <w:rFonts w:ascii="Arial" w:hAnsi="Arial"/>
      <w:sz w:val="22"/>
      <w:szCs w:val="20"/>
    </w:rPr>
  </w:style>
  <w:style w:type="paragraph" w:customStyle="1" w:styleId="NoSpacing">
    <w:name w:val="No Spacing"/>
    <w:rsid w:val="00E609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E60965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E6096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E60965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E60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E6096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E609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E6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E60965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E60965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E60965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Tabela">
    <w:name w:val="Tabela"/>
    <w:basedOn w:val="Tekstpodstawowy"/>
    <w:next w:val="Tekstpodstawowy"/>
    <w:rsid w:val="00E60965"/>
    <w:pPr>
      <w:spacing w:before="40" w:after="20" w:line="234" w:lineRule="atLeast"/>
    </w:pPr>
    <w:rPr>
      <w:rFonts w:ascii="Arial" w:hAnsi="Arial"/>
      <w:kern w:val="24"/>
      <w:sz w:val="20"/>
      <w:szCs w:val="20"/>
    </w:rPr>
  </w:style>
  <w:style w:type="paragraph" w:styleId="Listanumerowana">
    <w:name w:val="List Number"/>
    <w:basedOn w:val="Normalny"/>
    <w:rsid w:val="00E60965"/>
    <w:pPr>
      <w:widowControl w:val="0"/>
      <w:numPr>
        <w:numId w:val="2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E60965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2">
    <w:name w:val="Standardowy2"/>
    <w:rsid w:val="00E6096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E60965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rsid w:val="00E60965"/>
  </w:style>
  <w:style w:type="table" w:customStyle="1" w:styleId="Tabela-Siatka5">
    <w:name w:val="Tabela - Siatka5"/>
    <w:basedOn w:val="Standardowy"/>
    <w:next w:val="Tabela-Siatka"/>
    <w:uiPriority w:val="59"/>
    <w:rsid w:val="00E6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ioZnak">
    <w:name w:val="Mario Znak"/>
    <w:link w:val="Mario"/>
    <w:rsid w:val="00E60965"/>
    <w:rPr>
      <w:rFonts w:ascii="Arial" w:eastAsia="Times New Roman" w:hAnsi="Arial" w:cs="Times New Roman"/>
      <w:sz w:val="24"/>
      <w:szCs w:val="20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E6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6561</Words>
  <Characters>39369</Characters>
  <Application>Microsoft Office Word</Application>
  <DocSecurity>0</DocSecurity>
  <Lines>328</Lines>
  <Paragraphs>91</Paragraphs>
  <ScaleCrop>false</ScaleCrop>
  <Company/>
  <LinksUpToDate>false</LinksUpToDate>
  <CharactersWithSpaces>45839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2020-06-12T08:14:00Z</dcterms:created>
  <dcterms:modified xsi:type="dcterms:W3CDTF">2020-06-12T08:17:00Z</dcterms:modified>
</cp:coreProperties>
</file>