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61" w:rsidRDefault="00A22F61" w:rsidP="00164A03">
      <w:pPr>
        <w:spacing w:after="60"/>
      </w:pPr>
    </w:p>
    <w:p w:rsidR="009A1323" w:rsidRPr="009A1323" w:rsidRDefault="009A1323" w:rsidP="009A1323">
      <w:pPr>
        <w:tabs>
          <w:tab w:val="left" w:pos="6435"/>
        </w:tabs>
        <w:jc w:val="right"/>
        <w:rPr>
          <w:rFonts w:ascii="Century Gothic" w:hAnsi="Century Gothic" w:cs="Times New Roman"/>
          <w:b/>
          <w:color w:val="auto"/>
          <w:sz w:val="20"/>
          <w:szCs w:val="20"/>
        </w:rPr>
      </w:pPr>
      <w:r w:rsidRPr="009A1323">
        <w:rPr>
          <w:rFonts w:ascii="Century Gothic" w:hAnsi="Century Gothic" w:cs="Times New Roman"/>
          <w:b/>
          <w:color w:val="auto"/>
          <w:sz w:val="20"/>
          <w:szCs w:val="20"/>
        </w:rPr>
        <w:t>Wzór-Załącznik nr 1 do SWZ</w:t>
      </w:r>
    </w:p>
    <w:p w:rsidR="009A1323" w:rsidRPr="009A1323" w:rsidRDefault="009A1323" w:rsidP="009A1323">
      <w:pPr>
        <w:keepNext/>
        <w:widowControl w:val="0"/>
        <w:tabs>
          <w:tab w:val="left" w:pos="864"/>
        </w:tabs>
        <w:spacing w:before="240" w:after="120"/>
        <w:ind w:left="360"/>
        <w:jc w:val="center"/>
        <w:textAlignment w:val="auto"/>
        <w:outlineLvl w:val="0"/>
        <w:rPr>
          <w:rFonts w:ascii="Century Gothic" w:hAnsi="Century Gothic"/>
          <w:i/>
          <w:sz w:val="20"/>
          <w:szCs w:val="20"/>
        </w:rPr>
      </w:pPr>
      <w:r w:rsidRPr="009A1323">
        <w:rPr>
          <w:rFonts w:ascii="Century Gothic" w:hAnsi="Century Gothic"/>
          <w:i/>
          <w:sz w:val="20"/>
          <w:szCs w:val="20"/>
        </w:rPr>
        <w:t>OFERTA WYKONAWCY</w:t>
      </w:r>
    </w:p>
    <w:p w:rsidR="009A1323" w:rsidRPr="005364A2" w:rsidRDefault="009A1323" w:rsidP="009A1323"/>
    <w:p w:rsidR="009A1323" w:rsidRPr="005364A2" w:rsidRDefault="009A1323" w:rsidP="009A1323">
      <w:pPr>
        <w:rPr>
          <w:rFonts w:ascii="Century Gothic" w:hAnsi="Century Gothic"/>
          <w:sz w:val="20"/>
          <w:szCs w:val="20"/>
          <w:vertAlign w:val="superscript"/>
        </w:rPr>
      </w:pPr>
      <w:r w:rsidRPr="005364A2">
        <w:rPr>
          <w:rFonts w:ascii="Century Gothic" w:hAnsi="Century Gothic"/>
          <w:sz w:val="20"/>
          <w:szCs w:val="20"/>
        </w:rPr>
        <w:t>Pełna nazwa Wykonawcy:  __________________________________________________________________</w:t>
      </w:r>
      <w:r>
        <w:rPr>
          <w:rStyle w:val="Odwoanieprzypisudolnego"/>
          <w:rFonts w:ascii="Century Gothic" w:hAnsi="Century Gothic"/>
          <w:sz w:val="20"/>
          <w:szCs w:val="20"/>
        </w:rPr>
        <w:footnoteReference w:id="1"/>
      </w:r>
    </w:p>
    <w:p w:rsidR="009A1323" w:rsidRPr="005364A2" w:rsidRDefault="009A1323" w:rsidP="009A1323">
      <w:pPr>
        <w:rPr>
          <w:rFonts w:ascii="Century Gothic" w:hAnsi="Century Gothic"/>
          <w:sz w:val="20"/>
          <w:szCs w:val="20"/>
        </w:rPr>
      </w:pPr>
    </w:p>
    <w:p w:rsidR="009A1323" w:rsidRPr="005364A2" w:rsidRDefault="009A1323" w:rsidP="009A1323">
      <w:pPr>
        <w:rPr>
          <w:rFonts w:ascii="Century Gothic" w:hAnsi="Century Gothic"/>
          <w:sz w:val="20"/>
          <w:szCs w:val="20"/>
          <w:vertAlign w:val="superscript"/>
        </w:rPr>
      </w:pPr>
      <w:r w:rsidRPr="005364A2">
        <w:rPr>
          <w:rFonts w:ascii="Century Gothic" w:hAnsi="Century Gothic"/>
          <w:sz w:val="20"/>
          <w:szCs w:val="20"/>
        </w:rPr>
        <w:t>Adres:  _____________________________________________________________________________________</w:t>
      </w:r>
      <w:r>
        <w:rPr>
          <w:rFonts w:ascii="Century Gothic" w:hAnsi="Century Gothic"/>
          <w:sz w:val="20"/>
          <w:szCs w:val="20"/>
          <w:vertAlign w:val="superscript"/>
        </w:rPr>
        <w:t>1</w:t>
      </w:r>
    </w:p>
    <w:p w:rsidR="009A1323" w:rsidRPr="005364A2" w:rsidRDefault="009A1323" w:rsidP="009A1323">
      <w:pPr>
        <w:rPr>
          <w:rFonts w:ascii="Century Gothic" w:hAnsi="Century Gothic"/>
          <w:sz w:val="20"/>
          <w:szCs w:val="20"/>
        </w:rPr>
      </w:pPr>
    </w:p>
    <w:p w:rsidR="009A1323" w:rsidRPr="005364A2" w:rsidRDefault="009A1323" w:rsidP="009A1323">
      <w:pPr>
        <w:rPr>
          <w:rFonts w:ascii="Century Gothic" w:hAnsi="Century Gothic"/>
          <w:color w:val="auto"/>
          <w:sz w:val="20"/>
          <w:szCs w:val="20"/>
          <w:vertAlign w:val="superscript"/>
        </w:rPr>
      </w:pPr>
      <w:r w:rsidRPr="005364A2">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9A1323" w:rsidRPr="005364A2" w:rsidRDefault="009A1323" w:rsidP="009A1323">
      <w:pPr>
        <w:rPr>
          <w:rFonts w:ascii="Century Gothic" w:hAnsi="Century Gothic"/>
          <w:sz w:val="20"/>
          <w:szCs w:val="20"/>
        </w:rPr>
      </w:pPr>
    </w:p>
    <w:p w:rsidR="009A1323" w:rsidRPr="005364A2" w:rsidRDefault="009A1323" w:rsidP="009A1323">
      <w:pPr>
        <w:rPr>
          <w:rFonts w:ascii="Century Gothic" w:hAnsi="Century Gothic"/>
          <w:sz w:val="20"/>
          <w:szCs w:val="20"/>
          <w:vertAlign w:val="superscript"/>
        </w:rPr>
      </w:pPr>
      <w:r w:rsidRPr="005364A2">
        <w:rPr>
          <w:rFonts w:ascii="Century Gothic" w:hAnsi="Century Gothic"/>
          <w:sz w:val="20"/>
          <w:szCs w:val="20"/>
        </w:rPr>
        <w:t>Adres e-mail: _______________________________________________________________________________</w:t>
      </w:r>
      <w:r>
        <w:rPr>
          <w:rFonts w:ascii="Century Gothic" w:hAnsi="Century Gothic"/>
          <w:sz w:val="20"/>
          <w:szCs w:val="20"/>
          <w:vertAlign w:val="superscript"/>
        </w:rPr>
        <w:t>1</w:t>
      </w:r>
    </w:p>
    <w:p w:rsidR="009A1323" w:rsidRPr="005364A2" w:rsidRDefault="009A1323" w:rsidP="009A1323">
      <w:pPr>
        <w:rPr>
          <w:rFonts w:ascii="Century Gothic" w:hAnsi="Century Gothic"/>
          <w:sz w:val="20"/>
          <w:szCs w:val="20"/>
        </w:rPr>
      </w:pPr>
    </w:p>
    <w:p w:rsidR="009A1323" w:rsidRPr="005364A2" w:rsidRDefault="009A1323" w:rsidP="009A1323">
      <w:pPr>
        <w:rPr>
          <w:rFonts w:ascii="Century Gothic" w:hAnsi="Century Gothic"/>
          <w:sz w:val="20"/>
          <w:szCs w:val="20"/>
          <w:vertAlign w:val="superscript"/>
        </w:rPr>
      </w:pPr>
      <w:r w:rsidRPr="005364A2">
        <w:rPr>
          <w:rFonts w:ascii="Century Gothic" w:hAnsi="Century Gothic"/>
          <w:sz w:val="20"/>
          <w:szCs w:val="20"/>
        </w:rPr>
        <w:t>Nr KRS/ REGON/NIP:  ________________________________________________________________________</w:t>
      </w:r>
      <w:r>
        <w:rPr>
          <w:rFonts w:ascii="Century Gothic" w:hAnsi="Century Gothic"/>
          <w:sz w:val="20"/>
          <w:szCs w:val="20"/>
          <w:vertAlign w:val="superscript"/>
        </w:rPr>
        <w:t>1</w:t>
      </w:r>
    </w:p>
    <w:p w:rsidR="009A1323" w:rsidRPr="005364A2" w:rsidRDefault="009A1323" w:rsidP="009A1323">
      <w:pPr>
        <w:suppressAutoHyphens w:val="0"/>
        <w:jc w:val="both"/>
        <w:textAlignment w:val="auto"/>
        <w:rPr>
          <w:rFonts w:ascii="Century Gothic" w:hAnsi="Century Gothic"/>
          <w:strike/>
          <w:color w:val="FF0000"/>
          <w:sz w:val="20"/>
          <w:szCs w:val="20"/>
        </w:rPr>
      </w:pPr>
    </w:p>
    <w:p w:rsidR="009A1323" w:rsidRDefault="009A1323" w:rsidP="009A1323">
      <w:pPr>
        <w:suppressAutoHyphens w:val="0"/>
        <w:jc w:val="both"/>
        <w:textAlignment w:val="auto"/>
        <w:rPr>
          <w:rFonts w:ascii="Century Gothic" w:hAnsi="Century Gothic" w:cs="Times New Roman"/>
          <w:b/>
          <w:color w:val="auto"/>
          <w:sz w:val="20"/>
          <w:szCs w:val="20"/>
        </w:rPr>
      </w:pPr>
      <w:r w:rsidRPr="005364A2">
        <w:rPr>
          <w:rFonts w:ascii="Century Gothic" w:eastAsia="Times New Roman" w:hAnsi="Century Gothic" w:cs="Times New Roman"/>
          <w:color w:val="auto"/>
          <w:kern w:val="0"/>
          <w:sz w:val="20"/>
          <w:szCs w:val="20"/>
          <w:lang w:eastAsia="en-US" w:bidi="ar-SA"/>
        </w:rPr>
        <w:t xml:space="preserve">Przystępując do postępowania prowadzonego </w:t>
      </w:r>
      <w:r w:rsidR="0081774D">
        <w:rPr>
          <w:rFonts w:ascii="Century Gothic" w:eastAsia="Times New Roman" w:hAnsi="Century Gothic" w:cs="Times New Roman"/>
          <w:color w:val="auto"/>
          <w:kern w:val="0"/>
          <w:sz w:val="20"/>
          <w:szCs w:val="20"/>
          <w:lang w:eastAsia="en-US" w:bidi="ar-SA"/>
        </w:rPr>
        <w:t xml:space="preserve">w celu zawarcia umowy ramowej </w:t>
      </w:r>
      <w:r w:rsidRPr="005364A2">
        <w:rPr>
          <w:rFonts w:ascii="Century Gothic" w:eastAsia="Times New Roman" w:hAnsi="Century Gothic" w:cs="Times New Roman"/>
          <w:color w:val="auto"/>
          <w:kern w:val="0"/>
          <w:sz w:val="20"/>
          <w:szCs w:val="20"/>
          <w:lang w:eastAsia="en-US" w:bidi="ar-SA"/>
        </w:rPr>
        <w:t xml:space="preserve">w trybie </w:t>
      </w:r>
      <w:r>
        <w:rPr>
          <w:rFonts w:ascii="Century Gothic" w:eastAsia="Times New Roman" w:hAnsi="Century Gothic" w:cs="Times New Roman"/>
          <w:color w:val="auto"/>
          <w:kern w:val="0"/>
          <w:sz w:val="20"/>
          <w:szCs w:val="20"/>
          <w:lang w:eastAsia="en-US" w:bidi="ar-SA"/>
        </w:rPr>
        <w:t>podstawowym</w:t>
      </w:r>
      <w:r w:rsidRPr="005364A2">
        <w:rPr>
          <w:rFonts w:ascii="Century Gothic" w:eastAsia="Times New Roman" w:hAnsi="Century Gothic" w:cs="Times New Roman"/>
          <w:color w:val="auto"/>
          <w:kern w:val="0"/>
          <w:sz w:val="20"/>
          <w:szCs w:val="20"/>
          <w:lang w:eastAsia="en-US" w:bidi="ar-SA"/>
        </w:rPr>
        <w:t xml:space="preserve"> na </w:t>
      </w:r>
      <w:r w:rsidR="0081774D">
        <w:rPr>
          <w:rFonts w:ascii="Century Gothic" w:hAnsi="Century Gothic" w:cs="Times New Roman"/>
          <w:b/>
          <w:color w:val="auto"/>
          <w:sz w:val="20"/>
          <w:szCs w:val="20"/>
        </w:rPr>
        <w:t>Dostawy materiałów kancelaryjnych</w:t>
      </w:r>
      <w:r w:rsidRPr="005364A2">
        <w:rPr>
          <w:rFonts w:ascii="Century Gothic" w:hAnsi="Century Gothic" w:cs="Times New Roman"/>
          <w:b/>
          <w:color w:val="auto"/>
          <w:sz w:val="20"/>
          <w:szCs w:val="20"/>
        </w:rPr>
        <w:t>, WZP-</w:t>
      </w:r>
      <w:r w:rsidR="0081774D">
        <w:rPr>
          <w:rFonts w:ascii="Century Gothic" w:hAnsi="Century Gothic" w:cs="Times New Roman"/>
          <w:b/>
          <w:color w:val="auto"/>
          <w:sz w:val="20"/>
          <w:szCs w:val="20"/>
        </w:rPr>
        <w:t>1232/22/75</w:t>
      </w:r>
      <w:r>
        <w:rPr>
          <w:rFonts w:ascii="Century Gothic" w:hAnsi="Century Gothic" w:cs="Times New Roman"/>
          <w:b/>
          <w:color w:val="auto"/>
          <w:sz w:val="20"/>
          <w:szCs w:val="20"/>
        </w:rPr>
        <w:t>/Z</w:t>
      </w:r>
      <w:r w:rsidRPr="005364A2">
        <w:rPr>
          <w:rFonts w:ascii="Century Gothic" w:hAnsi="Century Gothic" w:cs="Times New Roman"/>
          <w:b/>
          <w:color w:val="auto"/>
          <w:sz w:val="20"/>
          <w:szCs w:val="20"/>
        </w:rPr>
        <w:t>.</w:t>
      </w:r>
    </w:p>
    <w:p w:rsidR="00123763" w:rsidRPr="001123BD" w:rsidRDefault="00123763" w:rsidP="009A1323">
      <w:pPr>
        <w:suppressAutoHyphens w:val="0"/>
        <w:jc w:val="both"/>
        <w:textAlignment w:val="auto"/>
        <w:rPr>
          <w:rFonts w:ascii="Century Gothic" w:eastAsia="Times New Roman" w:hAnsi="Century Gothic" w:cs="Times New Roman"/>
          <w:b/>
          <w:color w:val="auto"/>
          <w:kern w:val="0"/>
          <w:sz w:val="20"/>
          <w:szCs w:val="20"/>
          <w:lang w:eastAsia="en-US" w:bidi="ar-SA"/>
        </w:rPr>
      </w:pPr>
    </w:p>
    <w:p w:rsidR="00CE6F23" w:rsidRPr="00123763" w:rsidRDefault="001123BD" w:rsidP="00CE6F23">
      <w:pPr>
        <w:widowControl w:val="0"/>
        <w:numPr>
          <w:ilvl w:val="0"/>
          <w:numId w:val="25"/>
        </w:numPr>
        <w:autoSpaceDN w:val="0"/>
        <w:spacing w:before="240"/>
        <w:ind w:left="284" w:hanging="295"/>
        <w:jc w:val="both"/>
        <w:rPr>
          <w:rFonts w:ascii="Century Gothic" w:eastAsia="SimSun" w:hAnsi="Century Gothic" w:cs="Mangal"/>
          <w:b/>
          <w:color w:val="auto"/>
          <w:kern w:val="0"/>
          <w:sz w:val="20"/>
          <w:szCs w:val="20"/>
          <w:lang w:val="x-none" w:eastAsia="en-US"/>
        </w:rPr>
      </w:pPr>
      <w:r w:rsidRPr="001123BD">
        <w:rPr>
          <w:rFonts w:ascii="Century Gothic" w:eastAsia="Times New Roman" w:hAnsi="Century Gothic" w:cs="Times New Roman"/>
          <w:b/>
          <w:bCs/>
          <w:color w:val="auto"/>
          <w:kern w:val="0"/>
          <w:sz w:val="20"/>
          <w:szCs w:val="20"/>
          <w:lang w:eastAsia="en-US" w:bidi="ar-SA"/>
        </w:rPr>
        <w:t xml:space="preserve">Oferujemy asortyment spełniający co najmniej wymagania wyszczególnione w Załączniku nr </w:t>
      </w:r>
      <w:r w:rsidR="00D449DD">
        <w:rPr>
          <w:rFonts w:ascii="Century Gothic" w:eastAsia="Times New Roman" w:hAnsi="Century Gothic" w:cs="Times New Roman"/>
          <w:b/>
          <w:bCs/>
          <w:color w:val="auto"/>
          <w:kern w:val="0"/>
          <w:sz w:val="20"/>
          <w:szCs w:val="20"/>
          <w:lang w:eastAsia="en-US" w:bidi="ar-SA"/>
        </w:rPr>
        <w:t>3</w:t>
      </w:r>
      <w:r w:rsidRPr="001123BD">
        <w:rPr>
          <w:rFonts w:ascii="Century Gothic" w:eastAsia="Times New Roman" w:hAnsi="Century Gothic" w:cs="Times New Roman"/>
          <w:b/>
          <w:bCs/>
          <w:color w:val="auto"/>
          <w:kern w:val="0"/>
          <w:sz w:val="20"/>
          <w:szCs w:val="20"/>
          <w:lang w:eastAsia="en-US" w:bidi="ar-SA"/>
        </w:rPr>
        <w:t xml:space="preserve"> do SWZ </w:t>
      </w:r>
      <w:r w:rsidRPr="001123BD">
        <w:rPr>
          <w:rFonts w:ascii="Century Gothic" w:eastAsia="Times New Roman" w:hAnsi="Century Gothic" w:cs="Times New Roman"/>
          <w:bCs/>
          <w:color w:val="auto"/>
          <w:kern w:val="0"/>
          <w:sz w:val="20"/>
          <w:szCs w:val="20"/>
          <w:lang w:eastAsia="en-US" w:bidi="ar-SA"/>
        </w:rPr>
        <w:t>(Formularz cenowy/Opis przedmiotu zamówienia)</w:t>
      </w:r>
      <w:r w:rsidRPr="001123BD">
        <w:rPr>
          <w:rFonts w:ascii="Century Gothic" w:eastAsia="Times New Roman" w:hAnsi="Century Gothic" w:cs="Times New Roman"/>
          <w:b/>
          <w:bCs/>
          <w:color w:val="auto"/>
          <w:kern w:val="0"/>
          <w:sz w:val="20"/>
          <w:szCs w:val="20"/>
          <w:lang w:eastAsia="en-US" w:bidi="ar-SA"/>
        </w:rPr>
        <w:t xml:space="preserve"> w cenie oferty brutto w PLN ………………………………..…………</w:t>
      </w:r>
      <w:r w:rsidRPr="001123BD">
        <w:rPr>
          <w:rFonts w:ascii="Century Gothic" w:eastAsia="Times New Roman" w:hAnsi="Century Gothic" w:cs="Times New Roman"/>
          <w:b/>
          <w:bCs/>
          <w:color w:val="auto"/>
          <w:kern w:val="0"/>
          <w:sz w:val="20"/>
          <w:szCs w:val="20"/>
          <w:vertAlign w:val="superscript"/>
          <w:lang w:eastAsia="en-US" w:bidi="ar-SA"/>
        </w:rPr>
        <w:footnoteReference w:id="2"/>
      </w:r>
    </w:p>
    <w:p w:rsidR="009A1323" w:rsidRPr="005364A2" w:rsidRDefault="009A1323" w:rsidP="001C33D5">
      <w:pPr>
        <w:widowControl w:val="0"/>
        <w:numPr>
          <w:ilvl w:val="0"/>
          <w:numId w:val="25"/>
        </w:numPr>
        <w:autoSpaceDN w:val="0"/>
        <w:spacing w:before="240"/>
        <w:ind w:left="284" w:hanging="295"/>
        <w:jc w:val="both"/>
        <w:rPr>
          <w:rFonts w:ascii="Century Gothic" w:eastAsia="SimSun" w:hAnsi="Century Gothic" w:cs="Mangal"/>
          <w:b/>
          <w:color w:val="auto"/>
          <w:kern w:val="0"/>
          <w:sz w:val="20"/>
          <w:szCs w:val="20"/>
          <w:lang w:val="x-none" w:eastAsia="en-US"/>
        </w:rPr>
      </w:pPr>
      <w:r w:rsidRPr="005364A2">
        <w:rPr>
          <w:rFonts w:ascii="Century Gothic" w:eastAsia="SimSun" w:hAnsi="Century Gothic" w:cs="Mangal"/>
          <w:b/>
          <w:color w:val="auto"/>
          <w:kern w:val="0"/>
          <w:sz w:val="20"/>
          <w:szCs w:val="20"/>
          <w:lang w:eastAsia="en-US"/>
        </w:rPr>
        <w:t>Oświadczamy, że:</w:t>
      </w:r>
    </w:p>
    <w:p w:rsidR="009A1323" w:rsidRPr="005364A2" w:rsidRDefault="009A1323" w:rsidP="001C33D5">
      <w:pPr>
        <w:numPr>
          <w:ilvl w:val="3"/>
          <w:numId w:val="24"/>
        </w:numPr>
        <w:tabs>
          <w:tab w:val="left" w:pos="-850"/>
        </w:tabs>
        <w:autoSpaceDN w:val="0"/>
        <w:ind w:left="426" w:hanging="426"/>
        <w:jc w:val="both"/>
        <w:rPr>
          <w:rFonts w:ascii="Century Gothic" w:eastAsia="Times New Roman" w:hAnsi="Century Gothic" w:cs="Times New Roman"/>
          <w:bCs/>
          <w:color w:val="auto"/>
          <w:kern w:val="3"/>
          <w:sz w:val="20"/>
          <w:szCs w:val="20"/>
          <w:lang w:bidi="ar-SA"/>
        </w:rPr>
      </w:pPr>
      <w:r w:rsidRPr="005364A2">
        <w:rPr>
          <w:rFonts w:ascii="Century Gothic" w:eastAsia="Times New Roman" w:hAnsi="Century Gothic" w:cs="Times New Roman"/>
          <w:bCs/>
          <w:color w:val="auto"/>
          <w:kern w:val="3"/>
          <w:sz w:val="20"/>
          <w:szCs w:val="20"/>
          <w:lang w:bidi="ar-SA"/>
        </w:rPr>
        <w:t xml:space="preserve">Na oferowany </w:t>
      </w:r>
      <w:r w:rsidR="00D7716C">
        <w:rPr>
          <w:rFonts w:ascii="Century Gothic" w:eastAsia="Times New Roman" w:hAnsi="Century Gothic" w:cs="Times New Roman"/>
          <w:bCs/>
          <w:color w:val="auto"/>
          <w:kern w:val="3"/>
          <w:sz w:val="20"/>
          <w:szCs w:val="20"/>
          <w:lang w:bidi="ar-SA"/>
        </w:rPr>
        <w:t>asortyment</w:t>
      </w:r>
      <w:r w:rsidRPr="005364A2">
        <w:rPr>
          <w:rFonts w:ascii="Century Gothic" w:eastAsia="Times New Roman" w:hAnsi="Century Gothic" w:cs="Times New Roman"/>
          <w:bCs/>
          <w:color w:val="auto"/>
          <w:kern w:val="3"/>
          <w:sz w:val="20"/>
          <w:szCs w:val="20"/>
          <w:lang w:bidi="ar-SA"/>
        </w:rPr>
        <w:t xml:space="preserve"> udzielamy </w:t>
      </w:r>
      <w:r w:rsidR="0081774D">
        <w:rPr>
          <w:rFonts w:ascii="Century Gothic" w:eastAsia="Times New Roman" w:hAnsi="Century Gothic" w:cs="Times New Roman"/>
          <w:bCs/>
          <w:color w:val="auto"/>
          <w:kern w:val="3"/>
          <w:sz w:val="20"/>
          <w:szCs w:val="20"/>
          <w:lang w:bidi="ar-SA"/>
        </w:rPr>
        <w:t>24</w:t>
      </w:r>
      <w:r w:rsidR="00412681">
        <w:rPr>
          <w:rFonts w:ascii="Century Gothic" w:eastAsia="Times New Roman" w:hAnsi="Century Gothic" w:cs="Times New Roman"/>
          <w:bCs/>
          <w:color w:val="auto"/>
          <w:kern w:val="0"/>
          <w:sz w:val="16"/>
          <w:szCs w:val="16"/>
          <w:lang w:bidi="ar-SA"/>
        </w:rPr>
        <w:t xml:space="preserve"> </w:t>
      </w:r>
      <w:r w:rsidR="0081774D">
        <w:rPr>
          <w:rFonts w:ascii="Century Gothic" w:eastAsia="Times New Roman" w:hAnsi="Century Gothic" w:cs="Times New Roman"/>
          <w:bCs/>
          <w:color w:val="auto"/>
          <w:kern w:val="3"/>
          <w:sz w:val="20"/>
          <w:szCs w:val="20"/>
          <w:lang w:bidi="ar-SA"/>
        </w:rPr>
        <w:t>miesiące gwarancji oraz 24 miesiące rękojmi.</w:t>
      </w:r>
    </w:p>
    <w:p w:rsidR="009A1323" w:rsidRDefault="009A1323" w:rsidP="001C33D5">
      <w:pPr>
        <w:numPr>
          <w:ilvl w:val="3"/>
          <w:numId w:val="24"/>
        </w:numPr>
        <w:tabs>
          <w:tab w:val="left" w:pos="-850"/>
        </w:tabs>
        <w:autoSpaceDN w:val="0"/>
        <w:ind w:left="426" w:hanging="426"/>
        <w:jc w:val="both"/>
        <w:rPr>
          <w:rFonts w:ascii="Century Gothic" w:eastAsia="Times New Roman" w:hAnsi="Century Gothic" w:cs="Times New Roman"/>
          <w:bCs/>
          <w:color w:val="auto"/>
          <w:kern w:val="3"/>
          <w:sz w:val="20"/>
          <w:szCs w:val="20"/>
          <w:lang w:bidi="ar-SA"/>
        </w:rPr>
      </w:pPr>
      <w:r w:rsidRPr="00D449DD">
        <w:rPr>
          <w:rFonts w:ascii="Century Gothic" w:eastAsia="Times New Roman" w:hAnsi="Century Gothic" w:cs="Times New Roman"/>
          <w:bCs/>
          <w:color w:val="auto"/>
          <w:kern w:val="3"/>
          <w:sz w:val="20"/>
          <w:szCs w:val="20"/>
          <w:lang w:bidi="ar-SA"/>
        </w:rPr>
        <w:t xml:space="preserve">Dostawę </w:t>
      </w:r>
      <w:r w:rsidR="00D7716C">
        <w:rPr>
          <w:rFonts w:ascii="Century Gothic" w:eastAsia="Times New Roman" w:hAnsi="Century Gothic" w:cs="Times New Roman"/>
          <w:color w:val="auto"/>
          <w:kern w:val="0"/>
          <w:sz w:val="20"/>
          <w:szCs w:val="20"/>
          <w:lang w:bidi="ar-SA"/>
        </w:rPr>
        <w:t>asortymentu</w:t>
      </w:r>
      <w:r w:rsidRPr="00D449DD">
        <w:rPr>
          <w:rFonts w:ascii="Century Gothic" w:eastAsia="Times New Roman" w:hAnsi="Century Gothic" w:cs="Times New Roman"/>
          <w:bCs/>
          <w:color w:val="auto"/>
          <w:kern w:val="3"/>
          <w:sz w:val="20"/>
          <w:szCs w:val="20"/>
          <w:lang w:bidi="ar-SA"/>
        </w:rPr>
        <w:t xml:space="preserve"> zrealizujemy w terminie ……</w:t>
      </w:r>
      <w:r w:rsidR="00412681" w:rsidRPr="00D449DD">
        <w:rPr>
          <w:rStyle w:val="Odwoanieprzypisudolnego"/>
          <w:rFonts w:ascii="Century Gothic" w:eastAsia="Times New Roman" w:hAnsi="Century Gothic" w:cs="Times New Roman"/>
          <w:bCs/>
          <w:color w:val="auto"/>
          <w:kern w:val="3"/>
          <w:sz w:val="20"/>
          <w:szCs w:val="20"/>
          <w:lang w:bidi="ar-SA"/>
        </w:rPr>
        <w:footnoteReference w:id="3"/>
      </w:r>
      <w:r w:rsidRPr="00D449DD">
        <w:rPr>
          <w:rFonts w:ascii="Century Gothic" w:eastAsia="Times New Roman" w:hAnsi="Century Gothic" w:cs="Times New Roman"/>
          <w:bCs/>
          <w:color w:val="auto"/>
          <w:kern w:val="0"/>
          <w:sz w:val="16"/>
          <w:szCs w:val="16"/>
          <w:lang w:bidi="ar-SA"/>
        </w:rPr>
        <w:t xml:space="preserve"> </w:t>
      </w:r>
      <w:r w:rsidR="00D449DD" w:rsidRPr="00D449DD">
        <w:rPr>
          <w:rFonts w:ascii="Century Gothic" w:eastAsia="Times New Roman" w:hAnsi="Century Gothic" w:cs="Times New Roman"/>
          <w:bCs/>
          <w:color w:val="auto"/>
          <w:kern w:val="3"/>
          <w:sz w:val="20"/>
          <w:szCs w:val="20"/>
          <w:lang w:bidi="ar-SA"/>
        </w:rPr>
        <w:t xml:space="preserve"> dni roboczych (max. 4</w:t>
      </w:r>
      <w:r w:rsidRPr="00D449DD">
        <w:rPr>
          <w:rFonts w:ascii="Century Gothic" w:eastAsia="Times New Roman" w:hAnsi="Century Gothic" w:cs="Times New Roman"/>
          <w:bCs/>
          <w:color w:val="auto"/>
          <w:kern w:val="3"/>
          <w:sz w:val="20"/>
          <w:szCs w:val="20"/>
          <w:lang w:bidi="ar-SA"/>
        </w:rPr>
        <w:t xml:space="preserve">0 dni </w:t>
      </w:r>
      <w:r w:rsidR="00D7716C">
        <w:rPr>
          <w:rFonts w:ascii="Century Gothic" w:eastAsia="Times New Roman" w:hAnsi="Century Gothic" w:cs="Times New Roman"/>
          <w:bCs/>
          <w:color w:val="auto"/>
          <w:kern w:val="3"/>
          <w:sz w:val="20"/>
          <w:szCs w:val="20"/>
          <w:lang w:bidi="ar-SA"/>
        </w:rPr>
        <w:t xml:space="preserve">roboczych), licząc od dnia zaakceptowania zapotrzebowania. </w:t>
      </w:r>
    </w:p>
    <w:p w:rsidR="00CE6F23" w:rsidRPr="00D449DD" w:rsidRDefault="00CE6F23" w:rsidP="00CE6F23">
      <w:pPr>
        <w:tabs>
          <w:tab w:val="left" w:pos="-850"/>
        </w:tabs>
        <w:autoSpaceDN w:val="0"/>
        <w:ind w:left="426"/>
        <w:jc w:val="both"/>
        <w:rPr>
          <w:rFonts w:ascii="Century Gothic" w:eastAsia="Times New Roman" w:hAnsi="Century Gothic" w:cs="Times New Roman"/>
          <w:bCs/>
          <w:color w:val="auto"/>
          <w:kern w:val="3"/>
          <w:sz w:val="20"/>
          <w:szCs w:val="20"/>
          <w:lang w:bidi="ar-SA"/>
        </w:rPr>
      </w:pPr>
    </w:p>
    <w:p w:rsidR="009A1323" w:rsidRPr="005364A2" w:rsidRDefault="009A1323" w:rsidP="009A1323">
      <w:pPr>
        <w:tabs>
          <w:tab w:val="left" w:pos="426"/>
        </w:tabs>
        <w:suppressAutoHyphens w:val="0"/>
        <w:jc w:val="both"/>
        <w:textAlignment w:val="auto"/>
        <w:rPr>
          <w:rFonts w:ascii="Century Gothic" w:hAnsi="Century Gothic"/>
          <w:b/>
          <w:sz w:val="20"/>
          <w:szCs w:val="20"/>
        </w:rPr>
      </w:pPr>
    </w:p>
    <w:p w:rsidR="009A1323" w:rsidRPr="00CE6F23" w:rsidRDefault="009A1323" w:rsidP="00CE6F23">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sidRPr="005364A2">
        <w:rPr>
          <w:rFonts w:ascii="Century Gothic" w:eastAsia="Times New Roman" w:hAnsi="Century Gothic" w:cs="Times New Roman"/>
          <w:b/>
          <w:bCs/>
          <w:iCs/>
          <w:color w:val="auto"/>
          <w:kern w:val="0"/>
          <w:sz w:val="20"/>
          <w:szCs w:val="20"/>
          <w:lang w:bidi="ar-SA"/>
        </w:rPr>
        <w:t>III. Oświadczamy, że:</w:t>
      </w:r>
    </w:p>
    <w:p w:rsidR="009A1323" w:rsidRPr="00CE6F23" w:rsidRDefault="009A1323" w:rsidP="00CE6F23">
      <w:pPr>
        <w:pStyle w:val="Akapitzlist"/>
        <w:numPr>
          <w:ilvl w:val="0"/>
          <w:numId w:val="50"/>
        </w:numPr>
        <w:tabs>
          <w:tab w:val="left" w:pos="0"/>
        </w:tabs>
        <w:spacing w:after="60"/>
        <w:jc w:val="both"/>
        <w:rPr>
          <w:rFonts w:ascii="Century Gothic" w:hAnsi="Century Gothic"/>
          <w:sz w:val="20"/>
        </w:rPr>
      </w:pPr>
      <w:r w:rsidRPr="00CE6F23">
        <w:rPr>
          <w:rFonts w:ascii="Century Gothic" w:hAnsi="Century Gothic"/>
          <w:bCs/>
          <w:kern w:val="3"/>
          <w:sz w:val="20"/>
        </w:rPr>
        <w:t>Zgodnie</w:t>
      </w:r>
      <w:r w:rsidRPr="00CE6F23">
        <w:rPr>
          <w:rFonts w:ascii="Century Gothic" w:hAnsi="Century Gothic"/>
          <w:bCs/>
          <w:sz w:val="20"/>
        </w:rPr>
        <w:t xml:space="preserve"> z ustawą o podatku od towarów i usług obowiązek odprowadzenia podatku powstaje po stronie</w:t>
      </w:r>
      <w:r w:rsidR="00DF3604" w:rsidRPr="00CE6F23">
        <w:rPr>
          <w:rFonts w:ascii="Century Gothic" w:hAnsi="Century Gothic"/>
          <w:bCs/>
          <w:sz w:val="20"/>
        </w:rPr>
        <w:t xml:space="preserve"> …………</w:t>
      </w:r>
      <w:r w:rsidR="00AA36D9" w:rsidRPr="00CE6F23">
        <w:rPr>
          <w:rFonts w:ascii="Century Gothic" w:hAnsi="Century Gothic"/>
          <w:bCs/>
          <w:sz w:val="20"/>
        </w:rPr>
        <w:t>………</w:t>
      </w:r>
      <w:r w:rsidR="00DF3604" w:rsidRPr="00CE6F23">
        <w:rPr>
          <w:rFonts w:ascii="Century Gothic" w:hAnsi="Century Gothic"/>
          <w:bCs/>
          <w:sz w:val="20"/>
        </w:rPr>
        <w:t>………</w:t>
      </w:r>
      <w:r w:rsidR="00AA36D9">
        <w:rPr>
          <w:rStyle w:val="Odwoanieprzypisudolnego"/>
          <w:rFonts w:ascii="Century Gothic" w:hAnsi="Century Gothic"/>
          <w:bCs/>
          <w:sz w:val="20"/>
        </w:rPr>
        <w:footnoteReference w:id="4"/>
      </w:r>
      <w:r w:rsidRPr="00CE6F23">
        <w:rPr>
          <w:rFonts w:ascii="Century Gothic" w:hAnsi="Century Gothic"/>
          <w:bCs/>
          <w:sz w:val="20"/>
        </w:rPr>
        <w:t xml:space="preserve"> (Wykonawcy lub Zamawiającego).</w:t>
      </w:r>
    </w:p>
    <w:p w:rsidR="009A1323" w:rsidRPr="005364A2" w:rsidRDefault="009A1323" w:rsidP="00CE6F23">
      <w:pPr>
        <w:numPr>
          <w:ilvl w:val="0"/>
          <w:numId w:val="50"/>
        </w:numPr>
        <w:tabs>
          <w:tab w:val="left" w:pos="-850"/>
        </w:tabs>
        <w:autoSpaceDN w:val="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bCs/>
          <w:color w:val="auto"/>
          <w:kern w:val="0"/>
          <w:sz w:val="20"/>
          <w:szCs w:val="20"/>
          <w:lang w:bidi="ar-SA"/>
        </w:rPr>
        <w:t>Jesteśmy</w:t>
      </w:r>
      <w:r>
        <w:rPr>
          <w:rFonts w:ascii="Century Gothic" w:eastAsia="Times New Roman" w:hAnsi="Century Gothic" w:cs="Times New Roman"/>
          <w:bCs/>
          <w:color w:val="auto"/>
          <w:kern w:val="0"/>
          <w:sz w:val="20"/>
          <w:szCs w:val="20"/>
          <w:lang w:bidi="ar-SA"/>
        </w:rPr>
        <w:t>/jestem</w:t>
      </w:r>
      <w:r w:rsidRPr="005364A2">
        <w:rPr>
          <w:rFonts w:ascii="Century Gothic" w:eastAsia="Times New Roman" w:hAnsi="Century Gothic" w:cs="Times New Roman"/>
          <w:color w:val="auto"/>
          <w:kern w:val="0"/>
          <w:sz w:val="20"/>
          <w:szCs w:val="20"/>
          <w:lang w:bidi="ar-SA"/>
        </w:rPr>
        <w:t>:</w:t>
      </w:r>
      <w:r w:rsidRPr="00453509">
        <w:rPr>
          <w:rStyle w:val="Odwoanieprzypisudolnego"/>
          <w:rFonts w:ascii="Century Gothic" w:eastAsia="Times New Roman" w:hAnsi="Century Gothic" w:cs="Times New Roman"/>
          <w:color w:val="auto"/>
          <w:kern w:val="0"/>
          <w:sz w:val="20"/>
          <w:szCs w:val="20"/>
          <w:lang w:bidi="ar-SA"/>
        </w:rPr>
        <w:t xml:space="preserve"> </w:t>
      </w:r>
      <w:r>
        <w:rPr>
          <w:rStyle w:val="Odwoanieprzypisudolnego"/>
          <w:rFonts w:ascii="Century Gothic" w:eastAsia="Times New Roman" w:hAnsi="Century Gothic" w:cs="Times New Roman"/>
          <w:color w:val="auto"/>
          <w:kern w:val="0"/>
          <w:sz w:val="20"/>
          <w:szCs w:val="20"/>
          <w:lang w:bidi="ar-SA"/>
        </w:rPr>
        <w:footnoteReference w:id="5"/>
      </w:r>
    </w:p>
    <w:p w:rsidR="009A1323" w:rsidRPr="00CE6F23" w:rsidRDefault="009A1323" w:rsidP="00CE6F23">
      <w:pPr>
        <w:pStyle w:val="Akapitzlist"/>
        <w:tabs>
          <w:tab w:val="left" w:pos="-850"/>
        </w:tabs>
        <w:autoSpaceDN w:val="0"/>
        <w:ind w:left="360"/>
        <w:jc w:val="both"/>
        <w:rPr>
          <w:rFonts w:ascii="Century Gothic" w:eastAsia="Times New Roman" w:hAnsi="Century Gothic"/>
          <w:sz w:val="20"/>
          <w:szCs w:val="20"/>
        </w:rPr>
      </w:pPr>
      <w:r w:rsidRPr="00CE6F23">
        <w:rPr>
          <w:rFonts w:ascii="Century Gothic" w:eastAsia="Times New Roman" w:hAnsi="Century Gothic"/>
          <w:sz w:val="20"/>
          <w:szCs w:val="20"/>
        </w:rPr>
        <w:t>󠄀 mikroprzedsiębiorstwem;</w:t>
      </w:r>
    </w:p>
    <w:p w:rsidR="009A1323" w:rsidRPr="00CE6F23" w:rsidRDefault="009A1323" w:rsidP="00CE6F23">
      <w:pPr>
        <w:pStyle w:val="Akapitzlist"/>
        <w:tabs>
          <w:tab w:val="left" w:pos="-850"/>
        </w:tabs>
        <w:autoSpaceDN w:val="0"/>
        <w:ind w:left="360"/>
        <w:jc w:val="both"/>
        <w:rPr>
          <w:rFonts w:ascii="Century Gothic" w:eastAsia="Times New Roman" w:hAnsi="Century Gothic"/>
          <w:sz w:val="20"/>
          <w:szCs w:val="20"/>
        </w:rPr>
      </w:pPr>
      <w:r w:rsidRPr="00CE6F23">
        <w:rPr>
          <w:rFonts w:ascii="Century Gothic" w:eastAsia="Times New Roman" w:hAnsi="Century Gothic"/>
          <w:sz w:val="20"/>
          <w:szCs w:val="20"/>
        </w:rPr>
        <w:t>󠄀 małym przedsiębiorstwem;</w:t>
      </w:r>
    </w:p>
    <w:p w:rsidR="009A1323" w:rsidRPr="00CE6F23" w:rsidRDefault="009A1323" w:rsidP="00CE6F23">
      <w:pPr>
        <w:pStyle w:val="Akapitzlist"/>
        <w:tabs>
          <w:tab w:val="left" w:pos="-850"/>
        </w:tabs>
        <w:autoSpaceDN w:val="0"/>
        <w:ind w:left="360"/>
        <w:jc w:val="both"/>
        <w:rPr>
          <w:rFonts w:ascii="Century Gothic" w:eastAsia="Times New Roman" w:hAnsi="Century Gothic"/>
          <w:sz w:val="20"/>
          <w:szCs w:val="20"/>
        </w:rPr>
      </w:pPr>
      <w:r w:rsidRPr="00CE6F23">
        <w:rPr>
          <w:rFonts w:ascii="Century Gothic" w:eastAsia="Times New Roman" w:hAnsi="Century Gothic"/>
          <w:sz w:val="20"/>
          <w:szCs w:val="20"/>
        </w:rPr>
        <w:t>󠄀 średnim przedsiębiorstwem;</w:t>
      </w:r>
    </w:p>
    <w:p w:rsidR="009A1323" w:rsidRPr="00CE6F23" w:rsidRDefault="009A1323" w:rsidP="00CE6F23">
      <w:pPr>
        <w:pStyle w:val="Akapitzlist"/>
        <w:tabs>
          <w:tab w:val="left" w:pos="-850"/>
        </w:tabs>
        <w:autoSpaceDN w:val="0"/>
        <w:ind w:left="360"/>
        <w:jc w:val="both"/>
        <w:rPr>
          <w:rFonts w:ascii="Century Gothic" w:eastAsia="Times New Roman" w:hAnsi="Century Gothic"/>
          <w:sz w:val="20"/>
          <w:szCs w:val="20"/>
        </w:rPr>
      </w:pPr>
      <w:r w:rsidRPr="00CE6F23">
        <w:rPr>
          <w:rFonts w:ascii="Century Gothic" w:eastAsia="Times New Roman" w:hAnsi="Century Gothic"/>
          <w:sz w:val="20"/>
          <w:szCs w:val="20"/>
        </w:rPr>
        <w:t>󠄀 jednoosobową działalnością gospodarczą;</w:t>
      </w:r>
    </w:p>
    <w:p w:rsidR="009A1323" w:rsidRPr="00CE6F23" w:rsidRDefault="009A1323" w:rsidP="00CE6F23">
      <w:pPr>
        <w:pStyle w:val="Akapitzlist"/>
        <w:tabs>
          <w:tab w:val="left" w:pos="-850"/>
        </w:tabs>
        <w:autoSpaceDN w:val="0"/>
        <w:ind w:left="360"/>
        <w:jc w:val="both"/>
        <w:rPr>
          <w:rFonts w:ascii="Century Gothic" w:eastAsia="Times New Roman" w:hAnsi="Century Gothic"/>
          <w:sz w:val="20"/>
          <w:szCs w:val="20"/>
        </w:rPr>
      </w:pPr>
      <w:r w:rsidRPr="00CE6F23">
        <w:rPr>
          <w:rFonts w:ascii="Century Gothic" w:eastAsia="Times New Roman" w:hAnsi="Century Gothic"/>
          <w:sz w:val="20"/>
          <w:szCs w:val="20"/>
        </w:rPr>
        <w:t>󠄀 osobą fizyczną nieprowadzącą działalności gospodarczej.</w:t>
      </w:r>
      <w:r w:rsidRPr="00CE6F23">
        <w:rPr>
          <w:rFonts w:ascii="Century Gothic" w:eastAsia="Times New Roman" w:hAnsi="Century Gothic"/>
          <w:bCs/>
          <w:sz w:val="20"/>
          <w:szCs w:val="20"/>
        </w:rPr>
        <w:t xml:space="preserve"> </w:t>
      </w:r>
      <w:r w:rsidRPr="00CE6F23">
        <w:rPr>
          <w:rFonts w:ascii="Century Gothic" w:eastAsia="Times New Roman" w:hAnsi="Century Gothic"/>
          <w:sz w:val="20"/>
          <w:szCs w:val="20"/>
        </w:rPr>
        <w:t xml:space="preserve">  </w:t>
      </w:r>
    </w:p>
    <w:p w:rsidR="009A1323" w:rsidRPr="005364A2" w:rsidRDefault="009A1323" w:rsidP="00CE6F23">
      <w:pPr>
        <w:numPr>
          <w:ilvl w:val="0"/>
          <w:numId w:val="50"/>
        </w:numPr>
        <w:tabs>
          <w:tab w:val="left" w:pos="-850"/>
        </w:tabs>
        <w:autoSpaceDN w:val="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Zapoznaliśmy się z postanowieniami zawartymi w ogłoszeniu i SWZ i nie wnosimy do nich zastrzeżeń oraz zdobyliśmy konieczne informacje potrzebne do właściwego przygotowania oferty.</w:t>
      </w:r>
    </w:p>
    <w:p w:rsidR="009A1323" w:rsidRPr="005364A2" w:rsidRDefault="009A1323" w:rsidP="00CE6F23">
      <w:pPr>
        <w:numPr>
          <w:ilvl w:val="0"/>
          <w:numId w:val="50"/>
        </w:numPr>
        <w:tabs>
          <w:tab w:val="left" w:pos="-850"/>
        </w:tabs>
        <w:autoSpaceDN w:val="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Ogólne warunki umowy zostały przez nas zaakceptowane i w przypadku wyboru naszej oferty zobowiązujemy się do zawarcia umowy na warunkach tam określonych w miejscu i terminie wskazanym przez Zamawiającego.</w:t>
      </w:r>
    </w:p>
    <w:p w:rsidR="009A1323" w:rsidRPr="005364A2" w:rsidRDefault="009A1323" w:rsidP="00CE6F23">
      <w:pPr>
        <w:numPr>
          <w:ilvl w:val="0"/>
          <w:numId w:val="50"/>
        </w:numPr>
        <w:tabs>
          <w:tab w:val="left" w:pos="-850"/>
        </w:tabs>
        <w:autoSpaceDN w:val="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 xml:space="preserve">Uważamy się za związanych niniejszą ofertą na czas  </w:t>
      </w:r>
      <w:r w:rsidR="00EB6FF4">
        <w:rPr>
          <w:rFonts w:ascii="Century Gothic" w:eastAsia="Times New Roman" w:hAnsi="Century Gothic" w:cs="Times New Roman"/>
          <w:color w:val="auto"/>
          <w:kern w:val="0"/>
          <w:sz w:val="20"/>
          <w:szCs w:val="20"/>
          <w:lang w:bidi="ar-SA"/>
        </w:rPr>
        <w:t>3</w:t>
      </w:r>
      <w:r>
        <w:rPr>
          <w:rFonts w:ascii="Century Gothic" w:eastAsia="Times New Roman" w:hAnsi="Century Gothic" w:cs="Times New Roman"/>
          <w:color w:val="auto"/>
          <w:kern w:val="0"/>
          <w:sz w:val="20"/>
          <w:szCs w:val="20"/>
          <w:lang w:bidi="ar-SA"/>
        </w:rPr>
        <w:t>0 dni od upływu terminu składania ofert.</w:t>
      </w:r>
    </w:p>
    <w:p w:rsidR="009A1323" w:rsidRPr="005364A2" w:rsidRDefault="009A1323" w:rsidP="00CE6F23">
      <w:pPr>
        <w:numPr>
          <w:ilvl w:val="0"/>
          <w:numId w:val="50"/>
        </w:numPr>
        <w:tabs>
          <w:tab w:val="left" w:pos="-850"/>
        </w:tabs>
        <w:autoSpaceDN w:val="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Warunki płatności: 30 dni od dnia dostarczenia do Zamawiającego prawidłowo wystawionej faktury.</w:t>
      </w:r>
    </w:p>
    <w:p w:rsidR="009A1323" w:rsidRPr="005364A2" w:rsidRDefault="009A1323" w:rsidP="00CE6F23">
      <w:pPr>
        <w:numPr>
          <w:ilvl w:val="0"/>
          <w:numId w:val="50"/>
        </w:numPr>
        <w:tabs>
          <w:tab w:val="left" w:pos="-850"/>
        </w:tabs>
        <w:autoSpaceDN w:val="0"/>
        <w:jc w:val="both"/>
        <w:rPr>
          <w:rFonts w:ascii="Century Gothic" w:eastAsia="Times New Roman" w:hAnsi="Century Gothic" w:cs="Times New Roman"/>
          <w:color w:val="auto"/>
          <w:kern w:val="0"/>
          <w:sz w:val="20"/>
          <w:szCs w:val="20"/>
          <w:lang w:bidi="ar-SA"/>
        </w:rPr>
      </w:pPr>
      <w:r w:rsidRPr="005364A2">
        <w:rPr>
          <w:rFonts w:ascii="Century Gothic" w:eastAsia="Times New Roman" w:hAnsi="Century Gothic" w:cs="Times New Roman"/>
          <w:color w:val="auto"/>
          <w:kern w:val="0"/>
          <w:sz w:val="20"/>
          <w:szCs w:val="20"/>
          <w:lang w:bidi="ar-SA"/>
        </w:rPr>
        <w:t>Zobowiązujemy się do zapewnienia możliwości odbierania wszelkiej korespondencji związanej z prowadzonym postępowaniem przez całą dobę za pośrednictwem Platformy.</w:t>
      </w:r>
    </w:p>
    <w:p w:rsidR="00CE6F23" w:rsidRDefault="00CE6F23" w:rsidP="009A1323">
      <w:pPr>
        <w:tabs>
          <w:tab w:val="center" w:pos="4536"/>
          <w:tab w:val="right" w:pos="9072"/>
        </w:tabs>
        <w:rPr>
          <w:rFonts w:ascii="Century Gothic" w:eastAsia="Times New Roman" w:hAnsi="Century Gothic" w:cs="Times New Roman"/>
          <w:color w:val="auto"/>
          <w:kern w:val="0"/>
          <w:sz w:val="20"/>
          <w:szCs w:val="20"/>
          <w:lang w:bidi="ar-SA"/>
        </w:rPr>
      </w:pPr>
    </w:p>
    <w:p w:rsidR="00123763" w:rsidRDefault="00123763" w:rsidP="009A1323">
      <w:pPr>
        <w:tabs>
          <w:tab w:val="center" w:pos="4536"/>
          <w:tab w:val="right" w:pos="9072"/>
        </w:tabs>
        <w:rPr>
          <w:rFonts w:ascii="Century Gothic" w:eastAsia="Times New Roman" w:hAnsi="Century Gothic" w:cs="Times New Roman"/>
          <w:color w:val="auto"/>
          <w:kern w:val="0"/>
          <w:sz w:val="20"/>
          <w:szCs w:val="20"/>
          <w:lang w:bidi="ar-SA"/>
        </w:rPr>
      </w:pPr>
    </w:p>
    <w:p w:rsidR="00CE6F23" w:rsidRDefault="00CE6F23" w:rsidP="009A1323">
      <w:pPr>
        <w:tabs>
          <w:tab w:val="center" w:pos="4536"/>
          <w:tab w:val="right" w:pos="9072"/>
        </w:tabs>
        <w:rPr>
          <w:rFonts w:ascii="Century Gothic" w:hAnsi="Century Gothic"/>
          <w:b/>
          <w:sz w:val="20"/>
          <w:szCs w:val="20"/>
        </w:rPr>
      </w:pPr>
    </w:p>
    <w:p w:rsidR="009A1323" w:rsidRPr="005364A2" w:rsidRDefault="009A1323" w:rsidP="009A1323">
      <w:pPr>
        <w:tabs>
          <w:tab w:val="center" w:pos="4536"/>
          <w:tab w:val="right" w:pos="9072"/>
        </w:tabs>
        <w:rPr>
          <w:rFonts w:ascii="Century Gothic" w:hAnsi="Century Gothic"/>
          <w:b/>
          <w:sz w:val="20"/>
          <w:szCs w:val="20"/>
        </w:rPr>
      </w:pPr>
      <w:r w:rsidRPr="005364A2">
        <w:rPr>
          <w:rFonts w:ascii="Century Gothic" w:hAnsi="Century Gothic"/>
          <w:b/>
          <w:sz w:val="20"/>
          <w:szCs w:val="20"/>
        </w:rPr>
        <w:t>IV. Informujemy, że:</w:t>
      </w:r>
    </w:p>
    <w:p w:rsidR="009A1323" w:rsidRPr="005364A2" w:rsidRDefault="009A1323" w:rsidP="001C33D5">
      <w:pPr>
        <w:numPr>
          <w:ilvl w:val="6"/>
          <w:numId w:val="24"/>
        </w:numPr>
        <w:autoSpaceDN w:val="0"/>
        <w:ind w:left="567" w:hanging="283"/>
        <w:jc w:val="both"/>
        <w:textAlignment w:val="auto"/>
        <w:rPr>
          <w:rFonts w:ascii="Century Gothic" w:eastAsia="Century Gothic" w:hAnsi="Century Gothic" w:cs="Century Gothic"/>
          <w:color w:val="auto"/>
          <w:kern w:val="0"/>
          <w:sz w:val="20"/>
          <w:szCs w:val="20"/>
          <w:lang w:eastAsia="pl-PL" w:bidi="ar-SA"/>
        </w:rPr>
      </w:pPr>
      <w:r w:rsidRPr="005364A2">
        <w:rPr>
          <w:rFonts w:ascii="Century Gothic" w:eastAsia="Times New Roman" w:hAnsi="Century Gothic" w:cs="Times New Roman"/>
          <w:bCs/>
          <w:color w:val="auto"/>
          <w:kern w:val="0"/>
          <w:sz w:val="20"/>
          <w:szCs w:val="20"/>
          <w:lang w:eastAsia="pl-PL" w:bidi="ar-SA"/>
        </w:rPr>
        <w:t>D</w:t>
      </w:r>
      <w:r w:rsidRPr="005364A2">
        <w:rPr>
          <w:rFonts w:ascii="Century Gothic" w:eastAsia="Times New Roman" w:hAnsi="Century Gothic" w:cs="Times New Roman"/>
          <w:bCs/>
          <w:color w:val="auto"/>
          <w:kern w:val="0"/>
          <w:sz w:val="20"/>
          <w:szCs w:val="20"/>
          <w:lang w:bidi="ar-SA"/>
        </w:rPr>
        <w:t xml:space="preserve">ostawa wykonana będzie </w:t>
      </w:r>
      <w:r w:rsidRPr="005364A2">
        <w:rPr>
          <w:rFonts w:ascii="Century Gothic" w:eastAsia="Times New Roman" w:hAnsi="Century Gothic" w:cs="Times New Roman"/>
          <w:b/>
          <w:bCs/>
          <w:color w:val="auto"/>
          <w:kern w:val="0"/>
          <w:sz w:val="20"/>
          <w:szCs w:val="20"/>
          <w:lang w:bidi="ar-SA"/>
        </w:rPr>
        <w:t>własnymi siłami/z pomocą Podwykonawcy</w:t>
      </w:r>
      <w:r>
        <w:rPr>
          <w:rStyle w:val="Odwoanieprzypisudolnego"/>
          <w:rFonts w:ascii="Century Gothic" w:eastAsia="Times New Roman" w:hAnsi="Century Gothic" w:cs="Times New Roman"/>
          <w:bCs/>
          <w:color w:val="auto"/>
          <w:kern w:val="0"/>
          <w:sz w:val="20"/>
          <w:szCs w:val="20"/>
          <w:lang w:bidi="ar-SA"/>
        </w:rPr>
        <w:footnoteReference w:id="6"/>
      </w:r>
      <w:r>
        <w:rPr>
          <w:rFonts w:ascii="Century Gothic" w:eastAsia="Times New Roman" w:hAnsi="Century Gothic" w:cs="Times New Roman"/>
          <w:b/>
          <w:bCs/>
          <w:color w:val="auto"/>
          <w:kern w:val="0"/>
          <w:sz w:val="20"/>
          <w:szCs w:val="20"/>
          <w:lang w:bidi="ar-SA"/>
        </w:rPr>
        <w:t xml:space="preserve"> </w:t>
      </w:r>
      <w:r w:rsidRPr="005364A2">
        <w:rPr>
          <w:rFonts w:ascii="Century Gothic" w:eastAsia="Times New Roman" w:hAnsi="Century Gothic" w:cs="Times New Roman"/>
          <w:bCs/>
          <w:color w:val="auto"/>
          <w:kern w:val="0"/>
          <w:sz w:val="20"/>
          <w:szCs w:val="20"/>
          <w:lang w:bidi="ar-SA"/>
        </w:rPr>
        <w:t>……………………………………………………………………</w:t>
      </w:r>
      <w:r>
        <w:rPr>
          <w:rFonts w:ascii="Century Gothic" w:eastAsia="Times New Roman" w:hAnsi="Century Gothic" w:cs="Times New Roman"/>
          <w:bCs/>
          <w:color w:val="auto"/>
          <w:kern w:val="0"/>
          <w:sz w:val="20"/>
          <w:szCs w:val="20"/>
          <w:vertAlign w:val="superscript"/>
          <w:lang w:bidi="ar-SA"/>
        </w:rPr>
        <w:t>1</w:t>
      </w:r>
      <w:r w:rsidRPr="005364A2">
        <w:rPr>
          <w:rFonts w:ascii="Century Gothic" w:eastAsia="Times New Roman" w:hAnsi="Century Gothic" w:cs="Times New Roman"/>
          <w:bCs/>
          <w:color w:val="auto"/>
          <w:kern w:val="0"/>
          <w:sz w:val="20"/>
          <w:szCs w:val="20"/>
          <w:lang w:bidi="ar-SA"/>
        </w:rPr>
        <w:t xml:space="preserve"> </w:t>
      </w:r>
      <w:r w:rsidRPr="005364A2">
        <w:rPr>
          <w:rFonts w:ascii="Century Gothic" w:eastAsia="Times New Roman" w:hAnsi="Century Gothic" w:cs="Times New Roman"/>
          <w:bCs/>
          <w:i/>
          <w:color w:val="auto"/>
          <w:kern w:val="0"/>
          <w:sz w:val="16"/>
          <w:szCs w:val="16"/>
          <w:lang w:bidi="ar-SA"/>
        </w:rPr>
        <w:t>(należy podać nazwę lub firmę Podwykonawcy oraz jego siedzibę)</w:t>
      </w:r>
      <w:r w:rsidRPr="005364A2">
        <w:rPr>
          <w:rFonts w:ascii="Century Gothic" w:eastAsia="Times New Roman" w:hAnsi="Century Gothic" w:cs="Times New Roman"/>
          <w:bCs/>
          <w:color w:val="auto"/>
          <w:kern w:val="0"/>
          <w:sz w:val="20"/>
          <w:szCs w:val="20"/>
          <w:vertAlign w:val="superscript"/>
          <w:lang w:bidi="ar-SA"/>
        </w:rPr>
        <w:t xml:space="preserve"> </w:t>
      </w:r>
      <w:r w:rsidRPr="005364A2">
        <w:rPr>
          <w:rFonts w:ascii="Century Gothic" w:eastAsia="Times New Roman" w:hAnsi="Century Gothic" w:cs="Times New Roman"/>
          <w:bCs/>
          <w:color w:val="auto"/>
          <w:kern w:val="0"/>
          <w:sz w:val="20"/>
          <w:szCs w:val="20"/>
          <w:lang w:bidi="ar-SA"/>
        </w:rPr>
        <w:t>który wykonywać będzie część zamówienia obejmującą:</w:t>
      </w:r>
      <w:r w:rsidRPr="005364A2">
        <w:rPr>
          <w:rFonts w:ascii="Century Gothic" w:eastAsia="Times New Roman" w:hAnsi="Century Gothic" w:cs="Times New Roman"/>
          <w:bCs/>
          <w:i/>
          <w:color w:val="auto"/>
          <w:kern w:val="0"/>
          <w:sz w:val="20"/>
          <w:szCs w:val="20"/>
          <w:lang w:bidi="ar-SA"/>
        </w:rPr>
        <w:t xml:space="preserve"> ……………….….……, </w:t>
      </w:r>
      <w:r w:rsidRPr="005364A2">
        <w:rPr>
          <w:rFonts w:ascii="Century Gothic" w:eastAsia="Times New Roman" w:hAnsi="Century Gothic" w:cs="Times New Roman"/>
          <w:color w:val="auto"/>
          <w:kern w:val="0"/>
          <w:sz w:val="20"/>
          <w:szCs w:val="20"/>
          <w:lang w:bidi="ar-SA"/>
        </w:rPr>
        <w:t>……..........................................................................................................................................................</w:t>
      </w:r>
      <w:r>
        <w:rPr>
          <w:rFonts w:ascii="Century Gothic" w:eastAsia="Times New Roman" w:hAnsi="Century Gothic" w:cs="Times New Roman"/>
          <w:color w:val="auto"/>
          <w:kern w:val="0"/>
          <w:sz w:val="20"/>
          <w:szCs w:val="20"/>
          <w:vertAlign w:val="superscript"/>
          <w:lang w:bidi="ar-SA"/>
        </w:rPr>
        <w:t>1</w:t>
      </w:r>
      <w:r w:rsidRPr="005364A2">
        <w:rPr>
          <w:rFonts w:ascii="Century Gothic" w:eastAsia="Times New Roman" w:hAnsi="Century Gothic" w:cs="Times New Roman"/>
          <w:color w:val="auto"/>
          <w:kern w:val="0"/>
          <w:sz w:val="20"/>
          <w:szCs w:val="20"/>
          <w:lang w:bidi="ar-SA"/>
        </w:rPr>
        <w:t xml:space="preserve"> </w:t>
      </w:r>
      <w:r w:rsidRPr="005364A2">
        <w:rPr>
          <w:rFonts w:ascii="Century Gothic" w:eastAsia="Times New Roman" w:hAnsi="Century Gothic" w:cs="Times New Roman"/>
          <w:i/>
          <w:color w:val="auto"/>
          <w:kern w:val="0"/>
          <w:sz w:val="16"/>
          <w:szCs w:val="16"/>
          <w:lang w:bidi="ar-SA"/>
        </w:rPr>
        <w:t>(należy podać zakres części zamówienia, którą Wykonawca zamierza powierzyć Podwykonawcy).</w:t>
      </w:r>
    </w:p>
    <w:p w:rsidR="009A1323" w:rsidRPr="005364A2" w:rsidRDefault="009A1323" w:rsidP="009A1323">
      <w:pPr>
        <w:autoSpaceDN w:val="0"/>
        <w:ind w:left="567"/>
        <w:jc w:val="both"/>
        <w:textAlignment w:val="auto"/>
        <w:rPr>
          <w:rFonts w:ascii="Century Gothic" w:eastAsia="Century Gothic" w:hAnsi="Century Gothic" w:cs="Century Gothic"/>
          <w:color w:val="auto"/>
          <w:kern w:val="0"/>
          <w:sz w:val="20"/>
          <w:szCs w:val="20"/>
          <w:lang w:eastAsia="pl-PL" w:bidi="ar-SA"/>
        </w:rPr>
      </w:pPr>
    </w:p>
    <w:p w:rsidR="009A1323" w:rsidRPr="00CA3048" w:rsidRDefault="009A1323" w:rsidP="001C33D5">
      <w:pPr>
        <w:numPr>
          <w:ilvl w:val="6"/>
          <w:numId w:val="24"/>
        </w:numPr>
        <w:autoSpaceDN w:val="0"/>
        <w:ind w:left="567" w:hanging="283"/>
        <w:jc w:val="both"/>
        <w:textAlignment w:val="auto"/>
        <w:rPr>
          <w:rFonts w:ascii="Century Gothic" w:eastAsia="Century Gothic" w:hAnsi="Century Gothic" w:cs="Century Gothic"/>
          <w:color w:val="auto"/>
          <w:kern w:val="0"/>
          <w:sz w:val="20"/>
          <w:szCs w:val="20"/>
          <w:lang w:eastAsia="pl-PL" w:bidi="ar-SA"/>
        </w:rPr>
      </w:pPr>
      <w:r w:rsidRPr="00CA4C26">
        <w:rPr>
          <w:rFonts w:ascii="Century Gothic" w:eastAsia="SimSun" w:hAnsi="Century Gothic" w:cs="Mangal"/>
          <w:color w:val="auto"/>
          <w:sz w:val="20"/>
          <w:szCs w:val="20"/>
        </w:rPr>
        <w:t xml:space="preserve">Osobą uprawnioną ze strony Wykonawcy do wykonywania czynności związanych </w:t>
      </w:r>
      <w:r w:rsidRPr="00CA4C26">
        <w:rPr>
          <w:rFonts w:ascii="Century Gothic" w:eastAsia="SimSun" w:hAnsi="Century Gothic" w:cs="Mangal"/>
          <w:color w:val="auto"/>
          <w:sz w:val="20"/>
          <w:szCs w:val="20"/>
        </w:rPr>
        <w:br/>
        <w:t>z realizacją umowy, w tym do podpisania protokołu odbioru jest Pan/Pani: ……………………………………………</w:t>
      </w:r>
      <w:r w:rsidRPr="00CA4C26">
        <w:rPr>
          <w:rFonts w:ascii="Century Gothic" w:eastAsia="Times New Roman" w:hAnsi="Century Gothic" w:cs="Mangal"/>
          <w:bCs/>
          <w:color w:val="auto"/>
          <w:kern w:val="0"/>
          <w:sz w:val="20"/>
          <w:szCs w:val="20"/>
          <w:vertAlign w:val="superscript"/>
          <w:lang w:eastAsia="en-US" w:bidi="ar-SA"/>
        </w:rPr>
        <w:t>1</w:t>
      </w:r>
      <w:r w:rsidR="00B46016">
        <w:rPr>
          <w:rFonts w:ascii="Century Gothic" w:eastAsia="Times New Roman" w:hAnsi="Century Gothic" w:cs="Mangal"/>
          <w:bCs/>
          <w:color w:val="auto"/>
          <w:kern w:val="0"/>
          <w:sz w:val="20"/>
          <w:szCs w:val="20"/>
          <w:lang w:eastAsia="en-US" w:bidi="ar-SA"/>
        </w:rPr>
        <w:t>,</w:t>
      </w:r>
      <w:r w:rsidR="00B46016">
        <w:rPr>
          <w:rFonts w:ascii="Century Gothic" w:eastAsia="Times New Roman" w:hAnsi="Century Gothic" w:cs="Mangal"/>
          <w:bCs/>
          <w:color w:val="auto"/>
          <w:kern w:val="0"/>
          <w:sz w:val="20"/>
          <w:szCs w:val="20"/>
          <w:vertAlign w:val="superscript"/>
          <w:lang w:eastAsia="en-US" w:bidi="ar-SA"/>
        </w:rPr>
        <w:t xml:space="preserve"> </w:t>
      </w:r>
      <w:r w:rsidR="00B46016">
        <w:rPr>
          <w:rFonts w:ascii="Century Gothic" w:eastAsia="Times New Roman" w:hAnsi="Century Gothic" w:cs="Mangal"/>
          <w:bCs/>
          <w:color w:val="auto"/>
          <w:kern w:val="0"/>
          <w:sz w:val="20"/>
          <w:szCs w:val="20"/>
          <w:lang w:eastAsia="en-US" w:bidi="ar-SA"/>
        </w:rPr>
        <w:t>tel. ……………………………………..</w:t>
      </w:r>
      <w:r w:rsidR="00412681">
        <w:rPr>
          <w:rFonts w:ascii="Century Gothic" w:eastAsia="Times New Roman" w:hAnsi="Century Gothic" w:cs="Mangal"/>
          <w:bCs/>
          <w:color w:val="auto"/>
          <w:kern w:val="0"/>
          <w:sz w:val="20"/>
          <w:szCs w:val="20"/>
          <w:vertAlign w:val="superscript"/>
          <w:lang w:eastAsia="en-US" w:bidi="ar-SA"/>
        </w:rPr>
        <w:t>1</w:t>
      </w:r>
      <w:r w:rsidR="00B46016">
        <w:rPr>
          <w:rFonts w:ascii="Century Gothic" w:eastAsia="Times New Roman" w:hAnsi="Century Gothic" w:cs="Mangal"/>
          <w:bCs/>
          <w:color w:val="auto"/>
          <w:kern w:val="0"/>
          <w:sz w:val="20"/>
          <w:szCs w:val="20"/>
          <w:lang w:eastAsia="en-US" w:bidi="ar-SA"/>
        </w:rPr>
        <w:t xml:space="preserve">, </w:t>
      </w:r>
      <w:r w:rsidR="000B1F24">
        <w:rPr>
          <w:rFonts w:ascii="Century Gothic" w:eastAsia="Times New Roman" w:hAnsi="Century Gothic" w:cs="Mangal"/>
          <w:bCs/>
          <w:color w:val="auto"/>
          <w:kern w:val="0"/>
          <w:sz w:val="20"/>
          <w:szCs w:val="20"/>
          <w:lang w:eastAsia="en-US" w:bidi="ar-SA"/>
        </w:rPr>
        <w:t xml:space="preserve">adres </w:t>
      </w:r>
      <w:r w:rsidR="000B1F24">
        <w:rPr>
          <w:rFonts w:ascii="Century Gothic" w:eastAsia="Times New Roman" w:hAnsi="Century Gothic" w:cs="Mangal"/>
          <w:bCs/>
          <w:color w:val="auto"/>
          <w:kern w:val="0"/>
          <w:sz w:val="20"/>
          <w:szCs w:val="20"/>
          <w:lang w:eastAsia="en-US" w:bidi="ar-SA"/>
        </w:rPr>
        <w:br/>
      </w:r>
      <w:r w:rsidR="00B46016">
        <w:rPr>
          <w:rFonts w:ascii="Century Gothic" w:eastAsia="Times New Roman" w:hAnsi="Century Gothic" w:cs="Mangal"/>
          <w:bCs/>
          <w:color w:val="auto"/>
          <w:kern w:val="0"/>
          <w:sz w:val="20"/>
          <w:szCs w:val="20"/>
          <w:lang w:eastAsia="en-US" w:bidi="ar-SA"/>
        </w:rPr>
        <w:t>e-mail: …………………………………………………………………………</w:t>
      </w:r>
      <w:r w:rsidR="00412681">
        <w:rPr>
          <w:rFonts w:ascii="Century Gothic" w:eastAsia="Times New Roman" w:hAnsi="Century Gothic" w:cs="Mangal"/>
          <w:bCs/>
          <w:color w:val="auto"/>
          <w:kern w:val="0"/>
          <w:sz w:val="20"/>
          <w:szCs w:val="20"/>
          <w:vertAlign w:val="superscript"/>
          <w:lang w:eastAsia="en-US" w:bidi="ar-SA"/>
        </w:rPr>
        <w:t>1</w:t>
      </w:r>
    </w:p>
    <w:p w:rsidR="00CA3048" w:rsidRPr="00CA3048" w:rsidRDefault="00CA3048" w:rsidP="001C33D5">
      <w:pPr>
        <w:numPr>
          <w:ilvl w:val="6"/>
          <w:numId w:val="24"/>
        </w:numPr>
        <w:autoSpaceDN w:val="0"/>
        <w:ind w:left="567" w:hanging="283"/>
        <w:jc w:val="both"/>
        <w:textAlignment w:val="auto"/>
        <w:rPr>
          <w:rFonts w:ascii="Century Gothic" w:eastAsia="Century Gothic" w:hAnsi="Century Gothic" w:cs="Century Gothic"/>
          <w:color w:val="auto"/>
          <w:kern w:val="0"/>
          <w:sz w:val="20"/>
          <w:szCs w:val="20"/>
          <w:lang w:eastAsia="pl-PL" w:bidi="ar-SA"/>
        </w:rPr>
      </w:pPr>
      <w:r w:rsidRPr="00CA3048">
        <w:rPr>
          <w:rFonts w:ascii="Century Gothic" w:eastAsia="Times New Roman" w:hAnsi="Century Gothic" w:cs="Mangal"/>
          <w:bCs/>
          <w:color w:val="auto"/>
          <w:kern w:val="0"/>
          <w:sz w:val="20"/>
          <w:szCs w:val="20"/>
          <w:lang w:eastAsia="en-US" w:bidi="ar-SA"/>
        </w:rPr>
        <w:t xml:space="preserve">Zapotrzebowania będą wysyłane </w:t>
      </w:r>
      <w:r>
        <w:rPr>
          <w:rFonts w:ascii="Century Gothic" w:eastAsia="Times New Roman" w:hAnsi="Century Gothic" w:cs="Mangal"/>
          <w:bCs/>
          <w:color w:val="auto"/>
          <w:kern w:val="0"/>
          <w:sz w:val="20"/>
          <w:szCs w:val="20"/>
          <w:lang w:eastAsia="en-US" w:bidi="ar-SA"/>
        </w:rPr>
        <w:t>pocztą</w:t>
      </w:r>
      <w:r w:rsidRPr="00CA3048">
        <w:rPr>
          <w:rFonts w:ascii="Century Gothic" w:eastAsia="Times New Roman" w:hAnsi="Century Gothic" w:cs="Mangal"/>
          <w:bCs/>
          <w:color w:val="auto"/>
          <w:kern w:val="0"/>
          <w:sz w:val="20"/>
          <w:szCs w:val="20"/>
          <w:lang w:eastAsia="en-US" w:bidi="ar-SA"/>
        </w:rPr>
        <w:t xml:space="preserve"> elektroniczną na adres  e-mail …………………………………………………………</w:t>
      </w:r>
      <w:r>
        <w:rPr>
          <w:rFonts w:ascii="Century Gothic" w:eastAsia="Times New Roman" w:hAnsi="Century Gothic" w:cs="Mangal"/>
          <w:bCs/>
          <w:color w:val="auto"/>
          <w:kern w:val="0"/>
          <w:sz w:val="20"/>
          <w:szCs w:val="20"/>
          <w:vertAlign w:val="superscript"/>
          <w:lang w:eastAsia="en-US" w:bidi="ar-SA"/>
        </w:rPr>
        <w:t>1</w:t>
      </w:r>
    </w:p>
    <w:p w:rsidR="009A1323" w:rsidRPr="00CA4C26" w:rsidRDefault="009A1323" w:rsidP="001C33D5">
      <w:pPr>
        <w:numPr>
          <w:ilvl w:val="6"/>
          <w:numId w:val="24"/>
        </w:numPr>
        <w:autoSpaceDN w:val="0"/>
        <w:ind w:left="567" w:hanging="283"/>
        <w:jc w:val="both"/>
        <w:textAlignment w:val="auto"/>
        <w:rPr>
          <w:rFonts w:ascii="Century Gothic" w:eastAsia="Century Gothic" w:hAnsi="Century Gothic" w:cs="Century Gothic"/>
          <w:color w:val="auto"/>
          <w:kern w:val="0"/>
          <w:sz w:val="20"/>
          <w:szCs w:val="20"/>
          <w:lang w:eastAsia="pl-PL" w:bidi="ar-SA"/>
        </w:rPr>
      </w:pPr>
      <w:r w:rsidRPr="00CA4C26">
        <w:rPr>
          <w:rFonts w:ascii="Century Gothic" w:eastAsia="Times New Roman" w:hAnsi="Century Gothic" w:cs="Times New Roman"/>
          <w:color w:val="auto"/>
          <w:kern w:val="0"/>
          <w:sz w:val="20"/>
          <w:szCs w:val="20"/>
          <w:lang w:bidi="ar-SA"/>
        </w:rPr>
        <w:t>Reklamacje i korespondencję w trakcie realizacji umowy należy składać na adres</w:t>
      </w:r>
      <w:r w:rsidR="00345425">
        <w:rPr>
          <w:rFonts w:ascii="Century Gothic" w:eastAsia="Times New Roman" w:hAnsi="Century Gothic" w:cs="Times New Roman"/>
          <w:color w:val="auto"/>
          <w:kern w:val="0"/>
          <w:sz w:val="20"/>
          <w:szCs w:val="20"/>
          <w:lang w:bidi="ar-SA"/>
        </w:rPr>
        <w:t xml:space="preserve"> </w:t>
      </w:r>
      <w:r w:rsidR="00E744BA">
        <w:rPr>
          <w:rFonts w:ascii="Century Gothic" w:eastAsia="Times New Roman" w:hAnsi="Century Gothic" w:cs="Times New Roman"/>
          <w:color w:val="auto"/>
          <w:kern w:val="0"/>
          <w:sz w:val="20"/>
          <w:szCs w:val="20"/>
          <w:lang w:bidi="ar-SA"/>
        </w:rPr>
        <w:br/>
      </w:r>
      <w:r w:rsidR="00345425">
        <w:rPr>
          <w:rFonts w:ascii="Century Gothic" w:eastAsia="Times New Roman" w:hAnsi="Century Gothic" w:cs="Times New Roman"/>
          <w:color w:val="auto"/>
          <w:kern w:val="0"/>
          <w:sz w:val="20"/>
          <w:szCs w:val="20"/>
          <w:lang w:bidi="ar-SA"/>
        </w:rPr>
        <w:t>e-mail:</w:t>
      </w:r>
      <w:r w:rsidRPr="00CA4C26">
        <w:rPr>
          <w:rFonts w:ascii="Century Gothic" w:eastAsia="Times New Roman" w:hAnsi="Century Gothic" w:cs="Times New Roman"/>
          <w:color w:val="auto"/>
          <w:kern w:val="0"/>
          <w:sz w:val="20"/>
          <w:szCs w:val="20"/>
          <w:lang w:bidi="ar-SA"/>
        </w:rPr>
        <w:t xml:space="preserve"> ...................................................</w:t>
      </w:r>
      <w:r w:rsidRPr="00CA4C26">
        <w:rPr>
          <w:rFonts w:ascii="Century Gothic" w:eastAsia="Times New Roman" w:hAnsi="Century Gothic" w:cs="Times New Roman"/>
          <w:b/>
          <w:bCs/>
          <w:color w:val="auto"/>
          <w:kern w:val="0"/>
          <w:sz w:val="20"/>
          <w:szCs w:val="20"/>
          <w:vertAlign w:val="superscript"/>
          <w:lang w:eastAsia="en-US" w:bidi="ar-SA"/>
        </w:rPr>
        <w:t>1</w:t>
      </w:r>
    </w:p>
    <w:p w:rsidR="009A1323" w:rsidRPr="005364A2" w:rsidRDefault="009A1323" w:rsidP="009A1323">
      <w:pPr>
        <w:tabs>
          <w:tab w:val="left" w:pos="540"/>
        </w:tabs>
        <w:autoSpaceDE w:val="0"/>
        <w:jc w:val="both"/>
        <w:rPr>
          <w:rFonts w:ascii="Century Gothic" w:hAnsi="Century Gothic" w:cs="Times New Roman"/>
          <w:sz w:val="16"/>
          <w:szCs w:val="16"/>
        </w:rPr>
      </w:pPr>
    </w:p>
    <w:p w:rsidR="009A1323" w:rsidRPr="005364A2" w:rsidRDefault="009A1323" w:rsidP="009A1323">
      <w:pPr>
        <w:tabs>
          <w:tab w:val="left" w:pos="540"/>
        </w:tabs>
        <w:autoSpaceDE w:val="0"/>
        <w:ind w:left="1062" w:hanging="354"/>
        <w:jc w:val="both"/>
        <w:rPr>
          <w:rFonts w:ascii="Century Gothic" w:hAnsi="Century Gothic" w:cs="Times New Roman"/>
          <w:sz w:val="20"/>
          <w:szCs w:val="20"/>
        </w:rPr>
      </w:pPr>
    </w:p>
    <w:p w:rsidR="009A1323" w:rsidRPr="005364A2" w:rsidRDefault="009A1323" w:rsidP="009A1323">
      <w:pPr>
        <w:autoSpaceDE w:val="0"/>
        <w:jc w:val="both"/>
        <w:rPr>
          <w:rFonts w:ascii="Century Gothic" w:eastAsia="Calibri" w:hAnsi="Century Gothic" w:cs="Century Gothic"/>
          <w:kern w:val="0"/>
          <w:sz w:val="20"/>
          <w:szCs w:val="20"/>
          <w:vertAlign w:val="superscript"/>
          <w:lang w:val="x-none" w:eastAsia="en-US" w:bidi="ar-SA"/>
        </w:rPr>
      </w:pPr>
      <w:r w:rsidRPr="005364A2">
        <w:rPr>
          <w:rFonts w:ascii="Century Gothic" w:eastAsia="Calibri" w:hAnsi="Century Gothic" w:cs="Century Gothic"/>
          <w:b/>
          <w:bCs/>
          <w:color w:val="auto"/>
          <w:kern w:val="0"/>
          <w:sz w:val="20"/>
          <w:szCs w:val="20"/>
          <w:lang w:eastAsia="en-US" w:bidi="ar-SA"/>
        </w:rPr>
        <w:t xml:space="preserve">V. </w:t>
      </w:r>
      <w:r w:rsidRPr="005364A2">
        <w:rPr>
          <w:rFonts w:ascii="Century Gothic" w:eastAsia="Calibri" w:hAnsi="Century Gothic" w:cs="Century Gothic"/>
          <w:b/>
          <w:bCs/>
          <w:color w:val="auto"/>
          <w:kern w:val="0"/>
          <w:sz w:val="20"/>
          <w:szCs w:val="20"/>
          <w:lang w:val="x-none" w:eastAsia="en-US" w:bidi="ar-SA"/>
        </w:rPr>
        <w:t>Oświadczamy, że</w:t>
      </w:r>
      <w:r w:rsidRPr="005364A2">
        <w:rPr>
          <w:rFonts w:ascii="Century Gothic" w:eastAsia="Calibri" w:hAnsi="Century Gothic" w:cs="Century Gothic"/>
          <w:color w:val="auto"/>
          <w:kern w:val="0"/>
          <w:sz w:val="20"/>
          <w:szCs w:val="20"/>
          <w:lang w:val="x-none" w:eastAsia="en-US" w:bidi="ar-SA"/>
        </w:rPr>
        <w:t xml:space="preserve"> wypełniliśmy obowiązki informacyjne przewidziane w art. 13 lub art. 14 RODO</w:t>
      </w:r>
      <w:r w:rsidRPr="005364A2">
        <w:rPr>
          <w:rFonts w:ascii="Century Gothic" w:eastAsia="Calibri" w:hAnsi="Century Gothic" w:cs="Century Gothic"/>
          <w:color w:val="auto"/>
          <w:kern w:val="0"/>
          <w:sz w:val="20"/>
          <w:szCs w:val="20"/>
          <w:vertAlign w:val="superscript"/>
          <w:lang w:val="x-none" w:eastAsia="en-US" w:bidi="ar-SA"/>
        </w:rPr>
        <w:t>1)</w:t>
      </w:r>
      <w:r w:rsidRPr="005364A2">
        <w:rPr>
          <w:rFonts w:ascii="Century Gothic" w:eastAsia="Calibri" w:hAnsi="Century Gothic" w:cs="Century Gothic"/>
          <w:color w:val="auto"/>
          <w:kern w:val="0"/>
          <w:sz w:val="20"/>
          <w:szCs w:val="20"/>
          <w:lang w:val="x-none" w:eastAsia="en-US" w:bidi="ar-SA"/>
        </w:rPr>
        <w:t xml:space="preserve"> wobec osób fizycznych, od których dane osobowe bezpośrednio lub pośrednio pozyskaliśmy w celu ubiegania się o udzielenie zamówienia publicznego w niniejszym postępowaniu</w:t>
      </w:r>
      <w:r w:rsidRPr="005364A2">
        <w:rPr>
          <w:rFonts w:ascii="Century Gothic" w:eastAsia="Calibri" w:hAnsi="Century Gothic" w:cs="Century Gothic"/>
          <w:color w:val="auto"/>
          <w:kern w:val="0"/>
          <w:sz w:val="20"/>
          <w:szCs w:val="20"/>
          <w:vertAlign w:val="superscript"/>
          <w:lang w:val="x-none" w:eastAsia="en-US" w:bidi="ar-SA"/>
        </w:rPr>
        <w:t>2)</w:t>
      </w:r>
      <w:r w:rsidRPr="005364A2">
        <w:rPr>
          <w:rFonts w:ascii="Century Gothic" w:eastAsia="Calibri" w:hAnsi="Century Gothic" w:cs="Century Gothic"/>
          <w:color w:val="auto"/>
          <w:kern w:val="0"/>
          <w:sz w:val="20"/>
          <w:szCs w:val="20"/>
          <w:lang w:val="x-none" w:eastAsia="en-US" w:bidi="ar-SA"/>
        </w:rPr>
        <w:t>.</w:t>
      </w:r>
    </w:p>
    <w:p w:rsidR="009A1323" w:rsidRPr="005364A2" w:rsidRDefault="009A1323" w:rsidP="009A1323">
      <w:pPr>
        <w:suppressAutoHyphens w:val="0"/>
        <w:autoSpaceDE w:val="0"/>
        <w:spacing w:after="200" w:line="276" w:lineRule="auto"/>
        <w:ind w:left="720"/>
        <w:contextualSpacing/>
        <w:jc w:val="both"/>
        <w:textAlignment w:val="auto"/>
        <w:rPr>
          <w:rFonts w:ascii="Century Gothic" w:eastAsia="Calibri" w:hAnsi="Century Gothic" w:cs="Century Gothic"/>
          <w:kern w:val="0"/>
          <w:sz w:val="20"/>
          <w:szCs w:val="20"/>
          <w:vertAlign w:val="superscript"/>
          <w:lang w:val="x-none" w:eastAsia="en-US" w:bidi="ar-SA"/>
        </w:rPr>
      </w:pPr>
    </w:p>
    <w:p w:rsidR="009A1323" w:rsidRPr="005364A2" w:rsidRDefault="009A1323" w:rsidP="009A1323">
      <w:pPr>
        <w:spacing w:line="100" w:lineRule="atLeast"/>
        <w:ind w:left="709" w:hanging="301"/>
        <w:jc w:val="both"/>
        <w:textAlignment w:val="auto"/>
        <w:rPr>
          <w:rFonts w:ascii="Century Gothic" w:eastAsia="SimSun" w:hAnsi="Century Gothic" w:cs="Gulim"/>
          <w:color w:val="00000A"/>
          <w:sz w:val="16"/>
          <w:szCs w:val="16"/>
          <w:vertAlign w:val="superscript"/>
          <w:lang w:eastAsia="ar-SA" w:bidi="ar-SA"/>
        </w:rPr>
      </w:pPr>
      <w:r w:rsidRPr="005364A2">
        <w:rPr>
          <w:rFonts w:ascii="Century Gothic" w:eastAsia="SimSun" w:hAnsi="Century Gothic" w:cs="Gulim"/>
          <w:sz w:val="16"/>
          <w:szCs w:val="16"/>
          <w:vertAlign w:val="superscript"/>
          <w:lang w:eastAsia="ar-SA" w:bidi="ar-SA"/>
        </w:rPr>
        <w:t xml:space="preserve">1) </w:t>
      </w:r>
      <w:r w:rsidRPr="005364A2">
        <w:rPr>
          <w:rFonts w:ascii="Century Gothic" w:eastAsia="SimSun" w:hAnsi="Century Gothic" w:cs="Gulim"/>
          <w:sz w:val="16"/>
          <w:szCs w:val="16"/>
          <w:lang w:eastAsia="ar-SA" w:bidi="ar-S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9A1323" w:rsidRDefault="009A1323" w:rsidP="009A1323">
      <w:pPr>
        <w:tabs>
          <w:tab w:val="left" w:pos="540"/>
        </w:tabs>
        <w:ind w:left="709" w:hanging="283"/>
        <w:jc w:val="both"/>
        <w:rPr>
          <w:rFonts w:ascii="Century Gothic" w:hAnsi="Century Gothic" w:cs="Gulim"/>
          <w:sz w:val="16"/>
          <w:szCs w:val="16"/>
        </w:rPr>
      </w:pPr>
      <w:r w:rsidRPr="005364A2">
        <w:rPr>
          <w:rFonts w:ascii="Century Gothic" w:hAnsi="Century Gothic" w:cs="Gulim"/>
          <w:sz w:val="16"/>
          <w:szCs w:val="16"/>
          <w:vertAlign w:val="superscript"/>
        </w:rPr>
        <w:t xml:space="preserve">2) </w:t>
      </w:r>
      <w:r w:rsidRPr="005364A2">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Century Gothic" w:hAnsi="Century Gothic" w:cs="Gulim"/>
          <w:sz w:val="16"/>
          <w:szCs w:val="16"/>
        </w:rPr>
        <w:t xml:space="preserve">ia np. przez jego wykreślenie). </w:t>
      </w:r>
    </w:p>
    <w:p w:rsidR="009A1323" w:rsidRDefault="009A1323" w:rsidP="009A1323">
      <w:pPr>
        <w:tabs>
          <w:tab w:val="left" w:pos="540"/>
        </w:tabs>
        <w:ind w:left="709" w:hanging="283"/>
        <w:jc w:val="both"/>
        <w:rPr>
          <w:rFonts w:ascii="Century Gothic" w:hAnsi="Century Gothic" w:cs="Gulim"/>
          <w:sz w:val="16"/>
          <w:szCs w:val="16"/>
        </w:rPr>
      </w:pPr>
    </w:p>
    <w:p w:rsidR="009A1323" w:rsidRDefault="009A1323" w:rsidP="009A1323">
      <w:pPr>
        <w:tabs>
          <w:tab w:val="left" w:pos="540"/>
        </w:tabs>
        <w:ind w:left="709" w:hanging="283"/>
        <w:jc w:val="both"/>
        <w:rPr>
          <w:rFonts w:ascii="Century Gothic" w:hAnsi="Century Gothic" w:cs="Gulim"/>
          <w:sz w:val="16"/>
          <w:szCs w:val="16"/>
        </w:rPr>
      </w:pPr>
    </w:p>
    <w:p w:rsidR="009A1323" w:rsidRDefault="009A1323" w:rsidP="009A1323">
      <w:pPr>
        <w:tabs>
          <w:tab w:val="left" w:pos="540"/>
        </w:tabs>
        <w:ind w:left="709" w:hanging="283"/>
        <w:jc w:val="both"/>
        <w:rPr>
          <w:rFonts w:ascii="Century Gothic" w:hAnsi="Century Gothic" w:cs="Gulim"/>
          <w:sz w:val="16"/>
          <w:szCs w:val="16"/>
        </w:rPr>
      </w:pPr>
    </w:p>
    <w:p w:rsidR="009A1323" w:rsidRDefault="009A1323" w:rsidP="009A1323">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9A1323" w:rsidRPr="009A1323" w:rsidRDefault="009A1323" w:rsidP="009A1323">
      <w:pPr>
        <w:tabs>
          <w:tab w:val="left" w:pos="1978"/>
          <w:tab w:val="left" w:pos="3828"/>
          <w:tab w:val="center" w:pos="4677"/>
        </w:tabs>
        <w:rPr>
          <w:rStyle w:val="Domylnaczcionkaakapitu7"/>
          <w:rFonts w:ascii="Calibri" w:eastAsia="Times New Roman" w:hAnsi="Calibri" w:cs="Calibri"/>
          <w:b/>
          <w:color w:val="FF0000"/>
          <w:kern w:val="0"/>
          <w:szCs w:val="22"/>
          <w:lang w:eastAsia="pl-PL" w:bidi="ar-SA"/>
        </w:rPr>
        <w:sectPr w:rsidR="009A1323" w:rsidRPr="009A1323" w:rsidSect="0046333C">
          <w:headerReference w:type="default" r:id="rId8"/>
          <w:footerReference w:type="default" r:id="rId9"/>
          <w:pgSz w:w="11906" w:h="16838"/>
          <w:pgMar w:top="1134" w:right="991" w:bottom="851" w:left="1276" w:header="708" w:footer="57" w:gutter="0"/>
          <w:cols w:space="708"/>
          <w:docGrid w:linePitch="299" w:charSpace="8192"/>
        </w:sectPr>
      </w:pPr>
      <w:r>
        <w:rPr>
          <w:rFonts w:ascii="Open Sans" w:hAnsi="Open Sans" w:cs="Open Sans"/>
          <w:b/>
          <w:i/>
          <w:color w:val="FF0000"/>
          <w:sz w:val="18"/>
          <w:szCs w:val="18"/>
        </w:rPr>
        <w:t>Zamawiający zaleca zapisanie dokumentu w formacie PDF.</w:t>
      </w:r>
    </w:p>
    <w:p w:rsidR="00F77F8E" w:rsidRPr="006302CE" w:rsidRDefault="00F77F8E" w:rsidP="00F77F8E">
      <w:pPr>
        <w:jc w:val="right"/>
        <w:rPr>
          <w:rFonts w:ascii="Century Gothic" w:hAnsi="Century Gothic" w:cs="Times New Roman"/>
          <w:b/>
          <w:i/>
          <w:color w:val="auto"/>
          <w:sz w:val="20"/>
          <w:szCs w:val="20"/>
        </w:rPr>
      </w:pPr>
      <w:r w:rsidRPr="006302CE">
        <w:rPr>
          <w:rStyle w:val="Domylnaczcionkaakapitu7"/>
          <w:rFonts w:ascii="Century Gothic" w:hAnsi="Century Gothic" w:cs="Times New Roman"/>
          <w:b/>
          <w:color w:val="auto"/>
          <w:sz w:val="20"/>
          <w:szCs w:val="20"/>
        </w:rPr>
        <w:lastRenderedPageBreak/>
        <w:t xml:space="preserve">Wzór-załącznik nr </w:t>
      </w:r>
      <w:r w:rsidR="007C3FA7" w:rsidRPr="006302CE">
        <w:rPr>
          <w:rStyle w:val="Domylnaczcionkaakapitu7"/>
          <w:rFonts w:ascii="Century Gothic" w:hAnsi="Century Gothic" w:cs="Times New Roman"/>
          <w:b/>
          <w:color w:val="auto"/>
          <w:sz w:val="20"/>
          <w:szCs w:val="20"/>
        </w:rPr>
        <w:t xml:space="preserve">2 </w:t>
      </w:r>
      <w:r w:rsidRPr="006302CE">
        <w:rPr>
          <w:rStyle w:val="Domylnaczcionkaakapitu7"/>
          <w:rFonts w:ascii="Century Gothic" w:hAnsi="Century Gothic" w:cs="Times New Roman"/>
          <w:b/>
          <w:color w:val="auto"/>
          <w:sz w:val="20"/>
          <w:szCs w:val="20"/>
        </w:rPr>
        <w:t>do SWZ</w:t>
      </w:r>
    </w:p>
    <w:p w:rsidR="00F77F8E" w:rsidRPr="006302CE" w:rsidRDefault="00F77F8E" w:rsidP="00F77F8E">
      <w:pPr>
        <w:pStyle w:val="Textbody"/>
        <w:rPr>
          <w:rFonts w:ascii="Century Gothic" w:hAnsi="Century Gothic"/>
          <w:b/>
          <w:i/>
          <w:sz w:val="20"/>
        </w:rPr>
      </w:pPr>
    </w:p>
    <w:p w:rsidR="00F77F8E" w:rsidRPr="006302CE" w:rsidRDefault="00F77F8E" w:rsidP="00F77F8E">
      <w:pPr>
        <w:pStyle w:val="Textbody"/>
        <w:ind w:left="1224"/>
        <w:rPr>
          <w:rStyle w:val="Domylnaczcionkaakapitu7"/>
          <w:rFonts w:ascii="Century Gothic" w:hAnsi="Century Gothic"/>
          <w:b/>
          <w:bCs/>
          <w:i/>
          <w:sz w:val="20"/>
        </w:rPr>
      </w:pPr>
      <w:r w:rsidRPr="006302CE">
        <w:rPr>
          <w:rFonts w:ascii="Century Gothic" w:hAnsi="Century Gothic"/>
          <w:b/>
          <w:i/>
          <w:sz w:val="20"/>
        </w:rPr>
        <w:tab/>
      </w:r>
      <w:r w:rsidRPr="006302CE">
        <w:rPr>
          <w:rFonts w:ascii="Century Gothic" w:hAnsi="Century Gothic"/>
          <w:b/>
          <w:i/>
          <w:sz w:val="20"/>
        </w:rPr>
        <w:tab/>
      </w:r>
      <w:r w:rsidRPr="006302CE">
        <w:rPr>
          <w:rFonts w:ascii="Century Gothic" w:hAnsi="Century Gothic"/>
          <w:b/>
          <w:i/>
          <w:sz w:val="20"/>
        </w:rPr>
        <w:tab/>
      </w:r>
      <w:r w:rsidRPr="006302CE">
        <w:rPr>
          <w:rFonts w:ascii="Century Gothic" w:hAnsi="Century Gothic"/>
          <w:b/>
          <w:i/>
          <w:sz w:val="20"/>
        </w:rPr>
        <w:tab/>
      </w:r>
      <w:r w:rsidRPr="006302CE">
        <w:rPr>
          <w:rFonts w:ascii="Century Gothic" w:hAnsi="Century Gothic"/>
          <w:b/>
          <w:i/>
          <w:sz w:val="20"/>
        </w:rPr>
        <w:tab/>
      </w:r>
      <w:r w:rsidRPr="006302CE">
        <w:rPr>
          <w:rFonts w:ascii="Century Gothic" w:hAnsi="Century Gothic"/>
          <w:b/>
          <w:i/>
          <w:sz w:val="20"/>
        </w:rPr>
        <w:tab/>
      </w:r>
      <w:r w:rsidRPr="006302CE">
        <w:rPr>
          <w:rFonts w:ascii="Century Gothic" w:hAnsi="Century Gothic"/>
          <w:b/>
          <w:i/>
          <w:sz w:val="20"/>
        </w:rPr>
        <w:tab/>
      </w:r>
      <w:r w:rsidRPr="006302CE">
        <w:rPr>
          <w:rFonts w:ascii="Century Gothic" w:hAnsi="Century Gothic"/>
          <w:b/>
          <w:sz w:val="20"/>
        </w:rPr>
        <w:t>Zamawiający:</w:t>
      </w:r>
    </w:p>
    <w:p w:rsidR="00F77F8E" w:rsidRPr="006302CE" w:rsidRDefault="00F77F8E" w:rsidP="00F77F8E">
      <w:pPr>
        <w:pStyle w:val="Textbody"/>
        <w:ind w:left="2880"/>
        <w:rPr>
          <w:rFonts w:ascii="Century Gothic" w:hAnsi="Century Gothic"/>
          <w:b/>
          <w:sz w:val="20"/>
        </w:rPr>
      </w:pPr>
      <w:r w:rsidRPr="006302CE">
        <w:rPr>
          <w:rStyle w:val="Domylnaczcionkaakapitu7"/>
          <w:rFonts w:ascii="Century Gothic" w:hAnsi="Century Gothic"/>
          <w:b/>
          <w:bCs/>
          <w:i/>
          <w:sz w:val="20"/>
        </w:rPr>
        <w:tab/>
      </w:r>
      <w:r w:rsidRPr="006302CE">
        <w:rPr>
          <w:rStyle w:val="Domylnaczcionkaakapitu7"/>
          <w:rFonts w:ascii="Century Gothic" w:hAnsi="Century Gothic"/>
          <w:b/>
          <w:bCs/>
          <w:i/>
          <w:sz w:val="20"/>
        </w:rPr>
        <w:tab/>
      </w:r>
      <w:r w:rsidRPr="006302CE">
        <w:rPr>
          <w:rStyle w:val="Domylnaczcionkaakapitu7"/>
          <w:rFonts w:ascii="Century Gothic" w:hAnsi="Century Gothic"/>
          <w:b/>
          <w:bCs/>
          <w:i/>
          <w:sz w:val="20"/>
        </w:rPr>
        <w:tab/>
      </w:r>
      <w:r w:rsidRPr="006302CE">
        <w:rPr>
          <w:rStyle w:val="Domylnaczcionkaakapitu7"/>
          <w:rFonts w:ascii="Century Gothic" w:hAnsi="Century Gothic"/>
          <w:b/>
          <w:bCs/>
          <w:i/>
          <w:sz w:val="20"/>
        </w:rPr>
        <w:tab/>
      </w:r>
      <w:r w:rsidRPr="006302CE">
        <w:rPr>
          <w:rStyle w:val="Domylnaczcionkaakapitu7"/>
          <w:rFonts w:ascii="Century Gothic" w:hAnsi="Century Gothic"/>
          <w:b/>
          <w:bCs/>
          <w:sz w:val="20"/>
        </w:rPr>
        <w:t>KOMENDA STOŁECZNA POLICJI,</w:t>
      </w:r>
      <w:r w:rsidRPr="006302CE">
        <w:rPr>
          <w:rStyle w:val="Domylnaczcionkaakapitu7"/>
          <w:rFonts w:ascii="Century Gothic" w:hAnsi="Century Gothic"/>
          <w:b/>
          <w:sz w:val="20"/>
        </w:rPr>
        <w:t xml:space="preserve"> </w:t>
      </w:r>
      <w:r w:rsidRPr="006302CE">
        <w:rPr>
          <w:rStyle w:val="Domylnaczcionkaakapitu7"/>
          <w:rFonts w:ascii="Century Gothic" w:hAnsi="Century Gothic"/>
          <w:b/>
          <w:sz w:val="20"/>
        </w:rPr>
        <w:tab/>
      </w:r>
      <w:r w:rsidRPr="006302CE">
        <w:rPr>
          <w:rStyle w:val="Domylnaczcionkaakapitu7"/>
          <w:rFonts w:ascii="Century Gothic" w:hAnsi="Century Gothic"/>
          <w:b/>
          <w:sz w:val="20"/>
        </w:rPr>
        <w:tab/>
      </w:r>
      <w:r w:rsidRPr="006302CE">
        <w:rPr>
          <w:rStyle w:val="Domylnaczcionkaakapitu7"/>
          <w:rFonts w:ascii="Century Gothic" w:hAnsi="Century Gothic"/>
          <w:b/>
          <w:sz w:val="20"/>
        </w:rPr>
        <w:tab/>
      </w:r>
      <w:r w:rsidRPr="006302CE">
        <w:rPr>
          <w:rStyle w:val="Domylnaczcionkaakapitu7"/>
          <w:rFonts w:ascii="Century Gothic" w:hAnsi="Century Gothic"/>
          <w:b/>
          <w:sz w:val="20"/>
        </w:rPr>
        <w:tab/>
      </w:r>
      <w:r w:rsidRPr="006302CE">
        <w:rPr>
          <w:rStyle w:val="Domylnaczcionkaakapitu7"/>
          <w:rFonts w:ascii="Century Gothic" w:hAnsi="Century Gothic"/>
          <w:b/>
          <w:sz w:val="20"/>
        </w:rPr>
        <w:tab/>
        <w:t>ul. Nowolipie 2,</w:t>
      </w:r>
    </w:p>
    <w:p w:rsidR="00F77F8E" w:rsidRPr="006302CE" w:rsidRDefault="00F77F8E" w:rsidP="00F77F8E">
      <w:pPr>
        <w:pStyle w:val="Textbody"/>
        <w:ind w:left="1224"/>
        <w:rPr>
          <w:rFonts w:ascii="Century Gothic" w:hAnsi="Century Gothic"/>
          <w:b/>
          <w:sz w:val="20"/>
        </w:rPr>
      </w:pPr>
      <w:r w:rsidRPr="006302CE">
        <w:rPr>
          <w:rFonts w:ascii="Century Gothic" w:hAnsi="Century Gothic"/>
          <w:b/>
          <w:sz w:val="20"/>
        </w:rPr>
        <w:tab/>
      </w:r>
      <w:r w:rsidRPr="006302CE">
        <w:rPr>
          <w:rFonts w:ascii="Century Gothic" w:hAnsi="Century Gothic"/>
          <w:b/>
          <w:sz w:val="20"/>
        </w:rPr>
        <w:tab/>
      </w:r>
      <w:r w:rsidRPr="006302CE">
        <w:rPr>
          <w:rFonts w:ascii="Century Gothic" w:hAnsi="Century Gothic"/>
          <w:b/>
          <w:sz w:val="20"/>
        </w:rPr>
        <w:tab/>
      </w:r>
      <w:r w:rsidRPr="006302CE">
        <w:rPr>
          <w:rFonts w:ascii="Century Gothic" w:hAnsi="Century Gothic"/>
          <w:b/>
          <w:sz w:val="20"/>
        </w:rPr>
        <w:tab/>
      </w:r>
      <w:r w:rsidRPr="006302CE">
        <w:rPr>
          <w:rFonts w:ascii="Century Gothic" w:hAnsi="Century Gothic"/>
          <w:b/>
          <w:sz w:val="20"/>
        </w:rPr>
        <w:tab/>
      </w:r>
      <w:r w:rsidRPr="006302CE">
        <w:rPr>
          <w:rFonts w:ascii="Century Gothic" w:hAnsi="Century Gothic"/>
          <w:b/>
          <w:sz w:val="20"/>
        </w:rPr>
        <w:tab/>
      </w:r>
      <w:r w:rsidRPr="006302CE">
        <w:rPr>
          <w:rFonts w:ascii="Century Gothic" w:hAnsi="Century Gothic"/>
          <w:b/>
          <w:sz w:val="20"/>
        </w:rPr>
        <w:tab/>
        <w:t>00-150 Warszawa</w:t>
      </w:r>
    </w:p>
    <w:p w:rsidR="00385DE0" w:rsidRPr="006302CE" w:rsidRDefault="00385DE0" w:rsidP="00F77F8E">
      <w:pPr>
        <w:pStyle w:val="Textbody"/>
        <w:rPr>
          <w:rFonts w:ascii="Century Gothic" w:hAnsi="Century Gothic"/>
          <w:b/>
          <w:sz w:val="20"/>
        </w:rPr>
      </w:pPr>
    </w:p>
    <w:p w:rsidR="00F77F8E" w:rsidRPr="006302CE" w:rsidRDefault="00F77F8E" w:rsidP="00F77F8E">
      <w:pPr>
        <w:pStyle w:val="Textbody"/>
        <w:rPr>
          <w:rFonts w:ascii="Century Gothic" w:eastAsia="Arial" w:hAnsi="Century Gothic"/>
          <w:sz w:val="20"/>
          <w:vertAlign w:val="superscript"/>
        </w:rPr>
      </w:pPr>
      <w:r w:rsidRPr="006302CE">
        <w:rPr>
          <w:rFonts w:ascii="Century Gothic" w:hAnsi="Century Gothic"/>
          <w:b/>
          <w:sz w:val="20"/>
        </w:rPr>
        <w:t>Wykonawca</w:t>
      </w:r>
      <w:r w:rsidR="00385DE0" w:rsidRPr="006302CE">
        <w:rPr>
          <w:rFonts w:ascii="Century Gothic" w:hAnsi="Century Gothic"/>
          <w:b/>
          <w:sz w:val="20"/>
        </w:rPr>
        <w:t>/podmiot udostępniający zasoby/podwykonawca</w:t>
      </w:r>
      <w:r w:rsidR="00385DE0" w:rsidRPr="006302CE">
        <w:rPr>
          <w:rFonts w:ascii="Century Gothic" w:hAnsi="Century Gothic"/>
          <w:b/>
          <w:sz w:val="20"/>
          <w:vertAlign w:val="superscript"/>
        </w:rPr>
        <w:t>1</w:t>
      </w:r>
      <w:r w:rsidR="00385DE0" w:rsidRPr="006302CE">
        <w:rPr>
          <w:rFonts w:ascii="Century Gothic" w:hAnsi="Century Gothic"/>
          <w:b/>
          <w:sz w:val="20"/>
        </w:rPr>
        <w:t>:</w:t>
      </w:r>
    </w:p>
    <w:p w:rsidR="00F77F8E" w:rsidRPr="006302CE" w:rsidRDefault="00F77F8E" w:rsidP="00F77F8E">
      <w:pPr>
        <w:pStyle w:val="Textbody"/>
        <w:ind w:right="5954"/>
        <w:contextualSpacing/>
        <w:rPr>
          <w:rFonts w:ascii="Century Gothic" w:hAnsi="Century Gothic"/>
          <w:i/>
          <w:sz w:val="20"/>
        </w:rPr>
      </w:pPr>
      <w:r w:rsidRPr="006302CE">
        <w:rPr>
          <w:rFonts w:ascii="Century Gothic" w:eastAsia="Arial" w:hAnsi="Century Gothic"/>
          <w:sz w:val="20"/>
        </w:rPr>
        <w:t>……………………………………………………………………………</w:t>
      </w:r>
      <w:r w:rsidRPr="006302CE">
        <w:rPr>
          <w:rFonts w:ascii="Century Gothic" w:hAnsi="Century Gothic"/>
          <w:sz w:val="20"/>
        </w:rPr>
        <w:t>.................</w:t>
      </w:r>
    </w:p>
    <w:p w:rsidR="00F77F8E" w:rsidRPr="006302CE" w:rsidRDefault="00F77F8E" w:rsidP="00F77F8E">
      <w:pPr>
        <w:pStyle w:val="Textbody"/>
        <w:ind w:right="5954"/>
        <w:contextualSpacing/>
        <w:rPr>
          <w:rFonts w:ascii="Century Gothic" w:hAnsi="Century Gothic"/>
          <w:b/>
          <w:bCs/>
          <w:sz w:val="20"/>
        </w:rPr>
      </w:pPr>
      <w:r w:rsidRPr="006302CE">
        <w:rPr>
          <w:rFonts w:ascii="Century Gothic" w:hAnsi="Century Gothic"/>
          <w:i/>
          <w:sz w:val="20"/>
        </w:rPr>
        <w:t xml:space="preserve">(pełna nazwa/firma, adres, </w:t>
      </w:r>
      <w:r w:rsidR="00345425">
        <w:rPr>
          <w:rFonts w:ascii="Century Gothic" w:hAnsi="Century Gothic"/>
          <w:i/>
          <w:sz w:val="20"/>
        </w:rPr>
        <w:br/>
      </w:r>
      <w:r w:rsidRPr="006302CE">
        <w:rPr>
          <w:rFonts w:ascii="Century Gothic" w:hAnsi="Century Gothic"/>
          <w:i/>
          <w:sz w:val="20"/>
        </w:rPr>
        <w:t>w zależności od podmiotu: NIP/, KRS/</w:t>
      </w:r>
      <w:proofErr w:type="spellStart"/>
      <w:r w:rsidRPr="006302CE">
        <w:rPr>
          <w:rFonts w:ascii="Century Gothic" w:hAnsi="Century Gothic"/>
          <w:i/>
          <w:sz w:val="20"/>
        </w:rPr>
        <w:t>CEiDG</w:t>
      </w:r>
      <w:proofErr w:type="spellEnd"/>
      <w:r w:rsidRPr="006302CE">
        <w:rPr>
          <w:rFonts w:ascii="Century Gothic" w:hAnsi="Century Gothic"/>
          <w:i/>
          <w:sz w:val="20"/>
        </w:rPr>
        <w:t>)</w:t>
      </w:r>
    </w:p>
    <w:p w:rsidR="00F77F8E" w:rsidRPr="006302CE" w:rsidRDefault="00F77F8E" w:rsidP="00F77F8E">
      <w:pPr>
        <w:pStyle w:val="Textbody"/>
        <w:rPr>
          <w:rFonts w:ascii="Century Gothic" w:eastAsia="Arial" w:hAnsi="Century Gothic"/>
          <w:sz w:val="20"/>
        </w:rPr>
      </w:pPr>
      <w:r w:rsidRPr="006302CE">
        <w:rPr>
          <w:rFonts w:ascii="Century Gothic" w:hAnsi="Century Gothic"/>
          <w:b/>
          <w:bCs/>
          <w:sz w:val="20"/>
        </w:rPr>
        <w:t>reprezentowany przez:</w:t>
      </w:r>
    </w:p>
    <w:p w:rsidR="00F77F8E" w:rsidRPr="006302CE" w:rsidRDefault="00F77F8E" w:rsidP="00F77F8E">
      <w:pPr>
        <w:pStyle w:val="Textbody"/>
        <w:ind w:right="5954"/>
        <w:contextualSpacing/>
        <w:rPr>
          <w:rFonts w:ascii="Century Gothic" w:hAnsi="Century Gothic"/>
          <w:i/>
          <w:sz w:val="20"/>
        </w:rPr>
      </w:pPr>
      <w:r w:rsidRPr="006302CE">
        <w:rPr>
          <w:rFonts w:ascii="Century Gothic" w:eastAsia="Arial" w:hAnsi="Century Gothic"/>
          <w:sz w:val="20"/>
        </w:rPr>
        <w:t>…………………………………………………………………………………………</w:t>
      </w:r>
    </w:p>
    <w:p w:rsidR="00F77F8E" w:rsidRPr="006302CE" w:rsidRDefault="00F77F8E" w:rsidP="00F77F8E">
      <w:pPr>
        <w:pStyle w:val="Textbody"/>
        <w:ind w:right="5953"/>
        <w:contextualSpacing/>
        <w:jc w:val="left"/>
        <w:rPr>
          <w:rFonts w:ascii="Century Gothic" w:hAnsi="Century Gothic"/>
          <w:sz w:val="20"/>
        </w:rPr>
      </w:pPr>
      <w:r w:rsidRPr="006302CE">
        <w:rPr>
          <w:rFonts w:ascii="Century Gothic" w:hAnsi="Century Gothic"/>
          <w:i/>
          <w:sz w:val="20"/>
        </w:rPr>
        <w:t>(imię, nazwisko, stanowisko/podstawa do reprezentacji)</w:t>
      </w:r>
    </w:p>
    <w:p w:rsidR="00F77F8E" w:rsidRPr="006302CE" w:rsidRDefault="00F77F8E" w:rsidP="00F77F8E">
      <w:pPr>
        <w:pStyle w:val="Textbody"/>
        <w:rPr>
          <w:rFonts w:ascii="Century Gothic" w:hAnsi="Century Gothic"/>
          <w:sz w:val="20"/>
        </w:rPr>
      </w:pPr>
    </w:p>
    <w:p w:rsidR="00F77F8E" w:rsidRPr="001A0C75" w:rsidRDefault="00F77F8E" w:rsidP="00F77F8E">
      <w:pPr>
        <w:pStyle w:val="Textbody"/>
        <w:jc w:val="center"/>
        <w:rPr>
          <w:rFonts w:ascii="Century Gothic" w:hAnsi="Century Gothic"/>
          <w:b/>
          <w:sz w:val="20"/>
          <w:vertAlign w:val="superscript"/>
        </w:rPr>
      </w:pPr>
      <w:r w:rsidRPr="001A0C75">
        <w:rPr>
          <w:rFonts w:ascii="Century Gothic" w:hAnsi="Century Gothic"/>
          <w:b/>
          <w:sz w:val="20"/>
        </w:rPr>
        <w:t xml:space="preserve">Oświadczenie </w:t>
      </w:r>
      <w:r w:rsidR="00385DE0" w:rsidRPr="001A0C75">
        <w:rPr>
          <w:rFonts w:ascii="Century Gothic" w:hAnsi="Century Gothic"/>
          <w:b/>
          <w:sz w:val="20"/>
        </w:rPr>
        <w:t>W</w:t>
      </w:r>
      <w:r w:rsidRPr="001A0C75">
        <w:rPr>
          <w:rFonts w:ascii="Century Gothic" w:hAnsi="Century Gothic"/>
          <w:b/>
          <w:sz w:val="20"/>
        </w:rPr>
        <w:t>ykonawcy</w:t>
      </w:r>
      <w:r w:rsidR="00385DE0" w:rsidRPr="001A0C75">
        <w:rPr>
          <w:rFonts w:ascii="Century Gothic" w:hAnsi="Century Gothic"/>
          <w:b/>
          <w:sz w:val="20"/>
        </w:rPr>
        <w:t>/podmiotu udostępniającego zasoby/podywkonawcy</w:t>
      </w:r>
      <w:r w:rsidR="00385DE0" w:rsidRPr="001A0C75">
        <w:rPr>
          <w:rFonts w:ascii="Century Gothic" w:hAnsi="Century Gothic"/>
          <w:b/>
          <w:sz w:val="20"/>
          <w:vertAlign w:val="superscript"/>
        </w:rPr>
        <w:t>1</w:t>
      </w:r>
    </w:p>
    <w:p w:rsidR="00F77F8E" w:rsidRPr="001A0C75" w:rsidRDefault="00F77F8E" w:rsidP="00F77F8E">
      <w:pPr>
        <w:pStyle w:val="Textbody"/>
        <w:jc w:val="center"/>
        <w:rPr>
          <w:rFonts w:ascii="Century Gothic" w:hAnsi="Century Gothic"/>
          <w:sz w:val="20"/>
        </w:rPr>
      </w:pPr>
      <w:r w:rsidRPr="001A0C75">
        <w:rPr>
          <w:rFonts w:ascii="Century Gothic" w:hAnsi="Century Gothic"/>
          <w:b/>
          <w:sz w:val="20"/>
        </w:rPr>
        <w:t xml:space="preserve">składane na podstawie art. </w:t>
      </w:r>
      <w:r w:rsidR="00DF536F" w:rsidRPr="001A0C75">
        <w:rPr>
          <w:rFonts w:ascii="Century Gothic" w:hAnsi="Century Gothic"/>
          <w:b/>
          <w:sz w:val="20"/>
        </w:rPr>
        <w:t xml:space="preserve">125 </w:t>
      </w:r>
      <w:r w:rsidRPr="001A0C75">
        <w:rPr>
          <w:rFonts w:ascii="Century Gothic" w:hAnsi="Century Gothic"/>
          <w:b/>
          <w:sz w:val="20"/>
        </w:rPr>
        <w:t xml:space="preserve">ust. 1 ustawy z dnia </w:t>
      </w:r>
      <w:r w:rsidR="00DF536F" w:rsidRPr="001A0C75">
        <w:rPr>
          <w:rFonts w:ascii="Century Gothic" w:hAnsi="Century Gothic"/>
          <w:b/>
          <w:sz w:val="20"/>
        </w:rPr>
        <w:t xml:space="preserve">11 </w:t>
      </w:r>
      <w:r w:rsidR="00EB6A33" w:rsidRPr="001A0C75">
        <w:rPr>
          <w:rFonts w:ascii="Century Gothic" w:hAnsi="Century Gothic"/>
          <w:b/>
          <w:sz w:val="20"/>
        </w:rPr>
        <w:t>września</w:t>
      </w:r>
      <w:r w:rsidR="00DF536F" w:rsidRPr="001A0C75">
        <w:rPr>
          <w:rFonts w:ascii="Century Gothic" w:hAnsi="Century Gothic"/>
          <w:b/>
          <w:sz w:val="20"/>
        </w:rPr>
        <w:t xml:space="preserve"> </w:t>
      </w:r>
      <w:r w:rsidRPr="001A0C75">
        <w:rPr>
          <w:rFonts w:ascii="Century Gothic" w:hAnsi="Century Gothic"/>
          <w:b/>
          <w:sz w:val="20"/>
        </w:rPr>
        <w:t>20</w:t>
      </w:r>
      <w:r w:rsidR="00DF536F" w:rsidRPr="001A0C75">
        <w:rPr>
          <w:rFonts w:ascii="Century Gothic" w:hAnsi="Century Gothic"/>
          <w:b/>
          <w:sz w:val="20"/>
        </w:rPr>
        <w:t>19</w:t>
      </w:r>
      <w:r w:rsidRPr="001A0C75">
        <w:rPr>
          <w:rFonts w:ascii="Century Gothic" w:hAnsi="Century Gothic"/>
          <w:b/>
          <w:sz w:val="20"/>
        </w:rPr>
        <w:t xml:space="preserve"> r.</w:t>
      </w:r>
    </w:p>
    <w:p w:rsidR="00F77F8E" w:rsidRPr="001A0C75" w:rsidRDefault="00F77F8E" w:rsidP="00F77F8E">
      <w:pPr>
        <w:pStyle w:val="Textbody"/>
        <w:jc w:val="center"/>
        <w:rPr>
          <w:rFonts w:ascii="Century Gothic" w:hAnsi="Century Gothic"/>
          <w:b/>
          <w:sz w:val="20"/>
        </w:rPr>
      </w:pPr>
      <w:r w:rsidRPr="001A0C75">
        <w:rPr>
          <w:rFonts w:ascii="Century Gothic" w:hAnsi="Century Gothic"/>
          <w:sz w:val="20"/>
        </w:rPr>
        <w:t> </w:t>
      </w:r>
      <w:r w:rsidRPr="001A0C75">
        <w:rPr>
          <w:rStyle w:val="Domylnaczcionkaakapitu7"/>
          <w:rFonts w:ascii="Century Gothic" w:hAnsi="Century Gothic"/>
          <w:b/>
          <w:sz w:val="20"/>
        </w:rPr>
        <w:t xml:space="preserve">Prawo zamówień publicznych (dalej jako: </w:t>
      </w:r>
      <w:r w:rsidR="001A0C75" w:rsidRPr="001A0C75">
        <w:rPr>
          <w:rStyle w:val="Domylnaczcionkaakapitu7"/>
          <w:rFonts w:ascii="Century Gothic" w:hAnsi="Century Gothic"/>
          <w:b/>
          <w:sz w:val="20"/>
        </w:rPr>
        <w:t>u</w:t>
      </w:r>
      <w:r w:rsidR="003B1605" w:rsidRPr="001A0C75">
        <w:rPr>
          <w:rStyle w:val="Domylnaczcionkaakapitu7"/>
          <w:rFonts w:ascii="Century Gothic" w:hAnsi="Century Gothic"/>
          <w:b/>
          <w:sz w:val="20"/>
        </w:rPr>
        <w:t>stawą</w:t>
      </w:r>
      <w:r w:rsidRPr="001A0C75">
        <w:rPr>
          <w:rStyle w:val="Domylnaczcionkaakapitu7"/>
          <w:rFonts w:ascii="Century Gothic" w:hAnsi="Century Gothic"/>
          <w:b/>
          <w:sz w:val="20"/>
        </w:rPr>
        <w:t>),</w:t>
      </w:r>
    </w:p>
    <w:p w:rsidR="00F77F8E" w:rsidRPr="001A0C75" w:rsidRDefault="00F77F8E" w:rsidP="00F77F8E">
      <w:pPr>
        <w:pStyle w:val="Textbody"/>
        <w:jc w:val="center"/>
        <w:rPr>
          <w:rFonts w:ascii="Century Gothic" w:hAnsi="Century Gothic"/>
          <w:sz w:val="20"/>
        </w:rPr>
      </w:pPr>
      <w:r w:rsidRPr="001A0C75">
        <w:rPr>
          <w:rFonts w:ascii="Century Gothic" w:hAnsi="Century Gothic"/>
          <w:b/>
          <w:sz w:val="20"/>
        </w:rPr>
        <w:t>DOTYCZĄCE PRZESŁANEK WYKLUCZENIA Z POSTĘPOWANIA</w:t>
      </w:r>
    </w:p>
    <w:p w:rsidR="00820F63" w:rsidRPr="006302CE" w:rsidRDefault="00820F63" w:rsidP="00F77F8E">
      <w:pPr>
        <w:jc w:val="both"/>
        <w:rPr>
          <w:rStyle w:val="Domylnaczcionkaakapitu7"/>
          <w:rFonts w:ascii="Century Gothic" w:hAnsi="Century Gothic" w:cs="Times New Roman"/>
          <w:color w:val="auto"/>
          <w:sz w:val="20"/>
          <w:szCs w:val="20"/>
        </w:rPr>
      </w:pPr>
    </w:p>
    <w:p w:rsidR="00F77F8E" w:rsidRPr="006302CE" w:rsidRDefault="00F77F8E" w:rsidP="00820F63">
      <w:pPr>
        <w:pStyle w:val="Textbody"/>
        <w:rPr>
          <w:rFonts w:ascii="Century Gothic" w:hAnsi="Century Gothic"/>
          <w:sz w:val="20"/>
        </w:rPr>
      </w:pPr>
      <w:r w:rsidRPr="006302CE">
        <w:rPr>
          <w:rStyle w:val="Domylnaczcionkaakapitu7"/>
          <w:rFonts w:ascii="Century Gothic" w:hAnsi="Century Gothic"/>
          <w:sz w:val="20"/>
        </w:rPr>
        <w:t>Na potrzeby postępowania o udzielenie zamówienia publicznego na</w:t>
      </w:r>
      <w:r w:rsidR="004C1F6C" w:rsidRPr="006302CE">
        <w:rPr>
          <w:rStyle w:val="Domylnaczcionkaakapitu7"/>
          <w:rFonts w:ascii="Century Gothic" w:hAnsi="Century Gothic"/>
          <w:sz w:val="20"/>
        </w:rPr>
        <w:t xml:space="preserve"> </w:t>
      </w:r>
      <w:r w:rsidR="001A0C75">
        <w:rPr>
          <w:rStyle w:val="Domylnaczcionkaakapitu7"/>
          <w:rFonts w:ascii="Century Gothic" w:hAnsi="Century Gothic"/>
          <w:b/>
          <w:sz w:val="20"/>
        </w:rPr>
        <w:t xml:space="preserve">Dostawy </w:t>
      </w:r>
      <w:r w:rsidR="001345DC">
        <w:rPr>
          <w:rStyle w:val="Domylnaczcionkaakapitu7"/>
          <w:rFonts w:ascii="Century Gothic" w:hAnsi="Century Gothic"/>
          <w:b/>
          <w:sz w:val="20"/>
        </w:rPr>
        <w:t>materiałów kancelaryjnych</w:t>
      </w:r>
      <w:r w:rsidR="004C1F6C" w:rsidRPr="006302CE">
        <w:rPr>
          <w:rStyle w:val="Domylnaczcionkaakapitu7"/>
          <w:rFonts w:ascii="Century Gothic" w:hAnsi="Century Gothic"/>
          <w:sz w:val="20"/>
        </w:rPr>
        <w:t xml:space="preserve"> nr ref.: </w:t>
      </w:r>
      <w:r w:rsidR="00986750" w:rsidRPr="006302CE">
        <w:rPr>
          <w:rFonts w:ascii="Century Gothic" w:hAnsi="Century Gothic"/>
          <w:b/>
          <w:sz w:val="20"/>
        </w:rPr>
        <w:t>WZP-</w:t>
      </w:r>
      <w:r w:rsidR="00216D47">
        <w:rPr>
          <w:rFonts w:ascii="Century Gothic" w:hAnsi="Century Gothic"/>
          <w:b/>
          <w:sz w:val="20"/>
        </w:rPr>
        <w:t>1232/22/75</w:t>
      </w:r>
      <w:r w:rsidR="001A0C75">
        <w:rPr>
          <w:rFonts w:ascii="Century Gothic" w:hAnsi="Century Gothic"/>
          <w:b/>
          <w:sz w:val="20"/>
        </w:rPr>
        <w:t>/Z</w:t>
      </w:r>
      <w:r w:rsidRPr="006302CE">
        <w:rPr>
          <w:rStyle w:val="Domylnaczcionkaakapitu7"/>
          <w:rFonts w:ascii="Century Gothic" w:hAnsi="Century Gothic"/>
          <w:sz w:val="20"/>
        </w:rPr>
        <w:t xml:space="preserve"> prowadzonego przez </w:t>
      </w:r>
      <w:r w:rsidRPr="006302CE">
        <w:rPr>
          <w:rStyle w:val="Domylnaczcionkaakapitu7"/>
          <w:rFonts w:ascii="Century Gothic" w:hAnsi="Century Gothic"/>
          <w:b/>
          <w:bCs/>
          <w:sz w:val="20"/>
        </w:rPr>
        <w:t>Komendę Stołeczną Policji</w:t>
      </w:r>
      <w:r w:rsidRPr="006302CE">
        <w:rPr>
          <w:rStyle w:val="Domylnaczcionkaakapitu7"/>
          <w:rFonts w:ascii="Century Gothic" w:hAnsi="Century Gothic"/>
          <w:i/>
          <w:sz w:val="20"/>
        </w:rPr>
        <w:t xml:space="preserve">, </w:t>
      </w:r>
      <w:r w:rsidRPr="006302CE">
        <w:rPr>
          <w:rStyle w:val="Domylnaczcionkaakapitu7"/>
          <w:rFonts w:ascii="Century Gothic" w:hAnsi="Century Gothic"/>
          <w:sz w:val="20"/>
        </w:rPr>
        <w:t>oświadczam, co następuje:</w:t>
      </w:r>
    </w:p>
    <w:p w:rsidR="00F77F8E" w:rsidRPr="006302CE" w:rsidRDefault="00F77F8E" w:rsidP="00F77F8E">
      <w:pPr>
        <w:pStyle w:val="Textbody"/>
        <w:rPr>
          <w:rFonts w:ascii="Century Gothic" w:hAnsi="Century Gothic"/>
          <w:sz w:val="20"/>
        </w:rPr>
      </w:pPr>
    </w:p>
    <w:p w:rsidR="00F77F8E" w:rsidRPr="00EB6040" w:rsidRDefault="00F77F8E" w:rsidP="00F77F8E">
      <w:pPr>
        <w:pStyle w:val="Textbody"/>
        <w:rPr>
          <w:rStyle w:val="Domylnaczcionkaakapitu7"/>
          <w:rFonts w:ascii="Century Gothic" w:hAnsi="Century Gothic"/>
          <w:b/>
          <w:sz w:val="20"/>
          <w:vertAlign w:val="superscript"/>
        </w:rPr>
      </w:pPr>
      <w:r w:rsidRPr="006302CE">
        <w:rPr>
          <w:rFonts w:ascii="Century Gothic" w:hAnsi="Century Gothic"/>
          <w:b/>
          <w:sz w:val="20"/>
        </w:rPr>
        <w:t>OŚWIADCZENIA DOTYCZĄCE WYKONAWCY</w:t>
      </w:r>
      <w:r w:rsidR="00385DE0" w:rsidRPr="006302CE">
        <w:rPr>
          <w:rFonts w:ascii="Century Gothic" w:hAnsi="Century Gothic"/>
          <w:b/>
          <w:sz w:val="20"/>
        </w:rPr>
        <w:t xml:space="preserve">/PODMIOTU UDOSTĘPNIAJĄCEGO </w:t>
      </w:r>
      <w:r w:rsidR="00385DE0" w:rsidRPr="00EB6040">
        <w:rPr>
          <w:rFonts w:ascii="Century Gothic" w:hAnsi="Century Gothic"/>
          <w:b/>
          <w:sz w:val="20"/>
        </w:rPr>
        <w:t>ZASOBY/PODWYKONAWCY</w:t>
      </w:r>
      <w:r w:rsidR="00385DE0" w:rsidRPr="00EB6040">
        <w:rPr>
          <w:rFonts w:ascii="Century Gothic" w:hAnsi="Century Gothic"/>
          <w:b/>
          <w:sz w:val="20"/>
          <w:vertAlign w:val="superscript"/>
        </w:rPr>
        <w:t>1:</w:t>
      </w:r>
    </w:p>
    <w:p w:rsidR="00F77F8E" w:rsidRPr="00EB6040" w:rsidRDefault="00F77F8E" w:rsidP="00F77F8E">
      <w:pPr>
        <w:pStyle w:val="Textbody"/>
        <w:rPr>
          <w:rStyle w:val="Domylnaczcionkaakapitu7"/>
          <w:rFonts w:ascii="Century Gothic" w:hAnsi="Century Gothic"/>
          <w:bCs/>
          <w:sz w:val="20"/>
        </w:rPr>
      </w:pPr>
      <w:r w:rsidRPr="00EB6040">
        <w:rPr>
          <w:rStyle w:val="Domylnaczcionkaakapitu7"/>
          <w:rFonts w:ascii="Century Gothic" w:hAnsi="Century Gothic"/>
          <w:bCs/>
          <w:sz w:val="20"/>
        </w:rPr>
        <w:t xml:space="preserve">1. Oświadczam, że nie podlegam wykluczeniu z postępowania na podstawie art. </w:t>
      </w:r>
      <w:r w:rsidR="001A0C75" w:rsidRPr="00EB6040">
        <w:rPr>
          <w:rStyle w:val="Domylnaczcionkaakapitu7"/>
          <w:rFonts w:ascii="Century Gothic" w:hAnsi="Century Gothic"/>
          <w:bCs/>
          <w:sz w:val="20"/>
        </w:rPr>
        <w:t>108 ust. 1 u</w:t>
      </w:r>
      <w:r w:rsidR="003B1605" w:rsidRPr="00EB6040">
        <w:rPr>
          <w:rStyle w:val="Domylnaczcionkaakapitu7"/>
          <w:rFonts w:ascii="Century Gothic" w:hAnsi="Century Gothic"/>
          <w:bCs/>
          <w:sz w:val="20"/>
        </w:rPr>
        <w:t>stawy</w:t>
      </w:r>
      <w:r w:rsidRPr="00EB6040">
        <w:rPr>
          <w:rStyle w:val="Domylnaczcionkaakapitu7"/>
          <w:rFonts w:ascii="Century Gothic" w:hAnsi="Century Gothic"/>
          <w:bCs/>
          <w:sz w:val="20"/>
        </w:rPr>
        <w:t>.</w:t>
      </w:r>
    </w:p>
    <w:p w:rsidR="00F77F8E" w:rsidRPr="00EB6040" w:rsidRDefault="00F77F8E" w:rsidP="00F77F8E">
      <w:pPr>
        <w:pStyle w:val="Textbody"/>
        <w:rPr>
          <w:rStyle w:val="Domylnaczcionkaakapitu7"/>
          <w:rFonts w:ascii="Century Gothic" w:hAnsi="Century Gothic"/>
          <w:sz w:val="20"/>
        </w:rPr>
      </w:pPr>
      <w:r w:rsidRPr="00EB6040">
        <w:rPr>
          <w:rStyle w:val="Domylnaczcionkaakapitu7"/>
          <w:rFonts w:ascii="Century Gothic" w:hAnsi="Century Gothic"/>
          <w:bCs/>
          <w:sz w:val="20"/>
        </w:rPr>
        <w:t xml:space="preserve">2. Oświadczam, że nie podlegam wykluczeniu z postępowania na podstawie art. </w:t>
      </w:r>
      <w:r w:rsidR="001A0C75" w:rsidRPr="00EB6040">
        <w:rPr>
          <w:rStyle w:val="Domylnaczcionkaakapitu7"/>
          <w:rFonts w:ascii="Century Gothic" w:hAnsi="Century Gothic"/>
          <w:bCs/>
          <w:sz w:val="20"/>
        </w:rPr>
        <w:t xml:space="preserve">109 ust. 1 pkt 1 </w:t>
      </w:r>
      <w:r w:rsidR="00CF2D81" w:rsidRPr="00EB6040">
        <w:rPr>
          <w:rStyle w:val="Domylnaczcionkaakapitu7"/>
          <w:rFonts w:ascii="Century Gothic" w:hAnsi="Century Gothic"/>
          <w:bCs/>
          <w:sz w:val="20"/>
        </w:rPr>
        <w:br/>
      </w:r>
      <w:r w:rsidR="001A0C75" w:rsidRPr="00EB6040">
        <w:rPr>
          <w:rStyle w:val="Domylnaczcionkaakapitu7"/>
          <w:rFonts w:ascii="Century Gothic" w:hAnsi="Century Gothic"/>
          <w:bCs/>
          <w:sz w:val="20"/>
        </w:rPr>
        <w:t>i 4 u</w:t>
      </w:r>
      <w:r w:rsidR="003B1605" w:rsidRPr="00EB6040">
        <w:rPr>
          <w:rStyle w:val="Domylnaczcionkaakapitu7"/>
          <w:rFonts w:ascii="Century Gothic" w:hAnsi="Century Gothic"/>
          <w:bCs/>
          <w:sz w:val="20"/>
        </w:rPr>
        <w:t>stawy</w:t>
      </w:r>
      <w:r w:rsidRPr="00EB6040">
        <w:rPr>
          <w:rStyle w:val="Domylnaczcionkaakapitu7"/>
          <w:rFonts w:ascii="Century Gothic" w:hAnsi="Century Gothic"/>
          <w:sz w:val="20"/>
        </w:rPr>
        <w:t>.</w:t>
      </w:r>
    </w:p>
    <w:p w:rsidR="00C5007A" w:rsidRPr="00C5007A" w:rsidRDefault="00C5007A" w:rsidP="00C5007A">
      <w:pPr>
        <w:pStyle w:val="Textbody"/>
        <w:rPr>
          <w:rFonts w:ascii="Century Gothic" w:hAnsi="Century Gothic"/>
          <w:sz w:val="20"/>
        </w:rPr>
      </w:pPr>
      <w:r w:rsidRPr="00C5007A">
        <w:rPr>
          <w:rStyle w:val="Domylnaczcionkaakapitu7"/>
          <w:rFonts w:ascii="Century Gothic" w:hAnsi="Century Gothic"/>
          <w:bCs/>
          <w:sz w:val="20"/>
        </w:rPr>
        <w:t>3. Oświadczam</w:t>
      </w:r>
      <w:r w:rsidRPr="00C5007A">
        <w:rPr>
          <w:rFonts w:ascii="Century Gothic" w:hAnsi="Century Gothic"/>
          <w:sz w:val="20"/>
        </w:rPr>
        <w:t xml:space="preserve">, że nie podlegam wykluczeniu z postępowania na podstawie art. 7 ust 1 ustawy </w:t>
      </w:r>
      <w:r>
        <w:rPr>
          <w:rFonts w:ascii="Century Gothic" w:hAnsi="Century Gothic"/>
          <w:sz w:val="20"/>
        </w:rPr>
        <w:br/>
      </w:r>
      <w:r w:rsidRPr="00C5007A">
        <w:rPr>
          <w:rFonts w:ascii="Century Gothic" w:hAnsi="Century Gothic"/>
          <w:sz w:val="20"/>
        </w:rPr>
        <w:t>z dnia 13</w:t>
      </w:r>
      <w:r w:rsidR="0023272F">
        <w:rPr>
          <w:rFonts w:ascii="Century Gothic" w:hAnsi="Century Gothic"/>
          <w:sz w:val="20"/>
        </w:rPr>
        <w:t xml:space="preserve"> kwietnia </w:t>
      </w:r>
      <w:bookmarkStart w:id="0" w:name="_GoBack"/>
      <w:bookmarkEnd w:id="0"/>
      <w:r w:rsidRPr="00C5007A">
        <w:rPr>
          <w:rFonts w:ascii="Century Gothic" w:hAnsi="Century Gothic"/>
          <w:sz w:val="20"/>
        </w:rPr>
        <w:t xml:space="preserve">2022 r. o szczególnych rozwiązaniach w zakresie przeciwdziałania wspieraniu agresji na Ukrainę oraz służących ochronie bezpieczeństwa narodowego (Dz.U. z </w:t>
      </w:r>
      <w:r w:rsidR="0023272F">
        <w:rPr>
          <w:rFonts w:ascii="Century Gothic" w:hAnsi="Century Gothic"/>
          <w:sz w:val="20"/>
        </w:rPr>
        <w:t xml:space="preserve"> </w:t>
      </w:r>
      <w:r w:rsidRPr="00C5007A">
        <w:rPr>
          <w:rFonts w:ascii="Century Gothic" w:hAnsi="Century Gothic"/>
          <w:sz w:val="20"/>
        </w:rPr>
        <w:t>2022 r. poz. 835).</w:t>
      </w:r>
    </w:p>
    <w:p w:rsidR="00C5007A" w:rsidRPr="00DE54C1" w:rsidRDefault="00C5007A" w:rsidP="00F77F8E">
      <w:pPr>
        <w:pStyle w:val="Textbody"/>
        <w:rPr>
          <w:rStyle w:val="Domylnaczcionkaakapitu7"/>
          <w:rFonts w:ascii="Century Gothic" w:hAnsi="Century Gothic"/>
          <w:color w:val="FF0000"/>
          <w:sz w:val="20"/>
        </w:rPr>
      </w:pPr>
    </w:p>
    <w:p w:rsidR="00DE54C1" w:rsidRPr="006302CE" w:rsidRDefault="00DE54C1" w:rsidP="00F77F8E">
      <w:pPr>
        <w:pStyle w:val="Textbody"/>
        <w:rPr>
          <w:rStyle w:val="Domylnaczcionkaakapitu7"/>
          <w:rFonts w:ascii="Century Gothic" w:eastAsia="Arial" w:hAnsi="Century Gothic"/>
          <w:sz w:val="20"/>
        </w:rPr>
      </w:pPr>
    </w:p>
    <w:p w:rsidR="00B37055" w:rsidRPr="006302CE" w:rsidRDefault="00F77F8E" w:rsidP="006302CE">
      <w:pPr>
        <w:pStyle w:val="Textbody"/>
        <w:rPr>
          <w:rStyle w:val="Domylnaczcionkaakapitu7"/>
          <w:rFonts w:ascii="Century Gothic" w:hAnsi="Century Gothic"/>
          <w:sz w:val="20"/>
        </w:rPr>
      </w:pPr>
      <w:r w:rsidRPr="006302CE">
        <w:rPr>
          <w:rStyle w:val="Domylnaczcionkaakapitu7"/>
          <w:rFonts w:ascii="Century Gothic" w:eastAsia="Arial" w:hAnsi="Century Gothic"/>
          <w:sz w:val="20"/>
        </w:rPr>
        <w:t>……………</w:t>
      </w:r>
      <w:r w:rsidRPr="006302CE">
        <w:rPr>
          <w:rStyle w:val="Domylnaczcionkaakapitu7"/>
          <w:rFonts w:ascii="Century Gothic" w:hAnsi="Century Gothic"/>
          <w:sz w:val="20"/>
        </w:rPr>
        <w:t>.…….................................</w:t>
      </w:r>
      <w:r w:rsidRPr="006302CE">
        <w:rPr>
          <w:rStyle w:val="Domylnaczcionkaakapitu7"/>
          <w:rFonts w:ascii="Century Gothic" w:hAnsi="Century Gothic"/>
          <w:i/>
          <w:sz w:val="20"/>
        </w:rPr>
        <w:t>(miejscowość),</w:t>
      </w:r>
      <w:r w:rsidR="006302CE">
        <w:rPr>
          <w:rStyle w:val="Domylnaczcionkaakapitu7"/>
          <w:rFonts w:ascii="Century Gothic" w:hAnsi="Century Gothic"/>
          <w:sz w:val="20"/>
        </w:rPr>
        <w:t xml:space="preserve"> dnia ………….……..... r</w:t>
      </w:r>
    </w:p>
    <w:p w:rsidR="00B37055" w:rsidRPr="00C76E4D" w:rsidRDefault="00B37055" w:rsidP="00F77F8E">
      <w:pPr>
        <w:pStyle w:val="Textbody"/>
        <w:ind w:left="6672" w:firstLine="264"/>
        <w:rPr>
          <w:rStyle w:val="Domylnaczcionkaakapitu7"/>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hAnsi="Century Gothic"/>
          <w:sz w:val="20"/>
        </w:rPr>
        <w:t xml:space="preserve">Oświadczam, że zachodzą w stosunku do mnie podstawy wykluczenia z postępowania na podstawie art.  …………................ </w:t>
      </w:r>
      <w:r w:rsidR="001A0C75">
        <w:rPr>
          <w:rStyle w:val="Domylnaczcionkaakapitu7"/>
          <w:rFonts w:ascii="Century Gothic" w:hAnsi="Century Gothic"/>
          <w:sz w:val="20"/>
        </w:rPr>
        <w:t>u</w:t>
      </w:r>
      <w:r w:rsidRPr="00C76E4D">
        <w:rPr>
          <w:rStyle w:val="Domylnaczcionkaakapitu7"/>
          <w:rFonts w:ascii="Century Gothic" w:hAnsi="Century Gothic"/>
          <w:sz w:val="20"/>
        </w:rPr>
        <w:t xml:space="preserve">stawy </w:t>
      </w:r>
      <w:r w:rsidRPr="00C76E4D">
        <w:rPr>
          <w:rStyle w:val="Domylnaczcionkaakapitu7"/>
          <w:rFonts w:ascii="Century Gothic" w:hAnsi="Century Gothic"/>
          <w:i/>
          <w:sz w:val="20"/>
        </w:rPr>
        <w:t xml:space="preserve">(podać mającą zastosowanie podstawę wykluczenia spośród wymienionych w art. </w:t>
      </w:r>
      <w:r w:rsidR="003B1605">
        <w:rPr>
          <w:rStyle w:val="Domylnaczcionkaakapitu7"/>
          <w:rFonts w:ascii="Century Gothic" w:hAnsi="Century Gothic"/>
          <w:i/>
          <w:sz w:val="20"/>
        </w:rPr>
        <w:t>108 ust. 1 pkt 1, 2, 5 i 6</w:t>
      </w:r>
      <w:r w:rsidRPr="00C76E4D">
        <w:rPr>
          <w:rStyle w:val="Domylnaczcionkaakapitu7"/>
          <w:rFonts w:ascii="Century Gothic" w:hAnsi="Century Gothic"/>
          <w:i/>
          <w:sz w:val="20"/>
        </w:rPr>
        <w:t xml:space="preserve"> lub art. </w:t>
      </w:r>
      <w:r w:rsidR="003B1605">
        <w:rPr>
          <w:rStyle w:val="Domylnaczcionkaakapitu7"/>
          <w:rFonts w:ascii="Century Gothic" w:hAnsi="Century Gothic"/>
          <w:i/>
          <w:sz w:val="20"/>
        </w:rPr>
        <w:t>109</w:t>
      </w:r>
      <w:r w:rsidRPr="00C76E4D">
        <w:rPr>
          <w:rStyle w:val="Domylnaczcionkaakapitu7"/>
          <w:rFonts w:ascii="Century Gothic" w:hAnsi="Century Gothic"/>
          <w:i/>
          <w:sz w:val="20"/>
        </w:rPr>
        <w:t xml:space="preserve"> ust. </w:t>
      </w:r>
      <w:r w:rsidR="003B1605">
        <w:rPr>
          <w:rStyle w:val="Domylnaczcionkaakapitu7"/>
          <w:rFonts w:ascii="Century Gothic" w:hAnsi="Century Gothic"/>
          <w:i/>
          <w:sz w:val="20"/>
        </w:rPr>
        <w:t xml:space="preserve">1 </w:t>
      </w:r>
      <w:r w:rsidR="00EB6A33">
        <w:rPr>
          <w:rStyle w:val="Domylnaczcionkaakapitu7"/>
          <w:rFonts w:ascii="Century Gothic" w:hAnsi="Century Gothic"/>
          <w:i/>
          <w:sz w:val="20"/>
        </w:rPr>
        <w:t>4</w:t>
      </w:r>
      <w:r w:rsidRPr="00C76E4D">
        <w:rPr>
          <w:rStyle w:val="Domylnaczcionkaakapitu7"/>
          <w:rFonts w:ascii="Century Gothic" w:hAnsi="Century Gothic"/>
          <w:i/>
          <w:sz w:val="20"/>
        </w:rPr>
        <w:t xml:space="preserve"> </w:t>
      </w:r>
      <w:r w:rsidR="001A0C75">
        <w:rPr>
          <w:rStyle w:val="Domylnaczcionkaakapitu7"/>
          <w:rFonts w:ascii="Century Gothic" w:hAnsi="Century Gothic"/>
          <w:i/>
          <w:sz w:val="20"/>
        </w:rPr>
        <w:t>u</w:t>
      </w:r>
      <w:r w:rsidRPr="00C76E4D">
        <w:rPr>
          <w:rStyle w:val="Domylnaczcionkaakapitu7"/>
          <w:rFonts w:ascii="Century Gothic" w:hAnsi="Century Gothic"/>
          <w:i/>
          <w:sz w:val="20"/>
        </w:rPr>
        <w:t>stawy).</w:t>
      </w:r>
      <w:r w:rsidRPr="00C76E4D">
        <w:rPr>
          <w:rStyle w:val="Domylnaczcionkaakapitu7"/>
          <w:rFonts w:ascii="Century Gothic" w:hAnsi="Century Gothic"/>
          <w:sz w:val="20"/>
        </w:rPr>
        <w:t xml:space="preserve"> Jednocześnie oświadczam, że w związku z ww. okolicznością, na podstawie art. </w:t>
      </w:r>
      <w:r w:rsidR="00EB6A33">
        <w:rPr>
          <w:rStyle w:val="Domylnaczcionkaakapitu7"/>
          <w:rFonts w:ascii="Century Gothic" w:hAnsi="Century Gothic"/>
          <w:sz w:val="20"/>
        </w:rPr>
        <w:t>110</w:t>
      </w:r>
      <w:r w:rsidRPr="00C76E4D">
        <w:rPr>
          <w:rStyle w:val="Domylnaczcionkaakapitu7"/>
          <w:rFonts w:ascii="Century Gothic" w:hAnsi="Century Gothic"/>
          <w:sz w:val="20"/>
        </w:rPr>
        <w:t xml:space="preserve"> ust. </w:t>
      </w:r>
      <w:r w:rsidR="00EB6A33">
        <w:rPr>
          <w:rStyle w:val="Domylnaczcionkaakapitu7"/>
          <w:rFonts w:ascii="Century Gothic" w:hAnsi="Century Gothic"/>
          <w:sz w:val="20"/>
        </w:rPr>
        <w:t>2</w:t>
      </w:r>
      <w:r w:rsidRPr="00C76E4D">
        <w:rPr>
          <w:rStyle w:val="Domylnaczcionkaakapitu7"/>
          <w:rFonts w:ascii="Century Gothic" w:hAnsi="Century Gothic"/>
          <w:sz w:val="20"/>
        </w:rPr>
        <w:t xml:space="preserve"> </w:t>
      </w:r>
      <w:r w:rsidR="001A0C75">
        <w:rPr>
          <w:rStyle w:val="Domylnaczcionkaakapitu7"/>
          <w:rFonts w:ascii="Century Gothic" w:hAnsi="Century Gothic"/>
          <w:sz w:val="20"/>
        </w:rPr>
        <w:t>u</w:t>
      </w:r>
      <w:r w:rsidRPr="00C76E4D">
        <w:rPr>
          <w:rStyle w:val="Domylnaczcionkaakapitu7"/>
          <w:rFonts w:ascii="Century Gothic" w:hAnsi="Century Gothic"/>
          <w:sz w:val="20"/>
        </w:rPr>
        <w:t>stawy podjąłem</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następujące środki</w:t>
      </w:r>
      <w:r w:rsidR="00EB6A33">
        <w:rPr>
          <w:rStyle w:val="Domylnaczcionkaakapitu7"/>
          <w:rFonts w:ascii="Century Gothic" w:hAnsi="Century Gothic"/>
          <w:sz w:val="20"/>
        </w:rPr>
        <w:t xml:space="preserve"> </w:t>
      </w:r>
      <w:r w:rsidRPr="00C76E4D">
        <w:rPr>
          <w:rStyle w:val="Domylnaczcionkaakapitu7"/>
          <w:rFonts w:ascii="Century Gothic" w:hAnsi="Century Gothic"/>
          <w:sz w:val="20"/>
        </w:rPr>
        <w:t>naprawcze:</w:t>
      </w:r>
      <w:r w:rsidR="00EB6A33">
        <w:rPr>
          <w:rStyle w:val="Domylnaczcionkaakapitu7"/>
          <w:rFonts w:ascii="Century Gothic" w:hAnsi="Century Gothic"/>
          <w:sz w:val="20"/>
        </w:rPr>
        <w:t xml:space="preserve"> …………………………………………………………………………………...</w:t>
      </w:r>
    </w:p>
    <w:p w:rsidR="00EB6A33" w:rsidRPr="00C76E4D" w:rsidRDefault="00EB6A33" w:rsidP="00F77F8E">
      <w:pPr>
        <w:pStyle w:val="Textbody"/>
        <w:rPr>
          <w:rFonts w:ascii="Century Gothic" w:hAnsi="Century Gothic"/>
          <w:sz w:val="20"/>
        </w:rPr>
      </w:pPr>
      <w:r>
        <w:rPr>
          <w:rFonts w:ascii="Century Gothic" w:hAnsi="Century Gothic"/>
          <w:sz w:val="20"/>
        </w:rPr>
        <w:t>………………………………………………………………………………………………………………………………………………………………………………………………………………………………………………………………………………………………………………………………………………………………………………………</w:t>
      </w:r>
    </w:p>
    <w:p w:rsidR="00F77F8E" w:rsidRPr="00C76E4D" w:rsidRDefault="00F77F8E" w:rsidP="00F77F8E">
      <w:pPr>
        <w:pStyle w:val="Textbody"/>
        <w:rPr>
          <w:rFonts w:ascii="Century Gothic" w:hAnsi="Century Gothic"/>
          <w:sz w:val="20"/>
        </w:rPr>
      </w:pPr>
    </w:p>
    <w:p w:rsidR="00F77F8E" w:rsidRDefault="00F77F8E" w:rsidP="00F77F8E">
      <w:pPr>
        <w:pStyle w:val="Textbody"/>
        <w:rPr>
          <w:rStyle w:val="Domylnaczcionkaakapitu7"/>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 xml:space="preserve">.…..............................…. </w:t>
      </w:r>
      <w:r w:rsidRPr="00C76E4D">
        <w:rPr>
          <w:rStyle w:val="Domylnaczcionkaakapitu7"/>
          <w:rFonts w:ascii="Century Gothic" w:hAnsi="Century Gothic"/>
          <w:i/>
          <w:sz w:val="20"/>
        </w:rPr>
        <w:t xml:space="preserve">(miejscowość), </w:t>
      </w:r>
      <w:r w:rsidRPr="00C76E4D">
        <w:rPr>
          <w:rStyle w:val="Domylnaczcionkaakapitu7"/>
          <w:rFonts w:ascii="Century Gothic" w:hAnsi="Century Gothic"/>
          <w:sz w:val="20"/>
        </w:rPr>
        <w:t>dnia …………………......... r.</w:t>
      </w: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Default="00EB6A33" w:rsidP="00F77F8E">
      <w:pPr>
        <w:pStyle w:val="Textbody"/>
        <w:rPr>
          <w:rFonts w:ascii="Century Gothic" w:hAnsi="Century Gothic"/>
          <w:sz w:val="20"/>
        </w:rPr>
      </w:pPr>
    </w:p>
    <w:p w:rsidR="00EB6A33" w:rsidRPr="00385DE0" w:rsidRDefault="00385DE0" w:rsidP="00F77F8E">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niepotrzebne skreślić; </w:t>
      </w:r>
    </w:p>
    <w:p w:rsidR="00EB6A33" w:rsidRDefault="00EB6A33" w:rsidP="00F77F8E">
      <w:pPr>
        <w:pStyle w:val="Textbody"/>
        <w:rPr>
          <w:rFonts w:ascii="Century Gothic" w:hAnsi="Century Gothic"/>
          <w:sz w:val="20"/>
        </w:rPr>
      </w:pPr>
    </w:p>
    <w:p w:rsidR="00145492" w:rsidRDefault="00145492" w:rsidP="00145492">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 xml:space="preserve">Dokument należy wypełnić i podpisać kwalifikowanym podpisem elektronicznym lub </w:t>
      </w:r>
      <w:r w:rsidRPr="00145492">
        <w:rPr>
          <w:rFonts w:ascii="Open Sans" w:hAnsi="Open Sans" w:cs="Open Sans"/>
          <w:b/>
          <w:i/>
          <w:color w:val="FF0000"/>
          <w:sz w:val="18"/>
          <w:szCs w:val="18"/>
        </w:rPr>
        <w:t>podpisem zaufanym lub podpisem osobistym</w:t>
      </w:r>
      <w:r>
        <w:rPr>
          <w:rFonts w:ascii="Open Sans" w:hAnsi="Open Sans" w:cs="Open Sans"/>
          <w:b/>
          <w:i/>
          <w:color w:val="FF0000"/>
          <w:sz w:val="18"/>
          <w:szCs w:val="18"/>
        </w:rPr>
        <w:t>.</w:t>
      </w:r>
    </w:p>
    <w:p w:rsidR="00F77F8E" w:rsidRPr="00C5007A" w:rsidRDefault="00145492" w:rsidP="00C5007A">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9A1323" w:rsidRPr="009A1323" w:rsidRDefault="009A1323" w:rsidP="009A1323">
      <w:pPr>
        <w:pStyle w:val="Textbody"/>
        <w:jc w:val="left"/>
        <w:rPr>
          <w:rFonts w:ascii="Century Gothic" w:hAnsi="Century Gothic"/>
          <w:b/>
          <w:sz w:val="20"/>
        </w:rPr>
      </w:pPr>
    </w:p>
    <w:sectPr w:rsidR="009A1323" w:rsidRPr="009A1323" w:rsidSect="00A818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03" w:rsidRDefault="00DA1903">
      <w:r>
        <w:separator/>
      </w:r>
    </w:p>
  </w:endnote>
  <w:endnote w:type="continuationSeparator" w:id="0">
    <w:p w:rsidR="00DA1903" w:rsidRDefault="00DA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宋体">
    <w:altName w:val="MS Gothic"/>
    <w:panose1 w:val="00000000000000000000"/>
    <w:charset w:val="80"/>
    <w:family w:val="roman"/>
    <w:notTrueType/>
    <w:pitch w:val="default"/>
  </w:font>
  <w:font w:name="Mangal">
    <w:altName w:val="Liberation Mono"/>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Univers-PL">
    <w:altName w:val="'Arial Unicode MS'"/>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Gulim">
    <w:altName w:val="굴림"/>
    <w:panose1 w:val="020B0600000101010101"/>
    <w:charset w:val="81"/>
    <w:family w:val="roman"/>
    <w:pitch w:val="fixed"/>
    <w:sig w:usb0="00000000" w:usb1="09060000" w:usb2="00000010" w:usb3="00000000" w:csb0="00080000" w:csb1="00000000"/>
  </w:font>
  <w:font w:name="Open Sans">
    <w:altName w:val="Segoe UI"/>
    <w:charset w:val="EE"/>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CD" w:rsidRDefault="00FE23CD"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23272F">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03" w:rsidRDefault="00DA1903">
      <w:r>
        <w:separator/>
      </w:r>
    </w:p>
  </w:footnote>
  <w:footnote w:type="continuationSeparator" w:id="0">
    <w:p w:rsidR="00DA1903" w:rsidRDefault="00DA1903">
      <w:r>
        <w:continuationSeparator/>
      </w:r>
    </w:p>
  </w:footnote>
  <w:footnote w:id="1">
    <w:p w:rsidR="00FE23CD" w:rsidRPr="002A240D" w:rsidRDefault="00FE23CD" w:rsidP="009A1323">
      <w:pPr>
        <w:pStyle w:val="Tekstprzypisudolnego"/>
        <w:rPr>
          <w:rFonts w:ascii="Century Gothic" w:hAnsi="Century Gothic"/>
          <w:sz w:val="18"/>
          <w:szCs w:val="18"/>
          <w:lang w:val="pl-PL"/>
        </w:rPr>
      </w:pPr>
      <w:r w:rsidRPr="002A240D">
        <w:rPr>
          <w:rStyle w:val="Odwoanieprzypisudolnego"/>
          <w:rFonts w:ascii="Century Gothic" w:hAnsi="Century Gothic"/>
          <w:sz w:val="18"/>
          <w:szCs w:val="18"/>
        </w:rPr>
        <w:footnoteRef/>
      </w:r>
      <w:r w:rsidRPr="002A240D">
        <w:rPr>
          <w:rFonts w:ascii="Century Gothic" w:hAnsi="Century Gothic"/>
          <w:sz w:val="18"/>
          <w:szCs w:val="18"/>
        </w:rPr>
        <w:t xml:space="preserve"> </w:t>
      </w:r>
      <w:r w:rsidRPr="002A240D">
        <w:rPr>
          <w:rFonts w:ascii="Century Gothic" w:hAnsi="Century Gothic"/>
          <w:sz w:val="18"/>
          <w:szCs w:val="18"/>
          <w:lang w:val="pl-PL"/>
        </w:rPr>
        <w:t>należy wpisać</w:t>
      </w:r>
    </w:p>
  </w:footnote>
  <w:footnote w:id="2">
    <w:p w:rsidR="00FE23CD" w:rsidRPr="001077BC" w:rsidRDefault="00FE23CD" w:rsidP="001123BD">
      <w:pPr>
        <w:pStyle w:val="Tekstprzypisudolnego"/>
        <w:rPr>
          <w:rFonts w:ascii="Century Gothic" w:hAnsi="Century Gothic"/>
          <w:sz w:val="18"/>
          <w:szCs w:val="18"/>
          <w:lang w:val="pl-PL"/>
        </w:rPr>
      </w:pPr>
      <w:r w:rsidRPr="001077BC">
        <w:rPr>
          <w:rStyle w:val="Odwoanieprzypisudolnego"/>
          <w:rFonts w:ascii="Century Gothic" w:hAnsi="Century Gothic"/>
          <w:sz w:val="18"/>
          <w:szCs w:val="18"/>
        </w:rPr>
        <w:footnoteRef/>
      </w:r>
      <w:r w:rsidRPr="001077BC">
        <w:rPr>
          <w:rFonts w:ascii="Century Gothic" w:hAnsi="Century Gothic"/>
          <w:sz w:val="18"/>
          <w:szCs w:val="18"/>
        </w:rPr>
        <w:t xml:space="preserve"> </w:t>
      </w:r>
      <w:r>
        <w:rPr>
          <w:rFonts w:ascii="Century Gothic" w:hAnsi="Century Gothic"/>
          <w:sz w:val="18"/>
          <w:szCs w:val="18"/>
          <w:lang w:val="pl-PL"/>
        </w:rPr>
        <w:t>n</w:t>
      </w:r>
      <w:r w:rsidRPr="001077BC">
        <w:rPr>
          <w:rFonts w:ascii="Century Gothic" w:hAnsi="Century Gothic"/>
          <w:sz w:val="18"/>
          <w:szCs w:val="18"/>
          <w:lang w:val="pl-PL"/>
        </w:rPr>
        <w:t>ależy wpisać z dokładnością do dwóch miejsc po przecinku</w:t>
      </w:r>
    </w:p>
  </w:footnote>
  <w:footnote w:id="3">
    <w:p w:rsidR="00FE23CD" w:rsidRPr="00CD1C4D" w:rsidRDefault="00FE23CD" w:rsidP="00412681">
      <w:pPr>
        <w:pStyle w:val="Tekstprzypisudolnego"/>
        <w:rPr>
          <w:rFonts w:ascii="Century Gothic" w:hAnsi="Century Gothic"/>
          <w:sz w:val="18"/>
          <w:szCs w:val="18"/>
          <w:lang w:val="pl-PL"/>
        </w:rPr>
      </w:pPr>
      <w:r w:rsidRPr="00CD1C4D">
        <w:rPr>
          <w:rStyle w:val="Odwoanieprzypisudolnego"/>
          <w:rFonts w:ascii="Century Gothic" w:hAnsi="Century Gothic"/>
          <w:sz w:val="18"/>
          <w:szCs w:val="18"/>
        </w:rPr>
        <w:footnoteRef/>
      </w:r>
      <w:r w:rsidRPr="00CD1C4D">
        <w:rPr>
          <w:rFonts w:ascii="Century Gothic" w:hAnsi="Century Gothic"/>
          <w:sz w:val="18"/>
          <w:szCs w:val="18"/>
        </w:rPr>
        <w:t xml:space="preserve"> </w:t>
      </w:r>
      <w:r>
        <w:rPr>
          <w:rFonts w:ascii="Century Gothic" w:hAnsi="Century Gothic"/>
          <w:sz w:val="18"/>
          <w:szCs w:val="18"/>
          <w:lang w:val="pl-PL"/>
        </w:rPr>
        <w:t>należy wpisać, w</w:t>
      </w:r>
      <w:r w:rsidRPr="00CD1C4D">
        <w:rPr>
          <w:rFonts w:ascii="Century Gothic" w:hAnsi="Century Gothic"/>
          <w:sz w:val="18"/>
          <w:szCs w:val="18"/>
          <w:lang w:val="pl-PL"/>
        </w:rPr>
        <w:t xml:space="preserve"> przypadku niewypełnienia Zamawiający uzna, że Wykonawca zaoferował maksymalny termin podany w nawiasie</w:t>
      </w:r>
    </w:p>
  </w:footnote>
  <w:footnote w:id="4">
    <w:p w:rsidR="00FE23CD" w:rsidRPr="002A240D" w:rsidRDefault="00FE23CD" w:rsidP="00AA36D9">
      <w:pPr>
        <w:pStyle w:val="Tekstprzypisudolnego"/>
        <w:rPr>
          <w:rFonts w:ascii="Century Gothic" w:hAnsi="Century Gothic"/>
          <w:bCs/>
          <w:sz w:val="18"/>
          <w:szCs w:val="18"/>
          <w:lang w:val="pl-PL"/>
        </w:rPr>
      </w:pPr>
      <w:r w:rsidRPr="002A240D">
        <w:rPr>
          <w:rStyle w:val="Odwoanieprzypisudolnego"/>
          <w:rFonts w:ascii="Century Gothic" w:hAnsi="Century Gothic"/>
          <w:sz w:val="18"/>
          <w:szCs w:val="18"/>
        </w:rPr>
        <w:footnoteRef/>
      </w:r>
      <w:r w:rsidRPr="002A240D">
        <w:rPr>
          <w:rFonts w:ascii="Century Gothic" w:hAnsi="Century Gothic"/>
          <w:sz w:val="18"/>
          <w:szCs w:val="18"/>
        </w:rPr>
        <w:t xml:space="preserve"> </w:t>
      </w:r>
      <w:r>
        <w:rPr>
          <w:rFonts w:ascii="Century Gothic" w:hAnsi="Century Gothic"/>
          <w:bCs/>
          <w:sz w:val="18"/>
          <w:szCs w:val="18"/>
          <w:lang w:val="pl-PL"/>
        </w:rPr>
        <w:t>należy wpisać,</w:t>
      </w:r>
      <w:r w:rsidRPr="002A240D">
        <w:rPr>
          <w:rFonts w:ascii="Century Gothic" w:hAnsi="Century Gothic"/>
          <w:bCs/>
          <w:sz w:val="18"/>
          <w:szCs w:val="18"/>
          <w:lang w:val="pl-PL"/>
        </w:rPr>
        <w:t xml:space="preserve"> jeżeli Wykonawca nie </w:t>
      </w:r>
      <w:r>
        <w:rPr>
          <w:rFonts w:ascii="Century Gothic" w:hAnsi="Century Gothic"/>
          <w:bCs/>
          <w:sz w:val="18"/>
          <w:szCs w:val="18"/>
          <w:lang w:val="pl-PL"/>
        </w:rPr>
        <w:t>wpisze</w:t>
      </w:r>
      <w:r w:rsidRPr="002A240D">
        <w:rPr>
          <w:rFonts w:ascii="Century Gothic" w:hAnsi="Century Gothic"/>
          <w:bCs/>
          <w:sz w:val="18"/>
          <w:szCs w:val="18"/>
          <w:lang w:val="pl-PL"/>
        </w:rPr>
        <w:t xml:space="preserve"> Zamawiający uzna, że obowiązek podatkowy leży po stronie Wykonawcy,</w:t>
      </w:r>
    </w:p>
  </w:footnote>
  <w:footnote w:id="5">
    <w:p w:rsidR="00FE23CD" w:rsidRPr="002A240D" w:rsidRDefault="00FE23CD" w:rsidP="009A1323">
      <w:pPr>
        <w:pStyle w:val="Tekstprzypisudolnego"/>
        <w:rPr>
          <w:rFonts w:ascii="Century Gothic" w:hAnsi="Century Gothic"/>
          <w:sz w:val="18"/>
          <w:szCs w:val="18"/>
          <w:lang w:val="pl-PL"/>
        </w:rPr>
      </w:pPr>
      <w:r w:rsidRPr="002A240D">
        <w:rPr>
          <w:rStyle w:val="Odwoanieprzypisudolnego"/>
          <w:rFonts w:ascii="Century Gothic" w:hAnsi="Century Gothic"/>
          <w:sz w:val="18"/>
          <w:szCs w:val="18"/>
        </w:rPr>
        <w:footnoteRef/>
      </w:r>
      <w:r w:rsidRPr="002A240D">
        <w:rPr>
          <w:rFonts w:ascii="Century Gothic" w:hAnsi="Century Gothic"/>
          <w:sz w:val="18"/>
          <w:szCs w:val="18"/>
        </w:rPr>
        <w:t xml:space="preserve"> </w:t>
      </w:r>
      <w:r>
        <w:rPr>
          <w:rFonts w:ascii="Century Gothic" w:hAnsi="Century Gothic"/>
          <w:sz w:val="18"/>
          <w:szCs w:val="18"/>
          <w:lang w:val="pl-PL"/>
        </w:rPr>
        <w:t>z</w:t>
      </w:r>
      <w:r w:rsidRPr="002A240D">
        <w:rPr>
          <w:rFonts w:ascii="Century Gothic" w:hAnsi="Century Gothic"/>
          <w:sz w:val="18"/>
          <w:szCs w:val="18"/>
          <w:lang w:val="pl-PL"/>
        </w:rPr>
        <w:t>aznaczyć właściwe</w:t>
      </w:r>
    </w:p>
  </w:footnote>
  <w:footnote w:id="6">
    <w:p w:rsidR="00FE23CD" w:rsidRPr="002A240D" w:rsidRDefault="00FE23CD" w:rsidP="009A1323">
      <w:pPr>
        <w:pStyle w:val="Tekstprzypisudolnego"/>
        <w:rPr>
          <w:rFonts w:ascii="Century Gothic" w:hAnsi="Century Gothic"/>
          <w:sz w:val="18"/>
          <w:szCs w:val="18"/>
          <w:lang w:val="pl-PL"/>
        </w:rPr>
      </w:pPr>
      <w:r w:rsidRPr="002A240D">
        <w:rPr>
          <w:rStyle w:val="Odwoanieprzypisudolnego"/>
          <w:rFonts w:ascii="Century Gothic" w:hAnsi="Century Gothic"/>
          <w:sz w:val="18"/>
          <w:szCs w:val="18"/>
        </w:rPr>
        <w:footnoteRef/>
      </w:r>
      <w:r w:rsidRPr="002A240D">
        <w:rPr>
          <w:rFonts w:ascii="Century Gothic" w:hAnsi="Century Gothic"/>
          <w:sz w:val="18"/>
          <w:szCs w:val="18"/>
        </w:rPr>
        <w:t xml:space="preserve"> </w:t>
      </w:r>
      <w:r w:rsidRPr="002A240D">
        <w:rPr>
          <w:rFonts w:ascii="Century Gothic" w:hAnsi="Century Gothic"/>
          <w:sz w:val="18"/>
          <w:szCs w:val="18"/>
          <w:lang w:val="pl-PL"/>
        </w:rPr>
        <w:t xml:space="preserve">niepotrzebne skreślić: Jeżeli Wykonawca nie dokona skreślenia i nie wypełni pkt. IV </w:t>
      </w:r>
      <w:proofErr w:type="spellStart"/>
      <w:r w:rsidRPr="002A240D">
        <w:rPr>
          <w:rFonts w:ascii="Century Gothic" w:hAnsi="Century Gothic"/>
          <w:sz w:val="18"/>
          <w:szCs w:val="18"/>
          <w:lang w:val="pl-PL"/>
        </w:rPr>
        <w:t>ppkt</w:t>
      </w:r>
      <w:proofErr w:type="spellEnd"/>
      <w:r w:rsidRPr="002A240D">
        <w:rPr>
          <w:rFonts w:ascii="Century Gothic" w:hAnsi="Century Gothic"/>
          <w:sz w:val="18"/>
          <w:szCs w:val="18"/>
          <w:lang w:val="pl-PL"/>
        </w:rPr>
        <w:t xml:space="preserve"> 1, Zamawiający uzna, że Wykonawca nie zamierza powierzyć części zamówienia Podwykonawcom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CD" w:rsidRDefault="00FE23CD">
    <w:pPr>
      <w:pStyle w:val="Nagwek"/>
    </w:pPr>
  </w:p>
  <w:p w:rsidR="00FE23CD" w:rsidRDefault="00FE23C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1440"/>
        </w:tabs>
        <w:ind w:left="1872" w:hanging="432"/>
      </w:pPr>
    </w:lvl>
    <w:lvl w:ilvl="1">
      <w:start w:val="1"/>
      <w:numFmt w:val="none"/>
      <w:pStyle w:val="Nagwek2"/>
      <w:suff w:val="nothing"/>
      <w:lvlText w:val=""/>
      <w:lvlJc w:val="left"/>
      <w:pPr>
        <w:tabs>
          <w:tab w:val="num" w:pos="1440"/>
        </w:tabs>
        <w:ind w:left="2016" w:hanging="576"/>
      </w:pPr>
    </w:lvl>
    <w:lvl w:ilvl="2">
      <w:start w:val="1"/>
      <w:numFmt w:val="none"/>
      <w:pStyle w:val="Nagwek3"/>
      <w:suff w:val="nothing"/>
      <w:lvlText w:val=""/>
      <w:lvlJc w:val="left"/>
      <w:pPr>
        <w:tabs>
          <w:tab w:val="num" w:pos="1440"/>
        </w:tabs>
        <w:ind w:left="2160" w:hanging="720"/>
      </w:pPr>
    </w:lvl>
    <w:lvl w:ilvl="3">
      <w:start w:val="1"/>
      <w:numFmt w:val="none"/>
      <w:pStyle w:val="Nagwek4"/>
      <w:suff w:val="nothing"/>
      <w:lvlText w:val=""/>
      <w:lvlJc w:val="left"/>
      <w:pPr>
        <w:tabs>
          <w:tab w:val="num" w:pos="1440"/>
        </w:tabs>
        <w:ind w:left="2304" w:hanging="864"/>
      </w:pPr>
    </w:lvl>
    <w:lvl w:ilvl="4">
      <w:start w:val="1"/>
      <w:numFmt w:val="none"/>
      <w:pStyle w:val="Nagwek5"/>
      <w:suff w:val="nothing"/>
      <w:lvlText w:val=""/>
      <w:lvlJc w:val="left"/>
      <w:pPr>
        <w:tabs>
          <w:tab w:val="num" w:pos="1440"/>
        </w:tabs>
        <w:ind w:left="2448" w:hanging="1008"/>
      </w:pPr>
    </w:lvl>
    <w:lvl w:ilvl="5">
      <w:start w:val="1"/>
      <w:numFmt w:val="none"/>
      <w:pStyle w:val="Nagwek6"/>
      <w:suff w:val="nothing"/>
      <w:lvlText w:val=""/>
      <w:lvlJc w:val="left"/>
      <w:pPr>
        <w:tabs>
          <w:tab w:val="num" w:pos="1440"/>
        </w:tabs>
        <w:ind w:left="2592" w:hanging="1152"/>
      </w:pPr>
    </w:lvl>
    <w:lvl w:ilvl="6">
      <w:start w:val="1"/>
      <w:numFmt w:val="none"/>
      <w:pStyle w:val="Nagwek7"/>
      <w:suff w:val="nothing"/>
      <w:lvlText w:val=""/>
      <w:lvlJc w:val="left"/>
      <w:pPr>
        <w:tabs>
          <w:tab w:val="num" w:pos="1440"/>
        </w:tabs>
        <w:ind w:left="2736" w:hanging="1296"/>
      </w:pPr>
    </w:lvl>
    <w:lvl w:ilvl="7">
      <w:start w:val="1"/>
      <w:numFmt w:val="none"/>
      <w:pStyle w:val="Nagwek8"/>
      <w:suff w:val="nothing"/>
      <w:lvlText w:val=""/>
      <w:lvlJc w:val="left"/>
      <w:pPr>
        <w:tabs>
          <w:tab w:val="num" w:pos="1440"/>
        </w:tabs>
        <w:ind w:left="2880" w:hanging="1440"/>
      </w:pPr>
    </w:lvl>
    <w:lvl w:ilvl="8">
      <w:start w:val="1"/>
      <w:numFmt w:val="none"/>
      <w:pStyle w:val="Nagwek9"/>
      <w:suff w:val="nothing"/>
      <w:lvlText w:val=""/>
      <w:lvlJc w:val="left"/>
      <w:pPr>
        <w:tabs>
          <w:tab w:val="num" w:pos="1440"/>
        </w:tabs>
        <w:ind w:left="3024" w:hanging="1584"/>
      </w:pPr>
    </w:lvl>
  </w:abstractNum>
  <w:abstractNum w:abstractNumId="1" w15:restartNumberingAfterBreak="0">
    <w:nsid w:val="00000002"/>
    <w:multiLevelType w:val="multilevel"/>
    <w:tmpl w:val="681C6176"/>
    <w:name w:val="WW8Num2"/>
    <w:lvl w:ilvl="0">
      <w:start w:val="1"/>
      <w:numFmt w:val="decimal"/>
      <w:lvlText w:val="%1."/>
      <w:lvlJc w:val="left"/>
      <w:pPr>
        <w:tabs>
          <w:tab w:val="num" w:pos="0"/>
        </w:tabs>
        <w:ind w:left="720" w:hanging="363"/>
      </w:pPr>
      <w:rPr>
        <w:rFonts w:ascii="Century Gothic" w:hAnsi="Century Gothic"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3"/>
      <w:numFmt w:val="lowerLetter"/>
      <w:lvlText w:val="%6)"/>
      <w:lvlJc w:val="left"/>
      <w:pPr>
        <w:tabs>
          <w:tab w:val="num" w:pos="0"/>
        </w:tabs>
        <w:ind w:left="4500" w:hanging="360"/>
      </w:p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BA969CD2"/>
    <w:name w:val="WW8Num3"/>
    <w:lvl w:ilvl="0">
      <w:start w:val="1"/>
      <w:numFmt w:val="bullet"/>
      <w:lvlText w:val=""/>
      <w:lvlJc w:val="left"/>
      <w:pPr>
        <w:tabs>
          <w:tab w:val="num" w:pos="720"/>
        </w:tabs>
        <w:ind w:left="1004" w:hanging="284"/>
      </w:pPr>
      <w:rPr>
        <w:rFonts w:ascii="Symbol" w:hAnsi="Symbol" w:hint="default"/>
      </w:rPr>
    </w:lvl>
    <w:lvl w:ilvl="1">
      <w:start w:val="1"/>
      <w:numFmt w:val="bullet"/>
      <w:lvlText w:val=""/>
      <w:lvlJc w:val="left"/>
      <w:pPr>
        <w:tabs>
          <w:tab w:val="num" w:pos="720"/>
        </w:tabs>
        <w:ind w:left="1800" w:hanging="360"/>
      </w:pPr>
      <w:rPr>
        <w:rFonts w:ascii="Symbol" w:hAnsi="Symbol" w:hint="default"/>
      </w:rPr>
    </w:lvl>
    <w:lvl w:ilvl="2">
      <w:start w:val="1"/>
      <w:numFmt w:val="decimal"/>
      <w:lvlText w:val="%3."/>
      <w:lvlJc w:val="left"/>
      <w:pPr>
        <w:tabs>
          <w:tab w:val="num" w:pos="720"/>
        </w:tabs>
        <w:ind w:left="2160" w:hanging="360"/>
      </w:pPr>
    </w:lvl>
    <w:lvl w:ilvl="3">
      <w:start w:val="1"/>
      <w:numFmt w:val="decimal"/>
      <w:lvlText w:val="%4."/>
      <w:lvlJc w:val="left"/>
      <w:pPr>
        <w:tabs>
          <w:tab w:val="num" w:pos="720"/>
        </w:tabs>
        <w:ind w:left="2520" w:hanging="360"/>
      </w:pPr>
    </w:lvl>
    <w:lvl w:ilvl="4">
      <w:start w:val="1"/>
      <w:numFmt w:val="decimal"/>
      <w:lvlText w:val="%5."/>
      <w:lvlJc w:val="left"/>
      <w:pPr>
        <w:tabs>
          <w:tab w:val="num" w:pos="720"/>
        </w:tabs>
        <w:ind w:left="2880" w:hanging="360"/>
      </w:pPr>
    </w:lvl>
    <w:lvl w:ilvl="5">
      <w:start w:val="1"/>
      <w:numFmt w:val="decimal"/>
      <w:lvlText w:val="%6."/>
      <w:lvlJc w:val="left"/>
      <w:pPr>
        <w:tabs>
          <w:tab w:val="num" w:pos="720"/>
        </w:tabs>
        <w:ind w:left="3240" w:hanging="360"/>
      </w:pPr>
    </w:lvl>
    <w:lvl w:ilvl="6">
      <w:start w:val="1"/>
      <w:numFmt w:val="decimal"/>
      <w:lvlText w:val="%7."/>
      <w:lvlJc w:val="left"/>
      <w:pPr>
        <w:tabs>
          <w:tab w:val="num" w:pos="720"/>
        </w:tabs>
        <w:ind w:left="3600" w:hanging="360"/>
      </w:pPr>
    </w:lvl>
    <w:lvl w:ilvl="7">
      <w:start w:val="1"/>
      <w:numFmt w:val="decimal"/>
      <w:lvlText w:val="%8."/>
      <w:lvlJc w:val="left"/>
      <w:pPr>
        <w:tabs>
          <w:tab w:val="num" w:pos="720"/>
        </w:tabs>
        <w:ind w:left="3960" w:hanging="360"/>
      </w:pPr>
    </w:lvl>
    <w:lvl w:ilvl="8">
      <w:start w:val="1"/>
      <w:numFmt w:val="decimal"/>
      <w:lvlText w:val="%9."/>
      <w:lvlJc w:val="left"/>
      <w:pPr>
        <w:tabs>
          <w:tab w:val="num" w:pos="720"/>
        </w:tabs>
        <w:ind w:left="4320" w:hanging="360"/>
      </w:pPr>
    </w:lvl>
  </w:abstractNum>
  <w:abstractNum w:abstractNumId="3" w15:restartNumberingAfterBreak="0">
    <w:nsid w:val="00000004"/>
    <w:multiLevelType w:val="multilevel"/>
    <w:tmpl w:val="18B4019A"/>
    <w:name w:val="WW8Num4"/>
    <w:lvl w:ilvl="0">
      <w:start w:val="1"/>
      <w:numFmt w:val="decimal"/>
      <w:lvlText w:val="%1."/>
      <w:lvlJc w:val="left"/>
      <w:pPr>
        <w:tabs>
          <w:tab w:val="num" w:pos="0"/>
        </w:tabs>
        <w:ind w:left="3356" w:hanging="360"/>
      </w:pPr>
      <w:rPr>
        <w:rFonts w:ascii="Century Gothic" w:hAnsi="Century Gothic" w:hint="default"/>
        <w:sz w:val="20"/>
        <w:szCs w:val="20"/>
      </w:rPr>
    </w:lvl>
    <w:lvl w:ilvl="1">
      <w:start w:val="1"/>
      <w:numFmt w:val="decimal"/>
      <w:lvlText w:val="%2)"/>
      <w:lvlJc w:val="left"/>
      <w:pPr>
        <w:tabs>
          <w:tab w:val="num" w:pos="0"/>
        </w:tabs>
        <w:ind w:left="1364" w:hanging="284"/>
      </w:pPr>
      <w:rPr>
        <w:b w:val="0"/>
        <w:bCs w:val="0"/>
        <w:color w:val="000000"/>
        <w:sz w:val="22"/>
        <w:szCs w:val="22"/>
      </w:rPr>
    </w:lvl>
    <w:lvl w:ilvl="2">
      <w:start w:val="1"/>
      <w:numFmt w:val="decimal"/>
      <w:lvlText w:val="%3)"/>
      <w:lvlJc w:val="left"/>
      <w:pPr>
        <w:tabs>
          <w:tab w:val="num" w:pos="0"/>
        </w:tabs>
        <w:ind w:left="2340" w:hanging="360"/>
      </w:pPr>
      <w:rPr>
        <w:rFonts w:ascii="Times New Roman" w:eastAsia="Times New Roman" w:hAnsi="Times New Roman" w:cs="Times New Roman"/>
        <w:b/>
      </w:rPr>
    </w:lvl>
    <w:lvl w:ilvl="3">
      <w:start w:val="2"/>
      <w:numFmt w:val="lowerLetter"/>
      <w:lvlText w:val="%4."/>
      <w:lvlJc w:val="left"/>
      <w:pPr>
        <w:tabs>
          <w:tab w:val="num" w:pos="0"/>
        </w:tabs>
        <w:ind w:left="2917" w:hanging="397"/>
      </w:pPr>
      <w:rPr>
        <w:b/>
      </w:rPr>
    </w:lvl>
    <w:lvl w:ilvl="4">
      <w:start w:val="1"/>
      <w:numFmt w:val="decimal"/>
      <w:lvlText w:val="%5)"/>
      <w:lvlJc w:val="left"/>
      <w:pPr>
        <w:tabs>
          <w:tab w:val="num" w:pos="0"/>
        </w:tabs>
        <w:ind w:left="3600" w:hanging="360"/>
      </w:pPr>
      <w:rPr>
        <w:b w:val="0"/>
        <w:color w:val="000000"/>
      </w:rPr>
    </w:lvl>
    <w:lvl w:ilvl="5">
      <w:start w:val="11"/>
      <w:numFmt w:val="decimal"/>
      <w:lvlText w:val="%6."/>
      <w:lvlJc w:val="left"/>
      <w:pPr>
        <w:tabs>
          <w:tab w:val="num" w:pos="0"/>
        </w:tabs>
        <w:ind w:left="4500" w:hanging="360"/>
      </w:pPr>
      <w:rPr>
        <w:b w:val="0"/>
        <w:color w:val="000000"/>
      </w:rPr>
    </w:lvl>
    <w:lvl w:ilvl="6">
      <w:start w:val="1"/>
      <w:numFmt w:val="lowerLetter"/>
      <w:lvlText w:val="%7)"/>
      <w:lvlJc w:val="left"/>
      <w:pPr>
        <w:tabs>
          <w:tab w:val="num" w:pos="0"/>
        </w:tabs>
        <w:ind w:left="5040" w:hanging="360"/>
      </w:pPr>
      <w:rPr>
        <w:b w:val="0"/>
        <w:bCs w:val="0"/>
        <w:color w:val="000000"/>
        <w:sz w:val="22"/>
        <w:szCs w:val="22"/>
      </w:rPr>
    </w:lvl>
    <w:lvl w:ilvl="7">
      <w:start w:val="1"/>
      <w:numFmt w:val="decimal"/>
      <w:lvlText w:val="%8."/>
      <w:lvlJc w:val="left"/>
      <w:pPr>
        <w:tabs>
          <w:tab w:val="num" w:pos="0"/>
        </w:tabs>
        <w:ind w:left="5684" w:hanging="284"/>
      </w:pPr>
      <w:rPr>
        <w:b/>
      </w:rPr>
    </w:lvl>
    <w:lvl w:ilvl="8">
      <w:start w:val="1"/>
      <w:numFmt w:val="lowerLetter"/>
      <w:lvlText w:val="%9."/>
      <w:lvlJc w:val="left"/>
      <w:pPr>
        <w:tabs>
          <w:tab w:val="num" w:pos="0"/>
        </w:tabs>
        <w:ind w:left="6660" w:hanging="360"/>
      </w:pPr>
      <w:rPr>
        <w:b/>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rPr>
    </w:lvl>
  </w:abstractNum>
  <w:abstractNum w:abstractNumId="5"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07"/>
    <w:multiLevelType w:val="multilevel"/>
    <w:tmpl w:val="BA3E55A0"/>
    <w:name w:val="WW8Num7"/>
    <w:lvl w:ilvl="0">
      <w:start w:val="1"/>
      <w:numFmt w:val="decimal"/>
      <w:lvlText w:val="%1."/>
      <w:lvlJc w:val="left"/>
      <w:pPr>
        <w:tabs>
          <w:tab w:val="num" w:pos="-218"/>
        </w:tabs>
        <w:ind w:left="502" w:hanging="360"/>
      </w:pPr>
      <w:rPr>
        <w:b w:val="0"/>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916EB24A"/>
    <w:name w:val="WW8Num9"/>
    <w:lvl w:ilvl="0">
      <w:start w:val="1"/>
      <w:numFmt w:val="decimal"/>
      <w:lvlText w:val="%1."/>
      <w:lvlJc w:val="left"/>
      <w:pPr>
        <w:tabs>
          <w:tab w:val="num" w:pos="0"/>
        </w:tabs>
        <w:ind w:left="360" w:hanging="360"/>
      </w:p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3" w:hanging="363"/>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000000A"/>
    <w:multiLevelType w:val="multilevel"/>
    <w:tmpl w:val="18DC38B2"/>
    <w:name w:val="WW8Num10"/>
    <w:lvl w:ilvl="0">
      <w:start w:val="2"/>
      <w:numFmt w:val="decimal"/>
      <w:lvlText w:val="%1."/>
      <w:lvlJc w:val="left"/>
      <w:pPr>
        <w:tabs>
          <w:tab w:val="num" w:pos="0"/>
        </w:tabs>
        <w:ind w:left="675" w:hanging="675"/>
      </w:pPr>
      <w:rPr>
        <w:b w:val="0"/>
        <w:color w:val="auto"/>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4."/>
      <w:lvlJc w:val="left"/>
      <w:pPr>
        <w:tabs>
          <w:tab w:val="num" w:pos="0"/>
        </w:tabs>
        <w:ind w:left="6162" w:hanging="720"/>
      </w:pPr>
      <w:rPr>
        <w:rFonts w:ascii="Times New Roman" w:eastAsia="Times New Roman" w:hAnsi="Times New Roman" w:cs="Times New Roman"/>
      </w:r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0" w15:restartNumberingAfterBreak="0">
    <w:nsid w:val="0000000B"/>
    <w:multiLevelType w:val="multilevel"/>
    <w:tmpl w:val="75AE17BC"/>
    <w:name w:val="WW8Num11"/>
    <w:lvl w:ilvl="0">
      <w:start w:val="1"/>
      <w:numFmt w:val="decimal"/>
      <w:lvlText w:val="%1."/>
      <w:lvlJc w:val="left"/>
      <w:pPr>
        <w:tabs>
          <w:tab w:val="num" w:pos="4000"/>
        </w:tabs>
        <w:ind w:left="4000" w:hanging="360"/>
      </w:pPr>
      <w:rPr>
        <w:b w:val="0"/>
        <w:sz w:val="20"/>
        <w:szCs w:val="20"/>
      </w:rPr>
    </w:lvl>
    <w:lvl w:ilvl="1">
      <w:start w:val="1"/>
      <w:numFmt w:val="decimal"/>
      <w:lvlText w:val="%1.%2."/>
      <w:lvlJc w:val="left"/>
      <w:pPr>
        <w:tabs>
          <w:tab w:val="num" w:pos="0"/>
        </w:tabs>
        <w:ind w:left="4030" w:hanging="390"/>
      </w:pPr>
    </w:lvl>
    <w:lvl w:ilvl="2">
      <w:start w:val="1"/>
      <w:numFmt w:val="decimal"/>
      <w:lvlText w:val="%1.%2.%3."/>
      <w:lvlJc w:val="left"/>
      <w:pPr>
        <w:tabs>
          <w:tab w:val="num" w:pos="0"/>
        </w:tabs>
        <w:ind w:left="4360" w:hanging="720"/>
      </w:pPr>
    </w:lvl>
    <w:lvl w:ilvl="3">
      <w:start w:val="1"/>
      <w:numFmt w:val="decimal"/>
      <w:lvlText w:val="%1.%2.%3.%4."/>
      <w:lvlJc w:val="left"/>
      <w:pPr>
        <w:tabs>
          <w:tab w:val="num" w:pos="0"/>
        </w:tabs>
        <w:ind w:left="4360" w:hanging="720"/>
      </w:pPr>
    </w:lvl>
    <w:lvl w:ilvl="4">
      <w:start w:val="1"/>
      <w:numFmt w:val="decimal"/>
      <w:lvlText w:val="%1.%2.%3.%4.%5."/>
      <w:lvlJc w:val="left"/>
      <w:pPr>
        <w:tabs>
          <w:tab w:val="num" w:pos="0"/>
        </w:tabs>
        <w:ind w:left="4720" w:hanging="1080"/>
      </w:pPr>
    </w:lvl>
    <w:lvl w:ilvl="5">
      <w:start w:val="1"/>
      <w:numFmt w:val="decimal"/>
      <w:lvlText w:val="%1.%2.%3.%4.%5.%6."/>
      <w:lvlJc w:val="left"/>
      <w:pPr>
        <w:tabs>
          <w:tab w:val="num" w:pos="0"/>
        </w:tabs>
        <w:ind w:left="4720" w:hanging="1080"/>
      </w:pPr>
    </w:lvl>
    <w:lvl w:ilvl="6">
      <w:start w:val="1"/>
      <w:numFmt w:val="decimal"/>
      <w:lvlText w:val="%1.%2.%3.%4.%5.%6.%7."/>
      <w:lvlJc w:val="left"/>
      <w:pPr>
        <w:tabs>
          <w:tab w:val="num" w:pos="0"/>
        </w:tabs>
        <w:ind w:left="4720" w:hanging="1080"/>
      </w:pPr>
    </w:lvl>
    <w:lvl w:ilvl="7">
      <w:start w:val="1"/>
      <w:numFmt w:val="decimal"/>
      <w:lvlText w:val="%1.%2.%3.%4.%5.%6.%7.%8."/>
      <w:lvlJc w:val="left"/>
      <w:pPr>
        <w:tabs>
          <w:tab w:val="num" w:pos="0"/>
        </w:tabs>
        <w:ind w:left="5080" w:hanging="1440"/>
      </w:pPr>
    </w:lvl>
    <w:lvl w:ilvl="8">
      <w:start w:val="1"/>
      <w:numFmt w:val="decimal"/>
      <w:lvlText w:val="%1.%2.%3.%4.%5.%6.%7.%8.%9."/>
      <w:lvlJc w:val="left"/>
      <w:pPr>
        <w:tabs>
          <w:tab w:val="num" w:pos="0"/>
        </w:tabs>
        <w:ind w:left="5080" w:hanging="1440"/>
      </w:pPr>
    </w:lvl>
  </w:abstractNum>
  <w:abstractNum w:abstractNumId="11" w15:restartNumberingAfterBreak="0">
    <w:nsid w:val="0000000C"/>
    <w:multiLevelType w:val="multilevel"/>
    <w:tmpl w:val="9342B3A8"/>
    <w:name w:val="WW8Num12"/>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3)"/>
      <w:lvlJc w:val="left"/>
      <w:pPr>
        <w:tabs>
          <w:tab w:val="num" w:pos="0"/>
        </w:tabs>
        <w:ind w:left="4348" w:hanging="720"/>
      </w:pPr>
    </w:lvl>
    <w:lvl w:ilvl="3">
      <w:start w:val="1"/>
      <w:numFmt w:val="lowerLetter"/>
      <w:lvlText w:val="%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70" w:hanging="360"/>
      </w:pPr>
    </w:lvl>
    <w:lvl w:ilvl="1">
      <w:start w:val="2"/>
      <w:numFmt w:val="upperLetter"/>
      <w:lvlText w:val="%2."/>
      <w:lvlJc w:val="left"/>
      <w:pPr>
        <w:tabs>
          <w:tab w:val="num" w:pos="1490"/>
        </w:tabs>
        <w:ind w:left="1490" w:hanging="360"/>
      </w:pPr>
    </w:lvl>
    <w:lvl w:ilvl="2">
      <w:start w:val="1"/>
      <w:numFmt w:val="lowerRoman"/>
      <w:lvlText w:val="%3."/>
      <w:lvlJc w:val="right"/>
      <w:pPr>
        <w:tabs>
          <w:tab w:val="num" w:pos="0"/>
        </w:tabs>
        <w:ind w:left="2210" w:hanging="180"/>
      </w:pPr>
    </w:lvl>
    <w:lvl w:ilvl="3">
      <w:start w:val="1"/>
      <w:numFmt w:val="decimal"/>
      <w:lvlText w:val="%4."/>
      <w:lvlJc w:val="left"/>
      <w:pPr>
        <w:tabs>
          <w:tab w:val="num" w:pos="0"/>
        </w:tabs>
        <w:ind w:left="2930" w:hanging="360"/>
      </w:pPr>
    </w:lvl>
    <w:lvl w:ilvl="4">
      <w:start w:val="1"/>
      <w:numFmt w:val="lowerLetter"/>
      <w:lvlText w:val="%5."/>
      <w:lvlJc w:val="left"/>
      <w:pPr>
        <w:tabs>
          <w:tab w:val="num" w:pos="0"/>
        </w:tabs>
        <w:ind w:left="3650" w:hanging="360"/>
      </w:pPr>
    </w:lvl>
    <w:lvl w:ilvl="5">
      <w:start w:val="1"/>
      <w:numFmt w:val="lowerRoman"/>
      <w:lvlText w:val="%6."/>
      <w:lvlJc w:val="right"/>
      <w:pPr>
        <w:tabs>
          <w:tab w:val="num" w:pos="0"/>
        </w:tabs>
        <w:ind w:left="4370" w:hanging="180"/>
      </w:pPr>
    </w:lvl>
    <w:lvl w:ilvl="6">
      <w:start w:val="1"/>
      <w:numFmt w:val="decimal"/>
      <w:lvlText w:val="%7."/>
      <w:lvlJc w:val="left"/>
      <w:pPr>
        <w:tabs>
          <w:tab w:val="num" w:pos="0"/>
        </w:tabs>
        <w:ind w:left="5090" w:hanging="360"/>
      </w:pPr>
    </w:lvl>
    <w:lvl w:ilvl="7">
      <w:start w:val="1"/>
      <w:numFmt w:val="lowerLetter"/>
      <w:lvlText w:val="%8."/>
      <w:lvlJc w:val="left"/>
      <w:pPr>
        <w:tabs>
          <w:tab w:val="num" w:pos="0"/>
        </w:tabs>
        <w:ind w:left="5810" w:hanging="360"/>
      </w:pPr>
    </w:lvl>
    <w:lvl w:ilvl="8">
      <w:start w:val="1"/>
      <w:numFmt w:val="lowerRoman"/>
      <w:lvlText w:val="%9."/>
      <w:lvlJc w:val="right"/>
      <w:pPr>
        <w:tabs>
          <w:tab w:val="num" w:pos="0"/>
        </w:tabs>
        <w:ind w:left="653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446" w:hanging="360"/>
      </w:pPr>
    </w:lvl>
    <w:lvl w:ilvl="1">
      <w:start w:val="1"/>
      <w:numFmt w:val="lowerLetter"/>
      <w:lvlText w:val="%2"/>
      <w:lvlJc w:val="left"/>
      <w:pPr>
        <w:tabs>
          <w:tab w:val="num" w:pos="0"/>
        </w:tabs>
        <w:ind w:left="1166" w:hanging="360"/>
      </w:pPr>
    </w:lvl>
    <w:lvl w:ilvl="2">
      <w:start w:val="1"/>
      <w:numFmt w:val="lowerRoman"/>
      <w:lvlText w:val="%3"/>
      <w:lvlJc w:val="right"/>
      <w:pPr>
        <w:tabs>
          <w:tab w:val="num" w:pos="0"/>
        </w:tabs>
        <w:ind w:left="1886" w:hanging="180"/>
      </w:pPr>
    </w:lvl>
    <w:lvl w:ilvl="3">
      <w:start w:val="1"/>
      <w:numFmt w:val="decimal"/>
      <w:lvlText w:val="%4"/>
      <w:lvlJc w:val="left"/>
      <w:pPr>
        <w:tabs>
          <w:tab w:val="num" w:pos="0"/>
        </w:tabs>
        <w:ind w:left="2606" w:hanging="360"/>
      </w:pPr>
    </w:lvl>
    <w:lvl w:ilvl="4">
      <w:start w:val="1"/>
      <w:numFmt w:val="lowerLetter"/>
      <w:lvlText w:val="%5"/>
      <w:lvlJc w:val="left"/>
      <w:pPr>
        <w:tabs>
          <w:tab w:val="num" w:pos="0"/>
        </w:tabs>
        <w:ind w:left="3326" w:hanging="360"/>
      </w:pPr>
    </w:lvl>
    <w:lvl w:ilvl="5">
      <w:start w:val="1"/>
      <w:numFmt w:val="lowerRoman"/>
      <w:lvlText w:val="%6"/>
      <w:lvlJc w:val="right"/>
      <w:pPr>
        <w:tabs>
          <w:tab w:val="num" w:pos="0"/>
        </w:tabs>
        <w:ind w:left="4046" w:hanging="180"/>
      </w:pPr>
    </w:lvl>
    <w:lvl w:ilvl="6">
      <w:start w:val="1"/>
      <w:numFmt w:val="decimal"/>
      <w:lvlText w:val="%7"/>
      <w:lvlJc w:val="left"/>
      <w:pPr>
        <w:tabs>
          <w:tab w:val="num" w:pos="0"/>
        </w:tabs>
        <w:ind w:left="4766" w:hanging="360"/>
      </w:pPr>
    </w:lvl>
    <w:lvl w:ilvl="7">
      <w:start w:val="1"/>
      <w:numFmt w:val="lowerLetter"/>
      <w:lvlText w:val="%8"/>
      <w:lvlJc w:val="left"/>
      <w:pPr>
        <w:tabs>
          <w:tab w:val="num" w:pos="0"/>
        </w:tabs>
        <w:ind w:left="5486" w:hanging="360"/>
      </w:pPr>
    </w:lvl>
    <w:lvl w:ilvl="8">
      <w:start w:val="1"/>
      <w:numFmt w:val="lowerRoman"/>
      <w:lvlText w:val="%9"/>
      <w:lvlJc w:val="right"/>
      <w:pPr>
        <w:tabs>
          <w:tab w:val="num" w:pos="0"/>
        </w:tabs>
        <w:ind w:left="6206" w:hanging="180"/>
      </w:pPr>
    </w:lvl>
  </w:abstractNum>
  <w:abstractNum w:abstractNumId="14" w15:restartNumberingAfterBreak="0">
    <w:nsid w:val="0000000F"/>
    <w:multiLevelType w:val="multilevel"/>
    <w:tmpl w:val="E41832C8"/>
    <w:name w:val="WW8Num1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name w:val="WW8Num16"/>
    <w:lvl w:ilvl="0">
      <w:start w:val="1"/>
      <w:numFmt w:val="lowerLetter"/>
      <w:lvlText w:val="%1)"/>
      <w:lvlJc w:val="left"/>
      <w:pPr>
        <w:tabs>
          <w:tab w:val="num" w:pos="0"/>
        </w:tabs>
        <w:ind w:left="833" w:hanging="360"/>
      </w:pPr>
    </w:lvl>
    <w:lvl w:ilvl="1">
      <w:start w:val="1"/>
      <w:numFmt w:val="lowerLetter"/>
      <w:lvlText w:val="%2."/>
      <w:lvlJc w:val="left"/>
      <w:pPr>
        <w:tabs>
          <w:tab w:val="num" w:pos="0"/>
        </w:tabs>
        <w:ind w:left="1553" w:hanging="360"/>
      </w:pPr>
    </w:lvl>
    <w:lvl w:ilvl="2">
      <w:start w:val="1"/>
      <w:numFmt w:val="lowerRoman"/>
      <w:lvlText w:val="%3."/>
      <w:lvlJc w:val="right"/>
      <w:pPr>
        <w:tabs>
          <w:tab w:val="num" w:pos="0"/>
        </w:tabs>
        <w:ind w:left="2273" w:hanging="180"/>
      </w:pPr>
    </w:lvl>
    <w:lvl w:ilvl="3">
      <w:start w:val="1"/>
      <w:numFmt w:val="decimal"/>
      <w:lvlText w:val="%4."/>
      <w:lvlJc w:val="left"/>
      <w:pPr>
        <w:tabs>
          <w:tab w:val="num" w:pos="0"/>
        </w:tabs>
        <w:ind w:left="2993" w:hanging="360"/>
      </w:pPr>
    </w:lvl>
    <w:lvl w:ilvl="4">
      <w:start w:val="1"/>
      <w:numFmt w:val="lowerLetter"/>
      <w:lvlText w:val="%5."/>
      <w:lvlJc w:val="left"/>
      <w:pPr>
        <w:tabs>
          <w:tab w:val="num" w:pos="0"/>
        </w:tabs>
        <w:ind w:left="3713" w:hanging="360"/>
      </w:pPr>
    </w:lvl>
    <w:lvl w:ilvl="5">
      <w:start w:val="1"/>
      <w:numFmt w:val="lowerRoman"/>
      <w:lvlText w:val="%6."/>
      <w:lvlJc w:val="right"/>
      <w:pPr>
        <w:tabs>
          <w:tab w:val="num" w:pos="0"/>
        </w:tabs>
        <w:ind w:left="4433" w:hanging="180"/>
      </w:pPr>
    </w:lvl>
    <w:lvl w:ilvl="6">
      <w:start w:val="1"/>
      <w:numFmt w:val="decimal"/>
      <w:lvlText w:val="%7."/>
      <w:lvlJc w:val="left"/>
      <w:pPr>
        <w:tabs>
          <w:tab w:val="num" w:pos="0"/>
        </w:tabs>
        <w:ind w:left="5153" w:hanging="360"/>
      </w:pPr>
    </w:lvl>
    <w:lvl w:ilvl="7">
      <w:start w:val="1"/>
      <w:numFmt w:val="lowerLetter"/>
      <w:lvlText w:val="%8."/>
      <w:lvlJc w:val="left"/>
      <w:pPr>
        <w:tabs>
          <w:tab w:val="num" w:pos="0"/>
        </w:tabs>
        <w:ind w:left="5873" w:hanging="360"/>
      </w:pPr>
    </w:lvl>
    <w:lvl w:ilvl="8">
      <w:start w:val="1"/>
      <w:numFmt w:val="lowerRoman"/>
      <w:lvlText w:val="%9."/>
      <w:lvlJc w:val="right"/>
      <w:pPr>
        <w:tabs>
          <w:tab w:val="num" w:pos="0"/>
        </w:tabs>
        <w:ind w:left="6593" w:hanging="180"/>
      </w:pPr>
    </w:lvl>
  </w:abstractNum>
  <w:abstractNum w:abstractNumId="16" w15:restartNumberingAfterBreak="0">
    <w:nsid w:val="00000012"/>
    <w:multiLevelType w:val="multilevel"/>
    <w:tmpl w:val="3872FEB0"/>
    <w:name w:val="WW8Num18"/>
    <w:lvl w:ilvl="0">
      <w:start w:val="11"/>
      <w:numFmt w:val="decimal"/>
      <w:lvlText w:val="%1."/>
      <w:lvlJc w:val="left"/>
      <w:pPr>
        <w:tabs>
          <w:tab w:val="num" w:pos="1506"/>
        </w:tabs>
        <w:ind w:left="1506" w:hanging="360"/>
      </w:pPr>
      <w:rPr>
        <w:rFonts w:ascii="Times New Roman" w:eastAsia="Wingdings" w:hAnsi="Times New Roman" w:cs="Wingdings"/>
        <w:b w:val="0"/>
      </w:rPr>
    </w:lvl>
    <w:lvl w:ilvl="1">
      <w:start w:val="1"/>
      <w:numFmt w:val="decimal"/>
      <w:lvlText w:val="%2."/>
      <w:lvlJc w:val="left"/>
      <w:pPr>
        <w:tabs>
          <w:tab w:val="num" w:pos="1866"/>
        </w:tabs>
        <w:ind w:left="1866" w:hanging="360"/>
      </w:pPr>
      <w:rPr>
        <w:rFonts w:ascii="Times New Roman" w:eastAsia="Wingdings" w:hAnsi="Times New Roman" w:cs="Wingdings"/>
        <w:b w:val="0"/>
      </w:rPr>
    </w:lvl>
    <w:lvl w:ilvl="2">
      <w:start w:val="1"/>
      <w:numFmt w:val="decimal"/>
      <w:lvlText w:val="%3)"/>
      <w:lvlJc w:val="left"/>
      <w:pPr>
        <w:tabs>
          <w:tab w:val="num" w:pos="502"/>
        </w:tabs>
        <w:ind w:left="502" w:hanging="360"/>
      </w:pPr>
      <w:rPr>
        <w:rFonts w:eastAsia="Wingdings" w:hint="default"/>
        <w:b w:val="0"/>
        <w:color w:val="auto"/>
      </w:rPr>
    </w:lvl>
    <w:lvl w:ilvl="3">
      <w:start w:val="1"/>
      <w:numFmt w:val="decimal"/>
      <w:lvlText w:val="%4."/>
      <w:lvlJc w:val="left"/>
      <w:pPr>
        <w:tabs>
          <w:tab w:val="num" w:pos="2586"/>
        </w:tabs>
        <w:ind w:left="2586" w:hanging="360"/>
      </w:pPr>
      <w:rPr>
        <w:rFonts w:ascii="Times New Roman" w:eastAsia="Wingdings" w:hAnsi="Times New Roman" w:cs="Wingdings"/>
        <w:b w:val="0"/>
      </w:rPr>
    </w:lvl>
    <w:lvl w:ilvl="4">
      <w:start w:val="1"/>
      <w:numFmt w:val="decimal"/>
      <w:lvlText w:val="%5."/>
      <w:lvlJc w:val="left"/>
      <w:pPr>
        <w:tabs>
          <w:tab w:val="num" w:pos="2946"/>
        </w:tabs>
        <w:ind w:left="2946" w:hanging="360"/>
      </w:pPr>
      <w:rPr>
        <w:rFonts w:ascii="Times New Roman" w:eastAsia="Wingdings" w:hAnsi="Times New Roman" w:cs="Wingdings"/>
        <w:b w:val="0"/>
      </w:rPr>
    </w:lvl>
    <w:lvl w:ilvl="5">
      <w:start w:val="1"/>
      <w:numFmt w:val="decimal"/>
      <w:lvlText w:val="%6."/>
      <w:lvlJc w:val="left"/>
      <w:pPr>
        <w:tabs>
          <w:tab w:val="num" w:pos="3306"/>
        </w:tabs>
        <w:ind w:left="3306" w:hanging="360"/>
      </w:pPr>
      <w:rPr>
        <w:rFonts w:ascii="Times New Roman" w:eastAsia="Wingdings" w:hAnsi="Times New Roman" w:cs="Wingdings"/>
        <w:b w:val="0"/>
      </w:rPr>
    </w:lvl>
    <w:lvl w:ilvl="6">
      <w:start w:val="1"/>
      <w:numFmt w:val="decimal"/>
      <w:lvlText w:val="%7."/>
      <w:lvlJc w:val="left"/>
      <w:pPr>
        <w:tabs>
          <w:tab w:val="num" w:pos="3666"/>
        </w:tabs>
        <w:ind w:left="3666" w:hanging="360"/>
      </w:pPr>
      <w:rPr>
        <w:rFonts w:ascii="Times New Roman" w:eastAsia="Wingdings" w:hAnsi="Times New Roman" w:cs="Wingdings"/>
        <w:b w:val="0"/>
      </w:rPr>
    </w:lvl>
    <w:lvl w:ilvl="7">
      <w:start w:val="1"/>
      <w:numFmt w:val="decimal"/>
      <w:lvlText w:val="%8."/>
      <w:lvlJc w:val="left"/>
      <w:pPr>
        <w:tabs>
          <w:tab w:val="num" w:pos="4026"/>
        </w:tabs>
        <w:ind w:left="4026" w:hanging="360"/>
      </w:pPr>
      <w:rPr>
        <w:rFonts w:ascii="Times New Roman" w:eastAsia="Wingdings" w:hAnsi="Times New Roman" w:cs="Wingdings"/>
        <w:b w:val="0"/>
      </w:rPr>
    </w:lvl>
    <w:lvl w:ilvl="8">
      <w:start w:val="1"/>
      <w:numFmt w:val="decimal"/>
      <w:lvlText w:val="%9."/>
      <w:lvlJc w:val="left"/>
      <w:pPr>
        <w:tabs>
          <w:tab w:val="num" w:pos="4386"/>
        </w:tabs>
        <w:ind w:left="4386" w:hanging="360"/>
      </w:pPr>
      <w:rPr>
        <w:rFonts w:ascii="Times New Roman" w:eastAsia="Wingdings" w:hAnsi="Times New Roman" w:cs="Wingdings"/>
        <w:b w:val="0"/>
      </w:rPr>
    </w:lvl>
  </w:abstractNum>
  <w:abstractNum w:abstractNumId="17" w15:restartNumberingAfterBreak="0">
    <w:nsid w:val="00000013"/>
    <w:multiLevelType w:val="multilevel"/>
    <w:tmpl w:val="00000013"/>
    <w:name w:val="WW8Num19"/>
    <w:lvl w:ilvl="0">
      <w:start w:val="1"/>
      <w:numFmt w:val="decimal"/>
      <w:lvlText w:val="%1."/>
      <w:lvlJc w:val="left"/>
      <w:pPr>
        <w:tabs>
          <w:tab w:val="num" w:pos="730"/>
        </w:tabs>
        <w:ind w:left="730" w:hanging="360"/>
      </w:pPr>
      <w:rPr>
        <w:rFonts w:ascii="Times New Roman" w:eastAsia="Wingdings" w:hAnsi="Times New Roman" w:cs="Times New Roman"/>
        <w:sz w:val="22"/>
        <w:szCs w:val="22"/>
      </w:rPr>
    </w:lvl>
    <w:lvl w:ilvl="1">
      <w:start w:val="1"/>
      <w:numFmt w:val="decimal"/>
      <w:lvlText w:val="%2."/>
      <w:lvlJc w:val="left"/>
      <w:pPr>
        <w:tabs>
          <w:tab w:val="num" w:pos="1090"/>
        </w:tabs>
        <w:ind w:left="1090" w:hanging="360"/>
      </w:pPr>
      <w:rPr>
        <w:rFonts w:ascii="Times New Roman" w:eastAsia="Wingdings" w:hAnsi="Times New Roman" w:cs="Times New Roman"/>
        <w:sz w:val="22"/>
        <w:szCs w:val="22"/>
      </w:rPr>
    </w:lvl>
    <w:lvl w:ilvl="2">
      <w:start w:val="1"/>
      <w:numFmt w:val="decimal"/>
      <w:lvlText w:val="%3."/>
      <w:lvlJc w:val="left"/>
      <w:pPr>
        <w:tabs>
          <w:tab w:val="num" w:pos="1450"/>
        </w:tabs>
        <w:ind w:left="1450" w:hanging="360"/>
      </w:pPr>
      <w:rPr>
        <w:rFonts w:ascii="Times New Roman" w:eastAsia="Wingdings" w:hAnsi="Times New Roman" w:cs="Times New Roman"/>
        <w:sz w:val="22"/>
        <w:szCs w:val="22"/>
      </w:rPr>
    </w:lvl>
    <w:lvl w:ilvl="3">
      <w:start w:val="1"/>
      <w:numFmt w:val="decimal"/>
      <w:lvlText w:val="%4."/>
      <w:lvlJc w:val="left"/>
      <w:pPr>
        <w:tabs>
          <w:tab w:val="num" w:pos="1810"/>
        </w:tabs>
        <w:ind w:left="1810" w:hanging="360"/>
      </w:pPr>
      <w:rPr>
        <w:rFonts w:ascii="Times New Roman" w:eastAsia="Wingdings" w:hAnsi="Times New Roman" w:cs="Times New Roman"/>
        <w:sz w:val="22"/>
        <w:szCs w:val="22"/>
      </w:rPr>
    </w:lvl>
    <w:lvl w:ilvl="4">
      <w:start w:val="1"/>
      <w:numFmt w:val="decimal"/>
      <w:lvlText w:val="%5."/>
      <w:lvlJc w:val="left"/>
      <w:pPr>
        <w:tabs>
          <w:tab w:val="num" w:pos="2170"/>
        </w:tabs>
        <w:ind w:left="2170" w:hanging="360"/>
      </w:pPr>
      <w:rPr>
        <w:rFonts w:ascii="Times New Roman" w:eastAsia="Wingdings" w:hAnsi="Times New Roman" w:cs="Times New Roman"/>
        <w:sz w:val="22"/>
        <w:szCs w:val="22"/>
      </w:rPr>
    </w:lvl>
    <w:lvl w:ilvl="5">
      <w:start w:val="1"/>
      <w:numFmt w:val="decimal"/>
      <w:lvlText w:val="%6."/>
      <w:lvlJc w:val="left"/>
      <w:pPr>
        <w:tabs>
          <w:tab w:val="num" w:pos="2530"/>
        </w:tabs>
        <w:ind w:left="2530" w:hanging="360"/>
      </w:pPr>
      <w:rPr>
        <w:rFonts w:ascii="Times New Roman" w:eastAsia="Wingdings" w:hAnsi="Times New Roman" w:cs="Times New Roman"/>
        <w:sz w:val="22"/>
        <w:szCs w:val="22"/>
      </w:rPr>
    </w:lvl>
    <w:lvl w:ilvl="6">
      <w:start w:val="1"/>
      <w:numFmt w:val="decimal"/>
      <w:lvlText w:val="%7."/>
      <w:lvlJc w:val="left"/>
      <w:pPr>
        <w:tabs>
          <w:tab w:val="num" w:pos="2890"/>
        </w:tabs>
        <w:ind w:left="2890" w:hanging="360"/>
      </w:pPr>
      <w:rPr>
        <w:rFonts w:ascii="Times New Roman" w:eastAsia="Wingdings" w:hAnsi="Times New Roman" w:cs="Times New Roman"/>
        <w:sz w:val="22"/>
        <w:szCs w:val="22"/>
      </w:rPr>
    </w:lvl>
    <w:lvl w:ilvl="7">
      <w:start w:val="1"/>
      <w:numFmt w:val="decimal"/>
      <w:lvlText w:val="%8."/>
      <w:lvlJc w:val="left"/>
      <w:pPr>
        <w:tabs>
          <w:tab w:val="num" w:pos="3250"/>
        </w:tabs>
        <w:ind w:left="3250" w:hanging="360"/>
      </w:pPr>
      <w:rPr>
        <w:rFonts w:ascii="Times New Roman" w:eastAsia="Wingdings" w:hAnsi="Times New Roman" w:cs="Times New Roman"/>
        <w:sz w:val="22"/>
        <w:szCs w:val="22"/>
      </w:rPr>
    </w:lvl>
    <w:lvl w:ilvl="8">
      <w:start w:val="1"/>
      <w:numFmt w:val="decimal"/>
      <w:lvlText w:val="%9."/>
      <w:lvlJc w:val="left"/>
      <w:pPr>
        <w:tabs>
          <w:tab w:val="num" w:pos="3610"/>
        </w:tabs>
        <w:ind w:left="3610" w:hanging="360"/>
      </w:pPr>
      <w:rPr>
        <w:rFonts w:ascii="Times New Roman" w:eastAsia="Wingdings" w:hAnsi="Times New Roman" w:cs="Times New Roman"/>
        <w:sz w:val="22"/>
        <w:szCs w:val="22"/>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i w:val="0"/>
        <w:iCs w:val="0"/>
        <w:color w:val="000000"/>
        <w:sz w:val="22"/>
        <w:szCs w:val="22"/>
      </w:rPr>
    </w:lvl>
    <w:lvl w:ilvl="1">
      <w:start w:val="1"/>
      <w:numFmt w:val="decimal"/>
      <w:lvlText w:val="%2."/>
      <w:lvlJc w:val="left"/>
      <w:pPr>
        <w:tabs>
          <w:tab w:val="num" w:pos="1080"/>
        </w:tabs>
        <w:ind w:left="1080" w:hanging="360"/>
      </w:pPr>
      <w:rPr>
        <w:i w:val="0"/>
        <w:iCs w:val="0"/>
        <w:color w:val="000000"/>
        <w:sz w:val="22"/>
        <w:szCs w:val="22"/>
      </w:rPr>
    </w:lvl>
    <w:lvl w:ilvl="2">
      <w:start w:val="1"/>
      <w:numFmt w:val="decimal"/>
      <w:lvlText w:val="%3."/>
      <w:lvlJc w:val="left"/>
      <w:pPr>
        <w:tabs>
          <w:tab w:val="num" w:pos="1440"/>
        </w:tabs>
        <w:ind w:left="1440" w:hanging="360"/>
      </w:pPr>
      <w:rPr>
        <w:i w:val="0"/>
        <w:iCs w:val="0"/>
        <w:color w:val="000000"/>
        <w:sz w:val="22"/>
        <w:szCs w:val="22"/>
      </w:rPr>
    </w:lvl>
    <w:lvl w:ilvl="3">
      <w:start w:val="1"/>
      <w:numFmt w:val="decimal"/>
      <w:lvlText w:val="%4."/>
      <w:lvlJc w:val="left"/>
      <w:pPr>
        <w:tabs>
          <w:tab w:val="num" w:pos="1800"/>
        </w:tabs>
        <w:ind w:left="1800" w:hanging="360"/>
      </w:pPr>
      <w:rPr>
        <w:i w:val="0"/>
        <w:iCs w:val="0"/>
        <w:color w:val="000000"/>
        <w:sz w:val="22"/>
        <w:szCs w:val="22"/>
      </w:rPr>
    </w:lvl>
    <w:lvl w:ilvl="4">
      <w:start w:val="1"/>
      <w:numFmt w:val="decimal"/>
      <w:lvlText w:val="%5."/>
      <w:lvlJc w:val="left"/>
      <w:pPr>
        <w:tabs>
          <w:tab w:val="num" w:pos="2160"/>
        </w:tabs>
        <w:ind w:left="2160" w:hanging="360"/>
      </w:pPr>
      <w:rPr>
        <w:i w:val="0"/>
        <w:iCs w:val="0"/>
        <w:color w:val="000000"/>
        <w:sz w:val="22"/>
        <w:szCs w:val="22"/>
      </w:rPr>
    </w:lvl>
    <w:lvl w:ilvl="5">
      <w:start w:val="1"/>
      <w:numFmt w:val="decimal"/>
      <w:lvlText w:val="%6."/>
      <w:lvlJc w:val="left"/>
      <w:pPr>
        <w:tabs>
          <w:tab w:val="num" w:pos="2520"/>
        </w:tabs>
        <w:ind w:left="2520" w:hanging="360"/>
      </w:pPr>
      <w:rPr>
        <w:i w:val="0"/>
        <w:iCs w:val="0"/>
        <w:color w:val="000000"/>
        <w:sz w:val="22"/>
        <w:szCs w:val="22"/>
      </w:rPr>
    </w:lvl>
    <w:lvl w:ilvl="6">
      <w:start w:val="1"/>
      <w:numFmt w:val="decimal"/>
      <w:lvlText w:val="%7."/>
      <w:lvlJc w:val="left"/>
      <w:pPr>
        <w:tabs>
          <w:tab w:val="num" w:pos="2880"/>
        </w:tabs>
        <w:ind w:left="2880" w:hanging="360"/>
      </w:pPr>
      <w:rPr>
        <w:i w:val="0"/>
        <w:iCs w:val="0"/>
        <w:color w:val="000000"/>
        <w:sz w:val="22"/>
        <w:szCs w:val="22"/>
      </w:rPr>
    </w:lvl>
    <w:lvl w:ilvl="7">
      <w:start w:val="1"/>
      <w:numFmt w:val="decimal"/>
      <w:lvlText w:val="%8."/>
      <w:lvlJc w:val="left"/>
      <w:pPr>
        <w:tabs>
          <w:tab w:val="num" w:pos="3240"/>
        </w:tabs>
        <w:ind w:left="3240" w:hanging="360"/>
      </w:pPr>
      <w:rPr>
        <w:i w:val="0"/>
        <w:iCs w:val="0"/>
        <w:color w:val="000000"/>
        <w:sz w:val="22"/>
        <w:szCs w:val="22"/>
      </w:rPr>
    </w:lvl>
    <w:lvl w:ilvl="8">
      <w:start w:val="1"/>
      <w:numFmt w:val="decimal"/>
      <w:lvlText w:val="%9."/>
      <w:lvlJc w:val="left"/>
      <w:pPr>
        <w:tabs>
          <w:tab w:val="num" w:pos="3600"/>
        </w:tabs>
        <w:ind w:left="3600" w:hanging="360"/>
      </w:pPr>
      <w:rPr>
        <w:i w:val="0"/>
        <w:iCs w:val="0"/>
        <w:color w:val="000000"/>
        <w:sz w:val="22"/>
        <w:szCs w:val="22"/>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35" w:hanging="375"/>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6"/>
    <w:multiLevelType w:val="multi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cs="Times New Roman"/>
        <w:b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val="0"/>
        <w:sz w:val="22"/>
        <w:szCs w:val="22"/>
      </w:rPr>
    </w:lvl>
    <w:lvl w:ilvl="8">
      <w:start w:val="1"/>
      <w:numFmt w:val="lowerRoman"/>
      <w:lvlText w:val="%9."/>
      <w:lvlJc w:val="right"/>
      <w:pPr>
        <w:tabs>
          <w:tab w:val="num" w:pos="6480"/>
        </w:tabs>
        <w:ind w:left="6480" w:hanging="180"/>
      </w:pPr>
    </w:lvl>
  </w:abstractNum>
  <w:abstractNum w:abstractNumId="2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2" w15:restartNumberingAfterBreak="0">
    <w:nsid w:val="00000018"/>
    <w:multiLevelType w:val="multilevel"/>
    <w:tmpl w:val="00000018"/>
    <w:name w:val="WW8Num24"/>
    <w:lvl w:ilvl="0">
      <w:start w:val="1"/>
      <w:numFmt w:val="decimal"/>
      <w:lvlText w:val="%1."/>
      <w:lvlJc w:val="left"/>
      <w:pPr>
        <w:tabs>
          <w:tab w:val="num" w:pos="360"/>
        </w:tabs>
        <w:ind w:left="360" w:hanging="360"/>
      </w:pPr>
      <w:rPr>
        <w:rFonts w:ascii="Times New Roman" w:eastAsia="Times New Roman" w:hAnsi="Times New Roman" w:cs="Times New Roman"/>
        <w:i w:val="0"/>
        <w:iCs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color w:val="000000"/>
        <w:sz w:val="22"/>
        <w:szCs w:val="22"/>
      </w:rPr>
    </w:lvl>
    <w:lvl w:ilvl="1">
      <w:start w:val="1"/>
      <w:numFmt w:val="decimal"/>
      <w:lvlText w:val="%2."/>
      <w:lvlJc w:val="left"/>
      <w:pPr>
        <w:tabs>
          <w:tab w:val="num" w:pos="1080"/>
        </w:tabs>
        <w:ind w:left="1080" w:hanging="360"/>
      </w:pPr>
      <w:rPr>
        <w:b w:val="0"/>
        <w:i w:val="0"/>
        <w:color w:val="000000"/>
        <w:sz w:val="22"/>
        <w:szCs w:val="22"/>
      </w:rPr>
    </w:lvl>
    <w:lvl w:ilvl="2">
      <w:start w:val="1"/>
      <w:numFmt w:val="decimal"/>
      <w:lvlText w:val="%3."/>
      <w:lvlJc w:val="left"/>
      <w:pPr>
        <w:tabs>
          <w:tab w:val="num" w:pos="1440"/>
        </w:tabs>
        <w:ind w:left="1440" w:hanging="360"/>
      </w:pPr>
      <w:rPr>
        <w:b w:val="0"/>
        <w:i w:val="0"/>
        <w:color w:val="000000"/>
        <w:sz w:val="22"/>
        <w:szCs w:val="22"/>
      </w:rPr>
    </w:lvl>
    <w:lvl w:ilvl="3">
      <w:start w:val="1"/>
      <w:numFmt w:val="decimal"/>
      <w:lvlText w:val="%4."/>
      <w:lvlJc w:val="left"/>
      <w:pPr>
        <w:tabs>
          <w:tab w:val="num" w:pos="1800"/>
        </w:tabs>
        <w:ind w:left="1800" w:hanging="360"/>
      </w:pPr>
      <w:rPr>
        <w:b w:val="0"/>
        <w:i w:val="0"/>
        <w:color w:val="000000"/>
        <w:sz w:val="22"/>
        <w:szCs w:val="22"/>
      </w:rPr>
    </w:lvl>
    <w:lvl w:ilvl="4">
      <w:start w:val="1"/>
      <w:numFmt w:val="decimal"/>
      <w:lvlText w:val="%5."/>
      <w:lvlJc w:val="left"/>
      <w:pPr>
        <w:tabs>
          <w:tab w:val="num" w:pos="2160"/>
        </w:tabs>
        <w:ind w:left="2160" w:hanging="360"/>
      </w:pPr>
      <w:rPr>
        <w:b w:val="0"/>
        <w:i w:val="0"/>
        <w:color w:val="000000"/>
        <w:sz w:val="22"/>
        <w:szCs w:val="22"/>
      </w:rPr>
    </w:lvl>
    <w:lvl w:ilvl="5">
      <w:start w:val="1"/>
      <w:numFmt w:val="decimal"/>
      <w:lvlText w:val="%6."/>
      <w:lvlJc w:val="left"/>
      <w:pPr>
        <w:tabs>
          <w:tab w:val="num" w:pos="2520"/>
        </w:tabs>
        <w:ind w:left="2520" w:hanging="360"/>
      </w:pPr>
      <w:rPr>
        <w:b w:val="0"/>
        <w:i w:val="0"/>
        <w:color w:val="000000"/>
        <w:sz w:val="22"/>
        <w:szCs w:val="22"/>
      </w:rPr>
    </w:lvl>
    <w:lvl w:ilvl="6">
      <w:start w:val="1"/>
      <w:numFmt w:val="decimal"/>
      <w:lvlText w:val="%7."/>
      <w:lvlJc w:val="left"/>
      <w:pPr>
        <w:tabs>
          <w:tab w:val="num" w:pos="2880"/>
        </w:tabs>
        <w:ind w:left="2880" w:hanging="360"/>
      </w:pPr>
      <w:rPr>
        <w:b w:val="0"/>
        <w:i w:val="0"/>
        <w:color w:val="000000"/>
        <w:sz w:val="22"/>
        <w:szCs w:val="22"/>
      </w:rPr>
    </w:lvl>
    <w:lvl w:ilvl="7">
      <w:start w:val="1"/>
      <w:numFmt w:val="decimal"/>
      <w:lvlText w:val="%8."/>
      <w:lvlJc w:val="left"/>
      <w:pPr>
        <w:tabs>
          <w:tab w:val="num" w:pos="3240"/>
        </w:tabs>
        <w:ind w:left="3240" w:hanging="360"/>
      </w:pPr>
      <w:rPr>
        <w:b w:val="0"/>
        <w:i w:val="0"/>
        <w:color w:val="000000"/>
        <w:sz w:val="22"/>
        <w:szCs w:val="22"/>
      </w:rPr>
    </w:lvl>
    <w:lvl w:ilvl="8">
      <w:start w:val="1"/>
      <w:numFmt w:val="decimal"/>
      <w:lvlText w:val="%9."/>
      <w:lvlJc w:val="left"/>
      <w:pPr>
        <w:tabs>
          <w:tab w:val="num" w:pos="3600"/>
        </w:tabs>
        <w:ind w:left="3600" w:hanging="360"/>
      </w:pPr>
      <w:rPr>
        <w:b w:val="0"/>
        <w:i w:val="0"/>
        <w:color w:val="000000"/>
        <w:sz w:val="22"/>
        <w:szCs w:val="22"/>
      </w:rPr>
    </w:lvl>
  </w:abstractNum>
  <w:abstractNum w:abstractNumId="24" w15:restartNumberingAfterBreak="0">
    <w:nsid w:val="0000001A"/>
    <w:multiLevelType w:val="multilevel"/>
    <w:tmpl w:val="0000001A"/>
    <w:name w:val="WW8Num26"/>
    <w:lvl w:ilvl="0">
      <w:start w:val="1"/>
      <w:numFmt w:val="decimal"/>
      <w:lvlText w:val="%1."/>
      <w:lvlJc w:val="left"/>
      <w:pPr>
        <w:tabs>
          <w:tab w:val="num" w:pos="0"/>
        </w:tabs>
        <w:ind w:left="735" w:hanging="375"/>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multilevel"/>
    <w:tmpl w:val="55867142"/>
    <w:name w:val="WW8Num27"/>
    <w:lvl w:ilvl="0">
      <w:start w:val="1"/>
      <w:numFmt w:val="decimal"/>
      <w:lvlText w:val="%1."/>
      <w:lvlJc w:val="left"/>
      <w:pPr>
        <w:tabs>
          <w:tab w:val="num" w:pos="720"/>
        </w:tabs>
        <w:ind w:left="720" w:hanging="360"/>
      </w:pPr>
      <w:rPr>
        <w:b w:val="0"/>
        <w:sz w:val="20"/>
        <w:szCs w:val="22"/>
        <w:u w:val="none"/>
      </w:rPr>
    </w:lvl>
    <w:lvl w:ilvl="1">
      <w:start w:val="1"/>
      <w:numFmt w:val="decimal"/>
      <w:lvlText w:val="%2."/>
      <w:lvlJc w:val="left"/>
      <w:pPr>
        <w:tabs>
          <w:tab w:val="num" w:pos="1080"/>
        </w:tabs>
        <w:ind w:left="1080" w:hanging="360"/>
      </w:pPr>
      <w:rPr>
        <w:sz w:val="22"/>
        <w:szCs w:val="22"/>
        <w:u w:val="none"/>
      </w:rPr>
    </w:lvl>
    <w:lvl w:ilvl="2">
      <w:start w:val="1"/>
      <w:numFmt w:val="decimal"/>
      <w:lvlText w:val="%3."/>
      <w:lvlJc w:val="left"/>
      <w:pPr>
        <w:tabs>
          <w:tab w:val="num" w:pos="1440"/>
        </w:tabs>
        <w:ind w:left="1440" w:hanging="360"/>
      </w:pPr>
      <w:rPr>
        <w:sz w:val="22"/>
        <w:szCs w:val="22"/>
        <w:u w:val="none"/>
      </w:rPr>
    </w:lvl>
    <w:lvl w:ilvl="3">
      <w:start w:val="1"/>
      <w:numFmt w:val="decimal"/>
      <w:lvlText w:val="%4."/>
      <w:lvlJc w:val="left"/>
      <w:pPr>
        <w:tabs>
          <w:tab w:val="num" w:pos="1800"/>
        </w:tabs>
        <w:ind w:left="1800" w:hanging="360"/>
      </w:pPr>
      <w:rPr>
        <w:sz w:val="22"/>
        <w:szCs w:val="22"/>
        <w:u w:val="none"/>
      </w:rPr>
    </w:lvl>
    <w:lvl w:ilvl="4">
      <w:start w:val="1"/>
      <w:numFmt w:val="decimal"/>
      <w:lvlText w:val="%5."/>
      <w:lvlJc w:val="left"/>
      <w:pPr>
        <w:tabs>
          <w:tab w:val="num" w:pos="2160"/>
        </w:tabs>
        <w:ind w:left="2160" w:hanging="360"/>
      </w:pPr>
      <w:rPr>
        <w:sz w:val="22"/>
        <w:szCs w:val="22"/>
        <w:u w:val="none"/>
      </w:rPr>
    </w:lvl>
    <w:lvl w:ilvl="5">
      <w:start w:val="1"/>
      <w:numFmt w:val="decimal"/>
      <w:lvlText w:val="%6."/>
      <w:lvlJc w:val="left"/>
      <w:pPr>
        <w:tabs>
          <w:tab w:val="num" w:pos="2520"/>
        </w:tabs>
        <w:ind w:left="2520" w:hanging="360"/>
      </w:pPr>
      <w:rPr>
        <w:sz w:val="22"/>
        <w:szCs w:val="22"/>
        <w:u w:val="none"/>
      </w:rPr>
    </w:lvl>
    <w:lvl w:ilvl="6">
      <w:start w:val="1"/>
      <w:numFmt w:val="decimal"/>
      <w:lvlText w:val="%7."/>
      <w:lvlJc w:val="left"/>
      <w:pPr>
        <w:tabs>
          <w:tab w:val="num" w:pos="2880"/>
        </w:tabs>
        <w:ind w:left="2880" w:hanging="360"/>
      </w:pPr>
      <w:rPr>
        <w:sz w:val="20"/>
        <w:szCs w:val="20"/>
        <w:u w:val="none"/>
      </w:rPr>
    </w:lvl>
    <w:lvl w:ilvl="7">
      <w:start w:val="1"/>
      <w:numFmt w:val="decimal"/>
      <w:lvlText w:val="%8."/>
      <w:lvlJc w:val="left"/>
      <w:pPr>
        <w:tabs>
          <w:tab w:val="num" w:pos="3240"/>
        </w:tabs>
        <w:ind w:left="3240" w:hanging="360"/>
      </w:pPr>
      <w:rPr>
        <w:sz w:val="22"/>
        <w:szCs w:val="22"/>
        <w:u w:val="none"/>
      </w:rPr>
    </w:lvl>
    <w:lvl w:ilvl="8">
      <w:start w:val="1"/>
      <w:numFmt w:val="decimal"/>
      <w:lvlText w:val="%9."/>
      <w:lvlJc w:val="left"/>
      <w:pPr>
        <w:tabs>
          <w:tab w:val="num" w:pos="3600"/>
        </w:tabs>
        <w:ind w:left="3600" w:hanging="360"/>
      </w:pPr>
      <w:rPr>
        <w:sz w:val="22"/>
        <w:szCs w:val="22"/>
        <w:u w:val="none"/>
      </w:rPr>
    </w:lvl>
  </w:abstractNum>
  <w:abstractNum w:abstractNumId="26" w15:restartNumberingAfterBreak="0">
    <w:nsid w:val="0000001C"/>
    <w:multiLevelType w:val="multilevel"/>
    <w:tmpl w:val="30CEC140"/>
    <w:name w:val="WW8Num28"/>
    <w:lvl w:ilvl="0">
      <w:start w:val="1"/>
      <w:numFmt w:val="decimal"/>
      <w:lvlText w:val="%1."/>
      <w:lvlJc w:val="left"/>
      <w:pPr>
        <w:tabs>
          <w:tab w:val="num" w:pos="720"/>
        </w:tabs>
        <w:ind w:left="720" w:hanging="360"/>
      </w:pPr>
      <w:rPr>
        <w:rFonts w:ascii="Century Gothic" w:eastAsia="Times New Roman" w:hAnsi="Century Gothic"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27" w15:restartNumberingAfterBreak="0">
    <w:nsid w:val="0000001D"/>
    <w:multiLevelType w:val="multilevel"/>
    <w:tmpl w:val="EA52E010"/>
    <w:name w:val="WW8Num29"/>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28" w15:restartNumberingAfterBreak="0">
    <w:nsid w:val="0000001E"/>
    <w:multiLevelType w:val="multilevel"/>
    <w:tmpl w:val="0000001E"/>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9" w15:restartNumberingAfterBreak="0">
    <w:nsid w:val="00000021"/>
    <w:multiLevelType w:val="multilevel"/>
    <w:tmpl w:val="3AA8D2FC"/>
    <w:name w:val="WW8Num1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29"/>
    <w:multiLevelType w:val="multilevel"/>
    <w:tmpl w:val="5ECC3D12"/>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sz w:val="18"/>
        <w:szCs w:val="18"/>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00000038"/>
    <w:multiLevelType w:val="multilevel"/>
    <w:tmpl w:val="8C2AC8F0"/>
    <w:name w:val="WW8Num56"/>
    <w:lvl w:ilvl="0">
      <w:start w:val="2"/>
      <w:numFmt w:val="decimal"/>
      <w:lvlText w:val="%1."/>
      <w:lvlJc w:val="left"/>
      <w:pPr>
        <w:tabs>
          <w:tab w:val="num" w:pos="360"/>
        </w:tabs>
        <w:ind w:left="360" w:hanging="360"/>
      </w:pPr>
      <w:rPr>
        <w:rFonts w:ascii="Times New Roman" w:hAnsi="Times New Roman" w:cs="Times New Roman" w:hint="default"/>
        <w:b w:val="0"/>
      </w:rPr>
    </w:lvl>
    <w:lvl w:ilvl="1">
      <w:start w:val="1"/>
      <w:numFmt w:val="upperRoman"/>
      <w:lvlText w:val="%2."/>
      <w:lvlJc w:val="left"/>
      <w:pPr>
        <w:tabs>
          <w:tab w:val="num" w:pos="1800"/>
        </w:tabs>
        <w:ind w:left="1800" w:hanging="720"/>
      </w:pPr>
      <w:rPr>
        <w:rFonts w:ascii="Times New Roman" w:eastAsia="Times New Roman" w:hAnsi="Times New Roman" w:cs="Times New Roman"/>
        <w:b/>
        <w:i w:val="0"/>
      </w:rPr>
    </w:lvl>
    <w:lvl w:ilvl="2">
      <w:start w:val="1"/>
      <w:numFmt w:val="lowerLetter"/>
      <w:lvlText w:val="%3)"/>
      <w:lvlJc w:val="left"/>
      <w:pPr>
        <w:tabs>
          <w:tab w:val="num" w:pos="1070"/>
        </w:tabs>
        <w:ind w:left="1070" w:hanging="360"/>
      </w:pPr>
      <w:rPr>
        <w:rFonts w:ascii="Century Gothic" w:eastAsia="Times New Roman" w:hAnsi="Century Gothic" w:cs="Times New Roman"/>
        <w:b w:val="0"/>
        <w:i w:val="0"/>
      </w:rPr>
    </w:lvl>
    <w:lvl w:ilvl="3">
      <w:start w:val="8"/>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rFonts w:ascii="Times New Roman" w:eastAsia="Times New Roman" w:hAnsi="Times New Roman" w:cs="Times New Roman"/>
        <w:b/>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7C523D"/>
    <w:multiLevelType w:val="hybridMultilevel"/>
    <w:tmpl w:val="7F02F052"/>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3"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34"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9306AC"/>
    <w:multiLevelType w:val="multilevel"/>
    <w:tmpl w:val="49001546"/>
    <w:lvl w:ilvl="0">
      <w:start w:val="1"/>
      <w:numFmt w:val="bullet"/>
      <w:lvlText w:val=""/>
      <w:lvlJc w:val="left"/>
      <w:pPr>
        <w:tabs>
          <w:tab w:val="num" w:pos="1080"/>
        </w:tabs>
        <w:ind w:left="108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1385062A"/>
    <w:multiLevelType w:val="multilevel"/>
    <w:tmpl w:val="62B4F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4B22B4E"/>
    <w:multiLevelType w:val="hybridMultilevel"/>
    <w:tmpl w:val="65500F4C"/>
    <w:lvl w:ilvl="0" w:tplc="7182FA84">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1EF84040"/>
    <w:multiLevelType w:val="multilevel"/>
    <w:tmpl w:val="EF6C9B94"/>
    <w:lvl w:ilvl="0">
      <w:start w:val="1"/>
      <w:numFmt w:val="decimal"/>
      <w:lvlText w:val="%1."/>
      <w:lvlJc w:val="left"/>
      <w:pPr>
        <w:ind w:left="360" w:hanging="360"/>
      </w:pPr>
      <w:rPr>
        <w:rFonts w:ascii="Century Gothic" w:hAnsi="Century Gothic" w:cs="Century Gothic"/>
        <w:b w:val="0"/>
        <w:i w:val="0"/>
        <w:color w:val="000000"/>
        <w:sz w:val="20"/>
        <w:szCs w:val="20"/>
      </w:rPr>
    </w:lvl>
    <w:lvl w:ilvl="1">
      <w:start w:val="1"/>
      <w:numFmt w:val="lowerLetter"/>
      <w:lvlText w:val="%2)"/>
      <w:lvlJc w:val="left"/>
      <w:pPr>
        <w:ind w:left="1440" w:hanging="360"/>
      </w:pPr>
      <w:rPr>
        <w:rFonts w:eastAsia="Times New Roman" w:cs="Times New Roman"/>
      </w:rPr>
    </w:lvl>
    <w:lvl w:ilvl="2">
      <w:start w:val="1"/>
      <w:numFmt w:val="decimal"/>
      <w:lvlText w:val="%3)"/>
      <w:lvlJc w:val="left"/>
      <w:pPr>
        <w:ind w:left="2340" w:hanging="360"/>
      </w:pPr>
      <w:rPr>
        <w:rFonts w:eastAsia="Times New Roman" w:cs="Times New Roman"/>
        <w:b w:val="0"/>
        <w:bCs w:val="0"/>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40" w15:restartNumberingAfterBreak="0">
    <w:nsid w:val="21BD11D9"/>
    <w:multiLevelType w:val="hybridMultilevel"/>
    <w:tmpl w:val="5F606D74"/>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60BF8">
      <w:start w:val="9"/>
      <w:numFmt w:val="decimal"/>
      <w:lvlText w:val="%2)"/>
      <w:lvlJc w:val="left"/>
      <w:pPr>
        <w:tabs>
          <w:tab w:val="num" w:pos="636"/>
        </w:tabs>
        <w:ind w:left="636" w:hanging="360"/>
      </w:pPr>
      <w:rPr>
        <w:rFonts w:hint="default"/>
        <w:b w:val="0"/>
        <w:bCs w:val="0"/>
        <w:i w:val="0"/>
        <w:iCs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DE1418">
      <w:start w:val="1"/>
      <w:numFmt w:val="upperRoman"/>
      <w:lvlText w:val="%3."/>
      <w:lvlJc w:val="left"/>
      <w:pPr>
        <w:ind w:left="1896" w:hanging="720"/>
      </w:pPr>
      <w:rPr>
        <w:rFonts w:hint="default"/>
        <w:b/>
        <w:i w:val="0"/>
      </w:r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41" w15:restartNumberingAfterBreak="0">
    <w:nsid w:val="29667AA8"/>
    <w:multiLevelType w:val="multilevel"/>
    <w:tmpl w:val="AB348E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2D8632E1"/>
    <w:multiLevelType w:val="multilevel"/>
    <w:tmpl w:val="224C0B30"/>
    <w:name w:val="WW8Num16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4"/>
      <w:numFmt w:val="decimal"/>
      <w:lvlText w:val="%4."/>
      <w:lvlJc w:val="left"/>
      <w:pPr>
        <w:tabs>
          <w:tab w:val="num" w:pos="2520"/>
        </w:tabs>
        <w:ind w:left="2520" w:hanging="360"/>
      </w:pPr>
      <w:rPr>
        <w:rFonts w:hint="default"/>
        <w:b w:val="0"/>
        <w:strike w:val="0"/>
        <w:dstrike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2F27269E"/>
    <w:multiLevelType w:val="multilevel"/>
    <w:tmpl w:val="74681E48"/>
    <w:lvl w:ilvl="0">
      <w:start w:val="1"/>
      <w:numFmt w:val="decimal"/>
      <w:lvlText w:val="%1."/>
      <w:lvlJc w:val="left"/>
      <w:pPr>
        <w:ind w:left="360" w:hanging="360"/>
      </w:pPr>
      <w:rPr>
        <w:rFonts w:ascii="Century Gothic" w:hAnsi="Century Gothic" w:cs="Century Gothic"/>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FCC6FA4"/>
    <w:multiLevelType w:val="multilevel"/>
    <w:tmpl w:val="7F0091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334A62C9"/>
    <w:multiLevelType w:val="hybridMultilevel"/>
    <w:tmpl w:val="28EA1CE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3FD215F"/>
    <w:multiLevelType w:val="hybridMultilevel"/>
    <w:tmpl w:val="EE4429A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3BB14771"/>
    <w:multiLevelType w:val="hybridMultilevel"/>
    <w:tmpl w:val="0092235E"/>
    <w:lvl w:ilvl="0" w:tplc="1FAEAC32">
      <w:start w:val="1"/>
      <w:numFmt w:val="decimal"/>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FEB6EAF"/>
    <w:multiLevelType w:val="hybridMultilevel"/>
    <w:tmpl w:val="B81CB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1D3C74"/>
    <w:multiLevelType w:val="hybridMultilevel"/>
    <w:tmpl w:val="BF54803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14F42B4"/>
    <w:multiLevelType w:val="multilevel"/>
    <w:tmpl w:val="A1F0F3EC"/>
    <w:lvl w:ilvl="0">
      <w:start w:val="1"/>
      <w:numFmt w:val="decimal"/>
      <w:lvlText w:val="%1."/>
      <w:lvlJc w:val="left"/>
      <w:pPr>
        <w:ind w:left="360" w:hanging="360"/>
      </w:pPr>
      <w:rPr>
        <w:rFonts w:ascii="Century Gothic" w:hAnsi="Century Gothic" w:cs="Century Gothic"/>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44B04A88"/>
    <w:multiLevelType w:val="hybridMultilevel"/>
    <w:tmpl w:val="B886962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4695186A"/>
    <w:multiLevelType w:val="multilevel"/>
    <w:tmpl w:val="C5D0457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8F7607B"/>
    <w:multiLevelType w:val="multilevel"/>
    <w:tmpl w:val="87FC312E"/>
    <w:lvl w:ilvl="0">
      <w:start w:val="1"/>
      <w:numFmt w:val="decimal"/>
      <w:lvlText w:val="%1."/>
      <w:lvlJc w:val="left"/>
      <w:pPr>
        <w:ind w:left="720" w:hanging="360"/>
      </w:pPr>
      <w:rPr>
        <w:rFonts w:ascii="Century Gothic" w:hAnsi="Century Gothic" w:cs="Century Gothic"/>
        <w:b w:val="0"/>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9DB26A3"/>
    <w:multiLevelType w:val="multilevel"/>
    <w:tmpl w:val="4052F4DE"/>
    <w:name w:val="WW8Num9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540" w:hanging="360"/>
      </w:pPr>
      <w:rPr>
        <w:rFonts w:ascii="Century Gothic" w:eastAsia="Times New Roman" w:hAnsi="Century Gothic" w:cs="Times New Roman" w:hint="default"/>
        <w:b w:val="0"/>
      </w:rPr>
    </w:lvl>
    <w:lvl w:ilvl="2">
      <w:start w:val="1"/>
      <w:numFmt w:val="decimal"/>
      <w:lvlText w:val="%3)"/>
      <w:lvlJc w:val="left"/>
      <w:pPr>
        <w:tabs>
          <w:tab w:val="num" w:pos="0"/>
        </w:tabs>
        <w:ind w:left="2340" w:hanging="360"/>
      </w:pPr>
      <w:rPr>
        <w:rFonts w:hint="default"/>
      </w:r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3" w:hanging="363"/>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55"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2B3769"/>
    <w:multiLevelType w:val="hybridMultilevel"/>
    <w:tmpl w:val="9FC6DEEC"/>
    <w:lvl w:ilvl="0" w:tplc="27D47E7A">
      <w:start w:val="1"/>
      <w:numFmt w:val="decimal"/>
      <w:lvlText w:val="%1."/>
      <w:lvlJc w:val="left"/>
      <w:pPr>
        <w:ind w:left="1146" w:hanging="360"/>
      </w:pPr>
      <w:rPr>
        <w:rFonts w:ascii="Century Gothic" w:hAnsi="Century Gothic" w:cs="Times New Roman" w:hint="default"/>
        <w:b w:val="0"/>
        <w:bCs w:val="0"/>
        <w:spacing w:val="-1"/>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DC71DAC"/>
    <w:multiLevelType w:val="multilevel"/>
    <w:tmpl w:val="A5E0FB6A"/>
    <w:lvl w:ilvl="0">
      <w:start w:val="1"/>
      <w:numFmt w:val="decimal"/>
      <w:lvlText w:val="%1."/>
      <w:lvlJc w:val="left"/>
      <w:pPr>
        <w:ind w:left="360" w:hanging="360"/>
      </w:pPr>
      <w:rPr>
        <w:rFonts w:ascii="Century Gothic" w:hAnsi="Century Gothic" w:cs="Century Gothic"/>
        <w:b w:val="0"/>
        <w:i w:val="0"/>
        <w:iCs w:val="0"/>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E35096C"/>
    <w:multiLevelType w:val="hybridMultilevel"/>
    <w:tmpl w:val="E5A227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4E901E3C"/>
    <w:multiLevelType w:val="hybridMultilevel"/>
    <w:tmpl w:val="1646DC1E"/>
    <w:lvl w:ilvl="0" w:tplc="FE302984">
      <w:start w:val="1"/>
      <w:numFmt w:val="decimal"/>
      <w:lvlText w:val="%1."/>
      <w:lvlJc w:val="left"/>
      <w:pPr>
        <w:ind w:left="1146" w:hanging="360"/>
      </w:pPr>
      <w:rPr>
        <w:rFonts w:ascii="Century Gothic" w:hAnsi="Century Gothic"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05B74B7"/>
    <w:multiLevelType w:val="multilevel"/>
    <w:tmpl w:val="CDB40330"/>
    <w:lvl w:ilvl="0">
      <w:start w:val="1"/>
      <w:numFmt w:val="lowerLetter"/>
      <w:lvlText w:val="%1)"/>
      <w:lvlJc w:val="left"/>
      <w:pPr>
        <w:ind w:left="720" w:hanging="360"/>
      </w:pPr>
      <w:rPr>
        <w:rFonts w:ascii="Century Gothic" w:hAnsi="Century Gothic" w:cs="Century Gothic"/>
        <w:b/>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18"/>
        <w:szCs w:val="18"/>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1C941ED"/>
    <w:multiLevelType w:val="multilevel"/>
    <w:tmpl w:val="554CA2EC"/>
    <w:lvl w:ilvl="0">
      <w:start w:val="1"/>
      <w:numFmt w:val="decimal"/>
      <w:lvlText w:val="%1."/>
      <w:lvlJc w:val="left"/>
      <w:pPr>
        <w:ind w:left="720" w:hanging="360"/>
      </w:pPr>
      <w:rPr>
        <w:rFonts w:ascii="Century Gothic" w:hAnsi="Century Gothic"/>
        <w:b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32C0E48"/>
    <w:multiLevelType w:val="multilevel"/>
    <w:tmpl w:val="923EEC5C"/>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4760344"/>
    <w:multiLevelType w:val="multilevel"/>
    <w:tmpl w:val="0B7A86B0"/>
    <w:lvl w:ilvl="0">
      <w:start w:val="1"/>
      <w:numFmt w:val="lowerLetter"/>
      <w:lvlText w:val="%1)"/>
      <w:lvlJc w:val="left"/>
      <w:pPr>
        <w:ind w:left="720" w:hanging="360"/>
      </w:pPr>
      <w:rPr>
        <w:rFonts w:ascii="Century Gothic" w:hAnsi="Century Gothic" w:cs="Century Gothic"/>
        <w:b/>
        <w:i w:val="0"/>
        <w:iCs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18"/>
        <w:szCs w:val="18"/>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5514F18"/>
    <w:multiLevelType w:val="multilevel"/>
    <w:tmpl w:val="6FAA4D38"/>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80D40BF"/>
    <w:multiLevelType w:val="hybridMultilevel"/>
    <w:tmpl w:val="42D8D246"/>
    <w:lvl w:ilvl="0" w:tplc="D68440D2">
      <w:start w:val="1"/>
      <w:numFmt w:val="lowerLetter"/>
      <w:lvlText w:val="%1)"/>
      <w:lvlJc w:val="left"/>
      <w:pPr>
        <w:tabs>
          <w:tab w:val="num" w:pos="805"/>
        </w:tabs>
        <w:ind w:left="805" w:hanging="397"/>
      </w:pPr>
      <w:rPr>
        <w:rFonts w:ascii="Century Gothic" w:hAnsi="Century Gothic" w:cs="Times New Roman" w:hint="default"/>
        <w:b w:val="0"/>
        <w:bCs w:val="0"/>
        <w:i w:val="0"/>
        <w:iCs w:val="0"/>
        <w:caps w:val="0"/>
        <w:strike w:val="0"/>
        <w:dstrike w:val="0"/>
        <w:vanish w:val="0"/>
        <w:color w:val="00000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636"/>
        </w:tabs>
        <w:ind w:left="636" w:hanging="360"/>
      </w:pPr>
    </w:lvl>
    <w:lvl w:ilvl="2" w:tplc="0415001B" w:tentative="1">
      <w:start w:val="1"/>
      <w:numFmt w:val="lowerRoman"/>
      <w:lvlText w:val="%3."/>
      <w:lvlJc w:val="right"/>
      <w:pPr>
        <w:tabs>
          <w:tab w:val="num" w:pos="1356"/>
        </w:tabs>
        <w:ind w:left="1356" w:hanging="180"/>
      </w:pPr>
    </w:lvl>
    <w:lvl w:ilvl="3" w:tplc="0415000F" w:tentative="1">
      <w:start w:val="1"/>
      <w:numFmt w:val="decimal"/>
      <w:lvlText w:val="%4."/>
      <w:lvlJc w:val="left"/>
      <w:pPr>
        <w:tabs>
          <w:tab w:val="num" w:pos="2076"/>
        </w:tabs>
        <w:ind w:left="2076" w:hanging="360"/>
      </w:pPr>
    </w:lvl>
    <w:lvl w:ilvl="4" w:tplc="04150019" w:tentative="1">
      <w:start w:val="1"/>
      <w:numFmt w:val="lowerLetter"/>
      <w:lvlText w:val="%5."/>
      <w:lvlJc w:val="left"/>
      <w:pPr>
        <w:tabs>
          <w:tab w:val="num" w:pos="2796"/>
        </w:tabs>
        <w:ind w:left="2796" w:hanging="360"/>
      </w:pPr>
    </w:lvl>
    <w:lvl w:ilvl="5" w:tplc="0415001B" w:tentative="1">
      <w:start w:val="1"/>
      <w:numFmt w:val="lowerRoman"/>
      <w:lvlText w:val="%6."/>
      <w:lvlJc w:val="right"/>
      <w:pPr>
        <w:tabs>
          <w:tab w:val="num" w:pos="3516"/>
        </w:tabs>
        <w:ind w:left="3516" w:hanging="180"/>
      </w:pPr>
    </w:lvl>
    <w:lvl w:ilvl="6" w:tplc="0415000F" w:tentative="1">
      <w:start w:val="1"/>
      <w:numFmt w:val="decimal"/>
      <w:lvlText w:val="%7."/>
      <w:lvlJc w:val="left"/>
      <w:pPr>
        <w:tabs>
          <w:tab w:val="num" w:pos="4236"/>
        </w:tabs>
        <w:ind w:left="4236" w:hanging="360"/>
      </w:pPr>
    </w:lvl>
    <w:lvl w:ilvl="7" w:tplc="04150019" w:tentative="1">
      <w:start w:val="1"/>
      <w:numFmt w:val="lowerLetter"/>
      <w:lvlText w:val="%8."/>
      <w:lvlJc w:val="left"/>
      <w:pPr>
        <w:tabs>
          <w:tab w:val="num" w:pos="4956"/>
        </w:tabs>
        <w:ind w:left="4956" w:hanging="360"/>
      </w:pPr>
    </w:lvl>
    <w:lvl w:ilvl="8" w:tplc="0415001B" w:tentative="1">
      <w:start w:val="1"/>
      <w:numFmt w:val="lowerRoman"/>
      <w:lvlText w:val="%9."/>
      <w:lvlJc w:val="right"/>
      <w:pPr>
        <w:tabs>
          <w:tab w:val="num" w:pos="5676"/>
        </w:tabs>
        <w:ind w:left="5676" w:hanging="180"/>
      </w:pPr>
    </w:lvl>
  </w:abstractNum>
  <w:abstractNum w:abstractNumId="66" w15:restartNumberingAfterBreak="0">
    <w:nsid w:val="5A104FFA"/>
    <w:multiLevelType w:val="hybridMultilevel"/>
    <w:tmpl w:val="FE163D46"/>
    <w:lvl w:ilvl="0" w:tplc="90082936">
      <w:start w:val="1"/>
      <w:numFmt w:val="decimal"/>
      <w:lvlText w:val="%1)"/>
      <w:lvlJc w:val="left"/>
      <w:pPr>
        <w:ind w:left="108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67" w15:restartNumberingAfterBreak="0">
    <w:nsid w:val="5C5442F5"/>
    <w:multiLevelType w:val="hybridMultilevel"/>
    <w:tmpl w:val="D202569C"/>
    <w:lvl w:ilvl="0" w:tplc="898C4F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C1AA39A0">
      <w:start w:val="1"/>
      <w:numFmt w:val="lowerLetter"/>
      <w:lvlText w:val="%8)"/>
      <w:lvlJc w:val="left"/>
      <w:pPr>
        <w:ind w:left="5760" w:hanging="360"/>
      </w:pPr>
      <w:rPr>
        <w:rFonts w:hint="default"/>
        <w:color w:val="auto"/>
      </w:rPr>
    </w:lvl>
    <w:lvl w:ilvl="8" w:tplc="0415001B" w:tentative="1">
      <w:start w:val="1"/>
      <w:numFmt w:val="lowerRoman"/>
      <w:lvlText w:val="%9."/>
      <w:lvlJc w:val="right"/>
      <w:pPr>
        <w:ind w:left="6480" w:hanging="180"/>
      </w:pPr>
    </w:lvl>
  </w:abstractNum>
  <w:abstractNum w:abstractNumId="68"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631A2436"/>
    <w:multiLevelType w:val="hybridMultilevel"/>
    <w:tmpl w:val="D31C7E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AEA6C28"/>
    <w:multiLevelType w:val="hybridMultilevel"/>
    <w:tmpl w:val="87F6856A"/>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3" w15:restartNumberingAfterBreak="0">
    <w:nsid w:val="6BD223C5"/>
    <w:multiLevelType w:val="hybridMultilevel"/>
    <w:tmpl w:val="7ECA9A1C"/>
    <w:lvl w:ilvl="0" w:tplc="A04AE7DA">
      <w:start w:val="1"/>
      <w:numFmt w:val="decimal"/>
      <w:lvlText w:val="%1."/>
      <w:lvlJc w:val="left"/>
      <w:pPr>
        <w:ind w:left="1146" w:hanging="360"/>
      </w:pPr>
      <w:rPr>
        <w:rFonts w:ascii="Century Gothic" w:eastAsia="Times New Roman" w:hAnsi="Century Gothic" w:cs="Times New Roman" w:hint="default"/>
        <w:b w:val="0"/>
        <w:sz w:val="20"/>
        <w:szCs w:val="20"/>
      </w:rPr>
    </w:lvl>
    <w:lvl w:ilvl="1" w:tplc="A04AE7DA">
      <w:start w:val="1"/>
      <w:numFmt w:val="decimal"/>
      <w:lvlText w:val="%2."/>
      <w:lvlJc w:val="left"/>
      <w:pPr>
        <w:ind w:left="1866" w:hanging="360"/>
      </w:pPr>
      <w:rPr>
        <w:rFonts w:ascii="Century Gothic" w:eastAsia="Times New Roman" w:hAnsi="Century Gothic" w:cs="Times New Roman" w:hint="default"/>
        <w:b w:val="0"/>
        <w:sz w:val="20"/>
        <w:szCs w:val="20"/>
      </w:rPr>
    </w:lvl>
    <w:lvl w:ilvl="2" w:tplc="9008293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6C4571ED"/>
    <w:multiLevelType w:val="multilevel"/>
    <w:tmpl w:val="D4846A18"/>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DF177BE"/>
    <w:multiLevelType w:val="singleLevel"/>
    <w:tmpl w:val="A04AE7DA"/>
    <w:lvl w:ilvl="0">
      <w:start w:val="1"/>
      <w:numFmt w:val="decimal"/>
      <w:lvlText w:val="%1."/>
      <w:legacy w:legacy="1" w:legacySpace="0" w:legacyIndent="422"/>
      <w:lvlJc w:val="left"/>
      <w:rPr>
        <w:rFonts w:ascii="Century Gothic" w:eastAsia="Times New Roman" w:hAnsi="Century Gothic" w:cs="Times New Roman" w:hint="default"/>
        <w:b w:val="0"/>
        <w:sz w:val="20"/>
        <w:szCs w:val="20"/>
      </w:rPr>
    </w:lvl>
  </w:abstractNum>
  <w:abstractNum w:abstractNumId="76" w15:restartNumberingAfterBreak="0">
    <w:nsid w:val="7027690E"/>
    <w:multiLevelType w:val="multilevel"/>
    <w:tmpl w:val="2B8C296A"/>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7" w15:restartNumberingAfterBreak="0">
    <w:nsid w:val="73CE0153"/>
    <w:multiLevelType w:val="multilevel"/>
    <w:tmpl w:val="AC3AC750"/>
    <w:lvl w:ilvl="0">
      <w:start w:val="1"/>
      <w:numFmt w:val="lowerLetter"/>
      <w:lvlText w:val="%1)"/>
      <w:lvlJc w:val="left"/>
      <w:pPr>
        <w:ind w:left="786" w:hanging="360"/>
      </w:pPr>
      <w:rPr>
        <w:rFonts w:ascii="Century Gothic" w:hAnsi="Century Gothic" w:cs="Century Gothic"/>
        <w:sz w:val="20"/>
        <w:szCs w:val="20"/>
        <w:lang w:eastAsia="pl-P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8" w15:restartNumberingAfterBreak="0">
    <w:nsid w:val="747D358B"/>
    <w:multiLevelType w:val="multilevel"/>
    <w:tmpl w:val="AB903DAC"/>
    <w:lvl w:ilvl="0">
      <w:start w:val="1"/>
      <w:numFmt w:val="decimal"/>
      <w:lvlText w:val="%1."/>
      <w:lvlJc w:val="left"/>
      <w:pPr>
        <w:ind w:left="720" w:hanging="360"/>
      </w:pPr>
      <w:rPr>
        <w:rFonts w:ascii="Century Gothic" w:hAnsi="Century Gothic"/>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4FB00E7"/>
    <w:multiLevelType w:val="hybridMultilevel"/>
    <w:tmpl w:val="5E2C2C88"/>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296E2F"/>
    <w:multiLevelType w:val="multilevel"/>
    <w:tmpl w:val="A7D408F4"/>
    <w:lvl w:ilvl="0">
      <w:start w:val="1"/>
      <w:numFmt w:val="lowerLetter"/>
      <w:lvlText w:val="%1)"/>
      <w:lvlJc w:val="left"/>
      <w:pPr>
        <w:ind w:left="1070" w:hanging="360"/>
      </w:pPr>
      <w:rPr>
        <w:rFonts w:ascii="Century Gothic" w:hAnsi="Century Gothic"/>
        <w:sz w:val="20"/>
        <w:szCs w:val="2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1" w15:restartNumberingAfterBreak="0">
    <w:nsid w:val="77FE2343"/>
    <w:multiLevelType w:val="multilevel"/>
    <w:tmpl w:val="1DF6E294"/>
    <w:name w:val="WW8Num102"/>
    <w:lvl w:ilvl="0">
      <w:start w:val="12"/>
      <w:numFmt w:val="decimal"/>
      <w:lvlText w:val="%1."/>
      <w:lvlJc w:val="left"/>
      <w:pPr>
        <w:tabs>
          <w:tab w:val="num" w:pos="0"/>
        </w:tabs>
        <w:ind w:left="675" w:hanging="675"/>
      </w:pPr>
      <w:rPr>
        <w:rFonts w:hint="default"/>
        <w:b w:val="0"/>
      </w:rPr>
    </w:lvl>
    <w:lvl w:ilvl="1">
      <w:start w:val="150"/>
      <w:numFmt w:val="decimal"/>
      <w:lvlText w:val="%1.%2"/>
      <w:lvlJc w:val="left"/>
      <w:pPr>
        <w:tabs>
          <w:tab w:val="num" w:pos="0"/>
        </w:tabs>
        <w:ind w:left="2489" w:hanging="675"/>
      </w:pPr>
      <w:rPr>
        <w:rFonts w:hint="default"/>
      </w:rPr>
    </w:lvl>
    <w:lvl w:ilvl="2">
      <w:start w:val="1"/>
      <w:numFmt w:val="decimal"/>
      <w:lvlText w:val="%1.%2.%3"/>
      <w:lvlJc w:val="left"/>
      <w:pPr>
        <w:tabs>
          <w:tab w:val="num" w:pos="0"/>
        </w:tabs>
        <w:ind w:left="4348" w:hanging="720"/>
      </w:pPr>
      <w:rPr>
        <w:rFonts w:hint="default"/>
      </w:rPr>
    </w:lvl>
    <w:lvl w:ilvl="3">
      <w:start w:val="2"/>
      <w:numFmt w:val="decimal"/>
      <w:lvlText w:val="%4."/>
      <w:lvlJc w:val="left"/>
      <w:pPr>
        <w:tabs>
          <w:tab w:val="num" w:pos="0"/>
        </w:tabs>
        <w:ind w:left="6162" w:hanging="720"/>
      </w:pPr>
      <w:rPr>
        <w:rFonts w:ascii="Times New Roman" w:eastAsia="Times New Roman" w:hAnsi="Times New Roman" w:cs="Times New Roman" w:hint="default"/>
      </w:rPr>
    </w:lvl>
    <w:lvl w:ilvl="4">
      <w:start w:val="1"/>
      <w:numFmt w:val="decimal"/>
      <w:lvlText w:val="%1.%2.%3.%4.%5"/>
      <w:lvlJc w:val="left"/>
      <w:pPr>
        <w:tabs>
          <w:tab w:val="num" w:pos="0"/>
        </w:tabs>
        <w:ind w:left="8336" w:hanging="1080"/>
      </w:pPr>
      <w:rPr>
        <w:rFonts w:hint="default"/>
      </w:rPr>
    </w:lvl>
    <w:lvl w:ilvl="5">
      <w:start w:val="1"/>
      <w:numFmt w:val="decimal"/>
      <w:lvlText w:val="%1.%2.%3.%4.%5.%6"/>
      <w:lvlJc w:val="left"/>
      <w:pPr>
        <w:tabs>
          <w:tab w:val="num" w:pos="0"/>
        </w:tabs>
        <w:ind w:left="10150" w:hanging="1080"/>
      </w:pPr>
      <w:rPr>
        <w:rFonts w:hint="default"/>
      </w:rPr>
    </w:lvl>
    <w:lvl w:ilvl="6">
      <w:start w:val="1"/>
      <w:numFmt w:val="decimal"/>
      <w:lvlText w:val="%1.%2.%3.%4.%5.%6.%7"/>
      <w:lvlJc w:val="left"/>
      <w:pPr>
        <w:tabs>
          <w:tab w:val="num" w:pos="0"/>
        </w:tabs>
        <w:ind w:left="12324" w:hanging="1440"/>
      </w:pPr>
      <w:rPr>
        <w:rFonts w:hint="default"/>
      </w:rPr>
    </w:lvl>
    <w:lvl w:ilvl="7">
      <w:start w:val="1"/>
      <w:numFmt w:val="decimal"/>
      <w:lvlText w:val="%1.%2.%3.%4.%5.%6.%7.%8"/>
      <w:lvlJc w:val="left"/>
      <w:pPr>
        <w:tabs>
          <w:tab w:val="num" w:pos="0"/>
        </w:tabs>
        <w:ind w:left="14138" w:hanging="1440"/>
      </w:pPr>
      <w:rPr>
        <w:rFonts w:hint="default"/>
      </w:rPr>
    </w:lvl>
    <w:lvl w:ilvl="8">
      <w:start w:val="1"/>
      <w:numFmt w:val="decimal"/>
      <w:lvlText w:val="%1.%2.%3.%4.%5.%6.%7.%8.%9"/>
      <w:lvlJc w:val="left"/>
      <w:pPr>
        <w:tabs>
          <w:tab w:val="num" w:pos="0"/>
        </w:tabs>
        <w:ind w:left="16312" w:hanging="1800"/>
      </w:pPr>
      <w:rPr>
        <w:rFonts w:hint="default"/>
      </w:rPr>
    </w:lvl>
  </w:abstractNum>
  <w:abstractNum w:abstractNumId="82"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E554EF7"/>
    <w:multiLevelType w:val="hybridMultilevel"/>
    <w:tmpl w:val="27E6F10E"/>
    <w:lvl w:ilvl="0" w:tplc="489A9002">
      <w:start w:val="1"/>
      <w:numFmt w:val="decimal"/>
      <w:lvlText w:val="%1."/>
      <w:lvlJc w:val="left"/>
      <w:pPr>
        <w:ind w:left="360" w:hanging="360"/>
      </w:pPr>
      <w:rPr>
        <w:rFonts w:ascii="Century Gothic" w:hAnsi="Century Gothic"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4"/>
  </w:num>
  <w:num w:numId="3">
    <w:abstractNumId w:val="40"/>
  </w:num>
  <w:num w:numId="4">
    <w:abstractNumId w:val="65"/>
  </w:num>
  <w:num w:numId="5">
    <w:abstractNumId w:val="33"/>
  </w:num>
  <w:num w:numId="6">
    <w:abstractNumId w:val="55"/>
  </w:num>
  <w:num w:numId="7">
    <w:abstractNumId w:val="69"/>
  </w:num>
  <w:num w:numId="8">
    <w:abstractNumId w:val="79"/>
  </w:num>
  <w:num w:numId="9">
    <w:abstractNumId w:val="56"/>
  </w:num>
  <w:num w:numId="10">
    <w:abstractNumId w:val="32"/>
  </w:num>
  <w:num w:numId="11">
    <w:abstractNumId w:val="75"/>
  </w:num>
  <w:num w:numId="12">
    <w:abstractNumId w:val="28"/>
  </w:num>
  <w:num w:numId="13">
    <w:abstractNumId w:val="73"/>
  </w:num>
  <w:num w:numId="14">
    <w:abstractNumId w:val="82"/>
  </w:num>
  <w:num w:numId="15">
    <w:abstractNumId w:val="47"/>
  </w:num>
  <w:num w:numId="16">
    <w:abstractNumId w:val="59"/>
  </w:num>
  <w:num w:numId="17">
    <w:abstractNumId w:val="71"/>
  </w:num>
  <w:num w:numId="18">
    <w:abstractNumId w:val="38"/>
  </w:num>
  <w:num w:numId="19">
    <w:abstractNumId w:val="68"/>
  </w:num>
  <w:num w:numId="20">
    <w:abstractNumId w:val="45"/>
  </w:num>
  <w:num w:numId="21">
    <w:abstractNumId w:val="46"/>
  </w:num>
  <w:num w:numId="22">
    <w:abstractNumId w:val="37"/>
  </w:num>
  <w:num w:numId="23">
    <w:abstractNumId w:val="66"/>
  </w:num>
  <w:num w:numId="24">
    <w:abstractNumId w:val="83"/>
  </w:num>
  <w:num w:numId="25">
    <w:abstractNumId w:val="67"/>
  </w:num>
  <w:num w:numId="26">
    <w:abstractNumId w:val="49"/>
  </w:num>
  <w:num w:numId="27">
    <w:abstractNumId w:val="58"/>
  </w:num>
  <w:num w:numId="28">
    <w:abstractNumId w:val="51"/>
  </w:num>
  <w:num w:numId="29">
    <w:abstractNumId w:val="72"/>
  </w:num>
  <w:num w:numId="30">
    <w:abstractNumId w:val="39"/>
  </w:num>
  <w:num w:numId="31">
    <w:abstractNumId w:val="77"/>
  </w:num>
  <w:num w:numId="32">
    <w:abstractNumId w:val="43"/>
  </w:num>
  <w:num w:numId="33">
    <w:abstractNumId w:val="74"/>
  </w:num>
  <w:num w:numId="34">
    <w:abstractNumId w:val="50"/>
  </w:num>
  <w:num w:numId="35">
    <w:abstractNumId w:val="62"/>
  </w:num>
  <w:num w:numId="36">
    <w:abstractNumId w:val="63"/>
  </w:num>
  <w:num w:numId="37">
    <w:abstractNumId w:val="53"/>
  </w:num>
  <w:num w:numId="38">
    <w:abstractNumId w:val="64"/>
  </w:num>
  <w:num w:numId="39">
    <w:abstractNumId w:val="57"/>
  </w:num>
  <w:num w:numId="40">
    <w:abstractNumId w:val="60"/>
  </w:num>
  <w:num w:numId="41">
    <w:abstractNumId w:val="61"/>
  </w:num>
  <w:num w:numId="42">
    <w:abstractNumId w:val="80"/>
  </w:num>
  <w:num w:numId="43">
    <w:abstractNumId w:val="78"/>
  </w:num>
  <w:num w:numId="44">
    <w:abstractNumId w:val="76"/>
  </w:num>
  <w:num w:numId="45">
    <w:abstractNumId w:val="44"/>
  </w:num>
  <w:num w:numId="46">
    <w:abstractNumId w:val="41"/>
  </w:num>
  <w:num w:numId="47">
    <w:abstractNumId w:val="36"/>
  </w:num>
  <w:num w:numId="48">
    <w:abstractNumId w:val="52"/>
  </w:num>
  <w:num w:numId="49">
    <w:abstractNumId w:val="35"/>
  </w:num>
  <w:num w:numId="50">
    <w:abstractNumId w:val="70"/>
  </w:num>
  <w:num w:numId="51">
    <w:abstractNumId w:val="48"/>
  </w:num>
  <w:num w:numId="52">
    <w:abstractNumId w:val="8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DC"/>
    <w:rsid w:val="00001C43"/>
    <w:rsid w:val="000208D7"/>
    <w:rsid w:val="00020D66"/>
    <w:rsid w:val="00025ADA"/>
    <w:rsid w:val="00033DF0"/>
    <w:rsid w:val="00036487"/>
    <w:rsid w:val="0004418F"/>
    <w:rsid w:val="00046367"/>
    <w:rsid w:val="0004672A"/>
    <w:rsid w:val="000472DE"/>
    <w:rsid w:val="00054DE3"/>
    <w:rsid w:val="00056839"/>
    <w:rsid w:val="00060DC6"/>
    <w:rsid w:val="00062218"/>
    <w:rsid w:val="00065CCB"/>
    <w:rsid w:val="00071608"/>
    <w:rsid w:val="0007228B"/>
    <w:rsid w:val="00072418"/>
    <w:rsid w:val="0007486D"/>
    <w:rsid w:val="000814D9"/>
    <w:rsid w:val="00082E5A"/>
    <w:rsid w:val="00083932"/>
    <w:rsid w:val="000846C8"/>
    <w:rsid w:val="00084F24"/>
    <w:rsid w:val="00093B05"/>
    <w:rsid w:val="000972D6"/>
    <w:rsid w:val="00097F10"/>
    <w:rsid w:val="000A2678"/>
    <w:rsid w:val="000A3F3B"/>
    <w:rsid w:val="000B1F24"/>
    <w:rsid w:val="000C5063"/>
    <w:rsid w:val="000C50A7"/>
    <w:rsid w:val="000D09A1"/>
    <w:rsid w:val="000D0E84"/>
    <w:rsid w:val="000D27FE"/>
    <w:rsid w:val="000D5ABC"/>
    <w:rsid w:val="000E1ABB"/>
    <w:rsid w:val="000E4B64"/>
    <w:rsid w:val="000E4FD1"/>
    <w:rsid w:val="000F099D"/>
    <w:rsid w:val="000F4261"/>
    <w:rsid w:val="000F440C"/>
    <w:rsid w:val="000F5BF7"/>
    <w:rsid w:val="00101500"/>
    <w:rsid w:val="00102BB4"/>
    <w:rsid w:val="00102C46"/>
    <w:rsid w:val="0010642B"/>
    <w:rsid w:val="00106D75"/>
    <w:rsid w:val="001123BD"/>
    <w:rsid w:val="00120506"/>
    <w:rsid w:val="00120E1D"/>
    <w:rsid w:val="00123192"/>
    <w:rsid w:val="00123763"/>
    <w:rsid w:val="001268F9"/>
    <w:rsid w:val="00127E8D"/>
    <w:rsid w:val="00127EFE"/>
    <w:rsid w:val="001345DC"/>
    <w:rsid w:val="00135339"/>
    <w:rsid w:val="00140F0B"/>
    <w:rsid w:val="00143DA7"/>
    <w:rsid w:val="00145492"/>
    <w:rsid w:val="0014580D"/>
    <w:rsid w:val="0015089B"/>
    <w:rsid w:val="00150F4A"/>
    <w:rsid w:val="00154D34"/>
    <w:rsid w:val="00163670"/>
    <w:rsid w:val="00164A03"/>
    <w:rsid w:val="0017192E"/>
    <w:rsid w:val="00171F5F"/>
    <w:rsid w:val="00174D28"/>
    <w:rsid w:val="00174ED7"/>
    <w:rsid w:val="00181564"/>
    <w:rsid w:val="001816DF"/>
    <w:rsid w:val="00186CBE"/>
    <w:rsid w:val="00190D63"/>
    <w:rsid w:val="001979EE"/>
    <w:rsid w:val="001A0C75"/>
    <w:rsid w:val="001A57AA"/>
    <w:rsid w:val="001A69FD"/>
    <w:rsid w:val="001B4424"/>
    <w:rsid w:val="001B4459"/>
    <w:rsid w:val="001B69AF"/>
    <w:rsid w:val="001C33D5"/>
    <w:rsid w:val="001C4991"/>
    <w:rsid w:val="001C50E7"/>
    <w:rsid w:val="001D47B4"/>
    <w:rsid w:val="001D6A5A"/>
    <w:rsid w:val="001D7DA2"/>
    <w:rsid w:val="001E0BB0"/>
    <w:rsid w:val="001E54BB"/>
    <w:rsid w:val="001E65BA"/>
    <w:rsid w:val="001F61E3"/>
    <w:rsid w:val="0020016D"/>
    <w:rsid w:val="00200B3C"/>
    <w:rsid w:val="00201034"/>
    <w:rsid w:val="0020171D"/>
    <w:rsid w:val="002054F6"/>
    <w:rsid w:val="002101D8"/>
    <w:rsid w:val="0021200F"/>
    <w:rsid w:val="0021388B"/>
    <w:rsid w:val="0021397F"/>
    <w:rsid w:val="00216D47"/>
    <w:rsid w:val="0022000D"/>
    <w:rsid w:val="00221858"/>
    <w:rsid w:val="00221AA7"/>
    <w:rsid w:val="0022782E"/>
    <w:rsid w:val="00232660"/>
    <w:rsid w:val="0023272F"/>
    <w:rsid w:val="00233081"/>
    <w:rsid w:val="002378CF"/>
    <w:rsid w:val="002379C5"/>
    <w:rsid w:val="00242850"/>
    <w:rsid w:val="00260361"/>
    <w:rsid w:val="00264E0C"/>
    <w:rsid w:val="002650AC"/>
    <w:rsid w:val="002714FA"/>
    <w:rsid w:val="002739B7"/>
    <w:rsid w:val="002739C9"/>
    <w:rsid w:val="00276852"/>
    <w:rsid w:val="002778BE"/>
    <w:rsid w:val="002A3742"/>
    <w:rsid w:val="002A4109"/>
    <w:rsid w:val="002A5555"/>
    <w:rsid w:val="002B39CF"/>
    <w:rsid w:val="002B3D30"/>
    <w:rsid w:val="002B4E39"/>
    <w:rsid w:val="002B690B"/>
    <w:rsid w:val="002B7EF8"/>
    <w:rsid w:val="002C0653"/>
    <w:rsid w:val="002C1995"/>
    <w:rsid w:val="002C2713"/>
    <w:rsid w:val="002C57E0"/>
    <w:rsid w:val="002D4F57"/>
    <w:rsid w:val="002D702F"/>
    <w:rsid w:val="002E335D"/>
    <w:rsid w:val="002E3630"/>
    <w:rsid w:val="002E3C46"/>
    <w:rsid w:val="002F4A88"/>
    <w:rsid w:val="002F4C46"/>
    <w:rsid w:val="002F530B"/>
    <w:rsid w:val="002F6EFD"/>
    <w:rsid w:val="002F7329"/>
    <w:rsid w:val="003000CC"/>
    <w:rsid w:val="00301FC5"/>
    <w:rsid w:val="00307030"/>
    <w:rsid w:val="003076BA"/>
    <w:rsid w:val="00313BC4"/>
    <w:rsid w:val="003166EB"/>
    <w:rsid w:val="003208E1"/>
    <w:rsid w:val="0032627A"/>
    <w:rsid w:val="00340B05"/>
    <w:rsid w:val="00343D4C"/>
    <w:rsid w:val="00345425"/>
    <w:rsid w:val="00345BAB"/>
    <w:rsid w:val="00347D6B"/>
    <w:rsid w:val="00350FBB"/>
    <w:rsid w:val="0035345E"/>
    <w:rsid w:val="00353FC5"/>
    <w:rsid w:val="003547D2"/>
    <w:rsid w:val="00355F82"/>
    <w:rsid w:val="003572F4"/>
    <w:rsid w:val="003610F1"/>
    <w:rsid w:val="00363F5B"/>
    <w:rsid w:val="0037007D"/>
    <w:rsid w:val="00373C2E"/>
    <w:rsid w:val="00377ED7"/>
    <w:rsid w:val="00380B45"/>
    <w:rsid w:val="0038187B"/>
    <w:rsid w:val="00385D49"/>
    <w:rsid w:val="00385DE0"/>
    <w:rsid w:val="003868FD"/>
    <w:rsid w:val="00386FB3"/>
    <w:rsid w:val="00387E10"/>
    <w:rsid w:val="00392CB5"/>
    <w:rsid w:val="003A0AC4"/>
    <w:rsid w:val="003A0D88"/>
    <w:rsid w:val="003A2943"/>
    <w:rsid w:val="003A53B7"/>
    <w:rsid w:val="003A5ED7"/>
    <w:rsid w:val="003B1605"/>
    <w:rsid w:val="003B3C83"/>
    <w:rsid w:val="003B4A97"/>
    <w:rsid w:val="003B5DA4"/>
    <w:rsid w:val="003C126E"/>
    <w:rsid w:val="003C36D0"/>
    <w:rsid w:val="003C4803"/>
    <w:rsid w:val="003D5478"/>
    <w:rsid w:val="003D61E6"/>
    <w:rsid w:val="003D6AD4"/>
    <w:rsid w:val="003D7B7D"/>
    <w:rsid w:val="003E0DB2"/>
    <w:rsid w:val="003E17CF"/>
    <w:rsid w:val="003E3351"/>
    <w:rsid w:val="003E47FC"/>
    <w:rsid w:val="003E50FB"/>
    <w:rsid w:val="003E5B53"/>
    <w:rsid w:val="003E7061"/>
    <w:rsid w:val="003F5CA1"/>
    <w:rsid w:val="003F7ED7"/>
    <w:rsid w:val="0040128A"/>
    <w:rsid w:val="00402AE8"/>
    <w:rsid w:val="00402E13"/>
    <w:rsid w:val="00406A14"/>
    <w:rsid w:val="0041044F"/>
    <w:rsid w:val="00412681"/>
    <w:rsid w:val="00412DA9"/>
    <w:rsid w:val="00413EB5"/>
    <w:rsid w:val="00415B19"/>
    <w:rsid w:val="004224E4"/>
    <w:rsid w:val="00427CEE"/>
    <w:rsid w:val="00432FEB"/>
    <w:rsid w:val="00436591"/>
    <w:rsid w:val="00440284"/>
    <w:rsid w:val="004426BA"/>
    <w:rsid w:val="0044362A"/>
    <w:rsid w:val="00444D2F"/>
    <w:rsid w:val="004465A4"/>
    <w:rsid w:val="004478C2"/>
    <w:rsid w:val="00450112"/>
    <w:rsid w:val="004508C3"/>
    <w:rsid w:val="00451E9C"/>
    <w:rsid w:val="00451F60"/>
    <w:rsid w:val="00451F68"/>
    <w:rsid w:val="00457A73"/>
    <w:rsid w:val="00457C6D"/>
    <w:rsid w:val="004604EF"/>
    <w:rsid w:val="0046271B"/>
    <w:rsid w:val="0046333C"/>
    <w:rsid w:val="004644E0"/>
    <w:rsid w:val="00466364"/>
    <w:rsid w:val="0046683E"/>
    <w:rsid w:val="004714A0"/>
    <w:rsid w:val="00472B0B"/>
    <w:rsid w:val="004748C7"/>
    <w:rsid w:val="00476201"/>
    <w:rsid w:val="0047721D"/>
    <w:rsid w:val="004818F8"/>
    <w:rsid w:val="004845CD"/>
    <w:rsid w:val="00485EDC"/>
    <w:rsid w:val="00486759"/>
    <w:rsid w:val="0048739C"/>
    <w:rsid w:val="004941F1"/>
    <w:rsid w:val="00496FF6"/>
    <w:rsid w:val="004A0B09"/>
    <w:rsid w:val="004A3458"/>
    <w:rsid w:val="004A6F04"/>
    <w:rsid w:val="004B2FC6"/>
    <w:rsid w:val="004B4900"/>
    <w:rsid w:val="004B6A45"/>
    <w:rsid w:val="004B724D"/>
    <w:rsid w:val="004C1F6C"/>
    <w:rsid w:val="004C6CF5"/>
    <w:rsid w:val="004C7040"/>
    <w:rsid w:val="004D0200"/>
    <w:rsid w:val="004D1607"/>
    <w:rsid w:val="004D282F"/>
    <w:rsid w:val="004D30FB"/>
    <w:rsid w:val="004D4CBC"/>
    <w:rsid w:val="004E1CDF"/>
    <w:rsid w:val="004F444D"/>
    <w:rsid w:val="004F74E0"/>
    <w:rsid w:val="005049F8"/>
    <w:rsid w:val="0050538C"/>
    <w:rsid w:val="00506D1C"/>
    <w:rsid w:val="00517004"/>
    <w:rsid w:val="00517B02"/>
    <w:rsid w:val="0052229F"/>
    <w:rsid w:val="00523660"/>
    <w:rsid w:val="00526613"/>
    <w:rsid w:val="00527496"/>
    <w:rsid w:val="00530DFB"/>
    <w:rsid w:val="00531E6E"/>
    <w:rsid w:val="005357BC"/>
    <w:rsid w:val="0053614F"/>
    <w:rsid w:val="005368AC"/>
    <w:rsid w:val="00537787"/>
    <w:rsid w:val="005418B1"/>
    <w:rsid w:val="00543F1D"/>
    <w:rsid w:val="005453C8"/>
    <w:rsid w:val="00545A84"/>
    <w:rsid w:val="005514CB"/>
    <w:rsid w:val="00555B4A"/>
    <w:rsid w:val="00567B6A"/>
    <w:rsid w:val="005744D6"/>
    <w:rsid w:val="005809A0"/>
    <w:rsid w:val="00581710"/>
    <w:rsid w:val="00582EDC"/>
    <w:rsid w:val="005865A2"/>
    <w:rsid w:val="005924A0"/>
    <w:rsid w:val="005932E3"/>
    <w:rsid w:val="00595499"/>
    <w:rsid w:val="005977CD"/>
    <w:rsid w:val="005A178A"/>
    <w:rsid w:val="005A7C85"/>
    <w:rsid w:val="005B3856"/>
    <w:rsid w:val="005B5117"/>
    <w:rsid w:val="005C1733"/>
    <w:rsid w:val="005D2A4A"/>
    <w:rsid w:val="005E0700"/>
    <w:rsid w:val="005E0B2E"/>
    <w:rsid w:val="005E2018"/>
    <w:rsid w:val="005E5BD3"/>
    <w:rsid w:val="005F119E"/>
    <w:rsid w:val="005F5A37"/>
    <w:rsid w:val="006012F2"/>
    <w:rsid w:val="00607B73"/>
    <w:rsid w:val="00614B48"/>
    <w:rsid w:val="00620583"/>
    <w:rsid w:val="006225D1"/>
    <w:rsid w:val="006276C6"/>
    <w:rsid w:val="006302CE"/>
    <w:rsid w:val="006360F9"/>
    <w:rsid w:val="00640F3C"/>
    <w:rsid w:val="00644F74"/>
    <w:rsid w:val="0064595F"/>
    <w:rsid w:val="00663EA4"/>
    <w:rsid w:val="00665A21"/>
    <w:rsid w:val="00674935"/>
    <w:rsid w:val="00674CA9"/>
    <w:rsid w:val="00676917"/>
    <w:rsid w:val="00676F5F"/>
    <w:rsid w:val="00683A31"/>
    <w:rsid w:val="006938EB"/>
    <w:rsid w:val="0069460E"/>
    <w:rsid w:val="00697BC4"/>
    <w:rsid w:val="006B261D"/>
    <w:rsid w:val="006B3371"/>
    <w:rsid w:val="006C0E8B"/>
    <w:rsid w:val="006C2371"/>
    <w:rsid w:val="006C36A5"/>
    <w:rsid w:val="006C7C1C"/>
    <w:rsid w:val="006C7D2D"/>
    <w:rsid w:val="006D1CFE"/>
    <w:rsid w:val="006D3C94"/>
    <w:rsid w:val="006D597D"/>
    <w:rsid w:val="006E396D"/>
    <w:rsid w:val="006F1D42"/>
    <w:rsid w:val="006F38EC"/>
    <w:rsid w:val="006F5702"/>
    <w:rsid w:val="006F735C"/>
    <w:rsid w:val="007017C1"/>
    <w:rsid w:val="00701BE4"/>
    <w:rsid w:val="007031A2"/>
    <w:rsid w:val="007111B6"/>
    <w:rsid w:val="00713F4C"/>
    <w:rsid w:val="0071722B"/>
    <w:rsid w:val="0072629E"/>
    <w:rsid w:val="00727203"/>
    <w:rsid w:val="007311CB"/>
    <w:rsid w:val="0073686B"/>
    <w:rsid w:val="00736876"/>
    <w:rsid w:val="007452F2"/>
    <w:rsid w:val="00761289"/>
    <w:rsid w:val="00766F51"/>
    <w:rsid w:val="00773653"/>
    <w:rsid w:val="00774582"/>
    <w:rsid w:val="00774583"/>
    <w:rsid w:val="007761E5"/>
    <w:rsid w:val="007809BA"/>
    <w:rsid w:val="0078308E"/>
    <w:rsid w:val="0078349F"/>
    <w:rsid w:val="00785774"/>
    <w:rsid w:val="007915BC"/>
    <w:rsid w:val="007A2D2A"/>
    <w:rsid w:val="007B26E8"/>
    <w:rsid w:val="007B326D"/>
    <w:rsid w:val="007B645C"/>
    <w:rsid w:val="007B7EB1"/>
    <w:rsid w:val="007C38FD"/>
    <w:rsid w:val="007C393F"/>
    <w:rsid w:val="007C3FA7"/>
    <w:rsid w:val="007C42AB"/>
    <w:rsid w:val="007D1501"/>
    <w:rsid w:val="007D2147"/>
    <w:rsid w:val="007D52B2"/>
    <w:rsid w:val="007D7178"/>
    <w:rsid w:val="007E23B8"/>
    <w:rsid w:val="007E2DC6"/>
    <w:rsid w:val="007E5353"/>
    <w:rsid w:val="007E5B11"/>
    <w:rsid w:val="007E78E1"/>
    <w:rsid w:val="007F1469"/>
    <w:rsid w:val="007F311D"/>
    <w:rsid w:val="007F3272"/>
    <w:rsid w:val="007F3974"/>
    <w:rsid w:val="008008EE"/>
    <w:rsid w:val="00803108"/>
    <w:rsid w:val="00812D31"/>
    <w:rsid w:val="0081715A"/>
    <w:rsid w:val="0081774D"/>
    <w:rsid w:val="00820F63"/>
    <w:rsid w:val="00822106"/>
    <w:rsid w:val="00827403"/>
    <w:rsid w:val="00831195"/>
    <w:rsid w:val="008323E2"/>
    <w:rsid w:val="0083778C"/>
    <w:rsid w:val="008422B9"/>
    <w:rsid w:val="00847499"/>
    <w:rsid w:val="008527BF"/>
    <w:rsid w:val="00862940"/>
    <w:rsid w:val="00862FE6"/>
    <w:rsid w:val="00865496"/>
    <w:rsid w:val="00865A1D"/>
    <w:rsid w:val="00865A60"/>
    <w:rsid w:val="00867D6B"/>
    <w:rsid w:val="00871885"/>
    <w:rsid w:val="0087382F"/>
    <w:rsid w:val="00875D04"/>
    <w:rsid w:val="0087647F"/>
    <w:rsid w:val="00877818"/>
    <w:rsid w:val="008804E2"/>
    <w:rsid w:val="0088610D"/>
    <w:rsid w:val="00891CAB"/>
    <w:rsid w:val="00892F80"/>
    <w:rsid w:val="008A4779"/>
    <w:rsid w:val="008B768B"/>
    <w:rsid w:val="008C13FA"/>
    <w:rsid w:val="008C3EA1"/>
    <w:rsid w:val="008C76DE"/>
    <w:rsid w:val="008D08FA"/>
    <w:rsid w:val="008D0B2F"/>
    <w:rsid w:val="008D2BD6"/>
    <w:rsid w:val="008E2BA9"/>
    <w:rsid w:val="008E4980"/>
    <w:rsid w:val="008F0AC5"/>
    <w:rsid w:val="008F4F6A"/>
    <w:rsid w:val="009004EF"/>
    <w:rsid w:val="0090178E"/>
    <w:rsid w:val="00902F99"/>
    <w:rsid w:val="009041D8"/>
    <w:rsid w:val="00904D25"/>
    <w:rsid w:val="00906F48"/>
    <w:rsid w:val="00915C1F"/>
    <w:rsid w:val="0092378D"/>
    <w:rsid w:val="009328B2"/>
    <w:rsid w:val="009373BF"/>
    <w:rsid w:val="00940B3A"/>
    <w:rsid w:val="00940B79"/>
    <w:rsid w:val="00950E22"/>
    <w:rsid w:val="0095137B"/>
    <w:rsid w:val="00953BE4"/>
    <w:rsid w:val="00956DB6"/>
    <w:rsid w:val="00960265"/>
    <w:rsid w:val="00961E53"/>
    <w:rsid w:val="009620CE"/>
    <w:rsid w:val="00962243"/>
    <w:rsid w:val="00964C5A"/>
    <w:rsid w:val="0097112D"/>
    <w:rsid w:val="009739F8"/>
    <w:rsid w:val="0098177A"/>
    <w:rsid w:val="00983DCC"/>
    <w:rsid w:val="00986750"/>
    <w:rsid w:val="009A1323"/>
    <w:rsid w:val="009A2302"/>
    <w:rsid w:val="009B0F1D"/>
    <w:rsid w:val="009B4021"/>
    <w:rsid w:val="009B41DB"/>
    <w:rsid w:val="009B7A63"/>
    <w:rsid w:val="009C5890"/>
    <w:rsid w:val="009C59C2"/>
    <w:rsid w:val="009D38C8"/>
    <w:rsid w:val="009E1C69"/>
    <w:rsid w:val="009E52F6"/>
    <w:rsid w:val="009E7751"/>
    <w:rsid w:val="009F112B"/>
    <w:rsid w:val="009F27E7"/>
    <w:rsid w:val="009F570F"/>
    <w:rsid w:val="009F5C2E"/>
    <w:rsid w:val="00A00A6E"/>
    <w:rsid w:val="00A06DBD"/>
    <w:rsid w:val="00A116D3"/>
    <w:rsid w:val="00A11794"/>
    <w:rsid w:val="00A14304"/>
    <w:rsid w:val="00A201B9"/>
    <w:rsid w:val="00A22F61"/>
    <w:rsid w:val="00A245FC"/>
    <w:rsid w:val="00A27149"/>
    <w:rsid w:val="00A34215"/>
    <w:rsid w:val="00A35B2D"/>
    <w:rsid w:val="00A3704F"/>
    <w:rsid w:val="00A37BCD"/>
    <w:rsid w:val="00A435E0"/>
    <w:rsid w:val="00A43785"/>
    <w:rsid w:val="00A4645B"/>
    <w:rsid w:val="00A51E80"/>
    <w:rsid w:val="00A5296E"/>
    <w:rsid w:val="00A53154"/>
    <w:rsid w:val="00A53E47"/>
    <w:rsid w:val="00A55B19"/>
    <w:rsid w:val="00A622B6"/>
    <w:rsid w:val="00A64F8F"/>
    <w:rsid w:val="00A7112D"/>
    <w:rsid w:val="00A7487A"/>
    <w:rsid w:val="00A76089"/>
    <w:rsid w:val="00A80202"/>
    <w:rsid w:val="00A81823"/>
    <w:rsid w:val="00A977B5"/>
    <w:rsid w:val="00AA1E79"/>
    <w:rsid w:val="00AA2A8D"/>
    <w:rsid w:val="00AA2AB0"/>
    <w:rsid w:val="00AA36D9"/>
    <w:rsid w:val="00AA4E7E"/>
    <w:rsid w:val="00AA555A"/>
    <w:rsid w:val="00AA5C5A"/>
    <w:rsid w:val="00AA7AD9"/>
    <w:rsid w:val="00AB07D9"/>
    <w:rsid w:val="00AC0407"/>
    <w:rsid w:val="00AC1BF9"/>
    <w:rsid w:val="00AC39BA"/>
    <w:rsid w:val="00AC74D9"/>
    <w:rsid w:val="00AC7D8B"/>
    <w:rsid w:val="00AD185B"/>
    <w:rsid w:val="00AD2988"/>
    <w:rsid w:val="00AD6E64"/>
    <w:rsid w:val="00AE0DF2"/>
    <w:rsid w:val="00AE2CC7"/>
    <w:rsid w:val="00AF64DB"/>
    <w:rsid w:val="00AF7CA1"/>
    <w:rsid w:val="00B02141"/>
    <w:rsid w:val="00B05747"/>
    <w:rsid w:val="00B23E0C"/>
    <w:rsid w:val="00B31E8C"/>
    <w:rsid w:val="00B32118"/>
    <w:rsid w:val="00B37055"/>
    <w:rsid w:val="00B41AF8"/>
    <w:rsid w:val="00B44DD5"/>
    <w:rsid w:val="00B45E36"/>
    <w:rsid w:val="00B46016"/>
    <w:rsid w:val="00B561A6"/>
    <w:rsid w:val="00B56981"/>
    <w:rsid w:val="00B676D1"/>
    <w:rsid w:val="00B67720"/>
    <w:rsid w:val="00B67803"/>
    <w:rsid w:val="00B71486"/>
    <w:rsid w:val="00B72D1C"/>
    <w:rsid w:val="00B752DC"/>
    <w:rsid w:val="00B75B8E"/>
    <w:rsid w:val="00B80CB2"/>
    <w:rsid w:val="00B8280F"/>
    <w:rsid w:val="00B86ABD"/>
    <w:rsid w:val="00B87622"/>
    <w:rsid w:val="00B92290"/>
    <w:rsid w:val="00B96110"/>
    <w:rsid w:val="00B969C8"/>
    <w:rsid w:val="00BA342F"/>
    <w:rsid w:val="00BC360D"/>
    <w:rsid w:val="00BC4EC7"/>
    <w:rsid w:val="00BC6C37"/>
    <w:rsid w:val="00BD2742"/>
    <w:rsid w:val="00BD69E2"/>
    <w:rsid w:val="00BE2E00"/>
    <w:rsid w:val="00BF3BA5"/>
    <w:rsid w:val="00BF53F1"/>
    <w:rsid w:val="00BF5AA2"/>
    <w:rsid w:val="00C10E6D"/>
    <w:rsid w:val="00C161B5"/>
    <w:rsid w:val="00C27030"/>
    <w:rsid w:val="00C27FCD"/>
    <w:rsid w:val="00C37DB2"/>
    <w:rsid w:val="00C407A5"/>
    <w:rsid w:val="00C45042"/>
    <w:rsid w:val="00C4607A"/>
    <w:rsid w:val="00C5007A"/>
    <w:rsid w:val="00C532F2"/>
    <w:rsid w:val="00C60DD7"/>
    <w:rsid w:val="00C64180"/>
    <w:rsid w:val="00C754C2"/>
    <w:rsid w:val="00C76D9D"/>
    <w:rsid w:val="00C77E55"/>
    <w:rsid w:val="00C832D5"/>
    <w:rsid w:val="00C9019F"/>
    <w:rsid w:val="00C9138E"/>
    <w:rsid w:val="00C9296C"/>
    <w:rsid w:val="00CA3048"/>
    <w:rsid w:val="00CA55B1"/>
    <w:rsid w:val="00CA622C"/>
    <w:rsid w:val="00CB4421"/>
    <w:rsid w:val="00CB5AC4"/>
    <w:rsid w:val="00CC2BEB"/>
    <w:rsid w:val="00CC4869"/>
    <w:rsid w:val="00CC5ECD"/>
    <w:rsid w:val="00CC615E"/>
    <w:rsid w:val="00CC6992"/>
    <w:rsid w:val="00CD473F"/>
    <w:rsid w:val="00CD6C76"/>
    <w:rsid w:val="00CD760A"/>
    <w:rsid w:val="00CE0CA8"/>
    <w:rsid w:val="00CE63E6"/>
    <w:rsid w:val="00CE64A9"/>
    <w:rsid w:val="00CE6F23"/>
    <w:rsid w:val="00CF1456"/>
    <w:rsid w:val="00CF2D81"/>
    <w:rsid w:val="00CF5777"/>
    <w:rsid w:val="00CF5DD9"/>
    <w:rsid w:val="00D06F9C"/>
    <w:rsid w:val="00D102F1"/>
    <w:rsid w:val="00D1126B"/>
    <w:rsid w:val="00D1216D"/>
    <w:rsid w:val="00D14125"/>
    <w:rsid w:val="00D25720"/>
    <w:rsid w:val="00D2735C"/>
    <w:rsid w:val="00D33451"/>
    <w:rsid w:val="00D436EB"/>
    <w:rsid w:val="00D445BA"/>
    <w:rsid w:val="00D449DD"/>
    <w:rsid w:val="00D47213"/>
    <w:rsid w:val="00D5310F"/>
    <w:rsid w:val="00D5395F"/>
    <w:rsid w:val="00D56B44"/>
    <w:rsid w:val="00D63F55"/>
    <w:rsid w:val="00D66B7D"/>
    <w:rsid w:val="00D67D6D"/>
    <w:rsid w:val="00D73BF7"/>
    <w:rsid w:val="00D7716C"/>
    <w:rsid w:val="00D82F79"/>
    <w:rsid w:val="00D8526C"/>
    <w:rsid w:val="00D87361"/>
    <w:rsid w:val="00D921A4"/>
    <w:rsid w:val="00D943A5"/>
    <w:rsid w:val="00D95227"/>
    <w:rsid w:val="00D95F19"/>
    <w:rsid w:val="00DA00C2"/>
    <w:rsid w:val="00DA1903"/>
    <w:rsid w:val="00DA79A7"/>
    <w:rsid w:val="00DA7E1D"/>
    <w:rsid w:val="00DB0FBF"/>
    <w:rsid w:val="00DB27F0"/>
    <w:rsid w:val="00DC31E2"/>
    <w:rsid w:val="00DD0089"/>
    <w:rsid w:val="00DD658D"/>
    <w:rsid w:val="00DE54C1"/>
    <w:rsid w:val="00DE6691"/>
    <w:rsid w:val="00DF3604"/>
    <w:rsid w:val="00DF536F"/>
    <w:rsid w:val="00E00E62"/>
    <w:rsid w:val="00E12920"/>
    <w:rsid w:val="00E14DAD"/>
    <w:rsid w:val="00E218FB"/>
    <w:rsid w:val="00E27AE3"/>
    <w:rsid w:val="00E314B7"/>
    <w:rsid w:val="00E31815"/>
    <w:rsid w:val="00E33DF7"/>
    <w:rsid w:val="00E3541D"/>
    <w:rsid w:val="00E36A38"/>
    <w:rsid w:val="00E3762B"/>
    <w:rsid w:val="00E40E06"/>
    <w:rsid w:val="00E418F3"/>
    <w:rsid w:val="00E44715"/>
    <w:rsid w:val="00E54F88"/>
    <w:rsid w:val="00E663D6"/>
    <w:rsid w:val="00E67701"/>
    <w:rsid w:val="00E744BA"/>
    <w:rsid w:val="00E76A31"/>
    <w:rsid w:val="00E82081"/>
    <w:rsid w:val="00E8483C"/>
    <w:rsid w:val="00E8532F"/>
    <w:rsid w:val="00E861E7"/>
    <w:rsid w:val="00E90387"/>
    <w:rsid w:val="00E90ED0"/>
    <w:rsid w:val="00E94BFC"/>
    <w:rsid w:val="00E955D1"/>
    <w:rsid w:val="00EA27E4"/>
    <w:rsid w:val="00EB542F"/>
    <w:rsid w:val="00EB6040"/>
    <w:rsid w:val="00EB6A33"/>
    <w:rsid w:val="00EB6FF4"/>
    <w:rsid w:val="00EC0E35"/>
    <w:rsid w:val="00EC34F4"/>
    <w:rsid w:val="00EC458E"/>
    <w:rsid w:val="00EC621D"/>
    <w:rsid w:val="00ED0CDA"/>
    <w:rsid w:val="00ED6762"/>
    <w:rsid w:val="00EF0BE8"/>
    <w:rsid w:val="00EF16AE"/>
    <w:rsid w:val="00EF4B45"/>
    <w:rsid w:val="00F017B2"/>
    <w:rsid w:val="00F01A99"/>
    <w:rsid w:val="00F026E7"/>
    <w:rsid w:val="00F044CA"/>
    <w:rsid w:val="00F04B0E"/>
    <w:rsid w:val="00F14283"/>
    <w:rsid w:val="00F15FC9"/>
    <w:rsid w:val="00F17307"/>
    <w:rsid w:val="00F24ED8"/>
    <w:rsid w:val="00F33F19"/>
    <w:rsid w:val="00F35B77"/>
    <w:rsid w:val="00F35DAF"/>
    <w:rsid w:val="00F3659F"/>
    <w:rsid w:val="00F36E64"/>
    <w:rsid w:val="00F411E6"/>
    <w:rsid w:val="00F47EA5"/>
    <w:rsid w:val="00F53558"/>
    <w:rsid w:val="00F60A30"/>
    <w:rsid w:val="00F61366"/>
    <w:rsid w:val="00F63519"/>
    <w:rsid w:val="00F646C2"/>
    <w:rsid w:val="00F64FDB"/>
    <w:rsid w:val="00F74F3D"/>
    <w:rsid w:val="00F76588"/>
    <w:rsid w:val="00F77F8E"/>
    <w:rsid w:val="00F80289"/>
    <w:rsid w:val="00F82448"/>
    <w:rsid w:val="00F87FB2"/>
    <w:rsid w:val="00F9060D"/>
    <w:rsid w:val="00F90794"/>
    <w:rsid w:val="00F9425A"/>
    <w:rsid w:val="00F95D35"/>
    <w:rsid w:val="00F96F38"/>
    <w:rsid w:val="00FB4ACA"/>
    <w:rsid w:val="00FC5059"/>
    <w:rsid w:val="00FC5AD0"/>
    <w:rsid w:val="00FC5E4A"/>
    <w:rsid w:val="00FC6E52"/>
    <w:rsid w:val="00FC7D4D"/>
    <w:rsid w:val="00FD03C4"/>
    <w:rsid w:val="00FD0DC4"/>
    <w:rsid w:val="00FD6D0B"/>
    <w:rsid w:val="00FE1C29"/>
    <w:rsid w:val="00FE23CD"/>
    <w:rsid w:val="00FE30C8"/>
    <w:rsid w:val="00FE5520"/>
    <w:rsid w:val="00FE5D9B"/>
    <w:rsid w:val="00FF146D"/>
    <w:rsid w:val="00FF2833"/>
    <w:rsid w:val="00FF5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F695BE"/>
  <w15:chartTrackingRefBased/>
  <w15:docId w15:val="{FAD74D70-E891-4261-8AE5-775FBCA1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E6"/>
    <w:pPr>
      <w:suppressAutoHyphens/>
      <w:textAlignment w:val="baseline"/>
    </w:pPr>
    <w:rPr>
      <w:rFonts w:eastAsia="Arial" w:cs="Arial"/>
      <w:color w:val="000000"/>
      <w:kern w:val="1"/>
      <w:sz w:val="22"/>
      <w:szCs w:val="24"/>
      <w:lang w:eastAsia="zh-CN" w:bidi="hi-IN"/>
    </w:rPr>
  </w:style>
  <w:style w:type="paragraph" w:styleId="Nagwek1">
    <w:name w:val="heading 1"/>
    <w:basedOn w:val="Normalny"/>
    <w:next w:val="Tekstpodstawowy"/>
    <w:qFormat/>
    <w:pPr>
      <w:keepNext/>
      <w:numPr>
        <w:numId w:val="1"/>
      </w:numPr>
      <w:ind w:left="360" w:firstLine="0"/>
      <w:outlineLvl w:val="0"/>
    </w:pPr>
    <w:rPr>
      <w:i/>
    </w:rPr>
  </w:style>
  <w:style w:type="paragraph" w:styleId="Nagwek2">
    <w:name w:val="heading 2"/>
    <w:basedOn w:val="Normalny"/>
    <w:next w:val="Tekstpodstawowy"/>
    <w:qFormat/>
    <w:pPr>
      <w:keepNext/>
      <w:numPr>
        <w:ilvl w:val="1"/>
        <w:numId w:val="1"/>
      </w:numPr>
      <w:jc w:val="both"/>
      <w:outlineLvl w:val="1"/>
    </w:pPr>
    <w:rPr>
      <w:b/>
      <w:sz w:val="24"/>
    </w:rPr>
  </w:style>
  <w:style w:type="paragraph" w:styleId="Nagwek3">
    <w:name w:val="heading 3"/>
    <w:basedOn w:val="Normalny"/>
    <w:next w:val="Tekstpodstawowy"/>
    <w:qFormat/>
    <w:pPr>
      <w:keepNext/>
      <w:numPr>
        <w:ilvl w:val="2"/>
        <w:numId w:val="1"/>
      </w:numPr>
      <w:ind w:left="708" w:firstLine="0"/>
      <w:jc w:val="both"/>
      <w:outlineLvl w:val="2"/>
    </w:pPr>
    <w:rPr>
      <w:i/>
      <w:sz w:val="24"/>
    </w:rPr>
  </w:style>
  <w:style w:type="paragraph" w:styleId="Nagwek4">
    <w:name w:val="heading 4"/>
    <w:basedOn w:val="Normalny"/>
    <w:next w:val="Tekstpodstawowy"/>
    <w:qFormat/>
    <w:pPr>
      <w:keepNext/>
      <w:numPr>
        <w:ilvl w:val="3"/>
        <w:numId w:val="1"/>
      </w:numPr>
      <w:jc w:val="both"/>
      <w:outlineLvl w:val="3"/>
    </w:pPr>
    <w:rPr>
      <w:b/>
      <w:sz w:val="24"/>
    </w:rPr>
  </w:style>
  <w:style w:type="paragraph" w:styleId="Nagwek5">
    <w:name w:val="heading 5"/>
    <w:basedOn w:val="Normalny"/>
    <w:next w:val="Tekstpodstawowy"/>
    <w:qFormat/>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qFormat/>
    <w:pPr>
      <w:keepNext/>
      <w:numPr>
        <w:ilvl w:val="5"/>
        <w:numId w:val="1"/>
      </w:numPr>
      <w:spacing w:before="120"/>
      <w:jc w:val="center"/>
      <w:outlineLvl w:val="5"/>
    </w:pPr>
    <w:rPr>
      <w:b/>
      <w:bCs/>
      <w:lang w:val="en-US"/>
    </w:rPr>
  </w:style>
  <w:style w:type="paragraph" w:styleId="Nagwek7">
    <w:name w:val="heading 7"/>
    <w:basedOn w:val="Normalny"/>
    <w:next w:val="Tekstpodstawowy"/>
    <w:qFormat/>
    <w:pPr>
      <w:keepNext/>
      <w:numPr>
        <w:ilvl w:val="6"/>
        <w:numId w:val="1"/>
      </w:numPr>
      <w:jc w:val="center"/>
      <w:outlineLvl w:val="6"/>
    </w:pPr>
    <w:rPr>
      <w:b/>
      <w:bCs/>
    </w:rPr>
  </w:style>
  <w:style w:type="paragraph" w:styleId="Nagwek8">
    <w:name w:val="heading 8"/>
    <w:basedOn w:val="Normalny"/>
    <w:next w:val="Tekstpodstawowy"/>
    <w:qFormat/>
    <w:pPr>
      <w:keepNext/>
      <w:numPr>
        <w:ilvl w:val="7"/>
        <w:numId w:val="1"/>
      </w:numPr>
      <w:outlineLvl w:val="7"/>
    </w:pPr>
    <w:rPr>
      <w:rFonts w:ascii="Arial" w:hAnsi="Arial"/>
      <w:b/>
      <w:sz w:val="20"/>
    </w:rPr>
  </w:style>
  <w:style w:type="paragraph" w:styleId="Nagwek9">
    <w:name w:val="heading 9"/>
    <w:basedOn w:val="Normalny"/>
    <w:next w:val="Tekstpodstawowy"/>
    <w:qFormat/>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1">
    <w:name w:val="WW8Num4z1"/>
    <w:rPr>
      <w:b w:val="0"/>
      <w:bCs w:val="0"/>
      <w:color w:val="000000"/>
      <w:sz w:val="22"/>
      <w:szCs w:val="22"/>
    </w:rPr>
  </w:style>
  <w:style w:type="character" w:customStyle="1" w:styleId="WW8Num4z2">
    <w:name w:val="WW8Num4z2"/>
    <w:rPr>
      <w:rFonts w:ascii="Times New Roman" w:eastAsia="Times New Roman" w:hAnsi="Times New Roman" w:cs="Times New Roman"/>
      <w:b/>
    </w:rPr>
  </w:style>
  <w:style w:type="character" w:customStyle="1" w:styleId="WW8Num4z3">
    <w:name w:val="WW8Num4z3"/>
    <w:rPr>
      <w:b/>
    </w:rPr>
  </w:style>
  <w:style w:type="character" w:customStyle="1" w:styleId="WW8Num4z4">
    <w:name w:val="WW8Num4z4"/>
    <w:rPr>
      <w:b w:val="0"/>
      <w:color w:val="000000"/>
    </w:rPr>
  </w:style>
  <w:style w:type="character" w:customStyle="1" w:styleId="WW8Num9z1">
    <w:name w:val="WW8Num9z1"/>
    <w:rPr>
      <w:rFonts w:ascii="Times New Roman" w:eastAsia="Times New Roman" w:hAnsi="Times New Roman" w:cs="Times New Roman"/>
      <w:b w:val="0"/>
    </w:rPr>
  </w:style>
  <w:style w:type="character" w:customStyle="1" w:styleId="WW8Num11z0">
    <w:name w:val="WW8Num11z0"/>
    <w:rPr>
      <w:b w:val="0"/>
      <w:sz w:val="22"/>
      <w:szCs w:val="22"/>
    </w:rPr>
  </w:style>
  <w:style w:type="character" w:customStyle="1" w:styleId="WW8Num17z0">
    <w:name w:val="WW8Num17z0"/>
    <w:rPr>
      <w:rFonts w:ascii="Times New Roman" w:eastAsia="Wingdings" w:hAnsi="Times New Roman" w:cs="Wingdings"/>
      <w:i w:val="0"/>
      <w:iCs w:val="0"/>
      <w:color w:val="000000"/>
      <w:sz w:val="22"/>
      <w:szCs w:val="22"/>
    </w:rPr>
  </w:style>
  <w:style w:type="character" w:customStyle="1" w:styleId="WW8Num18z0">
    <w:name w:val="WW8Num18z0"/>
    <w:rPr>
      <w:rFonts w:ascii="Times New Roman" w:eastAsia="Wingdings" w:hAnsi="Times New Roman" w:cs="Wingdings"/>
      <w:b w:val="0"/>
    </w:rPr>
  </w:style>
  <w:style w:type="character" w:customStyle="1" w:styleId="WW8Num19z0">
    <w:name w:val="WW8Num19z0"/>
    <w:rPr>
      <w:rFonts w:ascii="Times New Roman" w:eastAsia="Wingdings" w:hAnsi="Times New Roman" w:cs="Times New Roman"/>
      <w:sz w:val="22"/>
      <w:szCs w:val="22"/>
    </w:rPr>
  </w:style>
  <w:style w:type="character" w:customStyle="1" w:styleId="WW8Num20z0">
    <w:name w:val="WW8Num20z0"/>
    <w:rPr>
      <w:i w:val="0"/>
      <w:iCs w:val="0"/>
      <w:color w:val="000000"/>
      <w:sz w:val="22"/>
      <w:szCs w:val="22"/>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Times New Roman" w:eastAsia="Times New Roman" w:hAnsi="Times New Roman" w:cs="Times New Roman"/>
      <w:b w:val="0"/>
      <w:sz w:val="22"/>
      <w:szCs w:val="22"/>
    </w:rPr>
  </w:style>
  <w:style w:type="character" w:customStyle="1" w:styleId="WW8Num22z1">
    <w:name w:val="WW8Num22z1"/>
    <w:rPr>
      <w:rFonts w:cs="Times New Roman"/>
      <w:b w:val="0"/>
    </w:rPr>
  </w:style>
  <w:style w:type="character" w:customStyle="1" w:styleId="WW8Num22z2">
    <w:name w:val="WW8Num22z2"/>
    <w:rPr>
      <w:b w:val="0"/>
      <w:i w:val="0"/>
    </w:rPr>
  </w:style>
  <w:style w:type="character" w:customStyle="1" w:styleId="WW8Num23z0">
    <w:name w:val="WW8Num23z0"/>
    <w:rPr>
      <w:rFonts w:ascii="Times New Roman" w:eastAsia="Times New Roman" w:hAnsi="Times New Roman" w:cs="Times New Roman"/>
      <w:b w:val="0"/>
      <w:bCs w:val="0"/>
      <w:i w:val="0"/>
      <w:iCs w:val="0"/>
      <w:color w:val="000000"/>
    </w:rPr>
  </w:style>
  <w:style w:type="character" w:customStyle="1" w:styleId="WW8Num24z0">
    <w:name w:val="WW8Num24z0"/>
    <w:rPr>
      <w:rFonts w:ascii="Times New Roman" w:eastAsia="Times New Roman" w:hAnsi="Times New Roman" w:cs="Times New Roman"/>
      <w:i w:val="0"/>
      <w:iCs w:val="0"/>
      <w:sz w:val="22"/>
      <w:szCs w:val="22"/>
    </w:rPr>
  </w:style>
  <w:style w:type="character" w:customStyle="1" w:styleId="WW8Num25z0">
    <w:name w:val="WW8Num25z0"/>
    <w:rPr>
      <w:b w:val="0"/>
      <w:i w:val="0"/>
      <w:color w:val="000000"/>
      <w:sz w:val="22"/>
      <w:szCs w:val="22"/>
    </w:rPr>
  </w:style>
  <w:style w:type="character" w:customStyle="1" w:styleId="WW8Num26z0">
    <w:name w:val="WW8Num26z0"/>
    <w:rPr>
      <w:b w:val="0"/>
      <w:sz w:val="22"/>
      <w:szCs w:val="22"/>
    </w:rPr>
  </w:style>
  <w:style w:type="character" w:customStyle="1" w:styleId="WW8Num27z0">
    <w:name w:val="WW8Num27z0"/>
    <w:rPr>
      <w:sz w:val="22"/>
      <w:szCs w:val="22"/>
      <w:u w:val="none"/>
    </w:rPr>
  </w:style>
  <w:style w:type="character" w:customStyle="1" w:styleId="WW8Num28z0">
    <w:name w:val="WW8Num28z0"/>
    <w:rPr>
      <w:rFonts w:ascii="Times New Roman" w:eastAsia="Times New Roman" w:hAnsi="Times New Roman" w:cs="Times New Roman"/>
    </w:rPr>
  </w:style>
  <w:style w:type="character" w:customStyle="1" w:styleId="WW8Num25z1">
    <w:name w:val="WW8Num25z1"/>
    <w:rPr>
      <w:rFonts w:ascii="Times New Roman" w:eastAsia="Times New Roman" w:hAnsi="Times New Roman" w:cs="Times New Roman"/>
    </w:rPr>
  </w:style>
  <w:style w:type="character" w:customStyle="1" w:styleId="WW8Num25z2">
    <w:name w:val="WW8Num25z2"/>
    <w:rPr>
      <w:i w:val="0"/>
    </w:rPr>
  </w:style>
  <w:style w:type="character" w:customStyle="1" w:styleId="WW8Num29z0">
    <w:name w:val="WW8Num29z0"/>
    <w:rPr>
      <w:sz w:val="22"/>
      <w:szCs w:val="22"/>
    </w:rPr>
  </w:style>
  <w:style w:type="character" w:customStyle="1" w:styleId="WW8Num30z0">
    <w:name w:val="WW8Num30z0"/>
    <w:rPr>
      <w:i w:val="0"/>
      <w:sz w:val="22"/>
      <w:szCs w:val="22"/>
    </w:rPr>
  </w:style>
  <w:style w:type="character" w:customStyle="1" w:styleId="WW8Num31z0">
    <w:name w:val="WW8Num31z0"/>
    <w:rPr>
      <w:b w:val="0"/>
      <w:sz w:val="22"/>
      <w:szCs w:val="22"/>
    </w:rPr>
  </w:style>
  <w:style w:type="character" w:customStyle="1" w:styleId="WW8Num32z0">
    <w:name w:val="WW8Num32z0"/>
    <w:rPr>
      <w:u w:val="none"/>
    </w:rPr>
  </w:style>
  <w:style w:type="character" w:customStyle="1" w:styleId="WW8Num33z0">
    <w:name w:val="WW8Num33z0"/>
    <w:rPr>
      <w:rFonts w:ascii="Times New Roman" w:eastAsia="Times New Roman" w:hAnsi="Times New Roman" w:cs="Times New Roman"/>
      <w:b w:val="0"/>
      <w:bCs w:val="0"/>
    </w:rPr>
  </w:style>
  <w:style w:type="character" w:customStyle="1" w:styleId="WW8Num34z0">
    <w:name w:val="WW8Num34z0"/>
    <w:rPr>
      <w:b w:val="0"/>
      <w:i w:val="0"/>
      <w:color w:val="000000"/>
      <w:sz w:val="22"/>
      <w:szCs w:val="22"/>
    </w:rPr>
  </w:style>
  <w:style w:type="character" w:customStyle="1" w:styleId="WW8Num13z0">
    <w:name w:val="WW8Num13z0"/>
  </w:style>
  <w:style w:type="character" w:customStyle="1" w:styleId="WW8Num25z7">
    <w:name w:val="WW8Num25z7"/>
    <w:rPr>
      <w:b w:val="0"/>
      <w:i w:val="0"/>
      <w:color w:val="000000"/>
      <w:sz w:val="22"/>
      <w:szCs w:val="22"/>
    </w:rPr>
  </w:style>
  <w:style w:type="character" w:customStyle="1" w:styleId="WW8Num28z3">
    <w:name w:val="WW8Num28z3"/>
  </w:style>
  <w:style w:type="character" w:customStyle="1" w:styleId="WW8Num14z0">
    <w:name w:val="WW8Num14z0"/>
    <w:rPr>
      <w:sz w:val="22"/>
      <w:szCs w:val="22"/>
    </w:rPr>
  </w:style>
  <w:style w:type="character" w:customStyle="1" w:styleId="WW8Num26z1">
    <w:name w:val="WW8Num26z1"/>
    <w:rPr>
      <w:rFonts w:ascii="Times New Roman" w:eastAsia="Times New Roman" w:hAnsi="Times New Roman" w:cs="Times New Roman"/>
      <w:b w:val="0"/>
      <w:color w:val="000000"/>
    </w:rPr>
  </w:style>
  <w:style w:type="character" w:customStyle="1" w:styleId="WW8Num26z2">
    <w:name w:val="WW8Num26z2"/>
    <w:rPr>
      <w:i w:val="0"/>
    </w:rPr>
  </w:style>
  <w:style w:type="character" w:customStyle="1" w:styleId="WW8Num26z7">
    <w:name w:val="WW8Num26z7"/>
    <w:rPr>
      <w:rFonts w:ascii="Times New Roman" w:eastAsia="Times New Roman" w:hAnsi="Times New Roman" w:cs="Times New Roman"/>
    </w:rPr>
  </w:style>
  <w:style w:type="character" w:customStyle="1" w:styleId="WW8Num29z3">
    <w:name w:val="WW8Num29z3"/>
    <w:rPr>
      <w:rFonts w:ascii="Symbol" w:eastAsia="Symbol" w:hAnsi="Symbol" w:cs="Symbol"/>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b w:val="0"/>
    </w:rPr>
  </w:style>
  <w:style w:type="character" w:customStyle="1" w:styleId="WW8Num29z1">
    <w:name w:val="WW8Num29z1"/>
    <w:rPr>
      <w:sz w:val="22"/>
      <w:szCs w:val="22"/>
    </w:rPr>
  </w:style>
  <w:style w:type="character" w:customStyle="1" w:styleId="WW8Num35z0">
    <w:name w:val="WW8Num35z0"/>
    <w:rPr>
      <w:b w:val="0"/>
      <w:sz w:val="22"/>
      <w:szCs w:val="22"/>
    </w:rPr>
  </w:style>
  <w:style w:type="character" w:customStyle="1" w:styleId="WW8Num36z0">
    <w:name w:val="WW8Num36z0"/>
    <w:rPr>
      <w:b w:val="0"/>
      <w:i w:val="0"/>
      <w:color w:val="000000"/>
      <w:sz w:val="22"/>
      <w:szCs w:val="22"/>
    </w:rPr>
  </w:style>
  <w:style w:type="character" w:customStyle="1" w:styleId="WW8Num16z0">
    <w:name w:val="WW8Num16z0"/>
    <w:rPr>
      <w:b w:val="0"/>
      <w:bCs w:val="0"/>
      <w:color w:val="000000"/>
      <w:sz w:val="22"/>
      <w:szCs w:val="22"/>
    </w:rPr>
  </w:style>
  <w:style w:type="character" w:customStyle="1" w:styleId="WW8Num37z0">
    <w:name w:val="WW8Num37z0"/>
    <w:rPr>
      <w:b w:val="0"/>
      <w:bCs w:val="0"/>
    </w:rPr>
  </w:style>
  <w:style w:type="character" w:customStyle="1" w:styleId="WW8Num38z0">
    <w:name w:val="WW8Num38z0"/>
    <w:rPr>
      <w:sz w:val="22"/>
      <w:szCs w:val="22"/>
    </w:rPr>
  </w:style>
  <w:style w:type="character" w:customStyle="1" w:styleId="Domylnaczcionkaakapitu6">
    <w:name w:val="Domyślna czcionka akapitu6"/>
  </w:style>
  <w:style w:type="character" w:customStyle="1" w:styleId="WW8Num17z1">
    <w:name w:val="WW8Num17z1"/>
    <w:rPr>
      <w:rFonts w:ascii="Times New Roman" w:eastAsia="Times New Roman" w:hAnsi="Times New Roman" w:cs="Times New Roman"/>
      <w:b w:val="0"/>
    </w:rPr>
  </w:style>
  <w:style w:type="character" w:customStyle="1" w:styleId="WW8Num27z2">
    <w:name w:val="WW8Num27z2"/>
    <w:rPr>
      <w:rFonts w:ascii="Times New Roman" w:eastAsia="Times New Roman" w:hAnsi="Times New Roman" w:cs="Times New Roman"/>
      <w:b w:val="0"/>
      <w:bCs w:val="0"/>
    </w:rPr>
  </w:style>
  <w:style w:type="character" w:customStyle="1" w:styleId="WW8Num28z1">
    <w:name w:val="WW8Num28z1"/>
    <w:rPr>
      <w:rFonts w:ascii="Times New Roman" w:eastAsia="Times New Roman" w:hAnsi="Times New Roman" w:cs="Times New Roman"/>
    </w:rPr>
  </w:style>
  <w:style w:type="character" w:customStyle="1" w:styleId="WW8Num28z2">
    <w:name w:val="WW8Num28z2"/>
    <w:rPr>
      <w:i w:val="0"/>
    </w:rPr>
  </w:style>
  <w:style w:type="character" w:customStyle="1" w:styleId="WW8Num41z0">
    <w:name w:val="WW8Num41z0"/>
    <w:rPr>
      <w:sz w:val="22"/>
      <w:szCs w:val="22"/>
      <w:u w:val="none"/>
    </w:rPr>
  </w:style>
  <w:style w:type="character" w:customStyle="1" w:styleId="WW8Num42z0">
    <w:name w:val="WW8Num42z0"/>
    <w:rPr>
      <w:b w:val="0"/>
      <w:i w:val="0"/>
      <w:iCs w:val="0"/>
    </w:rPr>
  </w:style>
  <w:style w:type="character" w:customStyle="1" w:styleId="WW8Num43z0">
    <w:name w:val="WW8Num43z0"/>
    <w:rPr>
      <w:rFonts w:ascii="Times New Roman" w:eastAsia="Times New Roman" w:hAnsi="Times New Roman" w:cs="Times New Roman"/>
      <w:b w:val="0"/>
      <w:bCs w:val="0"/>
    </w:rPr>
  </w:style>
  <w:style w:type="character" w:customStyle="1" w:styleId="WW8Num44z0">
    <w:name w:val="WW8Num44z0"/>
    <w:rPr>
      <w:b w:val="0"/>
    </w:rPr>
  </w:style>
  <w:style w:type="character" w:customStyle="1" w:styleId="WW8Num45z0">
    <w:name w:val="WW8Num45z0"/>
    <w:rPr>
      <w:b w:val="0"/>
      <w:bCs w:val="0"/>
      <w:i w:val="0"/>
      <w:sz w:val="22"/>
      <w:szCs w:val="22"/>
    </w:rPr>
  </w:style>
  <w:style w:type="character" w:customStyle="1" w:styleId="WW8Num46z0">
    <w:name w:val="WW8Num46z0"/>
    <w:rPr>
      <w:i w:val="0"/>
      <w:color w:val="000000"/>
      <w:sz w:val="22"/>
      <w:szCs w:val="22"/>
    </w:rPr>
  </w:style>
  <w:style w:type="character" w:customStyle="1" w:styleId="WW8Num47z0">
    <w:name w:val="WW8Num47z0"/>
    <w:rPr>
      <w:b w:val="0"/>
      <w:i w:val="0"/>
      <w:color w:val="000000"/>
      <w:sz w:val="22"/>
      <w:szCs w:val="22"/>
    </w:rPr>
  </w:style>
  <w:style w:type="character" w:customStyle="1" w:styleId="WW8Num48z0">
    <w:name w:val="WW8Num48z0"/>
    <w:rPr>
      <w:rFonts w:ascii="Times New Roman" w:hAnsi="Times New Roman" w:cs="Times New Roman"/>
      <w:b w:val="0"/>
      <w:bCs w:val="0"/>
      <w:i w:val="0"/>
      <w:iCs w:val="0"/>
      <w:sz w:val="22"/>
      <w:szCs w:val="22"/>
    </w:rPr>
  </w:style>
  <w:style w:type="character" w:customStyle="1" w:styleId="WW8Num50z0">
    <w:name w:val="WW8Num50z0"/>
    <w:rPr>
      <w:rFonts w:ascii="Times New Roman" w:eastAsia="Times New Roman" w:hAnsi="Times New Roman" w:cs="Times New Roman"/>
      <w:i w:val="0"/>
    </w:rPr>
  </w:style>
  <w:style w:type="character" w:customStyle="1" w:styleId="WW8Num51z0">
    <w:name w:val="WW8Num51z0"/>
    <w:rPr>
      <w:b w:val="0"/>
      <w:sz w:val="22"/>
      <w:szCs w:val="22"/>
    </w:rPr>
  </w:style>
  <w:style w:type="character" w:customStyle="1" w:styleId="WW8Num52z0">
    <w:name w:val="WW8Num52z0"/>
    <w:rPr>
      <w:b w:val="0"/>
    </w:rPr>
  </w:style>
  <w:style w:type="character" w:customStyle="1" w:styleId="WW8Num53z0">
    <w:name w:val="WW8Num53z0"/>
    <w:rPr>
      <w:b w:val="0"/>
      <w:sz w:val="22"/>
      <w:szCs w:val="22"/>
    </w:rPr>
  </w:style>
  <w:style w:type="character" w:customStyle="1" w:styleId="WW8Num54z0">
    <w:name w:val="WW8Num54z0"/>
    <w:rPr>
      <w:b w:val="0"/>
    </w:rPr>
  </w:style>
  <w:style w:type="character" w:customStyle="1" w:styleId="WW8Num4z6">
    <w:name w:val="WW8Num4z6"/>
    <w:rPr>
      <w:b w:val="0"/>
      <w:bCs w:val="0"/>
      <w:color w:val="000000"/>
      <w:sz w:val="22"/>
      <w:szCs w:val="22"/>
    </w:rPr>
  </w:style>
  <w:style w:type="character" w:customStyle="1" w:styleId="WW8Num15z2">
    <w:name w:val="WW8Num15z2"/>
  </w:style>
  <w:style w:type="character" w:customStyle="1" w:styleId="WW8Num49z0">
    <w:name w:val="WW8Num49z0"/>
    <w:rPr>
      <w:rFonts w:ascii="Times New Roman" w:hAnsi="Times New Roman" w:cs="Times New Roman"/>
      <w:b w:val="0"/>
      <w:bCs w:val="0"/>
      <w:i w:val="0"/>
      <w:iCs w:val="0"/>
      <w:sz w:val="22"/>
      <w:szCs w:val="22"/>
    </w:rPr>
  </w:style>
  <w:style w:type="character" w:customStyle="1" w:styleId="WW8Num55z0">
    <w:name w:val="WW8Num55z0"/>
    <w:rPr>
      <w:b w:val="0"/>
      <w:bCs w:val="0"/>
      <w:i w:val="0"/>
      <w:sz w:val="22"/>
      <w:szCs w:val="22"/>
    </w:rPr>
  </w:style>
  <w:style w:type="character" w:customStyle="1" w:styleId="WW8Num5z1">
    <w:name w:val="WW8Num5z1"/>
    <w:rPr>
      <w:rFonts w:ascii="Times New Roman" w:eastAsia="Times New Roman" w:hAnsi="Times New Roman" w:cs="Times New Roman"/>
      <w:b w:val="0"/>
    </w:rPr>
  </w:style>
  <w:style w:type="character" w:customStyle="1" w:styleId="WW8Num5z2">
    <w:name w:val="WW8Num5z2"/>
    <w:rPr>
      <w:rFonts w:ascii="Times New Roman" w:eastAsia="Times New Roman" w:hAnsi="Times New Roman" w:cs="Times New Roman"/>
      <w:b/>
    </w:rPr>
  </w:style>
  <w:style w:type="character" w:customStyle="1" w:styleId="WW8Num5z3">
    <w:name w:val="WW8Num5z3"/>
    <w:rPr>
      <w:b/>
    </w:rPr>
  </w:style>
  <w:style w:type="character" w:customStyle="1" w:styleId="WW8Num5z4">
    <w:name w:val="WW8Num5z4"/>
    <w:rPr>
      <w:b w:val="0"/>
      <w:color w:val="000000"/>
    </w:rPr>
  </w:style>
  <w:style w:type="character" w:customStyle="1" w:styleId="WW8Num5z6">
    <w:name w:val="WW8Num5z6"/>
    <w:rPr>
      <w:b w:val="0"/>
      <w:bCs w:val="0"/>
      <w:color w:val="000000"/>
      <w:sz w:val="22"/>
      <w:szCs w:val="22"/>
    </w:rPr>
  </w:style>
  <w:style w:type="character" w:customStyle="1" w:styleId="WW8Num9z0">
    <w:name w:val="WW8Num9z0"/>
  </w:style>
  <w:style w:type="character" w:customStyle="1" w:styleId="WW8Num10z1">
    <w:name w:val="WW8Num10z1"/>
    <w:rPr>
      <w:b w:val="0"/>
      <w:bCs w:val="0"/>
      <w:color w:val="000000"/>
      <w:sz w:val="22"/>
      <w:szCs w:val="22"/>
    </w:rPr>
  </w:style>
  <w:style w:type="character" w:customStyle="1" w:styleId="WW8Num10z2">
    <w:name w:val="WW8Num10z2"/>
  </w:style>
  <w:style w:type="character" w:customStyle="1" w:styleId="WW8Num10z3">
    <w:name w:val="WW8Num10z3"/>
  </w:style>
  <w:style w:type="character" w:customStyle="1" w:styleId="WW8Num12z0">
    <w:name w:val="WW8Num12z0"/>
    <w:rPr>
      <w:b w:val="0"/>
      <w:sz w:val="22"/>
      <w:szCs w:val="22"/>
    </w:rPr>
  </w:style>
  <w:style w:type="character" w:customStyle="1" w:styleId="WW8Num15z0">
    <w:name w:val="WW8Num15z0"/>
    <w:rPr>
      <w:b w:val="0"/>
      <w:bCs w:val="0"/>
      <w:sz w:val="22"/>
      <w:szCs w:val="22"/>
    </w:rPr>
  </w:style>
  <w:style w:type="character" w:customStyle="1" w:styleId="WW8Num16z2">
    <w:name w:val="WW8Num16z2"/>
    <w:rPr>
      <w:rFonts w:ascii="Times New Roman" w:eastAsia="Times New Roman" w:hAnsi="Times New Roman" w:cs="Times New Roman"/>
      <w:b w:val="0"/>
      <w:bCs w:val="0"/>
    </w:rPr>
  </w:style>
  <w:style w:type="character" w:customStyle="1" w:styleId="WW8Num18z1">
    <w:name w:val="WW8Num18z1"/>
    <w:rPr>
      <w:rFonts w:ascii="Times New Roman" w:eastAsia="Times New Roman" w:hAnsi="Times New Roman" w:cs="Times New Roman"/>
      <w:b w:val="0"/>
    </w:rPr>
  </w:style>
  <w:style w:type="character" w:customStyle="1" w:styleId="WW8Num29z2">
    <w:name w:val="WW8Num29z2"/>
    <w:rPr>
      <w:b w:val="0"/>
      <w:bCs w:val="0"/>
      <w:i w:val="0"/>
    </w:rPr>
  </w:style>
  <w:style w:type="character" w:customStyle="1" w:styleId="WW8Num39z0">
    <w:name w:val="WW8Num39z0"/>
    <w:rPr>
      <w:b w:val="0"/>
      <w:color w:val="000000"/>
    </w:rPr>
  </w:style>
  <w:style w:type="character" w:customStyle="1" w:styleId="WW8Num6z2">
    <w:name w:val="WW8Num6z2"/>
    <w:rPr>
      <w:rFonts w:ascii="Times New Roman" w:eastAsia="Times New Roman" w:hAnsi="Times New Roman" w:cs="Times New Roman"/>
      <w:b w:val="0"/>
      <w:bCs w:val="0"/>
      <w:sz w:val="22"/>
      <w:szCs w:val="22"/>
    </w:rPr>
  </w:style>
  <w:style w:type="character" w:customStyle="1" w:styleId="WW8Num6z4">
    <w:name w:val="WW8Num6z4"/>
    <w:rPr>
      <w:b w:val="0"/>
      <w:color w:val="000000"/>
    </w:rPr>
  </w:style>
  <w:style w:type="character" w:customStyle="1" w:styleId="WW8Num6z7">
    <w:name w:val="WW8Num6z7"/>
    <w:rPr>
      <w:rFonts w:ascii="Times New Roman" w:eastAsia="Times New Roman" w:hAnsi="Times New Roman" w:cs="Times New Roman"/>
      <w:b w:val="0"/>
      <w:color w:val="000000"/>
      <w:sz w:val="22"/>
      <w:szCs w:val="22"/>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rPr>
      <w:b w:val="0"/>
      <w:i w:val="0"/>
      <w:color w:val="000000"/>
      <w:sz w:val="22"/>
      <w:szCs w:val="22"/>
    </w:rPr>
  </w:style>
  <w:style w:type="character" w:customStyle="1" w:styleId="WW8Num7z3">
    <w:name w:val="WW8Num7z3"/>
    <w:rPr>
      <w:b/>
    </w:rPr>
  </w:style>
  <w:style w:type="character" w:customStyle="1" w:styleId="WW8Num7z4">
    <w:name w:val="WW8Num7z4"/>
    <w:rPr>
      <w:b w:val="0"/>
      <w:color w:val="000000"/>
    </w:rPr>
  </w:style>
  <w:style w:type="character" w:customStyle="1" w:styleId="WW8Num7z6">
    <w:name w:val="WW8Num7z6"/>
    <w:rPr>
      <w:b w:val="0"/>
      <w:bCs w:val="0"/>
      <w:color w:val="000000"/>
      <w:sz w:val="22"/>
      <w:szCs w:val="22"/>
    </w:rPr>
  </w:style>
  <w:style w:type="character" w:customStyle="1" w:styleId="WW8Num12z1">
    <w:name w:val="WW8Num12z1"/>
    <w:rPr>
      <w:rFonts w:cs="Times New Roman"/>
      <w:b w:val="0"/>
      <w:sz w:val="22"/>
      <w:szCs w:val="22"/>
    </w:rPr>
  </w:style>
  <w:style w:type="character" w:customStyle="1" w:styleId="WW8Num12z2">
    <w:name w:val="WW8Num12z2"/>
    <w:rPr>
      <w:b w:val="0"/>
      <w:i w:val="0"/>
      <w:color w:val="000000"/>
      <w:sz w:val="22"/>
      <w:szCs w:val="22"/>
    </w:rPr>
  </w:style>
  <w:style w:type="character" w:customStyle="1" w:styleId="WW8Num12z3">
    <w:name w:val="WW8Num12z3"/>
    <w:rPr>
      <w:rFonts w:cs="Times New Roman"/>
    </w:rPr>
  </w:style>
  <w:style w:type="character" w:customStyle="1" w:styleId="WW8Num20z2">
    <w:name w:val="WW8Num20z2"/>
    <w:rPr>
      <w:b w:val="0"/>
      <w:i w:val="0"/>
      <w:color w:val="000000"/>
    </w:rPr>
  </w:style>
  <w:style w:type="character" w:customStyle="1" w:styleId="WW8Num32z2">
    <w:name w:val="WW8Num32z2"/>
    <w:rPr>
      <w:b w:val="0"/>
    </w:rPr>
  </w:style>
  <w:style w:type="character" w:customStyle="1" w:styleId="WW8Num33z1">
    <w:name w:val="WW8Num33z1"/>
    <w:rPr>
      <w:b w:val="0"/>
      <w:bCs w:val="0"/>
      <w:i w:val="0"/>
    </w:rPr>
  </w:style>
  <w:style w:type="character" w:customStyle="1" w:styleId="WW8Num33z2">
    <w:name w:val="WW8Num33z2"/>
    <w:rPr>
      <w:b w:val="0"/>
      <w:bCs w:val="0"/>
      <w:i w:val="0"/>
      <w:sz w:val="22"/>
      <w:szCs w:val="22"/>
    </w:rPr>
  </w:style>
  <w:style w:type="character" w:customStyle="1" w:styleId="WW8Num4z0">
    <w:name w:val="WW8Num4z0"/>
  </w:style>
  <w:style w:type="character" w:customStyle="1" w:styleId="WW8Num16z1">
    <w:name w:val="WW8Num16z1"/>
    <w:rPr>
      <w:rFonts w:ascii="Times New Roman" w:eastAsia="Times New Roman" w:hAnsi="Times New Roman" w:cs="Times New Roman"/>
      <w:b w:val="0"/>
    </w:rPr>
  </w:style>
  <w:style w:type="character" w:customStyle="1" w:styleId="WW8Num20z1">
    <w:name w:val="WW8Num20z1"/>
  </w:style>
  <w:style w:type="character" w:customStyle="1" w:styleId="WW8Num21z2">
    <w:name w:val="WW8Num21z2"/>
    <w:rPr>
      <w:b w:val="0"/>
      <w:bCs w:val="0"/>
      <w:i w:val="0"/>
      <w:sz w:val="22"/>
      <w:szCs w:val="22"/>
    </w:rPr>
  </w:style>
  <w:style w:type="character" w:customStyle="1" w:styleId="WW8Num23z1">
    <w:name w:val="WW8Num23z1"/>
    <w:rPr>
      <w:rFonts w:ascii="Times New Roman" w:eastAsia="Times New Roman" w:hAnsi="Times New Roman" w:cs="Times New Roman"/>
      <w:b w:val="0"/>
      <w:bCs w:val="0"/>
      <w:sz w:val="22"/>
      <w:szCs w:val="22"/>
    </w:rPr>
  </w:style>
  <w:style w:type="character" w:customStyle="1" w:styleId="WW8Num34z2">
    <w:name w:val="WW8Num34z2"/>
    <w:rPr>
      <w:b w:val="0"/>
    </w:rPr>
  </w:style>
  <w:style w:type="character" w:customStyle="1" w:styleId="WW8Num2z1">
    <w:name w:val="WW8Num2z1"/>
  </w:style>
  <w:style w:type="character" w:customStyle="1" w:styleId="WW8Num2z4">
    <w:name w:val="WW8Num2z4"/>
  </w:style>
  <w:style w:type="character" w:customStyle="1" w:styleId="WW8Num2z5">
    <w:name w:val="WW8Num2z5"/>
  </w:style>
  <w:style w:type="character" w:customStyle="1" w:styleId="WW8Num2z7">
    <w:name w:val="WW8Num2z7"/>
  </w:style>
  <w:style w:type="character" w:customStyle="1" w:styleId="WW8Num3z0">
    <w:name w:val="WW8Num3z0"/>
    <w:rPr>
      <w:rFonts w:ascii="Times New Roman" w:eastAsia="Times New Roman" w:hAnsi="Times New Roman" w:cs="Times New Roman"/>
      <w:b/>
      <w:bCs/>
      <w:sz w:val="22"/>
      <w:szCs w:val="22"/>
    </w:rPr>
  </w:style>
  <w:style w:type="character" w:customStyle="1" w:styleId="WW8Num5z0">
    <w:name w:val="WW8Num5z0"/>
  </w:style>
  <w:style w:type="character" w:customStyle="1" w:styleId="WW8Num5z7">
    <w:name w:val="WW8Num5z7"/>
    <w:rPr>
      <w:b w:val="0"/>
      <w:color w:val="000000"/>
      <w:sz w:val="22"/>
      <w:szCs w:val="22"/>
    </w:rPr>
  </w:style>
  <w:style w:type="character" w:customStyle="1" w:styleId="WW8Num6z1">
    <w:name w:val="WW8Num6z1"/>
    <w:rPr>
      <w:rFonts w:ascii="Times New Roman" w:eastAsia="Times New Roman" w:hAnsi="Times New Roman" w:cs="Times New Roman"/>
      <w:b w:val="0"/>
    </w:rPr>
  </w:style>
  <w:style w:type="character" w:customStyle="1" w:styleId="WW8Num6z3">
    <w:name w:val="WW8Num6z3"/>
    <w:rPr>
      <w:b/>
    </w:rPr>
  </w:style>
  <w:style w:type="character" w:customStyle="1" w:styleId="WW8Num6z6">
    <w:name w:val="WW8Num6z6"/>
    <w:rPr>
      <w:b w:val="0"/>
      <w:bCs w:val="0"/>
      <w:color w:val="000000"/>
      <w:sz w:val="22"/>
      <w:szCs w:val="22"/>
    </w:rPr>
  </w:style>
  <w:style w:type="character" w:customStyle="1" w:styleId="WW8Num8z0">
    <w:name w:val="WW8Num8z0"/>
  </w:style>
  <w:style w:type="character" w:customStyle="1" w:styleId="WW8Num10z0">
    <w:name w:val="WW8Num10z0"/>
    <w:rPr>
      <w:rFonts w:ascii="Times New Roman" w:eastAsia="Times New Roman" w:hAnsi="Times New Roman" w:cs="Times New Roman"/>
      <w:b w:val="0"/>
      <w:bCs w:val="0"/>
      <w:i w:val="0"/>
      <w:iCs w:val="0"/>
      <w:color w:val="000000"/>
      <w:sz w:val="22"/>
      <w:szCs w:val="22"/>
    </w:rPr>
  </w:style>
  <w:style w:type="character" w:customStyle="1" w:styleId="WW8Num11z1">
    <w:name w:val="WW8Num11z1"/>
    <w:rPr>
      <w:rFonts w:ascii="Times New Roman" w:eastAsia="Times New Roman" w:hAnsi="Times New Roman" w:cs="Times New Roman"/>
      <w:b w:val="0"/>
    </w:rPr>
  </w:style>
  <w:style w:type="character" w:customStyle="1" w:styleId="WW8Num11z2">
    <w:name w:val="WW8Num11z2"/>
    <w:rPr>
      <w:rFonts w:ascii="Times New Roman" w:eastAsia="Times New Roman" w:hAnsi="Times New Roman" w:cs="Times New Roman"/>
      <w:b/>
    </w:rPr>
  </w:style>
  <w:style w:type="character" w:customStyle="1" w:styleId="WW8Num11z3">
    <w:name w:val="WW8Num11z3"/>
    <w:rPr>
      <w:b/>
    </w:rPr>
  </w:style>
  <w:style w:type="character" w:customStyle="1" w:styleId="WW8Num15z1">
    <w:name w:val="WW8Num15z1"/>
    <w:rPr>
      <w:rFonts w:ascii="Times New Roman" w:eastAsia="Times New Roman" w:hAnsi="Times New Roman" w:cs="Times New Roman"/>
      <w:b w:val="0"/>
      <w:color w:val="000000"/>
    </w:rPr>
  </w:style>
  <w:style w:type="character" w:customStyle="1" w:styleId="WW8Num15z3">
    <w:name w:val="WW8Num15z3"/>
  </w:style>
  <w:style w:type="character" w:customStyle="1" w:styleId="WW8Num19z1">
    <w:name w:val="WW8Num19z1"/>
    <w:rPr>
      <w:b/>
      <w:i w:val="0"/>
      <w:sz w:val="22"/>
      <w:szCs w:val="22"/>
    </w:rPr>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sz w:val="22"/>
      <w:szCs w:val="22"/>
    </w:rPr>
  </w:style>
  <w:style w:type="character" w:customStyle="1" w:styleId="WW8Num2z2">
    <w:name w:val="WW8Num2z2"/>
  </w:style>
  <w:style w:type="character" w:customStyle="1" w:styleId="WW8Num2z3">
    <w:name w:val="WW8Num2z3"/>
  </w:style>
  <w:style w:type="character" w:customStyle="1" w:styleId="WW8Num2z6">
    <w:name w:val="WW8Num2z6"/>
  </w:style>
  <w:style w:type="character" w:customStyle="1" w:styleId="WW8Num2z8">
    <w:name w:val="WW8Num2z8"/>
  </w:style>
  <w:style w:type="character" w:customStyle="1" w:styleId="WW8Num6z0">
    <w:name w:val="WW8Num6z0"/>
    <w:rPr>
      <w:b w:val="0"/>
      <w:sz w:val="22"/>
      <w:szCs w:val="22"/>
    </w:rPr>
  </w:style>
  <w:style w:type="character" w:customStyle="1" w:styleId="WW8Num7z0">
    <w:name w:val="WW8Num7z0"/>
    <w:rPr>
      <w:b w:val="0"/>
      <w:i w:val="0"/>
      <w:sz w:val="22"/>
      <w:szCs w:val="22"/>
    </w:rPr>
  </w:style>
  <w:style w:type="character" w:customStyle="1" w:styleId="WW8Num8z1">
    <w:name w:val="WW8Num8z1"/>
    <w:rPr>
      <w:rFonts w:ascii="Times New Roman" w:eastAsia="Times New Roman" w:hAnsi="Times New Roman" w:cs="Times New Roman"/>
      <w:b w:val="0"/>
      <w:sz w:val="22"/>
      <w:szCs w:val="22"/>
    </w:rPr>
  </w:style>
  <w:style w:type="character" w:customStyle="1" w:styleId="WW8Num8z2">
    <w:name w:val="WW8Num8z2"/>
    <w:rPr>
      <w:rFonts w:ascii="Times New Roman" w:eastAsia="Times New Roman" w:hAnsi="Times New Roman" w:cs="Times New Roman"/>
      <w:b w:val="0"/>
      <w:bCs w:val="0"/>
      <w:sz w:val="22"/>
      <w:szCs w:val="22"/>
    </w:rPr>
  </w:style>
  <w:style w:type="character" w:customStyle="1" w:styleId="WW8Num8z3">
    <w:name w:val="WW8Num8z3"/>
    <w:rPr>
      <w:b/>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rPr>
      <w:sz w:val="22"/>
    </w:rPr>
  </w:style>
  <w:style w:type="character" w:customStyle="1" w:styleId="WW8Num9z4">
    <w:name w:val="WW8Num9z4"/>
  </w:style>
  <w:style w:type="character" w:customStyle="1" w:styleId="WW8Num9z5">
    <w:name w:val="WW8Num9z5"/>
    <w:rPr>
      <w:rFonts w:ascii="Times New Roman" w:eastAsia="Times New Roman" w:hAnsi="Times New Roman" w:cs="Times New Roman"/>
      <w:b w:val="0"/>
      <w:bCs w:val="0"/>
      <w:i w:val="0"/>
      <w:color w:val="000000"/>
      <w:sz w:val="22"/>
      <w:szCs w:val="22"/>
    </w:rPr>
  </w:style>
  <w:style w:type="character" w:customStyle="1" w:styleId="WW8Num9z6">
    <w:name w:val="WW8Num9z6"/>
    <w:rPr>
      <w:rFonts w:ascii="Wingdings" w:eastAsia="Wingdings" w:hAnsi="Wingdings" w:cs="Times New Roman"/>
    </w:rPr>
  </w:style>
  <w:style w:type="character" w:customStyle="1" w:styleId="WW8Num9z7">
    <w:name w:val="WW8Num9z7"/>
  </w:style>
  <w:style w:type="character" w:customStyle="1" w:styleId="WW8Num9z8">
    <w:name w:val="WW8Num9z8"/>
  </w:style>
  <w:style w:type="character" w:customStyle="1" w:styleId="WW8Num10z4">
    <w:name w:val="WW8Num10z4"/>
    <w:rPr>
      <w:b w:val="0"/>
      <w:color w:val="000000"/>
    </w:rPr>
  </w:style>
  <w:style w:type="character" w:customStyle="1" w:styleId="WW8Num10z5">
    <w:name w:val="WW8Num10z5"/>
    <w:rPr>
      <w:rFonts w:ascii="Times New Roman" w:eastAsia="Times New Roman" w:hAnsi="Times New Roman" w:cs="Times New Roman"/>
      <w:b w:val="0"/>
      <w:bCs w:val="0"/>
      <w:i w:val="0"/>
      <w:color w:val="000000"/>
      <w:sz w:val="22"/>
      <w:szCs w:val="22"/>
    </w:rPr>
  </w:style>
  <w:style w:type="character" w:customStyle="1" w:styleId="WW8Num10z6">
    <w:name w:val="WW8Num10z6"/>
    <w:rPr>
      <w:rFonts w:ascii="Wingdings" w:eastAsia="Wingdings" w:hAnsi="Wingdings" w:cs="Times New Roman"/>
    </w:rPr>
  </w:style>
  <w:style w:type="character" w:customStyle="1" w:styleId="WW8Num10z7">
    <w:name w:val="WW8Num10z7"/>
    <w:rPr>
      <w:rFonts w:ascii="Times New Roman" w:eastAsia="Times New Roman" w:hAnsi="Times New Roman" w:cs="Times New Roman"/>
      <w:b w:val="0"/>
      <w:color w:val="000000"/>
      <w:sz w:val="22"/>
      <w:szCs w:val="22"/>
    </w:rPr>
  </w:style>
  <w:style w:type="character" w:customStyle="1" w:styleId="WW8Num10z8">
    <w:name w:val="WW8Num10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1z4">
    <w:name w:val="WW8Num11z4"/>
    <w:rPr>
      <w:b w:val="0"/>
      <w:color w:val="000000"/>
    </w:rPr>
  </w:style>
  <w:style w:type="character" w:customStyle="1" w:styleId="WW8Num11z5">
    <w:name w:val="WW8Num11z5"/>
    <w:rPr>
      <w:rFonts w:ascii="Times New Roman" w:eastAsia="Times New Roman" w:hAnsi="Times New Roman" w:cs="Times New Roman"/>
      <w:b w:val="0"/>
      <w:bCs w:val="0"/>
      <w:i w:val="0"/>
      <w:color w:val="000000"/>
      <w:sz w:val="22"/>
      <w:szCs w:val="22"/>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b w:val="0"/>
      <w:color w:val="000000"/>
    </w:rPr>
  </w:style>
  <w:style w:type="character" w:customStyle="1" w:styleId="WW8Num12z4">
    <w:name w:val="WW8Num12z4"/>
    <w:rPr>
      <w:b w:val="0"/>
      <w:color w:val="000000"/>
    </w:rPr>
  </w:style>
  <w:style w:type="character" w:customStyle="1" w:styleId="WW8Num12z5">
    <w:name w:val="WW8Num12z5"/>
    <w:rPr>
      <w:rFonts w:ascii="Times New Roman" w:eastAsia="Times New Roman" w:hAnsi="Times New Roman" w:cs="Times New Roman"/>
      <w:b w:val="0"/>
      <w:bCs w:val="0"/>
      <w:i w:val="0"/>
      <w:color w:val="000000"/>
      <w:sz w:val="22"/>
      <w:szCs w:val="22"/>
    </w:rPr>
  </w:style>
  <w:style w:type="character" w:customStyle="1" w:styleId="WW8Num12z6">
    <w:name w:val="WW8Num12z6"/>
    <w:rPr>
      <w:rFonts w:ascii="Wingdings" w:eastAsia="Wingdings" w:hAnsi="Wingdings" w:cs="Times New Roman"/>
      <w:b w:val="0"/>
      <w:bCs w:val="0"/>
      <w:color w:val="000000"/>
    </w:rPr>
  </w:style>
  <w:style w:type="character" w:customStyle="1" w:styleId="WW8Num12z7">
    <w:name w:val="WW8Num12z7"/>
    <w:rPr>
      <w:rFonts w:ascii="Times New Roman" w:eastAsia="Times New Roman" w:hAnsi="Times New Roman" w:cs="Times New Roman"/>
      <w:b w:val="0"/>
      <w:color w:val="000000"/>
    </w:rPr>
  </w:style>
  <w:style w:type="character" w:customStyle="1" w:styleId="WW8Num24z2">
    <w:name w:val="WW8Num24z2"/>
    <w:rPr>
      <w:b w:val="0"/>
      <w:bCs w:val="0"/>
      <w:i w:val="0"/>
      <w:sz w:val="22"/>
      <w:szCs w:val="22"/>
    </w:rPr>
  </w:style>
  <w:style w:type="character" w:customStyle="1" w:styleId="WW8Num24z5">
    <w:name w:val="WW8Num24z5"/>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style>
  <w:style w:type="character" w:customStyle="1" w:styleId="WW8Num27z1">
    <w:name w:val="WW8Num27z1"/>
    <w:rPr>
      <w:rFonts w:ascii="Times New Roman" w:eastAsia="Times New Roman" w:hAnsi="Times New Roman" w:cs="Times New Roman"/>
    </w:rPr>
  </w:style>
  <w:style w:type="character" w:customStyle="1" w:styleId="WW8Num3z1">
    <w:name w:val="WW8Num3z1"/>
    <w:rPr>
      <w:b w:val="0"/>
      <w:bCs w:val="0"/>
      <w:color w:val="000000"/>
      <w:sz w:val="22"/>
      <w:szCs w:val="22"/>
    </w:rPr>
  </w:style>
  <w:style w:type="character" w:customStyle="1" w:styleId="WW8Num13z1">
    <w:name w:val="WW8Num13z1"/>
    <w:rPr>
      <w:rFonts w:ascii="Times New Roman" w:eastAsia="Times New Roman" w:hAnsi="Times New Roman" w:cs="Times New Roman"/>
      <w:sz w:val="22"/>
      <w:szCs w:val="22"/>
    </w:rPr>
  </w:style>
  <w:style w:type="character" w:customStyle="1" w:styleId="WW8Num13z4">
    <w:name w:val="WW8Num13z4"/>
    <w:rPr>
      <w:rFonts w:ascii="Times New Roman" w:eastAsia="Times New Roman" w:hAnsi="Times New Roman" w:cs="Times New Roman"/>
      <w:i w:val="0"/>
      <w:sz w:val="22"/>
      <w:szCs w:val="22"/>
    </w:rPr>
  </w:style>
  <w:style w:type="character" w:customStyle="1" w:styleId="WW8Num13z5">
    <w:name w:val="WW8Num13z5"/>
    <w:rPr>
      <w:rFonts w:ascii="Times New Roman" w:eastAsia="Times New Roman" w:hAnsi="Times New Roman" w:cs="Times New Roman"/>
      <w:b w:val="0"/>
      <w:bCs w:val="0"/>
      <w:i w:val="0"/>
      <w:color w:val="000000"/>
      <w:sz w:val="22"/>
      <w:szCs w:val="22"/>
    </w:rPr>
  </w:style>
  <w:style w:type="character" w:customStyle="1" w:styleId="WW8Num13z6">
    <w:name w:val="WW8Num13z6"/>
    <w:rPr>
      <w:rFonts w:ascii="Wingdings" w:eastAsia="Wingdings" w:hAnsi="Wingdings" w:cs="Times New Roman"/>
      <w:b w:val="0"/>
      <w:bCs w:val="0"/>
      <w:color w:val="000000"/>
    </w:rPr>
  </w:style>
  <w:style w:type="character" w:customStyle="1" w:styleId="WW8Num13z7">
    <w:name w:val="WW8Num13z7"/>
    <w:rPr>
      <w:rFonts w:ascii="Times New Roman" w:eastAsia="Times New Roman" w:hAnsi="Times New Roman" w:cs="Times New Roman"/>
    </w:rPr>
  </w:style>
  <w:style w:type="character" w:customStyle="1" w:styleId="WW8Num21z1">
    <w:name w:val="WW8Num21z1"/>
    <w:rPr>
      <w:b w:val="0"/>
      <w:bCs w:val="0"/>
      <w:i w:val="0"/>
    </w:rPr>
  </w:style>
  <w:style w:type="character" w:customStyle="1" w:styleId="WW8Num25z3">
    <w:name w:val="WW8Num25z3"/>
    <w:rPr>
      <w:i w:val="0"/>
      <w:iCs w:val="0"/>
    </w:rPr>
  </w:style>
  <w:style w:type="character" w:customStyle="1" w:styleId="WW8Num25z6">
    <w:name w:val="WW8Num25z6"/>
    <w:rPr>
      <w:b w:val="0"/>
      <w:color w:val="000000"/>
    </w:rPr>
  </w:style>
  <w:style w:type="character" w:customStyle="1" w:styleId="WW8Num29z6">
    <w:name w:val="WW8Num29z6"/>
    <w:rPr>
      <w:rFonts w:ascii="Times New Roman" w:eastAsia="Times New Roman" w:hAnsi="Times New Roman" w:cs="Times New Roman"/>
      <w:i w:val="0"/>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b w:val="0"/>
      <w:bCs w:val="0"/>
    </w:rPr>
  </w:style>
  <w:style w:type="character" w:customStyle="1" w:styleId="WW8Num37z1">
    <w:name w:val="WW8Num37z1"/>
    <w:rPr>
      <w:rFonts w:ascii="Times New Roman" w:eastAsia="Times New Roman" w:hAnsi="Times New Roman" w:cs="Times New Roman"/>
    </w:rPr>
  </w:style>
  <w:style w:type="character" w:customStyle="1" w:styleId="WW8Num23z2">
    <w:name w:val="WW8Num23z2"/>
    <w:rPr>
      <w:rFonts w:ascii="Times New Roman" w:eastAsia="Times New Roman" w:hAnsi="Times New Roman" w:cs="Times New Roman"/>
      <w:b w:val="0"/>
      <w:bCs w:val="0"/>
    </w:rPr>
  </w:style>
  <w:style w:type="character" w:customStyle="1" w:styleId="WW8Num27z3">
    <w:name w:val="WW8Num27z3"/>
    <w:rPr>
      <w:i w:val="0"/>
      <w:iCs w:val="0"/>
    </w:rPr>
  </w:style>
  <w:style w:type="character" w:customStyle="1" w:styleId="WW8Num27z6">
    <w:name w:val="WW8Num27z6"/>
    <w:rPr>
      <w:b w:val="0"/>
      <w:color w:val="000000"/>
    </w:rPr>
  </w:style>
  <w:style w:type="character" w:customStyle="1" w:styleId="WW8Num31z2">
    <w:name w:val="WW8Num31z2"/>
    <w:rPr>
      <w:rFonts w:ascii="Times New Roman" w:eastAsia="Times New Roman" w:hAnsi="Times New Roman" w:cs="Times New Roman"/>
      <w:b w:val="0"/>
    </w:rPr>
  </w:style>
  <w:style w:type="character" w:customStyle="1" w:styleId="WW8Num31z3">
    <w:name w:val="WW8Num31z3"/>
    <w:rPr>
      <w:b w:val="0"/>
    </w:rPr>
  </w:style>
  <w:style w:type="character" w:customStyle="1" w:styleId="WW8Num31z6">
    <w:name w:val="WW8Num31z6"/>
    <w:rPr>
      <w:b w:val="0"/>
      <w:color w:val="000000"/>
    </w:rPr>
  </w:style>
  <w:style w:type="character" w:customStyle="1" w:styleId="WW8Num38z1">
    <w:name w:val="WW8Num38z1"/>
    <w:rPr>
      <w:sz w:val="22"/>
      <w:szCs w:val="22"/>
    </w:rPr>
  </w:style>
  <w:style w:type="character" w:customStyle="1" w:styleId="WW8Num38z2">
    <w:name w:val="WW8Num38z2"/>
    <w:rPr>
      <w:rFonts w:ascii="Times New Roman" w:eastAsia="Times New Roman" w:hAnsi="Times New Roman" w:cs="Times New Roman"/>
      <w:b w:val="0"/>
      <w:bCs w:val="0"/>
    </w:rPr>
  </w:style>
  <w:style w:type="character" w:customStyle="1" w:styleId="WW8Num39z1">
    <w:name w:val="WW8Num39z1"/>
    <w:rPr>
      <w:rFonts w:ascii="Times New Roman" w:eastAsia="Times New Roman" w:hAnsi="Times New Roman" w:cs="Times New Roman"/>
      <w:b w:val="0"/>
      <w:color w:val="000000"/>
    </w:rPr>
  </w:style>
  <w:style w:type="character" w:customStyle="1" w:styleId="WW8Num40z0">
    <w:name w:val="WW8Num40z0"/>
    <w:rPr>
      <w:rFonts w:ascii="Times New Roman" w:eastAsia="Times New Roman" w:hAnsi="Times New Roman" w:cs="Times New Roman"/>
      <w:sz w:val="22"/>
      <w:szCs w:val="22"/>
    </w:rPr>
  </w:style>
  <w:style w:type="character" w:customStyle="1" w:styleId="WW8Num35z1">
    <w:name w:val="WW8Num35z1"/>
    <w:rPr>
      <w:sz w:val="22"/>
      <w:szCs w:val="22"/>
    </w:rPr>
  </w:style>
  <w:style w:type="character" w:customStyle="1" w:styleId="WW8Num35z3">
    <w:name w:val="WW8Num35z3"/>
    <w:rPr>
      <w:b w:val="0"/>
    </w:rPr>
  </w:style>
  <w:style w:type="character" w:customStyle="1" w:styleId="WW8Num39z2">
    <w:name w:val="WW8Num39z2"/>
    <w:rPr>
      <w:rFonts w:ascii="Times New Roman" w:eastAsia="Times New Roman" w:hAnsi="Times New Roman" w:cs="Times New Roman"/>
    </w:rPr>
  </w:style>
  <w:style w:type="character" w:customStyle="1" w:styleId="WW8Num40z1">
    <w:name w:val="WW8Num40z1"/>
    <w:rPr>
      <w:b w:val="0"/>
      <w:bCs w:val="0"/>
    </w:rPr>
  </w:style>
  <w:style w:type="character" w:customStyle="1" w:styleId="WW8Num40z3">
    <w:name w:val="WW8Num40z3"/>
    <w:rPr>
      <w:b w:val="0"/>
    </w:rPr>
  </w:style>
  <w:style w:type="character" w:customStyle="1" w:styleId="WW8Num41z1">
    <w:name w:val="WW8Num41z1"/>
    <w:rPr>
      <w:sz w:val="22"/>
      <w:szCs w:val="22"/>
    </w:rPr>
  </w:style>
  <w:style w:type="character" w:customStyle="1" w:styleId="WW8Num42z1">
    <w:name w:val="WW8Num42z1"/>
    <w:rPr>
      <w:sz w:val="22"/>
      <w:szCs w:val="22"/>
    </w:rPr>
  </w:style>
  <w:style w:type="character" w:customStyle="1" w:styleId="WW8Num42z3">
    <w:name w:val="WW8Num42z3"/>
    <w:rPr>
      <w:b w:val="0"/>
    </w:rPr>
  </w:style>
  <w:style w:type="character" w:customStyle="1" w:styleId="WW8Num41z3">
    <w:name w:val="WW8Num41z3"/>
    <w:rPr>
      <w:b w:val="0"/>
    </w:rPr>
  </w:style>
  <w:style w:type="character" w:customStyle="1" w:styleId="WW8Num43z1">
    <w:name w:val="WW8Num43z1"/>
    <w:rPr>
      <w:sz w:val="22"/>
      <w:szCs w:val="22"/>
    </w:rPr>
  </w:style>
  <w:style w:type="character" w:customStyle="1" w:styleId="WW8Num43z3">
    <w:name w:val="WW8Num43z3"/>
    <w:rPr>
      <w:b w:val="0"/>
    </w:rPr>
  </w:style>
  <w:style w:type="character" w:customStyle="1" w:styleId="WW8Num14z2">
    <w:name w:val="WW8Num14z2"/>
    <w:rPr>
      <w:b w:val="0"/>
      <w:i w:val="0"/>
    </w:rPr>
  </w:style>
  <w:style w:type="character" w:customStyle="1" w:styleId="WW8Num14z6">
    <w:name w:val="WW8Num14z6"/>
    <w:rPr>
      <w:rFonts w:ascii="Wingdings" w:eastAsia="Wingdings" w:hAnsi="Wingdings" w:cs="Times New Roman"/>
      <w:b w:val="0"/>
      <w:bCs w:val="0"/>
      <w:color w:val="000000"/>
    </w:rPr>
  </w:style>
  <w:style w:type="character" w:customStyle="1" w:styleId="WW8Num14z1">
    <w:name w:val="WW8Num14z1"/>
    <w:rPr>
      <w:rFonts w:cs="Times New Roman"/>
      <w:b w:val="0"/>
    </w:rPr>
  </w:style>
  <w:style w:type="character" w:customStyle="1" w:styleId="WW8Num14z4">
    <w:name w:val="WW8Num14z4"/>
    <w:rPr>
      <w:rFonts w:ascii="Times New Roman" w:eastAsia="Times New Roman" w:hAnsi="Times New Roman" w:cs="Times New Roman"/>
      <w:i w:val="0"/>
      <w:sz w:val="22"/>
      <w:szCs w:val="22"/>
    </w:rPr>
  </w:style>
  <w:style w:type="character" w:customStyle="1" w:styleId="WW8Num14z5">
    <w:name w:val="WW8Num14z5"/>
    <w:rPr>
      <w:rFonts w:ascii="Times New Roman" w:eastAsia="Times New Roman" w:hAnsi="Times New Roman" w:cs="Times New Roman"/>
      <w:b w:val="0"/>
      <w:bCs w:val="0"/>
      <w:i w:val="0"/>
      <w:color w:val="000000"/>
      <w:sz w:val="22"/>
      <w:szCs w:val="22"/>
    </w:rPr>
  </w:style>
  <w:style w:type="character" w:customStyle="1" w:styleId="WW8Num14z7">
    <w:name w:val="WW8Num14z7"/>
    <w:rPr>
      <w:rFonts w:ascii="Times New Roman" w:eastAsia="Times New Roman" w:hAnsi="Times New Roman" w:cs="Times New Roman"/>
    </w:rPr>
  </w:style>
  <w:style w:type="character" w:customStyle="1" w:styleId="WW8Num16z3">
    <w:name w:val="WW8Num16z3"/>
    <w:rPr>
      <w:sz w:val="22"/>
      <w:szCs w:val="22"/>
    </w:rPr>
  </w:style>
  <w:style w:type="character" w:customStyle="1" w:styleId="WW8Num24z1">
    <w:name w:val="WW8Num24z1"/>
    <w:rPr>
      <w:b w:val="0"/>
      <w:bCs w:val="0"/>
      <w:i w:val="0"/>
    </w:rPr>
  </w:style>
  <w:style w:type="character" w:customStyle="1" w:styleId="WW8Num28z7">
    <w:name w:val="WW8Num28z7"/>
    <w:rPr>
      <w:color w:val="000000"/>
    </w:rPr>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2z5">
    <w:name w:val="WW8Num22z5"/>
    <w:rPr>
      <w:i w:val="0"/>
    </w:rPr>
  </w:style>
  <w:style w:type="character" w:customStyle="1" w:styleId="WW8Num7z7">
    <w:name w:val="WW8Num7z7"/>
    <w:rPr>
      <w:rFonts w:ascii="Times New Roman" w:eastAsia="Times New Roman" w:hAnsi="Times New Roman" w:cs="Times New Roman"/>
      <w:b w:val="0"/>
      <w:color w:val="000000"/>
      <w:sz w:val="22"/>
      <w:szCs w:val="22"/>
    </w:rPr>
  </w:style>
  <w:style w:type="character" w:customStyle="1" w:styleId="WW8Num13z2">
    <w:name w:val="WW8Num13z2"/>
    <w:rPr>
      <w:rFonts w:ascii="Times New Roman" w:eastAsia="Times New Roman" w:hAnsi="Times New Roman" w:cs="Times New Roman"/>
      <w:b w:val="0"/>
      <w:bCs w:val="0"/>
    </w:rPr>
  </w:style>
  <w:style w:type="character" w:customStyle="1" w:styleId="WW8Num13z3">
    <w:name w:val="WW8Num13z3"/>
    <w:rPr>
      <w:i w:val="0"/>
      <w:iCs w:val="0"/>
    </w:rPr>
  </w:style>
  <w:style w:type="character" w:customStyle="1" w:styleId="WW8Num16z6">
    <w:name w:val="WW8Num16z6"/>
    <w:rPr>
      <w:b w:val="0"/>
      <w:color w:val="000000"/>
    </w:rPr>
  </w:style>
  <w:style w:type="character" w:customStyle="1" w:styleId="WW8Num23z5">
    <w:name w:val="WW8Num23z5"/>
    <w:rPr>
      <w:i w:val="0"/>
    </w:rPr>
  </w:style>
  <w:style w:type="character" w:customStyle="1" w:styleId="WW8Num29z4">
    <w:name w:val="WW8Num29z4"/>
    <w:rPr>
      <w:rFonts w:ascii="Courier New" w:eastAsia="Courier New" w:hAnsi="Courier New" w:cs="Courier New"/>
    </w:rPr>
  </w:style>
  <w:style w:type="character" w:customStyle="1" w:styleId="WW8Num29z5">
    <w:name w:val="WW8Num29z5"/>
    <w:rPr>
      <w:rFonts w:ascii="Wingdings" w:eastAsia="Wingdings" w:hAnsi="Wingdings" w:cs="Times New Roman"/>
    </w:rPr>
  </w:style>
  <w:style w:type="character" w:customStyle="1" w:styleId="WW8Num31z1">
    <w:name w:val="WW8Num31z1"/>
    <w:rPr>
      <w:b/>
    </w:rPr>
  </w:style>
  <w:style w:type="character" w:customStyle="1" w:styleId="WW8Num17z5">
    <w:name w:val="WW8Num17z5"/>
    <w:rPr>
      <w:rFonts w:ascii="Times New Roman" w:eastAsia="Times New Roman" w:hAnsi="Times New Roman" w:cs="Times New Roman"/>
      <w:b w:val="0"/>
    </w:rPr>
  </w:style>
  <w:style w:type="character" w:customStyle="1" w:styleId="WW8Num21z3">
    <w:name w:val="WW8Num21z3"/>
    <w:rPr>
      <w:b w:val="0"/>
      <w:bCs w:val="0"/>
    </w:rPr>
  </w:style>
  <w:style w:type="character" w:customStyle="1" w:styleId="WW8Num21z4">
    <w:name w:val="WW8Num21z4"/>
    <w:rPr>
      <w:b w:val="0"/>
      <w:bCs w:val="0"/>
      <w:i w:val="0"/>
      <w:color w:val="000000"/>
      <w:sz w:val="22"/>
      <w:szCs w:val="22"/>
    </w:rPr>
  </w:style>
  <w:style w:type="character" w:customStyle="1" w:styleId="WW8Num21z5">
    <w:name w:val="WW8Num21z5"/>
    <w:rPr>
      <w:rFonts w:ascii="Times New Roman" w:eastAsia="Times New Roman" w:hAnsi="Times New Roman" w:cs="Times New Roman"/>
      <w:b w:val="0"/>
      <w:bCs w:val="0"/>
      <w:i w:val="0"/>
      <w:color w:val="000000"/>
      <w:sz w:val="22"/>
      <w:szCs w:val="22"/>
    </w:rPr>
  </w:style>
  <w:style w:type="character" w:customStyle="1" w:styleId="WW8Num21z6">
    <w:name w:val="WW8Num21z6"/>
    <w:rPr>
      <w:rFonts w:ascii="Times New Roman" w:eastAsia="Times New Roman" w:hAnsi="Times New Roman" w:cs="Times New Roman"/>
      <w:b w:val="0"/>
      <w:bCs w:val="0"/>
      <w:color w:val="000000"/>
      <w:sz w:val="22"/>
      <w:szCs w:val="22"/>
    </w:rPr>
  </w:style>
  <w:style w:type="character" w:customStyle="1" w:styleId="WW8Num23z3">
    <w:name w:val="WW8Num23z3"/>
    <w:rPr>
      <w:i w:val="0"/>
      <w:iCs w:val="0"/>
    </w:rPr>
  </w:style>
  <w:style w:type="character" w:customStyle="1" w:styleId="WW8Num24z6">
    <w:name w:val="WW8Num24z6"/>
    <w:rPr>
      <w:rFonts w:ascii="Times New Roman" w:eastAsia="Times New Roman" w:hAnsi="Times New Roman" w:cs="Times New Roman"/>
      <w:b w:val="0"/>
      <w:bCs w:val="0"/>
      <w:color w:val="000000"/>
    </w:rPr>
  </w:style>
  <w:style w:type="character" w:customStyle="1" w:styleId="WW8Num25z8">
    <w:name w:val="WW8Num25z8"/>
    <w:rPr>
      <w:b w:val="0"/>
      <w:sz w:val="22"/>
      <w:szCs w:val="22"/>
    </w:rPr>
  </w:style>
  <w:style w:type="character" w:customStyle="1" w:styleId="WW8Num26z4">
    <w:name w:val="WW8Num26z4"/>
    <w:rPr>
      <w:rFonts w:ascii="Times New Roman" w:eastAsia="Times New Roman" w:hAnsi="Times New Roman" w:cs="Times New Roman"/>
      <w:i w:val="0"/>
      <w:sz w:val="22"/>
      <w:szCs w:val="22"/>
    </w:rPr>
  </w:style>
  <w:style w:type="character" w:customStyle="1" w:styleId="WW8Num26z5">
    <w:name w:val="WW8Num26z5"/>
    <w:rPr>
      <w:rFonts w:ascii="Times New Roman" w:eastAsia="Times New Roman" w:hAnsi="Times New Roman" w:cs="Times New Roman"/>
      <w:b w:val="0"/>
      <w:i w:val="0"/>
      <w:sz w:val="22"/>
      <w:szCs w:val="22"/>
    </w:rPr>
  </w:style>
  <w:style w:type="character" w:customStyle="1" w:styleId="WW8Num26z6">
    <w:name w:val="WW8Num26z6"/>
    <w:rPr>
      <w:b w:val="0"/>
      <w:strike w:val="0"/>
      <w:dstrike w:val="0"/>
      <w:color w:val="000000"/>
    </w:rPr>
  </w:style>
  <w:style w:type="character" w:customStyle="1" w:styleId="WW8Num36z5">
    <w:name w:val="WW8Num36z5"/>
    <w:rPr>
      <w:i w:val="0"/>
    </w:rPr>
  </w:style>
  <w:style w:type="character" w:customStyle="1" w:styleId="WW8Num44z1">
    <w:name w:val="WW8Num44z1"/>
    <w:rPr>
      <w:rFonts w:ascii="Times New Roman" w:eastAsia="Times New Roman" w:hAnsi="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47z1">
    <w:name w:val="WW8Num47z1"/>
    <w:rPr>
      <w:sz w:val="22"/>
      <w:szCs w:val="22"/>
    </w:rPr>
  </w:style>
  <w:style w:type="character" w:customStyle="1" w:styleId="WW8Num47z2">
    <w:name w:val="WW8Num47z2"/>
    <w:rPr>
      <w:b w:val="0"/>
      <w:bCs w:val="0"/>
      <w:i w:val="0"/>
    </w:rPr>
  </w:style>
  <w:style w:type="character" w:customStyle="1" w:styleId="WW8Num47z3">
    <w:name w:val="WW8Num47z3"/>
    <w:rPr>
      <w:rFonts w:ascii="Symbol" w:eastAsia="Symbol" w:hAnsi="Symbol" w:cs="Symbol"/>
    </w:rPr>
  </w:style>
  <w:style w:type="character" w:customStyle="1" w:styleId="WW8Num47z4">
    <w:name w:val="WW8Num47z4"/>
    <w:rPr>
      <w:rFonts w:ascii="Courier New" w:eastAsia="Courier New" w:hAnsi="Courier New" w:cs="Courier New"/>
    </w:rPr>
  </w:style>
  <w:style w:type="character" w:customStyle="1" w:styleId="WW8Num47z5">
    <w:name w:val="WW8Num47z5"/>
    <w:rPr>
      <w:rFonts w:ascii="Wingdings" w:eastAsia="Wingdings" w:hAnsi="Wingdings" w:cs="Times New Roman"/>
    </w:rPr>
  </w:style>
  <w:style w:type="character" w:customStyle="1" w:styleId="WW8Num47z6">
    <w:name w:val="WW8Num47z6"/>
    <w:rPr>
      <w:rFonts w:ascii="Times New Roman" w:eastAsia="Times New Roman" w:hAnsi="Times New Roman" w:cs="Times New Roman"/>
      <w:i w:val="0"/>
    </w:rPr>
  </w:style>
  <w:style w:type="character" w:customStyle="1" w:styleId="WW8Num49z3">
    <w:name w:val="WW8Num49z3"/>
    <w:rPr>
      <w:rFonts w:ascii="Symbol" w:eastAsia="Symbol" w:hAnsi="Symbol" w:cs="Symbol"/>
    </w:rPr>
  </w:style>
  <w:style w:type="character" w:customStyle="1" w:styleId="WW8Num50z1">
    <w:name w:val="WW8Num50z1"/>
    <w:rPr>
      <w:rFonts w:ascii="Times New Roman" w:eastAsia="Times New Roman" w:hAnsi="Times New Roman" w:cs="Times New Roman"/>
      <w:b w:val="0"/>
      <w:i w:val="0"/>
    </w:rPr>
  </w:style>
  <w:style w:type="character" w:customStyle="1" w:styleId="WW8Num50z2">
    <w:name w:val="WW8Num50z2"/>
    <w:rPr>
      <w:rFonts w:ascii="Times New Roman" w:eastAsia="Times New Roman" w:hAnsi="Times New Roman" w:cs="Times New Roman"/>
      <w:b w:val="0"/>
    </w:rPr>
  </w:style>
  <w:style w:type="character" w:customStyle="1" w:styleId="WW8Num51z1">
    <w:name w:val="WW8Num51z1"/>
    <w:rPr>
      <w:b/>
    </w:rPr>
  </w:style>
  <w:style w:type="character" w:customStyle="1" w:styleId="WW8Num52z1">
    <w:name w:val="WW8Num52z1"/>
    <w:rPr>
      <w:b/>
    </w:rPr>
  </w:style>
  <w:style w:type="character" w:customStyle="1" w:styleId="WW8Num52z3">
    <w:name w:val="WW8Num52z3"/>
    <w:rPr>
      <w:b w:val="0"/>
      <w:i w:val="0"/>
      <w:sz w:val="22"/>
      <w:szCs w:val="22"/>
    </w:rPr>
  </w:style>
  <w:style w:type="character" w:customStyle="1" w:styleId="WW8Num52z5">
    <w:name w:val="WW8Num52z5"/>
    <w:rPr>
      <w:rFonts w:ascii="Times New Roman" w:eastAsia="Times New Roman" w:hAnsi="Times New Roman" w:cs="Times New Roman"/>
      <w:sz w:val="22"/>
      <w:szCs w:val="22"/>
    </w:rPr>
  </w:style>
  <w:style w:type="character" w:customStyle="1" w:styleId="WW8Num54z1">
    <w:name w:val="WW8Num54z1"/>
    <w:rPr>
      <w:rFonts w:ascii="Times New Roman" w:eastAsia="Times New Roman" w:hAnsi="Times New Roman" w:cs="Times New Roman"/>
      <w:b w:val="0"/>
      <w:i w:val="0"/>
    </w:rPr>
  </w:style>
  <w:style w:type="character" w:customStyle="1" w:styleId="WW8Num54z2">
    <w:name w:val="WW8Num54z2"/>
    <w:rPr>
      <w:rFonts w:ascii="Times New Roman" w:eastAsia="Times New Roman" w:hAnsi="Times New Roman" w:cs="Times New Roman"/>
      <w:b w:val="0"/>
    </w:rPr>
  </w:style>
  <w:style w:type="character" w:customStyle="1" w:styleId="WW8Num56z2">
    <w:name w:val="WW8Num56z2"/>
    <w:rPr>
      <w:b/>
      <w:i w:val="0"/>
    </w:rPr>
  </w:style>
  <w:style w:type="character" w:customStyle="1" w:styleId="WW8Num57z0">
    <w:name w:val="WW8Num57z0"/>
    <w:rPr>
      <w:i w:val="0"/>
      <w:sz w:val="22"/>
      <w:szCs w:val="22"/>
    </w:rPr>
  </w:style>
  <w:style w:type="character" w:customStyle="1" w:styleId="WW8Num57z2">
    <w:name w:val="WW8Num57z2"/>
    <w:rPr>
      <w:b w:val="0"/>
    </w:rPr>
  </w:style>
  <w:style w:type="character" w:customStyle="1" w:styleId="WW8Num57z3">
    <w:name w:val="WW8Num57z3"/>
    <w:rPr>
      <w:rFonts w:ascii="Times New Roman" w:eastAsia="Times New Roman" w:hAnsi="Times New Roman" w:cs="Times New Roman"/>
      <w:i w:val="0"/>
    </w:rPr>
  </w:style>
  <w:style w:type="character" w:customStyle="1" w:styleId="WW8Num57z4">
    <w:name w:val="WW8Num57z4"/>
    <w:rPr>
      <w:b w:val="0"/>
      <w:bCs w:val="0"/>
      <w:i w:val="0"/>
      <w:color w:val="000000"/>
      <w:sz w:val="22"/>
      <w:szCs w:val="22"/>
    </w:rPr>
  </w:style>
  <w:style w:type="character" w:customStyle="1" w:styleId="WW8Num57z5">
    <w:name w:val="WW8Num57z5"/>
    <w:rPr>
      <w:rFonts w:ascii="Times New Roman" w:eastAsia="Times New Roman" w:hAnsi="Times New Roman" w:cs="Times New Roman"/>
      <w:b w:val="0"/>
      <w:bCs w:val="0"/>
      <w:i w:val="0"/>
      <w:color w:val="000000"/>
      <w:sz w:val="22"/>
      <w:szCs w:val="22"/>
    </w:rPr>
  </w:style>
  <w:style w:type="character" w:customStyle="1" w:styleId="WW8Num58z2">
    <w:name w:val="WW8Num58z2"/>
    <w:rPr>
      <w:b w:val="0"/>
    </w:rPr>
  </w:style>
  <w:style w:type="character" w:customStyle="1" w:styleId="WW8Num59z0">
    <w:name w:val="WW8Num59z0"/>
    <w:rPr>
      <w:rFonts w:ascii="Times New Roman" w:eastAsia="Times New Roman" w:hAnsi="Times New Roman" w:cs="Times New Roman"/>
      <w:sz w:val="22"/>
      <w:szCs w:val="22"/>
    </w:rPr>
  </w:style>
  <w:style w:type="character" w:customStyle="1" w:styleId="WW8Num60z2">
    <w:name w:val="WW8Num60z2"/>
    <w:rPr>
      <w:b w:val="0"/>
    </w:rPr>
  </w:style>
  <w:style w:type="character" w:customStyle="1" w:styleId="WW8Num61z0">
    <w:name w:val="WW8Num61z0"/>
    <w:rPr>
      <w:b w:val="0"/>
      <w:color w:val="000000"/>
    </w:rPr>
  </w:style>
  <w:style w:type="character" w:customStyle="1" w:styleId="WW8Num61z5">
    <w:name w:val="WW8Num61z5"/>
    <w:rPr>
      <w:rFonts w:ascii="Times New Roman" w:eastAsia="Times New Roman" w:hAnsi="Times New Roman" w:cs="Times New Roman"/>
    </w:rPr>
  </w:style>
  <w:style w:type="character" w:customStyle="1" w:styleId="Absatz-Standardschriftart">
    <w:name w:val="Absatz-Standardschriftart"/>
  </w:style>
  <w:style w:type="character" w:customStyle="1" w:styleId="WW8Num37z5">
    <w:name w:val="WW8Num37z5"/>
    <w:rPr>
      <w:i w:val="0"/>
    </w:rPr>
  </w:style>
  <w:style w:type="character" w:customStyle="1" w:styleId="WW8Num45z1">
    <w:name w:val="WW8Num45z1"/>
    <w:rPr>
      <w:b w:val="0"/>
      <w:bCs w:val="0"/>
      <w:sz w:val="22"/>
      <w:szCs w:val="22"/>
    </w:rPr>
  </w:style>
  <w:style w:type="character" w:customStyle="1" w:styleId="WW8Num48z1">
    <w:name w:val="WW8Num48z1"/>
    <w:rPr>
      <w:sz w:val="22"/>
      <w:szCs w:val="22"/>
    </w:rPr>
  </w:style>
  <w:style w:type="character" w:customStyle="1" w:styleId="WW8Num48z2">
    <w:name w:val="WW8Num48z2"/>
    <w:rPr>
      <w:b w:val="0"/>
      <w:bCs w:val="0"/>
      <w:i w:val="0"/>
    </w:rPr>
  </w:style>
  <w:style w:type="character" w:customStyle="1" w:styleId="WW8Num48z3">
    <w:name w:val="WW8Num48z3"/>
    <w:rPr>
      <w:rFonts w:ascii="Symbol" w:eastAsia="Symbol" w:hAnsi="Symbol" w:cs="Symbol"/>
    </w:rPr>
  </w:style>
  <w:style w:type="character" w:customStyle="1" w:styleId="WW8Num48z4">
    <w:name w:val="WW8Num48z4"/>
    <w:rPr>
      <w:rFonts w:ascii="Courier New" w:eastAsia="Courier New" w:hAnsi="Courier New" w:cs="Courier New"/>
    </w:rPr>
  </w:style>
  <w:style w:type="character" w:customStyle="1" w:styleId="WW8Num48z5">
    <w:name w:val="WW8Num48z5"/>
    <w:rPr>
      <w:rFonts w:ascii="Wingdings" w:eastAsia="Wingdings" w:hAnsi="Wingdings" w:cs="Times New Roman"/>
    </w:rPr>
  </w:style>
  <w:style w:type="character" w:customStyle="1" w:styleId="WW8Num48z6">
    <w:name w:val="WW8Num48z6"/>
    <w:rPr>
      <w:rFonts w:ascii="Times New Roman" w:eastAsia="Times New Roman" w:hAnsi="Times New Roman" w:cs="Times New Roman"/>
      <w:i w:val="0"/>
    </w:rPr>
  </w:style>
  <w:style w:type="character" w:customStyle="1" w:styleId="WW8Num50z3">
    <w:name w:val="WW8Num50z3"/>
    <w:rPr>
      <w:b w:val="0"/>
      <w:i w:val="0"/>
    </w:rPr>
  </w:style>
  <w:style w:type="character" w:customStyle="1" w:styleId="WW8Num51z2">
    <w:name w:val="WW8Num51z2"/>
    <w:rPr>
      <w:color w:val="000000"/>
    </w:rPr>
  </w:style>
  <w:style w:type="character" w:customStyle="1" w:styleId="WW8Num53z1">
    <w:name w:val="WW8Num53z1"/>
    <w:rPr>
      <w:rFonts w:ascii="Times New Roman" w:eastAsia="Times New Roman" w:hAnsi="Times New Roman" w:cs="Times New Roman"/>
      <w:b w:val="0"/>
    </w:rPr>
  </w:style>
  <w:style w:type="character" w:customStyle="1" w:styleId="WW8Num53z2">
    <w:name w:val="WW8Num53z2"/>
    <w:rPr>
      <w:rFonts w:ascii="Times New Roman" w:eastAsia="Times New Roman" w:hAnsi="Times New Roman" w:cs="Times New Roman"/>
      <w:b w:val="0"/>
    </w:rPr>
  </w:style>
  <w:style w:type="character" w:customStyle="1" w:styleId="WW8Num53z3">
    <w:name w:val="WW8Num53z3"/>
    <w:rPr>
      <w:b w:val="0"/>
      <w:i w:val="0"/>
      <w:sz w:val="22"/>
      <w:szCs w:val="22"/>
    </w:rPr>
  </w:style>
  <w:style w:type="character" w:customStyle="1" w:styleId="WW8Num53z5">
    <w:name w:val="WW8Num53z5"/>
    <w:rPr>
      <w:rFonts w:ascii="Times New Roman" w:eastAsia="Times New Roman" w:hAnsi="Times New Roman" w:cs="Times New Roman"/>
      <w:sz w:val="22"/>
      <w:szCs w:val="22"/>
    </w:rPr>
  </w:style>
  <w:style w:type="character" w:customStyle="1" w:styleId="WW8Num55z1">
    <w:name w:val="WW8Num55z1"/>
    <w:rPr>
      <w:b/>
    </w:rPr>
  </w:style>
  <w:style w:type="character" w:customStyle="1" w:styleId="WW8Num55z2">
    <w:name w:val="WW8Num55z2"/>
    <w:rPr>
      <w:color w:val="000000"/>
    </w:rPr>
  </w:style>
  <w:style w:type="character" w:customStyle="1" w:styleId="WW8Num56z0">
    <w:name w:val="WW8Num56z0"/>
    <w:rPr>
      <w:b/>
      <w:i w:val="0"/>
      <w:sz w:val="24"/>
      <w:szCs w:val="28"/>
    </w:rPr>
  </w:style>
  <w:style w:type="character" w:customStyle="1" w:styleId="WW8Num58z0">
    <w:name w:val="WW8Num58z0"/>
    <w:rPr>
      <w:i w:val="0"/>
      <w:sz w:val="22"/>
      <w:szCs w:val="22"/>
    </w:rPr>
  </w:style>
  <w:style w:type="character" w:customStyle="1" w:styleId="WW8Num58z1">
    <w:name w:val="WW8Num58z1"/>
    <w:rPr>
      <w:i w:val="0"/>
      <w:sz w:val="22"/>
      <w:szCs w:val="22"/>
    </w:rPr>
  </w:style>
  <w:style w:type="character" w:customStyle="1" w:styleId="WW8Num58z3">
    <w:name w:val="WW8Num58z3"/>
    <w:rPr>
      <w:b w:val="0"/>
      <w:i w:val="0"/>
      <w:color w:val="000000"/>
    </w:rPr>
  </w:style>
  <w:style w:type="character" w:customStyle="1" w:styleId="WW8Num58z4">
    <w:name w:val="WW8Num58z4"/>
    <w:rPr>
      <w:b w:val="0"/>
      <w:bCs w:val="0"/>
      <w:i w:val="0"/>
      <w:color w:val="000000"/>
      <w:sz w:val="22"/>
      <w:szCs w:val="22"/>
    </w:rPr>
  </w:style>
  <w:style w:type="character" w:customStyle="1" w:styleId="WW8Num58z5">
    <w:name w:val="WW8Num58z5"/>
    <w:rPr>
      <w:rFonts w:ascii="Times New Roman" w:eastAsia="Times New Roman" w:hAnsi="Times New Roman" w:cs="Times New Roman"/>
      <w:b w:val="0"/>
      <w:bCs w:val="0"/>
      <w:i w:val="0"/>
      <w:color w:val="000000"/>
      <w:sz w:val="22"/>
      <w:szCs w:val="22"/>
    </w:rPr>
  </w:style>
  <w:style w:type="character" w:customStyle="1" w:styleId="WW8Num59z2">
    <w:name w:val="WW8Num59z2"/>
    <w:rPr>
      <w:color w:val="000000"/>
    </w:rPr>
  </w:style>
  <w:style w:type="character" w:customStyle="1" w:styleId="WW8Num60z0">
    <w:name w:val="WW8Num60z0"/>
    <w:rPr>
      <w:b w:val="0"/>
    </w:rPr>
  </w:style>
  <w:style w:type="character" w:customStyle="1" w:styleId="WW8Num61z2">
    <w:name w:val="WW8Num61z2"/>
    <w:rPr>
      <w:rFonts w:ascii="Times New Roman" w:eastAsia="Times New Roman" w:hAnsi="Times New Roman" w:cs="Times New Roman"/>
      <w:b w:val="0"/>
    </w:rPr>
  </w:style>
  <w:style w:type="character" w:customStyle="1" w:styleId="WW8Num62z0">
    <w:name w:val="WW8Num62z0"/>
    <w:rPr>
      <w:b w:val="0"/>
      <w:color w:val="000000"/>
    </w:rPr>
  </w:style>
  <w:style w:type="character" w:customStyle="1" w:styleId="WW8Num62z5">
    <w:name w:val="WW8Num62z5"/>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46z1">
    <w:name w:val="WW8Num46z1"/>
    <w:rPr>
      <w:b w:val="0"/>
      <w:bCs w:val="0"/>
      <w:sz w:val="22"/>
      <w:szCs w:val="22"/>
    </w:rPr>
  </w:style>
  <w:style w:type="character" w:customStyle="1" w:styleId="WW8Num49z1">
    <w:name w:val="WW8Num49z1"/>
    <w:rPr>
      <w:sz w:val="22"/>
      <w:szCs w:val="22"/>
    </w:rPr>
  </w:style>
  <w:style w:type="character" w:customStyle="1" w:styleId="WW8Num49z2">
    <w:name w:val="WW8Num49z2"/>
    <w:rPr>
      <w:b w:val="0"/>
      <w:bCs w:val="0"/>
      <w:i w:val="0"/>
    </w:rPr>
  </w:style>
  <w:style w:type="character" w:customStyle="1" w:styleId="WW8Num49z4">
    <w:name w:val="WW8Num49z4"/>
    <w:rPr>
      <w:rFonts w:ascii="Courier New" w:eastAsia="Courier New" w:hAnsi="Courier New" w:cs="Courier New"/>
    </w:rPr>
  </w:style>
  <w:style w:type="character" w:customStyle="1" w:styleId="WW8Num49z5">
    <w:name w:val="WW8Num49z5"/>
    <w:rPr>
      <w:rFonts w:ascii="Wingdings" w:eastAsia="Wingdings" w:hAnsi="Wingdings" w:cs="Times New Roman"/>
    </w:rPr>
  </w:style>
  <w:style w:type="character" w:customStyle="1" w:styleId="WW8Num49z6">
    <w:name w:val="WW8Num49z6"/>
    <w:rPr>
      <w:rFonts w:ascii="Times New Roman" w:eastAsia="Times New Roman" w:hAnsi="Times New Roman" w:cs="Times New Roman"/>
      <w:i w:val="0"/>
    </w:rPr>
  </w:style>
  <w:style w:type="character" w:customStyle="1" w:styleId="WW8Num51z3">
    <w:name w:val="WW8Num51z3"/>
    <w:rPr>
      <w:b w:val="0"/>
      <w:i w:val="0"/>
      <w:color w:val="000000"/>
      <w:sz w:val="22"/>
      <w:szCs w:val="22"/>
    </w:rPr>
  </w:style>
  <w:style w:type="character" w:customStyle="1" w:styleId="WW8Num52z2">
    <w:name w:val="WW8Num52z2"/>
    <w:rPr>
      <w:color w:val="000000"/>
    </w:rPr>
  </w:style>
  <w:style w:type="character" w:customStyle="1" w:styleId="WW8Num54z3">
    <w:name w:val="WW8Num54z3"/>
    <w:rPr>
      <w:b w:val="0"/>
      <w:i w:val="0"/>
      <w:sz w:val="22"/>
      <w:szCs w:val="22"/>
    </w:rPr>
  </w:style>
  <w:style w:type="character" w:customStyle="1" w:styleId="WW8Num54z5">
    <w:name w:val="WW8Num54z5"/>
    <w:rPr>
      <w:rFonts w:ascii="Times New Roman" w:eastAsia="Times New Roman" w:hAnsi="Times New Roman" w:cs="Times New Roman"/>
      <w:sz w:val="22"/>
      <w:szCs w:val="22"/>
    </w:rPr>
  </w:style>
  <w:style w:type="character" w:customStyle="1" w:styleId="WW8Num56z1">
    <w:name w:val="WW8Num56z1"/>
    <w:rPr>
      <w:rFonts w:ascii="Times New Roman" w:eastAsia="Times New Roman" w:hAnsi="Times New Roman" w:cs="Times New Roman"/>
      <w:b/>
      <w:i w:val="0"/>
    </w:rPr>
  </w:style>
  <w:style w:type="character" w:customStyle="1" w:styleId="WW8Num59z1">
    <w:name w:val="WW8Num59z1"/>
    <w:rPr>
      <w:b/>
    </w:rPr>
  </w:style>
  <w:style w:type="character" w:customStyle="1" w:styleId="WW8Num59z3">
    <w:name w:val="WW8Num59z3"/>
    <w:rPr>
      <w:b w:val="0"/>
      <w:bCs w:val="0"/>
    </w:rPr>
  </w:style>
  <w:style w:type="character" w:customStyle="1" w:styleId="WW8Num59z4">
    <w:name w:val="WW8Num59z4"/>
    <w:rPr>
      <w:b w:val="0"/>
      <w:bCs w:val="0"/>
      <w:i w:val="0"/>
      <w:color w:val="000000"/>
      <w:sz w:val="22"/>
      <w:szCs w:val="22"/>
    </w:rPr>
  </w:style>
  <w:style w:type="character" w:customStyle="1" w:styleId="WW8Num59z5">
    <w:name w:val="WW8Num59z5"/>
    <w:rPr>
      <w:rFonts w:ascii="Times New Roman" w:eastAsia="Times New Roman" w:hAnsi="Times New Roman" w:cs="Times New Roman"/>
      <w:b w:val="0"/>
      <w:bCs w:val="0"/>
      <w:i w:val="0"/>
      <w:color w:val="000000"/>
      <w:sz w:val="22"/>
      <w:szCs w:val="22"/>
    </w:rPr>
  </w:style>
  <w:style w:type="character" w:customStyle="1" w:styleId="WW8Num61z6">
    <w:name w:val="WW8Num61z6"/>
    <w:rPr>
      <w:b w:val="0"/>
      <w:color w:val="000000"/>
    </w:rPr>
  </w:style>
  <w:style w:type="character" w:customStyle="1" w:styleId="WW8Num59z6">
    <w:name w:val="WW8Num59z6"/>
    <w:rPr>
      <w:rFonts w:ascii="Times New Roman" w:eastAsia="Times New Roman" w:hAnsi="Times New Roman" w:cs="Times New Roman"/>
    </w:rPr>
  </w:style>
  <w:style w:type="character" w:customStyle="1" w:styleId="WW8Num14z3">
    <w:name w:val="WW8Num14z3"/>
    <w:rPr>
      <w:rFonts w:cs="Times New Roman"/>
    </w:rPr>
  </w:style>
  <w:style w:type="character" w:customStyle="1" w:styleId="WW8Num20z5">
    <w:name w:val="WW8Num20z5"/>
    <w:rPr>
      <w:rFonts w:ascii="Times New Roman" w:eastAsia="Times New Roman" w:hAnsi="Times New Roman" w:cs="Times New Roman"/>
      <w:b w:val="0"/>
    </w:rPr>
  </w:style>
  <w:style w:type="character" w:customStyle="1" w:styleId="WW8Num24z3">
    <w:name w:val="WW8Num24z3"/>
    <w:rPr>
      <w:b w:val="0"/>
      <w:bCs w:val="0"/>
    </w:rPr>
  </w:style>
  <w:style w:type="character" w:customStyle="1" w:styleId="WW8Num24z4">
    <w:name w:val="WW8Num24z4"/>
    <w:rPr>
      <w:b w:val="0"/>
      <w:bCs w:val="0"/>
      <w:i w:val="0"/>
      <w:color w:val="000000"/>
      <w:sz w:val="22"/>
      <w:szCs w:val="22"/>
    </w:rPr>
  </w:style>
  <w:style w:type="character" w:customStyle="1" w:styleId="WW8Num28z5">
    <w:name w:val="WW8Num28z5"/>
    <w:rPr>
      <w:rFonts w:ascii="Times New Roman" w:eastAsia="Times New Roman" w:hAnsi="Times New Roman" w:cs="Times New Roman"/>
      <w:b w:val="0"/>
    </w:rPr>
  </w:style>
  <w:style w:type="character" w:customStyle="1" w:styleId="WW8Num28z6">
    <w:name w:val="WW8Num28z6"/>
    <w:rPr>
      <w:rFonts w:ascii="Wingdings" w:eastAsia="Wingdings" w:hAnsi="Wingdings" w:cs="Times New Roman"/>
    </w:rPr>
  </w:style>
  <w:style w:type="character" w:customStyle="1" w:styleId="WW8Num29z7">
    <w:name w:val="WW8Num29z7"/>
    <w:rPr>
      <w:b w:val="0"/>
      <w:i w:val="0"/>
      <w:color w:val="000000"/>
      <w:sz w:val="22"/>
      <w:szCs w:val="22"/>
    </w:rPr>
  </w:style>
  <w:style w:type="character" w:customStyle="1" w:styleId="WW8Num29z8">
    <w:name w:val="WW8Num29z8"/>
    <w:rPr>
      <w:b w:val="0"/>
      <w:sz w:val="22"/>
      <w:szCs w:val="22"/>
    </w:rPr>
  </w:style>
  <w:style w:type="character" w:customStyle="1" w:styleId="WW8Num30z1">
    <w:name w:val="WW8Num30z1"/>
    <w:rPr>
      <w:rFonts w:ascii="Times New Roman" w:eastAsia="Times New Roman" w:hAnsi="Times New Roman" w:cs="Times New Roman"/>
      <w:b w:val="0"/>
      <w:color w:val="000000"/>
    </w:rPr>
  </w:style>
  <w:style w:type="character" w:customStyle="1" w:styleId="WW8Num30z4">
    <w:name w:val="WW8Num30z4"/>
    <w:rPr>
      <w:rFonts w:ascii="Times New Roman" w:eastAsia="Times New Roman" w:hAnsi="Times New Roman" w:cs="Times New Roman"/>
      <w:i w:val="0"/>
    </w:rPr>
  </w:style>
  <w:style w:type="character" w:customStyle="1" w:styleId="WW8Num30z5">
    <w:name w:val="WW8Num30z5"/>
    <w:rPr>
      <w:rFonts w:ascii="Times New Roman" w:eastAsia="Times New Roman" w:hAnsi="Times New Roman" w:cs="Times New Roman"/>
      <w:b w:val="0"/>
      <w:i w:val="0"/>
    </w:rPr>
  </w:style>
  <w:style w:type="character" w:customStyle="1" w:styleId="WW8Num30z6">
    <w:name w:val="WW8Num30z6"/>
    <w:rPr>
      <w:b w:val="0"/>
      <w:strike w:val="0"/>
      <w:dstrike w:val="0"/>
      <w:color w:val="000000"/>
    </w:rPr>
  </w:style>
  <w:style w:type="character" w:customStyle="1" w:styleId="WW8Num30z7">
    <w:name w:val="WW8Num30z7"/>
    <w:rPr>
      <w:rFonts w:ascii="Times New Roman" w:eastAsia="Times New Roman" w:hAnsi="Times New Roman" w:cs="Times New Roman"/>
    </w:rPr>
  </w:style>
  <w:style w:type="character" w:customStyle="1" w:styleId="WW8Num44z5">
    <w:name w:val="WW8Num44z5"/>
    <w:rPr>
      <w:rFonts w:ascii="Times New Roman" w:eastAsia="Times New Roman" w:hAnsi="Times New Roman" w:cs="Times New Roman"/>
    </w:rPr>
  </w:style>
  <w:style w:type="character" w:customStyle="1" w:styleId="WW8Num50z5">
    <w:name w:val="WW8Num50z5"/>
    <w:rPr>
      <w:rFonts w:ascii="Times New Roman" w:eastAsia="Times New Roman" w:hAnsi="Times New Roman" w:cs="Times New Roman"/>
    </w:rPr>
  </w:style>
  <w:style w:type="character" w:customStyle="1" w:styleId="WW8Num56z3">
    <w:name w:val="WW8Num56z3"/>
    <w:rPr>
      <w:rFonts w:ascii="Symbol" w:eastAsia="Symbol" w:hAnsi="Symbol" w:cs="Symbol"/>
    </w:rPr>
  </w:style>
  <w:style w:type="character" w:customStyle="1" w:styleId="WW8Num56z4">
    <w:name w:val="WW8Num56z4"/>
    <w:rPr>
      <w:rFonts w:ascii="Courier New" w:eastAsia="Courier New" w:hAnsi="Courier New" w:cs="Courier New"/>
    </w:rPr>
  </w:style>
  <w:style w:type="character" w:customStyle="1" w:styleId="WW8Num56z5">
    <w:name w:val="WW8Num56z5"/>
    <w:rPr>
      <w:rFonts w:ascii="Times New Roman" w:eastAsia="Times New Roman" w:hAnsi="Times New Roman" w:cs="Times New Roman"/>
    </w:rPr>
  </w:style>
  <w:style w:type="character" w:customStyle="1" w:styleId="WW8Num56z6">
    <w:name w:val="WW8Num56z6"/>
    <w:rPr>
      <w:rFonts w:ascii="Times New Roman" w:eastAsia="Times New Roman" w:hAnsi="Times New Roman" w:cs="Times New Roman"/>
      <w:i w:val="0"/>
    </w:rPr>
  </w:style>
  <w:style w:type="character" w:customStyle="1" w:styleId="WW8Num60z1">
    <w:name w:val="WW8Num60z1"/>
    <w:rPr>
      <w:sz w:val="22"/>
      <w:szCs w:val="22"/>
    </w:rPr>
  </w:style>
  <w:style w:type="character" w:customStyle="1" w:styleId="WW8Num61z1">
    <w:name w:val="WW8Num61z1"/>
    <w:rPr>
      <w:rFonts w:ascii="Times New Roman" w:eastAsia="Times New Roman" w:hAnsi="Times New Roman" w:cs="Times New Roman"/>
      <w:b w:val="0"/>
      <w:i w:val="0"/>
    </w:rPr>
  </w:style>
  <w:style w:type="character" w:customStyle="1" w:styleId="WW8Num61z3">
    <w:name w:val="WW8Num61z3"/>
    <w:rPr>
      <w:b w:val="0"/>
      <w:i w:val="0"/>
    </w:rPr>
  </w:style>
  <w:style w:type="character" w:customStyle="1" w:styleId="WW8Num63z1">
    <w:name w:val="WW8Num63z1"/>
    <w:rPr>
      <w:b/>
    </w:rPr>
  </w:style>
  <w:style w:type="character" w:customStyle="1" w:styleId="WW8Num63z2">
    <w:name w:val="WW8Num63z2"/>
    <w:rPr>
      <w:color w:val="000000"/>
    </w:rPr>
  </w:style>
  <w:style w:type="character" w:customStyle="1" w:styleId="WW8Num64z0">
    <w:name w:val="WW8Num64z0"/>
    <w:rPr>
      <w:sz w:val="21"/>
      <w:szCs w:val="21"/>
    </w:rPr>
  </w:style>
  <w:style w:type="character" w:customStyle="1" w:styleId="WW8Num65z2">
    <w:name w:val="WW8Num65z2"/>
    <w:rPr>
      <w:b w:val="0"/>
    </w:rPr>
  </w:style>
  <w:style w:type="character" w:customStyle="1" w:styleId="WW8Num18z2">
    <w:name w:val="WW8Num18z2"/>
    <w:rPr>
      <w:rFonts w:ascii="Times New Roman" w:eastAsia="Times New Roman" w:hAnsi="Times New Roman" w:cs="Times New Roman"/>
      <w:b/>
    </w:rPr>
  </w:style>
  <w:style w:type="character" w:customStyle="1" w:styleId="WW8Num18z3">
    <w:name w:val="WW8Num18z3"/>
    <w:rPr>
      <w:b/>
    </w:rPr>
  </w:style>
  <w:style w:type="character" w:customStyle="1" w:styleId="WW8Num18z6">
    <w:name w:val="WW8Num18z6"/>
    <w:rPr>
      <w:rFonts w:ascii="Times New Roman" w:eastAsia="Times New Roman" w:hAnsi="Times New Roman" w:cs="Times New Roman"/>
    </w:rPr>
  </w:style>
  <w:style w:type="character" w:customStyle="1" w:styleId="WW8Num20z4">
    <w:name w:val="WW8Num20z4"/>
    <w:rPr>
      <w:b w:val="0"/>
      <w:color w:val="000000"/>
    </w:rPr>
  </w:style>
  <w:style w:type="character" w:customStyle="1" w:styleId="WW8Num20z7">
    <w:name w:val="WW8Num20z7"/>
    <w:rPr>
      <w:rFonts w:ascii="Times New Roman" w:eastAsia="Times New Roman" w:hAnsi="Times New Roman" w:cs="Times New Roman"/>
      <w:b w:val="0"/>
      <w:color w:val="000000"/>
    </w:rPr>
  </w:style>
  <w:style w:type="character" w:customStyle="1" w:styleId="WW8Num22z3">
    <w:name w:val="WW8Num22z3"/>
    <w:rPr>
      <w:rFonts w:cs="Times New Roman"/>
    </w:rPr>
  </w:style>
  <w:style w:type="character" w:customStyle="1" w:styleId="WW8Num30z2">
    <w:name w:val="WW8Num30z2"/>
    <w:rPr>
      <w:rFonts w:ascii="Times New Roman" w:eastAsia="Times New Roman" w:hAnsi="Times New Roman" w:cs="Times New Roman"/>
    </w:rPr>
  </w:style>
  <w:style w:type="character" w:customStyle="1" w:styleId="WW8Num33z3">
    <w:name w:val="WW8Num33z3"/>
    <w:rPr>
      <w:b w:val="0"/>
      <w:bCs w:val="0"/>
    </w:rPr>
  </w:style>
  <w:style w:type="character" w:customStyle="1" w:styleId="WW8Num33z4">
    <w:name w:val="WW8Num33z4"/>
    <w:rPr>
      <w:b w:val="0"/>
      <w:bCs w:val="0"/>
      <w:i w:val="0"/>
      <w:color w:val="000000"/>
      <w:sz w:val="22"/>
      <w:szCs w:val="22"/>
    </w:rPr>
  </w:style>
  <w:style w:type="character" w:customStyle="1" w:styleId="WW8Num33z5">
    <w:name w:val="WW8Num33z5"/>
    <w:rPr>
      <w:rFonts w:ascii="Times New Roman" w:eastAsia="Times New Roman" w:hAnsi="Times New Roman" w:cs="Times New Roman"/>
      <w:b w:val="0"/>
      <w:bCs w:val="0"/>
      <w:i w:val="0"/>
      <w:color w:val="000000"/>
      <w:sz w:val="22"/>
      <w:szCs w:val="22"/>
    </w:rPr>
  </w:style>
  <w:style w:type="character" w:customStyle="1" w:styleId="WW8Num33z6">
    <w:name w:val="WW8Num33z6"/>
    <w:rPr>
      <w:rFonts w:ascii="Times New Roman" w:eastAsia="Times New Roman" w:hAnsi="Times New Roman" w:cs="Times New Roman"/>
      <w:b w:val="0"/>
      <w:bCs w:val="0"/>
      <w:color w:val="000000"/>
    </w:rPr>
  </w:style>
  <w:style w:type="character" w:customStyle="1" w:styleId="WW8Num36z3">
    <w:name w:val="WW8Num36z3"/>
    <w:rPr>
      <w:i w:val="0"/>
      <w:iCs w:val="0"/>
    </w:rPr>
  </w:style>
  <w:style w:type="character" w:customStyle="1" w:styleId="WW8Num37z6">
    <w:name w:val="WW8Num37z6"/>
    <w:rPr>
      <w:rFonts w:ascii="Wingdings" w:eastAsia="Wingdings" w:hAnsi="Wingdings" w:cs="Times New Roman"/>
    </w:rPr>
  </w:style>
  <w:style w:type="character" w:customStyle="1" w:styleId="WW8Num38z7">
    <w:name w:val="WW8Num38z7"/>
    <w:rPr>
      <w:b w:val="0"/>
      <w:i w:val="0"/>
      <w:color w:val="000000"/>
      <w:sz w:val="22"/>
      <w:szCs w:val="22"/>
    </w:rPr>
  </w:style>
  <w:style w:type="character" w:customStyle="1" w:styleId="WW8Num38z8">
    <w:name w:val="WW8Num38z8"/>
    <w:rPr>
      <w:b w:val="0"/>
      <w:sz w:val="22"/>
      <w:szCs w:val="22"/>
    </w:rPr>
  </w:style>
  <w:style w:type="character" w:customStyle="1" w:styleId="WW8Num39z4">
    <w:name w:val="WW8Num39z4"/>
    <w:rPr>
      <w:rFonts w:ascii="Times New Roman" w:eastAsia="Times New Roman" w:hAnsi="Times New Roman" w:cs="Times New Roman"/>
      <w:i w:val="0"/>
    </w:rPr>
  </w:style>
  <w:style w:type="character" w:customStyle="1" w:styleId="WW8Num39z5">
    <w:name w:val="WW8Num39z5"/>
    <w:rPr>
      <w:rFonts w:ascii="Times New Roman" w:eastAsia="Times New Roman" w:hAnsi="Times New Roman" w:cs="Times New Roman"/>
      <w:b w:val="0"/>
      <w:i w:val="0"/>
    </w:rPr>
  </w:style>
  <w:style w:type="character" w:customStyle="1" w:styleId="WW8Num39z6">
    <w:name w:val="WW8Num39z6"/>
    <w:rPr>
      <w:b w:val="0"/>
      <w:strike w:val="0"/>
      <w:dstrike w:val="0"/>
      <w:color w:val="000000"/>
    </w:rPr>
  </w:style>
  <w:style w:type="character" w:customStyle="1" w:styleId="WW8Num39z7">
    <w:name w:val="WW8Num39z7"/>
    <w:rPr>
      <w:rFonts w:ascii="Times New Roman" w:eastAsia="Times New Roman" w:hAnsi="Times New Roman" w:cs="Times New Roman"/>
    </w:rPr>
  </w:style>
  <w:style w:type="character" w:customStyle="1" w:styleId="WW8Num40z2">
    <w:name w:val="WW8Num40z2"/>
    <w:rPr>
      <w:rFonts w:ascii="Times New Roman" w:eastAsia="Times New Roman" w:hAnsi="Times New Roman" w:cs="Times New Roman"/>
      <w:b w:val="0"/>
    </w:rPr>
  </w:style>
  <w:style w:type="character" w:customStyle="1" w:styleId="WW8Num40z6">
    <w:name w:val="WW8Num40z6"/>
    <w:rPr>
      <w:b w:val="0"/>
      <w:color w:val="000000"/>
    </w:rPr>
  </w:style>
  <w:style w:type="character" w:customStyle="1" w:styleId="WW8Num44z4">
    <w:name w:val="WW8Num44z4"/>
    <w:rPr>
      <w:rFonts w:ascii="Times New Roman" w:eastAsia="Times New Roman" w:hAnsi="Times New Roman" w:cs="Times New Roman"/>
      <w:color w:val="000000"/>
    </w:rPr>
  </w:style>
  <w:style w:type="character" w:customStyle="1" w:styleId="WW8Num44z6">
    <w:name w:val="WW8Num44z6"/>
    <w:rPr>
      <w:b w:val="0"/>
      <w:i w:val="0"/>
      <w:sz w:val="20"/>
      <w:szCs w:val="20"/>
    </w:rPr>
  </w:style>
  <w:style w:type="character" w:customStyle="1" w:styleId="WW8Num45z2">
    <w:name w:val="WW8Num45z2"/>
    <w:rPr>
      <w:b w:val="0"/>
    </w:rPr>
  </w:style>
  <w:style w:type="character" w:customStyle="1" w:styleId="WW8Num46z2">
    <w:name w:val="WW8Num46z2"/>
    <w:rPr>
      <w:i w:val="0"/>
    </w:rPr>
  </w:style>
  <w:style w:type="character" w:customStyle="1" w:styleId="WW8Num62z1">
    <w:name w:val="WW8Num62z1"/>
    <w:rPr>
      <w:rFonts w:ascii="Times New Roman" w:eastAsia="Times New Roman" w:hAnsi="Times New Roman" w:cs="Times New Roman"/>
      <w:b w:val="0"/>
      <w:i w:val="0"/>
    </w:rPr>
  </w:style>
  <w:style w:type="character" w:customStyle="1" w:styleId="WW8Num62z2">
    <w:name w:val="WW8Num62z2"/>
    <w:rPr>
      <w:rFonts w:ascii="Times New Roman" w:eastAsia="Times New Roman" w:hAnsi="Times New Roman" w:cs="Times New Roman"/>
      <w:b w:val="0"/>
    </w:rPr>
  </w:style>
  <w:style w:type="character" w:customStyle="1" w:styleId="WW8Num62z3">
    <w:name w:val="WW8Num62z3"/>
    <w:rPr>
      <w:b w:val="0"/>
      <w:i w:val="0"/>
    </w:rPr>
  </w:style>
  <w:style w:type="character" w:customStyle="1" w:styleId="WW8Num65z0">
    <w:name w:val="WW8Num65z0"/>
    <w:rPr>
      <w:b w:val="0"/>
    </w:rPr>
  </w:style>
  <w:style w:type="character" w:customStyle="1" w:styleId="WW8Num65z1">
    <w:name w:val="WW8Num65z1"/>
    <w:rPr>
      <w:rFonts w:ascii="Times New Roman" w:eastAsia="Times New Roman" w:hAnsi="Times New Roman" w:cs="Times New Roman"/>
      <w:b w:val="0"/>
    </w:rPr>
  </w:style>
  <w:style w:type="character" w:customStyle="1" w:styleId="WW8Num66z0">
    <w:name w:val="WW8Num66z0"/>
    <w:rPr>
      <w:b w:val="0"/>
      <w:sz w:val="22"/>
      <w:szCs w:val="22"/>
    </w:rPr>
  </w:style>
  <w:style w:type="character" w:customStyle="1" w:styleId="WW8Num67z0">
    <w:name w:val="WW8Num67z0"/>
    <w:rPr>
      <w:b w:val="0"/>
      <w:bCs w:val="0"/>
      <w:i w:val="0"/>
    </w:rPr>
  </w:style>
  <w:style w:type="character" w:customStyle="1" w:styleId="WW8Num68z0">
    <w:name w:val="WW8Num68z0"/>
    <w:rPr>
      <w:b/>
      <w:i w:val="0"/>
      <w:sz w:val="24"/>
      <w:szCs w:val="28"/>
    </w:rPr>
  </w:style>
  <w:style w:type="character" w:customStyle="1" w:styleId="WW8Num68z1">
    <w:name w:val="WW8Num68z1"/>
    <w:rPr>
      <w:rFonts w:ascii="Times New Roman" w:eastAsia="Times New Roman" w:hAnsi="Times New Roman" w:cs="Times New Roman"/>
      <w:b/>
      <w:i w:val="0"/>
    </w:rPr>
  </w:style>
  <w:style w:type="character" w:customStyle="1" w:styleId="WW8Num68z2">
    <w:name w:val="WW8Num68z2"/>
    <w:rPr>
      <w:b/>
      <w:i w:val="0"/>
    </w:rPr>
  </w:style>
  <w:style w:type="character" w:customStyle="1" w:styleId="WW8Num68z3">
    <w:name w:val="WW8Num68z3"/>
    <w:rPr>
      <w:rFonts w:ascii="Symbol" w:eastAsia="Symbol" w:hAnsi="Symbol" w:cs="Symbol"/>
    </w:rPr>
  </w:style>
  <w:style w:type="character" w:customStyle="1" w:styleId="WW8Num68z4">
    <w:name w:val="WW8Num68z4"/>
    <w:rPr>
      <w:rFonts w:ascii="Courier New" w:eastAsia="Courier New" w:hAnsi="Courier New" w:cs="Courier New"/>
    </w:rPr>
  </w:style>
  <w:style w:type="character" w:customStyle="1" w:styleId="WW8Num68z5">
    <w:name w:val="WW8Num68z5"/>
    <w:rPr>
      <w:rFonts w:ascii="Wingdings" w:eastAsia="Wingdings" w:hAnsi="Wingdings" w:cs="Wingdings"/>
    </w:rPr>
  </w:style>
  <w:style w:type="character" w:customStyle="1" w:styleId="WW8Num68z6">
    <w:name w:val="WW8Num68z6"/>
    <w:rPr>
      <w:rFonts w:ascii="Times New Roman" w:eastAsia="Times New Roman" w:hAnsi="Times New Roman" w:cs="Times New Roman"/>
      <w:i w:val="0"/>
    </w:rPr>
  </w:style>
  <w:style w:type="character" w:customStyle="1" w:styleId="WW8Num69z0">
    <w:name w:val="WW8Num69z0"/>
    <w:rPr>
      <w:rFonts w:ascii="Times New Roman" w:eastAsia="Times New Roman" w:hAnsi="Times New Roman" w:cs="Times New Roman"/>
    </w:rPr>
  </w:style>
  <w:style w:type="character" w:customStyle="1" w:styleId="WW8Num70z3">
    <w:name w:val="WW8Num70z3"/>
    <w:rPr>
      <w:b w:val="0"/>
      <w:i w:val="0"/>
      <w:color w:val="000000"/>
    </w:rPr>
  </w:style>
  <w:style w:type="character" w:customStyle="1" w:styleId="Domylnaczcionkaakapitu10">
    <w:name w:val="Domyślna czcionka akapitu1"/>
  </w:style>
  <w:style w:type="character" w:customStyle="1" w:styleId="Numerstrony1">
    <w:name w:val="Numer strony1"/>
    <w:basedOn w:val="Domylnaczcionkaakapitu10"/>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FootnoteCharacters">
    <w:name w:val="Footnote Characters"/>
    <w:rPr>
      <w:vertAlign w:val="superscript"/>
    </w:rPr>
  </w:style>
  <w:style w:type="character" w:customStyle="1" w:styleId="EndnoteCharacters">
    <w:name w:val="Endnote Characters"/>
    <w:rPr>
      <w:vertAlign w:val="superscript"/>
    </w:rPr>
  </w:style>
  <w:style w:type="character" w:customStyle="1" w:styleId="ZnakZnak">
    <w:name w:val="Znak Znak"/>
    <w:rPr>
      <w:sz w:val="24"/>
      <w:lang w:val="pl-PL" w:bidi="ar-SA"/>
    </w:rPr>
  </w:style>
  <w:style w:type="character" w:customStyle="1" w:styleId="Odwoaniedokomentarza1">
    <w:name w:val="Odwołanie do komentarza1"/>
    <w:rPr>
      <w:sz w:val="16"/>
      <w:szCs w:val="16"/>
    </w:rPr>
  </w:style>
  <w:style w:type="character" w:customStyle="1" w:styleId="TekstpodstawowyZnak">
    <w:name w:val="Tekst podstawowy Znak"/>
    <w:aliases w:val="(F2) Znak Znak Znak"/>
    <w:rPr>
      <w:sz w:val="24"/>
      <w:lang w:val="pl-PL" w:bidi="ar-SA"/>
    </w:rPr>
  </w:style>
  <w:style w:type="character" w:customStyle="1" w:styleId="ZnakZnakZnak">
    <w:name w:val="Znak Znak Znak"/>
    <w:rPr>
      <w:sz w:val="24"/>
      <w:lang w:val="pl-PL" w:bidi="ar-SA"/>
    </w:rPr>
  </w:style>
  <w:style w:type="character" w:customStyle="1" w:styleId="ZnakZnak1">
    <w:name w:val="Znak Znak1"/>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Pr>
      <w:sz w:val="28"/>
      <w:lang w:val="pl-PL" w:bidi="ar-SA"/>
    </w:rPr>
  </w:style>
  <w:style w:type="character" w:customStyle="1" w:styleId="ZnakZnak1ZnakZnakZnak1">
    <w:name w:val="Znak Znak1 Znak Znak Znak1"/>
    <w:aliases w:val="Znak Znak1 Znak Z Znak Znak1,Znak Znak1 Znak Z Znak Znak Znak1,Znak Znak1 Znak Z Znak Znak2"/>
    <w:rPr>
      <w:sz w:val="28"/>
      <w:lang w:val="pl-PL" w:bidi="ar-SA"/>
    </w:rPr>
  </w:style>
  <w:style w:type="character" w:customStyle="1" w:styleId="TytuZnak">
    <w:name w:val="Tytuł Znak"/>
    <w:rPr>
      <w:b/>
      <w:sz w:val="28"/>
      <w:lang w:val="pl-PL" w:bidi="ar-SA"/>
    </w:rPr>
  </w:style>
  <w:style w:type="character" w:customStyle="1" w:styleId="item">
    <w:name w:val="item"/>
    <w:basedOn w:val="Domylnaczcionkaakapitu10"/>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Pr>
      <w:sz w:val="24"/>
      <w:lang w:val="pl-PL" w:bidi="ar-SA"/>
    </w:rPr>
  </w:style>
  <w:style w:type="character" w:customStyle="1" w:styleId="ZnakZnak3">
    <w:name w:val="Znak Znak3"/>
    <w:rPr>
      <w:rFonts w:ascii="Times New Roman" w:eastAsia="Times New Roman" w:hAnsi="Times New Roman" w:cs="Times New Roman"/>
      <w:sz w:val="24"/>
      <w:szCs w:val="20"/>
    </w:rPr>
  </w:style>
  <w:style w:type="character" w:customStyle="1" w:styleId="txt-new">
    <w:name w:val="txt-new"/>
    <w:basedOn w:val="Domylnaczcionkaakapitu10"/>
  </w:style>
  <w:style w:type="character" w:customStyle="1" w:styleId="tabulatory">
    <w:name w:val="tabulatory"/>
    <w:basedOn w:val="Domylnaczcionkaakapitu10"/>
  </w:style>
  <w:style w:type="character" w:customStyle="1" w:styleId="Bullets">
    <w:name w:val="Bullets"/>
    <w:rPr>
      <w:rFonts w:ascii="OpenSymbol" w:eastAsia="OpenSymbol" w:hAnsi="OpenSymbol" w:cs="OpenSymbol"/>
    </w:rPr>
  </w:style>
  <w:style w:type="character" w:customStyle="1" w:styleId="ZnakZnak1ZnakZnakZnak">
    <w:name w:val="Znak Znak1 Znak Znak Znak"/>
    <w:rPr>
      <w:sz w:val="28"/>
      <w:lang w:val="pl-PL" w:bidi="ar-SA"/>
    </w:rPr>
  </w:style>
  <w:style w:type="character" w:customStyle="1" w:styleId="Znakinumeracji">
    <w:name w:val="Znaki numeracji"/>
    <w:rPr>
      <w:rFonts w:ascii="Times New Roman" w:hAnsi="Times New Roman" w:cs="Times New Roman"/>
      <w:b w:val="0"/>
      <w:bCs w:val="0"/>
      <w:i w:val="0"/>
      <w:iCs w:val="0"/>
      <w:sz w:val="22"/>
      <w:szCs w:val="22"/>
    </w:rPr>
  </w:style>
  <w:style w:type="character" w:customStyle="1" w:styleId="Symbolewypunktowania">
    <w:name w:val="Symbole wypunktowania"/>
    <w:rPr>
      <w:rFonts w:ascii="Times New Roman" w:eastAsia="OpenSymbol" w:hAnsi="Times New Roman" w:cs="OpenSymbol"/>
      <w:sz w:val="22"/>
      <w:szCs w:val="22"/>
    </w:rPr>
  </w:style>
  <w:style w:type="character" w:customStyle="1" w:styleId="WW8Num46z7">
    <w:name w:val="WW8Num46z7"/>
    <w:rPr>
      <w:color w:val="000000"/>
    </w:rPr>
  </w:style>
  <w:style w:type="character" w:customStyle="1" w:styleId="WW8Num38z3">
    <w:name w:val="WW8Num38z3"/>
    <w:rPr>
      <w:i w:val="0"/>
      <w:iCs w:val="0"/>
    </w:rPr>
  </w:style>
  <w:style w:type="character" w:customStyle="1" w:styleId="WW8Num38z6">
    <w:name w:val="WW8Num38z6"/>
    <w:rPr>
      <w:rFonts w:ascii="Times New Roman" w:eastAsia="Times New Roman" w:hAnsi="Times New Roman" w:cs="Times New Roman"/>
      <w:i w:val="0"/>
      <w:color w:val="000000"/>
    </w:rPr>
  </w:style>
  <w:style w:type="character" w:customStyle="1" w:styleId="WW8Num55z3">
    <w:name w:val="WW8Num55z3"/>
    <w:rPr>
      <w:b w:val="0"/>
    </w:rPr>
  </w:style>
  <w:style w:type="character" w:customStyle="1" w:styleId="WW8Num55z6">
    <w:name w:val="WW8Num55z6"/>
    <w:rPr>
      <w:rFonts w:ascii="Times New Roman" w:eastAsia="Times New Roman" w:hAnsi="Times New Roman" w:cs="Times New Roman"/>
    </w:rPr>
  </w:style>
  <w:style w:type="character" w:customStyle="1" w:styleId="ZnakZnak1ZnakZnak1">
    <w:name w:val="Znak Znak1 Znak Znak1"/>
    <w:rPr>
      <w:sz w:val="28"/>
      <w:szCs w:val="28"/>
      <w:lang w:val="pl-PL"/>
    </w:rPr>
  </w:style>
  <w:style w:type="character" w:customStyle="1" w:styleId="WW8Num88z0">
    <w:name w:val="WW8Num88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88z5">
    <w:name w:val="WW8Num88z5"/>
    <w:rPr>
      <w:b w:val="0"/>
      <w:sz w:val="22"/>
      <w:szCs w:val="22"/>
    </w:rPr>
  </w:style>
  <w:style w:type="character" w:customStyle="1" w:styleId="WW8Num71z0">
    <w:name w:val="WW8Num71z0"/>
    <w:rPr>
      <w:rFonts w:ascii="Wingdings" w:eastAsia="Wingdings" w:hAnsi="Wingdings" w:cs="Wingdings"/>
    </w:rPr>
  </w:style>
  <w:style w:type="character" w:customStyle="1" w:styleId="WW8Num71z1">
    <w:name w:val="WW8Num71z1"/>
    <w:rPr>
      <w:rFonts w:ascii="Courier New" w:eastAsia="Courier New" w:hAnsi="Courier New" w:cs="Courier New"/>
    </w:rPr>
  </w:style>
  <w:style w:type="character" w:customStyle="1" w:styleId="WW8Num71z3">
    <w:name w:val="WW8Num71z3"/>
    <w:rPr>
      <w:rFonts w:ascii="Symbol" w:eastAsia="Symbol" w:hAnsi="Symbol" w:cs="Symbol"/>
    </w:rPr>
  </w:style>
  <w:style w:type="character" w:customStyle="1" w:styleId="WW8Num30z3">
    <w:name w:val="WW8Num30z3"/>
    <w:rPr>
      <w:rFonts w:ascii="Symbol" w:eastAsia="Symbol" w:hAnsi="Symbol" w:cs="Symbol"/>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3z0">
    <w:name w:val="WW8Num63z0"/>
    <w:rPr>
      <w:sz w:val="22"/>
      <w:szCs w:val="22"/>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2z4">
    <w:name w:val="WW8Num62z4"/>
    <w:rPr>
      <w:rFonts w:ascii="Times New Roman" w:eastAsia="Times New Roman" w:hAnsi="Times New Roman" w:cs="Times New Roman"/>
      <w:b w:val="0"/>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87z0">
    <w:name w:val="WW8Num87z0"/>
    <w:rPr>
      <w:rFonts w:ascii="Times New Roman" w:eastAsia="Times New Roman" w:hAnsi="Times New Roman" w:cs="Times New Roman"/>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4z0">
    <w:name w:val="WW8Num84z0"/>
    <w:rPr>
      <w:rFonts w:ascii="Times New Roman" w:eastAsia="Times New Roman" w:hAnsi="Times New Roman" w:cs="Times New Roman"/>
      <w:i w:val="0"/>
      <w:sz w:val="22"/>
      <w:szCs w:val="22"/>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41z2">
    <w:name w:val="WW8Num41z2"/>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93z0">
    <w:name w:val="WW8Num93z0"/>
    <w:rPr>
      <w:i w:val="0"/>
      <w:sz w:val="22"/>
      <w:szCs w:val="22"/>
    </w:rPr>
  </w:style>
  <w:style w:type="character" w:customStyle="1" w:styleId="WW8Num93z1">
    <w:name w:val="WW8Num93z1"/>
  </w:style>
  <w:style w:type="character" w:customStyle="1" w:styleId="WW8Num93z2">
    <w:name w:val="WW8Num93z2"/>
    <w:rPr>
      <w:b w:val="0"/>
      <w:i w:val="0"/>
      <w:color w:val="000000"/>
      <w:sz w:val="22"/>
      <w:szCs w:val="22"/>
    </w:rPr>
  </w:style>
  <w:style w:type="character" w:customStyle="1" w:styleId="WW8Num93z3">
    <w:name w:val="WW8Num93z3"/>
    <w:rPr>
      <w:rFonts w:ascii="Times New Roman" w:eastAsia="Times New Roman" w:hAnsi="Times New Roman" w:cs="Times New Roman"/>
      <w:i w:val="0"/>
    </w:rPr>
  </w:style>
  <w:style w:type="character" w:customStyle="1" w:styleId="WW8Num93z4">
    <w:name w:val="WW8Num93z4"/>
    <w:rPr>
      <w:rFonts w:ascii="Times New Roman" w:eastAsia="Times New Roman" w:hAnsi="Times New Roman" w:cs="Times New Roman"/>
      <w:b w:val="0"/>
      <w:bCs/>
      <w:i w:val="0"/>
      <w:color w:val="000000"/>
      <w:sz w:val="22"/>
      <w:szCs w:val="22"/>
    </w:rPr>
  </w:style>
  <w:style w:type="character" w:customStyle="1" w:styleId="WW8Num93z5">
    <w:name w:val="WW8Num93z5"/>
  </w:style>
  <w:style w:type="character" w:customStyle="1" w:styleId="WW8Num93z6">
    <w:name w:val="WW8Num93z6"/>
    <w:rPr>
      <w:b/>
      <w:color w:val="00B0F0"/>
      <w:sz w:val="20"/>
      <w:szCs w:val="20"/>
    </w:rPr>
  </w:style>
  <w:style w:type="character" w:customStyle="1" w:styleId="WW8Num93z7">
    <w:name w:val="WW8Num93z7"/>
  </w:style>
  <w:style w:type="character" w:customStyle="1" w:styleId="WW8Num93z8">
    <w:name w:val="WW8Num93z8"/>
  </w:style>
  <w:style w:type="character" w:customStyle="1" w:styleId="WW8Num114z0">
    <w:name w:val="WW8Num114z0"/>
    <w:rPr>
      <w:b w:val="0"/>
      <w:sz w:val="22"/>
      <w:szCs w:val="22"/>
    </w:rPr>
  </w:style>
  <w:style w:type="character" w:customStyle="1" w:styleId="WW8Num114z1">
    <w:name w:val="WW8Num114z1"/>
    <w:rPr>
      <w:bCs/>
      <w:i w:val="0"/>
      <w:iCs w:val="0"/>
      <w:color w:val="000000"/>
      <w:sz w:val="22"/>
      <w:szCs w:val="22"/>
    </w:rPr>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0z0">
    <w:name w:val="WW8Num110z0"/>
    <w:rPr>
      <w:i w:val="0"/>
      <w:sz w:val="22"/>
      <w:szCs w:val="22"/>
    </w:rPr>
  </w:style>
  <w:style w:type="character" w:customStyle="1" w:styleId="WW8Num110z1">
    <w:name w:val="WW8Num110z1"/>
    <w:rPr>
      <w:rFonts w:ascii="Times New Roman" w:eastAsia="Times New Roman" w:hAnsi="Times New Roman" w:cs="Times New Roman"/>
      <w:i w:val="0"/>
      <w:iCs/>
      <w:sz w:val="22"/>
      <w:szCs w:val="22"/>
    </w:rPr>
  </w:style>
  <w:style w:type="character" w:customStyle="1" w:styleId="WW8Num110z2">
    <w:name w:val="WW8Num110z2"/>
  </w:style>
  <w:style w:type="character" w:customStyle="1" w:styleId="WW8Num110z3">
    <w:name w:val="WW8Num110z3"/>
  </w:style>
  <w:style w:type="character" w:customStyle="1" w:styleId="WW8Num110z4">
    <w:name w:val="WW8Num110z4"/>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110z5">
    <w:name w:val="WW8Num110z5"/>
  </w:style>
  <w:style w:type="character" w:customStyle="1" w:styleId="WW8Num110z6">
    <w:name w:val="WW8Num110z6"/>
  </w:style>
  <w:style w:type="character" w:customStyle="1" w:styleId="WW8Num110z7">
    <w:name w:val="WW8Num110z7"/>
    <w:rPr>
      <w:rFonts w:ascii="Times New Roman" w:eastAsia="Times New Roman" w:hAnsi="Times New Roman" w:cs="Times New Roman"/>
    </w:rPr>
  </w:style>
  <w:style w:type="character" w:customStyle="1" w:styleId="WW8Num110z8">
    <w:name w:val="WW8Num110z8"/>
    <w:rPr>
      <w:i w:val="0"/>
    </w:rPr>
  </w:style>
  <w:style w:type="character" w:customStyle="1" w:styleId="WW8Num26z3">
    <w:name w:val="WW8Num26z3"/>
    <w:rPr>
      <w:b w:val="0"/>
      <w:bCs w:val="0"/>
      <w:sz w:val="22"/>
      <w:szCs w:val="22"/>
    </w:rPr>
  </w:style>
  <w:style w:type="character" w:customStyle="1" w:styleId="WW8Num26z8">
    <w:name w:val="WW8Num26z8"/>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122z0">
    <w:name w:val="WW8Num122z0"/>
    <w:rPr>
      <w:rFonts w:ascii="Times New Roman" w:eastAsia="Times New Roman" w:hAnsi="Times New Roman" w:cs="Times New Roman"/>
    </w:rPr>
  </w:style>
  <w:style w:type="character" w:customStyle="1" w:styleId="WW8Num122z1">
    <w:name w:val="WW8Num122z1"/>
    <w:rPr>
      <w:rFonts w:ascii="Times New Roman" w:eastAsia="Times New Roman" w:hAnsi="Times New Roman" w:cs="Times New Roman"/>
      <w:sz w:val="22"/>
      <w:szCs w:val="22"/>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77z0">
    <w:name w:val="WW8Num77z0"/>
    <w:rPr>
      <w:b w:val="0"/>
      <w:strike w:val="0"/>
      <w:dstrike w:val="0"/>
      <w:sz w:val="22"/>
      <w:szCs w:val="22"/>
    </w:rPr>
  </w:style>
  <w:style w:type="character" w:customStyle="1" w:styleId="WW8Num77z1">
    <w:name w:val="WW8Num77z1"/>
  </w:style>
  <w:style w:type="character" w:customStyle="1" w:styleId="WW8Num77z2">
    <w:name w:val="WW8Num77z2"/>
    <w:rPr>
      <w:rFonts w:ascii="Times New Roman" w:eastAsia="Times New Roman" w:hAnsi="Times New Roman" w:cs="Times New Roman"/>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57z1">
    <w:name w:val="WW8Num57z1"/>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44z3">
    <w:name w:val="WW8Num44z3"/>
    <w:rPr>
      <w:b w:val="0"/>
    </w:rPr>
  </w:style>
  <w:style w:type="character" w:customStyle="1" w:styleId="WW8Num44z7">
    <w:name w:val="WW8Num44z7"/>
  </w:style>
  <w:style w:type="character" w:customStyle="1" w:styleId="WW8Num44z8">
    <w:name w:val="WW8Num44z8"/>
  </w:style>
  <w:style w:type="character" w:customStyle="1" w:styleId="WW8Num123z0">
    <w:name w:val="WW8Num123z0"/>
    <w:rPr>
      <w:rFonts w:ascii="Times New Roman" w:eastAsia="Times New Roman" w:hAnsi="Times New Roman"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rPr>
      <w:sz w:val="24"/>
      <w:szCs w:val="24"/>
    </w:rPr>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09z0">
    <w:name w:val="WW8Num109z0"/>
    <w:rPr>
      <w:b w:val="0"/>
      <w:bCs w:val="0"/>
      <w:sz w:val="22"/>
      <w:szCs w:val="22"/>
    </w:rPr>
  </w:style>
  <w:style w:type="character" w:customStyle="1" w:styleId="WW8Num109z1">
    <w:name w:val="WW8Num109z1"/>
    <w:rPr>
      <w:rFonts w:ascii="Times New Roman" w:eastAsia="Times New Roman" w:hAnsi="Times New Roman" w:cs="Times New Roman"/>
      <w:i w:val="0"/>
      <w:color w:val="000000"/>
      <w:sz w:val="22"/>
      <w:szCs w:val="22"/>
    </w:rPr>
  </w:style>
  <w:style w:type="character" w:customStyle="1" w:styleId="WW8Num109z2">
    <w:name w:val="WW8Num109z2"/>
  </w:style>
  <w:style w:type="character" w:customStyle="1" w:styleId="WW8Num109z3">
    <w:name w:val="WW8Num109z3"/>
    <w:rPr>
      <w:b w:val="0"/>
      <w:bCs/>
      <w:i w:val="0"/>
      <w:sz w:val="22"/>
      <w:szCs w:val="22"/>
    </w:rPr>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70z0">
    <w:name w:val="WW8Num70z0"/>
    <w:rPr>
      <w:b w:val="0"/>
      <w:sz w:val="22"/>
      <w:szCs w:val="22"/>
    </w:rPr>
  </w:style>
  <w:style w:type="character" w:customStyle="1" w:styleId="WW8Num70z1">
    <w:name w:val="WW8Num70z1"/>
    <w:rPr>
      <w:rFonts w:ascii="Times New Roman" w:eastAsia="Times New Roman" w:hAnsi="Times New Roman" w:cs="Times New Roman"/>
    </w:rPr>
  </w:style>
  <w:style w:type="character" w:customStyle="1" w:styleId="WW8Num70z2">
    <w:name w:val="WW8Num70z2"/>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80z0">
    <w:name w:val="WW8Num80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80z1">
    <w:name w:val="WW8Num80z1"/>
  </w:style>
  <w:style w:type="character" w:customStyle="1" w:styleId="WW8Num59z7">
    <w:name w:val="WW8Num59z7"/>
  </w:style>
  <w:style w:type="character" w:customStyle="1" w:styleId="WW8Num59z8">
    <w:name w:val="WW8Num59z8"/>
  </w:style>
  <w:style w:type="character" w:customStyle="1" w:styleId="WW8Num37z2">
    <w:name w:val="WW8Num37z2"/>
    <w:rPr>
      <w:rFonts w:ascii="Times New Roman" w:eastAsia="Times New Roman" w:hAnsi="Times New Roman" w:cs="Times New Roman"/>
      <w:b w:val="0"/>
      <w:bCs w:val="0"/>
      <w:color w:val="000000"/>
    </w:rPr>
  </w:style>
  <w:style w:type="character" w:customStyle="1" w:styleId="WW8Num37z4">
    <w:name w:val="WW8Num37z4"/>
    <w:rPr>
      <w:rFonts w:ascii="Courier New" w:eastAsia="Courier New" w:hAnsi="Courier New" w:cs="Courier New"/>
    </w:rPr>
  </w:style>
  <w:style w:type="character" w:customStyle="1" w:styleId="WW8Num37z7">
    <w:name w:val="WW8Num37z7"/>
    <w:rPr>
      <w:rFonts w:ascii="Times New Roman" w:eastAsia="Times New Roman" w:hAnsi="Times New Roman" w:cs="Times New Roman"/>
      <w:sz w:val="22"/>
      <w:szCs w:val="22"/>
    </w:rPr>
  </w:style>
  <w:style w:type="character" w:customStyle="1" w:styleId="WW8Num99z0">
    <w:name w:val="WW8Num99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99z1">
    <w:name w:val="WW8Num99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94z0">
    <w:name w:val="WW8Num94z0"/>
    <w:rPr>
      <w:bCs/>
      <w:sz w:val="22"/>
      <w:szCs w:val="22"/>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108z0">
    <w:name w:val="WW8Num108z0"/>
    <w:rPr>
      <w:rFonts w:ascii="Times New Roman" w:eastAsia="Times New Roman" w:hAnsi="Times New Roman" w:cs="Times New Roman"/>
      <w:b w:val="0"/>
      <w:bCs w:val="0"/>
      <w:color w:val="000000"/>
      <w:sz w:val="22"/>
      <w:szCs w:val="22"/>
    </w:rPr>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48z7">
    <w:name w:val="WW8Num48z7"/>
  </w:style>
  <w:style w:type="character" w:customStyle="1" w:styleId="WW8Num48z8">
    <w:name w:val="WW8Num48z8"/>
  </w:style>
  <w:style w:type="character" w:customStyle="1" w:styleId="WW8Num28z4">
    <w:name w:val="WW8Num28z4"/>
  </w:style>
  <w:style w:type="character" w:customStyle="1" w:styleId="WW8Num28z8">
    <w:name w:val="WW8Num28z8"/>
  </w:style>
  <w:style w:type="character" w:customStyle="1" w:styleId="WW8Num78z0">
    <w:name w:val="WW8Num78z0"/>
    <w:rPr>
      <w:rFonts w:ascii="Times New Roman" w:eastAsia="Times New Roman" w:hAnsi="Times New Roman"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WW8Num78z1">
    <w:name w:val="WW8Num78z1"/>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30z8">
    <w:name w:val="WW8Num30z8"/>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sz w:val="22"/>
      <w:szCs w:val="22"/>
    </w:rPr>
  </w:style>
  <w:style w:type="character" w:customStyle="1" w:styleId="WW8Num105z0">
    <w:name w:val="WW8Num105z0"/>
    <w:rPr>
      <w:rFonts w:ascii="Times New Roman" w:eastAsia="Times New Roman" w:hAnsi="Times New Roman" w:cs="Times New Roman"/>
      <w:sz w:val="22"/>
      <w:szCs w:val="22"/>
    </w:rPr>
  </w:style>
  <w:style w:type="character" w:customStyle="1" w:styleId="WW8Num75z0">
    <w:name w:val="WW8Num75z0"/>
  </w:style>
  <w:style w:type="character" w:customStyle="1" w:styleId="WW8Num104z0">
    <w:name w:val="WW8Num104z0"/>
    <w:rPr>
      <w:rFonts w:ascii="Times New Roman" w:eastAsia="Times New Roman" w:hAnsi="Times New Roman" w:cs="Times New Roman"/>
      <w:b w:val="0"/>
      <w:i w:val="0"/>
      <w:sz w:val="22"/>
      <w:szCs w:val="22"/>
    </w:rPr>
  </w:style>
  <w:style w:type="character" w:customStyle="1" w:styleId="WW8Num104z1">
    <w:name w:val="WW8Num104z1"/>
  </w:style>
  <w:style w:type="character" w:customStyle="1" w:styleId="WW8Num32z1">
    <w:name w:val="WW8Num32z1"/>
  </w:style>
  <w:style w:type="character" w:customStyle="1" w:styleId="WW8Num90z0">
    <w:name w:val="WW8Num90z0"/>
    <w:rPr>
      <w:rFonts w:ascii="Times New Roman" w:eastAsia="Times New Roman" w:hAnsi="Times New Roman" w:cs="Times New Roman"/>
      <w:b w:val="0"/>
      <w:i/>
      <w:sz w:val="22"/>
      <w:szCs w:val="22"/>
    </w:rPr>
  </w:style>
  <w:style w:type="character" w:customStyle="1" w:styleId="WW8Num90z1">
    <w:name w:val="WW8Num90z1"/>
  </w:style>
  <w:style w:type="character" w:customStyle="1" w:styleId="WW8Num98z0">
    <w:name w:val="WW8Num98z0"/>
    <w:rPr>
      <w:rFonts w:ascii="Times New Roman" w:eastAsia="Times New Roman" w:hAnsi="Times New Roman" w:cs="Times New Roman"/>
      <w:bCs/>
      <w:sz w:val="22"/>
      <w:szCs w:val="22"/>
    </w:rPr>
  </w:style>
  <w:style w:type="character" w:customStyle="1" w:styleId="WW8Num121z0">
    <w:name w:val="WW8Num121z0"/>
    <w:rPr>
      <w:b/>
      <w:i w:val="0"/>
      <w:color w:val="000000"/>
      <w:sz w:val="24"/>
      <w:szCs w:val="28"/>
    </w:rPr>
  </w:style>
  <w:style w:type="character" w:customStyle="1" w:styleId="WW8Num121z1">
    <w:name w:val="WW8Num121z1"/>
    <w:rPr>
      <w:b/>
      <w:i w:val="0"/>
      <w:sz w:val="22"/>
      <w:szCs w:val="22"/>
    </w:rPr>
  </w:style>
  <w:style w:type="character" w:customStyle="1" w:styleId="WW8Num121z2">
    <w:name w:val="WW8Num121z2"/>
    <w:rPr>
      <w:rFonts w:ascii="Symbol" w:eastAsia="Symbol" w:hAnsi="Symbol" w:cs="Symbol"/>
      <w:b/>
      <w:i w:val="0"/>
    </w:rPr>
  </w:style>
  <w:style w:type="character" w:customStyle="1" w:styleId="WW8Num121z3">
    <w:name w:val="WW8Num121z3"/>
  </w:style>
  <w:style w:type="character" w:customStyle="1" w:styleId="WW8Num106z0">
    <w:name w:val="WW8Num106z0"/>
    <w:rPr>
      <w:b/>
      <w:i w:val="0"/>
      <w:sz w:val="24"/>
      <w:szCs w:val="28"/>
    </w:rPr>
  </w:style>
  <w:style w:type="character" w:customStyle="1" w:styleId="WW8Num106z1">
    <w:name w:val="WW8Num106z1"/>
    <w:rPr>
      <w:b/>
      <w:i w:val="0"/>
    </w:rPr>
  </w:style>
  <w:style w:type="character" w:customStyle="1" w:styleId="WW8Num106z2">
    <w:name w:val="WW8Num106z2"/>
    <w:rPr>
      <w:rFonts w:ascii="Symbol" w:eastAsia="Symbol" w:hAnsi="Symbol" w:cs="Symbol"/>
      <w:b/>
      <w:i w:val="0"/>
      <w:sz w:val="22"/>
      <w:szCs w:val="22"/>
    </w:rPr>
  </w:style>
  <w:style w:type="character" w:customStyle="1" w:styleId="WW8Num106z3">
    <w:name w:val="WW8Num106z3"/>
  </w:style>
  <w:style w:type="character" w:customStyle="1" w:styleId="WW8Num115z0">
    <w:name w:val="WW8Num115z0"/>
    <w:rPr>
      <w:b w:val="0"/>
      <w:i w:val="0"/>
    </w:rPr>
  </w:style>
  <w:style w:type="character" w:customStyle="1" w:styleId="WW8Num103z0">
    <w:name w:val="WW8Num103z0"/>
  </w:style>
  <w:style w:type="character" w:customStyle="1" w:styleId="WW8Num103z2">
    <w:name w:val="WW8Num103z2"/>
    <w:rPr>
      <w:b w:val="0"/>
      <w:i w:val="0"/>
    </w:rPr>
  </w:style>
  <w:style w:type="character" w:customStyle="1" w:styleId="WW8Num103z3">
    <w:name w:val="WW8Num103z3"/>
    <w:rPr>
      <w:b w:val="0"/>
      <w:i w:val="0"/>
      <w:color w:val="000000"/>
    </w:rPr>
  </w:style>
  <w:style w:type="character" w:customStyle="1" w:styleId="WW8Num125z0">
    <w:name w:val="WW8Num125z0"/>
  </w:style>
  <w:style w:type="character" w:customStyle="1" w:styleId="WW8Num125z2">
    <w:name w:val="WW8Num125z2"/>
    <w:rPr>
      <w:b w:val="0"/>
      <w:i w:val="0"/>
    </w:rPr>
  </w:style>
  <w:style w:type="character" w:customStyle="1" w:styleId="WW8Num125z3">
    <w:name w:val="WW8Num125z3"/>
    <w:rPr>
      <w:b w:val="0"/>
      <w:i w:val="0"/>
      <w:color w:val="000000"/>
    </w:rPr>
  </w:style>
  <w:style w:type="character" w:customStyle="1" w:styleId="WW8Num129z0">
    <w:name w:val="WW8Num129z0"/>
    <w:rPr>
      <w:sz w:val="22"/>
      <w:szCs w:val="22"/>
    </w:rPr>
  </w:style>
  <w:style w:type="character" w:customStyle="1" w:styleId="WW8Num129z2">
    <w:name w:val="WW8Num129z2"/>
    <w:rPr>
      <w:b w:val="0"/>
      <w:i w:val="0"/>
    </w:rPr>
  </w:style>
  <w:style w:type="character" w:customStyle="1" w:styleId="WW8Num129z3">
    <w:name w:val="WW8Num129z3"/>
    <w:rPr>
      <w:b w:val="0"/>
      <w:i w:val="0"/>
      <w:color w:val="000000"/>
    </w:rPr>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36z4">
    <w:name w:val="WW8Num36z4"/>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07z0">
    <w:name w:val="WW8Num107z0"/>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96z0">
    <w:name w:val="WW8Num96z0"/>
    <w:rPr>
      <w:b/>
      <w:i w:val="0"/>
      <w:sz w:val="24"/>
      <w:szCs w:val="28"/>
    </w:rPr>
  </w:style>
  <w:style w:type="character" w:customStyle="1" w:styleId="WW8Num96z1">
    <w:name w:val="WW8Num96z1"/>
    <w:rPr>
      <w:b/>
      <w:i w:val="0"/>
    </w:rPr>
  </w:style>
  <w:style w:type="character" w:customStyle="1" w:styleId="WW8Num96z3">
    <w:name w:val="WW8Num96z3"/>
    <w:rPr>
      <w:rFonts w:ascii="Symbol" w:eastAsia="Symbol" w:hAnsi="Symbol" w:cs="Symbol"/>
    </w:rPr>
  </w:style>
  <w:style w:type="character" w:customStyle="1" w:styleId="WW8Num96z4">
    <w:name w:val="WW8Num96z4"/>
    <w:rPr>
      <w:rFonts w:ascii="Courier New" w:eastAsia="Courier New" w:hAnsi="Courier New" w:cs="Courier New"/>
    </w:rPr>
  </w:style>
  <w:style w:type="character" w:customStyle="1" w:styleId="WW8Num96z5">
    <w:name w:val="WW8Num96z5"/>
    <w:rPr>
      <w:rFonts w:ascii="Wingdings" w:eastAsia="Wingdings" w:hAnsi="Wingdings" w:cs="Wingdings"/>
    </w:rPr>
  </w:style>
  <w:style w:type="character" w:customStyle="1" w:styleId="WW8Num113z0">
    <w:name w:val="WW8Num113z0"/>
    <w:rPr>
      <w:b/>
      <w:i w:val="0"/>
      <w:color w:val="000000"/>
      <w:sz w:val="24"/>
      <w:szCs w:val="28"/>
    </w:rPr>
  </w:style>
  <w:style w:type="character" w:customStyle="1" w:styleId="WW8Num113z1">
    <w:name w:val="WW8Num113z1"/>
    <w:rPr>
      <w:b/>
      <w:i w:val="0"/>
    </w:rPr>
  </w:style>
  <w:style w:type="character" w:customStyle="1" w:styleId="WW8Num113z2">
    <w:name w:val="WW8Num113z2"/>
    <w:rPr>
      <w:rFonts w:ascii="Symbol" w:eastAsia="Symbol" w:hAnsi="Symbol" w:cs="Symbol"/>
      <w:b/>
      <w:i w:val="0"/>
    </w:rPr>
  </w:style>
  <w:style w:type="character" w:customStyle="1" w:styleId="WW8Num113z3">
    <w:name w:val="WW8Num113z3"/>
  </w:style>
  <w:style w:type="character" w:customStyle="1" w:styleId="WW8Num73z0">
    <w:name w:val="WW8Num73z0"/>
    <w:rPr>
      <w:b/>
      <w:i/>
      <w:sz w:val="22"/>
      <w:szCs w:val="22"/>
    </w:rPr>
  </w:style>
  <w:style w:type="character" w:customStyle="1" w:styleId="WW8Num120z0">
    <w:name w:val="WW8Num120z0"/>
    <w:rPr>
      <w:rFonts w:ascii="Times New Roman" w:eastAsia="Times New Roman" w:hAnsi="Times New Roman" w:cs="Times New Roman"/>
      <w:b w:val="0"/>
      <w:i w:val="0"/>
      <w:strike w:val="0"/>
      <w:dstrike w:val="0"/>
      <w:sz w:val="22"/>
      <w:szCs w:val="22"/>
    </w:rPr>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53z4">
    <w:name w:val="WW8Num53z4"/>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111z0">
    <w:name w:val="WW8Num111z0"/>
  </w:style>
  <w:style w:type="character" w:customStyle="1" w:styleId="WW8Num102z0">
    <w:name w:val="WW8Num102z0"/>
  </w:style>
  <w:style w:type="character" w:customStyle="1" w:styleId="WW8Num92z0">
    <w:name w:val="WW8Num92z0"/>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style>
  <w:style w:type="character" w:customStyle="1" w:styleId="WW8NumSt108z0">
    <w:name w:val="WW8NumSt108z0"/>
    <w:rPr>
      <w:rFonts w:ascii="Times New Roman" w:eastAsia="Times New Roman" w:hAnsi="Times New Roman" w:cs="Times New Roman"/>
      <w:b w:val="0"/>
      <w:i w:val="0"/>
      <w:sz w:val="22"/>
      <w:szCs w:val="22"/>
    </w:rPr>
  </w:style>
  <w:style w:type="character" w:customStyle="1" w:styleId="WW8NumSt108z1">
    <w:name w:val="WW8NumSt108z1"/>
  </w:style>
  <w:style w:type="character" w:customStyle="1" w:styleId="WW8NumSt108z3">
    <w:name w:val="WW8NumSt108z3"/>
    <w:rPr>
      <w:rFonts w:ascii="1.5.1.1" w:eastAsia="1.5.1.1" w:hAnsi="1.5.1.1" w:cs="1.5.1.1"/>
    </w:rPr>
  </w:style>
  <w:style w:type="character" w:customStyle="1" w:styleId="WW8Num126z0">
    <w:name w:val="WW8Num126z0"/>
    <w:rPr>
      <w:rFonts w:ascii="Times New Roman" w:eastAsia="Times New Roman" w:hAnsi="Times New Roman" w:cs="Times New Roman"/>
      <w:b w:val="0"/>
      <w:i/>
      <w:sz w:val="22"/>
      <w:szCs w:val="22"/>
    </w:rPr>
  </w:style>
  <w:style w:type="character" w:customStyle="1" w:styleId="WW8Num126z1">
    <w:name w:val="WW8Num126z1"/>
  </w:style>
  <w:style w:type="character" w:customStyle="1" w:styleId="WW8Num86z0">
    <w:name w:val="WW8Num86z0"/>
    <w:rPr>
      <w:rFonts w:ascii="Times New Roman" w:eastAsia="Times New Roman" w:hAnsi="Times New Roman" w:cs="Times New Roman"/>
      <w:sz w:val="22"/>
      <w:szCs w:val="22"/>
    </w:rPr>
  </w:style>
  <w:style w:type="character" w:customStyle="1" w:styleId="WW8Num81z0">
    <w:name w:val="WW8Num81z0"/>
    <w:rPr>
      <w:b/>
      <w:i w:val="0"/>
      <w:sz w:val="24"/>
      <w:szCs w:val="28"/>
    </w:rPr>
  </w:style>
  <w:style w:type="character" w:customStyle="1" w:styleId="WW8Num81z1">
    <w:name w:val="WW8Num81z1"/>
    <w:rPr>
      <w:b/>
      <w:i w:val="0"/>
      <w:sz w:val="22"/>
      <w:szCs w:val="22"/>
    </w:rPr>
  </w:style>
  <w:style w:type="character" w:customStyle="1" w:styleId="WW8Num81z2">
    <w:name w:val="WW8Num81z2"/>
    <w:rPr>
      <w:rFonts w:ascii="Symbol" w:eastAsia="Symbol" w:hAnsi="Symbol" w:cs="Symbol"/>
      <w:b/>
      <w:i w:val="0"/>
      <w:sz w:val="22"/>
      <w:szCs w:val="22"/>
    </w:rPr>
  </w:style>
  <w:style w:type="character" w:customStyle="1" w:styleId="WW8Num81z3">
    <w:name w:val="WW8Num81z3"/>
  </w:style>
  <w:style w:type="character" w:customStyle="1" w:styleId="WW8Num35z2">
    <w:name w:val="WW8Num35z2"/>
    <w:rPr>
      <w:rFonts w:ascii="Times New Roman" w:eastAsia="Times New Roman" w:hAnsi="Times New Roman" w:cs="Times New Roman"/>
      <w:b w:val="0"/>
    </w:rPr>
  </w:style>
  <w:style w:type="character" w:customStyle="1" w:styleId="WW8Num35z4">
    <w:name w:val="WW8Num35z4"/>
    <w:rPr>
      <w:b/>
      <w:sz w:val="22"/>
      <w:szCs w:val="22"/>
    </w:rPr>
  </w:style>
  <w:style w:type="character" w:customStyle="1" w:styleId="WW8Num124z0">
    <w:name w:val="WW8Num124z0"/>
  </w:style>
  <w:style w:type="character" w:customStyle="1" w:styleId="WW8Num124z2">
    <w:name w:val="WW8Num124z2"/>
    <w:rPr>
      <w:b w:val="0"/>
      <w:i w:val="0"/>
    </w:rPr>
  </w:style>
  <w:style w:type="character" w:customStyle="1" w:styleId="WW8Num124z3">
    <w:name w:val="WW8Num124z3"/>
    <w:rPr>
      <w:b w:val="0"/>
      <w:i w:val="0"/>
      <w:color w:val="000000"/>
    </w:rPr>
  </w:style>
  <w:style w:type="character" w:customStyle="1" w:styleId="WW8Num119z0">
    <w:name w:val="WW8Num119z0"/>
    <w:rPr>
      <w:sz w:val="22"/>
      <w:szCs w:val="22"/>
    </w:rPr>
  </w:style>
  <w:style w:type="character" w:customStyle="1" w:styleId="WW8Num119z2">
    <w:name w:val="WW8Num119z2"/>
    <w:rPr>
      <w:b w:val="0"/>
      <w:i w:val="0"/>
    </w:rPr>
  </w:style>
  <w:style w:type="character" w:customStyle="1" w:styleId="WW8Num119z3">
    <w:name w:val="WW8Num119z3"/>
    <w:rPr>
      <w:b w:val="0"/>
      <w:i w:val="0"/>
      <w:color w:val="000000"/>
    </w:rPr>
  </w:style>
  <w:style w:type="character" w:customStyle="1" w:styleId="WW8Num74z0">
    <w:name w:val="WW8Num74z0"/>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4z3">
    <w:name w:val="WW8Num7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38z4">
    <w:name w:val="WW8Num38z4"/>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127z0">
    <w:name w:val="WW8Num127z0"/>
    <w:rPr>
      <w:rFonts w:cs="Times New Roman"/>
    </w:rPr>
  </w:style>
  <w:style w:type="character" w:customStyle="1" w:styleId="WW8Num127z1">
    <w:name w:val="WW8Num127z1"/>
  </w:style>
  <w:style w:type="character" w:customStyle="1" w:styleId="WW8Num56z8">
    <w:name w:val="WW8Num56z8"/>
  </w:style>
  <w:style w:type="character" w:customStyle="1" w:styleId="WW8Num101z0">
    <w:name w:val="WW8Num101z0"/>
    <w:rPr>
      <w:rFonts w:ascii="Wingdings" w:eastAsia="Wingdings" w:hAnsi="Wingdings" w:cs="Wingdings"/>
      <w:sz w:val="22"/>
      <w:szCs w:val="22"/>
      <w:vertAlign w:val="superscript"/>
    </w:rPr>
  </w:style>
  <w:style w:type="character" w:customStyle="1" w:styleId="WW8Num101z1">
    <w:name w:val="WW8Num101z1"/>
    <w:rPr>
      <w:rFonts w:ascii="Courier New" w:eastAsia="Courier New" w:hAnsi="Courier New" w:cs="Courier New"/>
    </w:rPr>
  </w:style>
  <w:style w:type="character" w:customStyle="1" w:styleId="WW8Num101z3">
    <w:name w:val="WW8Num101z3"/>
    <w:rPr>
      <w:rFonts w:ascii="Symbol" w:eastAsia="Symbol" w:hAnsi="Symbol" w:cs="Symbol"/>
    </w:rPr>
  </w:style>
  <w:style w:type="character" w:customStyle="1" w:styleId="WW8Num43z4">
    <w:name w:val="WW8Num43z4"/>
    <w:rPr>
      <w:rFonts w:ascii="Courier New" w:eastAsia="Courier New" w:hAnsi="Courier New" w:cs="Courier New"/>
    </w:rPr>
  </w:style>
  <w:style w:type="character" w:customStyle="1" w:styleId="WW8Num82z0">
    <w:name w:val="WW8Num82z0"/>
    <w:rPr>
      <w:bCs/>
      <w:i w:val="0"/>
      <w:sz w:val="22"/>
      <w:szCs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ustZnak">
    <w:name w:val="ust Znak"/>
    <w:rPr>
      <w:rFonts w:ascii="Times New Roman" w:eastAsia="Times New Roman" w:hAnsi="Times New Roman" w:cs="Times New Roman"/>
      <w:sz w:val="20"/>
      <w:szCs w:val="20"/>
      <w:lang w:bidi="ar-SA"/>
    </w:rPr>
  </w:style>
  <w:style w:type="character" w:customStyle="1" w:styleId="TekstpodstawowyZnak2">
    <w:name w:val="Tekst podstawowy Znak2"/>
    <w:rPr>
      <w:rFonts w:ascii="Arial" w:eastAsia="Times New Roman" w:hAnsi="Arial" w:cs="Arial"/>
      <w:color w:val="000000"/>
      <w:lang w:bidi="ar-SA"/>
    </w:rPr>
  </w:style>
  <w:style w:type="character" w:customStyle="1" w:styleId="TekstpodstawowywcityZnak">
    <w:name w:val="Tekst podstawowy wcięty Znak"/>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Pr>
      <w:rFonts w:ascii="Times New Roman" w:eastAsia="Times New Roman" w:hAnsi="Times New Roman" w:cs="Times New Roman"/>
      <w:sz w:val="22"/>
      <w:szCs w:val="20"/>
      <w:lang w:bidi="ar-SA"/>
    </w:rPr>
  </w:style>
  <w:style w:type="character" w:customStyle="1" w:styleId="BodytextZnak">
    <w:name w:val="Body text Znak"/>
    <w:rPr>
      <w:rFonts w:eastAsia="Arial Unicode MS"/>
      <w:sz w:val="21"/>
      <w:szCs w:val="21"/>
      <w:shd w:val="clear" w:color="auto" w:fill="FFFFFF"/>
      <w:lang w:bidi="ar-SA"/>
    </w:rPr>
  </w:style>
  <w:style w:type="character" w:customStyle="1" w:styleId="Nagwek5Znak">
    <w:name w:val="Nagłówek 5 Znak"/>
    <w:rPr>
      <w:rFonts w:ascii="Times New Roman" w:eastAsia="Times New Roman" w:hAnsi="Times New Roman" w:cs="Times New Roman"/>
      <w:bCs/>
      <w:sz w:val="20"/>
      <w:szCs w:val="20"/>
      <w:u w:val="single"/>
      <w:lang w:bidi="ar-SA"/>
    </w:rPr>
  </w:style>
  <w:style w:type="character" w:customStyle="1" w:styleId="Nagwek2Znak">
    <w:name w:val="Nagłówek 2 Znak"/>
    <w:rPr>
      <w:rFonts w:ascii="Times New Roman" w:eastAsia="Times New Roman" w:hAnsi="Times New Roman" w:cs="Times New Roman"/>
      <w:b/>
      <w:sz w:val="20"/>
      <w:szCs w:val="20"/>
      <w:lang w:bidi="ar-SA"/>
    </w:rPr>
  </w:style>
  <w:style w:type="character" w:customStyle="1" w:styleId="ListLabel1">
    <w:name w:val="ListLabel 1"/>
    <w:rPr>
      <w:rFonts w:eastAsia="Times New Roman" w:cs="Times New Roman"/>
      <w:b w:val="0"/>
      <w:bCs w:val="0"/>
      <w:i w:val="0"/>
      <w:sz w:val="22"/>
      <w:szCs w:val="22"/>
    </w:rPr>
  </w:style>
  <w:style w:type="character" w:customStyle="1" w:styleId="ListLabel2">
    <w:name w:val="ListLabel 2"/>
    <w:rPr>
      <w:rFonts w:eastAsia="Times New Roman" w:cs="Times New Roman"/>
      <w:b/>
      <w:bCs/>
      <w:sz w:val="22"/>
      <w:szCs w:val="22"/>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rFonts w:eastAsia="Times New Roman" w:cs="Times New Roman"/>
      <w:b w:val="0"/>
      <w:sz w:val="22"/>
      <w:szCs w:val="22"/>
    </w:rPr>
  </w:style>
  <w:style w:type="character" w:customStyle="1" w:styleId="ListLabel6">
    <w:name w:val="ListLabel 6"/>
    <w:rPr>
      <w:rFonts w:eastAsia="Times New Roman" w:cs="Times New Roman"/>
      <w:b w:val="0"/>
      <w:bCs w:val="0"/>
      <w:sz w:val="22"/>
      <w:szCs w:val="22"/>
    </w:rPr>
  </w:style>
  <w:style w:type="character" w:customStyle="1" w:styleId="ListLabel7">
    <w:name w:val="ListLabel 7"/>
    <w:rPr>
      <w:b/>
    </w:rPr>
  </w:style>
  <w:style w:type="character" w:customStyle="1" w:styleId="ListLabel8">
    <w:name w:val="ListLabel 8"/>
    <w:rPr>
      <w:rFonts w:eastAsia="Times New Roman" w:cs="Times New Roman"/>
      <w:b w:val="0"/>
    </w:rPr>
  </w:style>
  <w:style w:type="character" w:customStyle="1" w:styleId="ListLabel9">
    <w:name w:val="ListLabel 9"/>
    <w:rPr>
      <w:sz w:val="22"/>
    </w:rPr>
  </w:style>
  <w:style w:type="character" w:customStyle="1" w:styleId="ListLabel10">
    <w:name w:val="ListLabel 10"/>
    <w:rPr>
      <w:rFonts w:eastAsia="Times New Roman" w:cs="Times New Roman"/>
      <w:b w:val="0"/>
      <w:bCs w:val="0"/>
      <w:i w:val="0"/>
      <w:color w:val="000000"/>
      <w:sz w:val="22"/>
      <w:szCs w:val="22"/>
    </w:rPr>
  </w:style>
  <w:style w:type="character" w:customStyle="1" w:styleId="ListLabel11">
    <w:name w:val="ListLabel 11"/>
    <w:rPr>
      <w:rFonts w:cs="Times New Roman"/>
    </w:rPr>
  </w:style>
  <w:style w:type="character" w:customStyle="1" w:styleId="ListLabel12">
    <w:name w:val="ListLabel 12"/>
    <w:rPr>
      <w:b w:val="0"/>
      <w:bCs w:val="0"/>
      <w:color w:val="000000"/>
      <w:sz w:val="22"/>
      <w:szCs w:val="22"/>
    </w:rPr>
  </w:style>
  <w:style w:type="character" w:customStyle="1" w:styleId="ListLabel13">
    <w:name w:val="ListLabel 13"/>
    <w:rPr>
      <w:b w:val="0"/>
      <w:color w:val="000000"/>
    </w:rPr>
  </w:style>
  <w:style w:type="character" w:customStyle="1" w:styleId="ListLabel14">
    <w:name w:val="ListLabel 14"/>
    <w:rPr>
      <w:rFonts w:eastAsia="Times New Roman" w:cs="Times New Roman"/>
      <w:b w:val="0"/>
      <w:color w:val="000000"/>
      <w:sz w:val="22"/>
      <w:szCs w:val="22"/>
    </w:rPr>
  </w:style>
  <w:style w:type="character" w:customStyle="1" w:styleId="ListLabel15">
    <w:name w:val="ListLabel 15"/>
    <w:rPr>
      <w:b w:val="0"/>
      <w:sz w:val="22"/>
      <w:szCs w:val="22"/>
    </w:rPr>
  </w:style>
  <w:style w:type="character" w:customStyle="1" w:styleId="ListLabel16">
    <w:name w:val="ListLabel 16"/>
    <w:rPr>
      <w:sz w:val="22"/>
      <w:szCs w:val="22"/>
    </w:rPr>
  </w:style>
  <w:style w:type="character" w:customStyle="1" w:styleId="ListLabel17">
    <w:name w:val="ListLabel 17"/>
    <w:rPr>
      <w:sz w:val="22"/>
      <w:szCs w:val="22"/>
    </w:rPr>
  </w:style>
  <w:style w:type="character" w:customStyle="1" w:styleId="ListLabel18">
    <w:name w:val="ListLabel 18"/>
    <w:rPr>
      <w:rFonts w:eastAsia="Times New Roman" w:cs="Times New Roman"/>
      <w:b w:val="0"/>
      <w:color w:val="000000"/>
    </w:rPr>
  </w:style>
  <w:style w:type="character" w:customStyle="1" w:styleId="ListLabel19">
    <w:name w:val="ListLabel 19"/>
    <w:rPr>
      <w:b w:val="0"/>
      <w:bCs w:val="0"/>
      <w:color w:val="000000"/>
    </w:rPr>
  </w:style>
  <w:style w:type="character" w:customStyle="1" w:styleId="ListLabel20">
    <w:name w:val="ListLabel 20"/>
    <w:rPr>
      <w:rFonts w:cs="Wingdings"/>
      <w:i w:val="0"/>
      <w:iCs w:val="0"/>
      <w:color w:val="000000"/>
      <w:sz w:val="22"/>
      <w:szCs w:val="22"/>
    </w:rPr>
  </w:style>
  <w:style w:type="character" w:customStyle="1" w:styleId="ListLabel21">
    <w:name w:val="ListLabel 21"/>
    <w:rPr>
      <w:rFonts w:cs="Wingdings"/>
      <w:b w:val="0"/>
    </w:rPr>
  </w:style>
  <w:style w:type="character" w:customStyle="1" w:styleId="ListLabel22">
    <w:name w:val="ListLabel 22"/>
    <w:rPr>
      <w:rFonts w:cs="Times New Roman"/>
      <w:sz w:val="22"/>
      <w:szCs w:val="22"/>
    </w:rPr>
  </w:style>
  <w:style w:type="character" w:customStyle="1" w:styleId="ListLabel23">
    <w:name w:val="ListLabel 23"/>
    <w:rPr>
      <w:sz w:val="21"/>
      <w:szCs w:val="21"/>
    </w:rPr>
  </w:style>
  <w:style w:type="character" w:customStyle="1" w:styleId="ListLabel24">
    <w:name w:val="ListLabel 24"/>
    <w:rPr>
      <w:color w:val="000000"/>
    </w:rPr>
  </w:style>
  <w:style w:type="character" w:customStyle="1" w:styleId="ListLabel25">
    <w:name w:val="ListLabel 25"/>
    <w:rPr>
      <w:rFonts w:eastAsia="Times New Roman" w:cs="Times New Roman"/>
      <w:b w:val="0"/>
      <w:i w:val="0"/>
    </w:rPr>
  </w:style>
  <w:style w:type="character" w:customStyle="1" w:styleId="ListLabel26">
    <w:name w:val="ListLabel 26"/>
    <w:rPr>
      <w:b w:val="0"/>
      <w:i w:val="0"/>
    </w:rPr>
  </w:style>
  <w:style w:type="character" w:customStyle="1" w:styleId="ListLabel27">
    <w:name w:val="ListLabel 27"/>
    <w:rPr>
      <w:rFonts w:eastAsia="Times New Roman" w:cs="Times New Roman"/>
    </w:rPr>
  </w:style>
  <w:style w:type="character" w:customStyle="1" w:styleId="ListLabel28">
    <w:name w:val="ListLabel 28"/>
    <w:rPr>
      <w:rFonts w:eastAsia="Times New Roman" w:cs="Times New Roman"/>
      <w:i w:val="0"/>
      <w:sz w:val="22"/>
      <w:szCs w:val="22"/>
    </w:rPr>
  </w:style>
  <w:style w:type="character" w:customStyle="1" w:styleId="ListLabel29">
    <w:name w:val="ListLabel 29"/>
    <w:rPr>
      <w:u w:val="none"/>
    </w:rPr>
  </w:style>
  <w:style w:type="character" w:customStyle="1" w:styleId="ListLabel30">
    <w:name w:val="ListLabel 30"/>
    <w:rPr>
      <w:i w:val="0"/>
      <w:sz w:val="22"/>
      <w:szCs w:val="22"/>
    </w:rPr>
  </w:style>
  <w:style w:type="character" w:customStyle="1" w:styleId="ListLabel31">
    <w:name w:val="ListLabel 31"/>
    <w:rPr>
      <w:b w:val="0"/>
      <w:i w:val="0"/>
      <w:color w:val="000000"/>
      <w:sz w:val="22"/>
      <w:szCs w:val="22"/>
    </w:rPr>
  </w:style>
  <w:style w:type="character" w:customStyle="1" w:styleId="ListLabel32">
    <w:name w:val="ListLabel 32"/>
    <w:rPr>
      <w:rFonts w:eastAsia="Times New Roman" w:cs="Times New Roman"/>
      <w:i w:val="0"/>
    </w:rPr>
  </w:style>
  <w:style w:type="character" w:customStyle="1" w:styleId="ListLabel33">
    <w:name w:val="ListLabel 33"/>
    <w:rPr>
      <w:rFonts w:eastAsia="Times New Roman" w:cs="Times New Roman"/>
      <w:b w:val="0"/>
      <w:bCs/>
      <w:i w:val="0"/>
      <w:color w:val="000000"/>
      <w:sz w:val="22"/>
      <w:szCs w:val="22"/>
    </w:rPr>
  </w:style>
  <w:style w:type="character" w:customStyle="1" w:styleId="ListLabel34">
    <w:name w:val="ListLabel 34"/>
    <w:rPr>
      <w:b/>
      <w:color w:val="00B0F0"/>
      <w:sz w:val="20"/>
      <w:szCs w:val="20"/>
    </w:rPr>
  </w:style>
  <w:style w:type="character" w:customStyle="1" w:styleId="ListLabel35">
    <w:name w:val="ListLabel 35"/>
    <w:rPr>
      <w:bCs/>
      <w:i w:val="0"/>
      <w:iCs w:val="0"/>
      <w:color w:val="000000"/>
      <w:sz w:val="22"/>
      <w:szCs w:val="22"/>
    </w:rPr>
  </w:style>
  <w:style w:type="character" w:customStyle="1" w:styleId="ListLabel36">
    <w:name w:val="ListLabel 36"/>
    <w:rPr>
      <w:rFonts w:eastAsia="Times New Roman" w:cs="Times New Roman"/>
      <w:i w:val="0"/>
      <w:iCs/>
      <w:sz w:val="22"/>
      <w:szCs w:val="22"/>
    </w:rPr>
  </w:style>
  <w:style w:type="character" w:customStyle="1" w:styleId="ListLabel37">
    <w:name w:val="ListLabel 3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38">
    <w:name w:val="ListLabel 38"/>
    <w:rPr>
      <w:i w:val="0"/>
    </w:rPr>
  </w:style>
  <w:style w:type="character" w:customStyle="1" w:styleId="ListLabel39">
    <w:name w:val="ListLabel 39"/>
    <w:rPr>
      <w:b w:val="0"/>
      <w:bCs w:val="0"/>
      <w:sz w:val="22"/>
      <w:szCs w:val="22"/>
    </w:rPr>
  </w:style>
  <w:style w:type="character" w:customStyle="1" w:styleId="ListLabel40">
    <w:name w:val="ListLabel 40"/>
    <w:rPr>
      <w:rFonts w:cs="Times New Roman"/>
      <w:b w:val="0"/>
      <w:i w:val="0"/>
      <w:sz w:val="22"/>
      <w:szCs w:val="22"/>
    </w:rPr>
  </w:style>
  <w:style w:type="character" w:customStyle="1" w:styleId="ListLabel41">
    <w:name w:val="ListLabel 41"/>
    <w:rPr>
      <w:b w:val="0"/>
      <w:strike w:val="0"/>
      <w:dstrike w:val="0"/>
      <w:color w:val="000000"/>
    </w:rPr>
  </w:style>
  <w:style w:type="character" w:customStyle="1" w:styleId="ListLabel42">
    <w:name w:val="ListLabel 42"/>
    <w:rPr>
      <w:rFonts w:eastAsia="Times New Roman" w:cs="Times New Roman"/>
      <w:sz w:val="22"/>
      <w:szCs w:val="22"/>
    </w:rPr>
  </w:style>
  <w:style w:type="character" w:customStyle="1" w:styleId="ListLabel43">
    <w:name w:val="ListLabel 43"/>
    <w:rPr>
      <w:b w:val="0"/>
    </w:rPr>
  </w:style>
  <w:style w:type="character" w:customStyle="1" w:styleId="ListLabel44">
    <w:name w:val="ListLabel 44"/>
    <w:rPr>
      <w:b w:val="0"/>
      <w:strike w:val="0"/>
      <w:dstrike w:val="0"/>
      <w:sz w:val="22"/>
      <w:szCs w:val="22"/>
    </w:rPr>
  </w:style>
  <w:style w:type="character" w:customStyle="1" w:styleId="ListLabel45">
    <w:name w:val="ListLabel 45"/>
    <w:rPr>
      <w:b w:val="0"/>
      <w:bCs w:val="0"/>
      <w:i w:val="0"/>
      <w:color w:val="000000"/>
      <w:sz w:val="22"/>
      <w:szCs w:val="22"/>
    </w:rPr>
  </w:style>
  <w:style w:type="character" w:customStyle="1" w:styleId="ListLabel46">
    <w:name w:val="ListLabel 46"/>
    <w:rPr>
      <w:rFonts w:eastAsia="Times New Roman" w:cs="Times New Roman"/>
      <w:b w:val="0"/>
      <w:i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47">
    <w:name w:val="ListLabel 47"/>
    <w:rPr>
      <w:b w:val="0"/>
      <w:i w:val="0"/>
      <w:sz w:val="20"/>
      <w:szCs w:val="20"/>
    </w:rPr>
  </w:style>
  <w:style w:type="character" w:customStyle="1" w:styleId="ListLabel48">
    <w:name w:val="ListLabel 4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49">
    <w:name w:val="ListLabel 49"/>
    <w:rPr>
      <w:sz w:val="24"/>
      <w:szCs w:val="24"/>
    </w:rPr>
  </w:style>
  <w:style w:type="character" w:customStyle="1" w:styleId="ListLabel50">
    <w:name w:val="ListLabel 50"/>
    <w:rPr>
      <w:rFonts w:eastAsia="Times New Roman" w:cs="Times New Roman"/>
      <w:i w:val="0"/>
      <w:color w:val="000000"/>
      <w:sz w:val="22"/>
      <w:szCs w:val="22"/>
    </w:rPr>
  </w:style>
  <w:style w:type="character" w:customStyle="1" w:styleId="ListLabel51">
    <w:name w:val="ListLabel 51"/>
    <w:rPr>
      <w:b w:val="0"/>
      <w:bCs/>
      <w:i w:val="0"/>
      <w:sz w:val="22"/>
      <w:szCs w:val="22"/>
    </w:rPr>
  </w:style>
  <w:style w:type="character" w:customStyle="1" w:styleId="ListLabel52">
    <w:name w:val="ListLabel 52"/>
    <w:rPr>
      <w:b w:val="0"/>
      <w:i w:val="0"/>
      <w:color w:val="000000"/>
    </w:rPr>
  </w:style>
  <w:style w:type="character" w:customStyle="1" w:styleId="ListLabel53">
    <w:name w:val="ListLabel 53"/>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4">
    <w:name w:val="ListLabel 54"/>
    <w:rPr>
      <w:b w:val="0"/>
      <w:bCs w:val="0"/>
    </w:rPr>
  </w:style>
  <w:style w:type="character" w:customStyle="1" w:styleId="ListLabel55">
    <w:name w:val="ListLabel 55"/>
    <w:rPr>
      <w:rFonts w:eastAsia="Times New Roman" w:cs="Times New Roman"/>
      <w:b w:val="0"/>
      <w:bCs w:val="0"/>
      <w:color w:val="000000"/>
    </w:rPr>
  </w:style>
  <w:style w:type="character" w:customStyle="1" w:styleId="ListLabel56">
    <w:name w:val="ListLabel 56"/>
    <w:rPr>
      <w:rFonts w:cs="Courier New"/>
    </w:rPr>
  </w:style>
  <w:style w:type="character" w:customStyle="1" w:styleId="ListLabel57">
    <w:name w:val="ListLabel 57"/>
    <w:rPr>
      <w:rFonts w:cs="Times New Roman"/>
      <w:b w:val="0"/>
      <w:bCs w:val="0"/>
      <w:i w:val="0"/>
      <w:iCs w:val="0"/>
      <w:caps w:val="0"/>
      <w:smallCaps w:val="0"/>
      <w:strike w:val="0"/>
      <w:dstrike w:val="0"/>
      <w:vanish w:val="0"/>
      <w:color w:val="000000"/>
      <w:position w:val="0"/>
      <w:sz w:val="22"/>
      <w:szCs w:val="22"/>
      <w:u w:val="none"/>
      <w:vertAlign w:val="baseline"/>
      <w14:textOutline w14:w="0" w14:cap="rnd" w14:cmpd="sng" w14:algn="ctr">
        <w14:noFill/>
        <w14:prstDash w14:val="solid"/>
        <w14:bevel/>
      </w14:textOutline>
    </w:rPr>
  </w:style>
  <w:style w:type="character" w:customStyle="1" w:styleId="ListLabel58">
    <w:name w:val="ListLabel 58"/>
    <w:rPr>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59">
    <w:name w:val="ListLabel 59"/>
    <w:rPr>
      <w:bCs/>
      <w:sz w:val="22"/>
      <w:szCs w:val="22"/>
    </w:rPr>
  </w:style>
  <w:style w:type="character" w:customStyle="1" w:styleId="ListLabel60">
    <w:name w:val="ListLabel 60"/>
    <w:rPr>
      <w:rFonts w:eastAsia="Times New Roman" w:cs="Times New Roman"/>
      <w:b w:val="0"/>
      <w:bCs w:val="0"/>
      <w:color w:val="000000"/>
      <w:sz w:val="22"/>
      <w:szCs w:val="22"/>
    </w:rPr>
  </w:style>
  <w:style w:type="character" w:customStyle="1" w:styleId="ListLabel61">
    <w:name w:val="ListLabel 61"/>
    <w:rPr>
      <w:b w:val="0"/>
      <w:bCs w:val="0"/>
      <w:i w:val="0"/>
    </w:rPr>
  </w:style>
  <w:style w:type="character" w:customStyle="1" w:styleId="ListLabel62">
    <w:name w:val="ListLabel 62"/>
    <w:rPr>
      <w:rFonts w:cs="Symbol"/>
    </w:rPr>
  </w:style>
  <w:style w:type="character" w:customStyle="1" w:styleId="ListLabel63">
    <w:name w:val="ListLabel 63"/>
    <w:rPr>
      <w:b w:val="0"/>
      <w:bCs w:val="0"/>
      <w:i w:val="0"/>
      <w:sz w:val="22"/>
      <w:szCs w:val="22"/>
    </w:rPr>
  </w:style>
  <w:style w:type="character" w:customStyle="1" w:styleId="ListLabel64">
    <w:name w:val="ListLabel 64"/>
    <w:rPr>
      <w:rFonts w:eastAsia="Times New Roman" w:cs="Times New Roman"/>
      <w:b w:val="0"/>
      <w:sz w:val="22"/>
      <w:szCs w:val="22"/>
    </w:rPr>
  </w:style>
  <w:style w:type="character" w:customStyle="1" w:styleId="ListLabel65">
    <w:name w:val="ListLabel 65"/>
    <w:rPr>
      <w:rFonts w:cs="Times New Roman"/>
      <w:b w:val="0"/>
    </w:rPr>
  </w:style>
  <w:style w:type="character" w:customStyle="1" w:styleId="ListLabel66">
    <w:name w:val="ListLabel 66"/>
    <w:rPr>
      <w:sz w:val="22"/>
      <w:szCs w:val="22"/>
      <w:u w:val="none"/>
    </w:rPr>
  </w:style>
  <w:style w:type="character" w:customStyle="1" w:styleId="ListLabel67">
    <w:name w:val="ListLabel 67"/>
    <w:rPr>
      <w:rFonts w:cs="Times New Roman"/>
      <w:b w:val="0"/>
      <w:i w:val="0"/>
    </w:rPr>
  </w:style>
  <w:style w:type="character" w:customStyle="1" w:styleId="ListLabel68">
    <w:name w:val="ListLabel 68"/>
    <w:rPr>
      <w:rFonts w:cs="Times New Roman"/>
      <w:b w:val="0"/>
      <w:bCs w:val="0"/>
      <w:i w:val="0"/>
      <w:iCs w:val="0"/>
      <w:caps w:val="0"/>
      <w:smallCaps w:val="0"/>
      <w:strike w:val="0"/>
      <w:dstrike w:val="0"/>
      <w:vanish w:val="0"/>
      <w:color w:val="000000"/>
      <w:position w:val="0"/>
      <w:sz w:val="24"/>
      <w:u w:val="none"/>
      <w:vertAlign w:val="baseline"/>
      <w14:textOutline w14:w="0" w14:cap="rnd" w14:cmpd="sng" w14:algn="ctr">
        <w14:noFill/>
        <w14:prstDash w14:val="solid"/>
        <w14:bevel/>
      </w14:textOutline>
    </w:rPr>
  </w:style>
  <w:style w:type="character" w:customStyle="1" w:styleId="ListLabel69">
    <w:name w:val="ListLabel 69"/>
    <w:rPr>
      <w:i w:val="0"/>
      <w:color w:val="000000"/>
      <w:sz w:val="22"/>
      <w:szCs w:val="22"/>
    </w:rPr>
  </w:style>
  <w:style w:type="character" w:customStyle="1" w:styleId="ListLabel70">
    <w:name w:val="ListLabel 70"/>
    <w:rPr>
      <w:rFonts w:cs="Times New Roman"/>
      <w:b w:val="0"/>
      <w:i/>
      <w:sz w:val="22"/>
      <w:szCs w:val="22"/>
    </w:rPr>
  </w:style>
  <w:style w:type="character" w:customStyle="1" w:styleId="ListLabel71">
    <w:name w:val="ListLabel 71"/>
    <w:rPr>
      <w:rFonts w:cs="Times New Roman"/>
      <w:bCs/>
      <w:sz w:val="22"/>
      <w:szCs w:val="22"/>
    </w:rPr>
  </w:style>
  <w:style w:type="character" w:customStyle="1" w:styleId="ListLabel72">
    <w:name w:val="ListLabel 72"/>
    <w:rPr>
      <w:b/>
      <w:i w:val="0"/>
      <w:color w:val="000000"/>
      <w:sz w:val="24"/>
      <w:szCs w:val="28"/>
    </w:rPr>
  </w:style>
  <w:style w:type="character" w:customStyle="1" w:styleId="ListLabel73">
    <w:name w:val="ListLabel 73"/>
    <w:rPr>
      <w:b/>
      <w:i w:val="0"/>
      <w:sz w:val="22"/>
      <w:szCs w:val="22"/>
    </w:rPr>
  </w:style>
  <w:style w:type="character" w:customStyle="1" w:styleId="ListLabel74">
    <w:name w:val="ListLabel 74"/>
    <w:rPr>
      <w:rFonts w:cs="Symbol"/>
      <w:b/>
      <w:i w:val="0"/>
    </w:rPr>
  </w:style>
  <w:style w:type="character" w:customStyle="1" w:styleId="ListLabel75">
    <w:name w:val="ListLabel 75"/>
    <w:rPr>
      <w:b/>
      <w:i w:val="0"/>
      <w:sz w:val="24"/>
      <w:szCs w:val="28"/>
    </w:rPr>
  </w:style>
  <w:style w:type="character" w:customStyle="1" w:styleId="ListLabel76">
    <w:name w:val="ListLabel 76"/>
    <w:rPr>
      <w:b/>
      <w:i w:val="0"/>
    </w:rPr>
  </w:style>
  <w:style w:type="character" w:customStyle="1" w:styleId="ListLabel77">
    <w:name w:val="ListLabel 77"/>
    <w:rPr>
      <w:rFonts w:cs="Symbol"/>
      <w:b/>
      <w:i w:val="0"/>
      <w:sz w:val="22"/>
      <w:szCs w:val="22"/>
    </w:rPr>
  </w:style>
  <w:style w:type="character" w:customStyle="1" w:styleId="ListLabel78">
    <w:name w:val="ListLabel 78"/>
    <w:rPr>
      <w:b w:val="0"/>
      <w:i w:val="0"/>
      <w:sz w:val="22"/>
      <w:szCs w:val="22"/>
    </w:rPr>
  </w:style>
  <w:style w:type="character" w:customStyle="1" w:styleId="ListLabel79">
    <w:name w:val="ListLabel 79"/>
    <w:rPr>
      <w:rFonts w:eastAsia="Times New Roman" w:cs="Times New Roman"/>
      <w:b w:val="0"/>
      <w:bCs w:val="0"/>
    </w:rPr>
  </w:style>
  <w:style w:type="character" w:customStyle="1" w:styleId="ListLabel80">
    <w:name w:val="ListLabel 80"/>
    <w:rPr>
      <w:i w:val="0"/>
      <w:iCs w:val="0"/>
    </w:rPr>
  </w:style>
  <w:style w:type="character" w:customStyle="1" w:styleId="ListLabel81">
    <w:name w:val="ListLabel 81"/>
    <w:rPr>
      <w:rFonts w:cs="Wingdings"/>
    </w:rPr>
  </w:style>
  <w:style w:type="character" w:customStyle="1" w:styleId="ListLabel82">
    <w:name w:val="ListLabel 82"/>
    <w:rPr>
      <w:b/>
      <w:bCs/>
    </w:rPr>
  </w:style>
  <w:style w:type="character" w:customStyle="1" w:styleId="ListLabel83">
    <w:name w:val="ListLabel 83"/>
    <w:rPr>
      <w:b/>
      <w:i/>
      <w:sz w:val="22"/>
      <w:szCs w:val="22"/>
    </w:rPr>
  </w:style>
  <w:style w:type="character" w:customStyle="1" w:styleId="ListLabel84">
    <w:name w:val="ListLabel 84"/>
    <w:rPr>
      <w:rFonts w:cs="Times New Roman"/>
      <w:b w:val="0"/>
      <w:i w:val="0"/>
      <w:strike w:val="0"/>
      <w:dstrike w:val="0"/>
      <w:sz w:val="22"/>
      <w:szCs w:val="22"/>
    </w:rPr>
  </w:style>
  <w:style w:type="character" w:customStyle="1" w:styleId="ListLabel85">
    <w:name w:val="ListLabel 85"/>
    <w:rPr>
      <w:rFonts w:cs="Times New Roman"/>
      <w:b w:val="0"/>
      <w:i w:val="0"/>
      <w:strike w:val="0"/>
      <w:dstrike w:val="0"/>
      <w:color w:val="000000"/>
      <w:sz w:val="22"/>
      <w:szCs w:val="22"/>
    </w:rPr>
  </w:style>
  <w:style w:type="character" w:customStyle="1" w:styleId="ListLabel86">
    <w:name w:val="ListLabel 86"/>
    <w:rPr>
      <w:color w:val="000000"/>
      <w:sz w:val="22"/>
      <w:szCs w:val="22"/>
    </w:rPr>
  </w:style>
  <w:style w:type="character" w:customStyle="1" w:styleId="ListLabel87">
    <w:name w:val="ListLabel 87"/>
    <w:rPr>
      <w:b/>
      <w:sz w:val="22"/>
      <w:szCs w:val="22"/>
    </w:rPr>
  </w:style>
  <w:style w:type="character" w:customStyle="1" w:styleId="ListLabel88">
    <w:name w:val="ListLabel 88"/>
    <w:rPr>
      <w:rFonts w:cs="Times New Roman"/>
      <w:i w:val="0"/>
      <w:color w:val="000000"/>
    </w:rPr>
  </w:style>
  <w:style w:type="character" w:customStyle="1" w:styleId="ListLabel89">
    <w:name w:val="ListLabel 89"/>
    <w:rPr>
      <w:rFonts w:eastAsia="Times New Roman" w:cs="Times New Roman"/>
      <w:b/>
      <w:i w:val="0"/>
    </w:rPr>
  </w:style>
  <w:style w:type="character" w:customStyle="1" w:styleId="ListLabel90">
    <w:name w:val="ListLabel 90"/>
    <w:rPr>
      <w:rFonts w:cs="Wingdings"/>
      <w:sz w:val="22"/>
      <w:szCs w:val="22"/>
      <w:vertAlign w:val="superscript"/>
    </w:rPr>
  </w:style>
  <w:style w:type="character" w:customStyle="1" w:styleId="ListLabel91">
    <w:name w:val="ListLabel 91"/>
    <w:rPr>
      <w:bCs/>
      <w:i w:val="0"/>
      <w:sz w:val="22"/>
      <w:szCs w:val="22"/>
    </w:rPr>
  </w:style>
  <w:style w:type="character" w:customStyle="1" w:styleId="ListLabel92">
    <w:name w:val="ListLabel 92"/>
    <w:rPr>
      <w:rFonts w:cs="Times New Roman"/>
      <w:b w:val="0"/>
      <w:bCs w:val="0"/>
      <w:i w:val="0"/>
      <w:iCs w:val="0"/>
      <w:color w:val="000000"/>
      <w:sz w:val="22"/>
      <w:szCs w:val="22"/>
    </w:rPr>
  </w:style>
  <w:style w:type="character" w:customStyle="1" w:styleId="ListLabel93">
    <w:name w:val="ListLabel 93"/>
    <w:rPr>
      <w:rFonts w:cs="Times New Roman"/>
      <w:b w:val="0"/>
      <w:i w:val="0"/>
      <w:color w:val="000000"/>
      <w:sz w:val="22"/>
      <w:szCs w:val="22"/>
    </w:rPr>
  </w:style>
  <w:style w:type="character" w:customStyle="1" w:styleId="ListLabel94">
    <w:name w:val="ListLabel 94"/>
    <w:rPr>
      <w:rFonts w:cs="Times New Roman"/>
      <w:i w:val="0"/>
      <w:sz w:val="22"/>
      <w:szCs w:val="22"/>
    </w:rPr>
  </w:style>
  <w:style w:type="character" w:customStyle="1" w:styleId="ListLabel95">
    <w:name w:val="ListLabel 95"/>
    <w:rPr>
      <w:rFonts w:cs="Times New Roman"/>
      <w:b w:val="0"/>
      <w:color w:val="00000A"/>
    </w:rPr>
  </w:style>
  <w:style w:type="character" w:customStyle="1" w:styleId="ListLabel96">
    <w:name w:val="ListLabel 96"/>
    <w:rPr>
      <w:rFonts w:cs="Times New Roman"/>
      <w:color w:val="00000A"/>
    </w:rPr>
  </w:style>
  <w:style w:type="character" w:customStyle="1" w:styleId="ListLabel97">
    <w:name w:val="ListLabel 97"/>
    <w:rPr>
      <w:rFonts w:cs="Times New Roman"/>
      <w:b w:val="0"/>
      <w:sz w:val="22"/>
      <w:szCs w:val="22"/>
    </w:rPr>
  </w:style>
  <w:style w:type="character" w:customStyle="1" w:styleId="ListLabel98">
    <w:name w:val="ListLabel 98"/>
    <w:rPr>
      <w:rFonts w:cs="Times New Roman"/>
      <w:color w:val="000000"/>
      <w:sz w:val="22"/>
      <w:szCs w:val="22"/>
    </w:rPr>
  </w:style>
  <w:style w:type="character" w:customStyle="1" w:styleId="ListLabel99">
    <w:name w:val="ListLabel 99"/>
    <w:rPr>
      <w:b/>
      <w:u w:val="single"/>
    </w:rPr>
  </w:style>
  <w:style w:type="character" w:customStyle="1" w:styleId="ListLabel100">
    <w:name w:val="ListLabel 100"/>
    <w:rPr>
      <w:rFonts w:cs="Times New Roman"/>
      <w:b w:val="0"/>
      <w:i w:val="0"/>
      <w:color w:val="00000A"/>
      <w:sz w:val="22"/>
      <w:szCs w:val="22"/>
    </w:rPr>
  </w:style>
  <w:style w:type="character" w:customStyle="1" w:styleId="ListLabel101">
    <w:name w:val="ListLabel 101"/>
    <w:rPr>
      <w:rFonts w:cs="Times New Roman"/>
      <w:b/>
    </w:rPr>
  </w:style>
  <w:style w:type="character" w:customStyle="1" w:styleId="ListLabel102">
    <w:name w:val="ListLabel 102"/>
    <w:rPr>
      <w:b w:val="0"/>
      <w:i w:val="0"/>
      <w:strike w:val="0"/>
      <w:dstrike w:val="0"/>
    </w:rPr>
  </w:style>
  <w:style w:type="character" w:customStyle="1" w:styleId="ListLabel103">
    <w:name w:val="ListLabel 103"/>
    <w:rPr>
      <w:color w:val="00000A"/>
    </w:rPr>
  </w:style>
  <w:style w:type="character" w:customStyle="1" w:styleId="ListLabel104">
    <w:name w:val="ListLabel 104"/>
    <w:rPr>
      <w:i w:val="0"/>
      <w:color w:val="00B050"/>
    </w:rPr>
  </w:style>
  <w:style w:type="character" w:customStyle="1" w:styleId="ListLabel105">
    <w:name w:val="ListLabel 105"/>
    <w:rPr>
      <w:rFonts w:eastAsia="Times New Roman" w:cs="Times New Roman"/>
      <w:b w:val="0"/>
      <w:i w:val="0"/>
      <w:color w:val="00000A"/>
    </w:rPr>
  </w:style>
  <w:style w:type="character" w:customStyle="1" w:styleId="ListLabel106">
    <w:name w:val="ListLabel 106"/>
    <w:rPr>
      <w:i w:val="0"/>
      <w:color w:val="000000"/>
    </w:rPr>
  </w:style>
  <w:style w:type="character" w:customStyle="1" w:styleId="ListLabel107">
    <w:name w:val="ListLabel 107"/>
    <w:rPr>
      <w:rFonts w:cs="Times New Roman"/>
      <w:b w:val="0"/>
      <w:i w:val="0"/>
      <w:color w:val="000000"/>
    </w:rPr>
  </w:style>
  <w:style w:type="character" w:customStyle="1" w:styleId="ListLabel108">
    <w:name w:val="ListLabel 108"/>
    <w:rPr>
      <w:rFonts w:cs="Times New Roman"/>
      <w:b w:val="0"/>
      <w:bCs w:val="0"/>
      <w:i w:val="0"/>
      <w:iCs w:val="0"/>
      <w:color w:val="00000A"/>
      <w:sz w:val="22"/>
      <w:szCs w:val="22"/>
    </w:rPr>
  </w:style>
  <w:style w:type="character" w:customStyle="1" w:styleId="ListLabel109">
    <w:name w:val="ListLabel 109"/>
    <w:rPr>
      <w:rFonts w:cs="Times New Roman"/>
      <w:i w:val="0"/>
    </w:rPr>
  </w:style>
  <w:style w:type="character" w:customStyle="1" w:styleId="ListLabel110">
    <w:name w:val="ListLabel 110"/>
    <w:rPr>
      <w:b w:val="0"/>
      <w:bCs w:val="0"/>
      <w:color w:val="000000"/>
      <w:sz w:val="22"/>
      <w:szCs w:val="22"/>
    </w:rPr>
  </w:style>
  <w:style w:type="character" w:customStyle="1" w:styleId="ListLabel111">
    <w:name w:val="ListLabel 111"/>
    <w:rPr>
      <w:b w:val="0"/>
      <w:color w:val="000000"/>
    </w:rPr>
  </w:style>
  <w:style w:type="character" w:customStyle="1" w:styleId="ListLabel112">
    <w:name w:val="ListLabel 112"/>
    <w:rPr>
      <w:b w:val="0"/>
      <w:bCs w:val="0"/>
      <w:i w:val="0"/>
      <w:color w:val="000000"/>
      <w:sz w:val="22"/>
      <w:szCs w:val="22"/>
    </w:rPr>
  </w:style>
  <w:style w:type="character" w:customStyle="1" w:styleId="ListLabel113">
    <w:name w:val="ListLabel 113"/>
    <w:rPr>
      <w:b w:val="0"/>
      <w:color w:val="000000"/>
      <w:sz w:val="22"/>
      <w:szCs w:val="22"/>
    </w:rPr>
  </w:style>
  <w:style w:type="character" w:customStyle="1" w:styleId="ListLabel114">
    <w:name w:val="ListLabel 114"/>
    <w:rPr>
      <w:b w:val="0"/>
      <w:sz w:val="22"/>
      <w:szCs w:val="22"/>
    </w:rPr>
  </w:style>
  <w:style w:type="character" w:customStyle="1" w:styleId="ListLabel115">
    <w:name w:val="ListLabel 115"/>
    <w:rPr>
      <w:b w:val="0"/>
      <w:bCs w:val="0"/>
      <w:i w:val="0"/>
      <w:iCs w:val="0"/>
      <w:color w:val="000000"/>
      <w:sz w:val="22"/>
      <w:szCs w:val="22"/>
    </w:rPr>
  </w:style>
  <w:style w:type="character" w:customStyle="1" w:styleId="ListLabel116">
    <w:name w:val="ListLabel 116"/>
    <w:rPr>
      <w:b w:val="0"/>
      <w:i w:val="0"/>
      <w:color w:val="000000"/>
      <w:sz w:val="22"/>
      <w:szCs w:val="22"/>
    </w:rPr>
  </w:style>
  <w:style w:type="character" w:customStyle="1" w:styleId="ListLabel117">
    <w:name w:val="ListLabel 117"/>
    <w:rPr>
      <w:b w:val="0"/>
      <w:bCs w:val="0"/>
      <w:i w:val="0"/>
    </w:rPr>
  </w:style>
  <w:style w:type="character" w:customStyle="1" w:styleId="ListLabel118">
    <w:name w:val="ListLabel 118"/>
    <w:rPr>
      <w:b w:val="0"/>
      <w:bCs w:val="0"/>
      <w:i w:val="0"/>
      <w:sz w:val="22"/>
      <w:szCs w:val="22"/>
    </w:rPr>
  </w:style>
  <w:style w:type="character" w:customStyle="1" w:styleId="ListLabel119">
    <w:name w:val="ListLabel 119"/>
    <w:rPr>
      <w:b w:val="0"/>
      <w:bCs w:val="0"/>
    </w:rPr>
  </w:style>
  <w:style w:type="character" w:customStyle="1" w:styleId="ListLabel120">
    <w:name w:val="ListLabel 120"/>
    <w:rPr>
      <w:b w:val="0"/>
    </w:rPr>
  </w:style>
  <w:style w:type="character" w:customStyle="1" w:styleId="ListLabel121">
    <w:name w:val="ListLabel 121"/>
    <w:rPr>
      <w:i w:val="0"/>
      <w:sz w:val="22"/>
      <w:szCs w:val="22"/>
    </w:rPr>
  </w:style>
  <w:style w:type="character" w:customStyle="1" w:styleId="ListLabel122">
    <w:name w:val="ListLabel 122"/>
    <w:rPr>
      <w:sz w:val="22"/>
      <w:szCs w:val="22"/>
    </w:rPr>
  </w:style>
  <w:style w:type="character" w:customStyle="1" w:styleId="ListLabel123">
    <w:name w:val="ListLabel 123"/>
    <w:rPr>
      <w:i w:val="0"/>
      <w:iCs w:val="0"/>
    </w:rPr>
  </w:style>
  <w:style w:type="character" w:customStyle="1" w:styleId="ListLabel124">
    <w:name w:val="ListLabel 124"/>
    <w:rPr>
      <w:sz w:val="22"/>
    </w:rPr>
  </w:style>
  <w:style w:type="character" w:customStyle="1" w:styleId="ListLabel125">
    <w:name w:val="ListLabel 125"/>
    <w:rPr>
      <w:b w:val="0"/>
      <w:color w:val="00000A"/>
    </w:rPr>
  </w:style>
  <w:style w:type="character" w:customStyle="1" w:styleId="ListLabel126">
    <w:name w:val="ListLabel 126"/>
    <w:rPr>
      <w:color w:val="00000A"/>
    </w:rPr>
  </w:style>
  <w:style w:type="character" w:customStyle="1" w:styleId="ListLabel127">
    <w:name w:val="ListLabel 127"/>
    <w:rPr>
      <w:color w:val="000000"/>
      <w:sz w:val="22"/>
      <w:szCs w:val="22"/>
    </w:rPr>
  </w:style>
  <w:style w:type="character" w:customStyle="1" w:styleId="ListLabel128">
    <w:name w:val="ListLabel 128"/>
    <w:rPr>
      <w:b/>
      <w:u w:val="single"/>
    </w:rPr>
  </w:style>
  <w:style w:type="character" w:customStyle="1" w:styleId="ListLabel129">
    <w:name w:val="ListLabel 129"/>
    <w:rPr>
      <w:b w:val="0"/>
      <w:i w:val="0"/>
      <w:color w:val="00000A"/>
      <w:sz w:val="22"/>
      <w:szCs w:val="22"/>
    </w:rPr>
  </w:style>
  <w:style w:type="character" w:customStyle="1" w:styleId="ListLabel130">
    <w:name w:val="ListLabel 130"/>
    <w:rPr>
      <w:b/>
    </w:rPr>
  </w:style>
  <w:style w:type="character" w:customStyle="1" w:styleId="ListLabel131">
    <w:name w:val="ListLabel 131"/>
    <w:rPr>
      <w:b w:val="0"/>
      <w:i w:val="0"/>
      <w:color w:val="000000"/>
    </w:rPr>
  </w:style>
  <w:style w:type="character" w:customStyle="1" w:styleId="ListLabel132">
    <w:name w:val="ListLabel 132"/>
    <w:rPr>
      <w:b w:val="0"/>
      <w:bCs w:val="0"/>
      <w:color w:val="000000"/>
      <w:sz w:val="22"/>
      <w:szCs w:val="22"/>
    </w:rPr>
  </w:style>
  <w:style w:type="character" w:customStyle="1" w:styleId="ListLabel133">
    <w:name w:val="ListLabel 133"/>
    <w:rPr>
      <w:b w:val="0"/>
      <w:color w:val="000000"/>
    </w:rPr>
  </w:style>
  <w:style w:type="character" w:customStyle="1" w:styleId="ListLabel134">
    <w:name w:val="ListLabel 134"/>
    <w:rPr>
      <w:b w:val="0"/>
      <w:bCs w:val="0"/>
      <w:i w:val="0"/>
      <w:color w:val="000000"/>
      <w:sz w:val="22"/>
      <w:szCs w:val="22"/>
    </w:rPr>
  </w:style>
  <w:style w:type="character" w:customStyle="1" w:styleId="ListLabel135">
    <w:name w:val="ListLabel 135"/>
    <w:rPr>
      <w:b w:val="0"/>
      <w:color w:val="000000"/>
      <w:sz w:val="22"/>
      <w:szCs w:val="22"/>
    </w:rPr>
  </w:style>
  <w:style w:type="character" w:customStyle="1" w:styleId="ListLabel136">
    <w:name w:val="ListLabel 136"/>
    <w:rPr>
      <w:b w:val="0"/>
      <w:sz w:val="22"/>
      <w:szCs w:val="22"/>
    </w:rPr>
  </w:style>
  <w:style w:type="character" w:customStyle="1" w:styleId="ListLabel137">
    <w:name w:val="ListLabel 137"/>
    <w:rPr>
      <w:b w:val="0"/>
      <w:bCs w:val="0"/>
      <w:i w:val="0"/>
      <w:iCs w:val="0"/>
      <w:color w:val="000000"/>
      <w:sz w:val="22"/>
      <w:szCs w:val="22"/>
    </w:rPr>
  </w:style>
  <w:style w:type="character" w:customStyle="1" w:styleId="ListLabel138">
    <w:name w:val="ListLabel 138"/>
    <w:rPr>
      <w:b w:val="0"/>
      <w:i w:val="0"/>
      <w:color w:val="000000"/>
      <w:sz w:val="22"/>
      <w:szCs w:val="22"/>
    </w:rPr>
  </w:style>
  <w:style w:type="character" w:customStyle="1" w:styleId="ListLabel139">
    <w:name w:val="ListLabel 139"/>
    <w:rPr>
      <w:b w:val="0"/>
      <w:bCs w:val="0"/>
      <w:i w:val="0"/>
    </w:rPr>
  </w:style>
  <w:style w:type="character" w:customStyle="1" w:styleId="ListLabel140">
    <w:name w:val="ListLabel 140"/>
    <w:rPr>
      <w:b w:val="0"/>
      <w:bCs w:val="0"/>
      <w:i w:val="0"/>
      <w:sz w:val="22"/>
      <w:szCs w:val="22"/>
    </w:rPr>
  </w:style>
  <w:style w:type="character" w:customStyle="1" w:styleId="ListLabel141">
    <w:name w:val="ListLabel 141"/>
    <w:rPr>
      <w:b w:val="0"/>
      <w:bCs w:val="0"/>
    </w:rPr>
  </w:style>
  <w:style w:type="character" w:customStyle="1" w:styleId="ListLabel142">
    <w:name w:val="ListLabel 142"/>
    <w:rPr>
      <w:b w:val="0"/>
    </w:rPr>
  </w:style>
  <w:style w:type="character" w:customStyle="1" w:styleId="ListLabel143">
    <w:name w:val="ListLabel 143"/>
    <w:rPr>
      <w:i w:val="0"/>
      <w:sz w:val="22"/>
      <w:szCs w:val="22"/>
    </w:rPr>
  </w:style>
  <w:style w:type="character" w:customStyle="1" w:styleId="ListLabel144">
    <w:name w:val="ListLabel 144"/>
    <w:rPr>
      <w:sz w:val="22"/>
      <w:szCs w:val="22"/>
    </w:rPr>
  </w:style>
  <w:style w:type="character" w:customStyle="1" w:styleId="ListLabel145">
    <w:name w:val="ListLabel 145"/>
    <w:rPr>
      <w:i w:val="0"/>
      <w:iCs w:val="0"/>
    </w:rPr>
  </w:style>
  <w:style w:type="character" w:customStyle="1" w:styleId="ListLabel146">
    <w:name w:val="ListLabel 146"/>
    <w:rPr>
      <w:sz w:val="22"/>
    </w:rPr>
  </w:style>
  <w:style w:type="character" w:customStyle="1" w:styleId="ListLabel147">
    <w:name w:val="ListLabel 147"/>
    <w:rPr>
      <w:b w:val="0"/>
      <w:color w:val="00000A"/>
    </w:rPr>
  </w:style>
  <w:style w:type="character" w:customStyle="1" w:styleId="ListLabel148">
    <w:name w:val="ListLabel 148"/>
    <w:rPr>
      <w:color w:val="00000A"/>
    </w:rPr>
  </w:style>
  <w:style w:type="character" w:customStyle="1" w:styleId="ListLabel149">
    <w:name w:val="ListLabel 149"/>
    <w:rPr>
      <w:color w:val="000000"/>
      <w:sz w:val="22"/>
      <w:szCs w:val="22"/>
    </w:rPr>
  </w:style>
  <w:style w:type="character" w:customStyle="1" w:styleId="ListLabel150">
    <w:name w:val="ListLabel 150"/>
    <w:rPr>
      <w:b/>
      <w:u w:val="single"/>
    </w:rPr>
  </w:style>
  <w:style w:type="character" w:customStyle="1" w:styleId="ListLabel151">
    <w:name w:val="ListLabel 151"/>
    <w:rPr>
      <w:b w:val="0"/>
      <w:i w:val="0"/>
      <w:color w:val="00000A"/>
      <w:sz w:val="22"/>
      <w:szCs w:val="22"/>
    </w:rPr>
  </w:style>
  <w:style w:type="character" w:customStyle="1" w:styleId="ListLabel152">
    <w:name w:val="ListLabel 152"/>
    <w:rPr>
      <w:b/>
    </w:rPr>
  </w:style>
  <w:style w:type="character" w:customStyle="1" w:styleId="ListLabel153">
    <w:name w:val="ListLabel 153"/>
    <w:rPr>
      <w:b w:val="0"/>
      <w:i w:val="0"/>
      <w:color w:val="000000"/>
    </w:rPr>
  </w:style>
  <w:style w:type="character" w:customStyle="1" w:styleId="Domylnaczcionkaakapitu5">
    <w:name w:val="Domyślna czcionka akapitu5"/>
  </w:style>
  <w:style w:type="character" w:customStyle="1" w:styleId="WW8Num52z4">
    <w:name w:val="WW8Num52z4"/>
    <w:rPr>
      <w:rFonts w:ascii="Times New Roman" w:eastAsia="Times New Roman" w:hAnsi="Times New Roman" w:cs="Times New Roman"/>
      <w:b w:val="0"/>
    </w:rPr>
  </w:style>
  <w:style w:type="character" w:customStyle="1" w:styleId="WW8Num67z1">
    <w:name w:val="WW8Num67z1"/>
    <w:rPr>
      <w:b w:val="0"/>
    </w:rPr>
  </w:style>
  <w:style w:type="character" w:customStyle="1" w:styleId="WW8Num67z2">
    <w:name w:val="WW8Num67z2"/>
    <w:rPr>
      <w:rFonts w:ascii="Times New Roman" w:eastAsia="Times New Roman" w:hAnsi="Times New Roman" w:cs="Times New Roman"/>
      <w:b w:val="0"/>
      <w:color w:val="000000"/>
    </w:rPr>
  </w:style>
  <w:style w:type="character" w:customStyle="1" w:styleId="WW8Num67z7">
    <w:name w:val="WW8Num67z7"/>
    <w:rPr>
      <w:rFonts w:ascii="Times New Roman" w:eastAsia="Times New Roman" w:hAnsi="Times New Roman" w:cs="Times New Roman"/>
    </w:rPr>
  </w:style>
  <w:style w:type="paragraph" w:customStyle="1" w:styleId="Nagwek60">
    <w:name w:val="Nagłówek6"/>
    <w:basedOn w:val="Nagwek50"/>
    <w:next w:val="Podtytu"/>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pPr>
      <w:spacing w:after="120"/>
      <w:jc w:val="both"/>
    </w:p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jc w:val="center"/>
    </w:pPr>
    <w:rPr>
      <w:rFonts w:ascii="Arial" w:eastAsia="Microsoft YaHei" w:hAnsi="Arial" w:cs="Mangal"/>
      <w:b/>
      <w:sz w:val="28"/>
      <w:szCs w:val="28"/>
    </w:rPr>
  </w:style>
  <w:style w:type="paragraph" w:customStyle="1" w:styleId="Legenda5">
    <w:name w:val="Legenda5"/>
    <w:basedOn w:val="Normalny"/>
    <w:pPr>
      <w:suppressLineNumbers/>
      <w:spacing w:before="120" w:after="120"/>
    </w:pPr>
    <w:rPr>
      <w:rFonts w:cs="Mangal"/>
      <w:i/>
      <w:iCs/>
      <w:sz w:val="24"/>
    </w:rPr>
  </w:style>
  <w:style w:type="paragraph" w:customStyle="1" w:styleId="Legenda1">
    <w:name w:val="Legenda1"/>
    <w:basedOn w:val="Normalny"/>
    <w:pPr>
      <w:suppressLineNumbers/>
      <w:spacing w:before="120" w:after="120"/>
    </w:pPr>
    <w:rPr>
      <w:rFonts w:cs="Mangal"/>
      <w:i/>
      <w:iCs/>
      <w:sz w:val="24"/>
    </w:rPr>
  </w:style>
  <w:style w:type="paragraph" w:customStyle="1" w:styleId="Nagwek40">
    <w:name w:val="Nagłówek4"/>
    <w:basedOn w:val="Normalny"/>
    <w:pPr>
      <w:keepNext/>
      <w:spacing w:before="240" w:after="120"/>
    </w:pPr>
    <w:rPr>
      <w:rFonts w:ascii="Arial" w:eastAsia="Microsoft YaHei" w:hAnsi="Arial" w:cs="Mangal"/>
      <w:sz w:val="28"/>
      <w:szCs w:val="28"/>
    </w:rPr>
  </w:style>
  <w:style w:type="paragraph" w:customStyle="1" w:styleId="Nagwek30">
    <w:name w:val="Nagłówek3"/>
    <w:basedOn w:val="Normaln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rPr>
  </w:style>
  <w:style w:type="paragraph" w:customStyle="1" w:styleId="Nagwek20">
    <w:name w:val="Nagłówek2"/>
    <w:basedOn w:val="Normaln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rPr>
  </w:style>
  <w:style w:type="paragraph" w:customStyle="1" w:styleId="Nagwek10">
    <w:name w:val="Nagłówek1"/>
    <w:basedOn w:val="Normaln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rPr>
  </w:style>
  <w:style w:type="paragraph" w:styleId="Tekstpodstawowywcity">
    <w:name w:val="Body Text Indent"/>
    <w:basedOn w:val="Normalny"/>
    <w:pPr>
      <w:spacing w:after="120"/>
      <w:ind w:left="283"/>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uiPriority w:val="99"/>
    <w:pPr>
      <w:tabs>
        <w:tab w:val="center" w:pos="4536"/>
        <w:tab w:val="right" w:pos="9072"/>
      </w:tabs>
    </w:pPr>
  </w:style>
  <w:style w:type="paragraph" w:styleId="Nagwek">
    <w:name w:val="header"/>
    <w:basedOn w:val="Normalny"/>
    <w:link w:val="NagwekZnak"/>
    <w:uiPriority w:val="99"/>
    <w:pPr>
      <w:tabs>
        <w:tab w:val="center" w:pos="4536"/>
        <w:tab w:val="right" w:pos="9072"/>
      </w:tabs>
    </w:pPr>
  </w:style>
  <w:style w:type="paragraph" w:customStyle="1" w:styleId="Tekstpodstawowy22">
    <w:name w:val="Tekst podstawowy 22"/>
    <w:basedOn w:val="Normalny"/>
    <w:pPr>
      <w:jc w:val="both"/>
    </w:pPr>
    <w:rPr>
      <w:i/>
      <w:sz w:val="24"/>
    </w:rPr>
  </w:style>
  <w:style w:type="paragraph" w:customStyle="1" w:styleId="Tekstpodstawowy31">
    <w:name w:val="Tekst podstawowy 31"/>
    <w:basedOn w:val="Normalny"/>
    <w:pPr>
      <w:jc w:val="both"/>
    </w:pPr>
    <w:rPr>
      <w:sz w:val="24"/>
    </w:rPr>
  </w:style>
  <w:style w:type="paragraph" w:customStyle="1" w:styleId="Tekstpodstawowywcity21">
    <w:name w:val="Tekst podstawowy wcięty 21"/>
    <w:basedOn w:val="Normalny"/>
    <w:pPr>
      <w:ind w:left="360"/>
      <w:jc w:val="both"/>
    </w:pPr>
    <w:rPr>
      <w:sz w:val="24"/>
    </w:rPr>
  </w:style>
  <w:style w:type="paragraph" w:customStyle="1" w:styleId="Tekstpodstawowywcity31">
    <w:name w:val="Tekst podstawowy wcięty 31"/>
    <w:basedOn w:val="Normalny"/>
    <w:pPr>
      <w:ind w:left="708"/>
      <w:jc w:val="both"/>
    </w:pPr>
    <w:rPr>
      <w:sz w:val="24"/>
    </w:rPr>
  </w:style>
  <w:style w:type="paragraph" w:styleId="Podtytu">
    <w:name w:val="Subtitle"/>
    <w:basedOn w:val="Normalny"/>
    <w:next w:val="Tekstpodstawowy"/>
    <w:qFormat/>
    <w:pPr>
      <w:jc w:val="center"/>
    </w:pPr>
    <w:rPr>
      <w:b/>
      <w:sz w:val="26"/>
    </w:rPr>
  </w:style>
  <w:style w:type="paragraph" w:customStyle="1" w:styleId="NormalnyWeb1">
    <w:name w:val="Normalny (Web)1"/>
    <w:basedOn w:val="Normalny"/>
    <w:pPr>
      <w:spacing w:before="100" w:after="100"/>
      <w:jc w:val="both"/>
    </w:pPr>
    <w:rPr>
      <w:sz w:val="20"/>
    </w:rPr>
  </w:style>
  <w:style w:type="paragraph" w:customStyle="1" w:styleId="Zwykytekst1">
    <w:name w:val="Zwykły tekst1"/>
    <w:basedOn w:val="Normalny"/>
    <w:rPr>
      <w:rFonts w:ascii="Courier New" w:eastAsia="Courier New" w:hAnsi="Courier New" w:cs="Courier New"/>
      <w:sz w:val="20"/>
    </w:rPr>
  </w:style>
  <w:style w:type="paragraph" w:styleId="Tekstprzypisudolnego">
    <w:name w:val="footnote text"/>
    <w:basedOn w:val="Normalny"/>
    <w:link w:val="TekstprzypisudolnegoZnak"/>
    <w:uiPriority w:val="99"/>
    <w:rPr>
      <w:sz w:val="20"/>
      <w:lang w:val="x-none"/>
    </w:rPr>
  </w:style>
  <w:style w:type="paragraph" w:customStyle="1" w:styleId="Standardowy1">
    <w:name w:val="Standardowy1"/>
    <w:pPr>
      <w:suppressAutoHyphens/>
      <w:textAlignment w:val="baseline"/>
    </w:pPr>
    <w:rPr>
      <w:color w:val="00000A"/>
      <w:kern w:val="1"/>
      <w:lang w:eastAsia="zh-CN"/>
    </w:rPr>
  </w:style>
  <w:style w:type="paragraph" w:customStyle="1" w:styleId="ust">
    <w:name w:val="ust"/>
    <w:pPr>
      <w:suppressAutoHyphens/>
      <w:spacing w:before="60" w:after="60"/>
      <w:ind w:left="426" w:hanging="284"/>
      <w:jc w:val="both"/>
      <w:textAlignment w:val="baseline"/>
    </w:pPr>
    <w:rPr>
      <w:color w:val="00000A"/>
      <w:kern w:val="1"/>
      <w:sz w:val="22"/>
      <w:lang w:eastAsia="zh-CN"/>
    </w:rPr>
  </w:style>
  <w:style w:type="paragraph" w:customStyle="1" w:styleId="Tekstpodstawowy21">
    <w:name w:val="Tekst podstawowy 21"/>
    <w:basedOn w:val="Normalny"/>
    <w:pPr>
      <w:jc w:val="both"/>
    </w:pPr>
    <w:rPr>
      <w:i/>
      <w:sz w:val="24"/>
    </w:rPr>
  </w:style>
  <w:style w:type="paragraph" w:customStyle="1" w:styleId="Mario">
    <w:name w:val="Mario"/>
    <w:basedOn w:val="Normalny"/>
    <w:pPr>
      <w:spacing w:line="360" w:lineRule="auto"/>
      <w:jc w:val="both"/>
    </w:pPr>
    <w:rPr>
      <w:rFonts w:ascii="Arial" w:hAnsi="Arial"/>
      <w:sz w:val="24"/>
    </w:rPr>
  </w:style>
  <w:style w:type="paragraph" w:customStyle="1" w:styleId="Styl1">
    <w:name w:val="Styl1"/>
    <w:basedOn w:val="Normalny"/>
    <w:pPr>
      <w:jc w:val="both"/>
    </w:pPr>
    <w:rPr>
      <w:sz w:val="24"/>
    </w:rPr>
  </w:style>
  <w:style w:type="paragraph" w:customStyle="1" w:styleId="Tekstpodstawowywcity32">
    <w:name w:val="Tekst podstawowy wcięty 32"/>
    <w:basedOn w:val="Normalny"/>
    <w:pPr>
      <w:ind w:left="708"/>
      <w:jc w:val="both"/>
    </w:pPr>
    <w:rPr>
      <w:sz w:val="24"/>
    </w:rPr>
  </w:style>
  <w:style w:type="paragraph" w:customStyle="1" w:styleId="Rub2">
    <w:name w:val="Rub2"/>
    <w:basedOn w:val="Normalny"/>
    <w:pPr>
      <w:tabs>
        <w:tab w:val="left" w:pos="709"/>
        <w:tab w:val="left" w:pos="5670"/>
        <w:tab w:val="left" w:pos="6663"/>
        <w:tab w:val="left" w:pos="7088"/>
      </w:tabs>
      <w:ind w:right="-596"/>
    </w:pPr>
    <w:rPr>
      <w:smallCaps/>
      <w:sz w:val="20"/>
      <w:lang w:val="en-GB"/>
    </w:rPr>
  </w:style>
  <w:style w:type="paragraph" w:customStyle="1" w:styleId="Tekstdymka1">
    <w:name w:val="Tekst dymka1"/>
    <w:basedOn w:val="Normalny"/>
    <w:rPr>
      <w:rFonts w:ascii="Tahoma" w:eastAsia="Tahoma" w:hAnsi="Tahoma" w:cs="Tahoma"/>
      <w:sz w:val="16"/>
      <w:szCs w:val="16"/>
    </w:rPr>
  </w:style>
  <w:style w:type="paragraph" w:customStyle="1" w:styleId="Rub3">
    <w:name w:val="Rub3"/>
    <w:basedOn w:val="Normalny"/>
    <w:pPr>
      <w:tabs>
        <w:tab w:val="left" w:pos="709"/>
      </w:tabs>
      <w:jc w:val="both"/>
    </w:pPr>
    <w:rPr>
      <w:b/>
      <w:i/>
      <w:sz w:val="20"/>
      <w:lang w:val="en-GB"/>
    </w:rPr>
  </w:style>
  <w:style w:type="paragraph" w:customStyle="1" w:styleId="pkt">
    <w:name w:val="pkt"/>
    <w:basedOn w:val="Normalny"/>
    <w:pPr>
      <w:spacing w:before="60" w:after="60"/>
      <w:ind w:left="851" w:hanging="295"/>
      <w:jc w:val="both"/>
    </w:pPr>
    <w:rPr>
      <w:sz w:val="24"/>
    </w:rPr>
  </w:style>
  <w:style w:type="paragraph" w:customStyle="1" w:styleId="Plandokumentu1">
    <w:name w:val="Plan dokumentu1"/>
    <w:basedOn w:val="Normalny"/>
    <w:rPr>
      <w:rFonts w:ascii="Tahoma" w:eastAsia="Tahoma" w:hAnsi="Tahoma" w:cs="Tahoma"/>
    </w:rPr>
  </w:style>
  <w:style w:type="paragraph" w:styleId="Tekstprzypisukocowego">
    <w:name w:val="endnote text"/>
    <w:basedOn w:val="Normalny"/>
    <w:rPr>
      <w:sz w:val="20"/>
    </w:rPr>
  </w:style>
  <w:style w:type="paragraph" w:customStyle="1" w:styleId="Legenda10">
    <w:name w:val="Legenda1"/>
    <w:basedOn w:val="Normalny"/>
    <w:pPr>
      <w:jc w:val="both"/>
    </w:pPr>
    <w:rPr>
      <w:rFonts w:ascii="Arial" w:hAnsi="Arial"/>
      <w:b/>
      <w:sz w:val="24"/>
    </w:rPr>
  </w:style>
  <w:style w:type="paragraph" w:customStyle="1" w:styleId="Tekstkomentarza1">
    <w:name w:val="Tekst komentarza1"/>
    <w:basedOn w:val="Normalny"/>
    <w:rPr>
      <w:sz w:val="20"/>
    </w:rPr>
  </w:style>
  <w:style w:type="paragraph" w:customStyle="1" w:styleId="Tematkomentarza1">
    <w:name w:val="Temat komentarza1"/>
    <w:basedOn w:val="Tekstkomentarza1"/>
    <w:rPr>
      <w:b/>
      <w:bCs/>
    </w:rPr>
  </w:style>
  <w:style w:type="paragraph" w:customStyle="1" w:styleId="font5">
    <w:name w:val="font5"/>
    <w:basedOn w:val="Normalny"/>
    <w:pPr>
      <w:spacing w:before="100" w:after="100"/>
    </w:pPr>
    <w:rPr>
      <w:rFonts w:ascii="Arial" w:eastAsia="Arial Unicode MS" w:hAnsi="Arial"/>
      <w:sz w:val="16"/>
      <w:szCs w:val="16"/>
    </w:rPr>
  </w:style>
  <w:style w:type="paragraph" w:customStyle="1" w:styleId="Nagweknotatki1">
    <w:name w:val="Nagłówek notatki1"/>
    <w:basedOn w:val="Normalny"/>
    <w:rPr>
      <w:sz w:val="24"/>
    </w:rPr>
  </w:style>
  <w:style w:type="paragraph" w:customStyle="1" w:styleId="Tekstpodstawowy32">
    <w:name w:val="Tekst podstawowy 32"/>
    <w:basedOn w:val="Normalny"/>
    <w:pPr>
      <w:jc w:val="both"/>
    </w:pPr>
    <w:rPr>
      <w:b/>
      <w:sz w:val="24"/>
    </w:rPr>
  </w:style>
  <w:style w:type="paragraph" w:customStyle="1" w:styleId="font6">
    <w:name w:val="font6"/>
    <w:basedOn w:val="Normalny"/>
    <w:pPr>
      <w:spacing w:before="100" w:after="100"/>
    </w:pPr>
    <w:rPr>
      <w:rFonts w:ascii="Arial" w:eastAsia="Arial Unicode MS" w:hAnsi="Arial"/>
      <w:sz w:val="14"/>
      <w:szCs w:val="14"/>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pPr>
      <w:spacing w:before="100" w:after="100"/>
      <w:jc w:val="center"/>
      <w:textAlignment w:val="center"/>
    </w:pPr>
    <w:rPr>
      <w:rFonts w:ascii="Arial" w:eastAsia="Arial Unicode MS" w:hAnsi="Arial"/>
      <w:sz w:val="16"/>
      <w:szCs w:val="16"/>
    </w:rPr>
  </w:style>
  <w:style w:type="paragraph" w:customStyle="1" w:styleId="xl26">
    <w:name w:val="xl26"/>
    <w:basedOn w:val="Normalny"/>
    <w:pPr>
      <w:spacing w:before="100" w:after="100"/>
      <w:textAlignment w:val="center"/>
    </w:pPr>
    <w:rPr>
      <w:rFonts w:ascii="Arial" w:eastAsia="Arial Unicode MS" w:hAnsi="Arial"/>
      <w:sz w:val="16"/>
      <w:szCs w:val="16"/>
    </w:rPr>
  </w:style>
  <w:style w:type="paragraph" w:customStyle="1" w:styleId="xl27">
    <w:name w:val="xl27"/>
    <w:basedOn w:val="Normalny"/>
    <w:pPr>
      <w:spacing w:before="100" w:after="100"/>
      <w:jc w:val="center"/>
      <w:textAlignment w:val="center"/>
    </w:pPr>
    <w:rPr>
      <w:rFonts w:ascii="Arial" w:eastAsia="Arial Unicode MS" w:hAnsi="Arial"/>
      <w:b/>
      <w:bCs/>
      <w:sz w:val="16"/>
      <w:szCs w:val="16"/>
    </w:rPr>
  </w:style>
  <w:style w:type="paragraph" w:customStyle="1" w:styleId="xl28">
    <w:name w:val="xl28"/>
    <w:basedOn w:val="Normalny"/>
    <w:pPr>
      <w:spacing w:before="100" w:after="100"/>
      <w:jc w:val="right"/>
      <w:textAlignment w:val="center"/>
    </w:pPr>
    <w:rPr>
      <w:rFonts w:ascii="Arial" w:eastAsia="Arial Unicode MS" w:hAnsi="Arial"/>
      <w:b/>
      <w:bCs/>
      <w:sz w:val="16"/>
      <w:szCs w:val="16"/>
    </w:rPr>
  </w:style>
  <w:style w:type="paragraph" w:customStyle="1" w:styleId="xl29">
    <w:name w:val="xl2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pPr>
      <w:spacing w:before="100" w:after="100"/>
      <w:jc w:val="center"/>
      <w:textAlignment w:val="center"/>
    </w:pPr>
    <w:rPr>
      <w:rFonts w:ascii="Arial" w:eastAsia="Arial Unicode MS" w:hAnsi="Arial"/>
      <w:b/>
      <w:bCs/>
      <w:sz w:val="24"/>
    </w:rPr>
  </w:style>
  <w:style w:type="paragraph" w:customStyle="1" w:styleId="Akapitzlist1">
    <w:name w:val="Akapit z listą1"/>
    <w:basedOn w:val="Normalny"/>
    <w:pPr>
      <w:widowControl w:val="0"/>
      <w:ind w:left="708"/>
    </w:pPr>
  </w:style>
  <w:style w:type="paragraph" w:customStyle="1" w:styleId="Listapunktowana24">
    <w:name w:val="Lista punktowana 24"/>
    <w:basedOn w:val="Normalny"/>
    <w:pPr>
      <w:ind w:left="566" w:hanging="283"/>
    </w:pPr>
    <w:rPr>
      <w:sz w:val="28"/>
      <w:szCs w:val="28"/>
    </w:rPr>
  </w:style>
  <w:style w:type="paragraph" w:customStyle="1" w:styleId="Listapunktowana31">
    <w:name w:val="Lista punktowana 31"/>
    <w:basedOn w:val="Normalny"/>
    <w:pPr>
      <w:ind w:left="849" w:hanging="283"/>
    </w:pPr>
    <w:rPr>
      <w:sz w:val="28"/>
      <w:szCs w:val="28"/>
    </w:rPr>
  </w:style>
  <w:style w:type="paragraph" w:customStyle="1" w:styleId="Listapunktowana41">
    <w:name w:val="Lista punktowana 41"/>
    <w:basedOn w:val="Normalny"/>
    <w:pPr>
      <w:ind w:left="1132" w:hanging="283"/>
    </w:pPr>
    <w:rPr>
      <w:sz w:val="28"/>
      <w:szCs w:val="28"/>
    </w:rPr>
  </w:style>
  <w:style w:type="paragraph" w:customStyle="1" w:styleId="Tekstpodstawowyzwciciem21">
    <w:name w:val="Tekst podstawowy z wcięciem 21"/>
    <w:basedOn w:val="Tekstpodstawowywcity"/>
    <w:pPr>
      <w:ind w:firstLine="210"/>
    </w:pPr>
    <w:rPr>
      <w:sz w:val="28"/>
      <w:szCs w:val="28"/>
    </w:rPr>
  </w:style>
  <w:style w:type="paragraph" w:customStyle="1" w:styleId="Akapit">
    <w:name w:val="Akapit"/>
    <w:basedOn w:val="Normalny"/>
    <w:pPr>
      <w:spacing w:after="120"/>
      <w:jc w:val="both"/>
    </w:pPr>
    <w:rPr>
      <w:rFonts w:ascii="Arial" w:hAnsi="Arial"/>
      <w:sz w:val="24"/>
      <w:szCs w:val="22"/>
    </w:rPr>
  </w:style>
  <w:style w:type="paragraph" w:customStyle="1" w:styleId="pkt1">
    <w:name w:val="pkt1"/>
    <w:basedOn w:val="Normalny"/>
    <w:pPr>
      <w:spacing w:before="60" w:after="60"/>
      <w:ind w:left="850" w:hanging="425"/>
      <w:jc w:val="both"/>
    </w:pPr>
    <w:rPr>
      <w:sz w:val="24"/>
    </w:rPr>
  </w:style>
  <w:style w:type="paragraph" w:customStyle="1" w:styleId="Zawartotabeli">
    <w:name w:val="Zawartość tabeli"/>
    <w:basedOn w:val="Normalny"/>
    <w:pPr>
      <w:widowControl w:val="0"/>
      <w:suppressLineNumbers/>
      <w:textAlignment w:val="auto"/>
    </w:pPr>
    <w:rPr>
      <w:rFonts w:eastAsia="Andale Sans UI" w:cs="Times New Roman"/>
      <w:color w:val="00000A"/>
    </w:r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WW-Normal">
    <w:name w:val="WW-Normal"/>
    <w:pPr>
      <w:suppressAutoHyphens/>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pPr>
      <w:ind w:left="566" w:hanging="283"/>
    </w:pPr>
    <w:rPr>
      <w:sz w:val="28"/>
      <w:szCs w:val="28"/>
    </w:rPr>
  </w:style>
  <w:style w:type="paragraph" w:customStyle="1" w:styleId="Tekstpodstawowy210">
    <w:name w:val="Tekst podstawowy 21"/>
    <w:basedOn w:val="Normalny"/>
    <w:pPr>
      <w:jc w:val="both"/>
    </w:pPr>
    <w:rPr>
      <w:i/>
      <w:sz w:val="24"/>
    </w:rPr>
  </w:style>
  <w:style w:type="paragraph" w:customStyle="1" w:styleId="Tekstpodstawowywcity22">
    <w:name w:val="Tekst podstawowy wcięty 22"/>
    <w:basedOn w:val="Normalny"/>
    <w:pPr>
      <w:spacing w:line="100" w:lineRule="atLeast"/>
      <w:ind w:left="360"/>
      <w:jc w:val="both"/>
    </w:pPr>
    <w:rPr>
      <w:sz w:val="24"/>
    </w:rPr>
  </w:style>
  <w:style w:type="paragraph" w:customStyle="1" w:styleId="Listapunktowana23">
    <w:name w:val="Lista punktowana 23"/>
    <w:basedOn w:val="Normalny"/>
    <w:pPr>
      <w:ind w:left="566" w:hanging="283"/>
    </w:pPr>
    <w:rPr>
      <w:sz w:val="28"/>
      <w:szCs w:val="28"/>
    </w:rPr>
  </w:style>
  <w:style w:type="paragraph" w:customStyle="1" w:styleId="Tekstpodstawowy23">
    <w:name w:val="Tekst podstawowy 23"/>
    <w:basedOn w:val="Normalny"/>
    <w:pPr>
      <w:jc w:val="both"/>
    </w:pPr>
    <w:rPr>
      <w:i/>
      <w:sz w:val="24"/>
    </w:rPr>
  </w:style>
  <w:style w:type="paragraph" w:customStyle="1" w:styleId="Listapunktowana22">
    <w:name w:val="Lista punktowana 22"/>
    <w:basedOn w:val="Normalny"/>
    <w:pPr>
      <w:ind w:left="566" w:hanging="283"/>
    </w:pPr>
    <w:rPr>
      <w:sz w:val="28"/>
      <w:szCs w:val="28"/>
    </w:rPr>
  </w:style>
  <w:style w:type="paragraph" w:styleId="Cytat">
    <w:name w:val="Quote"/>
    <w:basedOn w:val="Normalny"/>
    <w:qFormat/>
    <w:pPr>
      <w:spacing w:after="283"/>
      <w:ind w:left="567" w:right="567"/>
    </w:pPr>
  </w:style>
  <w:style w:type="paragraph" w:customStyle="1" w:styleId="Standardowy2">
    <w:name w:val="Standardowy2"/>
    <w:pPr>
      <w:suppressAutoHyphens/>
      <w:textAlignment w:val="baseline"/>
    </w:pPr>
    <w:rPr>
      <w:rFonts w:eastAsia="Arial"/>
      <w:color w:val="00000A"/>
      <w:kern w:val="1"/>
      <w:lang w:eastAsia="zh-CN"/>
    </w:rPr>
  </w:style>
  <w:style w:type="paragraph" w:customStyle="1" w:styleId="Tekstpodstawowywcity23">
    <w:name w:val="Tekst podstawowy wcięty 23"/>
    <w:basedOn w:val="Normalny"/>
    <w:pPr>
      <w:ind w:left="360"/>
      <w:jc w:val="both"/>
    </w:pPr>
    <w:rPr>
      <w:sz w:val="24"/>
    </w:rPr>
  </w:style>
  <w:style w:type="paragraph" w:customStyle="1" w:styleId="Bezodstpw1">
    <w:name w:val="Bez odstępów1"/>
    <w:pPr>
      <w:suppressAutoHyphens/>
      <w:textAlignment w:val="baseline"/>
    </w:pPr>
    <w:rPr>
      <w:rFonts w:ascii="Arial" w:hAnsi="Arial" w:cs="Arial"/>
      <w:color w:val="000000"/>
      <w:kern w:val="1"/>
      <w:sz w:val="24"/>
      <w:szCs w:val="24"/>
      <w:lang w:eastAsia="zh-CN"/>
    </w:rPr>
  </w:style>
  <w:style w:type="paragraph" w:customStyle="1" w:styleId="western">
    <w:name w:val="western"/>
    <w:basedOn w:val="Normalny"/>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pPr>
      <w:jc w:val="both"/>
    </w:pPr>
  </w:style>
  <w:style w:type="paragraph" w:customStyle="1" w:styleId="Standard">
    <w:name w:val="Standard"/>
    <w:pPr>
      <w:suppressAutoHyphens/>
    </w:pPr>
    <w:rPr>
      <w:sz w:val="22"/>
      <w:lang w:eastAsia="zh-CN"/>
    </w:rPr>
  </w:style>
  <w:style w:type="paragraph" w:customStyle="1" w:styleId="Tekstpodstawowywcity230">
    <w:name w:val="Tekst podstawowy wcięty 23"/>
    <w:basedOn w:val="Normalny"/>
    <w:pPr>
      <w:ind w:left="360"/>
      <w:jc w:val="both"/>
    </w:pPr>
  </w:style>
  <w:style w:type="paragraph" w:styleId="Listapunktowana2">
    <w:name w:val="List Bullet 2"/>
    <w:basedOn w:val="Normalny"/>
    <w:pPr>
      <w:ind w:left="566" w:hanging="283"/>
    </w:pPr>
    <w:rPr>
      <w:szCs w:val="28"/>
    </w:rPr>
  </w:style>
  <w:style w:type="paragraph" w:customStyle="1" w:styleId="Tekstpodstawowywcity320">
    <w:name w:val="Tekst podstawowy wcięty 32"/>
    <w:basedOn w:val="Normalny"/>
    <w:pPr>
      <w:ind w:left="708"/>
      <w:jc w:val="both"/>
    </w:pPr>
    <w:rPr>
      <w:sz w:val="24"/>
    </w:rPr>
  </w:style>
  <w:style w:type="paragraph" w:customStyle="1" w:styleId="Tekstpodstawowy320">
    <w:name w:val="Tekst podstawowy 32"/>
    <w:basedOn w:val="Standard"/>
    <w:pPr>
      <w:jc w:val="both"/>
    </w:pPr>
  </w:style>
  <w:style w:type="paragraph" w:customStyle="1" w:styleId="Textbody">
    <w:name w:val="Text body"/>
    <w:basedOn w:val="Standard"/>
    <w:qFormat/>
    <w:pPr>
      <w:jc w:val="both"/>
    </w:pPr>
  </w:style>
  <w:style w:type="paragraph" w:customStyle="1" w:styleId="Textbodyindent">
    <w:name w:val="Text body indent"/>
    <w:basedOn w:val="Standard"/>
    <w:rsid w:val="007E5B11"/>
    <w:pPr>
      <w:spacing w:after="120"/>
      <w:ind w:left="360"/>
      <w:jc w:val="both"/>
      <w:textAlignment w:val="baseline"/>
    </w:pPr>
    <w:rPr>
      <w:kern w:val="1"/>
    </w:rPr>
  </w:style>
  <w:style w:type="paragraph" w:styleId="Tekstpodstawowy2">
    <w:name w:val="Body Text 2"/>
    <w:basedOn w:val="Normalny"/>
    <w:link w:val="Tekstpodstawowy2Znak"/>
    <w:semiHidden/>
    <w:unhideWhenUsed/>
    <w:rsid w:val="007E5B11"/>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link w:val="Tekstpodstawowy2"/>
    <w:semiHidden/>
    <w:rsid w:val="007E5B11"/>
    <w:rPr>
      <w:rFonts w:ascii="Arial" w:eastAsia="SimSun" w:hAnsi="Arial" w:cs="Arial"/>
      <w:color w:val="000000"/>
      <w:kern w:val="1"/>
      <w:sz w:val="24"/>
      <w:szCs w:val="24"/>
      <w:lang w:eastAsia="zh-CN"/>
    </w:rPr>
  </w:style>
  <w:style w:type="paragraph" w:styleId="Tekstpodstawowywcity3">
    <w:name w:val="Body Text Indent 3"/>
    <w:basedOn w:val="Normalny"/>
    <w:link w:val="Tekstpodstawowywcity3Znak"/>
    <w:semiHidden/>
    <w:unhideWhenUsed/>
    <w:rsid w:val="007E5B11"/>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link w:val="Tekstpodstawowywcity3"/>
    <w:semiHidden/>
    <w:rsid w:val="007E5B11"/>
    <w:rPr>
      <w:rFonts w:ascii="Arial" w:hAnsi="Arial" w:cs="Arial"/>
      <w:color w:val="000000"/>
      <w:kern w:val="1"/>
      <w:sz w:val="16"/>
      <w:szCs w:val="16"/>
      <w:lang w:eastAsia="zh-CN"/>
    </w:rPr>
  </w:style>
  <w:style w:type="numbering" w:customStyle="1" w:styleId="WW8Num99">
    <w:name w:val="WW8Num99"/>
    <w:basedOn w:val="Bezlisty"/>
    <w:rsid w:val="007E5B11"/>
    <w:pPr>
      <w:numPr>
        <w:numId w:val="24"/>
      </w:numPr>
    </w:pPr>
  </w:style>
  <w:style w:type="paragraph" w:styleId="Akapitzlist">
    <w:name w:val="List Paragraph"/>
    <w:basedOn w:val="Normalny"/>
    <w:link w:val="AkapitzlistZnak"/>
    <w:uiPriority w:val="34"/>
    <w:qFormat/>
    <w:rsid w:val="007E5B11"/>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7E5B11"/>
    <w:pPr>
      <w:suppressLineNumbers/>
      <w:textAlignment w:val="baseline"/>
    </w:pPr>
    <w:rPr>
      <w:kern w:val="1"/>
    </w:rPr>
  </w:style>
  <w:style w:type="paragraph" w:styleId="Lista2">
    <w:name w:val="List 2"/>
    <w:basedOn w:val="Normalny"/>
    <w:uiPriority w:val="99"/>
    <w:semiHidden/>
    <w:unhideWhenUsed/>
    <w:rsid w:val="007E5B11"/>
    <w:pPr>
      <w:ind w:left="566" w:hanging="283"/>
      <w:contextualSpacing/>
    </w:pPr>
    <w:rPr>
      <w:rFonts w:cs="Mangal"/>
    </w:rPr>
  </w:style>
  <w:style w:type="paragraph" w:styleId="Lista4">
    <w:name w:val="List 4"/>
    <w:basedOn w:val="Normalny"/>
    <w:uiPriority w:val="99"/>
    <w:semiHidden/>
    <w:unhideWhenUsed/>
    <w:rsid w:val="007E5B11"/>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7E5B11"/>
    <w:rPr>
      <w:kern w:val="1"/>
      <w:sz w:val="22"/>
      <w:lang w:val="pl-PL" w:eastAsia="zh-CN" w:bidi="ar-SA"/>
    </w:rPr>
  </w:style>
  <w:style w:type="character" w:customStyle="1" w:styleId="F2Znak">
    <w:name w:val="(F2) Znak"/>
    <w:rsid w:val="007E5B11"/>
    <w:rPr>
      <w:sz w:val="24"/>
      <w:lang w:val="pl-PL" w:eastAsia="en-US" w:bidi="ar-SA"/>
    </w:rPr>
  </w:style>
  <w:style w:type="character" w:customStyle="1" w:styleId="Domylnaczcionkaakapitu7">
    <w:name w:val="Domyślna czcionka akapitu7"/>
    <w:rsid w:val="008E2BA9"/>
  </w:style>
  <w:style w:type="paragraph" w:styleId="Tekstdymka">
    <w:name w:val="Balloon Text"/>
    <w:basedOn w:val="Normalny"/>
    <w:link w:val="TekstdymkaZnak"/>
    <w:uiPriority w:val="99"/>
    <w:semiHidden/>
    <w:unhideWhenUsed/>
    <w:rsid w:val="006B3371"/>
    <w:rPr>
      <w:rFonts w:ascii="Segoe UI" w:hAnsi="Segoe UI" w:cs="Mangal"/>
      <w:sz w:val="18"/>
      <w:szCs w:val="16"/>
      <w:lang w:val="x-none"/>
    </w:rPr>
  </w:style>
  <w:style w:type="character" w:customStyle="1" w:styleId="TekstdymkaZnak">
    <w:name w:val="Tekst dymka Znak"/>
    <w:link w:val="Tekstdymka"/>
    <w:uiPriority w:val="99"/>
    <w:semiHidden/>
    <w:rsid w:val="006B3371"/>
    <w:rPr>
      <w:rFonts w:ascii="Segoe UI" w:eastAsia="Arial" w:hAnsi="Segoe UI" w:cs="Mangal"/>
      <w:color w:val="000000"/>
      <w:kern w:val="1"/>
      <w:sz w:val="18"/>
      <w:szCs w:val="16"/>
      <w:lang w:eastAsia="zh-CN" w:bidi="hi-IN"/>
    </w:rPr>
  </w:style>
  <w:style w:type="character" w:styleId="Odwoaniedokomentarza">
    <w:name w:val="annotation reference"/>
    <w:uiPriority w:val="99"/>
    <w:semiHidden/>
    <w:unhideWhenUsed/>
    <w:rsid w:val="003A53B7"/>
    <w:rPr>
      <w:sz w:val="16"/>
      <w:szCs w:val="16"/>
    </w:rPr>
  </w:style>
  <w:style w:type="paragraph" w:styleId="Tekstkomentarza">
    <w:name w:val="annotation text"/>
    <w:basedOn w:val="Normalny"/>
    <w:link w:val="TekstkomentarzaZnak"/>
    <w:uiPriority w:val="99"/>
    <w:semiHidden/>
    <w:unhideWhenUsed/>
    <w:rsid w:val="003A53B7"/>
    <w:rPr>
      <w:rFonts w:cs="Mangal"/>
      <w:sz w:val="20"/>
      <w:szCs w:val="18"/>
      <w:lang w:val="x-none"/>
    </w:rPr>
  </w:style>
  <w:style w:type="character" w:customStyle="1" w:styleId="TekstkomentarzaZnak">
    <w:name w:val="Tekst komentarza Znak"/>
    <w:link w:val="Tekstkomentarza"/>
    <w:uiPriority w:val="99"/>
    <w:semiHidden/>
    <w:rsid w:val="003A53B7"/>
    <w:rPr>
      <w:rFonts w:eastAsia="Arial" w:cs="Mangal"/>
      <w:color w:val="000000"/>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3A53B7"/>
    <w:rPr>
      <w:b/>
      <w:bCs/>
    </w:rPr>
  </w:style>
  <w:style w:type="character" w:customStyle="1" w:styleId="TematkomentarzaZnak">
    <w:name w:val="Temat komentarza Znak"/>
    <w:link w:val="Tematkomentarza"/>
    <w:uiPriority w:val="99"/>
    <w:semiHidden/>
    <w:rsid w:val="003A53B7"/>
    <w:rPr>
      <w:rFonts w:eastAsia="Arial" w:cs="Mangal"/>
      <w:b/>
      <w:bCs/>
      <w:color w:val="000000"/>
      <w:kern w:val="1"/>
      <w:szCs w:val="18"/>
      <w:lang w:eastAsia="zh-CN" w:bidi="hi-IN"/>
    </w:rPr>
  </w:style>
  <w:style w:type="numbering" w:customStyle="1" w:styleId="WWOutlineListStyle6">
    <w:name w:val="WW_OutlineListStyle_6"/>
    <w:basedOn w:val="Bezlisty"/>
    <w:rsid w:val="001C50E7"/>
    <w:pPr>
      <w:numPr>
        <w:numId w:val="7"/>
      </w:numPr>
    </w:pPr>
  </w:style>
  <w:style w:type="paragraph" w:styleId="NormalnyWeb">
    <w:name w:val="Normal (Web)"/>
    <w:basedOn w:val="Standard"/>
    <w:uiPriority w:val="99"/>
    <w:rsid w:val="001C50E7"/>
    <w:pPr>
      <w:autoSpaceDN w:val="0"/>
      <w:spacing w:before="100" w:after="100"/>
      <w:jc w:val="both"/>
      <w:textAlignment w:val="baseline"/>
    </w:pPr>
    <w:rPr>
      <w:kern w:val="3"/>
      <w:sz w:val="20"/>
    </w:rPr>
  </w:style>
  <w:style w:type="character" w:customStyle="1" w:styleId="TekstprzypisudolnegoZnak">
    <w:name w:val="Tekst przypisu dolnego Znak"/>
    <w:link w:val="Tekstprzypisudolnego"/>
    <w:uiPriority w:val="99"/>
    <w:rsid w:val="001C50E7"/>
    <w:rPr>
      <w:rFonts w:eastAsia="Arial" w:cs="Arial"/>
      <w:color w:val="000000"/>
      <w:kern w:val="1"/>
      <w:szCs w:val="24"/>
      <w:lang w:eastAsia="zh-CN" w:bidi="hi-IN"/>
    </w:rPr>
  </w:style>
  <w:style w:type="paragraph" w:customStyle="1" w:styleId="ustp">
    <w:name w:val="ustęp"/>
    <w:basedOn w:val="Normalny"/>
    <w:rsid w:val="001C50E7"/>
    <w:pPr>
      <w:widowControl w:val="0"/>
      <w:tabs>
        <w:tab w:val="num" w:pos="1440"/>
      </w:tabs>
      <w:ind w:left="1872" w:hanging="432"/>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5368AC"/>
    <w:rPr>
      <w:rFonts w:ascii="Calibri" w:eastAsia="Calibri" w:hAnsi="Calibri"/>
      <w:sz w:val="22"/>
      <w:szCs w:val="22"/>
      <w:lang w:eastAsia="en-US"/>
    </w:rPr>
  </w:style>
  <w:style w:type="table" w:styleId="Tabela-Siatka">
    <w:name w:val="Table Grid"/>
    <w:basedOn w:val="Standardowy"/>
    <w:uiPriority w:val="39"/>
    <w:rsid w:val="0012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440284"/>
    <w:rPr>
      <w:b/>
      <w:bCs/>
    </w:rPr>
  </w:style>
  <w:style w:type="paragraph" w:customStyle="1" w:styleId="Tekstprzypisudolnego1">
    <w:name w:val="Tekst przypisu dolnego1"/>
    <w:basedOn w:val="Normalny"/>
    <w:rsid w:val="00902F9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5809A0"/>
    <w:pPr>
      <w:autoSpaceDE w:val="0"/>
      <w:autoSpaceDN w:val="0"/>
      <w:adjustRightInd w:val="0"/>
    </w:pPr>
    <w:rPr>
      <w:rFonts w:ascii="HelveticaNeueLT Pro 67 MdCn" w:eastAsia="Calibri" w:hAnsi="HelveticaNeueLT Pro 67 MdCn" w:cs="HelveticaNeueLT Pro 67 MdCn"/>
      <w:color w:val="000000"/>
      <w:sz w:val="24"/>
      <w:szCs w:val="24"/>
      <w:lang w:eastAsia="en-US"/>
    </w:rPr>
  </w:style>
  <w:style w:type="character" w:customStyle="1" w:styleId="Nierozpoznanawzmianka">
    <w:name w:val="Nierozpoznana wzmianka"/>
    <w:uiPriority w:val="99"/>
    <w:semiHidden/>
    <w:unhideWhenUsed/>
    <w:rsid w:val="00F017B2"/>
    <w:rPr>
      <w:color w:val="605E5C"/>
      <w:shd w:val="clear" w:color="auto" w:fill="E1DFDD"/>
    </w:rPr>
  </w:style>
  <w:style w:type="character" w:customStyle="1" w:styleId="NagwekZnak">
    <w:name w:val="Nagłówek Znak"/>
    <w:link w:val="Nagwek"/>
    <w:uiPriority w:val="99"/>
    <w:rsid w:val="00A43785"/>
    <w:rPr>
      <w:rFonts w:eastAsia="Arial" w:cs="Arial"/>
      <w:color w:val="000000"/>
      <w:kern w:val="1"/>
      <w:sz w:val="22"/>
      <w:szCs w:val="24"/>
      <w:lang w:eastAsia="zh-CN" w:bidi="hi-IN"/>
    </w:rPr>
  </w:style>
  <w:style w:type="character" w:styleId="Odwoanieprzypisudolnego">
    <w:name w:val="footnote reference"/>
    <w:uiPriority w:val="99"/>
    <w:semiHidden/>
    <w:unhideWhenUsed/>
    <w:rsid w:val="009A1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541">
      <w:bodyDiv w:val="1"/>
      <w:marLeft w:val="0"/>
      <w:marRight w:val="0"/>
      <w:marTop w:val="0"/>
      <w:marBottom w:val="0"/>
      <w:divBdr>
        <w:top w:val="none" w:sz="0" w:space="0" w:color="auto"/>
        <w:left w:val="none" w:sz="0" w:space="0" w:color="auto"/>
        <w:bottom w:val="none" w:sz="0" w:space="0" w:color="auto"/>
        <w:right w:val="none" w:sz="0" w:space="0" w:color="auto"/>
      </w:divBdr>
    </w:div>
    <w:div w:id="116722059">
      <w:bodyDiv w:val="1"/>
      <w:marLeft w:val="0"/>
      <w:marRight w:val="0"/>
      <w:marTop w:val="0"/>
      <w:marBottom w:val="0"/>
      <w:divBdr>
        <w:top w:val="none" w:sz="0" w:space="0" w:color="auto"/>
        <w:left w:val="none" w:sz="0" w:space="0" w:color="auto"/>
        <w:bottom w:val="none" w:sz="0" w:space="0" w:color="auto"/>
        <w:right w:val="none" w:sz="0" w:space="0" w:color="auto"/>
      </w:divBdr>
    </w:div>
    <w:div w:id="118961801">
      <w:bodyDiv w:val="1"/>
      <w:marLeft w:val="0"/>
      <w:marRight w:val="0"/>
      <w:marTop w:val="0"/>
      <w:marBottom w:val="0"/>
      <w:divBdr>
        <w:top w:val="none" w:sz="0" w:space="0" w:color="auto"/>
        <w:left w:val="none" w:sz="0" w:space="0" w:color="auto"/>
        <w:bottom w:val="none" w:sz="0" w:space="0" w:color="auto"/>
        <w:right w:val="none" w:sz="0" w:space="0" w:color="auto"/>
      </w:divBdr>
    </w:div>
    <w:div w:id="186136935">
      <w:bodyDiv w:val="1"/>
      <w:marLeft w:val="0"/>
      <w:marRight w:val="0"/>
      <w:marTop w:val="0"/>
      <w:marBottom w:val="0"/>
      <w:divBdr>
        <w:top w:val="none" w:sz="0" w:space="0" w:color="auto"/>
        <w:left w:val="none" w:sz="0" w:space="0" w:color="auto"/>
        <w:bottom w:val="none" w:sz="0" w:space="0" w:color="auto"/>
        <w:right w:val="none" w:sz="0" w:space="0" w:color="auto"/>
      </w:divBdr>
    </w:div>
    <w:div w:id="271208096">
      <w:bodyDiv w:val="1"/>
      <w:marLeft w:val="0"/>
      <w:marRight w:val="0"/>
      <w:marTop w:val="0"/>
      <w:marBottom w:val="0"/>
      <w:divBdr>
        <w:top w:val="none" w:sz="0" w:space="0" w:color="auto"/>
        <w:left w:val="none" w:sz="0" w:space="0" w:color="auto"/>
        <w:bottom w:val="none" w:sz="0" w:space="0" w:color="auto"/>
        <w:right w:val="none" w:sz="0" w:space="0" w:color="auto"/>
      </w:divBdr>
    </w:div>
    <w:div w:id="492722121">
      <w:bodyDiv w:val="1"/>
      <w:marLeft w:val="0"/>
      <w:marRight w:val="0"/>
      <w:marTop w:val="0"/>
      <w:marBottom w:val="0"/>
      <w:divBdr>
        <w:top w:val="none" w:sz="0" w:space="0" w:color="auto"/>
        <w:left w:val="none" w:sz="0" w:space="0" w:color="auto"/>
        <w:bottom w:val="none" w:sz="0" w:space="0" w:color="auto"/>
        <w:right w:val="none" w:sz="0" w:space="0" w:color="auto"/>
      </w:divBdr>
    </w:div>
    <w:div w:id="554657198">
      <w:bodyDiv w:val="1"/>
      <w:marLeft w:val="0"/>
      <w:marRight w:val="0"/>
      <w:marTop w:val="0"/>
      <w:marBottom w:val="0"/>
      <w:divBdr>
        <w:top w:val="none" w:sz="0" w:space="0" w:color="auto"/>
        <w:left w:val="none" w:sz="0" w:space="0" w:color="auto"/>
        <w:bottom w:val="none" w:sz="0" w:space="0" w:color="auto"/>
        <w:right w:val="none" w:sz="0" w:space="0" w:color="auto"/>
      </w:divBdr>
    </w:div>
    <w:div w:id="584417279">
      <w:bodyDiv w:val="1"/>
      <w:marLeft w:val="0"/>
      <w:marRight w:val="0"/>
      <w:marTop w:val="0"/>
      <w:marBottom w:val="0"/>
      <w:divBdr>
        <w:top w:val="none" w:sz="0" w:space="0" w:color="auto"/>
        <w:left w:val="none" w:sz="0" w:space="0" w:color="auto"/>
        <w:bottom w:val="none" w:sz="0" w:space="0" w:color="auto"/>
        <w:right w:val="none" w:sz="0" w:space="0" w:color="auto"/>
      </w:divBdr>
    </w:div>
    <w:div w:id="713231756">
      <w:bodyDiv w:val="1"/>
      <w:marLeft w:val="0"/>
      <w:marRight w:val="0"/>
      <w:marTop w:val="0"/>
      <w:marBottom w:val="0"/>
      <w:divBdr>
        <w:top w:val="none" w:sz="0" w:space="0" w:color="auto"/>
        <w:left w:val="none" w:sz="0" w:space="0" w:color="auto"/>
        <w:bottom w:val="none" w:sz="0" w:space="0" w:color="auto"/>
        <w:right w:val="none" w:sz="0" w:space="0" w:color="auto"/>
      </w:divBdr>
    </w:div>
    <w:div w:id="761605368">
      <w:bodyDiv w:val="1"/>
      <w:marLeft w:val="0"/>
      <w:marRight w:val="0"/>
      <w:marTop w:val="0"/>
      <w:marBottom w:val="0"/>
      <w:divBdr>
        <w:top w:val="none" w:sz="0" w:space="0" w:color="auto"/>
        <w:left w:val="none" w:sz="0" w:space="0" w:color="auto"/>
        <w:bottom w:val="none" w:sz="0" w:space="0" w:color="auto"/>
        <w:right w:val="none" w:sz="0" w:space="0" w:color="auto"/>
      </w:divBdr>
    </w:div>
    <w:div w:id="852303573">
      <w:bodyDiv w:val="1"/>
      <w:marLeft w:val="0"/>
      <w:marRight w:val="0"/>
      <w:marTop w:val="0"/>
      <w:marBottom w:val="0"/>
      <w:divBdr>
        <w:top w:val="none" w:sz="0" w:space="0" w:color="auto"/>
        <w:left w:val="none" w:sz="0" w:space="0" w:color="auto"/>
        <w:bottom w:val="none" w:sz="0" w:space="0" w:color="auto"/>
        <w:right w:val="none" w:sz="0" w:space="0" w:color="auto"/>
      </w:divBdr>
    </w:div>
    <w:div w:id="853226578">
      <w:bodyDiv w:val="1"/>
      <w:marLeft w:val="0"/>
      <w:marRight w:val="0"/>
      <w:marTop w:val="0"/>
      <w:marBottom w:val="0"/>
      <w:divBdr>
        <w:top w:val="none" w:sz="0" w:space="0" w:color="auto"/>
        <w:left w:val="none" w:sz="0" w:space="0" w:color="auto"/>
        <w:bottom w:val="none" w:sz="0" w:space="0" w:color="auto"/>
        <w:right w:val="none" w:sz="0" w:space="0" w:color="auto"/>
      </w:divBdr>
    </w:div>
    <w:div w:id="869612938">
      <w:bodyDiv w:val="1"/>
      <w:marLeft w:val="0"/>
      <w:marRight w:val="0"/>
      <w:marTop w:val="0"/>
      <w:marBottom w:val="0"/>
      <w:divBdr>
        <w:top w:val="none" w:sz="0" w:space="0" w:color="auto"/>
        <w:left w:val="none" w:sz="0" w:space="0" w:color="auto"/>
        <w:bottom w:val="none" w:sz="0" w:space="0" w:color="auto"/>
        <w:right w:val="none" w:sz="0" w:space="0" w:color="auto"/>
      </w:divBdr>
    </w:div>
    <w:div w:id="936251525">
      <w:bodyDiv w:val="1"/>
      <w:marLeft w:val="0"/>
      <w:marRight w:val="0"/>
      <w:marTop w:val="0"/>
      <w:marBottom w:val="0"/>
      <w:divBdr>
        <w:top w:val="none" w:sz="0" w:space="0" w:color="auto"/>
        <w:left w:val="none" w:sz="0" w:space="0" w:color="auto"/>
        <w:bottom w:val="none" w:sz="0" w:space="0" w:color="auto"/>
        <w:right w:val="none" w:sz="0" w:space="0" w:color="auto"/>
      </w:divBdr>
    </w:div>
    <w:div w:id="971983217">
      <w:bodyDiv w:val="1"/>
      <w:marLeft w:val="0"/>
      <w:marRight w:val="0"/>
      <w:marTop w:val="0"/>
      <w:marBottom w:val="0"/>
      <w:divBdr>
        <w:top w:val="none" w:sz="0" w:space="0" w:color="auto"/>
        <w:left w:val="none" w:sz="0" w:space="0" w:color="auto"/>
        <w:bottom w:val="none" w:sz="0" w:space="0" w:color="auto"/>
        <w:right w:val="none" w:sz="0" w:space="0" w:color="auto"/>
      </w:divBdr>
    </w:div>
    <w:div w:id="995692349">
      <w:bodyDiv w:val="1"/>
      <w:marLeft w:val="0"/>
      <w:marRight w:val="0"/>
      <w:marTop w:val="0"/>
      <w:marBottom w:val="0"/>
      <w:divBdr>
        <w:top w:val="none" w:sz="0" w:space="0" w:color="auto"/>
        <w:left w:val="none" w:sz="0" w:space="0" w:color="auto"/>
        <w:bottom w:val="none" w:sz="0" w:space="0" w:color="auto"/>
        <w:right w:val="none" w:sz="0" w:space="0" w:color="auto"/>
      </w:divBdr>
    </w:div>
    <w:div w:id="998966702">
      <w:bodyDiv w:val="1"/>
      <w:marLeft w:val="0"/>
      <w:marRight w:val="0"/>
      <w:marTop w:val="0"/>
      <w:marBottom w:val="0"/>
      <w:divBdr>
        <w:top w:val="none" w:sz="0" w:space="0" w:color="auto"/>
        <w:left w:val="none" w:sz="0" w:space="0" w:color="auto"/>
        <w:bottom w:val="none" w:sz="0" w:space="0" w:color="auto"/>
        <w:right w:val="none" w:sz="0" w:space="0" w:color="auto"/>
      </w:divBdr>
    </w:div>
    <w:div w:id="1086609935">
      <w:bodyDiv w:val="1"/>
      <w:marLeft w:val="0"/>
      <w:marRight w:val="0"/>
      <w:marTop w:val="0"/>
      <w:marBottom w:val="0"/>
      <w:divBdr>
        <w:top w:val="none" w:sz="0" w:space="0" w:color="auto"/>
        <w:left w:val="none" w:sz="0" w:space="0" w:color="auto"/>
        <w:bottom w:val="none" w:sz="0" w:space="0" w:color="auto"/>
        <w:right w:val="none" w:sz="0" w:space="0" w:color="auto"/>
      </w:divBdr>
    </w:div>
    <w:div w:id="1180046530">
      <w:bodyDiv w:val="1"/>
      <w:marLeft w:val="0"/>
      <w:marRight w:val="0"/>
      <w:marTop w:val="0"/>
      <w:marBottom w:val="0"/>
      <w:divBdr>
        <w:top w:val="none" w:sz="0" w:space="0" w:color="auto"/>
        <w:left w:val="none" w:sz="0" w:space="0" w:color="auto"/>
        <w:bottom w:val="none" w:sz="0" w:space="0" w:color="auto"/>
        <w:right w:val="none" w:sz="0" w:space="0" w:color="auto"/>
      </w:divBdr>
    </w:div>
    <w:div w:id="1185633044">
      <w:bodyDiv w:val="1"/>
      <w:marLeft w:val="0"/>
      <w:marRight w:val="0"/>
      <w:marTop w:val="0"/>
      <w:marBottom w:val="0"/>
      <w:divBdr>
        <w:top w:val="none" w:sz="0" w:space="0" w:color="auto"/>
        <w:left w:val="none" w:sz="0" w:space="0" w:color="auto"/>
        <w:bottom w:val="none" w:sz="0" w:space="0" w:color="auto"/>
        <w:right w:val="none" w:sz="0" w:space="0" w:color="auto"/>
      </w:divBdr>
    </w:div>
    <w:div w:id="1340504868">
      <w:bodyDiv w:val="1"/>
      <w:marLeft w:val="0"/>
      <w:marRight w:val="0"/>
      <w:marTop w:val="0"/>
      <w:marBottom w:val="0"/>
      <w:divBdr>
        <w:top w:val="none" w:sz="0" w:space="0" w:color="auto"/>
        <w:left w:val="none" w:sz="0" w:space="0" w:color="auto"/>
        <w:bottom w:val="none" w:sz="0" w:space="0" w:color="auto"/>
        <w:right w:val="none" w:sz="0" w:space="0" w:color="auto"/>
      </w:divBdr>
    </w:div>
    <w:div w:id="1351448998">
      <w:bodyDiv w:val="1"/>
      <w:marLeft w:val="0"/>
      <w:marRight w:val="0"/>
      <w:marTop w:val="0"/>
      <w:marBottom w:val="0"/>
      <w:divBdr>
        <w:top w:val="none" w:sz="0" w:space="0" w:color="auto"/>
        <w:left w:val="none" w:sz="0" w:space="0" w:color="auto"/>
        <w:bottom w:val="none" w:sz="0" w:space="0" w:color="auto"/>
        <w:right w:val="none" w:sz="0" w:space="0" w:color="auto"/>
      </w:divBdr>
    </w:div>
    <w:div w:id="1366102814">
      <w:bodyDiv w:val="1"/>
      <w:marLeft w:val="0"/>
      <w:marRight w:val="0"/>
      <w:marTop w:val="0"/>
      <w:marBottom w:val="0"/>
      <w:divBdr>
        <w:top w:val="none" w:sz="0" w:space="0" w:color="auto"/>
        <w:left w:val="none" w:sz="0" w:space="0" w:color="auto"/>
        <w:bottom w:val="none" w:sz="0" w:space="0" w:color="auto"/>
        <w:right w:val="none" w:sz="0" w:space="0" w:color="auto"/>
      </w:divBdr>
    </w:div>
    <w:div w:id="1421831256">
      <w:bodyDiv w:val="1"/>
      <w:marLeft w:val="0"/>
      <w:marRight w:val="0"/>
      <w:marTop w:val="0"/>
      <w:marBottom w:val="0"/>
      <w:divBdr>
        <w:top w:val="none" w:sz="0" w:space="0" w:color="auto"/>
        <w:left w:val="none" w:sz="0" w:space="0" w:color="auto"/>
        <w:bottom w:val="none" w:sz="0" w:space="0" w:color="auto"/>
        <w:right w:val="none" w:sz="0" w:space="0" w:color="auto"/>
      </w:divBdr>
    </w:div>
    <w:div w:id="1486318214">
      <w:bodyDiv w:val="1"/>
      <w:marLeft w:val="0"/>
      <w:marRight w:val="0"/>
      <w:marTop w:val="0"/>
      <w:marBottom w:val="0"/>
      <w:divBdr>
        <w:top w:val="none" w:sz="0" w:space="0" w:color="auto"/>
        <w:left w:val="none" w:sz="0" w:space="0" w:color="auto"/>
        <w:bottom w:val="none" w:sz="0" w:space="0" w:color="auto"/>
        <w:right w:val="none" w:sz="0" w:space="0" w:color="auto"/>
      </w:divBdr>
    </w:div>
    <w:div w:id="1502894672">
      <w:bodyDiv w:val="1"/>
      <w:marLeft w:val="0"/>
      <w:marRight w:val="0"/>
      <w:marTop w:val="0"/>
      <w:marBottom w:val="0"/>
      <w:divBdr>
        <w:top w:val="none" w:sz="0" w:space="0" w:color="auto"/>
        <w:left w:val="none" w:sz="0" w:space="0" w:color="auto"/>
        <w:bottom w:val="none" w:sz="0" w:space="0" w:color="auto"/>
        <w:right w:val="none" w:sz="0" w:space="0" w:color="auto"/>
      </w:divBdr>
    </w:div>
    <w:div w:id="1533958393">
      <w:bodyDiv w:val="1"/>
      <w:marLeft w:val="0"/>
      <w:marRight w:val="0"/>
      <w:marTop w:val="0"/>
      <w:marBottom w:val="0"/>
      <w:divBdr>
        <w:top w:val="none" w:sz="0" w:space="0" w:color="auto"/>
        <w:left w:val="none" w:sz="0" w:space="0" w:color="auto"/>
        <w:bottom w:val="none" w:sz="0" w:space="0" w:color="auto"/>
        <w:right w:val="none" w:sz="0" w:space="0" w:color="auto"/>
      </w:divBdr>
    </w:div>
    <w:div w:id="1539464078">
      <w:bodyDiv w:val="1"/>
      <w:marLeft w:val="0"/>
      <w:marRight w:val="0"/>
      <w:marTop w:val="0"/>
      <w:marBottom w:val="0"/>
      <w:divBdr>
        <w:top w:val="none" w:sz="0" w:space="0" w:color="auto"/>
        <w:left w:val="none" w:sz="0" w:space="0" w:color="auto"/>
        <w:bottom w:val="none" w:sz="0" w:space="0" w:color="auto"/>
        <w:right w:val="none" w:sz="0" w:space="0" w:color="auto"/>
      </w:divBdr>
    </w:div>
    <w:div w:id="1555920662">
      <w:bodyDiv w:val="1"/>
      <w:marLeft w:val="0"/>
      <w:marRight w:val="0"/>
      <w:marTop w:val="0"/>
      <w:marBottom w:val="0"/>
      <w:divBdr>
        <w:top w:val="none" w:sz="0" w:space="0" w:color="auto"/>
        <w:left w:val="none" w:sz="0" w:space="0" w:color="auto"/>
        <w:bottom w:val="none" w:sz="0" w:space="0" w:color="auto"/>
        <w:right w:val="none" w:sz="0" w:space="0" w:color="auto"/>
      </w:divBdr>
    </w:div>
    <w:div w:id="1634212085">
      <w:bodyDiv w:val="1"/>
      <w:marLeft w:val="0"/>
      <w:marRight w:val="0"/>
      <w:marTop w:val="0"/>
      <w:marBottom w:val="0"/>
      <w:divBdr>
        <w:top w:val="none" w:sz="0" w:space="0" w:color="auto"/>
        <w:left w:val="none" w:sz="0" w:space="0" w:color="auto"/>
        <w:bottom w:val="none" w:sz="0" w:space="0" w:color="auto"/>
        <w:right w:val="none" w:sz="0" w:space="0" w:color="auto"/>
      </w:divBdr>
    </w:div>
    <w:div w:id="1687051881">
      <w:bodyDiv w:val="1"/>
      <w:marLeft w:val="0"/>
      <w:marRight w:val="0"/>
      <w:marTop w:val="0"/>
      <w:marBottom w:val="0"/>
      <w:divBdr>
        <w:top w:val="none" w:sz="0" w:space="0" w:color="auto"/>
        <w:left w:val="none" w:sz="0" w:space="0" w:color="auto"/>
        <w:bottom w:val="none" w:sz="0" w:space="0" w:color="auto"/>
        <w:right w:val="none" w:sz="0" w:space="0" w:color="auto"/>
      </w:divBdr>
    </w:div>
    <w:div w:id="1687905511">
      <w:bodyDiv w:val="1"/>
      <w:marLeft w:val="0"/>
      <w:marRight w:val="0"/>
      <w:marTop w:val="0"/>
      <w:marBottom w:val="0"/>
      <w:divBdr>
        <w:top w:val="none" w:sz="0" w:space="0" w:color="auto"/>
        <w:left w:val="none" w:sz="0" w:space="0" w:color="auto"/>
        <w:bottom w:val="none" w:sz="0" w:space="0" w:color="auto"/>
        <w:right w:val="none" w:sz="0" w:space="0" w:color="auto"/>
      </w:divBdr>
    </w:div>
    <w:div w:id="1723478424">
      <w:bodyDiv w:val="1"/>
      <w:marLeft w:val="0"/>
      <w:marRight w:val="0"/>
      <w:marTop w:val="0"/>
      <w:marBottom w:val="0"/>
      <w:divBdr>
        <w:top w:val="none" w:sz="0" w:space="0" w:color="auto"/>
        <w:left w:val="none" w:sz="0" w:space="0" w:color="auto"/>
        <w:bottom w:val="none" w:sz="0" w:space="0" w:color="auto"/>
        <w:right w:val="none" w:sz="0" w:space="0" w:color="auto"/>
      </w:divBdr>
    </w:div>
    <w:div w:id="1913276734">
      <w:bodyDiv w:val="1"/>
      <w:marLeft w:val="0"/>
      <w:marRight w:val="0"/>
      <w:marTop w:val="0"/>
      <w:marBottom w:val="0"/>
      <w:divBdr>
        <w:top w:val="none" w:sz="0" w:space="0" w:color="auto"/>
        <w:left w:val="none" w:sz="0" w:space="0" w:color="auto"/>
        <w:bottom w:val="none" w:sz="0" w:space="0" w:color="auto"/>
        <w:right w:val="none" w:sz="0" w:space="0" w:color="auto"/>
      </w:divBdr>
    </w:div>
    <w:div w:id="1932272289">
      <w:bodyDiv w:val="1"/>
      <w:marLeft w:val="0"/>
      <w:marRight w:val="0"/>
      <w:marTop w:val="0"/>
      <w:marBottom w:val="0"/>
      <w:divBdr>
        <w:top w:val="none" w:sz="0" w:space="0" w:color="auto"/>
        <w:left w:val="none" w:sz="0" w:space="0" w:color="auto"/>
        <w:bottom w:val="none" w:sz="0" w:space="0" w:color="auto"/>
        <w:right w:val="none" w:sz="0" w:space="0" w:color="auto"/>
      </w:divBdr>
    </w:div>
    <w:div w:id="1966033656">
      <w:bodyDiv w:val="1"/>
      <w:marLeft w:val="0"/>
      <w:marRight w:val="0"/>
      <w:marTop w:val="0"/>
      <w:marBottom w:val="0"/>
      <w:divBdr>
        <w:top w:val="none" w:sz="0" w:space="0" w:color="auto"/>
        <w:left w:val="none" w:sz="0" w:space="0" w:color="auto"/>
        <w:bottom w:val="none" w:sz="0" w:space="0" w:color="auto"/>
        <w:right w:val="none" w:sz="0" w:space="0" w:color="auto"/>
      </w:divBdr>
    </w:div>
    <w:div w:id="2003046343">
      <w:bodyDiv w:val="1"/>
      <w:marLeft w:val="0"/>
      <w:marRight w:val="0"/>
      <w:marTop w:val="0"/>
      <w:marBottom w:val="0"/>
      <w:divBdr>
        <w:top w:val="none" w:sz="0" w:space="0" w:color="auto"/>
        <w:left w:val="none" w:sz="0" w:space="0" w:color="auto"/>
        <w:bottom w:val="none" w:sz="0" w:space="0" w:color="auto"/>
        <w:right w:val="none" w:sz="0" w:space="0" w:color="auto"/>
      </w:divBdr>
    </w:div>
    <w:div w:id="2046633825">
      <w:bodyDiv w:val="1"/>
      <w:marLeft w:val="0"/>
      <w:marRight w:val="0"/>
      <w:marTop w:val="0"/>
      <w:marBottom w:val="0"/>
      <w:divBdr>
        <w:top w:val="none" w:sz="0" w:space="0" w:color="auto"/>
        <w:left w:val="none" w:sz="0" w:space="0" w:color="auto"/>
        <w:bottom w:val="none" w:sz="0" w:space="0" w:color="auto"/>
        <w:right w:val="none" w:sz="0" w:space="0" w:color="auto"/>
      </w:divBdr>
    </w:div>
    <w:div w:id="2053382546">
      <w:bodyDiv w:val="1"/>
      <w:marLeft w:val="0"/>
      <w:marRight w:val="0"/>
      <w:marTop w:val="0"/>
      <w:marBottom w:val="0"/>
      <w:divBdr>
        <w:top w:val="none" w:sz="0" w:space="0" w:color="auto"/>
        <w:left w:val="none" w:sz="0" w:space="0" w:color="auto"/>
        <w:bottom w:val="none" w:sz="0" w:space="0" w:color="auto"/>
        <w:right w:val="none" w:sz="0" w:space="0" w:color="auto"/>
      </w:divBdr>
    </w:div>
    <w:div w:id="2071802523">
      <w:bodyDiv w:val="1"/>
      <w:marLeft w:val="0"/>
      <w:marRight w:val="0"/>
      <w:marTop w:val="0"/>
      <w:marBottom w:val="0"/>
      <w:divBdr>
        <w:top w:val="none" w:sz="0" w:space="0" w:color="auto"/>
        <w:left w:val="none" w:sz="0" w:space="0" w:color="auto"/>
        <w:bottom w:val="none" w:sz="0" w:space="0" w:color="auto"/>
        <w:right w:val="none" w:sz="0" w:space="0" w:color="auto"/>
      </w:divBdr>
    </w:div>
    <w:div w:id="2082559385">
      <w:bodyDiv w:val="1"/>
      <w:marLeft w:val="0"/>
      <w:marRight w:val="0"/>
      <w:marTop w:val="0"/>
      <w:marBottom w:val="0"/>
      <w:divBdr>
        <w:top w:val="none" w:sz="0" w:space="0" w:color="auto"/>
        <w:left w:val="none" w:sz="0" w:space="0" w:color="auto"/>
        <w:bottom w:val="none" w:sz="0" w:space="0" w:color="auto"/>
        <w:right w:val="none" w:sz="0" w:space="0" w:color="auto"/>
      </w:divBdr>
    </w:div>
    <w:div w:id="20992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18DC-C3A5-4268-B273-DD14FBB6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5692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Druk SIWZ</vt:lpstr>
    </vt:vector>
  </TitlesOfParts>
  <Company>Policja</Company>
  <LinksUpToDate>false</LinksUpToDate>
  <CharactersWithSpaces>6627</CharactersWithSpaces>
  <SharedDoc>false</SharedDoc>
  <HLinks>
    <vt:vector size="48" baseType="variant">
      <vt:variant>
        <vt:i4>2424919</vt:i4>
      </vt:variant>
      <vt:variant>
        <vt:i4>21</vt:i4>
      </vt:variant>
      <vt:variant>
        <vt:i4>0</vt:i4>
      </vt:variant>
      <vt:variant>
        <vt:i4>5</vt:i4>
      </vt:variant>
      <vt:variant>
        <vt:lpwstr>mailto:iod@ksp.policja.gov.pl.</vt:lpwstr>
      </vt:variant>
      <vt:variant>
        <vt:lpwstr/>
      </vt:variant>
      <vt:variant>
        <vt:i4>5374007</vt:i4>
      </vt:variant>
      <vt:variant>
        <vt:i4>18</vt:i4>
      </vt:variant>
      <vt:variant>
        <vt:i4>0</vt:i4>
      </vt:variant>
      <vt:variant>
        <vt:i4>5</vt:i4>
      </vt:variant>
      <vt:variant>
        <vt:lpwstr>mailto:marcin.lemieszek@ksp.policja.gov.pl</vt:lpwstr>
      </vt:variant>
      <vt:variant>
        <vt:lpwstr/>
      </vt:variant>
      <vt:variant>
        <vt:i4>720955</vt:i4>
      </vt:variant>
      <vt:variant>
        <vt:i4>15</vt:i4>
      </vt:variant>
      <vt:variant>
        <vt:i4>0</vt:i4>
      </vt:variant>
      <vt:variant>
        <vt:i4>5</vt:i4>
      </vt:variant>
      <vt:variant>
        <vt:lpwstr>mailto:iod@ksp.policja.gov.pl</vt:lpwstr>
      </vt:variant>
      <vt:variant>
        <vt:lpwstr/>
      </vt:variant>
      <vt:variant>
        <vt:i4>4980798</vt:i4>
      </vt:variant>
      <vt:variant>
        <vt:i4>12</vt:i4>
      </vt:variant>
      <vt:variant>
        <vt:i4>0</vt:i4>
      </vt:variant>
      <vt:variant>
        <vt:i4>5</vt:i4>
      </vt:variant>
      <vt:variant>
        <vt:lpwstr>https://platformazakupowa.pl/ksp_warszawa</vt:lpwstr>
      </vt:variant>
      <vt:variant>
        <vt:lpwstr/>
      </vt:variant>
      <vt:variant>
        <vt:i4>4980798</vt:i4>
      </vt:variant>
      <vt:variant>
        <vt:i4>9</vt:i4>
      </vt:variant>
      <vt:variant>
        <vt:i4>0</vt:i4>
      </vt:variant>
      <vt:variant>
        <vt:i4>5</vt:i4>
      </vt:variant>
      <vt:variant>
        <vt:lpwstr>https://platformazakupowa.pl/ksp_warszawa</vt:lpwstr>
      </vt:variant>
      <vt:variant>
        <vt:lpwstr/>
      </vt:variant>
      <vt:variant>
        <vt:i4>4980798</vt:i4>
      </vt:variant>
      <vt:variant>
        <vt:i4>6</vt:i4>
      </vt:variant>
      <vt:variant>
        <vt:i4>0</vt:i4>
      </vt:variant>
      <vt:variant>
        <vt:i4>5</vt:i4>
      </vt:variant>
      <vt:variant>
        <vt:lpwstr>https://platformazakupowa.pl/ksp_warszawa</vt:lpwstr>
      </vt:variant>
      <vt:variant>
        <vt:lpwstr/>
      </vt:variant>
      <vt:variant>
        <vt:i4>4980798</vt:i4>
      </vt:variant>
      <vt:variant>
        <vt:i4>3</vt:i4>
      </vt:variant>
      <vt:variant>
        <vt:i4>0</vt:i4>
      </vt:variant>
      <vt:variant>
        <vt:i4>5</vt:i4>
      </vt:variant>
      <vt:variant>
        <vt:lpwstr>https://platformazakupowa.pl/ksp_warszawa</vt:lpwstr>
      </vt:variant>
      <vt:variant>
        <vt:lpwstr/>
      </vt:variant>
      <vt:variant>
        <vt:i4>8126534</vt:i4>
      </vt:variant>
      <vt:variant>
        <vt:i4>0</vt:i4>
      </vt:variant>
      <vt:variant>
        <vt:i4>0</vt:i4>
      </vt:variant>
      <vt:variant>
        <vt:i4>5</vt:i4>
      </vt:variant>
      <vt:variant>
        <vt:lpwstr>mailto:zamowienia@ksp.policja.gov.pl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Justyna Gruszczyńska</cp:lastModifiedBy>
  <cp:revision>3</cp:revision>
  <cp:lastPrinted>2022-05-10T09:24:00Z</cp:lastPrinted>
  <dcterms:created xsi:type="dcterms:W3CDTF">2022-05-10T09:25:00Z</dcterms:created>
  <dcterms:modified xsi:type="dcterms:W3CDTF">2022-05-10T11:38:00Z</dcterms:modified>
</cp:coreProperties>
</file>