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58A6F2F0" w:rsidR="001F75D9" w:rsidRPr="00CC1620" w:rsidRDefault="00A66FF7" w:rsidP="00120B5D">
      <w:pPr>
        <w:pStyle w:val="Nagwek2"/>
        <w:spacing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29258000"/>
      <w:r w:rsidRPr="00CC1620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CC1620">
        <w:rPr>
          <w:rFonts w:asciiTheme="minorHAnsi" w:hAnsiTheme="minorHAnsi"/>
          <w:i w:val="0"/>
          <w:sz w:val="22"/>
          <w:szCs w:val="22"/>
        </w:rPr>
        <w:t>2</w:t>
      </w:r>
      <w:r w:rsidR="00AF3AFE" w:rsidRPr="00CC1620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CC1620">
        <w:rPr>
          <w:rFonts w:asciiTheme="minorHAnsi" w:hAnsiTheme="minorHAnsi"/>
          <w:i w:val="0"/>
          <w:sz w:val="22"/>
          <w:szCs w:val="22"/>
        </w:rPr>
        <w:t>SWZ</w:t>
      </w:r>
      <w:bookmarkEnd w:id="0"/>
      <w:r w:rsidR="001F75D9" w:rsidRPr="00CC1620">
        <w:rPr>
          <w:rFonts w:asciiTheme="minorHAnsi" w:hAnsiTheme="minorHAnsi"/>
          <w:i w:val="0"/>
          <w:sz w:val="22"/>
          <w:szCs w:val="22"/>
        </w:rPr>
        <w:t xml:space="preserve"> </w:t>
      </w:r>
      <w:bookmarkStart w:id="1" w:name="_GoBack"/>
      <w:bookmarkEnd w:id="1"/>
    </w:p>
    <w:p w14:paraId="60A204FD" w14:textId="740EF320" w:rsidR="00A0765B" w:rsidRPr="00CC1620" w:rsidRDefault="00A0765B" w:rsidP="00AC5696">
      <w:pPr>
        <w:spacing w:before="240" w:line="271" w:lineRule="auto"/>
        <w:jc w:val="center"/>
        <w:rPr>
          <w:rFonts w:asciiTheme="minorHAnsi" w:hAnsiTheme="minorHAnsi"/>
          <w:b/>
        </w:rPr>
      </w:pPr>
      <w:r w:rsidRPr="00CC1620">
        <w:rPr>
          <w:rFonts w:asciiTheme="minorHAnsi" w:eastAsia="Batang" w:hAnsiTheme="minorHAnsi"/>
          <w:b/>
        </w:rPr>
        <w:t>FORMULARZ OFERTOWY</w:t>
      </w:r>
      <w:r w:rsidR="00D30BA8" w:rsidRPr="00CC1620">
        <w:rPr>
          <w:rFonts w:asciiTheme="minorHAnsi" w:eastAsia="Batang" w:hAnsiTheme="minorHAnsi"/>
          <w:b/>
        </w:rPr>
        <w:t xml:space="preserve"> </w:t>
      </w:r>
      <w:r w:rsidR="00D30BA8" w:rsidRPr="00CC1620">
        <w:rPr>
          <w:rFonts w:asciiTheme="minorHAnsi" w:hAnsiTheme="minorHAnsi"/>
          <w:b/>
        </w:rPr>
        <w:t>po zmianie SWZ z dnia 23.05.2023r.</w:t>
      </w:r>
    </w:p>
    <w:p w14:paraId="559FE006" w14:textId="01C61D0D" w:rsidR="00622E33" w:rsidRPr="00CC1620" w:rsidRDefault="00244ED9" w:rsidP="00120B5D">
      <w:pPr>
        <w:spacing w:before="60" w:line="271" w:lineRule="auto"/>
        <w:jc w:val="center"/>
        <w:rPr>
          <w:rFonts w:asciiTheme="minorHAnsi" w:hAnsiTheme="minorHAnsi"/>
          <w:b/>
          <w:sz w:val="24"/>
          <w:szCs w:val="24"/>
        </w:rPr>
      </w:pPr>
      <w:r w:rsidRPr="00CC1620">
        <w:rPr>
          <w:rFonts w:asciiTheme="minorHAnsi" w:eastAsia="Batang" w:hAnsiTheme="minorHAnsi"/>
          <w:b/>
          <w:sz w:val="24"/>
          <w:szCs w:val="24"/>
        </w:rPr>
        <w:t>w postę</w:t>
      </w:r>
      <w:r w:rsidR="00A0765B" w:rsidRPr="00CC1620">
        <w:rPr>
          <w:rFonts w:asciiTheme="minorHAnsi" w:eastAsia="Batang" w:hAnsiTheme="minorHAnsi"/>
          <w:b/>
          <w:sz w:val="24"/>
          <w:szCs w:val="24"/>
        </w:rPr>
        <w:t>powaniu o udzielenie zamówienia publicznego pn.</w:t>
      </w:r>
      <w:r w:rsidR="00A0765B" w:rsidRPr="00CC1620">
        <w:rPr>
          <w:rFonts w:asciiTheme="minorHAnsi" w:hAnsiTheme="minorHAnsi"/>
          <w:b/>
          <w:sz w:val="24"/>
          <w:szCs w:val="24"/>
        </w:rPr>
        <w:t xml:space="preserve">: </w:t>
      </w:r>
      <w:r w:rsidR="005F1714" w:rsidRPr="00CC1620">
        <w:rPr>
          <w:rFonts w:asciiTheme="minorHAnsi" w:hAnsiTheme="minorHAnsi"/>
          <w:b/>
          <w:sz w:val="24"/>
          <w:szCs w:val="24"/>
        </w:rPr>
        <w:t>„</w:t>
      </w:r>
      <w:r w:rsidR="006936FE" w:rsidRPr="00CC1620">
        <w:rPr>
          <w:b/>
          <w:sz w:val="24"/>
          <w:szCs w:val="24"/>
        </w:rPr>
        <w:t>Dostawa fabrycznie nowego pojazdu z zabudową hakową wyposażonego w żuraw hydrauliczny (HDS)</w:t>
      </w:r>
      <w:r w:rsidR="005F1714" w:rsidRPr="00CC1620">
        <w:rPr>
          <w:rFonts w:asciiTheme="minorHAnsi" w:hAnsiTheme="minorHAnsi"/>
          <w:b/>
          <w:sz w:val="24"/>
          <w:szCs w:val="24"/>
        </w:rPr>
        <w:t xml:space="preserve">” – </w:t>
      </w:r>
      <w:r w:rsidR="00CB24E4" w:rsidRPr="00CC1620">
        <w:rPr>
          <w:rFonts w:asciiTheme="minorHAnsi" w:hAnsiTheme="minorHAnsi"/>
          <w:b/>
          <w:sz w:val="24"/>
          <w:szCs w:val="24"/>
        </w:rPr>
        <w:t>NZP/TO/4/2023</w:t>
      </w:r>
    </w:p>
    <w:p w14:paraId="496307D3" w14:textId="77777777" w:rsidR="00075C79" w:rsidRPr="00CC1620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</w:p>
    <w:p w14:paraId="719172C6" w14:textId="1F008A13" w:rsidR="00A0765B" w:rsidRPr="00CC1620" w:rsidRDefault="00A0765B" w:rsidP="00AC5696">
      <w:pPr>
        <w:numPr>
          <w:ilvl w:val="3"/>
          <w:numId w:val="4"/>
        </w:numPr>
        <w:spacing w:line="271" w:lineRule="auto"/>
        <w:ind w:left="284" w:hanging="284"/>
        <w:rPr>
          <w:rFonts w:asciiTheme="minorHAnsi" w:hAnsiTheme="minorHAnsi"/>
          <w:b/>
        </w:rPr>
      </w:pPr>
      <w:r w:rsidRPr="00CC1620">
        <w:rPr>
          <w:rFonts w:asciiTheme="minorHAnsi" w:hAnsiTheme="minorHAnsi"/>
          <w:b/>
        </w:rPr>
        <w:t>ZAMAWIAJĄCY:</w:t>
      </w:r>
    </w:p>
    <w:p w14:paraId="73ED1B39" w14:textId="77777777" w:rsidR="00A0765B" w:rsidRPr="00CC1620" w:rsidRDefault="00A0765B" w:rsidP="00120B5D">
      <w:pPr>
        <w:spacing w:line="271" w:lineRule="auto"/>
        <w:rPr>
          <w:rFonts w:asciiTheme="minorHAnsi" w:hAnsiTheme="minorHAnsi"/>
        </w:rPr>
      </w:pPr>
      <w:r w:rsidRPr="00CC1620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CC1620" w:rsidRDefault="00A0765B" w:rsidP="00120B5D">
      <w:pPr>
        <w:spacing w:line="271" w:lineRule="auto"/>
        <w:rPr>
          <w:rFonts w:asciiTheme="minorHAnsi" w:hAnsiTheme="minorHAnsi"/>
        </w:rPr>
      </w:pPr>
      <w:r w:rsidRPr="00CC1620">
        <w:rPr>
          <w:rFonts w:asciiTheme="minorHAnsi" w:hAnsiTheme="minorHAnsi"/>
        </w:rPr>
        <w:t>ul. Nowodworska 60, 59-220 Legnica</w:t>
      </w:r>
    </w:p>
    <w:p w14:paraId="5C670814" w14:textId="7432E66A" w:rsidR="00A0765B" w:rsidRPr="00CC1620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CC1620" w:rsidRDefault="00A0765B" w:rsidP="00787A76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CC1620">
        <w:rPr>
          <w:rFonts w:asciiTheme="minorHAnsi" w:hAnsiTheme="minorHAnsi"/>
          <w:b/>
        </w:rPr>
        <w:t>WYKONAWCA</w:t>
      </w:r>
      <w:r w:rsidR="00782B75" w:rsidRPr="00CC1620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CC1620">
        <w:rPr>
          <w:rFonts w:asciiTheme="minorHAnsi" w:hAnsiTheme="minorHAnsi"/>
          <w:b/>
        </w:rPr>
        <w:t>:</w:t>
      </w:r>
    </w:p>
    <w:p w14:paraId="4D3E6FBB" w14:textId="2F2D3AB1" w:rsidR="008F68FC" w:rsidRPr="00CC1620" w:rsidRDefault="008F68FC" w:rsidP="00120B5D">
      <w:pPr>
        <w:spacing w:line="271" w:lineRule="auto"/>
        <w:rPr>
          <w:rFonts w:asciiTheme="minorHAnsi" w:hAnsiTheme="minorHAnsi"/>
        </w:rPr>
      </w:pPr>
      <w:r w:rsidRPr="00CC1620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CC1620">
        <w:rPr>
          <w:rFonts w:asciiTheme="minorHAnsi" w:hAnsiTheme="minorHAnsi"/>
        </w:rPr>
        <w:t>……………………………………</w:t>
      </w:r>
      <w:r w:rsidRPr="00CC1620">
        <w:rPr>
          <w:rFonts w:asciiTheme="minorHAnsi" w:hAnsiTheme="minorHAnsi"/>
        </w:rPr>
        <w:t>………………………</w:t>
      </w:r>
    </w:p>
    <w:p w14:paraId="31FF1088" w14:textId="18AFAE0B" w:rsidR="00266C78" w:rsidRPr="00CC1620" w:rsidRDefault="00A0765B" w:rsidP="00120B5D">
      <w:pPr>
        <w:spacing w:line="271" w:lineRule="auto"/>
        <w:rPr>
          <w:rFonts w:asciiTheme="minorHAnsi" w:hAnsiTheme="minorHAnsi"/>
        </w:rPr>
      </w:pPr>
      <w:r w:rsidRPr="00CC1620">
        <w:rPr>
          <w:rFonts w:asciiTheme="minorHAnsi" w:hAnsiTheme="minorHAnsi"/>
        </w:rPr>
        <w:t>…………………………</w:t>
      </w:r>
      <w:r w:rsidR="004B62B5" w:rsidRPr="00CC1620">
        <w:rPr>
          <w:rFonts w:asciiTheme="minorHAnsi" w:hAnsiTheme="minorHAnsi"/>
        </w:rPr>
        <w:t>……………………………………………………………</w:t>
      </w:r>
      <w:r w:rsidR="006414B0" w:rsidRPr="00CC1620">
        <w:rPr>
          <w:rFonts w:asciiTheme="minorHAnsi" w:hAnsiTheme="minorHAnsi"/>
        </w:rPr>
        <w:t>…………………………………………</w:t>
      </w:r>
      <w:r w:rsidR="004B62B5" w:rsidRPr="00CC1620">
        <w:rPr>
          <w:rFonts w:asciiTheme="minorHAnsi" w:hAnsiTheme="minorHAnsi"/>
        </w:rPr>
        <w:t>……………………...</w:t>
      </w:r>
      <w:r w:rsidRPr="00CC1620">
        <w:rPr>
          <w:rFonts w:asciiTheme="minorHAnsi" w:hAnsiTheme="minorHAnsi"/>
        </w:rPr>
        <w:t>…</w:t>
      </w:r>
      <w:r w:rsidR="004B62B5" w:rsidRPr="00CC1620">
        <w:rPr>
          <w:rFonts w:asciiTheme="minorHAnsi" w:hAnsiTheme="minorHAnsi"/>
        </w:rPr>
        <w:t xml:space="preserve">, </w:t>
      </w:r>
      <w:r w:rsidR="00266C78" w:rsidRPr="00CC1620">
        <w:rPr>
          <w:rFonts w:asciiTheme="minorHAnsi" w:hAnsiTheme="minorHAnsi"/>
        </w:rPr>
        <w:t>adres, województwo…………………………………………………</w:t>
      </w:r>
      <w:r w:rsidR="006414B0" w:rsidRPr="00CC1620">
        <w:rPr>
          <w:rFonts w:asciiTheme="minorHAnsi" w:hAnsiTheme="minorHAnsi"/>
        </w:rPr>
        <w:t>………………………………</w:t>
      </w:r>
      <w:r w:rsidR="00266C78" w:rsidRPr="00CC1620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CC1620" w:rsidRDefault="008F68FC" w:rsidP="00120B5D">
      <w:pPr>
        <w:spacing w:line="271" w:lineRule="auto"/>
        <w:rPr>
          <w:rFonts w:asciiTheme="minorHAnsi" w:hAnsiTheme="minorHAnsi"/>
        </w:rPr>
      </w:pPr>
      <w:r w:rsidRPr="00CC1620">
        <w:rPr>
          <w:rFonts w:asciiTheme="minorHAnsi" w:hAnsiTheme="minorHAnsi"/>
        </w:rPr>
        <w:t>NIP/PESEL……………………</w:t>
      </w:r>
      <w:r w:rsidR="006414B0" w:rsidRPr="00CC1620">
        <w:rPr>
          <w:rFonts w:asciiTheme="minorHAnsi" w:hAnsiTheme="minorHAnsi"/>
        </w:rPr>
        <w:t>………...</w:t>
      </w:r>
      <w:r w:rsidRPr="00CC1620">
        <w:rPr>
          <w:rFonts w:asciiTheme="minorHAnsi" w:hAnsiTheme="minorHAnsi"/>
        </w:rPr>
        <w:t>….,KRS/</w:t>
      </w:r>
      <w:proofErr w:type="spellStart"/>
      <w:r w:rsidRPr="00CC1620">
        <w:rPr>
          <w:rFonts w:asciiTheme="minorHAnsi" w:hAnsiTheme="minorHAnsi"/>
        </w:rPr>
        <w:t>CEiDG</w:t>
      </w:r>
      <w:proofErr w:type="spellEnd"/>
      <w:r w:rsidRPr="00CC1620">
        <w:rPr>
          <w:rFonts w:asciiTheme="minorHAnsi" w:hAnsiTheme="minorHAnsi"/>
        </w:rPr>
        <w:t>…………</w:t>
      </w:r>
      <w:r w:rsidR="006414B0" w:rsidRPr="00CC1620">
        <w:rPr>
          <w:rFonts w:asciiTheme="minorHAnsi" w:hAnsiTheme="minorHAnsi"/>
        </w:rPr>
        <w:t>……….</w:t>
      </w:r>
      <w:r w:rsidRPr="00CC1620">
        <w:rPr>
          <w:rFonts w:asciiTheme="minorHAnsi" w:hAnsiTheme="minorHAnsi"/>
        </w:rPr>
        <w:t>…………</w:t>
      </w:r>
      <w:r w:rsidR="006414B0" w:rsidRPr="00CC1620">
        <w:rPr>
          <w:rFonts w:asciiTheme="minorHAnsi" w:hAnsiTheme="minorHAnsi"/>
        </w:rPr>
        <w:t>..</w:t>
      </w:r>
      <w:r w:rsidRPr="00CC1620">
        <w:rPr>
          <w:rFonts w:asciiTheme="minorHAnsi" w:hAnsiTheme="minorHAnsi"/>
        </w:rPr>
        <w:t>……..</w:t>
      </w:r>
      <w:r w:rsidR="001030CF" w:rsidRPr="00CC1620">
        <w:rPr>
          <w:rFonts w:asciiTheme="minorHAnsi" w:hAnsiTheme="minorHAnsi"/>
        </w:rPr>
        <w:t>, REGON………</w:t>
      </w:r>
      <w:r w:rsidR="006414B0" w:rsidRPr="00CC1620">
        <w:rPr>
          <w:rFonts w:asciiTheme="minorHAnsi" w:hAnsiTheme="minorHAnsi"/>
        </w:rPr>
        <w:t>………….</w:t>
      </w:r>
      <w:r w:rsidR="001030CF" w:rsidRPr="00CC1620">
        <w:rPr>
          <w:rFonts w:asciiTheme="minorHAnsi" w:hAnsiTheme="minorHAnsi"/>
        </w:rPr>
        <w:t>………………</w:t>
      </w:r>
    </w:p>
    <w:p w14:paraId="37C6A612" w14:textId="26ED4039" w:rsidR="001030CF" w:rsidRPr="00CC1620" w:rsidRDefault="001030CF" w:rsidP="00120B5D">
      <w:pPr>
        <w:spacing w:line="271" w:lineRule="auto"/>
        <w:rPr>
          <w:rFonts w:asciiTheme="minorHAnsi" w:hAnsiTheme="minorHAnsi"/>
        </w:rPr>
      </w:pPr>
      <w:proofErr w:type="spellStart"/>
      <w:r w:rsidRPr="00CC1620">
        <w:rPr>
          <w:rFonts w:asciiTheme="minorHAnsi" w:hAnsiTheme="minorHAnsi"/>
        </w:rPr>
        <w:t>tel</w:t>
      </w:r>
      <w:proofErr w:type="spellEnd"/>
      <w:r w:rsidRPr="00CC1620">
        <w:rPr>
          <w:rFonts w:asciiTheme="minorHAnsi" w:hAnsiTheme="minorHAnsi"/>
        </w:rPr>
        <w:t>………………</w:t>
      </w:r>
      <w:r w:rsidR="006414B0" w:rsidRPr="00CC1620">
        <w:rPr>
          <w:rFonts w:asciiTheme="minorHAnsi" w:hAnsiTheme="minorHAnsi"/>
        </w:rPr>
        <w:t>…..</w:t>
      </w:r>
      <w:r w:rsidRPr="00CC1620">
        <w:rPr>
          <w:rFonts w:asciiTheme="minorHAnsi" w:hAnsiTheme="minorHAnsi"/>
        </w:rPr>
        <w:t>……</w:t>
      </w:r>
      <w:r w:rsidR="006414B0" w:rsidRPr="00CC1620">
        <w:rPr>
          <w:rFonts w:asciiTheme="minorHAnsi" w:hAnsiTheme="minorHAnsi"/>
        </w:rPr>
        <w:t>……</w:t>
      </w:r>
      <w:r w:rsidRPr="00CC1620">
        <w:rPr>
          <w:rFonts w:asciiTheme="minorHAnsi" w:hAnsiTheme="minorHAnsi"/>
        </w:rPr>
        <w:t>……, fax…………</w:t>
      </w:r>
      <w:r w:rsidR="006414B0" w:rsidRPr="00CC1620">
        <w:rPr>
          <w:rFonts w:asciiTheme="minorHAnsi" w:hAnsiTheme="minorHAnsi"/>
        </w:rPr>
        <w:t>……..</w:t>
      </w:r>
      <w:r w:rsidRPr="00CC1620">
        <w:rPr>
          <w:rFonts w:asciiTheme="minorHAnsi" w:hAnsiTheme="minorHAnsi"/>
        </w:rPr>
        <w:t>………………., e-mail……………</w:t>
      </w:r>
      <w:r w:rsidR="006414B0" w:rsidRPr="00CC1620">
        <w:rPr>
          <w:rFonts w:asciiTheme="minorHAnsi" w:hAnsiTheme="minorHAnsi"/>
        </w:rPr>
        <w:t>………………….</w:t>
      </w:r>
      <w:r w:rsidRPr="00CC1620">
        <w:rPr>
          <w:rFonts w:asciiTheme="minorHAnsi" w:hAnsiTheme="minorHAnsi"/>
        </w:rPr>
        <w:t>………………………………</w:t>
      </w:r>
    </w:p>
    <w:p w14:paraId="4DEEFB28" w14:textId="65860509" w:rsidR="00DA23D1" w:rsidRPr="00CC1620" w:rsidRDefault="00ED04F2" w:rsidP="005C3E29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CC1620">
        <w:rPr>
          <w:rFonts w:asciiTheme="minorHAnsi" w:hAnsiTheme="minorHAnsi"/>
          <w:b/>
        </w:rPr>
        <w:t>Rodzaj Wykonawcy</w:t>
      </w:r>
      <w:r w:rsidR="00DA23D1" w:rsidRPr="00CC1620">
        <w:rPr>
          <w:rFonts w:asciiTheme="minorHAnsi" w:hAnsiTheme="minorHAnsi"/>
          <w:b/>
        </w:rPr>
        <w:t>:</w:t>
      </w:r>
      <w:r w:rsidRPr="00CC1620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CC1620">
        <w:rPr>
          <w:rFonts w:asciiTheme="minorHAnsi" w:hAnsiTheme="minorHAnsi"/>
          <w:i/>
        </w:rPr>
        <w:t xml:space="preserve"> </w:t>
      </w:r>
    </w:p>
    <w:p w14:paraId="7AD55FE3" w14:textId="64261ADA" w:rsidR="00ED04F2" w:rsidRPr="00CC1620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CC1620">
        <w:rPr>
          <w:rFonts w:asciiTheme="minorHAnsi" w:hAnsiTheme="minorHAnsi"/>
          <w:i/>
        </w:rPr>
        <w:t>[zaznaczyć właściwe znakiem „</w:t>
      </w:r>
      <w:r w:rsidRPr="00CC1620">
        <w:rPr>
          <w:rFonts w:asciiTheme="minorHAnsi" w:hAnsiTheme="minorHAnsi"/>
        </w:rPr>
        <w:sym w:font="Wingdings" w:char="F078"/>
      </w:r>
      <w:r w:rsidRPr="00CC1620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CC1620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CC1620">
        <w:rPr>
          <w:rFonts w:asciiTheme="minorHAnsi" w:hAnsiTheme="minorHAnsi"/>
        </w:rPr>
        <w:sym w:font="Wingdings" w:char="F0A8"/>
      </w:r>
      <w:r w:rsidRPr="00CC1620">
        <w:rPr>
          <w:rFonts w:asciiTheme="minorHAnsi" w:hAnsiTheme="minorHAnsi"/>
          <w:sz w:val="20"/>
          <w:szCs w:val="20"/>
        </w:rPr>
        <w:t xml:space="preserve"> </w:t>
      </w:r>
      <w:r w:rsidRPr="00CC1620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CC1620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CC1620">
        <w:rPr>
          <w:rFonts w:asciiTheme="minorHAnsi" w:hAnsiTheme="minorHAnsi"/>
        </w:rPr>
        <w:sym w:font="Wingdings" w:char="F0A8"/>
      </w:r>
      <w:r w:rsidRPr="00CC1620">
        <w:rPr>
          <w:rFonts w:asciiTheme="minorHAnsi" w:hAnsiTheme="minorHAnsi"/>
          <w:sz w:val="20"/>
          <w:szCs w:val="20"/>
        </w:rPr>
        <w:t xml:space="preserve"> </w:t>
      </w:r>
      <w:r w:rsidRPr="00CC1620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CC1620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CC1620">
        <w:rPr>
          <w:rFonts w:asciiTheme="minorHAnsi" w:hAnsiTheme="minorHAnsi"/>
        </w:rPr>
        <w:sym w:font="Wingdings" w:char="F0A8"/>
      </w:r>
      <w:r w:rsidRPr="00CC1620">
        <w:rPr>
          <w:rFonts w:asciiTheme="minorHAnsi" w:hAnsiTheme="minorHAnsi"/>
          <w:sz w:val="20"/>
          <w:szCs w:val="20"/>
        </w:rPr>
        <w:t xml:space="preserve"> </w:t>
      </w:r>
      <w:r w:rsidRPr="00CC1620">
        <w:rPr>
          <w:rFonts w:asciiTheme="minorHAnsi" w:hAnsiTheme="minorHAnsi"/>
          <w:b/>
        </w:rPr>
        <w:t>mikroprzedsiębiorstwo</w:t>
      </w:r>
      <w:r w:rsidR="004D54B7" w:rsidRPr="00CC1620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CC1620">
        <w:rPr>
          <w:rFonts w:asciiTheme="minorHAnsi" w:hAnsiTheme="minorHAnsi"/>
          <w:b/>
        </w:rPr>
        <w:t xml:space="preserve">, </w:t>
      </w:r>
    </w:p>
    <w:p w14:paraId="380FE318" w14:textId="01DE4D10" w:rsidR="00ED04F2" w:rsidRPr="00CC1620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CC1620">
        <w:rPr>
          <w:rFonts w:asciiTheme="minorHAnsi" w:hAnsiTheme="minorHAnsi"/>
        </w:rPr>
        <w:sym w:font="Wingdings" w:char="F0A8"/>
      </w:r>
      <w:r w:rsidRPr="00CC1620">
        <w:rPr>
          <w:rFonts w:asciiTheme="minorHAnsi" w:hAnsiTheme="minorHAnsi"/>
          <w:sz w:val="20"/>
          <w:szCs w:val="20"/>
        </w:rPr>
        <w:t xml:space="preserve"> </w:t>
      </w:r>
      <w:r w:rsidRPr="00CC1620">
        <w:rPr>
          <w:rFonts w:asciiTheme="minorHAnsi" w:hAnsiTheme="minorHAnsi"/>
          <w:b/>
        </w:rPr>
        <w:t>małe przedsiębiorstwo</w:t>
      </w:r>
      <w:r w:rsidR="004D54B7" w:rsidRPr="00CC1620">
        <w:rPr>
          <w:rFonts w:asciiTheme="minorHAnsi" w:hAnsiTheme="minorHAnsi"/>
          <w:b/>
          <w:vertAlign w:val="superscript"/>
        </w:rPr>
        <w:t>*</w:t>
      </w:r>
      <w:r w:rsidRPr="00CC1620">
        <w:rPr>
          <w:rFonts w:asciiTheme="minorHAnsi" w:hAnsiTheme="minorHAnsi"/>
          <w:b/>
        </w:rPr>
        <w:t xml:space="preserve">, </w:t>
      </w:r>
    </w:p>
    <w:p w14:paraId="5487DCAB" w14:textId="483F1031" w:rsidR="00ED04F2" w:rsidRPr="00CC1620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CC1620">
        <w:rPr>
          <w:rFonts w:asciiTheme="minorHAnsi" w:hAnsiTheme="minorHAnsi"/>
        </w:rPr>
        <w:sym w:font="Wingdings" w:char="F0A8"/>
      </w:r>
      <w:r w:rsidRPr="00CC1620">
        <w:rPr>
          <w:rFonts w:asciiTheme="minorHAnsi" w:hAnsiTheme="minorHAnsi"/>
          <w:sz w:val="20"/>
          <w:szCs w:val="20"/>
        </w:rPr>
        <w:t xml:space="preserve"> </w:t>
      </w:r>
      <w:r w:rsidRPr="00CC1620">
        <w:rPr>
          <w:rFonts w:asciiTheme="minorHAnsi" w:hAnsiTheme="minorHAnsi"/>
          <w:b/>
        </w:rPr>
        <w:t>średnie przedsiębiorstwo</w:t>
      </w:r>
      <w:r w:rsidR="004D54B7" w:rsidRPr="00CC1620">
        <w:rPr>
          <w:rFonts w:asciiTheme="minorHAnsi" w:hAnsiTheme="minorHAnsi"/>
          <w:b/>
          <w:vertAlign w:val="superscript"/>
        </w:rPr>
        <w:t>*</w:t>
      </w:r>
      <w:r w:rsidRPr="00CC1620">
        <w:rPr>
          <w:rFonts w:asciiTheme="minorHAnsi" w:hAnsiTheme="minorHAnsi"/>
          <w:b/>
        </w:rPr>
        <w:t xml:space="preserve">, </w:t>
      </w:r>
    </w:p>
    <w:p w14:paraId="7B297ADD" w14:textId="2EE9DEEC" w:rsidR="00ED04F2" w:rsidRPr="00CC1620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CC1620">
        <w:rPr>
          <w:rFonts w:asciiTheme="minorHAnsi" w:hAnsiTheme="minorHAnsi"/>
        </w:rPr>
        <w:sym w:font="Wingdings" w:char="F0A8"/>
      </w:r>
      <w:r w:rsidRPr="00CC1620">
        <w:rPr>
          <w:rFonts w:asciiTheme="minorHAnsi" w:hAnsiTheme="minorHAnsi"/>
          <w:sz w:val="20"/>
          <w:szCs w:val="20"/>
        </w:rPr>
        <w:t xml:space="preserve"> </w:t>
      </w:r>
      <w:r w:rsidR="00DA23D1" w:rsidRPr="00CC1620">
        <w:rPr>
          <w:rFonts w:asciiTheme="minorHAnsi" w:hAnsiTheme="minorHAnsi"/>
          <w:b/>
        </w:rPr>
        <w:t>inny rodzaj Wykonawcy.</w:t>
      </w:r>
      <w:r w:rsidRPr="00CC1620">
        <w:rPr>
          <w:rFonts w:asciiTheme="minorHAnsi" w:hAnsiTheme="minorHAnsi"/>
          <w:b/>
        </w:rPr>
        <w:t xml:space="preserve"> </w:t>
      </w:r>
    </w:p>
    <w:p w14:paraId="72C22756" w14:textId="2E06B5FD" w:rsidR="00A0765B" w:rsidRPr="00CC1620" w:rsidRDefault="00A0765B" w:rsidP="005C3E29">
      <w:pPr>
        <w:spacing w:before="600" w:line="271" w:lineRule="auto"/>
        <w:rPr>
          <w:rFonts w:asciiTheme="minorHAnsi" w:hAnsiTheme="minorHAnsi"/>
          <w:u w:val="single"/>
        </w:rPr>
      </w:pPr>
      <w:r w:rsidRPr="00CC1620">
        <w:rPr>
          <w:rFonts w:asciiTheme="minorHAnsi" w:hAnsiTheme="minorHAnsi"/>
          <w:u w:val="single"/>
        </w:rPr>
        <w:t>reprezentowany</w:t>
      </w:r>
      <w:r w:rsidR="00E32D04" w:rsidRPr="00CC1620">
        <w:rPr>
          <w:rFonts w:asciiTheme="minorHAnsi" w:hAnsiTheme="minorHAnsi"/>
          <w:u w:val="single"/>
        </w:rPr>
        <w:t>/reprezentowani</w:t>
      </w:r>
      <w:r w:rsidRPr="00CC1620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CC1620" w:rsidRDefault="00A0765B" w:rsidP="00120B5D">
      <w:pPr>
        <w:spacing w:line="271" w:lineRule="auto"/>
        <w:rPr>
          <w:rFonts w:asciiTheme="minorHAnsi" w:hAnsiTheme="minorHAnsi"/>
        </w:rPr>
      </w:pPr>
      <w:r w:rsidRPr="00CC1620">
        <w:rPr>
          <w:rFonts w:asciiTheme="minorHAnsi" w:hAnsiTheme="minorHAnsi"/>
        </w:rPr>
        <w:t>…………………………………………………………………………</w:t>
      </w:r>
      <w:r w:rsidR="006414B0" w:rsidRPr="00CC1620">
        <w:rPr>
          <w:rFonts w:asciiTheme="minorHAnsi" w:hAnsiTheme="minorHAnsi"/>
        </w:rPr>
        <w:t>………………………………………….</w:t>
      </w:r>
      <w:r w:rsidRPr="00CC1620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CC1620" w:rsidRDefault="00622E33" w:rsidP="00120B5D">
      <w:pPr>
        <w:spacing w:line="271" w:lineRule="auto"/>
        <w:rPr>
          <w:rFonts w:asciiTheme="minorHAnsi" w:hAnsiTheme="minorHAnsi"/>
        </w:rPr>
      </w:pPr>
      <w:r w:rsidRPr="00CC1620">
        <w:rPr>
          <w:rFonts w:asciiTheme="minorHAnsi" w:hAnsiTheme="minorHAnsi"/>
        </w:rPr>
        <w:t>……………………………………………………………………………</w:t>
      </w:r>
      <w:r w:rsidR="006414B0" w:rsidRPr="00CC1620">
        <w:rPr>
          <w:rFonts w:asciiTheme="minorHAnsi" w:hAnsiTheme="minorHAnsi"/>
        </w:rPr>
        <w:t>………………………………………….</w:t>
      </w:r>
      <w:r w:rsidRPr="00CC1620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CC1620" w:rsidRDefault="00C81806" w:rsidP="00120B5D">
      <w:pPr>
        <w:spacing w:line="271" w:lineRule="auto"/>
        <w:rPr>
          <w:rFonts w:asciiTheme="minorHAnsi" w:hAnsiTheme="minorHAnsi"/>
        </w:rPr>
      </w:pPr>
      <w:r w:rsidRPr="00CC1620">
        <w:rPr>
          <w:rFonts w:asciiTheme="minorHAnsi" w:hAnsiTheme="minorHAnsi"/>
        </w:rPr>
        <w:t xml:space="preserve">(imię i </w:t>
      </w:r>
      <w:r w:rsidR="00A0765B" w:rsidRPr="00CC1620">
        <w:rPr>
          <w:rFonts w:asciiTheme="minorHAnsi" w:hAnsiTheme="minorHAnsi"/>
        </w:rPr>
        <w:t>nazwisko, stanowisko/podstawa do  reprezentacji)</w:t>
      </w:r>
    </w:p>
    <w:p w14:paraId="79CD81BB" w14:textId="37716BCF" w:rsidR="00DC6582" w:rsidRPr="00CC1620" w:rsidRDefault="00DC6582" w:rsidP="005C3E29">
      <w:pPr>
        <w:pStyle w:val="Tekstpodstawowy"/>
        <w:numPr>
          <w:ilvl w:val="3"/>
          <w:numId w:val="4"/>
        </w:numPr>
        <w:suppressAutoHyphens/>
        <w:spacing w:before="48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CC1620">
        <w:rPr>
          <w:rFonts w:asciiTheme="minorHAnsi" w:hAnsiTheme="minorHAnsi"/>
          <w:b/>
        </w:rPr>
        <w:lastRenderedPageBreak/>
        <w:t xml:space="preserve">OSOBA UPRAWNIONA DO KONTAKTÓW: </w:t>
      </w:r>
    </w:p>
    <w:p w14:paraId="52439619" w14:textId="1280C88E" w:rsidR="00C24592" w:rsidRPr="00CC1620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CC1620">
        <w:rPr>
          <w:rFonts w:asciiTheme="minorHAnsi" w:hAnsiTheme="minorHAnsi"/>
        </w:rPr>
        <w:t>Imię i nazwisko:</w:t>
      </w:r>
      <w:r w:rsidR="00F325DF" w:rsidRPr="00CC1620">
        <w:rPr>
          <w:rFonts w:asciiTheme="minorHAnsi" w:hAnsiTheme="minorHAnsi"/>
        </w:rPr>
        <w:t xml:space="preserve"> </w:t>
      </w:r>
      <w:r w:rsidRPr="00CC1620">
        <w:rPr>
          <w:rFonts w:asciiTheme="minorHAnsi" w:hAnsiTheme="minorHAnsi"/>
        </w:rPr>
        <w:t>……………………………</w:t>
      </w:r>
      <w:r w:rsidR="000E060D" w:rsidRPr="00CC1620">
        <w:rPr>
          <w:rFonts w:asciiTheme="minorHAnsi" w:hAnsiTheme="minorHAnsi"/>
        </w:rPr>
        <w:t>………………………………….</w:t>
      </w:r>
      <w:r w:rsidRPr="00CC1620">
        <w:rPr>
          <w:rFonts w:asciiTheme="minorHAnsi" w:hAnsiTheme="minorHAnsi"/>
        </w:rPr>
        <w:t>…………………………………………………</w:t>
      </w:r>
      <w:r w:rsidR="00BC164F" w:rsidRPr="00CC1620">
        <w:rPr>
          <w:rFonts w:asciiTheme="minorHAnsi" w:hAnsiTheme="minorHAnsi"/>
        </w:rPr>
        <w:t>……</w:t>
      </w:r>
      <w:r w:rsidRPr="00CC1620">
        <w:rPr>
          <w:rFonts w:asciiTheme="minorHAnsi" w:hAnsiTheme="minorHAnsi"/>
        </w:rPr>
        <w:t>…</w:t>
      </w:r>
      <w:r w:rsidR="007861BA" w:rsidRPr="00CC1620">
        <w:rPr>
          <w:rFonts w:asciiTheme="minorHAnsi" w:hAnsiTheme="minorHAnsi"/>
        </w:rPr>
        <w:t>……..</w:t>
      </w:r>
    </w:p>
    <w:p w14:paraId="2288D9DA" w14:textId="1B428181" w:rsidR="00393212" w:rsidRPr="00CC1620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CC1620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CC1620">
        <w:rPr>
          <w:rFonts w:asciiTheme="minorHAnsi" w:hAnsiTheme="minorHAnsi"/>
          <w:b/>
        </w:rPr>
        <w:br/>
      </w:r>
      <w:r w:rsidR="007861BA" w:rsidRPr="00CC1620">
        <w:rPr>
          <w:rFonts w:asciiTheme="minorHAnsi" w:hAnsiTheme="minorHAnsi"/>
          <w:i/>
        </w:rPr>
        <w:t>(proszę podać nie więcej niż 2 adresy e-mail)</w:t>
      </w:r>
      <w:r w:rsidRPr="00CC1620">
        <w:rPr>
          <w:rFonts w:asciiTheme="minorHAnsi" w:hAnsiTheme="minorHAnsi"/>
          <w:b/>
        </w:rPr>
        <w:t>:</w:t>
      </w:r>
      <w:r w:rsidR="000E060D" w:rsidRPr="00CC1620">
        <w:rPr>
          <w:rFonts w:asciiTheme="minorHAnsi" w:hAnsiTheme="minorHAnsi"/>
        </w:rPr>
        <w:t xml:space="preserve"> ……</w:t>
      </w:r>
      <w:r w:rsidR="00DF10D8" w:rsidRPr="00CC1620">
        <w:rPr>
          <w:rFonts w:asciiTheme="minorHAnsi" w:hAnsiTheme="minorHAnsi"/>
        </w:rPr>
        <w:t>…………………………………………………………………………….</w:t>
      </w:r>
      <w:r w:rsidR="000E060D" w:rsidRPr="00CC1620">
        <w:rPr>
          <w:rFonts w:asciiTheme="minorHAnsi" w:hAnsiTheme="minorHAnsi"/>
        </w:rPr>
        <w:t>…</w:t>
      </w:r>
    </w:p>
    <w:p w14:paraId="66179D03" w14:textId="00CC1424" w:rsidR="000E060D" w:rsidRPr="00CC1620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CC162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CC1620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proofErr w:type="spellStart"/>
      <w:r w:rsidRPr="00CC1620">
        <w:rPr>
          <w:rFonts w:asciiTheme="minorHAnsi" w:hAnsiTheme="minorHAnsi"/>
          <w:lang w:val="de-DE"/>
        </w:rPr>
        <w:t>Numer</w:t>
      </w:r>
      <w:proofErr w:type="spellEnd"/>
      <w:r w:rsidRPr="00CC1620">
        <w:rPr>
          <w:rFonts w:asciiTheme="minorHAnsi" w:hAnsiTheme="minorHAnsi"/>
          <w:lang w:val="de-DE"/>
        </w:rPr>
        <w:t xml:space="preserve"> </w:t>
      </w:r>
      <w:r w:rsidRPr="00CC1620">
        <w:rPr>
          <w:rFonts w:asciiTheme="minorHAnsi" w:hAnsiTheme="minorHAnsi"/>
        </w:rPr>
        <w:t>telefonu:</w:t>
      </w:r>
      <w:r w:rsidR="00F325DF" w:rsidRPr="00CC1620">
        <w:rPr>
          <w:rFonts w:asciiTheme="minorHAnsi" w:hAnsiTheme="minorHAnsi"/>
        </w:rPr>
        <w:t xml:space="preserve"> </w:t>
      </w:r>
      <w:r w:rsidRPr="00CC1620">
        <w:rPr>
          <w:rFonts w:asciiTheme="minorHAnsi" w:hAnsiTheme="minorHAnsi"/>
        </w:rPr>
        <w:t>………………………………………………………………………………</w:t>
      </w:r>
      <w:r w:rsidR="00F325DF" w:rsidRPr="00CC1620">
        <w:rPr>
          <w:rFonts w:asciiTheme="minorHAnsi" w:hAnsiTheme="minorHAnsi"/>
        </w:rPr>
        <w:t>…</w:t>
      </w:r>
      <w:r w:rsidR="000E060D" w:rsidRPr="00CC1620">
        <w:rPr>
          <w:rFonts w:asciiTheme="minorHAnsi" w:hAnsiTheme="minorHAnsi"/>
        </w:rPr>
        <w:t>………………………………..</w:t>
      </w:r>
      <w:r w:rsidR="00F325DF" w:rsidRPr="00CC1620">
        <w:rPr>
          <w:rFonts w:asciiTheme="minorHAnsi" w:hAnsiTheme="minorHAnsi"/>
        </w:rPr>
        <w:t>…</w:t>
      </w:r>
      <w:r w:rsidR="00BC164F" w:rsidRPr="00CC1620">
        <w:rPr>
          <w:rFonts w:asciiTheme="minorHAnsi" w:hAnsiTheme="minorHAnsi"/>
        </w:rPr>
        <w:t>……</w:t>
      </w:r>
      <w:r w:rsidR="00F325DF" w:rsidRPr="00CC1620">
        <w:rPr>
          <w:rFonts w:asciiTheme="minorHAnsi" w:hAnsiTheme="minorHAnsi"/>
        </w:rPr>
        <w:t>……</w:t>
      </w:r>
    </w:p>
    <w:p w14:paraId="5FCBF99B" w14:textId="58E6EE67" w:rsidR="00DC6582" w:rsidRPr="00CC1620" w:rsidRDefault="0049341B" w:rsidP="00EE0C21">
      <w:pPr>
        <w:pStyle w:val="Lista32"/>
        <w:numPr>
          <w:ilvl w:val="3"/>
          <w:numId w:val="4"/>
        </w:numPr>
        <w:spacing w:before="360" w:after="120" w:line="271" w:lineRule="auto"/>
        <w:ind w:left="284" w:hanging="284"/>
        <w:rPr>
          <w:rFonts w:asciiTheme="minorHAnsi" w:hAnsiTheme="minorHAnsi"/>
        </w:rPr>
      </w:pPr>
      <w:r w:rsidRPr="00CC1620">
        <w:rPr>
          <w:rFonts w:asciiTheme="minorHAnsi" w:hAnsiTheme="minorHAnsi"/>
          <w:b/>
        </w:rPr>
        <w:t>JA (MY) NIŻEJ PODPISANY(</w:t>
      </w:r>
      <w:r w:rsidR="003948CA" w:rsidRPr="00CC1620">
        <w:rPr>
          <w:rFonts w:asciiTheme="minorHAnsi" w:hAnsiTheme="minorHAnsi"/>
          <w:b/>
        </w:rPr>
        <w:t>-</w:t>
      </w:r>
      <w:r w:rsidRPr="00CC1620">
        <w:rPr>
          <w:rFonts w:asciiTheme="minorHAnsi" w:hAnsiTheme="minorHAnsi"/>
          <w:b/>
        </w:rPr>
        <w:t>I) OŚWIADCZAM(</w:t>
      </w:r>
      <w:r w:rsidR="003948CA" w:rsidRPr="00CC1620">
        <w:rPr>
          <w:rFonts w:asciiTheme="minorHAnsi" w:hAnsiTheme="minorHAnsi"/>
          <w:b/>
        </w:rPr>
        <w:t>-</w:t>
      </w:r>
      <w:r w:rsidRPr="00CC1620">
        <w:rPr>
          <w:rFonts w:asciiTheme="minorHAnsi" w:hAnsiTheme="minorHAnsi"/>
          <w:b/>
        </w:rPr>
        <w:t>Y), ŻE:</w:t>
      </w:r>
    </w:p>
    <w:p w14:paraId="7225E8DC" w14:textId="1BA3864E" w:rsidR="00B1638D" w:rsidRPr="00CC1620" w:rsidRDefault="00DC6582" w:rsidP="00787A76">
      <w:pPr>
        <w:pStyle w:val="Tekstpodstawowyzwciciem21"/>
        <w:numPr>
          <w:ilvl w:val="1"/>
          <w:numId w:val="11"/>
        </w:numPr>
        <w:spacing w:before="60" w:after="0" w:line="271" w:lineRule="auto"/>
        <w:ind w:left="426" w:hanging="426"/>
        <w:jc w:val="both"/>
        <w:rPr>
          <w:rFonts w:asciiTheme="minorHAnsi" w:hAnsiTheme="minorHAnsi"/>
          <w:szCs w:val="22"/>
        </w:rPr>
      </w:pPr>
      <w:r w:rsidRPr="00CC1620">
        <w:rPr>
          <w:rFonts w:asciiTheme="minorHAnsi" w:hAnsiTheme="minorHAnsi"/>
          <w:szCs w:val="22"/>
        </w:rPr>
        <w:t>zapoznałem</w:t>
      </w:r>
      <w:r w:rsidR="00B1638D" w:rsidRPr="00CC1620">
        <w:rPr>
          <w:rFonts w:asciiTheme="minorHAnsi" w:hAnsiTheme="minorHAnsi"/>
          <w:szCs w:val="22"/>
          <w:lang w:val="pl-PL"/>
        </w:rPr>
        <w:t>(-liśmy)</w:t>
      </w:r>
      <w:r w:rsidRPr="00CC1620">
        <w:rPr>
          <w:rFonts w:asciiTheme="minorHAnsi" w:hAnsiTheme="minorHAnsi"/>
          <w:szCs w:val="22"/>
        </w:rPr>
        <w:t xml:space="preserve"> się z treścią </w:t>
      </w:r>
      <w:r w:rsidR="00002D6C" w:rsidRPr="00CC1620">
        <w:rPr>
          <w:rFonts w:asciiTheme="minorHAnsi" w:hAnsiTheme="minorHAnsi"/>
          <w:szCs w:val="22"/>
        </w:rPr>
        <w:t>SWZ</w:t>
      </w:r>
      <w:r w:rsidRPr="00CC1620">
        <w:rPr>
          <w:rFonts w:asciiTheme="minorHAnsi" w:hAnsiTheme="minorHAnsi"/>
          <w:szCs w:val="22"/>
        </w:rPr>
        <w:t xml:space="preserve"> dla niniejszego zamówienia</w:t>
      </w:r>
      <w:r w:rsidR="00B1638D" w:rsidRPr="00CC1620">
        <w:rPr>
          <w:rFonts w:asciiTheme="minorHAnsi" w:hAnsiTheme="minorHAnsi"/>
          <w:szCs w:val="22"/>
          <w:lang w:val="pl-PL"/>
        </w:rPr>
        <w:t xml:space="preserve"> i</w:t>
      </w:r>
      <w:r w:rsidR="00B1638D" w:rsidRPr="00CC1620">
        <w:rPr>
          <w:rFonts w:asciiTheme="minorHAnsi" w:hAnsiTheme="minorHAnsi"/>
          <w:szCs w:val="22"/>
        </w:rPr>
        <w:t xml:space="preserve"> </w:t>
      </w:r>
      <w:r w:rsidR="00B1638D" w:rsidRPr="00CC1620">
        <w:rPr>
          <w:rFonts w:asciiTheme="minorHAnsi" w:hAnsiTheme="minorHAnsi"/>
          <w:szCs w:val="22"/>
          <w:lang w:val="pl-PL"/>
        </w:rPr>
        <w:t>akceptuję(-</w:t>
      </w:r>
      <w:proofErr w:type="spellStart"/>
      <w:r w:rsidR="00B1638D" w:rsidRPr="00CC1620">
        <w:rPr>
          <w:rFonts w:asciiTheme="minorHAnsi" w:hAnsiTheme="minorHAnsi"/>
          <w:szCs w:val="22"/>
          <w:lang w:val="pl-PL"/>
        </w:rPr>
        <w:t>emy</w:t>
      </w:r>
      <w:proofErr w:type="spellEnd"/>
      <w:r w:rsidR="00B1638D" w:rsidRPr="00CC1620">
        <w:rPr>
          <w:rFonts w:asciiTheme="minorHAnsi" w:hAnsiTheme="minorHAnsi"/>
          <w:szCs w:val="22"/>
          <w:lang w:val="pl-PL"/>
        </w:rPr>
        <w:t xml:space="preserve">) bez zastrzeżeń wzór umowy przedstawiony w </w:t>
      </w:r>
      <w:r w:rsidR="00325789" w:rsidRPr="00CC1620">
        <w:rPr>
          <w:rFonts w:asciiTheme="minorHAnsi" w:hAnsiTheme="minorHAnsi"/>
          <w:szCs w:val="22"/>
          <w:lang w:val="pl-PL"/>
        </w:rPr>
        <w:t>Załączniku nr 1</w:t>
      </w:r>
      <w:r w:rsidR="00B1638D" w:rsidRPr="00CC1620">
        <w:rPr>
          <w:rFonts w:asciiTheme="minorHAnsi" w:hAnsiTheme="minorHAnsi"/>
          <w:szCs w:val="22"/>
          <w:lang w:val="pl-PL"/>
        </w:rPr>
        <w:t xml:space="preserve"> do </w:t>
      </w:r>
      <w:r w:rsidR="00002D6C" w:rsidRPr="00CC1620">
        <w:rPr>
          <w:rFonts w:asciiTheme="minorHAnsi" w:hAnsiTheme="minorHAnsi"/>
          <w:szCs w:val="22"/>
          <w:lang w:val="pl-PL"/>
        </w:rPr>
        <w:t>SWZ</w:t>
      </w:r>
      <w:r w:rsidR="00672F6E" w:rsidRPr="00CC1620">
        <w:rPr>
          <w:rFonts w:asciiTheme="minorHAnsi" w:hAnsiTheme="minorHAnsi"/>
          <w:szCs w:val="22"/>
          <w:lang w:val="pl-PL"/>
        </w:rPr>
        <w:t>,</w:t>
      </w:r>
    </w:p>
    <w:p w14:paraId="503772BC" w14:textId="35C5869B" w:rsidR="00B1638D" w:rsidRPr="00CC1620" w:rsidRDefault="00DC6582" w:rsidP="00787A76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CC1620">
        <w:rPr>
          <w:rFonts w:asciiTheme="minorHAnsi" w:hAnsiTheme="minorHAnsi"/>
          <w:szCs w:val="22"/>
        </w:rPr>
        <w:t>gwarantuję</w:t>
      </w:r>
      <w:r w:rsidR="004B014B" w:rsidRPr="00CC1620">
        <w:rPr>
          <w:rFonts w:asciiTheme="minorHAnsi" w:hAnsiTheme="minorHAnsi"/>
          <w:szCs w:val="22"/>
          <w:lang w:val="pl-PL"/>
        </w:rPr>
        <w:t>(-my)</w:t>
      </w:r>
      <w:r w:rsidRPr="00CC1620">
        <w:rPr>
          <w:rFonts w:asciiTheme="minorHAnsi" w:hAnsiTheme="minorHAnsi"/>
          <w:szCs w:val="22"/>
        </w:rPr>
        <w:t xml:space="preserve"> wykonanie całości niniejszego zamówienia zgodnie z treścią: </w:t>
      </w:r>
      <w:r w:rsidR="00002D6C" w:rsidRPr="00CC1620">
        <w:rPr>
          <w:rFonts w:asciiTheme="minorHAnsi" w:hAnsiTheme="minorHAnsi"/>
          <w:szCs w:val="22"/>
        </w:rPr>
        <w:t>SWZ</w:t>
      </w:r>
      <w:r w:rsidRPr="00CC1620">
        <w:rPr>
          <w:rFonts w:asciiTheme="minorHAnsi" w:hAnsiTheme="minorHAnsi"/>
          <w:szCs w:val="22"/>
        </w:rPr>
        <w:t xml:space="preserve">, wyjaśnień </w:t>
      </w:r>
      <w:r w:rsidR="00156B28" w:rsidRPr="00CC1620">
        <w:rPr>
          <w:rFonts w:asciiTheme="minorHAnsi" w:hAnsiTheme="minorHAnsi"/>
          <w:szCs w:val="22"/>
        </w:rPr>
        <w:br/>
      </w:r>
      <w:r w:rsidRPr="00CC1620">
        <w:rPr>
          <w:rFonts w:asciiTheme="minorHAnsi" w:hAnsiTheme="minorHAnsi"/>
          <w:szCs w:val="22"/>
        </w:rPr>
        <w:t xml:space="preserve">do </w:t>
      </w:r>
      <w:r w:rsidR="00002D6C" w:rsidRPr="00CC1620">
        <w:rPr>
          <w:rFonts w:asciiTheme="minorHAnsi" w:hAnsiTheme="minorHAnsi"/>
          <w:szCs w:val="22"/>
        </w:rPr>
        <w:t>SWZ</w:t>
      </w:r>
      <w:r w:rsidRPr="00CC1620">
        <w:rPr>
          <w:rFonts w:asciiTheme="minorHAnsi" w:hAnsiTheme="minorHAnsi"/>
          <w:szCs w:val="22"/>
        </w:rPr>
        <w:t xml:space="preserve"> oraz jej modyfikacjami</w:t>
      </w:r>
      <w:r w:rsidR="00A0765B" w:rsidRPr="00CC1620">
        <w:rPr>
          <w:rFonts w:asciiTheme="minorHAnsi" w:hAnsiTheme="minorHAnsi"/>
          <w:szCs w:val="22"/>
        </w:rPr>
        <w:t xml:space="preserve"> (w przypadku </w:t>
      </w:r>
      <w:r w:rsidR="003948CA" w:rsidRPr="00CC1620">
        <w:rPr>
          <w:rFonts w:asciiTheme="minorHAnsi" w:hAnsiTheme="minorHAnsi"/>
          <w:szCs w:val="22"/>
          <w:lang w:val="pl-PL"/>
        </w:rPr>
        <w:t>gdy modyfikacje zostały wprowadzone</w:t>
      </w:r>
      <w:r w:rsidR="00A0765B" w:rsidRPr="00CC1620">
        <w:rPr>
          <w:rFonts w:asciiTheme="minorHAnsi" w:hAnsiTheme="minorHAnsi"/>
          <w:szCs w:val="22"/>
        </w:rPr>
        <w:t xml:space="preserve"> przez Zamawiającego)</w:t>
      </w:r>
      <w:r w:rsidR="00C75A2A" w:rsidRPr="00CC1620">
        <w:rPr>
          <w:rFonts w:asciiTheme="minorHAnsi" w:hAnsiTheme="minorHAnsi"/>
          <w:szCs w:val="22"/>
        </w:rPr>
        <w:t xml:space="preserve">, </w:t>
      </w:r>
    </w:p>
    <w:p w14:paraId="2F4603C8" w14:textId="60903FB6" w:rsidR="00191DAB" w:rsidRPr="00CC1620" w:rsidRDefault="00DC6582" w:rsidP="000E4F1A">
      <w:pPr>
        <w:pStyle w:val="Tekstpodstawowyzwciciem21"/>
        <w:numPr>
          <w:ilvl w:val="1"/>
          <w:numId w:val="11"/>
        </w:numPr>
        <w:spacing w:before="240" w:after="0" w:line="360" w:lineRule="auto"/>
        <w:ind w:left="425" w:hanging="425"/>
        <w:jc w:val="both"/>
        <w:rPr>
          <w:rFonts w:asciiTheme="minorHAnsi" w:hAnsiTheme="minorHAnsi"/>
          <w:szCs w:val="22"/>
        </w:rPr>
      </w:pPr>
      <w:r w:rsidRPr="00CC1620">
        <w:rPr>
          <w:rFonts w:asciiTheme="minorHAnsi" w:hAnsiTheme="minorHAnsi"/>
          <w:szCs w:val="22"/>
        </w:rPr>
        <w:t xml:space="preserve">wartość </w:t>
      </w:r>
      <w:r w:rsidR="00191DAB" w:rsidRPr="00CC1620">
        <w:rPr>
          <w:rFonts w:asciiTheme="minorHAnsi" w:hAnsiTheme="minorHAnsi"/>
          <w:szCs w:val="22"/>
        </w:rPr>
        <w:t>mojej (naszej) oferty za realizację</w:t>
      </w:r>
      <w:r w:rsidR="000E4F1A" w:rsidRPr="00CC1620">
        <w:rPr>
          <w:rFonts w:asciiTheme="minorHAnsi" w:hAnsiTheme="minorHAnsi"/>
          <w:szCs w:val="22"/>
          <w:lang w:val="pl-PL"/>
        </w:rPr>
        <w:t xml:space="preserve"> </w:t>
      </w:r>
      <w:r w:rsidR="00EB7814" w:rsidRPr="00CC1620">
        <w:rPr>
          <w:rFonts w:asciiTheme="minorHAnsi" w:hAnsiTheme="minorHAnsi"/>
          <w:szCs w:val="22"/>
          <w:lang w:val="pl-PL"/>
        </w:rPr>
        <w:t>całości zamówienia</w:t>
      </w:r>
      <w:r w:rsidR="00191DAB" w:rsidRPr="00CC1620">
        <w:rPr>
          <w:rFonts w:asciiTheme="minorHAnsi" w:hAnsiTheme="minorHAnsi"/>
          <w:szCs w:val="22"/>
          <w:lang w:val="pl-PL"/>
        </w:rPr>
        <w:t xml:space="preserve"> </w:t>
      </w:r>
      <w:r w:rsidR="00191DAB" w:rsidRPr="00CC1620">
        <w:rPr>
          <w:rFonts w:asciiTheme="minorHAnsi" w:hAnsiTheme="minorHAnsi"/>
          <w:szCs w:val="22"/>
        </w:rPr>
        <w:t>bez podatku od towarów i usług (netto)</w:t>
      </w:r>
      <w:r w:rsidR="00EB7814" w:rsidRPr="00CC1620">
        <w:rPr>
          <w:rFonts w:asciiTheme="minorHAnsi" w:hAnsiTheme="minorHAnsi"/>
          <w:szCs w:val="22"/>
          <w:lang w:val="pl-PL"/>
        </w:rPr>
        <w:t xml:space="preserve"> wynosi</w:t>
      </w:r>
      <w:r w:rsidR="00191DAB" w:rsidRPr="00CC1620">
        <w:rPr>
          <w:rFonts w:asciiTheme="minorHAnsi" w:hAnsiTheme="minorHAnsi"/>
          <w:szCs w:val="22"/>
          <w:lang w:val="pl-PL"/>
        </w:rPr>
        <w:t xml:space="preserve">: </w:t>
      </w:r>
      <w:r w:rsidR="00191DAB" w:rsidRPr="00CC1620">
        <w:rPr>
          <w:rFonts w:asciiTheme="minorHAnsi" w:hAnsiTheme="minorHAnsi"/>
          <w:szCs w:val="22"/>
        </w:rPr>
        <w:t>....</w:t>
      </w:r>
      <w:r w:rsidR="00EB7814" w:rsidRPr="00CC1620">
        <w:rPr>
          <w:rFonts w:asciiTheme="minorHAnsi" w:hAnsiTheme="minorHAnsi"/>
          <w:szCs w:val="22"/>
          <w:lang w:val="pl-PL"/>
        </w:rPr>
        <w:t>..............</w:t>
      </w:r>
      <w:r w:rsidR="00191DAB" w:rsidRPr="00CC1620">
        <w:rPr>
          <w:rFonts w:asciiTheme="minorHAnsi" w:hAnsiTheme="minorHAnsi"/>
          <w:szCs w:val="22"/>
        </w:rPr>
        <w:t>.............</w:t>
      </w:r>
      <w:r w:rsidR="00C41B17" w:rsidRPr="00CC1620">
        <w:rPr>
          <w:rFonts w:asciiTheme="minorHAnsi" w:hAnsiTheme="minorHAnsi"/>
          <w:szCs w:val="22"/>
          <w:lang w:val="pl-PL"/>
        </w:rPr>
        <w:t>................................................</w:t>
      </w:r>
      <w:r w:rsidR="00191DAB" w:rsidRPr="00CC1620">
        <w:rPr>
          <w:rFonts w:asciiTheme="minorHAnsi" w:hAnsiTheme="minorHAnsi"/>
          <w:szCs w:val="22"/>
        </w:rPr>
        <w:t>..</w:t>
      </w:r>
      <w:r w:rsidR="00191DAB" w:rsidRPr="00CC1620">
        <w:rPr>
          <w:rFonts w:asciiTheme="minorHAnsi" w:hAnsiTheme="minorHAnsi"/>
          <w:szCs w:val="22"/>
          <w:lang w:val="pl-PL"/>
        </w:rPr>
        <w:t>.....</w:t>
      </w:r>
      <w:r w:rsidR="007B737B" w:rsidRPr="00CC1620">
        <w:rPr>
          <w:rFonts w:asciiTheme="minorHAnsi" w:hAnsiTheme="minorHAnsi"/>
          <w:szCs w:val="22"/>
          <w:lang w:val="pl-PL"/>
        </w:rPr>
        <w:t>.........................</w:t>
      </w:r>
      <w:r w:rsidR="00191DAB" w:rsidRPr="00CC1620">
        <w:rPr>
          <w:rFonts w:asciiTheme="minorHAnsi" w:hAnsiTheme="minorHAnsi"/>
          <w:szCs w:val="22"/>
          <w:lang w:val="pl-PL"/>
        </w:rPr>
        <w:t>.........</w:t>
      </w:r>
      <w:r w:rsidR="00191DAB" w:rsidRPr="00CC1620">
        <w:rPr>
          <w:rFonts w:asciiTheme="minorHAnsi" w:hAnsiTheme="minorHAnsi"/>
          <w:szCs w:val="22"/>
        </w:rPr>
        <w:t>.</w:t>
      </w:r>
      <w:r w:rsidR="00191DAB" w:rsidRPr="00CC1620">
        <w:rPr>
          <w:rFonts w:asciiTheme="minorHAnsi" w:hAnsiTheme="minorHAnsi"/>
          <w:szCs w:val="22"/>
          <w:lang w:val="pl-PL"/>
        </w:rPr>
        <w:t>[PLN]</w:t>
      </w:r>
    </w:p>
    <w:p w14:paraId="2C0BDF15" w14:textId="51572692" w:rsidR="00191DAB" w:rsidRPr="00CC1620" w:rsidRDefault="00191DAB" w:rsidP="000E4F1A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</w:rPr>
      </w:pPr>
      <w:r w:rsidRPr="00CC1620">
        <w:rPr>
          <w:rFonts w:asciiTheme="minorHAnsi" w:hAnsiTheme="minorHAnsi"/>
          <w:szCs w:val="22"/>
        </w:rPr>
        <w:t>(słownie: ..........................................................................................</w:t>
      </w:r>
      <w:r w:rsidR="000E4F1A" w:rsidRPr="00CC1620">
        <w:rPr>
          <w:rFonts w:asciiTheme="minorHAnsi" w:hAnsiTheme="minorHAnsi"/>
          <w:szCs w:val="22"/>
        </w:rPr>
        <w:t>...............................</w:t>
      </w:r>
      <w:r w:rsidRPr="00CC1620">
        <w:rPr>
          <w:rFonts w:asciiTheme="minorHAnsi" w:hAnsiTheme="minorHAnsi"/>
          <w:szCs w:val="22"/>
        </w:rPr>
        <w:t>..</w:t>
      </w:r>
      <w:r w:rsidRPr="00CC1620">
        <w:rPr>
          <w:rFonts w:asciiTheme="minorHAnsi" w:hAnsiTheme="minorHAnsi"/>
          <w:szCs w:val="22"/>
          <w:lang w:val="pl-PL"/>
        </w:rPr>
        <w:t>..</w:t>
      </w:r>
      <w:r w:rsidRPr="00CC1620">
        <w:rPr>
          <w:rFonts w:asciiTheme="minorHAnsi" w:hAnsiTheme="minorHAnsi"/>
          <w:szCs w:val="22"/>
        </w:rPr>
        <w:t>.......</w:t>
      </w:r>
      <w:r w:rsidRPr="00CC1620">
        <w:rPr>
          <w:rFonts w:asciiTheme="minorHAnsi" w:hAnsiTheme="minorHAnsi"/>
          <w:szCs w:val="22"/>
          <w:lang w:val="pl-PL"/>
        </w:rPr>
        <w:t>.</w:t>
      </w:r>
      <w:r w:rsidRPr="00CC1620">
        <w:rPr>
          <w:rFonts w:asciiTheme="minorHAnsi" w:hAnsiTheme="minorHAnsi"/>
          <w:szCs w:val="22"/>
        </w:rPr>
        <w:t>.....)</w:t>
      </w:r>
    </w:p>
    <w:p w14:paraId="5E79F0C9" w14:textId="2C111ADA" w:rsidR="00191DAB" w:rsidRPr="00CC1620" w:rsidRDefault="00191DAB" w:rsidP="000E4F1A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</w:rPr>
      </w:pPr>
      <w:r w:rsidRPr="00CC1620">
        <w:rPr>
          <w:rFonts w:asciiTheme="minorHAnsi" w:hAnsiTheme="minorHAnsi"/>
          <w:szCs w:val="22"/>
        </w:rPr>
        <w:t xml:space="preserve">należny podatek od towarów i usług w stawce </w:t>
      </w:r>
      <w:r w:rsidRPr="00CC1620">
        <w:rPr>
          <w:rFonts w:asciiTheme="minorHAnsi" w:hAnsiTheme="minorHAnsi"/>
          <w:szCs w:val="22"/>
          <w:lang w:val="pl-PL"/>
        </w:rPr>
        <w:t>……..</w:t>
      </w:r>
      <w:r w:rsidRPr="00CC1620">
        <w:rPr>
          <w:rFonts w:asciiTheme="minorHAnsi" w:hAnsiTheme="minorHAnsi"/>
          <w:szCs w:val="22"/>
        </w:rPr>
        <w:t>%: ....................</w:t>
      </w:r>
      <w:r w:rsidR="000E4F1A" w:rsidRPr="00CC1620">
        <w:rPr>
          <w:rFonts w:asciiTheme="minorHAnsi" w:hAnsiTheme="minorHAnsi"/>
          <w:szCs w:val="22"/>
        </w:rPr>
        <w:t>...............................</w:t>
      </w:r>
      <w:r w:rsidRPr="00CC1620">
        <w:rPr>
          <w:rFonts w:asciiTheme="minorHAnsi" w:hAnsiTheme="minorHAnsi"/>
          <w:szCs w:val="22"/>
        </w:rPr>
        <w:t>........[PLN]</w:t>
      </w:r>
    </w:p>
    <w:p w14:paraId="071725CA" w14:textId="5AFAD131" w:rsidR="00191DAB" w:rsidRPr="00CC1620" w:rsidRDefault="00191DAB" w:rsidP="000E4F1A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  <w:lang w:val="pl-PL"/>
        </w:rPr>
      </w:pPr>
      <w:r w:rsidRPr="00CC1620">
        <w:rPr>
          <w:rFonts w:asciiTheme="minorHAnsi" w:hAnsiTheme="minorHAnsi"/>
          <w:szCs w:val="22"/>
        </w:rPr>
        <w:t>(słownie: ..............................................</w:t>
      </w:r>
      <w:r w:rsidR="000E4F1A" w:rsidRPr="00CC1620">
        <w:rPr>
          <w:rFonts w:asciiTheme="minorHAnsi" w:hAnsiTheme="minorHAnsi"/>
          <w:szCs w:val="22"/>
        </w:rPr>
        <w:t>...............................</w:t>
      </w:r>
      <w:r w:rsidRPr="00CC1620">
        <w:rPr>
          <w:rFonts w:asciiTheme="minorHAnsi" w:hAnsiTheme="minorHAnsi"/>
          <w:szCs w:val="22"/>
        </w:rPr>
        <w:t>..............</w:t>
      </w:r>
      <w:r w:rsidRPr="00CC1620">
        <w:rPr>
          <w:rFonts w:asciiTheme="minorHAnsi" w:hAnsiTheme="minorHAnsi"/>
          <w:szCs w:val="22"/>
          <w:lang w:val="pl-PL"/>
        </w:rPr>
        <w:t>.....</w:t>
      </w:r>
      <w:r w:rsidRPr="00CC1620">
        <w:rPr>
          <w:rFonts w:asciiTheme="minorHAnsi" w:hAnsiTheme="minorHAnsi"/>
          <w:szCs w:val="22"/>
        </w:rPr>
        <w:t>..............</w:t>
      </w:r>
      <w:r w:rsidRPr="00CC1620">
        <w:rPr>
          <w:rFonts w:asciiTheme="minorHAnsi" w:hAnsiTheme="minorHAnsi"/>
          <w:szCs w:val="22"/>
          <w:lang w:val="pl-PL"/>
        </w:rPr>
        <w:t>.</w:t>
      </w:r>
      <w:r w:rsidRPr="00CC1620">
        <w:rPr>
          <w:rFonts w:asciiTheme="minorHAnsi" w:hAnsiTheme="minorHAnsi"/>
          <w:szCs w:val="22"/>
        </w:rPr>
        <w:t>.......</w:t>
      </w:r>
      <w:r w:rsidRPr="00CC1620">
        <w:rPr>
          <w:rFonts w:asciiTheme="minorHAnsi" w:hAnsiTheme="minorHAnsi"/>
          <w:szCs w:val="22"/>
          <w:lang w:val="pl-PL"/>
        </w:rPr>
        <w:t>..........</w:t>
      </w:r>
      <w:r w:rsidRPr="00CC1620">
        <w:rPr>
          <w:rFonts w:asciiTheme="minorHAnsi" w:hAnsiTheme="minorHAnsi"/>
          <w:szCs w:val="22"/>
        </w:rPr>
        <w:t>..........)</w:t>
      </w:r>
    </w:p>
    <w:p w14:paraId="1E1176E6" w14:textId="77777777" w:rsidR="00191DAB" w:rsidRPr="00CC1620" w:rsidRDefault="00191DAB" w:rsidP="000E4F1A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</w:rPr>
      </w:pPr>
      <w:r w:rsidRPr="00CC1620">
        <w:rPr>
          <w:rFonts w:asciiTheme="minorHAnsi" w:hAnsiTheme="minorHAnsi"/>
          <w:szCs w:val="22"/>
          <w:lang w:val="pl-PL"/>
        </w:rPr>
        <w:t xml:space="preserve">wartość </w:t>
      </w:r>
      <w:r w:rsidRPr="00CC1620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 [PLN]</w:t>
      </w:r>
    </w:p>
    <w:p w14:paraId="1F0B1818" w14:textId="77777777" w:rsidR="00191DAB" w:rsidRPr="00CC1620" w:rsidRDefault="00191DAB" w:rsidP="00583DCC">
      <w:pPr>
        <w:pStyle w:val="Tekstpodstawowyzwciciem21"/>
        <w:spacing w:line="360" w:lineRule="auto"/>
        <w:ind w:left="425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CC1620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p w14:paraId="6F7E2EF1" w14:textId="77777777" w:rsidR="00EB7814" w:rsidRPr="00CC1620" w:rsidRDefault="00EB7814" w:rsidP="00583DCC">
      <w:pPr>
        <w:pStyle w:val="Tekstpodstawowyzwciciem21"/>
        <w:ind w:left="425" w:firstLine="0"/>
        <w:jc w:val="both"/>
        <w:rPr>
          <w:rFonts w:asciiTheme="minorHAnsi" w:hAnsiTheme="minorHAnsi"/>
          <w:szCs w:val="22"/>
        </w:rPr>
      </w:pPr>
      <w:r w:rsidRPr="00CC1620">
        <w:rPr>
          <w:rFonts w:asciiTheme="minorHAnsi" w:hAnsiTheme="minorHAnsi"/>
          <w:szCs w:val="22"/>
          <w:lang w:val="pl-PL"/>
        </w:rPr>
        <w:t>Podatek</w:t>
      </w:r>
      <w:r w:rsidRPr="00CC1620">
        <w:rPr>
          <w:rFonts w:asciiTheme="minorHAnsi" w:hAnsiTheme="minorHAnsi"/>
          <w:szCs w:val="22"/>
        </w:rPr>
        <w:t xml:space="preserve"> VAT będzie płacony w kwotach należnych zgodnie z przepisami prawa polskiego dotyczącymi stawek VAT.</w:t>
      </w:r>
    </w:p>
    <w:p w14:paraId="0CC82D1D" w14:textId="77777777" w:rsidR="00583DCC" w:rsidRPr="00CC1620" w:rsidRDefault="00583DCC" w:rsidP="000E4F1A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szCs w:val="22"/>
        </w:rPr>
      </w:pPr>
    </w:p>
    <w:p w14:paraId="78874097" w14:textId="741947B6" w:rsidR="0008541D" w:rsidRPr="00CC1620" w:rsidRDefault="0008541D" w:rsidP="0008541D">
      <w:pPr>
        <w:pStyle w:val="Tekstpodstawowyzwciciem21"/>
        <w:numPr>
          <w:ilvl w:val="6"/>
          <w:numId w:val="12"/>
        </w:numPr>
        <w:spacing w:before="240" w:after="0" w:line="288" w:lineRule="auto"/>
        <w:ind w:left="284" w:hanging="284"/>
        <w:jc w:val="both"/>
        <w:rPr>
          <w:rFonts w:asciiTheme="minorHAnsi" w:hAnsiTheme="minorHAnsi"/>
          <w:szCs w:val="22"/>
          <w:lang w:val="pl-PL"/>
        </w:rPr>
      </w:pPr>
      <w:r w:rsidRPr="00CC1620">
        <w:rPr>
          <w:rFonts w:asciiTheme="minorHAnsi" w:hAnsiTheme="minorHAnsi"/>
        </w:rPr>
        <w:t>Oświadczam(-y), że oferuję(-my) pojazd zgodny z wymogami określonymi w Opisie przedmiotu zamówienia (Załącznik nr 1 do wzoru umowy, który stanowi Załącznik nr 1 do SWZ) o parametrach technicznych, użytkowych i jakościowych wskazanych w poniższej tabeli, która stanowi przedmiotowy środek dowodowy, o którym mowa w pkt XI.1 SWZ</w:t>
      </w:r>
      <w:r w:rsidRPr="00CC1620">
        <w:rPr>
          <w:rFonts w:asciiTheme="minorHAnsi" w:hAnsiTheme="minorHAnsi"/>
          <w:lang w:val="pl-PL"/>
        </w:rPr>
        <w:t>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5"/>
        <w:gridCol w:w="3260"/>
      </w:tblGrid>
      <w:tr w:rsidR="00CC1620" w:rsidRPr="00CC1620" w14:paraId="5ACD3B8C" w14:textId="77777777" w:rsidTr="00CF4570">
        <w:trPr>
          <w:tblHeader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D1F08" w14:textId="77777777" w:rsidR="0008541D" w:rsidRPr="00CC1620" w:rsidRDefault="0008541D" w:rsidP="0008541D">
            <w:pPr>
              <w:rPr>
                <w:rFonts w:asciiTheme="minorHAnsi" w:hAnsiTheme="minorHAnsi"/>
                <w:b/>
              </w:rPr>
            </w:pPr>
            <w:r w:rsidRPr="00CC1620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2FC5A88" w14:textId="77777777" w:rsidR="0008541D" w:rsidRPr="00CC1620" w:rsidRDefault="0008541D" w:rsidP="00CF4570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C1620">
              <w:rPr>
                <w:rFonts w:asciiTheme="minorHAnsi" w:hAnsiTheme="minorHAnsi"/>
                <w:b/>
              </w:rPr>
              <w:t xml:space="preserve">Parametry techniczne, użytkowe i jakościowe przedmiotu zamówienia </w:t>
            </w:r>
            <w:r w:rsidRPr="00CC1620">
              <w:rPr>
                <w:rFonts w:asciiTheme="minorHAnsi" w:hAnsiTheme="minorHAnsi"/>
                <w:b/>
                <w:u w:val="single"/>
              </w:rPr>
              <w:t>bezwzględnie wymagane przez Zamawiającego</w:t>
            </w:r>
          </w:p>
          <w:p w14:paraId="562A116F" w14:textId="77777777" w:rsidR="0008541D" w:rsidRPr="00CC1620" w:rsidRDefault="0008541D" w:rsidP="00CF457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6EBBD3F" w14:textId="0454BD05" w:rsidR="0008541D" w:rsidRPr="00CC1620" w:rsidRDefault="0008541D" w:rsidP="00CF4570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C1620">
              <w:rPr>
                <w:rFonts w:asciiTheme="minorHAnsi" w:hAnsiTheme="minorHAnsi"/>
                <w:b/>
              </w:rPr>
              <w:t xml:space="preserve">Parametry techniczne, użytkowe i jakościowe przedmiotu zamówienia </w:t>
            </w:r>
            <w:r w:rsidRPr="00CC1620">
              <w:rPr>
                <w:rFonts w:asciiTheme="minorHAnsi" w:hAnsiTheme="minorHAnsi"/>
                <w:b/>
                <w:u w:val="single"/>
              </w:rPr>
              <w:t>oferowane przez Wykonawcę*</w:t>
            </w:r>
          </w:p>
          <w:p w14:paraId="3CC7DF45" w14:textId="77777777" w:rsidR="0008541D" w:rsidRPr="00CC1620" w:rsidRDefault="0008541D" w:rsidP="00CF457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C1620" w:rsidRPr="00CC1620" w14:paraId="526AC6E0" w14:textId="77777777" w:rsidTr="00CF4570">
        <w:trPr>
          <w:trHeight w:val="397"/>
          <w:jc w:val="center"/>
        </w:trPr>
        <w:tc>
          <w:tcPr>
            <w:tcW w:w="9067" w:type="dxa"/>
            <w:gridSpan w:val="3"/>
            <w:shd w:val="clear" w:color="auto" w:fill="auto"/>
            <w:vAlign w:val="center"/>
          </w:tcPr>
          <w:p w14:paraId="0E724FC4" w14:textId="77777777" w:rsidR="0008541D" w:rsidRPr="00CC1620" w:rsidRDefault="0008541D" w:rsidP="00CF4570">
            <w:pPr>
              <w:jc w:val="center"/>
              <w:rPr>
                <w:rFonts w:asciiTheme="minorHAnsi" w:hAnsiTheme="minorHAnsi"/>
                <w:b/>
              </w:rPr>
            </w:pPr>
            <w:r w:rsidRPr="00CC1620">
              <w:rPr>
                <w:rFonts w:asciiTheme="minorHAnsi" w:hAnsiTheme="minorHAnsi"/>
                <w:b/>
              </w:rPr>
              <w:t>PODWOZIE</w:t>
            </w:r>
          </w:p>
        </w:tc>
      </w:tr>
      <w:tr w:rsidR="00CC1620" w:rsidRPr="00CC1620" w14:paraId="25D629A9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55C73D0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6D3D6BE" w14:textId="259196FC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Dopuszczalna masa całkowita- 18 ton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E20B3F" w14:textId="77777777" w:rsidR="00054848" w:rsidRPr="00CC1620" w:rsidRDefault="00054848" w:rsidP="00EA6398">
            <w:pPr>
              <w:rPr>
                <w:rFonts w:asciiTheme="minorHAnsi" w:hAnsiTheme="minorHAnsi" w:cstheme="minorHAnsi"/>
                <w:i/>
              </w:rPr>
            </w:pPr>
            <w:r w:rsidRPr="00CC1620">
              <w:rPr>
                <w:rFonts w:asciiTheme="minorHAnsi" w:hAnsiTheme="minorHAnsi" w:cstheme="minorHAnsi"/>
                <w:i/>
              </w:rPr>
              <w:t>DMC: …………….….. ton</w:t>
            </w:r>
          </w:p>
        </w:tc>
      </w:tr>
      <w:tr w:rsidR="00CC1620" w:rsidRPr="00CC1620" w14:paraId="2B48439F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408ED98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58FB8B7" w14:textId="6041CB88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Rozstaw osi (między pierwszą a drugą): 4000-4800 mm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ADE572" w14:textId="77777777" w:rsidR="00054848" w:rsidRPr="00CC1620" w:rsidRDefault="00054848" w:rsidP="00EA6398">
            <w:pPr>
              <w:rPr>
                <w:rFonts w:asciiTheme="minorHAnsi" w:hAnsiTheme="minorHAnsi" w:cstheme="minorHAnsi"/>
                <w:i/>
              </w:rPr>
            </w:pPr>
            <w:r w:rsidRPr="00CC1620">
              <w:rPr>
                <w:rFonts w:asciiTheme="minorHAnsi" w:hAnsiTheme="minorHAnsi" w:cstheme="minorHAnsi"/>
                <w:i/>
              </w:rPr>
              <w:t>rozstaw osi: ……………………  mm</w:t>
            </w:r>
          </w:p>
        </w:tc>
      </w:tr>
      <w:tr w:rsidR="00CC1620" w:rsidRPr="00CC1620" w14:paraId="77AA3121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E56F252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3.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89AF92C" w14:textId="0001F99B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Silnik wysokoprężny- min. 250 KM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55EE78" w14:textId="77777777" w:rsidR="00054848" w:rsidRPr="00CC1620" w:rsidRDefault="00054848" w:rsidP="00EA6398">
            <w:pPr>
              <w:rPr>
                <w:rFonts w:asciiTheme="minorHAnsi" w:hAnsiTheme="minorHAnsi" w:cstheme="minorHAnsi"/>
                <w:i/>
              </w:rPr>
            </w:pPr>
            <w:r w:rsidRPr="00CC1620">
              <w:rPr>
                <w:rFonts w:asciiTheme="minorHAnsi" w:hAnsiTheme="minorHAnsi" w:cstheme="minorHAnsi"/>
                <w:i/>
              </w:rPr>
              <w:t>moc silnika ……………… KM</w:t>
            </w:r>
          </w:p>
        </w:tc>
      </w:tr>
      <w:tr w:rsidR="00CC1620" w:rsidRPr="00CC1620" w14:paraId="3BD4ACB1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72BC063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4.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4808A7A" w14:textId="0ACD1EED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 xml:space="preserve">Silnik spełniający normy emisji spalin EURO 6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4D5579" w14:textId="77777777" w:rsidR="00054848" w:rsidRPr="00CC1620" w:rsidRDefault="00054848" w:rsidP="00EA6398">
            <w:pPr>
              <w:rPr>
                <w:rFonts w:asciiTheme="minorHAnsi" w:hAnsiTheme="minorHAnsi" w:cstheme="minorHAnsi"/>
                <w:i/>
              </w:rPr>
            </w:pPr>
            <w:r w:rsidRPr="00CC1620">
              <w:rPr>
                <w:rFonts w:asciiTheme="minorHAnsi" w:hAnsiTheme="minorHAnsi" w:cstheme="minorHAnsi"/>
                <w:i/>
              </w:rPr>
              <w:t>norma EURO ………………</w:t>
            </w:r>
          </w:p>
        </w:tc>
      </w:tr>
      <w:tr w:rsidR="00CC1620" w:rsidRPr="00CC1620" w14:paraId="1E168A5A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8F1E2CE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5.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296F73E" w14:textId="73507C0D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 xml:space="preserve">Pojemność silnika max. </w:t>
            </w:r>
            <w:smartTag w:uri="urn:schemas-microsoft-com:office:smarttags" w:element="metricconverter">
              <w:smartTagPr>
                <w:attr w:name="ProductID" w:val="11 l"/>
              </w:smartTagPr>
              <w:r w:rsidRPr="00CC1620">
                <w:rPr>
                  <w:rFonts w:asciiTheme="minorHAnsi" w:hAnsiTheme="minorHAnsi"/>
                </w:rPr>
                <w:t>11 litrów</w:t>
              </w:r>
            </w:smartTag>
          </w:p>
        </w:tc>
        <w:tc>
          <w:tcPr>
            <w:tcW w:w="3260" w:type="dxa"/>
            <w:shd w:val="clear" w:color="auto" w:fill="auto"/>
            <w:vAlign w:val="center"/>
          </w:tcPr>
          <w:p w14:paraId="1497C969" w14:textId="77777777" w:rsidR="00054848" w:rsidRPr="00CC1620" w:rsidRDefault="00054848" w:rsidP="00EA6398">
            <w:pPr>
              <w:rPr>
                <w:rFonts w:asciiTheme="minorHAnsi" w:hAnsiTheme="minorHAnsi" w:cstheme="minorHAnsi"/>
                <w:i/>
              </w:rPr>
            </w:pPr>
            <w:r w:rsidRPr="00CC1620">
              <w:rPr>
                <w:rFonts w:asciiTheme="minorHAnsi" w:hAnsiTheme="minorHAnsi" w:cstheme="minorHAnsi"/>
                <w:i/>
              </w:rPr>
              <w:t>pojemność silnika: ……... litrów</w:t>
            </w:r>
          </w:p>
        </w:tc>
      </w:tr>
      <w:tr w:rsidR="00CC1620" w:rsidRPr="00CC1620" w14:paraId="07297685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1C663ED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6.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2F47502" w14:textId="1DDDC329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Skrzynia biegów zautomatyzowana lub automatyczna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399582" w14:textId="72EB5CD5" w:rsidR="00054848" w:rsidRPr="00CC1620" w:rsidRDefault="00054848" w:rsidP="00EA6398">
            <w:pPr>
              <w:rPr>
                <w:rFonts w:asciiTheme="minorHAnsi" w:hAnsiTheme="minorHAnsi" w:cstheme="minorHAnsi"/>
                <w:i/>
              </w:rPr>
            </w:pPr>
            <w:r w:rsidRPr="00CC1620">
              <w:rPr>
                <w:rFonts w:asciiTheme="minorHAnsi" w:hAnsiTheme="minorHAnsi" w:cstheme="minorHAnsi"/>
                <w:i/>
              </w:rPr>
              <w:t xml:space="preserve">skrzynia biegów ………….………..……… (należy wskazać czy skrzynia biegów </w:t>
            </w:r>
            <w:r w:rsidR="00205150" w:rsidRPr="00CC1620">
              <w:rPr>
                <w:rFonts w:asciiTheme="minorHAnsi" w:hAnsiTheme="minorHAnsi" w:cstheme="minorHAnsi"/>
                <w:i/>
              </w:rPr>
              <w:br/>
            </w:r>
            <w:r w:rsidRPr="00CC1620">
              <w:rPr>
                <w:rFonts w:asciiTheme="minorHAnsi" w:hAnsiTheme="minorHAnsi" w:cstheme="minorHAnsi"/>
                <w:i/>
              </w:rPr>
              <w:t>w oferowanym pojeździe jest zautomatyzowana czy automatyczna)</w:t>
            </w:r>
          </w:p>
        </w:tc>
      </w:tr>
      <w:tr w:rsidR="00CC1620" w:rsidRPr="00CC1620" w14:paraId="321395CB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CB47B12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7.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2E24892" w14:textId="00FCB4A8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 xml:space="preserve">Elektroniczny ogranicznik prędkości jazdy </w:t>
            </w:r>
            <w:smartTag w:uri="urn:schemas-microsoft-com:office:smarttags" w:element="metricconverter">
              <w:smartTagPr>
                <w:attr w:name="ProductID" w:val="89 km/h"/>
              </w:smartTagPr>
              <w:r w:rsidRPr="00CC1620">
                <w:rPr>
                  <w:rFonts w:asciiTheme="minorHAnsi" w:hAnsiTheme="minorHAnsi"/>
                </w:rPr>
                <w:t>89 km/h</w:t>
              </w:r>
            </w:smartTag>
            <w:r w:rsidRPr="00CC1620">
              <w:rPr>
                <w:rFonts w:asciiTheme="minorHAnsi" w:hAnsiTheme="minorHAnsi"/>
              </w:rPr>
              <w:t xml:space="preserve"> </w:t>
            </w:r>
            <w:r w:rsidR="00EA6398" w:rsidRPr="00CC1620">
              <w:rPr>
                <w:rFonts w:asciiTheme="minorHAnsi" w:hAnsiTheme="minorHAnsi"/>
              </w:rPr>
              <w:br/>
            </w:r>
            <w:r w:rsidRPr="00CC1620">
              <w:rPr>
                <w:rFonts w:asciiTheme="minorHAnsi" w:hAnsiTheme="minorHAnsi"/>
              </w:rPr>
              <w:t xml:space="preserve">z tolerancją </w:t>
            </w:r>
            <w:smartTag w:uri="urn:schemas-microsoft-com:office:smarttags" w:element="metricconverter">
              <w:smartTagPr>
                <w:attr w:name="ProductID" w:val="1 km/h"/>
              </w:smartTagPr>
              <w:r w:rsidRPr="00CC1620">
                <w:rPr>
                  <w:rFonts w:asciiTheme="minorHAnsi" w:hAnsiTheme="minorHAnsi"/>
                </w:rPr>
                <w:t>1 km/h</w:t>
              </w:r>
            </w:smartTag>
          </w:p>
        </w:tc>
        <w:tc>
          <w:tcPr>
            <w:tcW w:w="3260" w:type="dxa"/>
            <w:shd w:val="clear" w:color="auto" w:fill="auto"/>
            <w:vAlign w:val="center"/>
          </w:tcPr>
          <w:p w14:paraId="0E06B327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17D2BFE8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466502F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8.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41EE0D5" w14:textId="52C8B681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Dodatkowy podgrzewany filtr paliwa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A42957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65AFE9B3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B18DDD5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9.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402F0D8" w14:textId="34062E0C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Przednie zawieszenie, resory paraboliczne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DE7EB7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66FEAF51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8A57336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10.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E41A9C5" w14:textId="55A4702A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Stabilizator osi przedniej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1ACB86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3844AC23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39895E2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11.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FBAE8AE" w14:textId="00B8CA71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Wzmocnione amortyzatory osi przedniej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7D0C10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4D90A837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D8C8AE3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12.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3B90DF1" w14:textId="11122ABC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Druga oś napędowa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58AA78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7DB65C2C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192321A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13.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098ED68" w14:textId="3087D8EC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Oświetlenie robocze tylne włączane z kabiny, zamontowane na tylnej części kabiny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D88015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56F5D2C2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7FB0D2D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14.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53567AA" w14:textId="2E98B29B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Halogeny przednie dachowe- 2 szt.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D6C94F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7D8C7478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FA34E72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15.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7052975" w14:textId="706DF53E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Stabilizator osi tylnej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C143045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19948C2F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05D22A6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16.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006E1F1" w14:textId="7F182009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Blokada mechanizmu różnicowego osi tylnej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16B7C4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6AB9DB35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2D2A078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17.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4AA243E" w14:textId="5B9206E2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Gniazdo zapalniczki 12V- 2 szt.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3D24CE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2D641878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71B816D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18.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541387E" w14:textId="1A288C0D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Regulacja pilotem wysokości tylnego zawieszenia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2212A64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322B943A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40B7AC6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19.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96B3345" w14:textId="77777777" w:rsidR="00E83DF4" w:rsidRPr="00CC1620" w:rsidRDefault="00067E52" w:rsidP="00EA6398">
            <w:pPr>
              <w:rPr>
                <w:rFonts w:asciiTheme="minorHAnsi" w:hAnsiTheme="minorHAnsi"/>
              </w:rPr>
            </w:pPr>
            <w:bookmarkStart w:id="2" w:name="_Hlk135730608"/>
            <w:r w:rsidRPr="00CC1620">
              <w:rPr>
                <w:rFonts w:asciiTheme="minorHAnsi" w:hAnsiTheme="minorHAnsi"/>
              </w:rPr>
              <w:t xml:space="preserve">Przystawka odbioru mocy napędzana bezpośrednio </w:t>
            </w:r>
          </w:p>
          <w:p w14:paraId="7771ED32" w14:textId="509AC2D8" w:rsidR="00054848" w:rsidRPr="00CC1620" w:rsidRDefault="00067E52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od silnika podwozia i niezależna od sprzęgła spełniająca wymagania zabudowy hakowej i żurawia</w:t>
            </w:r>
            <w:bookmarkEnd w:id="2"/>
          </w:p>
        </w:tc>
        <w:tc>
          <w:tcPr>
            <w:tcW w:w="3260" w:type="dxa"/>
            <w:shd w:val="clear" w:color="auto" w:fill="auto"/>
            <w:vAlign w:val="center"/>
          </w:tcPr>
          <w:p w14:paraId="68A58D53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3ACFF0EF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CE23E33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20.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E790F29" w14:textId="5FF29685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Hamulec osi przedniej i tylnej – tarczowy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474933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61B2EBD1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65ADEA2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21.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71BD693" w14:textId="307BC92E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Układ hamulcowy z systemem ABS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03AA8F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5DD00B72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80D8FCA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22.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B520137" w14:textId="4AC74D84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System poślizgowy ASR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40563BD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55DBBCC0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15400B0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23.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EAB2578" w14:textId="1B3A6FAE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Hamulec silnikowy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6C95C03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56E8F2D2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9E4ED89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24.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E798E2B" w14:textId="50E2A398" w:rsidR="00054848" w:rsidRPr="00CC1620" w:rsidRDefault="00054848" w:rsidP="00EA6398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 xml:space="preserve">Pistolet do przedmuchiwania waz końcówką </w:t>
            </w:r>
            <w:r w:rsidR="00EA6398" w:rsidRPr="00CC1620">
              <w:rPr>
                <w:rFonts w:asciiTheme="minorHAnsi" w:hAnsiTheme="minorHAnsi"/>
              </w:rPr>
              <w:br/>
            </w:r>
            <w:r w:rsidRPr="00CC1620">
              <w:rPr>
                <w:rFonts w:asciiTheme="minorHAnsi" w:hAnsiTheme="minorHAnsi"/>
              </w:rPr>
              <w:t>do pompowania kół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4FC296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4882A9CB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1B84592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25.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551BF5D" w14:textId="2096D121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Układ kierowniczy ze wspomaganiem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273E02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63D2676C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7B8AD22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26.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2D6C9C4" w14:textId="21AAEFAA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 xml:space="preserve">Układ kierownicy z regulowaną wysokością </w:t>
            </w:r>
            <w:r w:rsidR="00EA6398" w:rsidRPr="00CC1620">
              <w:rPr>
                <w:rFonts w:asciiTheme="minorHAnsi" w:hAnsiTheme="minorHAnsi"/>
              </w:rPr>
              <w:br/>
            </w:r>
            <w:r w:rsidRPr="00CC1620">
              <w:rPr>
                <w:rFonts w:asciiTheme="minorHAnsi" w:hAnsiTheme="minorHAnsi"/>
              </w:rPr>
              <w:t>i pochyleniem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074AEE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51CF6D18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9D687B5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27.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620ECB1" w14:textId="1634D8ED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 xml:space="preserve">Osłony </w:t>
            </w:r>
            <w:proofErr w:type="spellStart"/>
            <w:r w:rsidRPr="00CC1620">
              <w:rPr>
                <w:rFonts w:asciiTheme="minorHAnsi" w:hAnsiTheme="minorHAnsi"/>
              </w:rPr>
              <w:t>antyrowerowe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48251625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0CE489D2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D9921E4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28.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6B5D816" w14:textId="014127A4" w:rsidR="00054848" w:rsidRPr="00CC1620" w:rsidRDefault="009D275D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Akumulatory 12 V min. 170 Ah- 2 szt.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92F7691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10CE8C39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687FB68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29.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9C48E83" w14:textId="24767A28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Wyłącznik akumulatorów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9C073E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2F155491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EE6311C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30.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FF6E72C" w14:textId="577265DA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Zbiornik paliwa min. 250 litrów z zamykanym korkiem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0F6151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02BA2737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05A0721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31.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8D06FA0" w14:textId="37FF232E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Koła 22,5R z oponami 315/80 + koło zapasowe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5749E1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7C0FD5F0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A7F20CD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32.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A1A3EAE" w14:textId="4E7DCCFC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Nośność ogumienia zwiększona o 10% dla zastosowania komunalnego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E35A67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2BD507D3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68F650E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33.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6249025" w14:textId="3330E805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Kabina krótka, minimum 2 miejsca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BAAEEA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635271C3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699E1B3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34.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87464C5" w14:textId="5544A0B0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Kolor kabiny biały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4AC41E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494D4308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CE32EE3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35.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28AADA1" w14:textId="4BF849E4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Pulpit sterowniczy w kabinie kierowcy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33DA5E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622CDAF9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4115F8D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36.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98B6F4E" w14:textId="60027E4B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Zestaw głośnomówiący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39B6F7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083D3920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DD979F7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37.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B28EE11" w14:textId="4277582E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Kamera cofania z podglądem stałym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41ED65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75E4D768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FC536CD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38.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BD41676" w14:textId="52EED3BD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 xml:space="preserve">Pokrowce na siedzenia- 2 </w:t>
            </w:r>
            <w:proofErr w:type="spellStart"/>
            <w:r w:rsidRPr="00CC1620">
              <w:rPr>
                <w:rFonts w:asciiTheme="minorHAnsi" w:hAnsiTheme="minorHAnsi"/>
              </w:rPr>
              <w:t>kpl</w:t>
            </w:r>
            <w:proofErr w:type="spellEnd"/>
            <w:r w:rsidRPr="00CC1620">
              <w:rPr>
                <w:rFonts w:asciiTheme="minorHAnsi" w:hAnsiTheme="minorHAnsi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6E8B5A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53AC34A9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7289735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39.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B3DB1C9" w14:textId="73ED0FE4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Siedzenie kierowcy z zawieszeniem pneumatycznym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DA2438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56E8D8AF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06D19B4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40.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47FCDDB" w14:textId="33C6C1AD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Lusterko krawężnikowe prawe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6091EA0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3A6BBFD8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DCD9574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41.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2EB61DA" w14:textId="1818378F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Lusterka wsteczne zgodne z obowiązującymi przepisami ruchu drogowego, ogrzewane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15B272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599F7734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2AB81D5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42.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8A0A358" w14:textId="5BF0544E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Lusterko przednie po stronie pasażera „dojazdowe” zgodnie z przepisami UE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A72E13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349FA208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5ACD9BC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43.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329E4F3" w14:textId="60552FD9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Lusterka podgrzewane i elektrycznie sterowane, lusterko szerokokątne podgrzewane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9412E72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15C8F2A4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B17E5D8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44.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ED9809D" w14:textId="35B90062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 xml:space="preserve">Oświetlenie zgodne z obowiązującymi przepisami </w:t>
            </w:r>
            <w:r w:rsidR="00EA6398" w:rsidRPr="00CC1620">
              <w:rPr>
                <w:rFonts w:asciiTheme="minorHAnsi" w:hAnsiTheme="minorHAnsi"/>
              </w:rPr>
              <w:br/>
            </w:r>
            <w:r w:rsidRPr="00CC1620">
              <w:rPr>
                <w:rFonts w:asciiTheme="minorHAnsi" w:hAnsiTheme="minorHAnsi"/>
              </w:rPr>
              <w:t>o ruchu drogowym (w tym boczne światła gabarytowe)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27C54D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05AB76D0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91144FC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45.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690555C" w14:textId="347F43C7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Światła do jazdy dziennej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276DC8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39C6331A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DF9C548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46.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2122C15" w14:textId="757AA3AE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Centralny zamek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31DBB2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407F12C5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3A33475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47.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7200EF9" w14:textId="2879E500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Belka sygnalizacyjna LED zamontowana na dachu kabiny z napisem „LPGK” zespolona ze światłami ostrzegawczymi na dachu kabiny (w tym boczne światła gabarytowe)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EB2F37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15F2B4B3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5FFD579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48.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2AD6EDB" w14:textId="747B1250" w:rsidR="00054848" w:rsidRPr="00CC1620" w:rsidRDefault="00054848" w:rsidP="00EA6398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Blenda przeciwsłoneczna przednia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82909C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7ACF3758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B0AEC9B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49.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B7A7E19" w14:textId="307A8744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Kołpaki ze stali nierdzewnej przednie i tylne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445DCD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5256ED8B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A8B1BCF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50.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5B6C351" w14:textId="1BA4D523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Podłokietnik fotela kierowcy- min. 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6FE2A8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511A208B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BE3D545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51.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C297D10" w14:textId="1D9169D2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Schowki narzędziowe montowane na lub pod zabudową hakową- 2 szt.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AF95FF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62E387C6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25F4438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52.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BC8FC5F" w14:textId="74F9F653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Tachograf cyfrowy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886B53B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1B52D8B3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DDCB422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53.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6F76A33" w14:textId="15508F37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 xml:space="preserve">Radio CD lub radio z czytnikiem kart SD albo radio </w:t>
            </w:r>
            <w:r w:rsidR="00EA6398" w:rsidRPr="00CC1620">
              <w:rPr>
                <w:rFonts w:asciiTheme="minorHAnsi" w:hAnsiTheme="minorHAnsi"/>
              </w:rPr>
              <w:br/>
            </w:r>
            <w:r w:rsidRPr="00CC1620">
              <w:rPr>
                <w:rFonts w:asciiTheme="minorHAnsi" w:hAnsiTheme="minorHAnsi"/>
              </w:rPr>
              <w:t>z wejściem USB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B1E4F0" w14:textId="77777777" w:rsidR="00054848" w:rsidRPr="00CC1620" w:rsidRDefault="00054848" w:rsidP="00EA6398">
            <w:pPr>
              <w:rPr>
                <w:rFonts w:asciiTheme="minorHAnsi" w:hAnsiTheme="minorHAnsi"/>
                <w:i/>
              </w:rPr>
            </w:pPr>
            <w:r w:rsidRPr="00CC1620">
              <w:rPr>
                <w:rFonts w:asciiTheme="minorHAnsi" w:hAnsiTheme="minorHAnsi"/>
                <w:i/>
              </w:rPr>
              <w:t xml:space="preserve">Proszę wskazać rodzaj </w:t>
            </w:r>
          </w:p>
          <w:p w14:paraId="4FA8D727" w14:textId="77777777" w:rsidR="00054848" w:rsidRPr="00CC1620" w:rsidRDefault="00054848" w:rsidP="00EA6398">
            <w:pPr>
              <w:rPr>
                <w:rFonts w:asciiTheme="minorHAnsi" w:hAnsiTheme="minorHAnsi"/>
                <w:i/>
              </w:rPr>
            </w:pPr>
            <w:r w:rsidRPr="00CC1620">
              <w:rPr>
                <w:rFonts w:asciiTheme="minorHAnsi" w:hAnsiTheme="minorHAnsi"/>
                <w:i/>
              </w:rPr>
              <w:t>oferowanego radia: ……………….</w:t>
            </w:r>
          </w:p>
        </w:tc>
      </w:tr>
      <w:tr w:rsidR="00CC1620" w:rsidRPr="00CC1620" w14:paraId="1AACB8E6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4500339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54.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C988464" w14:textId="0B1E60C6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Apteczka pierwszej pomocy oraz pojemniki z solą fizjologiczną do przemywania oczu dla min. 3 osób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1BAC46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56684B03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F3DFD42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55.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829C589" w14:textId="0C489F77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Dywaniki gumowe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8BFCA6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1DAAE4A2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A12A2B4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56.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7F8D3D2" w14:textId="600559DD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Lampa ostrzegawcza luzem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E2DFA7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5F0DF85D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011E1F5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57.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9165C4F" w14:textId="10423F56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Podnośnik hydrauliczny min. 12 ton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DFF02E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0A1D003A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5FDF7F4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58.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B1E2241" w14:textId="6F29E366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Kliny pod koła- 2 szt.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1516EA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7A908242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59E763B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59.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B2A8202" w14:textId="367CEEDE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Klucz do odkręcania śrub mocujących koło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CA78FE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6C09E21C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4E223F4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60.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289F26D" w14:textId="4E92DBC4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 xml:space="preserve">Podręczny sprzęt gaśniczy (z opisem w języku polskim), w którym ilość środka gaśniczego jest odpowiednia </w:t>
            </w:r>
            <w:r w:rsidR="00EA6398" w:rsidRPr="00CC1620">
              <w:rPr>
                <w:rFonts w:asciiTheme="minorHAnsi" w:hAnsiTheme="minorHAnsi"/>
              </w:rPr>
              <w:br/>
            </w:r>
            <w:r w:rsidRPr="00CC1620">
              <w:rPr>
                <w:rFonts w:asciiTheme="minorHAnsi" w:hAnsiTheme="minorHAnsi"/>
              </w:rPr>
              <w:t>do ilości i rodzaju transportowych odpadów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260E93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6083DC42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2343BAA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61.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8E1CD63" w14:textId="75D95338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Klimatyzacja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9126A1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69246F6D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DA5ADCA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62.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808E1BF" w14:textId="0318E919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 xml:space="preserve">Zbiornik na wodę z kranikiem- 10 litrów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C91B2E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12A9818A" w14:textId="77777777" w:rsidTr="00CF4570">
        <w:trPr>
          <w:trHeight w:val="471"/>
          <w:jc w:val="center"/>
        </w:trPr>
        <w:tc>
          <w:tcPr>
            <w:tcW w:w="9067" w:type="dxa"/>
            <w:gridSpan w:val="3"/>
            <w:shd w:val="clear" w:color="auto" w:fill="auto"/>
            <w:vAlign w:val="center"/>
          </w:tcPr>
          <w:p w14:paraId="35D39FE2" w14:textId="77777777" w:rsidR="0008541D" w:rsidRPr="00CC1620" w:rsidRDefault="0008541D" w:rsidP="00CF4570">
            <w:pPr>
              <w:jc w:val="center"/>
              <w:rPr>
                <w:rFonts w:asciiTheme="minorHAnsi" w:hAnsiTheme="minorHAnsi"/>
                <w:b/>
              </w:rPr>
            </w:pPr>
            <w:r w:rsidRPr="00CC1620">
              <w:rPr>
                <w:rFonts w:asciiTheme="minorHAnsi" w:hAnsiTheme="minorHAnsi"/>
                <w:b/>
              </w:rPr>
              <w:t>ZABUDOWA</w:t>
            </w:r>
          </w:p>
        </w:tc>
      </w:tr>
      <w:tr w:rsidR="00CC1620" w:rsidRPr="00CC1620" w14:paraId="4312ACEC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BDB35D8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63.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3AD6779" w14:textId="19C8B28C" w:rsidR="00054848" w:rsidRPr="00CC1620" w:rsidRDefault="00267C59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 xml:space="preserve">Zabudowa hakowa do transportu kontenerów </w:t>
            </w:r>
            <w:r w:rsidRPr="00CC1620">
              <w:rPr>
                <w:rFonts w:asciiTheme="minorHAnsi" w:hAnsiTheme="minorHAnsi"/>
              </w:rPr>
              <w:br/>
              <w:t xml:space="preserve">o udźwigu 10 ton zamontowana  na ramie pojazdu </w:t>
            </w:r>
            <w:r w:rsidRPr="00CC1620">
              <w:rPr>
                <w:rFonts w:asciiTheme="minorHAnsi" w:hAnsiTheme="minorHAnsi"/>
              </w:rPr>
              <w:br/>
              <w:t>na wysokości umożliwiającej jak najniższy zakres podnoszenia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677C26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77146C32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E80C1E3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64.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C9AE75F" w14:textId="19754830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 xml:space="preserve">Zabudowa dostosowana do ramy pojazdu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AB1369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63A81D8E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587BE30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65.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3981360" w14:textId="3B6614F4" w:rsidR="00054848" w:rsidRPr="00CC1620" w:rsidRDefault="00067E52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Skrzynia narzędziowa z drzwiami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C2C1ED9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37DE6C81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382CFAA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66.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C6588FF" w14:textId="6963B17F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Dodatkowe wyposażenie (łopata i miotła)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45691E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1B316201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AF56B13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67.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419AC6A" w14:textId="1BF17E09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Układ centralnego smarowania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F849BB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49B41DB1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0897663" w14:textId="77777777" w:rsidR="00054848" w:rsidRPr="00CC1620" w:rsidRDefault="00054848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68.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48F8C61" w14:textId="41D31961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Sterowanie zabudową z kabiny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094BF7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7AF1AAAD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FADF318" w14:textId="2977FA13" w:rsidR="00054848" w:rsidRPr="00CC1620" w:rsidRDefault="002B271E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69</w:t>
            </w:r>
            <w:r w:rsidR="00054848" w:rsidRPr="00CC1620">
              <w:rPr>
                <w:rFonts w:asciiTheme="minorHAnsi" w:hAnsiTheme="minorHAnsi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F53CFD0" w14:textId="206D2E49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 xml:space="preserve">Pasy odblaskowe (ostrzegawcze) na kabinie </w:t>
            </w:r>
            <w:r w:rsidR="00EA6398" w:rsidRPr="00CC1620">
              <w:rPr>
                <w:rFonts w:asciiTheme="minorHAnsi" w:hAnsiTheme="minorHAnsi"/>
              </w:rPr>
              <w:br/>
            </w:r>
            <w:r w:rsidRPr="00CC1620">
              <w:rPr>
                <w:rFonts w:asciiTheme="minorHAnsi" w:hAnsiTheme="minorHAnsi"/>
              </w:rPr>
              <w:t>oraz zabudowie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582E36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6668AEF9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42D9F9E" w14:textId="6925EBB3" w:rsidR="00054848" w:rsidRPr="00CC1620" w:rsidRDefault="002B271E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70</w:t>
            </w:r>
            <w:r w:rsidR="00054848" w:rsidRPr="00CC1620">
              <w:rPr>
                <w:rFonts w:asciiTheme="minorHAnsi" w:hAnsiTheme="minorHAnsi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551321D" w14:textId="2263C037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Błotniki kół tylnych z chlapaczami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FC417A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1AAC2678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90D7580" w14:textId="408BFC7D" w:rsidR="00054848" w:rsidRPr="00CC1620" w:rsidRDefault="002B271E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71</w:t>
            </w:r>
            <w:r w:rsidR="00054848" w:rsidRPr="00CC1620">
              <w:rPr>
                <w:rFonts w:asciiTheme="minorHAnsi" w:hAnsiTheme="minorHAnsi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46190AE" w14:textId="17957A11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 xml:space="preserve">Sygnał dźwiękowy i świetlny przy cofaniu się pojazdu </w:t>
            </w:r>
            <w:r w:rsidR="00EA6398" w:rsidRPr="00CC1620">
              <w:rPr>
                <w:rFonts w:asciiTheme="minorHAnsi" w:hAnsiTheme="minorHAnsi"/>
              </w:rPr>
              <w:br/>
            </w:r>
            <w:r w:rsidRPr="00CC1620">
              <w:rPr>
                <w:rFonts w:asciiTheme="minorHAnsi" w:hAnsiTheme="minorHAnsi"/>
              </w:rPr>
              <w:t>do tyłu (brzęczyk ostrzegawczy z tyłu pojazdu)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F8539A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1514B0E2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94C962B" w14:textId="32BECD9C" w:rsidR="00054848" w:rsidRPr="00CC1620" w:rsidRDefault="002B271E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72</w:t>
            </w:r>
            <w:r w:rsidR="00054848" w:rsidRPr="00CC1620">
              <w:rPr>
                <w:rFonts w:asciiTheme="minorHAnsi" w:hAnsiTheme="minorHAnsi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A29E1E2" w14:textId="070E844B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Wszystkie zasuwy i przełączniki oznakowane w języku polskim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CB9B60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6C52471F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5D27D01" w14:textId="7EDCC7F7" w:rsidR="00054848" w:rsidRPr="00CC1620" w:rsidRDefault="002B271E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73</w:t>
            </w:r>
            <w:r w:rsidR="00054848" w:rsidRPr="00CC1620">
              <w:rPr>
                <w:rFonts w:asciiTheme="minorHAnsi" w:hAnsiTheme="minorHAnsi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7128455" w14:textId="3BFB99E9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Zabudowa odpowiadająca wytycznym Dyrektywy 2006/42/WE oraz posiadająca deklarację zgodności CE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6B52BE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0ADDBB17" w14:textId="77777777" w:rsidTr="00CF4570">
        <w:trPr>
          <w:trHeight w:val="589"/>
          <w:jc w:val="center"/>
        </w:trPr>
        <w:tc>
          <w:tcPr>
            <w:tcW w:w="9067" w:type="dxa"/>
            <w:gridSpan w:val="3"/>
            <w:shd w:val="clear" w:color="auto" w:fill="auto"/>
            <w:vAlign w:val="center"/>
          </w:tcPr>
          <w:p w14:paraId="3901887B" w14:textId="77777777" w:rsidR="0008541D" w:rsidRPr="00CC1620" w:rsidRDefault="0008541D" w:rsidP="00CF4570">
            <w:pPr>
              <w:jc w:val="center"/>
              <w:rPr>
                <w:rFonts w:asciiTheme="minorHAnsi" w:hAnsiTheme="minorHAnsi"/>
                <w:b/>
              </w:rPr>
            </w:pPr>
            <w:r w:rsidRPr="00CC1620">
              <w:rPr>
                <w:rFonts w:asciiTheme="minorHAnsi" w:hAnsiTheme="minorHAnsi"/>
                <w:b/>
              </w:rPr>
              <w:t>ŻURAW HYDRAULICZNY</w:t>
            </w:r>
          </w:p>
        </w:tc>
      </w:tr>
      <w:tr w:rsidR="00CC1620" w:rsidRPr="00CC1620" w14:paraId="3BB3B4DE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75F241D" w14:textId="7E38DFBD" w:rsidR="00054848" w:rsidRPr="00CC1620" w:rsidRDefault="002B271E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74</w:t>
            </w:r>
            <w:r w:rsidR="00054848" w:rsidRPr="00CC1620">
              <w:rPr>
                <w:rFonts w:asciiTheme="minorHAnsi" w:hAnsiTheme="minorHAnsi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7F966AC" w14:textId="60487BFA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Urządzenie oznaczone symbolem CE oraz spełniające wymogi obowiązujących norm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E48AF5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711D6801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3A83573" w14:textId="110BEF0A" w:rsidR="00054848" w:rsidRPr="00CC1620" w:rsidRDefault="002B271E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75</w:t>
            </w:r>
            <w:r w:rsidR="00054848" w:rsidRPr="00CC1620">
              <w:rPr>
                <w:rFonts w:asciiTheme="minorHAnsi" w:hAnsiTheme="minorHAnsi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285BE0D" w14:textId="1443E26B" w:rsidR="00054848" w:rsidRPr="00CC1620" w:rsidRDefault="00FF7421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  <w:bCs/>
                <w:iCs/>
              </w:rPr>
              <w:t>Żuraw o udźwigu 3000kg na minimalnym wysuwie.</w:t>
            </w:r>
            <w:r w:rsidRPr="00CC1620">
              <w:rPr>
                <w:rFonts w:asciiTheme="minorHAnsi" w:hAnsiTheme="minorHAnsi"/>
                <w:b/>
                <w:iCs/>
              </w:rPr>
              <w:t xml:space="preserve"> </w:t>
            </w:r>
            <w:r w:rsidRPr="00CC1620">
              <w:rPr>
                <w:rFonts w:asciiTheme="minorHAnsi" w:hAnsiTheme="minorHAnsi"/>
                <w:bCs/>
                <w:iCs/>
              </w:rPr>
              <w:t>M</w:t>
            </w:r>
            <w:r w:rsidRPr="00CC1620">
              <w:rPr>
                <w:rFonts w:asciiTheme="minorHAnsi" w:hAnsiTheme="minorHAnsi"/>
                <w:iCs/>
              </w:rPr>
              <w:t>aksymalny wysięg min. 9 m, udźwig na tym wysięgu min. 900 kg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C510AC" w14:textId="0B51E8EF" w:rsidR="00054848" w:rsidRPr="00CC1620" w:rsidRDefault="00054848" w:rsidP="00EA6398">
            <w:pPr>
              <w:rPr>
                <w:rFonts w:asciiTheme="minorHAnsi" w:hAnsiTheme="minorHAnsi"/>
                <w:i/>
              </w:rPr>
            </w:pPr>
          </w:p>
        </w:tc>
      </w:tr>
      <w:tr w:rsidR="00CC1620" w:rsidRPr="00CC1620" w14:paraId="5BF76F8A" w14:textId="77777777" w:rsidTr="00CF4570">
        <w:trPr>
          <w:trHeight w:val="68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02BE02F" w14:textId="0E244BC5" w:rsidR="00054848" w:rsidRPr="00CC1620" w:rsidRDefault="002B271E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76</w:t>
            </w:r>
            <w:r w:rsidR="00054848" w:rsidRPr="00CC1620">
              <w:rPr>
                <w:rFonts w:asciiTheme="minorHAnsi" w:hAnsiTheme="minorHAnsi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E441B40" w14:textId="7A2C505D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Wyposażony w elektroniczny system zabezpieczeń przed przeciążeniem, zawierający: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D65E96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7A3E3BF4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E7EF32D" w14:textId="185FF3AE" w:rsidR="00054848" w:rsidRPr="00CC1620" w:rsidRDefault="002B271E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77</w:t>
            </w:r>
            <w:r w:rsidR="00054848" w:rsidRPr="00CC1620">
              <w:rPr>
                <w:rFonts w:asciiTheme="minorHAnsi" w:hAnsiTheme="minorHAnsi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743CA5C" w14:textId="4425C320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System prowadzący statystykę pracy żurawia (czarna skrzynka)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B6EA0F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23C4E317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08EFF3E" w14:textId="02327589" w:rsidR="00054848" w:rsidRPr="00CC1620" w:rsidRDefault="002B271E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78</w:t>
            </w:r>
            <w:r w:rsidR="00054848" w:rsidRPr="00CC1620">
              <w:rPr>
                <w:rFonts w:asciiTheme="minorHAnsi" w:hAnsiTheme="minorHAnsi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8E2D440" w14:textId="5C78A5F5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 xml:space="preserve">Układ autodiagnostyki jednostki pozwalającej </w:t>
            </w:r>
            <w:r w:rsidR="00EA6398" w:rsidRPr="00CC1620">
              <w:rPr>
                <w:rFonts w:asciiTheme="minorHAnsi" w:hAnsiTheme="minorHAnsi"/>
              </w:rPr>
              <w:br/>
            </w:r>
            <w:r w:rsidRPr="00CC1620">
              <w:rPr>
                <w:rFonts w:asciiTheme="minorHAnsi" w:hAnsiTheme="minorHAnsi"/>
              </w:rPr>
              <w:t>na szybkie określenie powodu niepoprawnego funkcjonowania jednostki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F57637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6D362AE4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348AB4B" w14:textId="26EA1118" w:rsidR="00054848" w:rsidRPr="00CC1620" w:rsidRDefault="002B271E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79</w:t>
            </w:r>
            <w:r w:rsidR="00054848" w:rsidRPr="00CC1620">
              <w:rPr>
                <w:rFonts w:asciiTheme="minorHAnsi" w:hAnsiTheme="minorHAnsi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5E03018" w14:textId="37C6D409" w:rsidR="00054848" w:rsidRPr="00CC1620" w:rsidRDefault="006A1947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 xml:space="preserve">System ostrzegający operatora przed przeciążeniem żurawia oraz </w:t>
            </w:r>
            <w:r w:rsidRPr="00CC1620">
              <w:rPr>
                <w:rFonts w:asciiTheme="minorHAnsi" w:hAnsiTheme="minorHAnsi" w:cs="CIDFont+F1"/>
              </w:rPr>
              <w:t>zapobiegający jego przeciążeniu</w:t>
            </w:r>
            <w:r w:rsidRPr="00CC1620">
              <w:rPr>
                <w:rFonts w:asciiTheme="minorHAnsi" w:hAnsiTheme="minorHAnsi"/>
              </w:rPr>
              <w:t xml:space="preserve"> albo blokujący jego pracę w momencie przeciążenia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A1C603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359C240A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21869CF" w14:textId="6828F2FD" w:rsidR="00054848" w:rsidRPr="00CC1620" w:rsidRDefault="00054848" w:rsidP="0087260E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8</w:t>
            </w:r>
            <w:r w:rsidR="002B271E" w:rsidRPr="00CC1620">
              <w:rPr>
                <w:rFonts w:asciiTheme="minorHAnsi" w:hAnsiTheme="minorHAnsi"/>
              </w:rPr>
              <w:t>0</w:t>
            </w:r>
            <w:r w:rsidRPr="00CC1620">
              <w:rPr>
                <w:rFonts w:asciiTheme="minorHAnsi" w:hAnsiTheme="minorHAnsi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DA00324" w14:textId="2D763E18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Wizualny oraz dźwiękowy sygnalizator procentowego wykorzystania możliwości urządzenia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A546DB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4FF48B5E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21F5D5D" w14:textId="174DE590" w:rsidR="00054848" w:rsidRPr="00CC1620" w:rsidRDefault="002B271E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81</w:t>
            </w:r>
            <w:r w:rsidR="00054848" w:rsidRPr="00CC1620">
              <w:rPr>
                <w:rFonts w:asciiTheme="minorHAnsi" w:hAnsiTheme="minorHAnsi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84D886F" w14:textId="1EC44D39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Podświetlany wyświetlacz przy panelu sterowania umożliwiający wybranie aktywnych funkcji żurawia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77E762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0CA524D0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3937D25" w14:textId="362EF162" w:rsidR="00054848" w:rsidRPr="00CC1620" w:rsidRDefault="002B271E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82</w:t>
            </w:r>
            <w:r w:rsidR="00054848" w:rsidRPr="00CC1620">
              <w:rPr>
                <w:rFonts w:asciiTheme="minorHAnsi" w:hAnsiTheme="minorHAnsi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C34F923" w14:textId="208E7C89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Wyłączniki awaryjne „STOP” na wszystkich stanowiskach sterowniczych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46A7EE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11621FE8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68200C0" w14:textId="0BC9C3E6" w:rsidR="00054848" w:rsidRPr="00CC1620" w:rsidRDefault="002B271E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83</w:t>
            </w:r>
            <w:r w:rsidR="00054848" w:rsidRPr="00CC1620">
              <w:rPr>
                <w:rFonts w:asciiTheme="minorHAnsi" w:hAnsiTheme="minorHAnsi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463A0A4" w14:textId="2A224FE3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Sterowanie radiowe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1673B7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371FE019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C6EB476" w14:textId="30976BB3" w:rsidR="00054848" w:rsidRPr="00CC1620" w:rsidRDefault="002B271E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84</w:t>
            </w:r>
            <w:r w:rsidR="00054848" w:rsidRPr="00CC1620">
              <w:rPr>
                <w:rFonts w:asciiTheme="minorHAnsi" w:hAnsiTheme="minorHAnsi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E0E0103" w14:textId="49E3342E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Nogi obracane hydraulicznie, kąt obrotu min. 180 stopni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49AA87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1D4F2598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CE4FDDD" w14:textId="1E02435D" w:rsidR="00054848" w:rsidRPr="00CC1620" w:rsidRDefault="002B271E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85</w:t>
            </w:r>
            <w:r w:rsidR="00054848" w:rsidRPr="00CC1620">
              <w:rPr>
                <w:rFonts w:asciiTheme="minorHAnsi" w:hAnsiTheme="minorHAnsi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7EBFEDF" w14:textId="6DED8579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Nogi podporowe wysuwane i opuszczane hydraulicznie,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9D86F5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3D941014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06201BA" w14:textId="2186DEC1" w:rsidR="00054848" w:rsidRPr="00CC1620" w:rsidRDefault="002B271E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86</w:t>
            </w:r>
            <w:r w:rsidR="00054848" w:rsidRPr="00CC1620">
              <w:rPr>
                <w:rFonts w:asciiTheme="minorHAnsi" w:hAnsiTheme="minorHAnsi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AE8F750" w14:textId="7AA9973A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Podstawa kolumny odlewana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664A17C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21568F40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43996AB" w14:textId="2F726ED6" w:rsidR="00054848" w:rsidRPr="00CC1620" w:rsidRDefault="002B271E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87</w:t>
            </w:r>
            <w:r w:rsidR="00054848" w:rsidRPr="00CC1620">
              <w:rPr>
                <w:rFonts w:asciiTheme="minorHAnsi" w:hAnsiTheme="minorHAnsi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056224B" w14:textId="554BDD7C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Zamocowanie żurawia do ramy pojazdu przez mostek trójpunktowy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6E80F8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6D4A3689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0C245F9" w14:textId="723FAFFD" w:rsidR="00054848" w:rsidRPr="00CC1620" w:rsidRDefault="002B271E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88</w:t>
            </w:r>
            <w:r w:rsidR="00054848" w:rsidRPr="00CC1620">
              <w:rPr>
                <w:rFonts w:asciiTheme="minorHAnsi" w:hAnsiTheme="minorHAnsi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8030C05" w14:textId="0084502A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 xml:space="preserve">Zbiornik oleju min. </w:t>
            </w:r>
            <w:smartTag w:uri="urn:schemas-microsoft-com:office:smarttags" w:element="metricconverter">
              <w:smartTagPr>
                <w:attr w:name="ProductID" w:val="90 l"/>
              </w:smartTagPr>
              <w:r w:rsidRPr="00CC1620">
                <w:rPr>
                  <w:rFonts w:asciiTheme="minorHAnsi" w:hAnsiTheme="minorHAnsi"/>
                </w:rPr>
                <w:t>90 litrów</w:t>
              </w:r>
            </w:smartTag>
          </w:p>
        </w:tc>
        <w:tc>
          <w:tcPr>
            <w:tcW w:w="3260" w:type="dxa"/>
            <w:shd w:val="clear" w:color="auto" w:fill="auto"/>
            <w:vAlign w:val="center"/>
          </w:tcPr>
          <w:p w14:paraId="77F0D5E2" w14:textId="77777777" w:rsidR="00054848" w:rsidRPr="00CC1620" w:rsidRDefault="00054848" w:rsidP="00EA6398">
            <w:pPr>
              <w:rPr>
                <w:rFonts w:asciiTheme="minorHAnsi" w:hAnsiTheme="minorHAnsi"/>
                <w:i/>
              </w:rPr>
            </w:pPr>
            <w:r w:rsidRPr="00CC1620">
              <w:rPr>
                <w:rFonts w:asciiTheme="minorHAnsi" w:hAnsiTheme="minorHAnsi"/>
                <w:i/>
              </w:rPr>
              <w:t>Pojemność zbiornika oleju: ……..…. litrów</w:t>
            </w:r>
          </w:p>
        </w:tc>
      </w:tr>
      <w:tr w:rsidR="00CC1620" w:rsidRPr="00CC1620" w14:paraId="0786FB81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31B144A" w14:textId="542F16E7" w:rsidR="00054848" w:rsidRPr="00CC1620" w:rsidRDefault="002B271E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89</w:t>
            </w:r>
            <w:r w:rsidR="00054848" w:rsidRPr="00CC1620">
              <w:rPr>
                <w:rFonts w:asciiTheme="minorHAnsi" w:hAnsiTheme="minorHAnsi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0E631B9" w14:textId="07630EBE" w:rsidR="00054848" w:rsidRPr="00CC1620" w:rsidRDefault="00054848" w:rsidP="00EA6398">
            <w:pPr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Czujnik położenia ramienia wewnętrznego żurawia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0E740E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CC1620" w:rsidRPr="00CC1620" w14:paraId="32037823" w14:textId="77777777" w:rsidTr="00CF45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06B431A" w14:textId="4E4DF961" w:rsidR="00054848" w:rsidRPr="00CC1620" w:rsidRDefault="002B271E" w:rsidP="00054848">
            <w:pPr>
              <w:jc w:val="both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>90</w:t>
            </w:r>
            <w:r w:rsidR="00054848" w:rsidRPr="00CC1620">
              <w:rPr>
                <w:rFonts w:asciiTheme="minorHAnsi" w:hAnsiTheme="minorHAnsi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DFA21FA" w14:textId="78C11740" w:rsidR="00054848" w:rsidRPr="00CC1620" w:rsidRDefault="00054848" w:rsidP="00EA6398">
            <w:pPr>
              <w:rPr>
                <w:rFonts w:asciiTheme="minorHAnsi" w:hAnsiTheme="minorHAnsi"/>
              </w:rPr>
            </w:pPr>
            <w:proofErr w:type="spellStart"/>
            <w:r w:rsidRPr="00CC1620">
              <w:rPr>
                <w:rFonts w:asciiTheme="minorHAnsi" w:hAnsiTheme="minorHAnsi"/>
              </w:rPr>
              <w:t>Otwieradło</w:t>
            </w:r>
            <w:proofErr w:type="spellEnd"/>
            <w:r w:rsidRPr="00CC1620">
              <w:rPr>
                <w:rFonts w:asciiTheme="minorHAnsi" w:hAnsiTheme="minorHAnsi"/>
              </w:rPr>
              <w:t xml:space="preserve"> do opróżniania pojemników do selektywnej zbiórki i pojemników podziemnych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F62C04" w14:textId="77777777" w:rsidR="00054848" w:rsidRPr="00CC1620" w:rsidRDefault="00054848" w:rsidP="00EA6398">
            <w:pPr>
              <w:rPr>
                <w:rFonts w:asciiTheme="minorHAnsi" w:hAnsiTheme="minorHAnsi"/>
              </w:rPr>
            </w:pPr>
          </w:p>
        </w:tc>
      </w:tr>
    </w:tbl>
    <w:p w14:paraId="19506D33" w14:textId="55FDCAAA" w:rsidR="0008541D" w:rsidRPr="00CC1620" w:rsidRDefault="0008541D" w:rsidP="0008541D">
      <w:pPr>
        <w:spacing w:after="160" w:line="271" w:lineRule="auto"/>
        <w:jc w:val="both"/>
        <w:rPr>
          <w:rFonts w:asciiTheme="minorHAnsi" w:hAnsiTheme="minorHAnsi"/>
          <w:i/>
          <w:sz w:val="20"/>
          <w:szCs w:val="20"/>
        </w:rPr>
      </w:pPr>
      <w:r w:rsidRPr="00CC1620">
        <w:rPr>
          <w:rFonts w:asciiTheme="minorHAnsi" w:hAnsiTheme="minorHAnsi"/>
          <w:i/>
          <w:sz w:val="20"/>
          <w:szCs w:val="20"/>
        </w:rPr>
        <w:t xml:space="preserve">*W przypadku gdy Wykonawca oferuje rozwiązania równoważne, to  jest zobowiązany udowodnić w ofercie, </w:t>
      </w:r>
      <w:r w:rsidRPr="00CC1620">
        <w:rPr>
          <w:rFonts w:asciiTheme="minorHAnsi" w:hAnsiTheme="minorHAnsi"/>
          <w:i/>
          <w:sz w:val="20"/>
          <w:szCs w:val="20"/>
        </w:rPr>
        <w:br/>
        <w:t>że oferowany przez niego pojazd spełnia wymagania określone przez Zamawiającego w Opisie przedmiotu zamówienia, dołączając do oferty w tym celu przedmiotowe środki dowodowe, o których mowa w art. 104-107 ustawy Pzp oraz w pkt XI.1 SWZ).</w:t>
      </w:r>
    </w:p>
    <w:p w14:paraId="54AA5323" w14:textId="77777777" w:rsidR="00751396" w:rsidRPr="00CC1620" w:rsidRDefault="00751396" w:rsidP="00751396">
      <w:pPr>
        <w:jc w:val="both"/>
        <w:rPr>
          <w:rFonts w:asciiTheme="minorHAnsi" w:hAnsiTheme="minorHAnsi"/>
          <w:sz w:val="20"/>
          <w:szCs w:val="20"/>
        </w:rPr>
      </w:pPr>
    </w:p>
    <w:p w14:paraId="315DBC88" w14:textId="4DF33BF5" w:rsidR="00680C2D" w:rsidRPr="00CC1620" w:rsidRDefault="00680C2D" w:rsidP="00D9736F">
      <w:pPr>
        <w:pStyle w:val="Tekstpodstawowyzwciciem21"/>
        <w:numPr>
          <w:ilvl w:val="0"/>
          <w:numId w:val="10"/>
        </w:numPr>
        <w:spacing w:before="36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CC1620">
        <w:rPr>
          <w:rFonts w:asciiTheme="minorHAnsi" w:hAnsiTheme="minorHAnsi"/>
          <w:szCs w:val="22"/>
          <w:lang w:val="pl-PL"/>
        </w:rPr>
        <w:t xml:space="preserve">oświadczam(my), że </w:t>
      </w:r>
      <w:r w:rsidRPr="00CC1620">
        <w:rPr>
          <w:rFonts w:asciiTheme="minorHAnsi" w:hAnsiTheme="minorHAnsi"/>
          <w:i/>
        </w:rPr>
        <w:t>[</w:t>
      </w:r>
      <w:r w:rsidRPr="00CC1620">
        <w:rPr>
          <w:rFonts w:asciiTheme="minorHAnsi" w:hAnsiTheme="minorHAnsi"/>
          <w:b/>
          <w:i/>
        </w:rPr>
        <w:t>zaznaczyć właściwe znakiem „</w:t>
      </w:r>
      <w:r w:rsidR="006619E2" w:rsidRPr="00CC1620">
        <w:rPr>
          <w:rFonts w:asciiTheme="minorHAnsi" w:hAnsiTheme="minorHAnsi"/>
          <w:szCs w:val="22"/>
        </w:rPr>
        <w:sym w:font="Wingdings" w:char="F078"/>
      </w:r>
      <w:r w:rsidRPr="00CC1620">
        <w:rPr>
          <w:rFonts w:asciiTheme="minorHAnsi" w:hAnsiTheme="minorHAnsi"/>
          <w:b/>
          <w:i/>
        </w:rPr>
        <w:t>” albo niepotrzebne skreślić</w:t>
      </w:r>
      <w:r w:rsidRPr="00CC1620">
        <w:rPr>
          <w:rFonts w:asciiTheme="minorHAnsi" w:hAnsiTheme="minorHAnsi"/>
          <w:i/>
        </w:rPr>
        <w:t>]</w:t>
      </w:r>
      <w:r w:rsidRPr="00CC1620">
        <w:rPr>
          <w:rFonts w:asciiTheme="minorHAnsi" w:hAnsiTheme="minorHAnsi"/>
          <w:i/>
          <w:lang w:val="pl-PL"/>
        </w:rPr>
        <w:t>:</w:t>
      </w:r>
      <w:r w:rsidR="00136C59" w:rsidRPr="00CC1620">
        <w:rPr>
          <w:rFonts w:asciiTheme="minorHAnsi" w:hAnsiTheme="minorHAnsi"/>
          <w:i/>
          <w:lang w:val="pl-PL"/>
        </w:rPr>
        <w:t>*</w:t>
      </w:r>
    </w:p>
    <w:p w14:paraId="2E6D9ECC" w14:textId="0D2670C4" w:rsidR="00680C2D" w:rsidRPr="00CC1620" w:rsidRDefault="00680C2D" w:rsidP="008B2529">
      <w:pPr>
        <w:pStyle w:val="Tekstpodstawowyzwciciem21"/>
        <w:spacing w:before="60" w:after="0" w:line="271" w:lineRule="auto"/>
        <w:ind w:left="505" w:hanging="363"/>
        <w:jc w:val="both"/>
        <w:rPr>
          <w:rFonts w:asciiTheme="minorHAnsi" w:hAnsiTheme="minorHAnsi"/>
        </w:rPr>
      </w:pPr>
      <w:r w:rsidRPr="00CC1620">
        <w:rPr>
          <w:rFonts w:asciiTheme="minorHAnsi" w:hAnsiTheme="minorHAnsi"/>
        </w:rPr>
        <w:sym w:font="Wingdings" w:char="F0A8"/>
      </w:r>
      <w:r w:rsidR="003F5D3C" w:rsidRPr="00CC1620">
        <w:rPr>
          <w:rFonts w:asciiTheme="minorHAnsi" w:hAnsiTheme="minorHAnsi"/>
          <w:szCs w:val="22"/>
          <w:lang w:val="pl-PL"/>
        </w:rPr>
        <w:t xml:space="preserve"> </w:t>
      </w:r>
      <w:r w:rsidR="00C6076E" w:rsidRPr="00CC1620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CC1620">
        <w:rPr>
          <w:rFonts w:asciiTheme="minorHAnsi" w:hAnsiTheme="minorHAnsi"/>
          <w:b/>
          <w:szCs w:val="22"/>
          <w:u w:val="single"/>
          <w:lang w:val="pl-PL"/>
        </w:rPr>
        <w:t>nie</w:t>
      </w:r>
      <w:r w:rsidR="003F5D3C" w:rsidRPr="00CC1620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="003F5D3C" w:rsidRPr="00CC1620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="003F5D3C" w:rsidRPr="00CC1620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="003F5D3C" w:rsidRPr="00CC1620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CC1620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CC1620">
        <w:rPr>
          <w:rFonts w:asciiTheme="minorHAnsi" w:hAnsiTheme="minorHAnsi"/>
          <w:b/>
          <w:szCs w:val="22"/>
          <w:lang w:val="pl-PL"/>
        </w:rPr>
        <w:t>z przepisam</w:t>
      </w:r>
      <w:r w:rsidR="009650C7" w:rsidRPr="00CC1620">
        <w:rPr>
          <w:rFonts w:asciiTheme="minorHAnsi" w:hAnsiTheme="minorHAnsi"/>
          <w:b/>
          <w:szCs w:val="22"/>
          <w:lang w:val="pl-PL"/>
        </w:rPr>
        <w:t xml:space="preserve">i </w:t>
      </w:r>
      <w:r w:rsidRPr="00CC1620">
        <w:rPr>
          <w:rFonts w:asciiTheme="minorHAnsi" w:hAnsiTheme="minorHAnsi"/>
          <w:b/>
        </w:rPr>
        <w:t>ustawy z dnia 11.03.2004</w:t>
      </w:r>
      <w:r w:rsidRPr="00CC1620">
        <w:rPr>
          <w:rFonts w:asciiTheme="minorHAnsi" w:hAnsiTheme="minorHAnsi"/>
          <w:b/>
          <w:szCs w:val="22"/>
        </w:rPr>
        <w:t>r. o podatku od towarów i usług (Dz.</w:t>
      </w:r>
      <w:r w:rsidRPr="00CC1620">
        <w:rPr>
          <w:rFonts w:asciiTheme="minorHAnsi" w:hAnsiTheme="minorHAnsi"/>
          <w:b/>
        </w:rPr>
        <w:t xml:space="preserve"> U. z 2020r., poz. 106 </w:t>
      </w:r>
      <w:r w:rsidRPr="00CC1620">
        <w:rPr>
          <w:rFonts w:asciiTheme="minorHAnsi" w:hAnsiTheme="minorHAnsi"/>
          <w:b/>
          <w:szCs w:val="22"/>
        </w:rPr>
        <w:t xml:space="preserve">z </w:t>
      </w:r>
      <w:proofErr w:type="spellStart"/>
      <w:r w:rsidRPr="00CC1620">
        <w:rPr>
          <w:rFonts w:asciiTheme="minorHAnsi" w:hAnsiTheme="minorHAnsi"/>
          <w:b/>
          <w:szCs w:val="22"/>
        </w:rPr>
        <w:t>późn</w:t>
      </w:r>
      <w:proofErr w:type="spellEnd"/>
      <w:r w:rsidRPr="00CC1620">
        <w:rPr>
          <w:rFonts w:asciiTheme="minorHAnsi" w:hAnsiTheme="minorHAnsi"/>
          <w:b/>
          <w:szCs w:val="22"/>
        </w:rPr>
        <w:t>. zm.</w:t>
      </w:r>
      <w:r w:rsidRPr="00CC1620">
        <w:rPr>
          <w:rFonts w:asciiTheme="minorHAnsi" w:hAnsiTheme="minorHAnsi"/>
          <w:b/>
        </w:rPr>
        <w:t>)</w:t>
      </w:r>
      <w:r w:rsidR="00E3106A" w:rsidRPr="00CC1620">
        <w:rPr>
          <w:rFonts w:asciiTheme="minorHAnsi" w:hAnsiTheme="minorHAnsi"/>
          <w:i/>
          <w:lang w:val="pl-PL"/>
        </w:rPr>
        <w:t>*</w:t>
      </w:r>
    </w:p>
    <w:p w14:paraId="5AA8AFC8" w14:textId="64BBA143" w:rsidR="00680C2D" w:rsidRPr="00CC1620" w:rsidRDefault="00680C2D" w:rsidP="008B2529">
      <w:pPr>
        <w:pStyle w:val="Tekstpodstawowyzwciciem21"/>
        <w:spacing w:before="60" w:line="271" w:lineRule="auto"/>
        <w:ind w:left="505" w:hanging="363"/>
        <w:jc w:val="both"/>
        <w:rPr>
          <w:rFonts w:asciiTheme="minorHAnsi" w:hAnsiTheme="minorHAnsi"/>
          <w:b/>
          <w:lang w:val="pl-PL"/>
        </w:rPr>
      </w:pPr>
      <w:r w:rsidRPr="00CC1620">
        <w:rPr>
          <w:rFonts w:asciiTheme="minorHAnsi" w:hAnsiTheme="minorHAnsi"/>
        </w:rPr>
        <w:sym w:font="Wingdings" w:char="F0A8"/>
      </w:r>
      <w:r w:rsidR="003F5D3C" w:rsidRPr="00CC1620">
        <w:rPr>
          <w:rFonts w:asciiTheme="minorHAnsi" w:hAnsiTheme="minorHAnsi"/>
          <w:szCs w:val="22"/>
          <w:lang w:val="pl-PL"/>
        </w:rPr>
        <w:t xml:space="preserve"> </w:t>
      </w:r>
      <w:r w:rsidR="00C6076E" w:rsidRPr="00CC1620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CC1620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CC1620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CC1620">
        <w:rPr>
          <w:rFonts w:asciiTheme="minorHAnsi" w:hAnsiTheme="minorHAnsi"/>
          <w:b/>
          <w:szCs w:val="22"/>
          <w:lang w:val="pl-PL"/>
        </w:rPr>
        <w:t xml:space="preserve">z przepisami </w:t>
      </w:r>
      <w:r w:rsidRPr="00CC1620">
        <w:rPr>
          <w:rFonts w:asciiTheme="minorHAnsi" w:hAnsiTheme="minorHAnsi"/>
          <w:b/>
        </w:rPr>
        <w:t>ustawy z dnia 11.03.2004</w:t>
      </w:r>
      <w:r w:rsidRPr="00CC1620">
        <w:rPr>
          <w:rFonts w:asciiTheme="minorHAnsi" w:hAnsiTheme="minorHAnsi"/>
          <w:b/>
          <w:szCs w:val="22"/>
        </w:rPr>
        <w:t>r. o podatku od towarów i usług (Dz.</w:t>
      </w:r>
      <w:r w:rsidRPr="00CC1620">
        <w:rPr>
          <w:rFonts w:asciiTheme="minorHAnsi" w:hAnsiTheme="minorHAnsi"/>
          <w:b/>
        </w:rPr>
        <w:t xml:space="preserve"> U. z 2020r., poz. 106 </w:t>
      </w:r>
      <w:r w:rsidRPr="00CC1620">
        <w:rPr>
          <w:rFonts w:asciiTheme="minorHAnsi" w:hAnsiTheme="minorHAnsi"/>
          <w:b/>
          <w:szCs w:val="22"/>
        </w:rPr>
        <w:t xml:space="preserve">z </w:t>
      </w:r>
      <w:proofErr w:type="spellStart"/>
      <w:r w:rsidRPr="00CC1620">
        <w:rPr>
          <w:rFonts w:asciiTheme="minorHAnsi" w:hAnsiTheme="minorHAnsi"/>
          <w:b/>
          <w:szCs w:val="22"/>
        </w:rPr>
        <w:t>późn</w:t>
      </w:r>
      <w:proofErr w:type="spellEnd"/>
      <w:r w:rsidRPr="00CC1620">
        <w:rPr>
          <w:rFonts w:asciiTheme="minorHAnsi" w:hAnsiTheme="minorHAnsi"/>
          <w:b/>
          <w:szCs w:val="22"/>
        </w:rPr>
        <w:t>. zm.</w:t>
      </w:r>
      <w:r w:rsidRPr="00CC1620">
        <w:rPr>
          <w:rFonts w:asciiTheme="minorHAnsi" w:hAnsiTheme="minorHAnsi"/>
          <w:b/>
        </w:rPr>
        <w:t>)</w:t>
      </w:r>
      <w:r w:rsidRPr="00CC1620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Pzp oraz w pkt XX.3 SWZ:</w:t>
      </w:r>
      <w:r w:rsidR="00E3106A" w:rsidRPr="00CC1620">
        <w:rPr>
          <w:rFonts w:asciiTheme="minorHAnsi" w:hAnsiTheme="minorHAnsi"/>
          <w:i/>
          <w:lang w:val="pl-PL"/>
        </w:rPr>
        <w:t>*</w:t>
      </w: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3885"/>
        <w:gridCol w:w="2551"/>
        <w:gridCol w:w="2121"/>
      </w:tblGrid>
      <w:tr w:rsidR="00CC1620" w:rsidRPr="00CC1620" w14:paraId="5334F315" w14:textId="77777777" w:rsidTr="00581CD0">
        <w:tc>
          <w:tcPr>
            <w:tcW w:w="3885" w:type="dxa"/>
            <w:vAlign w:val="center"/>
          </w:tcPr>
          <w:p w14:paraId="25DD61D6" w14:textId="63FC5D13" w:rsidR="00680C2D" w:rsidRPr="00CC1620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CC1620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Nazwa</w:t>
            </w:r>
            <w:r w:rsidR="00680C2D" w:rsidRPr="00CC1620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(rodzaj) towaru lub usługi, których dostawa lub świadczenie będą prowadziły do powstania obowiązku podatkowego </w:t>
            </w:r>
            <w:r w:rsidR="00E3106A" w:rsidRPr="00CC1620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CC1620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u Zamawiającego</w:t>
            </w:r>
          </w:p>
        </w:tc>
        <w:tc>
          <w:tcPr>
            <w:tcW w:w="2551" w:type="dxa"/>
            <w:vAlign w:val="center"/>
          </w:tcPr>
          <w:p w14:paraId="38FF1121" w14:textId="5E8308FB" w:rsidR="00680C2D" w:rsidRPr="00CC1620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CC1620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W</w:t>
            </w:r>
            <w:r w:rsidR="00680C2D" w:rsidRPr="00CC1620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artość (bez kwoty podatku) towaru </w:t>
            </w:r>
            <w:r w:rsidRPr="00CC1620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CC1620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lub usługi objętego obowiązkiem podatkowym Zamawiającego</w:t>
            </w:r>
          </w:p>
        </w:tc>
        <w:tc>
          <w:tcPr>
            <w:tcW w:w="2121" w:type="dxa"/>
            <w:vAlign w:val="center"/>
          </w:tcPr>
          <w:p w14:paraId="5F3F16EA" w14:textId="77777777" w:rsidR="00581CD0" w:rsidRPr="00CC1620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CC1620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Stawka</w:t>
            </w:r>
            <w:r w:rsidR="00680C2D" w:rsidRPr="00CC1620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podatku </w:t>
            </w:r>
          </w:p>
          <w:p w14:paraId="62AC69BD" w14:textId="77777777" w:rsidR="00581CD0" w:rsidRPr="00CC1620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CC1620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od towarów </w:t>
            </w:r>
            <w:r w:rsidR="004F2887" w:rsidRPr="00CC1620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Pr="00CC1620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i usług, która zgodnie </w:t>
            </w:r>
          </w:p>
          <w:p w14:paraId="2C40F648" w14:textId="0B6157A6" w:rsidR="00680C2D" w:rsidRPr="00CC1620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CC1620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z wiedzą Wykonawcy będzie miała zastosowanie</w:t>
            </w:r>
          </w:p>
        </w:tc>
      </w:tr>
      <w:tr w:rsidR="00CC1620" w:rsidRPr="00CC1620" w14:paraId="6EE919B0" w14:textId="77777777" w:rsidTr="00CC1620">
        <w:trPr>
          <w:trHeight w:val="1318"/>
        </w:trPr>
        <w:tc>
          <w:tcPr>
            <w:tcW w:w="3885" w:type="dxa"/>
            <w:vAlign w:val="center"/>
          </w:tcPr>
          <w:p w14:paraId="17EA9831" w14:textId="77777777" w:rsidR="004F2887" w:rsidRPr="00CC1620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1DDD545D" w14:textId="77777777" w:rsidR="004F2887" w:rsidRPr="00CC1620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121" w:type="dxa"/>
            <w:vAlign w:val="center"/>
          </w:tcPr>
          <w:p w14:paraId="4EFA2EFA" w14:textId="77777777" w:rsidR="004F2887" w:rsidRPr="00CC1620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3B8643BB" w14:textId="230DBDAA" w:rsidR="003F2F32" w:rsidRPr="00CC1620" w:rsidRDefault="003F5D3C" w:rsidP="007358B0">
      <w:pPr>
        <w:pStyle w:val="Tekstpodstawowyzwciciem21"/>
        <w:spacing w:after="0"/>
        <w:ind w:left="567" w:hanging="142"/>
        <w:jc w:val="both"/>
        <w:rPr>
          <w:rFonts w:asciiTheme="minorHAnsi" w:hAnsiTheme="minorHAnsi"/>
          <w:b/>
          <w:i/>
          <w:sz w:val="20"/>
          <w:szCs w:val="20"/>
          <w:lang w:val="pl-PL"/>
        </w:rPr>
      </w:pPr>
      <w:r w:rsidRPr="00CC1620">
        <w:rPr>
          <w:rFonts w:asciiTheme="minorHAnsi" w:hAnsiTheme="minorHAnsi"/>
          <w:sz w:val="20"/>
          <w:szCs w:val="20"/>
          <w:vertAlign w:val="superscript"/>
          <w:lang w:val="pl-PL"/>
        </w:rPr>
        <w:t xml:space="preserve">* </w:t>
      </w:r>
      <w:r w:rsidRPr="00CC1620">
        <w:rPr>
          <w:rFonts w:asciiTheme="minorHAnsi" w:hAnsiTheme="minorHAnsi"/>
          <w:i/>
          <w:sz w:val="20"/>
          <w:szCs w:val="20"/>
          <w:lang w:val="pl-PL"/>
        </w:rPr>
        <w:t xml:space="preserve">Wykonawca zobowiązany jest do złożenia oświadczenia w </w:t>
      </w:r>
      <w:r w:rsidR="00240C69" w:rsidRPr="00CC1620">
        <w:rPr>
          <w:rFonts w:asciiTheme="minorHAnsi" w:hAnsiTheme="minorHAnsi"/>
          <w:i/>
          <w:sz w:val="20"/>
          <w:szCs w:val="20"/>
          <w:lang w:val="pl-PL"/>
        </w:rPr>
        <w:t>powyższym</w:t>
      </w:r>
      <w:r w:rsidRPr="00CC1620">
        <w:rPr>
          <w:rFonts w:asciiTheme="minorHAnsi" w:hAnsiTheme="minorHAnsi"/>
          <w:i/>
          <w:sz w:val="20"/>
          <w:szCs w:val="20"/>
          <w:lang w:val="pl-PL"/>
        </w:rPr>
        <w:t xml:space="preserve"> zakr</w:t>
      </w:r>
      <w:r w:rsidR="00F00379" w:rsidRPr="00CC1620">
        <w:rPr>
          <w:rFonts w:asciiTheme="minorHAnsi" w:hAnsiTheme="minorHAnsi"/>
          <w:i/>
          <w:sz w:val="20"/>
          <w:szCs w:val="20"/>
          <w:lang w:val="pl-PL"/>
        </w:rPr>
        <w:t xml:space="preserve">esie stosownie do treści </w:t>
      </w:r>
      <w:r w:rsidR="00F00379" w:rsidRPr="00CC1620">
        <w:rPr>
          <w:rFonts w:asciiTheme="minorHAnsi" w:hAnsiTheme="minorHAnsi"/>
          <w:i/>
          <w:sz w:val="20"/>
          <w:szCs w:val="20"/>
          <w:lang w:val="pl-PL"/>
        </w:rPr>
        <w:br/>
        <w:t>art. 225 ust. 1 i 2</w:t>
      </w:r>
      <w:r w:rsidRPr="00CC1620">
        <w:rPr>
          <w:rFonts w:asciiTheme="minorHAnsi" w:hAnsiTheme="minorHAnsi"/>
          <w:i/>
          <w:sz w:val="20"/>
          <w:szCs w:val="20"/>
          <w:lang w:val="pl-PL"/>
        </w:rPr>
        <w:t xml:space="preserve"> ustawy Pzp. </w:t>
      </w:r>
      <w:r w:rsidRPr="00CC1620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Jeżeli wybór oferty będzie prowadził do powstania u Zamawiającego obowiązku podatkowego, Wykonawca zobowiązany jest dodatkowo wskazać nazwę (rodzaj) towaru </w:t>
      </w:r>
      <w:r w:rsidR="00F00379" w:rsidRPr="00CC1620">
        <w:rPr>
          <w:rFonts w:asciiTheme="minorHAnsi" w:hAnsiTheme="minorHAnsi"/>
          <w:i/>
          <w:sz w:val="20"/>
          <w:szCs w:val="20"/>
          <w:u w:val="single"/>
          <w:lang w:val="pl-PL"/>
        </w:rPr>
        <w:br/>
      </w:r>
      <w:r w:rsidRPr="00CC1620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lub usługi, których dostawa lub świadczenie </w:t>
      </w:r>
      <w:r w:rsidR="00F00379" w:rsidRPr="00CC1620">
        <w:rPr>
          <w:rFonts w:asciiTheme="minorHAnsi" w:hAnsiTheme="minorHAnsi"/>
          <w:i/>
          <w:sz w:val="20"/>
          <w:szCs w:val="20"/>
          <w:u w:val="single"/>
        </w:rPr>
        <w:t xml:space="preserve">będą prowadziły do powstania obowiązku podatkowego </w:t>
      </w:r>
      <w:r w:rsidR="00F00379" w:rsidRPr="00CC1620">
        <w:rPr>
          <w:rFonts w:asciiTheme="minorHAnsi" w:hAnsiTheme="minorHAnsi"/>
          <w:i/>
          <w:sz w:val="20"/>
          <w:szCs w:val="20"/>
          <w:u w:val="single"/>
        </w:rPr>
        <w:br/>
        <w:t>u Zamawiającego</w:t>
      </w:r>
      <w:r w:rsidRPr="00CC1620">
        <w:rPr>
          <w:rFonts w:asciiTheme="minorHAnsi" w:hAnsiTheme="minorHAnsi"/>
          <w:i/>
          <w:sz w:val="20"/>
          <w:szCs w:val="20"/>
          <w:u w:val="single"/>
          <w:lang w:val="pl-PL"/>
        </w:rPr>
        <w:t>, a także wskazać wówcza</w:t>
      </w:r>
      <w:r w:rsidR="008E723C" w:rsidRPr="00CC1620">
        <w:rPr>
          <w:rFonts w:asciiTheme="minorHAnsi" w:hAnsiTheme="minorHAnsi"/>
          <w:i/>
          <w:sz w:val="20"/>
          <w:szCs w:val="20"/>
          <w:u w:val="single"/>
          <w:lang w:val="pl-PL"/>
        </w:rPr>
        <w:t>s ich wartość bez kwoty podatku</w:t>
      </w:r>
      <w:r w:rsidR="00F00379" w:rsidRPr="00CC1620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 </w:t>
      </w:r>
      <w:r w:rsidR="00F00379" w:rsidRPr="00CC1620">
        <w:rPr>
          <w:rFonts w:asciiTheme="minorHAnsi" w:hAnsiTheme="minorHAnsi"/>
          <w:i/>
          <w:sz w:val="20"/>
          <w:szCs w:val="20"/>
          <w:u w:val="single"/>
        </w:rPr>
        <w:t xml:space="preserve">oraz stawkę podatku </w:t>
      </w:r>
      <w:r w:rsidR="00F00379" w:rsidRPr="00CC1620">
        <w:rPr>
          <w:rFonts w:asciiTheme="minorHAnsi" w:hAnsiTheme="minorHAnsi"/>
          <w:i/>
          <w:sz w:val="20"/>
          <w:szCs w:val="20"/>
          <w:u w:val="single"/>
        </w:rPr>
        <w:br/>
        <w:t xml:space="preserve">od towarów i usług, która zgodnie z wiedzą Wykonawcy będzie miała zastosowanie. </w:t>
      </w:r>
      <w:r w:rsidRPr="00CC1620">
        <w:rPr>
          <w:rFonts w:asciiTheme="minorHAnsi" w:hAnsiTheme="minorHAnsi"/>
          <w:b/>
          <w:i/>
          <w:sz w:val="20"/>
          <w:szCs w:val="20"/>
          <w:lang w:val="pl-PL"/>
        </w:rPr>
        <w:t xml:space="preserve">W takim przypadku Zamawiający w celu oceny oferty </w:t>
      </w:r>
      <w:r w:rsidR="00F00379" w:rsidRPr="00CC1620">
        <w:rPr>
          <w:rFonts w:asciiTheme="minorHAnsi" w:hAnsiTheme="minorHAnsi"/>
          <w:b/>
          <w:i/>
          <w:sz w:val="20"/>
          <w:szCs w:val="20"/>
        </w:rPr>
        <w:t xml:space="preserve">w kryterium ceny, doliczy do przedstawionej w tej ofercie ceny kwotę </w:t>
      </w:r>
      <w:r w:rsidR="00F00379" w:rsidRPr="00CC1620">
        <w:rPr>
          <w:rFonts w:asciiTheme="minorHAnsi" w:hAnsiTheme="minorHAnsi"/>
          <w:b/>
          <w:i/>
          <w:sz w:val="20"/>
          <w:szCs w:val="20"/>
          <w:lang w:val="pl-PL"/>
        </w:rPr>
        <w:t>podatku</w:t>
      </w:r>
      <w:r w:rsidR="001760B5" w:rsidRPr="00CC1620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="00F00379" w:rsidRPr="00CC1620">
        <w:rPr>
          <w:rFonts w:asciiTheme="minorHAnsi" w:hAnsiTheme="minorHAnsi"/>
          <w:b/>
          <w:i/>
          <w:sz w:val="20"/>
          <w:szCs w:val="20"/>
          <w:lang w:val="pl-PL"/>
        </w:rPr>
        <w:t>od towarów i usług, którą</w:t>
      </w:r>
      <w:r w:rsidRPr="00CC1620">
        <w:rPr>
          <w:rFonts w:asciiTheme="minorHAnsi" w:hAnsiTheme="minorHAnsi"/>
          <w:b/>
          <w:i/>
          <w:sz w:val="20"/>
          <w:szCs w:val="20"/>
          <w:lang w:val="pl-PL"/>
        </w:rPr>
        <w:t xml:space="preserve"> miałby obowiązek rozliczyć zgodnie z przepisam</w:t>
      </w:r>
      <w:r w:rsidR="00AB21FC" w:rsidRPr="00CC1620">
        <w:rPr>
          <w:rFonts w:asciiTheme="minorHAnsi" w:hAnsiTheme="minorHAnsi"/>
          <w:b/>
          <w:i/>
          <w:sz w:val="20"/>
          <w:szCs w:val="20"/>
          <w:lang w:val="pl-PL"/>
        </w:rPr>
        <w:t xml:space="preserve">i </w:t>
      </w:r>
      <w:r w:rsidR="00F00379" w:rsidRPr="00CC1620">
        <w:rPr>
          <w:rFonts w:asciiTheme="minorHAnsi" w:hAnsiTheme="minorHAnsi"/>
          <w:b/>
          <w:i/>
          <w:sz w:val="20"/>
          <w:szCs w:val="20"/>
        </w:rPr>
        <w:t xml:space="preserve">ustawy </w:t>
      </w:r>
      <w:r w:rsidR="00F00379" w:rsidRPr="00CC1620">
        <w:rPr>
          <w:rFonts w:asciiTheme="minorHAnsi" w:hAnsiTheme="minorHAnsi"/>
          <w:b/>
          <w:i/>
          <w:sz w:val="20"/>
          <w:szCs w:val="20"/>
        </w:rPr>
        <w:br/>
        <w:t xml:space="preserve">z dnia 11.03.2004r. o podatku od towarów i usług (Dz. U. z 2020r., poz. 106 z </w:t>
      </w:r>
      <w:proofErr w:type="spellStart"/>
      <w:r w:rsidR="00F00379" w:rsidRPr="00CC1620">
        <w:rPr>
          <w:rFonts w:asciiTheme="minorHAnsi" w:hAnsiTheme="minorHAnsi"/>
          <w:b/>
          <w:i/>
          <w:sz w:val="20"/>
          <w:szCs w:val="20"/>
        </w:rPr>
        <w:t>późn</w:t>
      </w:r>
      <w:proofErr w:type="spellEnd"/>
      <w:r w:rsidR="00F00379" w:rsidRPr="00CC1620">
        <w:rPr>
          <w:rFonts w:asciiTheme="minorHAnsi" w:hAnsiTheme="minorHAnsi"/>
          <w:b/>
          <w:i/>
          <w:sz w:val="20"/>
          <w:szCs w:val="20"/>
        </w:rPr>
        <w:t>. zm.)</w:t>
      </w:r>
      <w:r w:rsidR="00956BED" w:rsidRPr="00CC1620">
        <w:rPr>
          <w:rFonts w:asciiTheme="minorHAnsi" w:hAnsiTheme="minorHAnsi"/>
          <w:b/>
          <w:i/>
          <w:sz w:val="20"/>
          <w:szCs w:val="20"/>
          <w:lang w:val="pl-PL"/>
        </w:rPr>
        <w:t>.</w:t>
      </w:r>
    </w:p>
    <w:p w14:paraId="6A1886F9" w14:textId="77777777" w:rsidR="00636F66" w:rsidRPr="00CC1620" w:rsidRDefault="00636F66" w:rsidP="007358B0">
      <w:pPr>
        <w:pStyle w:val="Tekstpodstawowyzwciciem21"/>
        <w:spacing w:after="0"/>
        <w:ind w:left="567" w:hanging="142"/>
        <w:jc w:val="both"/>
        <w:rPr>
          <w:rFonts w:asciiTheme="minorHAnsi" w:hAnsiTheme="minorHAnsi"/>
          <w:b/>
          <w:i/>
          <w:sz w:val="20"/>
          <w:szCs w:val="20"/>
          <w:lang w:val="pl-PL"/>
        </w:rPr>
      </w:pPr>
    </w:p>
    <w:p w14:paraId="49FEE961" w14:textId="77777777" w:rsidR="00636F66" w:rsidRPr="00CC1620" w:rsidRDefault="00636F66" w:rsidP="007358B0">
      <w:pPr>
        <w:pStyle w:val="Tekstpodstawowyzwciciem21"/>
        <w:spacing w:after="0"/>
        <w:ind w:left="567" w:hanging="142"/>
        <w:jc w:val="both"/>
        <w:rPr>
          <w:rFonts w:asciiTheme="minorHAnsi" w:hAnsiTheme="minorHAnsi"/>
          <w:sz w:val="20"/>
          <w:szCs w:val="20"/>
          <w:lang w:val="pl-PL"/>
        </w:rPr>
      </w:pPr>
    </w:p>
    <w:p w14:paraId="15AC1B4A" w14:textId="09576CC8" w:rsidR="00B1638D" w:rsidRPr="00CC1620" w:rsidRDefault="00DC6582" w:rsidP="0082147E">
      <w:pPr>
        <w:pStyle w:val="Tekstpodstawowyzwciciem21"/>
        <w:numPr>
          <w:ilvl w:val="1"/>
          <w:numId w:val="22"/>
        </w:numPr>
        <w:spacing w:before="18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CC1620">
        <w:rPr>
          <w:rFonts w:asciiTheme="minorHAnsi" w:hAnsiTheme="minorHAnsi"/>
          <w:szCs w:val="22"/>
        </w:rPr>
        <w:t xml:space="preserve">uważamy się za związanych niniejszą ofertą na czas wskazany w </w:t>
      </w:r>
      <w:r w:rsidR="00002D6C" w:rsidRPr="00CC1620">
        <w:rPr>
          <w:rFonts w:asciiTheme="minorHAnsi" w:hAnsiTheme="minorHAnsi"/>
          <w:szCs w:val="22"/>
        </w:rPr>
        <w:t>SWZ</w:t>
      </w:r>
      <w:r w:rsidRPr="00CC1620">
        <w:rPr>
          <w:rFonts w:asciiTheme="minorHAnsi" w:hAnsiTheme="minorHAnsi"/>
          <w:szCs w:val="22"/>
        </w:rPr>
        <w:t>,</w:t>
      </w:r>
    </w:p>
    <w:p w14:paraId="1ED70B18" w14:textId="1EE0CECE" w:rsidR="009D3064" w:rsidRPr="00CC1620" w:rsidRDefault="00DC6582" w:rsidP="0082147E">
      <w:pPr>
        <w:pStyle w:val="Tekstpodstawowyzwciciem21"/>
        <w:numPr>
          <w:ilvl w:val="1"/>
          <w:numId w:val="22"/>
        </w:numPr>
        <w:spacing w:before="18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CC1620">
        <w:rPr>
          <w:rFonts w:asciiTheme="minorHAnsi" w:hAnsiTheme="minorHAnsi"/>
          <w:szCs w:val="22"/>
        </w:rPr>
        <w:t>w przypadku uznania mojej (naszej) oferty za najkorzystniejszą zobowiązuję(</w:t>
      </w:r>
      <w:r w:rsidR="008D6A41" w:rsidRPr="00CC1620">
        <w:rPr>
          <w:rFonts w:asciiTheme="minorHAnsi" w:hAnsiTheme="minorHAnsi"/>
          <w:szCs w:val="22"/>
          <w:lang w:val="pl-PL"/>
        </w:rPr>
        <w:t>-</w:t>
      </w:r>
      <w:proofErr w:type="spellStart"/>
      <w:r w:rsidRPr="00CC1620">
        <w:rPr>
          <w:rFonts w:asciiTheme="minorHAnsi" w:hAnsiTheme="minorHAnsi"/>
          <w:szCs w:val="22"/>
        </w:rPr>
        <w:t>emy</w:t>
      </w:r>
      <w:proofErr w:type="spellEnd"/>
      <w:r w:rsidRPr="00CC1620">
        <w:rPr>
          <w:rFonts w:asciiTheme="minorHAnsi" w:hAnsiTheme="minorHAnsi"/>
          <w:szCs w:val="22"/>
        </w:rPr>
        <w:t>) się zawrzeć umowę w miejscu i terminie jakie zostaną wskazane przez Zamawiającego</w:t>
      </w:r>
      <w:r w:rsidR="006D7C18" w:rsidRPr="00CC1620">
        <w:rPr>
          <w:rFonts w:asciiTheme="minorHAnsi" w:hAnsiTheme="minorHAnsi"/>
          <w:szCs w:val="22"/>
          <w:lang w:val="pl-PL"/>
        </w:rPr>
        <w:t xml:space="preserve"> oraz przedstawić </w:t>
      </w:r>
      <w:r w:rsidR="009B201A" w:rsidRPr="00CC1620">
        <w:rPr>
          <w:rFonts w:asciiTheme="minorHAnsi" w:hAnsiTheme="minorHAnsi"/>
          <w:szCs w:val="22"/>
          <w:lang w:val="pl-PL"/>
        </w:rPr>
        <w:br/>
      </w:r>
      <w:r w:rsidR="006D7C18" w:rsidRPr="00CC1620">
        <w:rPr>
          <w:rFonts w:asciiTheme="minorHAnsi" w:hAnsiTheme="minorHAnsi"/>
          <w:szCs w:val="22"/>
          <w:lang w:val="pl-PL"/>
        </w:rPr>
        <w:t>na żądanie Zamawiającego przed podpisaniem umowy dokumenty</w:t>
      </w:r>
      <w:r w:rsidR="003B48D7" w:rsidRPr="00CC1620">
        <w:rPr>
          <w:rFonts w:asciiTheme="minorHAnsi" w:hAnsiTheme="minorHAnsi"/>
          <w:szCs w:val="22"/>
          <w:lang w:val="pl-PL"/>
        </w:rPr>
        <w:t xml:space="preserve"> niezbędne </w:t>
      </w:r>
      <w:r w:rsidR="009B201A" w:rsidRPr="00CC1620">
        <w:rPr>
          <w:rFonts w:asciiTheme="minorHAnsi" w:hAnsiTheme="minorHAnsi"/>
          <w:szCs w:val="22"/>
          <w:lang w:val="pl-PL"/>
        </w:rPr>
        <w:t>do zawarcia umowy</w:t>
      </w:r>
      <w:r w:rsidR="006D7C18" w:rsidRPr="00CC1620">
        <w:rPr>
          <w:rFonts w:asciiTheme="minorHAnsi" w:hAnsiTheme="minorHAnsi"/>
          <w:szCs w:val="22"/>
          <w:lang w:val="pl-PL"/>
        </w:rPr>
        <w:t>, o których mowa w pkt</w:t>
      </w:r>
      <w:r w:rsidR="009B201A" w:rsidRPr="00CC1620">
        <w:rPr>
          <w:rFonts w:asciiTheme="minorHAnsi" w:hAnsiTheme="minorHAnsi"/>
          <w:szCs w:val="22"/>
          <w:lang w:val="pl-PL"/>
        </w:rPr>
        <w:t xml:space="preserve"> XXIX.6 SWZ</w:t>
      </w:r>
      <w:r w:rsidRPr="00CC1620">
        <w:rPr>
          <w:rFonts w:asciiTheme="minorHAnsi" w:hAnsiTheme="minorHAnsi"/>
          <w:szCs w:val="22"/>
        </w:rPr>
        <w:t>,</w:t>
      </w:r>
    </w:p>
    <w:p w14:paraId="031C51E5" w14:textId="0301C535" w:rsidR="008C5488" w:rsidRPr="00CC1620" w:rsidRDefault="001E221F" w:rsidP="00620E41">
      <w:pPr>
        <w:pStyle w:val="Lista41"/>
        <w:numPr>
          <w:ilvl w:val="0"/>
          <w:numId w:val="117"/>
        </w:numPr>
        <w:spacing w:before="180" w:line="271" w:lineRule="auto"/>
        <w:ind w:left="425" w:hanging="425"/>
        <w:jc w:val="both"/>
        <w:rPr>
          <w:rFonts w:asciiTheme="minorHAnsi" w:hAnsiTheme="minorHAnsi"/>
        </w:rPr>
      </w:pPr>
      <w:r w:rsidRPr="00CC1620">
        <w:rPr>
          <w:rFonts w:asciiTheme="minorHAnsi" w:hAnsiTheme="minorHAnsi"/>
        </w:rPr>
        <w:t xml:space="preserve">wadium </w:t>
      </w:r>
      <w:r w:rsidRPr="00CC1620">
        <w:rPr>
          <w:rFonts w:asciiTheme="minorHAnsi" w:hAnsiTheme="minorHAnsi"/>
          <w:b/>
        </w:rPr>
        <w:t>w kwocie</w:t>
      </w:r>
      <w:r w:rsidR="008E723C" w:rsidRPr="00CC1620">
        <w:rPr>
          <w:rFonts w:asciiTheme="minorHAnsi" w:hAnsiTheme="minorHAnsi"/>
          <w:b/>
        </w:rPr>
        <w:t xml:space="preserve"> </w:t>
      </w:r>
      <w:r w:rsidRPr="00CC1620">
        <w:rPr>
          <w:rFonts w:asciiTheme="minorHAnsi" w:hAnsiTheme="minorHAnsi"/>
          <w:b/>
        </w:rPr>
        <w:t>……………………..zł</w:t>
      </w:r>
      <w:r w:rsidRPr="00CC1620">
        <w:rPr>
          <w:rFonts w:asciiTheme="minorHAnsi" w:hAnsiTheme="minorHAnsi"/>
        </w:rPr>
        <w:t xml:space="preserve"> zostało wniesione </w:t>
      </w:r>
      <w:r w:rsidRPr="00CC1620">
        <w:rPr>
          <w:rFonts w:asciiTheme="minorHAnsi" w:hAnsiTheme="minorHAnsi"/>
          <w:b/>
        </w:rPr>
        <w:t>w dniu</w:t>
      </w:r>
      <w:r w:rsidR="008E723C" w:rsidRPr="00CC1620">
        <w:rPr>
          <w:rFonts w:asciiTheme="minorHAnsi" w:hAnsiTheme="minorHAnsi"/>
          <w:b/>
        </w:rPr>
        <w:t xml:space="preserve"> </w:t>
      </w:r>
      <w:r w:rsidRPr="00CC1620">
        <w:rPr>
          <w:rFonts w:asciiTheme="minorHAnsi" w:hAnsiTheme="minorHAnsi"/>
          <w:b/>
        </w:rPr>
        <w:t>……</w:t>
      </w:r>
      <w:r w:rsidR="008236CD" w:rsidRPr="00CC1620">
        <w:rPr>
          <w:rFonts w:asciiTheme="minorHAnsi" w:hAnsiTheme="minorHAnsi"/>
          <w:b/>
        </w:rPr>
        <w:t>.</w:t>
      </w:r>
      <w:r w:rsidRPr="00CC1620">
        <w:rPr>
          <w:rFonts w:asciiTheme="minorHAnsi" w:hAnsiTheme="minorHAnsi"/>
          <w:b/>
        </w:rPr>
        <w:t>……………………</w:t>
      </w:r>
      <w:r w:rsidR="008236CD" w:rsidRPr="00CC1620">
        <w:rPr>
          <w:rFonts w:asciiTheme="minorHAnsi" w:hAnsiTheme="minorHAnsi"/>
          <w:b/>
        </w:rPr>
        <w:t xml:space="preserve"> </w:t>
      </w:r>
      <w:r w:rsidR="008236CD" w:rsidRPr="00CC1620">
        <w:rPr>
          <w:rFonts w:asciiTheme="minorHAnsi" w:hAnsiTheme="minorHAnsi"/>
        </w:rPr>
        <w:t>(</w:t>
      </w:r>
      <w:r w:rsidR="008236CD" w:rsidRPr="00CC1620">
        <w:rPr>
          <w:rFonts w:asciiTheme="minorHAnsi" w:hAnsiTheme="minorHAnsi"/>
          <w:i/>
        </w:rPr>
        <w:t>proszę wskazać datę zlecenia przelewu bankowego w przypadku wniesienia wadium w pieniądzu</w:t>
      </w:r>
      <w:r w:rsidR="003C7449" w:rsidRPr="00CC1620">
        <w:rPr>
          <w:rFonts w:asciiTheme="minorHAnsi" w:hAnsiTheme="minorHAnsi"/>
          <w:i/>
        </w:rPr>
        <w:t xml:space="preserve"> albo datę</w:t>
      </w:r>
      <w:r w:rsidR="005474EC" w:rsidRPr="00CC1620">
        <w:rPr>
          <w:rFonts w:asciiTheme="minorHAnsi" w:hAnsiTheme="minorHAnsi"/>
          <w:i/>
        </w:rPr>
        <w:t xml:space="preserve"> przekazania Zamawiającemu gwarancji bankowej, gwarancji ubezpieczeniowej lub poręczenia udzielonego przez Podmiot, o którym mowa w art. 6b ust. 5 pkt 2 ustawy z dnia 09.11.2000r. o utworzeniu Polskiej Agencji Rozwoju Przedsiębiorczości (</w:t>
      </w:r>
      <w:proofErr w:type="spellStart"/>
      <w:r w:rsidR="005474EC" w:rsidRPr="00CC1620">
        <w:rPr>
          <w:rFonts w:asciiTheme="minorHAnsi" w:hAnsiTheme="minorHAnsi"/>
          <w:i/>
        </w:rPr>
        <w:t>t.j</w:t>
      </w:r>
      <w:proofErr w:type="spellEnd"/>
      <w:r w:rsidR="005474EC" w:rsidRPr="00CC1620">
        <w:rPr>
          <w:rFonts w:asciiTheme="minorHAnsi" w:hAnsiTheme="minorHAnsi"/>
          <w:i/>
        </w:rPr>
        <w:t>. Dz. U. z 2020r., poz. 299)</w:t>
      </w:r>
      <w:r w:rsidR="00591CF2" w:rsidRPr="00CC1620">
        <w:rPr>
          <w:rFonts w:asciiTheme="minorHAnsi" w:hAnsiTheme="minorHAnsi"/>
          <w:i/>
        </w:rPr>
        <w:t>,</w:t>
      </w:r>
      <w:r w:rsidR="00E14684" w:rsidRPr="00CC1620">
        <w:rPr>
          <w:rFonts w:asciiTheme="minorHAnsi" w:hAnsiTheme="minorHAnsi"/>
          <w:i/>
        </w:rPr>
        <w:t xml:space="preserve"> jeżeli wadium zostało przekazane Zamawiającemu odrębnie </w:t>
      </w:r>
      <w:r w:rsidR="00591CF2" w:rsidRPr="00CC1620">
        <w:rPr>
          <w:rFonts w:asciiTheme="minorHAnsi" w:hAnsiTheme="minorHAnsi"/>
          <w:i/>
        </w:rPr>
        <w:t>niż</w:t>
      </w:r>
      <w:r w:rsidR="00E14684" w:rsidRPr="00CC1620">
        <w:rPr>
          <w:rFonts w:asciiTheme="minorHAnsi" w:hAnsiTheme="minorHAnsi"/>
          <w:i/>
        </w:rPr>
        <w:t xml:space="preserve"> ofert</w:t>
      </w:r>
      <w:r w:rsidR="00591CF2" w:rsidRPr="00CC1620">
        <w:rPr>
          <w:rFonts w:asciiTheme="minorHAnsi" w:hAnsiTheme="minorHAnsi"/>
          <w:i/>
        </w:rPr>
        <w:t>a</w:t>
      </w:r>
      <w:r w:rsidR="008236CD" w:rsidRPr="00CC1620">
        <w:rPr>
          <w:rFonts w:asciiTheme="minorHAnsi" w:hAnsiTheme="minorHAnsi"/>
        </w:rPr>
        <w:t>)</w:t>
      </w:r>
      <w:r w:rsidR="004D2BBF" w:rsidRPr="00CC1620">
        <w:rPr>
          <w:rFonts w:asciiTheme="minorHAnsi" w:hAnsiTheme="minorHAnsi"/>
        </w:rPr>
        <w:t xml:space="preserve"> </w:t>
      </w:r>
      <w:r w:rsidRPr="00CC1620">
        <w:rPr>
          <w:rFonts w:asciiTheme="minorHAnsi" w:hAnsiTheme="minorHAnsi"/>
          <w:b/>
        </w:rPr>
        <w:t>w formie:</w:t>
      </w:r>
      <w:r w:rsidR="004D2BBF" w:rsidRPr="00CC1620">
        <w:rPr>
          <w:rFonts w:asciiTheme="minorHAnsi" w:hAnsiTheme="minorHAnsi"/>
          <w:b/>
        </w:rPr>
        <w:t xml:space="preserve"> ………………</w:t>
      </w:r>
      <w:r w:rsidR="00591CF2" w:rsidRPr="00CC1620">
        <w:rPr>
          <w:rFonts w:asciiTheme="minorHAnsi" w:hAnsiTheme="minorHAnsi"/>
          <w:b/>
        </w:rPr>
        <w:t>……………………………………….</w:t>
      </w:r>
      <w:r w:rsidR="004D2BBF" w:rsidRPr="00CC1620">
        <w:rPr>
          <w:rFonts w:asciiTheme="minorHAnsi" w:hAnsiTheme="minorHAnsi"/>
          <w:b/>
        </w:rPr>
        <w:t>……………………………………</w:t>
      </w:r>
      <w:r w:rsidRPr="00CC1620">
        <w:rPr>
          <w:rFonts w:asciiTheme="minorHAnsi" w:hAnsiTheme="minorHAnsi"/>
          <w:b/>
        </w:rPr>
        <w:t xml:space="preserve"> </w:t>
      </w:r>
      <w:r w:rsidR="008C5488" w:rsidRPr="00CC1620">
        <w:rPr>
          <w:rFonts w:asciiTheme="minorHAnsi" w:hAnsiTheme="minorHAnsi"/>
        </w:rPr>
        <w:t>(</w:t>
      </w:r>
      <w:r w:rsidR="008C5488" w:rsidRPr="00CC1620">
        <w:rPr>
          <w:rFonts w:asciiTheme="minorHAnsi" w:hAnsiTheme="minorHAnsi"/>
          <w:i/>
        </w:rPr>
        <w:t xml:space="preserve">proszę wskazać czy wadium zostało wniesione w pieniądzu, gwarancji bankowej, gwarancji ubezpieczeniowej lub poręczeniu udzielonym przez Podmiot, o którym mowa w art. 6b ust. 5 pkt 2 ustawy </w:t>
      </w:r>
      <w:r w:rsidR="00591CF2" w:rsidRPr="00CC1620">
        <w:rPr>
          <w:rFonts w:asciiTheme="minorHAnsi" w:hAnsiTheme="minorHAnsi"/>
          <w:i/>
        </w:rPr>
        <w:br/>
      </w:r>
      <w:r w:rsidR="008C5488" w:rsidRPr="00CC1620">
        <w:rPr>
          <w:rFonts w:asciiTheme="minorHAnsi" w:hAnsiTheme="minorHAnsi"/>
          <w:i/>
        </w:rPr>
        <w:t>z dnia 09.11.2000r. o utworzeniu Polskiej Agencji Rozwoju Przedsiębiorczości (</w:t>
      </w:r>
      <w:proofErr w:type="spellStart"/>
      <w:r w:rsidR="008C5488" w:rsidRPr="00CC1620">
        <w:rPr>
          <w:rFonts w:asciiTheme="minorHAnsi" w:hAnsiTheme="minorHAnsi"/>
          <w:i/>
        </w:rPr>
        <w:t>t.j</w:t>
      </w:r>
      <w:proofErr w:type="spellEnd"/>
      <w:r w:rsidR="008C5488" w:rsidRPr="00CC1620">
        <w:rPr>
          <w:rFonts w:asciiTheme="minorHAnsi" w:hAnsiTheme="minorHAnsi"/>
          <w:i/>
        </w:rPr>
        <w:t>. Dz. U. z 2020r., poz. 299)</w:t>
      </w:r>
      <w:r w:rsidR="008C5488" w:rsidRPr="00CC1620">
        <w:rPr>
          <w:rFonts w:asciiTheme="minorHAnsi" w:hAnsiTheme="minorHAnsi"/>
        </w:rPr>
        <w:t xml:space="preserve">).  </w:t>
      </w:r>
    </w:p>
    <w:p w14:paraId="1F94238A" w14:textId="772152D7" w:rsidR="008C5488" w:rsidRPr="00CC1620" w:rsidRDefault="00761524" w:rsidP="00620E41">
      <w:pPr>
        <w:pStyle w:val="Lista41"/>
        <w:numPr>
          <w:ilvl w:val="0"/>
          <w:numId w:val="117"/>
        </w:numPr>
        <w:spacing w:before="180" w:after="120" w:line="271" w:lineRule="auto"/>
        <w:ind w:left="425" w:hanging="425"/>
        <w:jc w:val="both"/>
        <w:rPr>
          <w:rFonts w:asciiTheme="minorHAnsi" w:hAnsiTheme="minorHAnsi"/>
        </w:rPr>
      </w:pPr>
      <w:r w:rsidRPr="00CC1620">
        <w:rPr>
          <w:rFonts w:asciiTheme="minorHAnsi" w:hAnsiTheme="minorHAnsi"/>
        </w:rPr>
        <w:t xml:space="preserve">zastrzegam(-y) </w:t>
      </w:r>
      <w:r w:rsidR="008C5488" w:rsidRPr="00CC1620">
        <w:rPr>
          <w:rFonts w:asciiTheme="minorHAnsi" w:hAnsiTheme="minorHAnsi"/>
        </w:rPr>
        <w:t xml:space="preserve">na podstawie art. </w:t>
      </w:r>
      <w:r w:rsidRPr="00CC1620">
        <w:rPr>
          <w:rFonts w:asciiTheme="minorHAnsi" w:hAnsiTheme="minorHAnsi"/>
        </w:rPr>
        <w:t>1</w:t>
      </w:r>
      <w:r w:rsidR="008C5488" w:rsidRPr="00CC1620">
        <w:rPr>
          <w:rFonts w:asciiTheme="minorHAnsi" w:hAnsiTheme="minorHAnsi"/>
        </w:rPr>
        <w:t xml:space="preserve">8 ust. 3 ustawy </w:t>
      </w:r>
      <w:r w:rsidRPr="00CC1620">
        <w:rPr>
          <w:rFonts w:asciiTheme="minorHAnsi" w:hAnsiTheme="minorHAnsi"/>
        </w:rPr>
        <w:t>Pzp, iż</w:t>
      </w:r>
      <w:r w:rsidR="008C5488" w:rsidRPr="00CC1620">
        <w:rPr>
          <w:rFonts w:asciiTheme="minorHAnsi" w:hAnsiTheme="minorHAnsi"/>
        </w:rPr>
        <w:t xml:space="preserve"> wskazane </w:t>
      </w:r>
      <w:r w:rsidRPr="00CC1620">
        <w:rPr>
          <w:rFonts w:asciiTheme="minorHAnsi" w:hAnsiTheme="minorHAnsi"/>
        </w:rPr>
        <w:t xml:space="preserve">w poniższej tabeli </w:t>
      </w:r>
      <w:r w:rsidR="00342F35" w:rsidRPr="00CC1620">
        <w:rPr>
          <w:rFonts w:asciiTheme="minorHAnsi" w:hAnsiTheme="minorHAnsi"/>
        </w:rPr>
        <w:t xml:space="preserve">informacje, które zostały przekazane Zamawiającemu wraz z ofertą, </w:t>
      </w:r>
      <w:r w:rsidR="008C5488" w:rsidRPr="00CC1620">
        <w:rPr>
          <w:rFonts w:asciiTheme="minorHAnsi" w:hAnsiTheme="minorHAnsi"/>
        </w:rPr>
        <w:t xml:space="preserve">stanowią tajemnicę przedsiębiorstwa </w:t>
      </w:r>
      <w:r w:rsidR="00342F35" w:rsidRPr="00CC1620">
        <w:rPr>
          <w:rFonts w:asciiTheme="minorHAnsi" w:hAnsiTheme="minorHAnsi"/>
        </w:rPr>
        <w:br/>
      </w:r>
      <w:r w:rsidR="008C5488" w:rsidRPr="00CC1620">
        <w:rPr>
          <w:rFonts w:asciiTheme="minorHAnsi" w:hAnsiTheme="minorHAnsi"/>
        </w:rPr>
        <w:t xml:space="preserve">w rozumieniu przepisów </w:t>
      </w:r>
      <w:r w:rsidR="0041261D" w:rsidRPr="00CC1620">
        <w:rPr>
          <w:rFonts w:asciiTheme="minorHAnsi" w:hAnsiTheme="minorHAnsi"/>
          <w:i/>
        </w:rPr>
        <w:t xml:space="preserve">ustawy z dnia 16.04.1993r. </w:t>
      </w:r>
      <w:r w:rsidR="008C5488" w:rsidRPr="00CC1620">
        <w:rPr>
          <w:rFonts w:asciiTheme="minorHAnsi" w:hAnsiTheme="minorHAnsi"/>
          <w:i/>
        </w:rPr>
        <w:t>o zwalczaniu nieuczciwej konkurencji</w:t>
      </w:r>
      <w:r w:rsidR="0041261D" w:rsidRPr="00CC1620">
        <w:rPr>
          <w:rFonts w:asciiTheme="minorHAnsi" w:hAnsiTheme="minorHAnsi"/>
          <w:i/>
        </w:rPr>
        <w:t xml:space="preserve"> </w:t>
      </w:r>
      <w:r w:rsidR="004474CF" w:rsidRPr="00CC1620">
        <w:rPr>
          <w:rFonts w:asciiTheme="minorHAnsi" w:hAnsiTheme="minorHAnsi"/>
          <w:i/>
        </w:rPr>
        <w:br/>
      </w:r>
      <w:r w:rsidR="0041261D" w:rsidRPr="00CC1620">
        <w:rPr>
          <w:rFonts w:asciiTheme="minorHAnsi" w:hAnsiTheme="minorHAnsi"/>
          <w:i/>
        </w:rPr>
        <w:t>(</w:t>
      </w:r>
      <w:proofErr w:type="spellStart"/>
      <w:r w:rsidR="004474CF" w:rsidRPr="00CC1620">
        <w:rPr>
          <w:rFonts w:asciiTheme="minorHAnsi" w:hAnsiTheme="minorHAnsi"/>
          <w:i/>
        </w:rPr>
        <w:t>t.j</w:t>
      </w:r>
      <w:proofErr w:type="spellEnd"/>
      <w:r w:rsidR="004474CF" w:rsidRPr="00CC1620">
        <w:rPr>
          <w:rFonts w:asciiTheme="minorHAnsi" w:hAnsiTheme="minorHAnsi"/>
          <w:i/>
        </w:rPr>
        <w:t>. Dz. U. z 2020r., poz. 1913</w:t>
      </w:r>
      <w:r w:rsidR="0041261D" w:rsidRPr="00CC1620">
        <w:rPr>
          <w:rFonts w:asciiTheme="minorHAnsi" w:hAnsiTheme="minorHAnsi"/>
          <w:i/>
        </w:rPr>
        <w:t>)</w:t>
      </w:r>
      <w:r w:rsidR="008C5488" w:rsidRPr="00CC1620">
        <w:rPr>
          <w:rFonts w:asciiTheme="minorHAnsi" w:hAnsiTheme="minorHAnsi"/>
        </w:rPr>
        <w:t xml:space="preserve"> i w związku z </w:t>
      </w:r>
      <w:r w:rsidR="00F84F95" w:rsidRPr="00CC1620">
        <w:rPr>
          <w:rFonts w:asciiTheme="minorHAnsi" w:hAnsiTheme="minorHAnsi"/>
        </w:rPr>
        <w:t>powyższym</w:t>
      </w:r>
      <w:r w:rsidR="00342F35" w:rsidRPr="00CC1620">
        <w:rPr>
          <w:rFonts w:asciiTheme="minorHAnsi" w:hAnsiTheme="minorHAnsi"/>
        </w:rPr>
        <w:t xml:space="preserve"> nie mogą być one udostępniane</w:t>
      </w:r>
      <w:r w:rsidR="006965A0" w:rsidRPr="00CC1620">
        <w:rPr>
          <w:rFonts w:asciiTheme="minorHAnsi" w:hAnsiTheme="minorHAnsi"/>
        </w:rPr>
        <w:t>.</w:t>
      </w:r>
      <w:r w:rsidR="00342F35" w:rsidRPr="00CC1620">
        <w:rPr>
          <w:rFonts w:asciiTheme="minorHAnsi" w:hAnsiTheme="minorHAnsi"/>
        </w:rPr>
        <w:t xml:space="preserve"> </w:t>
      </w:r>
      <w:r w:rsidR="004474CF" w:rsidRPr="00CC1620">
        <w:rPr>
          <w:rFonts w:asciiTheme="minorHAnsi" w:hAnsiTheme="minorHAnsi"/>
        </w:rPr>
        <w:br/>
      </w:r>
      <w:r w:rsidR="008C5488" w:rsidRPr="00CC1620">
        <w:rPr>
          <w:rFonts w:asciiTheme="minorHAnsi" w:hAnsiTheme="minorHAnsi"/>
          <w:u w:val="single"/>
        </w:rPr>
        <w:t xml:space="preserve">W przypadku </w:t>
      </w:r>
      <w:r w:rsidR="004474CF" w:rsidRPr="00CC1620">
        <w:rPr>
          <w:rFonts w:asciiTheme="minorHAnsi" w:hAnsiTheme="minorHAnsi"/>
          <w:u w:val="single"/>
        </w:rPr>
        <w:t xml:space="preserve">przekazania Zamawiającemu </w:t>
      </w:r>
      <w:r w:rsidR="008C5488" w:rsidRPr="00CC1620">
        <w:rPr>
          <w:rFonts w:asciiTheme="minorHAnsi" w:hAnsiTheme="minorHAnsi"/>
          <w:u w:val="single"/>
        </w:rPr>
        <w:t xml:space="preserve"> informacji stanowiących tajemnicę przedsiębiorstwa Wykonawca jest zobowiązany wykazać, iż zastrzeżone informacje stanowią tajemnicę przedsiębiorstwa</w:t>
      </w:r>
      <w:r w:rsidR="006965A0" w:rsidRPr="00CC1620">
        <w:rPr>
          <w:rFonts w:asciiTheme="minorHAnsi" w:hAnsiTheme="minorHAnsi"/>
          <w:u w:val="single"/>
        </w:rPr>
        <w:t xml:space="preserve"> oraz przekazać Zamawiającemu te informacje w odpowiedni sposób</w:t>
      </w:r>
      <w:r w:rsidR="0041261D" w:rsidRPr="00CC1620">
        <w:rPr>
          <w:rFonts w:asciiTheme="minorHAnsi" w:hAnsiTheme="minorHAnsi"/>
          <w:u w:val="single"/>
        </w:rPr>
        <w:t xml:space="preserve"> (zastosowanie mają zapisy pkt XIV.1.5a)- XIV.1.5e) SWZ)</w:t>
      </w:r>
      <w:r w:rsidR="008C5488" w:rsidRPr="00CC1620">
        <w:rPr>
          <w:rFonts w:asciiTheme="minorHAnsi" w:hAnsiTheme="minorHAnsi"/>
          <w:u w:val="single"/>
        </w:rPr>
        <w:t>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CC1620" w:rsidRPr="00CC1620" w14:paraId="5929E118" w14:textId="77777777" w:rsidTr="00B3634E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1241AA3" w14:textId="2EF11F16" w:rsidR="00B3634E" w:rsidRPr="00CC1620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CC1620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311E86DA" w14:textId="1CC6366C" w:rsidR="00B3634E" w:rsidRPr="00CC1620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CC1620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="00EF2739" w:rsidRPr="00CC1620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CC1620" w:rsidRPr="00CC1620" w14:paraId="4BA3CC97" w14:textId="77777777" w:rsidTr="00B3634E">
        <w:trPr>
          <w:cantSplit/>
          <w:trHeight w:val="324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6AD3BC6" w14:textId="77777777" w:rsidR="00B3634E" w:rsidRPr="00CC1620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2EDADD8B" w14:textId="77777777" w:rsidR="00B3634E" w:rsidRPr="00CC1620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CC1620" w:rsidRPr="00CC1620" w14:paraId="1743A6FF" w14:textId="77777777" w:rsidTr="00CC1620">
        <w:trPr>
          <w:cantSplit/>
          <w:trHeight w:val="5710"/>
        </w:trPr>
        <w:tc>
          <w:tcPr>
            <w:tcW w:w="567" w:type="dxa"/>
            <w:shd w:val="clear" w:color="auto" w:fill="auto"/>
          </w:tcPr>
          <w:p w14:paraId="65EC9A24" w14:textId="77777777" w:rsidR="00B3634E" w:rsidRPr="00CC1620" w:rsidRDefault="00B3634E" w:rsidP="00B3634E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40E23663" w14:textId="77777777" w:rsidR="00B3634E" w:rsidRPr="00CC1620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7CA135CD" w14:textId="0280A853" w:rsidR="00EF2739" w:rsidRPr="00CC1620" w:rsidRDefault="00EF2739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CC1620">
        <w:rPr>
          <w:rFonts w:asciiTheme="minorHAnsi" w:hAnsiTheme="minorHAnsi"/>
          <w:i/>
          <w:vertAlign w:val="superscript"/>
        </w:rPr>
        <w:t>*</w:t>
      </w:r>
      <w:r w:rsidRPr="00CC1620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CC1620">
        <w:rPr>
          <w:rFonts w:asciiTheme="minorHAnsi" w:hAnsiTheme="minorHAnsi"/>
          <w:b/>
          <w:bCs/>
          <w:i/>
        </w:rPr>
        <w:t xml:space="preserve"> „NIE DOTYCZY”.</w:t>
      </w:r>
    </w:p>
    <w:p w14:paraId="0FD8310C" w14:textId="77777777" w:rsidR="00636F66" w:rsidRPr="00CC1620" w:rsidRDefault="00636F66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</w:p>
    <w:p w14:paraId="6F6CE3FA" w14:textId="40BE0175" w:rsidR="00241BFC" w:rsidRPr="00CC1620" w:rsidRDefault="003E02D6" w:rsidP="00620E41">
      <w:pPr>
        <w:pStyle w:val="Lista41"/>
        <w:numPr>
          <w:ilvl w:val="0"/>
          <w:numId w:val="117"/>
        </w:numPr>
        <w:spacing w:before="360" w:line="271" w:lineRule="auto"/>
        <w:ind w:left="425" w:hanging="425"/>
        <w:jc w:val="both"/>
        <w:rPr>
          <w:rFonts w:asciiTheme="minorHAnsi" w:hAnsiTheme="minorHAnsi"/>
        </w:rPr>
      </w:pPr>
      <w:r w:rsidRPr="00CC1620">
        <w:rPr>
          <w:rFonts w:asciiTheme="minorHAnsi" w:hAnsiTheme="minorHAnsi"/>
        </w:rPr>
        <w:t>wykonam(-</w:t>
      </w:r>
      <w:r w:rsidR="00241BFC" w:rsidRPr="00CC1620">
        <w:rPr>
          <w:rFonts w:asciiTheme="minorHAnsi" w:hAnsiTheme="minorHAnsi"/>
        </w:rPr>
        <w:t>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CC1620" w:rsidRPr="00CC1620" w14:paraId="002B22F1" w14:textId="00F3D4BF" w:rsidTr="00D56EA9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CC1620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620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CC1620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620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  <w:r w:rsidRPr="00CC162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CC1620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620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CC1620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CC162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CC162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CC1620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1620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CC162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CC1620" w:rsidRPr="00CC1620" w14:paraId="2B458D25" w14:textId="0AD66803" w:rsidTr="00751396">
        <w:trPr>
          <w:cantSplit/>
          <w:trHeight w:val="2851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CC1620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CC1620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CC1620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CC1620" w:rsidRDefault="00684AFD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C7D9815" w14:textId="3DEE22A4" w:rsidR="00241BFC" w:rsidRPr="00CC1620" w:rsidRDefault="00241BFC" w:rsidP="0029362F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CC1620">
        <w:rPr>
          <w:rFonts w:asciiTheme="minorHAnsi" w:hAnsiTheme="minorHAnsi"/>
          <w:i/>
          <w:vertAlign w:val="superscript"/>
        </w:rPr>
        <w:t>*</w:t>
      </w:r>
      <w:r w:rsidRPr="00CC1620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="00D56EA9" w:rsidRPr="00CC1620">
        <w:rPr>
          <w:rFonts w:asciiTheme="minorHAnsi" w:hAnsiTheme="minorHAnsi"/>
          <w:i/>
        </w:rPr>
        <w:br/>
      </w:r>
      <w:r w:rsidRPr="00CC1620">
        <w:rPr>
          <w:rFonts w:asciiTheme="minorHAnsi" w:hAnsiTheme="minorHAnsi"/>
          <w:i/>
        </w:rPr>
        <w:t>w tabeli powyżej należy wpisać</w:t>
      </w:r>
      <w:r w:rsidRPr="00CC1620">
        <w:rPr>
          <w:rFonts w:asciiTheme="minorHAnsi" w:hAnsiTheme="minorHAnsi"/>
          <w:b/>
          <w:bCs/>
          <w:i/>
        </w:rPr>
        <w:t xml:space="preserve"> „NIE DOTYCZY”.</w:t>
      </w:r>
    </w:p>
    <w:p w14:paraId="5D758CEC" w14:textId="0BCCAB0B" w:rsidR="00A61C35" w:rsidRPr="00CC1620" w:rsidRDefault="004706CE" w:rsidP="00620E41">
      <w:pPr>
        <w:pStyle w:val="Tekstpodstawowy32"/>
        <w:numPr>
          <w:ilvl w:val="0"/>
          <w:numId w:val="117"/>
        </w:numPr>
        <w:spacing w:before="240" w:line="271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CC1620">
        <w:rPr>
          <w:rFonts w:asciiTheme="minorHAnsi" w:hAnsiTheme="minorHAnsi" w:cs="Times New Roman"/>
          <w:sz w:val="22"/>
          <w:szCs w:val="22"/>
        </w:rPr>
        <w:t>o</w:t>
      </w:r>
      <w:r w:rsidR="00241486" w:rsidRPr="00CC1620">
        <w:rPr>
          <w:rFonts w:asciiTheme="minorHAnsi" w:hAnsiTheme="minorHAnsi" w:cs="Times New Roman"/>
          <w:sz w:val="22"/>
          <w:szCs w:val="22"/>
        </w:rPr>
        <w:t>świadczam(-y), iż Zamawiający może uzyskać za pomocą bezpłatnych i ogólnodostępnych baz danych</w:t>
      </w:r>
      <w:r w:rsidR="00241486" w:rsidRPr="00CC1620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241486" w:rsidRPr="00CC1620">
        <w:rPr>
          <w:rFonts w:asciiTheme="minorHAnsi" w:hAnsiTheme="minorHAnsi" w:cs="Times New Roman"/>
          <w:sz w:val="22"/>
          <w:szCs w:val="22"/>
        </w:rPr>
        <w:t>d</w:t>
      </w:r>
      <w:r w:rsidR="00A61C35" w:rsidRPr="00CC1620">
        <w:rPr>
          <w:rFonts w:asciiTheme="minorHAnsi" w:hAnsiTheme="minorHAnsi" w:cs="Times New Roman"/>
          <w:sz w:val="22"/>
          <w:szCs w:val="22"/>
        </w:rPr>
        <w:t>okumenty potwierdzające umocowanie do reprezentowania odpowiednio Wykonawcy, Wykonawc</w:t>
      </w:r>
      <w:r w:rsidR="00241486" w:rsidRPr="00CC1620">
        <w:rPr>
          <w:rFonts w:asciiTheme="minorHAnsi" w:hAnsiTheme="minorHAnsi" w:cs="Times New Roman"/>
          <w:sz w:val="22"/>
          <w:szCs w:val="22"/>
        </w:rPr>
        <w:t>y</w:t>
      </w:r>
      <w:r w:rsidR="00A61C35" w:rsidRPr="00CC1620">
        <w:rPr>
          <w:rFonts w:asciiTheme="minorHAnsi" w:hAnsiTheme="minorHAnsi" w:cs="Times New Roman"/>
          <w:sz w:val="22"/>
          <w:szCs w:val="22"/>
        </w:rPr>
        <w:t xml:space="preserve"> wspólnie ubiegając</w:t>
      </w:r>
      <w:r w:rsidR="00241486" w:rsidRPr="00CC1620">
        <w:rPr>
          <w:rFonts w:asciiTheme="minorHAnsi" w:hAnsiTheme="minorHAnsi" w:cs="Times New Roman"/>
          <w:sz w:val="22"/>
          <w:szCs w:val="22"/>
        </w:rPr>
        <w:t xml:space="preserve">ego </w:t>
      </w:r>
      <w:r w:rsidR="00A61C35" w:rsidRPr="00CC1620">
        <w:rPr>
          <w:rFonts w:asciiTheme="minorHAnsi" w:hAnsiTheme="minorHAnsi" w:cs="Times New Roman"/>
          <w:sz w:val="22"/>
          <w:szCs w:val="22"/>
        </w:rPr>
        <w:t xml:space="preserve">się o udzielenie zamówienia oraz </w:t>
      </w:r>
      <w:r w:rsidR="00A61C35" w:rsidRPr="00CC1620">
        <w:rPr>
          <w:rFonts w:asciiTheme="minorHAnsi" w:hAnsiTheme="minorHAnsi" w:cs="Times New Roman"/>
          <w:i/>
          <w:sz w:val="22"/>
          <w:szCs w:val="22"/>
        </w:rPr>
        <w:t>Podmiotu udostępniającego zasob</w:t>
      </w:r>
      <w:r w:rsidR="00241486" w:rsidRPr="00CC1620">
        <w:rPr>
          <w:rFonts w:asciiTheme="minorHAnsi" w:hAnsiTheme="minorHAnsi" w:cs="Times New Roman"/>
          <w:i/>
          <w:sz w:val="22"/>
          <w:szCs w:val="22"/>
        </w:rPr>
        <w:t>y</w:t>
      </w:r>
      <w:r w:rsidR="00241486" w:rsidRPr="00CC1620">
        <w:rPr>
          <w:rFonts w:asciiTheme="minorHAnsi" w:hAnsiTheme="minorHAnsi" w:cs="Times New Roman"/>
          <w:sz w:val="22"/>
          <w:szCs w:val="22"/>
        </w:rPr>
        <w:t xml:space="preserve"> (</w:t>
      </w:r>
      <w:r w:rsidR="00241486" w:rsidRPr="00CC1620">
        <w:rPr>
          <w:rFonts w:asciiTheme="minorHAnsi" w:hAnsiTheme="minorHAnsi" w:cs="Times New Roman"/>
          <w:b/>
          <w:sz w:val="22"/>
          <w:szCs w:val="22"/>
        </w:rPr>
        <w:t>odpis lub informację</w:t>
      </w:r>
      <w:r w:rsidR="00A61C35" w:rsidRPr="00CC1620">
        <w:rPr>
          <w:rFonts w:asciiTheme="minorHAnsi" w:hAnsiTheme="minorHAnsi" w:cs="Times New Roman"/>
          <w:b/>
          <w:sz w:val="22"/>
          <w:szCs w:val="22"/>
        </w:rPr>
        <w:t xml:space="preserve"> z Krajowego Rejestru Sądowego, Cen</w:t>
      </w:r>
      <w:r w:rsidR="00241486" w:rsidRPr="00CC1620">
        <w:rPr>
          <w:rFonts w:asciiTheme="minorHAnsi" w:hAnsiTheme="minorHAnsi" w:cs="Times New Roman"/>
          <w:b/>
          <w:sz w:val="22"/>
          <w:szCs w:val="22"/>
        </w:rPr>
        <w:t xml:space="preserve">tralnej Ewidencji i Informacji </w:t>
      </w:r>
      <w:r w:rsidR="00241486" w:rsidRPr="00CC1620">
        <w:rPr>
          <w:rFonts w:asciiTheme="minorHAnsi" w:hAnsiTheme="minorHAnsi" w:cs="Times New Roman"/>
          <w:b/>
          <w:sz w:val="22"/>
          <w:szCs w:val="22"/>
        </w:rPr>
        <w:br/>
      </w:r>
      <w:r w:rsidR="00A61C35" w:rsidRPr="00CC1620">
        <w:rPr>
          <w:rFonts w:asciiTheme="minorHAnsi" w:hAnsiTheme="minorHAnsi" w:cs="Times New Roman"/>
          <w:b/>
          <w:sz w:val="22"/>
          <w:szCs w:val="22"/>
        </w:rPr>
        <w:t>o Działalności Gospodarczej lub innego właściwego rejestru</w:t>
      </w:r>
      <w:r w:rsidR="00241486" w:rsidRPr="00CC1620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</w:t>
      </w:r>
      <w:r w:rsidRPr="00CC1620">
        <w:rPr>
          <w:rFonts w:asciiTheme="minorHAnsi" w:hAnsiTheme="minorHAnsi" w:cs="Times New Roman"/>
          <w:sz w:val="22"/>
          <w:szCs w:val="22"/>
        </w:rPr>
        <w:t>entów …………………………………………………….</w:t>
      </w:r>
      <w:r w:rsidR="00241486" w:rsidRPr="00CC1620">
        <w:rPr>
          <w:rFonts w:asciiTheme="minorHAnsi" w:hAnsiTheme="minorHAnsi" w:cs="Times New Roman"/>
          <w:sz w:val="22"/>
          <w:szCs w:val="22"/>
        </w:rPr>
        <w:t>………….</w:t>
      </w:r>
    </w:p>
    <w:p w14:paraId="17E482F9" w14:textId="37D6B6A4" w:rsidR="00241486" w:rsidRPr="00CC1620" w:rsidRDefault="00241486" w:rsidP="005144B0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CC1620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5144B0" w:rsidRPr="00CC1620">
        <w:rPr>
          <w:rFonts w:asciiTheme="minorHAnsi" w:hAnsiTheme="minorHAnsi" w:cs="Times New Roman"/>
          <w:sz w:val="22"/>
          <w:szCs w:val="22"/>
        </w:rPr>
        <w:t>............................</w:t>
      </w:r>
    </w:p>
    <w:p w14:paraId="707D9100" w14:textId="7292E107" w:rsidR="009D3064" w:rsidRPr="00CC1620" w:rsidRDefault="00E54F40" w:rsidP="005144B0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CC1620">
        <w:rPr>
          <w:rFonts w:asciiTheme="minorHAnsi" w:hAnsiTheme="minorHAnsi" w:cs="Times New Roman"/>
          <w:i/>
        </w:rPr>
        <w:t>[</w:t>
      </w:r>
      <w:r w:rsidRPr="00CC1620">
        <w:rPr>
          <w:rFonts w:asciiTheme="minorHAnsi" w:hAnsiTheme="minorHAnsi" w:cs="Times New Roman"/>
          <w:b/>
          <w:i/>
        </w:rPr>
        <w:t>W przypadku Wykonawców</w:t>
      </w:r>
      <w:r w:rsidR="00F855ED" w:rsidRPr="00CC1620">
        <w:rPr>
          <w:rFonts w:asciiTheme="minorHAnsi" w:hAnsiTheme="minorHAnsi" w:cs="Times New Roman"/>
          <w:b/>
          <w:i/>
        </w:rPr>
        <w:t>/Podmiotów udostepniających zasoby</w:t>
      </w:r>
      <w:r w:rsidRPr="00CC1620">
        <w:rPr>
          <w:rFonts w:asciiTheme="minorHAnsi" w:hAnsiTheme="minorHAnsi" w:cs="Times New Roman"/>
          <w:b/>
          <w:i/>
        </w:rPr>
        <w:t xml:space="preserve"> mających siedzibę na terytorium Rzeczypospolitej Polskiej nie ma konieczności podawania powyżej dodatkowych danych</w:t>
      </w:r>
      <w:r w:rsidRPr="00CC1620">
        <w:rPr>
          <w:rFonts w:asciiTheme="minorHAnsi" w:hAnsiTheme="minorHAnsi" w:cs="Times New Roman"/>
          <w:i/>
        </w:rPr>
        <w:t xml:space="preserve">, </w:t>
      </w:r>
      <w:r w:rsidR="00F855ED" w:rsidRPr="00CC1620">
        <w:rPr>
          <w:rFonts w:asciiTheme="minorHAnsi" w:hAnsiTheme="minorHAnsi" w:cs="Times New Roman"/>
          <w:i/>
        </w:rPr>
        <w:br/>
      </w:r>
      <w:r w:rsidRPr="00CC1620">
        <w:rPr>
          <w:rFonts w:asciiTheme="minorHAnsi" w:hAnsiTheme="minorHAnsi" w:cs="Times New Roman"/>
          <w:i/>
        </w:rPr>
        <w:t>gdyż Zamawiający samodzielnie uzyska dokumenty, o których mowa powyżej na podstawie</w:t>
      </w:r>
      <w:r w:rsidR="003C1888" w:rsidRPr="00CC1620">
        <w:rPr>
          <w:rFonts w:asciiTheme="minorHAnsi" w:hAnsiTheme="minorHAnsi" w:cs="Times New Roman"/>
          <w:i/>
        </w:rPr>
        <w:t xml:space="preserve"> danych takich jak nr KRS albo nr NIP </w:t>
      </w:r>
      <w:r w:rsidRPr="00CC1620">
        <w:rPr>
          <w:rFonts w:asciiTheme="minorHAnsi" w:hAnsiTheme="minorHAnsi" w:cs="Times New Roman"/>
          <w:i/>
        </w:rPr>
        <w:t xml:space="preserve">wskazanych w ofercie lub </w:t>
      </w:r>
      <w:r w:rsidR="003C1888" w:rsidRPr="00CC1620">
        <w:rPr>
          <w:rFonts w:asciiTheme="minorHAnsi" w:hAnsiTheme="minorHAnsi" w:cs="Times New Roman"/>
          <w:i/>
        </w:rPr>
        <w:t xml:space="preserve">w </w:t>
      </w:r>
      <w:r w:rsidRPr="00CC1620">
        <w:rPr>
          <w:rFonts w:asciiTheme="minorHAnsi" w:hAnsiTheme="minorHAnsi" w:cs="Times New Roman"/>
          <w:i/>
        </w:rPr>
        <w:t xml:space="preserve">załączonych do oferty oświadczeniach i dokumentach. </w:t>
      </w:r>
      <w:r w:rsidRPr="00CC1620">
        <w:rPr>
          <w:rFonts w:asciiTheme="minorHAnsi" w:hAnsiTheme="minorHAnsi" w:cs="Times New Roman"/>
          <w:b/>
          <w:i/>
        </w:rPr>
        <w:t>Natomiast w przypadku Wykonawców</w:t>
      </w:r>
      <w:r w:rsidR="00F855ED" w:rsidRPr="00CC1620">
        <w:rPr>
          <w:rFonts w:asciiTheme="minorHAnsi" w:hAnsiTheme="minorHAnsi" w:cs="Times New Roman"/>
          <w:b/>
          <w:i/>
        </w:rPr>
        <w:t>/Podmiotów udostepniających zasoby</w:t>
      </w:r>
      <w:r w:rsidRPr="00CC1620">
        <w:rPr>
          <w:rFonts w:asciiTheme="minorHAnsi" w:hAnsiTheme="minorHAnsi" w:cs="Times New Roman"/>
          <w:b/>
          <w:i/>
        </w:rPr>
        <w:t xml:space="preserve"> mających siedzibę poza granicami Rzeczypospolitej Polskiej konieczne jest podanie szczegółowych danych umożliwiających Zamawiającemu uzyskanie dokumentów, o których mowa powyżej, w tym adres internetowy ogólnodostępnej i bezpłatnej bazy danych</w:t>
      </w:r>
      <w:r w:rsidRPr="00CC1620">
        <w:rPr>
          <w:rFonts w:asciiTheme="minorHAnsi" w:hAnsiTheme="minorHAnsi" w:cs="Times New Roman"/>
          <w:i/>
        </w:rPr>
        <w:t xml:space="preserve">. </w:t>
      </w:r>
      <w:r w:rsidRPr="00CC1620">
        <w:rPr>
          <w:rFonts w:asciiTheme="minorHAnsi" w:hAnsiTheme="minorHAnsi" w:cs="Times New Roman"/>
          <w:b/>
          <w:i/>
          <w:u w:val="single"/>
        </w:rPr>
        <w:t>Wykonawca</w:t>
      </w:r>
      <w:r w:rsidR="003C1888" w:rsidRPr="00CC1620">
        <w:rPr>
          <w:rFonts w:asciiTheme="minorHAnsi" w:hAnsiTheme="minorHAnsi" w:cs="Times New Roman"/>
          <w:b/>
          <w:i/>
          <w:u w:val="single"/>
        </w:rPr>
        <w:t xml:space="preserve"> może również</w:t>
      </w:r>
      <w:r w:rsidR="004706CE" w:rsidRPr="00CC1620">
        <w:rPr>
          <w:rFonts w:asciiTheme="minorHAnsi" w:hAnsiTheme="minorHAnsi" w:cs="Times New Roman"/>
          <w:b/>
          <w:i/>
          <w:u w:val="single"/>
        </w:rPr>
        <w:t xml:space="preserve"> złożyć wraz z ofertą dokumenty potwierdzające umocowanie do reprezentowania</w:t>
      </w:r>
      <w:r w:rsidR="007C4197" w:rsidRPr="00CC1620">
        <w:rPr>
          <w:rFonts w:asciiTheme="minorHAnsi" w:hAnsiTheme="minorHAnsi" w:cs="Times New Roman"/>
          <w:b/>
          <w:i/>
          <w:u w:val="single"/>
        </w:rPr>
        <w:t xml:space="preserve"> odpowiednio Wykonawcy, Wykonawcy wspólnie ubiegającego się o udzielenie zamówienia lub Podmiotu udostępniającego zasoby</w:t>
      </w:r>
      <w:r w:rsidR="003C1888" w:rsidRPr="00CC1620">
        <w:rPr>
          <w:rFonts w:asciiTheme="minorHAnsi" w:hAnsiTheme="minorHAnsi" w:cs="Times New Roman"/>
          <w:b/>
          <w:i/>
          <w:u w:val="single"/>
        </w:rPr>
        <w:t>.</w:t>
      </w:r>
      <w:r w:rsidR="003C1888" w:rsidRPr="00CC1620">
        <w:rPr>
          <w:rFonts w:asciiTheme="minorHAnsi" w:hAnsiTheme="minorHAnsi" w:cs="Times New Roman"/>
          <w:i/>
        </w:rPr>
        <w:t>]</w:t>
      </w:r>
    </w:p>
    <w:p w14:paraId="6131A8B8" w14:textId="3E2F145D" w:rsidR="00FC3626" w:rsidRPr="00CC1620" w:rsidRDefault="00FC3626" w:rsidP="00620E41">
      <w:pPr>
        <w:numPr>
          <w:ilvl w:val="0"/>
          <w:numId w:val="117"/>
        </w:numPr>
        <w:spacing w:before="360" w:after="160" w:line="271" w:lineRule="auto"/>
        <w:ind w:left="505" w:hanging="505"/>
        <w:jc w:val="both"/>
        <w:rPr>
          <w:rFonts w:asciiTheme="minorHAnsi" w:hAnsiTheme="minorHAnsi"/>
        </w:rPr>
      </w:pPr>
      <w:r w:rsidRPr="00CC1620">
        <w:rPr>
          <w:rFonts w:asciiTheme="minorHAnsi" w:hAnsiTheme="minorHAnsi"/>
        </w:rPr>
        <w:t xml:space="preserve"> oświadczam, że zapoznałem/zapoznaliśmy się z Klauzulą informacyjną o przetwarzaniu danych osobowych (RODO*)</w:t>
      </w:r>
      <w:r w:rsidR="009D3064" w:rsidRPr="00CC1620">
        <w:rPr>
          <w:rFonts w:asciiTheme="minorHAnsi" w:hAnsiTheme="minorHAnsi"/>
        </w:rPr>
        <w:t xml:space="preserve">, o której mowa w </w:t>
      </w:r>
      <w:r w:rsidR="00195B58" w:rsidRPr="00CC1620">
        <w:rPr>
          <w:rFonts w:asciiTheme="minorHAnsi" w:hAnsiTheme="minorHAnsi"/>
        </w:rPr>
        <w:t>pkt XXXII</w:t>
      </w:r>
      <w:r w:rsidR="009D3064" w:rsidRPr="00CC1620">
        <w:rPr>
          <w:rFonts w:asciiTheme="minorHAnsi" w:hAnsiTheme="minorHAnsi"/>
        </w:rPr>
        <w:t xml:space="preserve">.2 </w:t>
      </w:r>
      <w:r w:rsidR="00002D6C" w:rsidRPr="00CC1620">
        <w:rPr>
          <w:rFonts w:asciiTheme="minorHAnsi" w:hAnsiTheme="minorHAnsi"/>
        </w:rPr>
        <w:t>SWZ</w:t>
      </w:r>
      <w:r w:rsidRPr="00CC1620">
        <w:rPr>
          <w:rFonts w:asciiTheme="minorHAnsi" w:hAnsiTheme="minorHAnsi"/>
        </w:rPr>
        <w:t>,</w:t>
      </w:r>
    </w:p>
    <w:p w14:paraId="492273DC" w14:textId="5069F2BF" w:rsidR="00FC3626" w:rsidRPr="00CC1620" w:rsidRDefault="00FC3626" w:rsidP="00120B5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CC1620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="00195B58" w:rsidRPr="00CC1620">
        <w:rPr>
          <w:rFonts w:asciiTheme="minorHAnsi" w:hAnsiTheme="minorHAnsi"/>
          <w:i/>
        </w:rPr>
        <w:br/>
      </w:r>
      <w:r w:rsidRPr="00CC1620">
        <w:rPr>
          <w:rFonts w:asciiTheme="minorHAnsi" w:hAnsiTheme="minorHAnsi"/>
          <w:i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33220AD" w14:textId="77777777" w:rsidR="005C1822" w:rsidRPr="00CC1620" w:rsidRDefault="00FC3626" w:rsidP="005C1822">
      <w:pPr>
        <w:numPr>
          <w:ilvl w:val="0"/>
          <w:numId w:val="117"/>
        </w:numPr>
        <w:spacing w:before="240" w:after="160" w:line="271" w:lineRule="auto"/>
        <w:ind w:left="505" w:hanging="505"/>
        <w:jc w:val="both"/>
        <w:rPr>
          <w:rStyle w:val="Odwoanieprzypisudolnego"/>
          <w:rFonts w:asciiTheme="minorHAnsi" w:hAnsiTheme="minorHAnsi"/>
          <w:vertAlign w:val="baseline"/>
        </w:rPr>
      </w:pPr>
      <w:r w:rsidRPr="00CC1620">
        <w:rPr>
          <w:rFonts w:asciiTheme="minorHAnsi" w:hAnsiTheme="minorHAnsi"/>
        </w:rPr>
        <w:t xml:space="preserve">oświadczam, że wypełniłem/wypełniliśmy obowiązki informacyjne przewidziane w art. 13 </w:t>
      </w:r>
      <w:r w:rsidRPr="00CC1620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="00CF47DD" w:rsidRPr="00CC1620">
        <w:rPr>
          <w:rFonts w:asciiTheme="minorHAnsi" w:hAnsiTheme="minorHAnsi"/>
        </w:rPr>
        <w:br/>
      </w:r>
      <w:r w:rsidRPr="00CC1620">
        <w:rPr>
          <w:rFonts w:asciiTheme="minorHAnsi" w:hAnsiTheme="minorHAnsi"/>
        </w:rPr>
        <w:t>lub pośrednio pozyskałem/pozyskaliśmy w celu ubiegania się o udzielenie niniejszego zamówienia publicznego i zawarcia umowy w sprawie zamówienia publicznego.</w:t>
      </w:r>
      <w:r w:rsidRPr="00CC1620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7EA11CB8" w14:textId="48A51CC7" w:rsidR="00DC6582" w:rsidRPr="00CC1620" w:rsidRDefault="00F463F9" w:rsidP="008F21A4">
      <w:pPr>
        <w:spacing w:before="360" w:line="271" w:lineRule="auto"/>
        <w:jc w:val="both"/>
        <w:rPr>
          <w:rFonts w:asciiTheme="minorHAnsi" w:eastAsia="Batang" w:hAnsiTheme="minorHAnsi"/>
        </w:rPr>
      </w:pPr>
      <w:r w:rsidRPr="00CC1620">
        <w:rPr>
          <w:rFonts w:asciiTheme="minorHAnsi" w:eastAsia="Batang" w:hAnsiTheme="minorHAnsi"/>
          <w:b/>
        </w:rPr>
        <w:t>5.</w:t>
      </w:r>
      <w:r w:rsidR="00A32E45" w:rsidRPr="00CC1620">
        <w:rPr>
          <w:rFonts w:asciiTheme="minorHAnsi" w:eastAsia="Batang" w:hAnsiTheme="minorHAnsi"/>
        </w:rPr>
        <w:t xml:space="preserve">  </w:t>
      </w:r>
      <w:r w:rsidR="00A32E45" w:rsidRPr="00CC1620">
        <w:rPr>
          <w:rFonts w:asciiTheme="minorHAnsi" w:eastAsia="Batang" w:hAnsiTheme="minorHAnsi"/>
          <w:b/>
        </w:rPr>
        <w:t>JAKO ZAŁĄCZNIKI BĘD</w:t>
      </w:r>
      <w:r w:rsidR="007A7070" w:rsidRPr="00CC1620">
        <w:rPr>
          <w:rFonts w:asciiTheme="minorHAnsi" w:eastAsia="Batang" w:hAnsiTheme="minorHAnsi"/>
          <w:b/>
        </w:rPr>
        <w:t xml:space="preserve">ĄCE CZĘŚCIĄ NINIEJSZEJ OFERTY, </w:t>
      </w:r>
      <w:r w:rsidR="00A32E45" w:rsidRPr="00CC1620">
        <w:rPr>
          <w:rFonts w:asciiTheme="minorHAnsi" w:eastAsia="Batang" w:hAnsiTheme="minorHAnsi"/>
          <w:b/>
        </w:rPr>
        <w:t>ZGODNIE Z PKT</w:t>
      </w:r>
      <w:r w:rsidR="00EC73BC" w:rsidRPr="00CC1620">
        <w:rPr>
          <w:rFonts w:asciiTheme="minorHAnsi" w:eastAsia="Batang" w:hAnsiTheme="minorHAnsi"/>
          <w:b/>
        </w:rPr>
        <w:t xml:space="preserve"> XI</w:t>
      </w:r>
      <w:r w:rsidR="005F0A1F" w:rsidRPr="00CC1620">
        <w:rPr>
          <w:rFonts w:asciiTheme="minorHAnsi" w:eastAsia="Batang" w:hAnsiTheme="minorHAnsi"/>
          <w:b/>
        </w:rPr>
        <w:t>V.1.3)</w:t>
      </w:r>
      <w:r w:rsidR="00EC73BC" w:rsidRPr="00CC1620">
        <w:rPr>
          <w:rFonts w:asciiTheme="minorHAnsi" w:eastAsia="Batang" w:hAnsiTheme="minorHAnsi"/>
          <w:b/>
        </w:rPr>
        <w:t xml:space="preserve"> </w:t>
      </w:r>
      <w:r w:rsidR="00002D6C" w:rsidRPr="00CC1620">
        <w:rPr>
          <w:rFonts w:asciiTheme="minorHAnsi" w:eastAsia="Batang" w:hAnsiTheme="minorHAnsi"/>
          <w:b/>
        </w:rPr>
        <w:t>SWZ</w:t>
      </w:r>
      <w:r w:rsidR="00EC73BC" w:rsidRPr="00CC1620">
        <w:rPr>
          <w:rFonts w:asciiTheme="minorHAnsi" w:eastAsia="Batang" w:hAnsiTheme="minorHAnsi"/>
          <w:b/>
        </w:rPr>
        <w:t xml:space="preserve"> </w:t>
      </w:r>
      <w:r w:rsidR="007A7070" w:rsidRPr="00CC1620">
        <w:rPr>
          <w:rFonts w:asciiTheme="minorHAnsi" w:eastAsia="Batang" w:hAnsiTheme="minorHAnsi"/>
          <w:b/>
        </w:rPr>
        <w:t>DO</w:t>
      </w:r>
      <w:r w:rsidR="00A32E45" w:rsidRPr="00CC1620">
        <w:rPr>
          <w:rFonts w:asciiTheme="minorHAnsi" w:eastAsia="Batang" w:hAnsiTheme="minorHAnsi"/>
          <w:b/>
        </w:rPr>
        <w:t>ŁĄCZAM</w:t>
      </w:r>
      <w:r w:rsidR="00CB13D8" w:rsidRPr="00CC1620">
        <w:rPr>
          <w:rFonts w:asciiTheme="minorHAnsi" w:eastAsia="Batang" w:hAnsiTheme="minorHAnsi"/>
          <w:b/>
        </w:rPr>
        <w:t>(</w:t>
      </w:r>
      <w:r w:rsidR="00A32E45" w:rsidRPr="00CC1620">
        <w:rPr>
          <w:rFonts w:asciiTheme="minorHAnsi" w:eastAsia="Batang" w:hAnsiTheme="minorHAnsi"/>
          <w:b/>
        </w:rPr>
        <w:t>Y</w:t>
      </w:r>
      <w:r w:rsidR="00CB13D8" w:rsidRPr="00CC1620">
        <w:rPr>
          <w:rFonts w:asciiTheme="minorHAnsi" w:eastAsia="Batang" w:hAnsiTheme="minorHAnsi"/>
          <w:b/>
        </w:rPr>
        <w:t>)</w:t>
      </w:r>
      <w:r w:rsidR="00A32E45" w:rsidRPr="00CC1620">
        <w:rPr>
          <w:rFonts w:asciiTheme="minorHAnsi" w:eastAsia="Batang" w:hAnsiTheme="minorHAnsi"/>
          <w:b/>
        </w:rPr>
        <w:t>:</w:t>
      </w:r>
    </w:p>
    <w:p w14:paraId="05D7C156" w14:textId="77777777" w:rsidR="00DC6582" w:rsidRPr="00CC1620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CC1620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CC1620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CC1620">
        <w:rPr>
          <w:rFonts w:asciiTheme="minorHAnsi" w:eastAsia="Batang" w:hAnsiTheme="minorHAnsi"/>
        </w:rPr>
        <w:t>2)……………………………</w:t>
      </w:r>
    </w:p>
    <w:p w14:paraId="1BF43617" w14:textId="626BC2C7" w:rsidR="007C6BB6" w:rsidRPr="00CC1620" w:rsidRDefault="007C6BB6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CC1620">
        <w:rPr>
          <w:rFonts w:asciiTheme="minorHAnsi" w:eastAsia="Batang" w:hAnsiTheme="minorHAnsi"/>
        </w:rPr>
        <w:t>3)……………………………</w:t>
      </w:r>
    </w:p>
    <w:p w14:paraId="0DE23568" w14:textId="3775E1FE" w:rsidR="00B67627" w:rsidRPr="00CC1620" w:rsidRDefault="00940B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CC1620">
        <w:rPr>
          <w:rFonts w:asciiTheme="minorHAnsi" w:eastAsia="Batang" w:hAnsiTheme="minorHAnsi"/>
        </w:rPr>
        <w:t>…………………………</w:t>
      </w:r>
      <w:r w:rsidR="009261C0" w:rsidRPr="00CC1620">
        <w:rPr>
          <w:rFonts w:asciiTheme="minorHAnsi" w:eastAsia="Batang" w:hAnsiTheme="minorHAnsi"/>
        </w:rPr>
        <w:t>…</w:t>
      </w:r>
      <w:r w:rsidRPr="00CC1620">
        <w:rPr>
          <w:rFonts w:asciiTheme="minorHAnsi" w:eastAsia="Batang" w:hAnsiTheme="minorHAnsi"/>
        </w:rPr>
        <w:t>...</w:t>
      </w:r>
    </w:p>
    <w:p w14:paraId="6A512AA6" w14:textId="77777777" w:rsidR="000F2E5C" w:rsidRPr="00CC1620" w:rsidRDefault="000F2E5C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</w:rPr>
        <w:sectPr w:rsidR="000F2E5C" w:rsidRPr="00CC1620" w:rsidSect="00177C2D">
          <w:headerReference w:type="default" r:id="rId8"/>
          <w:headerReference w:type="first" r:id="rId9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299"/>
        </w:sectPr>
      </w:pPr>
    </w:p>
    <w:p w14:paraId="61EA49E4" w14:textId="1221C88E" w:rsidR="00782978" w:rsidRPr="00CC1620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3" w:name="_Toc129258001"/>
      <w:r w:rsidRPr="00CC1620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CC1620">
        <w:rPr>
          <w:rFonts w:asciiTheme="minorHAnsi" w:hAnsiTheme="minorHAnsi"/>
          <w:i w:val="0"/>
          <w:sz w:val="22"/>
          <w:szCs w:val="22"/>
        </w:rPr>
        <w:t>3</w:t>
      </w:r>
      <w:r w:rsidR="006F0A4A" w:rsidRPr="00CC1620">
        <w:rPr>
          <w:rFonts w:asciiTheme="minorHAnsi" w:hAnsiTheme="minorHAnsi"/>
          <w:i w:val="0"/>
          <w:sz w:val="22"/>
          <w:szCs w:val="22"/>
        </w:rPr>
        <w:t>a</w:t>
      </w:r>
      <w:r w:rsidR="00DC6582" w:rsidRPr="00CC1620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CC1620">
        <w:rPr>
          <w:rFonts w:asciiTheme="minorHAnsi" w:hAnsiTheme="minorHAnsi"/>
          <w:i w:val="0"/>
          <w:sz w:val="22"/>
          <w:szCs w:val="22"/>
        </w:rPr>
        <w:t>SWZ</w:t>
      </w:r>
      <w:bookmarkEnd w:id="3"/>
    </w:p>
    <w:p w14:paraId="665E88F0" w14:textId="79D0DA59" w:rsidR="00623EC4" w:rsidRPr="00CC1620" w:rsidRDefault="00623EC4" w:rsidP="00474BDE">
      <w:pPr>
        <w:spacing w:before="120" w:line="271" w:lineRule="auto"/>
        <w:jc w:val="both"/>
        <w:rPr>
          <w:rFonts w:asciiTheme="minorHAnsi" w:hAnsiTheme="minorHAnsi"/>
          <w:b/>
        </w:rPr>
      </w:pPr>
      <w:r w:rsidRPr="00CC1620">
        <w:rPr>
          <w:rFonts w:asciiTheme="minorHAnsi" w:hAnsiTheme="minorHAnsi"/>
          <w:b/>
        </w:rPr>
        <w:t>Wykonawca</w:t>
      </w:r>
      <w:r w:rsidR="00474BDE" w:rsidRPr="00CC1620">
        <w:rPr>
          <w:rFonts w:asciiTheme="minorHAnsi" w:hAnsiTheme="minorHAnsi"/>
          <w:b/>
        </w:rPr>
        <w:t>/ Wykonawca wspólnie ubiegający się o udzielenie zamówienia</w:t>
      </w:r>
      <w:r w:rsidRPr="00CC1620">
        <w:rPr>
          <w:rFonts w:asciiTheme="minorHAnsi" w:hAnsiTheme="minorHAnsi"/>
          <w:b/>
        </w:rPr>
        <w:t>:</w:t>
      </w:r>
    </w:p>
    <w:p w14:paraId="53B8495C" w14:textId="74DE3D80" w:rsidR="00623EC4" w:rsidRPr="00CC1620" w:rsidRDefault="00623EC4" w:rsidP="00EB5587">
      <w:pPr>
        <w:spacing w:line="360" w:lineRule="auto"/>
        <w:rPr>
          <w:rFonts w:asciiTheme="minorHAnsi" w:hAnsiTheme="minorHAnsi"/>
        </w:rPr>
      </w:pPr>
      <w:r w:rsidRPr="00CC162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3CCC6" w14:textId="27D38B97" w:rsidR="0005359B" w:rsidRPr="00CC1620" w:rsidRDefault="0005359B" w:rsidP="00EB5587">
      <w:pPr>
        <w:spacing w:line="360" w:lineRule="auto"/>
        <w:rPr>
          <w:rFonts w:asciiTheme="minorHAnsi" w:hAnsiTheme="minorHAnsi"/>
        </w:rPr>
      </w:pPr>
      <w:r w:rsidRPr="00CC162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6F0BFFA" w14:textId="77777777" w:rsidR="00D56314" w:rsidRPr="00CC1620" w:rsidRDefault="00D56314" w:rsidP="00D56314">
      <w:pPr>
        <w:spacing w:line="360" w:lineRule="auto"/>
        <w:rPr>
          <w:rFonts w:asciiTheme="minorHAnsi" w:hAnsiTheme="minorHAnsi"/>
        </w:rPr>
      </w:pPr>
      <w:r w:rsidRPr="00CC162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FE33705" w14:textId="5D0193D0" w:rsidR="00623EC4" w:rsidRPr="00CC1620" w:rsidRDefault="00D56314" w:rsidP="00D56314">
      <w:pPr>
        <w:spacing w:line="271" w:lineRule="auto"/>
        <w:rPr>
          <w:rFonts w:asciiTheme="minorHAnsi" w:hAnsiTheme="minorHAnsi"/>
        </w:rPr>
      </w:pPr>
      <w:r w:rsidRPr="00CC1620">
        <w:rPr>
          <w:rFonts w:asciiTheme="minorHAnsi" w:hAnsiTheme="minorHAnsi"/>
        </w:rPr>
        <w:t xml:space="preserve"> </w:t>
      </w:r>
      <w:r w:rsidR="00623EC4" w:rsidRPr="00CC1620">
        <w:rPr>
          <w:rFonts w:asciiTheme="minorHAnsi" w:hAnsiTheme="minorHAnsi"/>
        </w:rPr>
        <w:t>(pełna nazwa/firma, adres, w zależności od podmiotu: NIP/PESEL, KRS/</w:t>
      </w:r>
      <w:proofErr w:type="spellStart"/>
      <w:r w:rsidR="00623EC4" w:rsidRPr="00CC1620">
        <w:rPr>
          <w:rFonts w:asciiTheme="minorHAnsi" w:hAnsiTheme="minorHAnsi"/>
        </w:rPr>
        <w:t>CEiDG</w:t>
      </w:r>
      <w:proofErr w:type="spellEnd"/>
      <w:r w:rsidR="00623EC4" w:rsidRPr="00CC1620">
        <w:rPr>
          <w:rFonts w:asciiTheme="minorHAnsi" w:hAnsiTheme="minorHAnsi"/>
        </w:rPr>
        <w:t>)</w:t>
      </w:r>
    </w:p>
    <w:p w14:paraId="09151CF2" w14:textId="77777777" w:rsidR="00623EC4" w:rsidRPr="00CC1620" w:rsidRDefault="00623EC4" w:rsidP="00120B5D">
      <w:pPr>
        <w:spacing w:before="120" w:line="271" w:lineRule="auto"/>
        <w:rPr>
          <w:rFonts w:asciiTheme="minorHAnsi" w:hAnsiTheme="minorHAnsi"/>
          <w:b/>
        </w:rPr>
      </w:pPr>
      <w:r w:rsidRPr="00CC1620">
        <w:rPr>
          <w:rFonts w:asciiTheme="minorHAnsi" w:hAnsiTheme="minorHAnsi"/>
          <w:b/>
        </w:rPr>
        <w:t>reprezentowany przez:</w:t>
      </w:r>
    </w:p>
    <w:p w14:paraId="0A0414DB" w14:textId="38B8DDEC" w:rsidR="00623EC4" w:rsidRPr="00CC1620" w:rsidRDefault="00623EC4" w:rsidP="00EB5587">
      <w:pPr>
        <w:spacing w:line="360" w:lineRule="auto"/>
        <w:rPr>
          <w:rFonts w:asciiTheme="minorHAnsi" w:hAnsiTheme="minorHAnsi"/>
        </w:rPr>
      </w:pPr>
      <w:r w:rsidRPr="00CC162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5325E" w:rsidRPr="00CC1620">
        <w:rPr>
          <w:rFonts w:asciiTheme="minorHAnsi" w:hAnsiTheme="minorHAnsi"/>
        </w:rPr>
        <w:t>…………………………………………………………………………………..</w:t>
      </w:r>
      <w:r w:rsidRPr="00CC1620">
        <w:rPr>
          <w:rFonts w:asciiTheme="minorHAnsi" w:hAnsiTheme="minorHAnsi"/>
        </w:rPr>
        <w:t>……………………</w:t>
      </w:r>
    </w:p>
    <w:p w14:paraId="59A0DE17" w14:textId="39225BBE" w:rsidR="00623EC4" w:rsidRPr="00CC1620" w:rsidRDefault="002B5E9A" w:rsidP="00120B5D">
      <w:pPr>
        <w:spacing w:line="271" w:lineRule="auto"/>
        <w:rPr>
          <w:rFonts w:asciiTheme="minorHAnsi" w:hAnsiTheme="minorHAnsi"/>
        </w:rPr>
      </w:pPr>
      <w:r w:rsidRPr="00CC1620">
        <w:rPr>
          <w:rFonts w:asciiTheme="minorHAnsi" w:hAnsiTheme="minorHAnsi"/>
        </w:rPr>
        <w:t xml:space="preserve"> </w:t>
      </w:r>
      <w:r w:rsidR="00623EC4" w:rsidRPr="00CC1620">
        <w:rPr>
          <w:rFonts w:asciiTheme="minorHAnsi" w:hAnsiTheme="minorHAnsi"/>
        </w:rPr>
        <w:t>(imię, nazwisko, stanowisko/podstawa do  reprezentacji)</w:t>
      </w:r>
    </w:p>
    <w:p w14:paraId="7148CC8D" w14:textId="782F7B56" w:rsidR="007203A4" w:rsidRPr="00CC1620" w:rsidRDefault="007203A4" w:rsidP="008C5EAB">
      <w:pPr>
        <w:spacing w:before="720" w:line="23" w:lineRule="atLeast"/>
        <w:jc w:val="center"/>
        <w:rPr>
          <w:rFonts w:asciiTheme="minorHAnsi" w:hAnsiTheme="minorHAnsi"/>
          <w:b/>
        </w:rPr>
      </w:pPr>
      <w:r w:rsidRPr="00CC1620">
        <w:rPr>
          <w:rFonts w:asciiTheme="minorHAnsi" w:hAnsiTheme="minorHAnsi"/>
          <w:b/>
        </w:rPr>
        <w:t xml:space="preserve">OŚWIADCZENIE O NIEPODLEGANIU WYKLUCZENIU I SPEŁNIANIU WARUNKÓW UDZIAŁU </w:t>
      </w:r>
      <w:r w:rsidR="0025325E" w:rsidRPr="00CC1620">
        <w:rPr>
          <w:rFonts w:asciiTheme="minorHAnsi" w:hAnsiTheme="minorHAnsi"/>
          <w:b/>
        </w:rPr>
        <w:br/>
      </w:r>
      <w:r w:rsidRPr="00CC1620">
        <w:rPr>
          <w:rFonts w:asciiTheme="minorHAnsi" w:hAnsiTheme="minorHAnsi"/>
          <w:b/>
        </w:rPr>
        <w:t>W POSTĘPOWANIU</w:t>
      </w:r>
    </w:p>
    <w:p w14:paraId="10DC3BA1" w14:textId="46CC9537" w:rsidR="007203A4" w:rsidRPr="00CC1620" w:rsidRDefault="007203A4" w:rsidP="00CE2170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CC1620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CC1620">
        <w:rPr>
          <w:rFonts w:asciiTheme="minorHAnsi" w:hAnsiTheme="minorHAnsi"/>
          <w:b/>
          <w:i/>
          <w:sz w:val="20"/>
          <w:szCs w:val="20"/>
        </w:rPr>
        <w:t xml:space="preserve">Wykonawcę lub każdego z Wykonawców wspólnie ubiegających </w:t>
      </w:r>
      <w:r w:rsidR="00524FB5" w:rsidRPr="00CC1620">
        <w:rPr>
          <w:rFonts w:asciiTheme="minorHAnsi" w:hAnsiTheme="minorHAnsi"/>
          <w:b/>
          <w:i/>
          <w:sz w:val="20"/>
          <w:szCs w:val="20"/>
        </w:rPr>
        <w:br/>
        <w:t xml:space="preserve">się </w:t>
      </w:r>
      <w:r w:rsidRPr="00CC1620">
        <w:rPr>
          <w:rFonts w:asciiTheme="minorHAnsi" w:hAnsiTheme="minorHAnsi"/>
          <w:b/>
          <w:i/>
          <w:sz w:val="20"/>
          <w:szCs w:val="20"/>
        </w:rPr>
        <w:t>o udzielenie zamówienia</w:t>
      </w:r>
      <w:r w:rsidRPr="00CC1620">
        <w:rPr>
          <w:rFonts w:asciiTheme="minorHAnsi" w:hAnsiTheme="minorHAnsi"/>
          <w:i/>
          <w:sz w:val="20"/>
          <w:szCs w:val="20"/>
        </w:rPr>
        <w:t xml:space="preserve"> na podstawie art. 125 ust. 1 </w:t>
      </w:r>
      <w:r w:rsidR="005F21B3" w:rsidRPr="00CC1620">
        <w:rPr>
          <w:rFonts w:asciiTheme="minorHAnsi" w:hAnsiTheme="minorHAnsi"/>
          <w:i/>
          <w:sz w:val="20"/>
          <w:szCs w:val="20"/>
        </w:rPr>
        <w:t xml:space="preserve">i ust. 4 </w:t>
      </w:r>
      <w:r w:rsidRPr="00CC1620">
        <w:rPr>
          <w:rFonts w:asciiTheme="minorHAnsi" w:hAnsiTheme="minorHAnsi"/>
          <w:i/>
          <w:sz w:val="20"/>
          <w:szCs w:val="20"/>
        </w:rPr>
        <w:t>ustawy Pzp</w:t>
      </w:r>
      <w:r w:rsidR="000D3037" w:rsidRPr="00CC1620">
        <w:rPr>
          <w:rFonts w:asciiTheme="minorHAnsi" w:hAnsiTheme="minorHAnsi"/>
          <w:i/>
          <w:sz w:val="20"/>
          <w:szCs w:val="20"/>
        </w:rPr>
        <w:t xml:space="preserve"> </w:t>
      </w:r>
    </w:p>
    <w:p w14:paraId="166D7BE8" w14:textId="77777777" w:rsidR="007203A4" w:rsidRPr="00CC1620" w:rsidRDefault="007203A4" w:rsidP="00CE2170">
      <w:pPr>
        <w:spacing w:line="23" w:lineRule="atLeast"/>
        <w:rPr>
          <w:rFonts w:asciiTheme="minorHAnsi" w:hAnsiTheme="minorHAnsi"/>
          <w:b/>
        </w:rPr>
      </w:pPr>
    </w:p>
    <w:p w14:paraId="71F50778" w14:textId="00DA3261" w:rsidR="003E4BCA" w:rsidRPr="00CC1620" w:rsidRDefault="003E4BCA" w:rsidP="007C1499">
      <w:pPr>
        <w:spacing w:before="120" w:line="23" w:lineRule="atLeast"/>
        <w:jc w:val="both"/>
        <w:rPr>
          <w:rFonts w:asciiTheme="minorHAnsi" w:hAnsiTheme="minorHAnsi"/>
        </w:rPr>
      </w:pPr>
      <w:r w:rsidRPr="00CC1620">
        <w:rPr>
          <w:rFonts w:asciiTheme="minorHAnsi" w:hAnsiTheme="minorHAnsi"/>
        </w:rPr>
        <w:t>Na potrzeby postępowania o udzielenie zamówienia publicznego pn</w:t>
      </w:r>
      <w:r w:rsidRPr="00CC1620">
        <w:rPr>
          <w:rFonts w:asciiTheme="minorHAnsi" w:hAnsiTheme="minorHAnsi"/>
          <w:i/>
        </w:rPr>
        <w:t xml:space="preserve">. </w:t>
      </w:r>
      <w:r w:rsidR="005F1714" w:rsidRPr="00CC1620">
        <w:rPr>
          <w:rFonts w:asciiTheme="minorHAnsi" w:hAnsiTheme="minorHAnsi"/>
          <w:b/>
          <w:i/>
        </w:rPr>
        <w:t>„</w:t>
      </w:r>
      <w:r w:rsidR="009C3429" w:rsidRPr="00CC1620">
        <w:rPr>
          <w:b/>
          <w:i/>
        </w:rPr>
        <w:t>Dostawa fabrycznie nowego pojazdu z zabudową hakową wyposażonego w żuraw hydrauliczny (HDS)</w:t>
      </w:r>
      <w:r w:rsidR="005F1714" w:rsidRPr="00CC1620">
        <w:rPr>
          <w:rFonts w:asciiTheme="minorHAnsi" w:hAnsiTheme="minorHAnsi"/>
          <w:b/>
          <w:i/>
        </w:rPr>
        <w:t xml:space="preserve">” – </w:t>
      </w:r>
      <w:r w:rsidR="00CB24E4" w:rsidRPr="00CC1620">
        <w:rPr>
          <w:rFonts w:asciiTheme="minorHAnsi" w:hAnsiTheme="minorHAnsi"/>
          <w:b/>
          <w:i/>
        </w:rPr>
        <w:t>NZP/TO/4/2023</w:t>
      </w:r>
      <w:r w:rsidRPr="00CC1620">
        <w:rPr>
          <w:rFonts w:asciiTheme="minorHAnsi" w:hAnsiTheme="minorHAnsi"/>
        </w:rPr>
        <w:t xml:space="preserve"> prowadzonego przez Legnickie Przedsiębiorstwo Gospodarki Komunalnej Sp. z o. o. z siedzibą </w:t>
      </w:r>
      <w:r w:rsidR="009C3429" w:rsidRPr="00CC1620">
        <w:rPr>
          <w:rFonts w:asciiTheme="minorHAnsi" w:hAnsiTheme="minorHAnsi"/>
        </w:rPr>
        <w:br/>
      </w:r>
      <w:r w:rsidRPr="00CC1620">
        <w:rPr>
          <w:rFonts w:asciiTheme="minorHAnsi" w:hAnsiTheme="minorHAnsi"/>
        </w:rPr>
        <w:t xml:space="preserve">w Legnicy przy ul. Nowodworskiej 60, </w:t>
      </w:r>
      <w:r w:rsidR="002B5E9A" w:rsidRPr="00CC1620">
        <w:rPr>
          <w:rFonts w:asciiTheme="minorHAnsi" w:hAnsiTheme="minorHAnsi"/>
        </w:rPr>
        <w:t>składam poniższe oświadczenia.</w:t>
      </w:r>
    </w:p>
    <w:p w14:paraId="7FF2A3EF" w14:textId="3138B819" w:rsidR="006F3F80" w:rsidRPr="00CC1620" w:rsidRDefault="006F3F80" w:rsidP="00C7195E">
      <w:pPr>
        <w:pStyle w:val="Akapitzlist"/>
        <w:spacing w:before="720" w:line="271" w:lineRule="auto"/>
        <w:ind w:left="284"/>
        <w:jc w:val="both"/>
        <w:rPr>
          <w:rFonts w:asciiTheme="minorHAnsi" w:hAnsiTheme="minorHAnsi"/>
          <w:b/>
        </w:rPr>
      </w:pPr>
      <w:r w:rsidRPr="00CC1620">
        <w:rPr>
          <w:rFonts w:asciiTheme="minorHAnsi" w:hAnsiTheme="minorHAnsi"/>
          <w:b/>
        </w:rPr>
        <w:t xml:space="preserve">OŚWIADCZENIA SKŁADANE ODPOWIEDNIO PRZEZ WYKONAWCĘ LUB WYKONAWCĘ WSPÓLNIE UBIEGAJĄCEGO SIĘ O UDZIELENIE ZAMÓWIENIA </w:t>
      </w:r>
    </w:p>
    <w:p w14:paraId="7948B1E1" w14:textId="4D3185D9" w:rsidR="00C42214" w:rsidRPr="00CC1620" w:rsidRDefault="00C42214" w:rsidP="00620E41">
      <w:pPr>
        <w:pStyle w:val="Akapitzlist"/>
        <w:numPr>
          <w:ilvl w:val="0"/>
          <w:numId w:val="77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CC1620">
        <w:rPr>
          <w:rFonts w:asciiTheme="minorHAnsi" w:hAnsiTheme="minorHAnsi"/>
          <w:b/>
        </w:rPr>
        <w:t xml:space="preserve">Oświadczam, iż </w:t>
      </w:r>
      <w:r w:rsidR="00BF637B" w:rsidRPr="00CC1620">
        <w:rPr>
          <w:rFonts w:asciiTheme="minorHAnsi" w:hAnsiTheme="minorHAnsi"/>
          <w:b/>
        </w:rPr>
        <w:t>ubiegam się o udzielenie niniejszego zamówienia:</w:t>
      </w:r>
      <w:r w:rsidR="00E67CE4" w:rsidRPr="00CC1620">
        <w:rPr>
          <w:rFonts w:asciiTheme="minorHAnsi" w:hAnsiTheme="minorHAnsi"/>
          <w:b/>
        </w:rPr>
        <w:t xml:space="preserve"> </w:t>
      </w:r>
    </w:p>
    <w:p w14:paraId="07186A6D" w14:textId="5F5527FA" w:rsidR="0021343E" w:rsidRPr="00CC1620" w:rsidRDefault="0021343E" w:rsidP="0021343E">
      <w:pPr>
        <w:spacing w:after="120" w:line="271" w:lineRule="auto"/>
        <w:ind w:left="284"/>
        <w:jc w:val="both"/>
        <w:rPr>
          <w:rFonts w:asciiTheme="minorHAnsi" w:hAnsiTheme="minorHAnsi"/>
          <w:i/>
        </w:rPr>
      </w:pPr>
      <w:r w:rsidRPr="00CC1620">
        <w:rPr>
          <w:rFonts w:asciiTheme="minorHAnsi" w:hAnsiTheme="minorHAnsi"/>
          <w:i/>
        </w:rPr>
        <w:t>[zaznaczyć właściwe znakiem „</w:t>
      </w:r>
      <w:r w:rsidRPr="00CC1620">
        <w:rPr>
          <w:rFonts w:asciiTheme="minorHAnsi" w:hAnsiTheme="minorHAnsi"/>
        </w:rPr>
        <w:sym w:font="Wingdings" w:char="F078"/>
      </w:r>
      <w:r w:rsidRPr="00CC1620">
        <w:rPr>
          <w:rFonts w:asciiTheme="minorHAnsi" w:hAnsiTheme="minorHAnsi"/>
          <w:i/>
        </w:rPr>
        <w:t>” albo niepotrzebne skreślić]</w:t>
      </w:r>
    </w:p>
    <w:p w14:paraId="3A04724E" w14:textId="3636C45A" w:rsidR="005669E7" w:rsidRPr="00CC1620" w:rsidRDefault="00E67CE4" w:rsidP="00BE79A1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i/>
        </w:rPr>
      </w:pPr>
      <w:r w:rsidRPr="00CC1620">
        <w:rPr>
          <w:rFonts w:asciiTheme="minorHAnsi" w:hAnsiTheme="minorHAnsi"/>
        </w:rPr>
        <w:sym w:font="Wingdings" w:char="F0A8"/>
      </w:r>
      <w:r w:rsidRPr="00CC1620">
        <w:rPr>
          <w:rFonts w:asciiTheme="minorHAnsi" w:hAnsiTheme="minorHAnsi"/>
          <w:sz w:val="20"/>
          <w:szCs w:val="20"/>
        </w:rPr>
        <w:t xml:space="preserve"> </w:t>
      </w:r>
      <w:r w:rsidR="00BF637B" w:rsidRPr="00CC1620">
        <w:rPr>
          <w:rFonts w:asciiTheme="minorHAnsi" w:hAnsiTheme="minorHAnsi"/>
          <w:b/>
        </w:rPr>
        <w:t>we własnym imieniu</w:t>
      </w:r>
      <w:r w:rsidRPr="00CC1620">
        <w:rPr>
          <w:rFonts w:asciiTheme="minorHAnsi" w:hAnsiTheme="minorHAnsi"/>
          <w:b/>
        </w:rPr>
        <w:t xml:space="preserve"> </w:t>
      </w:r>
    </w:p>
    <w:p w14:paraId="32953BEB" w14:textId="12ECB5A9" w:rsidR="00BF637B" w:rsidRPr="00CC1620" w:rsidRDefault="00C42214" w:rsidP="0021343E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CC1620">
        <w:rPr>
          <w:rFonts w:asciiTheme="minorHAnsi" w:hAnsiTheme="minorHAnsi"/>
        </w:rPr>
        <w:sym w:font="Wingdings" w:char="F0A8"/>
      </w:r>
      <w:r w:rsidRPr="00CC1620">
        <w:rPr>
          <w:rFonts w:asciiTheme="minorHAnsi" w:hAnsiTheme="minorHAnsi"/>
        </w:rPr>
        <w:t xml:space="preserve"> </w:t>
      </w:r>
      <w:r w:rsidRPr="00CC1620">
        <w:rPr>
          <w:rFonts w:asciiTheme="minorHAnsi" w:hAnsiTheme="minorHAnsi"/>
          <w:i/>
          <w:sz w:val="20"/>
          <w:szCs w:val="20"/>
        </w:rPr>
        <w:t xml:space="preserve"> </w:t>
      </w:r>
      <w:r w:rsidR="00BF637B" w:rsidRPr="00CC1620">
        <w:rPr>
          <w:rFonts w:asciiTheme="minorHAnsi" w:hAnsiTheme="minorHAnsi"/>
          <w:b/>
        </w:rPr>
        <w:t>jako jeden z Wykonawców wspólnie ubiegających się o udzielenie zamówienia (np. konsorcjum, spółka cywilna) reprezentowanych przez …………………………………………………………..……………………….</w:t>
      </w:r>
    </w:p>
    <w:p w14:paraId="2C09B6C1" w14:textId="77777777" w:rsidR="00524FB5" w:rsidRPr="00CC1620" w:rsidRDefault="00BF637B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CC1620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………………………………………………………………………………………………………………………………………….………</w:t>
      </w:r>
      <w:r w:rsidR="00524FB5" w:rsidRPr="00CC1620">
        <w:rPr>
          <w:rFonts w:asciiTheme="minorHAnsi" w:hAnsiTheme="minorHAnsi"/>
          <w:b/>
        </w:rPr>
        <w:t>..</w:t>
      </w:r>
    </w:p>
    <w:p w14:paraId="315329B6" w14:textId="3FBC3300" w:rsidR="00524FB5" w:rsidRPr="00CC1620" w:rsidRDefault="00524FB5" w:rsidP="006C6009">
      <w:pPr>
        <w:pStyle w:val="Akapitzlist"/>
        <w:spacing w:before="120"/>
        <w:ind w:left="284"/>
        <w:jc w:val="both"/>
        <w:rPr>
          <w:rFonts w:asciiTheme="minorHAnsi" w:hAnsiTheme="minorHAnsi"/>
          <w:i/>
        </w:rPr>
      </w:pPr>
      <w:r w:rsidRPr="00CC1620">
        <w:rPr>
          <w:rFonts w:asciiTheme="minorHAnsi" w:hAnsiTheme="minorHAnsi"/>
          <w:i/>
        </w:rPr>
        <w:t>[Należy wskazać nawę Lidera konsorcjum lub Wspólnika Spółki cywilnej, który reprezentował będzie Wykonawców wspólnie ubiegających się o udzielenie zamówienia w postępowaniu o udzielenie zamówienia.]</w:t>
      </w:r>
    </w:p>
    <w:p w14:paraId="581C2A7D" w14:textId="6B81C254" w:rsidR="00E67CE4" w:rsidRPr="00CC1620" w:rsidRDefault="00A61BA7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CC1620">
        <w:rPr>
          <w:rFonts w:asciiTheme="minorHAnsi" w:hAnsiTheme="minorHAnsi"/>
          <w:b/>
        </w:rPr>
        <w:t>i w związku z powyższym</w:t>
      </w:r>
      <w:r w:rsidR="00524FB5" w:rsidRPr="00CC1620">
        <w:rPr>
          <w:rFonts w:asciiTheme="minorHAnsi" w:hAnsiTheme="minorHAnsi"/>
          <w:b/>
        </w:rPr>
        <w:t xml:space="preserve"> </w:t>
      </w:r>
      <w:r w:rsidR="009D4F06" w:rsidRPr="00CC1620">
        <w:rPr>
          <w:rFonts w:asciiTheme="minorHAnsi" w:hAnsiTheme="minorHAnsi"/>
          <w:b/>
        </w:rPr>
        <w:t>przedkładam</w:t>
      </w:r>
      <w:r w:rsidR="0084057F" w:rsidRPr="00CC1620">
        <w:rPr>
          <w:rFonts w:asciiTheme="minorHAnsi" w:hAnsiTheme="minorHAnsi"/>
          <w:b/>
        </w:rPr>
        <w:t>y</w:t>
      </w:r>
      <w:r w:rsidR="00D17658" w:rsidRPr="00CC1620">
        <w:rPr>
          <w:rFonts w:asciiTheme="minorHAnsi" w:hAnsiTheme="minorHAnsi"/>
          <w:b/>
        </w:rPr>
        <w:t xml:space="preserve"> wraz z ofertą</w:t>
      </w:r>
      <w:r w:rsidR="009D4F06" w:rsidRPr="00CC1620">
        <w:rPr>
          <w:rFonts w:asciiTheme="minorHAnsi" w:hAnsiTheme="minorHAnsi"/>
          <w:b/>
        </w:rPr>
        <w:t xml:space="preserve"> </w:t>
      </w:r>
      <w:r w:rsidR="005669E7" w:rsidRPr="00CC1620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="005669E7" w:rsidRPr="00CC1620">
        <w:rPr>
          <w:rFonts w:asciiTheme="minorHAnsi" w:hAnsiTheme="minorHAnsi"/>
          <w:b/>
        </w:rPr>
        <w:t xml:space="preserve"> </w:t>
      </w:r>
      <w:r w:rsidR="009D4F06" w:rsidRPr="00CC1620">
        <w:rPr>
          <w:rFonts w:asciiTheme="minorHAnsi" w:hAnsiTheme="minorHAnsi"/>
          <w:b/>
        </w:rPr>
        <w:t>według Załącznika nr 3</w:t>
      </w:r>
      <w:r w:rsidR="004E3E6C" w:rsidRPr="00CC1620">
        <w:rPr>
          <w:rFonts w:asciiTheme="minorHAnsi" w:hAnsiTheme="minorHAnsi"/>
          <w:b/>
        </w:rPr>
        <w:t>a</w:t>
      </w:r>
      <w:r w:rsidR="009D4F06" w:rsidRPr="00CC1620">
        <w:rPr>
          <w:rFonts w:asciiTheme="minorHAnsi" w:hAnsiTheme="minorHAnsi"/>
          <w:b/>
        </w:rPr>
        <w:t xml:space="preserve"> do SWZ  </w:t>
      </w:r>
      <w:r w:rsidR="00BF637B" w:rsidRPr="00CC1620">
        <w:rPr>
          <w:rFonts w:asciiTheme="minorHAnsi" w:hAnsiTheme="minorHAnsi"/>
          <w:b/>
        </w:rPr>
        <w:t xml:space="preserve">w odniesieniu </w:t>
      </w:r>
      <w:r w:rsidRPr="00CC1620">
        <w:rPr>
          <w:rFonts w:asciiTheme="minorHAnsi" w:hAnsiTheme="minorHAnsi"/>
          <w:b/>
        </w:rPr>
        <w:br/>
      </w:r>
      <w:r w:rsidR="00BF637B" w:rsidRPr="00CC1620">
        <w:rPr>
          <w:rFonts w:asciiTheme="minorHAnsi" w:hAnsiTheme="minorHAnsi"/>
          <w:b/>
        </w:rPr>
        <w:t>do każdego z Wykonawców wspólnie ubiegających się o udzielenie zamówienia</w:t>
      </w:r>
      <w:r w:rsidR="004E3E6C" w:rsidRPr="00CC1620">
        <w:rPr>
          <w:rFonts w:asciiTheme="minorHAnsi" w:hAnsiTheme="minorHAnsi"/>
          <w:b/>
        </w:rPr>
        <w:t>.</w:t>
      </w:r>
      <w:r w:rsidR="009D4F06" w:rsidRPr="00CC1620">
        <w:rPr>
          <w:rFonts w:asciiTheme="minorHAnsi" w:hAnsiTheme="minorHAnsi"/>
          <w:b/>
        </w:rPr>
        <w:t xml:space="preserve"> </w:t>
      </w:r>
    </w:p>
    <w:p w14:paraId="46A20C3E" w14:textId="77777777" w:rsidR="00C7195E" w:rsidRPr="00CC1620" w:rsidRDefault="00C7195E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</w:p>
    <w:p w14:paraId="13F13962" w14:textId="77777777" w:rsidR="00BF637B" w:rsidRPr="00CC1620" w:rsidRDefault="00BF637B" w:rsidP="00620E41">
      <w:pPr>
        <w:pStyle w:val="Akapitzlist"/>
        <w:numPr>
          <w:ilvl w:val="0"/>
          <w:numId w:val="77"/>
        </w:numPr>
        <w:spacing w:before="600" w:line="271" w:lineRule="auto"/>
        <w:ind w:left="284" w:hanging="284"/>
        <w:jc w:val="both"/>
        <w:rPr>
          <w:rFonts w:asciiTheme="minorHAnsi" w:hAnsiTheme="minorHAnsi"/>
          <w:b/>
        </w:rPr>
      </w:pPr>
      <w:r w:rsidRPr="00CC1620">
        <w:rPr>
          <w:rFonts w:asciiTheme="minorHAnsi" w:hAnsiTheme="minorHAnsi"/>
          <w:b/>
        </w:rPr>
        <w:t xml:space="preserve">Oświadczam, iż w celu potwierdzenia spełniania warunków udziału w postępowaniu: </w:t>
      </w:r>
    </w:p>
    <w:p w14:paraId="5DB81FA1" w14:textId="2C037664" w:rsidR="0021343E" w:rsidRPr="00CC1620" w:rsidRDefault="0021343E" w:rsidP="0021343E">
      <w:pPr>
        <w:spacing w:after="60" w:line="271" w:lineRule="auto"/>
        <w:ind w:left="284"/>
        <w:jc w:val="both"/>
        <w:rPr>
          <w:rFonts w:asciiTheme="minorHAnsi" w:hAnsiTheme="minorHAnsi"/>
          <w:i/>
        </w:rPr>
      </w:pPr>
      <w:r w:rsidRPr="00CC1620">
        <w:rPr>
          <w:rFonts w:asciiTheme="minorHAnsi" w:hAnsiTheme="minorHAnsi"/>
          <w:i/>
        </w:rPr>
        <w:t>[zaznaczyć właściwe znakiem „</w:t>
      </w:r>
      <w:r w:rsidRPr="00CC1620">
        <w:rPr>
          <w:rFonts w:asciiTheme="minorHAnsi" w:hAnsiTheme="minorHAnsi"/>
        </w:rPr>
        <w:sym w:font="Wingdings" w:char="F078"/>
      </w:r>
      <w:r w:rsidRPr="00CC1620">
        <w:rPr>
          <w:rFonts w:asciiTheme="minorHAnsi" w:hAnsiTheme="minorHAnsi"/>
          <w:i/>
        </w:rPr>
        <w:t>” albo niepotrzebne skreślić]</w:t>
      </w:r>
    </w:p>
    <w:p w14:paraId="28332365" w14:textId="77777777" w:rsidR="00BF637B" w:rsidRPr="00CC1620" w:rsidRDefault="00BF637B" w:rsidP="00061B33">
      <w:pPr>
        <w:pStyle w:val="Akapitzlist"/>
        <w:spacing w:before="240" w:line="271" w:lineRule="auto"/>
        <w:ind w:left="284" w:hanging="284"/>
        <w:jc w:val="both"/>
        <w:rPr>
          <w:rFonts w:asciiTheme="minorHAnsi" w:hAnsiTheme="minorHAnsi"/>
          <w:i/>
        </w:rPr>
      </w:pPr>
      <w:r w:rsidRPr="00CC1620">
        <w:rPr>
          <w:rFonts w:asciiTheme="minorHAnsi" w:hAnsiTheme="minorHAnsi"/>
        </w:rPr>
        <w:sym w:font="Wingdings" w:char="F0A8"/>
      </w:r>
      <w:r w:rsidRPr="00CC1620">
        <w:rPr>
          <w:rFonts w:asciiTheme="minorHAnsi" w:hAnsiTheme="minorHAnsi"/>
          <w:sz w:val="28"/>
          <w:szCs w:val="28"/>
        </w:rPr>
        <w:t xml:space="preserve"> </w:t>
      </w:r>
      <w:r w:rsidRPr="00CC1620">
        <w:rPr>
          <w:rFonts w:asciiTheme="minorHAnsi" w:hAnsiTheme="minorHAnsi"/>
          <w:b/>
        </w:rPr>
        <w:t>nie</w:t>
      </w:r>
      <w:r w:rsidRPr="00CC1620">
        <w:rPr>
          <w:rFonts w:asciiTheme="minorHAnsi" w:hAnsiTheme="minorHAnsi"/>
          <w:i/>
          <w:sz w:val="20"/>
          <w:szCs w:val="20"/>
        </w:rPr>
        <w:t xml:space="preserve"> </w:t>
      </w:r>
      <w:r w:rsidRPr="00CC1620">
        <w:rPr>
          <w:rFonts w:asciiTheme="minorHAnsi" w:hAnsiTheme="minorHAnsi"/>
          <w:b/>
        </w:rPr>
        <w:t xml:space="preserve">polegam na zdolnościach lub sytuacji </w:t>
      </w:r>
      <w:r w:rsidRPr="00CC1620">
        <w:rPr>
          <w:rFonts w:asciiTheme="minorHAnsi" w:hAnsiTheme="minorHAnsi"/>
          <w:b/>
          <w:i/>
        </w:rPr>
        <w:t>Podmiotu udostępniającego zasoby</w:t>
      </w:r>
      <w:r w:rsidRPr="00CC1620">
        <w:rPr>
          <w:rFonts w:asciiTheme="minorHAnsi" w:hAnsiTheme="minorHAnsi"/>
          <w:b/>
        </w:rPr>
        <w:t xml:space="preserve"> </w:t>
      </w:r>
    </w:p>
    <w:p w14:paraId="40416665" w14:textId="65B6A2AD" w:rsidR="00BF637B" w:rsidRPr="00CC1620" w:rsidRDefault="00BF637B" w:rsidP="006C6009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CC1620">
        <w:rPr>
          <w:rFonts w:asciiTheme="minorHAnsi" w:hAnsiTheme="minorHAnsi"/>
        </w:rPr>
        <w:sym w:font="Wingdings" w:char="F0A8"/>
      </w:r>
      <w:r w:rsidRPr="00CC1620">
        <w:rPr>
          <w:rFonts w:asciiTheme="minorHAnsi" w:hAnsiTheme="minorHAnsi"/>
          <w:sz w:val="20"/>
          <w:szCs w:val="20"/>
        </w:rPr>
        <w:t xml:space="preserve"> </w:t>
      </w:r>
      <w:r w:rsidRPr="00CC1620">
        <w:rPr>
          <w:rFonts w:asciiTheme="minorHAnsi" w:hAnsiTheme="minorHAnsi"/>
          <w:b/>
        </w:rPr>
        <w:t xml:space="preserve">polegam na zdolnościach lub sytuacji </w:t>
      </w:r>
      <w:r w:rsidRPr="00CC1620">
        <w:rPr>
          <w:rFonts w:asciiTheme="minorHAnsi" w:hAnsiTheme="minorHAnsi"/>
          <w:b/>
          <w:i/>
        </w:rPr>
        <w:t xml:space="preserve">Podmiotów </w:t>
      </w:r>
      <w:r w:rsidRPr="00CC1620">
        <w:rPr>
          <w:rFonts w:asciiTheme="minorHAnsi" w:hAnsiTheme="minorHAnsi"/>
          <w:b/>
        </w:rPr>
        <w:t xml:space="preserve">lub </w:t>
      </w:r>
      <w:r w:rsidRPr="00CC1620">
        <w:rPr>
          <w:rFonts w:asciiTheme="minorHAnsi" w:hAnsiTheme="minorHAnsi"/>
          <w:b/>
          <w:i/>
        </w:rPr>
        <w:t>Podmiotu udostępniającego zasoby</w:t>
      </w:r>
      <w:r w:rsidRPr="00CC1620">
        <w:rPr>
          <w:rFonts w:asciiTheme="minorHAnsi" w:hAnsiTheme="minorHAnsi"/>
          <w:b/>
        </w:rPr>
        <w:t xml:space="preserve"> </w:t>
      </w:r>
      <w:r w:rsidR="00936961" w:rsidRPr="00CC1620">
        <w:rPr>
          <w:rFonts w:asciiTheme="minorHAnsi" w:hAnsiTheme="minorHAnsi"/>
          <w:b/>
        </w:rPr>
        <w:br/>
      </w:r>
      <w:r w:rsidRPr="00CC1620">
        <w:rPr>
          <w:rFonts w:asciiTheme="minorHAnsi" w:hAnsiTheme="minorHAnsi"/>
          <w:b/>
        </w:rPr>
        <w:t xml:space="preserve">i przedkładam wraz z ofertą </w:t>
      </w:r>
      <w:r w:rsidRPr="00CC1620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Pr="00CC1620">
        <w:rPr>
          <w:rFonts w:asciiTheme="minorHAnsi" w:hAnsiTheme="minorHAnsi"/>
          <w:b/>
        </w:rPr>
        <w:t xml:space="preserve"> sporządzone </w:t>
      </w:r>
      <w:r w:rsidR="00A61BA7" w:rsidRPr="00CC1620">
        <w:rPr>
          <w:rFonts w:asciiTheme="minorHAnsi" w:hAnsiTheme="minorHAnsi"/>
          <w:b/>
        </w:rPr>
        <w:t>według Załącznika nr 3</w:t>
      </w:r>
      <w:r w:rsidR="004E3E6C" w:rsidRPr="00CC1620">
        <w:rPr>
          <w:rFonts w:asciiTheme="minorHAnsi" w:hAnsiTheme="minorHAnsi"/>
          <w:b/>
        </w:rPr>
        <w:t>b</w:t>
      </w:r>
      <w:r w:rsidR="00A61BA7" w:rsidRPr="00CC1620">
        <w:rPr>
          <w:rFonts w:asciiTheme="minorHAnsi" w:hAnsiTheme="minorHAnsi"/>
          <w:b/>
        </w:rPr>
        <w:t xml:space="preserve"> do SWZ w odniesieniu </w:t>
      </w:r>
      <w:r w:rsidR="00A61BA7" w:rsidRPr="00CC1620">
        <w:rPr>
          <w:rFonts w:asciiTheme="minorHAnsi" w:hAnsiTheme="minorHAnsi"/>
          <w:b/>
        </w:rPr>
        <w:br/>
        <w:t xml:space="preserve">do </w:t>
      </w:r>
      <w:r w:rsidR="00CF2DE2" w:rsidRPr="00CC1620">
        <w:rPr>
          <w:rFonts w:asciiTheme="minorHAnsi" w:hAnsiTheme="minorHAnsi"/>
          <w:b/>
        </w:rPr>
        <w:t xml:space="preserve">każdego z </w:t>
      </w:r>
      <w:r w:rsidRPr="00CC1620">
        <w:rPr>
          <w:rFonts w:asciiTheme="minorHAnsi" w:hAnsiTheme="minorHAnsi"/>
          <w:b/>
          <w:i/>
        </w:rPr>
        <w:t>Podmiot</w:t>
      </w:r>
      <w:r w:rsidR="00A61BA7" w:rsidRPr="00CC1620">
        <w:rPr>
          <w:rFonts w:asciiTheme="minorHAnsi" w:hAnsiTheme="minorHAnsi"/>
          <w:b/>
          <w:i/>
        </w:rPr>
        <w:t>ów</w:t>
      </w:r>
      <w:r w:rsidRPr="00CC1620">
        <w:rPr>
          <w:rFonts w:asciiTheme="minorHAnsi" w:hAnsiTheme="minorHAnsi"/>
          <w:b/>
          <w:i/>
        </w:rPr>
        <w:t xml:space="preserve"> udostępniając</w:t>
      </w:r>
      <w:r w:rsidR="00A61BA7" w:rsidRPr="00CC1620">
        <w:rPr>
          <w:rFonts w:asciiTheme="minorHAnsi" w:hAnsiTheme="minorHAnsi"/>
          <w:b/>
          <w:i/>
        </w:rPr>
        <w:t>ych</w:t>
      </w:r>
      <w:r w:rsidRPr="00CC1620">
        <w:rPr>
          <w:rFonts w:asciiTheme="minorHAnsi" w:hAnsiTheme="minorHAnsi"/>
          <w:b/>
          <w:i/>
        </w:rPr>
        <w:t xml:space="preserve"> zasoby</w:t>
      </w:r>
      <w:r w:rsidR="00877CA0" w:rsidRPr="00CC1620">
        <w:rPr>
          <w:rFonts w:asciiTheme="minorHAnsi" w:hAnsiTheme="minorHAnsi"/>
          <w:b/>
        </w:rPr>
        <w:t>: …………………………………………………………………….</w:t>
      </w:r>
    </w:p>
    <w:p w14:paraId="511400FE" w14:textId="77777777" w:rsidR="00877CA0" w:rsidRPr="00CC1620" w:rsidRDefault="00877CA0" w:rsidP="00877CA0">
      <w:pPr>
        <w:pStyle w:val="Akapitzlist"/>
        <w:spacing w:before="180" w:line="271" w:lineRule="auto"/>
        <w:ind w:left="284"/>
        <w:jc w:val="both"/>
        <w:rPr>
          <w:rFonts w:asciiTheme="minorHAnsi" w:hAnsiTheme="minorHAnsi"/>
          <w:b/>
        </w:rPr>
      </w:pPr>
      <w:r w:rsidRPr="00CC1620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……………………………………………………………………………………………………………………………………………...……</w:t>
      </w:r>
    </w:p>
    <w:p w14:paraId="3394AC03" w14:textId="6EB5374D" w:rsidR="00B163AA" w:rsidRPr="00CC1620" w:rsidRDefault="00877CA0" w:rsidP="000146BC">
      <w:pPr>
        <w:pStyle w:val="Akapitzlist"/>
        <w:ind w:left="284"/>
        <w:jc w:val="both"/>
        <w:rPr>
          <w:rFonts w:asciiTheme="minorHAnsi" w:hAnsiTheme="minorHAnsi"/>
          <w:i/>
        </w:rPr>
      </w:pPr>
      <w:r w:rsidRPr="00CC1620">
        <w:rPr>
          <w:rFonts w:asciiTheme="minorHAnsi" w:hAnsiTheme="minorHAnsi"/>
          <w:i/>
        </w:rPr>
        <w:t>[Należy wskazać nazwę Podmiotów lub Podmiotu udostępniającego zasoby, na zdolnościach którego zamierza polegać Wykonawca lub Wykonawcy wspólnie ubiegający się o udzielenie zamówienia.]</w:t>
      </w:r>
    </w:p>
    <w:p w14:paraId="61923000" w14:textId="62778FB0" w:rsidR="000A753D" w:rsidRPr="00CC1620" w:rsidRDefault="00B163AA" w:rsidP="00620E41">
      <w:pPr>
        <w:numPr>
          <w:ilvl w:val="0"/>
          <w:numId w:val="77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CC1620">
        <w:rPr>
          <w:rFonts w:asciiTheme="minorHAnsi" w:hAnsiTheme="minorHAnsi"/>
          <w:b/>
        </w:rPr>
        <w:t xml:space="preserve">Oświadczam, że nie podlegam wykluczeniu z postępowania o udzielenie zamówienia </w:t>
      </w:r>
      <w:r w:rsidRPr="00CC1620">
        <w:rPr>
          <w:rFonts w:asciiTheme="minorHAnsi" w:hAnsiTheme="minorHAnsi"/>
          <w:b/>
        </w:rPr>
        <w:br/>
        <w:t>na podstawie art. 108 ust. 1 pkt 1-6 oraz ust. 2 ustawy Pzp.</w:t>
      </w:r>
    </w:p>
    <w:p w14:paraId="2DEB7D3D" w14:textId="77777777" w:rsidR="00823779" w:rsidRPr="00CC1620" w:rsidRDefault="00B163AA" w:rsidP="00620E41">
      <w:pPr>
        <w:numPr>
          <w:ilvl w:val="0"/>
          <w:numId w:val="77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CC1620">
        <w:rPr>
          <w:rFonts w:asciiTheme="minorHAnsi" w:hAnsiTheme="minorHAnsi"/>
          <w:b/>
        </w:rPr>
        <w:t xml:space="preserve">Oświadczam, że zachodzą w stosunku do mnie podstawy wykluczenia z postępowania </w:t>
      </w:r>
      <w:r w:rsidRPr="00CC1620">
        <w:rPr>
          <w:rFonts w:asciiTheme="minorHAnsi" w:hAnsiTheme="minorHAnsi"/>
          <w:b/>
        </w:rPr>
        <w:br/>
        <w:t>na podstawie art. …………………………………………………….……………………...……………………. ustawy Pzp</w:t>
      </w:r>
      <w:r w:rsidR="000A753D" w:rsidRPr="00CC1620">
        <w:rPr>
          <w:rFonts w:asciiTheme="minorHAnsi" w:hAnsiTheme="minorHAnsi"/>
          <w:b/>
        </w:rPr>
        <w:t xml:space="preserve">. </w:t>
      </w:r>
    </w:p>
    <w:p w14:paraId="402029CC" w14:textId="3E3059E3" w:rsidR="000A753D" w:rsidRPr="00CC1620" w:rsidRDefault="000A753D" w:rsidP="000146BC">
      <w:pPr>
        <w:ind w:left="284"/>
        <w:jc w:val="both"/>
        <w:rPr>
          <w:rFonts w:asciiTheme="minorHAnsi" w:hAnsiTheme="minorHAnsi"/>
          <w:b/>
        </w:rPr>
      </w:pPr>
      <w:r w:rsidRPr="00CC1620">
        <w:rPr>
          <w:rFonts w:asciiTheme="minorHAnsi" w:hAnsiTheme="minorHAnsi"/>
          <w:i/>
        </w:rPr>
        <w:t xml:space="preserve">[Wykonawca lub Wykonawca wspólnie ubiegający się o udzielenie zamówienia winien podać mającą zastosowanie podstawę wykluczenia spośród wymienionych w art. 108 ust. 1 pkt 1, 2 i 5 ustawy Pzp lub wpisać „NIE DOTYCZY”.] </w:t>
      </w:r>
    </w:p>
    <w:p w14:paraId="26662438" w14:textId="7AD5B47E" w:rsidR="000A753D" w:rsidRPr="00CC1620" w:rsidRDefault="000A753D" w:rsidP="00E22CF0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CC1620">
        <w:rPr>
          <w:rFonts w:asciiTheme="minorHAnsi" w:hAnsiTheme="minorHAnsi" w:cs="Arial"/>
          <w:b/>
        </w:rPr>
        <w:t>Jednocześnie oświadczam, że w celu wykazania swojej rzetelności pomimo zaistnienia podstawy wykluczenia, o której mowa powyżej podjąłem czynności</w:t>
      </w:r>
      <w:r w:rsidRPr="00CC1620">
        <w:rPr>
          <w:rFonts w:asciiTheme="minorHAnsi" w:hAnsiTheme="minorHAnsi"/>
          <w:b/>
        </w:rPr>
        <w:t xml:space="preserve"> o których mowa w art. 110 ust. 2 ustawy Pzp i przedkładam wraz z ofertą dowody, o których mowa w pkt XI.2.2) SWZ.</w:t>
      </w:r>
    </w:p>
    <w:p w14:paraId="3B9A9E91" w14:textId="03E70A3D" w:rsidR="00061B33" w:rsidRPr="00CC1620" w:rsidRDefault="000A753D" w:rsidP="006C6009">
      <w:pPr>
        <w:spacing w:before="120" w:after="120"/>
        <w:ind w:left="284"/>
        <w:jc w:val="both"/>
        <w:rPr>
          <w:rFonts w:asciiTheme="minorHAnsi" w:hAnsiTheme="minorHAnsi"/>
          <w:i/>
        </w:rPr>
      </w:pPr>
      <w:r w:rsidRPr="00CC1620">
        <w:rPr>
          <w:rFonts w:asciiTheme="minorHAnsi" w:hAnsiTheme="minorHAnsi"/>
          <w:i/>
        </w:rPr>
        <w:t>[</w:t>
      </w:r>
      <w:r w:rsidR="00B163AA" w:rsidRPr="00CC1620">
        <w:rPr>
          <w:rFonts w:asciiTheme="minorHAnsi" w:hAnsiTheme="minorHAnsi"/>
          <w:i/>
        </w:rPr>
        <w:t>W przypadku wskazania przez Wykonawcę/ Wykonawcę wspólnie ubiegającego się o udzielenie zamówienia podstawy wykluczenia</w:t>
      </w:r>
      <w:r w:rsidRPr="00CC1620">
        <w:rPr>
          <w:rFonts w:asciiTheme="minorHAnsi" w:hAnsiTheme="minorHAnsi"/>
          <w:i/>
        </w:rPr>
        <w:t xml:space="preserve"> spośród wymienionych w art. 108 ust. 1 pkt 1, 2 i 5 ustawy Pzp</w:t>
      </w:r>
      <w:r w:rsidR="00B163AA" w:rsidRPr="00CC1620">
        <w:rPr>
          <w:rFonts w:asciiTheme="minorHAnsi" w:hAnsiTheme="minorHAnsi"/>
          <w:i/>
        </w:rPr>
        <w:t>, aby nie zostać wykluczonym z postępowania o udzielenie zamówienia Wykonawca/ Wykonawca wspólnie ubiegający się o udzielenie zamówienia winien udowodnić Zamawiającemu przed upływem terminu składania ofert, że podjął czynności, o których mowa w art. 110 ust. 2 ustawy Pzp</w:t>
      </w:r>
      <w:r w:rsidR="00164B6E" w:rsidRPr="00CC1620">
        <w:rPr>
          <w:rFonts w:asciiTheme="minorHAnsi" w:hAnsiTheme="minorHAnsi"/>
          <w:i/>
        </w:rPr>
        <w:t>,</w:t>
      </w:r>
      <w:r w:rsidR="00B163AA" w:rsidRPr="00CC1620">
        <w:rPr>
          <w:rFonts w:asciiTheme="minorHAnsi" w:hAnsiTheme="minorHAnsi"/>
          <w:i/>
        </w:rPr>
        <w:t xml:space="preserve"> </w:t>
      </w:r>
      <w:r w:rsidR="00DC313D" w:rsidRPr="00CC1620">
        <w:rPr>
          <w:rFonts w:asciiTheme="minorHAnsi" w:hAnsiTheme="minorHAnsi"/>
          <w:i/>
        </w:rPr>
        <w:t>przedkładając wraz z ofertą dowody, o których mowa w</w:t>
      </w:r>
      <w:r w:rsidR="00B163AA" w:rsidRPr="00CC1620">
        <w:rPr>
          <w:rFonts w:asciiTheme="minorHAnsi" w:hAnsiTheme="minorHAnsi"/>
          <w:i/>
        </w:rPr>
        <w:t xml:space="preserve"> pkt XI.2.2) SWZ]. </w:t>
      </w:r>
    </w:p>
    <w:p w14:paraId="33B46D0D" w14:textId="3ED773E7" w:rsidR="00DA5C61" w:rsidRPr="00CC1620" w:rsidRDefault="00DA5C61" w:rsidP="00C7195E">
      <w:pPr>
        <w:pStyle w:val="Akapitzlist"/>
        <w:numPr>
          <w:ilvl w:val="0"/>
          <w:numId w:val="77"/>
        </w:numPr>
        <w:spacing w:before="480"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CC1620">
        <w:rPr>
          <w:rFonts w:asciiTheme="minorHAnsi" w:hAnsiTheme="minorHAnsi" w:cs="Arial"/>
          <w:b/>
        </w:rPr>
        <w:t xml:space="preserve">Oświadczam, że nie zachodzą w stosunku do mnie przesłanki wykluczenia z postępowania </w:t>
      </w:r>
      <w:r w:rsidRPr="00CC1620">
        <w:rPr>
          <w:rFonts w:asciiTheme="minorHAnsi" w:hAnsiTheme="minorHAnsi" w:cs="Arial"/>
          <w:b/>
        </w:rPr>
        <w:br/>
        <w:t>o udzielenie zamówienia</w:t>
      </w:r>
      <w:r w:rsidR="00E22CF0" w:rsidRPr="00CC1620">
        <w:rPr>
          <w:rFonts w:asciiTheme="minorHAnsi" w:hAnsiTheme="minorHAnsi" w:cs="Arial"/>
          <w:b/>
        </w:rPr>
        <w:t xml:space="preserve"> publicznego</w:t>
      </w:r>
      <w:r w:rsidRPr="00CC1620">
        <w:rPr>
          <w:rFonts w:asciiTheme="minorHAnsi" w:hAnsiTheme="minorHAnsi" w:cs="Arial"/>
          <w:b/>
        </w:rPr>
        <w:t xml:space="preserve">, o których mowa w pkt X.3. SWZ oraz w art. </w:t>
      </w:r>
      <w:r w:rsidRPr="00CC1620">
        <w:rPr>
          <w:rFonts w:asciiTheme="minorHAnsi" w:hAnsiTheme="minorHAnsi" w:cs="Arial"/>
          <w:b/>
          <w:lang w:eastAsia="pl-PL"/>
        </w:rPr>
        <w:t>7 ust. 1</w:t>
      </w:r>
      <w:r w:rsidR="00E22CF0" w:rsidRPr="00CC1620">
        <w:rPr>
          <w:rFonts w:asciiTheme="minorHAnsi" w:hAnsiTheme="minorHAnsi" w:cs="Arial"/>
          <w:b/>
          <w:lang w:eastAsia="pl-PL"/>
        </w:rPr>
        <w:t xml:space="preserve"> ustawy sankcyjnej.</w:t>
      </w:r>
      <w:r w:rsidR="00E22CF0" w:rsidRPr="00CC1620">
        <w:rPr>
          <w:rStyle w:val="Odwoanieprzypisudolnego"/>
          <w:rFonts w:asciiTheme="minorHAnsi" w:hAnsiTheme="minorHAnsi"/>
          <w:b/>
          <w:lang w:eastAsia="pl-PL"/>
        </w:rPr>
        <w:footnoteReference w:id="4"/>
      </w:r>
    </w:p>
    <w:p w14:paraId="2EE0089E" w14:textId="77777777" w:rsidR="00C7195E" w:rsidRPr="00CC1620" w:rsidRDefault="00C7195E" w:rsidP="00C7195E">
      <w:pPr>
        <w:spacing w:line="271" w:lineRule="auto"/>
        <w:ind w:left="284"/>
        <w:jc w:val="both"/>
        <w:rPr>
          <w:rFonts w:asciiTheme="minorHAnsi" w:hAnsiTheme="minorHAnsi"/>
          <w:b/>
        </w:rPr>
      </w:pPr>
    </w:p>
    <w:p w14:paraId="43D35C31" w14:textId="77777777" w:rsidR="00B163AA" w:rsidRPr="00CC1620" w:rsidRDefault="00B163AA" w:rsidP="00C7195E">
      <w:pPr>
        <w:numPr>
          <w:ilvl w:val="0"/>
          <w:numId w:val="77"/>
        </w:numPr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CC1620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CC1620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1E849600" w14:textId="0799C5DF" w:rsidR="00B163AA" w:rsidRPr="00CC1620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CC1620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CC1620">
        <w:rPr>
          <w:rFonts w:asciiTheme="minorHAnsi" w:hAnsiTheme="minorHAnsi"/>
          <w:i/>
        </w:rPr>
        <w:br/>
        <w:t>warunek lub warunki udziału w postępowaniu jaki</w:t>
      </w:r>
      <w:r w:rsidR="00210F7A" w:rsidRPr="00CC1620">
        <w:rPr>
          <w:rFonts w:asciiTheme="minorHAnsi" w:hAnsiTheme="minorHAnsi"/>
          <w:i/>
        </w:rPr>
        <w:t>e spełnia odpowiednio Wykonawca</w:t>
      </w:r>
      <w:r w:rsidRPr="00CC1620">
        <w:rPr>
          <w:rFonts w:asciiTheme="minorHAnsi" w:hAnsiTheme="minorHAnsi"/>
          <w:i/>
        </w:rPr>
        <w:t xml:space="preserve"> </w:t>
      </w:r>
      <w:r w:rsidRPr="00CC1620">
        <w:rPr>
          <w:rFonts w:asciiTheme="minorHAnsi" w:hAnsiTheme="minorHAnsi"/>
          <w:i/>
        </w:rPr>
        <w:br/>
      </w:r>
      <w:r w:rsidR="00210F7A" w:rsidRPr="00CC1620">
        <w:rPr>
          <w:rFonts w:asciiTheme="minorHAnsi" w:hAnsiTheme="minorHAnsi"/>
          <w:i/>
        </w:rPr>
        <w:t xml:space="preserve">lub </w:t>
      </w:r>
      <w:r w:rsidRPr="00CC1620">
        <w:rPr>
          <w:rFonts w:asciiTheme="minorHAnsi" w:hAnsiTheme="minorHAnsi"/>
          <w:i/>
        </w:rPr>
        <w:t xml:space="preserve">Wykonawca wspólnie ubiegający się o udzielenie zamówienia. </w:t>
      </w:r>
      <w:r w:rsidRPr="00CC1620">
        <w:rPr>
          <w:rFonts w:asciiTheme="minorHAnsi" w:hAnsiTheme="minorHAnsi"/>
          <w:i/>
          <w:u w:val="single"/>
        </w:rPr>
        <w:t>Warunki udziału w postępowaniu określone zostały w pkt IX.1)-IX.4) SWZ</w:t>
      </w:r>
      <w:r w:rsidRPr="00CC1620">
        <w:rPr>
          <w:rFonts w:asciiTheme="minorHAnsi" w:hAnsiTheme="minorHAnsi"/>
          <w:i/>
        </w:rPr>
        <w:t>]</w:t>
      </w:r>
    </w:p>
    <w:p w14:paraId="5F7B3B71" w14:textId="3F9B6C13" w:rsidR="00B163AA" w:rsidRPr="00CC1620" w:rsidRDefault="00B163AA" w:rsidP="00B163AA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CC1620">
        <w:rPr>
          <w:rFonts w:asciiTheme="minorHAnsi" w:hAnsiTheme="minorHAnsi"/>
          <w:b/>
        </w:rPr>
        <w:t>w zakresie</w:t>
      </w:r>
      <w:r w:rsidR="00210F7A" w:rsidRPr="00CC1620">
        <w:rPr>
          <w:rFonts w:asciiTheme="minorHAnsi" w:hAnsiTheme="minorHAnsi"/>
        </w:rPr>
        <w:t xml:space="preserve"> </w:t>
      </w:r>
      <w:r w:rsidRPr="00CC1620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CC1620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57B07B1F" w14:textId="50B987DA" w:rsidR="00B163AA" w:rsidRPr="00CC1620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CC1620">
        <w:rPr>
          <w:rFonts w:asciiTheme="minorHAnsi" w:hAnsiTheme="minorHAnsi"/>
          <w:i/>
        </w:rPr>
        <w:t>[</w:t>
      </w:r>
      <w:r w:rsidR="00735DD1" w:rsidRPr="00CC1620">
        <w:rPr>
          <w:rFonts w:asciiTheme="minorHAnsi" w:hAnsiTheme="minorHAnsi"/>
          <w:i/>
        </w:rPr>
        <w:t xml:space="preserve">Należy podać szczegółowy zakres spełniania warunku lub warunków udziału w postępowaniu przez Wykonawcę lub Wykonawcę wspólnie ubiegającego się o udzielenie zamówienia, tj. </w:t>
      </w:r>
      <w:r w:rsidR="00735DD1" w:rsidRPr="00CC1620">
        <w:rPr>
          <w:rFonts w:asciiTheme="minorHAnsi" w:hAnsiTheme="minorHAnsi"/>
          <w:i/>
          <w:u w:val="single"/>
        </w:rPr>
        <w:t xml:space="preserve">wskazać </w:t>
      </w:r>
      <w:r w:rsidR="00C772D1" w:rsidRPr="00CC1620">
        <w:rPr>
          <w:rFonts w:asciiTheme="minorHAnsi" w:hAnsiTheme="minorHAnsi"/>
          <w:i/>
          <w:u w:val="single"/>
        </w:rPr>
        <w:br/>
      </w:r>
      <w:r w:rsidR="00735DD1" w:rsidRPr="00CC1620">
        <w:rPr>
          <w:rFonts w:asciiTheme="minorHAnsi" w:hAnsiTheme="minorHAnsi"/>
          <w:i/>
          <w:u w:val="single"/>
        </w:rPr>
        <w:t xml:space="preserve">w jakiej części Wykonawca lub Wykonawca wspólnie ubiegający się o udzielenie zamówienia spełnia </w:t>
      </w:r>
      <w:r w:rsidR="00907ACB" w:rsidRPr="00CC1620">
        <w:rPr>
          <w:rFonts w:asciiTheme="minorHAnsi" w:hAnsiTheme="minorHAnsi"/>
          <w:i/>
          <w:u w:val="single"/>
        </w:rPr>
        <w:t xml:space="preserve">dany </w:t>
      </w:r>
      <w:r w:rsidR="00735DD1" w:rsidRPr="00CC1620">
        <w:rPr>
          <w:rFonts w:asciiTheme="minorHAnsi" w:hAnsiTheme="minorHAnsi"/>
          <w:i/>
          <w:u w:val="single"/>
        </w:rPr>
        <w:t xml:space="preserve">warunek </w:t>
      </w:r>
      <w:r w:rsidR="00907ACB" w:rsidRPr="00CC1620">
        <w:rPr>
          <w:rFonts w:asciiTheme="minorHAnsi" w:hAnsiTheme="minorHAnsi"/>
          <w:i/>
          <w:u w:val="single"/>
        </w:rPr>
        <w:t>lub warunki</w:t>
      </w:r>
      <w:r w:rsidR="003B3E06" w:rsidRPr="00CC1620">
        <w:rPr>
          <w:rFonts w:asciiTheme="minorHAnsi" w:hAnsiTheme="minorHAnsi"/>
          <w:i/>
        </w:rPr>
        <w:t xml:space="preserve"> albo poinformować Zamawiającego o samodzielnym spełnianiu w całości</w:t>
      </w:r>
      <w:r w:rsidR="00B13973" w:rsidRPr="00CC1620">
        <w:rPr>
          <w:rFonts w:asciiTheme="minorHAnsi" w:hAnsiTheme="minorHAnsi"/>
          <w:i/>
        </w:rPr>
        <w:t xml:space="preserve"> przez Wykonawcę lub Wykonawcę wspólnie ubiegającego się o udzielenie zamówienia</w:t>
      </w:r>
      <w:r w:rsidR="003B3E06" w:rsidRPr="00CC1620">
        <w:rPr>
          <w:rFonts w:asciiTheme="minorHAnsi" w:hAnsiTheme="minorHAnsi"/>
          <w:i/>
        </w:rPr>
        <w:t xml:space="preserve"> danego warunku lub warunków</w:t>
      </w:r>
      <w:r w:rsidR="00B13973" w:rsidRPr="00CC1620">
        <w:rPr>
          <w:rFonts w:asciiTheme="minorHAnsi" w:hAnsiTheme="minorHAnsi"/>
          <w:i/>
        </w:rPr>
        <w:t xml:space="preserve"> udziału w postępowaniu</w:t>
      </w:r>
      <w:r w:rsidR="00C772D1" w:rsidRPr="00CC1620">
        <w:rPr>
          <w:rFonts w:asciiTheme="minorHAnsi" w:hAnsiTheme="minorHAnsi"/>
          <w:i/>
        </w:rPr>
        <w:t>.</w:t>
      </w:r>
      <w:r w:rsidRPr="00CC1620">
        <w:rPr>
          <w:rFonts w:asciiTheme="minorHAnsi" w:hAnsiTheme="minorHAnsi"/>
          <w:i/>
        </w:rPr>
        <w:t>]</w:t>
      </w:r>
    </w:p>
    <w:p w14:paraId="3362B6D8" w14:textId="6E547C70" w:rsidR="000A753D" w:rsidRPr="00CC1620" w:rsidRDefault="000A753D" w:rsidP="00620E41">
      <w:pPr>
        <w:pStyle w:val="Akapitzlist"/>
        <w:numPr>
          <w:ilvl w:val="0"/>
          <w:numId w:val="77"/>
        </w:numPr>
        <w:spacing w:before="480" w:line="271" w:lineRule="auto"/>
        <w:ind w:left="284" w:hanging="284"/>
        <w:jc w:val="both"/>
        <w:rPr>
          <w:rFonts w:asciiTheme="minorHAnsi" w:hAnsiTheme="minorHAnsi"/>
          <w:b/>
        </w:rPr>
      </w:pPr>
      <w:r w:rsidRPr="00CC1620">
        <w:rPr>
          <w:rFonts w:asciiTheme="minorHAnsi" w:hAnsiTheme="minorHAnsi"/>
          <w:b/>
        </w:rPr>
        <w:t xml:space="preserve">Oświadczam, iż Zamawiający </w:t>
      </w:r>
      <w:r w:rsidRPr="00CC1620">
        <w:rPr>
          <w:rFonts w:asciiTheme="minorHAnsi" w:hAnsiTheme="minorHAnsi"/>
          <w:b/>
          <w:i/>
        </w:rPr>
        <w:t>posiada prawidłowe i aktualne</w:t>
      </w:r>
      <w:r w:rsidRPr="00CC1620">
        <w:rPr>
          <w:rFonts w:asciiTheme="minorHAnsi" w:hAnsiTheme="minorHAnsi"/>
          <w:b/>
        </w:rPr>
        <w:t xml:space="preserve"> podmiotowe środki dowodowe </w:t>
      </w:r>
      <w:r w:rsidR="001D2130" w:rsidRPr="00CC1620">
        <w:rPr>
          <w:rFonts w:asciiTheme="minorHAnsi" w:hAnsiTheme="minorHAnsi"/>
          <w:b/>
        </w:rPr>
        <w:t xml:space="preserve">wskazane poniżej </w:t>
      </w:r>
      <w:r w:rsidR="00210F7A" w:rsidRPr="00CC1620">
        <w:rPr>
          <w:rFonts w:asciiTheme="minorHAnsi" w:hAnsiTheme="minorHAnsi"/>
          <w:b/>
        </w:rPr>
        <w:t>dotyczące Wykonawcy/ Wykonawcy wspólnie ubiegające</w:t>
      </w:r>
      <w:r w:rsidR="0014462F" w:rsidRPr="00CC1620">
        <w:rPr>
          <w:rFonts w:asciiTheme="minorHAnsi" w:hAnsiTheme="minorHAnsi"/>
          <w:b/>
        </w:rPr>
        <w:t>go</w:t>
      </w:r>
      <w:r w:rsidR="00210F7A" w:rsidRPr="00CC1620">
        <w:rPr>
          <w:rFonts w:asciiTheme="minorHAnsi" w:hAnsiTheme="minorHAnsi"/>
          <w:b/>
        </w:rPr>
        <w:t xml:space="preserve"> się o udzielenie zamówienia</w:t>
      </w:r>
      <w:r w:rsidR="001D2130" w:rsidRPr="00CC1620">
        <w:rPr>
          <w:rFonts w:asciiTheme="minorHAnsi" w:hAnsiTheme="minorHAnsi"/>
          <w:b/>
        </w:rPr>
        <w:t xml:space="preserve"> lub Podmiotu udostępniającego zasoby</w:t>
      </w:r>
      <w:r w:rsidR="00210F7A" w:rsidRPr="00CC1620">
        <w:rPr>
          <w:rFonts w:asciiTheme="minorHAnsi" w:hAnsiTheme="minorHAnsi"/>
          <w:b/>
        </w:rPr>
        <w:t xml:space="preserve"> </w:t>
      </w:r>
      <w:r w:rsidR="001D2130" w:rsidRPr="00CC1620">
        <w:rPr>
          <w:rFonts w:asciiTheme="minorHAnsi" w:hAnsiTheme="minorHAnsi"/>
          <w:b/>
        </w:rPr>
        <w:t>albo</w:t>
      </w:r>
      <w:r w:rsidRPr="00CC1620">
        <w:rPr>
          <w:rFonts w:asciiTheme="minorHAnsi" w:hAnsiTheme="minorHAnsi"/>
          <w:b/>
        </w:rPr>
        <w:t xml:space="preserve"> </w:t>
      </w:r>
      <w:r w:rsidRPr="00CC1620">
        <w:rPr>
          <w:rFonts w:asciiTheme="minorHAnsi" w:hAnsiTheme="minorHAnsi"/>
          <w:b/>
          <w:i/>
        </w:rPr>
        <w:t xml:space="preserve">może je uzyskać za pomocą bezpłatnych </w:t>
      </w:r>
      <w:r w:rsidR="001D2130" w:rsidRPr="00CC1620">
        <w:rPr>
          <w:rFonts w:asciiTheme="minorHAnsi" w:hAnsiTheme="minorHAnsi"/>
          <w:b/>
          <w:i/>
        </w:rPr>
        <w:t xml:space="preserve">i ogólnodostępnych baz danych, </w:t>
      </w:r>
      <w:r w:rsidRPr="00CC1620">
        <w:rPr>
          <w:rFonts w:asciiTheme="minorHAnsi" w:hAnsiTheme="minorHAnsi"/>
          <w:b/>
          <w:i/>
        </w:rPr>
        <w:t>w szczególności rejestrów publicznych</w:t>
      </w:r>
      <w:r w:rsidRPr="00CC1620">
        <w:rPr>
          <w:rFonts w:asciiTheme="minorHAnsi" w:hAnsiTheme="minorHAnsi"/>
          <w:b/>
        </w:rPr>
        <w:t xml:space="preserve"> w rozumieniu ustawy </w:t>
      </w:r>
      <w:r w:rsidR="001D2130" w:rsidRPr="00CC1620">
        <w:rPr>
          <w:rFonts w:asciiTheme="minorHAnsi" w:hAnsiTheme="minorHAnsi"/>
          <w:b/>
        </w:rPr>
        <w:br/>
      </w:r>
      <w:r w:rsidRPr="00CC1620">
        <w:rPr>
          <w:rFonts w:asciiTheme="minorHAnsi" w:hAnsiTheme="minorHAnsi"/>
          <w:b/>
        </w:rPr>
        <w:t xml:space="preserve">z dnia 17.02.2005r. o informatyzacji działalności podmiotów realizujących zadania publiczne </w:t>
      </w:r>
      <w:r w:rsidR="001D2130" w:rsidRPr="00CC1620">
        <w:rPr>
          <w:rFonts w:asciiTheme="minorHAnsi" w:hAnsiTheme="minorHAnsi"/>
          <w:b/>
        </w:rPr>
        <w:br/>
      </w:r>
      <w:r w:rsidRPr="00CC1620">
        <w:rPr>
          <w:rFonts w:asciiTheme="minorHAnsi" w:hAnsiTheme="minorHAnsi"/>
          <w:b/>
        </w:rPr>
        <w:t>(Dz. U. z</w:t>
      </w:r>
      <w:r w:rsidR="001D2130" w:rsidRPr="00CC1620">
        <w:rPr>
          <w:rFonts w:asciiTheme="minorHAnsi" w:hAnsiTheme="minorHAnsi"/>
          <w:b/>
        </w:rPr>
        <w:t xml:space="preserve"> 2020r., poz. 346 z </w:t>
      </w:r>
      <w:proofErr w:type="spellStart"/>
      <w:r w:rsidR="001D2130" w:rsidRPr="00CC1620">
        <w:rPr>
          <w:rFonts w:asciiTheme="minorHAnsi" w:hAnsiTheme="minorHAnsi"/>
          <w:b/>
        </w:rPr>
        <w:t>późn</w:t>
      </w:r>
      <w:proofErr w:type="spellEnd"/>
      <w:r w:rsidR="001D2130" w:rsidRPr="00CC1620">
        <w:rPr>
          <w:rFonts w:asciiTheme="minorHAnsi" w:hAnsiTheme="minorHAnsi"/>
          <w:b/>
        </w:rPr>
        <w:t xml:space="preserve">. zm.) </w:t>
      </w:r>
      <w:r w:rsidRPr="00CC1620">
        <w:rPr>
          <w:rFonts w:asciiTheme="minorHAnsi" w:hAnsiTheme="minorHAnsi"/>
          <w:b/>
        </w:rPr>
        <w:t>na podstawie danych wskazanych w poniższej tabeli: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86"/>
        <w:gridCol w:w="4392"/>
      </w:tblGrid>
      <w:tr w:rsidR="00CC1620" w:rsidRPr="00CC1620" w14:paraId="6A9C24F3" w14:textId="77777777" w:rsidTr="002E7A0E">
        <w:trPr>
          <w:trHeight w:val="3554"/>
        </w:trPr>
        <w:tc>
          <w:tcPr>
            <w:tcW w:w="4531" w:type="dxa"/>
            <w:vAlign w:val="center"/>
          </w:tcPr>
          <w:p w14:paraId="6D0D5987" w14:textId="77777777" w:rsidR="000A753D" w:rsidRPr="00CC1620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CC1620">
              <w:rPr>
                <w:rFonts w:asciiTheme="minorHAnsi" w:hAnsiTheme="minorHAnsi"/>
                <w:b/>
              </w:rPr>
              <w:t xml:space="preserve">Nazwa podmiotowego środka dowodowego </w:t>
            </w:r>
          </w:p>
          <w:p w14:paraId="343080D0" w14:textId="77777777" w:rsidR="000A753D" w:rsidRPr="00CC1620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CC1620">
              <w:rPr>
                <w:rFonts w:asciiTheme="minorHAnsi" w:hAnsiTheme="minorHAnsi"/>
              </w:rPr>
              <w:t xml:space="preserve">(środka służącego potwierdzeniu braku podstaw wykluczenia lub potwierdzeniu spełniania warunków udziału </w:t>
            </w:r>
            <w:r w:rsidRPr="00CC1620">
              <w:rPr>
                <w:rFonts w:asciiTheme="minorHAnsi" w:hAnsiTheme="minorHAnsi"/>
              </w:rPr>
              <w:br/>
              <w:t>w postępowaniu, z wyjątkiem niniejszego oświadczenia)</w:t>
            </w:r>
          </w:p>
        </w:tc>
        <w:tc>
          <w:tcPr>
            <w:tcW w:w="4531" w:type="dxa"/>
            <w:vAlign w:val="center"/>
          </w:tcPr>
          <w:p w14:paraId="43CA6D46" w14:textId="77777777" w:rsidR="000A753D" w:rsidRPr="00CC1620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CC1620">
              <w:rPr>
                <w:rFonts w:asciiTheme="minorHAnsi" w:hAnsiTheme="minorHAnsi"/>
                <w:b/>
              </w:rPr>
              <w:t xml:space="preserve">Dane umożliwiające Zamawiającemu dostęp do podmiotowego środka dowodowego </w:t>
            </w:r>
          </w:p>
          <w:p w14:paraId="47CEFBBC" w14:textId="77777777" w:rsidR="000A753D" w:rsidRPr="00CC1620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</w:rPr>
            </w:pPr>
            <w:r w:rsidRPr="00CC1620">
              <w:rPr>
                <w:rFonts w:asciiTheme="minorHAnsi" w:hAnsiTheme="minorHAnsi"/>
              </w:rPr>
              <w:t xml:space="preserve">(adres internetowy bezpłatnej </w:t>
            </w:r>
            <w:r w:rsidRPr="00CC1620">
              <w:rPr>
                <w:rFonts w:asciiTheme="minorHAnsi" w:hAnsiTheme="minorHAnsi"/>
              </w:rPr>
              <w:br/>
              <w:t xml:space="preserve">i ogólnodostępnej bazy danych, </w:t>
            </w:r>
            <w:r w:rsidRPr="00CC1620">
              <w:rPr>
                <w:rFonts w:asciiTheme="minorHAnsi" w:hAnsiTheme="minorHAnsi"/>
              </w:rPr>
              <w:br/>
              <w:t>w szczególności rejestru publicznego albo dane referencyjne dokumentacji Zamawiającego, tj. numer i nazwa postępowania o udzielenie zamówienia publicznego, w którym Wykonawca złożył prawidłowy i nadal aktualny podmiotowy środek dowodowy</w:t>
            </w:r>
          </w:p>
        </w:tc>
      </w:tr>
      <w:tr w:rsidR="00CC1620" w:rsidRPr="00CC1620" w14:paraId="1C32F17E" w14:textId="77777777" w:rsidTr="000146BC">
        <w:trPr>
          <w:trHeight w:val="3284"/>
        </w:trPr>
        <w:tc>
          <w:tcPr>
            <w:tcW w:w="4531" w:type="dxa"/>
            <w:vAlign w:val="center"/>
          </w:tcPr>
          <w:p w14:paraId="03426D53" w14:textId="77777777" w:rsidR="000A753D" w:rsidRPr="00CC1620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1" w:type="dxa"/>
            <w:vAlign w:val="center"/>
          </w:tcPr>
          <w:p w14:paraId="2668C3F9" w14:textId="77777777" w:rsidR="000A753D" w:rsidRPr="00CC1620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69672492" w14:textId="4A879592" w:rsidR="000A753D" w:rsidRPr="00CC1620" w:rsidRDefault="000A753D" w:rsidP="000A753D">
      <w:pPr>
        <w:pStyle w:val="Akapitzlist"/>
        <w:ind w:left="284"/>
        <w:jc w:val="both"/>
        <w:rPr>
          <w:rFonts w:asciiTheme="minorHAnsi" w:hAnsiTheme="minorHAnsi"/>
          <w:i/>
        </w:rPr>
      </w:pPr>
      <w:r w:rsidRPr="00CC1620">
        <w:rPr>
          <w:rFonts w:asciiTheme="minorHAnsi" w:hAnsiTheme="minorHAnsi"/>
          <w:i/>
        </w:rPr>
        <w:t>[Zamawiający nie wezwie Wykonawcy do złożenia podmiotowych środków dowodowych</w:t>
      </w:r>
      <w:r w:rsidR="0014462F" w:rsidRPr="00CC1620">
        <w:rPr>
          <w:rFonts w:asciiTheme="minorHAnsi" w:hAnsiTheme="minorHAnsi"/>
          <w:i/>
        </w:rPr>
        <w:t xml:space="preserve"> odnoszących się do Wykonawcy/ Wykonawc</w:t>
      </w:r>
      <w:r w:rsidR="004C558F" w:rsidRPr="00CC1620">
        <w:rPr>
          <w:rFonts w:asciiTheme="minorHAnsi" w:hAnsiTheme="minorHAnsi"/>
          <w:i/>
        </w:rPr>
        <w:t>y</w:t>
      </w:r>
      <w:r w:rsidR="0014462F" w:rsidRPr="00CC1620">
        <w:rPr>
          <w:rFonts w:asciiTheme="minorHAnsi" w:hAnsiTheme="minorHAnsi"/>
          <w:i/>
        </w:rPr>
        <w:t xml:space="preserve"> wspólnie ubiegając</w:t>
      </w:r>
      <w:r w:rsidR="004C558F" w:rsidRPr="00CC1620">
        <w:rPr>
          <w:rFonts w:asciiTheme="minorHAnsi" w:hAnsiTheme="minorHAnsi"/>
          <w:i/>
        </w:rPr>
        <w:t>ego</w:t>
      </w:r>
      <w:r w:rsidR="0014462F" w:rsidRPr="00CC1620">
        <w:rPr>
          <w:rFonts w:asciiTheme="minorHAnsi" w:hAnsiTheme="minorHAnsi"/>
          <w:i/>
        </w:rPr>
        <w:t xml:space="preserve"> się o udzielenie zamówienia</w:t>
      </w:r>
      <w:r w:rsidR="00FE2F41" w:rsidRPr="00CC1620">
        <w:rPr>
          <w:rFonts w:asciiTheme="minorHAnsi" w:hAnsiTheme="minorHAnsi"/>
          <w:i/>
        </w:rPr>
        <w:t xml:space="preserve"> lub Podmiotu udostępniającego zasoby</w:t>
      </w:r>
      <w:r w:rsidRPr="00CC1620">
        <w:rPr>
          <w:rFonts w:asciiTheme="minorHAnsi" w:hAnsiTheme="minorHAnsi"/>
          <w:i/>
        </w:rPr>
        <w:t xml:space="preserve">, o których mowa w pkt XI.4-XI.5 SWZ w przypadku gdy </w:t>
      </w:r>
      <w:r w:rsidR="00FE2F41" w:rsidRPr="00CC1620">
        <w:rPr>
          <w:rFonts w:asciiTheme="minorHAnsi" w:hAnsiTheme="minorHAnsi"/>
          <w:i/>
        </w:rPr>
        <w:br/>
      </w:r>
      <w:r w:rsidRPr="00CC1620">
        <w:rPr>
          <w:rFonts w:asciiTheme="minorHAnsi" w:hAnsiTheme="minorHAnsi"/>
          <w:i/>
        </w:rPr>
        <w:t>na podstawie danych wskazanych w powyższej tabeli Zamawiający samodzielnie uzyska prawidłowe i aktualne podmiotowe środki dowodowe.]</w:t>
      </w:r>
    </w:p>
    <w:p w14:paraId="4FAE2870" w14:textId="77777777" w:rsidR="00233E32" w:rsidRPr="00CC1620" w:rsidRDefault="00233E32" w:rsidP="000A2972">
      <w:pPr>
        <w:spacing w:line="271" w:lineRule="auto"/>
        <w:ind w:left="284"/>
        <w:jc w:val="both"/>
        <w:rPr>
          <w:rFonts w:asciiTheme="minorHAnsi" w:hAnsiTheme="minorHAnsi"/>
          <w:i/>
        </w:rPr>
      </w:pPr>
    </w:p>
    <w:p w14:paraId="5EAF6260" w14:textId="77777777" w:rsidR="001D7856" w:rsidRPr="00CC1620" w:rsidRDefault="001D7856" w:rsidP="000A2972">
      <w:pPr>
        <w:spacing w:line="271" w:lineRule="auto"/>
        <w:ind w:left="284"/>
        <w:jc w:val="both"/>
        <w:rPr>
          <w:rFonts w:asciiTheme="minorHAnsi" w:hAnsiTheme="minorHAnsi"/>
          <w:i/>
        </w:rPr>
        <w:sectPr w:rsidR="001D7856" w:rsidRPr="00CC1620" w:rsidSect="003E2942"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49982783" w14:textId="1FD6BBD1" w:rsidR="00517118" w:rsidRPr="00CC1620" w:rsidRDefault="00517118" w:rsidP="00517118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4" w:name="_Toc129258002"/>
      <w:r w:rsidRPr="00CC1620">
        <w:rPr>
          <w:rFonts w:asciiTheme="minorHAnsi" w:hAnsiTheme="minorHAnsi"/>
          <w:i w:val="0"/>
          <w:sz w:val="22"/>
          <w:szCs w:val="22"/>
        </w:rPr>
        <w:t>Załącznik nr 3b do SWZ</w:t>
      </w:r>
      <w:bookmarkEnd w:id="4"/>
    </w:p>
    <w:p w14:paraId="6D30AE38" w14:textId="77747A73" w:rsidR="00517118" w:rsidRPr="00CC1620" w:rsidRDefault="00517118" w:rsidP="00D23A8C">
      <w:pPr>
        <w:spacing w:before="240" w:line="271" w:lineRule="auto"/>
        <w:jc w:val="both"/>
        <w:rPr>
          <w:rFonts w:asciiTheme="minorHAnsi" w:hAnsiTheme="minorHAnsi"/>
          <w:b/>
        </w:rPr>
      </w:pPr>
      <w:r w:rsidRPr="00CC1620">
        <w:rPr>
          <w:rFonts w:asciiTheme="minorHAnsi" w:hAnsiTheme="minorHAnsi"/>
          <w:b/>
          <w:i/>
        </w:rPr>
        <w:t>Podmiot udostępniający zasoby</w:t>
      </w:r>
      <w:r w:rsidRPr="00CC1620">
        <w:rPr>
          <w:rFonts w:asciiTheme="minorHAnsi" w:hAnsiTheme="minorHAnsi"/>
          <w:b/>
        </w:rPr>
        <w:t>:</w:t>
      </w:r>
    </w:p>
    <w:p w14:paraId="7F988E2E" w14:textId="77777777" w:rsidR="00517118" w:rsidRPr="00CC1620" w:rsidRDefault="00517118" w:rsidP="00517118">
      <w:pPr>
        <w:spacing w:line="360" w:lineRule="auto"/>
        <w:rPr>
          <w:rFonts w:asciiTheme="minorHAnsi" w:hAnsiTheme="minorHAnsi"/>
        </w:rPr>
      </w:pPr>
      <w:r w:rsidRPr="00CC162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37406" w14:textId="77777777" w:rsidR="00517118" w:rsidRPr="00CC1620" w:rsidRDefault="00517118" w:rsidP="00517118">
      <w:pPr>
        <w:spacing w:line="360" w:lineRule="auto"/>
        <w:rPr>
          <w:rFonts w:asciiTheme="minorHAnsi" w:hAnsiTheme="minorHAnsi"/>
        </w:rPr>
      </w:pPr>
      <w:r w:rsidRPr="00CC162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5D6C0A8" w14:textId="77777777" w:rsidR="00517118" w:rsidRPr="00CC1620" w:rsidRDefault="00517118" w:rsidP="00517118">
      <w:pPr>
        <w:spacing w:line="360" w:lineRule="auto"/>
        <w:rPr>
          <w:rFonts w:asciiTheme="minorHAnsi" w:hAnsiTheme="minorHAnsi"/>
        </w:rPr>
      </w:pPr>
      <w:r w:rsidRPr="00CC162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AA9A288" w14:textId="77777777" w:rsidR="00517118" w:rsidRPr="00CC1620" w:rsidRDefault="00517118" w:rsidP="00517118">
      <w:pPr>
        <w:spacing w:line="271" w:lineRule="auto"/>
        <w:rPr>
          <w:rFonts w:asciiTheme="minorHAnsi" w:hAnsiTheme="minorHAnsi"/>
        </w:rPr>
      </w:pPr>
      <w:r w:rsidRPr="00CC1620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CC1620">
        <w:rPr>
          <w:rFonts w:asciiTheme="minorHAnsi" w:hAnsiTheme="minorHAnsi"/>
        </w:rPr>
        <w:t>CEiDG</w:t>
      </w:r>
      <w:proofErr w:type="spellEnd"/>
      <w:r w:rsidRPr="00CC1620">
        <w:rPr>
          <w:rFonts w:asciiTheme="minorHAnsi" w:hAnsiTheme="minorHAnsi"/>
        </w:rPr>
        <w:t>)</w:t>
      </w:r>
    </w:p>
    <w:p w14:paraId="18CD0969" w14:textId="77777777" w:rsidR="00517118" w:rsidRPr="00CC1620" w:rsidRDefault="00517118" w:rsidP="00517118">
      <w:pPr>
        <w:spacing w:before="120" w:line="271" w:lineRule="auto"/>
        <w:rPr>
          <w:rFonts w:asciiTheme="minorHAnsi" w:hAnsiTheme="minorHAnsi"/>
          <w:b/>
        </w:rPr>
      </w:pPr>
      <w:r w:rsidRPr="00CC1620">
        <w:rPr>
          <w:rFonts w:asciiTheme="minorHAnsi" w:hAnsiTheme="minorHAnsi"/>
          <w:b/>
        </w:rPr>
        <w:t>reprezentowany przez:</w:t>
      </w:r>
    </w:p>
    <w:p w14:paraId="0CEEB7FF" w14:textId="77777777" w:rsidR="00517118" w:rsidRPr="00CC1620" w:rsidRDefault="00517118" w:rsidP="00517118">
      <w:pPr>
        <w:spacing w:line="360" w:lineRule="auto"/>
        <w:rPr>
          <w:rFonts w:asciiTheme="minorHAnsi" w:hAnsiTheme="minorHAnsi"/>
        </w:rPr>
      </w:pPr>
      <w:r w:rsidRPr="00CC162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3D15639D" w14:textId="77777777" w:rsidR="00517118" w:rsidRPr="00CC1620" w:rsidRDefault="00517118" w:rsidP="00517118">
      <w:pPr>
        <w:spacing w:line="271" w:lineRule="auto"/>
        <w:rPr>
          <w:rFonts w:asciiTheme="minorHAnsi" w:hAnsiTheme="minorHAnsi"/>
        </w:rPr>
      </w:pPr>
      <w:r w:rsidRPr="00CC1620">
        <w:rPr>
          <w:rFonts w:asciiTheme="minorHAnsi" w:hAnsiTheme="minorHAnsi"/>
        </w:rPr>
        <w:t>……………………………………………………………………………………………………………………………………..…………………… (imię, nazwisko, stanowisko/podstawa do  reprezentacji)</w:t>
      </w:r>
    </w:p>
    <w:p w14:paraId="789B5DCA" w14:textId="77777777" w:rsidR="00517118" w:rsidRPr="00CC1620" w:rsidRDefault="00517118" w:rsidP="00AB64FB">
      <w:pPr>
        <w:spacing w:before="840" w:line="23" w:lineRule="atLeast"/>
        <w:jc w:val="center"/>
        <w:rPr>
          <w:rFonts w:asciiTheme="minorHAnsi" w:hAnsiTheme="minorHAnsi"/>
          <w:b/>
        </w:rPr>
      </w:pPr>
      <w:r w:rsidRPr="00CC1620">
        <w:rPr>
          <w:rFonts w:asciiTheme="minorHAnsi" w:hAnsiTheme="minorHAnsi"/>
          <w:b/>
        </w:rPr>
        <w:t xml:space="preserve">OŚWIADCZENIE O NIEPODLEGANIU WYKLUCZENIU I SPEŁNIANIU WARUNKÓW UDZIAŁU </w:t>
      </w:r>
      <w:r w:rsidRPr="00CC1620">
        <w:rPr>
          <w:rFonts w:asciiTheme="minorHAnsi" w:hAnsiTheme="minorHAnsi"/>
          <w:b/>
        </w:rPr>
        <w:br/>
        <w:t>W POSTĘPOWANIU</w:t>
      </w:r>
    </w:p>
    <w:p w14:paraId="7B6A13D4" w14:textId="414BCE42" w:rsidR="00517118" w:rsidRPr="00CC1620" w:rsidRDefault="00517118" w:rsidP="00517118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CC1620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CC1620">
        <w:rPr>
          <w:rFonts w:asciiTheme="minorHAnsi" w:hAnsiTheme="minorHAnsi"/>
          <w:b/>
          <w:i/>
          <w:sz w:val="20"/>
          <w:szCs w:val="20"/>
        </w:rPr>
        <w:t>Podmiot udostępniający zasoby</w:t>
      </w:r>
      <w:r w:rsidRPr="00CC1620">
        <w:rPr>
          <w:rFonts w:asciiTheme="minorHAnsi" w:hAnsiTheme="minorHAnsi"/>
          <w:i/>
          <w:sz w:val="20"/>
          <w:szCs w:val="20"/>
        </w:rPr>
        <w:t xml:space="preserve"> na podstawie art. 125 ust. 5 ustawy Pzp </w:t>
      </w:r>
      <w:r w:rsidR="003D2A61" w:rsidRPr="00CC1620">
        <w:rPr>
          <w:rFonts w:asciiTheme="minorHAnsi" w:hAnsiTheme="minorHAnsi"/>
          <w:i/>
          <w:sz w:val="20"/>
          <w:szCs w:val="20"/>
        </w:rPr>
        <w:br/>
      </w:r>
      <w:r w:rsidRPr="00CC1620">
        <w:rPr>
          <w:rFonts w:asciiTheme="minorHAnsi" w:hAnsiTheme="minorHAnsi"/>
          <w:i/>
          <w:sz w:val="20"/>
          <w:szCs w:val="20"/>
        </w:rPr>
        <w:t xml:space="preserve">(jeżeli Wykonawca w celu potwierdzenia spełniania warunków udziału w postępowaniu polega na zdolnościach lub sytuacji Podmiotu udostępniającego zasoby) </w:t>
      </w:r>
    </w:p>
    <w:p w14:paraId="2F879930" w14:textId="77777777" w:rsidR="00517118" w:rsidRPr="00CC1620" w:rsidRDefault="00517118" w:rsidP="00517118">
      <w:pPr>
        <w:spacing w:line="23" w:lineRule="atLeast"/>
        <w:rPr>
          <w:rFonts w:asciiTheme="minorHAnsi" w:hAnsiTheme="minorHAnsi"/>
          <w:b/>
        </w:rPr>
      </w:pPr>
    </w:p>
    <w:p w14:paraId="000C92F2" w14:textId="333DD954" w:rsidR="00517118" w:rsidRPr="00CC1620" w:rsidRDefault="00517118" w:rsidP="00AB64FB">
      <w:pPr>
        <w:spacing w:before="360" w:line="288" w:lineRule="auto"/>
        <w:jc w:val="both"/>
        <w:rPr>
          <w:rFonts w:asciiTheme="minorHAnsi" w:hAnsiTheme="minorHAnsi"/>
        </w:rPr>
      </w:pPr>
      <w:r w:rsidRPr="00CC1620">
        <w:rPr>
          <w:rFonts w:asciiTheme="minorHAnsi" w:hAnsiTheme="minorHAnsi"/>
        </w:rPr>
        <w:t>Na potrzeby postępowania o udzielenie zamówienia publicznego pn</w:t>
      </w:r>
      <w:r w:rsidRPr="00CC1620">
        <w:rPr>
          <w:rFonts w:asciiTheme="minorHAnsi" w:hAnsiTheme="minorHAnsi"/>
          <w:i/>
        </w:rPr>
        <w:t xml:space="preserve">. </w:t>
      </w:r>
      <w:r w:rsidRPr="00CC1620">
        <w:rPr>
          <w:rFonts w:asciiTheme="minorHAnsi" w:hAnsiTheme="minorHAnsi"/>
          <w:b/>
          <w:i/>
        </w:rPr>
        <w:t>„</w:t>
      </w:r>
      <w:r w:rsidR="009846A4" w:rsidRPr="00CC1620">
        <w:rPr>
          <w:b/>
          <w:i/>
        </w:rPr>
        <w:t>Dostawa fabrycznie nowego pojazdu z zabudową hakową wyposażonego w żuraw hydrauliczny (HDS)</w:t>
      </w:r>
      <w:r w:rsidRPr="00CC1620">
        <w:rPr>
          <w:rFonts w:asciiTheme="minorHAnsi" w:hAnsiTheme="minorHAnsi"/>
          <w:b/>
          <w:i/>
        </w:rPr>
        <w:t xml:space="preserve">” – </w:t>
      </w:r>
      <w:r w:rsidR="00CB24E4" w:rsidRPr="00CC1620">
        <w:rPr>
          <w:rFonts w:asciiTheme="minorHAnsi" w:hAnsiTheme="minorHAnsi"/>
          <w:b/>
          <w:i/>
        </w:rPr>
        <w:t>NZP/TO/4/2023</w:t>
      </w:r>
      <w:r w:rsidRPr="00CC1620">
        <w:rPr>
          <w:rFonts w:asciiTheme="minorHAnsi" w:hAnsiTheme="minorHAnsi"/>
        </w:rPr>
        <w:t xml:space="preserve"> prowadzonego przez Legnickie Przedsiębiorstwo Gospodarki Komunalnej Sp. z o. o. </w:t>
      </w:r>
      <w:r w:rsidR="00936D01" w:rsidRPr="00CC1620">
        <w:rPr>
          <w:rFonts w:asciiTheme="minorHAnsi" w:hAnsiTheme="minorHAnsi"/>
        </w:rPr>
        <w:br/>
      </w:r>
      <w:r w:rsidRPr="00CC1620">
        <w:rPr>
          <w:rFonts w:asciiTheme="minorHAnsi" w:hAnsiTheme="minorHAnsi"/>
        </w:rPr>
        <w:t>z siedzibą w Legnicy przy ul. Nowodworskiej 60, składam poniższe oświadczenia.</w:t>
      </w:r>
    </w:p>
    <w:p w14:paraId="1822282D" w14:textId="77777777" w:rsidR="00517118" w:rsidRPr="00CC1620" w:rsidRDefault="00517118" w:rsidP="00620E41">
      <w:pPr>
        <w:numPr>
          <w:ilvl w:val="0"/>
          <w:numId w:val="119"/>
        </w:numPr>
        <w:spacing w:before="720" w:line="288" w:lineRule="auto"/>
        <w:ind w:left="284" w:hanging="284"/>
        <w:jc w:val="both"/>
        <w:rPr>
          <w:rFonts w:asciiTheme="minorHAnsi" w:hAnsiTheme="minorHAnsi"/>
          <w:b/>
        </w:rPr>
      </w:pPr>
      <w:r w:rsidRPr="00CC1620">
        <w:rPr>
          <w:rFonts w:asciiTheme="minorHAnsi" w:hAnsiTheme="minorHAnsi"/>
          <w:b/>
        </w:rPr>
        <w:t xml:space="preserve">Oświadczam, że nie zachodzą w stosunku do mnie (Podmiotu udostępniającego zasoby) podstawy wykluczenia z postępowania o udzielenie zamówienia publicznego, o których mowa </w:t>
      </w:r>
      <w:r w:rsidRPr="00CC1620">
        <w:rPr>
          <w:rFonts w:asciiTheme="minorHAnsi" w:hAnsiTheme="minorHAnsi"/>
          <w:b/>
        </w:rPr>
        <w:br/>
        <w:t>w art. 108 ust. 1 pkt 1-6 oraz ust. 2 ustawy Pzp.</w:t>
      </w:r>
    </w:p>
    <w:p w14:paraId="3152BCA3" w14:textId="6B3053D3" w:rsidR="00E22CF0" w:rsidRPr="00CC1620" w:rsidRDefault="00E22CF0" w:rsidP="00620E41">
      <w:pPr>
        <w:pStyle w:val="Akapitzlist"/>
        <w:numPr>
          <w:ilvl w:val="0"/>
          <w:numId w:val="119"/>
        </w:numPr>
        <w:spacing w:before="600"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CC1620">
        <w:rPr>
          <w:rFonts w:asciiTheme="minorHAnsi" w:hAnsiTheme="minorHAnsi" w:cs="Arial"/>
          <w:b/>
        </w:rPr>
        <w:t xml:space="preserve">Oświadczam, że nie zachodzą w stosunku do mnie </w:t>
      </w:r>
      <w:r w:rsidRPr="00CC1620">
        <w:rPr>
          <w:rFonts w:asciiTheme="minorHAnsi" w:hAnsiTheme="minorHAnsi"/>
          <w:b/>
        </w:rPr>
        <w:t xml:space="preserve">(Podmiotu udostępniającego zasoby) </w:t>
      </w:r>
      <w:r w:rsidRPr="00CC1620">
        <w:rPr>
          <w:rFonts w:asciiTheme="minorHAnsi" w:hAnsiTheme="minorHAnsi" w:cs="Arial"/>
          <w:b/>
        </w:rPr>
        <w:t xml:space="preserve">przesłanki wykluczenia z postępowania o udzielenie zamówienia publicznego, o których mowa </w:t>
      </w:r>
      <w:r w:rsidRPr="00CC1620">
        <w:rPr>
          <w:rFonts w:asciiTheme="minorHAnsi" w:hAnsiTheme="minorHAnsi" w:cs="Arial"/>
          <w:b/>
        </w:rPr>
        <w:br/>
        <w:t xml:space="preserve">w pkt X.3. SWZ oraz w art. </w:t>
      </w:r>
      <w:r w:rsidRPr="00CC1620">
        <w:rPr>
          <w:rFonts w:asciiTheme="minorHAnsi" w:hAnsiTheme="minorHAnsi" w:cs="Arial"/>
          <w:b/>
          <w:lang w:eastAsia="pl-PL"/>
        </w:rPr>
        <w:t>7 ust. 1 ustawy sankcyjnej.</w:t>
      </w:r>
      <w:r w:rsidRPr="00CC1620">
        <w:rPr>
          <w:rStyle w:val="Odwoanieprzypisudolnego"/>
          <w:rFonts w:asciiTheme="minorHAnsi" w:hAnsiTheme="minorHAnsi"/>
          <w:b/>
          <w:lang w:eastAsia="pl-PL"/>
        </w:rPr>
        <w:footnoteReference w:id="5"/>
      </w:r>
    </w:p>
    <w:p w14:paraId="08402153" w14:textId="77777777" w:rsidR="000146BC" w:rsidRPr="00CC1620" w:rsidRDefault="000146BC" w:rsidP="000146BC">
      <w:pPr>
        <w:spacing w:before="360" w:line="271" w:lineRule="auto"/>
        <w:ind w:left="284"/>
        <w:jc w:val="both"/>
        <w:rPr>
          <w:rFonts w:asciiTheme="minorHAnsi" w:hAnsiTheme="minorHAnsi" w:cs="Arial"/>
          <w:b/>
          <w:i/>
        </w:rPr>
      </w:pPr>
    </w:p>
    <w:p w14:paraId="716C1159" w14:textId="77777777" w:rsidR="00517118" w:rsidRPr="00CC1620" w:rsidRDefault="00517118" w:rsidP="000146BC">
      <w:pPr>
        <w:numPr>
          <w:ilvl w:val="0"/>
          <w:numId w:val="119"/>
        </w:numPr>
        <w:spacing w:before="120" w:line="288" w:lineRule="auto"/>
        <w:ind w:left="284" w:hanging="284"/>
        <w:jc w:val="both"/>
        <w:rPr>
          <w:rFonts w:asciiTheme="minorHAnsi" w:hAnsiTheme="minorHAnsi"/>
          <w:b/>
        </w:rPr>
      </w:pPr>
      <w:r w:rsidRPr="00CC1620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CC1620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60D75C35" w14:textId="77777777" w:rsidR="00517118" w:rsidRPr="00CC1620" w:rsidRDefault="00517118" w:rsidP="00AE601C">
      <w:pPr>
        <w:spacing w:before="120" w:after="360" w:line="271" w:lineRule="auto"/>
        <w:ind w:left="284"/>
        <w:jc w:val="both"/>
        <w:rPr>
          <w:rFonts w:asciiTheme="minorHAnsi" w:hAnsiTheme="minorHAnsi"/>
        </w:rPr>
      </w:pPr>
      <w:r w:rsidRPr="00CC1620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CC1620">
        <w:rPr>
          <w:rFonts w:asciiTheme="minorHAnsi" w:hAnsiTheme="minorHAnsi"/>
          <w:i/>
        </w:rPr>
        <w:br/>
        <w:t>warunek lub warunki udziału w postępowaniu jakie spełnia Podmiot udostępniający zasoby. Warunki udziału w postępowaniu określone zostały w pkt IX.1)-IX.4) SWZ]</w:t>
      </w:r>
    </w:p>
    <w:p w14:paraId="40F95464" w14:textId="77777777" w:rsidR="00517118" w:rsidRPr="00CC1620" w:rsidRDefault="00517118" w:rsidP="00517118">
      <w:pPr>
        <w:spacing w:before="180" w:line="288" w:lineRule="auto"/>
        <w:ind w:left="284"/>
        <w:jc w:val="both"/>
        <w:rPr>
          <w:rFonts w:asciiTheme="minorHAnsi" w:hAnsiTheme="minorHAnsi"/>
          <w:b/>
        </w:rPr>
      </w:pPr>
      <w:r w:rsidRPr="00CC1620">
        <w:rPr>
          <w:rFonts w:asciiTheme="minorHAnsi" w:hAnsiTheme="minorHAnsi"/>
          <w:b/>
        </w:rPr>
        <w:t>w zakresie</w:t>
      </w:r>
      <w:r w:rsidRPr="00CC1620">
        <w:rPr>
          <w:rStyle w:val="Odwoanieprzypisudolnego"/>
          <w:rFonts w:asciiTheme="minorHAnsi" w:hAnsiTheme="minorHAnsi"/>
          <w:b/>
        </w:rPr>
        <w:footnoteReference w:customMarkFollows="1" w:id="6"/>
        <w:t>**</w:t>
      </w:r>
      <w:r w:rsidRPr="00CC1620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CC1620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382752D3" w14:textId="77777777" w:rsidR="00517118" w:rsidRPr="00CC1620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CC1620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57A141F7" w14:textId="77777777" w:rsidR="00517118" w:rsidRPr="00CC1620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CC1620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606C8E59" w14:textId="77777777" w:rsidR="00517118" w:rsidRPr="00CC1620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CC1620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3F9DE292" w14:textId="77777777" w:rsidR="00517118" w:rsidRPr="00CC1620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CC1620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3D1665FC" w14:textId="4EFEF7DB" w:rsidR="00517118" w:rsidRPr="00CC1620" w:rsidRDefault="00517118" w:rsidP="00EB3D55">
      <w:pPr>
        <w:spacing w:before="120" w:line="271" w:lineRule="auto"/>
        <w:ind w:left="284"/>
        <w:jc w:val="both"/>
        <w:rPr>
          <w:rFonts w:asciiTheme="minorHAnsi" w:hAnsiTheme="minorHAnsi"/>
          <w:i/>
        </w:rPr>
      </w:pPr>
      <w:r w:rsidRPr="00CC1620">
        <w:rPr>
          <w:rFonts w:asciiTheme="minorHAnsi" w:hAnsiTheme="minorHAnsi"/>
          <w:i/>
        </w:rPr>
        <w:t>[Należy podać szczegółowy zakres spełniania warunku lub warunków udziału w postępowaniu przez Podmiot udostępniający zasoby, tj. wskazać w jakiej części Podmiot udostępniający zasoby spełnia dany warunek lub warunki</w:t>
      </w:r>
      <w:r w:rsidR="009F20CB" w:rsidRPr="00CC1620">
        <w:rPr>
          <w:rFonts w:asciiTheme="minorHAnsi" w:hAnsiTheme="minorHAnsi"/>
          <w:i/>
        </w:rPr>
        <w:t xml:space="preserve"> albo poinformować Zamawiającego o samodzielnym spełnianiu w całości przez Podmiot udostępniający zasoby danego warunku lub warunków udziału w postępowaniu</w:t>
      </w:r>
      <w:r w:rsidRPr="00CC1620">
        <w:rPr>
          <w:rFonts w:asciiTheme="minorHAnsi" w:hAnsiTheme="minorHAnsi"/>
          <w:i/>
        </w:rPr>
        <w:t>.]</w:t>
      </w:r>
    </w:p>
    <w:p w14:paraId="043E04E0" w14:textId="77777777" w:rsidR="00517118" w:rsidRPr="00CC1620" w:rsidRDefault="00517118" w:rsidP="00517118">
      <w:pPr>
        <w:spacing w:line="271" w:lineRule="auto"/>
        <w:ind w:left="284"/>
        <w:jc w:val="both"/>
        <w:rPr>
          <w:rFonts w:asciiTheme="minorHAnsi" w:hAnsiTheme="minorHAnsi"/>
        </w:rPr>
        <w:sectPr w:rsidR="00517118" w:rsidRPr="00CC1620" w:rsidSect="003E2942"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7477568E" w14:textId="7F014E9F" w:rsidR="00C90C71" w:rsidRPr="00CC1620" w:rsidRDefault="00782978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5" w:name="_Toc129258003"/>
      <w:r w:rsidRPr="00CC1620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762C0A" w:rsidRPr="00CC1620">
        <w:rPr>
          <w:rFonts w:asciiTheme="minorHAnsi" w:hAnsiTheme="minorHAnsi"/>
          <w:i w:val="0"/>
          <w:sz w:val="22"/>
          <w:szCs w:val="22"/>
        </w:rPr>
        <w:t>4</w:t>
      </w:r>
      <w:r w:rsidR="00C36FD8" w:rsidRPr="00CC1620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CC1620">
        <w:rPr>
          <w:rFonts w:asciiTheme="minorHAnsi" w:hAnsiTheme="minorHAnsi"/>
          <w:i w:val="0"/>
          <w:sz w:val="22"/>
          <w:szCs w:val="22"/>
        </w:rPr>
        <w:t>SWZ</w:t>
      </w:r>
      <w:bookmarkEnd w:id="5"/>
    </w:p>
    <w:p w14:paraId="1633FD5D" w14:textId="77777777" w:rsidR="00377052" w:rsidRPr="00CC1620" w:rsidRDefault="00377052" w:rsidP="00120B5D">
      <w:pPr>
        <w:spacing w:before="240" w:line="271" w:lineRule="auto"/>
        <w:rPr>
          <w:rFonts w:asciiTheme="minorHAnsi" w:hAnsiTheme="minorHAnsi"/>
        </w:rPr>
      </w:pPr>
      <w:r w:rsidRPr="00CC1620">
        <w:rPr>
          <w:rFonts w:asciiTheme="minorHAnsi" w:hAnsiTheme="minorHAnsi"/>
        </w:rPr>
        <w:t>Zamawiający:</w:t>
      </w:r>
    </w:p>
    <w:p w14:paraId="638B9FD1" w14:textId="77777777" w:rsidR="00377052" w:rsidRPr="00CC1620" w:rsidRDefault="00377052" w:rsidP="00120B5D">
      <w:pPr>
        <w:tabs>
          <w:tab w:val="right" w:pos="9072"/>
        </w:tabs>
        <w:spacing w:line="271" w:lineRule="auto"/>
        <w:rPr>
          <w:rFonts w:asciiTheme="minorHAnsi" w:hAnsiTheme="minorHAnsi"/>
        </w:rPr>
      </w:pPr>
      <w:r w:rsidRPr="00CC1620">
        <w:rPr>
          <w:rFonts w:asciiTheme="minorHAnsi" w:hAnsiTheme="minorHAnsi"/>
        </w:rPr>
        <w:t>Legnickie Przedsiębiorstwo Gospodarki Komunalnej Sp. z o. o.</w:t>
      </w:r>
      <w:r w:rsidRPr="00CC1620">
        <w:rPr>
          <w:rFonts w:asciiTheme="minorHAnsi" w:hAnsiTheme="minorHAnsi"/>
        </w:rPr>
        <w:tab/>
      </w:r>
    </w:p>
    <w:p w14:paraId="7E7EF641" w14:textId="77777777" w:rsidR="00377052" w:rsidRPr="00CC1620" w:rsidRDefault="00377052" w:rsidP="00120B5D">
      <w:pPr>
        <w:spacing w:line="271" w:lineRule="auto"/>
        <w:rPr>
          <w:rFonts w:asciiTheme="minorHAnsi" w:hAnsiTheme="minorHAnsi"/>
        </w:rPr>
      </w:pPr>
      <w:r w:rsidRPr="00CC1620">
        <w:rPr>
          <w:rFonts w:asciiTheme="minorHAnsi" w:hAnsiTheme="minorHAnsi"/>
        </w:rPr>
        <w:t>ul. Nowodworska 60, 59-220 Legnica</w:t>
      </w:r>
    </w:p>
    <w:p w14:paraId="698215FA" w14:textId="1BBE03B0" w:rsidR="00377052" w:rsidRPr="00CC1620" w:rsidRDefault="00377052" w:rsidP="0082535A">
      <w:pPr>
        <w:spacing w:before="360" w:line="271" w:lineRule="auto"/>
        <w:rPr>
          <w:rFonts w:asciiTheme="minorHAnsi" w:hAnsiTheme="minorHAnsi"/>
          <w:b/>
        </w:rPr>
      </w:pPr>
      <w:r w:rsidRPr="00CC1620">
        <w:rPr>
          <w:rFonts w:asciiTheme="minorHAnsi" w:hAnsiTheme="minorHAnsi"/>
          <w:b/>
          <w:i/>
        </w:rPr>
        <w:t>P</w:t>
      </w:r>
      <w:r w:rsidR="00210D92" w:rsidRPr="00CC1620">
        <w:rPr>
          <w:rFonts w:asciiTheme="minorHAnsi" w:hAnsiTheme="minorHAnsi"/>
          <w:b/>
          <w:i/>
        </w:rPr>
        <w:t xml:space="preserve">odmiot udostępniający </w:t>
      </w:r>
      <w:r w:rsidRPr="00CC1620">
        <w:rPr>
          <w:rFonts w:asciiTheme="minorHAnsi" w:hAnsiTheme="minorHAnsi"/>
          <w:b/>
          <w:i/>
        </w:rPr>
        <w:t>zasoby</w:t>
      </w:r>
      <w:r w:rsidRPr="00CC1620">
        <w:rPr>
          <w:rFonts w:asciiTheme="minorHAnsi" w:hAnsiTheme="minorHAnsi"/>
          <w:b/>
        </w:rPr>
        <w:t>:</w:t>
      </w:r>
    </w:p>
    <w:p w14:paraId="3E921972" w14:textId="0C48496A" w:rsidR="00377052" w:rsidRPr="00CC1620" w:rsidRDefault="00377052" w:rsidP="00120B5D">
      <w:pPr>
        <w:spacing w:line="271" w:lineRule="auto"/>
        <w:rPr>
          <w:rFonts w:asciiTheme="minorHAnsi" w:hAnsiTheme="minorHAnsi"/>
        </w:rPr>
      </w:pPr>
      <w:r w:rsidRPr="00CC162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20BE" w:rsidRPr="00CC1620">
        <w:rPr>
          <w:rFonts w:asciiTheme="minorHAnsi" w:hAnsiTheme="minorHAnsi"/>
        </w:rPr>
        <w:t>…………………………………………………………………………………..</w:t>
      </w:r>
      <w:r w:rsidRPr="00CC1620">
        <w:rPr>
          <w:rFonts w:asciiTheme="minorHAnsi" w:hAnsiTheme="minorHAnsi"/>
        </w:rPr>
        <w:t>………</w:t>
      </w:r>
      <w:r w:rsidR="001620BE" w:rsidRPr="00CC1620">
        <w:rPr>
          <w:rFonts w:asciiTheme="minorHAnsi" w:hAnsiTheme="minorHAnsi"/>
        </w:rPr>
        <w:t>.</w:t>
      </w:r>
      <w:r w:rsidRPr="00CC1620">
        <w:rPr>
          <w:rFonts w:asciiTheme="minorHAnsi" w:hAnsiTheme="minorHAnsi"/>
        </w:rPr>
        <w:t>……</w:t>
      </w:r>
    </w:p>
    <w:p w14:paraId="05E70D66" w14:textId="77777777" w:rsidR="00377052" w:rsidRPr="00CC1620" w:rsidRDefault="00377052" w:rsidP="00120B5D">
      <w:pPr>
        <w:spacing w:line="271" w:lineRule="auto"/>
        <w:rPr>
          <w:rFonts w:asciiTheme="minorHAnsi" w:hAnsiTheme="minorHAnsi"/>
        </w:rPr>
      </w:pPr>
      <w:r w:rsidRPr="00CC1620">
        <w:rPr>
          <w:rFonts w:asciiTheme="minorHAnsi" w:hAnsiTheme="minorHAnsi"/>
        </w:rPr>
        <w:t>(pełna nazwa/firma, adres, w zależności od podmiotu: NIP/PESEL, KRS/</w:t>
      </w:r>
      <w:proofErr w:type="spellStart"/>
      <w:r w:rsidRPr="00CC1620">
        <w:rPr>
          <w:rFonts w:asciiTheme="minorHAnsi" w:hAnsiTheme="minorHAnsi"/>
        </w:rPr>
        <w:t>CEiDG</w:t>
      </w:r>
      <w:proofErr w:type="spellEnd"/>
      <w:r w:rsidRPr="00CC1620">
        <w:rPr>
          <w:rFonts w:asciiTheme="minorHAnsi" w:hAnsiTheme="minorHAnsi"/>
        </w:rPr>
        <w:t>)</w:t>
      </w:r>
    </w:p>
    <w:p w14:paraId="0BF9B383" w14:textId="77777777" w:rsidR="00377052" w:rsidRPr="00CC1620" w:rsidRDefault="00377052" w:rsidP="00120B5D">
      <w:pPr>
        <w:spacing w:before="180" w:line="271" w:lineRule="auto"/>
        <w:rPr>
          <w:rFonts w:asciiTheme="minorHAnsi" w:hAnsiTheme="minorHAnsi"/>
          <w:b/>
        </w:rPr>
      </w:pPr>
      <w:r w:rsidRPr="00CC1620">
        <w:rPr>
          <w:rFonts w:asciiTheme="minorHAnsi" w:hAnsiTheme="minorHAnsi"/>
          <w:b/>
        </w:rPr>
        <w:t>reprezentowany przez:</w:t>
      </w:r>
    </w:p>
    <w:p w14:paraId="0EF4519C" w14:textId="223B7EA1" w:rsidR="00377052" w:rsidRPr="00CC1620" w:rsidRDefault="001620BE" w:rsidP="00120B5D">
      <w:pPr>
        <w:spacing w:line="271" w:lineRule="auto"/>
        <w:rPr>
          <w:rFonts w:asciiTheme="minorHAnsi" w:hAnsiTheme="minorHAnsi"/>
        </w:rPr>
      </w:pPr>
      <w:r w:rsidRPr="00CC1620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……………………………………………………………………………………………………………………………………………..……….…… ……………………………………………………………………………………………………………………………………………..……….…… </w:t>
      </w:r>
      <w:r w:rsidR="00377052" w:rsidRPr="00CC1620">
        <w:rPr>
          <w:rFonts w:asciiTheme="minorHAnsi" w:hAnsiTheme="minorHAnsi"/>
        </w:rPr>
        <w:t>(imię, nazwisko, stanowisko/podstawa do  reprezentacji)</w:t>
      </w:r>
    </w:p>
    <w:p w14:paraId="0CD4718F" w14:textId="7B005493" w:rsidR="004C3602" w:rsidRPr="00CC1620" w:rsidRDefault="004C3602" w:rsidP="002F3042">
      <w:pPr>
        <w:pStyle w:val="Akapitzlist1"/>
        <w:spacing w:before="480" w:line="271" w:lineRule="auto"/>
        <w:ind w:left="0"/>
        <w:jc w:val="center"/>
        <w:rPr>
          <w:rFonts w:asciiTheme="minorHAnsi" w:hAnsiTheme="minorHAnsi"/>
          <w:b/>
        </w:rPr>
      </w:pPr>
      <w:r w:rsidRPr="00CC1620">
        <w:rPr>
          <w:rFonts w:asciiTheme="minorHAnsi" w:hAnsiTheme="minorHAnsi"/>
          <w:b/>
        </w:rPr>
        <w:t xml:space="preserve">ZOBOWIĄZANIE PODMIOTU UDOSTĘPNIAJĄCEGO ZASOBY DO ODDANIA WYKONAWCY </w:t>
      </w:r>
      <w:r w:rsidR="00A372C9" w:rsidRPr="00CC1620">
        <w:rPr>
          <w:rFonts w:asciiTheme="minorHAnsi" w:hAnsiTheme="minorHAnsi"/>
          <w:b/>
        </w:rPr>
        <w:br/>
      </w:r>
      <w:r w:rsidRPr="00CC1620">
        <w:rPr>
          <w:rFonts w:asciiTheme="minorHAnsi" w:hAnsiTheme="minorHAnsi"/>
          <w:b/>
        </w:rPr>
        <w:t>DO DYSPOZYCJI N</w:t>
      </w:r>
      <w:r w:rsidR="00A21D72" w:rsidRPr="00CC1620">
        <w:rPr>
          <w:rFonts w:asciiTheme="minorHAnsi" w:hAnsiTheme="minorHAnsi"/>
          <w:b/>
        </w:rPr>
        <w:t xml:space="preserve">IEZBĘDNYCH ZASOBÓW NA POTRZEBY </w:t>
      </w:r>
      <w:r w:rsidRPr="00CC1620">
        <w:rPr>
          <w:rFonts w:asciiTheme="minorHAnsi" w:hAnsiTheme="minorHAnsi"/>
          <w:b/>
        </w:rPr>
        <w:t>REALIZACJI ZAMÓWIENIA</w:t>
      </w:r>
    </w:p>
    <w:p w14:paraId="4D1533BF" w14:textId="018463CB" w:rsidR="004C3602" w:rsidRPr="00CC1620" w:rsidRDefault="004C3602" w:rsidP="00120B5D">
      <w:pPr>
        <w:pStyle w:val="Akapitzlist1"/>
        <w:spacing w:line="271" w:lineRule="auto"/>
        <w:ind w:left="0"/>
        <w:jc w:val="center"/>
        <w:rPr>
          <w:rFonts w:asciiTheme="minorHAnsi" w:hAnsiTheme="minorHAnsi"/>
          <w:i/>
          <w:sz w:val="20"/>
          <w:szCs w:val="20"/>
        </w:rPr>
      </w:pPr>
      <w:r w:rsidRPr="00CC1620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CC1620">
        <w:rPr>
          <w:rFonts w:asciiTheme="minorHAnsi" w:hAnsiTheme="minorHAnsi"/>
          <w:i/>
          <w:sz w:val="20"/>
          <w:szCs w:val="20"/>
        </w:rPr>
        <w:t xml:space="preserve"> na podstawie art. 118 ust. 3 ustawy Pzp w przypadku gdy Wykonawca w celu potwierdzenia spełniania warunków udziału w postępowaniu polega na zdolnościach lub sytuacji Podmiotu udostępniającego zasoby </w:t>
      </w:r>
    </w:p>
    <w:p w14:paraId="4DEB91C8" w14:textId="02C5A7E0" w:rsidR="00377052" w:rsidRPr="00CC1620" w:rsidRDefault="00377052" w:rsidP="0082535A">
      <w:pPr>
        <w:spacing w:before="240" w:line="271" w:lineRule="auto"/>
        <w:jc w:val="both"/>
        <w:rPr>
          <w:rFonts w:asciiTheme="minorHAnsi" w:hAnsiTheme="minorHAnsi"/>
          <w:b/>
        </w:rPr>
      </w:pPr>
      <w:r w:rsidRPr="00CC1620">
        <w:rPr>
          <w:rFonts w:asciiTheme="minorHAnsi" w:hAnsiTheme="minorHAnsi"/>
          <w:b/>
        </w:rPr>
        <w:t xml:space="preserve">Zobowiązuję się do oddania do dyspozycji niezbędnych zasobów na potrzeby realizacji zamówienia pn. </w:t>
      </w:r>
      <w:r w:rsidR="00210D92" w:rsidRPr="00CC1620">
        <w:rPr>
          <w:rFonts w:asciiTheme="minorHAnsi" w:hAnsiTheme="minorHAnsi"/>
          <w:b/>
          <w:i/>
        </w:rPr>
        <w:t>„</w:t>
      </w:r>
      <w:r w:rsidR="009846A4" w:rsidRPr="00CC1620">
        <w:rPr>
          <w:b/>
          <w:i/>
        </w:rPr>
        <w:t>Dostawa fabrycznie nowego pojazdu z zabudową hakową wyposażonego w żuraw hydrauliczny (HDS)</w:t>
      </w:r>
      <w:r w:rsidR="00210D92" w:rsidRPr="00CC1620">
        <w:rPr>
          <w:rFonts w:asciiTheme="minorHAnsi" w:hAnsiTheme="minorHAnsi"/>
          <w:b/>
          <w:i/>
        </w:rPr>
        <w:t xml:space="preserve">” – </w:t>
      </w:r>
      <w:r w:rsidR="00CB24E4" w:rsidRPr="00CC1620">
        <w:rPr>
          <w:rFonts w:asciiTheme="minorHAnsi" w:hAnsiTheme="minorHAnsi"/>
          <w:b/>
          <w:i/>
        </w:rPr>
        <w:t>NZP/TO/4/2023</w:t>
      </w:r>
    </w:p>
    <w:p w14:paraId="614483C4" w14:textId="3BFBB556" w:rsidR="00377052" w:rsidRPr="00CC1620" w:rsidRDefault="00377052" w:rsidP="00120B5D">
      <w:pPr>
        <w:pStyle w:val="Akapitzlist1"/>
        <w:spacing w:before="120" w:line="271" w:lineRule="auto"/>
        <w:ind w:left="0"/>
        <w:jc w:val="both"/>
        <w:rPr>
          <w:rFonts w:asciiTheme="minorHAnsi" w:hAnsiTheme="minorHAnsi"/>
          <w:b/>
        </w:rPr>
      </w:pPr>
      <w:r w:rsidRPr="00CC1620">
        <w:rPr>
          <w:rFonts w:asciiTheme="minorHAnsi" w:hAnsiTheme="minorHAnsi"/>
          <w:b/>
        </w:rPr>
        <w:t>na rzecz Wykonawcy</w:t>
      </w:r>
      <w:r w:rsidR="00820A8C" w:rsidRPr="00CC1620">
        <w:rPr>
          <w:rFonts w:asciiTheme="minorHAnsi" w:hAnsiTheme="minorHAnsi"/>
          <w:b/>
        </w:rPr>
        <w:t>/ Wykonawców wspólnie ubiegających się o udzielenie zamówienia</w:t>
      </w:r>
      <w:r w:rsidRPr="00CC1620">
        <w:rPr>
          <w:rFonts w:asciiTheme="minorHAnsi" w:hAnsiTheme="minorHAnsi"/>
          <w:b/>
        </w:rPr>
        <w:t>:</w:t>
      </w:r>
    </w:p>
    <w:p w14:paraId="1C7FD571" w14:textId="608C24BB" w:rsidR="00377052" w:rsidRPr="00CC1620" w:rsidRDefault="00377052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CC1620">
        <w:rPr>
          <w:rFonts w:asciiTheme="minorHAnsi" w:hAnsiTheme="minorHAnsi"/>
          <w:b/>
        </w:rPr>
        <w:t>Nazwa: ……………………………………………………………………………</w:t>
      </w:r>
      <w:r w:rsidR="001620BE" w:rsidRPr="00CC1620">
        <w:rPr>
          <w:rFonts w:asciiTheme="minorHAnsi" w:hAnsiTheme="minorHAnsi"/>
          <w:b/>
        </w:rPr>
        <w:t>……………………………………</w:t>
      </w:r>
      <w:r w:rsidRPr="00CC1620">
        <w:rPr>
          <w:rFonts w:asciiTheme="minorHAnsi" w:hAnsiTheme="minorHAnsi"/>
          <w:b/>
        </w:rPr>
        <w:t>………</w:t>
      </w:r>
      <w:r w:rsidR="00124DA0" w:rsidRPr="00CC1620">
        <w:rPr>
          <w:rFonts w:asciiTheme="minorHAnsi" w:hAnsiTheme="minorHAnsi"/>
          <w:b/>
        </w:rPr>
        <w:t>…..</w:t>
      </w:r>
      <w:r w:rsidRPr="00CC1620">
        <w:rPr>
          <w:rFonts w:asciiTheme="minorHAnsi" w:hAnsiTheme="minorHAnsi"/>
          <w:b/>
        </w:rPr>
        <w:t>………</w:t>
      </w:r>
      <w:r w:rsidR="00124DA0" w:rsidRPr="00CC1620">
        <w:rPr>
          <w:rFonts w:asciiTheme="minorHAnsi" w:hAnsiTheme="minorHAnsi"/>
          <w:b/>
        </w:rPr>
        <w:t>.…..</w:t>
      </w:r>
    </w:p>
    <w:p w14:paraId="5790BECE" w14:textId="010D1FAF" w:rsidR="00420898" w:rsidRPr="00CC1620" w:rsidRDefault="00420898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CC1620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6F2BFE5B" w14:textId="66F4C950" w:rsidR="00377052" w:rsidRPr="00CC1620" w:rsidRDefault="00377052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CC1620">
        <w:rPr>
          <w:rFonts w:asciiTheme="minorHAnsi" w:hAnsiTheme="minorHAnsi"/>
          <w:b/>
        </w:rPr>
        <w:t>Adres: ………………………………………………………………………</w:t>
      </w:r>
      <w:r w:rsidR="001620BE" w:rsidRPr="00CC1620">
        <w:rPr>
          <w:rFonts w:asciiTheme="minorHAnsi" w:hAnsiTheme="minorHAnsi"/>
          <w:b/>
        </w:rPr>
        <w:t>……………………………………</w:t>
      </w:r>
      <w:r w:rsidRPr="00CC1620">
        <w:rPr>
          <w:rFonts w:asciiTheme="minorHAnsi" w:hAnsiTheme="minorHAnsi"/>
          <w:b/>
        </w:rPr>
        <w:t>……………</w:t>
      </w:r>
      <w:r w:rsidR="00124DA0" w:rsidRPr="00CC1620">
        <w:rPr>
          <w:rFonts w:asciiTheme="minorHAnsi" w:hAnsiTheme="minorHAnsi"/>
          <w:b/>
        </w:rPr>
        <w:t>…..</w:t>
      </w:r>
      <w:r w:rsidRPr="00CC1620">
        <w:rPr>
          <w:rFonts w:asciiTheme="minorHAnsi" w:hAnsiTheme="minorHAnsi"/>
          <w:b/>
        </w:rPr>
        <w:t>..………</w:t>
      </w:r>
      <w:r w:rsidR="00124DA0" w:rsidRPr="00CC1620">
        <w:rPr>
          <w:rFonts w:asciiTheme="minorHAnsi" w:hAnsiTheme="minorHAnsi"/>
          <w:b/>
        </w:rPr>
        <w:t>..…</w:t>
      </w:r>
    </w:p>
    <w:p w14:paraId="08372135" w14:textId="77777777" w:rsidR="00420898" w:rsidRPr="00CC1620" w:rsidRDefault="00420898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CC1620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6D35D857" w14:textId="5F30D5F0" w:rsidR="00BF7C4A" w:rsidRPr="00CC1620" w:rsidRDefault="00214C01" w:rsidP="002F3042">
      <w:pPr>
        <w:pStyle w:val="Akapitzlist1"/>
        <w:spacing w:before="240" w:line="271" w:lineRule="auto"/>
        <w:ind w:left="0"/>
        <w:rPr>
          <w:rFonts w:asciiTheme="minorHAnsi" w:hAnsiTheme="minorHAnsi"/>
          <w:b/>
          <w:u w:val="single"/>
        </w:rPr>
      </w:pPr>
      <w:r w:rsidRPr="00CC1620">
        <w:rPr>
          <w:rFonts w:asciiTheme="minorHAnsi" w:hAnsiTheme="minorHAnsi"/>
          <w:b/>
          <w:u w:val="single"/>
        </w:rPr>
        <w:t>Zobowiązuję się udostępnić swoje zasoby na warunkach wskazanych poniżej.</w:t>
      </w:r>
    </w:p>
    <w:p w14:paraId="1FD4324E" w14:textId="07507E97" w:rsidR="00214C01" w:rsidRPr="00CC1620" w:rsidRDefault="00214C01" w:rsidP="00620E41">
      <w:pPr>
        <w:pStyle w:val="Akapitzlist1"/>
        <w:numPr>
          <w:ilvl w:val="1"/>
          <w:numId w:val="104"/>
        </w:numPr>
        <w:tabs>
          <w:tab w:val="clear" w:pos="1440"/>
        </w:tabs>
        <w:spacing w:before="18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CC1620">
        <w:rPr>
          <w:rFonts w:asciiTheme="minorHAnsi" w:hAnsiTheme="minorHAnsi"/>
          <w:b/>
        </w:rPr>
        <w:t xml:space="preserve">Zakres dostępnych </w:t>
      </w:r>
      <w:r w:rsidRPr="00CC1620">
        <w:rPr>
          <w:rFonts w:asciiTheme="minorHAnsi" w:hAnsiTheme="minorHAnsi"/>
          <w:b/>
          <w:i/>
        </w:rPr>
        <w:t>Wykonawcy</w:t>
      </w:r>
      <w:r w:rsidR="000026AE" w:rsidRPr="00CC1620">
        <w:rPr>
          <w:rFonts w:asciiTheme="minorHAnsi" w:hAnsiTheme="minorHAnsi"/>
          <w:b/>
        </w:rPr>
        <w:t>/</w:t>
      </w:r>
      <w:r w:rsidR="000026AE" w:rsidRPr="00CC1620">
        <w:rPr>
          <w:rFonts w:asciiTheme="minorHAnsi" w:hAnsiTheme="minorHAnsi"/>
          <w:b/>
          <w:i/>
        </w:rPr>
        <w:t>Wykonawcom wspólnie ubiegającym się o udzielenie zamówienia</w:t>
      </w:r>
      <w:r w:rsidRPr="00CC1620">
        <w:rPr>
          <w:rFonts w:asciiTheme="minorHAnsi" w:hAnsiTheme="minorHAnsi"/>
          <w:b/>
        </w:rPr>
        <w:t xml:space="preserve"> zasobów </w:t>
      </w:r>
      <w:r w:rsidRPr="00CC1620">
        <w:rPr>
          <w:rFonts w:asciiTheme="minorHAnsi" w:hAnsiTheme="minorHAnsi"/>
          <w:b/>
          <w:i/>
        </w:rPr>
        <w:t xml:space="preserve">Podmiotu udostępniającego zasoby: </w:t>
      </w:r>
    </w:p>
    <w:p w14:paraId="65E0236A" w14:textId="6E086994" w:rsidR="00214C01" w:rsidRPr="00CC1620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CC1620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AC0E9A4" w14:textId="77777777" w:rsidR="00214C01" w:rsidRPr="00CC1620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CC1620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5D02B3A" w14:textId="77777777" w:rsidR="00214C01" w:rsidRPr="00CC1620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CC1620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A79DEFF" w14:textId="142AADFE" w:rsidR="00214C01" w:rsidRPr="00CC1620" w:rsidRDefault="00214C01" w:rsidP="00620E41">
      <w:pPr>
        <w:pStyle w:val="Akapitzlist1"/>
        <w:numPr>
          <w:ilvl w:val="1"/>
          <w:numId w:val="104"/>
        </w:numPr>
        <w:tabs>
          <w:tab w:val="clear" w:pos="1440"/>
        </w:tabs>
        <w:spacing w:before="24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CC1620">
        <w:rPr>
          <w:rFonts w:asciiTheme="minorHAnsi" w:hAnsiTheme="minorHAnsi"/>
          <w:b/>
        </w:rPr>
        <w:t xml:space="preserve">Sposób i okres udostępnienia </w:t>
      </w:r>
      <w:r w:rsidRPr="00CC1620">
        <w:rPr>
          <w:rFonts w:asciiTheme="minorHAnsi" w:hAnsiTheme="minorHAnsi"/>
          <w:b/>
          <w:i/>
        </w:rPr>
        <w:t>Wykonawcy</w:t>
      </w:r>
      <w:r w:rsidR="000026AE" w:rsidRPr="00CC1620">
        <w:rPr>
          <w:rFonts w:asciiTheme="minorHAnsi" w:hAnsiTheme="minorHAnsi"/>
          <w:b/>
        </w:rPr>
        <w:t>/</w:t>
      </w:r>
      <w:r w:rsidR="000026AE" w:rsidRPr="00CC1620">
        <w:rPr>
          <w:rFonts w:asciiTheme="minorHAnsi" w:hAnsiTheme="minorHAnsi"/>
          <w:b/>
          <w:i/>
        </w:rPr>
        <w:t xml:space="preserve">Wykonawcom wspólnie ubiegającym </w:t>
      </w:r>
      <w:r w:rsidR="00100D3D" w:rsidRPr="00CC1620">
        <w:rPr>
          <w:rFonts w:asciiTheme="minorHAnsi" w:hAnsiTheme="minorHAnsi"/>
          <w:b/>
          <w:i/>
        </w:rPr>
        <w:br/>
        <w:t xml:space="preserve">się </w:t>
      </w:r>
      <w:r w:rsidR="000026AE" w:rsidRPr="00CC1620">
        <w:rPr>
          <w:rFonts w:asciiTheme="minorHAnsi" w:hAnsiTheme="minorHAnsi"/>
          <w:b/>
          <w:i/>
        </w:rPr>
        <w:t>o udzielenie zamówienia</w:t>
      </w:r>
      <w:r w:rsidRPr="00CC1620">
        <w:rPr>
          <w:rFonts w:asciiTheme="minorHAnsi" w:hAnsiTheme="minorHAnsi"/>
          <w:b/>
        </w:rPr>
        <w:t xml:space="preserve"> i wykorzystania przez niego</w:t>
      </w:r>
      <w:r w:rsidR="002D475B" w:rsidRPr="00CC1620">
        <w:rPr>
          <w:rFonts w:asciiTheme="minorHAnsi" w:hAnsiTheme="minorHAnsi"/>
          <w:b/>
        </w:rPr>
        <w:t xml:space="preserve">/nich </w:t>
      </w:r>
      <w:r w:rsidRPr="00CC1620">
        <w:rPr>
          <w:rFonts w:asciiTheme="minorHAnsi" w:hAnsiTheme="minorHAnsi"/>
          <w:b/>
        </w:rPr>
        <w:t xml:space="preserve">zasobów </w:t>
      </w:r>
      <w:r w:rsidRPr="00CC1620">
        <w:rPr>
          <w:rFonts w:asciiTheme="minorHAnsi" w:hAnsiTheme="minorHAnsi"/>
          <w:b/>
          <w:i/>
        </w:rPr>
        <w:t>Podmiotu udostępniającego zasoby</w:t>
      </w:r>
      <w:r w:rsidRPr="00CC1620">
        <w:rPr>
          <w:rFonts w:asciiTheme="minorHAnsi" w:hAnsiTheme="minorHAnsi"/>
          <w:b/>
        </w:rPr>
        <w:t xml:space="preserve"> przy wykonywaniu zamówienia: </w:t>
      </w:r>
    </w:p>
    <w:p w14:paraId="557B8BFC" w14:textId="77777777" w:rsidR="00765C2C" w:rsidRPr="00CC1620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CC1620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7FB62A18" w14:textId="77777777" w:rsidR="00765C2C" w:rsidRPr="00CC1620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CC1620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290780BB" w14:textId="5E66AEAA" w:rsidR="00370AC1" w:rsidRPr="00CC1620" w:rsidRDefault="00765C2C" w:rsidP="000D423D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CC1620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</w:t>
      </w:r>
    </w:p>
    <w:sectPr w:rsidR="00370AC1" w:rsidRPr="00CC1620" w:rsidSect="003E2942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FAA0D" w14:textId="77777777" w:rsidR="00CF4570" w:rsidRDefault="00CF4570" w:rsidP="002258AB">
      <w:r>
        <w:separator/>
      </w:r>
    </w:p>
  </w:endnote>
  <w:endnote w:type="continuationSeparator" w:id="0">
    <w:p w14:paraId="3A569EA5" w14:textId="77777777" w:rsidR="00CF4570" w:rsidRDefault="00CF4570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FD4A" w14:textId="77777777" w:rsidR="00CF4570" w:rsidRDefault="00CF4570"/>
  <w:p w14:paraId="41AB8AE0" w14:textId="77777777" w:rsidR="00CF4570" w:rsidRDefault="00CF457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CF4570" w:rsidRDefault="00CF4570" w:rsidP="00B755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7EC90" w14:textId="77777777" w:rsidR="00CF4570" w:rsidRDefault="00CF4570" w:rsidP="002258AB">
      <w:r>
        <w:separator/>
      </w:r>
    </w:p>
  </w:footnote>
  <w:footnote w:type="continuationSeparator" w:id="0">
    <w:p w14:paraId="2F36D514" w14:textId="77777777" w:rsidR="00CF4570" w:rsidRDefault="00CF4570" w:rsidP="002258AB">
      <w:r>
        <w:continuationSeparator/>
      </w:r>
    </w:p>
  </w:footnote>
  <w:footnote w:id="1">
    <w:p w14:paraId="37D5E32F" w14:textId="6B3E25E6" w:rsidR="00CF4570" w:rsidRPr="004D54B7" w:rsidRDefault="00CF4570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**</w:t>
      </w:r>
      <w:r w:rsidRPr="004D54B7">
        <w:rPr>
          <w:sz w:val="16"/>
          <w:szCs w:val="16"/>
        </w:rPr>
        <w:t xml:space="preserve"> </w:t>
      </w:r>
      <w:r w:rsidRPr="004D54B7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CF4570" w:rsidRPr="004D54B7" w:rsidRDefault="00CF4570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</w:t>
      </w:r>
      <w:r w:rsidRPr="004D54B7">
        <w:rPr>
          <w:b/>
          <w:i/>
          <w:sz w:val="16"/>
          <w:szCs w:val="16"/>
        </w:rPr>
        <w:t>Mikroprzedsiębiorstwo-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10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2 mln EURO</w:t>
      </w:r>
      <w:r w:rsidRPr="004D54B7">
        <w:rPr>
          <w:sz w:val="16"/>
          <w:szCs w:val="16"/>
        </w:rPr>
        <w:t>,</w:t>
      </w:r>
    </w:p>
    <w:p w14:paraId="0E48E4CA" w14:textId="77777777" w:rsidR="00CF4570" w:rsidRPr="004D54B7" w:rsidRDefault="00CF4570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b/>
          <w:i/>
          <w:sz w:val="16"/>
          <w:szCs w:val="16"/>
        </w:rPr>
        <w:t>Małe 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50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10 mln EURO</w:t>
      </w:r>
      <w:r w:rsidRPr="004D54B7">
        <w:rPr>
          <w:sz w:val="16"/>
          <w:szCs w:val="16"/>
        </w:rPr>
        <w:t>,</w:t>
      </w:r>
    </w:p>
    <w:p w14:paraId="1D7DDB19" w14:textId="77777777" w:rsidR="00CF4570" w:rsidRPr="004D54B7" w:rsidRDefault="00CF4570" w:rsidP="004D54B7">
      <w:pPr>
        <w:pStyle w:val="Tekstprzypisudolnego"/>
        <w:jc w:val="both"/>
        <w:rPr>
          <w:b/>
          <w:sz w:val="16"/>
          <w:szCs w:val="16"/>
        </w:rPr>
      </w:pPr>
      <w:r w:rsidRPr="004D54B7">
        <w:rPr>
          <w:b/>
          <w:i/>
          <w:sz w:val="16"/>
          <w:szCs w:val="16"/>
        </w:rPr>
        <w:t>Średnie przedsiębiorstwo-</w:t>
      </w:r>
      <w:r w:rsidRPr="004D54B7">
        <w:rPr>
          <w:sz w:val="16"/>
          <w:szCs w:val="16"/>
        </w:rPr>
        <w:t xml:space="preserve"> przedsiębiorstwo, które nie jest mikroprzedsiębiorstwem ani małym przedsiębiorstwem i które </w:t>
      </w:r>
      <w:r w:rsidRPr="004D54B7">
        <w:rPr>
          <w:b/>
          <w:sz w:val="16"/>
          <w:szCs w:val="16"/>
        </w:rPr>
        <w:t>zatrudnia mniej niż 250 osób</w:t>
      </w:r>
      <w:r w:rsidRPr="004D54B7">
        <w:rPr>
          <w:sz w:val="16"/>
          <w:szCs w:val="16"/>
        </w:rPr>
        <w:t xml:space="preserve"> i którego roczny obrót </w:t>
      </w:r>
      <w:r w:rsidRPr="004D54B7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CF4570" w:rsidRDefault="00CF4570">
      <w:pPr>
        <w:pStyle w:val="Tekstprzypisudolnego"/>
      </w:pPr>
    </w:p>
  </w:footnote>
  <w:footnote w:id="3">
    <w:p w14:paraId="338ECC82" w14:textId="4074715F" w:rsidR="00CF4570" w:rsidRPr="00365C2D" w:rsidRDefault="00CF4570" w:rsidP="009D3064">
      <w:pPr>
        <w:pStyle w:val="Tekstprzypisudolnego"/>
        <w:jc w:val="both"/>
        <w:rPr>
          <w:sz w:val="16"/>
          <w:szCs w:val="16"/>
        </w:rPr>
      </w:pPr>
      <w:r w:rsidRPr="00941F47">
        <w:rPr>
          <w:rStyle w:val="Odwoanieprzypisudolnego"/>
          <w:sz w:val="16"/>
          <w:szCs w:val="16"/>
        </w:rPr>
        <w:t>**</w:t>
      </w:r>
      <w:r w:rsidRPr="00941F47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941F47">
        <w:rPr>
          <w:sz w:val="16"/>
          <w:szCs w:val="16"/>
        </w:rPr>
        <w:br/>
        <w:t xml:space="preserve">o którym mowa w pkt 4.12). </w:t>
      </w:r>
      <w:r w:rsidRPr="00941F47">
        <w:rPr>
          <w:sz w:val="16"/>
          <w:szCs w:val="16"/>
          <w:u w:val="single"/>
        </w:rPr>
        <w:t>W takim przypadku Wykonawca winien skreślić treść oświadczenia w pkt 4.12) Formularza ofertowego (Załącznika nr 2 do SWZ).</w:t>
      </w:r>
    </w:p>
  </w:footnote>
  <w:footnote w:id="4">
    <w:p w14:paraId="567E08C9" w14:textId="0AAF27F6" w:rsidR="00CF4570" w:rsidRDefault="00CF4570" w:rsidP="00E22C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2CF0">
        <w:rPr>
          <w:rFonts w:asciiTheme="minorHAnsi" w:hAnsiTheme="minorHAnsi" w:cs="Arial"/>
          <w:i/>
        </w:rPr>
        <w:t>Ustawa z dnia 13.04.2022r.</w:t>
      </w:r>
      <w:r w:rsidRPr="00E22CF0">
        <w:rPr>
          <w:rFonts w:asciiTheme="minorHAnsi" w:hAnsiTheme="minorHAnsi" w:cs="Arial"/>
          <w:i/>
          <w:iCs/>
        </w:rPr>
        <w:t xml:space="preserve"> o szczególnych rozwiązaniach w zakresie przeciwdziałania wspieraniu agresji </w:t>
      </w:r>
      <w:r w:rsidRPr="00E22CF0">
        <w:rPr>
          <w:rFonts w:asciiTheme="minorHAnsi" w:hAnsiTheme="minorHAnsi" w:cs="Arial"/>
          <w:i/>
          <w:iCs/>
        </w:rPr>
        <w:br/>
        <w:t>na Ukrainę oraz służących ochronie bezpieczeństwa narodowego (Dz. U. z 2022r., poz. 835).</w:t>
      </w:r>
    </w:p>
  </w:footnote>
  <w:footnote w:id="5">
    <w:p w14:paraId="4E1B8498" w14:textId="77777777" w:rsidR="00CF4570" w:rsidRDefault="00CF4570" w:rsidP="00E22C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2CF0">
        <w:rPr>
          <w:rFonts w:asciiTheme="minorHAnsi" w:hAnsiTheme="minorHAnsi" w:cs="Arial"/>
          <w:i/>
        </w:rPr>
        <w:t>Ustawa z dnia 13.04.2022r.</w:t>
      </w:r>
      <w:r w:rsidRPr="00E22CF0">
        <w:rPr>
          <w:rFonts w:asciiTheme="minorHAnsi" w:hAnsiTheme="minorHAnsi" w:cs="Arial"/>
          <w:i/>
          <w:iCs/>
        </w:rPr>
        <w:t xml:space="preserve"> o szczególnych rozwiązaniach w zakresie przeciwdziałania wspieraniu agresji </w:t>
      </w:r>
      <w:r w:rsidRPr="00E22CF0">
        <w:rPr>
          <w:rFonts w:asciiTheme="minorHAnsi" w:hAnsiTheme="minorHAnsi" w:cs="Arial"/>
          <w:i/>
          <w:iCs/>
        </w:rPr>
        <w:br/>
        <w:t>na Ukrainę oraz służących ochronie bezpieczeństwa narodowego (Dz. U. z 2022r., poz. 835).</w:t>
      </w:r>
    </w:p>
  </w:footnote>
  <w:footnote w:id="6">
    <w:p w14:paraId="1F53374F" w14:textId="5145D346" w:rsidR="00CF4570" w:rsidRPr="00630FE5" w:rsidRDefault="00CF4570" w:rsidP="00517118">
      <w:pPr>
        <w:pStyle w:val="Tekstprzypisudolnego"/>
        <w:jc w:val="both"/>
      </w:pPr>
      <w:r w:rsidRPr="00941F47">
        <w:rPr>
          <w:rStyle w:val="Odwoanieprzypisudolnego"/>
          <w:rFonts w:asciiTheme="minorHAnsi" w:hAnsiTheme="minorHAnsi"/>
        </w:rPr>
        <w:t>**</w:t>
      </w:r>
      <w:r w:rsidRPr="00941F47">
        <w:rPr>
          <w:rFonts w:asciiTheme="minorHAnsi" w:hAnsiTheme="minorHAnsi"/>
        </w:rPr>
        <w:t xml:space="preserve"> W </w:t>
      </w:r>
      <w:r w:rsidRPr="00941F47">
        <w:rPr>
          <w:rFonts w:asciiTheme="minorHAnsi" w:hAnsiTheme="minorHAnsi"/>
          <w:i/>
        </w:rPr>
        <w:t xml:space="preserve">przypadku gdy Wykonawca w celu potwierdzenia spełniania warunków udziału w postępowaniu, </w:t>
      </w:r>
      <w:r w:rsidRPr="00941F47">
        <w:rPr>
          <w:rFonts w:asciiTheme="minorHAnsi" w:hAnsiTheme="minorHAnsi"/>
          <w:i/>
        </w:rPr>
        <w:br/>
        <w:t xml:space="preserve">o których mowa w pkt IX.3)-IX.4) SWZ polega na zdolnościach lub sytuacji Podmiotu udostępniającego zasoby, </w:t>
      </w:r>
      <w:r w:rsidRPr="00941F47">
        <w:rPr>
          <w:rFonts w:asciiTheme="minorHAnsi" w:hAnsiTheme="minorHAnsi"/>
          <w:i/>
        </w:rPr>
        <w:br/>
        <w:t>to oprócz niniejszego oświadczenia Podmiotu udostepniającego zasoby do oferty należy dołączyć również Zobowiązanie Podmiotu udostępniającego zasoby do oddania Wykonawcy do dyspozycji niezbędnych zasobów na potrzeby realizacji zamówienia według Załącznika nr 4 do SWZ.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D1726" w14:textId="77777777" w:rsidR="00CF4570" w:rsidRPr="00941F47" w:rsidRDefault="00CF4570" w:rsidP="00E851E3">
    <w:pPr>
      <w:tabs>
        <w:tab w:val="left" w:pos="7230"/>
      </w:tabs>
      <w:spacing w:before="120"/>
      <w:jc w:val="center"/>
      <w:rPr>
        <w:rFonts w:eastAsia="Batang"/>
        <w:i/>
        <w:sz w:val="18"/>
        <w:szCs w:val="18"/>
      </w:rPr>
    </w:pPr>
    <w:r w:rsidRPr="00941F47">
      <w:rPr>
        <w:rFonts w:asciiTheme="minorHAnsi" w:hAnsiTheme="minorHAnsi"/>
        <w:i/>
        <w:sz w:val="18"/>
        <w:szCs w:val="18"/>
      </w:rPr>
      <w:t>Tryb podstawowy: „</w:t>
    </w:r>
    <w:r w:rsidRPr="00941F47">
      <w:rPr>
        <w:i/>
        <w:sz w:val="18"/>
        <w:szCs w:val="18"/>
      </w:rPr>
      <w:t>Dostawa fabrycznie nowego pojazdu z zabudową hakową wyposażonego w żuraw hydrauliczny (HDS)</w:t>
    </w:r>
    <w:r w:rsidRPr="00941F47">
      <w:rPr>
        <w:rFonts w:asciiTheme="minorHAnsi" w:hAnsiTheme="minorHAnsi"/>
        <w:i/>
        <w:sz w:val="18"/>
        <w:szCs w:val="18"/>
      </w:rPr>
      <w:t>” - NZP/TO/4/2023</w:t>
    </w:r>
  </w:p>
  <w:p w14:paraId="3F3FE8C6" w14:textId="77777777" w:rsidR="00CF4570" w:rsidRDefault="00CF45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AA6AC" w14:textId="77777777" w:rsidR="00CF4570" w:rsidRPr="00DC6121" w:rsidRDefault="00CF4570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1147FB"/>
    <w:multiLevelType w:val="hybridMultilevel"/>
    <w:tmpl w:val="41C470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6" w15:restartNumberingAfterBreak="0">
    <w:nsid w:val="04FA2155"/>
    <w:multiLevelType w:val="hybridMultilevel"/>
    <w:tmpl w:val="C6960448"/>
    <w:lvl w:ilvl="0" w:tplc="788E4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1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09054804"/>
    <w:multiLevelType w:val="hybridMultilevel"/>
    <w:tmpl w:val="4DB4475C"/>
    <w:lvl w:ilvl="0" w:tplc="FD0EB084">
      <w:start w:val="1"/>
      <w:numFmt w:val="decimal"/>
      <w:lvlText w:val="%1)"/>
      <w:lvlJc w:val="left"/>
      <w:pPr>
        <w:ind w:left="100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091C3337"/>
    <w:multiLevelType w:val="hybridMultilevel"/>
    <w:tmpl w:val="3C8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546914C">
      <w:start w:val="1"/>
      <w:numFmt w:val="decimal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114A7FE8"/>
    <w:multiLevelType w:val="hybridMultilevel"/>
    <w:tmpl w:val="982A1BB0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30CFE02">
      <w:start w:val="1"/>
      <w:numFmt w:val="decimal"/>
      <w:lvlText w:val="%5)"/>
      <w:lvlJc w:val="left"/>
      <w:pPr>
        <w:ind w:left="3600" w:hanging="360"/>
      </w:pPr>
      <w:rPr>
        <w:rFonts w:hint="default"/>
        <w:b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122F4ACF"/>
    <w:multiLevelType w:val="hybridMultilevel"/>
    <w:tmpl w:val="E760F98A"/>
    <w:lvl w:ilvl="0" w:tplc="AB463EB0">
      <w:start w:val="1"/>
      <w:numFmt w:val="decimal"/>
      <w:lvlText w:val="%1)"/>
      <w:lvlJc w:val="left"/>
      <w:pPr>
        <w:ind w:left="720" w:hanging="360"/>
      </w:pPr>
      <w:rPr>
        <w:rFonts w:asciiTheme="minorHAnsi" w:eastAsia="Batang" w:hAnsiTheme="minorHAnsi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7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5D77D39"/>
    <w:multiLevelType w:val="hybridMultilevel"/>
    <w:tmpl w:val="FC1090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0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8A94ABC"/>
    <w:multiLevelType w:val="hybridMultilevel"/>
    <w:tmpl w:val="672A120C"/>
    <w:lvl w:ilvl="0" w:tplc="9CA8690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3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1CE40B0C"/>
    <w:multiLevelType w:val="hybridMultilevel"/>
    <w:tmpl w:val="1E82AF4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4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2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4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6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7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5BE2375"/>
    <w:multiLevelType w:val="hybridMultilevel"/>
    <w:tmpl w:val="CE46102E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9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90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2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3" w15:restartNumberingAfterBreak="0">
    <w:nsid w:val="28200505"/>
    <w:multiLevelType w:val="hybridMultilevel"/>
    <w:tmpl w:val="77963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DE15A99"/>
    <w:multiLevelType w:val="hybridMultilevel"/>
    <w:tmpl w:val="DBF841B6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3" w15:restartNumberingAfterBreak="0">
    <w:nsid w:val="30CB0CAD"/>
    <w:multiLevelType w:val="hybridMultilevel"/>
    <w:tmpl w:val="93D6FDE6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CC66FEC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32327763"/>
    <w:multiLevelType w:val="hybridMultilevel"/>
    <w:tmpl w:val="EDB25DB0"/>
    <w:lvl w:ilvl="0" w:tplc="7C008242">
      <w:start w:val="1"/>
      <w:numFmt w:val="decimal"/>
      <w:lvlText w:val="%1)"/>
      <w:lvlJc w:val="left"/>
      <w:pPr>
        <w:ind w:left="100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33477161"/>
    <w:multiLevelType w:val="hybridMultilevel"/>
    <w:tmpl w:val="ED1A9ED0"/>
    <w:lvl w:ilvl="0" w:tplc="0A048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8485975"/>
    <w:multiLevelType w:val="hybridMultilevel"/>
    <w:tmpl w:val="43C2C8CC"/>
    <w:lvl w:ilvl="0" w:tplc="E7ECF7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5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7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3F4E453D"/>
    <w:multiLevelType w:val="hybridMultilevel"/>
    <w:tmpl w:val="CC76816E"/>
    <w:name w:val="WW8Num3123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4" w15:restartNumberingAfterBreak="0">
    <w:nsid w:val="42FF01E8"/>
    <w:multiLevelType w:val="multilevel"/>
    <w:tmpl w:val="45483F88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25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6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3FB24F0"/>
    <w:multiLevelType w:val="multilevel"/>
    <w:tmpl w:val="5A72352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8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2" w15:restartNumberingAfterBreak="0">
    <w:nsid w:val="45EE6CDA"/>
    <w:multiLevelType w:val="hybridMultilevel"/>
    <w:tmpl w:val="3082371E"/>
    <w:lvl w:ilvl="0" w:tplc="F5AEB35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4675450F"/>
    <w:multiLevelType w:val="hybridMultilevel"/>
    <w:tmpl w:val="3F60C060"/>
    <w:name w:val="WW8Num312222233"/>
    <w:lvl w:ilvl="0" w:tplc="717280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C743915"/>
    <w:multiLevelType w:val="hybridMultilevel"/>
    <w:tmpl w:val="55729234"/>
    <w:lvl w:ilvl="0" w:tplc="1D2C9A8C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5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F5961CE"/>
    <w:multiLevelType w:val="hybridMultilevel"/>
    <w:tmpl w:val="DC50980C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1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785AC0"/>
    <w:multiLevelType w:val="hybridMultilevel"/>
    <w:tmpl w:val="94F2B56C"/>
    <w:name w:val="WW8Num3122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08720BE"/>
    <w:multiLevelType w:val="hybridMultilevel"/>
    <w:tmpl w:val="5AA8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56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34F54C9"/>
    <w:multiLevelType w:val="hybridMultilevel"/>
    <w:tmpl w:val="D5384168"/>
    <w:name w:val="WW8Num312222232"/>
    <w:lvl w:ilvl="0" w:tplc="79B820CC">
      <w:start w:val="2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3D13C6E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46C0ACE"/>
    <w:multiLevelType w:val="hybridMultilevel"/>
    <w:tmpl w:val="788AEA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2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3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4" w15:restartNumberingAfterBreak="0">
    <w:nsid w:val="55584AD4"/>
    <w:multiLevelType w:val="hybridMultilevel"/>
    <w:tmpl w:val="CC1032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5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6" w15:restartNumberingAfterBreak="0">
    <w:nsid w:val="55F44198"/>
    <w:multiLevelType w:val="hybridMultilevel"/>
    <w:tmpl w:val="565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6D27047"/>
    <w:multiLevelType w:val="hybridMultilevel"/>
    <w:tmpl w:val="5C685E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8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9" w15:restartNumberingAfterBreak="0">
    <w:nsid w:val="57F5101A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A0E0CEF"/>
    <w:multiLevelType w:val="hybridMultilevel"/>
    <w:tmpl w:val="02304DA0"/>
    <w:lvl w:ilvl="0" w:tplc="63006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A680076"/>
    <w:multiLevelType w:val="hybridMultilevel"/>
    <w:tmpl w:val="7E90B6DC"/>
    <w:name w:val="WW8Num31222223"/>
    <w:lvl w:ilvl="0" w:tplc="AB44BD38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0" w15:restartNumberingAfterBreak="0">
    <w:nsid w:val="5CD23FE3"/>
    <w:multiLevelType w:val="hybridMultilevel"/>
    <w:tmpl w:val="5F166440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82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85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6" w15:restartNumberingAfterBreak="0">
    <w:nsid w:val="61D91989"/>
    <w:multiLevelType w:val="hybridMultilevel"/>
    <w:tmpl w:val="A6E08CD4"/>
    <w:lvl w:ilvl="0" w:tplc="54E68954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7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0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1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3FD3ECD"/>
    <w:multiLevelType w:val="hybridMultilevel"/>
    <w:tmpl w:val="FA74D11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4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5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00" w15:restartNumberingAfterBreak="0">
    <w:nsid w:val="66F22EA5"/>
    <w:multiLevelType w:val="multilevel"/>
    <w:tmpl w:val="DA00F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03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7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6E39A4"/>
    <w:multiLevelType w:val="hybridMultilevel"/>
    <w:tmpl w:val="4F781C7C"/>
    <w:lvl w:ilvl="0" w:tplc="13006C04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ECC5943"/>
    <w:multiLevelType w:val="hybridMultilevel"/>
    <w:tmpl w:val="1FE84A28"/>
    <w:lvl w:ilvl="0" w:tplc="6D56E4FA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072051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13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5" w15:restartNumberingAfterBreak="0">
    <w:nsid w:val="6FAC7A29"/>
    <w:multiLevelType w:val="multilevel"/>
    <w:tmpl w:val="2970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6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8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23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24" w15:restartNumberingAfterBreak="0">
    <w:nsid w:val="779C77E8"/>
    <w:multiLevelType w:val="hybridMultilevel"/>
    <w:tmpl w:val="933C0862"/>
    <w:name w:val="WW8Num312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7B359C1"/>
    <w:multiLevelType w:val="hybridMultilevel"/>
    <w:tmpl w:val="BBAC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7" w15:restartNumberingAfterBreak="0">
    <w:nsid w:val="78F50FBB"/>
    <w:multiLevelType w:val="hybridMultilevel"/>
    <w:tmpl w:val="6BE818E8"/>
    <w:lvl w:ilvl="0" w:tplc="D2849A4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9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0" w15:restartNumberingAfterBreak="0">
    <w:nsid w:val="79C974F0"/>
    <w:multiLevelType w:val="hybridMultilevel"/>
    <w:tmpl w:val="6CEABCE6"/>
    <w:lvl w:ilvl="0" w:tplc="74BCC25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32" w15:restartNumberingAfterBreak="0">
    <w:nsid w:val="7AE33B6C"/>
    <w:multiLevelType w:val="hybridMultilevel"/>
    <w:tmpl w:val="54384D8C"/>
    <w:lvl w:ilvl="0" w:tplc="47F61AD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4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E6D7A33"/>
    <w:multiLevelType w:val="multilevel"/>
    <w:tmpl w:val="DE9CC2BC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7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9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3"/>
  </w:num>
  <w:num w:numId="2">
    <w:abstractNumId w:val="223"/>
  </w:num>
  <w:num w:numId="3">
    <w:abstractNumId w:val="184"/>
  </w:num>
  <w:num w:numId="4">
    <w:abstractNumId w:val="64"/>
  </w:num>
  <w:num w:numId="5">
    <w:abstractNumId w:val="231"/>
  </w:num>
  <w:num w:numId="6">
    <w:abstractNumId w:val="179"/>
    <w:lvlOverride w:ilvl="0">
      <w:startOverride w:val="1"/>
    </w:lvlOverride>
  </w:num>
  <w:num w:numId="7">
    <w:abstractNumId w:val="123"/>
    <w:lvlOverride w:ilvl="0">
      <w:startOverride w:val="1"/>
    </w:lvlOverride>
  </w:num>
  <w:num w:numId="8">
    <w:abstractNumId w:val="78"/>
  </w:num>
  <w:num w:numId="9">
    <w:abstractNumId w:val="70"/>
  </w:num>
  <w:num w:numId="10">
    <w:abstractNumId w:val="190"/>
  </w:num>
  <w:num w:numId="11">
    <w:abstractNumId w:val="199"/>
  </w:num>
  <w:num w:numId="12">
    <w:abstractNumId w:val="0"/>
  </w:num>
  <w:num w:numId="13">
    <w:abstractNumId w:val="171"/>
  </w:num>
  <w:num w:numId="14">
    <w:abstractNumId w:val="46"/>
  </w:num>
  <w:num w:numId="15">
    <w:abstractNumId w:val="139"/>
  </w:num>
  <w:num w:numId="16">
    <w:abstractNumId w:val="130"/>
  </w:num>
  <w:num w:numId="17">
    <w:abstractNumId w:val="125"/>
  </w:num>
  <w:num w:numId="18">
    <w:abstractNumId w:val="84"/>
  </w:num>
  <w:num w:numId="19">
    <w:abstractNumId w:val="53"/>
  </w:num>
  <w:num w:numId="20">
    <w:abstractNumId w:val="45"/>
  </w:num>
  <w:num w:numId="21">
    <w:abstractNumId w:val="158"/>
  </w:num>
  <w:num w:numId="22">
    <w:abstractNumId w:val="124"/>
  </w:num>
  <w:num w:numId="23">
    <w:abstractNumId w:val="66"/>
  </w:num>
  <w:num w:numId="24">
    <w:abstractNumId w:val="112"/>
  </w:num>
  <w:num w:numId="25">
    <w:abstractNumId w:val="79"/>
  </w:num>
  <w:num w:numId="26">
    <w:abstractNumId w:val="136"/>
  </w:num>
  <w:num w:numId="27">
    <w:abstractNumId w:val="128"/>
  </w:num>
  <w:num w:numId="28">
    <w:abstractNumId w:val="59"/>
  </w:num>
  <w:num w:numId="29">
    <w:abstractNumId w:val="27"/>
  </w:num>
  <w:num w:numId="30">
    <w:abstractNumId w:val="220"/>
  </w:num>
  <w:num w:numId="31">
    <w:abstractNumId w:val="35"/>
  </w:num>
  <w:num w:numId="32">
    <w:abstractNumId w:val="115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133"/>
  </w:num>
  <w:num w:numId="37">
    <w:abstractNumId w:val="156"/>
  </w:num>
  <w:num w:numId="38">
    <w:abstractNumId w:val="173"/>
  </w:num>
  <w:num w:numId="39">
    <w:abstractNumId w:val="189"/>
  </w:num>
  <w:num w:numId="40">
    <w:abstractNumId w:val="43"/>
  </w:num>
  <w:num w:numId="41">
    <w:abstractNumId w:val="209"/>
  </w:num>
  <w:num w:numId="42">
    <w:abstractNumId w:val="90"/>
  </w:num>
  <w:num w:numId="43">
    <w:abstractNumId w:val="214"/>
  </w:num>
  <w:num w:numId="44">
    <w:abstractNumId w:val="61"/>
  </w:num>
  <w:num w:numId="45">
    <w:abstractNumId w:val="225"/>
  </w:num>
  <w:num w:numId="46">
    <w:abstractNumId w:val="86"/>
  </w:num>
  <w:num w:numId="47">
    <w:abstractNumId w:val="42"/>
  </w:num>
  <w:num w:numId="48">
    <w:abstractNumId w:val="162"/>
  </w:num>
  <w:num w:numId="49">
    <w:abstractNumId w:val="119"/>
  </w:num>
  <w:num w:numId="50">
    <w:abstractNumId w:val="213"/>
  </w:num>
  <w:num w:numId="51">
    <w:abstractNumId w:val="137"/>
  </w:num>
  <w:num w:numId="52">
    <w:abstractNumId w:val="138"/>
  </w:num>
  <w:num w:numId="53">
    <w:abstractNumId w:val="217"/>
  </w:num>
  <w:num w:numId="54">
    <w:abstractNumId w:val="205"/>
  </w:num>
  <w:num w:numId="55">
    <w:abstractNumId w:val="102"/>
  </w:num>
  <w:num w:numId="56">
    <w:abstractNumId w:val="75"/>
  </w:num>
  <w:num w:numId="57">
    <w:abstractNumId w:val="234"/>
  </w:num>
  <w:num w:numId="58">
    <w:abstractNumId w:val="98"/>
  </w:num>
  <w:num w:numId="59">
    <w:abstractNumId w:val="63"/>
  </w:num>
  <w:num w:numId="60">
    <w:abstractNumId w:val="28"/>
  </w:num>
  <w:num w:numId="61">
    <w:abstractNumId w:val="185"/>
  </w:num>
  <w:num w:numId="62">
    <w:abstractNumId w:val="117"/>
  </w:num>
  <w:num w:numId="63">
    <w:abstractNumId w:val="212"/>
  </w:num>
  <w:num w:numId="64">
    <w:abstractNumId w:val="216"/>
  </w:num>
  <w:num w:numId="65">
    <w:abstractNumId w:val="147"/>
  </w:num>
  <w:num w:numId="66">
    <w:abstractNumId w:val="50"/>
  </w:num>
  <w:num w:numId="67">
    <w:abstractNumId w:val="82"/>
  </w:num>
  <w:num w:numId="68">
    <w:abstractNumId w:val="228"/>
  </w:num>
  <w:num w:numId="69">
    <w:abstractNumId w:val="135"/>
  </w:num>
  <w:num w:numId="70">
    <w:abstractNumId w:val="32"/>
  </w:num>
  <w:num w:numId="71">
    <w:abstractNumId w:val="60"/>
  </w:num>
  <w:num w:numId="72">
    <w:abstractNumId w:val="204"/>
  </w:num>
  <w:num w:numId="73">
    <w:abstractNumId w:val="196"/>
  </w:num>
  <w:num w:numId="74">
    <w:abstractNumId w:val="23"/>
  </w:num>
  <w:num w:numId="75">
    <w:abstractNumId w:val="132"/>
  </w:num>
  <w:num w:numId="76">
    <w:abstractNumId w:val="148"/>
  </w:num>
  <w:num w:numId="77">
    <w:abstractNumId w:val="210"/>
  </w:num>
  <w:num w:numId="78">
    <w:abstractNumId w:val="233"/>
  </w:num>
  <w:num w:numId="79">
    <w:abstractNumId w:val="126"/>
  </w:num>
  <w:num w:numId="80">
    <w:abstractNumId w:val="76"/>
  </w:num>
  <w:num w:numId="81">
    <w:abstractNumId w:val="131"/>
  </w:num>
  <w:num w:numId="82">
    <w:abstractNumId w:val="116"/>
  </w:num>
  <w:num w:numId="83">
    <w:abstractNumId w:val="170"/>
  </w:num>
  <w:num w:numId="84">
    <w:abstractNumId w:val="37"/>
  </w:num>
  <w:num w:numId="85">
    <w:abstractNumId w:val="197"/>
  </w:num>
  <w:num w:numId="86">
    <w:abstractNumId w:val="191"/>
  </w:num>
  <w:num w:numId="87">
    <w:abstractNumId w:val="109"/>
  </w:num>
  <w:num w:numId="88">
    <w:abstractNumId w:val="129"/>
  </w:num>
  <w:num w:numId="89">
    <w:abstractNumId w:val="108"/>
  </w:num>
  <w:num w:numId="90">
    <w:abstractNumId w:val="153"/>
  </w:num>
  <w:num w:numId="91">
    <w:abstractNumId w:val="200"/>
  </w:num>
  <w:num w:numId="92">
    <w:abstractNumId w:val="169"/>
  </w:num>
  <w:num w:numId="93">
    <w:abstractNumId w:val="144"/>
  </w:num>
  <w:num w:numId="94">
    <w:abstractNumId w:val="30"/>
  </w:num>
  <w:num w:numId="95">
    <w:abstractNumId w:val="226"/>
  </w:num>
  <w:num w:numId="96">
    <w:abstractNumId w:val="176"/>
  </w:num>
  <w:num w:numId="97">
    <w:abstractNumId w:val="237"/>
  </w:num>
  <w:num w:numId="98">
    <w:abstractNumId w:val="207"/>
  </w:num>
  <w:num w:numId="99">
    <w:abstractNumId w:val="48"/>
  </w:num>
  <w:num w:numId="100">
    <w:abstractNumId w:val="206"/>
  </w:num>
  <w:num w:numId="101">
    <w:abstractNumId w:val="219"/>
  </w:num>
  <w:num w:numId="102">
    <w:abstractNumId w:val="65"/>
  </w:num>
  <w:num w:numId="103">
    <w:abstractNumId w:val="87"/>
  </w:num>
  <w:num w:numId="104">
    <w:abstractNumId w:val="67"/>
  </w:num>
  <w:num w:numId="105">
    <w:abstractNumId w:val="100"/>
  </w:num>
  <w:num w:numId="106">
    <w:abstractNumId w:val="172"/>
  </w:num>
  <w:num w:numId="107">
    <w:abstractNumId w:val="146"/>
  </w:num>
  <w:num w:numId="108">
    <w:abstractNumId w:val="235"/>
  </w:num>
  <w:num w:numId="109">
    <w:abstractNumId w:val="178"/>
  </w:num>
  <w:num w:numId="110">
    <w:abstractNumId w:val="55"/>
  </w:num>
  <w:num w:numId="111">
    <w:abstractNumId w:val="96"/>
  </w:num>
  <w:num w:numId="112">
    <w:abstractNumId w:val="68"/>
  </w:num>
  <w:num w:numId="113">
    <w:abstractNumId w:val="40"/>
  </w:num>
  <w:num w:numId="114">
    <w:abstractNumId w:val="94"/>
  </w:num>
  <w:num w:numId="115">
    <w:abstractNumId w:val="145"/>
  </w:num>
  <w:num w:numId="116">
    <w:abstractNumId w:val="187"/>
  </w:num>
  <w:num w:numId="117">
    <w:abstractNumId w:val="80"/>
  </w:num>
  <w:num w:numId="118">
    <w:abstractNumId w:val="194"/>
  </w:num>
  <w:num w:numId="119">
    <w:abstractNumId w:val="232"/>
  </w:num>
  <w:num w:numId="120">
    <w:abstractNumId w:val="38"/>
  </w:num>
  <w:num w:numId="121">
    <w:abstractNumId w:val="154"/>
  </w:num>
  <w:num w:numId="122">
    <w:abstractNumId w:val="195"/>
  </w:num>
  <w:num w:numId="123">
    <w:abstractNumId w:val="58"/>
  </w:num>
  <w:num w:numId="124">
    <w:abstractNumId w:val="215"/>
  </w:num>
  <w:num w:numId="125">
    <w:abstractNumId w:val="239"/>
  </w:num>
  <w:num w:numId="126">
    <w:abstractNumId w:val="201"/>
  </w:num>
  <w:num w:numId="127">
    <w:abstractNumId w:val="31"/>
  </w:num>
  <w:num w:numId="128">
    <w:abstractNumId w:val="142"/>
  </w:num>
  <w:num w:numId="129">
    <w:abstractNumId w:val="166"/>
  </w:num>
  <w:num w:numId="130">
    <w:abstractNumId w:val="33"/>
  </w:num>
  <w:num w:numId="131">
    <w:abstractNumId w:val="104"/>
  </w:num>
  <w:num w:numId="132">
    <w:abstractNumId w:val="71"/>
  </w:num>
  <w:num w:numId="133">
    <w:abstractNumId w:val="106"/>
  </w:num>
  <w:num w:numId="134">
    <w:abstractNumId w:val="29"/>
  </w:num>
  <w:num w:numId="135">
    <w:abstractNumId w:val="74"/>
  </w:num>
  <w:num w:numId="136">
    <w:abstractNumId w:val="160"/>
  </w:num>
  <w:num w:numId="137">
    <w:abstractNumId w:val="103"/>
  </w:num>
  <w:num w:numId="138">
    <w:abstractNumId w:val="230"/>
  </w:num>
  <w:num w:numId="139">
    <w:abstractNumId w:val="93"/>
  </w:num>
  <w:num w:numId="140">
    <w:abstractNumId w:val="62"/>
  </w:num>
  <w:num w:numId="141">
    <w:abstractNumId w:val="51"/>
  </w:num>
  <w:num w:numId="1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34"/>
  </w:num>
  <w:num w:numId="145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05"/>
  </w:num>
  <w:num w:numId="147">
    <w:abstractNumId w:val="227"/>
  </w:num>
  <w:num w:numId="148">
    <w:abstractNumId w:val="69"/>
  </w:num>
  <w:num w:numId="149">
    <w:abstractNumId w:val="192"/>
  </w:num>
  <w:num w:numId="15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49"/>
  </w:num>
  <w:num w:numId="152">
    <w:abstractNumId w:val="12"/>
  </w:num>
  <w:num w:numId="153">
    <w:abstractNumId w:val="186"/>
  </w:num>
  <w:num w:numId="154">
    <w:abstractNumId w:val="99"/>
  </w:num>
  <w:num w:numId="155">
    <w:abstractNumId w:val="25"/>
  </w:num>
  <w:num w:numId="156">
    <w:abstractNumId w:val="180"/>
  </w:num>
  <w:num w:numId="157">
    <w:abstractNumId w:val="88"/>
  </w:num>
  <w:num w:numId="158">
    <w:abstractNumId w:val="21"/>
  </w:num>
  <w:num w:numId="159">
    <w:abstractNumId w:val="127"/>
  </w:num>
  <w:num w:numId="160">
    <w:abstractNumId w:val="113"/>
  </w:num>
  <w:num w:numId="161">
    <w:abstractNumId w:val="167"/>
  </w:num>
  <w:num w:numId="162">
    <w:abstractNumId w:val="174"/>
  </w:num>
  <w:num w:numId="163">
    <w:abstractNumId w:val="161"/>
  </w:num>
  <w:num w:numId="164">
    <w:abstractNumId w:val="164"/>
  </w:num>
  <w:num w:numId="165">
    <w:abstractNumId w:val="107"/>
  </w:num>
  <w:num w:numId="166">
    <w:abstractNumId w:val="149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94209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C6"/>
    <w:rsid w:val="00000C14"/>
    <w:rsid w:val="00000F96"/>
    <w:rsid w:val="00001273"/>
    <w:rsid w:val="000018C9"/>
    <w:rsid w:val="000018EC"/>
    <w:rsid w:val="00001B13"/>
    <w:rsid w:val="00001EEE"/>
    <w:rsid w:val="000023EA"/>
    <w:rsid w:val="000026AE"/>
    <w:rsid w:val="000028A2"/>
    <w:rsid w:val="00002B3A"/>
    <w:rsid w:val="00002D6C"/>
    <w:rsid w:val="0000305A"/>
    <w:rsid w:val="0000320E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56"/>
    <w:rsid w:val="00004BA4"/>
    <w:rsid w:val="0000505C"/>
    <w:rsid w:val="00005A3C"/>
    <w:rsid w:val="00005D95"/>
    <w:rsid w:val="00005DBE"/>
    <w:rsid w:val="000061CD"/>
    <w:rsid w:val="000062D2"/>
    <w:rsid w:val="00006510"/>
    <w:rsid w:val="0000659B"/>
    <w:rsid w:val="00006643"/>
    <w:rsid w:val="000066B2"/>
    <w:rsid w:val="000066F0"/>
    <w:rsid w:val="0000676B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24"/>
    <w:rsid w:val="00007F8A"/>
    <w:rsid w:val="00010071"/>
    <w:rsid w:val="00010318"/>
    <w:rsid w:val="000103FD"/>
    <w:rsid w:val="00010626"/>
    <w:rsid w:val="00010A2E"/>
    <w:rsid w:val="00010C71"/>
    <w:rsid w:val="00010DF7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2F00"/>
    <w:rsid w:val="0001349F"/>
    <w:rsid w:val="000135DC"/>
    <w:rsid w:val="000135EA"/>
    <w:rsid w:val="00013951"/>
    <w:rsid w:val="00013985"/>
    <w:rsid w:val="00013A5C"/>
    <w:rsid w:val="00013A6E"/>
    <w:rsid w:val="00013DFA"/>
    <w:rsid w:val="00013E75"/>
    <w:rsid w:val="00013FC0"/>
    <w:rsid w:val="000141B3"/>
    <w:rsid w:val="00014421"/>
    <w:rsid w:val="0001467D"/>
    <w:rsid w:val="000146AB"/>
    <w:rsid w:val="000146BC"/>
    <w:rsid w:val="000148BC"/>
    <w:rsid w:val="00014E5D"/>
    <w:rsid w:val="000150F6"/>
    <w:rsid w:val="00015129"/>
    <w:rsid w:val="00015D74"/>
    <w:rsid w:val="00015DBD"/>
    <w:rsid w:val="00015F66"/>
    <w:rsid w:val="00015FCD"/>
    <w:rsid w:val="0001602E"/>
    <w:rsid w:val="000163B4"/>
    <w:rsid w:val="000164D1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307"/>
    <w:rsid w:val="000205E8"/>
    <w:rsid w:val="00020785"/>
    <w:rsid w:val="00020DEB"/>
    <w:rsid w:val="0002109F"/>
    <w:rsid w:val="000210EE"/>
    <w:rsid w:val="000214AA"/>
    <w:rsid w:val="000215FB"/>
    <w:rsid w:val="000216DE"/>
    <w:rsid w:val="00021768"/>
    <w:rsid w:val="000219EB"/>
    <w:rsid w:val="00021E2E"/>
    <w:rsid w:val="0002204B"/>
    <w:rsid w:val="0002234B"/>
    <w:rsid w:val="00022431"/>
    <w:rsid w:val="00022A02"/>
    <w:rsid w:val="00022CFE"/>
    <w:rsid w:val="0002312F"/>
    <w:rsid w:val="000233FF"/>
    <w:rsid w:val="000234D1"/>
    <w:rsid w:val="00023706"/>
    <w:rsid w:val="00023947"/>
    <w:rsid w:val="0002408C"/>
    <w:rsid w:val="0002465D"/>
    <w:rsid w:val="00024BC3"/>
    <w:rsid w:val="0002513E"/>
    <w:rsid w:val="00025BF7"/>
    <w:rsid w:val="00025BFD"/>
    <w:rsid w:val="00025E8E"/>
    <w:rsid w:val="00025ED1"/>
    <w:rsid w:val="00025F24"/>
    <w:rsid w:val="000263BC"/>
    <w:rsid w:val="00026575"/>
    <w:rsid w:val="00026648"/>
    <w:rsid w:val="000268B7"/>
    <w:rsid w:val="00026DD2"/>
    <w:rsid w:val="00026E85"/>
    <w:rsid w:val="00026EB2"/>
    <w:rsid w:val="00026FB0"/>
    <w:rsid w:val="0002715A"/>
    <w:rsid w:val="000271E4"/>
    <w:rsid w:val="00027550"/>
    <w:rsid w:val="000277C9"/>
    <w:rsid w:val="00027890"/>
    <w:rsid w:val="00027941"/>
    <w:rsid w:val="00027996"/>
    <w:rsid w:val="00030134"/>
    <w:rsid w:val="0003025E"/>
    <w:rsid w:val="00030495"/>
    <w:rsid w:val="0003055F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52"/>
    <w:rsid w:val="000328BB"/>
    <w:rsid w:val="00032902"/>
    <w:rsid w:val="00032904"/>
    <w:rsid w:val="00032975"/>
    <w:rsid w:val="00032B05"/>
    <w:rsid w:val="00033047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18"/>
    <w:rsid w:val="000348C0"/>
    <w:rsid w:val="00034A65"/>
    <w:rsid w:val="00034B80"/>
    <w:rsid w:val="00034DC2"/>
    <w:rsid w:val="00035073"/>
    <w:rsid w:val="000352D2"/>
    <w:rsid w:val="00035476"/>
    <w:rsid w:val="000354CC"/>
    <w:rsid w:val="0003576F"/>
    <w:rsid w:val="00035A24"/>
    <w:rsid w:val="00035C30"/>
    <w:rsid w:val="00035C4D"/>
    <w:rsid w:val="00035D21"/>
    <w:rsid w:val="00035ECA"/>
    <w:rsid w:val="0003658A"/>
    <w:rsid w:val="00036663"/>
    <w:rsid w:val="00036ED6"/>
    <w:rsid w:val="00036F9E"/>
    <w:rsid w:val="0003701C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B53"/>
    <w:rsid w:val="00042579"/>
    <w:rsid w:val="000429B1"/>
    <w:rsid w:val="00042A8F"/>
    <w:rsid w:val="00042B47"/>
    <w:rsid w:val="00042D10"/>
    <w:rsid w:val="00042D98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26A"/>
    <w:rsid w:val="000462A6"/>
    <w:rsid w:val="0004639A"/>
    <w:rsid w:val="0004685C"/>
    <w:rsid w:val="000468F0"/>
    <w:rsid w:val="00047089"/>
    <w:rsid w:val="000476AC"/>
    <w:rsid w:val="0005022B"/>
    <w:rsid w:val="000504B5"/>
    <w:rsid w:val="000505C8"/>
    <w:rsid w:val="000507A6"/>
    <w:rsid w:val="000510E7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2A5"/>
    <w:rsid w:val="00054507"/>
    <w:rsid w:val="00054560"/>
    <w:rsid w:val="000547D8"/>
    <w:rsid w:val="00054848"/>
    <w:rsid w:val="000549D5"/>
    <w:rsid w:val="00054D02"/>
    <w:rsid w:val="00054E55"/>
    <w:rsid w:val="00054E9F"/>
    <w:rsid w:val="00054F64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351"/>
    <w:rsid w:val="00057589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A94"/>
    <w:rsid w:val="00060FCA"/>
    <w:rsid w:val="00061043"/>
    <w:rsid w:val="0006132F"/>
    <w:rsid w:val="000617BD"/>
    <w:rsid w:val="000618BF"/>
    <w:rsid w:val="00061B1A"/>
    <w:rsid w:val="00061B33"/>
    <w:rsid w:val="00061E9C"/>
    <w:rsid w:val="00061EC1"/>
    <w:rsid w:val="00062054"/>
    <w:rsid w:val="00062066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0A"/>
    <w:rsid w:val="00063C22"/>
    <w:rsid w:val="00063E38"/>
    <w:rsid w:val="00063E5D"/>
    <w:rsid w:val="0006405D"/>
    <w:rsid w:val="0006427C"/>
    <w:rsid w:val="0006429E"/>
    <w:rsid w:val="00064485"/>
    <w:rsid w:val="000645F4"/>
    <w:rsid w:val="00064C6D"/>
    <w:rsid w:val="00064E67"/>
    <w:rsid w:val="00065250"/>
    <w:rsid w:val="00065547"/>
    <w:rsid w:val="000656A3"/>
    <w:rsid w:val="00065C6E"/>
    <w:rsid w:val="00065DE1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52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2"/>
    <w:rsid w:val="000719F6"/>
    <w:rsid w:val="00071D5A"/>
    <w:rsid w:val="00072088"/>
    <w:rsid w:val="00072121"/>
    <w:rsid w:val="000723A7"/>
    <w:rsid w:val="00072664"/>
    <w:rsid w:val="00072A49"/>
    <w:rsid w:val="00072DA7"/>
    <w:rsid w:val="00072DB6"/>
    <w:rsid w:val="00072F5B"/>
    <w:rsid w:val="00073071"/>
    <w:rsid w:val="000730D0"/>
    <w:rsid w:val="0007333C"/>
    <w:rsid w:val="00073362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99"/>
    <w:rsid w:val="00076324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77A"/>
    <w:rsid w:val="000818D8"/>
    <w:rsid w:val="00081F60"/>
    <w:rsid w:val="000822DE"/>
    <w:rsid w:val="00082771"/>
    <w:rsid w:val="0008287E"/>
    <w:rsid w:val="000829F5"/>
    <w:rsid w:val="00082A34"/>
    <w:rsid w:val="00082DFC"/>
    <w:rsid w:val="0008314F"/>
    <w:rsid w:val="0008328B"/>
    <w:rsid w:val="000833C8"/>
    <w:rsid w:val="000837A0"/>
    <w:rsid w:val="00083A04"/>
    <w:rsid w:val="00083BA1"/>
    <w:rsid w:val="00083EC7"/>
    <w:rsid w:val="00083F4E"/>
    <w:rsid w:val="00084478"/>
    <w:rsid w:val="00084B17"/>
    <w:rsid w:val="00084B98"/>
    <w:rsid w:val="00084D2F"/>
    <w:rsid w:val="00085067"/>
    <w:rsid w:val="00085077"/>
    <w:rsid w:val="000850B5"/>
    <w:rsid w:val="00085155"/>
    <w:rsid w:val="000851E8"/>
    <w:rsid w:val="000853FD"/>
    <w:rsid w:val="0008541D"/>
    <w:rsid w:val="0008564D"/>
    <w:rsid w:val="0008575E"/>
    <w:rsid w:val="000858F3"/>
    <w:rsid w:val="00085D8C"/>
    <w:rsid w:val="0008600A"/>
    <w:rsid w:val="0008615B"/>
    <w:rsid w:val="00087204"/>
    <w:rsid w:val="00087442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25"/>
    <w:rsid w:val="000909BE"/>
    <w:rsid w:val="00090B23"/>
    <w:rsid w:val="00090D88"/>
    <w:rsid w:val="00090EDB"/>
    <w:rsid w:val="000913BB"/>
    <w:rsid w:val="0009142F"/>
    <w:rsid w:val="00091660"/>
    <w:rsid w:val="00091736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5DA"/>
    <w:rsid w:val="00095851"/>
    <w:rsid w:val="00095958"/>
    <w:rsid w:val="00095A3C"/>
    <w:rsid w:val="00095AB5"/>
    <w:rsid w:val="00095C5B"/>
    <w:rsid w:val="00095C76"/>
    <w:rsid w:val="0009617E"/>
    <w:rsid w:val="000961E2"/>
    <w:rsid w:val="0009620E"/>
    <w:rsid w:val="00096345"/>
    <w:rsid w:val="000968A3"/>
    <w:rsid w:val="00096B0A"/>
    <w:rsid w:val="00096C2D"/>
    <w:rsid w:val="00097648"/>
    <w:rsid w:val="00097650"/>
    <w:rsid w:val="00097707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972"/>
    <w:rsid w:val="000A2D07"/>
    <w:rsid w:val="000A2F8F"/>
    <w:rsid w:val="000A320B"/>
    <w:rsid w:val="000A3371"/>
    <w:rsid w:val="000A337E"/>
    <w:rsid w:val="000A370B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6F6"/>
    <w:rsid w:val="000A6859"/>
    <w:rsid w:val="000A690F"/>
    <w:rsid w:val="000A6D59"/>
    <w:rsid w:val="000A6EBD"/>
    <w:rsid w:val="000A6FBA"/>
    <w:rsid w:val="000A702A"/>
    <w:rsid w:val="000A7527"/>
    <w:rsid w:val="000A753D"/>
    <w:rsid w:val="000A75CD"/>
    <w:rsid w:val="000A7A28"/>
    <w:rsid w:val="000A7A66"/>
    <w:rsid w:val="000A7B2A"/>
    <w:rsid w:val="000A7E82"/>
    <w:rsid w:val="000B0237"/>
    <w:rsid w:val="000B08B6"/>
    <w:rsid w:val="000B098A"/>
    <w:rsid w:val="000B1411"/>
    <w:rsid w:val="000B1493"/>
    <w:rsid w:val="000B1BFD"/>
    <w:rsid w:val="000B201B"/>
    <w:rsid w:val="000B2937"/>
    <w:rsid w:val="000B29F3"/>
    <w:rsid w:val="000B2ACB"/>
    <w:rsid w:val="000B3356"/>
    <w:rsid w:val="000B34BC"/>
    <w:rsid w:val="000B3571"/>
    <w:rsid w:val="000B37A8"/>
    <w:rsid w:val="000B38CA"/>
    <w:rsid w:val="000B3B1D"/>
    <w:rsid w:val="000B4247"/>
    <w:rsid w:val="000B42DA"/>
    <w:rsid w:val="000B4357"/>
    <w:rsid w:val="000B439B"/>
    <w:rsid w:val="000B4D4C"/>
    <w:rsid w:val="000B529C"/>
    <w:rsid w:val="000B53E3"/>
    <w:rsid w:val="000B5852"/>
    <w:rsid w:val="000B5B9E"/>
    <w:rsid w:val="000B5D1E"/>
    <w:rsid w:val="000B6015"/>
    <w:rsid w:val="000B630D"/>
    <w:rsid w:val="000B63BA"/>
    <w:rsid w:val="000B6706"/>
    <w:rsid w:val="000B67BD"/>
    <w:rsid w:val="000B695F"/>
    <w:rsid w:val="000B7345"/>
    <w:rsid w:val="000B78CD"/>
    <w:rsid w:val="000B7A40"/>
    <w:rsid w:val="000B7B16"/>
    <w:rsid w:val="000B7DB1"/>
    <w:rsid w:val="000B7FBA"/>
    <w:rsid w:val="000C00E4"/>
    <w:rsid w:val="000C0282"/>
    <w:rsid w:val="000C0572"/>
    <w:rsid w:val="000C0979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8FD"/>
    <w:rsid w:val="000C39D1"/>
    <w:rsid w:val="000C3A16"/>
    <w:rsid w:val="000C43A2"/>
    <w:rsid w:val="000C4663"/>
    <w:rsid w:val="000C497A"/>
    <w:rsid w:val="000C52B3"/>
    <w:rsid w:val="000C5461"/>
    <w:rsid w:val="000C576A"/>
    <w:rsid w:val="000C595A"/>
    <w:rsid w:val="000C5C45"/>
    <w:rsid w:val="000C5E2F"/>
    <w:rsid w:val="000C5EBE"/>
    <w:rsid w:val="000C6059"/>
    <w:rsid w:val="000C6308"/>
    <w:rsid w:val="000C6533"/>
    <w:rsid w:val="000C6545"/>
    <w:rsid w:val="000C7056"/>
    <w:rsid w:val="000C75D2"/>
    <w:rsid w:val="000C7B02"/>
    <w:rsid w:val="000C7DB2"/>
    <w:rsid w:val="000D0C37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2C1"/>
    <w:rsid w:val="000D23B9"/>
    <w:rsid w:val="000D2812"/>
    <w:rsid w:val="000D2996"/>
    <w:rsid w:val="000D29C1"/>
    <w:rsid w:val="000D2DD5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3FE6"/>
    <w:rsid w:val="000D423D"/>
    <w:rsid w:val="000D436D"/>
    <w:rsid w:val="000D4A8D"/>
    <w:rsid w:val="000D4BCC"/>
    <w:rsid w:val="000D4D36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0FF9"/>
    <w:rsid w:val="000E149D"/>
    <w:rsid w:val="000E16B8"/>
    <w:rsid w:val="000E1EFD"/>
    <w:rsid w:val="000E214A"/>
    <w:rsid w:val="000E249D"/>
    <w:rsid w:val="000E24FC"/>
    <w:rsid w:val="000E281B"/>
    <w:rsid w:val="000E29B9"/>
    <w:rsid w:val="000E2D17"/>
    <w:rsid w:val="000E2D77"/>
    <w:rsid w:val="000E30A0"/>
    <w:rsid w:val="000E310D"/>
    <w:rsid w:val="000E3277"/>
    <w:rsid w:val="000E3950"/>
    <w:rsid w:val="000E3DB8"/>
    <w:rsid w:val="000E4184"/>
    <w:rsid w:val="000E46B8"/>
    <w:rsid w:val="000E478C"/>
    <w:rsid w:val="000E47CB"/>
    <w:rsid w:val="000E4BAE"/>
    <w:rsid w:val="000E4BF1"/>
    <w:rsid w:val="000E4C5C"/>
    <w:rsid w:val="000E4CF6"/>
    <w:rsid w:val="000E4F1A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6755"/>
    <w:rsid w:val="000E7147"/>
    <w:rsid w:val="000E72F5"/>
    <w:rsid w:val="000E75EB"/>
    <w:rsid w:val="000E75EF"/>
    <w:rsid w:val="000E7E67"/>
    <w:rsid w:val="000F0292"/>
    <w:rsid w:val="000F0375"/>
    <w:rsid w:val="000F0420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C2C"/>
    <w:rsid w:val="000F2E5C"/>
    <w:rsid w:val="000F3685"/>
    <w:rsid w:val="000F3A50"/>
    <w:rsid w:val="000F3BFC"/>
    <w:rsid w:val="000F4165"/>
    <w:rsid w:val="000F45E1"/>
    <w:rsid w:val="000F4709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9C5"/>
    <w:rsid w:val="000F6A1E"/>
    <w:rsid w:val="000F6BCA"/>
    <w:rsid w:val="000F6DC9"/>
    <w:rsid w:val="000F6DF3"/>
    <w:rsid w:val="000F7178"/>
    <w:rsid w:val="000F7221"/>
    <w:rsid w:val="000F7609"/>
    <w:rsid w:val="000F7814"/>
    <w:rsid w:val="000F7BBA"/>
    <w:rsid w:val="001000D4"/>
    <w:rsid w:val="001004AE"/>
    <w:rsid w:val="00100707"/>
    <w:rsid w:val="001008B9"/>
    <w:rsid w:val="00100A9D"/>
    <w:rsid w:val="00100AB5"/>
    <w:rsid w:val="00100B91"/>
    <w:rsid w:val="00100CD7"/>
    <w:rsid w:val="00100D3D"/>
    <w:rsid w:val="00100D6D"/>
    <w:rsid w:val="00101024"/>
    <w:rsid w:val="00101422"/>
    <w:rsid w:val="001015C1"/>
    <w:rsid w:val="001019BE"/>
    <w:rsid w:val="00101C0E"/>
    <w:rsid w:val="00101E56"/>
    <w:rsid w:val="00101ED2"/>
    <w:rsid w:val="00101FD9"/>
    <w:rsid w:val="001021C1"/>
    <w:rsid w:val="001025A5"/>
    <w:rsid w:val="001026FD"/>
    <w:rsid w:val="00102883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C02"/>
    <w:rsid w:val="00107FA5"/>
    <w:rsid w:val="001105CF"/>
    <w:rsid w:val="00110735"/>
    <w:rsid w:val="00110EA8"/>
    <w:rsid w:val="00111053"/>
    <w:rsid w:val="0011116A"/>
    <w:rsid w:val="00111C12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008"/>
    <w:rsid w:val="001146A6"/>
    <w:rsid w:val="00114985"/>
    <w:rsid w:val="00114CC9"/>
    <w:rsid w:val="00115501"/>
    <w:rsid w:val="00115D87"/>
    <w:rsid w:val="001163A4"/>
    <w:rsid w:val="001165D6"/>
    <w:rsid w:val="00116BC1"/>
    <w:rsid w:val="00116EE0"/>
    <w:rsid w:val="0011709C"/>
    <w:rsid w:val="001170F8"/>
    <w:rsid w:val="0011711D"/>
    <w:rsid w:val="001172D1"/>
    <w:rsid w:val="00117777"/>
    <w:rsid w:val="00117786"/>
    <w:rsid w:val="001177E0"/>
    <w:rsid w:val="00117965"/>
    <w:rsid w:val="00117AC4"/>
    <w:rsid w:val="00117BCD"/>
    <w:rsid w:val="00117CBB"/>
    <w:rsid w:val="00117D08"/>
    <w:rsid w:val="001204BF"/>
    <w:rsid w:val="0012053E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21C9"/>
    <w:rsid w:val="00122304"/>
    <w:rsid w:val="0012238B"/>
    <w:rsid w:val="00122970"/>
    <w:rsid w:val="00122C01"/>
    <w:rsid w:val="00122C6B"/>
    <w:rsid w:val="0012305C"/>
    <w:rsid w:val="001230A3"/>
    <w:rsid w:val="00123271"/>
    <w:rsid w:val="00123320"/>
    <w:rsid w:val="0012373C"/>
    <w:rsid w:val="001240CA"/>
    <w:rsid w:val="001241B0"/>
    <w:rsid w:val="00124498"/>
    <w:rsid w:val="00124990"/>
    <w:rsid w:val="00124DA0"/>
    <w:rsid w:val="00125094"/>
    <w:rsid w:val="0012582E"/>
    <w:rsid w:val="00125867"/>
    <w:rsid w:val="001259BA"/>
    <w:rsid w:val="00125A6B"/>
    <w:rsid w:val="00125AE0"/>
    <w:rsid w:val="00125BA2"/>
    <w:rsid w:val="00125D01"/>
    <w:rsid w:val="00125E5B"/>
    <w:rsid w:val="00125ECD"/>
    <w:rsid w:val="0012611F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0E0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4A"/>
    <w:rsid w:val="00132B8B"/>
    <w:rsid w:val="00132CDB"/>
    <w:rsid w:val="00132E99"/>
    <w:rsid w:val="00132F14"/>
    <w:rsid w:val="001331D3"/>
    <w:rsid w:val="00133272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6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B32"/>
    <w:rsid w:val="00141B58"/>
    <w:rsid w:val="00141B60"/>
    <w:rsid w:val="00141CFF"/>
    <w:rsid w:val="001425AE"/>
    <w:rsid w:val="00142B9F"/>
    <w:rsid w:val="00142D32"/>
    <w:rsid w:val="00142F83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468"/>
    <w:rsid w:val="00145BD4"/>
    <w:rsid w:val="00145E67"/>
    <w:rsid w:val="00145F77"/>
    <w:rsid w:val="0014620B"/>
    <w:rsid w:val="00146519"/>
    <w:rsid w:val="0014685F"/>
    <w:rsid w:val="00146E0B"/>
    <w:rsid w:val="00147068"/>
    <w:rsid w:val="001473A1"/>
    <w:rsid w:val="00147471"/>
    <w:rsid w:val="00147675"/>
    <w:rsid w:val="00147D2D"/>
    <w:rsid w:val="00147E12"/>
    <w:rsid w:val="0015007A"/>
    <w:rsid w:val="00150C35"/>
    <w:rsid w:val="00151EEF"/>
    <w:rsid w:val="0015224D"/>
    <w:rsid w:val="001522F2"/>
    <w:rsid w:val="001525B3"/>
    <w:rsid w:val="001526A5"/>
    <w:rsid w:val="00152ADB"/>
    <w:rsid w:val="00152C98"/>
    <w:rsid w:val="00152CA5"/>
    <w:rsid w:val="0015331D"/>
    <w:rsid w:val="0015338D"/>
    <w:rsid w:val="00153605"/>
    <w:rsid w:val="00154106"/>
    <w:rsid w:val="0015414D"/>
    <w:rsid w:val="00154448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5CF"/>
    <w:rsid w:val="001565DB"/>
    <w:rsid w:val="001568E5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530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3BE"/>
    <w:rsid w:val="0016447F"/>
    <w:rsid w:val="001648F0"/>
    <w:rsid w:val="00164B6E"/>
    <w:rsid w:val="00164BCB"/>
    <w:rsid w:val="00164C50"/>
    <w:rsid w:val="00164F02"/>
    <w:rsid w:val="00165309"/>
    <w:rsid w:val="00165341"/>
    <w:rsid w:val="001653A2"/>
    <w:rsid w:val="001653CD"/>
    <w:rsid w:val="0016540C"/>
    <w:rsid w:val="001655DD"/>
    <w:rsid w:val="001659F4"/>
    <w:rsid w:val="00165BF6"/>
    <w:rsid w:val="0016609A"/>
    <w:rsid w:val="00166658"/>
    <w:rsid w:val="00166F55"/>
    <w:rsid w:val="001670B6"/>
    <w:rsid w:val="00167362"/>
    <w:rsid w:val="001675A6"/>
    <w:rsid w:val="00167698"/>
    <w:rsid w:val="00167733"/>
    <w:rsid w:val="00167F15"/>
    <w:rsid w:val="00170464"/>
    <w:rsid w:val="0017049B"/>
    <w:rsid w:val="00170574"/>
    <w:rsid w:val="00170877"/>
    <w:rsid w:val="001708E1"/>
    <w:rsid w:val="00170D2E"/>
    <w:rsid w:val="00170E99"/>
    <w:rsid w:val="00170EB8"/>
    <w:rsid w:val="001710A1"/>
    <w:rsid w:val="001710AE"/>
    <w:rsid w:val="00171776"/>
    <w:rsid w:val="001718AD"/>
    <w:rsid w:val="001718CB"/>
    <w:rsid w:val="00171B79"/>
    <w:rsid w:val="00171DA6"/>
    <w:rsid w:val="00171DEB"/>
    <w:rsid w:val="00172187"/>
    <w:rsid w:val="0017259D"/>
    <w:rsid w:val="00172AD2"/>
    <w:rsid w:val="00173135"/>
    <w:rsid w:val="00173146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77C2D"/>
    <w:rsid w:val="0018022C"/>
    <w:rsid w:val="0018026D"/>
    <w:rsid w:val="001806A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64F"/>
    <w:rsid w:val="0018281F"/>
    <w:rsid w:val="00182FE1"/>
    <w:rsid w:val="0018311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48"/>
    <w:rsid w:val="00186EEE"/>
    <w:rsid w:val="00187009"/>
    <w:rsid w:val="001870C6"/>
    <w:rsid w:val="00187334"/>
    <w:rsid w:val="00187415"/>
    <w:rsid w:val="00187544"/>
    <w:rsid w:val="00187664"/>
    <w:rsid w:val="00187CA0"/>
    <w:rsid w:val="00187DFE"/>
    <w:rsid w:val="00187E1F"/>
    <w:rsid w:val="0019014C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849"/>
    <w:rsid w:val="00191B5E"/>
    <w:rsid w:val="00191DAB"/>
    <w:rsid w:val="00192996"/>
    <w:rsid w:val="00192A7E"/>
    <w:rsid w:val="00192ABC"/>
    <w:rsid w:val="00192D06"/>
    <w:rsid w:val="00192E89"/>
    <w:rsid w:val="00192EC0"/>
    <w:rsid w:val="001932BF"/>
    <w:rsid w:val="00193936"/>
    <w:rsid w:val="00193A71"/>
    <w:rsid w:val="00193A75"/>
    <w:rsid w:val="001941C1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A0E"/>
    <w:rsid w:val="00196E04"/>
    <w:rsid w:val="0019705E"/>
    <w:rsid w:val="0019717A"/>
    <w:rsid w:val="001971A5"/>
    <w:rsid w:val="001971C2"/>
    <w:rsid w:val="00197253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88A"/>
    <w:rsid w:val="001A6FE7"/>
    <w:rsid w:val="001A71DD"/>
    <w:rsid w:val="001A7384"/>
    <w:rsid w:val="001A7460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5F4"/>
    <w:rsid w:val="001B1627"/>
    <w:rsid w:val="001B1937"/>
    <w:rsid w:val="001B1CD3"/>
    <w:rsid w:val="001B1E8F"/>
    <w:rsid w:val="001B2B4B"/>
    <w:rsid w:val="001B2CC3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410"/>
    <w:rsid w:val="001B4849"/>
    <w:rsid w:val="001B4925"/>
    <w:rsid w:val="001B4AE4"/>
    <w:rsid w:val="001B4AEB"/>
    <w:rsid w:val="001B4C59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008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E50"/>
    <w:rsid w:val="001C0500"/>
    <w:rsid w:val="001C08CB"/>
    <w:rsid w:val="001C094F"/>
    <w:rsid w:val="001C096A"/>
    <w:rsid w:val="001C0A80"/>
    <w:rsid w:val="001C0E02"/>
    <w:rsid w:val="001C1454"/>
    <w:rsid w:val="001C1628"/>
    <w:rsid w:val="001C1DEF"/>
    <w:rsid w:val="001C1EA6"/>
    <w:rsid w:val="001C20C9"/>
    <w:rsid w:val="001C253E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3E1"/>
    <w:rsid w:val="001C5483"/>
    <w:rsid w:val="001C5818"/>
    <w:rsid w:val="001C59D1"/>
    <w:rsid w:val="001C5C63"/>
    <w:rsid w:val="001C5D27"/>
    <w:rsid w:val="001C5D99"/>
    <w:rsid w:val="001C6382"/>
    <w:rsid w:val="001C66B9"/>
    <w:rsid w:val="001C6E4F"/>
    <w:rsid w:val="001C730F"/>
    <w:rsid w:val="001C739C"/>
    <w:rsid w:val="001C7421"/>
    <w:rsid w:val="001C7520"/>
    <w:rsid w:val="001C776D"/>
    <w:rsid w:val="001C77D8"/>
    <w:rsid w:val="001C7A77"/>
    <w:rsid w:val="001C7DDD"/>
    <w:rsid w:val="001C7F9E"/>
    <w:rsid w:val="001D04A8"/>
    <w:rsid w:val="001D0829"/>
    <w:rsid w:val="001D084E"/>
    <w:rsid w:val="001D0EE5"/>
    <w:rsid w:val="001D1BA3"/>
    <w:rsid w:val="001D1E2F"/>
    <w:rsid w:val="001D2000"/>
    <w:rsid w:val="001D2130"/>
    <w:rsid w:val="001D25D1"/>
    <w:rsid w:val="001D26FE"/>
    <w:rsid w:val="001D2D91"/>
    <w:rsid w:val="001D3398"/>
    <w:rsid w:val="001D342D"/>
    <w:rsid w:val="001D351E"/>
    <w:rsid w:val="001D3619"/>
    <w:rsid w:val="001D3865"/>
    <w:rsid w:val="001D393E"/>
    <w:rsid w:val="001D3B34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8B9"/>
    <w:rsid w:val="001D597C"/>
    <w:rsid w:val="001D5D79"/>
    <w:rsid w:val="001D6775"/>
    <w:rsid w:val="001D6EB1"/>
    <w:rsid w:val="001D6FAF"/>
    <w:rsid w:val="001D7620"/>
    <w:rsid w:val="001D7856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D0"/>
    <w:rsid w:val="001E681F"/>
    <w:rsid w:val="001E70B2"/>
    <w:rsid w:val="001E71D7"/>
    <w:rsid w:val="001E749E"/>
    <w:rsid w:val="001E77D9"/>
    <w:rsid w:val="001E795E"/>
    <w:rsid w:val="001E7BC9"/>
    <w:rsid w:val="001E7E52"/>
    <w:rsid w:val="001F0015"/>
    <w:rsid w:val="001F03F6"/>
    <w:rsid w:val="001F0922"/>
    <w:rsid w:val="001F096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3E36"/>
    <w:rsid w:val="001F4101"/>
    <w:rsid w:val="001F4473"/>
    <w:rsid w:val="001F451E"/>
    <w:rsid w:val="001F456C"/>
    <w:rsid w:val="001F4B42"/>
    <w:rsid w:val="001F4D98"/>
    <w:rsid w:val="001F538B"/>
    <w:rsid w:val="001F5621"/>
    <w:rsid w:val="001F571F"/>
    <w:rsid w:val="001F5ACE"/>
    <w:rsid w:val="001F5C03"/>
    <w:rsid w:val="001F63D6"/>
    <w:rsid w:val="001F6472"/>
    <w:rsid w:val="001F6640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1F7DA3"/>
    <w:rsid w:val="002000F1"/>
    <w:rsid w:val="002003FA"/>
    <w:rsid w:val="002005B5"/>
    <w:rsid w:val="002006EA"/>
    <w:rsid w:val="00200783"/>
    <w:rsid w:val="00200AEB"/>
    <w:rsid w:val="00200B18"/>
    <w:rsid w:val="00200CF6"/>
    <w:rsid w:val="00200DBD"/>
    <w:rsid w:val="00200DDE"/>
    <w:rsid w:val="00201197"/>
    <w:rsid w:val="00201218"/>
    <w:rsid w:val="00201411"/>
    <w:rsid w:val="00201451"/>
    <w:rsid w:val="0020157E"/>
    <w:rsid w:val="002015D3"/>
    <w:rsid w:val="0020167A"/>
    <w:rsid w:val="002018A6"/>
    <w:rsid w:val="00201B83"/>
    <w:rsid w:val="002027EE"/>
    <w:rsid w:val="00202939"/>
    <w:rsid w:val="00202C08"/>
    <w:rsid w:val="00202E9F"/>
    <w:rsid w:val="00202F07"/>
    <w:rsid w:val="00203292"/>
    <w:rsid w:val="002034C5"/>
    <w:rsid w:val="00203687"/>
    <w:rsid w:val="0020393B"/>
    <w:rsid w:val="00203BA9"/>
    <w:rsid w:val="00203FDD"/>
    <w:rsid w:val="002043F0"/>
    <w:rsid w:val="002048C5"/>
    <w:rsid w:val="002049FA"/>
    <w:rsid w:val="00204CA0"/>
    <w:rsid w:val="00204CE6"/>
    <w:rsid w:val="00204FEF"/>
    <w:rsid w:val="00205150"/>
    <w:rsid w:val="002052B4"/>
    <w:rsid w:val="00205F80"/>
    <w:rsid w:val="00205FB8"/>
    <w:rsid w:val="00206773"/>
    <w:rsid w:val="00206976"/>
    <w:rsid w:val="00206A5D"/>
    <w:rsid w:val="00206B2E"/>
    <w:rsid w:val="0020706E"/>
    <w:rsid w:val="00207212"/>
    <w:rsid w:val="0020789A"/>
    <w:rsid w:val="00207B6E"/>
    <w:rsid w:val="00207EEB"/>
    <w:rsid w:val="00210214"/>
    <w:rsid w:val="0021038D"/>
    <w:rsid w:val="002104C0"/>
    <w:rsid w:val="002106BF"/>
    <w:rsid w:val="00210891"/>
    <w:rsid w:val="00210B87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9FC"/>
    <w:rsid w:val="00212CBD"/>
    <w:rsid w:val="00212EC8"/>
    <w:rsid w:val="00213087"/>
    <w:rsid w:val="002131A3"/>
    <w:rsid w:val="002132C4"/>
    <w:rsid w:val="0021343E"/>
    <w:rsid w:val="00213518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5D72"/>
    <w:rsid w:val="002164B0"/>
    <w:rsid w:val="0021680F"/>
    <w:rsid w:val="002169DA"/>
    <w:rsid w:val="00216A97"/>
    <w:rsid w:val="00216B84"/>
    <w:rsid w:val="00216E24"/>
    <w:rsid w:val="00217230"/>
    <w:rsid w:val="00217425"/>
    <w:rsid w:val="00217FB7"/>
    <w:rsid w:val="002202E2"/>
    <w:rsid w:val="00220687"/>
    <w:rsid w:val="00220A89"/>
    <w:rsid w:val="00220C2A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C2B"/>
    <w:rsid w:val="0022315D"/>
    <w:rsid w:val="0022345A"/>
    <w:rsid w:val="00223627"/>
    <w:rsid w:val="0022372E"/>
    <w:rsid w:val="002238B5"/>
    <w:rsid w:val="00223C13"/>
    <w:rsid w:val="00223CA2"/>
    <w:rsid w:val="00224156"/>
    <w:rsid w:val="0022426D"/>
    <w:rsid w:val="0022495D"/>
    <w:rsid w:val="00224B23"/>
    <w:rsid w:val="00224B97"/>
    <w:rsid w:val="00224C8E"/>
    <w:rsid w:val="002251DA"/>
    <w:rsid w:val="002251E5"/>
    <w:rsid w:val="00225549"/>
    <w:rsid w:val="00225747"/>
    <w:rsid w:val="002258AB"/>
    <w:rsid w:val="00225948"/>
    <w:rsid w:val="00225ACE"/>
    <w:rsid w:val="00225B33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27F11"/>
    <w:rsid w:val="00230211"/>
    <w:rsid w:val="00230239"/>
    <w:rsid w:val="0023025C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C9A"/>
    <w:rsid w:val="00232CEF"/>
    <w:rsid w:val="00233472"/>
    <w:rsid w:val="00233496"/>
    <w:rsid w:val="002337C2"/>
    <w:rsid w:val="00233989"/>
    <w:rsid w:val="00233CB8"/>
    <w:rsid w:val="00233CE8"/>
    <w:rsid w:val="00233E32"/>
    <w:rsid w:val="0023415C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7CF"/>
    <w:rsid w:val="00235DD4"/>
    <w:rsid w:val="00235E40"/>
    <w:rsid w:val="00235F78"/>
    <w:rsid w:val="00235FC3"/>
    <w:rsid w:val="00236808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4DA"/>
    <w:rsid w:val="00242559"/>
    <w:rsid w:val="0024279F"/>
    <w:rsid w:val="00242BA4"/>
    <w:rsid w:val="00242BB6"/>
    <w:rsid w:val="00243471"/>
    <w:rsid w:val="00243A10"/>
    <w:rsid w:val="00243A73"/>
    <w:rsid w:val="00243BCC"/>
    <w:rsid w:val="00244000"/>
    <w:rsid w:val="00244850"/>
    <w:rsid w:val="00244EC7"/>
    <w:rsid w:val="00244ED9"/>
    <w:rsid w:val="00244F35"/>
    <w:rsid w:val="00245809"/>
    <w:rsid w:val="00245889"/>
    <w:rsid w:val="00245985"/>
    <w:rsid w:val="00245E37"/>
    <w:rsid w:val="00245F1B"/>
    <w:rsid w:val="00245FBC"/>
    <w:rsid w:val="0024633D"/>
    <w:rsid w:val="002464EA"/>
    <w:rsid w:val="0024667B"/>
    <w:rsid w:val="00246DA3"/>
    <w:rsid w:val="00246F15"/>
    <w:rsid w:val="00247352"/>
    <w:rsid w:val="00247490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06C"/>
    <w:rsid w:val="00252396"/>
    <w:rsid w:val="0025242B"/>
    <w:rsid w:val="00252641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576"/>
    <w:rsid w:val="00255698"/>
    <w:rsid w:val="002557B6"/>
    <w:rsid w:val="002559C4"/>
    <w:rsid w:val="00256305"/>
    <w:rsid w:val="0025633D"/>
    <w:rsid w:val="0025668C"/>
    <w:rsid w:val="002569F5"/>
    <w:rsid w:val="00256BBE"/>
    <w:rsid w:val="00256EC3"/>
    <w:rsid w:val="00256FE0"/>
    <w:rsid w:val="002571E5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1A"/>
    <w:rsid w:val="00261837"/>
    <w:rsid w:val="00261A81"/>
    <w:rsid w:val="00261BD2"/>
    <w:rsid w:val="00261D20"/>
    <w:rsid w:val="00261E38"/>
    <w:rsid w:val="00261F06"/>
    <w:rsid w:val="0026216A"/>
    <w:rsid w:val="002627E0"/>
    <w:rsid w:val="00262AD6"/>
    <w:rsid w:val="0026302C"/>
    <w:rsid w:val="00263671"/>
    <w:rsid w:val="0026378B"/>
    <w:rsid w:val="002637E6"/>
    <w:rsid w:val="0026392F"/>
    <w:rsid w:val="002639CF"/>
    <w:rsid w:val="00263B79"/>
    <w:rsid w:val="00263E09"/>
    <w:rsid w:val="002640FE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5F52"/>
    <w:rsid w:val="00265F92"/>
    <w:rsid w:val="002661E6"/>
    <w:rsid w:val="002662A3"/>
    <w:rsid w:val="00266434"/>
    <w:rsid w:val="00266467"/>
    <w:rsid w:val="00266733"/>
    <w:rsid w:val="00266987"/>
    <w:rsid w:val="00266B99"/>
    <w:rsid w:val="00266C44"/>
    <w:rsid w:val="00266C78"/>
    <w:rsid w:val="0026725F"/>
    <w:rsid w:val="00267521"/>
    <w:rsid w:val="002678D7"/>
    <w:rsid w:val="00267C59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48B"/>
    <w:rsid w:val="00273A8C"/>
    <w:rsid w:val="00273C12"/>
    <w:rsid w:val="00273DF0"/>
    <w:rsid w:val="00274298"/>
    <w:rsid w:val="0027497B"/>
    <w:rsid w:val="002749D9"/>
    <w:rsid w:val="00274B71"/>
    <w:rsid w:val="00274CEB"/>
    <w:rsid w:val="00274E5A"/>
    <w:rsid w:val="002751B5"/>
    <w:rsid w:val="00275301"/>
    <w:rsid w:val="002758D7"/>
    <w:rsid w:val="00275AD3"/>
    <w:rsid w:val="00275FED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63"/>
    <w:rsid w:val="00282DB5"/>
    <w:rsid w:val="00283625"/>
    <w:rsid w:val="00283795"/>
    <w:rsid w:val="00284049"/>
    <w:rsid w:val="002844EE"/>
    <w:rsid w:val="002849A8"/>
    <w:rsid w:val="00284B70"/>
    <w:rsid w:val="00284C8F"/>
    <w:rsid w:val="00284DF2"/>
    <w:rsid w:val="002853C0"/>
    <w:rsid w:val="00285454"/>
    <w:rsid w:val="0028586E"/>
    <w:rsid w:val="002858A0"/>
    <w:rsid w:val="00285935"/>
    <w:rsid w:val="00285AA7"/>
    <w:rsid w:val="0028652F"/>
    <w:rsid w:val="00286656"/>
    <w:rsid w:val="002867D6"/>
    <w:rsid w:val="00286945"/>
    <w:rsid w:val="00286F96"/>
    <w:rsid w:val="002870E8"/>
    <w:rsid w:val="00287181"/>
    <w:rsid w:val="00287910"/>
    <w:rsid w:val="002900DC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64D"/>
    <w:rsid w:val="0029479A"/>
    <w:rsid w:val="00294B0A"/>
    <w:rsid w:val="00294DEC"/>
    <w:rsid w:val="00294E50"/>
    <w:rsid w:val="0029506C"/>
    <w:rsid w:val="0029568E"/>
    <w:rsid w:val="00295969"/>
    <w:rsid w:val="00295AB3"/>
    <w:rsid w:val="00296168"/>
    <w:rsid w:val="0029627A"/>
    <w:rsid w:val="0029649E"/>
    <w:rsid w:val="002968A7"/>
    <w:rsid w:val="00296ADF"/>
    <w:rsid w:val="002970A0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2EFF"/>
    <w:rsid w:val="002A2F30"/>
    <w:rsid w:val="002A3118"/>
    <w:rsid w:val="002A3397"/>
    <w:rsid w:val="002A33A1"/>
    <w:rsid w:val="002A34A5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71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54E"/>
    <w:rsid w:val="002A755A"/>
    <w:rsid w:val="002A7630"/>
    <w:rsid w:val="002A7DD7"/>
    <w:rsid w:val="002B0197"/>
    <w:rsid w:val="002B07B2"/>
    <w:rsid w:val="002B0E55"/>
    <w:rsid w:val="002B105E"/>
    <w:rsid w:val="002B1661"/>
    <w:rsid w:val="002B16AC"/>
    <w:rsid w:val="002B1820"/>
    <w:rsid w:val="002B199B"/>
    <w:rsid w:val="002B1ACA"/>
    <w:rsid w:val="002B25D3"/>
    <w:rsid w:val="002B271E"/>
    <w:rsid w:val="002B29BD"/>
    <w:rsid w:val="002B2A07"/>
    <w:rsid w:val="002B2C5D"/>
    <w:rsid w:val="002B2D49"/>
    <w:rsid w:val="002B2EB1"/>
    <w:rsid w:val="002B30A2"/>
    <w:rsid w:val="002B31A1"/>
    <w:rsid w:val="002B31D8"/>
    <w:rsid w:val="002B3308"/>
    <w:rsid w:val="002B37A7"/>
    <w:rsid w:val="002B38EC"/>
    <w:rsid w:val="002B3BA8"/>
    <w:rsid w:val="002B3BBD"/>
    <w:rsid w:val="002B44A8"/>
    <w:rsid w:val="002B45FE"/>
    <w:rsid w:val="002B4820"/>
    <w:rsid w:val="002B4AEB"/>
    <w:rsid w:val="002B4CDE"/>
    <w:rsid w:val="002B53C4"/>
    <w:rsid w:val="002B5812"/>
    <w:rsid w:val="002B5E9A"/>
    <w:rsid w:val="002B62E1"/>
    <w:rsid w:val="002B638E"/>
    <w:rsid w:val="002B64E3"/>
    <w:rsid w:val="002B6613"/>
    <w:rsid w:val="002B67AD"/>
    <w:rsid w:val="002B67FE"/>
    <w:rsid w:val="002B68B6"/>
    <w:rsid w:val="002B6F0A"/>
    <w:rsid w:val="002B7A45"/>
    <w:rsid w:val="002B7E28"/>
    <w:rsid w:val="002C0178"/>
    <w:rsid w:val="002C0294"/>
    <w:rsid w:val="002C0CE6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7FA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08"/>
    <w:rsid w:val="002C7932"/>
    <w:rsid w:val="002C7CFF"/>
    <w:rsid w:val="002C7DAD"/>
    <w:rsid w:val="002C7F11"/>
    <w:rsid w:val="002C7FB8"/>
    <w:rsid w:val="002D0136"/>
    <w:rsid w:val="002D01A1"/>
    <w:rsid w:val="002D0419"/>
    <w:rsid w:val="002D07D2"/>
    <w:rsid w:val="002D0A24"/>
    <w:rsid w:val="002D101D"/>
    <w:rsid w:val="002D13F5"/>
    <w:rsid w:val="002D169B"/>
    <w:rsid w:val="002D191F"/>
    <w:rsid w:val="002D1F68"/>
    <w:rsid w:val="002D1FCA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AD9"/>
    <w:rsid w:val="002D3C51"/>
    <w:rsid w:val="002D3CC5"/>
    <w:rsid w:val="002D3CE4"/>
    <w:rsid w:val="002D3E15"/>
    <w:rsid w:val="002D3E60"/>
    <w:rsid w:val="002D468B"/>
    <w:rsid w:val="002D475B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41A"/>
    <w:rsid w:val="002D769E"/>
    <w:rsid w:val="002D7905"/>
    <w:rsid w:val="002D79C6"/>
    <w:rsid w:val="002D7D96"/>
    <w:rsid w:val="002D7DC5"/>
    <w:rsid w:val="002D7F8A"/>
    <w:rsid w:val="002E00A5"/>
    <w:rsid w:val="002E01A0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4CE"/>
    <w:rsid w:val="002E2529"/>
    <w:rsid w:val="002E257A"/>
    <w:rsid w:val="002E2A43"/>
    <w:rsid w:val="002E32E1"/>
    <w:rsid w:val="002E359D"/>
    <w:rsid w:val="002E3961"/>
    <w:rsid w:val="002E3AE4"/>
    <w:rsid w:val="002E3BE2"/>
    <w:rsid w:val="002E3E64"/>
    <w:rsid w:val="002E423D"/>
    <w:rsid w:val="002E45EE"/>
    <w:rsid w:val="002E481C"/>
    <w:rsid w:val="002E4998"/>
    <w:rsid w:val="002E49BC"/>
    <w:rsid w:val="002E4DDD"/>
    <w:rsid w:val="002E5017"/>
    <w:rsid w:val="002E53BD"/>
    <w:rsid w:val="002E553B"/>
    <w:rsid w:val="002E5A65"/>
    <w:rsid w:val="002E5AB8"/>
    <w:rsid w:val="002E5CA3"/>
    <w:rsid w:val="002E5DC4"/>
    <w:rsid w:val="002E617E"/>
    <w:rsid w:val="002E670D"/>
    <w:rsid w:val="002E67E7"/>
    <w:rsid w:val="002E68B8"/>
    <w:rsid w:val="002E6A0F"/>
    <w:rsid w:val="002E6A90"/>
    <w:rsid w:val="002E6D16"/>
    <w:rsid w:val="002E6DDE"/>
    <w:rsid w:val="002E6EFD"/>
    <w:rsid w:val="002E705D"/>
    <w:rsid w:val="002E71F5"/>
    <w:rsid w:val="002E7A0E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1B6B"/>
    <w:rsid w:val="002F20C4"/>
    <w:rsid w:val="002F231C"/>
    <w:rsid w:val="002F2637"/>
    <w:rsid w:val="002F2966"/>
    <w:rsid w:val="002F2BFB"/>
    <w:rsid w:val="002F2E07"/>
    <w:rsid w:val="002F2FE4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B59"/>
    <w:rsid w:val="002F70C2"/>
    <w:rsid w:val="002F77CB"/>
    <w:rsid w:val="002F795E"/>
    <w:rsid w:val="002F7982"/>
    <w:rsid w:val="002F7C6F"/>
    <w:rsid w:val="002F7DCC"/>
    <w:rsid w:val="0030041E"/>
    <w:rsid w:val="00300AED"/>
    <w:rsid w:val="00300ED1"/>
    <w:rsid w:val="0030148A"/>
    <w:rsid w:val="0030183C"/>
    <w:rsid w:val="00301C78"/>
    <w:rsid w:val="00301DB0"/>
    <w:rsid w:val="00301F30"/>
    <w:rsid w:val="003025FA"/>
    <w:rsid w:val="00302870"/>
    <w:rsid w:val="00302B02"/>
    <w:rsid w:val="00303120"/>
    <w:rsid w:val="003031AA"/>
    <w:rsid w:val="00303492"/>
    <w:rsid w:val="00303577"/>
    <w:rsid w:val="00303670"/>
    <w:rsid w:val="00303873"/>
    <w:rsid w:val="00303A25"/>
    <w:rsid w:val="00303B38"/>
    <w:rsid w:val="00303D29"/>
    <w:rsid w:val="00303F07"/>
    <w:rsid w:val="00303FA5"/>
    <w:rsid w:val="0030409D"/>
    <w:rsid w:val="00304427"/>
    <w:rsid w:val="00304439"/>
    <w:rsid w:val="00304BE2"/>
    <w:rsid w:val="00304C36"/>
    <w:rsid w:val="00304DD7"/>
    <w:rsid w:val="00304E01"/>
    <w:rsid w:val="00304E8E"/>
    <w:rsid w:val="003051EA"/>
    <w:rsid w:val="003053DB"/>
    <w:rsid w:val="003054C3"/>
    <w:rsid w:val="003054EF"/>
    <w:rsid w:val="003059CE"/>
    <w:rsid w:val="00305ACF"/>
    <w:rsid w:val="00305D82"/>
    <w:rsid w:val="00305E4C"/>
    <w:rsid w:val="00305E7B"/>
    <w:rsid w:val="00305F2F"/>
    <w:rsid w:val="0030627E"/>
    <w:rsid w:val="003063FF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6DA"/>
    <w:rsid w:val="00307CA8"/>
    <w:rsid w:val="00307F4A"/>
    <w:rsid w:val="00310236"/>
    <w:rsid w:val="00310413"/>
    <w:rsid w:val="003108D8"/>
    <w:rsid w:val="0031090D"/>
    <w:rsid w:val="00310A21"/>
    <w:rsid w:val="00310BEC"/>
    <w:rsid w:val="00310FA0"/>
    <w:rsid w:val="003110FA"/>
    <w:rsid w:val="0031148E"/>
    <w:rsid w:val="0031149B"/>
    <w:rsid w:val="003114A2"/>
    <w:rsid w:val="00311947"/>
    <w:rsid w:val="00311984"/>
    <w:rsid w:val="00311B17"/>
    <w:rsid w:val="00311BE3"/>
    <w:rsid w:val="00311DB6"/>
    <w:rsid w:val="00311DF1"/>
    <w:rsid w:val="00312713"/>
    <w:rsid w:val="00312BB7"/>
    <w:rsid w:val="00312CBB"/>
    <w:rsid w:val="00312DC2"/>
    <w:rsid w:val="00312E40"/>
    <w:rsid w:val="00312EE4"/>
    <w:rsid w:val="00312EE6"/>
    <w:rsid w:val="0031305E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AD"/>
    <w:rsid w:val="00314ACB"/>
    <w:rsid w:val="00314D5E"/>
    <w:rsid w:val="0031523E"/>
    <w:rsid w:val="00315712"/>
    <w:rsid w:val="00315849"/>
    <w:rsid w:val="00316569"/>
    <w:rsid w:val="003168A1"/>
    <w:rsid w:val="00316975"/>
    <w:rsid w:val="00316E9B"/>
    <w:rsid w:val="00317207"/>
    <w:rsid w:val="0031729B"/>
    <w:rsid w:val="00317307"/>
    <w:rsid w:val="0031743E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B8"/>
    <w:rsid w:val="003217CB"/>
    <w:rsid w:val="003218F3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D10"/>
    <w:rsid w:val="00323515"/>
    <w:rsid w:val="003235FA"/>
    <w:rsid w:val="00323988"/>
    <w:rsid w:val="0032430B"/>
    <w:rsid w:val="00324482"/>
    <w:rsid w:val="0032476A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A32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7C0"/>
    <w:rsid w:val="00333888"/>
    <w:rsid w:val="00333992"/>
    <w:rsid w:val="00333E24"/>
    <w:rsid w:val="00334017"/>
    <w:rsid w:val="00334037"/>
    <w:rsid w:val="003357A6"/>
    <w:rsid w:val="00335909"/>
    <w:rsid w:val="00335BA3"/>
    <w:rsid w:val="00335D86"/>
    <w:rsid w:val="00336114"/>
    <w:rsid w:val="0033621D"/>
    <w:rsid w:val="00336287"/>
    <w:rsid w:val="00336615"/>
    <w:rsid w:val="00336621"/>
    <w:rsid w:val="0033671F"/>
    <w:rsid w:val="00337035"/>
    <w:rsid w:val="00337612"/>
    <w:rsid w:val="00337761"/>
    <w:rsid w:val="00337CDB"/>
    <w:rsid w:val="00337CF8"/>
    <w:rsid w:val="00337EDC"/>
    <w:rsid w:val="00337EF2"/>
    <w:rsid w:val="003400D1"/>
    <w:rsid w:val="00340E31"/>
    <w:rsid w:val="003414C9"/>
    <w:rsid w:val="0034172D"/>
    <w:rsid w:val="003417EC"/>
    <w:rsid w:val="00341A44"/>
    <w:rsid w:val="00341D25"/>
    <w:rsid w:val="0034222B"/>
    <w:rsid w:val="00342282"/>
    <w:rsid w:val="0034267E"/>
    <w:rsid w:val="00342A00"/>
    <w:rsid w:val="00342A4B"/>
    <w:rsid w:val="00342DA9"/>
    <w:rsid w:val="00342F35"/>
    <w:rsid w:val="0034385C"/>
    <w:rsid w:val="003439EE"/>
    <w:rsid w:val="00343AC0"/>
    <w:rsid w:val="00343D82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C28"/>
    <w:rsid w:val="00345DAB"/>
    <w:rsid w:val="00345DFD"/>
    <w:rsid w:val="00345E51"/>
    <w:rsid w:val="003461F6"/>
    <w:rsid w:val="0034637D"/>
    <w:rsid w:val="00346445"/>
    <w:rsid w:val="00346685"/>
    <w:rsid w:val="00346875"/>
    <w:rsid w:val="00346A12"/>
    <w:rsid w:val="00346AD3"/>
    <w:rsid w:val="00346D47"/>
    <w:rsid w:val="00346D4B"/>
    <w:rsid w:val="00346F0E"/>
    <w:rsid w:val="00346F8C"/>
    <w:rsid w:val="003473A5"/>
    <w:rsid w:val="003473D6"/>
    <w:rsid w:val="0034767B"/>
    <w:rsid w:val="0034798E"/>
    <w:rsid w:val="00347AD0"/>
    <w:rsid w:val="00347C45"/>
    <w:rsid w:val="00347DDC"/>
    <w:rsid w:val="00350415"/>
    <w:rsid w:val="00350653"/>
    <w:rsid w:val="00350692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1E9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445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CBB"/>
    <w:rsid w:val="00361D49"/>
    <w:rsid w:val="00362037"/>
    <w:rsid w:val="00362131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4278"/>
    <w:rsid w:val="0036444C"/>
    <w:rsid w:val="00364464"/>
    <w:rsid w:val="003644EB"/>
    <w:rsid w:val="00364574"/>
    <w:rsid w:val="003646C6"/>
    <w:rsid w:val="003647C6"/>
    <w:rsid w:val="00364CA4"/>
    <w:rsid w:val="00365056"/>
    <w:rsid w:val="00365237"/>
    <w:rsid w:val="003658EC"/>
    <w:rsid w:val="00365ABE"/>
    <w:rsid w:val="00365AC4"/>
    <w:rsid w:val="00365C2D"/>
    <w:rsid w:val="003660BD"/>
    <w:rsid w:val="0036611F"/>
    <w:rsid w:val="003661F9"/>
    <w:rsid w:val="0036621C"/>
    <w:rsid w:val="003662E4"/>
    <w:rsid w:val="0036664E"/>
    <w:rsid w:val="0036670D"/>
    <w:rsid w:val="00366735"/>
    <w:rsid w:val="003668DE"/>
    <w:rsid w:val="00366C05"/>
    <w:rsid w:val="00366D57"/>
    <w:rsid w:val="00366FF8"/>
    <w:rsid w:val="00367056"/>
    <w:rsid w:val="00367150"/>
    <w:rsid w:val="00367594"/>
    <w:rsid w:val="00367771"/>
    <w:rsid w:val="00367982"/>
    <w:rsid w:val="00367A7F"/>
    <w:rsid w:val="00370A4C"/>
    <w:rsid w:val="00370AC1"/>
    <w:rsid w:val="00370C66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95"/>
    <w:rsid w:val="003728D5"/>
    <w:rsid w:val="00372BE4"/>
    <w:rsid w:val="00372E65"/>
    <w:rsid w:val="003733FC"/>
    <w:rsid w:val="0037366B"/>
    <w:rsid w:val="00373744"/>
    <w:rsid w:val="0037378C"/>
    <w:rsid w:val="003737EB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D40"/>
    <w:rsid w:val="00375D5D"/>
    <w:rsid w:val="003762C1"/>
    <w:rsid w:val="0037639C"/>
    <w:rsid w:val="00376432"/>
    <w:rsid w:val="003767E2"/>
    <w:rsid w:val="0037684D"/>
    <w:rsid w:val="0037690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03C"/>
    <w:rsid w:val="00382328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6FB"/>
    <w:rsid w:val="00384734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CBF"/>
    <w:rsid w:val="00386F75"/>
    <w:rsid w:val="00386FBD"/>
    <w:rsid w:val="0038713F"/>
    <w:rsid w:val="00387718"/>
    <w:rsid w:val="00390055"/>
    <w:rsid w:val="00390A93"/>
    <w:rsid w:val="00390E05"/>
    <w:rsid w:val="00390F08"/>
    <w:rsid w:val="00391255"/>
    <w:rsid w:val="003916D5"/>
    <w:rsid w:val="003917DC"/>
    <w:rsid w:val="003921B3"/>
    <w:rsid w:val="003924E1"/>
    <w:rsid w:val="00392575"/>
    <w:rsid w:val="003927A2"/>
    <w:rsid w:val="00392830"/>
    <w:rsid w:val="00392D8A"/>
    <w:rsid w:val="003931B1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EFB"/>
    <w:rsid w:val="00396FCC"/>
    <w:rsid w:val="00397192"/>
    <w:rsid w:val="003979F7"/>
    <w:rsid w:val="003A0421"/>
    <w:rsid w:val="003A08B4"/>
    <w:rsid w:val="003A099C"/>
    <w:rsid w:val="003A0C7D"/>
    <w:rsid w:val="003A0D3C"/>
    <w:rsid w:val="003A0DDC"/>
    <w:rsid w:val="003A0E27"/>
    <w:rsid w:val="003A0EDF"/>
    <w:rsid w:val="003A13AF"/>
    <w:rsid w:val="003A186B"/>
    <w:rsid w:val="003A1C67"/>
    <w:rsid w:val="003A1F49"/>
    <w:rsid w:val="003A21D0"/>
    <w:rsid w:val="003A2309"/>
    <w:rsid w:val="003A2B41"/>
    <w:rsid w:val="003A3109"/>
    <w:rsid w:val="003A3159"/>
    <w:rsid w:val="003A3808"/>
    <w:rsid w:val="003A39D3"/>
    <w:rsid w:val="003A4104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A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0D20"/>
    <w:rsid w:val="003B122D"/>
    <w:rsid w:val="003B165C"/>
    <w:rsid w:val="003B1A20"/>
    <w:rsid w:val="003B1C6E"/>
    <w:rsid w:val="003B1F03"/>
    <w:rsid w:val="003B29CC"/>
    <w:rsid w:val="003B2AEA"/>
    <w:rsid w:val="003B2C00"/>
    <w:rsid w:val="003B3364"/>
    <w:rsid w:val="003B3383"/>
    <w:rsid w:val="003B34E6"/>
    <w:rsid w:val="003B34EC"/>
    <w:rsid w:val="003B379C"/>
    <w:rsid w:val="003B3983"/>
    <w:rsid w:val="003B3E06"/>
    <w:rsid w:val="003B3E1F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5CA2"/>
    <w:rsid w:val="003B62FB"/>
    <w:rsid w:val="003B63C3"/>
    <w:rsid w:val="003B649A"/>
    <w:rsid w:val="003B66AF"/>
    <w:rsid w:val="003B6779"/>
    <w:rsid w:val="003B6844"/>
    <w:rsid w:val="003B68AA"/>
    <w:rsid w:val="003B68C6"/>
    <w:rsid w:val="003B6F88"/>
    <w:rsid w:val="003B7CF0"/>
    <w:rsid w:val="003B7D70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6C6"/>
    <w:rsid w:val="003C48D7"/>
    <w:rsid w:val="003C4D0D"/>
    <w:rsid w:val="003C4D37"/>
    <w:rsid w:val="003C4EF2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BF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8"/>
    <w:rsid w:val="003D115F"/>
    <w:rsid w:val="003D118C"/>
    <w:rsid w:val="003D1E33"/>
    <w:rsid w:val="003D1F76"/>
    <w:rsid w:val="003D20F1"/>
    <w:rsid w:val="003D2661"/>
    <w:rsid w:val="003D2959"/>
    <w:rsid w:val="003D2A5C"/>
    <w:rsid w:val="003D2A61"/>
    <w:rsid w:val="003D2B93"/>
    <w:rsid w:val="003D2FCA"/>
    <w:rsid w:val="003D3328"/>
    <w:rsid w:val="003D3503"/>
    <w:rsid w:val="003D3649"/>
    <w:rsid w:val="003D36D7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5FCB"/>
    <w:rsid w:val="003D6913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E9"/>
    <w:rsid w:val="003E17FF"/>
    <w:rsid w:val="003E19B1"/>
    <w:rsid w:val="003E1AE3"/>
    <w:rsid w:val="003E1C4E"/>
    <w:rsid w:val="003E1F06"/>
    <w:rsid w:val="003E2942"/>
    <w:rsid w:val="003E2CA4"/>
    <w:rsid w:val="003E304E"/>
    <w:rsid w:val="003E336E"/>
    <w:rsid w:val="003E352B"/>
    <w:rsid w:val="003E35DB"/>
    <w:rsid w:val="003E3634"/>
    <w:rsid w:val="003E385D"/>
    <w:rsid w:val="003E39AF"/>
    <w:rsid w:val="003E39FB"/>
    <w:rsid w:val="003E3B44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AA2"/>
    <w:rsid w:val="003E5B06"/>
    <w:rsid w:val="003E5C55"/>
    <w:rsid w:val="003E5C7F"/>
    <w:rsid w:val="003E5CBD"/>
    <w:rsid w:val="003E64D1"/>
    <w:rsid w:val="003E687C"/>
    <w:rsid w:val="003E6883"/>
    <w:rsid w:val="003E6C42"/>
    <w:rsid w:val="003E6F41"/>
    <w:rsid w:val="003E730C"/>
    <w:rsid w:val="003E75EA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E09"/>
    <w:rsid w:val="003F2F32"/>
    <w:rsid w:val="003F2FDC"/>
    <w:rsid w:val="003F319F"/>
    <w:rsid w:val="003F31F1"/>
    <w:rsid w:val="003F3757"/>
    <w:rsid w:val="003F40A4"/>
    <w:rsid w:val="003F40BC"/>
    <w:rsid w:val="003F42EF"/>
    <w:rsid w:val="003F4829"/>
    <w:rsid w:val="003F4859"/>
    <w:rsid w:val="003F4A5F"/>
    <w:rsid w:val="003F4E04"/>
    <w:rsid w:val="003F4E57"/>
    <w:rsid w:val="003F58F0"/>
    <w:rsid w:val="003F5B8C"/>
    <w:rsid w:val="003F5BE1"/>
    <w:rsid w:val="003F5CAD"/>
    <w:rsid w:val="003F5CBF"/>
    <w:rsid w:val="003F5CED"/>
    <w:rsid w:val="003F5D3C"/>
    <w:rsid w:val="003F678F"/>
    <w:rsid w:val="003F67F5"/>
    <w:rsid w:val="003F7058"/>
    <w:rsid w:val="003F71AF"/>
    <w:rsid w:val="003F71F9"/>
    <w:rsid w:val="003F7AD6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09"/>
    <w:rsid w:val="0040365B"/>
    <w:rsid w:val="00403693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68"/>
    <w:rsid w:val="004058C3"/>
    <w:rsid w:val="004058EC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D85"/>
    <w:rsid w:val="0041007E"/>
    <w:rsid w:val="0041026F"/>
    <w:rsid w:val="0041079D"/>
    <w:rsid w:val="004108C2"/>
    <w:rsid w:val="00410A6D"/>
    <w:rsid w:val="00410C0E"/>
    <w:rsid w:val="00410CC8"/>
    <w:rsid w:val="004113BF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546"/>
    <w:rsid w:val="00413A4B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710"/>
    <w:rsid w:val="0041792E"/>
    <w:rsid w:val="004179EE"/>
    <w:rsid w:val="00417B3A"/>
    <w:rsid w:val="00417B70"/>
    <w:rsid w:val="00417F6E"/>
    <w:rsid w:val="00417FC9"/>
    <w:rsid w:val="00420898"/>
    <w:rsid w:val="00420B9A"/>
    <w:rsid w:val="00420F15"/>
    <w:rsid w:val="00420FD0"/>
    <w:rsid w:val="004210FE"/>
    <w:rsid w:val="00421ABC"/>
    <w:rsid w:val="00421F1D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8F0"/>
    <w:rsid w:val="00425A81"/>
    <w:rsid w:val="00425DA3"/>
    <w:rsid w:val="00425EB8"/>
    <w:rsid w:val="0042620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4A6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550"/>
    <w:rsid w:val="004336EB"/>
    <w:rsid w:val="00433B43"/>
    <w:rsid w:val="00433C5F"/>
    <w:rsid w:val="00434099"/>
    <w:rsid w:val="004343D2"/>
    <w:rsid w:val="004347E6"/>
    <w:rsid w:val="00434CE0"/>
    <w:rsid w:val="004352D8"/>
    <w:rsid w:val="004359C3"/>
    <w:rsid w:val="00435B43"/>
    <w:rsid w:val="00435B96"/>
    <w:rsid w:val="00435D0B"/>
    <w:rsid w:val="00435ED5"/>
    <w:rsid w:val="004361DC"/>
    <w:rsid w:val="0043634A"/>
    <w:rsid w:val="00436575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0E79"/>
    <w:rsid w:val="00441B51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140"/>
    <w:rsid w:val="0044433F"/>
    <w:rsid w:val="00444F8B"/>
    <w:rsid w:val="00445128"/>
    <w:rsid w:val="00445635"/>
    <w:rsid w:val="00446013"/>
    <w:rsid w:val="0044603A"/>
    <w:rsid w:val="004462B6"/>
    <w:rsid w:val="00446401"/>
    <w:rsid w:val="0044667E"/>
    <w:rsid w:val="004474CF"/>
    <w:rsid w:val="00447672"/>
    <w:rsid w:val="00447853"/>
    <w:rsid w:val="00447C9A"/>
    <w:rsid w:val="00447D7E"/>
    <w:rsid w:val="00447E69"/>
    <w:rsid w:val="0045052E"/>
    <w:rsid w:val="00450CBF"/>
    <w:rsid w:val="00450CF0"/>
    <w:rsid w:val="00450D51"/>
    <w:rsid w:val="00451025"/>
    <w:rsid w:val="00451209"/>
    <w:rsid w:val="00451347"/>
    <w:rsid w:val="0045145B"/>
    <w:rsid w:val="00451B0B"/>
    <w:rsid w:val="00452B5A"/>
    <w:rsid w:val="00452B5F"/>
    <w:rsid w:val="00452DE1"/>
    <w:rsid w:val="0045301F"/>
    <w:rsid w:val="00453481"/>
    <w:rsid w:val="00453499"/>
    <w:rsid w:val="00453608"/>
    <w:rsid w:val="004537A6"/>
    <w:rsid w:val="00453BC1"/>
    <w:rsid w:val="00453DD3"/>
    <w:rsid w:val="00454037"/>
    <w:rsid w:val="004544B9"/>
    <w:rsid w:val="00454A11"/>
    <w:rsid w:val="00454C0C"/>
    <w:rsid w:val="00454CAD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600B6"/>
    <w:rsid w:val="004602B8"/>
    <w:rsid w:val="00460602"/>
    <w:rsid w:val="004606F3"/>
    <w:rsid w:val="004608B7"/>
    <w:rsid w:val="00460A2E"/>
    <w:rsid w:val="00460C3C"/>
    <w:rsid w:val="00460C73"/>
    <w:rsid w:val="00460CD8"/>
    <w:rsid w:val="00460F78"/>
    <w:rsid w:val="00461228"/>
    <w:rsid w:val="00461412"/>
    <w:rsid w:val="004615A5"/>
    <w:rsid w:val="004618F5"/>
    <w:rsid w:val="00461946"/>
    <w:rsid w:val="00461DA4"/>
    <w:rsid w:val="00462359"/>
    <w:rsid w:val="00462930"/>
    <w:rsid w:val="00462DE9"/>
    <w:rsid w:val="0046309E"/>
    <w:rsid w:val="00463854"/>
    <w:rsid w:val="0046385E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5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269"/>
    <w:rsid w:val="00471622"/>
    <w:rsid w:val="004718C3"/>
    <w:rsid w:val="00471A3A"/>
    <w:rsid w:val="00471B8F"/>
    <w:rsid w:val="00471E5E"/>
    <w:rsid w:val="00471E7B"/>
    <w:rsid w:val="00472230"/>
    <w:rsid w:val="004724DF"/>
    <w:rsid w:val="0047296C"/>
    <w:rsid w:val="004729E2"/>
    <w:rsid w:val="00472CD7"/>
    <w:rsid w:val="00472E5C"/>
    <w:rsid w:val="00472EFB"/>
    <w:rsid w:val="00473178"/>
    <w:rsid w:val="0047395C"/>
    <w:rsid w:val="00473BBF"/>
    <w:rsid w:val="004744E9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928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0F88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0F4"/>
    <w:rsid w:val="00486126"/>
    <w:rsid w:val="00486897"/>
    <w:rsid w:val="00486EC8"/>
    <w:rsid w:val="0048793E"/>
    <w:rsid w:val="0048793F"/>
    <w:rsid w:val="00487B66"/>
    <w:rsid w:val="00487C56"/>
    <w:rsid w:val="00487F53"/>
    <w:rsid w:val="0049008D"/>
    <w:rsid w:val="004900DB"/>
    <w:rsid w:val="00490253"/>
    <w:rsid w:val="004903E5"/>
    <w:rsid w:val="00490478"/>
    <w:rsid w:val="00490489"/>
    <w:rsid w:val="00490533"/>
    <w:rsid w:val="004906BD"/>
    <w:rsid w:val="0049074E"/>
    <w:rsid w:val="00490825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3F79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7A8"/>
    <w:rsid w:val="004969B4"/>
    <w:rsid w:val="00496A0D"/>
    <w:rsid w:val="00496A8A"/>
    <w:rsid w:val="00496C85"/>
    <w:rsid w:val="00496C94"/>
    <w:rsid w:val="00496EE2"/>
    <w:rsid w:val="0049707E"/>
    <w:rsid w:val="0049770C"/>
    <w:rsid w:val="00497ECE"/>
    <w:rsid w:val="004A025C"/>
    <w:rsid w:val="004A065E"/>
    <w:rsid w:val="004A0B02"/>
    <w:rsid w:val="004A0DC6"/>
    <w:rsid w:val="004A0E58"/>
    <w:rsid w:val="004A11B4"/>
    <w:rsid w:val="004A1E6E"/>
    <w:rsid w:val="004A1E97"/>
    <w:rsid w:val="004A2594"/>
    <w:rsid w:val="004A27B0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5A71"/>
    <w:rsid w:val="004A66DA"/>
    <w:rsid w:val="004A6B50"/>
    <w:rsid w:val="004A6C6C"/>
    <w:rsid w:val="004A6EC8"/>
    <w:rsid w:val="004A6EE4"/>
    <w:rsid w:val="004A7347"/>
    <w:rsid w:val="004A7520"/>
    <w:rsid w:val="004A7672"/>
    <w:rsid w:val="004A76D6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8B9"/>
    <w:rsid w:val="004B2BF5"/>
    <w:rsid w:val="004B30A9"/>
    <w:rsid w:val="004B3459"/>
    <w:rsid w:val="004B358F"/>
    <w:rsid w:val="004B36BA"/>
    <w:rsid w:val="004B3784"/>
    <w:rsid w:val="004B37D2"/>
    <w:rsid w:val="004B3C34"/>
    <w:rsid w:val="004B3DD8"/>
    <w:rsid w:val="004B4189"/>
    <w:rsid w:val="004B4776"/>
    <w:rsid w:val="004B4A69"/>
    <w:rsid w:val="004B4C35"/>
    <w:rsid w:val="004B4C70"/>
    <w:rsid w:val="004B4DF1"/>
    <w:rsid w:val="004B520C"/>
    <w:rsid w:val="004B56A3"/>
    <w:rsid w:val="004B5AD6"/>
    <w:rsid w:val="004B5B85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15D"/>
    <w:rsid w:val="004B7220"/>
    <w:rsid w:val="004B729D"/>
    <w:rsid w:val="004B7B8E"/>
    <w:rsid w:val="004B7CD4"/>
    <w:rsid w:val="004B7E36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040"/>
    <w:rsid w:val="004C7192"/>
    <w:rsid w:val="004C72EF"/>
    <w:rsid w:val="004C7306"/>
    <w:rsid w:val="004C7358"/>
    <w:rsid w:val="004C7393"/>
    <w:rsid w:val="004C7708"/>
    <w:rsid w:val="004C793A"/>
    <w:rsid w:val="004D035D"/>
    <w:rsid w:val="004D057F"/>
    <w:rsid w:val="004D0CC7"/>
    <w:rsid w:val="004D0CEE"/>
    <w:rsid w:val="004D0DD2"/>
    <w:rsid w:val="004D0F1D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DED"/>
    <w:rsid w:val="004D4E6D"/>
    <w:rsid w:val="004D54B7"/>
    <w:rsid w:val="004D6A9C"/>
    <w:rsid w:val="004D6B47"/>
    <w:rsid w:val="004D6EC4"/>
    <w:rsid w:val="004D6F84"/>
    <w:rsid w:val="004D73E6"/>
    <w:rsid w:val="004D747A"/>
    <w:rsid w:val="004D78BB"/>
    <w:rsid w:val="004E01EC"/>
    <w:rsid w:val="004E02CD"/>
    <w:rsid w:val="004E046E"/>
    <w:rsid w:val="004E04C6"/>
    <w:rsid w:val="004E04F8"/>
    <w:rsid w:val="004E06E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29E0"/>
    <w:rsid w:val="004E2BBB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8BC"/>
    <w:rsid w:val="004E6B92"/>
    <w:rsid w:val="004E6DD4"/>
    <w:rsid w:val="004E726E"/>
    <w:rsid w:val="004E73BD"/>
    <w:rsid w:val="004E7646"/>
    <w:rsid w:val="004E7715"/>
    <w:rsid w:val="004E783B"/>
    <w:rsid w:val="004E78EB"/>
    <w:rsid w:val="004E7A78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28F"/>
    <w:rsid w:val="004F1416"/>
    <w:rsid w:val="004F1C10"/>
    <w:rsid w:val="004F1E47"/>
    <w:rsid w:val="004F1FE9"/>
    <w:rsid w:val="004F2324"/>
    <w:rsid w:val="004F2887"/>
    <w:rsid w:val="004F2966"/>
    <w:rsid w:val="004F2CA3"/>
    <w:rsid w:val="004F3474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C9A"/>
    <w:rsid w:val="004F6E97"/>
    <w:rsid w:val="004F705F"/>
    <w:rsid w:val="004F72BE"/>
    <w:rsid w:val="004F74CD"/>
    <w:rsid w:val="004F74DD"/>
    <w:rsid w:val="004F773C"/>
    <w:rsid w:val="0050035B"/>
    <w:rsid w:val="00500657"/>
    <w:rsid w:val="005007B1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29CB"/>
    <w:rsid w:val="00503049"/>
    <w:rsid w:val="005030D9"/>
    <w:rsid w:val="005035E1"/>
    <w:rsid w:val="0050392D"/>
    <w:rsid w:val="00503CBA"/>
    <w:rsid w:val="00503F23"/>
    <w:rsid w:val="00504091"/>
    <w:rsid w:val="00504552"/>
    <w:rsid w:val="00504BBA"/>
    <w:rsid w:val="00504E9A"/>
    <w:rsid w:val="00505527"/>
    <w:rsid w:val="005057D0"/>
    <w:rsid w:val="00505D7E"/>
    <w:rsid w:val="005060C6"/>
    <w:rsid w:val="00506764"/>
    <w:rsid w:val="005070FD"/>
    <w:rsid w:val="0050762F"/>
    <w:rsid w:val="005076B5"/>
    <w:rsid w:val="005077EB"/>
    <w:rsid w:val="00507B2F"/>
    <w:rsid w:val="00507B66"/>
    <w:rsid w:val="00507C0B"/>
    <w:rsid w:val="00507CD6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55A3"/>
    <w:rsid w:val="00515983"/>
    <w:rsid w:val="00515BF4"/>
    <w:rsid w:val="00515E8B"/>
    <w:rsid w:val="00515F45"/>
    <w:rsid w:val="00515F93"/>
    <w:rsid w:val="0051601E"/>
    <w:rsid w:val="00516042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6A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671"/>
    <w:rsid w:val="00522974"/>
    <w:rsid w:val="00522D50"/>
    <w:rsid w:val="00522E83"/>
    <w:rsid w:val="00523247"/>
    <w:rsid w:val="00523284"/>
    <w:rsid w:val="00523434"/>
    <w:rsid w:val="005236F8"/>
    <w:rsid w:val="00523A6C"/>
    <w:rsid w:val="00523ABC"/>
    <w:rsid w:val="00523CED"/>
    <w:rsid w:val="00523D2A"/>
    <w:rsid w:val="005243F2"/>
    <w:rsid w:val="00524923"/>
    <w:rsid w:val="00524A27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AA1"/>
    <w:rsid w:val="00531CF3"/>
    <w:rsid w:val="00531E44"/>
    <w:rsid w:val="0053220D"/>
    <w:rsid w:val="005322CA"/>
    <w:rsid w:val="00532437"/>
    <w:rsid w:val="0053249E"/>
    <w:rsid w:val="00532556"/>
    <w:rsid w:val="00532859"/>
    <w:rsid w:val="005329EB"/>
    <w:rsid w:val="00532D02"/>
    <w:rsid w:val="00532DB2"/>
    <w:rsid w:val="0053320A"/>
    <w:rsid w:val="00533258"/>
    <w:rsid w:val="0053330F"/>
    <w:rsid w:val="00533313"/>
    <w:rsid w:val="00533A71"/>
    <w:rsid w:val="00533B22"/>
    <w:rsid w:val="00533E02"/>
    <w:rsid w:val="0053424C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B2B"/>
    <w:rsid w:val="00537DD2"/>
    <w:rsid w:val="0054008A"/>
    <w:rsid w:val="005400D3"/>
    <w:rsid w:val="00540600"/>
    <w:rsid w:val="00540606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7D0"/>
    <w:rsid w:val="0054698A"/>
    <w:rsid w:val="00546AB3"/>
    <w:rsid w:val="00546F18"/>
    <w:rsid w:val="0054720E"/>
    <w:rsid w:val="005474D5"/>
    <w:rsid w:val="005474EC"/>
    <w:rsid w:val="00547560"/>
    <w:rsid w:val="00547641"/>
    <w:rsid w:val="0054769A"/>
    <w:rsid w:val="00547B30"/>
    <w:rsid w:val="00547C54"/>
    <w:rsid w:val="005500F7"/>
    <w:rsid w:val="00550140"/>
    <w:rsid w:val="0055024B"/>
    <w:rsid w:val="005505BE"/>
    <w:rsid w:val="0055068D"/>
    <w:rsid w:val="0055076C"/>
    <w:rsid w:val="005507E9"/>
    <w:rsid w:val="00550AFF"/>
    <w:rsid w:val="00550B06"/>
    <w:rsid w:val="00550BEB"/>
    <w:rsid w:val="00551014"/>
    <w:rsid w:val="005511F9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62"/>
    <w:rsid w:val="00552BA4"/>
    <w:rsid w:val="00552BAF"/>
    <w:rsid w:val="0055323F"/>
    <w:rsid w:val="005533DD"/>
    <w:rsid w:val="005535CD"/>
    <w:rsid w:val="00553812"/>
    <w:rsid w:val="00553883"/>
    <w:rsid w:val="00553EF6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D37"/>
    <w:rsid w:val="00556E32"/>
    <w:rsid w:val="00557265"/>
    <w:rsid w:val="00557562"/>
    <w:rsid w:val="0055799B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B18"/>
    <w:rsid w:val="00563320"/>
    <w:rsid w:val="0056333A"/>
    <w:rsid w:val="005634B2"/>
    <w:rsid w:val="00563731"/>
    <w:rsid w:val="00563736"/>
    <w:rsid w:val="00563BE7"/>
    <w:rsid w:val="00563CE8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9F4"/>
    <w:rsid w:val="00565F13"/>
    <w:rsid w:val="005660BC"/>
    <w:rsid w:val="0056620A"/>
    <w:rsid w:val="00566289"/>
    <w:rsid w:val="0056682D"/>
    <w:rsid w:val="005669E7"/>
    <w:rsid w:val="00566D91"/>
    <w:rsid w:val="005671E5"/>
    <w:rsid w:val="0056742E"/>
    <w:rsid w:val="00567560"/>
    <w:rsid w:val="00567783"/>
    <w:rsid w:val="005677CB"/>
    <w:rsid w:val="00567892"/>
    <w:rsid w:val="00567B79"/>
    <w:rsid w:val="00567C9F"/>
    <w:rsid w:val="00567D39"/>
    <w:rsid w:val="00567D3B"/>
    <w:rsid w:val="00567F22"/>
    <w:rsid w:val="0057002F"/>
    <w:rsid w:val="0057006E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1E3E"/>
    <w:rsid w:val="005724EC"/>
    <w:rsid w:val="005727EB"/>
    <w:rsid w:val="00572903"/>
    <w:rsid w:val="00572C4A"/>
    <w:rsid w:val="00572DD4"/>
    <w:rsid w:val="0057300A"/>
    <w:rsid w:val="0057319F"/>
    <w:rsid w:val="0057338D"/>
    <w:rsid w:val="005733C4"/>
    <w:rsid w:val="00573512"/>
    <w:rsid w:val="005735FA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781"/>
    <w:rsid w:val="00575918"/>
    <w:rsid w:val="00575B1B"/>
    <w:rsid w:val="00575B59"/>
    <w:rsid w:val="0057630A"/>
    <w:rsid w:val="00576420"/>
    <w:rsid w:val="00576874"/>
    <w:rsid w:val="0057689D"/>
    <w:rsid w:val="00576A52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0969"/>
    <w:rsid w:val="00581054"/>
    <w:rsid w:val="00581333"/>
    <w:rsid w:val="0058138C"/>
    <w:rsid w:val="00581B43"/>
    <w:rsid w:val="00581CD0"/>
    <w:rsid w:val="00581E59"/>
    <w:rsid w:val="00581F83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3DCC"/>
    <w:rsid w:val="00584092"/>
    <w:rsid w:val="00584397"/>
    <w:rsid w:val="0058447B"/>
    <w:rsid w:val="00584B0A"/>
    <w:rsid w:val="00584ED9"/>
    <w:rsid w:val="00585898"/>
    <w:rsid w:val="00585A3F"/>
    <w:rsid w:val="00585E62"/>
    <w:rsid w:val="0058665D"/>
    <w:rsid w:val="00586D9A"/>
    <w:rsid w:val="00587564"/>
    <w:rsid w:val="0058767D"/>
    <w:rsid w:val="00587795"/>
    <w:rsid w:val="00587873"/>
    <w:rsid w:val="0059018E"/>
    <w:rsid w:val="00590333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980"/>
    <w:rsid w:val="00592C24"/>
    <w:rsid w:val="00593268"/>
    <w:rsid w:val="00593490"/>
    <w:rsid w:val="005934BB"/>
    <w:rsid w:val="005934EF"/>
    <w:rsid w:val="00593664"/>
    <w:rsid w:val="0059372D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47"/>
    <w:rsid w:val="00595CFC"/>
    <w:rsid w:val="00596301"/>
    <w:rsid w:val="00596492"/>
    <w:rsid w:val="00596955"/>
    <w:rsid w:val="00596CF4"/>
    <w:rsid w:val="00596F3D"/>
    <w:rsid w:val="0059720D"/>
    <w:rsid w:val="005974D0"/>
    <w:rsid w:val="00597619"/>
    <w:rsid w:val="0059790D"/>
    <w:rsid w:val="00597C63"/>
    <w:rsid w:val="00597F63"/>
    <w:rsid w:val="005A0072"/>
    <w:rsid w:val="005A0FD6"/>
    <w:rsid w:val="005A1108"/>
    <w:rsid w:val="005A1575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B12"/>
    <w:rsid w:val="005A5C84"/>
    <w:rsid w:val="005A5CB1"/>
    <w:rsid w:val="005A5D62"/>
    <w:rsid w:val="005A5E05"/>
    <w:rsid w:val="005A5E77"/>
    <w:rsid w:val="005A5F19"/>
    <w:rsid w:val="005A5F1F"/>
    <w:rsid w:val="005A617B"/>
    <w:rsid w:val="005A6480"/>
    <w:rsid w:val="005A66CF"/>
    <w:rsid w:val="005A76D6"/>
    <w:rsid w:val="005A7A38"/>
    <w:rsid w:val="005A7A74"/>
    <w:rsid w:val="005A7C4B"/>
    <w:rsid w:val="005A7C55"/>
    <w:rsid w:val="005A7EA0"/>
    <w:rsid w:val="005B07F2"/>
    <w:rsid w:val="005B09B8"/>
    <w:rsid w:val="005B0BD2"/>
    <w:rsid w:val="005B16BA"/>
    <w:rsid w:val="005B17B4"/>
    <w:rsid w:val="005B1904"/>
    <w:rsid w:val="005B1F8D"/>
    <w:rsid w:val="005B1FD7"/>
    <w:rsid w:val="005B229A"/>
    <w:rsid w:val="005B2B7B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3F7"/>
    <w:rsid w:val="005B64EB"/>
    <w:rsid w:val="005B69D1"/>
    <w:rsid w:val="005B6B88"/>
    <w:rsid w:val="005B6B98"/>
    <w:rsid w:val="005B6CF3"/>
    <w:rsid w:val="005B76A7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3A8"/>
    <w:rsid w:val="005C1492"/>
    <w:rsid w:val="005C1688"/>
    <w:rsid w:val="005C1822"/>
    <w:rsid w:val="005C18D3"/>
    <w:rsid w:val="005C1952"/>
    <w:rsid w:val="005C1C6C"/>
    <w:rsid w:val="005C2360"/>
    <w:rsid w:val="005C26AC"/>
    <w:rsid w:val="005C2843"/>
    <w:rsid w:val="005C2AA0"/>
    <w:rsid w:val="005C2C31"/>
    <w:rsid w:val="005C2CB1"/>
    <w:rsid w:val="005C3097"/>
    <w:rsid w:val="005C3967"/>
    <w:rsid w:val="005C39C0"/>
    <w:rsid w:val="005C39F4"/>
    <w:rsid w:val="005C3CC8"/>
    <w:rsid w:val="005C3E29"/>
    <w:rsid w:val="005C4313"/>
    <w:rsid w:val="005C4EC1"/>
    <w:rsid w:val="005C4FE9"/>
    <w:rsid w:val="005C5054"/>
    <w:rsid w:val="005C5109"/>
    <w:rsid w:val="005C53AD"/>
    <w:rsid w:val="005C53CC"/>
    <w:rsid w:val="005C5464"/>
    <w:rsid w:val="005C553A"/>
    <w:rsid w:val="005C59A7"/>
    <w:rsid w:val="005C5A15"/>
    <w:rsid w:val="005C5DF0"/>
    <w:rsid w:val="005C64FD"/>
    <w:rsid w:val="005C6981"/>
    <w:rsid w:val="005C7265"/>
    <w:rsid w:val="005C73E8"/>
    <w:rsid w:val="005C7428"/>
    <w:rsid w:val="005C7902"/>
    <w:rsid w:val="005C7C81"/>
    <w:rsid w:val="005C7E1B"/>
    <w:rsid w:val="005D0516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6A3"/>
    <w:rsid w:val="005D2AAD"/>
    <w:rsid w:val="005D2BB2"/>
    <w:rsid w:val="005D2C22"/>
    <w:rsid w:val="005D3001"/>
    <w:rsid w:val="005D34AD"/>
    <w:rsid w:val="005D36BD"/>
    <w:rsid w:val="005D3711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C7E"/>
    <w:rsid w:val="005D5F2C"/>
    <w:rsid w:val="005D604A"/>
    <w:rsid w:val="005D620A"/>
    <w:rsid w:val="005D6609"/>
    <w:rsid w:val="005D6750"/>
    <w:rsid w:val="005D71C0"/>
    <w:rsid w:val="005D72DF"/>
    <w:rsid w:val="005D72F3"/>
    <w:rsid w:val="005D73AD"/>
    <w:rsid w:val="005D7A7A"/>
    <w:rsid w:val="005D7FF9"/>
    <w:rsid w:val="005E023E"/>
    <w:rsid w:val="005E03D4"/>
    <w:rsid w:val="005E06CE"/>
    <w:rsid w:val="005E080E"/>
    <w:rsid w:val="005E09E7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BB7"/>
    <w:rsid w:val="005E2CAA"/>
    <w:rsid w:val="005E307A"/>
    <w:rsid w:val="005E30E4"/>
    <w:rsid w:val="005E3139"/>
    <w:rsid w:val="005E3224"/>
    <w:rsid w:val="005E3738"/>
    <w:rsid w:val="005E380E"/>
    <w:rsid w:val="005E392B"/>
    <w:rsid w:val="005E39F8"/>
    <w:rsid w:val="005E3C1D"/>
    <w:rsid w:val="005E3C65"/>
    <w:rsid w:val="005E406A"/>
    <w:rsid w:val="005E43AE"/>
    <w:rsid w:val="005E47EF"/>
    <w:rsid w:val="005E4854"/>
    <w:rsid w:val="005E4A5D"/>
    <w:rsid w:val="005E4C86"/>
    <w:rsid w:val="005E4C9C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B1C"/>
    <w:rsid w:val="005E6B21"/>
    <w:rsid w:val="005E6CDB"/>
    <w:rsid w:val="005E6F07"/>
    <w:rsid w:val="005E71F8"/>
    <w:rsid w:val="005E7309"/>
    <w:rsid w:val="005E73C0"/>
    <w:rsid w:val="005E7662"/>
    <w:rsid w:val="005E799A"/>
    <w:rsid w:val="005E7D0A"/>
    <w:rsid w:val="005E7E09"/>
    <w:rsid w:val="005F02BF"/>
    <w:rsid w:val="005F0A1F"/>
    <w:rsid w:val="005F0B2E"/>
    <w:rsid w:val="005F1241"/>
    <w:rsid w:val="005F1714"/>
    <w:rsid w:val="005F1769"/>
    <w:rsid w:val="005F1788"/>
    <w:rsid w:val="005F19DF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0"/>
    <w:rsid w:val="005F2F6C"/>
    <w:rsid w:val="005F3137"/>
    <w:rsid w:val="005F3216"/>
    <w:rsid w:val="005F33BA"/>
    <w:rsid w:val="005F39B8"/>
    <w:rsid w:val="005F39EA"/>
    <w:rsid w:val="005F3A9D"/>
    <w:rsid w:val="005F3EA9"/>
    <w:rsid w:val="005F42E5"/>
    <w:rsid w:val="005F45CE"/>
    <w:rsid w:val="005F504C"/>
    <w:rsid w:val="005F533C"/>
    <w:rsid w:val="005F53D3"/>
    <w:rsid w:val="005F5733"/>
    <w:rsid w:val="005F57FB"/>
    <w:rsid w:val="005F5C67"/>
    <w:rsid w:val="005F634B"/>
    <w:rsid w:val="005F65C3"/>
    <w:rsid w:val="005F6D03"/>
    <w:rsid w:val="005F6D25"/>
    <w:rsid w:val="005F7285"/>
    <w:rsid w:val="005F76C4"/>
    <w:rsid w:val="005F78FB"/>
    <w:rsid w:val="005F7A12"/>
    <w:rsid w:val="005F7DDA"/>
    <w:rsid w:val="00600052"/>
    <w:rsid w:val="006005AF"/>
    <w:rsid w:val="006007AC"/>
    <w:rsid w:val="006008B5"/>
    <w:rsid w:val="00600ACF"/>
    <w:rsid w:val="00600BD4"/>
    <w:rsid w:val="00600C65"/>
    <w:rsid w:val="00600D57"/>
    <w:rsid w:val="00600E26"/>
    <w:rsid w:val="00601168"/>
    <w:rsid w:val="006012AB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A2C"/>
    <w:rsid w:val="00605C94"/>
    <w:rsid w:val="00605D7A"/>
    <w:rsid w:val="00606461"/>
    <w:rsid w:val="00606652"/>
    <w:rsid w:val="006066FF"/>
    <w:rsid w:val="00606980"/>
    <w:rsid w:val="00606B70"/>
    <w:rsid w:val="00606BB2"/>
    <w:rsid w:val="0061008F"/>
    <w:rsid w:val="006102FA"/>
    <w:rsid w:val="00610411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C1D"/>
    <w:rsid w:val="00612F09"/>
    <w:rsid w:val="00612FB6"/>
    <w:rsid w:val="00613372"/>
    <w:rsid w:val="0061349D"/>
    <w:rsid w:val="00613510"/>
    <w:rsid w:val="0061366D"/>
    <w:rsid w:val="0061415E"/>
    <w:rsid w:val="006143C4"/>
    <w:rsid w:val="0061440F"/>
    <w:rsid w:val="00614470"/>
    <w:rsid w:val="00614EEF"/>
    <w:rsid w:val="00614F21"/>
    <w:rsid w:val="0061502F"/>
    <w:rsid w:val="006152C4"/>
    <w:rsid w:val="006154C3"/>
    <w:rsid w:val="006155F8"/>
    <w:rsid w:val="00615B4B"/>
    <w:rsid w:val="00616DB6"/>
    <w:rsid w:val="00616E1F"/>
    <w:rsid w:val="00617048"/>
    <w:rsid w:val="006171B4"/>
    <w:rsid w:val="00617205"/>
    <w:rsid w:val="006172BD"/>
    <w:rsid w:val="0061754C"/>
    <w:rsid w:val="0061773C"/>
    <w:rsid w:val="00617768"/>
    <w:rsid w:val="00617962"/>
    <w:rsid w:val="00617A50"/>
    <w:rsid w:val="00620316"/>
    <w:rsid w:val="00620E41"/>
    <w:rsid w:val="00620E54"/>
    <w:rsid w:val="00620EF9"/>
    <w:rsid w:val="00621191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379"/>
    <w:rsid w:val="00622809"/>
    <w:rsid w:val="0062299A"/>
    <w:rsid w:val="00622E1C"/>
    <w:rsid w:val="00622E33"/>
    <w:rsid w:val="00622F87"/>
    <w:rsid w:val="006231DA"/>
    <w:rsid w:val="00623659"/>
    <w:rsid w:val="00623A6B"/>
    <w:rsid w:val="00623C05"/>
    <w:rsid w:val="00623CE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3B2"/>
    <w:rsid w:val="00626997"/>
    <w:rsid w:val="00626CD8"/>
    <w:rsid w:val="006271D1"/>
    <w:rsid w:val="00627373"/>
    <w:rsid w:val="006275BB"/>
    <w:rsid w:val="00627C1B"/>
    <w:rsid w:val="00627D2D"/>
    <w:rsid w:val="00627DA7"/>
    <w:rsid w:val="00627F88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88E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2B"/>
    <w:rsid w:val="0063508C"/>
    <w:rsid w:val="00635181"/>
    <w:rsid w:val="00635AB8"/>
    <w:rsid w:val="00635D86"/>
    <w:rsid w:val="00635E98"/>
    <w:rsid w:val="00636004"/>
    <w:rsid w:val="006361E8"/>
    <w:rsid w:val="0063622C"/>
    <w:rsid w:val="0063668B"/>
    <w:rsid w:val="006368B1"/>
    <w:rsid w:val="006369AF"/>
    <w:rsid w:val="00636F66"/>
    <w:rsid w:val="00637221"/>
    <w:rsid w:val="006379EE"/>
    <w:rsid w:val="00637C94"/>
    <w:rsid w:val="00637D1A"/>
    <w:rsid w:val="00637D29"/>
    <w:rsid w:val="00637D4E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694"/>
    <w:rsid w:val="00643723"/>
    <w:rsid w:val="00643E31"/>
    <w:rsid w:val="006440DD"/>
    <w:rsid w:val="006443AB"/>
    <w:rsid w:val="006444C7"/>
    <w:rsid w:val="00644E4F"/>
    <w:rsid w:val="00645513"/>
    <w:rsid w:val="00645D76"/>
    <w:rsid w:val="00645E19"/>
    <w:rsid w:val="00645E74"/>
    <w:rsid w:val="00645EAA"/>
    <w:rsid w:val="00645FFE"/>
    <w:rsid w:val="006463A3"/>
    <w:rsid w:val="00646842"/>
    <w:rsid w:val="00646B21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1E13"/>
    <w:rsid w:val="00652DA0"/>
    <w:rsid w:val="00652E99"/>
    <w:rsid w:val="00653447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4890"/>
    <w:rsid w:val="0065527B"/>
    <w:rsid w:val="006553E8"/>
    <w:rsid w:val="006554A9"/>
    <w:rsid w:val="0065572F"/>
    <w:rsid w:val="00655846"/>
    <w:rsid w:val="00655FE7"/>
    <w:rsid w:val="00656567"/>
    <w:rsid w:val="00656840"/>
    <w:rsid w:val="00656975"/>
    <w:rsid w:val="00656D37"/>
    <w:rsid w:val="00656DA8"/>
    <w:rsid w:val="006572CE"/>
    <w:rsid w:val="00657D46"/>
    <w:rsid w:val="00660060"/>
    <w:rsid w:val="00660304"/>
    <w:rsid w:val="00660373"/>
    <w:rsid w:val="006606F0"/>
    <w:rsid w:val="00661595"/>
    <w:rsid w:val="00661800"/>
    <w:rsid w:val="00661976"/>
    <w:rsid w:val="006619E2"/>
    <w:rsid w:val="00662118"/>
    <w:rsid w:val="006623EE"/>
    <w:rsid w:val="006627BE"/>
    <w:rsid w:val="006628A7"/>
    <w:rsid w:val="00662A87"/>
    <w:rsid w:val="00662E07"/>
    <w:rsid w:val="006631BA"/>
    <w:rsid w:val="00663513"/>
    <w:rsid w:val="006635CE"/>
    <w:rsid w:val="0066360E"/>
    <w:rsid w:val="00663954"/>
    <w:rsid w:val="00663B4F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481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5A0"/>
    <w:rsid w:val="006678FB"/>
    <w:rsid w:val="00667A58"/>
    <w:rsid w:val="00667E4D"/>
    <w:rsid w:val="00667E9A"/>
    <w:rsid w:val="0067001B"/>
    <w:rsid w:val="00670273"/>
    <w:rsid w:val="00670A04"/>
    <w:rsid w:val="00670A26"/>
    <w:rsid w:val="0067104C"/>
    <w:rsid w:val="006713F8"/>
    <w:rsid w:val="00671438"/>
    <w:rsid w:val="00671544"/>
    <w:rsid w:val="006715EE"/>
    <w:rsid w:val="00671BF9"/>
    <w:rsid w:val="006724AF"/>
    <w:rsid w:val="00672855"/>
    <w:rsid w:val="00672E06"/>
    <w:rsid w:val="00672F6E"/>
    <w:rsid w:val="006730C6"/>
    <w:rsid w:val="0067334C"/>
    <w:rsid w:val="00673453"/>
    <w:rsid w:val="0067359E"/>
    <w:rsid w:val="006737D0"/>
    <w:rsid w:val="00673FEB"/>
    <w:rsid w:val="006742FA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68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38D"/>
    <w:rsid w:val="00681CB4"/>
    <w:rsid w:val="00681E2B"/>
    <w:rsid w:val="006822FE"/>
    <w:rsid w:val="00682874"/>
    <w:rsid w:val="00682881"/>
    <w:rsid w:val="00682A1A"/>
    <w:rsid w:val="00683083"/>
    <w:rsid w:val="00683187"/>
    <w:rsid w:val="0068324B"/>
    <w:rsid w:val="00683293"/>
    <w:rsid w:val="006835C6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585E"/>
    <w:rsid w:val="006861BD"/>
    <w:rsid w:val="00686A7C"/>
    <w:rsid w:val="00687219"/>
    <w:rsid w:val="0068778A"/>
    <w:rsid w:val="00687B4B"/>
    <w:rsid w:val="00687D0B"/>
    <w:rsid w:val="0069005F"/>
    <w:rsid w:val="00690A80"/>
    <w:rsid w:val="00690E61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D8"/>
    <w:rsid w:val="00692A62"/>
    <w:rsid w:val="00692FCE"/>
    <w:rsid w:val="006930BF"/>
    <w:rsid w:val="0069319C"/>
    <w:rsid w:val="00693244"/>
    <w:rsid w:val="006936FE"/>
    <w:rsid w:val="00693845"/>
    <w:rsid w:val="00693CA6"/>
    <w:rsid w:val="00693E93"/>
    <w:rsid w:val="00693F38"/>
    <w:rsid w:val="0069409F"/>
    <w:rsid w:val="00694205"/>
    <w:rsid w:val="0069432A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C71"/>
    <w:rsid w:val="00696F0D"/>
    <w:rsid w:val="00696F4C"/>
    <w:rsid w:val="00696FB9"/>
    <w:rsid w:val="00697307"/>
    <w:rsid w:val="006977CA"/>
    <w:rsid w:val="00697A7A"/>
    <w:rsid w:val="00697B5A"/>
    <w:rsid w:val="00697D9B"/>
    <w:rsid w:val="00697ED6"/>
    <w:rsid w:val="006A011A"/>
    <w:rsid w:val="006A05E6"/>
    <w:rsid w:val="006A0A9F"/>
    <w:rsid w:val="006A0AF8"/>
    <w:rsid w:val="006A0B17"/>
    <w:rsid w:val="006A0C94"/>
    <w:rsid w:val="006A11D0"/>
    <w:rsid w:val="006A140D"/>
    <w:rsid w:val="006A1947"/>
    <w:rsid w:val="006A1A44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3E7C"/>
    <w:rsid w:val="006A45DA"/>
    <w:rsid w:val="006A462C"/>
    <w:rsid w:val="006A4C34"/>
    <w:rsid w:val="006A4DEB"/>
    <w:rsid w:val="006A4F2D"/>
    <w:rsid w:val="006A528D"/>
    <w:rsid w:val="006A52EE"/>
    <w:rsid w:val="006A578A"/>
    <w:rsid w:val="006A59A4"/>
    <w:rsid w:val="006A5B15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A7A41"/>
    <w:rsid w:val="006B001E"/>
    <w:rsid w:val="006B022D"/>
    <w:rsid w:val="006B027D"/>
    <w:rsid w:val="006B06F9"/>
    <w:rsid w:val="006B08AF"/>
    <w:rsid w:val="006B096D"/>
    <w:rsid w:val="006B0E7D"/>
    <w:rsid w:val="006B100C"/>
    <w:rsid w:val="006B1282"/>
    <w:rsid w:val="006B1308"/>
    <w:rsid w:val="006B1729"/>
    <w:rsid w:val="006B1904"/>
    <w:rsid w:val="006B1935"/>
    <w:rsid w:val="006B1A1E"/>
    <w:rsid w:val="006B22BD"/>
    <w:rsid w:val="006B2457"/>
    <w:rsid w:val="006B27DE"/>
    <w:rsid w:val="006B2AF9"/>
    <w:rsid w:val="006B2CD7"/>
    <w:rsid w:val="006B30F5"/>
    <w:rsid w:val="006B3571"/>
    <w:rsid w:val="006B35B4"/>
    <w:rsid w:val="006B394E"/>
    <w:rsid w:val="006B3B35"/>
    <w:rsid w:val="006B3E30"/>
    <w:rsid w:val="006B45CC"/>
    <w:rsid w:val="006B4757"/>
    <w:rsid w:val="006B495F"/>
    <w:rsid w:val="006B4DE1"/>
    <w:rsid w:val="006B4E1B"/>
    <w:rsid w:val="006B503C"/>
    <w:rsid w:val="006B518F"/>
    <w:rsid w:val="006B52A9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324"/>
    <w:rsid w:val="006B75C5"/>
    <w:rsid w:val="006B7880"/>
    <w:rsid w:val="006B7931"/>
    <w:rsid w:val="006B7AE7"/>
    <w:rsid w:val="006B7D0A"/>
    <w:rsid w:val="006B7EEB"/>
    <w:rsid w:val="006C0696"/>
    <w:rsid w:val="006C08BC"/>
    <w:rsid w:val="006C0998"/>
    <w:rsid w:val="006C1233"/>
    <w:rsid w:val="006C1274"/>
    <w:rsid w:val="006C12A8"/>
    <w:rsid w:val="006C143B"/>
    <w:rsid w:val="006C14B7"/>
    <w:rsid w:val="006C1759"/>
    <w:rsid w:val="006C1804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42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009"/>
    <w:rsid w:val="006C632A"/>
    <w:rsid w:val="006C6476"/>
    <w:rsid w:val="006C65E5"/>
    <w:rsid w:val="006C67D2"/>
    <w:rsid w:val="006C683B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1FEB"/>
    <w:rsid w:val="006D22E0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DAB"/>
    <w:rsid w:val="006D5FA4"/>
    <w:rsid w:val="006D62C7"/>
    <w:rsid w:val="006D63D9"/>
    <w:rsid w:val="006D671D"/>
    <w:rsid w:val="006D6F45"/>
    <w:rsid w:val="006D7C18"/>
    <w:rsid w:val="006D7DF9"/>
    <w:rsid w:val="006D7EC1"/>
    <w:rsid w:val="006E0222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4C8"/>
    <w:rsid w:val="006E161F"/>
    <w:rsid w:val="006E1A79"/>
    <w:rsid w:val="006E1AE6"/>
    <w:rsid w:val="006E1BFF"/>
    <w:rsid w:val="006E1CE4"/>
    <w:rsid w:val="006E1EAE"/>
    <w:rsid w:val="006E23C1"/>
    <w:rsid w:val="006E2CFF"/>
    <w:rsid w:val="006E31A6"/>
    <w:rsid w:val="006E47F8"/>
    <w:rsid w:val="006E490F"/>
    <w:rsid w:val="006E4AA0"/>
    <w:rsid w:val="006E4C3C"/>
    <w:rsid w:val="006E4D45"/>
    <w:rsid w:val="006E4DBD"/>
    <w:rsid w:val="006E4FD1"/>
    <w:rsid w:val="006E51C4"/>
    <w:rsid w:val="006E5520"/>
    <w:rsid w:val="006E5A95"/>
    <w:rsid w:val="006E5B10"/>
    <w:rsid w:val="006E5EB3"/>
    <w:rsid w:val="006E5FDA"/>
    <w:rsid w:val="006E623D"/>
    <w:rsid w:val="006E6442"/>
    <w:rsid w:val="006E644A"/>
    <w:rsid w:val="006E66AC"/>
    <w:rsid w:val="006E6A88"/>
    <w:rsid w:val="006E6F3D"/>
    <w:rsid w:val="006E78D4"/>
    <w:rsid w:val="006E7A52"/>
    <w:rsid w:val="006E7AFB"/>
    <w:rsid w:val="006E7B9F"/>
    <w:rsid w:val="006E7F1B"/>
    <w:rsid w:val="006F01E4"/>
    <w:rsid w:val="006F03BD"/>
    <w:rsid w:val="006F0A4A"/>
    <w:rsid w:val="006F0F85"/>
    <w:rsid w:val="006F1225"/>
    <w:rsid w:val="006F12B8"/>
    <w:rsid w:val="006F1580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75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06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ADA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2F06"/>
    <w:rsid w:val="0070349A"/>
    <w:rsid w:val="007036E1"/>
    <w:rsid w:val="00703874"/>
    <w:rsid w:val="00703D18"/>
    <w:rsid w:val="00703F0C"/>
    <w:rsid w:val="00703FF1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E1F"/>
    <w:rsid w:val="00705E5F"/>
    <w:rsid w:val="00705EC9"/>
    <w:rsid w:val="00706034"/>
    <w:rsid w:val="007061BA"/>
    <w:rsid w:val="007066BA"/>
    <w:rsid w:val="00706ED4"/>
    <w:rsid w:val="00707018"/>
    <w:rsid w:val="0070758B"/>
    <w:rsid w:val="00707904"/>
    <w:rsid w:val="00707AA9"/>
    <w:rsid w:val="00707D56"/>
    <w:rsid w:val="007101D2"/>
    <w:rsid w:val="007104C1"/>
    <w:rsid w:val="007105BF"/>
    <w:rsid w:val="00710636"/>
    <w:rsid w:val="00710745"/>
    <w:rsid w:val="0071078C"/>
    <w:rsid w:val="007107BA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AE"/>
    <w:rsid w:val="00711E89"/>
    <w:rsid w:val="00711F2E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708"/>
    <w:rsid w:val="007159D0"/>
    <w:rsid w:val="00715C33"/>
    <w:rsid w:val="007162F7"/>
    <w:rsid w:val="007164DE"/>
    <w:rsid w:val="00716510"/>
    <w:rsid w:val="00716BB5"/>
    <w:rsid w:val="00716F23"/>
    <w:rsid w:val="007171E6"/>
    <w:rsid w:val="00717398"/>
    <w:rsid w:val="00717404"/>
    <w:rsid w:val="00717591"/>
    <w:rsid w:val="00717BC9"/>
    <w:rsid w:val="00717FF0"/>
    <w:rsid w:val="007203A4"/>
    <w:rsid w:val="00720482"/>
    <w:rsid w:val="00720A69"/>
    <w:rsid w:val="00720FD2"/>
    <w:rsid w:val="00721DB2"/>
    <w:rsid w:val="00721E06"/>
    <w:rsid w:val="007226D1"/>
    <w:rsid w:val="00722AAD"/>
    <w:rsid w:val="00722CAC"/>
    <w:rsid w:val="007230C1"/>
    <w:rsid w:val="0072332C"/>
    <w:rsid w:val="007235E3"/>
    <w:rsid w:val="007237F8"/>
    <w:rsid w:val="00723C77"/>
    <w:rsid w:val="00723EB1"/>
    <w:rsid w:val="007241AB"/>
    <w:rsid w:val="007242A4"/>
    <w:rsid w:val="007245A2"/>
    <w:rsid w:val="00724A0E"/>
    <w:rsid w:val="00724AC4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2CE"/>
    <w:rsid w:val="007268EA"/>
    <w:rsid w:val="00726A57"/>
    <w:rsid w:val="00726AB6"/>
    <w:rsid w:val="00726BEA"/>
    <w:rsid w:val="00726F1C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1E6E"/>
    <w:rsid w:val="007327EE"/>
    <w:rsid w:val="00732800"/>
    <w:rsid w:val="00732960"/>
    <w:rsid w:val="007329E4"/>
    <w:rsid w:val="00732B41"/>
    <w:rsid w:val="00732FC3"/>
    <w:rsid w:val="0073316B"/>
    <w:rsid w:val="00733372"/>
    <w:rsid w:val="007334CB"/>
    <w:rsid w:val="007334CF"/>
    <w:rsid w:val="00733896"/>
    <w:rsid w:val="00734936"/>
    <w:rsid w:val="00735085"/>
    <w:rsid w:val="0073531E"/>
    <w:rsid w:val="00735358"/>
    <w:rsid w:val="0073543F"/>
    <w:rsid w:val="007358B0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2D2"/>
    <w:rsid w:val="00737548"/>
    <w:rsid w:val="0073786E"/>
    <w:rsid w:val="00737B2F"/>
    <w:rsid w:val="00737F42"/>
    <w:rsid w:val="00740642"/>
    <w:rsid w:val="00740654"/>
    <w:rsid w:val="00740AC4"/>
    <w:rsid w:val="00740D58"/>
    <w:rsid w:val="00740E81"/>
    <w:rsid w:val="00741A80"/>
    <w:rsid w:val="0074241B"/>
    <w:rsid w:val="007424B8"/>
    <w:rsid w:val="0074282B"/>
    <w:rsid w:val="00742CFC"/>
    <w:rsid w:val="00742F5F"/>
    <w:rsid w:val="007435E9"/>
    <w:rsid w:val="007438D2"/>
    <w:rsid w:val="00743BB1"/>
    <w:rsid w:val="00743D63"/>
    <w:rsid w:val="00744E55"/>
    <w:rsid w:val="00745083"/>
    <w:rsid w:val="007455AA"/>
    <w:rsid w:val="00745818"/>
    <w:rsid w:val="00745D82"/>
    <w:rsid w:val="00745D85"/>
    <w:rsid w:val="00745ED6"/>
    <w:rsid w:val="00745FA1"/>
    <w:rsid w:val="007466CA"/>
    <w:rsid w:val="00746A9C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1396"/>
    <w:rsid w:val="007513CC"/>
    <w:rsid w:val="0075158E"/>
    <w:rsid w:val="0075162E"/>
    <w:rsid w:val="0075179C"/>
    <w:rsid w:val="00751DCF"/>
    <w:rsid w:val="00752736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A44"/>
    <w:rsid w:val="00754DD3"/>
    <w:rsid w:val="00755519"/>
    <w:rsid w:val="007555F2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CFE"/>
    <w:rsid w:val="00757EA1"/>
    <w:rsid w:val="00760010"/>
    <w:rsid w:val="00760A68"/>
    <w:rsid w:val="00760BCF"/>
    <w:rsid w:val="00760EAA"/>
    <w:rsid w:val="007610BC"/>
    <w:rsid w:val="00761451"/>
    <w:rsid w:val="00761524"/>
    <w:rsid w:val="00761846"/>
    <w:rsid w:val="0076218C"/>
    <w:rsid w:val="007621D3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95D"/>
    <w:rsid w:val="007649A6"/>
    <w:rsid w:val="00764A2F"/>
    <w:rsid w:val="00764A6C"/>
    <w:rsid w:val="00764AD5"/>
    <w:rsid w:val="00764FE4"/>
    <w:rsid w:val="00765007"/>
    <w:rsid w:val="007652FD"/>
    <w:rsid w:val="0076538C"/>
    <w:rsid w:val="00765675"/>
    <w:rsid w:val="00765C2C"/>
    <w:rsid w:val="00765DF5"/>
    <w:rsid w:val="00765F32"/>
    <w:rsid w:val="00766065"/>
    <w:rsid w:val="007660A1"/>
    <w:rsid w:val="007664D8"/>
    <w:rsid w:val="00766613"/>
    <w:rsid w:val="0076682D"/>
    <w:rsid w:val="00767224"/>
    <w:rsid w:val="00767692"/>
    <w:rsid w:val="00767748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D97"/>
    <w:rsid w:val="00770F7E"/>
    <w:rsid w:val="007712F9"/>
    <w:rsid w:val="00771334"/>
    <w:rsid w:val="007715C1"/>
    <w:rsid w:val="007717C2"/>
    <w:rsid w:val="00771885"/>
    <w:rsid w:val="007718EC"/>
    <w:rsid w:val="00771C4D"/>
    <w:rsid w:val="007720C0"/>
    <w:rsid w:val="007722A8"/>
    <w:rsid w:val="00772789"/>
    <w:rsid w:val="00772B25"/>
    <w:rsid w:val="00772B97"/>
    <w:rsid w:val="00772E67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C62"/>
    <w:rsid w:val="0077752C"/>
    <w:rsid w:val="00777594"/>
    <w:rsid w:val="00777632"/>
    <w:rsid w:val="00777FB6"/>
    <w:rsid w:val="0078022D"/>
    <w:rsid w:val="00780437"/>
    <w:rsid w:val="007806C6"/>
    <w:rsid w:val="00780C58"/>
    <w:rsid w:val="00780FD2"/>
    <w:rsid w:val="00781874"/>
    <w:rsid w:val="00781A7F"/>
    <w:rsid w:val="00781E0A"/>
    <w:rsid w:val="00781EF6"/>
    <w:rsid w:val="00782609"/>
    <w:rsid w:val="00782978"/>
    <w:rsid w:val="00782B37"/>
    <w:rsid w:val="00782B75"/>
    <w:rsid w:val="00782C18"/>
    <w:rsid w:val="00782F1C"/>
    <w:rsid w:val="00783333"/>
    <w:rsid w:val="0078354D"/>
    <w:rsid w:val="0078378C"/>
    <w:rsid w:val="007838D7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6EEF"/>
    <w:rsid w:val="00787048"/>
    <w:rsid w:val="00787112"/>
    <w:rsid w:val="0078715A"/>
    <w:rsid w:val="00787347"/>
    <w:rsid w:val="00787360"/>
    <w:rsid w:val="0078754C"/>
    <w:rsid w:val="00787764"/>
    <w:rsid w:val="00787888"/>
    <w:rsid w:val="00787A76"/>
    <w:rsid w:val="00787CBD"/>
    <w:rsid w:val="00787F48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604"/>
    <w:rsid w:val="00792840"/>
    <w:rsid w:val="00792B7B"/>
    <w:rsid w:val="007939C1"/>
    <w:rsid w:val="00793AAA"/>
    <w:rsid w:val="00793B45"/>
    <w:rsid w:val="00793C5D"/>
    <w:rsid w:val="00793D74"/>
    <w:rsid w:val="00793DDD"/>
    <w:rsid w:val="00793E38"/>
    <w:rsid w:val="00794044"/>
    <w:rsid w:val="00794107"/>
    <w:rsid w:val="007942DA"/>
    <w:rsid w:val="00794847"/>
    <w:rsid w:val="0079488A"/>
    <w:rsid w:val="00794B49"/>
    <w:rsid w:val="00794D12"/>
    <w:rsid w:val="00794F0D"/>
    <w:rsid w:val="00795016"/>
    <w:rsid w:val="00795104"/>
    <w:rsid w:val="00795288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08"/>
    <w:rsid w:val="00796265"/>
    <w:rsid w:val="0079643E"/>
    <w:rsid w:val="00796D6F"/>
    <w:rsid w:val="00796F6C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587"/>
    <w:rsid w:val="007A07D8"/>
    <w:rsid w:val="007A0B86"/>
    <w:rsid w:val="007A0C09"/>
    <w:rsid w:val="007A0E39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C8B"/>
    <w:rsid w:val="007A348F"/>
    <w:rsid w:val="007A3A57"/>
    <w:rsid w:val="007A3A6A"/>
    <w:rsid w:val="007A3DA8"/>
    <w:rsid w:val="007A3E7C"/>
    <w:rsid w:val="007A402D"/>
    <w:rsid w:val="007A4160"/>
    <w:rsid w:val="007A41E2"/>
    <w:rsid w:val="007A4219"/>
    <w:rsid w:val="007A43B6"/>
    <w:rsid w:val="007A4547"/>
    <w:rsid w:val="007A497E"/>
    <w:rsid w:val="007A4A73"/>
    <w:rsid w:val="007A4C1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74"/>
    <w:rsid w:val="007A77F6"/>
    <w:rsid w:val="007A79BE"/>
    <w:rsid w:val="007A7B87"/>
    <w:rsid w:val="007A7F14"/>
    <w:rsid w:val="007B0031"/>
    <w:rsid w:val="007B02CA"/>
    <w:rsid w:val="007B045C"/>
    <w:rsid w:val="007B07B5"/>
    <w:rsid w:val="007B0CD7"/>
    <w:rsid w:val="007B0EDA"/>
    <w:rsid w:val="007B10B0"/>
    <w:rsid w:val="007B10DC"/>
    <w:rsid w:val="007B1374"/>
    <w:rsid w:val="007B14EC"/>
    <w:rsid w:val="007B15C8"/>
    <w:rsid w:val="007B17E0"/>
    <w:rsid w:val="007B184D"/>
    <w:rsid w:val="007B19E9"/>
    <w:rsid w:val="007B1BB1"/>
    <w:rsid w:val="007B1DF8"/>
    <w:rsid w:val="007B1E77"/>
    <w:rsid w:val="007B20CD"/>
    <w:rsid w:val="007B2212"/>
    <w:rsid w:val="007B2297"/>
    <w:rsid w:val="007B22A7"/>
    <w:rsid w:val="007B255E"/>
    <w:rsid w:val="007B2A79"/>
    <w:rsid w:val="007B2A7D"/>
    <w:rsid w:val="007B2AB0"/>
    <w:rsid w:val="007B2B4D"/>
    <w:rsid w:val="007B2B56"/>
    <w:rsid w:val="007B33A0"/>
    <w:rsid w:val="007B3436"/>
    <w:rsid w:val="007B34C1"/>
    <w:rsid w:val="007B4463"/>
    <w:rsid w:val="007B49DA"/>
    <w:rsid w:val="007B4BBB"/>
    <w:rsid w:val="007B4DAF"/>
    <w:rsid w:val="007B4DDC"/>
    <w:rsid w:val="007B507E"/>
    <w:rsid w:val="007B50AA"/>
    <w:rsid w:val="007B52D4"/>
    <w:rsid w:val="007B5387"/>
    <w:rsid w:val="007B595D"/>
    <w:rsid w:val="007B5A68"/>
    <w:rsid w:val="007B5EE4"/>
    <w:rsid w:val="007B5F7E"/>
    <w:rsid w:val="007B6007"/>
    <w:rsid w:val="007B64D9"/>
    <w:rsid w:val="007B699C"/>
    <w:rsid w:val="007B6B26"/>
    <w:rsid w:val="007B6DB6"/>
    <w:rsid w:val="007B6EA0"/>
    <w:rsid w:val="007B70F7"/>
    <w:rsid w:val="007B710E"/>
    <w:rsid w:val="007B737B"/>
    <w:rsid w:val="007B7556"/>
    <w:rsid w:val="007B7580"/>
    <w:rsid w:val="007B7A53"/>
    <w:rsid w:val="007B7CCC"/>
    <w:rsid w:val="007B7D69"/>
    <w:rsid w:val="007B7F56"/>
    <w:rsid w:val="007C0170"/>
    <w:rsid w:val="007C0616"/>
    <w:rsid w:val="007C07CB"/>
    <w:rsid w:val="007C084C"/>
    <w:rsid w:val="007C0B30"/>
    <w:rsid w:val="007C0EE8"/>
    <w:rsid w:val="007C10AA"/>
    <w:rsid w:val="007C1499"/>
    <w:rsid w:val="007C16D3"/>
    <w:rsid w:val="007C17E4"/>
    <w:rsid w:val="007C180F"/>
    <w:rsid w:val="007C1966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878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A1D"/>
    <w:rsid w:val="007C6BB6"/>
    <w:rsid w:val="007C6CBF"/>
    <w:rsid w:val="007C71E9"/>
    <w:rsid w:val="007C721C"/>
    <w:rsid w:val="007C722C"/>
    <w:rsid w:val="007C7998"/>
    <w:rsid w:val="007C7B71"/>
    <w:rsid w:val="007C7C17"/>
    <w:rsid w:val="007C7EEC"/>
    <w:rsid w:val="007D052F"/>
    <w:rsid w:val="007D0639"/>
    <w:rsid w:val="007D082E"/>
    <w:rsid w:val="007D09E0"/>
    <w:rsid w:val="007D0C3C"/>
    <w:rsid w:val="007D0C49"/>
    <w:rsid w:val="007D10A9"/>
    <w:rsid w:val="007D117E"/>
    <w:rsid w:val="007D1476"/>
    <w:rsid w:val="007D1859"/>
    <w:rsid w:val="007D1C26"/>
    <w:rsid w:val="007D2739"/>
    <w:rsid w:val="007D290B"/>
    <w:rsid w:val="007D2FDF"/>
    <w:rsid w:val="007D30AC"/>
    <w:rsid w:val="007D311F"/>
    <w:rsid w:val="007D34B1"/>
    <w:rsid w:val="007D353C"/>
    <w:rsid w:val="007D4856"/>
    <w:rsid w:val="007D4959"/>
    <w:rsid w:val="007D4A5A"/>
    <w:rsid w:val="007D5232"/>
    <w:rsid w:val="007D54B6"/>
    <w:rsid w:val="007D55D6"/>
    <w:rsid w:val="007D5844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DAF"/>
    <w:rsid w:val="007E0E61"/>
    <w:rsid w:val="007E0E9B"/>
    <w:rsid w:val="007E0F3B"/>
    <w:rsid w:val="007E1177"/>
    <w:rsid w:val="007E1264"/>
    <w:rsid w:val="007E1690"/>
    <w:rsid w:val="007E2344"/>
    <w:rsid w:val="007E24B2"/>
    <w:rsid w:val="007E2779"/>
    <w:rsid w:val="007E27C5"/>
    <w:rsid w:val="007E2A7B"/>
    <w:rsid w:val="007E2BAC"/>
    <w:rsid w:val="007E2C0B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2B5"/>
    <w:rsid w:val="007E448B"/>
    <w:rsid w:val="007E4793"/>
    <w:rsid w:val="007E479E"/>
    <w:rsid w:val="007E50CE"/>
    <w:rsid w:val="007E5580"/>
    <w:rsid w:val="007E5983"/>
    <w:rsid w:val="007E5A6C"/>
    <w:rsid w:val="007E5F78"/>
    <w:rsid w:val="007E61EC"/>
    <w:rsid w:val="007E67A1"/>
    <w:rsid w:val="007E7347"/>
    <w:rsid w:val="007E73DD"/>
    <w:rsid w:val="007E742C"/>
    <w:rsid w:val="007E74EE"/>
    <w:rsid w:val="007E7732"/>
    <w:rsid w:val="007E7A37"/>
    <w:rsid w:val="007E7E5D"/>
    <w:rsid w:val="007F0089"/>
    <w:rsid w:val="007F028F"/>
    <w:rsid w:val="007F02B3"/>
    <w:rsid w:val="007F04A0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9C6"/>
    <w:rsid w:val="007F4B06"/>
    <w:rsid w:val="007F4B65"/>
    <w:rsid w:val="007F5056"/>
    <w:rsid w:val="007F5510"/>
    <w:rsid w:val="007F58E2"/>
    <w:rsid w:val="007F603E"/>
    <w:rsid w:val="007F64CD"/>
    <w:rsid w:val="007F6A82"/>
    <w:rsid w:val="007F6A84"/>
    <w:rsid w:val="007F6DAC"/>
    <w:rsid w:val="007F6DB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0D90"/>
    <w:rsid w:val="0080101F"/>
    <w:rsid w:val="00801224"/>
    <w:rsid w:val="00801339"/>
    <w:rsid w:val="008014B4"/>
    <w:rsid w:val="008016A8"/>
    <w:rsid w:val="0080191C"/>
    <w:rsid w:val="0080193C"/>
    <w:rsid w:val="00801A24"/>
    <w:rsid w:val="00801A79"/>
    <w:rsid w:val="00801C3B"/>
    <w:rsid w:val="00801D49"/>
    <w:rsid w:val="00801FC2"/>
    <w:rsid w:val="00802058"/>
    <w:rsid w:val="008027FD"/>
    <w:rsid w:val="008029A5"/>
    <w:rsid w:val="00802A20"/>
    <w:rsid w:val="00802A21"/>
    <w:rsid w:val="00802B71"/>
    <w:rsid w:val="00802E73"/>
    <w:rsid w:val="008032CF"/>
    <w:rsid w:val="00803558"/>
    <w:rsid w:val="00803B7A"/>
    <w:rsid w:val="00804C53"/>
    <w:rsid w:val="00804D6B"/>
    <w:rsid w:val="00804DA6"/>
    <w:rsid w:val="00805251"/>
    <w:rsid w:val="008054D4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A4B"/>
    <w:rsid w:val="008115BA"/>
    <w:rsid w:val="00811788"/>
    <w:rsid w:val="008118AF"/>
    <w:rsid w:val="0081191A"/>
    <w:rsid w:val="00811E90"/>
    <w:rsid w:val="00812522"/>
    <w:rsid w:val="008127F0"/>
    <w:rsid w:val="00812844"/>
    <w:rsid w:val="00812925"/>
    <w:rsid w:val="00812962"/>
    <w:rsid w:val="00812A04"/>
    <w:rsid w:val="00812D92"/>
    <w:rsid w:val="008132F6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CC2"/>
    <w:rsid w:val="00815D43"/>
    <w:rsid w:val="00815DC9"/>
    <w:rsid w:val="00815E9A"/>
    <w:rsid w:val="00815F8E"/>
    <w:rsid w:val="0081611C"/>
    <w:rsid w:val="00816216"/>
    <w:rsid w:val="008164E1"/>
    <w:rsid w:val="0081663F"/>
    <w:rsid w:val="0081670B"/>
    <w:rsid w:val="00816D68"/>
    <w:rsid w:val="0081716E"/>
    <w:rsid w:val="0081717B"/>
    <w:rsid w:val="00817B36"/>
    <w:rsid w:val="0082026D"/>
    <w:rsid w:val="00820354"/>
    <w:rsid w:val="00820831"/>
    <w:rsid w:val="00820A8C"/>
    <w:rsid w:val="00820B08"/>
    <w:rsid w:val="0082147E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B1F"/>
    <w:rsid w:val="00822D50"/>
    <w:rsid w:val="00822F5C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E92"/>
    <w:rsid w:val="0082600D"/>
    <w:rsid w:val="00826058"/>
    <w:rsid w:val="00826395"/>
    <w:rsid w:val="008263E2"/>
    <w:rsid w:val="0082678F"/>
    <w:rsid w:val="008267EE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924"/>
    <w:rsid w:val="00830947"/>
    <w:rsid w:val="00830B51"/>
    <w:rsid w:val="00830BD6"/>
    <w:rsid w:val="00830D24"/>
    <w:rsid w:val="00830F8F"/>
    <w:rsid w:val="0083139B"/>
    <w:rsid w:val="0083142B"/>
    <w:rsid w:val="00831923"/>
    <w:rsid w:val="00831CEA"/>
    <w:rsid w:val="0083276D"/>
    <w:rsid w:val="008328C3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62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6D2"/>
    <w:rsid w:val="00840856"/>
    <w:rsid w:val="008408E3"/>
    <w:rsid w:val="00840E5D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74"/>
    <w:rsid w:val="00842ED6"/>
    <w:rsid w:val="00843923"/>
    <w:rsid w:val="00843A88"/>
    <w:rsid w:val="00843F19"/>
    <w:rsid w:val="00843FA4"/>
    <w:rsid w:val="00843FB3"/>
    <w:rsid w:val="008445CA"/>
    <w:rsid w:val="00844CB2"/>
    <w:rsid w:val="00844D00"/>
    <w:rsid w:val="00844D4D"/>
    <w:rsid w:val="00844DE8"/>
    <w:rsid w:val="00844E59"/>
    <w:rsid w:val="00845274"/>
    <w:rsid w:val="00845330"/>
    <w:rsid w:val="0084560F"/>
    <w:rsid w:val="008456E3"/>
    <w:rsid w:val="00845794"/>
    <w:rsid w:val="008457B5"/>
    <w:rsid w:val="00845A17"/>
    <w:rsid w:val="00845FD3"/>
    <w:rsid w:val="0084650D"/>
    <w:rsid w:val="00846585"/>
    <w:rsid w:val="00846588"/>
    <w:rsid w:val="00846A18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4E4"/>
    <w:rsid w:val="00850778"/>
    <w:rsid w:val="0085095E"/>
    <w:rsid w:val="00850A05"/>
    <w:rsid w:val="00850C9C"/>
    <w:rsid w:val="00850D48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20FB"/>
    <w:rsid w:val="008524B2"/>
    <w:rsid w:val="0085257D"/>
    <w:rsid w:val="00852734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9D2"/>
    <w:rsid w:val="00856A4D"/>
    <w:rsid w:val="00856C55"/>
    <w:rsid w:val="00856F30"/>
    <w:rsid w:val="00857023"/>
    <w:rsid w:val="0085706B"/>
    <w:rsid w:val="0085767D"/>
    <w:rsid w:val="0085768F"/>
    <w:rsid w:val="0085778E"/>
    <w:rsid w:val="008579F4"/>
    <w:rsid w:val="00857BC1"/>
    <w:rsid w:val="00860761"/>
    <w:rsid w:val="00860A56"/>
    <w:rsid w:val="00860FC7"/>
    <w:rsid w:val="00861011"/>
    <w:rsid w:val="008616F1"/>
    <w:rsid w:val="00861739"/>
    <w:rsid w:val="00861934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3E8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2D"/>
    <w:rsid w:val="008671B0"/>
    <w:rsid w:val="008674A4"/>
    <w:rsid w:val="00867A27"/>
    <w:rsid w:val="00867B19"/>
    <w:rsid w:val="00867DA3"/>
    <w:rsid w:val="00867F36"/>
    <w:rsid w:val="0087069A"/>
    <w:rsid w:val="00870EA0"/>
    <w:rsid w:val="008712C3"/>
    <w:rsid w:val="0087147D"/>
    <w:rsid w:val="008715A9"/>
    <w:rsid w:val="00871689"/>
    <w:rsid w:val="00871842"/>
    <w:rsid w:val="008719CA"/>
    <w:rsid w:val="00871F4E"/>
    <w:rsid w:val="00871F6B"/>
    <w:rsid w:val="0087260E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307"/>
    <w:rsid w:val="00873501"/>
    <w:rsid w:val="008736E2"/>
    <w:rsid w:val="00873C96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85C"/>
    <w:rsid w:val="008758B2"/>
    <w:rsid w:val="008758C7"/>
    <w:rsid w:val="00875C73"/>
    <w:rsid w:val="008766EC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82D"/>
    <w:rsid w:val="00881A2E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38F"/>
    <w:rsid w:val="008844CD"/>
    <w:rsid w:val="00884C89"/>
    <w:rsid w:val="008851B3"/>
    <w:rsid w:val="00885342"/>
    <w:rsid w:val="00885966"/>
    <w:rsid w:val="00886186"/>
    <w:rsid w:val="00886303"/>
    <w:rsid w:val="008869A5"/>
    <w:rsid w:val="00886BCB"/>
    <w:rsid w:val="00886E87"/>
    <w:rsid w:val="00886F52"/>
    <w:rsid w:val="0088718A"/>
    <w:rsid w:val="008871EB"/>
    <w:rsid w:val="00887237"/>
    <w:rsid w:val="008874BB"/>
    <w:rsid w:val="0088751C"/>
    <w:rsid w:val="008879FF"/>
    <w:rsid w:val="00887D81"/>
    <w:rsid w:val="00887EB8"/>
    <w:rsid w:val="00887F2E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97F61"/>
    <w:rsid w:val="008A0151"/>
    <w:rsid w:val="008A0454"/>
    <w:rsid w:val="008A04B5"/>
    <w:rsid w:val="008A073A"/>
    <w:rsid w:val="008A0891"/>
    <w:rsid w:val="008A13C0"/>
    <w:rsid w:val="008A16EB"/>
    <w:rsid w:val="008A17E3"/>
    <w:rsid w:val="008A1813"/>
    <w:rsid w:val="008A18DF"/>
    <w:rsid w:val="008A1FC1"/>
    <w:rsid w:val="008A2043"/>
    <w:rsid w:val="008A205E"/>
    <w:rsid w:val="008A20A2"/>
    <w:rsid w:val="008A2469"/>
    <w:rsid w:val="008A25B9"/>
    <w:rsid w:val="008A300F"/>
    <w:rsid w:val="008A3158"/>
    <w:rsid w:val="008A3164"/>
    <w:rsid w:val="008A318A"/>
    <w:rsid w:val="008A3CD5"/>
    <w:rsid w:val="008A41B8"/>
    <w:rsid w:val="008A447A"/>
    <w:rsid w:val="008A44A7"/>
    <w:rsid w:val="008A458E"/>
    <w:rsid w:val="008A4636"/>
    <w:rsid w:val="008A48E5"/>
    <w:rsid w:val="008A4A39"/>
    <w:rsid w:val="008A4C7F"/>
    <w:rsid w:val="008A4C8A"/>
    <w:rsid w:val="008A4D32"/>
    <w:rsid w:val="008A4F38"/>
    <w:rsid w:val="008A523E"/>
    <w:rsid w:val="008A54EA"/>
    <w:rsid w:val="008A552F"/>
    <w:rsid w:val="008A56F8"/>
    <w:rsid w:val="008A5800"/>
    <w:rsid w:val="008A5BD4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5A3"/>
    <w:rsid w:val="008B09A5"/>
    <w:rsid w:val="008B0A9D"/>
    <w:rsid w:val="008B0A9F"/>
    <w:rsid w:val="008B0BBC"/>
    <w:rsid w:val="008B1095"/>
    <w:rsid w:val="008B1A44"/>
    <w:rsid w:val="008B1B8E"/>
    <w:rsid w:val="008B1CAD"/>
    <w:rsid w:val="008B21EE"/>
    <w:rsid w:val="008B2347"/>
    <w:rsid w:val="008B24A3"/>
    <w:rsid w:val="008B2529"/>
    <w:rsid w:val="008B2868"/>
    <w:rsid w:val="008B29AB"/>
    <w:rsid w:val="008B29EE"/>
    <w:rsid w:val="008B2A8C"/>
    <w:rsid w:val="008B2C44"/>
    <w:rsid w:val="008B307C"/>
    <w:rsid w:val="008B30AD"/>
    <w:rsid w:val="008B30FC"/>
    <w:rsid w:val="008B31DA"/>
    <w:rsid w:val="008B3210"/>
    <w:rsid w:val="008B327D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978"/>
    <w:rsid w:val="008B5A00"/>
    <w:rsid w:val="008B5EAE"/>
    <w:rsid w:val="008B60E6"/>
    <w:rsid w:val="008B62AA"/>
    <w:rsid w:val="008B64B9"/>
    <w:rsid w:val="008B68D3"/>
    <w:rsid w:val="008B72EC"/>
    <w:rsid w:val="008B79D5"/>
    <w:rsid w:val="008B7C9A"/>
    <w:rsid w:val="008B7CDF"/>
    <w:rsid w:val="008B7CE0"/>
    <w:rsid w:val="008C0224"/>
    <w:rsid w:val="008C0300"/>
    <w:rsid w:val="008C064E"/>
    <w:rsid w:val="008C0748"/>
    <w:rsid w:val="008C0832"/>
    <w:rsid w:val="008C09C1"/>
    <w:rsid w:val="008C0A93"/>
    <w:rsid w:val="008C0F18"/>
    <w:rsid w:val="008C1691"/>
    <w:rsid w:val="008C16F2"/>
    <w:rsid w:val="008C1A7E"/>
    <w:rsid w:val="008C1DD6"/>
    <w:rsid w:val="008C209F"/>
    <w:rsid w:val="008C20C2"/>
    <w:rsid w:val="008C2628"/>
    <w:rsid w:val="008C2A0E"/>
    <w:rsid w:val="008C2BB9"/>
    <w:rsid w:val="008C2CA1"/>
    <w:rsid w:val="008C2DBD"/>
    <w:rsid w:val="008C2E46"/>
    <w:rsid w:val="008C2F75"/>
    <w:rsid w:val="008C3503"/>
    <w:rsid w:val="008C3592"/>
    <w:rsid w:val="008C399E"/>
    <w:rsid w:val="008C3F3E"/>
    <w:rsid w:val="008C43EC"/>
    <w:rsid w:val="008C454B"/>
    <w:rsid w:val="008C45F8"/>
    <w:rsid w:val="008C4602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9D0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B10"/>
    <w:rsid w:val="008D0D85"/>
    <w:rsid w:val="008D0D8B"/>
    <w:rsid w:val="008D0D98"/>
    <w:rsid w:val="008D0EDA"/>
    <w:rsid w:val="008D0FF5"/>
    <w:rsid w:val="008D13C3"/>
    <w:rsid w:val="008D186A"/>
    <w:rsid w:val="008D1A64"/>
    <w:rsid w:val="008D1AD9"/>
    <w:rsid w:val="008D1B1E"/>
    <w:rsid w:val="008D1D6E"/>
    <w:rsid w:val="008D1EA3"/>
    <w:rsid w:val="008D22CC"/>
    <w:rsid w:val="008D280F"/>
    <w:rsid w:val="008D2940"/>
    <w:rsid w:val="008D299F"/>
    <w:rsid w:val="008D29E4"/>
    <w:rsid w:val="008D2C39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35"/>
    <w:rsid w:val="008D5E19"/>
    <w:rsid w:val="008D5F96"/>
    <w:rsid w:val="008D620D"/>
    <w:rsid w:val="008D631E"/>
    <w:rsid w:val="008D64CA"/>
    <w:rsid w:val="008D65DB"/>
    <w:rsid w:val="008D679A"/>
    <w:rsid w:val="008D67E1"/>
    <w:rsid w:val="008D6A41"/>
    <w:rsid w:val="008D717D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EF7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BE"/>
    <w:rsid w:val="008E4E9D"/>
    <w:rsid w:val="008E580F"/>
    <w:rsid w:val="008E5F77"/>
    <w:rsid w:val="008E6C56"/>
    <w:rsid w:val="008E71A5"/>
    <w:rsid w:val="008E723C"/>
    <w:rsid w:val="008E78CD"/>
    <w:rsid w:val="008E7991"/>
    <w:rsid w:val="008E7CEC"/>
    <w:rsid w:val="008E7E99"/>
    <w:rsid w:val="008F01D7"/>
    <w:rsid w:val="008F0726"/>
    <w:rsid w:val="008F0735"/>
    <w:rsid w:val="008F07C9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2C33"/>
    <w:rsid w:val="008F3037"/>
    <w:rsid w:val="008F305B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1DD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B90"/>
    <w:rsid w:val="008F5CC8"/>
    <w:rsid w:val="008F5CEA"/>
    <w:rsid w:val="008F5D71"/>
    <w:rsid w:val="008F5F2F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B5B"/>
    <w:rsid w:val="00900D13"/>
    <w:rsid w:val="0090184F"/>
    <w:rsid w:val="00901C74"/>
    <w:rsid w:val="00901CAC"/>
    <w:rsid w:val="00901FB9"/>
    <w:rsid w:val="009023BE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A34"/>
    <w:rsid w:val="00904CAB"/>
    <w:rsid w:val="0090501E"/>
    <w:rsid w:val="00905294"/>
    <w:rsid w:val="00905402"/>
    <w:rsid w:val="00905565"/>
    <w:rsid w:val="00905905"/>
    <w:rsid w:val="00905AAE"/>
    <w:rsid w:val="00905AE2"/>
    <w:rsid w:val="00905DE8"/>
    <w:rsid w:val="00905EEA"/>
    <w:rsid w:val="00905EEC"/>
    <w:rsid w:val="009065D5"/>
    <w:rsid w:val="00906BA7"/>
    <w:rsid w:val="00906F2A"/>
    <w:rsid w:val="009071CB"/>
    <w:rsid w:val="00907821"/>
    <w:rsid w:val="00907947"/>
    <w:rsid w:val="00907ACB"/>
    <w:rsid w:val="00907AD5"/>
    <w:rsid w:val="00907B2E"/>
    <w:rsid w:val="009100D8"/>
    <w:rsid w:val="009103AF"/>
    <w:rsid w:val="00910779"/>
    <w:rsid w:val="00910832"/>
    <w:rsid w:val="0091087A"/>
    <w:rsid w:val="009108D1"/>
    <w:rsid w:val="00910DD0"/>
    <w:rsid w:val="0091123A"/>
    <w:rsid w:val="009119A3"/>
    <w:rsid w:val="00911D94"/>
    <w:rsid w:val="0091227E"/>
    <w:rsid w:val="00912326"/>
    <w:rsid w:val="0091267C"/>
    <w:rsid w:val="009129C8"/>
    <w:rsid w:val="00912B2D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5C9"/>
    <w:rsid w:val="00915607"/>
    <w:rsid w:val="00915616"/>
    <w:rsid w:val="00915972"/>
    <w:rsid w:val="00915A2A"/>
    <w:rsid w:val="0091634F"/>
    <w:rsid w:val="00916729"/>
    <w:rsid w:val="00917088"/>
    <w:rsid w:val="00917139"/>
    <w:rsid w:val="0091727C"/>
    <w:rsid w:val="00917886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227"/>
    <w:rsid w:val="0092263A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036"/>
    <w:rsid w:val="0092527B"/>
    <w:rsid w:val="009254B6"/>
    <w:rsid w:val="0092576B"/>
    <w:rsid w:val="00925853"/>
    <w:rsid w:val="00925877"/>
    <w:rsid w:val="00925CBC"/>
    <w:rsid w:val="00925DF4"/>
    <w:rsid w:val="00925F5B"/>
    <w:rsid w:val="009261C0"/>
    <w:rsid w:val="009263DC"/>
    <w:rsid w:val="0092655C"/>
    <w:rsid w:val="00926DDA"/>
    <w:rsid w:val="00927076"/>
    <w:rsid w:val="009270CF"/>
    <w:rsid w:val="009274D9"/>
    <w:rsid w:val="00927610"/>
    <w:rsid w:val="009276A3"/>
    <w:rsid w:val="009276F1"/>
    <w:rsid w:val="009278AF"/>
    <w:rsid w:val="009278E9"/>
    <w:rsid w:val="00927954"/>
    <w:rsid w:val="00927C26"/>
    <w:rsid w:val="00927EA7"/>
    <w:rsid w:val="00930418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401"/>
    <w:rsid w:val="009318B1"/>
    <w:rsid w:val="00931B4C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C43"/>
    <w:rsid w:val="00933D18"/>
    <w:rsid w:val="00933D9D"/>
    <w:rsid w:val="00933FA3"/>
    <w:rsid w:val="00934052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01"/>
    <w:rsid w:val="00936D2D"/>
    <w:rsid w:val="00936DA5"/>
    <w:rsid w:val="00936FDF"/>
    <w:rsid w:val="00937086"/>
    <w:rsid w:val="009372EF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1F4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F9B"/>
    <w:rsid w:val="00946161"/>
    <w:rsid w:val="0094622E"/>
    <w:rsid w:val="0094639D"/>
    <w:rsid w:val="009465AF"/>
    <w:rsid w:val="00946BCC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DF2"/>
    <w:rsid w:val="00952E51"/>
    <w:rsid w:val="0095305C"/>
    <w:rsid w:val="009532F5"/>
    <w:rsid w:val="009533A6"/>
    <w:rsid w:val="0095353A"/>
    <w:rsid w:val="0095360D"/>
    <w:rsid w:val="00953EF8"/>
    <w:rsid w:val="00953FF4"/>
    <w:rsid w:val="00954039"/>
    <w:rsid w:val="00954215"/>
    <w:rsid w:val="00954895"/>
    <w:rsid w:val="00954A1D"/>
    <w:rsid w:val="00954A8F"/>
    <w:rsid w:val="00954B18"/>
    <w:rsid w:val="00954C7D"/>
    <w:rsid w:val="0095516E"/>
    <w:rsid w:val="00955666"/>
    <w:rsid w:val="00955742"/>
    <w:rsid w:val="009557FD"/>
    <w:rsid w:val="00955AB7"/>
    <w:rsid w:val="00955C56"/>
    <w:rsid w:val="00955ED9"/>
    <w:rsid w:val="00955F20"/>
    <w:rsid w:val="00956929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116E"/>
    <w:rsid w:val="009613E4"/>
    <w:rsid w:val="00961471"/>
    <w:rsid w:val="009614E4"/>
    <w:rsid w:val="009615F0"/>
    <w:rsid w:val="0096196D"/>
    <w:rsid w:val="00961A78"/>
    <w:rsid w:val="00961E15"/>
    <w:rsid w:val="009623DF"/>
    <w:rsid w:val="00962458"/>
    <w:rsid w:val="00962642"/>
    <w:rsid w:val="00962AB7"/>
    <w:rsid w:val="00962C50"/>
    <w:rsid w:val="00962DB1"/>
    <w:rsid w:val="00962EB1"/>
    <w:rsid w:val="00962FE9"/>
    <w:rsid w:val="0096313B"/>
    <w:rsid w:val="009639BA"/>
    <w:rsid w:val="0096482C"/>
    <w:rsid w:val="00964832"/>
    <w:rsid w:val="00964B84"/>
    <w:rsid w:val="00964DB3"/>
    <w:rsid w:val="00965009"/>
    <w:rsid w:val="009650C7"/>
    <w:rsid w:val="00965347"/>
    <w:rsid w:val="0096553B"/>
    <w:rsid w:val="009656BF"/>
    <w:rsid w:val="00965829"/>
    <w:rsid w:val="00965937"/>
    <w:rsid w:val="00965A0C"/>
    <w:rsid w:val="00965E87"/>
    <w:rsid w:val="00965ED9"/>
    <w:rsid w:val="00966223"/>
    <w:rsid w:val="0096693B"/>
    <w:rsid w:val="00966CD2"/>
    <w:rsid w:val="00966F7F"/>
    <w:rsid w:val="009675D5"/>
    <w:rsid w:val="009676EE"/>
    <w:rsid w:val="00967A7E"/>
    <w:rsid w:val="00967BA4"/>
    <w:rsid w:val="00967CAD"/>
    <w:rsid w:val="00967D6A"/>
    <w:rsid w:val="00967D6B"/>
    <w:rsid w:val="00967EB9"/>
    <w:rsid w:val="00967F3C"/>
    <w:rsid w:val="009702DE"/>
    <w:rsid w:val="00970496"/>
    <w:rsid w:val="00970A6F"/>
    <w:rsid w:val="00970F21"/>
    <w:rsid w:val="00971015"/>
    <w:rsid w:val="009715F6"/>
    <w:rsid w:val="00971BC8"/>
    <w:rsid w:val="00971D4C"/>
    <w:rsid w:val="00972392"/>
    <w:rsid w:val="0097268A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A71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E5C"/>
    <w:rsid w:val="00976FEB"/>
    <w:rsid w:val="00977369"/>
    <w:rsid w:val="009777AF"/>
    <w:rsid w:val="009777BA"/>
    <w:rsid w:val="00977901"/>
    <w:rsid w:val="00977C6B"/>
    <w:rsid w:val="00977FA7"/>
    <w:rsid w:val="00980092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B0"/>
    <w:rsid w:val="00983CE8"/>
    <w:rsid w:val="00983E90"/>
    <w:rsid w:val="00983EBB"/>
    <w:rsid w:val="009843DA"/>
    <w:rsid w:val="009845CD"/>
    <w:rsid w:val="009846A4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858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309F"/>
    <w:rsid w:val="00993101"/>
    <w:rsid w:val="0099316C"/>
    <w:rsid w:val="009939CE"/>
    <w:rsid w:val="00994477"/>
    <w:rsid w:val="009944E6"/>
    <w:rsid w:val="009945CB"/>
    <w:rsid w:val="0099463D"/>
    <w:rsid w:val="009949CB"/>
    <w:rsid w:val="00994A53"/>
    <w:rsid w:val="00994BAE"/>
    <w:rsid w:val="00994BC1"/>
    <w:rsid w:val="00994E08"/>
    <w:rsid w:val="00994E1A"/>
    <w:rsid w:val="00994ED1"/>
    <w:rsid w:val="00995006"/>
    <w:rsid w:val="00995404"/>
    <w:rsid w:val="009955CC"/>
    <w:rsid w:val="009957CA"/>
    <w:rsid w:val="00995D57"/>
    <w:rsid w:val="00996042"/>
    <w:rsid w:val="00996311"/>
    <w:rsid w:val="009966E2"/>
    <w:rsid w:val="00996B1E"/>
    <w:rsid w:val="00996F76"/>
    <w:rsid w:val="009970A7"/>
    <w:rsid w:val="009971E2"/>
    <w:rsid w:val="0099725C"/>
    <w:rsid w:val="00997910"/>
    <w:rsid w:val="00997B55"/>
    <w:rsid w:val="00997DAC"/>
    <w:rsid w:val="009A00C8"/>
    <w:rsid w:val="009A08EB"/>
    <w:rsid w:val="009A0BC9"/>
    <w:rsid w:val="009A0C30"/>
    <w:rsid w:val="009A0F34"/>
    <w:rsid w:val="009A1430"/>
    <w:rsid w:val="009A1470"/>
    <w:rsid w:val="009A14D9"/>
    <w:rsid w:val="009A15C4"/>
    <w:rsid w:val="009A1A33"/>
    <w:rsid w:val="009A220B"/>
    <w:rsid w:val="009A22D7"/>
    <w:rsid w:val="009A262D"/>
    <w:rsid w:val="009A2746"/>
    <w:rsid w:val="009A2B8E"/>
    <w:rsid w:val="009A3232"/>
    <w:rsid w:val="009A346E"/>
    <w:rsid w:val="009A35E1"/>
    <w:rsid w:val="009A3746"/>
    <w:rsid w:val="009A37EA"/>
    <w:rsid w:val="009A38DD"/>
    <w:rsid w:val="009A3938"/>
    <w:rsid w:val="009A39C9"/>
    <w:rsid w:val="009A3C70"/>
    <w:rsid w:val="009A3DD5"/>
    <w:rsid w:val="009A3DF0"/>
    <w:rsid w:val="009A3E74"/>
    <w:rsid w:val="009A4144"/>
    <w:rsid w:val="009A46B4"/>
    <w:rsid w:val="009A46F2"/>
    <w:rsid w:val="009A4AB6"/>
    <w:rsid w:val="009A4AF4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8F1"/>
    <w:rsid w:val="009B1B53"/>
    <w:rsid w:val="009B1CCA"/>
    <w:rsid w:val="009B1FC8"/>
    <w:rsid w:val="009B201A"/>
    <w:rsid w:val="009B2274"/>
    <w:rsid w:val="009B247C"/>
    <w:rsid w:val="009B25B8"/>
    <w:rsid w:val="009B2B4A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6368"/>
    <w:rsid w:val="009B6429"/>
    <w:rsid w:val="009B6DC5"/>
    <w:rsid w:val="009B6EDB"/>
    <w:rsid w:val="009B7137"/>
    <w:rsid w:val="009B744A"/>
    <w:rsid w:val="009B77E3"/>
    <w:rsid w:val="009B7BE8"/>
    <w:rsid w:val="009B7E4C"/>
    <w:rsid w:val="009C0234"/>
    <w:rsid w:val="009C03CB"/>
    <w:rsid w:val="009C0449"/>
    <w:rsid w:val="009C08EF"/>
    <w:rsid w:val="009C0F64"/>
    <w:rsid w:val="009C118A"/>
    <w:rsid w:val="009C124F"/>
    <w:rsid w:val="009C1450"/>
    <w:rsid w:val="009C158A"/>
    <w:rsid w:val="009C1666"/>
    <w:rsid w:val="009C1A9A"/>
    <w:rsid w:val="009C1EFA"/>
    <w:rsid w:val="009C1F08"/>
    <w:rsid w:val="009C20DF"/>
    <w:rsid w:val="009C2151"/>
    <w:rsid w:val="009C21F2"/>
    <w:rsid w:val="009C249F"/>
    <w:rsid w:val="009C254E"/>
    <w:rsid w:val="009C2860"/>
    <w:rsid w:val="009C2C70"/>
    <w:rsid w:val="009C30C2"/>
    <w:rsid w:val="009C3333"/>
    <w:rsid w:val="009C3429"/>
    <w:rsid w:val="009C3475"/>
    <w:rsid w:val="009C3CCA"/>
    <w:rsid w:val="009C4173"/>
    <w:rsid w:val="009C4427"/>
    <w:rsid w:val="009C44BB"/>
    <w:rsid w:val="009C4654"/>
    <w:rsid w:val="009C47FC"/>
    <w:rsid w:val="009C4B10"/>
    <w:rsid w:val="009C512C"/>
    <w:rsid w:val="009C5179"/>
    <w:rsid w:val="009C519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5FA"/>
    <w:rsid w:val="009C679F"/>
    <w:rsid w:val="009C69C2"/>
    <w:rsid w:val="009C7C29"/>
    <w:rsid w:val="009C7D57"/>
    <w:rsid w:val="009D004F"/>
    <w:rsid w:val="009D01DE"/>
    <w:rsid w:val="009D0668"/>
    <w:rsid w:val="009D067E"/>
    <w:rsid w:val="009D084D"/>
    <w:rsid w:val="009D08D0"/>
    <w:rsid w:val="009D0D92"/>
    <w:rsid w:val="009D0EA0"/>
    <w:rsid w:val="009D17C5"/>
    <w:rsid w:val="009D1BB5"/>
    <w:rsid w:val="009D1D00"/>
    <w:rsid w:val="009D1ECD"/>
    <w:rsid w:val="009D275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17"/>
    <w:rsid w:val="009D4642"/>
    <w:rsid w:val="009D4BE8"/>
    <w:rsid w:val="009D4D21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616"/>
    <w:rsid w:val="009D685A"/>
    <w:rsid w:val="009D6A63"/>
    <w:rsid w:val="009D6E31"/>
    <w:rsid w:val="009D6F20"/>
    <w:rsid w:val="009D75D3"/>
    <w:rsid w:val="009D7756"/>
    <w:rsid w:val="009D7925"/>
    <w:rsid w:val="009D7B25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193"/>
    <w:rsid w:val="009E143C"/>
    <w:rsid w:val="009E15B5"/>
    <w:rsid w:val="009E163E"/>
    <w:rsid w:val="009E1A1E"/>
    <w:rsid w:val="009E1CC9"/>
    <w:rsid w:val="009E1FA4"/>
    <w:rsid w:val="009E1FD8"/>
    <w:rsid w:val="009E23E6"/>
    <w:rsid w:val="009E2439"/>
    <w:rsid w:val="009E2A54"/>
    <w:rsid w:val="009E2A65"/>
    <w:rsid w:val="009E2B3E"/>
    <w:rsid w:val="009E3366"/>
    <w:rsid w:val="009E3647"/>
    <w:rsid w:val="009E39F3"/>
    <w:rsid w:val="009E3D15"/>
    <w:rsid w:val="009E41B0"/>
    <w:rsid w:val="009E4374"/>
    <w:rsid w:val="009E4382"/>
    <w:rsid w:val="009E4647"/>
    <w:rsid w:val="009E47D8"/>
    <w:rsid w:val="009E5579"/>
    <w:rsid w:val="009E5753"/>
    <w:rsid w:val="009E5CC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01"/>
    <w:rsid w:val="009F342E"/>
    <w:rsid w:val="009F3571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30E"/>
    <w:rsid w:val="009F5433"/>
    <w:rsid w:val="009F5F3C"/>
    <w:rsid w:val="009F5FF3"/>
    <w:rsid w:val="009F62E1"/>
    <w:rsid w:val="009F62F0"/>
    <w:rsid w:val="009F6E8F"/>
    <w:rsid w:val="009F74B7"/>
    <w:rsid w:val="009F79D5"/>
    <w:rsid w:val="009F7EC2"/>
    <w:rsid w:val="00A00276"/>
    <w:rsid w:val="00A005FA"/>
    <w:rsid w:val="00A00ACD"/>
    <w:rsid w:val="00A00F21"/>
    <w:rsid w:val="00A010A2"/>
    <w:rsid w:val="00A0117D"/>
    <w:rsid w:val="00A01621"/>
    <w:rsid w:val="00A018B4"/>
    <w:rsid w:val="00A019B9"/>
    <w:rsid w:val="00A019EA"/>
    <w:rsid w:val="00A01B08"/>
    <w:rsid w:val="00A01BA1"/>
    <w:rsid w:val="00A01C13"/>
    <w:rsid w:val="00A0234E"/>
    <w:rsid w:val="00A02758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82E"/>
    <w:rsid w:val="00A05908"/>
    <w:rsid w:val="00A059DE"/>
    <w:rsid w:val="00A05BC1"/>
    <w:rsid w:val="00A05C19"/>
    <w:rsid w:val="00A05D0A"/>
    <w:rsid w:val="00A067BE"/>
    <w:rsid w:val="00A06D6B"/>
    <w:rsid w:val="00A0721F"/>
    <w:rsid w:val="00A07223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9F4"/>
    <w:rsid w:val="00A10A93"/>
    <w:rsid w:val="00A10FDF"/>
    <w:rsid w:val="00A1122E"/>
    <w:rsid w:val="00A113F0"/>
    <w:rsid w:val="00A11499"/>
    <w:rsid w:val="00A1171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7DE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93"/>
    <w:rsid w:val="00A169CC"/>
    <w:rsid w:val="00A16C66"/>
    <w:rsid w:val="00A16D5A"/>
    <w:rsid w:val="00A16FD0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2A5"/>
    <w:rsid w:val="00A234CB"/>
    <w:rsid w:val="00A23A65"/>
    <w:rsid w:val="00A23B4E"/>
    <w:rsid w:val="00A24112"/>
    <w:rsid w:val="00A2425C"/>
    <w:rsid w:val="00A247E3"/>
    <w:rsid w:val="00A24821"/>
    <w:rsid w:val="00A24891"/>
    <w:rsid w:val="00A2495B"/>
    <w:rsid w:val="00A249D6"/>
    <w:rsid w:val="00A24F38"/>
    <w:rsid w:val="00A25072"/>
    <w:rsid w:val="00A2510F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904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615"/>
    <w:rsid w:val="00A31922"/>
    <w:rsid w:val="00A319BC"/>
    <w:rsid w:val="00A31D8E"/>
    <w:rsid w:val="00A31EAD"/>
    <w:rsid w:val="00A320F8"/>
    <w:rsid w:val="00A3257F"/>
    <w:rsid w:val="00A32727"/>
    <w:rsid w:val="00A3273C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A9C"/>
    <w:rsid w:val="00A35D95"/>
    <w:rsid w:val="00A35EEE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5BC"/>
    <w:rsid w:val="00A44AC0"/>
    <w:rsid w:val="00A44E9B"/>
    <w:rsid w:val="00A44EAC"/>
    <w:rsid w:val="00A45082"/>
    <w:rsid w:val="00A452D8"/>
    <w:rsid w:val="00A4530A"/>
    <w:rsid w:val="00A45546"/>
    <w:rsid w:val="00A459F4"/>
    <w:rsid w:val="00A45A6B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47BF4"/>
    <w:rsid w:val="00A500E4"/>
    <w:rsid w:val="00A5031E"/>
    <w:rsid w:val="00A50386"/>
    <w:rsid w:val="00A50622"/>
    <w:rsid w:val="00A506BC"/>
    <w:rsid w:val="00A5079C"/>
    <w:rsid w:val="00A50A93"/>
    <w:rsid w:val="00A50ADA"/>
    <w:rsid w:val="00A5115E"/>
    <w:rsid w:val="00A51277"/>
    <w:rsid w:val="00A51C44"/>
    <w:rsid w:val="00A51E75"/>
    <w:rsid w:val="00A51EC5"/>
    <w:rsid w:val="00A51F08"/>
    <w:rsid w:val="00A520FF"/>
    <w:rsid w:val="00A52916"/>
    <w:rsid w:val="00A52A3A"/>
    <w:rsid w:val="00A52AB3"/>
    <w:rsid w:val="00A52B77"/>
    <w:rsid w:val="00A530F8"/>
    <w:rsid w:val="00A533E4"/>
    <w:rsid w:val="00A53419"/>
    <w:rsid w:val="00A53476"/>
    <w:rsid w:val="00A5358A"/>
    <w:rsid w:val="00A537F3"/>
    <w:rsid w:val="00A53CC6"/>
    <w:rsid w:val="00A53CF0"/>
    <w:rsid w:val="00A53F4E"/>
    <w:rsid w:val="00A53F9D"/>
    <w:rsid w:val="00A540AE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E88"/>
    <w:rsid w:val="00A5624B"/>
    <w:rsid w:val="00A562A6"/>
    <w:rsid w:val="00A56CFC"/>
    <w:rsid w:val="00A57398"/>
    <w:rsid w:val="00A574F4"/>
    <w:rsid w:val="00A60087"/>
    <w:rsid w:val="00A6015F"/>
    <w:rsid w:val="00A602F6"/>
    <w:rsid w:val="00A60A92"/>
    <w:rsid w:val="00A60C55"/>
    <w:rsid w:val="00A60FDA"/>
    <w:rsid w:val="00A6116F"/>
    <w:rsid w:val="00A61681"/>
    <w:rsid w:val="00A616AE"/>
    <w:rsid w:val="00A616CD"/>
    <w:rsid w:val="00A61876"/>
    <w:rsid w:val="00A61BA7"/>
    <w:rsid w:val="00A61C35"/>
    <w:rsid w:val="00A61E21"/>
    <w:rsid w:val="00A61F17"/>
    <w:rsid w:val="00A61F6C"/>
    <w:rsid w:val="00A61F85"/>
    <w:rsid w:val="00A62483"/>
    <w:rsid w:val="00A624D4"/>
    <w:rsid w:val="00A6254B"/>
    <w:rsid w:val="00A628DB"/>
    <w:rsid w:val="00A62B4F"/>
    <w:rsid w:val="00A63229"/>
    <w:rsid w:val="00A63569"/>
    <w:rsid w:val="00A6397E"/>
    <w:rsid w:val="00A63B0C"/>
    <w:rsid w:val="00A63E0F"/>
    <w:rsid w:val="00A64227"/>
    <w:rsid w:val="00A6451E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335"/>
    <w:rsid w:val="00A6643C"/>
    <w:rsid w:val="00A66BF4"/>
    <w:rsid w:val="00A66FF7"/>
    <w:rsid w:val="00A6718F"/>
    <w:rsid w:val="00A673E4"/>
    <w:rsid w:val="00A6740A"/>
    <w:rsid w:val="00A67416"/>
    <w:rsid w:val="00A67563"/>
    <w:rsid w:val="00A675B1"/>
    <w:rsid w:val="00A676D0"/>
    <w:rsid w:val="00A677BE"/>
    <w:rsid w:val="00A678CF"/>
    <w:rsid w:val="00A67F7A"/>
    <w:rsid w:val="00A70D76"/>
    <w:rsid w:val="00A70F57"/>
    <w:rsid w:val="00A71001"/>
    <w:rsid w:val="00A715C9"/>
    <w:rsid w:val="00A71968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5F8"/>
    <w:rsid w:val="00A73805"/>
    <w:rsid w:val="00A73C1E"/>
    <w:rsid w:val="00A73CF5"/>
    <w:rsid w:val="00A73D1B"/>
    <w:rsid w:val="00A746B7"/>
    <w:rsid w:val="00A747E5"/>
    <w:rsid w:val="00A74988"/>
    <w:rsid w:val="00A74B26"/>
    <w:rsid w:val="00A74E4E"/>
    <w:rsid w:val="00A75049"/>
    <w:rsid w:val="00A75284"/>
    <w:rsid w:val="00A754D4"/>
    <w:rsid w:val="00A75C23"/>
    <w:rsid w:val="00A75F35"/>
    <w:rsid w:val="00A76009"/>
    <w:rsid w:val="00A7616E"/>
    <w:rsid w:val="00A761EC"/>
    <w:rsid w:val="00A76339"/>
    <w:rsid w:val="00A76448"/>
    <w:rsid w:val="00A7664D"/>
    <w:rsid w:val="00A7668C"/>
    <w:rsid w:val="00A7688C"/>
    <w:rsid w:val="00A76942"/>
    <w:rsid w:val="00A76CFD"/>
    <w:rsid w:val="00A7702C"/>
    <w:rsid w:val="00A77AB0"/>
    <w:rsid w:val="00A77C2F"/>
    <w:rsid w:val="00A77E75"/>
    <w:rsid w:val="00A77F53"/>
    <w:rsid w:val="00A804CA"/>
    <w:rsid w:val="00A80681"/>
    <w:rsid w:val="00A809F3"/>
    <w:rsid w:val="00A80CF5"/>
    <w:rsid w:val="00A80D41"/>
    <w:rsid w:val="00A8117A"/>
    <w:rsid w:val="00A8158A"/>
    <w:rsid w:val="00A81D41"/>
    <w:rsid w:val="00A8204B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E37"/>
    <w:rsid w:val="00A84FB8"/>
    <w:rsid w:val="00A85856"/>
    <w:rsid w:val="00A85E84"/>
    <w:rsid w:val="00A86174"/>
    <w:rsid w:val="00A86271"/>
    <w:rsid w:val="00A869C3"/>
    <w:rsid w:val="00A86A74"/>
    <w:rsid w:val="00A874E4"/>
    <w:rsid w:val="00A876A1"/>
    <w:rsid w:val="00A876A8"/>
    <w:rsid w:val="00A87BED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E4A"/>
    <w:rsid w:val="00A92FF9"/>
    <w:rsid w:val="00A9346A"/>
    <w:rsid w:val="00A93804"/>
    <w:rsid w:val="00A946FB"/>
    <w:rsid w:val="00A947A3"/>
    <w:rsid w:val="00A947F8"/>
    <w:rsid w:val="00A949E5"/>
    <w:rsid w:val="00A94BB8"/>
    <w:rsid w:val="00A94BC9"/>
    <w:rsid w:val="00A94DB7"/>
    <w:rsid w:val="00A950C2"/>
    <w:rsid w:val="00A950D3"/>
    <w:rsid w:val="00A95587"/>
    <w:rsid w:val="00A958F0"/>
    <w:rsid w:val="00A95C9C"/>
    <w:rsid w:val="00A95F17"/>
    <w:rsid w:val="00A9648A"/>
    <w:rsid w:val="00A9651A"/>
    <w:rsid w:val="00A965FD"/>
    <w:rsid w:val="00A966A6"/>
    <w:rsid w:val="00A96A00"/>
    <w:rsid w:val="00A96A48"/>
    <w:rsid w:val="00A96F72"/>
    <w:rsid w:val="00A97095"/>
    <w:rsid w:val="00A97197"/>
    <w:rsid w:val="00A97212"/>
    <w:rsid w:val="00A97330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824"/>
    <w:rsid w:val="00AA1BC0"/>
    <w:rsid w:val="00AA2937"/>
    <w:rsid w:val="00AA2A84"/>
    <w:rsid w:val="00AA2BF4"/>
    <w:rsid w:val="00AA315B"/>
    <w:rsid w:val="00AA3308"/>
    <w:rsid w:val="00AA358A"/>
    <w:rsid w:val="00AA36C6"/>
    <w:rsid w:val="00AA36DB"/>
    <w:rsid w:val="00AA36DC"/>
    <w:rsid w:val="00AA3E8E"/>
    <w:rsid w:val="00AA3EBF"/>
    <w:rsid w:val="00AA40F2"/>
    <w:rsid w:val="00AA439B"/>
    <w:rsid w:val="00AA4938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0F5"/>
    <w:rsid w:val="00AB0E38"/>
    <w:rsid w:val="00AB10D1"/>
    <w:rsid w:val="00AB1185"/>
    <w:rsid w:val="00AB1224"/>
    <w:rsid w:val="00AB1298"/>
    <w:rsid w:val="00AB15C9"/>
    <w:rsid w:val="00AB17C2"/>
    <w:rsid w:val="00AB1A9B"/>
    <w:rsid w:val="00AB1E60"/>
    <w:rsid w:val="00AB1FD7"/>
    <w:rsid w:val="00AB21FC"/>
    <w:rsid w:val="00AB223E"/>
    <w:rsid w:val="00AB23C1"/>
    <w:rsid w:val="00AB2A69"/>
    <w:rsid w:val="00AB2B45"/>
    <w:rsid w:val="00AB3551"/>
    <w:rsid w:val="00AB3A61"/>
    <w:rsid w:val="00AB3EBF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64FB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C4"/>
    <w:rsid w:val="00AC1EC6"/>
    <w:rsid w:val="00AC29B8"/>
    <w:rsid w:val="00AC2E99"/>
    <w:rsid w:val="00AC2EB3"/>
    <w:rsid w:val="00AC34D5"/>
    <w:rsid w:val="00AC3701"/>
    <w:rsid w:val="00AC37AF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798"/>
    <w:rsid w:val="00AC59A2"/>
    <w:rsid w:val="00AC5BAB"/>
    <w:rsid w:val="00AC5CF7"/>
    <w:rsid w:val="00AC63F4"/>
    <w:rsid w:val="00AC690A"/>
    <w:rsid w:val="00AC6A33"/>
    <w:rsid w:val="00AC7CAD"/>
    <w:rsid w:val="00AC7DA4"/>
    <w:rsid w:val="00AC7E7E"/>
    <w:rsid w:val="00AC7EB9"/>
    <w:rsid w:val="00AD00C0"/>
    <w:rsid w:val="00AD0300"/>
    <w:rsid w:val="00AD03A5"/>
    <w:rsid w:val="00AD06CA"/>
    <w:rsid w:val="00AD11B2"/>
    <w:rsid w:val="00AD144E"/>
    <w:rsid w:val="00AD161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2E2B"/>
    <w:rsid w:val="00AD3D7D"/>
    <w:rsid w:val="00AD409A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01D"/>
    <w:rsid w:val="00AD6222"/>
    <w:rsid w:val="00AD6357"/>
    <w:rsid w:val="00AD64A8"/>
    <w:rsid w:val="00AD651F"/>
    <w:rsid w:val="00AD6623"/>
    <w:rsid w:val="00AD6B9F"/>
    <w:rsid w:val="00AD6C2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0F4"/>
    <w:rsid w:val="00AE1204"/>
    <w:rsid w:val="00AE16A2"/>
    <w:rsid w:val="00AE1A3B"/>
    <w:rsid w:val="00AE2235"/>
    <w:rsid w:val="00AE24AB"/>
    <w:rsid w:val="00AE2652"/>
    <w:rsid w:val="00AE26DF"/>
    <w:rsid w:val="00AE27B3"/>
    <w:rsid w:val="00AE2DD6"/>
    <w:rsid w:val="00AE340E"/>
    <w:rsid w:val="00AE388E"/>
    <w:rsid w:val="00AE3B2C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9B"/>
    <w:rsid w:val="00AE5ECF"/>
    <w:rsid w:val="00AE5ED5"/>
    <w:rsid w:val="00AE5EF8"/>
    <w:rsid w:val="00AE5F2C"/>
    <w:rsid w:val="00AE5FA1"/>
    <w:rsid w:val="00AE601C"/>
    <w:rsid w:val="00AE606D"/>
    <w:rsid w:val="00AE63B8"/>
    <w:rsid w:val="00AE6646"/>
    <w:rsid w:val="00AE6E80"/>
    <w:rsid w:val="00AE7200"/>
    <w:rsid w:val="00AE7884"/>
    <w:rsid w:val="00AE78D9"/>
    <w:rsid w:val="00AE7AD4"/>
    <w:rsid w:val="00AF0595"/>
    <w:rsid w:val="00AF0744"/>
    <w:rsid w:val="00AF09ED"/>
    <w:rsid w:val="00AF0AEB"/>
    <w:rsid w:val="00AF0D74"/>
    <w:rsid w:val="00AF0E1B"/>
    <w:rsid w:val="00AF1229"/>
    <w:rsid w:val="00AF1663"/>
    <w:rsid w:val="00AF17A7"/>
    <w:rsid w:val="00AF1A45"/>
    <w:rsid w:val="00AF1B02"/>
    <w:rsid w:val="00AF1D2E"/>
    <w:rsid w:val="00AF24AA"/>
    <w:rsid w:val="00AF28BE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74"/>
    <w:rsid w:val="00AF4B25"/>
    <w:rsid w:val="00AF4EED"/>
    <w:rsid w:val="00AF513D"/>
    <w:rsid w:val="00AF54C9"/>
    <w:rsid w:val="00AF583D"/>
    <w:rsid w:val="00AF58FB"/>
    <w:rsid w:val="00AF5AF6"/>
    <w:rsid w:val="00AF5C4B"/>
    <w:rsid w:val="00AF5CF5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8FC"/>
    <w:rsid w:val="00AF7C3F"/>
    <w:rsid w:val="00B00069"/>
    <w:rsid w:val="00B0027F"/>
    <w:rsid w:val="00B002FB"/>
    <w:rsid w:val="00B00344"/>
    <w:rsid w:val="00B0041A"/>
    <w:rsid w:val="00B004F8"/>
    <w:rsid w:val="00B008B3"/>
    <w:rsid w:val="00B00A86"/>
    <w:rsid w:val="00B00AC7"/>
    <w:rsid w:val="00B00EB9"/>
    <w:rsid w:val="00B01430"/>
    <w:rsid w:val="00B0189F"/>
    <w:rsid w:val="00B01A82"/>
    <w:rsid w:val="00B01BC1"/>
    <w:rsid w:val="00B01C7E"/>
    <w:rsid w:val="00B01C8A"/>
    <w:rsid w:val="00B01CC5"/>
    <w:rsid w:val="00B02217"/>
    <w:rsid w:val="00B02353"/>
    <w:rsid w:val="00B02383"/>
    <w:rsid w:val="00B02BB1"/>
    <w:rsid w:val="00B02BF8"/>
    <w:rsid w:val="00B02C0D"/>
    <w:rsid w:val="00B02DB8"/>
    <w:rsid w:val="00B02F57"/>
    <w:rsid w:val="00B034B0"/>
    <w:rsid w:val="00B03699"/>
    <w:rsid w:val="00B03B0E"/>
    <w:rsid w:val="00B03C93"/>
    <w:rsid w:val="00B03D7F"/>
    <w:rsid w:val="00B03D89"/>
    <w:rsid w:val="00B03F80"/>
    <w:rsid w:val="00B041ED"/>
    <w:rsid w:val="00B04213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20"/>
    <w:rsid w:val="00B10449"/>
    <w:rsid w:val="00B1092B"/>
    <w:rsid w:val="00B10AD0"/>
    <w:rsid w:val="00B10E2A"/>
    <w:rsid w:val="00B10FC1"/>
    <w:rsid w:val="00B110ED"/>
    <w:rsid w:val="00B11531"/>
    <w:rsid w:val="00B116F6"/>
    <w:rsid w:val="00B118A6"/>
    <w:rsid w:val="00B11908"/>
    <w:rsid w:val="00B11F0D"/>
    <w:rsid w:val="00B1218A"/>
    <w:rsid w:val="00B12B93"/>
    <w:rsid w:val="00B13316"/>
    <w:rsid w:val="00B1347B"/>
    <w:rsid w:val="00B1374C"/>
    <w:rsid w:val="00B13973"/>
    <w:rsid w:val="00B13B54"/>
    <w:rsid w:val="00B14099"/>
    <w:rsid w:val="00B14253"/>
    <w:rsid w:val="00B14A83"/>
    <w:rsid w:val="00B14B61"/>
    <w:rsid w:val="00B14CB3"/>
    <w:rsid w:val="00B14EAF"/>
    <w:rsid w:val="00B150B4"/>
    <w:rsid w:val="00B1525F"/>
    <w:rsid w:val="00B152A8"/>
    <w:rsid w:val="00B15537"/>
    <w:rsid w:val="00B15C06"/>
    <w:rsid w:val="00B15CE3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20890"/>
    <w:rsid w:val="00B20A18"/>
    <w:rsid w:val="00B20ACF"/>
    <w:rsid w:val="00B20EDE"/>
    <w:rsid w:val="00B21053"/>
    <w:rsid w:val="00B21098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C95"/>
    <w:rsid w:val="00B22D1D"/>
    <w:rsid w:val="00B2319F"/>
    <w:rsid w:val="00B241D9"/>
    <w:rsid w:val="00B24486"/>
    <w:rsid w:val="00B248EC"/>
    <w:rsid w:val="00B24974"/>
    <w:rsid w:val="00B24B67"/>
    <w:rsid w:val="00B24CC9"/>
    <w:rsid w:val="00B25FAA"/>
    <w:rsid w:val="00B26160"/>
    <w:rsid w:val="00B26617"/>
    <w:rsid w:val="00B26791"/>
    <w:rsid w:val="00B26A2F"/>
    <w:rsid w:val="00B26D2E"/>
    <w:rsid w:val="00B27326"/>
    <w:rsid w:val="00B2764D"/>
    <w:rsid w:val="00B277B2"/>
    <w:rsid w:val="00B27853"/>
    <w:rsid w:val="00B3014C"/>
    <w:rsid w:val="00B30161"/>
    <w:rsid w:val="00B3050B"/>
    <w:rsid w:val="00B305FD"/>
    <w:rsid w:val="00B308FF"/>
    <w:rsid w:val="00B30C1C"/>
    <w:rsid w:val="00B312BC"/>
    <w:rsid w:val="00B3141B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9EE"/>
    <w:rsid w:val="00B32B15"/>
    <w:rsid w:val="00B32B52"/>
    <w:rsid w:val="00B3315C"/>
    <w:rsid w:val="00B334A4"/>
    <w:rsid w:val="00B33794"/>
    <w:rsid w:val="00B33F5E"/>
    <w:rsid w:val="00B33F97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34E"/>
    <w:rsid w:val="00B36361"/>
    <w:rsid w:val="00B367F6"/>
    <w:rsid w:val="00B36978"/>
    <w:rsid w:val="00B3714D"/>
    <w:rsid w:val="00B37209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A3F"/>
    <w:rsid w:val="00B43C40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A9"/>
    <w:rsid w:val="00B47AB8"/>
    <w:rsid w:val="00B47ACF"/>
    <w:rsid w:val="00B47B51"/>
    <w:rsid w:val="00B47B6F"/>
    <w:rsid w:val="00B502D6"/>
    <w:rsid w:val="00B50301"/>
    <w:rsid w:val="00B5052D"/>
    <w:rsid w:val="00B50819"/>
    <w:rsid w:val="00B5086B"/>
    <w:rsid w:val="00B509DC"/>
    <w:rsid w:val="00B51044"/>
    <w:rsid w:val="00B51324"/>
    <w:rsid w:val="00B517DE"/>
    <w:rsid w:val="00B51910"/>
    <w:rsid w:val="00B51B39"/>
    <w:rsid w:val="00B51DD0"/>
    <w:rsid w:val="00B51F84"/>
    <w:rsid w:val="00B524B9"/>
    <w:rsid w:val="00B52516"/>
    <w:rsid w:val="00B529B9"/>
    <w:rsid w:val="00B52B30"/>
    <w:rsid w:val="00B53020"/>
    <w:rsid w:val="00B53427"/>
    <w:rsid w:val="00B53D44"/>
    <w:rsid w:val="00B542E6"/>
    <w:rsid w:val="00B5440F"/>
    <w:rsid w:val="00B54606"/>
    <w:rsid w:val="00B546E5"/>
    <w:rsid w:val="00B54DDF"/>
    <w:rsid w:val="00B54E41"/>
    <w:rsid w:val="00B54FED"/>
    <w:rsid w:val="00B55016"/>
    <w:rsid w:val="00B5540A"/>
    <w:rsid w:val="00B55410"/>
    <w:rsid w:val="00B554D8"/>
    <w:rsid w:val="00B559A1"/>
    <w:rsid w:val="00B55A42"/>
    <w:rsid w:val="00B55F72"/>
    <w:rsid w:val="00B5646B"/>
    <w:rsid w:val="00B567DB"/>
    <w:rsid w:val="00B56F8B"/>
    <w:rsid w:val="00B57162"/>
    <w:rsid w:val="00B57650"/>
    <w:rsid w:val="00B576F6"/>
    <w:rsid w:val="00B57BB2"/>
    <w:rsid w:val="00B57CB5"/>
    <w:rsid w:val="00B57D55"/>
    <w:rsid w:val="00B57E30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0E27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DB"/>
    <w:rsid w:val="00B65A0B"/>
    <w:rsid w:val="00B65C57"/>
    <w:rsid w:val="00B65D8B"/>
    <w:rsid w:val="00B65F6E"/>
    <w:rsid w:val="00B66340"/>
    <w:rsid w:val="00B66892"/>
    <w:rsid w:val="00B66D0E"/>
    <w:rsid w:val="00B67143"/>
    <w:rsid w:val="00B67166"/>
    <w:rsid w:val="00B671E8"/>
    <w:rsid w:val="00B67627"/>
    <w:rsid w:val="00B67A95"/>
    <w:rsid w:val="00B67CE9"/>
    <w:rsid w:val="00B67D4A"/>
    <w:rsid w:val="00B7013E"/>
    <w:rsid w:val="00B70437"/>
    <w:rsid w:val="00B70701"/>
    <w:rsid w:val="00B70895"/>
    <w:rsid w:val="00B7090F"/>
    <w:rsid w:val="00B709C1"/>
    <w:rsid w:val="00B70C15"/>
    <w:rsid w:val="00B70DFA"/>
    <w:rsid w:val="00B71027"/>
    <w:rsid w:val="00B71790"/>
    <w:rsid w:val="00B717D4"/>
    <w:rsid w:val="00B71873"/>
    <w:rsid w:val="00B71BA1"/>
    <w:rsid w:val="00B71BDA"/>
    <w:rsid w:val="00B72248"/>
    <w:rsid w:val="00B7240E"/>
    <w:rsid w:val="00B72470"/>
    <w:rsid w:val="00B72488"/>
    <w:rsid w:val="00B728D1"/>
    <w:rsid w:val="00B7297C"/>
    <w:rsid w:val="00B72D66"/>
    <w:rsid w:val="00B72F04"/>
    <w:rsid w:val="00B72F80"/>
    <w:rsid w:val="00B731E0"/>
    <w:rsid w:val="00B73608"/>
    <w:rsid w:val="00B73615"/>
    <w:rsid w:val="00B73D8E"/>
    <w:rsid w:val="00B73DCE"/>
    <w:rsid w:val="00B73E98"/>
    <w:rsid w:val="00B741D8"/>
    <w:rsid w:val="00B74209"/>
    <w:rsid w:val="00B7420A"/>
    <w:rsid w:val="00B74C41"/>
    <w:rsid w:val="00B75190"/>
    <w:rsid w:val="00B752C9"/>
    <w:rsid w:val="00B7543C"/>
    <w:rsid w:val="00B7552D"/>
    <w:rsid w:val="00B75545"/>
    <w:rsid w:val="00B75790"/>
    <w:rsid w:val="00B75ABD"/>
    <w:rsid w:val="00B75B03"/>
    <w:rsid w:val="00B75B21"/>
    <w:rsid w:val="00B76D16"/>
    <w:rsid w:val="00B76F37"/>
    <w:rsid w:val="00B7781D"/>
    <w:rsid w:val="00B77D01"/>
    <w:rsid w:val="00B805AB"/>
    <w:rsid w:val="00B807C3"/>
    <w:rsid w:val="00B808DE"/>
    <w:rsid w:val="00B80925"/>
    <w:rsid w:val="00B80A6E"/>
    <w:rsid w:val="00B8115B"/>
    <w:rsid w:val="00B816C9"/>
    <w:rsid w:val="00B81736"/>
    <w:rsid w:val="00B81D6F"/>
    <w:rsid w:val="00B81DE2"/>
    <w:rsid w:val="00B82A40"/>
    <w:rsid w:val="00B82F57"/>
    <w:rsid w:val="00B82F6E"/>
    <w:rsid w:val="00B83097"/>
    <w:rsid w:val="00B8339A"/>
    <w:rsid w:val="00B834CC"/>
    <w:rsid w:val="00B83E8F"/>
    <w:rsid w:val="00B83F2E"/>
    <w:rsid w:val="00B842AC"/>
    <w:rsid w:val="00B843C8"/>
    <w:rsid w:val="00B845DE"/>
    <w:rsid w:val="00B8465D"/>
    <w:rsid w:val="00B8488D"/>
    <w:rsid w:val="00B84B1E"/>
    <w:rsid w:val="00B85159"/>
    <w:rsid w:val="00B854C3"/>
    <w:rsid w:val="00B85AC9"/>
    <w:rsid w:val="00B85C55"/>
    <w:rsid w:val="00B85D5C"/>
    <w:rsid w:val="00B85E3A"/>
    <w:rsid w:val="00B860B0"/>
    <w:rsid w:val="00B8616A"/>
    <w:rsid w:val="00B86435"/>
    <w:rsid w:val="00B870B4"/>
    <w:rsid w:val="00B872F3"/>
    <w:rsid w:val="00B873B6"/>
    <w:rsid w:val="00B876FD"/>
    <w:rsid w:val="00B87774"/>
    <w:rsid w:val="00B8793B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409"/>
    <w:rsid w:val="00B92643"/>
    <w:rsid w:val="00B92663"/>
    <w:rsid w:val="00B92947"/>
    <w:rsid w:val="00B92A78"/>
    <w:rsid w:val="00B92B5B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4DD9"/>
    <w:rsid w:val="00B951E7"/>
    <w:rsid w:val="00B953DB"/>
    <w:rsid w:val="00B95590"/>
    <w:rsid w:val="00B959E6"/>
    <w:rsid w:val="00B95C5F"/>
    <w:rsid w:val="00B95E26"/>
    <w:rsid w:val="00B95E74"/>
    <w:rsid w:val="00B9610A"/>
    <w:rsid w:val="00B9644C"/>
    <w:rsid w:val="00B964B9"/>
    <w:rsid w:val="00B96629"/>
    <w:rsid w:val="00B974B9"/>
    <w:rsid w:val="00B97651"/>
    <w:rsid w:val="00B97A3D"/>
    <w:rsid w:val="00B97AFB"/>
    <w:rsid w:val="00B97BD4"/>
    <w:rsid w:val="00B97BF7"/>
    <w:rsid w:val="00B97D9E"/>
    <w:rsid w:val="00B97E99"/>
    <w:rsid w:val="00BA02DA"/>
    <w:rsid w:val="00BA09AC"/>
    <w:rsid w:val="00BA0DFF"/>
    <w:rsid w:val="00BA0E78"/>
    <w:rsid w:val="00BA0EFD"/>
    <w:rsid w:val="00BA0F38"/>
    <w:rsid w:val="00BA0FA5"/>
    <w:rsid w:val="00BA137D"/>
    <w:rsid w:val="00BA14A9"/>
    <w:rsid w:val="00BA18C5"/>
    <w:rsid w:val="00BA1907"/>
    <w:rsid w:val="00BA1B57"/>
    <w:rsid w:val="00BA1F0C"/>
    <w:rsid w:val="00BA2212"/>
    <w:rsid w:val="00BA22FF"/>
    <w:rsid w:val="00BA2926"/>
    <w:rsid w:val="00BA2A5C"/>
    <w:rsid w:val="00BA3311"/>
    <w:rsid w:val="00BA33B2"/>
    <w:rsid w:val="00BA380B"/>
    <w:rsid w:val="00BA38C1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B31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1B2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2C3"/>
    <w:rsid w:val="00BB1410"/>
    <w:rsid w:val="00BB143E"/>
    <w:rsid w:val="00BB23C4"/>
    <w:rsid w:val="00BB261B"/>
    <w:rsid w:val="00BB2731"/>
    <w:rsid w:val="00BB2EE5"/>
    <w:rsid w:val="00BB3271"/>
    <w:rsid w:val="00BB332F"/>
    <w:rsid w:val="00BB337C"/>
    <w:rsid w:val="00BB34D6"/>
    <w:rsid w:val="00BB350B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4F2A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ABE"/>
    <w:rsid w:val="00BB6D32"/>
    <w:rsid w:val="00BB6E39"/>
    <w:rsid w:val="00BB72AA"/>
    <w:rsid w:val="00BB743F"/>
    <w:rsid w:val="00BB7872"/>
    <w:rsid w:val="00BB78AE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A1F"/>
    <w:rsid w:val="00BC1DE7"/>
    <w:rsid w:val="00BC201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DC6"/>
    <w:rsid w:val="00BC4EFB"/>
    <w:rsid w:val="00BC5012"/>
    <w:rsid w:val="00BC55AE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D3C"/>
    <w:rsid w:val="00BD0E15"/>
    <w:rsid w:val="00BD1274"/>
    <w:rsid w:val="00BD1307"/>
    <w:rsid w:val="00BD153E"/>
    <w:rsid w:val="00BD1637"/>
    <w:rsid w:val="00BD1C5B"/>
    <w:rsid w:val="00BD1DC3"/>
    <w:rsid w:val="00BD1E63"/>
    <w:rsid w:val="00BD203F"/>
    <w:rsid w:val="00BD288F"/>
    <w:rsid w:val="00BD3240"/>
    <w:rsid w:val="00BD32F6"/>
    <w:rsid w:val="00BD3488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F3E"/>
    <w:rsid w:val="00BD5122"/>
    <w:rsid w:val="00BD53E6"/>
    <w:rsid w:val="00BD579E"/>
    <w:rsid w:val="00BD5AB1"/>
    <w:rsid w:val="00BD60BB"/>
    <w:rsid w:val="00BD61FD"/>
    <w:rsid w:val="00BD6400"/>
    <w:rsid w:val="00BD6646"/>
    <w:rsid w:val="00BD66C0"/>
    <w:rsid w:val="00BD6D03"/>
    <w:rsid w:val="00BD7318"/>
    <w:rsid w:val="00BD74BE"/>
    <w:rsid w:val="00BD77ED"/>
    <w:rsid w:val="00BE00E7"/>
    <w:rsid w:val="00BE00F2"/>
    <w:rsid w:val="00BE032C"/>
    <w:rsid w:val="00BE03B1"/>
    <w:rsid w:val="00BE0A3A"/>
    <w:rsid w:val="00BE0BDB"/>
    <w:rsid w:val="00BE0E4B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3FFB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743"/>
    <w:rsid w:val="00BE79A1"/>
    <w:rsid w:val="00BE7BD0"/>
    <w:rsid w:val="00BF00A7"/>
    <w:rsid w:val="00BF04B5"/>
    <w:rsid w:val="00BF0597"/>
    <w:rsid w:val="00BF069E"/>
    <w:rsid w:val="00BF06C5"/>
    <w:rsid w:val="00BF168F"/>
    <w:rsid w:val="00BF1888"/>
    <w:rsid w:val="00BF1CC7"/>
    <w:rsid w:val="00BF1F40"/>
    <w:rsid w:val="00BF2A57"/>
    <w:rsid w:val="00BF3028"/>
    <w:rsid w:val="00BF32CA"/>
    <w:rsid w:val="00BF3509"/>
    <w:rsid w:val="00BF36E5"/>
    <w:rsid w:val="00BF3767"/>
    <w:rsid w:val="00BF437F"/>
    <w:rsid w:val="00BF43E4"/>
    <w:rsid w:val="00BF4939"/>
    <w:rsid w:val="00BF4AFF"/>
    <w:rsid w:val="00BF50D5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1F"/>
    <w:rsid w:val="00C045CA"/>
    <w:rsid w:val="00C04BFE"/>
    <w:rsid w:val="00C04D6D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1E8"/>
    <w:rsid w:val="00C07547"/>
    <w:rsid w:val="00C077DD"/>
    <w:rsid w:val="00C0784E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CA"/>
    <w:rsid w:val="00C134EA"/>
    <w:rsid w:val="00C13907"/>
    <w:rsid w:val="00C13AF3"/>
    <w:rsid w:val="00C13BA6"/>
    <w:rsid w:val="00C13C5E"/>
    <w:rsid w:val="00C145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46D"/>
    <w:rsid w:val="00C17601"/>
    <w:rsid w:val="00C1768A"/>
    <w:rsid w:val="00C17865"/>
    <w:rsid w:val="00C179C0"/>
    <w:rsid w:val="00C17D9B"/>
    <w:rsid w:val="00C2089E"/>
    <w:rsid w:val="00C2102A"/>
    <w:rsid w:val="00C2161D"/>
    <w:rsid w:val="00C21688"/>
    <w:rsid w:val="00C21713"/>
    <w:rsid w:val="00C21C48"/>
    <w:rsid w:val="00C21CBE"/>
    <w:rsid w:val="00C22323"/>
    <w:rsid w:val="00C2242A"/>
    <w:rsid w:val="00C22505"/>
    <w:rsid w:val="00C2254C"/>
    <w:rsid w:val="00C22745"/>
    <w:rsid w:val="00C229F2"/>
    <w:rsid w:val="00C22B4C"/>
    <w:rsid w:val="00C22D95"/>
    <w:rsid w:val="00C23110"/>
    <w:rsid w:val="00C2395E"/>
    <w:rsid w:val="00C239E7"/>
    <w:rsid w:val="00C239FF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4B"/>
    <w:rsid w:val="00C31705"/>
    <w:rsid w:val="00C3170E"/>
    <w:rsid w:val="00C31818"/>
    <w:rsid w:val="00C319F4"/>
    <w:rsid w:val="00C31B12"/>
    <w:rsid w:val="00C31DDE"/>
    <w:rsid w:val="00C31F4F"/>
    <w:rsid w:val="00C322A6"/>
    <w:rsid w:val="00C324D7"/>
    <w:rsid w:val="00C3269F"/>
    <w:rsid w:val="00C328EB"/>
    <w:rsid w:val="00C3290A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D1F"/>
    <w:rsid w:val="00C34E2E"/>
    <w:rsid w:val="00C3532A"/>
    <w:rsid w:val="00C35A2F"/>
    <w:rsid w:val="00C35B0A"/>
    <w:rsid w:val="00C35ED6"/>
    <w:rsid w:val="00C35F18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D7"/>
    <w:rsid w:val="00C400F3"/>
    <w:rsid w:val="00C40300"/>
    <w:rsid w:val="00C4042A"/>
    <w:rsid w:val="00C40753"/>
    <w:rsid w:val="00C40B37"/>
    <w:rsid w:val="00C40BFD"/>
    <w:rsid w:val="00C41323"/>
    <w:rsid w:val="00C418E1"/>
    <w:rsid w:val="00C419B2"/>
    <w:rsid w:val="00C41B17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D31"/>
    <w:rsid w:val="00C43DA2"/>
    <w:rsid w:val="00C43EBF"/>
    <w:rsid w:val="00C44139"/>
    <w:rsid w:val="00C44336"/>
    <w:rsid w:val="00C445A7"/>
    <w:rsid w:val="00C44836"/>
    <w:rsid w:val="00C4487A"/>
    <w:rsid w:val="00C44BAE"/>
    <w:rsid w:val="00C44F6A"/>
    <w:rsid w:val="00C450FB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B2"/>
    <w:rsid w:val="00C471D8"/>
    <w:rsid w:val="00C4735F"/>
    <w:rsid w:val="00C47424"/>
    <w:rsid w:val="00C4777C"/>
    <w:rsid w:val="00C47883"/>
    <w:rsid w:val="00C4799F"/>
    <w:rsid w:val="00C47B1E"/>
    <w:rsid w:val="00C50183"/>
    <w:rsid w:val="00C5046E"/>
    <w:rsid w:val="00C50627"/>
    <w:rsid w:val="00C508C8"/>
    <w:rsid w:val="00C5090E"/>
    <w:rsid w:val="00C50FB7"/>
    <w:rsid w:val="00C51505"/>
    <w:rsid w:val="00C51C1E"/>
    <w:rsid w:val="00C51D59"/>
    <w:rsid w:val="00C51D5A"/>
    <w:rsid w:val="00C51F0D"/>
    <w:rsid w:val="00C527F7"/>
    <w:rsid w:val="00C52AA3"/>
    <w:rsid w:val="00C5302C"/>
    <w:rsid w:val="00C53606"/>
    <w:rsid w:val="00C53994"/>
    <w:rsid w:val="00C53F7B"/>
    <w:rsid w:val="00C5416C"/>
    <w:rsid w:val="00C545A7"/>
    <w:rsid w:val="00C54864"/>
    <w:rsid w:val="00C54878"/>
    <w:rsid w:val="00C54C66"/>
    <w:rsid w:val="00C54EE7"/>
    <w:rsid w:val="00C54F3C"/>
    <w:rsid w:val="00C54FF3"/>
    <w:rsid w:val="00C55280"/>
    <w:rsid w:val="00C55384"/>
    <w:rsid w:val="00C55414"/>
    <w:rsid w:val="00C55496"/>
    <w:rsid w:val="00C5563D"/>
    <w:rsid w:val="00C556C9"/>
    <w:rsid w:val="00C558CC"/>
    <w:rsid w:val="00C55956"/>
    <w:rsid w:val="00C55B8D"/>
    <w:rsid w:val="00C55C08"/>
    <w:rsid w:val="00C55CC5"/>
    <w:rsid w:val="00C55DB7"/>
    <w:rsid w:val="00C55DFE"/>
    <w:rsid w:val="00C55EFB"/>
    <w:rsid w:val="00C55EFE"/>
    <w:rsid w:val="00C55FC9"/>
    <w:rsid w:val="00C56072"/>
    <w:rsid w:val="00C568A0"/>
    <w:rsid w:val="00C56E5E"/>
    <w:rsid w:val="00C56E67"/>
    <w:rsid w:val="00C57475"/>
    <w:rsid w:val="00C57818"/>
    <w:rsid w:val="00C57989"/>
    <w:rsid w:val="00C57A44"/>
    <w:rsid w:val="00C57AE1"/>
    <w:rsid w:val="00C57D72"/>
    <w:rsid w:val="00C57F44"/>
    <w:rsid w:val="00C6021F"/>
    <w:rsid w:val="00C602AF"/>
    <w:rsid w:val="00C60489"/>
    <w:rsid w:val="00C6076E"/>
    <w:rsid w:val="00C607F5"/>
    <w:rsid w:val="00C6090E"/>
    <w:rsid w:val="00C60C65"/>
    <w:rsid w:val="00C60E04"/>
    <w:rsid w:val="00C611B5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6A6"/>
    <w:rsid w:val="00C676B4"/>
    <w:rsid w:val="00C67BB8"/>
    <w:rsid w:val="00C67C18"/>
    <w:rsid w:val="00C67DA9"/>
    <w:rsid w:val="00C67FBA"/>
    <w:rsid w:val="00C703DD"/>
    <w:rsid w:val="00C708E6"/>
    <w:rsid w:val="00C70929"/>
    <w:rsid w:val="00C70CD9"/>
    <w:rsid w:val="00C71183"/>
    <w:rsid w:val="00C714FD"/>
    <w:rsid w:val="00C71543"/>
    <w:rsid w:val="00C7195E"/>
    <w:rsid w:val="00C71BE7"/>
    <w:rsid w:val="00C7226D"/>
    <w:rsid w:val="00C723E4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3"/>
    <w:rsid w:val="00C75C22"/>
    <w:rsid w:val="00C75EAA"/>
    <w:rsid w:val="00C75F63"/>
    <w:rsid w:val="00C76673"/>
    <w:rsid w:val="00C770D4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197B"/>
    <w:rsid w:val="00C81AEF"/>
    <w:rsid w:val="00C82D1C"/>
    <w:rsid w:val="00C831E4"/>
    <w:rsid w:val="00C83589"/>
    <w:rsid w:val="00C83944"/>
    <w:rsid w:val="00C83B92"/>
    <w:rsid w:val="00C83E54"/>
    <w:rsid w:val="00C83EF1"/>
    <w:rsid w:val="00C840F4"/>
    <w:rsid w:val="00C841BA"/>
    <w:rsid w:val="00C84355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5C24"/>
    <w:rsid w:val="00C85C4B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FA"/>
    <w:rsid w:val="00C87F31"/>
    <w:rsid w:val="00C901E2"/>
    <w:rsid w:val="00C90278"/>
    <w:rsid w:val="00C909CF"/>
    <w:rsid w:val="00C90AD2"/>
    <w:rsid w:val="00C90B24"/>
    <w:rsid w:val="00C90C12"/>
    <w:rsid w:val="00C90C71"/>
    <w:rsid w:val="00C90EB9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2F1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E21"/>
    <w:rsid w:val="00C96FB1"/>
    <w:rsid w:val="00C9736A"/>
    <w:rsid w:val="00C977BF"/>
    <w:rsid w:val="00C979A2"/>
    <w:rsid w:val="00C97B74"/>
    <w:rsid w:val="00CA01BA"/>
    <w:rsid w:val="00CA05D0"/>
    <w:rsid w:val="00CA0ABE"/>
    <w:rsid w:val="00CA11FD"/>
    <w:rsid w:val="00CA189B"/>
    <w:rsid w:val="00CA1F2B"/>
    <w:rsid w:val="00CA218E"/>
    <w:rsid w:val="00CA257C"/>
    <w:rsid w:val="00CA2745"/>
    <w:rsid w:val="00CA2D3D"/>
    <w:rsid w:val="00CA2D43"/>
    <w:rsid w:val="00CA2F54"/>
    <w:rsid w:val="00CA335B"/>
    <w:rsid w:val="00CA36B4"/>
    <w:rsid w:val="00CA38AC"/>
    <w:rsid w:val="00CA3908"/>
    <w:rsid w:val="00CA3ABE"/>
    <w:rsid w:val="00CA3D7E"/>
    <w:rsid w:val="00CA4056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797"/>
    <w:rsid w:val="00CA6A9C"/>
    <w:rsid w:val="00CA6B63"/>
    <w:rsid w:val="00CA6EE3"/>
    <w:rsid w:val="00CA7BC9"/>
    <w:rsid w:val="00CA7E41"/>
    <w:rsid w:val="00CA7E8D"/>
    <w:rsid w:val="00CB0533"/>
    <w:rsid w:val="00CB05A8"/>
    <w:rsid w:val="00CB0794"/>
    <w:rsid w:val="00CB0F71"/>
    <w:rsid w:val="00CB1050"/>
    <w:rsid w:val="00CB131E"/>
    <w:rsid w:val="00CB13D8"/>
    <w:rsid w:val="00CB16F4"/>
    <w:rsid w:val="00CB17D8"/>
    <w:rsid w:val="00CB1B6E"/>
    <w:rsid w:val="00CB24E4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3DFA"/>
    <w:rsid w:val="00CB410C"/>
    <w:rsid w:val="00CB4412"/>
    <w:rsid w:val="00CB466B"/>
    <w:rsid w:val="00CB46AF"/>
    <w:rsid w:val="00CB4867"/>
    <w:rsid w:val="00CB4B1C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46D"/>
    <w:rsid w:val="00CB7502"/>
    <w:rsid w:val="00CB7511"/>
    <w:rsid w:val="00CB7DED"/>
    <w:rsid w:val="00CC02FF"/>
    <w:rsid w:val="00CC1085"/>
    <w:rsid w:val="00CC10F6"/>
    <w:rsid w:val="00CC14F1"/>
    <w:rsid w:val="00CC158A"/>
    <w:rsid w:val="00CC1620"/>
    <w:rsid w:val="00CC16AE"/>
    <w:rsid w:val="00CC16FC"/>
    <w:rsid w:val="00CC1BCA"/>
    <w:rsid w:val="00CC1E88"/>
    <w:rsid w:val="00CC2051"/>
    <w:rsid w:val="00CC27E1"/>
    <w:rsid w:val="00CC28F2"/>
    <w:rsid w:val="00CC29E5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4E"/>
    <w:rsid w:val="00CC4B55"/>
    <w:rsid w:val="00CC4C35"/>
    <w:rsid w:val="00CC4D02"/>
    <w:rsid w:val="00CC4E67"/>
    <w:rsid w:val="00CC5182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852"/>
    <w:rsid w:val="00CC6AF1"/>
    <w:rsid w:val="00CC6D2C"/>
    <w:rsid w:val="00CC704D"/>
    <w:rsid w:val="00CC723E"/>
    <w:rsid w:val="00CC7921"/>
    <w:rsid w:val="00CC7A74"/>
    <w:rsid w:val="00CC7C81"/>
    <w:rsid w:val="00CD100A"/>
    <w:rsid w:val="00CD113C"/>
    <w:rsid w:val="00CD1453"/>
    <w:rsid w:val="00CD1479"/>
    <w:rsid w:val="00CD17ED"/>
    <w:rsid w:val="00CD1A80"/>
    <w:rsid w:val="00CD1AC7"/>
    <w:rsid w:val="00CD20BC"/>
    <w:rsid w:val="00CD265E"/>
    <w:rsid w:val="00CD2772"/>
    <w:rsid w:val="00CD2956"/>
    <w:rsid w:val="00CD2A0A"/>
    <w:rsid w:val="00CD2AED"/>
    <w:rsid w:val="00CD3141"/>
    <w:rsid w:val="00CD3170"/>
    <w:rsid w:val="00CD3487"/>
    <w:rsid w:val="00CD3639"/>
    <w:rsid w:val="00CD375A"/>
    <w:rsid w:val="00CD3812"/>
    <w:rsid w:val="00CD3CF6"/>
    <w:rsid w:val="00CD3F5B"/>
    <w:rsid w:val="00CD46CF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6B0C"/>
    <w:rsid w:val="00CD70A2"/>
    <w:rsid w:val="00CD7184"/>
    <w:rsid w:val="00CD743D"/>
    <w:rsid w:val="00CD7A5F"/>
    <w:rsid w:val="00CD7D4B"/>
    <w:rsid w:val="00CE067B"/>
    <w:rsid w:val="00CE0832"/>
    <w:rsid w:val="00CE0BFB"/>
    <w:rsid w:val="00CE1508"/>
    <w:rsid w:val="00CE176C"/>
    <w:rsid w:val="00CE1885"/>
    <w:rsid w:val="00CE18B2"/>
    <w:rsid w:val="00CE1A5F"/>
    <w:rsid w:val="00CE1B69"/>
    <w:rsid w:val="00CE1CA1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237"/>
    <w:rsid w:val="00CE465E"/>
    <w:rsid w:val="00CE48F5"/>
    <w:rsid w:val="00CE4ACA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AE6"/>
    <w:rsid w:val="00CE7F4D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8F"/>
    <w:rsid w:val="00CF3D3A"/>
    <w:rsid w:val="00CF43D8"/>
    <w:rsid w:val="00CF445B"/>
    <w:rsid w:val="00CF4570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245"/>
    <w:rsid w:val="00D00782"/>
    <w:rsid w:val="00D00919"/>
    <w:rsid w:val="00D011E6"/>
    <w:rsid w:val="00D012B5"/>
    <w:rsid w:val="00D014B9"/>
    <w:rsid w:val="00D01544"/>
    <w:rsid w:val="00D01926"/>
    <w:rsid w:val="00D01AED"/>
    <w:rsid w:val="00D020F3"/>
    <w:rsid w:val="00D02A48"/>
    <w:rsid w:val="00D035D7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7E"/>
    <w:rsid w:val="00D0719E"/>
    <w:rsid w:val="00D071CA"/>
    <w:rsid w:val="00D0745E"/>
    <w:rsid w:val="00D0781A"/>
    <w:rsid w:val="00D078BC"/>
    <w:rsid w:val="00D07C85"/>
    <w:rsid w:val="00D07DBA"/>
    <w:rsid w:val="00D07E81"/>
    <w:rsid w:val="00D10454"/>
    <w:rsid w:val="00D106C5"/>
    <w:rsid w:val="00D10D8E"/>
    <w:rsid w:val="00D10F05"/>
    <w:rsid w:val="00D11381"/>
    <w:rsid w:val="00D11519"/>
    <w:rsid w:val="00D115DB"/>
    <w:rsid w:val="00D1179A"/>
    <w:rsid w:val="00D11916"/>
    <w:rsid w:val="00D11A8F"/>
    <w:rsid w:val="00D12184"/>
    <w:rsid w:val="00D1226C"/>
    <w:rsid w:val="00D126E7"/>
    <w:rsid w:val="00D12C0D"/>
    <w:rsid w:val="00D12C48"/>
    <w:rsid w:val="00D12C5F"/>
    <w:rsid w:val="00D1355A"/>
    <w:rsid w:val="00D13890"/>
    <w:rsid w:val="00D13BD9"/>
    <w:rsid w:val="00D13CDD"/>
    <w:rsid w:val="00D13CE7"/>
    <w:rsid w:val="00D13E03"/>
    <w:rsid w:val="00D140BF"/>
    <w:rsid w:val="00D1418E"/>
    <w:rsid w:val="00D1439C"/>
    <w:rsid w:val="00D1493C"/>
    <w:rsid w:val="00D149C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48E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971"/>
    <w:rsid w:val="00D22C7B"/>
    <w:rsid w:val="00D22D18"/>
    <w:rsid w:val="00D23302"/>
    <w:rsid w:val="00D23727"/>
    <w:rsid w:val="00D239D1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8"/>
    <w:rsid w:val="00D260D1"/>
    <w:rsid w:val="00D2629F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0BA8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D1"/>
    <w:rsid w:val="00D33108"/>
    <w:rsid w:val="00D33196"/>
    <w:rsid w:val="00D331E6"/>
    <w:rsid w:val="00D332ED"/>
    <w:rsid w:val="00D334D4"/>
    <w:rsid w:val="00D337A3"/>
    <w:rsid w:val="00D338C4"/>
    <w:rsid w:val="00D33C8D"/>
    <w:rsid w:val="00D33FB1"/>
    <w:rsid w:val="00D34510"/>
    <w:rsid w:val="00D34601"/>
    <w:rsid w:val="00D346EE"/>
    <w:rsid w:val="00D347A7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965"/>
    <w:rsid w:val="00D37A1D"/>
    <w:rsid w:val="00D37EBE"/>
    <w:rsid w:val="00D40BDD"/>
    <w:rsid w:val="00D40E7E"/>
    <w:rsid w:val="00D413AC"/>
    <w:rsid w:val="00D41C90"/>
    <w:rsid w:val="00D41D2F"/>
    <w:rsid w:val="00D41D5C"/>
    <w:rsid w:val="00D41E3A"/>
    <w:rsid w:val="00D41EFE"/>
    <w:rsid w:val="00D421C8"/>
    <w:rsid w:val="00D4220B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363"/>
    <w:rsid w:val="00D464A7"/>
    <w:rsid w:val="00D4664E"/>
    <w:rsid w:val="00D46724"/>
    <w:rsid w:val="00D46855"/>
    <w:rsid w:val="00D46DC8"/>
    <w:rsid w:val="00D473AC"/>
    <w:rsid w:val="00D4781E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046"/>
    <w:rsid w:val="00D51355"/>
    <w:rsid w:val="00D514CE"/>
    <w:rsid w:val="00D515D3"/>
    <w:rsid w:val="00D517C0"/>
    <w:rsid w:val="00D519BF"/>
    <w:rsid w:val="00D51FF2"/>
    <w:rsid w:val="00D521CB"/>
    <w:rsid w:val="00D52268"/>
    <w:rsid w:val="00D523C8"/>
    <w:rsid w:val="00D523CC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5B9E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332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0DB7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68E"/>
    <w:rsid w:val="00D64720"/>
    <w:rsid w:val="00D64AAD"/>
    <w:rsid w:val="00D64CBE"/>
    <w:rsid w:val="00D64D41"/>
    <w:rsid w:val="00D64EB1"/>
    <w:rsid w:val="00D64FE2"/>
    <w:rsid w:val="00D65408"/>
    <w:rsid w:val="00D65458"/>
    <w:rsid w:val="00D6567D"/>
    <w:rsid w:val="00D6592C"/>
    <w:rsid w:val="00D65A10"/>
    <w:rsid w:val="00D65CB7"/>
    <w:rsid w:val="00D65D53"/>
    <w:rsid w:val="00D65E8E"/>
    <w:rsid w:val="00D65EE5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7D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7E4"/>
    <w:rsid w:val="00D7383F"/>
    <w:rsid w:val="00D739B8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B0B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3F0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6B0"/>
    <w:rsid w:val="00D82D10"/>
    <w:rsid w:val="00D82D8E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70B"/>
    <w:rsid w:val="00D90786"/>
    <w:rsid w:val="00D907CD"/>
    <w:rsid w:val="00D908F2"/>
    <w:rsid w:val="00D90926"/>
    <w:rsid w:val="00D90B77"/>
    <w:rsid w:val="00D91046"/>
    <w:rsid w:val="00D9107B"/>
    <w:rsid w:val="00D915F8"/>
    <w:rsid w:val="00D915FD"/>
    <w:rsid w:val="00D91E55"/>
    <w:rsid w:val="00D91F32"/>
    <w:rsid w:val="00D9206A"/>
    <w:rsid w:val="00D92816"/>
    <w:rsid w:val="00D9291B"/>
    <w:rsid w:val="00D92D5C"/>
    <w:rsid w:val="00D92F1F"/>
    <w:rsid w:val="00D92FE3"/>
    <w:rsid w:val="00D932CC"/>
    <w:rsid w:val="00D9365C"/>
    <w:rsid w:val="00D937F7"/>
    <w:rsid w:val="00D93CDF"/>
    <w:rsid w:val="00D93FE9"/>
    <w:rsid w:val="00D94A8F"/>
    <w:rsid w:val="00D94E2D"/>
    <w:rsid w:val="00D95102"/>
    <w:rsid w:val="00D95135"/>
    <w:rsid w:val="00D9539E"/>
    <w:rsid w:val="00D953AC"/>
    <w:rsid w:val="00D95454"/>
    <w:rsid w:val="00D959F8"/>
    <w:rsid w:val="00D95C44"/>
    <w:rsid w:val="00D95FA0"/>
    <w:rsid w:val="00D960BF"/>
    <w:rsid w:val="00D961D9"/>
    <w:rsid w:val="00D9631E"/>
    <w:rsid w:val="00D9647D"/>
    <w:rsid w:val="00D969CB"/>
    <w:rsid w:val="00D96CF0"/>
    <w:rsid w:val="00D96D43"/>
    <w:rsid w:val="00D96FBC"/>
    <w:rsid w:val="00D9736F"/>
    <w:rsid w:val="00D977DF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508"/>
    <w:rsid w:val="00DA2668"/>
    <w:rsid w:val="00DA27F6"/>
    <w:rsid w:val="00DA2D0B"/>
    <w:rsid w:val="00DA2EA4"/>
    <w:rsid w:val="00DA3663"/>
    <w:rsid w:val="00DA3932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C61"/>
    <w:rsid w:val="00DA5F30"/>
    <w:rsid w:val="00DA5FAD"/>
    <w:rsid w:val="00DA6287"/>
    <w:rsid w:val="00DA6382"/>
    <w:rsid w:val="00DA67E6"/>
    <w:rsid w:val="00DA6A58"/>
    <w:rsid w:val="00DA6B8B"/>
    <w:rsid w:val="00DA6C6F"/>
    <w:rsid w:val="00DA6CDD"/>
    <w:rsid w:val="00DA6F94"/>
    <w:rsid w:val="00DA7719"/>
    <w:rsid w:val="00DA7777"/>
    <w:rsid w:val="00DA7986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274"/>
    <w:rsid w:val="00DB345F"/>
    <w:rsid w:val="00DB351B"/>
    <w:rsid w:val="00DB36F0"/>
    <w:rsid w:val="00DB3BCA"/>
    <w:rsid w:val="00DB3C2B"/>
    <w:rsid w:val="00DB3F83"/>
    <w:rsid w:val="00DB4043"/>
    <w:rsid w:val="00DB446D"/>
    <w:rsid w:val="00DB45D6"/>
    <w:rsid w:val="00DB45E1"/>
    <w:rsid w:val="00DB4702"/>
    <w:rsid w:val="00DB4B8D"/>
    <w:rsid w:val="00DB4DEF"/>
    <w:rsid w:val="00DB5364"/>
    <w:rsid w:val="00DB5A2A"/>
    <w:rsid w:val="00DB5A70"/>
    <w:rsid w:val="00DB5DA9"/>
    <w:rsid w:val="00DB5E13"/>
    <w:rsid w:val="00DB5F98"/>
    <w:rsid w:val="00DB6017"/>
    <w:rsid w:val="00DB6361"/>
    <w:rsid w:val="00DB63B6"/>
    <w:rsid w:val="00DB63D4"/>
    <w:rsid w:val="00DB66E5"/>
    <w:rsid w:val="00DB69A8"/>
    <w:rsid w:val="00DB69C4"/>
    <w:rsid w:val="00DB6A79"/>
    <w:rsid w:val="00DB6BE5"/>
    <w:rsid w:val="00DB6F85"/>
    <w:rsid w:val="00DB70CD"/>
    <w:rsid w:val="00DC02A8"/>
    <w:rsid w:val="00DC0320"/>
    <w:rsid w:val="00DC0647"/>
    <w:rsid w:val="00DC096E"/>
    <w:rsid w:val="00DC0C0F"/>
    <w:rsid w:val="00DC0F74"/>
    <w:rsid w:val="00DC13EF"/>
    <w:rsid w:val="00DC1A6E"/>
    <w:rsid w:val="00DC1DF5"/>
    <w:rsid w:val="00DC258E"/>
    <w:rsid w:val="00DC26DF"/>
    <w:rsid w:val="00DC2744"/>
    <w:rsid w:val="00DC2D2B"/>
    <w:rsid w:val="00DC2D58"/>
    <w:rsid w:val="00DC2E67"/>
    <w:rsid w:val="00DC313D"/>
    <w:rsid w:val="00DC32B7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3F1"/>
    <w:rsid w:val="00DC6453"/>
    <w:rsid w:val="00DC6488"/>
    <w:rsid w:val="00DC6582"/>
    <w:rsid w:val="00DC67D3"/>
    <w:rsid w:val="00DC6812"/>
    <w:rsid w:val="00DC693B"/>
    <w:rsid w:val="00DC69E2"/>
    <w:rsid w:val="00DC6EFE"/>
    <w:rsid w:val="00DC70B3"/>
    <w:rsid w:val="00DC72FE"/>
    <w:rsid w:val="00DC7396"/>
    <w:rsid w:val="00DC73A3"/>
    <w:rsid w:val="00DC7BA7"/>
    <w:rsid w:val="00DC7CBA"/>
    <w:rsid w:val="00DD0402"/>
    <w:rsid w:val="00DD05EE"/>
    <w:rsid w:val="00DD081B"/>
    <w:rsid w:val="00DD0A9E"/>
    <w:rsid w:val="00DD0B55"/>
    <w:rsid w:val="00DD0B9F"/>
    <w:rsid w:val="00DD0D10"/>
    <w:rsid w:val="00DD0F1F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73D"/>
    <w:rsid w:val="00DD2896"/>
    <w:rsid w:val="00DD2B56"/>
    <w:rsid w:val="00DD2BCA"/>
    <w:rsid w:val="00DD2E64"/>
    <w:rsid w:val="00DD3016"/>
    <w:rsid w:val="00DD31E4"/>
    <w:rsid w:val="00DD3237"/>
    <w:rsid w:val="00DD37A2"/>
    <w:rsid w:val="00DD3EBC"/>
    <w:rsid w:val="00DD3F2E"/>
    <w:rsid w:val="00DD4234"/>
    <w:rsid w:val="00DD438A"/>
    <w:rsid w:val="00DD4396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19"/>
    <w:rsid w:val="00DE0484"/>
    <w:rsid w:val="00DE0858"/>
    <w:rsid w:val="00DE092C"/>
    <w:rsid w:val="00DE0AD9"/>
    <w:rsid w:val="00DE0E02"/>
    <w:rsid w:val="00DE0E15"/>
    <w:rsid w:val="00DE11FE"/>
    <w:rsid w:val="00DE15F7"/>
    <w:rsid w:val="00DE1D01"/>
    <w:rsid w:val="00DE21A6"/>
    <w:rsid w:val="00DE22A4"/>
    <w:rsid w:val="00DE22CD"/>
    <w:rsid w:val="00DE2400"/>
    <w:rsid w:val="00DE2413"/>
    <w:rsid w:val="00DE24CB"/>
    <w:rsid w:val="00DE24DB"/>
    <w:rsid w:val="00DE2706"/>
    <w:rsid w:val="00DE278E"/>
    <w:rsid w:val="00DE2C6C"/>
    <w:rsid w:val="00DE3407"/>
    <w:rsid w:val="00DE3433"/>
    <w:rsid w:val="00DE44EA"/>
    <w:rsid w:val="00DE4881"/>
    <w:rsid w:val="00DE5095"/>
    <w:rsid w:val="00DE5719"/>
    <w:rsid w:val="00DE590E"/>
    <w:rsid w:val="00DE597A"/>
    <w:rsid w:val="00DE6002"/>
    <w:rsid w:val="00DE6159"/>
    <w:rsid w:val="00DE6822"/>
    <w:rsid w:val="00DE6C61"/>
    <w:rsid w:val="00DE6E39"/>
    <w:rsid w:val="00DE6F66"/>
    <w:rsid w:val="00DE7459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427"/>
    <w:rsid w:val="00DF0762"/>
    <w:rsid w:val="00DF0D57"/>
    <w:rsid w:val="00DF10D8"/>
    <w:rsid w:val="00DF151C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06"/>
    <w:rsid w:val="00DF2A18"/>
    <w:rsid w:val="00DF2E1F"/>
    <w:rsid w:val="00DF2F30"/>
    <w:rsid w:val="00DF30DF"/>
    <w:rsid w:val="00DF3208"/>
    <w:rsid w:val="00DF326F"/>
    <w:rsid w:val="00DF3523"/>
    <w:rsid w:val="00DF3748"/>
    <w:rsid w:val="00DF3C7A"/>
    <w:rsid w:val="00DF3D6D"/>
    <w:rsid w:val="00DF3E17"/>
    <w:rsid w:val="00DF3E29"/>
    <w:rsid w:val="00DF437D"/>
    <w:rsid w:val="00DF4706"/>
    <w:rsid w:val="00DF53D6"/>
    <w:rsid w:val="00DF5B96"/>
    <w:rsid w:val="00DF65A1"/>
    <w:rsid w:val="00DF6754"/>
    <w:rsid w:val="00DF6DA0"/>
    <w:rsid w:val="00DF6F89"/>
    <w:rsid w:val="00DF712F"/>
    <w:rsid w:val="00DF7235"/>
    <w:rsid w:val="00DF7413"/>
    <w:rsid w:val="00DF75CD"/>
    <w:rsid w:val="00DF7A06"/>
    <w:rsid w:val="00DF7A16"/>
    <w:rsid w:val="00DF7FDE"/>
    <w:rsid w:val="00E00051"/>
    <w:rsid w:val="00E0023B"/>
    <w:rsid w:val="00E00899"/>
    <w:rsid w:val="00E00928"/>
    <w:rsid w:val="00E00CF4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51D"/>
    <w:rsid w:val="00E02860"/>
    <w:rsid w:val="00E02864"/>
    <w:rsid w:val="00E02B2F"/>
    <w:rsid w:val="00E02B8E"/>
    <w:rsid w:val="00E02C0E"/>
    <w:rsid w:val="00E02C27"/>
    <w:rsid w:val="00E02C58"/>
    <w:rsid w:val="00E02F8A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8F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EA4"/>
    <w:rsid w:val="00E06456"/>
    <w:rsid w:val="00E06815"/>
    <w:rsid w:val="00E06975"/>
    <w:rsid w:val="00E06ACA"/>
    <w:rsid w:val="00E06BA8"/>
    <w:rsid w:val="00E06C2E"/>
    <w:rsid w:val="00E07268"/>
    <w:rsid w:val="00E07318"/>
    <w:rsid w:val="00E07564"/>
    <w:rsid w:val="00E103D0"/>
    <w:rsid w:val="00E105F4"/>
    <w:rsid w:val="00E106D6"/>
    <w:rsid w:val="00E10918"/>
    <w:rsid w:val="00E10B21"/>
    <w:rsid w:val="00E10CF6"/>
    <w:rsid w:val="00E10DCD"/>
    <w:rsid w:val="00E10F8D"/>
    <w:rsid w:val="00E11483"/>
    <w:rsid w:val="00E11898"/>
    <w:rsid w:val="00E1195E"/>
    <w:rsid w:val="00E11982"/>
    <w:rsid w:val="00E11A4D"/>
    <w:rsid w:val="00E11D37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3CCE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693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CF0"/>
    <w:rsid w:val="00E22DE2"/>
    <w:rsid w:val="00E22F76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391"/>
    <w:rsid w:val="00E263BB"/>
    <w:rsid w:val="00E26609"/>
    <w:rsid w:val="00E2677E"/>
    <w:rsid w:val="00E26CC3"/>
    <w:rsid w:val="00E26DA5"/>
    <w:rsid w:val="00E2704E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E9F"/>
    <w:rsid w:val="00E31F03"/>
    <w:rsid w:val="00E32427"/>
    <w:rsid w:val="00E32433"/>
    <w:rsid w:val="00E3253C"/>
    <w:rsid w:val="00E32709"/>
    <w:rsid w:val="00E327A0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589"/>
    <w:rsid w:val="00E34656"/>
    <w:rsid w:val="00E346CA"/>
    <w:rsid w:val="00E34A22"/>
    <w:rsid w:val="00E34C1E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7A7"/>
    <w:rsid w:val="00E40950"/>
    <w:rsid w:val="00E40A47"/>
    <w:rsid w:val="00E40BAC"/>
    <w:rsid w:val="00E411BE"/>
    <w:rsid w:val="00E412B4"/>
    <w:rsid w:val="00E412F7"/>
    <w:rsid w:val="00E41370"/>
    <w:rsid w:val="00E41763"/>
    <w:rsid w:val="00E418BC"/>
    <w:rsid w:val="00E41DB8"/>
    <w:rsid w:val="00E41DEB"/>
    <w:rsid w:val="00E42083"/>
    <w:rsid w:val="00E421EF"/>
    <w:rsid w:val="00E42806"/>
    <w:rsid w:val="00E428B6"/>
    <w:rsid w:val="00E42900"/>
    <w:rsid w:val="00E42C3F"/>
    <w:rsid w:val="00E43035"/>
    <w:rsid w:val="00E43176"/>
    <w:rsid w:val="00E4334C"/>
    <w:rsid w:val="00E438E3"/>
    <w:rsid w:val="00E4401B"/>
    <w:rsid w:val="00E44031"/>
    <w:rsid w:val="00E44394"/>
    <w:rsid w:val="00E44633"/>
    <w:rsid w:val="00E44839"/>
    <w:rsid w:val="00E448B3"/>
    <w:rsid w:val="00E44A3E"/>
    <w:rsid w:val="00E45024"/>
    <w:rsid w:val="00E451DA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11"/>
    <w:rsid w:val="00E46A99"/>
    <w:rsid w:val="00E46D39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7F6"/>
    <w:rsid w:val="00E52A82"/>
    <w:rsid w:val="00E52E0F"/>
    <w:rsid w:val="00E531DD"/>
    <w:rsid w:val="00E53A1E"/>
    <w:rsid w:val="00E542A6"/>
    <w:rsid w:val="00E54388"/>
    <w:rsid w:val="00E54499"/>
    <w:rsid w:val="00E54DD0"/>
    <w:rsid w:val="00E54F12"/>
    <w:rsid w:val="00E54F3A"/>
    <w:rsid w:val="00E54F40"/>
    <w:rsid w:val="00E550FC"/>
    <w:rsid w:val="00E551E5"/>
    <w:rsid w:val="00E55366"/>
    <w:rsid w:val="00E554F7"/>
    <w:rsid w:val="00E5599B"/>
    <w:rsid w:val="00E55B0B"/>
    <w:rsid w:val="00E561B2"/>
    <w:rsid w:val="00E569B3"/>
    <w:rsid w:val="00E56BBB"/>
    <w:rsid w:val="00E56CE1"/>
    <w:rsid w:val="00E56ED3"/>
    <w:rsid w:val="00E57405"/>
    <w:rsid w:val="00E576A4"/>
    <w:rsid w:val="00E57792"/>
    <w:rsid w:val="00E57811"/>
    <w:rsid w:val="00E57B10"/>
    <w:rsid w:val="00E60214"/>
    <w:rsid w:val="00E605E5"/>
    <w:rsid w:val="00E61246"/>
    <w:rsid w:val="00E61476"/>
    <w:rsid w:val="00E61965"/>
    <w:rsid w:val="00E61BCC"/>
    <w:rsid w:val="00E61D08"/>
    <w:rsid w:val="00E61E8E"/>
    <w:rsid w:val="00E61EE2"/>
    <w:rsid w:val="00E61EF4"/>
    <w:rsid w:val="00E61F20"/>
    <w:rsid w:val="00E61FF5"/>
    <w:rsid w:val="00E626E3"/>
    <w:rsid w:val="00E6290D"/>
    <w:rsid w:val="00E62B30"/>
    <w:rsid w:val="00E62BA6"/>
    <w:rsid w:val="00E62CE0"/>
    <w:rsid w:val="00E62E8F"/>
    <w:rsid w:val="00E632CC"/>
    <w:rsid w:val="00E635D6"/>
    <w:rsid w:val="00E635DF"/>
    <w:rsid w:val="00E6382F"/>
    <w:rsid w:val="00E63EDD"/>
    <w:rsid w:val="00E64276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04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46C"/>
    <w:rsid w:val="00E71A41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439"/>
    <w:rsid w:val="00E75516"/>
    <w:rsid w:val="00E75928"/>
    <w:rsid w:val="00E75A30"/>
    <w:rsid w:val="00E75B7F"/>
    <w:rsid w:val="00E75FBC"/>
    <w:rsid w:val="00E761F7"/>
    <w:rsid w:val="00E76C8B"/>
    <w:rsid w:val="00E76D2B"/>
    <w:rsid w:val="00E76D88"/>
    <w:rsid w:val="00E76FFB"/>
    <w:rsid w:val="00E779BF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8AA"/>
    <w:rsid w:val="00E8195F"/>
    <w:rsid w:val="00E8199E"/>
    <w:rsid w:val="00E81A62"/>
    <w:rsid w:val="00E81A9D"/>
    <w:rsid w:val="00E81ABA"/>
    <w:rsid w:val="00E81D8B"/>
    <w:rsid w:val="00E81E70"/>
    <w:rsid w:val="00E81FAE"/>
    <w:rsid w:val="00E81FB8"/>
    <w:rsid w:val="00E82120"/>
    <w:rsid w:val="00E82139"/>
    <w:rsid w:val="00E8223A"/>
    <w:rsid w:val="00E823C6"/>
    <w:rsid w:val="00E82B7B"/>
    <w:rsid w:val="00E82C17"/>
    <w:rsid w:val="00E82C69"/>
    <w:rsid w:val="00E83399"/>
    <w:rsid w:val="00E835AA"/>
    <w:rsid w:val="00E8373D"/>
    <w:rsid w:val="00E83DF4"/>
    <w:rsid w:val="00E84986"/>
    <w:rsid w:val="00E8507B"/>
    <w:rsid w:val="00E851E3"/>
    <w:rsid w:val="00E853B8"/>
    <w:rsid w:val="00E854A6"/>
    <w:rsid w:val="00E859DA"/>
    <w:rsid w:val="00E85E97"/>
    <w:rsid w:val="00E863D7"/>
    <w:rsid w:val="00E86853"/>
    <w:rsid w:val="00E86C63"/>
    <w:rsid w:val="00E871AA"/>
    <w:rsid w:val="00E87476"/>
    <w:rsid w:val="00E874A6"/>
    <w:rsid w:val="00E877A4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85C"/>
    <w:rsid w:val="00E91E17"/>
    <w:rsid w:val="00E91EA8"/>
    <w:rsid w:val="00E91F0F"/>
    <w:rsid w:val="00E92487"/>
    <w:rsid w:val="00E92763"/>
    <w:rsid w:val="00E92BA7"/>
    <w:rsid w:val="00E92D7E"/>
    <w:rsid w:val="00E92E34"/>
    <w:rsid w:val="00E92F12"/>
    <w:rsid w:val="00E932C0"/>
    <w:rsid w:val="00E93455"/>
    <w:rsid w:val="00E9377A"/>
    <w:rsid w:val="00E9395A"/>
    <w:rsid w:val="00E93AE6"/>
    <w:rsid w:val="00E94053"/>
    <w:rsid w:val="00E94848"/>
    <w:rsid w:val="00E94D5C"/>
    <w:rsid w:val="00E94F4A"/>
    <w:rsid w:val="00E95528"/>
    <w:rsid w:val="00E95695"/>
    <w:rsid w:val="00E957F4"/>
    <w:rsid w:val="00E958E9"/>
    <w:rsid w:val="00E95ACB"/>
    <w:rsid w:val="00E95BEC"/>
    <w:rsid w:val="00E960CD"/>
    <w:rsid w:val="00E96756"/>
    <w:rsid w:val="00E967B8"/>
    <w:rsid w:val="00E96A64"/>
    <w:rsid w:val="00E96F56"/>
    <w:rsid w:val="00E9727A"/>
    <w:rsid w:val="00E97330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F9F"/>
    <w:rsid w:val="00EA3FF4"/>
    <w:rsid w:val="00EA41F7"/>
    <w:rsid w:val="00EA4421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398"/>
    <w:rsid w:val="00EA6554"/>
    <w:rsid w:val="00EA66E5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08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28"/>
    <w:rsid w:val="00EB38C4"/>
    <w:rsid w:val="00EB3A10"/>
    <w:rsid w:val="00EB3A7D"/>
    <w:rsid w:val="00EB3D55"/>
    <w:rsid w:val="00EB3FAE"/>
    <w:rsid w:val="00EB4038"/>
    <w:rsid w:val="00EB40B0"/>
    <w:rsid w:val="00EB4B43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7BE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6E00"/>
    <w:rsid w:val="00EB730B"/>
    <w:rsid w:val="00EB77DF"/>
    <w:rsid w:val="00EB7814"/>
    <w:rsid w:val="00EB783A"/>
    <w:rsid w:val="00EB783F"/>
    <w:rsid w:val="00EB7857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F23"/>
    <w:rsid w:val="00EC2527"/>
    <w:rsid w:val="00EC257D"/>
    <w:rsid w:val="00EC2606"/>
    <w:rsid w:val="00EC26E4"/>
    <w:rsid w:val="00EC27B9"/>
    <w:rsid w:val="00EC2804"/>
    <w:rsid w:val="00EC2C62"/>
    <w:rsid w:val="00EC2FDB"/>
    <w:rsid w:val="00EC3020"/>
    <w:rsid w:val="00EC3285"/>
    <w:rsid w:val="00EC32BB"/>
    <w:rsid w:val="00EC36C0"/>
    <w:rsid w:val="00EC3A3F"/>
    <w:rsid w:val="00EC3E05"/>
    <w:rsid w:val="00EC4289"/>
    <w:rsid w:val="00EC461E"/>
    <w:rsid w:val="00EC4675"/>
    <w:rsid w:val="00EC484A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5C9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BFE"/>
    <w:rsid w:val="00ED0F1E"/>
    <w:rsid w:val="00ED160E"/>
    <w:rsid w:val="00ED19DF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C4"/>
    <w:rsid w:val="00ED41E0"/>
    <w:rsid w:val="00ED4577"/>
    <w:rsid w:val="00ED4AF6"/>
    <w:rsid w:val="00ED4F07"/>
    <w:rsid w:val="00ED5061"/>
    <w:rsid w:val="00ED5354"/>
    <w:rsid w:val="00ED5A33"/>
    <w:rsid w:val="00ED5DAE"/>
    <w:rsid w:val="00ED608F"/>
    <w:rsid w:val="00ED6396"/>
    <w:rsid w:val="00ED6526"/>
    <w:rsid w:val="00ED65C0"/>
    <w:rsid w:val="00ED68E1"/>
    <w:rsid w:val="00ED6D07"/>
    <w:rsid w:val="00EE0206"/>
    <w:rsid w:val="00EE0598"/>
    <w:rsid w:val="00EE05B9"/>
    <w:rsid w:val="00EE077C"/>
    <w:rsid w:val="00EE09DA"/>
    <w:rsid w:val="00EE0B62"/>
    <w:rsid w:val="00EE0C21"/>
    <w:rsid w:val="00EE0E59"/>
    <w:rsid w:val="00EE0E84"/>
    <w:rsid w:val="00EE0F5C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2F3B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B24"/>
    <w:rsid w:val="00EE4C6D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41"/>
    <w:rsid w:val="00EE76AD"/>
    <w:rsid w:val="00EE773F"/>
    <w:rsid w:val="00EE7948"/>
    <w:rsid w:val="00EE7A2F"/>
    <w:rsid w:val="00EE7B34"/>
    <w:rsid w:val="00EF00EE"/>
    <w:rsid w:val="00EF0520"/>
    <w:rsid w:val="00EF05EF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739"/>
    <w:rsid w:val="00EF2C0A"/>
    <w:rsid w:val="00EF2DFC"/>
    <w:rsid w:val="00EF307E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1E8"/>
    <w:rsid w:val="00EF6651"/>
    <w:rsid w:val="00EF6CC3"/>
    <w:rsid w:val="00EF6D47"/>
    <w:rsid w:val="00EF6E8C"/>
    <w:rsid w:val="00EF7056"/>
    <w:rsid w:val="00EF7078"/>
    <w:rsid w:val="00EF72A2"/>
    <w:rsid w:val="00EF73D1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7E5"/>
    <w:rsid w:val="00F01884"/>
    <w:rsid w:val="00F018A4"/>
    <w:rsid w:val="00F0199C"/>
    <w:rsid w:val="00F01C41"/>
    <w:rsid w:val="00F01C9E"/>
    <w:rsid w:val="00F01EA6"/>
    <w:rsid w:val="00F0251A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3F8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336"/>
    <w:rsid w:val="00F067A7"/>
    <w:rsid w:val="00F0689F"/>
    <w:rsid w:val="00F06ED5"/>
    <w:rsid w:val="00F073FD"/>
    <w:rsid w:val="00F076B0"/>
    <w:rsid w:val="00F0775F"/>
    <w:rsid w:val="00F0779D"/>
    <w:rsid w:val="00F07AE2"/>
    <w:rsid w:val="00F07C35"/>
    <w:rsid w:val="00F07DB8"/>
    <w:rsid w:val="00F07E90"/>
    <w:rsid w:val="00F100AE"/>
    <w:rsid w:val="00F1039B"/>
    <w:rsid w:val="00F10C4E"/>
    <w:rsid w:val="00F10F53"/>
    <w:rsid w:val="00F110AF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D9E"/>
    <w:rsid w:val="00F14E66"/>
    <w:rsid w:val="00F15208"/>
    <w:rsid w:val="00F1545E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78D"/>
    <w:rsid w:val="00F17E3A"/>
    <w:rsid w:val="00F17F03"/>
    <w:rsid w:val="00F2024E"/>
    <w:rsid w:val="00F20545"/>
    <w:rsid w:val="00F20556"/>
    <w:rsid w:val="00F206BE"/>
    <w:rsid w:val="00F2083D"/>
    <w:rsid w:val="00F20C07"/>
    <w:rsid w:val="00F20C9B"/>
    <w:rsid w:val="00F20EB0"/>
    <w:rsid w:val="00F20EDE"/>
    <w:rsid w:val="00F21275"/>
    <w:rsid w:val="00F21624"/>
    <w:rsid w:val="00F21A85"/>
    <w:rsid w:val="00F21AAF"/>
    <w:rsid w:val="00F21D0B"/>
    <w:rsid w:val="00F21D78"/>
    <w:rsid w:val="00F21F30"/>
    <w:rsid w:val="00F22382"/>
    <w:rsid w:val="00F225EE"/>
    <w:rsid w:val="00F22694"/>
    <w:rsid w:val="00F2276B"/>
    <w:rsid w:val="00F22A6F"/>
    <w:rsid w:val="00F22B91"/>
    <w:rsid w:val="00F22D99"/>
    <w:rsid w:val="00F22E7D"/>
    <w:rsid w:val="00F234AA"/>
    <w:rsid w:val="00F235A8"/>
    <w:rsid w:val="00F23CFD"/>
    <w:rsid w:val="00F23F3E"/>
    <w:rsid w:val="00F24559"/>
    <w:rsid w:val="00F24B4D"/>
    <w:rsid w:val="00F24CC5"/>
    <w:rsid w:val="00F25166"/>
    <w:rsid w:val="00F25761"/>
    <w:rsid w:val="00F25A78"/>
    <w:rsid w:val="00F25BF0"/>
    <w:rsid w:val="00F25C00"/>
    <w:rsid w:val="00F25F18"/>
    <w:rsid w:val="00F261E6"/>
    <w:rsid w:val="00F2639E"/>
    <w:rsid w:val="00F263C3"/>
    <w:rsid w:val="00F268FC"/>
    <w:rsid w:val="00F26AFA"/>
    <w:rsid w:val="00F26B41"/>
    <w:rsid w:val="00F26C41"/>
    <w:rsid w:val="00F26E5D"/>
    <w:rsid w:val="00F2753D"/>
    <w:rsid w:val="00F27681"/>
    <w:rsid w:val="00F278EB"/>
    <w:rsid w:val="00F27BE1"/>
    <w:rsid w:val="00F300F7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1E4D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277"/>
    <w:rsid w:val="00F3536B"/>
    <w:rsid w:val="00F354FB"/>
    <w:rsid w:val="00F35858"/>
    <w:rsid w:val="00F35AA9"/>
    <w:rsid w:val="00F35BEA"/>
    <w:rsid w:val="00F35DBC"/>
    <w:rsid w:val="00F35EB7"/>
    <w:rsid w:val="00F364FC"/>
    <w:rsid w:val="00F36EEB"/>
    <w:rsid w:val="00F37317"/>
    <w:rsid w:val="00F3768E"/>
    <w:rsid w:val="00F378CB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400A"/>
    <w:rsid w:val="00F44178"/>
    <w:rsid w:val="00F44252"/>
    <w:rsid w:val="00F44B3E"/>
    <w:rsid w:val="00F44CB5"/>
    <w:rsid w:val="00F452D1"/>
    <w:rsid w:val="00F453E6"/>
    <w:rsid w:val="00F454A9"/>
    <w:rsid w:val="00F45B58"/>
    <w:rsid w:val="00F4603A"/>
    <w:rsid w:val="00F460E3"/>
    <w:rsid w:val="00F463F9"/>
    <w:rsid w:val="00F46521"/>
    <w:rsid w:val="00F46569"/>
    <w:rsid w:val="00F465F1"/>
    <w:rsid w:val="00F4660A"/>
    <w:rsid w:val="00F4679E"/>
    <w:rsid w:val="00F467F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24A"/>
    <w:rsid w:val="00F516E3"/>
    <w:rsid w:val="00F51791"/>
    <w:rsid w:val="00F51EE9"/>
    <w:rsid w:val="00F51F22"/>
    <w:rsid w:val="00F52048"/>
    <w:rsid w:val="00F52736"/>
    <w:rsid w:val="00F52889"/>
    <w:rsid w:val="00F528EB"/>
    <w:rsid w:val="00F52BAC"/>
    <w:rsid w:val="00F52C24"/>
    <w:rsid w:val="00F52D54"/>
    <w:rsid w:val="00F52F42"/>
    <w:rsid w:val="00F5343D"/>
    <w:rsid w:val="00F53A68"/>
    <w:rsid w:val="00F53B96"/>
    <w:rsid w:val="00F53C11"/>
    <w:rsid w:val="00F53EB4"/>
    <w:rsid w:val="00F541D5"/>
    <w:rsid w:val="00F542BD"/>
    <w:rsid w:val="00F54888"/>
    <w:rsid w:val="00F54C39"/>
    <w:rsid w:val="00F54FA1"/>
    <w:rsid w:val="00F55043"/>
    <w:rsid w:val="00F551DE"/>
    <w:rsid w:val="00F5558D"/>
    <w:rsid w:val="00F558B2"/>
    <w:rsid w:val="00F558EE"/>
    <w:rsid w:val="00F55A52"/>
    <w:rsid w:val="00F55C1E"/>
    <w:rsid w:val="00F5602D"/>
    <w:rsid w:val="00F560F4"/>
    <w:rsid w:val="00F56142"/>
    <w:rsid w:val="00F56FFF"/>
    <w:rsid w:val="00F575D9"/>
    <w:rsid w:val="00F576FA"/>
    <w:rsid w:val="00F5770B"/>
    <w:rsid w:val="00F577C4"/>
    <w:rsid w:val="00F57A6A"/>
    <w:rsid w:val="00F57BD9"/>
    <w:rsid w:val="00F57EA3"/>
    <w:rsid w:val="00F57F07"/>
    <w:rsid w:val="00F602AC"/>
    <w:rsid w:val="00F60388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2970"/>
    <w:rsid w:val="00F62CC6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5A9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3F7"/>
    <w:rsid w:val="00F70530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412"/>
    <w:rsid w:val="00F729A3"/>
    <w:rsid w:val="00F729FD"/>
    <w:rsid w:val="00F72A91"/>
    <w:rsid w:val="00F72CBC"/>
    <w:rsid w:val="00F72E5B"/>
    <w:rsid w:val="00F738B8"/>
    <w:rsid w:val="00F73B58"/>
    <w:rsid w:val="00F73DE1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C77"/>
    <w:rsid w:val="00F75C94"/>
    <w:rsid w:val="00F75CC2"/>
    <w:rsid w:val="00F75FFA"/>
    <w:rsid w:val="00F7649D"/>
    <w:rsid w:val="00F764AF"/>
    <w:rsid w:val="00F765BF"/>
    <w:rsid w:val="00F765E5"/>
    <w:rsid w:val="00F767D0"/>
    <w:rsid w:val="00F76EC5"/>
    <w:rsid w:val="00F76FD6"/>
    <w:rsid w:val="00F7702F"/>
    <w:rsid w:val="00F77491"/>
    <w:rsid w:val="00F776A5"/>
    <w:rsid w:val="00F77BFB"/>
    <w:rsid w:val="00F77E37"/>
    <w:rsid w:val="00F80540"/>
    <w:rsid w:val="00F806C7"/>
    <w:rsid w:val="00F807A7"/>
    <w:rsid w:val="00F80B80"/>
    <w:rsid w:val="00F80D1C"/>
    <w:rsid w:val="00F8198A"/>
    <w:rsid w:val="00F81A08"/>
    <w:rsid w:val="00F81A29"/>
    <w:rsid w:val="00F81EC5"/>
    <w:rsid w:val="00F81F61"/>
    <w:rsid w:val="00F8243C"/>
    <w:rsid w:val="00F82D6C"/>
    <w:rsid w:val="00F82E08"/>
    <w:rsid w:val="00F8302C"/>
    <w:rsid w:val="00F83BC7"/>
    <w:rsid w:val="00F840F2"/>
    <w:rsid w:val="00F840FB"/>
    <w:rsid w:val="00F84410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1F"/>
    <w:rsid w:val="00F86AE3"/>
    <w:rsid w:val="00F86BF5"/>
    <w:rsid w:val="00F86D75"/>
    <w:rsid w:val="00F86F35"/>
    <w:rsid w:val="00F87069"/>
    <w:rsid w:val="00F870C7"/>
    <w:rsid w:val="00F873A4"/>
    <w:rsid w:val="00F8760D"/>
    <w:rsid w:val="00F877AE"/>
    <w:rsid w:val="00F87C6D"/>
    <w:rsid w:val="00F87CBA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7EC"/>
    <w:rsid w:val="00F91A29"/>
    <w:rsid w:val="00F91AE9"/>
    <w:rsid w:val="00F91B98"/>
    <w:rsid w:val="00F92066"/>
    <w:rsid w:val="00F92091"/>
    <w:rsid w:val="00F920A9"/>
    <w:rsid w:val="00F9213B"/>
    <w:rsid w:val="00F9216D"/>
    <w:rsid w:val="00F92245"/>
    <w:rsid w:val="00F924DD"/>
    <w:rsid w:val="00F9370C"/>
    <w:rsid w:val="00F938CD"/>
    <w:rsid w:val="00F93AA8"/>
    <w:rsid w:val="00F93C6F"/>
    <w:rsid w:val="00F93C9D"/>
    <w:rsid w:val="00F93E15"/>
    <w:rsid w:val="00F944B1"/>
    <w:rsid w:val="00F94733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EA6"/>
    <w:rsid w:val="00FA0320"/>
    <w:rsid w:val="00FA06D7"/>
    <w:rsid w:val="00FA06F4"/>
    <w:rsid w:val="00FA0AB9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088"/>
    <w:rsid w:val="00FA223C"/>
    <w:rsid w:val="00FA2D87"/>
    <w:rsid w:val="00FA307B"/>
    <w:rsid w:val="00FA3525"/>
    <w:rsid w:val="00FA361F"/>
    <w:rsid w:val="00FA3896"/>
    <w:rsid w:val="00FA3FAA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486"/>
    <w:rsid w:val="00FB0D85"/>
    <w:rsid w:val="00FB0F81"/>
    <w:rsid w:val="00FB12BB"/>
    <w:rsid w:val="00FB1390"/>
    <w:rsid w:val="00FB15C7"/>
    <w:rsid w:val="00FB18BA"/>
    <w:rsid w:val="00FB1A18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5C1"/>
    <w:rsid w:val="00FB4888"/>
    <w:rsid w:val="00FB49B5"/>
    <w:rsid w:val="00FB4B2F"/>
    <w:rsid w:val="00FB4DFF"/>
    <w:rsid w:val="00FB4F44"/>
    <w:rsid w:val="00FB55C9"/>
    <w:rsid w:val="00FB5719"/>
    <w:rsid w:val="00FB5945"/>
    <w:rsid w:val="00FB5E40"/>
    <w:rsid w:val="00FB6630"/>
    <w:rsid w:val="00FB66D6"/>
    <w:rsid w:val="00FB6A2C"/>
    <w:rsid w:val="00FB6BEE"/>
    <w:rsid w:val="00FB6F8E"/>
    <w:rsid w:val="00FB70E3"/>
    <w:rsid w:val="00FB711D"/>
    <w:rsid w:val="00FB7139"/>
    <w:rsid w:val="00FB7792"/>
    <w:rsid w:val="00FB7985"/>
    <w:rsid w:val="00FB7A1C"/>
    <w:rsid w:val="00FB7B85"/>
    <w:rsid w:val="00FB7BA2"/>
    <w:rsid w:val="00FB7E80"/>
    <w:rsid w:val="00FC075F"/>
    <w:rsid w:val="00FC08D3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35F"/>
    <w:rsid w:val="00FC46AB"/>
    <w:rsid w:val="00FC48A4"/>
    <w:rsid w:val="00FC4C62"/>
    <w:rsid w:val="00FC4F61"/>
    <w:rsid w:val="00FC50B4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E57"/>
    <w:rsid w:val="00FC6F27"/>
    <w:rsid w:val="00FC704F"/>
    <w:rsid w:val="00FC74FF"/>
    <w:rsid w:val="00FC7A28"/>
    <w:rsid w:val="00FD02A8"/>
    <w:rsid w:val="00FD0C92"/>
    <w:rsid w:val="00FD1045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71B"/>
    <w:rsid w:val="00FD3925"/>
    <w:rsid w:val="00FD399C"/>
    <w:rsid w:val="00FD3CC3"/>
    <w:rsid w:val="00FD4172"/>
    <w:rsid w:val="00FD43DB"/>
    <w:rsid w:val="00FD462A"/>
    <w:rsid w:val="00FD4B3A"/>
    <w:rsid w:val="00FD4D3C"/>
    <w:rsid w:val="00FD4E2D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288"/>
    <w:rsid w:val="00FD6313"/>
    <w:rsid w:val="00FD6ACC"/>
    <w:rsid w:val="00FD6DDD"/>
    <w:rsid w:val="00FD6F20"/>
    <w:rsid w:val="00FD733B"/>
    <w:rsid w:val="00FD774E"/>
    <w:rsid w:val="00FD7ED2"/>
    <w:rsid w:val="00FE00A4"/>
    <w:rsid w:val="00FE0581"/>
    <w:rsid w:val="00FE05F7"/>
    <w:rsid w:val="00FE0646"/>
    <w:rsid w:val="00FE0968"/>
    <w:rsid w:val="00FE0B3D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D85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64C"/>
    <w:rsid w:val="00FE68E8"/>
    <w:rsid w:val="00FE72FB"/>
    <w:rsid w:val="00FE74FD"/>
    <w:rsid w:val="00FE7512"/>
    <w:rsid w:val="00FE75F5"/>
    <w:rsid w:val="00FE799B"/>
    <w:rsid w:val="00FE7D4C"/>
    <w:rsid w:val="00FE7D73"/>
    <w:rsid w:val="00FF02BA"/>
    <w:rsid w:val="00FF041F"/>
    <w:rsid w:val="00FF074F"/>
    <w:rsid w:val="00FF0D90"/>
    <w:rsid w:val="00FF1000"/>
    <w:rsid w:val="00FF15DE"/>
    <w:rsid w:val="00FF22F3"/>
    <w:rsid w:val="00FF269C"/>
    <w:rsid w:val="00FF27BC"/>
    <w:rsid w:val="00FF2996"/>
    <w:rsid w:val="00FF2A18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F7E"/>
    <w:rsid w:val="00FF6C8C"/>
    <w:rsid w:val="00FF6CE1"/>
    <w:rsid w:val="00FF7067"/>
    <w:rsid w:val="00FF7421"/>
    <w:rsid w:val="00FF74C7"/>
    <w:rsid w:val="00FF7A5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4209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Tretekstu">
    <w:name w:val="Treść tekstu"/>
    <w:basedOn w:val="Normalny"/>
    <w:uiPriority w:val="99"/>
    <w:rsid w:val="00601168"/>
    <w:pPr>
      <w:suppressAutoHyphens/>
      <w:spacing w:after="120" w:line="288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quotblock">
    <w:name w:val="quotblock"/>
    <w:basedOn w:val="Domylnaczcionkaakapitu"/>
    <w:rsid w:val="002F6B59"/>
  </w:style>
  <w:style w:type="paragraph" w:customStyle="1" w:styleId="WW-NormalnyWeb">
    <w:name w:val="WW-Normalny (Web)"/>
    <w:basedOn w:val="Normalny"/>
    <w:rsid w:val="004274A6"/>
    <w:pPr>
      <w:suppressAutoHyphens/>
      <w:spacing w:before="100" w:after="119"/>
    </w:pPr>
    <w:rPr>
      <w:rFonts w:ascii="Arial Unicode MS" w:eastAsia="Arial Unicode MS" w:hAnsi="Arial Unicode MS"/>
      <w:sz w:val="24"/>
      <w:szCs w:val="20"/>
    </w:rPr>
  </w:style>
  <w:style w:type="character" w:styleId="HTML-cytat">
    <w:name w:val="HTML Cite"/>
    <w:basedOn w:val="Domylnaczcionkaakapitu"/>
    <w:uiPriority w:val="99"/>
    <w:unhideWhenUsed/>
    <w:locked/>
    <w:rsid w:val="004274A6"/>
    <w:rPr>
      <w:i/>
      <w:iCs/>
    </w:rPr>
  </w:style>
  <w:style w:type="character" w:customStyle="1" w:styleId="st">
    <w:name w:val="st"/>
    <w:basedOn w:val="Domylnaczcionkaakapitu"/>
    <w:rsid w:val="007C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C3461-F2AF-4474-AF2E-7A62F409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15</Pages>
  <Words>3340</Words>
  <Characters>25317</Characters>
  <Application>Microsoft Office Word</Application>
  <DocSecurity>0</DocSecurity>
  <Lines>210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28600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184</cp:revision>
  <cp:lastPrinted>2023-05-17T11:29:00Z</cp:lastPrinted>
  <dcterms:created xsi:type="dcterms:W3CDTF">2023-03-09T13:46:00Z</dcterms:created>
  <dcterms:modified xsi:type="dcterms:W3CDTF">2023-05-23T10:21:00Z</dcterms:modified>
</cp:coreProperties>
</file>