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842F" w14:textId="77777777" w:rsidR="00BF0BDA" w:rsidRDefault="00BF0BDA" w:rsidP="006C7F2E">
      <w:pPr>
        <w:pStyle w:val="Nagwek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2C488" wp14:editId="3D1A7DDB">
            <wp:simplePos x="0" y="0"/>
            <wp:positionH relativeFrom="column">
              <wp:posOffset>52705</wp:posOffset>
            </wp:positionH>
            <wp:positionV relativeFrom="paragraph">
              <wp:posOffset>-249555</wp:posOffset>
            </wp:positionV>
            <wp:extent cx="5705475" cy="6000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AF986" w14:textId="71B3A622" w:rsidR="00BF0BDA" w:rsidRDefault="00E042E3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 w:rsidR="006C7F2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 w:rsidR="006C7F2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proofErr w:type="spellStart"/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Zał</w:t>
      </w:r>
      <w:proofErr w:type="spellEnd"/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 nr 4 do </w:t>
      </w:r>
      <w:proofErr w:type="spellStart"/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swz</w:t>
      </w:r>
      <w:proofErr w:type="spellEnd"/>
    </w:p>
    <w:p w14:paraId="75333865" w14:textId="5E5F4FAE" w:rsidR="00E042E3" w:rsidRDefault="00E042E3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 w:rsidR="006C7F2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 w:rsidR="006C7F2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Załącznik do oferty</w:t>
      </w:r>
    </w:p>
    <w:p w14:paraId="5D6E4773" w14:textId="56B1BB8E" w:rsidR="00BF0BDA" w:rsidRPr="00E042E3" w:rsidRDefault="00BF0BDA" w:rsidP="006C7F2E">
      <w:pPr>
        <w:pStyle w:val="Tretekstu"/>
        <w:spacing w:line="360" w:lineRule="auto"/>
        <w:jc w:val="right"/>
        <w:rPr>
          <w:rFonts w:ascii="Trebuchet MS" w:hAnsi="Trebuchet MS"/>
          <w:color w:val="F79646" w:themeColor="accent6"/>
          <w:u w:val="single"/>
        </w:rPr>
      </w:pPr>
      <w:proofErr w:type="spellStart"/>
      <w:r w:rsidRPr="00E042E3">
        <w:rPr>
          <w:rFonts w:ascii="Trebuchet MS" w:hAnsi="Trebuchet MS"/>
          <w:color w:val="F79646" w:themeColor="accent6"/>
          <w:u w:val="single"/>
        </w:rPr>
        <w:t>ZPKnDW</w:t>
      </w:r>
      <w:proofErr w:type="spellEnd"/>
      <w:r w:rsidRPr="00E042E3">
        <w:rPr>
          <w:rFonts w:ascii="Trebuchet MS" w:hAnsi="Trebuchet MS"/>
          <w:color w:val="F79646" w:themeColor="accent6"/>
          <w:u w:val="single"/>
        </w:rPr>
        <w:t xml:space="preserve"> 37.</w:t>
      </w:r>
      <w:r w:rsidR="006C7F2E">
        <w:rPr>
          <w:rFonts w:ascii="Trebuchet MS" w:hAnsi="Trebuchet MS"/>
          <w:color w:val="F79646" w:themeColor="accent6"/>
          <w:u w:val="single"/>
        </w:rPr>
        <w:t>10</w:t>
      </w:r>
      <w:r w:rsidR="00E042E3" w:rsidRPr="00E042E3">
        <w:rPr>
          <w:rFonts w:ascii="Trebuchet MS" w:hAnsi="Trebuchet MS"/>
          <w:color w:val="F79646" w:themeColor="accent6"/>
          <w:u w:val="single"/>
        </w:rPr>
        <w:t xml:space="preserve"> </w:t>
      </w:r>
      <w:r w:rsidRPr="00E042E3">
        <w:rPr>
          <w:rFonts w:ascii="Trebuchet MS" w:hAnsi="Trebuchet MS"/>
          <w:color w:val="F79646" w:themeColor="accent6"/>
          <w:u w:val="single"/>
        </w:rPr>
        <w:t>.2022</w:t>
      </w:r>
    </w:p>
    <w:p w14:paraId="215EDC05" w14:textId="73881C82" w:rsidR="000B5AFC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4F2B80DC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52FB57FB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04B282C6" w14:textId="77777777" w:rsidR="00BF0BDA" w:rsidRDefault="00F04A22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</w:p>
    <w:p w14:paraId="0F6B0CC8" w14:textId="3C7AB3EB"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1710)</w:t>
      </w:r>
    </w:p>
    <w:p w14:paraId="3CF92804" w14:textId="77777777" w:rsidR="00BF0BDA" w:rsidRDefault="00BF0BDA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8D60AE8" w14:textId="4A551450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666D2D3C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056D5787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4EC38BC4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3ED5C11C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295E2005" w14:textId="1E07B859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</w:t>
      </w:r>
      <w:r w:rsidR="00A2178E">
        <w:rPr>
          <w:rFonts w:ascii="Arial" w:hAnsi="Arial" w:cs="Arial"/>
          <w:b w:val="0"/>
          <w:bCs w:val="0"/>
          <w:sz w:val="22"/>
          <w:szCs w:val="22"/>
          <w:lang w:val="pl-PL"/>
        </w:rPr>
        <w:t>pkt 1,2,5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EA4B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BF0BDA">
        <w:rPr>
          <w:rFonts w:ascii="Arial" w:hAnsi="Arial" w:cs="Arial"/>
          <w:b w:val="0"/>
          <w:bCs w:val="0"/>
          <w:sz w:val="22"/>
          <w:szCs w:val="22"/>
          <w:lang w:val="pl-PL"/>
        </w:rPr>
        <w:t>, 5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3B3053">
        <w:rPr>
          <w:rFonts w:ascii="Arial" w:hAnsi="Arial" w:cs="Arial"/>
          <w:b w:val="0"/>
          <w:bCs w:val="0"/>
          <w:sz w:val="22"/>
          <w:szCs w:val="22"/>
          <w:lang w:val="pl-PL"/>
        </w:rPr>
        <w:t>i pkt 7</w:t>
      </w:r>
      <w:r w:rsidR="00EA4B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EA4B2B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14:paraId="185C7694" w14:textId="33E0B14E" w:rsidR="00E448E6" w:rsidRDefault="00E042E3" w:rsidP="00DE22EC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</w:t>
      </w:r>
      <w:r w:rsidR="00E448E6"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14:paraId="2E3DC264" w14:textId="77777777"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125739C4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374FD9F6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0D69905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5D2B7D1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1FE2837A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4FDA9BC9" w14:textId="7E44ECD3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  <w:r w:rsidR="00A2178E">
        <w:rPr>
          <w:rFonts w:ascii="Arial" w:hAnsi="Arial" w:cs="Arial"/>
          <w:sz w:val="22"/>
          <w:szCs w:val="22"/>
        </w:rPr>
        <w:t>/ usuną</w:t>
      </w:r>
      <w:r w:rsidR="00E042E3">
        <w:rPr>
          <w:rFonts w:ascii="Arial" w:hAnsi="Arial" w:cs="Arial"/>
          <w:sz w:val="22"/>
          <w:szCs w:val="22"/>
        </w:rPr>
        <w:t>ć</w:t>
      </w:r>
    </w:p>
    <w:sectPr w:rsidR="00DA3F81" w:rsidRPr="00DA3F81" w:rsidSect="00FB2062">
      <w:footerReference w:type="default" r:id="rId8"/>
      <w:footerReference w:type="first" r:id="rId9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F621" w14:textId="77777777" w:rsidR="00390843" w:rsidRDefault="00390843" w:rsidP="00C63813">
      <w:r>
        <w:separator/>
      </w:r>
    </w:p>
  </w:endnote>
  <w:endnote w:type="continuationSeparator" w:id="0">
    <w:p w14:paraId="1282B4D6" w14:textId="77777777" w:rsidR="00390843" w:rsidRDefault="0039084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FB56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14:paraId="73D2DD3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8403" w14:textId="77777777" w:rsidR="00C51FF7" w:rsidRDefault="00C51FF7">
    <w:pPr>
      <w:pStyle w:val="Stopka"/>
      <w:jc w:val="right"/>
    </w:pPr>
  </w:p>
  <w:p w14:paraId="660537EF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D707" w14:textId="77777777" w:rsidR="00390843" w:rsidRDefault="00390843" w:rsidP="00C63813">
      <w:r>
        <w:separator/>
      </w:r>
    </w:p>
  </w:footnote>
  <w:footnote w:type="continuationSeparator" w:id="0">
    <w:p w14:paraId="6A817060" w14:textId="77777777" w:rsidR="00390843" w:rsidRDefault="0039084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279993810">
    <w:abstractNumId w:val="0"/>
  </w:num>
  <w:num w:numId="2" w16cid:durableId="663704238">
    <w:abstractNumId w:val="1"/>
  </w:num>
  <w:num w:numId="3" w16cid:durableId="1180853158">
    <w:abstractNumId w:val="2"/>
  </w:num>
  <w:num w:numId="4" w16cid:durableId="1873957765">
    <w:abstractNumId w:val="3"/>
  </w:num>
  <w:num w:numId="5" w16cid:durableId="94637816">
    <w:abstractNumId w:val="4"/>
  </w:num>
  <w:num w:numId="6" w16cid:durableId="154689198">
    <w:abstractNumId w:val="5"/>
  </w:num>
  <w:num w:numId="7" w16cid:durableId="1717774031">
    <w:abstractNumId w:val="6"/>
  </w:num>
  <w:num w:numId="8" w16cid:durableId="985478378">
    <w:abstractNumId w:val="7"/>
  </w:num>
  <w:num w:numId="9" w16cid:durableId="821586339">
    <w:abstractNumId w:val="8"/>
  </w:num>
  <w:num w:numId="10" w16cid:durableId="675424127">
    <w:abstractNumId w:val="9"/>
  </w:num>
  <w:num w:numId="11" w16cid:durableId="1661426567">
    <w:abstractNumId w:val="10"/>
  </w:num>
  <w:num w:numId="12" w16cid:durableId="346829143">
    <w:abstractNumId w:val="11"/>
  </w:num>
  <w:num w:numId="13" w16cid:durableId="1711801682">
    <w:abstractNumId w:val="12"/>
  </w:num>
  <w:num w:numId="14" w16cid:durableId="248395339">
    <w:abstractNumId w:val="13"/>
  </w:num>
  <w:num w:numId="15" w16cid:durableId="209078090">
    <w:abstractNumId w:val="14"/>
  </w:num>
  <w:num w:numId="16" w16cid:durableId="1217739767">
    <w:abstractNumId w:val="24"/>
  </w:num>
  <w:num w:numId="17" w16cid:durableId="1502308482">
    <w:abstractNumId w:val="25"/>
  </w:num>
  <w:num w:numId="18" w16cid:durableId="161748613">
    <w:abstractNumId w:val="26"/>
  </w:num>
  <w:num w:numId="19" w16cid:durableId="690649995">
    <w:abstractNumId w:val="17"/>
  </w:num>
  <w:num w:numId="20" w16cid:durableId="733166305">
    <w:abstractNumId w:val="15"/>
  </w:num>
  <w:num w:numId="21" w16cid:durableId="1172404967">
    <w:abstractNumId w:val="19"/>
  </w:num>
  <w:num w:numId="22" w16cid:durableId="1571888994">
    <w:abstractNumId w:val="28"/>
  </w:num>
  <w:num w:numId="23" w16cid:durableId="1389109025">
    <w:abstractNumId w:val="21"/>
  </w:num>
  <w:num w:numId="24" w16cid:durableId="1064331190">
    <w:abstractNumId w:val="29"/>
  </w:num>
  <w:num w:numId="25" w16cid:durableId="17391933">
    <w:abstractNumId w:val="16"/>
  </w:num>
  <w:num w:numId="26" w16cid:durableId="1652558782">
    <w:abstractNumId w:val="20"/>
  </w:num>
  <w:num w:numId="27" w16cid:durableId="196823311">
    <w:abstractNumId w:val="27"/>
  </w:num>
  <w:num w:numId="28" w16cid:durableId="1957128455">
    <w:abstractNumId w:val="23"/>
  </w:num>
  <w:num w:numId="29" w16cid:durableId="1899894651">
    <w:abstractNumId w:val="18"/>
  </w:num>
  <w:num w:numId="30" w16cid:durableId="1920869582">
    <w:abstractNumId w:val="22"/>
  </w:num>
  <w:num w:numId="31" w16cid:durableId="199251504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48183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0F4F8B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2465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90843"/>
    <w:rsid w:val="003B3053"/>
    <w:rsid w:val="003B4255"/>
    <w:rsid w:val="003C57F6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C7F2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0571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E29BC"/>
    <w:rsid w:val="009F46D0"/>
    <w:rsid w:val="009F6569"/>
    <w:rsid w:val="009F748D"/>
    <w:rsid w:val="00A01733"/>
    <w:rsid w:val="00A06F84"/>
    <w:rsid w:val="00A1490D"/>
    <w:rsid w:val="00A20E2A"/>
    <w:rsid w:val="00A2178E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BDA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CE7488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2E3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2B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05EC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BFE98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F0BDA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kinga</cp:lastModifiedBy>
  <cp:revision>2</cp:revision>
  <cp:lastPrinted>2022-04-21T12:32:00Z</cp:lastPrinted>
  <dcterms:created xsi:type="dcterms:W3CDTF">2022-12-28T13:36:00Z</dcterms:created>
  <dcterms:modified xsi:type="dcterms:W3CDTF">2022-12-28T13:36:00Z</dcterms:modified>
</cp:coreProperties>
</file>