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Wrocław </w:t>
      </w:r>
      <w:r w:rsidR="00E617D4">
        <w:rPr>
          <w:rFonts w:ascii="Times New Roman" w:hAnsi="Times New Roman"/>
          <w:b w:val="0"/>
          <w:color w:val="0000CC"/>
          <w:sz w:val="24"/>
          <w:szCs w:val="24"/>
        </w:rPr>
        <w:t>03</w:t>
      </w:r>
      <w:r w:rsidR="0056390A">
        <w:rPr>
          <w:rFonts w:ascii="Times New Roman" w:hAnsi="Times New Roman"/>
          <w:b w:val="0"/>
          <w:color w:val="0000CC"/>
          <w:sz w:val="24"/>
          <w:szCs w:val="24"/>
        </w:rPr>
        <w:t>.</w:t>
      </w:r>
      <w:r w:rsidR="00B04F9F">
        <w:rPr>
          <w:rFonts w:ascii="Times New Roman" w:hAnsi="Times New Roman"/>
          <w:b w:val="0"/>
          <w:color w:val="0000CC"/>
          <w:sz w:val="24"/>
          <w:szCs w:val="24"/>
        </w:rPr>
        <w:t>02</w:t>
      </w:r>
      <w:r w:rsidR="00D16317">
        <w:rPr>
          <w:rFonts w:ascii="Times New Roman" w:hAnsi="Times New Roman"/>
          <w:b w:val="0"/>
          <w:color w:val="0000CC"/>
          <w:sz w:val="24"/>
          <w:szCs w:val="24"/>
        </w:rPr>
        <w:t>.2022</w:t>
      </w:r>
      <w:r w:rsidRPr="00090626">
        <w:rPr>
          <w:rFonts w:ascii="Times New Roman" w:hAnsi="Times New Roman"/>
          <w:b w:val="0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4A3EA0" w:rsidRDefault="004A3EA0" w:rsidP="00633BA4">
      <w:pPr>
        <w:jc w:val="center"/>
        <w:rPr>
          <w:b/>
          <w:sz w:val="24"/>
          <w:szCs w:val="24"/>
        </w:rPr>
      </w:pPr>
      <w:r w:rsidRPr="003F0803">
        <w:rPr>
          <w:b/>
          <w:sz w:val="24"/>
          <w:szCs w:val="24"/>
        </w:rPr>
        <w:t>ISTOTN</w:t>
      </w:r>
      <w:r w:rsidR="00FF38A5" w:rsidRPr="003F0803">
        <w:rPr>
          <w:b/>
          <w:sz w:val="24"/>
          <w:szCs w:val="24"/>
        </w:rPr>
        <w:t>E</w:t>
      </w:r>
      <w:r w:rsidR="00F62931">
        <w:rPr>
          <w:b/>
          <w:sz w:val="24"/>
          <w:szCs w:val="24"/>
        </w:rPr>
        <w:t xml:space="preserve">  WARUNKI </w:t>
      </w:r>
      <w:r w:rsidRPr="003F0803">
        <w:rPr>
          <w:b/>
          <w:sz w:val="24"/>
          <w:szCs w:val="24"/>
        </w:rPr>
        <w:t xml:space="preserve"> ZAMÓWIENIA</w:t>
      </w:r>
    </w:p>
    <w:p w:rsidR="006408ED" w:rsidRPr="003F0803" w:rsidRDefault="006408ED" w:rsidP="00633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(IWZ)</w:t>
      </w:r>
    </w:p>
    <w:p w:rsidR="0070159E" w:rsidRPr="003F0803" w:rsidRDefault="0070159E" w:rsidP="001F2390">
      <w:pPr>
        <w:jc w:val="both"/>
        <w:rPr>
          <w:b/>
          <w:sz w:val="24"/>
          <w:szCs w:val="24"/>
        </w:rPr>
      </w:pPr>
    </w:p>
    <w:p w:rsidR="00983DD1" w:rsidRDefault="00760187" w:rsidP="00B960FB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4A3EA0" w:rsidRPr="003F0803">
        <w:rPr>
          <w:sz w:val="24"/>
          <w:szCs w:val="24"/>
        </w:rPr>
        <w:t>otyc</w:t>
      </w:r>
      <w:r>
        <w:rPr>
          <w:sz w:val="24"/>
          <w:szCs w:val="24"/>
        </w:rPr>
        <w:t>z</w:t>
      </w:r>
      <w:r w:rsidR="00D6758D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D40D4E" w:rsidRPr="003F0803">
        <w:rPr>
          <w:sz w:val="24"/>
          <w:szCs w:val="24"/>
        </w:rPr>
        <w:t xml:space="preserve">postępowania prowadzonego </w:t>
      </w:r>
      <w:r w:rsidR="00B960FB" w:rsidRPr="00B960FB">
        <w:rPr>
          <w:rFonts w:eastAsia="Arial Unicode MS"/>
          <w:sz w:val="24"/>
          <w:szCs w:val="24"/>
        </w:rPr>
        <w:t xml:space="preserve">poniżej progu określonego w </w:t>
      </w:r>
      <w:r w:rsidR="00B960FB" w:rsidRPr="00B960FB">
        <w:rPr>
          <w:bCs/>
          <w:spacing w:val="-2"/>
          <w:sz w:val="24"/>
          <w:szCs w:val="24"/>
        </w:rPr>
        <w:t>art. 2 ust. 1 pkt</w:t>
      </w:r>
      <w:r w:rsidR="00B960FB">
        <w:rPr>
          <w:bCs/>
          <w:spacing w:val="-2"/>
          <w:sz w:val="24"/>
          <w:szCs w:val="24"/>
        </w:rPr>
        <w:t>.</w:t>
      </w:r>
      <w:r w:rsidR="00B960FB" w:rsidRPr="00B960FB">
        <w:rPr>
          <w:bCs/>
          <w:spacing w:val="-2"/>
          <w:sz w:val="24"/>
          <w:szCs w:val="24"/>
        </w:rPr>
        <w:t xml:space="preserve"> 1 Ustawy PZP</w:t>
      </w:r>
      <w:r w:rsidR="00B960FB" w:rsidRPr="00B960FB">
        <w:rPr>
          <w:color w:val="000000"/>
          <w:sz w:val="24"/>
          <w:szCs w:val="24"/>
        </w:rPr>
        <w:t xml:space="preserve"> (130 000 PLN)</w:t>
      </w:r>
      <w:r w:rsidR="00D40D4E" w:rsidRPr="003F0803">
        <w:rPr>
          <w:sz w:val="24"/>
          <w:szCs w:val="24"/>
        </w:rPr>
        <w:t xml:space="preserve"> </w:t>
      </w:r>
      <w:r w:rsidR="00983DD1">
        <w:rPr>
          <w:sz w:val="24"/>
          <w:szCs w:val="24"/>
        </w:rPr>
        <w:t>dla dostaw pod nazwą:</w:t>
      </w:r>
    </w:p>
    <w:p w:rsidR="003441E6" w:rsidRPr="003F0803" w:rsidRDefault="003441E6" w:rsidP="003441E6">
      <w:pPr>
        <w:jc w:val="center"/>
        <w:rPr>
          <w:sz w:val="24"/>
          <w:szCs w:val="24"/>
        </w:rPr>
      </w:pPr>
    </w:p>
    <w:p w:rsidR="00CE4C6A" w:rsidRDefault="00343E33" w:rsidP="0041242E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A678F8">
        <w:rPr>
          <w:sz w:val="28"/>
          <w:szCs w:val="28"/>
        </w:rPr>
        <w:t>„</w:t>
      </w:r>
      <w:r w:rsidR="001546CE" w:rsidRPr="00983DD1">
        <w:rPr>
          <w:b/>
          <w:color w:val="0000CC"/>
          <w:sz w:val="28"/>
          <w:szCs w:val="28"/>
        </w:rPr>
        <w:t>D</w:t>
      </w:r>
      <w:r w:rsidR="00090626" w:rsidRPr="00983DD1">
        <w:rPr>
          <w:b/>
          <w:color w:val="0000CC"/>
          <w:sz w:val="28"/>
          <w:szCs w:val="28"/>
        </w:rPr>
        <w:t xml:space="preserve">ostawa </w:t>
      </w:r>
      <w:r w:rsidR="00FF2B73" w:rsidRPr="00983DD1">
        <w:rPr>
          <w:b/>
          <w:color w:val="0000CC"/>
          <w:sz w:val="28"/>
          <w:szCs w:val="28"/>
        </w:rPr>
        <w:t>sprzętu i wyposażen</w:t>
      </w:r>
      <w:r w:rsidR="001546CE" w:rsidRPr="00983DD1">
        <w:rPr>
          <w:b/>
          <w:color w:val="0000CC"/>
          <w:sz w:val="28"/>
          <w:szCs w:val="28"/>
        </w:rPr>
        <w:t xml:space="preserve">ia </w:t>
      </w:r>
      <w:r w:rsidR="002507B6">
        <w:rPr>
          <w:b/>
          <w:color w:val="0000CC"/>
          <w:sz w:val="28"/>
          <w:szCs w:val="28"/>
        </w:rPr>
        <w:t>gospodarczego</w:t>
      </w:r>
      <w:r w:rsidR="00CE4C6A">
        <w:rPr>
          <w:b/>
          <w:color w:val="0000CC"/>
          <w:sz w:val="28"/>
          <w:szCs w:val="28"/>
        </w:rPr>
        <w:t xml:space="preserve"> oraz sprzętu sprzątającego</w:t>
      </w:r>
      <w:r w:rsidR="00983DD1" w:rsidRPr="00983DD1">
        <w:rPr>
          <w:b/>
          <w:color w:val="0000CC"/>
          <w:sz w:val="28"/>
          <w:szCs w:val="28"/>
        </w:rPr>
        <w:t xml:space="preserve"> </w:t>
      </w:r>
    </w:p>
    <w:p w:rsidR="00741631" w:rsidRPr="003441E6" w:rsidRDefault="00983DD1" w:rsidP="00CE4C6A">
      <w:pPr>
        <w:suppressAutoHyphens w:val="0"/>
        <w:jc w:val="center"/>
        <w:rPr>
          <w:b/>
          <w:color w:val="0000CC"/>
          <w:sz w:val="28"/>
          <w:szCs w:val="28"/>
        </w:rPr>
      </w:pPr>
      <w:r w:rsidRPr="00983DD1">
        <w:rPr>
          <w:b/>
          <w:color w:val="0000CC"/>
          <w:sz w:val="28"/>
          <w:szCs w:val="28"/>
        </w:rPr>
        <w:t>w</w:t>
      </w:r>
      <w:r w:rsidR="00CE4C6A">
        <w:rPr>
          <w:b/>
          <w:color w:val="0000CC"/>
          <w:sz w:val="28"/>
          <w:szCs w:val="28"/>
        </w:rPr>
        <w:t xml:space="preserve"> 2022/23</w:t>
      </w:r>
      <w:r w:rsidR="001546CE" w:rsidRPr="00983DD1">
        <w:rPr>
          <w:b/>
          <w:color w:val="0000CC"/>
          <w:sz w:val="28"/>
          <w:szCs w:val="28"/>
        </w:rPr>
        <w:t xml:space="preserve"> roku, według </w:t>
      </w:r>
      <w:r w:rsidR="00FF2B73" w:rsidRPr="00983DD1">
        <w:rPr>
          <w:b/>
          <w:color w:val="0000CC"/>
          <w:sz w:val="28"/>
          <w:szCs w:val="28"/>
        </w:rPr>
        <w:t>niżej</w:t>
      </w:r>
      <w:r w:rsidR="001546CE" w:rsidRPr="00983DD1">
        <w:rPr>
          <w:b/>
          <w:color w:val="0000CC"/>
          <w:sz w:val="28"/>
          <w:szCs w:val="28"/>
        </w:rPr>
        <w:t xml:space="preserve"> wymienionych</w:t>
      </w:r>
      <w:r w:rsidR="00FF2B73" w:rsidRPr="00983DD1">
        <w:rPr>
          <w:b/>
          <w:color w:val="0000CC"/>
          <w:sz w:val="28"/>
          <w:szCs w:val="28"/>
        </w:rPr>
        <w:t xml:space="preserve"> pakietów.</w:t>
      </w:r>
      <w:r w:rsidR="00126D32" w:rsidRPr="00983DD1">
        <w:rPr>
          <w:b/>
          <w:bCs/>
          <w:iCs/>
          <w:color w:val="0000CC"/>
          <w:sz w:val="28"/>
          <w:szCs w:val="28"/>
        </w:rPr>
        <w:t>”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</w:p>
    <w:p w:rsidR="007E05E0" w:rsidRDefault="007E05E0" w:rsidP="00577345">
      <w:pPr>
        <w:spacing w:before="120"/>
        <w:ind w:left="357"/>
        <w:rPr>
          <w:color w:val="0000CC"/>
          <w:sz w:val="24"/>
          <w:szCs w:val="24"/>
        </w:rPr>
      </w:pPr>
      <w:r w:rsidRPr="007E05E0">
        <w:rPr>
          <w:b/>
          <w:sz w:val="24"/>
          <w:szCs w:val="24"/>
        </w:rPr>
        <w:t>Pakiet 1</w:t>
      </w:r>
      <w:r>
        <w:rPr>
          <w:b/>
          <w:sz w:val="24"/>
          <w:szCs w:val="24"/>
        </w:rPr>
        <w:t xml:space="preserve"> </w:t>
      </w:r>
      <w:r w:rsidRPr="007E05E0">
        <w:rPr>
          <w:sz w:val="24"/>
          <w:szCs w:val="24"/>
        </w:rPr>
        <w:t xml:space="preserve">- </w:t>
      </w:r>
      <w:r w:rsidR="00EE3D8F" w:rsidRPr="00EE3D8F">
        <w:rPr>
          <w:color w:val="0000CC"/>
          <w:sz w:val="24"/>
          <w:szCs w:val="24"/>
        </w:rPr>
        <w:t xml:space="preserve">Dostawa </w:t>
      </w:r>
      <w:r w:rsidR="00221E49">
        <w:rPr>
          <w:color w:val="0000CC"/>
          <w:sz w:val="24"/>
          <w:szCs w:val="24"/>
        </w:rPr>
        <w:t xml:space="preserve">drobnego </w:t>
      </w:r>
      <w:r w:rsidR="00AC51EB">
        <w:rPr>
          <w:color w:val="0000CC"/>
          <w:sz w:val="24"/>
          <w:szCs w:val="24"/>
        </w:rPr>
        <w:t>wyposażenia</w:t>
      </w:r>
      <w:r w:rsidR="00AC51EB" w:rsidRPr="00AC51EB">
        <w:rPr>
          <w:color w:val="0000CC"/>
          <w:sz w:val="24"/>
          <w:szCs w:val="24"/>
        </w:rPr>
        <w:t xml:space="preserve"> </w:t>
      </w:r>
      <w:r w:rsidR="00221E49">
        <w:rPr>
          <w:color w:val="0000CC"/>
          <w:sz w:val="24"/>
          <w:szCs w:val="24"/>
        </w:rPr>
        <w:t>i materiałów gospodarczych</w:t>
      </w:r>
      <w:r>
        <w:rPr>
          <w:color w:val="0000CC"/>
          <w:sz w:val="24"/>
          <w:szCs w:val="24"/>
        </w:rPr>
        <w:t>,</w:t>
      </w:r>
    </w:p>
    <w:p w:rsidR="007E05E0" w:rsidRDefault="007E05E0" w:rsidP="00577345">
      <w:pPr>
        <w:spacing w:before="12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2 – </w:t>
      </w:r>
      <w:r w:rsidRPr="007E05E0">
        <w:rPr>
          <w:color w:val="0000CC"/>
          <w:sz w:val="24"/>
          <w:szCs w:val="24"/>
        </w:rPr>
        <w:t xml:space="preserve">Dostawa </w:t>
      </w:r>
      <w:r w:rsidR="00AC51EB">
        <w:rPr>
          <w:color w:val="0000CC"/>
          <w:sz w:val="24"/>
          <w:szCs w:val="24"/>
        </w:rPr>
        <w:t>s</w:t>
      </w:r>
      <w:r w:rsidR="00AC51EB" w:rsidRPr="00AC51EB">
        <w:rPr>
          <w:color w:val="0000CC"/>
          <w:sz w:val="24"/>
          <w:szCs w:val="24"/>
        </w:rPr>
        <w:t>przęt</w:t>
      </w:r>
      <w:r w:rsidR="00AC51EB">
        <w:rPr>
          <w:color w:val="0000CC"/>
          <w:sz w:val="24"/>
          <w:szCs w:val="24"/>
        </w:rPr>
        <w:t>u i</w:t>
      </w:r>
      <w:r w:rsidR="00221E49">
        <w:rPr>
          <w:color w:val="0000CC"/>
          <w:sz w:val="24"/>
          <w:szCs w:val="24"/>
        </w:rPr>
        <w:t xml:space="preserve"> drobnego </w:t>
      </w:r>
      <w:r w:rsidR="00AC51EB">
        <w:rPr>
          <w:color w:val="0000CC"/>
          <w:sz w:val="24"/>
          <w:szCs w:val="24"/>
        </w:rPr>
        <w:t>wyposażenia</w:t>
      </w:r>
      <w:r w:rsidR="00AC51EB" w:rsidRPr="00AC51EB">
        <w:rPr>
          <w:color w:val="0000CC"/>
          <w:sz w:val="24"/>
          <w:szCs w:val="24"/>
        </w:rPr>
        <w:t xml:space="preserve"> typu MERIDA</w:t>
      </w:r>
      <w:r w:rsidR="001546CE">
        <w:rPr>
          <w:color w:val="0000CC"/>
          <w:sz w:val="24"/>
          <w:szCs w:val="24"/>
        </w:rPr>
        <w:t>,</w:t>
      </w:r>
      <w:r w:rsidR="00EE3D8F">
        <w:rPr>
          <w:color w:val="0000CC"/>
          <w:sz w:val="24"/>
          <w:szCs w:val="24"/>
        </w:rPr>
        <w:t xml:space="preserve"> </w:t>
      </w:r>
    </w:p>
    <w:p w:rsidR="007E05E0" w:rsidRDefault="00577345" w:rsidP="00577345">
      <w:pPr>
        <w:spacing w:before="12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7E05E0">
        <w:rPr>
          <w:b/>
          <w:sz w:val="24"/>
          <w:szCs w:val="24"/>
        </w:rPr>
        <w:t>3 –</w:t>
      </w:r>
      <w:r>
        <w:rPr>
          <w:b/>
          <w:sz w:val="24"/>
          <w:szCs w:val="24"/>
        </w:rPr>
        <w:t xml:space="preserve"> </w:t>
      </w:r>
      <w:r w:rsidR="001546CE" w:rsidRPr="001546CE">
        <w:rPr>
          <w:color w:val="0000CC"/>
          <w:sz w:val="24"/>
          <w:szCs w:val="24"/>
        </w:rPr>
        <w:t>Dostawa</w:t>
      </w:r>
      <w:r w:rsidR="00EE3D8F">
        <w:rPr>
          <w:color w:val="0000CC"/>
          <w:sz w:val="24"/>
          <w:szCs w:val="24"/>
        </w:rPr>
        <w:t xml:space="preserve"> </w:t>
      </w:r>
      <w:r w:rsidR="00AC51EB">
        <w:rPr>
          <w:color w:val="0000CC"/>
          <w:sz w:val="24"/>
          <w:szCs w:val="24"/>
        </w:rPr>
        <w:t>s</w:t>
      </w:r>
      <w:r w:rsidR="00AC51EB" w:rsidRPr="00AC51EB">
        <w:rPr>
          <w:color w:val="0000CC"/>
          <w:sz w:val="24"/>
          <w:szCs w:val="24"/>
        </w:rPr>
        <w:t>przęt</w:t>
      </w:r>
      <w:r w:rsidR="00AC51EB">
        <w:rPr>
          <w:color w:val="0000CC"/>
          <w:sz w:val="24"/>
          <w:szCs w:val="24"/>
        </w:rPr>
        <w:t xml:space="preserve">u </w:t>
      </w:r>
      <w:r w:rsidR="00C60806">
        <w:rPr>
          <w:color w:val="0000CC"/>
          <w:sz w:val="24"/>
          <w:szCs w:val="24"/>
        </w:rPr>
        <w:t>gospodarczego</w:t>
      </w:r>
      <w:r w:rsidR="00983DD1">
        <w:rPr>
          <w:color w:val="0000CC"/>
          <w:sz w:val="24"/>
          <w:szCs w:val="24"/>
        </w:rPr>
        <w:t>,</w:t>
      </w:r>
      <w:r w:rsidR="00EE3D8F">
        <w:rPr>
          <w:color w:val="0000CC"/>
          <w:sz w:val="24"/>
          <w:szCs w:val="24"/>
        </w:rPr>
        <w:t xml:space="preserve"> </w:t>
      </w:r>
    </w:p>
    <w:p w:rsidR="00577345" w:rsidRDefault="006408ED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>Pakiet 4</w:t>
      </w:r>
      <w:r w:rsidR="007E05E0">
        <w:rPr>
          <w:b/>
          <w:sz w:val="24"/>
          <w:szCs w:val="24"/>
        </w:rPr>
        <w:t xml:space="preserve"> – </w:t>
      </w:r>
      <w:r w:rsidR="00E01D8E" w:rsidRPr="00E01D8E">
        <w:rPr>
          <w:color w:val="0000CC"/>
          <w:sz w:val="24"/>
          <w:szCs w:val="24"/>
        </w:rPr>
        <w:t xml:space="preserve">Dostawa </w:t>
      </w:r>
      <w:r w:rsidR="00AC51EB" w:rsidRPr="00AC51EB">
        <w:rPr>
          <w:color w:val="0000CC"/>
          <w:sz w:val="24"/>
          <w:szCs w:val="24"/>
        </w:rPr>
        <w:t>w</w:t>
      </w:r>
      <w:r w:rsidR="00AC51EB">
        <w:rPr>
          <w:color w:val="0000CC"/>
          <w:sz w:val="24"/>
          <w:szCs w:val="24"/>
        </w:rPr>
        <w:t>óz</w:t>
      </w:r>
      <w:r w:rsidR="00AC51EB" w:rsidRPr="00AC51EB">
        <w:rPr>
          <w:color w:val="0000CC"/>
          <w:sz w:val="24"/>
          <w:szCs w:val="24"/>
        </w:rPr>
        <w:t>ków-stelaży 1,2</w:t>
      </w:r>
      <w:r w:rsidR="00C60806">
        <w:rPr>
          <w:color w:val="0000CC"/>
          <w:sz w:val="24"/>
          <w:szCs w:val="24"/>
        </w:rPr>
        <w:t>,3-komorowych na odpady i brudną</w:t>
      </w:r>
      <w:r w:rsidR="00AC51EB" w:rsidRPr="00AC51EB">
        <w:rPr>
          <w:color w:val="0000CC"/>
          <w:sz w:val="24"/>
          <w:szCs w:val="24"/>
        </w:rPr>
        <w:t xml:space="preserve"> bieliznę</w:t>
      </w:r>
      <w:r w:rsidR="00AC51EB">
        <w:rPr>
          <w:color w:val="0000CC"/>
          <w:sz w:val="24"/>
          <w:szCs w:val="24"/>
        </w:rPr>
        <w:t>,</w:t>
      </w:r>
    </w:p>
    <w:p w:rsidR="00AC51EB" w:rsidRDefault="006408ED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>Pakiet 5</w:t>
      </w:r>
      <w:r w:rsidR="00EB6FCD">
        <w:rPr>
          <w:b/>
          <w:sz w:val="24"/>
          <w:szCs w:val="24"/>
        </w:rPr>
        <w:t xml:space="preserve"> </w:t>
      </w:r>
      <w:r w:rsidR="00AC51EB">
        <w:rPr>
          <w:b/>
          <w:sz w:val="24"/>
          <w:szCs w:val="24"/>
        </w:rPr>
        <w:t xml:space="preserve">– </w:t>
      </w:r>
      <w:r w:rsidR="00AC51EB" w:rsidRPr="00E01D8E">
        <w:rPr>
          <w:color w:val="0000CC"/>
          <w:sz w:val="24"/>
          <w:szCs w:val="24"/>
        </w:rPr>
        <w:t xml:space="preserve">Dostawa </w:t>
      </w:r>
      <w:r w:rsidR="00C60806">
        <w:rPr>
          <w:color w:val="0000CC"/>
          <w:sz w:val="24"/>
          <w:szCs w:val="24"/>
        </w:rPr>
        <w:t>osuszaczy powietrza</w:t>
      </w:r>
      <w:r w:rsidR="00AC51EB">
        <w:rPr>
          <w:color w:val="0000CC"/>
          <w:sz w:val="24"/>
          <w:szCs w:val="24"/>
        </w:rPr>
        <w:t>,</w:t>
      </w:r>
    </w:p>
    <w:p w:rsidR="00EB6FCD" w:rsidRDefault="00EB6FCD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Pakiet 6 </w:t>
      </w:r>
      <w:r w:rsidR="009B7032">
        <w:rPr>
          <w:b/>
          <w:sz w:val="24"/>
          <w:szCs w:val="24"/>
        </w:rPr>
        <w:t>–</w:t>
      </w:r>
      <w:r>
        <w:rPr>
          <w:color w:val="0000CC"/>
          <w:sz w:val="24"/>
          <w:szCs w:val="24"/>
        </w:rPr>
        <w:t xml:space="preserve"> </w:t>
      </w:r>
      <w:r w:rsidR="009B7032">
        <w:rPr>
          <w:color w:val="0000CC"/>
          <w:sz w:val="24"/>
          <w:szCs w:val="24"/>
        </w:rPr>
        <w:t>Dostawa automatycznych dozowników typu TORK</w:t>
      </w:r>
      <w:r w:rsidR="00C60806">
        <w:rPr>
          <w:color w:val="0000CC"/>
          <w:sz w:val="24"/>
          <w:szCs w:val="24"/>
        </w:rPr>
        <w:t>,</w:t>
      </w:r>
    </w:p>
    <w:p w:rsidR="00C60806" w:rsidRDefault="00C60806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>Pakiet 7 –</w:t>
      </w:r>
      <w:r>
        <w:rPr>
          <w:color w:val="0000CC"/>
          <w:sz w:val="24"/>
          <w:szCs w:val="24"/>
        </w:rPr>
        <w:t xml:space="preserve"> Dostawa kompaktowego bateryjnego automatu szorująco-zbierającego,</w:t>
      </w:r>
    </w:p>
    <w:p w:rsidR="00AC51EB" w:rsidRDefault="00C60806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>Pakiet 8 –</w:t>
      </w:r>
      <w:r>
        <w:rPr>
          <w:color w:val="0000CC"/>
          <w:sz w:val="24"/>
          <w:szCs w:val="24"/>
        </w:rPr>
        <w:t xml:space="preserve"> Dostawa odkurzacza bateryjnego lekkiego,</w:t>
      </w:r>
    </w:p>
    <w:p w:rsidR="00C60806" w:rsidRDefault="00C60806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>Pakiet 9 –</w:t>
      </w:r>
      <w:r>
        <w:rPr>
          <w:color w:val="0000CC"/>
          <w:sz w:val="24"/>
          <w:szCs w:val="24"/>
        </w:rPr>
        <w:t xml:space="preserve"> Dostawa wózka do sprzątania profesjonalnego kuwetowego,</w:t>
      </w:r>
    </w:p>
    <w:p w:rsidR="00C60806" w:rsidRDefault="00C60806" w:rsidP="002507B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>Pakiet 10 –</w:t>
      </w:r>
      <w:r>
        <w:rPr>
          <w:color w:val="0000CC"/>
          <w:sz w:val="24"/>
          <w:szCs w:val="24"/>
        </w:rPr>
        <w:t xml:space="preserve"> Dostawa wózka serwisowego do sprzątania.</w:t>
      </w:r>
    </w:p>
    <w:p w:rsidR="00C60806" w:rsidRPr="00C43283" w:rsidRDefault="00C60806" w:rsidP="002507B6">
      <w:pPr>
        <w:spacing w:before="120"/>
        <w:ind w:left="357"/>
        <w:rPr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EF6458" w:rsidRDefault="00741631" w:rsidP="004C7FC3">
      <w:pPr>
        <w:pStyle w:val="Tekstpodstawowy"/>
        <w:spacing w:line="240" w:lineRule="auto"/>
        <w:rPr>
          <w:b/>
          <w:bCs/>
          <w:iCs/>
          <w:szCs w:val="24"/>
        </w:rPr>
      </w:pPr>
      <w:r w:rsidRPr="00315305">
        <w:rPr>
          <w:b/>
          <w:bCs/>
          <w:iCs/>
          <w:szCs w:val="24"/>
        </w:rPr>
        <w:t xml:space="preserve">Przedmiotem zamówienia jest </w:t>
      </w:r>
      <w:bookmarkStart w:id="1" w:name="_Hlk478727729"/>
      <w:r w:rsidR="00577345" w:rsidRPr="00315305">
        <w:rPr>
          <w:b/>
          <w:bCs/>
          <w:iCs/>
          <w:szCs w:val="24"/>
        </w:rPr>
        <w:t>sprzedaż,</w:t>
      </w:r>
      <w:r w:rsidR="00FF2B73" w:rsidRPr="00315305">
        <w:rPr>
          <w:b/>
          <w:bCs/>
          <w:iCs/>
          <w:szCs w:val="24"/>
        </w:rPr>
        <w:t xml:space="preserve"> dostawa</w:t>
      </w:r>
      <w:r w:rsidR="00315305">
        <w:rPr>
          <w:bCs/>
          <w:iCs/>
          <w:szCs w:val="24"/>
        </w:rPr>
        <w:t xml:space="preserve">, </w:t>
      </w:r>
      <w:r w:rsidR="00EF6458">
        <w:rPr>
          <w:bCs/>
          <w:iCs/>
          <w:szCs w:val="24"/>
        </w:rPr>
        <w:t xml:space="preserve">ewentualnie </w:t>
      </w:r>
      <w:r w:rsidR="00315305">
        <w:rPr>
          <w:bCs/>
          <w:iCs/>
          <w:szCs w:val="24"/>
        </w:rPr>
        <w:t>montaż, uruchomienie, przeszkolenie personelu (zależnie od wybranego pakietu)</w:t>
      </w:r>
      <w:r w:rsidR="00577345">
        <w:rPr>
          <w:bCs/>
          <w:iCs/>
          <w:szCs w:val="24"/>
        </w:rPr>
        <w:t xml:space="preserve"> </w:t>
      </w:r>
      <w:r w:rsidR="00577345" w:rsidRPr="00315305">
        <w:rPr>
          <w:b/>
          <w:bCs/>
          <w:iCs/>
          <w:szCs w:val="24"/>
        </w:rPr>
        <w:t xml:space="preserve">sprzętu i </w:t>
      </w:r>
      <w:r w:rsidR="00FF2B73" w:rsidRPr="00315305">
        <w:rPr>
          <w:b/>
          <w:bCs/>
          <w:iCs/>
          <w:szCs w:val="24"/>
        </w:rPr>
        <w:t xml:space="preserve">wyposażenia </w:t>
      </w:r>
      <w:r w:rsidR="002507B6">
        <w:rPr>
          <w:b/>
          <w:bCs/>
          <w:iCs/>
          <w:szCs w:val="24"/>
        </w:rPr>
        <w:t>gospodarczego</w:t>
      </w:r>
      <w:r w:rsidR="00CE4C6A">
        <w:rPr>
          <w:b/>
          <w:bCs/>
          <w:iCs/>
          <w:szCs w:val="24"/>
        </w:rPr>
        <w:t xml:space="preserve"> oraz sprzętu sprzątającego</w:t>
      </w:r>
      <w:r w:rsidR="00027C45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>wyszczególnionego w</w:t>
      </w:r>
      <w:r w:rsidR="00042F2A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 xml:space="preserve">pakietach </w:t>
      </w:r>
      <w:r w:rsidR="007E05E0">
        <w:rPr>
          <w:bCs/>
          <w:iCs/>
          <w:szCs w:val="24"/>
        </w:rPr>
        <w:t>w zestawieniu asortymentowo-cenowym</w:t>
      </w:r>
      <w:r w:rsidR="00BC7BAF">
        <w:rPr>
          <w:bCs/>
          <w:iCs/>
          <w:szCs w:val="24"/>
        </w:rPr>
        <w:t xml:space="preserve"> zgodnie </w:t>
      </w:r>
      <w:r w:rsidR="00577345">
        <w:rPr>
          <w:bCs/>
          <w:iCs/>
          <w:szCs w:val="24"/>
        </w:rPr>
        <w:t>z opisami</w:t>
      </w:r>
      <w:r w:rsidR="00BC7BAF">
        <w:rPr>
          <w:bCs/>
          <w:iCs/>
          <w:szCs w:val="24"/>
        </w:rPr>
        <w:t xml:space="preserve"> </w:t>
      </w:r>
      <w:r w:rsidR="00577345">
        <w:rPr>
          <w:bCs/>
          <w:iCs/>
          <w:szCs w:val="24"/>
        </w:rPr>
        <w:t>zamiesz</w:t>
      </w:r>
      <w:r w:rsidR="00CC7019">
        <w:rPr>
          <w:bCs/>
          <w:iCs/>
          <w:szCs w:val="24"/>
        </w:rPr>
        <w:t xml:space="preserve">czonymi </w:t>
      </w:r>
      <w:r w:rsidR="00027C45">
        <w:rPr>
          <w:bCs/>
          <w:iCs/>
          <w:szCs w:val="24"/>
        </w:rPr>
        <w:t>w</w:t>
      </w:r>
      <w:r w:rsidR="0056390A">
        <w:rPr>
          <w:bCs/>
          <w:iCs/>
          <w:szCs w:val="24"/>
        </w:rPr>
        <w:t xml:space="preserve"> formularzach asortymentowo cenowych określonych</w:t>
      </w:r>
      <w:r w:rsidR="007E05E0">
        <w:rPr>
          <w:bCs/>
          <w:iCs/>
          <w:szCs w:val="24"/>
        </w:rPr>
        <w:t xml:space="preserve"> </w:t>
      </w:r>
      <w:r w:rsidR="00CC7019">
        <w:rPr>
          <w:bCs/>
          <w:iCs/>
          <w:szCs w:val="24"/>
        </w:rPr>
        <w:t xml:space="preserve">w </w:t>
      </w:r>
      <w:r w:rsidR="002B553C">
        <w:rPr>
          <w:b/>
          <w:bCs/>
          <w:iCs/>
          <w:szCs w:val="24"/>
        </w:rPr>
        <w:t>załącznik</w:t>
      </w:r>
      <w:r w:rsidR="0056390A">
        <w:rPr>
          <w:b/>
          <w:bCs/>
          <w:iCs/>
          <w:szCs w:val="24"/>
        </w:rPr>
        <w:t>ach</w:t>
      </w:r>
      <w:r w:rsidR="00CC7019">
        <w:rPr>
          <w:b/>
          <w:bCs/>
          <w:iCs/>
          <w:szCs w:val="24"/>
        </w:rPr>
        <w:t xml:space="preserve"> </w:t>
      </w:r>
      <w:r w:rsidR="002B553C">
        <w:rPr>
          <w:b/>
          <w:bCs/>
          <w:iCs/>
          <w:szCs w:val="24"/>
        </w:rPr>
        <w:t>nr </w:t>
      </w:r>
      <w:r w:rsidR="003441E6">
        <w:rPr>
          <w:b/>
          <w:bCs/>
          <w:iCs/>
          <w:szCs w:val="24"/>
        </w:rPr>
        <w:t>1</w:t>
      </w:r>
      <w:r w:rsidR="00BC0B2E">
        <w:rPr>
          <w:b/>
          <w:bCs/>
          <w:iCs/>
          <w:szCs w:val="24"/>
        </w:rPr>
        <w:t>A, 1B</w:t>
      </w:r>
      <w:r w:rsidR="00AC51EB">
        <w:rPr>
          <w:b/>
          <w:bCs/>
          <w:iCs/>
          <w:szCs w:val="24"/>
        </w:rPr>
        <w:t xml:space="preserve">, </w:t>
      </w:r>
      <w:r w:rsidR="009B7032">
        <w:rPr>
          <w:b/>
          <w:bCs/>
          <w:iCs/>
          <w:szCs w:val="24"/>
        </w:rPr>
        <w:t xml:space="preserve">1C, 1D, </w:t>
      </w:r>
      <w:r w:rsidR="00BC0B2E">
        <w:rPr>
          <w:b/>
          <w:bCs/>
          <w:iCs/>
          <w:szCs w:val="24"/>
        </w:rPr>
        <w:t>1E</w:t>
      </w:r>
      <w:r w:rsidR="00CE4C6A">
        <w:rPr>
          <w:b/>
          <w:bCs/>
          <w:iCs/>
          <w:szCs w:val="24"/>
        </w:rPr>
        <w:t>,</w:t>
      </w:r>
      <w:r w:rsidR="009B7032">
        <w:rPr>
          <w:b/>
          <w:bCs/>
          <w:iCs/>
          <w:szCs w:val="24"/>
        </w:rPr>
        <w:t xml:space="preserve"> 1F</w:t>
      </w:r>
      <w:r w:rsidR="00CE4C6A">
        <w:rPr>
          <w:b/>
          <w:bCs/>
          <w:iCs/>
          <w:szCs w:val="24"/>
        </w:rPr>
        <w:t>, 1G, 1H, 1I, 1J.</w:t>
      </w:r>
    </w:p>
    <w:p w:rsidR="00EF6458" w:rsidRDefault="00EF6458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657706" w:rsidRDefault="00C90502" w:rsidP="00C90502">
      <w:pPr>
        <w:pStyle w:val="Tekstpodstawowy"/>
        <w:spacing w:before="0" w:line="240" w:lineRule="auto"/>
      </w:pPr>
      <w:r>
        <w:t xml:space="preserve">1) </w:t>
      </w:r>
      <w:r w:rsidR="00EF6458" w:rsidRPr="002A04CC">
        <w:t xml:space="preserve">Warunkiem udziału w postępowaniu jest złożenie oferty na towar odpowiadający szczegółowemu opisowi zamieszczonemu w tabelach wg </w:t>
      </w:r>
      <w:r w:rsidR="00657706">
        <w:t xml:space="preserve">w/w </w:t>
      </w:r>
      <w:r w:rsidR="00EF6458" w:rsidRPr="002A04CC">
        <w:t>załączników</w:t>
      </w:r>
      <w:r w:rsidR="009D7ABA">
        <w:t xml:space="preserve"> </w:t>
      </w:r>
      <w:r w:rsidR="001F258F" w:rsidRPr="00CE4C6A">
        <w:t xml:space="preserve">zależnie </w:t>
      </w:r>
      <w:r w:rsidR="009D7ABA" w:rsidRPr="00CE4C6A">
        <w:t>o</w:t>
      </w:r>
      <w:r w:rsidR="001F258F" w:rsidRPr="00CE4C6A">
        <w:t>d</w:t>
      </w:r>
      <w:r w:rsidR="009D7ABA" w:rsidRPr="00CE4C6A">
        <w:t xml:space="preserve"> wybranego pakietu.</w:t>
      </w:r>
    </w:p>
    <w:p w:rsidR="00CE4C6A" w:rsidRPr="002A04CC" w:rsidRDefault="00CE4C6A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</w:pPr>
      <w:r>
        <w:t>2)</w:t>
      </w:r>
      <w:r w:rsidR="00EF6458" w:rsidRPr="002A04CC">
        <w:t xml:space="preserve"> </w:t>
      </w:r>
      <w:r>
        <w:t xml:space="preserve"> </w:t>
      </w:r>
      <w:r w:rsidR="00EF6458" w:rsidRPr="002A04CC">
        <w:t>Zamawiający dopuszcza możliwość złożenia oferty na poszczególne</w:t>
      </w:r>
      <w:r w:rsidR="00EF6458">
        <w:t xml:space="preserve"> </w:t>
      </w:r>
      <w:r w:rsidR="00EF6458" w:rsidRPr="002A04CC">
        <w:t>pakiety.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</w:pPr>
      <w:r>
        <w:t xml:space="preserve">3) </w:t>
      </w:r>
      <w:r w:rsidR="00EF6458" w:rsidRPr="002A04CC">
        <w:t>Niedopuszczalne jest składanie ofert na poszcze</w:t>
      </w:r>
      <w:r w:rsidR="00EF6458">
        <w:t>gólne pozycje wybranego p</w:t>
      </w:r>
      <w:r w:rsidR="00313D0E">
        <w:t>akietu</w:t>
      </w:r>
      <w:r w:rsidR="00657706">
        <w:t xml:space="preserve"> </w:t>
      </w:r>
      <w:r w:rsidR="00CE4C6A">
        <w:rPr>
          <w:b/>
        </w:rPr>
        <w:t>(dotyczy pakietów z wieloma pozycjami asortymentowymi</w:t>
      </w:r>
      <w:r w:rsidR="00657706" w:rsidRPr="00657706">
        <w:rPr>
          <w:b/>
        </w:rPr>
        <w:t>)</w:t>
      </w:r>
      <w:r w:rsidR="00657706">
        <w:rPr>
          <w:b/>
        </w:rPr>
        <w:t>.</w:t>
      </w:r>
    </w:p>
    <w:p w:rsidR="00C90502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  <w:rPr>
          <w:szCs w:val="24"/>
        </w:rPr>
      </w:pPr>
      <w:r>
        <w:rPr>
          <w:szCs w:val="24"/>
        </w:rPr>
        <w:t xml:space="preserve">4) </w:t>
      </w:r>
      <w:r w:rsidR="00EF6458" w:rsidRPr="002A04CC">
        <w:rPr>
          <w:szCs w:val="24"/>
        </w:rPr>
        <w:t>Oferta powinna zawierać wszystkie żądane produk</w:t>
      </w:r>
      <w:r w:rsidR="00313D0E">
        <w:rPr>
          <w:szCs w:val="24"/>
        </w:rPr>
        <w:t>ty w obrębie wybranego pakietu.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Pr="002A04CC" w:rsidRDefault="00C90502" w:rsidP="00C90502">
      <w:pPr>
        <w:pStyle w:val="Tekstpodstawowy"/>
        <w:spacing w:before="0" w:line="240" w:lineRule="auto"/>
      </w:pPr>
      <w:r>
        <w:t xml:space="preserve">5) </w:t>
      </w:r>
      <w:r w:rsidR="00EF6458" w:rsidRPr="002A04CC">
        <w:t>Zamawiający dopuszcza możliwość złożenia ofert równo</w:t>
      </w:r>
      <w:r w:rsidR="00313D0E">
        <w:t xml:space="preserve">ważnych wówczas </w:t>
      </w:r>
      <w:r w:rsidR="00EF6458" w:rsidRPr="00CE4C6A">
        <w:rPr>
          <w:u w:val="single"/>
        </w:rPr>
        <w:t>oferowany przedmiot</w:t>
      </w:r>
      <w:r w:rsidR="00EF6458" w:rsidRPr="002A04CC">
        <w:t xml:space="preserve"> zamówienia </w:t>
      </w:r>
      <w:r w:rsidR="00EF6458" w:rsidRPr="00CE4C6A">
        <w:rPr>
          <w:u w:val="single"/>
        </w:rPr>
        <w:t>musi spełniać</w:t>
      </w:r>
      <w:r w:rsidR="00EF6458" w:rsidRPr="002A04CC">
        <w:t xml:space="preserve"> wszelkie wymagania Zamawiającego t</w:t>
      </w:r>
      <w:r w:rsidR="00EF6458">
        <w:t xml:space="preserve"> </w:t>
      </w:r>
      <w:r w:rsidR="00EF6458" w:rsidRPr="002A04CC">
        <w:t xml:space="preserve">j. </w:t>
      </w:r>
      <w:r w:rsidR="00EF6458" w:rsidRPr="00CE4C6A">
        <w:rPr>
          <w:u w:val="single"/>
        </w:rPr>
        <w:t>wszystkie parametry nie</w:t>
      </w:r>
      <w:r w:rsidR="00657706" w:rsidRPr="00CE4C6A">
        <w:rPr>
          <w:u w:val="single"/>
        </w:rPr>
        <w:t xml:space="preserve"> gorsze niż </w:t>
      </w:r>
      <w:r w:rsidR="00657706" w:rsidRPr="00CE4C6A">
        <w:rPr>
          <w:u w:val="single"/>
        </w:rPr>
        <w:lastRenderedPageBreak/>
        <w:t xml:space="preserve">te określone w </w:t>
      </w:r>
      <w:r w:rsidR="00313D0E" w:rsidRPr="00CE4C6A">
        <w:rPr>
          <w:u w:val="single"/>
        </w:rPr>
        <w:t>IWZ</w:t>
      </w:r>
      <w:r w:rsidR="00EF6458" w:rsidRPr="002A04CC">
        <w:t>, jeżeli z opisu przedmiotu zamówienia wynika, że przedmiot zamówienia określony został poprzez wskazanie znaku towarowego, pochodzenia lub patentu.</w:t>
      </w:r>
    </w:p>
    <w:p w:rsidR="00EF6458" w:rsidRDefault="00CE4C6A" w:rsidP="00C90502">
      <w:pPr>
        <w:pStyle w:val="Tekstpodstawowy"/>
        <w:spacing w:before="0" w:line="240" w:lineRule="auto"/>
      </w:pPr>
      <w:r>
        <w:t xml:space="preserve">Jeżeli </w:t>
      </w:r>
      <w:r w:rsidR="00EF6458" w:rsidRPr="009C618C">
        <w:t>Wykonawca powoła się na rozwiązania równoważne to</w:t>
      </w:r>
      <w:r w:rsidR="00EF6458">
        <w:t xml:space="preserve"> j</w:t>
      </w:r>
      <w:r w:rsidR="00EF6458" w:rsidRPr="009C618C">
        <w:t>est zobowiązany wykazać, że oferowany przedmiot zamówienia spełnia wymogi Zamawiającego poprzez załączenie do oferty dokumentów potwierdzając</w:t>
      </w:r>
      <w:r w:rsidR="00C90502" w:rsidRPr="00C90502">
        <w:t xml:space="preserve"> </w:t>
      </w:r>
      <w:r w:rsidR="00C90502" w:rsidRPr="009C618C">
        <w:t>ten stan rzeczy wydanych przez podmioty niezależne np.</w:t>
      </w:r>
      <w:r w:rsidR="00C90502">
        <w:t>:</w:t>
      </w:r>
      <w:r w:rsidR="00C90502" w:rsidRPr="009C618C">
        <w:t xml:space="preserve"> Ekspertyz Rzeczoznawczych</w:t>
      </w:r>
      <w:r w:rsidR="00C90502" w:rsidRPr="002A04CC">
        <w:t>.</w:t>
      </w:r>
    </w:p>
    <w:p w:rsidR="00D11FA4" w:rsidRPr="009C618C" w:rsidRDefault="00D11FA4" w:rsidP="00D11FA4">
      <w:pPr>
        <w:pStyle w:val="Tekstpodstawowy"/>
        <w:rPr>
          <w:b/>
          <w:u w:val="single"/>
        </w:rPr>
      </w:pPr>
      <w:r>
        <w:rPr>
          <w:b/>
          <w:u w:val="single"/>
        </w:rPr>
        <w:t xml:space="preserve">Warunkiem </w:t>
      </w:r>
      <w:r w:rsidRPr="009C618C">
        <w:rPr>
          <w:b/>
          <w:u w:val="single"/>
        </w:rPr>
        <w:t>udział</w:t>
      </w:r>
      <w:r>
        <w:rPr>
          <w:b/>
          <w:u w:val="single"/>
        </w:rPr>
        <w:t xml:space="preserve">u w postępowaniu w pakiecie nr </w:t>
      </w:r>
      <w:r w:rsidR="00657706">
        <w:rPr>
          <w:b/>
          <w:u w:val="single"/>
        </w:rPr>
        <w:t>2</w:t>
      </w:r>
      <w:r w:rsidRPr="009C618C">
        <w:rPr>
          <w:b/>
          <w:u w:val="single"/>
        </w:rPr>
        <w:t xml:space="preserve"> jest :</w:t>
      </w:r>
    </w:p>
    <w:p w:rsidR="00D11FA4" w:rsidRPr="00D11FA4" w:rsidRDefault="00D11FA4" w:rsidP="00D11FA4">
      <w:pPr>
        <w:pStyle w:val="Tekstpodstawowy"/>
        <w:spacing w:line="240" w:lineRule="auto"/>
        <w:rPr>
          <w:szCs w:val="24"/>
        </w:rPr>
      </w:pPr>
      <w:r w:rsidRPr="009C618C">
        <w:t xml:space="preserve">• </w:t>
      </w:r>
      <w:r w:rsidRPr="00D11FA4">
        <w:rPr>
          <w:szCs w:val="24"/>
        </w:rPr>
        <w:t>Zamawiający wymaga aby sprzęt wyszczególniony w pakiecie w specyfikacji stanowił linię produktów jednego producenta w obrębie niżej wymienionych pozycji:</w:t>
      </w:r>
    </w:p>
    <w:p w:rsidR="00D11FA4" w:rsidRPr="00367F25" w:rsidRDefault="00D11FA4" w:rsidP="00D11FA4">
      <w:pPr>
        <w:jc w:val="both"/>
        <w:rPr>
          <w:b/>
          <w:bCs/>
          <w:color w:val="FF0000"/>
          <w:sz w:val="24"/>
          <w:szCs w:val="24"/>
        </w:rPr>
      </w:pPr>
      <w:r w:rsidRPr="00D11FA4">
        <w:rPr>
          <w:color w:val="0000CC"/>
          <w:sz w:val="24"/>
          <w:szCs w:val="24"/>
        </w:rPr>
        <w:t xml:space="preserve">-  </w:t>
      </w:r>
      <w:r w:rsidRPr="00D11FA4">
        <w:rPr>
          <w:b/>
          <w:bCs/>
          <w:color w:val="0000CC"/>
          <w:sz w:val="24"/>
          <w:szCs w:val="24"/>
        </w:rPr>
        <w:t xml:space="preserve">sprzęt do mycia szyb i luster </w:t>
      </w:r>
      <w:r w:rsidR="00A710D6">
        <w:rPr>
          <w:b/>
          <w:bCs/>
          <w:color w:val="0000CC"/>
          <w:sz w:val="24"/>
          <w:szCs w:val="24"/>
        </w:rPr>
        <w:t>poz. 1; 3; 5; 8</w:t>
      </w:r>
      <w:r w:rsidR="00AA44BF">
        <w:rPr>
          <w:b/>
          <w:bCs/>
          <w:color w:val="0000CC"/>
          <w:sz w:val="24"/>
          <w:szCs w:val="24"/>
        </w:rPr>
        <w:t>; 10; 11;</w:t>
      </w:r>
    </w:p>
    <w:p w:rsidR="00D11FA4" w:rsidRPr="00D11FA4" w:rsidRDefault="00D11FA4" w:rsidP="00D11FA4">
      <w:pPr>
        <w:jc w:val="both"/>
        <w:rPr>
          <w:b/>
          <w:bCs/>
          <w:color w:val="0000CC"/>
          <w:sz w:val="24"/>
          <w:szCs w:val="24"/>
        </w:rPr>
      </w:pPr>
      <w:r w:rsidRPr="00D11FA4">
        <w:rPr>
          <w:b/>
          <w:bCs/>
          <w:color w:val="0000CC"/>
          <w:sz w:val="24"/>
          <w:szCs w:val="24"/>
        </w:rPr>
        <w:t xml:space="preserve">- </w:t>
      </w:r>
      <w:r w:rsidR="0056390A">
        <w:rPr>
          <w:b/>
          <w:bCs/>
          <w:color w:val="0000CC"/>
          <w:sz w:val="24"/>
          <w:szCs w:val="24"/>
        </w:rPr>
        <w:t xml:space="preserve"> </w:t>
      </w:r>
      <w:r w:rsidRPr="00D11FA4">
        <w:rPr>
          <w:b/>
          <w:bCs/>
          <w:color w:val="0000CC"/>
          <w:sz w:val="24"/>
          <w:szCs w:val="24"/>
        </w:rPr>
        <w:t xml:space="preserve">sprzęt do sprzątania poz. </w:t>
      </w:r>
      <w:r w:rsidR="00A710D6">
        <w:rPr>
          <w:b/>
          <w:bCs/>
          <w:color w:val="0000CC"/>
          <w:sz w:val="24"/>
          <w:szCs w:val="24"/>
        </w:rPr>
        <w:t>2, 4; 6; 7</w:t>
      </w:r>
      <w:r w:rsidR="00AA44BF">
        <w:rPr>
          <w:b/>
          <w:bCs/>
          <w:color w:val="0000CC"/>
          <w:sz w:val="24"/>
          <w:szCs w:val="24"/>
        </w:rPr>
        <w:t xml:space="preserve">; 9; </w:t>
      </w:r>
      <w:r w:rsidR="00A710D6">
        <w:rPr>
          <w:b/>
          <w:bCs/>
          <w:color w:val="0000CC"/>
          <w:sz w:val="24"/>
          <w:szCs w:val="24"/>
        </w:rPr>
        <w:t>12; 16</w:t>
      </w:r>
      <w:r w:rsidR="009600B4">
        <w:rPr>
          <w:b/>
          <w:bCs/>
          <w:color w:val="0000CC"/>
          <w:sz w:val="24"/>
          <w:szCs w:val="24"/>
        </w:rPr>
        <w:t>;</w:t>
      </w:r>
      <w:r w:rsidR="00AA44BF">
        <w:rPr>
          <w:b/>
          <w:bCs/>
          <w:color w:val="0000CC"/>
          <w:sz w:val="24"/>
          <w:szCs w:val="24"/>
        </w:rPr>
        <w:t xml:space="preserve"> </w:t>
      </w:r>
      <w:r w:rsidR="00A710D6">
        <w:rPr>
          <w:b/>
          <w:bCs/>
          <w:color w:val="0000CC"/>
          <w:sz w:val="24"/>
          <w:szCs w:val="24"/>
        </w:rPr>
        <w:t>17</w:t>
      </w:r>
      <w:r w:rsidR="009600B4">
        <w:rPr>
          <w:b/>
          <w:bCs/>
          <w:color w:val="0000CC"/>
          <w:sz w:val="24"/>
          <w:szCs w:val="24"/>
        </w:rPr>
        <w:t xml:space="preserve">; </w:t>
      </w:r>
      <w:r w:rsidR="00A710D6">
        <w:rPr>
          <w:b/>
          <w:bCs/>
          <w:color w:val="0000CC"/>
          <w:sz w:val="24"/>
          <w:szCs w:val="24"/>
        </w:rPr>
        <w:t>18; 19</w:t>
      </w:r>
      <w:r w:rsidR="009600B4">
        <w:rPr>
          <w:b/>
          <w:bCs/>
          <w:color w:val="0000CC"/>
          <w:sz w:val="24"/>
          <w:szCs w:val="24"/>
        </w:rPr>
        <w:t>;</w:t>
      </w:r>
    </w:p>
    <w:p w:rsidR="00D11FA4" w:rsidRPr="00D11FA4" w:rsidRDefault="00D11FA4" w:rsidP="00D11FA4">
      <w:pPr>
        <w:jc w:val="both"/>
        <w:rPr>
          <w:color w:val="0000CC"/>
          <w:sz w:val="24"/>
          <w:szCs w:val="24"/>
        </w:rPr>
      </w:pPr>
      <w:r w:rsidRPr="00D11FA4">
        <w:rPr>
          <w:b/>
          <w:bCs/>
          <w:color w:val="0000CC"/>
          <w:sz w:val="24"/>
          <w:szCs w:val="24"/>
        </w:rPr>
        <w:t xml:space="preserve">-  dozowniki poz. </w:t>
      </w:r>
      <w:r w:rsidR="00A710D6">
        <w:rPr>
          <w:b/>
          <w:bCs/>
          <w:color w:val="0000CC"/>
          <w:sz w:val="24"/>
          <w:szCs w:val="24"/>
        </w:rPr>
        <w:t>13; 14; 15.</w:t>
      </w:r>
    </w:p>
    <w:p w:rsidR="002507B6" w:rsidRDefault="002507B6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027C45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Dostawa przedmiotu zamówienia będzie odbywała na podstawie zawar</w:t>
      </w:r>
      <w:r w:rsidR="00657706">
        <w:rPr>
          <w:sz w:val="24"/>
          <w:szCs w:val="24"/>
          <w:lang w:eastAsia="pl-PL"/>
        </w:rPr>
        <w:t>tej z Wykonawcą umowy zgodnie z</w:t>
      </w:r>
      <w:r>
        <w:rPr>
          <w:sz w:val="24"/>
          <w:szCs w:val="24"/>
          <w:lang w:eastAsia="pl-PL"/>
        </w:rPr>
        <w:t xml:space="preserve"> </w:t>
      </w:r>
      <w:r w:rsidR="00BE009A">
        <w:rPr>
          <w:sz w:val="24"/>
          <w:szCs w:val="24"/>
          <w:lang w:eastAsia="pl-PL"/>
        </w:rPr>
        <w:t xml:space="preserve">jej </w:t>
      </w:r>
      <w:r>
        <w:rPr>
          <w:sz w:val="24"/>
          <w:szCs w:val="24"/>
          <w:lang w:eastAsia="pl-PL"/>
        </w:rPr>
        <w:t xml:space="preserve">wzorem określonym w </w:t>
      </w:r>
      <w:r w:rsidRPr="00027C45">
        <w:rPr>
          <w:b/>
          <w:sz w:val="24"/>
          <w:szCs w:val="24"/>
          <w:lang w:eastAsia="pl-PL"/>
        </w:rPr>
        <w:t>załącznik</w:t>
      </w:r>
      <w:r>
        <w:rPr>
          <w:b/>
          <w:sz w:val="24"/>
          <w:szCs w:val="24"/>
          <w:lang w:eastAsia="pl-PL"/>
        </w:rPr>
        <w:t>u</w:t>
      </w:r>
      <w:r w:rsidR="00657706">
        <w:rPr>
          <w:b/>
          <w:sz w:val="24"/>
          <w:szCs w:val="24"/>
          <w:lang w:eastAsia="pl-PL"/>
        </w:rPr>
        <w:t xml:space="preserve"> </w:t>
      </w:r>
      <w:r w:rsidR="00A710D6">
        <w:rPr>
          <w:b/>
          <w:sz w:val="24"/>
          <w:szCs w:val="24"/>
          <w:lang w:eastAsia="pl-PL"/>
        </w:rPr>
        <w:t>nr 3A</w:t>
      </w:r>
      <w:r w:rsidR="00657706">
        <w:rPr>
          <w:b/>
          <w:sz w:val="24"/>
          <w:szCs w:val="24"/>
          <w:lang w:eastAsia="pl-PL"/>
        </w:rPr>
        <w:t xml:space="preserve"> </w:t>
      </w:r>
      <w:r w:rsidR="00A710D6">
        <w:rPr>
          <w:b/>
          <w:sz w:val="24"/>
          <w:szCs w:val="24"/>
          <w:lang w:eastAsia="pl-PL"/>
        </w:rPr>
        <w:t>i /lub 3B</w:t>
      </w:r>
      <w:r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="00BA316A" w:rsidRPr="003F0803">
        <w:rPr>
          <w:sz w:val="24"/>
          <w:szCs w:val="24"/>
          <w:lang w:eastAsia="pl-PL"/>
        </w:rPr>
        <w:t>bez konieczności ponoszenia przez Zamawiającego ja</w:t>
      </w:r>
      <w:r w:rsidR="002739C2">
        <w:rPr>
          <w:sz w:val="24"/>
          <w:szCs w:val="24"/>
          <w:lang w:eastAsia="pl-PL"/>
        </w:rPr>
        <w:t>kichkolwiek dodatkowych kosztów.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dostarczał </w:t>
      </w:r>
      <w:r>
        <w:rPr>
          <w:sz w:val="24"/>
          <w:szCs w:val="24"/>
        </w:rPr>
        <w:t>do miejsca wskazanego w</w:t>
      </w:r>
      <w:r w:rsidR="00F1193D">
        <w:rPr>
          <w:sz w:val="24"/>
          <w:szCs w:val="24"/>
        </w:rPr>
        <w:t xml:space="preserve"> s</w:t>
      </w:r>
      <w:r w:rsidR="005D6B74">
        <w:rPr>
          <w:sz w:val="24"/>
          <w:szCs w:val="24"/>
        </w:rPr>
        <w:t>iedz</w:t>
      </w:r>
      <w:r>
        <w:rPr>
          <w:sz w:val="24"/>
          <w:szCs w:val="24"/>
        </w:rPr>
        <w:t>ibie Z</w:t>
      </w:r>
      <w:r w:rsidR="005D6B74">
        <w:rPr>
          <w:sz w:val="24"/>
          <w:szCs w:val="24"/>
        </w:rPr>
        <w:t>amawiającego</w:t>
      </w:r>
      <w:r>
        <w:rPr>
          <w:sz w:val="24"/>
          <w:szCs w:val="24"/>
        </w:rPr>
        <w:t xml:space="preserve"> zgłoszonego pisemnym zamówieniem</w:t>
      </w:r>
      <w:r w:rsidR="00020FAB">
        <w:rPr>
          <w:sz w:val="24"/>
          <w:szCs w:val="24"/>
        </w:rPr>
        <w:t>,</w:t>
      </w:r>
      <w:r>
        <w:rPr>
          <w:sz w:val="24"/>
          <w:szCs w:val="24"/>
        </w:rPr>
        <w:t xml:space="preserve"> przesłanym drogą elektroniczną za 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AE43E4">
        <w:rPr>
          <w:sz w:val="24"/>
          <w:szCs w:val="24"/>
        </w:rPr>
        <w:t xml:space="preserve"> w wypełnionym wzorze umowy</w:t>
      </w:r>
      <w:r w:rsidR="00CC7019">
        <w:rPr>
          <w:sz w:val="24"/>
          <w:szCs w:val="24"/>
        </w:rPr>
        <w:t xml:space="preserve">  lub zgodnie z postanowieniami umowy</w:t>
      </w:r>
      <w:r w:rsidR="00AE43E4">
        <w:rPr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zobowiąże się do dostarczania </w:t>
      </w:r>
      <w:r w:rsidR="002739C2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do siedziby </w:t>
      </w:r>
      <w:r w:rsidR="002D59F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AE43E4">
        <w:rPr>
          <w:sz w:val="24"/>
        </w:rPr>
        <w:t xml:space="preserve"> </w:t>
      </w:r>
      <w:r w:rsidRPr="00B645D8">
        <w:rPr>
          <w:sz w:val="24"/>
          <w:szCs w:val="24"/>
        </w:rPr>
        <w:t>własnym środkiem transpo</w:t>
      </w:r>
      <w:r w:rsidR="00CC7019">
        <w:rPr>
          <w:sz w:val="24"/>
          <w:szCs w:val="24"/>
        </w:rPr>
        <w:t>rtu i na koszt własny w terminach określo</w:t>
      </w:r>
      <w:r w:rsidR="00AE43E4">
        <w:rPr>
          <w:sz w:val="24"/>
          <w:szCs w:val="24"/>
        </w:rPr>
        <w:t>nych we wzorze umowy</w:t>
      </w:r>
      <w:r w:rsidR="00232920">
        <w:rPr>
          <w:sz w:val="24"/>
          <w:szCs w:val="24"/>
        </w:rPr>
        <w:t xml:space="preserve"> – </w:t>
      </w:r>
      <w:r w:rsidR="00A710D6">
        <w:rPr>
          <w:b/>
          <w:sz w:val="24"/>
          <w:szCs w:val="24"/>
        </w:rPr>
        <w:t>załącznik nr 3A</w:t>
      </w:r>
      <w:r w:rsidR="00232920" w:rsidRPr="00232920">
        <w:rPr>
          <w:b/>
          <w:sz w:val="24"/>
          <w:szCs w:val="24"/>
        </w:rPr>
        <w:t xml:space="preserve"> i /lub 3</w:t>
      </w:r>
      <w:r w:rsidR="00A710D6">
        <w:rPr>
          <w:b/>
          <w:sz w:val="24"/>
          <w:szCs w:val="24"/>
        </w:rPr>
        <w:t>B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>Wykonawca akceptuje wzór umowy zamieszczony w</w:t>
      </w:r>
      <w:r w:rsidR="00972B54">
        <w:rPr>
          <w:sz w:val="24"/>
          <w:szCs w:val="24"/>
        </w:rPr>
        <w:t xml:space="preserve"> </w:t>
      </w:r>
      <w:r w:rsidR="007A03AF" w:rsidRPr="007A03AF">
        <w:rPr>
          <w:b/>
          <w:sz w:val="24"/>
          <w:szCs w:val="24"/>
        </w:rPr>
        <w:t>załącznik</w:t>
      </w:r>
      <w:r w:rsidR="00972B54">
        <w:rPr>
          <w:b/>
          <w:sz w:val="24"/>
          <w:szCs w:val="24"/>
        </w:rPr>
        <w:t>u</w:t>
      </w:r>
      <w:r w:rsidR="00A710D6">
        <w:rPr>
          <w:b/>
          <w:sz w:val="24"/>
          <w:szCs w:val="24"/>
        </w:rPr>
        <w:t xml:space="preserve"> nr 3A</w:t>
      </w:r>
      <w:r w:rsidR="003441E6">
        <w:rPr>
          <w:b/>
          <w:sz w:val="24"/>
          <w:szCs w:val="24"/>
        </w:rPr>
        <w:t xml:space="preserve"> i /lub 3</w:t>
      </w:r>
      <w:r w:rsidR="00A710D6">
        <w:rPr>
          <w:b/>
          <w:sz w:val="24"/>
          <w:szCs w:val="24"/>
        </w:rPr>
        <w:t>B</w:t>
      </w:r>
      <w:r w:rsidR="00D907B8">
        <w:rPr>
          <w:b/>
          <w:sz w:val="24"/>
          <w:szCs w:val="24"/>
        </w:rPr>
        <w:t xml:space="preserve"> </w:t>
      </w:r>
      <w:r w:rsidR="00CC7019" w:rsidRPr="00CC7019">
        <w:rPr>
          <w:sz w:val="24"/>
          <w:szCs w:val="24"/>
        </w:rPr>
        <w:t>zależnie od wybranego pakietu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Pr="00821485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>dokumenty</w:t>
      </w:r>
      <w:r w:rsidR="005F0025">
        <w:rPr>
          <w:rFonts w:ascii="Times New Roman" w:hAnsi="Times New Roman"/>
          <w:sz w:val="24"/>
          <w:szCs w:val="24"/>
        </w:rPr>
        <w:t xml:space="preserve"> podpisane i opieczętowane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AE23DD" w:rsidRPr="00A07ED8" w:rsidRDefault="00D8556D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1. WYMAGANIE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gospodarczej,</w:t>
      </w:r>
    </w:p>
    <w:p w:rsidR="00AE23DD" w:rsidRPr="00AE23DD" w:rsidRDefault="00D8556D" w:rsidP="00D8556D">
      <w:pPr>
        <w:spacing w:before="120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821485">
        <w:rPr>
          <w:sz w:val="24"/>
          <w:szCs w:val="24"/>
        </w:rPr>
        <w:t>.</w:t>
      </w:r>
    </w:p>
    <w:p w:rsidR="00AE23DD" w:rsidRDefault="00AE23DD" w:rsidP="001F2390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F304D8" w:rsidP="00D8556D">
      <w:pPr>
        <w:numPr>
          <w:ilvl w:val="0"/>
          <w:numId w:val="1"/>
        </w:num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WYMAGANIE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91602A" w:rsidRPr="003904BA" w:rsidRDefault="00821485" w:rsidP="003904B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20FAB" w:rsidRPr="003F0803">
        <w:rPr>
          <w:rFonts w:ascii="Times New Roman" w:hAnsi="Times New Roman"/>
          <w:sz w:val="24"/>
          <w:szCs w:val="24"/>
        </w:rPr>
        <w:t xml:space="preserve">ypełniony formularz </w:t>
      </w:r>
      <w:r w:rsidR="00020FAB">
        <w:rPr>
          <w:rFonts w:ascii="Times New Roman" w:hAnsi="Times New Roman"/>
          <w:sz w:val="24"/>
          <w:szCs w:val="24"/>
        </w:rPr>
        <w:t xml:space="preserve">asortymentowo cenowy </w:t>
      </w:r>
      <w:r w:rsidR="003904BA">
        <w:rPr>
          <w:rFonts w:ascii="Times New Roman" w:hAnsi="Times New Roman"/>
          <w:sz w:val="24"/>
          <w:szCs w:val="24"/>
        </w:rPr>
        <w:t>dotyczący wybranego pakietu</w:t>
      </w:r>
      <w:r w:rsidR="00E60A62">
        <w:rPr>
          <w:rFonts w:ascii="Times New Roman" w:hAnsi="Times New Roman"/>
          <w:sz w:val="24"/>
          <w:szCs w:val="24"/>
        </w:rPr>
        <w:t xml:space="preserve"> – załącznik nr </w:t>
      </w:r>
      <w:r w:rsidR="009B7032">
        <w:rPr>
          <w:rFonts w:ascii="Times New Roman" w:hAnsi="Times New Roman"/>
          <w:b/>
          <w:bCs/>
          <w:iCs/>
          <w:sz w:val="24"/>
          <w:szCs w:val="24"/>
        </w:rPr>
        <w:t xml:space="preserve">1A, 1B, 1C, 1D, </w:t>
      </w:r>
      <w:r w:rsidR="00B960FB">
        <w:rPr>
          <w:rFonts w:ascii="Times New Roman" w:hAnsi="Times New Roman"/>
          <w:b/>
          <w:bCs/>
          <w:iCs/>
          <w:sz w:val="24"/>
          <w:szCs w:val="24"/>
        </w:rPr>
        <w:t>1E</w:t>
      </w:r>
      <w:r w:rsidR="005F0025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9B7032">
        <w:rPr>
          <w:rFonts w:ascii="Times New Roman" w:hAnsi="Times New Roman"/>
          <w:b/>
          <w:bCs/>
          <w:iCs/>
          <w:sz w:val="24"/>
          <w:szCs w:val="24"/>
        </w:rPr>
        <w:t xml:space="preserve"> 1F</w:t>
      </w:r>
      <w:r w:rsidR="005F0025">
        <w:rPr>
          <w:rFonts w:ascii="Times New Roman" w:hAnsi="Times New Roman"/>
          <w:b/>
          <w:bCs/>
          <w:iCs/>
          <w:sz w:val="24"/>
          <w:szCs w:val="24"/>
        </w:rPr>
        <w:t>, 1G, 1H, 1I, 1J,</w:t>
      </w:r>
      <w:r w:rsidR="00B960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60A62" w:rsidRPr="00E60A62">
        <w:rPr>
          <w:rFonts w:ascii="Times New Roman" w:hAnsi="Times New Roman"/>
          <w:bCs/>
          <w:iCs/>
          <w:sz w:val="24"/>
          <w:szCs w:val="24"/>
        </w:rPr>
        <w:t>zależnie od wybranego pakietu</w:t>
      </w:r>
      <w:r w:rsidR="00E60A62">
        <w:rPr>
          <w:rFonts w:ascii="Times New Roman" w:hAnsi="Times New Roman"/>
          <w:bCs/>
          <w:iCs/>
          <w:sz w:val="24"/>
          <w:szCs w:val="24"/>
        </w:rPr>
        <w:t>.</w:t>
      </w:r>
    </w:p>
    <w:p w:rsidR="006F2AEC" w:rsidRPr="0091602A" w:rsidRDefault="006F2AEC" w:rsidP="0091602A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AE23DD" w:rsidRPr="00D006F4" w:rsidRDefault="008D3FB9" w:rsidP="0082148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Zalecane jest wypełnienie</w:t>
      </w:r>
      <w:r w:rsidR="009B7032">
        <w:rPr>
          <w:rFonts w:ascii="Times New Roman" w:hAnsi="Times New Roman"/>
          <w:bCs/>
          <w:color w:val="000000"/>
          <w:sz w:val="24"/>
          <w:szCs w:val="24"/>
        </w:rPr>
        <w:t xml:space="preserve"> zaakceptowanego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wzo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5F0025">
        <w:rPr>
          <w:rFonts w:ascii="Times New Roman" w:hAnsi="Times New Roman"/>
          <w:b/>
          <w:bCs/>
          <w:color w:val="000000"/>
          <w:sz w:val="24"/>
          <w:szCs w:val="24"/>
        </w:rPr>
        <w:t>3A</w:t>
      </w:r>
      <w:r w:rsidR="00AE23DD">
        <w:rPr>
          <w:rFonts w:ascii="Times New Roman" w:hAnsi="Times New Roman"/>
          <w:b/>
          <w:bCs/>
          <w:color w:val="000000"/>
          <w:sz w:val="24"/>
          <w:szCs w:val="24"/>
        </w:rPr>
        <w:t xml:space="preserve"> i/ lub </w:t>
      </w:r>
      <w:r w:rsidR="003441E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F0025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D006F4" w:rsidRDefault="00D006F4" w:rsidP="00D006F4">
      <w:pPr>
        <w:pStyle w:val="Akapitzlist"/>
        <w:rPr>
          <w:b/>
          <w:sz w:val="24"/>
          <w:szCs w:val="24"/>
        </w:rPr>
      </w:pPr>
    </w:p>
    <w:p w:rsidR="00D006F4" w:rsidRPr="00D006F4" w:rsidRDefault="00D006F4" w:rsidP="00D006F4">
      <w:pPr>
        <w:pStyle w:val="Tekstpodstawowy"/>
        <w:numPr>
          <w:ilvl w:val="0"/>
          <w:numId w:val="4"/>
        </w:numPr>
        <w:spacing w:before="0" w:line="240" w:lineRule="auto"/>
        <w:ind w:left="709" w:hanging="283"/>
      </w:pPr>
      <w:r w:rsidRPr="0029383B">
        <w:rPr>
          <w:u w:val="single"/>
        </w:rPr>
        <w:t>Oświadczenie oferenta</w:t>
      </w:r>
      <w:r w:rsidRPr="00D006F4">
        <w:t xml:space="preserve">, potwierdzające na który/e pakiet/y proponuje dostawę ze wskazaniem ich kwot i terminów gwarancji produktów  – </w:t>
      </w:r>
      <w:r w:rsidRPr="00D006F4">
        <w:rPr>
          <w:b/>
        </w:rPr>
        <w:t xml:space="preserve">załącznik nr </w:t>
      </w:r>
      <w:r w:rsidR="005F0025">
        <w:rPr>
          <w:b/>
        </w:rPr>
        <w:t>2</w:t>
      </w:r>
    </w:p>
    <w:p w:rsidR="005E25E3" w:rsidRDefault="005E25E3" w:rsidP="00E60A62">
      <w:pPr>
        <w:pStyle w:val="Akapitzlist"/>
        <w:rPr>
          <w:b/>
          <w:sz w:val="24"/>
          <w:szCs w:val="24"/>
        </w:rPr>
      </w:pPr>
    </w:p>
    <w:p w:rsidR="00890CB8" w:rsidRDefault="00890CB8" w:rsidP="00E60A62">
      <w:pPr>
        <w:pStyle w:val="Tekstpodstawowy"/>
        <w:numPr>
          <w:ilvl w:val="0"/>
          <w:numId w:val="4"/>
        </w:numPr>
        <w:spacing w:before="0" w:line="240" w:lineRule="auto"/>
        <w:ind w:left="709" w:hanging="283"/>
      </w:pPr>
      <w:r>
        <w:t xml:space="preserve">Dokument potwierdzający, że proponowane wyroby spełniają wymagania Dyrektyw Unii Europejskiej </w:t>
      </w:r>
      <w:r w:rsidRPr="009B1DE7">
        <w:rPr>
          <w:szCs w:val="24"/>
        </w:rPr>
        <w:t>w zakresie</w:t>
      </w:r>
      <w:r>
        <w:rPr>
          <w:szCs w:val="24"/>
        </w:rPr>
        <w:t xml:space="preserve"> </w:t>
      </w:r>
      <w:r w:rsidRPr="009B1DE7">
        <w:rPr>
          <w:szCs w:val="24"/>
        </w:rPr>
        <w:t>bezpieczeństwa użytkowania, ochrony</w:t>
      </w:r>
      <w:r>
        <w:rPr>
          <w:szCs w:val="24"/>
        </w:rPr>
        <w:t xml:space="preserve"> zdrowia i </w:t>
      </w:r>
      <w:r w:rsidRPr="009B1DE7">
        <w:rPr>
          <w:szCs w:val="24"/>
        </w:rPr>
        <w:t>ochroną środowiska,</w:t>
      </w:r>
      <w:r>
        <w:t xml:space="preserve"> </w:t>
      </w:r>
      <w:r w:rsidRPr="009B1DE7">
        <w:t>oznaczając swój wyrób znakiem CE deklaruje, że wyrób ten spełnia wymagania wszystkich odnoszących się do niego dyrektyw</w:t>
      </w:r>
      <w:r>
        <w:t xml:space="preserve"> </w:t>
      </w:r>
      <w:r>
        <w:rPr>
          <w:color w:val="0000CC"/>
        </w:rPr>
        <w:t>oraz posiadanie /nie posiadanie przez oferenta</w:t>
      </w:r>
      <w:r w:rsidRPr="00691CA1">
        <w:rPr>
          <w:color w:val="0000CC"/>
        </w:rPr>
        <w:t xml:space="preserve"> certyfikat/u zarządzania jakością</w:t>
      </w:r>
      <w:r>
        <w:t xml:space="preserve"> - </w:t>
      </w:r>
      <w:r>
        <w:rPr>
          <w:b/>
        </w:rPr>
        <w:t>z</w:t>
      </w:r>
      <w:r w:rsidRPr="008B19D2">
        <w:rPr>
          <w:b/>
        </w:rPr>
        <w:t xml:space="preserve">ałącznik nr </w:t>
      </w:r>
      <w:r w:rsidR="005F0025">
        <w:rPr>
          <w:b/>
        </w:rPr>
        <w:t>4</w:t>
      </w:r>
    </w:p>
    <w:p w:rsidR="00616017" w:rsidRDefault="00616017" w:rsidP="001178B2">
      <w:pPr>
        <w:pStyle w:val="Akapitzlist"/>
        <w:ind w:left="0"/>
        <w:rPr>
          <w:b/>
          <w:sz w:val="24"/>
          <w:szCs w:val="24"/>
        </w:rPr>
      </w:pPr>
    </w:p>
    <w:p w:rsidR="00616017" w:rsidRPr="00D51F00" w:rsidRDefault="00616017" w:rsidP="00EE6A8F">
      <w:pPr>
        <w:pStyle w:val="Tekstpodstawowy"/>
        <w:numPr>
          <w:ilvl w:val="0"/>
          <w:numId w:val="4"/>
        </w:numPr>
        <w:spacing w:before="0" w:line="240" w:lineRule="auto"/>
        <w:ind w:left="709" w:hanging="283"/>
      </w:pPr>
      <w:r>
        <w:rPr>
          <w:szCs w:val="24"/>
        </w:rPr>
        <w:t>Złożenie oświadczenia,</w:t>
      </w:r>
      <w:r w:rsidRPr="009C618C">
        <w:rPr>
          <w:szCs w:val="24"/>
        </w:rPr>
        <w:t xml:space="preserve"> że wszystkie zaofero</w:t>
      </w:r>
      <w:r w:rsidR="001178B2">
        <w:rPr>
          <w:szCs w:val="24"/>
        </w:rPr>
        <w:t xml:space="preserve">wane wyroby są zgodne z opisem </w:t>
      </w:r>
      <w:r w:rsidRPr="009C618C">
        <w:rPr>
          <w:szCs w:val="24"/>
        </w:rPr>
        <w:t xml:space="preserve">IWZ  i stanowią </w:t>
      </w:r>
      <w:r>
        <w:t xml:space="preserve">linię </w:t>
      </w:r>
      <w:r w:rsidRPr="009C618C">
        <w:t>produktów jednego producenta.</w:t>
      </w:r>
      <w:r>
        <w:t xml:space="preserve"> </w:t>
      </w:r>
      <w:r w:rsidR="001178B2">
        <w:rPr>
          <w:b/>
        </w:rPr>
        <w:t>(dotyczy Pakietu 2</w:t>
      </w:r>
      <w:r w:rsidRPr="00616017">
        <w:rPr>
          <w:b/>
        </w:rPr>
        <w:t>)</w:t>
      </w:r>
      <w:r w:rsidR="00EE6A8F" w:rsidRPr="00EE6A8F">
        <w:rPr>
          <w:b/>
        </w:rPr>
        <w:t xml:space="preserve"> </w:t>
      </w:r>
      <w:r w:rsidR="00EE6A8F">
        <w:rPr>
          <w:b/>
        </w:rPr>
        <w:t xml:space="preserve"> - z</w:t>
      </w:r>
      <w:r w:rsidR="00EE6A8F" w:rsidRPr="008B19D2">
        <w:rPr>
          <w:b/>
        </w:rPr>
        <w:t xml:space="preserve">ałącznik nr </w:t>
      </w:r>
      <w:r w:rsidR="005F0025">
        <w:rPr>
          <w:b/>
        </w:rPr>
        <w:t>1B</w:t>
      </w:r>
    </w:p>
    <w:p w:rsidR="00D51F00" w:rsidRDefault="00D51F00" w:rsidP="00D51F00">
      <w:pPr>
        <w:pStyle w:val="Akapitzlist"/>
      </w:pPr>
    </w:p>
    <w:p w:rsidR="00D8556D" w:rsidRDefault="00D8556D" w:rsidP="0082148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8556D">
        <w:rPr>
          <w:rFonts w:ascii="Times New Roman" w:hAnsi="Times New Roman"/>
          <w:sz w:val="24"/>
          <w:szCs w:val="24"/>
        </w:rPr>
        <w:t>Inny dokument</w:t>
      </w:r>
      <w:r w:rsidR="00D11FA4">
        <w:rPr>
          <w:rFonts w:ascii="Times New Roman" w:hAnsi="Times New Roman"/>
          <w:sz w:val="24"/>
          <w:szCs w:val="24"/>
        </w:rPr>
        <w:t>,</w:t>
      </w:r>
      <w:r w:rsidRPr="00D8556D">
        <w:rPr>
          <w:rFonts w:ascii="Times New Roman" w:hAnsi="Times New Roman"/>
          <w:sz w:val="24"/>
          <w:szCs w:val="24"/>
        </w:rPr>
        <w:t xml:space="preserve"> jeżeli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56D">
        <w:rPr>
          <w:rFonts w:ascii="Times New Roman" w:hAnsi="Times New Roman"/>
          <w:sz w:val="24"/>
          <w:szCs w:val="24"/>
        </w:rPr>
        <w:t>wymagany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56D">
        <w:rPr>
          <w:rFonts w:ascii="Times New Roman" w:hAnsi="Times New Roman"/>
          <w:sz w:val="24"/>
          <w:szCs w:val="24"/>
        </w:rPr>
        <w:t>np</w:t>
      </w:r>
      <w:r w:rsidRPr="0069344A">
        <w:rPr>
          <w:rFonts w:ascii="Times New Roman" w:hAnsi="Times New Roman"/>
          <w:color w:val="0000CC"/>
          <w:sz w:val="24"/>
          <w:szCs w:val="24"/>
        </w:rPr>
        <w:t>.:</w:t>
      </w:r>
      <w:r w:rsidRPr="0069344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69344A">
        <w:rPr>
          <w:rFonts w:ascii="Times New Roman" w:hAnsi="Times New Roman"/>
          <w:color w:val="0000CC"/>
          <w:sz w:val="24"/>
          <w:szCs w:val="24"/>
          <w:u w:val="single"/>
        </w:rPr>
        <w:t>karta techniczna wyrobu</w:t>
      </w:r>
      <w:r>
        <w:rPr>
          <w:rFonts w:ascii="Times New Roman" w:hAnsi="Times New Roman"/>
          <w:sz w:val="24"/>
          <w:szCs w:val="24"/>
        </w:rPr>
        <w:t xml:space="preserve"> potwierdzająca spełnienie wymagań </w:t>
      </w:r>
      <w:r w:rsidRPr="00D8556D">
        <w:rPr>
          <w:rFonts w:ascii="Times New Roman" w:hAnsi="Times New Roman"/>
          <w:b/>
          <w:sz w:val="24"/>
          <w:szCs w:val="24"/>
        </w:rPr>
        <w:t>(dotyczy pakietu</w:t>
      </w:r>
      <w:r w:rsidR="0069344A">
        <w:rPr>
          <w:rFonts w:ascii="Times New Roman" w:hAnsi="Times New Roman"/>
          <w:b/>
          <w:sz w:val="24"/>
          <w:szCs w:val="24"/>
        </w:rPr>
        <w:t xml:space="preserve"> 4,</w:t>
      </w:r>
      <w:r w:rsidRPr="00D8556D">
        <w:rPr>
          <w:rFonts w:ascii="Times New Roman" w:hAnsi="Times New Roman"/>
          <w:b/>
          <w:sz w:val="24"/>
          <w:szCs w:val="24"/>
        </w:rPr>
        <w:t xml:space="preserve"> </w:t>
      </w:r>
      <w:r w:rsidR="00D006F4">
        <w:rPr>
          <w:rFonts w:ascii="Times New Roman" w:hAnsi="Times New Roman"/>
          <w:b/>
          <w:sz w:val="24"/>
          <w:szCs w:val="24"/>
        </w:rPr>
        <w:t>5</w:t>
      </w:r>
      <w:r w:rsidR="0069344A">
        <w:rPr>
          <w:rFonts w:ascii="Times New Roman" w:hAnsi="Times New Roman"/>
          <w:b/>
          <w:sz w:val="24"/>
          <w:szCs w:val="24"/>
        </w:rPr>
        <w:t>, 6, 7, 8, 9 i 10</w:t>
      </w:r>
      <w:r w:rsidR="009B7032">
        <w:rPr>
          <w:rFonts w:ascii="Times New Roman" w:hAnsi="Times New Roman"/>
          <w:b/>
          <w:sz w:val="24"/>
          <w:szCs w:val="24"/>
        </w:rPr>
        <w:t>)</w:t>
      </w:r>
      <w:r w:rsidR="00FF6B00">
        <w:rPr>
          <w:rFonts w:ascii="Times New Roman" w:hAnsi="Times New Roman"/>
          <w:b/>
          <w:sz w:val="24"/>
          <w:szCs w:val="24"/>
        </w:rPr>
        <w:t>.</w:t>
      </w:r>
    </w:p>
    <w:p w:rsidR="00FF6B00" w:rsidRDefault="00FF6B00" w:rsidP="00C9050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04D8" w:rsidRPr="00A07E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>Żądane dokumenty, oświadczenia, należy w ofercie ułożyć chronologicznie, poszczególnymi pakietami, narastająco produktami, oraz opisać dodatkowo, której pozycji i jakiego towaru dokument dotyczy.</w:t>
      </w:r>
    </w:p>
    <w:p w:rsidR="00D86629" w:rsidRPr="003F0803" w:rsidRDefault="00F304D8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69344A" w:rsidRDefault="00F304D8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>rzedstawione w formie ks</w:t>
      </w:r>
      <w:r w:rsidR="0069344A">
        <w:rPr>
          <w:bCs/>
          <w:color w:val="000000"/>
          <w:sz w:val="24"/>
          <w:szCs w:val="24"/>
        </w:rPr>
        <w:t>erokopii winny być poświadczone</w:t>
      </w:r>
    </w:p>
    <w:p w:rsidR="00BF29EA" w:rsidRDefault="0091602A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</w:p>
    <w:p w:rsidR="00D86629" w:rsidRPr="003F0803" w:rsidRDefault="00BF29EA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u w:val="single"/>
        </w:rPr>
        <w:t xml:space="preserve">Dokument </w:t>
      </w:r>
      <w:r w:rsidR="00D86629" w:rsidRPr="003F0803">
        <w:rPr>
          <w:bCs/>
          <w:color w:val="000000"/>
          <w:sz w:val="24"/>
          <w:szCs w:val="24"/>
          <w:u w:val="single"/>
        </w:rPr>
        <w:t>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>
        <w:rPr>
          <w:bCs/>
          <w:color w:val="000000"/>
          <w:sz w:val="24"/>
          <w:szCs w:val="24"/>
          <w:u w:val="single"/>
        </w:rPr>
        <w:t xml:space="preserve">n być potwierdzony 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F304D8" w:rsidP="00012450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8556D">
        <w:rPr>
          <w:color w:val="000000"/>
          <w:sz w:val="24"/>
          <w:szCs w:val="24"/>
        </w:rPr>
        <w:t>)</w:t>
      </w:r>
      <w:r w:rsidR="00B63EB9">
        <w:rPr>
          <w:color w:val="000000"/>
          <w:sz w:val="24"/>
          <w:szCs w:val="24"/>
        </w:rPr>
        <w:t>.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5D6B74">
        <w:rPr>
          <w:color w:val="000000"/>
          <w:sz w:val="24"/>
          <w:szCs w:val="24"/>
        </w:rPr>
        <w:t xml:space="preserve"> przez wykonawcę za zgodność 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012450" w:rsidRPr="00A07ED8" w:rsidRDefault="00D86629" w:rsidP="0001245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color w:val="000000"/>
          <w:sz w:val="24"/>
          <w:szCs w:val="24"/>
        </w:rPr>
        <w:t xml:space="preserve"> </w:t>
      </w:r>
      <w:r w:rsidR="00012450" w:rsidRPr="00A07ED8">
        <w:rPr>
          <w:sz w:val="24"/>
          <w:szCs w:val="24"/>
        </w:rPr>
        <w:t xml:space="preserve">4. </w:t>
      </w:r>
      <w:r w:rsidR="00012450"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>Cena podana w ofercie powinna zawierać wszystkie koszty związane z realizacją przedmiotu zamówienia, uwzględniając wszystkie pozycje zawarte w opisie przedmiotu zamówienia</w:t>
      </w:r>
      <w:r w:rsidR="0069344A">
        <w:rPr>
          <w:sz w:val="24"/>
          <w:szCs w:val="24"/>
        </w:rPr>
        <w:t>.</w:t>
      </w:r>
      <w:r w:rsidRPr="003F0803">
        <w:rPr>
          <w:sz w:val="24"/>
          <w:szCs w:val="24"/>
        </w:rPr>
        <w:t xml:space="preserve"> </w:t>
      </w:r>
    </w:p>
    <w:p w:rsidR="0069344A" w:rsidRDefault="00012450" w:rsidP="0069344A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8D3FB9" w:rsidRPr="0069344A" w:rsidRDefault="00012450" w:rsidP="0069344A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 w:rsidRPr="0069344A">
        <w:rPr>
          <w:sz w:val="24"/>
          <w:szCs w:val="24"/>
        </w:rPr>
        <w:t xml:space="preserve">Cena ofertowa winna być podana cyfrowo. Za cenę ofert przyjmuje się </w:t>
      </w:r>
      <w:r w:rsidRPr="0069344A">
        <w:rPr>
          <w:b/>
          <w:bCs/>
          <w:sz w:val="24"/>
          <w:szCs w:val="24"/>
        </w:rPr>
        <w:t>cenę netto</w:t>
      </w:r>
      <w:r w:rsidRPr="0069344A">
        <w:rPr>
          <w:sz w:val="24"/>
          <w:szCs w:val="24"/>
        </w:rPr>
        <w:t>.</w:t>
      </w:r>
      <w:r w:rsidR="008D3FB9" w:rsidRPr="0069344A">
        <w:rPr>
          <w:sz w:val="24"/>
          <w:szCs w:val="24"/>
        </w:rPr>
        <w:t xml:space="preserve"> </w:t>
      </w:r>
    </w:p>
    <w:p w:rsidR="00012450" w:rsidRDefault="008D3FB9" w:rsidP="0069344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zastosowania w złożonych ofertach jednakowej stawki VAT Zamawiający </w:t>
      </w:r>
      <w:r w:rsidRPr="009B7032">
        <w:rPr>
          <w:sz w:val="24"/>
          <w:szCs w:val="24"/>
        </w:rPr>
        <w:t>może przyjąć cenę brutto.</w:t>
      </w:r>
      <w:r>
        <w:rPr>
          <w:sz w:val="24"/>
          <w:szCs w:val="24"/>
        </w:rPr>
        <w:t xml:space="preserve"> </w:t>
      </w:r>
    </w:p>
    <w:p w:rsidR="004B2537" w:rsidRDefault="004B2537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Pr="00A07ED8" w:rsidRDefault="002F4B76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723"/>
        <w:gridCol w:w="1843"/>
        <w:gridCol w:w="2246"/>
      </w:tblGrid>
      <w:tr w:rsidR="004B2537" w:rsidRPr="004B2537" w:rsidTr="00EF6458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2537" w:rsidRPr="004B25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7B0A47" w:rsidRDefault="007B0A47" w:rsidP="004B2537">
      <w:pPr>
        <w:spacing w:line="276" w:lineRule="auto"/>
        <w:ind w:left="284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4B2537" w:rsidRPr="004B2537" w:rsidRDefault="004B2537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EF1E34" w:rsidRPr="00EF1E34">
        <w:rPr>
          <w:b/>
          <w:position w:val="-3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fillcolor="window">
            <v:imagedata r:id="rId8" o:title=""/>
          </v:shape>
        </w:pi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 xml:space="preserve">min   </w:t>
      </w:r>
      <w:r w:rsidRPr="004B2537">
        <w:rPr>
          <w:sz w:val="24"/>
          <w:szCs w:val="24"/>
        </w:rPr>
        <w:t>- cena minimalna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FA4CA5" w:rsidRDefault="00FA4CA5" w:rsidP="002F4B76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B2537">
        <w:rPr>
          <w:b/>
          <w:sz w:val="24"/>
          <w:szCs w:val="24"/>
          <w:u w:val="single"/>
        </w:rPr>
        <w:t xml:space="preserve">Termin gwarancji </w:t>
      </w:r>
      <w:r w:rsidRPr="004B2537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 id="_x0000_i1026" type="#_x0000_t75" style="width:132.75pt;height:35.25pt" o:ole="" fillcolor="window">
            <v:imagedata r:id="rId9" o:title=""/>
          </v:shape>
          <o:OLEObject Type="Embed" ProgID="Equation.3" ShapeID="_x0000_i1026" DrawAspect="Content" ObjectID="_1705995441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 xml:space="preserve">max   </w:t>
      </w:r>
      <w:r w:rsidRPr="004B2537">
        <w:rPr>
          <w:sz w:val="24"/>
          <w:szCs w:val="24"/>
        </w:rPr>
        <w:t>- maksymalny termin gwarancji w zbiorze ofert</w:t>
      </w:r>
    </w:p>
    <w:p w:rsid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n</w:t>
      </w:r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termin gwarancji w danej ofercie</w:t>
      </w:r>
    </w:p>
    <w:p w:rsidR="00616017" w:rsidRPr="004B2537" w:rsidRDefault="0061601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D76E50" w:rsidRDefault="00D76E50" w:rsidP="007B0A47">
      <w:pPr>
        <w:pStyle w:val="Default"/>
        <w:ind w:firstLine="426"/>
        <w:rPr>
          <w:rFonts w:ascii="Times New Roman" w:hAnsi="Times New Roman" w:cs="Times New Roman"/>
        </w:rPr>
      </w:pPr>
    </w:p>
    <w:p w:rsidR="00D76E50" w:rsidRDefault="00D76E50" w:rsidP="007B0A47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termin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Pr="00816AF3">
        <w:rPr>
          <w:rFonts w:ascii="Times New Roman" w:hAnsi="Times New Roman" w:cs="Times New Roman"/>
        </w:rPr>
        <w:t xml:space="preserve">towaru 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 w:rsidRPr="00B72DE6">
        <w:rPr>
          <w:rFonts w:ascii="Times New Roman" w:hAnsi="Times New Roman" w:cs="Times New Roman"/>
          <w:b/>
        </w:rPr>
        <w:t>miesiącach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 xml:space="preserve">ącego </w:t>
      </w:r>
      <w:r w:rsidRPr="0069344A">
        <w:rPr>
          <w:rFonts w:ascii="Times New Roman" w:hAnsi="Times New Roman" w:cs="Times New Roman"/>
          <w:color w:val="0000CC"/>
        </w:rPr>
        <w:t>(w podanym zakresie</w:t>
      </w:r>
      <w:r w:rsidR="0069344A" w:rsidRPr="0069344A">
        <w:rPr>
          <w:rFonts w:ascii="Times New Roman" w:hAnsi="Times New Roman" w:cs="Times New Roman"/>
          <w:color w:val="0000CC"/>
        </w:rPr>
        <w:t xml:space="preserve"> w załączniku nr 2</w:t>
      </w:r>
      <w:r w:rsidRPr="0069344A">
        <w:rPr>
          <w:rFonts w:ascii="Times New Roman" w:hAnsi="Times New Roman" w:cs="Times New Roman"/>
          <w:color w:val="0000CC"/>
        </w:rPr>
        <w:t>)</w:t>
      </w:r>
      <w:r w:rsidRPr="00816AF3">
        <w:rPr>
          <w:rFonts w:ascii="Times New Roman" w:hAnsi="Times New Roman" w:cs="Times New Roman"/>
        </w:rPr>
        <w:t>.</w:t>
      </w:r>
    </w:p>
    <w:p w:rsidR="00784C94" w:rsidRPr="00784C94" w:rsidRDefault="007B0A47" w:rsidP="00D76E50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>
        <w:rPr>
          <w:rFonts w:ascii="Times New Roman" w:hAnsi="Times New Roman" w:cs="Times New Roman"/>
        </w:rPr>
        <w:t xml:space="preserve">towaru </w:t>
      </w:r>
      <w:r w:rsidRPr="00640A13">
        <w:rPr>
          <w:rFonts w:ascii="Times New Roman" w:hAnsi="Times New Roman" w:cs="Times New Roman"/>
          <w:b/>
        </w:rPr>
        <w:t xml:space="preserve">krótszego niż minimalny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7B0A47" w:rsidRDefault="007B0A47" w:rsidP="007B0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784C94">
        <w:rPr>
          <w:sz w:val="24"/>
          <w:szCs w:val="24"/>
        </w:rPr>
        <w:t xml:space="preserve">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Pr="00816AF3">
        <w:rPr>
          <w:sz w:val="24"/>
          <w:szCs w:val="24"/>
        </w:rPr>
        <w:t xml:space="preserve"> </w:t>
      </w:r>
      <w:r w:rsidRPr="00816AF3">
        <w:rPr>
          <w:b/>
          <w:bCs/>
          <w:sz w:val="24"/>
          <w:szCs w:val="24"/>
        </w:rPr>
        <w:t xml:space="preserve">gwarancji </w:t>
      </w:r>
      <w:r w:rsidRPr="00816AF3">
        <w:rPr>
          <w:sz w:val="24"/>
          <w:szCs w:val="24"/>
        </w:rPr>
        <w:t xml:space="preserve">towaru </w:t>
      </w:r>
      <w:r w:rsidRPr="00640A13">
        <w:rPr>
          <w:b/>
          <w:sz w:val="24"/>
          <w:szCs w:val="24"/>
        </w:rPr>
        <w:t>dłuższego niż maksymalny</w:t>
      </w:r>
      <w:r w:rsidR="00784C94">
        <w:rPr>
          <w:b/>
          <w:sz w:val="24"/>
          <w:szCs w:val="24"/>
        </w:rPr>
        <w:t xml:space="preserve"> (</w:t>
      </w:r>
      <w:r w:rsidR="00784C94" w:rsidRPr="00784C94">
        <w:rPr>
          <w:sz w:val="24"/>
          <w:szCs w:val="24"/>
        </w:rPr>
        <w:t>określony</w:t>
      </w:r>
      <w:r w:rsidR="0069344A">
        <w:rPr>
          <w:sz w:val="24"/>
          <w:szCs w:val="24"/>
        </w:rPr>
        <w:t>m w załączniku 2</w:t>
      </w:r>
      <w:r w:rsidR="0040177D">
        <w:rPr>
          <w:sz w:val="24"/>
          <w:szCs w:val="24"/>
        </w:rPr>
        <w:t xml:space="preserve"> do </w:t>
      </w:r>
      <w:r w:rsidR="00784C94">
        <w:rPr>
          <w:sz w:val="24"/>
          <w:szCs w:val="24"/>
        </w:rPr>
        <w:t xml:space="preserve">IWZ), </w:t>
      </w:r>
      <w:r w:rsidRPr="00816AF3">
        <w:rPr>
          <w:sz w:val="24"/>
          <w:szCs w:val="24"/>
        </w:rPr>
        <w:t>Zamawiający do obliczeń przyjmie termin maksymalny</w:t>
      </w:r>
      <w:r w:rsidR="00D76E50">
        <w:rPr>
          <w:sz w:val="24"/>
          <w:szCs w:val="24"/>
        </w:rPr>
        <w:t xml:space="preserve"> określony w IWZ</w:t>
      </w:r>
      <w:r w:rsidR="00784C94">
        <w:rPr>
          <w:sz w:val="24"/>
          <w:szCs w:val="24"/>
        </w:rPr>
        <w:t xml:space="preserve"> </w:t>
      </w:r>
      <w:r w:rsidRPr="00816AF3">
        <w:rPr>
          <w:sz w:val="24"/>
          <w:szCs w:val="24"/>
        </w:rPr>
        <w:t xml:space="preserve">i przyzna odpowiednią ilość punktów, natomiast </w:t>
      </w:r>
      <w:r w:rsidRPr="00D76E50">
        <w:rPr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 w:rsidRPr="00D76E50">
        <w:rPr>
          <w:bCs/>
          <w:sz w:val="24"/>
          <w:szCs w:val="24"/>
        </w:rPr>
        <w:t>gwarancji</w:t>
      </w:r>
      <w:r w:rsidRPr="00816AF3">
        <w:rPr>
          <w:b/>
          <w:bCs/>
          <w:sz w:val="24"/>
          <w:szCs w:val="24"/>
        </w:rPr>
        <w:t xml:space="preserve"> </w:t>
      </w:r>
      <w:r w:rsidR="00784C94">
        <w:rPr>
          <w:sz w:val="24"/>
          <w:szCs w:val="24"/>
        </w:rPr>
        <w:t>towaru zaoferowany przez W</w:t>
      </w:r>
      <w:r w:rsidRPr="00816AF3">
        <w:rPr>
          <w:sz w:val="24"/>
          <w:szCs w:val="24"/>
        </w:rPr>
        <w:t>ykonawcę.</w:t>
      </w:r>
    </w:p>
    <w:p w:rsidR="004B2537" w:rsidRDefault="007B0A47" w:rsidP="0069344A">
      <w:pPr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terminu </w:t>
      </w:r>
      <w:r w:rsidRPr="00BB3A3C">
        <w:rPr>
          <w:b/>
          <w:sz w:val="24"/>
          <w:szCs w:val="24"/>
        </w:rPr>
        <w:t>gwarancji</w:t>
      </w:r>
      <w:r w:rsidRPr="00BB3A3C">
        <w:rPr>
          <w:sz w:val="24"/>
          <w:szCs w:val="24"/>
        </w:rPr>
        <w:t xml:space="preserve"> towaru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  <w:r w:rsidR="004B2537" w:rsidRPr="004B2537">
        <w:rPr>
          <w:sz w:val="24"/>
          <w:szCs w:val="24"/>
        </w:rPr>
        <w:t xml:space="preserve"> </w:t>
      </w:r>
    </w:p>
    <w:p w:rsidR="004B2537" w:rsidRPr="004B2537" w:rsidRDefault="004B2537" w:rsidP="004B2537">
      <w:pPr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DAE">
        <w:rPr>
          <w:b/>
          <w:sz w:val="24"/>
          <w:szCs w:val="24"/>
        </w:rPr>
        <w:t>4.</w:t>
      </w:r>
      <w:r w:rsidRPr="004B2537">
        <w:rPr>
          <w:sz w:val="24"/>
          <w:szCs w:val="24"/>
        </w:rPr>
        <w:t xml:space="preserve"> </w:t>
      </w:r>
      <w:r w:rsidRPr="004B2537">
        <w:rPr>
          <w:b/>
          <w:sz w:val="24"/>
          <w:szCs w:val="24"/>
        </w:rPr>
        <w:t>Ocena końcowa oferty</w:t>
      </w:r>
      <w:r w:rsidRPr="004B2537">
        <w:rPr>
          <w:sz w:val="24"/>
          <w:szCs w:val="24"/>
        </w:rPr>
        <w:t>:</w:t>
      </w:r>
    </w:p>
    <w:p w:rsidR="004B2537" w:rsidRDefault="0018774F" w:rsidP="001877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2537" w:rsidRPr="004B2537">
        <w:rPr>
          <w:sz w:val="24"/>
          <w:szCs w:val="24"/>
        </w:rPr>
        <w:t>Jest to suma punktów uzyskanych za powyżej wymienione kryteria.</w:t>
      </w:r>
    </w:p>
    <w:p w:rsidR="0018774F" w:rsidRDefault="0018774F" w:rsidP="0018774F">
      <w:pPr>
        <w:pStyle w:val="Nagwek2"/>
        <w:spacing w:line="240" w:lineRule="auto"/>
        <w:ind w:left="0"/>
        <w:rPr>
          <w:rStyle w:val="mw-headline"/>
          <w:color w:val="0000CC"/>
          <w:szCs w:val="24"/>
        </w:rPr>
      </w:pPr>
      <w:r>
        <w:rPr>
          <w:color w:val="0000CC"/>
          <w:szCs w:val="24"/>
        </w:rPr>
        <w:t xml:space="preserve">2. </w:t>
      </w:r>
      <w:r w:rsidRPr="003079A1">
        <w:rPr>
          <w:color w:val="0000CC"/>
          <w:szCs w:val="24"/>
        </w:rPr>
        <w:t>W przypadku uzyskania przez złożone oferty jednakowej</w:t>
      </w:r>
      <w:r>
        <w:rPr>
          <w:color w:val="0000CC"/>
          <w:szCs w:val="24"/>
        </w:rPr>
        <w:t xml:space="preserve"> sumy</w:t>
      </w:r>
      <w:r w:rsidRPr="003079A1">
        <w:rPr>
          <w:color w:val="0000CC"/>
          <w:szCs w:val="24"/>
        </w:rPr>
        <w:t xml:space="preserve"> punktów</w:t>
      </w:r>
      <w:r>
        <w:rPr>
          <w:color w:val="0000CC"/>
          <w:szCs w:val="24"/>
        </w:rPr>
        <w:t xml:space="preserve"> (</w:t>
      </w:r>
      <w:r w:rsidRPr="003079A1">
        <w:rPr>
          <w:rStyle w:val="mw-headline"/>
          <w:color w:val="0000CC"/>
          <w:szCs w:val="24"/>
        </w:rPr>
        <w:t>ex aequo</w:t>
      </w:r>
      <w:r>
        <w:rPr>
          <w:rStyle w:val="mw-headline"/>
          <w:color w:val="0000CC"/>
          <w:szCs w:val="24"/>
        </w:rPr>
        <w:t>) o wyborze decydować będą w kolejności następujące przesłanki:</w:t>
      </w:r>
    </w:p>
    <w:p w:rsidR="0018774F" w:rsidRPr="00BC03EB" w:rsidRDefault="0018774F" w:rsidP="0018774F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a) termin dostawy,</w:t>
      </w:r>
    </w:p>
    <w:p w:rsidR="0018774F" w:rsidRPr="00BC03EB" w:rsidRDefault="0018774F" w:rsidP="0018774F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b) termin płatności,</w:t>
      </w:r>
    </w:p>
    <w:p w:rsidR="0018774F" w:rsidRPr="00BC03EB" w:rsidRDefault="0018774F" w:rsidP="0018774F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 xml:space="preserve">c) termin wymiany </w:t>
      </w:r>
      <w:r>
        <w:rPr>
          <w:color w:val="0000CC"/>
          <w:sz w:val="24"/>
          <w:szCs w:val="24"/>
        </w:rPr>
        <w:t xml:space="preserve">towaru </w:t>
      </w:r>
      <w:r w:rsidRPr="00BC03EB">
        <w:rPr>
          <w:color w:val="0000CC"/>
          <w:sz w:val="24"/>
          <w:szCs w:val="24"/>
        </w:rPr>
        <w:t>na wolny od wad</w:t>
      </w:r>
      <w:r>
        <w:rPr>
          <w:color w:val="0000CC"/>
          <w:sz w:val="24"/>
          <w:szCs w:val="24"/>
        </w:rPr>
        <w:t>,</w:t>
      </w:r>
    </w:p>
    <w:p w:rsidR="0018774F" w:rsidRPr="00BC03EB" w:rsidRDefault="0018774F" w:rsidP="0018774F">
      <w:pPr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d</w:t>
      </w:r>
      <w:r w:rsidRPr="00BC03EB">
        <w:rPr>
          <w:color w:val="0000CC"/>
          <w:sz w:val="24"/>
          <w:szCs w:val="24"/>
        </w:rPr>
        <w:t>) termin naprawy gwarancyjnej</w:t>
      </w:r>
      <w:r>
        <w:rPr>
          <w:color w:val="0000CC"/>
          <w:sz w:val="24"/>
          <w:szCs w:val="24"/>
        </w:rPr>
        <w:t xml:space="preserve">, </w:t>
      </w:r>
    </w:p>
    <w:p w:rsidR="0018774F" w:rsidRPr="004B2537" w:rsidRDefault="0018774F" w:rsidP="0018774F">
      <w:pPr>
        <w:jc w:val="both"/>
        <w:rPr>
          <w:sz w:val="24"/>
          <w:szCs w:val="24"/>
        </w:rPr>
      </w:pPr>
      <w:r w:rsidRPr="00BC03EB">
        <w:rPr>
          <w:color w:val="0000CC"/>
          <w:sz w:val="24"/>
          <w:szCs w:val="24"/>
        </w:rPr>
        <w:t>3. W przypadku dalszego braku możliwości rozstrzygnięcia wyniku</w:t>
      </w:r>
      <w:r>
        <w:rPr>
          <w:color w:val="0000CC"/>
          <w:sz w:val="24"/>
          <w:szCs w:val="24"/>
        </w:rPr>
        <w:t>,</w:t>
      </w:r>
      <w:r w:rsidRPr="00BC03EB">
        <w:rPr>
          <w:color w:val="0000CC"/>
          <w:sz w:val="24"/>
          <w:szCs w:val="24"/>
        </w:rPr>
        <w:t xml:space="preserve"> Zamawiający wzywa Oferentów do ponownego złożenia ofert po ich przeszacowaniu</w:t>
      </w:r>
      <w:r>
        <w:rPr>
          <w:sz w:val="24"/>
          <w:szCs w:val="24"/>
        </w:rPr>
        <w:t>.</w:t>
      </w:r>
    </w:p>
    <w:p w:rsidR="004B2537" w:rsidRPr="004B2537" w:rsidRDefault="004B2537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274DAE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5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</w:t>
      </w:r>
      <w:r w:rsidR="0069344A">
        <w:rPr>
          <w:sz w:val="24"/>
          <w:szCs w:val="24"/>
        </w:rPr>
        <w:t xml:space="preserve"> wymaganiom przedstawionym w IWZ</w:t>
      </w:r>
      <w:r w:rsidRPr="004B2537">
        <w:rPr>
          <w:sz w:val="24"/>
          <w:szCs w:val="24"/>
        </w:rPr>
        <w:t>,</w:t>
      </w:r>
    </w:p>
    <w:p w:rsidR="004B2537" w:rsidRPr="004B2537" w:rsidRDefault="00784C94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jest zgodna z treścią </w:t>
      </w:r>
      <w:r w:rsidR="004B2537" w:rsidRPr="004B2537">
        <w:rPr>
          <w:sz w:val="24"/>
          <w:szCs w:val="24"/>
        </w:rPr>
        <w:t xml:space="preserve">IWZ, </w:t>
      </w:r>
    </w:p>
    <w:p w:rsidR="0091602A" w:rsidRDefault="00784C94" w:rsidP="00784C94">
      <w:pPr>
        <w:suppressAutoHyphens w:val="0"/>
        <w:overflowPunct/>
        <w:autoSpaceDE/>
        <w:ind w:left="480" w:hanging="13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B2537" w:rsidRPr="004B2537">
        <w:rPr>
          <w:sz w:val="24"/>
          <w:szCs w:val="24"/>
        </w:rPr>
        <w:t>została uznana za najkorzystniejszą w oparciu o podane kryteria wyboru</w:t>
      </w:r>
      <w:r>
        <w:rPr>
          <w:sz w:val="24"/>
          <w:szCs w:val="24"/>
        </w:rPr>
        <w:t>.</w:t>
      </w:r>
    </w:p>
    <w:p w:rsidR="00C32A25" w:rsidRPr="00A07ED8" w:rsidRDefault="004B2537" w:rsidP="00274DAE">
      <w:pPr>
        <w:spacing w:before="120"/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Pr="00A304E3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Pr="00A304E3">
        <w:rPr>
          <w:sz w:val="24"/>
          <w:szCs w:val="24"/>
        </w:rPr>
        <w:t>;</w:t>
      </w:r>
    </w:p>
    <w:p w:rsidR="006F2AEC" w:rsidRPr="00A07ED8" w:rsidRDefault="004B2537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315305" w:rsidRDefault="001F3BE6" w:rsidP="001F2390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5775C2" w:rsidRPr="00616017" w:rsidRDefault="005775C2" w:rsidP="006160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305">
        <w:rPr>
          <w:sz w:val="24"/>
          <w:szCs w:val="24"/>
          <w:u w:val="single"/>
        </w:rPr>
        <w:t>w sprawach merytorycznych</w:t>
      </w:r>
      <w:r w:rsidR="00616017">
        <w:rPr>
          <w:sz w:val="24"/>
          <w:szCs w:val="24"/>
        </w:rPr>
        <w:t xml:space="preserve"> </w:t>
      </w:r>
      <w:r w:rsidR="00616017">
        <w:rPr>
          <w:sz w:val="24"/>
          <w:szCs w:val="24"/>
          <w:u w:val="single"/>
        </w:rPr>
        <w:t xml:space="preserve">i </w:t>
      </w:r>
      <w:r w:rsidRPr="00315305">
        <w:rPr>
          <w:sz w:val="24"/>
          <w:szCs w:val="24"/>
          <w:u w:val="single"/>
        </w:rPr>
        <w:t>sprawach formalnych:</w:t>
      </w:r>
    </w:p>
    <w:p w:rsidR="001F3BE6" w:rsidRPr="00A70BCA" w:rsidRDefault="0073006F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5775C2">
          <w:rPr>
            <w:rStyle w:val="Hipercze"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  <w:r w:rsidR="005775C2" w:rsidRPr="001F3BE6">
        <w:rPr>
          <w:sz w:val="24"/>
          <w:szCs w:val="24"/>
        </w:rPr>
        <w:t>lub fax: 261-660-778</w:t>
      </w:r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1F3BE6" w:rsidRPr="00A70BCA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  <w:r w:rsidRPr="006F4B72">
        <w:rPr>
          <w:kern w:val="0"/>
          <w:sz w:val="24"/>
          <w:szCs w:val="24"/>
          <w:lang w:eastAsia="pl-PL"/>
        </w:rPr>
        <w:t>proszę o kon</w:t>
      </w:r>
      <w:r w:rsidR="00B81BD0">
        <w:rPr>
          <w:kern w:val="0"/>
          <w:sz w:val="24"/>
          <w:szCs w:val="24"/>
          <w:lang w:eastAsia="pl-PL"/>
        </w:rPr>
        <w:t xml:space="preserve">takt za pośrednictwem przycisku </w:t>
      </w:r>
      <w:r w:rsidRPr="006F4B72">
        <w:rPr>
          <w:kern w:val="0"/>
          <w:sz w:val="24"/>
          <w:szCs w:val="24"/>
          <w:lang w:eastAsia="pl-PL"/>
        </w:rPr>
        <w:t>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  <w:r w:rsidR="00C120B7">
        <w:rPr>
          <w:b/>
          <w:bCs/>
          <w:kern w:val="0"/>
          <w:sz w:val="24"/>
          <w:szCs w:val="24"/>
          <w:lang w:eastAsia="pl-PL"/>
        </w:rPr>
        <w:t>.</w:t>
      </w:r>
    </w:p>
    <w:p w:rsidR="004F5D72" w:rsidRPr="00A07ED8" w:rsidRDefault="00C120B7" w:rsidP="00780D2E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after="150"/>
        <w:textAlignment w:val="auto"/>
        <w:rPr>
          <w:b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</w:t>
      </w:r>
      <w:r w:rsidR="001F3BE6" w:rsidRPr="006F4B72">
        <w:rPr>
          <w:kern w:val="0"/>
          <w:sz w:val="24"/>
          <w:szCs w:val="24"/>
          <w:lang w:eastAsia="pl-PL"/>
        </w:rPr>
        <w:t>wiązanych z obsługą platformy, proszę o kontakt z Centrum Wsparcia Klienta platformy zakupowej Open Nexus pod nr </w:t>
      </w:r>
      <w:r w:rsidR="001F3BE6"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="001F3BE6"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="001F3BE6" w:rsidRPr="00A07ED8">
        <w:rPr>
          <w:b/>
          <w:kern w:val="0"/>
          <w:sz w:val="24"/>
          <w:szCs w:val="24"/>
          <w:lang w:eastAsia="pl-PL"/>
        </w:rPr>
        <w:t>godzinach </w:t>
      </w:r>
      <w:r w:rsidR="001F3BE6"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="001F3BE6" w:rsidRPr="00A07ED8">
        <w:rPr>
          <w:b/>
          <w:kern w:val="0"/>
          <w:sz w:val="24"/>
          <w:szCs w:val="24"/>
          <w:lang w:eastAsia="pl-PL"/>
        </w:rPr>
        <w:t>.  </w:t>
      </w:r>
    </w:p>
    <w:p w:rsidR="00C32A25" w:rsidRPr="00A07ED8" w:rsidRDefault="004B2537" w:rsidP="00274DAE">
      <w:pPr>
        <w:spacing w:before="120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8A62E1">
        <w:rPr>
          <w:b/>
          <w:color w:val="0000CC"/>
          <w:sz w:val="24"/>
          <w:szCs w:val="24"/>
        </w:rPr>
        <w:t>Wykonawca może zwrócić się</w:t>
      </w:r>
      <w:r w:rsidRPr="003F0803">
        <w:rPr>
          <w:sz w:val="24"/>
          <w:szCs w:val="24"/>
        </w:rPr>
        <w:t xml:space="preserve"> do Zamawiającego </w:t>
      </w:r>
      <w:r w:rsidRPr="008A62E1">
        <w:rPr>
          <w:b/>
          <w:color w:val="0000CC"/>
          <w:sz w:val="24"/>
          <w:szCs w:val="24"/>
        </w:rPr>
        <w:t>o wyjaśnienie treści</w:t>
      </w:r>
      <w:r w:rsidR="00052C19">
        <w:rPr>
          <w:sz w:val="24"/>
          <w:szCs w:val="24"/>
        </w:rPr>
        <w:t xml:space="preserve"> istotnych warunków zamówienia </w:t>
      </w:r>
      <w:r w:rsidRPr="003F0803">
        <w:rPr>
          <w:sz w:val="24"/>
          <w:szCs w:val="24"/>
        </w:rPr>
        <w:t xml:space="preserve">Zamawiający zobowiązany jest niezwłocznie udzielić wyjaśnień, jednak </w:t>
      </w:r>
      <w:r w:rsidRPr="008A62E1">
        <w:rPr>
          <w:b/>
          <w:color w:val="0000CC"/>
          <w:sz w:val="24"/>
          <w:szCs w:val="24"/>
        </w:rPr>
        <w:t xml:space="preserve">nie później niż na </w:t>
      </w:r>
      <w:r w:rsidR="00780D2E" w:rsidRPr="008A62E1">
        <w:rPr>
          <w:b/>
          <w:color w:val="0000CC"/>
          <w:sz w:val="24"/>
          <w:szCs w:val="24"/>
        </w:rPr>
        <w:t>2 dni</w:t>
      </w:r>
      <w:r w:rsidRPr="003F0803">
        <w:rPr>
          <w:sz w:val="24"/>
          <w:szCs w:val="24"/>
        </w:rPr>
        <w:t xml:space="preserve"> </w:t>
      </w:r>
      <w:r w:rsidRPr="0018774F">
        <w:rPr>
          <w:b/>
          <w:color w:val="0000CC"/>
          <w:sz w:val="24"/>
          <w:szCs w:val="24"/>
        </w:rPr>
        <w:t>przed upływem termin</w:t>
      </w:r>
      <w:r w:rsidR="00204A65" w:rsidRPr="0018774F">
        <w:rPr>
          <w:b/>
          <w:color w:val="0000CC"/>
          <w:sz w:val="24"/>
          <w:szCs w:val="24"/>
        </w:rPr>
        <w:t>u składania ofert</w:t>
      </w:r>
      <w:r w:rsidR="00204A65" w:rsidRPr="003F0803">
        <w:rPr>
          <w:sz w:val="24"/>
          <w:szCs w:val="24"/>
        </w:rPr>
        <w:t>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F0803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C7799" w:rsidRPr="00A07ED8" w:rsidRDefault="004B2537" w:rsidP="003C7799">
      <w:pPr>
        <w:spacing w:before="120"/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Oferta musi być napisana w </w:t>
      </w:r>
      <w:r w:rsidR="00052C19">
        <w:rPr>
          <w:sz w:val="24"/>
          <w:szCs w:val="24"/>
        </w:rPr>
        <w:t>języku polskim pismem czytelnym (komputerowo lub ręcznym drukowanym) niebudzącym wątpliwości co do treści oferty.</w:t>
      </w:r>
      <w:r w:rsidRPr="003F0803">
        <w:rPr>
          <w:sz w:val="24"/>
          <w:szCs w:val="24"/>
        </w:rPr>
        <w:t xml:space="preserve">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3C7799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862BC6" w:rsidRPr="00A07ED8" w:rsidRDefault="00BE39D8" w:rsidP="00862BC6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367F25" w:rsidRDefault="00C32A25" w:rsidP="00780D2E">
      <w:pPr>
        <w:spacing w:before="120"/>
        <w:jc w:val="both"/>
        <w:rPr>
          <w:color w:val="FF0000"/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dnia:</w:t>
      </w:r>
      <w:r w:rsidR="00780D2E">
        <w:rPr>
          <w:sz w:val="24"/>
          <w:szCs w:val="24"/>
        </w:rPr>
        <w:t xml:space="preserve"> </w:t>
      </w:r>
      <w:r w:rsidR="00F55768">
        <w:rPr>
          <w:b/>
          <w:color w:val="0000CC"/>
          <w:sz w:val="24"/>
          <w:szCs w:val="24"/>
          <w:u w:val="single"/>
        </w:rPr>
        <w:t>15</w:t>
      </w:r>
      <w:r w:rsidR="0040177D">
        <w:rPr>
          <w:b/>
          <w:color w:val="0000CC"/>
          <w:sz w:val="24"/>
          <w:szCs w:val="24"/>
          <w:u w:val="single"/>
        </w:rPr>
        <w:t>.02</w:t>
      </w:r>
      <w:r w:rsidRPr="00657706">
        <w:rPr>
          <w:b/>
          <w:color w:val="0000CC"/>
          <w:sz w:val="24"/>
          <w:szCs w:val="24"/>
          <w:u w:val="single"/>
        </w:rPr>
        <w:t>.</w:t>
      </w:r>
      <w:r w:rsidR="00052C19">
        <w:rPr>
          <w:b/>
          <w:color w:val="0000CC"/>
          <w:sz w:val="24"/>
          <w:szCs w:val="24"/>
          <w:u w:val="single"/>
        </w:rPr>
        <w:t>2022</w:t>
      </w:r>
      <w:r w:rsidR="00945846" w:rsidRPr="00657706">
        <w:rPr>
          <w:b/>
          <w:color w:val="0000CC"/>
          <w:sz w:val="24"/>
          <w:szCs w:val="24"/>
          <w:u w:val="single"/>
        </w:rPr>
        <w:t xml:space="preserve">r. </w:t>
      </w:r>
      <w:r w:rsidR="00536BD3" w:rsidRPr="00657706">
        <w:rPr>
          <w:b/>
          <w:color w:val="0000CC"/>
          <w:sz w:val="24"/>
          <w:szCs w:val="24"/>
          <w:u w:val="single"/>
        </w:rPr>
        <w:t>do godz. 1</w:t>
      </w:r>
      <w:r w:rsidR="005E1534" w:rsidRPr="00657706">
        <w:rPr>
          <w:b/>
          <w:color w:val="0000CC"/>
          <w:sz w:val="24"/>
          <w:szCs w:val="24"/>
          <w:u w:val="single"/>
        </w:rPr>
        <w:t>0</w:t>
      </w:r>
      <w:r w:rsidR="00536BD3" w:rsidRPr="00657706">
        <w:rPr>
          <w:b/>
          <w:color w:val="0000CC"/>
          <w:sz w:val="24"/>
          <w:szCs w:val="24"/>
          <w:u w:val="single"/>
        </w:rPr>
        <w:t>.</w:t>
      </w:r>
      <w:r w:rsidR="00902EC1" w:rsidRPr="00657706">
        <w:rPr>
          <w:b/>
          <w:color w:val="0000CC"/>
          <w:sz w:val="24"/>
          <w:szCs w:val="24"/>
          <w:u w:val="single"/>
        </w:rPr>
        <w:t>0</w:t>
      </w:r>
      <w:r w:rsidR="00536BD3" w:rsidRPr="00657706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862BC6">
        <w:rPr>
          <w:szCs w:val="24"/>
        </w:rPr>
        <w:t xml:space="preserve">Oferty złożone po terminie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Default="001A2D1E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 z w/w opisem ponosi Wykonawca.</w:t>
      </w:r>
    </w:p>
    <w:p w:rsidR="00052C19" w:rsidRPr="00862BC6" w:rsidRDefault="00052C19" w:rsidP="00052C19">
      <w:pPr>
        <w:pStyle w:val="Tekstpodstawowy"/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657706">
        <w:rPr>
          <w:b/>
          <w:color w:val="0000CC"/>
          <w:sz w:val="24"/>
          <w:szCs w:val="24"/>
        </w:rPr>
        <w:t xml:space="preserve">dniu </w:t>
      </w:r>
      <w:r w:rsidR="00F55768">
        <w:rPr>
          <w:b/>
          <w:color w:val="0000CC"/>
          <w:sz w:val="24"/>
          <w:szCs w:val="24"/>
          <w:u w:val="single"/>
        </w:rPr>
        <w:t>15</w:t>
      </w:r>
      <w:r w:rsidR="0040177D">
        <w:rPr>
          <w:b/>
          <w:color w:val="0000CC"/>
          <w:sz w:val="24"/>
          <w:szCs w:val="24"/>
          <w:u w:val="single"/>
        </w:rPr>
        <w:t>.02</w:t>
      </w:r>
      <w:r w:rsidR="00052C19">
        <w:rPr>
          <w:b/>
          <w:color w:val="0000CC"/>
          <w:sz w:val="24"/>
          <w:szCs w:val="24"/>
          <w:u w:val="single"/>
        </w:rPr>
        <w:t>.2022</w:t>
      </w:r>
      <w:r w:rsidR="00945846" w:rsidRPr="00657706">
        <w:rPr>
          <w:b/>
          <w:color w:val="0000CC"/>
          <w:sz w:val="24"/>
          <w:szCs w:val="24"/>
          <w:u w:val="single"/>
        </w:rPr>
        <w:t>r</w:t>
      </w:r>
      <w:r w:rsidR="00C32A25" w:rsidRPr="00657706">
        <w:rPr>
          <w:b/>
          <w:color w:val="0000CC"/>
          <w:sz w:val="24"/>
          <w:szCs w:val="24"/>
        </w:rPr>
        <w:t xml:space="preserve">. </w:t>
      </w:r>
      <w:r w:rsidR="00687386" w:rsidRPr="00657706">
        <w:rPr>
          <w:b/>
          <w:color w:val="0000CC"/>
          <w:sz w:val="24"/>
          <w:szCs w:val="24"/>
        </w:rPr>
        <w:t xml:space="preserve"> godz. </w:t>
      </w:r>
      <w:r w:rsidR="00536BD3" w:rsidRPr="00657706">
        <w:rPr>
          <w:b/>
          <w:color w:val="0000CC"/>
          <w:sz w:val="24"/>
          <w:szCs w:val="24"/>
        </w:rPr>
        <w:t>1</w:t>
      </w:r>
      <w:r w:rsidR="00367F25" w:rsidRPr="00657706">
        <w:rPr>
          <w:b/>
          <w:color w:val="0000CC"/>
          <w:sz w:val="24"/>
          <w:szCs w:val="24"/>
        </w:rPr>
        <w:t>0.1</w:t>
      </w:r>
      <w:r w:rsidR="00536BD3" w:rsidRPr="00657706">
        <w:rPr>
          <w:b/>
          <w:color w:val="0000CC"/>
          <w:sz w:val="24"/>
          <w:szCs w:val="24"/>
        </w:rPr>
        <w:t>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367F25">
        <w:rPr>
          <w:b/>
          <w:sz w:val="24"/>
          <w:szCs w:val="24"/>
        </w:rPr>
        <w:t xml:space="preserve"> pokój nr 4</w:t>
      </w:r>
      <w:r w:rsidR="00536BD3" w:rsidRPr="00883F56">
        <w:rPr>
          <w:b/>
          <w:sz w:val="24"/>
          <w:szCs w:val="24"/>
        </w:rPr>
        <w:t xml:space="preserve">, </w:t>
      </w:r>
      <w:r w:rsidR="00536BD3" w:rsidRPr="00012450">
        <w:rPr>
          <w:sz w:val="24"/>
          <w:szCs w:val="24"/>
        </w:rPr>
        <w:t xml:space="preserve">na terenie kompleksu 4WSKzP SP ZOZ we Wrocławiu przy ul. Weigla 5. </w:t>
      </w:r>
    </w:p>
    <w:p w:rsidR="0018774F" w:rsidRPr="00012450" w:rsidRDefault="0018774F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4D4465">
        <w:rPr>
          <w:color w:val="0000CC"/>
          <w:sz w:val="24"/>
          <w:szCs w:val="24"/>
        </w:rPr>
        <w:t>Zamawiający nie sporządza zestawienia z otwarcia ofert lecz zestawienie</w:t>
      </w:r>
      <w:r>
        <w:rPr>
          <w:color w:val="0000CC"/>
          <w:sz w:val="24"/>
          <w:szCs w:val="24"/>
        </w:rPr>
        <w:t xml:space="preserve"> z</w:t>
      </w:r>
      <w:r w:rsidRPr="004D4465">
        <w:rPr>
          <w:color w:val="0000CC"/>
          <w:sz w:val="24"/>
          <w:szCs w:val="24"/>
        </w:rPr>
        <w:t xml:space="preserve"> rozstrzygnięcia postępowania, które zawiera wszystkie niezbędne informacje z oceny ofert wraz z ich porównaniem.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052C19" w:rsidRPr="003F0803" w:rsidRDefault="00052C19" w:rsidP="00052C19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Od Wykonawców oczekuje się gotowości udzielenia wszelkich żądanych wyjaśnień.  </w:t>
      </w: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C32A25" w:rsidRPr="00A07ED8" w:rsidRDefault="00BE39D8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8774F">
      <w:pPr>
        <w:pStyle w:val="StandardowyZadanie"/>
        <w:widowControl/>
        <w:numPr>
          <w:ilvl w:val="3"/>
          <w:numId w:val="2"/>
        </w:numPr>
        <w:tabs>
          <w:tab w:val="clear" w:pos="786"/>
          <w:tab w:val="num" w:pos="0"/>
        </w:tabs>
        <w:spacing w:before="120" w:line="240" w:lineRule="auto"/>
        <w:ind w:left="284" w:hanging="284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1A2D1E" w:rsidRDefault="00415CD5" w:rsidP="0018774F">
      <w:pPr>
        <w:pStyle w:val="Listapunktowana41"/>
        <w:numPr>
          <w:ilvl w:val="3"/>
          <w:numId w:val="2"/>
        </w:numPr>
        <w:tabs>
          <w:tab w:val="clear" w:pos="786"/>
          <w:tab w:val="num" w:pos="284"/>
        </w:tabs>
        <w:ind w:hanging="786"/>
        <w:rPr>
          <w:b/>
          <w:sz w:val="24"/>
          <w:szCs w:val="24"/>
          <w:u w:val="single"/>
        </w:rPr>
      </w:pPr>
      <w:r w:rsidRPr="001A2D1E">
        <w:rPr>
          <w:b/>
          <w:sz w:val="24"/>
          <w:szCs w:val="24"/>
          <w:u w:val="single"/>
        </w:rPr>
        <w:t>T</w:t>
      </w:r>
      <w:r w:rsidR="009E715E" w:rsidRPr="001A2D1E">
        <w:rPr>
          <w:b/>
          <w:sz w:val="24"/>
          <w:szCs w:val="24"/>
          <w:u w:val="single"/>
        </w:rPr>
        <w:t>e</w:t>
      </w:r>
      <w:r w:rsidRPr="001A2D1E">
        <w:rPr>
          <w:b/>
          <w:sz w:val="24"/>
          <w:szCs w:val="24"/>
          <w:u w:val="single"/>
        </w:rPr>
        <w:t>rmin związania ofertą wynosi mi</w:t>
      </w:r>
      <w:r w:rsidR="0018774F">
        <w:rPr>
          <w:b/>
          <w:sz w:val="24"/>
          <w:szCs w:val="24"/>
          <w:u w:val="single"/>
        </w:rPr>
        <w:t>n. 6</w:t>
      </w:r>
      <w:r w:rsidR="009E715E" w:rsidRPr="001A2D1E">
        <w:rPr>
          <w:b/>
          <w:sz w:val="24"/>
          <w:szCs w:val="24"/>
          <w:u w:val="single"/>
        </w:rPr>
        <w:t>0 dni</w:t>
      </w:r>
      <w:r w:rsidRPr="001A2D1E">
        <w:rPr>
          <w:b/>
          <w:sz w:val="24"/>
          <w:szCs w:val="24"/>
          <w:u w:val="single"/>
        </w:rPr>
        <w:t>.</w:t>
      </w:r>
    </w:p>
    <w:p w:rsidR="00C32A25" w:rsidRPr="00A07ED8" w:rsidRDefault="00BE39D8" w:rsidP="001F2390">
      <w:pPr>
        <w:pStyle w:val="Listapunktowana41"/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D16317" w:rsidRDefault="0018774F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 w:rsidRPr="00A07ED8">
        <w:rPr>
          <w:rFonts w:ascii="Times New Roman" w:hAnsi="Times New Roman"/>
          <w:sz w:val="24"/>
          <w:szCs w:val="24"/>
        </w:rPr>
        <w:t xml:space="preserve"> </w:t>
      </w:r>
    </w:p>
    <w:p w:rsidR="00D16317" w:rsidRDefault="00D16317" w:rsidP="001F23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2A25" w:rsidRPr="00A07ED8" w:rsidRDefault="00BE39D8" w:rsidP="001F239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 xml:space="preserve">. </w:t>
      </w:r>
      <w:r w:rsidR="00D16317">
        <w:rPr>
          <w:rFonts w:ascii="Times New Roman" w:hAnsi="Times New Roman"/>
          <w:sz w:val="24"/>
          <w:szCs w:val="24"/>
          <w:u w:val="single"/>
        </w:rPr>
        <w:t xml:space="preserve">POWIADOMIENIE </w:t>
      </w:r>
      <w:r w:rsidR="00D16317" w:rsidRPr="00A07ED8">
        <w:rPr>
          <w:rFonts w:ascii="Times New Roman" w:hAnsi="Times New Roman"/>
          <w:sz w:val="24"/>
          <w:szCs w:val="24"/>
          <w:u w:val="single"/>
        </w:rPr>
        <w:t xml:space="preserve">WYKONAWCY O </w:t>
      </w:r>
      <w:r w:rsidR="00D16317">
        <w:rPr>
          <w:rFonts w:ascii="Times New Roman" w:hAnsi="Times New Roman"/>
          <w:sz w:val="24"/>
          <w:szCs w:val="24"/>
          <w:u w:val="single"/>
        </w:rPr>
        <w:t xml:space="preserve">ROZSTRZYGNIĘCIU </w:t>
      </w:r>
      <w:r w:rsidR="00D16317" w:rsidRPr="00A07ED8">
        <w:rPr>
          <w:rFonts w:ascii="Times New Roman" w:hAnsi="Times New Roman"/>
          <w:sz w:val="24"/>
          <w:szCs w:val="24"/>
          <w:u w:val="single"/>
        </w:rPr>
        <w:t>POSTĘPOWANIA</w:t>
      </w:r>
      <w:r w:rsidR="00D16317">
        <w:rPr>
          <w:rFonts w:ascii="Times New Roman" w:hAnsi="Times New Roman"/>
          <w:sz w:val="24"/>
          <w:szCs w:val="24"/>
          <w:u w:val="single"/>
        </w:rPr>
        <w:t xml:space="preserve"> NA JEGO RZECZ</w:t>
      </w:r>
    </w:p>
    <w:p w:rsidR="009E715E" w:rsidRDefault="00D16317" w:rsidP="00415C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2A25"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="00C32A25"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="00C32A25"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="00C32A25"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="00C32A25" w:rsidRPr="003F0803">
        <w:rPr>
          <w:sz w:val="24"/>
          <w:szCs w:val="24"/>
        </w:rPr>
        <w:t>w czasie umożliwiającym podpisanie umowy.</w:t>
      </w:r>
    </w:p>
    <w:p w:rsidR="00D16317" w:rsidRDefault="00D16317" w:rsidP="00D16317">
      <w:pPr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 xml:space="preserve">2. </w:t>
      </w:r>
      <w:r w:rsidRPr="00226836">
        <w:rPr>
          <w:color w:val="0000CC"/>
          <w:sz w:val="24"/>
          <w:szCs w:val="24"/>
        </w:rPr>
        <w:t xml:space="preserve">W terminie związania ofertą, jednak </w:t>
      </w:r>
      <w:r>
        <w:rPr>
          <w:b/>
          <w:color w:val="0000CC"/>
          <w:sz w:val="24"/>
          <w:szCs w:val="24"/>
        </w:rPr>
        <w:t>nie później niż w terminie 5</w:t>
      </w:r>
      <w:r w:rsidRPr="00226836">
        <w:rPr>
          <w:b/>
          <w:color w:val="0000CC"/>
          <w:sz w:val="24"/>
          <w:szCs w:val="24"/>
        </w:rPr>
        <w:t xml:space="preserve"> dn</w:t>
      </w:r>
      <w:r w:rsidRPr="00226836">
        <w:rPr>
          <w:color w:val="0000CC"/>
          <w:sz w:val="24"/>
          <w:szCs w:val="24"/>
        </w:rPr>
        <w:t>i od dnia ogłoszenia wyników postępowania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od Wykonawcy, któremu udzielono zamówienia, Zamawiający ma prawo żądać uzupełnienia brakującej wymaganej dokumentacji (np.: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karta katalogowa</w:t>
      </w:r>
      <w:r>
        <w:rPr>
          <w:color w:val="0000CC"/>
          <w:sz w:val="24"/>
          <w:szCs w:val="24"/>
        </w:rPr>
        <w:t xml:space="preserve"> produktu</w:t>
      </w:r>
      <w:r w:rsidRPr="00226836">
        <w:rPr>
          <w:color w:val="0000CC"/>
          <w:sz w:val="24"/>
          <w:szCs w:val="24"/>
        </w:rPr>
        <w:t xml:space="preserve">, podpisany wzór umowy, </w:t>
      </w:r>
      <w:r>
        <w:rPr>
          <w:color w:val="0000CC"/>
          <w:sz w:val="24"/>
          <w:szCs w:val="24"/>
        </w:rPr>
        <w:t xml:space="preserve">stosowne </w:t>
      </w:r>
      <w:r w:rsidRPr="00226836">
        <w:rPr>
          <w:color w:val="0000CC"/>
          <w:sz w:val="24"/>
          <w:szCs w:val="24"/>
        </w:rPr>
        <w:t>oświadczenia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itp.) w przypadku stwierdzenia jej braku w ofercie, a także innej niewymaganej dokumentacji, jeżeli konieczność jej posiadania przez Zamawiającego wyniknie z nieprzewidzianych okoliczności ujawnionych w toku postępowania.</w:t>
      </w:r>
    </w:p>
    <w:p w:rsidR="00D16317" w:rsidRDefault="00D16317" w:rsidP="00415CD5">
      <w:pPr>
        <w:jc w:val="both"/>
        <w:rPr>
          <w:sz w:val="24"/>
          <w:szCs w:val="24"/>
        </w:rPr>
      </w:pPr>
    </w:p>
    <w:p w:rsidR="00C32A25" w:rsidRPr="00A07ED8" w:rsidRDefault="00BE39D8" w:rsidP="00415CD5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Pr="003F0803">
        <w:rPr>
          <w:b/>
          <w:sz w:val="24"/>
          <w:szCs w:val="24"/>
        </w:rPr>
        <w:t xml:space="preserve">załącznik nr </w:t>
      </w:r>
      <w:r w:rsidR="00D16317">
        <w:rPr>
          <w:b/>
          <w:sz w:val="24"/>
          <w:szCs w:val="24"/>
        </w:rPr>
        <w:t>3A</w:t>
      </w:r>
      <w:r w:rsidR="00780D2E">
        <w:rPr>
          <w:b/>
          <w:sz w:val="24"/>
          <w:szCs w:val="24"/>
        </w:rPr>
        <w:t xml:space="preserve"> i / lub 3</w:t>
      </w:r>
      <w:r w:rsidR="00D16317">
        <w:rPr>
          <w:b/>
          <w:sz w:val="24"/>
          <w:szCs w:val="24"/>
        </w:rPr>
        <w:t>B</w:t>
      </w:r>
      <w:r w:rsidR="00DA37F0">
        <w:rPr>
          <w:b/>
          <w:sz w:val="24"/>
          <w:szCs w:val="24"/>
        </w:rPr>
        <w:t>.</w:t>
      </w:r>
    </w:p>
    <w:p w:rsidR="00D16317" w:rsidRDefault="00D16317" w:rsidP="00D16317">
      <w:pPr>
        <w:ind w:left="501"/>
        <w:jc w:val="both"/>
        <w:rPr>
          <w:b/>
          <w:sz w:val="24"/>
          <w:szCs w:val="24"/>
        </w:rPr>
      </w:pPr>
    </w:p>
    <w:p w:rsidR="00D16317" w:rsidRDefault="00D16317" w:rsidP="00D16317">
      <w:pPr>
        <w:numPr>
          <w:ilvl w:val="1"/>
          <w:numId w:val="8"/>
        </w:numPr>
        <w:jc w:val="both"/>
        <w:rPr>
          <w:color w:val="0000CC"/>
          <w:sz w:val="24"/>
          <w:szCs w:val="24"/>
        </w:rPr>
      </w:pPr>
      <w:r w:rsidRPr="0031762F">
        <w:rPr>
          <w:color w:val="0000CC"/>
          <w:sz w:val="24"/>
          <w:szCs w:val="24"/>
        </w:rPr>
        <w:t>Przyjmuje się, że Wykonawca składając ofertę zapoznał się z zapisami wzoru umowy</w:t>
      </w:r>
      <w:r>
        <w:rPr>
          <w:color w:val="0000CC"/>
          <w:sz w:val="24"/>
          <w:szCs w:val="24"/>
        </w:rPr>
        <w:t>,</w:t>
      </w:r>
      <w:r w:rsidRPr="0031762F">
        <w:rPr>
          <w:color w:val="0000CC"/>
          <w:sz w:val="24"/>
          <w:szCs w:val="24"/>
        </w:rPr>
        <w:t xml:space="preserve"> nawet jeżeli nie dołączył jej wypełnionego i zaakceptowanego formularza do </w:t>
      </w:r>
      <w:r>
        <w:rPr>
          <w:color w:val="0000CC"/>
          <w:sz w:val="24"/>
          <w:szCs w:val="24"/>
        </w:rPr>
        <w:t xml:space="preserve">złożonej </w:t>
      </w:r>
      <w:r w:rsidRPr="0031762F">
        <w:rPr>
          <w:color w:val="0000CC"/>
          <w:sz w:val="24"/>
          <w:szCs w:val="24"/>
        </w:rPr>
        <w:t xml:space="preserve">oferty. </w:t>
      </w:r>
    </w:p>
    <w:p w:rsidR="00D16317" w:rsidRPr="0031762F" w:rsidRDefault="00D16317" w:rsidP="00D16317">
      <w:pPr>
        <w:jc w:val="both"/>
        <w:rPr>
          <w:color w:val="0000CC"/>
          <w:sz w:val="24"/>
          <w:szCs w:val="24"/>
        </w:rPr>
      </w:pPr>
    </w:p>
    <w:p w:rsidR="00C32A25" w:rsidRPr="00D16317" w:rsidRDefault="00C32A25" w:rsidP="00D16317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D16317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D16317" w:rsidRPr="00D16317" w:rsidRDefault="00D16317" w:rsidP="00D16317">
      <w:pPr>
        <w:ind w:left="501"/>
        <w:jc w:val="both"/>
        <w:rPr>
          <w:b/>
          <w:sz w:val="24"/>
          <w:szCs w:val="24"/>
        </w:rPr>
      </w:pPr>
    </w:p>
    <w:p w:rsidR="00982150" w:rsidRPr="00A07ED8" w:rsidRDefault="00012450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CA3F36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sectPr w:rsidR="00CA3F36" w:rsidSect="00B03806">
      <w:headerReference w:type="even" r:id="rId12"/>
      <w:footerReference w:type="even" r:id="rId13"/>
      <w:footerReference w:type="default" r:id="rId14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28" w:rsidRDefault="00982528">
      <w:r>
        <w:separator/>
      </w:r>
    </w:p>
  </w:endnote>
  <w:endnote w:type="continuationSeparator" w:id="0">
    <w:p w:rsidR="00982528" w:rsidRDefault="0098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A5" w:rsidRDefault="00EF1E34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6F" w:rsidRDefault="00EF1E34">
    <w:pPr>
      <w:pStyle w:val="Stopka"/>
      <w:jc w:val="right"/>
    </w:pPr>
    <w:fldSimple w:instr=" PAGE   \* MERGEFORMAT ">
      <w:r w:rsidR="00982528">
        <w:rPr>
          <w:noProof/>
        </w:rPr>
        <w:t>1</w:t>
      </w:r>
    </w:fldSimple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28" w:rsidRDefault="00982528">
      <w:r>
        <w:separator/>
      </w:r>
    </w:p>
  </w:footnote>
  <w:footnote w:type="continuationSeparator" w:id="0">
    <w:p w:rsidR="00982528" w:rsidRDefault="00982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5"/>
    <w:multiLevelType w:val="multilevel"/>
    <w:tmpl w:val="59687EA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88E2487"/>
    <w:multiLevelType w:val="hybridMultilevel"/>
    <w:tmpl w:val="68307372"/>
    <w:lvl w:ilvl="0" w:tplc="57142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E190C"/>
    <w:multiLevelType w:val="hybridMultilevel"/>
    <w:tmpl w:val="183AE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8480E2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0"/>
  </w:num>
  <w:num w:numId="4">
    <w:abstractNumId w:val="32"/>
  </w:num>
  <w:num w:numId="5">
    <w:abstractNumId w:val="25"/>
  </w:num>
  <w:num w:numId="6">
    <w:abstractNumId w:val="37"/>
  </w:num>
  <w:num w:numId="7">
    <w:abstractNumId w:val="40"/>
  </w:num>
  <w:num w:numId="8">
    <w:abstractNumId w:val="41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39"/>
  </w:num>
  <w:num w:numId="14">
    <w:abstractNumId w:val="48"/>
  </w:num>
  <w:num w:numId="15">
    <w:abstractNumId w:val="47"/>
  </w:num>
  <w:num w:numId="16">
    <w:abstractNumId w:val="27"/>
  </w:num>
  <w:num w:numId="17">
    <w:abstractNumId w:val="46"/>
  </w:num>
  <w:num w:numId="18">
    <w:abstractNumId w:val="35"/>
  </w:num>
  <w:num w:numId="19">
    <w:abstractNumId w:val="23"/>
  </w:num>
  <w:num w:numId="20">
    <w:abstractNumId w:val="42"/>
  </w:num>
  <w:num w:numId="21">
    <w:abstractNumId w:val="49"/>
  </w:num>
  <w:num w:numId="22">
    <w:abstractNumId w:val="26"/>
  </w:num>
  <w:num w:numId="23">
    <w:abstractNumId w:val="43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EA0"/>
    <w:rsid w:val="00000A4B"/>
    <w:rsid w:val="000010CB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4246"/>
    <w:rsid w:val="00026989"/>
    <w:rsid w:val="00027540"/>
    <w:rsid w:val="000277B3"/>
    <w:rsid w:val="00027C45"/>
    <w:rsid w:val="0003072A"/>
    <w:rsid w:val="00030FF9"/>
    <w:rsid w:val="00031049"/>
    <w:rsid w:val="000311F9"/>
    <w:rsid w:val="000314E5"/>
    <w:rsid w:val="00031B1B"/>
    <w:rsid w:val="0003253C"/>
    <w:rsid w:val="00032CED"/>
    <w:rsid w:val="000336B3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94"/>
    <w:rsid w:val="00052C19"/>
    <w:rsid w:val="00052F2C"/>
    <w:rsid w:val="0005303A"/>
    <w:rsid w:val="00053A70"/>
    <w:rsid w:val="000546CA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A90"/>
    <w:rsid w:val="00062E44"/>
    <w:rsid w:val="000638DE"/>
    <w:rsid w:val="00063DE7"/>
    <w:rsid w:val="00065338"/>
    <w:rsid w:val="00066BFA"/>
    <w:rsid w:val="00070309"/>
    <w:rsid w:val="000703E6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B06"/>
    <w:rsid w:val="00087B30"/>
    <w:rsid w:val="00090626"/>
    <w:rsid w:val="0009098E"/>
    <w:rsid w:val="000919FE"/>
    <w:rsid w:val="000929BB"/>
    <w:rsid w:val="00092CE8"/>
    <w:rsid w:val="00092F16"/>
    <w:rsid w:val="0009452A"/>
    <w:rsid w:val="00096260"/>
    <w:rsid w:val="00096369"/>
    <w:rsid w:val="00096D97"/>
    <w:rsid w:val="00096E8C"/>
    <w:rsid w:val="00097362"/>
    <w:rsid w:val="000A1BAA"/>
    <w:rsid w:val="000A1C3E"/>
    <w:rsid w:val="000A2556"/>
    <w:rsid w:val="000A5537"/>
    <w:rsid w:val="000B0EA9"/>
    <w:rsid w:val="000B0F87"/>
    <w:rsid w:val="000B1409"/>
    <w:rsid w:val="000B16BA"/>
    <w:rsid w:val="000B1B47"/>
    <w:rsid w:val="000B3FB0"/>
    <w:rsid w:val="000B4240"/>
    <w:rsid w:val="000B436B"/>
    <w:rsid w:val="000B4971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4367"/>
    <w:rsid w:val="00104F74"/>
    <w:rsid w:val="00105122"/>
    <w:rsid w:val="001057E7"/>
    <w:rsid w:val="00105B45"/>
    <w:rsid w:val="0010668D"/>
    <w:rsid w:val="00106E33"/>
    <w:rsid w:val="00107110"/>
    <w:rsid w:val="00107E89"/>
    <w:rsid w:val="00107ED6"/>
    <w:rsid w:val="00110006"/>
    <w:rsid w:val="00110068"/>
    <w:rsid w:val="001106F8"/>
    <w:rsid w:val="00110CEB"/>
    <w:rsid w:val="00111541"/>
    <w:rsid w:val="00112CCA"/>
    <w:rsid w:val="0011388F"/>
    <w:rsid w:val="001139CF"/>
    <w:rsid w:val="00113D64"/>
    <w:rsid w:val="00115609"/>
    <w:rsid w:val="00116661"/>
    <w:rsid w:val="0011672F"/>
    <w:rsid w:val="001178B2"/>
    <w:rsid w:val="00122068"/>
    <w:rsid w:val="001223ED"/>
    <w:rsid w:val="00122976"/>
    <w:rsid w:val="00122CEB"/>
    <w:rsid w:val="00123257"/>
    <w:rsid w:val="001232E8"/>
    <w:rsid w:val="00123524"/>
    <w:rsid w:val="00123FB4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167A"/>
    <w:rsid w:val="00161818"/>
    <w:rsid w:val="00162540"/>
    <w:rsid w:val="00162CF2"/>
    <w:rsid w:val="00163204"/>
    <w:rsid w:val="00165107"/>
    <w:rsid w:val="001653D6"/>
    <w:rsid w:val="00165D5D"/>
    <w:rsid w:val="001665F9"/>
    <w:rsid w:val="00166CDA"/>
    <w:rsid w:val="00167291"/>
    <w:rsid w:val="00167687"/>
    <w:rsid w:val="00167F1A"/>
    <w:rsid w:val="00171A74"/>
    <w:rsid w:val="001729D3"/>
    <w:rsid w:val="00173865"/>
    <w:rsid w:val="001739BF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4F"/>
    <w:rsid w:val="001877FA"/>
    <w:rsid w:val="00187DD9"/>
    <w:rsid w:val="0019043E"/>
    <w:rsid w:val="00190521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AFC"/>
    <w:rsid w:val="001A1033"/>
    <w:rsid w:val="001A1308"/>
    <w:rsid w:val="001A18F5"/>
    <w:rsid w:val="001A2D1E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35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5217"/>
    <w:rsid w:val="001C59DC"/>
    <w:rsid w:val="001C629A"/>
    <w:rsid w:val="001C63B3"/>
    <w:rsid w:val="001C7EB2"/>
    <w:rsid w:val="001D07C3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EC2"/>
    <w:rsid w:val="001E0F0B"/>
    <w:rsid w:val="001E16A5"/>
    <w:rsid w:val="001E2048"/>
    <w:rsid w:val="001E20D7"/>
    <w:rsid w:val="001E2F40"/>
    <w:rsid w:val="001E3CB0"/>
    <w:rsid w:val="001E52BC"/>
    <w:rsid w:val="001E74F4"/>
    <w:rsid w:val="001E7FFB"/>
    <w:rsid w:val="001F1EC6"/>
    <w:rsid w:val="001F2254"/>
    <w:rsid w:val="001F2390"/>
    <w:rsid w:val="001F254F"/>
    <w:rsid w:val="001F258F"/>
    <w:rsid w:val="001F2DE4"/>
    <w:rsid w:val="001F37A4"/>
    <w:rsid w:val="001F3BE6"/>
    <w:rsid w:val="001F5267"/>
    <w:rsid w:val="001F6DBB"/>
    <w:rsid w:val="001F79F9"/>
    <w:rsid w:val="00200534"/>
    <w:rsid w:val="00200B2B"/>
    <w:rsid w:val="002021B4"/>
    <w:rsid w:val="00202BCB"/>
    <w:rsid w:val="00203BC0"/>
    <w:rsid w:val="00204A4F"/>
    <w:rsid w:val="00204A65"/>
    <w:rsid w:val="00205183"/>
    <w:rsid w:val="00205447"/>
    <w:rsid w:val="00205BA3"/>
    <w:rsid w:val="002062A0"/>
    <w:rsid w:val="00206BB6"/>
    <w:rsid w:val="0020748A"/>
    <w:rsid w:val="0021012B"/>
    <w:rsid w:val="00210524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1E49"/>
    <w:rsid w:val="00222937"/>
    <w:rsid w:val="00223CF6"/>
    <w:rsid w:val="00223E72"/>
    <w:rsid w:val="00226BF4"/>
    <w:rsid w:val="00226CD7"/>
    <w:rsid w:val="002271AC"/>
    <w:rsid w:val="00227487"/>
    <w:rsid w:val="0023067D"/>
    <w:rsid w:val="00231435"/>
    <w:rsid w:val="002328FA"/>
    <w:rsid w:val="00232920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71C"/>
    <w:rsid w:val="0024425A"/>
    <w:rsid w:val="00244378"/>
    <w:rsid w:val="00244627"/>
    <w:rsid w:val="002450A4"/>
    <w:rsid w:val="00245AB6"/>
    <w:rsid w:val="00247B58"/>
    <w:rsid w:val="002507B6"/>
    <w:rsid w:val="0025089F"/>
    <w:rsid w:val="0025266C"/>
    <w:rsid w:val="00253779"/>
    <w:rsid w:val="0025483C"/>
    <w:rsid w:val="0025497B"/>
    <w:rsid w:val="00254A7E"/>
    <w:rsid w:val="00254CBD"/>
    <w:rsid w:val="002557BE"/>
    <w:rsid w:val="0025673D"/>
    <w:rsid w:val="00257370"/>
    <w:rsid w:val="00257435"/>
    <w:rsid w:val="002574D2"/>
    <w:rsid w:val="002600E5"/>
    <w:rsid w:val="00260C75"/>
    <w:rsid w:val="0026135E"/>
    <w:rsid w:val="0026152A"/>
    <w:rsid w:val="002615F6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107E"/>
    <w:rsid w:val="00281691"/>
    <w:rsid w:val="00281C60"/>
    <w:rsid w:val="00281D5A"/>
    <w:rsid w:val="002825AD"/>
    <w:rsid w:val="002825F7"/>
    <w:rsid w:val="00282A66"/>
    <w:rsid w:val="002831EA"/>
    <w:rsid w:val="00283600"/>
    <w:rsid w:val="00283966"/>
    <w:rsid w:val="00286321"/>
    <w:rsid w:val="002863D4"/>
    <w:rsid w:val="002871CC"/>
    <w:rsid w:val="002879BE"/>
    <w:rsid w:val="00290673"/>
    <w:rsid w:val="00292C08"/>
    <w:rsid w:val="00292E90"/>
    <w:rsid w:val="002931AC"/>
    <w:rsid w:val="0029383B"/>
    <w:rsid w:val="00293AF4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53C"/>
    <w:rsid w:val="002B5AE8"/>
    <w:rsid w:val="002B636E"/>
    <w:rsid w:val="002B65FD"/>
    <w:rsid w:val="002B7456"/>
    <w:rsid w:val="002C0B03"/>
    <w:rsid w:val="002C2873"/>
    <w:rsid w:val="002C2AB7"/>
    <w:rsid w:val="002C45E0"/>
    <w:rsid w:val="002C4620"/>
    <w:rsid w:val="002C6E57"/>
    <w:rsid w:val="002C6E8A"/>
    <w:rsid w:val="002C739A"/>
    <w:rsid w:val="002D0DF2"/>
    <w:rsid w:val="002D131F"/>
    <w:rsid w:val="002D3FA3"/>
    <w:rsid w:val="002D50F1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B80"/>
    <w:rsid w:val="002F1788"/>
    <w:rsid w:val="002F2B3F"/>
    <w:rsid w:val="002F363C"/>
    <w:rsid w:val="002F367E"/>
    <w:rsid w:val="002F3749"/>
    <w:rsid w:val="002F4325"/>
    <w:rsid w:val="002F4B76"/>
    <w:rsid w:val="002F4C39"/>
    <w:rsid w:val="002F5066"/>
    <w:rsid w:val="002F5941"/>
    <w:rsid w:val="002F5C73"/>
    <w:rsid w:val="002F5D0E"/>
    <w:rsid w:val="002F7033"/>
    <w:rsid w:val="002F71D9"/>
    <w:rsid w:val="002F7E54"/>
    <w:rsid w:val="0030030C"/>
    <w:rsid w:val="00300370"/>
    <w:rsid w:val="00300D48"/>
    <w:rsid w:val="00301C73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484"/>
    <w:rsid w:val="00334599"/>
    <w:rsid w:val="00335852"/>
    <w:rsid w:val="003358CC"/>
    <w:rsid w:val="00335BFB"/>
    <w:rsid w:val="00335D16"/>
    <w:rsid w:val="0033602E"/>
    <w:rsid w:val="00337074"/>
    <w:rsid w:val="003371C2"/>
    <w:rsid w:val="00340C75"/>
    <w:rsid w:val="00341977"/>
    <w:rsid w:val="003419E5"/>
    <w:rsid w:val="00342EC3"/>
    <w:rsid w:val="00343D45"/>
    <w:rsid w:val="00343E33"/>
    <w:rsid w:val="003441E6"/>
    <w:rsid w:val="00344408"/>
    <w:rsid w:val="00345686"/>
    <w:rsid w:val="00346F34"/>
    <w:rsid w:val="003502BB"/>
    <w:rsid w:val="00350752"/>
    <w:rsid w:val="003511BD"/>
    <w:rsid w:val="00352399"/>
    <w:rsid w:val="00352E46"/>
    <w:rsid w:val="0035312F"/>
    <w:rsid w:val="003533A8"/>
    <w:rsid w:val="003536F8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67F25"/>
    <w:rsid w:val="00370C47"/>
    <w:rsid w:val="00370FBB"/>
    <w:rsid w:val="003710FB"/>
    <w:rsid w:val="00371948"/>
    <w:rsid w:val="00371E1C"/>
    <w:rsid w:val="0037218E"/>
    <w:rsid w:val="00372C84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6F77"/>
    <w:rsid w:val="00396F92"/>
    <w:rsid w:val="0039733E"/>
    <w:rsid w:val="003976CD"/>
    <w:rsid w:val="003A140B"/>
    <w:rsid w:val="003A17FB"/>
    <w:rsid w:val="003A302C"/>
    <w:rsid w:val="003A318E"/>
    <w:rsid w:val="003A4505"/>
    <w:rsid w:val="003A53D1"/>
    <w:rsid w:val="003A6382"/>
    <w:rsid w:val="003B29C9"/>
    <w:rsid w:val="003B38AA"/>
    <w:rsid w:val="003B45D3"/>
    <w:rsid w:val="003B463D"/>
    <w:rsid w:val="003B48A8"/>
    <w:rsid w:val="003B5A13"/>
    <w:rsid w:val="003B5D05"/>
    <w:rsid w:val="003B6C60"/>
    <w:rsid w:val="003B70E0"/>
    <w:rsid w:val="003B7312"/>
    <w:rsid w:val="003B7B94"/>
    <w:rsid w:val="003C265A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610"/>
    <w:rsid w:val="003D227B"/>
    <w:rsid w:val="003D2ECC"/>
    <w:rsid w:val="003D2F1F"/>
    <w:rsid w:val="003D3CF0"/>
    <w:rsid w:val="003D3E80"/>
    <w:rsid w:val="003D5758"/>
    <w:rsid w:val="003D5A63"/>
    <w:rsid w:val="003D5CA3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6548"/>
    <w:rsid w:val="003F695D"/>
    <w:rsid w:val="003F6D54"/>
    <w:rsid w:val="003F6E41"/>
    <w:rsid w:val="00400866"/>
    <w:rsid w:val="00400987"/>
    <w:rsid w:val="00400FAD"/>
    <w:rsid w:val="0040122A"/>
    <w:rsid w:val="0040177D"/>
    <w:rsid w:val="00402799"/>
    <w:rsid w:val="00402D5A"/>
    <w:rsid w:val="004036CF"/>
    <w:rsid w:val="00403F61"/>
    <w:rsid w:val="00404062"/>
    <w:rsid w:val="00404F85"/>
    <w:rsid w:val="004054C7"/>
    <w:rsid w:val="004123A8"/>
    <w:rsid w:val="0041242E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2ED8"/>
    <w:rsid w:val="0042462E"/>
    <w:rsid w:val="00425601"/>
    <w:rsid w:val="00425CD3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6D7"/>
    <w:rsid w:val="00455EB6"/>
    <w:rsid w:val="0045653F"/>
    <w:rsid w:val="00460ED1"/>
    <w:rsid w:val="0046203C"/>
    <w:rsid w:val="00462B75"/>
    <w:rsid w:val="00462C0F"/>
    <w:rsid w:val="0046531A"/>
    <w:rsid w:val="004667B6"/>
    <w:rsid w:val="004671F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EA0"/>
    <w:rsid w:val="004A4301"/>
    <w:rsid w:val="004A5B40"/>
    <w:rsid w:val="004A5F69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C1035"/>
    <w:rsid w:val="004C3AA7"/>
    <w:rsid w:val="004C41C3"/>
    <w:rsid w:val="004C53E6"/>
    <w:rsid w:val="004C5562"/>
    <w:rsid w:val="004C6590"/>
    <w:rsid w:val="004C6859"/>
    <w:rsid w:val="004C7387"/>
    <w:rsid w:val="004C7FC3"/>
    <w:rsid w:val="004D1BD6"/>
    <w:rsid w:val="004D1D8A"/>
    <w:rsid w:val="004D28CF"/>
    <w:rsid w:val="004D51E0"/>
    <w:rsid w:val="004D54A7"/>
    <w:rsid w:val="004D71EB"/>
    <w:rsid w:val="004D77A5"/>
    <w:rsid w:val="004E088B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420"/>
    <w:rsid w:val="0052346A"/>
    <w:rsid w:val="005237A1"/>
    <w:rsid w:val="00525A45"/>
    <w:rsid w:val="00526AA9"/>
    <w:rsid w:val="00526F2F"/>
    <w:rsid w:val="005275C8"/>
    <w:rsid w:val="00531996"/>
    <w:rsid w:val="00531AD4"/>
    <w:rsid w:val="00531DF8"/>
    <w:rsid w:val="00531E53"/>
    <w:rsid w:val="00531E85"/>
    <w:rsid w:val="00531FE5"/>
    <w:rsid w:val="00532069"/>
    <w:rsid w:val="0053298F"/>
    <w:rsid w:val="005330B0"/>
    <w:rsid w:val="00533F74"/>
    <w:rsid w:val="00533FF1"/>
    <w:rsid w:val="0053492F"/>
    <w:rsid w:val="005354B7"/>
    <w:rsid w:val="005356A6"/>
    <w:rsid w:val="0053594B"/>
    <w:rsid w:val="00535D4B"/>
    <w:rsid w:val="005367EA"/>
    <w:rsid w:val="00536BD3"/>
    <w:rsid w:val="00540A05"/>
    <w:rsid w:val="00540A3E"/>
    <w:rsid w:val="00541CA9"/>
    <w:rsid w:val="00545038"/>
    <w:rsid w:val="00545CDC"/>
    <w:rsid w:val="00547622"/>
    <w:rsid w:val="00547968"/>
    <w:rsid w:val="0055142D"/>
    <w:rsid w:val="00551746"/>
    <w:rsid w:val="0055223C"/>
    <w:rsid w:val="00552B0A"/>
    <w:rsid w:val="00553C68"/>
    <w:rsid w:val="00554BB0"/>
    <w:rsid w:val="00557027"/>
    <w:rsid w:val="0055719B"/>
    <w:rsid w:val="005607B9"/>
    <w:rsid w:val="005608AA"/>
    <w:rsid w:val="005613C4"/>
    <w:rsid w:val="00561484"/>
    <w:rsid w:val="00562B64"/>
    <w:rsid w:val="00562C29"/>
    <w:rsid w:val="00563825"/>
    <w:rsid w:val="0056390A"/>
    <w:rsid w:val="00564A2C"/>
    <w:rsid w:val="005651D1"/>
    <w:rsid w:val="005667BE"/>
    <w:rsid w:val="00567EFD"/>
    <w:rsid w:val="00567FF3"/>
    <w:rsid w:val="005701D7"/>
    <w:rsid w:val="00570C86"/>
    <w:rsid w:val="00571803"/>
    <w:rsid w:val="00571970"/>
    <w:rsid w:val="00571AFA"/>
    <w:rsid w:val="00572A56"/>
    <w:rsid w:val="00572CA2"/>
    <w:rsid w:val="00572F79"/>
    <w:rsid w:val="00573326"/>
    <w:rsid w:val="00574D13"/>
    <w:rsid w:val="00574E27"/>
    <w:rsid w:val="0057561F"/>
    <w:rsid w:val="00575E54"/>
    <w:rsid w:val="00577345"/>
    <w:rsid w:val="005775C2"/>
    <w:rsid w:val="005779BB"/>
    <w:rsid w:val="0058024E"/>
    <w:rsid w:val="0058100A"/>
    <w:rsid w:val="00581504"/>
    <w:rsid w:val="0058157B"/>
    <w:rsid w:val="0058265F"/>
    <w:rsid w:val="00583292"/>
    <w:rsid w:val="005832D3"/>
    <w:rsid w:val="0058388D"/>
    <w:rsid w:val="00583CCA"/>
    <w:rsid w:val="00584576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186D"/>
    <w:rsid w:val="005A2B02"/>
    <w:rsid w:val="005A2D19"/>
    <w:rsid w:val="005A3DA9"/>
    <w:rsid w:val="005A4134"/>
    <w:rsid w:val="005A41A7"/>
    <w:rsid w:val="005A4564"/>
    <w:rsid w:val="005B0A10"/>
    <w:rsid w:val="005B111B"/>
    <w:rsid w:val="005B144F"/>
    <w:rsid w:val="005B1F7F"/>
    <w:rsid w:val="005B4E6F"/>
    <w:rsid w:val="005B4F66"/>
    <w:rsid w:val="005B7B37"/>
    <w:rsid w:val="005B7BF3"/>
    <w:rsid w:val="005C02B8"/>
    <w:rsid w:val="005C1F13"/>
    <w:rsid w:val="005C22F3"/>
    <w:rsid w:val="005C2D5A"/>
    <w:rsid w:val="005C3CE7"/>
    <w:rsid w:val="005C3F0C"/>
    <w:rsid w:val="005C4C46"/>
    <w:rsid w:val="005C52FD"/>
    <w:rsid w:val="005C5CCD"/>
    <w:rsid w:val="005C5E6B"/>
    <w:rsid w:val="005C5F92"/>
    <w:rsid w:val="005C6546"/>
    <w:rsid w:val="005C66D5"/>
    <w:rsid w:val="005C6859"/>
    <w:rsid w:val="005C6EA5"/>
    <w:rsid w:val="005C71E0"/>
    <w:rsid w:val="005D0BC8"/>
    <w:rsid w:val="005D19BA"/>
    <w:rsid w:val="005D19D1"/>
    <w:rsid w:val="005D35B3"/>
    <w:rsid w:val="005D3D78"/>
    <w:rsid w:val="005D494E"/>
    <w:rsid w:val="005D523F"/>
    <w:rsid w:val="005D543F"/>
    <w:rsid w:val="005D58B4"/>
    <w:rsid w:val="005D5AF0"/>
    <w:rsid w:val="005D5E25"/>
    <w:rsid w:val="005D660F"/>
    <w:rsid w:val="005D66B1"/>
    <w:rsid w:val="005D6A14"/>
    <w:rsid w:val="005D6B74"/>
    <w:rsid w:val="005D7A9E"/>
    <w:rsid w:val="005D7D01"/>
    <w:rsid w:val="005E0025"/>
    <w:rsid w:val="005E1534"/>
    <w:rsid w:val="005E2380"/>
    <w:rsid w:val="005E25E3"/>
    <w:rsid w:val="005E2FB0"/>
    <w:rsid w:val="005E33C1"/>
    <w:rsid w:val="005E4A91"/>
    <w:rsid w:val="005E4FA1"/>
    <w:rsid w:val="005E626C"/>
    <w:rsid w:val="005E693B"/>
    <w:rsid w:val="005E70CD"/>
    <w:rsid w:val="005E7AD6"/>
    <w:rsid w:val="005F0025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017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2EDE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08ED"/>
    <w:rsid w:val="00642302"/>
    <w:rsid w:val="00642471"/>
    <w:rsid w:val="00643539"/>
    <w:rsid w:val="00643B0A"/>
    <w:rsid w:val="00643E0D"/>
    <w:rsid w:val="00644D63"/>
    <w:rsid w:val="00644E26"/>
    <w:rsid w:val="006470CF"/>
    <w:rsid w:val="00647118"/>
    <w:rsid w:val="00647689"/>
    <w:rsid w:val="00647A07"/>
    <w:rsid w:val="00647D54"/>
    <w:rsid w:val="0065271F"/>
    <w:rsid w:val="00654DEE"/>
    <w:rsid w:val="006564A9"/>
    <w:rsid w:val="00656CC1"/>
    <w:rsid w:val="00657706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1F57"/>
    <w:rsid w:val="006724E2"/>
    <w:rsid w:val="0067303F"/>
    <w:rsid w:val="006740C2"/>
    <w:rsid w:val="00674119"/>
    <w:rsid w:val="0067416C"/>
    <w:rsid w:val="0067651F"/>
    <w:rsid w:val="006776E9"/>
    <w:rsid w:val="00683806"/>
    <w:rsid w:val="00683CC0"/>
    <w:rsid w:val="00683DA3"/>
    <w:rsid w:val="0068437D"/>
    <w:rsid w:val="006849FF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2FB4"/>
    <w:rsid w:val="0069344A"/>
    <w:rsid w:val="00694A66"/>
    <w:rsid w:val="00694DF1"/>
    <w:rsid w:val="00696034"/>
    <w:rsid w:val="00697A1E"/>
    <w:rsid w:val="006A18C2"/>
    <w:rsid w:val="006A32C4"/>
    <w:rsid w:val="006A36C5"/>
    <w:rsid w:val="006A4D10"/>
    <w:rsid w:val="006A5C08"/>
    <w:rsid w:val="006A7A1A"/>
    <w:rsid w:val="006B040E"/>
    <w:rsid w:val="006B0DD2"/>
    <w:rsid w:val="006B1869"/>
    <w:rsid w:val="006B225E"/>
    <w:rsid w:val="006B27F3"/>
    <w:rsid w:val="006B287F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009"/>
    <w:rsid w:val="006D025A"/>
    <w:rsid w:val="006D08D0"/>
    <w:rsid w:val="006D13C9"/>
    <w:rsid w:val="006D18F0"/>
    <w:rsid w:val="006D1AD8"/>
    <w:rsid w:val="006D3239"/>
    <w:rsid w:val="006D374A"/>
    <w:rsid w:val="006D3941"/>
    <w:rsid w:val="006D4897"/>
    <w:rsid w:val="006D54FC"/>
    <w:rsid w:val="006D5EF4"/>
    <w:rsid w:val="006D6077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5F82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368F"/>
    <w:rsid w:val="00703E66"/>
    <w:rsid w:val="00703F01"/>
    <w:rsid w:val="00704BBC"/>
    <w:rsid w:val="007053EF"/>
    <w:rsid w:val="0070624D"/>
    <w:rsid w:val="00706DEB"/>
    <w:rsid w:val="00707ADB"/>
    <w:rsid w:val="007104A7"/>
    <w:rsid w:val="0071076F"/>
    <w:rsid w:val="007119CF"/>
    <w:rsid w:val="00712354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D00"/>
    <w:rsid w:val="0072674F"/>
    <w:rsid w:val="00726A23"/>
    <w:rsid w:val="0073006F"/>
    <w:rsid w:val="0073197A"/>
    <w:rsid w:val="00732C1D"/>
    <w:rsid w:val="00733493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1AE5"/>
    <w:rsid w:val="00762061"/>
    <w:rsid w:val="00763463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2D57"/>
    <w:rsid w:val="0077398F"/>
    <w:rsid w:val="00774BC5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CB"/>
    <w:rsid w:val="00784C94"/>
    <w:rsid w:val="00785789"/>
    <w:rsid w:val="007863E7"/>
    <w:rsid w:val="00790F40"/>
    <w:rsid w:val="007924E6"/>
    <w:rsid w:val="00792528"/>
    <w:rsid w:val="00793517"/>
    <w:rsid w:val="007941E4"/>
    <w:rsid w:val="00794B2E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0A47"/>
    <w:rsid w:val="007B14FC"/>
    <w:rsid w:val="007B259F"/>
    <w:rsid w:val="007B2617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35"/>
    <w:rsid w:val="007F3570"/>
    <w:rsid w:val="007F430E"/>
    <w:rsid w:val="007F581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C85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170E2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400"/>
    <w:rsid w:val="008438E4"/>
    <w:rsid w:val="008440F0"/>
    <w:rsid w:val="00844311"/>
    <w:rsid w:val="00845512"/>
    <w:rsid w:val="0084745F"/>
    <w:rsid w:val="00847F92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6CA"/>
    <w:rsid w:val="00883F56"/>
    <w:rsid w:val="008851B0"/>
    <w:rsid w:val="008856E2"/>
    <w:rsid w:val="00885B9B"/>
    <w:rsid w:val="00885F82"/>
    <w:rsid w:val="0088623A"/>
    <w:rsid w:val="0088703A"/>
    <w:rsid w:val="00887166"/>
    <w:rsid w:val="00890B19"/>
    <w:rsid w:val="00890CB8"/>
    <w:rsid w:val="00891755"/>
    <w:rsid w:val="00891BC9"/>
    <w:rsid w:val="00892752"/>
    <w:rsid w:val="008931DD"/>
    <w:rsid w:val="00894B07"/>
    <w:rsid w:val="008957B5"/>
    <w:rsid w:val="00895E5B"/>
    <w:rsid w:val="0089608F"/>
    <w:rsid w:val="00896542"/>
    <w:rsid w:val="008A03A8"/>
    <w:rsid w:val="008A08FB"/>
    <w:rsid w:val="008A1F0C"/>
    <w:rsid w:val="008A3E94"/>
    <w:rsid w:val="008A401D"/>
    <w:rsid w:val="008A4C00"/>
    <w:rsid w:val="008A62E1"/>
    <w:rsid w:val="008A704F"/>
    <w:rsid w:val="008A7FCC"/>
    <w:rsid w:val="008B1452"/>
    <w:rsid w:val="008B19BE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381C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B9"/>
    <w:rsid w:val="008D3FD9"/>
    <w:rsid w:val="008D4C7B"/>
    <w:rsid w:val="008D6C48"/>
    <w:rsid w:val="008D7CB0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B4"/>
    <w:rsid w:val="00901BE3"/>
    <w:rsid w:val="00901C83"/>
    <w:rsid w:val="00902367"/>
    <w:rsid w:val="009024BB"/>
    <w:rsid w:val="009025BB"/>
    <w:rsid w:val="00902A9C"/>
    <w:rsid w:val="00902EC1"/>
    <w:rsid w:val="00902F57"/>
    <w:rsid w:val="0090316E"/>
    <w:rsid w:val="00903C94"/>
    <w:rsid w:val="00903CF3"/>
    <w:rsid w:val="00905B1D"/>
    <w:rsid w:val="00906B99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3D6"/>
    <w:rsid w:val="009264B4"/>
    <w:rsid w:val="009276C8"/>
    <w:rsid w:val="00930EED"/>
    <w:rsid w:val="00934036"/>
    <w:rsid w:val="00934DB0"/>
    <w:rsid w:val="00935198"/>
    <w:rsid w:val="00935D14"/>
    <w:rsid w:val="009361F0"/>
    <w:rsid w:val="0093765C"/>
    <w:rsid w:val="00941375"/>
    <w:rsid w:val="00941CA9"/>
    <w:rsid w:val="009421D3"/>
    <w:rsid w:val="0094255E"/>
    <w:rsid w:val="00942E8A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2108"/>
    <w:rsid w:val="00953246"/>
    <w:rsid w:val="00953EF4"/>
    <w:rsid w:val="009600B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2B54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76C53"/>
    <w:rsid w:val="00980855"/>
    <w:rsid w:val="00982150"/>
    <w:rsid w:val="00982528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22E6"/>
    <w:rsid w:val="009A4A6B"/>
    <w:rsid w:val="009A5874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7032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D7ABA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628"/>
    <w:rsid w:val="00A44A3A"/>
    <w:rsid w:val="00A44D5C"/>
    <w:rsid w:val="00A44E3B"/>
    <w:rsid w:val="00A45105"/>
    <w:rsid w:val="00A50257"/>
    <w:rsid w:val="00A51551"/>
    <w:rsid w:val="00A520A8"/>
    <w:rsid w:val="00A52B67"/>
    <w:rsid w:val="00A55DC3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10D6"/>
    <w:rsid w:val="00A72DFD"/>
    <w:rsid w:val="00A741C9"/>
    <w:rsid w:val="00A74615"/>
    <w:rsid w:val="00A756B1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955"/>
    <w:rsid w:val="00A97395"/>
    <w:rsid w:val="00AA06F0"/>
    <w:rsid w:val="00AA1BBE"/>
    <w:rsid w:val="00AA2A78"/>
    <w:rsid w:val="00AA2D22"/>
    <w:rsid w:val="00AA4446"/>
    <w:rsid w:val="00AA44BF"/>
    <w:rsid w:val="00AA5214"/>
    <w:rsid w:val="00AA52FE"/>
    <w:rsid w:val="00AA5628"/>
    <w:rsid w:val="00AA65D4"/>
    <w:rsid w:val="00AB11B1"/>
    <w:rsid w:val="00AB1AEB"/>
    <w:rsid w:val="00AB2215"/>
    <w:rsid w:val="00AB7505"/>
    <w:rsid w:val="00AB764E"/>
    <w:rsid w:val="00AB7A4A"/>
    <w:rsid w:val="00AC0302"/>
    <w:rsid w:val="00AC200E"/>
    <w:rsid w:val="00AC22E3"/>
    <w:rsid w:val="00AC444F"/>
    <w:rsid w:val="00AC4A1A"/>
    <w:rsid w:val="00AC50CA"/>
    <w:rsid w:val="00AC51EB"/>
    <w:rsid w:val="00AC5A02"/>
    <w:rsid w:val="00AC5E3D"/>
    <w:rsid w:val="00AC6457"/>
    <w:rsid w:val="00AC688C"/>
    <w:rsid w:val="00AC7A57"/>
    <w:rsid w:val="00AD0AC2"/>
    <w:rsid w:val="00AD0D7A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77CA"/>
    <w:rsid w:val="00AD7C30"/>
    <w:rsid w:val="00AE0704"/>
    <w:rsid w:val="00AE0BD4"/>
    <w:rsid w:val="00AE0CC9"/>
    <w:rsid w:val="00AE23DD"/>
    <w:rsid w:val="00AE2515"/>
    <w:rsid w:val="00AE286E"/>
    <w:rsid w:val="00AE28D6"/>
    <w:rsid w:val="00AE43E4"/>
    <w:rsid w:val="00AF0FDF"/>
    <w:rsid w:val="00AF11E5"/>
    <w:rsid w:val="00AF1C27"/>
    <w:rsid w:val="00AF1E01"/>
    <w:rsid w:val="00AF334F"/>
    <w:rsid w:val="00AF4570"/>
    <w:rsid w:val="00AF548E"/>
    <w:rsid w:val="00AF55F3"/>
    <w:rsid w:val="00AF5FFD"/>
    <w:rsid w:val="00AF708D"/>
    <w:rsid w:val="00AF79EC"/>
    <w:rsid w:val="00B000A9"/>
    <w:rsid w:val="00B0074E"/>
    <w:rsid w:val="00B00C94"/>
    <w:rsid w:val="00B011A4"/>
    <w:rsid w:val="00B02BE5"/>
    <w:rsid w:val="00B03806"/>
    <w:rsid w:val="00B039A5"/>
    <w:rsid w:val="00B04E0E"/>
    <w:rsid w:val="00B04F9F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8E7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30160"/>
    <w:rsid w:val="00B30D48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3C99"/>
    <w:rsid w:val="00B4422A"/>
    <w:rsid w:val="00B44A19"/>
    <w:rsid w:val="00B45913"/>
    <w:rsid w:val="00B47CE0"/>
    <w:rsid w:val="00B47F93"/>
    <w:rsid w:val="00B50E37"/>
    <w:rsid w:val="00B51C16"/>
    <w:rsid w:val="00B52B22"/>
    <w:rsid w:val="00B53224"/>
    <w:rsid w:val="00B532D5"/>
    <w:rsid w:val="00B53CD3"/>
    <w:rsid w:val="00B543EE"/>
    <w:rsid w:val="00B54830"/>
    <w:rsid w:val="00B55899"/>
    <w:rsid w:val="00B56DCF"/>
    <w:rsid w:val="00B57100"/>
    <w:rsid w:val="00B57AB8"/>
    <w:rsid w:val="00B57AF2"/>
    <w:rsid w:val="00B608B8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CEE"/>
    <w:rsid w:val="00B762DB"/>
    <w:rsid w:val="00B777DA"/>
    <w:rsid w:val="00B8080B"/>
    <w:rsid w:val="00B80AA7"/>
    <w:rsid w:val="00B80F33"/>
    <w:rsid w:val="00B8163A"/>
    <w:rsid w:val="00B81BD0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60FB"/>
    <w:rsid w:val="00B97AAC"/>
    <w:rsid w:val="00BA01A4"/>
    <w:rsid w:val="00BA0EBC"/>
    <w:rsid w:val="00BA3109"/>
    <w:rsid w:val="00BA316A"/>
    <w:rsid w:val="00BA3874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0B2E"/>
    <w:rsid w:val="00BC1645"/>
    <w:rsid w:val="00BC1A4A"/>
    <w:rsid w:val="00BC1CCC"/>
    <w:rsid w:val="00BC23D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09A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29EA"/>
    <w:rsid w:val="00BF3BC3"/>
    <w:rsid w:val="00BF570F"/>
    <w:rsid w:val="00BF5A5F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54F0"/>
    <w:rsid w:val="00C06009"/>
    <w:rsid w:val="00C0678C"/>
    <w:rsid w:val="00C120B7"/>
    <w:rsid w:val="00C125B8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283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0806"/>
    <w:rsid w:val="00C62831"/>
    <w:rsid w:val="00C62C55"/>
    <w:rsid w:val="00C631A2"/>
    <w:rsid w:val="00C640CE"/>
    <w:rsid w:val="00C64204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3237"/>
    <w:rsid w:val="00C73ACB"/>
    <w:rsid w:val="00C73F74"/>
    <w:rsid w:val="00C74701"/>
    <w:rsid w:val="00C74E5B"/>
    <w:rsid w:val="00C75271"/>
    <w:rsid w:val="00C80617"/>
    <w:rsid w:val="00C813A0"/>
    <w:rsid w:val="00C81D57"/>
    <w:rsid w:val="00C82680"/>
    <w:rsid w:val="00C830F0"/>
    <w:rsid w:val="00C837FC"/>
    <w:rsid w:val="00C8408D"/>
    <w:rsid w:val="00C843CB"/>
    <w:rsid w:val="00C84BBE"/>
    <w:rsid w:val="00C854BC"/>
    <w:rsid w:val="00C85852"/>
    <w:rsid w:val="00C8630C"/>
    <w:rsid w:val="00C865C2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3F36"/>
    <w:rsid w:val="00CA5783"/>
    <w:rsid w:val="00CB00A6"/>
    <w:rsid w:val="00CB1C30"/>
    <w:rsid w:val="00CB2039"/>
    <w:rsid w:val="00CB3F00"/>
    <w:rsid w:val="00CB4D66"/>
    <w:rsid w:val="00CB5376"/>
    <w:rsid w:val="00CB5381"/>
    <w:rsid w:val="00CB559D"/>
    <w:rsid w:val="00CB57CF"/>
    <w:rsid w:val="00CB5C71"/>
    <w:rsid w:val="00CB645C"/>
    <w:rsid w:val="00CB6686"/>
    <w:rsid w:val="00CC0419"/>
    <w:rsid w:val="00CC10CE"/>
    <w:rsid w:val="00CC1B56"/>
    <w:rsid w:val="00CC2E46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4C6A"/>
    <w:rsid w:val="00CE5B70"/>
    <w:rsid w:val="00CE63DC"/>
    <w:rsid w:val="00CE668E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D006F4"/>
    <w:rsid w:val="00D01593"/>
    <w:rsid w:val="00D01F79"/>
    <w:rsid w:val="00D02A13"/>
    <w:rsid w:val="00D04131"/>
    <w:rsid w:val="00D04996"/>
    <w:rsid w:val="00D0619D"/>
    <w:rsid w:val="00D10FB5"/>
    <w:rsid w:val="00D11FA4"/>
    <w:rsid w:val="00D12141"/>
    <w:rsid w:val="00D12D6C"/>
    <w:rsid w:val="00D12D99"/>
    <w:rsid w:val="00D12EF9"/>
    <w:rsid w:val="00D1304A"/>
    <w:rsid w:val="00D138BC"/>
    <w:rsid w:val="00D1415F"/>
    <w:rsid w:val="00D15171"/>
    <w:rsid w:val="00D151EC"/>
    <w:rsid w:val="00D15EB1"/>
    <w:rsid w:val="00D16229"/>
    <w:rsid w:val="00D16279"/>
    <w:rsid w:val="00D16317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50A37"/>
    <w:rsid w:val="00D51F00"/>
    <w:rsid w:val="00D52E36"/>
    <w:rsid w:val="00D5377B"/>
    <w:rsid w:val="00D53A06"/>
    <w:rsid w:val="00D541E4"/>
    <w:rsid w:val="00D55855"/>
    <w:rsid w:val="00D55AD4"/>
    <w:rsid w:val="00D5697A"/>
    <w:rsid w:val="00D5751A"/>
    <w:rsid w:val="00D57D43"/>
    <w:rsid w:val="00D60353"/>
    <w:rsid w:val="00D61263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6DF7"/>
    <w:rsid w:val="00D6758D"/>
    <w:rsid w:val="00D70276"/>
    <w:rsid w:val="00D707BD"/>
    <w:rsid w:val="00D715B5"/>
    <w:rsid w:val="00D732BB"/>
    <w:rsid w:val="00D733BF"/>
    <w:rsid w:val="00D739BC"/>
    <w:rsid w:val="00D73CA9"/>
    <w:rsid w:val="00D73D49"/>
    <w:rsid w:val="00D7404B"/>
    <w:rsid w:val="00D74D23"/>
    <w:rsid w:val="00D7567F"/>
    <w:rsid w:val="00D76E50"/>
    <w:rsid w:val="00D77E3A"/>
    <w:rsid w:val="00D800B2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3CB"/>
    <w:rsid w:val="00D8556D"/>
    <w:rsid w:val="00D864AE"/>
    <w:rsid w:val="00D86629"/>
    <w:rsid w:val="00D907B8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2031"/>
    <w:rsid w:val="00DB2646"/>
    <w:rsid w:val="00DB3145"/>
    <w:rsid w:val="00DB3315"/>
    <w:rsid w:val="00DB3706"/>
    <w:rsid w:val="00DB40B0"/>
    <w:rsid w:val="00DB41B8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FCF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6693"/>
    <w:rsid w:val="00E167C7"/>
    <w:rsid w:val="00E16CAD"/>
    <w:rsid w:val="00E174AB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4295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BE5"/>
    <w:rsid w:val="00E3511C"/>
    <w:rsid w:val="00E35B99"/>
    <w:rsid w:val="00E35EFF"/>
    <w:rsid w:val="00E370AA"/>
    <w:rsid w:val="00E37625"/>
    <w:rsid w:val="00E40768"/>
    <w:rsid w:val="00E43E03"/>
    <w:rsid w:val="00E444F9"/>
    <w:rsid w:val="00E4477F"/>
    <w:rsid w:val="00E44BD7"/>
    <w:rsid w:val="00E44BEE"/>
    <w:rsid w:val="00E45CD1"/>
    <w:rsid w:val="00E46845"/>
    <w:rsid w:val="00E477D1"/>
    <w:rsid w:val="00E50081"/>
    <w:rsid w:val="00E502D5"/>
    <w:rsid w:val="00E517E0"/>
    <w:rsid w:val="00E534FA"/>
    <w:rsid w:val="00E53526"/>
    <w:rsid w:val="00E54560"/>
    <w:rsid w:val="00E55C39"/>
    <w:rsid w:val="00E569F2"/>
    <w:rsid w:val="00E56F1E"/>
    <w:rsid w:val="00E57D31"/>
    <w:rsid w:val="00E603C7"/>
    <w:rsid w:val="00E605EF"/>
    <w:rsid w:val="00E60985"/>
    <w:rsid w:val="00E60A62"/>
    <w:rsid w:val="00E617D4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5C63"/>
    <w:rsid w:val="00E8663D"/>
    <w:rsid w:val="00E87251"/>
    <w:rsid w:val="00E874AC"/>
    <w:rsid w:val="00E8782A"/>
    <w:rsid w:val="00E87D70"/>
    <w:rsid w:val="00E90A1B"/>
    <w:rsid w:val="00E925E9"/>
    <w:rsid w:val="00E92E4C"/>
    <w:rsid w:val="00E94249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0B55"/>
    <w:rsid w:val="00EB173B"/>
    <w:rsid w:val="00EB224E"/>
    <w:rsid w:val="00EB2379"/>
    <w:rsid w:val="00EB2438"/>
    <w:rsid w:val="00EB27B8"/>
    <w:rsid w:val="00EB34F7"/>
    <w:rsid w:val="00EB362F"/>
    <w:rsid w:val="00EB3E04"/>
    <w:rsid w:val="00EB3FD9"/>
    <w:rsid w:val="00EB4068"/>
    <w:rsid w:val="00EB4EBD"/>
    <w:rsid w:val="00EB528E"/>
    <w:rsid w:val="00EB554C"/>
    <w:rsid w:val="00EB6827"/>
    <w:rsid w:val="00EB6FCD"/>
    <w:rsid w:val="00EB7951"/>
    <w:rsid w:val="00EB7E3D"/>
    <w:rsid w:val="00EC2883"/>
    <w:rsid w:val="00EC2A0C"/>
    <w:rsid w:val="00EC4372"/>
    <w:rsid w:val="00EC469E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A8F"/>
    <w:rsid w:val="00EE6F7F"/>
    <w:rsid w:val="00EE6F96"/>
    <w:rsid w:val="00EE72BB"/>
    <w:rsid w:val="00EE7FB0"/>
    <w:rsid w:val="00EF1E34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C08"/>
    <w:rsid w:val="00F00E5B"/>
    <w:rsid w:val="00F0179B"/>
    <w:rsid w:val="00F020A0"/>
    <w:rsid w:val="00F0298A"/>
    <w:rsid w:val="00F02F50"/>
    <w:rsid w:val="00F02FE3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DBE"/>
    <w:rsid w:val="00F211EF"/>
    <w:rsid w:val="00F2227F"/>
    <w:rsid w:val="00F23CF5"/>
    <w:rsid w:val="00F2407D"/>
    <w:rsid w:val="00F24DE0"/>
    <w:rsid w:val="00F2504D"/>
    <w:rsid w:val="00F250EB"/>
    <w:rsid w:val="00F251DC"/>
    <w:rsid w:val="00F259E9"/>
    <w:rsid w:val="00F25ACC"/>
    <w:rsid w:val="00F26DFA"/>
    <w:rsid w:val="00F27684"/>
    <w:rsid w:val="00F2787E"/>
    <w:rsid w:val="00F27F71"/>
    <w:rsid w:val="00F304D8"/>
    <w:rsid w:val="00F309A7"/>
    <w:rsid w:val="00F317B8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16D"/>
    <w:rsid w:val="00F45BC6"/>
    <w:rsid w:val="00F464C8"/>
    <w:rsid w:val="00F46F89"/>
    <w:rsid w:val="00F4739B"/>
    <w:rsid w:val="00F47689"/>
    <w:rsid w:val="00F477D5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768"/>
    <w:rsid w:val="00F55CF2"/>
    <w:rsid w:val="00F57665"/>
    <w:rsid w:val="00F577B5"/>
    <w:rsid w:val="00F57B7C"/>
    <w:rsid w:val="00F57E9B"/>
    <w:rsid w:val="00F602CB"/>
    <w:rsid w:val="00F602D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9DF"/>
    <w:rsid w:val="00F63CA3"/>
    <w:rsid w:val="00F64037"/>
    <w:rsid w:val="00F6617C"/>
    <w:rsid w:val="00F661E2"/>
    <w:rsid w:val="00F67C1E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68AE"/>
    <w:rsid w:val="00F86944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79BF"/>
    <w:rsid w:val="00FD7B80"/>
    <w:rsid w:val="00FD7CBA"/>
    <w:rsid w:val="00FE1441"/>
    <w:rsid w:val="00FE2066"/>
    <w:rsid w:val="00FE21C0"/>
    <w:rsid w:val="00FE250B"/>
    <w:rsid w:val="00FE2E32"/>
    <w:rsid w:val="00FE3B44"/>
    <w:rsid w:val="00FE4BBA"/>
    <w:rsid w:val="00FE60FE"/>
    <w:rsid w:val="00FE635C"/>
    <w:rsid w:val="00FE6783"/>
    <w:rsid w:val="00FE6E23"/>
    <w:rsid w:val="00FE6F74"/>
    <w:rsid w:val="00FE72C5"/>
    <w:rsid w:val="00FE7CFF"/>
    <w:rsid w:val="00FF038B"/>
    <w:rsid w:val="00FF168C"/>
    <w:rsid w:val="00FF1815"/>
    <w:rsid w:val="00FF1A03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B00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  <w:lang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  <w:rPr>
      <w:lang/>
    </w:r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  <w:lang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">
    <w:name w:val="Wzmianka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  <w:style w:type="paragraph" w:customStyle="1" w:styleId="Default">
    <w:name w:val="Default"/>
    <w:rsid w:val="007B0A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w-headline">
    <w:name w:val="mw-headline"/>
    <w:basedOn w:val="Domylnaczcionkaakapitu"/>
    <w:rsid w:val="0018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4E53-D3FB-4E24-845B-931AC13E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2196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2. W przypadku uzyskania przez złożone oferty jednakowej sumy punktów (ex aequo)</vt:lpstr>
    </vt:vector>
  </TitlesOfParts>
  <Company>Home</Company>
  <LinksUpToDate>false</LinksUpToDate>
  <CharactersWithSpaces>15345</CharactersWithSpaces>
  <SharedDoc>false</SharedDoc>
  <HLinks>
    <vt:vector size="6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Brzemia</dc:creator>
  <cp:lastModifiedBy>Lekarz</cp:lastModifiedBy>
  <cp:revision>2</cp:revision>
  <cp:lastPrinted>2020-01-16T08:42:00Z</cp:lastPrinted>
  <dcterms:created xsi:type="dcterms:W3CDTF">2022-02-10T09:51:00Z</dcterms:created>
  <dcterms:modified xsi:type="dcterms:W3CDTF">2022-02-10T09:51:00Z</dcterms:modified>
</cp:coreProperties>
</file>