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83A" w14:textId="518DB74B" w:rsidR="001F6F0E" w:rsidRDefault="001F6F0E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48C6219A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746BED">
        <w:rPr>
          <w:rFonts w:ascii="Times New Roman" w:hAnsi="Times New Roman"/>
          <w:b/>
          <w:sz w:val="22"/>
          <w:szCs w:val="22"/>
        </w:rPr>
        <w:t>2</w:t>
      </w:r>
      <w:r w:rsidR="000A16E3">
        <w:rPr>
          <w:rFonts w:ascii="Times New Roman" w:hAnsi="Times New Roman"/>
          <w:b/>
          <w:sz w:val="22"/>
          <w:szCs w:val="22"/>
        </w:rPr>
        <w:t>9</w:t>
      </w:r>
      <w:r w:rsidR="00DE69D7">
        <w:rPr>
          <w:rFonts w:ascii="Times New Roman" w:hAnsi="Times New Roman"/>
          <w:b/>
          <w:sz w:val="22"/>
          <w:szCs w:val="22"/>
        </w:rPr>
        <w:t>/2023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1F7ABFA" w14:textId="77777777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>Pakiet 1</w:t>
      </w:r>
    </w:p>
    <w:p w14:paraId="18C75A2E" w14:textId="77777777" w:rsidR="00380BF5" w:rsidRP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380BF5">
        <w:rPr>
          <w:rFonts w:ascii="Times New Roman" w:hAnsi="Times New Roman"/>
          <w:sz w:val="22"/>
          <w:szCs w:val="22"/>
        </w:rPr>
        <w:t>Dostawy (3-4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482"/>
        <w:gridCol w:w="2020"/>
        <w:gridCol w:w="2181"/>
        <w:gridCol w:w="20"/>
        <w:gridCol w:w="1951"/>
      </w:tblGrid>
      <w:tr w:rsidR="000A16E3" w:rsidRPr="000A16E3" w14:paraId="24A20855" w14:textId="77777777" w:rsidTr="00AF4851">
        <w:tc>
          <w:tcPr>
            <w:tcW w:w="708" w:type="dxa"/>
            <w:shd w:val="clear" w:color="auto" w:fill="auto"/>
            <w:vAlign w:val="center"/>
          </w:tcPr>
          <w:p w14:paraId="4E2937B9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E4BA427" w14:textId="64480F80" w:rsidR="000A16E3" w:rsidRPr="000A16E3" w:rsidRDefault="00AF4851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3B9AE6B8" w14:textId="6C4E6F2B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 w:rsidR="00380B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D5E3B52" w14:textId="77777777" w:rsidR="00A41963" w:rsidRDefault="000A16E3" w:rsidP="000A16E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311DF60B" w14:textId="7F013BC0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024859" w14:textId="212DB1A2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9E5F83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5C314FC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808CCB5" w14:textId="77777777" w:rsidR="000A16E3" w:rsidRPr="000A16E3" w:rsidRDefault="000A16E3" w:rsidP="000A16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380BF5" w:rsidRPr="00DB33C6" w14:paraId="1E0F4B7D" w14:textId="77777777" w:rsidTr="009F1F24">
        <w:tc>
          <w:tcPr>
            <w:tcW w:w="708" w:type="dxa"/>
            <w:shd w:val="clear" w:color="auto" w:fill="auto"/>
            <w:vAlign w:val="center"/>
          </w:tcPr>
          <w:p w14:paraId="772670C7" w14:textId="76EA5AE3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7F67E2BA" w14:textId="55D642D4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Jarzynka 3-skladnikowa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Mrożona (marchew, seler,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pietruszka)</w:t>
            </w:r>
          </w:p>
          <w:p w14:paraId="18C18293" w14:textId="4F71FF18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kg- 3kg</w:t>
            </w:r>
          </w:p>
        </w:tc>
        <w:tc>
          <w:tcPr>
            <w:tcW w:w="992" w:type="dxa"/>
            <w:vAlign w:val="center"/>
          </w:tcPr>
          <w:p w14:paraId="3C928E81" w14:textId="6354099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BAF3AE" w14:textId="29FFF55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9232F7A" w14:textId="397A89E9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3`960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5E1504A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2FD1C8C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41F7C5CB" w14:textId="77777777" w:rsidTr="009F1F24">
        <w:tc>
          <w:tcPr>
            <w:tcW w:w="708" w:type="dxa"/>
            <w:shd w:val="clear" w:color="auto" w:fill="auto"/>
            <w:vAlign w:val="center"/>
          </w:tcPr>
          <w:p w14:paraId="4BCFB6CD" w14:textId="723FE407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497FD66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Fasolka szparagowa zielona mrożona</w:t>
            </w:r>
          </w:p>
          <w:p w14:paraId="7AA4BFBE" w14:textId="48511D5C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F189022" w14:textId="6AE03A7F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5CE418" w14:textId="3730FF7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A7412B" w14:textId="2D098238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1`800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E7BB6E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B25BE07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27AFF00C" w14:textId="77777777" w:rsidTr="009F1F24">
        <w:tc>
          <w:tcPr>
            <w:tcW w:w="708" w:type="dxa"/>
            <w:shd w:val="clear" w:color="auto" w:fill="auto"/>
            <w:vAlign w:val="center"/>
          </w:tcPr>
          <w:p w14:paraId="596BDFE0" w14:textId="20FEF770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14:paraId="70673EA7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Marchew mrożona kostka</w:t>
            </w:r>
          </w:p>
          <w:p w14:paraId="1A787A21" w14:textId="43DB8AFF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815586C" w14:textId="58703C1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AF21118" w14:textId="60D55843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38675AC" w14:textId="73A7EBD6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2`160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85D2AE9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59442E45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45181F0E" w14:textId="77777777" w:rsidTr="009F1F24">
        <w:tc>
          <w:tcPr>
            <w:tcW w:w="708" w:type="dxa"/>
            <w:shd w:val="clear" w:color="auto" w:fill="auto"/>
            <w:vAlign w:val="center"/>
          </w:tcPr>
          <w:p w14:paraId="2398D42D" w14:textId="3083A1F0" w:rsidR="00380BF5" w:rsidRPr="00380BF5" w:rsidRDefault="00380BF5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14:paraId="44E8498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Bukiet warzywny mrożony (kalafior, brokuł, marchew)</w:t>
            </w:r>
          </w:p>
          <w:p w14:paraId="391097B1" w14:textId="1E59BBFA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6C0729E2" w14:textId="738D29ED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C9836DE" w14:textId="0C0F675B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7DCD20" w14:textId="45FCD637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1`680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332FC6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7608A7BE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1A08F0EE" w14:textId="77777777" w:rsidTr="009F1F24">
        <w:tc>
          <w:tcPr>
            <w:tcW w:w="708" w:type="dxa"/>
            <w:shd w:val="clear" w:color="auto" w:fill="auto"/>
            <w:vAlign w:val="center"/>
          </w:tcPr>
          <w:p w14:paraId="496C3FD1" w14:textId="1983A71A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14:paraId="3BE63598" w14:textId="6D6FE0D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Jarzynka 7-składnikowa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380BF5">
              <w:rPr>
                <w:rFonts w:ascii="Times New Roman" w:hAnsi="Times New Roman"/>
                <w:sz w:val="22"/>
                <w:szCs w:val="22"/>
              </w:rPr>
              <w:t>Mrożona</w:t>
            </w:r>
          </w:p>
          <w:p w14:paraId="58D905B3" w14:textId="09A2E2F6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208489D8" w14:textId="48E9A992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8BC7687" w14:textId="0FB2D2C0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11BCBFF" w14:textId="5A4BD043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26DBCE4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76F46D1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301E8AD7" w14:textId="77777777" w:rsidTr="009F1F24">
        <w:tc>
          <w:tcPr>
            <w:tcW w:w="708" w:type="dxa"/>
            <w:shd w:val="clear" w:color="auto" w:fill="auto"/>
            <w:vAlign w:val="center"/>
          </w:tcPr>
          <w:p w14:paraId="7EE3B290" w14:textId="082CFE60" w:rsidR="00380BF5" w:rsidRPr="00380BF5" w:rsidRDefault="00380BF5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682" w:type="dxa"/>
            <w:shd w:val="clear" w:color="auto" w:fill="auto"/>
          </w:tcPr>
          <w:p w14:paraId="412763D8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Brokuł mrożony różyczki</w:t>
            </w:r>
          </w:p>
          <w:p w14:paraId="00463202" w14:textId="1F2E2D70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 xml:space="preserve">2,50 kg-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447E65C0" w14:textId="4991DE9B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FF9153A" w14:textId="2981833E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B002C7" w14:textId="28D9DF04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86750B4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E8FDD03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D7EF406" w14:textId="77777777" w:rsidTr="009F1F24">
        <w:tc>
          <w:tcPr>
            <w:tcW w:w="708" w:type="dxa"/>
            <w:shd w:val="clear" w:color="auto" w:fill="auto"/>
            <w:vAlign w:val="center"/>
          </w:tcPr>
          <w:p w14:paraId="21567527" w14:textId="20B8DACB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82" w:type="dxa"/>
            <w:shd w:val="clear" w:color="auto" w:fill="auto"/>
          </w:tcPr>
          <w:p w14:paraId="4A941C5A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Kalafior mrożony różyczki</w:t>
            </w:r>
          </w:p>
          <w:p w14:paraId="0CD922FA" w14:textId="2F107D24" w:rsidR="00380BF5" w:rsidRPr="00380BF5" w:rsidRDefault="00380BF5" w:rsidP="00380BF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2,50 kg- 3kg</w:t>
            </w:r>
          </w:p>
        </w:tc>
        <w:tc>
          <w:tcPr>
            <w:tcW w:w="992" w:type="dxa"/>
            <w:vAlign w:val="center"/>
          </w:tcPr>
          <w:p w14:paraId="16C20407" w14:textId="269D9CC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1F8114" w14:textId="494D6941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A78ED8" w14:textId="39CBC36C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1`200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1FBF40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7F8C3D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7A94F49B" w14:textId="77777777" w:rsidTr="009F1F24">
        <w:tc>
          <w:tcPr>
            <w:tcW w:w="708" w:type="dxa"/>
            <w:shd w:val="clear" w:color="auto" w:fill="auto"/>
            <w:vAlign w:val="center"/>
          </w:tcPr>
          <w:p w14:paraId="39D5C073" w14:textId="003C348E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82" w:type="dxa"/>
            <w:shd w:val="clear" w:color="auto" w:fill="auto"/>
          </w:tcPr>
          <w:p w14:paraId="34DC9893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Szpinak mrożony liście</w:t>
            </w:r>
          </w:p>
          <w:p w14:paraId="5844D2D8" w14:textId="0DD60C82" w:rsidR="00380BF5" w:rsidRPr="00380BF5" w:rsidRDefault="00380BF5" w:rsidP="00380BF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smartTag w:uri="urn:schemas-microsoft-com:office:smarttags" w:element="metricconverter">
              <w:smartTagPr>
                <w:attr w:name="ProductID" w:val="2,50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2,50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</w:p>
        </w:tc>
        <w:tc>
          <w:tcPr>
            <w:tcW w:w="992" w:type="dxa"/>
            <w:vAlign w:val="center"/>
          </w:tcPr>
          <w:p w14:paraId="0FBEA209" w14:textId="67AA872E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35984DA" w14:textId="5914D3C9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4A9DF8" w14:textId="0F0D9FC9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59B402F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FFA261D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24E2534A" w14:textId="77777777" w:rsidTr="009F1F24">
        <w:tc>
          <w:tcPr>
            <w:tcW w:w="708" w:type="dxa"/>
            <w:shd w:val="clear" w:color="auto" w:fill="auto"/>
            <w:vAlign w:val="center"/>
          </w:tcPr>
          <w:p w14:paraId="0A102C33" w14:textId="181BDEBA" w:rsidR="00380BF5" w:rsidRPr="00380BF5" w:rsidRDefault="00380BF5" w:rsidP="009F1F2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82" w:type="dxa"/>
            <w:shd w:val="clear" w:color="auto" w:fill="auto"/>
          </w:tcPr>
          <w:p w14:paraId="39566D4F" w14:textId="77777777" w:rsidR="00380BF5" w:rsidRPr="00380BF5" w:rsidRDefault="00380BF5" w:rsidP="00380BF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Buraki mrożone wiórki</w:t>
            </w:r>
          </w:p>
          <w:p w14:paraId="297C4C83" w14:textId="43AC450B" w:rsidR="00380BF5" w:rsidRPr="00380BF5" w:rsidRDefault="00380BF5" w:rsidP="00380BF5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0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0,50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380BF5">
                <w:rPr>
                  <w:rFonts w:ascii="Times New Roman" w:hAnsi="Times New Roman"/>
                  <w:sz w:val="22"/>
                  <w:szCs w:val="22"/>
                </w:rPr>
                <w:t>3 kg</w:t>
              </w:r>
            </w:smartTag>
            <w:r w:rsidRPr="00380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ABC407" w14:textId="42E18C90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09008F8" w14:textId="18B7ACBA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0B4E198" w14:textId="596A12B7" w:rsidR="00380BF5" w:rsidRPr="00380BF5" w:rsidRDefault="00380BF5" w:rsidP="00380BF5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0BF5">
              <w:rPr>
                <w:rFonts w:ascii="Times New Roman" w:hAnsi="Times New Roman"/>
                <w:sz w:val="22"/>
                <w:szCs w:val="22"/>
              </w:rPr>
              <w:t>5`400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63F5358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066D299E" w14:textId="77777777" w:rsidR="00380BF5" w:rsidRPr="00DB33C6" w:rsidRDefault="00380BF5" w:rsidP="00380BF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1A13A540" w14:textId="77777777" w:rsidTr="00AF4851">
        <w:tc>
          <w:tcPr>
            <w:tcW w:w="11085" w:type="dxa"/>
            <w:gridSpan w:val="7"/>
          </w:tcPr>
          <w:p w14:paraId="72E1EF6C" w14:textId="7B8C2EFC" w:rsidR="00380BF5" w:rsidRPr="00DB33C6" w:rsidRDefault="00380BF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0AAF8B2" w14:textId="77777777" w:rsidR="00380BF5" w:rsidRPr="00DB33C6" w:rsidRDefault="00380BF5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562FF951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0E59C20" w14:textId="044D08EF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warzyw mrożonych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D437D77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Jarzynka 3 – składnikowa.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61310051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Mieszanka warzyw: Marchew, seler, pietruszka. Pokrojona w słupki lub kostkę.</w:t>
      </w:r>
    </w:p>
    <w:p w14:paraId="2FE60535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Smak i zapach odpowiedni dla warzyw. Bez zanieczyszczeń fizycznych i uszkodzeń mechanicznych. Brak obecności szkodników oraz pleśni.</w:t>
      </w:r>
    </w:p>
    <w:p w14:paraId="26629DAB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304773AD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 Fasolka szparagowa zielona.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402D836C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Barwa od jasnozielonej do ciemnozielonej. Smak właściwy dla fasolki szparagowej.</w:t>
      </w:r>
    </w:p>
    <w:p w14:paraId="2D179C54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Jędrna bez narośli oraz plam nie włóknista. Bez zanieczyszczeń fizycznych i uszkodzeń mechanicznych. Brak obecności szkodników oraz pleśni.</w:t>
      </w:r>
    </w:p>
    <w:p w14:paraId="7DD51109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71FB9442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Marchew.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5B7389E8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Pokrojona w kostkę. Barwa od pomarańczowej do pomarańczowoczerwonej.</w:t>
      </w:r>
    </w:p>
    <w:p w14:paraId="7A7E72B4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60035308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7A954C9E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Bukiet warzyw.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4CA94D1F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Mieszanka warzyw złożona z trzech składników: marchewki, kalafiora oraz brokuła.</w:t>
      </w:r>
    </w:p>
    <w:p w14:paraId="160084B1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Marchew pokrojona w plastry. Kalafior oraz brokuł podzielony na różyczki. Smak oraz zapach charakterystyczny dla danego warzywa. </w:t>
      </w:r>
    </w:p>
    <w:p w14:paraId="707988EB" w14:textId="077F527E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0186862D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20D627EB" w14:textId="77777777" w:rsidR="00475EE6" w:rsidRP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 Jarzynka 7- składnikowa.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52C6255B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Mieszanka warzyw złożona z siedmiu składników: marchwi, selera, pietruszki, por, kalafiora, brukselki, fasolki lub groszku zielonego. Marchew, seler, pietruszka pokrojona w kostkę, por w krążki, kalafior podzielony na różyczki, brukselka, fasolka lub groszek całe warzywa. Smak oraz zapach charakterystyczny dla danego warzywa. </w:t>
      </w:r>
    </w:p>
    <w:p w14:paraId="480CC4CE" w14:textId="07E4D175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Bez narośli, plam. Smak właściwy dla marchwi. Bez zanieczyszczeń fizycznych i uszkodzeń mechanicznych. Brak obecności szkodników oraz pleśni.</w:t>
      </w:r>
    </w:p>
    <w:p w14:paraId="2CE6F8F7" w14:textId="77777777" w:rsidR="00475EE6" w:rsidRPr="00475EE6" w:rsidRDefault="00475EE6" w:rsidP="00475EE6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</w:p>
    <w:p w14:paraId="33E9E550" w14:textId="77777777" w:rsidR="00475EE6" w:rsidRDefault="00475EE6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 xml:space="preserve">Brokuł. Produkt głęboko mrożony. Op. 2,50kg – </w:t>
      </w:r>
      <w:smartTag w:uri="urn:schemas-microsoft-com:office:smarttags" w:element="metricconverter">
        <w:smartTagPr>
          <w:attr w:name="ProductID" w:val="3 kg"/>
        </w:smartTagPr>
        <w:r w:rsidRPr="00475EE6">
          <w:rPr>
            <w:rFonts w:ascii="Times New Roman" w:hAnsi="Times New Roman"/>
            <w:sz w:val="22"/>
            <w:szCs w:val="22"/>
          </w:rPr>
          <w:t>3 kg</w:t>
        </w:r>
      </w:smartTag>
      <w:r w:rsidRPr="00475EE6">
        <w:rPr>
          <w:rFonts w:ascii="Times New Roman" w:hAnsi="Times New Roman"/>
          <w:sz w:val="22"/>
          <w:szCs w:val="22"/>
        </w:rPr>
        <w:t>.</w:t>
      </w:r>
    </w:p>
    <w:p w14:paraId="2D3DE121" w14:textId="77777777" w:rsidR="00FA0038" w:rsidRPr="00FA0038" w:rsidRDefault="00FA0038" w:rsidP="00FA0038">
      <w:pPr>
        <w:tabs>
          <w:tab w:val="left" w:pos="426"/>
          <w:tab w:val="left" w:pos="567"/>
        </w:tabs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hAnsi="Times New Roman"/>
          <w:sz w:val="22"/>
          <w:szCs w:val="22"/>
        </w:rPr>
        <w:t>Barwa od jasnozielonej do ciemnozielonej. Bez pożółkłych plam oraz narośli. Podzielony na różyczki. Jednolite odmianowo. Smak właściwy dla warzywa. Bez zanieczyszczeń fizycznych i uszkodzeń mechanicznych. Brak obecności szkodników oraz pleśni.</w:t>
      </w:r>
    </w:p>
    <w:p w14:paraId="6861088B" w14:textId="77777777" w:rsidR="00FA0038" w:rsidRDefault="00FA0038" w:rsidP="00FA0038">
      <w:pPr>
        <w:widowControl/>
        <w:tabs>
          <w:tab w:val="left" w:pos="426"/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</w:p>
    <w:p w14:paraId="65BC8BFE" w14:textId="26A085B3" w:rsidR="00FA0038" w:rsidRPr="00FA0038" w:rsidRDefault="00FA0038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Kalafior. Produkt głęboko mrożony. Op. 2,50kg – </w:t>
      </w:r>
      <w:smartTag w:uri="urn:schemas-microsoft-com:office:smarttags" w:element="metricconverter">
        <w:smartTagPr>
          <w:attr w:name="ProductID" w:val="5 kg"/>
        </w:smartTagPr>
        <w:r w:rsidRPr="00FA0038">
          <w:rPr>
            <w:rFonts w:ascii="Times New Roman" w:eastAsia="Times New Roman" w:hAnsi="Times New Roman"/>
            <w:color w:val="auto"/>
            <w:sz w:val="22"/>
            <w:szCs w:val="22"/>
          </w:rPr>
          <w:t>5 kg</w:t>
        </w:r>
      </w:smartTag>
      <w:r w:rsidRPr="00FA0038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6E58DA9A" w14:textId="4043589E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Barwa od białej do ciemnokremowej. Bez pożółkłych plam oraz narośli. Podzielony na różyczki. Jednolite odmianowo. Smak właściwy dla warzywa.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238E65A2" w14:textId="77777777" w:rsidR="00FA0038" w:rsidRPr="00FA0038" w:rsidRDefault="00FA0038" w:rsidP="00FA0038">
      <w:pPr>
        <w:widowControl/>
        <w:tabs>
          <w:tab w:val="left" w:pos="426"/>
          <w:tab w:val="left" w:pos="567"/>
        </w:tabs>
        <w:suppressAutoHyphens w:val="0"/>
        <w:rPr>
          <w:rFonts w:ascii="Times New Roman" w:hAnsi="Times New Roman"/>
          <w:sz w:val="22"/>
          <w:szCs w:val="22"/>
        </w:rPr>
      </w:pPr>
    </w:p>
    <w:p w14:paraId="7BEE94AE" w14:textId="71ADD6C7" w:rsidR="00FA0038" w:rsidRPr="00FA0038" w:rsidRDefault="00FA0038" w:rsidP="00475EE6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Szpinak. Produkt głęboko mrożony. Op. 2,50kg – </w:t>
      </w:r>
      <w:smartTag w:uri="urn:schemas-microsoft-com:office:smarttags" w:element="metricconverter">
        <w:smartTagPr>
          <w:attr w:name="ProductID" w:val="5 kg"/>
        </w:smartTagPr>
        <w:r w:rsidRPr="00FA0038">
          <w:rPr>
            <w:rFonts w:ascii="Times New Roman" w:eastAsia="Times New Roman" w:hAnsi="Times New Roman"/>
            <w:color w:val="auto"/>
            <w:sz w:val="22"/>
            <w:szCs w:val="22"/>
          </w:rPr>
          <w:t>5 kg</w:t>
        </w:r>
      </w:smartTag>
      <w:r w:rsidRPr="00FA0038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325A78D2" w14:textId="1200B599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Smak i zapach charakterystyczny dla szpinaku. Barwa nasyconej zieleni, bez pożółkłych plam. Jednolite odmianowo. Smak właściwy dla warzywa.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6C45D961" w14:textId="7E1A927C" w:rsidR="00FA0038" w:rsidRPr="00FA0038" w:rsidRDefault="00FA0038" w:rsidP="00FA0038">
      <w:pPr>
        <w:pStyle w:val="Zwykytekst"/>
        <w:rPr>
          <w:rFonts w:ascii="Times New Roman" w:hAnsi="Times New Roman"/>
          <w:sz w:val="22"/>
          <w:szCs w:val="22"/>
        </w:rPr>
      </w:pPr>
    </w:p>
    <w:p w14:paraId="14474D10" w14:textId="7EE6AA64" w:rsidR="00FA0038" w:rsidRPr="00FA0038" w:rsidRDefault="00FA0038" w:rsidP="00FA0038">
      <w:pPr>
        <w:widowControl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suppressAutoHyphens w:val="0"/>
        <w:ind w:left="0" w:firstLine="0"/>
        <w:rPr>
          <w:rFonts w:ascii="Times New Roman" w:hAnsi="Times New Roman"/>
          <w:sz w:val="22"/>
          <w:szCs w:val="22"/>
        </w:rPr>
      </w:pPr>
      <w:r w:rsidRPr="00FA0038">
        <w:rPr>
          <w:rFonts w:ascii="Times New Roman" w:hAnsi="Times New Roman"/>
          <w:sz w:val="22"/>
          <w:szCs w:val="22"/>
        </w:rPr>
        <w:t>Buraki mrożone wiórki</w:t>
      </w:r>
      <w:smartTag w:uri="urn:schemas-microsoft-com:office:smarttags" w:element="metricconverter">
        <w:smartTagPr>
          <w:attr w:name="ProductID" w:val="0,50 kg"/>
        </w:smartTagPr>
        <w:r w:rsidRPr="00FA0038">
          <w:rPr>
            <w:rFonts w:ascii="Times New Roman" w:hAnsi="Times New Roman"/>
            <w:sz w:val="22"/>
            <w:szCs w:val="22"/>
          </w:rPr>
          <w:t>. 0,50 kg</w:t>
        </w:r>
      </w:smartTag>
      <w:r w:rsidRPr="00FA0038">
        <w:rPr>
          <w:rFonts w:ascii="Times New Roman" w:hAnsi="Times New Roman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FA0038">
          <w:rPr>
            <w:rFonts w:ascii="Times New Roman" w:hAnsi="Times New Roman"/>
            <w:sz w:val="22"/>
            <w:szCs w:val="22"/>
          </w:rPr>
          <w:t>3 kg</w:t>
        </w:r>
      </w:smartTag>
    </w:p>
    <w:p w14:paraId="5A0D3325" w14:textId="008A1F7C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 xml:space="preserve">Barwa ciemnoczerwona do ciemno-bordowej. Bez obcego zapachu oraz smaku. Jednolite odmianowo. Smak właściwy dla warzywa. </w:t>
      </w:r>
    </w:p>
    <w:p w14:paraId="2C804F8E" w14:textId="504A220F" w:rsidR="00FA0038" w:rsidRPr="00FA0038" w:rsidRDefault="00FA0038" w:rsidP="00FA0038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FA0038">
        <w:rPr>
          <w:rFonts w:ascii="Times New Roman" w:eastAsia="Times New Roman" w:hAnsi="Times New Roman"/>
          <w:color w:val="auto"/>
          <w:sz w:val="22"/>
          <w:szCs w:val="22"/>
        </w:rPr>
        <w:t>Bez zanieczyszczeń fizycznych i uszkodzeń mechanicznych. Brak obecności szkodników oraz pleśni.</w:t>
      </w:r>
    </w:p>
    <w:p w14:paraId="32ECFB0E" w14:textId="77777777" w:rsidR="009F1F24" w:rsidRDefault="009F1F24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616FC28" w14:textId="37DBCEDB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4827F7">
        <w:rPr>
          <w:rFonts w:ascii="Times New Roman" w:hAnsi="Times New Roman"/>
          <w:b/>
          <w:sz w:val="22"/>
          <w:szCs w:val="22"/>
        </w:rPr>
        <w:t>2</w:t>
      </w:r>
    </w:p>
    <w:p w14:paraId="0D0B3096" w14:textId="7D91384E" w:rsidR="00380BF5" w:rsidRPr="00AF29E6" w:rsidRDefault="00AF29E6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AF29E6">
        <w:rPr>
          <w:rFonts w:ascii="Times New Roman" w:hAnsi="Times New Roman"/>
          <w:sz w:val="22"/>
          <w:szCs w:val="22"/>
        </w:rPr>
        <w:t>Dostawy (1-2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850"/>
        <w:gridCol w:w="1482"/>
        <w:gridCol w:w="2020"/>
        <w:gridCol w:w="2181"/>
        <w:gridCol w:w="2021"/>
      </w:tblGrid>
      <w:tr w:rsidR="00380BF5" w:rsidRPr="000A16E3" w14:paraId="78AC5FC6" w14:textId="77777777" w:rsidTr="00B22655">
        <w:tc>
          <w:tcPr>
            <w:tcW w:w="708" w:type="dxa"/>
            <w:shd w:val="clear" w:color="auto" w:fill="auto"/>
            <w:vAlign w:val="center"/>
          </w:tcPr>
          <w:p w14:paraId="0153AAB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01C8AEC9" w14:textId="4CEDD63D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850" w:type="dxa"/>
            <w:vAlign w:val="center"/>
          </w:tcPr>
          <w:p w14:paraId="0AE5FE03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3DB4C0C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344E5F6A" w14:textId="2E84B332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DAF380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062397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901BAB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782315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29E6" w:rsidRPr="00DB33C6" w14:paraId="7BD4EB58" w14:textId="77777777" w:rsidTr="00B22655">
        <w:tc>
          <w:tcPr>
            <w:tcW w:w="708" w:type="dxa"/>
            <w:shd w:val="clear" w:color="auto" w:fill="auto"/>
            <w:vAlign w:val="center"/>
          </w:tcPr>
          <w:p w14:paraId="07E32878" w14:textId="26BDD6C2" w:rsidR="00AF29E6" w:rsidRPr="00AF29E6" w:rsidRDefault="00AF29E6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5BE4A3F2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Filet rybny  mrożony</w:t>
            </w:r>
          </w:p>
          <w:p w14:paraId="6D726216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Miruna ze skórką</w:t>
            </w:r>
          </w:p>
          <w:p w14:paraId="5829EAC4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SHP (Shatter pack)  lub</w:t>
            </w:r>
          </w:p>
          <w:p w14:paraId="5B2035F2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Morszczuk ze skórką</w:t>
            </w:r>
          </w:p>
          <w:p w14:paraId="7DC26F75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29E6">
              <w:rPr>
                <w:rFonts w:ascii="Times New Roman" w:hAnsi="Times New Roman"/>
                <w:sz w:val="22"/>
                <w:szCs w:val="22"/>
                <w:lang w:val="en-US"/>
              </w:rPr>
              <w:t>SHP (Shatter pack),</w:t>
            </w:r>
          </w:p>
          <w:p w14:paraId="309428AF" w14:textId="273AE6F3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  <w:lang w:val="en-US"/>
              </w:rPr>
              <w:t>Dorsz (Shatter pack)</w:t>
            </w:r>
          </w:p>
        </w:tc>
        <w:tc>
          <w:tcPr>
            <w:tcW w:w="850" w:type="dxa"/>
            <w:vAlign w:val="center"/>
          </w:tcPr>
          <w:p w14:paraId="3EE9980B" w14:textId="254684A0" w:rsidR="00AF29E6" w:rsidRPr="00AF29E6" w:rsidRDefault="00AF29E6" w:rsidP="00AF29E6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7AA900" w14:textId="04720206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6B23805" w14:textId="77BCE913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2`160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E1BFB8D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28DFAA1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056C1749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54CB6FC" w14:textId="080B34D2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filetów rybnych mrożonych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42C81049" w14:textId="2D433C2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Produkt głęboko mrożony SHP (Shatter pack) bez zanieczyszczeń mechanicznych i fizycznych. Barwa od jasnokremowej do ciemnokremowej niedopuszczalny odcień zielony. Brak obecności szkodników i pleśni. Bez widocznych śladów rozmrożenia.</w:t>
      </w:r>
    </w:p>
    <w:p w14:paraId="0645CABD" w14:textId="77777777" w:rsidR="004827F7" w:rsidRPr="00475EE6" w:rsidRDefault="004827F7" w:rsidP="00475EE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393D684" w14:textId="72AB7B6A" w:rsidR="00DB33C6" w:rsidRDefault="00FA0038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br/>
      </w:r>
      <w:r w:rsidR="00DB33C6"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BF7B9C">
        <w:rPr>
          <w:rFonts w:ascii="Times New Roman" w:hAnsi="Times New Roman"/>
          <w:b/>
          <w:sz w:val="22"/>
          <w:szCs w:val="22"/>
        </w:rPr>
        <w:t>3</w:t>
      </w:r>
    </w:p>
    <w:p w14:paraId="25C668BD" w14:textId="52CFDF8C" w:rsidR="00380BF5" w:rsidRPr="00AF29E6" w:rsidRDefault="00AF29E6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AF29E6">
        <w:rPr>
          <w:rFonts w:ascii="Times New Roman" w:hAnsi="Times New Roman"/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482"/>
        <w:gridCol w:w="2020"/>
        <w:gridCol w:w="2181"/>
        <w:gridCol w:w="2021"/>
      </w:tblGrid>
      <w:tr w:rsidR="00380BF5" w:rsidRPr="000A16E3" w14:paraId="26075B91" w14:textId="77777777" w:rsidTr="00FB091E">
        <w:tc>
          <w:tcPr>
            <w:tcW w:w="708" w:type="dxa"/>
            <w:shd w:val="clear" w:color="auto" w:fill="auto"/>
            <w:vAlign w:val="center"/>
          </w:tcPr>
          <w:p w14:paraId="47ACE5A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EF37DC7" w14:textId="74DB6623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6E2D1F0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ABA0CAA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540BF9F4" w14:textId="1ACD8D7F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80D849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F64FC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35F1DF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530C9D9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29E6" w:rsidRPr="00DB33C6" w14:paraId="4E7C2D32" w14:textId="77777777" w:rsidTr="009F1F24">
        <w:tc>
          <w:tcPr>
            <w:tcW w:w="708" w:type="dxa"/>
            <w:shd w:val="clear" w:color="auto" w:fill="auto"/>
            <w:vAlign w:val="center"/>
          </w:tcPr>
          <w:p w14:paraId="035080C1" w14:textId="1D87ADEB" w:rsidR="00AF29E6" w:rsidRPr="00AF29E6" w:rsidRDefault="00AF29E6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7927D71A" w14:textId="77777777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Jaja świeże rozmiar L</w:t>
            </w:r>
          </w:p>
          <w:p w14:paraId="42680CA2" w14:textId="0873EC45" w:rsidR="00AF29E6" w:rsidRPr="00AF29E6" w:rsidRDefault="00AF29E6" w:rsidP="00AF29E6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(op.30szt. lub 10 szt.)</w:t>
            </w:r>
          </w:p>
        </w:tc>
        <w:tc>
          <w:tcPr>
            <w:tcW w:w="992" w:type="dxa"/>
            <w:vAlign w:val="center"/>
          </w:tcPr>
          <w:p w14:paraId="2CB97640" w14:textId="623BD53A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1FA4619" w14:textId="2C6FFAD2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10`000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960068C" w14:textId="34266BD3" w:rsidR="00AF29E6" w:rsidRPr="00AF29E6" w:rsidRDefault="00AF29E6" w:rsidP="00AF29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F29E6">
              <w:rPr>
                <w:rFonts w:ascii="Times New Roman" w:hAnsi="Times New Roman"/>
                <w:sz w:val="22"/>
                <w:szCs w:val="22"/>
              </w:rPr>
              <w:t>120`000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3E7FE0D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60A26B9" w14:textId="77777777" w:rsidR="00AF29E6" w:rsidRPr="00DB33C6" w:rsidRDefault="00AF29E6" w:rsidP="00AF29E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624802E3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3677D328" w14:textId="0D4917E3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475EE6">
        <w:rPr>
          <w:rFonts w:ascii="Times New Roman" w:hAnsi="Times New Roman"/>
          <w:b/>
          <w:sz w:val="22"/>
          <w:szCs w:val="22"/>
        </w:rPr>
        <w:t>jaj świeżych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B00409F" w14:textId="7777777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Jaja świeże w rozmiarze L.</w:t>
      </w:r>
    </w:p>
    <w:p w14:paraId="13BBD4BA" w14:textId="77777777" w:rsidR="00475EE6" w:rsidRPr="00475EE6" w:rsidRDefault="00475EE6" w:rsidP="00475EE6">
      <w:pPr>
        <w:rPr>
          <w:rFonts w:ascii="Times New Roman" w:hAnsi="Times New Roman"/>
          <w:sz w:val="22"/>
          <w:szCs w:val="22"/>
        </w:rPr>
      </w:pPr>
      <w:r w:rsidRPr="00475EE6">
        <w:rPr>
          <w:rFonts w:ascii="Times New Roman" w:hAnsi="Times New Roman"/>
          <w:sz w:val="22"/>
          <w:szCs w:val="22"/>
        </w:rPr>
        <w:t>Powierzchnia skorupki czysta, matowa o barwie białej do jasnobrązowej.</w:t>
      </w:r>
    </w:p>
    <w:p w14:paraId="17141F3D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5272B4F" w14:textId="4BBB6DFF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0A3B82">
        <w:rPr>
          <w:rFonts w:ascii="Times New Roman" w:hAnsi="Times New Roman"/>
          <w:b/>
          <w:sz w:val="22"/>
          <w:szCs w:val="22"/>
        </w:rPr>
        <w:t>4</w:t>
      </w:r>
    </w:p>
    <w:p w14:paraId="50E3A0AC" w14:textId="19E40624" w:rsidR="00380BF5" w:rsidRPr="00380BF5" w:rsidRDefault="00AF4851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1F6DD2">
        <w:rPr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16"/>
        <w:gridCol w:w="2005"/>
        <w:gridCol w:w="16"/>
      </w:tblGrid>
      <w:tr w:rsidR="00380BF5" w:rsidRPr="000A16E3" w14:paraId="71225738" w14:textId="77777777" w:rsidTr="00FB091E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4797B87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228C2F68" w14:textId="5B78DBDF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7703668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9BCCB3C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5880EFEE" w14:textId="6169FA86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8161C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91648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7CADA05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3C1AF47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AF4851" w:rsidRPr="00DB33C6" w14:paraId="236F551E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4D78EA31" w14:textId="2BC30CC5" w:rsidR="00AF4851" w:rsidRPr="00DD2D98" w:rsidRDefault="00AF4851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32BD348A" w14:textId="1D35F4D0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Kasza manna</w:t>
            </w:r>
            <w:r w:rsidR="00FB091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 xml:space="preserve">op. 1kg </w:t>
            </w:r>
          </w:p>
        </w:tc>
        <w:tc>
          <w:tcPr>
            <w:tcW w:w="1134" w:type="dxa"/>
            <w:vAlign w:val="center"/>
          </w:tcPr>
          <w:p w14:paraId="1F956AB3" w14:textId="04EC96C5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22B2354" w14:textId="0360BAB8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BF7203D" w14:textId="22D180C3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4`200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9C8C0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6AB456B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AF4851" w:rsidRPr="00DB33C6" w14:paraId="4ACFAEDA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12120F1" w14:textId="4796A827" w:rsidR="00AF4851" w:rsidRPr="00DD2D98" w:rsidRDefault="00AF4851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14:paraId="6EF96423" w14:textId="5222340E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Kasza jęczmienna średnia</w:t>
            </w:r>
            <w:r w:rsidR="00FB091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>op.1kg</w:t>
            </w:r>
          </w:p>
        </w:tc>
        <w:tc>
          <w:tcPr>
            <w:tcW w:w="1134" w:type="dxa"/>
            <w:vAlign w:val="center"/>
          </w:tcPr>
          <w:p w14:paraId="70838175" w14:textId="145E4C9B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0A5CB8" w14:textId="00AD9FF8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893B206" w14:textId="5A457E13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52145FB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28867F55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AF4851" w:rsidRPr="00DB33C6" w14:paraId="4BBBA875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C73CC45" w14:textId="38309054" w:rsidR="00AF4851" w:rsidRPr="00DD2D98" w:rsidRDefault="00AF4851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2" w:type="dxa"/>
            <w:shd w:val="clear" w:color="auto" w:fill="auto"/>
          </w:tcPr>
          <w:p w14:paraId="3A1DBC0C" w14:textId="77777777" w:rsidR="00AF4851" w:rsidRPr="001F6DD2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Płatki owsiane</w:t>
            </w:r>
          </w:p>
          <w:p w14:paraId="21703C33" w14:textId="21C3EC22" w:rsidR="00AF4851" w:rsidRPr="00DD2D98" w:rsidRDefault="00AF4851" w:rsidP="00AF4851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 xml:space="preserve">(op. od 0.5kg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F6DD2">
                <w:rPr>
                  <w:rFonts w:ascii="Times New Roman" w:hAnsi="Times New Roman"/>
                  <w:sz w:val="22"/>
                  <w:szCs w:val="22"/>
                </w:rPr>
                <w:t>1 kg</w:t>
              </w:r>
            </w:smartTag>
            <w:r w:rsidRPr="001F6DD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9C22ECA" w14:textId="342D2CB7" w:rsidR="00AF4851" w:rsidRPr="00DD2D98" w:rsidRDefault="00FB091E" w:rsidP="00AF4851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AF4851" w:rsidRPr="001F6DD2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989F969" w14:textId="37027273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D321EEB" w14:textId="73ED6D8E" w:rsidR="00AF4851" w:rsidRPr="00DD2D98" w:rsidRDefault="00AF4851" w:rsidP="00AF485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3`720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D8D4D2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67693FA6" w14:textId="77777777" w:rsidR="00AF4851" w:rsidRPr="00DB33C6" w:rsidRDefault="00AF4851" w:rsidP="00AF4851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4BB1842" w14:textId="77777777" w:rsidTr="00FB091E">
        <w:tc>
          <w:tcPr>
            <w:tcW w:w="11223" w:type="dxa"/>
            <w:gridSpan w:val="7"/>
          </w:tcPr>
          <w:p w14:paraId="591428F0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573561A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3787FB51" w14:textId="77777777" w:rsidR="00380BF5" w:rsidRDefault="00380BF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4DB0BBCB" w14:textId="61CE3D5D" w:rsidR="008E5303" w:rsidRPr="00A8476F" w:rsidRDefault="004827F7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 w:rsidR="00475EE6" w:rsidRPr="00A8476F">
        <w:rPr>
          <w:rFonts w:ascii="Times New Roman" w:hAnsi="Times New Roman"/>
          <w:b/>
          <w:sz w:val="22"/>
          <w:szCs w:val="22"/>
        </w:rPr>
        <w:t>produktów zbożowych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2E55E9A1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zapach właściwy dla danego produktu.</w:t>
      </w:r>
    </w:p>
    <w:p w14:paraId="27054D90" w14:textId="30F0803C" w:rsidR="00DE2DC7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Zapach i konsystencja charakterystyczna dla danego produktu zbożowego. Bez zanieczyszczeń fizycznych i mechanicznych. Brak obecności szkodników. Niedopuszczalny zapach stęchlizny.</w:t>
      </w:r>
    </w:p>
    <w:p w14:paraId="511AE185" w14:textId="77777777" w:rsidR="00F728CE" w:rsidRDefault="00F728CE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5D236CD7" w14:textId="15773378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FB091E">
        <w:rPr>
          <w:rFonts w:ascii="Times New Roman" w:hAnsi="Times New Roman"/>
          <w:b/>
          <w:sz w:val="22"/>
          <w:szCs w:val="22"/>
        </w:rPr>
        <w:t>5</w:t>
      </w:r>
    </w:p>
    <w:p w14:paraId="33134B53" w14:textId="041F440A" w:rsidR="00380BF5" w:rsidRPr="00FB091E" w:rsidRDefault="00FB091E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FB091E">
        <w:rPr>
          <w:rFonts w:ascii="Times New Roman" w:hAnsi="Times New Roman"/>
          <w:sz w:val="22"/>
          <w:szCs w:val="22"/>
        </w:rPr>
        <w:t>Dostawy (1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2021"/>
      </w:tblGrid>
      <w:tr w:rsidR="00380BF5" w:rsidRPr="000A16E3" w14:paraId="2712622F" w14:textId="77777777" w:rsidTr="005D4B23">
        <w:tc>
          <w:tcPr>
            <w:tcW w:w="708" w:type="dxa"/>
            <w:shd w:val="clear" w:color="auto" w:fill="auto"/>
            <w:vAlign w:val="center"/>
          </w:tcPr>
          <w:p w14:paraId="063D731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E75EFB4" w14:textId="0F37FABE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0D79DA3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06F85B9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16B5DD6E" w14:textId="4B748718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9FC9030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34695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ABAEC2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70026610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089F23FC" w14:textId="77777777" w:rsidTr="005D4B23">
        <w:tc>
          <w:tcPr>
            <w:tcW w:w="708" w:type="dxa"/>
            <w:shd w:val="clear" w:color="auto" w:fill="auto"/>
          </w:tcPr>
          <w:p w14:paraId="074D6DFC" w14:textId="5CEF3BD7" w:rsidR="005D4B23" w:rsidRPr="00DD2D98" w:rsidRDefault="005D4B23" w:rsidP="005D4B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408105E8" w14:textId="361BC503" w:rsidR="005D4B23" w:rsidRPr="00DD2D98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Mąka pszenna TYP 500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</w:t>
            </w:r>
            <w:r w:rsidRPr="001F6DD2">
              <w:rPr>
                <w:rFonts w:ascii="Times New Roman" w:hAnsi="Times New Roman"/>
                <w:sz w:val="22"/>
                <w:szCs w:val="22"/>
              </w:rPr>
              <w:t xml:space="preserve">op. 1kg </w:t>
            </w:r>
          </w:p>
        </w:tc>
        <w:tc>
          <w:tcPr>
            <w:tcW w:w="1134" w:type="dxa"/>
            <w:vAlign w:val="center"/>
          </w:tcPr>
          <w:p w14:paraId="30CC7950" w14:textId="536E4C11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F56B859" w14:textId="4969084F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EAF058" w14:textId="37CF13FF" w:rsidR="005D4B23" w:rsidRPr="00DD2D98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4`680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C133AC8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8C2EA31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19A15415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2BB4C80A" w14:textId="77777777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lastRenderedPageBreak/>
        <w:t>Wymagania jakościowe dla produktów zbożowych:</w:t>
      </w:r>
    </w:p>
    <w:p w14:paraId="516AEAB1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zapach właściwy dla danego produktu.</w:t>
      </w:r>
    </w:p>
    <w:p w14:paraId="0DBA77F3" w14:textId="77777777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Zapach i konsystencja charakterystyczna dla danego produktu zbożowego. Bez zanieczyszczeń fizycznych i mechanicznych. Brak obecności szkodników. Niedopuszczalny zapach stęchlizny.</w:t>
      </w:r>
    </w:p>
    <w:p w14:paraId="23F24AD5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22B6AB72" w14:textId="44FD9A36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5D4B23">
        <w:rPr>
          <w:rFonts w:ascii="Times New Roman" w:hAnsi="Times New Roman"/>
          <w:b/>
          <w:sz w:val="22"/>
          <w:szCs w:val="22"/>
        </w:rPr>
        <w:t>6</w:t>
      </w:r>
    </w:p>
    <w:p w14:paraId="54DC0A81" w14:textId="087AF27D" w:rsidR="00380BF5" w:rsidRPr="00380BF5" w:rsidRDefault="005D4B23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1F6DD2">
        <w:rPr>
          <w:sz w:val="22"/>
          <w:szCs w:val="22"/>
        </w:rPr>
        <w:t>Dostawy (2 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1134"/>
        <w:gridCol w:w="1482"/>
        <w:gridCol w:w="2020"/>
        <w:gridCol w:w="2181"/>
        <w:gridCol w:w="16"/>
        <w:gridCol w:w="2005"/>
        <w:gridCol w:w="16"/>
      </w:tblGrid>
      <w:tr w:rsidR="00380BF5" w:rsidRPr="000A16E3" w14:paraId="0BA4F2A6" w14:textId="77777777" w:rsidTr="005D4B23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88BEBC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AE00C60" w14:textId="636437AF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1134" w:type="dxa"/>
            <w:vAlign w:val="center"/>
          </w:tcPr>
          <w:p w14:paraId="1047A0B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EA217B7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26EE0851" w14:textId="2BA2C66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4C1D1DD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A9CB4DE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8D3A19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09EAB16A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31B5C0A8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1FD7430" w14:textId="17D03D95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035F43E3" w14:textId="2AD734E1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Margaryna miękka (450g-500g) Delma, Wyśmienita, Smakowita, Śniadaniowa)</w:t>
            </w:r>
          </w:p>
        </w:tc>
        <w:tc>
          <w:tcPr>
            <w:tcW w:w="1134" w:type="dxa"/>
            <w:vAlign w:val="center"/>
          </w:tcPr>
          <w:p w14:paraId="78BC04E6" w14:textId="1D14549C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014D68D" w14:textId="268D2A45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A77C7C0" w14:textId="109B4DE5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5`400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36D324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24EBD01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2E33622B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24ACC779" w14:textId="11414E47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1164AE2C" w14:textId="77777777" w:rsidR="005D4B23" w:rsidRPr="005D4B23" w:rsidRDefault="005D4B23" w:rsidP="005D4B23">
            <w:pPr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Margaryna kostka (250g)</w:t>
            </w:r>
          </w:p>
          <w:p w14:paraId="136D29A7" w14:textId="5E7A802F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Palma, Zwykła, Mleczna</w:t>
            </w:r>
          </w:p>
        </w:tc>
        <w:tc>
          <w:tcPr>
            <w:tcW w:w="1134" w:type="dxa"/>
            <w:vAlign w:val="center"/>
          </w:tcPr>
          <w:p w14:paraId="5DE3A416" w14:textId="1C947FBD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1AD795" w14:textId="3107FFD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DCD1EB4" w14:textId="1AEEB70C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1`500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11FECB5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00C8B0CD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6975E93D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449E038" w14:textId="15802CC4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14:paraId="212B8618" w14:textId="714205D6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Olej do obróbki termicznej rzepakowy (1l)</w:t>
            </w:r>
          </w:p>
        </w:tc>
        <w:tc>
          <w:tcPr>
            <w:tcW w:w="1134" w:type="dxa"/>
            <w:vAlign w:val="center"/>
          </w:tcPr>
          <w:p w14:paraId="1DC41C54" w14:textId="0CE6CA26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77F76EF" w14:textId="52F0F5F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0025154" w14:textId="0118DDD3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1`440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3F6E2F0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216CE40F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61941128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6B81C889" w14:textId="19C70737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14:paraId="6CF727E1" w14:textId="036C7D22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Olej do sałatek słonecznikowy (1l)</w:t>
            </w:r>
          </w:p>
        </w:tc>
        <w:tc>
          <w:tcPr>
            <w:tcW w:w="1134" w:type="dxa"/>
            <w:vAlign w:val="center"/>
          </w:tcPr>
          <w:p w14:paraId="60C1C32B" w14:textId="7409450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4694023" w14:textId="32029A01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4CE2753" w14:textId="28DAF49A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3C7863B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8752834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04519369" w14:textId="77777777" w:rsidTr="005D4B23">
        <w:tc>
          <w:tcPr>
            <w:tcW w:w="11223" w:type="dxa"/>
            <w:gridSpan w:val="7"/>
          </w:tcPr>
          <w:p w14:paraId="434222D0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B3E6911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045DEF6C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24FBA8B" w14:textId="11BED84A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>
        <w:rPr>
          <w:rFonts w:ascii="Times New Roman" w:hAnsi="Times New Roman"/>
          <w:b/>
          <w:sz w:val="22"/>
          <w:szCs w:val="22"/>
        </w:rPr>
        <w:t>tłuszczy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0370F2AE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margaryny jednolita, jasnokremowa.</w:t>
      </w:r>
    </w:p>
    <w:p w14:paraId="1F1AA812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Margaryna kubek waga od 0,450g -0,500g.</w:t>
      </w:r>
    </w:p>
    <w:p w14:paraId="5CAE907B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Margaryna zwykła waga 0,250g</w:t>
      </w:r>
    </w:p>
    <w:p w14:paraId="2FE9A5A3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oleju jasnożółta. Konsystencja płynna, klarowna.</w:t>
      </w:r>
    </w:p>
    <w:p w14:paraId="0AE87150" w14:textId="318427B9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Smak i zapach właściwy dla produktów roślinnych.</w:t>
      </w:r>
    </w:p>
    <w:p w14:paraId="7846FAC4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3A65BDA7" w14:textId="77777777" w:rsidR="00CB18A2" w:rsidRDefault="00CB18A2">
      <w:pPr>
        <w:widowControl/>
        <w:suppressAutoHyphens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6C65DD3A" w14:textId="40ACA5E9" w:rsidR="00380BF5" w:rsidRDefault="00380BF5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lastRenderedPageBreak/>
        <w:t xml:space="preserve">Pakiet </w:t>
      </w:r>
      <w:r w:rsidR="005D4B23">
        <w:rPr>
          <w:rFonts w:ascii="Times New Roman" w:hAnsi="Times New Roman"/>
          <w:b/>
          <w:sz w:val="22"/>
          <w:szCs w:val="22"/>
        </w:rPr>
        <w:t>7</w:t>
      </w:r>
    </w:p>
    <w:p w14:paraId="1AE4ECF0" w14:textId="5FD4C2F4" w:rsidR="00380BF5" w:rsidRPr="005D4B23" w:rsidRDefault="005D4B23" w:rsidP="00380BF5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5D4B23">
        <w:rPr>
          <w:rFonts w:ascii="Times New Roman" w:hAnsi="Times New Roman"/>
          <w:sz w:val="22"/>
          <w:szCs w:val="22"/>
        </w:rPr>
        <w:t>Dostawy (1x w tygodniu) w dni robocze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82"/>
        <w:gridCol w:w="992"/>
        <w:gridCol w:w="1482"/>
        <w:gridCol w:w="2020"/>
        <w:gridCol w:w="2181"/>
        <w:gridCol w:w="16"/>
        <w:gridCol w:w="2005"/>
        <w:gridCol w:w="16"/>
      </w:tblGrid>
      <w:tr w:rsidR="00380BF5" w:rsidRPr="000A16E3" w14:paraId="2524C017" w14:textId="77777777" w:rsidTr="005D4B23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B627832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BA9FB2A" w14:textId="59F10A8D" w:rsidR="00380BF5" w:rsidRPr="000A16E3" w:rsidRDefault="00AF4851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1F6DD2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92" w:type="dxa"/>
            <w:vAlign w:val="center"/>
          </w:tcPr>
          <w:p w14:paraId="731574C3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C261290" w14:textId="77777777" w:rsidR="00A41963" w:rsidRDefault="00380BF5" w:rsidP="002E6BD7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 xml:space="preserve">Ilość jedn. </w:t>
            </w:r>
          </w:p>
          <w:p w14:paraId="192D5C72" w14:textId="799CB704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4041C6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hAnsi="Times New Roman"/>
                <w:sz w:val="22"/>
                <w:szCs w:val="22"/>
              </w:rPr>
              <w:t>Ilość jedn. w 12 m-c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8284A41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CB58D3C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6BF806AB" w14:textId="77777777" w:rsidR="00380BF5" w:rsidRPr="000A16E3" w:rsidRDefault="00380BF5" w:rsidP="002E6BD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0A16E3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5D4B23" w:rsidRPr="00DB33C6" w14:paraId="563EAE08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0DE9F079" w14:textId="227A2243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14:paraId="3214D3FC" w14:textId="77777777" w:rsid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Pieprz czarny naturalny mielony</w:t>
            </w:r>
          </w:p>
          <w:p w14:paraId="62BB1BAF" w14:textId="38FF3804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 xml:space="preserve"> (op. 500g)</w:t>
            </w:r>
          </w:p>
        </w:tc>
        <w:tc>
          <w:tcPr>
            <w:tcW w:w="992" w:type="dxa"/>
            <w:vAlign w:val="center"/>
          </w:tcPr>
          <w:p w14:paraId="3F21FE96" w14:textId="717AD08E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6309D8E" w14:textId="1E47A68F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2191AFD" w14:textId="3DCD7A84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82D43E8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B931FFA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329ECB5F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3DA75E9E" w14:textId="0E9C3690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14:paraId="1E1B8514" w14:textId="77777777" w:rsid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 xml:space="preserve">Jarzynka drobna np: Kucharek, Degusta, Przyprawa węgierska </w:t>
            </w:r>
          </w:p>
          <w:p w14:paraId="58E5BAF3" w14:textId="64153EEA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(op. 1000g)</w:t>
            </w:r>
          </w:p>
        </w:tc>
        <w:tc>
          <w:tcPr>
            <w:tcW w:w="992" w:type="dxa"/>
            <w:vAlign w:val="center"/>
          </w:tcPr>
          <w:p w14:paraId="0041D72B" w14:textId="2584BE59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8E84CC2" w14:textId="0EE1E72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2D59AE7" w14:textId="0B6CBA4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7A44B7C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4F0BD66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3304EEDC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10ECC2C6" w14:textId="4C053E4A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14:paraId="65F8CF70" w14:textId="003378C0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Kwasek cytrynowy (op. 100g)</w:t>
            </w:r>
          </w:p>
        </w:tc>
        <w:tc>
          <w:tcPr>
            <w:tcW w:w="992" w:type="dxa"/>
            <w:vAlign w:val="center"/>
          </w:tcPr>
          <w:p w14:paraId="153AEDA8" w14:textId="51AC0563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0BC0413" w14:textId="6532EEBD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7F50FAB" w14:textId="6DFDA44C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2`280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66C087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3F4D7BB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2D2D51FD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5F4C442A" w14:textId="3FDB48DE" w:rsidR="005D4B23" w:rsidRPr="005D4B23" w:rsidRDefault="005D4B23" w:rsidP="009F1F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14:paraId="0BDFDBB9" w14:textId="5A8733E7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Majeranek (op. 50g)</w:t>
            </w:r>
          </w:p>
        </w:tc>
        <w:tc>
          <w:tcPr>
            <w:tcW w:w="992" w:type="dxa"/>
            <w:vAlign w:val="center"/>
          </w:tcPr>
          <w:p w14:paraId="25FD013B" w14:textId="0FDF1B28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624F0AC" w14:textId="3694D71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231F830" w14:textId="61C2ACB5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20B0D19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0D0252C0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2CE1D213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3EAF2044" w14:textId="5070823D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14:paraId="5F75A3DF" w14:textId="5D1484C3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Liść laurowy mielony (op.</w:t>
            </w:r>
            <w:r w:rsidR="0045138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451385">
              <w:rPr>
                <w:rFonts w:ascii="Times New Roman" w:hAnsi="Times New Roman"/>
                <w:sz w:val="22"/>
                <w:szCs w:val="22"/>
              </w:rPr>
              <w:t>2</w:t>
            </w:r>
            <w:r w:rsidR="00451385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  <w:r w:rsidRPr="005D4B23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92" w:type="dxa"/>
            <w:vAlign w:val="center"/>
          </w:tcPr>
          <w:p w14:paraId="3F1C93AE" w14:textId="6A975880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65A42BE" w14:textId="04687DD7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BF4646" w14:textId="37B04BAA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7F79757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3075A904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5D4B23" w:rsidRPr="00DB33C6" w14:paraId="28541830" w14:textId="77777777" w:rsidTr="009F1F24">
        <w:trPr>
          <w:gridAfter w:val="1"/>
          <w:wAfter w:w="16" w:type="dxa"/>
        </w:trPr>
        <w:tc>
          <w:tcPr>
            <w:tcW w:w="708" w:type="dxa"/>
            <w:shd w:val="clear" w:color="auto" w:fill="auto"/>
            <w:vAlign w:val="center"/>
          </w:tcPr>
          <w:p w14:paraId="6E44F1A6" w14:textId="3136E1CF" w:rsidR="005D4B23" w:rsidRPr="005D4B23" w:rsidRDefault="005D4B23" w:rsidP="009F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82" w:type="dxa"/>
            <w:shd w:val="clear" w:color="auto" w:fill="auto"/>
          </w:tcPr>
          <w:p w14:paraId="65F769D5" w14:textId="2181A196" w:rsidR="005D4B23" w:rsidRPr="005D4B23" w:rsidRDefault="005D4B23" w:rsidP="005D4B2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Papryka mielona (op.50g)</w:t>
            </w:r>
          </w:p>
        </w:tc>
        <w:tc>
          <w:tcPr>
            <w:tcW w:w="992" w:type="dxa"/>
            <w:vAlign w:val="center"/>
          </w:tcPr>
          <w:p w14:paraId="5FA40C62" w14:textId="0520B3BD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37BFD0B" w14:textId="01539932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6A768FC" w14:textId="7F28BDDF" w:rsidR="005D4B23" w:rsidRPr="005D4B23" w:rsidRDefault="005D4B23" w:rsidP="005D4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5D4B23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F736B28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19E2AEAE" w14:textId="77777777" w:rsidR="005D4B23" w:rsidRPr="00DB33C6" w:rsidRDefault="005D4B23" w:rsidP="005D4B23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80BF5" w:rsidRPr="00DB33C6" w14:paraId="685D2324" w14:textId="77777777" w:rsidTr="005D4B23">
        <w:tc>
          <w:tcPr>
            <w:tcW w:w="11081" w:type="dxa"/>
            <w:gridSpan w:val="7"/>
          </w:tcPr>
          <w:p w14:paraId="41B5E273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9BD25B9" w14:textId="77777777" w:rsidR="00380BF5" w:rsidRPr="00DB33C6" w:rsidRDefault="00380BF5" w:rsidP="002E6BD7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2DBB331C" w14:textId="77777777" w:rsidR="00380BF5" w:rsidRDefault="00380BF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7B42DFB" w14:textId="7AC8704A" w:rsidR="00A8476F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b/>
          <w:sz w:val="22"/>
          <w:szCs w:val="22"/>
        </w:rPr>
        <w:t xml:space="preserve">Wymagania jakościowe dla </w:t>
      </w:r>
      <w:r>
        <w:rPr>
          <w:rFonts w:ascii="Times New Roman" w:hAnsi="Times New Roman"/>
          <w:b/>
          <w:sz w:val="22"/>
          <w:szCs w:val="22"/>
        </w:rPr>
        <w:t>przypraw</w:t>
      </w:r>
      <w:r w:rsidRPr="00A8476F">
        <w:rPr>
          <w:rFonts w:ascii="Times New Roman" w:hAnsi="Times New Roman"/>
          <w:b/>
          <w:sz w:val="22"/>
          <w:szCs w:val="22"/>
        </w:rPr>
        <w:t>:</w:t>
      </w:r>
    </w:p>
    <w:p w14:paraId="1EA84669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i konsystencja oraz smak właściwa dla danej przyprawy.</w:t>
      </w:r>
    </w:p>
    <w:p w14:paraId="38A1FD64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 xml:space="preserve">Bez zanieczyszczeń fizycznych i mechanicznych. </w:t>
      </w:r>
    </w:p>
    <w:p w14:paraId="3982B79A" w14:textId="77777777" w:rsidR="00A8476F" w:rsidRPr="00A8476F" w:rsidRDefault="00A8476F" w:rsidP="00A8476F">
      <w:pPr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Brak obecności szkodników oraz pleśni.</w:t>
      </w:r>
    </w:p>
    <w:p w14:paraId="215DDAED" w14:textId="66CA535A" w:rsidR="00371C65" w:rsidRPr="00A8476F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A8476F">
        <w:rPr>
          <w:rFonts w:ascii="Times New Roman" w:hAnsi="Times New Roman"/>
          <w:sz w:val="22"/>
          <w:szCs w:val="22"/>
        </w:rPr>
        <w:t>Barwa jarzynki żółta z widocznymi kawałkami warzyw.</w:t>
      </w:r>
    </w:p>
    <w:p w14:paraId="6A3FDF3D" w14:textId="77777777" w:rsidR="00A8476F" w:rsidRPr="005D64E2" w:rsidRDefault="00A8476F" w:rsidP="00A8476F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F87" w14:textId="77777777" w:rsidR="00A80E93" w:rsidRDefault="00A80E93">
      <w:r>
        <w:separator/>
      </w:r>
    </w:p>
    <w:p w14:paraId="04C2748C" w14:textId="77777777" w:rsidR="00A80E93" w:rsidRDefault="00A80E93"/>
  </w:endnote>
  <w:endnote w:type="continuationSeparator" w:id="0">
    <w:p w14:paraId="5143DED7" w14:textId="77777777" w:rsidR="00A80E93" w:rsidRDefault="00A80E93">
      <w:r>
        <w:continuationSeparator/>
      </w:r>
    </w:p>
    <w:p w14:paraId="33C8C548" w14:textId="77777777" w:rsidR="00A80E93" w:rsidRDefault="00A8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C3B" w14:textId="77777777" w:rsidR="00A80E93" w:rsidRDefault="00A80E93">
      <w:r>
        <w:separator/>
      </w:r>
    </w:p>
    <w:p w14:paraId="08F10D80" w14:textId="77777777" w:rsidR="00A80E93" w:rsidRDefault="00A80E93"/>
  </w:footnote>
  <w:footnote w:type="continuationSeparator" w:id="0">
    <w:p w14:paraId="61F1E481" w14:textId="77777777" w:rsidR="00A80E93" w:rsidRDefault="00A80E93">
      <w:r>
        <w:continuationSeparator/>
      </w:r>
    </w:p>
    <w:p w14:paraId="17D81E94" w14:textId="77777777" w:rsidR="00A80E93" w:rsidRDefault="00A80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6F658DFA" w14:textId="77777777" w:rsidR="00410CB9" w:rsidRDefault="00410CB9" w:rsidP="00410CB9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bookmarkStart w:id="0" w:name="_Hlk66784305"/>
    <w:bookmarkStart w:id="1" w:name="_Hlk69209321"/>
    <w:r w:rsidRPr="003D2638">
      <w:rPr>
        <w:rFonts w:ascii="Times New Roman" w:hAnsi="Times New Roman"/>
        <w:b/>
        <w:bCs/>
        <w:sz w:val="18"/>
        <w:szCs w:val="18"/>
      </w:rPr>
      <w:t xml:space="preserve">Dostawa </w:t>
    </w:r>
    <w:bookmarkEnd w:id="0"/>
    <w:bookmarkEnd w:id="1"/>
    <w:r w:rsidRPr="003D2638">
      <w:rPr>
        <w:rFonts w:ascii="Times New Roman" w:hAnsi="Times New Roman"/>
        <w:b/>
        <w:bCs/>
        <w:sz w:val="18"/>
        <w:szCs w:val="18"/>
      </w:rPr>
      <w:t xml:space="preserve">warzyw mrożonych, filetów rybnych mrożonych, jaj świeżych, </w:t>
    </w:r>
  </w:p>
  <w:p w14:paraId="00C86F6B" w14:textId="26049460" w:rsidR="00DA482B" w:rsidRPr="001F6F0E" w:rsidRDefault="00410CB9" w:rsidP="00410CB9">
    <w:pPr>
      <w:jc w:val="center"/>
      <w:rPr>
        <w:rFonts w:ascii="Times New Roman" w:hAnsi="Times New Roman"/>
        <w:b/>
        <w:bCs/>
        <w:sz w:val="18"/>
        <w:szCs w:val="18"/>
      </w:rPr>
    </w:pPr>
    <w:r w:rsidRPr="003D2638">
      <w:rPr>
        <w:rFonts w:ascii="Times New Roman" w:hAnsi="Times New Roman"/>
        <w:b/>
        <w:bCs/>
        <w:sz w:val="18"/>
        <w:szCs w:val="18"/>
      </w:rPr>
      <w:t>produktów zbożowych, tłuszczy i przypraw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6DD30CAD"/>
    <w:multiLevelType w:val="hybridMultilevel"/>
    <w:tmpl w:val="1E5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232AD3"/>
    <w:multiLevelType w:val="hybridMultilevel"/>
    <w:tmpl w:val="1E5AC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3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71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3"/>
  </w:num>
  <w:num w:numId="15" w16cid:durableId="1704482541">
    <w:abstractNumId w:val="67"/>
  </w:num>
  <w:num w:numId="16" w16cid:durableId="1260137540">
    <w:abstractNumId w:val="70"/>
  </w:num>
  <w:num w:numId="17" w16cid:durableId="306781896">
    <w:abstractNumId w:val="39"/>
  </w:num>
  <w:num w:numId="18" w16cid:durableId="214778807">
    <w:abstractNumId w:val="6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77D0B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16E3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9E3"/>
    <w:rsid w:val="00355CF2"/>
    <w:rsid w:val="00356BE3"/>
    <w:rsid w:val="00357B17"/>
    <w:rsid w:val="00362A58"/>
    <w:rsid w:val="00364AF9"/>
    <w:rsid w:val="0036713F"/>
    <w:rsid w:val="00370D4E"/>
    <w:rsid w:val="00371C65"/>
    <w:rsid w:val="00374D9F"/>
    <w:rsid w:val="00376506"/>
    <w:rsid w:val="00377110"/>
    <w:rsid w:val="0038093D"/>
    <w:rsid w:val="00380A3B"/>
    <w:rsid w:val="00380BF5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0CB9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385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5EE6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4B23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1F2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963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76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29E6"/>
    <w:rsid w:val="00AF34B7"/>
    <w:rsid w:val="00AF34E6"/>
    <w:rsid w:val="00AF3FCE"/>
    <w:rsid w:val="00AF44F5"/>
    <w:rsid w:val="00AF4851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2655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8A2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0038"/>
    <w:rsid w:val="00FA15B8"/>
    <w:rsid w:val="00FA17A8"/>
    <w:rsid w:val="00FA1873"/>
    <w:rsid w:val="00FA1CAB"/>
    <w:rsid w:val="00FA41E5"/>
    <w:rsid w:val="00FA4771"/>
    <w:rsid w:val="00FA737C"/>
    <w:rsid w:val="00FB091E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35</cp:revision>
  <cp:lastPrinted>2023-07-21T11:19:00Z</cp:lastPrinted>
  <dcterms:created xsi:type="dcterms:W3CDTF">2023-03-24T07:12:00Z</dcterms:created>
  <dcterms:modified xsi:type="dcterms:W3CDTF">2023-07-24T08:43:00Z</dcterms:modified>
</cp:coreProperties>
</file>