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0EFF85F2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2753F4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631B7CBB" w:rsidR="005012E2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308CF4D7" w14:textId="77777777" w:rsidR="00656A50" w:rsidRPr="00656A50" w:rsidRDefault="00656A50" w:rsidP="00656A50">
      <w:pPr>
        <w:pStyle w:val="Tekstpodstawowy"/>
      </w:pPr>
    </w:p>
    <w:p w14:paraId="7AF23384" w14:textId="713F54EF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 xml:space="preserve">Dokument składany </w:t>
      </w:r>
      <w:r w:rsidR="002F076C">
        <w:rPr>
          <w:rFonts w:ascii="Tahoma" w:hAnsi="Tahoma" w:cs="Tahoma"/>
          <w:i/>
          <w:iCs/>
          <w:color w:val="FF0000"/>
          <w:sz w:val="20"/>
        </w:rPr>
        <w:t>na wezwanie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64C7DC2" w14:textId="0F812DD5" w:rsidR="002F076C" w:rsidRDefault="002F076C" w:rsidP="005012E2">
      <w:pPr>
        <w:pStyle w:val="Tekstpodstawowy"/>
      </w:pPr>
    </w:p>
    <w:p w14:paraId="69C7FA40" w14:textId="77777777" w:rsidR="002F076C" w:rsidRPr="005012E2" w:rsidRDefault="002F076C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00B61115" w14:textId="77777777" w:rsidR="002F076C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 xml:space="preserve">Wykaz osób, skierowanych przez wykonawcę do </w:t>
            </w:r>
          </w:p>
          <w:p w14:paraId="3E337B62" w14:textId="50E51DD3" w:rsidR="001F71D1" w:rsidRDefault="002F076C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2F076C">
              <w:rPr>
                <w:rFonts w:ascii="Tahoma" w:hAnsi="Tahoma" w:cs="Tahoma"/>
                <w:szCs w:val="24"/>
                <w:u w:val="none"/>
              </w:rPr>
              <w:t>realizacji zamówienia publicznego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26BE3442" w:rsidR="00867C4D" w:rsidRDefault="00867C4D">
      <w:pPr>
        <w:rPr>
          <w:rFonts w:ascii="Tahoma" w:hAnsi="Tahoma" w:cs="Tahoma"/>
        </w:rPr>
      </w:pPr>
    </w:p>
    <w:p w14:paraId="797D9429" w14:textId="77777777" w:rsidR="002F076C" w:rsidRPr="002F076C" w:rsidRDefault="002F076C" w:rsidP="002F076C">
      <w:pPr>
        <w:jc w:val="right"/>
        <w:rPr>
          <w:rFonts w:ascii="Tahoma" w:hAnsi="Tahoma" w:cs="Tahoma"/>
          <w:b/>
          <w:sz w:val="18"/>
          <w:szCs w:val="18"/>
          <w:lang w:eastAsia="zh-CN"/>
        </w:rPr>
      </w:pPr>
    </w:p>
    <w:p w14:paraId="700DC80F" w14:textId="538049EF" w:rsidR="002F076C" w:rsidRPr="002F076C" w:rsidRDefault="002F076C" w:rsidP="002F076C">
      <w:pPr>
        <w:jc w:val="center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9B0C0E">
        <w:rPr>
          <w:rFonts w:ascii="Tahoma" w:hAnsi="Tahoma" w:cs="Tahoma"/>
          <w:sz w:val="22"/>
          <w:szCs w:val="22"/>
        </w:rPr>
        <w:t>Remont nawierzchni pieszej i montaż elementów rekreacyjnych na boisku przy Szkole Podstawowej im. Wincentego Witosa  w Biezdrowie</w:t>
      </w:r>
      <w:r>
        <w:rPr>
          <w:rFonts w:ascii="Tahoma" w:hAnsi="Tahoma" w:cs="Tahoma"/>
          <w:sz w:val="22"/>
          <w:szCs w:val="22"/>
        </w:rPr>
        <w:t xml:space="preserve">, </w:t>
      </w:r>
      <w:r w:rsidRPr="002F076C">
        <w:rPr>
          <w:rFonts w:ascii="Tahoma" w:hAnsi="Tahoma" w:cs="Tahoma"/>
          <w:sz w:val="22"/>
          <w:szCs w:val="22"/>
          <w:lang w:eastAsia="zh-CN"/>
        </w:rPr>
        <w:t>Oświadczam/y, że następująca osoba, która będzie uczestniczyć w wykonywaniu zamówienia, posiada wymagane przez Zamawiającego uprawnienia</w:t>
      </w:r>
    </w:p>
    <w:p w14:paraId="4B7D7724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p w14:paraId="1F9515AF" w14:textId="77777777" w:rsidR="002F076C" w:rsidRPr="002F076C" w:rsidRDefault="002F076C" w:rsidP="002F076C">
      <w:pPr>
        <w:jc w:val="center"/>
        <w:rPr>
          <w:rFonts w:ascii="Tahoma" w:hAnsi="Tahoma" w:cs="Tahoma"/>
          <w:sz w:val="18"/>
          <w:szCs w:val="18"/>
          <w:lang w:eastAsia="zh-CN"/>
        </w:rPr>
      </w:pPr>
    </w:p>
    <w:tbl>
      <w:tblPr>
        <w:tblW w:w="114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70"/>
        <w:gridCol w:w="3067"/>
        <w:gridCol w:w="3572"/>
        <w:gridCol w:w="2875"/>
      </w:tblGrid>
      <w:tr w:rsidR="002F076C" w:rsidRPr="002F076C" w14:paraId="5E1F8E2E" w14:textId="77777777" w:rsidTr="002F076C">
        <w:trPr>
          <w:trHeight w:val="12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DA0EF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3B9CE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Imię </w:t>
            </w:r>
          </w:p>
          <w:p w14:paraId="74BBEA8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11CF3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0834C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DF7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Informacja o podstawie</w:t>
            </w:r>
          </w:p>
          <w:p w14:paraId="381E9E70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14:paraId="09B11019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wskazaną osobą.</w:t>
            </w:r>
          </w:p>
          <w:p w14:paraId="68C347A7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Należy wpisać „dysponujemy”</w:t>
            </w:r>
          </w:p>
          <w:p w14:paraId="26A0B0D4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(wówczas konieczne jest wskazanie podstawy </w:t>
            </w: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do dysponowania)</w:t>
            </w:r>
          </w:p>
          <w:p w14:paraId="7DAC82B6" w14:textId="77777777" w:rsidR="002F076C" w:rsidRPr="002F076C" w:rsidRDefault="002F076C" w:rsidP="002F076C">
            <w:pPr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lub „będziemy dysponować”</w:t>
            </w:r>
          </w:p>
        </w:tc>
      </w:tr>
      <w:tr w:rsidR="002F076C" w:rsidRPr="002F076C" w14:paraId="7AA9F8FC" w14:textId="77777777" w:rsidTr="002F076C">
        <w:trPr>
          <w:trHeight w:val="21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6388" w14:textId="77777777" w:rsidR="002F076C" w:rsidRPr="002F076C" w:rsidRDefault="002F076C" w:rsidP="002F076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065D5D08" w14:textId="77777777" w:rsidR="002F076C" w:rsidRPr="002F076C" w:rsidRDefault="002F076C" w:rsidP="002F076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C2DD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72A6" w14:textId="77777777" w:rsidR="002F076C" w:rsidRPr="002F076C" w:rsidRDefault="002F076C" w:rsidP="002F076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br/>
              <w:t xml:space="preserve">Osoba posiadająca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val="x-none" w:eastAsia="zh-CN"/>
              </w:rPr>
              <w:t xml:space="preserve">uprawnienia </w:t>
            </w:r>
            <w:r w:rsidRPr="002F076C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budowlane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do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kierowania robotami budowlanymi 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br/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val="x-none" w:eastAsia="zh-CN"/>
              </w:rPr>
              <w:t>w specjalności</w:t>
            </w:r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AF12664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x-none" w:eastAsia="zh-CN"/>
              </w:rPr>
            </w:pPr>
            <w:proofErr w:type="spellStart"/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konstrukcyjno</w:t>
            </w:r>
            <w:proofErr w:type="spellEnd"/>
            <w:r w:rsidRPr="002F076C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 xml:space="preserve"> - budowlanej</w:t>
            </w:r>
          </w:p>
          <w:p w14:paraId="705AAD3B" w14:textId="77777777" w:rsidR="002F076C" w:rsidRPr="002F076C" w:rsidRDefault="002F076C" w:rsidP="002F076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x-none" w:eastAsia="zh-CN"/>
              </w:rPr>
            </w:pP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 xml:space="preserve">(lub odpowiadające im równoważne uprawnienia budowlane do </w:t>
            </w:r>
            <w:r w:rsidRPr="002F076C">
              <w:rPr>
                <w:rFonts w:ascii="Tahoma" w:hAnsi="Tahoma" w:cs="Tahoma"/>
                <w:sz w:val="16"/>
                <w:szCs w:val="16"/>
                <w:lang w:eastAsia="zh-CN"/>
              </w:rPr>
              <w:t>kierowania robotami budowlanymi</w:t>
            </w:r>
            <w:r w:rsidRPr="002F076C">
              <w:rPr>
                <w:rFonts w:ascii="Tahoma" w:hAnsi="Tahoma" w:cs="Tahoma"/>
                <w:sz w:val="16"/>
                <w:szCs w:val="16"/>
                <w:lang w:val="x-none" w:eastAsia="zh-CN"/>
              </w:rPr>
              <w:t>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A7A5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decyzji o przyznanych uprawnieniach ……………………………………….……………………………………….……………………………………………………………………………………………….</w:t>
            </w:r>
          </w:p>
          <w:p w14:paraId="6A903E7A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Wydana dnia ………………………………….……………………………….………………………………………………… </w:t>
            </w:r>
          </w:p>
          <w:p w14:paraId="3AB9D0D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przez ……………………………………………………………………………..………………………………………..</w:t>
            </w:r>
          </w:p>
          <w:p w14:paraId="058DD859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Zakres uprawnień ……………………………….………………………….…………………..........................................</w:t>
            </w:r>
          </w:p>
          <w:p w14:paraId="2DB174B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0BD6AA82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F076C">
              <w:rPr>
                <w:rFonts w:ascii="Tahoma" w:hAnsi="Tahoma" w:cs="Tahoma"/>
                <w:sz w:val="18"/>
                <w:szCs w:val="18"/>
                <w:lang w:eastAsia="pl-PL"/>
              </w:rPr>
              <w:t>Numer członkowski okręgowej izby inżynierów……………………………………………</w:t>
            </w:r>
          </w:p>
          <w:p w14:paraId="4557E889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928" w14:textId="77777777" w:rsidR="002F076C" w:rsidRPr="002F076C" w:rsidRDefault="002F076C" w:rsidP="002F076C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14:paraId="5AE6581E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 xml:space="preserve">dysponujemy* </w:t>
            </w:r>
          </w:p>
          <w:p w14:paraId="51CF6903" w14:textId="77777777" w:rsidR="002F076C" w:rsidRPr="002F076C" w:rsidRDefault="002F076C" w:rsidP="002F076C">
            <w:pPr>
              <w:spacing w:line="360" w:lineRule="auto"/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podstawa: …………………………….………….</w:t>
            </w:r>
          </w:p>
          <w:p w14:paraId="1CFC8A6F" w14:textId="77777777" w:rsidR="002F076C" w:rsidRPr="002F076C" w:rsidRDefault="002F076C" w:rsidP="002F076C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  <w:p w14:paraId="1F577ED8" w14:textId="77777777" w:rsidR="002F076C" w:rsidRPr="002F076C" w:rsidRDefault="002F076C" w:rsidP="002F076C">
            <w:pPr>
              <w:rPr>
                <w:b/>
                <w:bCs/>
                <w:sz w:val="24"/>
                <w:szCs w:val="24"/>
                <w:lang w:val="x-none" w:eastAsia="zh-CN"/>
              </w:rPr>
            </w:pPr>
            <w:r w:rsidRPr="002F076C"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będziemy dysponować*</w:t>
            </w:r>
          </w:p>
        </w:tc>
      </w:tr>
    </w:tbl>
    <w:p w14:paraId="3098F8D1" w14:textId="77777777" w:rsidR="002F076C" w:rsidRPr="002F076C" w:rsidRDefault="002F076C" w:rsidP="002F076C">
      <w:pPr>
        <w:spacing w:line="360" w:lineRule="auto"/>
        <w:rPr>
          <w:rFonts w:ascii="Tahoma" w:hAnsi="Tahoma" w:cs="Tahoma"/>
          <w:bCs/>
          <w:sz w:val="18"/>
          <w:szCs w:val="18"/>
          <w:lang w:val="x-none" w:eastAsia="zh-CN"/>
        </w:rPr>
      </w:pPr>
      <w:r w:rsidRPr="002F076C">
        <w:rPr>
          <w:rFonts w:ascii="Tahoma" w:hAnsi="Tahoma" w:cs="Tahoma"/>
          <w:bCs/>
          <w:sz w:val="18"/>
          <w:szCs w:val="18"/>
          <w:lang w:val="x-none" w:eastAsia="zh-CN"/>
        </w:rPr>
        <w:t>*niepotrzebne skreślić</w:t>
      </w:r>
    </w:p>
    <w:p w14:paraId="778E4842" w14:textId="25DBF136" w:rsidR="002F076C" w:rsidRDefault="002F076C" w:rsidP="002F076C">
      <w:pPr>
        <w:spacing w:line="360" w:lineRule="auto"/>
        <w:rPr>
          <w:b/>
          <w:bCs/>
          <w:sz w:val="24"/>
          <w:szCs w:val="24"/>
          <w:lang w:val="x-none" w:eastAsia="zh-CN"/>
        </w:rPr>
      </w:pPr>
    </w:p>
    <w:p w14:paraId="01C17133" w14:textId="75205710" w:rsidR="00787DF8" w:rsidRDefault="00787DF8" w:rsidP="00787DF8">
      <w:pPr>
        <w:pStyle w:val="Tekstpodstawowy"/>
        <w:rPr>
          <w:lang w:val="x-none" w:eastAsia="zh-CN"/>
        </w:rPr>
      </w:pPr>
    </w:p>
    <w:p w14:paraId="74B90117" w14:textId="786BBF12" w:rsidR="00787DF8" w:rsidRDefault="00787DF8" w:rsidP="00787DF8">
      <w:pPr>
        <w:pStyle w:val="Tekstpodstawowy"/>
        <w:rPr>
          <w:lang w:val="x-none" w:eastAsia="zh-CN"/>
        </w:rPr>
      </w:pPr>
    </w:p>
    <w:p w14:paraId="588E0F26" w14:textId="5CE7F726" w:rsidR="00787DF8" w:rsidRDefault="00787DF8" w:rsidP="00787DF8">
      <w:pPr>
        <w:pStyle w:val="Tekstpodstawowy"/>
        <w:rPr>
          <w:lang w:val="x-none" w:eastAsia="zh-CN"/>
        </w:rPr>
      </w:pPr>
    </w:p>
    <w:p w14:paraId="4A015E8C" w14:textId="3194F05C" w:rsidR="00787DF8" w:rsidRDefault="00787DF8" w:rsidP="00787DF8">
      <w:pPr>
        <w:pStyle w:val="Tekstpodstawowy"/>
        <w:rPr>
          <w:lang w:val="x-none" w:eastAsia="zh-CN"/>
        </w:rPr>
      </w:pPr>
    </w:p>
    <w:p w14:paraId="39D5C88C" w14:textId="597B7581" w:rsidR="00787DF8" w:rsidRDefault="00787DF8" w:rsidP="00787DF8">
      <w:pPr>
        <w:pStyle w:val="Tekstpodstawowy"/>
        <w:rPr>
          <w:lang w:val="x-none" w:eastAsia="zh-CN"/>
        </w:rPr>
      </w:pPr>
    </w:p>
    <w:p w14:paraId="7057BD1D" w14:textId="70FEE6E9" w:rsidR="00787DF8" w:rsidRDefault="00787DF8" w:rsidP="00787DF8">
      <w:pPr>
        <w:pStyle w:val="Tekstpodstawowy"/>
        <w:rPr>
          <w:lang w:val="x-none" w:eastAsia="zh-CN"/>
        </w:rPr>
      </w:pPr>
    </w:p>
    <w:p w14:paraId="7DED6FB4" w14:textId="18E33E5C" w:rsidR="00787DF8" w:rsidRDefault="00787DF8" w:rsidP="00787DF8">
      <w:pPr>
        <w:pStyle w:val="Tekstpodstawowy"/>
        <w:rPr>
          <w:lang w:val="x-none" w:eastAsia="zh-CN"/>
        </w:rPr>
      </w:pPr>
    </w:p>
    <w:p w14:paraId="60DC0D89" w14:textId="750030DC" w:rsidR="00787DF8" w:rsidRDefault="00787DF8" w:rsidP="00787DF8">
      <w:pPr>
        <w:pStyle w:val="Tekstpodstawowy"/>
        <w:rPr>
          <w:lang w:val="x-none" w:eastAsia="zh-CN"/>
        </w:rPr>
      </w:pPr>
    </w:p>
    <w:p w14:paraId="235F5DF0" w14:textId="1CA376F6" w:rsidR="00787DF8" w:rsidRDefault="00787DF8" w:rsidP="00787DF8">
      <w:pPr>
        <w:pStyle w:val="Tekstpodstawowy"/>
        <w:rPr>
          <w:lang w:val="x-none" w:eastAsia="zh-CN"/>
        </w:rPr>
      </w:pPr>
    </w:p>
    <w:p w14:paraId="46178CBD" w14:textId="107F128B" w:rsidR="00787DF8" w:rsidRDefault="00787DF8" w:rsidP="00787DF8">
      <w:pPr>
        <w:pStyle w:val="Tekstpodstawowy"/>
        <w:rPr>
          <w:lang w:val="x-none" w:eastAsia="zh-CN"/>
        </w:rPr>
      </w:pPr>
    </w:p>
    <w:p w14:paraId="75F716D7" w14:textId="233426BA" w:rsidR="00787DF8" w:rsidRDefault="00787DF8" w:rsidP="00787DF8">
      <w:pPr>
        <w:pStyle w:val="Tekstpodstawowy"/>
        <w:rPr>
          <w:lang w:val="x-none" w:eastAsia="zh-CN"/>
        </w:rPr>
      </w:pPr>
    </w:p>
    <w:p w14:paraId="22BE6159" w14:textId="7CA95A83" w:rsidR="00787DF8" w:rsidRDefault="00787DF8" w:rsidP="00787DF8">
      <w:pPr>
        <w:pStyle w:val="Tekstpodstawowy"/>
        <w:rPr>
          <w:lang w:val="x-none" w:eastAsia="zh-CN"/>
        </w:rPr>
      </w:pPr>
    </w:p>
    <w:p w14:paraId="080242DD" w14:textId="59CBC1B8" w:rsidR="00787DF8" w:rsidRDefault="00787DF8" w:rsidP="00787DF8">
      <w:pPr>
        <w:pStyle w:val="Tekstpodstawowy"/>
        <w:rPr>
          <w:lang w:val="x-none" w:eastAsia="zh-CN"/>
        </w:rPr>
      </w:pPr>
    </w:p>
    <w:p w14:paraId="78D39AD7" w14:textId="68E812A1" w:rsidR="00787DF8" w:rsidRDefault="00787DF8" w:rsidP="00787DF8">
      <w:pPr>
        <w:pStyle w:val="Tekstpodstawowy"/>
        <w:rPr>
          <w:lang w:val="x-none" w:eastAsia="zh-CN"/>
        </w:rPr>
      </w:pPr>
    </w:p>
    <w:p w14:paraId="2A1F9351" w14:textId="18634253" w:rsidR="00787DF8" w:rsidRDefault="00787DF8" w:rsidP="00787DF8">
      <w:pPr>
        <w:pStyle w:val="Tekstpodstawowy"/>
        <w:rPr>
          <w:lang w:val="x-none" w:eastAsia="zh-CN"/>
        </w:rPr>
      </w:pPr>
    </w:p>
    <w:p w14:paraId="32F430F6" w14:textId="5D0719CB" w:rsidR="00787DF8" w:rsidRDefault="00787DF8" w:rsidP="00787DF8">
      <w:pPr>
        <w:pStyle w:val="Tekstpodstawowy"/>
        <w:rPr>
          <w:lang w:val="x-none" w:eastAsia="zh-CN"/>
        </w:rPr>
      </w:pPr>
    </w:p>
    <w:p w14:paraId="74756512" w14:textId="56B36C0F" w:rsidR="00787DF8" w:rsidRDefault="00787DF8" w:rsidP="00787DF8">
      <w:pPr>
        <w:pStyle w:val="Tekstpodstawowy"/>
        <w:rPr>
          <w:lang w:val="x-none" w:eastAsia="zh-CN"/>
        </w:rPr>
      </w:pPr>
    </w:p>
    <w:p w14:paraId="3C45537E" w14:textId="4AA0CCA8" w:rsidR="00787DF8" w:rsidRDefault="00787DF8" w:rsidP="00787DF8">
      <w:pPr>
        <w:pStyle w:val="Tekstpodstawowy"/>
        <w:rPr>
          <w:lang w:val="x-none" w:eastAsia="zh-CN"/>
        </w:rPr>
      </w:pPr>
    </w:p>
    <w:p w14:paraId="15D8389A" w14:textId="2300312E" w:rsidR="00787DF8" w:rsidRDefault="00787DF8" w:rsidP="00787DF8">
      <w:pPr>
        <w:pStyle w:val="Tekstpodstawowy"/>
        <w:rPr>
          <w:lang w:val="x-none" w:eastAsia="zh-CN"/>
        </w:rPr>
      </w:pPr>
    </w:p>
    <w:p w14:paraId="596B8541" w14:textId="0CE3FCC3" w:rsidR="00787DF8" w:rsidRDefault="00787DF8" w:rsidP="00787DF8">
      <w:pPr>
        <w:pStyle w:val="Tekstpodstawowy"/>
        <w:rPr>
          <w:lang w:val="x-none" w:eastAsia="zh-CN"/>
        </w:rPr>
      </w:pPr>
    </w:p>
    <w:p w14:paraId="216478C4" w14:textId="2679CC53" w:rsidR="00787DF8" w:rsidRDefault="00787DF8" w:rsidP="00787DF8">
      <w:pPr>
        <w:pStyle w:val="Tekstpodstawowy"/>
        <w:rPr>
          <w:lang w:val="x-none" w:eastAsia="zh-CN"/>
        </w:rPr>
      </w:pPr>
    </w:p>
    <w:p w14:paraId="29A04CD1" w14:textId="05AFBE67" w:rsidR="00787DF8" w:rsidRDefault="00787DF8" w:rsidP="00787DF8">
      <w:pPr>
        <w:pStyle w:val="Tekstpodstawowy"/>
        <w:rPr>
          <w:lang w:val="x-none" w:eastAsia="zh-CN"/>
        </w:rPr>
      </w:pPr>
    </w:p>
    <w:p w14:paraId="42282C0A" w14:textId="1A2E656F" w:rsidR="00787DF8" w:rsidRDefault="00787DF8" w:rsidP="00787DF8">
      <w:pPr>
        <w:pStyle w:val="Tekstpodstawowy"/>
        <w:rPr>
          <w:lang w:val="x-none" w:eastAsia="zh-CN"/>
        </w:rPr>
      </w:pPr>
    </w:p>
    <w:p w14:paraId="00F61916" w14:textId="7C2D1896" w:rsidR="00787DF8" w:rsidRDefault="00787DF8" w:rsidP="00787DF8">
      <w:pPr>
        <w:pStyle w:val="Tekstpodstawowy"/>
        <w:rPr>
          <w:lang w:val="x-none" w:eastAsia="zh-CN"/>
        </w:rPr>
      </w:pPr>
    </w:p>
    <w:p w14:paraId="69152A27" w14:textId="6BFF02B1" w:rsidR="00787DF8" w:rsidRDefault="00787DF8" w:rsidP="00787DF8">
      <w:pPr>
        <w:pStyle w:val="Tekstpodstawowy"/>
        <w:rPr>
          <w:lang w:val="x-none" w:eastAsia="zh-CN"/>
        </w:rPr>
      </w:pPr>
    </w:p>
    <w:p w14:paraId="3117290D" w14:textId="608EAF2A" w:rsidR="00787DF8" w:rsidRDefault="00787DF8" w:rsidP="00787DF8">
      <w:pPr>
        <w:pStyle w:val="Tekstpodstawowy"/>
        <w:rPr>
          <w:lang w:val="x-none" w:eastAsia="zh-CN"/>
        </w:rPr>
      </w:pPr>
    </w:p>
    <w:p w14:paraId="63D52CEC" w14:textId="04294975" w:rsidR="00787DF8" w:rsidRDefault="00787DF8" w:rsidP="00787DF8">
      <w:pPr>
        <w:pStyle w:val="Tekstpodstawowy"/>
        <w:rPr>
          <w:lang w:val="x-none" w:eastAsia="zh-CN"/>
        </w:rPr>
      </w:pPr>
    </w:p>
    <w:p w14:paraId="3EF3C5C7" w14:textId="28F72695" w:rsidR="00787DF8" w:rsidRDefault="00787DF8" w:rsidP="00787DF8">
      <w:pPr>
        <w:pStyle w:val="Tekstpodstawowy"/>
        <w:rPr>
          <w:lang w:val="x-none" w:eastAsia="zh-CN"/>
        </w:rPr>
      </w:pPr>
    </w:p>
    <w:p w14:paraId="2C8FD9F4" w14:textId="25A9257B" w:rsidR="00787DF8" w:rsidRDefault="00787DF8" w:rsidP="00787DF8">
      <w:pPr>
        <w:pStyle w:val="Tekstpodstawowy"/>
        <w:rPr>
          <w:lang w:val="x-none" w:eastAsia="zh-CN"/>
        </w:rPr>
      </w:pPr>
    </w:p>
    <w:p w14:paraId="650FB03B" w14:textId="77777777" w:rsidR="00787DF8" w:rsidRPr="00787DF8" w:rsidRDefault="00787DF8" w:rsidP="00787DF8">
      <w:pPr>
        <w:pStyle w:val="Tekstpodstawowy"/>
        <w:rPr>
          <w:lang w:val="x-none" w:eastAsia="zh-CN"/>
        </w:rPr>
      </w:pPr>
    </w:p>
    <w:p w14:paraId="2877001E" w14:textId="77777777" w:rsidR="002F076C" w:rsidRPr="002F076C" w:rsidRDefault="002F076C" w:rsidP="002F076C">
      <w:pPr>
        <w:spacing w:line="360" w:lineRule="auto"/>
        <w:ind w:right="565"/>
        <w:rPr>
          <w:b/>
          <w:bCs/>
          <w:sz w:val="24"/>
          <w:szCs w:val="24"/>
          <w:lang w:val="x-none" w:eastAsia="zh-CN"/>
        </w:rPr>
      </w:pPr>
      <w:r w:rsidRPr="002F076C">
        <w:rPr>
          <w:rFonts w:ascii="Tahoma" w:hAnsi="Tahoma" w:cs="Tahoma"/>
          <w:b/>
          <w:color w:val="FF0000"/>
          <w:sz w:val="18"/>
          <w:szCs w:val="18"/>
          <w:lang w:val="x-none" w:eastAsia="zh-CN"/>
        </w:rPr>
        <w:t xml:space="preserve">Uwaga!  </w:t>
      </w:r>
    </w:p>
    <w:p w14:paraId="784C475A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Tahoma"/>
          <w:sz w:val="14"/>
          <w:szCs w:val="14"/>
          <w:lang w:eastAsia="zh-CN"/>
        </w:rPr>
        <w:t>W przypadku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, kiedy Wykonawca wskazał osobę, którą </w:t>
      </w:r>
      <w:r w:rsidRPr="002F076C">
        <w:rPr>
          <w:rFonts w:ascii="Tahoma" w:hAnsi="Tahoma" w:cs="Tahoma"/>
          <w:b/>
          <w:bCs/>
          <w:color w:val="000000"/>
          <w:sz w:val="14"/>
          <w:szCs w:val="14"/>
          <w:lang w:eastAsia="zh-CN"/>
        </w:rPr>
        <w:t>będzie dysponować</w:t>
      </w:r>
      <w:r w:rsidRPr="002F076C">
        <w:rPr>
          <w:rFonts w:ascii="Tahoma" w:hAnsi="Tahoma" w:cs="Tahoma"/>
          <w:color w:val="000000"/>
          <w:sz w:val="14"/>
          <w:szCs w:val="14"/>
          <w:lang w:eastAsia="zh-CN"/>
        </w:rPr>
        <w:t xml:space="preserve"> zobowiązany jest do przedstawienia </w:t>
      </w:r>
      <w:r w:rsidRPr="002F076C">
        <w:rPr>
          <w:rFonts w:ascii="Tahoma" w:hAnsi="Tahoma" w:cs="Tahoma"/>
          <w:color w:val="000000"/>
          <w:sz w:val="14"/>
          <w:szCs w:val="14"/>
          <w:u w:val="single"/>
          <w:lang w:eastAsia="zh-CN"/>
        </w:rPr>
        <w:t xml:space="preserve">pisemnego zobowiązania innych podmiotów do </w:t>
      </w:r>
      <w:r w:rsidRPr="002F076C">
        <w:rPr>
          <w:rFonts w:ascii="Tahoma" w:hAnsi="Tahoma" w:cs="Tahoma"/>
          <w:sz w:val="14"/>
          <w:szCs w:val="14"/>
          <w:u w:val="single"/>
          <w:lang w:eastAsia="zh-CN"/>
        </w:rPr>
        <w:t>oddania mu do dyspozycji niezbędnych zasobów osobowych</w:t>
      </w:r>
      <w:r w:rsidRPr="002F076C">
        <w:rPr>
          <w:rFonts w:ascii="Tahoma" w:hAnsi="Tahoma" w:cs="Tahoma"/>
          <w:sz w:val="14"/>
          <w:szCs w:val="14"/>
          <w:lang w:eastAsia="zh-CN"/>
        </w:rPr>
        <w:t xml:space="preserve"> na okres korzystania z nich przy wykonaniu zamówienia, </w:t>
      </w:r>
      <w:r w:rsidRPr="002F076C">
        <w:rPr>
          <w:rFonts w:ascii="Tahoma" w:hAnsi="Tahoma" w:cs="Tahoma"/>
          <w:sz w:val="14"/>
          <w:szCs w:val="14"/>
          <w:lang w:eastAsia="zh-CN"/>
        </w:rPr>
        <w:br/>
      </w:r>
      <w:r w:rsidRPr="002F076C">
        <w:rPr>
          <w:rFonts w:ascii="Tahoma" w:hAnsi="Tahoma" w:cs="Tahoma"/>
          <w:color w:val="FF0000"/>
          <w:sz w:val="14"/>
          <w:szCs w:val="14"/>
          <w:lang w:eastAsia="zh-CN"/>
        </w:rPr>
        <w:t>które należy załączyć do OFERTY.</w:t>
      </w:r>
    </w:p>
    <w:p w14:paraId="215A3A56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Arial"/>
          <w:sz w:val="14"/>
          <w:szCs w:val="14"/>
          <w:lang w:eastAsia="zh-CN"/>
        </w:rPr>
        <w:t>Zamawiający zaleca przed podpisaniem, zapisanie niniejszego dokumentu w formacie .pdf</w:t>
      </w:r>
    </w:p>
    <w:p w14:paraId="1D7CCBC9" w14:textId="77777777" w:rsidR="002F076C" w:rsidRPr="002F076C" w:rsidRDefault="002F076C" w:rsidP="002F076C">
      <w:pPr>
        <w:numPr>
          <w:ilvl w:val="0"/>
          <w:numId w:val="1"/>
        </w:numPr>
        <w:spacing w:line="276" w:lineRule="auto"/>
        <w:ind w:left="567" w:right="567" w:hanging="357"/>
        <w:jc w:val="both"/>
        <w:rPr>
          <w:sz w:val="24"/>
          <w:szCs w:val="24"/>
          <w:lang w:eastAsia="zh-CN"/>
        </w:rPr>
      </w:pP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Dokument musi być złożony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>w formie elektronicznej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 </w:t>
      </w:r>
      <w:r w:rsidRPr="002F076C">
        <w:rPr>
          <w:rFonts w:ascii="Tahoma" w:hAnsi="Tahoma" w:cs="Centrale Sans Light"/>
          <w:b/>
          <w:bCs/>
          <w:color w:val="FF0000"/>
          <w:sz w:val="14"/>
          <w:szCs w:val="14"/>
          <w:lang w:eastAsia="zh-CN"/>
        </w:rPr>
        <w:t>(tj. opatrzonej podpisem kwalifikowanym)</w:t>
      </w:r>
      <w:r w:rsidRPr="002F076C">
        <w:rPr>
          <w:rFonts w:ascii="Tahoma" w:hAnsi="Tahoma" w:cs="Centrale Sans Light"/>
          <w:b/>
          <w:color w:val="FF0000"/>
          <w:sz w:val="14"/>
          <w:szCs w:val="14"/>
          <w:lang w:eastAsia="zh-CN"/>
        </w:rPr>
        <w:t xml:space="preserve">lub w postaci elektronicznej opatrzonej podpisem zaufanym lub podpisem osobistym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t xml:space="preserve">osoby upoważnionej do reprezentowania wykonawców zgodnie z formą reprezentacji określoną </w:t>
      </w:r>
      <w:r w:rsidRPr="002F076C">
        <w:rPr>
          <w:rFonts w:ascii="Tahoma" w:hAnsi="Tahoma" w:cs="Centrale Sans Light"/>
          <w:color w:val="FF0000"/>
          <w:sz w:val="14"/>
          <w:szCs w:val="14"/>
          <w:lang w:eastAsia="zh-CN"/>
        </w:rPr>
        <w:br/>
        <w:t>w dokumencie rejestrowym właściwym dla formy organizacyjnej lub innym dokumencie.</w:t>
      </w:r>
    </w:p>
    <w:p w14:paraId="30966E42" w14:textId="77777777" w:rsidR="002F076C" w:rsidRPr="002F076C" w:rsidRDefault="002F076C" w:rsidP="002F076C">
      <w:pPr>
        <w:pStyle w:val="Tekstpodstawowy"/>
      </w:pPr>
    </w:p>
    <w:sectPr w:rsidR="002F076C" w:rsidRPr="002F076C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489546866"/>
      <w:docPartObj>
        <w:docPartGallery w:val="Page Numbers (Bottom of Page)"/>
        <w:docPartUnique/>
      </w:docPartObj>
    </w:sdtPr>
    <w:sdtEndPr/>
    <w:sdtContent>
      <w:p w14:paraId="503BE19D" w14:textId="4BC4DC27" w:rsidR="00EC3D57" w:rsidRPr="00EC3D57" w:rsidRDefault="00EC3D57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EC3D57">
          <w:rPr>
            <w:rFonts w:ascii="Tahoma" w:hAnsi="Tahoma" w:cs="Tahoma"/>
            <w:sz w:val="22"/>
            <w:szCs w:val="22"/>
          </w:rPr>
          <w:fldChar w:fldCharType="begin"/>
        </w:r>
        <w:r w:rsidRPr="00EC3D57">
          <w:rPr>
            <w:rFonts w:ascii="Tahoma" w:hAnsi="Tahoma" w:cs="Tahoma"/>
            <w:sz w:val="22"/>
            <w:szCs w:val="22"/>
          </w:rPr>
          <w:instrText>PAGE   \* MERGEFORMAT</w:instrText>
        </w:r>
        <w:r w:rsidRPr="00EC3D57">
          <w:rPr>
            <w:rFonts w:ascii="Tahoma" w:hAnsi="Tahoma" w:cs="Tahoma"/>
            <w:sz w:val="22"/>
            <w:szCs w:val="22"/>
          </w:rPr>
          <w:fldChar w:fldCharType="separate"/>
        </w:r>
        <w:r w:rsidRPr="00EC3D57">
          <w:rPr>
            <w:rFonts w:ascii="Tahoma" w:hAnsi="Tahoma" w:cs="Tahoma"/>
            <w:sz w:val="22"/>
            <w:szCs w:val="22"/>
          </w:rPr>
          <w:t>2</w:t>
        </w:r>
        <w:r w:rsidRPr="00EC3D57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14D87CE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753F4"/>
    <w:rsid w:val="00282447"/>
    <w:rsid w:val="002B0480"/>
    <w:rsid w:val="002D4040"/>
    <w:rsid w:val="002F076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56A50"/>
    <w:rsid w:val="00674CE7"/>
    <w:rsid w:val="006A0085"/>
    <w:rsid w:val="00746429"/>
    <w:rsid w:val="0077164D"/>
    <w:rsid w:val="00787DF8"/>
    <w:rsid w:val="007B17FA"/>
    <w:rsid w:val="007C3152"/>
    <w:rsid w:val="007F1F5C"/>
    <w:rsid w:val="00813E48"/>
    <w:rsid w:val="008162D2"/>
    <w:rsid w:val="0081788E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C3D57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C3D5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10</cp:revision>
  <cp:lastPrinted>2021-10-26T14:01:00Z</cp:lastPrinted>
  <dcterms:created xsi:type="dcterms:W3CDTF">2021-11-09T10:17:00Z</dcterms:created>
  <dcterms:modified xsi:type="dcterms:W3CDTF">2022-06-01T09:36:00Z</dcterms:modified>
</cp:coreProperties>
</file>