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26" w:rsidRDefault="00E16926" w:rsidP="00F91BC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A91C0C" w:rsidRDefault="00A91C0C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A91C0C" w:rsidRDefault="00A91C0C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66C63" w:rsidRPr="0027035D" w:rsidRDefault="00A2023B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3650B3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10</w:t>
      </w:r>
      <w:r w:rsidR="00E66C63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27035D" w:rsidRDefault="00E66C63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D12D48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08</w:t>
      </w: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D12D48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4</w:t>
      </w: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D97A0C" w:rsidRPr="0027035D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</w:pPr>
      <w:r w:rsidRPr="0027035D">
        <w:rPr>
          <w:rFonts w:ascii="Century Gothic" w:eastAsia="Calibri" w:hAnsi="Century Gothic" w:cs="Times New Roman"/>
          <w:noProof/>
          <w:kern w:val="0"/>
          <w:sz w:val="16"/>
          <w:szCs w:val="16"/>
          <w:lang w:eastAsia="en-US" w:bidi="ar-SA"/>
        </w:rPr>
        <w:t>Wykonawca:</w:t>
      </w:r>
      <w:bookmarkStart w:id="0" w:name="_GoBack"/>
      <w:bookmarkEnd w:id="0"/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…..…..</w:t>
      </w:r>
      <w:r w:rsidR="00762F4B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Pr="002B311B" w:rsidRDefault="00D97A0C" w:rsidP="00D97A0C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2B311B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podstawa do  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:rsidR="00D97A0C" w:rsidRPr="004C3B2C" w:rsidRDefault="00D97A0C" w:rsidP="00D97A0C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2B311B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2B311B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 xml:space="preserve">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97A0C" w:rsidRPr="00D97A0C" w:rsidRDefault="00D97A0C" w:rsidP="00D97A0C">
      <w:pPr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D12D48" w:rsidRPr="00D12D48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roboty budowlane polegające na remoncie podłogi w sali nr 107 zlokalizowanej w budynku nr 1 na terenie Centrum Szkolenia Policji Legionowie oraz podłogi w sali bankietowej zlokalizowanej w budynku nr 3 na terenie Centrum Szkolenia Policji w Legionowie” </w:t>
      </w:r>
      <w:r w:rsidR="002807BA" w:rsidRPr="00D12D4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(sp</w:t>
      </w:r>
      <w:r w:rsidR="002807B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rawa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nr </w:t>
      </w:r>
      <w:r w:rsidR="00D12D4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08</w:t>
      </w:r>
      <w:r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</w:t>
      </w:r>
      <w:r w:rsidR="00D12D4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/IR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) prowadzonego </w:t>
      </w:r>
      <w:r w:rsidRPr="00D97A0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przez </w:t>
      </w:r>
      <w:r w:rsidRPr="00D97A0C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</w:t>
      </w:r>
      <w:r w:rsidR="002807BA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Szkolenia Policji w Legionowie, </w:t>
      </w:r>
      <w:r w:rsidRPr="00D97A0C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97A0C" w:rsidRPr="004C3B2C" w:rsidRDefault="00D97A0C" w:rsidP="00D97A0C">
      <w:pPr>
        <w:shd w:val="clear" w:color="auto" w:fill="BFBFBF" w:themeFill="background1" w:themeFillShade="BF"/>
        <w:spacing w:before="360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D97A0C" w:rsidRPr="004C3B2C" w:rsidRDefault="00D97A0C" w:rsidP="00E42485">
      <w:pPr>
        <w:widowControl/>
        <w:numPr>
          <w:ilvl w:val="0"/>
          <w:numId w:val="31"/>
        </w:numPr>
        <w:suppressAutoHyphens w:val="0"/>
        <w:autoSpaceDN/>
        <w:spacing w:before="360"/>
        <w:contextualSpacing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nr L 111 z 8.4.2022, str. 1), </w:t>
      </w:r>
      <w:r w:rsidR="002807BA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</w:p>
    <w:p w:rsidR="00D97A0C" w:rsidRPr="004C3B2C" w:rsidRDefault="00D97A0C" w:rsidP="00E42485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</w:t>
      </w:r>
      <w:r w:rsidRPr="00DB1DB8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nie zachodzą 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</w:t>
      </w:r>
      <w:r w:rsidRPr="00DB1DB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podstawie art.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 z dnia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13 kwietnia 2022 r.</w:t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="00534F9E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br/>
      </w:r>
      <w:r w:rsidRPr="00DB1DB8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w zakresie przeciwdziałania wspieraniu agresji na Ukrainę oraz służących ochronie bezpieczeństwa narodowego </w:t>
      </w:r>
      <w:r w:rsidRPr="00DB1DB8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(Dz.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 xml:space="preserve"> U. </w:t>
      </w:r>
      <w:r w:rsidR="00D500EF" w:rsidRPr="00D500EF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z 2023 r., poz. 1497, 1859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2"/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</w:t>
      </w:r>
      <w:r w:rsidR="002703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b/>
          <w:sz w:val="20"/>
          <w:szCs w:val="20"/>
        </w:rPr>
        <w:t>% WARTOŚCI ZAMÓWIENIA</w:t>
      </w:r>
      <w:r w:rsidRPr="004C3B2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D97A0C" w:rsidRPr="00C03E07" w:rsidRDefault="00D97A0C" w:rsidP="00D97A0C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bookmarkStart w:id="2" w:name="_Hlk99016800"/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</w:t>
      </w:r>
      <w:r w:rsidR="00A93519">
        <w:rPr>
          <w:rFonts w:ascii="Century Gothic" w:hAnsi="Century Gothic" w:cs="Times New Roman"/>
          <w:i/>
          <w:color w:val="0070C0"/>
          <w:sz w:val="16"/>
          <w:szCs w:val="16"/>
        </w:rPr>
        <w:t xml:space="preserve">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% wartości zamówienia. W przypadku więcej niż jednego podmiotu udostępniającego zasoby, na którego zdolnościach lub sytuacji wykonawca polega w zakresie odpowiadającym ponad 10</w:t>
      </w:r>
      <w:r w:rsidR="0027035D">
        <w:rPr>
          <w:rFonts w:ascii="Century Gothic" w:hAnsi="Century Gothic" w:cs="Times New Roman"/>
          <w:i/>
          <w:color w:val="0070C0"/>
          <w:sz w:val="16"/>
          <w:szCs w:val="16"/>
        </w:rPr>
        <w:t xml:space="preserve">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% wartości zamówienia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t xml:space="preserve">, należy zastosować tyle razy,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  <w:bookmarkEnd w:id="2"/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4C3B2C">
        <w:rPr>
          <w:rFonts w:ascii="Century Gothic" w:hAnsi="Century Gothic" w:cs="Times New Roman"/>
          <w:sz w:val="20"/>
          <w:szCs w:val="20"/>
        </w:rPr>
        <w:t>……………...…...………………..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………………………... </w:t>
      </w:r>
      <w:bookmarkStart w:id="3" w:name="_Hlk99005462"/>
    </w:p>
    <w:p w:rsidR="00D97A0C" w:rsidRDefault="00D97A0C" w:rsidP="00D97A0C">
      <w:pPr>
        <w:jc w:val="both"/>
        <w:rPr>
          <w:rFonts w:ascii="Century Gothic" w:hAnsi="Century Gothic" w:cs="Times New Roman"/>
          <w:i/>
          <w:sz w:val="15"/>
          <w:szCs w:val="15"/>
        </w:rPr>
      </w:pPr>
      <w:r w:rsidRPr="00C03E07">
        <w:rPr>
          <w:rFonts w:ascii="Century Gothic" w:hAnsi="Century Gothic" w:cs="Times New Roman"/>
          <w:i/>
          <w:sz w:val="15"/>
          <w:szCs w:val="15"/>
        </w:rPr>
        <w:t xml:space="preserve">   </w:t>
      </w:r>
      <w:r>
        <w:rPr>
          <w:rFonts w:ascii="Century Gothic" w:hAnsi="Century Gothic" w:cs="Times New Roman"/>
          <w:i/>
          <w:sz w:val="15"/>
          <w:szCs w:val="15"/>
        </w:rPr>
        <w:t xml:space="preserve">   </w:t>
      </w:r>
      <w:r w:rsidRPr="00C03E07">
        <w:rPr>
          <w:rFonts w:ascii="Century Gothic" w:hAnsi="Century Gothic" w:cs="Times New Roman"/>
          <w:i/>
          <w:sz w:val="15"/>
          <w:szCs w:val="15"/>
        </w:rPr>
        <w:t xml:space="preserve"> (wskazać </w:t>
      </w:r>
      <w:bookmarkEnd w:id="3"/>
      <w:r w:rsidRPr="00C03E07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D97A0C" w:rsidRPr="00C03E07" w:rsidRDefault="00D97A0C" w:rsidP="00D97A0C">
      <w:pPr>
        <w:jc w:val="both"/>
        <w:rPr>
          <w:rFonts w:ascii="Century Gothic" w:hAnsi="Century Gothic" w:cs="Times New Roman"/>
          <w:sz w:val="15"/>
          <w:szCs w:val="15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4" w:name="_Hlk99014455"/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……………………………………………………….………………………...………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………..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4C3B2C">
        <w:rPr>
          <w:rFonts w:ascii="Century Gothic" w:hAnsi="Century Gothic" w:cs="Times New Roman"/>
          <w:sz w:val="20"/>
          <w:szCs w:val="20"/>
        </w:rPr>
        <w:t>..</w:t>
      </w:r>
      <w:r w:rsidRPr="004C3B2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4"/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br/>
        <w:t>w następującym zakresie: 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4C3B2C">
        <w:rPr>
          <w:rFonts w:ascii="Century Gothic" w:hAnsi="Century Gothic" w:cs="Times New Roman"/>
          <w:sz w:val="20"/>
          <w:szCs w:val="20"/>
        </w:rPr>
        <w:t>…………….…………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……………………………………………………………………………….…..</w:t>
      </w:r>
    </w:p>
    <w:p w:rsidR="00D97A0C" w:rsidRDefault="00D97A0C" w:rsidP="00D97A0C">
      <w:pPr>
        <w:jc w:val="center"/>
        <w:rPr>
          <w:rFonts w:ascii="Century Gothic" w:hAnsi="Century Gothic" w:cs="Times New Roman"/>
          <w:iCs/>
          <w:sz w:val="15"/>
          <w:szCs w:val="15"/>
        </w:rPr>
      </w:pPr>
      <w:r w:rsidRPr="00DB1DB8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iCs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co odpowiada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 xml:space="preserve">% wartości przedmiotowego zamówienia. 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OŚWIADCZENIE DOTYCZĄCE PODWYKONAWCY, NA KTÓREGO </w:t>
      </w:r>
      <w:r w:rsidRPr="00DB1DB8">
        <w:rPr>
          <w:rFonts w:ascii="Century Gothic" w:hAnsi="Century Gothic" w:cs="Times New Roman"/>
          <w:b/>
          <w:sz w:val="19"/>
          <w:szCs w:val="19"/>
        </w:rPr>
        <w:t>PRZYPADA PONAD 10</w:t>
      </w:r>
      <w:r w:rsidR="0027035D">
        <w:rPr>
          <w:rFonts w:ascii="Century Gothic" w:hAnsi="Century Gothic" w:cs="Times New Roman"/>
          <w:b/>
          <w:sz w:val="19"/>
          <w:szCs w:val="19"/>
        </w:rPr>
        <w:t xml:space="preserve"> </w:t>
      </w:r>
      <w:r w:rsidRPr="00DB1DB8">
        <w:rPr>
          <w:rFonts w:ascii="Century Gothic" w:hAnsi="Century Gothic" w:cs="Times New Roman"/>
          <w:b/>
          <w:sz w:val="19"/>
          <w:szCs w:val="19"/>
        </w:rPr>
        <w:t xml:space="preserve">% WARTOŚCI </w:t>
      </w:r>
      <w:r w:rsidRPr="004C3B2C">
        <w:rPr>
          <w:rFonts w:ascii="Century Gothic" w:hAnsi="Century Gothic" w:cs="Times New Roman"/>
          <w:b/>
          <w:sz w:val="20"/>
          <w:szCs w:val="20"/>
        </w:rPr>
        <w:t>ZAMÓWIENIA:</w:t>
      </w:r>
    </w:p>
    <w:p w:rsidR="00D97A0C" w:rsidRPr="00C03E07" w:rsidRDefault="00D97A0C" w:rsidP="00D97A0C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: wypełnić tylko w przypadku Podwykonawcy (niebędącego podmiotem udostępniającym zasoby),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na którego przypada ponad 10</w:t>
      </w:r>
      <w:r w:rsidR="0027035D">
        <w:rPr>
          <w:rFonts w:ascii="Century Gothic" w:hAnsi="Century Gothic" w:cs="Times New Roman"/>
          <w:i/>
          <w:color w:val="0070C0"/>
          <w:sz w:val="16"/>
          <w:szCs w:val="16"/>
        </w:rPr>
        <w:t xml:space="preserve">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% wartości zamówienia. W przypadku więcej niż jednego Podwykonawcy, na którego zdolnościach lub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t xml:space="preserve">sytuacji wykonawca nie polega,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a na którego przypada ponad 10</w:t>
      </w:r>
      <w:r w:rsidR="0027035D">
        <w:rPr>
          <w:rFonts w:ascii="Century Gothic" w:hAnsi="Century Gothic" w:cs="Times New Roman"/>
          <w:i/>
          <w:color w:val="0070C0"/>
          <w:sz w:val="16"/>
          <w:szCs w:val="16"/>
        </w:rPr>
        <w:t xml:space="preserve">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% wartości zamówienia,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należy zastosować tyle razy, 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4C3B2C">
        <w:rPr>
          <w:rFonts w:ascii="Century Gothic" w:hAnsi="Century Gothic" w:cs="Times New Roman"/>
          <w:sz w:val="20"/>
          <w:szCs w:val="20"/>
        </w:rPr>
        <w:br/>
        <w:t>na którego przypada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>% wartości zamówienia: ………………………….……..…</w:t>
      </w:r>
      <w:r>
        <w:rPr>
          <w:rFonts w:ascii="Century Gothic" w:hAnsi="Century Gothic" w:cs="Times New Roman"/>
          <w:sz w:val="20"/>
          <w:szCs w:val="20"/>
        </w:rPr>
        <w:t>……...</w:t>
      </w:r>
      <w:r w:rsidRPr="004C3B2C">
        <w:rPr>
          <w:rFonts w:ascii="Century Gothic" w:hAnsi="Century Gothic" w:cs="Times New Roman"/>
          <w:sz w:val="20"/>
          <w:szCs w:val="20"/>
        </w:rPr>
        <w:t>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>...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5"/>
          <w:szCs w:val="15"/>
        </w:rPr>
      </w:pPr>
      <w:r w:rsidRPr="00DB1DB8">
        <w:rPr>
          <w:rFonts w:ascii="Century Gothic" w:hAnsi="Century Gothic" w:cs="Times New Roman"/>
          <w:sz w:val="15"/>
          <w:szCs w:val="15"/>
        </w:rPr>
        <w:t xml:space="preserve"> </w:t>
      </w:r>
      <w:r w:rsidRPr="00DB1DB8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DB1DB8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DB1DB8">
        <w:rPr>
          <w:rFonts w:ascii="Century Gothic" w:hAnsi="Century Gothic" w:cs="Times New Roman"/>
          <w:i/>
          <w:sz w:val="15"/>
          <w:szCs w:val="15"/>
        </w:rPr>
        <w:t>)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OŚWIADCZENIE DOTYCZĄCE</w:t>
      </w:r>
      <w:r>
        <w:rPr>
          <w:rFonts w:ascii="Century Gothic" w:hAnsi="Century Gothic" w:cs="Times New Roman"/>
          <w:b/>
          <w:sz w:val="20"/>
          <w:szCs w:val="20"/>
        </w:rPr>
        <w:t xml:space="preserve"> DOSTAWCY, NA KTÓREGO PRZYPADA </w:t>
      </w:r>
      <w:r w:rsidRPr="004C3B2C">
        <w:rPr>
          <w:rFonts w:ascii="Century Gothic" w:hAnsi="Century Gothic" w:cs="Times New Roman"/>
          <w:b/>
          <w:sz w:val="20"/>
          <w:szCs w:val="20"/>
        </w:rPr>
        <w:t>PONAD 10</w:t>
      </w:r>
      <w:r w:rsidR="002703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b/>
          <w:sz w:val="20"/>
          <w:szCs w:val="20"/>
        </w:rPr>
        <w:t>% WARTOŚCI ZAMÓWIENIA:</w:t>
      </w:r>
    </w:p>
    <w:p w:rsidR="00D97A0C" w:rsidRPr="00C03E07" w:rsidRDefault="00D97A0C" w:rsidP="00D97A0C">
      <w:pPr>
        <w:spacing w:after="120"/>
        <w:jc w:val="both"/>
        <w:rPr>
          <w:rFonts w:ascii="Century Gothic" w:hAnsi="Century Gothic" w:cs="Times New Roman"/>
          <w:sz w:val="16"/>
          <w:szCs w:val="16"/>
        </w:rPr>
      </w:pPr>
      <w:r w:rsidRPr="00C03E07">
        <w:rPr>
          <w:rFonts w:ascii="Century Gothic" w:hAnsi="Century Gothic" w:cs="Times New Roman"/>
          <w:color w:val="0070C0"/>
          <w:sz w:val="16"/>
          <w:szCs w:val="16"/>
        </w:rPr>
        <w:t>[UWAGA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: wypełnić tylko w przypadku dostawcy, na którego przypada ponad 10</w:t>
      </w:r>
      <w:r w:rsidR="0027035D">
        <w:rPr>
          <w:rFonts w:ascii="Century Gothic" w:hAnsi="Century Gothic" w:cs="Times New Roman"/>
          <w:i/>
          <w:color w:val="0070C0"/>
          <w:sz w:val="16"/>
          <w:szCs w:val="16"/>
        </w:rPr>
        <w:t xml:space="preserve">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% wartości zamówienia. W przypadku więcej niż jednego dostawcy, na którego przypada ponad 10</w:t>
      </w:r>
      <w:r w:rsidR="0027035D">
        <w:rPr>
          <w:rFonts w:ascii="Century Gothic" w:hAnsi="Century Gothic" w:cs="Times New Roman"/>
          <w:i/>
          <w:color w:val="0070C0"/>
          <w:sz w:val="16"/>
          <w:szCs w:val="16"/>
        </w:rPr>
        <w:t xml:space="preserve"> </w:t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 xml:space="preserve">% wartości zamówienia, należy zastosować tyle razy, </w:t>
      </w:r>
      <w:r>
        <w:rPr>
          <w:rFonts w:ascii="Century Gothic" w:hAnsi="Century Gothic" w:cs="Times New Roman"/>
          <w:i/>
          <w:color w:val="0070C0"/>
          <w:sz w:val="16"/>
          <w:szCs w:val="16"/>
        </w:rPr>
        <w:br/>
      </w:r>
      <w:r w:rsidRPr="00C03E07">
        <w:rPr>
          <w:rFonts w:ascii="Century Gothic" w:hAnsi="Century Gothic" w:cs="Times New Roman"/>
          <w:i/>
          <w:color w:val="0070C0"/>
          <w:sz w:val="16"/>
          <w:szCs w:val="16"/>
        </w:rPr>
        <w:t>ile jest to konieczne.</w:t>
      </w:r>
      <w:r w:rsidRPr="00C03E07">
        <w:rPr>
          <w:rFonts w:ascii="Century Gothic" w:hAnsi="Century Gothic" w:cs="Times New Roman"/>
          <w:color w:val="0070C0"/>
          <w:sz w:val="16"/>
          <w:szCs w:val="16"/>
        </w:rPr>
        <w:t>]</w:t>
      </w: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 stosunku do następująceg</w:t>
      </w:r>
      <w:r w:rsidR="002807BA">
        <w:rPr>
          <w:rFonts w:ascii="Century Gothic" w:hAnsi="Century Gothic" w:cs="Times New Roman"/>
          <w:sz w:val="20"/>
          <w:szCs w:val="20"/>
        </w:rPr>
        <w:t xml:space="preserve">o podmiotu, będącego dostawcą, </w:t>
      </w:r>
      <w:r w:rsidR="002807BA"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na którego przypada ponad 10</w:t>
      </w:r>
      <w:r w:rsidR="0027035D">
        <w:rPr>
          <w:rFonts w:ascii="Century Gothic" w:hAnsi="Century Gothic" w:cs="Times New Roman"/>
          <w:sz w:val="20"/>
          <w:szCs w:val="20"/>
        </w:rPr>
        <w:t xml:space="preserve"> </w:t>
      </w:r>
      <w:r w:rsidRPr="004C3B2C">
        <w:rPr>
          <w:rFonts w:ascii="Century Gothic" w:hAnsi="Century Gothic" w:cs="Times New Roman"/>
          <w:sz w:val="20"/>
          <w:szCs w:val="20"/>
        </w:rPr>
        <w:t>% wartości zamówienia: ………………………………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4C3B2C">
        <w:rPr>
          <w:rFonts w:ascii="Century Gothic" w:hAnsi="Century Gothic" w:cs="Times New Roman"/>
          <w:sz w:val="20"/>
          <w:szCs w:val="20"/>
        </w:rPr>
        <w:t>…………</w:t>
      </w:r>
    </w:p>
    <w:p w:rsidR="00D97A0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4C3B2C">
        <w:rPr>
          <w:rFonts w:ascii="Century Gothic" w:hAnsi="Century Gothic" w:cs="Times New Roman"/>
          <w:sz w:val="20"/>
          <w:szCs w:val="20"/>
        </w:rPr>
        <w:t xml:space="preserve">…………………………………………………………………………... </w:t>
      </w:r>
    </w:p>
    <w:p w:rsidR="00D97A0C" w:rsidRDefault="00D97A0C" w:rsidP="00D97A0C">
      <w:pPr>
        <w:jc w:val="center"/>
        <w:rPr>
          <w:rFonts w:ascii="Century Gothic" w:hAnsi="Century Gothic" w:cs="Times New Roman"/>
          <w:sz w:val="14"/>
          <w:szCs w:val="14"/>
        </w:rPr>
      </w:pPr>
      <w:r w:rsidRPr="00C03E07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C03E07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C03E07">
        <w:rPr>
          <w:rFonts w:ascii="Century Gothic" w:hAnsi="Century Gothic" w:cs="Times New Roman"/>
          <w:i/>
          <w:sz w:val="14"/>
          <w:szCs w:val="14"/>
        </w:rPr>
        <w:t>)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D97A0C" w:rsidRPr="004C3B2C" w:rsidRDefault="00D97A0C" w:rsidP="00D97A0C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>Oświadczam, że wszystkie informacje podane w powyższ</w:t>
      </w:r>
      <w:r>
        <w:rPr>
          <w:rFonts w:ascii="Century Gothic" w:hAnsi="Century Gothic" w:cs="Times New Roman"/>
          <w:sz w:val="20"/>
          <w:szCs w:val="20"/>
        </w:rPr>
        <w:t xml:space="preserve">ych oświadczeniach są aktualne </w:t>
      </w:r>
      <w:r>
        <w:rPr>
          <w:rFonts w:ascii="Century Gothic" w:hAnsi="Century Gothic" w:cs="Times New Roman"/>
          <w:sz w:val="20"/>
          <w:szCs w:val="20"/>
        </w:rPr>
        <w:br/>
      </w:r>
      <w:r w:rsidRPr="004C3B2C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………………………….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  <w:r w:rsidR="006A593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 xml:space="preserve">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D97A0C" w:rsidRPr="00673714" w:rsidRDefault="00D97A0C" w:rsidP="00D97A0C">
      <w:pPr>
        <w:rPr>
          <w:rFonts w:ascii="Century Gothic" w:hAnsi="Century Gothic" w:cs="Times New Roman"/>
          <w:b/>
          <w:sz w:val="32"/>
          <w:szCs w:val="32"/>
        </w:rPr>
      </w:pPr>
    </w:p>
    <w:p w:rsidR="00A93519" w:rsidRDefault="00A93519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5E6F08" w:rsidRDefault="005E6F08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5E6F08" w:rsidRDefault="005E6F08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A93519" w:rsidRDefault="00A93519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D97A0C" w:rsidRPr="0027035D" w:rsidRDefault="00673714" w:rsidP="00D97A0C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27035D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10</w:t>
      </w:r>
      <w:r w:rsidR="00D97A0C" w:rsidRPr="0027035D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:rsidR="00D97A0C" w:rsidRPr="0027035D" w:rsidRDefault="004C5370" w:rsidP="00D97A0C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F95EC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08</w:t>
      </w:r>
      <w:r w:rsidR="00D97A0C"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F95EC7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4</w:t>
      </w:r>
      <w:r w:rsidR="00D97A0C" w:rsidRPr="0027035D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494DF7" w:rsidRPr="004C3B2C" w:rsidRDefault="00494DF7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D97A0C" w:rsidRPr="004C3B2C" w:rsidRDefault="00D97A0C" w:rsidP="00494DF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494DF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……….....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D97A0C" w:rsidRPr="002B48E3" w:rsidRDefault="00D97A0C" w:rsidP="00494DF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</w:pP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(imię,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n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azwisko,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stanowisko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/</w:t>
      </w:r>
      <w:r w:rsidR="00494DF7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 xml:space="preserve">podstawa do </w:t>
      </w:r>
      <w:r w:rsidRPr="002B48E3">
        <w:rPr>
          <w:rFonts w:ascii="Century Gothic" w:eastAsia="Calibri" w:hAnsi="Century Gothic" w:cs="Times New Roman"/>
          <w:noProof/>
          <w:kern w:val="0"/>
          <w:sz w:val="15"/>
          <w:szCs w:val="15"/>
          <w:lang w:eastAsia="en-US" w:bidi="ar-SA"/>
        </w:rPr>
        <w:t>reprezentacji)</w:t>
      </w:r>
    </w:p>
    <w:p w:rsidR="00D97A0C" w:rsidRPr="004C3B2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sz w:val="20"/>
          <w:szCs w:val="20"/>
        </w:rPr>
      </w:pPr>
    </w:p>
    <w:p w:rsidR="00D97A0C" w:rsidRPr="004C3B2C" w:rsidRDefault="00D97A0C" w:rsidP="00D97A0C">
      <w:pPr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podmiotu udostępniającego zasoby/ Podwykonawcy </w:t>
      </w:r>
    </w:p>
    <w:p w:rsidR="00D97A0C" w:rsidRPr="004C3B2C" w:rsidRDefault="00D97A0C" w:rsidP="00D97A0C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2B311B">
        <w:rPr>
          <w:rFonts w:ascii="Century Gothic" w:hAnsi="Century Gothic" w:cs="Times New Roman"/>
          <w:b/>
          <w:sz w:val="19"/>
          <w:szCs w:val="19"/>
          <w:u w:val="single"/>
        </w:rPr>
        <w:t xml:space="preserve">Z ART. 5K ROZPORZĄDZENIA 833/2014 ORAZ ART. 7 UST. 1 </w:t>
      </w:r>
      <w:r w:rsidRPr="004C3B2C">
        <w:rPr>
          <w:rFonts w:ascii="Century Gothic" w:hAnsi="Century Gothic" w:cs="Times New Roman"/>
          <w:b/>
          <w:sz w:val="20"/>
          <w:szCs w:val="20"/>
          <w:u w:val="single"/>
        </w:rPr>
        <w:t xml:space="preserve">USTAWY </w:t>
      </w:r>
      <w:r w:rsidRPr="004C3B2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97A0C" w:rsidRPr="004C3B2C" w:rsidRDefault="00D97A0C" w:rsidP="00D97A0C">
      <w:pPr>
        <w:spacing w:before="12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D97A0C" w:rsidRPr="004C3B2C" w:rsidRDefault="00D97A0C" w:rsidP="00D97A0C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4C3B2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4C3B2C">
        <w:rPr>
          <w:rFonts w:ascii="Century Gothic" w:hAnsi="Century Gothic" w:cs="Times New Roman"/>
          <w:b/>
          <w:sz w:val="20"/>
          <w:szCs w:val="20"/>
        </w:rPr>
        <w:t>)</w:t>
      </w:r>
    </w:p>
    <w:p w:rsidR="00D97A0C" w:rsidRPr="004C3B2C" w:rsidRDefault="00D97A0C" w:rsidP="00D97A0C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97A0C" w:rsidRPr="00673714" w:rsidRDefault="00D97A0C" w:rsidP="00D97A0C">
      <w:pPr>
        <w:jc w:val="both"/>
        <w:rPr>
          <w:rFonts w:ascii="Century Gothic" w:eastAsia="Times New Roman" w:hAnsi="Century Gothic" w:cs="Times New Roman"/>
          <w:bCs/>
          <w:sz w:val="20"/>
          <w:szCs w:val="20"/>
          <w:lang w:bidi="ar-SA"/>
        </w:rPr>
      </w:pPr>
      <w:r w:rsidRPr="004C3B2C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Na potrzeby postępowania o udzielenie zamówienia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publicznego na </w:t>
      </w:r>
      <w:r w:rsidR="00F95EC7" w:rsidRPr="00F95EC7">
        <w:rPr>
          <w:rFonts w:ascii="Century Gothic" w:eastAsia="Wingdings" w:hAnsi="Century Gothic" w:cs="Times New Roman"/>
          <w:bCs/>
          <w:i/>
          <w:iCs/>
          <w:sz w:val="20"/>
          <w:szCs w:val="20"/>
          <w:lang w:bidi="ar-SA"/>
        </w:rPr>
        <w:t>roboty budowlane polegające na remoncie podłogi w sali nr 107 zlokalizowanej w budynku nr 1 na terenie Centrum Szkolenia Policji Legionowie oraz podłogi w sali bankietowej zlokalizowanej w budynku nr 3 na terenie Centrum Szkolenia Policji w Legionowie</w:t>
      </w:r>
      <w:r w:rsidR="00E16926" w:rsidRPr="00E16926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 </w:t>
      </w:r>
      <w:r w:rsidR="00673714" w:rsidRPr="00E1692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(sprawa nr </w:t>
      </w:r>
      <w:r w:rsidR="00F95EC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08</w:t>
      </w:r>
      <w:r w:rsidRPr="00E1692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/2</w:t>
      </w:r>
      <w:r w:rsidR="00F95EC7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4</w:t>
      </w:r>
      <w:r w:rsidRPr="00E16926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/IR)</w:t>
      </w:r>
      <w:r w:rsidRPr="00187533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  <w:r w:rsidRPr="00187533">
        <w:rPr>
          <w:rFonts w:ascii="Century Gothic" w:eastAsia="Wingdings" w:hAnsi="Century Gothic" w:cs="Times New Roman"/>
          <w:sz w:val="20"/>
          <w:szCs w:val="20"/>
          <w:lang w:bidi="ar-SA"/>
        </w:rPr>
        <w:t xml:space="preserve">prowadzonego przez </w:t>
      </w:r>
      <w:r w:rsidRPr="00673714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Centrum </w:t>
      </w:r>
      <w:r w:rsidR="006A5937">
        <w:rPr>
          <w:rFonts w:ascii="Century Gothic" w:eastAsia="Wingdings" w:hAnsi="Century Gothic" w:cs="Times New Roman"/>
          <w:bCs/>
          <w:sz w:val="20"/>
          <w:szCs w:val="20"/>
          <w:lang w:bidi="ar-SA"/>
        </w:rPr>
        <w:t xml:space="preserve">Szkolenia Policji w Legionowie, </w:t>
      </w:r>
      <w:r w:rsidRPr="00673714">
        <w:rPr>
          <w:rFonts w:ascii="Century Gothic" w:eastAsia="Wingdings" w:hAnsi="Century Gothic" w:cs="Times New Roman"/>
          <w:sz w:val="20"/>
          <w:szCs w:val="20"/>
          <w:lang w:bidi="ar-SA"/>
        </w:rPr>
        <w:t>oświadczam, co następuje:</w:t>
      </w:r>
    </w:p>
    <w:p w:rsidR="00D97A0C" w:rsidRPr="004C3B2C" w:rsidRDefault="00D97A0C" w:rsidP="00D97A0C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D97A0C" w:rsidRPr="004C3B2C" w:rsidRDefault="00D97A0C" w:rsidP="00E42485">
      <w:pPr>
        <w:widowControl/>
        <w:numPr>
          <w:ilvl w:val="0"/>
          <w:numId w:val="32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Oświadczam, że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nie zachodzą w stosunku do mnie przesłanki wykluczenia z postępowania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na podstawie art. 5k rozporządzeni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a Rady (UE) nr 833/2014 z dnia 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E74883">
        <w:rPr>
          <w:rFonts w:ascii="Century Gothic" w:eastAsiaTheme="minorHAnsi" w:hAnsi="Century Gothic" w:cs="Times New Roman"/>
          <w:kern w:val="0"/>
          <w:sz w:val="19"/>
          <w:szCs w:val="19"/>
          <w:lang w:eastAsia="en-US" w:bidi="ar-SA"/>
        </w:rPr>
        <w:t>w sprawie zmiany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 xml:space="preserve"> rozporządzenia (UE) nr 833/2014 dotyczącego środków ograniczających w związku </w:t>
      </w:r>
      <w:r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br/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  <w:t>z działaniami Rosji destabilizującymi sytuację na Ukrainie (Dz. Urz. UE nr L 111 z 8.4.2022, str. 1), dalej: rozporządzenie 2022/576.</w:t>
      </w:r>
      <w:r w:rsidRPr="004C3B2C">
        <w:rPr>
          <w:rFonts w:ascii="Century Gothic" w:eastAsiaTheme="minorHAnsi" w:hAnsi="Century Gothic" w:cs="Times New Roman"/>
          <w:kern w:val="0"/>
          <w:sz w:val="20"/>
          <w:szCs w:val="20"/>
          <w:vertAlign w:val="superscript"/>
          <w:lang w:eastAsia="en-US" w:bidi="ar-SA"/>
        </w:rPr>
        <w:footnoteReference w:id="3"/>
      </w:r>
    </w:p>
    <w:p w:rsidR="00D97A0C" w:rsidRPr="004C3B2C" w:rsidRDefault="00D97A0C" w:rsidP="00E42485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Oświadczam, że nie zachodzą </w:t>
      </w:r>
      <w:r w:rsidRPr="00E74883">
        <w:rPr>
          <w:rFonts w:ascii="Century Gothic" w:eastAsia="Times New Roman" w:hAnsi="Century Gothic" w:cs="Times New Roman"/>
          <w:kern w:val="0"/>
          <w:sz w:val="19"/>
          <w:szCs w:val="19"/>
          <w:lang w:eastAsia="pl-PL" w:bidi="ar-SA"/>
        </w:rPr>
        <w:t xml:space="preserve">w stosunku do mnie przesłanki wykluczenia z postępowania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na podstawie art.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7 ust. 1 ustawy</w:t>
      </w:r>
      <w:r w:rsidRPr="00E74883">
        <w:rPr>
          <w:rFonts w:ascii="Century Gothic" w:eastAsia="Times New Roman" w:hAnsi="Century Gothic" w:cs="Times New Roman"/>
          <w:color w:val="222222"/>
          <w:kern w:val="0"/>
          <w:sz w:val="19"/>
          <w:szCs w:val="19"/>
          <w:lang w:eastAsia="pl-PL" w:bidi="ar-SA"/>
        </w:rPr>
        <w:t xml:space="preserve"> z dnia 13 kwietnia 2022 r.</w:t>
      </w:r>
      <w:r w:rsidRPr="00E74883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t xml:space="preserve"> o szczególnych rozwiązaniach </w:t>
      </w:r>
      <w:r w:rsidR="0027035D">
        <w:rPr>
          <w:rFonts w:ascii="Century Gothic" w:eastAsia="Times New Roman" w:hAnsi="Century Gothic" w:cs="Times New Roman"/>
          <w:i/>
          <w:iCs/>
          <w:color w:val="222222"/>
          <w:kern w:val="0"/>
          <w:sz w:val="19"/>
          <w:szCs w:val="19"/>
          <w:lang w:eastAsia="pl-PL" w:bidi="ar-SA"/>
        </w:rPr>
        <w:br/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w zakresie przec</w:t>
      </w:r>
      <w:r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iwdziałania wspieraniu agresji 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 xml:space="preserve">na Ukrainę oraz służących ochronie bezpieczeństwa narodowego 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(</w:t>
      </w:r>
      <w:r w:rsidR="00D500EF" w:rsidRPr="00D500EF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Dz. U. z 2023 r., poz. 1497, 1859</w:t>
      </w:r>
      <w:r w:rsidRPr="004C3B2C">
        <w:rPr>
          <w:rFonts w:ascii="Century Gothic" w:eastAsia="Times New Roman" w:hAnsi="Century Gothic" w:cs="Times New Roman"/>
          <w:color w:val="222222"/>
          <w:kern w:val="0"/>
          <w:sz w:val="20"/>
          <w:szCs w:val="20"/>
          <w:lang w:eastAsia="pl-PL" w:bidi="ar-SA"/>
        </w:rPr>
        <w:t>)</w:t>
      </w:r>
      <w:r w:rsidRPr="004C3B2C">
        <w:rPr>
          <w:rFonts w:ascii="Century Gothic" w:eastAsia="Times New Roman" w:hAnsi="Century Gothic" w:cs="Times New Roman"/>
          <w:i/>
          <w:iCs/>
          <w:color w:val="222222"/>
          <w:kern w:val="0"/>
          <w:sz w:val="20"/>
          <w:szCs w:val="20"/>
          <w:lang w:eastAsia="pl-PL" w:bidi="ar-SA"/>
        </w:rPr>
        <w:t>.</w:t>
      </w:r>
      <w:r w:rsidRPr="004C3B2C">
        <w:rPr>
          <w:rFonts w:ascii="Century Gothic" w:eastAsia="Wingdings" w:hAnsi="Century Gothic" w:cs="Times New Roman"/>
          <w:color w:val="222222"/>
          <w:kern w:val="0"/>
          <w:sz w:val="20"/>
          <w:szCs w:val="20"/>
          <w:vertAlign w:val="superscript"/>
          <w:lang w:eastAsia="pl-PL" w:bidi="ar-SA"/>
        </w:rPr>
        <w:footnoteReference w:id="4"/>
      </w:r>
    </w:p>
    <w:p w:rsidR="00D97A0C" w:rsidRPr="004C3B2C" w:rsidRDefault="00D97A0C" w:rsidP="00D97A0C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4C3B2C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D97A0C" w:rsidRPr="004C3B2C" w:rsidRDefault="00D97A0C" w:rsidP="00D97A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97A0C" w:rsidRPr="004C3B2C" w:rsidRDefault="00D97A0C" w:rsidP="00D97A0C">
      <w:pPr>
        <w:jc w:val="both"/>
        <w:rPr>
          <w:rFonts w:ascii="Century Gothic" w:hAnsi="Century Gothic" w:cs="Times New Roman"/>
          <w:sz w:val="20"/>
          <w:szCs w:val="20"/>
        </w:rPr>
      </w:pPr>
      <w:r w:rsidRPr="004C3B2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4C3B2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</w:t>
      </w:r>
      <w:r w:rsidR="004C537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D97A0C" w:rsidRPr="004C3B2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6A5937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</w:t>
      </w:r>
    </w:p>
    <w:p w:rsidR="00D97A0C" w:rsidRPr="004C3B2C" w:rsidRDefault="006A5937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elektronicznym </w:t>
      </w:r>
      <w:r w:rsidR="00D97A0C"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D97A0C" w:rsidRPr="004C3B2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97A0C" w:rsidRPr="004C3B2C" w:rsidRDefault="00D97A0C" w:rsidP="00D97A0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D97A0C" w:rsidRPr="004C3B2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D97A0C" w:rsidRPr="004C3B2C" w:rsidRDefault="00D97A0C" w:rsidP="00D97A0C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825651" w:rsidRDefault="00825651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F95EC7" w:rsidRDefault="00F95EC7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F95EC7" w:rsidRDefault="00F95EC7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F95EC7" w:rsidRDefault="00F95EC7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F95EC7" w:rsidRDefault="00F95EC7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F95EC7" w:rsidRDefault="00F95EC7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p w:rsidR="00F95EC7" w:rsidRPr="00DD63EF" w:rsidRDefault="00F95EC7" w:rsidP="00E66C63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sectPr w:rsidR="00F95EC7" w:rsidRPr="00DD63EF" w:rsidSect="00FF5E60">
      <w:footerReference w:type="default" r:id="rId8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F1" w:rsidRDefault="00844BF1" w:rsidP="000F1D63">
      <w:r>
        <w:separator/>
      </w:r>
    </w:p>
  </w:endnote>
  <w:endnote w:type="continuationSeparator" w:id="0">
    <w:p w:rsidR="00844BF1" w:rsidRDefault="00844BF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95" w:rsidRPr="00E66D0B" w:rsidRDefault="00B31195" w:rsidP="003B3CB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8"/>
        <w:szCs w:val="18"/>
      </w:rPr>
    </w:pPr>
  </w:p>
  <w:p w:rsidR="00B31195" w:rsidRDefault="00B31195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F1" w:rsidRDefault="00844BF1" w:rsidP="000F1D63">
      <w:r>
        <w:separator/>
      </w:r>
    </w:p>
  </w:footnote>
  <w:footnote w:type="continuationSeparator" w:id="0">
    <w:p w:rsidR="00844BF1" w:rsidRDefault="00844BF1" w:rsidP="000F1D63">
      <w:r>
        <w:continuationSeparator/>
      </w:r>
    </w:p>
  </w:footnote>
  <w:footnote w:id="1">
    <w:p w:rsidR="00B31195" w:rsidRPr="00534F9E" w:rsidRDefault="00B31195" w:rsidP="00D97A0C">
      <w:pPr>
        <w:pStyle w:val="Tekstprzypisudolnego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534F9E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534F9E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534F9E">
        <w:rPr>
          <w:rFonts w:ascii="Century Gothic" w:hAnsi="Century Gothic"/>
          <w:sz w:val="14"/>
          <w:szCs w:val="14"/>
        </w:rPr>
        <w:br/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Pr="00534F9E">
        <w:rPr>
          <w:rFonts w:ascii="Century Gothic" w:hAnsi="Century Gothic"/>
          <w:sz w:val="14"/>
          <w:szCs w:val="14"/>
        </w:rPr>
        <w:br/>
        <w:t>dyrektywy 2009/81/WE na rzecz lub z udziałem:</w:t>
      </w:r>
    </w:p>
    <w:p w:rsidR="00B31195" w:rsidRPr="00534F9E" w:rsidRDefault="00B31195" w:rsidP="00E42485">
      <w:pPr>
        <w:pStyle w:val="Tekstprzypisudolnego"/>
        <w:numPr>
          <w:ilvl w:val="0"/>
          <w:numId w:val="33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B31195" w:rsidRPr="00534F9E" w:rsidRDefault="00B31195" w:rsidP="00E42485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bookmarkStart w:id="1" w:name="_Hlk102557314"/>
      <w:r w:rsidRPr="00534F9E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31195" w:rsidRPr="00534F9E" w:rsidRDefault="00B31195" w:rsidP="00E42485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B31195" w:rsidRPr="00534F9E" w:rsidRDefault="00B31195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534F9E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31195" w:rsidRPr="00534F9E" w:rsidRDefault="00B31195" w:rsidP="00D97A0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534F9E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534F9E">
        <w:rPr>
          <w:rFonts w:ascii="Century Gothic" w:hAnsi="Century Gothic" w:cs="Times New Roman"/>
          <w:sz w:val="14"/>
          <w:szCs w:val="14"/>
        </w:rPr>
        <w:t xml:space="preserve"> </w:t>
      </w: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34F9E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lub konkursu prowadzonego na podstawie ustawy Pzp wyklucza się:</w:t>
      </w:r>
    </w:p>
    <w:p w:rsidR="00B31195" w:rsidRPr="00534F9E" w:rsidRDefault="00B31195" w:rsidP="00D97A0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31195" w:rsidRPr="0027035D" w:rsidRDefault="00B31195" w:rsidP="00D97A0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534F9E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 z późn. zm.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w rozporządzeniu 765/2006 i rozporządzeniu 269/2014 albo wpisana na listę lub będąca takim beneficjentem rzeczywistym od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dnia 24 lutego 2022 r., o ile została wpisana na listę na podstawie decyzji w sprawie wpisu na listę rozstrzygającej o zastosowaniu środka, o którym mowa w art. 1 pkt 3 ustawy;</w:t>
      </w:r>
    </w:p>
    <w:p w:rsidR="00B31195" w:rsidRDefault="00B31195" w:rsidP="00D97A0C">
      <w:pPr>
        <w:jc w:val="both"/>
        <w:rPr>
          <w:rFonts w:ascii="Arial" w:hAnsi="Arial"/>
          <w:sz w:val="16"/>
          <w:szCs w:val="16"/>
        </w:rPr>
      </w:pP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 z późn. zm.)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,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  <w:footnote w:id="3">
    <w:p w:rsidR="00B31195" w:rsidRPr="00E01BC9" w:rsidRDefault="00B31195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01BC9">
        <w:rPr>
          <w:rFonts w:ascii="Century Gothic" w:hAnsi="Century Gothic"/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E01BC9">
        <w:rPr>
          <w:rFonts w:ascii="Century Gothic" w:hAnsi="Century Gothic"/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 w:rsidRPr="00E01BC9">
        <w:rPr>
          <w:rFonts w:ascii="Century Gothic" w:hAnsi="Century Gothic"/>
          <w:sz w:val="14"/>
          <w:szCs w:val="14"/>
        </w:rPr>
        <w:br/>
        <w:t xml:space="preserve"> dyrektywy 2009/81/WE na rzecz lub z udziałem:</w:t>
      </w:r>
    </w:p>
    <w:p w:rsidR="00B31195" w:rsidRPr="00E01BC9" w:rsidRDefault="00B31195" w:rsidP="00E42485">
      <w:pPr>
        <w:pStyle w:val="Tekstprzypisudolnego"/>
        <w:numPr>
          <w:ilvl w:val="0"/>
          <w:numId w:val="33"/>
        </w:numPr>
        <w:suppressAutoHyphens w:val="0"/>
        <w:ind w:left="284" w:hanging="284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obywateli rosyjskich lub osób fizycznych lub prawnych, podmiotów lub organów z siedzibą w Rosji;</w:t>
      </w:r>
    </w:p>
    <w:p w:rsidR="00B31195" w:rsidRPr="00E01BC9" w:rsidRDefault="00B31195" w:rsidP="00E42485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:rsidR="00B31195" w:rsidRPr="00E01BC9" w:rsidRDefault="00B31195" w:rsidP="00E42485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B31195" w:rsidRPr="00E01BC9" w:rsidRDefault="00B31195" w:rsidP="00D97A0C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E01BC9">
        <w:rPr>
          <w:rFonts w:ascii="Century Gothic" w:hAnsi="Century Gothic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31195" w:rsidRPr="00E01BC9" w:rsidRDefault="00B31195" w:rsidP="00D97A0C">
      <w:pPr>
        <w:jc w:val="both"/>
        <w:rPr>
          <w:rFonts w:ascii="Century Gothic" w:hAnsi="Century Gothic" w:cs="Times New Roman"/>
          <w:color w:val="222222"/>
          <w:sz w:val="14"/>
          <w:szCs w:val="14"/>
        </w:rPr>
      </w:pPr>
      <w:r w:rsidRPr="00E01BC9">
        <w:rPr>
          <w:rStyle w:val="Odwoanieprzypisudolnego"/>
          <w:rFonts w:ascii="Century Gothic" w:hAnsi="Century Gothic" w:cs="Times New Roman"/>
          <w:sz w:val="14"/>
          <w:szCs w:val="14"/>
        </w:rPr>
        <w:footnoteRef/>
      </w:r>
      <w:r w:rsidRPr="00E01BC9">
        <w:rPr>
          <w:rFonts w:ascii="Century Gothic" w:hAnsi="Century Gothic" w:cs="Times New Roman"/>
          <w:sz w:val="14"/>
          <w:szCs w:val="14"/>
        </w:rPr>
        <w:t xml:space="preserve">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E01BC9">
        <w:rPr>
          <w:rFonts w:ascii="Century Gothic" w:hAnsi="Century Gothic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z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postępowania o udzielenie zamówienia publicznego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lub konkursu prowadzonego na podstawie ustawy Pzp wyklucza się:</w:t>
      </w:r>
    </w:p>
    <w:p w:rsidR="00B31195" w:rsidRPr="00E01BC9" w:rsidRDefault="00B31195" w:rsidP="00D97A0C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>albo wpisanego na listę na podstawie decyzji w sprawie wpisu na listę rozstrzygającej o zastosowaniu środka, o którym mowa w art. 1 pkt 3 ustawy;</w:t>
      </w:r>
    </w:p>
    <w:p w:rsidR="00B31195" w:rsidRPr="00E01BC9" w:rsidRDefault="00B31195" w:rsidP="00D97A0C">
      <w:pPr>
        <w:jc w:val="both"/>
        <w:rPr>
          <w:rFonts w:ascii="Century Gothic" w:eastAsiaTheme="minorHAnsi" w:hAnsi="Century Gothic" w:cs="Times New Roman"/>
          <w:color w:val="222222"/>
          <w:sz w:val="14"/>
          <w:szCs w:val="14"/>
          <w:lang w:eastAsia="en-US"/>
        </w:rPr>
      </w:pPr>
      <w:r w:rsidRPr="00E01BC9">
        <w:rPr>
          <w:rFonts w:ascii="Century Gothic" w:hAnsi="Century Gothic" w:cs="Times New Roman"/>
          <w:color w:val="222222"/>
          <w:sz w:val="14"/>
          <w:szCs w:val="14"/>
        </w:rPr>
        <w:t xml:space="preserve">2)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Dz. U. z 2023 r., poz. 1124 z późn. zm.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) jest osoba wymieniona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o zastosowaniu środka, o którym mowa w art. 1 pkt 3 ustawy;</w:t>
      </w:r>
    </w:p>
    <w:p w:rsidR="00B31195" w:rsidRDefault="00B31195" w:rsidP="00D97A0C">
      <w:pPr>
        <w:jc w:val="both"/>
        <w:rPr>
          <w:rFonts w:ascii="Arial" w:hAnsi="Arial"/>
          <w:sz w:val="16"/>
          <w:szCs w:val="16"/>
        </w:rPr>
      </w:pP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i/>
          <w:color w:val="222222"/>
          <w:sz w:val="14"/>
          <w:szCs w:val="14"/>
          <w:lang w:eastAsia="pl-PL"/>
        </w:rPr>
        <w:t>o rachunkowości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(Dz. U. z 2023 r., poz. 120 z późn. zm.)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, jest podmiot wymieniony w wykazach określonych w rozporządzeniu 765/2006 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br/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5371"/>
    <w:rsid w:val="000F56A5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4791B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3E4E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2B7C"/>
    <w:rsid w:val="003D3137"/>
    <w:rsid w:val="003D34F4"/>
    <w:rsid w:val="003D3A79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E6F08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679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BF1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2332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3C5A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297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16D59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2EE5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30E6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17E18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BCB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F6E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D223-E7EE-469A-AE20-DC3690A1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5</cp:revision>
  <cp:lastPrinted>2024-03-06T10:34:00Z</cp:lastPrinted>
  <dcterms:created xsi:type="dcterms:W3CDTF">2024-03-07T08:37:00Z</dcterms:created>
  <dcterms:modified xsi:type="dcterms:W3CDTF">2024-03-07T10:49:00Z</dcterms:modified>
</cp:coreProperties>
</file>