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4369769"/>
    <w:p w14:paraId="3837BA34" w14:textId="77777777" w:rsidR="00033CC4" w:rsidRPr="00033CC4" w:rsidRDefault="00033CC4" w:rsidP="00033CC4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033CC4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7D6E2531" wp14:editId="0595BE38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DDCFA" w14:textId="77777777" w:rsidR="00033CC4" w:rsidRDefault="00033CC4" w:rsidP="00033CC4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B533F5B" w14:textId="77777777" w:rsidR="00033CC4" w:rsidRDefault="00033CC4" w:rsidP="00033CC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B26C69" w14:textId="719CB3F3" w:rsidR="00033CC4" w:rsidRPr="00033CC4" w:rsidRDefault="00033CC4" w:rsidP="00033CC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33CC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OŚWIADCZENIE </w:t>
                            </w:r>
                            <w:r w:rsidR="00B8364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WYKONAWCY </w:t>
                            </w:r>
                            <w:r w:rsidRPr="00033CC4">
                              <w:rPr>
                                <w:rFonts w:asciiTheme="minorHAnsi" w:hAnsiTheme="minorHAnsi" w:cstheme="minorHAnsi"/>
                                <w:b/>
                              </w:rPr>
                              <w:t>WS. ZAOFEROWANEGO PRZEDMIOTU ZAMÓWIENIA</w:t>
                            </w:r>
                          </w:p>
                          <w:p w14:paraId="7EF5D6A0" w14:textId="77777777" w:rsidR="00033CC4" w:rsidRPr="002D3DCF" w:rsidRDefault="00033CC4" w:rsidP="00033CC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E2531" id="Pole tekstowe 7" o:spid="_x0000_s1031" type="#_x0000_t202" style="position:absolute;left:0;text-align:left;margin-left:0;margin-top:27.05pt;width:481.15pt;height:48.6pt;z-index:25167564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" fillcolor="silver" strokeweight=".5pt">
                <v:textbox inset="7.45pt,3.85pt,7.45pt,3.85pt">
                  <w:txbxContent>
                    <w:p w14:paraId="673DDCFA" w14:textId="77777777" w:rsidR="00033CC4" w:rsidRDefault="00033CC4" w:rsidP="00033CC4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B533F5B" w14:textId="77777777" w:rsidR="00033CC4" w:rsidRDefault="00033CC4" w:rsidP="00033CC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B26C69" w14:textId="719CB3F3" w:rsidR="00033CC4" w:rsidRPr="00033CC4" w:rsidRDefault="00033CC4" w:rsidP="00033CC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33CC4">
                        <w:rPr>
                          <w:rFonts w:asciiTheme="minorHAnsi" w:hAnsiTheme="minorHAnsi" w:cstheme="minorHAnsi"/>
                          <w:b/>
                        </w:rPr>
                        <w:t xml:space="preserve">OŚWIADCZENIE </w:t>
                      </w:r>
                      <w:r w:rsidR="00B8364A">
                        <w:rPr>
                          <w:rFonts w:asciiTheme="minorHAnsi" w:hAnsiTheme="minorHAnsi" w:cstheme="minorHAnsi"/>
                          <w:b/>
                        </w:rPr>
                        <w:t xml:space="preserve">WYKONAWCY </w:t>
                      </w:r>
                      <w:r w:rsidRPr="00033CC4">
                        <w:rPr>
                          <w:rFonts w:asciiTheme="minorHAnsi" w:hAnsiTheme="minorHAnsi" w:cstheme="minorHAnsi"/>
                          <w:b/>
                        </w:rPr>
                        <w:t>WS. ZAOFEROWANEGO PRZEDMIOTU ZAMÓWIENIA</w:t>
                      </w:r>
                    </w:p>
                    <w:p w14:paraId="7EF5D6A0" w14:textId="77777777" w:rsidR="00033CC4" w:rsidRPr="002D3DCF" w:rsidRDefault="00033CC4" w:rsidP="00033CC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033CC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4CEF1CF4" w14:textId="77777777" w:rsidR="00033CC4" w:rsidRPr="00CD0E2E" w:rsidRDefault="00033CC4" w:rsidP="00033CC4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14:paraId="0C36A219" w14:textId="40B6C79C" w:rsidR="00033CC4" w:rsidRPr="00033CC4" w:rsidRDefault="00033CC4" w:rsidP="00033CC4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033CC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 w:rsidRPr="00033CC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B8364A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9</w:t>
      </w:r>
      <w:r w:rsidRPr="00033CC4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/PN/2022</w:t>
      </w:r>
      <w:r w:rsidRPr="00033CC4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082A56A2" w14:textId="77777777" w:rsidR="00B139DB" w:rsidRPr="00FC6FAB" w:rsidRDefault="00B139DB" w:rsidP="00B139D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2B309F81" w14:textId="77777777" w:rsidR="00033CC4" w:rsidRPr="00B8364A" w:rsidRDefault="00033CC4" w:rsidP="00033CC4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0363D36F" w14:textId="77777777" w:rsidR="00033CC4" w:rsidRPr="00B8364A" w:rsidRDefault="00033CC4" w:rsidP="00033CC4">
      <w:pPr>
        <w:rPr>
          <w:rFonts w:asciiTheme="minorHAnsi" w:hAnsiTheme="minorHAnsi" w:cstheme="minorHAnsi"/>
          <w:b/>
          <w:sz w:val="18"/>
          <w:szCs w:val="18"/>
        </w:rPr>
      </w:pPr>
      <w:r w:rsidRPr="00B8364A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27B30C50" w14:textId="77777777" w:rsidR="00033CC4" w:rsidRPr="00B8364A" w:rsidRDefault="00033CC4" w:rsidP="00033CC4">
      <w:pPr>
        <w:rPr>
          <w:rFonts w:asciiTheme="minorHAnsi" w:hAnsiTheme="minorHAnsi" w:cstheme="minorHAnsi"/>
          <w:b/>
          <w:sz w:val="18"/>
          <w:szCs w:val="18"/>
        </w:rPr>
      </w:pPr>
    </w:p>
    <w:p w14:paraId="1AEC1B60" w14:textId="77777777" w:rsidR="00033CC4" w:rsidRPr="00B8364A" w:rsidRDefault="00033CC4" w:rsidP="00033CC4">
      <w:pPr>
        <w:rPr>
          <w:rFonts w:asciiTheme="minorHAnsi" w:hAnsiTheme="minorHAnsi" w:cstheme="minorHAnsi"/>
          <w:bCs/>
          <w:sz w:val="18"/>
          <w:szCs w:val="18"/>
        </w:rPr>
      </w:pPr>
      <w:r w:rsidRPr="00B8364A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6EE30232" w14:textId="77777777" w:rsidR="00033CC4" w:rsidRPr="00B8364A" w:rsidRDefault="00033CC4" w:rsidP="00033CC4">
      <w:pPr>
        <w:jc w:val="center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8364A">
        <w:rPr>
          <w:rFonts w:asciiTheme="minorHAnsi" w:hAnsiTheme="minorHAnsi" w:cstheme="minorHAnsi"/>
          <w:b/>
          <w:i/>
          <w:iCs/>
          <w:sz w:val="18"/>
          <w:szCs w:val="18"/>
        </w:rPr>
        <w:t>(nazwa Wykonawcy)</w:t>
      </w:r>
    </w:p>
    <w:p w14:paraId="15D82D94" w14:textId="77777777" w:rsidR="00033CC4" w:rsidRPr="00B8364A" w:rsidRDefault="00033CC4" w:rsidP="00033CC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D9CDF89" w14:textId="77777777" w:rsidR="00B8364A" w:rsidRPr="00B8364A" w:rsidRDefault="00B8364A" w:rsidP="00B8364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63866B4" w14:textId="77777777" w:rsidR="00B8364A" w:rsidRPr="00B8364A" w:rsidRDefault="00B8364A" w:rsidP="00B8364A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B8364A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6CC902B8" w14:textId="77777777" w:rsidR="00B8364A" w:rsidRPr="00B8364A" w:rsidRDefault="00B8364A" w:rsidP="00B8364A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767A4C72" w14:textId="77777777" w:rsidR="00B8364A" w:rsidRPr="00B8364A" w:rsidRDefault="00B8364A" w:rsidP="00B8364A">
      <w:pPr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B8364A">
        <w:rPr>
          <w:rFonts w:asciiTheme="minorHAnsi" w:hAnsiTheme="minorHAnsi" w:cstheme="minorHAnsi"/>
          <w:sz w:val="18"/>
          <w:szCs w:val="18"/>
        </w:rPr>
        <w:t xml:space="preserve">posiadamy opinię właściwego inspektora sanitarnego zezwalającą na prowadzenie działalności objętej niniejszym zamówieniem </w:t>
      </w:r>
      <w:r w:rsidRPr="00B8364A">
        <w:rPr>
          <w:rFonts w:asciiTheme="minorHAnsi" w:hAnsiTheme="minorHAnsi" w:cstheme="minorHAnsi"/>
          <w:sz w:val="18"/>
          <w:szCs w:val="18"/>
        </w:rPr>
        <w:br/>
        <w:t xml:space="preserve">i co się z tym wiąże, możemy produkować oraz obracać żywnością, czyli wykonywać i dostarczać posiłki na zewnątrz, zgodnie </w:t>
      </w:r>
      <w:r w:rsidRPr="00B8364A">
        <w:rPr>
          <w:rFonts w:asciiTheme="minorHAnsi" w:hAnsiTheme="minorHAnsi" w:cstheme="minorHAnsi"/>
          <w:sz w:val="18"/>
          <w:szCs w:val="18"/>
        </w:rPr>
        <w:br/>
        <w:t xml:space="preserve">z przyjętymi wytycznymi dla tego rodzaju usługi. </w:t>
      </w:r>
    </w:p>
    <w:p w14:paraId="136F33EA" w14:textId="77777777" w:rsidR="00033CC4" w:rsidRPr="00B8364A" w:rsidRDefault="00033CC4" w:rsidP="00033CC4">
      <w:pPr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C27645C" w14:textId="5B4A4118" w:rsidR="00033CC4" w:rsidRDefault="00033CC4" w:rsidP="00033CC4">
      <w:pPr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4AB0110E" w14:textId="20988573" w:rsidR="00B139DB" w:rsidRDefault="00B139DB" w:rsidP="00033CC4">
      <w:pPr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16445ED4" w14:textId="77777777" w:rsidR="00B139DB" w:rsidRPr="00B8364A" w:rsidRDefault="00B139DB" w:rsidP="00033CC4">
      <w:pPr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7E41FAC7" w14:textId="77777777" w:rsidR="00033CC4" w:rsidRPr="00B8364A" w:rsidRDefault="00033CC4" w:rsidP="00033CC4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B8364A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43EB0EF" w14:textId="77777777" w:rsidR="00033CC4" w:rsidRPr="00B8364A" w:rsidRDefault="00033CC4" w:rsidP="00033CC4">
      <w:pPr>
        <w:ind w:left="720"/>
        <w:rPr>
          <w:rFonts w:asciiTheme="minorHAnsi" w:hAnsiTheme="minorHAnsi" w:cstheme="minorHAnsi"/>
          <w:sz w:val="18"/>
          <w:szCs w:val="18"/>
        </w:rPr>
      </w:pPr>
      <w:r w:rsidRPr="00B8364A">
        <w:rPr>
          <w:rFonts w:asciiTheme="minorHAnsi" w:hAnsiTheme="minorHAnsi" w:cstheme="minorHAnsi"/>
          <w:sz w:val="18"/>
          <w:szCs w:val="18"/>
        </w:rPr>
        <w:t>(miejscowość i data)</w:t>
      </w:r>
    </w:p>
    <w:p w14:paraId="3416986B" w14:textId="77777777" w:rsidR="00033CC4" w:rsidRPr="00B8364A" w:rsidRDefault="00033CC4" w:rsidP="00033CC4">
      <w:pPr>
        <w:ind w:left="720"/>
        <w:rPr>
          <w:rFonts w:asciiTheme="minorHAnsi" w:hAnsiTheme="minorHAnsi" w:cstheme="minorHAnsi"/>
          <w:sz w:val="18"/>
          <w:szCs w:val="18"/>
        </w:rPr>
      </w:pPr>
    </w:p>
    <w:p w14:paraId="61E2014F" w14:textId="77777777" w:rsidR="00033CC4" w:rsidRPr="00B8364A" w:rsidRDefault="00033CC4" w:rsidP="00033CC4">
      <w:pPr>
        <w:ind w:left="720"/>
        <w:rPr>
          <w:rFonts w:asciiTheme="minorHAnsi" w:hAnsiTheme="minorHAnsi" w:cstheme="minorHAnsi"/>
          <w:sz w:val="18"/>
          <w:szCs w:val="18"/>
        </w:rPr>
      </w:pPr>
    </w:p>
    <w:p w14:paraId="365915A2" w14:textId="77777777" w:rsidR="00033CC4" w:rsidRPr="00B8364A" w:rsidRDefault="00033CC4" w:rsidP="00033CC4">
      <w:pPr>
        <w:ind w:left="720"/>
        <w:rPr>
          <w:rFonts w:asciiTheme="minorHAnsi" w:hAnsiTheme="minorHAnsi" w:cstheme="minorHAnsi"/>
          <w:sz w:val="18"/>
          <w:szCs w:val="18"/>
        </w:rPr>
      </w:pPr>
    </w:p>
    <w:p w14:paraId="129FAAD7" w14:textId="77777777" w:rsidR="00033CC4" w:rsidRPr="00033CC4" w:rsidRDefault="00033CC4" w:rsidP="00033CC4">
      <w:pPr>
        <w:ind w:left="720"/>
        <w:rPr>
          <w:rFonts w:asciiTheme="minorHAnsi" w:hAnsiTheme="minorHAnsi" w:cstheme="minorHAnsi"/>
          <w:sz w:val="16"/>
          <w:szCs w:val="16"/>
        </w:rPr>
      </w:pPr>
      <w:r w:rsidRPr="00033CC4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269BC6C" w14:textId="77777777" w:rsidR="00033CC4" w:rsidRPr="00033CC4" w:rsidRDefault="00033CC4" w:rsidP="00033CC4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033CC4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DOKUMENT SKŁADANY WRAZ Z OFERTĄ </w:t>
      </w:r>
    </w:p>
    <w:p w14:paraId="6CA708D2" w14:textId="5F0A5AF2" w:rsidR="004B42F7" w:rsidRPr="00033CC4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B4FE8A2" w14:textId="339C45DA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C45ABF0" w14:textId="57F69A85" w:rsidR="004B42F7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2A92C04D" w14:textId="23895D9D" w:rsidR="00B139DB" w:rsidRDefault="00B139D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67D91A5D" w14:textId="186A7932" w:rsidR="00B139DB" w:rsidRDefault="00B139D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47B81FBF" w14:textId="69ED5083" w:rsidR="00B139DB" w:rsidRDefault="00B139D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03694DF" w14:textId="46DF65FF" w:rsidR="00B139DB" w:rsidRDefault="00B139DB" w:rsidP="006F7FDD">
      <w:pPr>
        <w:pStyle w:val="rozdzia"/>
        <w:jc w:val="right"/>
        <w:rPr>
          <w:rFonts w:asciiTheme="minorHAnsi" w:hAnsiTheme="minorHAnsi" w:cstheme="minorHAnsi"/>
          <w:sz w:val="22"/>
          <w:szCs w:val="22"/>
        </w:rPr>
      </w:pPr>
    </w:p>
    <w:p w14:paraId="0358C00E" w14:textId="6FF81D07" w:rsidR="00B139DB" w:rsidRDefault="00B139D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1C7E8783" w14:textId="6938E0B9" w:rsidR="00B139DB" w:rsidRDefault="00B139D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461209F9" w14:textId="0186FE90" w:rsidR="00B139DB" w:rsidRDefault="00B139D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32E0803A" w14:textId="00731F1C" w:rsidR="00B139DB" w:rsidRDefault="00B139D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B7D2520" w14:textId="552DE705" w:rsidR="00B139DB" w:rsidRDefault="00B139D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bookmarkEnd w:id="0"/>
    <w:p w14:paraId="5D048EFE" w14:textId="1E184CC7" w:rsidR="00B139DB" w:rsidRDefault="00B139DB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B139DB" w:rsidSect="00207864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33AE" w14:textId="77777777" w:rsidR="00EA096E" w:rsidRDefault="00EA096E">
      <w:r>
        <w:separator/>
      </w:r>
    </w:p>
  </w:endnote>
  <w:endnote w:type="continuationSeparator" w:id="0">
    <w:p w14:paraId="7FA7EFA2" w14:textId="77777777" w:rsidR="00EA096E" w:rsidRDefault="00EA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EA0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E0A3" w14:textId="77777777" w:rsidR="00EA096E" w:rsidRDefault="00EA096E">
      <w:r>
        <w:separator/>
      </w:r>
    </w:p>
  </w:footnote>
  <w:footnote w:type="continuationSeparator" w:id="0">
    <w:p w14:paraId="6AE504C2" w14:textId="77777777" w:rsidR="00EA096E" w:rsidRDefault="00EA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803AAE"/>
    <w:multiLevelType w:val="hybridMultilevel"/>
    <w:tmpl w:val="6C0229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24D30"/>
    <w:multiLevelType w:val="hybridMultilevel"/>
    <w:tmpl w:val="E0D4B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2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3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4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5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6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8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2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9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2" w15:restartNumberingAfterBreak="0">
    <w:nsid w:val="25223264"/>
    <w:multiLevelType w:val="hybridMultilevel"/>
    <w:tmpl w:val="FE549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5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9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60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2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2BEA6FBB"/>
    <w:multiLevelType w:val="hybridMultilevel"/>
    <w:tmpl w:val="969A1DE2"/>
    <w:lvl w:ilvl="0" w:tplc="B9487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9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4C43C3"/>
    <w:multiLevelType w:val="hybridMultilevel"/>
    <w:tmpl w:val="C1F42D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4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6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0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1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2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4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2C7861"/>
    <w:multiLevelType w:val="hybridMultilevel"/>
    <w:tmpl w:val="101C5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630F62"/>
    <w:multiLevelType w:val="hybridMultilevel"/>
    <w:tmpl w:val="CCC07840"/>
    <w:lvl w:ilvl="0" w:tplc="44F254A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2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93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4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5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7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9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4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6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8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13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4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6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21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22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4"/>
  </w:num>
  <w:num w:numId="2" w16cid:durableId="1653945430">
    <w:abstractNumId w:val="75"/>
    <w:lvlOverride w:ilvl="0">
      <w:startOverride w:val="1"/>
    </w:lvlOverride>
  </w:num>
  <w:num w:numId="3" w16cid:durableId="993679434">
    <w:abstractNumId w:val="73"/>
  </w:num>
  <w:num w:numId="4" w16cid:durableId="1223718215">
    <w:abstractNumId w:val="69"/>
  </w:num>
  <w:num w:numId="5" w16cid:durableId="2143687847">
    <w:abstractNumId w:val="94"/>
  </w:num>
  <w:num w:numId="6" w16cid:durableId="1720320176">
    <w:abstractNumId w:val="41"/>
  </w:num>
  <w:num w:numId="7" w16cid:durableId="448476446">
    <w:abstractNumId w:val="58"/>
  </w:num>
  <w:num w:numId="8" w16cid:durableId="1570844225">
    <w:abstractNumId w:val="31"/>
  </w:num>
  <w:num w:numId="9" w16cid:durableId="315452543">
    <w:abstractNumId w:val="29"/>
  </w:num>
  <w:num w:numId="10" w16cid:durableId="1397437427">
    <w:abstractNumId w:val="104"/>
  </w:num>
  <w:num w:numId="11" w16cid:durableId="1972437661">
    <w:abstractNumId w:val="113"/>
  </w:num>
  <w:num w:numId="12" w16cid:durableId="1031346981">
    <w:abstractNumId w:val="74"/>
  </w:num>
  <w:num w:numId="13" w16cid:durableId="1896501223">
    <w:abstractNumId w:val="51"/>
  </w:num>
  <w:num w:numId="14" w16cid:durableId="438911412">
    <w:abstractNumId w:val="112"/>
  </w:num>
  <w:num w:numId="15" w16cid:durableId="653294884">
    <w:abstractNumId w:val="76"/>
  </w:num>
  <w:num w:numId="16" w16cid:durableId="551112651">
    <w:abstractNumId w:val="114"/>
  </w:num>
  <w:num w:numId="17" w16cid:durableId="433012604">
    <w:abstractNumId w:val="93"/>
  </w:num>
  <w:num w:numId="18" w16cid:durableId="268703653">
    <w:abstractNumId w:val="66"/>
  </w:num>
  <w:num w:numId="19" w16cid:durableId="1553543910">
    <w:abstractNumId w:val="35"/>
  </w:num>
  <w:num w:numId="20" w16cid:durableId="1276523895">
    <w:abstractNumId w:val="39"/>
  </w:num>
  <w:num w:numId="21" w16cid:durableId="960647407">
    <w:abstractNumId w:val="97"/>
  </w:num>
  <w:num w:numId="22" w16cid:durableId="1533028999">
    <w:abstractNumId w:val="107"/>
  </w:num>
  <w:num w:numId="23" w16cid:durableId="1320236307">
    <w:abstractNumId w:val="102"/>
  </w:num>
  <w:num w:numId="24" w16cid:durableId="2071148435">
    <w:abstractNumId w:val="54"/>
  </w:num>
  <w:num w:numId="25" w16cid:durableId="1265457425">
    <w:abstractNumId w:val="48"/>
  </w:num>
  <w:num w:numId="26" w16cid:durableId="531844377">
    <w:abstractNumId w:val="121"/>
  </w:num>
  <w:num w:numId="27" w16cid:durableId="878202805">
    <w:abstractNumId w:val="45"/>
  </w:num>
  <w:num w:numId="28" w16cid:durableId="2042895709">
    <w:abstractNumId w:val="96"/>
  </w:num>
  <w:num w:numId="29" w16cid:durableId="1023088643">
    <w:abstractNumId w:val="49"/>
  </w:num>
  <w:num w:numId="30" w16cid:durableId="988635100">
    <w:abstractNumId w:val="115"/>
  </w:num>
  <w:num w:numId="31" w16cid:durableId="220412089">
    <w:abstractNumId w:val="92"/>
  </w:num>
  <w:num w:numId="32" w16cid:durableId="1285188533">
    <w:abstractNumId w:val="80"/>
  </w:num>
  <w:num w:numId="33" w16cid:durableId="87654155">
    <w:abstractNumId w:val="40"/>
  </w:num>
  <w:num w:numId="34" w16cid:durableId="721440583">
    <w:abstractNumId w:val="61"/>
  </w:num>
  <w:num w:numId="35" w16cid:durableId="533857133">
    <w:abstractNumId w:val="120"/>
  </w:num>
  <w:num w:numId="36" w16cid:durableId="880048215">
    <w:abstractNumId w:val="111"/>
  </w:num>
  <w:num w:numId="37" w16cid:durableId="1780368676">
    <w:abstractNumId w:val="67"/>
  </w:num>
  <w:num w:numId="38" w16cid:durableId="259870775">
    <w:abstractNumId w:val="91"/>
  </w:num>
  <w:num w:numId="39" w16cid:durableId="41028559">
    <w:abstractNumId w:val="25"/>
  </w:num>
  <w:num w:numId="40" w16cid:durableId="1290209034">
    <w:abstractNumId w:val="59"/>
  </w:num>
  <w:num w:numId="41" w16cid:durableId="315376149">
    <w:abstractNumId w:val="33"/>
  </w:num>
  <w:num w:numId="42" w16cid:durableId="1148475883">
    <w:abstractNumId w:val="77"/>
  </w:num>
  <w:num w:numId="43" w16cid:durableId="1397515175">
    <w:abstractNumId w:val="103"/>
    <w:lvlOverride w:ilvl="0">
      <w:startOverride w:val="1"/>
    </w:lvlOverride>
  </w:num>
  <w:num w:numId="44" w16cid:durableId="1608275758">
    <w:abstractNumId w:val="83"/>
    <w:lvlOverride w:ilvl="0">
      <w:startOverride w:val="1"/>
    </w:lvlOverride>
  </w:num>
  <w:num w:numId="45" w16cid:durableId="414014950">
    <w:abstractNumId w:val="50"/>
  </w:num>
  <w:num w:numId="46" w16cid:durableId="794106560">
    <w:abstractNumId w:val="82"/>
  </w:num>
  <w:num w:numId="47" w16cid:durableId="1898785694">
    <w:abstractNumId w:val="72"/>
  </w:num>
  <w:num w:numId="48" w16cid:durableId="549805913">
    <w:abstractNumId w:val="57"/>
  </w:num>
  <w:num w:numId="49" w16cid:durableId="1103306295">
    <w:abstractNumId w:val="68"/>
  </w:num>
  <w:num w:numId="50" w16cid:durableId="538469419">
    <w:abstractNumId w:val="37"/>
  </w:num>
  <w:num w:numId="51" w16cid:durableId="983776331">
    <w:abstractNumId w:val="43"/>
  </w:num>
  <w:num w:numId="52" w16cid:durableId="782386280">
    <w:abstractNumId w:val="32"/>
  </w:num>
  <w:num w:numId="53" w16cid:durableId="2019964934">
    <w:abstractNumId w:val="60"/>
  </w:num>
  <w:num w:numId="54" w16cid:durableId="1165781349">
    <w:abstractNumId w:val="106"/>
  </w:num>
  <w:num w:numId="55" w16cid:durableId="1843278359">
    <w:abstractNumId w:val="36"/>
  </w:num>
  <w:num w:numId="56" w16cid:durableId="1308511346">
    <w:abstractNumId w:val="118"/>
  </w:num>
  <w:num w:numId="57" w16cid:durableId="1325668690">
    <w:abstractNumId w:val="88"/>
  </w:num>
  <w:num w:numId="58" w16cid:durableId="741373956">
    <w:abstractNumId w:val="100"/>
  </w:num>
  <w:num w:numId="59" w16cid:durableId="101390031">
    <w:abstractNumId w:val="98"/>
  </w:num>
  <w:num w:numId="60" w16cid:durableId="1574269183">
    <w:abstractNumId w:val="78"/>
  </w:num>
  <w:num w:numId="61" w16cid:durableId="1246454390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9"/>
  </w:num>
  <w:num w:numId="63" w16cid:durableId="1311639535">
    <w:abstractNumId w:val="116"/>
  </w:num>
  <w:num w:numId="64" w16cid:durableId="506991548">
    <w:abstractNumId w:val="110"/>
  </w:num>
  <w:num w:numId="65" w16cid:durableId="1398019813">
    <w:abstractNumId w:val="84"/>
  </w:num>
  <w:num w:numId="66" w16cid:durableId="913930481">
    <w:abstractNumId w:val="87"/>
  </w:num>
  <w:num w:numId="67" w16cid:durableId="882864131">
    <w:abstractNumId w:val="47"/>
  </w:num>
  <w:num w:numId="68" w16cid:durableId="1460219511">
    <w:abstractNumId w:val="46"/>
  </w:num>
  <w:num w:numId="69" w16cid:durableId="1707875323">
    <w:abstractNumId w:val="99"/>
  </w:num>
  <w:num w:numId="70" w16cid:durableId="1771967707">
    <w:abstractNumId w:val="122"/>
  </w:num>
  <w:num w:numId="71" w16cid:durableId="1290282498">
    <w:abstractNumId w:val="64"/>
  </w:num>
  <w:num w:numId="72" w16cid:durableId="952981673">
    <w:abstractNumId w:val="28"/>
  </w:num>
  <w:num w:numId="73" w16cid:durableId="1232278693">
    <w:abstractNumId w:val="109"/>
  </w:num>
  <w:num w:numId="74" w16cid:durableId="1547721244">
    <w:abstractNumId w:val="90"/>
  </w:num>
  <w:num w:numId="75" w16cid:durableId="205945512">
    <w:abstractNumId w:val="70"/>
  </w:num>
  <w:num w:numId="76" w16cid:durableId="1958415105">
    <w:abstractNumId w:val="23"/>
  </w:num>
  <w:num w:numId="77" w16cid:durableId="358818986">
    <w:abstractNumId w:val="55"/>
  </w:num>
  <w:num w:numId="78" w16cid:durableId="83428613">
    <w:abstractNumId w:val="108"/>
  </w:num>
  <w:num w:numId="79" w16cid:durableId="1443841769">
    <w:abstractNumId w:val="95"/>
  </w:num>
  <w:num w:numId="80" w16cid:durableId="310986518">
    <w:abstractNumId w:val="117"/>
  </w:num>
  <w:num w:numId="81" w16cid:durableId="1361928949">
    <w:abstractNumId w:val="101"/>
  </w:num>
  <w:num w:numId="82" w16cid:durableId="745569216">
    <w:abstractNumId w:val="89"/>
  </w:num>
  <w:num w:numId="83" w16cid:durableId="581456337">
    <w:abstractNumId w:val="24"/>
  </w:num>
  <w:num w:numId="84" w16cid:durableId="2068457212">
    <w:abstractNumId w:val="71"/>
  </w:num>
  <w:num w:numId="85" w16cid:durableId="1181359497">
    <w:abstractNumId w:val="52"/>
  </w:num>
  <w:num w:numId="86" w16cid:durableId="2002810689">
    <w:abstractNumId w:val="27"/>
  </w:num>
  <w:num w:numId="87" w16cid:durableId="1563448996">
    <w:abstractNumId w:val="86"/>
  </w:num>
  <w:num w:numId="88" w16cid:durableId="639000889">
    <w:abstractNumId w:val="63"/>
  </w:num>
  <w:num w:numId="89" w16cid:durableId="529415536">
    <w:abstractNumId w:val="8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0740D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6C72"/>
    <w:rsid w:val="000173FE"/>
    <w:rsid w:val="000179E1"/>
    <w:rsid w:val="00017A5B"/>
    <w:rsid w:val="00017BAC"/>
    <w:rsid w:val="00020CFB"/>
    <w:rsid w:val="0002174A"/>
    <w:rsid w:val="0002303E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3CC4"/>
    <w:rsid w:val="00034DE2"/>
    <w:rsid w:val="0003638A"/>
    <w:rsid w:val="00036C58"/>
    <w:rsid w:val="00036E1B"/>
    <w:rsid w:val="00036F1D"/>
    <w:rsid w:val="00036FC0"/>
    <w:rsid w:val="000413B6"/>
    <w:rsid w:val="00041580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13CD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62E9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95F"/>
    <w:rsid w:val="00101827"/>
    <w:rsid w:val="00102BB9"/>
    <w:rsid w:val="00102DBA"/>
    <w:rsid w:val="0010375A"/>
    <w:rsid w:val="00105B95"/>
    <w:rsid w:val="001100FC"/>
    <w:rsid w:val="001138A9"/>
    <w:rsid w:val="001148BC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BDE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45F24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6C64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4A40"/>
    <w:rsid w:val="00205421"/>
    <w:rsid w:val="002054F1"/>
    <w:rsid w:val="002058B6"/>
    <w:rsid w:val="00206E9E"/>
    <w:rsid w:val="00207864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2E7B"/>
    <w:rsid w:val="00253F06"/>
    <w:rsid w:val="00254B69"/>
    <w:rsid w:val="00254D68"/>
    <w:rsid w:val="0025648D"/>
    <w:rsid w:val="00257011"/>
    <w:rsid w:val="00257442"/>
    <w:rsid w:val="0026200C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B6D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96E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C6328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2F7D1F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4A8D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6F71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199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3ED3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8AC"/>
    <w:rsid w:val="0042746E"/>
    <w:rsid w:val="004274DD"/>
    <w:rsid w:val="00431BBD"/>
    <w:rsid w:val="00431BE6"/>
    <w:rsid w:val="00435244"/>
    <w:rsid w:val="00440087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66E16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581"/>
    <w:rsid w:val="0048761B"/>
    <w:rsid w:val="00487EF0"/>
    <w:rsid w:val="00490BAB"/>
    <w:rsid w:val="004920F0"/>
    <w:rsid w:val="00493F74"/>
    <w:rsid w:val="0049469C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2DE3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13C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30B2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531F"/>
    <w:rsid w:val="00566367"/>
    <w:rsid w:val="0056643C"/>
    <w:rsid w:val="0056677F"/>
    <w:rsid w:val="0057023D"/>
    <w:rsid w:val="005702E0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B5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92E"/>
    <w:rsid w:val="005C5BC8"/>
    <w:rsid w:val="005C5EA7"/>
    <w:rsid w:val="005D19DA"/>
    <w:rsid w:val="005D371B"/>
    <w:rsid w:val="005D459D"/>
    <w:rsid w:val="005D6D78"/>
    <w:rsid w:val="005D6F5F"/>
    <w:rsid w:val="005D6FA2"/>
    <w:rsid w:val="005D7933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9FF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76178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028"/>
    <w:rsid w:val="0069322F"/>
    <w:rsid w:val="00693872"/>
    <w:rsid w:val="00693BA0"/>
    <w:rsid w:val="0069413F"/>
    <w:rsid w:val="00694458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63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6F7FDD"/>
    <w:rsid w:val="00700216"/>
    <w:rsid w:val="0070170F"/>
    <w:rsid w:val="00702790"/>
    <w:rsid w:val="00702AAD"/>
    <w:rsid w:val="007055B8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344"/>
    <w:rsid w:val="0073353D"/>
    <w:rsid w:val="00733581"/>
    <w:rsid w:val="007339A3"/>
    <w:rsid w:val="007347B9"/>
    <w:rsid w:val="0073499A"/>
    <w:rsid w:val="0073603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0A14"/>
    <w:rsid w:val="00751154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8F9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18F5"/>
    <w:rsid w:val="00822FD4"/>
    <w:rsid w:val="00823804"/>
    <w:rsid w:val="00824281"/>
    <w:rsid w:val="00824D1F"/>
    <w:rsid w:val="008264A1"/>
    <w:rsid w:val="00827A7B"/>
    <w:rsid w:val="00830C91"/>
    <w:rsid w:val="0083292E"/>
    <w:rsid w:val="00833AEA"/>
    <w:rsid w:val="00833F58"/>
    <w:rsid w:val="00834116"/>
    <w:rsid w:val="0083458C"/>
    <w:rsid w:val="008348FC"/>
    <w:rsid w:val="00835068"/>
    <w:rsid w:val="00835634"/>
    <w:rsid w:val="008357E2"/>
    <w:rsid w:val="00836CF1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357D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10EB"/>
    <w:rsid w:val="008C29BE"/>
    <w:rsid w:val="008C2F51"/>
    <w:rsid w:val="008C2FA3"/>
    <w:rsid w:val="008C4DE9"/>
    <w:rsid w:val="008C5ED6"/>
    <w:rsid w:val="008D04CC"/>
    <w:rsid w:val="008D05EC"/>
    <w:rsid w:val="008D5B90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4E9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A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6A4E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555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552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2961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43CE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39DB"/>
    <w:rsid w:val="00B1708D"/>
    <w:rsid w:val="00B1755B"/>
    <w:rsid w:val="00B20C99"/>
    <w:rsid w:val="00B214B0"/>
    <w:rsid w:val="00B2299F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0FA6"/>
    <w:rsid w:val="00B61216"/>
    <w:rsid w:val="00B6256D"/>
    <w:rsid w:val="00B62D03"/>
    <w:rsid w:val="00B62E0B"/>
    <w:rsid w:val="00B6445D"/>
    <w:rsid w:val="00B657F6"/>
    <w:rsid w:val="00B6627A"/>
    <w:rsid w:val="00B66C28"/>
    <w:rsid w:val="00B70161"/>
    <w:rsid w:val="00B71C9D"/>
    <w:rsid w:val="00B724B4"/>
    <w:rsid w:val="00B72972"/>
    <w:rsid w:val="00B736F7"/>
    <w:rsid w:val="00B7413A"/>
    <w:rsid w:val="00B749A6"/>
    <w:rsid w:val="00B75092"/>
    <w:rsid w:val="00B7581D"/>
    <w:rsid w:val="00B76061"/>
    <w:rsid w:val="00B76431"/>
    <w:rsid w:val="00B8285C"/>
    <w:rsid w:val="00B82EF1"/>
    <w:rsid w:val="00B8340E"/>
    <w:rsid w:val="00B835F4"/>
    <w:rsid w:val="00B8364A"/>
    <w:rsid w:val="00B838BC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1EDD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1D9F"/>
    <w:rsid w:val="00BE2256"/>
    <w:rsid w:val="00BE444C"/>
    <w:rsid w:val="00BE7090"/>
    <w:rsid w:val="00BF034D"/>
    <w:rsid w:val="00BF14F3"/>
    <w:rsid w:val="00BF179C"/>
    <w:rsid w:val="00BF213A"/>
    <w:rsid w:val="00BF3DB3"/>
    <w:rsid w:val="00BF4988"/>
    <w:rsid w:val="00BF67E7"/>
    <w:rsid w:val="00BF6A69"/>
    <w:rsid w:val="00BF7D67"/>
    <w:rsid w:val="00C00D16"/>
    <w:rsid w:val="00C014B1"/>
    <w:rsid w:val="00C01CF0"/>
    <w:rsid w:val="00C02062"/>
    <w:rsid w:val="00C025BF"/>
    <w:rsid w:val="00C025D1"/>
    <w:rsid w:val="00C02D98"/>
    <w:rsid w:val="00C04A04"/>
    <w:rsid w:val="00C064BE"/>
    <w:rsid w:val="00C0683A"/>
    <w:rsid w:val="00C0712C"/>
    <w:rsid w:val="00C10554"/>
    <w:rsid w:val="00C1082B"/>
    <w:rsid w:val="00C1156C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267F8"/>
    <w:rsid w:val="00C30AEF"/>
    <w:rsid w:val="00C31F51"/>
    <w:rsid w:val="00C32A0A"/>
    <w:rsid w:val="00C32D85"/>
    <w:rsid w:val="00C33AEF"/>
    <w:rsid w:val="00C36C56"/>
    <w:rsid w:val="00C37C79"/>
    <w:rsid w:val="00C40E21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473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C35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97730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6C98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AD"/>
    <w:rsid w:val="00D400B9"/>
    <w:rsid w:val="00D4215D"/>
    <w:rsid w:val="00D4362A"/>
    <w:rsid w:val="00D458B6"/>
    <w:rsid w:val="00D45AA8"/>
    <w:rsid w:val="00D45EE2"/>
    <w:rsid w:val="00D51741"/>
    <w:rsid w:val="00D528F9"/>
    <w:rsid w:val="00D529C8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2267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D3"/>
    <w:rsid w:val="00E57C65"/>
    <w:rsid w:val="00E57D9F"/>
    <w:rsid w:val="00E602B2"/>
    <w:rsid w:val="00E61095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D11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96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D60"/>
    <w:rsid w:val="00EB521A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21B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6929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1A86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3E0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27A2"/>
    <w:rsid w:val="00F837A4"/>
    <w:rsid w:val="00F839DF"/>
    <w:rsid w:val="00F8405F"/>
    <w:rsid w:val="00F8409A"/>
    <w:rsid w:val="00F846AB"/>
    <w:rsid w:val="00F85A06"/>
    <w:rsid w:val="00F86678"/>
    <w:rsid w:val="00F86F20"/>
    <w:rsid w:val="00F87151"/>
    <w:rsid w:val="00F87471"/>
    <w:rsid w:val="00F87B53"/>
    <w:rsid w:val="00F87C96"/>
    <w:rsid w:val="00F87F19"/>
    <w:rsid w:val="00F901CE"/>
    <w:rsid w:val="00F903BE"/>
    <w:rsid w:val="00F90513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B66DB"/>
    <w:rsid w:val="00FC20D8"/>
    <w:rsid w:val="00FC22C7"/>
    <w:rsid w:val="00FC30AD"/>
    <w:rsid w:val="00FC37C9"/>
    <w:rsid w:val="00FC42CD"/>
    <w:rsid w:val="00FC4535"/>
    <w:rsid w:val="00FC67BE"/>
    <w:rsid w:val="00FC6E33"/>
    <w:rsid w:val="00FC6FAB"/>
    <w:rsid w:val="00FC734B"/>
    <w:rsid w:val="00FD3286"/>
    <w:rsid w:val="00FD3B97"/>
    <w:rsid w:val="00FD4961"/>
    <w:rsid w:val="00FD6313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2C3F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numbering" w:customStyle="1" w:styleId="WWNum311">
    <w:name w:val="WWNum311"/>
    <w:rsid w:val="00BC1EDD"/>
  </w:style>
  <w:style w:type="numbering" w:customStyle="1" w:styleId="WWNum110">
    <w:name w:val="WWNum110"/>
    <w:rsid w:val="00BC1EDD"/>
  </w:style>
  <w:style w:type="numbering" w:customStyle="1" w:styleId="Outline1">
    <w:name w:val="Outline1"/>
    <w:rsid w:val="00BC1EDD"/>
  </w:style>
  <w:style w:type="numbering" w:customStyle="1" w:styleId="WWNum331">
    <w:name w:val="WWNum331"/>
    <w:rsid w:val="00BC1EDD"/>
  </w:style>
  <w:style w:type="numbering" w:customStyle="1" w:styleId="WWNum111">
    <w:name w:val="WWNum111"/>
    <w:rsid w:val="00BC1EDD"/>
  </w:style>
  <w:style w:type="numbering" w:customStyle="1" w:styleId="WWNum121">
    <w:name w:val="WWNum121"/>
    <w:rsid w:val="00BC1EDD"/>
  </w:style>
  <w:style w:type="numbering" w:customStyle="1" w:styleId="WWNum251">
    <w:name w:val="WWNum251"/>
    <w:rsid w:val="00BC1EDD"/>
  </w:style>
  <w:style w:type="numbering" w:customStyle="1" w:styleId="WWOutlineListStyle11">
    <w:name w:val="WW_OutlineListStyle_11"/>
    <w:rsid w:val="00BC1EDD"/>
  </w:style>
  <w:style w:type="numbering" w:customStyle="1" w:styleId="WWNum191">
    <w:name w:val="WWNum191"/>
    <w:rsid w:val="00BC1EDD"/>
  </w:style>
  <w:style w:type="numbering" w:customStyle="1" w:styleId="WWNum171">
    <w:name w:val="WWNum171"/>
    <w:rsid w:val="00BC1EDD"/>
  </w:style>
  <w:style w:type="numbering" w:customStyle="1" w:styleId="WWNum211">
    <w:name w:val="WWNum211"/>
    <w:rsid w:val="00BC1EDD"/>
  </w:style>
  <w:style w:type="numbering" w:customStyle="1" w:styleId="WWNum51">
    <w:name w:val="WWNum51"/>
    <w:rsid w:val="00BC1EDD"/>
  </w:style>
  <w:style w:type="numbering" w:customStyle="1" w:styleId="WWNum161">
    <w:name w:val="WWNum161"/>
    <w:rsid w:val="00BC1EDD"/>
  </w:style>
  <w:style w:type="numbering" w:customStyle="1" w:styleId="WWOutlineListStyle10">
    <w:name w:val="WW_OutlineListStyle1"/>
    <w:rsid w:val="00BC1EDD"/>
  </w:style>
  <w:style w:type="numbering" w:customStyle="1" w:styleId="WWNum321">
    <w:name w:val="WWNum321"/>
    <w:rsid w:val="00BC1EDD"/>
  </w:style>
  <w:style w:type="numbering" w:customStyle="1" w:styleId="WWNum261">
    <w:name w:val="WWNum261"/>
    <w:rsid w:val="00BC1EDD"/>
  </w:style>
  <w:style w:type="numbering" w:customStyle="1" w:styleId="WWNum101">
    <w:name w:val="WWNum101"/>
    <w:rsid w:val="00BC1EDD"/>
  </w:style>
  <w:style w:type="numbering" w:customStyle="1" w:styleId="WWNum291">
    <w:name w:val="WWNum291"/>
    <w:rsid w:val="00BC1EDD"/>
  </w:style>
  <w:style w:type="numbering" w:customStyle="1" w:styleId="WWOutlineListStyle31">
    <w:name w:val="WW_OutlineListStyle_31"/>
    <w:rsid w:val="00BC1EDD"/>
  </w:style>
  <w:style w:type="numbering" w:customStyle="1" w:styleId="WWOutlineListStyle41">
    <w:name w:val="WW_OutlineListStyle_41"/>
    <w:rsid w:val="00BC1EDD"/>
  </w:style>
  <w:style w:type="numbering" w:customStyle="1" w:styleId="WWNum41">
    <w:name w:val="WWNum41"/>
    <w:rsid w:val="00BC1EDD"/>
  </w:style>
  <w:style w:type="numbering" w:customStyle="1" w:styleId="WWNum71">
    <w:name w:val="WWNum71"/>
    <w:rsid w:val="00BC1EDD"/>
  </w:style>
  <w:style w:type="numbering" w:customStyle="1" w:styleId="WWNum341">
    <w:name w:val="WWNum341"/>
    <w:rsid w:val="00BC1EDD"/>
  </w:style>
  <w:style w:type="numbering" w:customStyle="1" w:styleId="WWNum241">
    <w:name w:val="WWNum241"/>
    <w:rsid w:val="00BC1EDD"/>
  </w:style>
  <w:style w:type="numbering" w:customStyle="1" w:styleId="WWNum301">
    <w:name w:val="WWNum301"/>
    <w:rsid w:val="00BC1EDD"/>
  </w:style>
  <w:style w:type="numbering" w:customStyle="1" w:styleId="WWNum231">
    <w:name w:val="WWNum231"/>
    <w:rsid w:val="00BC1EDD"/>
  </w:style>
  <w:style w:type="numbering" w:customStyle="1" w:styleId="WWNum91">
    <w:name w:val="WWNum91"/>
    <w:rsid w:val="00BC1EDD"/>
  </w:style>
  <w:style w:type="numbering" w:customStyle="1" w:styleId="WWOutlineListStyle21">
    <w:name w:val="WW_OutlineListStyle_21"/>
    <w:rsid w:val="00BC1EDD"/>
  </w:style>
  <w:style w:type="numbering" w:customStyle="1" w:styleId="WWNum201">
    <w:name w:val="WWNum201"/>
    <w:rsid w:val="00BC1EDD"/>
  </w:style>
  <w:style w:type="numbering" w:customStyle="1" w:styleId="WWNum131">
    <w:name w:val="WWNum131"/>
    <w:rsid w:val="00BC1EDD"/>
  </w:style>
  <w:style w:type="numbering" w:customStyle="1" w:styleId="WWNum151">
    <w:name w:val="WWNum151"/>
    <w:rsid w:val="00BC1EDD"/>
  </w:style>
  <w:style w:type="numbering" w:customStyle="1" w:styleId="WWNum210">
    <w:name w:val="WWNum210"/>
    <w:rsid w:val="00BC1EDD"/>
  </w:style>
  <w:style w:type="numbering" w:customStyle="1" w:styleId="WWNum141">
    <w:name w:val="WWNum141"/>
    <w:rsid w:val="00BC1EDD"/>
  </w:style>
  <w:style w:type="numbering" w:customStyle="1" w:styleId="WWNum281">
    <w:name w:val="WWNum281"/>
    <w:rsid w:val="00BC1EDD"/>
  </w:style>
  <w:style w:type="numbering" w:customStyle="1" w:styleId="WWNum61">
    <w:name w:val="WWNum61"/>
    <w:rsid w:val="00BC1EDD"/>
  </w:style>
  <w:style w:type="numbering" w:customStyle="1" w:styleId="WWNum35">
    <w:name w:val="WWNum35"/>
    <w:rsid w:val="00BC1EDD"/>
  </w:style>
  <w:style w:type="numbering" w:customStyle="1" w:styleId="WWNum81">
    <w:name w:val="WWNum81"/>
    <w:rsid w:val="00BC1EDD"/>
  </w:style>
  <w:style w:type="numbering" w:customStyle="1" w:styleId="WWNum221">
    <w:name w:val="WWNum221"/>
    <w:rsid w:val="00BC1EDD"/>
  </w:style>
  <w:style w:type="numbering" w:customStyle="1" w:styleId="WWNum271">
    <w:name w:val="WWNum271"/>
    <w:rsid w:val="00BC1EDD"/>
  </w:style>
  <w:style w:type="numbering" w:customStyle="1" w:styleId="WWNum181">
    <w:name w:val="WWNum181"/>
    <w:rsid w:val="00BC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955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2022-06-22T13:59:00Z</cp:lastPrinted>
  <dcterms:created xsi:type="dcterms:W3CDTF">2022-06-22T14:41:00Z</dcterms:created>
  <dcterms:modified xsi:type="dcterms:W3CDTF">2022-06-22T14:41:00Z</dcterms:modified>
</cp:coreProperties>
</file>