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A829C8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</w:t>
      </w:r>
      <w:r w:rsidR="0007535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P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/BB</w:t>
      </w:r>
      <w:r w:rsidR="00384E6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/3413</w:t>
      </w:r>
      <w:r w:rsidR="008D37E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/Z-45</w:t>
      </w:r>
      <w:r w:rsidR="0007535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07535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023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A829C8" w:rsidRPr="003D4B28" w:rsidRDefault="004D39EA" w:rsidP="003D4B2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3D4B2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„</w:t>
      </w:r>
      <w:r w:rsidR="003D4B28" w:rsidRPr="003D4B28">
        <w:rPr>
          <w:rFonts w:ascii="Times New Roman" w:hAnsi="Times New Roman"/>
          <w:b/>
          <w:i/>
          <w:kern w:val="3"/>
          <w:sz w:val="24"/>
          <w:szCs w:val="24"/>
          <w:lang w:eastAsia="zh-CN"/>
        </w:rPr>
        <w:t xml:space="preserve">Dostawa </w:t>
      </w:r>
      <w:r w:rsidR="008D37EA">
        <w:rPr>
          <w:rFonts w:ascii="Times New Roman" w:hAnsi="Times New Roman"/>
          <w:b/>
          <w:i/>
          <w:kern w:val="3"/>
          <w:sz w:val="24"/>
          <w:szCs w:val="24"/>
          <w:lang w:eastAsia="zh-CN"/>
        </w:rPr>
        <w:t>spacerów biodrowych i kolanowych”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922232" w:rsidRDefault="00922232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bookmarkStart w:id="0" w:name="_GoBack"/>
      <w:bookmarkEnd w:id="0"/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Default="00F61BF3" w:rsidP="00F61BF3">
      <w:pPr>
        <w:pStyle w:val="Akapitzli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4D39EA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2E" w:rsidRDefault="00CF502E" w:rsidP="00EF4A33">
      <w:pPr>
        <w:spacing w:after="0" w:line="240" w:lineRule="auto"/>
      </w:pPr>
      <w:r>
        <w:separator/>
      </w:r>
    </w:p>
  </w:endnote>
  <w:end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319811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D91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2E" w:rsidRDefault="00CF502E" w:rsidP="00EF4A33">
      <w:pPr>
        <w:spacing w:after="0" w:line="240" w:lineRule="auto"/>
      </w:pPr>
      <w:r>
        <w:separator/>
      </w:r>
    </w:p>
  </w:footnote>
  <w:foot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75357"/>
    <w:rsid w:val="00082E51"/>
    <w:rsid w:val="001A6F07"/>
    <w:rsid w:val="001F15C4"/>
    <w:rsid w:val="00266358"/>
    <w:rsid w:val="00267BF4"/>
    <w:rsid w:val="00330A23"/>
    <w:rsid w:val="00384E63"/>
    <w:rsid w:val="003D4B28"/>
    <w:rsid w:val="003E172D"/>
    <w:rsid w:val="003E411A"/>
    <w:rsid w:val="00496C70"/>
    <w:rsid w:val="004D39EA"/>
    <w:rsid w:val="005512DD"/>
    <w:rsid w:val="00580811"/>
    <w:rsid w:val="0058656F"/>
    <w:rsid w:val="005B01D5"/>
    <w:rsid w:val="00670FC4"/>
    <w:rsid w:val="006D6340"/>
    <w:rsid w:val="00732449"/>
    <w:rsid w:val="007B1C8D"/>
    <w:rsid w:val="00885629"/>
    <w:rsid w:val="008D37EA"/>
    <w:rsid w:val="00922232"/>
    <w:rsid w:val="00924BD6"/>
    <w:rsid w:val="00992EE7"/>
    <w:rsid w:val="009C16B7"/>
    <w:rsid w:val="00A34D91"/>
    <w:rsid w:val="00A829C8"/>
    <w:rsid w:val="00B82FB5"/>
    <w:rsid w:val="00C7188E"/>
    <w:rsid w:val="00CF502E"/>
    <w:rsid w:val="00D73206"/>
    <w:rsid w:val="00E2695B"/>
    <w:rsid w:val="00EA6F4C"/>
    <w:rsid w:val="00EA781A"/>
    <w:rsid w:val="00EE1A77"/>
    <w:rsid w:val="00EF4A33"/>
    <w:rsid w:val="00F47F64"/>
    <w:rsid w:val="00F61BF3"/>
    <w:rsid w:val="00F6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33</cp:revision>
  <cp:lastPrinted>2021-03-30T05:40:00Z</cp:lastPrinted>
  <dcterms:created xsi:type="dcterms:W3CDTF">2021-01-30T18:42:00Z</dcterms:created>
  <dcterms:modified xsi:type="dcterms:W3CDTF">2023-04-13T10:12:00Z</dcterms:modified>
</cp:coreProperties>
</file>