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4E4A" w14:textId="45EEF678" w:rsidR="00474589" w:rsidRPr="00060842" w:rsidRDefault="007B1D98" w:rsidP="00044851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Projektowane </w:t>
      </w:r>
      <w:r w:rsidR="00E15742" w:rsidRPr="00060842">
        <w:rPr>
          <w:rFonts w:ascii="Arial" w:hAnsi="Arial" w:cs="Arial"/>
          <w:b/>
          <w:color w:val="000000"/>
          <w:sz w:val="22"/>
          <w:szCs w:val="22"/>
        </w:rPr>
        <w:t>postanowienia umowy</w:t>
      </w:r>
      <w:r w:rsidR="00E15742" w:rsidRPr="00060842">
        <w:rPr>
          <w:rFonts w:ascii="Arial" w:hAnsi="Arial" w:cs="Arial"/>
          <w:color w:val="000000"/>
          <w:sz w:val="22"/>
          <w:szCs w:val="22"/>
        </w:rPr>
        <w:t xml:space="preserve"> - </w:t>
      </w:r>
      <w:r w:rsidR="00474589" w:rsidRPr="0006084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nr </w:t>
      </w:r>
      <w:r w:rsidR="00696AC6">
        <w:rPr>
          <w:rFonts w:ascii="Arial" w:hAnsi="Arial" w:cs="Arial"/>
          <w:b/>
          <w:bCs/>
          <w:i/>
          <w:color w:val="000000"/>
          <w:sz w:val="22"/>
          <w:szCs w:val="22"/>
        </w:rPr>
        <w:t>5</w:t>
      </w:r>
      <w:r w:rsidR="00474589" w:rsidRPr="0006084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</w:t>
      </w:r>
    </w:p>
    <w:p w14:paraId="779B0EE6" w14:textId="77777777" w:rsidR="00E15742" w:rsidRPr="00060842" w:rsidRDefault="00E15742" w:rsidP="00044851">
      <w:pPr>
        <w:spacing w:line="276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14:paraId="1297793B" w14:textId="77777777" w:rsidR="00E15742" w:rsidRPr="00060842" w:rsidRDefault="00E15742" w:rsidP="0004485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8128C32" w14:textId="72D2BFFD" w:rsidR="00014B7C" w:rsidRPr="00060842" w:rsidRDefault="00014B7C" w:rsidP="00044851">
      <w:pPr>
        <w:spacing w:line="276" w:lineRule="auto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060842">
        <w:rPr>
          <w:rFonts w:ascii="Arial" w:hAnsi="Arial" w:cs="Arial"/>
          <w:b/>
          <w:color w:val="000000"/>
          <w:sz w:val="22"/>
          <w:szCs w:val="22"/>
        </w:rPr>
        <w:t>IR.272.</w:t>
      </w:r>
      <w:r w:rsidR="0004177F" w:rsidRPr="00060842">
        <w:rPr>
          <w:rFonts w:ascii="Arial" w:hAnsi="Arial" w:cs="Arial"/>
          <w:b/>
          <w:color w:val="000000"/>
          <w:sz w:val="22"/>
          <w:szCs w:val="22"/>
        </w:rPr>
        <w:t>…</w:t>
      </w:r>
      <w:r w:rsidR="00060842">
        <w:rPr>
          <w:rFonts w:ascii="Arial" w:hAnsi="Arial" w:cs="Arial"/>
          <w:b/>
          <w:color w:val="000000"/>
          <w:sz w:val="22"/>
          <w:szCs w:val="22"/>
        </w:rPr>
        <w:t>2021.EK</w:t>
      </w:r>
      <w:r w:rsidR="00E15742" w:rsidRPr="00060842">
        <w:rPr>
          <w:rFonts w:ascii="Arial" w:hAnsi="Arial" w:cs="Arial"/>
          <w:b/>
          <w:color w:val="000000"/>
          <w:sz w:val="22"/>
          <w:szCs w:val="22"/>
        </w:rPr>
        <w:br/>
      </w:r>
      <w:r w:rsidR="007F4FE7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E15742" w:rsidRPr="00060842">
        <w:rPr>
          <w:rFonts w:ascii="Arial" w:hAnsi="Arial" w:cs="Arial"/>
          <w:b/>
          <w:color w:val="000000"/>
          <w:sz w:val="22"/>
          <w:szCs w:val="22"/>
        </w:rPr>
        <w:t>o wykonanie robót budowlanych</w:t>
      </w:r>
    </w:p>
    <w:p w14:paraId="5A994A1B" w14:textId="77777777" w:rsidR="00296CB7" w:rsidRPr="00060842" w:rsidRDefault="00296CB7" w:rsidP="000448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5BCD5E2" w14:textId="77777777" w:rsidR="00014B7C" w:rsidRPr="00060842" w:rsidRDefault="001C4B95" w:rsidP="00044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w dniu </w:t>
      </w:r>
      <w:r w:rsidR="0004177F" w:rsidRPr="00060842">
        <w:rPr>
          <w:rFonts w:ascii="Arial" w:hAnsi="Arial" w:cs="Arial"/>
          <w:b/>
          <w:i/>
          <w:color w:val="000000"/>
          <w:sz w:val="22"/>
          <w:szCs w:val="22"/>
        </w:rPr>
        <w:t>…………………..</w:t>
      </w:r>
      <w:r w:rsidR="00014B7C" w:rsidRPr="00060842">
        <w:rPr>
          <w:rFonts w:ascii="Arial" w:hAnsi="Arial" w:cs="Arial"/>
          <w:color w:val="000000"/>
          <w:sz w:val="22"/>
          <w:szCs w:val="22"/>
        </w:rPr>
        <w:t xml:space="preserve"> w Kostrzynie nad Odrą pomiędzy:</w:t>
      </w:r>
    </w:p>
    <w:p w14:paraId="78662467" w14:textId="77777777" w:rsidR="00014B7C" w:rsidRPr="00060842" w:rsidRDefault="00014B7C" w:rsidP="0004485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Miastem Kostrzyn nad Odrą</w:t>
      </w:r>
      <w:r w:rsidR="00B73F0B" w:rsidRPr="00060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73F0B" w:rsidRPr="00060842">
        <w:rPr>
          <w:rFonts w:ascii="Arial" w:hAnsi="Arial" w:cs="Arial"/>
          <w:color w:val="000000"/>
          <w:sz w:val="22"/>
          <w:szCs w:val="22"/>
          <w:shd w:val="clear" w:color="auto" w:fill="FFFFFF"/>
        </w:rPr>
        <w:t>z siedzibą w (66-470) Kostrzynie nad Odrą przy ul.</w:t>
      </w:r>
      <w:r w:rsidR="00E15742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B73F0B" w:rsidRPr="00060842">
        <w:rPr>
          <w:rFonts w:ascii="Arial" w:hAnsi="Arial" w:cs="Arial"/>
          <w:color w:val="000000"/>
          <w:sz w:val="22"/>
          <w:szCs w:val="22"/>
        </w:rPr>
        <w:t>Granicznej</w:t>
      </w:r>
      <w:r w:rsidR="00E15742" w:rsidRPr="00060842">
        <w:rPr>
          <w:rFonts w:ascii="Arial" w:hAnsi="Arial" w:cs="Arial"/>
          <w:color w:val="000000"/>
          <w:sz w:val="22"/>
          <w:szCs w:val="22"/>
        </w:rPr>
        <w:t xml:space="preserve"> 2, </w:t>
      </w:r>
      <w:r w:rsidR="00B73F0B" w:rsidRPr="00060842">
        <w:rPr>
          <w:rFonts w:ascii="Arial" w:hAnsi="Arial" w:cs="Arial"/>
          <w:color w:val="000000"/>
          <w:sz w:val="22"/>
          <w:szCs w:val="22"/>
        </w:rPr>
        <w:br/>
        <w:t xml:space="preserve">posiadającym </w:t>
      </w:r>
      <w:r w:rsidR="00E15742" w:rsidRPr="00060842">
        <w:rPr>
          <w:rFonts w:ascii="Arial" w:hAnsi="Arial" w:cs="Arial"/>
          <w:color w:val="000000"/>
          <w:sz w:val="22"/>
          <w:szCs w:val="22"/>
        </w:rPr>
        <w:t>NIP: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060842">
        <w:rPr>
          <w:rFonts w:ascii="Arial" w:hAnsi="Arial" w:cs="Arial"/>
          <w:color w:val="000000"/>
          <w:sz w:val="22"/>
          <w:szCs w:val="22"/>
        </w:rPr>
        <w:t xml:space="preserve">599-27-71-328 </w:t>
      </w:r>
      <w:r w:rsidRPr="00060842">
        <w:rPr>
          <w:rFonts w:ascii="Arial" w:hAnsi="Arial" w:cs="Arial"/>
          <w:color w:val="000000"/>
          <w:sz w:val="22"/>
          <w:szCs w:val="22"/>
        </w:rPr>
        <w:t>zwanym dalej „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" reprezentowanym przez: </w:t>
      </w:r>
    </w:p>
    <w:p w14:paraId="018F7371" w14:textId="77777777" w:rsidR="00014B7C" w:rsidRPr="00060842" w:rsidRDefault="00014B7C" w:rsidP="0004485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Burmistrza Miasta – dr Andrzeja </w:t>
      </w:r>
      <w:proofErr w:type="spellStart"/>
      <w:r w:rsidRPr="00060842">
        <w:rPr>
          <w:rFonts w:ascii="Arial" w:hAnsi="Arial" w:cs="Arial"/>
          <w:b/>
          <w:color w:val="000000"/>
          <w:sz w:val="22"/>
          <w:szCs w:val="22"/>
        </w:rPr>
        <w:t>Kunt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74C5871" w14:textId="77777777" w:rsidR="00014B7C" w:rsidRPr="00060842" w:rsidRDefault="00014B7C" w:rsidP="00044851">
      <w:pPr>
        <w:widowControl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przy kontrasygnacie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Skarbnika Miasta </w:t>
      </w:r>
      <w:r w:rsidR="00240CEF" w:rsidRPr="00060842">
        <w:rPr>
          <w:rFonts w:ascii="Arial" w:hAnsi="Arial" w:cs="Arial"/>
          <w:b/>
          <w:color w:val="000000"/>
          <w:sz w:val="22"/>
          <w:szCs w:val="22"/>
        </w:rPr>
        <w:t xml:space="preserve">Mirelli </w:t>
      </w:r>
      <w:proofErr w:type="spellStart"/>
      <w:r w:rsidR="00240CEF" w:rsidRPr="00060842">
        <w:rPr>
          <w:rFonts w:ascii="Arial" w:hAnsi="Arial" w:cs="Arial"/>
          <w:b/>
          <w:color w:val="000000"/>
          <w:sz w:val="22"/>
          <w:szCs w:val="22"/>
        </w:rPr>
        <w:t>Ławońskiej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6E9CF34" w14:textId="77777777" w:rsidR="004710C9" w:rsidRPr="00060842" w:rsidRDefault="00D653E7" w:rsidP="00044851">
      <w:pPr>
        <w:spacing w:line="276" w:lineRule="auto"/>
        <w:jc w:val="both"/>
        <w:rPr>
          <w:rFonts w:ascii="Arial" w:hAnsi="Arial" w:cs="Arial"/>
          <w:sz w:val="22"/>
          <w:szCs w:val="22"/>
          <w:lang w:val="pl"/>
        </w:rPr>
      </w:pPr>
      <w:r w:rsidRPr="00060842">
        <w:rPr>
          <w:rFonts w:ascii="Arial" w:hAnsi="Arial" w:cs="Arial"/>
          <w:sz w:val="22"/>
          <w:szCs w:val="22"/>
          <w:lang w:val="pl"/>
        </w:rPr>
        <w:t xml:space="preserve">a </w:t>
      </w:r>
      <w:r w:rsidR="004824E2" w:rsidRPr="00060842">
        <w:rPr>
          <w:rFonts w:ascii="Arial" w:hAnsi="Arial" w:cs="Arial"/>
          <w:sz w:val="22"/>
          <w:szCs w:val="22"/>
          <w:lang w:val="pl"/>
        </w:rPr>
        <w:t>..........................</w:t>
      </w:r>
      <w:r w:rsidR="00B73F0B" w:rsidRPr="00060842">
        <w:rPr>
          <w:rFonts w:ascii="Arial" w:hAnsi="Arial" w:cs="Arial"/>
          <w:sz w:val="22"/>
          <w:szCs w:val="22"/>
          <w:lang w:val="pl"/>
        </w:rPr>
        <w:t>...z siedzibą w............................przy ul...................zarejestrowanym w Krajowym Rejestrze Sądowym pod numerem.............., posiadającym NIP:....................REGON:................lub ..................................</w:t>
      </w:r>
      <w:r w:rsidR="004710C9" w:rsidRPr="00060842">
        <w:rPr>
          <w:rFonts w:ascii="Arial" w:hAnsi="Arial" w:cs="Arial"/>
          <w:bCs/>
          <w:sz w:val="22"/>
          <w:szCs w:val="22"/>
          <w:lang w:val="pl"/>
        </w:rPr>
        <w:t>..........................</w:t>
      </w:r>
      <w:r w:rsidRPr="00060842">
        <w:rPr>
          <w:rFonts w:ascii="Arial" w:hAnsi="Arial" w:cs="Arial"/>
          <w:sz w:val="22"/>
          <w:szCs w:val="22"/>
          <w:lang w:val="pl"/>
        </w:rPr>
        <w:t xml:space="preserve">prowadzącym działalność </w:t>
      </w:r>
      <w:r w:rsidR="004710C9" w:rsidRPr="00060842">
        <w:rPr>
          <w:rFonts w:ascii="Arial" w:hAnsi="Arial" w:cs="Arial"/>
          <w:sz w:val="22"/>
          <w:szCs w:val="22"/>
          <w:lang w:val="pl"/>
        </w:rPr>
        <w:t xml:space="preserve">gospodarczą pod firmą ...............................w.............................wpisanym do Centralnej Ewidencji i Informacji o Działalności Gospodarczej, posiadającym NIP:...................REGON................... </w:t>
      </w:r>
    </w:p>
    <w:p w14:paraId="12BECF57" w14:textId="77777777" w:rsidR="00D653E7" w:rsidRPr="00060842" w:rsidRDefault="00D653E7" w:rsidP="0004485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zwanym dalej "</w:t>
      </w:r>
      <w:r w:rsidRPr="00060842">
        <w:rPr>
          <w:rFonts w:ascii="Arial" w:hAnsi="Arial" w:cs="Arial"/>
          <w:b/>
          <w:bCs/>
          <w:sz w:val="22"/>
          <w:szCs w:val="22"/>
        </w:rPr>
        <w:t>Wykonawcą"</w:t>
      </w:r>
      <w:r w:rsidR="00C434F8" w:rsidRPr="00060842">
        <w:rPr>
          <w:rFonts w:ascii="Arial" w:hAnsi="Arial" w:cs="Arial"/>
          <w:b/>
          <w:bCs/>
          <w:sz w:val="22"/>
          <w:szCs w:val="22"/>
        </w:rPr>
        <w:t>,</w:t>
      </w:r>
    </w:p>
    <w:p w14:paraId="3D250117" w14:textId="77777777" w:rsidR="00C434F8" w:rsidRPr="00060842" w:rsidRDefault="00C434F8" w:rsidP="0004485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A7A9F1" w14:textId="53DAF21A" w:rsidR="00C434F8" w:rsidRPr="00060842" w:rsidRDefault="00C434F8" w:rsidP="0004485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0842">
        <w:rPr>
          <w:rFonts w:ascii="Arial" w:hAnsi="Arial" w:cs="Arial"/>
          <w:bCs/>
          <w:sz w:val="22"/>
          <w:szCs w:val="22"/>
        </w:rPr>
        <w:t xml:space="preserve">w wyniku przeprowadzonego postępowania w trybie podstawowym zgodnie z art.275 pkt 1 ustawy </w:t>
      </w:r>
      <w:r w:rsidRPr="00060842">
        <w:rPr>
          <w:rFonts w:ascii="Arial" w:hAnsi="Arial" w:cs="Arial"/>
          <w:bCs/>
          <w:sz w:val="22"/>
          <w:szCs w:val="22"/>
        </w:rPr>
        <w:br/>
        <w:t xml:space="preserve">z dnia 11 września 2019 r. Prawo zamówień publicznych (Dz.U. </w:t>
      </w:r>
      <w:r w:rsidR="00902481" w:rsidRPr="00902481">
        <w:rPr>
          <w:rFonts w:ascii="Arial" w:hAnsi="Arial" w:cs="Arial"/>
          <w:bCs/>
          <w:sz w:val="22"/>
          <w:szCs w:val="22"/>
        </w:rPr>
        <w:t>z 2021 r. poz. 1129</w:t>
      </w:r>
      <w:r w:rsidR="00902481">
        <w:rPr>
          <w:rFonts w:ascii="Arial" w:hAnsi="Arial" w:cs="Arial"/>
          <w:bCs/>
          <w:sz w:val="22"/>
          <w:szCs w:val="22"/>
        </w:rPr>
        <w:t xml:space="preserve"> ze zm.</w:t>
      </w:r>
      <w:r w:rsidR="00902481" w:rsidRPr="00902481">
        <w:rPr>
          <w:rFonts w:ascii="Arial" w:hAnsi="Arial" w:cs="Arial"/>
          <w:bCs/>
          <w:sz w:val="22"/>
          <w:szCs w:val="22"/>
        </w:rPr>
        <w:t>)</w:t>
      </w:r>
      <w:r w:rsidRPr="00060842">
        <w:rPr>
          <w:rFonts w:ascii="Arial" w:hAnsi="Arial" w:cs="Arial"/>
          <w:bCs/>
          <w:sz w:val="22"/>
          <w:szCs w:val="22"/>
        </w:rPr>
        <w:t xml:space="preserve"> została zawarta umowa o następującej treści:</w:t>
      </w:r>
    </w:p>
    <w:p w14:paraId="6E2F738A" w14:textId="77777777" w:rsidR="00296CB7" w:rsidRPr="00060842" w:rsidRDefault="00296CB7" w:rsidP="00044851">
      <w:pPr>
        <w:spacing w:line="276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D70720A" w14:textId="77777777" w:rsidR="00766099" w:rsidRPr="00060842" w:rsidRDefault="00766099" w:rsidP="00044851">
      <w:pPr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§ 1.</w:t>
      </w:r>
    </w:p>
    <w:p w14:paraId="4DD3BBAE" w14:textId="77777777" w:rsidR="00766099" w:rsidRPr="00060842" w:rsidRDefault="00766099" w:rsidP="00044851">
      <w:pPr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Definicje</w:t>
      </w:r>
    </w:p>
    <w:p w14:paraId="4ED3D814" w14:textId="77777777" w:rsidR="00766099" w:rsidRPr="00060842" w:rsidRDefault="00766099" w:rsidP="00044851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Użyte w treści umowy pojęcia i określenia należy rozumieć:</w:t>
      </w:r>
    </w:p>
    <w:p w14:paraId="30155740" w14:textId="77777777" w:rsidR="00766099" w:rsidRPr="00060842" w:rsidRDefault="00766099" w:rsidP="00044851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Przedmiot umowy -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zakres rzeczowy określony w dokumentacji Zamawiającego stanowiącej jej integralną część, na podstawie której realizowany jest przedmiot umowy.</w:t>
      </w:r>
    </w:p>
    <w:p w14:paraId="3DC0FFE0" w14:textId="77777777" w:rsidR="00766099" w:rsidRPr="00060842" w:rsidRDefault="00766099" w:rsidP="00044851">
      <w:pPr>
        <w:tabs>
          <w:tab w:val="left" w:pos="36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2.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Odbiór częściowy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- protokolarne przekazanie  etapu robót,  protokół zawiera ocenę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wykonania robót.</w:t>
      </w:r>
    </w:p>
    <w:p w14:paraId="3025151C" w14:textId="77777777" w:rsidR="00766099" w:rsidRPr="00060842" w:rsidRDefault="00766099" w:rsidP="00044851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3.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Odbiór końcowy -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protokolarne, z udziałem stron umowy przekazanie przedmiotu umowy bez zastrzeżeń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w stanie gotowym do eksploatacji i użytkowania po pozytywnym zakończeniu odbiorów częściowych. </w:t>
      </w:r>
    </w:p>
    <w:p w14:paraId="19A799C2" w14:textId="77777777" w:rsidR="00766099" w:rsidRPr="00060842" w:rsidRDefault="00766099" w:rsidP="00044851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4.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Wada -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cecha zmniejszająca wartość lub użyteczność wykonanych robót ze względu na cel oznaczony w umowie albo wynikający z okoliczności lub przeznaczenia rzeczy, lub wykonanych niezgodnie z dokumentacją Zamawiającego lub obowiązującymi w tym zakresie warunkami technicznymi wykonania robót, wiedzą techniczną, sztuką budowlaną, normami, lub innymi dokumentami i przepisami prawa.</w:t>
      </w:r>
    </w:p>
    <w:p w14:paraId="4DC25EFF" w14:textId="77777777" w:rsidR="00766099" w:rsidRPr="00060842" w:rsidRDefault="00766099" w:rsidP="00044851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5.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Gwarancja, gwarancja jakości -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dokumenty gwarancyjne na wbudowane urządzenia i materiały oraz dokument gwarancyjny odrębnie wystawiony przez Wykonawcę na wykonany przedmiot umowy określający zakres i terminy oraz uprawnienia określone przez gwaranta, co do rzeczy/usługi sprzedanej.</w:t>
      </w:r>
    </w:p>
    <w:p w14:paraId="34C34D54" w14:textId="77777777" w:rsidR="00766099" w:rsidRPr="00060842" w:rsidRDefault="00766099" w:rsidP="00044851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437A708C" w14:textId="77777777" w:rsidR="00766099" w:rsidRPr="00060842" w:rsidRDefault="00766099" w:rsidP="00044851">
      <w:pPr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§ 2.</w:t>
      </w:r>
    </w:p>
    <w:p w14:paraId="4B3C8D51" w14:textId="77777777" w:rsidR="00766099" w:rsidRPr="00060842" w:rsidRDefault="00766099" w:rsidP="00044851">
      <w:pPr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Przedmiot umowy</w:t>
      </w:r>
    </w:p>
    <w:p w14:paraId="1FC6F128" w14:textId="6D4DF43C" w:rsidR="00044851" w:rsidRPr="00E21F65" w:rsidRDefault="00766099" w:rsidP="00044851">
      <w:pPr>
        <w:pStyle w:val="Akapitzlist1"/>
        <w:numPr>
          <w:ilvl w:val="0"/>
          <w:numId w:val="26"/>
        </w:numPr>
        <w:tabs>
          <w:tab w:val="left" w:pos="426"/>
        </w:tabs>
        <w:spacing w:before="240"/>
        <w:ind w:left="0" w:firstLine="0"/>
        <w:jc w:val="both"/>
        <w:rPr>
          <w:rFonts w:ascii="Arial" w:hAnsi="Arial" w:cs="Arial"/>
          <w:b/>
        </w:rPr>
      </w:pPr>
      <w:r w:rsidRPr="00060842">
        <w:rPr>
          <w:rFonts w:ascii="Arial" w:hAnsi="Arial" w:cs="Arial"/>
          <w:b/>
          <w:snapToGrid w:val="0"/>
          <w:color w:val="000000"/>
        </w:rPr>
        <w:t>Zamawiający</w:t>
      </w:r>
      <w:r w:rsidRPr="00060842">
        <w:rPr>
          <w:rFonts w:ascii="Arial" w:hAnsi="Arial" w:cs="Arial"/>
          <w:snapToGrid w:val="0"/>
          <w:color w:val="000000"/>
        </w:rPr>
        <w:t xml:space="preserve"> zleca, a </w:t>
      </w:r>
      <w:r w:rsidRPr="00060842">
        <w:rPr>
          <w:rFonts w:ascii="Arial" w:hAnsi="Arial" w:cs="Arial"/>
          <w:b/>
          <w:snapToGrid w:val="0"/>
          <w:color w:val="000000"/>
        </w:rPr>
        <w:t>Wykonawca</w:t>
      </w:r>
      <w:r w:rsidRPr="00060842">
        <w:rPr>
          <w:rFonts w:ascii="Arial" w:hAnsi="Arial" w:cs="Arial"/>
          <w:snapToGrid w:val="0"/>
          <w:color w:val="000000"/>
        </w:rPr>
        <w:t xml:space="preserve"> przyjmuje do wykonania </w:t>
      </w:r>
      <w:r w:rsidR="00E32702" w:rsidRPr="000F5703">
        <w:rPr>
          <w:rFonts w:ascii="Arial" w:hAnsi="Arial" w:cs="Arial"/>
          <w:b/>
          <w:bCs/>
        </w:rPr>
        <w:t xml:space="preserve">roboty budowlane polegające </w:t>
      </w:r>
      <w:r w:rsidR="00E32702">
        <w:rPr>
          <w:rFonts w:ascii="Arial" w:hAnsi="Arial" w:cs="Arial"/>
          <w:b/>
          <w:bCs/>
        </w:rPr>
        <w:t xml:space="preserve">             </w:t>
      </w:r>
      <w:r w:rsidR="00E32702" w:rsidRPr="000F5703">
        <w:rPr>
          <w:rFonts w:ascii="Arial" w:hAnsi="Arial" w:cs="Arial"/>
          <w:b/>
          <w:bCs/>
        </w:rPr>
        <w:t>na</w:t>
      </w:r>
      <w:r w:rsidR="00E32702" w:rsidRPr="000F5703">
        <w:rPr>
          <w:rFonts w:ascii="Arial" w:hAnsi="Arial" w:cs="Arial"/>
          <w:b/>
        </w:rPr>
        <w:t xml:space="preserve"> </w:t>
      </w:r>
      <w:r w:rsidR="00044851">
        <w:rPr>
          <w:rFonts w:ascii="Arial" w:hAnsi="Arial" w:cs="Arial"/>
          <w:b/>
        </w:rPr>
        <w:t>realizacji zadania pn.: „P</w:t>
      </w:r>
      <w:r w:rsidR="00044851" w:rsidRPr="00E21F65">
        <w:rPr>
          <w:rFonts w:ascii="Arial" w:hAnsi="Arial" w:cs="Arial"/>
          <w:b/>
        </w:rPr>
        <w:t>rzebudowa boiska szkolnego przy Szkole Podstawowej nr 4</w:t>
      </w:r>
      <w:r w:rsidR="00044851">
        <w:rPr>
          <w:rFonts w:ascii="Arial" w:hAnsi="Arial" w:cs="Arial"/>
          <w:b/>
        </w:rPr>
        <w:t xml:space="preserve">                           </w:t>
      </w:r>
      <w:r w:rsidR="00044851" w:rsidRPr="00E21F65">
        <w:rPr>
          <w:rFonts w:ascii="Arial" w:hAnsi="Arial" w:cs="Arial"/>
          <w:b/>
        </w:rPr>
        <w:t xml:space="preserve"> w Kostrzynie nad Odrą”.</w:t>
      </w:r>
    </w:p>
    <w:p w14:paraId="2E1E4B4C" w14:textId="77777777" w:rsidR="00044851" w:rsidRPr="00E21F65" w:rsidRDefault="00044851" w:rsidP="00044851">
      <w:pPr>
        <w:pStyle w:val="Akapitzlist1"/>
        <w:tabs>
          <w:tab w:val="left" w:pos="426"/>
        </w:tabs>
        <w:spacing w:before="240"/>
        <w:ind w:left="0"/>
        <w:jc w:val="both"/>
        <w:rPr>
          <w:rFonts w:ascii="Arial" w:hAnsi="Arial" w:cs="Arial"/>
          <w:b/>
        </w:rPr>
      </w:pPr>
    </w:p>
    <w:p w14:paraId="5B3B6C30" w14:textId="30E11432" w:rsidR="00044851" w:rsidRPr="00E21F65" w:rsidRDefault="00044851" w:rsidP="00044851">
      <w:pPr>
        <w:pStyle w:val="Akapitzlist1"/>
        <w:tabs>
          <w:tab w:val="left" w:pos="426"/>
        </w:tabs>
        <w:spacing w:before="240"/>
        <w:ind w:left="0"/>
        <w:jc w:val="both"/>
        <w:rPr>
          <w:rFonts w:ascii="Arial" w:hAnsi="Arial" w:cs="Arial"/>
        </w:rPr>
      </w:pPr>
      <w:r w:rsidRPr="00E21F65">
        <w:rPr>
          <w:rFonts w:ascii="Arial" w:hAnsi="Arial" w:cs="Arial"/>
        </w:rPr>
        <w:t>Zakres robót obejmuje min: wykonanie warstwy użytkowej nawierzchni poliuretanowej  typu EPDM gr 16 mm typu 2S ( warstwa podkładowa  gr 8,0mm, warstwa użytkowa gr 8,0mm )</w:t>
      </w:r>
      <w:r>
        <w:rPr>
          <w:rFonts w:ascii="Arial" w:hAnsi="Arial" w:cs="Arial"/>
        </w:rPr>
        <w:t xml:space="preserve"> </w:t>
      </w:r>
      <w:r w:rsidRPr="00E21F65">
        <w:rPr>
          <w:rFonts w:ascii="Arial" w:hAnsi="Arial" w:cs="Arial"/>
        </w:rPr>
        <w:t xml:space="preserve">w kolorze na istniejącej warstwie zasadniczej stabilizującej </w:t>
      </w:r>
      <w:proofErr w:type="spellStart"/>
      <w:r w:rsidRPr="00E21F65">
        <w:rPr>
          <w:rFonts w:ascii="Arial" w:hAnsi="Arial" w:cs="Arial"/>
        </w:rPr>
        <w:t>mineralno</w:t>
      </w:r>
      <w:proofErr w:type="spellEnd"/>
      <w:r w:rsidRPr="00E21F65">
        <w:rPr>
          <w:rFonts w:ascii="Arial" w:hAnsi="Arial" w:cs="Arial"/>
        </w:rPr>
        <w:t xml:space="preserve"> – gumowej typu ET gr. 35 mm – wykonanej we wrześniu 2020r., malowanie linii boisk, montaż siatki ogrodzeniowej do istniejących słupków </w:t>
      </w:r>
      <w:proofErr w:type="spellStart"/>
      <w:r w:rsidRPr="00E21F65">
        <w:rPr>
          <w:rFonts w:ascii="Arial" w:hAnsi="Arial" w:cs="Arial"/>
        </w:rPr>
        <w:t>piłkochwytów</w:t>
      </w:r>
      <w:proofErr w:type="spellEnd"/>
      <w:r w:rsidRPr="00E21F65">
        <w:rPr>
          <w:rFonts w:ascii="Arial" w:hAnsi="Arial" w:cs="Arial"/>
        </w:rPr>
        <w:t xml:space="preserve">, zamontowanie siatki polipropylenowej – 2 </w:t>
      </w:r>
      <w:proofErr w:type="spellStart"/>
      <w:r w:rsidRPr="00E21F65">
        <w:rPr>
          <w:rFonts w:ascii="Arial" w:hAnsi="Arial" w:cs="Arial"/>
        </w:rPr>
        <w:t>kpl</w:t>
      </w:r>
      <w:proofErr w:type="spellEnd"/>
      <w:r w:rsidRPr="00E21F65">
        <w:rPr>
          <w:rFonts w:ascii="Arial" w:hAnsi="Arial" w:cs="Arial"/>
        </w:rPr>
        <w:t xml:space="preserve">. do </w:t>
      </w:r>
      <w:proofErr w:type="spellStart"/>
      <w:r w:rsidRPr="00E21F65">
        <w:rPr>
          <w:rFonts w:ascii="Arial" w:hAnsi="Arial" w:cs="Arial"/>
        </w:rPr>
        <w:t>słuków</w:t>
      </w:r>
      <w:proofErr w:type="spellEnd"/>
      <w:r w:rsidRPr="00E21F6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talowych </w:t>
      </w:r>
      <w:proofErr w:type="spellStart"/>
      <w:r>
        <w:rPr>
          <w:rFonts w:ascii="Arial" w:hAnsi="Arial" w:cs="Arial"/>
        </w:rPr>
        <w:t>piłkochwytu</w:t>
      </w:r>
      <w:proofErr w:type="spellEnd"/>
      <w:r>
        <w:rPr>
          <w:rFonts w:ascii="Arial" w:hAnsi="Arial" w:cs="Arial"/>
        </w:rPr>
        <w:t xml:space="preserve"> wraz </w:t>
      </w:r>
      <w:r w:rsidRPr="00E21F65">
        <w:rPr>
          <w:rFonts w:ascii="Arial" w:hAnsi="Arial" w:cs="Arial"/>
        </w:rPr>
        <w:t xml:space="preserve">z wykonaniem połączeń montażowych oraz obejm rurowych ze śrubą z oczkiem pod zamocowanie linek </w:t>
      </w:r>
      <w:proofErr w:type="spellStart"/>
      <w:r w:rsidRPr="00E21F65">
        <w:rPr>
          <w:rFonts w:ascii="Arial" w:hAnsi="Arial" w:cs="Arial"/>
        </w:rPr>
        <w:t>piłkochwytu</w:t>
      </w:r>
      <w:proofErr w:type="spellEnd"/>
      <w:r w:rsidRPr="00E21F65">
        <w:rPr>
          <w:rFonts w:ascii="Arial" w:hAnsi="Arial" w:cs="Arial"/>
        </w:rPr>
        <w:t>, montaż rusztowania ramowego typu warszawskiego jednokolumnowego wysokości do 4,0m, montaż istniejących bramek do piłki ręcznej wraz z siatkami, montaż istniejących stojaków do tenisa oraz do siatkówki wraz z siatkami, roboty porządkowe.</w:t>
      </w:r>
    </w:p>
    <w:p w14:paraId="207050F6" w14:textId="674AC8E7" w:rsidR="007C4A34" w:rsidRPr="00060842" w:rsidRDefault="007C4A34" w:rsidP="0004485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2.Szczegółowy zakres robót określają: oferta </w:t>
      </w:r>
      <w:r w:rsidRPr="00060842">
        <w:rPr>
          <w:rFonts w:ascii="Arial" w:hAnsi="Arial" w:cs="Arial"/>
          <w:b/>
          <w:sz w:val="22"/>
          <w:szCs w:val="22"/>
        </w:rPr>
        <w:t>Wykonawcy</w:t>
      </w:r>
      <w:r w:rsidR="00902481">
        <w:rPr>
          <w:rFonts w:ascii="Arial" w:hAnsi="Arial" w:cs="Arial"/>
          <w:b/>
          <w:sz w:val="22"/>
          <w:szCs w:val="22"/>
        </w:rPr>
        <w:t xml:space="preserve">, </w:t>
      </w:r>
      <w:r w:rsidR="00E32702" w:rsidRPr="00E32702">
        <w:rPr>
          <w:rFonts w:ascii="Arial" w:hAnsi="Arial" w:cs="Arial"/>
          <w:sz w:val="22"/>
          <w:szCs w:val="22"/>
        </w:rPr>
        <w:t xml:space="preserve">dokumentacja techniczna, specyfikacja techniczna wykonania i odbioru robót oraz przedmiar robót, </w:t>
      </w:r>
      <w:r w:rsidRPr="00060842">
        <w:rPr>
          <w:rFonts w:ascii="Arial" w:hAnsi="Arial" w:cs="Arial"/>
          <w:sz w:val="22"/>
          <w:szCs w:val="22"/>
        </w:rPr>
        <w:t xml:space="preserve"> </w:t>
      </w:r>
      <w:r w:rsidR="000803CF" w:rsidRPr="00060842">
        <w:rPr>
          <w:rFonts w:ascii="Arial" w:hAnsi="Arial" w:cs="Arial"/>
          <w:sz w:val="22"/>
          <w:szCs w:val="22"/>
        </w:rPr>
        <w:t>stanowiące</w:t>
      </w:r>
      <w:r w:rsidRPr="00060842">
        <w:rPr>
          <w:rFonts w:ascii="Arial" w:hAnsi="Arial" w:cs="Arial"/>
          <w:sz w:val="22"/>
          <w:szCs w:val="22"/>
        </w:rPr>
        <w:t xml:space="preserve"> </w:t>
      </w:r>
      <w:r w:rsidR="000803CF" w:rsidRPr="00060842">
        <w:rPr>
          <w:rFonts w:ascii="Arial" w:hAnsi="Arial" w:cs="Arial"/>
          <w:sz w:val="22"/>
          <w:szCs w:val="22"/>
        </w:rPr>
        <w:t>integralną część</w:t>
      </w:r>
      <w:r w:rsidRPr="00060842">
        <w:rPr>
          <w:rFonts w:ascii="Arial" w:hAnsi="Arial" w:cs="Arial"/>
          <w:sz w:val="22"/>
          <w:szCs w:val="22"/>
        </w:rPr>
        <w:t xml:space="preserve"> niniejszej  umowy</w:t>
      </w:r>
      <w:r w:rsidR="000803CF" w:rsidRPr="00060842">
        <w:rPr>
          <w:rFonts w:ascii="Arial" w:hAnsi="Arial" w:cs="Arial"/>
          <w:sz w:val="22"/>
          <w:szCs w:val="22"/>
        </w:rPr>
        <w:t>.</w:t>
      </w:r>
    </w:p>
    <w:p w14:paraId="0FDEBF7E" w14:textId="77777777" w:rsidR="007C4A34" w:rsidRPr="00060842" w:rsidRDefault="007C4A34" w:rsidP="00044851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3</w:t>
      </w:r>
      <w:r w:rsidRPr="00060842">
        <w:rPr>
          <w:rFonts w:ascii="Arial" w:hAnsi="Arial" w:cs="Arial"/>
          <w:b/>
          <w:sz w:val="22"/>
          <w:szCs w:val="22"/>
        </w:rPr>
        <w:t>.Wykonawca</w:t>
      </w:r>
      <w:r w:rsidRPr="00060842">
        <w:rPr>
          <w:rFonts w:ascii="Arial" w:hAnsi="Arial" w:cs="Arial"/>
          <w:sz w:val="22"/>
          <w:szCs w:val="22"/>
        </w:rPr>
        <w:t xml:space="preserve"> oświadcza, że zapoznał się z </w:t>
      </w:r>
      <w:r w:rsidR="00985F01" w:rsidRPr="00060842">
        <w:rPr>
          <w:rFonts w:ascii="Arial" w:hAnsi="Arial" w:cs="Arial"/>
          <w:sz w:val="22"/>
          <w:szCs w:val="22"/>
        </w:rPr>
        <w:t xml:space="preserve">miejscem wykonania robót i </w:t>
      </w:r>
      <w:r w:rsidRPr="00060842">
        <w:rPr>
          <w:rFonts w:ascii="Arial" w:hAnsi="Arial" w:cs="Arial"/>
          <w:sz w:val="22"/>
          <w:szCs w:val="22"/>
        </w:rPr>
        <w:t>dokumentacją</w:t>
      </w:r>
      <w:r w:rsidR="004824E2" w:rsidRPr="00060842">
        <w:rPr>
          <w:rFonts w:ascii="Arial" w:hAnsi="Arial" w:cs="Arial"/>
          <w:sz w:val="22"/>
          <w:szCs w:val="22"/>
        </w:rPr>
        <w:t xml:space="preserve">, o której mowa w ust.2 </w:t>
      </w:r>
      <w:r w:rsidRPr="00060842">
        <w:rPr>
          <w:rFonts w:ascii="Arial" w:hAnsi="Arial" w:cs="Arial"/>
          <w:sz w:val="22"/>
          <w:szCs w:val="22"/>
        </w:rPr>
        <w:t xml:space="preserve">i nie zgłasza żadnych zastrzeżeń co do jej kompletności, zupełności, poprawności sporządzenia oraz oświadcza, że jest ona wystarczająca do wykonania przedmiotu umowy zgodnie ze sztuką </w:t>
      </w:r>
      <w:r w:rsidR="00347B1D" w:rsidRPr="00060842">
        <w:rPr>
          <w:rFonts w:ascii="Arial" w:hAnsi="Arial" w:cs="Arial"/>
          <w:sz w:val="22"/>
          <w:szCs w:val="22"/>
        </w:rPr>
        <w:t>budowlaną</w:t>
      </w:r>
      <w:r w:rsidR="00985F0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i z dochowaniem najwyższej staranności wymaganej od profesjonalnego przedsiębiorcy </w:t>
      </w:r>
      <w:r w:rsidR="00347B1D" w:rsidRPr="00060842">
        <w:rPr>
          <w:rFonts w:ascii="Arial" w:hAnsi="Arial" w:cs="Arial"/>
          <w:sz w:val="22"/>
          <w:szCs w:val="22"/>
        </w:rPr>
        <w:t>budowlanego</w:t>
      </w:r>
      <w:r w:rsidRPr="00060842">
        <w:rPr>
          <w:rFonts w:ascii="Arial" w:hAnsi="Arial" w:cs="Arial"/>
          <w:sz w:val="22"/>
          <w:szCs w:val="22"/>
        </w:rPr>
        <w:t xml:space="preserve">. </w:t>
      </w:r>
    </w:p>
    <w:p w14:paraId="6F64FB3E" w14:textId="77777777" w:rsidR="00985F01" w:rsidRPr="00060842" w:rsidRDefault="00985F01" w:rsidP="00044851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4.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oświadcza, że zatrudnia na podstawie umowy o pracę wszystkie osoby wykonujące roboty budowlane objęte przedmiotem zamówienia, polegające na wykonaniu czynności wskazanych w</w:t>
      </w:r>
      <w:r w:rsidR="00BF2DF9" w:rsidRPr="00060842">
        <w:rPr>
          <w:rFonts w:ascii="Arial" w:hAnsi="Arial" w:cs="Arial"/>
          <w:sz w:val="22"/>
          <w:szCs w:val="22"/>
        </w:rPr>
        <w:t xml:space="preserve"> § 4</w:t>
      </w:r>
      <w:r w:rsidR="00E36585" w:rsidRPr="00060842">
        <w:rPr>
          <w:rFonts w:ascii="Arial" w:hAnsi="Arial" w:cs="Arial"/>
          <w:sz w:val="22"/>
          <w:szCs w:val="22"/>
        </w:rPr>
        <w:t xml:space="preserve"> ust.3</w:t>
      </w:r>
      <w:r w:rsidR="00AE23B9" w:rsidRPr="00060842">
        <w:rPr>
          <w:rFonts w:ascii="Arial" w:hAnsi="Arial" w:cs="Arial"/>
          <w:sz w:val="22"/>
          <w:szCs w:val="22"/>
        </w:rPr>
        <w:t>.</w:t>
      </w:r>
    </w:p>
    <w:p w14:paraId="10077BC1" w14:textId="77777777" w:rsidR="00AE23B9" w:rsidRPr="00060842" w:rsidRDefault="00AE23B9" w:rsidP="00044851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5.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oświad</w:t>
      </w:r>
      <w:r w:rsidR="004457F7" w:rsidRPr="00060842">
        <w:rPr>
          <w:rFonts w:ascii="Arial" w:hAnsi="Arial" w:cs="Arial"/>
          <w:sz w:val="22"/>
          <w:szCs w:val="22"/>
        </w:rPr>
        <w:t xml:space="preserve">cza, iż przyjmuje do wiadomości, że ponosi całkowitą odpowiedzialność prawną i finansową za szkody wyrządzone w trakcie realizacji robót budowlanych </w:t>
      </w:r>
      <w:r w:rsidR="004457F7" w:rsidRPr="00060842">
        <w:rPr>
          <w:rFonts w:ascii="Arial" w:hAnsi="Arial" w:cs="Arial"/>
          <w:b/>
          <w:sz w:val="22"/>
          <w:szCs w:val="22"/>
        </w:rPr>
        <w:t>Zamawiającemu</w:t>
      </w:r>
      <w:r w:rsidR="004457F7" w:rsidRPr="00060842">
        <w:rPr>
          <w:rFonts w:ascii="Arial" w:hAnsi="Arial" w:cs="Arial"/>
          <w:sz w:val="22"/>
          <w:szCs w:val="22"/>
        </w:rPr>
        <w:t xml:space="preserve"> i osobom trzecim oraz z tytułu ewentualnego uszkodzenia istniejącej infrastruktury podziemnej. </w:t>
      </w:r>
    </w:p>
    <w:p w14:paraId="0A2342E7" w14:textId="77777777" w:rsidR="00296CB7" w:rsidRPr="00060842" w:rsidRDefault="00296CB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CA5CB5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3F53357D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Obowiązki stron</w:t>
      </w:r>
    </w:p>
    <w:p w14:paraId="7637DCEA" w14:textId="77777777" w:rsidR="002E70C5" w:rsidRPr="00060842" w:rsidRDefault="002E70C5" w:rsidP="0004485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sz w:val="22"/>
          <w:szCs w:val="22"/>
          <w:u w:val="single"/>
        </w:rPr>
      </w:pPr>
      <w:r w:rsidRPr="00060842">
        <w:rPr>
          <w:rFonts w:ascii="Arial" w:hAnsi="Arial" w:cs="Arial"/>
          <w:color w:val="000000"/>
          <w:sz w:val="22"/>
          <w:szCs w:val="22"/>
          <w:u w:val="single"/>
        </w:rPr>
        <w:t xml:space="preserve">1. Obowiązki </w:t>
      </w:r>
      <w:r w:rsidRPr="00060842">
        <w:rPr>
          <w:rFonts w:ascii="Arial" w:hAnsi="Arial" w:cs="Arial"/>
          <w:b/>
          <w:color w:val="000000"/>
          <w:sz w:val="22"/>
          <w:szCs w:val="22"/>
          <w:u w:val="single"/>
        </w:rPr>
        <w:t>Zamawiającego</w:t>
      </w:r>
    </w:p>
    <w:p w14:paraId="5822FB69" w14:textId="37BF031E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1.1.</w:t>
      </w:r>
      <w:r w:rsidRPr="00060842">
        <w:rPr>
          <w:rFonts w:ascii="Arial" w:hAnsi="Arial" w:cs="Arial"/>
          <w:color w:val="000000"/>
          <w:sz w:val="22"/>
          <w:szCs w:val="22"/>
        </w:rPr>
        <w:tab/>
        <w:t>Przekazanie placu budowy oraz dokumentacji projektowej</w:t>
      </w:r>
      <w:r w:rsidR="000F231B" w:rsidRPr="00060842">
        <w:rPr>
          <w:rFonts w:ascii="Arial" w:hAnsi="Arial" w:cs="Arial"/>
          <w:color w:val="000000"/>
          <w:sz w:val="22"/>
          <w:szCs w:val="22"/>
        </w:rPr>
        <w:t xml:space="preserve">, </w:t>
      </w:r>
      <w:r w:rsidR="00C1566A">
        <w:rPr>
          <w:rFonts w:ascii="Arial" w:hAnsi="Arial" w:cs="Arial"/>
          <w:color w:val="000000"/>
          <w:sz w:val="22"/>
          <w:szCs w:val="22"/>
        </w:rPr>
        <w:t>do</w:t>
      </w:r>
      <w:r w:rsidR="00044851">
        <w:rPr>
          <w:rFonts w:ascii="Arial" w:hAnsi="Arial" w:cs="Arial"/>
          <w:color w:val="000000"/>
          <w:sz w:val="22"/>
          <w:szCs w:val="22"/>
        </w:rPr>
        <w:t xml:space="preserve"> 3 dni od daty podpisania umowy </w:t>
      </w:r>
      <w:r w:rsidR="00C156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13D578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46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1.2 </w:t>
      </w:r>
      <w:r w:rsidRPr="00060842">
        <w:rPr>
          <w:rFonts w:ascii="Arial" w:hAnsi="Arial" w:cs="Arial"/>
          <w:color w:val="000000"/>
          <w:sz w:val="22"/>
          <w:szCs w:val="22"/>
        </w:rPr>
        <w:tab/>
        <w:t xml:space="preserve">Dokonanie odbioru wykonanych prac na zasadach określonych w § </w:t>
      </w:r>
      <w:r w:rsidR="00211B32" w:rsidRPr="00060842">
        <w:rPr>
          <w:rFonts w:ascii="Arial" w:hAnsi="Arial" w:cs="Arial"/>
          <w:color w:val="000000"/>
          <w:sz w:val="22"/>
          <w:szCs w:val="22"/>
        </w:rPr>
        <w:t>7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niniejszej umowy.</w:t>
      </w:r>
    </w:p>
    <w:p w14:paraId="00F12CC5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46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1.3</w:t>
      </w:r>
      <w:r w:rsidRPr="00060842">
        <w:rPr>
          <w:rFonts w:ascii="Arial" w:hAnsi="Arial" w:cs="Arial"/>
          <w:color w:val="000000"/>
          <w:sz w:val="22"/>
          <w:szCs w:val="22"/>
        </w:rPr>
        <w:tab/>
      </w:r>
      <w:r w:rsidR="00E36585" w:rsidRPr="00060842">
        <w:rPr>
          <w:rFonts w:ascii="Arial" w:hAnsi="Arial" w:cs="Arial"/>
          <w:color w:val="000000"/>
          <w:sz w:val="22"/>
          <w:szCs w:val="22"/>
        </w:rPr>
        <w:t>Zapłata wynagrodzenia Wykonawcy.</w:t>
      </w:r>
    </w:p>
    <w:p w14:paraId="3F4F42AE" w14:textId="77777777" w:rsidR="002E70C5" w:rsidRPr="00060842" w:rsidRDefault="002E70C5" w:rsidP="00044851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line="276" w:lineRule="auto"/>
        <w:ind w:left="9"/>
        <w:rPr>
          <w:rFonts w:ascii="Arial" w:hAnsi="Arial" w:cs="Arial"/>
          <w:color w:val="000000"/>
          <w:sz w:val="22"/>
          <w:szCs w:val="22"/>
          <w:u w:val="single"/>
        </w:rPr>
      </w:pPr>
      <w:r w:rsidRPr="00060842">
        <w:rPr>
          <w:rFonts w:ascii="Arial" w:hAnsi="Arial" w:cs="Arial"/>
          <w:color w:val="000000"/>
          <w:sz w:val="22"/>
          <w:szCs w:val="22"/>
          <w:u w:val="single"/>
        </w:rPr>
        <w:t xml:space="preserve">2. Obowiązki </w:t>
      </w:r>
      <w:r w:rsidRPr="00060842">
        <w:rPr>
          <w:rFonts w:ascii="Arial" w:hAnsi="Arial" w:cs="Arial"/>
          <w:b/>
          <w:color w:val="000000"/>
          <w:sz w:val="22"/>
          <w:szCs w:val="22"/>
          <w:u w:val="single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5EBDE121" w14:textId="77777777" w:rsidR="00AE23B9" w:rsidRPr="00060842" w:rsidRDefault="002E70C5" w:rsidP="00044851">
      <w:pPr>
        <w:shd w:val="clear" w:color="auto" w:fill="FFFFFF"/>
        <w:tabs>
          <w:tab w:val="left" w:pos="7042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2.1. </w:t>
      </w:r>
      <w:r w:rsidRPr="00060842">
        <w:rPr>
          <w:rFonts w:ascii="Arial" w:hAnsi="Arial" w:cs="Arial"/>
          <w:color w:val="000000"/>
          <w:sz w:val="22"/>
          <w:szCs w:val="22"/>
        </w:rPr>
        <w:tab/>
        <w:t xml:space="preserve">Prawidłowe </w:t>
      </w:r>
      <w:r w:rsidR="00AE23B9" w:rsidRPr="00060842">
        <w:rPr>
          <w:rFonts w:ascii="Arial" w:hAnsi="Arial" w:cs="Arial"/>
          <w:color w:val="000000"/>
          <w:sz w:val="22"/>
          <w:szCs w:val="22"/>
        </w:rPr>
        <w:t xml:space="preserve">z należytą starannością </w:t>
      </w:r>
      <w:r w:rsidRPr="00060842">
        <w:rPr>
          <w:rFonts w:ascii="Arial" w:hAnsi="Arial" w:cs="Arial"/>
          <w:color w:val="000000"/>
          <w:sz w:val="22"/>
          <w:szCs w:val="22"/>
        </w:rPr>
        <w:t>wykonanie wszystkich prac związanych z reali</w:t>
      </w:r>
      <w:r w:rsidR="00AE23B9" w:rsidRPr="00060842">
        <w:rPr>
          <w:rFonts w:ascii="Arial" w:hAnsi="Arial" w:cs="Arial"/>
          <w:color w:val="000000"/>
          <w:sz w:val="22"/>
          <w:szCs w:val="22"/>
        </w:rPr>
        <w:t>zacją przedmiotu umowy, zgodnie</w:t>
      </w:r>
      <w:r w:rsidR="00347B1D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z </w:t>
      </w:r>
      <w:r w:rsidR="00AE23B9" w:rsidRPr="00060842">
        <w:rPr>
          <w:rFonts w:ascii="Arial" w:hAnsi="Arial" w:cs="Arial"/>
          <w:color w:val="000000"/>
          <w:sz w:val="22"/>
          <w:szCs w:val="22"/>
        </w:rPr>
        <w:t xml:space="preserve">obowiązującymi przepisami prawa, normami technicznymi, standardami, zasadami sztuki budowlanej i współczesnej wiedzy technicznej, dokumentacją projektowo-techniczną, w pełnej zgodności z technologią robót wynikającą z instrukcji producentów i dostawców materiałów  oraz postanowieniami niniejszej umowy, specyfikacją warunków zamówienia i ofertą </w:t>
      </w:r>
      <w:r w:rsidR="00AE23B9" w:rsidRPr="00060842">
        <w:rPr>
          <w:rFonts w:ascii="Arial" w:hAnsi="Arial" w:cs="Arial"/>
          <w:b/>
          <w:color w:val="000000"/>
          <w:sz w:val="22"/>
          <w:szCs w:val="22"/>
        </w:rPr>
        <w:t>Wykonawcy.</w:t>
      </w:r>
    </w:p>
    <w:p w14:paraId="3572A514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3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pacing w:val="-1"/>
          <w:sz w:val="22"/>
          <w:szCs w:val="22"/>
        </w:rPr>
        <w:t>2.2.</w:t>
      </w:r>
      <w:r w:rsidR="00B6182A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jest zobowiązany zabezpieczyć </w:t>
      </w:r>
      <w:r w:rsidRPr="00060842">
        <w:rPr>
          <w:rFonts w:ascii="Arial" w:hAnsi="Arial" w:cs="Arial"/>
          <w:color w:val="000000"/>
          <w:spacing w:val="-1"/>
          <w:sz w:val="22"/>
          <w:szCs w:val="22"/>
        </w:rPr>
        <w:t xml:space="preserve">i oznakować prowadzone roboty oraz dbać </w:t>
      </w:r>
      <w:r w:rsidR="00B6182A" w:rsidRPr="00060842">
        <w:rPr>
          <w:rFonts w:ascii="Arial" w:hAnsi="Arial" w:cs="Arial"/>
          <w:color w:val="000000"/>
          <w:spacing w:val="-1"/>
          <w:sz w:val="22"/>
          <w:szCs w:val="22"/>
        </w:rPr>
        <w:br/>
        <w:t xml:space="preserve">        </w:t>
      </w:r>
      <w:r w:rsidR="00347B1D" w:rsidRPr="00060842"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60842">
        <w:rPr>
          <w:rFonts w:ascii="Arial" w:hAnsi="Arial" w:cs="Arial"/>
          <w:color w:val="000000"/>
          <w:spacing w:val="-1"/>
          <w:sz w:val="22"/>
          <w:szCs w:val="22"/>
        </w:rPr>
        <w:t xml:space="preserve">o stan </w:t>
      </w:r>
      <w:r w:rsidRPr="00060842">
        <w:rPr>
          <w:rFonts w:ascii="Arial" w:hAnsi="Arial" w:cs="Arial"/>
          <w:color w:val="000000"/>
          <w:sz w:val="22"/>
          <w:szCs w:val="22"/>
        </w:rPr>
        <w:t>techniczny i prawidłowość oznakowania przez cały czas trwania realizacji zadania.</w:t>
      </w:r>
      <w:r w:rsidR="00B6182A" w:rsidRPr="00060842">
        <w:rPr>
          <w:rFonts w:ascii="Arial" w:hAnsi="Arial" w:cs="Arial"/>
          <w:color w:val="000000"/>
          <w:sz w:val="22"/>
          <w:szCs w:val="22"/>
        </w:rPr>
        <w:br/>
        <w:t xml:space="preserve">       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Pr="00060842">
        <w:rPr>
          <w:rFonts w:ascii="Arial" w:hAnsi="Arial" w:cs="Arial"/>
          <w:color w:val="000000"/>
          <w:sz w:val="22"/>
          <w:szCs w:val="22"/>
        </w:rPr>
        <w:t>ponosi pełną odpowiedzialność za  teren budowy od chwili jego przejęcia.</w:t>
      </w:r>
    </w:p>
    <w:p w14:paraId="0A33ADEF" w14:textId="77777777" w:rsidR="002E70C5" w:rsidRPr="00060842" w:rsidRDefault="002E70C5" w:rsidP="00044851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2.3. </w:t>
      </w:r>
      <w:r w:rsidRPr="00060842">
        <w:rPr>
          <w:rFonts w:ascii="Arial" w:hAnsi="Arial" w:cs="Arial"/>
          <w:color w:val="000000"/>
          <w:sz w:val="22"/>
          <w:szCs w:val="22"/>
        </w:rPr>
        <w:tab/>
      </w:r>
      <w:r w:rsidRPr="00060842">
        <w:rPr>
          <w:rFonts w:ascii="Arial" w:hAnsi="Arial" w:cs="Arial"/>
          <w:sz w:val="22"/>
          <w:szCs w:val="22"/>
        </w:rPr>
        <w:t xml:space="preserve">Po wprowadzeniu na budowę,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w szczególności zobowiązany jest:</w:t>
      </w:r>
    </w:p>
    <w:p w14:paraId="7BA4701B" w14:textId="77777777" w:rsidR="002E70C5" w:rsidRPr="00060842" w:rsidRDefault="002E70C5" w:rsidP="00044851">
      <w:pPr>
        <w:numPr>
          <w:ilvl w:val="0"/>
          <w:numId w:val="6"/>
        </w:numPr>
        <w:tabs>
          <w:tab w:val="left" w:pos="1000"/>
        </w:tabs>
        <w:suppressAutoHyphens w:val="0"/>
        <w:spacing w:line="276" w:lineRule="auto"/>
        <w:ind w:left="1000" w:hanging="50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przejąć teren budowy, w tym:</w:t>
      </w:r>
    </w:p>
    <w:p w14:paraId="6E6DA42E" w14:textId="77777777" w:rsidR="002E70C5" w:rsidRPr="00060842" w:rsidRDefault="002E70C5" w:rsidP="00044851">
      <w:pPr>
        <w:numPr>
          <w:ilvl w:val="0"/>
          <w:numId w:val="4"/>
        </w:numPr>
        <w:tabs>
          <w:tab w:val="num" w:pos="1418"/>
        </w:tabs>
        <w:suppressAutoHyphens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wykonać prace przygotowawcze na terenie budowy, wykonać roboty tymczasowe, które są potrzebne podczas wykonywania robót podstawowych, urządzić i wyposażyć zaplecze budowy, </w:t>
      </w:r>
    </w:p>
    <w:p w14:paraId="7F4079F5" w14:textId="77777777" w:rsidR="002E70C5" w:rsidRPr="00060842" w:rsidRDefault="002E70C5" w:rsidP="00044851">
      <w:pPr>
        <w:numPr>
          <w:ilvl w:val="0"/>
          <w:numId w:val="5"/>
        </w:numPr>
        <w:tabs>
          <w:tab w:val="num" w:pos="1418"/>
          <w:tab w:val="num" w:pos="2127"/>
        </w:tabs>
        <w:suppressAutoHyphens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lastRenderedPageBreak/>
        <w:t xml:space="preserve">pokryć koszty poboru mediów przez cały okres wykonywania robót (na podstawie podliczników zamontowanych na swój koszt), </w:t>
      </w:r>
    </w:p>
    <w:p w14:paraId="6793B8F1" w14:textId="77777777" w:rsidR="002E70C5" w:rsidRPr="00060842" w:rsidRDefault="002E70C5" w:rsidP="00044851">
      <w:pPr>
        <w:pStyle w:val="Tekstpodstawowywcity3"/>
        <w:tabs>
          <w:tab w:val="num" w:pos="1418"/>
        </w:tabs>
        <w:spacing w:after="0"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- </w:t>
      </w:r>
      <w:r w:rsidRPr="00060842">
        <w:rPr>
          <w:rFonts w:ascii="Arial" w:hAnsi="Arial" w:cs="Arial"/>
          <w:sz w:val="22"/>
          <w:szCs w:val="22"/>
        </w:rPr>
        <w:tab/>
        <w:t xml:space="preserve">zapewnić pełne zabezpieczenie terenu budowy w tym pełną ochronę osób i mienia, </w:t>
      </w:r>
      <w:r w:rsidR="00347B1D" w:rsidRPr="00060842">
        <w:rPr>
          <w:rFonts w:ascii="Arial" w:hAnsi="Arial" w:cs="Arial"/>
          <w:sz w:val="22"/>
          <w:szCs w:val="22"/>
        </w:rPr>
        <w:t xml:space="preserve">               </w:t>
      </w:r>
      <w:r w:rsidRPr="00060842">
        <w:rPr>
          <w:rFonts w:ascii="Arial" w:hAnsi="Arial" w:cs="Arial"/>
          <w:sz w:val="22"/>
          <w:szCs w:val="22"/>
        </w:rPr>
        <w:t>a w szczególności opracować plan bezpieczeństwa i ochrony zdrowia.</w:t>
      </w:r>
    </w:p>
    <w:p w14:paraId="292AE904" w14:textId="77777777" w:rsidR="00275D85" w:rsidRPr="00060842" w:rsidRDefault="002E70C5" w:rsidP="00044851">
      <w:pPr>
        <w:numPr>
          <w:ilvl w:val="0"/>
          <w:numId w:val="6"/>
        </w:numPr>
        <w:tabs>
          <w:tab w:val="num" w:pos="1000"/>
        </w:tabs>
        <w:suppressAutoHyphens w:val="0"/>
        <w:spacing w:line="276" w:lineRule="auto"/>
        <w:ind w:left="1000" w:hanging="50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zapewnić stały i wykwalifikowany personel, materiały, urządzenia niezbędne do wykonania </w:t>
      </w:r>
      <w:r w:rsidR="00347B1D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i utrzymania robót w stopniu, w jakim wymaga tego jakość i terminowość prac, </w:t>
      </w:r>
    </w:p>
    <w:p w14:paraId="6E3A14C5" w14:textId="77777777" w:rsidR="002E70C5" w:rsidRPr="00060842" w:rsidRDefault="002E70C5" w:rsidP="00044851">
      <w:pPr>
        <w:numPr>
          <w:ilvl w:val="0"/>
          <w:numId w:val="6"/>
        </w:numPr>
        <w:tabs>
          <w:tab w:val="num" w:pos="1000"/>
        </w:tabs>
        <w:suppressAutoHyphens w:val="0"/>
        <w:spacing w:line="276" w:lineRule="auto"/>
        <w:ind w:left="1000" w:hanging="50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przy wykonywaniu robót przestrzegać przepisów Prawa Budowlanego, bezpieczeństwa </w:t>
      </w:r>
      <w:r w:rsidR="00347B1D" w:rsidRPr="00060842">
        <w:rPr>
          <w:rFonts w:ascii="Arial" w:hAnsi="Arial" w:cs="Arial"/>
          <w:sz w:val="22"/>
          <w:szCs w:val="22"/>
        </w:rPr>
        <w:t xml:space="preserve">                 </w:t>
      </w:r>
      <w:r w:rsidRPr="00060842">
        <w:rPr>
          <w:rFonts w:ascii="Arial" w:hAnsi="Arial" w:cs="Arial"/>
          <w:sz w:val="22"/>
          <w:szCs w:val="22"/>
        </w:rPr>
        <w:t xml:space="preserve">i higieny pracy, bezpieczeństwa przeciwpożarowego, z zakresu ochrony środowiska itp. oraz umożliwić wstęp na teren robót </w:t>
      </w:r>
      <w:r w:rsidRPr="00060842">
        <w:rPr>
          <w:rFonts w:ascii="Arial" w:hAnsi="Arial" w:cs="Arial"/>
          <w:b/>
          <w:sz w:val="22"/>
          <w:szCs w:val="22"/>
        </w:rPr>
        <w:t>Zamawiającemu,</w:t>
      </w:r>
      <w:r w:rsidRPr="00060842">
        <w:rPr>
          <w:rFonts w:ascii="Arial" w:hAnsi="Arial" w:cs="Arial"/>
          <w:sz w:val="22"/>
          <w:szCs w:val="22"/>
        </w:rPr>
        <w:t xml:space="preserve"> przedstawicielom Nadzoru Inwestorskiego, pracownikom organów państwowych celem dokonywania kontroli </w:t>
      </w:r>
      <w:r w:rsidR="00B6182A" w:rsidRPr="00060842">
        <w:rPr>
          <w:rFonts w:ascii="Arial" w:hAnsi="Arial" w:cs="Arial"/>
          <w:sz w:val="22"/>
          <w:szCs w:val="22"/>
        </w:rPr>
        <w:br/>
      </w:r>
      <w:r w:rsidRPr="00060842">
        <w:rPr>
          <w:rFonts w:ascii="Arial" w:hAnsi="Arial" w:cs="Arial"/>
          <w:sz w:val="22"/>
          <w:szCs w:val="22"/>
        </w:rPr>
        <w:t>i udzielać im informacji i pomocy wymaganej przepisami,</w:t>
      </w:r>
    </w:p>
    <w:p w14:paraId="453BACFF" w14:textId="77777777" w:rsidR="002E70C5" w:rsidRPr="00060842" w:rsidRDefault="002E70C5" w:rsidP="00044851">
      <w:pPr>
        <w:keepLines/>
        <w:widowControl w:val="0"/>
        <w:numPr>
          <w:ilvl w:val="0"/>
          <w:numId w:val="6"/>
        </w:numPr>
        <w:tabs>
          <w:tab w:val="num" w:pos="1000"/>
        </w:tabs>
        <w:spacing w:line="276" w:lineRule="auto"/>
        <w:ind w:left="1000" w:hanging="50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po zakończeniu robót usunąć wszelkie urządzenia tymczasowe, zaplecze itp., oraz pozostawić cały teren budowy i jego otoczenie w stanie czystym i nadającym się bezpośrednio do użytkowania,</w:t>
      </w:r>
    </w:p>
    <w:p w14:paraId="1D688DFA" w14:textId="77777777" w:rsidR="002E70C5" w:rsidRPr="00060842" w:rsidRDefault="002E70C5" w:rsidP="00044851">
      <w:pPr>
        <w:keepLines/>
        <w:widowControl w:val="0"/>
        <w:numPr>
          <w:ilvl w:val="0"/>
          <w:numId w:val="6"/>
        </w:numPr>
        <w:tabs>
          <w:tab w:val="num" w:pos="1000"/>
        </w:tabs>
        <w:spacing w:line="276" w:lineRule="auto"/>
        <w:ind w:left="1000" w:hanging="50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w uzasadnionych przypadkach na żądanie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 przerwać roboty budowlane na czas oznaczony, a jeżeli zgłoszona zostanie taka potrzeba – zabezpieczyć wykonane roboty przed ich zniszczeniem.</w:t>
      </w:r>
    </w:p>
    <w:p w14:paraId="4F1B7368" w14:textId="77777777" w:rsidR="002E70C5" w:rsidRPr="00060842" w:rsidRDefault="002E70C5" w:rsidP="00044851">
      <w:pPr>
        <w:keepLines/>
        <w:widowControl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2.4 </w:t>
      </w:r>
      <w:r w:rsidRPr="00060842">
        <w:rPr>
          <w:rFonts w:ascii="Arial" w:hAnsi="Arial" w:cs="Arial"/>
          <w:sz w:val="22"/>
          <w:szCs w:val="22"/>
        </w:rPr>
        <w:tab/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zobowiązuje się wykonać roboty budowlane przy użyciu materiałów, wyrobów zgodnych z opisem przedmiotu zamówienia, tj. przedmiarem robót oraz specyfikacj</w:t>
      </w:r>
      <w:r w:rsidR="005B5CB6" w:rsidRPr="00060842">
        <w:rPr>
          <w:rFonts w:ascii="Arial" w:hAnsi="Arial" w:cs="Arial"/>
          <w:sz w:val="22"/>
          <w:szCs w:val="22"/>
        </w:rPr>
        <w:t>ą techniczną wykonania i odbioru prac</w:t>
      </w:r>
      <w:r w:rsidRPr="00060842">
        <w:rPr>
          <w:rFonts w:ascii="Arial" w:hAnsi="Arial" w:cs="Arial"/>
          <w:sz w:val="22"/>
          <w:szCs w:val="22"/>
        </w:rPr>
        <w:t xml:space="preserve">. Zmiany w tym zakresie wymagają akceptacji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. </w:t>
      </w:r>
    </w:p>
    <w:p w14:paraId="6B273079" w14:textId="77777777" w:rsidR="002E70C5" w:rsidRPr="00060842" w:rsidRDefault="002E70C5" w:rsidP="00044851">
      <w:pPr>
        <w:keepLines/>
        <w:widowControl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2.5. </w:t>
      </w:r>
      <w:r w:rsidRPr="00060842">
        <w:rPr>
          <w:rFonts w:ascii="Arial" w:hAnsi="Arial" w:cs="Arial"/>
          <w:sz w:val="22"/>
          <w:szCs w:val="22"/>
        </w:rPr>
        <w:tab/>
        <w:t xml:space="preserve">Zgłaszanie do odbioru poszczególnych etapów robót w tym robót zanikających lub ulegających zakryciu – pod rygorem nie dokonania ich odbioru przez </w:t>
      </w:r>
      <w:r w:rsidRPr="00060842">
        <w:rPr>
          <w:rFonts w:ascii="Arial" w:hAnsi="Arial" w:cs="Arial"/>
          <w:b/>
          <w:sz w:val="22"/>
          <w:szCs w:val="22"/>
        </w:rPr>
        <w:t>Zamawiającego.</w:t>
      </w:r>
    </w:p>
    <w:p w14:paraId="597B8E09" w14:textId="77777777" w:rsidR="002E70C5" w:rsidRPr="00060842" w:rsidRDefault="002E70C5" w:rsidP="00044851">
      <w:pPr>
        <w:keepLines/>
        <w:widowControl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2.6. Przedstawianie</w:t>
      </w:r>
      <w:r w:rsidRPr="00060842">
        <w:rPr>
          <w:rFonts w:ascii="Arial" w:hAnsi="Arial" w:cs="Arial"/>
          <w:b/>
          <w:sz w:val="22"/>
          <w:szCs w:val="22"/>
        </w:rPr>
        <w:t xml:space="preserve"> Zamawiającemu</w:t>
      </w:r>
      <w:r w:rsidRPr="00060842">
        <w:rPr>
          <w:rFonts w:ascii="Arial" w:hAnsi="Arial" w:cs="Arial"/>
          <w:sz w:val="22"/>
          <w:szCs w:val="22"/>
        </w:rPr>
        <w:t xml:space="preserve"> przed wbudowaniem materiałów odpowiednich dokumentów potwierdzających ich jakość i dopuszczenie do stosowania tj. certyfikatów „na znak bezpieczeństwa”, certyfikatów zgodności lub deklaracji zgodności, atestów, świadectw pochodzenia itp.</w:t>
      </w:r>
    </w:p>
    <w:p w14:paraId="7404E7AD" w14:textId="0F4B6117" w:rsidR="00945B23" w:rsidRPr="00060842" w:rsidRDefault="002E70C5" w:rsidP="00044851">
      <w:pPr>
        <w:keepLines/>
        <w:widowControl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2.7. </w:t>
      </w:r>
      <w:r w:rsidRPr="00060842">
        <w:rPr>
          <w:rFonts w:ascii="Arial" w:hAnsi="Arial" w:cs="Arial"/>
          <w:sz w:val="22"/>
          <w:szCs w:val="22"/>
        </w:rPr>
        <w:tab/>
        <w:t xml:space="preserve">Usuwanie w sposób terminowy i na wyłączny koszt </w:t>
      </w:r>
      <w:r w:rsidRPr="00060842">
        <w:rPr>
          <w:rFonts w:ascii="Arial" w:hAnsi="Arial" w:cs="Arial"/>
          <w:b/>
          <w:sz w:val="22"/>
          <w:szCs w:val="22"/>
        </w:rPr>
        <w:t>Wykonawcy</w:t>
      </w:r>
      <w:r w:rsidRPr="00060842">
        <w:rPr>
          <w:rFonts w:ascii="Arial" w:hAnsi="Arial" w:cs="Arial"/>
          <w:sz w:val="22"/>
          <w:szCs w:val="22"/>
        </w:rPr>
        <w:t xml:space="preserve"> usterek powstałych  z jego winy i stwierdzonych przez</w:t>
      </w:r>
      <w:r w:rsidRPr="00060842">
        <w:rPr>
          <w:rFonts w:ascii="Arial" w:hAnsi="Arial" w:cs="Arial"/>
          <w:b/>
          <w:sz w:val="22"/>
          <w:szCs w:val="22"/>
        </w:rPr>
        <w:t xml:space="preserve"> </w:t>
      </w:r>
      <w:r w:rsidR="00B6182A" w:rsidRPr="00060842">
        <w:rPr>
          <w:rFonts w:ascii="Arial" w:hAnsi="Arial" w:cs="Arial"/>
          <w:b/>
          <w:sz w:val="22"/>
          <w:szCs w:val="22"/>
        </w:rPr>
        <w:t>Zamawiającego</w:t>
      </w:r>
      <w:r w:rsidR="00B6182A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w czasie trwania robót, po ich zakończeniu, </w:t>
      </w:r>
      <w:r w:rsidR="00B6182A" w:rsidRPr="00060842">
        <w:rPr>
          <w:rFonts w:ascii="Arial" w:hAnsi="Arial" w:cs="Arial"/>
          <w:sz w:val="22"/>
          <w:szCs w:val="22"/>
        </w:rPr>
        <w:br/>
      </w:r>
      <w:r w:rsidRPr="00060842">
        <w:rPr>
          <w:rFonts w:ascii="Arial" w:hAnsi="Arial" w:cs="Arial"/>
          <w:sz w:val="22"/>
          <w:szCs w:val="22"/>
        </w:rPr>
        <w:t>a także w okresie gwarancyjnym.</w:t>
      </w:r>
    </w:p>
    <w:p w14:paraId="7B38D413" w14:textId="77777777" w:rsidR="00945B23" w:rsidRPr="00060842" w:rsidRDefault="00211B32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2.8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ab/>
      </w:r>
      <w:r w:rsidR="00945B23" w:rsidRPr="00C1566A">
        <w:rPr>
          <w:rFonts w:ascii="Arial" w:hAnsi="Arial" w:cs="Arial"/>
          <w:color w:val="000000"/>
          <w:sz w:val="22"/>
          <w:szCs w:val="22"/>
        </w:rPr>
        <w:t xml:space="preserve">W przypadku, gdy  uzgodnienia  z  właścicielami  sieci to nakazują, </w:t>
      </w:r>
      <w:r w:rsidR="00945B23" w:rsidRPr="00C1566A">
        <w:rPr>
          <w:rFonts w:ascii="Arial" w:hAnsi="Arial" w:cs="Arial"/>
          <w:b/>
          <w:bCs/>
          <w:color w:val="000000"/>
          <w:sz w:val="22"/>
          <w:szCs w:val="22"/>
        </w:rPr>
        <w:t>Wykonawca</w:t>
      </w:r>
      <w:r w:rsidR="00945B23" w:rsidRPr="00C1566A">
        <w:rPr>
          <w:rFonts w:ascii="Arial" w:hAnsi="Arial" w:cs="Arial"/>
          <w:color w:val="000000"/>
          <w:sz w:val="22"/>
          <w:szCs w:val="22"/>
        </w:rPr>
        <w:t xml:space="preserve">  ma obowiązek wykonania prac pod nadzorem właścicieli sieci oraz poniesienia kosztów tego nadzoru.</w:t>
      </w:r>
    </w:p>
    <w:p w14:paraId="4E2CE366" w14:textId="43547A78" w:rsidR="002E70C5" w:rsidRPr="00060842" w:rsidRDefault="00945B23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2.9.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Przygotowanie obiektu i wymaganych doku</w:t>
      </w:r>
      <w:r w:rsidR="002E70C5" w:rsidRPr="00060842">
        <w:rPr>
          <w:rFonts w:ascii="Arial" w:hAnsi="Arial" w:cs="Arial"/>
          <w:color w:val="000000"/>
          <w:spacing w:val="-1"/>
          <w:sz w:val="22"/>
          <w:szCs w:val="22"/>
        </w:rPr>
        <w:t xml:space="preserve">mentów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do dokonania odbioru przez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Zamawiającego.</w:t>
      </w:r>
    </w:p>
    <w:p w14:paraId="2B1C9BB2" w14:textId="77777777" w:rsidR="002E70C5" w:rsidRPr="00060842" w:rsidRDefault="00211B32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</w:t>
      </w:r>
      <w:r w:rsidR="00945B23" w:rsidRPr="00060842">
        <w:rPr>
          <w:rFonts w:ascii="Arial" w:hAnsi="Arial" w:cs="Arial"/>
          <w:color w:val="000000"/>
          <w:sz w:val="22"/>
          <w:szCs w:val="22"/>
        </w:rPr>
        <w:t>10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ab/>
        <w:t xml:space="preserve">Likwidacja zaplecza własnego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bezzwłocznie po zakończeniu prac, nie później niż </w:t>
      </w:r>
      <w:r w:rsidR="002B46E1" w:rsidRPr="00060842">
        <w:rPr>
          <w:rFonts w:ascii="Arial" w:hAnsi="Arial" w:cs="Arial"/>
          <w:color w:val="000000"/>
          <w:sz w:val="22"/>
          <w:szCs w:val="22"/>
        </w:rPr>
        <w:t>2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dni od daty dokonania odbioru końcowego.</w:t>
      </w:r>
    </w:p>
    <w:p w14:paraId="038DB4C3" w14:textId="1AEB2437" w:rsidR="00985F01" w:rsidRPr="00060842" w:rsidRDefault="00211B32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2.1</w:t>
      </w:r>
      <w:r w:rsidR="00945B23" w:rsidRPr="00060842">
        <w:rPr>
          <w:rFonts w:ascii="Arial" w:hAnsi="Arial" w:cs="Arial"/>
          <w:color w:val="000000"/>
          <w:sz w:val="22"/>
          <w:szCs w:val="22"/>
        </w:rPr>
        <w:t>1</w:t>
      </w:r>
      <w:r w:rsidR="00985F01" w:rsidRPr="00060842">
        <w:rPr>
          <w:rFonts w:ascii="Arial" w:hAnsi="Arial" w:cs="Arial"/>
          <w:color w:val="000000"/>
          <w:sz w:val="22"/>
          <w:szCs w:val="22"/>
        </w:rPr>
        <w:t xml:space="preserve">. </w:t>
      </w:r>
      <w:r w:rsidR="00985F01"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985F01" w:rsidRPr="00060842">
        <w:rPr>
          <w:rFonts w:ascii="Arial" w:hAnsi="Arial" w:cs="Arial"/>
          <w:color w:val="000000"/>
          <w:sz w:val="22"/>
          <w:szCs w:val="22"/>
        </w:rPr>
        <w:t xml:space="preserve">  zgodnie z art. 3 ust. 1 pkt 32 ustawy o odpadach z dnia 14 grudnia 2012 jest wytwórcą odpadów i jako taki zobowiązany jest do zagospodarowania odpadów zgodnie z obowiązującymi przepisami.</w:t>
      </w:r>
      <w:r w:rsidR="002B46E1" w:rsidRPr="00060842">
        <w:rPr>
          <w:rFonts w:ascii="Arial" w:hAnsi="Arial" w:cs="Arial"/>
          <w:sz w:val="22"/>
          <w:szCs w:val="22"/>
        </w:rPr>
        <w:t xml:space="preserve"> </w:t>
      </w:r>
      <w:r w:rsidR="002B46E1" w:rsidRPr="00060842">
        <w:rPr>
          <w:rFonts w:ascii="Arial" w:hAnsi="Arial" w:cs="Arial"/>
          <w:b/>
          <w:bCs/>
          <w:sz w:val="22"/>
          <w:szCs w:val="22"/>
        </w:rPr>
        <w:t>Wykonawca</w:t>
      </w:r>
      <w:r w:rsidR="002B46E1" w:rsidRPr="00060842">
        <w:rPr>
          <w:rFonts w:ascii="Arial" w:hAnsi="Arial" w:cs="Arial"/>
          <w:sz w:val="22"/>
          <w:szCs w:val="22"/>
        </w:rPr>
        <w:t xml:space="preserve"> ma obowiązek </w:t>
      </w:r>
      <w:r w:rsidR="002B46E1" w:rsidRPr="00060842">
        <w:rPr>
          <w:rFonts w:ascii="Arial" w:hAnsi="Arial" w:cs="Arial"/>
          <w:color w:val="000000"/>
          <w:sz w:val="22"/>
          <w:szCs w:val="22"/>
        </w:rPr>
        <w:t xml:space="preserve">poinformowanie   </w:t>
      </w:r>
      <w:r w:rsidR="002B46E1" w:rsidRPr="00060842">
        <w:rPr>
          <w:rFonts w:ascii="Arial" w:hAnsi="Arial" w:cs="Arial"/>
          <w:b/>
          <w:bCs/>
          <w:color w:val="000000"/>
          <w:sz w:val="22"/>
          <w:szCs w:val="22"/>
        </w:rPr>
        <w:t>Zamawiającego</w:t>
      </w:r>
      <w:r w:rsidR="002B46E1" w:rsidRPr="00060842">
        <w:rPr>
          <w:rFonts w:ascii="Arial" w:hAnsi="Arial" w:cs="Arial"/>
          <w:color w:val="000000"/>
          <w:sz w:val="22"/>
          <w:szCs w:val="22"/>
        </w:rPr>
        <w:t xml:space="preserve">  o    wytworzonych    podczas    realizacji przedmiotu  umowy    odpadach   oraz  o  sposobie  ich  zagospodarowania.</w:t>
      </w:r>
    </w:p>
    <w:p w14:paraId="6E5C600C" w14:textId="77777777" w:rsidR="002000FE" w:rsidRPr="00060842" w:rsidRDefault="00211B32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2.1</w:t>
      </w:r>
      <w:r w:rsidR="00945B23" w:rsidRPr="00060842">
        <w:rPr>
          <w:rFonts w:ascii="Arial" w:hAnsi="Arial" w:cs="Arial"/>
          <w:color w:val="000000"/>
          <w:sz w:val="22"/>
          <w:szCs w:val="22"/>
        </w:rPr>
        <w:t>2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. Jeżeli w trakcie realizacji robót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 zażąda badań, które nie były przewidziane niniejszą umową, to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 zobowiązany jest przeprowadzić te badania. Jeżeli w rezultacie przeprowadzenia badań okaże się, że zastosowane materiały bądź wykonanie robót są niezgodne z umową, to koszty badań dodatkowych obciążają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Wykonawcę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. W przeciwnym wypadku koszty tych badań obciążają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68DDA9F0" w14:textId="77777777" w:rsidR="002B46E1" w:rsidRPr="00060842" w:rsidRDefault="002B46E1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2.1</w:t>
      </w:r>
      <w:r w:rsidR="00945B23" w:rsidRPr="00060842">
        <w:rPr>
          <w:rFonts w:ascii="Arial" w:hAnsi="Arial" w:cs="Arial"/>
          <w:color w:val="000000"/>
          <w:sz w:val="22"/>
          <w:szCs w:val="22"/>
        </w:rPr>
        <w:t>3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60842">
        <w:rPr>
          <w:rFonts w:ascii="Arial" w:hAnsi="Arial" w:cs="Arial"/>
          <w:b/>
          <w:bCs/>
          <w:color w:val="000000"/>
          <w:sz w:val="22"/>
          <w:szCs w:val="22"/>
        </w:rPr>
        <w:t xml:space="preserve">Wykonawca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zobowiązany  jest  do  doprowadzenia  do  stanu  istniejącego  przed rozpoczęciem  robót  budowlanych  dróg,  nieruchomości  lub  obiektów  osób  trzecich, jeżeli zostały naruszone przez </w:t>
      </w:r>
      <w:r w:rsidRPr="00060842">
        <w:rPr>
          <w:rFonts w:ascii="Arial" w:hAnsi="Arial" w:cs="Arial"/>
          <w:b/>
          <w:bCs/>
          <w:color w:val="000000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w trakcie realizacji przedmiotu umowy.</w:t>
      </w:r>
    </w:p>
    <w:p w14:paraId="1ACD4683" w14:textId="77777777" w:rsidR="007730A2" w:rsidRPr="00060842" w:rsidRDefault="007730A2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16DFC3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lastRenderedPageBreak/>
        <w:t>§ 4</w:t>
      </w:r>
    </w:p>
    <w:p w14:paraId="18932352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Wymóg zatrudnienia przez Wykonawcę osób wykonujących czynności w zakresie</w:t>
      </w:r>
    </w:p>
    <w:p w14:paraId="5FBEAE58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realizacji zamówienia</w:t>
      </w:r>
    </w:p>
    <w:p w14:paraId="31335098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A79CE8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3B20E8" w14:textId="27C2A196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1.Zgodnie z art.95 ust.1 ustawy </w:t>
      </w:r>
      <w:proofErr w:type="spellStart"/>
      <w:r w:rsidRPr="0006084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wymaga zatrudnienia przez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podwykonawcę na podstawie stosunku pracy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</w:t>
      </w:r>
      <w:r w:rsidR="00902481" w:rsidRPr="00902481">
        <w:rPr>
          <w:rFonts w:ascii="Arial" w:hAnsi="Arial" w:cs="Arial"/>
          <w:color w:val="000000"/>
          <w:sz w:val="22"/>
          <w:szCs w:val="22"/>
        </w:rPr>
        <w:t>z 2020 r. poz. 1320</w:t>
      </w:r>
      <w:r w:rsidR="00902481">
        <w:rPr>
          <w:rFonts w:ascii="Arial" w:hAnsi="Arial" w:cs="Arial"/>
          <w:color w:val="000000"/>
          <w:sz w:val="22"/>
          <w:szCs w:val="22"/>
        </w:rPr>
        <w:t xml:space="preserve"> ze zm.</w:t>
      </w:r>
      <w:r w:rsidRPr="00060842">
        <w:rPr>
          <w:rFonts w:ascii="Arial" w:hAnsi="Arial" w:cs="Arial"/>
          <w:color w:val="000000"/>
          <w:sz w:val="22"/>
          <w:szCs w:val="22"/>
        </w:rPr>
        <w:t>).</w:t>
      </w:r>
    </w:p>
    <w:p w14:paraId="046A6011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podwykonawca zobowiązuje się przydzielić do realizacji zamówienia osoby zatrudnione na podstawie stosunku pracy, które  będą wyko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nywały wymienione poniżej w ust.3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czynności w zakresie realizacji zamówienia, których wykonanie polega na wykonywaniu pracy </w:t>
      </w:r>
      <w:r w:rsidR="00637FE2" w:rsidRPr="00060842">
        <w:rPr>
          <w:rFonts w:ascii="Arial" w:hAnsi="Arial" w:cs="Arial"/>
          <w:color w:val="000000"/>
          <w:sz w:val="22"/>
          <w:szCs w:val="22"/>
        </w:rPr>
        <w:br/>
      </w:r>
      <w:r w:rsidRPr="00060842">
        <w:rPr>
          <w:rFonts w:ascii="Arial" w:hAnsi="Arial" w:cs="Arial"/>
          <w:color w:val="000000"/>
          <w:sz w:val="22"/>
          <w:szCs w:val="22"/>
        </w:rPr>
        <w:t>w sposób określony w art. 22 § 1 ustawy z dnia 26 czerwca 1974 r. - Kodeks pracy.</w:t>
      </w:r>
    </w:p>
    <w:p w14:paraId="7FF42258" w14:textId="77777777" w:rsidR="00E36585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3. Rodzaj czynności </w:t>
      </w:r>
      <w:r w:rsidR="00E32702">
        <w:rPr>
          <w:rFonts w:ascii="Arial" w:hAnsi="Arial" w:cs="Arial"/>
          <w:color w:val="000000"/>
          <w:sz w:val="22"/>
          <w:szCs w:val="22"/>
        </w:rPr>
        <w:t>związanych z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="00E32702">
        <w:rPr>
          <w:rFonts w:ascii="Arial" w:hAnsi="Arial" w:cs="Arial"/>
          <w:color w:val="000000"/>
          <w:sz w:val="22"/>
          <w:szCs w:val="22"/>
        </w:rPr>
        <w:t>ą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zamówienia, których dotyczy wymóg zatrudnienia na podstawie stosunku pracy:</w:t>
      </w:r>
    </w:p>
    <w:p w14:paraId="290FCBD8" w14:textId="3845C2B1" w:rsidR="00044851" w:rsidRPr="00044851" w:rsidRDefault="00E32702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32702">
        <w:rPr>
          <w:rFonts w:ascii="Arial" w:hAnsi="Arial" w:cs="Arial"/>
          <w:color w:val="000000"/>
          <w:sz w:val="22"/>
          <w:szCs w:val="22"/>
        </w:rPr>
        <w:t>•</w:t>
      </w:r>
      <w:r w:rsidRPr="00E32702">
        <w:rPr>
          <w:rFonts w:ascii="Arial" w:hAnsi="Arial" w:cs="Arial"/>
          <w:color w:val="000000"/>
          <w:sz w:val="22"/>
          <w:szCs w:val="22"/>
        </w:rPr>
        <w:tab/>
      </w:r>
      <w:r w:rsidR="00044851" w:rsidRPr="00044851">
        <w:rPr>
          <w:rFonts w:ascii="Arial" w:hAnsi="Arial" w:cs="Arial"/>
          <w:color w:val="000000"/>
          <w:sz w:val="22"/>
          <w:szCs w:val="22"/>
        </w:rPr>
        <w:t xml:space="preserve">wykonywanie warstwy użytkowej nawierzchni poliuretanowej </w:t>
      </w:r>
    </w:p>
    <w:p w14:paraId="5E0BEC71" w14:textId="77777777" w:rsidR="00044851" w:rsidRPr="00044851" w:rsidRDefault="0004485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44851">
        <w:rPr>
          <w:rFonts w:ascii="Arial" w:hAnsi="Arial" w:cs="Arial"/>
          <w:color w:val="000000"/>
          <w:sz w:val="22"/>
          <w:szCs w:val="22"/>
        </w:rPr>
        <w:t>•</w:t>
      </w:r>
      <w:r w:rsidRPr="00044851">
        <w:rPr>
          <w:rFonts w:ascii="Arial" w:hAnsi="Arial" w:cs="Arial"/>
          <w:color w:val="000000"/>
          <w:sz w:val="22"/>
          <w:szCs w:val="22"/>
        </w:rPr>
        <w:tab/>
        <w:t>malowanie linii boisk,</w:t>
      </w:r>
    </w:p>
    <w:p w14:paraId="70E002B0" w14:textId="77777777" w:rsidR="00044851" w:rsidRDefault="0004485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44851">
        <w:rPr>
          <w:rFonts w:ascii="Arial" w:hAnsi="Arial" w:cs="Arial"/>
          <w:color w:val="000000"/>
          <w:sz w:val="22"/>
          <w:szCs w:val="22"/>
        </w:rPr>
        <w:t>•</w:t>
      </w:r>
      <w:r w:rsidRPr="00044851">
        <w:rPr>
          <w:rFonts w:ascii="Arial" w:hAnsi="Arial" w:cs="Arial"/>
          <w:color w:val="000000"/>
          <w:sz w:val="22"/>
          <w:szCs w:val="22"/>
        </w:rPr>
        <w:tab/>
        <w:t xml:space="preserve">montaż siatki ogrodzeniowej i </w:t>
      </w:r>
      <w:proofErr w:type="spellStart"/>
      <w:r w:rsidRPr="00044851">
        <w:rPr>
          <w:rFonts w:ascii="Arial" w:hAnsi="Arial" w:cs="Arial"/>
          <w:color w:val="000000"/>
          <w:sz w:val="22"/>
          <w:szCs w:val="22"/>
        </w:rPr>
        <w:t>piłkochwytu</w:t>
      </w:r>
      <w:proofErr w:type="spellEnd"/>
      <w:r w:rsidRPr="00044851">
        <w:rPr>
          <w:rFonts w:ascii="Arial" w:hAnsi="Arial" w:cs="Arial"/>
          <w:color w:val="000000"/>
          <w:sz w:val="22"/>
          <w:szCs w:val="22"/>
        </w:rPr>
        <w:t>, montaż bramek i siatek sportowyc</w:t>
      </w:r>
      <w:r>
        <w:rPr>
          <w:rFonts w:ascii="Arial" w:hAnsi="Arial" w:cs="Arial"/>
          <w:color w:val="000000"/>
          <w:sz w:val="22"/>
          <w:szCs w:val="22"/>
        </w:rPr>
        <w:t>h.</w:t>
      </w:r>
    </w:p>
    <w:p w14:paraId="665463B9" w14:textId="5CD407B5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4. Sposób dokumentowania zatrudnienia osób, których dotyczy wymóg zatrudnienia na podstawie stosunku pracy:</w:t>
      </w:r>
    </w:p>
    <w:p w14:paraId="4E82900A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4.1. do dnia podpisania umowy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podwykonawca zobowiązany będzie złożyć oświadczenie zawierające wykaz pracowników wykonujących czynności  w trakcie realizacji zamówienia, o których mowa w</w:t>
      </w:r>
      <w:r w:rsidR="00E32702">
        <w:rPr>
          <w:rFonts w:ascii="Arial" w:hAnsi="Arial" w:cs="Arial"/>
          <w:color w:val="000000"/>
          <w:sz w:val="22"/>
          <w:szCs w:val="22"/>
        </w:rPr>
        <w:t xml:space="preserve"> 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>ust.3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. Oświadczenie to powinno zawierać w szczególności: dokładne określenie podmiotu składającego oświadczenie, datę złożenia oświadczenia, wskazanie, że objęte wykazem czynności, o których mowa w 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ust.3 </w:t>
      </w:r>
      <w:r w:rsidRPr="00060842">
        <w:rPr>
          <w:rFonts w:ascii="Arial" w:hAnsi="Arial" w:cs="Arial"/>
          <w:color w:val="000000"/>
          <w:sz w:val="22"/>
          <w:szCs w:val="22"/>
        </w:rPr>
        <w:t>wykonują osoby zatrudnione na podstawie stosunku pracy wraz ze wskazaniem liczby tych osób, rodzaju umowy o pracę i wymiaru etatu oraz podpis osoby uprawn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ionej do złożenia oświadczenia </w:t>
      </w:r>
      <w:r w:rsidRPr="00060842">
        <w:rPr>
          <w:rFonts w:ascii="Arial" w:hAnsi="Arial" w:cs="Arial"/>
          <w:color w:val="000000"/>
          <w:sz w:val="22"/>
          <w:szCs w:val="22"/>
        </w:rPr>
        <w:t>w imie</w:t>
      </w:r>
      <w:r w:rsidR="00211B32" w:rsidRPr="00060842">
        <w:rPr>
          <w:rFonts w:ascii="Arial" w:hAnsi="Arial" w:cs="Arial"/>
          <w:color w:val="000000"/>
          <w:sz w:val="22"/>
          <w:szCs w:val="22"/>
        </w:rPr>
        <w:t xml:space="preserve">niu </w:t>
      </w:r>
      <w:r w:rsidR="00211B32"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ykonawcy </w:t>
      </w:r>
      <w:r w:rsidRPr="00060842">
        <w:rPr>
          <w:rFonts w:ascii="Arial" w:hAnsi="Arial" w:cs="Arial"/>
          <w:color w:val="000000"/>
          <w:sz w:val="22"/>
          <w:szCs w:val="22"/>
        </w:rPr>
        <w:t>lub podwykonawcy.</w:t>
      </w:r>
    </w:p>
    <w:p w14:paraId="01DCB5B0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4.2.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podwykonawca w terminie do 7 dni licząc od dnia podpisania umowy będzie zobowiązany do przedstawienia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Zamawiającemu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z obowiązującymi przepisami prawa, w tym przepisami ustawy z dnia 10 maja 2018 r. o ochronie danych osobowych (Dz.U. z 2019 r. poz.1781 </w:t>
      </w:r>
      <w:proofErr w:type="spellStart"/>
      <w:r w:rsidRPr="00060842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>.). Informacje takie jak: imię i nazwisko pracownika, data zawarcia umowy, rodzaj umowy o pracę i wymiar etatu powinny być możliwe do zidentyfikowania.</w:t>
      </w:r>
    </w:p>
    <w:p w14:paraId="0B32E38D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4.3.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podwykonawca na każde pisemne żądanie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w terminie do 5 dni roboczych przedkładał będzie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raport stanu i sposobu zatrudnienia ww. osób, poświadczone za zgodność </w:t>
      </w:r>
      <w:r w:rsidR="00CF6680" w:rsidRPr="00060842">
        <w:rPr>
          <w:rFonts w:ascii="Arial" w:hAnsi="Arial" w:cs="Arial"/>
          <w:color w:val="000000"/>
          <w:sz w:val="22"/>
          <w:szCs w:val="22"/>
        </w:rPr>
        <w:t xml:space="preserve">z oryginałem odpowiednio przez </w:t>
      </w:r>
      <w:r w:rsidR="00CF6680"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Pr="00060842">
        <w:rPr>
          <w:rFonts w:ascii="Arial" w:hAnsi="Arial" w:cs="Arial"/>
          <w:b/>
          <w:color w:val="000000"/>
          <w:sz w:val="22"/>
          <w:szCs w:val="22"/>
        </w:rPr>
        <w:t>ykonawcę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podwykonawcę kopii dowodu potwierdzającego zgłoszenie pracownika przez pracodawcę do ubezpieczeń lub dowody odprowadzania składek ZUS, przez cały okres zatrudnienia tych osób. Powyższe dokumenty winny być zanonimizowane w sposób zapewniający ochronę danych osobowych pracowników zgodnie z obowiązującymi przepisami prawa, w tym przepisami ustawy z dnia 10 maja 2018 r. o ochronie danych osobowych (Dz.U. z 2019 r. poz.1781 </w:t>
      </w:r>
      <w:proofErr w:type="spellStart"/>
      <w:r w:rsidRPr="00060842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.) Imię i nazwisko pracownika nie podlega </w:t>
      </w:r>
      <w:proofErr w:type="spellStart"/>
      <w:r w:rsidRPr="00060842">
        <w:rPr>
          <w:rFonts w:ascii="Arial" w:hAnsi="Arial" w:cs="Arial"/>
          <w:color w:val="000000"/>
          <w:sz w:val="22"/>
          <w:szCs w:val="22"/>
        </w:rPr>
        <w:t>anonimizacji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505E0F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4.4. W uzasadnionych przypadkach, z przyczyn niezależnych od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możliwe jest zastąpienie osoby lub osób wskazanych w wykazie, o którym mowa w 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ust.4 pkt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4.1 inną osobą lub </w:t>
      </w:r>
      <w:r w:rsidRPr="00060842">
        <w:rPr>
          <w:rFonts w:ascii="Arial" w:hAnsi="Arial" w:cs="Arial"/>
          <w:color w:val="000000"/>
          <w:sz w:val="22"/>
          <w:szCs w:val="22"/>
        </w:rPr>
        <w:lastRenderedPageBreak/>
        <w:t>osobami  pod warunkiem, że spełnione zostaną wszystkie wymagania co do zatrudnienia określone w SWZ.</w:t>
      </w:r>
    </w:p>
    <w:p w14:paraId="38353B02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5.W przypadku uzasadnionych wątpliwości co do przestrzegania prawa pracy przez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podwykonawcę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może zwrócić się do Państwowej Inspekcji Pracy o przeprowadzenie kontroli.</w:t>
      </w:r>
    </w:p>
    <w:p w14:paraId="6D2596E9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6. W przypadku nieprzedstawienia w termini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e informacji, o których mowa w pkt 4.1-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pkt 4.3 Wykonawca będzie każdorazowo płacił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karę w wysokości 1.000,00 zł (słownie: tysiąc złotych).</w:t>
      </w:r>
    </w:p>
    <w:p w14:paraId="561B6B05" w14:textId="77777777" w:rsidR="00E36585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7.W przypadku dwukrotnego nie wywiązania się</w:t>
      </w:r>
      <w:r w:rsidR="00637FE2" w:rsidRPr="00060842">
        <w:rPr>
          <w:rFonts w:ascii="Arial" w:hAnsi="Arial" w:cs="Arial"/>
          <w:color w:val="000000"/>
          <w:sz w:val="22"/>
          <w:szCs w:val="22"/>
        </w:rPr>
        <w:t xml:space="preserve"> z obowiązków wskazanych w § 4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ma prawo odstąpić od umowy i naliczyć dodatkowo karę umowną za odstąpienie od umowy z przyczyn zależnych od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w wysokości 10% całkowitego wynagrodzenia brutto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Wykonawcy.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E57AC0" w14:textId="5FE99812" w:rsidR="00985F01" w:rsidRPr="00060842" w:rsidRDefault="00E3658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8.W przypadku niezatrudnienia przy realizacji zamówienia osób wykonujących czynności wskazane przez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których wykonanie polega na wykonywaniu pracy w sposób określonych </w:t>
      </w:r>
      <w:r w:rsidR="00CF6680" w:rsidRPr="00060842">
        <w:rPr>
          <w:rFonts w:ascii="Arial" w:hAnsi="Arial" w:cs="Arial"/>
          <w:color w:val="000000"/>
          <w:sz w:val="22"/>
          <w:szCs w:val="22"/>
        </w:rPr>
        <w:br/>
      </w:r>
      <w:r w:rsidRPr="00060842">
        <w:rPr>
          <w:rFonts w:ascii="Arial" w:hAnsi="Arial" w:cs="Arial"/>
          <w:color w:val="000000"/>
          <w:sz w:val="22"/>
          <w:szCs w:val="22"/>
        </w:rPr>
        <w:t xml:space="preserve">w art. 22§1 ustawy z dnia 26 czerwca 1974 r. Kodeksu pracy,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będzie każdorazowo płacił </w:t>
      </w:r>
      <w:r w:rsidRPr="000E47C9">
        <w:rPr>
          <w:rFonts w:ascii="Arial" w:hAnsi="Arial" w:cs="Arial"/>
          <w:b/>
          <w:bCs/>
          <w:color w:val="000000"/>
          <w:sz w:val="22"/>
          <w:szCs w:val="22"/>
        </w:rPr>
        <w:t>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karę w wysokości 5 % całkowitego wynagrodzenia brutto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</w:t>
      </w:r>
      <w:r w:rsidR="00114A88" w:rsidRPr="00060842">
        <w:rPr>
          <w:rFonts w:ascii="Arial" w:hAnsi="Arial" w:cs="Arial"/>
          <w:color w:val="000000"/>
          <w:sz w:val="22"/>
          <w:szCs w:val="22"/>
        </w:rPr>
        <w:t>za każd</w:t>
      </w:r>
      <w:r w:rsidR="000E47C9">
        <w:rPr>
          <w:rFonts w:ascii="Arial" w:hAnsi="Arial" w:cs="Arial"/>
          <w:color w:val="000000"/>
          <w:sz w:val="22"/>
          <w:szCs w:val="22"/>
        </w:rPr>
        <w:t xml:space="preserve">y </w:t>
      </w:r>
      <w:r w:rsidR="00114A88" w:rsidRPr="00060842">
        <w:rPr>
          <w:rFonts w:ascii="Arial" w:hAnsi="Arial" w:cs="Arial"/>
          <w:color w:val="000000"/>
          <w:sz w:val="22"/>
          <w:szCs w:val="22"/>
        </w:rPr>
        <w:t>stwierdzony przypadek.</w:t>
      </w:r>
    </w:p>
    <w:p w14:paraId="22A31316" w14:textId="1F7BE413" w:rsidR="00114A88" w:rsidRDefault="00114A8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color w:val="000000"/>
          <w:sz w:val="22"/>
          <w:szCs w:val="22"/>
        </w:rPr>
      </w:pPr>
    </w:p>
    <w:p w14:paraId="225BC9F8" w14:textId="77777777" w:rsidR="00985F01" w:rsidRPr="00060842" w:rsidRDefault="00985F0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365FFA53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Podwykonawstwo</w:t>
      </w:r>
    </w:p>
    <w:p w14:paraId="1B1303B8" w14:textId="77777777" w:rsidR="00114A88" w:rsidRPr="00060842" w:rsidRDefault="00114A8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825AD9" w14:textId="77777777" w:rsidR="00114A88" w:rsidRPr="00060842" w:rsidRDefault="00114A8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1.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Pr="00060842">
        <w:rPr>
          <w:rFonts w:ascii="Arial" w:hAnsi="Arial" w:cs="Arial"/>
          <w:color w:val="000000"/>
          <w:sz w:val="22"/>
          <w:szCs w:val="22"/>
        </w:rPr>
        <w:t>oświadcza, że przedmiot umowy wykona samodzielnie (własnymi siłami), za wyjątkiem części określonych w formularzu oferty stanowiącym załącznik nr 2 do umowy, które zamierza powierzyć podwykonawcom.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Powierzenie wykonania części zamówienia podwykonawcom nie zwalnia </w:t>
      </w:r>
      <w:r w:rsidR="00C8170C"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>z odpowiedzialności za należyte wykonanie tego zamówienia.</w:t>
      </w:r>
    </w:p>
    <w:p w14:paraId="7AE408BA" w14:textId="77777777" w:rsidR="00114A88" w:rsidRPr="00060842" w:rsidRDefault="00114A8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2.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może wyrazić zgodę – w formie aneksu do umowy – na zmianę podwykonawcy lub wprowadzenia nowych części przedmiotu umowy, które będą realizowane przy udziale podwykonawcy. Jeżeli zmiana albo rezygnacja z podwykonawcy dotyczy podmiotu, na którego zasoby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powoływał się, na zasadach określonych w art. 118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 ust.1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ustawy </w:t>
      </w:r>
      <w:proofErr w:type="spellStart"/>
      <w:r w:rsidRPr="0006084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60842">
        <w:rPr>
          <w:rFonts w:ascii="Arial" w:hAnsi="Arial" w:cs="Arial"/>
          <w:color w:val="000000"/>
          <w:sz w:val="22"/>
          <w:szCs w:val="22"/>
        </w:rPr>
        <w:t xml:space="preserve">, w celu wykazania spełniania warunków udziału w postępowaniu,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jest obowiązany wykazać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Zamawiającemu,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że proponowany inny podwykonawca lub wykonawca samodzielnie spełnia je w stopniu nie mniejszym niż podwykonawca, na którego zasoby Wykonawca powoływał się w trakcie postępowania o udzielenie zamówienia.</w:t>
      </w:r>
    </w:p>
    <w:p w14:paraId="192FB5DE" w14:textId="3CE61C85" w:rsidR="00114A88" w:rsidRPr="00060842" w:rsidRDefault="00114A8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3.</w:t>
      </w:r>
      <w:r w:rsidR="00C8170C" w:rsidRPr="00060842">
        <w:rPr>
          <w:rFonts w:ascii="Arial" w:hAnsi="Arial" w:cs="Arial"/>
          <w:b/>
          <w:color w:val="000000"/>
          <w:sz w:val="22"/>
          <w:szCs w:val="22"/>
        </w:rPr>
        <w:t>Wykonawca,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 podwykonawca lub dalszy podwykonawca zamierzający zawrzeć umowę </w:t>
      </w:r>
      <w:r w:rsidR="006F0F65" w:rsidRPr="00060842">
        <w:rPr>
          <w:rFonts w:ascii="Arial" w:hAnsi="Arial" w:cs="Arial"/>
          <w:color w:val="000000"/>
          <w:sz w:val="22"/>
          <w:szCs w:val="22"/>
        </w:rPr>
        <w:br/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o </w:t>
      </w:r>
      <w:r w:rsidR="006F0F65" w:rsidRPr="00060842">
        <w:rPr>
          <w:rFonts w:ascii="Arial" w:hAnsi="Arial" w:cs="Arial"/>
          <w:color w:val="000000"/>
          <w:sz w:val="22"/>
          <w:szCs w:val="22"/>
        </w:rPr>
        <w:t>podwykonawstwo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>, której przedmiotem są roboty budowlane, jest obowiązany, w trakcie realizac</w:t>
      </w:r>
      <w:r w:rsidR="006F0F65" w:rsidRPr="00060842">
        <w:rPr>
          <w:rFonts w:ascii="Arial" w:hAnsi="Arial" w:cs="Arial"/>
          <w:color w:val="000000"/>
          <w:sz w:val="22"/>
          <w:szCs w:val="22"/>
        </w:rPr>
        <w:t xml:space="preserve">ji zamówienia, do przedłożenia </w:t>
      </w:r>
      <w:r w:rsidR="006F0F65" w:rsidRPr="00060842">
        <w:rPr>
          <w:rFonts w:ascii="Arial" w:hAnsi="Arial" w:cs="Arial"/>
          <w:b/>
          <w:color w:val="000000"/>
          <w:sz w:val="22"/>
          <w:szCs w:val="22"/>
        </w:rPr>
        <w:t>Z</w:t>
      </w:r>
      <w:r w:rsidR="00C8170C" w:rsidRPr="00060842">
        <w:rPr>
          <w:rFonts w:ascii="Arial" w:hAnsi="Arial" w:cs="Arial"/>
          <w:b/>
          <w:color w:val="000000"/>
          <w:sz w:val="22"/>
          <w:szCs w:val="22"/>
        </w:rPr>
        <w:t>amawiającemu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 projektu tej umowy</w:t>
      </w:r>
      <w:r w:rsidR="000E47C9">
        <w:rPr>
          <w:rFonts w:ascii="Arial" w:hAnsi="Arial" w:cs="Arial"/>
          <w:color w:val="000000"/>
          <w:sz w:val="22"/>
          <w:szCs w:val="22"/>
        </w:rPr>
        <w:t xml:space="preserve">, </w:t>
      </w:r>
      <w:r w:rsidR="000E47C9" w:rsidRPr="000E47C9">
        <w:rPr>
          <w:rFonts w:ascii="Arial" w:hAnsi="Arial" w:cs="Arial"/>
          <w:color w:val="000000"/>
          <w:sz w:val="22"/>
          <w:szCs w:val="22"/>
        </w:rPr>
        <w:t>a    także    projektu  jej    zmiany</w:t>
      </w:r>
      <w:r w:rsidR="000E47C9">
        <w:rPr>
          <w:rFonts w:ascii="Arial" w:hAnsi="Arial" w:cs="Arial"/>
          <w:color w:val="000000"/>
          <w:sz w:val="22"/>
          <w:szCs w:val="22"/>
        </w:rPr>
        <w:t xml:space="preserve"> 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, przy czym podwykonawca lub dalszy podwykonawca jest obowiązany dołączyć </w:t>
      </w:r>
      <w:r w:rsidR="006F0F65" w:rsidRPr="00060842">
        <w:rPr>
          <w:rFonts w:ascii="Arial" w:hAnsi="Arial" w:cs="Arial"/>
          <w:color w:val="000000"/>
          <w:sz w:val="22"/>
          <w:szCs w:val="22"/>
        </w:rPr>
        <w:t xml:space="preserve">zgodę </w:t>
      </w:r>
      <w:r w:rsidR="006F0F65"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="00C8170C" w:rsidRPr="00060842">
        <w:rPr>
          <w:rFonts w:ascii="Arial" w:hAnsi="Arial" w:cs="Arial"/>
          <w:b/>
          <w:color w:val="000000"/>
          <w:sz w:val="22"/>
          <w:szCs w:val="22"/>
        </w:rPr>
        <w:t>ykonawcy</w:t>
      </w:r>
      <w:r w:rsidR="00C8170C" w:rsidRPr="00060842">
        <w:rPr>
          <w:rFonts w:ascii="Arial" w:hAnsi="Arial" w:cs="Arial"/>
          <w:color w:val="000000"/>
          <w:sz w:val="22"/>
          <w:szCs w:val="22"/>
        </w:rPr>
        <w:t xml:space="preserve"> na zawarcie umowy o podwykonawstwo o treści zgodnej z projektem umowy.</w:t>
      </w:r>
    </w:p>
    <w:p w14:paraId="5660C782" w14:textId="77777777" w:rsidR="006F0F65" w:rsidRPr="00060842" w:rsidRDefault="006F0F6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4. Niezgłoszenie zastrzeżeń do przedłożonego projektu umowy o podwykonawstwo, a także projektu jej zmiany, której przedmiotem są roboty budowlane, w terminie 14 dni kalendarzowych  od dnia dostarczenia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projektu umowy o podwykonawstwo, a także projektu jej zmiany, uważa się za akceptację projektu umowy lub projektu jej zmiany przez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Zamawiającego.</w:t>
      </w:r>
    </w:p>
    <w:p w14:paraId="59D2B977" w14:textId="77777777" w:rsidR="006F0F65" w:rsidRPr="00060842" w:rsidRDefault="006F0F6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5.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podwykonawca lub dalszy podwykonawca zamówienia na roboty budowlane przedkłada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poświadczoną za zgodność z oryginałem kopię zawartej umowy </w:t>
      </w:r>
      <w:r w:rsidRPr="00060842">
        <w:rPr>
          <w:rFonts w:ascii="Arial" w:hAnsi="Arial" w:cs="Arial"/>
          <w:color w:val="000000"/>
          <w:sz w:val="22"/>
          <w:szCs w:val="22"/>
        </w:rPr>
        <w:br/>
        <w:t xml:space="preserve">o podwykonawstwo, której przedmiotem są roboty budowlane oraz jej zmianę, w terminie 7 dni </w:t>
      </w:r>
      <w:r w:rsidR="00264480" w:rsidRPr="00060842">
        <w:rPr>
          <w:rFonts w:ascii="Arial" w:hAnsi="Arial" w:cs="Arial"/>
          <w:color w:val="000000"/>
          <w:sz w:val="22"/>
          <w:szCs w:val="22"/>
        </w:rPr>
        <w:t xml:space="preserve">kalendarzowych </w:t>
      </w:r>
      <w:r w:rsidRPr="00060842">
        <w:rPr>
          <w:rFonts w:ascii="Arial" w:hAnsi="Arial" w:cs="Arial"/>
          <w:color w:val="000000"/>
          <w:sz w:val="22"/>
          <w:szCs w:val="22"/>
        </w:rPr>
        <w:t>od dnia jej zawarcia lub wprowadzenia zmian.</w:t>
      </w:r>
    </w:p>
    <w:p w14:paraId="0421F203" w14:textId="77777777" w:rsidR="00114A88" w:rsidRPr="00060842" w:rsidRDefault="006F0F6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6.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Niezgłoszenie sprzeciwu do przedłożonej umowy o podwykonawstwo, której przedmiotem są roboty budowlane, w terminie 14 dni </w:t>
      </w:r>
      <w:r w:rsidR="00264480" w:rsidRPr="00060842">
        <w:rPr>
          <w:rFonts w:ascii="Arial" w:hAnsi="Arial" w:cs="Arial"/>
          <w:color w:val="000000"/>
          <w:sz w:val="22"/>
          <w:szCs w:val="22"/>
        </w:rPr>
        <w:t xml:space="preserve">kalendarzowych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od dnia dostarczenia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umowy o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lastRenderedPageBreak/>
        <w:t>podwykonawstwo lub jej zmiany uważa się za akceptacje umowy lub jej zmiany przez Zamawiającego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54E0029" w14:textId="77777777" w:rsidR="00F86D07" w:rsidRPr="00060842" w:rsidRDefault="00F86D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7.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zgłasza w formie pisemnej: zastrzeżenia do projektu umowy o podwykonawstwo lub jej zmian, sprzeciw do umowy o podwykonawstwo lub jej zmian, w terminie 14 dni</w:t>
      </w:r>
      <w:r w:rsidR="00264480" w:rsidRPr="00060842">
        <w:rPr>
          <w:rFonts w:ascii="Arial" w:hAnsi="Arial" w:cs="Arial"/>
          <w:color w:val="000000"/>
          <w:sz w:val="22"/>
          <w:szCs w:val="22"/>
        </w:rPr>
        <w:t xml:space="preserve"> kalendarzowych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od dnia dostarczenia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 Zamawiającemu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odpowiednio projektu umowy lub projektu zmian, lub umowy </w:t>
      </w:r>
      <w:r w:rsidRPr="00060842">
        <w:rPr>
          <w:rFonts w:ascii="Arial" w:hAnsi="Arial" w:cs="Arial"/>
          <w:color w:val="000000"/>
          <w:sz w:val="22"/>
          <w:szCs w:val="22"/>
        </w:rPr>
        <w:br/>
        <w:t>o podwykonawstwo a także jej zmiany, jeżeli:</w:t>
      </w:r>
    </w:p>
    <w:p w14:paraId="3C68D8AC" w14:textId="77777777" w:rsidR="00264480" w:rsidRPr="00060842" w:rsidRDefault="00264480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7.1.</w:t>
      </w:r>
      <w:r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z w:val="22"/>
          <w:szCs w:val="22"/>
        </w:rPr>
        <w:t>nie określono zakresu robót powierzonego podwykonawcy oraz nie określono części dokumentacji dotyczącej wykonania robót objętych umową lub zakres robót  przekracza zakres umowy,</w:t>
      </w:r>
    </w:p>
    <w:p w14:paraId="1D4D05AB" w14:textId="77777777" w:rsidR="00264480" w:rsidRPr="00060842" w:rsidRDefault="00264480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7.2.termin wykonania przedmiotu umowy podwykonawczej zastrzeżony w umowie </w:t>
      </w:r>
      <w:r w:rsidRPr="00060842">
        <w:rPr>
          <w:rFonts w:ascii="Arial" w:hAnsi="Arial" w:cs="Arial"/>
          <w:color w:val="000000"/>
          <w:sz w:val="22"/>
          <w:szCs w:val="22"/>
        </w:rPr>
        <w:br/>
        <w:t>o podwykonawstwo przekracza termin realizacji określony w niniejszej umowie</w:t>
      </w:r>
      <w:r w:rsidR="00944369" w:rsidRPr="00060842">
        <w:rPr>
          <w:rFonts w:ascii="Arial" w:hAnsi="Arial" w:cs="Arial"/>
          <w:color w:val="000000"/>
          <w:sz w:val="22"/>
          <w:szCs w:val="22"/>
        </w:rPr>
        <w:t xml:space="preserve"> lub w harmonogramie rzeczowo-finansowym, jeśli został sporządzony</w:t>
      </w:r>
      <w:r w:rsidR="00CF6680" w:rsidRPr="00060842">
        <w:rPr>
          <w:rFonts w:ascii="Arial" w:hAnsi="Arial" w:cs="Arial"/>
          <w:color w:val="000000"/>
          <w:sz w:val="22"/>
          <w:szCs w:val="22"/>
        </w:rPr>
        <w:t>,</w:t>
      </w:r>
      <w:r w:rsidR="00944369" w:rsidRPr="000608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DF3A07" w14:textId="77777777" w:rsidR="00F86D07" w:rsidRPr="00060842" w:rsidRDefault="00944369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7.3.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termin zapłaty wynagrodzenia podwyko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nawcy lub dalszemu podwykonawcy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przewidziany w umowie o podwykonawstwo jest dłuższ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y niż 30 dni od dnia doręczenia </w:t>
      </w:r>
      <w:r w:rsidR="00CF6680"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ykonawcy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, podwykonawcy lub dalszemu pod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wykonawcy faktury lub rachunku, </w:t>
      </w:r>
    </w:p>
    <w:p w14:paraId="44C1EE44" w14:textId="77777777" w:rsidR="00F86D07" w:rsidRPr="00060842" w:rsidRDefault="00944369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7.4.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wynagrodzenie podwykonawcy nie zostało określone w umowie kwotą w złotych,</w:t>
      </w:r>
    </w:p>
    <w:p w14:paraId="5EDE8ABB" w14:textId="77777777" w:rsidR="00F86D07" w:rsidRPr="00060842" w:rsidRDefault="00944369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7.5.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umowa przewiduje zapłatę podwykonawcy wyższ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ego wynagrodzenia za realizację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części świadczenia objętej umową o podwykon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awstwo, niż kwota wynagrodzenia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należnego sa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memu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ykonawcy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za tę część pr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zedmiotu umowy, w szczególności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wyn</w:t>
      </w:r>
      <w:r w:rsidRPr="00060842">
        <w:rPr>
          <w:rFonts w:ascii="Arial" w:hAnsi="Arial" w:cs="Arial"/>
          <w:color w:val="000000"/>
          <w:sz w:val="22"/>
          <w:szCs w:val="22"/>
        </w:rPr>
        <w:t>ikająca z kosztorysu ofertowego,</w:t>
      </w:r>
    </w:p>
    <w:p w14:paraId="1A7D1495" w14:textId="77777777" w:rsidR="00F86D07" w:rsidRPr="00060842" w:rsidRDefault="00944369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7.6.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okres odpowiedzialności podwykonawcy lub dalszego podwykonawcy z gwarancji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jakości lub tytułu rękojmi za wady, będzie krót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szy od okresu odpowiedzialności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z tytułu gwarancji jakości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wobec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lub nie odpowiada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zakresowi odpowiedzialności przyjętej przez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Wykonawcę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wobec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,</w:t>
      </w:r>
    </w:p>
    <w:p w14:paraId="4B8B5A24" w14:textId="77777777" w:rsidR="00944369" w:rsidRPr="00060842" w:rsidRDefault="00944369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7.7.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brak jest zapisów zobowiązujących podwykonawcę do zatrudnienia na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podstawie stosunku pracy </w:t>
      </w:r>
    </w:p>
    <w:p w14:paraId="3C0DF1E4" w14:textId="77777777" w:rsidR="00F86D07" w:rsidRPr="00060842" w:rsidRDefault="00F86D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osób wykonujących czynności </w:t>
      </w:r>
      <w:r w:rsidR="00B207D8" w:rsidRPr="00060842">
        <w:rPr>
          <w:rFonts w:ascii="Arial" w:hAnsi="Arial" w:cs="Arial"/>
          <w:color w:val="000000"/>
          <w:sz w:val="22"/>
          <w:szCs w:val="22"/>
        </w:rPr>
        <w:t>wskazane</w:t>
      </w:r>
      <w:r w:rsidR="00DD626F" w:rsidRPr="00060842">
        <w:rPr>
          <w:rFonts w:ascii="Arial" w:hAnsi="Arial" w:cs="Arial"/>
          <w:color w:val="000000"/>
          <w:sz w:val="22"/>
          <w:szCs w:val="22"/>
        </w:rPr>
        <w:t xml:space="preserve"> w </w:t>
      </w:r>
      <w:r w:rsidR="00B207D8" w:rsidRPr="00060842">
        <w:rPr>
          <w:rFonts w:ascii="Arial" w:hAnsi="Arial" w:cs="Arial"/>
          <w:color w:val="000000"/>
          <w:sz w:val="22"/>
          <w:szCs w:val="22"/>
        </w:rPr>
        <w:t xml:space="preserve">§ 4 ust.3 umowy, których wykonanie </w:t>
      </w:r>
      <w:r w:rsidR="00944369" w:rsidRPr="00060842">
        <w:rPr>
          <w:rFonts w:ascii="Arial" w:hAnsi="Arial" w:cs="Arial"/>
          <w:color w:val="000000"/>
          <w:sz w:val="22"/>
          <w:szCs w:val="22"/>
        </w:rPr>
        <w:t xml:space="preserve">polega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na wykonywaniu pracy w sposób określony w art. 22 § </w:t>
      </w:r>
      <w:r w:rsidR="00944369" w:rsidRPr="00060842">
        <w:rPr>
          <w:rFonts w:ascii="Arial" w:hAnsi="Arial" w:cs="Arial"/>
          <w:color w:val="000000"/>
          <w:sz w:val="22"/>
          <w:szCs w:val="22"/>
        </w:rPr>
        <w:t xml:space="preserve">1 ustawy z dnia 26 czerwca 1974 </w:t>
      </w:r>
      <w:r w:rsidRPr="00060842">
        <w:rPr>
          <w:rFonts w:ascii="Arial" w:hAnsi="Arial" w:cs="Arial"/>
          <w:color w:val="000000"/>
          <w:sz w:val="22"/>
          <w:szCs w:val="22"/>
        </w:rPr>
        <w:t>r. Kodeks pracy na okres wykonywania tych czynności</w:t>
      </w:r>
      <w:r w:rsidR="00944369" w:rsidRPr="00060842">
        <w:rPr>
          <w:rFonts w:ascii="Arial" w:hAnsi="Arial" w:cs="Arial"/>
          <w:color w:val="000000"/>
          <w:sz w:val="22"/>
          <w:szCs w:val="22"/>
        </w:rPr>
        <w:t xml:space="preserve"> w czasie realizacji niniejszej </w:t>
      </w:r>
      <w:r w:rsidRPr="00060842">
        <w:rPr>
          <w:rFonts w:ascii="Arial" w:hAnsi="Arial" w:cs="Arial"/>
          <w:color w:val="000000"/>
          <w:sz w:val="22"/>
          <w:szCs w:val="22"/>
        </w:rPr>
        <w:t>umowy.</w:t>
      </w:r>
    </w:p>
    <w:p w14:paraId="7E05975C" w14:textId="77777777" w:rsidR="00F86D07" w:rsidRPr="00060842" w:rsidRDefault="00B207D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7.8.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brak zastrzeżenia, że podwykonawca ni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e może przenosić wierzytelności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wynikających z umowy o podwykonawstwo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bez uprzedniej zgody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i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378C94F7" w14:textId="77777777" w:rsidR="00F86D07" w:rsidRPr="00060842" w:rsidRDefault="00B207D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7.9.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brak zastrzeżenia, że w przypadku gdy faktury wyst</w:t>
      </w:r>
      <w:r w:rsidRPr="00060842">
        <w:rPr>
          <w:rFonts w:ascii="Arial" w:hAnsi="Arial" w:cs="Arial"/>
          <w:color w:val="000000"/>
          <w:sz w:val="22"/>
          <w:szCs w:val="22"/>
        </w:rPr>
        <w:t>awione na jej podstawie zawier</w:t>
      </w:r>
      <w:r w:rsidR="00EA2291" w:rsidRPr="00060842">
        <w:rPr>
          <w:rFonts w:ascii="Arial" w:hAnsi="Arial" w:cs="Arial"/>
          <w:color w:val="000000"/>
          <w:sz w:val="22"/>
          <w:szCs w:val="22"/>
        </w:rPr>
        <w:t>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ć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będą kwoty mające stanowić wzajemne kompensaty, cał</w:t>
      </w:r>
      <w:r w:rsidR="00EA2291" w:rsidRPr="00060842">
        <w:rPr>
          <w:rFonts w:ascii="Arial" w:hAnsi="Arial" w:cs="Arial"/>
          <w:color w:val="000000"/>
          <w:sz w:val="22"/>
          <w:szCs w:val="22"/>
        </w:rPr>
        <w:t xml:space="preserve">ość kwoty wskazanej na fakturze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traktuje się jako dokonaną na rzecz podwykonawcy lu</w:t>
      </w:r>
      <w:r w:rsidR="00EA2291" w:rsidRPr="00060842">
        <w:rPr>
          <w:rFonts w:ascii="Arial" w:hAnsi="Arial" w:cs="Arial"/>
          <w:color w:val="000000"/>
          <w:sz w:val="22"/>
          <w:szCs w:val="22"/>
        </w:rPr>
        <w:t xml:space="preserve">b dalszego podwykonawcy zapłatę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wynagrodzenia z tytułu wykonanych prac ( potrącon</w:t>
      </w:r>
      <w:r w:rsidR="00EA2291" w:rsidRPr="00060842">
        <w:rPr>
          <w:rFonts w:ascii="Arial" w:hAnsi="Arial" w:cs="Arial"/>
          <w:color w:val="000000"/>
          <w:sz w:val="22"/>
          <w:szCs w:val="22"/>
        </w:rPr>
        <w:t xml:space="preserve">e kwoty traktuje się jako kwoty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uiszczonego wynagrodzenia).</w:t>
      </w:r>
    </w:p>
    <w:p w14:paraId="273B9AFA" w14:textId="77777777" w:rsidR="00F86D07" w:rsidRPr="00060842" w:rsidRDefault="00EA229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7.10.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zawiera postanowienie uzależniające zapłatę wynagrodzenia podwykonawcy lub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CF6680" w:rsidRPr="00060842">
        <w:rPr>
          <w:rFonts w:ascii="Arial" w:hAnsi="Arial" w:cs="Arial"/>
          <w:color w:val="000000"/>
          <w:sz w:val="22"/>
          <w:szCs w:val="22"/>
        </w:rPr>
        <w:t xml:space="preserve">dalszemu podwykonawcy przez </w:t>
      </w:r>
      <w:r w:rsidR="00CF6680" w:rsidRPr="00060842">
        <w:rPr>
          <w:rFonts w:ascii="Arial" w:hAnsi="Arial" w:cs="Arial"/>
          <w:b/>
          <w:color w:val="000000"/>
          <w:sz w:val="22"/>
          <w:szCs w:val="22"/>
        </w:rPr>
        <w:t>W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ykonawcę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lub podwykonawcę od uprzedniej zapłaty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wynagrodzenia przez Zamawiającego na rzecz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lub odpowiednio od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07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 xml:space="preserve"> na rzecz podwykonawcy.</w:t>
      </w:r>
    </w:p>
    <w:p w14:paraId="34B53B18" w14:textId="77777777" w:rsidR="00114A88" w:rsidRPr="00060842" w:rsidRDefault="00EA229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7.11.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zawiera postanowienia dotyczące zastrzeżenia prawa własności towaru d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o </w:t>
      </w:r>
      <w:r w:rsidR="00F86D07" w:rsidRPr="00060842">
        <w:rPr>
          <w:rFonts w:ascii="Arial" w:hAnsi="Arial" w:cs="Arial"/>
          <w:color w:val="000000"/>
          <w:sz w:val="22"/>
          <w:szCs w:val="22"/>
        </w:rPr>
        <w:t>momentu zapłaty ceny</w:t>
      </w:r>
      <w:r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27A8CC21" w14:textId="77777777" w:rsidR="008B2562" w:rsidRPr="00060842" w:rsidRDefault="008B2562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7.12.</w:t>
      </w:r>
      <w:r w:rsidRPr="00060842">
        <w:rPr>
          <w:rFonts w:ascii="Arial" w:hAnsi="Arial" w:cs="Arial"/>
          <w:sz w:val="22"/>
          <w:szCs w:val="22"/>
        </w:rPr>
        <w:t xml:space="preserve">zawiera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postanowienia kształtujące prawa i obowiązki podwykonawcy, w zakresie kar umownych oraz postanowień dotyczących warunków wypłaty wynagrodzenia, w sposób dla niego mniej korzystny niż prawa i obowiązki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ukształtowane postanowieniami umowy zawartej między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Wykonawcą</w:t>
      </w:r>
      <w:r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11ABE19D" w14:textId="77777777" w:rsidR="00114A88" w:rsidRPr="00060842" w:rsidRDefault="00EA229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8. W przypadku umów, których pr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>zedmiotem są roboty budowlane,</w:t>
      </w:r>
      <w:r w:rsidR="00830FC1" w:rsidRPr="00060842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Pr="00060842">
        <w:rPr>
          <w:rFonts w:ascii="Arial" w:hAnsi="Arial" w:cs="Arial"/>
          <w:b/>
          <w:color w:val="000000"/>
          <w:sz w:val="22"/>
          <w:szCs w:val="22"/>
        </w:rPr>
        <w:t>ykonawca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podwykonawca lub </w:t>
      </w:r>
      <w:r w:rsidR="00CF6680" w:rsidRPr="00060842">
        <w:rPr>
          <w:rFonts w:ascii="Arial" w:hAnsi="Arial" w:cs="Arial"/>
          <w:color w:val="000000"/>
          <w:sz w:val="22"/>
          <w:szCs w:val="22"/>
        </w:rPr>
        <w:t xml:space="preserve">dalszy podwykonawca przedkłada </w:t>
      </w:r>
      <w:r w:rsidR="00CF6680" w:rsidRPr="00060842">
        <w:rPr>
          <w:rFonts w:ascii="Arial" w:hAnsi="Arial" w:cs="Arial"/>
          <w:b/>
          <w:color w:val="000000"/>
          <w:sz w:val="22"/>
          <w:szCs w:val="22"/>
        </w:rPr>
        <w:t>Z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amawiającemu </w:t>
      </w:r>
      <w:r w:rsidRPr="00060842">
        <w:rPr>
          <w:rFonts w:ascii="Arial" w:hAnsi="Arial" w:cs="Arial"/>
          <w:color w:val="000000"/>
          <w:sz w:val="22"/>
          <w:szCs w:val="22"/>
        </w:rPr>
        <w:t>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 xml:space="preserve">rzedmiot został wskazany przez </w:t>
      </w:r>
      <w:r w:rsidR="00830FC1" w:rsidRPr="00060842">
        <w:rPr>
          <w:rFonts w:ascii="Arial" w:hAnsi="Arial" w:cs="Arial"/>
          <w:b/>
          <w:color w:val="000000"/>
          <w:sz w:val="22"/>
          <w:szCs w:val="22"/>
        </w:rPr>
        <w:t>Z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amawiającego </w:t>
      </w:r>
      <w:r w:rsidR="00830FC1" w:rsidRPr="00060842">
        <w:rPr>
          <w:rFonts w:ascii="Arial" w:hAnsi="Arial" w:cs="Arial"/>
          <w:color w:val="000000"/>
          <w:sz w:val="22"/>
          <w:szCs w:val="22"/>
        </w:rPr>
        <w:br/>
      </w:r>
      <w:r w:rsidRPr="00060842">
        <w:rPr>
          <w:rFonts w:ascii="Arial" w:hAnsi="Arial" w:cs="Arial"/>
          <w:color w:val="000000"/>
          <w:sz w:val="22"/>
          <w:szCs w:val="22"/>
        </w:rPr>
        <w:t xml:space="preserve">w dokumentach zamówienia. Wyłączenie, o którym mowa w zdaniu pierwszym, nie dotyczy umów o </w:t>
      </w:r>
      <w:r w:rsidRPr="00060842">
        <w:rPr>
          <w:rFonts w:ascii="Arial" w:hAnsi="Arial" w:cs="Arial"/>
          <w:color w:val="000000"/>
          <w:sz w:val="22"/>
          <w:szCs w:val="22"/>
        </w:rPr>
        <w:lastRenderedPageBreak/>
        <w:t xml:space="preserve">podwykonawstwo o wartości większej niż 50 000 złotych. 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 xml:space="preserve">W przypadku, jeżeli termin zapłaty wynagrodzenia, o którym mowa wyżej jest dłuższy niż 30 dni od dnia doręczenia </w:t>
      </w:r>
      <w:r w:rsidR="00830FC1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 xml:space="preserve">, podwykonawcy lub dalszemu podwykonawcy faktury lub rachunku, potwierdzających wykonanie zleconej podwykonawcy lub dalszemu podwykonawcy dostawy lub usługi, </w:t>
      </w:r>
      <w:r w:rsidR="00830FC1"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 xml:space="preserve"> informuje o tym </w:t>
      </w:r>
      <w:r w:rsidR="00830FC1" w:rsidRPr="00060842">
        <w:rPr>
          <w:rFonts w:ascii="Arial" w:hAnsi="Arial" w:cs="Arial"/>
          <w:b/>
          <w:color w:val="000000"/>
          <w:sz w:val="22"/>
          <w:szCs w:val="22"/>
        </w:rPr>
        <w:t>Wykonawcę</w:t>
      </w:r>
      <w:r w:rsidR="00830FC1" w:rsidRPr="00060842">
        <w:rPr>
          <w:rFonts w:ascii="Arial" w:hAnsi="Arial" w:cs="Arial"/>
          <w:color w:val="000000"/>
          <w:sz w:val="22"/>
          <w:szCs w:val="22"/>
        </w:rPr>
        <w:t xml:space="preserve"> i wzywa go do doprowadzenia do zmiany tej umowy pod rygorem wystąpienia o zapłatę kary umownej.</w:t>
      </w:r>
    </w:p>
    <w:p w14:paraId="09FAEC6D" w14:textId="77777777" w:rsidR="00830FC1" w:rsidRPr="00060842" w:rsidRDefault="00830FC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9.Zlecenie wykonania robót budowlanych podwykonawcy bez akceptacji umowy lub pomimo sprzeciwu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, uprawnia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do odstąpienia od umowy z winy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oraz wyłącza solidarną odpowiedzialność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za zapłatę wynagrodzenia za roboty wykonane przez podwykonawcę.</w:t>
      </w:r>
    </w:p>
    <w:p w14:paraId="6DA461E9" w14:textId="77777777" w:rsidR="00296CB7" w:rsidRPr="00060842" w:rsidRDefault="00296CB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color w:val="000000"/>
          <w:sz w:val="22"/>
          <w:szCs w:val="22"/>
        </w:rPr>
      </w:pPr>
    </w:p>
    <w:p w14:paraId="564D0B39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23441" w:rsidRPr="00060842"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64B472FB" w14:textId="77777777" w:rsidR="002E70C5" w:rsidRPr="00060842" w:rsidRDefault="002E70C5" w:rsidP="00044851">
      <w:pPr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Termin realizacji Umowy</w:t>
      </w:r>
    </w:p>
    <w:p w14:paraId="0B0202CF" w14:textId="075CAE06" w:rsidR="008E5C13" w:rsidRPr="00044851" w:rsidRDefault="000E47C9" w:rsidP="00044851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1.</w:t>
      </w:r>
      <w:r w:rsidR="00830FC1" w:rsidRPr="00E32702">
        <w:rPr>
          <w:rFonts w:ascii="Arial" w:hAnsi="Arial" w:cs="Arial"/>
          <w:snapToGrid w:val="0"/>
          <w:color w:val="000000"/>
          <w:sz w:val="22"/>
          <w:szCs w:val="22"/>
        </w:rPr>
        <w:t>Wykonawca zobowią</w:t>
      </w:r>
      <w:r w:rsidR="006D2E66" w:rsidRPr="00E32702">
        <w:rPr>
          <w:rFonts w:ascii="Arial" w:hAnsi="Arial" w:cs="Arial"/>
          <w:snapToGrid w:val="0"/>
          <w:color w:val="000000"/>
          <w:sz w:val="22"/>
          <w:szCs w:val="22"/>
        </w:rPr>
        <w:t>zuje się wykonać przedmiot umowy określony</w:t>
      </w:r>
      <w:r w:rsidR="002E70C5" w:rsidRPr="00E32702">
        <w:rPr>
          <w:rFonts w:ascii="Arial" w:hAnsi="Arial" w:cs="Arial"/>
          <w:snapToGrid w:val="0"/>
          <w:color w:val="000000"/>
          <w:sz w:val="22"/>
          <w:szCs w:val="22"/>
        </w:rPr>
        <w:t xml:space="preserve"> w § 2 umowy </w:t>
      </w:r>
      <w:r w:rsidR="006D2E66" w:rsidRPr="0004485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 terminie </w:t>
      </w:r>
      <w:r w:rsidR="00C47A6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do 6 tygodni </w:t>
      </w:r>
      <w:r w:rsidR="00044851" w:rsidRPr="0004485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od </w:t>
      </w:r>
      <w:r w:rsidR="00E32702" w:rsidRPr="00044851">
        <w:rPr>
          <w:rFonts w:ascii="Arial" w:hAnsi="Arial" w:cs="Arial"/>
          <w:b/>
          <w:bCs/>
          <w:sz w:val="22"/>
          <w:szCs w:val="22"/>
        </w:rPr>
        <w:t xml:space="preserve">daty </w:t>
      </w:r>
      <w:r w:rsidR="00044851" w:rsidRPr="00044851">
        <w:rPr>
          <w:rFonts w:ascii="Arial" w:hAnsi="Arial" w:cs="Arial"/>
          <w:b/>
          <w:bCs/>
          <w:sz w:val="22"/>
          <w:szCs w:val="22"/>
        </w:rPr>
        <w:t xml:space="preserve"> zawarcia umowy. </w:t>
      </w:r>
    </w:p>
    <w:p w14:paraId="53124745" w14:textId="3D5439E5" w:rsidR="002501FA" w:rsidRPr="008E5C13" w:rsidRDefault="008E5C13" w:rsidP="00044851">
      <w:pPr>
        <w:tabs>
          <w:tab w:val="left" w:pos="426"/>
        </w:tabs>
        <w:spacing w:line="276" w:lineRule="auto"/>
        <w:ind w:left="426" w:hanging="426"/>
        <w:jc w:val="both"/>
      </w:pPr>
      <w:r w:rsidRPr="008E5C1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2E70C5" w:rsidRPr="00E32702">
        <w:rPr>
          <w:rFonts w:ascii="Arial" w:hAnsi="Arial" w:cs="Arial"/>
          <w:sz w:val="22"/>
          <w:szCs w:val="22"/>
        </w:rPr>
        <w:t xml:space="preserve">Za datę wykonania przedmiotu umowy przyjmuje się </w:t>
      </w:r>
      <w:r w:rsidR="00922DC3" w:rsidRPr="00E32702">
        <w:rPr>
          <w:rFonts w:ascii="Arial" w:hAnsi="Arial" w:cs="Arial"/>
          <w:sz w:val="22"/>
          <w:szCs w:val="22"/>
        </w:rPr>
        <w:t xml:space="preserve">datę podpisania protokołu odbiory końcowego robót i przekazanie </w:t>
      </w:r>
      <w:r w:rsidR="00922DC3" w:rsidRPr="00E32702">
        <w:rPr>
          <w:rFonts w:ascii="Arial" w:hAnsi="Arial" w:cs="Arial"/>
          <w:b/>
          <w:bCs/>
          <w:sz w:val="22"/>
          <w:szCs w:val="22"/>
        </w:rPr>
        <w:t xml:space="preserve">Zamawiającemu </w:t>
      </w:r>
      <w:r w:rsidR="00922DC3" w:rsidRPr="00E32702">
        <w:rPr>
          <w:rFonts w:ascii="Arial" w:hAnsi="Arial" w:cs="Arial"/>
          <w:sz w:val="22"/>
          <w:szCs w:val="22"/>
        </w:rPr>
        <w:t xml:space="preserve">wszystkich znajdujących się w posiadaniu </w:t>
      </w:r>
      <w:r w:rsidR="00922DC3" w:rsidRPr="00E32702">
        <w:rPr>
          <w:rFonts w:ascii="Arial" w:hAnsi="Arial" w:cs="Arial"/>
          <w:b/>
          <w:bCs/>
          <w:sz w:val="22"/>
          <w:szCs w:val="22"/>
        </w:rPr>
        <w:t>Wykonawcy</w:t>
      </w:r>
      <w:r w:rsidR="00922DC3" w:rsidRPr="00E32702">
        <w:rPr>
          <w:rFonts w:ascii="Arial" w:hAnsi="Arial" w:cs="Arial"/>
          <w:sz w:val="22"/>
          <w:szCs w:val="22"/>
        </w:rPr>
        <w:t xml:space="preserve"> dokumentów, określonych co do rodzaju w § 7 ust.4 niniejszej umowy.  </w:t>
      </w:r>
    </w:p>
    <w:p w14:paraId="7F45172D" w14:textId="483E428F" w:rsidR="002E70C5" w:rsidRDefault="008E5C13" w:rsidP="00044851">
      <w:pPr>
        <w:widowControl w:val="0"/>
        <w:suppressAutoHyphens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3.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Rozpoczęcie robót ustala się od dnia </w:t>
      </w:r>
      <w:r w:rsidR="00E36585" w:rsidRPr="00060842">
        <w:rPr>
          <w:rFonts w:ascii="Arial" w:hAnsi="Arial" w:cs="Arial"/>
          <w:snapToGrid w:val="0"/>
          <w:color w:val="000000"/>
          <w:sz w:val="22"/>
          <w:szCs w:val="22"/>
        </w:rPr>
        <w:t>przekazania placu budowy zgodnie z § 3 ust.1 pkt 1.1.</w:t>
      </w:r>
    </w:p>
    <w:p w14:paraId="640FC76A" w14:textId="12FD1079" w:rsidR="00F04C03" w:rsidRDefault="00F04C03" w:rsidP="00044851">
      <w:pPr>
        <w:widowControl w:val="0"/>
        <w:suppressAutoHyphens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4.</w:t>
      </w:r>
      <w:r w:rsidRPr="00F04C03">
        <w:rPr>
          <w:rFonts w:ascii="Arial" w:hAnsi="Arial" w:cs="Arial"/>
          <w:snapToGrid w:val="0"/>
          <w:color w:val="000000"/>
          <w:sz w:val="22"/>
          <w:szCs w:val="22"/>
        </w:rPr>
        <w:t>Termin wykonania poszczególnych elementów przedmiotu umowy, które mogą stanowić osobny  element  odbioru  częściowego,  z  uwzględnieniem  terminów  realizacji,  określa harmonogram  rzeczowo –finansowy,  który  Wykonawca  jest  zobowiązany  opracować  i uzgodnić z Zamawiającym w terminie 1</w:t>
      </w:r>
      <w:r>
        <w:rPr>
          <w:rFonts w:ascii="Arial" w:hAnsi="Arial" w:cs="Arial"/>
          <w:snapToGrid w:val="0"/>
          <w:color w:val="000000"/>
          <w:sz w:val="22"/>
          <w:szCs w:val="22"/>
        </w:rPr>
        <w:t>0</w:t>
      </w:r>
      <w:r w:rsidRPr="00F04C03">
        <w:rPr>
          <w:rFonts w:ascii="Arial" w:hAnsi="Arial" w:cs="Arial"/>
          <w:snapToGrid w:val="0"/>
          <w:color w:val="000000"/>
          <w:sz w:val="22"/>
          <w:szCs w:val="22"/>
        </w:rPr>
        <w:t xml:space="preserve"> dni od daty podpisania umowy na podstawie tabeli  cen  poszczególnych  elementów  robót  z  oferty  przetargowej  złożonej  przez Wykonawcę. Harmonogram będzie stanowić załącznik nr </w:t>
      </w:r>
      <w:r w:rsidR="0076243C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F04C03">
        <w:rPr>
          <w:rFonts w:ascii="Arial" w:hAnsi="Arial" w:cs="Arial"/>
          <w:snapToGrid w:val="0"/>
          <w:color w:val="000000"/>
          <w:sz w:val="22"/>
          <w:szCs w:val="22"/>
        </w:rPr>
        <w:t xml:space="preserve"> do umowy.</w:t>
      </w:r>
    </w:p>
    <w:p w14:paraId="67102AF5" w14:textId="77777777" w:rsidR="00F04C03" w:rsidRDefault="00F04C03" w:rsidP="00044851">
      <w:pPr>
        <w:widowControl w:val="0"/>
        <w:suppressAutoHyphens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04C03">
        <w:rPr>
          <w:rFonts w:ascii="Arial" w:hAnsi="Arial" w:cs="Arial"/>
          <w:snapToGrid w:val="0"/>
          <w:color w:val="000000"/>
          <w:sz w:val="22"/>
          <w:szCs w:val="22"/>
        </w:rPr>
        <w:t>5.Jeżeli  Zamawiający  nie  zaakceptuje  przedłożonego  harmonogramu  rzeczowo-finansowego,   Wykonawca   zobowiązany   będzie   do   złożenia   poprawionego harmonogramu zgodnie z uwagami Zamawiającego w terminie 5 dni od dnia otrzymania uwag od Zamawiającego.</w:t>
      </w:r>
    </w:p>
    <w:p w14:paraId="6B1BE417" w14:textId="724CDA8F" w:rsidR="00F04C03" w:rsidRDefault="00F04C03" w:rsidP="00044851">
      <w:pPr>
        <w:widowControl w:val="0"/>
        <w:suppressAutoHyphens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04C03">
        <w:rPr>
          <w:rFonts w:ascii="Arial" w:hAnsi="Arial" w:cs="Arial"/>
          <w:snapToGrid w:val="0"/>
          <w:color w:val="000000"/>
          <w:sz w:val="22"/>
          <w:szCs w:val="22"/>
        </w:rPr>
        <w:t>6.Za zgodą Zamawiającego, harmonogram rzeczowo-finansowy może ulec zmianie przy zachowaniu terminu wykonania przedmiotu umowy określonego w §6ust.1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55413CA9" w14:textId="77777777" w:rsidR="00F04C03" w:rsidRDefault="00F04C03" w:rsidP="00044851">
      <w:pPr>
        <w:widowControl w:val="0"/>
        <w:suppressAutoHyphens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81330AD" w14:textId="77777777" w:rsidR="002E70C5" w:rsidRPr="00060842" w:rsidRDefault="00F23441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2416" w:right="24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433F5D5A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2416" w:right="24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Odbiory</w:t>
      </w:r>
    </w:p>
    <w:p w14:paraId="70ED0CE0" w14:textId="77777777" w:rsidR="00E41EDC" w:rsidRPr="00060842" w:rsidRDefault="00AC1C4D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r w:rsidR="00E41EDC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Strony ustalają, że przedmiotem odbioru końcowego jest wykonanie przedmiotu zamówienia objętego niniejszą umową, potwierdzone protokołem odbioru końcowego. </w:t>
      </w:r>
    </w:p>
    <w:p w14:paraId="5113DCA5" w14:textId="77777777" w:rsidR="00E41EDC" w:rsidRPr="00060842" w:rsidRDefault="00A642B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>2.</w:t>
      </w:r>
      <w:r w:rsidR="00F16744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F16744"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Zamawiający 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>powoła komisję i ustali termin, a następnie dokona odbioru końcowego. Rozpoczęcie czynności</w:t>
      </w:r>
      <w:r w:rsidR="00C00016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odbioru nastąpi w terminie do 3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dni, licząc od daty zgłoszenia przez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gotowości do odbioru. Zakończenie czynności odbioru winno nastąpić najpóźniej 5 dnia, licząc od dnia ich rozpoczęcia.</w:t>
      </w:r>
    </w:p>
    <w:p w14:paraId="020475BF" w14:textId="77777777" w:rsidR="00F16744" w:rsidRPr="00060842" w:rsidRDefault="00F1674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3.W czynnościach odbioru końcowego powinni uczestniczyć przedstawiciele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Zamawiającego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809C8" w:rsidRPr="00060842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i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0025BEA9" w14:textId="77777777" w:rsidR="004C779C" w:rsidRPr="00060842" w:rsidRDefault="00F1674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>4.</w:t>
      </w:r>
      <w:r w:rsidR="0000485B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Najpóźniej 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przed dniem odbioru końcowego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opracuje na własny koszt i przedłoży </w:t>
      </w: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Zamawiającemu 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>wszystkie dokumenty pozwalające na ocenę prawidłowości wykonania przedmiotu odbioru,</w:t>
      </w:r>
      <w:r w:rsidR="004C779C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a w szczególności:</w:t>
      </w:r>
    </w:p>
    <w:p w14:paraId="43101B8F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1) </w:t>
      </w:r>
      <w:r w:rsidR="00F16744"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>dokumentacji powykonawczej,</w:t>
      </w:r>
    </w:p>
    <w:p w14:paraId="5BFE1655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2)  gwarancji własnych i producentów, </w:t>
      </w:r>
    </w:p>
    <w:p w14:paraId="3DAB9F35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>3)  aprobat technicznych,</w:t>
      </w:r>
    </w:p>
    <w:p w14:paraId="7C079668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>4)  świadectw, atestów i certyfikatów jakości,</w:t>
      </w:r>
    </w:p>
    <w:p w14:paraId="4A221209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>5)  deklaracji zgodności z PN,</w:t>
      </w:r>
    </w:p>
    <w:p w14:paraId="181ABFA9" w14:textId="77777777" w:rsidR="004C779C" w:rsidRPr="00060842" w:rsidRDefault="004C779C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color w:val="000000"/>
          <w:spacing w:val="-2"/>
          <w:sz w:val="22"/>
          <w:szCs w:val="22"/>
        </w:rPr>
        <w:t>6)  pozostałych dotyczących przedmiotu umowy.</w:t>
      </w:r>
    </w:p>
    <w:p w14:paraId="55376872" w14:textId="77777777" w:rsidR="004C779C" w:rsidRPr="00060842" w:rsidRDefault="009809C8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Brak jakiegokolwiek dokumentu lub stwierdzenie jego wady może stanowić podstawę do odmowy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z w:val="22"/>
          <w:szCs w:val="22"/>
        </w:rPr>
        <w:t>dokonania odbioru końcowego robót budowlanych objętych niniejsza umową.</w:t>
      </w:r>
    </w:p>
    <w:p w14:paraId="49AEC424" w14:textId="77777777" w:rsidR="009809C8" w:rsidRPr="00060842" w:rsidRDefault="009809C8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Z </w:t>
      </w:r>
      <w:r w:rsidR="004C779C" w:rsidRPr="00060842">
        <w:rPr>
          <w:rFonts w:ascii="Arial" w:hAnsi="Arial" w:cs="Arial"/>
          <w:color w:val="000000"/>
          <w:sz w:val="22"/>
          <w:szCs w:val="22"/>
        </w:rPr>
        <w:t xml:space="preserve">chwilą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protokolarnego odbioru końcowego na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przechodzi ryzyko utraty lub</w:t>
      </w:r>
    </w:p>
    <w:p w14:paraId="50A7740A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17" w:hanging="540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pacing w:val="-2"/>
          <w:sz w:val="22"/>
          <w:szCs w:val="22"/>
        </w:rPr>
        <w:t>uszkodzenia przedmiotu zamówienia.</w:t>
      </w:r>
    </w:p>
    <w:p w14:paraId="0FE54B6B" w14:textId="2590ACBB" w:rsidR="008E5C13" w:rsidRDefault="009809C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6.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Jeżeli w toku czynności odbioru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końcowego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zost</w:t>
      </w:r>
      <w:r w:rsidRPr="00060842">
        <w:rPr>
          <w:rFonts w:ascii="Arial" w:hAnsi="Arial" w:cs="Arial"/>
          <w:color w:val="000000"/>
          <w:sz w:val="22"/>
          <w:szCs w:val="22"/>
        </w:rPr>
        <w:t>anie stwier</w:t>
      </w:r>
      <w:r w:rsidRPr="00060842">
        <w:rPr>
          <w:rFonts w:ascii="Arial" w:hAnsi="Arial" w:cs="Arial"/>
          <w:color w:val="000000"/>
          <w:sz w:val="22"/>
          <w:szCs w:val="22"/>
        </w:rPr>
        <w:softHyphen/>
        <w:t>dzone, że przedmiot odbioru nie osiągnął</w:t>
      </w:r>
      <w:r w:rsidR="007806CD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gotowości do odbioru z powodu braku zakoń</w:t>
      </w:r>
      <w:r w:rsidRPr="00060842">
        <w:rPr>
          <w:rFonts w:ascii="Arial" w:hAnsi="Arial" w:cs="Arial"/>
          <w:color w:val="000000"/>
          <w:sz w:val="22"/>
          <w:szCs w:val="22"/>
        </w:rPr>
        <w:t>czenia robót lub jego wadliwego wykonania, to</w:t>
      </w:r>
    </w:p>
    <w:p w14:paraId="2863C53C" w14:textId="1A60D558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2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odmówi odbioru z winy </w:t>
      </w:r>
      <w:r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16924C17" w14:textId="77777777" w:rsidR="008E1E70" w:rsidRPr="00060842" w:rsidRDefault="009809C8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2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</w:t>
      </w:r>
      <w:r w:rsidR="008E1E70" w:rsidRPr="00060842">
        <w:rPr>
          <w:rFonts w:ascii="Arial" w:hAnsi="Arial" w:cs="Arial"/>
          <w:color w:val="000000"/>
          <w:sz w:val="22"/>
          <w:szCs w:val="22"/>
        </w:rPr>
        <w:t>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Jeżeli w toku czynności odbioru końcowego </w:t>
      </w:r>
      <w:r w:rsidR="008E1E70" w:rsidRPr="00060842">
        <w:rPr>
          <w:rFonts w:ascii="Arial" w:hAnsi="Arial" w:cs="Arial"/>
          <w:color w:val="000000"/>
          <w:sz w:val="22"/>
          <w:szCs w:val="22"/>
        </w:rPr>
        <w:t>lub częściowego robót budowlanych zostaną</w:t>
      </w:r>
    </w:p>
    <w:p w14:paraId="057DD82A" w14:textId="77777777" w:rsidR="002E70C5" w:rsidRPr="00060842" w:rsidRDefault="00247B3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23" w:hanging="54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stwierdzone wady, </w:t>
      </w:r>
      <w:r w:rsidR="009809C8" w:rsidRPr="00060842">
        <w:rPr>
          <w:rFonts w:ascii="Arial" w:hAnsi="Arial" w:cs="Arial"/>
          <w:b/>
          <w:color w:val="000000"/>
          <w:sz w:val="22"/>
          <w:szCs w:val="22"/>
        </w:rPr>
        <w:t>Zamawiającemu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przysługują następujące uprawnienia:</w:t>
      </w:r>
    </w:p>
    <w:p w14:paraId="47DA7383" w14:textId="77777777" w:rsidR="002E70C5" w:rsidRPr="00060842" w:rsidRDefault="008E1E70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080" w:right="2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.1. jeżeli wady nie nadają się do usunięcia i umożliwiają użytkowanie przedmiotu umowy zgodnie z przeznaczeniem,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może odebrać przedmiot umowy i obniżyć odpowiednio wynagrodzenie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228E4188" w14:textId="77777777" w:rsidR="002E70C5" w:rsidRPr="00060842" w:rsidRDefault="008E1E70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080" w:right="2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.2. jeżeli wady nie nadają się do usunięcia i uniemożliwiają użytkowanie przedmiotu umowy zgodnie z przeznaczeniem,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 xml:space="preserve"> Zamawiający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może odstąpić od umowy  lub żądać wykonania przedmiotu umowy po raz drugi na koszt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4674C92F" w14:textId="77777777" w:rsidR="002E70C5" w:rsidRPr="00060842" w:rsidRDefault="008E1E70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080" w:right="23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.3. jeżeli wady nadają się do usunięcia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może odmówić odbioru do czasu usunięcia wad, określając w protokole powód nie odebrania robót i termin usunięcia wad lub dokonać odbioru i wyznaczyć termin usunięcia wad zatrzymując odpowiednią do kosztów usunięcia wad część wynagrodzenia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tytułem kaucji gwarancyjnej.</w:t>
      </w:r>
    </w:p>
    <w:p w14:paraId="0956F48F" w14:textId="77777777" w:rsidR="002501FA" w:rsidRPr="00060842" w:rsidRDefault="002501FA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8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.W przypadku odbioru końcowego robót budowlanych objętych niniejszą umową z wadami,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jest zobowiązany do pisemnego powiadomienia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o usunięciu wad stwierdzonych w trakcie odbioru. Odbiór zgłoszonych robót po usunięciu wad nastąpi niezwłocznie, jednak nie później niż w terminie 3 dni 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roboczych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od daty otrzymania zawiadomienia.</w:t>
      </w:r>
      <w:r w:rsidRPr="00060842">
        <w:rPr>
          <w:rFonts w:ascii="Arial" w:hAnsi="Arial" w:cs="Arial"/>
          <w:color w:val="000000"/>
          <w:sz w:val="22"/>
          <w:szCs w:val="22"/>
        </w:rPr>
        <w:t xml:space="preserve"> Z czynności odbioru usunięcia wad strony sporządzają protokół zawierający ustalenia dokonane w toku odbioru.  </w:t>
      </w:r>
    </w:p>
    <w:p w14:paraId="67F0B550" w14:textId="02B06A38" w:rsidR="002501FA" w:rsidRPr="00060842" w:rsidRDefault="002000FE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9.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>W sytuacji</w:t>
      </w:r>
      <w:r w:rsidRPr="00060842">
        <w:rPr>
          <w:rFonts w:ascii="Arial" w:hAnsi="Arial" w:cs="Arial"/>
          <w:color w:val="000000"/>
          <w:sz w:val="22"/>
          <w:szCs w:val="22"/>
        </w:rPr>
        <w:t>,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 xml:space="preserve"> gdy </w:t>
      </w:r>
      <w:r w:rsidR="002501FA"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 xml:space="preserve"> odmówił odbioru robót budowlanych uznaje się, że termin wykonania robót budowlanych określony w</w:t>
      </w:r>
      <w:r w:rsidR="007B1D98" w:rsidRPr="00060842">
        <w:rPr>
          <w:rFonts w:ascii="Arial" w:hAnsi="Arial" w:cs="Arial"/>
          <w:color w:val="000000"/>
          <w:sz w:val="22"/>
          <w:szCs w:val="22"/>
        </w:rPr>
        <w:t xml:space="preserve"> § 6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 xml:space="preserve"> ust. 1 umowy nie został dotrzymany, w takim przypadku, za dzień wykonania robót budowlanych przyjmuje się dzień </w:t>
      </w:r>
      <w:r w:rsidR="00546126">
        <w:rPr>
          <w:rFonts w:ascii="Arial" w:hAnsi="Arial" w:cs="Arial"/>
          <w:color w:val="000000"/>
          <w:sz w:val="22"/>
          <w:szCs w:val="22"/>
        </w:rPr>
        <w:t xml:space="preserve">podpisania protokołu </w:t>
      </w:r>
      <w:r w:rsidR="00A84435">
        <w:rPr>
          <w:rFonts w:ascii="Arial" w:hAnsi="Arial" w:cs="Arial"/>
          <w:color w:val="000000"/>
          <w:sz w:val="22"/>
          <w:szCs w:val="22"/>
        </w:rPr>
        <w:t>odbioru końcowego robót</w:t>
      </w:r>
      <w:r w:rsidR="00546126">
        <w:rPr>
          <w:rFonts w:ascii="Arial" w:hAnsi="Arial" w:cs="Arial"/>
          <w:color w:val="000000"/>
          <w:sz w:val="22"/>
          <w:szCs w:val="22"/>
        </w:rPr>
        <w:t xml:space="preserve">, potwierdzającego 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>usunięci</w:t>
      </w:r>
      <w:r w:rsidR="00546126">
        <w:rPr>
          <w:rFonts w:ascii="Arial" w:hAnsi="Arial" w:cs="Arial"/>
          <w:color w:val="000000"/>
          <w:sz w:val="22"/>
          <w:szCs w:val="22"/>
        </w:rPr>
        <w:t>e</w:t>
      </w:r>
      <w:r w:rsidR="002501FA" w:rsidRPr="00060842">
        <w:rPr>
          <w:rFonts w:ascii="Arial" w:hAnsi="Arial" w:cs="Arial"/>
          <w:color w:val="000000"/>
          <w:sz w:val="22"/>
          <w:szCs w:val="22"/>
        </w:rPr>
        <w:t xml:space="preserve"> wszystkich wad stwierdzonych podczas czynności odbiorowych</w:t>
      </w:r>
      <w:r w:rsidR="00546126">
        <w:rPr>
          <w:rFonts w:ascii="Arial" w:hAnsi="Arial" w:cs="Arial"/>
          <w:color w:val="000000"/>
          <w:sz w:val="22"/>
          <w:szCs w:val="22"/>
        </w:rPr>
        <w:t>.</w:t>
      </w:r>
    </w:p>
    <w:p w14:paraId="1868B414" w14:textId="50756D8F" w:rsidR="002000FE" w:rsidRDefault="002501FA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10.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Nieusunięcie wad w wyznaczonym terminie może spowodować zlecenie ich wykonania na rachunek i koszt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, na co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 wyraża zgodę. Wszelkie powstałe z tego tytułu koszty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>Zamawiający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 może pokryć z zabezpieczenia należytego wykonania umowy lub z wynagrodzenia należnego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 xml:space="preserve">Wykonawcy 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 xml:space="preserve">z tytułu realizacji niniejszej umowy, na co </w:t>
      </w:r>
      <w:r w:rsidR="002000FE" w:rsidRPr="00060842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="002000FE" w:rsidRPr="00060842">
        <w:rPr>
          <w:rFonts w:ascii="Arial" w:hAnsi="Arial" w:cs="Arial"/>
          <w:color w:val="000000"/>
          <w:sz w:val="22"/>
          <w:szCs w:val="22"/>
        </w:rPr>
        <w:t>wyraża zgodę.</w:t>
      </w:r>
    </w:p>
    <w:p w14:paraId="43F8EC2D" w14:textId="3F896366" w:rsidR="0076243C" w:rsidRDefault="0076243C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</w:p>
    <w:p w14:paraId="07DDE323" w14:textId="77777777" w:rsidR="002E70C5" w:rsidRPr="00060842" w:rsidRDefault="00F2344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665F775A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center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Wynagrodzenie ryczałtowe</w:t>
      </w:r>
    </w:p>
    <w:p w14:paraId="77729607" w14:textId="77777777" w:rsidR="00850ACE" w:rsidRPr="00060842" w:rsidRDefault="00850ACE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14:paraId="01F27EB0" w14:textId="77777777" w:rsidR="00850ACE" w:rsidRPr="00060842" w:rsidRDefault="00850ACE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1. Za wykonanie przedmiotu umowy określonego w §2, Strony ustalają wynagrodzenie w wysokości: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wynagrodzenie brutto ……………….…zł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(słownie:………………………. ), w tym podatek VAT (23%) co stanowi kwotę …….………… zł. wartość robót netto……………………………..zł.</w:t>
      </w:r>
    </w:p>
    <w:p w14:paraId="4EF2C807" w14:textId="77777777" w:rsidR="00850ACE" w:rsidRDefault="00850ACE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2. Wynagrodzenie o który mowa w ust.1 jest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wynagrodzeniem ryczałtowym,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nie podlega zmianie w czasie trwania umowy i obejmuje wszelkie koszty związane z wykonaniem umowy. W ramach wynagrodzenia ryczałtowego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jest zobowiązany do wykonania z należytą starannością wszelkich robót budowlanych i czynności niezbędnych do kompletnego wykonania przedmiotu umowy.</w:t>
      </w:r>
    </w:p>
    <w:p w14:paraId="52F0A72F" w14:textId="75F80E01" w:rsidR="00AD6E07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D6E07">
        <w:rPr>
          <w:rFonts w:ascii="Arial" w:hAnsi="Arial" w:cs="Arial"/>
          <w:color w:val="000000"/>
          <w:spacing w:val="-5"/>
          <w:sz w:val="22"/>
          <w:szCs w:val="22"/>
        </w:rPr>
        <w:t xml:space="preserve">3.Rozliczenie wynagrodzenia za wykonanie przedmiotu umowy następować będzie fakturami częściowymi za elementy robót ujęte 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w harmonogramie rzeczowo </w:t>
      </w:r>
      <w:r w:rsidR="00F04C03">
        <w:rPr>
          <w:rFonts w:ascii="Arial" w:hAnsi="Arial" w:cs="Arial"/>
          <w:color w:val="000000"/>
          <w:spacing w:val="-5"/>
          <w:sz w:val="22"/>
          <w:szCs w:val="22"/>
        </w:rPr>
        <w:t>–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 finansowym</w:t>
      </w:r>
      <w:r w:rsidR="00F04C03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</w:p>
    <w:p w14:paraId="754AA377" w14:textId="77777777" w:rsidR="00AD6E07" w:rsidRPr="00AD6E07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D6E07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AD6E07">
        <w:rPr>
          <w:rFonts w:ascii="Arial" w:hAnsi="Arial" w:cs="Arial"/>
          <w:color w:val="000000"/>
          <w:spacing w:val="-5"/>
          <w:sz w:val="22"/>
          <w:szCs w:val="22"/>
        </w:rPr>
        <w:t xml:space="preserve">Wartość faktur częściowych wystawionych przed dniem odbioru </w:t>
      </w:r>
      <w:r>
        <w:rPr>
          <w:rFonts w:ascii="Arial" w:hAnsi="Arial" w:cs="Arial"/>
          <w:color w:val="000000"/>
          <w:spacing w:val="-5"/>
          <w:sz w:val="22"/>
          <w:szCs w:val="22"/>
        </w:rPr>
        <w:t>końcowego nie może przekroczyć 7</w:t>
      </w:r>
      <w:r w:rsidRPr="00AD6E07">
        <w:rPr>
          <w:rFonts w:ascii="Arial" w:hAnsi="Arial" w:cs="Arial"/>
          <w:color w:val="000000"/>
          <w:spacing w:val="-5"/>
          <w:sz w:val="22"/>
          <w:szCs w:val="22"/>
        </w:rPr>
        <w:t>0% wynagrodzenia umownego brutto określonego w ust. 1.</w:t>
      </w:r>
    </w:p>
    <w:p w14:paraId="4B6E13ED" w14:textId="6F01EC36" w:rsidR="00AD6E07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5</w:t>
      </w:r>
      <w:r w:rsidRPr="00AD6E07">
        <w:rPr>
          <w:rFonts w:ascii="Arial" w:hAnsi="Arial" w:cs="Arial"/>
          <w:color w:val="000000"/>
          <w:spacing w:val="-5"/>
          <w:sz w:val="22"/>
          <w:szCs w:val="22"/>
        </w:rPr>
        <w:t>.Wystawienie faktur następuje na podstawie podpisanego przez Zamawiającego protokołu odbioru częściowego, a faktury końcowej na podstawie podpisanego przez Zamawiającego protokołu odbioru końcowego.</w:t>
      </w:r>
    </w:p>
    <w:p w14:paraId="58FF4323" w14:textId="77777777" w:rsidR="00884818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6</w:t>
      </w:r>
      <w:r w:rsidR="00850ACE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W przypadku wykonywania robót przy pomocy podwykonawców lub dalszych podwykonawców na podstawie umów zaakceptowanych przez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Zamawiającego 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do faktur wystawionych przez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Wykonawcę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musi być dołączone:</w:t>
      </w:r>
    </w:p>
    <w:p w14:paraId="53BF7FF6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1)zestawienie należności dla wszystkich podwykonawców wraz z kopiami wystawionych przez nich faktur będących podstawą do wystawienia faktury przez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>,</w:t>
      </w:r>
    </w:p>
    <w:p w14:paraId="749CEFEF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2)dowody potwierdzające zapłatę wynagrodzenia podwykonawcy robót budowlanych, dostaw lub usług.</w:t>
      </w:r>
    </w:p>
    <w:p w14:paraId="43AD8F6C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3)pisemne oświadczenie podwykonawcy lub dalszego podwykonawcy, którego wierzytelność jest częścią składową wystawionej przez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Wykonawcę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faktury, o dokonaniu zapłaty na rzecz tego podwykonawcy,</w:t>
      </w:r>
    </w:p>
    <w:p w14:paraId="7463F5C7" w14:textId="01501E23" w:rsidR="00884818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.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="00546126" w:rsidRPr="00546126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Z</w:t>
      </w:r>
      <w:r w:rsidR="00884818" w:rsidRPr="00546126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amawiającego 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umowę o podwykonawstwo, której przedmiotem są roboty budowlane, lub który zawarł przedłożoną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Zamawiającemu 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umowę o podwykonawstwo, której przedmiotem są dostawy lub usługi, w przypadku uchylenia się od obowiązku zapłaty odpowiednio przez wykonawcę, podwykonawcę lub dalszego podwykonawcę. Zapłata nastąpi przelewem na rachunek bankowy podany na fakturze.</w:t>
      </w:r>
    </w:p>
    <w:p w14:paraId="39D8C170" w14:textId="77777777" w:rsidR="00884818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8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.Wynagrodzenie, o którym mowa w </w:t>
      </w:r>
      <w:r w:rsidR="00884818"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ust. 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884818" w:rsidRPr="008E5C13">
        <w:rPr>
          <w:rFonts w:ascii="Arial" w:hAnsi="Arial" w:cs="Arial"/>
          <w:color w:val="000000"/>
          <w:spacing w:val="-5"/>
          <w:sz w:val="22"/>
          <w:szCs w:val="22"/>
        </w:rPr>
        <w:t>,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dotyczy wyłącznie należności powstałych po zaakceptowaniu przez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umowy o podwykonawstwo, której przedmiotem są roboty budowlane, lub po przedłożeniu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Zamawiającemu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poświadczonej za zgodność z oryginałem kopii umowy </w:t>
      </w:r>
      <w:r w:rsidR="00C00016" w:rsidRPr="00060842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o podwykonawstwo, której przedmiotem są dostawy lub usługi.</w:t>
      </w:r>
    </w:p>
    <w:p w14:paraId="4B81C020" w14:textId="77777777" w:rsidR="00884818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9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.Bezpośrednia zapłata obejmuje wyłącznie należne wynagrodzenie, bez odsetek, należnych podwykonawcy lub dalszemu podwykonawcy.</w:t>
      </w:r>
    </w:p>
    <w:p w14:paraId="4BB46EAE" w14:textId="77777777" w:rsidR="00FE051F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10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W przypadku nieprzedłożenia wymaganych dokumentów, o których mowa </w:t>
      </w:r>
      <w:r w:rsidR="00FE051F"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w </w:t>
      </w:r>
      <w:r w:rsidR="00E252B1" w:rsidRPr="008E5C13">
        <w:rPr>
          <w:rFonts w:ascii="Arial" w:hAnsi="Arial" w:cs="Arial"/>
          <w:color w:val="000000"/>
          <w:spacing w:val="-5"/>
          <w:sz w:val="22"/>
          <w:szCs w:val="22"/>
        </w:rPr>
        <w:t>ust.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>6</w:t>
      </w:r>
      <w:r w:rsidR="00E252B1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 faktura zostanie zwrócona </w:t>
      </w:r>
      <w:r w:rsidR="00E252B1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ykon</w:t>
      </w:r>
      <w:r w:rsidR="00E252B1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awcy</w:t>
      </w:r>
      <w:r w:rsidR="00E252B1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, bez obowiązku po stronie </w:t>
      </w:r>
      <w:r w:rsidR="00E252B1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amawiającego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zapł</w:t>
      </w:r>
      <w:r w:rsidR="00E252B1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aty odsetek za okres, w którym </w:t>
      </w:r>
      <w:r w:rsidR="00E252B1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ykonawca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dostarczy wymagane dokumen</w:t>
      </w:r>
      <w:r w:rsidR="00C00016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ty wraz z wystawioną fakturą. </w:t>
      </w:r>
    </w:p>
    <w:p w14:paraId="6406E7FE" w14:textId="77777777" w:rsidR="00884818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546126">
        <w:rPr>
          <w:rFonts w:ascii="Arial" w:hAnsi="Arial" w:cs="Arial"/>
          <w:bCs/>
          <w:color w:val="000000"/>
          <w:spacing w:val="-5"/>
          <w:sz w:val="22"/>
          <w:szCs w:val="22"/>
        </w:rPr>
        <w:t>11</w:t>
      </w:r>
      <w:r w:rsidR="00E252B1" w:rsidRPr="00546126">
        <w:rPr>
          <w:rFonts w:ascii="Arial" w:hAnsi="Arial" w:cs="Arial"/>
          <w:bCs/>
          <w:color w:val="000000"/>
          <w:spacing w:val="-5"/>
          <w:sz w:val="22"/>
          <w:szCs w:val="22"/>
        </w:rPr>
        <w:t>.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przed dokonaniem bezpośredniej zapłaty, jest obowiązany umożliwić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Wykonawcy 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zgłoszenie, pisemnie, uwag dotyczących zasadności bezpośredniej zapłaty wynagrodzenia podwykonawcy lub dalszemu podwykonawcy.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informuje o terminie zgłaszania uwag nie krótszym niż 7 dni od dnia doręczenia tej informacji. W uwagach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nie można powoływać się na potrącenie roszczeń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względem podwykonawcy niezwiązanych z realizacją umowy o podwykonawstwo.</w:t>
      </w:r>
    </w:p>
    <w:p w14:paraId="77FEF2DB" w14:textId="77777777" w:rsidR="00884818" w:rsidRPr="00060842" w:rsidRDefault="00E252B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>2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. W przypadku zgłoszen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ia uwag, o których mowa w 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ust. </w:t>
      </w:r>
      <w:r w:rsidR="00AD6E07" w:rsidRPr="008E5C13">
        <w:rPr>
          <w:rFonts w:ascii="Arial" w:hAnsi="Arial" w:cs="Arial"/>
          <w:color w:val="000000"/>
          <w:spacing w:val="-5"/>
          <w:sz w:val="22"/>
          <w:szCs w:val="22"/>
        </w:rPr>
        <w:t>11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, w terminie wskazanym przez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,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może:</w:t>
      </w:r>
    </w:p>
    <w:p w14:paraId="0AB7B7DE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1) nie dokonać bezpośredniej zapłaty wynagrodzenia podwykonawcy lub dalszemu podwykonawcy, jeżeli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wykaże niezasadność takiej zapłaty albo</w:t>
      </w:r>
    </w:p>
    <w:p w14:paraId="45158050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2) złożyć do depozytu sądowego kwotę potrzebną na pokrycie wynagrodzenia podwykonawcy lub dalszego podwykonawcy, w przypadku istnienia zasadniczej wątpliwości </w:t>
      </w:r>
      <w:r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Zamawiającego 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>co do wysokości należnej zapłaty lub podmiotu, któremu płatność się należy, albo</w:t>
      </w:r>
    </w:p>
    <w:p w14:paraId="64E84D89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3) dokonać bezpośredniej zapłaty wynagrodzenia podwykonawcy lub dalszemu podwykonawcy, jeżeli podwykonawca lub dalszy podwykonawca wykaże zasadność takiej zapłaty.</w:t>
      </w:r>
    </w:p>
    <w:p w14:paraId="3EF35DC2" w14:textId="77777777" w:rsidR="00884818" w:rsidRPr="00060842" w:rsidRDefault="00E252B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>3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.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W przypadku dokonania bezpośredniej zapłaty podwykonawcy lub dalszemu podwykonawcy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potrąca kwotę wypłaconego wynagrodzenia z wynagrodzenia należnego </w:t>
      </w:r>
      <w:r w:rsidR="00884818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Wykonawcy.</w:t>
      </w:r>
    </w:p>
    <w:p w14:paraId="19609EEA" w14:textId="77777777" w:rsidR="00884818" w:rsidRPr="00060842" w:rsidRDefault="00E252B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>4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.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>Konieczność wielokrotnego dokonywania bezpośredniej zapłaty podwykonawcy lub dalszemu podwykonawcy lub konieczność dokonania bezpośrednich zapłat na sumę wi</w:t>
      </w:r>
      <w:r w:rsidR="00C00016" w:rsidRPr="00060842">
        <w:rPr>
          <w:rFonts w:ascii="Arial" w:hAnsi="Arial" w:cs="Arial"/>
          <w:color w:val="000000"/>
          <w:spacing w:val="-5"/>
          <w:sz w:val="22"/>
          <w:szCs w:val="22"/>
        </w:rPr>
        <w:t>ększą niż 10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% wartości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>umowy może</w:t>
      </w:r>
      <w:r w:rsidR="00884818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stanowić p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odstawę do odstąpienia od umowy przez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z przyczyn leżących po stronie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Wykonawcy.</w:t>
      </w:r>
    </w:p>
    <w:p w14:paraId="2ABD3CC5" w14:textId="77777777" w:rsidR="00EF531F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15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>.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Zlecenie wykonania robót budowlanych podwykonawcy bez akceptacji umowy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lub pomimo sprzeciwu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, uprawnia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do odstąpienia od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umowy z winy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oraz wyłącza solidarną odpowiedzialność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i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za zapłatę wynagrodzenia za roboty wykonane przez podwykonawcę.</w:t>
      </w:r>
    </w:p>
    <w:p w14:paraId="38D1092A" w14:textId="77777777" w:rsidR="00FE051F" w:rsidRPr="00060842" w:rsidRDefault="00AD6E07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16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W przypadku dokonania bezpośredniej zapłaty podwykonawcy lub dalszemu podwykonawcy, o których mowa w </w:t>
      </w:r>
      <w:r w:rsidR="00FE051F" w:rsidRPr="008E5C13">
        <w:rPr>
          <w:rFonts w:ascii="Arial" w:hAnsi="Arial" w:cs="Arial"/>
          <w:color w:val="000000"/>
          <w:spacing w:val="-5"/>
          <w:sz w:val="22"/>
          <w:szCs w:val="22"/>
        </w:rPr>
        <w:t>ust.</w:t>
      </w:r>
      <w:r w:rsidRPr="008E5C13"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FE051F" w:rsidRPr="008E5C13">
        <w:rPr>
          <w:rFonts w:ascii="Arial" w:hAnsi="Arial" w:cs="Arial"/>
          <w:color w:val="000000"/>
          <w:spacing w:val="-5"/>
          <w:sz w:val="22"/>
          <w:szCs w:val="22"/>
        </w:rPr>
        <w:t>,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Zamawiający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potrąci kwotę wypłaconego wynagrodzenia z wynagrodzenia należnego 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Wykonawcy.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W takim przypadku 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oświadcza, że nie będzie domagał się zapłaty wynagrodzenia w części przekazanej bezpośrednio podwykonawcy</w:t>
      </w:r>
    </w:p>
    <w:p w14:paraId="4659618E" w14:textId="77777777" w:rsidR="00EF531F" w:rsidRPr="00060842" w:rsidRDefault="00E252B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Zapłata wynagrodzenia należnego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y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dokonywana będzie na rachunek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bankowy nr …………………………., i nastąpi w ter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minie 21 dni od dnia doręczenia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prawidłowo wystawionej faktury VAT wraz z komplet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nymi dokumentami o których mowa 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 xml:space="preserve">w </w:t>
      </w:r>
      <w:r w:rsidR="00AD6E07" w:rsidRPr="008E5C13">
        <w:rPr>
          <w:rFonts w:ascii="Arial" w:hAnsi="Arial" w:cs="Arial"/>
          <w:color w:val="000000"/>
          <w:spacing w:val="-5"/>
          <w:sz w:val="22"/>
          <w:szCs w:val="22"/>
        </w:rPr>
        <w:t>ust.6</w:t>
      </w:r>
      <w:r w:rsidR="00EF531F" w:rsidRPr="008E5C13">
        <w:rPr>
          <w:rFonts w:ascii="Arial" w:hAnsi="Arial" w:cs="Arial"/>
          <w:color w:val="000000"/>
          <w:spacing w:val="-5"/>
          <w:sz w:val="22"/>
          <w:szCs w:val="22"/>
        </w:rPr>
        <w:t>,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z zastrzeżeniem </w:t>
      </w:r>
      <w:r w:rsidR="00EF531F" w:rsidRPr="008E5C13">
        <w:rPr>
          <w:rFonts w:ascii="Arial" w:hAnsi="Arial" w:cs="Arial"/>
          <w:color w:val="000000"/>
          <w:spacing w:val="-5"/>
          <w:sz w:val="22"/>
          <w:szCs w:val="22"/>
        </w:rPr>
        <w:t>ust.</w:t>
      </w:r>
      <w:r w:rsidR="00AD6E07" w:rsidRPr="008E5C13"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EF531F"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 i</w:t>
      </w:r>
      <w:r w:rsidR="00C00016" w:rsidRPr="008E5C13">
        <w:rPr>
          <w:rFonts w:ascii="Arial" w:hAnsi="Arial" w:cs="Arial"/>
          <w:color w:val="000000"/>
          <w:spacing w:val="-5"/>
          <w:sz w:val="22"/>
          <w:szCs w:val="22"/>
        </w:rPr>
        <w:t xml:space="preserve"> ust.1</w:t>
      </w:r>
      <w:r w:rsidR="00AD6E07" w:rsidRPr="008E5C13">
        <w:rPr>
          <w:rFonts w:ascii="Arial" w:hAnsi="Arial" w:cs="Arial"/>
          <w:color w:val="000000"/>
          <w:spacing w:val="-5"/>
          <w:sz w:val="22"/>
          <w:szCs w:val="22"/>
        </w:rPr>
        <w:t>2</w:t>
      </w:r>
      <w:r w:rsidR="00EF531F" w:rsidRPr="008E5C13">
        <w:rPr>
          <w:rFonts w:ascii="Arial" w:hAnsi="Arial" w:cs="Arial"/>
          <w:color w:val="000000"/>
          <w:spacing w:val="-5"/>
          <w:sz w:val="22"/>
          <w:szCs w:val="22"/>
        </w:rPr>
        <w:t>.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Płatnikiem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jest Miasto Kostrzyn nad Odrą,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ul. Graniczna 2, NIP 599-27-71-328.</w:t>
      </w:r>
    </w:p>
    <w:p w14:paraId="6E00617F" w14:textId="676A3ADC" w:rsidR="00EF531F" w:rsidRPr="00060842" w:rsidRDefault="00E252B1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AD6E07">
        <w:rPr>
          <w:rFonts w:ascii="Arial" w:hAnsi="Arial" w:cs="Arial"/>
          <w:color w:val="000000"/>
          <w:spacing w:val="-5"/>
          <w:sz w:val="22"/>
          <w:szCs w:val="22"/>
        </w:rPr>
        <w:t>8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oświadcza, że wskazany w ust. </w:t>
      </w: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847DFF">
        <w:rPr>
          <w:rFonts w:ascii="Arial" w:hAnsi="Arial" w:cs="Arial"/>
          <w:color w:val="000000"/>
          <w:spacing w:val="-5"/>
          <w:sz w:val="22"/>
          <w:szCs w:val="22"/>
        </w:rPr>
        <w:t>7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num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er rachunku bankowego należy do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Wykonawcy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i został do niego utworzony wydzielony r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achunek VAT na cele prowadzonej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działalności gospodarczej oraz jest numerem właśc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iwym dla dokonania rozliczeń na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zasadach podzielonej płatności ( </w:t>
      </w:r>
      <w:proofErr w:type="spellStart"/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split</w:t>
      </w:r>
      <w:proofErr w:type="spellEnd"/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proofErr w:type="spellStart"/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payment</w:t>
      </w:r>
      <w:proofErr w:type="spellEnd"/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), zgodni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e z przepisami ustawy z dnia 11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marca 2004 r. o podatku od towarów i usług ( Dz. U. </w:t>
      </w:r>
      <w:r w:rsidR="00902481" w:rsidRPr="00902481">
        <w:rPr>
          <w:rFonts w:ascii="Arial" w:hAnsi="Arial" w:cs="Arial"/>
          <w:color w:val="000000"/>
          <w:spacing w:val="-5"/>
          <w:sz w:val="22"/>
          <w:szCs w:val="22"/>
        </w:rPr>
        <w:t>z 2021 r. poz. 685</w:t>
      </w:r>
      <w:r w:rsidR="00902481">
        <w:rPr>
          <w:rFonts w:ascii="Arial" w:hAnsi="Arial" w:cs="Arial"/>
          <w:color w:val="000000"/>
          <w:spacing w:val="-5"/>
          <w:sz w:val="22"/>
          <w:szCs w:val="22"/>
        </w:rPr>
        <w:t xml:space="preserve"> ze zm.</w:t>
      </w:r>
      <w:r w:rsidR="00902481" w:rsidRPr="00902481">
        <w:rPr>
          <w:rFonts w:ascii="Arial" w:hAnsi="Arial" w:cs="Arial"/>
          <w:color w:val="000000"/>
          <w:spacing w:val="-5"/>
          <w:sz w:val="22"/>
          <w:szCs w:val="22"/>
        </w:rPr>
        <w:t>)</w:t>
      </w:r>
    </w:p>
    <w:p w14:paraId="1FA927F8" w14:textId="77777777" w:rsidR="00884818" w:rsidRPr="00060842" w:rsidRDefault="00C00016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6084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="00847DFF">
        <w:rPr>
          <w:rFonts w:ascii="Arial" w:hAnsi="Arial" w:cs="Arial"/>
          <w:color w:val="000000"/>
          <w:spacing w:val="-5"/>
          <w:sz w:val="22"/>
          <w:szCs w:val="22"/>
        </w:rPr>
        <w:t>9</w:t>
      </w:r>
      <w:r w:rsidR="00E252B1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.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nie ma prawa przenosić wierzytelności wyn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ikających z niniejszej umowy na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osoby trzecie, ani rozporządzać nimi w jakiejkolwiek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prawem przewidzianej formie bez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zgody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Zamawiającego.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Bez zgody </w:t>
      </w:r>
      <w:r w:rsidR="00EF53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Zamawiają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cego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FE051F" w:rsidRPr="00060842">
        <w:rPr>
          <w:rFonts w:ascii="Arial" w:hAnsi="Arial" w:cs="Arial"/>
          <w:b/>
          <w:color w:val="000000"/>
          <w:spacing w:val="-5"/>
          <w:sz w:val="22"/>
          <w:szCs w:val="22"/>
        </w:rPr>
        <w:t>Wykonawca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nie może również 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zawrzeć umowy z osobą trzecią</w:t>
      </w:r>
      <w:r w:rsidR="00E252B1" w:rsidRPr="00060842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 xml:space="preserve"> o podstawienie w </w:t>
      </w:r>
      <w:r w:rsidR="00FE051F" w:rsidRPr="00060842">
        <w:rPr>
          <w:rFonts w:ascii="Arial" w:hAnsi="Arial" w:cs="Arial"/>
          <w:color w:val="000000"/>
          <w:spacing w:val="-5"/>
          <w:sz w:val="22"/>
          <w:szCs w:val="22"/>
        </w:rPr>
        <w:t>prawa wierzyciela ani dokonywać ż</w:t>
      </w:r>
      <w:r w:rsidR="00EF531F" w:rsidRPr="00060842">
        <w:rPr>
          <w:rFonts w:ascii="Arial" w:hAnsi="Arial" w:cs="Arial"/>
          <w:color w:val="000000"/>
          <w:spacing w:val="-5"/>
          <w:sz w:val="22"/>
          <w:szCs w:val="22"/>
        </w:rPr>
        <w:t>adnej innej czynności prawnej rodzącej taki skutek.</w:t>
      </w:r>
    </w:p>
    <w:p w14:paraId="376F1F0C" w14:textId="77777777" w:rsidR="00884818" w:rsidRPr="00060842" w:rsidRDefault="0088481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</w:p>
    <w:p w14:paraId="4EC828B4" w14:textId="77777777" w:rsidR="002E70C5" w:rsidRPr="00060842" w:rsidRDefault="00F23441" w:rsidP="0004485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6FCE7347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691" w:right="1705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060842">
        <w:rPr>
          <w:rFonts w:ascii="Arial" w:hAnsi="Arial" w:cs="Arial"/>
          <w:b/>
          <w:color w:val="000000"/>
          <w:spacing w:val="-2"/>
          <w:sz w:val="22"/>
          <w:szCs w:val="22"/>
        </w:rPr>
        <w:t>Gwarancja i rękojmia</w:t>
      </w:r>
    </w:p>
    <w:p w14:paraId="5E296E97" w14:textId="77777777" w:rsidR="00FC5D8B" w:rsidRPr="00060842" w:rsidRDefault="00FC5D8B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0842">
        <w:rPr>
          <w:rFonts w:ascii="Arial" w:hAnsi="Arial" w:cs="Arial"/>
          <w:snapToGrid w:val="0"/>
          <w:sz w:val="22"/>
          <w:szCs w:val="22"/>
        </w:rPr>
        <w:t>1</w:t>
      </w:r>
      <w:r w:rsidRPr="00060842">
        <w:rPr>
          <w:rFonts w:ascii="Arial" w:hAnsi="Arial" w:cs="Arial"/>
          <w:b/>
          <w:snapToGrid w:val="0"/>
          <w:sz w:val="22"/>
          <w:szCs w:val="22"/>
        </w:rPr>
        <w:t>.</w:t>
      </w:r>
      <w:r w:rsidR="002E70C5" w:rsidRPr="00060842">
        <w:rPr>
          <w:rFonts w:ascii="Arial" w:hAnsi="Arial" w:cs="Arial"/>
          <w:b/>
          <w:snapToGrid w:val="0"/>
          <w:sz w:val="22"/>
          <w:szCs w:val="22"/>
        </w:rPr>
        <w:t>Wykonawca</w:t>
      </w:r>
      <w:r w:rsidR="002E70C5" w:rsidRPr="00060842">
        <w:rPr>
          <w:rFonts w:ascii="Arial" w:hAnsi="Arial" w:cs="Arial"/>
          <w:snapToGrid w:val="0"/>
          <w:sz w:val="22"/>
          <w:szCs w:val="22"/>
        </w:rPr>
        <w:t xml:space="preserve"> udziela </w:t>
      </w:r>
      <w:r w:rsidR="002E70C5" w:rsidRPr="00060842">
        <w:rPr>
          <w:rFonts w:ascii="Arial" w:hAnsi="Arial" w:cs="Arial"/>
          <w:b/>
          <w:snapToGrid w:val="0"/>
          <w:sz w:val="22"/>
          <w:szCs w:val="22"/>
        </w:rPr>
        <w:t>Zamawiającemu</w:t>
      </w:r>
      <w:r w:rsidR="002E70C5" w:rsidRPr="00060842">
        <w:rPr>
          <w:rFonts w:ascii="Arial" w:hAnsi="Arial" w:cs="Arial"/>
          <w:snapToGrid w:val="0"/>
          <w:sz w:val="22"/>
          <w:szCs w:val="22"/>
        </w:rPr>
        <w:t xml:space="preserve"> gwarancji jakości na roboty </w:t>
      </w:r>
      <w:r w:rsidRPr="00060842">
        <w:rPr>
          <w:rFonts w:ascii="Arial" w:hAnsi="Arial" w:cs="Arial"/>
          <w:snapToGrid w:val="0"/>
          <w:sz w:val="22"/>
          <w:szCs w:val="22"/>
        </w:rPr>
        <w:t xml:space="preserve">budowlane </w:t>
      </w:r>
      <w:r w:rsidR="002E70C5" w:rsidRPr="00060842">
        <w:rPr>
          <w:rFonts w:ascii="Arial" w:hAnsi="Arial" w:cs="Arial"/>
          <w:snapToGrid w:val="0"/>
          <w:sz w:val="22"/>
          <w:szCs w:val="22"/>
        </w:rPr>
        <w:t>stanowiące przedmiot umowy, w tym na w</w:t>
      </w:r>
      <w:r w:rsidRPr="00060842">
        <w:rPr>
          <w:rFonts w:ascii="Arial" w:hAnsi="Arial" w:cs="Arial"/>
          <w:snapToGrid w:val="0"/>
          <w:sz w:val="22"/>
          <w:szCs w:val="22"/>
        </w:rPr>
        <w:t xml:space="preserve">budowane urządzenia i materiały, zapewniając, że w okresie gwarancji jakości przedmiot umowy będzie wolny od wszelkich wad fizycznych, jak i prawnych. </w:t>
      </w:r>
      <w:r w:rsidR="002E70C5" w:rsidRPr="00060842">
        <w:rPr>
          <w:rFonts w:ascii="Arial" w:hAnsi="Arial" w:cs="Arial"/>
          <w:snapToGrid w:val="0"/>
          <w:sz w:val="22"/>
          <w:szCs w:val="22"/>
        </w:rPr>
        <w:t xml:space="preserve">Karta gwarancyjna stanowi załącznik nr 1 do umowy. </w:t>
      </w:r>
    </w:p>
    <w:p w14:paraId="7684842C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0842">
        <w:rPr>
          <w:rFonts w:ascii="Arial" w:hAnsi="Arial" w:cs="Arial"/>
          <w:snapToGrid w:val="0"/>
          <w:sz w:val="22"/>
          <w:szCs w:val="22"/>
        </w:rPr>
        <w:t xml:space="preserve">2.Okres odpowiedzialności </w:t>
      </w:r>
      <w:r w:rsidRPr="00060842">
        <w:rPr>
          <w:rFonts w:ascii="Arial" w:hAnsi="Arial" w:cs="Arial"/>
          <w:b/>
          <w:snapToGrid w:val="0"/>
          <w:sz w:val="22"/>
          <w:szCs w:val="22"/>
        </w:rPr>
        <w:t>Wykonawcy</w:t>
      </w:r>
      <w:r w:rsidRPr="00060842">
        <w:rPr>
          <w:rFonts w:ascii="Arial" w:hAnsi="Arial" w:cs="Arial"/>
          <w:snapToGrid w:val="0"/>
          <w:sz w:val="22"/>
          <w:szCs w:val="22"/>
        </w:rPr>
        <w:t xml:space="preserve"> z tytułu rękojmi za wady przedmiotu umowy jest równy okresowi gwarancji określonemu w ust. 3, z wyjątkiem sytuacji gdy </w:t>
      </w:r>
      <w:r w:rsidRPr="00060842">
        <w:rPr>
          <w:rFonts w:ascii="Arial" w:hAnsi="Arial" w:cs="Arial"/>
          <w:b/>
          <w:snapToGrid w:val="0"/>
          <w:sz w:val="22"/>
          <w:szCs w:val="22"/>
        </w:rPr>
        <w:t xml:space="preserve">Wykonawca </w:t>
      </w:r>
      <w:r w:rsidRPr="00060842">
        <w:rPr>
          <w:rFonts w:ascii="Arial" w:hAnsi="Arial" w:cs="Arial"/>
          <w:snapToGrid w:val="0"/>
          <w:sz w:val="22"/>
          <w:szCs w:val="22"/>
        </w:rPr>
        <w:t>udzielił gwarancji jakości na okres krótszy niż okresy rękojmi wskazane w przepisach Kodeksu cywilnego, wówczas okres rękojmi za wady przedmiotu jest zgodny z zapisami Kodeksu cywilnego.</w:t>
      </w:r>
    </w:p>
    <w:p w14:paraId="54CF8CB6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0842">
        <w:rPr>
          <w:rFonts w:ascii="Arial" w:hAnsi="Arial" w:cs="Arial"/>
          <w:snapToGrid w:val="0"/>
          <w:sz w:val="22"/>
          <w:szCs w:val="22"/>
        </w:rPr>
        <w:t>3.Termin gwarancji jakości ustala się na …….. miesięcy.</w:t>
      </w:r>
    </w:p>
    <w:p w14:paraId="3955FE5B" w14:textId="77777777" w:rsidR="00FC5D8B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60842">
        <w:rPr>
          <w:rFonts w:ascii="Arial" w:hAnsi="Arial" w:cs="Arial"/>
          <w:snapToGrid w:val="0"/>
          <w:sz w:val="22"/>
          <w:szCs w:val="22"/>
        </w:rPr>
        <w:t>4.</w:t>
      </w:r>
      <w:r w:rsidR="00FC5D8B" w:rsidRPr="00060842">
        <w:rPr>
          <w:rFonts w:ascii="Arial" w:hAnsi="Arial" w:cs="Arial"/>
          <w:snapToGrid w:val="0"/>
          <w:sz w:val="22"/>
          <w:szCs w:val="22"/>
        </w:rPr>
        <w:t xml:space="preserve">Bieg okresu gwarancji jakości i rękojmi za wady rozpoczyna się w dniu następnym licząc od daty odbioru końcowego robót budowlanych, a w przypadku odbioru robót budowlanych z wadami w dniu następnym licząc od dnia potwierdzenia usunięcia wad stwierdzonych przy odbiorze końcowym </w:t>
      </w:r>
      <w:r w:rsidRPr="00060842">
        <w:rPr>
          <w:rFonts w:ascii="Arial" w:hAnsi="Arial" w:cs="Arial"/>
          <w:snapToGrid w:val="0"/>
          <w:sz w:val="22"/>
          <w:szCs w:val="22"/>
        </w:rPr>
        <w:br/>
      </w:r>
      <w:r w:rsidR="00FC5D8B" w:rsidRPr="00060842">
        <w:rPr>
          <w:rFonts w:ascii="Arial" w:hAnsi="Arial" w:cs="Arial"/>
          <w:snapToGrid w:val="0"/>
          <w:sz w:val="22"/>
          <w:szCs w:val="22"/>
        </w:rPr>
        <w:t>w zależności, które z tych zdarzeń będzie późniejsze.</w:t>
      </w:r>
    </w:p>
    <w:p w14:paraId="330BB38A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sz w:val="22"/>
          <w:szCs w:val="22"/>
        </w:rPr>
        <w:t>5.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Zamawiający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może dochodzić roszczeń z tytułu gwarancji jakości lub rękojmi za wady także po terminie określonym w ust. 3, jeżeli reklamował wadę przed upływem tego terminu.</w:t>
      </w:r>
    </w:p>
    <w:p w14:paraId="62F37DBD" w14:textId="77777777" w:rsidR="009D6945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6.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W przypadku wcześniejszego rozwiązania umowy lub odstąpienia jednej ze stron, okres gwarancji i rękojmi rozpoczyna się następnego dnia po sporządzeniu protokołu, o którym mowa w § 1</w:t>
      </w:r>
      <w:r w:rsidR="00340D4D" w:rsidRPr="00060842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ust.</w:t>
      </w:r>
      <w:r w:rsidR="00321CAC" w:rsidRPr="00060842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pkt </w:t>
      </w:r>
      <w:r w:rsidR="00321CAC" w:rsidRPr="00060842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.1 niniejszej umowy. Dokończenie realizacji przedmiotu umowy przez inny podmiot nie uchyla odpowiedzialności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z tytułu gwarancji jakości i rękojmi za wady. </w:t>
      </w:r>
    </w:p>
    <w:p w14:paraId="322B95E0" w14:textId="77777777" w:rsidR="009D6945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6.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odpowiada wobec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z tytułu udzielonej gwarancji i rękojmi za wady za cały przedmiot umowy, w tym także za części realizowane przez podwykonawców, </w:t>
      </w:r>
      <w:r w:rsidR="004F35E2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w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odniesieniu do wad powstałych w okresie ważności gwarancji jakości i rękojmi za wady. </w:t>
      </w:r>
    </w:p>
    <w:p w14:paraId="4D218086" w14:textId="77777777" w:rsidR="002E70C5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7.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jest odpowiedzialny względem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, jeżeli wykonany przedmiot umowy ma wady zmniejszające jego wartość lub użyteczność ze względu na cel określony w umowie albo wynikający z okoliczności lub z przeznaczenia rzeczy, albo jeżeli wykonany przedmiot umowy nie ma właściwości, które zgodnie z dokumentacją robót posiadać powinien lub został wydany w stanie niezupełnym.</w:t>
      </w:r>
    </w:p>
    <w:p w14:paraId="194C7FD4" w14:textId="77777777" w:rsidR="009D6945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8.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Wykonawca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jest odpowiedzialny z tytułu rękojmi za wady fizyczne przedmiotu umowy istniejące w czasie dokonywania czynności odbioru oraz za wady powstałe po odbiorze, lecz z przyczyn tkwiących w wykonanym przedmiocie umowy w chwili odbioru. </w:t>
      </w:r>
    </w:p>
    <w:p w14:paraId="26D0B81E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9.W okresie gwarancji jakości i rękojmi za wady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obowiązany jest do nieodpłatnego usuwania wad ujawnionych po odbiorze końcowym</w:t>
      </w:r>
      <w:r w:rsidR="00787A3D" w:rsidRPr="00060842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W celu uniknięcia wątpliwości strony potwierdzają, iż wynagrodzenie umowne obejmuje wynagrodzenie z tytułu udzielonej gwarancji jakości i rękojmi za wady. </w:t>
      </w:r>
    </w:p>
    <w:p w14:paraId="3034110B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10.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będzie zobowiązany, według wyboru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Zamawiającego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, do wymiany poszczególnych części przedmiotu umowy na wolne od wad, usunięcia wad lub też zwrotu zapłaconej za nie ceny.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Wykonawca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nie może odmówić usunięcia wad lub  dostarczenia rzeczy wolnej od wad bez względu na wysokość związanych z tym kosztów.</w:t>
      </w:r>
    </w:p>
    <w:p w14:paraId="587EAB09" w14:textId="77777777" w:rsidR="009D6945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11.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Wykonawca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może uwolnić się od odpowiedzialności z tytułu rękojmi za wady fizyczne, które powstały wskutek wykonania przedmiotu umowy według wskazówek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. Uwolnienie się od odpowiedzialności następuje, jeżeli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uprzedzi Zamawiającego o grożącym niebezpieczeństwie wad lub, jeżeli mimo dołożenia należytej staranności nie mógł stwierdzić niewłaściwości otrzymanych wskazówek.</w:t>
      </w:r>
    </w:p>
    <w:p w14:paraId="0E746285" w14:textId="77777777" w:rsidR="000C6D13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12.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14:paraId="21F45186" w14:textId="77777777" w:rsidR="00B17B1A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13. Uprawnienia z tytułu gwarancji jakości i rękojmi za wady dotyczące urządzeń i materiałów będą realizowane w miejscu ich montażu, w przypadku konieczności ich demontażu, transportu celem usunięcia wady  i ponownego montażu będzie się to dokonywać staraniem i na koszt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Wykonawcy.</w:t>
      </w:r>
    </w:p>
    <w:p w14:paraId="34E846EA" w14:textId="77777777" w:rsidR="00356F00" w:rsidRPr="00060842" w:rsidRDefault="00B17B1A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14.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Zamawiający 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zgłasza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Wykonawcy</w:t>
      </w:r>
      <w:r w:rsidR="00B676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wykrycie wady pisemnie 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lub w formie elektronicznej oraz jednocześnie informuje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Wykonawcę 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o terminie i miejscu oględzin koniecznych do określenia wady i sposobu jej usunięcia. Jeżeli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nie zgłasza się w terminie określonym przez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Zamawiającego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="00356F00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Zamawiający </w:t>
      </w:r>
      <w:r w:rsidR="00356F00" w:rsidRPr="00060842">
        <w:rPr>
          <w:rFonts w:ascii="Arial" w:hAnsi="Arial" w:cs="Arial"/>
          <w:snapToGrid w:val="0"/>
          <w:color w:val="000000"/>
          <w:sz w:val="22"/>
          <w:szCs w:val="22"/>
        </w:rPr>
        <w:t>jednostronnie określa sposób i termin usunięcia wady.</w:t>
      </w:r>
    </w:p>
    <w:p w14:paraId="4DF5528D" w14:textId="77777777" w:rsidR="009D6945" w:rsidRPr="00060842" w:rsidRDefault="00356F00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15.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</w:t>
      </w:r>
      <w:r w:rsidR="00EB0C5A" w:rsidRPr="00060842">
        <w:rPr>
          <w:rFonts w:ascii="Arial" w:hAnsi="Arial" w:cs="Arial"/>
          <w:snapToGrid w:val="0"/>
          <w:color w:val="000000"/>
          <w:sz w:val="22"/>
          <w:szCs w:val="22"/>
        </w:rPr>
        <w:t>nieusunięcia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wad stwierdzonych w toku odbioru lub w okresie</w:t>
      </w:r>
      <w:r w:rsidR="0029369B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gwarancji jakości i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rękojmi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Zamawiającemu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przysługuje ponadto prawo zlecenia usunięcia wad innemu podmiotowi na koszt i  ryzyko.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Wykonawcy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bez utraty uprawnień z tytułu rękojmi i gwarancji jakości.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uprawniony jest do potrącenia z wynagrodzenia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kosztów, bez uprzedniego wezwania go do zapłaty  i wyznaczania mu terminu składając jedynie oświadczenie o wysokości potrąconej kwoty.</w:t>
      </w:r>
    </w:p>
    <w:p w14:paraId="576CD95E" w14:textId="77777777" w:rsidR="009D6945" w:rsidRPr="00060842" w:rsidRDefault="0029369B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16.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W razie stwierdzenia w okresie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gwarancji jakości i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rękojmi istnienia wady nadającej się do usunięcia lecz nie</w:t>
      </w:r>
      <w:r w:rsidR="003B509F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uniemożliwiającej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użytkowanie zgodnie z przeznaczeniem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Zamawiający</w:t>
      </w:r>
      <w:r w:rsidR="003B509F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może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zażądać usunięcia wady przez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Wykonawcę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w terminie 7 dni od daty </w:t>
      </w:r>
      <w:r w:rsidR="00340D4D" w:rsidRPr="00060842">
        <w:rPr>
          <w:rFonts w:ascii="Arial" w:hAnsi="Arial" w:cs="Arial"/>
          <w:snapToGrid w:val="0"/>
          <w:color w:val="000000"/>
          <w:sz w:val="22"/>
          <w:szCs w:val="22"/>
        </w:rPr>
        <w:t>oględzin, a wad szczególnie uciążliwych w terminie 3 dni od daty oględzin.</w:t>
      </w:r>
    </w:p>
    <w:p w14:paraId="05DBC571" w14:textId="77777777" w:rsidR="002E70C5" w:rsidRPr="00060842" w:rsidRDefault="0029369B" w:rsidP="00044851">
      <w:pPr>
        <w:widowControl w:val="0"/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>17.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W razie stwierdzenia w okresie </w:t>
      </w:r>
      <w:r w:rsidR="00BB695A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gwarancji jakości i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rękojmi istnienia wady</w:t>
      </w:r>
      <w:r w:rsidR="00BB695A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nie nadającej się do usunięcia</w:t>
      </w:r>
      <w:r w:rsidR="003B509F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i uniemożliwiającej użytkowanie zgodnie z przeznaczeniem,  </w:t>
      </w:r>
      <w:r w:rsidR="002E70C5"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Zamawiający</w:t>
      </w:r>
      <w:r w:rsidR="00BB695A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może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żądać nieodpłatnego wykonania przedmiotu um</w:t>
      </w:r>
      <w:r w:rsidR="00BB695A"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owy lub jej części po raz drugi </w:t>
      </w:r>
      <w:r w:rsidR="002E70C5" w:rsidRPr="00060842">
        <w:rPr>
          <w:rFonts w:ascii="Arial" w:hAnsi="Arial" w:cs="Arial"/>
          <w:snapToGrid w:val="0"/>
          <w:color w:val="000000"/>
          <w:sz w:val="22"/>
          <w:szCs w:val="22"/>
        </w:rPr>
        <w:t>w terminie uwzględniającym wymagania technologiczne i zasady sztuki budowlanej.</w:t>
      </w:r>
    </w:p>
    <w:p w14:paraId="5B322ECE" w14:textId="77777777" w:rsidR="00BB695A" w:rsidRPr="00060842" w:rsidRDefault="00BB695A" w:rsidP="00044851">
      <w:pPr>
        <w:tabs>
          <w:tab w:val="left" w:pos="855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18. W przypadku usunięcia przez 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Wykonawcę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wady lub wykonania wadliwej części robót na nowo, termin gwarancji jakości i rękojmi za wady, w zakresie usuniętej wady lub wykonania wadliwej części robót na nowo, biegnie na nowo od chwili usunięcia wady lub wykonania wadliwej części robót na nowo. </w:t>
      </w:r>
    </w:p>
    <w:p w14:paraId="2F3A7BDD" w14:textId="77777777" w:rsidR="00BB695A" w:rsidRPr="00060842" w:rsidRDefault="00BB695A" w:rsidP="00044851">
      <w:pPr>
        <w:tabs>
          <w:tab w:val="left" w:pos="855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19.</w:t>
      </w:r>
      <w:r w:rsidRPr="00060842">
        <w:rPr>
          <w:rFonts w:ascii="Arial" w:hAnsi="Arial" w:cs="Arial"/>
          <w:b/>
          <w:snapToGrid w:val="0"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 jest odpowiedzialny za wszelkie szkody, które spowodował w czasie  usuwania wady.</w:t>
      </w:r>
    </w:p>
    <w:p w14:paraId="71AE9DC1" w14:textId="4F2A0DE8" w:rsidR="00296CB7" w:rsidRDefault="00296CB7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644DFB" w14:textId="721061B5" w:rsidR="006A4414" w:rsidRDefault="006A4414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1608D" w14:textId="7361EE8A" w:rsidR="006A4414" w:rsidRDefault="006A4414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0924F0" w14:textId="6CDAC7F4" w:rsidR="006A4414" w:rsidRDefault="006A4414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35C165" w14:textId="49490CF1" w:rsidR="006A4414" w:rsidRDefault="006A4414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825DCF" w14:textId="77777777" w:rsidR="006A4414" w:rsidRPr="00060842" w:rsidRDefault="006A4414" w:rsidP="0004485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E6F876" w14:textId="77777777" w:rsidR="002E70C5" w:rsidRPr="00060842" w:rsidRDefault="00F23441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72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§ 10</w:t>
      </w:r>
    </w:p>
    <w:p w14:paraId="01D6B0BF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2079" w:right="210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060842">
        <w:rPr>
          <w:rFonts w:ascii="Arial" w:hAnsi="Arial" w:cs="Arial"/>
          <w:b/>
          <w:spacing w:val="-3"/>
          <w:sz w:val="22"/>
          <w:szCs w:val="22"/>
        </w:rPr>
        <w:t>Kary umowne</w:t>
      </w:r>
    </w:p>
    <w:p w14:paraId="244735C1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6" w:hanging="517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 xml:space="preserve">1. </w:t>
      </w:r>
      <w:r w:rsidRPr="00060842">
        <w:rPr>
          <w:rFonts w:ascii="Arial" w:hAnsi="Arial" w:cs="Arial"/>
          <w:spacing w:val="-1"/>
          <w:sz w:val="22"/>
          <w:szCs w:val="22"/>
        </w:rPr>
        <w:tab/>
      </w:r>
      <w:r w:rsidRPr="00060842">
        <w:rPr>
          <w:rFonts w:ascii="Arial" w:hAnsi="Arial" w:cs="Arial"/>
          <w:b/>
          <w:spacing w:val="-1"/>
          <w:sz w:val="22"/>
          <w:szCs w:val="22"/>
        </w:rPr>
        <w:t xml:space="preserve">Wykonawca 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zapłaci </w:t>
      </w:r>
      <w:r w:rsidRPr="00060842">
        <w:rPr>
          <w:rFonts w:ascii="Arial" w:hAnsi="Arial" w:cs="Arial"/>
          <w:b/>
          <w:spacing w:val="-1"/>
          <w:sz w:val="22"/>
          <w:szCs w:val="22"/>
        </w:rPr>
        <w:t>Zamawiającemu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 kary umowne w następujących przypadkach: </w:t>
      </w:r>
    </w:p>
    <w:p w14:paraId="5AE5E097" w14:textId="77777777" w:rsidR="002E70C5" w:rsidRPr="00060842" w:rsidRDefault="00B80FAB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99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 xml:space="preserve">         1.1</w:t>
      </w:r>
      <w:r w:rsidR="002E70C5" w:rsidRPr="00060842">
        <w:rPr>
          <w:rFonts w:ascii="Arial" w:hAnsi="Arial" w:cs="Arial"/>
          <w:spacing w:val="-1"/>
          <w:sz w:val="22"/>
          <w:szCs w:val="22"/>
        </w:rPr>
        <w:t>. za dopuszczenie do wykonywania robót budowlanych objętych niniejszą umow</w:t>
      </w:r>
      <w:r w:rsidR="008A7939" w:rsidRPr="00060842">
        <w:rPr>
          <w:rFonts w:ascii="Arial" w:hAnsi="Arial" w:cs="Arial"/>
          <w:spacing w:val="-1"/>
          <w:sz w:val="22"/>
          <w:szCs w:val="22"/>
        </w:rPr>
        <w:t xml:space="preserve">ą 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innego podmiotu niż </w:t>
      </w:r>
      <w:r w:rsidR="002E70C5" w:rsidRPr="00060842">
        <w:rPr>
          <w:rFonts w:ascii="Arial" w:hAnsi="Arial" w:cs="Arial"/>
          <w:b/>
          <w:spacing w:val="-1"/>
          <w:sz w:val="22"/>
          <w:szCs w:val="22"/>
        </w:rPr>
        <w:t>Wykonawca</w:t>
      </w:r>
      <w:r w:rsidR="008A7939" w:rsidRPr="00060842">
        <w:rPr>
          <w:rFonts w:ascii="Arial" w:hAnsi="Arial" w:cs="Arial"/>
          <w:spacing w:val="-1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pacing w:val="-1"/>
          <w:sz w:val="22"/>
          <w:szCs w:val="22"/>
        </w:rPr>
        <w:t>lub zaakceptowany podwykonawca,</w:t>
      </w:r>
      <w:r w:rsidR="008A7939" w:rsidRPr="00060842">
        <w:rPr>
          <w:rFonts w:ascii="Arial" w:hAnsi="Arial" w:cs="Arial"/>
          <w:spacing w:val="-1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na warunkach określonych w niniejszej umowie, w wysokości 10.000 złotych za każdy stwierdzony przypadek. </w:t>
      </w:r>
    </w:p>
    <w:p w14:paraId="3FE5E988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</w:t>
      </w:r>
      <w:r w:rsidR="00B80FAB" w:rsidRPr="00060842">
        <w:rPr>
          <w:rFonts w:ascii="Arial" w:hAnsi="Arial" w:cs="Arial"/>
          <w:spacing w:val="-1"/>
          <w:sz w:val="22"/>
          <w:szCs w:val="22"/>
        </w:rPr>
        <w:t>2</w:t>
      </w:r>
      <w:r w:rsidR="00391F15" w:rsidRPr="00060842">
        <w:rPr>
          <w:rFonts w:ascii="Arial" w:hAnsi="Arial" w:cs="Arial"/>
          <w:spacing w:val="-1"/>
          <w:sz w:val="22"/>
          <w:szCs w:val="22"/>
        </w:rPr>
        <w:t>.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za nieprzedłożenie </w:t>
      </w:r>
      <w:r w:rsidRPr="00060842">
        <w:rPr>
          <w:rFonts w:ascii="Arial" w:hAnsi="Arial" w:cs="Arial"/>
          <w:b/>
          <w:spacing w:val="-1"/>
          <w:sz w:val="22"/>
          <w:szCs w:val="22"/>
        </w:rPr>
        <w:t>Zamawiającemu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 do zaakceptowania projektu umowy </w:t>
      </w:r>
      <w:r w:rsidR="0054290A" w:rsidRPr="00060842">
        <w:rPr>
          <w:rFonts w:ascii="Arial" w:hAnsi="Arial" w:cs="Arial"/>
          <w:spacing w:val="-1"/>
          <w:sz w:val="22"/>
          <w:szCs w:val="22"/>
        </w:rPr>
        <w:t xml:space="preserve">                                             </w:t>
      </w:r>
      <w:r w:rsidRPr="00060842">
        <w:rPr>
          <w:rFonts w:ascii="Arial" w:hAnsi="Arial" w:cs="Arial"/>
          <w:spacing w:val="-1"/>
          <w:sz w:val="22"/>
          <w:szCs w:val="22"/>
        </w:rPr>
        <w:t>o podwykonawstwo, której przedmiotem są roboty budowlane  lub pro</w:t>
      </w:r>
      <w:r w:rsidR="0054290A" w:rsidRPr="00060842">
        <w:rPr>
          <w:rFonts w:ascii="Arial" w:hAnsi="Arial" w:cs="Arial"/>
          <w:spacing w:val="-1"/>
          <w:sz w:val="22"/>
          <w:szCs w:val="22"/>
        </w:rPr>
        <w:t>jektu jej zmiany,                     w wysokości 2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.000 złotych za każdy nieprzedłożony do zaakceptowania projekt umowy lub </w:t>
      </w:r>
      <w:r w:rsidR="00391F15" w:rsidRPr="00060842">
        <w:rPr>
          <w:rFonts w:ascii="Arial" w:hAnsi="Arial" w:cs="Arial"/>
          <w:spacing w:val="-1"/>
          <w:sz w:val="22"/>
          <w:szCs w:val="22"/>
        </w:rPr>
        <w:t xml:space="preserve">projekt </w:t>
      </w:r>
      <w:r w:rsidRPr="00060842">
        <w:rPr>
          <w:rFonts w:ascii="Arial" w:hAnsi="Arial" w:cs="Arial"/>
          <w:spacing w:val="-1"/>
          <w:sz w:val="22"/>
          <w:szCs w:val="22"/>
        </w:rPr>
        <w:t>jej zmiany.</w:t>
      </w:r>
    </w:p>
    <w:p w14:paraId="723CD6BA" w14:textId="77777777" w:rsidR="00391F1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</w:t>
      </w:r>
      <w:r w:rsidR="00B80FAB" w:rsidRPr="00060842">
        <w:rPr>
          <w:rFonts w:ascii="Arial" w:hAnsi="Arial" w:cs="Arial"/>
          <w:spacing w:val="-1"/>
          <w:sz w:val="22"/>
          <w:szCs w:val="22"/>
        </w:rPr>
        <w:t>3</w:t>
      </w:r>
      <w:r w:rsidRPr="00060842">
        <w:rPr>
          <w:rFonts w:ascii="Arial" w:hAnsi="Arial" w:cs="Arial"/>
          <w:spacing w:val="-1"/>
          <w:sz w:val="22"/>
          <w:szCs w:val="22"/>
        </w:rPr>
        <w:t>.</w:t>
      </w:r>
      <w:r w:rsidR="00391F15" w:rsidRPr="00060842">
        <w:rPr>
          <w:rFonts w:ascii="Arial" w:hAnsi="Arial" w:cs="Arial"/>
          <w:sz w:val="22"/>
          <w:szCs w:val="22"/>
        </w:rPr>
        <w:t xml:space="preserve"> za nieprzedłożenie poświadczonej za zgodność z oryginałem kopii umowy</w:t>
      </w:r>
      <w:r w:rsidR="00391F15" w:rsidRPr="00060842">
        <w:rPr>
          <w:rFonts w:ascii="Arial" w:hAnsi="Arial" w:cs="Arial"/>
          <w:sz w:val="22"/>
          <w:szCs w:val="22"/>
        </w:rPr>
        <w:br/>
        <w:t xml:space="preserve"> o podwykonawstwo  lub jej zmiany w </w:t>
      </w:r>
      <w:r w:rsidR="00DF77CD" w:rsidRPr="00060842">
        <w:rPr>
          <w:rFonts w:ascii="Arial" w:hAnsi="Arial" w:cs="Arial"/>
          <w:sz w:val="22"/>
          <w:szCs w:val="22"/>
        </w:rPr>
        <w:t>wysokości 2.000 złotych za każdą</w:t>
      </w:r>
      <w:r w:rsidR="00391F15" w:rsidRPr="00060842">
        <w:rPr>
          <w:rFonts w:ascii="Arial" w:hAnsi="Arial" w:cs="Arial"/>
          <w:sz w:val="22"/>
          <w:szCs w:val="22"/>
        </w:rPr>
        <w:t xml:space="preserve"> nieprzedłożoną poświadczoną za zgodność z oryginałem kopię umowy o podwykonawstwo.</w:t>
      </w:r>
    </w:p>
    <w:p w14:paraId="230692FC" w14:textId="77777777" w:rsidR="00391F15" w:rsidRPr="00060842" w:rsidRDefault="00391F1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1.4. za brak zapłaty wynagrodzenia należnego podwykonawcom lub dalszym podwykonawcom </w:t>
      </w:r>
      <w:r w:rsidRPr="00060842">
        <w:rPr>
          <w:rFonts w:ascii="Arial" w:hAnsi="Arial" w:cs="Arial"/>
          <w:sz w:val="22"/>
          <w:szCs w:val="22"/>
        </w:rPr>
        <w:br/>
        <w:t>w wysokości 10 % wynagrodzenia brutto przewidzianego w umowie o podwykonawstwo dla tego podwykonawcy lub dalszego podwykonawcy, którego brak zapłaty dotyczy.</w:t>
      </w:r>
    </w:p>
    <w:p w14:paraId="4E41994D" w14:textId="77777777" w:rsidR="00391F15" w:rsidRPr="00060842" w:rsidRDefault="00391F1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1.5. za nieterminową zapłatę wynagrodzenia należnego podwykonawcom lub dalszym podwykonawcom w wysokości 0,5 % nieterminowo zapłaconego wynagrodzenia umownego brutto należnego podwykonawcom lub dalszym podwykonawcom za każdy dzień zwłoki od dnia upływu terminu zapłaty do dnia </w:t>
      </w:r>
      <w:r w:rsidR="00DF77CD" w:rsidRPr="00060842">
        <w:rPr>
          <w:rFonts w:ascii="Arial" w:hAnsi="Arial" w:cs="Arial"/>
          <w:sz w:val="22"/>
          <w:szCs w:val="22"/>
        </w:rPr>
        <w:t>zapłaty.</w:t>
      </w:r>
    </w:p>
    <w:p w14:paraId="45A2EAF3" w14:textId="77777777" w:rsidR="00DF77CD" w:rsidRPr="00060842" w:rsidRDefault="00DF77CD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1.6. za brak dokonania wymaganej przez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 zmiany umowy o podwykonawstwo w zakresie terminu zapłaty we wskazanym przez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 terminie (jeżeli termin zapłaty jest dłuższy niż 30 dni od dnia doręczenia </w:t>
      </w:r>
      <w:r w:rsidRPr="00060842">
        <w:rPr>
          <w:rFonts w:ascii="Arial" w:hAnsi="Arial" w:cs="Arial"/>
          <w:b/>
          <w:sz w:val="22"/>
          <w:szCs w:val="22"/>
        </w:rPr>
        <w:t>Wykonawcy</w:t>
      </w:r>
      <w:r w:rsidRPr="00060842">
        <w:rPr>
          <w:rFonts w:ascii="Arial" w:hAnsi="Arial" w:cs="Arial"/>
          <w:sz w:val="22"/>
          <w:szCs w:val="22"/>
        </w:rPr>
        <w:t xml:space="preserve">, podwykonawcy lub dalszemu podwykonawcy faktury lub rachunku, potwierdzających wykonanie zleconej podwykonawcy lub dalszemu podwykonawcy dostawy, usługi lub roboty budowlanej) w wysokości 0,2 % wynagrodzenia brutto przewidzianego w umowie o podwykonawstwo dla tego podwykonawcy lub dalszego podwykonawcy, za każdy dzień opóźnienia w stosunku do terminu wyznaczonego przez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 na dokonanie zmiany umowy w zakresie terminu zapłaty.</w:t>
      </w:r>
    </w:p>
    <w:p w14:paraId="161C4D2A" w14:textId="77777777" w:rsidR="00DF77CD" w:rsidRPr="00060842" w:rsidRDefault="00DF77CD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1.7. W przypadku nie przedstawienia w terminie informacji, o których mowa w §4 ust.4 umowy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będzie każdorazowo płacił </w:t>
      </w:r>
      <w:r w:rsidRPr="00060842">
        <w:rPr>
          <w:rFonts w:ascii="Arial" w:hAnsi="Arial" w:cs="Arial"/>
          <w:b/>
          <w:sz w:val="22"/>
          <w:szCs w:val="22"/>
        </w:rPr>
        <w:t>Zamawiającemu</w:t>
      </w:r>
      <w:r w:rsidRPr="00060842">
        <w:rPr>
          <w:rFonts w:ascii="Arial" w:hAnsi="Arial" w:cs="Arial"/>
          <w:sz w:val="22"/>
          <w:szCs w:val="22"/>
        </w:rPr>
        <w:t xml:space="preserve"> karę w wysokości 1000,00 zł (słownie: tysiąc złotych).</w:t>
      </w:r>
    </w:p>
    <w:p w14:paraId="56C8F26A" w14:textId="77777777" w:rsidR="009470B6" w:rsidRPr="00060842" w:rsidRDefault="00DF77CD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1.8.</w:t>
      </w:r>
      <w:r w:rsidR="009470B6" w:rsidRPr="00060842">
        <w:rPr>
          <w:rFonts w:ascii="Arial" w:hAnsi="Arial" w:cs="Arial"/>
          <w:sz w:val="22"/>
          <w:szCs w:val="22"/>
        </w:rPr>
        <w:t xml:space="preserve">W przypadku dwukrotnego nie wywiązania się z obowiązków wskazanych w §4 </w:t>
      </w:r>
      <w:r w:rsidR="009470B6" w:rsidRPr="00060842">
        <w:rPr>
          <w:rFonts w:ascii="Arial" w:hAnsi="Arial" w:cs="Arial"/>
          <w:b/>
          <w:sz w:val="22"/>
          <w:szCs w:val="22"/>
        </w:rPr>
        <w:t>Zamawiający</w:t>
      </w:r>
      <w:r w:rsidR="009470B6" w:rsidRPr="00060842">
        <w:rPr>
          <w:rFonts w:ascii="Arial" w:hAnsi="Arial" w:cs="Arial"/>
          <w:sz w:val="22"/>
          <w:szCs w:val="22"/>
        </w:rPr>
        <w:t xml:space="preserve"> ma prawo odstąpić od umowy i naliczyć dodatkowo karę umowną za odstąpienie od umowy z przyczyn zależnych od </w:t>
      </w:r>
      <w:r w:rsidR="009470B6" w:rsidRPr="00060842">
        <w:rPr>
          <w:rFonts w:ascii="Arial" w:hAnsi="Arial" w:cs="Arial"/>
          <w:b/>
          <w:sz w:val="22"/>
          <w:szCs w:val="22"/>
        </w:rPr>
        <w:t>Wykonawcy</w:t>
      </w:r>
      <w:r w:rsidR="009470B6" w:rsidRPr="00060842">
        <w:rPr>
          <w:rFonts w:ascii="Arial" w:hAnsi="Arial" w:cs="Arial"/>
          <w:sz w:val="22"/>
          <w:szCs w:val="22"/>
        </w:rPr>
        <w:t xml:space="preserve"> w wysokości 10% całkowitego wynagrodzenia brutto </w:t>
      </w:r>
      <w:r w:rsidR="009470B6" w:rsidRPr="00060842">
        <w:rPr>
          <w:rFonts w:ascii="Arial" w:hAnsi="Arial" w:cs="Arial"/>
          <w:b/>
          <w:sz w:val="22"/>
          <w:szCs w:val="22"/>
        </w:rPr>
        <w:t>Wykonawcy.</w:t>
      </w:r>
      <w:r w:rsidR="009470B6" w:rsidRPr="00060842">
        <w:rPr>
          <w:rFonts w:ascii="Arial" w:hAnsi="Arial" w:cs="Arial"/>
          <w:sz w:val="22"/>
          <w:szCs w:val="22"/>
        </w:rPr>
        <w:t xml:space="preserve"> </w:t>
      </w:r>
    </w:p>
    <w:p w14:paraId="7608A226" w14:textId="77777777" w:rsidR="00DF77CD" w:rsidRPr="00060842" w:rsidRDefault="009470B6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1.9.W przypadku niezatrudnienia przy realizacji zamówienia osób wykonujących czynności wskazane przez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, których wykonanie polega na wykonywaniu pracy w sposób określonych w art. 22§1 ustawy z dnia 26 czerwca 1974 r. Kodeksu pracy,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będzie każdorazowo płacił </w:t>
      </w:r>
      <w:r w:rsidRPr="00060842">
        <w:rPr>
          <w:rFonts w:ascii="Arial" w:hAnsi="Arial" w:cs="Arial"/>
          <w:b/>
          <w:sz w:val="22"/>
          <w:szCs w:val="22"/>
        </w:rPr>
        <w:t>Zamawiającemu</w:t>
      </w:r>
      <w:r w:rsidRPr="00060842">
        <w:rPr>
          <w:rFonts w:ascii="Arial" w:hAnsi="Arial" w:cs="Arial"/>
          <w:sz w:val="22"/>
          <w:szCs w:val="22"/>
        </w:rPr>
        <w:t xml:space="preserve"> karę w wysokości 5 % całkowitego wynagrodzenia brutto </w:t>
      </w:r>
      <w:r w:rsidRPr="00060842">
        <w:rPr>
          <w:rFonts w:ascii="Arial" w:hAnsi="Arial" w:cs="Arial"/>
          <w:b/>
          <w:sz w:val="22"/>
          <w:szCs w:val="22"/>
        </w:rPr>
        <w:t>Wykonawcy</w:t>
      </w:r>
      <w:r w:rsidRPr="00060842">
        <w:rPr>
          <w:rFonts w:ascii="Arial" w:hAnsi="Arial" w:cs="Arial"/>
          <w:sz w:val="22"/>
          <w:szCs w:val="22"/>
        </w:rPr>
        <w:t>, za każdą stwierdzony przypadek.</w:t>
      </w:r>
    </w:p>
    <w:p w14:paraId="44417D3F" w14:textId="77777777" w:rsidR="002E70C5" w:rsidRPr="00060842" w:rsidRDefault="009470B6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lastRenderedPageBreak/>
        <w:t>1.10.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w przypadku 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zwłoki 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w wykonaniu </w:t>
      </w:r>
      <w:r w:rsidR="00841FB2" w:rsidRPr="00060842">
        <w:rPr>
          <w:rFonts w:ascii="Arial" w:hAnsi="Arial" w:cs="Arial"/>
          <w:spacing w:val="-1"/>
          <w:sz w:val="22"/>
          <w:szCs w:val="22"/>
        </w:rPr>
        <w:t>obowiązku, o którym mowa w  § 1</w:t>
      </w:r>
      <w:r w:rsidR="0019629D" w:rsidRPr="00060842">
        <w:rPr>
          <w:rFonts w:ascii="Arial" w:hAnsi="Arial" w:cs="Arial"/>
          <w:spacing w:val="-1"/>
          <w:sz w:val="22"/>
          <w:szCs w:val="22"/>
        </w:rPr>
        <w:t>3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ust. 4 i 6 umowy, </w:t>
      </w:r>
      <w:r w:rsidRPr="00060842">
        <w:rPr>
          <w:rFonts w:ascii="Arial" w:hAnsi="Arial" w:cs="Arial"/>
          <w:spacing w:val="-1"/>
          <w:sz w:val="22"/>
          <w:szCs w:val="22"/>
        </w:rPr>
        <w:br/>
      </w:r>
      <w:r w:rsidR="002E70C5" w:rsidRPr="00060842">
        <w:rPr>
          <w:rFonts w:ascii="Arial" w:hAnsi="Arial" w:cs="Arial"/>
          <w:spacing w:val="-1"/>
          <w:sz w:val="22"/>
          <w:szCs w:val="22"/>
        </w:rPr>
        <w:t>w wysokości 1</w:t>
      </w:r>
      <w:r w:rsidR="00841FB2" w:rsidRPr="00060842">
        <w:rPr>
          <w:rFonts w:ascii="Arial" w:hAnsi="Arial" w:cs="Arial"/>
          <w:spacing w:val="-1"/>
          <w:sz w:val="22"/>
          <w:szCs w:val="22"/>
        </w:rPr>
        <w:t>.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000 zł za każdy dzień </w:t>
      </w:r>
      <w:r w:rsidRPr="00060842">
        <w:rPr>
          <w:rFonts w:ascii="Arial" w:hAnsi="Arial" w:cs="Arial"/>
          <w:spacing w:val="-1"/>
          <w:sz w:val="22"/>
          <w:szCs w:val="22"/>
        </w:rPr>
        <w:t>zwłoki.</w:t>
      </w:r>
    </w:p>
    <w:p w14:paraId="1F6EB407" w14:textId="77777777" w:rsidR="002E70C5" w:rsidRPr="00060842" w:rsidRDefault="00762A6F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1.11</w:t>
      </w:r>
      <w:r w:rsidR="00B80FAB" w:rsidRPr="00060842">
        <w:rPr>
          <w:rFonts w:ascii="Arial" w:hAnsi="Arial" w:cs="Arial"/>
          <w:spacing w:val="-1"/>
          <w:sz w:val="22"/>
          <w:szCs w:val="22"/>
        </w:rPr>
        <w:t>.</w:t>
      </w:r>
      <w:r w:rsidR="00841FB2" w:rsidRPr="00060842">
        <w:rPr>
          <w:rFonts w:ascii="Arial" w:hAnsi="Arial" w:cs="Arial"/>
          <w:spacing w:val="-1"/>
          <w:sz w:val="22"/>
          <w:szCs w:val="22"/>
        </w:rPr>
        <w:t xml:space="preserve"> za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niewykonanie pr</w:t>
      </w:r>
      <w:r w:rsidR="003479E4" w:rsidRPr="00060842">
        <w:rPr>
          <w:rFonts w:ascii="Arial" w:hAnsi="Arial" w:cs="Arial"/>
          <w:spacing w:val="-1"/>
          <w:sz w:val="22"/>
          <w:szCs w:val="22"/>
        </w:rPr>
        <w:t>zedmiotu  umowy  w  wysokości  20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 %  wynagrodzenia umownego brutto, o którym mowa w</w:t>
      </w:r>
      <w:r w:rsidR="0019629D" w:rsidRPr="00060842">
        <w:rPr>
          <w:rFonts w:ascii="Arial" w:hAnsi="Arial" w:cs="Arial"/>
          <w:spacing w:val="-1"/>
          <w:sz w:val="22"/>
          <w:szCs w:val="22"/>
        </w:rPr>
        <w:t xml:space="preserve"> §8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ust. 1 umowy.</w:t>
      </w:r>
    </w:p>
    <w:p w14:paraId="74FD37B9" w14:textId="77777777" w:rsidR="002E70C5" w:rsidRPr="00060842" w:rsidRDefault="00762A6F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1.12</w:t>
      </w:r>
      <w:r w:rsidR="003479E4" w:rsidRPr="00060842">
        <w:rPr>
          <w:rFonts w:ascii="Arial" w:hAnsi="Arial" w:cs="Arial"/>
          <w:spacing w:val="-1"/>
          <w:sz w:val="22"/>
          <w:szCs w:val="22"/>
        </w:rPr>
        <w:t xml:space="preserve">.za </w:t>
      </w:r>
      <w:r w:rsidR="009470B6" w:rsidRPr="00060842">
        <w:rPr>
          <w:rFonts w:ascii="Arial" w:hAnsi="Arial" w:cs="Arial"/>
          <w:spacing w:val="-1"/>
          <w:sz w:val="22"/>
          <w:szCs w:val="22"/>
        </w:rPr>
        <w:t>zwłokę</w:t>
      </w:r>
      <w:r w:rsidR="003479E4" w:rsidRPr="00060842">
        <w:rPr>
          <w:rFonts w:ascii="Arial" w:hAnsi="Arial" w:cs="Arial"/>
          <w:spacing w:val="-1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w wykonaniu p</w:t>
      </w:r>
      <w:r w:rsidR="003479E4" w:rsidRPr="00060842">
        <w:rPr>
          <w:rFonts w:ascii="Arial" w:hAnsi="Arial" w:cs="Arial"/>
          <w:spacing w:val="-1"/>
          <w:sz w:val="22"/>
          <w:szCs w:val="22"/>
        </w:rPr>
        <w:t>rzedmiotu umowy w wysokości 0,8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% wynagrodzenia  umown</w:t>
      </w:r>
      <w:r w:rsidR="0019629D" w:rsidRPr="00060842">
        <w:rPr>
          <w:rFonts w:ascii="Arial" w:hAnsi="Arial" w:cs="Arial"/>
          <w:spacing w:val="-1"/>
          <w:sz w:val="22"/>
          <w:szCs w:val="22"/>
        </w:rPr>
        <w:t>ego  brutto  określonego  w  §8</w:t>
      </w:r>
      <w:r w:rsidR="00275D85" w:rsidRPr="00060842">
        <w:rPr>
          <w:rFonts w:ascii="Arial" w:hAnsi="Arial" w:cs="Arial"/>
          <w:spacing w:val="-1"/>
          <w:sz w:val="22"/>
          <w:szCs w:val="22"/>
        </w:rPr>
        <w:t xml:space="preserve"> ust.</w:t>
      </w:r>
      <w:r w:rsidR="002E70C5" w:rsidRPr="00060842">
        <w:rPr>
          <w:rFonts w:ascii="Arial" w:hAnsi="Arial" w:cs="Arial"/>
          <w:spacing w:val="-1"/>
          <w:sz w:val="22"/>
          <w:szCs w:val="22"/>
        </w:rPr>
        <w:t>1  umowy,  za każdy dzień zwłoki.</w:t>
      </w:r>
    </w:p>
    <w:p w14:paraId="314FA37A" w14:textId="77777777" w:rsidR="002E70C5" w:rsidRPr="00060842" w:rsidRDefault="00762A6F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1.13</w:t>
      </w:r>
      <w:r w:rsidR="002E70C5" w:rsidRPr="00060842">
        <w:rPr>
          <w:rFonts w:ascii="Arial" w:hAnsi="Arial" w:cs="Arial"/>
          <w:spacing w:val="-1"/>
          <w:sz w:val="22"/>
          <w:szCs w:val="22"/>
        </w:rPr>
        <w:t>.za  zwłokę  w  usunięciu  wad  stwierdzonych  przy  odbiorze  lub  w okresie gwarancji  jakości  i  rękoj</w:t>
      </w:r>
      <w:r w:rsidR="003479E4" w:rsidRPr="00060842">
        <w:rPr>
          <w:rFonts w:ascii="Arial" w:hAnsi="Arial" w:cs="Arial"/>
          <w:spacing w:val="-1"/>
          <w:sz w:val="22"/>
          <w:szCs w:val="22"/>
        </w:rPr>
        <w:t>mi  za  wady  w  wysokości  0,8</w:t>
      </w:r>
      <w:r w:rsidR="002E70C5" w:rsidRPr="00060842">
        <w:rPr>
          <w:rFonts w:ascii="Arial" w:hAnsi="Arial" w:cs="Arial"/>
          <w:spacing w:val="-1"/>
          <w:sz w:val="22"/>
          <w:szCs w:val="22"/>
        </w:rPr>
        <w:t>%  wynagrodzenia u</w:t>
      </w:r>
      <w:r w:rsidR="0019629D" w:rsidRPr="00060842">
        <w:rPr>
          <w:rFonts w:ascii="Arial" w:hAnsi="Arial" w:cs="Arial"/>
          <w:spacing w:val="-1"/>
          <w:sz w:val="22"/>
          <w:szCs w:val="22"/>
        </w:rPr>
        <w:t>mownego brutto określonego w §8</w:t>
      </w:r>
      <w:r w:rsidR="00275D85" w:rsidRPr="00060842">
        <w:rPr>
          <w:rFonts w:ascii="Arial" w:hAnsi="Arial" w:cs="Arial"/>
          <w:spacing w:val="-1"/>
          <w:sz w:val="22"/>
          <w:szCs w:val="22"/>
        </w:rPr>
        <w:t xml:space="preserve"> ust.</w:t>
      </w:r>
      <w:r w:rsidR="002E70C5" w:rsidRPr="00060842">
        <w:rPr>
          <w:rFonts w:ascii="Arial" w:hAnsi="Arial" w:cs="Arial"/>
          <w:spacing w:val="-1"/>
          <w:sz w:val="22"/>
          <w:szCs w:val="22"/>
        </w:rPr>
        <w:t>1 umowy, za każdy dzień zwłoki, licząc od upływu terminu</w:t>
      </w:r>
      <w:r w:rsidR="0019629D" w:rsidRPr="00060842">
        <w:rPr>
          <w:rFonts w:ascii="Arial" w:hAnsi="Arial" w:cs="Arial"/>
          <w:spacing w:val="-1"/>
          <w:sz w:val="22"/>
          <w:szCs w:val="22"/>
        </w:rPr>
        <w:t xml:space="preserve"> wyznaczonego na ich usunięcie.</w:t>
      </w:r>
    </w:p>
    <w:p w14:paraId="573F4F1E" w14:textId="77777777" w:rsidR="00762A6F" w:rsidRPr="00060842" w:rsidRDefault="00762A6F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1.14.</w:t>
      </w:r>
      <w:r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pacing w:val="-1"/>
          <w:sz w:val="22"/>
          <w:szCs w:val="22"/>
        </w:rPr>
        <w:t>w przypadku nieprawidłowego lub nieterminowego wykonywania innych niż wskazanych powyżej obowiązków wynikających z umowy w wysokości 200 zł za każdy stwierdzony przypadek naruszenia.</w:t>
      </w:r>
    </w:p>
    <w:p w14:paraId="32CB1CE6" w14:textId="77777777" w:rsidR="002E70C5" w:rsidRPr="00060842" w:rsidRDefault="00762A6F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993" w:right="6" w:hanging="453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1.15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.za  odstąpienie  od  umowy </w:t>
      </w:r>
      <w:r w:rsidRPr="00060842">
        <w:rPr>
          <w:rFonts w:ascii="Arial" w:hAnsi="Arial" w:cs="Arial"/>
          <w:spacing w:val="-1"/>
          <w:sz w:val="22"/>
          <w:szCs w:val="22"/>
        </w:rPr>
        <w:t>przez którąkolwiek ze Stron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z  przyczyn  le</w:t>
      </w:r>
      <w:r w:rsidR="00841FB2" w:rsidRPr="00060842">
        <w:rPr>
          <w:rFonts w:ascii="Arial" w:hAnsi="Arial" w:cs="Arial"/>
          <w:spacing w:val="-1"/>
          <w:sz w:val="22"/>
          <w:szCs w:val="22"/>
        </w:rPr>
        <w:t xml:space="preserve">żących po stronie </w:t>
      </w:r>
      <w:r w:rsidR="00841FB2" w:rsidRPr="00060842">
        <w:rPr>
          <w:rFonts w:ascii="Arial" w:hAnsi="Arial" w:cs="Arial"/>
          <w:b/>
          <w:spacing w:val="-1"/>
          <w:sz w:val="22"/>
          <w:szCs w:val="22"/>
        </w:rPr>
        <w:t xml:space="preserve">Wykonawcy </w:t>
      </w:r>
      <w:r w:rsidR="003479E4" w:rsidRPr="00060842">
        <w:rPr>
          <w:rFonts w:ascii="Arial" w:hAnsi="Arial" w:cs="Arial"/>
          <w:spacing w:val="-1"/>
          <w:sz w:val="22"/>
          <w:szCs w:val="22"/>
        </w:rPr>
        <w:t>w wysokości 2</w:t>
      </w:r>
      <w:r w:rsidR="002E70C5" w:rsidRPr="00060842">
        <w:rPr>
          <w:rFonts w:ascii="Arial" w:hAnsi="Arial" w:cs="Arial"/>
          <w:spacing w:val="-1"/>
          <w:sz w:val="22"/>
          <w:szCs w:val="22"/>
        </w:rPr>
        <w:t>0 % wynagrodzenia u</w:t>
      </w:r>
      <w:r w:rsidR="00F23441" w:rsidRPr="00060842">
        <w:rPr>
          <w:rFonts w:ascii="Arial" w:hAnsi="Arial" w:cs="Arial"/>
          <w:spacing w:val="-1"/>
          <w:sz w:val="22"/>
          <w:szCs w:val="22"/>
        </w:rPr>
        <w:t>mownego brutto określonego w §8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ust.1 niniejszej umowy.</w:t>
      </w:r>
    </w:p>
    <w:p w14:paraId="352065B8" w14:textId="77777777" w:rsidR="00DC151E" w:rsidRPr="00060842" w:rsidRDefault="00DC151E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6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 xml:space="preserve">2. Łączna wysokość kar umownych ze wszystkich tytułów nie może przekroczyć 25% wynagrodzenia </w:t>
      </w:r>
      <w:r w:rsidR="00F23441" w:rsidRPr="00060842">
        <w:rPr>
          <w:rFonts w:ascii="Arial" w:hAnsi="Arial" w:cs="Arial"/>
          <w:spacing w:val="-1"/>
          <w:sz w:val="22"/>
          <w:szCs w:val="22"/>
        </w:rPr>
        <w:t>umownego brutto określonego w §8</w:t>
      </w:r>
      <w:r w:rsidRPr="00060842">
        <w:rPr>
          <w:rFonts w:ascii="Arial" w:hAnsi="Arial" w:cs="Arial"/>
          <w:spacing w:val="-1"/>
          <w:sz w:val="22"/>
          <w:szCs w:val="22"/>
        </w:rPr>
        <w:t xml:space="preserve"> ust.1 umowy.</w:t>
      </w:r>
    </w:p>
    <w:p w14:paraId="36EB063B" w14:textId="77777777" w:rsidR="002E70C5" w:rsidRPr="00060842" w:rsidRDefault="0019629D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6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3</w:t>
      </w:r>
      <w:r w:rsidR="002E70C5" w:rsidRPr="00060842">
        <w:rPr>
          <w:rFonts w:ascii="Arial" w:hAnsi="Arial" w:cs="Arial"/>
          <w:spacing w:val="-1"/>
          <w:sz w:val="22"/>
          <w:szCs w:val="22"/>
        </w:rPr>
        <w:t>.</w:t>
      </w:r>
      <w:r w:rsidR="00C0177A" w:rsidRPr="00060842">
        <w:rPr>
          <w:rFonts w:ascii="Arial" w:hAnsi="Arial" w:cs="Arial"/>
          <w:spacing w:val="-1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pacing w:val="-1"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zapłaci </w:t>
      </w:r>
      <w:r w:rsidR="002E70C5" w:rsidRPr="00060842">
        <w:rPr>
          <w:rFonts w:ascii="Arial" w:hAnsi="Arial" w:cs="Arial"/>
          <w:b/>
          <w:spacing w:val="-1"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spacing w:val="-1"/>
          <w:sz w:val="22"/>
          <w:szCs w:val="22"/>
        </w:rPr>
        <w:t>karę umowną za odstąpienie od umowy z przyczyn leżących po str</w:t>
      </w:r>
      <w:r w:rsidR="003479E4" w:rsidRPr="00060842">
        <w:rPr>
          <w:rFonts w:ascii="Arial" w:hAnsi="Arial" w:cs="Arial"/>
          <w:spacing w:val="-1"/>
          <w:sz w:val="22"/>
          <w:szCs w:val="22"/>
        </w:rPr>
        <w:t xml:space="preserve">onie </w:t>
      </w:r>
      <w:r w:rsidR="003479E4" w:rsidRPr="00060842">
        <w:rPr>
          <w:rFonts w:ascii="Arial" w:hAnsi="Arial" w:cs="Arial"/>
          <w:b/>
          <w:spacing w:val="-1"/>
          <w:sz w:val="22"/>
          <w:szCs w:val="22"/>
        </w:rPr>
        <w:t>Zamawiającego</w:t>
      </w:r>
      <w:r w:rsidR="003479E4" w:rsidRPr="00060842">
        <w:rPr>
          <w:rFonts w:ascii="Arial" w:hAnsi="Arial" w:cs="Arial"/>
          <w:spacing w:val="-1"/>
          <w:sz w:val="22"/>
          <w:szCs w:val="22"/>
        </w:rPr>
        <w:t xml:space="preserve"> w wysokości 2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0 % wynagrodzenia </w:t>
      </w:r>
      <w:r w:rsidR="00F23441" w:rsidRPr="00060842">
        <w:rPr>
          <w:rFonts w:ascii="Arial" w:hAnsi="Arial" w:cs="Arial"/>
          <w:spacing w:val="-1"/>
          <w:sz w:val="22"/>
          <w:szCs w:val="22"/>
        </w:rPr>
        <w:t>umownego brutto określonego w §8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ust.1 niniejszej umowy, z zastrzeżeniem, że kara umowna nie obowiązuje, jeżeli odstąpienie od umowy nastąpi z przyczyn określonych w §1</w:t>
      </w:r>
      <w:r w:rsidRPr="00060842">
        <w:rPr>
          <w:rFonts w:ascii="Arial" w:hAnsi="Arial" w:cs="Arial"/>
          <w:spacing w:val="-1"/>
          <w:sz w:val="22"/>
          <w:szCs w:val="22"/>
        </w:rPr>
        <w:t>2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 ust.1</w:t>
      </w:r>
      <w:r w:rsidR="00762A6F" w:rsidRPr="00060842">
        <w:rPr>
          <w:rFonts w:ascii="Arial" w:hAnsi="Arial" w:cs="Arial"/>
          <w:spacing w:val="-1"/>
          <w:sz w:val="22"/>
          <w:szCs w:val="22"/>
        </w:rPr>
        <w:t xml:space="preserve"> i 2</w:t>
      </w:r>
      <w:r w:rsidR="002E70C5" w:rsidRPr="00060842">
        <w:rPr>
          <w:rFonts w:ascii="Arial" w:hAnsi="Arial" w:cs="Arial"/>
          <w:spacing w:val="-1"/>
          <w:sz w:val="22"/>
          <w:szCs w:val="22"/>
        </w:rPr>
        <w:t>.</w:t>
      </w:r>
    </w:p>
    <w:p w14:paraId="715ADCB9" w14:textId="77777777" w:rsidR="002E70C5" w:rsidRPr="00060842" w:rsidRDefault="0019629D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6"/>
        <w:jc w:val="both"/>
        <w:rPr>
          <w:rFonts w:ascii="Arial" w:hAnsi="Arial" w:cs="Arial"/>
          <w:spacing w:val="-1"/>
          <w:sz w:val="22"/>
          <w:szCs w:val="22"/>
        </w:rPr>
      </w:pPr>
      <w:r w:rsidRPr="00060842">
        <w:rPr>
          <w:rFonts w:ascii="Arial" w:hAnsi="Arial" w:cs="Arial"/>
          <w:spacing w:val="-1"/>
          <w:sz w:val="22"/>
          <w:szCs w:val="22"/>
        </w:rPr>
        <w:t>4</w:t>
      </w:r>
      <w:r w:rsidR="002E70C5" w:rsidRPr="00060842">
        <w:rPr>
          <w:rFonts w:ascii="Arial" w:hAnsi="Arial" w:cs="Arial"/>
          <w:spacing w:val="-1"/>
          <w:sz w:val="22"/>
          <w:szCs w:val="22"/>
        </w:rPr>
        <w:t>.</w:t>
      </w:r>
      <w:r w:rsidR="002E70C5" w:rsidRPr="00060842">
        <w:rPr>
          <w:rFonts w:ascii="Arial" w:hAnsi="Arial" w:cs="Arial"/>
          <w:spacing w:val="-2"/>
          <w:sz w:val="22"/>
          <w:szCs w:val="22"/>
        </w:rPr>
        <w:t>Strony zastrzegają sobie prawo do dochodzenia od</w:t>
      </w:r>
      <w:r w:rsidR="002E70C5" w:rsidRPr="00060842">
        <w:rPr>
          <w:rFonts w:ascii="Arial" w:hAnsi="Arial" w:cs="Arial"/>
          <w:spacing w:val="-2"/>
          <w:sz w:val="22"/>
          <w:szCs w:val="22"/>
        </w:rPr>
        <w:softHyphen/>
      </w:r>
      <w:r w:rsidR="002E70C5" w:rsidRPr="00060842">
        <w:rPr>
          <w:rFonts w:ascii="Arial" w:hAnsi="Arial" w:cs="Arial"/>
          <w:sz w:val="22"/>
          <w:szCs w:val="22"/>
        </w:rPr>
        <w:t>szkodowania uzupełniającego przenoszącego wy</w:t>
      </w:r>
      <w:r w:rsidR="002E70C5" w:rsidRPr="00060842">
        <w:rPr>
          <w:rFonts w:ascii="Arial" w:hAnsi="Arial" w:cs="Arial"/>
          <w:sz w:val="22"/>
          <w:szCs w:val="22"/>
        </w:rPr>
        <w:softHyphen/>
        <w:t xml:space="preserve">sokość kar umownych do wysokości rzeczywiście </w:t>
      </w:r>
      <w:r w:rsidR="002E70C5" w:rsidRPr="00060842">
        <w:rPr>
          <w:rFonts w:ascii="Arial" w:hAnsi="Arial" w:cs="Arial"/>
          <w:spacing w:val="-1"/>
          <w:sz w:val="22"/>
          <w:szCs w:val="22"/>
        </w:rPr>
        <w:t>poniesionej szkody.</w:t>
      </w:r>
    </w:p>
    <w:p w14:paraId="45D29680" w14:textId="77777777" w:rsidR="002E70C5" w:rsidRPr="00060842" w:rsidRDefault="0019629D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</w:t>
      </w:r>
      <w:r w:rsidR="002E70C5" w:rsidRPr="00060842">
        <w:rPr>
          <w:rFonts w:ascii="Arial" w:hAnsi="Arial" w:cs="Arial"/>
          <w:sz w:val="22"/>
          <w:szCs w:val="22"/>
        </w:rPr>
        <w:t>.</w:t>
      </w:r>
      <w:r w:rsidR="002E70C5" w:rsidRPr="00060842">
        <w:rPr>
          <w:rFonts w:ascii="Arial" w:hAnsi="Arial" w:cs="Arial"/>
          <w:spacing w:val="-2"/>
          <w:sz w:val="22"/>
          <w:szCs w:val="22"/>
        </w:rPr>
        <w:t xml:space="preserve">Strony  zobowiązane  są  do  zapłaty  kary  umownej  w  terminie  14  dni  od  dnia otrzymania noty obciążeniowej. W przypadku uchybienia przez 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>Wykonawcę</w:t>
      </w:r>
      <w:r w:rsidR="002E70C5" w:rsidRPr="00060842">
        <w:rPr>
          <w:rFonts w:ascii="Arial" w:hAnsi="Arial" w:cs="Arial"/>
          <w:spacing w:val="-2"/>
          <w:sz w:val="22"/>
          <w:szCs w:val="22"/>
        </w:rPr>
        <w:t xml:space="preserve"> temu terminowi,</w:t>
      </w:r>
      <w:r w:rsidR="00841FB2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>Zamawiający</w:t>
      </w:r>
      <w:r w:rsidR="002E70C5" w:rsidRPr="00060842">
        <w:rPr>
          <w:rFonts w:ascii="Arial" w:hAnsi="Arial" w:cs="Arial"/>
          <w:spacing w:val="-2"/>
          <w:sz w:val="22"/>
          <w:szCs w:val="22"/>
        </w:rPr>
        <w:t xml:space="preserve"> ma prawo potrącić kwotę wynikającą z noty obciążeniowej z wynagrodzenia</w:t>
      </w:r>
      <w:r w:rsidR="00841FB2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="002E70C5" w:rsidRPr="00060842">
        <w:rPr>
          <w:rFonts w:ascii="Arial" w:hAnsi="Arial" w:cs="Arial"/>
          <w:spacing w:val="-2"/>
          <w:sz w:val="22"/>
          <w:szCs w:val="22"/>
        </w:rPr>
        <w:t xml:space="preserve">, na co 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 xml:space="preserve">Wykonawca </w:t>
      </w:r>
      <w:r w:rsidR="002E70C5" w:rsidRPr="00060842">
        <w:rPr>
          <w:rFonts w:ascii="Arial" w:hAnsi="Arial" w:cs="Arial"/>
          <w:spacing w:val="-2"/>
          <w:sz w:val="22"/>
          <w:szCs w:val="22"/>
        </w:rPr>
        <w:t>wyraża zgodę.</w:t>
      </w:r>
    </w:p>
    <w:p w14:paraId="3AE4788E" w14:textId="77777777" w:rsidR="00533FE2" w:rsidRPr="00060842" w:rsidRDefault="00340D4D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060842">
        <w:rPr>
          <w:rFonts w:ascii="Arial" w:hAnsi="Arial" w:cs="Arial"/>
          <w:b/>
          <w:spacing w:val="-2"/>
          <w:sz w:val="22"/>
          <w:szCs w:val="22"/>
        </w:rPr>
        <w:t>§11</w:t>
      </w:r>
    </w:p>
    <w:p w14:paraId="69F1A112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060842">
        <w:rPr>
          <w:rFonts w:ascii="Arial" w:hAnsi="Arial" w:cs="Arial"/>
          <w:b/>
          <w:spacing w:val="-2"/>
          <w:sz w:val="22"/>
          <w:szCs w:val="22"/>
        </w:rPr>
        <w:t>Zmiana umowy</w:t>
      </w:r>
    </w:p>
    <w:p w14:paraId="75BD264C" w14:textId="77777777" w:rsidR="00D7305C" w:rsidRPr="00060842" w:rsidRDefault="002E70C5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1.</w:t>
      </w:r>
      <w:r w:rsidR="00FE38CE" w:rsidRPr="00060842">
        <w:rPr>
          <w:rFonts w:ascii="Arial" w:hAnsi="Arial" w:cs="Arial"/>
          <w:sz w:val="22"/>
          <w:szCs w:val="22"/>
        </w:rPr>
        <w:t xml:space="preserve"> </w:t>
      </w:r>
      <w:r w:rsidR="00FE38CE" w:rsidRPr="00060842">
        <w:rPr>
          <w:rFonts w:ascii="Arial" w:hAnsi="Arial" w:cs="Arial"/>
          <w:spacing w:val="-2"/>
          <w:sz w:val="22"/>
          <w:szCs w:val="22"/>
        </w:rPr>
        <w:t xml:space="preserve">Zmiana postanowień zawartej umowy może nastąpić za zgodą obu stron wyrażoną na piśmie, w formie aneksu do umowy, pod rygorem nieważności. Zmiany nie mogą naruszać postanowień zawartych w art. 454 </w:t>
      </w:r>
      <w:r w:rsidR="00A009EE" w:rsidRPr="00060842">
        <w:rPr>
          <w:rFonts w:ascii="Arial" w:hAnsi="Arial" w:cs="Arial"/>
          <w:spacing w:val="-2"/>
          <w:sz w:val="22"/>
          <w:szCs w:val="22"/>
        </w:rPr>
        <w:t xml:space="preserve">i art. 455 </w:t>
      </w:r>
      <w:r w:rsidR="00FE38CE" w:rsidRPr="00060842">
        <w:rPr>
          <w:rFonts w:ascii="Arial" w:hAnsi="Arial" w:cs="Arial"/>
          <w:spacing w:val="-2"/>
          <w:sz w:val="22"/>
          <w:szCs w:val="22"/>
        </w:rPr>
        <w:t xml:space="preserve">ustawy </w:t>
      </w:r>
      <w:proofErr w:type="spellStart"/>
      <w:r w:rsidR="00FE38CE" w:rsidRPr="00060842">
        <w:rPr>
          <w:rFonts w:ascii="Arial" w:hAnsi="Arial" w:cs="Arial"/>
          <w:spacing w:val="-2"/>
          <w:sz w:val="22"/>
          <w:szCs w:val="22"/>
        </w:rPr>
        <w:t>Pzp</w:t>
      </w:r>
      <w:proofErr w:type="spellEnd"/>
      <w:r w:rsidR="00FE38CE" w:rsidRPr="00060842">
        <w:rPr>
          <w:rFonts w:ascii="Arial" w:hAnsi="Arial" w:cs="Arial"/>
          <w:spacing w:val="-2"/>
          <w:sz w:val="22"/>
          <w:szCs w:val="22"/>
        </w:rPr>
        <w:t>.</w:t>
      </w:r>
    </w:p>
    <w:p w14:paraId="74732DFD" w14:textId="77777777" w:rsidR="00B9014A" w:rsidRPr="00060842" w:rsidRDefault="00FE38C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2.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Dopuszcza się możliwość zmiany postanowień umowy w zakresie dotyczącym przedmiotu umowy określonego w </w:t>
      </w:r>
      <w:r w:rsidR="00AD7A80" w:rsidRPr="00060842">
        <w:rPr>
          <w:rFonts w:ascii="Arial" w:hAnsi="Arial" w:cs="Arial"/>
          <w:spacing w:val="-2"/>
          <w:sz w:val="22"/>
          <w:szCs w:val="22"/>
        </w:rPr>
        <w:t xml:space="preserve">dokumentacji projektowej i </w:t>
      </w:r>
      <w:r w:rsidR="00B9014A" w:rsidRPr="00060842">
        <w:rPr>
          <w:rFonts w:ascii="Arial" w:hAnsi="Arial" w:cs="Arial"/>
          <w:spacing w:val="-2"/>
          <w:sz w:val="22"/>
          <w:szCs w:val="22"/>
        </w:rPr>
        <w:t>specyfikacji technicznej wykonania i odbioru robót budowlanych, stanowiącej załącznik do niniejszej umowy w przypadku;</w:t>
      </w:r>
    </w:p>
    <w:p w14:paraId="01B830D6" w14:textId="77777777" w:rsidR="00B9014A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2.1.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konieczności zrealizowania przedmiotu umowy </w:t>
      </w:r>
      <w:r w:rsidR="00AD7A80" w:rsidRPr="00060842">
        <w:rPr>
          <w:rFonts w:ascii="Arial" w:hAnsi="Arial" w:cs="Arial"/>
          <w:spacing w:val="-2"/>
          <w:sz w:val="22"/>
          <w:szCs w:val="22"/>
        </w:rPr>
        <w:t xml:space="preserve">lub jego części 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przy zastosowaniu innych rozwiązań niż wskazane w </w:t>
      </w:r>
      <w:r w:rsidR="00AD7A80" w:rsidRPr="00060842">
        <w:rPr>
          <w:rFonts w:ascii="Arial" w:hAnsi="Arial" w:cs="Arial"/>
          <w:spacing w:val="-2"/>
          <w:sz w:val="22"/>
          <w:szCs w:val="22"/>
        </w:rPr>
        <w:t xml:space="preserve">dokumentacji projektowej lub </w:t>
      </w:r>
      <w:r w:rsidR="00B9014A" w:rsidRPr="00060842">
        <w:rPr>
          <w:rFonts w:ascii="Arial" w:hAnsi="Arial" w:cs="Arial"/>
          <w:spacing w:val="-2"/>
          <w:sz w:val="22"/>
          <w:szCs w:val="22"/>
        </w:rPr>
        <w:t>specyfika</w:t>
      </w:r>
      <w:r w:rsidR="00AD7A80" w:rsidRPr="00060842">
        <w:rPr>
          <w:rFonts w:ascii="Arial" w:hAnsi="Arial" w:cs="Arial"/>
          <w:spacing w:val="-2"/>
          <w:sz w:val="22"/>
          <w:szCs w:val="22"/>
        </w:rPr>
        <w:t>cji technicznej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wykonania i odbioru robót, a wynikających ze stwierdzonych wad lub zmiany stanu prawnego w oparciu, o który je przygotowano,</w:t>
      </w:r>
    </w:p>
    <w:p w14:paraId="123620D7" w14:textId="77777777" w:rsidR="00AD7A8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2.2.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możliwości wykonania przedmiotu umowy lub jego części przy zastosowaniu innych rozwiązań określonych w </w:t>
      </w:r>
      <w:r w:rsidR="009078BF" w:rsidRPr="00060842">
        <w:rPr>
          <w:rFonts w:ascii="Arial" w:hAnsi="Arial" w:cs="Arial"/>
          <w:spacing w:val="-2"/>
          <w:sz w:val="22"/>
          <w:szCs w:val="22"/>
        </w:rPr>
        <w:t xml:space="preserve">dokumentacji projektowej lub 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specyfikacji technicznej wykonania i odbioru robót np. zmiany materiałów, urządzeń, rozwiązań technicznych itp. pod warunkiem zachowania jakości i parametrów technicznych, funkcjonalnych itp. nie gorszych niż określone w </w:t>
      </w:r>
      <w:r w:rsidR="00AD7A80" w:rsidRPr="00060842">
        <w:rPr>
          <w:rFonts w:ascii="Arial" w:hAnsi="Arial" w:cs="Arial"/>
          <w:spacing w:val="-2"/>
          <w:sz w:val="22"/>
          <w:szCs w:val="22"/>
        </w:rPr>
        <w:t xml:space="preserve">dokumentacji projektowej i </w:t>
      </w:r>
      <w:r w:rsidR="00B9014A" w:rsidRPr="00060842">
        <w:rPr>
          <w:rFonts w:ascii="Arial" w:hAnsi="Arial" w:cs="Arial"/>
          <w:spacing w:val="-2"/>
          <w:sz w:val="22"/>
          <w:szCs w:val="22"/>
        </w:rPr>
        <w:t>specyfikacji technicznej wykonania i odbioru robót budowlanych, jeżeli umożliwiają uzyskanie lepszej jakości, poprawienie parametrów technicznych lub funkcjonalności, lub zmniejszenie kosztów eksploatacji przedmiotu umowy.</w:t>
      </w:r>
    </w:p>
    <w:p w14:paraId="41969A32" w14:textId="77777777" w:rsidR="00621B44" w:rsidRPr="00060842" w:rsidRDefault="00AD7A8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2.3.</w:t>
      </w:r>
      <w:r w:rsidR="00621B44" w:rsidRPr="00060842">
        <w:rPr>
          <w:rFonts w:ascii="Arial" w:hAnsi="Arial" w:cs="Arial"/>
          <w:spacing w:val="-2"/>
          <w:sz w:val="22"/>
          <w:szCs w:val="22"/>
        </w:rPr>
        <w:t xml:space="preserve">zmniejszenia zakresu przedmiotu umowy, gdy jego wykonanie w pierwotnym zakresie nie leży </w:t>
      </w:r>
      <w:r w:rsidR="00621B44" w:rsidRPr="00060842">
        <w:rPr>
          <w:rFonts w:ascii="Arial" w:hAnsi="Arial" w:cs="Arial"/>
          <w:spacing w:val="-2"/>
          <w:sz w:val="22"/>
          <w:szCs w:val="22"/>
        </w:rPr>
        <w:br/>
        <w:t xml:space="preserve">w interesie publicznym lub gdy wykonanie tego zakresu nie będzie możliwe z przyczyn niezależnych od </w:t>
      </w:r>
      <w:r w:rsidR="00621B44" w:rsidRPr="00060842">
        <w:rPr>
          <w:rFonts w:ascii="Arial" w:hAnsi="Arial" w:cs="Arial"/>
          <w:spacing w:val="-2"/>
          <w:sz w:val="22"/>
          <w:szCs w:val="22"/>
        </w:rPr>
        <w:lastRenderedPageBreak/>
        <w:t xml:space="preserve">Stron </w:t>
      </w:r>
      <w:r w:rsidR="00C67843" w:rsidRPr="00060842">
        <w:rPr>
          <w:rFonts w:ascii="Arial" w:hAnsi="Arial" w:cs="Arial"/>
          <w:spacing w:val="-2"/>
          <w:sz w:val="22"/>
          <w:szCs w:val="22"/>
        </w:rPr>
        <w:t>do wartości nie mniejszej niż 70</w:t>
      </w:r>
      <w:r w:rsidR="00621B44" w:rsidRPr="00060842">
        <w:rPr>
          <w:rFonts w:ascii="Arial" w:hAnsi="Arial" w:cs="Arial"/>
          <w:spacing w:val="-2"/>
          <w:sz w:val="22"/>
          <w:szCs w:val="22"/>
        </w:rPr>
        <w:t xml:space="preserve"> % wartości wynagrodzenia brutto wskazanego w §8 ust.1. </w:t>
      </w:r>
      <w:r w:rsidR="00C67843" w:rsidRPr="00060842">
        <w:rPr>
          <w:rFonts w:ascii="Arial" w:hAnsi="Arial" w:cs="Arial"/>
          <w:b/>
          <w:spacing w:val="-2"/>
          <w:sz w:val="22"/>
          <w:szCs w:val="22"/>
        </w:rPr>
        <w:t xml:space="preserve">Wykonawcy </w:t>
      </w:r>
      <w:r w:rsidR="00C67843" w:rsidRPr="00060842">
        <w:rPr>
          <w:rFonts w:ascii="Arial" w:hAnsi="Arial" w:cs="Arial"/>
          <w:spacing w:val="-2"/>
          <w:sz w:val="22"/>
          <w:szCs w:val="22"/>
        </w:rPr>
        <w:t>z tego tytułu nie przysługują żadne roszczenia, w tym prawo do odszkodowania.</w:t>
      </w:r>
    </w:p>
    <w:p w14:paraId="49A64296" w14:textId="77777777" w:rsidR="00A45AEB" w:rsidRPr="00060842" w:rsidRDefault="00B9014A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3.Dopuszcza się możliwość zmiany wynagrodzenia umownego w przypadku</w:t>
      </w:r>
      <w:r w:rsidR="00A45AEB" w:rsidRPr="00060842">
        <w:rPr>
          <w:rFonts w:ascii="Arial" w:hAnsi="Arial" w:cs="Arial"/>
          <w:spacing w:val="-2"/>
          <w:sz w:val="22"/>
          <w:szCs w:val="22"/>
        </w:rPr>
        <w:t>:</w:t>
      </w:r>
    </w:p>
    <w:p w14:paraId="0A5546D8" w14:textId="77777777" w:rsidR="00C67843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3.1.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stwierdzenia przez </w:t>
      </w:r>
      <w:r w:rsidR="00B9014A" w:rsidRPr="00060842">
        <w:rPr>
          <w:rFonts w:ascii="Arial" w:hAnsi="Arial" w:cs="Arial"/>
          <w:b/>
          <w:spacing w:val="-2"/>
          <w:sz w:val="22"/>
          <w:szCs w:val="22"/>
        </w:rPr>
        <w:t xml:space="preserve">Zamawiającego </w:t>
      </w:r>
      <w:r w:rsidR="00B9014A" w:rsidRPr="00060842">
        <w:rPr>
          <w:rFonts w:ascii="Arial" w:hAnsi="Arial" w:cs="Arial"/>
          <w:spacing w:val="-2"/>
          <w:sz w:val="22"/>
          <w:szCs w:val="22"/>
        </w:rPr>
        <w:t>braku konieczności wykonania części robót budowlanyc</w:t>
      </w:r>
      <w:r w:rsidR="00C67843" w:rsidRPr="00060842">
        <w:rPr>
          <w:rFonts w:ascii="Arial" w:hAnsi="Arial" w:cs="Arial"/>
          <w:spacing w:val="-2"/>
          <w:sz w:val="22"/>
          <w:szCs w:val="22"/>
        </w:rPr>
        <w:t>h stanowiących przedmiot umowy,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w takim przypadku zmiana dotyczyć będzie zmniejszenia zakresu przedmiotu umowy oraz obniżenia wysokości należnego </w:t>
      </w:r>
      <w:r w:rsidR="00B9014A"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wynagrodzenia, o wartość tej części przedmiotu umowy ustaloną na podstawie oferty</w:t>
      </w:r>
      <w:r w:rsidR="00C67843" w:rsidRPr="00060842">
        <w:rPr>
          <w:rFonts w:ascii="Arial" w:hAnsi="Arial" w:cs="Arial"/>
          <w:spacing w:val="-2"/>
          <w:sz w:val="22"/>
          <w:szCs w:val="22"/>
        </w:rPr>
        <w:t xml:space="preserve"> i kosztorysu ofertowego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B9014A"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="00B9014A" w:rsidRPr="00060842">
        <w:rPr>
          <w:rFonts w:ascii="Arial" w:hAnsi="Arial" w:cs="Arial"/>
          <w:spacing w:val="-2"/>
          <w:sz w:val="22"/>
          <w:szCs w:val="22"/>
        </w:rPr>
        <w:t>. Zamawiający przewiduje możliwość ograniczenia wartość przed</w:t>
      </w:r>
      <w:r w:rsidR="00C67843" w:rsidRPr="00060842">
        <w:rPr>
          <w:rFonts w:ascii="Arial" w:hAnsi="Arial" w:cs="Arial"/>
          <w:spacing w:val="-2"/>
          <w:sz w:val="22"/>
          <w:szCs w:val="22"/>
        </w:rPr>
        <w:t>miotu umowy, o której mowa w § 8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ust.1 umowy do minimal</w:t>
      </w:r>
      <w:r w:rsidR="00C67843" w:rsidRPr="00060842">
        <w:rPr>
          <w:rFonts w:ascii="Arial" w:hAnsi="Arial" w:cs="Arial"/>
          <w:spacing w:val="-2"/>
          <w:sz w:val="22"/>
          <w:szCs w:val="22"/>
        </w:rPr>
        <w:t>nej wartości brutto wynoszącej 7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0 % </w:t>
      </w:r>
      <w:r w:rsidR="00A45AEB" w:rsidRPr="00060842">
        <w:rPr>
          <w:rFonts w:ascii="Arial" w:hAnsi="Arial" w:cs="Arial"/>
          <w:spacing w:val="-2"/>
          <w:sz w:val="22"/>
          <w:szCs w:val="22"/>
        </w:rPr>
        <w:t>wynagrodzenia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 brutto określonego w </w:t>
      </w:r>
      <w:r w:rsidR="00C67843" w:rsidRPr="00060842">
        <w:rPr>
          <w:rFonts w:ascii="Arial" w:hAnsi="Arial" w:cs="Arial"/>
          <w:spacing w:val="-2"/>
          <w:sz w:val="22"/>
          <w:szCs w:val="22"/>
        </w:rPr>
        <w:t>§ 8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 ust.1 umowy. </w:t>
      </w:r>
      <w:r w:rsidR="00A45AEB"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B9014A" w:rsidRPr="00060842">
        <w:rPr>
          <w:rFonts w:ascii="Arial" w:hAnsi="Arial" w:cs="Arial"/>
          <w:b/>
          <w:spacing w:val="-2"/>
          <w:sz w:val="22"/>
          <w:szCs w:val="22"/>
        </w:rPr>
        <w:t>ykonawcy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z tego tytułu n</w:t>
      </w:r>
      <w:r w:rsidR="00C67843" w:rsidRPr="00060842">
        <w:rPr>
          <w:rFonts w:ascii="Arial" w:hAnsi="Arial" w:cs="Arial"/>
          <w:spacing w:val="-2"/>
          <w:sz w:val="22"/>
          <w:szCs w:val="22"/>
        </w:rPr>
        <w:t>ie przysługują żadne roszczenia,</w:t>
      </w:r>
      <w:r w:rsidR="00B9014A" w:rsidRPr="00060842">
        <w:rPr>
          <w:rFonts w:ascii="Arial" w:hAnsi="Arial" w:cs="Arial"/>
          <w:spacing w:val="-2"/>
          <w:sz w:val="22"/>
          <w:szCs w:val="22"/>
        </w:rPr>
        <w:t xml:space="preserve"> w tym prawo do odszkodowania.</w:t>
      </w:r>
    </w:p>
    <w:p w14:paraId="048B717D" w14:textId="3EA7AF98" w:rsidR="00A45AEB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3.2. 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w 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przypadku wprowadzenia rozwiązania zamiennego w stosunku do określonego w </w:t>
      </w:r>
      <w:r w:rsidR="00804ADD" w:rsidRPr="00060842">
        <w:rPr>
          <w:rFonts w:ascii="Arial" w:hAnsi="Arial" w:cs="Arial"/>
          <w:spacing w:val="-2"/>
          <w:sz w:val="22"/>
          <w:szCs w:val="22"/>
        </w:rPr>
        <w:t xml:space="preserve">dokumentacji projektowej i </w:t>
      </w:r>
      <w:r w:rsidR="00A45AEB" w:rsidRPr="00060842">
        <w:rPr>
          <w:rFonts w:ascii="Arial" w:hAnsi="Arial" w:cs="Arial"/>
          <w:spacing w:val="-2"/>
          <w:sz w:val="22"/>
          <w:szCs w:val="22"/>
        </w:rPr>
        <w:t>specyfikacji technicznej wykonania i odbioru robót budowlanych, lub w przypadku zlecenia wykonania robót dodatkowych nieobjętych przedmiotem umowy. W przypadku wprowadzenia rozwiązania zamienn</w:t>
      </w:r>
      <w:r w:rsidR="00B70085" w:rsidRPr="00060842">
        <w:rPr>
          <w:rFonts w:ascii="Arial" w:hAnsi="Arial" w:cs="Arial"/>
          <w:spacing w:val="-2"/>
          <w:sz w:val="22"/>
          <w:szCs w:val="22"/>
        </w:rPr>
        <w:t>ego wysokość wynagrodzenia ulegnie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 zmianie o różnicę wartości robót zaniechanych i wartości robót, które będą wykonywane. Wartość robót zaniechanych oraz wartość robót, które będą wykonywane zostanie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 ustalona w sporządzonym przez </w:t>
      </w:r>
      <w:r w:rsidR="00B70085"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A45AEB" w:rsidRPr="00060842">
        <w:rPr>
          <w:rFonts w:ascii="Arial" w:hAnsi="Arial" w:cs="Arial"/>
          <w:b/>
          <w:spacing w:val="-2"/>
          <w:sz w:val="22"/>
          <w:szCs w:val="22"/>
        </w:rPr>
        <w:t>ykonawcę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, a zatwierdzonym przez </w:t>
      </w:r>
      <w:r w:rsidR="00B70085" w:rsidRPr="00060842">
        <w:rPr>
          <w:rFonts w:ascii="Arial" w:hAnsi="Arial" w:cs="Arial"/>
          <w:b/>
          <w:spacing w:val="-2"/>
          <w:sz w:val="22"/>
          <w:szCs w:val="22"/>
        </w:rPr>
        <w:t>Z</w:t>
      </w:r>
      <w:r w:rsidR="00A45AEB" w:rsidRPr="00060842">
        <w:rPr>
          <w:rFonts w:ascii="Arial" w:hAnsi="Arial" w:cs="Arial"/>
          <w:b/>
          <w:spacing w:val="-2"/>
          <w:sz w:val="22"/>
          <w:szCs w:val="22"/>
        </w:rPr>
        <w:t>amawiającego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 kosztorysie różnicowym. Podstawą do określenia ilości robót zaniechanych będzie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804ADD" w:rsidRPr="00060842">
        <w:rPr>
          <w:rFonts w:ascii="Arial" w:hAnsi="Arial" w:cs="Arial"/>
          <w:spacing w:val="-2"/>
          <w:sz w:val="22"/>
          <w:szCs w:val="22"/>
        </w:rPr>
        <w:t xml:space="preserve">dokumentacja projektowa i 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specyfikacja </w:t>
      </w:r>
      <w:r w:rsidR="00804ADD" w:rsidRPr="00060842">
        <w:rPr>
          <w:rFonts w:ascii="Arial" w:hAnsi="Arial" w:cs="Arial"/>
          <w:spacing w:val="-2"/>
          <w:sz w:val="22"/>
          <w:szCs w:val="22"/>
        </w:rPr>
        <w:t>techniczna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 wykonania i odbioru robót budowlanych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, a podstawą do określenia ich wartości będzie cena dla tej roboty określona </w:t>
      </w:r>
      <w:r w:rsidR="00804ADD" w:rsidRPr="00060842">
        <w:rPr>
          <w:rFonts w:ascii="Arial" w:hAnsi="Arial" w:cs="Arial"/>
          <w:spacing w:val="-2"/>
          <w:sz w:val="22"/>
          <w:szCs w:val="22"/>
        </w:rPr>
        <w:t xml:space="preserve">przez </w:t>
      </w:r>
      <w:r w:rsidR="00804ADD" w:rsidRPr="00060842">
        <w:rPr>
          <w:rFonts w:ascii="Arial" w:hAnsi="Arial" w:cs="Arial"/>
          <w:b/>
          <w:spacing w:val="-2"/>
          <w:sz w:val="22"/>
          <w:szCs w:val="22"/>
        </w:rPr>
        <w:t>Wykonawcę</w:t>
      </w:r>
      <w:r w:rsidR="00804ADD" w:rsidRPr="00060842">
        <w:rPr>
          <w:rFonts w:ascii="Arial" w:hAnsi="Arial" w:cs="Arial"/>
          <w:spacing w:val="-2"/>
          <w:sz w:val="22"/>
          <w:szCs w:val="22"/>
        </w:rPr>
        <w:t xml:space="preserve"> w ofercie </w:t>
      </w:r>
      <w:r w:rsidR="002F57DF">
        <w:rPr>
          <w:rFonts w:ascii="Arial" w:hAnsi="Arial" w:cs="Arial"/>
          <w:spacing w:val="-2"/>
          <w:sz w:val="22"/>
          <w:szCs w:val="22"/>
        </w:rPr>
        <w:t xml:space="preserve"> </w:t>
      </w:r>
      <w:r w:rsidR="00804ADD" w:rsidRPr="00060842">
        <w:rPr>
          <w:rFonts w:ascii="Arial" w:hAnsi="Arial" w:cs="Arial"/>
          <w:spacing w:val="-2"/>
          <w:sz w:val="22"/>
          <w:szCs w:val="22"/>
        </w:rPr>
        <w:t xml:space="preserve">i 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w </w:t>
      </w:r>
      <w:r w:rsidR="00B70085" w:rsidRPr="00060842">
        <w:rPr>
          <w:rFonts w:ascii="Arial" w:hAnsi="Arial" w:cs="Arial"/>
          <w:spacing w:val="-2"/>
          <w:sz w:val="22"/>
          <w:szCs w:val="22"/>
        </w:rPr>
        <w:t xml:space="preserve">kosztorysie ofertowym. </w:t>
      </w:r>
      <w:r w:rsidR="00A45AEB" w:rsidRPr="00060842">
        <w:rPr>
          <w:rFonts w:ascii="Arial" w:hAnsi="Arial" w:cs="Arial"/>
          <w:spacing w:val="-2"/>
          <w:sz w:val="22"/>
          <w:szCs w:val="22"/>
        </w:rPr>
        <w:t xml:space="preserve">W przypadku robót, </w:t>
      </w:r>
      <w:r w:rsidR="00B2254C" w:rsidRPr="00060842">
        <w:rPr>
          <w:rFonts w:ascii="Arial" w:hAnsi="Arial" w:cs="Arial"/>
          <w:spacing w:val="-2"/>
          <w:sz w:val="22"/>
          <w:szCs w:val="22"/>
        </w:rPr>
        <w:t xml:space="preserve">w tym robót dodatkowych, </w:t>
      </w:r>
      <w:r w:rsidR="00A45AEB" w:rsidRPr="00060842">
        <w:rPr>
          <w:rFonts w:ascii="Arial" w:hAnsi="Arial" w:cs="Arial"/>
          <w:spacing w:val="-2"/>
          <w:sz w:val="22"/>
          <w:szCs w:val="22"/>
        </w:rPr>
        <w:t>które będą wykonywane, ich wartość zostanie ustalona wg następujących zasad:</w:t>
      </w:r>
    </w:p>
    <w:p w14:paraId="748D718B" w14:textId="77777777" w:rsidR="00A45AEB" w:rsidRPr="00060842" w:rsidRDefault="00804ADD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a)</w:t>
      </w:r>
      <w:r w:rsidR="00A45AEB" w:rsidRPr="00060842">
        <w:rPr>
          <w:rFonts w:ascii="Arial" w:hAnsi="Arial" w:cs="Arial"/>
          <w:spacing w:val="-2"/>
          <w:sz w:val="22"/>
          <w:szCs w:val="22"/>
        </w:rPr>
        <w:t>jeżeli roboty są tożsame z opisami pozycji w kosztorysie ofertowym, do wyliczenia wysokości wynagrodzenia zostanie przyjęta ich cena jednostkowa określona w kosztorysie ofertowym,</w:t>
      </w:r>
    </w:p>
    <w:p w14:paraId="7149D6FB" w14:textId="77777777" w:rsidR="00A45AEB" w:rsidRPr="00060842" w:rsidRDefault="005C4C2C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b)</w:t>
      </w:r>
      <w:r w:rsidR="00A45AEB" w:rsidRPr="00060842">
        <w:rPr>
          <w:rFonts w:ascii="Arial" w:hAnsi="Arial" w:cs="Arial"/>
          <w:spacing w:val="-2"/>
          <w:sz w:val="22"/>
          <w:szCs w:val="22"/>
        </w:rPr>
        <w:t>jeżeli nie będzie to możliwe ceny jednostkowe zostaną ustalone:</w:t>
      </w:r>
    </w:p>
    <w:p w14:paraId="38C95432" w14:textId="77777777" w:rsidR="00A45AEB" w:rsidRPr="00060842" w:rsidRDefault="00A45AEB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- jeżeli jest to możliwe, na podstawie ceny jednostkowej z kosztorysu ofertowego poprzez interpolację tzn. zastosowanie wskaźników cenotwórczych (stawka robocizny, narzut z tytułu kosztów pośrednich, kosztów zakupu, zysku, ceny materiałów i sprzętu) zastosowanych w kosztorysie ofertowym </w:t>
      </w:r>
      <w:r w:rsidR="005C4C2C" w:rsidRPr="00060842">
        <w:rPr>
          <w:rFonts w:ascii="Arial" w:hAnsi="Arial" w:cs="Arial"/>
          <w:spacing w:val="-2"/>
          <w:sz w:val="22"/>
          <w:szCs w:val="22"/>
        </w:rPr>
        <w:t>,</w:t>
      </w:r>
    </w:p>
    <w:p w14:paraId="1EAFC321" w14:textId="77777777" w:rsidR="00B9014A" w:rsidRPr="00060842" w:rsidRDefault="00A45AEB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- w przypadku gdy nie będzie to możliwe: ceny materiałów wg cen zakupu, sprzętu i transportu wg faktycznie poniesionych kosztów – po wcześn</w:t>
      </w:r>
      <w:r w:rsidR="005C4C2C" w:rsidRPr="00060842">
        <w:rPr>
          <w:rFonts w:ascii="Arial" w:hAnsi="Arial" w:cs="Arial"/>
          <w:spacing w:val="-2"/>
          <w:sz w:val="22"/>
          <w:szCs w:val="22"/>
        </w:rPr>
        <w:t>iejszym uzgodnieniu tych cen z</w:t>
      </w:r>
      <w:r w:rsidR="005C4C2C" w:rsidRPr="00060842">
        <w:rPr>
          <w:rFonts w:ascii="Arial" w:hAnsi="Arial" w:cs="Arial"/>
          <w:b/>
          <w:spacing w:val="-2"/>
          <w:sz w:val="22"/>
          <w:szCs w:val="22"/>
        </w:rPr>
        <w:t xml:space="preserve"> Z</w:t>
      </w:r>
      <w:r w:rsidRPr="00060842">
        <w:rPr>
          <w:rFonts w:ascii="Arial" w:hAnsi="Arial" w:cs="Arial"/>
          <w:b/>
          <w:spacing w:val="-2"/>
          <w:sz w:val="22"/>
          <w:szCs w:val="22"/>
        </w:rPr>
        <w:t>amawiającym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jednak nie wyższe od cen opublikowanych w wydawnictwie SECOCENBUD dla województwa lubuskiego dla kwartału poprzedzającego okres rozliczeniowy, składniki cenotwórcze (stawka r-g w zł; </w:t>
      </w:r>
      <w:proofErr w:type="spellStart"/>
      <w:r w:rsidRPr="00060842">
        <w:rPr>
          <w:rFonts w:ascii="Arial" w:hAnsi="Arial" w:cs="Arial"/>
          <w:spacing w:val="-2"/>
          <w:sz w:val="22"/>
          <w:szCs w:val="22"/>
        </w:rPr>
        <w:t>Kp</w:t>
      </w:r>
      <w:proofErr w:type="spellEnd"/>
      <w:r w:rsidRPr="00060842">
        <w:rPr>
          <w:rFonts w:ascii="Arial" w:hAnsi="Arial" w:cs="Arial"/>
          <w:spacing w:val="-2"/>
          <w:sz w:val="22"/>
          <w:szCs w:val="22"/>
        </w:rPr>
        <w:t xml:space="preserve"> - koszty pośrednie w %, koszty zakupu w %; Z - zysk  w %) nie wyższe od opublikowanych w wydawnictwie SECOCENBUD</w:t>
      </w:r>
      <w:r w:rsidR="005C4C2C" w:rsidRPr="00060842">
        <w:rPr>
          <w:rFonts w:ascii="Arial" w:hAnsi="Arial" w:cs="Arial"/>
          <w:spacing w:val="-2"/>
          <w:sz w:val="22"/>
          <w:szCs w:val="22"/>
        </w:rPr>
        <w:t xml:space="preserve"> dla województwa lubuskiego dla kwartału poprzedzającego okres rozliczeniowy.</w:t>
      </w:r>
    </w:p>
    <w:p w14:paraId="57DD8EF8" w14:textId="77777777" w:rsidR="005C4C2C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3.3 ustawowej  zmiany  stawki podatku  od  towarów  i  usług  (VAT),  w  takim  </w:t>
      </w:r>
      <w:r w:rsidRPr="00060842">
        <w:rPr>
          <w:rFonts w:ascii="Arial" w:hAnsi="Arial" w:cs="Arial"/>
          <w:spacing w:val="-2"/>
          <w:sz w:val="22"/>
          <w:szCs w:val="22"/>
        </w:rPr>
        <w:tab/>
        <w:t>przypadku wynagrodzenie należne Wykonawcy zostanie odpowiednio zmienione w stosunku wynikającym  ze zmienionej  stawki  podatku  od  towarów  i  usług  (VAT). Zmiana  wysokości wynagrodzenia  należnego  Wykonawcy  będzie  odnosić  się wyłącznie do  części przedmiotu umowy zrealizowanej po dniu wejścia  w życie  przepisów zmieniających  stawkę  podatku  od  towarów  i  usług  oraz wyłącznie do części przedmiotu  umowy, do  której  zastosowanie  znajdzie  zmiana stawki podatku od towarów i usług. Wartość  wynagrodzenia  netto  nie  zmieni się, a wartość wynagrodzenia brutto zostanie wyliczona na podstawie nowych przepisów.</w:t>
      </w:r>
    </w:p>
    <w:p w14:paraId="69C2B2F5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 Dopuszcza się zmianę postanowień umowy w zakresie dotyczącym zmiany terminu wykonania przedmiotu umowy w przypadku:</w:t>
      </w:r>
    </w:p>
    <w:p w14:paraId="6D584C4C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4.1. przestojów i opóźnień zawinionych przez </w:t>
      </w:r>
      <w:r w:rsidRPr="00060842">
        <w:rPr>
          <w:rFonts w:ascii="Arial" w:hAnsi="Arial" w:cs="Arial"/>
          <w:b/>
          <w:spacing w:val="-2"/>
          <w:sz w:val="22"/>
          <w:szCs w:val="22"/>
        </w:rPr>
        <w:t>Zamawiającego</w:t>
      </w:r>
      <w:r w:rsidRPr="00060842">
        <w:rPr>
          <w:rFonts w:ascii="Arial" w:hAnsi="Arial" w:cs="Arial"/>
          <w:spacing w:val="-2"/>
          <w:sz w:val="22"/>
          <w:szCs w:val="22"/>
        </w:rPr>
        <w:t>, w szczególności zwłoki w przekazaniu terenu budowy, polecenia wstrzymania wykonywania robót, zwłoki w dokonaniu odbioru robót, konieczności usunięcia wady lub wprowadzenia zmian w dokumentacji projektowej w zakresie, w jakim miało to wpływ lub będzie miało wpływ na niedotrzymanie terminu wykonania umowy,</w:t>
      </w:r>
    </w:p>
    <w:p w14:paraId="6F740401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lastRenderedPageBreak/>
        <w:t>4.2.działania siły wyższej, przez którą należy rozumieć zdarzenie niezależne od żadnej ze Stron, zewnętrzne, niemożliwe do zapobieżenia, które nastąpiło po dniu wejścia w życie umowy, w szczególności klęski żywiołowe, strajki generalne lub lokalne, wojny, akty terroryzmu, ujawnienie niewybuchów, ujawnienie odkrycia archeologicznego, akty władzy i administracji publicznej, mające bezpośredni wpływ na terminowość wykonania robót,</w:t>
      </w:r>
    </w:p>
    <w:p w14:paraId="50CA9911" w14:textId="77777777" w:rsidR="005B429C" w:rsidRPr="00060842" w:rsidRDefault="00911340" w:rsidP="00044851">
      <w:pPr>
        <w:tabs>
          <w:tab w:val="left" w:pos="966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4.3.</w:t>
      </w:r>
      <w:r w:rsidR="005C4C2C" w:rsidRPr="00060842">
        <w:rPr>
          <w:rFonts w:ascii="Arial" w:hAnsi="Arial" w:cs="Arial"/>
          <w:spacing w:val="-2"/>
          <w:sz w:val="22"/>
          <w:szCs w:val="22"/>
        </w:rPr>
        <w:t>wystąpienia</w:t>
      </w:r>
      <w:r w:rsidR="009D17B7" w:rsidRPr="00060842">
        <w:rPr>
          <w:rFonts w:ascii="Arial" w:hAnsi="Arial" w:cs="Arial"/>
          <w:spacing w:val="-2"/>
          <w:sz w:val="22"/>
          <w:szCs w:val="22"/>
        </w:rPr>
        <w:t>,</w:t>
      </w:r>
      <w:r w:rsidR="005C4C2C" w:rsidRPr="00060842">
        <w:rPr>
          <w:rFonts w:ascii="Arial" w:hAnsi="Arial" w:cs="Arial"/>
          <w:spacing w:val="-2"/>
          <w:sz w:val="22"/>
          <w:szCs w:val="22"/>
        </w:rPr>
        <w:t xml:space="preserve"> w trakcie prowadzenia robót budowlanych</w:t>
      </w:r>
      <w:r w:rsidR="009D17B7" w:rsidRPr="00060842">
        <w:rPr>
          <w:rFonts w:ascii="Arial" w:hAnsi="Arial" w:cs="Arial"/>
          <w:spacing w:val="-2"/>
          <w:sz w:val="22"/>
          <w:szCs w:val="22"/>
        </w:rPr>
        <w:t>,</w:t>
      </w:r>
      <w:r w:rsidR="005C4C2C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9D17B7" w:rsidRPr="00060842">
        <w:rPr>
          <w:rFonts w:ascii="Arial" w:hAnsi="Arial" w:cs="Arial"/>
          <w:spacing w:val="-2"/>
          <w:sz w:val="22"/>
          <w:szCs w:val="22"/>
        </w:rPr>
        <w:t>niekorzystnych warunków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9D17B7" w:rsidRPr="00060842">
        <w:rPr>
          <w:rFonts w:ascii="Arial" w:hAnsi="Arial" w:cs="Arial"/>
          <w:spacing w:val="-2"/>
          <w:sz w:val="22"/>
          <w:szCs w:val="22"/>
        </w:rPr>
        <w:t>atmosferycznych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="009D17B7" w:rsidRPr="00060842">
        <w:rPr>
          <w:rFonts w:ascii="Arial" w:hAnsi="Arial" w:cs="Arial"/>
          <w:spacing w:val="-2"/>
          <w:sz w:val="22"/>
          <w:szCs w:val="22"/>
        </w:rPr>
        <w:t>uniemożliwiających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prawidłowe wykonanie robót, w szczególności z powodu technologii realizacji prac określonych umową, normami lub innymi </w:t>
      </w:r>
      <w:r w:rsidR="009D17B7" w:rsidRPr="00060842">
        <w:rPr>
          <w:rFonts w:ascii="Arial" w:hAnsi="Arial" w:cs="Arial"/>
          <w:spacing w:val="-2"/>
          <w:sz w:val="22"/>
          <w:szCs w:val="22"/>
        </w:rPr>
        <w:t>przepisami, wymagających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konkretnych warunków atmosferycznych, jeżeli konieczność wykonania prac w tym okresie nie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jest następstwem okoliczności,</w:t>
      </w:r>
      <w:r w:rsidR="009D17B7" w:rsidRPr="00060842">
        <w:rPr>
          <w:rFonts w:ascii="Arial" w:hAnsi="Arial" w:cs="Arial"/>
          <w:spacing w:val="-2"/>
          <w:sz w:val="22"/>
          <w:szCs w:val="22"/>
        </w:rPr>
        <w:t xml:space="preserve"> 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za które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Wykonawca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ponosi odpowiedzialność.  </w:t>
      </w:r>
      <w:r w:rsidR="009D17B7" w:rsidRPr="00060842">
        <w:rPr>
          <w:rFonts w:ascii="Arial" w:hAnsi="Arial" w:cs="Arial"/>
          <w:spacing w:val="-2"/>
          <w:sz w:val="22"/>
          <w:szCs w:val="22"/>
        </w:rPr>
        <w:t xml:space="preserve">Niekorzystne warunki atmosferyczne </w:t>
      </w:r>
      <w:r w:rsidR="005B429C" w:rsidRPr="00060842">
        <w:rPr>
          <w:rFonts w:ascii="Arial" w:hAnsi="Arial" w:cs="Arial"/>
          <w:spacing w:val="-2"/>
          <w:sz w:val="22"/>
          <w:szCs w:val="22"/>
        </w:rPr>
        <w:t xml:space="preserve">umożliwiające zmianę terminu wykonania umowy </w:t>
      </w:r>
      <w:r w:rsidR="009D17B7" w:rsidRPr="00060842">
        <w:rPr>
          <w:rFonts w:ascii="Arial" w:hAnsi="Arial" w:cs="Arial"/>
          <w:spacing w:val="-2"/>
          <w:sz w:val="22"/>
          <w:szCs w:val="22"/>
        </w:rPr>
        <w:t>będą polegać na:</w:t>
      </w:r>
    </w:p>
    <w:p w14:paraId="075F0103" w14:textId="77777777" w:rsidR="0013572F" w:rsidRPr="00060842" w:rsidRDefault="005B429C" w:rsidP="00044851">
      <w:pPr>
        <w:tabs>
          <w:tab w:val="left" w:pos="966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a) </w:t>
      </w:r>
      <w:r w:rsidR="0013572F" w:rsidRPr="00060842">
        <w:rPr>
          <w:rFonts w:ascii="Arial" w:hAnsi="Arial" w:cs="Arial"/>
          <w:spacing w:val="-2"/>
          <w:sz w:val="22"/>
          <w:szCs w:val="22"/>
        </w:rPr>
        <w:t>wystąpienie deszczu ulewnego rozumianego jako opady deszczu o współczynniku wydajności co na</w:t>
      </w:r>
      <w:r w:rsidR="009D17B7" w:rsidRPr="00060842">
        <w:rPr>
          <w:rFonts w:ascii="Arial" w:hAnsi="Arial" w:cs="Arial"/>
          <w:spacing w:val="-2"/>
          <w:sz w:val="22"/>
          <w:szCs w:val="22"/>
        </w:rPr>
        <w:t xml:space="preserve">jmniej 4 wg skali Chomicza, co </w:t>
      </w:r>
      <w:r w:rsidR="009D17B7"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>ykonawca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wykaże zaświadczeniem/stanowiskiem stacji meteorologicznej Instytutu Meteorologii i Gospodarki Wodnej, uniemożliwiające</w:t>
      </w:r>
      <w:r w:rsidRPr="00060842">
        <w:rPr>
          <w:rFonts w:ascii="Arial" w:hAnsi="Arial" w:cs="Arial"/>
          <w:spacing w:val="-2"/>
          <w:sz w:val="22"/>
          <w:szCs w:val="22"/>
        </w:rPr>
        <w:t>go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r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ealizację robót, co </w:t>
      </w:r>
      <w:r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>yko</w:t>
      </w:r>
      <w:r w:rsidRPr="00060842">
        <w:rPr>
          <w:rFonts w:ascii="Arial" w:hAnsi="Arial" w:cs="Arial"/>
          <w:b/>
          <w:spacing w:val="-2"/>
          <w:sz w:val="22"/>
          <w:szCs w:val="22"/>
        </w:rPr>
        <w:t xml:space="preserve">nawca 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jest zobowiązany wykazać </w:t>
      </w:r>
      <w:r w:rsidRPr="00060842">
        <w:rPr>
          <w:rFonts w:ascii="Arial" w:hAnsi="Arial" w:cs="Arial"/>
          <w:b/>
          <w:spacing w:val="-2"/>
          <w:sz w:val="22"/>
          <w:szCs w:val="22"/>
        </w:rPr>
        <w:t>Z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>amawiającemu,</w:t>
      </w:r>
    </w:p>
    <w:p w14:paraId="62B68FC7" w14:textId="77777777" w:rsidR="0013572F" w:rsidRPr="00060842" w:rsidRDefault="005B429C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b)opadach 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śniegu o przyroście pokrywy śnieżnej pow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yżej 10 cm w czasie do 24 h co </w:t>
      </w:r>
      <w:r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 xml:space="preserve">ykonawca 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wykaże zaświadczeniem/stanowiskiem stacji meteorologicznej Instytutu Meteorologii i Gospodarki Wodnej, uniemożliwiające realizację robót, co </w:t>
      </w:r>
      <w:r w:rsidRPr="00060842">
        <w:rPr>
          <w:rFonts w:ascii="Arial" w:hAnsi="Arial" w:cs="Arial"/>
          <w:b/>
          <w:spacing w:val="-2"/>
          <w:sz w:val="22"/>
          <w:szCs w:val="22"/>
        </w:rPr>
        <w:t>W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 xml:space="preserve">ykonawca 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jest zobowiązany wykazać </w:t>
      </w:r>
      <w:r w:rsidRPr="00060842">
        <w:rPr>
          <w:rFonts w:ascii="Arial" w:hAnsi="Arial" w:cs="Arial"/>
          <w:b/>
          <w:spacing w:val="-2"/>
          <w:sz w:val="22"/>
          <w:szCs w:val="22"/>
        </w:rPr>
        <w:t>Z</w:t>
      </w:r>
      <w:r w:rsidR="0013572F" w:rsidRPr="00060842">
        <w:rPr>
          <w:rFonts w:ascii="Arial" w:hAnsi="Arial" w:cs="Arial"/>
          <w:b/>
          <w:spacing w:val="-2"/>
          <w:sz w:val="22"/>
          <w:szCs w:val="22"/>
        </w:rPr>
        <w:t>amawiającemu</w:t>
      </w:r>
      <w:r w:rsidR="0013572F" w:rsidRPr="00060842">
        <w:rPr>
          <w:rFonts w:ascii="Arial" w:hAnsi="Arial" w:cs="Arial"/>
          <w:spacing w:val="-2"/>
          <w:sz w:val="22"/>
          <w:szCs w:val="22"/>
        </w:rPr>
        <w:t>,</w:t>
      </w:r>
    </w:p>
    <w:p w14:paraId="10B6AE45" w14:textId="77777777" w:rsidR="0013572F" w:rsidRPr="00060842" w:rsidRDefault="005B429C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c)wystąpienie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 temperatury poniżej – 10 (minus dziesięć) stopni Celsjusza liczonych jako średnia dobowa z trzech wartości pomiarów dokonywanych o 7.00, 13.00 i 18.00, 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potwierdzonych przez </w:t>
      </w:r>
      <w:r w:rsidRPr="00060842">
        <w:rPr>
          <w:rFonts w:ascii="Arial" w:hAnsi="Arial" w:cs="Arial"/>
          <w:b/>
          <w:spacing w:val="-2"/>
          <w:sz w:val="22"/>
          <w:szCs w:val="22"/>
        </w:rPr>
        <w:t>Zamawiającego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, </w:t>
      </w:r>
      <w:r w:rsidR="0013572F" w:rsidRPr="00060842">
        <w:rPr>
          <w:rFonts w:ascii="Arial" w:hAnsi="Arial" w:cs="Arial"/>
          <w:spacing w:val="-2"/>
          <w:sz w:val="22"/>
          <w:szCs w:val="22"/>
        </w:rPr>
        <w:t xml:space="preserve">uniemożliwiające realizację robót, co </w:t>
      </w:r>
      <w:r w:rsidRPr="00060842">
        <w:rPr>
          <w:rFonts w:ascii="Arial" w:hAnsi="Arial" w:cs="Arial"/>
          <w:b/>
          <w:spacing w:val="-2"/>
          <w:sz w:val="22"/>
          <w:szCs w:val="22"/>
        </w:rPr>
        <w:t xml:space="preserve">Wykonawca 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jest zobowiązany wykazać </w:t>
      </w:r>
      <w:r w:rsidRPr="00060842">
        <w:rPr>
          <w:rFonts w:ascii="Arial" w:hAnsi="Arial" w:cs="Arial"/>
          <w:b/>
          <w:spacing w:val="-2"/>
          <w:sz w:val="22"/>
          <w:szCs w:val="22"/>
        </w:rPr>
        <w:t>Zamawiającemu</w:t>
      </w:r>
      <w:r w:rsidRPr="00060842">
        <w:rPr>
          <w:rFonts w:ascii="Arial" w:hAnsi="Arial" w:cs="Arial"/>
          <w:spacing w:val="-2"/>
          <w:sz w:val="22"/>
          <w:szCs w:val="22"/>
        </w:rPr>
        <w:t>.</w:t>
      </w:r>
    </w:p>
    <w:p w14:paraId="4B4852E6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4.4.zwarcia przedmiotowej umowy po upływie pierwotnego terminu związania ofertą na skutek przyczyn leżących po stronie </w:t>
      </w:r>
      <w:r w:rsidRPr="00060842">
        <w:rPr>
          <w:rFonts w:ascii="Arial" w:hAnsi="Arial" w:cs="Arial"/>
          <w:b/>
          <w:spacing w:val="-2"/>
          <w:sz w:val="22"/>
          <w:szCs w:val="22"/>
        </w:rPr>
        <w:t>Zamawiającego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, w szczególności gdy złożona oferta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przekraczała możliwości finansowe </w:t>
      </w:r>
      <w:r w:rsidRPr="00060842">
        <w:rPr>
          <w:rFonts w:ascii="Arial" w:hAnsi="Arial" w:cs="Arial"/>
          <w:b/>
          <w:spacing w:val="-2"/>
          <w:sz w:val="22"/>
          <w:szCs w:val="22"/>
        </w:rPr>
        <w:t>Zamawiającego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i konieczne było podjęcie kroków w celu zabezpieczenia dodatkowych środków finansowych umożliwiających zawarcie umowy z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Wykonawcą</w:t>
      </w:r>
      <w:r w:rsidRPr="00060842">
        <w:rPr>
          <w:rFonts w:ascii="Arial" w:hAnsi="Arial" w:cs="Arial"/>
          <w:spacing w:val="-2"/>
          <w:sz w:val="22"/>
          <w:szCs w:val="22"/>
        </w:rPr>
        <w:t>, co wpłynęło na</w:t>
      </w:r>
    </w:p>
    <w:p w14:paraId="30A1267C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skrócenie terminu realizacji przedmiotu umowy lub w przypadku wniesienia odwołania do KIO- wówczas możliwym jest wydłużenie terminu wykonania umowy o okres jaki minął od upływu pierwotnego terminu związania ofertą do zawarcia umowy,</w:t>
      </w:r>
    </w:p>
    <w:p w14:paraId="314E3039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4.5.wystąpienia wad dokumentacji projektowej skutkujących koniecznością dokonania zmian </w:t>
      </w:r>
      <w:r w:rsidRPr="00060842">
        <w:rPr>
          <w:rFonts w:ascii="Arial" w:hAnsi="Arial" w:cs="Arial"/>
          <w:spacing w:val="-2"/>
          <w:sz w:val="22"/>
          <w:szCs w:val="22"/>
        </w:rPr>
        <w:br/>
        <w:t>w dokumentacji projektowej, jeżeli uniemożliwia to lub wstrzymuje realizację określonego rodzaju robót mających wpływ na termin wykonywania robót,</w:t>
      </w:r>
    </w:p>
    <w:p w14:paraId="1F9CD7FF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4.6. wystąpienia konieczności wykonania robót dodatkowych lub zamiennych, które wstrzymują lub opóźniają realizację przedmiotu umowy,</w:t>
      </w:r>
    </w:p>
    <w:p w14:paraId="5F170A95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4.7.działań osób trzecich uniemożliwiających wykonanie prac, które to działania nie są konsekwencją winy którejkolwiek ze Stron,</w:t>
      </w:r>
    </w:p>
    <w:p w14:paraId="11FDD1C5" w14:textId="77777777" w:rsidR="00911340" w:rsidRPr="00060842" w:rsidRDefault="00911340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4.8.wystąpienia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Wykonawca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ponosi odpowiedzialność,</w:t>
      </w:r>
    </w:p>
    <w:p w14:paraId="51652BA9" w14:textId="77777777" w:rsidR="00911340" w:rsidRPr="00060842" w:rsidRDefault="0019629D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4.9</w:t>
      </w:r>
      <w:r w:rsidR="00911340" w:rsidRPr="00060842">
        <w:rPr>
          <w:rFonts w:ascii="Arial" w:hAnsi="Arial" w:cs="Arial"/>
          <w:spacing w:val="-2"/>
          <w:sz w:val="22"/>
          <w:szCs w:val="22"/>
        </w:rPr>
        <w:t xml:space="preserve">.niemożności wykonywania robót z powodu braku dostępności do miejsc niezbędnych do ich wykonania z przyczyn niezawinionych przez </w:t>
      </w:r>
      <w:r w:rsidR="00911340" w:rsidRPr="00060842">
        <w:rPr>
          <w:rFonts w:ascii="Arial" w:hAnsi="Arial" w:cs="Arial"/>
          <w:b/>
          <w:spacing w:val="-2"/>
          <w:sz w:val="22"/>
          <w:szCs w:val="22"/>
        </w:rPr>
        <w:t>Wykonawcę</w:t>
      </w:r>
      <w:r w:rsidR="00911340" w:rsidRPr="00060842">
        <w:rPr>
          <w:rFonts w:ascii="Arial" w:hAnsi="Arial" w:cs="Arial"/>
          <w:spacing w:val="-2"/>
          <w:sz w:val="22"/>
          <w:szCs w:val="22"/>
        </w:rPr>
        <w:t>,</w:t>
      </w:r>
    </w:p>
    <w:p w14:paraId="3148DBF8" w14:textId="77777777" w:rsidR="00911340" w:rsidRPr="00060842" w:rsidRDefault="0019629D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4.10</w:t>
      </w:r>
      <w:r w:rsidR="00911340" w:rsidRPr="00060842">
        <w:rPr>
          <w:rFonts w:ascii="Arial" w:hAnsi="Arial" w:cs="Arial"/>
          <w:spacing w:val="-2"/>
          <w:sz w:val="22"/>
          <w:szCs w:val="22"/>
        </w:rPr>
        <w:t xml:space="preserve">.niemożności wykonywania robót, gdy uprawniony organ nie dopuszcza do wykonania robót lub nakazują wstrzymanie robót z przyczyn niezawinionych przez </w:t>
      </w:r>
      <w:r w:rsidR="00911340" w:rsidRPr="00060842">
        <w:rPr>
          <w:rFonts w:ascii="Arial" w:hAnsi="Arial" w:cs="Arial"/>
          <w:b/>
          <w:spacing w:val="-2"/>
          <w:sz w:val="22"/>
          <w:szCs w:val="22"/>
        </w:rPr>
        <w:t>Wykonawcę</w:t>
      </w:r>
      <w:r w:rsidR="00911340" w:rsidRPr="00060842">
        <w:rPr>
          <w:rFonts w:ascii="Arial" w:hAnsi="Arial" w:cs="Arial"/>
          <w:spacing w:val="-2"/>
          <w:sz w:val="22"/>
          <w:szCs w:val="22"/>
        </w:rPr>
        <w:t>.</w:t>
      </w:r>
    </w:p>
    <w:p w14:paraId="532B904F" w14:textId="77777777" w:rsidR="009E7BFE" w:rsidRPr="00060842" w:rsidRDefault="0019629D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4.11</w:t>
      </w:r>
      <w:r w:rsidR="00911340" w:rsidRPr="00060842">
        <w:rPr>
          <w:rFonts w:ascii="Arial" w:hAnsi="Arial" w:cs="Arial"/>
          <w:spacing w:val="-2"/>
          <w:sz w:val="22"/>
          <w:szCs w:val="22"/>
        </w:rPr>
        <w:t>. W przypadku wystąpienia którejkolwiek z okoliczności wymienionych powyżej termin wykonania umowy może być przedłużony o czas trwania tych okoliczności.</w:t>
      </w:r>
    </w:p>
    <w:p w14:paraId="494C1106" w14:textId="77777777" w:rsidR="009E7BFE" w:rsidRPr="00060842" w:rsidRDefault="00BA7B05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lastRenderedPageBreak/>
        <w:t>5.</w:t>
      </w:r>
      <w:r w:rsidR="009E7BFE" w:rsidRPr="00060842">
        <w:rPr>
          <w:rFonts w:ascii="Arial" w:hAnsi="Arial" w:cs="Arial"/>
          <w:spacing w:val="-2"/>
          <w:sz w:val="22"/>
          <w:szCs w:val="22"/>
        </w:rPr>
        <w:t xml:space="preserve">Dopuszcza się możliwość zmiany postanowień umowy w zakresie dotyczącym zmiany podwykonawcy, zwiększenia lub zmniejszenia zakresu robót budowlanych, które </w:t>
      </w:r>
      <w:r w:rsidR="009E7BFE" w:rsidRPr="00060842">
        <w:rPr>
          <w:rFonts w:ascii="Arial" w:hAnsi="Arial" w:cs="Arial"/>
          <w:b/>
          <w:spacing w:val="-2"/>
          <w:sz w:val="22"/>
          <w:szCs w:val="22"/>
        </w:rPr>
        <w:t>Wykonawca</w:t>
      </w:r>
      <w:r w:rsidR="009E7BFE" w:rsidRPr="00060842">
        <w:rPr>
          <w:rFonts w:ascii="Arial" w:hAnsi="Arial" w:cs="Arial"/>
          <w:spacing w:val="-2"/>
          <w:sz w:val="22"/>
          <w:szCs w:val="22"/>
        </w:rPr>
        <w:t xml:space="preserve"> będzie wykonywał za pomocą podwykonawców.</w:t>
      </w:r>
    </w:p>
    <w:p w14:paraId="0635E35B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6.Dopuszcza się zmianę osób stanowiących kluczowy personel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Wykonawcy.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Zmiana może nastąpić  na wniosek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Wykonawcy,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zawierający uzasadnienie zmiany oraz dokumenty potwierdzające, iż wskazane osoby spełniają warunki udziału w postępowaniu w ramach, którego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Pr="00060842">
        <w:rPr>
          <w:rFonts w:ascii="Arial" w:hAnsi="Arial" w:cs="Arial"/>
          <w:spacing w:val="-2"/>
          <w:sz w:val="22"/>
          <w:szCs w:val="22"/>
        </w:rPr>
        <w:t xml:space="preserve"> udzielono niniejszego zamówienia.</w:t>
      </w:r>
    </w:p>
    <w:p w14:paraId="5C5FDB2B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7. Dopuszcza się zmianę umowę w sytuacji, których nie można było przewidzieć w chwili zawarcia niniejszej umowy i mających charakter zmian nieistotnych.</w:t>
      </w:r>
    </w:p>
    <w:p w14:paraId="6467FAE7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8. Dopuszcza się wprowadzenie zmian o charakterze informacyjnym niezbędnym dla sprawnej realizacji umowy, w szczególności zmian dotyczących zmiany danych </w:t>
      </w:r>
      <w:r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Pr="00060842">
        <w:rPr>
          <w:rFonts w:ascii="Arial" w:hAnsi="Arial" w:cs="Arial"/>
          <w:spacing w:val="-2"/>
          <w:sz w:val="22"/>
          <w:szCs w:val="22"/>
        </w:rPr>
        <w:t>, nazwy,  numeru rachunku bankowego stron, zmiany osób upoważnionych do kontaktów, adresu siedziby, wraz z numerami telefonu, faksu, poczty elektronicznej etc.;</w:t>
      </w:r>
    </w:p>
    <w:p w14:paraId="04115A8B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9.Dopuszcza się zmianę umowy w przypadkach i na zasadach określonych w art.455 ustawy </w:t>
      </w:r>
      <w:proofErr w:type="spellStart"/>
      <w:r w:rsidRPr="00060842">
        <w:rPr>
          <w:rFonts w:ascii="Arial" w:hAnsi="Arial" w:cs="Arial"/>
          <w:spacing w:val="-2"/>
          <w:sz w:val="22"/>
          <w:szCs w:val="22"/>
        </w:rPr>
        <w:t>Pzp</w:t>
      </w:r>
      <w:proofErr w:type="spellEnd"/>
      <w:r w:rsidRPr="00060842">
        <w:rPr>
          <w:rFonts w:ascii="Arial" w:hAnsi="Arial" w:cs="Arial"/>
          <w:spacing w:val="-2"/>
          <w:sz w:val="22"/>
          <w:szCs w:val="22"/>
        </w:rPr>
        <w:t>.</w:t>
      </w:r>
    </w:p>
    <w:p w14:paraId="28CB4C2E" w14:textId="77777777" w:rsidR="00BA7B05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10.Przedłużenie terminu wykonania umowy dopuszczalne jest tylko z jednoczesnym przedłużeniem okresu ważności zabezpieczenia należytego wykonania umowy lub wniesienia nowego zabezpieczenia należytego wykonania umowy na przedłużony termin wykonania przedmiotu umowy, z zachowaniem ciągłości zabezpieczenia i bez zmniejszenia jego wysokości. </w:t>
      </w:r>
    </w:p>
    <w:p w14:paraId="1A3657B5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 xml:space="preserve">11.Warunkiem dokonania zmian w umowie jest złożenie wniosku przez stronę inicjującą zmianę. </w:t>
      </w:r>
    </w:p>
    <w:p w14:paraId="31CF69CF" w14:textId="77777777" w:rsidR="009E7BFE" w:rsidRPr="00060842" w:rsidRDefault="009E7BFE" w:rsidP="00044851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14:paraId="10DE40A7" w14:textId="77777777" w:rsidR="006464A1" w:rsidRPr="00060842" w:rsidRDefault="00340D4D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3"/>
        <w:jc w:val="center"/>
        <w:rPr>
          <w:rFonts w:ascii="Arial" w:hAnsi="Arial" w:cs="Arial"/>
          <w:b/>
          <w:spacing w:val="29"/>
          <w:sz w:val="22"/>
          <w:szCs w:val="22"/>
        </w:rPr>
      </w:pPr>
      <w:r w:rsidRPr="00060842">
        <w:rPr>
          <w:rFonts w:ascii="Arial" w:hAnsi="Arial" w:cs="Arial"/>
          <w:b/>
          <w:spacing w:val="29"/>
          <w:sz w:val="22"/>
          <w:szCs w:val="22"/>
        </w:rPr>
        <w:t>§12</w:t>
      </w:r>
    </w:p>
    <w:p w14:paraId="3962FEF1" w14:textId="77777777" w:rsidR="002E70C5" w:rsidRPr="00060842" w:rsidRDefault="002E70C5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3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Odstąpienie od umowy, rozwiązanie umowy</w:t>
      </w:r>
    </w:p>
    <w:p w14:paraId="25DB26D7" w14:textId="77777777" w:rsidR="002E70C5" w:rsidRPr="00060842" w:rsidRDefault="002E70C5" w:rsidP="00044851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1.W razie zaistnienia istotnej zmiany okoliczności powodującej, że wykonanie umowy nie leży</w:t>
      </w:r>
      <w:r w:rsidR="006464A1" w:rsidRPr="00060842">
        <w:rPr>
          <w:rFonts w:ascii="Arial" w:hAnsi="Arial" w:cs="Arial"/>
          <w:sz w:val="22"/>
          <w:szCs w:val="22"/>
        </w:rPr>
        <w:t xml:space="preserve">                          </w:t>
      </w:r>
      <w:r w:rsidRPr="00060842">
        <w:rPr>
          <w:rFonts w:ascii="Arial" w:hAnsi="Arial" w:cs="Arial"/>
          <w:sz w:val="22"/>
          <w:szCs w:val="22"/>
        </w:rPr>
        <w:t xml:space="preserve"> w interesie publicznym, czego nie można było przewidzieć w chwili zawarcia umowy, lub dalsze wykonywanie umowy może zagrozić istotnemu interesowi bezpieczeństwa państwa lub bezpieczeństwu publicznemu, </w:t>
      </w:r>
      <w:r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Pr="00060842">
        <w:rPr>
          <w:rFonts w:ascii="Arial" w:hAnsi="Arial" w:cs="Arial"/>
          <w:sz w:val="22"/>
          <w:szCs w:val="22"/>
        </w:rPr>
        <w:t xml:space="preserve">może odstąpić od umowy w terminie 30 dni od dnia powzięcia wiadomości o tych okolicznościach. W takim przypadku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może żądać zapłaty wynagrodzenia wyłącznie z tytułu wykonania części umowy. </w:t>
      </w:r>
    </w:p>
    <w:p w14:paraId="636DBDED" w14:textId="77777777" w:rsidR="002E70C5" w:rsidRPr="00060842" w:rsidRDefault="002E70C5" w:rsidP="00044851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</w:t>
      </w:r>
      <w:r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Pr="00060842">
        <w:rPr>
          <w:rFonts w:ascii="Arial" w:hAnsi="Arial" w:cs="Arial"/>
          <w:sz w:val="22"/>
          <w:szCs w:val="22"/>
        </w:rPr>
        <w:t>może odstąpić od umowy w terminie 30 dni w przypadku gdy:</w:t>
      </w:r>
    </w:p>
    <w:p w14:paraId="041C134E" w14:textId="77777777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2.1.</w:t>
      </w:r>
      <w:r w:rsidR="002E70C5" w:rsidRPr="00060842">
        <w:rPr>
          <w:rFonts w:ascii="Arial" w:hAnsi="Arial" w:cs="Arial"/>
          <w:sz w:val="22"/>
          <w:szCs w:val="22"/>
        </w:rPr>
        <w:t xml:space="preserve">Został złożony wniosek o postępowanie restrukturyzacyjne lub rozwiązanie </w:t>
      </w:r>
      <w:r w:rsidR="002E70C5" w:rsidRPr="00060842">
        <w:rPr>
          <w:rFonts w:ascii="Arial" w:hAnsi="Arial" w:cs="Arial"/>
          <w:b/>
          <w:sz w:val="22"/>
          <w:szCs w:val="22"/>
        </w:rPr>
        <w:t>Wykonawcy.</w:t>
      </w:r>
    </w:p>
    <w:p w14:paraId="441D4185" w14:textId="77777777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2.2.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bez uzasadnionej przyczyny nie przystąpił do odbioru terenu budowy lub nie rozpoczął robót w terminie 14 dni od dnia przekazania terenu budowy bądź nie kontynuuje robót, pomimo wezwania </w:t>
      </w:r>
      <w:r w:rsidR="002E70C5" w:rsidRPr="00060842">
        <w:rPr>
          <w:rFonts w:ascii="Arial" w:hAnsi="Arial" w:cs="Arial"/>
          <w:b/>
          <w:sz w:val="22"/>
          <w:szCs w:val="22"/>
        </w:rPr>
        <w:t>Zamawiającego</w:t>
      </w:r>
      <w:r w:rsidR="002E70C5" w:rsidRPr="00060842">
        <w:rPr>
          <w:rFonts w:ascii="Arial" w:hAnsi="Arial" w:cs="Arial"/>
          <w:sz w:val="22"/>
          <w:szCs w:val="22"/>
        </w:rPr>
        <w:t xml:space="preserve"> złożonego na piśmie. </w:t>
      </w:r>
    </w:p>
    <w:p w14:paraId="31676F46" w14:textId="6F02812F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2.3.</w:t>
      </w:r>
      <w:r w:rsidR="002E70C5" w:rsidRPr="00060842">
        <w:rPr>
          <w:rFonts w:ascii="Arial" w:hAnsi="Arial" w:cs="Arial"/>
          <w:sz w:val="22"/>
          <w:szCs w:val="22"/>
        </w:rPr>
        <w:t xml:space="preserve">Bez uzasadnionej przyczyny przerwał realizację robót i przerwa ta trwa dłużej niż 10 dni </w:t>
      </w:r>
      <w:r w:rsidR="00A104EC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 xml:space="preserve">i pomimo dodatkowego pisemnego wezwania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Zamawiającego </w:t>
      </w:r>
      <w:r w:rsidR="002E70C5" w:rsidRPr="00060842">
        <w:rPr>
          <w:rFonts w:ascii="Arial" w:hAnsi="Arial" w:cs="Arial"/>
          <w:sz w:val="22"/>
          <w:szCs w:val="22"/>
        </w:rPr>
        <w:t xml:space="preserve">nie podejmuje ich w okresie 7 dni od dnia doręczenia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sz w:val="22"/>
          <w:szCs w:val="22"/>
        </w:rPr>
        <w:t xml:space="preserve">wezwania </w:t>
      </w:r>
      <w:r w:rsidR="002E70C5" w:rsidRPr="00060842">
        <w:rPr>
          <w:rFonts w:ascii="Arial" w:hAnsi="Arial" w:cs="Arial"/>
          <w:b/>
          <w:sz w:val="22"/>
          <w:szCs w:val="22"/>
        </w:rPr>
        <w:t>Zamawiającego.</w:t>
      </w:r>
      <w:r w:rsidR="002E70C5" w:rsidRPr="00060842">
        <w:rPr>
          <w:rFonts w:ascii="Arial" w:hAnsi="Arial" w:cs="Arial"/>
          <w:sz w:val="22"/>
          <w:szCs w:val="22"/>
        </w:rPr>
        <w:t xml:space="preserve"> </w:t>
      </w:r>
    </w:p>
    <w:p w14:paraId="68248FBE" w14:textId="77777777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2.4. </w:t>
      </w:r>
      <w:r w:rsidR="002E70C5" w:rsidRPr="00060842">
        <w:rPr>
          <w:rFonts w:ascii="Arial" w:hAnsi="Arial" w:cs="Arial"/>
          <w:sz w:val="22"/>
          <w:szCs w:val="22"/>
        </w:rPr>
        <w:t>Pozostaje w zwłoce z realizacją robót tak dalece, iż wątpliwe jest zakończenie r</w:t>
      </w:r>
      <w:r w:rsidR="00F23441" w:rsidRPr="00060842">
        <w:rPr>
          <w:rFonts w:ascii="Arial" w:hAnsi="Arial" w:cs="Arial"/>
          <w:sz w:val="22"/>
          <w:szCs w:val="22"/>
        </w:rPr>
        <w:t>obót w terminie określonym w §6</w:t>
      </w:r>
      <w:r w:rsidR="002E70C5" w:rsidRPr="00060842">
        <w:rPr>
          <w:rFonts w:ascii="Arial" w:hAnsi="Arial" w:cs="Arial"/>
          <w:sz w:val="22"/>
          <w:szCs w:val="22"/>
        </w:rPr>
        <w:t xml:space="preserve"> ust.1 niniejszej umowy.</w:t>
      </w:r>
    </w:p>
    <w:p w14:paraId="5DAB5885" w14:textId="77777777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2.5.</w:t>
      </w:r>
      <w:r w:rsidR="008B4B23" w:rsidRPr="00060842">
        <w:rPr>
          <w:rFonts w:ascii="Arial" w:hAnsi="Arial" w:cs="Arial"/>
          <w:b/>
          <w:sz w:val="22"/>
          <w:szCs w:val="22"/>
        </w:rPr>
        <w:t xml:space="preserve">Wykonawca </w:t>
      </w:r>
      <w:r w:rsidR="008B4B23" w:rsidRPr="00060842">
        <w:rPr>
          <w:rFonts w:ascii="Arial" w:hAnsi="Arial" w:cs="Arial"/>
          <w:sz w:val="22"/>
          <w:szCs w:val="22"/>
        </w:rPr>
        <w:t>z</w:t>
      </w:r>
      <w:r w:rsidR="002E70C5" w:rsidRPr="00060842">
        <w:rPr>
          <w:rFonts w:ascii="Arial" w:hAnsi="Arial" w:cs="Arial"/>
          <w:sz w:val="22"/>
          <w:szCs w:val="22"/>
        </w:rPr>
        <w:t xml:space="preserve"> przyczyn zawinionych nie </w:t>
      </w:r>
      <w:r w:rsidR="008B4B23" w:rsidRPr="00060842">
        <w:rPr>
          <w:rFonts w:ascii="Arial" w:hAnsi="Arial" w:cs="Arial"/>
          <w:sz w:val="22"/>
          <w:szCs w:val="22"/>
        </w:rPr>
        <w:t>wykonuje umowy lub wykonuje</w:t>
      </w:r>
      <w:r w:rsidR="002E70C5" w:rsidRPr="00060842">
        <w:rPr>
          <w:rFonts w:ascii="Arial" w:hAnsi="Arial" w:cs="Arial"/>
          <w:sz w:val="22"/>
          <w:szCs w:val="22"/>
        </w:rPr>
        <w:t xml:space="preserve"> ją nienależyc</w:t>
      </w:r>
      <w:r w:rsidR="00F23441" w:rsidRPr="00060842">
        <w:rPr>
          <w:rFonts w:ascii="Arial" w:hAnsi="Arial" w:cs="Arial"/>
          <w:sz w:val="22"/>
          <w:szCs w:val="22"/>
        </w:rPr>
        <w:t xml:space="preserve">ie i pomimo pisemnego wezwania </w:t>
      </w:r>
      <w:r w:rsidR="00F23441" w:rsidRPr="00060842">
        <w:rPr>
          <w:rFonts w:ascii="Arial" w:hAnsi="Arial" w:cs="Arial"/>
          <w:b/>
          <w:sz w:val="22"/>
          <w:szCs w:val="22"/>
        </w:rPr>
        <w:t>W</w:t>
      </w:r>
      <w:r w:rsidR="002E70C5" w:rsidRPr="00060842">
        <w:rPr>
          <w:rFonts w:ascii="Arial" w:hAnsi="Arial" w:cs="Arial"/>
          <w:b/>
          <w:sz w:val="22"/>
          <w:szCs w:val="22"/>
        </w:rPr>
        <w:t>ykonawcy</w:t>
      </w:r>
      <w:r w:rsidR="002E70C5" w:rsidRPr="00060842">
        <w:rPr>
          <w:rFonts w:ascii="Arial" w:hAnsi="Arial" w:cs="Arial"/>
          <w:sz w:val="22"/>
          <w:szCs w:val="22"/>
        </w:rPr>
        <w:t xml:space="preserve"> do podjęcia wykonywania lub należytego wykonywania  umowy w wyznaczonym terminie, nie zadośćuczyni żądaniu </w:t>
      </w:r>
      <w:r w:rsidR="002E70C5" w:rsidRPr="00060842">
        <w:rPr>
          <w:rFonts w:ascii="Arial" w:hAnsi="Arial" w:cs="Arial"/>
          <w:b/>
          <w:sz w:val="22"/>
          <w:szCs w:val="22"/>
        </w:rPr>
        <w:t>Zamawiającego,</w:t>
      </w:r>
      <w:r w:rsidR="002E70C5" w:rsidRPr="00060842">
        <w:rPr>
          <w:rFonts w:ascii="Arial" w:hAnsi="Arial" w:cs="Arial"/>
          <w:sz w:val="22"/>
          <w:szCs w:val="22"/>
        </w:rPr>
        <w:t xml:space="preserve"> w szczególności, gdy wykonuje roboty przy udziale podwykonawcy, na którego udział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z w:val="22"/>
          <w:szCs w:val="22"/>
        </w:rPr>
        <w:t>nie wyraził zgody.</w:t>
      </w:r>
    </w:p>
    <w:p w14:paraId="116FC0C2" w14:textId="77777777" w:rsidR="002E70C5" w:rsidRPr="00060842" w:rsidRDefault="006771F9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2.6.</w:t>
      </w:r>
      <w:r w:rsidR="002E70C5" w:rsidRPr="00060842">
        <w:rPr>
          <w:rFonts w:ascii="Arial" w:hAnsi="Arial" w:cs="Arial"/>
          <w:sz w:val="22"/>
          <w:szCs w:val="22"/>
        </w:rPr>
        <w:t xml:space="preserve">Jeżeli </w:t>
      </w:r>
      <w:r w:rsidR="002E70C5" w:rsidRPr="00060842">
        <w:rPr>
          <w:rFonts w:ascii="Arial" w:hAnsi="Arial" w:cs="Arial"/>
          <w:b/>
          <w:sz w:val="22"/>
          <w:szCs w:val="22"/>
        </w:rPr>
        <w:t>Zamawiający</w:t>
      </w:r>
      <w:r w:rsidR="002E70C5" w:rsidRPr="00060842">
        <w:rPr>
          <w:rFonts w:ascii="Arial" w:hAnsi="Arial" w:cs="Arial"/>
          <w:sz w:val="22"/>
          <w:szCs w:val="22"/>
        </w:rPr>
        <w:t xml:space="preserve"> co najmniej trzykrotnie  dokonał bezpośredniej zapłaty wynagrodzenia na rzecz podwykonawcy lub dalszego podwykonawcy, na skutek uchylania się </w:t>
      </w:r>
      <w:r w:rsidR="002E70C5" w:rsidRPr="00060842">
        <w:rPr>
          <w:rFonts w:ascii="Arial" w:hAnsi="Arial" w:cs="Arial"/>
          <w:b/>
          <w:sz w:val="22"/>
          <w:szCs w:val="22"/>
        </w:rPr>
        <w:t>Wykonawcy</w:t>
      </w:r>
      <w:r w:rsidR="002E70C5" w:rsidRPr="00060842">
        <w:rPr>
          <w:rFonts w:ascii="Arial" w:hAnsi="Arial" w:cs="Arial"/>
          <w:sz w:val="22"/>
          <w:szCs w:val="22"/>
        </w:rPr>
        <w:t xml:space="preserve"> od wypłaty należnego im wynagrodzenia, lub łączna kwota bezpośredniej zapłaty na rzecz podwykonawcy  lub dalszego podwykonawcy stanowi sumę większa niż 10 % wartości brutto umo</w:t>
      </w:r>
      <w:r w:rsidR="00C00016" w:rsidRPr="00060842">
        <w:rPr>
          <w:rFonts w:ascii="Arial" w:hAnsi="Arial" w:cs="Arial"/>
          <w:sz w:val="22"/>
          <w:szCs w:val="22"/>
        </w:rPr>
        <w:t>wy określonej w §8</w:t>
      </w:r>
      <w:r w:rsidR="002E70C5" w:rsidRPr="00060842">
        <w:rPr>
          <w:rFonts w:ascii="Arial" w:hAnsi="Arial" w:cs="Arial"/>
          <w:sz w:val="22"/>
          <w:szCs w:val="22"/>
        </w:rPr>
        <w:t xml:space="preserve"> ust.1 niniejszej umowy.</w:t>
      </w:r>
    </w:p>
    <w:p w14:paraId="07428F2C" w14:textId="77777777" w:rsidR="00F23441" w:rsidRPr="00060842" w:rsidRDefault="00F23441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lastRenderedPageBreak/>
        <w:t xml:space="preserve">2.7. W przypadku dwukrotnego nie wywiązania się </w:t>
      </w:r>
      <w:r w:rsidRPr="00060842">
        <w:rPr>
          <w:rFonts w:ascii="Arial" w:hAnsi="Arial" w:cs="Arial"/>
          <w:b/>
          <w:sz w:val="22"/>
          <w:szCs w:val="22"/>
        </w:rPr>
        <w:t>Wykonawcy</w:t>
      </w:r>
      <w:r w:rsidRPr="00060842">
        <w:rPr>
          <w:rFonts w:ascii="Arial" w:hAnsi="Arial" w:cs="Arial"/>
          <w:sz w:val="22"/>
          <w:szCs w:val="22"/>
        </w:rPr>
        <w:t xml:space="preserve"> z obowiązków wskazanych w §4 umowy.</w:t>
      </w:r>
    </w:p>
    <w:p w14:paraId="1F7B4368" w14:textId="4E22D1A6" w:rsidR="002E70C5" w:rsidRPr="00060842" w:rsidRDefault="004D03DC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right="9" w:hanging="540"/>
        <w:jc w:val="both"/>
        <w:rPr>
          <w:rFonts w:ascii="Arial" w:hAnsi="Arial" w:cs="Arial"/>
          <w:spacing w:val="-2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3</w:t>
      </w:r>
      <w:r w:rsidR="002E70C5" w:rsidRPr="00060842">
        <w:rPr>
          <w:rFonts w:ascii="Arial" w:hAnsi="Arial" w:cs="Arial"/>
          <w:spacing w:val="-2"/>
          <w:sz w:val="22"/>
          <w:szCs w:val="22"/>
        </w:rPr>
        <w:t>.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>Wykonawcy</w:t>
      </w:r>
      <w:r w:rsidR="002E70C5" w:rsidRPr="00060842">
        <w:rPr>
          <w:rFonts w:ascii="Arial" w:hAnsi="Arial" w:cs="Arial"/>
          <w:spacing w:val="-2"/>
          <w:sz w:val="22"/>
          <w:szCs w:val="22"/>
        </w:rPr>
        <w:t xml:space="preserve"> przysługuje prawo odstąpienia od umo</w:t>
      </w:r>
      <w:r w:rsidR="002E70C5" w:rsidRPr="00060842">
        <w:rPr>
          <w:rFonts w:ascii="Arial" w:hAnsi="Arial" w:cs="Arial"/>
          <w:sz w:val="22"/>
          <w:szCs w:val="22"/>
        </w:rPr>
        <w:t>wy, jeżeli:</w:t>
      </w:r>
    </w:p>
    <w:p w14:paraId="56D5BE01" w14:textId="77777777" w:rsidR="002E70C5" w:rsidRPr="00060842" w:rsidRDefault="004D03DC" w:rsidP="000448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3</w:t>
      </w:r>
      <w:r w:rsidR="006771F9" w:rsidRPr="00060842">
        <w:rPr>
          <w:rFonts w:ascii="Arial" w:hAnsi="Arial" w:cs="Arial"/>
          <w:sz w:val="22"/>
          <w:szCs w:val="22"/>
        </w:rPr>
        <w:t>.1.</w:t>
      </w:r>
      <w:r w:rsidR="002E70C5" w:rsidRPr="00060842">
        <w:rPr>
          <w:rFonts w:ascii="Arial" w:hAnsi="Arial" w:cs="Arial"/>
          <w:b/>
          <w:sz w:val="22"/>
          <w:szCs w:val="22"/>
        </w:rPr>
        <w:t>Zamawiający</w:t>
      </w:r>
      <w:r w:rsidR="002E70C5" w:rsidRPr="00060842">
        <w:rPr>
          <w:rFonts w:ascii="Arial" w:hAnsi="Arial" w:cs="Arial"/>
          <w:sz w:val="22"/>
          <w:szCs w:val="22"/>
        </w:rPr>
        <w:t xml:space="preserve"> odmawia, bez uzasadnionej przyczy</w:t>
      </w:r>
      <w:r w:rsidR="002E70C5" w:rsidRPr="00060842">
        <w:rPr>
          <w:rFonts w:ascii="Arial" w:hAnsi="Arial" w:cs="Arial"/>
          <w:sz w:val="22"/>
          <w:szCs w:val="22"/>
        </w:rPr>
        <w:softHyphen/>
        <w:t>ny, odbioru robót lub odmawia podpisania protokołu odbioru robót.</w:t>
      </w:r>
    </w:p>
    <w:p w14:paraId="60E7024E" w14:textId="77777777" w:rsidR="002E70C5" w:rsidRPr="00060842" w:rsidRDefault="004D03DC" w:rsidP="00044851">
      <w:pPr>
        <w:shd w:val="clear" w:color="auto" w:fill="FFFFFF"/>
        <w:tabs>
          <w:tab w:val="left" w:pos="687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3</w:t>
      </w:r>
      <w:r w:rsidR="006771F9" w:rsidRPr="00060842">
        <w:rPr>
          <w:rFonts w:ascii="Arial" w:hAnsi="Arial" w:cs="Arial"/>
          <w:sz w:val="22"/>
          <w:szCs w:val="22"/>
        </w:rPr>
        <w:t>.2.</w:t>
      </w:r>
      <w:r w:rsidR="002E70C5" w:rsidRPr="00060842">
        <w:rPr>
          <w:rFonts w:ascii="Arial" w:hAnsi="Arial" w:cs="Arial"/>
          <w:b/>
          <w:sz w:val="22"/>
          <w:szCs w:val="22"/>
        </w:rPr>
        <w:t>Zamawiający</w:t>
      </w:r>
      <w:r w:rsidR="002E70C5" w:rsidRPr="00060842">
        <w:rPr>
          <w:rFonts w:ascii="Arial" w:hAnsi="Arial" w:cs="Arial"/>
          <w:sz w:val="22"/>
          <w:szCs w:val="22"/>
        </w:rPr>
        <w:t xml:space="preserve"> zawiadomi </w:t>
      </w:r>
      <w:r w:rsidR="002E70C5" w:rsidRPr="00060842">
        <w:rPr>
          <w:rFonts w:ascii="Arial" w:hAnsi="Arial" w:cs="Arial"/>
          <w:b/>
          <w:sz w:val="22"/>
          <w:szCs w:val="22"/>
        </w:rPr>
        <w:t>Wykonawcę,</w:t>
      </w:r>
      <w:r w:rsidR="002E70C5" w:rsidRPr="00060842">
        <w:rPr>
          <w:rFonts w:ascii="Arial" w:hAnsi="Arial" w:cs="Arial"/>
          <w:sz w:val="22"/>
          <w:szCs w:val="22"/>
        </w:rPr>
        <w:t xml:space="preserve"> iż wobec zaistnienia uprzednio nieprzewidzianych okoliczności  nie będzie mógł spełnić swoich zobowiązań.</w:t>
      </w:r>
    </w:p>
    <w:p w14:paraId="1950514A" w14:textId="77777777" w:rsidR="002E70C5" w:rsidRPr="00060842" w:rsidRDefault="004D03DC" w:rsidP="00044851">
      <w:pPr>
        <w:shd w:val="clear" w:color="auto" w:fill="FFFFFF"/>
        <w:tabs>
          <w:tab w:val="left" w:pos="9540"/>
        </w:tabs>
        <w:autoSpaceDE w:val="0"/>
        <w:autoSpaceDN w:val="0"/>
        <w:adjustRightInd w:val="0"/>
        <w:spacing w:line="276" w:lineRule="auto"/>
        <w:ind w:right="-157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pacing w:val="-2"/>
          <w:sz w:val="22"/>
          <w:szCs w:val="22"/>
        </w:rPr>
        <w:t>4</w:t>
      </w:r>
      <w:r w:rsidR="002E70C5" w:rsidRPr="00060842">
        <w:rPr>
          <w:rFonts w:ascii="Arial" w:hAnsi="Arial" w:cs="Arial"/>
          <w:spacing w:val="-2"/>
          <w:sz w:val="22"/>
          <w:szCs w:val="22"/>
        </w:rPr>
        <w:t>. Odstąpienie od umowy winno nastąpić w formie pi</w:t>
      </w:r>
      <w:r w:rsidR="002E70C5" w:rsidRPr="00060842">
        <w:rPr>
          <w:rFonts w:ascii="Arial" w:hAnsi="Arial" w:cs="Arial"/>
          <w:sz w:val="22"/>
          <w:szCs w:val="22"/>
        </w:rPr>
        <w:t>semnej, pod rygorem nieważności takiego</w:t>
      </w:r>
      <w:r w:rsidR="009D29CD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>oświad</w:t>
      </w:r>
      <w:r w:rsidR="002E70C5" w:rsidRPr="00060842">
        <w:rPr>
          <w:rFonts w:ascii="Arial" w:hAnsi="Arial" w:cs="Arial"/>
          <w:spacing w:val="-1"/>
          <w:sz w:val="22"/>
          <w:szCs w:val="22"/>
        </w:rPr>
        <w:t xml:space="preserve">czenia i powinno zawierać uzasadnienie. </w:t>
      </w:r>
    </w:p>
    <w:p w14:paraId="394B4D63" w14:textId="77777777" w:rsidR="002E70C5" w:rsidRPr="00060842" w:rsidRDefault="004D03DC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</w:t>
      </w:r>
      <w:r w:rsidR="002E70C5" w:rsidRPr="00060842">
        <w:rPr>
          <w:rFonts w:ascii="Arial" w:hAnsi="Arial" w:cs="Arial"/>
          <w:sz w:val="22"/>
          <w:szCs w:val="22"/>
        </w:rPr>
        <w:t xml:space="preserve">.W przypadku odstąpienia od umowy lub jej rozwiązania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Wykonawcę </w:t>
      </w:r>
      <w:r w:rsidR="002E70C5" w:rsidRPr="00060842">
        <w:rPr>
          <w:rFonts w:ascii="Arial" w:hAnsi="Arial" w:cs="Arial"/>
          <w:sz w:val="22"/>
          <w:szCs w:val="22"/>
        </w:rPr>
        <w:t xml:space="preserve">oraz </w:t>
      </w:r>
      <w:r w:rsidR="002E70C5" w:rsidRPr="00060842">
        <w:rPr>
          <w:rFonts w:ascii="Arial" w:hAnsi="Arial" w:cs="Arial"/>
          <w:b/>
          <w:sz w:val="22"/>
          <w:szCs w:val="22"/>
        </w:rPr>
        <w:t>Zamawiającego</w:t>
      </w:r>
      <w:r w:rsidR="009D29CD" w:rsidRPr="00060842">
        <w:rPr>
          <w:rFonts w:ascii="Arial" w:hAnsi="Arial" w:cs="Arial"/>
          <w:b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>obciążają następujące obo</w:t>
      </w:r>
      <w:r w:rsidR="002E70C5" w:rsidRPr="00060842">
        <w:rPr>
          <w:rFonts w:ascii="Arial" w:hAnsi="Arial" w:cs="Arial"/>
          <w:spacing w:val="-1"/>
          <w:sz w:val="22"/>
          <w:szCs w:val="22"/>
        </w:rPr>
        <w:t>wiązki szczegółowe:</w:t>
      </w:r>
    </w:p>
    <w:p w14:paraId="18E4B013" w14:textId="77777777" w:rsidR="002E70C5" w:rsidRPr="00060842" w:rsidRDefault="004D03DC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</w:t>
      </w:r>
      <w:r w:rsidR="006771F9" w:rsidRPr="00060842">
        <w:rPr>
          <w:rFonts w:ascii="Arial" w:hAnsi="Arial" w:cs="Arial"/>
          <w:sz w:val="22"/>
          <w:szCs w:val="22"/>
        </w:rPr>
        <w:t>.1.</w:t>
      </w:r>
      <w:r w:rsidR="002E70C5" w:rsidRPr="00060842">
        <w:rPr>
          <w:rFonts w:ascii="Arial" w:hAnsi="Arial" w:cs="Arial"/>
          <w:sz w:val="22"/>
          <w:szCs w:val="22"/>
        </w:rPr>
        <w:t xml:space="preserve">W terminie 3 dni od daty odstąpienia od umowy lub jej rozwiązania 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przy udziale </w:t>
      </w:r>
      <w:r w:rsidR="002E70C5" w:rsidRPr="00060842">
        <w:rPr>
          <w:rFonts w:ascii="Arial" w:hAnsi="Arial" w:cs="Arial"/>
          <w:b/>
          <w:sz w:val="22"/>
          <w:szCs w:val="22"/>
        </w:rPr>
        <w:t>Zamawiającego</w:t>
      </w:r>
      <w:r w:rsidR="002E70C5" w:rsidRPr="00060842">
        <w:rPr>
          <w:rFonts w:ascii="Arial" w:hAnsi="Arial" w:cs="Arial"/>
          <w:sz w:val="22"/>
          <w:szCs w:val="22"/>
        </w:rPr>
        <w:t xml:space="preserve"> sporządzi szczegółowy protokół inwentaryzacji robót w toku, wg stanu na dzień odstąpienia lub rozwiązania. Protokół inwentaryzacji stanowi podstawę do ostatecznego rozliczenia robót. W sytuacji gdy 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nie przystąpi do inwentaryzacji robót,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z w:val="22"/>
          <w:szCs w:val="22"/>
        </w:rPr>
        <w:t xml:space="preserve">upoważniony jest do jednostronnej inwentaryzacji tych robót na koszt </w:t>
      </w:r>
      <w:r w:rsidR="002E70C5" w:rsidRPr="00060842">
        <w:rPr>
          <w:rFonts w:ascii="Arial" w:hAnsi="Arial" w:cs="Arial"/>
          <w:b/>
          <w:sz w:val="22"/>
          <w:szCs w:val="22"/>
        </w:rPr>
        <w:t>Wykonawcy</w:t>
      </w:r>
      <w:r w:rsidR="002E70C5" w:rsidRPr="00060842">
        <w:rPr>
          <w:rFonts w:ascii="Arial" w:hAnsi="Arial" w:cs="Arial"/>
          <w:sz w:val="22"/>
          <w:szCs w:val="22"/>
        </w:rPr>
        <w:t xml:space="preserve">. </w:t>
      </w:r>
    </w:p>
    <w:p w14:paraId="18438BF7" w14:textId="77777777" w:rsidR="002E70C5" w:rsidRPr="00060842" w:rsidRDefault="004D03DC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</w:t>
      </w:r>
      <w:r w:rsidR="006771F9" w:rsidRPr="00060842">
        <w:rPr>
          <w:rFonts w:ascii="Arial" w:hAnsi="Arial" w:cs="Arial"/>
          <w:sz w:val="22"/>
          <w:szCs w:val="22"/>
        </w:rPr>
        <w:t>.2.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zabezpieczy przerwane roboty w zakresie obustr</w:t>
      </w:r>
      <w:r w:rsidR="001F1338" w:rsidRPr="00060842">
        <w:rPr>
          <w:rFonts w:ascii="Arial" w:hAnsi="Arial" w:cs="Arial"/>
          <w:sz w:val="22"/>
          <w:szCs w:val="22"/>
        </w:rPr>
        <w:t>onnie uzgodnionym na koszt tej S</w:t>
      </w:r>
      <w:r w:rsidR="002E70C5" w:rsidRPr="00060842">
        <w:rPr>
          <w:rFonts w:ascii="Arial" w:hAnsi="Arial" w:cs="Arial"/>
          <w:sz w:val="22"/>
          <w:szCs w:val="22"/>
        </w:rPr>
        <w:t>trony, z której winy nastąpiło odstąpienie od umowy lub jej rozwiązanie.</w:t>
      </w:r>
    </w:p>
    <w:p w14:paraId="725D4C02" w14:textId="77777777" w:rsidR="002E70C5" w:rsidRPr="00060842" w:rsidRDefault="004D03DC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23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</w:t>
      </w:r>
      <w:r w:rsidR="006771F9" w:rsidRPr="00060842">
        <w:rPr>
          <w:rFonts w:ascii="Arial" w:hAnsi="Arial" w:cs="Arial"/>
          <w:sz w:val="22"/>
          <w:szCs w:val="22"/>
        </w:rPr>
        <w:t>.3.</w:t>
      </w:r>
      <w:r w:rsidR="002E70C5" w:rsidRPr="00060842">
        <w:rPr>
          <w:rFonts w:ascii="Arial" w:hAnsi="Arial" w:cs="Arial"/>
          <w:sz w:val="22"/>
          <w:szCs w:val="22"/>
        </w:rPr>
        <w:t xml:space="preserve">Wynagrodzenie należne </w:t>
      </w:r>
      <w:r w:rsidR="002E70C5" w:rsidRPr="00060842">
        <w:rPr>
          <w:rFonts w:ascii="Arial" w:hAnsi="Arial" w:cs="Arial"/>
          <w:b/>
          <w:sz w:val="22"/>
          <w:szCs w:val="22"/>
        </w:rPr>
        <w:t>Wykonawcy</w:t>
      </w:r>
      <w:r w:rsidR="002E70C5" w:rsidRPr="00060842">
        <w:rPr>
          <w:rFonts w:ascii="Arial" w:hAnsi="Arial" w:cs="Arial"/>
          <w:sz w:val="22"/>
          <w:szCs w:val="22"/>
        </w:rPr>
        <w:t xml:space="preserve"> za zabezpie</w:t>
      </w:r>
      <w:r w:rsidR="002E70C5" w:rsidRPr="00060842">
        <w:rPr>
          <w:rFonts w:ascii="Arial" w:hAnsi="Arial" w:cs="Arial"/>
          <w:spacing w:val="-1"/>
          <w:sz w:val="22"/>
          <w:szCs w:val="22"/>
        </w:rPr>
        <w:t>czenie przerwanych prac nastąpi na podstawie protokołu zaawansowania robót</w:t>
      </w:r>
      <w:r w:rsidR="002E70C5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z w:val="22"/>
          <w:szCs w:val="22"/>
        </w:rPr>
        <w:t>Wykonawcy,</w:t>
      </w:r>
      <w:r w:rsidR="002E70C5" w:rsidRPr="00060842">
        <w:rPr>
          <w:rFonts w:ascii="Arial" w:hAnsi="Arial" w:cs="Arial"/>
          <w:sz w:val="22"/>
          <w:szCs w:val="22"/>
        </w:rPr>
        <w:t xml:space="preserve"> za okres realizacji tych prac zatwierdzonych przez </w:t>
      </w:r>
      <w:r w:rsidR="002E70C5" w:rsidRPr="00060842">
        <w:rPr>
          <w:rFonts w:ascii="Arial" w:hAnsi="Arial" w:cs="Arial"/>
          <w:b/>
          <w:spacing w:val="-2"/>
          <w:sz w:val="22"/>
          <w:szCs w:val="22"/>
        </w:rPr>
        <w:t>Zamawiającego.</w:t>
      </w:r>
    </w:p>
    <w:p w14:paraId="0039DB4C" w14:textId="77777777" w:rsidR="00F23441" w:rsidRPr="00060842" w:rsidRDefault="00E51D17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6</w:t>
      </w:r>
      <w:r w:rsidR="006771F9" w:rsidRPr="00060842">
        <w:rPr>
          <w:rFonts w:ascii="Arial" w:hAnsi="Arial" w:cs="Arial"/>
          <w:sz w:val="22"/>
          <w:szCs w:val="22"/>
        </w:rPr>
        <w:t>.</w:t>
      </w:r>
      <w:r w:rsidR="002E70C5" w:rsidRPr="00060842">
        <w:rPr>
          <w:rFonts w:ascii="Arial" w:hAnsi="Arial" w:cs="Arial"/>
          <w:b/>
          <w:sz w:val="22"/>
          <w:szCs w:val="22"/>
        </w:rPr>
        <w:t>Zamawiający</w:t>
      </w:r>
      <w:r w:rsidR="002E70C5" w:rsidRPr="00060842">
        <w:rPr>
          <w:rFonts w:ascii="Arial" w:hAnsi="Arial" w:cs="Arial"/>
          <w:sz w:val="22"/>
          <w:szCs w:val="22"/>
        </w:rPr>
        <w:t xml:space="preserve"> zapłaci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Wykonawcy </w:t>
      </w:r>
      <w:r w:rsidR="002E70C5" w:rsidRPr="00060842">
        <w:rPr>
          <w:rFonts w:ascii="Arial" w:hAnsi="Arial" w:cs="Arial"/>
          <w:sz w:val="22"/>
          <w:szCs w:val="22"/>
        </w:rPr>
        <w:t xml:space="preserve">wynagrodzenie za wykonane roboty budowlane do dnia odstąpienia lub rozwiązania umowy, pomniejszone o roszczenie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Zamawiającego </w:t>
      </w:r>
      <w:r w:rsidR="002E70C5" w:rsidRPr="00060842">
        <w:rPr>
          <w:rFonts w:ascii="Arial" w:hAnsi="Arial" w:cs="Arial"/>
          <w:sz w:val="22"/>
          <w:szCs w:val="22"/>
        </w:rPr>
        <w:t>z tytułu kar</w:t>
      </w:r>
      <w:r w:rsidR="009D29CD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>umownych  oraz ewentualne roszczenia o obniżenie wynagrodzenia  na podstawie rękojmi</w:t>
      </w:r>
      <w:r w:rsidR="009D29CD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 xml:space="preserve">i gwarancji lub </w:t>
      </w:r>
      <w:r w:rsidR="006771F9" w:rsidRPr="00060842">
        <w:rPr>
          <w:rFonts w:ascii="Arial" w:hAnsi="Arial" w:cs="Arial"/>
          <w:sz w:val="22"/>
          <w:szCs w:val="22"/>
        </w:rPr>
        <w:t>inne roszczenia odszkodowawcze.</w:t>
      </w:r>
    </w:p>
    <w:p w14:paraId="469E9BBF" w14:textId="77777777" w:rsidR="00F23441" w:rsidRPr="00060842" w:rsidRDefault="00F23441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9BD83" w14:textId="77777777" w:rsidR="002E70C5" w:rsidRPr="00060842" w:rsidRDefault="002E70C5" w:rsidP="00044851">
      <w:pPr>
        <w:widowControl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§1</w:t>
      </w:r>
      <w:r w:rsidR="00340D4D" w:rsidRPr="00060842">
        <w:rPr>
          <w:rFonts w:ascii="Arial" w:hAnsi="Arial" w:cs="Arial"/>
          <w:b/>
          <w:sz w:val="22"/>
          <w:szCs w:val="22"/>
        </w:rPr>
        <w:t>3</w:t>
      </w:r>
    </w:p>
    <w:p w14:paraId="4F782B9F" w14:textId="77777777" w:rsidR="00A150A1" w:rsidRPr="00060842" w:rsidRDefault="002E70C5" w:rsidP="00044851">
      <w:pPr>
        <w:widowControl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Ubezpieczenie</w:t>
      </w:r>
    </w:p>
    <w:p w14:paraId="502E5538" w14:textId="77777777" w:rsidR="002E70C5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1.</w:t>
      </w:r>
      <w:r w:rsidRPr="00060842">
        <w:rPr>
          <w:rFonts w:ascii="Arial" w:hAnsi="Arial" w:cs="Arial"/>
          <w:b/>
          <w:sz w:val="22"/>
          <w:szCs w:val="22"/>
        </w:rPr>
        <w:t xml:space="preserve">Wykonawca </w:t>
      </w:r>
      <w:r w:rsidRPr="00060842">
        <w:rPr>
          <w:rFonts w:ascii="Arial" w:hAnsi="Arial" w:cs="Arial"/>
          <w:sz w:val="22"/>
          <w:szCs w:val="22"/>
        </w:rPr>
        <w:t>odpowiada za teren budowy i ponosi odpowiedzialność na zasadzie ryzyka za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powstałe szkody w pełnej wysokości od dnia przekazania terenu przez </w:t>
      </w:r>
      <w:r w:rsidRPr="00060842">
        <w:rPr>
          <w:rFonts w:ascii="Arial" w:hAnsi="Arial" w:cs="Arial"/>
          <w:b/>
          <w:sz w:val="22"/>
          <w:szCs w:val="22"/>
        </w:rPr>
        <w:t xml:space="preserve">Zamawiającego </w:t>
      </w:r>
      <w:r w:rsidR="001F1338" w:rsidRPr="00060842">
        <w:rPr>
          <w:rFonts w:ascii="Arial" w:hAnsi="Arial" w:cs="Arial"/>
          <w:sz w:val="22"/>
          <w:szCs w:val="22"/>
        </w:rPr>
        <w:t xml:space="preserve">do momentu </w:t>
      </w:r>
      <w:r w:rsidRPr="00060842">
        <w:rPr>
          <w:rFonts w:ascii="Arial" w:hAnsi="Arial" w:cs="Arial"/>
          <w:sz w:val="22"/>
          <w:szCs w:val="22"/>
        </w:rPr>
        <w:t xml:space="preserve">podpisania przez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 xml:space="preserve"> protokołu odbioru końcowego przedmiotu umowy.</w:t>
      </w:r>
    </w:p>
    <w:p w14:paraId="1C8812BF" w14:textId="77777777" w:rsidR="002E70C5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</w:t>
      </w:r>
      <w:r w:rsidRPr="00060842">
        <w:rPr>
          <w:rFonts w:ascii="Arial" w:hAnsi="Arial" w:cs="Arial"/>
          <w:b/>
          <w:sz w:val="22"/>
          <w:szCs w:val="22"/>
        </w:rPr>
        <w:t>.Wykonawca</w:t>
      </w:r>
      <w:r w:rsidRPr="00060842">
        <w:rPr>
          <w:rFonts w:ascii="Arial" w:hAnsi="Arial" w:cs="Arial"/>
          <w:sz w:val="22"/>
          <w:szCs w:val="22"/>
        </w:rPr>
        <w:t xml:space="preserve"> zobowiązuje się zapewnić warunki bezpieczeństwa oraz ponosi pełną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odpowiedzialność za szkody spowodowane w trakcie wykonywania przedmiotu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umowy, w szczególności za spowodowanie uszkodzeń w sieci uzbrojenia terenu w czasie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wykonywania robót</w:t>
      </w:r>
      <w:r w:rsidR="00E51D17" w:rsidRPr="00060842">
        <w:rPr>
          <w:rFonts w:ascii="Arial" w:hAnsi="Arial" w:cs="Arial"/>
          <w:sz w:val="22"/>
          <w:szCs w:val="22"/>
        </w:rPr>
        <w:t xml:space="preserve"> oraz szkód osób trzecich</w:t>
      </w:r>
      <w:r w:rsidRPr="00060842">
        <w:rPr>
          <w:rFonts w:ascii="Arial" w:hAnsi="Arial" w:cs="Arial"/>
          <w:sz w:val="22"/>
          <w:szCs w:val="22"/>
        </w:rPr>
        <w:t>.</w:t>
      </w:r>
    </w:p>
    <w:p w14:paraId="2B43F537" w14:textId="4CDF0216" w:rsidR="002E70C5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3.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zobowiązany jest posiadać przez cały okres trwania umowy ubezpieczenie od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odpowiedzialności cywilnej </w:t>
      </w:r>
      <w:r w:rsidR="001F1338" w:rsidRPr="00060842">
        <w:rPr>
          <w:rFonts w:ascii="Arial" w:hAnsi="Arial" w:cs="Arial"/>
          <w:sz w:val="22"/>
          <w:szCs w:val="22"/>
        </w:rPr>
        <w:t xml:space="preserve">deliktowo – kontraktowej </w:t>
      </w:r>
      <w:r w:rsidRPr="00060842">
        <w:rPr>
          <w:rFonts w:ascii="Arial" w:hAnsi="Arial" w:cs="Arial"/>
          <w:sz w:val="22"/>
          <w:szCs w:val="22"/>
        </w:rPr>
        <w:t>w zakresie prowadzonej działalności  związanej z przedmiotem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u</w:t>
      </w:r>
      <w:r w:rsidR="00044851">
        <w:rPr>
          <w:rFonts w:ascii="Arial" w:hAnsi="Arial" w:cs="Arial"/>
          <w:sz w:val="22"/>
          <w:szCs w:val="22"/>
        </w:rPr>
        <w:t>mowy na kwotę nie mniejszą niż 15</w:t>
      </w:r>
      <w:r w:rsidRPr="00060842">
        <w:rPr>
          <w:rFonts w:ascii="Arial" w:hAnsi="Arial" w:cs="Arial"/>
          <w:sz w:val="22"/>
          <w:szCs w:val="22"/>
        </w:rPr>
        <w:t xml:space="preserve">0.000,00 zł (słownie: </w:t>
      </w:r>
      <w:r w:rsidR="00F32FEA">
        <w:rPr>
          <w:rFonts w:ascii="Arial" w:hAnsi="Arial" w:cs="Arial"/>
          <w:sz w:val="22"/>
          <w:szCs w:val="22"/>
        </w:rPr>
        <w:t xml:space="preserve">pięćset </w:t>
      </w:r>
      <w:r w:rsidRPr="00060842">
        <w:rPr>
          <w:rFonts w:ascii="Arial" w:hAnsi="Arial" w:cs="Arial"/>
          <w:sz w:val="22"/>
          <w:szCs w:val="22"/>
        </w:rPr>
        <w:t>tysięcy złotych).</w:t>
      </w:r>
    </w:p>
    <w:p w14:paraId="692311ED" w14:textId="77777777" w:rsidR="002E70C5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4.W przypadku jej wygaśnięcia,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zobowiązany jest do dostarczenia nowej polisy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na kwotę nie mniejszą niż wymagana w niniejszym postępowaniu. Nową polisę wraz z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dowodem potwierdzającym opłacenie wymagalnych składek należy dostarczyć</w:t>
      </w:r>
      <w:r w:rsidR="0019629D" w:rsidRPr="00060842">
        <w:rPr>
          <w:rFonts w:ascii="Arial" w:hAnsi="Arial" w:cs="Arial"/>
          <w:sz w:val="22"/>
          <w:szCs w:val="22"/>
        </w:rPr>
        <w:t xml:space="preserve"> najpóźniej na 3 dni</w:t>
      </w:r>
      <w:r w:rsidRPr="00060842">
        <w:rPr>
          <w:rFonts w:ascii="Arial" w:hAnsi="Arial" w:cs="Arial"/>
          <w:sz w:val="22"/>
          <w:szCs w:val="22"/>
        </w:rPr>
        <w:t xml:space="preserve"> przed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="0019629D" w:rsidRPr="00060842">
        <w:rPr>
          <w:rFonts w:ascii="Arial" w:hAnsi="Arial" w:cs="Arial"/>
          <w:sz w:val="22"/>
          <w:szCs w:val="22"/>
        </w:rPr>
        <w:t xml:space="preserve">dniem </w:t>
      </w:r>
      <w:r w:rsidRPr="00060842">
        <w:rPr>
          <w:rFonts w:ascii="Arial" w:hAnsi="Arial" w:cs="Arial"/>
          <w:sz w:val="22"/>
          <w:szCs w:val="22"/>
        </w:rPr>
        <w:t>wygaśnięciem poprzedniej</w:t>
      </w:r>
      <w:r w:rsidR="0019629D" w:rsidRPr="00060842">
        <w:rPr>
          <w:rFonts w:ascii="Arial" w:hAnsi="Arial" w:cs="Arial"/>
          <w:sz w:val="22"/>
          <w:szCs w:val="22"/>
        </w:rPr>
        <w:t>.</w:t>
      </w:r>
    </w:p>
    <w:p w14:paraId="01738DDD" w14:textId="77777777" w:rsidR="002E70C5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5.W przypadku wystąpienia z roszczeniami wynikającymi z działania lub zaniechania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b/>
          <w:sz w:val="22"/>
          <w:szCs w:val="22"/>
        </w:rPr>
        <w:t xml:space="preserve">Wykonawcy </w:t>
      </w:r>
      <w:r w:rsidRPr="00060842">
        <w:rPr>
          <w:rFonts w:ascii="Arial" w:hAnsi="Arial" w:cs="Arial"/>
          <w:sz w:val="22"/>
          <w:szCs w:val="22"/>
        </w:rPr>
        <w:t xml:space="preserve">bezpośrednio do </w:t>
      </w:r>
      <w:r w:rsidRPr="00060842">
        <w:rPr>
          <w:rFonts w:ascii="Arial" w:hAnsi="Arial" w:cs="Arial"/>
          <w:b/>
          <w:sz w:val="22"/>
          <w:szCs w:val="22"/>
        </w:rPr>
        <w:t>Zamawiającego, Wykonawca</w:t>
      </w:r>
      <w:r w:rsidRPr="00060842">
        <w:rPr>
          <w:rFonts w:ascii="Arial" w:hAnsi="Arial" w:cs="Arial"/>
          <w:sz w:val="22"/>
          <w:szCs w:val="22"/>
        </w:rPr>
        <w:t xml:space="preserve"> zobowiązuje się niezwłocznie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zwrócić </w:t>
      </w:r>
      <w:r w:rsidRPr="00060842">
        <w:rPr>
          <w:rFonts w:ascii="Arial" w:hAnsi="Arial" w:cs="Arial"/>
          <w:b/>
          <w:sz w:val="22"/>
          <w:szCs w:val="22"/>
        </w:rPr>
        <w:t xml:space="preserve">Zamawiającemu </w:t>
      </w:r>
      <w:r w:rsidRPr="00060842">
        <w:rPr>
          <w:rFonts w:ascii="Arial" w:hAnsi="Arial" w:cs="Arial"/>
          <w:sz w:val="22"/>
          <w:szCs w:val="22"/>
        </w:rPr>
        <w:t>wszelkie koszty przez niego poniesione, w tym kwoty zasądzone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prawomocnymi wyrokami łącznie z kosztami zastępstwa procesowego.</w:t>
      </w:r>
    </w:p>
    <w:p w14:paraId="491605D1" w14:textId="11262B60" w:rsidR="00E849A8" w:rsidRPr="00060842" w:rsidRDefault="002E70C5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6.Kopię polisy wraz z dowodem uiszczenia składki ubezpieczeniowej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ma</w:t>
      </w:r>
      <w:r w:rsidR="00110671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 xml:space="preserve">obowiązek przedłożyć </w:t>
      </w:r>
      <w:r w:rsidRPr="00060842">
        <w:rPr>
          <w:rFonts w:ascii="Arial" w:hAnsi="Arial" w:cs="Arial"/>
          <w:b/>
          <w:sz w:val="22"/>
          <w:szCs w:val="22"/>
        </w:rPr>
        <w:t xml:space="preserve">Zamawiającemu </w:t>
      </w:r>
      <w:r w:rsidRPr="00060842">
        <w:rPr>
          <w:rFonts w:ascii="Arial" w:hAnsi="Arial" w:cs="Arial"/>
          <w:sz w:val="22"/>
          <w:szCs w:val="22"/>
        </w:rPr>
        <w:t xml:space="preserve">najpóźniej </w:t>
      </w:r>
      <w:r w:rsidR="00E849A8" w:rsidRPr="00060842">
        <w:rPr>
          <w:rFonts w:ascii="Arial" w:hAnsi="Arial" w:cs="Arial"/>
          <w:sz w:val="22"/>
          <w:szCs w:val="22"/>
        </w:rPr>
        <w:t xml:space="preserve">w terminie </w:t>
      </w:r>
      <w:r w:rsidR="00551479">
        <w:rPr>
          <w:rFonts w:ascii="Arial" w:hAnsi="Arial" w:cs="Arial"/>
          <w:sz w:val="22"/>
          <w:szCs w:val="22"/>
        </w:rPr>
        <w:t xml:space="preserve">do </w:t>
      </w:r>
      <w:r w:rsidR="00B2254C" w:rsidRPr="00060842">
        <w:rPr>
          <w:rFonts w:ascii="Arial" w:hAnsi="Arial" w:cs="Arial"/>
          <w:sz w:val="22"/>
          <w:szCs w:val="22"/>
        </w:rPr>
        <w:t>3</w:t>
      </w:r>
      <w:r w:rsidR="00E849A8" w:rsidRPr="00060842">
        <w:rPr>
          <w:rFonts w:ascii="Arial" w:hAnsi="Arial" w:cs="Arial"/>
          <w:sz w:val="22"/>
          <w:szCs w:val="22"/>
        </w:rPr>
        <w:t xml:space="preserve"> dni od dnia podpisania umowy.</w:t>
      </w:r>
    </w:p>
    <w:p w14:paraId="203AAA1D" w14:textId="28D1A499" w:rsidR="001F1338" w:rsidRPr="00551479" w:rsidRDefault="00E849A8" w:rsidP="0004485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lastRenderedPageBreak/>
        <w:t>7.</w:t>
      </w:r>
      <w:r w:rsidR="0019629D" w:rsidRPr="00060842">
        <w:rPr>
          <w:rFonts w:ascii="Arial" w:hAnsi="Arial" w:cs="Arial"/>
          <w:sz w:val="22"/>
          <w:szCs w:val="22"/>
        </w:rPr>
        <w:t xml:space="preserve">W przypadku opóźnienia </w:t>
      </w:r>
      <w:r w:rsidR="0019629D" w:rsidRPr="00060842">
        <w:rPr>
          <w:rFonts w:ascii="Arial" w:hAnsi="Arial" w:cs="Arial"/>
          <w:b/>
          <w:sz w:val="22"/>
          <w:szCs w:val="22"/>
        </w:rPr>
        <w:t>W</w:t>
      </w:r>
      <w:r w:rsidR="001F1338" w:rsidRPr="00060842">
        <w:rPr>
          <w:rFonts w:ascii="Arial" w:hAnsi="Arial" w:cs="Arial"/>
          <w:b/>
          <w:sz w:val="22"/>
          <w:szCs w:val="22"/>
        </w:rPr>
        <w:t>ykonawcy</w:t>
      </w:r>
      <w:r w:rsidR="001F1338" w:rsidRPr="00060842">
        <w:rPr>
          <w:rFonts w:ascii="Arial" w:hAnsi="Arial" w:cs="Arial"/>
          <w:sz w:val="22"/>
          <w:szCs w:val="22"/>
        </w:rPr>
        <w:t xml:space="preserve"> w realiz</w:t>
      </w:r>
      <w:r w:rsidR="003A2802" w:rsidRPr="00060842">
        <w:rPr>
          <w:rFonts w:ascii="Arial" w:hAnsi="Arial" w:cs="Arial"/>
          <w:sz w:val="22"/>
          <w:szCs w:val="22"/>
        </w:rPr>
        <w:t xml:space="preserve">acji obowiązku, o którym mowa w ust. 4 i 6 </w:t>
      </w:r>
      <w:r w:rsidR="003A2802" w:rsidRPr="00060842">
        <w:rPr>
          <w:rFonts w:ascii="Arial" w:hAnsi="Arial" w:cs="Arial"/>
          <w:b/>
          <w:sz w:val="22"/>
          <w:szCs w:val="22"/>
        </w:rPr>
        <w:t>Z</w:t>
      </w:r>
      <w:r w:rsidR="001F1338" w:rsidRPr="00060842">
        <w:rPr>
          <w:rFonts w:ascii="Arial" w:hAnsi="Arial" w:cs="Arial"/>
          <w:b/>
          <w:sz w:val="22"/>
          <w:szCs w:val="22"/>
        </w:rPr>
        <w:t>amawiający</w:t>
      </w:r>
      <w:r w:rsidR="001F1338" w:rsidRPr="00060842">
        <w:rPr>
          <w:rFonts w:ascii="Arial" w:hAnsi="Arial" w:cs="Arial"/>
          <w:sz w:val="22"/>
          <w:szCs w:val="22"/>
        </w:rPr>
        <w:t xml:space="preserve"> jest uprawniony do ubezpieczenia terenu budowy od odpowiedzialnośc</w:t>
      </w:r>
      <w:r w:rsidR="003A2802" w:rsidRPr="00060842">
        <w:rPr>
          <w:rFonts w:ascii="Arial" w:hAnsi="Arial" w:cs="Arial"/>
          <w:sz w:val="22"/>
          <w:szCs w:val="22"/>
        </w:rPr>
        <w:t>i cywilnej deliktowej na koszt Wykonawcy, na co W</w:t>
      </w:r>
      <w:r w:rsidR="001F1338" w:rsidRPr="00060842">
        <w:rPr>
          <w:rFonts w:ascii="Arial" w:hAnsi="Arial" w:cs="Arial"/>
          <w:sz w:val="22"/>
          <w:szCs w:val="22"/>
        </w:rPr>
        <w:t>ykonawca wyraża zgodę oraz do naliczenia kary umownej lub odstąpienia od umowy z przy</w:t>
      </w:r>
      <w:r w:rsidR="003A2802" w:rsidRPr="00060842">
        <w:rPr>
          <w:rFonts w:ascii="Arial" w:hAnsi="Arial" w:cs="Arial"/>
          <w:sz w:val="22"/>
          <w:szCs w:val="22"/>
        </w:rPr>
        <w:t>czyn zależnych od W</w:t>
      </w:r>
      <w:r w:rsidR="001F1338" w:rsidRPr="00060842">
        <w:rPr>
          <w:rFonts w:ascii="Arial" w:hAnsi="Arial" w:cs="Arial"/>
          <w:sz w:val="22"/>
          <w:szCs w:val="22"/>
        </w:rPr>
        <w:t>ykonawcy i naliczenia kary umownej.</w:t>
      </w:r>
    </w:p>
    <w:p w14:paraId="059CDF9F" w14:textId="49DE18DC" w:rsidR="001F1338" w:rsidRDefault="001F1338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1518"/>
        <w:rPr>
          <w:rFonts w:ascii="Arial" w:hAnsi="Arial" w:cs="Arial"/>
          <w:b/>
          <w:sz w:val="22"/>
          <w:szCs w:val="22"/>
        </w:rPr>
      </w:pPr>
    </w:p>
    <w:p w14:paraId="7FEAB888" w14:textId="77777777" w:rsidR="002E70C5" w:rsidRPr="00060842" w:rsidRDefault="00340D4D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549" w:right="1518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§ 14</w:t>
      </w:r>
    </w:p>
    <w:p w14:paraId="6AB6394E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549" w:right="1518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Roboty zamienne i dodatkowe</w:t>
      </w:r>
    </w:p>
    <w:p w14:paraId="6BC167EF" w14:textId="77777777" w:rsidR="003F6F2D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1.W przypadku konieczności wykonania robót zamiennych, sporządzony zostanie protokół konieczności.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będzie przyjmował roboty zamienne  do realizacji na podstawie aneksu do umowy. W przypadku wprowadzenia robót zamiennych wynagrod</w:t>
      </w:r>
      <w:r w:rsidR="00E849A8" w:rsidRPr="00060842">
        <w:rPr>
          <w:rFonts w:ascii="Arial" w:hAnsi="Arial" w:cs="Arial"/>
          <w:sz w:val="22"/>
          <w:szCs w:val="22"/>
        </w:rPr>
        <w:t>zenie ryczałtowe  określone w §8</w:t>
      </w:r>
      <w:r w:rsidRPr="00060842">
        <w:rPr>
          <w:rFonts w:ascii="Arial" w:hAnsi="Arial" w:cs="Arial"/>
          <w:sz w:val="22"/>
          <w:szCs w:val="22"/>
        </w:rPr>
        <w:t xml:space="preserve"> ust.1 umowy ulegnie zmianie o różnicę wartości robót zamiennych i wartości robót, zamiast których będą wykonywane roboty zamienne. Wartość robót zamiennych oraz wartość robót, zamiast których będą wykonywane roboty zamienne zostanie ustalona </w:t>
      </w:r>
      <w:r w:rsidR="003F6F2D" w:rsidRPr="00060842">
        <w:rPr>
          <w:rFonts w:ascii="Arial" w:hAnsi="Arial" w:cs="Arial"/>
          <w:sz w:val="22"/>
          <w:szCs w:val="22"/>
        </w:rPr>
        <w:t>na zasadach określonych w § 11 ust.3 pkt 3.2 umowy.</w:t>
      </w:r>
    </w:p>
    <w:p w14:paraId="75BD2CAA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2.W przypadku konieczności wykonania dodatkowych robót nieobjętych niniejsza umową,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przyjmie je do realizacji na podstawie aneksu do umowy, co poprzedzone zostanie sporządzeniem protokołu konieczności wykonania tych robót. Realizacja robót nastąpi przy zachowaniu tych samych norm, standardów i parametrów jak zamówienia podstawowego objętego niniejsza umową. </w:t>
      </w: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zobowiązany jest do powiadomienia </w:t>
      </w:r>
      <w:r w:rsidRPr="00060842">
        <w:rPr>
          <w:rFonts w:ascii="Arial" w:hAnsi="Arial" w:cs="Arial"/>
          <w:b/>
          <w:sz w:val="22"/>
          <w:szCs w:val="22"/>
        </w:rPr>
        <w:t xml:space="preserve">Zamawiającego </w:t>
      </w:r>
      <w:r w:rsidRPr="00060842">
        <w:rPr>
          <w:rFonts w:ascii="Arial" w:hAnsi="Arial" w:cs="Arial"/>
          <w:sz w:val="22"/>
          <w:szCs w:val="22"/>
        </w:rPr>
        <w:t xml:space="preserve"> w ciągu 3 dni od daty stwierdzenia konieczności wykonania robót dodatkowych. </w:t>
      </w:r>
      <w:r w:rsidR="003F6F2D" w:rsidRPr="00060842">
        <w:rPr>
          <w:rFonts w:ascii="Arial" w:hAnsi="Arial" w:cs="Arial"/>
          <w:sz w:val="22"/>
          <w:szCs w:val="22"/>
        </w:rPr>
        <w:t>Wartość robót dodatkowych zostanie ustalona na zasadach określonych w § 11 ust.3 pkt 3.2 umowy.</w:t>
      </w:r>
    </w:p>
    <w:p w14:paraId="756764E0" w14:textId="77777777" w:rsidR="003F6F2D" w:rsidRPr="00060842" w:rsidRDefault="003F6F2D" w:rsidP="000448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</w:pPr>
    </w:p>
    <w:p w14:paraId="1A95CD9A" w14:textId="6ECF047F" w:rsidR="00AE2F0B" w:rsidRDefault="00340D4D" w:rsidP="000448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</w:pPr>
      <w:r w:rsidRPr="00060842"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  <w:t>§ 15</w:t>
      </w:r>
    </w:p>
    <w:p w14:paraId="14F71A80" w14:textId="30D58041" w:rsidR="00C741FB" w:rsidRPr="00DA0D31" w:rsidRDefault="00C741FB" w:rsidP="00044851">
      <w:pPr>
        <w:autoSpaceDE w:val="0"/>
        <w:autoSpaceDN w:val="0"/>
        <w:adjustRightInd w:val="0"/>
        <w:spacing w:line="276" w:lineRule="auto"/>
        <w:ind w:left="1416" w:firstLine="708"/>
        <w:rPr>
          <w:rFonts w:ascii="Arial" w:hAnsi="Arial" w:cs="Arial"/>
          <w:b/>
          <w:bCs/>
          <w:sz w:val="22"/>
          <w:szCs w:val="22"/>
          <w:lang w:val="pl" w:eastAsia="pl-PL"/>
        </w:rPr>
      </w:pPr>
      <w:r w:rsidRPr="00C741FB">
        <w:rPr>
          <w:rFonts w:ascii="Arial" w:hAnsi="Arial" w:cs="Arial"/>
          <w:b/>
          <w:bCs/>
          <w:sz w:val="22"/>
          <w:szCs w:val="22"/>
          <w:lang w:val="pl" w:eastAsia="pl-PL"/>
        </w:rPr>
        <w:t>Zabezpieczenie należytego wykonania umowy</w:t>
      </w:r>
    </w:p>
    <w:p w14:paraId="7EBA09DF" w14:textId="07075C44" w:rsid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 xml:space="preserve">1. Wykonawca  wniósł  zabezpieczenie  należytego  wykonania  umowy  w  wysokości </w:t>
      </w:r>
      <w:r w:rsidR="00D16EA5">
        <w:rPr>
          <w:rFonts w:ascii="Arial" w:hAnsi="Arial" w:cs="Arial"/>
          <w:sz w:val="22"/>
          <w:szCs w:val="22"/>
          <w:lang w:val="pl" w:eastAsia="pl-PL"/>
        </w:rPr>
        <w:t>5</w:t>
      </w:r>
      <w:r w:rsidRPr="00C741FB">
        <w:rPr>
          <w:rFonts w:ascii="Arial" w:hAnsi="Arial" w:cs="Arial"/>
          <w:sz w:val="22"/>
          <w:szCs w:val="22"/>
          <w:lang w:val="pl" w:eastAsia="pl-PL"/>
        </w:rPr>
        <w:t>%</w:t>
      </w:r>
      <w:r w:rsidR="00D16EA5">
        <w:rPr>
          <w:rFonts w:ascii="Arial" w:hAnsi="Arial" w:cs="Arial"/>
          <w:sz w:val="22"/>
          <w:szCs w:val="22"/>
          <w:lang w:val="pl" w:eastAsia="pl-PL"/>
        </w:rPr>
        <w:t xml:space="preserve"> </w:t>
      </w:r>
      <w:r w:rsidRPr="00C741FB">
        <w:rPr>
          <w:rFonts w:ascii="Arial" w:hAnsi="Arial" w:cs="Arial"/>
          <w:sz w:val="22"/>
          <w:szCs w:val="22"/>
          <w:lang w:val="pl" w:eastAsia="pl-PL"/>
        </w:rPr>
        <w:t>ceny  ryczałtowej</w:t>
      </w:r>
      <w:r>
        <w:rPr>
          <w:rFonts w:ascii="Arial" w:hAnsi="Arial" w:cs="Arial"/>
          <w:sz w:val="22"/>
          <w:szCs w:val="22"/>
          <w:lang w:val="pl" w:eastAsia="pl-PL"/>
        </w:rPr>
        <w:t xml:space="preserve"> </w:t>
      </w:r>
      <w:r w:rsidRPr="00C741FB">
        <w:rPr>
          <w:rFonts w:ascii="Arial" w:hAnsi="Arial" w:cs="Arial"/>
          <w:sz w:val="22"/>
          <w:szCs w:val="22"/>
          <w:lang w:val="pl" w:eastAsia="pl-PL"/>
        </w:rPr>
        <w:t>brutto,  podanej  w  § 8ust.  1  niniejszej  umowy,  co  stanowi kwotę: ...........................................................(słownie:...................).W  następującej formie:..............................</w:t>
      </w:r>
    </w:p>
    <w:p w14:paraId="6575380C" w14:textId="55900D74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>2.Zabezpieczenie służy pokryciu roszczeń Zamawiającego z tytułu niewykonania lub nienależytego wykonania umowy oraz służy do pokrycia roszczeń Zamawiającego z tytułu rękojmi i gwarancji za wykonan</w:t>
      </w:r>
      <w:r w:rsidR="00D16EA5">
        <w:rPr>
          <w:rFonts w:ascii="Arial" w:hAnsi="Arial" w:cs="Arial"/>
          <w:sz w:val="22"/>
          <w:szCs w:val="22"/>
          <w:lang w:val="pl" w:eastAsia="pl-PL"/>
        </w:rPr>
        <w:t xml:space="preserve">e roboty. </w:t>
      </w:r>
    </w:p>
    <w:p w14:paraId="5CF41A4C" w14:textId="6AE241A9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 xml:space="preserve">3.Zwrot zabezpieczenia nastąpi zgodnie z art. 453 ustawy </w:t>
      </w:r>
      <w:proofErr w:type="spellStart"/>
      <w:r w:rsidRPr="00C741FB">
        <w:rPr>
          <w:rFonts w:ascii="Arial" w:hAnsi="Arial" w:cs="Arial"/>
          <w:sz w:val="22"/>
          <w:szCs w:val="22"/>
          <w:lang w:val="pl" w:eastAsia="pl-PL"/>
        </w:rPr>
        <w:t>Pzp</w:t>
      </w:r>
      <w:proofErr w:type="spellEnd"/>
      <w:r w:rsidRPr="00C741FB">
        <w:rPr>
          <w:rFonts w:ascii="Arial" w:hAnsi="Arial" w:cs="Arial"/>
          <w:sz w:val="22"/>
          <w:szCs w:val="22"/>
          <w:lang w:val="pl" w:eastAsia="pl-PL"/>
        </w:rPr>
        <w:t>.</w:t>
      </w:r>
    </w:p>
    <w:p w14:paraId="1BA1ABB4" w14:textId="77777777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>Kwota pozostawiona na zabezpieczenie roszczeń z tytułu rękojmi za wady lub gwarancji wynosi 30% wartości zabezpieczenia o którym mowa w  ust.1.</w:t>
      </w:r>
    </w:p>
    <w:p w14:paraId="2444E6EB" w14:textId="1D2C2D85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>4.W przypadku zabezpieczenia wniesionego w formie pieniądza Wykonawca zobowiązany jest do podania numeru konta, przed terminem upływu gwarancji, na które Zamawiający zwróci zabezpieczenie.</w:t>
      </w:r>
    </w:p>
    <w:p w14:paraId="025B86A3" w14:textId="6B219C54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 xml:space="preserve">5.W trakcie realizacji umowy Wykonawca może dokonać zmiany formy zabezpieczenia na jedną lub kilka form, o których mowa w art. 450 ust. 1 ustawy </w:t>
      </w:r>
      <w:proofErr w:type="spellStart"/>
      <w:r w:rsidRPr="00C741FB">
        <w:rPr>
          <w:rFonts w:ascii="Arial" w:hAnsi="Arial" w:cs="Arial"/>
          <w:sz w:val="22"/>
          <w:szCs w:val="22"/>
          <w:lang w:val="pl" w:eastAsia="pl-PL"/>
        </w:rPr>
        <w:t>Pzp</w:t>
      </w:r>
      <w:proofErr w:type="spellEnd"/>
      <w:r w:rsidRPr="00C741FB">
        <w:rPr>
          <w:rFonts w:ascii="Arial" w:hAnsi="Arial" w:cs="Arial"/>
          <w:sz w:val="22"/>
          <w:szCs w:val="22"/>
          <w:lang w:val="pl" w:eastAsia="pl-PL"/>
        </w:rPr>
        <w:t>. Zmiana formy zabezpieczenia musi być dokonana z zachowaniem ciągłości zabezpieczenia i bez zmniejszenia jego wysokości.</w:t>
      </w:r>
    </w:p>
    <w:p w14:paraId="0C48D6B6" w14:textId="037735E9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>6.Jeżeli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61C023" w14:textId="20D9CC86" w:rsidR="00C741FB" w:rsidRPr="00C741FB" w:rsidRDefault="00C741FB" w:rsidP="00044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" w:eastAsia="pl-PL"/>
        </w:rPr>
      </w:pPr>
      <w:r w:rsidRPr="00C741FB">
        <w:rPr>
          <w:rFonts w:ascii="Arial" w:hAnsi="Arial" w:cs="Arial"/>
          <w:sz w:val="22"/>
          <w:szCs w:val="22"/>
          <w:lang w:val="pl" w:eastAsia="pl-PL"/>
        </w:rPr>
        <w:t>7</w:t>
      </w:r>
      <w:r w:rsidR="00D16EA5">
        <w:rPr>
          <w:rFonts w:ascii="Arial" w:hAnsi="Arial" w:cs="Arial"/>
          <w:sz w:val="22"/>
          <w:szCs w:val="22"/>
          <w:lang w:val="pl" w:eastAsia="pl-PL"/>
        </w:rPr>
        <w:t>.</w:t>
      </w:r>
      <w:r w:rsidRPr="00C741FB">
        <w:rPr>
          <w:rFonts w:ascii="Arial" w:hAnsi="Arial" w:cs="Arial"/>
          <w:sz w:val="22"/>
          <w:szCs w:val="22"/>
          <w:lang w:val="pl"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 następuje nie później niż w ostatnim dniu ważności dotychczasowego zabezpieczenia.</w:t>
      </w:r>
    </w:p>
    <w:p w14:paraId="3C168992" w14:textId="47A878FC" w:rsidR="00C741FB" w:rsidRDefault="00C741FB" w:rsidP="000448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</w:pPr>
    </w:p>
    <w:p w14:paraId="2536384F" w14:textId="694C9F71" w:rsidR="00C741FB" w:rsidRPr="00060842" w:rsidRDefault="00D16EA5" w:rsidP="000448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</w:pPr>
      <w:r w:rsidRPr="00D16EA5">
        <w:rPr>
          <w:rFonts w:ascii="Arial" w:hAnsi="Arial" w:cs="Arial"/>
          <w:b/>
          <w:bCs/>
          <w:sz w:val="22"/>
          <w:szCs w:val="22"/>
          <w:lang w:val="pl" w:eastAsia="pl-PL"/>
        </w:rPr>
        <w:t>§ 1</w:t>
      </w:r>
      <w:r>
        <w:rPr>
          <w:rFonts w:ascii="Arial" w:hAnsi="Arial" w:cs="Arial"/>
          <w:b/>
          <w:bCs/>
          <w:sz w:val="22"/>
          <w:szCs w:val="22"/>
          <w:lang w:val="pl" w:eastAsia="pl-PL"/>
        </w:rPr>
        <w:t>6</w:t>
      </w:r>
    </w:p>
    <w:p w14:paraId="7FFD59E5" w14:textId="77777777" w:rsidR="00AE2F0B" w:rsidRPr="00060842" w:rsidRDefault="00AE2F0B" w:rsidP="000448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</w:pPr>
      <w:r w:rsidRPr="00060842">
        <w:rPr>
          <w:rFonts w:ascii="Arial" w:hAnsi="Arial" w:cs="Arial"/>
          <w:b/>
          <w:bCs/>
          <w:sz w:val="22"/>
          <w:szCs w:val="22"/>
          <w:highlight w:val="white"/>
          <w:lang w:val="pl" w:eastAsia="pl-PL"/>
        </w:rPr>
        <w:t>Ochrona danych</w:t>
      </w:r>
    </w:p>
    <w:p w14:paraId="356E94F0" w14:textId="36BFDEEB" w:rsidR="00AE2F0B" w:rsidRPr="00060842" w:rsidRDefault="00AE2F0B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en-US" w:eastAsia="pl-PL"/>
        </w:rPr>
      </w:pP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1.</w:t>
      </w:r>
      <w:r w:rsidRPr="00060842">
        <w:rPr>
          <w:rFonts w:ascii="Arial" w:hAnsi="Arial" w:cs="Arial"/>
          <w:b/>
          <w:sz w:val="22"/>
          <w:szCs w:val="22"/>
          <w:highlight w:val="white"/>
          <w:lang w:val="pl" w:eastAsia="pl-PL"/>
        </w:rPr>
        <w:t xml:space="preserve"> Wykonawca</w:t>
      </w:r>
      <w:r w:rsidR="003F6F2D"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 xml:space="preserve"> zobowiązuje</w:t>
      </w: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 xml:space="preserve"> się do ochrony przetwarzanych danych osobowych, do 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kt</w:t>
      </w:r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órych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ma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dostęp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związku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z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wykonywaniem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Umowy na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podstawie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dokumentacji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przekazanej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przez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 </w:t>
      </w:r>
      <w:proofErr w:type="spellStart"/>
      <w:r w:rsidRPr="00060842">
        <w:rPr>
          <w:rFonts w:ascii="Arial" w:hAnsi="Arial" w:cs="Arial"/>
          <w:b/>
          <w:sz w:val="22"/>
          <w:szCs w:val="22"/>
          <w:highlight w:val="white"/>
          <w:lang w:val="en-US" w:eastAsia="pl-PL"/>
        </w:rPr>
        <w:t>Zamawiającego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zgodnie z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Rozporządzeniem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Parlamentu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Europejskiego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i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Rady (UE) 2016/679 z 27.04.2016 r. 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sprawie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ochrony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osób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fizycznych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związku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z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przetwarzaniem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danych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osobowych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i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sprawie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swobodnego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przepływu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takich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danych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oraz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uchylenia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dyrektywy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95/46/WE (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ogólne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rozporządzenie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o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ochronie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danych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) (Dz.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Urz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. UE L 119, s. 1)-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dalej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RODO.</w:t>
      </w:r>
    </w:p>
    <w:p w14:paraId="6E5480A5" w14:textId="77777777" w:rsidR="00AE2F0B" w:rsidRPr="00060842" w:rsidRDefault="00AE2F0B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en-US" w:eastAsia="pl-PL"/>
        </w:rPr>
      </w:pP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2.</w:t>
      </w:r>
      <w:r w:rsidR="00F44481"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Wykonawca zobowiąże</w:t>
      </w: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sw</w:t>
      </w:r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ój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personel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do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zabezpieczenia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danych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o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których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mowa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ust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. 1 </w:t>
      </w:r>
      <w:r w:rsidR="00F44481"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br/>
      </w:r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w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poufności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,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także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po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ustaniu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zatrudnienia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.</w:t>
      </w:r>
    </w:p>
    <w:p w14:paraId="3AD82264" w14:textId="77777777" w:rsidR="00AE2F0B" w:rsidRPr="00060842" w:rsidRDefault="00AE2F0B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pl" w:eastAsia="pl-PL"/>
        </w:rPr>
      </w:pP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3.Strony zobowiązują się zapewnić właściwą ochronę danych osobowych przed udostępnieniem ich osobom nieupoważnionym, zabraniem przez osobę nieuprawnioną, uszkodzeniem lub zniszczeniem.</w:t>
      </w:r>
    </w:p>
    <w:p w14:paraId="10AC3843" w14:textId="77777777" w:rsidR="00AE2F0B" w:rsidRPr="00060842" w:rsidRDefault="00AE2F0B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en-US" w:eastAsia="pl-PL"/>
        </w:rPr>
      </w:pPr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 xml:space="preserve">4.W przypadku naruszenia przepisów  dotyczących danych  osobowych przez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pl" w:eastAsia="pl-PL"/>
        </w:rPr>
        <w:t>kt</w:t>
      </w:r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órąkolwiek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ze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Stron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lub ich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pracowników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,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bądź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osoby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im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podległe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,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Strony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ponoszą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względem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siebie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pełną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odpowiedzialność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odszkodowawczą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z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tego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tytułu</w:t>
      </w:r>
      <w:proofErr w:type="spellEnd"/>
      <w:r w:rsidRPr="00060842">
        <w:rPr>
          <w:rFonts w:ascii="Arial" w:hAnsi="Arial" w:cs="Arial"/>
          <w:sz w:val="22"/>
          <w:szCs w:val="22"/>
          <w:highlight w:val="white"/>
          <w:lang w:val="en-US" w:eastAsia="pl-PL"/>
        </w:rPr>
        <w:t>.</w:t>
      </w:r>
    </w:p>
    <w:p w14:paraId="39F72554" w14:textId="4D750E5E" w:rsidR="00AE2F0B" w:rsidRDefault="00AE2F0B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551479">
        <w:rPr>
          <w:rFonts w:ascii="Arial" w:hAnsi="Arial" w:cs="Arial"/>
          <w:sz w:val="22"/>
          <w:szCs w:val="22"/>
          <w:lang w:val="pl" w:eastAsia="pl-PL"/>
        </w:rPr>
        <w:t>5.</w:t>
      </w:r>
      <w:r w:rsidRPr="00060842">
        <w:rPr>
          <w:rFonts w:ascii="Arial" w:hAnsi="Arial" w:cs="Arial"/>
          <w:b/>
          <w:bCs/>
          <w:sz w:val="22"/>
          <w:szCs w:val="22"/>
          <w:lang w:val="pl" w:eastAsia="pl-PL"/>
        </w:rPr>
        <w:t xml:space="preserve">Wykonawca </w:t>
      </w:r>
      <w:r w:rsidRPr="00060842">
        <w:rPr>
          <w:rFonts w:ascii="Arial" w:hAnsi="Arial" w:cs="Arial"/>
          <w:bCs/>
          <w:sz w:val="22"/>
          <w:szCs w:val="22"/>
          <w:lang w:val="pl" w:eastAsia="pl-PL"/>
        </w:rPr>
        <w:t>oświadcza, iż zobowiązuje się do wykonania w imieniu</w:t>
      </w:r>
      <w:r w:rsidRPr="00060842">
        <w:rPr>
          <w:rFonts w:ascii="Arial" w:hAnsi="Arial" w:cs="Arial"/>
          <w:b/>
          <w:bCs/>
          <w:sz w:val="22"/>
          <w:szCs w:val="22"/>
          <w:lang w:val="pl" w:eastAsia="pl-PL"/>
        </w:rPr>
        <w:t xml:space="preserve"> Zamawiającego </w:t>
      </w:r>
      <w:r w:rsidRPr="00060842">
        <w:rPr>
          <w:rFonts w:ascii="Arial" w:hAnsi="Arial" w:cs="Arial"/>
          <w:bCs/>
          <w:sz w:val="22"/>
          <w:szCs w:val="22"/>
          <w:lang w:val="pl" w:eastAsia="pl-PL"/>
        </w:rPr>
        <w:t xml:space="preserve">obowiązku informacyjnego, o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pl" w:eastAsia="pl-PL"/>
        </w:rPr>
        <w:t>kt</w:t>
      </w:r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órym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mowa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w art. 14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ust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. 1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i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2 RODO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wobec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reprezentantów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oraz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pracowników</w:t>
      </w:r>
      <w:proofErr w:type="spellEnd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Wykonawcy,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których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dane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zostały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udostępnione</w:t>
      </w:r>
      <w:proofErr w:type="spellEnd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>Zamawiającemu</w:t>
      </w:r>
      <w:proofErr w:type="spellEnd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</w:t>
      </w:r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w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celu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zapewnienia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prawidłowej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realizacji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Umowy.</w:t>
      </w:r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>Zamawiający</w:t>
      </w:r>
      <w:proofErr w:type="spellEnd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zapewni</w:t>
      </w:r>
      <w:proofErr w:type="spellEnd"/>
      <w:r w:rsidRPr="00060842">
        <w:rPr>
          <w:rFonts w:ascii="Arial" w:hAnsi="Arial" w:cs="Arial"/>
          <w:b/>
          <w:bCs/>
          <w:sz w:val="22"/>
          <w:szCs w:val="22"/>
          <w:lang w:val="en-US" w:eastAsia="pl-PL"/>
        </w:rPr>
        <w:t xml:space="preserve"> Wykonawcy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wsparcie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do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wykonania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obowiązku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informacyjnego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wynikającego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z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przepisów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przywołanych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na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wstępie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pierwszego</w:t>
      </w:r>
      <w:proofErr w:type="spellEnd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Pr="00060842">
        <w:rPr>
          <w:rFonts w:ascii="Arial" w:hAnsi="Arial" w:cs="Arial"/>
          <w:bCs/>
          <w:sz w:val="22"/>
          <w:szCs w:val="22"/>
          <w:lang w:val="en-US" w:eastAsia="pl-PL"/>
        </w:rPr>
        <w:t>zdania</w:t>
      </w:r>
      <w:proofErr w:type="spellEnd"/>
      <w:r w:rsidRPr="00060842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1EB4F9B4" w14:textId="77777777" w:rsidR="0076243C" w:rsidRPr="00060842" w:rsidRDefault="0076243C" w:rsidP="000448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</w:p>
    <w:p w14:paraId="4ACE9A57" w14:textId="603A1F74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549" w:right="1518"/>
        <w:jc w:val="center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§ 1</w:t>
      </w:r>
      <w:r w:rsidR="00DA0D31">
        <w:rPr>
          <w:rFonts w:ascii="Arial" w:hAnsi="Arial" w:cs="Arial"/>
          <w:b/>
          <w:sz w:val="22"/>
          <w:szCs w:val="22"/>
        </w:rPr>
        <w:t>7</w:t>
      </w:r>
    </w:p>
    <w:p w14:paraId="7303CAA7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1549" w:right="1518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060842">
        <w:rPr>
          <w:rFonts w:ascii="Arial" w:hAnsi="Arial" w:cs="Arial"/>
          <w:b/>
          <w:spacing w:val="-1"/>
          <w:sz w:val="22"/>
          <w:szCs w:val="22"/>
        </w:rPr>
        <w:t>Postanowienia końcowe</w:t>
      </w:r>
    </w:p>
    <w:p w14:paraId="73825AB5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1</w:t>
      </w:r>
      <w:r w:rsidR="002E70C5" w:rsidRPr="00060842">
        <w:rPr>
          <w:rFonts w:ascii="Arial" w:hAnsi="Arial" w:cs="Arial"/>
          <w:sz w:val="22"/>
          <w:szCs w:val="22"/>
        </w:rPr>
        <w:t xml:space="preserve">.W sprawach nieuregulowanych postanowieniami Umowy zastosowanie </w:t>
      </w:r>
      <w:r w:rsidR="004144ED" w:rsidRPr="00060842">
        <w:rPr>
          <w:rFonts w:ascii="Arial" w:hAnsi="Arial" w:cs="Arial"/>
          <w:sz w:val="22"/>
          <w:szCs w:val="22"/>
        </w:rPr>
        <w:t>mają przepisy Kodeksu cywilnego  i inne powszechnie obowiązujące przepisy prawa.</w:t>
      </w:r>
    </w:p>
    <w:p w14:paraId="6ADEBD46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2</w:t>
      </w:r>
      <w:r w:rsidR="002E70C5" w:rsidRPr="00060842">
        <w:rPr>
          <w:rFonts w:ascii="Arial" w:hAnsi="Arial" w:cs="Arial"/>
          <w:sz w:val="22"/>
          <w:szCs w:val="22"/>
        </w:rPr>
        <w:t>.Wszelkie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7E101971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Zamawiający:</w:t>
      </w:r>
    </w:p>
    <w:p w14:paraId="4AACFD5C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Wykonawca:</w:t>
      </w:r>
    </w:p>
    <w:p w14:paraId="69808F41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Ulica</w:t>
      </w:r>
    </w:p>
    <w:p w14:paraId="0404B2D8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b/>
          <w:color w:val="000000"/>
          <w:sz w:val="22"/>
          <w:szCs w:val="22"/>
        </w:rPr>
        <w:t>Kod pocztowy/Miejscowość</w:t>
      </w:r>
    </w:p>
    <w:p w14:paraId="434DB01B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3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.Każda ze Stron zobowiązuje się do powiadomienia drugiej Strony o każdorazowej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zmianie swojego adresu. W przypadku braku powiadomienia o zmianie adresu doręczenie dokonane na ostatnio wskazany adres będą uważane za skuteczne.</w:t>
      </w:r>
    </w:p>
    <w:p w14:paraId="1669D906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zobowiązany jest do powiadomienia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w okresie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obowiązywania umowy o:</w:t>
      </w:r>
    </w:p>
    <w:p w14:paraId="75B76D27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.1.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zmianie swojej siedziby lub firmy,</w:t>
      </w:r>
    </w:p>
    <w:p w14:paraId="18E3774B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.2.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zmianie przedstawiciela,</w:t>
      </w:r>
    </w:p>
    <w:p w14:paraId="6964311D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.3.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wszczęciu dotyczącego wykonawcy postępowania upadłościowego, układowego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lub likwidacyjnego, </w:t>
      </w:r>
    </w:p>
    <w:p w14:paraId="43BD2091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.4.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zawieszeniu działalności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Wykonawcy,</w:t>
      </w:r>
    </w:p>
    <w:p w14:paraId="49973E41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4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.5.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innych sprawach, które mogą mieć wpływ na wykonanie umowy. </w:t>
      </w:r>
    </w:p>
    <w:p w14:paraId="4A3C2CD0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.Załączniki do umowy stanowią jej integralną część, do których zalicza się:  </w:t>
      </w:r>
    </w:p>
    <w:p w14:paraId="0190024E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.1.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Gwarancja – Załącznik nr 1,</w:t>
      </w:r>
    </w:p>
    <w:p w14:paraId="0CB51C8B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>.2.</w:t>
      </w:r>
      <w:r w:rsidR="002E70C5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For</w:t>
      </w:r>
      <w:r w:rsidR="00A95B5F" w:rsidRPr="00060842">
        <w:rPr>
          <w:rFonts w:ascii="Arial" w:hAnsi="Arial" w:cs="Arial"/>
          <w:color w:val="000000"/>
          <w:sz w:val="22"/>
          <w:szCs w:val="22"/>
        </w:rPr>
        <w:t>mularz ofertowy – Załącznik nr 2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,</w:t>
      </w:r>
    </w:p>
    <w:p w14:paraId="6503B41F" w14:textId="247F5003" w:rsidR="00551479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5</w:t>
      </w:r>
      <w:r w:rsidR="00A95B5F" w:rsidRPr="00060842">
        <w:rPr>
          <w:rFonts w:ascii="Arial" w:hAnsi="Arial" w:cs="Arial"/>
          <w:color w:val="000000"/>
          <w:sz w:val="22"/>
          <w:szCs w:val="22"/>
        </w:rPr>
        <w:t xml:space="preserve">.3. </w:t>
      </w:r>
      <w:r w:rsidR="00551479" w:rsidRPr="00551479">
        <w:rPr>
          <w:rFonts w:ascii="Arial" w:hAnsi="Arial" w:cs="Arial"/>
          <w:color w:val="000000"/>
          <w:sz w:val="22"/>
          <w:szCs w:val="22"/>
        </w:rPr>
        <w:t>Harmonogram rzeczowo-finansowy</w:t>
      </w:r>
      <w:r w:rsidR="00551479">
        <w:rPr>
          <w:rFonts w:ascii="Arial" w:hAnsi="Arial" w:cs="Arial"/>
          <w:color w:val="000000"/>
          <w:sz w:val="22"/>
          <w:szCs w:val="22"/>
        </w:rPr>
        <w:t xml:space="preserve"> – Załącznik nr </w:t>
      </w:r>
      <w:r w:rsidR="0076243C">
        <w:rPr>
          <w:rFonts w:ascii="Arial" w:hAnsi="Arial" w:cs="Arial"/>
          <w:color w:val="000000"/>
          <w:sz w:val="22"/>
          <w:szCs w:val="22"/>
        </w:rPr>
        <w:t>3</w:t>
      </w:r>
      <w:r w:rsidR="00551479">
        <w:rPr>
          <w:rFonts w:ascii="Arial" w:hAnsi="Arial" w:cs="Arial"/>
          <w:color w:val="000000"/>
          <w:sz w:val="22"/>
          <w:szCs w:val="22"/>
        </w:rPr>
        <w:t>,</w:t>
      </w:r>
    </w:p>
    <w:p w14:paraId="028E888D" w14:textId="3CC919DA" w:rsidR="002E70C5" w:rsidRPr="00847DFF" w:rsidRDefault="00551479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 w:rsidR="0076243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F04C03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Inne – określone w § 2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119395E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6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.Strony deklarują, iż w razie powstania jakiegokolwiek sporu wynikającego z 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Zamawiającego.</w:t>
      </w:r>
    </w:p>
    <w:p w14:paraId="2FBA8675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7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.Ustalenia i decyzje dotyczące wykonywania umowy uzgadniane będą przez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5017D" w:rsidRPr="0006084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z ustanowionym przedstawicielem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1C50B4A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8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.Przedstawicielami Stron są:</w:t>
      </w:r>
    </w:p>
    <w:p w14:paraId="1F4ECA5F" w14:textId="52253E93" w:rsidR="002E70C5" w:rsidRPr="00060842" w:rsidRDefault="00F04C03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firstLine="2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834687" w:rsidRPr="00060842">
        <w:rPr>
          <w:rFonts w:ascii="Arial" w:hAnsi="Arial" w:cs="Arial"/>
          <w:color w:val="000000"/>
          <w:sz w:val="22"/>
          <w:szCs w:val="22"/>
        </w:rPr>
        <w:t>.1.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Zamawiającego:</w:t>
      </w:r>
    </w:p>
    <w:p w14:paraId="2CB66E59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firstLine="27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 Przedstawiciel ogólny: </w:t>
      </w:r>
      <w:r w:rsidR="00DF68DC" w:rsidRPr="00060842"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DB427A1" w14:textId="6493028A" w:rsidR="002E70C5" w:rsidRPr="00060842" w:rsidRDefault="00F04C03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firstLine="2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834687" w:rsidRPr="00060842">
        <w:rPr>
          <w:rFonts w:ascii="Arial" w:hAnsi="Arial" w:cs="Arial"/>
          <w:color w:val="000000"/>
          <w:sz w:val="22"/>
          <w:szCs w:val="22"/>
        </w:rPr>
        <w:t>.2.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>Wykonawcy</w:t>
      </w:r>
    </w:p>
    <w:p w14:paraId="33614523" w14:textId="77777777" w:rsidR="00834687" w:rsidRPr="00060842" w:rsidRDefault="00834687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firstLine="27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 xml:space="preserve">Przedstawiciel ogólny: </w:t>
      </w:r>
      <w:r w:rsidR="00DF68DC" w:rsidRPr="00060842">
        <w:rPr>
          <w:rFonts w:ascii="Arial" w:hAnsi="Arial" w:cs="Arial"/>
          <w:color w:val="000000"/>
          <w:sz w:val="22"/>
          <w:szCs w:val="22"/>
        </w:rPr>
        <w:t>……………</w:t>
      </w:r>
    </w:p>
    <w:p w14:paraId="35A61254" w14:textId="77777777" w:rsidR="002E70C5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9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. </w:t>
      </w:r>
      <w:r w:rsidR="002E70C5" w:rsidRPr="00060842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>wskazuje</w:t>
      </w:r>
      <w:r w:rsidR="004611DB" w:rsidRPr="00060842">
        <w:rPr>
          <w:rFonts w:ascii="Arial" w:hAnsi="Arial" w:cs="Arial"/>
          <w:color w:val="000000"/>
          <w:sz w:val="22"/>
          <w:szCs w:val="22"/>
        </w:rPr>
        <w:t xml:space="preserve"> adres mailowy,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 telefony kontaktowe i numery fax niezbędne dla sprawnego</w:t>
      </w:r>
      <w:r w:rsidR="004611DB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color w:val="000000"/>
          <w:sz w:val="22"/>
          <w:szCs w:val="22"/>
        </w:rPr>
        <w:t xml:space="preserve">i terminowego wykonania zamówienia: </w:t>
      </w:r>
      <w:r w:rsidR="00EB0C5A" w:rsidRPr="00060842">
        <w:rPr>
          <w:rFonts w:ascii="Arial" w:hAnsi="Arial" w:cs="Arial"/>
          <w:color w:val="000000"/>
          <w:sz w:val="22"/>
          <w:szCs w:val="22"/>
        </w:rPr>
        <w:t xml:space="preserve">tel. komórkowy </w:t>
      </w:r>
      <w:r w:rsidR="00DF68DC" w:rsidRPr="00060842">
        <w:rPr>
          <w:rFonts w:ascii="Arial" w:hAnsi="Arial" w:cs="Arial"/>
          <w:color w:val="000000"/>
          <w:sz w:val="22"/>
          <w:szCs w:val="22"/>
        </w:rPr>
        <w:t>………………..</w:t>
      </w:r>
      <w:r w:rsidR="004611DB" w:rsidRPr="00060842">
        <w:rPr>
          <w:rFonts w:ascii="Arial" w:hAnsi="Arial" w:cs="Arial"/>
          <w:color w:val="000000"/>
          <w:sz w:val="22"/>
          <w:szCs w:val="22"/>
        </w:rPr>
        <w:t>.</w:t>
      </w:r>
    </w:p>
    <w:p w14:paraId="3F19E659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0842">
        <w:rPr>
          <w:rFonts w:ascii="Arial" w:hAnsi="Arial" w:cs="Arial"/>
          <w:color w:val="000000"/>
          <w:sz w:val="22"/>
          <w:szCs w:val="22"/>
        </w:rPr>
        <w:t>1</w:t>
      </w:r>
      <w:r w:rsidR="003D2D34" w:rsidRPr="00060842">
        <w:rPr>
          <w:rFonts w:ascii="Arial" w:hAnsi="Arial" w:cs="Arial"/>
          <w:color w:val="000000"/>
          <w:sz w:val="22"/>
          <w:szCs w:val="22"/>
        </w:rPr>
        <w:t>0</w:t>
      </w:r>
      <w:r w:rsidRPr="00060842">
        <w:rPr>
          <w:rFonts w:ascii="Arial" w:hAnsi="Arial" w:cs="Arial"/>
          <w:color w:val="000000"/>
          <w:sz w:val="22"/>
          <w:szCs w:val="22"/>
        </w:rPr>
        <w:t>. Umowę sporządzono w dwóch jednakowo brzmiących egzemplarzach, po jednym</w:t>
      </w:r>
      <w:r w:rsidR="004611DB" w:rsidRPr="0006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842">
        <w:rPr>
          <w:rFonts w:ascii="Arial" w:hAnsi="Arial" w:cs="Arial"/>
          <w:color w:val="000000"/>
          <w:sz w:val="22"/>
          <w:szCs w:val="22"/>
        </w:rPr>
        <w:t>egzemplarzu dla każdej ze stron.</w:t>
      </w:r>
    </w:p>
    <w:p w14:paraId="5FA6C942" w14:textId="77777777" w:rsidR="002E70C5" w:rsidRPr="00060842" w:rsidRDefault="002E70C5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1C83DC85" w14:textId="77777777" w:rsidR="003D2D34" w:rsidRPr="00060842" w:rsidRDefault="003D2D34" w:rsidP="00044851">
      <w:pPr>
        <w:shd w:val="clear" w:color="auto" w:fill="FFFFFF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F63B078" w14:textId="66924381" w:rsidR="002E70C5" w:rsidRPr="00060842" w:rsidRDefault="002E70C5" w:rsidP="000448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  WYKONAWCA</w:t>
      </w:r>
      <w:r w:rsidR="0076243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ZAMAWIAJĄCY</w:t>
      </w:r>
    </w:p>
    <w:p w14:paraId="1E75C73C" w14:textId="1B8A03FA" w:rsidR="003D2D34" w:rsidRPr="00060842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76901E5" w14:textId="77777777" w:rsidR="005574B1" w:rsidRPr="00060842" w:rsidRDefault="005574B1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027A7168" w14:textId="77777777" w:rsidR="005574B1" w:rsidRPr="00060842" w:rsidRDefault="005574B1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E5D53A3" w14:textId="77777777" w:rsidR="005574B1" w:rsidRPr="00060842" w:rsidRDefault="005574B1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4D5E582D" w14:textId="77777777" w:rsidR="005574B1" w:rsidRDefault="005574B1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37699D86" w14:textId="77777777" w:rsidR="00847DFF" w:rsidRDefault="00847DFF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69CCFC16" w14:textId="77777777" w:rsidR="00847DFF" w:rsidRDefault="00847DFF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7EFD319" w14:textId="77777777" w:rsidR="00847DFF" w:rsidRPr="00060842" w:rsidRDefault="00847DFF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468250A1" w14:textId="76D546C4" w:rsidR="005574B1" w:rsidRDefault="005574B1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6F08B6D9" w14:textId="3C5BA788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336DA42" w14:textId="0A5FE541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BEAA8D6" w14:textId="145BD264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1A30618" w14:textId="062D904D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D059BB0" w14:textId="7B326DE0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8AE1A64" w14:textId="2A375D73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908C691" w14:textId="50B66E95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01BD3608" w14:textId="1FDC21CB" w:rsidR="00F04C03" w:rsidRDefault="00F04C03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B093373" w14:textId="0B07A04B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3E9D04BC" w14:textId="28CB6F93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F8414A0" w14:textId="2917F6C6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762C9B2" w14:textId="43E07B3E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5E4E19A" w14:textId="08AF8FE4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22FC11E" w14:textId="0D108AF2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4EAF20BB" w14:textId="2F879654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F9ED9AC" w14:textId="0C118E6E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891B7A7" w14:textId="293F4328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B0025ED" w14:textId="4FBBF17A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82BC33D" w14:textId="7320F3E7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239D024" w14:textId="0EF2CC39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39163B4" w14:textId="4BAA9E52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6B8896E3" w14:textId="72118044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472B002" w14:textId="5ED70794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A4AA436" w14:textId="1C8A9797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0BE64BF5" w14:textId="1CFCB027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24FE79D9" w14:textId="51953DB7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656D850C" w14:textId="359608F5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7E2728C" w14:textId="25515302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3BEA27A7" w14:textId="210006CA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911340C" w14:textId="440680D5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4889485D" w14:textId="77777777" w:rsidR="006A4414" w:rsidRDefault="006A4414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5EC033E9" w14:textId="0E94657D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6E0618D7" w14:textId="7AF3E54A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79B04B61" w14:textId="7B48C00C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30FC7749" w14:textId="6078E6C9" w:rsidR="0076243C" w:rsidRDefault="0076243C" w:rsidP="002E70C5">
      <w:pPr>
        <w:ind w:left="180" w:firstLine="180"/>
        <w:rPr>
          <w:rFonts w:ascii="Arial" w:hAnsi="Arial" w:cs="Arial"/>
          <w:b/>
          <w:sz w:val="22"/>
          <w:szCs w:val="22"/>
        </w:rPr>
      </w:pPr>
    </w:p>
    <w:p w14:paraId="122A2F25" w14:textId="0DC1499E" w:rsidR="00696AC6" w:rsidRDefault="00474589" w:rsidP="00474589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6084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</w:p>
    <w:p w14:paraId="1DB9E2D9" w14:textId="77777777" w:rsidR="00696AC6" w:rsidRDefault="00696AC6" w:rsidP="00474589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FF6EE9F" w14:textId="6B18EC90" w:rsidR="002E70C5" w:rsidRPr="00060842" w:rsidRDefault="00474589" w:rsidP="00696AC6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Załącznik  nr 1 </w:t>
      </w:r>
      <w:r w:rsidR="002E70C5" w:rsidRPr="00060842">
        <w:rPr>
          <w:rFonts w:ascii="Arial" w:hAnsi="Arial" w:cs="Arial"/>
          <w:sz w:val="22"/>
          <w:szCs w:val="22"/>
        </w:rPr>
        <w:t xml:space="preserve">do </w:t>
      </w:r>
      <w:r w:rsidR="00696AC6">
        <w:rPr>
          <w:rFonts w:ascii="Arial" w:hAnsi="Arial" w:cs="Arial"/>
          <w:sz w:val="22"/>
          <w:szCs w:val="22"/>
        </w:rPr>
        <w:t xml:space="preserve">projektowanych postanowień umowy </w:t>
      </w:r>
      <w:r w:rsidR="002E70C5" w:rsidRPr="00060842">
        <w:rPr>
          <w:rFonts w:ascii="Arial" w:hAnsi="Arial" w:cs="Arial"/>
          <w:sz w:val="22"/>
          <w:szCs w:val="22"/>
        </w:rPr>
        <w:t xml:space="preserve"> </w:t>
      </w:r>
      <w:r w:rsidRPr="00060842">
        <w:rPr>
          <w:rFonts w:ascii="Arial" w:hAnsi="Arial" w:cs="Arial"/>
          <w:sz w:val="22"/>
          <w:szCs w:val="22"/>
        </w:rPr>
        <w:t>……………</w:t>
      </w:r>
      <w:r w:rsidR="002E70C5" w:rsidRPr="00060842">
        <w:rPr>
          <w:rFonts w:ascii="Arial" w:hAnsi="Arial" w:cs="Arial"/>
          <w:sz w:val="22"/>
          <w:szCs w:val="22"/>
        </w:rPr>
        <w:t xml:space="preserve"> z dnia </w:t>
      </w:r>
      <w:r w:rsidR="00844FA2" w:rsidRPr="00060842">
        <w:rPr>
          <w:rFonts w:ascii="Arial" w:hAnsi="Arial" w:cs="Arial"/>
          <w:sz w:val="22"/>
          <w:szCs w:val="22"/>
        </w:rPr>
        <w:t>……</w:t>
      </w:r>
      <w:r w:rsidR="002E70C5" w:rsidRPr="00060842">
        <w:rPr>
          <w:rFonts w:ascii="Arial" w:hAnsi="Arial" w:cs="Arial"/>
          <w:sz w:val="22"/>
          <w:szCs w:val="22"/>
        </w:rPr>
        <w:t>.</w:t>
      </w:r>
    </w:p>
    <w:p w14:paraId="6F2D41CB" w14:textId="77777777" w:rsidR="005574B1" w:rsidRPr="00060842" w:rsidRDefault="005574B1" w:rsidP="00844FA2">
      <w:pPr>
        <w:spacing w:after="20"/>
        <w:ind w:left="7080" w:hanging="2402"/>
        <w:rPr>
          <w:rFonts w:ascii="Arial" w:hAnsi="Arial" w:cs="Arial"/>
          <w:sz w:val="22"/>
          <w:szCs w:val="22"/>
        </w:rPr>
      </w:pPr>
    </w:p>
    <w:p w14:paraId="364208A6" w14:textId="77777777" w:rsidR="002E70C5" w:rsidRPr="00060842" w:rsidRDefault="002E70C5" w:rsidP="002E70C5">
      <w:pPr>
        <w:pStyle w:val="Tekstpodstawowywcity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1E52A48B" w14:textId="77777777" w:rsidR="002E70C5" w:rsidRPr="00060842" w:rsidRDefault="002E70C5" w:rsidP="00844FA2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bCs/>
          <w:sz w:val="22"/>
          <w:szCs w:val="22"/>
        </w:rPr>
        <w:t xml:space="preserve">określająca uprawnienia Zamawiającego z tytułu gwarancji </w:t>
      </w:r>
      <w:r w:rsidR="005574B1" w:rsidRPr="00060842">
        <w:rPr>
          <w:rFonts w:ascii="Arial" w:hAnsi="Arial" w:cs="Arial"/>
          <w:b/>
          <w:bCs/>
          <w:sz w:val="22"/>
          <w:szCs w:val="22"/>
        </w:rPr>
        <w:t xml:space="preserve">jakości </w:t>
      </w:r>
      <w:r w:rsidRPr="00060842">
        <w:rPr>
          <w:rFonts w:ascii="Arial" w:hAnsi="Arial" w:cs="Arial"/>
          <w:b/>
          <w:bCs/>
          <w:sz w:val="22"/>
          <w:szCs w:val="22"/>
        </w:rPr>
        <w:t>za wady fizyczne wykonanych robót</w:t>
      </w:r>
      <w:r w:rsidR="005574B1" w:rsidRPr="00060842">
        <w:rPr>
          <w:rFonts w:ascii="Arial" w:hAnsi="Arial" w:cs="Arial"/>
          <w:b/>
          <w:bCs/>
          <w:sz w:val="22"/>
          <w:szCs w:val="22"/>
        </w:rPr>
        <w:t>.</w:t>
      </w:r>
    </w:p>
    <w:p w14:paraId="637F32F9" w14:textId="77777777" w:rsidR="002E70C5" w:rsidRPr="00060842" w:rsidRDefault="00787A3D" w:rsidP="00787A3D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bCs/>
          <w:sz w:val="22"/>
          <w:szCs w:val="22"/>
        </w:rPr>
        <w:t>1.</w:t>
      </w:r>
      <w:r w:rsidR="002E70C5" w:rsidRPr="00060842">
        <w:rPr>
          <w:rFonts w:ascii="Arial" w:hAnsi="Arial" w:cs="Arial"/>
          <w:b/>
          <w:bCs/>
          <w:sz w:val="22"/>
          <w:szCs w:val="22"/>
        </w:rPr>
        <w:t>Przedmiotem karty gwarancyjnej są ro</w:t>
      </w:r>
      <w:r w:rsidR="00844FA2" w:rsidRPr="00060842">
        <w:rPr>
          <w:rFonts w:ascii="Arial" w:hAnsi="Arial" w:cs="Arial"/>
          <w:b/>
          <w:bCs/>
          <w:sz w:val="22"/>
          <w:szCs w:val="22"/>
        </w:rPr>
        <w:t xml:space="preserve">boty budowlane objęte umową </w:t>
      </w:r>
      <w:r w:rsidR="002E70C5" w:rsidRPr="00060842">
        <w:rPr>
          <w:rFonts w:ascii="Arial" w:hAnsi="Arial" w:cs="Arial"/>
          <w:b/>
          <w:bCs/>
          <w:sz w:val="22"/>
          <w:szCs w:val="22"/>
        </w:rPr>
        <w:t xml:space="preserve">nr </w:t>
      </w:r>
      <w:r w:rsidR="003B3865" w:rsidRPr="00060842">
        <w:rPr>
          <w:rFonts w:ascii="Arial" w:hAnsi="Arial" w:cs="Arial"/>
          <w:b/>
          <w:sz w:val="22"/>
          <w:szCs w:val="22"/>
        </w:rPr>
        <w:t>…………</w:t>
      </w:r>
      <w:r w:rsidR="002E70C5" w:rsidRPr="00060842">
        <w:rPr>
          <w:rFonts w:ascii="Arial" w:hAnsi="Arial" w:cs="Arial"/>
          <w:b/>
          <w:sz w:val="22"/>
          <w:szCs w:val="22"/>
        </w:rPr>
        <w:t>.</w:t>
      </w:r>
    </w:p>
    <w:p w14:paraId="70F140C6" w14:textId="77777777" w:rsidR="004422B1" w:rsidRPr="004422B1" w:rsidRDefault="002E70C5" w:rsidP="004422B1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060842">
        <w:rPr>
          <w:rFonts w:ascii="Arial" w:hAnsi="Arial" w:cs="Arial"/>
          <w:sz w:val="22"/>
          <w:szCs w:val="22"/>
        </w:rPr>
        <w:t xml:space="preserve">Nazwa zadania i adres: </w:t>
      </w:r>
      <w:r w:rsidR="004422B1" w:rsidRPr="004422B1">
        <w:rPr>
          <w:rFonts w:ascii="Arial" w:hAnsi="Arial" w:cs="Arial"/>
          <w:b/>
          <w:i/>
          <w:sz w:val="22"/>
          <w:szCs w:val="22"/>
          <w:lang w:eastAsia="pl-PL"/>
        </w:rPr>
        <w:t>.: „Przebudowa boiska szkolnego przy Szkole Podstawowej nr 4</w:t>
      </w:r>
    </w:p>
    <w:p w14:paraId="5866CA71" w14:textId="77777777" w:rsidR="004422B1" w:rsidRDefault="004422B1" w:rsidP="004422B1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4422B1">
        <w:rPr>
          <w:rFonts w:ascii="Arial" w:hAnsi="Arial" w:cs="Arial"/>
          <w:b/>
          <w:i/>
          <w:sz w:val="22"/>
          <w:szCs w:val="22"/>
          <w:lang w:eastAsia="pl-PL"/>
        </w:rPr>
        <w:t xml:space="preserve"> w Kostrzynie nad Odrą”  </w:t>
      </w:r>
    </w:p>
    <w:p w14:paraId="468054D0" w14:textId="7A7126FE" w:rsidR="002E70C5" w:rsidRPr="00060842" w:rsidRDefault="002E70C5" w:rsidP="004422B1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2.  Data odbioru robót: </w:t>
      </w:r>
      <w:r w:rsidR="00844FA2" w:rsidRPr="00060842">
        <w:rPr>
          <w:rFonts w:ascii="Arial" w:hAnsi="Arial" w:cs="Arial"/>
          <w:b/>
          <w:sz w:val="22"/>
          <w:szCs w:val="22"/>
        </w:rPr>
        <w:t>…………………………</w:t>
      </w:r>
      <w:r w:rsidRPr="00060842">
        <w:rPr>
          <w:rFonts w:ascii="Arial" w:hAnsi="Arial" w:cs="Arial"/>
          <w:b/>
          <w:sz w:val="22"/>
          <w:szCs w:val="22"/>
        </w:rPr>
        <w:t>.</w:t>
      </w:r>
    </w:p>
    <w:p w14:paraId="44427DB6" w14:textId="77777777" w:rsidR="002E70C5" w:rsidRPr="00060842" w:rsidRDefault="002E70C5" w:rsidP="00A95B5F">
      <w:pPr>
        <w:pStyle w:val="Tekstpodstawowywcity"/>
        <w:tabs>
          <w:tab w:val="num" w:pos="0"/>
        </w:tabs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bCs/>
          <w:sz w:val="22"/>
          <w:szCs w:val="22"/>
        </w:rPr>
        <w:t>3.  Ogólne warunki gwarancji:</w:t>
      </w:r>
    </w:p>
    <w:p w14:paraId="45DD9A44" w14:textId="77777777" w:rsidR="002E70C5" w:rsidRPr="00060842" w:rsidRDefault="002E70C5" w:rsidP="00A95B5F">
      <w:pPr>
        <w:pStyle w:val="Tekstpodstawowywcity"/>
        <w:numPr>
          <w:ilvl w:val="1"/>
          <w:numId w:val="13"/>
        </w:numPr>
        <w:tabs>
          <w:tab w:val="clear" w:pos="340"/>
          <w:tab w:val="num" w:pos="284"/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Wykonawca</w:t>
      </w:r>
      <w:r w:rsidRPr="00060842">
        <w:rPr>
          <w:rFonts w:ascii="Arial" w:hAnsi="Arial" w:cs="Arial"/>
          <w:sz w:val="22"/>
          <w:szCs w:val="22"/>
        </w:rPr>
        <w:t xml:space="preserve"> oświadcza, że roboty objęte niniejszą gwarancją zostały wykonane zgodnie                    z umową, </w:t>
      </w:r>
      <w:r w:rsidRPr="00060842">
        <w:rPr>
          <w:rFonts w:ascii="Arial" w:hAnsi="Arial" w:cs="Arial"/>
          <w:snapToGrid w:val="0"/>
          <w:color w:val="000000"/>
          <w:sz w:val="22"/>
          <w:szCs w:val="22"/>
        </w:rPr>
        <w:t xml:space="preserve">dokumentacją robót, </w:t>
      </w:r>
      <w:r w:rsidR="00787A3D" w:rsidRPr="00060842">
        <w:rPr>
          <w:rFonts w:ascii="Arial" w:hAnsi="Arial" w:cs="Arial"/>
          <w:snapToGrid w:val="0"/>
          <w:sz w:val="22"/>
          <w:szCs w:val="22"/>
        </w:rPr>
        <w:t>S</w:t>
      </w:r>
      <w:r w:rsidRPr="00060842">
        <w:rPr>
          <w:rFonts w:ascii="Arial" w:hAnsi="Arial" w:cs="Arial"/>
          <w:snapToGrid w:val="0"/>
          <w:sz w:val="22"/>
          <w:szCs w:val="22"/>
        </w:rPr>
        <w:t>WZ wraz z załącznikami</w:t>
      </w:r>
      <w:r w:rsidRPr="00060842">
        <w:rPr>
          <w:rFonts w:ascii="Arial" w:hAnsi="Arial" w:cs="Arial"/>
          <w:sz w:val="22"/>
          <w:szCs w:val="22"/>
        </w:rPr>
        <w:t xml:space="preserve">, przepisami </w:t>
      </w:r>
      <w:proofErr w:type="spellStart"/>
      <w:r w:rsidRPr="00060842">
        <w:rPr>
          <w:rFonts w:ascii="Arial" w:hAnsi="Arial" w:cs="Arial"/>
          <w:sz w:val="22"/>
          <w:szCs w:val="22"/>
        </w:rPr>
        <w:t>techniczno</w:t>
      </w:r>
      <w:proofErr w:type="spellEnd"/>
      <w:r w:rsidRPr="00060842">
        <w:rPr>
          <w:rFonts w:ascii="Arial" w:hAnsi="Arial" w:cs="Arial"/>
          <w:sz w:val="22"/>
          <w:szCs w:val="22"/>
        </w:rPr>
        <w:t xml:space="preserve"> – budowlanymi, zasadami wiedzy technicznej i sztuką budowlaną. </w:t>
      </w:r>
    </w:p>
    <w:p w14:paraId="6173F2CD" w14:textId="77777777" w:rsidR="00787A3D" w:rsidRPr="00060842" w:rsidRDefault="002E70C5" w:rsidP="00787A3D">
      <w:pPr>
        <w:pStyle w:val="Tekstpodstawowywcity"/>
        <w:numPr>
          <w:ilvl w:val="1"/>
          <w:numId w:val="13"/>
        </w:numPr>
        <w:tabs>
          <w:tab w:val="num" w:pos="792"/>
          <w:tab w:val="num" w:pos="90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Wykonawca </w:t>
      </w:r>
      <w:r w:rsidRPr="00060842">
        <w:rPr>
          <w:rFonts w:ascii="Arial" w:hAnsi="Arial" w:cs="Arial"/>
          <w:sz w:val="22"/>
          <w:szCs w:val="22"/>
        </w:rPr>
        <w:t xml:space="preserve">zobowiązuje się </w:t>
      </w:r>
      <w:r w:rsidR="00787A3D" w:rsidRPr="00060842">
        <w:rPr>
          <w:rFonts w:ascii="Arial" w:hAnsi="Arial" w:cs="Arial"/>
          <w:sz w:val="22"/>
          <w:szCs w:val="22"/>
        </w:rPr>
        <w:t xml:space="preserve">w okresie gwarancji wedle wyboru </w:t>
      </w:r>
      <w:r w:rsidR="00787A3D" w:rsidRPr="00060842">
        <w:rPr>
          <w:rFonts w:ascii="Arial" w:hAnsi="Arial" w:cs="Arial"/>
          <w:b/>
          <w:sz w:val="22"/>
          <w:szCs w:val="22"/>
        </w:rPr>
        <w:t xml:space="preserve">Zamawiającego </w:t>
      </w:r>
      <w:r w:rsidRPr="00060842">
        <w:rPr>
          <w:rFonts w:ascii="Arial" w:hAnsi="Arial" w:cs="Arial"/>
          <w:sz w:val="22"/>
          <w:szCs w:val="22"/>
        </w:rPr>
        <w:t xml:space="preserve">do nieodpłatnego usunięcia wad </w:t>
      </w:r>
      <w:r w:rsidR="00787A3D" w:rsidRPr="00060842">
        <w:rPr>
          <w:rFonts w:ascii="Arial" w:hAnsi="Arial" w:cs="Arial"/>
          <w:sz w:val="22"/>
          <w:szCs w:val="22"/>
        </w:rPr>
        <w:t xml:space="preserve"> lub do wymiany poszczególnych części przedmiotu umowy na wolne od wad lub też zwrotu zapłaconej za nie ceny.</w:t>
      </w:r>
    </w:p>
    <w:p w14:paraId="383682FB" w14:textId="77777777" w:rsidR="002E70C5" w:rsidRPr="00060842" w:rsidRDefault="002E70C5" w:rsidP="00787A3D">
      <w:pPr>
        <w:pStyle w:val="Tekstpodstawowywcity"/>
        <w:numPr>
          <w:ilvl w:val="1"/>
          <w:numId w:val="13"/>
        </w:numPr>
        <w:tabs>
          <w:tab w:val="num" w:pos="792"/>
          <w:tab w:val="num" w:pos="90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Zamawiający</w:t>
      </w:r>
      <w:r w:rsidRPr="00060842">
        <w:rPr>
          <w:rFonts w:ascii="Arial" w:hAnsi="Arial" w:cs="Arial"/>
          <w:sz w:val="22"/>
          <w:szCs w:val="22"/>
        </w:rPr>
        <w:t xml:space="preserve"> zawiadamia </w:t>
      </w:r>
      <w:r w:rsidRPr="00060842">
        <w:rPr>
          <w:rFonts w:ascii="Arial" w:hAnsi="Arial" w:cs="Arial"/>
          <w:b/>
          <w:sz w:val="22"/>
          <w:szCs w:val="22"/>
        </w:rPr>
        <w:t xml:space="preserve">Wykonawcę </w:t>
      </w:r>
      <w:r w:rsidRPr="00060842">
        <w:rPr>
          <w:rFonts w:ascii="Arial" w:hAnsi="Arial" w:cs="Arial"/>
          <w:sz w:val="22"/>
          <w:szCs w:val="22"/>
        </w:rPr>
        <w:t xml:space="preserve">o wykryciu wady </w:t>
      </w:r>
      <w:r w:rsidR="00787A3D" w:rsidRPr="00060842">
        <w:rPr>
          <w:rFonts w:ascii="Arial" w:hAnsi="Arial" w:cs="Arial"/>
          <w:sz w:val="22"/>
          <w:szCs w:val="22"/>
        </w:rPr>
        <w:t xml:space="preserve">na piśmie lub drogą elektroniczną </w:t>
      </w:r>
      <w:r w:rsidRPr="00060842">
        <w:rPr>
          <w:rFonts w:ascii="Arial" w:hAnsi="Arial" w:cs="Arial"/>
          <w:sz w:val="22"/>
          <w:szCs w:val="22"/>
        </w:rPr>
        <w:t>wyznaczając termin oględzin i sporządzenia protokołu.</w:t>
      </w:r>
      <w:r w:rsidR="00211B32" w:rsidRPr="00060842">
        <w:rPr>
          <w:rFonts w:ascii="Arial" w:hAnsi="Arial" w:cs="Arial"/>
          <w:sz w:val="22"/>
          <w:szCs w:val="22"/>
        </w:rPr>
        <w:t xml:space="preserve"> Jeżeli </w:t>
      </w:r>
      <w:r w:rsidR="00211B32" w:rsidRPr="00060842">
        <w:rPr>
          <w:rFonts w:ascii="Arial" w:hAnsi="Arial" w:cs="Arial"/>
          <w:b/>
          <w:sz w:val="22"/>
          <w:szCs w:val="22"/>
        </w:rPr>
        <w:t>W</w:t>
      </w:r>
      <w:r w:rsidR="00787A3D" w:rsidRPr="00060842">
        <w:rPr>
          <w:rFonts w:ascii="Arial" w:hAnsi="Arial" w:cs="Arial"/>
          <w:b/>
          <w:sz w:val="22"/>
          <w:szCs w:val="22"/>
        </w:rPr>
        <w:t>ykonawca</w:t>
      </w:r>
      <w:r w:rsidR="00787A3D" w:rsidRPr="00060842">
        <w:rPr>
          <w:rFonts w:ascii="Arial" w:hAnsi="Arial" w:cs="Arial"/>
          <w:sz w:val="22"/>
          <w:szCs w:val="22"/>
        </w:rPr>
        <w:t xml:space="preserve"> nie zgłasza się w terminie określonym przez </w:t>
      </w:r>
      <w:r w:rsidR="00787A3D" w:rsidRPr="00060842">
        <w:rPr>
          <w:rFonts w:ascii="Arial" w:hAnsi="Arial" w:cs="Arial"/>
          <w:b/>
          <w:sz w:val="22"/>
          <w:szCs w:val="22"/>
        </w:rPr>
        <w:t>Zamawiającego</w:t>
      </w:r>
      <w:r w:rsidR="00787A3D" w:rsidRPr="00060842">
        <w:rPr>
          <w:rFonts w:ascii="Arial" w:hAnsi="Arial" w:cs="Arial"/>
          <w:sz w:val="22"/>
          <w:szCs w:val="22"/>
        </w:rPr>
        <w:t xml:space="preserve">, </w:t>
      </w:r>
      <w:r w:rsidR="00787A3D" w:rsidRPr="00060842">
        <w:rPr>
          <w:rFonts w:ascii="Arial" w:hAnsi="Arial" w:cs="Arial"/>
          <w:b/>
          <w:sz w:val="22"/>
          <w:szCs w:val="22"/>
        </w:rPr>
        <w:t>Zamawiający</w:t>
      </w:r>
      <w:r w:rsidR="00787A3D" w:rsidRPr="00060842">
        <w:rPr>
          <w:rFonts w:ascii="Arial" w:hAnsi="Arial" w:cs="Arial"/>
          <w:sz w:val="22"/>
          <w:szCs w:val="22"/>
        </w:rPr>
        <w:t xml:space="preserve"> jednostronnie określa sposób i termin usunięcia wady.</w:t>
      </w:r>
    </w:p>
    <w:p w14:paraId="1E4BAF3A" w14:textId="77777777" w:rsidR="00787A3D" w:rsidRPr="00060842" w:rsidRDefault="00787A3D" w:rsidP="00787A3D">
      <w:pPr>
        <w:pStyle w:val="Tekstpodstawowywcity"/>
        <w:tabs>
          <w:tab w:val="num" w:pos="792"/>
          <w:tab w:val="num" w:pos="90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3.4 Wykonawca </w:t>
      </w:r>
      <w:r w:rsidRPr="00060842">
        <w:rPr>
          <w:rFonts w:ascii="Arial" w:hAnsi="Arial" w:cs="Arial"/>
          <w:sz w:val="22"/>
          <w:szCs w:val="22"/>
        </w:rPr>
        <w:t>jest zobowiązany dokonać oględzin koniecznych do określenia wady i sposobu jej usunięcia jeśli wada uniemożliwia użytkowanie przedmiotu umowy – niezwłocznie jednak nie później niż 3 dni roboczych od dnia zgłoszenia wady, a jeśli wada umożliwia użytkowanie p</w:t>
      </w:r>
      <w:r w:rsidR="00B67600" w:rsidRPr="00060842">
        <w:rPr>
          <w:rFonts w:ascii="Arial" w:hAnsi="Arial" w:cs="Arial"/>
          <w:sz w:val="22"/>
          <w:szCs w:val="22"/>
        </w:rPr>
        <w:t>rzedmiotu umowy w terminie do 10</w:t>
      </w:r>
      <w:r w:rsidRPr="00060842">
        <w:rPr>
          <w:rFonts w:ascii="Arial" w:hAnsi="Arial" w:cs="Arial"/>
          <w:sz w:val="22"/>
          <w:szCs w:val="22"/>
        </w:rPr>
        <w:t xml:space="preserve"> dni od dnia zgłoszenia wady.</w:t>
      </w:r>
    </w:p>
    <w:p w14:paraId="588E07F4" w14:textId="77777777" w:rsidR="00B67600" w:rsidRPr="00060842" w:rsidRDefault="00787A3D" w:rsidP="00B67600">
      <w:pPr>
        <w:pStyle w:val="Tekstpodstawowywcity"/>
        <w:tabs>
          <w:tab w:val="num" w:pos="792"/>
          <w:tab w:val="num" w:pos="9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3.5 </w:t>
      </w:r>
      <w:r w:rsidR="00B67600" w:rsidRPr="00060842">
        <w:rPr>
          <w:rFonts w:ascii="Arial" w:hAnsi="Arial" w:cs="Arial"/>
          <w:sz w:val="22"/>
          <w:szCs w:val="22"/>
        </w:rPr>
        <w:t>W razie stwierdzenia w okresie gwarancji jakości i  rękojmi istnienia wady nadającej się do usunięcia lecz nie uniemożliwiającej użytkowanie zgodnie z przeznaczeniem Zamawiający może zażądać usunięcia wady przez Wykonawcę w terminie 7 dni od daty oględzin, a wady szczególnie uciążliwych w terminie 3 dni od daty oględzin.</w:t>
      </w:r>
      <w:r w:rsidR="00B67600" w:rsidRPr="00060842">
        <w:rPr>
          <w:rFonts w:ascii="Arial" w:hAnsi="Arial" w:cs="Arial"/>
          <w:b/>
          <w:sz w:val="22"/>
          <w:szCs w:val="22"/>
        </w:rPr>
        <w:t xml:space="preserve"> </w:t>
      </w:r>
    </w:p>
    <w:p w14:paraId="5BD40B35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3.6 </w:t>
      </w:r>
      <w:r w:rsidR="002E70C5" w:rsidRPr="00060842">
        <w:rPr>
          <w:rFonts w:ascii="Arial" w:hAnsi="Arial" w:cs="Arial"/>
          <w:sz w:val="22"/>
          <w:szCs w:val="22"/>
        </w:rPr>
        <w:t>Po upływi</w:t>
      </w:r>
      <w:r w:rsidRPr="00060842">
        <w:rPr>
          <w:rFonts w:ascii="Arial" w:hAnsi="Arial" w:cs="Arial"/>
          <w:sz w:val="22"/>
          <w:szCs w:val="22"/>
        </w:rPr>
        <w:t>e terminów wskazanych w pkt. 3.5</w:t>
      </w:r>
      <w:r w:rsidR="002E70C5"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z w:val="22"/>
          <w:szCs w:val="22"/>
        </w:rPr>
        <w:t xml:space="preserve">wyznaczy termin dodatkowy na usunięcie wad, a po jego bezskutecznym upływie uprawniony jest do powierzenia usunięcia wad osobie trzeciej na koszt i ryzyko </w:t>
      </w:r>
      <w:r w:rsidR="002E70C5" w:rsidRPr="00060842">
        <w:rPr>
          <w:rFonts w:ascii="Arial" w:hAnsi="Arial" w:cs="Arial"/>
          <w:b/>
          <w:sz w:val="22"/>
          <w:szCs w:val="22"/>
        </w:rPr>
        <w:t>Wykonawcy</w:t>
      </w:r>
      <w:r w:rsidR="002E70C5" w:rsidRPr="00060842">
        <w:rPr>
          <w:rFonts w:ascii="Arial" w:hAnsi="Arial" w:cs="Arial"/>
          <w:sz w:val="22"/>
          <w:szCs w:val="22"/>
        </w:rPr>
        <w:t>.</w:t>
      </w:r>
    </w:p>
    <w:p w14:paraId="70BEDBD9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3.7</w:t>
      </w:r>
      <w:r w:rsidRPr="00060842">
        <w:rPr>
          <w:rFonts w:ascii="Arial" w:hAnsi="Arial" w:cs="Arial"/>
          <w:sz w:val="22"/>
          <w:szCs w:val="22"/>
        </w:rPr>
        <w:t xml:space="preserve"> </w:t>
      </w:r>
      <w:r w:rsidR="002E70C5" w:rsidRPr="00060842">
        <w:rPr>
          <w:rFonts w:ascii="Arial" w:hAnsi="Arial" w:cs="Arial"/>
          <w:sz w:val="22"/>
          <w:szCs w:val="22"/>
        </w:rPr>
        <w:t>Okresy gwarancji na poszczególne elementy ulegają wydłużeniu o okresy dokonywania napraw gwarancyjnych oraz okresy trwania przeszkód uniemożliwiających dokonanie naprawy.</w:t>
      </w:r>
    </w:p>
    <w:p w14:paraId="65050DBD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3.8 </w:t>
      </w:r>
      <w:r w:rsidR="002E70C5" w:rsidRPr="00060842">
        <w:rPr>
          <w:rFonts w:ascii="Arial" w:hAnsi="Arial" w:cs="Arial"/>
          <w:sz w:val="22"/>
          <w:szCs w:val="22"/>
        </w:rPr>
        <w:t xml:space="preserve">Stwierdzenie usunięcia wad nie może nastąpić później niż w ciągu 7 dni od daty zawiadomienia </w:t>
      </w:r>
      <w:r w:rsidR="002E70C5" w:rsidRPr="00060842">
        <w:rPr>
          <w:rFonts w:ascii="Arial" w:hAnsi="Arial" w:cs="Arial"/>
          <w:b/>
          <w:sz w:val="22"/>
          <w:szCs w:val="22"/>
        </w:rPr>
        <w:t>Zamawiającego</w:t>
      </w:r>
      <w:r w:rsidR="002E70C5" w:rsidRPr="00060842">
        <w:rPr>
          <w:rFonts w:ascii="Arial" w:hAnsi="Arial" w:cs="Arial"/>
          <w:sz w:val="22"/>
          <w:szCs w:val="22"/>
        </w:rPr>
        <w:t xml:space="preserve"> przez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Wykonawcę </w:t>
      </w:r>
      <w:r w:rsidR="002E70C5" w:rsidRPr="00060842">
        <w:rPr>
          <w:rFonts w:ascii="Arial" w:hAnsi="Arial" w:cs="Arial"/>
          <w:sz w:val="22"/>
          <w:szCs w:val="22"/>
        </w:rPr>
        <w:t>o dokonaniu naprawy.</w:t>
      </w:r>
    </w:p>
    <w:p w14:paraId="0DECF9E2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3.9</w:t>
      </w:r>
      <w:r w:rsidR="002E70C5" w:rsidRPr="00060842">
        <w:rPr>
          <w:rFonts w:ascii="Arial" w:hAnsi="Arial" w:cs="Arial"/>
          <w:sz w:val="22"/>
          <w:szCs w:val="22"/>
        </w:rPr>
        <w:t xml:space="preserve">Jeżeli wada fizyczna elementu o dłuższym okresie gwarancji spowodowała uszkodzenie elementu, dla którego okres gwarancji już upłynął, 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zobowiązuje się do nieodpłatnego usunięcia wad w obu elementach. </w:t>
      </w:r>
    </w:p>
    <w:p w14:paraId="573B0DFE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lastRenderedPageBreak/>
        <w:t>3.10</w:t>
      </w:r>
      <w:r w:rsidR="002E70C5" w:rsidRPr="00060842">
        <w:rPr>
          <w:rFonts w:ascii="Arial" w:hAnsi="Arial" w:cs="Arial"/>
          <w:b/>
          <w:sz w:val="22"/>
          <w:szCs w:val="22"/>
        </w:rPr>
        <w:t>Wykonawca</w:t>
      </w:r>
      <w:r w:rsidR="002E70C5" w:rsidRPr="00060842">
        <w:rPr>
          <w:rFonts w:ascii="Arial" w:hAnsi="Arial" w:cs="Arial"/>
          <w:sz w:val="22"/>
          <w:szCs w:val="22"/>
        </w:rPr>
        <w:t xml:space="preserve"> nieodpłatnie usunie uszkodzenia obiektu powstałe w trakcie wykonywania naprawy gwarancyjnej.</w:t>
      </w:r>
    </w:p>
    <w:p w14:paraId="0F94C0A3" w14:textId="77777777" w:rsidR="002E70C5" w:rsidRPr="00060842" w:rsidRDefault="00B67600" w:rsidP="00B67600">
      <w:pPr>
        <w:pStyle w:val="Tekstpodstawowywcity"/>
        <w:tabs>
          <w:tab w:val="num" w:pos="792"/>
          <w:tab w:val="num" w:pos="900"/>
        </w:tabs>
        <w:spacing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3.11</w:t>
      </w:r>
      <w:r w:rsidR="002E70C5" w:rsidRPr="00060842">
        <w:rPr>
          <w:rFonts w:ascii="Arial" w:hAnsi="Arial" w:cs="Arial"/>
          <w:sz w:val="22"/>
          <w:szCs w:val="22"/>
        </w:rPr>
        <w:t>Nie podlegają uprawnieniom z tytułu gwarancji wady powstałe na skutek:</w:t>
      </w:r>
    </w:p>
    <w:p w14:paraId="58AEEE40" w14:textId="77777777" w:rsidR="002E70C5" w:rsidRPr="00060842" w:rsidRDefault="002E70C5" w:rsidP="00A95B5F">
      <w:pPr>
        <w:pStyle w:val="Tekstpodstawowywcity"/>
        <w:numPr>
          <w:ilvl w:val="1"/>
          <w:numId w:val="14"/>
        </w:numPr>
        <w:tabs>
          <w:tab w:val="clear" w:pos="1146"/>
          <w:tab w:val="num" w:pos="284"/>
          <w:tab w:val="num" w:pos="1260"/>
        </w:tabs>
        <w:spacing w:after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siły wyższej</w:t>
      </w:r>
    </w:p>
    <w:p w14:paraId="49F70090" w14:textId="77777777" w:rsidR="002E70C5" w:rsidRPr="00060842" w:rsidRDefault="002E70C5" w:rsidP="00A95B5F">
      <w:pPr>
        <w:pStyle w:val="Tekstpodstawowywcity"/>
        <w:numPr>
          <w:ilvl w:val="1"/>
          <w:numId w:val="14"/>
        </w:numPr>
        <w:tabs>
          <w:tab w:val="clear" w:pos="1146"/>
          <w:tab w:val="num" w:pos="284"/>
          <w:tab w:val="num" w:pos="1260"/>
        </w:tabs>
        <w:spacing w:after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normalnego zużycia obiektu lub jego części,</w:t>
      </w:r>
    </w:p>
    <w:p w14:paraId="23DD830F" w14:textId="77777777" w:rsidR="002E70C5" w:rsidRPr="00060842" w:rsidRDefault="002E70C5" w:rsidP="00A95B5F">
      <w:pPr>
        <w:pStyle w:val="Tekstpodstawowywcity"/>
        <w:numPr>
          <w:ilvl w:val="1"/>
          <w:numId w:val="14"/>
        </w:numPr>
        <w:tabs>
          <w:tab w:val="clear" w:pos="1146"/>
          <w:tab w:val="num" w:pos="284"/>
          <w:tab w:val="num" w:pos="1260"/>
        </w:tabs>
        <w:spacing w:after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 xml:space="preserve">szkód wynikłych z winy </w:t>
      </w:r>
      <w:r w:rsidRPr="00060842">
        <w:rPr>
          <w:rFonts w:ascii="Arial" w:hAnsi="Arial" w:cs="Arial"/>
          <w:b/>
          <w:sz w:val="22"/>
          <w:szCs w:val="22"/>
        </w:rPr>
        <w:t>Zamawiającego</w:t>
      </w:r>
      <w:r w:rsidRPr="00060842">
        <w:rPr>
          <w:rFonts w:ascii="Arial" w:hAnsi="Arial" w:cs="Arial"/>
          <w:sz w:val="22"/>
          <w:szCs w:val="22"/>
        </w:rPr>
        <w:t>, a w szczególności konserwacji i użytkowania                w sposób niezgodny z przeznaczeniem.</w:t>
      </w:r>
    </w:p>
    <w:p w14:paraId="03F99BC3" w14:textId="77777777" w:rsidR="00340D4D" w:rsidRPr="00060842" w:rsidRDefault="00340D4D" w:rsidP="00340D4D">
      <w:pPr>
        <w:pStyle w:val="Tekstpodstawowywcity"/>
        <w:tabs>
          <w:tab w:val="num" w:pos="1260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3.12</w:t>
      </w:r>
      <w:r w:rsidRPr="00060842">
        <w:rPr>
          <w:rFonts w:ascii="Arial" w:hAnsi="Arial" w:cs="Arial"/>
          <w:sz w:val="22"/>
          <w:szCs w:val="22"/>
        </w:rPr>
        <w:t xml:space="preserve"> W razie stwierdzenia w okresie gwarancji jakości i rękojmi istnienia wady nie nadającej się do usunięcia i uniemożliwiającej użytkowanie zgodnie z przeznaczeniem,  Zamawiający może żądać nieodpłatnego wykonania przedmiotu umowy lub jej części po raz drugi w terminie uwzględniającym wymagania technologiczne i zasady sztuki budowlanej.</w:t>
      </w:r>
    </w:p>
    <w:p w14:paraId="19D93BFE" w14:textId="77777777" w:rsidR="007C205F" w:rsidRPr="00060842" w:rsidRDefault="009D707C" w:rsidP="009D707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4</w:t>
      </w:r>
      <w:r w:rsidRPr="00060842">
        <w:rPr>
          <w:rFonts w:ascii="Arial" w:hAnsi="Arial" w:cs="Arial"/>
          <w:sz w:val="22"/>
          <w:szCs w:val="22"/>
        </w:rPr>
        <w:t>.</w:t>
      </w:r>
      <w:r w:rsidR="007C205F" w:rsidRPr="00060842">
        <w:rPr>
          <w:rFonts w:ascii="Arial" w:hAnsi="Arial" w:cs="Arial"/>
          <w:sz w:val="22"/>
          <w:szCs w:val="22"/>
        </w:rPr>
        <w:t xml:space="preserve">Bieg okresu gwarancji jakości i rękojmi za wady rozpoczyna się w dniu następnym licząc od daty odbioru końcowego robót budowlanych, a w przypadku odbioru robót budowlanych z wadami </w:t>
      </w:r>
      <w:r w:rsidR="007C205F" w:rsidRPr="00060842">
        <w:rPr>
          <w:rFonts w:ascii="Arial" w:hAnsi="Arial" w:cs="Arial"/>
          <w:sz w:val="22"/>
          <w:szCs w:val="22"/>
        </w:rPr>
        <w:br/>
        <w:t xml:space="preserve">w dniu następnym licząc od dnia potwierdzenia usunięcia wad stwierdzonych przy odbiorze końcowym </w:t>
      </w:r>
    </w:p>
    <w:p w14:paraId="3DDF42EF" w14:textId="77777777" w:rsidR="007C205F" w:rsidRPr="00060842" w:rsidRDefault="007C205F" w:rsidP="007C205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sz w:val="22"/>
          <w:szCs w:val="22"/>
        </w:rPr>
        <w:t>w zależności, które z tych zdarzeń będzie późniejsze.</w:t>
      </w:r>
    </w:p>
    <w:p w14:paraId="3917A57D" w14:textId="77777777" w:rsidR="002E70C5" w:rsidRPr="00060842" w:rsidRDefault="007C205F" w:rsidP="007C205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5.</w:t>
      </w:r>
      <w:r w:rsidR="002E70C5" w:rsidRPr="00060842">
        <w:rPr>
          <w:rFonts w:ascii="Arial" w:hAnsi="Arial" w:cs="Arial"/>
          <w:sz w:val="22"/>
          <w:szCs w:val="22"/>
        </w:rPr>
        <w:t>Czas trwania wynika z okresu niezbędnego do ujawnienia się lub wykrycia wady, nie określa natomiast trwałości obiektu i wmontowanych urządzeń.</w:t>
      </w:r>
    </w:p>
    <w:p w14:paraId="5B347E01" w14:textId="77777777" w:rsidR="002E70C5" w:rsidRPr="00060842" w:rsidRDefault="009D707C" w:rsidP="009D707C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6.</w:t>
      </w:r>
      <w:r w:rsidR="002E70C5" w:rsidRPr="00060842">
        <w:rPr>
          <w:rFonts w:ascii="Arial" w:hAnsi="Arial" w:cs="Arial"/>
          <w:sz w:val="22"/>
          <w:szCs w:val="22"/>
        </w:rPr>
        <w:t xml:space="preserve">Okres gwarancji </w:t>
      </w:r>
      <w:r w:rsidRPr="00060842">
        <w:rPr>
          <w:rFonts w:ascii="Arial" w:hAnsi="Arial" w:cs="Arial"/>
          <w:sz w:val="22"/>
          <w:szCs w:val="22"/>
        </w:rPr>
        <w:t xml:space="preserve">jakości </w:t>
      </w:r>
      <w:r w:rsidR="002E70C5" w:rsidRPr="00060842">
        <w:rPr>
          <w:rFonts w:ascii="Arial" w:hAnsi="Arial" w:cs="Arial"/>
          <w:sz w:val="22"/>
          <w:szCs w:val="22"/>
        </w:rPr>
        <w:t xml:space="preserve">wynosi: </w:t>
      </w:r>
      <w:r w:rsidR="00844FA2" w:rsidRPr="00060842">
        <w:rPr>
          <w:rFonts w:ascii="Arial" w:hAnsi="Arial" w:cs="Arial"/>
          <w:b/>
          <w:sz w:val="22"/>
          <w:szCs w:val="22"/>
        </w:rPr>
        <w:t>……………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 miesięcy</w:t>
      </w:r>
      <w:r w:rsidR="002E70C5" w:rsidRPr="00060842">
        <w:rPr>
          <w:rFonts w:ascii="Arial" w:hAnsi="Arial" w:cs="Arial"/>
          <w:b/>
          <w:bCs/>
          <w:sz w:val="22"/>
          <w:szCs w:val="22"/>
        </w:rPr>
        <w:t>.</w:t>
      </w:r>
    </w:p>
    <w:p w14:paraId="07D2E527" w14:textId="77777777" w:rsidR="002E70C5" w:rsidRPr="00060842" w:rsidRDefault="009D707C" w:rsidP="009D707C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bCs/>
          <w:sz w:val="22"/>
          <w:szCs w:val="22"/>
        </w:rPr>
        <w:t>7.</w:t>
      </w:r>
      <w:r w:rsidR="002E70C5" w:rsidRPr="00060842">
        <w:rPr>
          <w:rFonts w:ascii="Arial" w:hAnsi="Arial" w:cs="Arial"/>
          <w:sz w:val="22"/>
          <w:szCs w:val="22"/>
        </w:rPr>
        <w:t xml:space="preserve">W celu umożliwienia kwalifikacji zgłaszanych wad, przyczyn ich powstania i sposobu ich usunięcia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Zamawiający </w:t>
      </w:r>
      <w:r w:rsidR="002E70C5" w:rsidRPr="00060842">
        <w:rPr>
          <w:rFonts w:ascii="Arial" w:hAnsi="Arial" w:cs="Arial"/>
          <w:sz w:val="22"/>
          <w:szCs w:val="22"/>
        </w:rPr>
        <w:t>zobowiązuje się do przechowania otrzymanej w dniu odbioru powykonawczej dokumentacji technicznej i protokołu przekazania obiektu do eksploatacji.</w:t>
      </w:r>
    </w:p>
    <w:p w14:paraId="40ADB527" w14:textId="30A431CC" w:rsidR="002E70C5" w:rsidRPr="00060842" w:rsidRDefault="009D707C" w:rsidP="009D707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>8.</w:t>
      </w:r>
      <w:r w:rsidR="002E70C5" w:rsidRPr="00060842">
        <w:rPr>
          <w:rFonts w:ascii="Arial" w:hAnsi="Arial" w:cs="Arial"/>
          <w:sz w:val="22"/>
          <w:szCs w:val="22"/>
        </w:rPr>
        <w:t xml:space="preserve">Okres odpowiedzialności </w:t>
      </w:r>
      <w:r w:rsidR="002E70C5" w:rsidRPr="00060842">
        <w:rPr>
          <w:rFonts w:ascii="Arial" w:hAnsi="Arial" w:cs="Arial"/>
          <w:b/>
          <w:sz w:val="22"/>
          <w:szCs w:val="22"/>
        </w:rPr>
        <w:t>Wykonawcy</w:t>
      </w:r>
      <w:r w:rsidR="002E70C5" w:rsidRPr="00060842">
        <w:rPr>
          <w:rFonts w:ascii="Arial" w:hAnsi="Arial" w:cs="Arial"/>
          <w:sz w:val="22"/>
          <w:szCs w:val="22"/>
        </w:rPr>
        <w:t xml:space="preserve"> z tytułu rękojmi za wady przedmiotu umowy jest równy okresowi gwarancji określonemu w pkt. </w:t>
      </w:r>
      <w:r w:rsidR="00F04C03">
        <w:rPr>
          <w:rFonts w:ascii="Arial" w:hAnsi="Arial" w:cs="Arial"/>
          <w:sz w:val="22"/>
          <w:szCs w:val="22"/>
        </w:rPr>
        <w:t>6</w:t>
      </w:r>
      <w:r w:rsidR="002E70C5" w:rsidRPr="00060842">
        <w:rPr>
          <w:rFonts w:ascii="Arial" w:hAnsi="Arial" w:cs="Arial"/>
          <w:sz w:val="22"/>
          <w:szCs w:val="22"/>
        </w:rPr>
        <w:t xml:space="preserve">, z wyjątkiem sytuacji gdy </w:t>
      </w:r>
      <w:r w:rsidR="002E70C5" w:rsidRPr="00060842">
        <w:rPr>
          <w:rFonts w:ascii="Arial" w:hAnsi="Arial" w:cs="Arial"/>
          <w:b/>
          <w:sz w:val="22"/>
          <w:szCs w:val="22"/>
        </w:rPr>
        <w:t xml:space="preserve">Wykonawca </w:t>
      </w:r>
      <w:r w:rsidR="002E70C5" w:rsidRPr="00060842">
        <w:rPr>
          <w:rFonts w:ascii="Arial" w:hAnsi="Arial" w:cs="Arial"/>
          <w:sz w:val="22"/>
          <w:szCs w:val="22"/>
        </w:rPr>
        <w:t>udzielił gwarancji jakości na okres krótszy niż okresy rękojmi wskazane w przepisach Kodeksu cywilnego, wówczas okres rękojmi za wady przedmiotu jest zgodny z zapisami Kodeksu cywilnego.</w:t>
      </w:r>
    </w:p>
    <w:p w14:paraId="630B648B" w14:textId="77777777" w:rsidR="005574B1" w:rsidRPr="00060842" w:rsidRDefault="005574B1" w:rsidP="009D707C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060842">
        <w:rPr>
          <w:rFonts w:ascii="Arial" w:hAnsi="Arial" w:cs="Arial"/>
          <w:b/>
          <w:sz w:val="22"/>
          <w:szCs w:val="22"/>
        </w:rPr>
        <w:t xml:space="preserve">9. </w:t>
      </w:r>
      <w:r w:rsidRPr="00060842">
        <w:rPr>
          <w:rFonts w:ascii="Arial" w:hAnsi="Arial" w:cs="Arial"/>
          <w:sz w:val="22"/>
          <w:szCs w:val="22"/>
        </w:rPr>
        <w:t xml:space="preserve">W przypadku usunięcia przez </w:t>
      </w:r>
      <w:r w:rsidRPr="00060842">
        <w:rPr>
          <w:rFonts w:ascii="Arial" w:hAnsi="Arial" w:cs="Arial"/>
          <w:b/>
          <w:sz w:val="22"/>
          <w:szCs w:val="22"/>
        </w:rPr>
        <w:t>Wykonawcę</w:t>
      </w:r>
      <w:r w:rsidRPr="00060842">
        <w:rPr>
          <w:rFonts w:ascii="Arial" w:hAnsi="Arial" w:cs="Arial"/>
          <w:sz w:val="22"/>
          <w:szCs w:val="22"/>
        </w:rPr>
        <w:t xml:space="preserve"> wady lub wykonania wadliwej części robót na nowo, termin gwarancji jakości i za wady, w zakresie usuniętej wady lub wykonania wadliwej części robót na nowo, biegnie na nowo od chwili usunięcia wady lub wykonania wadliwej części robót na nowo.</w:t>
      </w:r>
    </w:p>
    <w:p w14:paraId="471D1E5C" w14:textId="77777777" w:rsidR="00275D85" w:rsidRPr="00060842" w:rsidRDefault="00275D85" w:rsidP="00275D85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43227E8C" w14:textId="77777777" w:rsidR="009D707C" w:rsidRPr="00060842" w:rsidRDefault="009D707C" w:rsidP="00275D85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1D5D9382" w14:textId="77777777" w:rsidR="009D707C" w:rsidRPr="00060842" w:rsidRDefault="009D707C" w:rsidP="00275D85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29F0A31E" w14:textId="77777777" w:rsidR="009D707C" w:rsidRPr="00060842" w:rsidRDefault="009D707C" w:rsidP="00275D85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FAE74EB" w14:textId="77777777" w:rsidR="009D707C" w:rsidRPr="00060842" w:rsidRDefault="002E70C5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>Wykonawca</w:t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  <w:t>Zamawiający</w:t>
      </w:r>
    </w:p>
    <w:p w14:paraId="32C805A2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3E8CDC69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3CF089B4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2DF84E5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03FA427A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32D4EA68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2D317871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5DE646AA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6631C9C3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1F162E29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30F59916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58FEB1B0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3DF39ED4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46210873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C4E1105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59EFE693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636D75AF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948A412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2CB3D26" w14:textId="77777777" w:rsidR="009D707C" w:rsidRPr="00060842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9F5C952" w14:textId="77777777" w:rsidR="009D707C" w:rsidRDefault="009D707C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65394BFE" w14:textId="77777777" w:rsidR="00847DFF" w:rsidRDefault="00847DFF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62253D31" w14:textId="77777777" w:rsidR="00847DFF" w:rsidRDefault="00847DFF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49A96C8C" w14:textId="77777777" w:rsidR="00847DFF" w:rsidRDefault="00847DFF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03B61858" w14:textId="77777777" w:rsidR="00847DFF" w:rsidRDefault="00847DFF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7BD0A781" w14:textId="4C1AA9BC" w:rsidR="00847DFF" w:rsidRDefault="00847DFF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5A471F48" w14:textId="77777777" w:rsidR="002E70C5" w:rsidRPr="00060842" w:rsidRDefault="002E70C5" w:rsidP="002E70C5">
      <w:pPr>
        <w:keepLines/>
        <w:spacing w:after="20"/>
        <w:ind w:right="-2" w:firstLine="708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  <w:r w:rsidRPr="00060842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  <w:t xml:space="preserve">                                                                               </w:t>
      </w:r>
    </w:p>
    <w:p w14:paraId="33D569B6" w14:textId="21D0E8E5" w:rsidR="00A95B5F" w:rsidRPr="00060842" w:rsidRDefault="00BB1EC2" w:rsidP="0076243C">
      <w:pPr>
        <w:rPr>
          <w:rFonts w:ascii="Arial" w:hAnsi="Arial" w:cs="Arial"/>
          <w:sz w:val="22"/>
          <w:szCs w:val="22"/>
          <w:lang w:val="pl"/>
        </w:rPr>
      </w:pPr>
      <w:r w:rsidRPr="0006084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</w:t>
      </w:r>
    </w:p>
    <w:p w14:paraId="1D454615" w14:textId="77777777" w:rsidR="00A95B5F" w:rsidRPr="00060842" w:rsidRDefault="00A95B5F" w:rsidP="00A95B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059E5ABD" w14:textId="77777777" w:rsidR="00A95B5F" w:rsidRPr="00060842" w:rsidRDefault="00A95B5F" w:rsidP="00A95B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270BC699" w14:textId="77777777" w:rsidR="00A95B5F" w:rsidRPr="00060842" w:rsidRDefault="00A95B5F" w:rsidP="00DA5E03">
      <w:pPr>
        <w:rPr>
          <w:rFonts w:ascii="Arial" w:hAnsi="Arial" w:cs="Arial"/>
          <w:color w:val="000000"/>
          <w:sz w:val="22"/>
          <w:szCs w:val="22"/>
        </w:rPr>
      </w:pPr>
    </w:p>
    <w:sectPr w:rsidR="00A95B5F" w:rsidRPr="00060842" w:rsidSect="00926654">
      <w:footerReference w:type="even" r:id="rId8"/>
      <w:footerReference w:type="default" r:id="rId9"/>
      <w:pgSz w:w="12240" w:h="15840"/>
      <w:pgMar w:top="851" w:right="1134" w:bottom="851" w:left="1134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E1FB" w14:textId="77777777" w:rsidR="0076074C" w:rsidRDefault="0076074C">
      <w:r>
        <w:separator/>
      </w:r>
    </w:p>
  </w:endnote>
  <w:endnote w:type="continuationSeparator" w:id="0">
    <w:p w14:paraId="3455C32B" w14:textId="77777777" w:rsidR="0076074C" w:rsidRDefault="007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2D86" w14:textId="77777777" w:rsidR="002C7B1F" w:rsidRDefault="002C7B1F" w:rsidP="00FD24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92473" w14:textId="77777777" w:rsidR="002C7B1F" w:rsidRDefault="002C7B1F" w:rsidP="009266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5078" w14:textId="77777777" w:rsidR="002C7B1F" w:rsidRDefault="002C7B1F" w:rsidP="00FD24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9D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C7EA4E" w14:textId="77777777" w:rsidR="002C7B1F" w:rsidRDefault="002C7B1F" w:rsidP="009266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AB369" w14:textId="77777777" w:rsidR="0076074C" w:rsidRDefault="0076074C">
      <w:r>
        <w:separator/>
      </w:r>
    </w:p>
  </w:footnote>
  <w:footnote w:type="continuationSeparator" w:id="0">
    <w:p w14:paraId="650AC7F1" w14:textId="77777777" w:rsidR="0076074C" w:rsidRDefault="0076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F4FAC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A14BA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  <w:szCs w:val="24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1C104F"/>
    <w:multiLevelType w:val="hybridMultilevel"/>
    <w:tmpl w:val="86EEC4A0"/>
    <w:lvl w:ilvl="0" w:tplc="FC808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A715B"/>
    <w:multiLevelType w:val="hybridMultilevel"/>
    <w:tmpl w:val="2C2C05D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056C2686"/>
    <w:multiLevelType w:val="multilevel"/>
    <w:tmpl w:val="2830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0554D66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1">
    <w:nsid w:val="21D93E6F"/>
    <w:multiLevelType w:val="hybridMultilevel"/>
    <w:tmpl w:val="EB0A9A18"/>
    <w:lvl w:ilvl="0" w:tplc="54C435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531C73"/>
    <w:multiLevelType w:val="hybridMultilevel"/>
    <w:tmpl w:val="8CCAC62A"/>
    <w:lvl w:ilvl="0" w:tplc="C148A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32AEA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4">
    <w:nsid w:val="31776FD1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C7B"/>
    <w:multiLevelType w:val="multilevel"/>
    <w:tmpl w:val="E94E08EC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4A97B0C"/>
    <w:multiLevelType w:val="multilevel"/>
    <w:tmpl w:val="468E4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40"/>
        </w:tabs>
        <w:ind w:left="3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36B33827"/>
    <w:multiLevelType w:val="multilevel"/>
    <w:tmpl w:val="DA684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18">
    <w:nsid w:val="4A777626"/>
    <w:multiLevelType w:val="hybridMultilevel"/>
    <w:tmpl w:val="35AC63B4"/>
    <w:lvl w:ilvl="0" w:tplc="0F8CCB7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4048E"/>
    <w:multiLevelType w:val="hybridMultilevel"/>
    <w:tmpl w:val="EF5E82D4"/>
    <w:lvl w:ilvl="0" w:tplc="FFFFFFFF">
      <w:start w:val="1"/>
      <w:numFmt w:val="lowerLetter"/>
      <w:lvlText w:val="%1)"/>
      <w:lvlJc w:val="left"/>
      <w:pPr>
        <w:tabs>
          <w:tab w:val="num" w:pos="2524"/>
        </w:tabs>
        <w:ind w:left="252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0">
    <w:nsid w:val="4E9F69FE"/>
    <w:multiLevelType w:val="singleLevel"/>
    <w:tmpl w:val="205C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5A063A"/>
    <w:multiLevelType w:val="hybridMultilevel"/>
    <w:tmpl w:val="103E9D82"/>
    <w:lvl w:ilvl="0" w:tplc="441C449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842B7"/>
    <w:multiLevelType w:val="hybridMultilevel"/>
    <w:tmpl w:val="747E9570"/>
    <w:lvl w:ilvl="0" w:tplc="86644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22C44"/>
    <w:multiLevelType w:val="hybridMultilevel"/>
    <w:tmpl w:val="84C0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458C"/>
    <w:multiLevelType w:val="hybridMultilevel"/>
    <w:tmpl w:val="6ABAEB1A"/>
    <w:lvl w:ilvl="0" w:tplc="2ABCB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8662A"/>
    <w:multiLevelType w:val="multilevel"/>
    <w:tmpl w:val="5C44FD0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E1F4AA8"/>
    <w:multiLevelType w:val="hybridMultilevel"/>
    <w:tmpl w:val="ACD606A6"/>
    <w:lvl w:ilvl="0" w:tplc="70CE1A5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9"/>
  </w:num>
  <w:num w:numId="7">
    <w:abstractNumId w:val="12"/>
  </w:num>
  <w:num w:numId="8">
    <w:abstractNumId w:val="14"/>
  </w:num>
  <w:num w:numId="9">
    <w:abstractNumId w:val="18"/>
  </w:num>
  <w:num w:numId="10">
    <w:abstractNumId w:val="20"/>
    <w:lvlOverride w:ilvl="0">
      <w:startOverride w:val="1"/>
    </w:lvlOverride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22"/>
  </w:num>
  <w:num w:numId="22">
    <w:abstractNumId w:val="26"/>
  </w:num>
  <w:num w:numId="23">
    <w:abstractNumId w:val="24"/>
  </w:num>
  <w:num w:numId="24">
    <w:abstractNumId w:val="7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3"/>
    <w:rsid w:val="0000485B"/>
    <w:rsid w:val="00014B7C"/>
    <w:rsid w:val="0001688A"/>
    <w:rsid w:val="00023520"/>
    <w:rsid w:val="0004177F"/>
    <w:rsid w:val="00044851"/>
    <w:rsid w:val="00057512"/>
    <w:rsid w:val="00060842"/>
    <w:rsid w:val="00061F6D"/>
    <w:rsid w:val="000749DC"/>
    <w:rsid w:val="000803CF"/>
    <w:rsid w:val="00086FDE"/>
    <w:rsid w:val="000A1C69"/>
    <w:rsid w:val="000A36D1"/>
    <w:rsid w:val="000B5763"/>
    <w:rsid w:val="000C1AB2"/>
    <w:rsid w:val="000C5133"/>
    <w:rsid w:val="000C6D13"/>
    <w:rsid w:val="000D7264"/>
    <w:rsid w:val="000E47C9"/>
    <w:rsid w:val="000E4A3D"/>
    <w:rsid w:val="000F231B"/>
    <w:rsid w:val="000F773E"/>
    <w:rsid w:val="00110671"/>
    <w:rsid w:val="00110816"/>
    <w:rsid w:val="00114A88"/>
    <w:rsid w:val="0013572F"/>
    <w:rsid w:val="00143CA5"/>
    <w:rsid w:val="00147B2C"/>
    <w:rsid w:val="001519BB"/>
    <w:rsid w:val="0015417C"/>
    <w:rsid w:val="001553DD"/>
    <w:rsid w:val="0019629D"/>
    <w:rsid w:val="001C263D"/>
    <w:rsid w:val="001C4B95"/>
    <w:rsid w:val="001F1338"/>
    <w:rsid w:val="002000FE"/>
    <w:rsid w:val="00202C11"/>
    <w:rsid w:val="00211B32"/>
    <w:rsid w:val="00212729"/>
    <w:rsid w:val="00216F55"/>
    <w:rsid w:val="00240CEF"/>
    <w:rsid w:val="002459E7"/>
    <w:rsid w:val="00247B35"/>
    <w:rsid w:val="0025017D"/>
    <w:rsid w:val="002501FA"/>
    <w:rsid w:val="00264480"/>
    <w:rsid w:val="00275D85"/>
    <w:rsid w:val="00287530"/>
    <w:rsid w:val="0029369B"/>
    <w:rsid w:val="00296CB7"/>
    <w:rsid w:val="002A3FEB"/>
    <w:rsid w:val="002B46E1"/>
    <w:rsid w:val="002B5DDB"/>
    <w:rsid w:val="002C7B1F"/>
    <w:rsid w:val="002D33D4"/>
    <w:rsid w:val="002E3512"/>
    <w:rsid w:val="002E70C5"/>
    <w:rsid w:val="002F57DF"/>
    <w:rsid w:val="0031011F"/>
    <w:rsid w:val="00315FD9"/>
    <w:rsid w:val="00321CAC"/>
    <w:rsid w:val="00325349"/>
    <w:rsid w:val="00336066"/>
    <w:rsid w:val="00340D4D"/>
    <w:rsid w:val="00347923"/>
    <w:rsid w:val="003479E4"/>
    <w:rsid w:val="00347B1D"/>
    <w:rsid w:val="00351EB4"/>
    <w:rsid w:val="00356F00"/>
    <w:rsid w:val="00364C29"/>
    <w:rsid w:val="003750F2"/>
    <w:rsid w:val="00375774"/>
    <w:rsid w:val="003774A2"/>
    <w:rsid w:val="00391F15"/>
    <w:rsid w:val="003A2802"/>
    <w:rsid w:val="003B3865"/>
    <w:rsid w:val="003B509F"/>
    <w:rsid w:val="003C6D08"/>
    <w:rsid w:val="003D2D34"/>
    <w:rsid w:val="003E0087"/>
    <w:rsid w:val="003E5F1C"/>
    <w:rsid w:val="003F0DAC"/>
    <w:rsid w:val="003F40F2"/>
    <w:rsid w:val="003F6F2D"/>
    <w:rsid w:val="00405126"/>
    <w:rsid w:val="004144ED"/>
    <w:rsid w:val="0042224C"/>
    <w:rsid w:val="004422B1"/>
    <w:rsid w:val="004457F7"/>
    <w:rsid w:val="004611DB"/>
    <w:rsid w:val="004710C9"/>
    <w:rsid w:val="00474589"/>
    <w:rsid w:val="00474CBD"/>
    <w:rsid w:val="004824E2"/>
    <w:rsid w:val="004918F1"/>
    <w:rsid w:val="004B69BB"/>
    <w:rsid w:val="004C1D4D"/>
    <w:rsid w:val="004C779C"/>
    <w:rsid w:val="004D03DC"/>
    <w:rsid w:val="004D29EF"/>
    <w:rsid w:val="004E4444"/>
    <w:rsid w:val="004F30DC"/>
    <w:rsid w:val="004F35E2"/>
    <w:rsid w:val="005048CC"/>
    <w:rsid w:val="00526657"/>
    <w:rsid w:val="00531E06"/>
    <w:rsid w:val="005325B2"/>
    <w:rsid w:val="00533FE2"/>
    <w:rsid w:val="0054290A"/>
    <w:rsid w:val="00546126"/>
    <w:rsid w:val="00551479"/>
    <w:rsid w:val="0055332C"/>
    <w:rsid w:val="005574B1"/>
    <w:rsid w:val="005629E4"/>
    <w:rsid w:val="0057332E"/>
    <w:rsid w:val="00583276"/>
    <w:rsid w:val="00587087"/>
    <w:rsid w:val="00592EAC"/>
    <w:rsid w:val="005A5A96"/>
    <w:rsid w:val="005B0A68"/>
    <w:rsid w:val="005B429C"/>
    <w:rsid w:val="005B5CB6"/>
    <w:rsid w:val="005B600A"/>
    <w:rsid w:val="005C4C2C"/>
    <w:rsid w:val="00613A28"/>
    <w:rsid w:val="00621B44"/>
    <w:rsid w:val="00637FE2"/>
    <w:rsid w:val="006464A1"/>
    <w:rsid w:val="006771F9"/>
    <w:rsid w:val="00690BCD"/>
    <w:rsid w:val="00695C7B"/>
    <w:rsid w:val="00696AC6"/>
    <w:rsid w:val="006A1938"/>
    <w:rsid w:val="006A4414"/>
    <w:rsid w:val="006A7B72"/>
    <w:rsid w:val="006B33E5"/>
    <w:rsid w:val="006B4E2F"/>
    <w:rsid w:val="006B5557"/>
    <w:rsid w:val="006D2E66"/>
    <w:rsid w:val="006D66B6"/>
    <w:rsid w:val="006F08E7"/>
    <w:rsid w:val="006F0F65"/>
    <w:rsid w:val="007206A1"/>
    <w:rsid w:val="0072339A"/>
    <w:rsid w:val="007411D0"/>
    <w:rsid w:val="00754177"/>
    <w:rsid w:val="007542DB"/>
    <w:rsid w:val="0076074C"/>
    <w:rsid w:val="0076243C"/>
    <w:rsid w:val="00762A6F"/>
    <w:rsid w:val="00766099"/>
    <w:rsid w:val="007730A2"/>
    <w:rsid w:val="00776287"/>
    <w:rsid w:val="007806CD"/>
    <w:rsid w:val="00781C45"/>
    <w:rsid w:val="00787A3D"/>
    <w:rsid w:val="007934A3"/>
    <w:rsid w:val="007B1D98"/>
    <w:rsid w:val="007C205F"/>
    <w:rsid w:val="007C4A34"/>
    <w:rsid w:val="007D64E2"/>
    <w:rsid w:val="007E11CC"/>
    <w:rsid w:val="007F4FE7"/>
    <w:rsid w:val="008003C8"/>
    <w:rsid w:val="00804ADD"/>
    <w:rsid w:val="00805C70"/>
    <w:rsid w:val="00830FC1"/>
    <w:rsid w:val="00834687"/>
    <w:rsid w:val="00841FB2"/>
    <w:rsid w:val="00841FB3"/>
    <w:rsid w:val="00844FA2"/>
    <w:rsid w:val="00847DFF"/>
    <w:rsid w:val="00850ACE"/>
    <w:rsid w:val="00884818"/>
    <w:rsid w:val="008864B9"/>
    <w:rsid w:val="008A51D9"/>
    <w:rsid w:val="008A7315"/>
    <w:rsid w:val="008A7939"/>
    <w:rsid w:val="008B2281"/>
    <w:rsid w:val="008B2562"/>
    <w:rsid w:val="008B4B23"/>
    <w:rsid w:val="008C7080"/>
    <w:rsid w:val="008E1669"/>
    <w:rsid w:val="008E1E70"/>
    <w:rsid w:val="008E5C13"/>
    <w:rsid w:val="00902481"/>
    <w:rsid w:val="009078BF"/>
    <w:rsid w:val="00911340"/>
    <w:rsid w:val="00913DA0"/>
    <w:rsid w:val="00922DC3"/>
    <w:rsid w:val="00926654"/>
    <w:rsid w:val="009441B0"/>
    <w:rsid w:val="00944369"/>
    <w:rsid w:val="00945B23"/>
    <w:rsid w:val="009470B6"/>
    <w:rsid w:val="00957B47"/>
    <w:rsid w:val="009603A4"/>
    <w:rsid w:val="009809C8"/>
    <w:rsid w:val="00985F01"/>
    <w:rsid w:val="009A457A"/>
    <w:rsid w:val="009D067F"/>
    <w:rsid w:val="009D17B7"/>
    <w:rsid w:val="009D29CD"/>
    <w:rsid w:val="009D6945"/>
    <w:rsid w:val="009D707C"/>
    <w:rsid w:val="009E7BFE"/>
    <w:rsid w:val="009F7C4B"/>
    <w:rsid w:val="00A009EE"/>
    <w:rsid w:val="00A104EC"/>
    <w:rsid w:val="00A150A1"/>
    <w:rsid w:val="00A173EF"/>
    <w:rsid w:val="00A44ACA"/>
    <w:rsid w:val="00A45AEB"/>
    <w:rsid w:val="00A57C39"/>
    <w:rsid w:val="00A57CEB"/>
    <w:rsid w:val="00A610A0"/>
    <w:rsid w:val="00A642B5"/>
    <w:rsid w:val="00A71D53"/>
    <w:rsid w:val="00A738ED"/>
    <w:rsid w:val="00A84435"/>
    <w:rsid w:val="00A93257"/>
    <w:rsid w:val="00A95B5F"/>
    <w:rsid w:val="00A96E02"/>
    <w:rsid w:val="00AA2169"/>
    <w:rsid w:val="00AB3FFD"/>
    <w:rsid w:val="00AC1C4D"/>
    <w:rsid w:val="00AD6E07"/>
    <w:rsid w:val="00AD7A80"/>
    <w:rsid w:val="00AE23B9"/>
    <w:rsid w:val="00AE2F0B"/>
    <w:rsid w:val="00B011F8"/>
    <w:rsid w:val="00B01C90"/>
    <w:rsid w:val="00B17B1A"/>
    <w:rsid w:val="00B207D8"/>
    <w:rsid w:val="00B2254C"/>
    <w:rsid w:val="00B26F5B"/>
    <w:rsid w:val="00B6182A"/>
    <w:rsid w:val="00B67600"/>
    <w:rsid w:val="00B70085"/>
    <w:rsid w:val="00B73F0B"/>
    <w:rsid w:val="00B80FAB"/>
    <w:rsid w:val="00B9014A"/>
    <w:rsid w:val="00BA7B05"/>
    <w:rsid w:val="00BB1EC2"/>
    <w:rsid w:val="00BB592E"/>
    <w:rsid w:val="00BB695A"/>
    <w:rsid w:val="00BC6308"/>
    <w:rsid w:val="00BD16C9"/>
    <w:rsid w:val="00BE3A21"/>
    <w:rsid w:val="00BF2DF9"/>
    <w:rsid w:val="00BF508B"/>
    <w:rsid w:val="00C00016"/>
    <w:rsid w:val="00C0177A"/>
    <w:rsid w:val="00C1566A"/>
    <w:rsid w:val="00C15BE2"/>
    <w:rsid w:val="00C434F8"/>
    <w:rsid w:val="00C47A65"/>
    <w:rsid w:val="00C56DDF"/>
    <w:rsid w:val="00C666FB"/>
    <w:rsid w:val="00C67843"/>
    <w:rsid w:val="00C741FB"/>
    <w:rsid w:val="00C8170C"/>
    <w:rsid w:val="00C81860"/>
    <w:rsid w:val="00C92B5D"/>
    <w:rsid w:val="00C942C5"/>
    <w:rsid w:val="00C94C85"/>
    <w:rsid w:val="00CB3D7C"/>
    <w:rsid w:val="00CB610C"/>
    <w:rsid w:val="00CE5229"/>
    <w:rsid w:val="00CF0AB8"/>
    <w:rsid w:val="00CF1866"/>
    <w:rsid w:val="00CF6680"/>
    <w:rsid w:val="00D112CB"/>
    <w:rsid w:val="00D16EA5"/>
    <w:rsid w:val="00D24DA8"/>
    <w:rsid w:val="00D25021"/>
    <w:rsid w:val="00D26344"/>
    <w:rsid w:val="00D339E9"/>
    <w:rsid w:val="00D449A2"/>
    <w:rsid w:val="00D45ACF"/>
    <w:rsid w:val="00D47E45"/>
    <w:rsid w:val="00D53F2F"/>
    <w:rsid w:val="00D613C6"/>
    <w:rsid w:val="00D6368F"/>
    <w:rsid w:val="00D645CA"/>
    <w:rsid w:val="00D653E7"/>
    <w:rsid w:val="00D7305C"/>
    <w:rsid w:val="00D96FB6"/>
    <w:rsid w:val="00DA0D31"/>
    <w:rsid w:val="00DA1FE0"/>
    <w:rsid w:val="00DA5E03"/>
    <w:rsid w:val="00DB50FC"/>
    <w:rsid w:val="00DC151E"/>
    <w:rsid w:val="00DD244E"/>
    <w:rsid w:val="00DD626F"/>
    <w:rsid w:val="00DE13AC"/>
    <w:rsid w:val="00DF3468"/>
    <w:rsid w:val="00DF68DC"/>
    <w:rsid w:val="00DF77CD"/>
    <w:rsid w:val="00E00A07"/>
    <w:rsid w:val="00E11CCE"/>
    <w:rsid w:val="00E1262C"/>
    <w:rsid w:val="00E15742"/>
    <w:rsid w:val="00E213B4"/>
    <w:rsid w:val="00E23368"/>
    <w:rsid w:val="00E2504A"/>
    <w:rsid w:val="00E252B1"/>
    <w:rsid w:val="00E32702"/>
    <w:rsid w:val="00E36585"/>
    <w:rsid w:val="00E41BCE"/>
    <w:rsid w:val="00E41EDC"/>
    <w:rsid w:val="00E42ECE"/>
    <w:rsid w:val="00E51D17"/>
    <w:rsid w:val="00E550B3"/>
    <w:rsid w:val="00E74997"/>
    <w:rsid w:val="00E81557"/>
    <w:rsid w:val="00E849A8"/>
    <w:rsid w:val="00EA2291"/>
    <w:rsid w:val="00EB0C5A"/>
    <w:rsid w:val="00EB49EA"/>
    <w:rsid w:val="00EC522D"/>
    <w:rsid w:val="00ED07EF"/>
    <w:rsid w:val="00ED5784"/>
    <w:rsid w:val="00EF531F"/>
    <w:rsid w:val="00F04C03"/>
    <w:rsid w:val="00F16744"/>
    <w:rsid w:val="00F23441"/>
    <w:rsid w:val="00F32FEA"/>
    <w:rsid w:val="00F44481"/>
    <w:rsid w:val="00F44B05"/>
    <w:rsid w:val="00F661DA"/>
    <w:rsid w:val="00F72BC4"/>
    <w:rsid w:val="00F76F2A"/>
    <w:rsid w:val="00F82642"/>
    <w:rsid w:val="00F86D07"/>
    <w:rsid w:val="00F9102C"/>
    <w:rsid w:val="00FC5D8B"/>
    <w:rsid w:val="00FD23CD"/>
    <w:rsid w:val="00FD24B5"/>
    <w:rsid w:val="00FE051F"/>
    <w:rsid w:val="00FE068D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0CF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E70C5"/>
    <w:pPr>
      <w:keepNext/>
      <w:widowControl w:val="0"/>
      <w:tabs>
        <w:tab w:val="left" w:pos="9072"/>
      </w:tabs>
      <w:suppressAutoHyphens w:val="0"/>
      <w:jc w:val="right"/>
      <w:outlineLvl w:val="0"/>
    </w:pPr>
    <w:rPr>
      <w:rFonts w:ascii="Arial" w:hAnsi="Arial"/>
      <w:sz w:val="16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70C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agwek10"/>
    <w:next w:val="Tekstpodstawowy"/>
    <w:link w:val="Nagwek3Znak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E70C5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"/>
    <w:basedOn w:val="Normalny"/>
    <w:link w:val="TekstpodstawowyZnak"/>
    <w:pPr>
      <w:ind w:right="1080"/>
    </w:pPr>
    <w:rPr>
      <w:b/>
      <w:color w:val="000000"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2E70C5"/>
    <w:rPr>
      <w:b/>
      <w:color w:val="000000"/>
      <w:sz w:val="24"/>
      <w:lang w:val="pl-PL" w:eastAsia="ar-SA" w:bidi="ar-SA"/>
    </w:rPr>
  </w:style>
  <w:style w:type="character" w:customStyle="1" w:styleId="Nagwek3Znak">
    <w:name w:val="Nagłówek 3 Znak"/>
    <w:link w:val="Nagwek3"/>
    <w:rsid w:val="002E70C5"/>
    <w:rPr>
      <w:rFonts w:eastAsia="SimSun" w:cs="Mangal"/>
      <w:b/>
      <w:bCs/>
      <w:sz w:val="28"/>
      <w:szCs w:val="28"/>
      <w:lang w:val="pl-PL" w:eastAsia="ar-SA" w:bidi="ar-SA"/>
    </w:rPr>
  </w:style>
  <w:style w:type="character" w:customStyle="1" w:styleId="WW8Num1z0">
    <w:name w:val="WW8Num1z0"/>
    <w:rPr>
      <w:rFonts w:hint="default"/>
      <w:b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ttawa" w:hAnsi="Ottawa" w:cs="Ottawa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b/>
      <w:color w:val="000000"/>
      <w:sz w:val="24"/>
    </w:rPr>
  </w:style>
  <w:style w:type="paragraph" w:customStyle="1" w:styleId="Tekstpodstawowy31">
    <w:name w:val="Tekst podstawowy 31"/>
    <w:basedOn w:val="Normalny"/>
    <w:pPr>
      <w:ind w:right="148"/>
    </w:pPr>
    <w:rPr>
      <w:color w:val="000000"/>
      <w:sz w:val="24"/>
    </w:rPr>
  </w:style>
  <w:style w:type="paragraph" w:customStyle="1" w:styleId="western">
    <w:name w:val="western"/>
    <w:basedOn w:val="Normalny"/>
    <w:pPr>
      <w:spacing w:before="100" w:after="100"/>
    </w:pPr>
    <w:rPr>
      <w:sz w:val="24"/>
      <w:szCs w:val="24"/>
    </w:rPr>
  </w:style>
  <w:style w:type="paragraph" w:styleId="Stopka">
    <w:name w:val="footer"/>
    <w:basedOn w:val="Normalny"/>
    <w:rsid w:val="007C4A34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70C5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2E70C5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E70C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2E70C5"/>
    <w:rPr>
      <w:sz w:val="16"/>
      <w:szCs w:val="16"/>
      <w:lang w:val="pl-PL" w:eastAsia="pl-PL" w:bidi="ar-SA"/>
    </w:rPr>
  </w:style>
  <w:style w:type="character" w:customStyle="1" w:styleId="dane1">
    <w:name w:val="dane1"/>
    <w:rsid w:val="002E70C5"/>
    <w:rPr>
      <w:color w:val="0000CD"/>
    </w:rPr>
  </w:style>
  <w:style w:type="paragraph" w:styleId="Tekstpodstawowy2">
    <w:name w:val="Body Text 2"/>
    <w:basedOn w:val="Normalny"/>
    <w:rsid w:val="002E70C5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2E70C5"/>
  </w:style>
  <w:style w:type="paragraph" w:styleId="Tekstdymka">
    <w:name w:val="Balloon Text"/>
    <w:basedOn w:val="Normalny"/>
    <w:semiHidden/>
    <w:rsid w:val="002E70C5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semiHidden/>
    <w:rsid w:val="002E70C5"/>
    <w:pPr>
      <w:suppressAutoHyphens w:val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E70C5"/>
    <w:rPr>
      <w:b/>
      <w:bCs/>
    </w:rPr>
  </w:style>
  <w:style w:type="paragraph" w:styleId="Tekstprzypisudolnego">
    <w:name w:val="footnote text"/>
    <w:basedOn w:val="Normalny"/>
    <w:link w:val="TekstprzypisudolnegoZnak"/>
    <w:rsid w:val="002E70C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"/>
    <w:rsid w:val="002E70C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E70C5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2E70C5"/>
    <w:rPr>
      <w:sz w:val="24"/>
      <w:szCs w:val="24"/>
      <w:lang w:val="pl-PL" w:eastAsia="pl-PL" w:bidi="ar-SA"/>
    </w:rPr>
  </w:style>
  <w:style w:type="paragraph" w:styleId="Lista2">
    <w:name w:val="List 2"/>
    <w:basedOn w:val="Normalny"/>
    <w:rsid w:val="002E70C5"/>
    <w:pPr>
      <w:suppressAutoHyphens w:val="0"/>
      <w:ind w:left="566" w:hanging="283"/>
      <w:contextualSpacing/>
    </w:pPr>
    <w:rPr>
      <w:sz w:val="24"/>
      <w:szCs w:val="24"/>
      <w:lang w:eastAsia="pl-PL"/>
    </w:rPr>
  </w:style>
  <w:style w:type="paragraph" w:styleId="Lista3">
    <w:name w:val="List 3"/>
    <w:basedOn w:val="Normalny"/>
    <w:rsid w:val="002E70C5"/>
    <w:pPr>
      <w:suppressAutoHyphens w:val="0"/>
      <w:ind w:left="849" w:hanging="283"/>
      <w:contextualSpacing/>
    </w:pPr>
    <w:rPr>
      <w:sz w:val="24"/>
      <w:szCs w:val="24"/>
      <w:lang w:eastAsia="pl-PL"/>
    </w:rPr>
  </w:style>
  <w:style w:type="paragraph" w:styleId="Lista4">
    <w:name w:val="List 4"/>
    <w:basedOn w:val="Normalny"/>
    <w:rsid w:val="002E70C5"/>
    <w:pPr>
      <w:suppressAutoHyphens w:val="0"/>
      <w:ind w:left="1132" w:hanging="283"/>
      <w:contextualSpacing/>
    </w:pPr>
    <w:rPr>
      <w:sz w:val="24"/>
      <w:szCs w:val="24"/>
      <w:lang w:eastAsia="pl-PL"/>
    </w:rPr>
  </w:style>
  <w:style w:type="paragraph" w:styleId="Lista5">
    <w:name w:val="List 5"/>
    <w:basedOn w:val="Normalny"/>
    <w:rsid w:val="002E70C5"/>
    <w:pPr>
      <w:suppressAutoHyphens w:val="0"/>
      <w:ind w:left="1415" w:hanging="283"/>
      <w:contextualSpacing/>
    </w:pPr>
    <w:rPr>
      <w:sz w:val="24"/>
      <w:szCs w:val="24"/>
      <w:lang w:eastAsia="pl-PL"/>
    </w:rPr>
  </w:style>
  <w:style w:type="paragraph" w:styleId="Listapunktowana3">
    <w:name w:val="List Bullet 3"/>
    <w:basedOn w:val="Normalny"/>
    <w:rsid w:val="002E70C5"/>
    <w:pPr>
      <w:numPr>
        <w:numId w:val="18"/>
      </w:numPr>
      <w:suppressAutoHyphens w:val="0"/>
      <w:contextualSpacing/>
    </w:pPr>
    <w:rPr>
      <w:sz w:val="24"/>
      <w:szCs w:val="24"/>
      <w:lang w:eastAsia="pl-PL"/>
    </w:rPr>
  </w:style>
  <w:style w:type="paragraph" w:styleId="Listapunktowana5">
    <w:name w:val="List Bullet 5"/>
    <w:basedOn w:val="Normalny"/>
    <w:rsid w:val="002E70C5"/>
    <w:pPr>
      <w:numPr>
        <w:numId w:val="19"/>
      </w:numPr>
      <w:suppressAutoHyphens w:val="0"/>
      <w:contextualSpacing/>
    </w:pPr>
    <w:rPr>
      <w:sz w:val="24"/>
      <w:szCs w:val="24"/>
      <w:lang w:eastAsia="pl-PL"/>
    </w:rPr>
  </w:style>
  <w:style w:type="paragraph" w:styleId="Lista-kontynuacja">
    <w:name w:val="List Continue"/>
    <w:basedOn w:val="Normalny"/>
    <w:rsid w:val="002E70C5"/>
    <w:pPr>
      <w:suppressAutoHyphens w:val="0"/>
      <w:spacing w:after="120"/>
      <w:ind w:left="283"/>
      <w:contextualSpacing/>
    </w:pPr>
    <w:rPr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2E70C5"/>
    <w:pPr>
      <w:suppressAutoHyphens w:val="0"/>
      <w:spacing w:after="120"/>
      <w:ind w:right="0" w:firstLine="210"/>
    </w:pPr>
    <w:rPr>
      <w:b w:val="0"/>
      <w:color w:val="auto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rsid w:val="002E70C5"/>
    <w:rPr>
      <w:b/>
      <w:color w:val="000000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E70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E70C5"/>
    <w:rPr>
      <w:sz w:val="24"/>
      <w:szCs w:val="24"/>
      <w:lang w:val="pl-PL" w:eastAsia="pl-PL" w:bidi="ar-SA"/>
    </w:rPr>
  </w:style>
  <w:style w:type="character" w:customStyle="1" w:styleId="FontStyle59">
    <w:name w:val="Font Style59"/>
    <w:rsid w:val="002E70C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Normalny"/>
    <w:rsid w:val="002E70C5"/>
    <w:pPr>
      <w:widowControl w:val="0"/>
      <w:suppressAutoHyphens w:val="0"/>
      <w:autoSpaceDE w:val="0"/>
      <w:autoSpaceDN w:val="0"/>
      <w:adjustRightInd w:val="0"/>
      <w:spacing w:line="276" w:lineRule="exact"/>
      <w:ind w:hanging="422"/>
      <w:jc w:val="both"/>
    </w:pPr>
    <w:rPr>
      <w:sz w:val="24"/>
      <w:szCs w:val="24"/>
      <w:lang w:eastAsia="pl-PL"/>
    </w:rPr>
  </w:style>
  <w:style w:type="character" w:customStyle="1" w:styleId="FontStyle58">
    <w:name w:val="Font Style58"/>
    <w:rsid w:val="002E70C5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semiHidden/>
    <w:rsid w:val="00583276"/>
    <w:rPr>
      <w:vertAlign w:val="superscript"/>
    </w:rPr>
  </w:style>
  <w:style w:type="paragraph" w:customStyle="1" w:styleId="Akapitzlist1">
    <w:name w:val="Akapit z listą1"/>
    <w:basedOn w:val="Normalny"/>
    <w:rsid w:val="00E327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E70C5"/>
    <w:pPr>
      <w:keepNext/>
      <w:widowControl w:val="0"/>
      <w:tabs>
        <w:tab w:val="left" w:pos="9072"/>
      </w:tabs>
      <w:suppressAutoHyphens w:val="0"/>
      <w:jc w:val="right"/>
      <w:outlineLvl w:val="0"/>
    </w:pPr>
    <w:rPr>
      <w:rFonts w:ascii="Arial" w:hAnsi="Arial"/>
      <w:sz w:val="16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70C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agwek10"/>
    <w:next w:val="Tekstpodstawowy"/>
    <w:link w:val="Nagwek3Znak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E70C5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"/>
    <w:basedOn w:val="Normalny"/>
    <w:link w:val="TekstpodstawowyZnak"/>
    <w:pPr>
      <w:ind w:right="1080"/>
    </w:pPr>
    <w:rPr>
      <w:b/>
      <w:color w:val="000000"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2E70C5"/>
    <w:rPr>
      <w:b/>
      <w:color w:val="000000"/>
      <w:sz w:val="24"/>
      <w:lang w:val="pl-PL" w:eastAsia="ar-SA" w:bidi="ar-SA"/>
    </w:rPr>
  </w:style>
  <w:style w:type="character" w:customStyle="1" w:styleId="Nagwek3Znak">
    <w:name w:val="Nagłówek 3 Znak"/>
    <w:link w:val="Nagwek3"/>
    <w:rsid w:val="002E70C5"/>
    <w:rPr>
      <w:rFonts w:eastAsia="SimSun" w:cs="Mangal"/>
      <w:b/>
      <w:bCs/>
      <w:sz w:val="28"/>
      <w:szCs w:val="28"/>
      <w:lang w:val="pl-PL" w:eastAsia="ar-SA" w:bidi="ar-SA"/>
    </w:rPr>
  </w:style>
  <w:style w:type="character" w:customStyle="1" w:styleId="WW8Num1z0">
    <w:name w:val="WW8Num1z0"/>
    <w:rPr>
      <w:rFonts w:hint="default"/>
      <w:b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ttawa" w:hAnsi="Ottawa" w:cs="Ottawa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b/>
      <w:color w:val="000000"/>
      <w:sz w:val="24"/>
    </w:rPr>
  </w:style>
  <w:style w:type="paragraph" w:customStyle="1" w:styleId="Tekstpodstawowy31">
    <w:name w:val="Tekst podstawowy 31"/>
    <w:basedOn w:val="Normalny"/>
    <w:pPr>
      <w:ind w:right="148"/>
    </w:pPr>
    <w:rPr>
      <w:color w:val="000000"/>
      <w:sz w:val="24"/>
    </w:rPr>
  </w:style>
  <w:style w:type="paragraph" w:customStyle="1" w:styleId="western">
    <w:name w:val="western"/>
    <w:basedOn w:val="Normalny"/>
    <w:pPr>
      <w:spacing w:before="100" w:after="100"/>
    </w:pPr>
    <w:rPr>
      <w:sz w:val="24"/>
      <w:szCs w:val="24"/>
    </w:rPr>
  </w:style>
  <w:style w:type="paragraph" w:styleId="Stopka">
    <w:name w:val="footer"/>
    <w:basedOn w:val="Normalny"/>
    <w:rsid w:val="007C4A34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70C5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2E70C5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E70C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2E70C5"/>
    <w:rPr>
      <w:sz w:val="16"/>
      <w:szCs w:val="16"/>
      <w:lang w:val="pl-PL" w:eastAsia="pl-PL" w:bidi="ar-SA"/>
    </w:rPr>
  </w:style>
  <w:style w:type="character" w:customStyle="1" w:styleId="dane1">
    <w:name w:val="dane1"/>
    <w:rsid w:val="002E70C5"/>
    <w:rPr>
      <w:color w:val="0000CD"/>
    </w:rPr>
  </w:style>
  <w:style w:type="paragraph" w:styleId="Tekstpodstawowy2">
    <w:name w:val="Body Text 2"/>
    <w:basedOn w:val="Normalny"/>
    <w:rsid w:val="002E70C5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2E70C5"/>
  </w:style>
  <w:style w:type="paragraph" w:styleId="Tekstdymka">
    <w:name w:val="Balloon Text"/>
    <w:basedOn w:val="Normalny"/>
    <w:semiHidden/>
    <w:rsid w:val="002E70C5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semiHidden/>
    <w:rsid w:val="002E70C5"/>
    <w:pPr>
      <w:suppressAutoHyphens w:val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E70C5"/>
    <w:rPr>
      <w:b/>
      <w:bCs/>
    </w:rPr>
  </w:style>
  <w:style w:type="paragraph" w:styleId="Tekstprzypisudolnego">
    <w:name w:val="footnote text"/>
    <w:basedOn w:val="Normalny"/>
    <w:link w:val="TekstprzypisudolnegoZnak"/>
    <w:rsid w:val="002E70C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"/>
    <w:rsid w:val="002E70C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E70C5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2E70C5"/>
    <w:rPr>
      <w:sz w:val="24"/>
      <w:szCs w:val="24"/>
      <w:lang w:val="pl-PL" w:eastAsia="pl-PL" w:bidi="ar-SA"/>
    </w:rPr>
  </w:style>
  <w:style w:type="paragraph" w:styleId="Lista2">
    <w:name w:val="List 2"/>
    <w:basedOn w:val="Normalny"/>
    <w:rsid w:val="002E70C5"/>
    <w:pPr>
      <w:suppressAutoHyphens w:val="0"/>
      <w:ind w:left="566" w:hanging="283"/>
      <w:contextualSpacing/>
    </w:pPr>
    <w:rPr>
      <w:sz w:val="24"/>
      <w:szCs w:val="24"/>
      <w:lang w:eastAsia="pl-PL"/>
    </w:rPr>
  </w:style>
  <w:style w:type="paragraph" w:styleId="Lista3">
    <w:name w:val="List 3"/>
    <w:basedOn w:val="Normalny"/>
    <w:rsid w:val="002E70C5"/>
    <w:pPr>
      <w:suppressAutoHyphens w:val="0"/>
      <w:ind w:left="849" w:hanging="283"/>
      <w:contextualSpacing/>
    </w:pPr>
    <w:rPr>
      <w:sz w:val="24"/>
      <w:szCs w:val="24"/>
      <w:lang w:eastAsia="pl-PL"/>
    </w:rPr>
  </w:style>
  <w:style w:type="paragraph" w:styleId="Lista4">
    <w:name w:val="List 4"/>
    <w:basedOn w:val="Normalny"/>
    <w:rsid w:val="002E70C5"/>
    <w:pPr>
      <w:suppressAutoHyphens w:val="0"/>
      <w:ind w:left="1132" w:hanging="283"/>
      <w:contextualSpacing/>
    </w:pPr>
    <w:rPr>
      <w:sz w:val="24"/>
      <w:szCs w:val="24"/>
      <w:lang w:eastAsia="pl-PL"/>
    </w:rPr>
  </w:style>
  <w:style w:type="paragraph" w:styleId="Lista5">
    <w:name w:val="List 5"/>
    <w:basedOn w:val="Normalny"/>
    <w:rsid w:val="002E70C5"/>
    <w:pPr>
      <w:suppressAutoHyphens w:val="0"/>
      <w:ind w:left="1415" w:hanging="283"/>
      <w:contextualSpacing/>
    </w:pPr>
    <w:rPr>
      <w:sz w:val="24"/>
      <w:szCs w:val="24"/>
      <w:lang w:eastAsia="pl-PL"/>
    </w:rPr>
  </w:style>
  <w:style w:type="paragraph" w:styleId="Listapunktowana3">
    <w:name w:val="List Bullet 3"/>
    <w:basedOn w:val="Normalny"/>
    <w:rsid w:val="002E70C5"/>
    <w:pPr>
      <w:numPr>
        <w:numId w:val="18"/>
      </w:numPr>
      <w:suppressAutoHyphens w:val="0"/>
      <w:contextualSpacing/>
    </w:pPr>
    <w:rPr>
      <w:sz w:val="24"/>
      <w:szCs w:val="24"/>
      <w:lang w:eastAsia="pl-PL"/>
    </w:rPr>
  </w:style>
  <w:style w:type="paragraph" w:styleId="Listapunktowana5">
    <w:name w:val="List Bullet 5"/>
    <w:basedOn w:val="Normalny"/>
    <w:rsid w:val="002E70C5"/>
    <w:pPr>
      <w:numPr>
        <w:numId w:val="19"/>
      </w:numPr>
      <w:suppressAutoHyphens w:val="0"/>
      <w:contextualSpacing/>
    </w:pPr>
    <w:rPr>
      <w:sz w:val="24"/>
      <w:szCs w:val="24"/>
      <w:lang w:eastAsia="pl-PL"/>
    </w:rPr>
  </w:style>
  <w:style w:type="paragraph" w:styleId="Lista-kontynuacja">
    <w:name w:val="List Continue"/>
    <w:basedOn w:val="Normalny"/>
    <w:rsid w:val="002E70C5"/>
    <w:pPr>
      <w:suppressAutoHyphens w:val="0"/>
      <w:spacing w:after="120"/>
      <w:ind w:left="283"/>
      <w:contextualSpacing/>
    </w:pPr>
    <w:rPr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2E70C5"/>
    <w:pPr>
      <w:suppressAutoHyphens w:val="0"/>
      <w:spacing w:after="120"/>
      <w:ind w:right="0" w:firstLine="210"/>
    </w:pPr>
    <w:rPr>
      <w:b w:val="0"/>
      <w:color w:val="auto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rsid w:val="002E70C5"/>
    <w:rPr>
      <w:b/>
      <w:color w:val="000000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E70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E70C5"/>
    <w:rPr>
      <w:sz w:val="24"/>
      <w:szCs w:val="24"/>
      <w:lang w:val="pl-PL" w:eastAsia="pl-PL" w:bidi="ar-SA"/>
    </w:rPr>
  </w:style>
  <w:style w:type="character" w:customStyle="1" w:styleId="FontStyle59">
    <w:name w:val="Font Style59"/>
    <w:rsid w:val="002E70C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Normalny"/>
    <w:rsid w:val="002E70C5"/>
    <w:pPr>
      <w:widowControl w:val="0"/>
      <w:suppressAutoHyphens w:val="0"/>
      <w:autoSpaceDE w:val="0"/>
      <w:autoSpaceDN w:val="0"/>
      <w:adjustRightInd w:val="0"/>
      <w:spacing w:line="276" w:lineRule="exact"/>
      <w:ind w:hanging="422"/>
      <w:jc w:val="both"/>
    </w:pPr>
    <w:rPr>
      <w:sz w:val="24"/>
      <w:szCs w:val="24"/>
      <w:lang w:eastAsia="pl-PL"/>
    </w:rPr>
  </w:style>
  <w:style w:type="character" w:customStyle="1" w:styleId="FontStyle58">
    <w:name w:val="Font Style58"/>
    <w:rsid w:val="002E70C5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semiHidden/>
    <w:rsid w:val="00583276"/>
    <w:rPr>
      <w:vertAlign w:val="superscript"/>
    </w:rPr>
  </w:style>
  <w:style w:type="paragraph" w:customStyle="1" w:styleId="Akapitzlist1">
    <w:name w:val="Akapit z listą1"/>
    <w:basedOn w:val="Normalny"/>
    <w:rsid w:val="00E327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10346</Words>
  <Characters>62082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</vt:lpstr>
    </vt:vector>
  </TitlesOfParts>
  <Company>Urząd Miasta Kostrzyn nad Odrą</Company>
  <LinksUpToDate>false</LinksUpToDate>
  <CharactersWithSpaces>72284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</dc:title>
  <dc:creator>Urząd Miasta</dc:creator>
  <cp:lastModifiedBy>Elżbieta Kościelska</cp:lastModifiedBy>
  <cp:revision>2</cp:revision>
  <cp:lastPrinted>2021-07-14T09:31:00Z</cp:lastPrinted>
  <dcterms:created xsi:type="dcterms:W3CDTF">2021-07-14T10:27:00Z</dcterms:created>
  <dcterms:modified xsi:type="dcterms:W3CDTF">2021-07-14T10:27:00Z</dcterms:modified>
</cp:coreProperties>
</file>