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EE69" w14:textId="21DA074B" w:rsidR="00866A14" w:rsidRDefault="00866A14" w:rsidP="008612B6">
      <w:pPr>
        <w:widowControl/>
        <w:suppressAutoHyphens w:val="0"/>
        <w:autoSpaceDE w:val="0"/>
        <w:autoSpaceDN w:val="0"/>
        <w:rPr>
          <w:rFonts w:ascii="Arial" w:hAnsi="Arial" w:cs="Arial"/>
          <w:kern w:val="2"/>
          <w:sz w:val="22"/>
          <w:szCs w:val="22"/>
          <w:lang w:eastAsia="en-US" w:bidi="ar-SA"/>
        </w:rPr>
      </w:pPr>
      <w:r w:rsidRPr="008228A9">
        <w:rPr>
          <w:rFonts w:ascii="Arial" w:hAnsi="Arial" w:cs="Arial"/>
          <w:kern w:val="2"/>
          <w:sz w:val="22"/>
          <w:szCs w:val="22"/>
          <w:lang w:eastAsia="en-US" w:bidi="ar-SA"/>
        </w:rPr>
        <w:t>Znak sprawy: OZP.26</w:t>
      </w:r>
      <w:r w:rsidR="00B32719">
        <w:rPr>
          <w:rFonts w:ascii="Arial" w:hAnsi="Arial" w:cs="Arial"/>
          <w:kern w:val="2"/>
          <w:sz w:val="22"/>
          <w:szCs w:val="22"/>
          <w:lang w:eastAsia="en-US" w:bidi="ar-SA"/>
        </w:rPr>
        <w:t>1</w:t>
      </w:r>
      <w:r w:rsidRPr="008228A9">
        <w:rPr>
          <w:rFonts w:ascii="Arial" w:hAnsi="Arial" w:cs="Arial"/>
          <w:kern w:val="2"/>
          <w:sz w:val="22"/>
          <w:szCs w:val="22"/>
          <w:lang w:eastAsia="en-US" w:bidi="ar-SA"/>
        </w:rPr>
        <w:t>.</w:t>
      </w:r>
      <w:r w:rsidR="00D36F79">
        <w:rPr>
          <w:rFonts w:ascii="Arial" w:hAnsi="Arial" w:cs="Arial"/>
          <w:kern w:val="2"/>
          <w:sz w:val="22"/>
          <w:szCs w:val="22"/>
          <w:lang w:eastAsia="en-US" w:bidi="ar-SA"/>
        </w:rPr>
        <w:t>17</w:t>
      </w:r>
      <w:r w:rsidRPr="008228A9">
        <w:rPr>
          <w:rFonts w:ascii="Arial" w:hAnsi="Arial" w:cs="Arial"/>
          <w:kern w:val="2"/>
          <w:sz w:val="22"/>
          <w:szCs w:val="22"/>
          <w:lang w:eastAsia="en-US" w:bidi="ar-SA"/>
        </w:rPr>
        <w:t>.202</w:t>
      </w:r>
      <w:r w:rsidR="00B32719">
        <w:rPr>
          <w:rFonts w:ascii="Arial" w:hAnsi="Arial" w:cs="Arial"/>
          <w:kern w:val="2"/>
          <w:sz w:val="22"/>
          <w:szCs w:val="22"/>
          <w:lang w:eastAsia="en-US" w:bidi="ar-SA"/>
        </w:rPr>
        <w:t>3</w:t>
      </w:r>
      <w:r w:rsidRPr="008228A9">
        <w:rPr>
          <w:rFonts w:ascii="Arial" w:hAnsi="Arial" w:cs="Arial"/>
          <w:kern w:val="2"/>
          <w:sz w:val="22"/>
          <w:szCs w:val="22"/>
          <w:lang w:eastAsia="en-US" w:bidi="ar-SA"/>
        </w:rPr>
        <w:t>.ŁF</w:t>
      </w:r>
      <w:r w:rsidR="00B32719" w:rsidRPr="00B32719">
        <w:rPr>
          <w:rFonts w:ascii="Arial" w:hAnsi="Arial" w:cs="Arial"/>
          <w:kern w:val="2"/>
          <w:sz w:val="22"/>
          <w:szCs w:val="22"/>
          <w:lang w:eastAsia="en-US" w:bidi="ar-SA"/>
        </w:rPr>
        <w:t xml:space="preserve">                           </w:t>
      </w:r>
      <w:r w:rsidR="00B32719">
        <w:rPr>
          <w:rFonts w:ascii="Arial" w:hAnsi="Arial" w:cs="Arial"/>
          <w:kern w:val="2"/>
          <w:sz w:val="22"/>
          <w:szCs w:val="22"/>
          <w:lang w:eastAsia="en-US" w:bidi="ar-SA"/>
        </w:rPr>
        <w:t xml:space="preserve">                            </w:t>
      </w:r>
      <w:r w:rsidR="00B32719" w:rsidRPr="00B32719">
        <w:rPr>
          <w:rFonts w:ascii="Arial" w:hAnsi="Arial" w:cs="Arial"/>
          <w:kern w:val="2"/>
          <w:sz w:val="22"/>
          <w:szCs w:val="22"/>
          <w:lang w:eastAsia="en-US" w:bidi="ar-SA"/>
        </w:rPr>
        <w:t xml:space="preserve">Załącznik Nr </w:t>
      </w:r>
      <w:r w:rsidR="00B32719">
        <w:rPr>
          <w:rFonts w:ascii="Arial" w:hAnsi="Arial" w:cs="Arial"/>
          <w:kern w:val="2"/>
          <w:sz w:val="22"/>
          <w:szCs w:val="22"/>
          <w:lang w:eastAsia="en-US" w:bidi="ar-SA"/>
        </w:rPr>
        <w:t>8</w:t>
      </w:r>
      <w:r w:rsidR="00B32719" w:rsidRPr="00B32719">
        <w:rPr>
          <w:rFonts w:ascii="Arial" w:hAnsi="Arial" w:cs="Arial"/>
          <w:kern w:val="2"/>
          <w:sz w:val="22"/>
          <w:szCs w:val="22"/>
          <w:lang w:eastAsia="en-US" w:bidi="ar-SA"/>
        </w:rPr>
        <w:t xml:space="preserve"> do SWZ</w:t>
      </w:r>
    </w:p>
    <w:p w14:paraId="44D91D78" w14:textId="2C93DBBC" w:rsidR="008612B6" w:rsidRDefault="008612B6" w:rsidP="008612B6">
      <w:pPr>
        <w:widowControl/>
        <w:suppressAutoHyphens w:val="0"/>
        <w:autoSpaceDE w:val="0"/>
        <w:autoSpaceDN w:val="0"/>
        <w:rPr>
          <w:rFonts w:ascii="Arial" w:hAnsi="Arial" w:cs="Arial"/>
          <w:b/>
          <w:kern w:val="0"/>
          <w:sz w:val="22"/>
          <w:szCs w:val="22"/>
          <w:lang w:eastAsia="pl-PL" w:bidi="ar-SA"/>
        </w:rPr>
      </w:pPr>
    </w:p>
    <w:p w14:paraId="3F61918A" w14:textId="70D2013F" w:rsidR="00B32719" w:rsidRPr="00B32719" w:rsidRDefault="00B32719" w:rsidP="00B32719">
      <w:pPr>
        <w:widowControl/>
        <w:suppressAutoHyphens w:val="0"/>
        <w:autoSpaceDE w:val="0"/>
        <w:autoSpaceDN w:val="0"/>
        <w:jc w:val="center"/>
        <w:rPr>
          <w:rFonts w:ascii="Arial" w:hAnsi="Arial" w:cs="Arial"/>
          <w:bCs/>
          <w:kern w:val="0"/>
          <w:sz w:val="22"/>
          <w:szCs w:val="22"/>
          <w:lang w:eastAsia="pl-PL" w:bidi="ar-SA"/>
        </w:rPr>
      </w:pPr>
      <w:r w:rsidRPr="00B32719">
        <w:rPr>
          <w:rFonts w:ascii="Arial" w:hAnsi="Arial" w:cs="Arial"/>
          <w:bCs/>
          <w:kern w:val="0"/>
          <w:sz w:val="22"/>
          <w:szCs w:val="22"/>
          <w:lang w:eastAsia="pl-PL" w:bidi="ar-SA"/>
        </w:rPr>
        <w:t>WZÓR</w:t>
      </w:r>
    </w:p>
    <w:p w14:paraId="6B76A19A" w14:textId="77777777" w:rsidR="00B32719" w:rsidRPr="008228A9" w:rsidRDefault="00B32719" w:rsidP="008612B6">
      <w:pPr>
        <w:widowControl/>
        <w:suppressAutoHyphens w:val="0"/>
        <w:autoSpaceDE w:val="0"/>
        <w:autoSpaceDN w:val="0"/>
        <w:rPr>
          <w:rFonts w:ascii="Arial" w:hAnsi="Arial" w:cs="Arial"/>
          <w:b/>
          <w:kern w:val="0"/>
          <w:sz w:val="22"/>
          <w:szCs w:val="22"/>
          <w:lang w:eastAsia="pl-PL" w:bidi="ar-SA"/>
        </w:rPr>
      </w:pPr>
    </w:p>
    <w:p w14:paraId="577DF893" w14:textId="593542D5" w:rsidR="00866A14" w:rsidRPr="008228A9" w:rsidRDefault="00866A14" w:rsidP="00866A14">
      <w:pPr>
        <w:widowControl/>
        <w:suppressAutoHyphens w:val="0"/>
        <w:autoSpaceDE w:val="0"/>
        <w:autoSpaceDN w:val="0"/>
        <w:jc w:val="center"/>
        <w:rPr>
          <w:rFonts w:ascii="Arial" w:hAnsi="Arial" w:cs="Arial"/>
          <w:b/>
          <w:kern w:val="0"/>
          <w:sz w:val="22"/>
          <w:szCs w:val="22"/>
          <w:lang w:eastAsia="en-US" w:bidi="ar-SA"/>
        </w:rPr>
      </w:pPr>
      <w:r w:rsidRPr="008228A9">
        <w:rPr>
          <w:rFonts w:ascii="Arial" w:hAnsi="Arial" w:cs="Arial"/>
          <w:b/>
          <w:kern w:val="0"/>
          <w:sz w:val="22"/>
          <w:szCs w:val="22"/>
          <w:lang w:eastAsia="en-US" w:bidi="ar-SA"/>
        </w:rPr>
        <w:t>UMOWA Nr</w:t>
      </w:r>
      <w:r w:rsidR="00B32719">
        <w:rPr>
          <w:rFonts w:ascii="Arial" w:hAnsi="Arial" w:cs="Arial"/>
          <w:b/>
          <w:kern w:val="0"/>
          <w:sz w:val="22"/>
          <w:szCs w:val="22"/>
          <w:lang w:eastAsia="en-US" w:bidi="ar-SA"/>
        </w:rPr>
        <w:t xml:space="preserve"> </w:t>
      </w:r>
      <w:r w:rsidR="00814790">
        <w:rPr>
          <w:rFonts w:ascii="Arial" w:hAnsi="Arial" w:cs="Arial"/>
          <w:b/>
          <w:kern w:val="0"/>
          <w:sz w:val="22"/>
          <w:szCs w:val="22"/>
          <w:lang w:eastAsia="en-US" w:bidi="ar-SA"/>
        </w:rPr>
        <w:t>….</w:t>
      </w:r>
      <w:r w:rsidRPr="008228A9">
        <w:rPr>
          <w:rFonts w:ascii="Arial" w:hAnsi="Arial" w:cs="Arial"/>
          <w:b/>
          <w:kern w:val="0"/>
          <w:sz w:val="22"/>
          <w:szCs w:val="22"/>
          <w:lang w:eastAsia="en-US" w:bidi="ar-SA"/>
        </w:rPr>
        <w:t>/OZP/ZP/202</w:t>
      </w:r>
      <w:r w:rsidR="007A72D5">
        <w:rPr>
          <w:rFonts w:ascii="Arial" w:hAnsi="Arial" w:cs="Arial"/>
          <w:b/>
          <w:kern w:val="0"/>
          <w:sz w:val="22"/>
          <w:szCs w:val="22"/>
          <w:lang w:eastAsia="en-US" w:bidi="ar-SA"/>
        </w:rPr>
        <w:t>3</w:t>
      </w:r>
    </w:p>
    <w:p w14:paraId="16B615B8" w14:textId="77777777" w:rsidR="00866A14" w:rsidRPr="008228A9" w:rsidRDefault="00866A14" w:rsidP="00866A14">
      <w:pPr>
        <w:widowControl/>
        <w:suppressAutoHyphens w:val="0"/>
        <w:autoSpaceDE w:val="0"/>
        <w:autoSpaceDN w:val="0"/>
        <w:rPr>
          <w:rFonts w:ascii="Arial" w:hAnsi="Arial" w:cs="Arial"/>
          <w:kern w:val="0"/>
          <w:sz w:val="22"/>
          <w:szCs w:val="22"/>
          <w:lang w:eastAsia="en-US" w:bidi="ar-SA"/>
        </w:rPr>
      </w:pPr>
    </w:p>
    <w:p w14:paraId="626BE00D" w14:textId="37C5BE3C" w:rsidR="00866A14" w:rsidRPr="008228A9" w:rsidRDefault="00866A14" w:rsidP="00866A14">
      <w:pPr>
        <w:widowControl/>
        <w:suppressAutoHyphens w:val="0"/>
        <w:autoSpaceDE w:val="0"/>
        <w:autoSpaceDN w:val="0"/>
        <w:jc w:val="both"/>
        <w:rPr>
          <w:rFonts w:ascii="Arial" w:hAnsi="Arial" w:cs="Arial"/>
          <w:kern w:val="0"/>
          <w:sz w:val="22"/>
          <w:szCs w:val="22"/>
          <w:lang w:eastAsia="en-US" w:bidi="ar-SA"/>
        </w:rPr>
      </w:pPr>
      <w:r w:rsidRPr="008228A9">
        <w:rPr>
          <w:rFonts w:ascii="Arial" w:hAnsi="Arial" w:cs="Arial"/>
          <w:kern w:val="0"/>
          <w:sz w:val="22"/>
          <w:szCs w:val="22"/>
          <w:lang w:eastAsia="en-US" w:bidi="ar-SA"/>
        </w:rPr>
        <w:t>zawarta w dniu</w:t>
      </w:r>
      <w:r w:rsidR="00B32719">
        <w:rPr>
          <w:rFonts w:ascii="Arial" w:hAnsi="Arial" w:cs="Arial"/>
          <w:kern w:val="0"/>
          <w:sz w:val="22"/>
          <w:szCs w:val="22"/>
          <w:lang w:eastAsia="en-US" w:bidi="ar-SA"/>
        </w:rPr>
        <w:t xml:space="preserve"> …………………..</w:t>
      </w:r>
      <w:r w:rsidR="002A0A8A">
        <w:rPr>
          <w:rFonts w:ascii="Arial" w:hAnsi="Arial" w:cs="Arial"/>
          <w:b/>
          <w:bCs/>
          <w:kern w:val="0"/>
          <w:sz w:val="22"/>
          <w:szCs w:val="22"/>
          <w:lang w:eastAsia="en-US" w:bidi="ar-SA"/>
        </w:rPr>
        <w:t xml:space="preserve"> </w:t>
      </w:r>
      <w:r w:rsidR="002A0A8A" w:rsidRPr="002A0A8A">
        <w:rPr>
          <w:rFonts w:ascii="Arial" w:hAnsi="Arial" w:cs="Arial"/>
          <w:kern w:val="0"/>
          <w:sz w:val="22"/>
          <w:szCs w:val="22"/>
          <w:lang w:eastAsia="en-US" w:bidi="ar-SA"/>
        </w:rPr>
        <w:t>p</w:t>
      </w:r>
      <w:r w:rsidRPr="008228A9">
        <w:rPr>
          <w:rFonts w:ascii="Arial" w:hAnsi="Arial" w:cs="Arial"/>
          <w:kern w:val="0"/>
          <w:sz w:val="22"/>
          <w:szCs w:val="22"/>
          <w:lang w:eastAsia="en-US" w:bidi="ar-SA"/>
        </w:rPr>
        <w:t>omiędzy:</w:t>
      </w:r>
    </w:p>
    <w:p w14:paraId="5F7F3301" w14:textId="77777777" w:rsidR="00866A14" w:rsidRPr="008228A9" w:rsidRDefault="00866A14" w:rsidP="00866A14">
      <w:pPr>
        <w:widowControl/>
        <w:suppressAutoHyphens w:val="0"/>
        <w:autoSpaceDE w:val="0"/>
        <w:autoSpaceDN w:val="0"/>
        <w:jc w:val="both"/>
        <w:rPr>
          <w:rFonts w:ascii="Arial" w:hAnsi="Arial" w:cs="Arial"/>
          <w:kern w:val="0"/>
          <w:sz w:val="22"/>
          <w:szCs w:val="22"/>
          <w:lang w:eastAsia="en-US" w:bidi="ar-SA"/>
        </w:rPr>
      </w:pPr>
    </w:p>
    <w:p w14:paraId="2DD496DD" w14:textId="77777777" w:rsidR="00866A14" w:rsidRPr="008228A9" w:rsidRDefault="00866A14" w:rsidP="00866A14">
      <w:pPr>
        <w:widowControl/>
        <w:suppressAutoHyphens w:val="0"/>
        <w:autoSpaceDE w:val="0"/>
        <w:autoSpaceDN w:val="0"/>
        <w:jc w:val="both"/>
        <w:rPr>
          <w:rFonts w:ascii="Arial" w:hAnsi="Arial" w:cs="Arial"/>
          <w:kern w:val="0"/>
          <w:sz w:val="22"/>
          <w:szCs w:val="22"/>
          <w:lang w:eastAsia="en-US" w:bidi="ar-SA"/>
        </w:rPr>
      </w:pPr>
      <w:r w:rsidRPr="008228A9">
        <w:rPr>
          <w:rFonts w:ascii="Arial" w:hAnsi="Arial" w:cs="Arial"/>
          <w:b/>
          <w:bCs/>
          <w:kern w:val="0"/>
          <w:sz w:val="22"/>
          <w:szCs w:val="22"/>
          <w:lang w:eastAsia="en-US" w:bidi="ar-SA"/>
        </w:rPr>
        <w:t>Województwem Podkarpackim - Regionalnym Ośrodkiem Polityki Społecznej w Rzeszowie</w:t>
      </w:r>
      <w:r w:rsidRPr="008228A9">
        <w:rPr>
          <w:rFonts w:ascii="Arial" w:hAnsi="Arial" w:cs="Arial"/>
          <w:kern w:val="0"/>
          <w:sz w:val="22"/>
          <w:szCs w:val="22"/>
          <w:lang w:eastAsia="en-US" w:bidi="ar-SA"/>
        </w:rPr>
        <w:t xml:space="preserve">, ul. Hetmańska 9, 35-045 Rzeszów, </w:t>
      </w:r>
    </w:p>
    <w:p w14:paraId="4FAC6C88" w14:textId="77777777" w:rsidR="00866A14" w:rsidRPr="008228A9" w:rsidRDefault="00866A14" w:rsidP="00866A14">
      <w:pPr>
        <w:widowControl/>
        <w:suppressAutoHyphens w:val="0"/>
        <w:autoSpaceDE w:val="0"/>
        <w:autoSpaceDN w:val="0"/>
        <w:jc w:val="both"/>
        <w:rPr>
          <w:rFonts w:ascii="Arial" w:hAnsi="Arial" w:cs="Arial"/>
          <w:kern w:val="0"/>
          <w:sz w:val="22"/>
          <w:szCs w:val="22"/>
          <w:lang w:eastAsia="en-US" w:bidi="ar-SA"/>
        </w:rPr>
      </w:pPr>
    </w:p>
    <w:p w14:paraId="24CC8BDA" w14:textId="77777777" w:rsidR="00866A14" w:rsidRPr="008228A9" w:rsidRDefault="00866A14" w:rsidP="00866A14">
      <w:pPr>
        <w:widowControl/>
        <w:suppressAutoHyphens w:val="0"/>
        <w:autoSpaceDE w:val="0"/>
        <w:autoSpaceDN w:val="0"/>
        <w:jc w:val="both"/>
        <w:rPr>
          <w:rFonts w:ascii="Arial" w:hAnsi="Arial" w:cs="Arial"/>
          <w:kern w:val="0"/>
          <w:sz w:val="22"/>
          <w:szCs w:val="22"/>
          <w:lang w:eastAsia="en-US" w:bidi="ar-SA"/>
        </w:rPr>
      </w:pPr>
      <w:r w:rsidRPr="008228A9">
        <w:rPr>
          <w:rFonts w:ascii="Arial" w:hAnsi="Arial" w:cs="Arial"/>
          <w:kern w:val="0"/>
          <w:sz w:val="22"/>
          <w:szCs w:val="22"/>
          <w:lang w:eastAsia="en-US" w:bidi="ar-SA"/>
        </w:rPr>
        <w:t xml:space="preserve">zwanym dalej </w:t>
      </w:r>
      <w:r w:rsidRPr="008228A9">
        <w:rPr>
          <w:rFonts w:ascii="Arial" w:hAnsi="Arial" w:cs="Arial"/>
          <w:b/>
          <w:bCs/>
          <w:kern w:val="0"/>
          <w:sz w:val="22"/>
          <w:szCs w:val="22"/>
          <w:lang w:eastAsia="en-US" w:bidi="ar-SA"/>
        </w:rPr>
        <w:t>Zamawiającym</w:t>
      </w:r>
      <w:r w:rsidRPr="008228A9">
        <w:rPr>
          <w:rFonts w:ascii="Arial" w:hAnsi="Arial" w:cs="Arial"/>
          <w:kern w:val="0"/>
          <w:sz w:val="22"/>
          <w:szCs w:val="22"/>
          <w:lang w:eastAsia="en-US" w:bidi="ar-SA"/>
        </w:rPr>
        <w:t>, które reprezentuje:</w:t>
      </w:r>
    </w:p>
    <w:p w14:paraId="561DF9FE" w14:textId="77777777" w:rsidR="00866A14" w:rsidRPr="008228A9" w:rsidRDefault="00866A14" w:rsidP="00866A14">
      <w:pPr>
        <w:widowControl/>
        <w:suppressAutoHyphens w:val="0"/>
        <w:autoSpaceDE w:val="0"/>
        <w:autoSpaceDN w:val="0"/>
        <w:jc w:val="both"/>
        <w:rPr>
          <w:rFonts w:ascii="Arial" w:hAnsi="Arial" w:cs="Arial"/>
          <w:kern w:val="0"/>
          <w:sz w:val="22"/>
          <w:szCs w:val="22"/>
          <w:lang w:eastAsia="en-US" w:bidi="ar-SA"/>
        </w:rPr>
      </w:pPr>
    </w:p>
    <w:p w14:paraId="133BEF98" w14:textId="68E913B7" w:rsidR="00866A14" w:rsidRPr="008228A9" w:rsidRDefault="00866A14" w:rsidP="00866A14">
      <w:pPr>
        <w:widowControl/>
        <w:suppressAutoHyphens w:val="0"/>
        <w:autoSpaceDE w:val="0"/>
        <w:autoSpaceDN w:val="0"/>
        <w:jc w:val="both"/>
        <w:rPr>
          <w:rFonts w:ascii="Arial" w:hAnsi="Arial" w:cs="Arial"/>
          <w:kern w:val="0"/>
          <w:sz w:val="22"/>
          <w:szCs w:val="22"/>
          <w:lang w:eastAsia="en-US" w:bidi="ar-SA"/>
        </w:rPr>
      </w:pPr>
      <w:r w:rsidRPr="008228A9">
        <w:rPr>
          <w:rFonts w:ascii="Arial" w:hAnsi="Arial" w:cs="Arial"/>
          <w:kern w:val="0"/>
          <w:sz w:val="22"/>
          <w:szCs w:val="22"/>
          <w:lang w:eastAsia="en-US" w:bidi="ar-SA"/>
        </w:rPr>
        <w:t xml:space="preserve">Pan Jerzy Jęczmienionka – Dyrektor Regionalnego Ośrodka Polityki Społecznej </w:t>
      </w:r>
      <w:r w:rsidRPr="008228A9">
        <w:rPr>
          <w:rFonts w:ascii="Arial" w:hAnsi="Arial" w:cs="Arial"/>
          <w:kern w:val="0"/>
          <w:sz w:val="22"/>
          <w:szCs w:val="22"/>
          <w:lang w:eastAsia="en-US" w:bidi="ar-SA"/>
        </w:rPr>
        <w:br/>
        <w:t>w  Rzeszowie, przy kontrasygnacie Pani Edyty Kopiec – Głównego Księgowego Regionalnego Ośrodka Polityki Społecznej w Rzeszowie,</w:t>
      </w:r>
    </w:p>
    <w:p w14:paraId="67E47D99" w14:textId="6625F598" w:rsidR="00866A14" w:rsidRPr="008612B6" w:rsidRDefault="00866A14" w:rsidP="00866A14">
      <w:pPr>
        <w:widowControl/>
        <w:suppressAutoHyphens w:val="0"/>
        <w:autoSpaceDE w:val="0"/>
        <w:autoSpaceDN w:val="0"/>
        <w:jc w:val="both"/>
        <w:rPr>
          <w:rFonts w:ascii="Arial" w:hAnsi="Arial" w:cs="Arial"/>
          <w:kern w:val="0"/>
          <w:sz w:val="22"/>
          <w:szCs w:val="22"/>
          <w:lang w:eastAsia="en-US" w:bidi="ar-SA"/>
        </w:rPr>
      </w:pPr>
      <w:r w:rsidRPr="008228A9">
        <w:rPr>
          <w:rFonts w:ascii="Arial" w:hAnsi="Arial" w:cs="Arial"/>
          <w:kern w:val="0"/>
          <w:sz w:val="22"/>
          <w:szCs w:val="22"/>
          <w:lang w:eastAsia="en-US" w:bidi="ar-SA"/>
        </w:rPr>
        <w:t xml:space="preserve">a </w:t>
      </w:r>
    </w:p>
    <w:p w14:paraId="6A53E376" w14:textId="2E327EDB" w:rsidR="00A50DDF" w:rsidRDefault="00B32719" w:rsidP="00A50DDF">
      <w:pPr>
        <w:widowControl/>
        <w:suppressAutoHyphens w:val="0"/>
        <w:jc w:val="both"/>
        <w:rPr>
          <w:rFonts w:ascii="Arial" w:eastAsia="Times New Roman" w:hAnsi="Arial" w:cs="Arial"/>
          <w:b/>
          <w:kern w:val="0"/>
          <w:sz w:val="22"/>
          <w:szCs w:val="22"/>
          <w:lang w:eastAsia="pl-PL" w:bidi="ar-SA"/>
        </w:rPr>
      </w:pPr>
      <w:r>
        <w:rPr>
          <w:rFonts w:ascii="Arial" w:eastAsia="Times New Roman" w:hAnsi="Arial" w:cs="Arial"/>
          <w:bCs/>
          <w:kern w:val="0"/>
          <w:sz w:val="22"/>
          <w:szCs w:val="22"/>
          <w:lang w:eastAsia="pl-PL" w:bidi="ar-SA"/>
        </w:rPr>
        <w:t>…………………………………………………………………………………………………………………………………………………………………………………………………………………………</w:t>
      </w:r>
    </w:p>
    <w:p w14:paraId="4FDC084C" w14:textId="77777777" w:rsidR="00866A14" w:rsidRPr="008228A9" w:rsidRDefault="00866A14" w:rsidP="00866A14">
      <w:pPr>
        <w:widowControl/>
        <w:suppressAutoHyphens w:val="0"/>
        <w:autoSpaceDE w:val="0"/>
        <w:autoSpaceDN w:val="0"/>
        <w:jc w:val="both"/>
        <w:rPr>
          <w:rFonts w:ascii="Arial" w:hAnsi="Arial" w:cs="Arial"/>
          <w:bCs/>
          <w:kern w:val="0"/>
          <w:sz w:val="22"/>
          <w:szCs w:val="22"/>
          <w:lang w:eastAsia="en-US" w:bidi="ar-SA"/>
        </w:rPr>
      </w:pPr>
    </w:p>
    <w:p w14:paraId="2B1FED61" w14:textId="328651B2" w:rsidR="00866A14" w:rsidRPr="0037061A" w:rsidRDefault="00866A14" w:rsidP="0037061A">
      <w:pPr>
        <w:widowControl/>
        <w:suppressAutoHyphens w:val="0"/>
        <w:autoSpaceDE w:val="0"/>
        <w:autoSpaceDN w:val="0"/>
        <w:jc w:val="both"/>
        <w:rPr>
          <w:rFonts w:ascii="Arial" w:hAnsi="Arial" w:cs="Arial"/>
          <w:bCs/>
          <w:kern w:val="0"/>
          <w:sz w:val="22"/>
          <w:szCs w:val="22"/>
          <w:lang w:eastAsia="en-US" w:bidi="ar-SA"/>
        </w:rPr>
      </w:pPr>
      <w:r w:rsidRPr="008228A9">
        <w:rPr>
          <w:rFonts w:ascii="Arial" w:hAnsi="Arial" w:cs="Arial"/>
          <w:kern w:val="0"/>
          <w:sz w:val="22"/>
          <w:szCs w:val="22"/>
          <w:lang w:eastAsia="en-US" w:bidi="ar-SA"/>
        </w:rPr>
        <w:t xml:space="preserve">zwanym dalej </w:t>
      </w:r>
      <w:r w:rsidRPr="008228A9">
        <w:rPr>
          <w:rFonts w:ascii="Arial" w:hAnsi="Arial" w:cs="Arial"/>
          <w:b/>
          <w:bCs/>
          <w:kern w:val="0"/>
          <w:sz w:val="22"/>
          <w:szCs w:val="22"/>
          <w:lang w:eastAsia="en-US" w:bidi="ar-SA"/>
        </w:rPr>
        <w:t>Wykonawcą</w:t>
      </w:r>
      <w:r w:rsidRPr="008228A9">
        <w:rPr>
          <w:rFonts w:ascii="Arial" w:hAnsi="Arial" w:cs="Arial"/>
          <w:kern w:val="0"/>
          <w:sz w:val="22"/>
          <w:szCs w:val="22"/>
          <w:lang w:eastAsia="en-US" w:bidi="ar-SA"/>
        </w:rPr>
        <w:t>, z drugiej strony, o treści następującej:</w:t>
      </w:r>
    </w:p>
    <w:p w14:paraId="103682DA" w14:textId="5F06C769" w:rsidR="00ED6C01" w:rsidRPr="008228A9" w:rsidRDefault="00ED6C01" w:rsidP="00ED6C01">
      <w:pPr>
        <w:spacing w:before="240" w:line="100" w:lineRule="atLeast"/>
        <w:jc w:val="both"/>
        <w:rPr>
          <w:rFonts w:ascii="Arial" w:hAnsi="Arial" w:cs="Arial"/>
          <w:kern w:val="0"/>
          <w:sz w:val="22"/>
          <w:szCs w:val="22"/>
          <w:lang w:eastAsia="en-US" w:bidi="ar-SA"/>
        </w:rPr>
      </w:pPr>
      <w:r w:rsidRPr="008228A9">
        <w:rPr>
          <w:rFonts w:ascii="Arial" w:hAnsi="Arial" w:cs="Arial"/>
          <w:kern w:val="0"/>
          <w:sz w:val="22"/>
          <w:szCs w:val="22"/>
          <w:lang w:eastAsia="en-US" w:bidi="ar-SA"/>
        </w:rPr>
        <w:t>Umowę zawarto w wyniku przeprowadzonego postępowania o udzielenie zamówienia publicznego pod nazwą: „</w:t>
      </w:r>
      <w:r w:rsidR="00B32719" w:rsidRPr="00B32719">
        <w:rPr>
          <w:rFonts w:ascii="Arial" w:hAnsi="Arial" w:cs="Arial"/>
          <w:kern w:val="0"/>
          <w:sz w:val="22"/>
          <w:szCs w:val="22"/>
          <w:lang w:eastAsia="en-US" w:bidi="ar-SA"/>
        </w:rPr>
        <w:t>TERMOMODERNIZACJ</w:t>
      </w:r>
      <w:r w:rsidR="007A72D5">
        <w:rPr>
          <w:rFonts w:ascii="Arial" w:hAnsi="Arial" w:cs="Arial"/>
          <w:kern w:val="0"/>
          <w:sz w:val="22"/>
          <w:szCs w:val="22"/>
          <w:lang w:eastAsia="en-US" w:bidi="ar-SA"/>
        </w:rPr>
        <w:t xml:space="preserve">A </w:t>
      </w:r>
      <w:r w:rsidR="00B32719" w:rsidRPr="00B32719">
        <w:rPr>
          <w:rFonts w:ascii="Arial" w:hAnsi="Arial" w:cs="Arial"/>
          <w:kern w:val="0"/>
          <w:sz w:val="22"/>
          <w:szCs w:val="22"/>
          <w:lang w:eastAsia="en-US" w:bidi="ar-SA"/>
        </w:rPr>
        <w:t>DACHU NA BUDYNKU REGIONALNEGO OŚRODKA POLITYKI SPOŁECZNEJ W RZESZOWIE</w:t>
      </w:r>
      <w:r w:rsidRPr="008228A9">
        <w:rPr>
          <w:rFonts w:ascii="Arial" w:hAnsi="Arial" w:cs="Arial"/>
          <w:kern w:val="0"/>
          <w:sz w:val="22"/>
          <w:szCs w:val="22"/>
          <w:lang w:eastAsia="en-US" w:bidi="ar-SA"/>
        </w:rPr>
        <w:t>”</w:t>
      </w:r>
      <w:r w:rsidR="007A72D5">
        <w:rPr>
          <w:rFonts w:ascii="Arial" w:hAnsi="Arial" w:cs="Arial"/>
          <w:kern w:val="0"/>
          <w:sz w:val="22"/>
          <w:szCs w:val="22"/>
          <w:lang w:eastAsia="en-US" w:bidi="ar-SA"/>
        </w:rPr>
        <w:t>.</w:t>
      </w:r>
      <w:r w:rsidRPr="008228A9">
        <w:rPr>
          <w:rFonts w:ascii="Arial" w:hAnsi="Arial" w:cs="Arial"/>
          <w:kern w:val="0"/>
          <w:sz w:val="22"/>
          <w:szCs w:val="22"/>
          <w:lang w:eastAsia="en-US" w:bidi="ar-SA"/>
        </w:rPr>
        <w:t xml:space="preserve"> Zamówienie </w:t>
      </w:r>
      <w:r w:rsidR="00B32719">
        <w:rPr>
          <w:rFonts w:ascii="Arial" w:hAnsi="Arial" w:cs="Arial"/>
          <w:kern w:val="0"/>
          <w:sz w:val="22"/>
          <w:szCs w:val="22"/>
          <w:lang w:eastAsia="en-US" w:bidi="ar-SA"/>
        </w:rPr>
        <w:t>realizowane</w:t>
      </w:r>
      <w:r w:rsidRPr="008228A9">
        <w:rPr>
          <w:rFonts w:ascii="Arial" w:hAnsi="Arial" w:cs="Arial"/>
          <w:kern w:val="0"/>
          <w:sz w:val="22"/>
          <w:szCs w:val="22"/>
          <w:lang w:eastAsia="en-US" w:bidi="ar-SA"/>
        </w:rPr>
        <w:t xml:space="preserve"> w trybie podstawowym bez negocjacji na podstawie ustawy z dnia 11 września 2019r. Prawo zamówień publicznych </w:t>
      </w:r>
      <w:r w:rsidR="007A72D5">
        <w:rPr>
          <w:rFonts w:ascii="Arial" w:hAnsi="Arial" w:cs="Arial"/>
          <w:kern w:val="0"/>
          <w:sz w:val="22"/>
          <w:szCs w:val="22"/>
          <w:lang w:eastAsia="en-US" w:bidi="ar-SA"/>
        </w:rPr>
        <w:t>(</w:t>
      </w:r>
      <w:r w:rsidR="00B32719" w:rsidRPr="00B32719">
        <w:rPr>
          <w:rFonts w:ascii="Arial" w:hAnsi="Arial" w:cs="Arial"/>
          <w:kern w:val="0"/>
          <w:sz w:val="22"/>
          <w:szCs w:val="22"/>
          <w:lang w:eastAsia="en-US" w:bidi="ar-SA"/>
        </w:rPr>
        <w:t>Dz.U.2022.1710 t.j</w:t>
      </w:r>
      <w:r w:rsidRPr="008228A9">
        <w:rPr>
          <w:rFonts w:ascii="Arial" w:hAnsi="Arial" w:cs="Arial"/>
          <w:kern w:val="0"/>
          <w:sz w:val="22"/>
          <w:szCs w:val="22"/>
          <w:lang w:eastAsia="en-US" w:bidi="ar-SA"/>
        </w:rPr>
        <w:t>.</w:t>
      </w:r>
      <w:r w:rsidR="007A72D5">
        <w:rPr>
          <w:rFonts w:ascii="Arial" w:hAnsi="Arial" w:cs="Arial"/>
          <w:kern w:val="0"/>
          <w:sz w:val="22"/>
          <w:szCs w:val="22"/>
          <w:lang w:eastAsia="en-US" w:bidi="ar-SA"/>
        </w:rPr>
        <w:t>)</w:t>
      </w:r>
    </w:p>
    <w:p w14:paraId="44A5299D" w14:textId="19B357A8" w:rsidR="00965E23" w:rsidRPr="008228A9" w:rsidRDefault="00965E23" w:rsidP="00866A14">
      <w:pPr>
        <w:spacing w:before="240" w:line="100" w:lineRule="atLeast"/>
        <w:jc w:val="center"/>
        <w:rPr>
          <w:rFonts w:ascii="Arial" w:hAnsi="Arial" w:cs="Arial"/>
          <w:b/>
          <w:bCs/>
          <w:sz w:val="22"/>
          <w:szCs w:val="22"/>
        </w:rPr>
      </w:pPr>
      <w:r w:rsidRPr="008228A9">
        <w:rPr>
          <w:rFonts w:ascii="Arial" w:hAnsi="Arial" w:cs="Arial"/>
          <w:b/>
          <w:bCs/>
          <w:sz w:val="22"/>
          <w:szCs w:val="22"/>
        </w:rPr>
        <w:t>§</w:t>
      </w:r>
      <w:r w:rsidR="0061238B" w:rsidRPr="008228A9">
        <w:rPr>
          <w:rFonts w:ascii="Arial" w:hAnsi="Arial" w:cs="Arial"/>
          <w:b/>
          <w:bCs/>
          <w:sz w:val="22"/>
          <w:szCs w:val="22"/>
        </w:rPr>
        <w:t> </w:t>
      </w:r>
      <w:r w:rsidRPr="008228A9">
        <w:rPr>
          <w:rFonts w:ascii="Arial" w:hAnsi="Arial" w:cs="Arial"/>
          <w:b/>
          <w:bCs/>
          <w:sz w:val="22"/>
          <w:szCs w:val="22"/>
        </w:rPr>
        <w:t>1</w:t>
      </w:r>
    </w:p>
    <w:p w14:paraId="46CEAB1F" w14:textId="78BE9739" w:rsidR="00866A14" w:rsidRPr="008228A9" w:rsidRDefault="00965E23" w:rsidP="00AD0ECB">
      <w:pPr>
        <w:spacing w:line="100" w:lineRule="atLeast"/>
        <w:jc w:val="center"/>
        <w:rPr>
          <w:rFonts w:ascii="Arial" w:hAnsi="Arial" w:cs="Arial"/>
          <w:b/>
          <w:bCs/>
          <w:sz w:val="22"/>
          <w:szCs w:val="22"/>
        </w:rPr>
      </w:pPr>
      <w:r w:rsidRPr="008228A9">
        <w:rPr>
          <w:rFonts w:ascii="Arial" w:hAnsi="Arial" w:cs="Arial"/>
          <w:b/>
          <w:bCs/>
          <w:sz w:val="22"/>
          <w:szCs w:val="22"/>
        </w:rPr>
        <w:t>Przedmiot umowy i zasady realizacji</w:t>
      </w:r>
    </w:p>
    <w:p w14:paraId="0187AD2A" w14:textId="3FBE5A90" w:rsidR="00866A14" w:rsidRPr="008228A9" w:rsidRDefault="00866A14" w:rsidP="00E6467F">
      <w:pPr>
        <w:numPr>
          <w:ilvl w:val="0"/>
          <w:numId w:val="7"/>
        </w:numPr>
        <w:suppressAutoHyphens w:val="0"/>
        <w:autoSpaceDE w:val="0"/>
        <w:autoSpaceDN w:val="0"/>
        <w:ind w:left="284" w:right="2" w:hanging="284"/>
        <w:jc w:val="both"/>
        <w:rPr>
          <w:rFonts w:ascii="Arial" w:hAnsi="Arial" w:cs="Arial"/>
          <w:b/>
          <w:kern w:val="0"/>
          <w:sz w:val="22"/>
          <w:szCs w:val="22"/>
          <w:lang w:eastAsia="en-US" w:bidi="ar-SA"/>
        </w:rPr>
      </w:pPr>
      <w:r w:rsidRPr="008228A9">
        <w:rPr>
          <w:rFonts w:ascii="Arial" w:hAnsi="Arial" w:cs="Arial"/>
          <w:spacing w:val="3"/>
          <w:kern w:val="0"/>
          <w:sz w:val="22"/>
          <w:szCs w:val="22"/>
          <w:lang w:eastAsia="en-US" w:bidi="ar-SA"/>
        </w:rPr>
        <w:t xml:space="preserve">Wykonawca, zgodnie </w:t>
      </w:r>
      <w:r w:rsidRPr="008228A9">
        <w:rPr>
          <w:rFonts w:ascii="Arial" w:hAnsi="Arial" w:cs="Arial"/>
          <w:kern w:val="0"/>
          <w:sz w:val="22"/>
          <w:szCs w:val="22"/>
          <w:lang w:eastAsia="en-US" w:bidi="ar-SA"/>
        </w:rPr>
        <w:t xml:space="preserve">ze </w:t>
      </w:r>
      <w:r w:rsidRPr="008228A9">
        <w:rPr>
          <w:rFonts w:ascii="Arial" w:hAnsi="Arial" w:cs="Arial"/>
          <w:spacing w:val="3"/>
          <w:kern w:val="0"/>
          <w:sz w:val="22"/>
          <w:szCs w:val="22"/>
          <w:lang w:eastAsia="en-US" w:bidi="ar-SA"/>
        </w:rPr>
        <w:t xml:space="preserve">złożoną ofertą, </w:t>
      </w:r>
      <w:r w:rsidRPr="008228A9">
        <w:rPr>
          <w:rFonts w:ascii="Arial" w:hAnsi="Arial" w:cs="Arial"/>
          <w:spacing w:val="2"/>
          <w:kern w:val="0"/>
          <w:sz w:val="22"/>
          <w:szCs w:val="22"/>
          <w:lang w:eastAsia="en-US" w:bidi="ar-SA"/>
        </w:rPr>
        <w:t xml:space="preserve">zobowiązuje </w:t>
      </w:r>
      <w:r w:rsidRPr="008228A9">
        <w:rPr>
          <w:rFonts w:ascii="Arial" w:hAnsi="Arial" w:cs="Arial"/>
          <w:kern w:val="0"/>
          <w:sz w:val="22"/>
          <w:szCs w:val="22"/>
          <w:lang w:eastAsia="en-US" w:bidi="ar-SA"/>
        </w:rPr>
        <w:t xml:space="preserve">się do </w:t>
      </w:r>
      <w:r w:rsidRPr="008228A9">
        <w:rPr>
          <w:rFonts w:ascii="Arial" w:hAnsi="Arial" w:cs="Arial"/>
          <w:spacing w:val="2"/>
          <w:kern w:val="0"/>
          <w:sz w:val="22"/>
          <w:szCs w:val="22"/>
          <w:lang w:eastAsia="en-US" w:bidi="ar-SA"/>
        </w:rPr>
        <w:t xml:space="preserve">zrealizowania </w:t>
      </w:r>
      <w:r w:rsidRPr="008228A9">
        <w:rPr>
          <w:rFonts w:ascii="Arial" w:hAnsi="Arial" w:cs="Arial"/>
          <w:kern w:val="0"/>
          <w:sz w:val="22"/>
          <w:szCs w:val="22"/>
          <w:lang w:eastAsia="en-US" w:bidi="ar-SA"/>
        </w:rPr>
        <w:t xml:space="preserve">na </w:t>
      </w:r>
      <w:r w:rsidRPr="008228A9">
        <w:rPr>
          <w:rFonts w:ascii="Arial" w:hAnsi="Arial" w:cs="Arial"/>
          <w:spacing w:val="2"/>
          <w:kern w:val="0"/>
          <w:sz w:val="22"/>
          <w:szCs w:val="22"/>
          <w:lang w:eastAsia="en-US" w:bidi="ar-SA"/>
        </w:rPr>
        <w:t xml:space="preserve">rzecz </w:t>
      </w:r>
      <w:r w:rsidRPr="008228A9">
        <w:rPr>
          <w:rFonts w:ascii="Arial" w:hAnsi="Arial" w:cs="Arial"/>
          <w:spacing w:val="3"/>
          <w:kern w:val="0"/>
          <w:sz w:val="22"/>
          <w:szCs w:val="22"/>
          <w:lang w:eastAsia="en-US" w:bidi="ar-SA"/>
        </w:rPr>
        <w:t>Zamawiającego</w:t>
      </w:r>
      <w:r w:rsidRPr="008228A9">
        <w:rPr>
          <w:rFonts w:ascii="Arial" w:hAnsi="Arial" w:cs="Arial"/>
          <w:spacing w:val="10"/>
          <w:kern w:val="0"/>
          <w:sz w:val="22"/>
          <w:szCs w:val="22"/>
          <w:lang w:eastAsia="en-US" w:bidi="ar-SA"/>
        </w:rPr>
        <w:t xml:space="preserve"> </w:t>
      </w:r>
      <w:r w:rsidRPr="008228A9">
        <w:rPr>
          <w:rFonts w:ascii="Arial" w:hAnsi="Arial" w:cs="Arial"/>
          <w:spacing w:val="2"/>
          <w:kern w:val="0"/>
          <w:sz w:val="22"/>
          <w:szCs w:val="22"/>
          <w:lang w:eastAsia="en-US" w:bidi="ar-SA"/>
        </w:rPr>
        <w:t>zadania</w:t>
      </w:r>
      <w:r w:rsidRPr="008228A9">
        <w:rPr>
          <w:rFonts w:ascii="Arial" w:hAnsi="Arial" w:cs="Arial"/>
          <w:spacing w:val="16"/>
          <w:kern w:val="0"/>
          <w:sz w:val="22"/>
          <w:szCs w:val="22"/>
          <w:lang w:eastAsia="en-US" w:bidi="ar-SA"/>
        </w:rPr>
        <w:t xml:space="preserve"> </w:t>
      </w:r>
      <w:r w:rsidRPr="008228A9">
        <w:rPr>
          <w:rFonts w:ascii="Arial" w:hAnsi="Arial" w:cs="Arial"/>
          <w:kern w:val="0"/>
          <w:sz w:val="22"/>
          <w:szCs w:val="22"/>
          <w:lang w:eastAsia="en-US" w:bidi="ar-SA"/>
        </w:rPr>
        <w:t>–</w:t>
      </w:r>
      <w:r w:rsidRPr="008228A9">
        <w:rPr>
          <w:rFonts w:ascii="Arial" w:hAnsi="Arial" w:cs="Arial"/>
          <w:spacing w:val="11"/>
          <w:kern w:val="0"/>
          <w:sz w:val="22"/>
          <w:szCs w:val="22"/>
          <w:lang w:eastAsia="en-US" w:bidi="ar-SA"/>
        </w:rPr>
        <w:t xml:space="preserve"> </w:t>
      </w:r>
      <w:r w:rsidR="00B32719" w:rsidRPr="00B32719">
        <w:rPr>
          <w:rFonts w:ascii="Arial" w:hAnsi="Arial" w:cs="Arial"/>
          <w:b/>
          <w:spacing w:val="3"/>
          <w:kern w:val="0"/>
          <w:sz w:val="22"/>
          <w:szCs w:val="22"/>
          <w:lang w:eastAsia="en-US" w:bidi="ar-SA"/>
        </w:rPr>
        <w:t>TERMOMODERNIZACJ</w:t>
      </w:r>
      <w:r w:rsidR="007A72D5">
        <w:rPr>
          <w:rFonts w:ascii="Arial" w:hAnsi="Arial" w:cs="Arial"/>
          <w:b/>
          <w:spacing w:val="3"/>
          <w:kern w:val="0"/>
          <w:sz w:val="22"/>
          <w:szCs w:val="22"/>
          <w:lang w:eastAsia="en-US" w:bidi="ar-SA"/>
        </w:rPr>
        <w:t xml:space="preserve">A </w:t>
      </w:r>
      <w:r w:rsidR="00B32719" w:rsidRPr="00B32719">
        <w:rPr>
          <w:rFonts w:ascii="Arial" w:hAnsi="Arial" w:cs="Arial"/>
          <w:b/>
          <w:spacing w:val="3"/>
          <w:kern w:val="0"/>
          <w:sz w:val="22"/>
          <w:szCs w:val="22"/>
          <w:lang w:eastAsia="en-US" w:bidi="ar-SA"/>
        </w:rPr>
        <w:t>DACHU NA BUDYNKU REGIONALNEGO OŚRODKA POLITYKI SPOŁECZNEJ W RZESZOWIE</w:t>
      </w:r>
      <w:r w:rsidR="00B32719">
        <w:rPr>
          <w:rFonts w:ascii="Arial" w:hAnsi="Arial" w:cs="Arial"/>
          <w:bCs/>
          <w:spacing w:val="3"/>
          <w:kern w:val="0"/>
          <w:sz w:val="22"/>
          <w:szCs w:val="22"/>
          <w:lang w:eastAsia="en-US" w:bidi="ar-SA"/>
        </w:rPr>
        <w:t>.</w:t>
      </w:r>
    </w:p>
    <w:p w14:paraId="4D0AE31F" w14:textId="1B88C39B" w:rsidR="00866A14" w:rsidRPr="008228A9" w:rsidRDefault="00866A14" w:rsidP="00E6467F">
      <w:pPr>
        <w:numPr>
          <w:ilvl w:val="0"/>
          <w:numId w:val="7"/>
        </w:numPr>
        <w:suppressAutoHyphens w:val="0"/>
        <w:autoSpaceDE w:val="0"/>
        <w:autoSpaceDN w:val="0"/>
        <w:ind w:left="284" w:right="2" w:hanging="284"/>
        <w:jc w:val="both"/>
        <w:rPr>
          <w:rFonts w:ascii="Arial" w:hAnsi="Arial" w:cs="Arial"/>
          <w:b/>
          <w:kern w:val="0"/>
          <w:sz w:val="22"/>
          <w:szCs w:val="22"/>
          <w:lang w:eastAsia="en-US" w:bidi="ar-SA"/>
        </w:rPr>
      </w:pPr>
      <w:r w:rsidRPr="008228A9">
        <w:rPr>
          <w:rFonts w:ascii="Arial" w:hAnsi="Arial" w:cs="Arial"/>
          <w:spacing w:val="3"/>
          <w:kern w:val="0"/>
          <w:sz w:val="22"/>
          <w:szCs w:val="22"/>
          <w:lang w:eastAsia="en-US" w:bidi="ar-SA"/>
        </w:rPr>
        <w:t xml:space="preserve">Szczegółowy </w:t>
      </w:r>
      <w:r w:rsidRPr="008228A9">
        <w:rPr>
          <w:rFonts w:ascii="Arial" w:hAnsi="Arial" w:cs="Arial"/>
          <w:spacing w:val="2"/>
          <w:kern w:val="0"/>
          <w:sz w:val="22"/>
          <w:szCs w:val="22"/>
          <w:lang w:eastAsia="en-US" w:bidi="ar-SA"/>
        </w:rPr>
        <w:t xml:space="preserve">zakres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sposób wykonania </w:t>
      </w:r>
      <w:r w:rsidRPr="008228A9">
        <w:rPr>
          <w:rFonts w:ascii="Arial" w:hAnsi="Arial" w:cs="Arial"/>
          <w:spacing w:val="2"/>
          <w:kern w:val="0"/>
          <w:sz w:val="22"/>
          <w:szCs w:val="22"/>
          <w:lang w:eastAsia="en-US" w:bidi="ar-SA"/>
        </w:rPr>
        <w:t xml:space="preserve">robót objętych Umową określają </w:t>
      </w:r>
      <w:r w:rsidRPr="008228A9">
        <w:rPr>
          <w:rFonts w:ascii="Arial" w:hAnsi="Arial" w:cs="Arial"/>
          <w:spacing w:val="3"/>
          <w:kern w:val="0"/>
          <w:sz w:val="22"/>
          <w:szCs w:val="22"/>
          <w:lang w:eastAsia="en-US" w:bidi="ar-SA"/>
        </w:rPr>
        <w:t xml:space="preserve">niżej </w:t>
      </w:r>
      <w:r w:rsidRPr="008228A9">
        <w:rPr>
          <w:rFonts w:ascii="Arial" w:hAnsi="Arial" w:cs="Arial"/>
          <w:spacing w:val="2"/>
          <w:kern w:val="0"/>
          <w:sz w:val="22"/>
          <w:szCs w:val="22"/>
          <w:lang w:eastAsia="en-US" w:bidi="ar-SA"/>
        </w:rPr>
        <w:t xml:space="preserve">wskazane </w:t>
      </w:r>
      <w:r w:rsidRPr="008228A9">
        <w:rPr>
          <w:rFonts w:ascii="Arial" w:hAnsi="Arial" w:cs="Arial"/>
          <w:spacing w:val="3"/>
          <w:kern w:val="0"/>
          <w:sz w:val="22"/>
          <w:szCs w:val="22"/>
          <w:lang w:eastAsia="en-US" w:bidi="ar-SA"/>
        </w:rPr>
        <w:t xml:space="preserve">dokumenty </w:t>
      </w:r>
      <w:r w:rsidRPr="008228A9">
        <w:rPr>
          <w:rFonts w:ascii="Arial" w:hAnsi="Arial" w:cs="Arial"/>
          <w:spacing w:val="2"/>
          <w:kern w:val="0"/>
          <w:sz w:val="22"/>
          <w:szCs w:val="22"/>
          <w:lang w:eastAsia="en-US" w:bidi="ar-SA"/>
        </w:rPr>
        <w:t xml:space="preserve">które </w:t>
      </w:r>
      <w:r w:rsidRPr="008228A9">
        <w:rPr>
          <w:rFonts w:ascii="Arial" w:hAnsi="Arial" w:cs="Arial"/>
          <w:spacing w:val="3"/>
          <w:kern w:val="0"/>
          <w:sz w:val="22"/>
          <w:szCs w:val="22"/>
          <w:lang w:eastAsia="en-US" w:bidi="ar-SA"/>
        </w:rPr>
        <w:t xml:space="preserve">stanowią integralną </w:t>
      </w:r>
      <w:r w:rsidRPr="008228A9">
        <w:rPr>
          <w:rFonts w:ascii="Arial" w:hAnsi="Arial" w:cs="Arial"/>
          <w:spacing w:val="2"/>
          <w:kern w:val="0"/>
          <w:sz w:val="22"/>
          <w:szCs w:val="22"/>
          <w:lang w:eastAsia="en-US" w:bidi="ar-SA"/>
        </w:rPr>
        <w:t>cz</w:t>
      </w:r>
      <w:r w:rsidR="00C722A9">
        <w:rPr>
          <w:rFonts w:ascii="Arial" w:hAnsi="Arial" w:cs="Arial"/>
          <w:spacing w:val="2"/>
          <w:kern w:val="0"/>
          <w:sz w:val="22"/>
          <w:szCs w:val="22"/>
          <w:lang w:eastAsia="en-US" w:bidi="ar-SA"/>
        </w:rPr>
        <w:t>ę</w:t>
      </w:r>
      <w:r w:rsidRPr="008228A9">
        <w:rPr>
          <w:rFonts w:ascii="Arial" w:hAnsi="Arial" w:cs="Arial"/>
          <w:spacing w:val="2"/>
          <w:kern w:val="0"/>
          <w:sz w:val="22"/>
          <w:szCs w:val="22"/>
          <w:lang w:eastAsia="en-US" w:bidi="ar-SA"/>
        </w:rPr>
        <w:t>ś</w:t>
      </w:r>
      <w:r w:rsidR="00C722A9">
        <w:rPr>
          <w:rFonts w:ascii="Arial" w:hAnsi="Arial" w:cs="Arial"/>
          <w:spacing w:val="2"/>
          <w:kern w:val="0"/>
          <w:sz w:val="22"/>
          <w:szCs w:val="22"/>
          <w:lang w:eastAsia="en-US" w:bidi="ar-SA"/>
        </w:rPr>
        <w:t>ć umowy</w:t>
      </w:r>
      <w:r w:rsidRPr="008228A9">
        <w:rPr>
          <w:rFonts w:ascii="Arial" w:hAnsi="Arial" w:cs="Arial"/>
          <w:spacing w:val="2"/>
          <w:kern w:val="0"/>
          <w:sz w:val="22"/>
          <w:szCs w:val="22"/>
          <w:lang w:eastAsia="en-US" w:bidi="ar-SA"/>
        </w:rPr>
        <w:t>:</w:t>
      </w:r>
    </w:p>
    <w:p w14:paraId="35B80550" w14:textId="493253E8" w:rsidR="00866A14" w:rsidRDefault="00866A14" w:rsidP="00B31A29">
      <w:pPr>
        <w:pStyle w:val="Akapitzlist"/>
        <w:numPr>
          <w:ilvl w:val="0"/>
          <w:numId w:val="8"/>
        </w:numPr>
        <w:suppressAutoHyphens w:val="0"/>
        <w:autoSpaceDE w:val="0"/>
        <w:autoSpaceDN w:val="0"/>
        <w:ind w:left="567" w:right="2" w:hanging="283"/>
        <w:jc w:val="both"/>
        <w:rPr>
          <w:rFonts w:ascii="Arial" w:hAnsi="Arial" w:cs="Arial"/>
          <w:kern w:val="0"/>
          <w:sz w:val="22"/>
          <w:szCs w:val="22"/>
          <w:lang w:eastAsia="en-US" w:bidi="ar-SA"/>
        </w:rPr>
      </w:pPr>
      <w:r w:rsidRPr="00B31A29">
        <w:rPr>
          <w:rFonts w:ascii="Arial" w:hAnsi="Arial" w:cs="Arial"/>
          <w:spacing w:val="3"/>
          <w:kern w:val="0"/>
          <w:sz w:val="22"/>
          <w:szCs w:val="22"/>
          <w:lang w:eastAsia="en-US" w:bidi="ar-SA"/>
        </w:rPr>
        <w:t xml:space="preserve">Specyfikacja Warunków </w:t>
      </w:r>
      <w:r w:rsidRPr="00B31A29">
        <w:rPr>
          <w:rFonts w:ascii="Arial" w:hAnsi="Arial" w:cs="Arial"/>
          <w:spacing w:val="2"/>
          <w:kern w:val="0"/>
          <w:sz w:val="22"/>
          <w:szCs w:val="22"/>
          <w:lang w:eastAsia="en-US" w:bidi="ar-SA"/>
        </w:rPr>
        <w:t xml:space="preserve">Zamówienia </w:t>
      </w:r>
      <w:r w:rsidRPr="00B31A29">
        <w:rPr>
          <w:rFonts w:ascii="Arial" w:hAnsi="Arial" w:cs="Arial"/>
          <w:kern w:val="0"/>
          <w:sz w:val="22"/>
          <w:szCs w:val="22"/>
          <w:lang w:eastAsia="en-US" w:bidi="ar-SA"/>
        </w:rPr>
        <w:t xml:space="preserve">- </w:t>
      </w:r>
      <w:r w:rsidR="00B32719" w:rsidRPr="00B31A29">
        <w:rPr>
          <w:rFonts w:ascii="Arial" w:hAnsi="Arial" w:cs="Arial"/>
          <w:kern w:val="0"/>
          <w:sz w:val="22"/>
          <w:szCs w:val="22"/>
          <w:lang w:eastAsia="en-US" w:bidi="ar-SA"/>
        </w:rPr>
        <w:t>Z</w:t>
      </w:r>
      <w:r w:rsidRPr="00B31A29">
        <w:rPr>
          <w:rFonts w:ascii="Arial" w:hAnsi="Arial" w:cs="Arial"/>
          <w:kern w:val="0"/>
          <w:sz w:val="22"/>
          <w:szCs w:val="22"/>
          <w:lang w:eastAsia="en-US" w:bidi="ar-SA"/>
        </w:rPr>
        <w:t>ał</w:t>
      </w:r>
      <w:r w:rsidR="00B32719" w:rsidRPr="00B31A29">
        <w:rPr>
          <w:rFonts w:ascii="Arial" w:hAnsi="Arial" w:cs="Arial"/>
          <w:kern w:val="0"/>
          <w:sz w:val="22"/>
          <w:szCs w:val="22"/>
          <w:lang w:eastAsia="en-US" w:bidi="ar-SA"/>
        </w:rPr>
        <w:t>ącznik</w:t>
      </w:r>
      <w:r w:rsidRPr="00B31A29">
        <w:rPr>
          <w:rFonts w:ascii="Arial" w:hAnsi="Arial" w:cs="Arial"/>
          <w:kern w:val="0"/>
          <w:sz w:val="22"/>
          <w:szCs w:val="22"/>
          <w:lang w:eastAsia="en-US" w:bidi="ar-SA"/>
        </w:rPr>
        <w:t xml:space="preserve"> </w:t>
      </w:r>
      <w:r w:rsidR="00B32719" w:rsidRPr="00B31A29">
        <w:rPr>
          <w:rFonts w:ascii="Arial" w:hAnsi="Arial" w:cs="Arial"/>
          <w:spacing w:val="2"/>
          <w:kern w:val="0"/>
          <w:sz w:val="22"/>
          <w:szCs w:val="22"/>
          <w:lang w:eastAsia="en-US" w:bidi="ar-SA"/>
        </w:rPr>
        <w:t>N</w:t>
      </w:r>
      <w:r w:rsidRPr="00B31A29">
        <w:rPr>
          <w:rFonts w:ascii="Arial" w:hAnsi="Arial" w:cs="Arial"/>
          <w:spacing w:val="2"/>
          <w:kern w:val="0"/>
          <w:sz w:val="22"/>
          <w:szCs w:val="22"/>
          <w:lang w:eastAsia="en-US" w:bidi="ar-SA"/>
        </w:rPr>
        <w:t>r</w:t>
      </w:r>
      <w:r w:rsidRPr="00B31A29">
        <w:rPr>
          <w:rFonts w:ascii="Arial" w:hAnsi="Arial" w:cs="Arial"/>
          <w:spacing w:val="47"/>
          <w:kern w:val="0"/>
          <w:sz w:val="22"/>
          <w:szCs w:val="22"/>
          <w:lang w:eastAsia="en-US" w:bidi="ar-SA"/>
        </w:rPr>
        <w:t xml:space="preserve"> </w:t>
      </w:r>
      <w:r w:rsidR="00B32719" w:rsidRPr="00B31A29">
        <w:rPr>
          <w:rFonts w:ascii="Arial" w:hAnsi="Arial" w:cs="Arial"/>
          <w:kern w:val="0"/>
          <w:sz w:val="22"/>
          <w:szCs w:val="22"/>
          <w:lang w:eastAsia="en-US" w:bidi="ar-SA"/>
        </w:rPr>
        <w:t>1</w:t>
      </w:r>
      <w:r w:rsidRPr="00B31A29">
        <w:rPr>
          <w:rFonts w:ascii="Arial" w:hAnsi="Arial" w:cs="Arial"/>
          <w:kern w:val="0"/>
          <w:sz w:val="22"/>
          <w:szCs w:val="22"/>
          <w:lang w:eastAsia="en-US" w:bidi="ar-SA"/>
        </w:rPr>
        <w:t>;</w:t>
      </w:r>
    </w:p>
    <w:p w14:paraId="5582E4A7" w14:textId="6172285D" w:rsidR="00B32719" w:rsidRDefault="00C02EA4" w:rsidP="00B31A29">
      <w:pPr>
        <w:pStyle w:val="Akapitzlist"/>
        <w:numPr>
          <w:ilvl w:val="0"/>
          <w:numId w:val="8"/>
        </w:numPr>
        <w:suppressAutoHyphens w:val="0"/>
        <w:autoSpaceDE w:val="0"/>
        <w:autoSpaceDN w:val="0"/>
        <w:ind w:left="567" w:right="2" w:hanging="283"/>
        <w:jc w:val="both"/>
        <w:rPr>
          <w:rFonts w:ascii="Arial" w:hAnsi="Arial" w:cs="Arial"/>
          <w:kern w:val="0"/>
          <w:sz w:val="22"/>
          <w:szCs w:val="22"/>
          <w:lang w:eastAsia="en-US" w:bidi="ar-SA"/>
        </w:rPr>
      </w:pPr>
      <w:r w:rsidRPr="00B31A29">
        <w:rPr>
          <w:rFonts w:ascii="Arial" w:hAnsi="Arial" w:cs="Arial"/>
          <w:kern w:val="0"/>
          <w:sz w:val="22"/>
          <w:szCs w:val="22"/>
          <w:lang w:eastAsia="en-US" w:bidi="ar-SA"/>
        </w:rPr>
        <w:t>Projekt techniczno-wykonawczy</w:t>
      </w:r>
      <w:r w:rsidR="00B32719" w:rsidRPr="00B31A29">
        <w:rPr>
          <w:rFonts w:ascii="Arial" w:hAnsi="Arial" w:cs="Arial"/>
          <w:kern w:val="0"/>
          <w:sz w:val="22"/>
          <w:szCs w:val="22"/>
          <w:lang w:eastAsia="en-US" w:bidi="ar-SA"/>
        </w:rPr>
        <w:t xml:space="preserve"> - Załącznik Nr 2;</w:t>
      </w:r>
    </w:p>
    <w:p w14:paraId="79F246B9" w14:textId="35C48BAF" w:rsidR="00866A14" w:rsidRPr="00B31A29" w:rsidRDefault="00866A14" w:rsidP="00B31A29">
      <w:pPr>
        <w:pStyle w:val="Akapitzlist"/>
        <w:numPr>
          <w:ilvl w:val="0"/>
          <w:numId w:val="8"/>
        </w:numPr>
        <w:suppressAutoHyphens w:val="0"/>
        <w:autoSpaceDE w:val="0"/>
        <w:autoSpaceDN w:val="0"/>
        <w:ind w:left="567" w:right="2" w:hanging="283"/>
        <w:jc w:val="both"/>
        <w:rPr>
          <w:rFonts w:ascii="Arial" w:hAnsi="Arial" w:cs="Arial"/>
          <w:kern w:val="0"/>
          <w:sz w:val="22"/>
          <w:szCs w:val="22"/>
          <w:lang w:eastAsia="en-US" w:bidi="ar-SA"/>
        </w:rPr>
      </w:pPr>
      <w:r w:rsidRPr="00B31A29">
        <w:rPr>
          <w:rFonts w:ascii="Arial" w:hAnsi="Arial" w:cs="Arial"/>
          <w:spacing w:val="3"/>
          <w:kern w:val="0"/>
          <w:sz w:val="22"/>
          <w:szCs w:val="22"/>
          <w:lang w:eastAsia="en-US" w:bidi="ar-SA"/>
        </w:rPr>
        <w:t xml:space="preserve">Przedmiary </w:t>
      </w:r>
      <w:r w:rsidRPr="00B31A29">
        <w:rPr>
          <w:rFonts w:ascii="Arial" w:hAnsi="Arial" w:cs="Arial"/>
          <w:spacing w:val="2"/>
          <w:kern w:val="0"/>
          <w:sz w:val="22"/>
          <w:szCs w:val="22"/>
          <w:lang w:eastAsia="en-US" w:bidi="ar-SA"/>
        </w:rPr>
        <w:t xml:space="preserve">robót </w:t>
      </w:r>
      <w:r w:rsidRPr="00B31A29">
        <w:rPr>
          <w:rFonts w:ascii="Arial" w:hAnsi="Arial" w:cs="Arial"/>
          <w:kern w:val="0"/>
          <w:sz w:val="22"/>
          <w:szCs w:val="22"/>
          <w:lang w:eastAsia="en-US" w:bidi="ar-SA"/>
        </w:rPr>
        <w:t xml:space="preserve">- </w:t>
      </w:r>
      <w:r w:rsidR="00B32719" w:rsidRPr="00B31A29">
        <w:rPr>
          <w:rFonts w:ascii="Arial" w:hAnsi="Arial" w:cs="Arial"/>
          <w:kern w:val="0"/>
          <w:sz w:val="22"/>
          <w:szCs w:val="22"/>
          <w:lang w:eastAsia="en-US" w:bidi="ar-SA"/>
        </w:rPr>
        <w:t>Załącznik Nr</w:t>
      </w:r>
      <w:r w:rsidRPr="00B31A29">
        <w:rPr>
          <w:rFonts w:ascii="Arial" w:hAnsi="Arial" w:cs="Arial"/>
          <w:spacing w:val="37"/>
          <w:kern w:val="0"/>
          <w:sz w:val="22"/>
          <w:szCs w:val="22"/>
          <w:lang w:eastAsia="en-US" w:bidi="ar-SA"/>
        </w:rPr>
        <w:t xml:space="preserve"> </w:t>
      </w:r>
      <w:r w:rsidR="00B32719" w:rsidRPr="00B31A29">
        <w:rPr>
          <w:rFonts w:ascii="Arial" w:hAnsi="Arial" w:cs="Arial"/>
          <w:spacing w:val="2"/>
          <w:kern w:val="0"/>
          <w:sz w:val="22"/>
          <w:szCs w:val="22"/>
          <w:lang w:eastAsia="en-US" w:bidi="ar-SA"/>
        </w:rPr>
        <w:t>3</w:t>
      </w:r>
      <w:r w:rsidRPr="00B31A29">
        <w:rPr>
          <w:rFonts w:ascii="Arial" w:hAnsi="Arial" w:cs="Arial"/>
          <w:spacing w:val="2"/>
          <w:kern w:val="0"/>
          <w:sz w:val="22"/>
          <w:szCs w:val="22"/>
          <w:lang w:eastAsia="en-US" w:bidi="ar-SA"/>
        </w:rPr>
        <w:t>;</w:t>
      </w:r>
    </w:p>
    <w:p w14:paraId="597211CD" w14:textId="4BC14182" w:rsidR="00866A14" w:rsidRDefault="00866A14" w:rsidP="00B31A29">
      <w:pPr>
        <w:pStyle w:val="Akapitzlist"/>
        <w:numPr>
          <w:ilvl w:val="0"/>
          <w:numId w:val="8"/>
        </w:numPr>
        <w:suppressAutoHyphens w:val="0"/>
        <w:autoSpaceDE w:val="0"/>
        <w:autoSpaceDN w:val="0"/>
        <w:ind w:left="567" w:right="2" w:hanging="283"/>
        <w:jc w:val="both"/>
        <w:rPr>
          <w:rFonts w:ascii="Arial" w:hAnsi="Arial" w:cs="Arial"/>
          <w:kern w:val="0"/>
          <w:sz w:val="22"/>
          <w:szCs w:val="22"/>
          <w:lang w:eastAsia="en-US" w:bidi="ar-SA"/>
        </w:rPr>
      </w:pPr>
      <w:r w:rsidRPr="00B31A29">
        <w:rPr>
          <w:rFonts w:ascii="Arial" w:hAnsi="Arial" w:cs="Arial"/>
          <w:spacing w:val="2"/>
          <w:kern w:val="0"/>
          <w:sz w:val="22"/>
          <w:szCs w:val="22"/>
          <w:lang w:eastAsia="en-US" w:bidi="ar-SA"/>
        </w:rPr>
        <w:t xml:space="preserve">Oferta </w:t>
      </w:r>
      <w:r w:rsidRPr="00B31A29">
        <w:rPr>
          <w:rFonts w:ascii="Arial" w:hAnsi="Arial" w:cs="Arial"/>
          <w:spacing w:val="3"/>
          <w:kern w:val="0"/>
          <w:sz w:val="22"/>
          <w:szCs w:val="22"/>
          <w:lang w:eastAsia="en-US" w:bidi="ar-SA"/>
        </w:rPr>
        <w:t xml:space="preserve">wykonawcy </w:t>
      </w:r>
      <w:r w:rsidRPr="00B31A29">
        <w:rPr>
          <w:rFonts w:ascii="Arial" w:hAnsi="Arial" w:cs="Arial"/>
          <w:kern w:val="0"/>
          <w:sz w:val="22"/>
          <w:szCs w:val="22"/>
          <w:lang w:eastAsia="en-US" w:bidi="ar-SA"/>
        </w:rPr>
        <w:t xml:space="preserve">- </w:t>
      </w:r>
      <w:r w:rsidR="00B32719" w:rsidRPr="00B31A29">
        <w:rPr>
          <w:rFonts w:ascii="Arial" w:hAnsi="Arial" w:cs="Arial"/>
          <w:spacing w:val="2"/>
          <w:kern w:val="0"/>
          <w:sz w:val="22"/>
          <w:szCs w:val="22"/>
          <w:lang w:eastAsia="en-US" w:bidi="ar-SA"/>
        </w:rPr>
        <w:t>Załącznik Nr</w:t>
      </w:r>
      <w:r w:rsidRPr="00B31A29">
        <w:rPr>
          <w:rFonts w:ascii="Arial" w:hAnsi="Arial" w:cs="Arial"/>
          <w:spacing w:val="33"/>
          <w:kern w:val="0"/>
          <w:sz w:val="22"/>
          <w:szCs w:val="22"/>
          <w:lang w:eastAsia="en-US" w:bidi="ar-SA"/>
        </w:rPr>
        <w:t xml:space="preserve"> </w:t>
      </w:r>
      <w:r w:rsidR="007A72D5">
        <w:rPr>
          <w:rFonts w:ascii="Arial" w:hAnsi="Arial" w:cs="Arial"/>
          <w:kern w:val="0"/>
          <w:sz w:val="22"/>
          <w:szCs w:val="22"/>
          <w:lang w:eastAsia="en-US" w:bidi="ar-SA"/>
        </w:rPr>
        <w:t>4</w:t>
      </w:r>
      <w:r w:rsidRPr="00B31A29">
        <w:rPr>
          <w:rFonts w:ascii="Arial" w:hAnsi="Arial" w:cs="Arial"/>
          <w:kern w:val="0"/>
          <w:sz w:val="22"/>
          <w:szCs w:val="22"/>
          <w:lang w:eastAsia="en-US" w:bidi="ar-SA"/>
        </w:rPr>
        <w:t>;</w:t>
      </w:r>
    </w:p>
    <w:p w14:paraId="0821B9C5" w14:textId="326BAA83" w:rsidR="00866A14" w:rsidRPr="00B31A29" w:rsidRDefault="00866A14" w:rsidP="00B31A29">
      <w:pPr>
        <w:pStyle w:val="Akapitzlist"/>
        <w:numPr>
          <w:ilvl w:val="0"/>
          <w:numId w:val="8"/>
        </w:numPr>
        <w:suppressAutoHyphens w:val="0"/>
        <w:autoSpaceDE w:val="0"/>
        <w:autoSpaceDN w:val="0"/>
        <w:ind w:left="567" w:right="2" w:hanging="283"/>
        <w:jc w:val="both"/>
        <w:rPr>
          <w:rFonts w:ascii="Arial" w:hAnsi="Arial" w:cs="Arial"/>
          <w:kern w:val="0"/>
          <w:sz w:val="22"/>
          <w:szCs w:val="22"/>
          <w:lang w:eastAsia="en-US" w:bidi="ar-SA"/>
        </w:rPr>
      </w:pPr>
      <w:r w:rsidRPr="00B31A29">
        <w:rPr>
          <w:rFonts w:ascii="Arial" w:hAnsi="Arial" w:cs="Arial"/>
          <w:spacing w:val="2"/>
          <w:kern w:val="0"/>
          <w:sz w:val="22"/>
          <w:szCs w:val="22"/>
          <w:lang w:eastAsia="en-US" w:bidi="ar-SA"/>
        </w:rPr>
        <w:t xml:space="preserve">Wykaz robót które </w:t>
      </w:r>
      <w:r w:rsidRPr="00B31A29">
        <w:rPr>
          <w:rFonts w:ascii="Arial" w:hAnsi="Arial" w:cs="Arial"/>
          <w:spacing w:val="3"/>
          <w:kern w:val="0"/>
          <w:sz w:val="22"/>
          <w:szCs w:val="22"/>
          <w:lang w:eastAsia="en-US" w:bidi="ar-SA"/>
        </w:rPr>
        <w:t>zostaną powierzone podwykonawcom</w:t>
      </w:r>
      <w:r w:rsidR="00A47879" w:rsidRPr="00B31A29">
        <w:rPr>
          <w:rFonts w:ascii="Arial" w:hAnsi="Arial" w:cs="Arial"/>
          <w:spacing w:val="3"/>
          <w:kern w:val="0"/>
          <w:sz w:val="22"/>
          <w:szCs w:val="22"/>
          <w:lang w:eastAsia="en-US" w:bidi="ar-SA"/>
        </w:rPr>
        <w:t xml:space="preserve"> </w:t>
      </w:r>
    </w:p>
    <w:p w14:paraId="0EE736C8" w14:textId="1B7D4FF9" w:rsidR="00866A14" w:rsidRPr="008228A9" w:rsidRDefault="00866A14" w:rsidP="00E6467F">
      <w:pPr>
        <w:numPr>
          <w:ilvl w:val="0"/>
          <w:numId w:val="7"/>
        </w:numPr>
        <w:suppressAutoHyphens w:val="0"/>
        <w:autoSpaceDE w:val="0"/>
        <w:autoSpaceDN w:val="0"/>
        <w:ind w:left="284"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Przedmiotem </w:t>
      </w:r>
      <w:r w:rsidRPr="008228A9">
        <w:rPr>
          <w:rFonts w:ascii="Arial" w:hAnsi="Arial" w:cs="Arial"/>
          <w:spacing w:val="2"/>
          <w:kern w:val="0"/>
          <w:sz w:val="22"/>
          <w:szCs w:val="22"/>
          <w:lang w:eastAsia="en-US" w:bidi="ar-SA"/>
        </w:rPr>
        <w:t xml:space="preserve">umowy jest </w:t>
      </w:r>
      <w:r w:rsidRPr="008228A9">
        <w:rPr>
          <w:rFonts w:ascii="Arial" w:hAnsi="Arial" w:cs="Arial"/>
          <w:spacing w:val="3"/>
          <w:kern w:val="0"/>
          <w:sz w:val="22"/>
          <w:szCs w:val="22"/>
          <w:lang w:eastAsia="en-US" w:bidi="ar-SA"/>
        </w:rPr>
        <w:t xml:space="preserve">wykonanie </w:t>
      </w:r>
      <w:r w:rsidRPr="008228A9">
        <w:rPr>
          <w:rFonts w:ascii="Arial" w:hAnsi="Arial" w:cs="Arial"/>
          <w:kern w:val="0"/>
          <w:sz w:val="22"/>
          <w:szCs w:val="22"/>
          <w:lang w:eastAsia="en-US" w:bidi="ar-SA"/>
        </w:rPr>
        <w:t>na</w:t>
      </w:r>
      <w:r w:rsidR="00C02EA4">
        <w:rPr>
          <w:rFonts w:ascii="Arial" w:hAnsi="Arial" w:cs="Arial"/>
          <w:kern w:val="0"/>
          <w:sz w:val="22"/>
          <w:szCs w:val="22"/>
          <w:lang w:eastAsia="en-US" w:bidi="ar-SA"/>
        </w:rPr>
        <w:t xml:space="preserve"> dachu</w:t>
      </w:r>
      <w:r w:rsidRPr="008228A9">
        <w:rPr>
          <w:rFonts w:ascii="Arial" w:hAnsi="Arial" w:cs="Arial"/>
          <w:kern w:val="0"/>
          <w:sz w:val="22"/>
          <w:szCs w:val="22"/>
          <w:lang w:eastAsia="en-US" w:bidi="ar-SA"/>
        </w:rPr>
        <w:t xml:space="preserve"> </w:t>
      </w:r>
      <w:r w:rsidR="00B32719">
        <w:rPr>
          <w:rFonts w:ascii="Arial" w:hAnsi="Arial" w:cs="Arial"/>
          <w:spacing w:val="2"/>
          <w:kern w:val="0"/>
          <w:sz w:val="22"/>
          <w:szCs w:val="22"/>
          <w:lang w:eastAsia="en-US" w:bidi="ar-SA"/>
        </w:rPr>
        <w:t>budynku</w:t>
      </w:r>
      <w:r w:rsidRPr="008228A9">
        <w:rPr>
          <w:rFonts w:ascii="Arial" w:hAnsi="Arial" w:cs="Arial"/>
          <w:spacing w:val="2"/>
          <w:kern w:val="0"/>
          <w:sz w:val="22"/>
          <w:szCs w:val="22"/>
          <w:lang w:eastAsia="en-US" w:bidi="ar-SA"/>
        </w:rPr>
        <w:t xml:space="preserve"> ROPS </w:t>
      </w:r>
      <w:r w:rsidRPr="008228A9">
        <w:rPr>
          <w:rFonts w:ascii="Arial" w:hAnsi="Arial" w:cs="Arial"/>
          <w:kern w:val="0"/>
          <w:sz w:val="22"/>
          <w:szCs w:val="22"/>
          <w:lang w:eastAsia="en-US" w:bidi="ar-SA"/>
        </w:rPr>
        <w:t>w </w:t>
      </w:r>
      <w:r w:rsidRPr="008228A9">
        <w:rPr>
          <w:rFonts w:ascii="Arial" w:hAnsi="Arial" w:cs="Arial"/>
          <w:spacing w:val="2"/>
          <w:kern w:val="0"/>
          <w:sz w:val="22"/>
          <w:szCs w:val="22"/>
          <w:lang w:eastAsia="en-US" w:bidi="ar-SA"/>
        </w:rPr>
        <w:t xml:space="preserve">Rzeszowie </w:t>
      </w:r>
      <w:r w:rsidRPr="008228A9">
        <w:rPr>
          <w:rFonts w:ascii="Arial" w:hAnsi="Arial" w:cs="Arial"/>
          <w:kern w:val="0"/>
          <w:sz w:val="22"/>
          <w:szCs w:val="22"/>
          <w:lang w:eastAsia="en-US" w:bidi="ar-SA"/>
        </w:rPr>
        <w:t>z </w:t>
      </w:r>
      <w:r w:rsidRPr="008228A9">
        <w:rPr>
          <w:rFonts w:ascii="Arial" w:hAnsi="Arial" w:cs="Arial"/>
          <w:spacing w:val="2"/>
          <w:kern w:val="0"/>
          <w:sz w:val="22"/>
          <w:szCs w:val="22"/>
          <w:lang w:eastAsia="en-US" w:bidi="ar-SA"/>
        </w:rPr>
        <w:t xml:space="preserve">siedzibą </w:t>
      </w:r>
      <w:r w:rsidRPr="008228A9">
        <w:rPr>
          <w:rFonts w:ascii="Arial" w:hAnsi="Arial" w:cs="Arial"/>
          <w:kern w:val="0"/>
          <w:sz w:val="22"/>
          <w:szCs w:val="22"/>
          <w:lang w:eastAsia="en-US" w:bidi="ar-SA"/>
        </w:rPr>
        <w:t xml:space="preserve">przy </w:t>
      </w:r>
      <w:r w:rsidRPr="008228A9">
        <w:rPr>
          <w:rFonts w:ascii="Arial" w:hAnsi="Arial" w:cs="Arial"/>
          <w:spacing w:val="3"/>
          <w:kern w:val="0"/>
          <w:sz w:val="22"/>
          <w:szCs w:val="22"/>
          <w:lang w:eastAsia="en-US" w:bidi="ar-SA"/>
        </w:rPr>
        <w:t xml:space="preserve">ul.  </w:t>
      </w:r>
      <w:r w:rsidR="00ED6C01" w:rsidRPr="008228A9">
        <w:rPr>
          <w:rFonts w:ascii="Arial" w:hAnsi="Arial" w:cs="Arial"/>
          <w:spacing w:val="3"/>
          <w:kern w:val="0"/>
          <w:sz w:val="22"/>
          <w:szCs w:val="22"/>
          <w:lang w:eastAsia="en-US" w:bidi="ar-SA"/>
        </w:rPr>
        <w:t>H</w:t>
      </w:r>
      <w:r w:rsidRPr="008228A9">
        <w:rPr>
          <w:rFonts w:ascii="Arial" w:hAnsi="Arial" w:cs="Arial"/>
          <w:spacing w:val="3"/>
          <w:kern w:val="0"/>
          <w:sz w:val="22"/>
          <w:szCs w:val="22"/>
          <w:lang w:eastAsia="en-US" w:bidi="ar-SA"/>
        </w:rPr>
        <w:t>etmańskiej</w:t>
      </w:r>
      <w:r w:rsidR="00ED6C01" w:rsidRPr="008228A9">
        <w:rPr>
          <w:rFonts w:ascii="Arial" w:hAnsi="Arial" w:cs="Arial"/>
          <w:spacing w:val="3"/>
          <w:kern w:val="0"/>
          <w:sz w:val="22"/>
          <w:szCs w:val="22"/>
          <w:lang w:eastAsia="en-US" w:bidi="ar-SA"/>
        </w:rPr>
        <w:t xml:space="preserve"> 9</w:t>
      </w:r>
      <w:r w:rsidRPr="008228A9">
        <w:rPr>
          <w:rFonts w:ascii="Arial" w:hAnsi="Arial" w:cs="Arial"/>
          <w:spacing w:val="2"/>
          <w:kern w:val="0"/>
          <w:sz w:val="22"/>
          <w:szCs w:val="22"/>
          <w:lang w:eastAsia="en-US" w:bidi="ar-SA"/>
        </w:rPr>
        <w:t xml:space="preserve"> </w:t>
      </w:r>
      <w:r w:rsidRPr="008228A9">
        <w:rPr>
          <w:rFonts w:ascii="Arial" w:hAnsi="Arial" w:cs="Arial"/>
          <w:spacing w:val="3"/>
          <w:kern w:val="0"/>
          <w:sz w:val="22"/>
          <w:szCs w:val="22"/>
          <w:lang w:eastAsia="en-US" w:bidi="ar-SA"/>
        </w:rPr>
        <w:t xml:space="preserve">wszystkich </w:t>
      </w:r>
      <w:r w:rsidR="00C02EA4">
        <w:rPr>
          <w:rFonts w:ascii="Arial" w:hAnsi="Arial" w:cs="Arial"/>
          <w:spacing w:val="2"/>
          <w:kern w:val="0"/>
          <w:sz w:val="22"/>
          <w:szCs w:val="22"/>
          <w:lang w:eastAsia="en-US" w:bidi="ar-SA"/>
        </w:rPr>
        <w:t>robót</w:t>
      </w:r>
      <w:r w:rsidRPr="008228A9">
        <w:rPr>
          <w:rFonts w:ascii="Arial" w:hAnsi="Arial" w:cs="Arial"/>
          <w:spacing w:val="2"/>
          <w:kern w:val="0"/>
          <w:sz w:val="22"/>
          <w:szCs w:val="22"/>
          <w:lang w:eastAsia="en-US" w:bidi="ar-SA"/>
        </w:rPr>
        <w:t xml:space="preserve"> </w:t>
      </w:r>
      <w:r w:rsidRPr="008228A9">
        <w:rPr>
          <w:rFonts w:ascii="Arial" w:hAnsi="Arial" w:cs="Arial"/>
          <w:spacing w:val="3"/>
          <w:kern w:val="0"/>
          <w:sz w:val="22"/>
          <w:szCs w:val="22"/>
          <w:lang w:eastAsia="en-US" w:bidi="ar-SA"/>
        </w:rPr>
        <w:t xml:space="preserve">budowlanych </w:t>
      </w:r>
      <w:r w:rsidRPr="008228A9">
        <w:rPr>
          <w:rFonts w:ascii="Arial" w:hAnsi="Arial" w:cs="Arial"/>
          <w:kern w:val="0"/>
          <w:sz w:val="22"/>
          <w:szCs w:val="22"/>
          <w:lang w:eastAsia="en-US" w:bidi="ar-SA"/>
        </w:rPr>
        <w:t>i </w:t>
      </w:r>
      <w:r w:rsidRPr="008228A9">
        <w:rPr>
          <w:rFonts w:ascii="Arial" w:hAnsi="Arial" w:cs="Arial"/>
          <w:spacing w:val="3"/>
          <w:kern w:val="0"/>
          <w:sz w:val="22"/>
          <w:szCs w:val="22"/>
          <w:lang w:eastAsia="en-US" w:bidi="ar-SA"/>
        </w:rPr>
        <w:t xml:space="preserve">instalacyjnych </w:t>
      </w:r>
      <w:r w:rsidRPr="008228A9">
        <w:rPr>
          <w:rFonts w:ascii="Arial" w:hAnsi="Arial" w:cs="Arial"/>
          <w:spacing w:val="2"/>
          <w:kern w:val="0"/>
          <w:sz w:val="22"/>
          <w:szCs w:val="22"/>
          <w:lang w:eastAsia="en-US" w:bidi="ar-SA"/>
        </w:rPr>
        <w:t xml:space="preserve">zgodnych </w:t>
      </w:r>
      <w:r w:rsidRPr="008228A9">
        <w:rPr>
          <w:rFonts w:ascii="Arial" w:hAnsi="Arial" w:cs="Arial"/>
          <w:spacing w:val="2"/>
          <w:kern w:val="0"/>
          <w:sz w:val="22"/>
          <w:szCs w:val="22"/>
          <w:lang w:eastAsia="en-US" w:bidi="ar-SA"/>
        </w:rPr>
        <w:br/>
      </w:r>
      <w:r w:rsidRPr="008228A9">
        <w:rPr>
          <w:rFonts w:ascii="Arial" w:hAnsi="Arial" w:cs="Arial"/>
          <w:kern w:val="0"/>
          <w:sz w:val="22"/>
          <w:szCs w:val="22"/>
          <w:lang w:eastAsia="en-US" w:bidi="ar-SA"/>
        </w:rPr>
        <w:t xml:space="preserve">z  </w:t>
      </w:r>
      <w:r w:rsidR="00C02EA4">
        <w:rPr>
          <w:rFonts w:ascii="Arial" w:hAnsi="Arial" w:cs="Arial"/>
          <w:spacing w:val="3"/>
          <w:kern w:val="0"/>
          <w:sz w:val="22"/>
          <w:szCs w:val="22"/>
          <w:lang w:eastAsia="en-US" w:bidi="ar-SA"/>
        </w:rPr>
        <w:t>projektem techniczno – wykonawczym</w:t>
      </w:r>
      <w:r w:rsidRPr="008228A9">
        <w:rPr>
          <w:rFonts w:ascii="Arial" w:hAnsi="Arial" w:cs="Arial"/>
          <w:spacing w:val="3"/>
          <w:kern w:val="0"/>
          <w:sz w:val="22"/>
          <w:szCs w:val="22"/>
          <w:lang w:eastAsia="en-US" w:bidi="ar-SA"/>
        </w:rPr>
        <w:t>,</w:t>
      </w:r>
      <w:r w:rsidR="00C02EA4">
        <w:rPr>
          <w:rFonts w:ascii="Arial" w:hAnsi="Arial" w:cs="Arial"/>
          <w:spacing w:val="3"/>
          <w:kern w:val="0"/>
          <w:sz w:val="22"/>
          <w:szCs w:val="22"/>
          <w:lang w:eastAsia="en-US" w:bidi="ar-SA"/>
        </w:rPr>
        <w:t xml:space="preserve"> przedmiarem robót</w:t>
      </w:r>
      <w:r w:rsidRPr="008228A9">
        <w:rPr>
          <w:rFonts w:ascii="Arial" w:hAnsi="Arial" w:cs="Arial"/>
          <w:spacing w:val="3"/>
          <w:kern w:val="0"/>
          <w:sz w:val="22"/>
          <w:szCs w:val="22"/>
          <w:lang w:eastAsia="en-US" w:bidi="ar-SA"/>
        </w:rPr>
        <w:t xml:space="preserve"> zmierzających </w:t>
      </w:r>
      <w:r w:rsidRPr="008228A9">
        <w:rPr>
          <w:rFonts w:ascii="Arial" w:hAnsi="Arial" w:cs="Arial"/>
          <w:spacing w:val="2"/>
          <w:kern w:val="0"/>
          <w:sz w:val="22"/>
          <w:szCs w:val="22"/>
          <w:lang w:eastAsia="en-US" w:bidi="ar-SA"/>
        </w:rPr>
        <w:t xml:space="preserve">do </w:t>
      </w:r>
      <w:r w:rsidRPr="008228A9">
        <w:rPr>
          <w:rFonts w:ascii="Arial" w:hAnsi="Arial" w:cs="Arial"/>
          <w:spacing w:val="3"/>
          <w:kern w:val="0"/>
          <w:sz w:val="22"/>
          <w:szCs w:val="22"/>
          <w:lang w:eastAsia="en-US" w:bidi="ar-SA"/>
        </w:rPr>
        <w:t xml:space="preserve">realizacji </w:t>
      </w:r>
      <w:r w:rsidRPr="008228A9">
        <w:rPr>
          <w:rFonts w:ascii="Arial" w:hAnsi="Arial" w:cs="Arial"/>
          <w:spacing w:val="2"/>
          <w:kern w:val="0"/>
          <w:sz w:val="22"/>
          <w:szCs w:val="22"/>
          <w:lang w:eastAsia="en-US" w:bidi="ar-SA"/>
        </w:rPr>
        <w:t>zadania</w:t>
      </w:r>
      <w:r w:rsidR="00ED6C01" w:rsidRPr="008228A9">
        <w:rPr>
          <w:rFonts w:ascii="Arial" w:hAnsi="Arial" w:cs="Arial"/>
          <w:spacing w:val="2"/>
          <w:kern w:val="0"/>
          <w:sz w:val="22"/>
          <w:szCs w:val="22"/>
          <w:lang w:eastAsia="en-US" w:bidi="ar-SA"/>
        </w:rPr>
        <w:t xml:space="preserve"> określonego w punkcie 1 </w:t>
      </w:r>
      <w:r w:rsidR="00803C44">
        <w:rPr>
          <w:rFonts w:ascii="Arial" w:hAnsi="Arial" w:cs="Arial"/>
          <w:spacing w:val="2"/>
          <w:kern w:val="0"/>
          <w:sz w:val="22"/>
          <w:szCs w:val="22"/>
          <w:lang w:eastAsia="en-US" w:bidi="ar-SA"/>
        </w:rPr>
        <w:t xml:space="preserve">m.in. </w:t>
      </w:r>
      <w:r w:rsidR="00ED6C01" w:rsidRPr="008228A9">
        <w:rPr>
          <w:rFonts w:ascii="Arial" w:hAnsi="Arial" w:cs="Arial"/>
          <w:spacing w:val="2"/>
          <w:kern w:val="0"/>
          <w:sz w:val="22"/>
          <w:szCs w:val="22"/>
          <w:lang w:eastAsia="en-US" w:bidi="ar-SA"/>
        </w:rPr>
        <w:t>.</w:t>
      </w:r>
      <w:r w:rsidRPr="008228A9">
        <w:rPr>
          <w:rFonts w:ascii="Arial" w:hAnsi="Arial" w:cs="Arial"/>
          <w:spacing w:val="2"/>
          <w:kern w:val="0"/>
          <w:sz w:val="22"/>
          <w:szCs w:val="22"/>
          <w:lang w:eastAsia="en-US" w:bidi="ar-SA"/>
        </w:rPr>
        <w:t xml:space="preserve"> </w:t>
      </w:r>
    </w:p>
    <w:p w14:paraId="17C32CDF" w14:textId="77777777" w:rsidR="00B31A29" w:rsidRDefault="00B31A29" w:rsidP="00B31A29">
      <w:pPr>
        <w:pStyle w:val="Akapitzlist"/>
        <w:widowControl/>
        <w:numPr>
          <w:ilvl w:val="1"/>
          <w:numId w:val="45"/>
        </w:numPr>
        <w:suppressAutoHyphens w:val="0"/>
        <w:ind w:left="567" w:hanging="283"/>
        <w:jc w:val="both"/>
        <w:rPr>
          <w:rFonts w:ascii="Arial" w:hAnsi="Arial" w:cs="Arial"/>
          <w:sz w:val="22"/>
          <w:szCs w:val="22"/>
        </w:rPr>
      </w:pPr>
      <w:r>
        <w:rPr>
          <w:rFonts w:ascii="Arial" w:hAnsi="Arial" w:cs="Arial"/>
          <w:sz w:val="22"/>
          <w:szCs w:val="22"/>
        </w:rPr>
        <w:t>roboty przygotowawcze i zabezpieczające;</w:t>
      </w:r>
    </w:p>
    <w:p w14:paraId="359D2641" w14:textId="77777777" w:rsidR="00B31A29" w:rsidRDefault="00B31A29" w:rsidP="00B31A29">
      <w:pPr>
        <w:pStyle w:val="Akapitzlist"/>
        <w:widowControl/>
        <w:numPr>
          <w:ilvl w:val="1"/>
          <w:numId w:val="45"/>
        </w:numPr>
        <w:suppressAutoHyphens w:val="0"/>
        <w:ind w:left="567" w:hanging="283"/>
        <w:jc w:val="both"/>
        <w:rPr>
          <w:rFonts w:ascii="Arial" w:hAnsi="Arial" w:cs="Arial"/>
          <w:sz w:val="22"/>
          <w:szCs w:val="22"/>
        </w:rPr>
      </w:pPr>
      <w:r>
        <w:rPr>
          <w:rFonts w:ascii="Arial" w:hAnsi="Arial" w:cs="Arial"/>
          <w:sz w:val="22"/>
          <w:szCs w:val="22"/>
        </w:rPr>
        <w:t>roboty demontażowe i roboty wstępne;</w:t>
      </w:r>
    </w:p>
    <w:p w14:paraId="68D14AC7" w14:textId="77777777" w:rsidR="00B31A29" w:rsidRPr="00410986" w:rsidRDefault="00B31A29" w:rsidP="00B31A29">
      <w:pPr>
        <w:pStyle w:val="Akapitzlist"/>
        <w:widowControl/>
        <w:numPr>
          <w:ilvl w:val="1"/>
          <w:numId w:val="45"/>
        </w:numPr>
        <w:suppressAutoHyphens w:val="0"/>
        <w:ind w:left="567" w:hanging="283"/>
        <w:jc w:val="both"/>
        <w:rPr>
          <w:rFonts w:ascii="Arial" w:hAnsi="Arial" w:cs="Arial"/>
          <w:sz w:val="22"/>
          <w:szCs w:val="22"/>
        </w:rPr>
      </w:pPr>
      <w:r>
        <w:rPr>
          <w:rFonts w:ascii="Arial" w:hAnsi="Arial" w:cs="Arial"/>
          <w:sz w:val="22"/>
          <w:szCs w:val="22"/>
        </w:rPr>
        <w:t>wykonanie termomodernizacji dachu;</w:t>
      </w:r>
    </w:p>
    <w:p w14:paraId="65445033" w14:textId="77777777" w:rsidR="00866A14" w:rsidRPr="008228A9" w:rsidRDefault="00866A14" w:rsidP="00E6467F">
      <w:pPr>
        <w:numPr>
          <w:ilvl w:val="0"/>
          <w:numId w:val="7"/>
        </w:numPr>
        <w:suppressAutoHyphens w:val="0"/>
        <w:autoSpaceDE w:val="0"/>
        <w:autoSpaceDN w:val="0"/>
        <w:ind w:left="284" w:right="2"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Zamawiający </w:t>
      </w:r>
      <w:r w:rsidRPr="008228A9">
        <w:rPr>
          <w:rFonts w:ascii="Arial" w:hAnsi="Arial" w:cs="Arial"/>
          <w:kern w:val="0"/>
          <w:sz w:val="22"/>
          <w:szCs w:val="22"/>
          <w:lang w:eastAsia="en-US" w:bidi="ar-SA"/>
        </w:rPr>
        <w:t xml:space="preserve">i </w:t>
      </w:r>
      <w:r w:rsidRPr="008228A9">
        <w:rPr>
          <w:rFonts w:ascii="Arial" w:hAnsi="Arial" w:cs="Arial"/>
          <w:spacing w:val="2"/>
          <w:kern w:val="0"/>
          <w:sz w:val="22"/>
          <w:szCs w:val="22"/>
          <w:lang w:eastAsia="en-US" w:bidi="ar-SA"/>
        </w:rPr>
        <w:t xml:space="preserve">Wykonawca </w:t>
      </w:r>
      <w:r w:rsidRPr="008228A9">
        <w:rPr>
          <w:rFonts w:ascii="Arial" w:hAnsi="Arial" w:cs="Arial"/>
          <w:spacing w:val="3"/>
          <w:kern w:val="0"/>
          <w:sz w:val="22"/>
          <w:szCs w:val="22"/>
          <w:lang w:eastAsia="en-US" w:bidi="ar-SA"/>
        </w:rPr>
        <w:t xml:space="preserve">zobowiązani </w:t>
      </w:r>
      <w:r w:rsidRPr="008228A9">
        <w:rPr>
          <w:rFonts w:ascii="Arial" w:hAnsi="Arial" w:cs="Arial"/>
          <w:kern w:val="0"/>
          <w:sz w:val="22"/>
          <w:szCs w:val="22"/>
          <w:lang w:eastAsia="en-US" w:bidi="ar-SA"/>
        </w:rPr>
        <w:t xml:space="preserve">są </w:t>
      </w:r>
      <w:r w:rsidRPr="008228A9">
        <w:rPr>
          <w:rFonts w:ascii="Arial" w:hAnsi="Arial" w:cs="Arial"/>
          <w:spacing w:val="3"/>
          <w:kern w:val="0"/>
          <w:sz w:val="22"/>
          <w:szCs w:val="22"/>
          <w:lang w:eastAsia="en-US" w:bidi="ar-SA"/>
        </w:rPr>
        <w:t xml:space="preserve">współdziałać </w:t>
      </w:r>
      <w:r w:rsidRPr="008228A9">
        <w:rPr>
          <w:rFonts w:ascii="Arial" w:hAnsi="Arial" w:cs="Arial"/>
          <w:spacing w:val="2"/>
          <w:kern w:val="0"/>
          <w:sz w:val="22"/>
          <w:szCs w:val="22"/>
          <w:lang w:eastAsia="en-US" w:bidi="ar-SA"/>
        </w:rPr>
        <w:t xml:space="preserve">przy </w:t>
      </w:r>
      <w:r w:rsidRPr="008228A9">
        <w:rPr>
          <w:rFonts w:ascii="Arial" w:hAnsi="Arial" w:cs="Arial"/>
          <w:spacing w:val="3"/>
          <w:kern w:val="0"/>
          <w:sz w:val="22"/>
          <w:szCs w:val="22"/>
          <w:lang w:eastAsia="en-US" w:bidi="ar-SA"/>
        </w:rPr>
        <w:t xml:space="preserve">wykonaniu umowy, </w:t>
      </w:r>
      <w:r w:rsidRPr="008228A9">
        <w:rPr>
          <w:rFonts w:ascii="Arial" w:hAnsi="Arial" w:cs="Arial"/>
          <w:spacing w:val="3"/>
          <w:kern w:val="0"/>
          <w:sz w:val="22"/>
          <w:szCs w:val="22"/>
          <w:lang w:eastAsia="en-US" w:bidi="ar-SA"/>
        </w:rPr>
        <w:br/>
      </w:r>
      <w:r w:rsidRPr="008228A9">
        <w:rPr>
          <w:rFonts w:ascii="Arial" w:hAnsi="Arial" w:cs="Arial"/>
          <w:kern w:val="0"/>
          <w:sz w:val="22"/>
          <w:szCs w:val="22"/>
          <w:lang w:eastAsia="en-US" w:bidi="ar-SA"/>
        </w:rPr>
        <w:t xml:space="preserve">w  celu </w:t>
      </w:r>
      <w:r w:rsidRPr="008228A9">
        <w:rPr>
          <w:rFonts w:ascii="Arial" w:hAnsi="Arial" w:cs="Arial"/>
          <w:spacing w:val="3"/>
          <w:kern w:val="0"/>
          <w:sz w:val="22"/>
          <w:szCs w:val="22"/>
          <w:lang w:eastAsia="en-US" w:bidi="ar-SA"/>
        </w:rPr>
        <w:t>należytej realizacji</w:t>
      </w:r>
      <w:r w:rsidRPr="008228A9">
        <w:rPr>
          <w:rFonts w:ascii="Arial" w:hAnsi="Arial" w:cs="Arial"/>
          <w:spacing w:val="9"/>
          <w:kern w:val="0"/>
          <w:sz w:val="22"/>
          <w:szCs w:val="22"/>
          <w:lang w:eastAsia="en-US" w:bidi="ar-SA"/>
        </w:rPr>
        <w:t xml:space="preserve"> </w:t>
      </w:r>
      <w:r w:rsidRPr="008228A9">
        <w:rPr>
          <w:rFonts w:ascii="Arial" w:hAnsi="Arial" w:cs="Arial"/>
          <w:spacing w:val="3"/>
          <w:kern w:val="0"/>
          <w:sz w:val="22"/>
          <w:szCs w:val="22"/>
          <w:lang w:eastAsia="en-US" w:bidi="ar-SA"/>
        </w:rPr>
        <w:t>zamówienia.</w:t>
      </w:r>
    </w:p>
    <w:p w14:paraId="5049797E" w14:textId="77777777" w:rsidR="00866A14" w:rsidRPr="008228A9" w:rsidRDefault="00866A14" w:rsidP="00E6467F">
      <w:pPr>
        <w:numPr>
          <w:ilvl w:val="0"/>
          <w:numId w:val="7"/>
        </w:numPr>
        <w:suppressAutoHyphens w:val="0"/>
        <w:autoSpaceDE w:val="0"/>
        <w:autoSpaceDN w:val="0"/>
        <w:ind w:left="284" w:right="2" w:hanging="284"/>
        <w:jc w:val="both"/>
        <w:rPr>
          <w:rFonts w:ascii="Arial" w:hAnsi="Arial" w:cs="Arial"/>
          <w:kern w:val="0"/>
          <w:sz w:val="22"/>
          <w:szCs w:val="22"/>
          <w:lang w:eastAsia="en-US" w:bidi="ar-SA"/>
        </w:rPr>
      </w:pPr>
      <w:r w:rsidRPr="008228A9">
        <w:rPr>
          <w:rFonts w:ascii="Arial" w:hAnsi="Arial" w:cs="Arial"/>
          <w:spacing w:val="2"/>
          <w:kern w:val="0"/>
          <w:sz w:val="22"/>
          <w:szCs w:val="22"/>
          <w:lang w:eastAsia="en-US" w:bidi="ar-SA"/>
        </w:rPr>
        <w:t xml:space="preserve">Wszelkie decyzje </w:t>
      </w:r>
      <w:r w:rsidRPr="008228A9">
        <w:rPr>
          <w:rFonts w:ascii="Arial" w:hAnsi="Arial" w:cs="Arial"/>
          <w:spacing w:val="3"/>
          <w:kern w:val="0"/>
          <w:sz w:val="22"/>
          <w:szCs w:val="22"/>
          <w:lang w:eastAsia="en-US" w:bidi="ar-SA"/>
        </w:rPr>
        <w:t xml:space="preserve">dotyczące ewentualnych </w:t>
      </w:r>
      <w:r w:rsidRPr="008228A9">
        <w:rPr>
          <w:rFonts w:ascii="Arial" w:hAnsi="Arial" w:cs="Arial"/>
          <w:spacing w:val="2"/>
          <w:kern w:val="0"/>
          <w:sz w:val="22"/>
          <w:szCs w:val="22"/>
          <w:lang w:eastAsia="en-US" w:bidi="ar-SA"/>
        </w:rPr>
        <w:t xml:space="preserve">zmian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odstępstw </w:t>
      </w:r>
      <w:r w:rsidRPr="008228A9">
        <w:rPr>
          <w:rFonts w:ascii="Arial" w:hAnsi="Arial" w:cs="Arial"/>
          <w:kern w:val="0"/>
          <w:sz w:val="22"/>
          <w:szCs w:val="22"/>
          <w:lang w:eastAsia="en-US" w:bidi="ar-SA"/>
        </w:rPr>
        <w:t xml:space="preserve">od </w:t>
      </w:r>
      <w:r w:rsidRPr="008228A9">
        <w:rPr>
          <w:rFonts w:ascii="Arial" w:hAnsi="Arial" w:cs="Arial"/>
          <w:spacing w:val="2"/>
          <w:kern w:val="0"/>
          <w:sz w:val="22"/>
          <w:szCs w:val="22"/>
          <w:lang w:eastAsia="en-US" w:bidi="ar-SA"/>
        </w:rPr>
        <w:t xml:space="preserve">określonego zakresu </w:t>
      </w:r>
      <w:r w:rsidRPr="008228A9">
        <w:rPr>
          <w:rFonts w:ascii="Arial" w:hAnsi="Arial" w:cs="Arial"/>
          <w:spacing w:val="3"/>
          <w:kern w:val="0"/>
          <w:sz w:val="22"/>
          <w:szCs w:val="22"/>
          <w:lang w:eastAsia="en-US" w:bidi="ar-SA"/>
        </w:rPr>
        <w:t xml:space="preserve">rzeczowego </w:t>
      </w:r>
      <w:r w:rsidRPr="008228A9">
        <w:rPr>
          <w:rFonts w:ascii="Arial" w:hAnsi="Arial" w:cs="Arial"/>
          <w:spacing w:val="2"/>
          <w:kern w:val="0"/>
          <w:sz w:val="22"/>
          <w:szCs w:val="22"/>
          <w:lang w:eastAsia="en-US" w:bidi="ar-SA"/>
        </w:rPr>
        <w:t xml:space="preserve">robót, wymagań </w:t>
      </w:r>
      <w:r w:rsidRPr="008228A9">
        <w:rPr>
          <w:rFonts w:ascii="Arial" w:hAnsi="Arial" w:cs="Arial"/>
          <w:kern w:val="0"/>
          <w:sz w:val="22"/>
          <w:szCs w:val="22"/>
          <w:lang w:eastAsia="en-US" w:bidi="ar-SA"/>
        </w:rPr>
        <w:t xml:space="preserve">i </w:t>
      </w:r>
      <w:r w:rsidRPr="008228A9">
        <w:rPr>
          <w:rFonts w:ascii="Arial" w:hAnsi="Arial" w:cs="Arial"/>
          <w:spacing w:val="2"/>
          <w:kern w:val="0"/>
          <w:sz w:val="22"/>
          <w:szCs w:val="22"/>
          <w:lang w:eastAsia="en-US" w:bidi="ar-SA"/>
        </w:rPr>
        <w:t xml:space="preserve">zaleceń </w:t>
      </w:r>
      <w:r w:rsidRPr="008228A9">
        <w:rPr>
          <w:rFonts w:ascii="Arial" w:hAnsi="Arial" w:cs="Arial"/>
          <w:spacing w:val="3"/>
          <w:kern w:val="0"/>
          <w:sz w:val="22"/>
          <w:szCs w:val="22"/>
          <w:lang w:eastAsia="en-US" w:bidi="ar-SA"/>
        </w:rPr>
        <w:t xml:space="preserve">należą </w:t>
      </w:r>
      <w:r w:rsidRPr="008228A9">
        <w:rPr>
          <w:rFonts w:ascii="Arial" w:hAnsi="Arial" w:cs="Arial"/>
          <w:spacing w:val="2"/>
          <w:kern w:val="0"/>
          <w:sz w:val="22"/>
          <w:szCs w:val="22"/>
          <w:lang w:eastAsia="en-US" w:bidi="ar-SA"/>
        </w:rPr>
        <w:t xml:space="preserve">wyłącznie </w:t>
      </w:r>
      <w:r w:rsidRPr="008228A9">
        <w:rPr>
          <w:rFonts w:ascii="Arial" w:hAnsi="Arial" w:cs="Arial"/>
          <w:kern w:val="0"/>
          <w:sz w:val="22"/>
          <w:szCs w:val="22"/>
          <w:lang w:eastAsia="en-US" w:bidi="ar-SA"/>
        </w:rPr>
        <w:t>do</w:t>
      </w:r>
      <w:r w:rsidRPr="008228A9">
        <w:rPr>
          <w:rFonts w:ascii="Arial" w:hAnsi="Arial" w:cs="Arial"/>
          <w:spacing w:val="20"/>
          <w:kern w:val="0"/>
          <w:sz w:val="22"/>
          <w:szCs w:val="22"/>
          <w:lang w:eastAsia="en-US" w:bidi="ar-SA"/>
        </w:rPr>
        <w:t xml:space="preserve"> </w:t>
      </w:r>
      <w:r w:rsidRPr="008228A9">
        <w:rPr>
          <w:rFonts w:ascii="Arial" w:hAnsi="Arial" w:cs="Arial"/>
          <w:spacing w:val="3"/>
          <w:kern w:val="0"/>
          <w:sz w:val="22"/>
          <w:szCs w:val="22"/>
          <w:lang w:eastAsia="en-US" w:bidi="ar-SA"/>
        </w:rPr>
        <w:t>kompetencji Zamawiającego.</w:t>
      </w:r>
    </w:p>
    <w:p w14:paraId="2DC6C478" w14:textId="35D388A4" w:rsidR="00866A14" w:rsidRPr="008228A9" w:rsidRDefault="00866A14" w:rsidP="00E6467F">
      <w:pPr>
        <w:numPr>
          <w:ilvl w:val="0"/>
          <w:numId w:val="7"/>
        </w:numPr>
        <w:suppressAutoHyphens w:val="0"/>
        <w:autoSpaceDE w:val="0"/>
        <w:autoSpaceDN w:val="0"/>
        <w:ind w:left="284" w:right="2"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Przedmiot</w:t>
      </w:r>
      <w:r w:rsidRPr="008228A9">
        <w:rPr>
          <w:rFonts w:ascii="Arial" w:hAnsi="Arial" w:cs="Arial"/>
          <w:spacing w:val="60"/>
          <w:kern w:val="0"/>
          <w:sz w:val="22"/>
          <w:szCs w:val="22"/>
          <w:lang w:eastAsia="en-US" w:bidi="ar-SA"/>
        </w:rPr>
        <w:t xml:space="preserve"> </w:t>
      </w:r>
      <w:r w:rsidRPr="008228A9">
        <w:rPr>
          <w:rFonts w:ascii="Arial" w:hAnsi="Arial" w:cs="Arial"/>
          <w:spacing w:val="2"/>
          <w:kern w:val="0"/>
          <w:sz w:val="22"/>
          <w:szCs w:val="22"/>
          <w:lang w:eastAsia="en-US" w:bidi="ar-SA"/>
        </w:rPr>
        <w:t xml:space="preserve">umowy musi </w:t>
      </w:r>
      <w:r w:rsidRPr="008228A9">
        <w:rPr>
          <w:rFonts w:ascii="Arial" w:hAnsi="Arial" w:cs="Arial"/>
          <w:spacing w:val="3"/>
          <w:kern w:val="0"/>
          <w:sz w:val="22"/>
          <w:szCs w:val="22"/>
          <w:lang w:eastAsia="en-US" w:bidi="ar-SA"/>
        </w:rPr>
        <w:t xml:space="preserve">być </w:t>
      </w:r>
      <w:r w:rsidRPr="008228A9">
        <w:rPr>
          <w:rFonts w:ascii="Arial" w:hAnsi="Arial" w:cs="Arial"/>
          <w:spacing w:val="2"/>
          <w:kern w:val="0"/>
          <w:sz w:val="22"/>
          <w:szCs w:val="22"/>
          <w:lang w:eastAsia="en-US" w:bidi="ar-SA"/>
        </w:rPr>
        <w:t xml:space="preserve">wykonany zgodnie </w:t>
      </w:r>
      <w:r w:rsidRPr="008228A9">
        <w:rPr>
          <w:rFonts w:ascii="Arial" w:hAnsi="Arial" w:cs="Arial"/>
          <w:kern w:val="0"/>
          <w:sz w:val="22"/>
          <w:szCs w:val="22"/>
          <w:lang w:eastAsia="en-US" w:bidi="ar-SA"/>
        </w:rPr>
        <w:t xml:space="preserve">z </w:t>
      </w:r>
      <w:r w:rsidRPr="008228A9">
        <w:rPr>
          <w:rFonts w:ascii="Arial" w:hAnsi="Arial" w:cs="Arial"/>
          <w:spacing w:val="2"/>
          <w:kern w:val="0"/>
          <w:sz w:val="22"/>
          <w:szCs w:val="22"/>
          <w:lang w:eastAsia="en-US" w:bidi="ar-SA"/>
        </w:rPr>
        <w:t xml:space="preserve">aktualnie </w:t>
      </w:r>
      <w:r w:rsidRPr="008228A9">
        <w:rPr>
          <w:rFonts w:ascii="Arial" w:hAnsi="Arial" w:cs="Arial"/>
          <w:spacing w:val="3"/>
          <w:kern w:val="0"/>
          <w:sz w:val="22"/>
          <w:szCs w:val="22"/>
          <w:lang w:eastAsia="en-US" w:bidi="ar-SA"/>
        </w:rPr>
        <w:t xml:space="preserve">obowiązującymi przepisami </w:t>
      </w:r>
      <w:r w:rsidR="00ED6C01" w:rsidRPr="008228A9">
        <w:rPr>
          <w:rFonts w:ascii="Arial" w:hAnsi="Arial" w:cs="Arial"/>
          <w:kern w:val="0"/>
          <w:sz w:val="22"/>
          <w:szCs w:val="22"/>
          <w:lang w:eastAsia="en-US" w:bidi="ar-SA"/>
        </w:rPr>
        <w:t>i </w:t>
      </w:r>
      <w:r w:rsidR="00B31A29">
        <w:rPr>
          <w:rFonts w:ascii="Arial" w:hAnsi="Arial" w:cs="Arial"/>
          <w:kern w:val="0"/>
          <w:sz w:val="22"/>
          <w:szCs w:val="22"/>
          <w:lang w:eastAsia="en-US" w:bidi="ar-SA"/>
        </w:rPr>
        <w:t>projektem techniczno-wykonawczym</w:t>
      </w:r>
      <w:r w:rsidRPr="008228A9">
        <w:rPr>
          <w:rFonts w:ascii="Arial" w:hAnsi="Arial" w:cs="Arial"/>
          <w:spacing w:val="3"/>
          <w:kern w:val="0"/>
          <w:sz w:val="22"/>
          <w:szCs w:val="22"/>
          <w:lang w:eastAsia="en-US" w:bidi="ar-SA"/>
        </w:rPr>
        <w:t>.</w:t>
      </w:r>
    </w:p>
    <w:p w14:paraId="3D6C0670" w14:textId="77777777" w:rsidR="00965E23" w:rsidRPr="008228A9" w:rsidRDefault="00965E23" w:rsidP="0061238B">
      <w:pPr>
        <w:spacing w:before="240" w:line="100" w:lineRule="atLeast"/>
        <w:jc w:val="center"/>
        <w:rPr>
          <w:rFonts w:ascii="Arial" w:hAnsi="Arial" w:cs="Arial"/>
          <w:b/>
          <w:bCs/>
          <w:sz w:val="22"/>
          <w:szCs w:val="22"/>
        </w:rPr>
      </w:pPr>
      <w:r w:rsidRPr="008228A9">
        <w:rPr>
          <w:rFonts w:ascii="Arial" w:hAnsi="Arial" w:cs="Arial"/>
          <w:b/>
          <w:bCs/>
          <w:sz w:val="22"/>
          <w:szCs w:val="22"/>
        </w:rPr>
        <w:t>§</w:t>
      </w:r>
      <w:r w:rsidR="0061238B" w:rsidRPr="008228A9">
        <w:rPr>
          <w:rFonts w:ascii="Arial" w:hAnsi="Arial" w:cs="Arial"/>
          <w:b/>
          <w:bCs/>
          <w:sz w:val="22"/>
          <w:szCs w:val="22"/>
        </w:rPr>
        <w:t> </w:t>
      </w:r>
      <w:r w:rsidRPr="008228A9">
        <w:rPr>
          <w:rFonts w:ascii="Arial" w:hAnsi="Arial" w:cs="Arial"/>
          <w:b/>
          <w:bCs/>
          <w:sz w:val="22"/>
          <w:szCs w:val="22"/>
        </w:rPr>
        <w:t>2</w:t>
      </w:r>
    </w:p>
    <w:p w14:paraId="4C6F5C66" w14:textId="42BC6EC0" w:rsidR="00866A14" w:rsidRPr="00AD0ECB" w:rsidRDefault="00965E23" w:rsidP="00AD0ECB">
      <w:pPr>
        <w:spacing w:line="100" w:lineRule="atLeast"/>
        <w:jc w:val="center"/>
        <w:rPr>
          <w:rFonts w:ascii="Arial" w:hAnsi="Arial" w:cs="Arial"/>
          <w:b/>
          <w:bCs/>
          <w:sz w:val="22"/>
          <w:szCs w:val="22"/>
        </w:rPr>
      </w:pPr>
      <w:r w:rsidRPr="008228A9">
        <w:rPr>
          <w:rFonts w:ascii="Arial" w:hAnsi="Arial" w:cs="Arial"/>
          <w:b/>
          <w:bCs/>
          <w:sz w:val="22"/>
          <w:szCs w:val="22"/>
        </w:rPr>
        <w:lastRenderedPageBreak/>
        <w:t>Obowiązki Wykonawc</w:t>
      </w:r>
      <w:r w:rsidR="00866A14" w:rsidRPr="008228A9">
        <w:rPr>
          <w:rFonts w:ascii="Arial" w:hAnsi="Arial" w:cs="Arial"/>
          <w:b/>
          <w:bCs/>
          <w:sz w:val="22"/>
          <w:szCs w:val="22"/>
        </w:rPr>
        <w:t>y</w:t>
      </w:r>
    </w:p>
    <w:p w14:paraId="67389ABB" w14:textId="10A5DC77" w:rsidR="00866A14" w:rsidRPr="008228A9" w:rsidRDefault="00866A14" w:rsidP="00E6467F">
      <w:pPr>
        <w:pStyle w:val="Tekstpodstawowy"/>
        <w:spacing w:after="0"/>
        <w:ind w:right="2"/>
        <w:rPr>
          <w:rFonts w:ascii="Arial" w:hAnsi="Arial" w:cs="Arial"/>
          <w:kern w:val="0"/>
          <w:sz w:val="22"/>
          <w:szCs w:val="22"/>
          <w:lang w:eastAsia="en-US" w:bidi="ar-SA"/>
        </w:rPr>
      </w:pPr>
      <w:r w:rsidRPr="008228A9">
        <w:rPr>
          <w:rFonts w:ascii="Arial" w:hAnsi="Arial" w:cs="Arial"/>
          <w:kern w:val="0"/>
          <w:sz w:val="22"/>
          <w:szCs w:val="22"/>
          <w:lang w:eastAsia="en-US" w:bidi="ar-SA"/>
        </w:rPr>
        <w:t xml:space="preserve">Do </w:t>
      </w:r>
      <w:r w:rsidRPr="008228A9">
        <w:rPr>
          <w:rFonts w:ascii="Arial" w:hAnsi="Arial" w:cs="Arial"/>
          <w:spacing w:val="3"/>
          <w:kern w:val="0"/>
          <w:sz w:val="22"/>
          <w:szCs w:val="22"/>
          <w:lang w:eastAsia="en-US" w:bidi="ar-SA"/>
        </w:rPr>
        <w:t xml:space="preserve">obowiązków Wykonawcy, </w:t>
      </w:r>
      <w:r w:rsidRPr="008228A9">
        <w:rPr>
          <w:rFonts w:ascii="Arial" w:hAnsi="Arial" w:cs="Arial"/>
          <w:kern w:val="0"/>
          <w:sz w:val="22"/>
          <w:szCs w:val="22"/>
          <w:lang w:eastAsia="en-US" w:bidi="ar-SA"/>
        </w:rPr>
        <w:t xml:space="preserve">w </w:t>
      </w:r>
      <w:r w:rsidRPr="008228A9">
        <w:rPr>
          <w:rFonts w:ascii="Arial" w:hAnsi="Arial" w:cs="Arial"/>
          <w:spacing w:val="2"/>
          <w:kern w:val="0"/>
          <w:sz w:val="22"/>
          <w:szCs w:val="22"/>
          <w:lang w:eastAsia="en-US" w:bidi="ar-SA"/>
        </w:rPr>
        <w:t xml:space="preserve">ramach </w:t>
      </w:r>
      <w:r w:rsidRPr="008228A9">
        <w:rPr>
          <w:rFonts w:ascii="Arial" w:hAnsi="Arial" w:cs="Arial"/>
          <w:spacing w:val="3"/>
          <w:kern w:val="0"/>
          <w:sz w:val="22"/>
          <w:szCs w:val="22"/>
          <w:lang w:eastAsia="en-US" w:bidi="ar-SA"/>
        </w:rPr>
        <w:t xml:space="preserve">wynagrodzenia </w:t>
      </w:r>
      <w:r w:rsidRPr="008228A9">
        <w:rPr>
          <w:rFonts w:ascii="Arial" w:hAnsi="Arial" w:cs="Arial"/>
          <w:kern w:val="0"/>
          <w:sz w:val="22"/>
          <w:szCs w:val="22"/>
          <w:lang w:eastAsia="en-US" w:bidi="ar-SA"/>
        </w:rPr>
        <w:t xml:space="preserve">za </w:t>
      </w:r>
      <w:r w:rsidRPr="008228A9">
        <w:rPr>
          <w:rFonts w:ascii="Arial" w:hAnsi="Arial" w:cs="Arial"/>
          <w:spacing w:val="3"/>
          <w:kern w:val="0"/>
          <w:sz w:val="22"/>
          <w:szCs w:val="22"/>
          <w:lang w:eastAsia="en-US" w:bidi="ar-SA"/>
        </w:rPr>
        <w:t xml:space="preserve">wykonanie </w:t>
      </w:r>
      <w:r w:rsidR="008D5ACE">
        <w:rPr>
          <w:rFonts w:ascii="Arial" w:hAnsi="Arial" w:cs="Arial"/>
          <w:spacing w:val="3"/>
          <w:kern w:val="0"/>
          <w:sz w:val="22"/>
          <w:szCs w:val="22"/>
          <w:lang w:eastAsia="en-US" w:bidi="ar-SA"/>
        </w:rPr>
        <w:t>p</w:t>
      </w:r>
      <w:r w:rsidRPr="008228A9">
        <w:rPr>
          <w:rFonts w:ascii="Arial" w:hAnsi="Arial" w:cs="Arial"/>
          <w:spacing w:val="3"/>
          <w:kern w:val="0"/>
          <w:sz w:val="22"/>
          <w:szCs w:val="22"/>
          <w:lang w:eastAsia="en-US" w:bidi="ar-SA"/>
        </w:rPr>
        <w:t xml:space="preserve">rzedmiotu </w:t>
      </w:r>
      <w:r w:rsidRPr="008228A9">
        <w:rPr>
          <w:rFonts w:ascii="Arial" w:hAnsi="Arial" w:cs="Arial"/>
          <w:spacing w:val="2"/>
          <w:kern w:val="0"/>
          <w:sz w:val="22"/>
          <w:szCs w:val="22"/>
          <w:lang w:eastAsia="en-US" w:bidi="ar-SA"/>
        </w:rPr>
        <w:t xml:space="preserve">umowy, należy </w:t>
      </w:r>
      <w:r w:rsidRPr="008228A9">
        <w:rPr>
          <w:rFonts w:ascii="Arial" w:hAnsi="Arial" w:cs="Arial"/>
          <w:kern w:val="0"/>
          <w:sz w:val="22"/>
          <w:szCs w:val="22"/>
          <w:lang w:eastAsia="en-US" w:bidi="ar-SA"/>
        </w:rPr>
        <w:t>w</w:t>
      </w:r>
      <w:r w:rsidRPr="008228A9">
        <w:rPr>
          <w:rFonts w:ascii="Arial" w:hAnsi="Arial" w:cs="Arial"/>
          <w:spacing w:val="9"/>
          <w:kern w:val="0"/>
          <w:sz w:val="22"/>
          <w:szCs w:val="22"/>
          <w:lang w:eastAsia="en-US" w:bidi="ar-SA"/>
        </w:rPr>
        <w:t xml:space="preserve"> </w:t>
      </w:r>
      <w:r w:rsidRPr="008228A9">
        <w:rPr>
          <w:rFonts w:ascii="Arial" w:hAnsi="Arial" w:cs="Arial"/>
          <w:spacing w:val="3"/>
          <w:kern w:val="0"/>
          <w:sz w:val="22"/>
          <w:szCs w:val="22"/>
          <w:lang w:eastAsia="en-US" w:bidi="ar-SA"/>
        </w:rPr>
        <w:t>szczególności:</w:t>
      </w:r>
    </w:p>
    <w:p w14:paraId="0194E46F" w14:textId="07294CBA" w:rsidR="00866A14" w:rsidRPr="008228A9" w:rsidRDefault="00866A14" w:rsidP="00E6467F">
      <w:pPr>
        <w:numPr>
          <w:ilvl w:val="0"/>
          <w:numId w:val="9"/>
        </w:numPr>
        <w:suppressAutoHyphens w:val="0"/>
        <w:autoSpaceDE w:val="0"/>
        <w:autoSpaceDN w:val="0"/>
        <w:ind w:left="284"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Terminowe </w:t>
      </w:r>
      <w:r w:rsidRPr="008228A9">
        <w:rPr>
          <w:rFonts w:ascii="Arial" w:hAnsi="Arial" w:cs="Arial"/>
          <w:spacing w:val="2"/>
          <w:kern w:val="0"/>
          <w:sz w:val="22"/>
          <w:szCs w:val="22"/>
          <w:lang w:eastAsia="en-US" w:bidi="ar-SA"/>
        </w:rPr>
        <w:t xml:space="preserve">wykonanie </w:t>
      </w:r>
      <w:r w:rsidR="003B0588">
        <w:rPr>
          <w:rFonts w:ascii="Arial" w:hAnsi="Arial" w:cs="Arial"/>
          <w:spacing w:val="3"/>
          <w:kern w:val="0"/>
          <w:sz w:val="22"/>
          <w:szCs w:val="22"/>
          <w:lang w:eastAsia="en-US" w:bidi="ar-SA"/>
        </w:rPr>
        <w:t>p</w:t>
      </w:r>
      <w:r w:rsidRPr="008228A9">
        <w:rPr>
          <w:rFonts w:ascii="Arial" w:hAnsi="Arial" w:cs="Arial"/>
          <w:spacing w:val="3"/>
          <w:kern w:val="0"/>
          <w:sz w:val="22"/>
          <w:szCs w:val="22"/>
          <w:lang w:eastAsia="en-US" w:bidi="ar-SA"/>
        </w:rPr>
        <w:t xml:space="preserve">rzedmiotu </w:t>
      </w:r>
      <w:r w:rsidRPr="008228A9">
        <w:rPr>
          <w:rFonts w:ascii="Arial" w:hAnsi="Arial" w:cs="Arial"/>
          <w:spacing w:val="2"/>
          <w:kern w:val="0"/>
          <w:sz w:val="22"/>
          <w:szCs w:val="22"/>
          <w:lang w:eastAsia="en-US" w:bidi="ar-SA"/>
        </w:rPr>
        <w:t>umowy, zgodnie</w:t>
      </w:r>
      <w:r w:rsidRPr="008228A9">
        <w:rPr>
          <w:rFonts w:ascii="Arial" w:hAnsi="Arial" w:cs="Arial"/>
          <w:spacing w:val="35"/>
          <w:kern w:val="0"/>
          <w:sz w:val="22"/>
          <w:szCs w:val="22"/>
          <w:lang w:eastAsia="en-US" w:bidi="ar-SA"/>
        </w:rPr>
        <w:t xml:space="preserve"> </w:t>
      </w:r>
      <w:r w:rsidRPr="008228A9">
        <w:rPr>
          <w:rFonts w:ascii="Arial" w:hAnsi="Arial" w:cs="Arial"/>
          <w:kern w:val="0"/>
          <w:sz w:val="22"/>
          <w:szCs w:val="22"/>
          <w:lang w:eastAsia="en-US" w:bidi="ar-SA"/>
        </w:rPr>
        <w:t>z:</w:t>
      </w:r>
    </w:p>
    <w:p w14:paraId="480C2A66" w14:textId="4F6427A6" w:rsidR="00866A14" w:rsidRPr="00B31A29" w:rsidRDefault="00866A14" w:rsidP="00B31A29">
      <w:pPr>
        <w:pStyle w:val="Akapitzlist"/>
        <w:numPr>
          <w:ilvl w:val="1"/>
          <w:numId w:val="9"/>
        </w:numPr>
        <w:suppressAutoHyphens w:val="0"/>
        <w:autoSpaceDE w:val="0"/>
        <w:autoSpaceDN w:val="0"/>
        <w:ind w:left="567" w:hanging="283"/>
        <w:jc w:val="both"/>
        <w:rPr>
          <w:rFonts w:ascii="Arial" w:hAnsi="Arial" w:cs="Arial"/>
          <w:kern w:val="0"/>
          <w:sz w:val="22"/>
          <w:szCs w:val="22"/>
          <w:lang w:eastAsia="en-US" w:bidi="ar-SA"/>
        </w:rPr>
      </w:pPr>
      <w:r w:rsidRPr="00B31A29">
        <w:rPr>
          <w:rFonts w:ascii="Arial" w:hAnsi="Arial" w:cs="Arial"/>
          <w:spacing w:val="3"/>
          <w:kern w:val="0"/>
          <w:sz w:val="22"/>
          <w:szCs w:val="22"/>
          <w:lang w:eastAsia="en-US" w:bidi="ar-SA"/>
        </w:rPr>
        <w:t>postanowieniami</w:t>
      </w:r>
      <w:r w:rsidRPr="00B31A29">
        <w:rPr>
          <w:rFonts w:ascii="Arial" w:hAnsi="Arial" w:cs="Arial"/>
          <w:spacing w:val="6"/>
          <w:kern w:val="0"/>
          <w:sz w:val="22"/>
          <w:szCs w:val="22"/>
          <w:lang w:eastAsia="en-US" w:bidi="ar-SA"/>
        </w:rPr>
        <w:t xml:space="preserve"> </w:t>
      </w:r>
      <w:r w:rsidR="00F6099C" w:rsidRPr="00B31A29">
        <w:rPr>
          <w:rFonts w:ascii="Arial" w:hAnsi="Arial" w:cs="Arial"/>
          <w:spacing w:val="2"/>
          <w:kern w:val="0"/>
          <w:sz w:val="22"/>
          <w:szCs w:val="22"/>
          <w:lang w:eastAsia="en-US" w:bidi="ar-SA"/>
        </w:rPr>
        <w:t>u</w:t>
      </w:r>
      <w:r w:rsidRPr="00B31A29">
        <w:rPr>
          <w:rFonts w:ascii="Arial" w:hAnsi="Arial" w:cs="Arial"/>
          <w:spacing w:val="2"/>
          <w:kern w:val="0"/>
          <w:sz w:val="22"/>
          <w:szCs w:val="22"/>
          <w:lang w:eastAsia="en-US" w:bidi="ar-SA"/>
        </w:rPr>
        <w:t>mowy;</w:t>
      </w:r>
    </w:p>
    <w:p w14:paraId="15C36E1D" w14:textId="4CDECB3D" w:rsidR="00866A14" w:rsidRPr="00B31A29" w:rsidRDefault="00866A14" w:rsidP="00B31A29">
      <w:pPr>
        <w:pStyle w:val="Akapitzlist"/>
        <w:numPr>
          <w:ilvl w:val="1"/>
          <w:numId w:val="9"/>
        </w:numPr>
        <w:suppressAutoHyphens w:val="0"/>
        <w:autoSpaceDE w:val="0"/>
        <w:autoSpaceDN w:val="0"/>
        <w:ind w:left="567" w:hanging="283"/>
        <w:jc w:val="both"/>
        <w:rPr>
          <w:rFonts w:ascii="Arial" w:hAnsi="Arial" w:cs="Arial"/>
          <w:kern w:val="0"/>
          <w:sz w:val="22"/>
          <w:szCs w:val="22"/>
          <w:lang w:eastAsia="en-US" w:bidi="ar-SA"/>
        </w:rPr>
      </w:pPr>
      <w:r w:rsidRPr="00B31A29">
        <w:rPr>
          <w:rFonts w:ascii="Arial" w:hAnsi="Arial" w:cs="Arial"/>
          <w:spacing w:val="3"/>
          <w:kern w:val="0"/>
          <w:sz w:val="22"/>
          <w:szCs w:val="22"/>
          <w:lang w:eastAsia="en-US" w:bidi="ar-SA"/>
        </w:rPr>
        <w:t>przekazaną</w:t>
      </w:r>
      <w:r w:rsidRPr="00B31A29">
        <w:rPr>
          <w:rFonts w:ascii="Arial" w:hAnsi="Arial" w:cs="Arial"/>
          <w:spacing w:val="10"/>
          <w:kern w:val="0"/>
          <w:sz w:val="22"/>
          <w:szCs w:val="22"/>
          <w:lang w:eastAsia="en-US" w:bidi="ar-SA"/>
        </w:rPr>
        <w:t xml:space="preserve"> </w:t>
      </w:r>
      <w:r w:rsidR="00ED6C01" w:rsidRPr="00B31A29">
        <w:rPr>
          <w:rFonts w:ascii="Arial" w:hAnsi="Arial" w:cs="Arial"/>
          <w:spacing w:val="2"/>
          <w:kern w:val="0"/>
          <w:sz w:val="22"/>
          <w:szCs w:val="22"/>
          <w:lang w:eastAsia="en-US" w:bidi="ar-SA"/>
        </w:rPr>
        <w:t>d</w:t>
      </w:r>
      <w:r w:rsidR="005352A0" w:rsidRPr="00B31A29">
        <w:rPr>
          <w:rFonts w:ascii="Arial" w:hAnsi="Arial" w:cs="Arial"/>
          <w:spacing w:val="2"/>
          <w:kern w:val="0"/>
          <w:sz w:val="22"/>
          <w:szCs w:val="22"/>
          <w:lang w:eastAsia="en-US" w:bidi="ar-SA"/>
        </w:rPr>
        <w:t>o</w:t>
      </w:r>
      <w:r w:rsidRPr="00B31A29">
        <w:rPr>
          <w:rFonts w:ascii="Arial" w:hAnsi="Arial" w:cs="Arial"/>
          <w:spacing w:val="2"/>
          <w:kern w:val="0"/>
          <w:sz w:val="22"/>
          <w:szCs w:val="22"/>
          <w:lang w:eastAsia="en-US" w:bidi="ar-SA"/>
        </w:rPr>
        <w:t>kumentacją;</w:t>
      </w:r>
    </w:p>
    <w:p w14:paraId="0564126D" w14:textId="10C28CD6" w:rsidR="00866A14" w:rsidRPr="00B31A29" w:rsidRDefault="00866A14" w:rsidP="00B31A29">
      <w:pPr>
        <w:pStyle w:val="Akapitzlist"/>
        <w:numPr>
          <w:ilvl w:val="1"/>
          <w:numId w:val="9"/>
        </w:numPr>
        <w:suppressAutoHyphens w:val="0"/>
        <w:autoSpaceDE w:val="0"/>
        <w:autoSpaceDN w:val="0"/>
        <w:ind w:left="567" w:hanging="283"/>
        <w:jc w:val="both"/>
        <w:rPr>
          <w:rFonts w:ascii="Arial" w:hAnsi="Arial" w:cs="Arial"/>
          <w:kern w:val="0"/>
          <w:sz w:val="22"/>
          <w:szCs w:val="22"/>
          <w:lang w:eastAsia="en-US" w:bidi="ar-SA"/>
        </w:rPr>
      </w:pPr>
      <w:r w:rsidRPr="00B31A29">
        <w:rPr>
          <w:rFonts w:ascii="Arial" w:hAnsi="Arial" w:cs="Arial"/>
          <w:spacing w:val="3"/>
          <w:kern w:val="0"/>
          <w:sz w:val="22"/>
          <w:szCs w:val="22"/>
          <w:lang w:eastAsia="en-US" w:bidi="ar-SA"/>
        </w:rPr>
        <w:t xml:space="preserve">uznanymi zasadami </w:t>
      </w:r>
      <w:r w:rsidRPr="00B31A29">
        <w:rPr>
          <w:rFonts w:ascii="Arial" w:hAnsi="Arial" w:cs="Arial"/>
          <w:spacing w:val="2"/>
          <w:kern w:val="0"/>
          <w:sz w:val="22"/>
          <w:szCs w:val="22"/>
          <w:lang w:eastAsia="en-US" w:bidi="ar-SA"/>
        </w:rPr>
        <w:t xml:space="preserve">sztuki </w:t>
      </w:r>
      <w:r w:rsidRPr="00B31A29">
        <w:rPr>
          <w:rFonts w:ascii="Arial" w:hAnsi="Arial" w:cs="Arial"/>
          <w:kern w:val="0"/>
          <w:sz w:val="22"/>
          <w:szCs w:val="22"/>
          <w:lang w:eastAsia="en-US" w:bidi="ar-SA"/>
        </w:rPr>
        <w:t xml:space="preserve">i </w:t>
      </w:r>
      <w:r w:rsidRPr="00B31A29">
        <w:rPr>
          <w:rFonts w:ascii="Arial" w:hAnsi="Arial" w:cs="Arial"/>
          <w:spacing w:val="3"/>
          <w:kern w:val="0"/>
          <w:sz w:val="22"/>
          <w:szCs w:val="22"/>
          <w:lang w:eastAsia="en-US" w:bidi="ar-SA"/>
        </w:rPr>
        <w:t xml:space="preserve">techniki budowlanej </w:t>
      </w:r>
      <w:r w:rsidRPr="00B31A29">
        <w:rPr>
          <w:rFonts w:ascii="Arial" w:hAnsi="Arial" w:cs="Arial"/>
          <w:spacing w:val="2"/>
          <w:kern w:val="0"/>
          <w:sz w:val="22"/>
          <w:szCs w:val="22"/>
          <w:lang w:eastAsia="en-US" w:bidi="ar-SA"/>
        </w:rPr>
        <w:t xml:space="preserve">oraz </w:t>
      </w:r>
      <w:r w:rsidRPr="00B31A29">
        <w:rPr>
          <w:rFonts w:ascii="Arial" w:hAnsi="Arial" w:cs="Arial"/>
          <w:spacing w:val="3"/>
          <w:kern w:val="0"/>
          <w:sz w:val="22"/>
          <w:szCs w:val="22"/>
          <w:lang w:eastAsia="en-US" w:bidi="ar-SA"/>
        </w:rPr>
        <w:t xml:space="preserve">zasadami </w:t>
      </w:r>
      <w:r w:rsidRPr="00B31A29">
        <w:rPr>
          <w:rFonts w:ascii="Arial" w:hAnsi="Arial" w:cs="Arial"/>
          <w:spacing w:val="2"/>
          <w:kern w:val="0"/>
          <w:sz w:val="22"/>
          <w:szCs w:val="22"/>
          <w:lang w:eastAsia="en-US" w:bidi="ar-SA"/>
        </w:rPr>
        <w:t xml:space="preserve">prowadzenia robót </w:t>
      </w:r>
      <w:r w:rsidRPr="00B31A29">
        <w:rPr>
          <w:rFonts w:ascii="Arial" w:hAnsi="Arial" w:cs="Arial"/>
          <w:spacing w:val="3"/>
          <w:kern w:val="0"/>
          <w:sz w:val="22"/>
          <w:szCs w:val="22"/>
          <w:lang w:eastAsia="en-US" w:bidi="ar-SA"/>
        </w:rPr>
        <w:t>budowlanych;</w:t>
      </w:r>
    </w:p>
    <w:p w14:paraId="52953A63" w14:textId="4DDDE69A" w:rsidR="00B31A29" w:rsidRPr="00B31A29" w:rsidRDefault="00866A14" w:rsidP="00B31A29">
      <w:pPr>
        <w:pStyle w:val="Akapitzlist"/>
        <w:numPr>
          <w:ilvl w:val="1"/>
          <w:numId w:val="9"/>
        </w:numPr>
        <w:suppressAutoHyphens w:val="0"/>
        <w:autoSpaceDE w:val="0"/>
        <w:autoSpaceDN w:val="0"/>
        <w:ind w:left="567" w:hanging="283"/>
        <w:jc w:val="both"/>
        <w:rPr>
          <w:rFonts w:ascii="Arial" w:hAnsi="Arial" w:cs="Arial"/>
          <w:kern w:val="0"/>
          <w:sz w:val="22"/>
          <w:szCs w:val="22"/>
          <w:lang w:eastAsia="en-US" w:bidi="ar-SA"/>
        </w:rPr>
      </w:pPr>
      <w:r w:rsidRPr="00B31A29">
        <w:rPr>
          <w:rFonts w:ascii="Arial" w:hAnsi="Arial" w:cs="Arial"/>
          <w:spacing w:val="3"/>
          <w:kern w:val="0"/>
          <w:sz w:val="22"/>
          <w:szCs w:val="22"/>
          <w:lang w:eastAsia="en-US" w:bidi="ar-SA"/>
        </w:rPr>
        <w:t xml:space="preserve">obowiązującymi </w:t>
      </w:r>
      <w:r w:rsidRPr="00B31A29">
        <w:rPr>
          <w:rFonts w:ascii="Arial" w:hAnsi="Arial" w:cs="Arial"/>
          <w:spacing w:val="2"/>
          <w:kern w:val="0"/>
          <w:sz w:val="22"/>
          <w:szCs w:val="22"/>
          <w:lang w:eastAsia="en-US" w:bidi="ar-SA"/>
        </w:rPr>
        <w:t xml:space="preserve">normami </w:t>
      </w:r>
      <w:r w:rsidRPr="00B31A29">
        <w:rPr>
          <w:rFonts w:ascii="Arial" w:hAnsi="Arial" w:cs="Arial"/>
          <w:spacing w:val="3"/>
          <w:kern w:val="0"/>
          <w:sz w:val="22"/>
          <w:szCs w:val="22"/>
          <w:lang w:eastAsia="en-US" w:bidi="ar-SA"/>
        </w:rPr>
        <w:t xml:space="preserve">państwowymi </w:t>
      </w:r>
      <w:r w:rsidRPr="00B31A29">
        <w:rPr>
          <w:rFonts w:ascii="Arial" w:hAnsi="Arial" w:cs="Arial"/>
          <w:kern w:val="0"/>
          <w:sz w:val="22"/>
          <w:szCs w:val="22"/>
          <w:lang w:eastAsia="en-US" w:bidi="ar-SA"/>
        </w:rPr>
        <w:t xml:space="preserve">i </w:t>
      </w:r>
      <w:r w:rsidRPr="00B31A29">
        <w:rPr>
          <w:rFonts w:ascii="Arial" w:hAnsi="Arial" w:cs="Arial"/>
          <w:spacing w:val="3"/>
          <w:kern w:val="0"/>
          <w:sz w:val="22"/>
          <w:szCs w:val="22"/>
          <w:lang w:eastAsia="en-US" w:bidi="ar-SA"/>
        </w:rPr>
        <w:t xml:space="preserve">branżowymi, przepisami </w:t>
      </w:r>
      <w:r w:rsidRPr="00B31A29">
        <w:rPr>
          <w:rFonts w:ascii="Arial" w:hAnsi="Arial" w:cs="Arial"/>
          <w:spacing w:val="2"/>
          <w:kern w:val="0"/>
          <w:sz w:val="22"/>
          <w:szCs w:val="22"/>
          <w:lang w:eastAsia="en-US" w:bidi="ar-SA"/>
        </w:rPr>
        <w:t>ustawy</w:t>
      </w:r>
      <w:r w:rsidRPr="00B31A29">
        <w:rPr>
          <w:rFonts w:ascii="Arial" w:hAnsi="Arial" w:cs="Arial"/>
          <w:spacing w:val="58"/>
          <w:kern w:val="0"/>
          <w:sz w:val="22"/>
          <w:szCs w:val="22"/>
          <w:lang w:eastAsia="en-US" w:bidi="ar-SA"/>
        </w:rPr>
        <w:t xml:space="preserve"> </w:t>
      </w:r>
      <w:r w:rsidR="00B31A29">
        <w:rPr>
          <w:rFonts w:ascii="Arial" w:hAnsi="Arial" w:cs="Arial"/>
          <w:spacing w:val="2"/>
          <w:kern w:val="0"/>
          <w:sz w:val="22"/>
          <w:szCs w:val="22"/>
          <w:lang w:eastAsia="en-US" w:bidi="ar-SA"/>
        </w:rPr>
        <w:t>p</w:t>
      </w:r>
      <w:r w:rsidRPr="00B31A29">
        <w:rPr>
          <w:rFonts w:ascii="Arial" w:hAnsi="Arial" w:cs="Arial"/>
          <w:spacing w:val="2"/>
          <w:kern w:val="0"/>
          <w:sz w:val="22"/>
          <w:szCs w:val="22"/>
          <w:lang w:eastAsia="en-US" w:bidi="ar-SA"/>
        </w:rPr>
        <w:t xml:space="preserve">rawo </w:t>
      </w:r>
      <w:r w:rsidRPr="00B31A29">
        <w:rPr>
          <w:rFonts w:ascii="Arial" w:hAnsi="Arial" w:cs="Arial"/>
          <w:spacing w:val="3"/>
          <w:kern w:val="0"/>
          <w:sz w:val="22"/>
          <w:szCs w:val="22"/>
          <w:lang w:eastAsia="en-US" w:bidi="ar-SA"/>
        </w:rPr>
        <w:t xml:space="preserve">budowlane </w:t>
      </w:r>
      <w:r w:rsidRPr="00B31A29">
        <w:rPr>
          <w:rFonts w:ascii="Arial" w:hAnsi="Arial" w:cs="Arial"/>
          <w:spacing w:val="2"/>
          <w:kern w:val="0"/>
          <w:sz w:val="22"/>
          <w:szCs w:val="22"/>
          <w:lang w:eastAsia="en-US" w:bidi="ar-SA"/>
        </w:rPr>
        <w:t xml:space="preserve">oraz przepisami </w:t>
      </w:r>
      <w:r w:rsidRPr="00B31A29">
        <w:rPr>
          <w:rFonts w:ascii="Arial" w:hAnsi="Arial" w:cs="Arial"/>
          <w:spacing w:val="3"/>
          <w:kern w:val="0"/>
          <w:sz w:val="22"/>
          <w:szCs w:val="22"/>
          <w:lang w:eastAsia="en-US" w:bidi="ar-SA"/>
        </w:rPr>
        <w:t xml:space="preserve">aktów wykonawczych </w:t>
      </w:r>
      <w:r w:rsidRPr="00B31A29">
        <w:rPr>
          <w:rFonts w:ascii="Arial" w:hAnsi="Arial" w:cs="Arial"/>
          <w:spacing w:val="2"/>
          <w:kern w:val="0"/>
          <w:sz w:val="22"/>
          <w:szCs w:val="22"/>
          <w:lang w:eastAsia="en-US" w:bidi="ar-SA"/>
        </w:rPr>
        <w:t xml:space="preserve">do tej </w:t>
      </w:r>
      <w:r w:rsidRPr="00B31A29">
        <w:rPr>
          <w:rFonts w:ascii="Arial" w:hAnsi="Arial" w:cs="Arial"/>
          <w:spacing w:val="3"/>
          <w:kern w:val="0"/>
          <w:sz w:val="22"/>
          <w:szCs w:val="22"/>
          <w:lang w:eastAsia="en-US" w:bidi="ar-SA"/>
        </w:rPr>
        <w:t xml:space="preserve">ustawy </w:t>
      </w:r>
      <w:r w:rsidRPr="00B31A29">
        <w:rPr>
          <w:rFonts w:ascii="Arial" w:hAnsi="Arial" w:cs="Arial"/>
          <w:spacing w:val="3"/>
          <w:kern w:val="0"/>
          <w:sz w:val="22"/>
          <w:szCs w:val="22"/>
          <w:lang w:eastAsia="en-US" w:bidi="ar-SA"/>
        </w:rPr>
        <w:br/>
      </w:r>
      <w:r w:rsidRPr="00B31A29">
        <w:rPr>
          <w:rFonts w:ascii="Arial" w:hAnsi="Arial" w:cs="Arial"/>
          <w:kern w:val="0"/>
          <w:sz w:val="22"/>
          <w:szCs w:val="22"/>
          <w:lang w:eastAsia="en-US" w:bidi="ar-SA"/>
        </w:rPr>
        <w:t xml:space="preserve">i </w:t>
      </w:r>
      <w:r w:rsidRPr="00B31A29">
        <w:rPr>
          <w:rFonts w:ascii="Arial" w:hAnsi="Arial" w:cs="Arial"/>
          <w:spacing w:val="3"/>
          <w:kern w:val="0"/>
          <w:sz w:val="22"/>
          <w:szCs w:val="22"/>
          <w:lang w:eastAsia="en-US" w:bidi="ar-SA"/>
        </w:rPr>
        <w:t xml:space="preserve">innymi </w:t>
      </w:r>
      <w:r w:rsidRPr="00B31A29">
        <w:rPr>
          <w:rFonts w:ascii="Arial" w:hAnsi="Arial" w:cs="Arial"/>
          <w:spacing w:val="2"/>
          <w:kern w:val="0"/>
          <w:sz w:val="22"/>
          <w:szCs w:val="22"/>
          <w:lang w:eastAsia="en-US" w:bidi="ar-SA"/>
        </w:rPr>
        <w:t xml:space="preserve">przepisami </w:t>
      </w:r>
      <w:r w:rsidRPr="00B31A29">
        <w:rPr>
          <w:rFonts w:ascii="Arial" w:hAnsi="Arial" w:cs="Arial"/>
          <w:spacing w:val="3"/>
          <w:kern w:val="0"/>
          <w:sz w:val="22"/>
          <w:szCs w:val="22"/>
          <w:lang w:eastAsia="en-US" w:bidi="ar-SA"/>
        </w:rPr>
        <w:t xml:space="preserve">dotyczącymi </w:t>
      </w:r>
      <w:r w:rsidR="005352A0" w:rsidRPr="00B31A29">
        <w:rPr>
          <w:rFonts w:ascii="Arial" w:hAnsi="Arial" w:cs="Arial"/>
          <w:spacing w:val="3"/>
          <w:kern w:val="0"/>
          <w:sz w:val="22"/>
          <w:szCs w:val="22"/>
          <w:lang w:eastAsia="en-US" w:bidi="ar-SA"/>
        </w:rPr>
        <w:t>p</w:t>
      </w:r>
      <w:r w:rsidRPr="00B31A29">
        <w:rPr>
          <w:rFonts w:ascii="Arial" w:hAnsi="Arial" w:cs="Arial"/>
          <w:spacing w:val="3"/>
          <w:kern w:val="0"/>
          <w:sz w:val="22"/>
          <w:szCs w:val="22"/>
          <w:lang w:eastAsia="en-US" w:bidi="ar-SA"/>
        </w:rPr>
        <w:t>rzedmiotu</w:t>
      </w:r>
      <w:r w:rsidRPr="00B31A29">
        <w:rPr>
          <w:rFonts w:ascii="Arial" w:hAnsi="Arial" w:cs="Arial"/>
          <w:spacing w:val="9"/>
          <w:kern w:val="0"/>
          <w:sz w:val="22"/>
          <w:szCs w:val="22"/>
          <w:lang w:eastAsia="en-US" w:bidi="ar-SA"/>
        </w:rPr>
        <w:t xml:space="preserve"> </w:t>
      </w:r>
      <w:r w:rsidRPr="00B31A29">
        <w:rPr>
          <w:rFonts w:ascii="Arial" w:hAnsi="Arial" w:cs="Arial"/>
          <w:spacing w:val="2"/>
          <w:kern w:val="0"/>
          <w:sz w:val="22"/>
          <w:szCs w:val="22"/>
          <w:lang w:eastAsia="en-US" w:bidi="ar-SA"/>
        </w:rPr>
        <w:t>umowy;</w:t>
      </w:r>
    </w:p>
    <w:p w14:paraId="4C4FEE49" w14:textId="54E48719" w:rsidR="00866A14" w:rsidRPr="00B31A29" w:rsidRDefault="00866A14" w:rsidP="00B31A29">
      <w:pPr>
        <w:numPr>
          <w:ilvl w:val="0"/>
          <w:numId w:val="9"/>
        </w:numPr>
        <w:suppressAutoHyphens w:val="0"/>
        <w:autoSpaceDE w:val="0"/>
        <w:autoSpaceDN w:val="0"/>
        <w:ind w:left="284"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Zapewnienie </w:t>
      </w:r>
      <w:r w:rsidRPr="008228A9">
        <w:rPr>
          <w:rFonts w:ascii="Arial" w:hAnsi="Arial" w:cs="Arial"/>
          <w:kern w:val="0"/>
          <w:sz w:val="22"/>
          <w:szCs w:val="22"/>
          <w:lang w:eastAsia="en-US" w:bidi="ar-SA"/>
        </w:rPr>
        <w:t xml:space="preserve">do </w:t>
      </w:r>
      <w:r w:rsidRPr="008228A9">
        <w:rPr>
          <w:rFonts w:ascii="Arial" w:hAnsi="Arial" w:cs="Arial"/>
          <w:spacing w:val="2"/>
          <w:kern w:val="0"/>
          <w:sz w:val="22"/>
          <w:szCs w:val="22"/>
          <w:lang w:eastAsia="en-US" w:bidi="ar-SA"/>
        </w:rPr>
        <w:t xml:space="preserve">realizacji </w:t>
      </w:r>
      <w:r w:rsidR="00F6099C">
        <w:rPr>
          <w:rFonts w:ascii="Arial" w:hAnsi="Arial" w:cs="Arial"/>
          <w:spacing w:val="3"/>
          <w:kern w:val="0"/>
          <w:sz w:val="22"/>
          <w:szCs w:val="22"/>
          <w:lang w:eastAsia="en-US" w:bidi="ar-SA"/>
        </w:rPr>
        <w:t>u</w:t>
      </w:r>
      <w:r w:rsidRPr="008228A9">
        <w:rPr>
          <w:rFonts w:ascii="Arial" w:hAnsi="Arial" w:cs="Arial"/>
          <w:spacing w:val="3"/>
          <w:kern w:val="0"/>
          <w:sz w:val="22"/>
          <w:szCs w:val="22"/>
          <w:lang w:eastAsia="en-US" w:bidi="ar-SA"/>
        </w:rPr>
        <w:t xml:space="preserve">mowy </w:t>
      </w:r>
      <w:r w:rsidRPr="008228A9">
        <w:rPr>
          <w:rFonts w:ascii="Arial" w:hAnsi="Arial" w:cs="Arial"/>
          <w:spacing w:val="2"/>
          <w:kern w:val="0"/>
          <w:sz w:val="22"/>
          <w:szCs w:val="22"/>
          <w:lang w:eastAsia="en-US" w:bidi="ar-SA"/>
        </w:rPr>
        <w:t xml:space="preserve">kadry </w:t>
      </w:r>
      <w:r w:rsidRPr="008228A9">
        <w:rPr>
          <w:rFonts w:ascii="Arial" w:hAnsi="Arial" w:cs="Arial"/>
          <w:kern w:val="0"/>
          <w:sz w:val="22"/>
          <w:szCs w:val="22"/>
          <w:lang w:eastAsia="en-US" w:bidi="ar-SA"/>
        </w:rPr>
        <w:t xml:space="preserve">z </w:t>
      </w:r>
      <w:r w:rsidRPr="008228A9">
        <w:rPr>
          <w:rFonts w:ascii="Arial" w:hAnsi="Arial" w:cs="Arial"/>
          <w:spacing w:val="3"/>
          <w:kern w:val="0"/>
          <w:sz w:val="22"/>
          <w:szCs w:val="22"/>
          <w:lang w:eastAsia="en-US" w:bidi="ar-SA"/>
        </w:rPr>
        <w:t>wymaganymi</w:t>
      </w:r>
      <w:r w:rsidRPr="008228A9">
        <w:rPr>
          <w:rFonts w:ascii="Arial" w:hAnsi="Arial" w:cs="Arial"/>
          <w:spacing w:val="48"/>
          <w:kern w:val="0"/>
          <w:sz w:val="22"/>
          <w:szCs w:val="22"/>
          <w:lang w:eastAsia="en-US" w:bidi="ar-SA"/>
        </w:rPr>
        <w:t xml:space="preserve"> </w:t>
      </w:r>
      <w:r w:rsidRPr="008228A9">
        <w:rPr>
          <w:rFonts w:ascii="Arial" w:hAnsi="Arial" w:cs="Arial"/>
          <w:spacing w:val="2"/>
          <w:kern w:val="0"/>
          <w:sz w:val="22"/>
          <w:szCs w:val="22"/>
          <w:lang w:eastAsia="en-US" w:bidi="ar-SA"/>
        </w:rPr>
        <w:t>uprawnieniami.</w:t>
      </w:r>
    </w:p>
    <w:p w14:paraId="6614B60D" w14:textId="77777777" w:rsidR="00902812" w:rsidRDefault="00902812" w:rsidP="00B31A29">
      <w:pPr>
        <w:numPr>
          <w:ilvl w:val="0"/>
          <w:numId w:val="9"/>
        </w:numPr>
        <w:suppressAutoHyphens w:val="0"/>
        <w:autoSpaceDE w:val="0"/>
        <w:autoSpaceDN w:val="0"/>
        <w:ind w:left="284" w:hanging="284"/>
        <w:jc w:val="both"/>
        <w:rPr>
          <w:rFonts w:ascii="Arial" w:hAnsi="Arial" w:cs="Arial"/>
          <w:kern w:val="0"/>
          <w:sz w:val="22"/>
          <w:szCs w:val="22"/>
          <w:lang w:eastAsia="en-US" w:bidi="ar-SA"/>
        </w:rPr>
      </w:pPr>
      <w:r>
        <w:rPr>
          <w:rFonts w:ascii="Arial" w:hAnsi="Arial" w:cs="Arial"/>
          <w:kern w:val="0"/>
          <w:sz w:val="22"/>
          <w:szCs w:val="22"/>
          <w:lang w:eastAsia="en-US" w:bidi="ar-SA"/>
        </w:rPr>
        <w:t>Sporządzenie Specyfikacji Technicznej Wykonania i Odbioru Robót Budowlanych.</w:t>
      </w:r>
    </w:p>
    <w:p w14:paraId="5CCD0FB6" w14:textId="357907C9" w:rsidR="00F60B68" w:rsidRPr="00902812" w:rsidRDefault="00902812" w:rsidP="00902812">
      <w:pPr>
        <w:numPr>
          <w:ilvl w:val="0"/>
          <w:numId w:val="9"/>
        </w:numPr>
        <w:suppressAutoHyphens w:val="0"/>
        <w:autoSpaceDE w:val="0"/>
        <w:autoSpaceDN w:val="0"/>
        <w:ind w:left="284" w:hanging="284"/>
        <w:jc w:val="both"/>
        <w:rPr>
          <w:rFonts w:ascii="Arial" w:hAnsi="Arial" w:cs="Arial"/>
          <w:kern w:val="0"/>
          <w:sz w:val="22"/>
          <w:szCs w:val="22"/>
          <w:lang w:eastAsia="en-US" w:bidi="ar-SA"/>
        </w:rPr>
      </w:pPr>
      <w:r>
        <w:rPr>
          <w:rFonts w:ascii="Arial" w:hAnsi="Arial" w:cs="Arial"/>
          <w:kern w:val="0"/>
          <w:sz w:val="22"/>
          <w:szCs w:val="22"/>
          <w:lang w:eastAsia="en-US" w:bidi="ar-SA"/>
        </w:rPr>
        <w:t xml:space="preserve"> </w:t>
      </w:r>
      <w:r w:rsidR="00F60B68" w:rsidRPr="00902812">
        <w:rPr>
          <w:rFonts w:ascii="Arial" w:hAnsi="Arial" w:cs="Arial"/>
          <w:spacing w:val="3"/>
          <w:kern w:val="0"/>
          <w:sz w:val="22"/>
          <w:szCs w:val="22"/>
          <w:lang w:eastAsia="en-US" w:bidi="ar-SA"/>
        </w:rPr>
        <w:t xml:space="preserve">Współpraca </w:t>
      </w:r>
      <w:r w:rsidR="00F60B68" w:rsidRPr="00902812">
        <w:rPr>
          <w:rFonts w:ascii="Arial" w:hAnsi="Arial" w:cs="Arial"/>
          <w:kern w:val="0"/>
          <w:sz w:val="22"/>
          <w:szCs w:val="22"/>
          <w:lang w:eastAsia="en-US" w:bidi="ar-SA"/>
        </w:rPr>
        <w:t xml:space="preserve">i </w:t>
      </w:r>
      <w:r w:rsidR="00F60B68" w:rsidRPr="00902812">
        <w:rPr>
          <w:rFonts w:ascii="Arial" w:hAnsi="Arial" w:cs="Arial"/>
          <w:spacing w:val="2"/>
          <w:kern w:val="0"/>
          <w:sz w:val="22"/>
          <w:szCs w:val="22"/>
          <w:lang w:eastAsia="en-US" w:bidi="ar-SA"/>
        </w:rPr>
        <w:t xml:space="preserve">wykonywanie zaleceń </w:t>
      </w:r>
      <w:r w:rsidR="00F60B68" w:rsidRPr="00902812">
        <w:rPr>
          <w:rFonts w:ascii="Arial" w:hAnsi="Arial" w:cs="Arial"/>
          <w:spacing w:val="3"/>
          <w:kern w:val="0"/>
          <w:sz w:val="22"/>
          <w:szCs w:val="22"/>
          <w:lang w:eastAsia="en-US" w:bidi="ar-SA"/>
        </w:rPr>
        <w:t>Inspektora</w:t>
      </w:r>
      <w:r w:rsidR="00F60B68" w:rsidRPr="00902812">
        <w:rPr>
          <w:rFonts w:ascii="Arial" w:hAnsi="Arial" w:cs="Arial"/>
          <w:spacing w:val="39"/>
          <w:kern w:val="0"/>
          <w:sz w:val="22"/>
          <w:szCs w:val="22"/>
          <w:lang w:eastAsia="en-US" w:bidi="ar-SA"/>
        </w:rPr>
        <w:t xml:space="preserve"> </w:t>
      </w:r>
      <w:r w:rsidR="00F60B68" w:rsidRPr="00902812">
        <w:rPr>
          <w:rFonts w:ascii="Arial" w:hAnsi="Arial" w:cs="Arial"/>
          <w:spacing w:val="3"/>
          <w:kern w:val="0"/>
          <w:sz w:val="22"/>
          <w:szCs w:val="22"/>
          <w:lang w:eastAsia="en-US" w:bidi="ar-SA"/>
        </w:rPr>
        <w:t>Nadzoru.</w:t>
      </w:r>
    </w:p>
    <w:p w14:paraId="41E0A28B" w14:textId="293447AB" w:rsidR="00F60B68" w:rsidRPr="00902812" w:rsidRDefault="00F60B68" w:rsidP="00902812">
      <w:pPr>
        <w:numPr>
          <w:ilvl w:val="0"/>
          <w:numId w:val="9"/>
        </w:numPr>
        <w:suppressAutoHyphens w:val="0"/>
        <w:autoSpaceDE w:val="0"/>
        <w:autoSpaceDN w:val="0"/>
        <w:ind w:left="284" w:hanging="284"/>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 xml:space="preserve">Wykonywanie </w:t>
      </w:r>
      <w:r w:rsidRPr="00902812">
        <w:rPr>
          <w:rFonts w:ascii="Arial" w:hAnsi="Arial" w:cs="Arial"/>
          <w:spacing w:val="2"/>
          <w:kern w:val="0"/>
          <w:sz w:val="22"/>
          <w:szCs w:val="22"/>
          <w:lang w:eastAsia="en-US" w:bidi="ar-SA"/>
        </w:rPr>
        <w:t xml:space="preserve">wszelkich </w:t>
      </w:r>
      <w:r w:rsidRPr="00902812">
        <w:rPr>
          <w:rFonts w:ascii="Arial" w:hAnsi="Arial" w:cs="Arial"/>
          <w:spacing w:val="3"/>
          <w:kern w:val="0"/>
          <w:sz w:val="22"/>
          <w:szCs w:val="22"/>
          <w:lang w:eastAsia="en-US" w:bidi="ar-SA"/>
        </w:rPr>
        <w:t xml:space="preserve">poleceń upoważnionych przedstawicieli Zamawiającego </w:t>
      </w:r>
      <w:r w:rsidRPr="00902812">
        <w:rPr>
          <w:rFonts w:ascii="Arial" w:hAnsi="Arial" w:cs="Arial"/>
          <w:spacing w:val="2"/>
          <w:kern w:val="0"/>
          <w:sz w:val="22"/>
          <w:szCs w:val="22"/>
          <w:lang w:eastAsia="en-US" w:bidi="ar-SA"/>
        </w:rPr>
        <w:t xml:space="preserve">zgodnych </w:t>
      </w:r>
      <w:r w:rsidRPr="00902812">
        <w:rPr>
          <w:rFonts w:ascii="Arial" w:hAnsi="Arial" w:cs="Arial"/>
          <w:kern w:val="0"/>
          <w:sz w:val="22"/>
          <w:szCs w:val="22"/>
          <w:lang w:eastAsia="en-US" w:bidi="ar-SA"/>
        </w:rPr>
        <w:t xml:space="preserve">z </w:t>
      </w:r>
      <w:r w:rsidRPr="00902812">
        <w:rPr>
          <w:rFonts w:ascii="Arial" w:hAnsi="Arial" w:cs="Arial"/>
          <w:spacing w:val="3"/>
          <w:kern w:val="0"/>
          <w:sz w:val="22"/>
          <w:szCs w:val="22"/>
          <w:lang w:eastAsia="en-US" w:bidi="ar-SA"/>
        </w:rPr>
        <w:t xml:space="preserve">przepisami </w:t>
      </w:r>
      <w:r w:rsidRPr="00902812">
        <w:rPr>
          <w:rFonts w:ascii="Arial" w:hAnsi="Arial" w:cs="Arial"/>
          <w:spacing w:val="2"/>
          <w:kern w:val="0"/>
          <w:sz w:val="22"/>
          <w:szCs w:val="22"/>
          <w:lang w:eastAsia="en-US" w:bidi="ar-SA"/>
        </w:rPr>
        <w:t xml:space="preserve">prawa </w:t>
      </w:r>
      <w:r w:rsidRPr="00902812">
        <w:rPr>
          <w:rFonts w:ascii="Arial" w:hAnsi="Arial" w:cs="Arial"/>
          <w:kern w:val="0"/>
          <w:sz w:val="22"/>
          <w:szCs w:val="22"/>
          <w:lang w:eastAsia="en-US" w:bidi="ar-SA"/>
        </w:rPr>
        <w:t xml:space="preserve">i </w:t>
      </w:r>
      <w:r w:rsidRPr="00902812">
        <w:rPr>
          <w:rFonts w:ascii="Arial" w:hAnsi="Arial" w:cs="Arial"/>
          <w:spacing w:val="3"/>
          <w:kern w:val="0"/>
          <w:sz w:val="22"/>
          <w:szCs w:val="22"/>
          <w:lang w:eastAsia="en-US" w:bidi="ar-SA"/>
        </w:rPr>
        <w:t>postanowieniami</w:t>
      </w:r>
      <w:r w:rsidRPr="00902812">
        <w:rPr>
          <w:rFonts w:ascii="Arial" w:hAnsi="Arial" w:cs="Arial"/>
          <w:spacing w:val="30"/>
          <w:kern w:val="0"/>
          <w:sz w:val="22"/>
          <w:szCs w:val="22"/>
          <w:lang w:eastAsia="en-US" w:bidi="ar-SA"/>
        </w:rPr>
        <w:t xml:space="preserve"> </w:t>
      </w:r>
      <w:r w:rsidRPr="00902812">
        <w:rPr>
          <w:rFonts w:ascii="Arial" w:hAnsi="Arial" w:cs="Arial"/>
          <w:spacing w:val="2"/>
          <w:kern w:val="0"/>
          <w:sz w:val="22"/>
          <w:szCs w:val="22"/>
          <w:lang w:eastAsia="en-US" w:bidi="ar-SA"/>
        </w:rPr>
        <w:t>umowy.</w:t>
      </w:r>
    </w:p>
    <w:p w14:paraId="61C877C6" w14:textId="1FCF96E2" w:rsidR="00F60B68" w:rsidRPr="00902812" w:rsidRDefault="00F60B68" w:rsidP="00902812">
      <w:pPr>
        <w:numPr>
          <w:ilvl w:val="0"/>
          <w:numId w:val="9"/>
        </w:numPr>
        <w:suppressAutoHyphens w:val="0"/>
        <w:autoSpaceDE w:val="0"/>
        <w:autoSpaceDN w:val="0"/>
        <w:ind w:left="284" w:hanging="284"/>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 xml:space="preserve">Uczestniczenie </w:t>
      </w:r>
      <w:r w:rsidRPr="00902812">
        <w:rPr>
          <w:rFonts w:ascii="Arial" w:hAnsi="Arial" w:cs="Arial"/>
          <w:kern w:val="0"/>
          <w:sz w:val="22"/>
          <w:szCs w:val="22"/>
          <w:lang w:eastAsia="en-US" w:bidi="ar-SA"/>
        </w:rPr>
        <w:t xml:space="preserve">w </w:t>
      </w:r>
      <w:r w:rsidRPr="00902812">
        <w:rPr>
          <w:rFonts w:ascii="Arial" w:hAnsi="Arial" w:cs="Arial"/>
          <w:spacing w:val="3"/>
          <w:kern w:val="0"/>
          <w:sz w:val="22"/>
          <w:szCs w:val="22"/>
          <w:lang w:eastAsia="en-US" w:bidi="ar-SA"/>
        </w:rPr>
        <w:t xml:space="preserve">spotkaniach </w:t>
      </w:r>
      <w:r w:rsidRPr="00902812">
        <w:rPr>
          <w:rFonts w:ascii="Arial" w:hAnsi="Arial" w:cs="Arial"/>
          <w:kern w:val="0"/>
          <w:sz w:val="22"/>
          <w:szCs w:val="22"/>
          <w:lang w:eastAsia="en-US" w:bidi="ar-SA"/>
        </w:rPr>
        <w:t xml:space="preserve">i </w:t>
      </w:r>
      <w:r w:rsidRPr="00902812">
        <w:rPr>
          <w:rFonts w:ascii="Arial" w:hAnsi="Arial" w:cs="Arial"/>
          <w:spacing w:val="3"/>
          <w:kern w:val="0"/>
          <w:sz w:val="22"/>
          <w:szCs w:val="22"/>
          <w:lang w:eastAsia="en-US" w:bidi="ar-SA"/>
        </w:rPr>
        <w:t xml:space="preserve">naradach koordynacyjnych </w:t>
      </w:r>
      <w:r w:rsidRPr="00902812">
        <w:rPr>
          <w:rFonts w:ascii="Arial" w:hAnsi="Arial" w:cs="Arial"/>
          <w:kern w:val="0"/>
          <w:sz w:val="22"/>
          <w:szCs w:val="22"/>
          <w:lang w:eastAsia="en-US" w:bidi="ar-SA"/>
        </w:rPr>
        <w:t xml:space="preserve">w </w:t>
      </w:r>
      <w:r w:rsidRPr="00902812">
        <w:rPr>
          <w:rFonts w:ascii="Arial" w:hAnsi="Arial" w:cs="Arial"/>
          <w:spacing w:val="3"/>
          <w:kern w:val="0"/>
          <w:sz w:val="22"/>
          <w:szCs w:val="22"/>
          <w:lang w:eastAsia="en-US" w:bidi="ar-SA"/>
        </w:rPr>
        <w:t xml:space="preserve">terminach wskazanych </w:t>
      </w:r>
      <w:r w:rsidRPr="00902812">
        <w:rPr>
          <w:rFonts w:ascii="Arial" w:hAnsi="Arial" w:cs="Arial"/>
          <w:spacing w:val="2"/>
          <w:kern w:val="0"/>
          <w:sz w:val="22"/>
          <w:szCs w:val="22"/>
          <w:lang w:eastAsia="en-US" w:bidi="ar-SA"/>
        </w:rPr>
        <w:t xml:space="preserve">przez </w:t>
      </w:r>
      <w:r w:rsidRPr="00902812">
        <w:rPr>
          <w:rFonts w:ascii="Arial" w:hAnsi="Arial" w:cs="Arial"/>
          <w:spacing w:val="3"/>
          <w:kern w:val="0"/>
          <w:sz w:val="22"/>
          <w:szCs w:val="22"/>
          <w:lang w:eastAsia="en-US" w:bidi="ar-SA"/>
        </w:rPr>
        <w:t>Zamawiającego.</w:t>
      </w:r>
    </w:p>
    <w:p w14:paraId="5173E564" w14:textId="77777777" w:rsidR="00F60B68" w:rsidRPr="00902812" w:rsidRDefault="00F60B68" w:rsidP="00902812">
      <w:pPr>
        <w:numPr>
          <w:ilvl w:val="0"/>
          <w:numId w:val="9"/>
        </w:numPr>
        <w:suppressAutoHyphens w:val="0"/>
        <w:autoSpaceDE w:val="0"/>
        <w:autoSpaceDN w:val="0"/>
        <w:ind w:left="284" w:hanging="284"/>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 xml:space="preserve">Powiadomienie Zamawiającego </w:t>
      </w:r>
      <w:r w:rsidRPr="00902812">
        <w:rPr>
          <w:rFonts w:ascii="Arial" w:hAnsi="Arial" w:cs="Arial"/>
          <w:kern w:val="0"/>
          <w:sz w:val="22"/>
          <w:szCs w:val="22"/>
          <w:lang w:eastAsia="en-US" w:bidi="ar-SA"/>
        </w:rPr>
        <w:t xml:space="preserve">w </w:t>
      </w:r>
      <w:r w:rsidRPr="00902812">
        <w:rPr>
          <w:rFonts w:ascii="Arial" w:hAnsi="Arial" w:cs="Arial"/>
          <w:spacing w:val="2"/>
          <w:kern w:val="0"/>
          <w:sz w:val="22"/>
          <w:szCs w:val="22"/>
          <w:lang w:eastAsia="en-US" w:bidi="ar-SA"/>
        </w:rPr>
        <w:t xml:space="preserve">okresie </w:t>
      </w:r>
      <w:r w:rsidRPr="00902812">
        <w:rPr>
          <w:rFonts w:ascii="Arial" w:hAnsi="Arial" w:cs="Arial"/>
          <w:spacing w:val="3"/>
          <w:kern w:val="0"/>
          <w:sz w:val="22"/>
          <w:szCs w:val="22"/>
          <w:lang w:eastAsia="en-US" w:bidi="ar-SA"/>
        </w:rPr>
        <w:t xml:space="preserve">obowiązywania </w:t>
      </w:r>
      <w:r w:rsidRPr="00902812">
        <w:rPr>
          <w:rFonts w:ascii="Arial" w:hAnsi="Arial" w:cs="Arial"/>
          <w:spacing w:val="2"/>
          <w:kern w:val="0"/>
          <w:sz w:val="22"/>
          <w:szCs w:val="22"/>
          <w:lang w:eastAsia="en-US" w:bidi="ar-SA"/>
        </w:rPr>
        <w:t>umowy</w:t>
      </w:r>
      <w:r w:rsidRPr="00902812">
        <w:rPr>
          <w:rFonts w:ascii="Arial" w:hAnsi="Arial" w:cs="Arial"/>
          <w:spacing w:val="36"/>
          <w:kern w:val="0"/>
          <w:sz w:val="22"/>
          <w:szCs w:val="22"/>
          <w:lang w:eastAsia="en-US" w:bidi="ar-SA"/>
        </w:rPr>
        <w:t xml:space="preserve"> </w:t>
      </w:r>
      <w:r w:rsidRPr="00902812">
        <w:rPr>
          <w:rFonts w:ascii="Arial" w:hAnsi="Arial" w:cs="Arial"/>
          <w:kern w:val="0"/>
          <w:sz w:val="22"/>
          <w:szCs w:val="22"/>
          <w:lang w:eastAsia="en-US" w:bidi="ar-SA"/>
        </w:rPr>
        <w:t>o:</w:t>
      </w:r>
    </w:p>
    <w:p w14:paraId="66340DC2" w14:textId="2B83174A" w:rsidR="00F60B68" w:rsidRPr="00902812" w:rsidRDefault="00F60B68" w:rsidP="00902812">
      <w:pPr>
        <w:numPr>
          <w:ilvl w:val="1"/>
          <w:numId w:val="9"/>
        </w:numPr>
        <w:suppressAutoHyphens w:val="0"/>
        <w:autoSpaceDE w:val="0"/>
        <w:autoSpaceDN w:val="0"/>
        <w:ind w:left="567" w:hanging="283"/>
        <w:jc w:val="both"/>
        <w:rPr>
          <w:rFonts w:ascii="Arial" w:hAnsi="Arial" w:cs="Arial"/>
          <w:kern w:val="0"/>
          <w:sz w:val="22"/>
          <w:szCs w:val="22"/>
          <w:lang w:eastAsia="en-US" w:bidi="ar-SA"/>
        </w:rPr>
      </w:pPr>
      <w:r w:rsidRPr="008228A9">
        <w:rPr>
          <w:rFonts w:ascii="Arial" w:hAnsi="Arial" w:cs="Arial"/>
          <w:spacing w:val="2"/>
          <w:kern w:val="0"/>
          <w:sz w:val="22"/>
          <w:szCs w:val="22"/>
          <w:lang w:eastAsia="en-US" w:bidi="ar-SA"/>
        </w:rPr>
        <w:t xml:space="preserve">zmianie </w:t>
      </w:r>
      <w:r w:rsidRPr="008228A9">
        <w:rPr>
          <w:rFonts w:ascii="Arial" w:hAnsi="Arial" w:cs="Arial"/>
          <w:spacing w:val="3"/>
          <w:kern w:val="0"/>
          <w:sz w:val="22"/>
          <w:szCs w:val="22"/>
          <w:lang w:eastAsia="en-US" w:bidi="ar-SA"/>
        </w:rPr>
        <w:t xml:space="preserve">swojej siedziby </w:t>
      </w:r>
      <w:r w:rsidRPr="008228A9">
        <w:rPr>
          <w:rFonts w:ascii="Arial" w:hAnsi="Arial" w:cs="Arial"/>
          <w:kern w:val="0"/>
          <w:sz w:val="22"/>
          <w:szCs w:val="22"/>
          <w:lang w:eastAsia="en-US" w:bidi="ar-SA"/>
        </w:rPr>
        <w:t>lub</w:t>
      </w:r>
      <w:r w:rsidRPr="008228A9">
        <w:rPr>
          <w:rFonts w:ascii="Arial" w:hAnsi="Arial" w:cs="Arial"/>
          <w:spacing w:val="21"/>
          <w:kern w:val="0"/>
          <w:sz w:val="22"/>
          <w:szCs w:val="22"/>
          <w:lang w:eastAsia="en-US" w:bidi="ar-SA"/>
        </w:rPr>
        <w:t xml:space="preserve"> </w:t>
      </w:r>
      <w:r w:rsidRPr="008228A9">
        <w:rPr>
          <w:rFonts w:ascii="Arial" w:hAnsi="Arial" w:cs="Arial"/>
          <w:spacing w:val="3"/>
          <w:kern w:val="0"/>
          <w:sz w:val="22"/>
          <w:szCs w:val="22"/>
          <w:lang w:eastAsia="en-US" w:bidi="ar-SA"/>
        </w:rPr>
        <w:t>nazwy;</w:t>
      </w:r>
    </w:p>
    <w:p w14:paraId="7600C2E9" w14:textId="63E7B056" w:rsidR="00F60B68" w:rsidRPr="00902812" w:rsidRDefault="00F60B68" w:rsidP="00902812">
      <w:pPr>
        <w:numPr>
          <w:ilvl w:val="1"/>
          <w:numId w:val="9"/>
        </w:numPr>
        <w:suppressAutoHyphens w:val="0"/>
        <w:autoSpaceDE w:val="0"/>
        <w:autoSpaceDN w:val="0"/>
        <w:ind w:left="567" w:hanging="283"/>
        <w:jc w:val="both"/>
        <w:rPr>
          <w:rFonts w:ascii="Arial" w:hAnsi="Arial" w:cs="Arial"/>
          <w:kern w:val="0"/>
          <w:sz w:val="22"/>
          <w:szCs w:val="22"/>
          <w:lang w:eastAsia="en-US" w:bidi="ar-SA"/>
        </w:rPr>
      </w:pPr>
      <w:r w:rsidRPr="00902812">
        <w:rPr>
          <w:rFonts w:ascii="Arial" w:hAnsi="Arial" w:cs="Arial"/>
          <w:spacing w:val="2"/>
          <w:kern w:val="0"/>
          <w:sz w:val="22"/>
          <w:szCs w:val="22"/>
          <w:lang w:eastAsia="en-US" w:bidi="ar-SA"/>
        </w:rPr>
        <w:t>zmianie osób</w:t>
      </w:r>
      <w:r w:rsidRPr="00902812">
        <w:rPr>
          <w:rFonts w:ascii="Arial" w:hAnsi="Arial" w:cs="Arial"/>
          <w:spacing w:val="16"/>
          <w:kern w:val="0"/>
          <w:sz w:val="22"/>
          <w:szCs w:val="22"/>
          <w:lang w:eastAsia="en-US" w:bidi="ar-SA"/>
        </w:rPr>
        <w:t xml:space="preserve"> </w:t>
      </w:r>
      <w:r w:rsidRPr="00902812">
        <w:rPr>
          <w:rFonts w:ascii="Arial" w:hAnsi="Arial" w:cs="Arial"/>
          <w:spacing w:val="3"/>
          <w:kern w:val="0"/>
          <w:sz w:val="22"/>
          <w:szCs w:val="22"/>
          <w:lang w:eastAsia="en-US" w:bidi="ar-SA"/>
        </w:rPr>
        <w:t>reprezentujących;</w:t>
      </w:r>
    </w:p>
    <w:p w14:paraId="16425304" w14:textId="25FD8992" w:rsidR="00F60B68" w:rsidRPr="00902812" w:rsidRDefault="00F60B68" w:rsidP="00902812">
      <w:pPr>
        <w:numPr>
          <w:ilvl w:val="1"/>
          <w:numId w:val="9"/>
        </w:numPr>
        <w:suppressAutoHyphens w:val="0"/>
        <w:autoSpaceDE w:val="0"/>
        <w:autoSpaceDN w:val="0"/>
        <w:ind w:left="567" w:hanging="283"/>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 xml:space="preserve">wszczęciu </w:t>
      </w:r>
      <w:r w:rsidRPr="00902812">
        <w:rPr>
          <w:rFonts w:ascii="Arial" w:hAnsi="Arial" w:cs="Arial"/>
          <w:kern w:val="0"/>
          <w:sz w:val="22"/>
          <w:szCs w:val="22"/>
          <w:lang w:eastAsia="en-US" w:bidi="ar-SA"/>
        </w:rPr>
        <w:t xml:space="preserve">w </w:t>
      </w:r>
      <w:r w:rsidRPr="00902812">
        <w:rPr>
          <w:rFonts w:ascii="Arial" w:hAnsi="Arial" w:cs="Arial"/>
          <w:spacing w:val="2"/>
          <w:kern w:val="0"/>
          <w:sz w:val="22"/>
          <w:szCs w:val="22"/>
          <w:lang w:eastAsia="en-US" w:bidi="ar-SA"/>
        </w:rPr>
        <w:t xml:space="preserve">stosunku </w:t>
      </w:r>
      <w:r w:rsidRPr="00902812">
        <w:rPr>
          <w:rFonts w:ascii="Arial" w:hAnsi="Arial" w:cs="Arial"/>
          <w:kern w:val="0"/>
          <w:sz w:val="22"/>
          <w:szCs w:val="22"/>
          <w:lang w:eastAsia="en-US" w:bidi="ar-SA"/>
        </w:rPr>
        <w:t xml:space="preserve">do </w:t>
      </w:r>
      <w:r w:rsidRPr="00902812">
        <w:rPr>
          <w:rFonts w:ascii="Arial" w:hAnsi="Arial" w:cs="Arial"/>
          <w:spacing w:val="3"/>
          <w:kern w:val="0"/>
          <w:sz w:val="22"/>
          <w:szCs w:val="22"/>
          <w:lang w:eastAsia="en-US" w:bidi="ar-SA"/>
        </w:rPr>
        <w:t xml:space="preserve">Wykonawcy </w:t>
      </w:r>
      <w:r w:rsidRPr="00902812">
        <w:rPr>
          <w:rFonts w:ascii="Arial" w:hAnsi="Arial" w:cs="Arial"/>
          <w:spacing w:val="2"/>
          <w:kern w:val="0"/>
          <w:sz w:val="22"/>
          <w:szCs w:val="22"/>
          <w:lang w:eastAsia="en-US" w:bidi="ar-SA"/>
        </w:rPr>
        <w:t xml:space="preserve">postępowania </w:t>
      </w:r>
      <w:r w:rsidRPr="00902812">
        <w:rPr>
          <w:rFonts w:ascii="Arial" w:hAnsi="Arial" w:cs="Arial"/>
          <w:spacing w:val="4"/>
          <w:kern w:val="0"/>
          <w:sz w:val="22"/>
          <w:szCs w:val="22"/>
          <w:lang w:eastAsia="en-US" w:bidi="ar-SA"/>
        </w:rPr>
        <w:t xml:space="preserve">upadłościowego, </w:t>
      </w:r>
      <w:r w:rsidRPr="00902812">
        <w:rPr>
          <w:rFonts w:ascii="Arial" w:hAnsi="Arial" w:cs="Arial"/>
          <w:spacing w:val="3"/>
          <w:kern w:val="0"/>
          <w:sz w:val="22"/>
          <w:szCs w:val="22"/>
          <w:lang w:eastAsia="en-US" w:bidi="ar-SA"/>
        </w:rPr>
        <w:t xml:space="preserve">układowego </w:t>
      </w:r>
      <w:r w:rsidRPr="00902812">
        <w:rPr>
          <w:rFonts w:ascii="Arial" w:hAnsi="Arial" w:cs="Arial"/>
          <w:kern w:val="0"/>
          <w:sz w:val="22"/>
          <w:szCs w:val="22"/>
          <w:lang w:eastAsia="en-US" w:bidi="ar-SA"/>
        </w:rPr>
        <w:t xml:space="preserve">lub </w:t>
      </w:r>
      <w:r w:rsidRPr="00902812">
        <w:rPr>
          <w:rFonts w:ascii="Arial" w:hAnsi="Arial" w:cs="Arial"/>
          <w:spacing w:val="3"/>
          <w:kern w:val="0"/>
          <w:sz w:val="22"/>
          <w:szCs w:val="22"/>
          <w:lang w:eastAsia="en-US" w:bidi="ar-SA"/>
        </w:rPr>
        <w:t xml:space="preserve">likwidacyjnego </w:t>
      </w:r>
      <w:r w:rsidRPr="00902812">
        <w:rPr>
          <w:rFonts w:ascii="Arial" w:hAnsi="Arial" w:cs="Arial"/>
          <w:spacing w:val="2"/>
          <w:kern w:val="0"/>
          <w:sz w:val="22"/>
          <w:szCs w:val="22"/>
          <w:lang w:eastAsia="en-US" w:bidi="ar-SA"/>
        </w:rPr>
        <w:t xml:space="preserve">oraz </w:t>
      </w:r>
      <w:r w:rsidRPr="00902812">
        <w:rPr>
          <w:rFonts w:ascii="Arial" w:hAnsi="Arial" w:cs="Arial"/>
          <w:spacing w:val="3"/>
          <w:kern w:val="0"/>
          <w:sz w:val="22"/>
          <w:szCs w:val="22"/>
          <w:lang w:eastAsia="en-US" w:bidi="ar-SA"/>
        </w:rPr>
        <w:t>postępowania</w:t>
      </w:r>
      <w:r w:rsidRPr="00902812">
        <w:rPr>
          <w:rFonts w:ascii="Arial" w:hAnsi="Arial" w:cs="Arial"/>
          <w:spacing w:val="15"/>
          <w:kern w:val="0"/>
          <w:sz w:val="22"/>
          <w:szCs w:val="22"/>
          <w:lang w:eastAsia="en-US" w:bidi="ar-SA"/>
        </w:rPr>
        <w:t xml:space="preserve"> </w:t>
      </w:r>
      <w:r w:rsidRPr="00902812">
        <w:rPr>
          <w:rFonts w:ascii="Arial" w:hAnsi="Arial" w:cs="Arial"/>
          <w:spacing w:val="3"/>
          <w:kern w:val="0"/>
          <w:sz w:val="22"/>
          <w:szCs w:val="22"/>
          <w:lang w:eastAsia="en-US" w:bidi="ar-SA"/>
        </w:rPr>
        <w:t>restrukturyzacyjnego</w:t>
      </w:r>
      <w:r w:rsidR="00902812">
        <w:rPr>
          <w:rFonts w:ascii="Arial" w:hAnsi="Arial" w:cs="Arial"/>
          <w:spacing w:val="3"/>
          <w:kern w:val="0"/>
          <w:sz w:val="22"/>
          <w:szCs w:val="22"/>
          <w:lang w:eastAsia="en-US" w:bidi="ar-SA"/>
        </w:rPr>
        <w:t>;</w:t>
      </w:r>
    </w:p>
    <w:p w14:paraId="0977895D" w14:textId="0C2336F3" w:rsidR="00F60B68" w:rsidRPr="00902812" w:rsidRDefault="00F60B68" w:rsidP="00902812">
      <w:pPr>
        <w:numPr>
          <w:ilvl w:val="1"/>
          <w:numId w:val="9"/>
        </w:numPr>
        <w:suppressAutoHyphens w:val="0"/>
        <w:autoSpaceDE w:val="0"/>
        <w:autoSpaceDN w:val="0"/>
        <w:ind w:left="567" w:hanging="283"/>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zawieszeniu działalności</w:t>
      </w:r>
      <w:r w:rsidRPr="00902812">
        <w:rPr>
          <w:rFonts w:ascii="Arial" w:hAnsi="Arial" w:cs="Arial"/>
          <w:spacing w:val="18"/>
          <w:kern w:val="0"/>
          <w:sz w:val="22"/>
          <w:szCs w:val="22"/>
          <w:lang w:eastAsia="en-US" w:bidi="ar-SA"/>
        </w:rPr>
        <w:t xml:space="preserve"> </w:t>
      </w:r>
      <w:r w:rsidRPr="00902812">
        <w:rPr>
          <w:rFonts w:ascii="Arial" w:hAnsi="Arial" w:cs="Arial"/>
          <w:spacing w:val="3"/>
          <w:kern w:val="0"/>
          <w:sz w:val="22"/>
          <w:szCs w:val="22"/>
          <w:lang w:eastAsia="en-US" w:bidi="ar-SA"/>
        </w:rPr>
        <w:t>Wykonawcy;</w:t>
      </w:r>
    </w:p>
    <w:p w14:paraId="49DD5E25" w14:textId="77777777" w:rsidR="00F60B68" w:rsidRPr="00902812" w:rsidRDefault="00F60B68" w:rsidP="00902812">
      <w:pPr>
        <w:numPr>
          <w:ilvl w:val="1"/>
          <w:numId w:val="9"/>
        </w:numPr>
        <w:suppressAutoHyphens w:val="0"/>
        <w:autoSpaceDE w:val="0"/>
        <w:autoSpaceDN w:val="0"/>
        <w:ind w:left="567" w:hanging="283"/>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 xml:space="preserve">innych </w:t>
      </w:r>
      <w:r w:rsidRPr="00902812">
        <w:rPr>
          <w:rFonts w:ascii="Arial" w:hAnsi="Arial" w:cs="Arial"/>
          <w:spacing w:val="2"/>
          <w:kern w:val="0"/>
          <w:sz w:val="22"/>
          <w:szCs w:val="22"/>
          <w:lang w:eastAsia="en-US" w:bidi="ar-SA"/>
        </w:rPr>
        <w:t>sprawach mogących mieć wpływ na realizację przedmiotu</w:t>
      </w:r>
      <w:r w:rsidRPr="00902812">
        <w:rPr>
          <w:rFonts w:ascii="Arial" w:hAnsi="Arial" w:cs="Arial"/>
          <w:spacing w:val="8"/>
          <w:kern w:val="0"/>
          <w:sz w:val="22"/>
          <w:szCs w:val="22"/>
          <w:lang w:eastAsia="en-US" w:bidi="ar-SA"/>
        </w:rPr>
        <w:t xml:space="preserve"> </w:t>
      </w:r>
      <w:r w:rsidRPr="00902812">
        <w:rPr>
          <w:rFonts w:ascii="Arial" w:hAnsi="Arial" w:cs="Arial"/>
          <w:spacing w:val="2"/>
          <w:kern w:val="0"/>
          <w:sz w:val="22"/>
          <w:szCs w:val="22"/>
          <w:lang w:eastAsia="en-US" w:bidi="ar-SA"/>
        </w:rPr>
        <w:t>umowy.</w:t>
      </w:r>
    </w:p>
    <w:p w14:paraId="4B70EF84" w14:textId="675B6554" w:rsidR="00F60B68" w:rsidRPr="00803C44" w:rsidRDefault="00F60B68" w:rsidP="00E6467F">
      <w:pPr>
        <w:numPr>
          <w:ilvl w:val="0"/>
          <w:numId w:val="9"/>
        </w:numPr>
        <w:tabs>
          <w:tab w:val="num" w:pos="720"/>
        </w:tabs>
        <w:suppressAutoHyphens w:val="0"/>
        <w:autoSpaceDE w:val="0"/>
        <w:autoSpaceDN w:val="0"/>
        <w:ind w:left="284"/>
        <w:jc w:val="both"/>
        <w:rPr>
          <w:rFonts w:ascii="Arial" w:hAnsi="Arial" w:cs="Arial"/>
          <w:color w:val="FF0000"/>
          <w:kern w:val="0"/>
          <w:sz w:val="22"/>
          <w:szCs w:val="22"/>
          <w:lang w:eastAsia="en-US" w:bidi="ar-SA"/>
        </w:rPr>
      </w:pPr>
      <w:r w:rsidRPr="00325BCA">
        <w:rPr>
          <w:rFonts w:ascii="Arial" w:hAnsi="Arial" w:cs="Arial"/>
          <w:kern w:val="0"/>
          <w:sz w:val="22"/>
          <w:szCs w:val="22"/>
          <w:lang w:eastAsia="en-US" w:bidi="ar-SA"/>
        </w:rPr>
        <w:t xml:space="preserve">Przed przystąpieniem do wykonywania przedmiotu niniejszej umowy Wykonawca jest zobowiązany do zawarcia umowy ubezpieczenia od odpowiedzialności cywilnej w zakresie prowadzonej działalności związanej z przedmiotem zamówienia o minimalnej sumie gwarancyjnej </w:t>
      </w:r>
      <w:r w:rsidR="00902812">
        <w:rPr>
          <w:rFonts w:ascii="Arial" w:hAnsi="Arial" w:cs="Arial"/>
          <w:kern w:val="0"/>
          <w:sz w:val="22"/>
          <w:szCs w:val="22"/>
          <w:lang w:eastAsia="en-US" w:bidi="ar-SA"/>
        </w:rPr>
        <w:t>3</w:t>
      </w:r>
      <w:r w:rsidRPr="00395BD9">
        <w:rPr>
          <w:rFonts w:ascii="Arial" w:hAnsi="Arial" w:cs="Arial"/>
          <w:kern w:val="0"/>
          <w:sz w:val="22"/>
          <w:szCs w:val="22"/>
          <w:lang w:eastAsia="en-US" w:bidi="ar-SA"/>
        </w:rPr>
        <w:t>00 000,00 zł obejmującej odpowiedzialność z tytułu szkód wyrządzonych przy wykonywaniu przedmiotu niniejszej umowy oraz szkód wynikających z niewykonania lub nienależytego wykonania niniejszej umowy. Wykonawca jest zobowiązany do nieprzerwanego posiadania ubezpieczenia od odpowiedzialności</w:t>
      </w:r>
      <w:r w:rsidRPr="00325BCA">
        <w:rPr>
          <w:rFonts w:ascii="Arial" w:hAnsi="Arial" w:cs="Arial"/>
          <w:kern w:val="0"/>
          <w:sz w:val="22"/>
          <w:szCs w:val="22"/>
          <w:lang w:eastAsia="en-US" w:bidi="ar-SA"/>
        </w:rPr>
        <w:t xml:space="preserve"> cywilnej na warunkach, o</w:t>
      </w:r>
      <w:r>
        <w:rPr>
          <w:rFonts w:ascii="Arial" w:hAnsi="Arial" w:cs="Arial"/>
          <w:kern w:val="0"/>
          <w:sz w:val="22"/>
          <w:szCs w:val="22"/>
          <w:lang w:eastAsia="en-US" w:bidi="ar-SA"/>
        </w:rPr>
        <w:t> </w:t>
      </w:r>
      <w:r w:rsidRPr="00325BCA">
        <w:rPr>
          <w:rFonts w:ascii="Arial" w:hAnsi="Arial" w:cs="Arial"/>
          <w:kern w:val="0"/>
          <w:sz w:val="22"/>
          <w:szCs w:val="22"/>
          <w:lang w:eastAsia="en-US" w:bidi="ar-SA"/>
        </w:rPr>
        <w:t>których mowa w zdaniu poprzednim, przez cały okres wykonywania przedmiotu niniejszej umowy. Na każdym etapie wykonywania niniejszej umowy Zamawiający ma prawo żądać od Wykonawcy przedstawienia dokumentów potwierdzających spełnienie warunku, o</w:t>
      </w:r>
      <w:r>
        <w:rPr>
          <w:rFonts w:ascii="Arial" w:hAnsi="Arial" w:cs="Arial"/>
          <w:kern w:val="0"/>
          <w:sz w:val="22"/>
          <w:szCs w:val="22"/>
          <w:lang w:eastAsia="en-US" w:bidi="ar-SA"/>
        </w:rPr>
        <w:t> </w:t>
      </w:r>
      <w:r w:rsidRPr="00325BCA">
        <w:rPr>
          <w:rFonts w:ascii="Arial" w:hAnsi="Arial" w:cs="Arial"/>
          <w:kern w:val="0"/>
          <w:sz w:val="22"/>
          <w:szCs w:val="22"/>
          <w:lang w:eastAsia="en-US" w:bidi="ar-SA"/>
        </w:rPr>
        <w:t xml:space="preserve">którym mowa w zdaniach poprzedzających, zaś Wykonawca jest zobowiązany do przedstawienia tych dokumentów niezwłocznie, nie później jednak niż w terminie </w:t>
      </w:r>
      <w:r w:rsidRPr="00325BCA">
        <w:rPr>
          <w:rFonts w:ascii="Arial" w:hAnsi="Arial" w:cs="Arial"/>
          <w:b/>
          <w:kern w:val="0"/>
          <w:sz w:val="22"/>
          <w:szCs w:val="22"/>
          <w:lang w:eastAsia="en-US" w:bidi="ar-SA"/>
        </w:rPr>
        <w:t>3 dni</w:t>
      </w:r>
      <w:r w:rsidRPr="00325BCA">
        <w:rPr>
          <w:rFonts w:ascii="Arial" w:hAnsi="Arial" w:cs="Arial"/>
          <w:kern w:val="0"/>
          <w:sz w:val="22"/>
          <w:szCs w:val="22"/>
          <w:lang w:eastAsia="en-US" w:bidi="ar-SA"/>
        </w:rPr>
        <w:t xml:space="preserve"> roboczych od dnia zgłoszenia przez Zamawiającego takiego żądania na piśmie lub za pośrednictwem poczty elektronicznej.</w:t>
      </w:r>
    </w:p>
    <w:p w14:paraId="73B62E86" w14:textId="366804EE" w:rsidR="00656EED" w:rsidRDefault="00A463BD" w:rsidP="00E6467F">
      <w:pPr>
        <w:numPr>
          <w:ilvl w:val="0"/>
          <w:numId w:val="9"/>
        </w:numPr>
        <w:suppressAutoHyphens w:val="0"/>
        <w:autoSpaceDE w:val="0"/>
        <w:autoSpaceDN w:val="0"/>
        <w:ind w:left="284" w:hanging="284"/>
        <w:jc w:val="both"/>
        <w:rPr>
          <w:rFonts w:ascii="Arial" w:hAnsi="Arial" w:cs="Arial"/>
          <w:spacing w:val="3"/>
          <w:kern w:val="0"/>
          <w:sz w:val="22"/>
          <w:szCs w:val="22"/>
          <w:lang w:eastAsia="en-US" w:bidi="ar-SA"/>
        </w:rPr>
      </w:pPr>
      <w:r w:rsidRPr="00011C8A">
        <w:rPr>
          <w:rFonts w:ascii="Arial" w:hAnsi="Arial" w:cs="Arial"/>
          <w:spacing w:val="3"/>
          <w:kern w:val="0"/>
          <w:sz w:val="22"/>
          <w:szCs w:val="22"/>
          <w:lang w:eastAsia="en-US" w:bidi="ar-SA"/>
        </w:rPr>
        <w:t>D</w:t>
      </w:r>
      <w:r w:rsidR="00656EED" w:rsidRPr="00011C8A">
        <w:rPr>
          <w:rFonts w:ascii="Arial" w:hAnsi="Arial" w:cs="Arial"/>
          <w:spacing w:val="3"/>
          <w:kern w:val="0"/>
          <w:sz w:val="22"/>
          <w:szCs w:val="22"/>
          <w:lang w:eastAsia="en-US" w:bidi="ar-SA"/>
        </w:rPr>
        <w:t xml:space="preserve">ostarczenie Zamawiającemu </w:t>
      </w:r>
      <w:r w:rsidR="00F6099C" w:rsidRPr="00011C8A">
        <w:rPr>
          <w:rFonts w:ascii="Arial" w:hAnsi="Arial" w:cs="Arial"/>
          <w:spacing w:val="3"/>
          <w:kern w:val="0"/>
          <w:sz w:val="22"/>
          <w:szCs w:val="22"/>
          <w:lang w:eastAsia="en-US" w:bidi="ar-SA"/>
        </w:rPr>
        <w:t>k</w:t>
      </w:r>
      <w:r w:rsidR="00656EED" w:rsidRPr="00011C8A">
        <w:rPr>
          <w:rFonts w:ascii="Arial" w:hAnsi="Arial" w:cs="Arial"/>
          <w:spacing w:val="3"/>
          <w:kern w:val="0"/>
          <w:sz w:val="22"/>
          <w:szCs w:val="22"/>
          <w:lang w:eastAsia="en-US" w:bidi="ar-SA"/>
        </w:rPr>
        <w:t>osztorysu sporządzonego metodą szczegółową zgodnego z ceną zaoferowan</w:t>
      </w:r>
      <w:r w:rsidR="00275B3C" w:rsidRPr="00011C8A">
        <w:rPr>
          <w:rFonts w:ascii="Arial" w:hAnsi="Arial" w:cs="Arial"/>
          <w:spacing w:val="3"/>
          <w:kern w:val="0"/>
          <w:sz w:val="22"/>
          <w:szCs w:val="22"/>
          <w:lang w:eastAsia="en-US" w:bidi="ar-SA"/>
        </w:rPr>
        <w:t>ą</w:t>
      </w:r>
      <w:r w:rsidR="00656EED" w:rsidRPr="00011C8A">
        <w:rPr>
          <w:rFonts w:ascii="Arial" w:hAnsi="Arial" w:cs="Arial"/>
          <w:spacing w:val="3"/>
          <w:kern w:val="0"/>
          <w:sz w:val="22"/>
          <w:szCs w:val="22"/>
          <w:lang w:eastAsia="en-US" w:bidi="ar-SA"/>
        </w:rPr>
        <w:t xml:space="preserve"> przez Wykonawcę (ceną z oferty Wykonawcy) –</w:t>
      </w:r>
      <w:r w:rsidRPr="00011C8A">
        <w:rPr>
          <w:rFonts w:ascii="Arial" w:hAnsi="Arial" w:cs="Arial"/>
          <w:spacing w:val="3"/>
          <w:kern w:val="0"/>
          <w:sz w:val="22"/>
          <w:szCs w:val="22"/>
          <w:lang w:eastAsia="en-US" w:bidi="ar-SA"/>
        </w:rPr>
        <w:br/>
      </w:r>
      <w:r w:rsidR="00656EED" w:rsidRPr="00011C8A">
        <w:rPr>
          <w:rFonts w:ascii="Arial" w:hAnsi="Arial" w:cs="Arial"/>
          <w:spacing w:val="3"/>
          <w:kern w:val="0"/>
          <w:sz w:val="22"/>
          <w:szCs w:val="22"/>
          <w:lang w:eastAsia="en-US" w:bidi="ar-SA"/>
        </w:rPr>
        <w:t xml:space="preserve">w </w:t>
      </w:r>
      <w:r w:rsidR="00656EED" w:rsidRPr="00395BD9">
        <w:rPr>
          <w:rFonts w:ascii="Arial" w:hAnsi="Arial" w:cs="Arial"/>
          <w:spacing w:val="3"/>
          <w:kern w:val="0"/>
          <w:sz w:val="22"/>
          <w:szCs w:val="22"/>
          <w:lang w:eastAsia="en-US" w:bidi="ar-SA"/>
        </w:rPr>
        <w:t xml:space="preserve">terminie </w:t>
      </w:r>
      <w:r w:rsidR="00902812">
        <w:rPr>
          <w:rFonts w:ascii="Arial" w:hAnsi="Arial" w:cs="Arial"/>
          <w:b/>
          <w:bCs/>
          <w:spacing w:val="3"/>
          <w:kern w:val="0"/>
          <w:sz w:val="22"/>
          <w:szCs w:val="22"/>
          <w:lang w:eastAsia="en-US" w:bidi="ar-SA"/>
        </w:rPr>
        <w:t>5</w:t>
      </w:r>
      <w:r w:rsidR="00656EED" w:rsidRPr="00395BD9">
        <w:rPr>
          <w:rFonts w:ascii="Arial" w:hAnsi="Arial" w:cs="Arial"/>
          <w:b/>
          <w:bCs/>
          <w:spacing w:val="3"/>
          <w:kern w:val="0"/>
          <w:sz w:val="22"/>
          <w:szCs w:val="22"/>
          <w:lang w:eastAsia="en-US" w:bidi="ar-SA"/>
        </w:rPr>
        <w:t xml:space="preserve"> dni</w:t>
      </w:r>
      <w:r w:rsidR="00656EED" w:rsidRPr="00011C8A">
        <w:rPr>
          <w:rFonts w:ascii="Arial" w:hAnsi="Arial" w:cs="Arial"/>
          <w:b/>
          <w:bCs/>
          <w:spacing w:val="3"/>
          <w:kern w:val="0"/>
          <w:sz w:val="22"/>
          <w:szCs w:val="22"/>
          <w:lang w:eastAsia="en-US" w:bidi="ar-SA"/>
        </w:rPr>
        <w:t xml:space="preserve"> </w:t>
      </w:r>
      <w:r w:rsidR="00656EED" w:rsidRPr="00011C8A">
        <w:rPr>
          <w:rFonts w:ascii="Arial" w:hAnsi="Arial" w:cs="Arial"/>
          <w:spacing w:val="3"/>
          <w:kern w:val="0"/>
          <w:sz w:val="22"/>
          <w:szCs w:val="22"/>
          <w:lang w:eastAsia="en-US" w:bidi="ar-SA"/>
        </w:rPr>
        <w:t xml:space="preserve">od dnia podpisania </w:t>
      </w:r>
      <w:r w:rsidR="00F6099C" w:rsidRPr="00011C8A">
        <w:rPr>
          <w:rFonts w:ascii="Arial" w:hAnsi="Arial" w:cs="Arial"/>
          <w:spacing w:val="3"/>
          <w:kern w:val="0"/>
          <w:sz w:val="22"/>
          <w:szCs w:val="22"/>
          <w:lang w:eastAsia="en-US" w:bidi="ar-SA"/>
        </w:rPr>
        <w:t>u</w:t>
      </w:r>
      <w:r w:rsidR="00656EED" w:rsidRPr="00011C8A">
        <w:rPr>
          <w:rFonts w:ascii="Arial" w:hAnsi="Arial" w:cs="Arial"/>
          <w:spacing w:val="3"/>
          <w:kern w:val="0"/>
          <w:sz w:val="22"/>
          <w:szCs w:val="22"/>
          <w:lang w:eastAsia="en-US" w:bidi="ar-SA"/>
        </w:rPr>
        <w:t>mowy. Kalkulacja/metoda szczegółowa polega na</w:t>
      </w:r>
      <w:r w:rsidR="00275B3C" w:rsidRPr="00011C8A">
        <w:rPr>
          <w:rFonts w:ascii="Arial" w:hAnsi="Arial" w:cs="Arial"/>
          <w:spacing w:val="3"/>
          <w:kern w:val="0"/>
          <w:sz w:val="22"/>
          <w:szCs w:val="22"/>
          <w:lang w:eastAsia="en-US" w:bidi="ar-SA"/>
        </w:rPr>
        <w:t xml:space="preserve"> </w:t>
      </w:r>
      <w:r w:rsidR="00656EED" w:rsidRPr="00011C8A">
        <w:rPr>
          <w:rFonts w:ascii="Arial" w:hAnsi="Arial" w:cs="Arial"/>
          <w:spacing w:val="3"/>
          <w:kern w:val="0"/>
          <w:sz w:val="22"/>
          <w:szCs w:val="22"/>
          <w:lang w:eastAsia="en-US" w:bidi="ar-SA"/>
        </w:rPr>
        <w:t>obliczeniu ceny kosztorysowej obiektów lub robót budowlanych jako sumy iloczynów: ilości</w:t>
      </w:r>
      <w:r w:rsidR="00275B3C" w:rsidRPr="00011C8A">
        <w:rPr>
          <w:rFonts w:ascii="Arial" w:hAnsi="Arial" w:cs="Arial"/>
          <w:spacing w:val="3"/>
          <w:kern w:val="0"/>
          <w:sz w:val="22"/>
          <w:szCs w:val="22"/>
          <w:lang w:eastAsia="en-US" w:bidi="ar-SA"/>
        </w:rPr>
        <w:t xml:space="preserve"> </w:t>
      </w:r>
      <w:r w:rsidR="00656EED" w:rsidRPr="00011C8A">
        <w:rPr>
          <w:rFonts w:ascii="Arial" w:hAnsi="Arial" w:cs="Arial"/>
          <w:spacing w:val="3"/>
          <w:kern w:val="0"/>
          <w:sz w:val="22"/>
          <w:szCs w:val="22"/>
          <w:lang w:eastAsia="en-US" w:bidi="ar-SA"/>
        </w:rPr>
        <w:t>ustalonych jednostek</w:t>
      </w:r>
      <w:r w:rsidR="00275B3C" w:rsidRPr="00011C8A">
        <w:rPr>
          <w:rFonts w:ascii="Arial" w:hAnsi="Arial" w:cs="Arial"/>
          <w:spacing w:val="3"/>
          <w:kern w:val="0"/>
          <w:sz w:val="22"/>
          <w:szCs w:val="22"/>
          <w:lang w:eastAsia="en-US" w:bidi="ar-SA"/>
        </w:rPr>
        <w:t xml:space="preserve"> </w:t>
      </w:r>
      <w:r w:rsidR="00656EED" w:rsidRPr="00011C8A">
        <w:rPr>
          <w:rFonts w:ascii="Arial" w:hAnsi="Arial" w:cs="Arial"/>
          <w:spacing w:val="3"/>
          <w:kern w:val="0"/>
          <w:sz w:val="22"/>
          <w:szCs w:val="22"/>
          <w:lang w:eastAsia="en-US" w:bidi="ar-SA"/>
        </w:rPr>
        <w:t>(przyporządkowanych/charakterystycznych dla danego zakresu robót)</w:t>
      </w:r>
      <w:r w:rsidR="00275B3C" w:rsidRPr="00011C8A">
        <w:rPr>
          <w:rFonts w:ascii="Arial" w:hAnsi="Arial" w:cs="Arial"/>
          <w:spacing w:val="3"/>
          <w:kern w:val="0"/>
          <w:sz w:val="22"/>
          <w:szCs w:val="22"/>
          <w:lang w:eastAsia="en-US" w:bidi="ar-SA"/>
        </w:rPr>
        <w:t xml:space="preserve"> </w:t>
      </w:r>
      <w:r w:rsidR="00656EED" w:rsidRPr="00011C8A">
        <w:rPr>
          <w:rFonts w:ascii="Arial" w:hAnsi="Arial" w:cs="Arial"/>
          <w:spacing w:val="3"/>
          <w:kern w:val="0"/>
          <w:sz w:val="22"/>
          <w:szCs w:val="22"/>
          <w:lang w:eastAsia="en-US" w:bidi="ar-SA"/>
        </w:rPr>
        <w:t>przedmiarowych/obmiarowych robót, jednostkowych nakładów rzeczowych i ich ceny (R, M, S)</w:t>
      </w:r>
      <w:r w:rsidR="00616C17" w:rsidRPr="00011C8A">
        <w:rPr>
          <w:rFonts w:ascii="Arial" w:hAnsi="Arial" w:cs="Arial"/>
          <w:spacing w:val="3"/>
          <w:kern w:val="0"/>
          <w:sz w:val="22"/>
          <w:szCs w:val="22"/>
          <w:lang w:eastAsia="en-US" w:bidi="ar-SA"/>
        </w:rPr>
        <w:t xml:space="preserve"> </w:t>
      </w:r>
      <w:r w:rsidR="00656EED" w:rsidRPr="00011C8A">
        <w:rPr>
          <w:rFonts w:ascii="Arial" w:hAnsi="Arial" w:cs="Arial"/>
          <w:spacing w:val="3"/>
          <w:kern w:val="0"/>
          <w:sz w:val="22"/>
          <w:szCs w:val="22"/>
          <w:lang w:eastAsia="en-US" w:bidi="ar-SA"/>
        </w:rPr>
        <w:t xml:space="preserve">oraz doliczonych odpowiednio kosztów pośrednich </w:t>
      </w:r>
      <w:r w:rsidRPr="00011C8A">
        <w:rPr>
          <w:rFonts w:ascii="Arial" w:hAnsi="Arial" w:cs="Arial"/>
          <w:spacing w:val="3"/>
          <w:kern w:val="0"/>
          <w:sz w:val="22"/>
          <w:szCs w:val="22"/>
          <w:lang w:eastAsia="en-US" w:bidi="ar-SA"/>
        </w:rPr>
        <w:br/>
      </w:r>
      <w:r w:rsidR="00656EED" w:rsidRPr="00011C8A">
        <w:rPr>
          <w:rFonts w:ascii="Arial" w:hAnsi="Arial" w:cs="Arial"/>
          <w:spacing w:val="3"/>
          <w:kern w:val="0"/>
          <w:sz w:val="22"/>
          <w:szCs w:val="22"/>
          <w:lang w:eastAsia="en-US" w:bidi="ar-SA"/>
        </w:rPr>
        <w:t>i zysku, z uwzględnieniem podatku od</w:t>
      </w:r>
      <w:r w:rsidR="00275B3C" w:rsidRPr="00011C8A">
        <w:rPr>
          <w:rFonts w:ascii="Arial" w:hAnsi="Arial" w:cs="Arial"/>
          <w:spacing w:val="3"/>
          <w:kern w:val="0"/>
          <w:sz w:val="22"/>
          <w:szCs w:val="22"/>
          <w:lang w:eastAsia="en-US" w:bidi="ar-SA"/>
        </w:rPr>
        <w:t xml:space="preserve"> </w:t>
      </w:r>
      <w:r w:rsidR="00656EED" w:rsidRPr="00011C8A">
        <w:rPr>
          <w:rFonts w:ascii="Arial" w:hAnsi="Arial" w:cs="Arial"/>
          <w:spacing w:val="3"/>
          <w:kern w:val="0"/>
          <w:sz w:val="22"/>
          <w:szCs w:val="22"/>
          <w:lang w:eastAsia="en-US" w:bidi="ar-SA"/>
        </w:rPr>
        <w:t>towarów i usług (VAT). Pozycje przedmiarowe/obmiarowe robót muszą mieć wyszczególnione</w:t>
      </w:r>
      <w:r w:rsidR="00275B3C" w:rsidRPr="00011C8A">
        <w:rPr>
          <w:rFonts w:ascii="Arial" w:hAnsi="Arial" w:cs="Arial"/>
          <w:spacing w:val="3"/>
          <w:kern w:val="0"/>
          <w:sz w:val="22"/>
          <w:szCs w:val="22"/>
          <w:lang w:eastAsia="en-US" w:bidi="ar-SA"/>
        </w:rPr>
        <w:t xml:space="preserve"> </w:t>
      </w:r>
      <w:r w:rsidR="00656EED" w:rsidRPr="00011C8A">
        <w:rPr>
          <w:rFonts w:ascii="Arial" w:hAnsi="Arial" w:cs="Arial"/>
          <w:spacing w:val="3"/>
          <w:kern w:val="0"/>
          <w:sz w:val="22"/>
          <w:szCs w:val="22"/>
          <w:lang w:eastAsia="en-US" w:bidi="ar-SA"/>
        </w:rPr>
        <w:t>wszystkie pozycje wynikające z technologicznego wykonania danego asortymentu robót</w:t>
      </w:r>
      <w:r w:rsidR="00616C17" w:rsidRPr="00011C8A">
        <w:rPr>
          <w:rFonts w:ascii="Arial" w:hAnsi="Arial" w:cs="Arial"/>
          <w:spacing w:val="3"/>
          <w:kern w:val="0"/>
          <w:sz w:val="22"/>
          <w:szCs w:val="22"/>
          <w:lang w:eastAsia="en-US" w:bidi="ar-SA"/>
        </w:rPr>
        <w:t>.</w:t>
      </w:r>
    </w:p>
    <w:p w14:paraId="258F701A" w14:textId="23B9AE9C" w:rsidR="00132662" w:rsidRPr="00AB2A52" w:rsidRDefault="00132662" w:rsidP="00902812">
      <w:pPr>
        <w:numPr>
          <w:ilvl w:val="0"/>
          <w:numId w:val="9"/>
        </w:numPr>
        <w:suppressAutoHyphens w:val="0"/>
        <w:autoSpaceDE w:val="0"/>
        <w:autoSpaceDN w:val="0"/>
        <w:ind w:left="284" w:hanging="426"/>
        <w:jc w:val="both"/>
        <w:rPr>
          <w:rFonts w:ascii="Arial" w:hAnsi="Arial" w:cs="Arial"/>
          <w:spacing w:val="3"/>
          <w:kern w:val="0"/>
          <w:sz w:val="22"/>
          <w:szCs w:val="22"/>
          <w:lang w:eastAsia="en-US" w:bidi="ar-SA"/>
        </w:rPr>
      </w:pPr>
      <w:r>
        <w:rPr>
          <w:rFonts w:ascii="Arial" w:hAnsi="Arial" w:cs="Arial"/>
          <w:spacing w:val="3"/>
          <w:kern w:val="0"/>
          <w:sz w:val="22"/>
          <w:szCs w:val="22"/>
          <w:lang w:eastAsia="en-US" w:bidi="ar-SA"/>
        </w:rPr>
        <w:t xml:space="preserve">Wykonawca ma obowiązek zawiadomienia organów takich jak:  </w:t>
      </w:r>
      <w:r w:rsidRPr="00132662">
        <w:rPr>
          <w:rFonts w:ascii="Arial" w:hAnsi="Arial" w:cs="Arial"/>
          <w:spacing w:val="3"/>
          <w:kern w:val="0"/>
          <w:sz w:val="22"/>
          <w:szCs w:val="22"/>
          <w:lang w:eastAsia="en-US" w:bidi="ar-SA"/>
        </w:rPr>
        <w:t>Powiatowy Inspektorat Nadzoru Budowlanego dla Miasta Rzeszowa</w:t>
      </w:r>
      <w:r>
        <w:rPr>
          <w:rFonts w:ascii="Arial" w:hAnsi="Arial" w:cs="Arial"/>
          <w:spacing w:val="3"/>
          <w:kern w:val="0"/>
          <w:sz w:val="22"/>
          <w:szCs w:val="22"/>
          <w:lang w:eastAsia="en-US" w:bidi="ar-SA"/>
        </w:rPr>
        <w:t xml:space="preserve"> </w:t>
      </w:r>
      <w:r w:rsidR="00814790">
        <w:rPr>
          <w:rFonts w:ascii="Arial" w:hAnsi="Arial" w:cs="Arial"/>
          <w:spacing w:val="3"/>
          <w:kern w:val="0"/>
          <w:sz w:val="22"/>
          <w:szCs w:val="22"/>
          <w:lang w:eastAsia="en-US" w:bidi="ar-SA"/>
        </w:rPr>
        <w:t xml:space="preserve">o </w:t>
      </w:r>
      <w:r w:rsidR="00AB2A52" w:rsidRPr="00AB2A52">
        <w:rPr>
          <w:rFonts w:ascii="Arial" w:hAnsi="Arial" w:cs="Arial"/>
          <w:color w:val="1B1B1B"/>
          <w:sz w:val="22"/>
          <w:szCs w:val="22"/>
          <w:shd w:val="clear" w:color="auto" w:fill="FFFFFF"/>
        </w:rPr>
        <w:t xml:space="preserve">zakończeniu </w:t>
      </w:r>
      <w:r w:rsidR="00163FE9">
        <w:rPr>
          <w:rFonts w:ascii="Arial" w:hAnsi="Arial" w:cs="Arial"/>
          <w:color w:val="1B1B1B"/>
          <w:sz w:val="22"/>
          <w:szCs w:val="22"/>
          <w:shd w:val="clear" w:color="auto" w:fill="FFFFFF"/>
        </w:rPr>
        <w:t>robót budowlanych</w:t>
      </w:r>
      <w:r w:rsidR="00AB2A52" w:rsidRPr="00AB2A52">
        <w:rPr>
          <w:rFonts w:ascii="Arial" w:hAnsi="Arial" w:cs="Arial"/>
          <w:color w:val="1B1B1B"/>
          <w:sz w:val="22"/>
          <w:szCs w:val="22"/>
          <w:shd w:val="clear" w:color="auto" w:fill="FFFFFF"/>
        </w:rPr>
        <w:t>.</w:t>
      </w:r>
      <w:r w:rsidR="00AB2A52">
        <w:rPr>
          <w:rFonts w:ascii="Arial" w:hAnsi="Arial" w:cs="Arial"/>
          <w:color w:val="1B1B1B"/>
          <w:shd w:val="clear" w:color="auto" w:fill="FFFFFF"/>
        </w:rPr>
        <w:t xml:space="preserve"> </w:t>
      </w:r>
    </w:p>
    <w:p w14:paraId="521E3250" w14:textId="02F90F77" w:rsidR="006F7AC3" w:rsidRPr="00902812" w:rsidRDefault="006F7AC3" w:rsidP="00902812">
      <w:pPr>
        <w:numPr>
          <w:ilvl w:val="0"/>
          <w:numId w:val="9"/>
        </w:numPr>
        <w:suppressAutoHyphens w:val="0"/>
        <w:autoSpaceDE w:val="0"/>
        <w:autoSpaceDN w:val="0"/>
        <w:ind w:left="284" w:hanging="426"/>
        <w:jc w:val="both"/>
        <w:rPr>
          <w:rFonts w:ascii="Arial" w:hAnsi="Arial" w:cs="Arial"/>
          <w:kern w:val="0"/>
          <w:sz w:val="22"/>
          <w:szCs w:val="22"/>
          <w:lang w:eastAsia="en-US" w:bidi="ar-SA"/>
        </w:rPr>
      </w:pPr>
      <w:r w:rsidRPr="00011C8A">
        <w:rPr>
          <w:rFonts w:ascii="Arial" w:hAnsi="Arial" w:cs="Arial"/>
          <w:spacing w:val="3"/>
          <w:kern w:val="0"/>
          <w:sz w:val="22"/>
          <w:szCs w:val="22"/>
          <w:lang w:eastAsia="en-US" w:bidi="ar-SA"/>
        </w:rPr>
        <w:t xml:space="preserve">Sporządzenie </w:t>
      </w:r>
      <w:r w:rsidRPr="00011C8A">
        <w:rPr>
          <w:rFonts w:ascii="Arial" w:hAnsi="Arial" w:cs="Arial"/>
          <w:spacing w:val="2"/>
          <w:kern w:val="0"/>
          <w:sz w:val="22"/>
          <w:szCs w:val="22"/>
          <w:lang w:eastAsia="en-US" w:bidi="ar-SA"/>
        </w:rPr>
        <w:t xml:space="preserve">oraz </w:t>
      </w:r>
      <w:r w:rsidRPr="00011C8A">
        <w:rPr>
          <w:rFonts w:ascii="Arial" w:hAnsi="Arial" w:cs="Arial"/>
          <w:spacing w:val="3"/>
          <w:kern w:val="0"/>
          <w:sz w:val="22"/>
          <w:szCs w:val="22"/>
          <w:lang w:eastAsia="en-US" w:bidi="ar-SA"/>
        </w:rPr>
        <w:t xml:space="preserve">dostarczenie Zamawiającemu, </w:t>
      </w:r>
      <w:r w:rsidRPr="00011C8A">
        <w:rPr>
          <w:rFonts w:ascii="Arial" w:hAnsi="Arial" w:cs="Arial"/>
          <w:kern w:val="0"/>
          <w:sz w:val="22"/>
          <w:szCs w:val="22"/>
          <w:lang w:eastAsia="en-US" w:bidi="ar-SA"/>
        </w:rPr>
        <w:t xml:space="preserve">w </w:t>
      </w:r>
      <w:r w:rsidRPr="00395BD9">
        <w:rPr>
          <w:rFonts w:ascii="Arial" w:hAnsi="Arial" w:cs="Arial"/>
          <w:spacing w:val="2"/>
          <w:kern w:val="0"/>
          <w:sz w:val="22"/>
          <w:szCs w:val="22"/>
          <w:lang w:eastAsia="en-US" w:bidi="ar-SA"/>
        </w:rPr>
        <w:t xml:space="preserve">terminie </w:t>
      </w:r>
      <w:r w:rsidR="00902812">
        <w:rPr>
          <w:rFonts w:ascii="Arial" w:hAnsi="Arial" w:cs="Arial"/>
          <w:b/>
          <w:bCs/>
          <w:kern w:val="0"/>
          <w:sz w:val="22"/>
          <w:szCs w:val="22"/>
          <w:lang w:eastAsia="en-US" w:bidi="ar-SA"/>
        </w:rPr>
        <w:t>5</w:t>
      </w:r>
      <w:r w:rsidRPr="00395BD9">
        <w:rPr>
          <w:rFonts w:ascii="Arial" w:hAnsi="Arial" w:cs="Arial"/>
          <w:b/>
          <w:bCs/>
          <w:kern w:val="0"/>
          <w:sz w:val="22"/>
          <w:szCs w:val="22"/>
          <w:lang w:eastAsia="en-US" w:bidi="ar-SA"/>
        </w:rPr>
        <w:t xml:space="preserve"> </w:t>
      </w:r>
      <w:r w:rsidRPr="00395BD9">
        <w:rPr>
          <w:rFonts w:ascii="Arial" w:hAnsi="Arial" w:cs="Arial"/>
          <w:b/>
          <w:bCs/>
          <w:spacing w:val="3"/>
          <w:kern w:val="0"/>
          <w:sz w:val="22"/>
          <w:szCs w:val="22"/>
          <w:lang w:eastAsia="en-US" w:bidi="ar-SA"/>
        </w:rPr>
        <w:t>dni</w:t>
      </w:r>
      <w:r w:rsidRPr="00395BD9">
        <w:rPr>
          <w:rFonts w:ascii="Arial" w:hAnsi="Arial" w:cs="Arial"/>
          <w:spacing w:val="3"/>
          <w:kern w:val="0"/>
          <w:sz w:val="22"/>
          <w:szCs w:val="22"/>
          <w:lang w:eastAsia="en-US" w:bidi="ar-SA"/>
        </w:rPr>
        <w:t xml:space="preserve"> </w:t>
      </w:r>
      <w:r w:rsidRPr="00395BD9">
        <w:rPr>
          <w:rFonts w:ascii="Arial" w:hAnsi="Arial" w:cs="Arial"/>
          <w:kern w:val="0"/>
          <w:sz w:val="22"/>
          <w:szCs w:val="22"/>
          <w:lang w:eastAsia="en-US" w:bidi="ar-SA"/>
        </w:rPr>
        <w:t xml:space="preserve">od </w:t>
      </w:r>
      <w:r w:rsidRPr="00395BD9">
        <w:rPr>
          <w:rFonts w:ascii="Arial" w:hAnsi="Arial" w:cs="Arial"/>
          <w:spacing w:val="2"/>
          <w:kern w:val="0"/>
          <w:sz w:val="22"/>
          <w:szCs w:val="22"/>
          <w:lang w:eastAsia="en-US" w:bidi="ar-SA"/>
        </w:rPr>
        <w:t xml:space="preserve">dnia </w:t>
      </w:r>
      <w:r w:rsidRPr="00395BD9">
        <w:rPr>
          <w:rFonts w:ascii="Arial" w:hAnsi="Arial" w:cs="Arial"/>
          <w:spacing w:val="3"/>
          <w:kern w:val="0"/>
          <w:sz w:val="22"/>
          <w:szCs w:val="22"/>
          <w:lang w:eastAsia="en-US" w:bidi="ar-SA"/>
        </w:rPr>
        <w:t xml:space="preserve">podpisania </w:t>
      </w:r>
      <w:r w:rsidR="00325BCA" w:rsidRPr="00395BD9">
        <w:rPr>
          <w:rFonts w:ascii="Arial" w:hAnsi="Arial" w:cs="Arial"/>
          <w:spacing w:val="2"/>
          <w:kern w:val="0"/>
          <w:sz w:val="22"/>
          <w:szCs w:val="22"/>
          <w:lang w:eastAsia="en-US" w:bidi="ar-SA"/>
        </w:rPr>
        <w:t>u</w:t>
      </w:r>
      <w:r w:rsidRPr="00395BD9">
        <w:rPr>
          <w:rFonts w:ascii="Arial" w:hAnsi="Arial" w:cs="Arial"/>
          <w:spacing w:val="2"/>
          <w:kern w:val="0"/>
          <w:sz w:val="22"/>
          <w:szCs w:val="22"/>
          <w:lang w:eastAsia="en-US" w:bidi="ar-SA"/>
        </w:rPr>
        <w:t xml:space="preserve">mowy, </w:t>
      </w:r>
      <w:r w:rsidRPr="00395BD9">
        <w:rPr>
          <w:rFonts w:ascii="Arial" w:hAnsi="Arial" w:cs="Arial"/>
          <w:spacing w:val="3"/>
          <w:kern w:val="0"/>
          <w:sz w:val="22"/>
          <w:szCs w:val="22"/>
          <w:lang w:eastAsia="en-US" w:bidi="ar-SA"/>
        </w:rPr>
        <w:t xml:space="preserve">uzgodnionego uprzednio </w:t>
      </w:r>
      <w:r w:rsidRPr="00395BD9">
        <w:rPr>
          <w:rFonts w:ascii="Arial" w:hAnsi="Arial" w:cs="Arial"/>
          <w:kern w:val="0"/>
          <w:sz w:val="22"/>
          <w:szCs w:val="22"/>
          <w:lang w:eastAsia="en-US" w:bidi="ar-SA"/>
        </w:rPr>
        <w:t>z</w:t>
      </w:r>
      <w:r w:rsidRPr="00395BD9">
        <w:rPr>
          <w:rFonts w:ascii="Arial" w:hAnsi="Arial" w:cs="Arial"/>
          <w:spacing w:val="23"/>
          <w:kern w:val="0"/>
          <w:sz w:val="22"/>
          <w:szCs w:val="22"/>
          <w:lang w:eastAsia="en-US" w:bidi="ar-SA"/>
        </w:rPr>
        <w:t xml:space="preserve"> </w:t>
      </w:r>
      <w:r w:rsidRPr="00395BD9">
        <w:rPr>
          <w:rFonts w:ascii="Arial" w:hAnsi="Arial" w:cs="Arial"/>
          <w:spacing w:val="3"/>
          <w:kern w:val="0"/>
          <w:sz w:val="22"/>
          <w:szCs w:val="22"/>
          <w:lang w:eastAsia="en-US" w:bidi="ar-SA"/>
        </w:rPr>
        <w:t>Zamawiającym planu bezpieczeństwa</w:t>
      </w:r>
      <w:r w:rsidRPr="00011C8A">
        <w:rPr>
          <w:rFonts w:ascii="Arial" w:hAnsi="Arial" w:cs="Arial"/>
          <w:spacing w:val="3"/>
          <w:kern w:val="0"/>
          <w:sz w:val="22"/>
          <w:szCs w:val="22"/>
          <w:lang w:eastAsia="en-US" w:bidi="ar-SA"/>
        </w:rPr>
        <w:t xml:space="preserve"> </w:t>
      </w:r>
      <w:r w:rsidRPr="00011C8A">
        <w:rPr>
          <w:rFonts w:ascii="Arial" w:hAnsi="Arial" w:cs="Arial"/>
          <w:kern w:val="0"/>
          <w:sz w:val="22"/>
          <w:szCs w:val="22"/>
          <w:lang w:eastAsia="en-US" w:bidi="ar-SA"/>
        </w:rPr>
        <w:t xml:space="preserve">i </w:t>
      </w:r>
      <w:r w:rsidRPr="00011C8A">
        <w:rPr>
          <w:rFonts w:ascii="Arial" w:hAnsi="Arial" w:cs="Arial"/>
          <w:spacing w:val="3"/>
          <w:kern w:val="0"/>
          <w:sz w:val="22"/>
          <w:szCs w:val="22"/>
          <w:lang w:eastAsia="en-US" w:bidi="ar-SA"/>
        </w:rPr>
        <w:t xml:space="preserve">ochrony </w:t>
      </w:r>
      <w:r w:rsidRPr="00011C8A">
        <w:rPr>
          <w:rFonts w:ascii="Arial" w:hAnsi="Arial" w:cs="Arial"/>
          <w:spacing w:val="2"/>
          <w:kern w:val="0"/>
          <w:sz w:val="22"/>
          <w:szCs w:val="22"/>
          <w:lang w:eastAsia="en-US" w:bidi="ar-SA"/>
        </w:rPr>
        <w:t>zdrowia</w:t>
      </w:r>
      <w:r w:rsidRPr="00011C8A">
        <w:rPr>
          <w:rFonts w:ascii="Arial" w:hAnsi="Arial" w:cs="Arial"/>
          <w:spacing w:val="32"/>
          <w:kern w:val="0"/>
          <w:sz w:val="22"/>
          <w:szCs w:val="22"/>
          <w:lang w:eastAsia="en-US" w:bidi="ar-SA"/>
        </w:rPr>
        <w:t xml:space="preserve"> </w:t>
      </w:r>
      <w:r w:rsidRPr="00011C8A">
        <w:rPr>
          <w:rFonts w:ascii="Arial" w:hAnsi="Arial" w:cs="Arial"/>
          <w:spacing w:val="2"/>
          <w:kern w:val="0"/>
          <w:sz w:val="22"/>
          <w:szCs w:val="22"/>
          <w:lang w:eastAsia="en-US" w:bidi="ar-SA"/>
        </w:rPr>
        <w:t>(BIOZ)</w:t>
      </w:r>
      <w:r w:rsidR="00C37F64" w:rsidRPr="00011C8A">
        <w:rPr>
          <w:rFonts w:ascii="Arial" w:hAnsi="Arial" w:cs="Arial"/>
          <w:spacing w:val="2"/>
          <w:kern w:val="0"/>
          <w:sz w:val="22"/>
          <w:szCs w:val="22"/>
          <w:lang w:eastAsia="en-US" w:bidi="ar-SA"/>
        </w:rPr>
        <w:t>.</w:t>
      </w:r>
    </w:p>
    <w:p w14:paraId="261C8BE1" w14:textId="0D7AF64C" w:rsidR="006F7AC3" w:rsidRPr="00902812" w:rsidRDefault="006F7AC3" w:rsidP="00902812">
      <w:pPr>
        <w:numPr>
          <w:ilvl w:val="0"/>
          <w:numId w:val="9"/>
        </w:numPr>
        <w:suppressAutoHyphens w:val="0"/>
        <w:autoSpaceDE w:val="0"/>
        <w:autoSpaceDN w:val="0"/>
        <w:ind w:left="284" w:hanging="426"/>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 xml:space="preserve">Zapewnienie </w:t>
      </w:r>
      <w:r w:rsidRPr="00902812">
        <w:rPr>
          <w:rFonts w:ascii="Arial" w:hAnsi="Arial" w:cs="Arial"/>
          <w:kern w:val="0"/>
          <w:sz w:val="22"/>
          <w:szCs w:val="22"/>
          <w:lang w:eastAsia="en-US" w:bidi="ar-SA"/>
        </w:rPr>
        <w:t xml:space="preserve">w </w:t>
      </w:r>
      <w:r w:rsidRPr="00902812">
        <w:rPr>
          <w:rFonts w:ascii="Arial" w:hAnsi="Arial" w:cs="Arial"/>
          <w:spacing w:val="2"/>
          <w:kern w:val="0"/>
          <w:sz w:val="22"/>
          <w:szCs w:val="22"/>
          <w:lang w:eastAsia="en-US" w:bidi="ar-SA"/>
        </w:rPr>
        <w:t xml:space="preserve">trakcie wykonywania </w:t>
      </w:r>
      <w:r w:rsidR="00F6099C" w:rsidRPr="00902812">
        <w:rPr>
          <w:rFonts w:ascii="Arial" w:hAnsi="Arial" w:cs="Arial"/>
          <w:spacing w:val="3"/>
          <w:kern w:val="0"/>
          <w:sz w:val="22"/>
          <w:szCs w:val="22"/>
          <w:lang w:eastAsia="en-US" w:bidi="ar-SA"/>
        </w:rPr>
        <w:t>p</w:t>
      </w:r>
      <w:r w:rsidRPr="00902812">
        <w:rPr>
          <w:rFonts w:ascii="Arial" w:hAnsi="Arial" w:cs="Arial"/>
          <w:spacing w:val="3"/>
          <w:kern w:val="0"/>
          <w:sz w:val="22"/>
          <w:szCs w:val="22"/>
          <w:lang w:eastAsia="en-US" w:bidi="ar-SA"/>
        </w:rPr>
        <w:t xml:space="preserve">rzedmiotu umowy bezpieczeństwa </w:t>
      </w:r>
      <w:r w:rsidRPr="00902812">
        <w:rPr>
          <w:rFonts w:ascii="Arial" w:hAnsi="Arial" w:cs="Arial"/>
          <w:kern w:val="0"/>
          <w:sz w:val="22"/>
          <w:szCs w:val="22"/>
          <w:lang w:eastAsia="en-US" w:bidi="ar-SA"/>
        </w:rPr>
        <w:t xml:space="preserve">i </w:t>
      </w:r>
      <w:r w:rsidRPr="00902812">
        <w:rPr>
          <w:rFonts w:ascii="Arial" w:hAnsi="Arial" w:cs="Arial"/>
          <w:spacing w:val="3"/>
          <w:kern w:val="0"/>
          <w:sz w:val="22"/>
          <w:szCs w:val="22"/>
          <w:lang w:eastAsia="en-US" w:bidi="ar-SA"/>
        </w:rPr>
        <w:t xml:space="preserve">ochrony </w:t>
      </w:r>
      <w:r w:rsidRPr="00902812">
        <w:rPr>
          <w:rFonts w:ascii="Arial" w:hAnsi="Arial" w:cs="Arial"/>
          <w:spacing w:val="2"/>
          <w:kern w:val="0"/>
          <w:sz w:val="22"/>
          <w:szCs w:val="22"/>
          <w:lang w:eastAsia="en-US" w:bidi="ar-SA"/>
        </w:rPr>
        <w:lastRenderedPageBreak/>
        <w:t xml:space="preserve">zdrowia, </w:t>
      </w:r>
      <w:r w:rsidRPr="00902812">
        <w:rPr>
          <w:rFonts w:ascii="Arial" w:hAnsi="Arial" w:cs="Arial"/>
          <w:spacing w:val="3"/>
          <w:kern w:val="0"/>
          <w:sz w:val="22"/>
          <w:szCs w:val="22"/>
          <w:lang w:eastAsia="en-US" w:bidi="ar-SA"/>
        </w:rPr>
        <w:t xml:space="preserve">zgodnie </w:t>
      </w:r>
      <w:r w:rsidRPr="00902812">
        <w:rPr>
          <w:rFonts w:ascii="Arial" w:hAnsi="Arial" w:cs="Arial"/>
          <w:kern w:val="0"/>
          <w:sz w:val="22"/>
          <w:szCs w:val="22"/>
          <w:lang w:eastAsia="en-US" w:bidi="ar-SA"/>
        </w:rPr>
        <w:t xml:space="preserve">z </w:t>
      </w:r>
      <w:r w:rsidRPr="00902812">
        <w:rPr>
          <w:rFonts w:ascii="Arial" w:hAnsi="Arial" w:cs="Arial"/>
          <w:spacing w:val="3"/>
          <w:kern w:val="0"/>
          <w:sz w:val="22"/>
          <w:szCs w:val="22"/>
          <w:lang w:eastAsia="en-US" w:bidi="ar-SA"/>
        </w:rPr>
        <w:t>BIOZ</w:t>
      </w:r>
      <w:r w:rsidRPr="00902812">
        <w:rPr>
          <w:rFonts w:ascii="Arial" w:hAnsi="Arial" w:cs="Arial"/>
          <w:spacing w:val="2"/>
          <w:kern w:val="0"/>
          <w:sz w:val="22"/>
          <w:szCs w:val="22"/>
          <w:lang w:eastAsia="en-US" w:bidi="ar-SA"/>
        </w:rPr>
        <w:t xml:space="preserve">, </w:t>
      </w:r>
      <w:r w:rsidRPr="00902812">
        <w:rPr>
          <w:rFonts w:ascii="Arial" w:hAnsi="Arial" w:cs="Arial"/>
          <w:spacing w:val="3"/>
          <w:kern w:val="0"/>
          <w:sz w:val="22"/>
          <w:szCs w:val="22"/>
          <w:lang w:eastAsia="en-US" w:bidi="ar-SA"/>
        </w:rPr>
        <w:t xml:space="preserve">przestrzegania  przepisów </w:t>
      </w:r>
      <w:r w:rsidRPr="00902812">
        <w:rPr>
          <w:rFonts w:ascii="Arial" w:hAnsi="Arial" w:cs="Arial"/>
          <w:spacing w:val="2"/>
          <w:kern w:val="0"/>
          <w:sz w:val="22"/>
          <w:szCs w:val="22"/>
          <w:lang w:eastAsia="en-US" w:bidi="ar-SA"/>
        </w:rPr>
        <w:t xml:space="preserve">bhp,  ppoż. oraz wymogów </w:t>
      </w:r>
      <w:r w:rsidRPr="00902812">
        <w:rPr>
          <w:rFonts w:ascii="Arial" w:hAnsi="Arial" w:cs="Arial"/>
          <w:spacing w:val="3"/>
          <w:kern w:val="0"/>
          <w:sz w:val="22"/>
          <w:szCs w:val="22"/>
          <w:lang w:eastAsia="en-US" w:bidi="ar-SA"/>
        </w:rPr>
        <w:t xml:space="preserve">ochrony </w:t>
      </w:r>
      <w:r w:rsidRPr="00902812">
        <w:rPr>
          <w:rFonts w:ascii="Arial" w:hAnsi="Arial" w:cs="Arial"/>
          <w:spacing w:val="2"/>
          <w:kern w:val="0"/>
          <w:sz w:val="22"/>
          <w:szCs w:val="22"/>
          <w:lang w:eastAsia="en-US" w:bidi="ar-SA"/>
        </w:rPr>
        <w:t xml:space="preserve">środowiska, </w:t>
      </w:r>
      <w:r w:rsidRPr="00902812">
        <w:rPr>
          <w:rFonts w:ascii="Arial" w:hAnsi="Arial" w:cs="Arial"/>
          <w:kern w:val="0"/>
          <w:sz w:val="22"/>
          <w:szCs w:val="22"/>
          <w:lang w:eastAsia="en-US" w:bidi="ar-SA"/>
        </w:rPr>
        <w:t xml:space="preserve">pod </w:t>
      </w:r>
      <w:r w:rsidRPr="00902812">
        <w:rPr>
          <w:rFonts w:ascii="Arial" w:hAnsi="Arial" w:cs="Arial"/>
          <w:spacing w:val="2"/>
          <w:kern w:val="0"/>
          <w:sz w:val="22"/>
          <w:szCs w:val="22"/>
          <w:lang w:eastAsia="en-US" w:bidi="ar-SA"/>
        </w:rPr>
        <w:t xml:space="preserve">rygorem </w:t>
      </w:r>
      <w:r w:rsidRPr="00902812">
        <w:rPr>
          <w:rFonts w:ascii="Arial" w:hAnsi="Arial" w:cs="Arial"/>
          <w:spacing w:val="3"/>
          <w:kern w:val="0"/>
          <w:sz w:val="22"/>
          <w:szCs w:val="22"/>
          <w:lang w:eastAsia="en-US" w:bidi="ar-SA"/>
        </w:rPr>
        <w:t xml:space="preserve">odpowiedzialności odszkodowawczej </w:t>
      </w:r>
      <w:r w:rsidRPr="00902812">
        <w:rPr>
          <w:rFonts w:ascii="Arial" w:hAnsi="Arial" w:cs="Arial"/>
          <w:kern w:val="0"/>
          <w:sz w:val="22"/>
          <w:szCs w:val="22"/>
          <w:lang w:eastAsia="en-US" w:bidi="ar-SA"/>
        </w:rPr>
        <w:t xml:space="preserve">z </w:t>
      </w:r>
      <w:r w:rsidRPr="00902812">
        <w:rPr>
          <w:rFonts w:ascii="Arial" w:hAnsi="Arial" w:cs="Arial"/>
          <w:spacing w:val="3"/>
          <w:kern w:val="0"/>
          <w:sz w:val="22"/>
          <w:szCs w:val="22"/>
          <w:lang w:eastAsia="en-US" w:bidi="ar-SA"/>
        </w:rPr>
        <w:t xml:space="preserve">tytułu nienależytego </w:t>
      </w:r>
      <w:r w:rsidRPr="00902812">
        <w:rPr>
          <w:rFonts w:ascii="Arial" w:hAnsi="Arial" w:cs="Arial"/>
          <w:spacing w:val="2"/>
          <w:kern w:val="0"/>
          <w:sz w:val="22"/>
          <w:szCs w:val="22"/>
          <w:lang w:eastAsia="en-US" w:bidi="ar-SA"/>
        </w:rPr>
        <w:t>wykonywania tych</w:t>
      </w:r>
      <w:r w:rsidRPr="00902812">
        <w:rPr>
          <w:rFonts w:ascii="Arial" w:hAnsi="Arial" w:cs="Arial"/>
          <w:spacing w:val="19"/>
          <w:kern w:val="0"/>
          <w:sz w:val="22"/>
          <w:szCs w:val="22"/>
          <w:lang w:eastAsia="en-US" w:bidi="ar-SA"/>
        </w:rPr>
        <w:t xml:space="preserve"> </w:t>
      </w:r>
      <w:r w:rsidRPr="00902812">
        <w:rPr>
          <w:rFonts w:ascii="Arial" w:hAnsi="Arial" w:cs="Arial"/>
          <w:spacing w:val="3"/>
          <w:kern w:val="0"/>
          <w:sz w:val="22"/>
          <w:szCs w:val="22"/>
          <w:lang w:eastAsia="en-US" w:bidi="ar-SA"/>
        </w:rPr>
        <w:t>obowiązków.</w:t>
      </w:r>
    </w:p>
    <w:p w14:paraId="0209584E" w14:textId="0DE896EB" w:rsidR="006F7AC3" w:rsidRPr="00902812" w:rsidRDefault="006F7AC3" w:rsidP="00902812">
      <w:pPr>
        <w:numPr>
          <w:ilvl w:val="0"/>
          <w:numId w:val="9"/>
        </w:numPr>
        <w:suppressAutoHyphens w:val="0"/>
        <w:autoSpaceDE w:val="0"/>
        <w:autoSpaceDN w:val="0"/>
        <w:ind w:left="284" w:hanging="426"/>
        <w:jc w:val="both"/>
        <w:rPr>
          <w:rFonts w:ascii="Arial" w:hAnsi="Arial" w:cs="Arial"/>
          <w:kern w:val="0"/>
          <w:sz w:val="22"/>
          <w:szCs w:val="22"/>
          <w:lang w:eastAsia="en-US" w:bidi="ar-SA"/>
        </w:rPr>
      </w:pPr>
      <w:r w:rsidRPr="00902812">
        <w:rPr>
          <w:rFonts w:ascii="Arial" w:hAnsi="Arial" w:cs="Arial"/>
          <w:kern w:val="0"/>
          <w:sz w:val="22"/>
          <w:szCs w:val="22"/>
          <w:lang w:eastAsia="en-US" w:bidi="ar-SA"/>
        </w:rPr>
        <w:t xml:space="preserve">W </w:t>
      </w:r>
      <w:r w:rsidRPr="00902812">
        <w:rPr>
          <w:rFonts w:ascii="Arial" w:hAnsi="Arial" w:cs="Arial"/>
          <w:spacing w:val="3"/>
          <w:kern w:val="0"/>
          <w:sz w:val="22"/>
          <w:szCs w:val="22"/>
          <w:lang w:eastAsia="en-US" w:bidi="ar-SA"/>
        </w:rPr>
        <w:t xml:space="preserve">przypadku </w:t>
      </w:r>
      <w:r w:rsidRPr="00902812">
        <w:rPr>
          <w:rFonts w:ascii="Arial" w:hAnsi="Arial" w:cs="Arial"/>
          <w:spacing w:val="2"/>
          <w:kern w:val="0"/>
          <w:sz w:val="22"/>
          <w:szCs w:val="22"/>
          <w:lang w:eastAsia="en-US" w:bidi="ar-SA"/>
        </w:rPr>
        <w:t xml:space="preserve">wystąpienia </w:t>
      </w:r>
      <w:r w:rsidRPr="00902812">
        <w:rPr>
          <w:rFonts w:ascii="Arial" w:hAnsi="Arial" w:cs="Arial"/>
          <w:spacing w:val="3"/>
          <w:kern w:val="0"/>
          <w:sz w:val="22"/>
          <w:szCs w:val="22"/>
          <w:lang w:eastAsia="en-US" w:bidi="ar-SA"/>
        </w:rPr>
        <w:t xml:space="preserve">zagrożenia </w:t>
      </w:r>
      <w:r w:rsidRPr="00902812">
        <w:rPr>
          <w:rFonts w:ascii="Arial" w:hAnsi="Arial" w:cs="Arial"/>
          <w:spacing w:val="2"/>
          <w:kern w:val="0"/>
          <w:sz w:val="22"/>
          <w:szCs w:val="22"/>
          <w:lang w:eastAsia="en-US" w:bidi="ar-SA"/>
        </w:rPr>
        <w:t xml:space="preserve">dla </w:t>
      </w:r>
      <w:r w:rsidRPr="00902812">
        <w:rPr>
          <w:rFonts w:ascii="Arial" w:hAnsi="Arial" w:cs="Arial"/>
          <w:spacing w:val="4"/>
          <w:kern w:val="0"/>
          <w:sz w:val="22"/>
          <w:szCs w:val="22"/>
          <w:lang w:eastAsia="en-US" w:bidi="ar-SA"/>
        </w:rPr>
        <w:t xml:space="preserve">zdrowia </w:t>
      </w:r>
      <w:r w:rsidRPr="00902812">
        <w:rPr>
          <w:rFonts w:ascii="Arial" w:hAnsi="Arial" w:cs="Arial"/>
          <w:kern w:val="0"/>
          <w:sz w:val="22"/>
          <w:szCs w:val="22"/>
          <w:lang w:eastAsia="en-US" w:bidi="ar-SA"/>
        </w:rPr>
        <w:t xml:space="preserve">lub </w:t>
      </w:r>
      <w:r w:rsidRPr="00902812">
        <w:rPr>
          <w:rFonts w:ascii="Arial" w:hAnsi="Arial" w:cs="Arial"/>
          <w:spacing w:val="2"/>
          <w:kern w:val="0"/>
          <w:sz w:val="22"/>
          <w:szCs w:val="22"/>
          <w:lang w:eastAsia="en-US" w:bidi="ar-SA"/>
        </w:rPr>
        <w:t xml:space="preserve">życia </w:t>
      </w:r>
      <w:r w:rsidRPr="00902812">
        <w:rPr>
          <w:rFonts w:ascii="Arial" w:hAnsi="Arial" w:cs="Arial"/>
          <w:spacing w:val="3"/>
          <w:kern w:val="0"/>
          <w:sz w:val="22"/>
          <w:szCs w:val="22"/>
          <w:lang w:eastAsia="en-US" w:bidi="ar-SA"/>
        </w:rPr>
        <w:t xml:space="preserve">pracowników zarówno </w:t>
      </w:r>
      <w:r w:rsidRPr="00902812">
        <w:rPr>
          <w:rFonts w:ascii="Arial" w:hAnsi="Arial" w:cs="Arial"/>
          <w:kern w:val="0"/>
          <w:sz w:val="22"/>
          <w:szCs w:val="22"/>
          <w:lang w:eastAsia="en-US" w:bidi="ar-SA"/>
        </w:rPr>
        <w:t xml:space="preserve">ze </w:t>
      </w:r>
      <w:r w:rsidRPr="00902812">
        <w:rPr>
          <w:rFonts w:ascii="Arial" w:hAnsi="Arial" w:cs="Arial"/>
          <w:spacing w:val="2"/>
          <w:kern w:val="0"/>
          <w:sz w:val="22"/>
          <w:szCs w:val="22"/>
          <w:lang w:eastAsia="en-US" w:bidi="ar-SA"/>
        </w:rPr>
        <w:t xml:space="preserve">strony </w:t>
      </w:r>
      <w:r w:rsidRPr="00902812">
        <w:rPr>
          <w:rFonts w:ascii="Arial" w:hAnsi="Arial" w:cs="Arial"/>
          <w:spacing w:val="3"/>
          <w:kern w:val="0"/>
          <w:sz w:val="22"/>
          <w:szCs w:val="22"/>
          <w:lang w:eastAsia="en-US" w:bidi="ar-SA"/>
        </w:rPr>
        <w:t xml:space="preserve">Zamawiającego, </w:t>
      </w:r>
      <w:r w:rsidRPr="00902812">
        <w:rPr>
          <w:rFonts w:ascii="Arial" w:hAnsi="Arial" w:cs="Arial"/>
          <w:kern w:val="0"/>
          <w:sz w:val="22"/>
          <w:szCs w:val="22"/>
          <w:lang w:eastAsia="en-US" w:bidi="ar-SA"/>
        </w:rPr>
        <w:t xml:space="preserve">jak i ze </w:t>
      </w:r>
      <w:r w:rsidRPr="00902812">
        <w:rPr>
          <w:rFonts w:ascii="Arial" w:hAnsi="Arial" w:cs="Arial"/>
          <w:spacing w:val="2"/>
          <w:kern w:val="0"/>
          <w:sz w:val="22"/>
          <w:szCs w:val="22"/>
          <w:lang w:eastAsia="en-US" w:bidi="ar-SA"/>
        </w:rPr>
        <w:t xml:space="preserve">strony </w:t>
      </w:r>
      <w:r w:rsidRPr="00902812">
        <w:rPr>
          <w:rFonts w:ascii="Arial" w:hAnsi="Arial" w:cs="Arial"/>
          <w:spacing w:val="3"/>
          <w:kern w:val="0"/>
          <w:sz w:val="22"/>
          <w:szCs w:val="22"/>
          <w:lang w:eastAsia="en-US" w:bidi="ar-SA"/>
        </w:rPr>
        <w:t xml:space="preserve">Wykonawcy, </w:t>
      </w:r>
      <w:r w:rsidRPr="00902812">
        <w:rPr>
          <w:rFonts w:ascii="Arial" w:hAnsi="Arial" w:cs="Arial"/>
          <w:spacing w:val="2"/>
          <w:kern w:val="0"/>
          <w:sz w:val="22"/>
          <w:szCs w:val="22"/>
          <w:lang w:eastAsia="en-US" w:bidi="ar-SA"/>
        </w:rPr>
        <w:t xml:space="preserve">Kierownik </w:t>
      </w:r>
      <w:r w:rsidRPr="00902812">
        <w:rPr>
          <w:rFonts w:ascii="Arial" w:hAnsi="Arial" w:cs="Arial"/>
          <w:spacing w:val="3"/>
          <w:kern w:val="0"/>
          <w:sz w:val="22"/>
          <w:szCs w:val="22"/>
          <w:lang w:eastAsia="en-US" w:bidi="ar-SA"/>
        </w:rPr>
        <w:t xml:space="preserve">budowy zobowiązany </w:t>
      </w:r>
      <w:r w:rsidRPr="00902812">
        <w:rPr>
          <w:rFonts w:ascii="Arial" w:hAnsi="Arial" w:cs="Arial"/>
          <w:kern w:val="0"/>
          <w:sz w:val="22"/>
          <w:szCs w:val="22"/>
          <w:lang w:eastAsia="en-US" w:bidi="ar-SA"/>
        </w:rPr>
        <w:t xml:space="preserve">jest </w:t>
      </w:r>
      <w:r w:rsidRPr="00902812">
        <w:rPr>
          <w:rFonts w:ascii="Arial" w:hAnsi="Arial" w:cs="Arial"/>
          <w:spacing w:val="2"/>
          <w:kern w:val="0"/>
          <w:sz w:val="22"/>
          <w:szCs w:val="22"/>
          <w:lang w:eastAsia="en-US" w:bidi="ar-SA"/>
        </w:rPr>
        <w:t xml:space="preserve">niezwłocznie </w:t>
      </w:r>
      <w:r w:rsidRPr="00902812">
        <w:rPr>
          <w:rFonts w:ascii="Arial" w:hAnsi="Arial" w:cs="Arial"/>
          <w:spacing w:val="3"/>
          <w:kern w:val="0"/>
          <w:sz w:val="22"/>
          <w:szCs w:val="22"/>
          <w:lang w:eastAsia="en-US" w:bidi="ar-SA"/>
        </w:rPr>
        <w:t xml:space="preserve">wezwać </w:t>
      </w:r>
      <w:r w:rsidRPr="00902812">
        <w:rPr>
          <w:rFonts w:ascii="Arial" w:hAnsi="Arial" w:cs="Arial"/>
          <w:spacing w:val="2"/>
          <w:kern w:val="0"/>
          <w:sz w:val="22"/>
          <w:szCs w:val="22"/>
          <w:lang w:eastAsia="en-US" w:bidi="ar-SA"/>
        </w:rPr>
        <w:t xml:space="preserve">właściwe jednostki </w:t>
      </w:r>
      <w:r w:rsidRPr="00902812">
        <w:rPr>
          <w:rFonts w:ascii="Arial" w:hAnsi="Arial" w:cs="Arial"/>
          <w:spacing w:val="3"/>
          <w:kern w:val="0"/>
          <w:sz w:val="22"/>
          <w:szCs w:val="22"/>
          <w:lang w:eastAsia="en-US" w:bidi="ar-SA"/>
        </w:rPr>
        <w:t xml:space="preserve">ratownictwa, </w:t>
      </w:r>
      <w:r w:rsidRPr="00902812">
        <w:rPr>
          <w:rFonts w:ascii="Arial" w:hAnsi="Arial" w:cs="Arial"/>
          <w:kern w:val="0"/>
          <w:sz w:val="22"/>
          <w:szCs w:val="22"/>
          <w:lang w:eastAsia="en-US" w:bidi="ar-SA"/>
        </w:rPr>
        <w:t xml:space="preserve">a </w:t>
      </w:r>
      <w:r w:rsidRPr="00902812">
        <w:rPr>
          <w:rFonts w:ascii="Arial" w:hAnsi="Arial" w:cs="Arial"/>
          <w:spacing w:val="2"/>
          <w:kern w:val="0"/>
          <w:sz w:val="22"/>
          <w:szCs w:val="22"/>
          <w:lang w:eastAsia="en-US" w:bidi="ar-SA"/>
        </w:rPr>
        <w:t xml:space="preserve">także </w:t>
      </w:r>
      <w:r w:rsidRPr="00902812">
        <w:rPr>
          <w:rFonts w:ascii="Arial" w:hAnsi="Arial" w:cs="Arial"/>
          <w:spacing w:val="3"/>
          <w:kern w:val="0"/>
          <w:sz w:val="22"/>
          <w:szCs w:val="22"/>
          <w:lang w:eastAsia="en-US" w:bidi="ar-SA"/>
        </w:rPr>
        <w:t>niezwłocznie zawiadomić przedstawiciela Zamawiającego.</w:t>
      </w:r>
    </w:p>
    <w:p w14:paraId="172EB6FE" w14:textId="438A102F" w:rsidR="00616C17" w:rsidRPr="00902812" w:rsidRDefault="00616C17" w:rsidP="00902812">
      <w:pPr>
        <w:numPr>
          <w:ilvl w:val="0"/>
          <w:numId w:val="9"/>
        </w:numPr>
        <w:suppressAutoHyphens w:val="0"/>
        <w:autoSpaceDE w:val="0"/>
        <w:autoSpaceDN w:val="0"/>
        <w:ind w:left="284" w:hanging="426"/>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 xml:space="preserve">Wykonawca zabezpieczy </w:t>
      </w:r>
      <w:r w:rsidRPr="00902812">
        <w:rPr>
          <w:rFonts w:ascii="Arial" w:hAnsi="Arial" w:cs="Arial"/>
          <w:spacing w:val="2"/>
          <w:kern w:val="0"/>
          <w:sz w:val="22"/>
          <w:szCs w:val="22"/>
          <w:lang w:eastAsia="en-US" w:bidi="ar-SA"/>
        </w:rPr>
        <w:t xml:space="preserve">teren </w:t>
      </w:r>
      <w:r w:rsidRPr="00902812">
        <w:rPr>
          <w:rFonts w:ascii="Arial" w:hAnsi="Arial" w:cs="Arial"/>
          <w:spacing w:val="3"/>
          <w:kern w:val="0"/>
          <w:sz w:val="22"/>
          <w:szCs w:val="22"/>
          <w:lang w:eastAsia="en-US" w:bidi="ar-SA"/>
        </w:rPr>
        <w:t xml:space="preserve">budowy </w:t>
      </w:r>
      <w:r w:rsidRPr="00902812">
        <w:rPr>
          <w:rFonts w:ascii="Arial" w:hAnsi="Arial" w:cs="Arial"/>
          <w:kern w:val="0"/>
          <w:sz w:val="22"/>
          <w:szCs w:val="22"/>
          <w:lang w:eastAsia="en-US" w:bidi="ar-SA"/>
        </w:rPr>
        <w:t xml:space="preserve">wg </w:t>
      </w:r>
      <w:r w:rsidRPr="00902812">
        <w:rPr>
          <w:rFonts w:ascii="Arial" w:hAnsi="Arial" w:cs="Arial"/>
          <w:spacing w:val="2"/>
          <w:kern w:val="0"/>
          <w:sz w:val="22"/>
          <w:szCs w:val="22"/>
          <w:lang w:eastAsia="en-US" w:bidi="ar-SA"/>
        </w:rPr>
        <w:t xml:space="preserve">zaleceń </w:t>
      </w:r>
      <w:r w:rsidRPr="00902812">
        <w:rPr>
          <w:rFonts w:ascii="Arial" w:hAnsi="Arial" w:cs="Arial"/>
          <w:kern w:val="0"/>
          <w:sz w:val="22"/>
          <w:szCs w:val="22"/>
          <w:lang w:eastAsia="en-US" w:bidi="ar-SA"/>
        </w:rPr>
        <w:t xml:space="preserve">i w </w:t>
      </w:r>
      <w:r w:rsidRPr="00902812">
        <w:rPr>
          <w:rFonts w:ascii="Arial" w:hAnsi="Arial" w:cs="Arial"/>
          <w:spacing w:val="3"/>
          <w:kern w:val="0"/>
          <w:sz w:val="22"/>
          <w:szCs w:val="22"/>
          <w:lang w:eastAsia="en-US" w:bidi="ar-SA"/>
        </w:rPr>
        <w:t xml:space="preserve">uzgodnieniu </w:t>
      </w:r>
      <w:r w:rsidRPr="00902812">
        <w:rPr>
          <w:rFonts w:ascii="Arial" w:hAnsi="Arial" w:cs="Arial"/>
          <w:kern w:val="0"/>
          <w:sz w:val="22"/>
          <w:szCs w:val="22"/>
          <w:lang w:eastAsia="en-US" w:bidi="ar-SA"/>
        </w:rPr>
        <w:t xml:space="preserve">ze </w:t>
      </w:r>
      <w:r w:rsidRPr="00902812">
        <w:rPr>
          <w:rFonts w:ascii="Arial" w:hAnsi="Arial" w:cs="Arial"/>
          <w:spacing w:val="2"/>
          <w:kern w:val="0"/>
          <w:sz w:val="22"/>
          <w:szCs w:val="22"/>
          <w:lang w:eastAsia="en-US" w:bidi="ar-SA"/>
        </w:rPr>
        <w:t xml:space="preserve">wskazanymi </w:t>
      </w:r>
      <w:r w:rsidRPr="00902812">
        <w:rPr>
          <w:rFonts w:ascii="Arial" w:hAnsi="Arial" w:cs="Arial"/>
          <w:spacing w:val="3"/>
          <w:kern w:val="0"/>
          <w:sz w:val="22"/>
          <w:szCs w:val="22"/>
          <w:lang w:eastAsia="en-US" w:bidi="ar-SA"/>
        </w:rPr>
        <w:t xml:space="preserve">przedstawicielami Zamawiającego. </w:t>
      </w:r>
      <w:r w:rsidRPr="00902812">
        <w:rPr>
          <w:rFonts w:ascii="Arial" w:hAnsi="Arial" w:cs="Arial"/>
          <w:spacing w:val="2"/>
          <w:kern w:val="0"/>
          <w:sz w:val="22"/>
          <w:szCs w:val="22"/>
          <w:lang w:eastAsia="en-US" w:bidi="ar-SA"/>
        </w:rPr>
        <w:t xml:space="preserve">Teren wykonywania robót </w:t>
      </w:r>
      <w:r w:rsidRPr="00902812">
        <w:rPr>
          <w:rFonts w:ascii="Arial" w:hAnsi="Arial" w:cs="Arial"/>
          <w:kern w:val="0"/>
          <w:sz w:val="22"/>
          <w:szCs w:val="22"/>
          <w:lang w:eastAsia="en-US" w:bidi="ar-SA"/>
        </w:rPr>
        <w:t xml:space="preserve">ma </w:t>
      </w:r>
      <w:r w:rsidRPr="00902812">
        <w:rPr>
          <w:rFonts w:ascii="Arial" w:hAnsi="Arial" w:cs="Arial"/>
          <w:spacing w:val="2"/>
          <w:kern w:val="0"/>
          <w:sz w:val="22"/>
          <w:szCs w:val="22"/>
          <w:lang w:eastAsia="en-US" w:bidi="ar-SA"/>
        </w:rPr>
        <w:t xml:space="preserve">zostać </w:t>
      </w:r>
      <w:r w:rsidRPr="00902812">
        <w:rPr>
          <w:rFonts w:ascii="Arial" w:hAnsi="Arial" w:cs="Arial"/>
          <w:spacing w:val="3"/>
          <w:kern w:val="0"/>
          <w:sz w:val="22"/>
          <w:szCs w:val="22"/>
          <w:lang w:eastAsia="en-US" w:bidi="ar-SA"/>
        </w:rPr>
        <w:t xml:space="preserve">oznaczony </w:t>
      </w:r>
      <w:r w:rsidRPr="00902812">
        <w:rPr>
          <w:rFonts w:ascii="Arial" w:hAnsi="Arial" w:cs="Arial"/>
          <w:spacing w:val="2"/>
          <w:kern w:val="0"/>
          <w:sz w:val="22"/>
          <w:szCs w:val="22"/>
          <w:lang w:eastAsia="en-US" w:bidi="ar-SA"/>
        </w:rPr>
        <w:t xml:space="preserve">zgodnie </w:t>
      </w:r>
      <w:r w:rsidRPr="00902812">
        <w:rPr>
          <w:rFonts w:ascii="Arial" w:hAnsi="Arial" w:cs="Arial"/>
          <w:kern w:val="0"/>
          <w:sz w:val="22"/>
          <w:szCs w:val="22"/>
          <w:lang w:eastAsia="en-US" w:bidi="ar-SA"/>
        </w:rPr>
        <w:t xml:space="preserve">z </w:t>
      </w:r>
      <w:r w:rsidRPr="00902812">
        <w:rPr>
          <w:rFonts w:ascii="Arial" w:hAnsi="Arial" w:cs="Arial"/>
          <w:spacing w:val="3"/>
          <w:kern w:val="0"/>
          <w:sz w:val="22"/>
          <w:szCs w:val="22"/>
          <w:lang w:eastAsia="en-US" w:bidi="ar-SA"/>
        </w:rPr>
        <w:t xml:space="preserve">przepisami </w:t>
      </w:r>
      <w:r w:rsidRPr="00902812">
        <w:rPr>
          <w:rFonts w:ascii="Arial" w:hAnsi="Arial" w:cs="Arial"/>
          <w:kern w:val="0"/>
          <w:sz w:val="22"/>
          <w:szCs w:val="22"/>
          <w:lang w:eastAsia="en-US" w:bidi="ar-SA"/>
        </w:rPr>
        <w:t xml:space="preserve">i </w:t>
      </w:r>
      <w:r w:rsidRPr="00902812">
        <w:rPr>
          <w:rFonts w:ascii="Arial" w:hAnsi="Arial" w:cs="Arial"/>
          <w:spacing w:val="3"/>
          <w:kern w:val="0"/>
          <w:sz w:val="22"/>
          <w:szCs w:val="22"/>
          <w:lang w:eastAsia="en-US" w:bidi="ar-SA"/>
        </w:rPr>
        <w:t xml:space="preserve">normami </w:t>
      </w:r>
      <w:r w:rsidRPr="00902812">
        <w:rPr>
          <w:rFonts w:ascii="Arial" w:hAnsi="Arial" w:cs="Arial"/>
          <w:spacing w:val="2"/>
          <w:kern w:val="0"/>
          <w:sz w:val="22"/>
          <w:szCs w:val="22"/>
          <w:lang w:eastAsia="en-US" w:bidi="ar-SA"/>
        </w:rPr>
        <w:t xml:space="preserve">BHP oraz tożsamo </w:t>
      </w:r>
      <w:r w:rsidRPr="00902812">
        <w:rPr>
          <w:rFonts w:ascii="Arial" w:hAnsi="Arial" w:cs="Arial"/>
          <w:kern w:val="0"/>
          <w:sz w:val="22"/>
          <w:szCs w:val="22"/>
          <w:lang w:eastAsia="en-US" w:bidi="ar-SA"/>
        </w:rPr>
        <w:t xml:space="preserve">z </w:t>
      </w:r>
      <w:r w:rsidRPr="00902812">
        <w:rPr>
          <w:rFonts w:ascii="Arial" w:hAnsi="Arial" w:cs="Arial"/>
          <w:spacing w:val="2"/>
          <w:kern w:val="0"/>
          <w:sz w:val="22"/>
          <w:szCs w:val="22"/>
          <w:lang w:eastAsia="en-US" w:bidi="ar-SA"/>
        </w:rPr>
        <w:t>BIOZ</w:t>
      </w:r>
      <w:r w:rsidRPr="00902812">
        <w:rPr>
          <w:rFonts w:ascii="Arial" w:hAnsi="Arial" w:cs="Arial"/>
          <w:spacing w:val="3"/>
          <w:kern w:val="0"/>
          <w:sz w:val="22"/>
          <w:szCs w:val="22"/>
          <w:lang w:eastAsia="en-US" w:bidi="ar-SA"/>
        </w:rPr>
        <w:t>.</w:t>
      </w:r>
    </w:p>
    <w:p w14:paraId="6B1BD8A5" w14:textId="0979B028" w:rsidR="00EA46E1" w:rsidRPr="00902812" w:rsidRDefault="00EA46E1" w:rsidP="00902812">
      <w:pPr>
        <w:numPr>
          <w:ilvl w:val="0"/>
          <w:numId w:val="9"/>
        </w:numPr>
        <w:suppressAutoHyphens w:val="0"/>
        <w:autoSpaceDE w:val="0"/>
        <w:autoSpaceDN w:val="0"/>
        <w:ind w:left="284" w:hanging="426"/>
        <w:jc w:val="both"/>
        <w:rPr>
          <w:rFonts w:ascii="Arial" w:hAnsi="Arial" w:cs="Arial"/>
          <w:kern w:val="0"/>
          <w:sz w:val="22"/>
          <w:szCs w:val="22"/>
          <w:lang w:eastAsia="en-US" w:bidi="ar-SA"/>
        </w:rPr>
      </w:pPr>
      <w:r w:rsidRPr="00902812">
        <w:rPr>
          <w:rFonts w:ascii="Arial" w:hAnsi="Arial" w:cs="Arial"/>
          <w:kern w:val="0"/>
          <w:sz w:val="22"/>
          <w:szCs w:val="22"/>
          <w:lang w:eastAsia="en-US" w:bidi="ar-SA"/>
        </w:rPr>
        <w:t xml:space="preserve">Zabezpieczenie i chronienie przed zniszczeniem zieleni, instalacji, urządzeń i obiektów na terenie robót i w ich bezpośrednim otoczeniu, przed ich zniszczeniem lub uszkodzeniem </w:t>
      </w:r>
      <w:r w:rsidRPr="00902812">
        <w:rPr>
          <w:rFonts w:ascii="Arial" w:hAnsi="Arial" w:cs="Arial"/>
          <w:kern w:val="0"/>
          <w:sz w:val="22"/>
          <w:szCs w:val="22"/>
          <w:lang w:eastAsia="en-US" w:bidi="ar-SA"/>
        </w:rPr>
        <w:br/>
        <w:t>w  trakcie wykonywania robót.</w:t>
      </w:r>
    </w:p>
    <w:p w14:paraId="42178C84" w14:textId="190DCA73" w:rsidR="00F60B68" w:rsidRPr="00902812" w:rsidRDefault="00F60B68"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Utrzymanie </w:t>
      </w:r>
      <w:r w:rsidRPr="008228A9">
        <w:rPr>
          <w:rFonts w:ascii="Arial" w:hAnsi="Arial" w:cs="Arial"/>
          <w:spacing w:val="2"/>
          <w:kern w:val="0"/>
          <w:sz w:val="22"/>
          <w:szCs w:val="22"/>
          <w:lang w:eastAsia="en-US" w:bidi="ar-SA"/>
        </w:rPr>
        <w:t xml:space="preserve">terenu robót </w:t>
      </w:r>
      <w:r w:rsidRPr="008228A9">
        <w:rPr>
          <w:rFonts w:ascii="Arial" w:hAnsi="Arial" w:cs="Arial"/>
          <w:kern w:val="0"/>
          <w:sz w:val="22"/>
          <w:szCs w:val="22"/>
          <w:lang w:eastAsia="en-US" w:bidi="ar-SA"/>
        </w:rPr>
        <w:t xml:space="preserve">w </w:t>
      </w:r>
      <w:r w:rsidRPr="008228A9">
        <w:rPr>
          <w:rFonts w:ascii="Arial" w:hAnsi="Arial" w:cs="Arial"/>
          <w:spacing w:val="2"/>
          <w:kern w:val="0"/>
          <w:sz w:val="22"/>
          <w:szCs w:val="22"/>
          <w:lang w:eastAsia="en-US" w:bidi="ar-SA"/>
        </w:rPr>
        <w:t xml:space="preserve">stanie </w:t>
      </w:r>
      <w:r w:rsidRPr="008228A9">
        <w:rPr>
          <w:rFonts w:ascii="Arial" w:hAnsi="Arial" w:cs="Arial"/>
          <w:spacing w:val="3"/>
          <w:kern w:val="0"/>
          <w:sz w:val="22"/>
          <w:szCs w:val="22"/>
          <w:lang w:eastAsia="en-US" w:bidi="ar-SA"/>
        </w:rPr>
        <w:t xml:space="preserve">wolnym </w:t>
      </w:r>
      <w:r w:rsidRPr="008228A9">
        <w:rPr>
          <w:rFonts w:ascii="Arial" w:hAnsi="Arial" w:cs="Arial"/>
          <w:spacing w:val="2"/>
          <w:kern w:val="0"/>
          <w:sz w:val="22"/>
          <w:szCs w:val="22"/>
          <w:lang w:eastAsia="en-US" w:bidi="ar-SA"/>
        </w:rPr>
        <w:t xml:space="preserve">od </w:t>
      </w:r>
      <w:r w:rsidRPr="008228A9">
        <w:rPr>
          <w:rFonts w:ascii="Arial" w:hAnsi="Arial" w:cs="Arial"/>
          <w:spacing w:val="3"/>
          <w:kern w:val="0"/>
          <w:sz w:val="22"/>
          <w:szCs w:val="22"/>
          <w:lang w:eastAsia="en-US" w:bidi="ar-SA"/>
        </w:rPr>
        <w:t xml:space="preserve">przeszkód komunikacyjnych, </w:t>
      </w:r>
      <w:r w:rsidRPr="008228A9">
        <w:rPr>
          <w:rFonts w:ascii="Arial" w:hAnsi="Arial" w:cs="Arial"/>
          <w:spacing w:val="2"/>
          <w:kern w:val="0"/>
          <w:sz w:val="22"/>
          <w:szCs w:val="22"/>
          <w:lang w:eastAsia="en-US" w:bidi="ar-SA"/>
        </w:rPr>
        <w:t xml:space="preserve">usuwanie </w:t>
      </w:r>
      <w:r w:rsidRPr="008228A9">
        <w:rPr>
          <w:rFonts w:ascii="Arial" w:hAnsi="Arial" w:cs="Arial"/>
          <w:spacing w:val="2"/>
          <w:kern w:val="0"/>
          <w:sz w:val="22"/>
          <w:szCs w:val="22"/>
          <w:lang w:eastAsia="en-US" w:bidi="ar-SA"/>
        </w:rPr>
        <w:br/>
      </w:r>
      <w:r w:rsidRPr="008228A9">
        <w:rPr>
          <w:rFonts w:ascii="Arial" w:hAnsi="Arial" w:cs="Arial"/>
          <w:kern w:val="0"/>
          <w:sz w:val="22"/>
          <w:szCs w:val="22"/>
          <w:lang w:eastAsia="en-US" w:bidi="ar-SA"/>
        </w:rPr>
        <w:t xml:space="preserve">i </w:t>
      </w:r>
      <w:r w:rsidRPr="008228A9">
        <w:rPr>
          <w:rFonts w:ascii="Arial" w:hAnsi="Arial" w:cs="Arial"/>
          <w:spacing w:val="2"/>
          <w:kern w:val="0"/>
          <w:sz w:val="22"/>
          <w:szCs w:val="22"/>
          <w:lang w:eastAsia="en-US" w:bidi="ar-SA"/>
        </w:rPr>
        <w:t xml:space="preserve">składanie wszelkich </w:t>
      </w:r>
      <w:r w:rsidRPr="008228A9">
        <w:rPr>
          <w:rFonts w:ascii="Arial" w:hAnsi="Arial" w:cs="Arial"/>
          <w:spacing w:val="3"/>
          <w:kern w:val="0"/>
          <w:sz w:val="22"/>
          <w:szCs w:val="22"/>
          <w:lang w:eastAsia="en-US" w:bidi="ar-SA"/>
        </w:rPr>
        <w:t xml:space="preserve">urządzeń pomocniczych, zbędnych </w:t>
      </w:r>
      <w:r w:rsidRPr="008228A9">
        <w:rPr>
          <w:rFonts w:ascii="Arial" w:hAnsi="Arial" w:cs="Arial"/>
          <w:spacing w:val="2"/>
          <w:kern w:val="0"/>
          <w:sz w:val="22"/>
          <w:szCs w:val="22"/>
          <w:lang w:eastAsia="en-US" w:bidi="ar-SA"/>
        </w:rPr>
        <w:t xml:space="preserve">materiałów oraz </w:t>
      </w:r>
      <w:r w:rsidRPr="008228A9">
        <w:rPr>
          <w:rFonts w:ascii="Arial" w:hAnsi="Arial" w:cs="Arial"/>
          <w:spacing w:val="3"/>
          <w:kern w:val="0"/>
          <w:sz w:val="22"/>
          <w:szCs w:val="22"/>
          <w:lang w:eastAsia="en-US" w:bidi="ar-SA"/>
        </w:rPr>
        <w:t xml:space="preserve">odpadów </w:t>
      </w:r>
      <w:r w:rsidRPr="008228A9">
        <w:rPr>
          <w:rFonts w:ascii="Arial" w:hAnsi="Arial" w:cs="Arial"/>
          <w:spacing w:val="3"/>
          <w:kern w:val="0"/>
          <w:sz w:val="22"/>
          <w:szCs w:val="22"/>
          <w:lang w:eastAsia="en-US" w:bidi="ar-SA"/>
        </w:rPr>
        <w:br/>
      </w:r>
      <w:r w:rsidRPr="008228A9">
        <w:rPr>
          <w:rFonts w:ascii="Arial" w:hAnsi="Arial" w:cs="Arial"/>
          <w:kern w:val="0"/>
          <w:sz w:val="22"/>
          <w:szCs w:val="22"/>
          <w:lang w:eastAsia="en-US" w:bidi="ar-SA"/>
        </w:rPr>
        <w:t xml:space="preserve">i śmieci, </w:t>
      </w:r>
      <w:r w:rsidRPr="008228A9">
        <w:rPr>
          <w:rFonts w:ascii="Arial" w:hAnsi="Arial" w:cs="Arial"/>
          <w:spacing w:val="3"/>
          <w:kern w:val="0"/>
          <w:sz w:val="22"/>
          <w:szCs w:val="22"/>
          <w:lang w:eastAsia="en-US" w:bidi="ar-SA"/>
        </w:rPr>
        <w:t xml:space="preserve">związanych </w:t>
      </w:r>
      <w:r w:rsidRPr="008228A9">
        <w:rPr>
          <w:rFonts w:ascii="Arial" w:hAnsi="Arial" w:cs="Arial"/>
          <w:kern w:val="0"/>
          <w:sz w:val="22"/>
          <w:szCs w:val="22"/>
          <w:lang w:eastAsia="en-US" w:bidi="ar-SA"/>
        </w:rPr>
        <w:t xml:space="preserve">z </w:t>
      </w:r>
      <w:r w:rsidRPr="008228A9">
        <w:rPr>
          <w:rFonts w:ascii="Arial" w:hAnsi="Arial" w:cs="Arial"/>
          <w:spacing w:val="3"/>
          <w:kern w:val="0"/>
          <w:sz w:val="22"/>
          <w:szCs w:val="22"/>
          <w:lang w:eastAsia="en-US" w:bidi="ar-SA"/>
        </w:rPr>
        <w:t xml:space="preserve">wykonywanymi robotami </w:t>
      </w:r>
      <w:r w:rsidRPr="008228A9">
        <w:rPr>
          <w:rFonts w:ascii="Arial" w:hAnsi="Arial" w:cs="Arial"/>
          <w:kern w:val="0"/>
          <w:sz w:val="22"/>
          <w:szCs w:val="22"/>
          <w:lang w:eastAsia="en-US" w:bidi="ar-SA"/>
        </w:rPr>
        <w:t xml:space="preserve">w </w:t>
      </w:r>
      <w:r w:rsidRPr="008228A9">
        <w:rPr>
          <w:rFonts w:ascii="Arial" w:hAnsi="Arial" w:cs="Arial"/>
          <w:spacing w:val="2"/>
          <w:kern w:val="0"/>
          <w:sz w:val="22"/>
          <w:szCs w:val="22"/>
          <w:lang w:eastAsia="en-US" w:bidi="ar-SA"/>
        </w:rPr>
        <w:t xml:space="preserve">miejscach </w:t>
      </w:r>
      <w:r w:rsidRPr="008228A9">
        <w:rPr>
          <w:rFonts w:ascii="Arial" w:hAnsi="Arial" w:cs="Arial"/>
          <w:spacing w:val="3"/>
          <w:kern w:val="0"/>
          <w:sz w:val="22"/>
          <w:szCs w:val="22"/>
          <w:lang w:eastAsia="en-US" w:bidi="ar-SA"/>
        </w:rPr>
        <w:t>wskazanych przez Inspektora</w:t>
      </w:r>
      <w:r w:rsidRPr="008228A9">
        <w:rPr>
          <w:rFonts w:ascii="Arial" w:hAnsi="Arial" w:cs="Arial"/>
          <w:spacing w:val="22"/>
          <w:kern w:val="0"/>
          <w:sz w:val="22"/>
          <w:szCs w:val="22"/>
          <w:lang w:eastAsia="en-US" w:bidi="ar-SA"/>
        </w:rPr>
        <w:t xml:space="preserve"> </w:t>
      </w:r>
      <w:r w:rsidRPr="008228A9">
        <w:rPr>
          <w:rFonts w:ascii="Arial" w:hAnsi="Arial" w:cs="Arial"/>
          <w:spacing w:val="2"/>
          <w:kern w:val="0"/>
          <w:sz w:val="22"/>
          <w:szCs w:val="22"/>
          <w:lang w:eastAsia="en-US" w:bidi="ar-SA"/>
        </w:rPr>
        <w:t>Nadzoru.</w:t>
      </w:r>
    </w:p>
    <w:p w14:paraId="4803D33F" w14:textId="77777777" w:rsidR="006F7AC3" w:rsidRPr="00902812" w:rsidRDefault="006F7AC3" w:rsidP="00902812">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 xml:space="preserve">Wykonawca ponosi odpowiedzialność </w:t>
      </w:r>
      <w:r w:rsidRPr="00902812">
        <w:rPr>
          <w:rFonts w:ascii="Arial" w:hAnsi="Arial" w:cs="Arial"/>
          <w:spacing w:val="2"/>
          <w:kern w:val="0"/>
          <w:sz w:val="22"/>
          <w:szCs w:val="22"/>
          <w:lang w:eastAsia="en-US" w:bidi="ar-SA"/>
        </w:rPr>
        <w:t xml:space="preserve">wobec </w:t>
      </w:r>
      <w:r w:rsidRPr="00902812">
        <w:rPr>
          <w:rFonts w:ascii="Arial" w:hAnsi="Arial" w:cs="Arial"/>
          <w:spacing w:val="3"/>
          <w:kern w:val="0"/>
          <w:sz w:val="22"/>
          <w:szCs w:val="22"/>
          <w:lang w:eastAsia="en-US" w:bidi="ar-SA"/>
        </w:rPr>
        <w:t xml:space="preserve">Zamawiającego </w:t>
      </w:r>
      <w:r w:rsidRPr="00902812">
        <w:rPr>
          <w:rFonts w:ascii="Arial" w:hAnsi="Arial" w:cs="Arial"/>
          <w:spacing w:val="2"/>
          <w:kern w:val="0"/>
          <w:sz w:val="22"/>
          <w:szCs w:val="22"/>
          <w:lang w:eastAsia="en-US" w:bidi="ar-SA"/>
        </w:rPr>
        <w:t xml:space="preserve">oraz osób trzecich </w:t>
      </w:r>
      <w:r w:rsidRPr="00902812">
        <w:rPr>
          <w:rFonts w:ascii="Arial" w:hAnsi="Arial" w:cs="Arial"/>
          <w:kern w:val="0"/>
          <w:sz w:val="22"/>
          <w:szCs w:val="22"/>
          <w:lang w:eastAsia="en-US" w:bidi="ar-SA"/>
        </w:rPr>
        <w:t xml:space="preserve">za </w:t>
      </w:r>
      <w:r w:rsidRPr="00902812">
        <w:rPr>
          <w:rFonts w:ascii="Arial" w:hAnsi="Arial" w:cs="Arial"/>
          <w:spacing w:val="2"/>
          <w:kern w:val="0"/>
          <w:sz w:val="22"/>
          <w:szCs w:val="22"/>
          <w:lang w:eastAsia="en-US" w:bidi="ar-SA"/>
        </w:rPr>
        <w:t xml:space="preserve">wszelkie </w:t>
      </w:r>
      <w:r w:rsidRPr="00902812">
        <w:rPr>
          <w:rFonts w:ascii="Arial" w:hAnsi="Arial" w:cs="Arial"/>
          <w:spacing w:val="3"/>
          <w:kern w:val="0"/>
          <w:sz w:val="22"/>
          <w:szCs w:val="22"/>
          <w:lang w:eastAsia="en-US" w:bidi="ar-SA"/>
        </w:rPr>
        <w:t xml:space="preserve">szkody spowodowane </w:t>
      </w:r>
      <w:r w:rsidRPr="00902812">
        <w:rPr>
          <w:rFonts w:ascii="Arial" w:hAnsi="Arial" w:cs="Arial"/>
          <w:kern w:val="0"/>
          <w:sz w:val="22"/>
          <w:szCs w:val="22"/>
          <w:lang w:eastAsia="en-US" w:bidi="ar-SA"/>
        </w:rPr>
        <w:t xml:space="preserve">w </w:t>
      </w:r>
      <w:r w:rsidRPr="00902812">
        <w:rPr>
          <w:rFonts w:ascii="Arial" w:hAnsi="Arial" w:cs="Arial"/>
          <w:spacing w:val="3"/>
          <w:kern w:val="0"/>
          <w:sz w:val="22"/>
          <w:szCs w:val="22"/>
          <w:lang w:eastAsia="en-US" w:bidi="ar-SA"/>
        </w:rPr>
        <w:t xml:space="preserve">miejscach realizowanych </w:t>
      </w:r>
      <w:r w:rsidRPr="00902812">
        <w:rPr>
          <w:rFonts w:ascii="Arial" w:hAnsi="Arial" w:cs="Arial"/>
          <w:spacing w:val="2"/>
          <w:kern w:val="0"/>
          <w:sz w:val="22"/>
          <w:szCs w:val="22"/>
          <w:lang w:eastAsia="en-US" w:bidi="ar-SA"/>
        </w:rPr>
        <w:t xml:space="preserve">robót, </w:t>
      </w:r>
      <w:r w:rsidRPr="00902812">
        <w:rPr>
          <w:rFonts w:ascii="Arial" w:hAnsi="Arial" w:cs="Arial"/>
          <w:kern w:val="0"/>
          <w:sz w:val="22"/>
          <w:szCs w:val="22"/>
          <w:lang w:eastAsia="en-US" w:bidi="ar-SA"/>
        </w:rPr>
        <w:t xml:space="preserve">jak </w:t>
      </w:r>
      <w:r w:rsidRPr="00902812">
        <w:rPr>
          <w:rFonts w:ascii="Arial" w:hAnsi="Arial" w:cs="Arial"/>
          <w:spacing w:val="3"/>
          <w:kern w:val="0"/>
          <w:sz w:val="22"/>
          <w:szCs w:val="22"/>
          <w:lang w:eastAsia="en-US" w:bidi="ar-SA"/>
        </w:rPr>
        <w:t xml:space="preserve">również </w:t>
      </w:r>
      <w:r w:rsidRPr="00902812">
        <w:rPr>
          <w:rFonts w:ascii="Arial" w:hAnsi="Arial" w:cs="Arial"/>
          <w:kern w:val="0"/>
          <w:sz w:val="22"/>
          <w:szCs w:val="22"/>
          <w:lang w:eastAsia="en-US" w:bidi="ar-SA"/>
        </w:rPr>
        <w:t xml:space="preserve">za </w:t>
      </w:r>
      <w:r w:rsidRPr="00902812">
        <w:rPr>
          <w:rFonts w:ascii="Arial" w:hAnsi="Arial" w:cs="Arial"/>
          <w:spacing w:val="2"/>
          <w:kern w:val="0"/>
          <w:sz w:val="22"/>
          <w:szCs w:val="22"/>
          <w:lang w:eastAsia="en-US" w:bidi="ar-SA"/>
        </w:rPr>
        <w:t xml:space="preserve">brak </w:t>
      </w:r>
      <w:r w:rsidRPr="00902812">
        <w:rPr>
          <w:rFonts w:ascii="Arial" w:hAnsi="Arial" w:cs="Arial"/>
          <w:spacing w:val="3"/>
          <w:kern w:val="0"/>
          <w:sz w:val="22"/>
          <w:szCs w:val="22"/>
          <w:lang w:eastAsia="en-US" w:bidi="ar-SA"/>
        </w:rPr>
        <w:t>odpowiedniego zabezpieczenia wykonanych</w:t>
      </w:r>
      <w:r w:rsidRPr="00902812">
        <w:rPr>
          <w:rFonts w:ascii="Arial" w:hAnsi="Arial" w:cs="Arial"/>
          <w:spacing w:val="14"/>
          <w:kern w:val="0"/>
          <w:sz w:val="22"/>
          <w:szCs w:val="22"/>
          <w:lang w:eastAsia="en-US" w:bidi="ar-SA"/>
        </w:rPr>
        <w:t xml:space="preserve"> </w:t>
      </w:r>
      <w:r w:rsidRPr="00902812">
        <w:rPr>
          <w:rFonts w:ascii="Arial" w:hAnsi="Arial" w:cs="Arial"/>
          <w:spacing w:val="2"/>
          <w:kern w:val="0"/>
          <w:sz w:val="22"/>
          <w:szCs w:val="22"/>
          <w:lang w:eastAsia="en-US" w:bidi="ar-SA"/>
        </w:rPr>
        <w:t>robót.</w:t>
      </w:r>
    </w:p>
    <w:p w14:paraId="2B8DD5C0" w14:textId="77777777" w:rsidR="00C37F64" w:rsidRPr="008228A9" w:rsidRDefault="00C37F6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Wykonawca, </w:t>
      </w:r>
      <w:r w:rsidRPr="008228A9">
        <w:rPr>
          <w:rFonts w:ascii="Arial" w:hAnsi="Arial" w:cs="Arial"/>
          <w:spacing w:val="2"/>
          <w:kern w:val="0"/>
          <w:sz w:val="22"/>
          <w:szCs w:val="22"/>
          <w:lang w:eastAsia="en-US" w:bidi="ar-SA"/>
        </w:rPr>
        <w:t xml:space="preserve">aż </w:t>
      </w:r>
      <w:r w:rsidRPr="008228A9">
        <w:rPr>
          <w:rFonts w:ascii="Arial" w:hAnsi="Arial" w:cs="Arial"/>
          <w:kern w:val="0"/>
          <w:sz w:val="22"/>
          <w:szCs w:val="22"/>
          <w:lang w:eastAsia="en-US" w:bidi="ar-SA"/>
        </w:rPr>
        <w:t xml:space="preserve">do </w:t>
      </w:r>
      <w:r w:rsidRPr="008228A9">
        <w:rPr>
          <w:rFonts w:ascii="Arial" w:hAnsi="Arial" w:cs="Arial"/>
          <w:spacing w:val="2"/>
          <w:kern w:val="0"/>
          <w:sz w:val="22"/>
          <w:szCs w:val="22"/>
          <w:lang w:eastAsia="en-US" w:bidi="ar-SA"/>
        </w:rPr>
        <w:t xml:space="preserve">chwili </w:t>
      </w:r>
      <w:r w:rsidRPr="008228A9">
        <w:rPr>
          <w:rFonts w:ascii="Arial" w:hAnsi="Arial" w:cs="Arial"/>
          <w:spacing w:val="3"/>
          <w:kern w:val="0"/>
          <w:sz w:val="22"/>
          <w:szCs w:val="22"/>
          <w:lang w:eastAsia="en-US" w:bidi="ar-SA"/>
        </w:rPr>
        <w:t xml:space="preserve">zakończenia </w:t>
      </w:r>
      <w:r w:rsidRPr="008228A9">
        <w:rPr>
          <w:rFonts w:ascii="Arial" w:hAnsi="Arial" w:cs="Arial"/>
          <w:kern w:val="0"/>
          <w:sz w:val="22"/>
          <w:szCs w:val="22"/>
          <w:lang w:eastAsia="en-US" w:bidi="ar-SA"/>
        </w:rPr>
        <w:t xml:space="preserve">i </w:t>
      </w:r>
      <w:r w:rsidRPr="008228A9">
        <w:rPr>
          <w:rFonts w:ascii="Arial" w:hAnsi="Arial" w:cs="Arial"/>
          <w:spacing w:val="2"/>
          <w:kern w:val="0"/>
          <w:sz w:val="22"/>
          <w:szCs w:val="22"/>
          <w:lang w:eastAsia="en-US" w:bidi="ar-SA"/>
        </w:rPr>
        <w:t xml:space="preserve">oddania </w:t>
      </w:r>
      <w:r w:rsidRPr="008228A9">
        <w:rPr>
          <w:rFonts w:ascii="Arial" w:hAnsi="Arial" w:cs="Arial"/>
          <w:spacing w:val="4"/>
          <w:kern w:val="0"/>
          <w:sz w:val="22"/>
          <w:szCs w:val="22"/>
          <w:lang w:eastAsia="en-US" w:bidi="ar-SA"/>
        </w:rPr>
        <w:t xml:space="preserve">robót, </w:t>
      </w:r>
      <w:r w:rsidRPr="008228A9">
        <w:rPr>
          <w:rFonts w:ascii="Arial" w:hAnsi="Arial" w:cs="Arial"/>
          <w:spacing w:val="3"/>
          <w:kern w:val="0"/>
          <w:sz w:val="22"/>
          <w:szCs w:val="22"/>
          <w:lang w:eastAsia="en-US" w:bidi="ar-SA"/>
        </w:rPr>
        <w:t xml:space="preserve">ponosi odpowiedzialność </w:t>
      </w:r>
      <w:r w:rsidRPr="008228A9">
        <w:rPr>
          <w:rFonts w:ascii="Arial" w:hAnsi="Arial" w:cs="Arial"/>
          <w:spacing w:val="2"/>
          <w:kern w:val="0"/>
          <w:sz w:val="22"/>
          <w:szCs w:val="22"/>
          <w:lang w:eastAsia="en-US" w:bidi="ar-SA"/>
        </w:rPr>
        <w:t xml:space="preserve">materialną </w:t>
      </w:r>
      <w:r w:rsidRPr="008228A9">
        <w:rPr>
          <w:rFonts w:ascii="Arial" w:hAnsi="Arial" w:cs="Arial"/>
          <w:kern w:val="0"/>
          <w:sz w:val="22"/>
          <w:szCs w:val="22"/>
          <w:lang w:eastAsia="en-US" w:bidi="ar-SA"/>
        </w:rPr>
        <w:t xml:space="preserve">za </w:t>
      </w:r>
      <w:r w:rsidRPr="008228A9">
        <w:rPr>
          <w:rFonts w:ascii="Arial" w:hAnsi="Arial" w:cs="Arial"/>
          <w:spacing w:val="3"/>
          <w:kern w:val="0"/>
          <w:sz w:val="22"/>
          <w:szCs w:val="22"/>
          <w:lang w:eastAsia="en-US" w:bidi="ar-SA"/>
        </w:rPr>
        <w:t xml:space="preserve">szkody </w:t>
      </w:r>
      <w:r w:rsidRPr="008228A9">
        <w:rPr>
          <w:rFonts w:ascii="Arial" w:hAnsi="Arial" w:cs="Arial"/>
          <w:spacing w:val="2"/>
          <w:kern w:val="0"/>
          <w:sz w:val="22"/>
          <w:szCs w:val="22"/>
          <w:lang w:eastAsia="en-US" w:bidi="ar-SA"/>
        </w:rPr>
        <w:t xml:space="preserve">wynikłe </w:t>
      </w:r>
      <w:r w:rsidRPr="008228A9">
        <w:rPr>
          <w:rFonts w:ascii="Arial" w:hAnsi="Arial" w:cs="Arial"/>
          <w:kern w:val="0"/>
          <w:sz w:val="22"/>
          <w:szCs w:val="22"/>
          <w:lang w:eastAsia="en-US" w:bidi="ar-SA"/>
        </w:rPr>
        <w:t xml:space="preserve">na </w:t>
      </w:r>
      <w:r w:rsidRPr="008228A9">
        <w:rPr>
          <w:rFonts w:ascii="Arial" w:hAnsi="Arial" w:cs="Arial"/>
          <w:spacing w:val="3"/>
          <w:kern w:val="0"/>
          <w:sz w:val="22"/>
          <w:szCs w:val="22"/>
          <w:lang w:eastAsia="en-US" w:bidi="ar-SA"/>
        </w:rPr>
        <w:t xml:space="preserve">przekazanym </w:t>
      </w:r>
      <w:r w:rsidRPr="008228A9">
        <w:rPr>
          <w:rFonts w:ascii="Arial" w:hAnsi="Arial" w:cs="Arial"/>
          <w:spacing w:val="2"/>
          <w:kern w:val="0"/>
          <w:sz w:val="22"/>
          <w:szCs w:val="22"/>
          <w:lang w:eastAsia="en-US" w:bidi="ar-SA"/>
        </w:rPr>
        <w:t xml:space="preserve">terenie </w:t>
      </w:r>
      <w:r w:rsidRPr="008228A9">
        <w:rPr>
          <w:rFonts w:ascii="Arial" w:hAnsi="Arial" w:cs="Arial"/>
          <w:spacing w:val="3"/>
          <w:kern w:val="0"/>
          <w:sz w:val="22"/>
          <w:szCs w:val="22"/>
          <w:lang w:eastAsia="en-US" w:bidi="ar-SA"/>
        </w:rPr>
        <w:t xml:space="preserve">budowy.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przypadku zniszczenia, uszkodzenia </w:t>
      </w:r>
      <w:r w:rsidRPr="008228A9">
        <w:rPr>
          <w:rFonts w:ascii="Arial" w:hAnsi="Arial" w:cs="Arial"/>
          <w:kern w:val="0"/>
          <w:sz w:val="22"/>
          <w:szCs w:val="22"/>
          <w:lang w:eastAsia="en-US" w:bidi="ar-SA"/>
        </w:rPr>
        <w:t xml:space="preserve">lub </w:t>
      </w:r>
      <w:r w:rsidRPr="008228A9">
        <w:rPr>
          <w:rFonts w:ascii="Arial" w:hAnsi="Arial" w:cs="Arial"/>
          <w:spacing w:val="3"/>
          <w:kern w:val="0"/>
          <w:sz w:val="22"/>
          <w:szCs w:val="22"/>
          <w:lang w:eastAsia="en-US" w:bidi="ar-SA"/>
        </w:rPr>
        <w:t xml:space="preserve">zabrudzenia przez Wykonawcę elementów budynku </w:t>
      </w:r>
      <w:r w:rsidRPr="008228A9">
        <w:rPr>
          <w:rFonts w:ascii="Arial" w:hAnsi="Arial" w:cs="Arial"/>
          <w:spacing w:val="2"/>
          <w:kern w:val="0"/>
          <w:sz w:val="22"/>
          <w:szCs w:val="22"/>
          <w:lang w:eastAsia="en-US" w:bidi="ar-SA"/>
        </w:rPr>
        <w:t xml:space="preserve">lub innych rzeczy czy wyposażenia </w:t>
      </w:r>
      <w:r w:rsidRPr="008228A9">
        <w:rPr>
          <w:rFonts w:ascii="Arial" w:hAnsi="Arial" w:cs="Arial"/>
          <w:kern w:val="0"/>
          <w:sz w:val="22"/>
          <w:szCs w:val="22"/>
          <w:lang w:eastAsia="en-US" w:bidi="ar-SA"/>
        </w:rPr>
        <w:t xml:space="preserve">w </w:t>
      </w:r>
      <w:r w:rsidRPr="008228A9">
        <w:rPr>
          <w:rFonts w:ascii="Arial" w:hAnsi="Arial" w:cs="Arial"/>
          <w:spacing w:val="2"/>
          <w:kern w:val="0"/>
          <w:sz w:val="22"/>
          <w:szCs w:val="22"/>
          <w:lang w:eastAsia="en-US" w:bidi="ar-SA"/>
        </w:rPr>
        <w:t xml:space="preserve">obrębie wykonywanych </w:t>
      </w:r>
      <w:r w:rsidRPr="008228A9">
        <w:rPr>
          <w:rFonts w:ascii="Arial" w:hAnsi="Arial" w:cs="Arial"/>
          <w:spacing w:val="4"/>
          <w:kern w:val="0"/>
          <w:sz w:val="22"/>
          <w:szCs w:val="22"/>
          <w:lang w:eastAsia="en-US" w:bidi="ar-SA"/>
        </w:rPr>
        <w:t xml:space="preserve">prac, </w:t>
      </w:r>
      <w:r w:rsidRPr="008228A9">
        <w:rPr>
          <w:rFonts w:ascii="Arial" w:hAnsi="Arial" w:cs="Arial"/>
          <w:spacing w:val="3"/>
          <w:kern w:val="0"/>
          <w:sz w:val="22"/>
          <w:szCs w:val="22"/>
          <w:lang w:eastAsia="en-US" w:bidi="ar-SA"/>
        </w:rPr>
        <w:t xml:space="preserve">zobowiązany </w:t>
      </w:r>
      <w:r w:rsidRPr="008228A9">
        <w:rPr>
          <w:rFonts w:ascii="Arial" w:hAnsi="Arial" w:cs="Arial"/>
          <w:kern w:val="0"/>
          <w:sz w:val="22"/>
          <w:szCs w:val="22"/>
          <w:lang w:eastAsia="en-US" w:bidi="ar-SA"/>
        </w:rPr>
        <w:t xml:space="preserve">jest </w:t>
      </w:r>
      <w:r w:rsidRPr="008228A9">
        <w:rPr>
          <w:rFonts w:ascii="Arial" w:hAnsi="Arial" w:cs="Arial"/>
          <w:spacing w:val="2"/>
          <w:kern w:val="0"/>
          <w:sz w:val="22"/>
          <w:szCs w:val="22"/>
          <w:lang w:eastAsia="en-US" w:bidi="ar-SA"/>
        </w:rPr>
        <w:t xml:space="preserve">do </w:t>
      </w:r>
      <w:r w:rsidRPr="008228A9">
        <w:rPr>
          <w:rFonts w:ascii="Arial" w:hAnsi="Arial" w:cs="Arial"/>
          <w:spacing w:val="3"/>
          <w:kern w:val="0"/>
          <w:sz w:val="22"/>
          <w:szCs w:val="22"/>
          <w:lang w:eastAsia="en-US" w:bidi="ar-SA"/>
        </w:rPr>
        <w:t xml:space="preserve">bezzwłocznego </w:t>
      </w:r>
      <w:r w:rsidRPr="008228A9">
        <w:rPr>
          <w:rFonts w:ascii="Arial" w:hAnsi="Arial" w:cs="Arial"/>
          <w:spacing w:val="2"/>
          <w:kern w:val="0"/>
          <w:sz w:val="22"/>
          <w:szCs w:val="22"/>
          <w:lang w:eastAsia="en-US" w:bidi="ar-SA"/>
        </w:rPr>
        <w:t xml:space="preserve">przywrócenia ich do stanu </w:t>
      </w:r>
      <w:r w:rsidRPr="008228A9">
        <w:rPr>
          <w:rFonts w:ascii="Arial" w:hAnsi="Arial" w:cs="Arial"/>
          <w:spacing w:val="3"/>
          <w:kern w:val="0"/>
          <w:sz w:val="22"/>
          <w:szCs w:val="22"/>
          <w:lang w:eastAsia="en-US" w:bidi="ar-SA"/>
        </w:rPr>
        <w:t>pierwotnego.</w:t>
      </w:r>
    </w:p>
    <w:p w14:paraId="40523AB5" w14:textId="789C880F" w:rsidR="006F7AC3" w:rsidRPr="008228A9" w:rsidRDefault="00616C17"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Pr>
          <w:rFonts w:ascii="Arial" w:hAnsi="Arial" w:cs="Arial"/>
          <w:spacing w:val="3"/>
          <w:kern w:val="0"/>
          <w:sz w:val="22"/>
          <w:szCs w:val="22"/>
          <w:lang w:eastAsia="en-US" w:bidi="ar-SA"/>
        </w:rPr>
        <w:t xml:space="preserve">Wykonawca jest obowiązany do </w:t>
      </w:r>
      <w:r w:rsidR="00A463BD">
        <w:rPr>
          <w:rFonts w:ascii="Arial" w:hAnsi="Arial" w:cs="Arial"/>
          <w:spacing w:val="3"/>
          <w:kern w:val="0"/>
          <w:sz w:val="22"/>
          <w:szCs w:val="22"/>
          <w:lang w:eastAsia="en-US" w:bidi="ar-SA"/>
        </w:rPr>
        <w:t>p</w:t>
      </w:r>
      <w:r w:rsidR="006F7AC3" w:rsidRPr="008228A9">
        <w:rPr>
          <w:rFonts w:ascii="Arial" w:hAnsi="Arial" w:cs="Arial"/>
          <w:spacing w:val="3"/>
          <w:kern w:val="0"/>
          <w:sz w:val="22"/>
          <w:szCs w:val="22"/>
          <w:lang w:eastAsia="en-US" w:bidi="ar-SA"/>
        </w:rPr>
        <w:t xml:space="preserve">isemnego zawiadamiania Zamawiającego </w:t>
      </w:r>
      <w:r w:rsidR="00803C44">
        <w:rPr>
          <w:rFonts w:ascii="Arial" w:hAnsi="Arial" w:cs="Arial"/>
          <w:spacing w:val="3"/>
          <w:kern w:val="0"/>
          <w:sz w:val="22"/>
          <w:szCs w:val="22"/>
          <w:lang w:eastAsia="en-US" w:bidi="ar-SA"/>
        </w:rPr>
        <w:br/>
      </w:r>
      <w:r w:rsidR="006F7AC3" w:rsidRPr="008228A9">
        <w:rPr>
          <w:rFonts w:ascii="Arial" w:hAnsi="Arial" w:cs="Arial"/>
          <w:kern w:val="0"/>
          <w:sz w:val="22"/>
          <w:szCs w:val="22"/>
          <w:lang w:eastAsia="en-US" w:bidi="ar-SA"/>
        </w:rPr>
        <w:t xml:space="preserve">o </w:t>
      </w:r>
      <w:r w:rsidR="006F7AC3" w:rsidRPr="008228A9">
        <w:rPr>
          <w:rFonts w:ascii="Arial" w:hAnsi="Arial" w:cs="Arial"/>
          <w:spacing w:val="3"/>
          <w:kern w:val="0"/>
          <w:sz w:val="22"/>
          <w:szCs w:val="22"/>
          <w:lang w:eastAsia="en-US" w:bidi="ar-SA"/>
        </w:rPr>
        <w:t xml:space="preserve">zauważonych </w:t>
      </w:r>
      <w:r w:rsidR="006F7AC3" w:rsidRPr="008228A9">
        <w:rPr>
          <w:rFonts w:ascii="Arial" w:hAnsi="Arial" w:cs="Arial"/>
          <w:spacing w:val="2"/>
          <w:kern w:val="0"/>
          <w:sz w:val="22"/>
          <w:szCs w:val="22"/>
          <w:lang w:eastAsia="en-US" w:bidi="ar-SA"/>
        </w:rPr>
        <w:t xml:space="preserve">wadach </w:t>
      </w:r>
      <w:r w:rsidR="006F7AC3" w:rsidRPr="008228A9">
        <w:rPr>
          <w:rFonts w:ascii="Arial" w:hAnsi="Arial" w:cs="Arial"/>
          <w:kern w:val="0"/>
          <w:sz w:val="22"/>
          <w:szCs w:val="22"/>
          <w:lang w:eastAsia="en-US" w:bidi="ar-SA"/>
        </w:rPr>
        <w:t xml:space="preserve">w </w:t>
      </w:r>
      <w:r w:rsidR="006F7AC3" w:rsidRPr="008228A9">
        <w:rPr>
          <w:rFonts w:ascii="Arial" w:hAnsi="Arial" w:cs="Arial"/>
          <w:spacing w:val="3"/>
          <w:kern w:val="0"/>
          <w:sz w:val="22"/>
          <w:szCs w:val="22"/>
          <w:lang w:eastAsia="en-US" w:bidi="ar-SA"/>
        </w:rPr>
        <w:t>dokumentacji</w:t>
      </w:r>
      <w:r w:rsidR="006F7AC3" w:rsidRPr="008228A9">
        <w:rPr>
          <w:rFonts w:ascii="Arial" w:hAnsi="Arial" w:cs="Arial"/>
          <w:spacing w:val="60"/>
          <w:kern w:val="0"/>
          <w:sz w:val="22"/>
          <w:szCs w:val="22"/>
          <w:lang w:eastAsia="en-US" w:bidi="ar-SA"/>
        </w:rPr>
        <w:t xml:space="preserve"> </w:t>
      </w:r>
      <w:r w:rsidR="006F7AC3" w:rsidRPr="008228A9">
        <w:rPr>
          <w:rFonts w:ascii="Arial" w:hAnsi="Arial" w:cs="Arial"/>
          <w:spacing w:val="3"/>
          <w:kern w:val="0"/>
          <w:sz w:val="22"/>
          <w:szCs w:val="22"/>
          <w:lang w:eastAsia="en-US" w:bidi="ar-SA"/>
        </w:rPr>
        <w:t xml:space="preserve">projektowej niezwłocznie </w:t>
      </w:r>
      <w:r w:rsidR="006F7AC3" w:rsidRPr="008228A9">
        <w:rPr>
          <w:rFonts w:ascii="Arial" w:hAnsi="Arial" w:cs="Arial"/>
          <w:kern w:val="0"/>
          <w:sz w:val="22"/>
          <w:szCs w:val="22"/>
          <w:lang w:eastAsia="en-US" w:bidi="ar-SA"/>
        </w:rPr>
        <w:t xml:space="preserve">po </w:t>
      </w:r>
      <w:r w:rsidR="006F7AC3" w:rsidRPr="008228A9">
        <w:rPr>
          <w:rFonts w:ascii="Arial" w:hAnsi="Arial" w:cs="Arial"/>
          <w:spacing w:val="2"/>
          <w:kern w:val="0"/>
          <w:sz w:val="22"/>
          <w:szCs w:val="22"/>
          <w:lang w:eastAsia="en-US" w:bidi="ar-SA"/>
        </w:rPr>
        <w:t xml:space="preserve">ujawnieniu </w:t>
      </w:r>
      <w:r w:rsidR="006F7AC3" w:rsidRPr="008228A9">
        <w:rPr>
          <w:rFonts w:ascii="Arial" w:hAnsi="Arial" w:cs="Arial"/>
          <w:kern w:val="0"/>
          <w:sz w:val="22"/>
          <w:szCs w:val="22"/>
          <w:lang w:eastAsia="en-US" w:bidi="ar-SA"/>
        </w:rPr>
        <w:t>się</w:t>
      </w:r>
      <w:r w:rsidR="006F7AC3" w:rsidRPr="008228A9">
        <w:rPr>
          <w:rFonts w:ascii="Arial" w:hAnsi="Arial" w:cs="Arial"/>
          <w:spacing w:val="17"/>
          <w:kern w:val="0"/>
          <w:sz w:val="22"/>
          <w:szCs w:val="22"/>
          <w:lang w:eastAsia="en-US" w:bidi="ar-SA"/>
        </w:rPr>
        <w:t xml:space="preserve"> </w:t>
      </w:r>
      <w:r w:rsidR="006F7AC3" w:rsidRPr="008228A9">
        <w:rPr>
          <w:rFonts w:ascii="Arial" w:hAnsi="Arial" w:cs="Arial"/>
          <w:spacing w:val="2"/>
          <w:kern w:val="0"/>
          <w:sz w:val="22"/>
          <w:szCs w:val="22"/>
          <w:lang w:eastAsia="en-US" w:bidi="ar-SA"/>
        </w:rPr>
        <w:t xml:space="preserve">wad, bez </w:t>
      </w:r>
      <w:r w:rsidR="006F7AC3" w:rsidRPr="008228A9">
        <w:rPr>
          <w:rFonts w:ascii="Arial" w:hAnsi="Arial" w:cs="Arial"/>
          <w:spacing w:val="3"/>
          <w:kern w:val="0"/>
          <w:sz w:val="22"/>
          <w:szCs w:val="22"/>
          <w:lang w:eastAsia="en-US" w:bidi="ar-SA"/>
        </w:rPr>
        <w:t xml:space="preserve">względu </w:t>
      </w:r>
      <w:r w:rsidR="006F7AC3" w:rsidRPr="008228A9">
        <w:rPr>
          <w:rFonts w:ascii="Arial" w:hAnsi="Arial" w:cs="Arial"/>
          <w:spacing w:val="2"/>
          <w:kern w:val="0"/>
          <w:sz w:val="22"/>
          <w:szCs w:val="22"/>
          <w:lang w:eastAsia="en-US" w:bidi="ar-SA"/>
        </w:rPr>
        <w:t xml:space="preserve">na </w:t>
      </w:r>
      <w:r w:rsidR="006F7AC3" w:rsidRPr="008228A9">
        <w:rPr>
          <w:rFonts w:ascii="Arial" w:hAnsi="Arial" w:cs="Arial"/>
          <w:spacing w:val="5"/>
          <w:kern w:val="0"/>
          <w:sz w:val="22"/>
          <w:szCs w:val="22"/>
          <w:lang w:eastAsia="en-US" w:bidi="ar-SA"/>
        </w:rPr>
        <w:t xml:space="preserve">skutek </w:t>
      </w:r>
      <w:r w:rsidR="006F7AC3" w:rsidRPr="008228A9">
        <w:rPr>
          <w:rFonts w:ascii="Arial" w:hAnsi="Arial" w:cs="Arial"/>
          <w:kern w:val="0"/>
          <w:sz w:val="22"/>
          <w:szCs w:val="22"/>
          <w:lang w:eastAsia="en-US" w:bidi="ar-SA"/>
        </w:rPr>
        <w:t xml:space="preserve">z </w:t>
      </w:r>
      <w:r w:rsidR="006F7AC3" w:rsidRPr="008228A9">
        <w:rPr>
          <w:rFonts w:ascii="Arial" w:hAnsi="Arial" w:cs="Arial"/>
          <w:spacing w:val="3"/>
          <w:kern w:val="0"/>
          <w:sz w:val="22"/>
          <w:szCs w:val="22"/>
          <w:lang w:eastAsia="en-US" w:bidi="ar-SA"/>
        </w:rPr>
        <w:t>nimi związany.</w:t>
      </w:r>
    </w:p>
    <w:p w14:paraId="1055D7E7" w14:textId="77777777" w:rsidR="006F7AC3" w:rsidRPr="008228A9" w:rsidRDefault="006F7AC3"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Niezwłoczne </w:t>
      </w:r>
      <w:r w:rsidRPr="008228A9">
        <w:rPr>
          <w:rFonts w:ascii="Arial" w:hAnsi="Arial" w:cs="Arial"/>
          <w:spacing w:val="2"/>
          <w:kern w:val="0"/>
          <w:sz w:val="22"/>
          <w:szCs w:val="22"/>
          <w:lang w:eastAsia="en-US" w:bidi="ar-SA"/>
        </w:rPr>
        <w:t xml:space="preserve">(tj. </w:t>
      </w:r>
      <w:r w:rsidRPr="008228A9">
        <w:rPr>
          <w:rFonts w:ascii="Arial" w:hAnsi="Arial" w:cs="Arial"/>
          <w:kern w:val="0"/>
          <w:sz w:val="22"/>
          <w:szCs w:val="22"/>
          <w:lang w:eastAsia="en-US" w:bidi="ar-SA"/>
        </w:rPr>
        <w:t xml:space="preserve">w </w:t>
      </w:r>
      <w:r w:rsidRPr="008228A9">
        <w:rPr>
          <w:rFonts w:ascii="Arial" w:hAnsi="Arial" w:cs="Arial"/>
          <w:spacing w:val="2"/>
          <w:kern w:val="0"/>
          <w:sz w:val="22"/>
          <w:szCs w:val="22"/>
          <w:lang w:eastAsia="en-US" w:bidi="ar-SA"/>
        </w:rPr>
        <w:t xml:space="preserve">momencie </w:t>
      </w:r>
      <w:r w:rsidRPr="008228A9">
        <w:rPr>
          <w:rFonts w:ascii="Arial" w:hAnsi="Arial" w:cs="Arial"/>
          <w:spacing w:val="3"/>
          <w:kern w:val="0"/>
          <w:sz w:val="22"/>
          <w:szCs w:val="22"/>
          <w:lang w:eastAsia="en-US" w:bidi="ar-SA"/>
        </w:rPr>
        <w:t xml:space="preserve">stwierdzenia konieczności wykonania) </w:t>
      </w:r>
      <w:r w:rsidRPr="008228A9">
        <w:rPr>
          <w:rFonts w:ascii="Arial" w:hAnsi="Arial" w:cs="Arial"/>
          <w:spacing w:val="2"/>
          <w:kern w:val="0"/>
          <w:sz w:val="22"/>
          <w:szCs w:val="22"/>
          <w:lang w:eastAsia="en-US" w:bidi="ar-SA"/>
        </w:rPr>
        <w:t xml:space="preserve">pisemne </w:t>
      </w:r>
      <w:r w:rsidRPr="008228A9">
        <w:rPr>
          <w:rFonts w:ascii="Arial" w:hAnsi="Arial" w:cs="Arial"/>
          <w:spacing w:val="3"/>
          <w:kern w:val="0"/>
          <w:sz w:val="22"/>
          <w:szCs w:val="22"/>
          <w:lang w:eastAsia="en-US" w:bidi="ar-SA"/>
        </w:rPr>
        <w:t xml:space="preserve">informowanie Zamawiającego </w:t>
      </w:r>
      <w:r w:rsidRPr="008228A9">
        <w:rPr>
          <w:rFonts w:ascii="Arial" w:hAnsi="Arial" w:cs="Arial"/>
          <w:kern w:val="0"/>
          <w:sz w:val="22"/>
          <w:szCs w:val="22"/>
          <w:lang w:eastAsia="en-US" w:bidi="ar-SA"/>
        </w:rPr>
        <w:t xml:space="preserve">o </w:t>
      </w:r>
      <w:r w:rsidRPr="008228A9">
        <w:rPr>
          <w:rFonts w:ascii="Arial" w:hAnsi="Arial" w:cs="Arial"/>
          <w:spacing w:val="3"/>
          <w:kern w:val="0"/>
          <w:sz w:val="22"/>
          <w:szCs w:val="22"/>
          <w:lang w:eastAsia="en-US" w:bidi="ar-SA"/>
        </w:rPr>
        <w:t xml:space="preserve">konieczności wykonania </w:t>
      </w:r>
      <w:r w:rsidRPr="008228A9">
        <w:rPr>
          <w:rFonts w:ascii="Arial" w:hAnsi="Arial" w:cs="Arial"/>
          <w:spacing w:val="2"/>
          <w:kern w:val="0"/>
          <w:sz w:val="22"/>
          <w:szCs w:val="22"/>
          <w:lang w:eastAsia="en-US" w:bidi="ar-SA"/>
        </w:rPr>
        <w:t>robót</w:t>
      </w:r>
      <w:r w:rsidRPr="008228A9">
        <w:rPr>
          <w:rFonts w:ascii="Arial" w:hAnsi="Arial" w:cs="Arial"/>
          <w:spacing w:val="29"/>
          <w:kern w:val="0"/>
          <w:sz w:val="22"/>
          <w:szCs w:val="22"/>
          <w:lang w:eastAsia="en-US" w:bidi="ar-SA"/>
        </w:rPr>
        <w:t xml:space="preserve"> </w:t>
      </w:r>
      <w:r w:rsidRPr="008228A9">
        <w:rPr>
          <w:rFonts w:ascii="Arial" w:hAnsi="Arial" w:cs="Arial"/>
          <w:spacing w:val="3"/>
          <w:kern w:val="0"/>
          <w:sz w:val="22"/>
          <w:szCs w:val="22"/>
          <w:lang w:eastAsia="en-US" w:bidi="ar-SA"/>
        </w:rPr>
        <w:t>dodatkowych</w:t>
      </w:r>
      <w:r>
        <w:rPr>
          <w:rFonts w:ascii="Arial" w:hAnsi="Arial" w:cs="Arial"/>
          <w:spacing w:val="3"/>
          <w:kern w:val="0"/>
          <w:sz w:val="22"/>
          <w:szCs w:val="22"/>
          <w:lang w:eastAsia="en-US" w:bidi="ar-SA"/>
        </w:rPr>
        <w:t xml:space="preserve"> lub zamiennych</w:t>
      </w:r>
      <w:r w:rsidRPr="008228A9">
        <w:rPr>
          <w:rFonts w:ascii="Arial" w:hAnsi="Arial" w:cs="Arial"/>
          <w:spacing w:val="3"/>
          <w:kern w:val="0"/>
          <w:sz w:val="22"/>
          <w:szCs w:val="22"/>
          <w:lang w:eastAsia="en-US" w:bidi="ar-SA"/>
        </w:rPr>
        <w:t>.</w:t>
      </w:r>
    </w:p>
    <w:p w14:paraId="2E890C71" w14:textId="0375ED9F"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kern w:val="0"/>
          <w:sz w:val="22"/>
          <w:szCs w:val="22"/>
          <w:lang w:eastAsia="en-US" w:bidi="ar-SA"/>
        </w:rPr>
        <w:t xml:space="preserve">Na </w:t>
      </w:r>
      <w:r w:rsidRPr="008228A9">
        <w:rPr>
          <w:rFonts w:ascii="Arial" w:hAnsi="Arial" w:cs="Arial"/>
          <w:spacing w:val="3"/>
          <w:kern w:val="0"/>
          <w:sz w:val="22"/>
          <w:szCs w:val="22"/>
          <w:lang w:eastAsia="en-US" w:bidi="ar-SA"/>
        </w:rPr>
        <w:t xml:space="preserve">każdym </w:t>
      </w:r>
      <w:r w:rsidRPr="008228A9">
        <w:rPr>
          <w:rFonts w:ascii="Arial" w:hAnsi="Arial" w:cs="Arial"/>
          <w:spacing w:val="2"/>
          <w:kern w:val="0"/>
          <w:sz w:val="22"/>
          <w:szCs w:val="22"/>
          <w:lang w:eastAsia="en-US" w:bidi="ar-SA"/>
        </w:rPr>
        <w:t xml:space="preserve">etapie </w:t>
      </w:r>
      <w:r w:rsidRPr="008228A9">
        <w:rPr>
          <w:rFonts w:ascii="Arial" w:hAnsi="Arial" w:cs="Arial"/>
          <w:spacing w:val="3"/>
          <w:kern w:val="0"/>
          <w:sz w:val="22"/>
          <w:szCs w:val="22"/>
          <w:lang w:eastAsia="en-US" w:bidi="ar-SA"/>
        </w:rPr>
        <w:t xml:space="preserve">realizacji </w:t>
      </w:r>
      <w:r w:rsidR="00F6099C">
        <w:rPr>
          <w:rFonts w:ascii="Arial" w:hAnsi="Arial" w:cs="Arial"/>
          <w:spacing w:val="2"/>
          <w:kern w:val="0"/>
          <w:sz w:val="22"/>
          <w:szCs w:val="22"/>
          <w:lang w:eastAsia="en-US" w:bidi="ar-SA"/>
        </w:rPr>
        <w:t>u</w:t>
      </w:r>
      <w:r w:rsidRPr="008228A9">
        <w:rPr>
          <w:rFonts w:ascii="Arial" w:hAnsi="Arial" w:cs="Arial"/>
          <w:spacing w:val="2"/>
          <w:kern w:val="0"/>
          <w:sz w:val="22"/>
          <w:szCs w:val="22"/>
          <w:lang w:eastAsia="en-US" w:bidi="ar-SA"/>
        </w:rPr>
        <w:t xml:space="preserve">mowy Wykonawca </w:t>
      </w:r>
      <w:r w:rsidRPr="008228A9">
        <w:rPr>
          <w:rFonts w:ascii="Arial" w:hAnsi="Arial" w:cs="Arial"/>
          <w:spacing w:val="3"/>
          <w:kern w:val="0"/>
          <w:sz w:val="22"/>
          <w:szCs w:val="22"/>
          <w:lang w:eastAsia="en-US" w:bidi="ar-SA"/>
        </w:rPr>
        <w:t xml:space="preserve">zobowiązany </w:t>
      </w:r>
      <w:r w:rsidRPr="008228A9">
        <w:rPr>
          <w:rFonts w:ascii="Arial" w:hAnsi="Arial" w:cs="Arial"/>
          <w:kern w:val="0"/>
          <w:sz w:val="22"/>
          <w:szCs w:val="22"/>
          <w:lang w:eastAsia="en-US" w:bidi="ar-SA"/>
        </w:rPr>
        <w:t xml:space="preserve">jest do </w:t>
      </w:r>
      <w:r w:rsidRPr="008228A9">
        <w:rPr>
          <w:rFonts w:ascii="Arial" w:hAnsi="Arial" w:cs="Arial"/>
          <w:spacing w:val="2"/>
          <w:kern w:val="0"/>
          <w:sz w:val="22"/>
          <w:szCs w:val="22"/>
          <w:lang w:eastAsia="en-US" w:bidi="ar-SA"/>
        </w:rPr>
        <w:t xml:space="preserve">przedkładania </w:t>
      </w:r>
      <w:r w:rsidRPr="008228A9">
        <w:rPr>
          <w:rFonts w:ascii="Arial" w:hAnsi="Arial" w:cs="Arial"/>
          <w:spacing w:val="3"/>
          <w:kern w:val="0"/>
          <w:sz w:val="22"/>
          <w:szCs w:val="22"/>
          <w:lang w:eastAsia="en-US" w:bidi="ar-SA"/>
        </w:rPr>
        <w:t xml:space="preserve">kosztorysów </w:t>
      </w:r>
      <w:r w:rsidRPr="008228A9">
        <w:rPr>
          <w:rFonts w:ascii="Arial" w:hAnsi="Arial" w:cs="Arial"/>
          <w:kern w:val="0"/>
          <w:sz w:val="22"/>
          <w:szCs w:val="22"/>
          <w:lang w:eastAsia="en-US" w:bidi="ar-SA"/>
        </w:rPr>
        <w:t>w</w:t>
      </w:r>
      <w:r w:rsidRPr="008228A9">
        <w:rPr>
          <w:rFonts w:ascii="Arial" w:hAnsi="Arial" w:cs="Arial"/>
          <w:spacing w:val="9"/>
          <w:kern w:val="0"/>
          <w:sz w:val="22"/>
          <w:szCs w:val="22"/>
          <w:lang w:eastAsia="en-US" w:bidi="ar-SA"/>
        </w:rPr>
        <w:t xml:space="preserve"> </w:t>
      </w:r>
      <w:r w:rsidRPr="008228A9">
        <w:rPr>
          <w:rFonts w:ascii="Arial" w:hAnsi="Arial" w:cs="Arial"/>
          <w:spacing w:val="3"/>
          <w:kern w:val="0"/>
          <w:sz w:val="22"/>
          <w:szCs w:val="22"/>
          <w:lang w:eastAsia="en-US" w:bidi="ar-SA"/>
        </w:rPr>
        <w:t>szczególności:</w:t>
      </w:r>
    </w:p>
    <w:p w14:paraId="5AAF12AE" w14:textId="77777777" w:rsidR="00866A14" w:rsidRPr="008228A9" w:rsidRDefault="00866A14" w:rsidP="00902812">
      <w:pPr>
        <w:numPr>
          <w:ilvl w:val="1"/>
          <w:numId w:val="9"/>
        </w:numPr>
        <w:suppressAutoHyphens w:val="0"/>
        <w:autoSpaceDE w:val="0"/>
        <w:autoSpaceDN w:val="0"/>
        <w:ind w:left="567" w:right="2" w:hanging="283"/>
        <w:jc w:val="both"/>
        <w:rPr>
          <w:rFonts w:ascii="Arial" w:hAnsi="Arial" w:cs="Arial"/>
          <w:kern w:val="0"/>
          <w:sz w:val="22"/>
          <w:szCs w:val="22"/>
          <w:lang w:eastAsia="en-US" w:bidi="ar-SA"/>
        </w:rPr>
      </w:pP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trakcie realizacji </w:t>
      </w:r>
      <w:r w:rsidRPr="008228A9">
        <w:rPr>
          <w:rFonts w:ascii="Arial" w:hAnsi="Arial" w:cs="Arial"/>
          <w:spacing w:val="2"/>
          <w:kern w:val="0"/>
          <w:sz w:val="22"/>
          <w:szCs w:val="22"/>
          <w:lang w:eastAsia="en-US" w:bidi="ar-SA"/>
        </w:rPr>
        <w:t xml:space="preserve">robót kosztorysy zamienne </w:t>
      </w:r>
      <w:r w:rsidRPr="008228A9">
        <w:rPr>
          <w:rFonts w:ascii="Arial" w:hAnsi="Arial" w:cs="Arial"/>
          <w:kern w:val="0"/>
          <w:sz w:val="22"/>
          <w:szCs w:val="22"/>
          <w:lang w:eastAsia="en-US" w:bidi="ar-SA"/>
        </w:rPr>
        <w:t xml:space="preserve">lub na </w:t>
      </w:r>
      <w:r w:rsidRPr="008228A9">
        <w:rPr>
          <w:rFonts w:ascii="Arial" w:hAnsi="Arial" w:cs="Arial"/>
          <w:spacing w:val="2"/>
          <w:kern w:val="0"/>
          <w:sz w:val="22"/>
          <w:szCs w:val="22"/>
          <w:lang w:eastAsia="en-US" w:bidi="ar-SA"/>
        </w:rPr>
        <w:t xml:space="preserve">roboty dodatkowe wraz </w:t>
      </w:r>
      <w:r w:rsidRPr="008228A9">
        <w:rPr>
          <w:rFonts w:ascii="Arial" w:hAnsi="Arial" w:cs="Arial"/>
          <w:kern w:val="0"/>
          <w:sz w:val="22"/>
          <w:szCs w:val="22"/>
          <w:lang w:eastAsia="en-US" w:bidi="ar-SA"/>
        </w:rPr>
        <w:t xml:space="preserve">ze  </w:t>
      </w:r>
      <w:r w:rsidRPr="008228A9">
        <w:rPr>
          <w:rFonts w:ascii="Arial" w:hAnsi="Arial" w:cs="Arial"/>
          <w:spacing w:val="3"/>
          <w:kern w:val="0"/>
          <w:sz w:val="22"/>
          <w:szCs w:val="22"/>
          <w:lang w:eastAsia="en-US" w:bidi="ar-SA"/>
        </w:rPr>
        <w:t>stosownymi protokołami</w:t>
      </w:r>
      <w:r w:rsidRPr="008228A9">
        <w:rPr>
          <w:rFonts w:ascii="Arial" w:hAnsi="Arial" w:cs="Arial"/>
          <w:spacing w:val="15"/>
          <w:kern w:val="0"/>
          <w:sz w:val="22"/>
          <w:szCs w:val="22"/>
          <w:lang w:eastAsia="en-US" w:bidi="ar-SA"/>
        </w:rPr>
        <w:t xml:space="preserve"> </w:t>
      </w:r>
      <w:r w:rsidRPr="008228A9">
        <w:rPr>
          <w:rFonts w:ascii="Arial" w:hAnsi="Arial" w:cs="Arial"/>
          <w:spacing w:val="3"/>
          <w:kern w:val="0"/>
          <w:sz w:val="22"/>
          <w:szCs w:val="22"/>
          <w:lang w:eastAsia="en-US" w:bidi="ar-SA"/>
        </w:rPr>
        <w:t>konieczności;</w:t>
      </w:r>
    </w:p>
    <w:p w14:paraId="096C8FEE" w14:textId="6E55A39E" w:rsidR="00866A14" w:rsidRPr="008228A9" w:rsidRDefault="00866A14" w:rsidP="00902812">
      <w:pPr>
        <w:numPr>
          <w:ilvl w:val="1"/>
          <w:numId w:val="9"/>
        </w:numPr>
        <w:suppressAutoHyphens w:val="0"/>
        <w:autoSpaceDE w:val="0"/>
        <w:autoSpaceDN w:val="0"/>
        <w:ind w:left="567" w:right="2" w:hanging="283"/>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kosztorysy powykonawcze </w:t>
      </w:r>
      <w:r w:rsidRPr="008228A9">
        <w:rPr>
          <w:rFonts w:ascii="Arial" w:hAnsi="Arial" w:cs="Arial"/>
          <w:spacing w:val="2"/>
          <w:kern w:val="0"/>
          <w:sz w:val="22"/>
          <w:szCs w:val="22"/>
          <w:lang w:eastAsia="en-US" w:bidi="ar-SA"/>
        </w:rPr>
        <w:t xml:space="preserve">wraz </w:t>
      </w:r>
      <w:r w:rsidRPr="008228A9">
        <w:rPr>
          <w:rFonts w:ascii="Arial" w:hAnsi="Arial" w:cs="Arial"/>
          <w:kern w:val="0"/>
          <w:sz w:val="22"/>
          <w:szCs w:val="22"/>
          <w:lang w:eastAsia="en-US" w:bidi="ar-SA"/>
        </w:rPr>
        <w:t xml:space="preserve">ze </w:t>
      </w:r>
      <w:r w:rsidRPr="008228A9">
        <w:rPr>
          <w:rFonts w:ascii="Arial" w:hAnsi="Arial" w:cs="Arial"/>
          <w:spacing w:val="3"/>
          <w:kern w:val="0"/>
          <w:sz w:val="22"/>
          <w:szCs w:val="22"/>
          <w:lang w:eastAsia="en-US" w:bidi="ar-SA"/>
        </w:rPr>
        <w:t xml:space="preserve">zgłoszeniem gotowości </w:t>
      </w:r>
      <w:r w:rsidRPr="008228A9">
        <w:rPr>
          <w:rFonts w:ascii="Arial" w:hAnsi="Arial" w:cs="Arial"/>
          <w:spacing w:val="2"/>
          <w:kern w:val="0"/>
          <w:sz w:val="22"/>
          <w:szCs w:val="22"/>
          <w:lang w:eastAsia="en-US" w:bidi="ar-SA"/>
        </w:rPr>
        <w:t>odbioru</w:t>
      </w:r>
      <w:r w:rsidRPr="008228A9">
        <w:rPr>
          <w:rFonts w:ascii="Arial" w:hAnsi="Arial" w:cs="Arial"/>
          <w:spacing w:val="40"/>
          <w:kern w:val="0"/>
          <w:sz w:val="22"/>
          <w:szCs w:val="22"/>
          <w:lang w:eastAsia="en-US" w:bidi="ar-SA"/>
        </w:rPr>
        <w:t xml:space="preserve"> </w:t>
      </w:r>
      <w:r w:rsidRPr="008228A9">
        <w:rPr>
          <w:rFonts w:ascii="Arial" w:hAnsi="Arial" w:cs="Arial"/>
          <w:spacing w:val="3"/>
          <w:kern w:val="0"/>
          <w:sz w:val="22"/>
          <w:szCs w:val="22"/>
          <w:lang w:eastAsia="en-US" w:bidi="ar-SA"/>
        </w:rPr>
        <w:t>końcowego</w:t>
      </w:r>
      <w:r w:rsidR="00803C44">
        <w:rPr>
          <w:rFonts w:ascii="Arial" w:hAnsi="Arial" w:cs="Arial"/>
          <w:spacing w:val="3"/>
          <w:kern w:val="0"/>
          <w:sz w:val="22"/>
          <w:szCs w:val="22"/>
          <w:lang w:eastAsia="en-US" w:bidi="ar-SA"/>
        </w:rPr>
        <w:t>.</w:t>
      </w:r>
    </w:p>
    <w:p w14:paraId="79487687" w14:textId="77777777"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Roboty prowizoryczne, towarzyszące, zabezpieczające, porządkowe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inne nieprzewidziane </w:t>
      </w:r>
      <w:r w:rsidRPr="008228A9">
        <w:rPr>
          <w:rFonts w:ascii="Arial" w:hAnsi="Arial" w:cs="Arial"/>
          <w:kern w:val="0"/>
          <w:sz w:val="22"/>
          <w:szCs w:val="22"/>
          <w:lang w:eastAsia="en-US" w:bidi="ar-SA"/>
        </w:rPr>
        <w:t xml:space="preserve">z tego </w:t>
      </w:r>
      <w:r w:rsidRPr="008228A9">
        <w:rPr>
          <w:rFonts w:ascii="Arial" w:hAnsi="Arial" w:cs="Arial"/>
          <w:spacing w:val="2"/>
          <w:kern w:val="0"/>
          <w:sz w:val="22"/>
          <w:szCs w:val="22"/>
          <w:lang w:eastAsia="en-US" w:bidi="ar-SA"/>
        </w:rPr>
        <w:t xml:space="preserve">zakresu należą </w:t>
      </w:r>
      <w:r w:rsidRPr="008228A9">
        <w:rPr>
          <w:rFonts w:ascii="Arial" w:hAnsi="Arial" w:cs="Arial"/>
          <w:kern w:val="0"/>
          <w:sz w:val="22"/>
          <w:szCs w:val="22"/>
          <w:lang w:eastAsia="en-US" w:bidi="ar-SA"/>
        </w:rPr>
        <w:t xml:space="preserve">do </w:t>
      </w:r>
      <w:r w:rsidRPr="008228A9">
        <w:rPr>
          <w:rFonts w:ascii="Arial" w:hAnsi="Arial" w:cs="Arial"/>
          <w:spacing w:val="3"/>
          <w:kern w:val="0"/>
          <w:sz w:val="22"/>
          <w:szCs w:val="22"/>
          <w:lang w:eastAsia="en-US" w:bidi="ar-SA"/>
        </w:rPr>
        <w:t>obowiązków</w:t>
      </w:r>
      <w:r w:rsidRPr="008228A9">
        <w:rPr>
          <w:rFonts w:ascii="Arial" w:hAnsi="Arial" w:cs="Arial"/>
          <w:spacing w:val="49"/>
          <w:kern w:val="0"/>
          <w:sz w:val="22"/>
          <w:szCs w:val="22"/>
          <w:lang w:eastAsia="en-US" w:bidi="ar-SA"/>
        </w:rPr>
        <w:t xml:space="preserve"> </w:t>
      </w:r>
      <w:r w:rsidRPr="008228A9">
        <w:rPr>
          <w:rFonts w:ascii="Arial" w:hAnsi="Arial" w:cs="Arial"/>
          <w:spacing w:val="3"/>
          <w:kern w:val="0"/>
          <w:sz w:val="22"/>
          <w:szCs w:val="22"/>
          <w:lang w:eastAsia="en-US" w:bidi="ar-SA"/>
        </w:rPr>
        <w:t>Wykonawcy.</w:t>
      </w:r>
    </w:p>
    <w:p w14:paraId="24962E13" w14:textId="77777777"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Przechowywanie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ponoszenie odpowiedzialności </w:t>
      </w:r>
      <w:r w:rsidRPr="008228A9">
        <w:rPr>
          <w:rFonts w:ascii="Arial" w:hAnsi="Arial" w:cs="Arial"/>
          <w:kern w:val="0"/>
          <w:sz w:val="22"/>
          <w:szCs w:val="22"/>
          <w:lang w:eastAsia="en-US" w:bidi="ar-SA"/>
        </w:rPr>
        <w:t xml:space="preserve">za </w:t>
      </w:r>
      <w:r w:rsidRPr="008228A9">
        <w:rPr>
          <w:rFonts w:ascii="Arial" w:hAnsi="Arial" w:cs="Arial"/>
          <w:spacing w:val="3"/>
          <w:kern w:val="0"/>
          <w:sz w:val="22"/>
          <w:szCs w:val="22"/>
          <w:lang w:eastAsia="en-US" w:bidi="ar-SA"/>
        </w:rPr>
        <w:t xml:space="preserve">zdemontowane </w:t>
      </w:r>
      <w:r w:rsidRPr="008228A9">
        <w:rPr>
          <w:rFonts w:ascii="Arial" w:hAnsi="Arial" w:cs="Arial"/>
          <w:spacing w:val="2"/>
          <w:kern w:val="0"/>
          <w:sz w:val="22"/>
          <w:szCs w:val="22"/>
          <w:lang w:eastAsia="en-US" w:bidi="ar-SA"/>
        </w:rPr>
        <w:t xml:space="preserve">materiały </w:t>
      </w:r>
      <w:r w:rsidRPr="008228A9">
        <w:rPr>
          <w:rFonts w:ascii="Arial" w:hAnsi="Arial" w:cs="Arial"/>
          <w:spacing w:val="2"/>
          <w:kern w:val="0"/>
          <w:sz w:val="22"/>
          <w:szCs w:val="22"/>
          <w:lang w:eastAsia="en-US" w:bidi="ar-SA"/>
        </w:rPr>
        <w:br/>
      </w:r>
      <w:r w:rsidRPr="008228A9">
        <w:rPr>
          <w:rFonts w:ascii="Arial" w:hAnsi="Arial" w:cs="Arial"/>
          <w:kern w:val="0"/>
          <w:sz w:val="22"/>
          <w:szCs w:val="22"/>
          <w:lang w:eastAsia="en-US" w:bidi="ar-SA"/>
        </w:rPr>
        <w:t xml:space="preserve">i </w:t>
      </w:r>
      <w:r w:rsidRPr="008228A9">
        <w:rPr>
          <w:rFonts w:ascii="Arial" w:hAnsi="Arial" w:cs="Arial"/>
          <w:spacing w:val="2"/>
          <w:kern w:val="0"/>
          <w:sz w:val="22"/>
          <w:szCs w:val="22"/>
          <w:lang w:eastAsia="en-US" w:bidi="ar-SA"/>
        </w:rPr>
        <w:t xml:space="preserve">urządzenia, które </w:t>
      </w:r>
      <w:r w:rsidRPr="008228A9">
        <w:rPr>
          <w:rFonts w:ascii="Arial" w:hAnsi="Arial" w:cs="Arial"/>
          <w:spacing w:val="3"/>
          <w:kern w:val="0"/>
          <w:sz w:val="22"/>
          <w:szCs w:val="22"/>
          <w:lang w:eastAsia="en-US" w:bidi="ar-SA"/>
        </w:rPr>
        <w:t xml:space="preserve">zostaną </w:t>
      </w:r>
      <w:r w:rsidRPr="008228A9">
        <w:rPr>
          <w:rFonts w:ascii="Arial" w:hAnsi="Arial" w:cs="Arial"/>
          <w:spacing w:val="2"/>
          <w:kern w:val="0"/>
          <w:sz w:val="22"/>
          <w:szCs w:val="22"/>
          <w:lang w:eastAsia="en-US" w:bidi="ar-SA"/>
        </w:rPr>
        <w:t xml:space="preserve">ponownie użyte </w:t>
      </w:r>
      <w:r w:rsidRPr="008228A9">
        <w:rPr>
          <w:rFonts w:ascii="Arial" w:hAnsi="Arial" w:cs="Arial"/>
          <w:kern w:val="0"/>
          <w:sz w:val="22"/>
          <w:szCs w:val="22"/>
          <w:lang w:eastAsia="en-US" w:bidi="ar-SA"/>
        </w:rPr>
        <w:t>lub</w:t>
      </w:r>
      <w:r w:rsidRPr="008228A9">
        <w:rPr>
          <w:rFonts w:ascii="Arial" w:hAnsi="Arial" w:cs="Arial"/>
          <w:spacing w:val="34"/>
          <w:kern w:val="0"/>
          <w:sz w:val="22"/>
          <w:szCs w:val="22"/>
          <w:lang w:eastAsia="en-US" w:bidi="ar-SA"/>
        </w:rPr>
        <w:t xml:space="preserve"> </w:t>
      </w:r>
      <w:r w:rsidRPr="008228A9">
        <w:rPr>
          <w:rFonts w:ascii="Arial" w:hAnsi="Arial" w:cs="Arial"/>
          <w:spacing w:val="3"/>
          <w:kern w:val="0"/>
          <w:sz w:val="22"/>
          <w:szCs w:val="22"/>
          <w:lang w:eastAsia="en-US" w:bidi="ar-SA"/>
        </w:rPr>
        <w:t>zamontowane.</w:t>
      </w:r>
    </w:p>
    <w:p w14:paraId="307243E1" w14:textId="6A20BB47"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Wykonanie </w:t>
      </w:r>
      <w:r w:rsidR="00483309">
        <w:rPr>
          <w:rFonts w:ascii="Arial" w:hAnsi="Arial" w:cs="Arial"/>
          <w:spacing w:val="2"/>
          <w:kern w:val="0"/>
          <w:sz w:val="22"/>
          <w:szCs w:val="22"/>
          <w:lang w:eastAsia="en-US" w:bidi="ar-SA"/>
        </w:rPr>
        <w:t>p</w:t>
      </w:r>
      <w:r w:rsidRPr="008228A9">
        <w:rPr>
          <w:rFonts w:ascii="Arial" w:hAnsi="Arial" w:cs="Arial"/>
          <w:spacing w:val="2"/>
          <w:kern w:val="0"/>
          <w:sz w:val="22"/>
          <w:szCs w:val="22"/>
          <w:lang w:eastAsia="en-US" w:bidi="ar-SA"/>
        </w:rPr>
        <w:t xml:space="preserve">rzedmiotu </w:t>
      </w:r>
      <w:r w:rsidRPr="008228A9">
        <w:rPr>
          <w:rFonts w:ascii="Arial" w:hAnsi="Arial" w:cs="Arial"/>
          <w:spacing w:val="3"/>
          <w:kern w:val="0"/>
          <w:sz w:val="22"/>
          <w:szCs w:val="22"/>
          <w:lang w:eastAsia="en-US" w:bidi="ar-SA"/>
        </w:rPr>
        <w:t xml:space="preserve">umowy przy </w:t>
      </w:r>
      <w:r w:rsidRPr="008228A9">
        <w:rPr>
          <w:rFonts w:ascii="Arial" w:hAnsi="Arial" w:cs="Arial"/>
          <w:spacing w:val="2"/>
          <w:kern w:val="0"/>
          <w:sz w:val="22"/>
          <w:szCs w:val="22"/>
          <w:lang w:eastAsia="en-US" w:bidi="ar-SA"/>
        </w:rPr>
        <w:t xml:space="preserve">użyciu </w:t>
      </w:r>
      <w:r w:rsidRPr="008228A9">
        <w:rPr>
          <w:rFonts w:ascii="Arial" w:hAnsi="Arial" w:cs="Arial"/>
          <w:spacing w:val="3"/>
          <w:kern w:val="0"/>
          <w:sz w:val="22"/>
          <w:szCs w:val="22"/>
          <w:lang w:eastAsia="en-US" w:bidi="ar-SA"/>
        </w:rPr>
        <w:t xml:space="preserve">dostarczonych przez </w:t>
      </w:r>
      <w:r w:rsidRPr="008228A9">
        <w:rPr>
          <w:rFonts w:ascii="Arial" w:hAnsi="Arial" w:cs="Arial"/>
          <w:spacing w:val="2"/>
          <w:kern w:val="0"/>
          <w:sz w:val="22"/>
          <w:szCs w:val="22"/>
          <w:lang w:eastAsia="en-US" w:bidi="ar-SA"/>
        </w:rPr>
        <w:t xml:space="preserve">siebie </w:t>
      </w:r>
      <w:r w:rsidRPr="008228A9">
        <w:rPr>
          <w:rFonts w:ascii="Arial" w:hAnsi="Arial" w:cs="Arial"/>
          <w:spacing w:val="3"/>
          <w:kern w:val="0"/>
          <w:sz w:val="22"/>
          <w:szCs w:val="22"/>
          <w:lang w:eastAsia="en-US" w:bidi="ar-SA"/>
        </w:rPr>
        <w:t xml:space="preserve">materiałów odpowiadających wymogom </w:t>
      </w:r>
      <w:r w:rsidRPr="008228A9">
        <w:rPr>
          <w:rFonts w:ascii="Arial" w:hAnsi="Arial" w:cs="Arial"/>
          <w:spacing w:val="2"/>
          <w:kern w:val="0"/>
          <w:sz w:val="22"/>
          <w:szCs w:val="22"/>
          <w:lang w:eastAsia="en-US" w:bidi="ar-SA"/>
        </w:rPr>
        <w:t xml:space="preserve">wyrobów </w:t>
      </w:r>
      <w:r w:rsidRPr="008228A9">
        <w:rPr>
          <w:rFonts w:ascii="Arial" w:hAnsi="Arial" w:cs="Arial"/>
          <w:spacing w:val="3"/>
          <w:kern w:val="0"/>
          <w:sz w:val="22"/>
          <w:szCs w:val="22"/>
          <w:lang w:eastAsia="en-US" w:bidi="ar-SA"/>
        </w:rPr>
        <w:t xml:space="preserve">dopuszczonych </w:t>
      </w:r>
      <w:r w:rsidRPr="008228A9">
        <w:rPr>
          <w:rFonts w:ascii="Arial" w:hAnsi="Arial" w:cs="Arial"/>
          <w:kern w:val="0"/>
          <w:sz w:val="22"/>
          <w:szCs w:val="22"/>
          <w:lang w:eastAsia="en-US" w:bidi="ar-SA"/>
        </w:rPr>
        <w:t xml:space="preserve">do </w:t>
      </w:r>
      <w:r w:rsidRPr="008228A9">
        <w:rPr>
          <w:rFonts w:ascii="Arial" w:hAnsi="Arial" w:cs="Arial"/>
          <w:spacing w:val="2"/>
          <w:kern w:val="0"/>
          <w:sz w:val="22"/>
          <w:szCs w:val="22"/>
          <w:lang w:eastAsia="en-US" w:bidi="ar-SA"/>
        </w:rPr>
        <w:t xml:space="preserve">obrotu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stosowania </w:t>
      </w:r>
      <w:r w:rsidRPr="008228A9">
        <w:rPr>
          <w:rFonts w:ascii="Arial" w:hAnsi="Arial" w:cs="Arial"/>
          <w:spacing w:val="3"/>
          <w:kern w:val="0"/>
          <w:sz w:val="22"/>
          <w:szCs w:val="22"/>
          <w:lang w:eastAsia="en-US" w:bidi="ar-SA"/>
        </w:rPr>
        <w:br/>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budownictwie </w:t>
      </w:r>
      <w:r w:rsidRPr="008228A9">
        <w:rPr>
          <w:rFonts w:ascii="Arial" w:hAnsi="Arial" w:cs="Arial"/>
          <w:spacing w:val="2"/>
          <w:kern w:val="0"/>
          <w:sz w:val="22"/>
          <w:szCs w:val="22"/>
          <w:lang w:eastAsia="en-US" w:bidi="ar-SA"/>
        </w:rPr>
        <w:t xml:space="preserve">zgodnie </w:t>
      </w:r>
      <w:r w:rsidRPr="008228A9">
        <w:rPr>
          <w:rFonts w:ascii="Arial" w:hAnsi="Arial" w:cs="Arial"/>
          <w:kern w:val="0"/>
          <w:sz w:val="22"/>
          <w:szCs w:val="22"/>
          <w:lang w:eastAsia="en-US" w:bidi="ar-SA"/>
        </w:rPr>
        <w:t xml:space="preserve">z </w:t>
      </w:r>
      <w:r w:rsidRPr="008228A9">
        <w:rPr>
          <w:rFonts w:ascii="Arial" w:hAnsi="Arial" w:cs="Arial"/>
          <w:spacing w:val="3"/>
          <w:kern w:val="0"/>
          <w:sz w:val="22"/>
          <w:szCs w:val="22"/>
          <w:lang w:eastAsia="en-US" w:bidi="ar-SA"/>
        </w:rPr>
        <w:t xml:space="preserve">ustawą </w:t>
      </w:r>
      <w:r w:rsidRPr="008228A9">
        <w:rPr>
          <w:rFonts w:ascii="Arial" w:hAnsi="Arial" w:cs="Arial"/>
          <w:spacing w:val="2"/>
          <w:kern w:val="0"/>
          <w:sz w:val="22"/>
          <w:szCs w:val="22"/>
          <w:lang w:eastAsia="en-US" w:bidi="ar-SA"/>
        </w:rPr>
        <w:t xml:space="preserve">Prawo </w:t>
      </w:r>
      <w:r w:rsidRPr="008228A9">
        <w:rPr>
          <w:rFonts w:ascii="Arial" w:hAnsi="Arial" w:cs="Arial"/>
          <w:spacing w:val="3"/>
          <w:kern w:val="0"/>
          <w:sz w:val="22"/>
          <w:szCs w:val="22"/>
          <w:lang w:eastAsia="en-US" w:bidi="ar-SA"/>
        </w:rPr>
        <w:t xml:space="preserve">budowlane </w:t>
      </w:r>
      <w:r w:rsidRPr="008228A9">
        <w:rPr>
          <w:rFonts w:ascii="Arial" w:hAnsi="Arial" w:cs="Arial"/>
          <w:kern w:val="0"/>
          <w:sz w:val="22"/>
          <w:szCs w:val="22"/>
          <w:lang w:eastAsia="en-US" w:bidi="ar-SA"/>
        </w:rPr>
        <w:t xml:space="preserve">i </w:t>
      </w:r>
      <w:r w:rsidRPr="008228A9">
        <w:rPr>
          <w:rFonts w:ascii="Arial" w:hAnsi="Arial" w:cs="Arial"/>
          <w:spacing w:val="2"/>
          <w:kern w:val="0"/>
          <w:sz w:val="22"/>
          <w:szCs w:val="22"/>
          <w:lang w:eastAsia="en-US" w:bidi="ar-SA"/>
        </w:rPr>
        <w:t xml:space="preserve">ustawą </w:t>
      </w:r>
      <w:r w:rsidRPr="008228A9">
        <w:rPr>
          <w:rFonts w:ascii="Arial" w:hAnsi="Arial" w:cs="Arial"/>
          <w:kern w:val="0"/>
          <w:sz w:val="22"/>
          <w:szCs w:val="22"/>
          <w:lang w:eastAsia="en-US" w:bidi="ar-SA"/>
        </w:rPr>
        <w:t xml:space="preserve">z </w:t>
      </w:r>
      <w:r w:rsidRPr="008228A9">
        <w:rPr>
          <w:rFonts w:ascii="Arial" w:hAnsi="Arial" w:cs="Arial"/>
          <w:spacing w:val="3"/>
          <w:kern w:val="0"/>
          <w:sz w:val="22"/>
          <w:szCs w:val="22"/>
          <w:lang w:eastAsia="en-US" w:bidi="ar-SA"/>
        </w:rPr>
        <w:t xml:space="preserve">dnia </w:t>
      </w:r>
      <w:r w:rsidRPr="008228A9">
        <w:rPr>
          <w:rFonts w:ascii="Arial" w:hAnsi="Arial" w:cs="Arial"/>
          <w:kern w:val="0"/>
          <w:sz w:val="22"/>
          <w:szCs w:val="22"/>
          <w:lang w:eastAsia="en-US" w:bidi="ar-SA"/>
        </w:rPr>
        <w:t xml:space="preserve">16 </w:t>
      </w:r>
      <w:r w:rsidRPr="008228A9">
        <w:rPr>
          <w:rFonts w:ascii="Arial" w:hAnsi="Arial" w:cs="Arial"/>
          <w:spacing w:val="5"/>
          <w:kern w:val="0"/>
          <w:sz w:val="22"/>
          <w:szCs w:val="22"/>
          <w:lang w:eastAsia="en-US" w:bidi="ar-SA"/>
        </w:rPr>
        <w:t xml:space="preserve">kwietnia  </w:t>
      </w:r>
      <w:r w:rsidRPr="008228A9">
        <w:rPr>
          <w:rFonts w:ascii="Arial" w:hAnsi="Arial" w:cs="Arial"/>
          <w:spacing w:val="2"/>
          <w:kern w:val="0"/>
          <w:sz w:val="22"/>
          <w:szCs w:val="22"/>
          <w:lang w:eastAsia="en-US" w:bidi="ar-SA"/>
        </w:rPr>
        <w:t xml:space="preserve">2004 r. </w:t>
      </w:r>
      <w:r w:rsidRPr="008228A9">
        <w:rPr>
          <w:rFonts w:ascii="Arial" w:hAnsi="Arial" w:cs="Arial"/>
          <w:kern w:val="0"/>
          <w:sz w:val="22"/>
          <w:szCs w:val="22"/>
          <w:lang w:eastAsia="en-US" w:bidi="ar-SA"/>
        </w:rPr>
        <w:t xml:space="preserve">o </w:t>
      </w:r>
      <w:r w:rsidRPr="008228A9">
        <w:rPr>
          <w:rFonts w:ascii="Arial" w:hAnsi="Arial" w:cs="Arial"/>
          <w:spacing w:val="3"/>
          <w:kern w:val="0"/>
          <w:sz w:val="22"/>
          <w:szCs w:val="22"/>
          <w:lang w:eastAsia="en-US" w:bidi="ar-SA"/>
        </w:rPr>
        <w:t xml:space="preserve">wyrobach budowlanych </w:t>
      </w:r>
      <w:r w:rsidRPr="008228A9">
        <w:rPr>
          <w:rFonts w:ascii="Arial" w:hAnsi="Arial" w:cs="Arial"/>
          <w:spacing w:val="4"/>
          <w:kern w:val="0"/>
          <w:sz w:val="22"/>
          <w:szCs w:val="22"/>
          <w:lang w:eastAsia="en-US" w:bidi="ar-SA"/>
        </w:rPr>
        <w:t>(</w:t>
      </w:r>
      <w:r w:rsidR="009F3EF5" w:rsidRPr="009F3EF5">
        <w:rPr>
          <w:rFonts w:ascii="Arial" w:hAnsi="Arial" w:cs="Arial"/>
          <w:spacing w:val="2"/>
          <w:kern w:val="0"/>
          <w:sz w:val="22"/>
          <w:szCs w:val="22"/>
          <w:lang w:eastAsia="en-US" w:bidi="ar-SA"/>
        </w:rPr>
        <w:t>Dz.U.2021.1213 t.j.</w:t>
      </w:r>
      <w:r w:rsidRPr="008228A9">
        <w:rPr>
          <w:rFonts w:ascii="Arial" w:hAnsi="Arial" w:cs="Arial"/>
          <w:spacing w:val="3"/>
          <w:kern w:val="0"/>
          <w:sz w:val="22"/>
          <w:szCs w:val="22"/>
          <w:lang w:eastAsia="en-US" w:bidi="ar-SA"/>
        </w:rPr>
        <w:t xml:space="preserve">) </w:t>
      </w:r>
      <w:r w:rsidRPr="008228A9">
        <w:rPr>
          <w:rFonts w:ascii="Arial" w:hAnsi="Arial" w:cs="Arial"/>
          <w:spacing w:val="2"/>
          <w:kern w:val="0"/>
          <w:sz w:val="22"/>
          <w:szCs w:val="22"/>
          <w:lang w:eastAsia="en-US" w:bidi="ar-SA"/>
        </w:rPr>
        <w:t xml:space="preserve">oraz </w:t>
      </w:r>
      <w:r w:rsidRPr="008228A9">
        <w:rPr>
          <w:rFonts w:ascii="Arial" w:hAnsi="Arial" w:cs="Arial"/>
          <w:spacing w:val="3"/>
          <w:kern w:val="0"/>
          <w:sz w:val="22"/>
          <w:szCs w:val="22"/>
          <w:lang w:eastAsia="en-US" w:bidi="ar-SA"/>
        </w:rPr>
        <w:t xml:space="preserve">przekazaną </w:t>
      </w:r>
      <w:r w:rsidR="00ED6C01" w:rsidRPr="008228A9">
        <w:rPr>
          <w:rFonts w:ascii="Arial" w:hAnsi="Arial" w:cs="Arial"/>
          <w:spacing w:val="3"/>
          <w:kern w:val="0"/>
          <w:sz w:val="22"/>
          <w:szCs w:val="22"/>
          <w:lang w:eastAsia="en-US" w:bidi="ar-SA"/>
        </w:rPr>
        <w:t>do</w:t>
      </w:r>
      <w:r w:rsidRPr="008228A9">
        <w:rPr>
          <w:rFonts w:ascii="Arial" w:hAnsi="Arial" w:cs="Arial"/>
          <w:spacing w:val="3"/>
          <w:kern w:val="0"/>
          <w:sz w:val="22"/>
          <w:szCs w:val="22"/>
          <w:lang w:eastAsia="en-US" w:bidi="ar-SA"/>
        </w:rPr>
        <w:t xml:space="preserve">kumentacją, </w:t>
      </w:r>
      <w:r w:rsidRPr="008228A9">
        <w:rPr>
          <w:rFonts w:ascii="Arial" w:hAnsi="Arial" w:cs="Arial"/>
          <w:kern w:val="0"/>
          <w:sz w:val="22"/>
          <w:szCs w:val="22"/>
          <w:lang w:eastAsia="en-US" w:bidi="ar-SA"/>
        </w:rPr>
        <w:t xml:space="preserve">a </w:t>
      </w:r>
      <w:r w:rsidRPr="008228A9">
        <w:rPr>
          <w:rFonts w:ascii="Arial" w:hAnsi="Arial" w:cs="Arial"/>
          <w:spacing w:val="2"/>
          <w:kern w:val="0"/>
          <w:sz w:val="22"/>
          <w:szCs w:val="22"/>
          <w:lang w:eastAsia="en-US" w:bidi="ar-SA"/>
        </w:rPr>
        <w:t xml:space="preserve">także przy użyciu </w:t>
      </w:r>
      <w:r w:rsidRPr="008228A9">
        <w:rPr>
          <w:rFonts w:ascii="Arial" w:hAnsi="Arial" w:cs="Arial"/>
          <w:spacing w:val="3"/>
          <w:kern w:val="0"/>
          <w:sz w:val="22"/>
          <w:szCs w:val="22"/>
          <w:lang w:eastAsia="en-US" w:bidi="ar-SA"/>
        </w:rPr>
        <w:t xml:space="preserve">sprzętu, zapewniającego należyte </w:t>
      </w:r>
      <w:r w:rsidRPr="008228A9">
        <w:rPr>
          <w:rFonts w:ascii="Arial" w:hAnsi="Arial" w:cs="Arial"/>
          <w:spacing w:val="2"/>
          <w:kern w:val="0"/>
          <w:sz w:val="22"/>
          <w:szCs w:val="22"/>
          <w:lang w:eastAsia="en-US" w:bidi="ar-SA"/>
        </w:rPr>
        <w:t xml:space="preserve">wykonanie </w:t>
      </w:r>
      <w:r w:rsidR="00483309">
        <w:rPr>
          <w:rFonts w:ascii="Arial" w:hAnsi="Arial" w:cs="Arial"/>
          <w:spacing w:val="2"/>
          <w:kern w:val="0"/>
          <w:sz w:val="22"/>
          <w:szCs w:val="22"/>
          <w:lang w:eastAsia="en-US" w:bidi="ar-SA"/>
        </w:rPr>
        <w:t>p</w:t>
      </w:r>
      <w:r w:rsidRPr="008228A9">
        <w:rPr>
          <w:rFonts w:ascii="Arial" w:hAnsi="Arial" w:cs="Arial"/>
          <w:spacing w:val="2"/>
          <w:kern w:val="0"/>
          <w:sz w:val="22"/>
          <w:szCs w:val="22"/>
          <w:lang w:eastAsia="en-US" w:bidi="ar-SA"/>
        </w:rPr>
        <w:t>rzedmiotu</w:t>
      </w:r>
      <w:r w:rsidRPr="008228A9">
        <w:rPr>
          <w:rFonts w:ascii="Arial" w:hAnsi="Arial" w:cs="Arial"/>
          <w:spacing w:val="22"/>
          <w:kern w:val="0"/>
          <w:sz w:val="22"/>
          <w:szCs w:val="22"/>
          <w:lang w:eastAsia="en-US" w:bidi="ar-SA"/>
        </w:rPr>
        <w:t xml:space="preserve"> </w:t>
      </w:r>
      <w:r w:rsidRPr="008228A9">
        <w:rPr>
          <w:rFonts w:ascii="Arial" w:hAnsi="Arial" w:cs="Arial"/>
          <w:spacing w:val="3"/>
          <w:kern w:val="0"/>
          <w:sz w:val="22"/>
          <w:szCs w:val="22"/>
          <w:lang w:eastAsia="en-US" w:bidi="ar-SA"/>
        </w:rPr>
        <w:t>umowy.</w:t>
      </w:r>
    </w:p>
    <w:p w14:paraId="2AA2D253" w14:textId="3753201D"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Stosowanie </w:t>
      </w:r>
      <w:r w:rsidRPr="008228A9">
        <w:rPr>
          <w:rFonts w:ascii="Arial" w:hAnsi="Arial" w:cs="Arial"/>
          <w:kern w:val="0"/>
          <w:sz w:val="22"/>
          <w:szCs w:val="22"/>
          <w:lang w:eastAsia="en-US" w:bidi="ar-SA"/>
        </w:rPr>
        <w:t xml:space="preserve">do </w:t>
      </w:r>
      <w:r w:rsidRPr="008228A9">
        <w:rPr>
          <w:rFonts w:ascii="Arial" w:hAnsi="Arial" w:cs="Arial"/>
          <w:spacing w:val="2"/>
          <w:kern w:val="0"/>
          <w:sz w:val="22"/>
          <w:szCs w:val="22"/>
          <w:lang w:eastAsia="en-US" w:bidi="ar-SA"/>
        </w:rPr>
        <w:t xml:space="preserve">wykonania robót materiałów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osprzętu,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gatunku </w:t>
      </w:r>
      <w:r w:rsidRPr="008228A9">
        <w:rPr>
          <w:rFonts w:ascii="Arial" w:hAnsi="Arial" w:cs="Arial"/>
          <w:spacing w:val="2"/>
          <w:kern w:val="0"/>
          <w:sz w:val="22"/>
          <w:szCs w:val="22"/>
          <w:lang w:eastAsia="en-US" w:bidi="ar-SA"/>
        </w:rPr>
        <w:t xml:space="preserve">I, </w:t>
      </w:r>
      <w:r w:rsidRPr="008228A9">
        <w:rPr>
          <w:rFonts w:ascii="Arial" w:hAnsi="Arial" w:cs="Arial"/>
          <w:spacing w:val="4"/>
          <w:kern w:val="0"/>
          <w:sz w:val="22"/>
          <w:szCs w:val="22"/>
          <w:lang w:eastAsia="en-US" w:bidi="ar-SA"/>
        </w:rPr>
        <w:t xml:space="preserve">posiadającego </w:t>
      </w:r>
      <w:r w:rsidRPr="008228A9">
        <w:rPr>
          <w:rFonts w:ascii="Arial" w:hAnsi="Arial" w:cs="Arial"/>
          <w:spacing w:val="3"/>
          <w:kern w:val="0"/>
          <w:sz w:val="22"/>
          <w:szCs w:val="22"/>
          <w:lang w:eastAsia="en-US" w:bidi="ar-SA"/>
        </w:rPr>
        <w:t xml:space="preserve">dopuszczenie </w:t>
      </w:r>
      <w:r w:rsidRPr="008228A9">
        <w:rPr>
          <w:rFonts w:ascii="Arial" w:hAnsi="Arial" w:cs="Arial"/>
          <w:kern w:val="0"/>
          <w:sz w:val="22"/>
          <w:szCs w:val="22"/>
          <w:lang w:eastAsia="en-US" w:bidi="ar-SA"/>
        </w:rPr>
        <w:t xml:space="preserve">do </w:t>
      </w:r>
      <w:r w:rsidRPr="008228A9">
        <w:rPr>
          <w:rFonts w:ascii="Arial" w:hAnsi="Arial" w:cs="Arial"/>
          <w:spacing w:val="3"/>
          <w:kern w:val="0"/>
          <w:sz w:val="22"/>
          <w:szCs w:val="22"/>
          <w:lang w:eastAsia="en-US" w:bidi="ar-SA"/>
        </w:rPr>
        <w:t xml:space="preserve">stosowania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spełniającego obowiązujące normy, </w:t>
      </w:r>
      <w:r w:rsidRPr="008228A9">
        <w:rPr>
          <w:rFonts w:ascii="Arial" w:hAnsi="Arial" w:cs="Arial"/>
          <w:spacing w:val="2"/>
          <w:kern w:val="0"/>
          <w:sz w:val="22"/>
          <w:szCs w:val="22"/>
          <w:lang w:eastAsia="en-US" w:bidi="ar-SA"/>
        </w:rPr>
        <w:t xml:space="preserve">zgodne </w:t>
      </w:r>
      <w:r w:rsidRPr="008228A9">
        <w:rPr>
          <w:rFonts w:ascii="Arial" w:hAnsi="Arial" w:cs="Arial"/>
          <w:spacing w:val="2"/>
          <w:kern w:val="0"/>
          <w:sz w:val="22"/>
          <w:szCs w:val="22"/>
          <w:lang w:eastAsia="en-US" w:bidi="ar-SA"/>
        </w:rPr>
        <w:br/>
      </w:r>
      <w:r w:rsidRPr="008228A9">
        <w:rPr>
          <w:rFonts w:ascii="Arial" w:hAnsi="Arial" w:cs="Arial"/>
          <w:kern w:val="0"/>
          <w:sz w:val="22"/>
          <w:szCs w:val="22"/>
          <w:lang w:eastAsia="en-US" w:bidi="ar-SA"/>
        </w:rPr>
        <w:t xml:space="preserve">z  </w:t>
      </w:r>
      <w:r w:rsidRPr="008228A9">
        <w:rPr>
          <w:rFonts w:ascii="Arial" w:hAnsi="Arial" w:cs="Arial"/>
          <w:spacing w:val="3"/>
          <w:kern w:val="0"/>
          <w:sz w:val="22"/>
          <w:szCs w:val="22"/>
          <w:lang w:eastAsia="en-US" w:bidi="ar-SA"/>
        </w:rPr>
        <w:t xml:space="preserve">narzuconymi  przez </w:t>
      </w:r>
      <w:r w:rsidR="00483309">
        <w:rPr>
          <w:rFonts w:ascii="Arial" w:hAnsi="Arial" w:cs="Arial"/>
          <w:spacing w:val="3"/>
          <w:kern w:val="0"/>
          <w:sz w:val="22"/>
          <w:szCs w:val="22"/>
          <w:lang w:eastAsia="en-US" w:bidi="ar-SA"/>
        </w:rPr>
        <w:t>p</w:t>
      </w:r>
      <w:r w:rsidRPr="008228A9">
        <w:rPr>
          <w:rFonts w:ascii="Arial" w:hAnsi="Arial" w:cs="Arial"/>
          <w:spacing w:val="3"/>
          <w:kern w:val="0"/>
          <w:sz w:val="22"/>
          <w:szCs w:val="22"/>
          <w:lang w:eastAsia="en-US" w:bidi="ar-SA"/>
        </w:rPr>
        <w:t>rojektanta</w:t>
      </w:r>
      <w:r w:rsidRPr="008228A9">
        <w:rPr>
          <w:rFonts w:ascii="Arial" w:hAnsi="Arial" w:cs="Arial"/>
          <w:spacing w:val="12"/>
          <w:kern w:val="0"/>
          <w:sz w:val="22"/>
          <w:szCs w:val="22"/>
          <w:lang w:eastAsia="en-US" w:bidi="ar-SA"/>
        </w:rPr>
        <w:t xml:space="preserve"> </w:t>
      </w:r>
      <w:r w:rsidRPr="008228A9">
        <w:rPr>
          <w:rFonts w:ascii="Arial" w:hAnsi="Arial" w:cs="Arial"/>
          <w:spacing w:val="3"/>
          <w:kern w:val="0"/>
          <w:sz w:val="22"/>
          <w:szCs w:val="22"/>
          <w:lang w:eastAsia="en-US" w:bidi="ar-SA"/>
        </w:rPr>
        <w:t>rozwiązaniami.</w:t>
      </w:r>
    </w:p>
    <w:p w14:paraId="436B8DD9" w14:textId="123D84E4"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Przedkładanie </w:t>
      </w:r>
      <w:r w:rsidRPr="008228A9">
        <w:rPr>
          <w:rFonts w:ascii="Arial" w:hAnsi="Arial" w:cs="Arial"/>
          <w:spacing w:val="2"/>
          <w:kern w:val="0"/>
          <w:sz w:val="22"/>
          <w:szCs w:val="22"/>
          <w:lang w:eastAsia="en-US" w:bidi="ar-SA"/>
        </w:rPr>
        <w:t xml:space="preserve">Zamawiającemu </w:t>
      </w:r>
      <w:r w:rsidRPr="008228A9">
        <w:rPr>
          <w:rFonts w:ascii="Arial" w:hAnsi="Arial" w:cs="Arial"/>
          <w:kern w:val="0"/>
          <w:sz w:val="22"/>
          <w:szCs w:val="22"/>
          <w:lang w:eastAsia="en-US" w:bidi="ar-SA"/>
        </w:rPr>
        <w:t xml:space="preserve">na </w:t>
      </w:r>
      <w:r w:rsidRPr="008228A9">
        <w:rPr>
          <w:rFonts w:ascii="Arial" w:hAnsi="Arial" w:cs="Arial"/>
          <w:spacing w:val="2"/>
          <w:kern w:val="0"/>
          <w:sz w:val="22"/>
          <w:szCs w:val="22"/>
          <w:lang w:eastAsia="en-US" w:bidi="ar-SA"/>
        </w:rPr>
        <w:t xml:space="preserve">każde </w:t>
      </w:r>
      <w:r w:rsidRPr="008228A9">
        <w:rPr>
          <w:rFonts w:ascii="Arial" w:hAnsi="Arial" w:cs="Arial"/>
          <w:spacing w:val="3"/>
          <w:kern w:val="0"/>
          <w:sz w:val="22"/>
          <w:szCs w:val="22"/>
          <w:lang w:eastAsia="en-US" w:bidi="ar-SA"/>
        </w:rPr>
        <w:t>żądanie dokumentów</w:t>
      </w:r>
      <w:r w:rsidR="00F60B68">
        <w:rPr>
          <w:rFonts w:ascii="Arial" w:hAnsi="Arial" w:cs="Arial"/>
          <w:spacing w:val="3"/>
          <w:kern w:val="0"/>
          <w:sz w:val="22"/>
          <w:szCs w:val="22"/>
          <w:lang w:eastAsia="en-US" w:bidi="ar-SA"/>
        </w:rPr>
        <w:t>,</w:t>
      </w:r>
      <w:r w:rsidRPr="008228A9">
        <w:rPr>
          <w:rFonts w:ascii="Arial" w:hAnsi="Arial" w:cs="Arial"/>
          <w:spacing w:val="3"/>
          <w:kern w:val="0"/>
          <w:sz w:val="22"/>
          <w:szCs w:val="22"/>
          <w:lang w:eastAsia="en-US" w:bidi="ar-SA"/>
        </w:rPr>
        <w:t xml:space="preserve"> stwierdzających </w:t>
      </w:r>
      <w:r w:rsidRPr="008228A9">
        <w:rPr>
          <w:rFonts w:ascii="Arial" w:hAnsi="Arial" w:cs="Arial"/>
          <w:spacing w:val="2"/>
          <w:kern w:val="0"/>
          <w:sz w:val="22"/>
          <w:szCs w:val="22"/>
          <w:lang w:eastAsia="en-US" w:bidi="ar-SA"/>
        </w:rPr>
        <w:t xml:space="preserve">dopuszczenie do </w:t>
      </w:r>
      <w:r w:rsidRPr="008228A9">
        <w:rPr>
          <w:rFonts w:ascii="Arial" w:hAnsi="Arial" w:cs="Arial"/>
          <w:spacing w:val="3"/>
          <w:kern w:val="0"/>
          <w:sz w:val="22"/>
          <w:szCs w:val="22"/>
          <w:lang w:eastAsia="en-US" w:bidi="ar-SA"/>
        </w:rPr>
        <w:t xml:space="preserve">stosowania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budownictwie </w:t>
      </w:r>
      <w:r w:rsidRPr="008228A9">
        <w:rPr>
          <w:rFonts w:ascii="Arial" w:hAnsi="Arial" w:cs="Arial"/>
          <w:spacing w:val="2"/>
          <w:kern w:val="0"/>
          <w:sz w:val="22"/>
          <w:szCs w:val="22"/>
          <w:lang w:eastAsia="en-US" w:bidi="ar-SA"/>
        </w:rPr>
        <w:t xml:space="preserve">materiałów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wyrobów budowlanych </w:t>
      </w:r>
      <w:r w:rsidRPr="008228A9">
        <w:rPr>
          <w:rFonts w:ascii="Arial" w:hAnsi="Arial" w:cs="Arial"/>
          <w:spacing w:val="2"/>
          <w:kern w:val="0"/>
          <w:sz w:val="22"/>
          <w:szCs w:val="22"/>
          <w:lang w:eastAsia="en-US" w:bidi="ar-SA"/>
        </w:rPr>
        <w:t>oraz</w:t>
      </w:r>
      <w:r w:rsidRPr="008228A9">
        <w:rPr>
          <w:rFonts w:ascii="Arial" w:hAnsi="Arial" w:cs="Arial"/>
          <w:spacing w:val="58"/>
          <w:kern w:val="0"/>
          <w:sz w:val="22"/>
          <w:szCs w:val="22"/>
          <w:lang w:eastAsia="en-US" w:bidi="ar-SA"/>
        </w:rPr>
        <w:t xml:space="preserve"> </w:t>
      </w:r>
      <w:r w:rsidRPr="008228A9">
        <w:rPr>
          <w:rFonts w:ascii="Arial" w:hAnsi="Arial" w:cs="Arial"/>
          <w:spacing w:val="2"/>
          <w:kern w:val="0"/>
          <w:sz w:val="22"/>
          <w:szCs w:val="22"/>
          <w:lang w:eastAsia="en-US" w:bidi="ar-SA"/>
        </w:rPr>
        <w:t xml:space="preserve">urządzeń  </w:t>
      </w:r>
      <w:r w:rsidRPr="008228A9">
        <w:rPr>
          <w:rFonts w:ascii="Arial" w:hAnsi="Arial" w:cs="Arial"/>
          <w:spacing w:val="3"/>
          <w:kern w:val="0"/>
          <w:sz w:val="22"/>
          <w:szCs w:val="22"/>
          <w:lang w:eastAsia="en-US" w:bidi="ar-SA"/>
        </w:rPr>
        <w:t xml:space="preserve">technicznych przed </w:t>
      </w:r>
      <w:r w:rsidRPr="008228A9">
        <w:rPr>
          <w:rFonts w:ascii="Arial" w:hAnsi="Arial" w:cs="Arial"/>
          <w:spacing w:val="2"/>
          <w:kern w:val="0"/>
          <w:sz w:val="22"/>
          <w:szCs w:val="22"/>
          <w:lang w:eastAsia="en-US" w:bidi="ar-SA"/>
        </w:rPr>
        <w:t xml:space="preserve">ich wbudowaniem. Zamawiający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powołany </w:t>
      </w:r>
      <w:r w:rsidRPr="008228A9">
        <w:rPr>
          <w:rFonts w:ascii="Arial" w:hAnsi="Arial" w:cs="Arial"/>
          <w:spacing w:val="2"/>
          <w:kern w:val="0"/>
          <w:sz w:val="22"/>
          <w:szCs w:val="22"/>
          <w:lang w:eastAsia="en-US" w:bidi="ar-SA"/>
        </w:rPr>
        <w:t xml:space="preserve">przez niego </w:t>
      </w:r>
      <w:r w:rsidRPr="008228A9">
        <w:rPr>
          <w:rFonts w:ascii="Arial" w:hAnsi="Arial" w:cs="Arial"/>
          <w:spacing w:val="3"/>
          <w:kern w:val="0"/>
          <w:sz w:val="22"/>
          <w:szCs w:val="22"/>
          <w:lang w:eastAsia="en-US" w:bidi="ar-SA"/>
        </w:rPr>
        <w:t xml:space="preserve">Inspektor </w:t>
      </w:r>
      <w:r w:rsidRPr="008228A9">
        <w:rPr>
          <w:rFonts w:ascii="Arial" w:hAnsi="Arial" w:cs="Arial"/>
          <w:spacing w:val="2"/>
          <w:kern w:val="0"/>
          <w:sz w:val="22"/>
          <w:szCs w:val="22"/>
          <w:lang w:eastAsia="en-US" w:bidi="ar-SA"/>
        </w:rPr>
        <w:t xml:space="preserve">Nadzoru mają prawo </w:t>
      </w:r>
      <w:r w:rsidRPr="008228A9">
        <w:rPr>
          <w:rFonts w:ascii="Arial" w:hAnsi="Arial" w:cs="Arial"/>
          <w:spacing w:val="3"/>
          <w:kern w:val="0"/>
          <w:sz w:val="22"/>
          <w:szCs w:val="22"/>
          <w:lang w:eastAsia="en-US" w:bidi="ar-SA"/>
        </w:rPr>
        <w:t xml:space="preserve">poprzez </w:t>
      </w:r>
      <w:r w:rsidRPr="008228A9">
        <w:rPr>
          <w:rFonts w:ascii="Arial" w:hAnsi="Arial" w:cs="Arial"/>
          <w:kern w:val="0"/>
          <w:sz w:val="22"/>
          <w:szCs w:val="22"/>
          <w:lang w:eastAsia="en-US" w:bidi="ar-SA"/>
        </w:rPr>
        <w:t xml:space="preserve">wpis w </w:t>
      </w:r>
      <w:r w:rsidRPr="008228A9">
        <w:rPr>
          <w:rFonts w:ascii="Arial" w:hAnsi="Arial" w:cs="Arial"/>
          <w:spacing w:val="2"/>
          <w:kern w:val="0"/>
          <w:sz w:val="22"/>
          <w:szCs w:val="22"/>
          <w:lang w:eastAsia="en-US" w:bidi="ar-SA"/>
        </w:rPr>
        <w:t xml:space="preserve">dzienniku </w:t>
      </w:r>
      <w:r w:rsidRPr="008228A9">
        <w:rPr>
          <w:rFonts w:ascii="Arial" w:hAnsi="Arial" w:cs="Arial"/>
          <w:spacing w:val="4"/>
          <w:kern w:val="0"/>
          <w:sz w:val="22"/>
          <w:szCs w:val="22"/>
          <w:lang w:eastAsia="en-US" w:bidi="ar-SA"/>
        </w:rPr>
        <w:t xml:space="preserve">budowy,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każdym </w:t>
      </w:r>
      <w:r w:rsidRPr="008228A9">
        <w:rPr>
          <w:rFonts w:ascii="Arial" w:hAnsi="Arial" w:cs="Arial"/>
          <w:spacing w:val="2"/>
          <w:kern w:val="0"/>
          <w:sz w:val="22"/>
          <w:szCs w:val="22"/>
          <w:lang w:eastAsia="en-US" w:bidi="ar-SA"/>
        </w:rPr>
        <w:t xml:space="preserve">momencie realizacji </w:t>
      </w:r>
      <w:r w:rsidR="00F6099C">
        <w:rPr>
          <w:rFonts w:ascii="Arial" w:hAnsi="Arial" w:cs="Arial"/>
          <w:spacing w:val="3"/>
          <w:kern w:val="0"/>
          <w:sz w:val="22"/>
          <w:szCs w:val="22"/>
          <w:lang w:eastAsia="en-US" w:bidi="ar-SA"/>
        </w:rPr>
        <w:t>u</w:t>
      </w:r>
      <w:r w:rsidRPr="008228A9">
        <w:rPr>
          <w:rFonts w:ascii="Arial" w:hAnsi="Arial" w:cs="Arial"/>
          <w:spacing w:val="3"/>
          <w:kern w:val="0"/>
          <w:sz w:val="22"/>
          <w:szCs w:val="22"/>
          <w:lang w:eastAsia="en-US" w:bidi="ar-SA"/>
        </w:rPr>
        <w:t xml:space="preserve">mowy, zażądać </w:t>
      </w:r>
      <w:r w:rsidRPr="008228A9">
        <w:rPr>
          <w:rFonts w:ascii="Arial" w:hAnsi="Arial" w:cs="Arial"/>
          <w:spacing w:val="2"/>
          <w:kern w:val="0"/>
          <w:sz w:val="22"/>
          <w:szCs w:val="22"/>
          <w:lang w:eastAsia="en-US" w:bidi="ar-SA"/>
        </w:rPr>
        <w:t xml:space="preserve">użycia materiałów </w:t>
      </w:r>
      <w:r w:rsidRPr="008228A9">
        <w:rPr>
          <w:rFonts w:ascii="Arial" w:hAnsi="Arial" w:cs="Arial"/>
          <w:spacing w:val="3"/>
          <w:kern w:val="0"/>
          <w:sz w:val="22"/>
          <w:szCs w:val="22"/>
          <w:lang w:eastAsia="en-US" w:bidi="ar-SA"/>
        </w:rPr>
        <w:t xml:space="preserve">zgodnie </w:t>
      </w:r>
      <w:r w:rsidRPr="008228A9">
        <w:rPr>
          <w:rFonts w:ascii="Arial" w:hAnsi="Arial" w:cs="Arial"/>
          <w:kern w:val="0"/>
          <w:sz w:val="22"/>
          <w:szCs w:val="22"/>
          <w:lang w:eastAsia="en-US" w:bidi="ar-SA"/>
        </w:rPr>
        <w:t xml:space="preserve">z </w:t>
      </w:r>
      <w:r w:rsidRPr="008228A9">
        <w:rPr>
          <w:rFonts w:ascii="Arial" w:hAnsi="Arial" w:cs="Arial"/>
          <w:spacing w:val="2"/>
          <w:kern w:val="0"/>
          <w:sz w:val="22"/>
          <w:szCs w:val="22"/>
          <w:lang w:eastAsia="en-US" w:bidi="ar-SA"/>
        </w:rPr>
        <w:t xml:space="preserve">wymaganiami </w:t>
      </w:r>
      <w:r w:rsidRPr="008228A9">
        <w:rPr>
          <w:rFonts w:ascii="Arial" w:hAnsi="Arial" w:cs="Arial"/>
          <w:spacing w:val="3"/>
          <w:kern w:val="0"/>
          <w:sz w:val="22"/>
          <w:szCs w:val="22"/>
          <w:lang w:eastAsia="en-US" w:bidi="ar-SA"/>
        </w:rPr>
        <w:t xml:space="preserve">określonymi </w:t>
      </w:r>
      <w:r w:rsidRPr="008228A9">
        <w:rPr>
          <w:rFonts w:ascii="Arial" w:hAnsi="Arial" w:cs="Arial"/>
          <w:spacing w:val="3"/>
          <w:kern w:val="0"/>
          <w:sz w:val="22"/>
          <w:szCs w:val="22"/>
          <w:lang w:eastAsia="en-US" w:bidi="ar-SA"/>
        </w:rPr>
        <w:br/>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przepisach </w:t>
      </w:r>
      <w:r w:rsidRPr="008228A9">
        <w:rPr>
          <w:rFonts w:ascii="Arial" w:hAnsi="Arial" w:cs="Arial"/>
          <w:spacing w:val="2"/>
          <w:kern w:val="0"/>
          <w:sz w:val="22"/>
          <w:szCs w:val="22"/>
          <w:lang w:eastAsia="en-US" w:bidi="ar-SA"/>
        </w:rPr>
        <w:t xml:space="preserve">prawa, </w:t>
      </w:r>
      <w:r w:rsidRPr="008228A9">
        <w:rPr>
          <w:rFonts w:ascii="Arial" w:hAnsi="Arial" w:cs="Arial"/>
          <w:kern w:val="0"/>
          <w:sz w:val="22"/>
          <w:szCs w:val="22"/>
          <w:lang w:eastAsia="en-US" w:bidi="ar-SA"/>
        </w:rPr>
        <w:t xml:space="preserve">a w </w:t>
      </w:r>
      <w:r w:rsidRPr="008228A9">
        <w:rPr>
          <w:rFonts w:ascii="Arial" w:hAnsi="Arial" w:cs="Arial"/>
          <w:spacing w:val="3"/>
          <w:kern w:val="0"/>
          <w:sz w:val="22"/>
          <w:szCs w:val="22"/>
          <w:lang w:eastAsia="en-US" w:bidi="ar-SA"/>
        </w:rPr>
        <w:t xml:space="preserve">przypadku wbudowania </w:t>
      </w:r>
      <w:r w:rsidRPr="008228A9">
        <w:rPr>
          <w:rFonts w:ascii="Arial" w:hAnsi="Arial" w:cs="Arial"/>
          <w:spacing w:val="2"/>
          <w:kern w:val="0"/>
          <w:sz w:val="22"/>
          <w:szCs w:val="22"/>
          <w:lang w:eastAsia="en-US" w:bidi="ar-SA"/>
        </w:rPr>
        <w:t xml:space="preserve">materiałów, jeżeli </w:t>
      </w:r>
      <w:r w:rsidRPr="008228A9">
        <w:rPr>
          <w:rFonts w:ascii="Arial" w:hAnsi="Arial" w:cs="Arial"/>
          <w:kern w:val="0"/>
          <w:sz w:val="22"/>
          <w:szCs w:val="22"/>
          <w:lang w:eastAsia="en-US" w:bidi="ar-SA"/>
        </w:rPr>
        <w:t xml:space="preserve">nie </w:t>
      </w:r>
      <w:r w:rsidRPr="008228A9">
        <w:rPr>
          <w:rFonts w:ascii="Arial" w:hAnsi="Arial" w:cs="Arial"/>
          <w:spacing w:val="2"/>
          <w:kern w:val="0"/>
          <w:sz w:val="22"/>
          <w:szCs w:val="22"/>
          <w:lang w:eastAsia="en-US" w:bidi="ar-SA"/>
        </w:rPr>
        <w:t xml:space="preserve">będą one zgodne </w:t>
      </w:r>
      <w:r w:rsidRPr="008228A9">
        <w:rPr>
          <w:rFonts w:ascii="Arial" w:hAnsi="Arial" w:cs="Arial"/>
          <w:kern w:val="0"/>
          <w:sz w:val="22"/>
          <w:szCs w:val="22"/>
          <w:lang w:eastAsia="en-US" w:bidi="ar-SA"/>
        </w:rPr>
        <w:t xml:space="preserve">z </w:t>
      </w:r>
      <w:r w:rsidRPr="008228A9">
        <w:rPr>
          <w:rFonts w:ascii="Arial" w:hAnsi="Arial" w:cs="Arial"/>
          <w:spacing w:val="3"/>
          <w:kern w:val="0"/>
          <w:sz w:val="22"/>
          <w:szCs w:val="22"/>
          <w:lang w:eastAsia="en-US" w:bidi="ar-SA"/>
        </w:rPr>
        <w:t xml:space="preserve">wymaganiami  określonymi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przepisach prawa, ponownego wykonania </w:t>
      </w:r>
      <w:r w:rsidRPr="008228A9">
        <w:rPr>
          <w:rFonts w:ascii="Arial" w:hAnsi="Arial" w:cs="Arial"/>
          <w:spacing w:val="2"/>
          <w:kern w:val="0"/>
          <w:sz w:val="22"/>
          <w:szCs w:val="22"/>
          <w:lang w:eastAsia="en-US" w:bidi="ar-SA"/>
        </w:rPr>
        <w:t xml:space="preserve">tych robót </w:t>
      </w:r>
      <w:r w:rsidR="00ED6C01" w:rsidRPr="008228A9">
        <w:rPr>
          <w:rFonts w:ascii="Arial" w:hAnsi="Arial" w:cs="Arial"/>
          <w:kern w:val="0"/>
          <w:sz w:val="22"/>
          <w:szCs w:val="22"/>
          <w:lang w:eastAsia="en-US" w:bidi="ar-SA"/>
        </w:rPr>
        <w:lastRenderedPageBreak/>
        <w:t>z </w:t>
      </w:r>
      <w:r w:rsidRPr="008228A9">
        <w:rPr>
          <w:rFonts w:ascii="Arial" w:hAnsi="Arial" w:cs="Arial"/>
          <w:spacing w:val="3"/>
          <w:kern w:val="0"/>
          <w:sz w:val="22"/>
          <w:szCs w:val="22"/>
          <w:lang w:eastAsia="en-US" w:bidi="ar-SA"/>
        </w:rPr>
        <w:t xml:space="preserve">użyciem </w:t>
      </w:r>
      <w:r w:rsidRPr="008228A9">
        <w:rPr>
          <w:rFonts w:ascii="Arial" w:hAnsi="Arial" w:cs="Arial"/>
          <w:spacing w:val="2"/>
          <w:kern w:val="0"/>
          <w:sz w:val="22"/>
          <w:szCs w:val="22"/>
          <w:lang w:eastAsia="en-US" w:bidi="ar-SA"/>
        </w:rPr>
        <w:t xml:space="preserve">właściwych </w:t>
      </w:r>
      <w:r w:rsidRPr="008228A9">
        <w:rPr>
          <w:rFonts w:ascii="Arial" w:hAnsi="Arial" w:cs="Arial"/>
          <w:spacing w:val="3"/>
          <w:kern w:val="0"/>
          <w:sz w:val="22"/>
          <w:szCs w:val="22"/>
          <w:lang w:eastAsia="en-US" w:bidi="ar-SA"/>
        </w:rPr>
        <w:t>materiałów.</w:t>
      </w:r>
    </w:p>
    <w:p w14:paraId="102D938E" w14:textId="161A1504"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Wykonanie, nie później </w:t>
      </w:r>
      <w:r w:rsidRPr="008228A9">
        <w:rPr>
          <w:rFonts w:ascii="Arial" w:hAnsi="Arial" w:cs="Arial"/>
          <w:spacing w:val="2"/>
          <w:kern w:val="0"/>
          <w:sz w:val="22"/>
          <w:szCs w:val="22"/>
          <w:lang w:eastAsia="en-US" w:bidi="ar-SA"/>
        </w:rPr>
        <w:t xml:space="preserve">niż przed </w:t>
      </w:r>
      <w:r w:rsidRPr="008228A9">
        <w:rPr>
          <w:rFonts w:ascii="Arial" w:hAnsi="Arial" w:cs="Arial"/>
          <w:spacing w:val="3"/>
          <w:kern w:val="0"/>
          <w:sz w:val="22"/>
          <w:szCs w:val="22"/>
          <w:lang w:eastAsia="en-US" w:bidi="ar-SA"/>
        </w:rPr>
        <w:t xml:space="preserve">zgłoszeniem </w:t>
      </w:r>
      <w:r w:rsidRPr="008228A9">
        <w:rPr>
          <w:rFonts w:ascii="Arial" w:hAnsi="Arial" w:cs="Arial"/>
          <w:spacing w:val="2"/>
          <w:kern w:val="0"/>
          <w:sz w:val="22"/>
          <w:szCs w:val="22"/>
          <w:lang w:eastAsia="en-US" w:bidi="ar-SA"/>
        </w:rPr>
        <w:t xml:space="preserve">do odbioru </w:t>
      </w:r>
      <w:r w:rsidRPr="008228A9">
        <w:rPr>
          <w:rFonts w:ascii="Arial" w:hAnsi="Arial" w:cs="Arial"/>
          <w:spacing w:val="4"/>
          <w:kern w:val="0"/>
          <w:sz w:val="22"/>
          <w:szCs w:val="22"/>
          <w:lang w:eastAsia="en-US" w:bidi="ar-SA"/>
        </w:rPr>
        <w:t xml:space="preserve">końcowego </w:t>
      </w:r>
      <w:r w:rsidR="00F6099C">
        <w:rPr>
          <w:rFonts w:ascii="Arial" w:hAnsi="Arial" w:cs="Arial"/>
          <w:spacing w:val="2"/>
          <w:kern w:val="0"/>
          <w:sz w:val="22"/>
          <w:szCs w:val="22"/>
          <w:lang w:eastAsia="en-US" w:bidi="ar-SA"/>
        </w:rPr>
        <w:t>p</w:t>
      </w:r>
      <w:r w:rsidRPr="008228A9">
        <w:rPr>
          <w:rFonts w:ascii="Arial" w:hAnsi="Arial" w:cs="Arial"/>
          <w:spacing w:val="2"/>
          <w:kern w:val="0"/>
          <w:sz w:val="22"/>
          <w:szCs w:val="22"/>
          <w:lang w:eastAsia="en-US" w:bidi="ar-SA"/>
        </w:rPr>
        <w:t xml:space="preserve">rzedmiotu umowy, </w:t>
      </w:r>
      <w:r w:rsidRPr="008228A9">
        <w:rPr>
          <w:rFonts w:ascii="Arial" w:hAnsi="Arial" w:cs="Arial"/>
          <w:spacing w:val="3"/>
          <w:kern w:val="0"/>
          <w:sz w:val="22"/>
          <w:szCs w:val="22"/>
          <w:lang w:eastAsia="en-US" w:bidi="ar-SA"/>
        </w:rPr>
        <w:t xml:space="preserve">wszystkich </w:t>
      </w:r>
      <w:r w:rsidRPr="008228A9">
        <w:rPr>
          <w:rFonts w:ascii="Arial" w:hAnsi="Arial" w:cs="Arial"/>
          <w:kern w:val="0"/>
          <w:sz w:val="22"/>
          <w:szCs w:val="22"/>
          <w:lang w:eastAsia="en-US" w:bidi="ar-SA"/>
        </w:rPr>
        <w:t xml:space="preserve">– </w:t>
      </w:r>
      <w:r w:rsidRPr="008228A9">
        <w:rPr>
          <w:rFonts w:ascii="Arial" w:hAnsi="Arial" w:cs="Arial"/>
          <w:spacing w:val="2"/>
          <w:kern w:val="0"/>
          <w:sz w:val="22"/>
          <w:szCs w:val="22"/>
          <w:lang w:eastAsia="en-US" w:bidi="ar-SA"/>
        </w:rPr>
        <w:t xml:space="preserve">wymaganych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dokumentacji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przepisach </w:t>
      </w:r>
      <w:r w:rsidRPr="008228A9">
        <w:rPr>
          <w:rFonts w:ascii="Arial" w:hAnsi="Arial" w:cs="Arial"/>
          <w:kern w:val="0"/>
          <w:sz w:val="22"/>
          <w:szCs w:val="22"/>
          <w:lang w:eastAsia="en-US" w:bidi="ar-SA"/>
        </w:rPr>
        <w:t xml:space="preserve">– </w:t>
      </w:r>
      <w:r w:rsidRPr="008228A9">
        <w:rPr>
          <w:rFonts w:ascii="Arial" w:hAnsi="Arial" w:cs="Arial"/>
          <w:spacing w:val="2"/>
          <w:kern w:val="0"/>
          <w:sz w:val="22"/>
          <w:szCs w:val="22"/>
          <w:lang w:eastAsia="en-US" w:bidi="ar-SA"/>
        </w:rPr>
        <w:t xml:space="preserve">prób, </w:t>
      </w:r>
      <w:r w:rsidRPr="008228A9">
        <w:rPr>
          <w:rFonts w:ascii="Arial" w:hAnsi="Arial" w:cs="Arial"/>
          <w:spacing w:val="3"/>
          <w:kern w:val="0"/>
          <w:sz w:val="22"/>
          <w:szCs w:val="22"/>
          <w:lang w:eastAsia="en-US" w:bidi="ar-SA"/>
        </w:rPr>
        <w:t xml:space="preserve">badań, pomiarów, </w:t>
      </w:r>
      <w:r w:rsidRPr="008228A9">
        <w:rPr>
          <w:rFonts w:ascii="Arial" w:hAnsi="Arial" w:cs="Arial"/>
          <w:spacing w:val="2"/>
          <w:kern w:val="0"/>
          <w:sz w:val="22"/>
          <w:szCs w:val="22"/>
          <w:lang w:eastAsia="en-US" w:bidi="ar-SA"/>
        </w:rPr>
        <w:t xml:space="preserve">rozruchów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uruchomienia urządzeń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prawidłowego działania </w:t>
      </w:r>
      <w:r w:rsidRPr="008228A9">
        <w:rPr>
          <w:rFonts w:ascii="Arial" w:hAnsi="Arial" w:cs="Arial"/>
          <w:spacing w:val="2"/>
          <w:kern w:val="0"/>
          <w:sz w:val="22"/>
          <w:szCs w:val="22"/>
          <w:lang w:eastAsia="en-US" w:bidi="ar-SA"/>
        </w:rPr>
        <w:t xml:space="preserve">instalacji, </w:t>
      </w:r>
      <w:r w:rsidRPr="008228A9">
        <w:rPr>
          <w:rFonts w:ascii="Arial" w:hAnsi="Arial" w:cs="Arial"/>
          <w:spacing w:val="2"/>
          <w:kern w:val="0"/>
          <w:sz w:val="22"/>
          <w:szCs w:val="22"/>
          <w:lang w:eastAsia="en-US" w:bidi="ar-SA"/>
        </w:rPr>
        <w:br/>
      </w:r>
      <w:r w:rsidRPr="008228A9">
        <w:rPr>
          <w:rFonts w:ascii="Arial" w:hAnsi="Arial" w:cs="Arial"/>
          <w:kern w:val="0"/>
          <w:sz w:val="22"/>
          <w:szCs w:val="22"/>
          <w:lang w:eastAsia="en-US" w:bidi="ar-SA"/>
        </w:rPr>
        <w:t xml:space="preserve">a w </w:t>
      </w:r>
      <w:r w:rsidRPr="008228A9">
        <w:rPr>
          <w:rFonts w:ascii="Arial" w:hAnsi="Arial" w:cs="Arial"/>
          <w:spacing w:val="2"/>
          <w:kern w:val="0"/>
          <w:sz w:val="22"/>
          <w:szCs w:val="22"/>
          <w:lang w:eastAsia="en-US" w:bidi="ar-SA"/>
        </w:rPr>
        <w:t xml:space="preserve">razie takiej potrzeby </w:t>
      </w:r>
      <w:r w:rsidRPr="008228A9">
        <w:rPr>
          <w:rFonts w:ascii="Arial" w:hAnsi="Arial" w:cs="Arial"/>
          <w:kern w:val="0"/>
          <w:sz w:val="22"/>
          <w:szCs w:val="22"/>
          <w:lang w:eastAsia="en-US" w:bidi="ar-SA"/>
        </w:rPr>
        <w:t xml:space="preserve">z </w:t>
      </w:r>
      <w:r w:rsidRPr="008228A9">
        <w:rPr>
          <w:rFonts w:ascii="Arial" w:hAnsi="Arial" w:cs="Arial"/>
          <w:spacing w:val="3"/>
          <w:kern w:val="0"/>
          <w:sz w:val="22"/>
          <w:szCs w:val="22"/>
          <w:lang w:eastAsia="en-US" w:bidi="ar-SA"/>
        </w:rPr>
        <w:t xml:space="preserve">zapewnieniem </w:t>
      </w:r>
      <w:r w:rsidRPr="008228A9">
        <w:rPr>
          <w:rFonts w:ascii="Arial" w:hAnsi="Arial" w:cs="Arial"/>
          <w:spacing w:val="2"/>
          <w:kern w:val="0"/>
          <w:sz w:val="22"/>
          <w:szCs w:val="22"/>
          <w:lang w:eastAsia="en-US" w:bidi="ar-SA"/>
        </w:rPr>
        <w:t xml:space="preserve">udziału </w:t>
      </w:r>
      <w:r w:rsidRPr="008228A9">
        <w:rPr>
          <w:rFonts w:ascii="Arial" w:hAnsi="Arial" w:cs="Arial"/>
          <w:spacing w:val="3"/>
          <w:kern w:val="0"/>
          <w:sz w:val="22"/>
          <w:szCs w:val="22"/>
          <w:lang w:eastAsia="en-US" w:bidi="ar-SA"/>
        </w:rPr>
        <w:t xml:space="preserve">niezbędnych przedstawicieli </w:t>
      </w:r>
      <w:r w:rsidRPr="008228A9">
        <w:rPr>
          <w:rFonts w:ascii="Arial" w:hAnsi="Arial" w:cs="Arial"/>
          <w:spacing w:val="4"/>
          <w:kern w:val="0"/>
          <w:sz w:val="22"/>
          <w:szCs w:val="22"/>
          <w:lang w:eastAsia="en-US" w:bidi="ar-SA"/>
        </w:rPr>
        <w:t>instytucji</w:t>
      </w:r>
      <w:r w:rsidRPr="008228A9">
        <w:rPr>
          <w:rFonts w:ascii="Arial" w:hAnsi="Arial" w:cs="Arial"/>
          <w:spacing w:val="33"/>
          <w:kern w:val="0"/>
          <w:sz w:val="22"/>
          <w:szCs w:val="22"/>
          <w:lang w:eastAsia="en-US" w:bidi="ar-SA"/>
        </w:rPr>
        <w:t xml:space="preserve"> </w:t>
      </w:r>
      <w:r w:rsidRPr="008228A9">
        <w:rPr>
          <w:rFonts w:ascii="Arial" w:hAnsi="Arial" w:cs="Arial"/>
          <w:spacing w:val="3"/>
          <w:kern w:val="0"/>
          <w:sz w:val="22"/>
          <w:szCs w:val="22"/>
          <w:lang w:eastAsia="en-US" w:bidi="ar-SA"/>
        </w:rPr>
        <w:t>zewnętrznych.</w:t>
      </w:r>
    </w:p>
    <w:p w14:paraId="3F825A45" w14:textId="7858A05B"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Kompletowanie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trakcie realizacji </w:t>
      </w:r>
      <w:r w:rsidRPr="008228A9">
        <w:rPr>
          <w:rFonts w:ascii="Arial" w:hAnsi="Arial" w:cs="Arial"/>
          <w:spacing w:val="2"/>
          <w:kern w:val="0"/>
          <w:sz w:val="22"/>
          <w:szCs w:val="22"/>
          <w:lang w:eastAsia="en-US" w:bidi="ar-SA"/>
        </w:rPr>
        <w:t xml:space="preserve">robót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przekazanie Zamawiającemu</w:t>
      </w:r>
      <w:r w:rsidR="00F60B68">
        <w:rPr>
          <w:rFonts w:ascii="Arial" w:hAnsi="Arial" w:cs="Arial"/>
          <w:spacing w:val="3"/>
          <w:kern w:val="0"/>
          <w:sz w:val="22"/>
          <w:szCs w:val="22"/>
          <w:lang w:eastAsia="en-US" w:bidi="ar-SA"/>
        </w:rPr>
        <w:t>,</w:t>
      </w:r>
      <w:r w:rsidRPr="008228A9">
        <w:rPr>
          <w:rFonts w:ascii="Arial" w:hAnsi="Arial" w:cs="Arial"/>
          <w:spacing w:val="3"/>
          <w:kern w:val="0"/>
          <w:sz w:val="22"/>
          <w:szCs w:val="22"/>
          <w:lang w:eastAsia="en-US" w:bidi="ar-SA"/>
        </w:rPr>
        <w:t xml:space="preserve"> </w:t>
      </w:r>
      <w:r w:rsidRPr="008228A9">
        <w:rPr>
          <w:rFonts w:ascii="Arial" w:hAnsi="Arial" w:cs="Arial"/>
          <w:kern w:val="0"/>
          <w:sz w:val="22"/>
          <w:szCs w:val="22"/>
          <w:lang w:eastAsia="en-US" w:bidi="ar-SA"/>
        </w:rPr>
        <w:t xml:space="preserve">w </w:t>
      </w:r>
      <w:r w:rsidRPr="008228A9">
        <w:rPr>
          <w:rFonts w:ascii="Arial" w:hAnsi="Arial" w:cs="Arial"/>
          <w:spacing w:val="2"/>
          <w:kern w:val="0"/>
          <w:sz w:val="22"/>
          <w:szCs w:val="22"/>
          <w:lang w:eastAsia="en-US" w:bidi="ar-SA"/>
        </w:rPr>
        <w:t xml:space="preserve">terminie zgłoszenia  do </w:t>
      </w:r>
      <w:r w:rsidRPr="008228A9">
        <w:rPr>
          <w:rFonts w:ascii="Arial" w:hAnsi="Arial" w:cs="Arial"/>
          <w:spacing w:val="3"/>
          <w:kern w:val="0"/>
          <w:sz w:val="22"/>
          <w:szCs w:val="22"/>
          <w:lang w:eastAsia="en-US" w:bidi="ar-SA"/>
        </w:rPr>
        <w:t xml:space="preserve">odbioru </w:t>
      </w:r>
      <w:r w:rsidRPr="008228A9">
        <w:rPr>
          <w:rFonts w:ascii="Arial" w:hAnsi="Arial" w:cs="Arial"/>
          <w:spacing w:val="2"/>
          <w:kern w:val="0"/>
          <w:sz w:val="22"/>
          <w:szCs w:val="22"/>
          <w:lang w:eastAsia="en-US" w:bidi="ar-SA"/>
        </w:rPr>
        <w:t>końcowego</w:t>
      </w:r>
      <w:r w:rsidR="00F60B68">
        <w:rPr>
          <w:rFonts w:ascii="Arial" w:hAnsi="Arial" w:cs="Arial"/>
          <w:spacing w:val="2"/>
          <w:kern w:val="0"/>
          <w:sz w:val="22"/>
          <w:szCs w:val="22"/>
          <w:lang w:eastAsia="en-US" w:bidi="ar-SA"/>
        </w:rPr>
        <w:t>,</w:t>
      </w:r>
      <w:r w:rsidRPr="008228A9">
        <w:rPr>
          <w:rFonts w:ascii="Arial" w:hAnsi="Arial" w:cs="Arial"/>
          <w:spacing w:val="2"/>
          <w:kern w:val="0"/>
          <w:sz w:val="22"/>
          <w:szCs w:val="22"/>
          <w:lang w:eastAsia="en-US" w:bidi="ar-SA"/>
        </w:rPr>
        <w:t xml:space="preserve"> </w:t>
      </w:r>
      <w:r w:rsidRPr="008228A9">
        <w:rPr>
          <w:rFonts w:ascii="Arial" w:hAnsi="Arial" w:cs="Arial"/>
          <w:spacing w:val="3"/>
          <w:kern w:val="0"/>
          <w:sz w:val="22"/>
          <w:szCs w:val="22"/>
          <w:lang w:eastAsia="en-US" w:bidi="ar-SA"/>
        </w:rPr>
        <w:t xml:space="preserve">dokumentów pozwalających </w:t>
      </w:r>
      <w:r w:rsidRPr="008228A9">
        <w:rPr>
          <w:rFonts w:ascii="Arial" w:hAnsi="Arial" w:cs="Arial"/>
          <w:spacing w:val="2"/>
          <w:kern w:val="0"/>
          <w:sz w:val="22"/>
          <w:szCs w:val="22"/>
          <w:lang w:eastAsia="en-US" w:bidi="ar-SA"/>
        </w:rPr>
        <w:t xml:space="preserve">na </w:t>
      </w:r>
      <w:r w:rsidRPr="008228A9">
        <w:rPr>
          <w:rFonts w:ascii="Arial" w:hAnsi="Arial" w:cs="Arial"/>
          <w:spacing w:val="3"/>
          <w:kern w:val="0"/>
          <w:sz w:val="22"/>
          <w:szCs w:val="22"/>
          <w:lang w:eastAsia="en-US" w:bidi="ar-SA"/>
        </w:rPr>
        <w:t xml:space="preserve">ocenę prawidłowego </w:t>
      </w:r>
      <w:r w:rsidRPr="008228A9">
        <w:rPr>
          <w:rFonts w:ascii="Arial" w:hAnsi="Arial" w:cs="Arial"/>
          <w:spacing w:val="2"/>
          <w:kern w:val="0"/>
          <w:sz w:val="22"/>
          <w:szCs w:val="22"/>
          <w:lang w:eastAsia="en-US" w:bidi="ar-SA"/>
        </w:rPr>
        <w:t xml:space="preserve">wykonania </w:t>
      </w:r>
      <w:r w:rsidR="006704EC">
        <w:rPr>
          <w:rFonts w:ascii="Arial" w:hAnsi="Arial" w:cs="Arial"/>
          <w:spacing w:val="3"/>
          <w:kern w:val="0"/>
          <w:sz w:val="22"/>
          <w:szCs w:val="22"/>
          <w:lang w:eastAsia="en-US" w:bidi="ar-SA"/>
        </w:rPr>
        <w:t>p</w:t>
      </w:r>
      <w:r w:rsidRPr="008228A9">
        <w:rPr>
          <w:rFonts w:ascii="Arial" w:hAnsi="Arial" w:cs="Arial"/>
          <w:spacing w:val="3"/>
          <w:kern w:val="0"/>
          <w:sz w:val="22"/>
          <w:szCs w:val="22"/>
          <w:lang w:eastAsia="en-US" w:bidi="ar-SA"/>
        </w:rPr>
        <w:t xml:space="preserve">rzedmiotu </w:t>
      </w:r>
      <w:r w:rsidRPr="008228A9">
        <w:rPr>
          <w:rFonts w:ascii="Arial" w:hAnsi="Arial" w:cs="Arial"/>
          <w:spacing w:val="2"/>
          <w:kern w:val="0"/>
          <w:sz w:val="22"/>
          <w:szCs w:val="22"/>
          <w:lang w:eastAsia="en-US" w:bidi="ar-SA"/>
        </w:rPr>
        <w:t xml:space="preserve">umowy,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szczególności dziennika budowy, dokumentacji </w:t>
      </w:r>
      <w:r w:rsidRPr="008228A9">
        <w:rPr>
          <w:rFonts w:ascii="Arial" w:hAnsi="Arial" w:cs="Arial"/>
          <w:spacing w:val="4"/>
          <w:kern w:val="0"/>
          <w:sz w:val="22"/>
          <w:szCs w:val="22"/>
          <w:lang w:eastAsia="en-US" w:bidi="ar-SA"/>
        </w:rPr>
        <w:t xml:space="preserve">powykonawczej </w:t>
      </w:r>
      <w:r w:rsidRPr="008228A9">
        <w:rPr>
          <w:rFonts w:ascii="Arial" w:hAnsi="Arial" w:cs="Arial"/>
          <w:kern w:val="0"/>
          <w:sz w:val="22"/>
          <w:szCs w:val="22"/>
          <w:lang w:eastAsia="en-US" w:bidi="ar-SA"/>
        </w:rPr>
        <w:t xml:space="preserve">ze </w:t>
      </w:r>
      <w:r w:rsidRPr="008228A9">
        <w:rPr>
          <w:rFonts w:ascii="Arial" w:hAnsi="Arial" w:cs="Arial"/>
          <w:spacing w:val="3"/>
          <w:kern w:val="0"/>
          <w:sz w:val="22"/>
          <w:szCs w:val="22"/>
          <w:lang w:eastAsia="en-US" w:bidi="ar-SA"/>
        </w:rPr>
        <w:t xml:space="preserve">wszystkimi zmianami </w:t>
      </w:r>
      <w:r w:rsidRPr="008228A9">
        <w:rPr>
          <w:rFonts w:ascii="Arial" w:hAnsi="Arial" w:cs="Arial"/>
          <w:kern w:val="0"/>
          <w:sz w:val="22"/>
          <w:szCs w:val="22"/>
          <w:lang w:eastAsia="en-US" w:bidi="ar-SA"/>
        </w:rPr>
        <w:t xml:space="preserve">– </w:t>
      </w:r>
      <w:r w:rsidRPr="008228A9">
        <w:rPr>
          <w:rFonts w:ascii="Arial" w:hAnsi="Arial" w:cs="Arial"/>
          <w:spacing w:val="3"/>
          <w:kern w:val="0"/>
          <w:sz w:val="22"/>
          <w:szCs w:val="22"/>
          <w:lang w:eastAsia="en-US" w:bidi="ar-SA"/>
        </w:rPr>
        <w:t xml:space="preserve">naniesionymi </w:t>
      </w:r>
      <w:r w:rsidRPr="008228A9">
        <w:rPr>
          <w:rFonts w:ascii="Arial" w:hAnsi="Arial" w:cs="Arial"/>
          <w:spacing w:val="2"/>
          <w:kern w:val="0"/>
          <w:sz w:val="22"/>
          <w:szCs w:val="22"/>
          <w:lang w:eastAsia="en-US" w:bidi="ar-SA"/>
        </w:rPr>
        <w:t xml:space="preserve">na niej </w:t>
      </w:r>
      <w:r w:rsidRPr="008228A9">
        <w:rPr>
          <w:rFonts w:ascii="Arial" w:hAnsi="Arial" w:cs="Arial"/>
          <w:kern w:val="0"/>
          <w:sz w:val="22"/>
          <w:szCs w:val="22"/>
          <w:lang w:eastAsia="en-US" w:bidi="ar-SA"/>
        </w:rPr>
        <w:t xml:space="preserve">- </w:t>
      </w:r>
      <w:r w:rsidRPr="008228A9">
        <w:rPr>
          <w:rFonts w:ascii="Arial" w:hAnsi="Arial" w:cs="Arial"/>
          <w:spacing w:val="3"/>
          <w:kern w:val="0"/>
          <w:sz w:val="22"/>
          <w:szCs w:val="22"/>
          <w:lang w:eastAsia="en-US" w:bidi="ar-SA"/>
        </w:rPr>
        <w:t xml:space="preserve">dokonanymi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toku budowy, protokołów </w:t>
      </w:r>
      <w:r w:rsidRPr="008228A9">
        <w:rPr>
          <w:rFonts w:ascii="Arial" w:hAnsi="Arial" w:cs="Arial"/>
          <w:spacing w:val="2"/>
          <w:kern w:val="0"/>
          <w:sz w:val="22"/>
          <w:szCs w:val="22"/>
          <w:lang w:eastAsia="en-US" w:bidi="ar-SA"/>
        </w:rPr>
        <w:t xml:space="preserve">prób, </w:t>
      </w:r>
      <w:r w:rsidRPr="008228A9">
        <w:rPr>
          <w:rFonts w:ascii="Arial" w:hAnsi="Arial" w:cs="Arial"/>
          <w:spacing w:val="3"/>
          <w:kern w:val="0"/>
          <w:sz w:val="22"/>
          <w:szCs w:val="22"/>
          <w:lang w:eastAsia="en-US" w:bidi="ar-SA"/>
        </w:rPr>
        <w:t xml:space="preserve">badań, pomiarów, rozruchów </w:t>
      </w:r>
      <w:r w:rsidR="00814790">
        <w:rPr>
          <w:rFonts w:ascii="Arial" w:hAnsi="Arial" w:cs="Arial"/>
          <w:spacing w:val="3"/>
          <w:kern w:val="0"/>
          <w:sz w:val="22"/>
          <w:szCs w:val="22"/>
          <w:lang w:eastAsia="en-US" w:bidi="ar-SA"/>
        </w:rPr>
        <w:br/>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uruchomienia urządzeń </w:t>
      </w:r>
      <w:r w:rsidRPr="008228A9">
        <w:rPr>
          <w:rFonts w:ascii="Arial" w:hAnsi="Arial" w:cs="Arial"/>
          <w:spacing w:val="2"/>
          <w:kern w:val="0"/>
          <w:sz w:val="22"/>
          <w:szCs w:val="22"/>
          <w:lang w:eastAsia="en-US" w:bidi="ar-SA"/>
        </w:rPr>
        <w:t xml:space="preserve">oraz </w:t>
      </w:r>
      <w:r w:rsidRPr="008228A9">
        <w:rPr>
          <w:rFonts w:ascii="Arial" w:hAnsi="Arial" w:cs="Arial"/>
          <w:spacing w:val="3"/>
          <w:kern w:val="0"/>
          <w:sz w:val="22"/>
          <w:szCs w:val="22"/>
          <w:lang w:eastAsia="en-US" w:bidi="ar-SA"/>
        </w:rPr>
        <w:t xml:space="preserve">prawidłowego działania </w:t>
      </w:r>
      <w:r w:rsidRPr="008228A9">
        <w:rPr>
          <w:rFonts w:ascii="Arial" w:hAnsi="Arial" w:cs="Arial"/>
          <w:spacing w:val="2"/>
          <w:kern w:val="0"/>
          <w:sz w:val="22"/>
          <w:szCs w:val="22"/>
          <w:lang w:eastAsia="en-US" w:bidi="ar-SA"/>
        </w:rPr>
        <w:t xml:space="preserve">instalacji, </w:t>
      </w:r>
      <w:r w:rsidRPr="008228A9">
        <w:rPr>
          <w:rFonts w:ascii="Arial" w:hAnsi="Arial" w:cs="Arial"/>
          <w:spacing w:val="3"/>
          <w:kern w:val="0"/>
          <w:sz w:val="22"/>
          <w:szCs w:val="22"/>
          <w:lang w:eastAsia="en-US" w:bidi="ar-SA"/>
        </w:rPr>
        <w:t xml:space="preserve">zaświadczeń </w:t>
      </w:r>
      <w:r w:rsidRPr="008228A9">
        <w:rPr>
          <w:rFonts w:ascii="Arial" w:hAnsi="Arial" w:cs="Arial"/>
          <w:spacing w:val="2"/>
          <w:kern w:val="0"/>
          <w:sz w:val="22"/>
          <w:szCs w:val="22"/>
          <w:lang w:eastAsia="en-US" w:bidi="ar-SA"/>
        </w:rPr>
        <w:t xml:space="preserve">właściwych </w:t>
      </w:r>
      <w:r w:rsidRPr="008228A9">
        <w:rPr>
          <w:rFonts w:ascii="Arial" w:hAnsi="Arial" w:cs="Arial"/>
          <w:spacing w:val="3"/>
          <w:kern w:val="0"/>
          <w:sz w:val="22"/>
          <w:szCs w:val="22"/>
          <w:lang w:eastAsia="en-US" w:bidi="ar-SA"/>
        </w:rPr>
        <w:t xml:space="preserve">jednostek </w:t>
      </w:r>
      <w:r w:rsidRPr="008228A9">
        <w:rPr>
          <w:rFonts w:ascii="Arial" w:hAnsi="Arial" w:cs="Arial"/>
          <w:kern w:val="0"/>
          <w:sz w:val="22"/>
          <w:szCs w:val="22"/>
          <w:lang w:eastAsia="en-US" w:bidi="ar-SA"/>
        </w:rPr>
        <w:t xml:space="preserve">i </w:t>
      </w:r>
      <w:r w:rsidRPr="008228A9">
        <w:rPr>
          <w:rFonts w:ascii="Arial" w:hAnsi="Arial" w:cs="Arial"/>
          <w:spacing w:val="2"/>
          <w:kern w:val="0"/>
          <w:sz w:val="22"/>
          <w:szCs w:val="22"/>
          <w:lang w:eastAsia="en-US" w:bidi="ar-SA"/>
        </w:rPr>
        <w:t xml:space="preserve">organów, </w:t>
      </w:r>
      <w:r w:rsidRPr="008228A9">
        <w:rPr>
          <w:rFonts w:ascii="Arial" w:hAnsi="Arial" w:cs="Arial"/>
          <w:spacing w:val="3"/>
          <w:kern w:val="0"/>
          <w:sz w:val="22"/>
          <w:szCs w:val="22"/>
          <w:lang w:eastAsia="en-US" w:bidi="ar-SA"/>
        </w:rPr>
        <w:t xml:space="preserve">atestów </w:t>
      </w:r>
      <w:r w:rsidRPr="008228A9">
        <w:rPr>
          <w:rFonts w:ascii="Arial" w:hAnsi="Arial" w:cs="Arial"/>
          <w:kern w:val="0"/>
          <w:sz w:val="22"/>
          <w:szCs w:val="22"/>
          <w:lang w:eastAsia="en-US" w:bidi="ar-SA"/>
        </w:rPr>
        <w:t xml:space="preserve">i </w:t>
      </w:r>
      <w:r w:rsidRPr="008228A9">
        <w:rPr>
          <w:rFonts w:ascii="Arial" w:hAnsi="Arial" w:cs="Arial"/>
          <w:spacing w:val="4"/>
          <w:kern w:val="0"/>
          <w:sz w:val="22"/>
          <w:szCs w:val="22"/>
          <w:lang w:eastAsia="en-US" w:bidi="ar-SA"/>
        </w:rPr>
        <w:t xml:space="preserve">certyfikatów </w:t>
      </w:r>
      <w:r w:rsidRPr="008228A9">
        <w:rPr>
          <w:rFonts w:ascii="Arial" w:hAnsi="Arial" w:cs="Arial"/>
          <w:kern w:val="0"/>
          <w:sz w:val="22"/>
          <w:szCs w:val="22"/>
          <w:lang w:eastAsia="en-US" w:bidi="ar-SA"/>
        </w:rPr>
        <w:t xml:space="preserve">na  </w:t>
      </w:r>
      <w:r w:rsidRPr="008228A9">
        <w:rPr>
          <w:rFonts w:ascii="Arial" w:hAnsi="Arial" w:cs="Arial"/>
          <w:spacing w:val="2"/>
          <w:kern w:val="0"/>
          <w:sz w:val="22"/>
          <w:szCs w:val="22"/>
          <w:lang w:eastAsia="en-US" w:bidi="ar-SA"/>
        </w:rPr>
        <w:t xml:space="preserve">wbudowane materiały </w:t>
      </w:r>
      <w:r w:rsidR="00814790">
        <w:rPr>
          <w:rFonts w:ascii="Arial" w:hAnsi="Arial" w:cs="Arial"/>
          <w:spacing w:val="2"/>
          <w:kern w:val="0"/>
          <w:sz w:val="22"/>
          <w:szCs w:val="22"/>
          <w:lang w:eastAsia="en-US" w:bidi="ar-SA"/>
        </w:rPr>
        <w:br/>
      </w:r>
      <w:r w:rsidRPr="008228A9">
        <w:rPr>
          <w:rFonts w:ascii="Arial" w:hAnsi="Arial" w:cs="Arial"/>
          <w:kern w:val="0"/>
          <w:sz w:val="22"/>
          <w:szCs w:val="22"/>
          <w:lang w:eastAsia="en-US" w:bidi="ar-SA"/>
        </w:rPr>
        <w:t>i</w:t>
      </w:r>
      <w:r w:rsidRPr="008228A9">
        <w:rPr>
          <w:rFonts w:ascii="Arial" w:hAnsi="Arial" w:cs="Arial"/>
          <w:spacing w:val="9"/>
          <w:kern w:val="0"/>
          <w:sz w:val="22"/>
          <w:szCs w:val="22"/>
          <w:lang w:eastAsia="en-US" w:bidi="ar-SA"/>
        </w:rPr>
        <w:t xml:space="preserve"> </w:t>
      </w:r>
      <w:r w:rsidRPr="008228A9">
        <w:rPr>
          <w:rFonts w:ascii="Arial" w:hAnsi="Arial" w:cs="Arial"/>
          <w:spacing w:val="3"/>
          <w:kern w:val="0"/>
          <w:sz w:val="22"/>
          <w:szCs w:val="22"/>
          <w:lang w:eastAsia="en-US" w:bidi="ar-SA"/>
        </w:rPr>
        <w:t>urządzenia.</w:t>
      </w:r>
    </w:p>
    <w:p w14:paraId="07E34F63" w14:textId="35AED10D"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Ponoszenie całkowitej odpowiedzialności </w:t>
      </w:r>
      <w:r w:rsidRPr="008228A9">
        <w:rPr>
          <w:rFonts w:ascii="Arial" w:hAnsi="Arial" w:cs="Arial"/>
          <w:kern w:val="0"/>
          <w:sz w:val="22"/>
          <w:szCs w:val="22"/>
          <w:lang w:eastAsia="en-US" w:bidi="ar-SA"/>
        </w:rPr>
        <w:t xml:space="preserve">za </w:t>
      </w:r>
      <w:r w:rsidRPr="008228A9">
        <w:rPr>
          <w:rFonts w:ascii="Arial" w:hAnsi="Arial" w:cs="Arial"/>
          <w:spacing w:val="2"/>
          <w:kern w:val="0"/>
          <w:sz w:val="22"/>
          <w:szCs w:val="22"/>
          <w:lang w:eastAsia="en-US" w:bidi="ar-SA"/>
        </w:rPr>
        <w:t xml:space="preserve">materiały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urządzenia </w:t>
      </w:r>
      <w:r w:rsidRPr="008228A9">
        <w:rPr>
          <w:rFonts w:ascii="Arial" w:hAnsi="Arial" w:cs="Arial"/>
          <w:spacing w:val="2"/>
          <w:kern w:val="0"/>
          <w:sz w:val="22"/>
          <w:szCs w:val="22"/>
          <w:lang w:eastAsia="en-US" w:bidi="ar-SA"/>
        </w:rPr>
        <w:t xml:space="preserve">użyte </w:t>
      </w:r>
      <w:r w:rsidRPr="008228A9">
        <w:rPr>
          <w:rFonts w:ascii="Arial" w:hAnsi="Arial" w:cs="Arial"/>
          <w:kern w:val="0"/>
          <w:sz w:val="22"/>
          <w:szCs w:val="22"/>
          <w:lang w:eastAsia="en-US" w:bidi="ar-SA"/>
        </w:rPr>
        <w:t xml:space="preserve">do </w:t>
      </w:r>
      <w:r w:rsidRPr="008228A9">
        <w:rPr>
          <w:rFonts w:ascii="Arial" w:hAnsi="Arial" w:cs="Arial"/>
          <w:spacing w:val="2"/>
          <w:kern w:val="0"/>
          <w:sz w:val="22"/>
          <w:szCs w:val="22"/>
          <w:lang w:eastAsia="en-US" w:bidi="ar-SA"/>
        </w:rPr>
        <w:t xml:space="preserve">realizacji </w:t>
      </w:r>
      <w:r w:rsidR="006704EC">
        <w:rPr>
          <w:rFonts w:ascii="Arial" w:hAnsi="Arial" w:cs="Arial"/>
          <w:spacing w:val="3"/>
          <w:kern w:val="0"/>
          <w:sz w:val="22"/>
          <w:szCs w:val="22"/>
          <w:lang w:eastAsia="en-US" w:bidi="ar-SA"/>
        </w:rPr>
        <w:t>p</w:t>
      </w:r>
      <w:r w:rsidRPr="008228A9">
        <w:rPr>
          <w:rFonts w:ascii="Arial" w:hAnsi="Arial" w:cs="Arial"/>
          <w:spacing w:val="3"/>
          <w:kern w:val="0"/>
          <w:sz w:val="22"/>
          <w:szCs w:val="22"/>
          <w:lang w:eastAsia="en-US" w:bidi="ar-SA"/>
        </w:rPr>
        <w:t xml:space="preserve">rzedmiotu umowy </w:t>
      </w:r>
      <w:r w:rsidRPr="008228A9">
        <w:rPr>
          <w:rFonts w:ascii="Arial" w:hAnsi="Arial" w:cs="Arial"/>
          <w:spacing w:val="2"/>
          <w:kern w:val="0"/>
          <w:sz w:val="22"/>
          <w:szCs w:val="22"/>
          <w:lang w:eastAsia="en-US" w:bidi="ar-SA"/>
        </w:rPr>
        <w:t xml:space="preserve">oraz wykonane </w:t>
      </w:r>
      <w:r w:rsidRPr="008228A9">
        <w:rPr>
          <w:rFonts w:ascii="Arial" w:hAnsi="Arial" w:cs="Arial"/>
          <w:spacing w:val="3"/>
          <w:kern w:val="0"/>
          <w:sz w:val="22"/>
          <w:szCs w:val="22"/>
          <w:lang w:eastAsia="en-US" w:bidi="ar-SA"/>
        </w:rPr>
        <w:t xml:space="preserve">roboty, </w:t>
      </w:r>
      <w:r w:rsidRPr="008228A9">
        <w:rPr>
          <w:rFonts w:ascii="Arial" w:hAnsi="Arial" w:cs="Arial"/>
          <w:spacing w:val="2"/>
          <w:kern w:val="0"/>
          <w:sz w:val="22"/>
          <w:szCs w:val="22"/>
          <w:lang w:eastAsia="en-US" w:bidi="ar-SA"/>
        </w:rPr>
        <w:t xml:space="preserve">aż </w:t>
      </w:r>
      <w:r w:rsidRPr="008228A9">
        <w:rPr>
          <w:rFonts w:ascii="Arial" w:hAnsi="Arial" w:cs="Arial"/>
          <w:kern w:val="0"/>
          <w:sz w:val="22"/>
          <w:szCs w:val="22"/>
          <w:lang w:eastAsia="en-US" w:bidi="ar-SA"/>
        </w:rPr>
        <w:t xml:space="preserve">do </w:t>
      </w:r>
      <w:r w:rsidRPr="008228A9">
        <w:rPr>
          <w:rFonts w:ascii="Arial" w:hAnsi="Arial" w:cs="Arial"/>
          <w:spacing w:val="2"/>
          <w:kern w:val="0"/>
          <w:sz w:val="22"/>
          <w:szCs w:val="22"/>
          <w:lang w:eastAsia="en-US" w:bidi="ar-SA"/>
        </w:rPr>
        <w:t>chwili ich odbioru</w:t>
      </w:r>
      <w:r w:rsidRPr="008228A9">
        <w:rPr>
          <w:rFonts w:ascii="Arial" w:hAnsi="Arial" w:cs="Arial"/>
          <w:spacing w:val="24"/>
          <w:kern w:val="0"/>
          <w:sz w:val="22"/>
          <w:szCs w:val="22"/>
          <w:lang w:eastAsia="en-US" w:bidi="ar-SA"/>
        </w:rPr>
        <w:t xml:space="preserve"> </w:t>
      </w:r>
      <w:r w:rsidRPr="008228A9">
        <w:rPr>
          <w:rFonts w:ascii="Arial" w:hAnsi="Arial" w:cs="Arial"/>
          <w:spacing w:val="3"/>
          <w:kern w:val="0"/>
          <w:sz w:val="22"/>
          <w:szCs w:val="22"/>
          <w:lang w:eastAsia="en-US" w:bidi="ar-SA"/>
        </w:rPr>
        <w:t>ostatecznego.</w:t>
      </w:r>
    </w:p>
    <w:p w14:paraId="58F23017" w14:textId="27D7786C"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Sprawowanie ciągłego </w:t>
      </w:r>
      <w:r w:rsidRPr="008228A9">
        <w:rPr>
          <w:rFonts w:ascii="Arial" w:hAnsi="Arial" w:cs="Arial"/>
          <w:spacing w:val="2"/>
          <w:kern w:val="0"/>
          <w:sz w:val="22"/>
          <w:szCs w:val="22"/>
          <w:lang w:eastAsia="en-US" w:bidi="ar-SA"/>
        </w:rPr>
        <w:t xml:space="preserve">nadzoru </w:t>
      </w:r>
      <w:r w:rsidRPr="008228A9">
        <w:rPr>
          <w:rFonts w:ascii="Arial" w:hAnsi="Arial" w:cs="Arial"/>
          <w:kern w:val="0"/>
          <w:sz w:val="22"/>
          <w:szCs w:val="22"/>
          <w:lang w:eastAsia="en-US" w:bidi="ar-SA"/>
        </w:rPr>
        <w:t xml:space="preserve">nad </w:t>
      </w:r>
      <w:r w:rsidRPr="008228A9">
        <w:rPr>
          <w:rFonts w:ascii="Arial" w:hAnsi="Arial" w:cs="Arial"/>
          <w:spacing w:val="3"/>
          <w:kern w:val="0"/>
          <w:sz w:val="22"/>
          <w:szCs w:val="22"/>
          <w:lang w:eastAsia="en-US" w:bidi="ar-SA"/>
        </w:rPr>
        <w:t xml:space="preserve">pracownikami pracującymi </w:t>
      </w:r>
      <w:r w:rsidRPr="008228A9">
        <w:rPr>
          <w:rFonts w:ascii="Arial" w:hAnsi="Arial" w:cs="Arial"/>
          <w:kern w:val="0"/>
          <w:sz w:val="22"/>
          <w:szCs w:val="22"/>
          <w:lang w:eastAsia="en-US" w:bidi="ar-SA"/>
        </w:rPr>
        <w:t xml:space="preserve">na </w:t>
      </w:r>
      <w:r w:rsidRPr="008228A9">
        <w:rPr>
          <w:rFonts w:ascii="Arial" w:hAnsi="Arial" w:cs="Arial"/>
          <w:spacing w:val="2"/>
          <w:kern w:val="0"/>
          <w:sz w:val="22"/>
          <w:szCs w:val="22"/>
          <w:lang w:eastAsia="en-US" w:bidi="ar-SA"/>
        </w:rPr>
        <w:t xml:space="preserve">terenie </w:t>
      </w:r>
      <w:r w:rsidRPr="008228A9">
        <w:rPr>
          <w:rFonts w:ascii="Arial" w:hAnsi="Arial" w:cs="Arial"/>
          <w:spacing w:val="3"/>
          <w:kern w:val="0"/>
          <w:sz w:val="22"/>
          <w:szCs w:val="22"/>
          <w:lang w:eastAsia="en-US" w:bidi="ar-SA"/>
        </w:rPr>
        <w:t xml:space="preserve">budowy. Pracownicy Wykonawcy </w:t>
      </w:r>
      <w:r w:rsidRPr="008228A9">
        <w:rPr>
          <w:rFonts w:ascii="Arial" w:hAnsi="Arial" w:cs="Arial"/>
          <w:kern w:val="0"/>
          <w:sz w:val="22"/>
          <w:szCs w:val="22"/>
          <w:lang w:eastAsia="en-US" w:bidi="ar-SA"/>
        </w:rPr>
        <w:t xml:space="preserve">lub </w:t>
      </w:r>
      <w:r w:rsidR="006704EC">
        <w:rPr>
          <w:rFonts w:ascii="Arial" w:hAnsi="Arial" w:cs="Arial"/>
          <w:spacing w:val="3"/>
          <w:kern w:val="0"/>
          <w:sz w:val="22"/>
          <w:szCs w:val="22"/>
          <w:lang w:eastAsia="en-US" w:bidi="ar-SA"/>
        </w:rPr>
        <w:t>p</w:t>
      </w:r>
      <w:r w:rsidRPr="008228A9">
        <w:rPr>
          <w:rFonts w:ascii="Arial" w:hAnsi="Arial" w:cs="Arial"/>
          <w:spacing w:val="3"/>
          <w:kern w:val="0"/>
          <w:sz w:val="22"/>
          <w:szCs w:val="22"/>
          <w:lang w:eastAsia="en-US" w:bidi="ar-SA"/>
        </w:rPr>
        <w:t xml:space="preserve">odwykonawcy </w:t>
      </w:r>
      <w:r w:rsidRPr="008228A9">
        <w:rPr>
          <w:rFonts w:ascii="Arial" w:hAnsi="Arial" w:cs="Arial"/>
          <w:spacing w:val="2"/>
          <w:kern w:val="0"/>
          <w:sz w:val="22"/>
          <w:szCs w:val="22"/>
          <w:lang w:eastAsia="en-US" w:bidi="ar-SA"/>
        </w:rPr>
        <w:t xml:space="preserve">mogą </w:t>
      </w:r>
      <w:r w:rsidRPr="008228A9">
        <w:rPr>
          <w:rFonts w:ascii="Arial" w:hAnsi="Arial" w:cs="Arial"/>
          <w:spacing w:val="3"/>
          <w:kern w:val="0"/>
          <w:sz w:val="22"/>
          <w:szCs w:val="22"/>
          <w:lang w:eastAsia="en-US" w:bidi="ar-SA"/>
        </w:rPr>
        <w:t xml:space="preserve">przebywać </w:t>
      </w:r>
      <w:r w:rsidRPr="008228A9">
        <w:rPr>
          <w:rFonts w:ascii="Arial" w:hAnsi="Arial" w:cs="Arial"/>
          <w:spacing w:val="2"/>
          <w:kern w:val="0"/>
          <w:sz w:val="22"/>
          <w:szCs w:val="22"/>
          <w:lang w:eastAsia="en-US" w:bidi="ar-SA"/>
        </w:rPr>
        <w:t xml:space="preserve">jedynie </w:t>
      </w:r>
      <w:r w:rsidRPr="008228A9">
        <w:rPr>
          <w:rFonts w:ascii="Arial" w:hAnsi="Arial" w:cs="Arial"/>
          <w:kern w:val="0"/>
          <w:sz w:val="22"/>
          <w:szCs w:val="22"/>
          <w:lang w:eastAsia="en-US" w:bidi="ar-SA"/>
        </w:rPr>
        <w:t xml:space="preserve">w </w:t>
      </w:r>
      <w:r w:rsidRPr="008228A9">
        <w:rPr>
          <w:rFonts w:ascii="Arial" w:hAnsi="Arial" w:cs="Arial"/>
          <w:spacing w:val="2"/>
          <w:kern w:val="0"/>
          <w:sz w:val="22"/>
          <w:szCs w:val="22"/>
          <w:lang w:eastAsia="en-US" w:bidi="ar-SA"/>
        </w:rPr>
        <w:t xml:space="preserve">rejonie </w:t>
      </w:r>
      <w:r w:rsidRPr="008228A9">
        <w:rPr>
          <w:rFonts w:ascii="Arial" w:hAnsi="Arial" w:cs="Arial"/>
          <w:spacing w:val="3"/>
          <w:kern w:val="0"/>
          <w:sz w:val="22"/>
          <w:szCs w:val="22"/>
          <w:lang w:eastAsia="en-US" w:bidi="ar-SA"/>
        </w:rPr>
        <w:t xml:space="preserve">wykonywanych </w:t>
      </w:r>
      <w:r w:rsidR="009F3EF5">
        <w:rPr>
          <w:rFonts w:ascii="Arial" w:hAnsi="Arial" w:cs="Arial"/>
          <w:spacing w:val="2"/>
          <w:kern w:val="0"/>
          <w:sz w:val="22"/>
          <w:szCs w:val="22"/>
          <w:lang w:eastAsia="en-US" w:bidi="ar-SA"/>
        </w:rPr>
        <w:t>robót</w:t>
      </w:r>
      <w:r w:rsidRPr="008228A9">
        <w:rPr>
          <w:rFonts w:ascii="Arial" w:hAnsi="Arial" w:cs="Arial"/>
          <w:spacing w:val="2"/>
          <w:kern w:val="0"/>
          <w:sz w:val="22"/>
          <w:szCs w:val="22"/>
          <w:lang w:eastAsia="en-US" w:bidi="ar-SA"/>
        </w:rPr>
        <w:t xml:space="preserve"> </w:t>
      </w:r>
      <w:r w:rsidRPr="008228A9">
        <w:rPr>
          <w:rFonts w:ascii="Arial" w:hAnsi="Arial" w:cs="Arial"/>
          <w:kern w:val="0"/>
          <w:sz w:val="22"/>
          <w:szCs w:val="22"/>
          <w:lang w:eastAsia="en-US" w:bidi="ar-SA"/>
        </w:rPr>
        <w:t xml:space="preserve">oraz </w:t>
      </w:r>
      <w:r w:rsidRPr="008228A9">
        <w:rPr>
          <w:rFonts w:ascii="Arial" w:hAnsi="Arial" w:cs="Arial"/>
          <w:spacing w:val="3"/>
          <w:kern w:val="0"/>
          <w:sz w:val="22"/>
          <w:szCs w:val="22"/>
          <w:lang w:eastAsia="en-US" w:bidi="ar-SA"/>
        </w:rPr>
        <w:t>poruszać</w:t>
      </w:r>
      <w:r w:rsidRPr="008228A9">
        <w:rPr>
          <w:rFonts w:ascii="Arial" w:hAnsi="Arial" w:cs="Arial"/>
          <w:spacing w:val="10"/>
          <w:kern w:val="0"/>
          <w:sz w:val="22"/>
          <w:szCs w:val="22"/>
          <w:lang w:eastAsia="en-US" w:bidi="ar-SA"/>
        </w:rPr>
        <w:t xml:space="preserve"> </w:t>
      </w:r>
      <w:r w:rsidRPr="008228A9">
        <w:rPr>
          <w:rFonts w:ascii="Arial" w:hAnsi="Arial" w:cs="Arial"/>
          <w:kern w:val="0"/>
          <w:sz w:val="22"/>
          <w:szCs w:val="22"/>
          <w:lang w:eastAsia="en-US" w:bidi="ar-SA"/>
        </w:rPr>
        <w:t>się</w:t>
      </w:r>
      <w:r w:rsidRPr="008228A9">
        <w:rPr>
          <w:rFonts w:ascii="Arial" w:hAnsi="Arial" w:cs="Arial"/>
          <w:spacing w:val="12"/>
          <w:kern w:val="0"/>
          <w:sz w:val="22"/>
          <w:szCs w:val="22"/>
          <w:lang w:eastAsia="en-US" w:bidi="ar-SA"/>
        </w:rPr>
        <w:t xml:space="preserve"> </w:t>
      </w:r>
      <w:r w:rsidRPr="008228A9">
        <w:rPr>
          <w:rFonts w:ascii="Arial" w:hAnsi="Arial" w:cs="Arial"/>
          <w:kern w:val="0"/>
          <w:sz w:val="22"/>
          <w:szCs w:val="22"/>
          <w:lang w:eastAsia="en-US" w:bidi="ar-SA"/>
        </w:rPr>
        <w:t>po</w:t>
      </w:r>
      <w:r w:rsidRPr="008228A9">
        <w:rPr>
          <w:rFonts w:ascii="Arial" w:hAnsi="Arial" w:cs="Arial"/>
          <w:spacing w:val="14"/>
          <w:kern w:val="0"/>
          <w:sz w:val="22"/>
          <w:szCs w:val="22"/>
          <w:lang w:eastAsia="en-US" w:bidi="ar-SA"/>
        </w:rPr>
        <w:t xml:space="preserve"> </w:t>
      </w:r>
      <w:r w:rsidRPr="008228A9">
        <w:rPr>
          <w:rFonts w:ascii="Arial" w:hAnsi="Arial" w:cs="Arial"/>
          <w:spacing w:val="2"/>
          <w:kern w:val="0"/>
          <w:sz w:val="22"/>
          <w:szCs w:val="22"/>
          <w:lang w:eastAsia="en-US" w:bidi="ar-SA"/>
        </w:rPr>
        <w:t>ciągach</w:t>
      </w:r>
      <w:r w:rsidRPr="008228A9">
        <w:rPr>
          <w:rFonts w:ascii="Arial" w:hAnsi="Arial" w:cs="Arial"/>
          <w:spacing w:val="12"/>
          <w:kern w:val="0"/>
          <w:sz w:val="22"/>
          <w:szCs w:val="22"/>
          <w:lang w:eastAsia="en-US" w:bidi="ar-SA"/>
        </w:rPr>
        <w:t xml:space="preserve"> </w:t>
      </w:r>
      <w:r w:rsidRPr="008228A9">
        <w:rPr>
          <w:rFonts w:ascii="Arial" w:hAnsi="Arial" w:cs="Arial"/>
          <w:spacing w:val="3"/>
          <w:kern w:val="0"/>
          <w:sz w:val="22"/>
          <w:szCs w:val="22"/>
          <w:lang w:eastAsia="en-US" w:bidi="ar-SA"/>
        </w:rPr>
        <w:t>komunikacyjnych</w:t>
      </w:r>
      <w:r w:rsidRPr="008228A9">
        <w:rPr>
          <w:rFonts w:ascii="Arial" w:hAnsi="Arial" w:cs="Arial"/>
          <w:spacing w:val="12"/>
          <w:kern w:val="0"/>
          <w:sz w:val="22"/>
          <w:szCs w:val="22"/>
          <w:lang w:eastAsia="en-US" w:bidi="ar-SA"/>
        </w:rPr>
        <w:t xml:space="preserve"> </w:t>
      </w:r>
      <w:r w:rsidRPr="008228A9">
        <w:rPr>
          <w:rFonts w:ascii="Arial" w:hAnsi="Arial" w:cs="Arial"/>
          <w:spacing w:val="3"/>
          <w:kern w:val="0"/>
          <w:sz w:val="22"/>
          <w:szCs w:val="22"/>
          <w:lang w:eastAsia="en-US" w:bidi="ar-SA"/>
        </w:rPr>
        <w:t>wyznaczonych</w:t>
      </w:r>
      <w:r w:rsidRPr="008228A9">
        <w:rPr>
          <w:rFonts w:ascii="Arial" w:hAnsi="Arial" w:cs="Arial"/>
          <w:spacing w:val="11"/>
          <w:kern w:val="0"/>
          <w:sz w:val="22"/>
          <w:szCs w:val="22"/>
          <w:lang w:eastAsia="en-US" w:bidi="ar-SA"/>
        </w:rPr>
        <w:t xml:space="preserve"> </w:t>
      </w:r>
      <w:r w:rsidRPr="008228A9">
        <w:rPr>
          <w:rFonts w:ascii="Arial" w:hAnsi="Arial" w:cs="Arial"/>
          <w:spacing w:val="2"/>
          <w:kern w:val="0"/>
          <w:sz w:val="22"/>
          <w:szCs w:val="22"/>
          <w:lang w:eastAsia="en-US" w:bidi="ar-SA"/>
        </w:rPr>
        <w:t>przez</w:t>
      </w:r>
      <w:r w:rsidRPr="008228A9">
        <w:rPr>
          <w:rFonts w:ascii="Arial" w:hAnsi="Arial" w:cs="Arial"/>
          <w:spacing w:val="13"/>
          <w:kern w:val="0"/>
          <w:sz w:val="22"/>
          <w:szCs w:val="22"/>
          <w:lang w:eastAsia="en-US" w:bidi="ar-SA"/>
        </w:rPr>
        <w:t xml:space="preserve"> </w:t>
      </w:r>
      <w:r w:rsidRPr="008228A9">
        <w:rPr>
          <w:rFonts w:ascii="Arial" w:hAnsi="Arial" w:cs="Arial"/>
          <w:spacing w:val="2"/>
          <w:kern w:val="0"/>
          <w:sz w:val="22"/>
          <w:szCs w:val="22"/>
          <w:lang w:eastAsia="en-US" w:bidi="ar-SA"/>
        </w:rPr>
        <w:t>Zamawiającego</w:t>
      </w:r>
      <w:r w:rsidRPr="008228A9">
        <w:rPr>
          <w:rFonts w:ascii="Arial" w:hAnsi="Arial" w:cs="Arial"/>
          <w:spacing w:val="12"/>
          <w:kern w:val="0"/>
          <w:sz w:val="22"/>
          <w:szCs w:val="22"/>
          <w:lang w:eastAsia="en-US" w:bidi="ar-SA"/>
        </w:rPr>
        <w:t xml:space="preserve"> </w:t>
      </w:r>
      <w:r w:rsidRPr="008228A9">
        <w:rPr>
          <w:rFonts w:ascii="Arial" w:hAnsi="Arial" w:cs="Arial"/>
          <w:kern w:val="0"/>
          <w:sz w:val="22"/>
          <w:szCs w:val="22"/>
          <w:lang w:eastAsia="en-US" w:bidi="ar-SA"/>
        </w:rPr>
        <w:t>dla</w:t>
      </w:r>
      <w:r w:rsidRPr="008228A9">
        <w:rPr>
          <w:rFonts w:ascii="Arial" w:hAnsi="Arial" w:cs="Arial"/>
          <w:spacing w:val="12"/>
          <w:kern w:val="0"/>
          <w:sz w:val="22"/>
          <w:szCs w:val="22"/>
          <w:lang w:eastAsia="en-US" w:bidi="ar-SA"/>
        </w:rPr>
        <w:t xml:space="preserve"> </w:t>
      </w:r>
      <w:r w:rsidRPr="008228A9">
        <w:rPr>
          <w:rFonts w:ascii="Arial" w:hAnsi="Arial" w:cs="Arial"/>
          <w:spacing w:val="3"/>
          <w:kern w:val="0"/>
          <w:sz w:val="22"/>
          <w:szCs w:val="22"/>
          <w:lang w:eastAsia="en-US" w:bidi="ar-SA"/>
        </w:rPr>
        <w:t>transportu.</w:t>
      </w:r>
    </w:p>
    <w:p w14:paraId="5E2BBD64" w14:textId="110A465D"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Usunięcie </w:t>
      </w:r>
      <w:r w:rsidRPr="008228A9">
        <w:rPr>
          <w:rFonts w:ascii="Arial" w:hAnsi="Arial" w:cs="Arial"/>
          <w:kern w:val="0"/>
          <w:sz w:val="22"/>
          <w:szCs w:val="22"/>
          <w:lang w:eastAsia="en-US" w:bidi="ar-SA"/>
        </w:rPr>
        <w:t xml:space="preserve">z </w:t>
      </w:r>
      <w:r w:rsidRPr="008228A9">
        <w:rPr>
          <w:rFonts w:ascii="Arial" w:hAnsi="Arial" w:cs="Arial"/>
          <w:spacing w:val="2"/>
          <w:kern w:val="0"/>
          <w:sz w:val="22"/>
          <w:szCs w:val="22"/>
          <w:lang w:eastAsia="en-US" w:bidi="ar-SA"/>
        </w:rPr>
        <w:t xml:space="preserve">terenu budowy </w:t>
      </w:r>
      <w:r w:rsidRPr="008228A9">
        <w:rPr>
          <w:rFonts w:ascii="Arial" w:hAnsi="Arial" w:cs="Arial"/>
          <w:kern w:val="0"/>
          <w:sz w:val="22"/>
          <w:szCs w:val="22"/>
          <w:lang w:eastAsia="en-US" w:bidi="ar-SA"/>
        </w:rPr>
        <w:t xml:space="preserve">na </w:t>
      </w:r>
      <w:r w:rsidRPr="008228A9">
        <w:rPr>
          <w:rFonts w:ascii="Arial" w:hAnsi="Arial" w:cs="Arial"/>
          <w:spacing w:val="2"/>
          <w:kern w:val="0"/>
          <w:sz w:val="22"/>
          <w:szCs w:val="22"/>
          <w:lang w:eastAsia="en-US" w:bidi="ar-SA"/>
        </w:rPr>
        <w:t xml:space="preserve">żądanie </w:t>
      </w:r>
      <w:r w:rsidRPr="008228A9">
        <w:rPr>
          <w:rFonts w:ascii="Arial" w:hAnsi="Arial" w:cs="Arial"/>
          <w:spacing w:val="3"/>
          <w:kern w:val="0"/>
          <w:sz w:val="22"/>
          <w:szCs w:val="22"/>
          <w:lang w:eastAsia="en-US" w:bidi="ar-SA"/>
        </w:rPr>
        <w:t xml:space="preserve">Zamawiającego </w:t>
      </w:r>
      <w:r w:rsidRPr="008228A9">
        <w:rPr>
          <w:rFonts w:ascii="Arial" w:hAnsi="Arial" w:cs="Arial"/>
          <w:spacing w:val="4"/>
          <w:kern w:val="0"/>
          <w:sz w:val="22"/>
          <w:szCs w:val="22"/>
          <w:lang w:eastAsia="en-US" w:bidi="ar-SA"/>
        </w:rPr>
        <w:t xml:space="preserve">każdego </w:t>
      </w:r>
      <w:r w:rsidRPr="008228A9">
        <w:rPr>
          <w:rFonts w:ascii="Arial" w:hAnsi="Arial" w:cs="Arial"/>
          <w:kern w:val="0"/>
          <w:sz w:val="22"/>
          <w:szCs w:val="22"/>
          <w:lang w:eastAsia="en-US" w:bidi="ar-SA"/>
        </w:rPr>
        <w:t xml:space="preserve">z </w:t>
      </w:r>
      <w:r w:rsidRPr="008228A9">
        <w:rPr>
          <w:rFonts w:ascii="Arial" w:hAnsi="Arial" w:cs="Arial"/>
          <w:spacing w:val="3"/>
          <w:kern w:val="0"/>
          <w:sz w:val="22"/>
          <w:szCs w:val="22"/>
          <w:lang w:eastAsia="en-US" w:bidi="ar-SA"/>
        </w:rPr>
        <w:t xml:space="preserve">pracowników </w:t>
      </w:r>
      <w:r w:rsidRPr="008228A9">
        <w:rPr>
          <w:rFonts w:ascii="Arial" w:hAnsi="Arial" w:cs="Arial"/>
          <w:spacing w:val="2"/>
          <w:kern w:val="0"/>
          <w:sz w:val="22"/>
          <w:szCs w:val="22"/>
          <w:lang w:eastAsia="en-US" w:bidi="ar-SA"/>
        </w:rPr>
        <w:t>Wykonawcy lub</w:t>
      </w:r>
      <w:r w:rsidRPr="008228A9">
        <w:rPr>
          <w:rFonts w:ascii="Arial" w:hAnsi="Arial" w:cs="Arial"/>
          <w:spacing w:val="10"/>
          <w:kern w:val="0"/>
          <w:sz w:val="22"/>
          <w:szCs w:val="22"/>
          <w:lang w:eastAsia="en-US" w:bidi="ar-SA"/>
        </w:rPr>
        <w:t xml:space="preserve"> </w:t>
      </w:r>
      <w:r w:rsidR="006704EC">
        <w:rPr>
          <w:rFonts w:ascii="Arial" w:hAnsi="Arial" w:cs="Arial"/>
          <w:spacing w:val="3"/>
          <w:kern w:val="0"/>
          <w:sz w:val="22"/>
          <w:szCs w:val="22"/>
          <w:lang w:eastAsia="en-US" w:bidi="ar-SA"/>
        </w:rPr>
        <w:t>p</w:t>
      </w:r>
      <w:r w:rsidRPr="008228A9">
        <w:rPr>
          <w:rFonts w:ascii="Arial" w:hAnsi="Arial" w:cs="Arial"/>
          <w:spacing w:val="3"/>
          <w:kern w:val="0"/>
          <w:sz w:val="22"/>
          <w:szCs w:val="22"/>
          <w:lang w:eastAsia="en-US" w:bidi="ar-SA"/>
        </w:rPr>
        <w:t>odwykonawcy,</w:t>
      </w:r>
      <w:r w:rsidRPr="008228A9">
        <w:rPr>
          <w:rFonts w:ascii="Arial" w:hAnsi="Arial" w:cs="Arial"/>
          <w:spacing w:val="12"/>
          <w:kern w:val="0"/>
          <w:sz w:val="22"/>
          <w:szCs w:val="22"/>
          <w:lang w:eastAsia="en-US" w:bidi="ar-SA"/>
        </w:rPr>
        <w:t xml:space="preserve"> </w:t>
      </w:r>
      <w:r w:rsidRPr="008228A9">
        <w:rPr>
          <w:rFonts w:ascii="Arial" w:hAnsi="Arial" w:cs="Arial"/>
          <w:spacing w:val="2"/>
          <w:kern w:val="0"/>
          <w:sz w:val="22"/>
          <w:szCs w:val="22"/>
          <w:lang w:eastAsia="en-US" w:bidi="ar-SA"/>
        </w:rPr>
        <w:t>których</w:t>
      </w:r>
      <w:r w:rsidRPr="008228A9">
        <w:rPr>
          <w:rFonts w:ascii="Arial" w:hAnsi="Arial" w:cs="Arial"/>
          <w:spacing w:val="10"/>
          <w:kern w:val="0"/>
          <w:sz w:val="22"/>
          <w:szCs w:val="22"/>
          <w:lang w:eastAsia="en-US" w:bidi="ar-SA"/>
        </w:rPr>
        <w:t xml:space="preserve"> </w:t>
      </w:r>
      <w:r w:rsidRPr="008228A9">
        <w:rPr>
          <w:rFonts w:ascii="Arial" w:hAnsi="Arial" w:cs="Arial"/>
          <w:spacing w:val="2"/>
          <w:kern w:val="0"/>
          <w:sz w:val="22"/>
          <w:szCs w:val="22"/>
          <w:lang w:eastAsia="en-US" w:bidi="ar-SA"/>
        </w:rPr>
        <w:t>zachowanie</w:t>
      </w:r>
      <w:r w:rsidRPr="008228A9">
        <w:rPr>
          <w:rFonts w:ascii="Arial" w:hAnsi="Arial" w:cs="Arial"/>
          <w:spacing w:val="12"/>
          <w:kern w:val="0"/>
          <w:sz w:val="22"/>
          <w:szCs w:val="22"/>
          <w:lang w:eastAsia="en-US" w:bidi="ar-SA"/>
        </w:rPr>
        <w:t xml:space="preserve"> </w:t>
      </w:r>
      <w:r w:rsidRPr="008228A9">
        <w:rPr>
          <w:rFonts w:ascii="Arial" w:hAnsi="Arial" w:cs="Arial"/>
          <w:kern w:val="0"/>
          <w:sz w:val="22"/>
          <w:szCs w:val="22"/>
          <w:lang w:eastAsia="en-US" w:bidi="ar-SA"/>
        </w:rPr>
        <w:t>lub</w:t>
      </w:r>
      <w:r w:rsidRPr="008228A9">
        <w:rPr>
          <w:rFonts w:ascii="Arial" w:hAnsi="Arial" w:cs="Arial"/>
          <w:spacing w:val="12"/>
          <w:kern w:val="0"/>
          <w:sz w:val="22"/>
          <w:szCs w:val="22"/>
          <w:lang w:eastAsia="en-US" w:bidi="ar-SA"/>
        </w:rPr>
        <w:t xml:space="preserve"> </w:t>
      </w:r>
      <w:r w:rsidRPr="008228A9">
        <w:rPr>
          <w:rFonts w:ascii="Arial" w:hAnsi="Arial" w:cs="Arial"/>
          <w:spacing w:val="2"/>
          <w:kern w:val="0"/>
          <w:sz w:val="22"/>
          <w:szCs w:val="22"/>
          <w:lang w:eastAsia="en-US" w:bidi="ar-SA"/>
        </w:rPr>
        <w:t>jakość</w:t>
      </w:r>
      <w:r w:rsidRPr="008228A9">
        <w:rPr>
          <w:rFonts w:ascii="Arial" w:hAnsi="Arial" w:cs="Arial"/>
          <w:spacing w:val="12"/>
          <w:kern w:val="0"/>
          <w:sz w:val="22"/>
          <w:szCs w:val="22"/>
          <w:lang w:eastAsia="en-US" w:bidi="ar-SA"/>
        </w:rPr>
        <w:t xml:space="preserve"> </w:t>
      </w:r>
      <w:r w:rsidRPr="008228A9">
        <w:rPr>
          <w:rFonts w:ascii="Arial" w:hAnsi="Arial" w:cs="Arial"/>
          <w:spacing w:val="3"/>
          <w:kern w:val="0"/>
          <w:sz w:val="22"/>
          <w:szCs w:val="22"/>
          <w:lang w:eastAsia="en-US" w:bidi="ar-SA"/>
        </w:rPr>
        <w:t>wykonanej</w:t>
      </w:r>
      <w:r w:rsidRPr="008228A9">
        <w:rPr>
          <w:rFonts w:ascii="Arial" w:hAnsi="Arial" w:cs="Arial"/>
          <w:spacing w:val="6"/>
          <w:kern w:val="0"/>
          <w:sz w:val="22"/>
          <w:szCs w:val="22"/>
          <w:lang w:eastAsia="en-US" w:bidi="ar-SA"/>
        </w:rPr>
        <w:t xml:space="preserve"> </w:t>
      </w:r>
      <w:r w:rsidRPr="008228A9">
        <w:rPr>
          <w:rFonts w:ascii="Arial" w:hAnsi="Arial" w:cs="Arial"/>
          <w:spacing w:val="3"/>
          <w:kern w:val="0"/>
          <w:sz w:val="22"/>
          <w:szCs w:val="22"/>
          <w:lang w:eastAsia="en-US" w:bidi="ar-SA"/>
        </w:rPr>
        <w:t>pracy</w:t>
      </w:r>
      <w:r w:rsidRPr="008228A9">
        <w:rPr>
          <w:rFonts w:ascii="Arial" w:hAnsi="Arial" w:cs="Arial"/>
          <w:spacing w:val="9"/>
          <w:kern w:val="0"/>
          <w:sz w:val="22"/>
          <w:szCs w:val="22"/>
          <w:lang w:eastAsia="en-US" w:bidi="ar-SA"/>
        </w:rPr>
        <w:t xml:space="preserve"> </w:t>
      </w:r>
      <w:r w:rsidRPr="008228A9">
        <w:rPr>
          <w:rFonts w:ascii="Arial" w:hAnsi="Arial" w:cs="Arial"/>
          <w:spacing w:val="2"/>
          <w:kern w:val="0"/>
          <w:sz w:val="22"/>
          <w:szCs w:val="22"/>
          <w:lang w:eastAsia="en-US" w:bidi="ar-SA"/>
        </w:rPr>
        <w:t>uważa</w:t>
      </w:r>
      <w:r w:rsidRPr="008228A9">
        <w:rPr>
          <w:rFonts w:ascii="Arial" w:hAnsi="Arial" w:cs="Arial"/>
          <w:spacing w:val="10"/>
          <w:kern w:val="0"/>
          <w:sz w:val="22"/>
          <w:szCs w:val="22"/>
          <w:lang w:eastAsia="en-US" w:bidi="ar-SA"/>
        </w:rPr>
        <w:t xml:space="preserve"> </w:t>
      </w:r>
      <w:r w:rsidRPr="008228A9">
        <w:rPr>
          <w:rFonts w:ascii="Arial" w:hAnsi="Arial" w:cs="Arial"/>
          <w:kern w:val="0"/>
          <w:sz w:val="22"/>
          <w:szCs w:val="22"/>
          <w:lang w:eastAsia="en-US" w:bidi="ar-SA"/>
        </w:rPr>
        <w:t>za</w:t>
      </w:r>
      <w:r w:rsidRPr="008228A9">
        <w:rPr>
          <w:rFonts w:ascii="Arial" w:hAnsi="Arial" w:cs="Arial"/>
          <w:spacing w:val="10"/>
          <w:kern w:val="0"/>
          <w:sz w:val="22"/>
          <w:szCs w:val="22"/>
          <w:lang w:eastAsia="en-US" w:bidi="ar-SA"/>
        </w:rPr>
        <w:t xml:space="preserve"> </w:t>
      </w:r>
      <w:r w:rsidRPr="008228A9">
        <w:rPr>
          <w:rFonts w:ascii="Arial" w:hAnsi="Arial" w:cs="Arial"/>
          <w:spacing w:val="3"/>
          <w:kern w:val="0"/>
          <w:sz w:val="22"/>
          <w:szCs w:val="22"/>
          <w:lang w:eastAsia="en-US" w:bidi="ar-SA"/>
        </w:rPr>
        <w:t>niewłaściwe.</w:t>
      </w:r>
    </w:p>
    <w:p w14:paraId="5D39D282" w14:textId="3E27398A" w:rsidR="00267621" w:rsidRPr="00325BCA" w:rsidRDefault="009F3EF5" w:rsidP="00E6467F">
      <w:pPr>
        <w:numPr>
          <w:ilvl w:val="0"/>
          <w:numId w:val="9"/>
        </w:numPr>
        <w:suppressAutoHyphens w:val="0"/>
        <w:autoSpaceDE w:val="0"/>
        <w:autoSpaceDN w:val="0"/>
        <w:ind w:left="284"/>
        <w:jc w:val="both"/>
        <w:rPr>
          <w:rFonts w:ascii="Arial" w:hAnsi="Arial" w:cs="Arial"/>
          <w:kern w:val="0"/>
          <w:sz w:val="22"/>
          <w:szCs w:val="22"/>
          <w:lang w:eastAsia="en-US" w:bidi="ar-SA"/>
        </w:rPr>
      </w:pPr>
      <w:r>
        <w:rPr>
          <w:rFonts w:ascii="Arial" w:hAnsi="Arial" w:cs="Arial"/>
          <w:kern w:val="0"/>
          <w:sz w:val="22"/>
          <w:szCs w:val="22"/>
          <w:lang w:eastAsia="en-US" w:bidi="ar-SA"/>
        </w:rPr>
        <w:t>Roboty</w:t>
      </w:r>
      <w:r w:rsidR="00267621" w:rsidRPr="00325BCA">
        <w:rPr>
          <w:rFonts w:ascii="Arial" w:hAnsi="Arial" w:cs="Arial"/>
          <w:kern w:val="0"/>
          <w:sz w:val="22"/>
          <w:szCs w:val="22"/>
          <w:lang w:eastAsia="en-US" w:bidi="ar-SA"/>
        </w:rPr>
        <w:t xml:space="preserve"> wykonywane będą w czynnym obiekcie użyteczności publicznej i Wykonawca będzie zobowiązany zorganizować je tak, aby nie narażać pracowników ROPS i osób trzecich na uciążliwości i niebezpieczeństwa wynikające z prowadzonych robót budowla</w:t>
      </w:r>
      <w:r w:rsidR="00814790">
        <w:rPr>
          <w:rFonts w:ascii="Arial" w:hAnsi="Arial" w:cs="Arial"/>
          <w:kern w:val="0"/>
          <w:sz w:val="22"/>
          <w:szCs w:val="22"/>
          <w:lang w:eastAsia="en-US" w:bidi="ar-SA"/>
        </w:rPr>
        <w:t>nych</w:t>
      </w:r>
      <w:r w:rsidR="00267621" w:rsidRPr="00325BCA">
        <w:rPr>
          <w:rFonts w:ascii="Arial" w:hAnsi="Arial" w:cs="Arial"/>
          <w:kern w:val="0"/>
          <w:sz w:val="22"/>
          <w:szCs w:val="22"/>
          <w:lang w:eastAsia="en-US" w:bidi="ar-SA"/>
        </w:rPr>
        <w:t>. Szczegółowe warunki wykonywania robót zostały określone w</w:t>
      </w:r>
      <w:r w:rsidR="00B018F6" w:rsidRPr="00325BCA">
        <w:rPr>
          <w:rFonts w:ascii="Arial" w:hAnsi="Arial" w:cs="Arial"/>
          <w:kern w:val="0"/>
          <w:sz w:val="22"/>
          <w:szCs w:val="22"/>
          <w:lang w:eastAsia="en-US" w:bidi="ar-SA"/>
        </w:rPr>
        <w:t> </w:t>
      </w:r>
      <w:r>
        <w:rPr>
          <w:rFonts w:ascii="Arial" w:hAnsi="Arial" w:cs="Arial"/>
          <w:kern w:val="0"/>
          <w:sz w:val="22"/>
          <w:szCs w:val="22"/>
          <w:lang w:eastAsia="en-US" w:bidi="ar-SA"/>
        </w:rPr>
        <w:t>projekcie techniczno-wykonawczym</w:t>
      </w:r>
      <w:r w:rsidR="00267621" w:rsidRPr="00325BCA">
        <w:rPr>
          <w:rFonts w:ascii="Arial" w:hAnsi="Arial" w:cs="Arial"/>
          <w:kern w:val="0"/>
          <w:sz w:val="22"/>
          <w:szCs w:val="22"/>
          <w:lang w:eastAsia="en-US" w:bidi="ar-SA"/>
        </w:rPr>
        <w:t xml:space="preserve"> oraz STWiORB</w:t>
      </w:r>
      <w:r w:rsidR="002A6A7D">
        <w:rPr>
          <w:rFonts w:ascii="Arial" w:hAnsi="Arial" w:cs="Arial"/>
          <w:kern w:val="0"/>
          <w:sz w:val="22"/>
          <w:szCs w:val="22"/>
          <w:lang w:eastAsia="en-US" w:bidi="ar-SA"/>
        </w:rPr>
        <w:t xml:space="preserve"> sporządzonym przez Wykonawcę robót</w:t>
      </w:r>
      <w:r w:rsidR="00267621" w:rsidRPr="00325BCA">
        <w:rPr>
          <w:rFonts w:ascii="Arial" w:hAnsi="Arial" w:cs="Arial"/>
          <w:kern w:val="0"/>
          <w:sz w:val="22"/>
          <w:szCs w:val="22"/>
          <w:lang w:eastAsia="en-US" w:bidi="ar-SA"/>
        </w:rPr>
        <w:t>.</w:t>
      </w:r>
    </w:p>
    <w:p w14:paraId="0E4DBDB7" w14:textId="2361E489" w:rsidR="00267621" w:rsidRPr="00325BCA" w:rsidRDefault="002A6A7D" w:rsidP="00E6467F">
      <w:pPr>
        <w:numPr>
          <w:ilvl w:val="0"/>
          <w:numId w:val="9"/>
        </w:numPr>
        <w:suppressAutoHyphens w:val="0"/>
        <w:autoSpaceDE w:val="0"/>
        <w:autoSpaceDN w:val="0"/>
        <w:ind w:left="284"/>
        <w:jc w:val="both"/>
        <w:rPr>
          <w:rFonts w:ascii="Arial" w:hAnsi="Arial" w:cs="Arial"/>
          <w:kern w:val="0"/>
          <w:sz w:val="22"/>
          <w:szCs w:val="22"/>
          <w:lang w:eastAsia="en-US" w:bidi="ar-SA"/>
        </w:rPr>
      </w:pPr>
      <w:r>
        <w:rPr>
          <w:rFonts w:ascii="Arial" w:hAnsi="Arial" w:cs="Arial"/>
          <w:kern w:val="0"/>
          <w:sz w:val="22"/>
          <w:szCs w:val="22"/>
          <w:lang w:eastAsia="en-US" w:bidi="ar-SA"/>
        </w:rPr>
        <w:t>Roboty</w:t>
      </w:r>
      <w:r w:rsidR="00267621" w:rsidRPr="00325BCA">
        <w:rPr>
          <w:rFonts w:ascii="Arial" w:hAnsi="Arial" w:cs="Arial"/>
          <w:kern w:val="0"/>
          <w:sz w:val="22"/>
          <w:szCs w:val="22"/>
          <w:lang w:eastAsia="en-US" w:bidi="ar-SA"/>
        </w:rPr>
        <w:t xml:space="preserve"> wykonywane będą etapami z ich całkowitym lub częściowym wyłączeniem z</w:t>
      </w:r>
      <w:r>
        <w:rPr>
          <w:rFonts w:ascii="Arial" w:hAnsi="Arial" w:cs="Arial"/>
          <w:kern w:val="0"/>
          <w:sz w:val="22"/>
          <w:szCs w:val="22"/>
          <w:lang w:eastAsia="en-US" w:bidi="ar-SA"/>
        </w:rPr>
        <w:t> </w:t>
      </w:r>
      <w:r w:rsidR="00267621" w:rsidRPr="00325BCA">
        <w:rPr>
          <w:rFonts w:ascii="Arial" w:hAnsi="Arial" w:cs="Arial"/>
          <w:kern w:val="0"/>
          <w:sz w:val="22"/>
          <w:szCs w:val="22"/>
          <w:lang w:eastAsia="en-US" w:bidi="ar-SA"/>
        </w:rPr>
        <w:t xml:space="preserve"> użytkowania na czas prowadzenia robót. Podział na etapy należy przyjąć jako wykonanie wszystkich </w:t>
      </w:r>
      <w:r>
        <w:rPr>
          <w:rFonts w:ascii="Arial" w:hAnsi="Arial" w:cs="Arial"/>
          <w:kern w:val="0"/>
          <w:sz w:val="22"/>
          <w:szCs w:val="22"/>
          <w:lang w:eastAsia="en-US" w:bidi="ar-SA"/>
        </w:rPr>
        <w:t>robót</w:t>
      </w:r>
      <w:r w:rsidR="00267621" w:rsidRPr="00325BCA">
        <w:rPr>
          <w:rFonts w:ascii="Arial" w:hAnsi="Arial" w:cs="Arial"/>
          <w:kern w:val="0"/>
          <w:sz w:val="22"/>
          <w:szCs w:val="22"/>
          <w:lang w:eastAsia="en-US" w:bidi="ar-SA"/>
        </w:rPr>
        <w:t xml:space="preserve"> na danej </w:t>
      </w:r>
      <w:r>
        <w:rPr>
          <w:rFonts w:ascii="Arial" w:hAnsi="Arial" w:cs="Arial"/>
          <w:kern w:val="0"/>
          <w:sz w:val="22"/>
          <w:szCs w:val="22"/>
          <w:lang w:eastAsia="en-US" w:bidi="ar-SA"/>
        </w:rPr>
        <w:t>części dachu</w:t>
      </w:r>
      <w:r w:rsidR="00267621" w:rsidRPr="00325BCA">
        <w:rPr>
          <w:rFonts w:ascii="Arial" w:hAnsi="Arial" w:cs="Arial"/>
          <w:kern w:val="0"/>
          <w:sz w:val="22"/>
          <w:szCs w:val="22"/>
          <w:lang w:eastAsia="en-US" w:bidi="ar-SA"/>
        </w:rPr>
        <w:t xml:space="preserve"> oraz oddanie jej do użytkowania. </w:t>
      </w:r>
    </w:p>
    <w:p w14:paraId="10642B82" w14:textId="56CC5AA7" w:rsidR="00267621" w:rsidRPr="00325BCA" w:rsidRDefault="00AD0ECB" w:rsidP="00E6467F">
      <w:pPr>
        <w:numPr>
          <w:ilvl w:val="0"/>
          <w:numId w:val="9"/>
        </w:numPr>
        <w:suppressAutoHyphens w:val="0"/>
        <w:autoSpaceDE w:val="0"/>
        <w:autoSpaceDN w:val="0"/>
        <w:ind w:left="284"/>
        <w:jc w:val="both"/>
        <w:rPr>
          <w:rFonts w:ascii="Arial" w:hAnsi="Arial" w:cs="Arial"/>
          <w:kern w:val="0"/>
          <w:sz w:val="22"/>
          <w:szCs w:val="22"/>
          <w:lang w:eastAsia="en-US" w:bidi="ar-SA"/>
        </w:rPr>
      </w:pPr>
      <w:r>
        <w:rPr>
          <w:rFonts w:ascii="Arial" w:hAnsi="Arial" w:cs="Arial"/>
          <w:kern w:val="0"/>
          <w:sz w:val="22"/>
          <w:szCs w:val="22"/>
          <w:lang w:eastAsia="en-US" w:bidi="ar-SA"/>
        </w:rPr>
        <w:t>Roboty</w:t>
      </w:r>
      <w:r w:rsidR="00267621" w:rsidRPr="00325BCA">
        <w:rPr>
          <w:rFonts w:ascii="Arial" w:hAnsi="Arial" w:cs="Arial"/>
          <w:kern w:val="0"/>
          <w:sz w:val="22"/>
          <w:szCs w:val="22"/>
          <w:lang w:eastAsia="en-US" w:bidi="ar-SA"/>
        </w:rPr>
        <w:t xml:space="preserve"> szczególnie uciążliwe, niebezpieczne oraz stwarzające potencjalne zagrożenie dla użytkowników obiektu należy prowadzić pod stałym nadzorem w porozumieniu ze służbami BHP oraz wyznaczonymi pracownikami Zamawiającego. Prace takie należy </w:t>
      </w:r>
      <w:r w:rsidR="0009516D" w:rsidRPr="00325BCA">
        <w:rPr>
          <w:rFonts w:ascii="Arial" w:hAnsi="Arial" w:cs="Arial"/>
          <w:kern w:val="0"/>
          <w:sz w:val="22"/>
          <w:szCs w:val="22"/>
          <w:lang w:eastAsia="en-US" w:bidi="ar-SA"/>
        </w:rPr>
        <w:br/>
      </w:r>
      <w:r w:rsidR="00267621" w:rsidRPr="00325BCA">
        <w:rPr>
          <w:rFonts w:ascii="Arial" w:hAnsi="Arial" w:cs="Arial"/>
          <w:kern w:val="0"/>
          <w:sz w:val="22"/>
          <w:szCs w:val="22"/>
          <w:lang w:eastAsia="en-US" w:bidi="ar-SA"/>
        </w:rPr>
        <w:t xml:space="preserve">w miarę możliwości organizować poza godzinami pracy Urzędu w uzgodnieniu </w:t>
      </w:r>
      <w:r w:rsidR="0009516D" w:rsidRPr="00325BCA">
        <w:rPr>
          <w:rFonts w:ascii="Arial" w:hAnsi="Arial" w:cs="Arial"/>
          <w:kern w:val="0"/>
          <w:sz w:val="22"/>
          <w:szCs w:val="22"/>
          <w:lang w:eastAsia="en-US" w:bidi="ar-SA"/>
        </w:rPr>
        <w:br/>
      </w:r>
      <w:r w:rsidR="00267621" w:rsidRPr="00325BCA">
        <w:rPr>
          <w:rFonts w:ascii="Arial" w:hAnsi="Arial" w:cs="Arial"/>
          <w:kern w:val="0"/>
          <w:sz w:val="22"/>
          <w:szCs w:val="22"/>
          <w:lang w:eastAsia="en-US" w:bidi="ar-SA"/>
        </w:rPr>
        <w:t xml:space="preserve">z Inspektorem Nadzoru oraz </w:t>
      </w:r>
      <w:r w:rsidR="00F6099C" w:rsidRPr="00325BCA">
        <w:rPr>
          <w:rFonts w:ascii="Arial" w:hAnsi="Arial" w:cs="Arial"/>
          <w:kern w:val="0"/>
          <w:sz w:val="22"/>
          <w:szCs w:val="22"/>
          <w:lang w:eastAsia="en-US" w:bidi="ar-SA"/>
        </w:rPr>
        <w:t>p</w:t>
      </w:r>
      <w:r w:rsidR="00267621" w:rsidRPr="00325BCA">
        <w:rPr>
          <w:rFonts w:ascii="Arial" w:hAnsi="Arial" w:cs="Arial"/>
          <w:kern w:val="0"/>
          <w:sz w:val="22"/>
          <w:szCs w:val="22"/>
          <w:lang w:eastAsia="en-US" w:bidi="ar-SA"/>
        </w:rPr>
        <w:t>rzedstawicielami Zamawiającego.</w:t>
      </w:r>
    </w:p>
    <w:p w14:paraId="3A3FD436" w14:textId="10A188A3" w:rsidR="00267621" w:rsidRPr="00325BCA" w:rsidRDefault="00267621" w:rsidP="00E6467F">
      <w:pPr>
        <w:numPr>
          <w:ilvl w:val="0"/>
          <w:numId w:val="9"/>
        </w:numPr>
        <w:suppressAutoHyphens w:val="0"/>
        <w:autoSpaceDE w:val="0"/>
        <w:autoSpaceDN w:val="0"/>
        <w:ind w:left="284"/>
        <w:jc w:val="both"/>
        <w:rPr>
          <w:rFonts w:ascii="Arial" w:hAnsi="Arial" w:cs="Arial"/>
          <w:kern w:val="0"/>
          <w:sz w:val="22"/>
          <w:szCs w:val="22"/>
          <w:lang w:eastAsia="en-US" w:bidi="ar-SA"/>
        </w:rPr>
      </w:pPr>
      <w:r w:rsidRPr="00325BCA">
        <w:rPr>
          <w:rFonts w:ascii="Arial" w:hAnsi="Arial" w:cs="Arial"/>
          <w:kern w:val="0"/>
          <w:sz w:val="22"/>
          <w:szCs w:val="22"/>
          <w:lang w:eastAsia="en-US" w:bidi="ar-SA"/>
        </w:rPr>
        <w:t xml:space="preserve">Zgłoszenie do odbioru końcowego należy złożyć w terminie obowiązywania </w:t>
      </w:r>
      <w:r w:rsidR="00F6099C" w:rsidRPr="00325BCA">
        <w:rPr>
          <w:rFonts w:ascii="Arial" w:hAnsi="Arial" w:cs="Arial"/>
          <w:kern w:val="0"/>
          <w:sz w:val="22"/>
          <w:szCs w:val="22"/>
          <w:lang w:eastAsia="en-US" w:bidi="ar-SA"/>
        </w:rPr>
        <w:t>u</w:t>
      </w:r>
      <w:r w:rsidRPr="00325BCA">
        <w:rPr>
          <w:rFonts w:ascii="Arial" w:hAnsi="Arial" w:cs="Arial"/>
          <w:kern w:val="0"/>
          <w:sz w:val="22"/>
          <w:szCs w:val="22"/>
          <w:lang w:eastAsia="en-US" w:bidi="ar-SA"/>
        </w:rPr>
        <w:t>mowy.</w:t>
      </w:r>
    </w:p>
    <w:p w14:paraId="4AA97A1F" w14:textId="77777777" w:rsidR="00267621" w:rsidRPr="00325BCA" w:rsidRDefault="00267621" w:rsidP="00E6467F">
      <w:pPr>
        <w:numPr>
          <w:ilvl w:val="0"/>
          <w:numId w:val="9"/>
        </w:numPr>
        <w:suppressAutoHyphens w:val="0"/>
        <w:autoSpaceDE w:val="0"/>
        <w:autoSpaceDN w:val="0"/>
        <w:ind w:left="284"/>
        <w:jc w:val="both"/>
        <w:rPr>
          <w:rFonts w:ascii="Arial" w:hAnsi="Arial" w:cs="Arial"/>
          <w:kern w:val="0"/>
          <w:sz w:val="22"/>
          <w:szCs w:val="22"/>
          <w:lang w:eastAsia="en-US" w:bidi="ar-SA"/>
        </w:rPr>
      </w:pPr>
      <w:r w:rsidRPr="00325BCA">
        <w:rPr>
          <w:rFonts w:ascii="Arial" w:hAnsi="Arial" w:cs="Arial"/>
          <w:kern w:val="0"/>
          <w:sz w:val="22"/>
          <w:szCs w:val="22"/>
          <w:lang w:eastAsia="en-US" w:bidi="ar-SA"/>
        </w:rPr>
        <w:t>Materiały rozbiórkowe nadające się wg oceny Zamawiającego do powtórnego montażu lub innego wykorzystania, Wykonawca jest obowiązany protokolarnie przekazać Zamawiającemu, po uprzednim ich oczyszczeniu, kompletacji itp.</w:t>
      </w:r>
    </w:p>
    <w:p w14:paraId="093E54F0" w14:textId="4911F431" w:rsidR="00267621" w:rsidRDefault="00267621" w:rsidP="00E6467F">
      <w:pPr>
        <w:numPr>
          <w:ilvl w:val="0"/>
          <w:numId w:val="9"/>
        </w:numPr>
        <w:suppressAutoHyphens w:val="0"/>
        <w:autoSpaceDE w:val="0"/>
        <w:autoSpaceDN w:val="0"/>
        <w:ind w:left="284"/>
        <w:jc w:val="both"/>
        <w:rPr>
          <w:rFonts w:ascii="Arial" w:hAnsi="Arial" w:cs="Arial"/>
          <w:kern w:val="0"/>
          <w:sz w:val="22"/>
          <w:szCs w:val="22"/>
          <w:lang w:eastAsia="en-US" w:bidi="ar-SA"/>
        </w:rPr>
      </w:pPr>
      <w:r w:rsidRPr="00325BCA">
        <w:rPr>
          <w:rFonts w:ascii="Arial" w:hAnsi="Arial" w:cs="Arial"/>
          <w:kern w:val="0"/>
          <w:sz w:val="22"/>
          <w:szCs w:val="22"/>
          <w:lang w:eastAsia="en-US" w:bidi="ar-SA"/>
        </w:rPr>
        <w:t>Wszystkie czynności Wykonawcy w ww. zakresie w tym demontaż, wywóz, utylizacja w</w:t>
      </w:r>
      <w:r w:rsidR="00B018F6" w:rsidRPr="00325BCA">
        <w:rPr>
          <w:rFonts w:ascii="Arial" w:hAnsi="Arial" w:cs="Arial"/>
          <w:kern w:val="0"/>
          <w:sz w:val="22"/>
          <w:szCs w:val="22"/>
          <w:lang w:eastAsia="en-US" w:bidi="ar-SA"/>
        </w:rPr>
        <w:t> </w:t>
      </w:r>
      <w:r w:rsidRPr="00325BCA">
        <w:rPr>
          <w:rFonts w:ascii="Arial" w:hAnsi="Arial" w:cs="Arial"/>
          <w:kern w:val="0"/>
          <w:sz w:val="22"/>
          <w:szCs w:val="22"/>
          <w:lang w:eastAsia="en-US" w:bidi="ar-SA"/>
        </w:rPr>
        <w:t>wyspecjalizowanych zakładach wykonywane będą na koszt Wykonawcy. Zamawiający nie będzie ponosił z tego tytułu żadnych dodatkowych kosztów. Ostateczną decyzję o</w:t>
      </w:r>
      <w:r w:rsidR="00B018F6" w:rsidRPr="00325BCA">
        <w:rPr>
          <w:rFonts w:ascii="Arial" w:hAnsi="Arial" w:cs="Arial"/>
          <w:kern w:val="0"/>
          <w:sz w:val="22"/>
          <w:szCs w:val="22"/>
          <w:lang w:eastAsia="en-US" w:bidi="ar-SA"/>
        </w:rPr>
        <w:t> </w:t>
      </w:r>
      <w:r w:rsidRPr="00325BCA">
        <w:rPr>
          <w:rFonts w:ascii="Arial" w:hAnsi="Arial" w:cs="Arial"/>
          <w:kern w:val="0"/>
          <w:sz w:val="22"/>
          <w:szCs w:val="22"/>
          <w:lang w:eastAsia="en-US" w:bidi="ar-SA"/>
        </w:rPr>
        <w:t>sposobie postępowania ze zdemontowanymi urządzeniami, przedmiotami i materiałami podejmuje Zamawiający.</w:t>
      </w:r>
    </w:p>
    <w:p w14:paraId="263A4CCF" w14:textId="63660C42" w:rsidR="00803C44" w:rsidRPr="00E270B3" w:rsidRDefault="00187A3F" w:rsidP="00E270B3">
      <w:pPr>
        <w:numPr>
          <w:ilvl w:val="0"/>
          <w:numId w:val="9"/>
        </w:numPr>
        <w:suppressAutoHyphens w:val="0"/>
        <w:autoSpaceDE w:val="0"/>
        <w:autoSpaceDN w:val="0"/>
        <w:ind w:left="284"/>
        <w:jc w:val="both"/>
        <w:rPr>
          <w:rFonts w:ascii="Arial" w:hAnsi="Arial" w:cs="Arial"/>
          <w:kern w:val="0"/>
          <w:sz w:val="22"/>
          <w:szCs w:val="22"/>
          <w:lang w:eastAsia="en-US" w:bidi="ar-SA"/>
        </w:rPr>
      </w:pPr>
      <w:r w:rsidRPr="00187A3F">
        <w:rPr>
          <w:rFonts w:ascii="Arial" w:hAnsi="Arial" w:cs="Arial"/>
          <w:spacing w:val="3"/>
          <w:kern w:val="0"/>
          <w:sz w:val="22"/>
          <w:szCs w:val="22"/>
          <w:lang w:eastAsia="en-US" w:bidi="ar-SA"/>
        </w:rPr>
        <w:t xml:space="preserve">Uporządkowanie </w:t>
      </w:r>
      <w:r w:rsidRPr="00187A3F">
        <w:rPr>
          <w:rFonts w:ascii="Arial" w:hAnsi="Arial" w:cs="Arial"/>
          <w:spacing w:val="2"/>
          <w:kern w:val="0"/>
          <w:sz w:val="22"/>
          <w:szCs w:val="22"/>
          <w:lang w:eastAsia="en-US" w:bidi="ar-SA"/>
        </w:rPr>
        <w:t xml:space="preserve">przed </w:t>
      </w:r>
      <w:r w:rsidRPr="00187A3F">
        <w:rPr>
          <w:rFonts w:ascii="Arial" w:hAnsi="Arial" w:cs="Arial"/>
          <w:spacing w:val="3"/>
          <w:kern w:val="0"/>
          <w:sz w:val="22"/>
          <w:szCs w:val="22"/>
          <w:lang w:eastAsia="en-US" w:bidi="ar-SA"/>
        </w:rPr>
        <w:t xml:space="preserve">przystąpieniem </w:t>
      </w:r>
      <w:r w:rsidRPr="00187A3F">
        <w:rPr>
          <w:rFonts w:ascii="Arial" w:hAnsi="Arial" w:cs="Arial"/>
          <w:spacing w:val="2"/>
          <w:kern w:val="0"/>
          <w:sz w:val="22"/>
          <w:szCs w:val="22"/>
          <w:lang w:eastAsia="en-US" w:bidi="ar-SA"/>
        </w:rPr>
        <w:t xml:space="preserve">do odbioru </w:t>
      </w:r>
      <w:r w:rsidRPr="00187A3F">
        <w:rPr>
          <w:rFonts w:ascii="Arial" w:hAnsi="Arial" w:cs="Arial"/>
          <w:spacing w:val="3"/>
          <w:kern w:val="0"/>
          <w:sz w:val="22"/>
          <w:szCs w:val="22"/>
          <w:lang w:eastAsia="en-US" w:bidi="ar-SA"/>
        </w:rPr>
        <w:t xml:space="preserve">końcowego </w:t>
      </w:r>
      <w:r w:rsidRPr="00187A3F">
        <w:rPr>
          <w:rFonts w:ascii="Arial" w:hAnsi="Arial" w:cs="Arial"/>
          <w:spacing w:val="2"/>
          <w:kern w:val="0"/>
          <w:sz w:val="22"/>
          <w:szCs w:val="22"/>
          <w:lang w:eastAsia="en-US" w:bidi="ar-SA"/>
        </w:rPr>
        <w:t xml:space="preserve">terenu budowy </w:t>
      </w:r>
      <w:r w:rsidRPr="00187A3F">
        <w:rPr>
          <w:rFonts w:ascii="Arial" w:hAnsi="Arial" w:cs="Arial"/>
          <w:spacing w:val="2"/>
          <w:kern w:val="0"/>
          <w:sz w:val="22"/>
          <w:szCs w:val="22"/>
          <w:lang w:eastAsia="en-US" w:bidi="ar-SA"/>
        </w:rPr>
        <w:br/>
      </w:r>
      <w:r w:rsidRPr="00187A3F">
        <w:rPr>
          <w:rFonts w:ascii="Arial" w:hAnsi="Arial" w:cs="Arial"/>
          <w:kern w:val="0"/>
          <w:sz w:val="22"/>
          <w:szCs w:val="22"/>
          <w:lang w:eastAsia="en-US" w:bidi="ar-SA"/>
        </w:rPr>
        <w:t xml:space="preserve">i </w:t>
      </w:r>
      <w:r w:rsidRPr="00187A3F">
        <w:rPr>
          <w:rFonts w:ascii="Arial" w:hAnsi="Arial" w:cs="Arial"/>
          <w:spacing w:val="3"/>
          <w:kern w:val="0"/>
          <w:sz w:val="22"/>
          <w:szCs w:val="22"/>
          <w:lang w:eastAsia="en-US" w:bidi="ar-SA"/>
        </w:rPr>
        <w:t>przekazanie Zamawiającemu.</w:t>
      </w:r>
    </w:p>
    <w:p w14:paraId="4DF7A911" w14:textId="77777777" w:rsidR="00965E23" w:rsidRPr="008228A9" w:rsidRDefault="00965E23" w:rsidP="008065E6">
      <w:pPr>
        <w:spacing w:before="240" w:line="100" w:lineRule="atLeast"/>
        <w:ind w:left="426" w:hanging="426"/>
        <w:jc w:val="center"/>
        <w:rPr>
          <w:rFonts w:ascii="Arial" w:hAnsi="Arial" w:cs="Arial"/>
          <w:b/>
          <w:bCs/>
          <w:sz w:val="22"/>
          <w:szCs w:val="22"/>
        </w:rPr>
      </w:pPr>
      <w:r w:rsidRPr="008228A9">
        <w:rPr>
          <w:rFonts w:ascii="Arial" w:hAnsi="Arial" w:cs="Arial"/>
          <w:b/>
          <w:bCs/>
          <w:sz w:val="22"/>
          <w:szCs w:val="22"/>
        </w:rPr>
        <w:t>§</w:t>
      </w:r>
      <w:r w:rsidR="002D45DA" w:rsidRPr="008228A9">
        <w:rPr>
          <w:rFonts w:ascii="Arial" w:hAnsi="Arial" w:cs="Arial"/>
          <w:b/>
          <w:bCs/>
          <w:sz w:val="22"/>
          <w:szCs w:val="22"/>
        </w:rPr>
        <w:t> </w:t>
      </w:r>
      <w:r w:rsidRPr="008228A9">
        <w:rPr>
          <w:rFonts w:ascii="Arial" w:hAnsi="Arial" w:cs="Arial"/>
          <w:b/>
          <w:bCs/>
          <w:sz w:val="22"/>
          <w:szCs w:val="22"/>
        </w:rPr>
        <w:t>3</w:t>
      </w:r>
    </w:p>
    <w:p w14:paraId="61FEC7B9" w14:textId="51F19E21" w:rsidR="008065E6" w:rsidRPr="008228A9" w:rsidRDefault="00965E23" w:rsidP="00AD0ECB">
      <w:pPr>
        <w:spacing w:line="100" w:lineRule="atLeast"/>
        <w:jc w:val="center"/>
        <w:rPr>
          <w:rFonts w:ascii="Arial" w:hAnsi="Arial" w:cs="Arial"/>
          <w:b/>
          <w:bCs/>
          <w:sz w:val="22"/>
          <w:szCs w:val="22"/>
        </w:rPr>
      </w:pPr>
      <w:r w:rsidRPr="008228A9">
        <w:rPr>
          <w:rFonts w:ascii="Arial" w:hAnsi="Arial" w:cs="Arial"/>
          <w:b/>
          <w:bCs/>
          <w:sz w:val="22"/>
          <w:szCs w:val="22"/>
        </w:rPr>
        <w:t>Obowiązki Zamawiającego</w:t>
      </w:r>
    </w:p>
    <w:p w14:paraId="0640EDEF" w14:textId="77777777" w:rsidR="008065E6" w:rsidRPr="008228A9" w:rsidRDefault="008065E6" w:rsidP="00E6467F">
      <w:pPr>
        <w:numPr>
          <w:ilvl w:val="0"/>
          <w:numId w:val="10"/>
        </w:numPr>
        <w:suppressAutoHyphens w:val="0"/>
        <w:autoSpaceDE w:val="0"/>
        <w:autoSpaceDN w:val="0"/>
        <w:ind w:left="284" w:hanging="284"/>
        <w:jc w:val="both"/>
        <w:rPr>
          <w:rFonts w:ascii="Arial" w:hAnsi="Arial" w:cs="Arial"/>
          <w:kern w:val="0"/>
          <w:sz w:val="22"/>
          <w:szCs w:val="22"/>
          <w:lang w:eastAsia="en-US" w:bidi="ar-SA"/>
        </w:rPr>
      </w:pPr>
      <w:r w:rsidRPr="008228A9">
        <w:rPr>
          <w:rFonts w:ascii="Arial" w:hAnsi="Arial" w:cs="Arial"/>
          <w:kern w:val="0"/>
          <w:sz w:val="22"/>
          <w:szCs w:val="22"/>
          <w:lang w:eastAsia="en-US" w:bidi="ar-SA"/>
        </w:rPr>
        <w:t xml:space="preserve">Do </w:t>
      </w:r>
      <w:r w:rsidRPr="008228A9">
        <w:rPr>
          <w:rFonts w:ascii="Arial" w:hAnsi="Arial" w:cs="Arial"/>
          <w:spacing w:val="3"/>
          <w:kern w:val="0"/>
          <w:sz w:val="22"/>
          <w:szCs w:val="22"/>
          <w:lang w:eastAsia="en-US" w:bidi="ar-SA"/>
        </w:rPr>
        <w:t>obowiązków Zamawiającego</w:t>
      </w:r>
      <w:r w:rsidRPr="008228A9">
        <w:rPr>
          <w:rFonts w:ascii="Arial" w:hAnsi="Arial" w:cs="Arial"/>
          <w:spacing w:val="32"/>
          <w:kern w:val="0"/>
          <w:sz w:val="22"/>
          <w:szCs w:val="22"/>
          <w:lang w:eastAsia="en-US" w:bidi="ar-SA"/>
        </w:rPr>
        <w:t xml:space="preserve"> </w:t>
      </w:r>
      <w:r w:rsidRPr="008228A9">
        <w:rPr>
          <w:rFonts w:ascii="Arial" w:hAnsi="Arial" w:cs="Arial"/>
          <w:spacing w:val="2"/>
          <w:kern w:val="0"/>
          <w:sz w:val="22"/>
          <w:szCs w:val="22"/>
          <w:lang w:eastAsia="en-US" w:bidi="ar-SA"/>
        </w:rPr>
        <w:t>należy:</w:t>
      </w:r>
    </w:p>
    <w:p w14:paraId="03F4A89E" w14:textId="5A5802B9" w:rsidR="008065E6" w:rsidRPr="006F1A4B" w:rsidRDefault="008065E6" w:rsidP="006F1A4B">
      <w:pPr>
        <w:pStyle w:val="Akapitzlist"/>
        <w:numPr>
          <w:ilvl w:val="1"/>
          <w:numId w:val="10"/>
        </w:numPr>
        <w:suppressAutoHyphens w:val="0"/>
        <w:autoSpaceDE w:val="0"/>
        <w:autoSpaceDN w:val="0"/>
        <w:ind w:left="567" w:hanging="283"/>
        <w:jc w:val="both"/>
        <w:rPr>
          <w:rFonts w:ascii="Arial" w:hAnsi="Arial" w:cs="Arial"/>
          <w:kern w:val="0"/>
          <w:sz w:val="22"/>
          <w:szCs w:val="22"/>
          <w:lang w:eastAsia="en-US" w:bidi="ar-SA"/>
        </w:rPr>
      </w:pPr>
      <w:r w:rsidRPr="006F1A4B">
        <w:rPr>
          <w:rFonts w:ascii="Arial" w:hAnsi="Arial" w:cs="Arial"/>
          <w:spacing w:val="3"/>
          <w:kern w:val="0"/>
          <w:sz w:val="22"/>
          <w:szCs w:val="22"/>
          <w:lang w:eastAsia="en-US" w:bidi="ar-SA"/>
        </w:rPr>
        <w:t xml:space="preserve">przekazanie Wykonawcy </w:t>
      </w:r>
      <w:r w:rsidRPr="006F1A4B">
        <w:rPr>
          <w:rFonts w:ascii="Arial" w:hAnsi="Arial" w:cs="Arial"/>
          <w:kern w:val="0"/>
          <w:sz w:val="22"/>
          <w:szCs w:val="22"/>
          <w:lang w:eastAsia="en-US" w:bidi="ar-SA"/>
        </w:rPr>
        <w:t xml:space="preserve">w </w:t>
      </w:r>
      <w:r w:rsidRPr="006F1A4B">
        <w:rPr>
          <w:rFonts w:ascii="Arial" w:hAnsi="Arial" w:cs="Arial"/>
          <w:spacing w:val="2"/>
          <w:kern w:val="0"/>
          <w:sz w:val="22"/>
          <w:szCs w:val="22"/>
          <w:lang w:eastAsia="en-US" w:bidi="ar-SA"/>
        </w:rPr>
        <w:t xml:space="preserve">dniu </w:t>
      </w:r>
      <w:r w:rsidRPr="006F1A4B">
        <w:rPr>
          <w:rFonts w:ascii="Arial" w:hAnsi="Arial" w:cs="Arial"/>
          <w:spacing w:val="3"/>
          <w:kern w:val="0"/>
          <w:sz w:val="22"/>
          <w:szCs w:val="22"/>
          <w:lang w:eastAsia="en-US" w:bidi="ar-SA"/>
        </w:rPr>
        <w:t xml:space="preserve">podpisania </w:t>
      </w:r>
      <w:r w:rsidR="00C722A9" w:rsidRPr="006F1A4B">
        <w:rPr>
          <w:rFonts w:ascii="Arial" w:hAnsi="Arial" w:cs="Arial"/>
          <w:spacing w:val="2"/>
          <w:kern w:val="0"/>
          <w:sz w:val="22"/>
          <w:szCs w:val="22"/>
          <w:lang w:eastAsia="en-US" w:bidi="ar-SA"/>
        </w:rPr>
        <w:t>u</w:t>
      </w:r>
      <w:r w:rsidRPr="006F1A4B">
        <w:rPr>
          <w:rFonts w:ascii="Arial" w:hAnsi="Arial" w:cs="Arial"/>
          <w:spacing w:val="2"/>
          <w:kern w:val="0"/>
          <w:sz w:val="22"/>
          <w:szCs w:val="22"/>
          <w:lang w:eastAsia="en-US" w:bidi="ar-SA"/>
        </w:rPr>
        <w:t xml:space="preserve">mowy </w:t>
      </w:r>
      <w:r w:rsidRPr="006F1A4B">
        <w:rPr>
          <w:rFonts w:ascii="Arial" w:hAnsi="Arial" w:cs="Arial"/>
          <w:spacing w:val="3"/>
          <w:kern w:val="0"/>
          <w:sz w:val="22"/>
          <w:szCs w:val="22"/>
          <w:lang w:eastAsia="en-US" w:bidi="ar-SA"/>
        </w:rPr>
        <w:t>kompletnej</w:t>
      </w:r>
      <w:r w:rsidRPr="006F1A4B">
        <w:rPr>
          <w:rFonts w:ascii="Arial" w:hAnsi="Arial" w:cs="Arial"/>
          <w:spacing w:val="51"/>
          <w:kern w:val="0"/>
          <w:sz w:val="22"/>
          <w:szCs w:val="22"/>
          <w:lang w:eastAsia="en-US" w:bidi="ar-SA"/>
        </w:rPr>
        <w:t xml:space="preserve"> </w:t>
      </w:r>
      <w:r w:rsidR="00ED6C01" w:rsidRPr="006F1A4B">
        <w:rPr>
          <w:rFonts w:ascii="Arial" w:hAnsi="Arial" w:cs="Arial"/>
          <w:spacing w:val="3"/>
          <w:kern w:val="0"/>
          <w:sz w:val="22"/>
          <w:szCs w:val="22"/>
          <w:lang w:eastAsia="en-US" w:bidi="ar-SA"/>
        </w:rPr>
        <w:t>d</w:t>
      </w:r>
      <w:r w:rsidRPr="006F1A4B">
        <w:rPr>
          <w:rFonts w:ascii="Arial" w:hAnsi="Arial" w:cs="Arial"/>
          <w:spacing w:val="3"/>
          <w:kern w:val="0"/>
          <w:sz w:val="22"/>
          <w:szCs w:val="22"/>
          <w:lang w:eastAsia="en-US" w:bidi="ar-SA"/>
        </w:rPr>
        <w:t>okumentacji;</w:t>
      </w:r>
    </w:p>
    <w:p w14:paraId="5BF5711D" w14:textId="3D5AD6AC" w:rsidR="008065E6" w:rsidRPr="006F1A4B" w:rsidRDefault="008065E6" w:rsidP="006F1A4B">
      <w:pPr>
        <w:pStyle w:val="Akapitzlist"/>
        <w:numPr>
          <w:ilvl w:val="1"/>
          <w:numId w:val="10"/>
        </w:numPr>
        <w:suppressAutoHyphens w:val="0"/>
        <w:autoSpaceDE w:val="0"/>
        <w:autoSpaceDN w:val="0"/>
        <w:ind w:left="567" w:hanging="283"/>
        <w:jc w:val="both"/>
        <w:rPr>
          <w:rFonts w:ascii="Arial" w:hAnsi="Arial" w:cs="Arial"/>
          <w:kern w:val="0"/>
          <w:sz w:val="22"/>
          <w:szCs w:val="22"/>
          <w:lang w:eastAsia="en-US" w:bidi="ar-SA"/>
        </w:rPr>
      </w:pPr>
      <w:r w:rsidRPr="006F1A4B">
        <w:rPr>
          <w:rFonts w:ascii="Arial" w:hAnsi="Arial" w:cs="Arial"/>
          <w:spacing w:val="3"/>
          <w:kern w:val="0"/>
          <w:sz w:val="22"/>
          <w:szCs w:val="22"/>
          <w:lang w:eastAsia="en-US" w:bidi="ar-SA"/>
        </w:rPr>
        <w:t xml:space="preserve">zawiadomienie </w:t>
      </w:r>
      <w:r w:rsidRPr="006F1A4B">
        <w:rPr>
          <w:rFonts w:ascii="Arial" w:hAnsi="Arial" w:cs="Arial"/>
          <w:spacing w:val="2"/>
          <w:kern w:val="0"/>
          <w:sz w:val="22"/>
          <w:szCs w:val="22"/>
          <w:lang w:eastAsia="en-US" w:bidi="ar-SA"/>
        </w:rPr>
        <w:t>właściwego organu</w:t>
      </w:r>
      <w:r w:rsidR="008A437E" w:rsidRPr="006F1A4B">
        <w:rPr>
          <w:rFonts w:ascii="Arial" w:hAnsi="Arial" w:cs="Arial"/>
          <w:spacing w:val="2"/>
          <w:kern w:val="0"/>
          <w:sz w:val="22"/>
          <w:szCs w:val="22"/>
          <w:lang w:eastAsia="en-US" w:bidi="ar-SA"/>
        </w:rPr>
        <w:t xml:space="preserve"> nadzoru budowlanego</w:t>
      </w:r>
      <w:r w:rsidRPr="006F1A4B">
        <w:rPr>
          <w:rFonts w:ascii="Arial" w:hAnsi="Arial" w:cs="Arial"/>
          <w:spacing w:val="2"/>
          <w:kern w:val="0"/>
          <w:sz w:val="22"/>
          <w:szCs w:val="22"/>
          <w:lang w:eastAsia="en-US" w:bidi="ar-SA"/>
        </w:rPr>
        <w:t xml:space="preserve"> </w:t>
      </w:r>
      <w:r w:rsidRPr="006F1A4B">
        <w:rPr>
          <w:rFonts w:ascii="Arial" w:hAnsi="Arial" w:cs="Arial"/>
          <w:kern w:val="0"/>
          <w:sz w:val="22"/>
          <w:szCs w:val="22"/>
          <w:lang w:eastAsia="en-US" w:bidi="ar-SA"/>
        </w:rPr>
        <w:t xml:space="preserve">i </w:t>
      </w:r>
      <w:r w:rsidRPr="006F1A4B">
        <w:rPr>
          <w:rFonts w:ascii="Arial" w:hAnsi="Arial" w:cs="Arial"/>
          <w:spacing w:val="3"/>
          <w:kern w:val="0"/>
          <w:sz w:val="22"/>
          <w:szCs w:val="22"/>
          <w:lang w:eastAsia="en-US" w:bidi="ar-SA"/>
        </w:rPr>
        <w:t xml:space="preserve">projektanta </w:t>
      </w:r>
      <w:r w:rsidRPr="006F1A4B">
        <w:rPr>
          <w:rFonts w:ascii="Arial" w:hAnsi="Arial" w:cs="Arial"/>
          <w:kern w:val="0"/>
          <w:sz w:val="22"/>
          <w:szCs w:val="22"/>
          <w:lang w:eastAsia="en-US" w:bidi="ar-SA"/>
        </w:rPr>
        <w:t>o</w:t>
      </w:r>
      <w:r w:rsidR="008A437E" w:rsidRPr="006F1A4B">
        <w:rPr>
          <w:rFonts w:ascii="Arial" w:hAnsi="Arial" w:cs="Arial"/>
          <w:kern w:val="0"/>
          <w:sz w:val="22"/>
          <w:szCs w:val="22"/>
          <w:lang w:eastAsia="en-US" w:bidi="ar-SA"/>
        </w:rPr>
        <w:t> </w:t>
      </w:r>
      <w:r w:rsidRPr="006F1A4B">
        <w:rPr>
          <w:rFonts w:ascii="Arial" w:hAnsi="Arial" w:cs="Arial"/>
          <w:spacing w:val="3"/>
          <w:kern w:val="0"/>
          <w:sz w:val="22"/>
          <w:szCs w:val="22"/>
          <w:lang w:eastAsia="en-US" w:bidi="ar-SA"/>
        </w:rPr>
        <w:t xml:space="preserve">zamierzonym </w:t>
      </w:r>
      <w:r w:rsidRPr="006F1A4B">
        <w:rPr>
          <w:rFonts w:ascii="Arial" w:hAnsi="Arial" w:cs="Arial"/>
          <w:spacing w:val="2"/>
          <w:kern w:val="0"/>
          <w:sz w:val="22"/>
          <w:szCs w:val="22"/>
          <w:lang w:eastAsia="en-US" w:bidi="ar-SA"/>
        </w:rPr>
        <w:t xml:space="preserve">terminie rozpoczęcia  </w:t>
      </w:r>
      <w:r w:rsidRPr="006F1A4B">
        <w:rPr>
          <w:rFonts w:ascii="Arial" w:hAnsi="Arial" w:cs="Arial"/>
          <w:spacing w:val="3"/>
          <w:kern w:val="0"/>
          <w:sz w:val="22"/>
          <w:szCs w:val="22"/>
          <w:lang w:eastAsia="en-US" w:bidi="ar-SA"/>
        </w:rPr>
        <w:t>robót;</w:t>
      </w:r>
    </w:p>
    <w:p w14:paraId="72015CD1" w14:textId="1634932B" w:rsidR="008065E6" w:rsidRPr="006F1A4B" w:rsidRDefault="008065E6" w:rsidP="006F1A4B">
      <w:pPr>
        <w:pStyle w:val="Akapitzlist"/>
        <w:numPr>
          <w:ilvl w:val="1"/>
          <w:numId w:val="10"/>
        </w:numPr>
        <w:suppressAutoHyphens w:val="0"/>
        <w:autoSpaceDE w:val="0"/>
        <w:autoSpaceDN w:val="0"/>
        <w:ind w:left="567" w:hanging="283"/>
        <w:jc w:val="both"/>
        <w:rPr>
          <w:rFonts w:ascii="Arial" w:hAnsi="Arial" w:cs="Arial"/>
          <w:kern w:val="0"/>
          <w:sz w:val="22"/>
          <w:szCs w:val="22"/>
          <w:lang w:eastAsia="en-US" w:bidi="ar-SA"/>
        </w:rPr>
      </w:pPr>
      <w:r w:rsidRPr="006F1A4B">
        <w:rPr>
          <w:rFonts w:ascii="Arial" w:hAnsi="Arial" w:cs="Arial"/>
          <w:spacing w:val="3"/>
          <w:kern w:val="0"/>
          <w:sz w:val="22"/>
          <w:szCs w:val="22"/>
          <w:lang w:eastAsia="en-US" w:bidi="ar-SA"/>
        </w:rPr>
        <w:t xml:space="preserve">zapewnienie </w:t>
      </w:r>
      <w:r w:rsidRPr="006F1A4B">
        <w:rPr>
          <w:rFonts w:ascii="Arial" w:hAnsi="Arial" w:cs="Arial"/>
          <w:kern w:val="0"/>
          <w:sz w:val="22"/>
          <w:szCs w:val="22"/>
          <w:lang w:eastAsia="en-US" w:bidi="ar-SA"/>
        </w:rPr>
        <w:t xml:space="preserve">od </w:t>
      </w:r>
      <w:r w:rsidRPr="006F1A4B">
        <w:rPr>
          <w:rFonts w:ascii="Arial" w:hAnsi="Arial" w:cs="Arial"/>
          <w:spacing w:val="2"/>
          <w:kern w:val="0"/>
          <w:sz w:val="22"/>
          <w:szCs w:val="22"/>
          <w:lang w:eastAsia="en-US" w:bidi="ar-SA"/>
        </w:rPr>
        <w:t xml:space="preserve">dnia rozpoczęcia </w:t>
      </w:r>
      <w:r w:rsidRPr="006F1A4B">
        <w:rPr>
          <w:rFonts w:ascii="Arial" w:hAnsi="Arial" w:cs="Arial"/>
          <w:spacing w:val="3"/>
          <w:kern w:val="0"/>
          <w:sz w:val="22"/>
          <w:szCs w:val="22"/>
          <w:lang w:eastAsia="en-US" w:bidi="ar-SA"/>
        </w:rPr>
        <w:t xml:space="preserve">realizacji </w:t>
      </w:r>
      <w:r w:rsidRPr="006F1A4B">
        <w:rPr>
          <w:rFonts w:ascii="Arial" w:hAnsi="Arial" w:cs="Arial"/>
          <w:spacing w:val="2"/>
          <w:kern w:val="0"/>
          <w:sz w:val="22"/>
          <w:szCs w:val="22"/>
          <w:lang w:eastAsia="en-US" w:bidi="ar-SA"/>
        </w:rPr>
        <w:t xml:space="preserve">robót </w:t>
      </w:r>
      <w:r w:rsidRPr="006F1A4B">
        <w:rPr>
          <w:rFonts w:ascii="Arial" w:hAnsi="Arial" w:cs="Arial"/>
          <w:spacing w:val="4"/>
          <w:kern w:val="0"/>
          <w:sz w:val="22"/>
          <w:szCs w:val="22"/>
          <w:lang w:eastAsia="en-US" w:bidi="ar-SA"/>
        </w:rPr>
        <w:t xml:space="preserve">nadzoru </w:t>
      </w:r>
      <w:r w:rsidRPr="006F1A4B">
        <w:rPr>
          <w:rFonts w:ascii="Arial" w:hAnsi="Arial" w:cs="Arial"/>
          <w:spacing w:val="2"/>
          <w:kern w:val="0"/>
          <w:sz w:val="22"/>
          <w:szCs w:val="22"/>
          <w:lang w:eastAsia="en-US" w:bidi="ar-SA"/>
        </w:rPr>
        <w:t>inwestorskiego</w:t>
      </w:r>
      <w:r w:rsidRPr="006F1A4B">
        <w:rPr>
          <w:rFonts w:ascii="Arial" w:hAnsi="Arial" w:cs="Arial"/>
          <w:spacing w:val="4"/>
          <w:kern w:val="0"/>
          <w:sz w:val="22"/>
          <w:szCs w:val="22"/>
          <w:lang w:eastAsia="en-US" w:bidi="ar-SA"/>
        </w:rPr>
        <w:t>;</w:t>
      </w:r>
    </w:p>
    <w:p w14:paraId="3952C4B9" w14:textId="50CEB0D1" w:rsidR="008065E6" w:rsidRPr="006F1A4B" w:rsidRDefault="008065E6" w:rsidP="006F1A4B">
      <w:pPr>
        <w:pStyle w:val="Akapitzlist"/>
        <w:numPr>
          <w:ilvl w:val="1"/>
          <w:numId w:val="10"/>
        </w:numPr>
        <w:suppressAutoHyphens w:val="0"/>
        <w:autoSpaceDE w:val="0"/>
        <w:autoSpaceDN w:val="0"/>
        <w:ind w:left="567" w:hanging="283"/>
        <w:jc w:val="both"/>
        <w:rPr>
          <w:rFonts w:ascii="Arial" w:hAnsi="Arial" w:cs="Arial"/>
          <w:kern w:val="0"/>
          <w:sz w:val="22"/>
          <w:szCs w:val="22"/>
          <w:lang w:eastAsia="en-US" w:bidi="ar-SA"/>
        </w:rPr>
      </w:pPr>
      <w:r w:rsidRPr="006F1A4B">
        <w:rPr>
          <w:rFonts w:ascii="Arial" w:hAnsi="Arial" w:cs="Arial"/>
          <w:spacing w:val="3"/>
          <w:kern w:val="0"/>
          <w:sz w:val="22"/>
          <w:szCs w:val="22"/>
          <w:lang w:eastAsia="en-US" w:bidi="ar-SA"/>
        </w:rPr>
        <w:lastRenderedPageBreak/>
        <w:t xml:space="preserve">protokolarne przekazanie Wykonawcy </w:t>
      </w:r>
      <w:r w:rsidRPr="006F1A4B">
        <w:rPr>
          <w:rFonts w:ascii="Arial" w:hAnsi="Arial" w:cs="Arial"/>
          <w:spacing w:val="2"/>
          <w:kern w:val="0"/>
          <w:sz w:val="22"/>
          <w:szCs w:val="22"/>
          <w:lang w:eastAsia="en-US" w:bidi="ar-SA"/>
        </w:rPr>
        <w:t>terenu</w:t>
      </w:r>
      <w:r w:rsidRPr="006F1A4B">
        <w:rPr>
          <w:rFonts w:ascii="Arial" w:hAnsi="Arial" w:cs="Arial"/>
          <w:spacing w:val="19"/>
          <w:kern w:val="0"/>
          <w:sz w:val="22"/>
          <w:szCs w:val="22"/>
          <w:lang w:eastAsia="en-US" w:bidi="ar-SA"/>
        </w:rPr>
        <w:t xml:space="preserve"> </w:t>
      </w:r>
      <w:r w:rsidRPr="006F1A4B">
        <w:rPr>
          <w:rFonts w:ascii="Arial" w:hAnsi="Arial" w:cs="Arial"/>
          <w:spacing w:val="3"/>
          <w:kern w:val="0"/>
          <w:sz w:val="22"/>
          <w:szCs w:val="22"/>
          <w:lang w:eastAsia="en-US" w:bidi="ar-SA"/>
        </w:rPr>
        <w:t>budowy;</w:t>
      </w:r>
    </w:p>
    <w:p w14:paraId="56007808" w14:textId="1E5C4753" w:rsidR="008065E6" w:rsidRPr="006F1A4B" w:rsidRDefault="008065E6" w:rsidP="006F1A4B">
      <w:pPr>
        <w:pStyle w:val="Akapitzlist"/>
        <w:numPr>
          <w:ilvl w:val="1"/>
          <w:numId w:val="10"/>
        </w:numPr>
        <w:suppressAutoHyphens w:val="0"/>
        <w:autoSpaceDE w:val="0"/>
        <w:autoSpaceDN w:val="0"/>
        <w:ind w:left="567" w:hanging="283"/>
        <w:jc w:val="both"/>
        <w:rPr>
          <w:rFonts w:ascii="Arial" w:hAnsi="Arial" w:cs="Arial"/>
          <w:kern w:val="0"/>
          <w:sz w:val="22"/>
          <w:szCs w:val="22"/>
          <w:lang w:eastAsia="en-US" w:bidi="ar-SA"/>
        </w:rPr>
      </w:pPr>
      <w:r w:rsidRPr="006F1A4B">
        <w:rPr>
          <w:rFonts w:ascii="Arial" w:hAnsi="Arial" w:cs="Arial"/>
          <w:spacing w:val="3"/>
          <w:kern w:val="0"/>
          <w:sz w:val="22"/>
          <w:szCs w:val="22"/>
          <w:lang w:eastAsia="en-US" w:bidi="ar-SA"/>
        </w:rPr>
        <w:t xml:space="preserve">wskazanie </w:t>
      </w:r>
      <w:r w:rsidRPr="006F1A4B">
        <w:rPr>
          <w:rFonts w:ascii="Arial" w:hAnsi="Arial" w:cs="Arial"/>
          <w:spacing w:val="2"/>
          <w:kern w:val="0"/>
          <w:sz w:val="22"/>
          <w:szCs w:val="22"/>
          <w:lang w:eastAsia="en-US" w:bidi="ar-SA"/>
        </w:rPr>
        <w:t xml:space="preserve">Wykonawcy </w:t>
      </w:r>
      <w:r w:rsidRPr="006F1A4B">
        <w:rPr>
          <w:rFonts w:ascii="Arial" w:hAnsi="Arial" w:cs="Arial"/>
          <w:spacing w:val="3"/>
          <w:kern w:val="0"/>
          <w:sz w:val="22"/>
          <w:szCs w:val="22"/>
          <w:lang w:eastAsia="en-US" w:bidi="ar-SA"/>
        </w:rPr>
        <w:t xml:space="preserve">przyłączy wody </w:t>
      </w:r>
      <w:r w:rsidRPr="006F1A4B">
        <w:rPr>
          <w:rFonts w:ascii="Arial" w:hAnsi="Arial" w:cs="Arial"/>
          <w:kern w:val="0"/>
          <w:sz w:val="22"/>
          <w:szCs w:val="22"/>
          <w:lang w:eastAsia="en-US" w:bidi="ar-SA"/>
        </w:rPr>
        <w:t xml:space="preserve">i </w:t>
      </w:r>
      <w:r w:rsidRPr="006F1A4B">
        <w:rPr>
          <w:rFonts w:ascii="Arial" w:hAnsi="Arial" w:cs="Arial"/>
          <w:spacing w:val="3"/>
          <w:kern w:val="0"/>
          <w:sz w:val="22"/>
          <w:szCs w:val="22"/>
          <w:lang w:eastAsia="en-US" w:bidi="ar-SA"/>
        </w:rPr>
        <w:t xml:space="preserve">energii elektrycznej niezbędnych </w:t>
      </w:r>
      <w:r w:rsidRPr="006F1A4B">
        <w:rPr>
          <w:rFonts w:ascii="Arial" w:hAnsi="Arial" w:cs="Arial"/>
          <w:kern w:val="0"/>
          <w:sz w:val="22"/>
          <w:szCs w:val="22"/>
          <w:lang w:eastAsia="en-US" w:bidi="ar-SA"/>
        </w:rPr>
        <w:t xml:space="preserve">dla </w:t>
      </w:r>
      <w:r w:rsidRPr="006F1A4B">
        <w:rPr>
          <w:rFonts w:ascii="Arial" w:hAnsi="Arial" w:cs="Arial"/>
          <w:spacing w:val="2"/>
          <w:kern w:val="0"/>
          <w:sz w:val="22"/>
          <w:szCs w:val="22"/>
          <w:lang w:eastAsia="en-US" w:bidi="ar-SA"/>
        </w:rPr>
        <w:t xml:space="preserve">realizacji </w:t>
      </w:r>
      <w:r w:rsidR="00C722A9" w:rsidRPr="006F1A4B">
        <w:rPr>
          <w:rFonts w:ascii="Arial" w:hAnsi="Arial" w:cs="Arial"/>
          <w:spacing w:val="3"/>
          <w:kern w:val="0"/>
          <w:sz w:val="22"/>
          <w:szCs w:val="22"/>
          <w:lang w:eastAsia="en-US" w:bidi="ar-SA"/>
        </w:rPr>
        <w:t>p</w:t>
      </w:r>
      <w:r w:rsidRPr="006F1A4B">
        <w:rPr>
          <w:rFonts w:ascii="Arial" w:hAnsi="Arial" w:cs="Arial"/>
          <w:spacing w:val="3"/>
          <w:kern w:val="0"/>
          <w:sz w:val="22"/>
          <w:szCs w:val="22"/>
          <w:lang w:eastAsia="en-US" w:bidi="ar-SA"/>
        </w:rPr>
        <w:t>rzedmiotu umowy;</w:t>
      </w:r>
    </w:p>
    <w:p w14:paraId="6B09B5FA" w14:textId="0DBE38F7" w:rsidR="008065E6" w:rsidRPr="006F1A4B" w:rsidRDefault="008065E6" w:rsidP="006F1A4B">
      <w:pPr>
        <w:pStyle w:val="Akapitzlist"/>
        <w:numPr>
          <w:ilvl w:val="1"/>
          <w:numId w:val="10"/>
        </w:numPr>
        <w:suppressAutoHyphens w:val="0"/>
        <w:autoSpaceDE w:val="0"/>
        <w:autoSpaceDN w:val="0"/>
        <w:ind w:left="567" w:hanging="283"/>
        <w:jc w:val="both"/>
        <w:rPr>
          <w:rFonts w:ascii="Arial" w:hAnsi="Arial" w:cs="Arial"/>
          <w:kern w:val="0"/>
          <w:sz w:val="22"/>
          <w:szCs w:val="22"/>
          <w:lang w:eastAsia="en-US" w:bidi="ar-SA"/>
        </w:rPr>
      </w:pPr>
      <w:r w:rsidRPr="006F1A4B">
        <w:rPr>
          <w:rFonts w:ascii="Arial" w:hAnsi="Arial" w:cs="Arial"/>
          <w:spacing w:val="3"/>
          <w:kern w:val="0"/>
          <w:sz w:val="22"/>
          <w:szCs w:val="22"/>
          <w:lang w:eastAsia="en-US" w:bidi="ar-SA"/>
        </w:rPr>
        <w:t>przystępowanie</w:t>
      </w:r>
      <w:r w:rsidRPr="006F1A4B">
        <w:rPr>
          <w:rFonts w:ascii="Arial" w:hAnsi="Arial" w:cs="Arial"/>
          <w:spacing w:val="2"/>
          <w:kern w:val="0"/>
          <w:sz w:val="22"/>
          <w:szCs w:val="22"/>
          <w:lang w:eastAsia="en-US" w:bidi="ar-SA"/>
        </w:rPr>
        <w:t xml:space="preserve"> do </w:t>
      </w:r>
      <w:r w:rsidRPr="006F1A4B">
        <w:rPr>
          <w:rFonts w:ascii="Arial" w:hAnsi="Arial" w:cs="Arial"/>
          <w:spacing w:val="3"/>
          <w:kern w:val="0"/>
          <w:sz w:val="22"/>
          <w:szCs w:val="22"/>
          <w:lang w:eastAsia="en-US" w:bidi="ar-SA"/>
        </w:rPr>
        <w:t>odbioru</w:t>
      </w:r>
      <w:r w:rsidRPr="006F1A4B">
        <w:rPr>
          <w:rFonts w:ascii="Arial" w:hAnsi="Arial" w:cs="Arial"/>
          <w:spacing w:val="2"/>
          <w:kern w:val="0"/>
          <w:sz w:val="22"/>
          <w:szCs w:val="22"/>
          <w:lang w:eastAsia="en-US" w:bidi="ar-SA"/>
        </w:rPr>
        <w:t xml:space="preserve"> </w:t>
      </w:r>
      <w:r w:rsidRPr="006F1A4B">
        <w:rPr>
          <w:rFonts w:ascii="Arial" w:hAnsi="Arial" w:cs="Arial"/>
          <w:spacing w:val="3"/>
          <w:kern w:val="0"/>
          <w:sz w:val="22"/>
          <w:szCs w:val="22"/>
          <w:lang w:eastAsia="en-US" w:bidi="ar-SA"/>
        </w:rPr>
        <w:t xml:space="preserve">końcowego </w:t>
      </w:r>
      <w:r w:rsidRPr="006F1A4B">
        <w:rPr>
          <w:rFonts w:ascii="Arial" w:hAnsi="Arial" w:cs="Arial"/>
          <w:kern w:val="0"/>
          <w:sz w:val="22"/>
          <w:szCs w:val="22"/>
          <w:lang w:eastAsia="en-US" w:bidi="ar-SA"/>
        </w:rPr>
        <w:t xml:space="preserve">po </w:t>
      </w:r>
      <w:r w:rsidRPr="006F1A4B">
        <w:rPr>
          <w:rFonts w:ascii="Arial" w:hAnsi="Arial" w:cs="Arial"/>
          <w:spacing w:val="3"/>
          <w:kern w:val="0"/>
          <w:sz w:val="22"/>
          <w:szCs w:val="22"/>
          <w:lang w:eastAsia="en-US" w:bidi="ar-SA"/>
        </w:rPr>
        <w:t xml:space="preserve">pisemnym powiadomieniu przez Wykonawcę </w:t>
      </w:r>
      <w:r w:rsidRPr="006F1A4B">
        <w:rPr>
          <w:rFonts w:ascii="Arial" w:hAnsi="Arial" w:cs="Arial"/>
          <w:kern w:val="0"/>
          <w:sz w:val="22"/>
          <w:szCs w:val="22"/>
          <w:lang w:eastAsia="en-US" w:bidi="ar-SA"/>
        </w:rPr>
        <w:t xml:space="preserve">o </w:t>
      </w:r>
      <w:r w:rsidRPr="006F1A4B">
        <w:rPr>
          <w:rFonts w:ascii="Arial" w:hAnsi="Arial" w:cs="Arial"/>
          <w:spacing w:val="3"/>
          <w:kern w:val="0"/>
          <w:sz w:val="22"/>
          <w:szCs w:val="22"/>
          <w:lang w:eastAsia="en-US" w:bidi="ar-SA"/>
        </w:rPr>
        <w:t xml:space="preserve">gotowości </w:t>
      </w:r>
      <w:r w:rsidRPr="006F1A4B">
        <w:rPr>
          <w:rFonts w:ascii="Arial" w:hAnsi="Arial" w:cs="Arial"/>
          <w:kern w:val="0"/>
          <w:sz w:val="22"/>
          <w:szCs w:val="22"/>
          <w:lang w:eastAsia="en-US" w:bidi="ar-SA"/>
        </w:rPr>
        <w:t xml:space="preserve">do </w:t>
      </w:r>
      <w:r w:rsidRPr="006F1A4B">
        <w:rPr>
          <w:rFonts w:ascii="Arial" w:hAnsi="Arial" w:cs="Arial"/>
          <w:spacing w:val="2"/>
          <w:kern w:val="0"/>
          <w:sz w:val="22"/>
          <w:szCs w:val="22"/>
          <w:lang w:eastAsia="en-US" w:bidi="ar-SA"/>
        </w:rPr>
        <w:t xml:space="preserve">odbioru </w:t>
      </w:r>
      <w:r w:rsidRPr="006F1A4B">
        <w:rPr>
          <w:rFonts w:ascii="Arial" w:hAnsi="Arial" w:cs="Arial"/>
          <w:spacing w:val="3"/>
          <w:kern w:val="0"/>
          <w:sz w:val="22"/>
          <w:szCs w:val="22"/>
          <w:lang w:eastAsia="en-US" w:bidi="ar-SA"/>
        </w:rPr>
        <w:t xml:space="preserve">potwierdzonym przez Inspektora Nadzoru </w:t>
      </w:r>
      <w:r w:rsidRPr="006F1A4B">
        <w:rPr>
          <w:rFonts w:ascii="Arial" w:hAnsi="Arial" w:cs="Arial"/>
          <w:kern w:val="0"/>
          <w:sz w:val="22"/>
          <w:szCs w:val="22"/>
          <w:lang w:eastAsia="en-US" w:bidi="ar-SA"/>
        </w:rPr>
        <w:t>w</w:t>
      </w:r>
      <w:r w:rsidR="00AD0ECB" w:rsidRPr="006F1A4B">
        <w:rPr>
          <w:rFonts w:ascii="Arial" w:hAnsi="Arial" w:cs="Arial"/>
          <w:kern w:val="0"/>
          <w:sz w:val="22"/>
          <w:szCs w:val="22"/>
          <w:lang w:eastAsia="en-US" w:bidi="ar-SA"/>
        </w:rPr>
        <w:t> </w:t>
      </w:r>
      <w:r w:rsidRPr="006F1A4B">
        <w:rPr>
          <w:rFonts w:ascii="Arial" w:hAnsi="Arial" w:cs="Arial"/>
          <w:spacing w:val="3"/>
          <w:kern w:val="0"/>
          <w:sz w:val="22"/>
          <w:szCs w:val="22"/>
          <w:lang w:eastAsia="en-US" w:bidi="ar-SA"/>
        </w:rPr>
        <w:t>dzienniku</w:t>
      </w:r>
      <w:r w:rsidRPr="006F1A4B">
        <w:rPr>
          <w:rFonts w:ascii="Arial" w:hAnsi="Arial" w:cs="Arial"/>
          <w:spacing w:val="13"/>
          <w:kern w:val="0"/>
          <w:sz w:val="22"/>
          <w:szCs w:val="22"/>
          <w:lang w:eastAsia="en-US" w:bidi="ar-SA"/>
        </w:rPr>
        <w:t xml:space="preserve"> </w:t>
      </w:r>
      <w:r w:rsidRPr="006F1A4B">
        <w:rPr>
          <w:rFonts w:ascii="Arial" w:hAnsi="Arial" w:cs="Arial"/>
          <w:spacing w:val="3"/>
          <w:kern w:val="0"/>
          <w:sz w:val="22"/>
          <w:szCs w:val="22"/>
          <w:lang w:eastAsia="en-US" w:bidi="ar-SA"/>
        </w:rPr>
        <w:t>budowy;</w:t>
      </w:r>
    </w:p>
    <w:p w14:paraId="37CC0CB1" w14:textId="77777777" w:rsidR="008065E6" w:rsidRPr="008228A9" w:rsidRDefault="008065E6" w:rsidP="00E6467F">
      <w:pPr>
        <w:numPr>
          <w:ilvl w:val="0"/>
          <w:numId w:val="10"/>
        </w:numPr>
        <w:suppressAutoHyphens w:val="0"/>
        <w:autoSpaceDE w:val="0"/>
        <w:autoSpaceDN w:val="0"/>
        <w:ind w:left="284" w:right="2"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Zamawiający </w:t>
      </w:r>
      <w:r w:rsidRPr="008228A9">
        <w:rPr>
          <w:rFonts w:ascii="Arial" w:hAnsi="Arial" w:cs="Arial"/>
          <w:kern w:val="0"/>
          <w:sz w:val="22"/>
          <w:szCs w:val="22"/>
          <w:lang w:eastAsia="en-US" w:bidi="ar-SA"/>
        </w:rPr>
        <w:t xml:space="preserve">nie </w:t>
      </w:r>
      <w:r w:rsidRPr="008228A9">
        <w:rPr>
          <w:rFonts w:ascii="Arial" w:hAnsi="Arial" w:cs="Arial"/>
          <w:spacing w:val="3"/>
          <w:kern w:val="0"/>
          <w:sz w:val="22"/>
          <w:szCs w:val="22"/>
          <w:lang w:eastAsia="en-US" w:bidi="ar-SA"/>
        </w:rPr>
        <w:t xml:space="preserve">ponosi odpowiedzialności </w:t>
      </w:r>
      <w:r w:rsidRPr="008228A9">
        <w:rPr>
          <w:rFonts w:ascii="Arial" w:hAnsi="Arial" w:cs="Arial"/>
          <w:kern w:val="0"/>
          <w:sz w:val="22"/>
          <w:szCs w:val="22"/>
          <w:lang w:eastAsia="en-US" w:bidi="ar-SA"/>
        </w:rPr>
        <w:t xml:space="preserve">za </w:t>
      </w:r>
      <w:r w:rsidRPr="008228A9">
        <w:rPr>
          <w:rFonts w:ascii="Arial" w:hAnsi="Arial" w:cs="Arial"/>
          <w:spacing w:val="2"/>
          <w:kern w:val="0"/>
          <w:sz w:val="22"/>
          <w:szCs w:val="22"/>
          <w:lang w:eastAsia="en-US" w:bidi="ar-SA"/>
        </w:rPr>
        <w:t xml:space="preserve">mienie </w:t>
      </w:r>
      <w:r w:rsidRPr="008228A9">
        <w:rPr>
          <w:rFonts w:ascii="Arial" w:hAnsi="Arial" w:cs="Arial"/>
          <w:spacing w:val="3"/>
          <w:kern w:val="0"/>
          <w:sz w:val="22"/>
          <w:szCs w:val="22"/>
          <w:lang w:eastAsia="en-US" w:bidi="ar-SA"/>
        </w:rPr>
        <w:t xml:space="preserve">Wykonawcy zgromadzone </w:t>
      </w:r>
      <w:r w:rsidRPr="008228A9">
        <w:rPr>
          <w:rFonts w:ascii="Arial" w:hAnsi="Arial" w:cs="Arial"/>
          <w:kern w:val="0"/>
          <w:sz w:val="22"/>
          <w:szCs w:val="22"/>
          <w:lang w:eastAsia="en-US" w:bidi="ar-SA"/>
        </w:rPr>
        <w:t xml:space="preserve">na </w:t>
      </w:r>
      <w:r w:rsidRPr="008228A9">
        <w:rPr>
          <w:rFonts w:ascii="Arial" w:hAnsi="Arial" w:cs="Arial"/>
          <w:spacing w:val="2"/>
          <w:kern w:val="0"/>
          <w:sz w:val="22"/>
          <w:szCs w:val="22"/>
          <w:lang w:eastAsia="en-US" w:bidi="ar-SA"/>
        </w:rPr>
        <w:t xml:space="preserve">terenie </w:t>
      </w:r>
      <w:r w:rsidRPr="008228A9">
        <w:rPr>
          <w:rFonts w:ascii="Arial" w:hAnsi="Arial" w:cs="Arial"/>
          <w:spacing w:val="3"/>
          <w:kern w:val="0"/>
          <w:sz w:val="22"/>
          <w:szCs w:val="22"/>
          <w:lang w:eastAsia="en-US" w:bidi="ar-SA"/>
        </w:rPr>
        <w:t>robót.</w:t>
      </w:r>
    </w:p>
    <w:p w14:paraId="7DCF2AC8" w14:textId="3EB33E6E" w:rsidR="00E270B3" w:rsidRPr="00AD0ECB" w:rsidRDefault="008065E6" w:rsidP="00AD0ECB">
      <w:pPr>
        <w:numPr>
          <w:ilvl w:val="0"/>
          <w:numId w:val="10"/>
        </w:numPr>
        <w:suppressAutoHyphens w:val="0"/>
        <w:autoSpaceDE w:val="0"/>
        <w:autoSpaceDN w:val="0"/>
        <w:ind w:left="284" w:right="2"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Obowiązek przekazania dokumentów </w:t>
      </w:r>
      <w:r w:rsidRPr="008228A9">
        <w:rPr>
          <w:rFonts w:ascii="Arial" w:hAnsi="Arial" w:cs="Arial"/>
          <w:spacing w:val="2"/>
          <w:kern w:val="0"/>
          <w:sz w:val="22"/>
          <w:szCs w:val="22"/>
          <w:lang w:eastAsia="en-US" w:bidi="ar-SA"/>
        </w:rPr>
        <w:t xml:space="preserve">wymienionych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ust. </w:t>
      </w:r>
      <w:r w:rsidR="0055011A">
        <w:rPr>
          <w:rFonts w:ascii="Arial" w:hAnsi="Arial" w:cs="Arial"/>
          <w:spacing w:val="3"/>
          <w:kern w:val="0"/>
          <w:sz w:val="22"/>
          <w:szCs w:val="22"/>
          <w:lang w:eastAsia="en-US" w:bidi="ar-SA"/>
        </w:rPr>
        <w:t xml:space="preserve">1 </w:t>
      </w:r>
      <w:r w:rsidR="0055011A">
        <w:rPr>
          <w:rFonts w:ascii="Arial" w:hAnsi="Arial" w:cs="Arial"/>
          <w:spacing w:val="2"/>
          <w:kern w:val="0"/>
          <w:sz w:val="22"/>
          <w:szCs w:val="22"/>
          <w:lang w:eastAsia="en-US" w:bidi="ar-SA"/>
        </w:rPr>
        <w:t>sp</w:t>
      </w:r>
      <w:r w:rsidRPr="008228A9">
        <w:rPr>
          <w:rFonts w:ascii="Arial" w:hAnsi="Arial" w:cs="Arial"/>
          <w:spacing w:val="2"/>
          <w:kern w:val="0"/>
          <w:sz w:val="22"/>
          <w:szCs w:val="22"/>
          <w:lang w:eastAsia="en-US" w:bidi="ar-SA"/>
        </w:rPr>
        <w:t xml:space="preserve">oczywa na </w:t>
      </w:r>
      <w:r w:rsidRPr="008228A9">
        <w:rPr>
          <w:rFonts w:ascii="Arial" w:hAnsi="Arial" w:cs="Arial"/>
          <w:spacing w:val="3"/>
          <w:kern w:val="0"/>
          <w:sz w:val="22"/>
          <w:szCs w:val="22"/>
          <w:lang w:eastAsia="en-US" w:bidi="ar-SA"/>
        </w:rPr>
        <w:t xml:space="preserve">osobie  </w:t>
      </w:r>
      <w:r w:rsidRPr="008228A9">
        <w:rPr>
          <w:rFonts w:ascii="Arial" w:hAnsi="Arial" w:cs="Arial"/>
          <w:spacing w:val="2"/>
          <w:kern w:val="0"/>
          <w:sz w:val="22"/>
          <w:szCs w:val="22"/>
          <w:lang w:eastAsia="en-US" w:bidi="ar-SA"/>
        </w:rPr>
        <w:t xml:space="preserve">wskazanej  </w:t>
      </w:r>
      <w:r w:rsidRPr="008228A9">
        <w:rPr>
          <w:rFonts w:ascii="Arial" w:hAnsi="Arial" w:cs="Arial"/>
          <w:kern w:val="0"/>
          <w:sz w:val="22"/>
          <w:szCs w:val="22"/>
          <w:lang w:eastAsia="en-US" w:bidi="ar-SA"/>
        </w:rPr>
        <w:t xml:space="preserve">w § </w:t>
      </w:r>
      <w:r w:rsidR="004048A1" w:rsidRPr="008228A9">
        <w:rPr>
          <w:rFonts w:ascii="Arial" w:hAnsi="Arial" w:cs="Arial"/>
          <w:kern w:val="0"/>
          <w:sz w:val="22"/>
          <w:szCs w:val="22"/>
          <w:lang w:eastAsia="en-US" w:bidi="ar-SA"/>
        </w:rPr>
        <w:t>5</w:t>
      </w:r>
      <w:r w:rsidRPr="008228A9">
        <w:rPr>
          <w:rFonts w:ascii="Arial" w:hAnsi="Arial" w:cs="Arial"/>
          <w:kern w:val="0"/>
          <w:sz w:val="22"/>
          <w:szCs w:val="22"/>
          <w:lang w:eastAsia="en-US" w:bidi="ar-SA"/>
        </w:rPr>
        <w:t xml:space="preserve"> </w:t>
      </w:r>
      <w:r w:rsidRPr="008228A9">
        <w:rPr>
          <w:rFonts w:ascii="Arial" w:hAnsi="Arial" w:cs="Arial"/>
          <w:spacing w:val="3"/>
          <w:kern w:val="0"/>
          <w:sz w:val="22"/>
          <w:szCs w:val="22"/>
          <w:lang w:eastAsia="en-US" w:bidi="ar-SA"/>
        </w:rPr>
        <w:t xml:space="preserve">ust. </w:t>
      </w:r>
      <w:r w:rsidRPr="008228A9">
        <w:rPr>
          <w:rFonts w:ascii="Arial" w:hAnsi="Arial" w:cs="Arial"/>
          <w:kern w:val="0"/>
          <w:sz w:val="22"/>
          <w:szCs w:val="22"/>
          <w:lang w:eastAsia="en-US" w:bidi="ar-SA"/>
        </w:rPr>
        <w:t xml:space="preserve">1 </w:t>
      </w:r>
      <w:r w:rsidRPr="008228A9">
        <w:rPr>
          <w:rFonts w:ascii="Arial" w:hAnsi="Arial" w:cs="Arial"/>
          <w:spacing w:val="3"/>
          <w:kern w:val="0"/>
          <w:sz w:val="22"/>
          <w:szCs w:val="22"/>
          <w:lang w:eastAsia="en-US" w:bidi="ar-SA"/>
        </w:rPr>
        <w:t xml:space="preserve">pkt. </w:t>
      </w:r>
      <w:r w:rsidR="004048A1" w:rsidRPr="008228A9">
        <w:rPr>
          <w:rFonts w:ascii="Arial" w:hAnsi="Arial" w:cs="Arial"/>
          <w:spacing w:val="2"/>
          <w:kern w:val="0"/>
          <w:sz w:val="22"/>
          <w:szCs w:val="22"/>
          <w:lang w:eastAsia="en-US" w:bidi="ar-SA"/>
        </w:rPr>
        <w:t>a</w:t>
      </w:r>
      <w:r w:rsidRPr="008228A9">
        <w:rPr>
          <w:rFonts w:ascii="Arial" w:hAnsi="Arial" w:cs="Arial"/>
          <w:spacing w:val="2"/>
          <w:kern w:val="0"/>
          <w:sz w:val="22"/>
          <w:szCs w:val="22"/>
          <w:lang w:eastAsia="en-US" w:bidi="ar-SA"/>
        </w:rPr>
        <w:t>).</w:t>
      </w:r>
    </w:p>
    <w:p w14:paraId="3861065F" w14:textId="1B1B350E" w:rsidR="00965E23" w:rsidRPr="008228A9" w:rsidRDefault="00965E23" w:rsidP="00AD0ECB">
      <w:pPr>
        <w:spacing w:before="240" w:line="100" w:lineRule="atLeast"/>
        <w:jc w:val="center"/>
        <w:rPr>
          <w:rFonts w:ascii="Arial" w:hAnsi="Arial" w:cs="Arial"/>
          <w:b/>
          <w:bCs/>
          <w:sz w:val="22"/>
          <w:szCs w:val="22"/>
        </w:rPr>
      </w:pPr>
      <w:r w:rsidRPr="008228A9">
        <w:rPr>
          <w:rFonts w:ascii="Arial" w:hAnsi="Arial" w:cs="Arial"/>
          <w:b/>
          <w:bCs/>
          <w:sz w:val="22"/>
          <w:szCs w:val="22"/>
        </w:rPr>
        <w:t>§</w:t>
      </w:r>
      <w:r w:rsidR="002D45DA" w:rsidRPr="008228A9">
        <w:rPr>
          <w:rFonts w:ascii="Arial" w:hAnsi="Arial" w:cs="Arial"/>
          <w:b/>
          <w:bCs/>
          <w:sz w:val="22"/>
          <w:szCs w:val="22"/>
        </w:rPr>
        <w:t> </w:t>
      </w:r>
      <w:r w:rsidRPr="008228A9">
        <w:rPr>
          <w:rFonts w:ascii="Arial" w:hAnsi="Arial" w:cs="Arial"/>
          <w:b/>
          <w:bCs/>
          <w:sz w:val="22"/>
          <w:szCs w:val="22"/>
        </w:rPr>
        <w:t>4</w:t>
      </w:r>
    </w:p>
    <w:p w14:paraId="67555653" w14:textId="6A71A304" w:rsidR="00F6099C" w:rsidRPr="008228A9" w:rsidRDefault="00965E23" w:rsidP="00AD0ECB">
      <w:pPr>
        <w:spacing w:line="100" w:lineRule="atLeast"/>
        <w:jc w:val="center"/>
        <w:rPr>
          <w:rFonts w:ascii="Arial" w:hAnsi="Arial" w:cs="Arial"/>
          <w:b/>
          <w:bCs/>
          <w:sz w:val="22"/>
          <w:szCs w:val="22"/>
        </w:rPr>
      </w:pPr>
      <w:r w:rsidRPr="008228A9">
        <w:rPr>
          <w:rFonts w:ascii="Arial" w:hAnsi="Arial" w:cs="Arial"/>
          <w:b/>
          <w:bCs/>
          <w:sz w:val="22"/>
          <w:szCs w:val="22"/>
        </w:rPr>
        <w:t>Czas trwania umowy</w:t>
      </w:r>
    </w:p>
    <w:p w14:paraId="756040F3" w14:textId="2A28A80A" w:rsidR="004048A1" w:rsidRPr="00C722A9" w:rsidRDefault="004048A1" w:rsidP="00E6467F">
      <w:pPr>
        <w:numPr>
          <w:ilvl w:val="0"/>
          <w:numId w:val="12"/>
        </w:numPr>
        <w:suppressAutoHyphens w:val="0"/>
        <w:autoSpaceDE w:val="0"/>
        <w:autoSpaceDN w:val="0"/>
        <w:ind w:left="284"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Strony ustalają następujące </w:t>
      </w:r>
      <w:r w:rsidRPr="008228A9">
        <w:rPr>
          <w:rFonts w:ascii="Arial" w:hAnsi="Arial" w:cs="Arial"/>
          <w:spacing w:val="2"/>
          <w:kern w:val="0"/>
          <w:sz w:val="22"/>
          <w:szCs w:val="22"/>
          <w:lang w:eastAsia="en-US" w:bidi="ar-SA"/>
        </w:rPr>
        <w:t xml:space="preserve">terminy wykonania </w:t>
      </w:r>
      <w:r w:rsidR="00F6099C">
        <w:rPr>
          <w:rFonts w:ascii="Arial" w:hAnsi="Arial" w:cs="Arial"/>
          <w:spacing w:val="2"/>
          <w:kern w:val="0"/>
          <w:sz w:val="22"/>
          <w:szCs w:val="22"/>
          <w:lang w:eastAsia="en-US" w:bidi="ar-SA"/>
        </w:rPr>
        <w:t>p</w:t>
      </w:r>
      <w:r w:rsidRPr="008228A9">
        <w:rPr>
          <w:rFonts w:ascii="Arial" w:hAnsi="Arial" w:cs="Arial"/>
          <w:spacing w:val="2"/>
          <w:kern w:val="0"/>
          <w:sz w:val="22"/>
          <w:szCs w:val="22"/>
          <w:lang w:eastAsia="en-US" w:bidi="ar-SA"/>
        </w:rPr>
        <w:t>rzedmiotu</w:t>
      </w:r>
      <w:r w:rsidRPr="008228A9">
        <w:rPr>
          <w:rFonts w:ascii="Arial" w:hAnsi="Arial" w:cs="Arial"/>
          <w:spacing w:val="35"/>
          <w:kern w:val="0"/>
          <w:sz w:val="22"/>
          <w:szCs w:val="22"/>
          <w:lang w:eastAsia="en-US" w:bidi="ar-SA"/>
        </w:rPr>
        <w:t xml:space="preserve"> </w:t>
      </w:r>
      <w:r w:rsidRPr="008228A9">
        <w:rPr>
          <w:rFonts w:ascii="Arial" w:hAnsi="Arial" w:cs="Arial"/>
          <w:spacing w:val="2"/>
          <w:kern w:val="0"/>
          <w:sz w:val="22"/>
          <w:szCs w:val="22"/>
          <w:lang w:eastAsia="en-US" w:bidi="ar-SA"/>
        </w:rPr>
        <w:t>umowy:</w:t>
      </w:r>
      <w:r w:rsidR="00C722A9">
        <w:rPr>
          <w:rFonts w:ascii="Arial" w:hAnsi="Arial" w:cs="Arial"/>
          <w:kern w:val="0"/>
          <w:sz w:val="22"/>
          <w:szCs w:val="22"/>
          <w:lang w:eastAsia="en-US" w:bidi="ar-SA"/>
        </w:rPr>
        <w:t xml:space="preserve"> </w:t>
      </w:r>
      <w:r w:rsidR="0015383A">
        <w:rPr>
          <w:rFonts w:ascii="Arial" w:hAnsi="Arial" w:cs="Arial"/>
          <w:b/>
          <w:bCs/>
          <w:spacing w:val="3"/>
          <w:kern w:val="0"/>
          <w:sz w:val="22"/>
          <w:szCs w:val="22"/>
          <w:lang w:eastAsia="en-US" w:bidi="ar-SA"/>
        </w:rPr>
        <w:t>2</w:t>
      </w:r>
      <w:r w:rsidR="00C722A9" w:rsidRPr="00C722A9">
        <w:rPr>
          <w:rFonts w:ascii="Arial" w:hAnsi="Arial" w:cs="Arial"/>
          <w:b/>
          <w:bCs/>
          <w:spacing w:val="3"/>
          <w:kern w:val="0"/>
          <w:sz w:val="22"/>
          <w:szCs w:val="22"/>
          <w:lang w:eastAsia="en-US" w:bidi="ar-SA"/>
        </w:rPr>
        <w:t xml:space="preserve"> miesiące od dnia zawarcia umowy</w:t>
      </w:r>
      <w:r w:rsidR="00C722A9">
        <w:rPr>
          <w:rFonts w:ascii="Arial" w:hAnsi="Arial" w:cs="Arial"/>
          <w:spacing w:val="3"/>
          <w:kern w:val="0"/>
          <w:sz w:val="22"/>
          <w:szCs w:val="22"/>
          <w:lang w:eastAsia="en-US" w:bidi="ar-SA"/>
        </w:rPr>
        <w:t>.</w:t>
      </w:r>
    </w:p>
    <w:p w14:paraId="08A8A371" w14:textId="6DB94D77" w:rsidR="004048A1" w:rsidRPr="008228A9" w:rsidRDefault="004048A1" w:rsidP="00E6467F">
      <w:pPr>
        <w:numPr>
          <w:ilvl w:val="0"/>
          <w:numId w:val="12"/>
        </w:numPr>
        <w:suppressAutoHyphens w:val="0"/>
        <w:autoSpaceDE w:val="0"/>
        <w:autoSpaceDN w:val="0"/>
        <w:ind w:left="284" w:right="2"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Protokolarne przekazanie Wykonawcy </w:t>
      </w:r>
      <w:r w:rsidRPr="008228A9">
        <w:rPr>
          <w:rFonts w:ascii="Arial" w:hAnsi="Arial" w:cs="Arial"/>
          <w:spacing w:val="2"/>
          <w:kern w:val="0"/>
          <w:sz w:val="22"/>
          <w:szCs w:val="22"/>
          <w:lang w:eastAsia="en-US" w:bidi="ar-SA"/>
        </w:rPr>
        <w:t xml:space="preserve">terenu budowy </w:t>
      </w:r>
      <w:r w:rsidRPr="008228A9">
        <w:rPr>
          <w:rFonts w:ascii="Arial" w:hAnsi="Arial" w:cs="Arial"/>
          <w:spacing w:val="3"/>
          <w:kern w:val="0"/>
          <w:sz w:val="22"/>
          <w:szCs w:val="22"/>
          <w:lang w:eastAsia="en-US" w:bidi="ar-SA"/>
        </w:rPr>
        <w:t xml:space="preserve">nastąpi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terminie </w:t>
      </w:r>
      <w:r w:rsidRPr="008228A9">
        <w:rPr>
          <w:rFonts w:ascii="Arial" w:hAnsi="Arial" w:cs="Arial"/>
          <w:kern w:val="0"/>
          <w:sz w:val="22"/>
          <w:szCs w:val="22"/>
          <w:lang w:eastAsia="en-US" w:bidi="ar-SA"/>
        </w:rPr>
        <w:t xml:space="preserve">do  </w:t>
      </w:r>
      <w:r w:rsidR="006F1A4B" w:rsidRPr="006F1A4B">
        <w:rPr>
          <w:rFonts w:ascii="Arial" w:hAnsi="Arial" w:cs="Arial"/>
          <w:b/>
          <w:bCs/>
          <w:kern w:val="0"/>
          <w:sz w:val="22"/>
          <w:szCs w:val="22"/>
          <w:lang w:eastAsia="en-US" w:bidi="ar-SA"/>
        </w:rPr>
        <w:t>5</w:t>
      </w:r>
      <w:r w:rsidRPr="006F1A4B">
        <w:rPr>
          <w:rFonts w:ascii="Arial" w:hAnsi="Arial" w:cs="Arial"/>
          <w:b/>
          <w:bCs/>
          <w:kern w:val="0"/>
          <w:sz w:val="22"/>
          <w:szCs w:val="22"/>
          <w:lang w:eastAsia="en-US" w:bidi="ar-SA"/>
        </w:rPr>
        <w:t xml:space="preserve"> </w:t>
      </w:r>
      <w:r w:rsidRPr="006F1A4B">
        <w:rPr>
          <w:rFonts w:ascii="Arial" w:hAnsi="Arial" w:cs="Arial"/>
          <w:b/>
          <w:bCs/>
          <w:spacing w:val="2"/>
          <w:kern w:val="0"/>
          <w:sz w:val="22"/>
          <w:szCs w:val="22"/>
          <w:lang w:eastAsia="en-US" w:bidi="ar-SA"/>
        </w:rPr>
        <w:t>dni</w:t>
      </w:r>
      <w:r w:rsidRPr="008228A9">
        <w:rPr>
          <w:rFonts w:ascii="Arial" w:hAnsi="Arial" w:cs="Arial"/>
          <w:spacing w:val="2"/>
          <w:kern w:val="0"/>
          <w:sz w:val="22"/>
          <w:szCs w:val="22"/>
          <w:lang w:eastAsia="en-US" w:bidi="ar-SA"/>
        </w:rPr>
        <w:t xml:space="preserve"> roboczych od </w:t>
      </w:r>
      <w:r w:rsidRPr="008228A9">
        <w:rPr>
          <w:rFonts w:ascii="Arial" w:hAnsi="Arial" w:cs="Arial"/>
          <w:spacing w:val="3"/>
          <w:kern w:val="0"/>
          <w:sz w:val="22"/>
          <w:szCs w:val="22"/>
          <w:lang w:eastAsia="en-US" w:bidi="ar-SA"/>
        </w:rPr>
        <w:t xml:space="preserve">daty </w:t>
      </w:r>
      <w:r w:rsidR="00C722A9">
        <w:rPr>
          <w:rFonts w:ascii="Arial" w:hAnsi="Arial" w:cs="Arial"/>
          <w:spacing w:val="3"/>
          <w:kern w:val="0"/>
          <w:sz w:val="22"/>
          <w:szCs w:val="22"/>
          <w:lang w:eastAsia="en-US" w:bidi="ar-SA"/>
        </w:rPr>
        <w:t>zawarcia</w:t>
      </w:r>
      <w:r w:rsidRPr="008228A9">
        <w:rPr>
          <w:rFonts w:ascii="Arial" w:hAnsi="Arial" w:cs="Arial"/>
          <w:spacing w:val="12"/>
          <w:kern w:val="0"/>
          <w:sz w:val="22"/>
          <w:szCs w:val="22"/>
          <w:lang w:eastAsia="en-US" w:bidi="ar-SA"/>
        </w:rPr>
        <w:t xml:space="preserve"> </w:t>
      </w:r>
      <w:r w:rsidR="00C722A9">
        <w:rPr>
          <w:rFonts w:ascii="Arial" w:hAnsi="Arial" w:cs="Arial"/>
          <w:spacing w:val="2"/>
          <w:kern w:val="0"/>
          <w:sz w:val="22"/>
          <w:szCs w:val="22"/>
          <w:lang w:eastAsia="en-US" w:bidi="ar-SA"/>
        </w:rPr>
        <w:t>u</w:t>
      </w:r>
      <w:r w:rsidRPr="008228A9">
        <w:rPr>
          <w:rFonts w:ascii="Arial" w:hAnsi="Arial" w:cs="Arial"/>
          <w:spacing w:val="2"/>
          <w:kern w:val="0"/>
          <w:sz w:val="22"/>
          <w:szCs w:val="22"/>
          <w:lang w:eastAsia="en-US" w:bidi="ar-SA"/>
        </w:rPr>
        <w:t>mowy.</w:t>
      </w:r>
    </w:p>
    <w:p w14:paraId="4892CE96" w14:textId="30F1BA09" w:rsidR="004048A1" w:rsidRPr="008228A9" w:rsidRDefault="004048A1" w:rsidP="00E6467F">
      <w:pPr>
        <w:numPr>
          <w:ilvl w:val="0"/>
          <w:numId w:val="12"/>
        </w:numPr>
        <w:suppressAutoHyphens w:val="0"/>
        <w:autoSpaceDE w:val="0"/>
        <w:autoSpaceDN w:val="0"/>
        <w:ind w:left="284"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Wykonawca zobowiązany </w:t>
      </w:r>
      <w:r w:rsidRPr="008228A9">
        <w:rPr>
          <w:rFonts w:ascii="Arial" w:hAnsi="Arial" w:cs="Arial"/>
          <w:kern w:val="0"/>
          <w:sz w:val="22"/>
          <w:szCs w:val="22"/>
          <w:lang w:eastAsia="en-US" w:bidi="ar-SA"/>
        </w:rPr>
        <w:t xml:space="preserve">jest </w:t>
      </w:r>
      <w:r w:rsidRPr="008228A9">
        <w:rPr>
          <w:rFonts w:ascii="Arial" w:hAnsi="Arial" w:cs="Arial"/>
          <w:spacing w:val="3"/>
          <w:kern w:val="0"/>
          <w:sz w:val="22"/>
          <w:szCs w:val="22"/>
          <w:lang w:eastAsia="en-US" w:bidi="ar-SA"/>
        </w:rPr>
        <w:t>rozpocząć</w:t>
      </w:r>
      <w:r w:rsidRPr="008228A9">
        <w:rPr>
          <w:rFonts w:ascii="Arial" w:hAnsi="Arial" w:cs="Arial"/>
          <w:spacing w:val="32"/>
          <w:kern w:val="0"/>
          <w:sz w:val="22"/>
          <w:szCs w:val="22"/>
          <w:lang w:eastAsia="en-US" w:bidi="ar-SA"/>
        </w:rPr>
        <w:t xml:space="preserve"> </w:t>
      </w:r>
      <w:r w:rsidRPr="008228A9">
        <w:rPr>
          <w:rFonts w:ascii="Arial" w:hAnsi="Arial" w:cs="Arial"/>
          <w:spacing w:val="2"/>
          <w:kern w:val="0"/>
          <w:sz w:val="22"/>
          <w:szCs w:val="22"/>
          <w:lang w:eastAsia="en-US" w:bidi="ar-SA"/>
        </w:rPr>
        <w:t xml:space="preserve">realizację </w:t>
      </w:r>
      <w:r w:rsidR="00F6099C">
        <w:rPr>
          <w:rFonts w:ascii="Arial" w:hAnsi="Arial" w:cs="Arial"/>
          <w:spacing w:val="2"/>
          <w:kern w:val="0"/>
          <w:sz w:val="22"/>
          <w:szCs w:val="22"/>
          <w:lang w:eastAsia="en-US" w:bidi="ar-SA"/>
        </w:rPr>
        <w:t>u</w:t>
      </w:r>
      <w:r w:rsidRPr="008228A9">
        <w:rPr>
          <w:rFonts w:ascii="Arial" w:hAnsi="Arial" w:cs="Arial"/>
          <w:spacing w:val="2"/>
          <w:kern w:val="0"/>
          <w:sz w:val="22"/>
          <w:szCs w:val="22"/>
          <w:lang w:eastAsia="en-US" w:bidi="ar-SA"/>
        </w:rPr>
        <w:t xml:space="preserve">mowy </w:t>
      </w:r>
      <w:r w:rsidRPr="008228A9">
        <w:rPr>
          <w:rFonts w:ascii="Arial" w:hAnsi="Arial" w:cs="Arial"/>
          <w:spacing w:val="3"/>
          <w:kern w:val="0"/>
          <w:sz w:val="22"/>
          <w:szCs w:val="22"/>
          <w:lang w:eastAsia="en-US" w:bidi="ar-SA"/>
        </w:rPr>
        <w:t xml:space="preserve">bezzwłocznie </w:t>
      </w:r>
      <w:r w:rsidRPr="008228A9">
        <w:rPr>
          <w:rFonts w:ascii="Arial" w:hAnsi="Arial" w:cs="Arial"/>
          <w:kern w:val="0"/>
          <w:sz w:val="22"/>
          <w:szCs w:val="22"/>
          <w:lang w:eastAsia="en-US" w:bidi="ar-SA"/>
        </w:rPr>
        <w:t xml:space="preserve">po </w:t>
      </w:r>
      <w:r w:rsidRPr="008228A9">
        <w:rPr>
          <w:rFonts w:ascii="Arial" w:hAnsi="Arial" w:cs="Arial"/>
          <w:spacing w:val="3"/>
          <w:kern w:val="0"/>
          <w:sz w:val="22"/>
          <w:szCs w:val="22"/>
          <w:lang w:eastAsia="en-US" w:bidi="ar-SA"/>
        </w:rPr>
        <w:t>jej podpisaniu.</w:t>
      </w:r>
    </w:p>
    <w:p w14:paraId="430C3499" w14:textId="3333A881" w:rsidR="004048A1" w:rsidRPr="008228A9" w:rsidRDefault="004048A1" w:rsidP="00E6467F">
      <w:pPr>
        <w:numPr>
          <w:ilvl w:val="0"/>
          <w:numId w:val="12"/>
        </w:numPr>
        <w:suppressAutoHyphens w:val="0"/>
        <w:autoSpaceDE w:val="0"/>
        <w:autoSpaceDN w:val="0"/>
        <w:ind w:left="284" w:hanging="284"/>
        <w:jc w:val="both"/>
        <w:rPr>
          <w:rFonts w:ascii="Arial" w:hAnsi="Arial" w:cs="Arial"/>
          <w:kern w:val="0"/>
          <w:sz w:val="22"/>
          <w:szCs w:val="22"/>
          <w:lang w:eastAsia="en-US" w:bidi="ar-SA"/>
        </w:rPr>
      </w:pPr>
      <w:r w:rsidRPr="008228A9">
        <w:rPr>
          <w:rFonts w:ascii="Arial" w:hAnsi="Arial" w:cs="Arial"/>
          <w:kern w:val="0"/>
          <w:sz w:val="22"/>
          <w:szCs w:val="22"/>
          <w:lang w:eastAsia="en-US" w:bidi="ar-SA"/>
        </w:rPr>
        <w:t xml:space="preserve">Za </w:t>
      </w:r>
      <w:r w:rsidRPr="008228A9">
        <w:rPr>
          <w:rFonts w:ascii="Arial" w:hAnsi="Arial" w:cs="Arial"/>
          <w:spacing w:val="2"/>
          <w:kern w:val="0"/>
          <w:sz w:val="22"/>
          <w:szCs w:val="22"/>
          <w:lang w:eastAsia="en-US" w:bidi="ar-SA"/>
        </w:rPr>
        <w:t xml:space="preserve">dzień </w:t>
      </w:r>
      <w:r w:rsidRPr="008228A9">
        <w:rPr>
          <w:rFonts w:ascii="Arial" w:hAnsi="Arial" w:cs="Arial"/>
          <w:spacing w:val="3"/>
          <w:kern w:val="0"/>
          <w:sz w:val="22"/>
          <w:szCs w:val="22"/>
          <w:lang w:eastAsia="en-US" w:bidi="ar-SA"/>
        </w:rPr>
        <w:t xml:space="preserve">zakończenia </w:t>
      </w:r>
      <w:r w:rsidRPr="008228A9">
        <w:rPr>
          <w:rFonts w:ascii="Arial" w:hAnsi="Arial" w:cs="Arial"/>
          <w:spacing w:val="2"/>
          <w:kern w:val="0"/>
          <w:sz w:val="22"/>
          <w:szCs w:val="22"/>
          <w:lang w:eastAsia="en-US" w:bidi="ar-SA"/>
        </w:rPr>
        <w:t xml:space="preserve">realizacji </w:t>
      </w:r>
      <w:r w:rsidR="00C722A9">
        <w:rPr>
          <w:rFonts w:ascii="Arial" w:hAnsi="Arial" w:cs="Arial"/>
          <w:spacing w:val="3"/>
          <w:kern w:val="0"/>
          <w:sz w:val="22"/>
          <w:szCs w:val="22"/>
          <w:lang w:eastAsia="en-US" w:bidi="ar-SA"/>
        </w:rPr>
        <w:t>p</w:t>
      </w:r>
      <w:r w:rsidRPr="008228A9">
        <w:rPr>
          <w:rFonts w:ascii="Arial" w:hAnsi="Arial" w:cs="Arial"/>
          <w:spacing w:val="3"/>
          <w:kern w:val="0"/>
          <w:sz w:val="22"/>
          <w:szCs w:val="22"/>
          <w:lang w:eastAsia="en-US" w:bidi="ar-SA"/>
        </w:rPr>
        <w:t xml:space="preserve">rzedmiotu </w:t>
      </w:r>
      <w:r w:rsidRPr="008228A9">
        <w:rPr>
          <w:rFonts w:ascii="Arial" w:hAnsi="Arial" w:cs="Arial"/>
          <w:spacing w:val="2"/>
          <w:kern w:val="0"/>
          <w:sz w:val="22"/>
          <w:szCs w:val="22"/>
          <w:lang w:eastAsia="en-US" w:bidi="ar-SA"/>
        </w:rPr>
        <w:t xml:space="preserve">umowy uważa się dzień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którym </w:t>
      </w:r>
      <w:r w:rsidRPr="008228A9">
        <w:rPr>
          <w:rFonts w:ascii="Arial" w:hAnsi="Arial" w:cs="Arial"/>
          <w:spacing w:val="2"/>
          <w:kern w:val="0"/>
          <w:sz w:val="22"/>
          <w:szCs w:val="22"/>
          <w:lang w:eastAsia="en-US" w:bidi="ar-SA"/>
        </w:rPr>
        <w:t xml:space="preserve">Wykonawca </w:t>
      </w:r>
      <w:r w:rsidRPr="008228A9">
        <w:rPr>
          <w:rFonts w:ascii="Arial" w:hAnsi="Arial" w:cs="Arial"/>
          <w:spacing w:val="3"/>
          <w:kern w:val="0"/>
          <w:sz w:val="22"/>
          <w:szCs w:val="22"/>
          <w:lang w:eastAsia="en-US" w:bidi="ar-SA"/>
        </w:rPr>
        <w:t xml:space="preserve">zakończył wszystkie </w:t>
      </w:r>
      <w:r w:rsidRPr="008228A9">
        <w:rPr>
          <w:rFonts w:ascii="Arial" w:hAnsi="Arial" w:cs="Arial"/>
          <w:spacing w:val="2"/>
          <w:kern w:val="0"/>
          <w:sz w:val="22"/>
          <w:szCs w:val="22"/>
          <w:lang w:eastAsia="en-US" w:bidi="ar-SA"/>
        </w:rPr>
        <w:t xml:space="preserve">roboty </w:t>
      </w:r>
      <w:r w:rsidRPr="008228A9">
        <w:rPr>
          <w:rFonts w:ascii="Arial" w:hAnsi="Arial" w:cs="Arial"/>
          <w:spacing w:val="3"/>
          <w:kern w:val="0"/>
          <w:sz w:val="22"/>
          <w:szCs w:val="22"/>
          <w:lang w:eastAsia="en-US" w:bidi="ar-SA"/>
        </w:rPr>
        <w:t xml:space="preserve">objęte </w:t>
      </w:r>
      <w:r w:rsidR="00F6099C">
        <w:rPr>
          <w:rFonts w:ascii="Arial" w:hAnsi="Arial" w:cs="Arial"/>
          <w:spacing w:val="2"/>
          <w:kern w:val="0"/>
          <w:sz w:val="22"/>
          <w:szCs w:val="22"/>
          <w:lang w:eastAsia="en-US" w:bidi="ar-SA"/>
        </w:rPr>
        <w:t>u</w:t>
      </w:r>
      <w:r w:rsidRPr="008228A9">
        <w:rPr>
          <w:rFonts w:ascii="Arial" w:hAnsi="Arial" w:cs="Arial"/>
          <w:spacing w:val="2"/>
          <w:kern w:val="0"/>
          <w:sz w:val="22"/>
          <w:szCs w:val="22"/>
          <w:lang w:eastAsia="en-US" w:bidi="ar-SA"/>
        </w:rPr>
        <w:t xml:space="preserve">mową oraz </w:t>
      </w:r>
      <w:r w:rsidRPr="008228A9">
        <w:rPr>
          <w:rFonts w:ascii="Arial" w:hAnsi="Arial" w:cs="Arial"/>
          <w:spacing w:val="3"/>
          <w:kern w:val="0"/>
          <w:sz w:val="22"/>
          <w:szCs w:val="22"/>
          <w:lang w:eastAsia="en-US" w:bidi="ar-SA"/>
        </w:rPr>
        <w:t>dokonał</w:t>
      </w:r>
      <w:r w:rsidRPr="008228A9">
        <w:rPr>
          <w:rFonts w:ascii="Arial" w:hAnsi="Arial" w:cs="Arial"/>
          <w:spacing w:val="32"/>
          <w:kern w:val="0"/>
          <w:sz w:val="22"/>
          <w:szCs w:val="22"/>
          <w:lang w:eastAsia="en-US" w:bidi="ar-SA"/>
        </w:rPr>
        <w:t xml:space="preserve"> </w:t>
      </w:r>
      <w:r w:rsidRPr="008228A9">
        <w:rPr>
          <w:rFonts w:ascii="Arial" w:hAnsi="Arial" w:cs="Arial"/>
          <w:spacing w:val="3"/>
          <w:kern w:val="0"/>
          <w:sz w:val="22"/>
          <w:szCs w:val="22"/>
          <w:lang w:eastAsia="en-US" w:bidi="ar-SA"/>
        </w:rPr>
        <w:t xml:space="preserve">skutecznego </w:t>
      </w:r>
      <w:r w:rsidRPr="008228A9">
        <w:rPr>
          <w:rFonts w:ascii="Arial" w:hAnsi="Arial" w:cs="Arial"/>
          <w:spacing w:val="2"/>
          <w:kern w:val="0"/>
          <w:sz w:val="22"/>
          <w:szCs w:val="22"/>
          <w:lang w:eastAsia="en-US" w:bidi="ar-SA"/>
        </w:rPr>
        <w:t xml:space="preserve">zgłoszenia </w:t>
      </w:r>
      <w:r w:rsidRPr="008228A9">
        <w:rPr>
          <w:rFonts w:ascii="Arial" w:hAnsi="Arial" w:cs="Arial"/>
          <w:kern w:val="0"/>
          <w:sz w:val="22"/>
          <w:szCs w:val="22"/>
          <w:lang w:eastAsia="en-US" w:bidi="ar-SA"/>
        </w:rPr>
        <w:t xml:space="preserve">do </w:t>
      </w:r>
      <w:r w:rsidRPr="008228A9">
        <w:rPr>
          <w:rFonts w:ascii="Arial" w:hAnsi="Arial" w:cs="Arial"/>
          <w:spacing w:val="3"/>
          <w:kern w:val="0"/>
          <w:sz w:val="22"/>
          <w:szCs w:val="22"/>
          <w:lang w:eastAsia="en-US" w:bidi="ar-SA"/>
        </w:rPr>
        <w:t>odbioru.</w:t>
      </w:r>
    </w:p>
    <w:p w14:paraId="464A9ED5" w14:textId="77777777" w:rsidR="00965E23" w:rsidRPr="008228A9" w:rsidRDefault="00965E23" w:rsidP="002D45DA">
      <w:pPr>
        <w:spacing w:before="240" w:line="100" w:lineRule="atLeast"/>
        <w:jc w:val="center"/>
        <w:rPr>
          <w:rFonts w:ascii="Arial" w:hAnsi="Arial" w:cs="Arial"/>
          <w:b/>
          <w:bCs/>
          <w:sz w:val="22"/>
          <w:szCs w:val="22"/>
        </w:rPr>
      </w:pPr>
      <w:r w:rsidRPr="008228A9">
        <w:rPr>
          <w:rFonts w:ascii="Arial" w:hAnsi="Arial" w:cs="Arial"/>
          <w:b/>
          <w:bCs/>
          <w:sz w:val="22"/>
          <w:szCs w:val="22"/>
        </w:rPr>
        <w:t>§</w:t>
      </w:r>
      <w:r w:rsidR="002D45DA" w:rsidRPr="008228A9">
        <w:rPr>
          <w:rFonts w:ascii="Arial" w:hAnsi="Arial" w:cs="Arial"/>
          <w:b/>
          <w:bCs/>
          <w:sz w:val="22"/>
          <w:szCs w:val="22"/>
        </w:rPr>
        <w:t> </w:t>
      </w:r>
      <w:r w:rsidRPr="008228A9">
        <w:rPr>
          <w:rFonts w:ascii="Arial" w:hAnsi="Arial" w:cs="Arial"/>
          <w:b/>
          <w:bCs/>
          <w:sz w:val="22"/>
          <w:szCs w:val="22"/>
        </w:rPr>
        <w:t>5</w:t>
      </w:r>
    </w:p>
    <w:p w14:paraId="4A62630A" w14:textId="2487BD53" w:rsidR="002B5C92" w:rsidRPr="00AD0ECB" w:rsidRDefault="00965E23" w:rsidP="00AD0ECB">
      <w:pPr>
        <w:spacing w:line="100" w:lineRule="atLeast"/>
        <w:jc w:val="center"/>
        <w:rPr>
          <w:rFonts w:ascii="Arial" w:hAnsi="Arial" w:cs="Arial"/>
          <w:b/>
          <w:bCs/>
          <w:sz w:val="22"/>
          <w:szCs w:val="22"/>
        </w:rPr>
      </w:pPr>
      <w:r w:rsidRPr="008228A9">
        <w:rPr>
          <w:rFonts w:ascii="Arial" w:hAnsi="Arial" w:cs="Arial"/>
          <w:b/>
          <w:bCs/>
          <w:sz w:val="22"/>
          <w:szCs w:val="22"/>
        </w:rPr>
        <w:t>Osoby upoważnione do realizacji umowy</w:t>
      </w:r>
    </w:p>
    <w:p w14:paraId="3B7E52A5" w14:textId="77777777" w:rsidR="002D5EEC" w:rsidRPr="00E6467F" w:rsidRDefault="002D5EEC" w:rsidP="00E6467F">
      <w:pPr>
        <w:numPr>
          <w:ilvl w:val="0"/>
          <w:numId w:val="11"/>
        </w:numPr>
        <w:ind w:left="284" w:hanging="284"/>
        <w:jc w:val="both"/>
        <w:rPr>
          <w:rFonts w:ascii="Arial" w:hAnsi="Arial" w:cs="Arial"/>
          <w:sz w:val="22"/>
          <w:szCs w:val="22"/>
        </w:rPr>
      </w:pPr>
      <w:bookmarkStart w:id="0" w:name="_Hlk72313077"/>
      <w:bookmarkStart w:id="1" w:name="_Hlk72312231"/>
      <w:r w:rsidRPr="00E6467F">
        <w:rPr>
          <w:rFonts w:ascii="Arial" w:hAnsi="Arial" w:cs="Arial"/>
          <w:sz w:val="22"/>
          <w:szCs w:val="22"/>
        </w:rPr>
        <w:t>Ze strony Zamawiającego nadzór nad realizacją Umowy sprawował będzie:</w:t>
      </w:r>
    </w:p>
    <w:p w14:paraId="38D45694" w14:textId="376FEC87" w:rsidR="00FD5866" w:rsidRPr="00A01FBB" w:rsidRDefault="002D5EEC" w:rsidP="00A01FBB">
      <w:pPr>
        <w:pStyle w:val="Akapitzlist"/>
        <w:numPr>
          <w:ilvl w:val="0"/>
          <w:numId w:val="46"/>
        </w:numPr>
        <w:ind w:left="567" w:hanging="283"/>
        <w:jc w:val="both"/>
        <w:rPr>
          <w:rFonts w:ascii="Arial" w:hAnsi="Arial" w:cs="Arial"/>
          <w:sz w:val="22"/>
          <w:szCs w:val="22"/>
        </w:rPr>
      </w:pPr>
      <w:bookmarkStart w:id="2" w:name="_Hlk72313120"/>
      <w:bookmarkEnd w:id="0"/>
      <w:r w:rsidRPr="00A01FBB">
        <w:rPr>
          <w:rFonts w:ascii="Arial" w:hAnsi="Arial" w:cs="Arial"/>
          <w:sz w:val="22"/>
          <w:szCs w:val="22"/>
        </w:rPr>
        <w:t>Przedstawiciel Zamawiającego</w:t>
      </w:r>
      <w:r w:rsidR="00E270B3" w:rsidRPr="00A01FBB">
        <w:rPr>
          <w:rFonts w:ascii="Arial" w:hAnsi="Arial" w:cs="Arial"/>
          <w:sz w:val="22"/>
          <w:szCs w:val="22"/>
        </w:rPr>
        <w:t xml:space="preserve"> </w:t>
      </w:r>
      <w:r w:rsidR="006A6CD5" w:rsidRPr="00A01FBB">
        <w:rPr>
          <w:rFonts w:ascii="Arial" w:hAnsi="Arial" w:cs="Arial"/>
          <w:sz w:val="22"/>
          <w:szCs w:val="22"/>
        </w:rPr>
        <w:t>………………………</w:t>
      </w:r>
      <w:r w:rsidRPr="00A01FBB">
        <w:rPr>
          <w:rFonts w:ascii="Arial" w:hAnsi="Arial" w:cs="Arial"/>
          <w:sz w:val="22"/>
          <w:szCs w:val="22"/>
        </w:rPr>
        <w:t xml:space="preserve"> – tel. </w:t>
      </w:r>
      <w:r w:rsidR="006A6CD5" w:rsidRPr="00A01FBB">
        <w:rPr>
          <w:rFonts w:ascii="Arial" w:hAnsi="Arial" w:cs="Arial"/>
          <w:sz w:val="22"/>
          <w:szCs w:val="22"/>
        </w:rPr>
        <w:t>………………………….</w:t>
      </w:r>
      <w:r w:rsidRPr="00A01FBB">
        <w:rPr>
          <w:rFonts w:ascii="Arial" w:hAnsi="Arial" w:cs="Arial"/>
          <w:sz w:val="22"/>
          <w:szCs w:val="22"/>
        </w:rPr>
        <w:t xml:space="preserve">, </w:t>
      </w:r>
      <w:r w:rsidRPr="00A01FBB">
        <w:rPr>
          <w:rFonts w:ascii="Arial" w:hAnsi="Arial" w:cs="Arial"/>
          <w:sz w:val="22"/>
          <w:szCs w:val="22"/>
        </w:rPr>
        <w:br/>
        <w:t>e-mail</w:t>
      </w:r>
      <w:r w:rsidR="00FD5866" w:rsidRPr="00A01FBB">
        <w:rPr>
          <w:rFonts w:ascii="Arial" w:hAnsi="Arial" w:cs="Arial"/>
          <w:sz w:val="22"/>
          <w:szCs w:val="22"/>
        </w:rPr>
        <w:t xml:space="preserve">: </w:t>
      </w:r>
      <w:r w:rsidR="006A6CD5" w:rsidRPr="00A01FBB">
        <w:rPr>
          <w:rFonts w:ascii="Arial" w:hAnsi="Arial" w:cs="Arial"/>
          <w:sz w:val="22"/>
          <w:szCs w:val="22"/>
          <w:u w:color="FF0000"/>
        </w:rPr>
        <w:t xml:space="preserve">……………………………… </w:t>
      </w:r>
      <w:r w:rsidRPr="00A01FBB">
        <w:rPr>
          <w:rFonts w:ascii="Arial" w:hAnsi="Arial" w:cs="Arial"/>
          <w:sz w:val="22"/>
          <w:szCs w:val="22"/>
          <w:u w:val="single"/>
        </w:rPr>
        <w:t>;</w:t>
      </w:r>
    </w:p>
    <w:bookmarkEnd w:id="2"/>
    <w:p w14:paraId="68B2D5EC" w14:textId="04811CF4" w:rsidR="002D5EEC" w:rsidRPr="00E6467F" w:rsidRDefault="00F609C3" w:rsidP="00E6467F">
      <w:pPr>
        <w:numPr>
          <w:ilvl w:val="0"/>
          <w:numId w:val="11"/>
        </w:numPr>
        <w:ind w:left="284" w:hanging="284"/>
        <w:jc w:val="both"/>
        <w:rPr>
          <w:rFonts w:ascii="Arial" w:hAnsi="Arial" w:cs="Arial"/>
          <w:sz w:val="22"/>
          <w:szCs w:val="22"/>
        </w:rPr>
      </w:pPr>
      <w:r>
        <w:rPr>
          <w:rFonts w:ascii="Arial" w:hAnsi="Arial" w:cs="Arial"/>
          <w:sz w:val="22"/>
          <w:szCs w:val="22"/>
        </w:rPr>
        <w:t>Z</w:t>
      </w:r>
      <w:r w:rsidR="002D5EEC" w:rsidRPr="00E6467F">
        <w:rPr>
          <w:rFonts w:ascii="Arial" w:hAnsi="Arial" w:cs="Arial"/>
          <w:sz w:val="22"/>
          <w:szCs w:val="22"/>
        </w:rPr>
        <w:t>e strony Wykonawcy nadzór nad realizacją Umowy sprawowany będzie przez</w:t>
      </w:r>
      <w:r>
        <w:rPr>
          <w:rFonts w:ascii="Arial" w:hAnsi="Arial" w:cs="Arial"/>
          <w:sz w:val="22"/>
          <w:szCs w:val="22"/>
        </w:rPr>
        <w:t>:</w:t>
      </w:r>
    </w:p>
    <w:p w14:paraId="4F5A98F2" w14:textId="53DBF25F" w:rsidR="002D5EEC" w:rsidRPr="00A01FBB" w:rsidRDefault="002D5EEC" w:rsidP="00A01FBB">
      <w:pPr>
        <w:pStyle w:val="Akapitzlist"/>
        <w:numPr>
          <w:ilvl w:val="0"/>
          <w:numId w:val="47"/>
        </w:numPr>
        <w:ind w:left="567" w:hanging="283"/>
        <w:jc w:val="both"/>
        <w:rPr>
          <w:rFonts w:ascii="Arial" w:hAnsi="Arial" w:cs="Arial"/>
          <w:sz w:val="22"/>
          <w:szCs w:val="22"/>
        </w:rPr>
      </w:pPr>
      <w:r w:rsidRPr="00A01FBB">
        <w:rPr>
          <w:rFonts w:ascii="Arial" w:hAnsi="Arial" w:cs="Arial"/>
          <w:sz w:val="22"/>
          <w:szCs w:val="22"/>
        </w:rPr>
        <w:t>Kierownika Budowy:</w:t>
      </w:r>
      <w:r w:rsidR="00A01FBB">
        <w:rPr>
          <w:rFonts w:ascii="Arial" w:hAnsi="Arial" w:cs="Arial"/>
          <w:sz w:val="22"/>
          <w:szCs w:val="22"/>
        </w:rPr>
        <w:t xml:space="preserve"> ………………………..</w:t>
      </w:r>
      <w:r w:rsidRPr="00A01FBB">
        <w:rPr>
          <w:rFonts w:ascii="Arial" w:hAnsi="Arial" w:cs="Arial"/>
          <w:sz w:val="22"/>
          <w:szCs w:val="22"/>
        </w:rPr>
        <w:t xml:space="preserve">, tel. </w:t>
      </w:r>
      <w:r w:rsidR="00A01FBB">
        <w:rPr>
          <w:rFonts w:ascii="Arial" w:hAnsi="Arial" w:cs="Arial"/>
          <w:sz w:val="22"/>
          <w:szCs w:val="22"/>
        </w:rPr>
        <w:t>………………...</w:t>
      </w:r>
      <w:r w:rsidR="00B40E74" w:rsidRPr="00A01FBB">
        <w:rPr>
          <w:rFonts w:ascii="Arial" w:hAnsi="Arial" w:cs="Arial"/>
          <w:sz w:val="22"/>
          <w:szCs w:val="22"/>
        </w:rPr>
        <w:t xml:space="preserve"> </w:t>
      </w:r>
      <w:r w:rsidRPr="00A01FBB">
        <w:rPr>
          <w:rFonts w:ascii="Arial" w:hAnsi="Arial" w:cs="Arial"/>
          <w:sz w:val="22"/>
          <w:szCs w:val="22"/>
        </w:rPr>
        <w:t>posiadającego aktualne uprawnienia budowlane do kierowania robotami w specjalności konstrukcyjno - budowlanej bez ograniczeń;</w:t>
      </w:r>
    </w:p>
    <w:p w14:paraId="019621DC" w14:textId="17E4292A" w:rsidR="002D5EEC" w:rsidRPr="00F609C3" w:rsidRDefault="002D5EEC" w:rsidP="00F609C3">
      <w:pPr>
        <w:pStyle w:val="Akapitzlist"/>
        <w:numPr>
          <w:ilvl w:val="0"/>
          <w:numId w:val="11"/>
        </w:numPr>
        <w:ind w:left="284" w:hanging="284"/>
        <w:jc w:val="both"/>
        <w:rPr>
          <w:rFonts w:ascii="Arial" w:hAnsi="Arial" w:cs="Arial"/>
          <w:sz w:val="22"/>
          <w:szCs w:val="22"/>
        </w:rPr>
      </w:pPr>
      <w:r w:rsidRPr="00F609C3">
        <w:rPr>
          <w:rFonts w:ascii="Arial" w:hAnsi="Arial" w:cs="Arial"/>
          <w:sz w:val="22"/>
          <w:szCs w:val="22"/>
        </w:rPr>
        <w:t>Nadzór autorski nad realizacją dokumentacji projektowej sprawują autorzy projektów.</w:t>
      </w:r>
    </w:p>
    <w:p w14:paraId="779D967D" w14:textId="0E792705" w:rsidR="002D5EEC" w:rsidRPr="00E6467F" w:rsidRDefault="002D5EEC" w:rsidP="00E6467F">
      <w:pPr>
        <w:numPr>
          <w:ilvl w:val="0"/>
          <w:numId w:val="11"/>
        </w:numPr>
        <w:ind w:left="284" w:hanging="284"/>
        <w:jc w:val="both"/>
        <w:rPr>
          <w:rFonts w:ascii="Arial" w:hAnsi="Arial" w:cs="Arial"/>
          <w:sz w:val="22"/>
          <w:szCs w:val="22"/>
        </w:rPr>
      </w:pPr>
      <w:bookmarkStart w:id="3" w:name="_Hlk73085100"/>
      <w:r w:rsidRPr="00E6467F">
        <w:rPr>
          <w:rFonts w:ascii="Arial" w:hAnsi="Arial" w:cs="Arial"/>
          <w:sz w:val="22"/>
          <w:szCs w:val="22"/>
        </w:rPr>
        <w:t xml:space="preserve">Osoby wymienione w ust. 2 pkt. </w:t>
      </w:r>
      <w:r w:rsidR="00B018F6" w:rsidRPr="00E6467F">
        <w:rPr>
          <w:rFonts w:ascii="Arial" w:hAnsi="Arial" w:cs="Arial"/>
          <w:sz w:val="22"/>
          <w:szCs w:val="22"/>
        </w:rPr>
        <w:t>a</w:t>
      </w:r>
      <w:r w:rsidR="00A01FBB">
        <w:rPr>
          <w:rFonts w:ascii="Arial" w:hAnsi="Arial" w:cs="Arial"/>
          <w:sz w:val="22"/>
          <w:szCs w:val="22"/>
        </w:rPr>
        <w:t>.</w:t>
      </w:r>
      <w:r w:rsidRPr="00E6467F">
        <w:rPr>
          <w:rFonts w:ascii="Arial" w:hAnsi="Arial" w:cs="Arial"/>
          <w:sz w:val="22"/>
          <w:szCs w:val="22"/>
        </w:rPr>
        <w:t xml:space="preserve"> </w:t>
      </w:r>
      <w:bookmarkEnd w:id="3"/>
      <w:r w:rsidRPr="00E6467F">
        <w:rPr>
          <w:rFonts w:ascii="Arial" w:hAnsi="Arial" w:cs="Arial"/>
          <w:sz w:val="22"/>
          <w:szCs w:val="22"/>
        </w:rPr>
        <w:t xml:space="preserve">winny posiadać przez cały okres obowiązywania </w:t>
      </w:r>
      <w:r w:rsidR="00A01FBB">
        <w:rPr>
          <w:rFonts w:ascii="Arial" w:hAnsi="Arial" w:cs="Arial"/>
          <w:sz w:val="22"/>
          <w:szCs w:val="22"/>
        </w:rPr>
        <w:t>u</w:t>
      </w:r>
      <w:r w:rsidRPr="00E6467F">
        <w:rPr>
          <w:rFonts w:ascii="Arial" w:hAnsi="Arial" w:cs="Arial"/>
          <w:sz w:val="22"/>
          <w:szCs w:val="22"/>
        </w:rPr>
        <w:t xml:space="preserve">mowy aktualne zaświadczenia o przynależności do właściwej </w:t>
      </w:r>
      <w:r w:rsidR="00A01FBB">
        <w:rPr>
          <w:rFonts w:ascii="Arial" w:hAnsi="Arial" w:cs="Arial"/>
          <w:sz w:val="22"/>
          <w:szCs w:val="22"/>
        </w:rPr>
        <w:t>I</w:t>
      </w:r>
      <w:r w:rsidRPr="00E6467F">
        <w:rPr>
          <w:rFonts w:ascii="Arial" w:hAnsi="Arial" w:cs="Arial"/>
          <w:sz w:val="22"/>
          <w:szCs w:val="22"/>
        </w:rPr>
        <w:t xml:space="preserve">zby </w:t>
      </w:r>
      <w:r w:rsidR="00A01FBB">
        <w:rPr>
          <w:rFonts w:ascii="Arial" w:hAnsi="Arial" w:cs="Arial"/>
          <w:sz w:val="22"/>
          <w:szCs w:val="22"/>
        </w:rPr>
        <w:t>S</w:t>
      </w:r>
      <w:r w:rsidRPr="00E6467F">
        <w:rPr>
          <w:rFonts w:ascii="Arial" w:hAnsi="Arial" w:cs="Arial"/>
          <w:sz w:val="22"/>
          <w:szCs w:val="22"/>
        </w:rPr>
        <w:t xml:space="preserve">amorządu </w:t>
      </w:r>
      <w:r w:rsidR="00A01FBB">
        <w:rPr>
          <w:rFonts w:ascii="Arial" w:hAnsi="Arial" w:cs="Arial"/>
          <w:sz w:val="22"/>
          <w:szCs w:val="22"/>
        </w:rPr>
        <w:t>Z</w:t>
      </w:r>
      <w:r w:rsidRPr="00E6467F">
        <w:rPr>
          <w:rFonts w:ascii="Arial" w:hAnsi="Arial" w:cs="Arial"/>
          <w:sz w:val="22"/>
          <w:szCs w:val="22"/>
        </w:rPr>
        <w:t>awodowego.</w:t>
      </w:r>
    </w:p>
    <w:p w14:paraId="3A86326C" w14:textId="4B889003" w:rsidR="00EA46E1" w:rsidRPr="00E6467F" w:rsidRDefault="00EA46E1" w:rsidP="00E6467F">
      <w:pPr>
        <w:numPr>
          <w:ilvl w:val="0"/>
          <w:numId w:val="11"/>
        </w:numPr>
        <w:ind w:left="284" w:hanging="284"/>
        <w:jc w:val="both"/>
        <w:rPr>
          <w:rFonts w:ascii="Arial" w:eastAsia="Times New Roman" w:hAnsi="Arial" w:cs="Arial"/>
          <w:color w:val="00000A"/>
          <w:kern w:val="0"/>
          <w:sz w:val="22"/>
          <w:szCs w:val="22"/>
          <w:lang w:eastAsia="pl-PL" w:bidi="ar-SA"/>
        </w:rPr>
      </w:pPr>
      <w:r w:rsidRPr="00E6467F">
        <w:rPr>
          <w:rFonts w:ascii="Arial" w:eastAsia="Times New Roman" w:hAnsi="Arial" w:cs="Arial"/>
          <w:color w:val="00000A"/>
          <w:kern w:val="0"/>
          <w:sz w:val="22"/>
          <w:szCs w:val="22"/>
          <w:lang w:eastAsia="pl-PL" w:bidi="ar-SA"/>
        </w:rPr>
        <w:t>D</w:t>
      </w:r>
      <w:r w:rsidR="00242C0D" w:rsidRPr="00E6467F">
        <w:rPr>
          <w:rFonts w:ascii="Arial" w:eastAsia="Times New Roman" w:hAnsi="Arial" w:cs="Arial"/>
          <w:color w:val="00000A"/>
          <w:kern w:val="0"/>
          <w:sz w:val="22"/>
          <w:szCs w:val="22"/>
          <w:lang w:eastAsia="pl-PL" w:bidi="ar-SA"/>
        </w:rPr>
        <w:t>okumentacja potwierdzająca kwalifikacje osób</w:t>
      </w:r>
      <w:r w:rsidRPr="00E6467F">
        <w:rPr>
          <w:rFonts w:ascii="Arial" w:eastAsia="Times New Roman" w:hAnsi="Arial" w:cs="Arial"/>
          <w:color w:val="00000A"/>
          <w:kern w:val="0"/>
          <w:sz w:val="22"/>
          <w:szCs w:val="22"/>
          <w:lang w:eastAsia="pl-PL" w:bidi="ar-SA"/>
        </w:rPr>
        <w:t xml:space="preserve"> </w:t>
      </w:r>
      <w:r w:rsidRPr="00E6467F">
        <w:rPr>
          <w:rFonts w:ascii="Arial" w:hAnsi="Arial" w:cs="Arial"/>
          <w:sz w:val="22"/>
          <w:szCs w:val="22"/>
        </w:rPr>
        <w:t>wymienion</w:t>
      </w:r>
      <w:r w:rsidR="00242C0D" w:rsidRPr="00E6467F">
        <w:rPr>
          <w:rFonts w:ascii="Arial" w:hAnsi="Arial" w:cs="Arial"/>
          <w:sz w:val="22"/>
          <w:szCs w:val="22"/>
        </w:rPr>
        <w:t>ych</w:t>
      </w:r>
      <w:r w:rsidRPr="00E6467F">
        <w:rPr>
          <w:rFonts w:ascii="Arial" w:hAnsi="Arial" w:cs="Arial"/>
          <w:sz w:val="22"/>
          <w:szCs w:val="22"/>
        </w:rPr>
        <w:t xml:space="preserve"> w ust. 2 pkt. a</w:t>
      </w:r>
      <w:r w:rsidR="00A01FBB">
        <w:rPr>
          <w:rFonts w:ascii="Arial" w:hAnsi="Arial" w:cs="Arial"/>
          <w:sz w:val="22"/>
          <w:szCs w:val="22"/>
        </w:rPr>
        <w:t>.</w:t>
      </w:r>
      <w:r w:rsidR="00242C0D" w:rsidRPr="00E6467F">
        <w:rPr>
          <w:rFonts w:ascii="Arial" w:eastAsia="Times New Roman" w:hAnsi="Arial" w:cs="Arial"/>
          <w:color w:val="00000A"/>
          <w:kern w:val="0"/>
          <w:sz w:val="22"/>
          <w:szCs w:val="22"/>
          <w:lang w:eastAsia="pl-PL" w:bidi="ar-SA"/>
        </w:rPr>
        <w:t xml:space="preserve"> tj. </w:t>
      </w:r>
      <w:r w:rsidRPr="00E6467F">
        <w:rPr>
          <w:rFonts w:ascii="Arial" w:eastAsia="Times New Roman" w:hAnsi="Arial" w:cs="Arial"/>
          <w:color w:val="00000A"/>
          <w:kern w:val="0"/>
          <w:sz w:val="22"/>
          <w:szCs w:val="22"/>
          <w:lang w:eastAsia="pl-PL" w:bidi="ar-SA"/>
        </w:rPr>
        <w:t xml:space="preserve"> świadectwa kwalifikacji</w:t>
      </w:r>
      <w:r w:rsidR="00242C0D" w:rsidRPr="00E6467F">
        <w:rPr>
          <w:rFonts w:ascii="Arial" w:eastAsia="Times New Roman" w:hAnsi="Arial" w:cs="Arial"/>
          <w:color w:val="00000A"/>
          <w:kern w:val="0"/>
          <w:sz w:val="22"/>
          <w:szCs w:val="22"/>
          <w:lang w:eastAsia="pl-PL" w:bidi="ar-SA"/>
        </w:rPr>
        <w:t xml:space="preserve"> </w:t>
      </w:r>
      <w:r w:rsidRPr="00E6467F">
        <w:rPr>
          <w:rFonts w:ascii="Arial" w:eastAsia="Times New Roman" w:hAnsi="Arial" w:cs="Arial"/>
          <w:color w:val="00000A"/>
          <w:kern w:val="0"/>
          <w:sz w:val="22"/>
          <w:szCs w:val="22"/>
          <w:lang w:eastAsia="pl-PL" w:bidi="ar-SA"/>
        </w:rPr>
        <w:t>zawodowej, uprawnienia budowl</w:t>
      </w:r>
      <w:r w:rsidR="00242C0D" w:rsidRPr="00E6467F">
        <w:rPr>
          <w:rFonts w:ascii="Arial" w:eastAsia="Times New Roman" w:hAnsi="Arial" w:cs="Arial"/>
          <w:color w:val="00000A"/>
          <w:kern w:val="0"/>
          <w:sz w:val="22"/>
          <w:szCs w:val="22"/>
          <w:lang w:eastAsia="pl-PL" w:bidi="ar-SA"/>
        </w:rPr>
        <w:t>ane</w:t>
      </w:r>
      <w:r w:rsidRPr="00E6467F">
        <w:rPr>
          <w:rFonts w:ascii="Arial" w:eastAsia="Times New Roman" w:hAnsi="Arial" w:cs="Arial"/>
          <w:color w:val="00000A"/>
          <w:kern w:val="0"/>
          <w:sz w:val="22"/>
          <w:szCs w:val="22"/>
          <w:lang w:eastAsia="pl-PL" w:bidi="ar-SA"/>
        </w:rPr>
        <w:t>, zaświadcz</w:t>
      </w:r>
      <w:r w:rsidR="00242C0D" w:rsidRPr="00E6467F">
        <w:rPr>
          <w:rFonts w:ascii="Arial" w:eastAsia="Times New Roman" w:hAnsi="Arial" w:cs="Arial"/>
          <w:color w:val="00000A"/>
          <w:kern w:val="0"/>
          <w:sz w:val="22"/>
          <w:szCs w:val="22"/>
          <w:lang w:eastAsia="pl-PL" w:bidi="ar-SA"/>
        </w:rPr>
        <w:t>enia</w:t>
      </w:r>
      <w:r w:rsidRPr="00E6467F">
        <w:rPr>
          <w:rFonts w:ascii="Arial" w:eastAsia="Times New Roman" w:hAnsi="Arial" w:cs="Arial"/>
          <w:color w:val="00000A"/>
          <w:kern w:val="0"/>
          <w:sz w:val="22"/>
          <w:szCs w:val="22"/>
          <w:lang w:eastAsia="pl-PL" w:bidi="ar-SA"/>
        </w:rPr>
        <w:t xml:space="preserve"> o</w:t>
      </w:r>
      <w:r w:rsidR="00F6099C" w:rsidRPr="00E6467F">
        <w:rPr>
          <w:rFonts w:ascii="Arial" w:eastAsia="Times New Roman" w:hAnsi="Arial" w:cs="Arial"/>
          <w:color w:val="00000A"/>
          <w:kern w:val="0"/>
          <w:sz w:val="22"/>
          <w:szCs w:val="22"/>
          <w:lang w:eastAsia="pl-PL" w:bidi="ar-SA"/>
        </w:rPr>
        <w:t> </w:t>
      </w:r>
      <w:r w:rsidRPr="00E6467F">
        <w:rPr>
          <w:rFonts w:ascii="Arial" w:eastAsia="Times New Roman" w:hAnsi="Arial" w:cs="Arial"/>
          <w:color w:val="00000A"/>
          <w:kern w:val="0"/>
          <w:sz w:val="22"/>
          <w:szCs w:val="22"/>
          <w:lang w:eastAsia="pl-PL" w:bidi="ar-SA"/>
        </w:rPr>
        <w:t>przynależności do właściwej wg miejsca</w:t>
      </w:r>
      <w:r w:rsidR="00242C0D" w:rsidRPr="00E6467F">
        <w:rPr>
          <w:rFonts w:ascii="Arial" w:eastAsia="Times New Roman" w:hAnsi="Arial" w:cs="Arial"/>
          <w:color w:val="00000A"/>
          <w:kern w:val="0"/>
          <w:sz w:val="22"/>
          <w:szCs w:val="22"/>
          <w:lang w:eastAsia="pl-PL" w:bidi="ar-SA"/>
        </w:rPr>
        <w:t xml:space="preserve"> </w:t>
      </w:r>
      <w:r w:rsidRPr="00E6467F">
        <w:rPr>
          <w:rFonts w:ascii="Arial" w:eastAsia="Times New Roman" w:hAnsi="Arial" w:cs="Arial"/>
          <w:color w:val="00000A"/>
          <w:kern w:val="0"/>
          <w:sz w:val="22"/>
          <w:szCs w:val="22"/>
          <w:lang w:eastAsia="pl-PL" w:bidi="ar-SA"/>
        </w:rPr>
        <w:t>zamieszkania Izby Inżynierów Budownictwa przedłożone zostaną</w:t>
      </w:r>
      <w:r w:rsidR="00242C0D" w:rsidRPr="00E6467F">
        <w:rPr>
          <w:rFonts w:ascii="Arial" w:eastAsia="Times New Roman" w:hAnsi="Arial" w:cs="Arial"/>
          <w:color w:val="00000A"/>
          <w:kern w:val="0"/>
          <w:sz w:val="22"/>
          <w:szCs w:val="22"/>
          <w:lang w:eastAsia="pl-PL" w:bidi="ar-SA"/>
        </w:rPr>
        <w:t xml:space="preserve"> </w:t>
      </w:r>
      <w:r w:rsidRPr="00E6467F">
        <w:rPr>
          <w:rFonts w:ascii="Arial" w:eastAsia="Times New Roman" w:hAnsi="Arial" w:cs="Arial"/>
          <w:color w:val="00000A"/>
          <w:kern w:val="0"/>
          <w:sz w:val="22"/>
          <w:szCs w:val="22"/>
          <w:lang w:eastAsia="pl-PL" w:bidi="ar-SA"/>
        </w:rPr>
        <w:t xml:space="preserve">Zamawiającemu w </w:t>
      </w:r>
      <w:r w:rsidR="00A01FBB">
        <w:rPr>
          <w:rFonts w:ascii="Arial" w:eastAsia="Times New Roman" w:hAnsi="Arial" w:cs="Arial"/>
          <w:color w:val="00000A"/>
          <w:kern w:val="0"/>
          <w:sz w:val="22"/>
          <w:szCs w:val="22"/>
          <w:lang w:eastAsia="pl-PL" w:bidi="ar-SA"/>
        </w:rPr>
        <w:t>jednym</w:t>
      </w:r>
      <w:r w:rsidRPr="00E6467F">
        <w:rPr>
          <w:rFonts w:ascii="Arial" w:eastAsia="Times New Roman" w:hAnsi="Arial" w:cs="Arial"/>
          <w:color w:val="00000A"/>
          <w:kern w:val="0"/>
          <w:sz w:val="22"/>
          <w:szCs w:val="22"/>
          <w:lang w:eastAsia="pl-PL" w:bidi="ar-SA"/>
        </w:rPr>
        <w:t xml:space="preserve"> egzemplarz</w:t>
      </w:r>
      <w:r w:rsidR="00A01FBB">
        <w:rPr>
          <w:rFonts w:ascii="Arial" w:eastAsia="Times New Roman" w:hAnsi="Arial" w:cs="Arial"/>
          <w:color w:val="00000A"/>
          <w:kern w:val="0"/>
          <w:sz w:val="22"/>
          <w:szCs w:val="22"/>
          <w:lang w:eastAsia="pl-PL" w:bidi="ar-SA"/>
        </w:rPr>
        <w:t>u</w:t>
      </w:r>
      <w:r w:rsidRPr="00E6467F">
        <w:rPr>
          <w:rFonts w:ascii="Arial" w:eastAsia="Times New Roman" w:hAnsi="Arial" w:cs="Arial"/>
          <w:color w:val="00000A"/>
          <w:kern w:val="0"/>
          <w:sz w:val="22"/>
          <w:szCs w:val="22"/>
          <w:lang w:eastAsia="pl-PL" w:bidi="ar-SA"/>
        </w:rPr>
        <w:t xml:space="preserve"> w terminie </w:t>
      </w:r>
      <w:r w:rsidR="00A01FBB">
        <w:rPr>
          <w:rFonts w:ascii="Arial" w:eastAsia="Times New Roman" w:hAnsi="Arial" w:cs="Arial"/>
          <w:b/>
          <w:bCs/>
          <w:color w:val="00000A"/>
          <w:kern w:val="0"/>
          <w:sz w:val="22"/>
          <w:szCs w:val="22"/>
          <w:lang w:eastAsia="pl-PL" w:bidi="ar-SA"/>
        </w:rPr>
        <w:t>5</w:t>
      </w:r>
      <w:r w:rsidRPr="00E6467F">
        <w:rPr>
          <w:rFonts w:ascii="Arial" w:eastAsia="Times New Roman" w:hAnsi="Arial" w:cs="Arial"/>
          <w:b/>
          <w:bCs/>
          <w:color w:val="00000A"/>
          <w:kern w:val="0"/>
          <w:sz w:val="22"/>
          <w:szCs w:val="22"/>
          <w:lang w:eastAsia="pl-PL" w:bidi="ar-SA"/>
        </w:rPr>
        <w:t xml:space="preserve"> dni </w:t>
      </w:r>
      <w:r w:rsidRPr="00E6467F">
        <w:rPr>
          <w:rFonts w:ascii="Arial" w:eastAsia="Times New Roman" w:hAnsi="Arial" w:cs="Arial"/>
          <w:color w:val="00000A"/>
          <w:kern w:val="0"/>
          <w:sz w:val="22"/>
          <w:szCs w:val="22"/>
          <w:lang w:eastAsia="pl-PL" w:bidi="ar-SA"/>
        </w:rPr>
        <w:t xml:space="preserve">od daty podpisania </w:t>
      </w:r>
      <w:r w:rsidR="00A01FBB">
        <w:rPr>
          <w:rFonts w:ascii="Arial" w:eastAsia="Times New Roman" w:hAnsi="Arial" w:cs="Arial"/>
          <w:color w:val="00000A"/>
          <w:kern w:val="0"/>
          <w:sz w:val="22"/>
          <w:szCs w:val="22"/>
          <w:lang w:eastAsia="pl-PL" w:bidi="ar-SA"/>
        </w:rPr>
        <w:t>u</w:t>
      </w:r>
      <w:r w:rsidRPr="00E6467F">
        <w:rPr>
          <w:rFonts w:ascii="Arial" w:eastAsia="Times New Roman" w:hAnsi="Arial" w:cs="Arial"/>
          <w:color w:val="00000A"/>
          <w:kern w:val="0"/>
          <w:sz w:val="22"/>
          <w:szCs w:val="22"/>
          <w:lang w:eastAsia="pl-PL" w:bidi="ar-SA"/>
        </w:rPr>
        <w:t>mowy.</w:t>
      </w:r>
    </w:p>
    <w:p w14:paraId="67F64E91" w14:textId="5030FD0F" w:rsidR="00242C0D" w:rsidRPr="00E6467F" w:rsidRDefault="00242C0D" w:rsidP="00E6467F">
      <w:pPr>
        <w:numPr>
          <w:ilvl w:val="0"/>
          <w:numId w:val="11"/>
        </w:numPr>
        <w:ind w:left="284" w:hanging="284"/>
        <w:jc w:val="both"/>
        <w:rPr>
          <w:rFonts w:ascii="Arial" w:eastAsia="Times New Roman" w:hAnsi="Arial" w:cs="Arial"/>
          <w:color w:val="00000A"/>
          <w:kern w:val="0"/>
          <w:sz w:val="22"/>
          <w:szCs w:val="22"/>
          <w:lang w:eastAsia="pl-PL" w:bidi="ar-SA"/>
        </w:rPr>
      </w:pPr>
      <w:r w:rsidRPr="00E6467F">
        <w:rPr>
          <w:rFonts w:ascii="Arial" w:eastAsia="Times New Roman" w:hAnsi="Arial" w:cs="Arial"/>
          <w:color w:val="00000A"/>
          <w:kern w:val="0"/>
          <w:sz w:val="22"/>
          <w:szCs w:val="22"/>
          <w:lang w:eastAsia="pl-PL" w:bidi="ar-SA"/>
        </w:rPr>
        <w:t xml:space="preserve">Wykonawca jest zobowiązany zapewnić, aby </w:t>
      </w:r>
      <w:r w:rsidRPr="00E6467F">
        <w:rPr>
          <w:rFonts w:ascii="Arial" w:hAnsi="Arial" w:cs="Arial"/>
          <w:sz w:val="22"/>
          <w:szCs w:val="22"/>
        </w:rPr>
        <w:t>osoby wymienione w ust. 2 pkt. a</w:t>
      </w:r>
      <w:r w:rsidR="00A01FBB">
        <w:rPr>
          <w:rFonts w:ascii="Arial" w:hAnsi="Arial" w:cs="Arial"/>
          <w:sz w:val="22"/>
          <w:szCs w:val="22"/>
        </w:rPr>
        <w:t>.</w:t>
      </w:r>
      <w:r w:rsidRPr="00E6467F">
        <w:rPr>
          <w:rFonts w:ascii="Arial" w:hAnsi="Arial" w:cs="Arial"/>
          <w:sz w:val="22"/>
          <w:szCs w:val="22"/>
        </w:rPr>
        <w:t xml:space="preserve"> </w:t>
      </w:r>
      <w:r w:rsidRPr="00E6467F">
        <w:rPr>
          <w:rFonts w:ascii="Arial" w:eastAsia="Times New Roman" w:hAnsi="Arial" w:cs="Arial"/>
          <w:color w:val="00000A"/>
          <w:kern w:val="0"/>
          <w:sz w:val="22"/>
          <w:szCs w:val="22"/>
          <w:lang w:eastAsia="pl-PL" w:bidi="ar-SA"/>
        </w:rPr>
        <w:t xml:space="preserve"> fizycznie przebywały i wykonywały swoje obowiązki na terenie budowy, w tym, zapewnić codzienną obecność kierownika budowy na budowie</w:t>
      </w:r>
      <w:r w:rsidR="00A01FBB">
        <w:rPr>
          <w:rFonts w:ascii="Arial" w:eastAsia="Times New Roman" w:hAnsi="Arial" w:cs="Arial"/>
          <w:color w:val="00000A"/>
          <w:kern w:val="0"/>
          <w:sz w:val="22"/>
          <w:szCs w:val="22"/>
          <w:lang w:eastAsia="pl-PL" w:bidi="ar-SA"/>
        </w:rPr>
        <w:t>.</w:t>
      </w:r>
    </w:p>
    <w:p w14:paraId="73A321A2" w14:textId="122A9B51" w:rsidR="002D5EEC" w:rsidRPr="00E6467F" w:rsidRDefault="002D5EEC" w:rsidP="00E6467F">
      <w:pPr>
        <w:numPr>
          <w:ilvl w:val="0"/>
          <w:numId w:val="11"/>
        </w:numPr>
        <w:ind w:left="284" w:hanging="284"/>
        <w:jc w:val="both"/>
        <w:rPr>
          <w:rFonts w:ascii="Arial" w:hAnsi="Arial" w:cs="Arial"/>
          <w:sz w:val="22"/>
          <w:szCs w:val="22"/>
        </w:rPr>
      </w:pPr>
      <w:r w:rsidRPr="00E6467F">
        <w:rPr>
          <w:rFonts w:ascii="Arial" w:hAnsi="Arial" w:cs="Arial"/>
          <w:sz w:val="22"/>
          <w:szCs w:val="22"/>
        </w:rPr>
        <w:t xml:space="preserve">Zmiana osób wymienionych w ust. 1 lub w ust. 2 nie stanowi zmiany </w:t>
      </w:r>
      <w:r w:rsidR="00A01FBB">
        <w:rPr>
          <w:rFonts w:ascii="Arial" w:hAnsi="Arial" w:cs="Arial"/>
          <w:sz w:val="22"/>
          <w:szCs w:val="22"/>
        </w:rPr>
        <w:t>u</w:t>
      </w:r>
      <w:r w:rsidRPr="00E6467F">
        <w:rPr>
          <w:rFonts w:ascii="Arial" w:hAnsi="Arial" w:cs="Arial"/>
          <w:sz w:val="22"/>
          <w:szCs w:val="22"/>
        </w:rPr>
        <w:t>mowy, ale wymaga pisemnego powiadomienia drugiej Strony.</w:t>
      </w:r>
    </w:p>
    <w:p w14:paraId="6976D9A2" w14:textId="252EC401" w:rsidR="00EA46E1" w:rsidRDefault="002D5EEC" w:rsidP="00E6467F">
      <w:pPr>
        <w:numPr>
          <w:ilvl w:val="0"/>
          <w:numId w:val="11"/>
        </w:numPr>
        <w:ind w:left="284" w:hanging="284"/>
        <w:jc w:val="both"/>
        <w:rPr>
          <w:rFonts w:ascii="Arial" w:hAnsi="Arial" w:cs="Arial"/>
          <w:sz w:val="22"/>
          <w:szCs w:val="22"/>
        </w:rPr>
      </w:pPr>
      <w:r w:rsidRPr="00E6467F">
        <w:rPr>
          <w:rFonts w:ascii="Arial" w:hAnsi="Arial" w:cs="Arial"/>
          <w:sz w:val="22"/>
          <w:szCs w:val="22"/>
        </w:rPr>
        <w:t xml:space="preserve">Zmiana osób wymienionych w ust. 2 pkt. </w:t>
      </w:r>
      <w:r w:rsidR="00A01FBB">
        <w:rPr>
          <w:rFonts w:ascii="Arial" w:hAnsi="Arial" w:cs="Arial"/>
          <w:sz w:val="22"/>
          <w:szCs w:val="22"/>
        </w:rPr>
        <w:t>a.</w:t>
      </w:r>
      <w:r w:rsidRPr="00E6467F">
        <w:rPr>
          <w:rFonts w:ascii="Arial" w:hAnsi="Arial" w:cs="Arial"/>
          <w:sz w:val="22"/>
          <w:szCs w:val="22"/>
        </w:rPr>
        <w:t xml:space="preserve"> będzie skuteczna pod warunkiem udokumentowania przez Wykonawcę, że osoba wprowadzana posiada odpowiednie kwalifikacje i dokumenty potwierdzające posiadane uprawnienia zawodowe w stopniu nie niższym niż osoba dotychczas sprawująca funkcję nadzoru nad realizacją robót.</w:t>
      </w:r>
      <w:bookmarkStart w:id="4" w:name="_Hlk72315540"/>
      <w:bookmarkEnd w:id="1"/>
    </w:p>
    <w:p w14:paraId="5848BA65" w14:textId="77777777" w:rsidR="00237EC4" w:rsidRDefault="00237EC4" w:rsidP="00237EC4">
      <w:pPr>
        <w:rPr>
          <w:rFonts w:ascii="Arial" w:hAnsi="Arial" w:cs="Arial"/>
          <w:sz w:val="22"/>
          <w:szCs w:val="22"/>
        </w:rPr>
      </w:pPr>
    </w:p>
    <w:p w14:paraId="312E7FFB" w14:textId="24D9F2EA" w:rsidR="00116D5E" w:rsidRPr="00116D5E" w:rsidRDefault="00116D5E" w:rsidP="00237EC4">
      <w:pPr>
        <w:jc w:val="center"/>
        <w:rPr>
          <w:rFonts w:ascii="Arial" w:hAnsi="Arial" w:cs="Arial"/>
          <w:b/>
          <w:bCs/>
          <w:sz w:val="22"/>
          <w:szCs w:val="22"/>
        </w:rPr>
      </w:pPr>
      <w:r w:rsidRPr="00116D5E">
        <w:rPr>
          <w:rFonts w:ascii="Arial" w:hAnsi="Arial" w:cs="Arial"/>
          <w:b/>
          <w:sz w:val="22"/>
          <w:szCs w:val="22"/>
        </w:rPr>
        <w:t xml:space="preserve">§ </w:t>
      </w:r>
      <w:r>
        <w:rPr>
          <w:rFonts w:ascii="Arial" w:hAnsi="Arial" w:cs="Arial"/>
          <w:b/>
          <w:sz w:val="22"/>
          <w:szCs w:val="22"/>
        </w:rPr>
        <w:t>6</w:t>
      </w:r>
    </w:p>
    <w:p w14:paraId="2CBEE4F0" w14:textId="1EA7C269" w:rsidR="00116D5E" w:rsidRPr="00116D5E" w:rsidRDefault="00116D5E" w:rsidP="00237EC4">
      <w:pPr>
        <w:jc w:val="center"/>
        <w:rPr>
          <w:rFonts w:ascii="Arial" w:hAnsi="Arial" w:cs="Arial"/>
          <w:b/>
          <w:sz w:val="22"/>
          <w:szCs w:val="22"/>
        </w:rPr>
      </w:pPr>
      <w:r w:rsidRPr="00116D5E">
        <w:rPr>
          <w:rFonts w:ascii="Arial" w:hAnsi="Arial" w:cs="Arial"/>
          <w:b/>
          <w:bCs/>
          <w:sz w:val="22"/>
          <w:szCs w:val="22"/>
        </w:rPr>
        <w:t>Odbiory</w:t>
      </w:r>
    </w:p>
    <w:p w14:paraId="3261A16E" w14:textId="77777777" w:rsidR="00116D5E" w:rsidRPr="00116D5E" w:rsidRDefault="00116D5E" w:rsidP="00116D5E">
      <w:pPr>
        <w:widowControl/>
        <w:numPr>
          <w:ilvl w:val="0"/>
          <w:numId w:val="34"/>
        </w:numPr>
        <w:tabs>
          <w:tab w:val="left" w:pos="360"/>
        </w:tabs>
        <w:autoSpaceDE w:val="0"/>
        <w:ind w:left="357" w:hanging="357"/>
        <w:jc w:val="both"/>
        <w:rPr>
          <w:rFonts w:ascii="Arial" w:hAnsi="Arial" w:cs="Arial"/>
          <w:sz w:val="22"/>
          <w:szCs w:val="22"/>
        </w:rPr>
      </w:pPr>
      <w:r w:rsidRPr="00116D5E">
        <w:rPr>
          <w:rFonts w:ascii="Arial" w:hAnsi="Arial" w:cs="Arial"/>
          <w:sz w:val="22"/>
          <w:szCs w:val="22"/>
        </w:rPr>
        <w:t>Zamawiający przewiduje tylko odbiór końcowy.</w:t>
      </w:r>
    </w:p>
    <w:p w14:paraId="667AD56C" w14:textId="5AD312E9" w:rsidR="00116D5E" w:rsidRPr="00116D5E" w:rsidRDefault="00116D5E" w:rsidP="00116D5E">
      <w:pPr>
        <w:widowControl/>
        <w:numPr>
          <w:ilvl w:val="0"/>
          <w:numId w:val="34"/>
        </w:numPr>
        <w:tabs>
          <w:tab w:val="left" w:pos="360"/>
        </w:tabs>
        <w:autoSpaceDE w:val="0"/>
        <w:ind w:left="357" w:hanging="357"/>
        <w:jc w:val="both"/>
        <w:rPr>
          <w:rFonts w:ascii="Arial" w:hAnsi="Arial" w:cs="Arial"/>
          <w:sz w:val="22"/>
          <w:szCs w:val="22"/>
        </w:rPr>
      </w:pPr>
      <w:r w:rsidRPr="00116D5E">
        <w:rPr>
          <w:rFonts w:ascii="Arial" w:hAnsi="Arial" w:cs="Arial"/>
          <w:sz w:val="22"/>
          <w:szCs w:val="22"/>
        </w:rPr>
        <w:lastRenderedPageBreak/>
        <w:t xml:space="preserve">Przedmiotem odbioru końcowego jest wykonanie przedmiotu umowy określonego w § 1 </w:t>
      </w:r>
      <w:r>
        <w:rPr>
          <w:rFonts w:ascii="Arial" w:hAnsi="Arial" w:cs="Arial"/>
          <w:sz w:val="22"/>
          <w:szCs w:val="22"/>
        </w:rPr>
        <w:br/>
      </w:r>
      <w:r w:rsidRPr="00116D5E">
        <w:rPr>
          <w:rFonts w:ascii="Arial" w:hAnsi="Arial" w:cs="Arial"/>
          <w:sz w:val="22"/>
          <w:szCs w:val="22"/>
        </w:rPr>
        <w:t xml:space="preserve">w pełnym zakresie, zaś Wykonawca jest zobowiązany do niezwłocznego zgłoszenia tego faktu Zamawiającemu na piśmie. </w:t>
      </w:r>
    </w:p>
    <w:p w14:paraId="115A6F9F" w14:textId="61C74167" w:rsidR="00116D5E" w:rsidRPr="00116D5E" w:rsidRDefault="00116D5E" w:rsidP="00116D5E">
      <w:pPr>
        <w:widowControl/>
        <w:numPr>
          <w:ilvl w:val="0"/>
          <w:numId w:val="34"/>
        </w:numPr>
        <w:tabs>
          <w:tab w:val="left" w:pos="360"/>
        </w:tabs>
        <w:autoSpaceDE w:val="0"/>
        <w:ind w:left="357" w:hanging="357"/>
        <w:jc w:val="both"/>
        <w:rPr>
          <w:rFonts w:ascii="Arial" w:hAnsi="Arial" w:cs="Arial"/>
          <w:sz w:val="22"/>
          <w:szCs w:val="22"/>
        </w:rPr>
      </w:pPr>
      <w:r w:rsidRPr="00116D5E">
        <w:rPr>
          <w:rFonts w:ascii="Arial" w:hAnsi="Arial" w:cs="Arial"/>
          <w:sz w:val="22"/>
          <w:szCs w:val="22"/>
        </w:rPr>
        <w:t xml:space="preserve">Zamawiający jest zobowiązany do przystąpienia do odbioru końcowego w ciągu </w:t>
      </w:r>
      <w:r w:rsidR="00871AC4" w:rsidRPr="00871AC4">
        <w:rPr>
          <w:rFonts w:ascii="Arial" w:hAnsi="Arial" w:cs="Arial"/>
          <w:b/>
          <w:bCs/>
          <w:sz w:val="22"/>
          <w:szCs w:val="22"/>
        </w:rPr>
        <w:t>5</w:t>
      </w:r>
      <w:r w:rsidRPr="00116D5E">
        <w:rPr>
          <w:rFonts w:ascii="Arial" w:hAnsi="Arial" w:cs="Arial"/>
          <w:b/>
          <w:sz w:val="22"/>
          <w:szCs w:val="22"/>
        </w:rPr>
        <w:t xml:space="preserve"> dni</w:t>
      </w:r>
      <w:r w:rsidRPr="00116D5E">
        <w:rPr>
          <w:rFonts w:ascii="Arial" w:hAnsi="Arial" w:cs="Arial"/>
          <w:sz w:val="22"/>
          <w:szCs w:val="22"/>
        </w:rPr>
        <w:t xml:space="preserve"> </w:t>
      </w:r>
      <w:r w:rsidRPr="00116D5E">
        <w:rPr>
          <w:rFonts w:ascii="Arial" w:hAnsi="Arial" w:cs="Arial"/>
          <w:b/>
          <w:sz w:val="22"/>
          <w:szCs w:val="22"/>
        </w:rPr>
        <w:t>roboczych</w:t>
      </w:r>
      <w:r w:rsidRPr="00116D5E">
        <w:rPr>
          <w:rFonts w:ascii="Arial" w:hAnsi="Arial" w:cs="Arial"/>
          <w:sz w:val="22"/>
          <w:szCs w:val="22"/>
        </w:rPr>
        <w:t xml:space="preserve"> od daty doręczenia mu na piśmie zgłoszenia, o którym mowa w ust. 2, w</w:t>
      </w:r>
      <w:r w:rsidR="003046C6">
        <w:rPr>
          <w:rFonts w:ascii="Arial" w:hAnsi="Arial" w:cs="Arial"/>
          <w:sz w:val="22"/>
          <w:szCs w:val="22"/>
        </w:rPr>
        <w:t> </w:t>
      </w:r>
      <w:r w:rsidRPr="00116D5E">
        <w:rPr>
          <w:rFonts w:ascii="Arial" w:hAnsi="Arial" w:cs="Arial"/>
          <w:sz w:val="22"/>
          <w:szCs w:val="22"/>
        </w:rPr>
        <w:t xml:space="preserve">terminie uzgodnionym z Wykonawcą. Zakończenie czynności odbioru końcowego powinno nastąpić w terminie </w:t>
      </w:r>
      <w:r w:rsidR="00871AC4" w:rsidRPr="00871AC4">
        <w:rPr>
          <w:rFonts w:ascii="Arial" w:hAnsi="Arial" w:cs="Arial"/>
          <w:b/>
          <w:bCs/>
          <w:sz w:val="22"/>
          <w:szCs w:val="22"/>
        </w:rPr>
        <w:t>5</w:t>
      </w:r>
      <w:r w:rsidRPr="00871AC4">
        <w:rPr>
          <w:rFonts w:ascii="Arial" w:hAnsi="Arial" w:cs="Arial"/>
          <w:b/>
          <w:bCs/>
          <w:sz w:val="22"/>
          <w:szCs w:val="22"/>
        </w:rPr>
        <w:t xml:space="preserve"> dni</w:t>
      </w:r>
      <w:r w:rsidRPr="00116D5E">
        <w:rPr>
          <w:rFonts w:ascii="Arial" w:hAnsi="Arial" w:cs="Arial"/>
          <w:sz w:val="22"/>
          <w:szCs w:val="22"/>
        </w:rPr>
        <w:t xml:space="preserve"> roboczych licząc od daty rozpoczęcia odbioru. Z</w:t>
      </w:r>
      <w:r w:rsidR="00325BCA">
        <w:rPr>
          <w:rFonts w:ascii="Arial" w:hAnsi="Arial" w:cs="Arial"/>
          <w:sz w:val="22"/>
          <w:szCs w:val="22"/>
        </w:rPr>
        <w:t> </w:t>
      </w:r>
      <w:r w:rsidRPr="00116D5E">
        <w:rPr>
          <w:rFonts w:ascii="Arial" w:hAnsi="Arial" w:cs="Arial"/>
          <w:sz w:val="22"/>
          <w:szCs w:val="22"/>
        </w:rPr>
        <w:t>czynności odbioru końcowego zostanie sporządzony protokół, zawierający ustalenia dokonane w toku odbioru końcowego, w tym</w:t>
      </w:r>
      <w:r>
        <w:rPr>
          <w:rFonts w:ascii="Arial" w:hAnsi="Arial" w:cs="Arial"/>
          <w:sz w:val="22"/>
          <w:szCs w:val="22"/>
        </w:rPr>
        <w:t xml:space="preserve"> </w:t>
      </w:r>
      <w:r w:rsidRPr="00116D5E">
        <w:rPr>
          <w:rFonts w:ascii="Arial" w:hAnsi="Arial" w:cs="Arial"/>
          <w:sz w:val="22"/>
          <w:szCs w:val="22"/>
        </w:rPr>
        <w:t xml:space="preserve">w szczególności dotyczące ustalenia, czy przedmiot umowy w zakresie określonym w </w:t>
      </w:r>
      <w:r w:rsidRPr="00871AC4">
        <w:rPr>
          <w:rFonts w:ascii="Arial" w:hAnsi="Arial" w:cs="Arial"/>
          <w:b/>
          <w:bCs/>
          <w:sz w:val="22"/>
          <w:szCs w:val="22"/>
        </w:rPr>
        <w:t>§ 1</w:t>
      </w:r>
      <w:r w:rsidRPr="00116D5E">
        <w:rPr>
          <w:rFonts w:ascii="Arial" w:hAnsi="Arial" w:cs="Arial"/>
          <w:sz w:val="22"/>
          <w:szCs w:val="22"/>
        </w:rPr>
        <w:t xml:space="preserve"> został należycie wykonany, ewentualne uwagi i oraz wyszczególnienie wad (usterek) stwierdzon</w:t>
      </w:r>
      <w:r>
        <w:rPr>
          <w:rFonts w:ascii="Arial" w:hAnsi="Arial" w:cs="Arial"/>
          <w:sz w:val="22"/>
          <w:szCs w:val="22"/>
        </w:rPr>
        <w:t>ych</w:t>
      </w:r>
      <w:r w:rsidRPr="00116D5E">
        <w:rPr>
          <w:rFonts w:ascii="Arial" w:hAnsi="Arial" w:cs="Arial"/>
          <w:sz w:val="22"/>
          <w:szCs w:val="22"/>
        </w:rPr>
        <w:t xml:space="preserve"> w trakcie odbioru końcowego jak też wskazanie terminów na usunięcie ewentualnych wad (usterek) stwierdzonych w</w:t>
      </w:r>
      <w:r w:rsidR="003046C6">
        <w:rPr>
          <w:rFonts w:ascii="Arial" w:hAnsi="Arial" w:cs="Arial"/>
          <w:sz w:val="22"/>
          <w:szCs w:val="22"/>
        </w:rPr>
        <w:t> </w:t>
      </w:r>
      <w:r w:rsidRPr="00116D5E">
        <w:rPr>
          <w:rFonts w:ascii="Arial" w:hAnsi="Arial" w:cs="Arial"/>
          <w:sz w:val="22"/>
          <w:szCs w:val="22"/>
        </w:rPr>
        <w:t>trakcie odbioru końcowego.</w:t>
      </w:r>
    </w:p>
    <w:p w14:paraId="5578E301" w14:textId="2546CFF5" w:rsidR="00116D5E" w:rsidRPr="00116D5E" w:rsidRDefault="00116D5E" w:rsidP="00116D5E">
      <w:pPr>
        <w:widowControl/>
        <w:numPr>
          <w:ilvl w:val="0"/>
          <w:numId w:val="34"/>
        </w:numPr>
        <w:tabs>
          <w:tab w:val="left" w:pos="360"/>
        </w:tabs>
        <w:autoSpaceDE w:val="0"/>
        <w:ind w:left="357" w:hanging="357"/>
        <w:jc w:val="both"/>
        <w:rPr>
          <w:rFonts w:ascii="Arial" w:hAnsi="Arial" w:cs="Arial"/>
          <w:sz w:val="22"/>
          <w:szCs w:val="22"/>
        </w:rPr>
      </w:pPr>
      <w:r w:rsidRPr="00116D5E">
        <w:rPr>
          <w:rFonts w:ascii="Arial" w:hAnsi="Arial" w:cs="Arial"/>
          <w:sz w:val="22"/>
          <w:szCs w:val="22"/>
        </w:rPr>
        <w:t>W imieniu Zamawiającego odbioru końcowego robót dokona powołana do tego celu komisja, składająca się z co najmniej trzech członków</w:t>
      </w:r>
      <w:r w:rsidR="001E306B">
        <w:rPr>
          <w:rFonts w:ascii="Arial" w:hAnsi="Arial" w:cs="Arial"/>
          <w:sz w:val="22"/>
          <w:szCs w:val="22"/>
        </w:rPr>
        <w:t>.</w:t>
      </w:r>
    </w:p>
    <w:p w14:paraId="19A978B4" w14:textId="28A4C113" w:rsidR="00116D5E" w:rsidRPr="00116D5E" w:rsidRDefault="00116D5E" w:rsidP="00116D5E">
      <w:pPr>
        <w:widowControl/>
        <w:numPr>
          <w:ilvl w:val="0"/>
          <w:numId w:val="34"/>
        </w:numPr>
        <w:tabs>
          <w:tab w:val="left" w:pos="360"/>
        </w:tabs>
        <w:autoSpaceDE w:val="0"/>
        <w:ind w:left="357" w:hanging="357"/>
        <w:jc w:val="both"/>
        <w:rPr>
          <w:rFonts w:ascii="Arial" w:hAnsi="Arial" w:cs="Arial"/>
          <w:sz w:val="22"/>
          <w:szCs w:val="22"/>
        </w:rPr>
      </w:pPr>
      <w:r w:rsidRPr="00116D5E">
        <w:rPr>
          <w:rFonts w:ascii="Arial" w:hAnsi="Arial" w:cs="Arial"/>
          <w:sz w:val="22"/>
          <w:szCs w:val="22"/>
        </w:rPr>
        <w:t xml:space="preserve">Wykonawca jest zobowiązany do przedłożenia Zamawiającemu w dniu zgłoszenia, </w:t>
      </w:r>
      <w:r w:rsidR="001E306B">
        <w:rPr>
          <w:rFonts w:ascii="Arial" w:hAnsi="Arial" w:cs="Arial"/>
          <w:sz w:val="22"/>
          <w:szCs w:val="22"/>
        </w:rPr>
        <w:br/>
      </w:r>
      <w:r w:rsidRPr="00116D5E">
        <w:rPr>
          <w:rFonts w:ascii="Arial" w:hAnsi="Arial" w:cs="Arial"/>
          <w:sz w:val="22"/>
          <w:szCs w:val="22"/>
        </w:rPr>
        <w:t xml:space="preserve">o którym mowa w ust. 2 kompletu dokumentów pozwalających na ocenę prawidłowości wykonania przedmiotu umowy w pełnym zakresie, w tym szczególności kompletu dokumentów potwierdzających dopuszczenie do stosowania w budownictwie wbudowanych materiałów oraz deklarowane parametry techniczne. </w:t>
      </w:r>
    </w:p>
    <w:p w14:paraId="158854FB" w14:textId="500EED76" w:rsidR="00116D5E" w:rsidRPr="00116D5E" w:rsidRDefault="00116D5E" w:rsidP="00116D5E">
      <w:pPr>
        <w:widowControl/>
        <w:numPr>
          <w:ilvl w:val="0"/>
          <w:numId w:val="34"/>
        </w:numPr>
        <w:tabs>
          <w:tab w:val="left" w:pos="360"/>
        </w:tabs>
        <w:autoSpaceDE w:val="0"/>
        <w:ind w:left="360"/>
        <w:jc w:val="both"/>
        <w:rPr>
          <w:rFonts w:ascii="Arial" w:hAnsi="Arial" w:cs="Arial"/>
          <w:sz w:val="22"/>
          <w:szCs w:val="22"/>
        </w:rPr>
      </w:pPr>
      <w:r w:rsidRPr="00116D5E">
        <w:rPr>
          <w:rFonts w:ascii="Arial" w:hAnsi="Arial" w:cs="Arial"/>
          <w:sz w:val="22"/>
          <w:szCs w:val="22"/>
        </w:rPr>
        <w:t>W przypadku stwierdzenia w wyniku odbioru końcowego robót, iż przedmiot odbioru nie został wykonany w pełnym zakresie lub został wykonany niezgodnie z zasadami wiedzy technicznej, lub występujące w nim wady są na tyle istotne, że dyskwalifikują przedmiot niniejszej umowy ze względu na jego przeznaczenie, Zamawiający zastrzega sobie prawo do odmowy odbioru zgłoszonych do odebrania robót, na co Wykonawca wyraża zgodę.</w:t>
      </w:r>
    </w:p>
    <w:p w14:paraId="5961E129" w14:textId="312BEDE9" w:rsidR="00965E23" w:rsidRPr="008228A9" w:rsidRDefault="00965E23" w:rsidP="00063D17">
      <w:pPr>
        <w:spacing w:before="240" w:line="100" w:lineRule="atLeast"/>
        <w:ind w:left="75"/>
        <w:jc w:val="center"/>
        <w:rPr>
          <w:rFonts w:ascii="Arial" w:hAnsi="Arial" w:cs="Arial"/>
          <w:b/>
          <w:bCs/>
          <w:sz w:val="22"/>
          <w:szCs w:val="22"/>
        </w:rPr>
      </w:pPr>
      <w:r w:rsidRPr="008228A9">
        <w:rPr>
          <w:rFonts w:ascii="Arial" w:hAnsi="Arial" w:cs="Arial"/>
          <w:b/>
          <w:bCs/>
          <w:sz w:val="22"/>
          <w:szCs w:val="22"/>
        </w:rPr>
        <w:t>§</w:t>
      </w:r>
      <w:r w:rsidR="002D45DA" w:rsidRPr="008228A9">
        <w:rPr>
          <w:rFonts w:ascii="Arial" w:hAnsi="Arial" w:cs="Arial"/>
          <w:b/>
          <w:bCs/>
          <w:sz w:val="22"/>
          <w:szCs w:val="22"/>
        </w:rPr>
        <w:t> </w:t>
      </w:r>
      <w:r w:rsidR="001E306B">
        <w:rPr>
          <w:rFonts w:ascii="Arial" w:hAnsi="Arial" w:cs="Arial"/>
          <w:b/>
          <w:bCs/>
          <w:sz w:val="22"/>
          <w:szCs w:val="22"/>
        </w:rPr>
        <w:t>7</w:t>
      </w:r>
    </w:p>
    <w:bookmarkEnd w:id="4"/>
    <w:p w14:paraId="1352461E" w14:textId="3425001C" w:rsidR="00A57B86" w:rsidRPr="00871AC4" w:rsidRDefault="00965E23" w:rsidP="00871AC4">
      <w:pPr>
        <w:spacing w:line="100" w:lineRule="atLeast"/>
        <w:ind w:left="75"/>
        <w:jc w:val="center"/>
        <w:rPr>
          <w:rFonts w:ascii="Arial" w:hAnsi="Arial" w:cs="Arial"/>
          <w:b/>
          <w:bCs/>
          <w:sz w:val="22"/>
          <w:szCs w:val="22"/>
        </w:rPr>
      </w:pPr>
      <w:r w:rsidRPr="008228A9">
        <w:rPr>
          <w:rFonts w:ascii="Arial" w:hAnsi="Arial" w:cs="Arial"/>
          <w:b/>
          <w:bCs/>
          <w:sz w:val="22"/>
          <w:szCs w:val="22"/>
        </w:rPr>
        <w:t>Warunki płatności</w:t>
      </w:r>
    </w:p>
    <w:p w14:paraId="5658ABB0" w14:textId="7B415562" w:rsidR="001B112D" w:rsidRPr="008228A9" w:rsidRDefault="00A57B86" w:rsidP="00E6467F">
      <w:pPr>
        <w:widowControl/>
        <w:numPr>
          <w:ilvl w:val="0"/>
          <w:numId w:val="13"/>
        </w:numPr>
        <w:suppressAutoHyphens w:val="0"/>
        <w:ind w:left="284" w:hanging="284"/>
        <w:contextualSpacing/>
        <w:jc w:val="both"/>
        <w:rPr>
          <w:rFonts w:ascii="Arial" w:hAnsi="Arial" w:cs="Arial"/>
          <w:color w:val="000000"/>
          <w:kern w:val="0"/>
          <w:sz w:val="22"/>
          <w:szCs w:val="22"/>
          <w:lang w:eastAsia="pl-PL" w:bidi="ar-SA"/>
        </w:rPr>
      </w:pPr>
      <w:r w:rsidRPr="008228A9">
        <w:rPr>
          <w:rFonts w:ascii="Arial" w:hAnsi="Arial" w:cs="Arial"/>
          <w:color w:val="000000"/>
          <w:kern w:val="0"/>
          <w:sz w:val="22"/>
          <w:szCs w:val="22"/>
          <w:lang w:eastAsia="pl-PL" w:bidi="ar-SA"/>
        </w:rPr>
        <w:t xml:space="preserve">Za wykonanie Przedmiotu umowy Wykonawca otrzyma wynagrodzenie, którego wysokość wynikająca z oferty Wykonawcy </w:t>
      </w:r>
      <w:r w:rsidR="001B112D" w:rsidRPr="008228A9">
        <w:rPr>
          <w:rFonts w:ascii="Arial" w:hAnsi="Arial" w:cs="Arial"/>
          <w:color w:val="000000"/>
          <w:kern w:val="0"/>
          <w:sz w:val="22"/>
          <w:szCs w:val="22"/>
          <w:lang w:eastAsia="pl-PL" w:bidi="ar-SA"/>
        </w:rPr>
        <w:t>wynosi:</w:t>
      </w:r>
      <w:r w:rsidRPr="008228A9">
        <w:rPr>
          <w:rFonts w:ascii="Arial" w:hAnsi="Arial" w:cs="Arial"/>
          <w:color w:val="000000"/>
          <w:kern w:val="0"/>
          <w:sz w:val="22"/>
          <w:szCs w:val="22"/>
          <w:lang w:eastAsia="pl-PL" w:bidi="ar-SA"/>
        </w:rPr>
        <w:t xml:space="preserve"> </w:t>
      </w:r>
    </w:p>
    <w:p w14:paraId="1DF59FDF" w14:textId="2EA4A4F9" w:rsidR="00B40E74" w:rsidRPr="00B40E74" w:rsidRDefault="008C2707" w:rsidP="00B40E74">
      <w:pPr>
        <w:widowControl/>
        <w:suppressAutoHyphens w:val="0"/>
        <w:ind w:left="993" w:hanging="709"/>
        <w:contextualSpacing/>
        <w:jc w:val="both"/>
        <w:rPr>
          <w:rFonts w:ascii="Arial" w:hAnsi="Arial" w:cs="Arial"/>
          <w:color w:val="000000"/>
          <w:kern w:val="0"/>
          <w:sz w:val="22"/>
          <w:szCs w:val="22"/>
          <w:lang w:eastAsia="pl-PL" w:bidi="ar-SA"/>
        </w:rPr>
      </w:pPr>
      <w:r>
        <w:rPr>
          <w:rFonts w:ascii="Arial" w:hAnsi="Arial" w:cs="Arial"/>
          <w:color w:val="000000"/>
          <w:kern w:val="0"/>
          <w:sz w:val="22"/>
          <w:szCs w:val="22"/>
          <w:lang w:eastAsia="pl-PL" w:bidi="ar-SA"/>
        </w:rPr>
        <w:t>Bru</w:t>
      </w:r>
      <w:r w:rsidR="00A57B86" w:rsidRPr="00B40E74">
        <w:rPr>
          <w:rFonts w:ascii="Arial" w:hAnsi="Arial" w:cs="Arial"/>
          <w:color w:val="000000"/>
          <w:kern w:val="0"/>
          <w:sz w:val="22"/>
          <w:szCs w:val="22"/>
          <w:lang w:eastAsia="pl-PL" w:bidi="ar-SA"/>
        </w:rPr>
        <w:t>tto</w:t>
      </w:r>
      <w:r w:rsidR="001B112D" w:rsidRPr="00B40E74">
        <w:rPr>
          <w:rFonts w:ascii="Arial" w:hAnsi="Arial" w:cs="Arial"/>
          <w:color w:val="000000"/>
          <w:kern w:val="0"/>
          <w:sz w:val="22"/>
          <w:szCs w:val="22"/>
          <w:lang w:eastAsia="pl-PL" w:bidi="ar-SA"/>
        </w:rPr>
        <w:t xml:space="preserve">: </w:t>
      </w:r>
      <w:r>
        <w:rPr>
          <w:rFonts w:ascii="Arial" w:hAnsi="Arial" w:cs="Arial"/>
          <w:color w:val="000000"/>
          <w:kern w:val="0"/>
          <w:sz w:val="22"/>
          <w:szCs w:val="22"/>
          <w:lang w:eastAsia="pl-PL" w:bidi="ar-SA"/>
        </w:rPr>
        <w:t>………………</w:t>
      </w:r>
      <w:r w:rsidR="00B40E74">
        <w:rPr>
          <w:rFonts w:ascii="Arial" w:hAnsi="Arial" w:cs="Arial"/>
          <w:color w:val="000000"/>
          <w:kern w:val="0"/>
          <w:sz w:val="22"/>
          <w:szCs w:val="22"/>
          <w:lang w:eastAsia="pl-PL" w:bidi="ar-SA"/>
        </w:rPr>
        <w:t xml:space="preserve"> zł</w:t>
      </w:r>
      <w:r w:rsidR="00B40E74" w:rsidRPr="00B40E74">
        <w:rPr>
          <w:rFonts w:ascii="Arial" w:hAnsi="Arial" w:cs="Arial"/>
          <w:color w:val="000000"/>
          <w:kern w:val="0"/>
          <w:sz w:val="22"/>
          <w:szCs w:val="22"/>
          <w:lang w:eastAsia="pl-PL" w:bidi="ar-SA"/>
        </w:rPr>
        <w:t xml:space="preserve"> </w:t>
      </w:r>
      <w:r w:rsidR="001B112D" w:rsidRPr="00B40E74">
        <w:rPr>
          <w:rFonts w:ascii="Arial" w:hAnsi="Arial" w:cs="Arial"/>
          <w:color w:val="000000"/>
          <w:kern w:val="0"/>
          <w:sz w:val="22"/>
          <w:szCs w:val="22"/>
          <w:lang w:eastAsia="pl-PL" w:bidi="ar-SA"/>
        </w:rPr>
        <w:t>(słownie:</w:t>
      </w:r>
      <w:r w:rsidR="00B40E74" w:rsidRPr="00B40E74">
        <w:rPr>
          <w:rFonts w:ascii="Arial" w:hAnsi="Arial" w:cs="Arial"/>
          <w:color w:val="000000"/>
          <w:kern w:val="0"/>
          <w:sz w:val="22"/>
          <w:szCs w:val="22"/>
          <w:lang w:eastAsia="pl-PL" w:bidi="ar-SA"/>
        </w:rPr>
        <w:t xml:space="preserve"> </w:t>
      </w:r>
      <w:r>
        <w:rPr>
          <w:rFonts w:ascii="Arial" w:hAnsi="Arial" w:cs="Arial"/>
          <w:color w:val="000000"/>
          <w:kern w:val="0"/>
          <w:sz w:val="22"/>
          <w:szCs w:val="22"/>
          <w:lang w:eastAsia="pl-PL" w:bidi="ar-SA"/>
        </w:rPr>
        <w:t xml:space="preserve">………………………………………………………….. </w:t>
      </w:r>
      <w:r w:rsidR="00B40E74" w:rsidRPr="00B40E74">
        <w:rPr>
          <w:rFonts w:ascii="Arial" w:hAnsi="Arial" w:cs="Arial"/>
          <w:color w:val="000000"/>
          <w:kern w:val="0"/>
          <w:sz w:val="22"/>
          <w:szCs w:val="22"/>
          <w:lang w:eastAsia="pl-PL" w:bidi="ar-SA"/>
        </w:rPr>
        <w:t>/100</w:t>
      </w:r>
      <w:r w:rsidR="001B112D" w:rsidRPr="00B40E74">
        <w:rPr>
          <w:rFonts w:ascii="Arial" w:hAnsi="Arial" w:cs="Arial"/>
          <w:color w:val="000000"/>
          <w:kern w:val="0"/>
          <w:sz w:val="22"/>
          <w:szCs w:val="22"/>
          <w:lang w:eastAsia="pl-PL" w:bidi="ar-SA"/>
        </w:rPr>
        <w:t>)</w:t>
      </w:r>
      <w:r w:rsidR="00A57B86" w:rsidRPr="00B40E74">
        <w:rPr>
          <w:rFonts w:ascii="Arial" w:hAnsi="Arial" w:cs="Arial"/>
          <w:color w:val="000000"/>
          <w:kern w:val="0"/>
          <w:sz w:val="22"/>
          <w:szCs w:val="22"/>
          <w:lang w:eastAsia="pl-PL" w:bidi="ar-SA"/>
        </w:rPr>
        <w:t xml:space="preserve"> </w:t>
      </w:r>
    </w:p>
    <w:p w14:paraId="22BF6105" w14:textId="1C94EE57" w:rsidR="00A57B86" w:rsidRPr="008228A9" w:rsidRDefault="008C2707" w:rsidP="00B40E74">
      <w:pPr>
        <w:widowControl/>
        <w:suppressAutoHyphens w:val="0"/>
        <w:ind w:left="993" w:hanging="709"/>
        <w:contextualSpacing/>
        <w:jc w:val="both"/>
        <w:rPr>
          <w:rFonts w:ascii="Arial" w:hAnsi="Arial" w:cs="Arial"/>
          <w:color w:val="000000"/>
          <w:kern w:val="0"/>
          <w:sz w:val="22"/>
          <w:szCs w:val="22"/>
          <w:lang w:eastAsia="pl-PL" w:bidi="ar-SA"/>
        </w:rPr>
      </w:pPr>
      <w:r>
        <w:rPr>
          <w:rFonts w:ascii="Arial" w:hAnsi="Arial" w:cs="Arial"/>
          <w:color w:val="000000"/>
          <w:kern w:val="0"/>
          <w:sz w:val="22"/>
          <w:szCs w:val="22"/>
          <w:lang w:eastAsia="pl-PL" w:bidi="ar-SA"/>
        </w:rPr>
        <w:t>Ne</w:t>
      </w:r>
      <w:r w:rsidR="00A57B86" w:rsidRPr="008228A9">
        <w:rPr>
          <w:rFonts w:ascii="Arial" w:hAnsi="Arial" w:cs="Arial"/>
          <w:color w:val="000000"/>
          <w:kern w:val="0"/>
          <w:sz w:val="22"/>
          <w:szCs w:val="22"/>
          <w:lang w:eastAsia="pl-PL" w:bidi="ar-SA"/>
        </w:rPr>
        <w:t>tto</w:t>
      </w:r>
      <w:r w:rsidR="001B112D" w:rsidRPr="008228A9">
        <w:rPr>
          <w:rFonts w:ascii="Arial" w:hAnsi="Arial" w:cs="Arial"/>
          <w:color w:val="000000"/>
          <w:kern w:val="0"/>
          <w:sz w:val="22"/>
          <w:szCs w:val="22"/>
          <w:lang w:eastAsia="pl-PL" w:bidi="ar-SA"/>
        </w:rPr>
        <w:t xml:space="preserve">: </w:t>
      </w:r>
      <w:r>
        <w:rPr>
          <w:rFonts w:ascii="Arial" w:hAnsi="Arial" w:cs="Arial"/>
          <w:color w:val="000000"/>
          <w:kern w:val="0"/>
          <w:sz w:val="22"/>
          <w:szCs w:val="22"/>
          <w:lang w:eastAsia="pl-PL" w:bidi="ar-SA"/>
        </w:rPr>
        <w:t>……………... zł</w:t>
      </w:r>
      <w:r w:rsidR="00B40E74">
        <w:rPr>
          <w:rFonts w:ascii="Arial" w:hAnsi="Arial" w:cs="Arial"/>
          <w:color w:val="000000"/>
          <w:kern w:val="0"/>
          <w:sz w:val="22"/>
          <w:szCs w:val="22"/>
          <w:lang w:eastAsia="pl-PL" w:bidi="ar-SA"/>
        </w:rPr>
        <w:t xml:space="preserve"> (słownie: </w:t>
      </w:r>
      <w:r>
        <w:rPr>
          <w:rFonts w:ascii="Arial" w:hAnsi="Arial" w:cs="Arial"/>
          <w:color w:val="000000"/>
          <w:kern w:val="0"/>
          <w:sz w:val="22"/>
          <w:szCs w:val="22"/>
          <w:lang w:eastAsia="pl-PL" w:bidi="ar-SA"/>
        </w:rPr>
        <w:t xml:space="preserve">…………………………………………………………. </w:t>
      </w:r>
      <w:r w:rsidR="00B40E74">
        <w:rPr>
          <w:rFonts w:ascii="Arial" w:hAnsi="Arial" w:cs="Arial"/>
          <w:color w:val="000000"/>
          <w:kern w:val="0"/>
          <w:sz w:val="22"/>
          <w:szCs w:val="22"/>
          <w:lang w:eastAsia="pl-PL" w:bidi="ar-SA"/>
        </w:rPr>
        <w:t xml:space="preserve">/100) </w:t>
      </w:r>
    </w:p>
    <w:p w14:paraId="22F9CDBE" w14:textId="77777777" w:rsidR="00A57B86" w:rsidRPr="008228A9" w:rsidRDefault="00A57B86" w:rsidP="00E6467F">
      <w:pPr>
        <w:widowControl/>
        <w:numPr>
          <w:ilvl w:val="0"/>
          <w:numId w:val="13"/>
        </w:numPr>
        <w:suppressAutoHyphens w:val="0"/>
        <w:ind w:left="284" w:hanging="284"/>
        <w:contextualSpacing/>
        <w:jc w:val="both"/>
        <w:rPr>
          <w:rFonts w:ascii="Arial" w:hAnsi="Arial" w:cs="Arial"/>
          <w:color w:val="000000"/>
          <w:kern w:val="0"/>
          <w:sz w:val="22"/>
          <w:szCs w:val="22"/>
          <w:lang w:eastAsia="pl-PL" w:bidi="ar-SA"/>
        </w:rPr>
      </w:pPr>
      <w:r w:rsidRPr="008228A9">
        <w:rPr>
          <w:rFonts w:ascii="Arial" w:hAnsi="Arial" w:cs="Arial"/>
          <w:color w:val="000000"/>
          <w:kern w:val="0"/>
          <w:sz w:val="22"/>
          <w:szCs w:val="22"/>
          <w:lang w:eastAsia="pl-PL" w:bidi="ar-SA"/>
        </w:rPr>
        <w:t>Rozliczenie wynagrodzenia należnego Wykonawcy z tytułu wykonania przedmiotu niniejszej umowy nastąpi fakturą wystawioną przez Wykonawcę po zakończeniu realizacji i dokonaniu przez Zamawiającego odbioru bez zastrzeżeń całości przedmiotu niniejszej umowy.</w:t>
      </w:r>
    </w:p>
    <w:p w14:paraId="6456AC17" w14:textId="77777777" w:rsidR="00A57B86" w:rsidRPr="008228A9" w:rsidRDefault="00A57B86" w:rsidP="00E6467F">
      <w:pPr>
        <w:widowControl/>
        <w:numPr>
          <w:ilvl w:val="0"/>
          <w:numId w:val="13"/>
        </w:numPr>
        <w:suppressAutoHyphens w:val="0"/>
        <w:ind w:left="284" w:hanging="284"/>
        <w:contextualSpacing/>
        <w:jc w:val="both"/>
        <w:rPr>
          <w:rFonts w:ascii="Arial" w:hAnsi="Arial" w:cs="Arial"/>
          <w:color w:val="000000"/>
          <w:kern w:val="0"/>
          <w:sz w:val="22"/>
          <w:szCs w:val="22"/>
          <w:lang w:eastAsia="pl-PL" w:bidi="ar-SA"/>
        </w:rPr>
      </w:pPr>
      <w:r w:rsidRPr="008228A9">
        <w:rPr>
          <w:rFonts w:ascii="Arial" w:hAnsi="Arial" w:cs="Arial"/>
          <w:kern w:val="0"/>
          <w:sz w:val="22"/>
          <w:szCs w:val="22"/>
          <w:lang w:eastAsia="pl-PL" w:bidi="ar-SA"/>
        </w:rPr>
        <w:t xml:space="preserve">Wynagrodzenie należne Wykonawcy za wykonanie przedmiotu niniejszej umowy  płatne będzie w terminie 14 dni licząc od </w:t>
      </w:r>
      <w:r w:rsidRPr="008228A9">
        <w:rPr>
          <w:rFonts w:ascii="Arial" w:hAnsi="Arial" w:cs="Arial"/>
          <w:color w:val="000000"/>
          <w:kern w:val="0"/>
          <w:sz w:val="22"/>
          <w:szCs w:val="22"/>
          <w:lang w:eastAsia="pl-PL" w:bidi="ar-SA"/>
        </w:rPr>
        <w:t xml:space="preserve">daty otrzymania przez </w:t>
      </w:r>
      <w:r w:rsidRPr="008228A9">
        <w:rPr>
          <w:rFonts w:ascii="Arial" w:hAnsi="Arial" w:cs="Arial"/>
          <w:kern w:val="0"/>
          <w:sz w:val="22"/>
          <w:szCs w:val="22"/>
          <w:lang w:eastAsia="pl-PL" w:bidi="ar-SA"/>
        </w:rPr>
        <w:t>Zamawiającego prawidłowo wystawionej faktury.</w:t>
      </w:r>
    </w:p>
    <w:p w14:paraId="6C14E5CA" w14:textId="77777777" w:rsidR="00A57B86" w:rsidRPr="008228A9" w:rsidRDefault="00A57B86" w:rsidP="00E6467F">
      <w:pPr>
        <w:widowControl/>
        <w:numPr>
          <w:ilvl w:val="0"/>
          <w:numId w:val="13"/>
        </w:numPr>
        <w:suppressAutoHyphens w:val="0"/>
        <w:ind w:left="284" w:hanging="284"/>
        <w:contextualSpacing/>
        <w:jc w:val="both"/>
        <w:rPr>
          <w:rFonts w:ascii="Arial" w:hAnsi="Arial" w:cs="Arial"/>
          <w:color w:val="000000"/>
          <w:kern w:val="0"/>
          <w:sz w:val="22"/>
          <w:szCs w:val="22"/>
          <w:lang w:eastAsia="pl-PL" w:bidi="ar-SA"/>
        </w:rPr>
      </w:pPr>
      <w:r w:rsidRPr="008228A9">
        <w:rPr>
          <w:rFonts w:ascii="Arial" w:hAnsi="Arial" w:cs="Arial"/>
          <w:kern w:val="0"/>
          <w:sz w:val="22"/>
          <w:szCs w:val="22"/>
          <w:lang w:eastAsia="pl-PL" w:bidi="ar-SA"/>
        </w:rPr>
        <w:t>Za dzień zapłaty uważany będzie dzień obciążenia rachunku bankowego Zamawiającego.</w:t>
      </w:r>
    </w:p>
    <w:p w14:paraId="78C064C0" w14:textId="5818169C" w:rsidR="001B112D" w:rsidRPr="008228A9" w:rsidRDefault="00A57B86" w:rsidP="00E6467F">
      <w:pPr>
        <w:widowControl/>
        <w:suppressAutoHyphens w:val="0"/>
        <w:ind w:left="284"/>
        <w:contextualSpacing/>
        <w:jc w:val="both"/>
        <w:rPr>
          <w:rFonts w:ascii="Arial" w:hAnsi="Arial" w:cs="Arial"/>
          <w:kern w:val="0"/>
          <w:sz w:val="22"/>
          <w:szCs w:val="22"/>
          <w:lang w:eastAsia="pl-PL" w:bidi="ar-SA"/>
        </w:rPr>
      </w:pPr>
      <w:r w:rsidRPr="008228A9">
        <w:rPr>
          <w:rFonts w:ascii="Arial" w:hAnsi="Arial" w:cs="Arial"/>
          <w:kern w:val="0"/>
          <w:sz w:val="22"/>
          <w:szCs w:val="22"/>
          <w:lang w:eastAsia="pl-PL" w:bidi="ar-SA"/>
        </w:rPr>
        <w:t xml:space="preserve">Zapłata wynagrodzenia nastąpi przelewem na rachunek bankowy Wykonawcy o numerze </w:t>
      </w:r>
      <w:r w:rsidR="008C2707" w:rsidRPr="008C2707">
        <w:rPr>
          <w:rFonts w:ascii="Arial" w:hAnsi="Arial" w:cs="Arial"/>
          <w:kern w:val="0"/>
          <w:sz w:val="22"/>
          <w:szCs w:val="22"/>
          <w:lang w:eastAsia="pl-PL" w:bidi="ar-SA"/>
        </w:rPr>
        <w:t>…………………………………………..</w:t>
      </w:r>
      <w:r w:rsidRPr="008C2707">
        <w:rPr>
          <w:rFonts w:ascii="Arial" w:hAnsi="Arial" w:cs="Arial"/>
          <w:kern w:val="0"/>
          <w:sz w:val="22"/>
          <w:szCs w:val="22"/>
          <w:lang w:eastAsia="pl-PL" w:bidi="ar-SA"/>
        </w:rPr>
        <w:t>.</w:t>
      </w:r>
    </w:p>
    <w:p w14:paraId="07E60906" w14:textId="77777777" w:rsidR="00A57B86" w:rsidRPr="008228A9" w:rsidRDefault="00A57B86" w:rsidP="00E6467F">
      <w:pPr>
        <w:widowControl/>
        <w:numPr>
          <w:ilvl w:val="0"/>
          <w:numId w:val="13"/>
        </w:numPr>
        <w:suppressAutoHyphens w:val="0"/>
        <w:ind w:left="284" w:hanging="284"/>
        <w:contextualSpacing/>
        <w:jc w:val="both"/>
        <w:rPr>
          <w:rFonts w:ascii="Arial" w:hAnsi="Arial" w:cs="Arial"/>
          <w:kern w:val="0"/>
          <w:sz w:val="22"/>
          <w:szCs w:val="22"/>
          <w:lang w:eastAsia="pl-PL" w:bidi="ar-SA"/>
        </w:rPr>
      </w:pPr>
      <w:r w:rsidRPr="008228A9">
        <w:rPr>
          <w:rFonts w:ascii="Arial" w:hAnsi="Arial" w:cs="Arial"/>
          <w:kern w:val="0"/>
          <w:sz w:val="22"/>
          <w:szCs w:val="22"/>
          <w:lang w:eastAsia="pl-PL" w:bidi="ar-SA"/>
        </w:rPr>
        <w:t xml:space="preserve">Fakturę należy wystawić na: </w:t>
      </w:r>
    </w:p>
    <w:p w14:paraId="1EF4D49E" w14:textId="77777777" w:rsidR="00A57B86" w:rsidRPr="008228A9" w:rsidRDefault="00A57B86" w:rsidP="00E6467F">
      <w:pPr>
        <w:widowControl/>
        <w:suppressAutoHyphens w:val="0"/>
        <w:ind w:left="284"/>
        <w:jc w:val="both"/>
        <w:rPr>
          <w:rFonts w:ascii="Arial" w:hAnsi="Arial" w:cs="Arial"/>
          <w:kern w:val="0"/>
          <w:sz w:val="22"/>
          <w:szCs w:val="22"/>
          <w:lang w:eastAsia="pl-PL" w:bidi="ar-SA"/>
        </w:rPr>
      </w:pPr>
      <w:r w:rsidRPr="008228A9">
        <w:rPr>
          <w:rFonts w:ascii="Arial" w:hAnsi="Arial" w:cs="Arial"/>
          <w:b/>
          <w:kern w:val="0"/>
          <w:sz w:val="22"/>
          <w:szCs w:val="22"/>
          <w:u w:val="single"/>
          <w:lang w:eastAsia="pl-PL" w:bidi="ar-SA"/>
        </w:rPr>
        <w:t>Nabywca:</w:t>
      </w:r>
      <w:r w:rsidRPr="008228A9">
        <w:rPr>
          <w:rFonts w:ascii="Arial" w:hAnsi="Arial" w:cs="Arial"/>
          <w:kern w:val="0"/>
          <w:sz w:val="22"/>
          <w:szCs w:val="22"/>
          <w:lang w:eastAsia="pl-PL" w:bidi="ar-SA"/>
        </w:rPr>
        <w:t xml:space="preserve"> Województwo Podkarpackie, al. Łukasza Cieplińskiego 4, 35-010 Rzeszów, </w:t>
      </w:r>
    </w:p>
    <w:p w14:paraId="318D7609" w14:textId="77777777" w:rsidR="00A57B86" w:rsidRPr="008228A9" w:rsidRDefault="00A57B86" w:rsidP="00E6467F">
      <w:pPr>
        <w:widowControl/>
        <w:suppressAutoHyphens w:val="0"/>
        <w:ind w:left="284"/>
        <w:jc w:val="both"/>
        <w:rPr>
          <w:rFonts w:ascii="Arial" w:hAnsi="Arial" w:cs="Arial"/>
          <w:kern w:val="0"/>
          <w:sz w:val="22"/>
          <w:szCs w:val="22"/>
          <w:lang w:eastAsia="pl-PL" w:bidi="ar-SA"/>
        </w:rPr>
      </w:pPr>
      <w:r w:rsidRPr="008228A9">
        <w:rPr>
          <w:rFonts w:ascii="Arial" w:hAnsi="Arial" w:cs="Arial"/>
          <w:kern w:val="0"/>
          <w:sz w:val="22"/>
          <w:szCs w:val="22"/>
          <w:lang w:eastAsia="pl-PL" w:bidi="ar-SA"/>
        </w:rPr>
        <w:t>NIP: 813-33-15-014</w:t>
      </w:r>
    </w:p>
    <w:p w14:paraId="1AF5F96F" w14:textId="77777777" w:rsidR="00A57B86" w:rsidRPr="008228A9" w:rsidRDefault="00A57B86" w:rsidP="00E6467F">
      <w:pPr>
        <w:widowControl/>
        <w:suppressAutoHyphens w:val="0"/>
        <w:ind w:left="284"/>
        <w:jc w:val="both"/>
        <w:rPr>
          <w:rFonts w:ascii="Arial" w:hAnsi="Arial" w:cs="Arial"/>
          <w:kern w:val="0"/>
          <w:sz w:val="22"/>
          <w:szCs w:val="22"/>
          <w:lang w:eastAsia="pl-PL" w:bidi="ar-SA"/>
        </w:rPr>
      </w:pPr>
      <w:r w:rsidRPr="008228A9">
        <w:rPr>
          <w:rFonts w:ascii="Arial" w:hAnsi="Arial" w:cs="Arial"/>
          <w:b/>
          <w:kern w:val="0"/>
          <w:sz w:val="22"/>
          <w:szCs w:val="22"/>
          <w:u w:val="single"/>
          <w:lang w:eastAsia="pl-PL" w:bidi="ar-SA"/>
        </w:rPr>
        <w:t>Odbiorca:</w:t>
      </w:r>
      <w:r w:rsidRPr="008228A9">
        <w:rPr>
          <w:rFonts w:ascii="Arial" w:hAnsi="Arial" w:cs="Arial"/>
          <w:kern w:val="0"/>
          <w:sz w:val="22"/>
          <w:szCs w:val="22"/>
          <w:lang w:eastAsia="pl-PL" w:bidi="ar-SA"/>
        </w:rPr>
        <w:t xml:space="preserve"> Regionalny Ośrodek Polityki Społecznej w Rzeszowie, ul. Hetmańska 9, </w:t>
      </w:r>
    </w:p>
    <w:p w14:paraId="696ED9B5" w14:textId="77777777" w:rsidR="001B112D" w:rsidRPr="008228A9" w:rsidRDefault="00A57B86" w:rsidP="00E6467F">
      <w:pPr>
        <w:widowControl/>
        <w:suppressAutoHyphens w:val="0"/>
        <w:ind w:left="284"/>
        <w:jc w:val="both"/>
        <w:rPr>
          <w:rFonts w:ascii="Arial" w:hAnsi="Arial" w:cs="Arial"/>
          <w:kern w:val="0"/>
          <w:sz w:val="22"/>
          <w:szCs w:val="22"/>
          <w:lang w:eastAsia="pl-PL" w:bidi="ar-SA"/>
        </w:rPr>
      </w:pPr>
      <w:r w:rsidRPr="008228A9">
        <w:rPr>
          <w:rFonts w:ascii="Arial" w:hAnsi="Arial" w:cs="Arial"/>
          <w:kern w:val="0"/>
          <w:sz w:val="22"/>
          <w:szCs w:val="22"/>
          <w:lang w:eastAsia="pl-PL" w:bidi="ar-SA"/>
        </w:rPr>
        <w:t>35-045 Rzeszów</w:t>
      </w:r>
    </w:p>
    <w:p w14:paraId="5CA2F268" w14:textId="77777777" w:rsidR="001B112D" w:rsidRPr="008228A9" w:rsidRDefault="00A57B86" w:rsidP="00E6467F">
      <w:pPr>
        <w:widowControl/>
        <w:numPr>
          <w:ilvl w:val="0"/>
          <w:numId w:val="13"/>
        </w:numPr>
        <w:suppressAutoHyphens w:val="0"/>
        <w:ind w:left="284" w:hanging="284"/>
        <w:contextualSpacing/>
        <w:jc w:val="both"/>
        <w:rPr>
          <w:rFonts w:ascii="Arial" w:hAnsi="Arial" w:cs="Arial"/>
          <w:kern w:val="0"/>
          <w:sz w:val="22"/>
          <w:szCs w:val="22"/>
          <w:lang w:eastAsia="pl-PL" w:bidi="ar-SA"/>
        </w:rPr>
      </w:pPr>
      <w:r w:rsidRPr="008228A9">
        <w:rPr>
          <w:rFonts w:ascii="Arial" w:hAnsi="Arial" w:cs="Arial"/>
          <w:kern w:val="0"/>
          <w:sz w:val="22"/>
          <w:szCs w:val="22"/>
          <w:lang w:eastAsia="pl-PL" w:bidi="ar-SA"/>
        </w:rPr>
        <w:t>W przypadku błędnie wystawionej przez Wykonawcę faktury, termin płatności liczony jest od daty wpływu faktury korygującej.</w:t>
      </w:r>
    </w:p>
    <w:p w14:paraId="723A7112" w14:textId="77777777" w:rsidR="00A57B86" w:rsidRPr="008228A9" w:rsidRDefault="00A57B86" w:rsidP="00E6467F">
      <w:pPr>
        <w:widowControl/>
        <w:numPr>
          <w:ilvl w:val="0"/>
          <w:numId w:val="13"/>
        </w:numPr>
        <w:suppressAutoHyphens w:val="0"/>
        <w:ind w:left="284" w:hanging="284"/>
        <w:contextualSpacing/>
        <w:jc w:val="both"/>
        <w:rPr>
          <w:rFonts w:ascii="Arial" w:hAnsi="Arial" w:cs="Arial"/>
          <w:kern w:val="0"/>
          <w:sz w:val="22"/>
          <w:szCs w:val="22"/>
          <w:lang w:eastAsia="pl-PL" w:bidi="ar-SA"/>
        </w:rPr>
      </w:pPr>
      <w:r w:rsidRPr="008228A9">
        <w:rPr>
          <w:rFonts w:ascii="Arial" w:hAnsi="Arial" w:cs="Arial"/>
          <w:kern w:val="0"/>
          <w:sz w:val="22"/>
          <w:szCs w:val="22"/>
          <w:lang w:eastAsia="pl-PL" w:bidi="ar-SA"/>
        </w:rPr>
        <w:t>Wykonawca nie może, bez pisemnej zgody Zamawiającego, przenieść na osobę trzecią wierzytelności wynikającej z niniejszej Umowy.</w:t>
      </w:r>
    </w:p>
    <w:p w14:paraId="4710B1F4" w14:textId="34082092" w:rsidR="00A57B86" w:rsidRPr="008228A9" w:rsidRDefault="00A57B86" w:rsidP="00E6467F">
      <w:pPr>
        <w:widowControl/>
        <w:numPr>
          <w:ilvl w:val="0"/>
          <w:numId w:val="13"/>
        </w:numPr>
        <w:suppressAutoHyphens w:val="0"/>
        <w:ind w:left="284" w:hanging="284"/>
        <w:contextualSpacing/>
        <w:jc w:val="both"/>
        <w:rPr>
          <w:rFonts w:ascii="Arial" w:hAnsi="Arial" w:cs="Arial"/>
          <w:kern w:val="0"/>
          <w:sz w:val="22"/>
          <w:szCs w:val="22"/>
          <w:lang w:eastAsia="pl-PL" w:bidi="ar-SA"/>
        </w:rPr>
      </w:pPr>
      <w:r w:rsidRPr="008228A9">
        <w:rPr>
          <w:rFonts w:ascii="Arial" w:hAnsi="Arial" w:cs="Arial"/>
          <w:kern w:val="0"/>
          <w:sz w:val="22"/>
          <w:szCs w:val="22"/>
          <w:lang w:eastAsia="pl-PL" w:bidi="ar-SA"/>
        </w:rPr>
        <w:t xml:space="preserve">Zamawiający działając na podstawie art. 106 n. ust 1 Ustawy o podatku od towarów </w:t>
      </w:r>
      <w:r w:rsidRPr="008228A9">
        <w:rPr>
          <w:rFonts w:ascii="Arial" w:hAnsi="Arial" w:cs="Arial"/>
          <w:kern w:val="0"/>
          <w:sz w:val="22"/>
          <w:szCs w:val="22"/>
          <w:lang w:eastAsia="pl-PL" w:bidi="ar-SA"/>
        </w:rPr>
        <w:br/>
        <w:t>i usług z dnia 11 marca 2004 r. (</w:t>
      </w:r>
      <w:r w:rsidR="008C2707" w:rsidRPr="008C2707">
        <w:rPr>
          <w:rFonts w:ascii="Arial" w:hAnsi="Arial" w:cs="Arial"/>
          <w:kern w:val="0"/>
          <w:sz w:val="22"/>
          <w:szCs w:val="22"/>
          <w:lang w:eastAsia="pl-PL" w:bidi="ar-SA"/>
        </w:rPr>
        <w:t>Dz.U.2022.931 t.j.</w:t>
      </w:r>
      <w:r w:rsidRPr="008228A9">
        <w:rPr>
          <w:rFonts w:ascii="Arial" w:hAnsi="Arial" w:cs="Arial"/>
          <w:kern w:val="0"/>
          <w:sz w:val="22"/>
          <w:szCs w:val="22"/>
          <w:lang w:eastAsia="pl-PL" w:bidi="ar-SA"/>
        </w:rPr>
        <w:t xml:space="preserve">) wyraża zgodę na przesyłanie faktur w formie elektronicznej w ramach umowy na adresy e-mail: </w:t>
      </w:r>
      <w:r w:rsidRPr="008228A9">
        <w:rPr>
          <w:rFonts w:ascii="Arial" w:hAnsi="Arial" w:cs="Arial"/>
          <w:color w:val="0000FF"/>
          <w:kern w:val="0"/>
          <w:sz w:val="22"/>
          <w:szCs w:val="22"/>
          <w:u w:val="single"/>
          <w:lang w:eastAsia="pl-PL" w:bidi="ar-SA"/>
        </w:rPr>
        <w:t>l.ferencz@rops.rzeszow.pl.</w:t>
      </w:r>
    </w:p>
    <w:p w14:paraId="01B3230C" w14:textId="4D444F4B" w:rsidR="00A57B86" w:rsidRPr="008228A9" w:rsidRDefault="00A57B86" w:rsidP="00B40E74">
      <w:pPr>
        <w:widowControl/>
        <w:suppressAutoHyphens w:val="0"/>
        <w:ind w:left="284"/>
        <w:contextualSpacing/>
        <w:jc w:val="both"/>
        <w:rPr>
          <w:rFonts w:ascii="Arial" w:hAnsi="Arial" w:cs="Arial"/>
          <w:kern w:val="0"/>
          <w:sz w:val="22"/>
          <w:szCs w:val="22"/>
          <w:lang w:eastAsia="pl-PL" w:bidi="ar-SA"/>
        </w:rPr>
      </w:pPr>
      <w:r w:rsidRPr="008228A9">
        <w:rPr>
          <w:rFonts w:ascii="Arial" w:hAnsi="Arial" w:cs="Arial"/>
          <w:kern w:val="0"/>
          <w:sz w:val="22"/>
          <w:szCs w:val="22"/>
          <w:lang w:eastAsia="pl-PL" w:bidi="ar-SA"/>
        </w:rPr>
        <w:lastRenderedPageBreak/>
        <w:t xml:space="preserve">W celu zapewnienia autentyczności pochodzenia, integralności treści e-faktury, będzie ona wystawiona przez Wykonawcę w formie PDF. </w:t>
      </w:r>
    </w:p>
    <w:p w14:paraId="7DD62A23" w14:textId="5EA5298E" w:rsidR="00B3575D" w:rsidRPr="008228A9" w:rsidRDefault="00B3575D" w:rsidP="00B3575D">
      <w:pPr>
        <w:spacing w:before="240" w:line="100" w:lineRule="atLeast"/>
        <w:ind w:left="75"/>
        <w:jc w:val="center"/>
        <w:rPr>
          <w:rFonts w:ascii="Arial" w:hAnsi="Arial" w:cs="Arial"/>
          <w:b/>
          <w:bCs/>
          <w:sz w:val="22"/>
          <w:szCs w:val="22"/>
        </w:rPr>
      </w:pPr>
      <w:r w:rsidRPr="008228A9">
        <w:rPr>
          <w:rFonts w:ascii="Arial" w:hAnsi="Arial" w:cs="Arial"/>
          <w:b/>
          <w:bCs/>
          <w:sz w:val="22"/>
          <w:szCs w:val="22"/>
        </w:rPr>
        <w:t>§ </w:t>
      </w:r>
      <w:r>
        <w:rPr>
          <w:rFonts w:ascii="Arial" w:hAnsi="Arial" w:cs="Arial"/>
          <w:b/>
          <w:bCs/>
          <w:sz w:val="22"/>
          <w:szCs w:val="22"/>
        </w:rPr>
        <w:t>8</w:t>
      </w:r>
    </w:p>
    <w:p w14:paraId="603E1408" w14:textId="76791857" w:rsidR="00B3575D" w:rsidRPr="00804DA8" w:rsidRDefault="00804DA8" w:rsidP="00237EC4">
      <w:pPr>
        <w:widowControl/>
        <w:suppressAutoHyphens w:val="0"/>
        <w:autoSpaceDE w:val="0"/>
        <w:autoSpaceDN w:val="0"/>
        <w:adjustRightInd w:val="0"/>
        <w:jc w:val="center"/>
        <w:rPr>
          <w:rFonts w:ascii="Arial" w:eastAsia="Times New Roman" w:hAnsi="Arial" w:cs="Arial"/>
          <w:b/>
          <w:bCs/>
          <w:color w:val="00000A"/>
          <w:kern w:val="0"/>
          <w:sz w:val="22"/>
          <w:szCs w:val="22"/>
          <w:lang w:eastAsia="pl-PL" w:bidi="ar-SA"/>
        </w:rPr>
      </w:pPr>
      <w:r w:rsidRPr="00804DA8">
        <w:rPr>
          <w:rFonts w:ascii="Arial" w:eastAsia="Times New Roman" w:hAnsi="Arial" w:cs="Arial"/>
          <w:b/>
          <w:bCs/>
          <w:color w:val="00000A"/>
          <w:kern w:val="0"/>
          <w:sz w:val="22"/>
          <w:szCs w:val="22"/>
          <w:lang w:eastAsia="pl-PL" w:bidi="ar-SA"/>
        </w:rPr>
        <w:t>Roboty i usługi dodatkowe, zaniechane, zamienne</w:t>
      </w:r>
    </w:p>
    <w:p w14:paraId="41719B87" w14:textId="35C97FB0" w:rsidR="00804DA8" w:rsidRDefault="00804DA8" w:rsidP="00E6467F">
      <w:pPr>
        <w:pStyle w:val="Akapitzlist"/>
        <w:widowControl/>
        <w:numPr>
          <w:ilvl w:val="0"/>
          <w:numId w:val="44"/>
        </w:numPr>
        <w:suppressAutoHyphens w:val="0"/>
        <w:autoSpaceDE w:val="0"/>
        <w:autoSpaceDN w:val="0"/>
        <w:adjustRightInd w:val="0"/>
        <w:ind w:left="284" w:hanging="284"/>
        <w:jc w:val="both"/>
        <w:rPr>
          <w:rFonts w:ascii="Arial" w:eastAsia="Times New Roman" w:hAnsi="Arial" w:cs="Arial"/>
          <w:color w:val="00000A"/>
          <w:kern w:val="0"/>
          <w:sz w:val="22"/>
          <w:szCs w:val="22"/>
          <w:lang w:eastAsia="pl-PL" w:bidi="ar-SA"/>
        </w:rPr>
      </w:pPr>
      <w:r w:rsidRPr="00E6467F">
        <w:rPr>
          <w:rFonts w:ascii="Arial" w:eastAsia="Times New Roman" w:hAnsi="Arial" w:cs="Arial"/>
          <w:color w:val="00000A"/>
          <w:kern w:val="0"/>
          <w:sz w:val="22"/>
          <w:szCs w:val="22"/>
          <w:lang w:eastAsia="pl-PL" w:bidi="ar-SA"/>
        </w:rPr>
        <w:t xml:space="preserve">W związku z realizacją przedmiotu </w:t>
      </w:r>
      <w:r w:rsidR="00082ABD">
        <w:rPr>
          <w:rFonts w:ascii="Arial" w:eastAsia="Times New Roman" w:hAnsi="Arial" w:cs="Arial"/>
          <w:color w:val="00000A"/>
          <w:kern w:val="0"/>
          <w:sz w:val="22"/>
          <w:szCs w:val="22"/>
          <w:lang w:eastAsia="pl-PL" w:bidi="ar-SA"/>
        </w:rPr>
        <w:t>u</w:t>
      </w:r>
      <w:r w:rsidRPr="00E6467F">
        <w:rPr>
          <w:rFonts w:ascii="Arial" w:eastAsia="Times New Roman" w:hAnsi="Arial" w:cs="Arial"/>
          <w:color w:val="00000A"/>
          <w:kern w:val="0"/>
          <w:sz w:val="22"/>
          <w:szCs w:val="22"/>
          <w:lang w:eastAsia="pl-PL" w:bidi="ar-SA"/>
        </w:rPr>
        <w:t xml:space="preserve">mowy, </w:t>
      </w:r>
      <w:r w:rsidR="00575CCF" w:rsidRPr="00E6467F">
        <w:rPr>
          <w:rFonts w:ascii="Arial" w:eastAsia="Times New Roman" w:hAnsi="Arial" w:cs="Arial"/>
          <w:color w:val="00000A"/>
          <w:kern w:val="0"/>
          <w:sz w:val="22"/>
          <w:szCs w:val="22"/>
          <w:lang w:eastAsia="pl-PL" w:bidi="ar-SA"/>
        </w:rPr>
        <w:t>s</w:t>
      </w:r>
      <w:r w:rsidRPr="00E6467F">
        <w:rPr>
          <w:rFonts w:ascii="Arial" w:eastAsia="Times New Roman" w:hAnsi="Arial" w:cs="Arial"/>
          <w:color w:val="00000A"/>
          <w:kern w:val="0"/>
          <w:sz w:val="22"/>
          <w:szCs w:val="22"/>
          <w:lang w:eastAsia="pl-PL" w:bidi="ar-SA"/>
        </w:rPr>
        <w:t xml:space="preserve">trony dopuszczają możliwość zaniechania/rezygnacji z części robót, a ponadto do wprowadzenia robót zamiennych lub dodatkowych. W przypadku konieczności zaniechania/rezygnacji z części robót, wprowadzenia robót zamiennych lub dodatkowych, </w:t>
      </w:r>
      <w:r w:rsidR="00575CCF" w:rsidRPr="00E6467F">
        <w:rPr>
          <w:rFonts w:ascii="Arial" w:eastAsia="Times New Roman" w:hAnsi="Arial" w:cs="Arial"/>
          <w:color w:val="00000A"/>
          <w:kern w:val="0"/>
          <w:sz w:val="22"/>
          <w:szCs w:val="22"/>
          <w:lang w:eastAsia="pl-PL" w:bidi="ar-SA"/>
        </w:rPr>
        <w:t>s</w:t>
      </w:r>
      <w:r w:rsidRPr="00E6467F">
        <w:rPr>
          <w:rFonts w:ascii="Arial" w:eastAsia="Times New Roman" w:hAnsi="Arial" w:cs="Arial"/>
          <w:color w:val="00000A"/>
          <w:kern w:val="0"/>
          <w:sz w:val="22"/>
          <w:szCs w:val="22"/>
          <w:lang w:eastAsia="pl-PL" w:bidi="ar-SA"/>
        </w:rPr>
        <w:t xml:space="preserve">trona poinformuje drugą </w:t>
      </w:r>
      <w:r w:rsidR="00575CCF" w:rsidRPr="00E6467F">
        <w:rPr>
          <w:rFonts w:ascii="Arial" w:eastAsia="Times New Roman" w:hAnsi="Arial" w:cs="Arial"/>
          <w:color w:val="00000A"/>
          <w:kern w:val="0"/>
          <w:sz w:val="22"/>
          <w:szCs w:val="22"/>
          <w:lang w:eastAsia="pl-PL" w:bidi="ar-SA"/>
        </w:rPr>
        <w:t>s</w:t>
      </w:r>
      <w:r w:rsidRPr="00E6467F">
        <w:rPr>
          <w:rFonts w:ascii="Arial" w:eastAsia="Times New Roman" w:hAnsi="Arial" w:cs="Arial"/>
          <w:color w:val="00000A"/>
          <w:kern w:val="0"/>
          <w:sz w:val="22"/>
          <w:szCs w:val="22"/>
          <w:lang w:eastAsia="pl-PL" w:bidi="ar-SA"/>
        </w:rPr>
        <w:t xml:space="preserve">tronę pisemnie niezwłocznie po powzięciu wiedzy o konieczności zaniechania/rezygnacji </w:t>
      </w:r>
      <w:r w:rsidR="00082ABD">
        <w:rPr>
          <w:rFonts w:ascii="Arial" w:eastAsia="Times New Roman" w:hAnsi="Arial" w:cs="Arial"/>
          <w:color w:val="00000A"/>
          <w:kern w:val="0"/>
          <w:sz w:val="22"/>
          <w:szCs w:val="22"/>
          <w:lang w:eastAsia="pl-PL" w:bidi="ar-SA"/>
        </w:rPr>
        <w:br/>
      </w:r>
      <w:r w:rsidRPr="00E6467F">
        <w:rPr>
          <w:rFonts w:ascii="Arial" w:eastAsia="Times New Roman" w:hAnsi="Arial" w:cs="Arial"/>
          <w:color w:val="00000A"/>
          <w:kern w:val="0"/>
          <w:sz w:val="22"/>
          <w:szCs w:val="22"/>
          <w:lang w:eastAsia="pl-PL" w:bidi="ar-SA"/>
        </w:rPr>
        <w:t xml:space="preserve">z części robót, konieczności wprowadzenia robót zamiennych lub dodatkowych. Wprowadzenie robót zamiennych, rezygnacja/zaniechanie z części robót lub wprowadzenie robót dodatkowych wymagają podpisania protokołu konieczności </w:t>
      </w:r>
      <w:r w:rsidR="00082ABD">
        <w:rPr>
          <w:rFonts w:ascii="Arial" w:eastAsia="Times New Roman" w:hAnsi="Arial" w:cs="Arial"/>
          <w:color w:val="00000A"/>
          <w:kern w:val="0"/>
          <w:sz w:val="22"/>
          <w:szCs w:val="22"/>
          <w:lang w:eastAsia="pl-PL" w:bidi="ar-SA"/>
        </w:rPr>
        <w:br/>
      </w:r>
      <w:r w:rsidRPr="00E6467F">
        <w:rPr>
          <w:rFonts w:ascii="Arial" w:eastAsia="Times New Roman" w:hAnsi="Arial" w:cs="Arial"/>
          <w:color w:val="00000A"/>
          <w:kern w:val="0"/>
          <w:sz w:val="22"/>
          <w:szCs w:val="22"/>
          <w:lang w:eastAsia="pl-PL" w:bidi="ar-SA"/>
        </w:rPr>
        <w:t xml:space="preserve">i zawarcia aneksu do </w:t>
      </w:r>
      <w:r w:rsidR="00575CCF" w:rsidRPr="00E6467F">
        <w:rPr>
          <w:rFonts w:ascii="Arial" w:eastAsia="Times New Roman" w:hAnsi="Arial" w:cs="Arial"/>
          <w:color w:val="00000A"/>
          <w:kern w:val="0"/>
          <w:sz w:val="22"/>
          <w:szCs w:val="22"/>
          <w:lang w:eastAsia="pl-PL" w:bidi="ar-SA"/>
        </w:rPr>
        <w:t>u</w:t>
      </w:r>
      <w:r w:rsidRPr="00E6467F">
        <w:rPr>
          <w:rFonts w:ascii="Arial" w:eastAsia="Times New Roman" w:hAnsi="Arial" w:cs="Arial"/>
          <w:color w:val="00000A"/>
          <w:kern w:val="0"/>
          <w:sz w:val="22"/>
          <w:szCs w:val="22"/>
          <w:lang w:eastAsia="pl-PL" w:bidi="ar-SA"/>
        </w:rPr>
        <w:t>mowy.</w:t>
      </w:r>
    </w:p>
    <w:p w14:paraId="7AE3907F" w14:textId="26AD6E91" w:rsidR="00804DA8" w:rsidRDefault="00804DA8" w:rsidP="00E6467F">
      <w:pPr>
        <w:pStyle w:val="Akapitzlist"/>
        <w:widowControl/>
        <w:numPr>
          <w:ilvl w:val="0"/>
          <w:numId w:val="44"/>
        </w:numPr>
        <w:suppressAutoHyphens w:val="0"/>
        <w:autoSpaceDE w:val="0"/>
        <w:autoSpaceDN w:val="0"/>
        <w:adjustRightInd w:val="0"/>
        <w:ind w:left="284" w:hanging="284"/>
        <w:jc w:val="both"/>
        <w:rPr>
          <w:rFonts w:ascii="Arial" w:eastAsia="Times New Roman" w:hAnsi="Arial" w:cs="Arial"/>
          <w:color w:val="00000A"/>
          <w:kern w:val="0"/>
          <w:sz w:val="22"/>
          <w:szCs w:val="22"/>
          <w:lang w:eastAsia="pl-PL" w:bidi="ar-SA"/>
        </w:rPr>
      </w:pPr>
      <w:r w:rsidRPr="00E6467F">
        <w:rPr>
          <w:rFonts w:ascii="Arial" w:eastAsia="Times New Roman" w:hAnsi="Arial" w:cs="Arial"/>
          <w:color w:val="00000A"/>
          <w:kern w:val="0"/>
          <w:sz w:val="22"/>
          <w:szCs w:val="22"/>
          <w:lang w:eastAsia="pl-PL" w:bidi="ar-SA"/>
        </w:rPr>
        <w:t>W przypadku wprowadzenia robót zamiennych, ich rozliczenie nastąpi na podstawie kosztorysu różnicowego, który stanowić będzie różnicę między kosztorysem sporządzonym metodą szczegółową, o którym mowa w §</w:t>
      </w:r>
      <w:r w:rsidR="00C87014" w:rsidRPr="00E6467F">
        <w:rPr>
          <w:rFonts w:ascii="Arial" w:eastAsia="Times New Roman" w:hAnsi="Arial" w:cs="Arial"/>
          <w:color w:val="00000A"/>
          <w:kern w:val="0"/>
          <w:sz w:val="22"/>
          <w:szCs w:val="22"/>
          <w:lang w:eastAsia="pl-PL" w:bidi="ar-SA"/>
        </w:rPr>
        <w:t xml:space="preserve"> </w:t>
      </w:r>
      <w:r w:rsidRPr="00E6467F">
        <w:rPr>
          <w:rFonts w:ascii="Arial" w:eastAsia="Times New Roman" w:hAnsi="Arial" w:cs="Arial"/>
          <w:color w:val="00000A"/>
          <w:kern w:val="0"/>
          <w:sz w:val="22"/>
          <w:szCs w:val="22"/>
          <w:lang w:eastAsia="pl-PL" w:bidi="ar-SA"/>
        </w:rPr>
        <w:t>2 pkt</w:t>
      </w:r>
      <w:r w:rsidR="00082ABD">
        <w:rPr>
          <w:rFonts w:ascii="Arial" w:eastAsia="Times New Roman" w:hAnsi="Arial" w:cs="Arial"/>
          <w:color w:val="00000A"/>
          <w:kern w:val="0"/>
          <w:sz w:val="22"/>
          <w:szCs w:val="22"/>
          <w:lang w:eastAsia="pl-PL" w:bidi="ar-SA"/>
        </w:rPr>
        <w:t>.</w:t>
      </w:r>
      <w:r w:rsidRPr="00E6467F">
        <w:rPr>
          <w:rFonts w:ascii="Arial" w:eastAsia="Times New Roman" w:hAnsi="Arial" w:cs="Arial"/>
          <w:color w:val="00000A"/>
          <w:kern w:val="0"/>
          <w:sz w:val="22"/>
          <w:szCs w:val="22"/>
          <w:lang w:eastAsia="pl-PL" w:bidi="ar-SA"/>
        </w:rPr>
        <w:t xml:space="preserve"> </w:t>
      </w:r>
      <w:r w:rsidR="00082ABD">
        <w:rPr>
          <w:rFonts w:ascii="Arial" w:eastAsia="Times New Roman" w:hAnsi="Arial" w:cs="Arial"/>
          <w:color w:val="00000A"/>
          <w:kern w:val="0"/>
          <w:sz w:val="22"/>
          <w:szCs w:val="22"/>
          <w:lang w:eastAsia="pl-PL" w:bidi="ar-SA"/>
        </w:rPr>
        <w:t>9</w:t>
      </w:r>
      <w:r w:rsidRPr="00E6467F">
        <w:rPr>
          <w:rFonts w:ascii="Arial" w:eastAsia="Times New Roman" w:hAnsi="Arial" w:cs="Arial"/>
          <w:color w:val="00000A"/>
          <w:kern w:val="0"/>
          <w:sz w:val="22"/>
          <w:szCs w:val="22"/>
          <w:lang w:eastAsia="pl-PL" w:bidi="ar-SA"/>
        </w:rPr>
        <w:t xml:space="preserve"> , a kosztorysem robót zamiennych dla danego asortymentu robót, przy czym kosztorys robót zamiennych zostanie opracowany przy przyjęciu cen RMS wskazanych w kosztorysie sporządzonym metodą szczegółową, o</w:t>
      </w:r>
      <w:r w:rsidR="003046C6" w:rsidRPr="00E6467F">
        <w:rPr>
          <w:rFonts w:ascii="Arial" w:eastAsia="Times New Roman" w:hAnsi="Arial" w:cs="Arial"/>
          <w:color w:val="00000A"/>
          <w:kern w:val="0"/>
          <w:sz w:val="22"/>
          <w:szCs w:val="22"/>
          <w:lang w:eastAsia="pl-PL" w:bidi="ar-SA"/>
        </w:rPr>
        <w:t> </w:t>
      </w:r>
      <w:r w:rsidRPr="00E6467F">
        <w:rPr>
          <w:rFonts w:ascii="Arial" w:eastAsia="Times New Roman" w:hAnsi="Arial" w:cs="Arial"/>
          <w:color w:val="00000A"/>
          <w:kern w:val="0"/>
          <w:sz w:val="22"/>
          <w:szCs w:val="22"/>
          <w:lang w:eastAsia="pl-PL" w:bidi="ar-SA"/>
        </w:rPr>
        <w:t>którym mowa w § 2 pkt</w:t>
      </w:r>
      <w:r w:rsidR="00082ABD">
        <w:rPr>
          <w:rFonts w:ascii="Arial" w:eastAsia="Times New Roman" w:hAnsi="Arial" w:cs="Arial"/>
          <w:color w:val="00000A"/>
          <w:kern w:val="0"/>
          <w:sz w:val="22"/>
          <w:szCs w:val="22"/>
          <w:lang w:eastAsia="pl-PL" w:bidi="ar-SA"/>
        </w:rPr>
        <w:t>.</w:t>
      </w:r>
      <w:r w:rsidRPr="00E6467F">
        <w:rPr>
          <w:rFonts w:ascii="Arial" w:eastAsia="Times New Roman" w:hAnsi="Arial" w:cs="Arial"/>
          <w:color w:val="00000A"/>
          <w:kern w:val="0"/>
          <w:sz w:val="22"/>
          <w:szCs w:val="22"/>
          <w:lang w:eastAsia="pl-PL" w:bidi="ar-SA"/>
        </w:rPr>
        <w:t xml:space="preserve"> </w:t>
      </w:r>
      <w:r w:rsidR="00082ABD">
        <w:rPr>
          <w:rFonts w:ascii="Arial" w:eastAsia="Times New Roman" w:hAnsi="Arial" w:cs="Arial"/>
          <w:color w:val="00000A"/>
          <w:kern w:val="0"/>
          <w:sz w:val="22"/>
          <w:szCs w:val="22"/>
          <w:lang w:eastAsia="pl-PL" w:bidi="ar-SA"/>
        </w:rPr>
        <w:t>9</w:t>
      </w:r>
      <w:r w:rsidRPr="00E6467F">
        <w:rPr>
          <w:rFonts w:ascii="Arial" w:eastAsia="Times New Roman" w:hAnsi="Arial" w:cs="Arial"/>
          <w:color w:val="00000A"/>
          <w:kern w:val="0"/>
          <w:sz w:val="22"/>
          <w:szCs w:val="22"/>
          <w:lang w:eastAsia="pl-PL" w:bidi="ar-SA"/>
        </w:rPr>
        <w:t xml:space="preserve">, a w przypadku ich braku, poprzez zastosowanie wskaźników cenotwórczych (stawka robocizny, narzut z tytułu kosztów pośrednich, kosztów zakupu, zysku, ceny materiałów i sprzętu) ustalonych wg średnich stawek lub stawek najczęściej występujących wyd. SEKOCENBUD z okresu wykonania robót, przy czym w pierwszym rzędzie będą stosowane stawki dla Rzeszowa, w ich braku dla Podkarpacia, a w ich braku dla kraju, zaś w przypadku braku cen SEKOCENBUD – wg ofert/cenników dostawców/sprzedawców, po wcześniejszym uzgodnieniu tych cen </w:t>
      </w:r>
      <w:r w:rsidR="00082ABD">
        <w:rPr>
          <w:rFonts w:ascii="Arial" w:eastAsia="Times New Roman" w:hAnsi="Arial" w:cs="Arial"/>
          <w:color w:val="00000A"/>
          <w:kern w:val="0"/>
          <w:sz w:val="22"/>
          <w:szCs w:val="22"/>
          <w:lang w:eastAsia="pl-PL" w:bidi="ar-SA"/>
        </w:rPr>
        <w:br/>
      </w:r>
      <w:r w:rsidRPr="00E6467F">
        <w:rPr>
          <w:rFonts w:ascii="Arial" w:eastAsia="Times New Roman" w:hAnsi="Arial" w:cs="Arial"/>
          <w:color w:val="00000A"/>
          <w:kern w:val="0"/>
          <w:sz w:val="22"/>
          <w:szCs w:val="22"/>
          <w:lang w:eastAsia="pl-PL" w:bidi="ar-SA"/>
        </w:rPr>
        <w:t>z Zamawiającym. W</w:t>
      </w:r>
      <w:r w:rsidR="003046C6" w:rsidRPr="00E6467F">
        <w:rPr>
          <w:rFonts w:ascii="Arial" w:eastAsia="Times New Roman" w:hAnsi="Arial" w:cs="Arial"/>
          <w:color w:val="00000A"/>
          <w:kern w:val="0"/>
          <w:sz w:val="22"/>
          <w:szCs w:val="22"/>
          <w:lang w:eastAsia="pl-PL" w:bidi="ar-SA"/>
        </w:rPr>
        <w:t> </w:t>
      </w:r>
      <w:r w:rsidRPr="00E6467F">
        <w:rPr>
          <w:rFonts w:ascii="Arial" w:eastAsia="Times New Roman" w:hAnsi="Arial" w:cs="Arial"/>
          <w:color w:val="00000A"/>
          <w:kern w:val="0"/>
          <w:sz w:val="22"/>
          <w:szCs w:val="22"/>
          <w:lang w:eastAsia="pl-PL" w:bidi="ar-SA"/>
        </w:rPr>
        <w:t xml:space="preserve">przypadku gdy wartość robót zamiennych zostanie ustalona </w:t>
      </w:r>
      <w:r w:rsidR="00082ABD">
        <w:rPr>
          <w:rFonts w:ascii="Arial" w:eastAsia="Times New Roman" w:hAnsi="Arial" w:cs="Arial"/>
          <w:color w:val="00000A"/>
          <w:kern w:val="0"/>
          <w:sz w:val="22"/>
          <w:szCs w:val="22"/>
          <w:lang w:eastAsia="pl-PL" w:bidi="ar-SA"/>
        </w:rPr>
        <w:br/>
      </w:r>
      <w:r w:rsidRPr="00E6467F">
        <w:rPr>
          <w:rFonts w:ascii="Arial" w:eastAsia="Times New Roman" w:hAnsi="Arial" w:cs="Arial"/>
          <w:color w:val="00000A"/>
          <w:kern w:val="0"/>
          <w:sz w:val="22"/>
          <w:szCs w:val="22"/>
          <w:lang w:eastAsia="pl-PL" w:bidi="ar-SA"/>
        </w:rPr>
        <w:t>w oparciu o oferty/cenniki dostawców/sprzedawców, Zamawiający będzie uprawniony do weryfikacji wartości robót w</w:t>
      </w:r>
      <w:r w:rsidR="003046C6" w:rsidRPr="00E6467F">
        <w:rPr>
          <w:rFonts w:ascii="Arial" w:eastAsia="Times New Roman" w:hAnsi="Arial" w:cs="Arial"/>
          <w:color w:val="00000A"/>
          <w:kern w:val="0"/>
          <w:sz w:val="22"/>
          <w:szCs w:val="22"/>
          <w:lang w:eastAsia="pl-PL" w:bidi="ar-SA"/>
        </w:rPr>
        <w:t> </w:t>
      </w:r>
      <w:r w:rsidRPr="00E6467F">
        <w:rPr>
          <w:rFonts w:ascii="Arial" w:eastAsia="Times New Roman" w:hAnsi="Arial" w:cs="Arial"/>
          <w:color w:val="00000A"/>
          <w:kern w:val="0"/>
          <w:sz w:val="22"/>
          <w:szCs w:val="22"/>
          <w:lang w:eastAsia="pl-PL" w:bidi="ar-SA"/>
        </w:rPr>
        <w:t>oparciu o faktury zakupu lub najmu sprzętu, zaś w przypadku gdy tak zweryfikowana wartość okaże się różna od wartości pierwotnej, wynagrodzenie należne Wykonawcy to wynagrodzenie wynikające z faktycznie poniesionych kosztów wynikających z faktur zakupu lub najmu sprzętu. W przypadku wystąpienia robót zamiennych, podstawą do określenia ilości robót zamienianych, będzie dokumentacja techniczna, a podstawą do określenia ich wartości, będzie cena jednostkowa dla tej roboty</w:t>
      </w:r>
      <w:r w:rsidR="00C87014" w:rsidRPr="00E6467F">
        <w:rPr>
          <w:rFonts w:ascii="Arial" w:eastAsia="Times New Roman" w:hAnsi="Arial" w:cs="Arial"/>
          <w:color w:val="00000A"/>
          <w:kern w:val="0"/>
          <w:sz w:val="22"/>
          <w:szCs w:val="22"/>
          <w:lang w:eastAsia="pl-PL" w:bidi="ar-SA"/>
        </w:rPr>
        <w:t xml:space="preserve"> </w:t>
      </w:r>
      <w:r w:rsidRPr="00E6467F">
        <w:rPr>
          <w:rFonts w:ascii="Arial" w:eastAsia="Times New Roman" w:hAnsi="Arial" w:cs="Arial"/>
          <w:color w:val="00000A"/>
          <w:kern w:val="0"/>
          <w:sz w:val="22"/>
          <w:szCs w:val="22"/>
          <w:lang w:eastAsia="pl-PL" w:bidi="ar-SA"/>
        </w:rPr>
        <w:t xml:space="preserve">określona w kosztorysie sporządzonym metodą szczegółową, o którym mowa </w:t>
      </w:r>
      <w:r w:rsidR="00082ABD">
        <w:rPr>
          <w:rFonts w:ascii="Arial" w:eastAsia="Times New Roman" w:hAnsi="Arial" w:cs="Arial"/>
          <w:color w:val="00000A"/>
          <w:kern w:val="0"/>
          <w:sz w:val="22"/>
          <w:szCs w:val="22"/>
          <w:lang w:eastAsia="pl-PL" w:bidi="ar-SA"/>
        </w:rPr>
        <w:br/>
      </w:r>
      <w:r w:rsidRPr="00E6467F">
        <w:rPr>
          <w:rFonts w:ascii="Arial" w:eastAsia="Times New Roman" w:hAnsi="Arial" w:cs="Arial"/>
          <w:color w:val="00000A"/>
          <w:kern w:val="0"/>
          <w:sz w:val="22"/>
          <w:szCs w:val="22"/>
          <w:lang w:eastAsia="pl-PL" w:bidi="ar-SA"/>
        </w:rPr>
        <w:t>w §</w:t>
      </w:r>
      <w:r w:rsidR="00C87014" w:rsidRPr="00E6467F">
        <w:rPr>
          <w:rFonts w:ascii="Arial" w:eastAsia="Times New Roman" w:hAnsi="Arial" w:cs="Arial"/>
          <w:color w:val="00000A"/>
          <w:kern w:val="0"/>
          <w:sz w:val="22"/>
          <w:szCs w:val="22"/>
          <w:lang w:eastAsia="pl-PL" w:bidi="ar-SA"/>
        </w:rPr>
        <w:t xml:space="preserve"> </w:t>
      </w:r>
      <w:r w:rsidRPr="00E6467F">
        <w:rPr>
          <w:rFonts w:ascii="Arial" w:eastAsia="Times New Roman" w:hAnsi="Arial" w:cs="Arial"/>
          <w:color w:val="00000A"/>
          <w:kern w:val="0"/>
          <w:sz w:val="22"/>
          <w:szCs w:val="22"/>
          <w:lang w:eastAsia="pl-PL" w:bidi="ar-SA"/>
        </w:rPr>
        <w:t>2 pkt</w:t>
      </w:r>
      <w:r w:rsidR="00082ABD">
        <w:rPr>
          <w:rFonts w:ascii="Arial" w:eastAsia="Times New Roman" w:hAnsi="Arial" w:cs="Arial"/>
          <w:color w:val="00000A"/>
          <w:kern w:val="0"/>
          <w:sz w:val="22"/>
          <w:szCs w:val="22"/>
          <w:lang w:eastAsia="pl-PL" w:bidi="ar-SA"/>
        </w:rPr>
        <w:t>.9</w:t>
      </w:r>
      <w:r w:rsidRPr="00E6467F">
        <w:rPr>
          <w:rFonts w:ascii="Arial" w:eastAsia="Times New Roman" w:hAnsi="Arial" w:cs="Arial"/>
          <w:color w:val="00000A"/>
          <w:kern w:val="0"/>
          <w:sz w:val="22"/>
          <w:szCs w:val="22"/>
          <w:lang w:eastAsia="pl-PL" w:bidi="ar-SA"/>
        </w:rPr>
        <w:t xml:space="preserve"> </w:t>
      </w:r>
      <w:r w:rsidR="00C87014" w:rsidRPr="00E6467F">
        <w:rPr>
          <w:rFonts w:ascii="Arial" w:eastAsia="Times New Roman" w:hAnsi="Arial" w:cs="Arial"/>
          <w:color w:val="00000A"/>
          <w:kern w:val="0"/>
          <w:sz w:val="22"/>
          <w:szCs w:val="22"/>
          <w:lang w:eastAsia="pl-PL" w:bidi="ar-SA"/>
        </w:rPr>
        <w:t>niniejszej Umowy</w:t>
      </w:r>
      <w:r w:rsidRPr="00E6467F">
        <w:rPr>
          <w:rFonts w:ascii="Arial" w:eastAsia="Times New Roman" w:hAnsi="Arial" w:cs="Arial"/>
          <w:color w:val="00000A"/>
          <w:kern w:val="0"/>
          <w:sz w:val="22"/>
          <w:szCs w:val="22"/>
          <w:lang w:eastAsia="pl-PL" w:bidi="ar-SA"/>
        </w:rPr>
        <w:t xml:space="preserve">, a w przypadku jej braku, cena jednostkowa ustalona poprzez zastosowanie wskaźników cenotwórczych (stawka robocizny, narzut z tytułu kosztów pośrednich, kosztów zakupu, zysku, ceny materiałów i sprzętu), ustalonych wg średnich stawek lub stawek najczęściej występujących wyd. SEKOCENBUD z okresu wykonania robót, przy czym w pierwszym rzędzie będą stosowane stawki dla Rzeszowa, w ich braku dla </w:t>
      </w:r>
      <w:r w:rsidR="00082ABD">
        <w:rPr>
          <w:rFonts w:ascii="Arial" w:eastAsia="Times New Roman" w:hAnsi="Arial" w:cs="Arial"/>
          <w:color w:val="00000A"/>
          <w:kern w:val="0"/>
          <w:sz w:val="22"/>
          <w:szCs w:val="22"/>
          <w:lang w:eastAsia="pl-PL" w:bidi="ar-SA"/>
        </w:rPr>
        <w:t>p</w:t>
      </w:r>
      <w:r w:rsidRPr="00E6467F">
        <w:rPr>
          <w:rFonts w:ascii="Arial" w:eastAsia="Times New Roman" w:hAnsi="Arial" w:cs="Arial"/>
          <w:color w:val="00000A"/>
          <w:kern w:val="0"/>
          <w:sz w:val="22"/>
          <w:szCs w:val="22"/>
          <w:lang w:eastAsia="pl-PL" w:bidi="ar-SA"/>
        </w:rPr>
        <w:t xml:space="preserve">odkarpacia, a w ich braku dla kraju. Określenie ilości robót, które będą robotą zamienną, nastąpi na podstawie rysunków/opracowań zamiennych. W przypadku jeżeli wprowadzenie robót zamiennych następuje z inicjatywy Wykonawcy, jest on zobowiązany do pisemnego powiadomienia Zamawiającego o wystąpieniu robót zamiennych w terminie maksymalnie </w:t>
      </w:r>
      <w:r w:rsidRPr="00E6467F">
        <w:rPr>
          <w:rFonts w:ascii="Arial" w:eastAsia="Times New Roman" w:hAnsi="Arial" w:cs="Arial"/>
          <w:b/>
          <w:bCs/>
          <w:color w:val="00000A"/>
          <w:kern w:val="0"/>
          <w:sz w:val="22"/>
          <w:szCs w:val="22"/>
          <w:lang w:eastAsia="pl-PL" w:bidi="ar-SA"/>
        </w:rPr>
        <w:t xml:space="preserve">3 dni </w:t>
      </w:r>
      <w:r w:rsidRPr="00E6467F">
        <w:rPr>
          <w:rFonts w:ascii="Arial" w:eastAsia="Times New Roman" w:hAnsi="Arial" w:cs="Arial"/>
          <w:color w:val="00000A"/>
          <w:kern w:val="0"/>
          <w:sz w:val="22"/>
          <w:szCs w:val="22"/>
          <w:lang w:eastAsia="pl-PL" w:bidi="ar-SA"/>
        </w:rPr>
        <w:t>roboczych od daty stwierdzenia konieczności ich wykonania. W takim przypadku, wprowadzenie robót zamiennych wymaga pisemnej zgody Zamawiającego i podpisania protokołu konieczności.</w:t>
      </w:r>
    </w:p>
    <w:p w14:paraId="40F80CA0" w14:textId="0087D83A" w:rsidR="00804DA8" w:rsidRDefault="00804DA8" w:rsidP="00E6467F">
      <w:pPr>
        <w:pStyle w:val="Akapitzlist"/>
        <w:widowControl/>
        <w:numPr>
          <w:ilvl w:val="0"/>
          <w:numId w:val="44"/>
        </w:numPr>
        <w:suppressAutoHyphens w:val="0"/>
        <w:autoSpaceDE w:val="0"/>
        <w:autoSpaceDN w:val="0"/>
        <w:adjustRightInd w:val="0"/>
        <w:ind w:left="284" w:hanging="284"/>
        <w:jc w:val="both"/>
        <w:rPr>
          <w:rFonts w:ascii="Arial" w:eastAsia="Times New Roman" w:hAnsi="Arial" w:cs="Arial"/>
          <w:color w:val="00000A"/>
          <w:kern w:val="0"/>
          <w:sz w:val="22"/>
          <w:szCs w:val="22"/>
          <w:lang w:eastAsia="pl-PL" w:bidi="ar-SA"/>
        </w:rPr>
      </w:pPr>
      <w:r w:rsidRPr="00E6467F">
        <w:rPr>
          <w:rFonts w:ascii="Arial" w:eastAsia="Times New Roman" w:hAnsi="Arial" w:cs="Arial"/>
          <w:color w:val="00000A"/>
          <w:kern w:val="0"/>
          <w:sz w:val="22"/>
          <w:szCs w:val="22"/>
          <w:lang w:eastAsia="pl-PL" w:bidi="ar-SA"/>
        </w:rPr>
        <w:t>W przypadku zaniechania części robót podstawą do określenia ilości robót zaniechanych będzie dokumentacja techniczna, a podstawą do określenia wartości robót, które zostają zaniechane, będzie cena RMS dla tej roboty określona w kosztorysie sporządzonym metodą szczegółową, o którym mowa w § 2 pkt</w:t>
      </w:r>
      <w:r w:rsidR="00082ABD">
        <w:rPr>
          <w:rFonts w:ascii="Arial" w:eastAsia="Times New Roman" w:hAnsi="Arial" w:cs="Arial"/>
          <w:color w:val="00000A"/>
          <w:kern w:val="0"/>
          <w:sz w:val="22"/>
          <w:szCs w:val="22"/>
          <w:lang w:eastAsia="pl-PL" w:bidi="ar-SA"/>
        </w:rPr>
        <w:t>.</w:t>
      </w:r>
      <w:r w:rsidRPr="00E6467F">
        <w:rPr>
          <w:rFonts w:ascii="Arial" w:eastAsia="Times New Roman" w:hAnsi="Arial" w:cs="Arial"/>
          <w:color w:val="00000A"/>
          <w:kern w:val="0"/>
          <w:sz w:val="22"/>
          <w:szCs w:val="22"/>
          <w:lang w:eastAsia="pl-PL" w:bidi="ar-SA"/>
        </w:rPr>
        <w:t xml:space="preserve"> </w:t>
      </w:r>
      <w:r w:rsidR="00082ABD">
        <w:rPr>
          <w:rFonts w:ascii="Arial" w:eastAsia="Times New Roman" w:hAnsi="Arial" w:cs="Arial"/>
          <w:color w:val="000000"/>
          <w:kern w:val="0"/>
          <w:sz w:val="22"/>
          <w:szCs w:val="22"/>
          <w:lang w:eastAsia="pl-PL" w:bidi="ar-SA"/>
        </w:rPr>
        <w:t>9</w:t>
      </w:r>
      <w:r w:rsidRPr="00E6467F">
        <w:rPr>
          <w:rFonts w:ascii="Arial" w:eastAsia="Times New Roman" w:hAnsi="Arial" w:cs="Arial"/>
          <w:color w:val="00000A"/>
          <w:kern w:val="0"/>
          <w:sz w:val="22"/>
          <w:szCs w:val="22"/>
          <w:lang w:eastAsia="pl-PL" w:bidi="ar-SA"/>
        </w:rPr>
        <w:t>, a w przypadku jej braku, cena jednostkowa ustalona poprzez zastosowanie wskaźników cenotwórczych (stawka robocizny, narzut z tytułu kosztów pośrednich, kosztów zakupu, zysku, ceny materiałów i</w:t>
      </w:r>
      <w:r w:rsidR="003046C6" w:rsidRPr="00E6467F">
        <w:rPr>
          <w:rFonts w:ascii="Arial" w:eastAsia="Times New Roman" w:hAnsi="Arial" w:cs="Arial"/>
          <w:color w:val="00000A"/>
          <w:kern w:val="0"/>
          <w:sz w:val="22"/>
          <w:szCs w:val="22"/>
          <w:lang w:eastAsia="pl-PL" w:bidi="ar-SA"/>
        </w:rPr>
        <w:t> </w:t>
      </w:r>
      <w:r w:rsidRPr="00E6467F">
        <w:rPr>
          <w:rFonts w:ascii="Arial" w:eastAsia="Times New Roman" w:hAnsi="Arial" w:cs="Arial"/>
          <w:color w:val="00000A"/>
          <w:kern w:val="0"/>
          <w:sz w:val="22"/>
          <w:szCs w:val="22"/>
          <w:lang w:eastAsia="pl-PL" w:bidi="ar-SA"/>
        </w:rPr>
        <w:t xml:space="preserve">sprzętu), ustalonych wg średnich stawek lub stawek najczęściej występujących wyd. </w:t>
      </w:r>
      <w:r w:rsidRPr="00E6467F">
        <w:rPr>
          <w:rFonts w:ascii="Arial" w:eastAsia="Times New Roman" w:hAnsi="Arial" w:cs="Arial"/>
          <w:color w:val="00000A"/>
          <w:kern w:val="0"/>
          <w:sz w:val="22"/>
          <w:szCs w:val="22"/>
          <w:lang w:eastAsia="pl-PL" w:bidi="ar-SA"/>
        </w:rPr>
        <w:lastRenderedPageBreak/>
        <w:t xml:space="preserve">SEKOCENBUD z okresu wykonania robót, przy czym w pierwszym rzędzie będą stosowane stawki dla Rzeszowa, w ich braku dla </w:t>
      </w:r>
      <w:r w:rsidR="00082ABD">
        <w:rPr>
          <w:rFonts w:ascii="Arial" w:eastAsia="Times New Roman" w:hAnsi="Arial" w:cs="Arial"/>
          <w:color w:val="00000A"/>
          <w:kern w:val="0"/>
          <w:sz w:val="22"/>
          <w:szCs w:val="22"/>
          <w:lang w:eastAsia="pl-PL" w:bidi="ar-SA"/>
        </w:rPr>
        <w:t>p</w:t>
      </w:r>
      <w:r w:rsidRPr="00E6467F">
        <w:rPr>
          <w:rFonts w:ascii="Arial" w:eastAsia="Times New Roman" w:hAnsi="Arial" w:cs="Arial"/>
          <w:color w:val="00000A"/>
          <w:kern w:val="0"/>
          <w:sz w:val="22"/>
          <w:szCs w:val="22"/>
          <w:lang w:eastAsia="pl-PL" w:bidi="ar-SA"/>
        </w:rPr>
        <w:t>odkarpacia, a w ich braku dla kraju.</w:t>
      </w:r>
    </w:p>
    <w:p w14:paraId="5136093F" w14:textId="1686CD42" w:rsidR="00804DA8" w:rsidRDefault="00804DA8" w:rsidP="00E6467F">
      <w:pPr>
        <w:pStyle w:val="Akapitzlist"/>
        <w:widowControl/>
        <w:numPr>
          <w:ilvl w:val="0"/>
          <w:numId w:val="44"/>
        </w:numPr>
        <w:suppressAutoHyphens w:val="0"/>
        <w:autoSpaceDE w:val="0"/>
        <w:autoSpaceDN w:val="0"/>
        <w:adjustRightInd w:val="0"/>
        <w:ind w:left="284" w:hanging="284"/>
        <w:jc w:val="both"/>
        <w:rPr>
          <w:rFonts w:ascii="Arial" w:eastAsia="Times New Roman" w:hAnsi="Arial" w:cs="Arial"/>
          <w:color w:val="00000A"/>
          <w:kern w:val="0"/>
          <w:sz w:val="22"/>
          <w:szCs w:val="22"/>
          <w:lang w:eastAsia="pl-PL" w:bidi="ar-SA"/>
        </w:rPr>
      </w:pPr>
      <w:r w:rsidRPr="00E6467F">
        <w:rPr>
          <w:rFonts w:ascii="Arial" w:eastAsia="Times New Roman" w:hAnsi="Arial" w:cs="Arial"/>
          <w:color w:val="00000A"/>
          <w:kern w:val="0"/>
          <w:sz w:val="22"/>
          <w:szCs w:val="22"/>
          <w:lang w:eastAsia="pl-PL" w:bidi="ar-SA"/>
        </w:rPr>
        <w:t xml:space="preserve">W przypadku konieczności wykonania dodatkowych robót nieobjętych zamówieniem podstawowym, Wykonawca zobowiązuje się wykonać te roboty i będzie przyjmował je do realizacji na podstawie aneksu do </w:t>
      </w:r>
      <w:r w:rsidR="00082ABD">
        <w:rPr>
          <w:rFonts w:ascii="Arial" w:eastAsia="Times New Roman" w:hAnsi="Arial" w:cs="Arial"/>
          <w:color w:val="00000A"/>
          <w:kern w:val="0"/>
          <w:sz w:val="22"/>
          <w:szCs w:val="22"/>
          <w:lang w:eastAsia="pl-PL" w:bidi="ar-SA"/>
        </w:rPr>
        <w:t>u</w:t>
      </w:r>
      <w:r w:rsidRPr="00E6467F">
        <w:rPr>
          <w:rFonts w:ascii="Arial" w:eastAsia="Times New Roman" w:hAnsi="Arial" w:cs="Arial"/>
          <w:color w:val="00000A"/>
          <w:kern w:val="0"/>
          <w:sz w:val="22"/>
          <w:szCs w:val="22"/>
          <w:lang w:eastAsia="pl-PL" w:bidi="ar-SA"/>
        </w:rPr>
        <w:t xml:space="preserve">mowy co, w każdym przypadku, poprzedzone zostanie sporządzeniem protokołu konieczności wykonania tych robót, a realizacja robót, nastąpi przy zachowaniu tych samych norm, standardów i parametrów jak zamówienia podstawowego objętego </w:t>
      </w:r>
      <w:r w:rsidR="00082ABD">
        <w:rPr>
          <w:rFonts w:ascii="Arial" w:eastAsia="Times New Roman" w:hAnsi="Arial" w:cs="Arial"/>
          <w:color w:val="00000A"/>
          <w:kern w:val="0"/>
          <w:sz w:val="22"/>
          <w:szCs w:val="22"/>
          <w:lang w:eastAsia="pl-PL" w:bidi="ar-SA"/>
        </w:rPr>
        <w:t>u</w:t>
      </w:r>
      <w:r w:rsidRPr="00E6467F">
        <w:rPr>
          <w:rFonts w:ascii="Arial" w:eastAsia="Times New Roman" w:hAnsi="Arial" w:cs="Arial"/>
          <w:color w:val="00000A"/>
          <w:kern w:val="0"/>
          <w:sz w:val="22"/>
          <w:szCs w:val="22"/>
          <w:lang w:eastAsia="pl-PL" w:bidi="ar-SA"/>
        </w:rPr>
        <w:t xml:space="preserve">mową. Wykonawca zobowiązany jest do pisemnego powiadomienia Zamawiającego o konieczności wykonania robót dodatkowych w terminie maksymalnie </w:t>
      </w:r>
      <w:r w:rsidRPr="00E6467F">
        <w:rPr>
          <w:rFonts w:ascii="Arial" w:eastAsia="Times New Roman" w:hAnsi="Arial" w:cs="Arial"/>
          <w:b/>
          <w:bCs/>
          <w:color w:val="00000A"/>
          <w:kern w:val="0"/>
          <w:sz w:val="22"/>
          <w:szCs w:val="22"/>
          <w:lang w:eastAsia="pl-PL" w:bidi="ar-SA"/>
        </w:rPr>
        <w:t xml:space="preserve">3 dni </w:t>
      </w:r>
      <w:r w:rsidRPr="00E6467F">
        <w:rPr>
          <w:rFonts w:ascii="Arial" w:eastAsia="Times New Roman" w:hAnsi="Arial" w:cs="Arial"/>
          <w:color w:val="00000A"/>
          <w:kern w:val="0"/>
          <w:sz w:val="22"/>
          <w:szCs w:val="22"/>
          <w:lang w:eastAsia="pl-PL" w:bidi="ar-SA"/>
        </w:rPr>
        <w:t>roboczych od daty stwierdzenia konieczności ich wykonania.</w:t>
      </w:r>
    </w:p>
    <w:p w14:paraId="569D0765" w14:textId="748B4835" w:rsidR="00804DA8" w:rsidRDefault="00804DA8" w:rsidP="00E6467F">
      <w:pPr>
        <w:pStyle w:val="Akapitzlist"/>
        <w:widowControl/>
        <w:numPr>
          <w:ilvl w:val="0"/>
          <w:numId w:val="44"/>
        </w:numPr>
        <w:suppressAutoHyphens w:val="0"/>
        <w:autoSpaceDE w:val="0"/>
        <w:autoSpaceDN w:val="0"/>
        <w:adjustRightInd w:val="0"/>
        <w:ind w:left="284" w:hanging="284"/>
        <w:jc w:val="both"/>
        <w:rPr>
          <w:rFonts w:ascii="Arial" w:eastAsia="Times New Roman" w:hAnsi="Arial" w:cs="Arial"/>
          <w:color w:val="00000A"/>
          <w:kern w:val="0"/>
          <w:sz w:val="22"/>
          <w:szCs w:val="22"/>
          <w:lang w:eastAsia="pl-PL" w:bidi="ar-SA"/>
        </w:rPr>
      </w:pPr>
      <w:r w:rsidRPr="00E6467F">
        <w:rPr>
          <w:rFonts w:ascii="Arial" w:eastAsia="Times New Roman" w:hAnsi="Arial" w:cs="Arial"/>
          <w:color w:val="00000A"/>
          <w:kern w:val="0"/>
          <w:sz w:val="22"/>
          <w:szCs w:val="22"/>
          <w:lang w:eastAsia="pl-PL" w:bidi="ar-SA"/>
        </w:rPr>
        <w:t xml:space="preserve">W przypadkach, o których mowa w ust. 4, podstawą do sporządzenia kosztorysu jest zastosowanie cen RMS wg </w:t>
      </w:r>
      <w:r w:rsidR="00082ABD">
        <w:rPr>
          <w:rFonts w:ascii="Arial" w:eastAsia="Times New Roman" w:hAnsi="Arial" w:cs="Arial"/>
          <w:color w:val="00000A"/>
          <w:kern w:val="0"/>
          <w:sz w:val="22"/>
          <w:szCs w:val="22"/>
          <w:lang w:eastAsia="pl-PL" w:bidi="ar-SA"/>
        </w:rPr>
        <w:t>k</w:t>
      </w:r>
      <w:r w:rsidRPr="00E6467F">
        <w:rPr>
          <w:rFonts w:ascii="Arial" w:eastAsia="Times New Roman" w:hAnsi="Arial" w:cs="Arial"/>
          <w:color w:val="00000A"/>
          <w:kern w:val="0"/>
          <w:sz w:val="22"/>
          <w:szCs w:val="22"/>
          <w:lang w:eastAsia="pl-PL" w:bidi="ar-SA"/>
        </w:rPr>
        <w:t>osztorysu sporządzonego metodą szczegółową, o którym mowa w §</w:t>
      </w:r>
      <w:r w:rsidR="00864A91" w:rsidRPr="00E6467F">
        <w:rPr>
          <w:rFonts w:ascii="Arial" w:eastAsia="Times New Roman" w:hAnsi="Arial" w:cs="Arial"/>
          <w:color w:val="00000A"/>
          <w:kern w:val="0"/>
          <w:sz w:val="22"/>
          <w:szCs w:val="22"/>
          <w:lang w:eastAsia="pl-PL" w:bidi="ar-SA"/>
        </w:rPr>
        <w:t xml:space="preserve"> </w:t>
      </w:r>
      <w:r w:rsidRPr="00E6467F">
        <w:rPr>
          <w:rFonts w:ascii="Arial" w:eastAsia="Times New Roman" w:hAnsi="Arial" w:cs="Arial"/>
          <w:color w:val="00000A"/>
          <w:kern w:val="0"/>
          <w:sz w:val="22"/>
          <w:szCs w:val="22"/>
          <w:lang w:eastAsia="pl-PL" w:bidi="ar-SA"/>
        </w:rPr>
        <w:t>2 pkt</w:t>
      </w:r>
      <w:r w:rsidR="00082ABD">
        <w:rPr>
          <w:rFonts w:ascii="Arial" w:eastAsia="Times New Roman" w:hAnsi="Arial" w:cs="Arial"/>
          <w:color w:val="00000A"/>
          <w:kern w:val="0"/>
          <w:sz w:val="22"/>
          <w:szCs w:val="22"/>
          <w:lang w:eastAsia="pl-PL" w:bidi="ar-SA"/>
        </w:rPr>
        <w:t>.</w:t>
      </w:r>
      <w:r w:rsidRPr="00E6467F">
        <w:rPr>
          <w:rFonts w:ascii="Arial" w:eastAsia="Times New Roman" w:hAnsi="Arial" w:cs="Arial"/>
          <w:color w:val="00000A"/>
          <w:kern w:val="0"/>
          <w:sz w:val="22"/>
          <w:szCs w:val="22"/>
          <w:lang w:eastAsia="pl-PL" w:bidi="ar-SA"/>
        </w:rPr>
        <w:t xml:space="preserve"> </w:t>
      </w:r>
      <w:r w:rsidR="00082ABD">
        <w:rPr>
          <w:rFonts w:ascii="Arial" w:eastAsia="Times New Roman" w:hAnsi="Arial" w:cs="Arial"/>
          <w:color w:val="00000A"/>
          <w:kern w:val="0"/>
          <w:sz w:val="22"/>
          <w:szCs w:val="22"/>
          <w:lang w:eastAsia="pl-PL" w:bidi="ar-SA"/>
        </w:rPr>
        <w:t>9</w:t>
      </w:r>
      <w:r w:rsidR="00864A91" w:rsidRPr="00E6467F">
        <w:rPr>
          <w:rFonts w:ascii="Arial" w:eastAsia="Times New Roman" w:hAnsi="Arial" w:cs="Arial"/>
          <w:color w:val="00000A"/>
          <w:kern w:val="0"/>
          <w:sz w:val="22"/>
          <w:szCs w:val="22"/>
          <w:lang w:eastAsia="pl-PL" w:bidi="ar-SA"/>
        </w:rPr>
        <w:t xml:space="preserve"> niniejszej </w:t>
      </w:r>
      <w:r w:rsidR="00082ABD">
        <w:rPr>
          <w:rFonts w:ascii="Arial" w:eastAsia="Times New Roman" w:hAnsi="Arial" w:cs="Arial"/>
          <w:color w:val="00000A"/>
          <w:kern w:val="0"/>
          <w:sz w:val="22"/>
          <w:szCs w:val="22"/>
          <w:lang w:eastAsia="pl-PL" w:bidi="ar-SA"/>
        </w:rPr>
        <w:t>u</w:t>
      </w:r>
      <w:r w:rsidR="00864A91" w:rsidRPr="00E6467F">
        <w:rPr>
          <w:rFonts w:ascii="Arial" w:eastAsia="Times New Roman" w:hAnsi="Arial" w:cs="Arial"/>
          <w:color w:val="00000A"/>
          <w:kern w:val="0"/>
          <w:sz w:val="22"/>
          <w:szCs w:val="22"/>
          <w:lang w:eastAsia="pl-PL" w:bidi="ar-SA"/>
        </w:rPr>
        <w:t>mowy</w:t>
      </w:r>
      <w:r w:rsidRPr="00E6467F">
        <w:rPr>
          <w:rFonts w:ascii="Arial" w:eastAsia="Times New Roman" w:hAnsi="Arial" w:cs="Arial"/>
          <w:color w:val="00000A"/>
          <w:kern w:val="0"/>
          <w:sz w:val="22"/>
          <w:szCs w:val="22"/>
          <w:lang w:eastAsia="pl-PL" w:bidi="ar-SA"/>
        </w:rPr>
        <w:t xml:space="preserve">, a w przypadku ich braku, zastosowanie wskaźników cenotwórczych (stawka robocizny, narzut z tytułu kosztów pośrednich, kosztów zakupu, zysku, ceny materiałów i sprzętu) ustalonych wg średnich stawek/stawek najczęściej występujących wyd. SEKOCENBUD z okresu wykonania robót, przy czym w pierwszym rzędzie będą stosowane stawki dla Rzeszowa, w ich braku dla </w:t>
      </w:r>
      <w:r w:rsidR="00082ABD">
        <w:rPr>
          <w:rFonts w:ascii="Arial" w:eastAsia="Times New Roman" w:hAnsi="Arial" w:cs="Arial"/>
          <w:color w:val="00000A"/>
          <w:kern w:val="0"/>
          <w:sz w:val="22"/>
          <w:szCs w:val="22"/>
          <w:lang w:eastAsia="pl-PL" w:bidi="ar-SA"/>
        </w:rPr>
        <w:t>p</w:t>
      </w:r>
      <w:r w:rsidRPr="00E6467F">
        <w:rPr>
          <w:rFonts w:ascii="Arial" w:eastAsia="Times New Roman" w:hAnsi="Arial" w:cs="Arial"/>
          <w:color w:val="00000A"/>
          <w:kern w:val="0"/>
          <w:sz w:val="22"/>
          <w:szCs w:val="22"/>
          <w:lang w:eastAsia="pl-PL" w:bidi="ar-SA"/>
        </w:rPr>
        <w:t>odkarpacia, a w ich braku dla kraju, zaś w przypadku braku cen SEKOCENBUD – po wcześniejszym uzgodnieniu tych cen z</w:t>
      </w:r>
      <w:r w:rsidR="003046C6" w:rsidRPr="00E6467F">
        <w:rPr>
          <w:rFonts w:ascii="Arial" w:eastAsia="Times New Roman" w:hAnsi="Arial" w:cs="Arial"/>
          <w:color w:val="00000A"/>
          <w:kern w:val="0"/>
          <w:sz w:val="22"/>
          <w:szCs w:val="22"/>
          <w:lang w:eastAsia="pl-PL" w:bidi="ar-SA"/>
        </w:rPr>
        <w:t> </w:t>
      </w:r>
      <w:r w:rsidRPr="00E6467F">
        <w:rPr>
          <w:rFonts w:ascii="Arial" w:eastAsia="Times New Roman" w:hAnsi="Arial" w:cs="Arial"/>
          <w:color w:val="00000A"/>
          <w:kern w:val="0"/>
          <w:sz w:val="22"/>
          <w:szCs w:val="22"/>
          <w:lang w:eastAsia="pl-PL" w:bidi="ar-SA"/>
        </w:rPr>
        <w:t>Zamawiającym. W przypadku gdy wartość robót dodatkowych zostanie ustalona w</w:t>
      </w:r>
      <w:r w:rsidR="003046C6" w:rsidRPr="00E6467F">
        <w:rPr>
          <w:rFonts w:ascii="Arial" w:eastAsia="Times New Roman" w:hAnsi="Arial" w:cs="Arial"/>
          <w:color w:val="00000A"/>
          <w:kern w:val="0"/>
          <w:sz w:val="22"/>
          <w:szCs w:val="22"/>
          <w:lang w:eastAsia="pl-PL" w:bidi="ar-SA"/>
        </w:rPr>
        <w:t> </w:t>
      </w:r>
      <w:r w:rsidRPr="00E6467F">
        <w:rPr>
          <w:rFonts w:ascii="Arial" w:eastAsia="Times New Roman" w:hAnsi="Arial" w:cs="Arial"/>
          <w:color w:val="00000A"/>
          <w:kern w:val="0"/>
          <w:sz w:val="22"/>
          <w:szCs w:val="22"/>
          <w:lang w:eastAsia="pl-PL" w:bidi="ar-SA"/>
        </w:rPr>
        <w:t>oparciu o oferty/cenniki dostawców/sprzedawców, Zamawiający będzie uprawniony do weryfikacji wartości robót w oparciu o faktury zakupu lub najmu sprzętu, zaś w przypadku gdy tak zweryfikowana wartość okaże się różna od wartości pierwotnej, wynagrodzenie należne Wykonawcy to wynagrodzenie wynikające z faktycznie poniesionych kosztów wynikających z faktur zakupu lub najmu sprzętu.</w:t>
      </w:r>
    </w:p>
    <w:p w14:paraId="42716E4B" w14:textId="1BF1C498" w:rsidR="00804DA8" w:rsidRPr="00E6467F" w:rsidRDefault="00804DA8" w:rsidP="00E6467F">
      <w:pPr>
        <w:pStyle w:val="Akapitzlist"/>
        <w:widowControl/>
        <w:numPr>
          <w:ilvl w:val="0"/>
          <w:numId w:val="44"/>
        </w:numPr>
        <w:suppressAutoHyphens w:val="0"/>
        <w:autoSpaceDE w:val="0"/>
        <w:autoSpaceDN w:val="0"/>
        <w:adjustRightInd w:val="0"/>
        <w:ind w:left="284" w:hanging="284"/>
        <w:jc w:val="both"/>
        <w:rPr>
          <w:rFonts w:ascii="Arial" w:eastAsia="Times New Roman" w:hAnsi="Arial" w:cs="Arial"/>
          <w:color w:val="00000A"/>
          <w:kern w:val="0"/>
          <w:sz w:val="22"/>
          <w:szCs w:val="22"/>
          <w:lang w:eastAsia="pl-PL" w:bidi="ar-SA"/>
        </w:rPr>
      </w:pPr>
      <w:r w:rsidRPr="00E6467F">
        <w:rPr>
          <w:rFonts w:ascii="Arial" w:eastAsia="Times New Roman" w:hAnsi="Arial" w:cs="Arial"/>
          <w:color w:val="00000A"/>
          <w:kern w:val="0"/>
          <w:sz w:val="22"/>
          <w:szCs w:val="22"/>
          <w:lang w:eastAsia="pl-PL" w:bidi="ar-SA"/>
        </w:rPr>
        <w:t>Zamawiający określa limit robót, które mogą zostać zaniechane, który nie może przekroczyć 15%</w:t>
      </w:r>
      <w:r w:rsidR="00B3575D" w:rsidRPr="00E6467F">
        <w:rPr>
          <w:rFonts w:ascii="Arial" w:eastAsia="Times New Roman" w:hAnsi="Arial" w:cs="Arial"/>
          <w:color w:val="00000A"/>
          <w:kern w:val="0"/>
          <w:sz w:val="22"/>
          <w:szCs w:val="22"/>
          <w:lang w:eastAsia="pl-PL" w:bidi="ar-SA"/>
        </w:rPr>
        <w:t xml:space="preserve"> </w:t>
      </w:r>
      <w:r w:rsidRPr="00E6467F">
        <w:rPr>
          <w:rFonts w:ascii="Arial" w:eastAsia="Times New Roman" w:hAnsi="Arial" w:cs="Arial"/>
          <w:color w:val="00000A"/>
          <w:kern w:val="0"/>
          <w:sz w:val="22"/>
          <w:szCs w:val="22"/>
          <w:lang w:eastAsia="pl-PL" w:bidi="ar-SA"/>
        </w:rPr>
        <w:t xml:space="preserve">wynagrodzenia brutto, o którym mowa w </w:t>
      </w:r>
      <w:r w:rsidRPr="00E6467F">
        <w:rPr>
          <w:rFonts w:ascii="Arial" w:eastAsia="Times New Roman" w:hAnsi="Arial" w:cs="Arial"/>
          <w:kern w:val="0"/>
          <w:sz w:val="22"/>
          <w:szCs w:val="22"/>
          <w:lang w:eastAsia="pl-PL" w:bidi="ar-SA"/>
        </w:rPr>
        <w:t>§ 7 ust. 1 Umowy.</w:t>
      </w:r>
    </w:p>
    <w:p w14:paraId="55B641DB" w14:textId="77777777" w:rsidR="00864A91" w:rsidRDefault="00864A91" w:rsidP="00C37F64">
      <w:pPr>
        <w:spacing w:line="100" w:lineRule="atLeast"/>
        <w:jc w:val="center"/>
        <w:rPr>
          <w:rFonts w:ascii="Arial" w:hAnsi="Arial" w:cs="Arial"/>
          <w:b/>
          <w:bCs/>
          <w:sz w:val="22"/>
          <w:szCs w:val="22"/>
        </w:rPr>
      </w:pPr>
    </w:p>
    <w:p w14:paraId="50542EE4" w14:textId="717CA441" w:rsidR="00AB5A43" w:rsidRPr="008228A9" w:rsidRDefault="00AB5A43" w:rsidP="00C37F64">
      <w:pPr>
        <w:spacing w:line="100" w:lineRule="atLeast"/>
        <w:jc w:val="center"/>
        <w:rPr>
          <w:rFonts w:ascii="Arial" w:hAnsi="Arial" w:cs="Arial"/>
          <w:b/>
          <w:bCs/>
          <w:sz w:val="22"/>
          <w:szCs w:val="22"/>
        </w:rPr>
      </w:pPr>
      <w:r w:rsidRPr="008228A9">
        <w:rPr>
          <w:rFonts w:ascii="Arial" w:hAnsi="Arial" w:cs="Arial"/>
          <w:b/>
          <w:bCs/>
          <w:sz w:val="22"/>
          <w:szCs w:val="22"/>
        </w:rPr>
        <w:t>§</w:t>
      </w:r>
      <w:r w:rsidR="001A0974">
        <w:rPr>
          <w:rFonts w:ascii="Arial" w:hAnsi="Arial" w:cs="Arial"/>
          <w:b/>
          <w:bCs/>
          <w:sz w:val="22"/>
          <w:szCs w:val="22"/>
        </w:rPr>
        <w:t xml:space="preserve"> 9</w:t>
      </w:r>
    </w:p>
    <w:p w14:paraId="08232788" w14:textId="7923A827" w:rsidR="009F22E6" w:rsidRPr="008228A9" w:rsidRDefault="00965E23" w:rsidP="00237EC4">
      <w:pPr>
        <w:spacing w:line="100" w:lineRule="atLeast"/>
        <w:ind w:left="75"/>
        <w:jc w:val="center"/>
        <w:rPr>
          <w:rFonts w:ascii="Arial" w:hAnsi="Arial" w:cs="Arial"/>
          <w:b/>
          <w:bCs/>
          <w:sz w:val="22"/>
          <w:szCs w:val="22"/>
        </w:rPr>
      </w:pPr>
      <w:r w:rsidRPr="008228A9">
        <w:rPr>
          <w:rFonts w:ascii="Arial" w:hAnsi="Arial" w:cs="Arial"/>
          <w:b/>
          <w:bCs/>
          <w:sz w:val="22"/>
          <w:szCs w:val="22"/>
        </w:rPr>
        <w:t>Kary umowne</w:t>
      </w:r>
      <w:r w:rsidR="009F22E6">
        <w:rPr>
          <w:rFonts w:ascii="Arial" w:hAnsi="Arial" w:cs="Arial"/>
          <w:b/>
          <w:bCs/>
          <w:sz w:val="22"/>
          <w:szCs w:val="22"/>
        </w:rPr>
        <w:t xml:space="preserve"> </w:t>
      </w:r>
    </w:p>
    <w:p w14:paraId="46D6B4BE" w14:textId="77777777" w:rsidR="00CC397A" w:rsidRPr="00325BCA" w:rsidRDefault="00CC397A" w:rsidP="00E6467F">
      <w:pPr>
        <w:widowControl/>
        <w:numPr>
          <w:ilvl w:val="0"/>
          <w:numId w:val="35"/>
        </w:numPr>
        <w:tabs>
          <w:tab w:val="clear" w:pos="708"/>
        </w:tabs>
        <w:autoSpaceDE w:val="0"/>
        <w:ind w:left="284" w:hanging="284"/>
        <w:jc w:val="both"/>
        <w:rPr>
          <w:rFonts w:ascii="Arial" w:eastAsia="Times New Roman" w:hAnsi="Arial" w:cs="Arial"/>
          <w:kern w:val="0"/>
          <w:sz w:val="22"/>
          <w:szCs w:val="22"/>
          <w:lang w:eastAsia="zh-CN" w:bidi="ar-SA"/>
        </w:rPr>
      </w:pPr>
      <w:r w:rsidRPr="00325BCA">
        <w:rPr>
          <w:rFonts w:ascii="Arial" w:eastAsia="Times New Roman" w:hAnsi="Arial" w:cs="Arial"/>
          <w:kern w:val="0"/>
          <w:sz w:val="22"/>
          <w:szCs w:val="22"/>
          <w:lang w:eastAsia="zh-CN" w:bidi="ar-SA"/>
        </w:rPr>
        <w:t>Wykonawca zapłaci Zamawiającemu kary umowne:</w:t>
      </w:r>
    </w:p>
    <w:p w14:paraId="35E0C998" w14:textId="44314618" w:rsidR="00CC397A" w:rsidRDefault="00CC397A" w:rsidP="00A76DC6">
      <w:pPr>
        <w:pStyle w:val="Akapitzlist"/>
        <w:widowControl/>
        <w:numPr>
          <w:ilvl w:val="1"/>
          <w:numId w:val="35"/>
        </w:numPr>
        <w:tabs>
          <w:tab w:val="clear" w:pos="1440"/>
        </w:tabs>
        <w:autoSpaceDE w:val="0"/>
        <w:ind w:left="567" w:hanging="283"/>
        <w:jc w:val="both"/>
        <w:rPr>
          <w:rFonts w:ascii="Arial" w:eastAsia="Times New Roman" w:hAnsi="Arial" w:cs="Arial"/>
          <w:kern w:val="0"/>
          <w:sz w:val="22"/>
          <w:szCs w:val="22"/>
          <w:lang w:eastAsia="zh-CN" w:bidi="ar-SA"/>
        </w:rPr>
      </w:pPr>
      <w:r w:rsidRPr="00A76DC6">
        <w:rPr>
          <w:rFonts w:ascii="Arial" w:eastAsia="Times New Roman" w:hAnsi="Arial" w:cs="Arial"/>
          <w:kern w:val="0"/>
          <w:sz w:val="22"/>
          <w:szCs w:val="22"/>
          <w:lang w:eastAsia="zh-CN" w:bidi="ar-SA"/>
        </w:rPr>
        <w:t xml:space="preserve">za zwłokę w wykonaniu robót wskazanych w § 1, w terminie określonym w </w:t>
      </w:r>
      <w:r w:rsidRPr="00A76DC6">
        <w:rPr>
          <w:rFonts w:ascii="Arial" w:eastAsia="Times New Roman" w:hAnsi="Arial" w:cs="Arial"/>
          <w:bCs/>
          <w:kern w:val="0"/>
          <w:sz w:val="22"/>
          <w:szCs w:val="22"/>
          <w:lang w:eastAsia="zh-CN" w:bidi="ar-SA"/>
        </w:rPr>
        <w:t>§ 4 ust. 1,</w:t>
      </w:r>
      <w:r w:rsidRPr="00A76DC6">
        <w:rPr>
          <w:rFonts w:ascii="Arial" w:eastAsia="Times New Roman" w:hAnsi="Arial" w:cs="Arial"/>
          <w:bCs/>
          <w:kern w:val="0"/>
          <w:sz w:val="22"/>
          <w:szCs w:val="22"/>
          <w:lang w:eastAsia="zh-CN" w:bidi="ar-SA"/>
        </w:rPr>
        <w:br/>
      </w:r>
      <w:r w:rsidRPr="00A76DC6">
        <w:rPr>
          <w:rFonts w:ascii="Arial" w:eastAsia="Times New Roman" w:hAnsi="Arial" w:cs="Arial"/>
          <w:kern w:val="0"/>
          <w:sz w:val="22"/>
          <w:szCs w:val="22"/>
          <w:lang w:eastAsia="zh-CN" w:bidi="ar-SA"/>
        </w:rPr>
        <w:t>w wysokości 0,</w:t>
      </w:r>
      <w:r w:rsidR="0097438B" w:rsidRPr="00A76DC6">
        <w:rPr>
          <w:rFonts w:ascii="Arial" w:eastAsia="Times New Roman" w:hAnsi="Arial" w:cs="Arial"/>
          <w:kern w:val="0"/>
          <w:sz w:val="22"/>
          <w:szCs w:val="22"/>
          <w:lang w:eastAsia="zh-CN" w:bidi="ar-SA"/>
        </w:rPr>
        <w:t>5</w:t>
      </w:r>
      <w:r w:rsidRPr="00A76DC6">
        <w:rPr>
          <w:rFonts w:ascii="Arial" w:eastAsia="Times New Roman" w:hAnsi="Arial" w:cs="Arial"/>
          <w:kern w:val="0"/>
          <w:sz w:val="22"/>
          <w:szCs w:val="22"/>
          <w:lang w:eastAsia="zh-CN" w:bidi="ar-SA"/>
        </w:rPr>
        <w:t xml:space="preserve"> % </w:t>
      </w:r>
      <w:bookmarkStart w:id="5" w:name="_Hlk73088583"/>
      <w:r w:rsidRPr="00A76DC6">
        <w:rPr>
          <w:rFonts w:ascii="Arial" w:eastAsia="Times New Roman" w:hAnsi="Arial" w:cs="Arial"/>
          <w:kern w:val="0"/>
          <w:sz w:val="22"/>
          <w:szCs w:val="22"/>
          <w:lang w:eastAsia="zh-CN" w:bidi="ar-SA"/>
        </w:rPr>
        <w:t xml:space="preserve">wynagrodzenia ryczałtowego brutto, o którym mowa w </w:t>
      </w:r>
      <w:r w:rsidRPr="00A76DC6">
        <w:rPr>
          <w:rFonts w:ascii="Arial" w:eastAsia="Times New Roman" w:hAnsi="Arial" w:cs="Arial"/>
          <w:bCs/>
          <w:kern w:val="0"/>
          <w:sz w:val="22"/>
          <w:szCs w:val="22"/>
          <w:lang w:eastAsia="zh-CN" w:bidi="ar-SA"/>
        </w:rPr>
        <w:t>§ 7 ust. 1</w:t>
      </w:r>
      <w:r w:rsidRPr="00A76DC6">
        <w:rPr>
          <w:rFonts w:ascii="Arial" w:eastAsia="Times New Roman" w:hAnsi="Arial" w:cs="Arial"/>
          <w:b/>
          <w:kern w:val="0"/>
          <w:sz w:val="22"/>
          <w:szCs w:val="22"/>
          <w:lang w:eastAsia="zh-CN" w:bidi="ar-SA"/>
        </w:rPr>
        <w:t xml:space="preserve"> </w:t>
      </w:r>
      <w:r w:rsidRPr="00A76DC6">
        <w:rPr>
          <w:rFonts w:ascii="Arial" w:eastAsia="Times New Roman" w:hAnsi="Arial" w:cs="Arial"/>
          <w:kern w:val="0"/>
          <w:sz w:val="22"/>
          <w:szCs w:val="22"/>
          <w:lang w:eastAsia="zh-CN" w:bidi="ar-SA"/>
        </w:rPr>
        <w:t>umowy,</w:t>
      </w:r>
      <w:r w:rsidR="009F22E6" w:rsidRPr="00A76DC6">
        <w:rPr>
          <w:rFonts w:ascii="Arial" w:eastAsia="Times New Roman" w:hAnsi="Arial" w:cs="Arial"/>
          <w:kern w:val="0"/>
          <w:sz w:val="22"/>
          <w:szCs w:val="22"/>
          <w:lang w:eastAsia="zh-CN" w:bidi="ar-SA"/>
        </w:rPr>
        <w:t xml:space="preserve"> </w:t>
      </w:r>
      <w:r w:rsidRPr="00A76DC6">
        <w:rPr>
          <w:rFonts w:ascii="Arial" w:eastAsia="Times New Roman" w:hAnsi="Arial" w:cs="Arial"/>
          <w:kern w:val="0"/>
          <w:sz w:val="22"/>
          <w:szCs w:val="22"/>
          <w:lang w:eastAsia="zh-CN" w:bidi="ar-SA"/>
        </w:rPr>
        <w:t>za każdy dzień zwłoki, licząc od dnia następującego po upływie terminu, o</w:t>
      </w:r>
      <w:r w:rsidR="003046C6" w:rsidRPr="00A76DC6">
        <w:rPr>
          <w:rFonts w:ascii="Arial" w:eastAsia="Times New Roman" w:hAnsi="Arial" w:cs="Arial"/>
          <w:kern w:val="0"/>
          <w:sz w:val="22"/>
          <w:szCs w:val="22"/>
          <w:lang w:eastAsia="zh-CN" w:bidi="ar-SA"/>
        </w:rPr>
        <w:t> </w:t>
      </w:r>
      <w:r w:rsidRPr="00A76DC6">
        <w:rPr>
          <w:rFonts w:ascii="Arial" w:eastAsia="Times New Roman" w:hAnsi="Arial" w:cs="Arial"/>
          <w:kern w:val="0"/>
          <w:sz w:val="22"/>
          <w:szCs w:val="22"/>
          <w:lang w:eastAsia="zh-CN" w:bidi="ar-SA"/>
        </w:rPr>
        <w:t xml:space="preserve">którym mowa  w </w:t>
      </w:r>
      <w:r w:rsidRPr="00A76DC6">
        <w:rPr>
          <w:rFonts w:ascii="Arial" w:eastAsia="Times New Roman" w:hAnsi="Arial" w:cs="Arial"/>
          <w:bCs/>
          <w:kern w:val="0"/>
          <w:sz w:val="22"/>
          <w:szCs w:val="22"/>
          <w:lang w:eastAsia="zh-CN" w:bidi="ar-SA"/>
        </w:rPr>
        <w:t>§ 4 ust. 1</w:t>
      </w:r>
      <w:r w:rsidRPr="00A76DC6">
        <w:rPr>
          <w:rFonts w:ascii="Arial" w:eastAsia="Times New Roman" w:hAnsi="Arial" w:cs="Arial"/>
          <w:kern w:val="0"/>
          <w:sz w:val="22"/>
          <w:szCs w:val="22"/>
          <w:lang w:eastAsia="zh-CN" w:bidi="ar-SA"/>
        </w:rPr>
        <w:t>;</w:t>
      </w:r>
    </w:p>
    <w:bookmarkEnd w:id="5"/>
    <w:p w14:paraId="2C667271" w14:textId="4C92FD37" w:rsidR="00852442" w:rsidRDefault="00852442" w:rsidP="00A76DC6">
      <w:pPr>
        <w:pStyle w:val="Akapitzlist"/>
        <w:widowControl/>
        <w:numPr>
          <w:ilvl w:val="1"/>
          <w:numId w:val="35"/>
        </w:numPr>
        <w:tabs>
          <w:tab w:val="clear" w:pos="1440"/>
        </w:tabs>
        <w:autoSpaceDE w:val="0"/>
        <w:ind w:left="567" w:hanging="283"/>
        <w:jc w:val="both"/>
        <w:rPr>
          <w:rFonts w:ascii="Arial" w:eastAsia="Times New Roman" w:hAnsi="Arial" w:cs="Arial"/>
          <w:kern w:val="0"/>
          <w:sz w:val="22"/>
          <w:szCs w:val="22"/>
          <w:lang w:eastAsia="zh-CN" w:bidi="ar-SA"/>
        </w:rPr>
      </w:pPr>
      <w:r w:rsidRPr="00A76DC6">
        <w:rPr>
          <w:rFonts w:ascii="Arial" w:eastAsia="Times New Roman" w:hAnsi="Arial" w:cs="Arial"/>
          <w:kern w:val="0"/>
          <w:sz w:val="22"/>
          <w:szCs w:val="22"/>
          <w:lang w:eastAsia="zh-CN" w:bidi="ar-SA"/>
        </w:rPr>
        <w:t xml:space="preserve">za zwłokę w usunięciu usterek lub wad stwierdzonych przy </w:t>
      </w:r>
      <w:r w:rsidR="005F0A2C" w:rsidRPr="00A76DC6">
        <w:rPr>
          <w:rFonts w:ascii="Arial" w:eastAsia="Times New Roman" w:hAnsi="Arial" w:cs="Arial"/>
          <w:kern w:val="0"/>
          <w:sz w:val="22"/>
          <w:szCs w:val="22"/>
          <w:lang w:eastAsia="zh-CN" w:bidi="ar-SA"/>
        </w:rPr>
        <w:t xml:space="preserve">końcowym </w:t>
      </w:r>
      <w:r w:rsidRPr="00A76DC6">
        <w:rPr>
          <w:rFonts w:ascii="Arial" w:eastAsia="Times New Roman" w:hAnsi="Arial" w:cs="Arial"/>
          <w:kern w:val="0"/>
          <w:sz w:val="22"/>
          <w:szCs w:val="22"/>
          <w:lang w:eastAsia="zh-CN" w:bidi="ar-SA"/>
        </w:rPr>
        <w:t xml:space="preserve">odbiorze </w:t>
      </w:r>
      <w:r w:rsidR="005F0A2C" w:rsidRPr="00A76DC6">
        <w:rPr>
          <w:rFonts w:ascii="Arial" w:eastAsia="Times New Roman" w:hAnsi="Arial" w:cs="Arial"/>
          <w:kern w:val="0"/>
          <w:sz w:val="22"/>
          <w:szCs w:val="22"/>
          <w:lang w:eastAsia="zh-CN" w:bidi="ar-SA"/>
        </w:rPr>
        <w:t>robót</w:t>
      </w:r>
      <w:r w:rsidRPr="00A76DC6">
        <w:rPr>
          <w:rFonts w:ascii="Arial" w:eastAsia="Times New Roman" w:hAnsi="Arial" w:cs="Arial"/>
          <w:kern w:val="0"/>
          <w:sz w:val="22"/>
          <w:szCs w:val="22"/>
          <w:lang w:eastAsia="zh-CN" w:bidi="ar-SA"/>
        </w:rPr>
        <w:t xml:space="preserve"> w</w:t>
      </w:r>
      <w:r w:rsidR="003046C6" w:rsidRPr="00A76DC6">
        <w:rPr>
          <w:rFonts w:ascii="Arial" w:eastAsia="Times New Roman" w:hAnsi="Arial" w:cs="Arial"/>
          <w:kern w:val="0"/>
          <w:sz w:val="22"/>
          <w:szCs w:val="22"/>
          <w:lang w:eastAsia="zh-CN" w:bidi="ar-SA"/>
        </w:rPr>
        <w:t> </w:t>
      </w:r>
      <w:r w:rsidRPr="00A76DC6">
        <w:rPr>
          <w:rFonts w:ascii="Arial" w:eastAsia="Times New Roman" w:hAnsi="Arial" w:cs="Arial"/>
          <w:kern w:val="0"/>
          <w:sz w:val="22"/>
          <w:szCs w:val="22"/>
          <w:lang w:eastAsia="zh-CN" w:bidi="ar-SA"/>
        </w:rPr>
        <w:t>wysokości 0,</w:t>
      </w:r>
      <w:r w:rsidR="0097438B" w:rsidRPr="00A76DC6">
        <w:rPr>
          <w:rFonts w:ascii="Arial" w:eastAsia="Times New Roman" w:hAnsi="Arial" w:cs="Arial"/>
          <w:kern w:val="0"/>
          <w:sz w:val="22"/>
          <w:szCs w:val="22"/>
          <w:lang w:eastAsia="zh-CN" w:bidi="ar-SA"/>
        </w:rPr>
        <w:t>5</w:t>
      </w:r>
      <w:r w:rsidRPr="00A76DC6">
        <w:rPr>
          <w:rFonts w:ascii="Arial" w:eastAsia="Times New Roman" w:hAnsi="Arial" w:cs="Arial"/>
          <w:kern w:val="0"/>
          <w:sz w:val="22"/>
          <w:szCs w:val="22"/>
          <w:lang w:eastAsia="zh-CN" w:bidi="ar-SA"/>
        </w:rPr>
        <w:t xml:space="preserve"> %</w:t>
      </w:r>
      <w:r w:rsidR="009F22E6" w:rsidRPr="00A76DC6">
        <w:rPr>
          <w:rFonts w:ascii="Arial" w:eastAsia="Times New Roman" w:hAnsi="Arial" w:cs="Arial"/>
          <w:kern w:val="0"/>
          <w:sz w:val="22"/>
          <w:szCs w:val="22"/>
          <w:lang w:eastAsia="zh-CN" w:bidi="ar-SA"/>
        </w:rPr>
        <w:t xml:space="preserve"> </w:t>
      </w:r>
      <w:r w:rsidRPr="00A76DC6">
        <w:rPr>
          <w:rFonts w:ascii="Arial" w:eastAsia="Times New Roman" w:hAnsi="Arial" w:cs="Arial"/>
          <w:kern w:val="0"/>
          <w:sz w:val="22"/>
          <w:szCs w:val="22"/>
          <w:lang w:eastAsia="zh-CN" w:bidi="ar-SA"/>
        </w:rPr>
        <w:t>wynagrodzenia ryczałtowego brutto, o którym mowa w §</w:t>
      </w:r>
      <w:r w:rsidR="00933893" w:rsidRPr="00A76DC6">
        <w:rPr>
          <w:rFonts w:ascii="Arial" w:eastAsia="Times New Roman" w:hAnsi="Arial" w:cs="Arial"/>
          <w:kern w:val="0"/>
          <w:sz w:val="22"/>
          <w:szCs w:val="22"/>
          <w:lang w:eastAsia="zh-CN" w:bidi="ar-SA"/>
        </w:rPr>
        <w:t xml:space="preserve"> </w:t>
      </w:r>
      <w:r w:rsidRPr="00A76DC6">
        <w:rPr>
          <w:rFonts w:ascii="Arial" w:eastAsia="Times New Roman" w:hAnsi="Arial" w:cs="Arial"/>
          <w:kern w:val="0"/>
          <w:sz w:val="22"/>
          <w:szCs w:val="22"/>
          <w:lang w:eastAsia="zh-CN" w:bidi="ar-SA"/>
        </w:rPr>
        <w:t>7 ust. 1 za każdy rozpoczęty dzień zwłoki w ich usunięciu, ponad termin wskazany w protokole odbioru</w:t>
      </w:r>
      <w:r w:rsidR="009F22E6" w:rsidRPr="00A76DC6">
        <w:rPr>
          <w:rFonts w:ascii="Arial" w:eastAsia="Times New Roman" w:hAnsi="Arial" w:cs="Arial"/>
          <w:kern w:val="0"/>
          <w:sz w:val="22"/>
          <w:szCs w:val="22"/>
          <w:lang w:eastAsia="zh-CN" w:bidi="ar-SA"/>
        </w:rPr>
        <w:t>;</w:t>
      </w:r>
    </w:p>
    <w:p w14:paraId="570A83BB" w14:textId="1980DE67" w:rsidR="00852442" w:rsidRDefault="00852442" w:rsidP="00A76DC6">
      <w:pPr>
        <w:pStyle w:val="Akapitzlist"/>
        <w:widowControl/>
        <w:numPr>
          <w:ilvl w:val="1"/>
          <w:numId w:val="35"/>
        </w:numPr>
        <w:tabs>
          <w:tab w:val="clear" w:pos="1440"/>
        </w:tabs>
        <w:autoSpaceDE w:val="0"/>
        <w:ind w:left="567" w:hanging="283"/>
        <w:jc w:val="both"/>
        <w:rPr>
          <w:rFonts w:ascii="Arial" w:eastAsia="Times New Roman" w:hAnsi="Arial" w:cs="Arial"/>
          <w:kern w:val="0"/>
          <w:sz w:val="22"/>
          <w:szCs w:val="22"/>
          <w:lang w:eastAsia="zh-CN" w:bidi="ar-SA"/>
        </w:rPr>
      </w:pPr>
      <w:r w:rsidRPr="00A76DC6">
        <w:rPr>
          <w:rFonts w:ascii="Arial" w:eastAsia="Times New Roman" w:hAnsi="Arial" w:cs="Arial"/>
          <w:kern w:val="0"/>
          <w:sz w:val="22"/>
          <w:szCs w:val="22"/>
          <w:lang w:eastAsia="zh-CN" w:bidi="ar-SA"/>
        </w:rPr>
        <w:t>za zwłokę w usunięciu usterek w okresie gwarancji</w:t>
      </w:r>
      <w:r w:rsidR="00752EA7" w:rsidRPr="00A76DC6">
        <w:rPr>
          <w:rFonts w:ascii="Arial" w:eastAsia="Times New Roman" w:hAnsi="Arial" w:cs="Arial"/>
          <w:kern w:val="0"/>
          <w:sz w:val="22"/>
          <w:szCs w:val="22"/>
          <w:lang w:eastAsia="zh-CN" w:bidi="ar-SA"/>
        </w:rPr>
        <w:t xml:space="preserve"> </w:t>
      </w:r>
      <w:r w:rsidRPr="00A76DC6">
        <w:rPr>
          <w:rFonts w:ascii="Arial" w:eastAsia="Times New Roman" w:hAnsi="Arial" w:cs="Arial"/>
          <w:kern w:val="0"/>
          <w:sz w:val="22"/>
          <w:szCs w:val="22"/>
          <w:lang w:eastAsia="zh-CN" w:bidi="ar-SA"/>
        </w:rPr>
        <w:t>– w wysokości 0,</w:t>
      </w:r>
      <w:r w:rsidR="0097438B" w:rsidRPr="00A76DC6">
        <w:rPr>
          <w:rFonts w:ascii="Arial" w:eastAsia="Times New Roman" w:hAnsi="Arial" w:cs="Arial"/>
          <w:kern w:val="0"/>
          <w:sz w:val="22"/>
          <w:szCs w:val="22"/>
          <w:lang w:eastAsia="zh-CN" w:bidi="ar-SA"/>
        </w:rPr>
        <w:t>5</w:t>
      </w:r>
      <w:r w:rsidRPr="00A76DC6">
        <w:rPr>
          <w:rFonts w:ascii="Arial" w:eastAsia="Times New Roman" w:hAnsi="Arial" w:cs="Arial"/>
          <w:kern w:val="0"/>
          <w:sz w:val="22"/>
          <w:szCs w:val="22"/>
          <w:lang w:eastAsia="zh-CN" w:bidi="ar-SA"/>
        </w:rPr>
        <w:t xml:space="preserve"> % wynagrodzenia brutto, o którym mowa w §</w:t>
      </w:r>
      <w:r w:rsidR="005F0A2C" w:rsidRPr="00A76DC6">
        <w:rPr>
          <w:rFonts w:ascii="Arial" w:eastAsia="Times New Roman" w:hAnsi="Arial" w:cs="Arial"/>
          <w:kern w:val="0"/>
          <w:sz w:val="22"/>
          <w:szCs w:val="22"/>
          <w:lang w:eastAsia="zh-CN" w:bidi="ar-SA"/>
        </w:rPr>
        <w:t xml:space="preserve"> </w:t>
      </w:r>
      <w:r w:rsidRPr="00A76DC6">
        <w:rPr>
          <w:rFonts w:ascii="Arial" w:eastAsia="Times New Roman" w:hAnsi="Arial" w:cs="Arial"/>
          <w:kern w:val="0"/>
          <w:sz w:val="22"/>
          <w:szCs w:val="22"/>
          <w:lang w:eastAsia="zh-CN" w:bidi="ar-SA"/>
        </w:rPr>
        <w:t>7 ust. 1 dla robót zakończonych protokołem odbioru końcowego, za każdy rozpoczęty dzień zwłoki</w:t>
      </w:r>
      <w:r w:rsidR="009F22E6" w:rsidRPr="00A76DC6">
        <w:rPr>
          <w:rFonts w:ascii="Arial" w:eastAsia="Times New Roman" w:hAnsi="Arial" w:cs="Arial"/>
          <w:kern w:val="0"/>
          <w:sz w:val="22"/>
          <w:szCs w:val="22"/>
          <w:lang w:eastAsia="zh-CN" w:bidi="ar-SA"/>
        </w:rPr>
        <w:t>;</w:t>
      </w:r>
    </w:p>
    <w:p w14:paraId="345F5D59" w14:textId="231CC2CA" w:rsidR="00566D1B" w:rsidRPr="00A76DC6" w:rsidRDefault="00566D1B" w:rsidP="00A76DC6">
      <w:pPr>
        <w:pStyle w:val="Akapitzlist"/>
        <w:widowControl/>
        <w:numPr>
          <w:ilvl w:val="1"/>
          <w:numId w:val="35"/>
        </w:numPr>
        <w:tabs>
          <w:tab w:val="clear" w:pos="1440"/>
        </w:tabs>
        <w:autoSpaceDE w:val="0"/>
        <w:ind w:left="567" w:hanging="283"/>
        <w:jc w:val="both"/>
        <w:rPr>
          <w:rFonts w:ascii="Arial" w:eastAsia="Times New Roman" w:hAnsi="Arial" w:cs="Arial"/>
          <w:kern w:val="0"/>
          <w:sz w:val="22"/>
          <w:szCs w:val="22"/>
          <w:lang w:eastAsia="zh-CN" w:bidi="ar-SA"/>
        </w:rPr>
      </w:pPr>
      <w:r w:rsidRPr="00A76DC6">
        <w:rPr>
          <w:rFonts w:ascii="Arial" w:hAnsi="Arial" w:cs="Arial"/>
          <w:sz w:val="22"/>
          <w:szCs w:val="22"/>
        </w:rPr>
        <w:t>odstąpieni</w:t>
      </w:r>
      <w:r w:rsidR="002814C7" w:rsidRPr="00A76DC6">
        <w:rPr>
          <w:rFonts w:ascii="Arial" w:hAnsi="Arial" w:cs="Arial"/>
          <w:sz w:val="22"/>
          <w:szCs w:val="22"/>
        </w:rPr>
        <w:t>e</w:t>
      </w:r>
      <w:r w:rsidRPr="00A76DC6">
        <w:rPr>
          <w:rFonts w:ascii="Arial" w:hAnsi="Arial" w:cs="Arial"/>
          <w:sz w:val="22"/>
          <w:szCs w:val="22"/>
        </w:rPr>
        <w:t xml:space="preserve"> od umowy przez Zamawiającego z przyczyn leżących po stronie Wykonawcy w wysokości 10% wartości brutto przedmiotu umowy, określonej w § 7 </w:t>
      </w:r>
      <w:r w:rsidR="00DB344D" w:rsidRPr="00A76DC6">
        <w:rPr>
          <w:rFonts w:ascii="Arial" w:hAnsi="Arial" w:cs="Arial"/>
          <w:sz w:val="22"/>
          <w:szCs w:val="22"/>
        </w:rPr>
        <w:br/>
      </w:r>
      <w:r w:rsidRPr="00A76DC6">
        <w:rPr>
          <w:rFonts w:ascii="Arial" w:hAnsi="Arial" w:cs="Arial"/>
          <w:sz w:val="22"/>
          <w:szCs w:val="22"/>
        </w:rPr>
        <w:t xml:space="preserve">ust. </w:t>
      </w:r>
      <w:r w:rsidR="00DB344D" w:rsidRPr="00A76DC6">
        <w:rPr>
          <w:rFonts w:ascii="Arial" w:hAnsi="Arial" w:cs="Arial"/>
          <w:sz w:val="22"/>
          <w:szCs w:val="22"/>
        </w:rPr>
        <w:t>1</w:t>
      </w:r>
      <w:r w:rsidRPr="00A76DC6">
        <w:rPr>
          <w:rFonts w:ascii="Arial" w:hAnsi="Arial" w:cs="Arial"/>
          <w:sz w:val="22"/>
          <w:szCs w:val="22"/>
        </w:rPr>
        <w:t xml:space="preserve">, w szczególności z powodu: użycia materiałów o jakości niższej niż określona, opóźnienia w przystąpieniu do wykonania </w:t>
      </w:r>
      <w:r w:rsidR="005F0A2C" w:rsidRPr="00A76DC6">
        <w:rPr>
          <w:rFonts w:ascii="Arial" w:hAnsi="Arial" w:cs="Arial"/>
          <w:sz w:val="22"/>
          <w:szCs w:val="22"/>
        </w:rPr>
        <w:t xml:space="preserve">przedmiotu </w:t>
      </w:r>
      <w:r w:rsidRPr="00A76DC6">
        <w:rPr>
          <w:rFonts w:ascii="Arial" w:hAnsi="Arial" w:cs="Arial"/>
          <w:sz w:val="22"/>
          <w:szCs w:val="22"/>
        </w:rPr>
        <w:t>umowy, opóźnienia w realizacji przedmiotu umowy i zakończenia robót</w:t>
      </w:r>
      <w:r w:rsidR="005C4863" w:rsidRPr="00A76DC6">
        <w:rPr>
          <w:rFonts w:ascii="Arial" w:hAnsi="Arial" w:cs="Arial"/>
          <w:sz w:val="22"/>
          <w:szCs w:val="22"/>
        </w:rPr>
        <w:t>;</w:t>
      </w:r>
    </w:p>
    <w:p w14:paraId="72E5150E" w14:textId="238C2391" w:rsidR="006A4610" w:rsidRDefault="006A4610" w:rsidP="00A76DC6">
      <w:pPr>
        <w:pStyle w:val="Akapitzlist"/>
        <w:widowControl/>
        <w:numPr>
          <w:ilvl w:val="1"/>
          <w:numId w:val="35"/>
        </w:numPr>
        <w:tabs>
          <w:tab w:val="clear" w:pos="1440"/>
        </w:tabs>
        <w:autoSpaceDE w:val="0"/>
        <w:ind w:left="567" w:hanging="283"/>
        <w:jc w:val="both"/>
        <w:rPr>
          <w:rFonts w:ascii="Arial" w:eastAsia="Times New Roman" w:hAnsi="Arial" w:cs="Arial"/>
          <w:kern w:val="0"/>
          <w:sz w:val="22"/>
          <w:szCs w:val="22"/>
          <w:lang w:eastAsia="zh-CN" w:bidi="ar-SA"/>
        </w:rPr>
      </w:pPr>
      <w:r w:rsidRPr="00A76DC6">
        <w:rPr>
          <w:rFonts w:ascii="Arial" w:eastAsia="Times New Roman" w:hAnsi="Arial" w:cs="Arial"/>
          <w:kern w:val="0"/>
          <w:sz w:val="22"/>
          <w:szCs w:val="22"/>
          <w:lang w:eastAsia="zh-CN" w:bidi="ar-SA"/>
        </w:rPr>
        <w:t xml:space="preserve">zwłokę w dostarczeniu </w:t>
      </w:r>
      <w:r w:rsidR="005D6F30" w:rsidRPr="00A76DC6">
        <w:rPr>
          <w:rFonts w:ascii="Arial" w:eastAsia="Times New Roman" w:hAnsi="Arial" w:cs="Arial"/>
          <w:kern w:val="0"/>
          <w:sz w:val="22"/>
          <w:szCs w:val="22"/>
          <w:lang w:eastAsia="zh-CN" w:bidi="ar-SA"/>
        </w:rPr>
        <w:t>dokumentu</w:t>
      </w:r>
      <w:r w:rsidRPr="00A76DC6">
        <w:rPr>
          <w:rFonts w:ascii="Arial" w:eastAsia="Times New Roman" w:hAnsi="Arial" w:cs="Arial"/>
          <w:kern w:val="0"/>
          <w:sz w:val="22"/>
          <w:szCs w:val="22"/>
          <w:lang w:eastAsia="zh-CN" w:bidi="ar-SA"/>
        </w:rPr>
        <w:t xml:space="preserve"> ubezpieczenia, o któr</w:t>
      </w:r>
      <w:r w:rsidR="005D6F30" w:rsidRPr="00A76DC6">
        <w:rPr>
          <w:rFonts w:ascii="Arial" w:eastAsia="Times New Roman" w:hAnsi="Arial" w:cs="Arial"/>
          <w:kern w:val="0"/>
          <w:sz w:val="22"/>
          <w:szCs w:val="22"/>
          <w:lang w:eastAsia="zh-CN" w:bidi="ar-SA"/>
        </w:rPr>
        <w:t>ym</w:t>
      </w:r>
      <w:r w:rsidRPr="00A76DC6">
        <w:rPr>
          <w:rFonts w:ascii="Arial" w:eastAsia="Times New Roman" w:hAnsi="Arial" w:cs="Arial"/>
          <w:kern w:val="0"/>
          <w:sz w:val="22"/>
          <w:szCs w:val="22"/>
          <w:lang w:eastAsia="zh-CN" w:bidi="ar-SA"/>
        </w:rPr>
        <w:t xml:space="preserve"> mowa w §</w:t>
      </w:r>
      <w:r w:rsidR="00DB344D" w:rsidRPr="00A76DC6">
        <w:rPr>
          <w:rFonts w:ascii="Arial" w:eastAsia="Times New Roman" w:hAnsi="Arial" w:cs="Arial"/>
          <w:kern w:val="0"/>
          <w:sz w:val="22"/>
          <w:szCs w:val="22"/>
          <w:lang w:eastAsia="zh-CN" w:bidi="ar-SA"/>
        </w:rPr>
        <w:t xml:space="preserve"> </w:t>
      </w:r>
      <w:r w:rsidRPr="00A76DC6">
        <w:rPr>
          <w:rFonts w:ascii="Arial" w:eastAsia="Times New Roman" w:hAnsi="Arial" w:cs="Arial"/>
          <w:kern w:val="0"/>
          <w:sz w:val="22"/>
          <w:szCs w:val="22"/>
          <w:lang w:eastAsia="zh-CN" w:bidi="ar-SA"/>
        </w:rPr>
        <w:t>2</w:t>
      </w:r>
      <w:r w:rsidR="005D6F30" w:rsidRPr="00A76DC6">
        <w:rPr>
          <w:rFonts w:ascii="Arial" w:eastAsia="Times New Roman" w:hAnsi="Arial" w:cs="Arial"/>
          <w:kern w:val="0"/>
          <w:sz w:val="22"/>
          <w:szCs w:val="22"/>
          <w:lang w:eastAsia="zh-CN" w:bidi="ar-SA"/>
        </w:rPr>
        <w:t xml:space="preserve"> ust. </w:t>
      </w:r>
      <w:r w:rsidR="00933893" w:rsidRPr="00A76DC6">
        <w:rPr>
          <w:rFonts w:ascii="Arial" w:eastAsia="Times New Roman" w:hAnsi="Arial" w:cs="Arial"/>
          <w:kern w:val="0"/>
          <w:sz w:val="22"/>
          <w:szCs w:val="22"/>
          <w:lang w:eastAsia="zh-CN" w:bidi="ar-SA"/>
        </w:rPr>
        <w:t>8</w:t>
      </w:r>
      <w:r w:rsidRPr="00A76DC6">
        <w:rPr>
          <w:rFonts w:ascii="Arial" w:eastAsia="Times New Roman" w:hAnsi="Arial" w:cs="Arial"/>
          <w:kern w:val="0"/>
          <w:sz w:val="22"/>
          <w:szCs w:val="22"/>
          <w:lang w:eastAsia="zh-CN" w:bidi="ar-SA"/>
        </w:rPr>
        <w:t xml:space="preserve">, </w:t>
      </w:r>
      <w:r w:rsidR="005D6F30" w:rsidRPr="00A76DC6">
        <w:rPr>
          <w:rFonts w:ascii="Arial" w:eastAsia="Times New Roman" w:hAnsi="Arial" w:cs="Arial"/>
          <w:kern w:val="0"/>
          <w:sz w:val="22"/>
          <w:szCs w:val="22"/>
          <w:lang w:eastAsia="zh-CN" w:bidi="ar-SA"/>
        </w:rPr>
        <w:br/>
      </w:r>
      <w:r w:rsidRPr="00A76DC6">
        <w:rPr>
          <w:rFonts w:ascii="Arial" w:eastAsia="Times New Roman" w:hAnsi="Arial" w:cs="Arial"/>
          <w:kern w:val="0"/>
          <w:sz w:val="22"/>
          <w:szCs w:val="22"/>
          <w:lang w:eastAsia="zh-CN" w:bidi="ar-SA"/>
        </w:rPr>
        <w:t>w wysokości 0,05 %</w:t>
      </w:r>
      <w:r w:rsidR="005D6F30" w:rsidRPr="00A76DC6">
        <w:rPr>
          <w:rFonts w:ascii="Arial" w:eastAsia="Times New Roman" w:hAnsi="Arial" w:cs="Arial"/>
          <w:kern w:val="0"/>
          <w:sz w:val="22"/>
          <w:szCs w:val="22"/>
          <w:lang w:eastAsia="zh-CN" w:bidi="ar-SA"/>
        </w:rPr>
        <w:t xml:space="preserve"> wynagrodzenia ryczałtowego brutto, o którym mowa w </w:t>
      </w:r>
      <w:r w:rsidR="005D6F30" w:rsidRPr="00A76DC6">
        <w:rPr>
          <w:rFonts w:ascii="Arial" w:eastAsia="Times New Roman" w:hAnsi="Arial" w:cs="Arial"/>
          <w:bCs/>
          <w:kern w:val="0"/>
          <w:sz w:val="22"/>
          <w:szCs w:val="22"/>
          <w:lang w:eastAsia="zh-CN" w:bidi="ar-SA"/>
        </w:rPr>
        <w:t>§ 7 ust. 1</w:t>
      </w:r>
      <w:r w:rsidR="005D6F30" w:rsidRPr="00A76DC6">
        <w:rPr>
          <w:rFonts w:ascii="Arial" w:eastAsia="Times New Roman" w:hAnsi="Arial" w:cs="Arial"/>
          <w:b/>
          <w:kern w:val="0"/>
          <w:sz w:val="22"/>
          <w:szCs w:val="22"/>
          <w:lang w:eastAsia="zh-CN" w:bidi="ar-SA"/>
        </w:rPr>
        <w:t xml:space="preserve"> </w:t>
      </w:r>
      <w:r w:rsidR="005D6F30" w:rsidRPr="00A76DC6">
        <w:rPr>
          <w:rFonts w:ascii="Arial" w:eastAsia="Times New Roman" w:hAnsi="Arial" w:cs="Arial"/>
          <w:kern w:val="0"/>
          <w:sz w:val="22"/>
          <w:szCs w:val="22"/>
          <w:lang w:eastAsia="zh-CN" w:bidi="ar-SA"/>
        </w:rPr>
        <w:t xml:space="preserve">umowy za każdy dzień zwłoki, licząc od dnia następującego po upływie terminu, </w:t>
      </w:r>
      <w:r w:rsidR="005D6F30" w:rsidRPr="00A76DC6">
        <w:rPr>
          <w:rFonts w:ascii="Arial" w:eastAsia="Times New Roman" w:hAnsi="Arial" w:cs="Arial"/>
          <w:kern w:val="0"/>
          <w:sz w:val="22"/>
          <w:szCs w:val="22"/>
          <w:lang w:eastAsia="zh-CN" w:bidi="ar-SA"/>
        </w:rPr>
        <w:br/>
        <w:t xml:space="preserve">o którym mowa  w </w:t>
      </w:r>
      <w:r w:rsidR="005D6F30" w:rsidRPr="00A76DC6">
        <w:rPr>
          <w:rFonts w:ascii="Arial" w:eastAsia="Times New Roman" w:hAnsi="Arial" w:cs="Arial"/>
          <w:bCs/>
          <w:kern w:val="0"/>
          <w:sz w:val="22"/>
          <w:szCs w:val="22"/>
          <w:lang w:eastAsia="zh-CN" w:bidi="ar-SA"/>
        </w:rPr>
        <w:t xml:space="preserve">§ 2 ust. </w:t>
      </w:r>
      <w:r w:rsidR="00FD0476" w:rsidRPr="00A76DC6">
        <w:rPr>
          <w:rFonts w:ascii="Arial" w:eastAsia="Times New Roman" w:hAnsi="Arial" w:cs="Arial"/>
          <w:bCs/>
          <w:kern w:val="0"/>
          <w:sz w:val="22"/>
          <w:szCs w:val="22"/>
          <w:lang w:eastAsia="zh-CN" w:bidi="ar-SA"/>
        </w:rPr>
        <w:t>7</w:t>
      </w:r>
      <w:r w:rsidR="005D6F30" w:rsidRPr="00A76DC6">
        <w:rPr>
          <w:rFonts w:ascii="Arial" w:eastAsia="Times New Roman" w:hAnsi="Arial" w:cs="Arial"/>
          <w:kern w:val="0"/>
          <w:sz w:val="22"/>
          <w:szCs w:val="22"/>
          <w:lang w:eastAsia="zh-CN" w:bidi="ar-SA"/>
        </w:rPr>
        <w:t>;</w:t>
      </w:r>
    </w:p>
    <w:p w14:paraId="5FC8A1F4" w14:textId="0DE336DE" w:rsidR="00CC397A" w:rsidRDefault="00CC397A" w:rsidP="00A76DC6">
      <w:pPr>
        <w:pStyle w:val="Akapitzlist"/>
        <w:widowControl/>
        <w:numPr>
          <w:ilvl w:val="1"/>
          <w:numId w:val="35"/>
        </w:numPr>
        <w:tabs>
          <w:tab w:val="clear" w:pos="1440"/>
        </w:tabs>
        <w:autoSpaceDE w:val="0"/>
        <w:ind w:left="567" w:hanging="283"/>
        <w:jc w:val="both"/>
        <w:rPr>
          <w:rFonts w:ascii="Arial" w:eastAsia="Times New Roman" w:hAnsi="Arial" w:cs="Arial"/>
          <w:kern w:val="0"/>
          <w:sz w:val="22"/>
          <w:szCs w:val="22"/>
          <w:lang w:eastAsia="zh-CN" w:bidi="ar-SA"/>
        </w:rPr>
      </w:pPr>
      <w:r w:rsidRPr="00A76DC6">
        <w:rPr>
          <w:rFonts w:ascii="Arial" w:eastAsia="Times New Roman" w:hAnsi="Arial" w:cs="Arial"/>
          <w:kern w:val="0"/>
          <w:sz w:val="22"/>
          <w:szCs w:val="22"/>
          <w:lang w:eastAsia="zh-CN" w:bidi="ar-SA"/>
        </w:rPr>
        <w:t xml:space="preserve">w wysokości 0,05 % wynagrodzenia ryczałtowego brutto określonego w </w:t>
      </w:r>
      <w:r w:rsidRPr="00A76DC6">
        <w:rPr>
          <w:rFonts w:ascii="Arial" w:eastAsia="Times New Roman" w:hAnsi="Arial" w:cs="Arial"/>
          <w:bCs/>
          <w:kern w:val="0"/>
          <w:sz w:val="22"/>
          <w:szCs w:val="22"/>
          <w:lang w:eastAsia="zh-CN" w:bidi="ar-SA"/>
        </w:rPr>
        <w:t xml:space="preserve">§ </w:t>
      </w:r>
      <w:r w:rsidR="00F57BD7" w:rsidRPr="00A76DC6">
        <w:rPr>
          <w:rFonts w:ascii="Arial" w:eastAsia="Times New Roman" w:hAnsi="Arial" w:cs="Arial"/>
          <w:bCs/>
          <w:kern w:val="0"/>
          <w:sz w:val="22"/>
          <w:szCs w:val="22"/>
          <w:lang w:eastAsia="zh-CN" w:bidi="ar-SA"/>
        </w:rPr>
        <w:t>7</w:t>
      </w:r>
      <w:r w:rsidRPr="00A76DC6">
        <w:rPr>
          <w:rFonts w:ascii="Arial" w:eastAsia="Times New Roman" w:hAnsi="Arial" w:cs="Arial"/>
          <w:bCs/>
          <w:kern w:val="0"/>
          <w:sz w:val="22"/>
          <w:szCs w:val="22"/>
          <w:lang w:eastAsia="zh-CN" w:bidi="ar-SA"/>
        </w:rPr>
        <w:t xml:space="preserve"> ust. 1</w:t>
      </w:r>
      <w:r w:rsidRPr="00A76DC6">
        <w:rPr>
          <w:rFonts w:ascii="Arial" w:eastAsia="Times New Roman" w:hAnsi="Arial" w:cs="Arial"/>
          <w:kern w:val="0"/>
          <w:sz w:val="22"/>
          <w:szCs w:val="22"/>
          <w:lang w:eastAsia="zh-CN" w:bidi="ar-SA"/>
        </w:rPr>
        <w:t xml:space="preserve"> umowy  za każdy stwierdzony przypadek nieprzedłożenia poświadczonej za zgodność z oryginałem kopii umowy o podwykonawstwo;</w:t>
      </w:r>
    </w:p>
    <w:p w14:paraId="0F837957" w14:textId="1C5A474E" w:rsidR="009F22E6" w:rsidRPr="00A76DC6" w:rsidRDefault="00CC397A" w:rsidP="00A76DC6">
      <w:pPr>
        <w:pStyle w:val="Akapitzlist"/>
        <w:widowControl/>
        <w:numPr>
          <w:ilvl w:val="1"/>
          <w:numId w:val="35"/>
        </w:numPr>
        <w:tabs>
          <w:tab w:val="clear" w:pos="1440"/>
        </w:tabs>
        <w:autoSpaceDE w:val="0"/>
        <w:ind w:left="567" w:hanging="283"/>
        <w:jc w:val="both"/>
        <w:rPr>
          <w:rFonts w:ascii="Arial" w:eastAsia="Times New Roman" w:hAnsi="Arial" w:cs="Arial"/>
          <w:kern w:val="0"/>
          <w:sz w:val="22"/>
          <w:szCs w:val="22"/>
          <w:lang w:eastAsia="zh-CN" w:bidi="ar-SA"/>
        </w:rPr>
      </w:pPr>
      <w:r w:rsidRPr="00A76DC6">
        <w:rPr>
          <w:rFonts w:ascii="Arial" w:eastAsia="Calibri" w:hAnsi="Arial" w:cs="Arial"/>
          <w:kern w:val="0"/>
          <w:sz w:val="22"/>
          <w:szCs w:val="22"/>
          <w:lang w:eastAsia="zh-CN" w:bidi="ar-SA"/>
        </w:rPr>
        <w:lastRenderedPageBreak/>
        <w:t>za naruszenie zobowiązań w zakresie zatrudnienia określonych w §</w:t>
      </w:r>
      <w:r w:rsidR="005C4863" w:rsidRPr="00A76DC6">
        <w:rPr>
          <w:rFonts w:ascii="Arial" w:eastAsia="Calibri" w:hAnsi="Arial" w:cs="Arial"/>
          <w:kern w:val="0"/>
          <w:sz w:val="22"/>
          <w:szCs w:val="22"/>
          <w:lang w:eastAsia="zh-CN" w:bidi="ar-SA"/>
        </w:rPr>
        <w:t xml:space="preserve"> 1</w:t>
      </w:r>
      <w:r w:rsidR="00163FE9" w:rsidRPr="00A76DC6">
        <w:rPr>
          <w:rFonts w:ascii="Arial" w:eastAsia="Calibri" w:hAnsi="Arial" w:cs="Arial"/>
          <w:kern w:val="0"/>
          <w:sz w:val="22"/>
          <w:szCs w:val="22"/>
          <w:lang w:eastAsia="zh-CN" w:bidi="ar-SA"/>
        </w:rPr>
        <w:t>5</w:t>
      </w:r>
      <w:r w:rsidRPr="00A76DC6">
        <w:rPr>
          <w:rFonts w:ascii="Arial" w:eastAsia="Calibri" w:hAnsi="Arial" w:cs="Arial"/>
          <w:kern w:val="0"/>
          <w:sz w:val="22"/>
          <w:szCs w:val="22"/>
          <w:lang w:eastAsia="zh-CN" w:bidi="ar-SA"/>
        </w:rPr>
        <w:t>,</w:t>
      </w:r>
      <w:r w:rsidR="005C4863" w:rsidRPr="00A76DC6">
        <w:rPr>
          <w:rFonts w:ascii="Arial" w:eastAsia="Calibri" w:hAnsi="Arial" w:cs="Arial"/>
          <w:kern w:val="0"/>
          <w:sz w:val="22"/>
          <w:szCs w:val="22"/>
          <w:lang w:eastAsia="zh-CN" w:bidi="ar-SA"/>
        </w:rPr>
        <w:t xml:space="preserve"> </w:t>
      </w:r>
      <w:r w:rsidRPr="00A76DC6">
        <w:rPr>
          <w:rFonts w:ascii="Arial" w:eastAsia="Calibri" w:hAnsi="Arial" w:cs="Arial"/>
          <w:kern w:val="0"/>
          <w:sz w:val="22"/>
          <w:szCs w:val="22"/>
          <w:lang w:eastAsia="zh-CN" w:bidi="ar-SA"/>
        </w:rPr>
        <w:t xml:space="preserve">w wysokości 1% </w:t>
      </w:r>
      <w:r w:rsidRPr="00A76DC6">
        <w:rPr>
          <w:rFonts w:ascii="Arial" w:eastAsia="Times New Roman" w:hAnsi="Arial" w:cs="Arial"/>
          <w:kern w:val="0"/>
          <w:sz w:val="22"/>
          <w:szCs w:val="22"/>
          <w:lang w:eastAsia="zh-CN" w:bidi="ar-SA"/>
        </w:rPr>
        <w:t xml:space="preserve">wynagrodzenia ryczałtowego brutto określonego w </w:t>
      </w:r>
      <w:r w:rsidRPr="00A76DC6">
        <w:rPr>
          <w:rFonts w:ascii="Arial" w:eastAsia="Times New Roman" w:hAnsi="Arial" w:cs="Arial"/>
          <w:bCs/>
          <w:kern w:val="0"/>
          <w:sz w:val="22"/>
          <w:szCs w:val="22"/>
          <w:lang w:eastAsia="zh-CN" w:bidi="ar-SA"/>
        </w:rPr>
        <w:t xml:space="preserve">§ </w:t>
      </w:r>
      <w:r w:rsidR="006A4610" w:rsidRPr="00A76DC6">
        <w:rPr>
          <w:rFonts w:ascii="Arial" w:eastAsia="Times New Roman" w:hAnsi="Arial" w:cs="Arial"/>
          <w:bCs/>
          <w:kern w:val="0"/>
          <w:sz w:val="22"/>
          <w:szCs w:val="22"/>
          <w:lang w:eastAsia="zh-CN" w:bidi="ar-SA"/>
        </w:rPr>
        <w:t>7</w:t>
      </w:r>
      <w:r w:rsidRPr="00A76DC6">
        <w:rPr>
          <w:rFonts w:ascii="Arial" w:eastAsia="Times New Roman" w:hAnsi="Arial" w:cs="Arial"/>
          <w:bCs/>
          <w:kern w:val="0"/>
          <w:sz w:val="22"/>
          <w:szCs w:val="22"/>
          <w:lang w:eastAsia="zh-CN" w:bidi="ar-SA"/>
        </w:rPr>
        <w:t xml:space="preserve"> ust. 1</w:t>
      </w:r>
      <w:r w:rsidRPr="00A76DC6">
        <w:rPr>
          <w:rFonts w:ascii="Arial" w:eastAsia="Times New Roman" w:hAnsi="Arial" w:cs="Arial"/>
          <w:kern w:val="0"/>
          <w:sz w:val="22"/>
          <w:szCs w:val="22"/>
          <w:lang w:eastAsia="zh-CN" w:bidi="ar-SA"/>
        </w:rPr>
        <w:t xml:space="preserve"> umowy </w:t>
      </w:r>
      <w:r w:rsidRPr="00A76DC6">
        <w:rPr>
          <w:rFonts w:ascii="Arial" w:eastAsia="Calibri" w:hAnsi="Arial" w:cs="Arial"/>
          <w:kern w:val="0"/>
          <w:sz w:val="22"/>
          <w:szCs w:val="22"/>
          <w:lang w:eastAsia="zh-CN" w:bidi="ar-SA"/>
        </w:rPr>
        <w:t>za każdy przypadek naruszenia;</w:t>
      </w:r>
    </w:p>
    <w:p w14:paraId="4A2D9F65" w14:textId="6FA8AD76" w:rsidR="002814C7" w:rsidRPr="00A76DC6" w:rsidRDefault="00CC397A" w:rsidP="00A76DC6">
      <w:pPr>
        <w:pStyle w:val="Akapitzlist"/>
        <w:widowControl/>
        <w:numPr>
          <w:ilvl w:val="1"/>
          <w:numId w:val="35"/>
        </w:numPr>
        <w:tabs>
          <w:tab w:val="clear" w:pos="1440"/>
        </w:tabs>
        <w:autoSpaceDE w:val="0"/>
        <w:ind w:left="567" w:hanging="283"/>
        <w:jc w:val="both"/>
        <w:rPr>
          <w:rFonts w:ascii="Arial" w:eastAsia="Times New Roman" w:hAnsi="Arial" w:cs="Arial"/>
          <w:kern w:val="0"/>
          <w:sz w:val="22"/>
          <w:szCs w:val="22"/>
          <w:lang w:eastAsia="zh-CN" w:bidi="ar-SA"/>
        </w:rPr>
      </w:pPr>
      <w:r w:rsidRPr="00A76DC6">
        <w:rPr>
          <w:rFonts w:ascii="Arial" w:eastAsia="Times New Roman" w:hAnsi="Arial" w:cs="Arial"/>
          <w:kern w:val="0"/>
          <w:sz w:val="22"/>
          <w:szCs w:val="22"/>
          <w:lang w:eastAsia="zh-CN" w:bidi="ar-SA"/>
        </w:rPr>
        <w:t xml:space="preserve">w wysokości 10% wynagrodzenia ryczałtowego brutto, o którym mowa w § </w:t>
      </w:r>
      <w:r w:rsidR="006A4610" w:rsidRPr="00A76DC6">
        <w:rPr>
          <w:rFonts w:ascii="Arial" w:eastAsia="Times New Roman" w:hAnsi="Arial" w:cs="Arial"/>
          <w:kern w:val="0"/>
          <w:sz w:val="22"/>
          <w:szCs w:val="22"/>
          <w:lang w:eastAsia="zh-CN" w:bidi="ar-SA"/>
        </w:rPr>
        <w:t>7</w:t>
      </w:r>
      <w:r w:rsidRPr="00A76DC6">
        <w:rPr>
          <w:rFonts w:ascii="Arial" w:eastAsia="Times New Roman" w:hAnsi="Arial" w:cs="Arial"/>
          <w:kern w:val="0"/>
          <w:sz w:val="22"/>
          <w:szCs w:val="22"/>
          <w:lang w:eastAsia="zh-CN" w:bidi="ar-SA"/>
        </w:rPr>
        <w:t xml:space="preserve"> ust. 1 umowy,</w:t>
      </w:r>
      <w:r w:rsidR="003046C6" w:rsidRPr="00A76DC6">
        <w:rPr>
          <w:rFonts w:ascii="Arial" w:eastAsia="Times New Roman" w:hAnsi="Arial" w:cs="Arial"/>
          <w:kern w:val="0"/>
          <w:sz w:val="22"/>
          <w:szCs w:val="22"/>
          <w:lang w:eastAsia="zh-CN" w:bidi="ar-SA"/>
        </w:rPr>
        <w:t xml:space="preserve"> </w:t>
      </w:r>
      <w:r w:rsidRPr="00A76DC6">
        <w:rPr>
          <w:rFonts w:ascii="Arial" w:eastAsia="Times New Roman" w:hAnsi="Arial" w:cs="Arial"/>
          <w:kern w:val="0"/>
          <w:sz w:val="22"/>
          <w:szCs w:val="22"/>
          <w:lang w:eastAsia="zh-CN" w:bidi="ar-SA"/>
        </w:rPr>
        <w:t>w przypadku nieuzasadnionego odstąpienia od umowy przez Wykonawcę lub odstąpienia</w:t>
      </w:r>
      <w:r w:rsidR="003046C6" w:rsidRPr="00A76DC6">
        <w:rPr>
          <w:rFonts w:ascii="Arial" w:eastAsia="Times New Roman" w:hAnsi="Arial" w:cs="Arial"/>
          <w:kern w:val="0"/>
          <w:sz w:val="22"/>
          <w:szCs w:val="22"/>
          <w:lang w:eastAsia="zh-CN" w:bidi="ar-SA"/>
        </w:rPr>
        <w:t xml:space="preserve"> </w:t>
      </w:r>
      <w:r w:rsidRPr="00A76DC6">
        <w:rPr>
          <w:rFonts w:ascii="Arial" w:eastAsia="Times New Roman" w:hAnsi="Arial" w:cs="Arial"/>
          <w:kern w:val="0"/>
          <w:sz w:val="22"/>
          <w:szCs w:val="22"/>
          <w:lang w:eastAsia="zh-CN" w:bidi="ar-SA"/>
        </w:rPr>
        <w:t>od umowy przez Zamawiającego z przyczyn, za które odpowiedzialność ponosi Wykonawca.</w:t>
      </w:r>
    </w:p>
    <w:p w14:paraId="08846D5A" w14:textId="77777777" w:rsidR="00CC397A" w:rsidRPr="00325BCA" w:rsidRDefault="00CC397A" w:rsidP="00A76DC6">
      <w:pPr>
        <w:pStyle w:val="Akapitzlist"/>
        <w:widowControl/>
        <w:numPr>
          <w:ilvl w:val="0"/>
          <w:numId w:val="35"/>
        </w:numPr>
        <w:shd w:val="clear" w:color="auto" w:fill="FFFFFF"/>
        <w:tabs>
          <w:tab w:val="clear" w:pos="708"/>
        </w:tabs>
        <w:autoSpaceDE w:val="0"/>
        <w:ind w:left="284" w:hanging="284"/>
        <w:jc w:val="both"/>
        <w:rPr>
          <w:rFonts w:ascii="Arial" w:eastAsia="Times New Roman" w:hAnsi="Arial" w:cs="Arial"/>
          <w:kern w:val="0"/>
          <w:sz w:val="22"/>
          <w:szCs w:val="22"/>
          <w:lang w:eastAsia="zh-CN" w:bidi="ar-SA"/>
        </w:rPr>
      </w:pPr>
      <w:r w:rsidRPr="00325BCA">
        <w:rPr>
          <w:rFonts w:ascii="Arial" w:eastAsia="Times New Roman" w:hAnsi="Arial" w:cs="Arial"/>
          <w:kern w:val="0"/>
          <w:sz w:val="22"/>
          <w:szCs w:val="22"/>
          <w:lang w:eastAsia="zh-CN" w:bidi="ar-SA"/>
        </w:rPr>
        <w:t>Zamawiający zapłaci Wykonawcy kary umowne:</w:t>
      </w:r>
    </w:p>
    <w:p w14:paraId="5B63D2E9" w14:textId="7359ED51" w:rsidR="00CC397A" w:rsidRDefault="00CC397A" w:rsidP="00234274">
      <w:pPr>
        <w:pStyle w:val="Akapitzlist"/>
        <w:widowControl/>
        <w:numPr>
          <w:ilvl w:val="1"/>
          <w:numId w:val="36"/>
        </w:numPr>
        <w:tabs>
          <w:tab w:val="clear" w:pos="1440"/>
        </w:tabs>
        <w:ind w:left="567" w:hanging="284"/>
        <w:jc w:val="both"/>
        <w:rPr>
          <w:rFonts w:ascii="Arial" w:eastAsia="Times New Roman" w:hAnsi="Arial" w:cs="Arial"/>
          <w:kern w:val="0"/>
          <w:sz w:val="22"/>
          <w:szCs w:val="22"/>
          <w:lang w:eastAsia="zh-CN" w:bidi="ar-SA"/>
        </w:rPr>
      </w:pPr>
      <w:r w:rsidRPr="00A76DC6">
        <w:rPr>
          <w:rFonts w:ascii="Arial" w:eastAsia="Times New Roman" w:hAnsi="Arial" w:cs="Arial"/>
          <w:kern w:val="0"/>
          <w:sz w:val="22"/>
          <w:szCs w:val="22"/>
          <w:lang w:eastAsia="zh-CN" w:bidi="ar-SA"/>
        </w:rPr>
        <w:t xml:space="preserve">za  zwłokę w przekazaniu placu budowy w terminie określonym w </w:t>
      </w:r>
      <w:r w:rsidRPr="00A76DC6">
        <w:rPr>
          <w:rFonts w:ascii="Arial" w:eastAsia="Times New Roman" w:hAnsi="Arial" w:cs="Arial"/>
          <w:bCs/>
          <w:kern w:val="0"/>
          <w:sz w:val="22"/>
          <w:szCs w:val="22"/>
          <w:lang w:eastAsia="zh-CN" w:bidi="ar-SA"/>
        </w:rPr>
        <w:t xml:space="preserve">§ </w:t>
      </w:r>
      <w:r w:rsidR="0060531A" w:rsidRPr="00A76DC6">
        <w:rPr>
          <w:rFonts w:ascii="Arial" w:eastAsia="Times New Roman" w:hAnsi="Arial" w:cs="Arial"/>
          <w:bCs/>
          <w:kern w:val="0"/>
          <w:sz w:val="22"/>
          <w:szCs w:val="22"/>
          <w:lang w:eastAsia="zh-CN" w:bidi="ar-SA"/>
        </w:rPr>
        <w:t>4</w:t>
      </w:r>
      <w:r w:rsidRPr="00A76DC6">
        <w:rPr>
          <w:rFonts w:ascii="Arial" w:eastAsia="Times New Roman" w:hAnsi="Arial" w:cs="Arial"/>
          <w:bCs/>
          <w:kern w:val="0"/>
          <w:sz w:val="22"/>
          <w:szCs w:val="22"/>
          <w:lang w:eastAsia="zh-CN" w:bidi="ar-SA"/>
        </w:rPr>
        <w:t xml:space="preserve"> ust. 2 </w:t>
      </w:r>
      <w:r w:rsidRPr="00A76DC6">
        <w:rPr>
          <w:rFonts w:ascii="Arial" w:eastAsia="Times New Roman" w:hAnsi="Arial" w:cs="Arial"/>
          <w:kern w:val="0"/>
          <w:sz w:val="22"/>
          <w:szCs w:val="22"/>
          <w:lang w:eastAsia="zh-CN" w:bidi="ar-SA"/>
        </w:rPr>
        <w:t>w</w:t>
      </w:r>
      <w:r w:rsidR="002814C7" w:rsidRPr="00A76DC6">
        <w:rPr>
          <w:rFonts w:ascii="Arial" w:eastAsia="Times New Roman" w:hAnsi="Arial" w:cs="Arial"/>
          <w:kern w:val="0"/>
          <w:sz w:val="22"/>
          <w:szCs w:val="22"/>
          <w:lang w:eastAsia="zh-CN" w:bidi="ar-SA"/>
        </w:rPr>
        <w:t> </w:t>
      </w:r>
      <w:r w:rsidRPr="00A76DC6">
        <w:rPr>
          <w:rFonts w:ascii="Arial" w:eastAsia="Times New Roman" w:hAnsi="Arial" w:cs="Arial"/>
          <w:kern w:val="0"/>
          <w:sz w:val="22"/>
          <w:szCs w:val="22"/>
          <w:lang w:eastAsia="zh-CN" w:bidi="ar-SA"/>
        </w:rPr>
        <w:t>wysokości 0,</w:t>
      </w:r>
      <w:r w:rsidR="0097438B" w:rsidRPr="00A76DC6">
        <w:rPr>
          <w:rFonts w:ascii="Arial" w:eastAsia="Times New Roman" w:hAnsi="Arial" w:cs="Arial"/>
          <w:kern w:val="0"/>
          <w:sz w:val="22"/>
          <w:szCs w:val="22"/>
          <w:lang w:eastAsia="zh-CN" w:bidi="ar-SA"/>
        </w:rPr>
        <w:t>5</w:t>
      </w:r>
      <w:r w:rsidRPr="00A76DC6">
        <w:rPr>
          <w:rFonts w:ascii="Arial" w:eastAsia="Times New Roman" w:hAnsi="Arial" w:cs="Arial"/>
          <w:kern w:val="0"/>
          <w:sz w:val="22"/>
          <w:szCs w:val="22"/>
          <w:lang w:eastAsia="zh-CN" w:bidi="ar-SA"/>
        </w:rPr>
        <w:t xml:space="preserve"> % wynagrodzenia ryczałtowego brutto określonego w </w:t>
      </w:r>
      <w:r w:rsidRPr="00A76DC6">
        <w:rPr>
          <w:rFonts w:ascii="Arial" w:eastAsia="Times New Roman" w:hAnsi="Arial" w:cs="Arial"/>
          <w:bCs/>
          <w:kern w:val="0"/>
          <w:sz w:val="22"/>
          <w:szCs w:val="22"/>
          <w:lang w:eastAsia="zh-CN" w:bidi="ar-SA"/>
        </w:rPr>
        <w:t xml:space="preserve">§ </w:t>
      </w:r>
      <w:r w:rsidR="0060531A" w:rsidRPr="00A76DC6">
        <w:rPr>
          <w:rFonts w:ascii="Arial" w:eastAsia="Times New Roman" w:hAnsi="Arial" w:cs="Arial"/>
          <w:bCs/>
          <w:kern w:val="0"/>
          <w:sz w:val="22"/>
          <w:szCs w:val="22"/>
          <w:lang w:eastAsia="zh-CN" w:bidi="ar-SA"/>
        </w:rPr>
        <w:t>7</w:t>
      </w:r>
      <w:r w:rsidRPr="00A76DC6">
        <w:rPr>
          <w:rFonts w:ascii="Arial" w:eastAsia="Times New Roman" w:hAnsi="Arial" w:cs="Arial"/>
          <w:bCs/>
          <w:kern w:val="0"/>
          <w:sz w:val="22"/>
          <w:szCs w:val="22"/>
          <w:lang w:eastAsia="zh-CN" w:bidi="ar-SA"/>
        </w:rPr>
        <w:t xml:space="preserve"> ust.1</w:t>
      </w:r>
      <w:r w:rsidRPr="00A76DC6">
        <w:rPr>
          <w:rFonts w:ascii="Arial" w:eastAsia="Times New Roman" w:hAnsi="Arial" w:cs="Arial"/>
          <w:b/>
          <w:kern w:val="0"/>
          <w:sz w:val="22"/>
          <w:szCs w:val="22"/>
          <w:lang w:eastAsia="zh-CN" w:bidi="ar-SA"/>
        </w:rPr>
        <w:t xml:space="preserve"> </w:t>
      </w:r>
      <w:r w:rsidRPr="00A76DC6">
        <w:rPr>
          <w:rFonts w:ascii="Arial" w:eastAsia="Times New Roman" w:hAnsi="Arial" w:cs="Arial"/>
          <w:kern w:val="0"/>
          <w:sz w:val="22"/>
          <w:szCs w:val="22"/>
          <w:lang w:eastAsia="zh-CN" w:bidi="ar-SA"/>
        </w:rPr>
        <w:t>umowy za każdy dzień zwłoki</w:t>
      </w:r>
      <w:r w:rsidR="002814C7" w:rsidRPr="00A76DC6">
        <w:rPr>
          <w:rFonts w:ascii="Arial" w:eastAsia="Times New Roman" w:hAnsi="Arial" w:cs="Arial"/>
          <w:kern w:val="0"/>
          <w:sz w:val="22"/>
          <w:szCs w:val="22"/>
          <w:lang w:eastAsia="zh-CN" w:bidi="ar-SA"/>
        </w:rPr>
        <w:t>;</w:t>
      </w:r>
    </w:p>
    <w:p w14:paraId="34C41EDF" w14:textId="2AFDD67E" w:rsidR="002814C7" w:rsidRDefault="00CC397A" w:rsidP="00234274">
      <w:pPr>
        <w:pStyle w:val="Akapitzlist"/>
        <w:widowControl/>
        <w:numPr>
          <w:ilvl w:val="1"/>
          <w:numId w:val="36"/>
        </w:numPr>
        <w:tabs>
          <w:tab w:val="clear" w:pos="1440"/>
        </w:tabs>
        <w:ind w:left="567" w:hanging="284"/>
        <w:jc w:val="both"/>
        <w:rPr>
          <w:rFonts w:ascii="Arial" w:eastAsia="Times New Roman" w:hAnsi="Arial" w:cs="Arial"/>
          <w:kern w:val="0"/>
          <w:sz w:val="22"/>
          <w:szCs w:val="22"/>
          <w:lang w:eastAsia="zh-CN" w:bidi="ar-SA"/>
        </w:rPr>
      </w:pPr>
      <w:r w:rsidRPr="00234274">
        <w:rPr>
          <w:rFonts w:ascii="Arial" w:eastAsia="Times New Roman" w:hAnsi="Arial" w:cs="Arial"/>
          <w:kern w:val="0"/>
          <w:sz w:val="22"/>
          <w:szCs w:val="22"/>
          <w:lang w:eastAsia="zh-CN" w:bidi="ar-SA"/>
        </w:rPr>
        <w:t xml:space="preserve">za zwłokę w rozpoczęciu lub zakończeniu czynności odbioru końcowego w terminach wynikających z niniejszej umowy w wysokości 0,05 % wynagrodzenia ryczałtowego brutto określonego w </w:t>
      </w:r>
      <w:r w:rsidRPr="00234274">
        <w:rPr>
          <w:rFonts w:ascii="Arial" w:eastAsia="Times New Roman" w:hAnsi="Arial" w:cs="Arial"/>
          <w:bCs/>
          <w:kern w:val="0"/>
          <w:sz w:val="22"/>
          <w:szCs w:val="22"/>
          <w:lang w:eastAsia="zh-CN" w:bidi="ar-SA"/>
        </w:rPr>
        <w:t xml:space="preserve">§ </w:t>
      </w:r>
      <w:r w:rsidR="002814C7" w:rsidRPr="00234274">
        <w:rPr>
          <w:rFonts w:ascii="Arial" w:eastAsia="Times New Roman" w:hAnsi="Arial" w:cs="Arial"/>
          <w:bCs/>
          <w:kern w:val="0"/>
          <w:sz w:val="22"/>
          <w:szCs w:val="22"/>
          <w:lang w:eastAsia="zh-CN" w:bidi="ar-SA"/>
        </w:rPr>
        <w:t>7</w:t>
      </w:r>
      <w:r w:rsidRPr="00234274">
        <w:rPr>
          <w:rFonts w:ascii="Arial" w:eastAsia="Times New Roman" w:hAnsi="Arial" w:cs="Arial"/>
          <w:bCs/>
          <w:kern w:val="0"/>
          <w:sz w:val="22"/>
          <w:szCs w:val="22"/>
          <w:lang w:eastAsia="zh-CN" w:bidi="ar-SA"/>
        </w:rPr>
        <w:t xml:space="preserve"> ust. 1</w:t>
      </w:r>
      <w:r w:rsidRPr="00234274">
        <w:rPr>
          <w:rFonts w:ascii="Arial" w:eastAsia="Times New Roman" w:hAnsi="Arial" w:cs="Arial"/>
          <w:b/>
          <w:kern w:val="0"/>
          <w:sz w:val="22"/>
          <w:szCs w:val="22"/>
          <w:lang w:eastAsia="zh-CN" w:bidi="ar-SA"/>
        </w:rPr>
        <w:t xml:space="preserve"> </w:t>
      </w:r>
      <w:r w:rsidRPr="00234274">
        <w:rPr>
          <w:rFonts w:ascii="Arial" w:eastAsia="Times New Roman" w:hAnsi="Arial" w:cs="Arial"/>
          <w:kern w:val="0"/>
          <w:sz w:val="22"/>
          <w:szCs w:val="22"/>
          <w:lang w:eastAsia="zh-CN" w:bidi="ar-SA"/>
        </w:rPr>
        <w:t>umowy za każdy dzień zwłoki, pod warunkiem, iż zgłoszenie wykonania przedmiotu umowy w pełnym zakresie wskazanym w § 1 nastąpiło prawidłowo</w:t>
      </w:r>
      <w:r w:rsidR="002814C7" w:rsidRPr="00234274">
        <w:rPr>
          <w:rFonts w:ascii="Arial" w:eastAsia="Times New Roman" w:hAnsi="Arial" w:cs="Arial"/>
          <w:kern w:val="0"/>
          <w:sz w:val="22"/>
          <w:szCs w:val="22"/>
          <w:lang w:eastAsia="zh-CN" w:bidi="ar-SA"/>
        </w:rPr>
        <w:t>;</w:t>
      </w:r>
    </w:p>
    <w:p w14:paraId="3648C235" w14:textId="5F51038A" w:rsidR="00CC397A" w:rsidRPr="00234274" w:rsidRDefault="00CC397A" w:rsidP="00234274">
      <w:pPr>
        <w:pStyle w:val="Akapitzlist"/>
        <w:widowControl/>
        <w:numPr>
          <w:ilvl w:val="1"/>
          <w:numId w:val="36"/>
        </w:numPr>
        <w:tabs>
          <w:tab w:val="clear" w:pos="1440"/>
        </w:tabs>
        <w:ind w:left="567" w:hanging="284"/>
        <w:jc w:val="both"/>
        <w:rPr>
          <w:rFonts w:ascii="Arial" w:eastAsia="Times New Roman" w:hAnsi="Arial" w:cs="Arial"/>
          <w:kern w:val="0"/>
          <w:sz w:val="22"/>
          <w:szCs w:val="22"/>
          <w:lang w:eastAsia="zh-CN" w:bidi="ar-SA"/>
        </w:rPr>
      </w:pPr>
      <w:r w:rsidRPr="00234274">
        <w:rPr>
          <w:rFonts w:ascii="Arial" w:eastAsia="Times New Roman" w:hAnsi="Arial" w:cs="Arial"/>
          <w:kern w:val="0"/>
          <w:sz w:val="22"/>
          <w:szCs w:val="22"/>
          <w:lang w:eastAsia="zh-CN" w:bidi="ar-SA"/>
        </w:rPr>
        <w:t>w przypadku nieuzasadnionego odstąpienia od umowy przez Zamawiającego lub odstąpienia od umowy przez Wykonawcę, z przyczyn, za które odpowiedzialność ponosi</w:t>
      </w:r>
      <w:r w:rsidR="002814C7" w:rsidRPr="00234274">
        <w:rPr>
          <w:rFonts w:ascii="Arial" w:eastAsia="Times New Roman" w:hAnsi="Arial" w:cs="Arial"/>
          <w:kern w:val="0"/>
          <w:sz w:val="22"/>
          <w:szCs w:val="22"/>
          <w:lang w:eastAsia="zh-CN" w:bidi="ar-SA"/>
        </w:rPr>
        <w:t xml:space="preserve"> </w:t>
      </w:r>
      <w:r w:rsidRPr="00234274">
        <w:rPr>
          <w:rFonts w:ascii="Arial" w:eastAsia="Times New Roman" w:hAnsi="Arial" w:cs="Arial"/>
          <w:kern w:val="0"/>
          <w:sz w:val="22"/>
          <w:szCs w:val="22"/>
          <w:lang w:eastAsia="zh-CN" w:bidi="ar-SA"/>
        </w:rPr>
        <w:t xml:space="preserve">Zamawiający, w wysokości 10% wynagrodzenia ryczałtowego brutto, o którym mowa w § </w:t>
      </w:r>
      <w:r w:rsidR="002814C7" w:rsidRPr="00234274">
        <w:rPr>
          <w:rFonts w:ascii="Arial" w:eastAsia="Times New Roman" w:hAnsi="Arial" w:cs="Arial"/>
          <w:kern w:val="0"/>
          <w:sz w:val="22"/>
          <w:szCs w:val="22"/>
          <w:lang w:eastAsia="zh-CN" w:bidi="ar-SA"/>
        </w:rPr>
        <w:t>7</w:t>
      </w:r>
      <w:r w:rsidRPr="00234274">
        <w:rPr>
          <w:rFonts w:ascii="Arial" w:eastAsia="Times New Roman" w:hAnsi="Arial" w:cs="Arial"/>
          <w:kern w:val="0"/>
          <w:sz w:val="22"/>
          <w:szCs w:val="22"/>
          <w:lang w:eastAsia="zh-CN" w:bidi="ar-SA"/>
        </w:rPr>
        <w:t xml:space="preserve"> ust. 1 umowy. </w:t>
      </w:r>
    </w:p>
    <w:p w14:paraId="204F43D2" w14:textId="1F962445" w:rsidR="00CC397A" w:rsidRPr="00325BCA" w:rsidRDefault="00CC397A" w:rsidP="00E6467F">
      <w:pPr>
        <w:pStyle w:val="Akapitzlist"/>
        <w:widowControl/>
        <w:numPr>
          <w:ilvl w:val="0"/>
          <w:numId w:val="35"/>
        </w:numPr>
        <w:tabs>
          <w:tab w:val="clear" w:pos="708"/>
        </w:tabs>
        <w:autoSpaceDE w:val="0"/>
        <w:ind w:left="284" w:hanging="284"/>
        <w:jc w:val="both"/>
        <w:rPr>
          <w:rFonts w:ascii="Arial" w:eastAsia="Times New Roman" w:hAnsi="Arial" w:cs="Arial"/>
          <w:kern w:val="0"/>
          <w:sz w:val="22"/>
          <w:szCs w:val="22"/>
          <w:lang w:eastAsia="zh-CN" w:bidi="ar-SA"/>
        </w:rPr>
      </w:pPr>
      <w:r w:rsidRPr="00325BCA">
        <w:rPr>
          <w:rFonts w:ascii="Arial" w:eastAsia="Times New Roman" w:hAnsi="Arial" w:cs="Arial"/>
          <w:kern w:val="0"/>
          <w:sz w:val="22"/>
          <w:szCs w:val="22"/>
          <w:lang w:eastAsia="zh-CN" w:bidi="ar-SA"/>
        </w:rPr>
        <w:t xml:space="preserve">Łączna wysokość kar umownych, o których mowa w ust. 1 pkt </w:t>
      </w:r>
      <w:r w:rsidR="002814C7" w:rsidRPr="00325BCA">
        <w:rPr>
          <w:rFonts w:ascii="Arial" w:eastAsia="Times New Roman" w:hAnsi="Arial" w:cs="Arial"/>
          <w:kern w:val="0"/>
          <w:sz w:val="22"/>
          <w:szCs w:val="22"/>
          <w:lang w:eastAsia="zh-CN" w:bidi="ar-SA"/>
        </w:rPr>
        <w:t>a</w:t>
      </w:r>
      <w:r w:rsidRPr="00325BCA">
        <w:rPr>
          <w:rFonts w:ascii="Arial" w:eastAsia="Times New Roman" w:hAnsi="Arial" w:cs="Arial"/>
          <w:kern w:val="0"/>
          <w:sz w:val="22"/>
          <w:szCs w:val="22"/>
          <w:lang w:eastAsia="zh-CN" w:bidi="ar-SA"/>
        </w:rPr>
        <w:t>-</w:t>
      </w:r>
      <w:r w:rsidR="0097438B">
        <w:rPr>
          <w:rFonts w:ascii="Arial" w:eastAsia="Times New Roman" w:hAnsi="Arial" w:cs="Arial"/>
          <w:kern w:val="0"/>
          <w:sz w:val="22"/>
          <w:szCs w:val="22"/>
          <w:lang w:eastAsia="zh-CN" w:bidi="ar-SA"/>
        </w:rPr>
        <w:t>h</w:t>
      </w:r>
      <w:r w:rsidRPr="00325BCA">
        <w:rPr>
          <w:rFonts w:ascii="Arial" w:eastAsia="Times New Roman" w:hAnsi="Arial" w:cs="Arial"/>
          <w:kern w:val="0"/>
          <w:sz w:val="22"/>
          <w:szCs w:val="22"/>
          <w:lang w:eastAsia="zh-CN" w:bidi="ar-SA"/>
        </w:rPr>
        <w:t xml:space="preserve"> nie może przekroczyć 10% wynagrodzenia ryczałtowego brutto, o którym mowa w  § </w:t>
      </w:r>
      <w:r w:rsidR="002814C7" w:rsidRPr="00325BCA">
        <w:rPr>
          <w:rFonts w:ascii="Arial" w:eastAsia="Times New Roman" w:hAnsi="Arial" w:cs="Arial"/>
          <w:kern w:val="0"/>
          <w:sz w:val="22"/>
          <w:szCs w:val="22"/>
          <w:lang w:eastAsia="zh-CN" w:bidi="ar-SA"/>
        </w:rPr>
        <w:t>7</w:t>
      </w:r>
      <w:r w:rsidRPr="00325BCA">
        <w:rPr>
          <w:rFonts w:ascii="Arial" w:eastAsia="Times New Roman" w:hAnsi="Arial" w:cs="Arial"/>
          <w:kern w:val="0"/>
          <w:sz w:val="22"/>
          <w:szCs w:val="22"/>
          <w:lang w:eastAsia="zh-CN" w:bidi="ar-SA"/>
        </w:rPr>
        <w:t xml:space="preserve"> ust. 1 umowy. </w:t>
      </w:r>
    </w:p>
    <w:p w14:paraId="1BE99D97" w14:textId="16ECB4D9" w:rsidR="00CC397A" w:rsidRPr="00325BCA" w:rsidRDefault="00CC397A" w:rsidP="00E6467F">
      <w:pPr>
        <w:widowControl/>
        <w:numPr>
          <w:ilvl w:val="0"/>
          <w:numId w:val="35"/>
        </w:numPr>
        <w:tabs>
          <w:tab w:val="left" w:pos="284"/>
        </w:tabs>
        <w:autoSpaceDE w:val="0"/>
        <w:ind w:left="284" w:hanging="284"/>
        <w:jc w:val="both"/>
        <w:rPr>
          <w:rFonts w:ascii="Arial" w:eastAsia="Times New Roman" w:hAnsi="Arial" w:cs="Arial"/>
          <w:kern w:val="0"/>
          <w:sz w:val="22"/>
          <w:szCs w:val="22"/>
          <w:lang w:eastAsia="zh-CN" w:bidi="ar-SA"/>
        </w:rPr>
      </w:pPr>
      <w:r w:rsidRPr="00325BCA">
        <w:rPr>
          <w:rFonts w:ascii="Arial" w:eastAsia="Times New Roman" w:hAnsi="Arial" w:cs="Arial"/>
          <w:kern w:val="0"/>
          <w:sz w:val="22"/>
          <w:szCs w:val="22"/>
          <w:lang w:eastAsia="zh-CN" w:bidi="ar-SA"/>
        </w:rPr>
        <w:t>Wykonawca zapłaci kary umowne, o których mowa w ust. 1 w terminie 21 dni od dnia otrzymania wezwania do zapłaty lub noty obciążeniowej wystawionych z tego tytułu przez Zamawiającego.</w:t>
      </w:r>
      <w:r w:rsidR="002814C7" w:rsidRPr="00325BCA">
        <w:rPr>
          <w:rFonts w:ascii="Arial" w:eastAsia="Times New Roman" w:hAnsi="Arial" w:cs="Arial"/>
          <w:kern w:val="0"/>
          <w:sz w:val="22"/>
          <w:szCs w:val="22"/>
          <w:lang w:eastAsia="zh-CN" w:bidi="ar-SA"/>
        </w:rPr>
        <w:t xml:space="preserve"> </w:t>
      </w:r>
      <w:r w:rsidRPr="00325BCA">
        <w:rPr>
          <w:rFonts w:ascii="Arial" w:eastAsia="Times New Roman" w:hAnsi="Arial" w:cs="Arial"/>
          <w:kern w:val="0"/>
          <w:sz w:val="22"/>
          <w:szCs w:val="22"/>
          <w:lang w:eastAsia="zh-CN" w:bidi="ar-SA"/>
        </w:rPr>
        <w:t>Za datę zapłaty kary umownej uważa się datę obciążenia rachunku bankowego Wykonawcy kwotą tej kary.</w:t>
      </w:r>
    </w:p>
    <w:p w14:paraId="406B019F" w14:textId="21DD3486" w:rsidR="00CC397A" w:rsidRPr="00325BCA" w:rsidRDefault="00CC397A" w:rsidP="00E6467F">
      <w:pPr>
        <w:widowControl/>
        <w:numPr>
          <w:ilvl w:val="0"/>
          <w:numId w:val="35"/>
        </w:numPr>
        <w:tabs>
          <w:tab w:val="left" w:pos="284"/>
        </w:tabs>
        <w:autoSpaceDE w:val="0"/>
        <w:ind w:left="284" w:hanging="284"/>
        <w:jc w:val="both"/>
        <w:rPr>
          <w:rFonts w:ascii="Arial" w:eastAsia="Times New Roman" w:hAnsi="Arial" w:cs="Arial"/>
          <w:kern w:val="0"/>
          <w:sz w:val="22"/>
          <w:szCs w:val="22"/>
          <w:lang w:eastAsia="zh-CN" w:bidi="ar-SA"/>
        </w:rPr>
      </w:pPr>
      <w:r w:rsidRPr="00325BCA">
        <w:rPr>
          <w:rFonts w:ascii="Arial" w:eastAsia="Times New Roman" w:hAnsi="Arial" w:cs="Arial"/>
          <w:kern w:val="0"/>
          <w:sz w:val="22"/>
          <w:szCs w:val="22"/>
          <w:lang w:eastAsia="zh-CN" w:bidi="ar-SA"/>
        </w:rPr>
        <w:t>Zamawiający zapłaci kary umowne, o których mowa w ust. 2,  w terminie 21 dni od dnia otrzymania wezwania do zapłaty lub noty obciążeniowej wystawionych z tego tytułu przez Wykonawcę.</w:t>
      </w:r>
      <w:r w:rsidR="002814C7" w:rsidRPr="00325BCA">
        <w:rPr>
          <w:rFonts w:ascii="Arial" w:eastAsia="Times New Roman" w:hAnsi="Arial" w:cs="Arial"/>
          <w:kern w:val="0"/>
          <w:sz w:val="22"/>
          <w:szCs w:val="22"/>
          <w:lang w:eastAsia="zh-CN" w:bidi="ar-SA"/>
        </w:rPr>
        <w:t xml:space="preserve"> </w:t>
      </w:r>
      <w:r w:rsidRPr="00325BCA">
        <w:rPr>
          <w:rFonts w:ascii="Arial" w:eastAsia="Times New Roman" w:hAnsi="Arial" w:cs="Arial"/>
          <w:kern w:val="0"/>
          <w:sz w:val="22"/>
          <w:szCs w:val="22"/>
          <w:lang w:eastAsia="zh-CN" w:bidi="ar-SA"/>
        </w:rPr>
        <w:t>Za datę zapłaty kary umownej uważa się datę obciążenia rachunku bankowego Zamawiającego kwotą tej kary.</w:t>
      </w:r>
    </w:p>
    <w:p w14:paraId="642A1217" w14:textId="566723A8" w:rsidR="00CC397A" w:rsidRPr="00325BCA" w:rsidRDefault="00CC397A" w:rsidP="00E6467F">
      <w:pPr>
        <w:widowControl/>
        <w:numPr>
          <w:ilvl w:val="0"/>
          <w:numId w:val="35"/>
        </w:numPr>
        <w:tabs>
          <w:tab w:val="left" w:pos="284"/>
        </w:tabs>
        <w:autoSpaceDE w:val="0"/>
        <w:ind w:left="284" w:hanging="284"/>
        <w:jc w:val="both"/>
        <w:rPr>
          <w:rFonts w:ascii="Arial" w:eastAsia="Times New Roman" w:hAnsi="Arial" w:cs="Arial"/>
          <w:kern w:val="0"/>
          <w:sz w:val="22"/>
          <w:szCs w:val="22"/>
          <w:lang w:eastAsia="zh-CN" w:bidi="ar-SA"/>
        </w:rPr>
      </w:pPr>
      <w:r w:rsidRPr="00325BCA">
        <w:rPr>
          <w:rFonts w:ascii="Arial" w:eastAsia="Times New Roman" w:hAnsi="Arial" w:cs="Arial"/>
          <w:kern w:val="0"/>
          <w:sz w:val="22"/>
          <w:szCs w:val="22"/>
          <w:lang w:eastAsia="zh-CN" w:bidi="ar-SA"/>
        </w:rPr>
        <w:t xml:space="preserve">Łączna maksymalna wysokość kar umownych, których strona może dochodzić na podstawie niniejszej umowy nie może przekroczyć 10% wynagrodzenia ryczałtowego brutto, o którym mowa w § </w:t>
      </w:r>
      <w:r w:rsidR="002814C7" w:rsidRPr="00325BCA">
        <w:rPr>
          <w:rFonts w:ascii="Arial" w:eastAsia="Times New Roman" w:hAnsi="Arial" w:cs="Arial"/>
          <w:kern w:val="0"/>
          <w:sz w:val="22"/>
          <w:szCs w:val="22"/>
          <w:lang w:eastAsia="zh-CN" w:bidi="ar-SA"/>
        </w:rPr>
        <w:t>7</w:t>
      </w:r>
      <w:r w:rsidRPr="00325BCA">
        <w:rPr>
          <w:rFonts w:ascii="Arial" w:eastAsia="Times New Roman" w:hAnsi="Arial" w:cs="Arial"/>
          <w:kern w:val="0"/>
          <w:sz w:val="22"/>
          <w:szCs w:val="22"/>
          <w:lang w:eastAsia="zh-CN" w:bidi="ar-SA"/>
        </w:rPr>
        <w:t xml:space="preserve"> ust. 1 umowy. </w:t>
      </w:r>
    </w:p>
    <w:p w14:paraId="3D04FAAF" w14:textId="77777777" w:rsidR="00CC397A" w:rsidRPr="00325BCA" w:rsidRDefault="00CC397A" w:rsidP="00E6467F">
      <w:pPr>
        <w:widowControl/>
        <w:numPr>
          <w:ilvl w:val="0"/>
          <w:numId w:val="35"/>
        </w:numPr>
        <w:tabs>
          <w:tab w:val="left" w:pos="284"/>
        </w:tabs>
        <w:autoSpaceDE w:val="0"/>
        <w:ind w:left="284" w:hanging="284"/>
        <w:jc w:val="both"/>
        <w:rPr>
          <w:rFonts w:ascii="Arial" w:eastAsia="Times New Roman" w:hAnsi="Arial" w:cs="Arial"/>
          <w:kern w:val="0"/>
          <w:sz w:val="22"/>
          <w:szCs w:val="22"/>
          <w:lang w:eastAsia="zh-CN" w:bidi="ar-SA"/>
        </w:rPr>
      </w:pPr>
      <w:r w:rsidRPr="00325BCA">
        <w:rPr>
          <w:rFonts w:ascii="Arial" w:eastAsia="Times New Roman" w:hAnsi="Arial" w:cs="Arial"/>
          <w:kern w:val="0"/>
          <w:sz w:val="22"/>
          <w:szCs w:val="22"/>
          <w:lang w:eastAsia="zh-CN" w:bidi="ar-SA"/>
        </w:rPr>
        <w:t>Strony zastrzegają sobie prawo do dochodzenia na zasadach ogólnych odszkodowania przekraczającego wysokość zastrzeżonych kar umownych.</w:t>
      </w:r>
    </w:p>
    <w:p w14:paraId="1B34EC94" w14:textId="5667CE1D" w:rsidR="00B37A2D" w:rsidRDefault="00B37A2D" w:rsidP="00300C87">
      <w:pPr>
        <w:suppressAutoHyphens w:val="0"/>
        <w:autoSpaceDE w:val="0"/>
        <w:autoSpaceDN w:val="0"/>
        <w:ind w:left="284" w:right="247"/>
        <w:jc w:val="center"/>
        <w:rPr>
          <w:rFonts w:ascii="Arial" w:eastAsia="Times New Roman" w:hAnsi="Arial" w:cs="Arial"/>
          <w:color w:val="FF0000"/>
          <w:kern w:val="0"/>
          <w:sz w:val="20"/>
          <w:szCs w:val="20"/>
          <w:lang w:eastAsia="zh-CN" w:bidi="ar-SA"/>
        </w:rPr>
      </w:pPr>
    </w:p>
    <w:p w14:paraId="1E8F8A17" w14:textId="36388BDC" w:rsidR="00E236A2" w:rsidRPr="005D6DFA" w:rsidRDefault="00E236A2" w:rsidP="00E236A2">
      <w:pPr>
        <w:suppressAutoHyphens w:val="0"/>
        <w:autoSpaceDE w:val="0"/>
        <w:autoSpaceDN w:val="0"/>
        <w:ind w:left="284" w:right="247"/>
        <w:jc w:val="center"/>
        <w:rPr>
          <w:rFonts w:ascii="Arial" w:hAnsi="Arial" w:cs="Arial"/>
          <w:b/>
          <w:bCs/>
          <w:sz w:val="22"/>
          <w:szCs w:val="22"/>
        </w:rPr>
      </w:pPr>
      <w:r w:rsidRPr="005D6DFA">
        <w:rPr>
          <w:rFonts w:ascii="Arial" w:hAnsi="Arial" w:cs="Arial"/>
          <w:b/>
          <w:bCs/>
          <w:sz w:val="22"/>
          <w:szCs w:val="22"/>
        </w:rPr>
        <w:t>§</w:t>
      </w:r>
      <w:r w:rsidR="001A0974" w:rsidRPr="005D6DFA">
        <w:rPr>
          <w:rFonts w:ascii="Arial" w:hAnsi="Arial" w:cs="Arial"/>
          <w:b/>
          <w:bCs/>
          <w:sz w:val="22"/>
          <w:szCs w:val="22"/>
        </w:rPr>
        <w:t xml:space="preserve"> 1</w:t>
      </w:r>
      <w:r w:rsidR="0048381F">
        <w:rPr>
          <w:rFonts w:ascii="Arial" w:hAnsi="Arial" w:cs="Arial"/>
          <w:b/>
          <w:bCs/>
          <w:sz w:val="22"/>
          <w:szCs w:val="22"/>
        </w:rPr>
        <w:t>0</w:t>
      </w:r>
    </w:p>
    <w:p w14:paraId="30CAADA5" w14:textId="67F6DCD9" w:rsidR="005D6DFA" w:rsidRPr="00237EC4" w:rsidRDefault="00E236A2" w:rsidP="00237EC4">
      <w:pPr>
        <w:suppressAutoHyphens w:val="0"/>
        <w:autoSpaceDE w:val="0"/>
        <w:autoSpaceDN w:val="0"/>
        <w:ind w:left="284" w:right="247"/>
        <w:jc w:val="center"/>
        <w:rPr>
          <w:rFonts w:ascii="Arial" w:hAnsi="Arial" w:cs="Arial"/>
          <w:b/>
          <w:bCs/>
          <w:sz w:val="22"/>
          <w:szCs w:val="22"/>
        </w:rPr>
      </w:pPr>
      <w:r w:rsidRPr="005D6DFA">
        <w:rPr>
          <w:rFonts w:ascii="Arial" w:hAnsi="Arial" w:cs="Arial"/>
          <w:b/>
          <w:bCs/>
          <w:sz w:val="22"/>
          <w:szCs w:val="22"/>
        </w:rPr>
        <w:t>Warunki zmiany Umowy</w:t>
      </w:r>
    </w:p>
    <w:p w14:paraId="4B93943F" w14:textId="0D669144" w:rsidR="00E236A2" w:rsidRPr="00325BCA" w:rsidRDefault="00E236A2" w:rsidP="00F609C3">
      <w:pPr>
        <w:pStyle w:val="Akapitzlist"/>
        <w:numPr>
          <w:ilvl w:val="0"/>
          <w:numId w:val="38"/>
        </w:numPr>
        <w:suppressAutoHyphens w:val="0"/>
        <w:autoSpaceDE w:val="0"/>
        <w:autoSpaceDN w:val="0"/>
        <w:ind w:left="284" w:right="-2" w:hanging="284"/>
        <w:jc w:val="both"/>
        <w:rPr>
          <w:rFonts w:ascii="Arial" w:hAnsi="Arial" w:cs="Arial"/>
          <w:sz w:val="22"/>
          <w:szCs w:val="22"/>
        </w:rPr>
      </w:pPr>
      <w:r w:rsidRPr="00325BCA">
        <w:rPr>
          <w:rFonts w:ascii="Arial" w:hAnsi="Arial" w:cs="Arial"/>
          <w:sz w:val="22"/>
          <w:szCs w:val="22"/>
        </w:rPr>
        <w:t xml:space="preserve">Zamawiający dopuszcza możliwość zmiany </w:t>
      </w:r>
      <w:r w:rsidR="00325BCA">
        <w:rPr>
          <w:rFonts w:ascii="Arial" w:hAnsi="Arial" w:cs="Arial"/>
          <w:sz w:val="22"/>
          <w:szCs w:val="22"/>
        </w:rPr>
        <w:t>u</w:t>
      </w:r>
      <w:r w:rsidRPr="00325BCA">
        <w:rPr>
          <w:rFonts w:ascii="Arial" w:hAnsi="Arial" w:cs="Arial"/>
          <w:sz w:val="22"/>
          <w:szCs w:val="22"/>
        </w:rPr>
        <w:t xml:space="preserve">mowy w przypadkach określonych w art. 455 ust. 1 pkt 2 – 4 i ust. 2 ustawy </w:t>
      </w:r>
      <w:r w:rsidR="001E60F7" w:rsidRPr="00325BCA">
        <w:rPr>
          <w:rFonts w:ascii="Arial" w:hAnsi="Arial" w:cs="Arial"/>
          <w:sz w:val="22"/>
          <w:szCs w:val="22"/>
        </w:rPr>
        <w:t>p.</w:t>
      </w:r>
      <w:r w:rsidRPr="00325BCA">
        <w:rPr>
          <w:rFonts w:ascii="Arial" w:hAnsi="Arial" w:cs="Arial"/>
          <w:sz w:val="22"/>
          <w:szCs w:val="22"/>
        </w:rPr>
        <w:t>z</w:t>
      </w:r>
      <w:r w:rsidR="001E60F7" w:rsidRPr="00325BCA">
        <w:rPr>
          <w:rFonts w:ascii="Arial" w:hAnsi="Arial" w:cs="Arial"/>
          <w:sz w:val="22"/>
          <w:szCs w:val="22"/>
        </w:rPr>
        <w:t>.</w:t>
      </w:r>
      <w:r w:rsidRPr="00325BCA">
        <w:rPr>
          <w:rFonts w:ascii="Arial" w:hAnsi="Arial" w:cs="Arial"/>
          <w:sz w:val="22"/>
          <w:szCs w:val="22"/>
        </w:rPr>
        <w:t>p</w:t>
      </w:r>
      <w:r w:rsidR="001E60F7" w:rsidRPr="00325BCA">
        <w:rPr>
          <w:rFonts w:ascii="Arial" w:hAnsi="Arial" w:cs="Arial"/>
          <w:sz w:val="22"/>
          <w:szCs w:val="22"/>
        </w:rPr>
        <w:t>.</w:t>
      </w:r>
      <w:r w:rsidRPr="00325BCA">
        <w:rPr>
          <w:rFonts w:ascii="Arial" w:hAnsi="Arial" w:cs="Arial"/>
          <w:sz w:val="22"/>
          <w:szCs w:val="22"/>
        </w:rPr>
        <w:t xml:space="preserve"> oraz przewiduje zgodnie z art. 455 ust. 1 pkt 1) ustawy </w:t>
      </w:r>
      <w:r w:rsidR="001E60F7" w:rsidRPr="00325BCA">
        <w:rPr>
          <w:rFonts w:ascii="Arial" w:hAnsi="Arial" w:cs="Arial"/>
          <w:sz w:val="22"/>
          <w:szCs w:val="22"/>
        </w:rPr>
        <w:t>p.</w:t>
      </w:r>
      <w:r w:rsidRPr="00325BCA">
        <w:rPr>
          <w:rFonts w:ascii="Arial" w:hAnsi="Arial" w:cs="Arial"/>
          <w:sz w:val="22"/>
          <w:szCs w:val="22"/>
        </w:rPr>
        <w:t>z</w:t>
      </w:r>
      <w:r w:rsidR="001E60F7" w:rsidRPr="00325BCA">
        <w:rPr>
          <w:rFonts w:ascii="Arial" w:hAnsi="Arial" w:cs="Arial"/>
          <w:sz w:val="22"/>
          <w:szCs w:val="22"/>
        </w:rPr>
        <w:t>.</w:t>
      </w:r>
      <w:r w:rsidRPr="00325BCA">
        <w:rPr>
          <w:rFonts w:ascii="Arial" w:hAnsi="Arial" w:cs="Arial"/>
          <w:sz w:val="22"/>
          <w:szCs w:val="22"/>
        </w:rPr>
        <w:t>p</w:t>
      </w:r>
      <w:r w:rsidR="001E60F7" w:rsidRPr="00325BCA">
        <w:rPr>
          <w:rFonts w:ascii="Arial" w:hAnsi="Arial" w:cs="Arial"/>
          <w:sz w:val="22"/>
          <w:szCs w:val="22"/>
        </w:rPr>
        <w:t>.</w:t>
      </w:r>
      <w:r w:rsidRPr="00325BCA">
        <w:rPr>
          <w:rFonts w:ascii="Arial" w:hAnsi="Arial" w:cs="Arial"/>
          <w:sz w:val="22"/>
          <w:szCs w:val="22"/>
        </w:rPr>
        <w:t xml:space="preserve"> możliwość zmiany postanowień </w:t>
      </w:r>
      <w:r w:rsidR="00D51E1F" w:rsidRPr="00325BCA">
        <w:rPr>
          <w:rFonts w:ascii="Arial" w:hAnsi="Arial" w:cs="Arial"/>
          <w:sz w:val="22"/>
          <w:szCs w:val="22"/>
        </w:rPr>
        <w:t>u</w:t>
      </w:r>
      <w:r w:rsidRPr="00325BCA">
        <w:rPr>
          <w:rFonts w:ascii="Arial" w:hAnsi="Arial" w:cs="Arial"/>
          <w:sz w:val="22"/>
          <w:szCs w:val="22"/>
        </w:rPr>
        <w:t>mowy określając następujący rodzaj i</w:t>
      </w:r>
      <w:r w:rsidR="009D6D84" w:rsidRPr="00325BCA">
        <w:rPr>
          <w:rFonts w:ascii="Arial" w:hAnsi="Arial" w:cs="Arial"/>
          <w:sz w:val="22"/>
          <w:szCs w:val="22"/>
        </w:rPr>
        <w:t> </w:t>
      </w:r>
      <w:r w:rsidRPr="00325BCA">
        <w:rPr>
          <w:rFonts w:ascii="Arial" w:hAnsi="Arial" w:cs="Arial"/>
          <w:sz w:val="22"/>
          <w:szCs w:val="22"/>
        </w:rPr>
        <w:t xml:space="preserve">zakres oraz warunki zmiany postanowień </w:t>
      </w:r>
      <w:r w:rsidR="00D51E1F" w:rsidRPr="00325BCA">
        <w:rPr>
          <w:rFonts w:ascii="Arial" w:hAnsi="Arial" w:cs="Arial"/>
          <w:sz w:val="22"/>
          <w:szCs w:val="22"/>
        </w:rPr>
        <w:t>u</w:t>
      </w:r>
      <w:r w:rsidRPr="00325BCA">
        <w:rPr>
          <w:rFonts w:ascii="Arial" w:hAnsi="Arial" w:cs="Arial"/>
          <w:sz w:val="22"/>
          <w:szCs w:val="22"/>
        </w:rPr>
        <w:t>mowy:</w:t>
      </w:r>
    </w:p>
    <w:p w14:paraId="77AB0AFA" w14:textId="77777777" w:rsidR="00E236A2" w:rsidRPr="00325BCA" w:rsidRDefault="00E236A2" w:rsidP="00F609C3">
      <w:pPr>
        <w:suppressAutoHyphens w:val="0"/>
        <w:autoSpaceDE w:val="0"/>
        <w:autoSpaceDN w:val="0"/>
        <w:ind w:left="284" w:right="-2"/>
        <w:jc w:val="both"/>
        <w:rPr>
          <w:rFonts w:ascii="Arial" w:hAnsi="Arial" w:cs="Arial"/>
          <w:sz w:val="22"/>
          <w:szCs w:val="22"/>
        </w:rPr>
      </w:pPr>
      <w:r w:rsidRPr="00325BCA">
        <w:rPr>
          <w:rFonts w:ascii="Arial" w:hAnsi="Arial" w:cs="Arial"/>
          <w:sz w:val="22"/>
          <w:szCs w:val="22"/>
        </w:rPr>
        <w:t>- w przypadku</w:t>
      </w:r>
    </w:p>
    <w:p w14:paraId="77D10DB5" w14:textId="7D9E7BEE" w:rsidR="00E236A2" w:rsidRPr="00234274" w:rsidRDefault="00E236A2" w:rsidP="00234274">
      <w:pPr>
        <w:pStyle w:val="Akapitzlist"/>
        <w:numPr>
          <w:ilvl w:val="1"/>
          <w:numId w:val="35"/>
        </w:numPr>
        <w:tabs>
          <w:tab w:val="clear" w:pos="1440"/>
        </w:tabs>
        <w:suppressAutoHyphens w:val="0"/>
        <w:autoSpaceDE w:val="0"/>
        <w:autoSpaceDN w:val="0"/>
        <w:ind w:left="567" w:right="-2" w:hanging="283"/>
        <w:jc w:val="both"/>
        <w:rPr>
          <w:rFonts w:ascii="Arial" w:hAnsi="Arial" w:cs="Arial"/>
          <w:sz w:val="22"/>
          <w:szCs w:val="22"/>
        </w:rPr>
      </w:pPr>
      <w:r w:rsidRPr="00234274">
        <w:rPr>
          <w:rFonts w:ascii="Arial" w:hAnsi="Arial" w:cs="Arial"/>
          <w:sz w:val="22"/>
          <w:szCs w:val="22"/>
          <w:u w:val="single"/>
        </w:rPr>
        <w:t>Wynagrodzenia</w:t>
      </w:r>
      <w:r w:rsidRPr="00234274">
        <w:rPr>
          <w:rFonts w:ascii="Arial" w:hAnsi="Arial" w:cs="Arial"/>
          <w:sz w:val="22"/>
          <w:szCs w:val="22"/>
        </w:rPr>
        <w:t xml:space="preserve"> w przypadku:</w:t>
      </w:r>
    </w:p>
    <w:p w14:paraId="33BE677F" w14:textId="70FEDBD2" w:rsidR="00040252" w:rsidRDefault="00E236A2" w:rsidP="00F609C3">
      <w:pPr>
        <w:pStyle w:val="Akapitzlist"/>
        <w:numPr>
          <w:ilvl w:val="0"/>
          <w:numId w:val="39"/>
        </w:numPr>
        <w:suppressAutoHyphens w:val="0"/>
        <w:autoSpaceDE w:val="0"/>
        <w:autoSpaceDN w:val="0"/>
        <w:ind w:right="-2" w:hanging="437"/>
        <w:jc w:val="both"/>
        <w:rPr>
          <w:rFonts w:ascii="Arial" w:hAnsi="Arial" w:cs="Arial"/>
          <w:sz w:val="22"/>
          <w:szCs w:val="22"/>
        </w:rPr>
      </w:pPr>
      <w:r w:rsidRPr="00234274">
        <w:rPr>
          <w:rFonts w:ascii="Arial" w:hAnsi="Arial" w:cs="Arial"/>
          <w:sz w:val="22"/>
          <w:szCs w:val="22"/>
        </w:rPr>
        <w:t>zmiany stawki podatku</w:t>
      </w:r>
      <w:r w:rsidRPr="00325BCA">
        <w:rPr>
          <w:rFonts w:ascii="Arial" w:hAnsi="Arial" w:cs="Arial"/>
          <w:sz w:val="22"/>
          <w:szCs w:val="22"/>
        </w:rPr>
        <w:t xml:space="preserve"> od towarów i usług (VAT), wynagrodzenie należne Wykonawcy zostanie odpowiednio zmienione w stosunku wynikającym ze zmienionej stawki podatku od towarów i usług (VAT)</w:t>
      </w:r>
      <w:r w:rsidR="00EB794C" w:rsidRPr="00325BCA">
        <w:rPr>
          <w:rFonts w:ascii="Arial" w:hAnsi="Arial" w:cs="Arial"/>
          <w:sz w:val="22"/>
          <w:szCs w:val="22"/>
        </w:rPr>
        <w:t>;</w:t>
      </w:r>
    </w:p>
    <w:p w14:paraId="7C44034B" w14:textId="637B1918" w:rsidR="00040252" w:rsidRPr="00040252" w:rsidRDefault="00040252" w:rsidP="00F609C3">
      <w:pPr>
        <w:pStyle w:val="Akapitzlist"/>
        <w:numPr>
          <w:ilvl w:val="0"/>
          <w:numId w:val="39"/>
        </w:numPr>
        <w:suppressAutoHyphens w:val="0"/>
        <w:autoSpaceDE w:val="0"/>
        <w:autoSpaceDN w:val="0"/>
        <w:ind w:right="-2" w:hanging="437"/>
        <w:jc w:val="both"/>
        <w:rPr>
          <w:rFonts w:ascii="Arial" w:hAnsi="Arial" w:cs="Arial"/>
          <w:sz w:val="22"/>
          <w:szCs w:val="22"/>
        </w:rPr>
      </w:pPr>
      <w:r w:rsidRPr="00040252">
        <w:rPr>
          <w:rFonts w:ascii="Arial" w:hAnsi="Arial" w:cs="Arial"/>
          <w:sz w:val="22"/>
          <w:szCs w:val="22"/>
        </w:rPr>
        <w:t>w przypadkach określonych w §</w:t>
      </w:r>
      <w:r w:rsidR="00E6467F">
        <w:rPr>
          <w:rFonts w:ascii="Arial" w:hAnsi="Arial" w:cs="Arial"/>
          <w:sz w:val="22"/>
          <w:szCs w:val="22"/>
        </w:rPr>
        <w:t xml:space="preserve"> </w:t>
      </w:r>
      <w:r w:rsidRPr="00040252">
        <w:rPr>
          <w:rFonts w:ascii="Arial" w:hAnsi="Arial" w:cs="Arial"/>
          <w:sz w:val="22"/>
          <w:szCs w:val="22"/>
        </w:rPr>
        <w:t xml:space="preserve">8 ust. 2,3,4,5 </w:t>
      </w:r>
      <w:r w:rsidR="00E6467F">
        <w:rPr>
          <w:rFonts w:ascii="Arial" w:hAnsi="Arial" w:cs="Arial"/>
          <w:sz w:val="22"/>
          <w:szCs w:val="22"/>
        </w:rPr>
        <w:t>u</w:t>
      </w:r>
      <w:r w:rsidRPr="00040252">
        <w:rPr>
          <w:rFonts w:ascii="Arial" w:hAnsi="Arial" w:cs="Arial"/>
          <w:sz w:val="22"/>
          <w:szCs w:val="22"/>
        </w:rPr>
        <w:t>mowy</w:t>
      </w:r>
    </w:p>
    <w:p w14:paraId="517752F7" w14:textId="44F7F349" w:rsidR="00E236A2" w:rsidRPr="00325BCA" w:rsidRDefault="00E236A2" w:rsidP="00F609C3">
      <w:pPr>
        <w:pStyle w:val="Akapitzlist"/>
        <w:numPr>
          <w:ilvl w:val="0"/>
          <w:numId w:val="39"/>
        </w:numPr>
        <w:suppressAutoHyphens w:val="0"/>
        <w:autoSpaceDE w:val="0"/>
        <w:autoSpaceDN w:val="0"/>
        <w:ind w:right="-2" w:hanging="437"/>
        <w:jc w:val="both"/>
        <w:rPr>
          <w:rFonts w:ascii="Arial" w:hAnsi="Arial" w:cs="Arial"/>
          <w:sz w:val="22"/>
          <w:szCs w:val="22"/>
        </w:rPr>
      </w:pPr>
      <w:r w:rsidRPr="00325BCA">
        <w:rPr>
          <w:rFonts w:ascii="Arial" w:hAnsi="Arial" w:cs="Arial"/>
          <w:sz w:val="22"/>
          <w:szCs w:val="22"/>
        </w:rPr>
        <w:t xml:space="preserve">w przypadku zmiany zakresu świadczenia </w:t>
      </w:r>
      <w:r w:rsidR="00D51E1F" w:rsidRPr="00325BCA">
        <w:rPr>
          <w:rFonts w:ascii="Arial" w:hAnsi="Arial" w:cs="Arial"/>
          <w:sz w:val="22"/>
          <w:szCs w:val="22"/>
        </w:rPr>
        <w:t>u</w:t>
      </w:r>
      <w:r w:rsidRPr="00325BCA">
        <w:rPr>
          <w:rFonts w:ascii="Arial" w:hAnsi="Arial" w:cs="Arial"/>
          <w:sz w:val="22"/>
          <w:szCs w:val="22"/>
        </w:rPr>
        <w:t>mowy w związku z zaistnieniem okoliczności</w:t>
      </w:r>
      <w:r w:rsidR="00D51E1F" w:rsidRPr="00325BCA">
        <w:rPr>
          <w:rFonts w:ascii="Arial" w:hAnsi="Arial" w:cs="Arial"/>
          <w:sz w:val="22"/>
          <w:szCs w:val="22"/>
        </w:rPr>
        <w:t xml:space="preserve"> </w:t>
      </w:r>
      <w:r w:rsidRPr="00325BCA">
        <w:rPr>
          <w:rFonts w:ascii="Arial" w:hAnsi="Arial" w:cs="Arial"/>
          <w:sz w:val="22"/>
          <w:szCs w:val="22"/>
        </w:rPr>
        <w:t>tj.</w:t>
      </w:r>
      <w:r w:rsidR="00D51E1F" w:rsidRPr="00325BCA">
        <w:rPr>
          <w:rFonts w:ascii="Arial" w:hAnsi="Arial" w:cs="Arial"/>
          <w:sz w:val="22"/>
          <w:szCs w:val="22"/>
        </w:rPr>
        <w:t xml:space="preserve"> </w:t>
      </w:r>
      <w:r w:rsidRPr="00325BCA">
        <w:rPr>
          <w:rFonts w:ascii="Arial" w:hAnsi="Arial" w:cs="Arial"/>
          <w:sz w:val="22"/>
          <w:szCs w:val="22"/>
        </w:rPr>
        <w:t>działań wojennych, aktów</w:t>
      </w:r>
      <w:r w:rsidR="00AE7487" w:rsidRPr="00325BCA">
        <w:rPr>
          <w:rFonts w:ascii="Arial" w:hAnsi="Arial" w:cs="Arial"/>
          <w:sz w:val="22"/>
          <w:szCs w:val="22"/>
        </w:rPr>
        <w:t xml:space="preserve"> </w:t>
      </w:r>
      <w:r w:rsidRPr="00325BCA">
        <w:rPr>
          <w:rFonts w:ascii="Arial" w:hAnsi="Arial" w:cs="Arial"/>
          <w:sz w:val="22"/>
          <w:szCs w:val="22"/>
        </w:rPr>
        <w:t>terroryzmu, rewolucji, przewrotu wojskowego lub cywilnego, wojny domowej, skażeń</w:t>
      </w:r>
      <w:r w:rsidR="00AE7487" w:rsidRPr="00325BCA">
        <w:rPr>
          <w:rFonts w:ascii="Arial" w:hAnsi="Arial" w:cs="Arial"/>
          <w:sz w:val="22"/>
          <w:szCs w:val="22"/>
        </w:rPr>
        <w:t xml:space="preserve"> </w:t>
      </w:r>
      <w:r w:rsidRPr="00325BCA">
        <w:rPr>
          <w:rFonts w:ascii="Arial" w:hAnsi="Arial" w:cs="Arial"/>
          <w:sz w:val="22"/>
          <w:szCs w:val="22"/>
        </w:rPr>
        <w:t>radioaktywnych, istnieniem/zaistnieniem epidemii/pandemii, klęski żywiołowej, jak huragany,</w:t>
      </w:r>
      <w:r w:rsidR="00AE7487" w:rsidRPr="00325BCA">
        <w:rPr>
          <w:rFonts w:ascii="Arial" w:hAnsi="Arial" w:cs="Arial"/>
          <w:sz w:val="22"/>
          <w:szCs w:val="22"/>
        </w:rPr>
        <w:t xml:space="preserve"> </w:t>
      </w:r>
      <w:r w:rsidRPr="00325BCA">
        <w:rPr>
          <w:rFonts w:ascii="Arial" w:hAnsi="Arial" w:cs="Arial"/>
          <w:sz w:val="22"/>
          <w:szCs w:val="22"/>
        </w:rPr>
        <w:t>powodzie, trzęsienie ziemi, bunty, niepokoje, strajki, okupacje budowy spowodowane przez osoby</w:t>
      </w:r>
      <w:r w:rsidR="00EB794C" w:rsidRPr="00325BCA">
        <w:rPr>
          <w:rFonts w:ascii="Arial" w:hAnsi="Arial" w:cs="Arial"/>
          <w:sz w:val="22"/>
          <w:szCs w:val="22"/>
        </w:rPr>
        <w:t xml:space="preserve"> </w:t>
      </w:r>
      <w:r w:rsidRPr="00325BCA">
        <w:rPr>
          <w:rFonts w:ascii="Arial" w:hAnsi="Arial" w:cs="Arial"/>
          <w:sz w:val="22"/>
          <w:szCs w:val="22"/>
        </w:rPr>
        <w:t>inne niż pracownicy Wykonawcy i jego podwykonawców</w:t>
      </w:r>
      <w:r w:rsidR="00D51E1F" w:rsidRPr="00325BCA">
        <w:rPr>
          <w:rFonts w:ascii="Arial" w:hAnsi="Arial" w:cs="Arial"/>
          <w:sz w:val="22"/>
          <w:szCs w:val="22"/>
        </w:rPr>
        <w:t>.</w:t>
      </w:r>
    </w:p>
    <w:p w14:paraId="69B6A924" w14:textId="739D72F9" w:rsidR="00E236A2" w:rsidRPr="00325BCA" w:rsidRDefault="00E236A2" w:rsidP="00234274">
      <w:pPr>
        <w:pStyle w:val="Akapitzlist"/>
        <w:numPr>
          <w:ilvl w:val="1"/>
          <w:numId w:val="35"/>
        </w:numPr>
        <w:suppressAutoHyphens w:val="0"/>
        <w:autoSpaceDE w:val="0"/>
        <w:autoSpaceDN w:val="0"/>
        <w:ind w:left="567" w:right="-2" w:hanging="283"/>
        <w:jc w:val="both"/>
        <w:rPr>
          <w:rFonts w:ascii="Arial" w:hAnsi="Arial" w:cs="Arial"/>
          <w:sz w:val="22"/>
          <w:szCs w:val="22"/>
        </w:rPr>
      </w:pPr>
      <w:r w:rsidRPr="00325BCA">
        <w:rPr>
          <w:rFonts w:ascii="Arial" w:hAnsi="Arial" w:cs="Arial"/>
          <w:sz w:val="22"/>
          <w:szCs w:val="22"/>
          <w:u w:val="single"/>
        </w:rPr>
        <w:lastRenderedPageBreak/>
        <w:t>Terminu realizacji</w:t>
      </w:r>
      <w:r w:rsidRPr="00325BCA">
        <w:rPr>
          <w:rFonts w:ascii="Arial" w:hAnsi="Arial" w:cs="Arial"/>
          <w:sz w:val="22"/>
          <w:szCs w:val="22"/>
        </w:rPr>
        <w:t xml:space="preserve"> </w:t>
      </w:r>
      <w:r w:rsidR="00325BCA">
        <w:rPr>
          <w:rFonts w:ascii="Arial" w:hAnsi="Arial" w:cs="Arial"/>
          <w:sz w:val="22"/>
          <w:szCs w:val="22"/>
        </w:rPr>
        <w:t>p</w:t>
      </w:r>
      <w:r w:rsidRPr="00325BCA">
        <w:rPr>
          <w:rFonts w:ascii="Arial" w:hAnsi="Arial" w:cs="Arial"/>
          <w:sz w:val="22"/>
          <w:szCs w:val="22"/>
        </w:rPr>
        <w:t xml:space="preserve">rzedmiotu </w:t>
      </w:r>
      <w:r w:rsidR="00325BCA">
        <w:rPr>
          <w:rFonts w:ascii="Arial" w:hAnsi="Arial" w:cs="Arial"/>
          <w:sz w:val="22"/>
          <w:szCs w:val="22"/>
        </w:rPr>
        <w:t>u</w:t>
      </w:r>
      <w:r w:rsidRPr="00325BCA">
        <w:rPr>
          <w:rFonts w:ascii="Arial" w:hAnsi="Arial" w:cs="Arial"/>
          <w:sz w:val="22"/>
          <w:szCs w:val="22"/>
        </w:rPr>
        <w:t>mowy:</w:t>
      </w:r>
    </w:p>
    <w:p w14:paraId="625085A4" w14:textId="4A53F02A" w:rsidR="00E236A2" w:rsidRPr="00325BCA" w:rsidRDefault="00E236A2" w:rsidP="00F609C3">
      <w:pPr>
        <w:pStyle w:val="Akapitzlist"/>
        <w:numPr>
          <w:ilvl w:val="0"/>
          <w:numId w:val="40"/>
        </w:numPr>
        <w:suppressAutoHyphens w:val="0"/>
        <w:autoSpaceDE w:val="0"/>
        <w:autoSpaceDN w:val="0"/>
        <w:ind w:left="993" w:right="-2" w:hanging="426"/>
        <w:jc w:val="both"/>
        <w:rPr>
          <w:rFonts w:ascii="Arial" w:hAnsi="Arial" w:cs="Arial"/>
          <w:sz w:val="22"/>
          <w:szCs w:val="22"/>
        </w:rPr>
      </w:pPr>
      <w:r w:rsidRPr="00325BCA">
        <w:rPr>
          <w:rFonts w:ascii="Arial" w:hAnsi="Arial" w:cs="Arial"/>
          <w:sz w:val="22"/>
          <w:szCs w:val="22"/>
        </w:rPr>
        <w:t>w przypadku wystąpienia przestojów w realizacji robót budowlanych Wykonawcy z</w:t>
      </w:r>
      <w:r w:rsidR="00F609C3">
        <w:rPr>
          <w:rFonts w:ascii="Arial" w:hAnsi="Arial" w:cs="Arial"/>
          <w:sz w:val="22"/>
          <w:szCs w:val="22"/>
        </w:rPr>
        <w:t> </w:t>
      </w:r>
      <w:r w:rsidRPr="00325BCA">
        <w:rPr>
          <w:rFonts w:ascii="Arial" w:hAnsi="Arial" w:cs="Arial"/>
          <w:sz w:val="22"/>
          <w:szCs w:val="22"/>
        </w:rPr>
        <w:t>winy</w:t>
      </w:r>
      <w:r w:rsidR="00AE7487" w:rsidRPr="00325BCA">
        <w:rPr>
          <w:rFonts w:ascii="Arial" w:hAnsi="Arial" w:cs="Arial"/>
          <w:sz w:val="22"/>
          <w:szCs w:val="22"/>
        </w:rPr>
        <w:t xml:space="preserve"> </w:t>
      </w:r>
      <w:r w:rsidRPr="00325BCA">
        <w:rPr>
          <w:rFonts w:ascii="Arial" w:hAnsi="Arial" w:cs="Arial"/>
          <w:sz w:val="22"/>
          <w:szCs w:val="22"/>
        </w:rPr>
        <w:t>Zamawiającego, uzgodnione terminy wykonania robót przedłużone zostaną o czas trwania</w:t>
      </w:r>
      <w:r w:rsidR="00AE7487" w:rsidRPr="00325BCA">
        <w:rPr>
          <w:rFonts w:ascii="Arial" w:hAnsi="Arial" w:cs="Arial"/>
          <w:sz w:val="22"/>
          <w:szCs w:val="22"/>
        </w:rPr>
        <w:t xml:space="preserve"> </w:t>
      </w:r>
      <w:r w:rsidRPr="00325BCA">
        <w:rPr>
          <w:rFonts w:ascii="Arial" w:hAnsi="Arial" w:cs="Arial"/>
          <w:sz w:val="22"/>
          <w:szCs w:val="22"/>
        </w:rPr>
        <w:t>przestojów</w:t>
      </w:r>
      <w:r w:rsidR="00EB794C" w:rsidRPr="00325BCA">
        <w:rPr>
          <w:rFonts w:ascii="Arial" w:hAnsi="Arial" w:cs="Arial"/>
          <w:sz w:val="22"/>
          <w:szCs w:val="22"/>
        </w:rPr>
        <w:t>;</w:t>
      </w:r>
    </w:p>
    <w:p w14:paraId="509BCC59" w14:textId="7358B972" w:rsidR="00E236A2" w:rsidRPr="00325BCA" w:rsidRDefault="00E236A2" w:rsidP="00F609C3">
      <w:pPr>
        <w:pStyle w:val="Akapitzlist"/>
        <w:numPr>
          <w:ilvl w:val="0"/>
          <w:numId w:val="40"/>
        </w:numPr>
        <w:suppressAutoHyphens w:val="0"/>
        <w:autoSpaceDE w:val="0"/>
        <w:autoSpaceDN w:val="0"/>
        <w:ind w:left="993" w:right="-2" w:hanging="426"/>
        <w:jc w:val="both"/>
        <w:rPr>
          <w:rFonts w:ascii="Arial" w:hAnsi="Arial" w:cs="Arial"/>
          <w:sz w:val="22"/>
          <w:szCs w:val="22"/>
        </w:rPr>
      </w:pPr>
      <w:r w:rsidRPr="00325BCA">
        <w:rPr>
          <w:rFonts w:ascii="Arial" w:hAnsi="Arial" w:cs="Arial"/>
          <w:sz w:val="22"/>
          <w:szCs w:val="22"/>
        </w:rPr>
        <w:t>w przypadku opóźnienia w przekazaniu Wykonawcy terenu budowy, o okres równy temu</w:t>
      </w:r>
      <w:r w:rsidR="00AE7487" w:rsidRPr="00325BCA">
        <w:rPr>
          <w:rFonts w:ascii="Arial" w:hAnsi="Arial" w:cs="Arial"/>
          <w:sz w:val="22"/>
          <w:szCs w:val="22"/>
        </w:rPr>
        <w:t xml:space="preserve"> </w:t>
      </w:r>
      <w:r w:rsidRPr="00325BCA">
        <w:rPr>
          <w:rFonts w:ascii="Arial" w:hAnsi="Arial" w:cs="Arial"/>
          <w:sz w:val="22"/>
          <w:szCs w:val="22"/>
        </w:rPr>
        <w:t>opóźnieniu</w:t>
      </w:r>
      <w:r w:rsidR="00EB794C" w:rsidRPr="00325BCA">
        <w:rPr>
          <w:rFonts w:ascii="Arial" w:hAnsi="Arial" w:cs="Arial"/>
          <w:sz w:val="22"/>
          <w:szCs w:val="22"/>
        </w:rPr>
        <w:t>;</w:t>
      </w:r>
    </w:p>
    <w:p w14:paraId="2DCF2C93" w14:textId="004BDEE7" w:rsidR="00A73CED" w:rsidRPr="00325BCA" w:rsidRDefault="00A73CED" w:rsidP="00F609C3">
      <w:pPr>
        <w:pStyle w:val="Akapitzlist"/>
        <w:numPr>
          <w:ilvl w:val="0"/>
          <w:numId w:val="40"/>
        </w:numPr>
        <w:suppressAutoHyphens w:val="0"/>
        <w:autoSpaceDE w:val="0"/>
        <w:autoSpaceDN w:val="0"/>
        <w:ind w:left="993" w:right="-2" w:hanging="426"/>
        <w:jc w:val="both"/>
        <w:rPr>
          <w:rFonts w:ascii="Arial" w:hAnsi="Arial" w:cs="Arial"/>
          <w:sz w:val="22"/>
          <w:szCs w:val="22"/>
        </w:rPr>
      </w:pPr>
      <w:r w:rsidRPr="00325BCA">
        <w:rPr>
          <w:rFonts w:ascii="Arial" w:hAnsi="Arial" w:cs="Arial"/>
          <w:sz w:val="22"/>
          <w:szCs w:val="22"/>
        </w:rPr>
        <w:t>wystąpienia awarii (w tym w szczególności w postaci braku prądu) niebędącej następstwem działań, za które odpowiedzialność ponosi Wykonawca, lub zaniechań działań,  do których podjęcia Wykonawca był zobowiązany</w:t>
      </w:r>
      <w:r w:rsidR="001E60F7" w:rsidRPr="00325BCA">
        <w:rPr>
          <w:rFonts w:ascii="Arial" w:hAnsi="Arial" w:cs="Arial"/>
          <w:sz w:val="22"/>
          <w:szCs w:val="22"/>
        </w:rPr>
        <w:t>;</w:t>
      </w:r>
    </w:p>
    <w:p w14:paraId="6CABA904" w14:textId="31C09E55" w:rsidR="00E236A2" w:rsidRPr="00325BCA" w:rsidRDefault="00E236A2" w:rsidP="00F609C3">
      <w:pPr>
        <w:pStyle w:val="Akapitzlist"/>
        <w:numPr>
          <w:ilvl w:val="0"/>
          <w:numId w:val="40"/>
        </w:numPr>
        <w:suppressAutoHyphens w:val="0"/>
        <w:autoSpaceDE w:val="0"/>
        <w:autoSpaceDN w:val="0"/>
        <w:ind w:left="993" w:right="-2" w:hanging="426"/>
        <w:jc w:val="both"/>
        <w:rPr>
          <w:rFonts w:ascii="Arial" w:hAnsi="Arial" w:cs="Arial"/>
          <w:sz w:val="22"/>
          <w:szCs w:val="22"/>
        </w:rPr>
      </w:pPr>
      <w:r w:rsidRPr="00325BCA">
        <w:rPr>
          <w:rFonts w:ascii="Arial" w:hAnsi="Arial" w:cs="Arial"/>
          <w:sz w:val="22"/>
          <w:szCs w:val="22"/>
        </w:rPr>
        <w:t xml:space="preserve">w przypadku niemożności wykonywania przedmiotu </w:t>
      </w:r>
      <w:r w:rsidR="001E60F7" w:rsidRPr="00325BCA">
        <w:rPr>
          <w:rFonts w:ascii="Arial" w:hAnsi="Arial" w:cs="Arial"/>
          <w:sz w:val="22"/>
          <w:szCs w:val="22"/>
        </w:rPr>
        <w:t>u</w:t>
      </w:r>
      <w:r w:rsidRPr="00325BCA">
        <w:rPr>
          <w:rFonts w:ascii="Arial" w:hAnsi="Arial" w:cs="Arial"/>
          <w:sz w:val="22"/>
          <w:szCs w:val="22"/>
        </w:rPr>
        <w:t>mowy w razie zaistnienia okoliczności</w:t>
      </w:r>
      <w:r w:rsidR="00AE7487" w:rsidRPr="00325BCA">
        <w:rPr>
          <w:rFonts w:ascii="Arial" w:hAnsi="Arial" w:cs="Arial"/>
          <w:sz w:val="22"/>
          <w:szCs w:val="22"/>
        </w:rPr>
        <w:t xml:space="preserve"> </w:t>
      </w:r>
      <w:r w:rsidRPr="00325BCA">
        <w:rPr>
          <w:rFonts w:ascii="Arial" w:hAnsi="Arial" w:cs="Arial"/>
          <w:sz w:val="22"/>
          <w:szCs w:val="22"/>
        </w:rPr>
        <w:t>nadzwyczajnych, np. działań wojennych, aktów terroryzmu, rewolucji, przewrotu wojskowego</w:t>
      </w:r>
      <w:r w:rsidR="00AE7487" w:rsidRPr="00325BCA">
        <w:rPr>
          <w:rFonts w:ascii="Arial" w:hAnsi="Arial" w:cs="Arial"/>
          <w:sz w:val="22"/>
          <w:szCs w:val="22"/>
        </w:rPr>
        <w:t xml:space="preserve"> </w:t>
      </w:r>
      <w:r w:rsidRPr="00325BCA">
        <w:rPr>
          <w:rFonts w:ascii="Arial" w:hAnsi="Arial" w:cs="Arial"/>
          <w:sz w:val="22"/>
          <w:szCs w:val="22"/>
        </w:rPr>
        <w:t>lub cywilnego, wojny domowej, skażeń radioaktywnych, z</w:t>
      </w:r>
      <w:r w:rsidR="00F609C3">
        <w:rPr>
          <w:rFonts w:ascii="Arial" w:hAnsi="Arial" w:cs="Arial"/>
          <w:sz w:val="22"/>
          <w:szCs w:val="22"/>
        </w:rPr>
        <w:t> </w:t>
      </w:r>
      <w:r w:rsidRPr="00325BCA">
        <w:rPr>
          <w:rFonts w:ascii="Arial" w:hAnsi="Arial" w:cs="Arial"/>
          <w:sz w:val="22"/>
          <w:szCs w:val="22"/>
        </w:rPr>
        <w:t>wyjątkiem tych które mogą być</w:t>
      </w:r>
      <w:r w:rsidR="00AE7487" w:rsidRPr="00325BCA">
        <w:rPr>
          <w:rFonts w:ascii="Arial" w:hAnsi="Arial" w:cs="Arial"/>
          <w:sz w:val="22"/>
          <w:szCs w:val="22"/>
        </w:rPr>
        <w:t xml:space="preserve"> </w:t>
      </w:r>
      <w:r w:rsidRPr="00325BCA">
        <w:rPr>
          <w:rFonts w:ascii="Arial" w:hAnsi="Arial" w:cs="Arial"/>
          <w:sz w:val="22"/>
          <w:szCs w:val="22"/>
        </w:rPr>
        <w:t>spowodowane użyciem ich przez Wykonawcę i</w:t>
      </w:r>
      <w:r w:rsidR="00F609C3">
        <w:rPr>
          <w:rFonts w:ascii="Arial" w:hAnsi="Arial" w:cs="Arial"/>
          <w:sz w:val="22"/>
          <w:szCs w:val="22"/>
        </w:rPr>
        <w:t> </w:t>
      </w:r>
      <w:r w:rsidRPr="00325BCA">
        <w:rPr>
          <w:rFonts w:ascii="Arial" w:hAnsi="Arial" w:cs="Arial"/>
          <w:sz w:val="22"/>
          <w:szCs w:val="22"/>
        </w:rPr>
        <w:t>jego podwykonawców termin wykonania</w:t>
      </w:r>
      <w:r w:rsidR="00AE7487" w:rsidRPr="00325BCA">
        <w:rPr>
          <w:rFonts w:ascii="Arial" w:hAnsi="Arial" w:cs="Arial"/>
          <w:sz w:val="22"/>
          <w:szCs w:val="22"/>
        </w:rPr>
        <w:t xml:space="preserve"> </w:t>
      </w:r>
      <w:r w:rsidRPr="00325BCA">
        <w:rPr>
          <w:rFonts w:ascii="Arial" w:hAnsi="Arial" w:cs="Arial"/>
          <w:sz w:val="22"/>
          <w:szCs w:val="22"/>
        </w:rPr>
        <w:t xml:space="preserve">przedmiotu </w:t>
      </w:r>
      <w:r w:rsidR="003B0588">
        <w:rPr>
          <w:rFonts w:ascii="Arial" w:hAnsi="Arial" w:cs="Arial"/>
          <w:sz w:val="22"/>
          <w:szCs w:val="22"/>
        </w:rPr>
        <w:t>u</w:t>
      </w:r>
      <w:r w:rsidRPr="00325BCA">
        <w:rPr>
          <w:rFonts w:ascii="Arial" w:hAnsi="Arial" w:cs="Arial"/>
          <w:sz w:val="22"/>
          <w:szCs w:val="22"/>
        </w:rPr>
        <w:t>mowy przedłużony zostanie o czas trwania okoliczności nadzwyczajnych</w:t>
      </w:r>
      <w:r w:rsidR="00AE7487" w:rsidRPr="00325BCA">
        <w:rPr>
          <w:rFonts w:ascii="Arial" w:hAnsi="Arial" w:cs="Arial"/>
          <w:sz w:val="22"/>
          <w:szCs w:val="22"/>
        </w:rPr>
        <w:t xml:space="preserve"> </w:t>
      </w:r>
      <w:r w:rsidRPr="00325BCA">
        <w:rPr>
          <w:rFonts w:ascii="Arial" w:hAnsi="Arial" w:cs="Arial"/>
          <w:sz w:val="22"/>
          <w:szCs w:val="22"/>
        </w:rPr>
        <w:t xml:space="preserve">uniemożliwiających wykonanie przedmiotu </w:t>
      </w:r>
      <w:r w:rsidR="003B0588">
        <w:rPr>
          <w:rFonts w:ascii="Arial" w:hAnsi="Arial" w:cs="Arial"/>
          <w:sz w:val="22"/>
          <w:szCs w:val="22"/>
        </w:rPr>
        <w:t>u</w:t>
      </w:r>
      <w:r w:rsidRPr="00325BCA">
        <w:rPr>
          <w:rFonts w:ascii="Arial" w:hAnsi="Arial" w:cs="Arial"/>
          <w:sz w:val="22"/>
          <w:szCs w:val="22"/>
        </w:rPr>
        <w:t>mowy i - jeśli dotyczy – o czas niezbędny do</w:t>
      </w:r>
      <w:r w:rsidR="00AE7487" w:rsidRPr="00325BCA">
        <w:rPr>
          <w:rFonts w:ascii="Arial" w:hAnsi="Arial" w:cs="Arial"/>
          <w:sz w:val="22"/>
          <w:szCs w:val="22"/>
        </w:rPr>
        <w:t xml:space="preserve"> </w:t>
      </w:r>
      <w:r w:rsidRPr="00325BCA">
        <w:rPr>
          <w:rFonts w:ascii="Arial" w:hAnsi="Arial" w:cs="Arial"/>
          <w:sz w:val="22"/>
          <w:szCs w:val="22"/>
        </w:rPr>
        <w:t xml:space="preserve">usunięcia przeszkody uniemożliwiającej wykonanie przedmiotu </w:t>
      </w:r>
      <w:r w:rsidR="00234274">
        <w:rPr>
          <w:rFonts w:ascii="Arial" w:hAnsi="Arial" w:cs="Arial"/>
          <w:sz w:val="22"/>
          <w:szCs w:val="22"/>
        </w:rPr>
        <w:t>u</w:t>
      </w:r>
      <w:r w:rsidRPr="00325BCA">
        <w:rPr>
          <w:rFonts w:ascii="Arial" w:hAnsi="Arial" w:cs="Arial"/>
          <w:sz w:val="22"/>
          <w:szCs w:val="22"/>
        </w:rPr>
        <w:t>mowy, powstałej w związku</w:t>
      </w:r>
      <w:r w:rsidR="00AE7487" w:rsidRPr="00325BCA">
        <w:rPr>
          <w:rFonts w:ascii="Arial" w:hAnsi="Arial" w:cs="Arial"/>
          <w:sz w:val="22"/>
          <w:szCs w:val="22"/>
        </w:rPr>
        <w:t xml:space="preserve"> </w:t>
      </w:r>
      <w:r w:rsidRPr="00325BCA">
        <w:rPr>
          <w:rFonts w:ascii="Arial" w:hAnsi="Arial" w:cs="Arial"/>
          <w:sz w:val="22"/>
          <w:szCs w:val="22"/>
        </w:rPr>
        <w:t>z</w:t>
      </w:r>
      <w:r w:rsidR="00F609C3">
        <w:rPr>
          <w:rFonts w:ascii="Arial" w:hAnsi="Arial" w:cs="Arial"/>
          <w:sz w:val="22"/>
          <w:szCs w:val="22"/>
        </w:rPr>
        <w:t> </w:t>
      </w:r>
      <w:r w:rsidRPr="00325BCA">
        <w:rPr>
          <w:rFonts w:ascii="Arial" w:hAnsi="Arial" w:cs="Arial"/>
          <w:sz w:val="22"/>
          <w:szCs w:val="22"/>
        </w:rPr>
        <w:t>okolicznościami nadzwyczajnymi, o których mowa powyżej</w:t>
      </w:r>
      <w:r w:rsidR="00EB794C" w:rsidRPr="00325BCA">
        <w:rPr>
          <w:rFonts w:ascii="Arial" w:hAnsi="Arial" w:cs="Arial"/>
          <w:sz w:val="22"/>
          <w:szCs w:val="22"/>
        </w:rPr>
        <w:t>;</w:t>
      </w:r>
    </w:p>
    <w:p w14:paraId="52277BFF" w14:textId="62E50155" w:rsidR="00E236A2" w:rsidRPr="00325BCA" w:rsidRDefault="00E236A2" w:rsidP="00F609C3">
      <w:pPr>
        <w:pStyle w:val="Akapitzlist"/>
        <w:numPr>
          <w:ilvl w:val="0"/>
          <w:numId w:val="40"/>
        </w:numPr>
        <w:suppressAutoHyphens w:val="0"/>
        <w:autoSpaceDE w:val="0"/>
        <w:autoSpaceDN w:val="0"/>
        <w:ind w:left="993" w:right="-2" w:hanging="426"/>
        <w:jc w:val="both"/>
        <w:rPr>
          <w:rFonts w:ascii="Arial" w:hAnsi="Arial" w:cs="Arial"/>
          <w:sz w:val="22"/>
          <w:szCs w:val="22"/>
        </w:rPr>
      </w:pPr>
      <w:r w:rsidRPr="00325BCA">
        <w:rPr>
          <w:rFonts w:ascii="Arial" w:hAnsi="Arial" w:cs="Arial"/>
          <w:sz w:val="22"/>
          <w:szCs w:val="22"/>
        </w:rPr>
        <w:t xml:space="preserve">w przypadku niemożności wykonywania przedmiotu </w:t>
      </w:r>
      <w:r w:rsidR="003B0588">
        <w:rPr>
          <w:rFonts w:ascii="Arial" w:hAnsi="Arial" w:cs="Arial"/>
          <w:sz w:val="22"/>
          <w:szCs w:val="22"/>
        </w:rPr>
        <w:t>u</w:t>
      </w:r>
      <w:r w:rsidRPr="00325BCA">
        <w:rPr>
          <w:rFonts w:ascii="Arial" w:hAnsi="Arial" w:cs="Arial"/>
          <w:sz w:val="22"/>
          <w:szCs w:val="22"/>
        </w:rPr>
        <w:t>mowy w związku</w:t>
      </w:r>
      <w:r w:rsidR="00AE7487" w:rsidRPr="00325BCA">
        <w:rPr>
          <w:rFonts w:ascii="Arial" w:hAnsi="Arial" w:cs="Arial"/>
          <w:sz w:val="22"/>
          <w:szCs w:val="22"/>
        </w:rPr>
        <w:t xml:space="preserve"> </w:t>
      </w:r>
      <w:r w:rsidRPr="00325BCA">
        <w:rPr>
          <w:rFonts w:ascii="Arial" w:hAnsi="Arial" w:cs="Arial"/>
          <w:sz w:val="22"/>
          <w:szCs w:val="22"/>
        </w:rPr>
        <w:t>z</w:t>
      </w:r>
      <w:r w:rsidR="00EB794C" w:rsidRPr="00325BCA">
        <w:rPr>
          <w:rFonts w:ascii="Arial" w:hAnsi="Arial" w:cs="Arial"/>
          <w:sz w:val="22"/>
          <w:szCs w:val="22"/>
        </w:rPr>
        <w:t> </w:t>
      </w:r>
      <w:r w:rsidRPr="00325BCA">
        <w:rPr>
          <w:rFonts w:ascii="Arial" w:hAnsi="Arial" w:cs="Arial"/>
          <w:sz w:val="22"/>
          <w:szCs w:val="22"/>
        </w:rPr>
        <w:t>zaistnieniem/istnieniem epidemii/pandemii, klęski żywiołowej, jak huragany, powodzie,</w:t>
      </w:r>
      <w:r w:rsidR="00EB794C" w:rsidRPr="00325BCA">
        <w:rPr>
          <w:rFonts w:ascii="Arial" w:hAnsi="Arial" w:cs="Arial"/>
          <w:sz w:val="22"/>
          <w:szCs w:val="22"/>
        </w:rPr>
        <w:t xml:space="preserve"> </w:t>
      </w:r>
      <w:r w:rsidRPr="00325BCA">
        <w:rPr>
          <w:rFonts w:ascii="Arial" w:hAnsi="Arial" w:cs="Arial"/>
          <w:sz w:val="22"/>
          <w:szCs w:val="22"/>
        </w:rPr>
        <w:t>trzęsienie ziemi, bunty, niepokoje, strajki, okupacje budowy spowodowane przez osoby inne</w:t>
      </w:r>
      <w:r w:rsidR="00AE7487" w:rsidRPr="00325BCA">
        <w:rPr>
          <w:rFonts w:ascii="Arial" w:hAnsi="Arial" w:cs="Arial"/>
          <w:sz w:val="22"/>
          <w:szCs w:val="22"/>
        </w:rPr>
        <w:t xml:space="preserve"> </w:t>
      </w:r>
      <w:r w:rsidRPr="00325BCA">
        <w:rPr>
          <w:rFonts w:ascii="Arial" w:hAnsi="Arial" w:cs="Arial"/>
          <w:sz w:val="22"/>
          <w:szCs w:val="22"/>
        </w:rPr>
        <w:t xml:space="preserve">niż pracownicy Wykonawcy i jego podwykonawców - termin wykonania przedmiotu </w:t>
      </w:r>
      <w:r w:rsidR="003B0588">
        <w:rPr>
          <w:rFonts w:ascii="Arial" w:hAnsi="Arial" w:cs="Arial"/>
          <w:sz w:val="22"/>
          <w:szCs w:val="22"/>
        </w:rPr>
        <w:t>u</w:t>
      </w:r>
      <w:r w:rsidRPr="00325BCA">
        <w:rPr>
          <w:rFonts w:ascii="Arial" w:hAnsi="Arial" w:cs="Arial"/>
          <w:sz w:val="22"/>
          <w:szCs w:val="22"/>
        </w:rPr>
        <w:t>mowy</w:t>
      </w:r>
      <w:r w:rsidR="00AE7487" w:rsidRPr="00325BCA">
        <w:rPr>
          <w:rFonts w:ascii="Arial" w:hAnsi="Arial" w:cs="Arial"/>
          <w:sz w:val="22"/>
          <w:szCs w:val="22"/>
        </w:rPr>
        <w:t xml:space="preserve"> </w:t>
      </w:r>
      <w:r w:rsidRPr="00325BCA">
        <w:rPr>
          <w:rFonts w:ascii="Arial" w:hAnsi="Arial" w:cs="Arial"/>
          <w:sz w:val="22"/>
          <w:szCs w:val="22"/>
        </w:rPr>
        <w:t>przedłużony zostanie o</w:t>
      </w:r>
      <w:r w:rsidR="001E60F7" w:rsidRPr="00325BCA">
        <w:rPr>
          <w:rFonts w:ascii="Arial" w:hAnsi="Arial" w:cs="Arial"/>
          <w:sz w:val="22"/>
          <w:szCs w:val="22"/>
        </w:rPr>
        <w:t> </w:t>
      </w:r>
      <w:r w:rsidRPr="00325BCA">
        <w:rPr>
          <w:rFonts w:ascii="Arial" w:hAnsi="Arial" w:cs="Arial"/>
          <w:sz w:val="22"/>
          <w:szCs w:val="22"/>
        </w:rPr>
        <w:t>czas trwania okoliczności uniemożliwiających wykonywanie przedmiotu</w:t>
      </w:r>
      <w:r w:rsidR="00AE7487" w:rsidRPr="00325BCA">
        <w:rPr>
          <w:rFonts w:ascii="Arial" w:hAnsi="Arial" w:cs="Arial"/>
          <w:sz w:val="22"/>
          <w:szCs w:val="22"/>
        </w:rPr>
        <w:t xml:space="preserve"> </w:t>
      </w:r>
      <w:r w:rsidR="003B0588">
        <w:rPr>
          <w:rFonts w:ascii="Arial" w:hAnsi="Arial" w:cs="Arial"/>
          <w:sz w:val="22"/>
          <w:szCs w:val="22"/>
        </w:rPr>
        <w:t>u</w:t>
      </w:r>
      <w:r w:rsidRPr="00325BCA">
        <w:rPr>
          <w:rFonts w:ascii="Arial" w:hAnsi="Arial" w:cs="Arial"/>
          <w:sz w:val="22"/>
          <w:szCs w:val="22"/>
        </w:rPr>
        <w:t>mowy, o których mowa powyżej i - jeśli dotyczy – o czas niezbędny do usunięcia przeszkody</w:t>
      </w:r>
      <w:r w:rsidR="00AE7487" w:rsidRPr="00325BCA">
        <w:rPr>
          <w:rFonts w:ascii="Arial" w:hAnsi="Arial" w:cs="Arial"/>
          <w:sz w:val="22"/>
          <w:szCs w:val="22"/>
        </w:rPr>
        <w:t xml:space="preserve"> </w:t>
      </w:r>
      <w:r w:rsidRPr="00325BCA">
        <w:rPr>
          <w:rFonts w:ascii="Arial" w:hAnsi="Arial" w:cs="Arial"/>
          <w:sz w:val="22"/>
          <w:szCs w:val="22"/>
        </w:rPr>
        <w:t xml:space="preserve">uniemożliwiającej wykonanie przedmiotu </w:t>
      </w:r>
      <w:r w:rsidR="003B0588">
        <w:rPr>
          <w:rFonts w:ascii="Arial" w:hAnsi="Arial" w:cs="Arial"/>
          <w:sz w:val="22"/>
          <w:szCs w:val="22"/>
        </w:rPr>
        <w:t>u</w:t>
      </w:r>
      <w:r w:rsidRPr="00325BCA">
        <w:rPr>
          <w:rFonts w:ascii="Arial" w:hAnsi="Arial" w:cs="Arial"/>
          <w:sz w:val="22"/>
          <w:szCs w:val="22"/>
        </w:rPr>
        <w:t>mowy w związku z</w:t>
      </w:r>
      <w:r w:rsidR="001E60F7" w:rsidRPr="00325BCA">
        <w:rPr>
          <w:rFonts w:ascii="Arial" w:hAnsi="Arial" w:cs="Arial"/>
          <w:sz w:val="22"/>
          <w:szCs w:val="22"/>
        </w:rPr>
        <w:t> </w:t>
      </w:r>
      <w:r w:rsidRPr="00325BCA">
        <w:rPr>
          <w:rFonts w:ascii="Arial" w:hAnsi="Arial" w:cs="Arial"/>
          <w:sz w:val="22"/>
          <w:szCs w:val="22"/>
        </w:rPr>
        <w:t>okolicznościami, o</w:t>
      </w:r>
      <w:r w:rsidR="00F609C3">
        <w:rPr>
          <w:rFonts w:ascii="Arial" w:hAnsi="Arial" w:cs="Arial"/>
          <w:sz w:val="22"/>
          <w:szCs w:val="22"/>
        </w:rPr>
        <w:t> </w:t>
      </w:r>
      <w:r w:rsidRPr="00325BCA">
        <w:rPr>
          <w:rFonts w:ascii="Arial" w:hAnsi="Arial" w:cs="Arial"/>
          <w:sz w:val="22"/>
          <w:szCs w:val="22"/>
        </w:rPr>
        <w:t>których</w:t>
      </w:r>
      <w:r w:rsidR="00AE7487" w:rsidRPr="00325BCA">
        <w:rPr>
          <w:rFonts w:ascii="Arial" w:hAnsi="Arial" w:cs="Arial"/>
          <w:sz w:val="22"/>
          <w:szCs w:val="22"/>
        </w:rPr>
        <w:t xml:space="preserve"> </w:t>
      </w:r>
      <w:r w:rsidRPr="00325BCA">
        <w:rPr>
          <w:rFonts w:ascii="Arial" w:hAnsi="Arial" w:cs="Arial"/>
          <w:sz w:val="22"/>
          <w:szCs w:val="22"/>
        </w:rPr>
        <w:t>mowa powyżej</w:t>
      </w:r>
      <w:r w:rsidR="001E60F7" w:rsidRPr="00325BCA">
        <w:rPr>
          <w:rFonts w:ascii="Arial" w:hAnsi="Arial" w:cs="Arial"/>
          <w:sz w:val="22"/>
          <w:szCs w:val="22"/>
        </w:rPr>
        <w:t>;</w:t>
      </w:r>
    </w:p>
    <w:p w14:paraId="122CA9A3" w14:textId="55FCD3FC" w:rsidR="00E236A2" w:rsidRPr="00325BCA" w:rsidRDefault="00E236A2" w:rsidP="00F609C3">
      <w:pPr>
        <w:pStyle w:val="Akapitzlist"/>
        <w:numPr>
          <w:ilvl w:val="0"/>
          <w:numId w:val="40"/>
        </w:numPr>
        <w:suppressAutoHyphens w:val="0"/>
        <w:autoSpaceDE w:val="0"/>
        <w:autoSpaceDN w:val="0"/>
        <w:ind w:left="993" w:right="-2" w:hanging="426"/>
        <w:jc w:val="both"/>
        <w:rPr>
          <w:rFonts w:ascii="Arial" w:hAnsi="Arial" w:cs="Arial"/>
          <w:sz w:val="22"/>
          <w:szCs w:val="22"/>
        </w:rPr>
      </w:pPr>
      <w:r w:rsidRPr="00325BCA">
        <w:rPr>
          <w:rFonts w:ascii="Arial" w:hAnsi="Arial" w:cs="Arial"/>
          <w:sz w:val="22"/>
          <w:szCs w:val="22"/>
        </w:rPr>
        <w:t>w przypadku opóźnień wynikających z decyzji administracyjnych, innych aktów władczych</w:t>
      </w:r>
      <w:r w:rsidR="00AE7487" w:rsidRPr="00325BCA">
        <w:rPr>
          <w:rFonts w:ascii="Arial" w:hAnsi="Arial" w:cs="Arial"/>
          <w:sz w:val="22"/>
          <w:szCs w:val="22"/>
        </w:rPr>
        <w:t xml:space="preserve"> </w:t>
      </w:r>
      <w:r w:rsidRPr="00325BCA">
        <w:rPr>
          <w:rFonts w:ascii="Arial" w:hAnsi="Arial" w:cs="Arial"/>
          <w:sz w:val="22"/>
          <w:szCs w:val="22"/>
        </w:rPr>
        <w:t>i orzeczeń organów administracji publicznej i innych instytucji, które nie są następstwe</w:t>
      </w:r>
      <w:r w:rsidR="00AE7487" w:rsidRPr="00325BCA">
        <w:rPr>
          <w:rFonts w:ascii="Arial" w:hAnsi="Arial" w:cs="Arial"/>
          <w:sz w:val="22"/>
          <w:szCs w:val="22"/>
        </w:rPr>
        <w:t xml:space="preserve">m </w:t>
      </w:r>
      <w:r w:rsidRPr="00325BCA">
        <w:rPr>
          <w:rFonts w:ascii="Arial" w:hAnsi="Arial" w:cs="Arial"/>
          <w:sz w:val="22"/>
          <w:szCs w:val="22"/>
        </w:rPr>
        <w:t>okoliczności, za które Wykonawca ponosi odpowiedzialność - terminy wykonania robót</w:t>
      </w:r>
      <w:r w:rsidR="00AE7487" w:rsidRPr="00325BCA">
        <w:rPr>
          <w:rFonts w:ascii="Arial" w:hAnsi="Arial" w:cs="Arial"/>
          <w:sz w:val="22"/>
          <w:szCs w:val="22"/>
        </w:rPr>
        <w:t xml:space="preserve"> </w:t>
      </w:r>
      <w:r w:rsidRPr="00325BCA">
        <w:rPr>
          <w:rFonts w:ascii="Arial" w:hAnsi="Arial" w:cs="Arial"/>
          <w:sz w:val="22"/>
          <w:szCs w:val="22"/>
        </w:rPr>
        <w:t>przedłużone zostaną o czas trwania opóźnień</w:t>
      </w:r>
      <w:r w:rsidR="00EB794C" w:rsidRPr="00325BCA">
        <w:rPr>
          <w:rFonts w:ascii="Arial" w:hAnsi="Arial" w:cs="Arial"/>
          <w:sz w:val="22"/>
          <w:szCs w:val="22"/>
        </w:rPr>
        <w:t>;</w:t>
      </w:r>
    </w:p>
    <w:p w14:paraId="0D120211" w14:textId="4001EC92" w:rsidR="00E236A2" w:rsidRPr="00325BCA" w:rsidRDefault="00E236A2" w:rsidP="00F609C3">
      <w:pPr>
        <w:pStyle w:val="Akapitzlist"/>
        <w:numPr>
          <w:ilvl w:val="0"/>
          <w:numId w:val="40"/>
        </w:numPr>
        <w:suppressAutoHyphens w:val="0"/>
        <w:autoSpaceDE w:val="0"/>
        <w:autoSpaceDN w:val="0"/>
        <w:ind w:left="993" w:right="-2" w:hanging="426"/>
        <w:jc w:val="both"/>
        <w:rPr>
          <w:rFonts w:ascii="Arial" w:hAnsi="Arial" w:cs="Arial"/>
          <w:sz w:val="22"/>
          <w:szCs w:val="22"/>
        </w:rPr>
      </w:pPr>
      <w:r w:rsidRPr="00325BCA">
        <w:rPr>
          <w:rFonts w:ascii="Arial" w:hAnsi="Arial" w:cs="Arial"/>
          <w:sz w:val="22"/>
          <w:szCs w:val="22"/>
        </w:rPr>
        <w:t>wystąpienia okoliczności leżących po stronie Zamawiającego, tj. opóźnienia, utrudnienia lub</w:t>
      </w:r>
      <w:r w:rsidR="00AE7487" w:rsidRPr="00325BCA">
        <w:rPr>
          <w:rFonts w:ascii="Arial" w:hAnsi="Arial" w:cs="Arial"/>
          <w:sz w:val="22"/>
          <w:szCs w:val="22"/>
        </w:rPr>
        <w:t xml:space="preserve"> </w:t>
      </w:r>
      <w:r w:rsidRPr="00325BCA">
        <w:rPr>
          <w:rFonts w:ascii="Arial" w:hAnsi="Arial" w:cs="Arial"/>
          <w:sz w:val="22"/>
          <w:szCs w:val="22"/>
        </w:rPr>
        <w:t>przeszkody dające się przypisać Zamawiającemu – o okres wynikający z przerw lub</w:t>
      </w:r>
      <w:r w:rsidR="00AE7487" w:rsidRPr="00325BCA">
        <w:rPr>
          <w:rFonts w:ascii="Arial" w:hAnsi="Arial" w:cs="Arial"/>
          <w:sz w:val="22"/>
          <w:szCs w:val="22"/>
        </w:rPr>
        <w:t xml:space="preserve"> </w:t>
      </w:r>
      <w:r w:rsidRPr="00325BCA">
        <w:rPr>
          <w:rFonts w:ascii="Arial" w:hAnsi="Arial" w:cs="Arial"/>
          <w:sz w:val="22"/>
          <w:szCs w:val="22"/>
        </w:rPr>
        <w:t>opóźnienia</w:t>
      </w:r>
      <w:r w:rsidR="00EB794C" w:rsidRPr="00325BCA">
        <w:rPr>
          <w:rFonts w:ascii="Arial" w:hAnsi="Arial" w:cs="Arial"/>
          <w:sz w:val="22"/>
          <w:szCs w:val="22"/>
        </w:rPr>
        <w:t>;</w:t>
      </w:r>
    </w:p>
    <w:p w14:paraId="10BEA4EB" w14:textId="45C08A3E" w:rsidR="00EB794C" w:rsidRPr="00325BCA" w:rsidRDefault="00E236A2" w:rsidP="00F609C3">
      <w:pPr>
        <w:pStyle w:val="Akapitzlist"/>
        <w:numPr>
          <w:ilvl w:val="0"/>
          <w:numId w:val="40"/>
        </w:numPr>
        <w:suppressAutoHyphens w:val="0"/>
        <w:autoSpaceDE w:val="0"/>
        <w:autoSpaceDN w:val="0"/>
        <w:ind w:left="993" w:right="-2" w:hanging="426"/>
        <w:jc w:val="both"/>
        <w:rPr>
          <w:rFonts w:ascii="Arial" w:hAnsi="Arial" w:cs="Arial"/>
          <w:sz w:val="22"/>
          <w:szCs w:val="22"/>
        </w:rPr>
      </w:pPr>
      <w:r w:rsidRPr="00325BCA">
        <w:rPr>
          <w:rFonts w:ascii="Arial" w:hAnsi="Arial" w:cs="Arial"/>
          <w:sz w:val="22"/>
          <w:szCs w:val="22"/>
        </w:rPr>
        <w:t xml:space="preserve">w przypadku zmiany Umowy dokonanej na podstawie art. 455 ust. 1 pkt 3, 4 i ust. 2 </w:t>
      </w:r>
      <w:r w:rsidR="001E60F7" w:rsidRPr="00325BCA">
        <w:rPr>
          <w:rFonts w:ascii="Arial" w:hAnsi="Arial" w:cs="Arial"/>
          <w:sz w:val="22"/>
          <w:szCs w:val="22"/>
        </w:rPr>
        <w:t>p.z.p.</w:t>
      </w:r>
      <w:r w:rsidRPr="00325BCA">
        <w:rPr>
          <w:rFonts w:ascii="Arial" w:hAnsi="Arial" w:cs="Arial"/>
          <w:sz w:val="22"/>
          <w:szCs w:val="22"/>
        </w:rPr>
        <w:t>, o ile</w:t>
      </w:r>
      <w:r w:rsidR="00C37F64" w:rsidRPr="00325BCA">
        <w:rPr>
          <w:rFonts w:ascii="Arial" w:hAnsi="Arial" w:cs="Arial"/>
          <w:sz w:val="22"/>
          <w:szCs w:val="22"/>
        </w:rPr>
        <w:t xml:space="preserve"> </w:t>
      </w:r>
      <w:r w:rsidRPr="00325BCA">
        <w:rPr>
          <w:rFonts w:ascii="Arial" w:hAnsi="Arial" w:cs="Arial"/>
          <w:sz w:val="22"/>
          <w:szCs w:val="22"/>
        </w:rPr>
        <w:t>wykonanie tych robót (zamówień) powoduje konieczność przedłużenia terminu wykonania</w:t>
      </w:r>
      <w:r w:rsidR="00C37F64" w:rsidRPr="00325BCA">
        <w:rPr>
          <w:rFonts w:ascii="Arial" w:hAnsi="Arial" w:cs="Arial"/>
          <w:sz w:val="22"/>
          <w:szCs w:val="22"/>
        </w:rPr>
        <w:t xml:space="preserve"> </w:t>
      </w:r>
      <w:r w:rsidR="001A0974" w:rsidRPr="00325BCA">
        <w:rPr>
          <w:rFonts w:ascii="Arial" w:hAnsi="Arial" w:cs="Arial"/>
          <w:sz w:val="22"/>
          <w:szCs w:val="22"/>
        </w:rPr>
        <w:t>u</w:t>
      </w:r>
      <w:r w:rsidRPr="00325BCA">
        <w:rPr>
          <w:rFonts w:ascii="Arial" w:hAnsi="Arial" w:cs="Arial"/>
          <w:sz w:val="22"/>
          <w:szCs w:val="22"/>
        </w:rPr>
        <w:t>mowy,</w:t>
      </w:r>
      <w:r w:rsidR="00C37F64" w:rsidRPr="00325BCA">
        <w:rPr>
          <w:rFonts w:ascii="Arial" w:hAnsi="Arial" w:cs="Arial"/>
          <w:sz w:val="22"/>
          <w:szCs w:val="22"/>
        </w:rPr>
        <w:t xml:space="preserve"> </w:t>
      </w:r>
      <w:r w:rsidRPr="00325BCA">
        <w:rPr>
          <w:rFonts w:ascii="Arial" w:hAnsi="Arial" w:cs="Arial"/>
          <w:sz w:val="22"/>
          <w:szCs w:val="22"/>
        </w:rPr>
        <w:t xml:space="preserve">o ile okoliczności, o których mowa powyżej mają wpływ na termin realizacji </w:t>
      </w:r>
      <w:r w:rsidR="005D6DFA" w:rsidRPr="00325BCA">
        <w:rPr>
          <w:rFonts w:ascii="Arial" w:hAnsi="Arial" w:cs="Arial"/>
          <w:sz w:val="22"/>
          <w:szCs w:val="22"/>
        </w:rPr>
        <w:t>u</w:t>
      </w:r>
      <w:r w:rsidRPr="00325BCA">
        <w:rPr>
          <w:rFonts w:ascii="Arial" w:hAnsi="Arial" w:cs="Arial"/>
          <w:sz w:val="22"/>
          <w:szCs w:val="22"/>
        </w:rPr>
        <w:t>mowy, co zostanie</w:t>
      </w:r>
      <w:r w:rsidR="00C37F64" w:rsidRPr="00325BCA">
        <w:rPr>
          <w:rFonts w:ascii="Arial" w:hAnsi="Arial" w:cs="Arial"/>
          <w:sz w:val="22"/>
          <w:szCs w:val="22"/>
        </w:rPr>
        <w:t xml:space="preserve"> </w:t>
      </w:r>
      <w:r w:rsidRPr="00325BCA">
        <w:rPr>
          <w:rFonts w:ascii="Arial" w:hAnsi="Arial" w:cs="Arial"/>
          <w:sz w:val="22"/>
          <w:szCs w:val="22"/>
        </w:rPr>
        <w:t>przez Wykonawcę uzasadnione i</w:t>
      </w:r>
      <w:r w:rsidR="0037061A">
        <w:rPr>
          <w:rFonts w:ascii="Arial" w:hAnsi="Arial" w:cs="Arial"/>
          <w:sz w:val="22"/>
          <w:szCs w:val="22"/>
        </w:rPr>
        <w:t> </w:t>
      </w:r>
      <w:r w:rsidRPr="00325BCA">
        <w:rPr>
          <w:rFonts w:ascii="Arial" w:hAnsi="Arial" w:cs="Arial"/>
          <w:sz w:val="22"/>
          <w:szCs w:val="22"/>
        </w:rPr>
        <w:t>udokumentowane.</w:t>
      </w:r>
    </w:p>
    <w:p w14:paraId="290A6FB6" w14:textId="74CEC413" w:rsidR="00EB794C" w:rsidRPr="00325BCA" w:rsidRDefault="00EB794C" w:rsidP="00F609C3">
      <w:pPr>
        <w:pStyle w:val="Akapitzlist"/>
        <w:numPr>
          <w:ilvl w:val="0"/>
          <w:numId w:val="38"/>
        </w:numPr>
        <w:suppressAutoHyphens w:val="0"/>
        <w:autoSpaceDE w:val="0"/>
        <w:autoSpaceDN w:val="0"/>
        <w:ind w:left="284" w:right="-2" w:hanging="284"/>
        <w:jc w:val="both"/>
        <w:rPr>
          <w:rFonts w:ascii="Arial" w:hAnsi="Arial" w:cs="Arial"/>
          <w:sz w:val="22"/>
          <w:szCs w:val="22"/>
        </w:rPr>
      </w:pPr>
      <w:r w:rsidRPr="00325BCA">
        <w:rPr>
          <w:rFonts w:ascii="Arial" w:hAnsi="Arial" w:cs="Arial"/>
          <w:sz w:val="22"/>
          <w:szCs w:val="22"/>
        </w:rPr>
        <w:t>Zamawiający uprawniony jest do żądania od Wykonawcy dokumentów i oświadczeń w</w:t>
      </w:r>
      <w:r w:rsidR="0070007D" w:rsidRPr="00325BCA">
        <w:rPr>
          <w:rFonts w:ascii="Arial" w:hAnsi="Arial" w:cs="Arial"/>
          <w:sz w:val="22"/>
          <w:szCs w:val="22"/>
        </w:rPr>
        <w:t> </w:t>
      </w:r>
      <w:r w:rsidRPr="00325BCA">
        <w:rPr>
          <w:rFonts w:ascii="Arial" w:hAnsi="Arial" w:cs="Arial"/>
          <w:sz w:val="22"/>
          <w:szCs w:val="22"/>
        </w:rPr>
        <w:t xml:space="preserve">celu dokonania weryfikacji przyczyn i zasadności zmiany terminu wykonania </w:t>
      </w:r>
      <w:r w:rsidR="005D6DFA" w:rsidRPr="00325BCA">
        <w:rPr>
          <w:rFonts w:ascii="Arial" w:hAnsi="Arial" w:cs="Arial"/>
          <w:sz w:val="22"/>
          <w:szCs w:val="22"/>
        </w:rPr>
        <w:t>u</w:t>
      </w:r>
      <w:r w:rsidRPr="00325BCA">
        <w:rPr>
          <w:rFonts w:ascii="Arial" w:hAnsi="Arial" w:cs="Arial"/>
          <w:sz w:val="22"/>
          <w:szCs w:val="22"/>
        </w:rPr>
        <w:t>mowy.</w:t>
      </w:r>
    </w:p>
    <w:p w14:paraId="4C5AD006" w14:textId="23416A95" w:rsidR="00E236A2" w:rsidRPr="00325BCA" w:rsidRDefault="001A0974" w:rsidP="00F609C3">
      <w:pPr>
        <w:pStyle w:val="Akapitzlist"/>
        <w:numPr>
          <w:ilvl w:val="0"/>
          <w:numId w:val="38"/>
        </w:numPr>
        <w:suppressAutoHyphens w:val="0"/>
        <w:autoSpaceDE w:val="0"/>
        <w:autoSpaceDN w:val="0"/>
        <w:ind w:left="284" w:right="-2" w:hanging="284"/>
        <w:jc w:val="both"/>
        <w:rPr>
          <w:rFonts w:ascii="Arial" w:hAnsi="Arial" w:cs="Arial"/>
          <w:sz w:val="22"/>
          <w:szCs w:val="22"/>
        </w:rPr>
      </w:pPr>
      <w:r w:rsidRPr="00325BCA">
        <w:rPr>
          <w:rFonts w:ascii="Arial" w:hAnsi="Arial" w:cs="Arial"/>
          <w:sz w:val="22"/>
          <w:szCs w:val="22"/>
        </w:rPr>
        <w:t>W</w:t>
      </w:r>
      <w:r w:rsidR="00E236A2" w:rsidRPr="00325BCA">
        <w:rPr>
          <w:rFonts w:ascii="Arial" w:hAnsi="Arial" w:cs="Arial"/>
          <w:sz w:val="22"/>
          <w:szCs w:val="22"/>
        </w:rPr>
        <w:t xml:space="preserve"> wypadku zmian podmiotowych po stronie Wykonawcy, zgodnie z obowiązującymi przepisami</w:t>
      </w:r>
      <w:r w:rsidR="00C37F64" w:rsidRPr="00325BCA">
        <w:rPr>
          <w:rFonts w:ascii="Arial" w:hAnsi="Arial" w:cs="Arial"/>
          <w:sz w:val="22"/>
          <w:szCs w:val="22"/>
        </w:rPr>
        <w:t xml:space="preserve"> </w:t>
      </w:r>
      <w:r w:rsidR="00E236A2" w:rsidRPr="00325BCA">
        <w:rPr>
          <w:rFonts w:ascii="Arial" w:hAnsi="Arial" w:cs="Arial"/>
          <w:sz w:val="22"/>
          <w:szCs w:val="22"/>
        </w:rPr>
        <w:t>prawa</w:t>
      </w:r>
      <w:r w:rsidRPr="00325BCA">
        <w:rPr>
          <w:rFonts w:ascii="Arial" w:hAnsi="Arial" w:cs="Arial"/>
          <w:sz w:val="22"/>
          <w:szCs w:val="22"/>
        </w:rPr>
        <w:t>.</w:t>
      </w:r>
    </w:p>
    <w:p w14:paraId="62C017B1" w14:textId="656C1E18" w:rsidR="00E236A2" w:rsidRPr="00325BCA" w:rsidRDefault="001A0974" w:rsidP="00F609C3">
      <w:pPr>
        <w:pStyle w:val="Akapitzlist"/>
        <w:numPr>
          <w:ilvl w:val="0"/>
          <w:numId w:val="38"/>
        </w:numPr>
        <w:suppressAutoHyphens w:val="0"/>
        <w:autoSpaceDE w:val="0"/>
        <w:autoSpaceDN w:val="0"/>
        <w:ind w:left="284" w:right="-2" w:hanging="284"/>
        <w:jc w:val="both"/>
        <w:rPr>
          <w:rFonts w:ascii="Arial" w:hAnsi="Arial" w:cs="Arial"/>
          <w:sz w:val="22"/>
          <w:szCs w:val="22"/>
        </w:rPr>
      </w:pPr>
      <w:r w:rsidRPr="00325BCA">
        <w:rPr>
          <w:rFonts w:ascii="Arial" w:hAnsi="Arial" w:cs="Arial"/>
          <w:sz w:val="22"/>
          <w:szCs w:val="22"/>
        </w:rPr>
        <w:t>Z</w:t>
      </w:r>
      <w:r w:rsidR="00E236A2" w:rsidRPr="00325BCA">
        <w:rPr>
          <w:rFonts w:ascii="Arial" w:hAnsi="Arial" w:cs="Arial"/>
          <w:sz w:val="22"/>
          <w:szCs w:val="22"/>
        </w:rPr>
        <w:t>miany osobowej podwykonawców oraz zakresu podwykonawstwa w warunkach opisanych w §</w:t>
      </w:r>
      <w:r w:rsidR="00A73CED" w:rsidRPr="00325BCA">
        <w:rPr>
          <w:rFonts w:ascii="Arial" w:hAnsi="Arial" w:cs="Arial"/>
          <w:sz w:val="22"/>
          <w:szCs w:val="22"/>
        </w:rPr>
        <w:t xml:space="preserve"> </w:t>
      </w:r>
      <w:r w:rsidR="00E236A2" w:rsidRPr="00325BCA">
        <w:rPr>
          <w:rFonts w:ascii="Arial" w:hAnsi="Arial" w:cs="Arial"/>
          <w:sz w:val="22"/>
          <w:szCs w:val="22"/>
        </w:rPr>
        <w:t>1</w:t>
      </w:r>
      <w:r w:rsidR="00163FE9">
        <w:rPr>
          <w:rFonts w:ascii="Arial" w:hAnsi="Arial" w:cs="Arial"/>
          <w:sz w:val="22"/>
          <w:szCs w:val="22"/>
        </w:rPr>
        <w:t>2</w:t>
      </w:r>
      <w:r w:rsidR="00C37F64" w:rsidRPr="00325BCA">
        <w:rPr>
          <w:rFonts w:ascii="Arial" w:hAnsi="Arial" w:cs="Arial"/>
          <w:sz w:val="22"/>
          <w:szCs w:val="22"/>
        </w:rPr>
        <w:t xml:space="preserve"> </w:t>
      </w:r>
      <w:r w:rsidR="00E236A2" w:rsidRPr="00325BCA">
        <w:rPr>
          <w:rFonts w:ascii="Arial" w:hAnsi="Arial" w:cs="Arial"/>
          <w:sz w:val="22"/>
          <w:szCs w:val="22"/>
        </w:rPr>
        <w:t>(w przypadku gdy Wykonawca wykonuje umowę przy pomocy podwykonawców, w zakresie</w:t>
      </w:r>
      <w:r w:rsidR="00C37F64" w:rsidRPr="00325BCA">
        <w:rPr>
          <w:rFonts w:ascii="Arial" w:hAnsi="Arial" w:cs="Arial"/>
          <w:sz w:val="22"/>
          <w:szCs w:val="22"/>
        </w:rPr>
        <w:t xml:space="preserve"> </w:t>
      </w:r>
      <w:r w:rsidR="00E236A2" w:rsidRPr="00325BCA">
        <w:rPr>
          <w:rFonts w:ascii="Arial" w:hAnsi="Arial" w:cs="Arial"/>
          <w:sz w:val="22"/>
          <w:szCs w:val="22"/>
        </w:rPr>
        <w:t>zgodnym ze SWZ)</w:t>
      </w:r>
      <w:r w:rsidR="00234274">
        <w:rPr>
          <w:rFonts w:ascii="Arial" w:hAnsi="Arial" w:cs="Arial"/>
          <w:sz w:val="22"/>
          <w:szCs w:val="22"/>
        </w:rPr>
        <w:t>.</w:t>
      </w:r>
    </w:p>
    <w:p w14:paraId="149D803A" w14:textId="11C7F4B1" w:rsidR="00E236A2" w:rsidRPr="00325BCA" w:rsidRDefault="001A0974" w:rsidP="00F609C3">
      <w:pPr>
        <w:pStyle w:val="Akapitzlist"/>
        <w:numPr>
          <w:ilvl w:val="0"/>
          <w:numId w:val="38"/>
        </w:numPr>
        <w:suppressAutoHyphens w:val="0"/>
        <w:autoSpaceDE w:val="0"/>
        <w:autoSpaceDN w:val="0"/>
        <w:ind w:left="284" w:right="-2" w:hanging="284"/>
        <w:jc w:val="both"/>
        <w:rPr>
          <w:rFonts w:ascii="Arial" w:hAnsi="Arial" w:cs="Arial"/>
          <w:sz w:val="22"/>
          <w:szCs w:val="22"/>
        </w:rPr>
      </w:pPr>
      <w:r w:rsidRPr="00325BCA">
        <w:rPr>
          <w:rFonts w:ascii="Arial" w:hAnsi="Arial" w:cs="Arial"/>
          <w:sz w:val="22"/>
          <w:szCs w:val="22"/>
        </w:rPr>
        <w:t>Z</w:t>
      </w:r>
      <w:r w:rsidR="00E236A2" w:rsidRPr="00325BCA">
        <w:rPr>
          <w:rFonts w:ascii="Arial" w:hAnsi="Arial" w:cs="Arial"/>
          <w:sz w:val="22"/>
          <w:szCs w:val="22"/>
        </w:rPr>
        <w:t>miany sposobu i zakresu wykonania przedmiotu zamówienia w przypadku zmiany przepisów prawa</w:t>
      </w:r>
      <w:r w:rsidR="009678DD" w:rsidRPr="00325BCA">
        <w:rPr>
          <w:rFonts w:ascii="Arial" w:hAnsi="Arial" w:cs="Arial"/>
          <w:sz w:val="22"/>
          <w:szCs w:val="22"/>
        </w:rPr>
        <w:t xml:space="preserve"> </w:t>
      </w:r>
      <w:r w:rsidR="00E236A2" w:rsidRPr="00325BCA">
        <w:rPr>
          <w:rFonts w:ascii="Arial" w:hAnsi="Arial" w:cs="Arial"/>
          <w:sz w:val="22"/>
          <w:szCs w:val="22"/>
        </w:rPr>
        <w:t>powodujących konieczność: przyjęcia innych rozwiązań technicznych, technologicznych lub</w:t>
      </w:r>
      <w:r w:rsidR="009678DD" w:rsidRPr="00325BCA">
        <w:rPr>
          <w:rFonts w:ascii="Arial" w:hAnsi="Arial" w:cs="Arial"/>
          <w:sz w:val="22"/>
          <w:szCs w:val="22"/>
        </w:rPr>
        <w:t xml:space="preserve"> </w:t>
      </w:r>
      <w:r w:rsidR="00E236A2" w:rsidRPr="00325BCA">
        <w:rPr>
          <w:rFonts w:ascii="Arial" w:hAnsi="Arial" w:cs="Arial"/>
          <w:sz w:val="22"/>
          <w:szCs w:val="22"/>
        </w:rPr>
        <w:t>uzyskania innych bądź dodatkowych decyzji niezbędnych w</w:t>
      </w:r>
      <w:r w:rsidR="00A73CED" w:rsidRPr="00325BCA">
        <w:rPr>
          <w:rFonts w:ascii="Arial" w:hAnsi="Arial" w:cs="Arial"/>
          <w:sz w:val="22"/>
          <w:szCs w:val="22"/>
        </w:rPr>
        <w:t> </w:t>
      </w:r>
      <w:r w:rsidR="00E236A2" w:rsidRPr="00325BCA">
        <w:rPr>
          <w:rFonts w:ascii="Arial" w:hAnsi="Arial" w:cs="Arial"/>
          <w:sz w:val="22"/>
          <w:szCs w:val="22"/>
        </w:rPr>
        <w:t>związku z projektowaną inwestycją lub</w:t>
      </w:r>
      <w:r w:rsidR="009678DD" w:rsidRPr="00325BCA">
        <w:rPr>
          <w:rFonts w:ascii="Arial" w:hAnsi="Arial" w:cs="Arial"/>
          <w:sz w:val="22"/>
          <w:szCs w:val="22"/>
        </w:rPr>
        <w:t xml:space="preserve"> </w:t>
      </w:r>
      <w:r w:rsidR="00E236A2" w:rsidRPr="00325BCA">
        <w:rPr>
          <w:rFonts w:ascii="Arial" w:hAnsi="Arial" w:cs="Arial"/>
          <w:sz w:val="22"/>
          <w:szCs w:val="22"/>
        </w:rPr>
        <w:t>uwzględnienia nowych przepisów prawa w</w:t>
      </w:r>
      <w:r w:rsidR="00A73CED" w:rsidRPr="00325BCA">
        <w:rPr>
          <w:rFonts w:ascii="Arial" w:hAnsi="Arial" w:cs="Arial"/>
          <w:sz w:val="22"/>
          <w:szCs w:val="22"/>
        </w:rPr>
        <w:t> </w:t>
      </w:r>
      <w:r w:rsidR="00E236A2" w:rsidRPr="00325BCA">
        <w:rPr>
          <w:rFonts w:ascii="Arial" w:hAnsi="Arial" w:cs="Arial"/>
          <w:sz w:val="22"/>
          <w:szCs w:val="22"/>
        </w:rPr>
        <w:t>zakresie formy, zakresu, sposobu wykonania</w:t>
      </w:r>
      <w:r w:rsidR="009678DD" w:rsidRPr="00325BCA">
        <w:rPr>
          <w:rFonts w:ascii="Arial" w:hAnsi="Arial" w:cs="Arial"/>
          <w:sz w:val="22"/>
          <w:szCs w:val="22"/>
        </w:rPr>
        <w:t xml:space="preserve"> </w:t>
      </w:r>
      <w:r w:rsidR="00E236A2" w:rsidRPr="00325BCA">
        <w:rPr>
          <w:rFonts w:ascii="Arial" w:hAnsi="Arial" w:cs="Arial"/>
          <w:sz w:val="22"/>
          <w:szCs w:val="22"/>
        </w:rPr>
        <w:t>dokumentacji projektowej, w tym wynikających z prawa zamówień publicznych</w:t>
      </w:r>
      <w:r w:rsidRPr="00325BCA">
        <w:rPr>
          <w:rFonts w:ascii="Arial" w:hAnsi="Arial" w:cs="Arial"/>
          <w:sz w:val="22"/>
          <w:szCs w:val="22"/>
        </w:rPr>
        <w:t>;</w:t>
      </w:r>
    </w:p>
    <w:p w14:paraId="29A07C8E" w14:textId="4A46D213" w:rsidR="00E236A2" w:rsidRPr="00325BCA" w:rsidRDefault="001A0974" w:rsidP="00F609C3">
      <w:pPr>
        <w:pStyle w:val="Akapitzlist"/>
        <w:numPr>
          <w:ilvl w:val="0"/>
          <w:numId w:val="38"/>
        </w:numPr>
        <w:suppressAutoHyphens w:val="0"/>
        <w:autoSpaceDE w:val="0"/>
        <w:autoSpaceDN w:val="0"/>
        <w:ind w:left="284" w:right="-2" w:hanging="284"/>
        <w:jc w:val="both"/>
        <w:rPr>
          <w:rFonts w:ascii="Arial" w:hAnsi="Arial" w:cs="Arial"/>
          <w:sz w:val="22"/>
          <w:szCs w:val="22"/>
        </w:rPr>
      </w:pPr>
      <w:r w:rsidRPr="00325BCA">
        <w:rPr>
          <w:rFonts w:ascii="Arial" w:hAnsi="Arial" w:cs="Arial"/>
          <w:sz w:val="22"/>
          <w:szCs w:val="22"/>
        </w:rPr>
        <w:t>Z</w:t>
      </w:r>
      <w:r w:rsidR="00E236A2" w:rsidRPr="00325BCA">
        <w:rPr>
          <w:rFonts w:ascii="Arial" w:hAnsi="Arial" w:cs="Arial"/>
          <w:sz w:val="22"/>
          <w:szCs w:val="22"/>
        </w:rPr>
        <w:t>mian dokonanych na podstawie art. 23 pkt 1 Ustawy – Prawo budowlane, zmiana w</w:t>
      </w:r>
      <w:r w:rsidR="00325BCA">
        <w:rPr>
          <w:rFonts w:ascii="Arial" w:hAnsi="Arial" w:cs="Arial"/>
          <w:sz w:val="22"/>
          <w:szCs w:val="22"/>
        </w:rPr>
        <w:t> </w:t>
      </w:r>
      <w:r w:rsidR="00E236A2" w:rsidRPr="00325BCA">
        <w:rPr>
          <w:rFonts w:ascii="Arial" w:hAnsi="Arial" w:cs="Arial"/>
          <w:sz w:val="22"/>
          <w:szCs w:val="22"/>
        </w:rPr>
        <w:t>rozwiązaniach</w:t>
      </w:r>
      <w:r w:rsidR="009678DD" w:rsidRPr="00325BCA">
        <w:rPr>
          <w:rFonts w:ascii="Arial" w:hAnsi="Arial" w:cs="Arial"/>
          <w:sz w:val="22"/>
          <w:szCs w:val="22"/>
        </w:rPr>
        <w:t xml:space="preserve"> </w:t>
      </w:r>
      <w:r w:rsidR="00E236A2" w:rsidRPr="00325BCA">
        <w:rPr>
          <w:rFonts w:ascii="Arial" w:hAnsi="Arial" w:cs="Arial"/>
          <w:sz w:val="22"/>
          <w:szCs w:val="22"/>
        </w:rPr>
        <w:t xml:space="preserve">projektowych, jeżeli są one uzasadnione koniecznością zwiększenia </w:t>
      </w:r>
      <w:r w:rsidR="00E236A2" w:rsidRPr="00325BCA">
        <w:rPr>
          <w:rFonts w:ascii="Arial" w:hAnsi="Arial" w:cs="Arial"/>
          <w:sz w:val="22"/>
          <w:szCs w:val="22"/>
        </w:rPr>
        <w:lastRenderedPageBreak/>
        <w:t>bezpieczeństwa realizacji robót</w:t>
      </w:r>
      <w:r w:rsidR="009678DD" w:rsidRPr="00325BCA">
        <w:rPr>
          <w:rFonts w:ascii="Arial" w:hAnsi="Arial" w:cs="Arial"/>
          <w:sz w:val="22"/>
          <w:szCs w:val="22"/>
        </w:rPr>
        <w:t xml:space="preserve"> </w:t>
      </w:r>
      <w:r w:rsidR="00E236A2" w:rsidRPr="00325BCA">
        <w:rPr>
          <w:rFonts w:ascii="Arial" w:hAnsi="Arial" w:cs="Arial"/>
          <w:sz w:val="22"/>
          <w:szCs w:val="22"/>
        </w:rPr>
        <w:t>budowlanych lub usprawnienia procesu budowy</w:t>
      </w:r>
      <w:r w:rsidRPr="00325BCA">
        <w:rPr>
          <w:rFonts w:ascii="Arial" w:hAnsi="Arial" w:cs="Arial"/>
          <w:sz w:val="22"/>
          <w:szCs w:val="22"/>
        </w:rPr>
        <w:t>.</w:t>
      </w:r>
    </w:p>
    <w:p w14:paraId="474C5B96" w14:textId="71330A0A" w:rsidR="00E236A2" w:rsidRPr="00325BCA" w:rsidRDefault="001A0974" w:rsidP="00F609C3">
      <w:pPr>
        <w:pStyle w:val="Akapitzlist"/>
        <w:numPr>
          <w:ilvl w:val="0"/>
          <w:numId w:val="38"/>
        </w:numPr>
        <w:suppressAutoHyphens w:val="0"/>
        <w:autoSpaceDE w:val="0"/>
        <w:autoSpaceDN w:val="0"/>
        <w:ind w:left="284" w:right="-2" w:hanging="284"/>
        <w:jc w:val="both"/>
        <w:rPr>
          <w:rFonts w:ascii="Arial" w:hAnsi="Arial" w:cs="Arial"/>
          <w:sz w:val="22"/>
          <w:szCs w:val="22"/>
        </w:rPr>
      </w:pPr>
      <w:r w:rsidRPr="00325BCA">
        <w:rPr>
          <w:rFonts w:ascii="Arial" w:hAnsi="Arial" w:cs="Arial"/>
          <w:sz w:val="22"/>
          <w:szCs w:val="22"/>
        </w:rPr>
        <w:t>Z</w:t>
      </w:r>
      <w:r w:rsidR="00E236A2" w:rsidRPr="00325BCA">
        <w:rPr>
          <w:rFonts w:ascii="Arial" w:hAnsi="Arial" w:cs="Arial"/>
          <w:sz w:val="22"/>
          <w:szCs w:val="22"/>
        </w:rPr>
        <w:t>miana dokonana na podstawie art. 20 ust</w:t>
      </w:r>
      <w:r w:rsidR="00234274">
        <w:rPr>
          <w:rFonts w:ascii="Arial" w:hAnsi="Arial" w:cs="Arial"/>
          <w:sz w:val="22"/>
          <w:szCs w:val="22"/>
        </w:rPr>
        <w:t xml:space="preserve"> </w:t>
      </w:r>
      <w:r w:rsidR="00E236A2" w:rsidRPr="00325BCA">
        <w:rPr>
          <w:rFonts w:ascii="Arial" w:hAnsi="Arial" w:cs="Arial"/>
          <w:sz w:val="22"/>
          <w:szCs w:val="22"/>
        </w:rPr>
        <w:t>1 pkt 4 lit. b) ustawy – Prawo budowlane, uzgodniona</w:t>
      </w:r>
      <w:r w:rsidR="009678DD" w:rsidRPr="00325BCA">
        <w:rPr>
          <w:rFonts w:ascii="Arial" w:hAnsi="Arial" w:cs="Arial"/>
          <w:sz w:val="22"/>
          <w:szCs w:val="22"/>
        </w:rPr>
        <w:t xml:space="preserve"> </w:t>
      </w:r>
      <w:r w:rsidR="00E236A2" w:rsidRPr="00325BCA">
        <w:rPr>
          <w:rFonts w:ascii="Arial" w:hAnsi="Arial" w:cs="Arial"/>
          <w:sz w:val="22"/>
          <w:szCs w:val="22"/>
        </w:rPr>
        <w:t>możliwość wprowadzenia rozwiązań zamiennych w stosunku do przewidzianych w projekcie,</w:t>
      </w:r>
      <w:r w:rsidR="009678DD" w:rsidRPr="00325BCA">
        <w:rPr>
          <w:rFonts w:ascii="Arial" w:hAnsi="Arial" w:cs="Arial"/>
          <w:sz w:val="22"/>
          <w:szCs w:val="22"/>
        </w:rPr>
        <w:t xml:space="preserve"> </w:t>
      </w:r>
      <w:r w:rsidR="00E236A2" w:rsidRPr="00325BCA">
        <w:rPr>
          <w:rFonts w:ascii="Arial" w:hAnsi="Arial" w:cs="Arial"/>
          <w:sz w:val="22"/>
          <w:szCs w:val="22"/>
        </w:rPr>
        <w:t xml:space="preserve">zgłoszonych przez kierownika budowy, </w:t>
      </w:r>
      <w:r w:rsidR="00234274">
        <w:rPr>
          <w:rFonts w:ascii="Arial" w:hAnsi="Arial" w:cs="Arial"/>
          <w:sz w:val="22"/>
          <w:szCs w:val="22"/>
        </w:rPr>
        <w:t>Z</w:t>
      </w:r>
      <w:r w:rsidR="00E236A2" w:rsidRPr="00325BCA">
        <w:rPr>
          <w:rFonts w:ascii="Arial" w:hAnsi="Arial" w:cs="Arial"/>
          <w:sz w:val="22"/>
          <w:szCs w:val="22"/>
        </w:rPr>
        <w:t>amawiającego lub inspektora nadzoru inwestorskiego</w:t>
      </w:r>
      <w:r w:rsidRPr="00325BCA">
        <w:rPr>
          <w:rFonts w:ascii="Arial" w:hAnsi="Arial" w:cs="Arial"/>
          <w:sz w:val="22"/>
          <w:szCs w:val="22"/>
        </w:rPr>
        <w:t>.</w:t>
      </w:r>
    </w:p>
    <w:p w14:paraId="0F118228" w14:textId="62A4FCE0" w:rsidR="00E236A2" w:rsidRPr="00325BCA" w:rsidRDefault="001A0974" w:rsidP="00F609C3">
      <w:pPr>
        <w:pStyle w:val="Akapitzlist"/>
        <w:numPr>
          <w:ilvl w:val="0"/>
          <w:numId w:val="38"/>
        </w:numPr>
        <w:suppressAutoHyphens w:val="0"/>
        <w:autoSpaceDE w:val="0"/>
        <w:autoSpaceDN w:val="0"/>
        <w:ind w:left="284" w:right="-2" w:hanging="284"/>
        <w:jc w:val="both"/>
        <w:rPr>
          <w:rFonts w:ascii="Arial" w:hAnsi="Arial" w:cs="Arial"/>
          <w:sz w:val="22"/>
          <w:szCs w:val="22"/>
        </w:rPr>
      </w:pPr>
      <w:r w:rsidRPr="00325BCA">
        <w:rPr>
          <w:rFonts w:ascii="Arial" w:hAnsi="Arial" w:cs="Arial"/>
          <w:sz w:val="22"/>
          <w:szCs w:val="22"/>
        </w:rPr>
        <w:t>Z</w:t>
      </w:r>
      <w:r w:rsidR="00E236A2" w:rsidRPr="00325BCA">
        <w:rPr>
          <w:rFonts w:ascii="Arial" w:hAnsi="Arial" w:cs="Arial"/>
          <w:sz w:val="22"/>
          <w:szCs w:val="22"/>
        </w:rPr>
        <w:t>miany dokonane podczas wykonywania robót i nie odstępujące w sposób istotny od</w:t>
      </w:r>
      <w:r w:rsidR="00A73CED" w:rsidRPr="00325BCA">
        <w:rPr>
          <w:rFonts w:ascii="Arial" w:hAnsi="Arial" w:cs="Arial"/>
          <w:sz w:val="22"/>
          <w:szCs w:val="22"/>
        </w:rPr>
        <w:t xml:space="preserve"> </w:t>
      </w:r>
      <w:r w:rsidR="00E236A2" w:rsidRPr="00325BCA">
        <w:rPr>
          <w:rFonts w:ascii="Arial" w:hAnsi="Arial" w:cs="Arial"/>
          <w:sz w:val="22"/>
          <w:szCs w:val="22"/>
        </w:rPr>
        <w:t xml:space="preserve">zatwierdzonego projektu </w:t>
      </w:r>
      <w:r w:rsidR="00234274">
        <w:rPr>
          <w:rFonts w:ascii="Arial" w:hAnsi="Arial" w:cs="Arial"/>
          <w:sz w:val="22"/>
          <w:szCs w:val="22"/>
        </w:rPr>
        <w:t>techniczno-wykonawczego</w:t>
      </w:r>
      <w:r w:rsidR="00E236A2" w:rsidRPr="00325BCA">
        <w:rPr>
          <w:rFonts w:ascii="Arial" w:hAnsi="Arial" w:cs="Arial"/>
          <w:sz w:val="22"/>
          <w:szCs w:val="22"/>
        </w:rPr>
        <w:t xml:space="preserve"> lub warunków pozwolenia na budowę</w:t>
      </w:r>
      <w:r w:rsidR="00234274">
        <w:rPr>
          <w:rFonts w:ascii="Arial" w:hAnsi="Arial" w:cs="Arial"/>
          <w:sz w:val="22"/>
          <w:szCs w:val="22"/>
        </w:rPr>
        <w:t>.</w:t>
      </w:r>
      <w:r w:rsidR="00A73CED" w:rsidRPr="00325BCA">
        <w:rPr>
          <w:rFonts w:ascii="Arial" w:hAnsi="Arial" w:cs="Arial"/>
          <w:sz w:val="22"/>
          <w:szCs w:val="22"/>
        </w:rPr>
        <w:t xml:space="preserve"> </w:t>
      </w:r>
      <w:r w:rsidR="00E236A2" w:rsidRPr="00325BCA">
        <w:rPr>
          <w:rFonts w:ascii="Arial" w:hAnsi="Arial" w:cs="Arial"/>
          <w:sz w:val="22"/>
          <w:szCs w:val="22"/>
        </w:rPr>
        <w:t xml:space="preserve">Warunkiem dokonania zmian w </w:t>
      </w:r>
      <w:r w:rsidR="00A73CED" w:rsidRPr="00325BCA">
        <w:rPr>
          <w:rFonts w:ascii="Arial" w:hAnsi="Arial" w:cs="Arial"/>
          <w:sz w:val="22"/>
          <w:szCs w:val="22"/>
        </w:rPr>
        <w:t>u</w:t>
      </w:r>
      <w:r w:rsidR="00E236A2" w:rsidRPr="00325BCA">
        <w:rPr>
          <w:rFonts w:ascii="Arial" w:hAnsi="Arial" w:cs="Arial"/>
          <w:sz w:val="22"/>
          <w:szCs w:val="22"/>
        </w:rPr>
        <w:t xml:space="preserve">mowie jest złożenie wniosku przez </w:t>
      </w:r>
      <w:r w:rsidR="00325BCA">
        <w:rPr>
          <w:rFonts w:ascii="Arial" w:hAnsi="Arial" w:cs="Arial"/>
          <w:sz w:val="22"/>
          <w:szCs w:val="22"/>
        </w:rPr>
        <w:t>s</w:t>
      </w:r>
      <w:r w:rsidR="00E236A2" w:rsidRPr="00325BCA">
        <w:rPr>
          <w:rFonts w:ascii="Arial" w:hAnsi="Arial" w:cs="Arial"/>
          <w:sz w:val="22"/>
          <w:szCs w:val="22"/>
        </w:rPr>
        <w:t>tronę inicjującą zmianę,</w:t>
      </w:r>
      <w:r w:rsidR="009678DD" w:rsidRPr="00325BCA">
        <w:rPr>
          <w:rFonts w:ascii="Arial" w:hAnsi="Arial" w:cs="Arial"/>
          <w:sz w:val="22"/>
          <w:szCs w:val="22"/>
        </w:rPr>
        <w:t xml:space="preserve"> </w:t>
      </w:r>
      <w:r w:rsidR="00E236A2" w:rsidRPr="00325BCA">
        <w:rPr>
          <w:rFonts w:ascii="Arial" w:hAnsi="Arial" w:cs="Arial"/>
          <w:sz w:val="22"/>
          <w:szCs w:val="22"/>
        </w:rPr>
        <w:t>zawierającego w szczególności: opis propozycji zmian, uzasadnienie zmian oraz wpływ zmian na termin</w:t>
      </w:r>
      <w:r w:rsidR="009678DD" w:rsidRPr="00325BCA">
        <w:rPr>
          <w:rFonts w:ascii="Arial" w:hAnsi="Arial" w:cs="Arial"/>
          <w:sz w:val="22"/>
          <w:szCs w:val="22"/>
        </w:rPr>
        <w:t xml:space="preserve"> </w:t>
      </w:r>
      <w:r w:rsidR="00E236A2" w:rsidRPr="00325BCA">
        <w:rPr>
          <w:rFonts w:ascii="Arial" w:hAnsi="Arial" w:cs="Arial"/>
          <w:sz w:val="22"/>
          <w:szCs w:val="22"/>
        </w:rPr>
        <w:t xml:space="preserve">wykonania </w:t>
      </w:r>
      <w:r w:rsidR="00325BCA">
        <w:rPr>
          <w:rFonts w:ascii="Arial" w:hAnsi="Arial" w:cs="Arial"/>
          <w:sz w:val="22"/>
          <w:szCs w:val="22"/>
        </w:rPr>
        <w:t>u</w:t>
      </w:r>
      <w:r w:rsidR="00E236A2" w:rsidRPr="00325BCA">
        <w:rPr>
          <w:rFonts w:ascii="Arial" w:hAnsi="Arial" w:cs="Arial"/>
          <w:sz w:val="22"/>
          <w:szCs w:val="22"/>
        </w:rPr>
        <w:t>mowy.</w:t>
      </w:r>
    </w:p>
    <w:p w14:paraId="76C35CFB" w14:textId="27B124E4" w:rsidR="00E236A2" w:rsidRPr="005D6DFA" w:rsidRDefault="009D6D84" w:rsidP="00F609C3">
      <w:pPr>
        <w:pStyle w:val="Akapitzlist"/>
        <w:numPr>
          <w:ilvl w:val="0"/>
          <w:numId w:val="38"/>
        </w:numPr>
        <w:suppressAutoHyphens w:val="0"/>
        <w:autoSpaceDE w:val="0"/>
        <w:autoSpaceDN w:val="0"/>
        <w:ind w:left="284" w:right="-2" w:hanging="426"/>
        <w:jc w:val="both"/>
        <w:rPr>
          <w:rFonts w:ascii="Arial" w:hAnsi="Arial" w:cs="Arial"/>
          <w:color w:val="2F5496" w:themeColor="accent1" w:themeShade="BF"/>
          <w:sz w:val="22"/>
          <w:szCs w:val="22"/>
        </w:rPr>
      </w:pPr>
      <w:r w:rsidRPr="00325BCA">
        <w:rPr>
          <w:rFonts w:ascii="Arial" w:hAnsi="Arial" w:cs="Arial"/>
          <w:sz w:val="22"/>
          <w:szCs w:val="22"/>
        </w:rPr>
        <w:t xml:space="preserve">Wszelkie zmiany i uzupełnienia treści niniejszej </w:t>
      </w:r>
      <w:r w:rsidR="00325BCA">
        <w:rPr>
          <w:rFonts w:ascii="Arial" w:hAnsi="Arial" w:cs="Arial"/>
          <w:sz w:val="22"/>
          <w:szCs w:val="22"/>
        </w:rPr>
        <w:t>u</w:t>
      </w:r>
      <w:r w:rsidRPr="00325BCA">
        <w:rPr>
          <w:rFonts w:ascii="Arial" w:hAnsi="Arial" w:cs="Arial"/>
          <w:sz w:val="22"/>
          <w:szCs w:val="22"/>
        </w:rPr>
        <w:t xml:space="preserve">mowy mogą być dokonane za zgodą obu </w:t>
      </w:r>
      <w:r w:rsidR="00234274">
        <w:rPr>
          <w:rFonts w:ascii="Arial" w:hAnsi="Arial" w:cs="Arial"/>
          <w:sz w:val="22"/>
          <w:szCs w:val="22"/>
        </w:rPr>
        <w:t>s</w:t>
      </w:r>
      <w:r w:rsidRPr="00325BCA">
        <w:rPr>
          <w:rFonts w:ascii="Arial" w:hAnsi="Arial" w:cs="Arial"/>
          <w:sz w:val="22"/>
          <w:szCs w:val="22"/>
        </w:rPr>
        <w:t>tron wyrażoną na piśmie pod rygorem nieważności.</w:t>
      </w:r>
    </w:p>
    <w:p w14:paraId="1F703821" w14:textId="77777777" w:rsidR="005C4863" w:rsidRPr="00A73CED" w:rsidRDefault="005C4863" w:rsidP="00F609C3">
      <w:pPr>
        <w:pStyle w:val="Akapitzlist"/>
        <w:suppressAutoHyphens w:val="0"/>
        <w:autoSpaceDE w:val="0"/>
        <w:autoSpaceDN w:val="0"/>
        <w:ind w:left="284" w:right="-2"/>
        <w:jc w:val="both"/>
        <w:rPr>
          <w:rFonts w:ascii="Arial" w:hAnsi="Arial" w:cs="Arial"/>
          <w:color w:val="FF0000"/>
          <w:sz w:val="22"/>
          <w:szCs w:val="22"/>
        </w:rPr>
      </w:pPr>
    </w:p>
    <w:p w14:paraId="5864A016" w14:textId="4CF8E499" w:rsidR="00965E23" w:rsidRPr="008228A9" w:rsidRDefault="00965E23" w:rsidP="00F609C3">
      <w:pPr>
        <w:suppressAutoHyphens w:val="0"/>
        <w:autoSpaceDE w:val="0"/>
        <w:autoSpaceDN w:val="0"/>
        <w:ind w:left="284" w:right="-2"/>
        <w:jc w:val="center"/>
        <w:rPr>
          <w:rFonts w:ascii="Arial" w:hAnsi="Arial" w:cs="Arial"/>
          <w:kern w:val="0"/>
          <w:sz w:val="22"/>
          <w:szCs w:val="22"/>
          <w:lang w:eastAsia="en-US" w:bidi="ar-SA"/>
        </w:rPr>
      </w:pPr>
      <w:r w:rsidRPr="008228A9">
        <w:rPr>
          <w:rFonts w:ascii="Arial" w:hAnsi="Arial" w:cs="Arial"/>
          <w:b/>
          <w:bCs/>
          <w:sz w:val="22"/>
          <w:szCs w:val="22"/>
        </w:rPr>
        <w:t>§</w:t>
      </w:r>
      <w:r w:rsidR="001956CB" w:rsidRPr="008228A9">
        <w:rPr>
          <w:rFonts w:ascii="Arial" w:hAnsi="Arial" w:cs="Arial"/>
          <w:b/>
          <w:bCs/>
          <w:sz w:val="22"/>
          <w:szCs w:val="22"/>
        </w:rPr>
        <w:t> </w:t>
      </w:r>
      <w:r w:rsidR="001A0974">
        <w:rPr>
          <w:rFonts w:ascii="Arial" w:hAnsi="Arial" w:cs="Arial"/>
          <w:b/>
          <w:bCs/>
          <w:sz w:val="22"/>
          <w:szCs w:val="22"/>
        </w:rPr>
        <w:t>1</w:t>
      </w:r>
      <w:r w:rsidR="0048381F">
        <w:rPr>
          <w:rFonts w:ascii="Arial" w:hAnsi="Arial" w:cs="Arial"/>
          <w:b/>
          <w:bCs/>
          <w:sz w:val="22"/>
          <w:szCs w:val="22"/>
        </w:rPr>
        <w:t>1</w:t>
      </w:r>
    </w:p>
    <w:p w14:paraId="6AA08065" w14:textId="04835444" w:rsidR="002D7230" w:rsidRPr="008228A9" w:rsidRDefault="00B2719E" w:rsidP="00237EC4">
      <w:pPr>
        <w:spacing w:line="100" w:lineRule="atLeast"/>
        <w:ind w:left="75" w:right="-2"/>
        <w:jc w:val="center"/>
        <w:rPr>
          <w:rFonts w:ascii="Arial" w:hAnsi="Arial" w:cs="Arial"/>
          <w:b/>
          <w:bCs/>
          <w:sz w:val="22"/>
          <w:szCs w:val="22"/>
        </w:rPr>
      </w:pPr>
      <w:r w:rsidRPr="008228A9">
        <w:rPr>
          <w:rFonts w:ascii="Arial" w:hAnsi="Arial" w:cs="Arial"/>
          <w:b/>
          <w:bCs/>
          <w:sz w:val="22"/>
          <w:szCs w:val="22"/>
        </w:rPr>
        <w:t>Dokumentacja powykonawcza</w:t>
      </w:r>
    </w:p>
    <w:p w14:paraId="2A6AA585" w14:textId="77777777" w:rsidR="002D7230" w:rsidRPr="008228A9" w:rsidRDefault="002D7230" w:rsidP="00F609C3">
      <w:pPr>
        <w:pStyle w:val="Akapitzlist"/>
        <w:numPr>
          <w:ilvl w:val="0"/>
          <w:numId w:val="16"/>
        </w:numPr>
        <w:suppressAutoHyphens w:val="0"/>
        <w:autoSpaceDE w:val="0"/>
        <w:autoSpaceDN w:val="0"/>
        <w:ind w:left="284" w:right="-2" w:hanging="284"/>
        <w:jc w:val="both"/>
        <w:rPr>
          <w:rFonts w:ascii="Arial" w:eastAsia="Times New Roman" w:hAnsi="Arial" w:cs="Arial"/>
          <w:kern w:val="0"/>
          <w:sz w:val="22"/>
          <w:szCs w:val="22"/>
          <w:lang w:eastAsia="en-US" w:bidi="ar-SA"/>
        </w:rPr>
      </w:pPr>
      <w:r w:rsidRPr="008228A9">
        <w:rPr>
          <w:rFonts w:ascii="Arial" w:eastAsia="Times New Roman" w:hAnsi="Arial" w:cs="Arial"/>
          <w:spacing w:val="3"/>
          <w:kern w:val="0"/>
          <w:sz w:val="22"/>
          <w:szCs w:val="22"/>
          <w:lang w:eastAsia="en-US" w:bidi="ar-SA"/>
        </w:rPr>
        <w:t xml:space="preserve">Wykonawca przygotowuje dokumentację powykonawczą </w:t>
      </w:r>
      <w:r w:rsidRPr="008228A9">
        <w:rPr>
          <w:rFonts w:ascii="Arial" w:eastAsia="Times New Roman" w:hAnsi="Arial" w:cs="Arial"/>
          <w:spacing w:val="2"/>
          <w:kern w:val="0"/>
          <w:sz w:val="22"/>
          <w:szCs w:val="22"/>
          <w:lang w:eastAsia="en-US" w:bidi="ar-SA"/>
        </w:rPr>
        <w:t xml:space="preserve">zgodnie </w:t>
      </w:r>
      <w:r w:rsidRPr="008228A9">
        <w:rPr>
          <w:rFonts w:ascii="Arial" w:eastAsia="Times New Roman" w:hAnsi="Arial" w:cs="Arial"/>
          <w:kern w:val="0"/>
          <w:sz w:val="22"/>
          <w:szCs w:val="22"/>
          <w:lang w:eastAsia="en-US" w:bidi="ar-SA"/>
        </w:rPr>
        <w:t xml:space="preserve">z </w:t>
      </w:r>
      <w:r w:rsidRPr="008228A9">
        <w:rPr>
          <w:rFonts w:ascii="Arial" w:eastAsia="Times New Roman" w:hAnsi="Arial" w:cs="Arial"/>
          <w:spacing w:val="3"/>
          <w:kern w:val="0"/>
          <w:sz w:val="22"/>
          <w:szCs w:val="22"/>
          <w:lang w:eastAsia="en-US" w:bidi="ar-SA"/>
        </w:rPr>
        <w:t xml:space="preserve">obowiązującymi przepisami prawa </w:t>
      </w:r>
      <w:r w:rsidRPr="008228A9">
        <w:rPr>
          <w:rFonts w:ascii="Arial" w:eastAsia="Times New Roman" w:hAnsi="Arial" w:cs="Arial"/>
          <w:spacing w:val="2"/>
          <w:kern w:val="0"/>
          <w:sz w:val="22"/>
          <w:szCs w:val="22"/>
          <w:lang w:eastAsia="en-US" w:bidi="ar-SA"/>
        </w:rPr>
        <w:t xml:space="preserve">oraz </w:t>
      </w:r>
      <w:r w:rsidRPr="008228A9">
        <w:rPr>
          <w:rFonts w:ascii="Arial" w:eastAsia="Times New Roman" w:hAnsi="Arial" w:cs="Arial"/>
          <w:spacing w:val="3"/>
          <w:kern w:val="0"/>
          <w:sz w:val="22"/>
          <w:szCs w:val="22"/>
          <w:lang w:eastAsia="en-US" w:bidi="ar-SA"/>
        </w:rPr>
        <w:t xml:space="preserve">odzwierciedlając </w:t>
      </w:r>
      <w:r w:rsidRPr="008228A9">
        <w:rPr>
          <w:rFonts w:ascii="Arial" w:eastAsia="Times New Roman" w:hAnsi="Arial" w:cs="Arial"/>
          <w:kern w:val="0"/>
          <w:sz w:val="22"/>
          <w:szCs w:val="22"/>
          <w:lang w:eastAsia="en-US" w:bidi="ar-SA"/>
        </w:rPr>
        <w:t xml:space="preserve">i </w:t>
      </w:r>
      <w:r w:rsidRPr="008228A9">
        <w:rPr>
          <w:rFonts w:ascii="Arial" w:eastAsia="Times New Roman" w:hAnsi="Arial" w:cs="Arial"/>
          <w:spacing w:val="3"/>
          <w:kern w:val="0"/>
          <w:sz w:val="22"/>
          <w:szCs w:val="22"/>
          <w:lang w:eastAsia="en-US" w:bidi="ar-SA"/>
        </w:rPr>
        <w:t xml:space="preserve">dokumentując </w:t>
      </w:r>
      <w:r w:rsidRPr="008228A9">
        <w:rPr>
          <w:rFonts w:ascii="Arial" w:eastAsia="Times New Roman" w:hAnsi="Arial" w:cs="Arial"/>
          <w:spacing w:val="2"/>
          <w:kern w:val="0"/>
          <w:sz w:val="22"/>
          <w:szCs w:val="22"/>
          <w:lang w:eastAsia="en-US" w:bidi="ar-SA"/>
        </w:rPr>
        <w:t>stan faktyczny wykonania</w:t>
      </w:r>
      <w:r w:rsidRPr="008228A9">
        <w:rPr>
          <w:rFonts w:ascii="Arial" w:eastAsia="Times New Roman" w:hAnsi="Arial" w:cs="Arial"/>
          <w:spacing w:val="52"/>
          <w:kern w:val="0"/>
          <w:sz w:val="22"/>
          <w:szCs w:val="22"/>
          <w:lang w:eastAsia="en-US" w:bidi="ar-SA"/>
        </w:rPr>
        <w:t xml:space="preserve"> </w:t>
      </w:r>
      <w:r w:rsidRPr="008228A9">
        <w:rPr>
          <w:rFonts w:ascii="Arial" w:eastAsia="Times New Roman" w:hAnsi="Arial" w:cs="Arial"/>
          <w:spacing w:val="2"/>
          <w:kern w:val="0"/>
          <w:sz w:val="22"/>
          <w:szCs w:val="22"/>
          <w:lang w:eastAsia="en-US" w:bidi="ar-SA"/>
        </w:rPr>
        <w:t>robót.</w:t>
      </w:r>
    </w:p>
    <w:p w14:paraId="585C9856" w14:textId="77777777" w:rsidR="002D7230" w:rsidRPr="008228A9" w:rsidRDefault="002D7230" w:rsidP="00F609C3">
      <w:pPr>
        <w:pStyle w:val="Akapitzlist"/>
        <w:numPr>
          <w:ilvl w:val="0"/>
          <w:numId w:val="16"/>
        </w:numPr>
        <w:suppressAutoHyphens w:val="0"/>
        <w:autoSpaceDE w:val="0"/>
        <w:autoSpaceDN w:val="0"/>
        <w:ind w:left="284" w:right="-2" w:hanging="284"/>
        <w:jc w:val="both"/>
        <w:rPr>
          <w:rFonts w:ascii="Arial" w:eastAsia="Times New Roman" w:hAnsi="Arial" w:cs="Arial"/>
          <w:kern w:val="0"/>
          <w:sz w:val="22"/>
          <w:szCs w:val="22"/>
          <w:lang w:eastAsia="en-US" w:bidi="ar-SA"/>
        </w:rPr>
      </w:pPr>
      <w:r w:rsidRPr="008228A9">
        <w:rPr>
          <w:rFonts w:ascii="Arial" w:eastAsia="Times New Roman" w:hAnsi="Arial" w:cs="Arial"/>
          <w:spacing w:val="3"/>
          <w:kern w:val="0"/>
          <w:sz w:val="22"/>
          <w:szCs w:val="22"/>
          <w:lang w:eastAsia="en-US" w:bidi="ar-SA"/>
        </w:rPr>
        <w:t xml:space="preserve">Dokumentacja powykonawcza kompletowana </w:t>
      </w:r>
      <w:r w:rsidRPr="008228A9">
        <w:rPr>
          <w:rFonts w:ascii="Arial" w:eastAsia="Times New Roman" w:hAnsi="Arial" w:cs="Arial"/>
          <w:spacing w:val="2"/>
          <w:kern w:val="0"/>
          <w:sz w:val="22"/>
          <w:szCs w:val="22"/>
          <w:lang w:eastAsia="en-US" w:bidi="ar-SA"/>
        </w:rPr>
        <w:t xml:space="preserve">będzie </w:t>
      </w:r>
      <w:r w:rsidRPr="008228A9">
        <w:rPr>
          <w:rFonts w:ascii="Arial" w:eastAsia="Times New Roman" w:hAnsi="Arial" w:cs="Arial"/>
          <w:spacing w:val="3"/>
          <w:kern w:val="0"/>
          <w:sz w:val="22"/>
          <w:szCs w:val="22"/>
          <w:lang w:eastAsia="en-US" w:bidi="ar-SA"/>
        </w:rPr>
        <w:t xml:space="preserve">przez </w:t>
      </w:r>
      <w:r w:rsidRPr="008228A9">
        <w:rPr>
          <w:rFonts w:ascii="Arial" w:eastAsia="Times New Roman" w:hAnsi="Arial" w:cs="Arial"/>
          <w:spacing w:val="2"/>
          <w:kern w:val="0"/>
          <w:sz w:val="22"/>
          <w:szCs w:val="22"/>
          <w:lang w:eastAsia="en-US" w:bidi="ar-SA"/>
        </w:rPr>
        <w:t xml:space="preserve">Wykonawcę </w:t>
      </w:r>
      <w:r w:rsidRPr="008228A9">
        <w:rPr>
          <w:rFonts w:ascii="Arial" w:eastAsia="Times New Roman" w:hAnsi="Arial" w:cs="Arial"/>
          <w:spacing w:val="3"/>
          <w:kern w:val="0"/>
          <w:sz w:val="22"/>
          <w:szCs w:val="22"/>
          <w:lang w:eastAsia="en-US" w:bidi="ar-SA"/>
        </w:rPr>
        <w:t xml:space="preserve">sukcesywnie, </w:t>
      </w:r>
      <w:r w:rsidRPr="008228A9">
        <w:rPr>
          <w:rFonts w:ascii="Arial" w:eastAsia="Times New Roman" w:hAnsi="Arial" w:cs="Arial"/>
          <w:kern w:val="0"/>
          <w:sz w:val="22"/>
          <w:szCs w:val="22"/>
          <w:lang w:eastAsia="en-US" w:bidi="ar-SA"/>
        </w:rPr>
        <w:t xml:space="preserve">wraz z </w:t>
      </w:r>
      <w:r w:rsidRPr="008228A9">
        <w:rPr>
          <w:rFonts w:ascii="Arial" w:eastAsia="Times New Roman" w:hAnsi="Arial" w:cs="Arial"/>
          <w:spacing w:val="3"/>
          <w:kern w:val="0"/>
          <w:sz w:val="22"/>
          <w:szCs w:val="22"/>
          <w:lang w:eastAsia="en-US" w:bidi="ar-SA"/>
        </w:rPr>
        <w:t xml:space="preserve">postępem </w:t>
      </w:r>
      <w:r w:rsidRPr="008228A9">
        <w:rPr>
          <w:rFonts w:ascii="Arial" w:eastAsia="Times New Roman" w:hAnsi="Arial" w:cs="Arial"/>
          <w:spacing w:val="2"/>
          <w:kern w:val="0"/>
          <w:sz w:val="22"/>
          <w:szCs w:val="22"/>
          <w:lang w:eastAsia="en-US" w:bidi="ar-SA"/>
        </w:rPr>
        <w:t>robót</w:t>
      </w:r>
      <w:r w:rsidRPr="008228A9">
        <w:rPr>
          <w:rFonts w:ascii="Arial" w:eastAsia="Times New Roman" w:hAnsi="Arial" w:cs="Arial"/>
          <w:spacing w:val="3"/>
          <w:kern w:val="0"/>
          <w:sz w:val="22"/>
          <w:szCs w:val="22"/>
          <w:lang w:eastAsia="en-US" w:bidi="ar-SA"/>
        </w:rPr>
        <w:t>.</w:t>
      </w:r>
    </w:p>
    <w:p w14:paraId="734CFDD8" w14:textId="415442A0" w:rsidR="002D7230" w:rsidRPr="008228A9" w:rsidRDefault="002D7230" w:rsidP="00F609C3">
      <w:pPr>
        <w:pStyle w:val="Akapitzlist"/>
        <w:numPr>
          <w:ilvl w:val="0"/>
          <w:numId w:val="16"/>
        </w:numPr>
        <w:suppressAutoHyphens w:val="0"/>
        <w:autoSpaceDE w:val="0"/>
        <w:autoSpaceDN w:val="0"/>
        <w:ind w:left="284" w:right="-2" w:hanging="284"/>
        <w:jc w:val="both"/>
        <w:rPr>
          <w:rFonts w:ascii="Arial" w:eastAsia="Times New Roman" w:hAnsi="Arial" w:cs="Arial"/>
          <w:kern w:val="0"/>
          <w:sz w:val="22"/>
          <w:szCs w:val="22"/>
          <w:lang w:eastAsia="en-US" w:bidi="ar-SA"/>
        </w:rPr>
      </w:pPr>
      <w:r w:rsidRPr="008228A9">
        <w:rPr>
          <w:rFonts w:ascii="Arial" w:eastAsia="Times New Roman" w:hAnsi="Arial" w:cs="Arial"/>
          <w:spacing w:val="3"/>
          <w:kern w:val="0"/>
          <w:sz w:val="22"/>
          <w:szCs w:val="22"/>
          <w:lang w:eastAsia="en-US" w:bidi="ar-SA"/>
        </w:rPr>
        <w:t>Dokumentacja</w:t>
      </w:r>
      <w:r w:rsidRPr="008228A9">
        <w:rPr>
          <w:rFonts w:ascii="Arial" w:eastAsia="Times New Roman" w:hAnsi="Arial" w:cs="Arial"/>
          <w:spacing w:val="60"/>
          <w:kern w:val="0"/>
          <w:sz w:val="22"/>
          <w:szCs w:val="22"/>
          <w:lang w:eastAsia="en-US" w:bidi="ar-SA"/>
        </w:rPr>
        <w:t xml:space="preserve"> </w:t>
      </w:r>
      <w:r w:rsidRPr="008228A9">
        <w:rPr>
          <w:rFonts w:ascii="Arial" w:eastAsia="Times New Roman" w:hAnsi="Arial" w:cs="Arial"/>
          <w:spacing w:val="3"/>
          <w:kern w:val="0"/>
          <w:sz w:val="22"/>
          <w:szCs w:val="22"/>
          <w:lang w:eastAsia="en-US" w:bidi="ar-SA"/>
        </w:rPr>
        <w:t xml:space="preserve">powykonawcza </w:t>
      </w:r>
      <w:r w:rsidRPr="008228A9">
        <w:rPr>
          <w:rFonts w:ascii="Arial" w:eastAsia="Times New Roman" w:hAnsi="Arial" w:cs="Arial"/>
          <w:spacing w:val="2"/>
          <w:kern w:val="0"/>
          <w:sz w:val="22"/>
          <w:szCs w:val="22"/>
          <w:lang w:eastAsia="en-US" w:bidi="ar-SA"/>
        </w:rPr>
        <w:t xml:space="preserve">będzie </w:t>
      </w:r>
      <w:r w:rsidRPr="008228A9">
        <w:rPr>
          <w:rFonts w:ascii="Arial" w:eastAsia="Times New Roman" w:hAnsi="Arial" w:cs="Arial"/>
          <w:spacing w:val="3"/>
          <w:kern w:val="0"/>
          <w:sz w:val="22"/>
          <w:szCs w:val="22"/>
          <w:lang w:eastAsia="en-US" w:bidi="ar-SA"/>
        </w:rPr>
        <w:t xml:space="preserve">udostępniana </w:t>
      </w:r>
      <w:r w:rsidRPr="008228A9">
        <w:rPr>
          <w:rFonts w:ascii="Arial" w:eastAsia="Times New Roman" w:hAnsi="Arial" w:cs="Arial"/>
          <w:spacing w:val="2"/>
          <w:kern w:val="0"/>
          <w:sz w:val="22"/>
          <w:szCs w:val="22"/>
          <w:lang w:eastAsia="en-US" w:bidi="ar-SA"/>
        </w:rPr>
        <w:t xml:space="preserve">Zamawiającemu </w:t>
      </w:r>
      <w:r w:rsidRPr="008228A9">
        <w:rPr>
          <w:rFonts w:ascii="Arial" w:eastAsia="Times New Roman" w:hAnsi="Arial" w:cs="Arial"/>
          <w:kern w:val="0"/>
          <w:sz w:val="22"/>
          <w:szCs w:val="22"/>
          <w:lang w:eastAsia="en-US" w:bidi="ar-SA"/>
        </w:rPr>
        <w:t xml:space="preserve">na </w:t>
      </w:r>
      <w:r w:rsidRPr="008228A9">
        <w:rPr>
          <w:rFonts w:ascii="Arial" w:eastAsia="Times New Roman" w:hAnsi="Arial" w:cs="Arial"/>
          <w:spacing w:val="2"/>
          <w:kern w:val="0"/>
          <w:sz w:val="22"/>
          <w:szCs w:val="22"/>
          <w:lang w:eastAsia="en-US" w:bidi="ar-SA"/>
        </w:rPr>
        <w:t xml:space="preserve">każde żądanie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3"/>
          <w:kern w:val="0"/>
          <w:sz w:val="22"/>
          <w:szCs w:val="22"/>
          <w:lang w:eastAsia="en-US" w:bidi="ar-SA"/>
        </w:rPr>
        <w:t>trakcie obowiązywania</w:t>
      </w:r>
      <w:r w:rsidRPr="008228A9">
        <w:rPr>
          <w:rFonts w:ascii="Arial" w:eastAsia="Times New Roman" w:hAnsi="Arial" w:cs="Arial"/>
          <w:spacing w:val="16"/>
          <w:kern w:val="0"/>
          <w:sz w:val="22"/>
          <w:szCs w:val="22"/>
          <w:lang w:eastAsia="en-US" w:bidi="ar-SA"/>
        </w:rPr>
        <w:t xml:space="preserve"> </w:t>
      </w:r>
      <w:r w:rsidR="00234274">
        <w:rPr>
          <w:rFonts w:ascii="Arial" w:eastAsia="Times New Roman" w:hAnsi="Arial" w:cs="Arial"/>
          <w:spacing w:val="3"/>
          <w:kern w:val="0"/>
          <w:sz w:val="22"/>
          <w:szCs w:val="22"/>
          <w:lang w:eastAsia="en-US" w:bidi="ar-SA"/>
        </w:rPr>
        <w:t>u</w:t>
      </w:r>
      <w:r w:rsidRPr="008228A9">
        <w:rPr>
          <w:rFonts w:ascii="Arial" w:eastAsia="Times New Roman" w:hAnsi="Arial" w:cs="Arial"/>
          <w:spacing w:val="3"/>
          <w:kern w:val="0"/>
          <w:sz w:val="22"/>
          <w:szCs w:val="22"/>
          <w:lang w:eastAsia="en-US" w:bidi="ar-SA"/>
        </w:rPr>
        <w:t>mowy.</w:t>
      </w:r>
    </w:p>
    <w:p w14:paraId="64186AAF" w14:textId="3153A76F" w:rsidR="005C4863" w:rsidRPr="003B0588" w:rsidRDefault="002D7230" w:rsidP="00F609C3">
      <w:pPr>
        <w:pStyle w:val="Akapitzlist"/>
        <w:numPr>
          <w:ilvl w:val="0"/>
          <w:numId w:val="16"/>
        </w:numPr>
        <w:suppressAutoHyphens w:val="0"/>
        <w:autoSpaceDE w:val="0"/>
        <w:autoSpaceDN w:val="0"/>
        <w:ind w:left="284" w:right="-2" w:hanging="284"/>
        <w:jc w:val="both"/>
        <w:rPr>
          <w:rFonts w:ascii="Arial" w:eastAsia="Times New Roman" w:hAnsi="Arial" w:cs="Arial"/>
          <w:kern w:val="0"/>
          <w:sz w:val="22"/>
          <w:szCs w:val="22"/>
          <w:lang w:eastAsia="en-US" w:bidi="ar-SA"/>
        </w:rPr>
      </w:pPr>
      <w:r w:rsidRPr="008228A9">
        <w:rPr>
          <w:rFonts w:ascii="Arial" w:eastAsia="Times New Roman" w:hAnsi="Arial" w:cs="Arial"/>
          <w:spacing w:val="3"/>
          <w:kern w:val="0"/>
          <w:sz w:val="22"/>
          <w:szCs w:val="22"/>
          <w:lang w:eastAsia="en-US" w:bidi="ar-SA"/>
        </w:rPr>
        <w:t xml:space="preserve">Skompletowana dokumentacja powykonawcza </w:t>
      </w:r>
      <w:r w:rsidRPr="008228A9">
        <w:rPr>
          <w:rFonts w:ascii="Arial" w:eastAsia="Times New Roman" w:hAnsi="Arial" w:cs="Arial"/>
          <w:spacing w:val="2"/>
          <w:kern w:val="0"/>
          <w:sz w:val="22"/>
          <w:szCs w:val="22"/>
          <w:lang w:eastAsia="en-US" w:bidi="ar-SA"/>
        </w:rPr>
        <w:t xml:space="preserve">będzie </w:t>
      </w:r>
      <w:r w:rsidRPr="008228A9">
        <w:rPr>
          <w:rFonts w:ascii="Arial" w:eastAsia="Times New Roman" w:hAnsi="Arial" w:cs="Arial"/>
          <w:spacing w:val="3"/>
          <w:kern w:val="0"/>
          <w:sz w:val="22"/>
          <w:szCs w:val="22"/>
          <w:lang w:eastAsia="en-US" w:bidi="ar-SA"/>
        </w:rPr>
        <w:t xml:space="preserve">przekazana Zamawiającemu </w:t>
      </w:r>
      <w:r w:rsidRPr="008228A9">
        <w:rPr>
          <w:rFonts w:ascii="Arial" w:eastAsia="Times New Roman" w:hAnsi="Arial" w:cs="Arial"/>
          <w:kern w:val="0"/>
          <w:sz w:val="22"/>
          <w:szCs w:val="22"/>
          <w:lang w:eastAsia="en-US" w:bidi="ar-SA"/>
        </w:rPr>
        <w:t>w</w:t>
      </w:r>
      <w:r w:rsidR="005C4863">
        <w:rPr>
          <w:rFonts w:ascii="Arial" w:eastAsia="Times New Roman" w:hAnsi="Arial" w:cs="Arial"/>
          <w:kern w:val="0"/>
          <w:sz w:val="22"/>
          <w:szCs w:val="22"/>
          <w:lang w:eastAsia="en-US" w:bidi="ar-SA"/>
        </w:rPr>
        <w:t> </w:t>
      </w:r>
      <w:r w:rsidRPr="008228A9">
        <w:rPr>
          <w:rFonts w:ascii="Arial" w:eastAsia="Times New Roman" w:hAnsi="Arial" w:cs="Arial"/>
          <w:spacing w:val="2"/>
          <w:kern w:val="0"/>
          <w:sz w:val="22"/>
          <w:szCs w:val="22"/>
          <w:lang w:eastAsia="en-US" w:bidi="ar-SA"/>
        </w:rPr>
        <w:t xml:space="preserve">wersji </w:t>
      </w:r>
      <w:r w:rsidRPr="008228A9">
        <w:rPr>
          <w:rFonts w:ascii="Arial" w:eastAsia="Times New Roman" w:hAnsi="Arial" w:cs="Arial"/>
          <w:spacing w:val="3"/>
          <w:kern w:val="0"/>
          <w:sz w:val="22"/>
          <w:szCs w:val="22"/>
          <w:lang w:eastAsia="en-US" w:bidi="ar-SA"/>
        </w:rPr>
        <w:t xml:space="preserve">papierowej </w:t>
      </w:r>
      <w:r w:rsidRPr="008228A9">
        <w:rPr>
          <w:rFonts w:ascii="Arial" w:eastAsia="Times New Roman" w:hAnsi="Arial" w:cs="Arial"/>
          <w:kern w:val="0"/>
          <w:sz w:val="22"/>
          <w:szCs w:val="22"/>
          <w:lang w:eastAsia="en-US" w:bidi="ar-SA"/>
        </w:rPr>
        <w:t xml:space="preserve">w 1 </w:t>
      </w:r>
      <w:r w:rsidRPr="008228A9">
        <w:rPr>
          <w:rFonts w:ascii="Arial" w:eastAsia="Times New Roman" w:hAnsi="Arial" w:cs="Arial"/>
          <w:spacing w:val="3"/>
          <w:kern w:val="0"/>
          <w:sz w:val="22"/>
          <w:szCs w:val="22"/>
          <w:lang w:eastAsia="en-US" w:bidi="ar-SA"/>
        </w:rPr>
        <w:t xml:space="preserve">egzemplarzu </w:t>
      </w:r>
      <w:r w:rsidRPr="008228A9">
        <w:rPr>
          <w:rFonts w:ascii="Arial" w:eastAsia="Times New Roman" w:hAnsi="Arial" w:cs="Arial"/>
          <w:spacing w:val="2"/>
          <w:kern w:val="0"/>
          <w:sz w:val="22"/>
          <w:szCs w:val="22"/>
          <w:lang w:eastAsia="en-US" w:bidi="ar-SA"/>
        </w:rPr>
        <w:t xml:space="preserve">oraz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3"/>
          <w:kern w:val="0"/>
          <w:sz w:val="22"/>
          <w:szCs w:val="22"/>
          <w:lang w:eastAsia="en-US" w:bidi="ar-SA"/>
        </w:rPr>
        <w:t>wersji</w:t>
      </w:r>
      <w:r w:rsidRPr="008228A9">
        <w:rPr>
          <w:rFonts w:ascii="Arial" w:eastAsia="Times New Roman" w:hAnsi="Arial" w:cs="Arial"/>
          <w:spacing w:val="47"/>
          <w:kern w:val="0"/>
          <w:sz w:val="22"/>
          <w:szCs w:val="22"/>
          <w:lang w:eastAsia="en-US" w:bidi="ar-SA"/>
        </w:rPr>
        <w:t xml:space="preserve"> </w:t>
      </w:r>
      <w:r w:rsidRPr="008228A9">
        <w:rPr>
          <w:rFonts w:ascii="Arial" w:eastAsia="Times New Roman" w:hAnsi="Arial" w:cs="Arial"/>
          <w:spacing w:val="3"/>
          <w:kern w:val="0"/>
          <w:sz w:val="22"/>
          <w:szCs w:val="22"/>
          <w:lang w:eastAsia="en-US" w:bidi="ar-SA"/>
        </w:rPr>
        <w:t>elektronicznej.</w:t>
      </w:r>
    </w:p>
    <w:p w14:paraId="580AE0A5" w14:textId="7CED4615" w:rsidR="00965E23" w:rsidRPr="008228A9" w:rsidRDefault="00965E23" w:rsidP="00B37A2D">
      <w:pPr>
        <w:tabs>
          <w:tab w:val="left" w:pos="359"/>
        </w:tabs>
        <w:spacing w:before="240" w:line="100" w:lineRule="atLeast"/>
        <w:jc w:val="center"/>
        <w:rPr>
          <w:rFonts w:ascii="Arial" w:hAnsi="Arial" w:cs="Arial"/>
          <w:b/>
          <w:bCs/>
          <w:sz w:val="22"/>
          <w:szCs w:val="22"/>
        </w:rPr>
      </w:pPr>
      <w:r w:rsidRPr="008228A9">
        <w:rPr>
          <w:rFonts w:ascii="Arial" w:hAnsi="Arial" w:cs="Arial"/>
          <w:b/>
          <w:bCs/>
          <w:sz w:val="22"/>
          <w:szCs w:val="22"/>
        </w:rPr>
        <w:t>§</w:t>
      </w:r>
      <w:r w:rsidR="001956CB" w:rsidRPr="008228A9">
        <w:rPr>
          <w:rFonts w:ascii="Arial" w:hAnsi="Arial" w:cs="Arial"/>
          <w:b/>
          <w:bCs/>
          <w:sz w:val="22"/>
          <w:szCs w:val="22"/>
        </w:rPr>
        <w:t> </w:t>
      </w:r>
      <w:r w:rsidRPr="008228A9">
        <w:rPr>
          <w:rFonts w:ascii="Arial" w:hAnsi="Arial" w:cs="Arial"/>
          <w:b/>
          <w:bCs/>
          <w:sz w:val="22"/>
          <w:szCs w:val="22"/>
        </w:rPr>
        <w:t>1</w:t>
      </w:r>
      <w:r w:rsidR="0048381F">
        <w:rPr>
          <w:rFonts w:ascii="Arial" w:hAnsi="Arial" w:cs="Arial"/>
          <w:b/>
          <w:bCs/>
          <w:sz w:val="22"/>
          <w:szCs w:val="22"/>
        </w:rPr>
        <w:t>2</w:t>
      </w:r>
    </w:p>
    <w:p w14:paraId="595937AA" w14:textId="3D44699A" w:rsidR="003332CC" w:rsidRPr="00237EC4" w:rsidRDefault="00965E23" w:rsidP="00237EC4">
      <w:pPr>
        <w:tabs>
          <w:tab w:val="left" w:pos="359"/>
        </w:tabs>
        <w:spacing w:line="100" w:lineRule="atLeast"/>
        <w:ind w:left="75"/>
        <w:jc w:val="center"/>
        <w:rPr>
          <w:rFonts w:ascii="Arial" w:hAnsi="Arial" w:cs="Arial"/>
          <w:b/>
          <w:bCs/>
          <w:sz w:val="22"/>
          <w:szCs w:val="22"/>
        </w:rPr>
      </w:pPr>
      <w:r w:rsidRPr="008228A9">
        <w:rPr>
          <w:rFonts w:ascii="Arial" w:hAnsi="Arial" w:cs="Arial"/>
          <w:b/>
          <w:bCs/>
          <w:sz w:val="22"/>
          <w:szCs w:val="22"/>
        </w:rPr>
        <w:t>Regulacje związane z podwykonawstwem</w:t>
      </w:r>
    </w:p>
    <w:p w14:paraId="4EB94DB2" w14:textId="4F162A14" w:rsidR="003332CC" w:rsidRPr="00E6467F" w:rsidRDefault="003332CC" w:rsidP="00E6467F">
      <w:pPr>
        <w:pStyle w:val="Default"/>
        <w:numPr>
          <w:ilvl w:val="0"/>
          <w:numId w:val="31"/>
        </w:numPr>
        <w:ind w:left="284" w:hanging="284"/>
        <w:jc w:val="both"/>
        <w:rPr>
          <w:sz w:val="22"/>
          <w:szCs w:val="22"/>
        </w:rPr>
      </w:pPr>
      <w:r w:rsidRPr="00E6467F">
        <w:rPr>
          <w:sz w:val="22"/>
          <w:szCs w:val="22"/>
        </w:rPr>
        <w:t xml:space="preserve">Zamawiający wyraża zgodę na udział podwykonawców w realizacji </w:t>
      </w:r>
      <w:r w:rsidR="003B0588" w:rsidRPr="00E6467F">
        <w:rPr>
          <w:sz w:val="22"/>
          <w:szCs w:val="22"/>
        </w:rPr>
        <w:t>p</w:t>
      </w:r>
      <w:r w:rsidRPr="00E6467F">
        <w:rPr>
          <w:sz w:val="22"/>
          <w:szCs w:val="22"/>
        </w:rPr>
        <w:t xml:space="preserve">rzedmiotu umowy pod warunkiem, że prowadzona przez nich działalność jest zgodna z </w:t>
      </w:r>
      <w:r w:rsidR="003B0588" w:rsidRPr="00E6467F">
        <w:rPr>
          <w:sz w:val="22"/>
          <w:szCs w:val="22"/>
        </w:rPr>
        <w:t>p</w:t>
      </w:r>
      <w:r w:rsidRPr="00E6467F">
        <w:rPr>
          <w:sz w:val="22"/>
          <w:szCs w:val="22"/>
        </w:rPr>
        <w:t>rzedmiotem umowy, mają oni odpowiednie doświadczenie i kwalifikacje</w:t>
      </w:r>
      <w:r w:rsidR="00A95290" w:rsidRPr="00E6467F">
        <w:rPr>
          <w:sz w:val="22"/>
          <w:szCs w:val="22"/>
        </w:rPr>
        <w:t>.</w:t>
      </w:r>
      <w:r w:rsidRPr="00E6467F">
        <w:rPr>
          <w:sz w:val="22"/>
          <w:szCs w:val="22"/>
        </w:rPr>
        <w:t xml:space="preserve"> </w:t>
      </w:r>
    </w:p>
    <w:p w14:paraId="35E696CF" w14:textId="0916D84A" w:rsidR="003332CC" w:rsidRPr="00E6467F" w:rsidRDefault="003332CC" w:rsidP="00E6467F">
      <w:pPr>
        <w:pStyle w:val="Default"/>
        <w:numPr>
          <w:ilvl w:val="0"/>
          <w:numId w:val="31"/>
        </w:numPr>
        <w:ind w:left="284" w:hanging="284"/>
        <w:jc w:val="both"/>
        <w:rPr>
          <w:sz w:val="22"/>
          <w:szCs w:val="22"/>
        </w:rPr>
      </w:pPr>
      <w:r w:rsidRPr="00E6467F">
        <w:rPr>
          <w:sz w:val="22"/>
          <w:szCs w:val="22"/>
        </w:rPr>
        <w:t xml:space="preserve">*Wykonawca, zgodnie ze złożoną ofertą, zamierza powierzyć </w:t>
      </w:r>
      <w:r w:rsidR="003B0588" w:rsidRPr="00E6467F">
        <w:rPr>
          <w:sz w:val="22"/>
          <w:szCs w:val="22"/>
        </w:rPr>
        <w:t>p</w:t>
      </w:r>
      <w:r w:rsidRPr="00E6467F">
        <w:rPr>
          <w:sz w:val="22"/>
          <w:szCs w:val="22"/>
        </w:rPr>
        <w:t xml:space="preserve">odwykonawcom wykonanie prac będących </w:t>
      </w:r>
      <w:r w:rsidR="00105859" w:rsidRPr="00E6467F">
        <w:rPr>
          <w:sz w:val="22"/>
          <w:szCs w:val="22"/>
        </w:rPr>
        <w:t>p</w:t>
      </w:r>
      <w:r w:rsidRPr="00E6467F">
        <w:rPr>
          <w:sz w:val="22"/>
          <w:szCs w:val="22"/>
        </w:rPr>
        <w:t xml:space="preserve">rzedmiotem umowy w części dotyczącej </w:t>
      </w:r>
      <w:r w:rsidR="00DB5FF1">
        <w:rPr>
          <w:sz w:val="22"/>
          <w:szCs w:val="22"/>
        </w:rPr>
        <w:t>………………………………………………………………………</w:t>
      </w:r>
      <w:r w:rsidR="001D7365">
        <w:rPr>
          <w:sz w:val="22"/>
          <w:szCs w:val="22"/>
        </w:rPr>
        <w:t>.</w:t>
      </w:r>
    </w:p>
    <w:p w14:paraId="6A344150" w14:textId="4889A1FB" w:rsidR="003332CC" w:rsidRPr="00E6467F" w:rsidRDefault="003332CC" w:rsidP="00E6467F">
      <w:pPr>
        <w:pStyle w:val="Default"/>
        <w:ind w:left="284"/>
        <w:rPr>
          <w:i/>
          <w:iCs/>
          <w:sz w:val="22"/>
          <w:szCs w:val="22"/>
        </w:rPr>
      </w:pPr>
      <w:r w:rsidRPr="00E6467F">
        <w:rPr>
          <w:i/>
          <w:iCs/>
          <w:sz w:val="22"/>
          <w:szCs w:val="22"/>
        </w:rPr>
        <w:t>*Zapis zostanie dostosowany zgodnie z ofertą Wykonawcy</w:t>
      </w:r>
    </w:p>
    <w:p w14:paraId="0FF5403E" w14:textId="5AB5D644" w:rsidR="003332CC" w:rsidRPr="00E6467F" w:rsidRDefault="003332CC" w:rsidP="00E6467F">
      <w:pPr>
        <w:pStyle w:val="Default"/>
        <w:numPr>
          <w:ilvl w:val="0"/>
          <w:numId w:val="31"/>
        </w:numPr>
        <w:ind w:left="284" w:hanging="284"/>
        <w:jc w:val="both"/>
        <w:rPr>
          <w:sz w:val="22"/>
          <w:szCs w:val="22"/>
        </w:rPr>
      </w:pPr>
      <w:r w:rsidRPr="00E6467F">
        <w:rPr>
          <w:sz w:val="22"/>
          <w:szCs w:val="22"/>
        </w:rPr>
        <w:t xml:space="preserve">W trakcie realizacji </w:t>
      </w:r>
      <w:r w:rsidR="00105859" w:rsidRPr="00E6467F">
        <w:rPr>
          <w:sz w:val="22"/>
          <w:szCs w:val="22"/>
        </w:rPr>
        <w:t>u</w:t>
      </w:r>
      <w:r w:rsidRPr="00E6467F">
        <w:rPr>
          <w:sz w:val="22"/>
          <w:szCs w:val="22"/>
        </w:rPr>
        <w:t xml:space="preserve">mowy Wykonawca zobowiązany jest do informowania Zamawiającego o wszelkich zmianach danych dotyczących </w:t>
      </w:r>
      <w:r w:rsidR="00105859" w:rsidRPr="00E6467F">
        <w:rPr>
          <w:sz w:val="22"/>
          <w:szCs w:val="22"/>
        </w:rPr>
        <w:t>p</w:t>
      </w:r>
      <w:r w:rsidRPr="00E6467F">
        <w:rPr>
          <w:sz w:val="22"/>
          <w:szCs w:val="22"/>
        </w:rPr>
        <w:t xml:space="preserve">odwykonawców, wskazanych przez Wykonawcę przed przystąpieniem do wykonania </w:t>
      </w:r>
      <w:r w:rsidR="00105859" w:rsidRPr="00E6467F">
        <w:rPr>
          <w:sz w:val="22"/>
          <w:szCs w:val="22"/>
        </w:rPr>
        <w:t>p</w:t>
      </w:r>
      <w:r w:rsidRPr="00E6467F">
        <w:rPr>
          <w:sz w:val="22"/>
          <w:szCs w:val="22"/>
        </w:rPr>
        <w:t xml:space="preserve">rzedmiotu umowy, </w:t>
      </w:r>
      <w:r w:rsidR="00DB5FF1">
        <w:rPr>
          <w:sz w:val="22"/>
          <w:szCs w:val="22"/>
        </w:rPr>
        <w:br/>
      </w:r>
      <w:r w:rsidRPr="00E6467F">
        <w:rPr>
          <w:sz w:val="22"/>
          <w:szCs w:val="22"/>
        </w:rPr>
        <w:t xml:space="preserve">a także przekazania informacji (tj. nazwy albo imiona i nazwiska oraz dane kontaktowe </w:t>
      </w:r>
      <w:r w:rsidR="00105859" w:rsidRPr="00E6467F">
        <w:rPr>
          <w:sz w:val="22"/>
          <w:szCs w:val="22"/>
        </w:rPr>
        <w:t>p</w:t>
      </w:r>
      <w:r w:rsidRPr="00E6467F">
        <w:rPr>
          <w:sz w:val="22"/>
          <w:szCs w:val="22"/>
        </w:rPr>
        <w:t xml:space="preserve">odwykonawców i osób do kontaktu z nimi) na temat nowych </w:t>
      </w:r>
      <w:r w:rsidR="00105859" w:rsidRPr="00E6467F">
        <w:rPr>
          <w:sz w:val="22"/>
          <w:szCs w:val="22"/>
        </w:rPr>
        <w:t>p</w:t>
      </w:r>
      <w:r w:rsidRPr="00E6467F">
        <w:rPr>
          <w:sz w:val="22"/>
          <w:szCs w:val="22"/>
        </w:rPr>
        <w:t xml:space="preserve">odwykonawców, którym </w:t>
      </w:r>
      <w:r w:rsidR="009F3D74">
        <w:rPr>
          <w:sz w:val="22"/>
          <w:szCs w:val="22"/>
        </w:rPr>
        <w:br/>
      </w:r>
      <w:r w:rsidRPr="00E6467F">
        <w:rPr>
          <w:sz w:val="22"/>
          <w:szCs w:val="22"/>
        </w:rPr>
        <w:t xml:space="preserve">w późniejszym okresie zamierza powierzyć realizację części </w:t>
      </w:r>
      <w:r w:rsidR="00105859" w:rsidRPr="00E6467F">
        <w:rPr>
          <w:sz w:val="22"/>
          <w:szCs w:val="22"/>
        </w:rPr>
        <w:t>p</w:t>
      </w:r>
      <w:r w:rsidRPr="00E6467F">
        <w:rPr>
          <w:sz w:val="22"/>
          <w:szCs w:val="22"/>
        </w:rPr>
        <w:t>rzedmiotu umowy.</w:t>
      </w:r>
    </w:p>
    <w:p w14:paraId="1C52F02F" w14:textId="5DEEA406" w:rsidR="003332CC" w:rsidRPr="00E6467F" w:rsidRDefault="003332CC" w:rsidP="00E6467F">
      <w:pPr>
        <w:pStyle w:val="Default"/>
        <w:numPr>
          <w:ilvl w:val="0"/>
          <w:numId w:val="31"/>
        </w:numPr>
        <w:ind w:left="284" w:hanging="284"/>
        <w:jc w:val="both"/>
        <w:rPr>
          <w:sz w:val="22"/>
          <w:szCs w:val="22"/>
        </w:rPr>
      </w:pPr>
      <w:r w:rsidRPr="00E6467F">
        <w:rPr>
          <w:sz w:val="22"/>
          <w:szCs w:val="22"/>
        </w:rPr>
        <w:t xml:space="preserve">Zaangażowanie </w:t>
      </w:r>
      <w:r w:rsidR="003B0588" w:rsidRPr="00E6467F">
        <w:rPr>
          <w:sz w:val="22"/>
          <w:szCs w:val="22"/>
        </w:rPr>
        <w:t>p</w:t>
      </w:r>
      <w:r w:rsidRPr="00E6467F">
        <w:rPr>
          <w:sz w:val="22"/>
          <w:szCs w:val="22"/>
        </w:rPr>
        <w:t xml:space="preserve">odwykonawców nie ma wpływu na zobowiązania Wykonawcy oraz jego odpowiedzialność wobec Zamawiającego za wykonanie </w:t>
      </w:r>
      <w:r w:rsidR="003B0588" w:rsidRPr="00E6467F">
        <w:rPr>
          <w:sz w:val="22"/>
          <w:szCs w:val="22"/>
        </w:rPr>
        <w:t>p</w:t>
      </w:r>
      <w:r w:rsidRPr="00E6467F">
        <w:rPr>
          <w:sz w:val="22"/>
          <w:szCs w:val="22"/>
        </w:rPr>
        <w:t xml:space="preserve">rzedmiotu umowy. </w:t>
      </w:r>
    </w:p>
    <w:p w14:paraId="1B92E469" w14:textId="5D36406A" w:rsidR="003332CC" w:rsidRPr="00E6467F" w:rsidRDefault="003332CC" w:rsidP="00E6467F">
      <w:pPr>
        <w:pStyle w:val="Default"/>
        <w:numPr>
          <w:ilvl w:val="0"/>
          <w:numId w:val="31"/>
        </w:numPr>
        <w:ind w:left="284" w:hanging="284"/>
        <w:jc w:val="both"/>
        <w:rPr>
          <w:sz w:val="22"/>
          <w:szCs w:val="22"/>
        </w:rPr>
      </w:pPr>
      <w:r w:rsidRPr="00E6467F">
        <w:rPr>
          <w:sz w:val="22"/>
          <w:szCs w:val="22"/>
        </w:rPr>
        <w:t xml:space="preserve">Wykonawca będzie odpowiedzialny za działania, uchybienia i zaniedbania </w:t>
      </w:r>
      <w:r w:rsidR="003B0588" w:rsidRPr="00E6467F">
        <w:rPr>
          <w:sz w:val="22"/>
          <w:szCs w:val="22"/>
        </w:rPr>
        <w:t>p</w:t>
      </w:r>
      <w:r w:rsidRPr="00E6467F">
        <w:rPr>
          <w:sz w:val="22"/>
          <w:szCs w:val="22"/>
        </w:rPr>
        <w:t xml:space="preserve">odwykonawców, dalszych </w:t>
      </w:r>
      <w:r w:rsidR="003B0588" w:rsidRPr="00E6467F">
        <w:rPr>
          <w:sz w:val="22"/>
          <w:szCs w:val="22"/>
        </w:rPr>
        <w:t>p</w:t>
      </w:r>
      <w:r w:rsidRPr="00E6467F">
        <w:rPr>
          <w:sz w:val="22"/>
          <w:szCs w:val="22"/>
        </w:rPr>
        <w:t>odwykonawców i ich pracowników w takim samym stopniu jak za działania własne.</w:t>
      </w:r>
    </w:p>
    <w:p w14:paraId="684EE334" w14:textId="2CE9A883" w:rsidR="003332CC" w:rsidRPr="00E6467F" w:rsidRDefault="003332CC" w:rsidP="00E6467F">
      <w:pPr>
        <w:pStyle w:val="Default"/>
        <w:numPr>
          <w:ilvl w:val="0"/>
          <w:numId w:val="31"/>
        </w:numPr>
        <w:ind w:left="284" w:hanging="284"/>
        <w:jc w:val="both"/>
        <w:rPr>
          <w:sz w:val="22"/>
          <w:szCs w:val="22"/>
        </w:rPr>
      </w:pPr>
      <w:r w:rsidRPr="00E6467F">
        <w:rPr>
          <w:sz w:val="22"/>
          <w:szCs w:val="22"/>
        </w:rPr>
        <w:t xml:space="preserve">Zawarcie umowy o podwykonawstwo może nastąpić wyłącznie po akceptacji jej projektu przez Zamawiającego, a przystąpienie do jej realizacji przez </w:t>
      </w:r>
      <w:r w:rsidR="003B0588" w:rsidRPr="00E6467F">
        <w:rPr>
          <w:sz w:val="22"/>
          <w:szCs w:val="22"/>
        </w:rPr>
        <w:t>p</w:t>
      </w:r>
      <w:r w:rsidRPr="00E6467F">
        <w:rPr>
          <w:sz w:val="22"/>
          <w:szCs w:val="22"/>
        </w:rPr>
        <w:t xml:space="preserve">odwykonawcę lub dalszego </w:t>
      </w:r>
      <w:r w:rsidR="003B0588" w:rsidRPr="00E6467F">
        <w:rPr>
          <w:sz w:val="22"/>
          <w:szCs w:val="22"/>
        </w:rPr>
        <w:t>p</w:t>
      </w:r>
      <w:r w:rsidRPr="00E6467F">
        <w:rPr>
          <w:sz w:val="22"/>
          <w:szCs w:val="22"/>
        </w:rPr>
        <w:t xml:space="preserve">odwykonawcę może nastąpić wyłącznie po przekazaniu Zamawiającemu poświadczonej za zgodność z oryginałem kopii umowy o podwykonawstwo. </w:t>
      </w:r>
    </w:p>
    <w:p w14:paraId="075873E6" w14:textId="3833C036" w:rsidR="003332CC" w:rsidRPr="00E6467F" w:rsidRDefault="003332CC" w:rsidP="00E6467F">
      <w:pPr>
        <w:pStyle w:val="Default"/>
        <w:numPr>
          <w:ilvl w:val="0"/>
          <w:numId w:val="31"/>
        </w:numPr>
        <w:ind w:left="284" w:hanging="284"/>
        <w:jc w:val="both"/>
        <w:rPr>
          <w:sz w:val="22"/>
          <w:szCs w:val="22"/>
        </w:rPr>
      </w:pPr>
      <w:r w:rsidRPr="00E6467F">
        <w:rPr>
          <w:sz w:val="22"/>
          <w:szCs w:val="22"/>
        </w:rPr>
        <w:t xml:space="preserve">Zmiana </w:t>
      </w:r>
      <w:r w:rsidR="003B0588" w:rsidRPr="00E6467F">
        <w:rPr>
          <w:sz w:val="22"/>
          <w:szCs w:val="22"/>
        </w:rPr>
        <w:t>p</w:t>
      </w:r>
      <w:r w:rsidRPr="00E6467F">
        <w:rPr>
          <w:sz w:val="22"/>
          <w:szCs w:val="22"/>
        </w:rPr>
        <w:t xml:space="preserve">odwykonawcy lub dalszego </w:t>
      </w:r>
      <w:r w:rsidR="003B0588" w:rsidRPr="00E6467F">
        <w:rPr>
          <w:sz w:val="22"/>
          <w:szCs w:val="22"/>
        </w:rPr>
        <w:t>p</w:t>
      </w:r>
      <w:r w:rsidRPr="00E6467F">
        <w:rPr>
          <w:sz w:val="22"/>
          <w:szCs w:val="22"/>
        </w:rPr>
        <w:t xml:space="preserve">odwykonawcy w zakresie wykonania robót budowlanych stanowiących </w:t>
      </w:r>
      <w:r w:rsidR="003B0588" w:rsidRPr="00E6467F">
        <w:rPr>
          <w:sz w:val="22"/>
          <w:szCs w:val="22"/>
        </w:rPr>
        <w:t>p</w:t>
      </w:r>
      <w:r w:rsidRPr="00E6467F">
        <w:rPr>
          <w:sz w:val="22"/>
          <w:szCs w:val="22"/>
        </w:rPr>
        <w:t xml:space="preserve">rzedmiot umowy nie stanowi zmiany </w:t>
      </w:r>
      <w:r w:rsidR="003B0588" w:rsidRPr="00E6467F">
        <w:rPr>
          <w:sz w:val="22"/>
          <w:szCs w:val="22"/>
        </w:rPr>
        <w:t>u</w:t>
      </w:r>
      <w:r w:rsidRPr="00E6467F">
        <w:rPr>
          <w:sz w:val="22"/>
          <w:szCs w:val="22"/>
        </w:rPr>
        <w:t xml:space="preserve">mowy, ale jest wymagana zgoda Zamawiającego na zmianę </w:t>
      </w:r>
      <w:r w:rsidR="003B0588" w:rsidRPr="00E6467F">
        <w:rPr>
          <w:sz w:val="22"/>
          <w:szCs w:val="22"/>
        </w:rPr>
        <w:t>p</w:t>
      </w:r>
      <w:r w:rsidRPr="00E6467F">
        <w:rPr>
          <w:sz w:val="22"/>
          <w:szCs w:val="22"/>
        </w:rPr>
        <w:t xml:space="preserve">odwykonawcy lub dalszego </w:t>
      </w:r>
      <w:r w:rsidR="003B0588" w:rsidRPr="00E6467F">
        <w:rPr>
          <w:sz w:val="22"/>
          <w:szCs w:val="22"/>
        </w:rPr>
        <w:t>p</w:t>
      </w:r>
      <w:r w:rsidRPr="00E6467F">
        <w:rPr>
          <w:sz w:val="22"/>
          <w:szCs w:val="22"/>
        </w:rPr>
        <w:t>odwykonawcy, wyrażona poprzez akceptację umowy o podwykonawstwo.</w:t>
      </w:r>
    </w:p>
    <w:p w14:paraId="2B9A516F" w14:textId="71BD153F" w:rsidR="003332CC" w:rsidRPr="00E6467F" w:rsidRDefault="003332CC" w:rsidP="00E6467F">
      <w:pPr>
        <w:pStyle w:val="Default"/>
        <w:numPr>
          <w:ilvl w:val="0"/>
          <w:numId w:val="31"/>
        </w:numPr>
        <w:ind w:left="284" w:hanging="284"/>
        <w:jc w:val="both"/>
        <w:rPr>
          <w:sz w:val="22"/>
          <w:szCs w:val="22"/>
        </w:rPr>
      </w:pPr>
      <w:r w:rsidRPr="00E6467F">
        <w:rPr>
          <w:sz w:val="22"/>
          <w:szCs w:val="22"/>
        </w:rPr>
        <w:t xml:space="preserve">Wykonawca, </w:t>
      </w:r>
      <w:r w:rsidR="003B0588" w:rsidRPr="00E6467F">
        <w:rPr>
          <w:sz w:val="22"/>
          <w:szCs w:val="22"/>
        </w:rPr>
        <w:t>p</w:t>
      </w:r>
      <w:r w:rsidRPr="00E6467F">
        <w:rPr>
          <w:sz w:val="22"/>
          <w:szCs w:val="22"/>
        </w:rPr>
        <w:t xml:space="preserve">odwykonawca lub dalszy </w:t>
      </w:r>
      <w:r w:rsidR="003B0588" w:rsidRPr="00E6467F">
        <w:rPr>
          <w:sz w:val="22"/>
          <w:szCs w:val="22"/>
        </w:rPr>
        <w:t>p</w:t>
      </w:r>
      <w:r w:rsidRPr="00E6467F">
        <w:rPr>
          <w:sz w:val="22"/>
          <w:szCs w:val="22"/>
        </w:rPr>
        <w:t xml:space="preserve">odwykonawca zobowiązany jest do przedłożenia Zamawiającemu, w formie pisemnej, nie później niż 14 dni przed planowanym zawarciem, projektu umowy o podwykonawstwo, której przedmiotem są roboty budowlane. Projekt </w:t>
      </w:r>
      <w:r w:rsidRPr="00E6467F">
        <w:rPr>
          <w:sz w:val="22"/>
          <w:szCs w:val="22"/>
        </w:rPr>
        <w:lastRenderedPageBreak/>
        <w:t xml:space="preserve">powinien zawierać co najmniej termin i zakres prac zlecanych </w:t>
      </w:r>
      <w:r w:rsidR="003B0588" w:rsidRPr="00E6467F">
        <w:rPr>
          <w:sz w:val="22"/>
          <w:szCs w:val="22"/>
        </w:rPr>
        <w:t>p</w:t>
      </w:r>
      <w:r w:rsidRPr="00E6467F">
        <w:rPr>
          <w:sz w:val="22"/>
          <w:szCs w:val="22"/>
        </w:rPr>
        <w:t xml:space="preserve">odwykonawcy lub dalszemu </w:t>
      </w:r>
      <w:r w:rsidR="003B0588" w:rsidRPr="00E6467F">
        <w:rPr>
          <w:sz w:val="22"/>
          <w:szCs w:val="22"/>
        </w:rPr>
        <w:t>p</w:t>
      </w:r>
      <w:r w:rsidRPr="00E6467F">
        <w:rPr>
          <w:sz w:val="22"/>
          <w:szCs w:val="22"/>
        </w:rPr>
        <w:t xml:space="preserve">odwykonawcy, wraz z i ich wyceną, wynagrodzeniem i terminem płatności oraz tryb rozwiązania umowy z </w:t>
      </w:r>
      <w:r w:rsidR="003B0588" w:rsidRPr="00E6467F">
        <w:rPr>
          <w:sz w:val="22"/>
          <w:szCs w:val="22"/>
        </w:rPr>
        <w:t>p</w:t>
      </w:r>
      <w:r w:rsidRPr="00E6467F">
        <w:rPr>
          <w:sz w:val="22"/>
          <w:szCs w:val="22"/>
        </w:rPr>
        <w:t xml:space="preserve">odwykonawcą lub dalszym </w:t>
      </w:r>
      <w:r w:rsidR="003B0588" w:rsidRPr="00E6467F">
        <w:rPr>
          <w:sz w:val="22"/>
          <w:szCs w:val="22"/>
        </w:rPr>
        <w:t>p</w:t>
      </w:r>
      <w:r w:rsidRPr="00E6467F">
        <w:rPr>
          <w:sz w:val="22"/>
          <w:szCs w:val="22"/>
        </w:rPr>
        <w:t xml:space="preserve">odwykonawcą w przypadku rozwiązania przedmiotowej </w:t>
      </w:r>
      <w:r w:rsidR="003B0588" w:rsidRPr="00E6467F">
        <w:rPr>
          <w:sz w:val="22"/>
          <w:szCs w:val="22"/>
        </w:rPr>
        <w:t>u</w:t>
      </w:r>
      <w:r w:rsidRPr="00E6467F">
        <w:rPr>
          <w:sz w:val="22"/>
          <w:szCs w:val="22"/>
        </w:rPr>
        <w:t>mowy.</w:t>
      </w:r>
    </w:p>
    <w:p w14:paraId="5A32DF59" w14:textId="3489BF74" w:rsidR="003332CC" w:rsidRPr="00E6467F" w:rsidRDefault="003332CC" w:rsidP="00E6467F">
      <w:pPr>
        <w:pStyle w:val="Default"/>
        <w:numPr>
          <w:ilvl w:val="0"/>
          <w:numId w:val="31"/>
        </w:numPr>
        <w:ind w:left="284" w:hanging="284"/>
        <w:jc w:val="both"/>
        <w:rPr>
          <w:sz w:val="22"/>
          <w:szCs w:val="22"/>
        </w:rPr>
      </w:pPr>
      <w:r w:rsidRPr="00E6467F">
        <w:rPr>
          <w:sz w:val="22"/>
          <w:szCs w:val="22"/>
        </w:rPr>
        <w:t>Projekt umowy o podwykonawstwo, której przedmiotem są roboty budowlane, będzie uważany za zaakceptowany przez Zamawiającego, jeżeli Zamawiający w terminie 7 dni od dnia przedłożenia mu projektu nie zgłosi w formie pisemnej zastrzeżeń. Za dzień przedłożenia projektu przez Wykonawcę uznaje się dzień przedłożenia projektu Zamawiającemu na zasadach określonych powyżej.</w:t>
      </w:r>
    </w:p>
    <w:p w14:paraId="3BDEAF35" w14:textId="77777777" w:rsidR="003332CC" w:rsidRPr="00E6467F" w:rsidRDefault="003332CC" w:rsidP="00E6467F">
      <w:pPr>
        <w:pStyle w:val="Default"/>
        <w:numPr>
          <w:ilvl w:val="0"/>
          <w:numId w:val="31"/>
        </w:numPr>
        <w:ind w:left="284" w:hanging="426"/>
        <w:jc w:val="both"/>
        <w:rPr>
          <w:sz w:val="22"/>
          <w:szCs w:val="22"/>
        </w:rPr>
      </w:pPr>
      <w:r w:rsidRPr="00E6467F">
        <w:rPr>
          <w:sz w:val="22"/>
          <w:szCs w:val="22"/>
        </w:rPr>
        <w:t>Zamawiający może zgłosić w terminie określonym w ust. 9 w formie pisemnej zastrzeżenia do projektu umowy o podwykonawstwo, której przedmiotem są roboty budowlane, w szczególności w następujących przypadkach:</w:t>
      </w:r>
    </w:p>
    <w:p w14:paraId="54E58F02" w14:textId="2429A965" w:rsidR="003332CC" w:rsidRDefault="003332CC" w:rsidP="00A85B0E">
      <w:pPr>
        <w:pStyle w:val="Default"/>
        <w:numPr>
          <w:ilvl w:val="0"/>
          <w:numId w:val="32"/>
        </w:numPr>
        <w:ind w:left="567" w:hanging="283"/>
        <w:jc w:val="both"/>
        <w:rPr>
          <w:sz w:val="22"/>
          <w:szCs w:val="22"/>
        </w:rPr>
      </w:pPr>
      <w:r w:rsidRPr="00E6467F">
        <w:rPr>
          <w:sz w:val="22"/>
          <w:szCs w:val="22"/>
        </w:rPr>
        <w:t xml:space="preserve">gdy termin realizacji robót budowlanych określonych projektem jest dłuższy niż przewidywany </w:t>
      </w:r>
      <w:r w:rsidR="003B0588" w:rsidRPr="00E6467F">
        <w:rPr>
          <w:sz w:val="22"/>
          <w:szCs w:val="22"/>
        </w:rPr>
        <w:t>u</w:t>
      </w:r>
      <w:r w:rsidRPr="00E6467F">
        <w:rPr>
          <w:sz w:val="22"/>
          <w:szCs w:val="22"/>
        </w:rPr>
        <w:t>mową dla tych robót;</w:t>
      </w:r>
    </w:p>
    <w:p w14:paraId="367D3FED" w14:textId="5044BC2B" w:rsidR="003332CC" w:rsidRPr="00A85B0E" w:rsidRDefault="003332CC" w:rsidP="00A85B0E">
      <w:pPr>
        <w:pStyle w:val="Default"/>
        <w:numPr>
          <w:ilvl w:val="0"/>
          <w:numId w:val="32"/>
        </w:numPr>
        <w:ind w:left="567" w:hanging="283"/>
        <w:jc w:val="both"/>
        <w:rPr>
          <w:sz w:val="22"/>
          <w:szCs w:val="22"/>
        </w:rPr>
      </w:pPr>
      <w:r w:rsidRPr="00A85B0E">
        <w:rPr>
          <w:sz w:val="22"/>
          <w:szCs w:val="22"/>
        </w:rPr>
        <w:t>gdy projekt zawiera postanowienia dotyczące sposobu rozliczeń za wykonane roboty, uniemożliwiającego rozliczenie tych robót pomiędzy Zamawiającym</w:t>
      </w:r>
      <w:r w:rsidR="00A85B0E">
        <w:rPr>
          <w:sz w:val="22"/>
          <w:szCs w:val="22"/>
        </w:rPr>
        <w:t>,</w:t>
      </w:r>
      <w:r w:rsidRPr="00A85B0E">
        <w:rPr>
          <w:sz w:val="22"/>
          <w:szCs w:val="22"/>
        </w:rPr>
        <w:t xml:space="preserve"> a Wykonawcą na podstawie </w:t>
      </w:r>
      <w:r w:rsidR="003B0588" w:rsidRPr="00A85B0E">
        <w:rPr>
          <w:sz w:val="22"/>
          <w:szCs w:val="22"/>
        </w:rPr>
        <w:t>u</w:t>
      </w:r>
      <w:r w:rsidRPr="00A85B0E">
        <w:rPr>
          <w:sz w:val="22"/>
          <w:szCs w:val="22"/>
        </w:rPr>
        <w:t>mowy.</w:t>
      </w:r>
    </w:p>
    <w:p w14:paraId="7E0A3984" w14:textId="2F0AD61B" w:rsidR="003332CC" w:rsidRPr="00E6467F" w:rsidRDefault="003332CC" w:rsidP="00E6467F">
      <w:pPr>
        <w:pStyle w:val="Default"/>
        <w:numPr>
          <w:ilvl w:val="0"/>
          <w:numId w:val="31"/>
        </w:numPr>
        <w:ind w:left="284"/>
        <w:jc w:val="both"/>
        <w:rPr>
          <w:sz w:val="22"/>
          <w:szCs w:val="22"/>
        </w:rPr>
      </w:pPr>
      <w:r w:rsidRPr="00E6467F">
        <w:rPr>
          <w:sz w:val="22"/>
          <w:szCs w:val="22"/>
        </w:rPr>
        <w:t>W przypadku zgłoszenia przez Zamawiającego zastrzeżeń do projektu umowy o</w:t>
      </w:r>
      <w:r w:rsidR="003B0588" w:rsidRPr="00E6467F">
        <w:rPr>
          <w:sz w:val="22"/>
          <w:szCs w:val="22"/>
        </w:rPr>
        <w:t> </w:t>
      </w:r>
      <w:r w:rsidRPr="00E6467F">
        <w:rPr>
          <w:sz w:val="22"/>
          <w:szCs w:val="22"/>
        </w:rPr>
        <w:t xml:space="preserve">podwykonawstwo, w terminie określonym w ust. 9, Wykonawca, </w:t>
      </w:r>
      <w:r w:rsidR="00A85B0E">
        <w:rPr>
          <w:sz w:val="22"/>
          <w:szCs w:val="22"/>
        </w:rPr>
        <w:t>p</w:t>
      </w:r>
      <w:r w:rsidRPr="00E6467F">
        <w:rPr>
          <w:sz w:val="22"/>
          <w:szCs w:val="22"/>
        </w:rPr>
        <w:t xml:space="preserve">odwykonawca lub dalszy </w:t>
      </w:r>
      <w:r w:rsidR="00A85B0E">
        <w:rPr>
          <w:sz w:val="22"/>
          <w:szCs w:val="22"/>
        </w:rPr>
        <w:t>p</w:t>
      </w:r>
      <w:r w:rsidRPr="00E6467F">
        <w:rPr>
          <w:sz w:val="22"/>
          <w:szCs w:val="22"/>
        </w:rPr>
        <w:t>odwykonawca może przedłożyć zmieniony projekt umowy o podwykonawstwo, uwzględniający w całości zastrzeżenia Zamawiającego.</w:t>
      </w:r>
    </w:p>
    <w:p w14:paraId="4E6BDC15" w14:textId="5D3A0F27" w:rsidR="003332CC" w:rsidRPr="00E6467F" w:rsidRDefault="003332CC" w:rsidP="00E6467F">
      <w:pPr>
        <w:pStyle w:val="Default"/>
        <w:numPr>
          <w:ilvl w:val="0"/>
          <w:numId w:val="31"/>
        </w:numPr>
        <w:ind w:left="284"/>
        <w:jc w:val="both"/>
        <w:rPr>
          <w:sz w:val="22"/>
          <w:szCs w:val="22"/>
        </w:rPr>
      </w:pPr>
      <w:r w:rsidRPr="00E6467F">
        <w:rPr>
          <w:sz w:val="22"/>
          <w:szCs w:val="22"/>
        </w:rPr>
        <w:t xml:space="preserve">Po akceptacji projektu umowy o podwykonawstwo, której przedmiotem są roboty budowlane lub po upływie terminu na zgłoszenie przez Zamawiającego zastrzeżeń do tego projektu, Wykonawca, </w:t>
      </w:r>
      <w:r w:rsidR="003B0588" w:rsidRPr="00E6467F">
        <w:rPr>
          <w:sz w:val="22"/>
          <w:szCs w:val="22"/>
        </w:rPr>
        <w:t>p</w:t>
      </w:r>
      <w:r w:rsidRPr="00E6467F">
        <w:rPr>
          <w:sz w:val="22"/>
          <w:szCs w:val="22"/>
        </w:rPr>
        <w:t xml:space="preserve">odwykonawca lub dalszy </w:t>
      </w:r>
      <w:r w:rsidR="003B0588" w:rsidRPr="00E6467F">
        <w:rPr>
          <w:sz w:val="22"/>
          <w:szCs w:val="22"/>
        </w:rPr>
        <w:t>p</w:t>
      </w:r>
      <w:r w:rsidRPr="00E6467F">
        <w:rPr>
          <w:sz w:val="22"/>
          <w:szCs w:val="22"/>
        </w:rPr>
        <w:t>odwykonawca przedłoży Zamawiającemu poświadczoną za zgodność z oryginałem kopię zawartej umowy o podwykonawstwo</w:t>
      </w:r>
      <w:r w:rsidR="000F022C" w:rsidRPr="00E6467F">
        <w:rPr>
          <w:sz w:val="22"/>
          <w:szCs w:val="22"/>
        </w:rPr>
        <w:t xml:space="preserve"> </w:t>
      </w:r>
      <w:r w:rsidRPr="00E6467F">
        <w:rPr>
          <w:sz w:val="22"/>
          <w:szCs w:val="22"/>
        </w:rPr>
        <w:t xml:space="preserve">w terminie 7 dni od dnia zawarcia tej umowy, jednakże nie później niż na 3 dni przed dniem skierowania </w:t>
      </w:r>
      <w:r w:rsidR="003B0588" w:rsidRPr="00E6467F">
        <w:rPr>
          <w:sz w:val="22"/>
          <w:szCs w:val="22"/>
        </w:rPr>
        <w:t>p</w:t>
      </w:r>
      <w:r w:rsidRPr="00E6467F">
        <w:rPr>
          <w:sz w:val="22"/>
          <w:szCs w:val="22"/>
        </w:rPr>
        <w:t xml:space="preserve">odwykonawcy lub dalszego </w:t>
      </w:r>
      <w:r w:rsidR="003B0588" w:rsidRPr="00E6467F">
        <w:rPr>
          <w:sz w:val="22"/>
          <w:szCs w:val="22"/>
        </w:rPr>
        <w:t>p</w:t>
      </w:r>
      <w:r w:rsidRPr="00E6467F">
        <w:rPr>
          <w:sz w:val="22"/>
          <w:szCs w:val="22"/>
        </w:rPr>
        <w:t>odwykonawcy do realizacji robót budowlanych.</w:t>
      </w:r>
    </w:p>
    <w:p w14:paraId="1AE702FF" w14:textId="27BBEED8" w:rsidR="003332CC" w:rsidRPr="00E6467F" w:rsidRDefault="003332CC" w:rsidP="00E6467F">
      <w:pPr>
        <w:pStyle w:val="Default"/>
        <w:numPr>
          <w:ilvl w:val="0"/>
          <w:numId w:val="31"/>
        </w:numPr>
        <w:ind w:left="284"/>
        <w:jc w:val="both"/>
        <w:rPr>
          <w:sz w:val="22"/>
          <w:szCs w:val="22"/>
        </w:rPr>
      </w:pPr>
      <w:r w:rsidRPr="00E6467F">
        <w:rPr>
          <w:sz w:val="22"/>
          <w:szCs w:val="22"/>
        </w:rPr>
        <w:t xml:space="preserve">Zamawiający zgłosi Wykonawcy, </w:t>
      </w:r>
      <w:r w:rsidR="003B0588" w:rsidRPr="00E6467F">
        <w:rPr>
          <w:sz w:val="22"/>
          <w:szCs w:val="22"/>
        </w:rPr>
        <w:t>p</w:t>
      </w:r>
      <w:r w:rsidRPr="00E6467F">
        <w:rPr>
          <w:sz w:val="22"/>
          <w:szCs w:val="22"/>
        </w:rPr>
        <w:t xml:space="preserve">odwykonawcy lub dalszemu </w:t>
      </w:r>
      <w:r w:rsidR="003B0588" w:rsidRPr="00E6467F">
        <w:rPr>
          <w:sz w:val="22"/>
          <w:szCs w:val="22"/>
        </w:rPr>
        <w:t>p</w:t>
      </w:r>
      <w:r w:rsidRPr="00E6467F">
        <w:rPr>
          <w:sz w:val="22"/>
          <w:szCs w:val="22"/>
        </w:rPr>
        <w:t>odwykonawcy w formie pisemnej sprzeciw do zawartej umowy o podwykonawstwo, której przedmiotem są roboty budowlane, w terminie 7 dni od jej przedłożenia w przypadkach zaistnienia okoliczności wskazanych w ust. 1</w:t>
      </w:r>
      <w:r w:rsidR="000F022C" w:rsidRPr="00E6467F">
        <w:rPr>
          <w:sz w:val="22"/>
          <w:szCs w:val="22"/>
        </w:rPr>
        <w:t>0.</w:t>
      </w:r>
    </w:p>
    <w:p w14:paraId="2B6AC3A9" w14:textId="350DC5B9" w:rsidR="003332CC" w:rsidRPr="00E6467F" w:rsidRDefault="003332CC" w:rsidP="00E6467F">
      <w:pPr>
        <w:pStyle w:val="Default"/>
        <w:numPr>
          <w:ilvl w:val="0"/>
          <w:numId w:val="31"/>
        </w:numPr>
        <w:ind w:left="284"/>
        <w:jc w:val="both"/>
        <w:rPr>
          <w:sz w:val="22"/>
          <w:szCs w:val="22"/>
        </w:rPr>
      </w:pPr>
      <w:r w:rsidRPr="00E6467F">
        <w:rPr>
          <w:sz w:val="22"/>
          <w:szCs w:val="22"/>
        </w:rPr>
        <w:t>Umowa o podwykonawstwo, której przedmiotem są roboty budowlane, będzie uważana za zaakceptowaną przez Zamawiającego, jeżeli Zamawiający w terminie 7 dni od dnia przedłożenia kopii tej umowy nie zgłosi do niej na piśmie sprzeciwu.</w:t>
      </w:r>
    </w:p>
    <w:p w14:paraId="0BDFFD89" w14:textId="119BC2CA" w:rsidR="003332CC" w:rsidRPr="00E6467F" w:rsidRDefault="003332CC" w:rsidP="00E6467F">
      <w:pPr>
        <w:pStyle w:val="Default"/>
        <w:numPr>
          <w:ilvl w:val="0"/>
          <w:numId w:val="31"/>
        </w:numPr>
        <w:ind w:left="284"/>
        <w:jc w:val="both"/>
        <w:rPr>
          <w:sz w:val="22"/>
          <w:szCs w:val="22"/>
        </w:rPr>
      </w:pPr>
      <w:r w:rsidRPr="00E6467F">
        <w:rPr>
          <w:sz w:val="22"/>
          <w:szCs w:val="22"/>
        </w:rPr>
        <w:t xml:space="preserve">Wykonawca nie może zlecić </w:t>
      </w:r>
      <w:r w:rsidR="003B0588" w:rsidRPr="00E6467F">
        <w:rPr>
          <w:sz w:val="22"/>
          <w:szCs w:val="22"/>
        </w:rPr>
        <w:t>p</w:t>
      </w:r>
      <w:r w:rsidRPr="00E6467F">
        <w:rPr>
          <w:sz w:val="22"/>
          <w:szCs w:val="22"/>
        </w:rPr>
        <w:t xml:space="preserve">odwykonawcy lub dalszemu </w:t>
      </w:r>
      <w:r w:rsidR="003B0588" w:rsidRPr="00E6467F">
        <w:rPr>
          <w:sz w:val="22"/>
          <w:szCs w:val="22"/>
        </w:rPr>
        <w:t>p</w:t>
      </w:r>
      <w:r w:rsidRPr="00E6467F">
        <w:rPr>
          <w:sz w:val="22"/>
          <w:szCs w:val="22"/>
        </w:rPr>
        <w:t xml:space="preserve">odwykonawcy realizacji </w:t>
      </w:r>
      <w:r w:rsidR="003B0588" w:rsidRPr="00E6467F">
        <w:rPr>
          <w:sz w:val="22"/>
          <w:szCs w:val="22"/>
        </w:rPr>
        <w:t>p</w:t>
      </w:r>
      <w:r w:rsidRPr="00E6467F">
        <w:rPr>
          <w:sz w:val="22"/>
          <w:szCs w:val="22"/>
        </w:rPr>
        <w:t>rzedmiotu umowy o podwykonawstwo, której przedmiotem są roboty budowlane, w</w:t>
      </w:r>
      <w:r w:rsidR="000F022C" w:rsidRPr="00E6467F">
        <w:rPr>
          <w:sz w:val="22"/>
          <w:szCs w:val="22"/>
        </w:rPr>
        <w:t> </w:t>
      </w:r>
      <w:r w:rsidRPr="00E6467F">
        <w:rPr>
          <w:sz w:val="22"/>
          <w:szCs w:val="22"/>
        </w:rPr>
        <w:t>przypadku braku jej akceptacji przez Zamawiającego.</w:t>
      </w:r>
    </w:p>
    <w:p w14:paraId="2B0E23B9" w14:textId="13E76439" w:rsidR="003332CC" w:rsidRPr="00E6467F" w:rsidRDefault="003332CC" w:rsidP="00E6467F">
      <w:pPr>
        <w:pStyle w:val="Default"/>
        <w:numPr>
          <w:ilvl w:val="0"/>
          <w:numId w:val="31"/>
        </w:numPr>
        <w:ind w:left="284"/>
        <w:jc w:val="both"/>
        <w:rPr>
          <w:sz w:val="22"/>
          <w:szCs w:val="22"/>
        </w:rPr>
      </w:pPr>
      <w:r w:rsidRPr="00E6467F">
        <w:rPr>
          <w:sz w:val="22"/>
          <w:szCs w:val="22"/>
        </w:rPr>
        <w:t xml:space="preserve">Zamawiający może zażądać od Wykonawcy niezwłocznego usunięcia z terenu budowy </w:t>
      </w:r>
      <w:r w:rsidR="003B0588" w:rsidRPr="00E6467F">
        <w:rPr>
          <w:sz w:val="22"/>
          <w:szCs w:val="22"/>
        </w:rPr>
        <w:t>p</w:t>
      </w:r>
      <w:r w:rsidRPr="00E6467F">
        <w:rPr>
          <w:sz w:val="22"/>
          <w:szCs w:val="22"/>
        </w:rPr>
        <w:t xml:space="preserve">odwykonawcy lub dalszego </w:t>
      </w:r>
      <w:r w:rsidR="003B0588" w:rsidRPr="00E6467F">
        <w:rPr>
          <w:sz w:val="22"/>
          <w:szCs w:val="22"/>
        </w:rPr>
        <w:t>p</w:t>
      </w:r>
      <w:r w:rsidRPr="00E6467F">
        <w:rPr>
          <w:sz w:val="22"/>
          <w:szCs w:val="22"/>
        </w:rPr>
        <w:t>odwykonawcy, z którym nie została zawarta umowa o</w:t>
      </w:r>
      <w:r w:rsidR="000F022C" w:rsidRPr="00E6467F">
        <w:rPr>
          <w:sz w:val="22"/>
          <w:szCs w:val="22"/>
        </w:rPr>
        <w:t> </w:t>
      </w:r>
      <w:r w:rsidRPr="00E6467F">
        <w:rPr>
          <w:sz w:val="22"/>
          <w:szCs w:val="22"/>
        </w:rPr>
        <w:t xml:space="preserve">podwykonawstwo zaakceptowana przez Zamawiającego, lub może usunąć takiego </w:t>
      </w:r>
      <w:r w:rsidR="003B0588" w:rsidRPr="00E6467F">
        <w:rPr>
          <w:sz w:val="22"/>
          <w:szCs w:val="22"/>
        </w:rPr>
        <w:t>p</w:t>
      </w:r>
      <w:r w:rsidRPr="00E6467F">
        <w:rPr>
          <w:sz w:val="22"/>
          <w:szCs w:val="22"/>
        </w:rPr>
        <w:t xml:space="preserve">odwykonawcę lub dalszego </w:t>
      </w:r>
      <w:r w:rsidR="003B0588" w:rsidRPr="00E6467F">
        <w:rPr>
          <w:sz w:val="22"/>
          <w:szCs w:val="22"/>
        </w:rPr>
        <w:t>p</w:t>
      </w:r>
      <w:r w:rsidRPr="00E6467F">
        <w:rPr>
          <w:sz w:val="22"/>
          <w:szCs w:val="22"/>
        </w:rPr>
        <w:t>odwykonawcę na koszt Wykonawcy.</w:t>
      </w:r>
    </w:p>
    <w:p w14:paraId="769BF769" w14:textId="72AF3099" w:rsidR="003332CC" w:rsidRPr="00E6467F" w:rsidRDefault="003332CC" w:rsidP="00E6467F">
      <w:pPr>
        <w:pStyle w:val="Default"/>
        <w:numPr>
          <w:ilvl w:val="0"/>
          <w:numId w:val="31"/>
        </w:numPr>
        <w:ind w:left="284"/>
        <w:jc w:val="both"/>
        <w:rPr>
          <w:sz w:val="22"/>
          <w:szCs w:val="22"/>
        </w:rPr>
      </w:pPr>
      <w:r w:rsidRPr="00E6467F">
        <w:rPr>
          <w:sz w:val="22"/>
          <w:szCs w:val="22"/>
        </w:rPr>
        <w:t xml:space="preserve">W przypadku zawarcia umowy o podwykonawstwo, Wykonawca jest zobowiązany do zapłaty wynagrodzenia należnego </w:t>
      </w:r>
      <w:r w:rsidR="003B0588" w:rsidRPr="00E6467F">
        <w:rPr>
          <w:sz w:val="22"/>
          <w:szCs w:val="22"/>
        </w:rPr>
        <w:t>p</w:t>
      </w:r>
      <w:r w:rsidRPr="00E6467F">
        <w:rPr>
          <w:sz w:val="22"/>
          <w:szCs w:val="22"/>
        </w:rPr>
        <w:t xml:space="preserve">odwykonawcy z zachowaniem terminów określonych niniejszą </w:t>
      </w:r>
      <w:r w:rsidR="003B0588" w:rsidRPr="00E6467F">
        <w:rPr>
          <w:sz w:val="22"/>
          <w:szCs w:val="22"/>
        </w:rPr>
        <w:t>u</w:t>
      </w:r>
      <w:r w:rsidRPr="00E6467F">
        <w:rPr>
          <w:sz w:val="22"/>
          <w:szCs w:val="22"/>
        </w:rPr>
        <w:t>mową.</w:t>
      </w:r>
    </w:p>
    <w:p w14:paraId="586F5B8C" w14:textId="0720DE85" w:rsidR="003332CC" w:rsidRPr="00E6467F" w:rsidRDefault="003332CC" w:rsidP="00E6467F">
      <w:pPr>
        <w:pStyle w:val="Default"/>
        <w:numPr>
          <w:ilvl w:val="0"/>
          <w:numId w:val="31"/>
        </w:numPr>
        <w:ind w:left="284"/>
        <w:jc w:val="both"/>
        <w:rPr>
          <w:sz w:val="22"/>
          <w:szCs w:val="22"/>
        </w:rPr>
      </w:pPr>
      <w:r w:rsidRPr="00E6467F">
        <w:rPr>
          <w:sz w:val="22"/>
          <w:szCs w:val="22"/>
        </w:rPr>
        <w:t xml:space="preserve">Zamawiający, może żądać od Wykonawcy zmiany lub odsunięcia </w:t>
      </w:r>
      <w:r w:rsidR="003B0588" w:rsidRPr="00E6467F">
        <w:rPr>
          <w:sz w:val="22"/>
          <w:szCs w:val="22"/>
        </w:rPr>
        <w:t>p</w:t>
      </w:r>
      <w:r w:rsidRPr="00E6467F">
        <w:rPr>
          <w:sz w:val="22"/>
          <w:szCs w:val="22"/>
        </w:rPr>
        <w:t xml:space="preserve">odwykonawcy lub dalszego </w:t>
      </w:r>
      <w:r w:rsidR="003B0588" w:rsidRPr="00E6467F">
        <w:rPr>
          <w:sz w:val="22"/>
          <w:szCs w:val="22"/>
        </w:rPr>
        <w:t>p</w:t>
      </w:r>
      <w:r w:rsidRPr="00E6467F">
        <w:rPr>
          <w:sz w:val="22"/>
          <w:szCs w:val="22"/>
        </w:rPr>
        <w:t xml:space="preserve">odwykonawcy od wykonywania świadczeń w zakresie realizacji </w:t>
      </w:r>
      <w:r w:rsidR="003B0588" w:rsidRPr="00E6467F">
        <w:rPr>
          <w:sz w:val="22"/>
          <w:szCs w:val="22"/>
        </w:rPr>
        <w:t>p</w:t>
      </w:r>
      <w:r w:rsidRPr="00E6467F">
        <w:rPr>
          <w:sz w:val="22"/>
          <w:szCs w:val="22"/>
        </w:rPr>
        <w:t xml:space="preserve">rzedmiotu umowy, jeżeli sprzęt techniczny, osoby i uprawnienia którymi dysponuje </w:t>
      </w:r>
      <w:r w:rsidR="00A85B0E">
        <w:rPr>
          <w:sz w:val="22"/>
          <w:szCs w:val="22"/>
        </w:rPr>
        <w:t>p</w:t>
      </w:r>
      <w:r w:rsidRPr="00E6467F">
        <w:rPr>
          <w:sz w:val="22"/>
          <w:szCs w:val="22"/>
        </w:rPr>
        <w:t xml:space="preserve">odwykonawca lub dalszy </w:t>
      </w:r>
      <w:r w:rsidR="003B0588" w:rsidRPr="00E6467F">
        <w:rPr>
          <w:sz w:val="22"/>
          <w:szCs w:val="22"/>
        </w:rPr>
        <w:t>p</w:t>
      </w:r>
      <w:r w:rsidRPr="00E6467F">
        <w:rPr>
          <w:sz w:val="22"/>
          <w:szCs w:val="22"/>
        </w:rPr>
        <w:t xml:space="preserve">odwykonawca, nie spełniają warunków lub wymagań dotyczących podwykonawstwa, określonych </w:t>
      </w:r>
      <w:r w:rsidR="003B0588" w:rsidRPr="00E6467F">
        <w:rPr>
          <w:sz w:val="22"/>
          <w:szCs w:val="22"/>
        </w:rPr>
        <w:t>u</w:t>
      </w:r>
      <w:r w:rsidRPr="00E6467F">
        <w:rPr>
          <w:sz w:val="22"/>
          <w:szCs w:val="22"/>
        </w:rPr>
        <w:t xml:space="preserve">mową, nie dają rękojmi należytego wykonania powierzonych </w:t>
      </w:r>
      <w:r w:rsidR="003B0588" w:rsidRPr="00E6467F">
        <w:rPr>
          <w:sz w:val="22"/>
          <w:szCs w:val="22"/>
        </w:rPr>
        <w:t>p</w:t>
      </w:r>
      <w:r w:rsidRPr="00E6467F">
        <w:rPr>
          <w:sz w:val="22"/>
          <w:szCs w:val="22"/>
        </w:rPr>
        <w:t xml:space="preserve">odwykonawcy lub dalszemu </w:t>
      </w:r>
      <w:r w:rsidR="003B0588" w:rsidRPr="00E6467F">
        <w:rPr>
          <w:sz w:val="22"/>
          <w:szCs w:val="22"/>
        </w:rPr>
        <w:t>p</w:t>
      </w:r>
      <w:r w:rsidRPr="00E6467F">
        <w:rPr>
          <w:sz w:val="22"/>
          <w:szCs w:val="22"/>
        </w:rPr>
        <w:t>odwykonawcy robót budowlanych, dostaw lub usług lub dotrzymania terminów realizacji tych robót.</w:t>
      </w:r>
    </w:p>
    <w:p w14:paraId="4317F2FC" w14:textId="3FD284EE" w:rsidR="003332CC" w:rsidRPr="00E6467F" w:rsidRDefault="003332CC" w:rsidP="00E6467F">
      <w:pPr>
        <w:pStyle w:val="Default"/>
        <w:numPr>
          <w:ilvl w:val="0"/>
          <w:numId w:val="31"/>
        </w:numPr>
        <w:ind w:left="284"/>
        <w:jc w:val="both"/>
        <w:rPr>
          <w:sz w:val="22"/>
          <w:szCs w:val="22"/>
        </w:rPr>
      </w:pPr>
      <w:r w:rsidRPr="00E6467F">
        <w:rPr>
          <w:sz w:val="22"/>
          <w:szCs w:val="22"/>
        </w:rPr>
        <w:t xml:space="preserve">Wykonawca niezwłocznie usunie na żądanie Zamawiającego </w:t>
      </w:r>
      <w:r w:rsidR="003B0588" w:rsidRPr="00E6467F">
        <w:rPr>
          <w:sz w:val="22"/>
          <w:szCs w:val="22"/>
        </w:rPr>
        <w:t>po</w:t>
      </w:r>
      <w:r w:rsidRPr="00E6467F">
        <w:rPr>
          <w:sz w:val="22"/>
          <w:szCs w:val="22"/>
        </w:rPr>
        <w:t xml:space="preserve">dwykonawcę lub dalszego </w:t>
      </w:r>
      <w:r w:rsidR="003B0588" w:rsidRPr="00E6467F">
        <w:rPr>
          <w:sz w:val="22"/>
          <w:szCs w:val="22"/>
        </w:rPr>
        <w:t>p</w:t>
      </w:r>
      <w:r w:rsidRPr="00E6467F">
        <w:rPr>
          <w:sz w:val="22"/>
          <w:szCs w:val="22"/>
        </w:rPr>
        <w:t xml:space="preserve">odwykonawcę z terenu budowy, jeżeli działania </w:t>
      </w:r>
      <w:r w:rsidR="003B0588" w:rsidRPr="00E6467F">
        <w:rPr>
          <w:sz w:val="22"/>
          <w:szCs w:val="22"/>
        </w:rPr>
        <w:t>p</w:t>
      </w:r>
      <w:r w:rsidRPr="00E6467F">
        <w:rPr>
          <w:sz w:val="22"/>
          <w:szCs w:val="22"/>
        </w:rPr>
        <w:t xml:space="preserve">odwykonawcy lub dalszego </w:t>
      </w:r>
      <w:r w:rsidR="003B0588" w:rsidRPr="00E6467F">
        <w:rPr>
          <w:sz w:val="22"/>
          <w:szCs w:val="22"/>
        </w:rPr>
        <w:t>p</w:t>
      </w:r>
      <w:r w:rsidRPr="00E6467F">
        <w:rPr>
          <w:sz w:val="22"/>
          <w:szCs w:val="22"/>
        </w:rPr>
        <w:t xml:space="preserve">odwykonawcy na terenie budowy naruszają postanowienia niniejszej </w:t>
      </w:r>
      <w:r w:rsidR="003B0588" w:rsidRPr="00E6467F">
        <w:rPr>
          <w:sz w:val="22"/>
          <w:szCs w:val="22"/>
        </w:rPr>
        <w:t>u</w:t>
      </w:r>
      <w:r w:rsidRPr="00E6467F">
        <w:rPr>
          <w:sz w:val="22"/>
          <w:szCs w:val="22"/>
        </w:rPr>
        <w:t>mowy.</w:t>
      </w:r>
    </w:p>
    <w:p w14:paraId="637DD81C" w14:textId="33DF1D74" w:rsidR="003332CC" w:rsidRPr="00E6467F" w:rsidRDefault="003332CC" w:rsidP="00E6467F">
      <w:pPr>
        <w:pStyle w:val="Default"/>
        <w:numPr>
          <w:ilvl w:val="0"/>
          <w:numId w:val="31"/>
        </w:numPr>
        <w:ind w:left="284"/>
        <w:jc w:val="both"/>
        <w:rPr>
          <w:sz w:val="22"/>
          <w:szCs w:val="22"/>
        </w:rPr>
      </w:pPr>
      <w:r w:rsidRPr="00E6467F">
        <w:rPr>
          <w:sz w:val="22"/>
          <w:szCs w:val="22"/>
        </w:rPr>
        <w:lastRenderedPageBreak/>
        <w:t xml:space="preserve">Zamawiający nie ponosi odpowiedzialności za umowy zawarte z </w:t>
      </w:r>
      <w:r w:rsidR="003B0588" w:rsidRPr="00E6467F">
        <w:rPr>
          <w:sz w:val="22"/>
          <w:szCs w:val="22"/>
        </w:rPr>
        <w:t>p</w:t>
      </w:r>
      <w:r w:rsidRPr="00E6467F">
        <w:rPr>
          <w:sz w:val="22"/>
          <w:szCs w:val="22"/>
        </w:rPr>
        <w:t xml:space="preserve">odwykonawcą lub dalszym </w:t>
      </w:r>
      <w:r w:rsidR="003B0588" w:rsidRPr="00E6467F">
        <w:rPr>
          <w:sz w:val="22"/>
          <w:szCs w:val="22"/>
        </w:rPr>
        <w:t>p</w:t>
      </w:r>
      <w:r w:rsidRPr="00E6467F">
        <w:rPr>
          <w:sz w:val="22"/>
          <w:szCs w:val="22"/>
        </w:rPr>
        <w:t>odwykonawcą bez uzyskania zgody Zamawiającego. Wszelkie koszty i wydatki wynikające z tak zawartej umowy obciążają wyłącznie Wykonawcę.</w:t>
      </w:r>
    </w:p>
    <w:p w14:paraId="6DD886A2" w14:textId="08B75527" w:rsidR="003332CC" w:rsidRPr="00E6467F" w:rsidRDefault="003332CC" w:rsidP="00E6467F">
      <w:pPr>
        <w:pStyle w:val="Default"/>
        <w:numPr>
          <w:ilvl w:val="0"/>
          <w:numId w:val="31"/>
        </w:numPr>
        <w:ind w:left="284"/>
        <w:jc w:val="both"/>
        <w:rPr>
          <w:sz w:val="22"/>
          <w:szCs w:val="22"/>
        </w:rPr>
      </w:pPr>
      <w:r w:rsidRPr="00E6467F">
        <w:rPr>
          <w:sz w:val="22"/>
          <w:szCs w:val="22"/>
        </w:rPr>
        <w:t>Wykonawca ponosi odpowiedzialność za szkodę mogącą wyniknąć dla Zamawiającego z</w:t>
      </w:r>
      <w:r w:rsidR="000F022C" w:rsidRPr="00E6467F">
        <w:rPr>
          <w:sz w:val="22"/>
          <w:szCs w:val="22"/>
        </w:rPr>
        <w:t> </w:t>
      </w:r>
      <w:r w:rsidRPr="00E6467F">
        <w:rPr>
          <w:sz w:val="22"/>
          <w:szCs w:val="22"/>
        </w:rPr>
        <w:t xml:space="preserve">tytułu nieterminowej zapłaty wynagrodzenia za roboty wykonane przez </w:t>
      </w:r>
      <w:r w:rsidR="003B0588" w:rsidRPr="00E6467F">
        <w:rPr>
          <w:sz w:val="22"/>
          <w:szCs w:val="22"/>
        </w:rPr>
        <w:t>p</w:t>
      </w:r>
      <w:r w:rsidRPr="00E6467F">
        <w:rPr>
          <w:sz w:val="22"/>
          <w:szCs w:val="22"/>
        </w:rPr>
        <w:t>odwykonawców.</w:t>
      </w:r>
    </w:p>
    <w:p w14:paraId="26B1DFB4" w14:textId="4BEC61FF" w:rsidR="003332CC" w:rsidRPr="00E6467F" w:rsidRDefault="003332CC" w:rsidP="00E6467F">
      <w:pPr>
        <w:pStyle w:val="Default"/>
        <w:numPr>
          <w:ilvl w:val="0"/>
          <w:numId w:val="31"/>
        </w:numPr>
        <w:ind w:left="284"/>
        <w:jc w:val="both"/>
        <w:rPr>
          <w:sz w:val="22"/>
          <w:szCs w:val="22"/>
        </w:rPr>
      </w:pPr>
      <w:r w:rsidRPr="00E6467F">
        <w:rPr>
          <w:sz w:val="22"/>
          <w:szCs w:val="22"/>
        </w:rPr>
        <w:t xml:space="preserve">Wykonawca i </w:t>
      </w:r>
      <w:r w:rsidR="003B0588" w:rsidRPr="00E6467F">
        <w:rPr>
          <w:sz w:val="22"/>
          <w:szCs w:val="22"/>
        </w:rPr>
        <w:t>p</w:t>
      </w:r>
      <w:r w:rsidRPr="00E6467F">
        <w:rPr>
          <w:sz w:val="22"/>
          <w:szCs w:val="22"/>
        </w:rPr>
        <w:t>odwykonawca, po stwierdzeniu, że okoliczności związane z wystąpieniem COVID-19, mogą wpłynąć lub wpływają na należyte wykonanie łączącej ich umowy, uzgadniają odpowiednią zmianę tej umowy, w szczególności mogą zmienić termin wykonania umowy lub jej części, czasowo zawiesić wykonywanie umowy lub jej części, zmienić sposób wykonywania umowy lub zmienić zakres wzajemnych świadczeń.</w:t>
      </w:r>
    </w:p>
    <w:p w14:paraId="5DD0576D" w14:textId="6972724C" w:rsidR="000F022C" w:rsidRPr="00E6467F" w:rsidRDefault="003332CC" w:rsidP="00E6467F">
      <w:pPr>
        <w:pStyle w:val="Default"/>
        <w:numPr>
          <w:ilvl w:val="0"/>
          <w:numId w:val="31"/>
        </w:numPr>
        <w:ind w:left="284"/>
        <w:jc w:val="both"/>
        <w:rPr>
          <w:sz w:val="22"/>
          <w:szCs w:val="22"/>
        </w:rPr>
      </w:pPr>
      <w:r w:rsidRPr="00E6467F">
        <w:rPr>
          <w:sz w:val="22"/>
          <w:szCs w:val="22"/>
        </w:rPr>
        <w:t xml:space="preserve">W przypadku dokonania zmiany </w:t>
      </w:r>
      <w:r w:rsidR="003B0588" w:rsidRPr="00E6467F">
        <w:rPr>
          <w:sz w:val="22"/>
          <w:szCs w:val="22"/>
        </w:rPr>
        <w:t>u</w:t>
      </w:r>
      <w:r w:rsidRPr="00E6467F">
        <w:rPr>
          <w:sz w:val="22"/>
          <w:szCs w:val="22"/>
        </w:rPr>
        <w:t xml:space="preserve">mowy, jeżeli zmiana ta obejmuje część zamówienia powierzoną do wykonania </w:t>
      </w:r>
      <w:r w:rsidR="003B0588" w:rsidRPr="00E6467F">
        <w:rPr>
          <w:sz w:val="22"/>
          <w:szCs w:val="22"/>
        </w:rPr>
        <w:t>p</w:t>
      </w:r>
      <w:r w:rsidRPr="00E6467F">
        <w:rPr>
          <w:sz w:val="22"/>
          <w:szCs w:val="22"/>
        </w:rPr>
        <w:t xml:space="preserve">odwykonawcy, Wykonawca i </w:t>
      </w:r>
      <w:r w:rsidR="003B0588" w:rsidRPr="00E6467F">
        <w:rPr>
          <w:sz w:val="22"/>
          <w:szCs w:val="22"/>
        </w:rPr>
        <w:t>p</w:t>
      </w:r>
      <w:r w:rsidRPr="00E6467F">
        <w:rPr>
          <w:sz w:val="22"/>
          <w:szCs w:val="22"/>
        </w:rPr>
        <w:t xml:space="preserve">odwykonawca uzgadniają odpowiednią zmianę łączącej ich umowy, w sposób zapewniający, że warunki wykonania tej umowy przez </w:t>
      </w:r>
      <w:r w:rsidR="003B0588" w:rsidRPr="00E6467F">
        <w:rPr>
          <w:sz w:val="22"/>
          <w:szCs w:val="22"/>
        </w:rPr>
        <w:t>p</w:t>
      </w:r>
      <w:r w:rsidRPr="00E6467F">
        <w:rPr>
          <w:sz w:val="22"/>
          <w:szCs w:val="22"/>
        </w:rPr>
        <w:t xml:space="preserve">odwykonawcę nie będą mniej korzystne niż warunki wykonania </w:t>
      </w:r>
      <w:r w:rsidR="003B0588" w:rsidRPr="00E6467F">
        <w:rPr>
          <w:sz w:val="22"/>
          <w:szCs w:val="22"/>
        </w:rPr>
        <w:t>u</w:t>
      </w:r>
      <w:r w:rsidRPr="00E6467F">
        <w:rPr>
          <w:sz w:val="22"/>
          <w:szCs w:val="22"/>
        </w:rPr>
        <w:t>mowy, zmienionej</w:t>
      </w:r>
    </w:p>
    <w:p w14:paraId="708D27C4" w14:textId="59D55E41" w:rsidR="003332CC" w:rsidRPr="00E6467F" w:rsidRDefault="003332CC" w:rsidP="00E6467F">
      <w:pPr>
        <w:pStyle w:val="Default"/>
        <w:numPr>
          <w:ilvl w:val="0"/>
          <w:numId w:val="31"/>
        </w:numPr>
        <w:ind w:left="284"/>
        <w:jc w:val="both"/>
        <w:rPr>
          <w:sz w:val="22"/>
          <w:szCs w:val="22"/>
        </w:rPr>
      </w:pPr>
      <w:r w:rsidRPr="00E6467F">
        <w:rPr>
          <w:sz w:val="22"/>
          <w:szCs w:val="22"/>
        </w:rPr>
        <w:t>Wskazane w niniejszym paragrafie zasady dotyczące zawierania umowy o</w:t>
      </w:r>
      <w:r w:rsidR="000F022C" w:rsidRPr="00E6467F">
        <w:rPr>
          <w:sz w:val="22"/>
          <w:szCs w:val="22"/>
        </w:rPr>
        <w:t> </w:t>
      </w:r>
      <w:r w:rsidRPr="00E6467F">
        <w:rPr>
          <w:sz w:val="22"/>
          <w:szCs w:val="22"/>
        </w:rPr>
        <w:t>podwykonawstwo stosuje się odpowiednio do zmian tej umowy o podwykonawstwo.</w:t>
      </w:r>
    </w:p>
    <w:p w14:paraId="723B7EDD" w14:textId="1305597A" w:rsidR="003332CC" w:rsidRPr="00E6467F" w:rsidRDefault="003332CC" w:rsidP="00E6467F">
      <w:pPr>
        <w:pStyle w:val="Default"/>
        <w:numPr>
          <w:ilvl w:val="0"/>
          <w:numId w:val="31"/>
        </w:numPr>
        <w:ind w:left="284"/>
        <w:jc w:val="both"/>
        <w:rPr>
          <w:sz w:val="22"/>
          <w:szCs w:val="22"/>
        </w:rPr>
      </w:pPr>
      <w:r w:rsidRPr="00E6467F">
        <w:rPr>
          <w:sz w:val="22"/>
          <w:szCs w:val="22"/>
        </w:rPr>
        <w:t xml:space="preserve">Jeżeli zmiana albo rezygnacja z </w:t>
      </w:r>
      <w:r w:rsidR="003B0588" w:rsidRPr="00E6467F">
        <w:rPr>
          <w:sz w:val="22"/>
          <w:szCs w:val="22"/>
        </w:rPr>
        <w:t>p</w:t>
      </w:r>
      <w:r w:rsidRPr="00E6467F">
        <w:rPr>
          <w:sz w:val="22"/>
          <w:szCs w:val="22"/>
        </w:rPr>
        <w:t xml:space="preserve">odwykonawcy dotyczy podmiotu, na którego zasoby Wykonawca powoływał się, na zasadach określonych w art. 118 ust. 1 ustawy </w:t>
      </w:r>
      <w:r w:rsidR="000F022C" w:rsidRPr="00E6467F">
        <w:rPr>
          <w:sz w:val="22"/>
          <w:szCs w:val="22"/>
        </w:rPr>
        <w:t>p.z.p.</w:t>
      </w:r>
      <w:r w:rsidRPr="00E6467F">
        <w:rPr>
          <w:sz w:val="22"/>
          <w:szCs w:val="22"/>
        </w:rPr>
        <w:t xml:space="preserve">, </w:t>
      </w:r>
      <w:r w:rsidR="00A85B0E">
        <w:rPr>
          <w:sz w:val="22"/>
          <w:szCs w:val="22"/>
        </w:rPr>
        <w:br/>
      </w:r>
      <w:r w:rsidRPr="00E6467F">
        <w:rPr>
          <w:sz w:val="22"/>
          <w:szCs w:val="22"/>
        </w:rPr>
        <w:t xml:space="preserve">w celu wykazania braku istnienia wobec niego podstaw wykluczenia i spełniania warunków udziału w postępowaniu, Wykonawca jest obowiązany wykazać Zamawiającemu, że proponowany inny </w:t>
      </w:r>
      <w:r w:rsidR="003B0588" w:rsidRPr="00E6467F">
        <w:rPr>
          <w:sz w:val="22"/>
          <w:szCs w:val="22"/>
        </w:rPr>
        <w:t>p</w:t>
      </w:r>
      <w:r w:rsidRPr="00E6467F">
        <w:rPr>
          <w:sz w:val="22"/>
          <w:szCs w:val="22"/>
        </w:rPr>
        <w:t xml:space="preserve">odwykonawca lub Wykonawca samodzielnie spełnia je w stopniu nie mniejszym niż </w:t>
      </w:r>
      <w:r w:rsidR="003B0588" w:rsidRPr="00E6467F">
        <w:rPr>
          <w:sz w:val="22"/>
          <w:szCs w:val="22"/>
        </w:rPr>
        <w:t>p</w:t>
      </w:r>
      <w:r w:rsidRPr="00E6467F">
        <w:rPr>
          <w:sz w:val="22"/>
          <w:szCs w:val="22"/>
        </w:rPr>
        <w:t>odwykonawca, na którego zasoby Wykonawca powoływał się w trakcie postępowania o</w:t>
      </w:r>
      <w:r w:rsidR="007E0F9F" w:rsidRPr="00E6467F">
        <w:rPr>
          <w:sz w:val="22"/>
          <w:szCs w:val="22"/>
        </w:rPr>
        <w:t> </w:t>
      </w:r>
      <w:r w:rsidRPr="00E6467F">
        <w:rPr>
          <w:sz w:val="22"/>
          <w:szCs w:val="22"/>
        </w:rPr>
        <w:t xml:space="preserve">udzielenie zamówienia. Niewywiązanie się Wykonawcy z tego obowiązku skutkować będzie odstąpieniem przez Zamawiającego od </w:t>
      </w:r>
      <w:r w:rsidR="003B0588" w:rsidRPr="00E6467F">
        <w:rPr>
          <w:sz w:val="22"/>
          <w:szCs w:val="22"/>
        </w:rPr>
        <w:t>u</w:t>
      </w:r>
      <w:r w:rsidRPr="00E6467F">
        <w:rPr>
          <w:sz w:val="22"/>
          <w:szCs w:val="22"/>
        </w:rPr>
        <w:t>mowy z winy Wykonawcy, który z</w:t>
      </w:r>
      <w:r w:rsidR="007E0F9F" w:rsidRPr="00E6467F">
        <w:rPr>
          <w:sz w:val="22"/>
          <w:szCs w:val="22"/>
        </w:rPr>
        <w:t> </w:t>
      </w:r>
      <w:r w:rsidRPr="00E6467F">
        <w:rPr>
          <w:sz w:val="22"/>
          <w:szCs w:val="22"/>
        </w:rPr>
        <w:t>powodów formalnych lub faktycznych utracił zdolność do wykonania zamówienia.</w:t>
      </w:r>
    </w:p>
    <w:p w14:paraId="46174A45" w14:textId="572F14E5" w:rsidR="003332CC" w:rsidRPr="00E6467F" w:rsidRDefault="003332CC" w:rsidP="00E6467F">
      <w:pPr>
        <w:pStyle w:val="Default"/>
        <w:numPr>
          <w:ilvl w:val="0"/>
          <w:numId w:val="31"/>
        </w:numPr>
        <w:ind w:left="284"/>
        <w:jc w:val="both"/>
        <w:rPr>
          <w:sz w:val="22"/>
          <w:szCs w:val="22"/>
        </w:rPr>
      </w:pPr>
      <w:r w:rsidRPr="00E6467F">
        <w:rPr>
          <w:sz w:val="22"/>
          <w:szCs w:val="22"/>
        </w:rPr>
        <w:t xml:space="preserve">Jeżeli powierzenie </w:t>
      </w:r>
      <w:r w:rsidR="003B0588" w:rsidRPr="00E6467F">
        <w:rPr>
          <w:sz w:val="22"/>
          <w:szCs w:val="22"/>
        </w:rPr>
        <w:t>p</w:t>
      </w:r>
      <w:r w:rsidRPr="00E6467F">
        <w:rPr>
          <w:sz w:val="22"/>
          <w:szCs w:val="22"/>
        </w:rPr>
        <w:t xml:space="preserve">odwykonawcy wykonania części zamówienia na roboty budowalne lub usługi następuje w trakcie jego realizacji, Wykonawca na żądanie Zamawiającego przedstawia oświadczenia lub dokumenty potwierdzające brak podstaw wykluczenia wobec tego </w:t>
      </w:r>
      <w:r w:rsidR="003B0588" w:rsidRPr="00E6467F">
        <w:rPr>
          <w:sz w:val="22"/>
          <w:szCs w:val="22"/>
        </w:rPr>
        <w:t>p</w:t>
      </w:r>
      <w:r w:rsidRPr="00E6467F">
        <w:rPr>
          <w:sz w:val="22"/>
          <w:szCs w:val="22"/>
        </w:rPr>
        <w:t>odwykonawcy.</w:t>
      </w:r>
    </w:p>
    <w:p w14:paraId="26A43711" w14:textId="5006E0C8" w:rsidR="00965E23" w:rsidRPr="008228A9" w:rsidRDefault="00965E23" w:rsidP="00823C89">
      <w:pPr>
        <w:tabs>
          <w:tab w:val="left" w:pos="359"/>
        </w:tabs>
        <w:spacing w:before="240" w:line="100" w:lineRule="atLeast"/>
        <w:ind w:left="75"/>
        <w:jc w:val="center"/>
        <w:rPr>
          <w:rFonts w:ascii="Arial" w:hAnsi="Arial" w:cs="Arial"/>
          <w:b/>
          <w:bCs/>
          <w:sz w:val="22"/>
          <w:szCs w:val="22"/>
        </w:rPr>
      </w:pPr>
      <w:r w:rsidRPr="008228A9">
        <w:rPr>
          <w:rFonts w:ascii="Arial" w:hAnsi="Arial" w:cs="Arial"/>
          <w:b/>
          <w:bCs/>
          <w:sz w:val="22"/>
          <w:szCs w:val="22"/>
        </w:rPr>
        <w:t>§</w:t>
      </w:r>
      <w:r w:rsidR="00500F92" w:rsidRPr="008228A9">
        <w:rPr>
          <w:rFonts w:ascii="Arial" w:hAnsi="Arial" w:cs="Arial"/>
          <w:b/>
          <w:bCs/>
          <w:sz w:val="22"/>
          <w:szCs w:val="22"/>
        </w:rPr>
        <w:t> </w:t>
      </w:r>
      <w:r w:rsidRPr="008228A9">
        <w:rPr>
          <w:rFonts w:ascii="Arial" w:hAnsi="Arial" w:cs="Arial"/>
          <w:b/>
          <w:bCs/>
          <w:sz w:val="22"/>
          <w:szCs w:val="22"/>
        </w:rPr>
        <w:t>1</w:t>
      </w:r>
      <w:r w:rsidR="0048381F">
        <w:rPr>
          <w:rFonts w:ascii="Arial" w:hAnsi="Arial" w:cs="Arial"/>
          <w:b/>
          <w:bCs/>
          <w:sz w:val="22"/>
          <w:szCs w:val="22"/>
        </w:rPr>
        <w:t>3</w:t>
      </w:r>
    </w:p>
    <w:p w14:paraId="04E14AD7" w14:textId="77777777" w:rsidR="00965E23" w:rsidRPr="008228A9" w:rsidRDefault="00965E23">
      <w:pPr>
        <w:spacing w:line="100" w:lineRule="atLeast"/>
        <w:ind w:left="75"/>
        <w:jc w:val="center"/>
        <w:rPr>
          <w:rFonts w:ascii="Arial" w:hAnsi="Arial" w:cs="Arial"/>
          <w:b/>
          <w:bCs/>
          <w:sz w:val="22"/>
          <w:szCs w:val="22"/>
        </w:rPr>
      </w:pPr>
      <w:r w:rsidRPr="008228A9">
        <w:rPr>
          <w:rFonts w:ascii="Arial" w:hAnsi="Arial" w:cs="Arial"/>
          <w:b/>
          <w:bCs/>
          <w:sz w:val="22"/>
          <w:szCs w:val="22"/>
        </w:rPr>
        <w:t xml:space="preserve">Odstąpienie od umowy </w:t>
      </w:r>
    </w:p>
    <w:p w14:paraId="5200CE68" w14:textId="629A8FD2" w:rsidR="00500F92" w:rsidRPr="008228A9" w:rsidRDefault="00965E23" w:rsidP="00E6467F">
      <w:pPr>
        <w:pStyle w:val="Akapitzlist"/>
        <w:numPr>
          <w:ilvl w:val="0"/>
          <w:numId w:val="29"/>
        </w:numPr>
        <w:ind w:left="284" w:hanging="284"/>
        <w:jc w:val="both"/>
        <w:rPr>
          <w:rFonts w:ascii="Arial" w:hAnsi="Arial" w:cs="Arial"/>
          <w:sz w:val="22"/>
          <w:szCs w:val="22"/>
        </w:rPr>
      </w:pPr>
      <w:r w:rsidRPr="008228A9">
        <w:rPr>
          <w:rFonts w:ascii="Arial" w:hAnsi="Arial" w:cs="Arial"/>
          <w:sz w:val="22"/>
          <w:szCs w:val="22"/>
        </w:rPr>
        <w:t xml:space="preserve">Zamawiający może odstąpić od umowy: </w:t>
      </w:r>
    </w:p>
    <w:p w14:paraId="03FB3D62" w14:textId="4B1F5D3F" w:rsidR="00965E23" w:rsidRPr="008228A9" w:rsidRDefault="00965E23" w:rsidP="00E6467F">
      <w:pPr>
        <w:pStyle w:val="Akapitzlist"/>
        <w:numPr>
          <w:ilvl w:val="1"/>
          <w:numId w:val="18"/>
        </w:numPr>
        <w:ind w:left="709"/>
        <w:jc w:val="both"/>
        <w:rPr>
          <w:rFonts w:ascii="Arial" w:hAnsi="Arial" w:cs="Arial"/>
          <w:sz w:val="22"/>
          <w:szCs w:val="22"/>
        </w:rPr>
      </w:pPr>
      <w:r w:rsidRPr="008228A9">
        <w:rPr>
          <w:rFonts w:ascii="Arial" w:hAnsi="Arial" w:cs="Arial"/>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998D7DF" w14:textId="77777777" w:rsidR="008228A9" w:rsidRPr="008228A9" w:rsidRDefault="00965E23" w:rsidP="00E6467F">
      <w:pPr>
        <w:numPr>
          <w:ilvl w:val="1"/>
          <w:numId w:val="18"/>
        </w:numPr>
        <w:ind w:left="709"/>
        <w:jc w:val="both"/>
        <w:rPr>
          <w:rFonts w:ascii="Arial" w:hAnsi="Arial" w:cs="Arial"/>
          <w:sz w:val="22"/>
          <w:szCs w:val="22"/>
        </w:rPr>
      </w:pPr>
      <w:r w:rsidRPr="008228A9">
        <w:rPr>
          <w:rFonts w:ascii="Arial" w:hAnsi="Arial" w:cs="Arial"/>
          <w:sz w:val="22"/>
          <w:szCs w:val="22"/>
        </w:rPr>
        <w:t xml:space="preserve">jeżeli zachodzi co najmniej jedna z następujących okoliczności: </w:t>
      </w:r>
    </w:p>
    <w:p w14:paraId="6F2BCC05" w14:textId="2FF58916" w:rsidR="008228A9" w:rsidRPr="008228A9" w:rsidRDefault="008228A9" w:rsidP="00E6467F">
      <w:pPr>
        <w:ind w:left="709"/>
        <w:jc w:val="both"/>
        <w:rPr>
          <w:rFonts w:ascii="Arial" w:hAnsi="Arial" w:cs="Arial"/>
          <w:sz w:val="22"/>
          <w:szCs w:val="22"/>
        </w:rPr>
      </w:pPr>
      <w:r w:rsidRPr="008228A9">
        <w:rPr>
          <w:rFonts w:ascii="Arial" w:hAnsi="Arial" w:cs="Arial"/>
          <w:sz w:val="22"/>
          <w:szCs w:val="22"/>
        </w:rPr>
        <w:t xml:space="preserve">- </w:t>
      </w:r>
      <w:r w:rsidR="00965E23" w:rsidRPr="008228A9">
        <w:rPr>
          <w:rFonts w:ascii="Arial" w:hAnsi="Arial" w:cs="Arial"/>
          <w:sz w:val="22"/>
          <w:szCs w:val="22"/>
        </w:rPr>
        <w:t xml:space="preserve">dokonano zmiany umowy z naruszeniem art. 454 p.z.p. i art. 455 p.z.p., </w:t>
      </w:r>
    </w:p>
    <w:p w14:paraId="2C9467B6" w14:textId="77777777" w:rsidR="008228A9" w:rsidRPr="008228A9" w:rsidRDefault="008228A9" w:rsidP="00E6467F">
      <w:pPr>
        <w:ind w:left="709"/>
        <w:jc w:val="both"/>
        <w:rPr>
          <w:rFonts w:ascii="Arial" w:hAnsi="Arial" w:cs="Arial"/>
          <w:sz w:val="22"/>
          <w:szCs w:val="22"/>
        </w:rPr>
      </w:pPr>
      <w:r w:rsidRPr="008228A9">
        <w:rPr>
          <w:rFonts w:ascii="Arial" w:hAnsi="Arial" w:cs="Arial"/>
          <w:sz w:val="22"/>
          <w:szCs w:val="22"/>
        </w:rPr>
        <w:t xml:space="preserve">- </w:t>
      </w:r>
      <w:r w:rsidR="00965E23" w:rsidRPr="008228A9">
        <w:rPr>
          <w:rFonts w:ascii="Arial" w:hAnsi="Arial" w:cs="Arial"/>
          <w:sz w:val="22"/>
          <w:szCs w:val="22"/>
        </w:rPr>
        <w:t xml:space="preserve">Wykonawca w chwili zawarcia umowy podlegał wykluczeniu na podstawie art. 108 p.z.p., </w:t>
      </w:r>
    </w:p>
    <w:p w14:paraId="0BBE93EC" w14:textId="5334559C" w:rsidR="00500F92" w:rsidRPr="008228A9" w:rsidRDefault="008228A9" w:rsidP="00E6467F">
      <w:pPr>
        <w:ind w:left="709"/>
        <w:jc w:val="both"/>
        <w:rPr>
          <w:rFonts w:ascii="Arial" w:hAnsi="Arial" w:cs="Arial"/>
          <w:sz w:val="22"/>
          <w:szCs w:val="22"/>
        </w:rPr>
      </w:pPr>
      <w:r w:rsidRPr="008228A9">
        <w:rPr>
          <w:rFonts w:ascii="Arial" w:hAnsi="Arial" w:cs="Arial"/>
          <w:sz w:val="22"/>
          <w:szCs w:val="22"/>
        </w:rPr>
        <w:t xml:space="preserve">- </w:t>
      </w:r>
      <w:r w:rsidR="00965E23" w:rsidRPr="008228A9">
        <w:rPr>
          <w:rFonts w:ascii="Arial" w:hAnsi="Arial" w:cs="Arial"/>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93D6D7F" w14:textId="54C807B0" w:rsidR="00500F92" w:rsidRPr="008228A9" w:rsidRDefault="00965E23" w:rsidP="00E6467F">
      <w:pPr>
        <w:numPr>
          <w:ilvl w:val="2"/>
          <w:numId w:val="18"/>
        </w:numPr>
        <w:ind w:left="284" w:hanging="284"/>
        <w:jc w:val="both"/>
        <w:rPr>
          <w:rFonts w:ascii="Arial" w:hAnsi="Arial" w:cs="Arial"/>
          <w:sz w:val="22"/>
          <w:szCs w:val="22"/>
        </w:rPr>
      </w:pPr>
      <w:r w:rsidRPr="008228A9">
        <w:rPr>
          <w:rFonts w:ascii="Arial" w:hAnsi="Arial" w:cs="Arial"/>
          <w:sz w:val="22"/>
          <w:szCs w:val="22"/>
        </w:rPr>
        <w:t xml:space="preserve">W przypadku odstąpienia z powodu dokonania zmiany umowy z naruszeniem art. 454 p.z.p. i art. 455 p.z.p., Zamawiający odstępuje od umowy w części, której zmiana dotyczy. </w:t>
      </w:r>
    </w:p>
    <w:p w14:paraId="3DCCA6E8" w14:textId="18B0167C" w:rsidR="00FA64EF" w:rsidRDefault="00965E23" w:rsidP="004F6F9A">
      <w:pPr>
        <w:numPr>
          <w:ilvl w:val="2"/>
          <w:numId w:val="18"/>
        </w:numPr>
        <w:ind w:left="284" w:hanging="284"/>
        <w:jc w:val="both"/>
        <w:rPr>
          <w:rFonts w:ascii="Arial" w:hAnsi="Arial" w:cs="Arial"/>
          <w:sz w:val="22"/>
          <w:szCs w:val="22"/>
        </w:rPr>
      </w:pPr>
      <w:r w:rsidRPr="008228A9">
        <w:rPr>
          <w:rFonts w:ascii="Arial" w:hAnsi="Arial" w:cs="Arial"/>
          <w:sz w:val="22"/>
          <w:szCs w:val="22"/>
        </w:rPr>
        <w:t xml:space="preserve">W przypadku odstąpienia przez Zamawiającego od umowy Wykonawca może żądać wyłącznie wynagrodzenia należnego z tytułu wykonania części umowy. </w:t>
      </w:r>
    </w:p>
    <w:p w14:paraId="460E8BC8" w14:textId="77777777" w:rsidR="00D36F79" w:rsidRDefault="00D36F79" w:rsidP="00D36F79">
      <w:pPr>
        <w:jc w:val="both"/>
        <w:rPr>
          <w:rFonts w:ascii="Arial" w:hAnsi="Arial" w:cs="Arial"/>
          <w:sz w:val="22"/>
          <w:szCs w:val="22"/>
        </w:rPr>
      </w:pPr>
    </w:p>
    <w:p w14:paraId="359CD976" w14:textId="77777777" w:rsidR="00D36F79" w:rsidRPr="004F6F9A" w:rsidRDefault="00D36F79" w:rsidP="00D36F79">
      <w:pPr>
        <w:jc w:val="both"/>
        <w:rPr>
          <w:rFonts w:ascii="Arial" w:hAnsi="Arial" w:cs="Arial"/>
          <w:sz w:val="22"/>
          <w:szCs w:val="22"/>
        </w:rPr>
      </w:pPr>
    </w:p>
    <w:p w14:paraId="6F2BF7A8" w14:textId="5E271DBB" w:rsidR="00FA64EF" w:rsidRPr="008228A9" w:rsidRDefault="00FA64EF" w:rsidP="00FA64EF">
      <w:pPr>
        <w:spacing w:before="240" w:line="100" w:lineRule="atLeast"/>
        <w:jc w:val="center"/>
        <w:rPr>
          <w:rFonts w:ascii="Arial" w:hAnsi="Arial" w:cs="Arial"/>
          <w:b/>
          <w:bCs/>
          <w:sz w:val="22"/>
          <w:szCs w:val="22"/>
        </w:rPr>
      </w:pPr>
      <w:r w:rsidRPr="008228A9">
        <w:rPr>
          <w:rFonts w:ascii="Arial" w:hAnsi="Arial" w:cs="Arial"/>
          <w:b/>
          <w:bCs/>
          <w:sz w:val="22"/>
          <w:szCs w:val="22"/>
        </w:rPr>
        <w:lastRenderedPageBreak/>
        <w:t>§ 1</w:t>
      </w:r>
      <w:r w:rsidR="0048381F">
        <w:rPr>
          <w:rFonts w:ascii="Arial" w:hAnsi="Arial" w:cs="Arial"/>
          <w:b/>
          <w:bCs/>
          <w:sz w:val="22"/>
          <w:szCs w:val="22"/>
        </w:rPr>
        <w:t>4</w:t>
      </w:r>
    </w:p>
    <w:p w14:paraId="29208761" w14:textId="365B4D7E" w:rsidR="00FA64EF" w:rsidRPr="008228A9" w:rsidRDefault="00FA64EF" w:rsidP="004F6F9A">
      <w:pPr>
        <w:suppressAutoHyphens w:val="0"/>
        <w:autoSpaceDE w:val="0"/>
        <w:autoSpaceDN w:val="0"/>
        <w:jc w:val="center"/>
        <w:outlineLvl w:val="0"/>
        <w:rPr>
          <w:rFonts w:ascii="Arial" w:eastAsia="Times New Roman" w:hAnsi="Arial" w:cs="Arial"/>
          <w:b/>
          <w:bCs/>
          <w:kern w:val="0"/>
          <w:sz w:val="22"/>
          <w:szCs w:val="22"/>
          <w:lang w:eastAsia="en-US" w:bidi="ar-SA"/>
        </w:rPr>
      </w:pPr>
      <w:r w:rsidRPr="008228A9">
        <w:rPr>
          <w:rFonts w:ascii="Arial" w:eastAsia="Times New Roman" w:hAnsi="Arial" w:cs="Arial"/>
          <w:b/>
          <w:bCs/>
          <w:kern w:val="0"/>
          <w:sz w:val="22"/>
          <w:szCs w:val="22"/>
          <w:lang w:eastAsia="en-US" w:bidi="ar-SA"/>
        </w:rPr>
        <w:t xml:space="preserve">Gwarancja </w:t>
      </w:r>
    </w:p>
    <w:p w14:paraId="5FF64F6E" w14:textId="7D6EDCB2" w:rsidR="00FA64EF" w:rsidRPr="008228A9" w:rsidRDefault="00FA64EF" w:rsidP="00E6467F">
      <w:pPr>
        <w:numPr>
          <w:ilvl w:val="0"/>
          <w:numId w:val="23"/>
        </w:numPr>
        <w:suppressAutoHyphens w:val="0"/>
        <w:autoSpaceDE w:val="0"/>
        <w:autoSpaceDN w:val="0"/>
        <w:ind w:left="284" w:hanging="284"/>
        <w:jc w:val="both"/>
        <w:rPr>
          <w:rFonts w:ascii="Arial" w:eastAsia="Times New Roman" w:hAnsi="Arial" w:cs="Arial"/>
          <w:i/>
          <w:kern w:val="0"/>
          <w:sz w:val="22"/>
          <w:szCs w:val="22"/>
          <w:lang w:eastAsia="en-US" w:bidi="ar-SA"/>
        </w:rPr>
      </w:pPr>
      <w:r w:rsidRPr="008228A9">
        <w:rPr>
          <w:rFonts w:ascii="Arial" w:eastAsia="Times New Roman" w:hAnsi="Arial" w:cs="Arial"/>
          <w:spacing w:val="3"/>
          <w:kern w:val="0"/>
          <w:sz w:val="22"/>
          <w:szCs w:val="22"/>
          <w:lang w:eastAsia="en-US" w:bidi="ar-SA"/>
        </w:rPr>
        <w:t xml:space="preserve">Wykonawca </w:t>
      </w:r>
      <w:r w:rsidRPr="008228A9">
        <w:rPr>
          <w:rFonts w:ascii="Arial" w:eastAsia="Times New Roman" w:hAnsi="Arial" w:cs="Arial"/>
          <w:spacing w:val="2"/>
          <w:kern w:val="0"/>
          <w:sz w:val="22"/>
          <w:szCs w:val="22"/>
          <w:lang w:eastAsia="en-US" w:bidi="ar-SA"/>
        </w:rPr>
        <w:t xml:space="preserve">udziela </w:t>
      </w:r>
      <w:r w:rsidRPr="008228A9">
        <w:rPr>
          <w:rFonts w:ascii="Arial" w:eastAsia="Times New Roman" w:hAnsi="Arial" w:cs="Arial"/>
          <w:spacing w:val="3"/>
          <w:kern w:val="0"/>
          <w:sz w:val="22"/>
          <w:szCs w:val="22"/>
          <w:lang w:eastAsia="en-US" w:bidi="ar-SA"/>
        </w:rPr>
        <w:t xml:space="preserve">gwarancji jakości </w:t>
      </w:r>
      <w:r w:rsidRPr="008228A9">
        <w:rPr>
          <w:rFonts w:ascii="Arial" w:eastAsia="Times New Roman" w:hAnsi="Arial" w:cs="Arial"/>
          <w:kern w:val="0"/>
          <w:sz w:val="22"/>
          <w:szCs w:val="22"/>
          <w:lang w:eastAsia="en-US" w:bidi="ar-SA"/>
        </w:rPr>
        <w:t xml:space="preserve">na </w:t>
      </w:r>
      <w:r w:rsidRPr="008228A9">
        <w:rPr>
          <w:rFonts w:ascii="Arial" w:eastAsia="Times New Roman" w:hAnsi="Arial" w:cs="Arial"/>
          <w:spacing w:val="3"/>
          <w:kern w:val="0"/>
          <w:sz w:val="22"/>
          <w:szCs w:val="22"/>
          <w:lang w:eastAsia="en-US" w:bidi="ar-SA"/>
        </w:rPr>
        <w:t xml:space="preserve">wykonane </w:t>
      </w:r>
      <w:r w:rsidRPr="008228A9">
        <w:rPr>
          <w:rFonts w:ascii="Arial" w:eastAsia="Times New Roman" w:hAnsi="Arial" w:cs="Arial"/>
          <w:spacing w:val="2"/>
          <w:kern w:val="0"/>
          <w:sz w:val="22"/>
          <w:szCs w:val="22"/>
          <w:lang w:eastAsia="en-US" w:bidi="ar-SA"/>
        </w:rPr>
        <w:t xml:space="preserve">przez siebie jak </w:t>
      </w:r>
      <w:r w:rsidRPr="008228A9">
        <w:rPr>
          <w:rFonts w:ascii="Arial" w:eastAsia="Times New Roman" w:hAnsi="Arial" w:cs="Arial"/>
          <w:spacing w:val="3"/>
          <w:kern w:val="0"/>
          <w:sz w:val="22"/>
          <w:szCs w:val="22"/>
          <w:lang w:eastAsia="en-US" w:bidi="ar-SA"/>
        </w:rPr>
        <w:t xml:space="preserve">również </w:t>
      </w:r>
      <w:r w:rsidRPr="008228A9">
        <w:rPr>
          <w:rFonts w:ascii="Arial" w:eastAsia="Times New Roman" w:hAnsi="Arial" w:cs="Arial"/>
          <w:spacing w:val="2"/>
          <w:kern w:val="0"/>
          <w:sz w:val="22"/>
          <w:szCs w:val="22"/>
          <w:lang w:eastAsia="en-US" w:bidi="ar-SA"/>
        </w:rPr>
        <w:t xml:space="preserve">swoich </w:t>
      </w:r>
      <w:r w:rsidRPr="008228A9">
        <w:rPr>
          <w:rFonts w:ascii="Arial" w:eastAsia="Times New Roman" w:hAnsi="Arial" w:cs="Arial"/>
          <w:spacing w:val="3"/>
          <w:kern w:val="0"/>
          <w:sz w:val="22"/>
          <w:szCs w:val="22"/>
          <w:lang w:eastAsia="en-US" w:bidi="ar-SA"/>
        </w:rPr>
        <w:t xml:space="preserve">Podwykonawców </w:t>
      </w:r>
      <w:r w:rsidRPr="008228A9">
        <w:rPr>
          <w:rFonts w:ascii="Arial" w:eastAsia="Times New Roman" w:hAnsi="Arial" w:cs="Arial"/>
          <w:spacing w:val="2"/>
          <w:kern w:val="0"/>
          <w:sz w:val="22"/>
          <w:szCs w:val="22"/>
          <w:lang w:eastAsia="en-US" w:bidi="ar-SA"/>
        </w:rPr>
        <w:t xml:space="preserve">roboty </w:t>
      </w:r>
      <w:r w:rsidRPr="008228A9">
        <w:rPr>
          <w:rFonts w:ascii="Arial" w:eastAsia="Times New Roman" w:hAnsi="Arial" w:cs="Arial"/>
          <w:spacing w:val="3"/>
          <w:kern w:val="0"/>
          <w:sz w:val="22"/>
          <w:szCs w:val="22"/>
          <w:lang w:eastAsia="en-US" w:bidi="ar-SA"/>
        </w:rPr>
        <w:t xml:space="preserve">budowlane </w:t>
      </w:r>
      <w:r w:rsidRPr="008228A9">
        <w:rPr>
          <w:rFonts w:ascii="Arial" w:eastAsia="Times New Roman" w:hAnsi="Arial" w:cs="Arial"/>
          <w:kern w:val="0"/>
          <w:sz w:val="22"/>
          <w:szCs w:val="22"/>
          <w:lang w:eastAsia="en-US" w:bidi="ar-SA"/>
        </w:rPr>
        <w:t xml:space="preserve">na </w:t>
      </w:r>
      <w:r w:rsidRPr="008228A9">
        <w:rPr>
          <w:rFonts w:ascii="Arial" w:eastAsia="Times New Roman" w:hAnsi="Arial" w:cs="Arial"/>
          <w:spacing w:val="3"/>
          <w:kern w:val="0"/>
          <w:sz w:val="22"/>
          <w:szCs w:val="22"/>
          <w:lang w:eastAsia="en-US" w:bidi="ar-SA"/>
        </w:rPr>
        <w:t>okres</w:t>
      </w:r>
      <w:r w:rsidR="00A15662">
        <w:rPr>
          <w:rFonts w:ascii="Arial" w:eastAsia="Times New Roman" w:hAnsi="Arial" w:cs="Arial"/>
          <w:spacing w:val="3"/>
          <w:kern w:val="0"/>
          <w:sz w:val="22"/>
          <w:szCs w:val="22"/>
          <w:lang w:eastAsia="en-US" w:bidi="ar-SA"/>
        </w:rPr>
        <w:t xml:space="preserve"> ………………………..</w:t>
      </w:r>
      <w:r w:rsidRPr="008228A9">
        <w:rPr>
          <w:rFonts w:ascii="Arial" w:eastAsia="Times New Roman" w:hAnsi="Arial" w:cs="Arial"/>
          <w:spacing w:val="2"/>
          <w:kern w:val="0"/>
          <w:sz w:val="22"/>
          <w:szCs w:val="22"/>
          <w:lang w:eastAsia="en-US" w:bidi="ar-SA"/>
        </w:rPr>
        <w:t xml:space="preserve"> </w:t>
      </w:r>
      <w:r w:rsidRPr="008228A9">
        <w:rPr>
          <w:rFonts w:ascii="Arial" w:eastAsia="Times New Roman" w:hAnsi="Arial" w:cs="Arial"/>
          <w:i/>
          <w:spacing w:val="3"/>
          <w:kern w:val="0"/>
          <w:sz w:val="22"/>
          <w:szCs w:val="22"/>
          <w:lang w:eastAsia="en-US" w:bidi="ar-SA"/>
        </w:rPr>
        <w:t xml:space="preserve">(zgodnie </w:t>
      </w:r>
      <w:r w:rsidRPr="008228A9">
        <w:rPr>
          <w:rFonts w:ascii="Arial" w:eastAsia="Times New Roman" w:hAnsi="Arial" w:cs="Arial"/>
          <w:i/>
          <w:kern w:val="0"/>
          <w:sz w:val="22"/>
          <w:szCs w:val="22"/>
          <w:lang w:eastAsia="en-US" w:bidi="ar-SA"/>
        </w:rPr>
        <w:t xml:space="preserve">z </w:t>
      </w:r>
      <w:r w:rsidRPr="008228A9">
        <w:rPr>
          <w:rFonts w:ascii="Arial" w:eastAsia="Times New Roman" w:hAnsi="Arial" w:cs="Arial"/>
          <w:i/>
          <w:spacing w:val="3"/>
          <w:kern w:val="0"/>
          <w:sz w:val="22"/>
          <w:szCs w:val="22"/>
          <w:lang w:eastAsia="en-US" w:bidi="ar-SA"/>
        </w:rPr>
        <w:t xml:space="preserve">ilością miesięcy wskazaną </w:t>
      </w:r>
      <w:r w:rsidRPr="008228A9">
        <w:rPr>
          <w:rFonts w:ascii="Arial" w:eastAsia="Times New Roman" w:hAnsi="Arial" w:cs="Arial"/>
          <w:i/>
          <w:kern w:val="0"/>
          <w:sz w:val="22"/>
          <w:szCs w:val="22"/>
          <w:lang w:eastAsia="en-US" w:bidi="ar-SA"/>
        </w:rPr>
        <w:t>w</w:t>
      </w:r>
      <w:r w:rsidR="008228A9" w:rsidRPr="008228A9">
        <w:rPr>
          <w:rFonts w:ascii="Arial" w:eastAsia="Times New Roman" w:hAnsi="Arial" w:cs="Arial"/>
          <w:i/>
          <w:kern w:val="0"/>
          <w:sz w:val="22"/>
          <w:szCs w:val="22"/>
          <w:lang w:eastAsia="en-US" w:bidi="ar-SA"/>
        </w:rPr>
        <w:t> </w:t>
      </w:r>
      <w:r w:rsidRPr="008228A9">
        <w:rPr>
          <w:rFonts w:ascii="Arial" w:eastAsia="Times New Roman" w:hAnsi="Arial" w:cs="Arial"/>
          <w:i/>
          <w:spacing w:val="3"/>
          <w:kern w:val="0"/>
          <w:sz w:val="22"/>
          <w:szCs w:val="22"/>
          <w:lang w:eastAsia="en-US" w:bidi="ar-SA"/>
        </w:rPr>
        <w:t>Formularzu ofertowym</w:t>
      </w:r>
      <w:r w:rsidRPr="008228A9">
        <w:rPr>
          <w:rFonts w:ascii="Arial" w:eastAsia="Times New Roman" w:hAnsi="Arial" w:cs="Arial"/>
          <w:i/>
          <w:spacing w:val="9"/>
          <w:kern w:val="0"/>
          <w:sz w:val="22"/>
          <w:szCs w:val="22"/>
          <w:lang w:eastAsia="en-US" w:bidi="ar-SA"/>
        </w:rPr>
        <w:t xml:space="preserve"> </w:t>
      </w:r>
      <w:r w:rsidRPr="008228A9">
        <w:rPr>
          <w:rFonts w:ascii="Arial" w:eastAsia="Times New Roman" w:hAnsi="Arial" w:cs="Arial"/>
          <w:i/>
          <w:spacing w:val="3"/>
          <w:kern w:val="0"/>
          <w:sz w:val="22"/>
          <w:szCs w:val="22"/>
          <w:lang w:eastAsia="en-US" w:bidi="ar-SA"/>
        </w:rPr>
        <w:t>Wykonawcy).</w:t>
      </w:r>
    </w:p>
    <w:p w14:paraId="7402914B" w14:textId="208EF213" w:rsidR="00FA64EF" w:rsidRPr="008228A9" w:rsidRDefault="00FA64EF" w:rsidP="00E6467F">
      <w:pPr>
        <w:numPr>
          <w:ilvl w:val="0"/>
          <w:numId w:val="23"/>
        </w:numPr>
        <w:suppressAutoHyphens w:val="0"/>
        <w:autoSpaceDE w:val="0"/>
        <w:autoSpaceDN w:val="0"/>
        <w:ind w:left="284" w:hanging="284"/>
        <w:jc w:val="both"/>
        <w:rPr>
          <w:rFonts w:ascii="Arial" w:eastAsia="Times New Roman" w:hAnsi="Arial" w:cs="Arial"/>
          <w:i/>
          <w:kern w:val="0"/>
          <w:sz w:val="22"/>
          <w:szCs w:val="22"/>
          <w:lang w:eastAsia="en-US" w:bidi="ar-SA"/>
        </w:rPr>
      </w:pPr>
      <w:r w:rsidRPr="008228A9">
        <w:rPr>
          <w:rFonts w:ascii="Arial" w:eastAsia="Times New Roman" w:hAnsi="Arial" w:cs="Arial"/>
          <w:spacing w:val="3"/>
          <w:kern w:val="0"/>
          <w:sz w:val="22"/>
          <w:szCs w:val="22"/>
          <w:lang w:eastAsia="en-US" w:bidi="ar-SA"/>
        </w:rPr>
        <w:t xml:space="preserve">Początkiem </w:t>
      </w:r>
      <w:r w:rsidRPr="008228A9">
        <w:rPr>
          <w:rFonts w:ascii="Arial" w:eastAsia="Times New Roman" w:hAnsi="Arial" w:cs="Arial"/>
          <w:spacing w:val="2"/>
          <w:kern w:val="0"/>
          <w:sz w:val="22"/>
          <w:szCs w:val="22"/>
          <w:lang w:eastAsia="en-US" w:bidi="ar-SA"/>
        </w:rPr>
        <w:t xml:space="preserve">biegu okresu </w:t>
      </w:r>
      <w:r w:rsidRPr="008228A9">
        <w:rPr>
          <w:rFonts w:ascii="Arial" w:eastAsia="Times New Roman" w:hAnsi="Arial" w:cs="Arial"/>
          <w:spacing w:val="3"/>
          <w:kern w:val="0"/>
          <w:sz w:val="22"/>
          <w:szCs w:val="22"/>
          <w:lang w:eastAsia="en-US" w:bidi="ar-SA"/>
        </w:rPr>
        <w:t xml:space="preserve">gwarancji </w:t>
      </w:r>
      <w:r w:rsidRPr="008228A9">
        <w:rPr>
          <w:rFonts w:ascii="Arial" w:eastAsia="Times New Roman" w:hAnsi="Arial" w:cs="Arial"/>
          <w:spacing w:val="2"/>
          <w:kern w:val="0"/>
          <w:sz w:val="22"/>
          <w:szCs w:val="22"/>
          <w:lang w:eastAsia="en-US" w:bidi="ar-SA"/>
        </w:rPr>
        <w:t xml:space="preserve">jest dzień podpisania </w:t>
      </w:r>
      <w:r w:rsidRPr="008228A9">
        <w:rPr>
          <w:rFonts w:ascii="Arial" w:eastAsia="Times New Roman" w:hAnsi="Arial" w:cs="Arial"/>
          <w:spacing w:val="3"/>
          <w:kern w:val="0"/>
          <w:sz w:val="22"/>
          <w:szCs w:val="22"/>
          <w:lang w:eastAsia="en-US" w:bidi="ar-SA"/>
        </w:rPr>
        <w:t xml:space="preserve">przez upoważnionych przedstawicieli </w:t>
      </w:r>
      <w:r w:rsidR="003B0588">
        <w:rPr>
          <w:rFonts w:ascii="Arial" w:eastAsia="Times New Roman" w:hAnsi="Arial" w:cs="Arial"/>
          <w:spacing w:val="2"/>
          <w:kern w:val="0"/>
          <w:sz w:val="22"/>
          <w:szCs w:val="22"/>
          <w:lang w:eastAsia="en-US" w:bidi="ar-SA"/>
        </w:rPr>
        <w:t>s</w:t>
      </w:r>
      <w:r w:rsidRPr="008228A9">
        <w:rPr>
          <w:rFonts w:ascii="Arial" w:eastAsia="Times New Roman" w:hAnsi="Arial" w:cs="Arial"/>
          <w:spacing w:val="2"/>
          <w:kern w:val="0"/>
          <w:sz w:val="22"/>
          <w:szCs w:val="22"/>
          <w:lang w:eastAsia="en-US" w:bidi="ar-SA"/>
        </w:rPr>
        <w:t xml:space="preserve">tron protokołu </w:t>
      </w:r>
      <w:r w:rsidRPr="008228A9">
        <w:rPr>
          <w:rFonts w:ascii="Arial" w:eastAsia="Times New Roman" w:hAnsi="Arial" w:cs="Arial"/>
          <w:spacing w:val="3"/>
          <w:kern w:val="0"/>
          <w:sz w:val="22"/>
          <w:szCs w:val="22"/>
          <w:lang w:eastAsia="en-US" w:bidi="ar-SA"/>
        </w:rPr>
        <w:t xml:space="preserve">odbioru </w:t>
      </w:r>
      <w:r w:rsidRPr="008228A9">
        <w:rPr>
          <w:rFonts w:ascii="Arial" w:eastAsia="Times New Roman" w:hAnsi="Arial" w:cs="Arial"/>
          <w:spacing w:val="2"/>
          <w:kern w:val="0"/>
          <w:sz w:val="22"/>
          <w:szCs w:val="22"/>
          <w:lang w:eastAsia="en-US" w:bidi="ar-SA"/>
        </w:rPr>
        <w:t>końcowego</w:t>
      </w:r>
      <w:r w:rsidRPr="008228A9">
        <w:rPr>
          <w:rFonts w:ascii="Arial" w:eastAsia="Times New Roman" w:hAnsi="Arial" w:cs="Arial"/>
          <w:spacing w:val="26"/>
          <w:kern w:val="0"/>
          <w:sz w:val="22"/>
          <w:szCs w:val="22"/>
          <w:lang w:eastAsia="en-US" w:bidi="ar-SA"/>
        </w:rPr>
        <w:t xml:space="preserve"> </w:t>
      </w:r>
      <w:r w:rsidRPr="008228A9">
        <w:rPr>
          <w:rFonts w:ascii="Arial" w:eastAsia="Times New Roman" w:hAnsi="Arial" w:cs="Arial"/>
          <w:spacing w:val="2"/>
          <w:kern w:val="0"/>
          <w:sz w:val="22"/>
          <w:szCs w:val="22"/>
          <w:lang w:eastAsia="en-US" w:bidi="ar-SA"/>
        </w:rPr>
        <w:t>robót.</w:t>
      </w:r>
    </w:p>
    <w:p w14:paraId="218CDF10" w14:textId="2BCF99EE" w:rsidR="00FA64EF" w:rsidRPr="008228A9" w:rsidRDefault="00FA64EF" w:rsidP="00E6467F">
      <w:pPr>
        <w:numPr>
          <w:ilvl w:val="0"/>
          <w:numId w:val="23"/>
        </w:numPr>
        <w:suppressAutoHyphens w:val="0"/>
        <w:autoSpaceDE w:val="0"/>
        <w:autoSpaceDN w:val="0"/>
        <w:ind w:left="284" w:hanging="284"/>
        <w:jc w:val="both"/>
        <w:rPr>
          <w:rFonts w:ascii="Arial" w:eastAsia="Times New Roman" w:hAnsi="Arial" w:cs="Arial"/>
          <w:i/>
          <w:kern w:val="0"/>
          <w:sz w:val="22"/>
          <w:szCs w:val="22"/>
          <w:lang w:eastAsia="en-US" w:bidi="ar-SA"/>
        </w:rPr>
      </w:pP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2"/>
          <w:kern w:val="0"/>
          <w:sz w:val="22"/>
          <w:szCs w:val="22"/>
          <w:lang w:eastAsia="en-US" w:bidi="ar-SA"/>
        </w:rPr>
        <w:t xml:space="preserve">okresie </w:t>
      </w:r>
      <w:r w:rsidRPr="008228A9">
        <w:rPr>
          <w:rFonts w:ascii="Arial" w:eastAsia="Times New Roman" w:hAnsi="Arial" w:cs="Arial"/>
          <w:spacing w:val="3"/>
          <w:kern w:val="0"/>
          <w:sz w:val="22"/>
          <w:szCs w:val="22"/>
          <w:lang w:eastAsia="en-US" w:bidi="ar-SA"/>
        </w:rPr>
        <w:t xml:space="preserve">gwarancji Wykonawca zobowiązany będzie </w:t>
      </w:r>
      <w:r w:rsidRPr="008228A9">
        <w:rPr>
          <w:rFonts w:ascii="Arial" w:eastAsia="Times New Roman" w:hAnsi="Arial" w:cs="Arial"/>
          <w:spacing w:val="2"/>
          <w:kern w:val="0"/>
          <w:sz w:val="22"/>
          <w:szCs w:val="22"/>
          <w:lang w:eastAsia="en-US" w:bidi="ar-SA"/>
        </w:rPr>
        <w:t xml:space="preserve">do </w:t>
      </w:r>
      <w:r w:rsidRPr="008228A9">
        <w:rPr>
          <w:rFonts w:ascii="Arial" w:eastAsia="Times New Roman" w:hAnsi="Arial" w:cs="Arial"/>
          <w:spacing w:val="4"/>
          <w:kern w:val="0"/>
          <w:sz w:val="22"/>
          <w:szCs w:val="22"/>
          <w:lang w:eastAsia="en-US" w:bidi="ar-SA"/>
        </w:rPr>
        <w:t xml:space="preserve">napraw, </w:t>
      </w:r>
      <w:r w:rsidRPr="008228A9">
        <w:rPr>
          <w:rFonts w:ascii="Arial" w:eastAsia="Times New Roman" w:hAnsi="Arial" w:cs="Arial"/>
          <w:spacing w:val="2"/>
          <w:kern w:val="0"/>
          <w:sz w:val="22"/>
          <w:szCs w:val="22"/>
          <w:lang w:eastAsia="en-US" w:bidi="ar-SA"/>
        </w:rPr>
        <w:t xml:space="preserve">konserwacji </w:t>
      </w:r>
      <w:r w:rsidR="00E844D1" w:rsidRPr="008228A9">
        <w:rPr>
          <w:rFonts w:ascii="Arial" w:eastAsia="Times New Roman" w:hAnsi="Arial" w:cs="Arial"/>
          <w:spacing w:val="2"/>
          <w:kern w:val="0"/>
          <w:sz w:val="22"/>
          <w:szCs w:val="22"/>
          <w:lang w:eastAsia="en-US" w:bidi="ar-SA"/>
        </w:rPr>
        <w:br/>
      </w:r>
      <w:r w:rsidRPr="008228A9">
        <w:rPr>
          <w:rFonts w:ascii="Arial" w:eastAsia="Times New Roman" w:hAnsi="Arial" w:cs="Arial"/>
          <w:kern w:val="0"/>
          <w:sz w:val="22"/>
          <w:szCs w:val="22"/>
          <w:lang w:eastAsia="en-US" w:bidi="ar-SA"/>
        </w:rPr>
        <w:t xml:space="preserve">i </w:t>
      </w:r>
      <w:r w:rsidRPr="008228A9">
        <w:rPr>
          <w:rFonts w:ascii="Arial" w:eastAsia="Times New Roman" w:hAnsi="Arial" w:cs="Arial"/>
          <w:spacing w:val="3"/>
          <w:kern w:val="0"/>
          <w:sz w:val="22"/>
          <w:szCs w:val="22"/>
          <w:lang w:eastAsia="en-US" w:bidi="ar-SA"/>
        </w:rPr>
        <w:t>przeglądów wszystkich</w:t>
      </w:r>
      <w:r w:rsidRPr="008228A9">
        <w:rPr>
          <w:rFonts w:ascii="Arial" w:eastAsia="Times New Roman" w:hAnsi="Arial" w:cs="Arial"/>
          <w:spacing w:val="60"/>
          <w:kern w:val="0"/>
          <w:sz w:val="22"/>
          <w:szCs w:val="22"/>
          <w:lang w:eastAsia="en-US" w:bidi="ar-SA"/>
        </w:rPr>
        <w:t xml:space="preserve"> </w:t>
      </w:r>
      <w:r w:rsidRPr="008228A9">
        <w:rPr>
          <w:rFonts w:ascii="Arial" w:eastAsia="Times New Roman" w:hAnsi="Arial" w:cs="Arial"/>
          <w:spacing w:val="3"/>
          <w:kern w:val="0"/>
          <w:sz w:val="22"/>
          <w:szCs w:val="22"/>
          <w:lang w:eastAsia="en-US" w:bidi="ar-SA"/>
        </w:rPr>
        <w:t xml:space="preserve">zamontowanych </w:t>
      </w:r>
      <w:r w:rsidRPr="008228A9">
        <w:rPr>
          <w:rFonts w:ascii="Arial" w:eastAsia="Times New Roman" w:hAnsi="Arial" w:cs="Arial"/>
          <w:spacing w:val="2"/>
          <w:kern w:val="0"/>
          <w:sz w:val="22"/>
          <w:szCs w:val="22"/>
          <w:lang w:eastAsia="en-US" w:bidi="ar-SA"/>
        </w:rPr>
        <w:t xml:space="preserve">urządzeń </w:t>
      </w:r>
      <w:r w:rsidRPr="008228A9">
        <w:rPr>
          <w:rFonts w:ascii="Arial" w:eastAsia="Times New Roman" w:hAnsi="Arial" w:cs="Arial"/>
          <w:kern w:val="0"/>
          <w:sz w:val="22"/>
          <w:szCs w:val="22"/>
          <w:lang w:eastAsia="en-US" w:bidi="ar-SA"/>
        </w:rPr>
        <w:t xml:space="preserve">i </w:t>
      </w:r>
      <w:r w:rsidRPr="008228A9">
        <w:rPr>
          <w:rFonts w:ascii="Arial" w:eastAsia="Times New Roman" w:hAnsi="Arial" w:cs="Arial"/>
          <w:spacing w:val="3"/>
          <w:kern w:val="0"/>
          <w:sz w:val="22"/>
          <w:szCs w:val="22"/>
          <w:lang w:eastAsia="en-US" w:bidi="ar-SA"/>
        </w:rPr>
        <w:t xml:space="preserve">instalacji. </w:t>
      </w:r>
      <w:r w:rsidRPr="008228A9">
        <w:rPr>
          <w:rFonts w:ascii="Arial" w:eastAsia="Times New Roman" w:hAnsi="Arial" w:cs="Arial"/>
          <w:spacing w:val="2"/>
          <w:kern w:val="0"/>
          <w:sz w:val="22"/>
          <w:szCs w:val="22"/>
          <w:lang w:eastAsia="en-US" w:bidi="ar-SA"/>
        </w:rPr>
        <w:t xml:space="preserve">Koszt </w:t>
      </w:r>
      <w:r w:rsidRPr="008228A9">
        <w:rPr>
          <w:rFonts w:ascii="Arial" w:eastAsia="Times New Roman" w:hAnsi="Arial" w:cs="Arial"/>
          <w:spacing w:val="3"/>
          <w:kern w:val="0"/>
          <w:sz w:val="22"/>
          <w:szCs w:val="22"/>
          <w:lang w:eastAsia="en-US" w:bidi="ar-SA"/>
        </w:rPr>
        <w:t xml:space="preserve">wyżej wymienionych </w:t>
      </w:r>
      <w:r w:rsidRPr="008228A9">
        <w:rPr>
          <w:rFonts w:ascii="Arial" w:eastAsia="Times New Roman" w:hAnsi="Arial" w:cs="Arial"/>
          <w:spacing w:val="2"/>
          <w:kern w:val="0"/>
          <w:sz w:val="22"/>
          <w:szCs w:val="22"/>
          <w:lang w:eastAsia="en-US" w:bidi="ar-SA"/>
        </w:rPr>
        <w:t xml:space="preserve">prac </w:t>
      </w:r>
      <w:r w:rsidRPr="008228A9">
        <w:rPr>
          <w:rFonts w:ascii="Arial" w:eastAsia="Times New Roman" w:hAnsi="Arial" w:cs="Arial"/>
          <w:kern w:val="0"/>
          <w:sz w:val="22"/>
          <w:szCs w:val="22"/>
          <w:lang w:eastAsia="en-US" w:bidi="ar-SA"/>
        </w:rPr>
        <w:t xml:space="preserve">wraz z </w:t>
      </w:r>
      <w:r w:rsidRPr="008228A9">
        <w:rPr>
          <w:rFonts w:ascii="Arial" w:eastAsia="Times New Roman" w:hAnsi="Arial" w:cs="Arial"/>
          <w:spacing w:val="3"/>
          <w:kern w:val="0"/>
          <w:sz w:val="22"/>
          <w:szCs w:val="22"/>
          <w:lang w:eastAsia="en-US" w:bidi="ar-SA"/>
        </w:rPr>
        <w:t xml:space="preserve">niezbędnymi </w:t>
      </w:r>
      <w:r w:rsidRPr="008228A9">
        <w:rPr>
          <w:rFonts w:ascii="Arial" w:eastAsia="Times New Roman" w:hAnsi="Arial" w:cs="Arial"/>
          <w:spacing w:val="2"/>
          <w:kern w:val="0"/>
          <w:sz w:val="22"/>
          <w:szCs w:val="22"/>
          <w:lang w:eastAsia="en-US" w:bidi="ar-SA"/>
        </w:rPr>
        <w:t xml:space="preserve">materiałami </w:t>
      </w:r>
      <w:r w:rsidRPr="008228A9">
        <w:rPr>
          <w:rFonts w:ascii="Arial" w:eastAsia="Times New Roman" w:hAnsi="Arial" w:cs="Arial"/>
          <w:spacing w:val="3"/>
          <w:kern w:val="0"/>
          <w:sz w:val="22"/>
          <w:szCs w:val="22"/>
          <w:lang w:eastAsia="en-US" w:bidi="ar-SA"/>
        </w:rPr>
        <w:t xml:space="preserve">eksploatacyjnymi ponosi Wykonawca. </w:t>
      </w:r>
      <w:r w:rsidRPr="008228A9">
        <w:rPr>
          <w:rFonts w:ascii="Arial" w:eastAsia="Times New Roman" w:hAnsi="Arial" w:cs="Arial"/>
          <w:spacing w:val="2"/>
          <w:kern w:val="0"/>
          <w:sz w:val="22"/>
          <w:szCs w:val="22"/>
          <w:lang w:eastAsia="en-US" w:bidi="ar-SA"/>
        </w:rPr>
        <w:t xml:space="preserve">Wyżej wymienione </w:t>
      </w:r>
      <w:r w:rsidRPr="008228A9">
        <w:rPr>
          <w:rFonts w:ascii="Arial" w:eastAsia="Times New Roman" w:hAnsi="Arial" w:cs="Arial"/>
          <w:spacing w:val="3"/>
          <w:kern w:val="0"/>
          <w:sz w:val="22"/>
          <w:szCs w:val="22"/>
          <w:lang w:eastAsia="en-US" w:bidi="ar-SA"/>
        </w:rPr>
        <w:t xml:space="preserve">czynności należy </w:t>
      </w:r>
      <w:r w:rsidRPr="008228A9">
        <w:rPr>
          <w:rFonts w:ascii="Arial" w:eastAsia="Times New Roman" w:hAnsi="Arial" w:cs="Arial"/>
          <w:spacing w:val="2"/>
          <w:kern w:val="0"/>
          <w:sz w:val="22"/>
          <w:szCs w:val="22"/>
          <w:lang w:eastAsia="en-US" w:bidi="ar-SA"/>
        </w:rPr>
        <w:t xml:space="preserve">wykonywać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2"/>
          <w:kern w:val="0"/>
          <w:sz w:val="22"/>
          <w:szCs w:val="22"/>
          <w:lang w:eastAsia="en-US" w:bidi="ar-SA"/>
        </w:rPr>
        <w:t xml:space="preserve">terminach zalecanych </w:t>
      </w:r>
      <w:r w:rsidRPr="008228A9">
        <w:rPr>
          <w:rFonts w:ascii="Arial" w:eastAsia="Times New Roman" w:hAnsi="Arial" w:cs="Arial"/>
          <w:spacing w:val="3"/>
          <w:kern w:val="0"/>
          <w:sz w:val="22"/>
          <w:szCs w:val="22"/>
          <w:lang w:eastAsia="en-US" w:bidi="ar-SA"/>
        </w:rPr>
        <w:t xml:space="preserve">przez producentów </w:t>
      </w:r>
      <w:r w:rsidRPr="008228A9">
        <w:rPr>
          <w:rFonts w:ascii="Arial" w:eastAsia="Times New Roman" w:hAnsi="Arial" w:cs="Arial"/>
          <w:spacing w:val="4"/>
          <w:kern w:val="0"/>
          <w:sz w:val="22"/>
          <w:szCs w:val="22"/>
          <w:lang w:eastAsia="en-US" w:bidi="ar-SA"/>
        </w:rPr>
        <w:t xml:space="preserve">urządzeń </w:t>
      </w:r>
      <w:r w:rsidRPr="008228A9">
        <w:rPr>
          <w:rFonts w:ascii="Arial" w:eastAsia="Times New Roman" w:hAnsi="Arial" w:cs="Arial"/>
          <w:kern w:val="0"/>
          <w:sz w:val="22"/>
          <w:szCs w:val="22"/>
          <w:lang w:eastAsia="en-US" w:bidi="ar-SA"/>
        </w:rPr>
        <w:t xml:space="preserve">nie </w:t>
      </w:r>
      <w:r w:rsidRPr="008228A9">
        <w:rPr>
          <w:rFonts w:ascii="Arial" w:eastAsia="Times New Roman" w:hAnsi="Arial" w:cs="Arial"/>
          <w:spacing w:val="2"/>
          <w:kern w:val="0"/>
          <w:sz w:val="22"/>
          <w:szCs w:val="22"/>
          <w:lang w:eastAsia="en-US" w:bidi="ar-SA"/>
        </w:rPr>
        <w:t xml:space="preserve">rzadziej jednak </w:t>
      </w:r>
      <w:r w:rsidRPr="008228A9">
        <w:rPr>
          <w:rFonts w:ascii="Arial" w:eastAsia="Times New Roman" w:hAnsi="Arial" w:cs="Arial"/>
          <w:spacing w:val="3"/>
          <w:kern w:val="0"/>
          <w:sz w:val="22"/>
          <w:szCs w:val="22"/>
          <w:lang w:eastAsia="en-US" w:bidi="ar-SA"/>
        </w:rPr>
        <w:t xml:space="preserve">niż </w:t>
      </w:r>
      <w:r w:rsidRPr="008228A9">
        <w:rPr>
          <w:rFonts w:ascii="Arial" w:eastAsia="Times New Roman" w:hAnsi="Arial" w:cs="Arial"/>
          <w:spacing w:val="2"/>
          <w:kern w:val="0"/>
          <w:sz w:val="22"/>
          <w:szCs w:val="22"/>
          <w:lang w:eastAsia="en-US" w:bidi="ar-SA"/>
        </w:rPr>
        <w:t xml:space="preserve">jeden </w:t>
      </w:r>
      <w:r w:rsidRPr="008228A9">
        <w:rPr>
          <w:rFonts w:ascii="Arial" w:eastAsia="Times New Roman" w:hAnsi="Arial" w:cs="Arial"/>
          <w:kern w:val="0"/>
          <w:sz w:val="22"/>
          <w:szCs w:val="22"/>
          <w:lang w:eastAsia="en-US" w:bidi="ar-SA"/>
        </w:rPr>
        <w:t>raz w</w:t>
      </w:r>
      <w:r w:rsidRPr="008228A9">
        <w:rPr>
          <w:rFonts w:ascii="Arial" w:eastAsia="Times New Roman" w:hAnsi="Arial" w:cs="Arial"/>
          <w:spacing w:val="25"/>
          <w:kern w:val="0"/>
          <w:sz w:val="22"/>
          <w:szCs w:val="22"/>
          <w:lang w:eastAsia="en-US" w:bidi="ar-SA"/>
        </w:rPr>
        <w:t xml:space="preserve"> </w:t>
      </w:r>
      <w:r w:rsidRPr="008228A9">
        <w:rPr>
          <w:rFonts w:ascii="Arial" w:eastAsia="Times New Roman" w:hAnsi="Arial" w:cs="Arial"/>
          <w:spacing w:val="2"/>
          <w:kern w:val="0"/>
          <w:sz w:val="22"/>
          <w:szCs w:val="22"/>
          <w:lang w:eastAsia="en-US" w:bidi="ar-SA"/>
        </w:rPr>
        <w:t>roku.</w:t>
      </w:r>
    </w:p>
    <w:p w14:paraId="1A606BB4" w14:textId="180A76E5" w:rsidR="00FA64EF" w:rsidRPr="008228A9" w:rsidRDefault="00FA64EF" w:rsidP="00E6467F">
      <w:pPr>
        <w:numPr>
          <w:ilvl w:val="0"/>
          <w:numId w:val="23"/>
        </w:numPr>
        <w:suppressAutoHyphens w:val="0"/>
        <w:autoSpaceDE w:val="0"/>
        <w:autoSpaceDN w:val="0"/>
        <w:ind w:left="284" w:hanging="284"/>
        <w:jc w:val="both"/>
        <w:rPr>
          <w:rFonts w:ascii="Arial" w:eastAsia="Times New Roman" w:hAnsi="Arial" w:cs="Arial"/>
          <w:i/>
          <w:kern w:val="0"/>
          <w:sz w:val="22"/>
          <w:szCs w:val="22"/>
          <w:lang w:eastAsia="en-US" w:bidi="ar-SA"/>
        </w:rPr>
      </w:pP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2"/>
          <w:kern w:val="0"/>
          <w:sz w:val="22"/>
          <w:szCs w:val="22"/>
          <w:lang w:eastAsia="en-US" w:bidi="ar-SA"/>
        </w:rPr>
        <w:t xml:space="preserve">okresie </w:t>
      </w:r>
      <w:r w:rsidRPr="008228A9">
        <w:rPr>
          <w:rFonts w:ascii="Arial" w:eastAsia="Times New Roman" w:hAnsi="Arial" w:cs="Arial"/>
          <w:spacing w:val="3"/>
          <w:kern w:val="0"/>
          <w:sz w:val="22"/>
          <w:szCs w:val="22"/>
          <w:lang w:eastAsia="en-US" w:bidi="ar-SA"/>
        </w:rPr>
        <w:t>udzielonej gwarancji</w:t>
      </w:r>
      <w:r w:rsidR="00686B65" w:rsidRPr="008228A9">
        <w:rPr>
          <w:rFonts w:ascii="Arial" w:eastAsia="Times New Roman" w:hAnsi="Arial" w:cs="Arial"/>
          <w:spacing w:val="3"/>
          <w:kern w:val="0"/>
          <w:sz w:val="22"/>
          <w:szCs w:val="22"/>
          <w:lang w:eastAsia="en-US" w:bidi="ar-SA"/>
        </w:rPr>
        <w:t xml:space="preserve"> </w:t>
      </w:r>
      <w:r w:rsidRPr="008228A9">
        <w:rPr>
          <w:rFonts w:ascii="Arial" w:eastAsia="Times New Roman" w:hAnsi="Arial" w:cs="Arial"/>
          <w:spacing w:val="3"/>
          <w:kern w:val="0"/>
          <w:sz w:val="22"/>
          <w:szCs w:val="22"/>
          <w:lang w:eastAsia="en-US" w:bidi="ar-SA"/>
        </w:rPr>
        <w:t xml:space="preserve">Wykonawca zobowiązany </w:t>
      </w:r>
      <w:r w:rsidRPr="008228A9">
        <w:rPr>
          <w:rFonts w:ascii="Arial" w:eastAsia="Times New Roman" w:hAnsi="Arial" w:cs="Arial"/>
          <w:spacing w:val="2"/>
          <w:kern w:val="0"/>
          <w:sz w:val="22"/>
          <w:szCs w:val="22"/>
          <w:lang w:eastAsia="en-US" w:bidi="ar-SA"/>
        </w:rPr>
        <w:t xml:space="preserve">będzie </w:t>
      </w:r>
      <w:r w:rsidRPr="008228A9">
        <w:rPr>
          <w:rFonts w:ascii="Arial" w:eastAsia="Times New Roman" w:hAnsi="Arial" w:cs="Arial"/>
          <w:spacing w:val="3"/>
          <w:kern w:val="0"/>
          <w:sz w:val="22"/>
          <w:szCs w:val="22"/>
          <w:lang w:eastAsia="en-US" w:bidi="ar-SA"/>
        </w:rPr>
        <w:t xml:space="preserve">przystąpić </w:t>
      </w:r>
      <w:r w:rsidRPr="008228A9">
        <w:rPr>
          <w:rFonts w:ascii="Arial" w:eastAsia="Times New Roman" w:hAnsi="Arial" w:cs="Arial"/>
          <w:kern w:val="0"/>
          <w:sz w:val="22"/>
          <w:szCs w:val="22"/>
          <w:lang w:eastAsia="en-US" w:bidi="ar-SA"/>
        </w:rPr>
        <w:t xml:space="preserve">do </w:t>
      </w:r>
      <w:r w:rsidRPr="008228A9">
        <w:rPr>
          <w:rFonts w:ascii="Arial" w:eastAsia="Times New Roman" w:hAnsi="Arial" w:cs="Arial"/>
          <w:spacing w:val="3"/>
          <w:kern w:val="0"/>
          <w:sz w:val="22"/>
          <w:szCs w:val="22"/>
          <w:lang w:eastAsia="en-US" w:bidi="ar-SA"/>
        </w:rPr>
        <w:t xml:space="preserve">wykonania </w:t>
      </w:r>
      <w:r w:rsidRPr="008228A9">
        <w:rPr>
          <w:rFonts w:ascii="Arial" w:eastAsia="Times New Roman" w:hAnsi="Arial" w:cs="Arial"/>
          <w:spacing w:val="2"/>
          <w:kern w:val="0"/>
          <w:sz w:val="22"/>
          <w:szCs w:val="22"/>
          <w:lang w:eastAsia="en-US" w:bidi="ar-SA"/>
        </w:rPr>
        <w:t xml:space="preserve">naprawy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2"/>
          <w:kern w:val="0"/>
          <w:sz w:val="22"/>
          <w:szCs w:val="22"/>
          <w:lang w:eastAsia="en-US" w:bidi="ar-SA"/>
        </w:rPr>
        <w:t xml:space="preserve">terminie </w:t>
      </w:r>
      <w:r w:rsidRPr="008228A9">
        <w:rPr>
          <w:rFonts w:ascii="Arial" w:eastAsia="Times New Roman" w:hAnsi="Arial" w:cs="Arial"/>
          <w:kern w:val="0"/>
          <w:sz w:val="22"/>
          <w:szCs w:val="22"/>
          <w:lang w:eastAsia="en-US" w:bidi="ar-SA"/>
        </w:rPr>
        <w:t xml:space="preserve">nie </w:t>
      </w:r>
      <w:r w:rsidRPr="008228A9">
        <w:rPr>
          <w:rFonts w:ascii="Arial" w:eastAsia="Times New Roman" w:hAnsi="Arial" w:cs="Arial"/>
          <w:spacing w:val="3"/>
          <w:kern w:val="0"/>
          <w:sz w:val="22"/>
          <w:szCs w:val="22"/>
          <w:lang w:eastAsia="en-US" w:bidi="ar-SA"/>
        </w:rPr>
        <w:t xml:space="preserve">dłuższym </w:t>
      </w:r>
      <w:r w:rsidRPr="008228A9">
        <w:rPr>
          <w:rFonts w:ascii="Arial" w:eastAsia="Times New Roman" w:hAnsi="Arial" w:cs="Arial"/>
          <w:kern w:val="0"/>
          <w:sz w:val="22"/>
          <w:szCs w:val="22"/>
          <w:lang w:eastAsia="en-US" w:bidi="ar-SA"/>
        </w:rPr>
        <w:t>niż w</w:t>
      </w:r>
      <w:r w:rsidR="00854584" w:rsidRPr="008228A9">
        <w:rPr>
          <w:rFonts w:ascii="Arial" w:eastAsia="Times New Roman" w:hAnsi="Arial" w:cs="Arial"/>
          <w:kern w:val="0"/>
          <w:sz w:val="22"/>
          <w:szCs w:val="22"/>
          <w:lang w:eastAsia="en-US" w:bidi="ar-SA"/>
        </w:rPr>
        <w:t xml:space="preserve"> </w:t>
      </w:r>
      <w:r w:rsidRPr="008228A9">
        <w:rPr>
          <w:rFonts w:ascii="Arial" w:eastAsia="Times New Roman" w:hAnsi="Arial" w:cs="Arial"/>
          <w:kern w:val="0"/>
          <w:sz w:val="22"/>
          <w:szCs w:val="22"/>
          <w:lang w:eastAsia="en-US" w:bidi="ar-SA"/>
        </w:rPr>
        <w:t xml:space="preserve">12 </w:t>
      </w:r>
      <w:r w:rsidRPr="008228A9">
        <w:rPr>
          <w:rFonts w:ascii="Arial" w:eastAsia="Times New Roman" w:hAnsi="Arial" w:cs="Arial"/>
          <w:spacing w:val="2"/>
          <w:kern w:val="0"/>
          <w:sz w:val="22"/>
          <w:szCs w:val="22"/>
          <w:lang w:eastAsia="en-US" w:bidi="ar-SA"/>
        </w:rPr>
        <w:t xml:space="preserve">godzin </w:t>
      </w:r>
      <w:r w:rsidRPr="008228A9">
        <w:rPr>
          <w:rFonts w:ascii="Arial" w:eastAsia="Times New Roman" w:hAnsi="Arial" w:cs="Arial"/>
          <w:kern w:val="0"/>
          <w:sz w:val="22"/>
          <w:szCs w:val="22"/>
          <w:lang w:eastAsia="en-US" w:bidi="ar-SA"/>
        </w:rPr>
        <w:t xml:space="preserve">po </w:t>
      </w:r>
      <w:r w:rsidRPr="008228A9">
        <w:rPr>
          <w:rFonts w:ascii="Arial" w:eastAsia="Times New Roman" w:hAnsi="Arial" w:cs="Arial"/>
          <w:spacing w:val="2"/>
          <w:kern w:val="0"/>
          <w:sz w:val="22"/>
          <w:szCs w:val="22"/>
          <w:lang w:eastAsia="en-US" w:bidi="ar-SA"/>
        </w:rPr>
        <w:t xml:space="preserve">otrzymaniu zgłoszenia oraz </w:t>
      </w:r>
      <w:r w:rsidRPr="008228A9">
        <w:rPr>
          <w:rFonts w:ascii="Arial" w:eastAsia="Times New Roman" w:hAnsi="Arial" w:cs="Arial"/>
          <w:kern w:val="0"/>
          <w:sz w:val="22"/>
          <w:szCs w:val="22"/>
          <w:lang w:eastAsia="en-US" w:bidi="ar-SA"/>
        </w:rPr>
        <w:t xml:space="preserve">do </w:t>
      </w:r>
      <w:r w:rsidRPr="008228A9">
        <w:rPr>
          <w:rFonts w:ascii="Arial" w:eastAsia="Times New Roman" w:hAnsi="Arial" w:cs="Arial"/>
          <w:spacing w:val="3"/>
          <w:kern w:val="0"/>
          <w:sz w:val="22"/>
          <w:szCs w:val="22"/>
          <w:lang w:eastAsia="en-US" w:bidi="ar-SA"/>
        </w:rPr>
        <w:t xml:space="preserve">jej </w:t>
      </w:r>
      <w:r w:rsidRPr="008228A9">
        <w:rPr>
          <w:rFonts w:ascii="Arial" w:eastAsia="Times New Roman" w:hAnsi="Arial" w:cs="Arial"/>
          <w:spacing w:val="2"/>
          <w:kern w:val="0"/>
          <w:sz w:val="22"/>
          <w:szCs w:val="22"/>
          <w:lang w:eastAsia="en-US" w:bidi="ar-SA"/>
        </w:rPr>
        <w:t xml:space="preserve">wykonania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2"/>
          <w:kern w:val="0"/>
          <w:sz w:val="22"/>
          <w:szCs w:val="22"/>
          <w:lang w:eastAsia="en-US" w:bidi="ar-SA"/>
        </w:rPr>
        <w:t xml:space="preserve">terminie do </w:t>
      </w:r>
      <w:r w:rsidRPr="008228A9">
        <w:rPr>
          <w:rFonts w:ascii="Arial" w:eastAsia="Times New Roman" w:hAnsi="Arial" w:cs="Arial"/>
          <w:kern w:val="0"/>
          <w:sz w:val="22"/>
          <w:szCs w:val="22"/>
          <w:lang w:eastAsia="en-US" w:bidi="ar-SA"/>
        </w:rPr>
        <w:t xml:space="preserve">48 </w:t>
      </w:r>
      <w:r w:rsidRPr="008228A9">
        <w:rPr>
          <w:rFonts w:ascii="Arial" w:eastAsia="Times New Roman" w:hAnsi="Arial" w:cs="Arial"/>
          <w:spacing w:val="3"/>
          <w:kern w:val="0"/>
          <w:sz w:val="22"/>
          <w:szCs w:val="22"/>
          <w:lang w:eastAsia="en-US" w:bidi="ar-SA"/>
        </w:rPr>
        <w:t xml:space="preserve">godzin licząc </w:t>
      </w:r>
      <w:r w:rsidRPr="008228A9">
        <w:rPr>
          <w:rFonts w:ascii="Arial" w:eastAsia="Times New Roman" w:hAnsi="Arial" w:cs="Arial"/>
          <w:spacing w:val="2"/>
          <w:kern w:val="0"/>
          <w:sz w:val="22"/>
          <w:szCs w:val="22"/>
          <w:lang w:eastAsia="en-US" w:bidi="ar-SA"/>
        </w:rPr>
        <w:t xml:space="preserve">od </w:t>
      </w:r>
      <w:r w:rsidRPr="008228A9">
        <w:rPr>
          <w:rFonts w:ascii="Arial" w:eastAsia="Times New Roman" w:hAnsi="Arial" w:cs="Arial"/>
          <w:spacing w:val="3"/>
          <w:kern w:val="0"/>
          <w:sz w:val="22"/>
          <w:szCs w:val="22"/>
          <w:lang w:eastAsia="en-US" w:bidi="ar-SA"/>
        </w:rPr>
        <w:t xml:space="preserve">chwili przystąpienia </w:t>
      </w:r>
      <w:r w:rsidRPr="008228A9">
        <w:rPr>
          <w:rFonts w:ascii="Arial" w:eastAsia="Times New Roman" w:hAnsi="Arial" w:cs="Arial"/>
          <w:spacing w:val="2"/>
          <w:kern w:val="0"/>
          <w:sz w:val="22"/>
          <w:szCs w:val="22"/>
          <w:lang w:eastAsia="en-US" w:bidi="ar-SA"/>
        </w:rPr>
        <w:t xml:space="preserve">do jej usuwania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3"/>
          <w:kern w:val="0"/>
          <w:sz w:val="22"/>
          <w:szCs w:val="22"/>
          <w:lang w:eastAsia="en-US" w:bidi="ar-SA"/>
        </w:rPr>
        <w:t xml:space="preserve">przypadku wystąpienia wady, awarii </w:t>
      </w:r>
      <w:r w:rsidRPr="008228A9">
        <w:rPr>
          <w:rFonts w:ascii="Arial" w:eastAsia="Times New Roman" w:hAnsi="Arial" w:cs="Arial"/>
          <w:kern w:val="0"/>
          <w:sz w:val="22"/>
          <w:szCs w:val="22"/>
          <w:lang w:eastAsia="en-US" w:bidi="ar-SA"/>
        </w:rPr>
        <w:t xml:space="preserve">lub </w:t>
      </w:r>
      <w:r w:rsidRPr="008228A9">
        <w:rPr>
          <w:rFonts w:ascii="Arial" w:eastAsia="Times New Roman" w:hAnsi="Arial" w:cs="Arial"/>
          <w:spacing w:val="3"/>
          <w:kern w:val="0"/>
          <w:sz w:val="22"/>
          <w:szCs w:val="22"/>
          <w:lang w:eastAsia="en-US" w:bidi="ar-SA"/>
        </w:rPr>
        <w:t xml:space="preserve">usterki zainstalowanych </w:t>
      </w:r>
      <w:r w:rsidRPr="008228A9">
        <w:rPr>
          <w:rFonts w:ascii="Arial" w:eastAsia="Times New Roman" w:hAnsi="Arial" w:cs="Arial"/>
          <w:spacing w:val="2"/>
          <w:kern w:val="0"/>
          <w:sz w:val="22"/>
          <w:szCs w:val="22"/>
          <w:lang w:eastAsia="en-US" w:bidi="ar-SA"/>
        </w:rPr>
        <w:t xml:space="preserve">urządzeń </w:t>
      </w:r>
      <w:r w:rsidRPr="008228A9">
        <w:rPr>
          <w:rFonts w:ascii="Arial" w:eastAsia="Times New Roman" w:hAnsi="Arial" w:cs="Arial"/>
          <w:kern w:val="0"/>
          <w:sz w:val="22"/>
          <w:szCs w:val="22"/>
          <w:lang w:eastAsia="en-US" w:bidi="ar-SA"/>
        </w:rPr>
        <w:t>i</w:t>
      </w:r>
      <w:r w:rsidR="008228A9" w:rsidRPr="008228A9">
        <w:rPr>
          <w:rFonts w:ascii="Arial" w:eastAsia="Times New Roman" w:hAnsi="Arial" w:cs="Arial"/>
          <w:kern w:val="0"/>
          <w:sz w:val="22"/>
          <w:szCs w:val="22"/>
          <w:lang w:eastAsia="en-US" w:bidi="ar-SA"/>
        </w:rPr>
        <w:t> </w:t>
      </w:r>
      <w:r w:rsidRPr="008228A9">
        <w:rPr>
          <w:rFonts w:ascii="Arial" w:eastAsia="Times New Roman" w:hAnsi="Arial" w:cs="Arial"/>
          <w:spacing w:val="3"/>
          <w:kern w:val="0"/>
          <w:sz w:val="22"/>
          <w:szCs w:val="22"/>
          <w:lang w:eastAsia="en-US" w:bidi="ar-SA"/>
        </w:rPr>
        <w:t>instalacji.</w:t>
      </w:r>
    </w:p>
    <w:p w14:paraId="00109310" w14:textId="4ABC9A65" w:rsidR="00FA64EF" w:rsidRPr="008228A9" w:rsidRDefault="00FA64EF" w:rsidP="00E6467F">
      <w:pPr>
        <w:numPr>
          <w:ilvl w:val="0"/>
          <w:numId w:val="23"/>
        </w:numPr>
        <w:suppressAutoHyphens w:val="0"/>
        <w:autoSpaceDE w:val="0"/>
        <w:autoSpaceDN w:val="0"/>
        <w:ind w:left="284" w:hanging="284"/>
        <w:jc w:val="both"/>
        <w:rPr>
          <w:rFonts w:ascii="Arial" w:eastAsia="Times New Roman" w:hAnsi="Arial" w:cs="Arial"/>
          <w:i/>
          <w:kern w:val="0"/>
          <w:sz w:val="22"/>
          <w:szCs w:val="22"/>
          <w:lang w:eastAsia="en-US" w:bidi="ar-SA"/>
        </w:rPr>
      </w:pPr>
      <w:r w:rsidRPr="008228A9">
        <w:rPr>
          <w:rFonts w:ascii="Arial" w:eastAsia="Times New Roman" w:hAnsi="Arial" w:cs="Arial"/>
          <w:kern w:val="0"/>
          <w:sz w:val="22"/>
          <w:szCs w:val="22"/>
          <w:lang w:eastAsia="en-US" w:bidi="ar-SA"/>
        </w:rPr>
        <w:t xml:space="preserve">O </w:t>
      </w:r>
      <w:r w:rsidRPr="008228A9">
        <w:rPr>
          <w:rFonts w:ascii="Arial" w:eastAsia="Times New Roman" w:hAnsi="Arial" w:cs="Arial"/>
          <w:spacing w:val="2"/>
          <w:kern w:val="0"/>
          <w:sz w:val="22"/>
          <w:szCs w:val="22"/>
          <w:lang w:eastAsia="en-US" w:bidi="ar-SA"/>
        </w:rPr>
        <w:t xml:space="preserve">wadach </w:t>
      </w:r>
      <w:r w:rsidRPr="008228A9">
        <w:rPr>
          <w:rFonts w:ascii="Arial" w:eastAsia="Times New Roman" w:hAnsi="Arial" w:cs="Arial"/>
          <w:kern w:val="0"/>
          <w:sz w:val="22"/>
          <w:szCs w:val="22"/>
          <w:lang w:eastAsia="en-US" w:bidi="ar-SA"/>
        </w:rPr>
        <w:t xml:space="preserve">lub </w:t>
      </w:r>
      <w:r w:rsidRPr="008228A9">
        <w:rPr>
          <w:rFonts w:ascii="Arial" w:eastAsia="Times New Roman" w:hAnsi="Arial" w:cs="Arial"/>
          <w:spacing w:val="2"/>
          <w:kern w:val="0"/>
          <w:sz w:val="22"/>
          <w:szCs w:val="22"/>
          <w:lang w:eastAsia="en-US" w:bidi="ar-SA"/>
        </w:rPr>
        <w:t xml:space="preserve">usterkach oraz </w:t>
      </w:r>
      <w:r w:rsidRPr="008228A9">
        <w:rPr>
          <w:rFonts w:ascii="Arial" w:eastAsia="Times New Roman" w:hAnsi="Arial" w:cs="Arial"/>
          <w:spacing w:val="3"/>
          <w:kern w:val="0"/>
          <w:sz w:val="22"/>
          <w:szCs w:val="22"/>
          <w:lang w:eastAsia="en-US" w:bidi="ar-SA"/>
        </w:rPr>
        <w:t xml:space="preserve">awariach, </w:t>
      </w:r>
      <w:r w:rsidRPr="008228A9">
        <w:rPr>
          <w:rFonts w:ascii="Arial" w:eastAsia="Times New Roman" w:hAnsi="Arial" w:cs="Arial"/>
          <w:spacing w:val="2"/>
          <w:kern w:val="0"/>
          <w:sz w:val="22"/>
          <w:szCs w:val="22"/>
          <w:lang w:eastAsia="en-US" w:bidi="ar-SA"/>
        </w:rPr>
        <w:t xml:space="preserve">które </w:t>
      </w:r>
      <w:r w:rsidRPr="008228A9">
        <w:rPr>
          <w:rFonts w:ascii="Arial" w:eastAsia="Times New Roman" w:hAnsi="Arial" w:cs="Arial"/>
          <w:spacing w:val="3"/>
          <w:kern w:val="0"/>
          <w:sz w:val="22"/>
          <w:szCs w:val="22"/>
          <w:lang w:eastAsia="en-US" w:bidi="ar-SA"/>
        </w:rPr>
        <w:t xml:space="preserve">ujawniły </w:t>
      </w:r>
      <w:r w:rsidRPr="008228A9">
        <w:rPr>
          <w:rFonts w:ascii="Arial" w:eastAsia="Times New Roman" w:hAnsi="Arial" w:cs="Arial"/>
          <w:spacing w:val="2"/>
          <w:kern w:val="0"/>
          <w:sz w:val="22"/>
          <w:szCs w:val="22"/>
          <w:lang w:eastAsia="en-US" w:bidi="ar-SA"/>
        </w:rPr>
        <w:t xml:space="preserve">się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2"/>
          <w:kern w:val="0"/>
          <w:sz w:val="22"/>
          <w:szCs w:val="22"/>
          <w:lang w:eastAsia="en-US" w:bidi="ar-SA"/>
        </w:rPr>
        <w:t xml:space="preserve">okresie </w:t>
      </w:r>
      <w:r w:rsidRPr="008228A9">
        <w:rPr>
          <w:rFonts w:ascii="Arial" w:eastAsia="Times New Roman" w:hAnsi="Arial" w:cs="Arial"/>
          <w:spacing w:val="3"/>
          <w:kern w:val="0"/>
          <w:sz w:val="22"/>
          <w:szCs w:val="22"/>
          <w:lang w:eastAsia="en-US" w:bidi="ar-SA"/>
        </w:rPr>
        <w:t>gwarancji</w:t>
      </w:r>
      <w:r w:rsidRPr="008228A9">
        <w:rPr>
          <w:rFonts w:ascii="Arial" w:eastAsia="Times New Roman" w:hAnsi="Arial" w:cs="Arial"/>
          <w:spacing w:val="2"/>
          <w:kern w:val="0"/>
          <w:sz w:val="22"/>
          <w:szCs w:val="22"/>
          <w:lang w:eastAsia="en-US" w:bidi="ar-SA"/>
        </w:rPr>
        <w:t xml:space="preserve"> </w:t>
      </w:r>
      <w:r w:rsidRPr="008228A9">
        <w:rPr>
          <w:rFonts w:ascii="Arial" w:eastAsia="Times New Roman" w:hAnsi="Arial" w:cs="Arial"/>
          <w:spacing w:val="3"/>
          <w:kern w:val="0"/>
          <w:sz w:val="22"/>
          <w:szCs w:val="22"/>
          <w:lang w:eastAsia="en-US" w:bidi="ar-SA"/>
        </w:rPr>
        <w:t xml:space="preserve">Zamawiający zobowiązany </w:t>
      </w:r>
      <w:r w:rsidRPr="008228A9">
        <w:rPr>
          <w:rFonts w:ascii="Arial" w:eastAsia="Times New Roman" w:hAnsi="Arial" w:cs="Arial"/>
          <w:spacing w:val="2"/>
          <w:kern w:val="0"/>
          <w:sz w:val="22"/>
          <w:szCs w:val="22"/>
          <w:lang w:eastAsia="en-US" w:bidi="ar-SA"/>
        </w:rPr>
        <w:t xml:space="preserve">jest </w:t>
      </w:r>
      <w:r w:rsidRPr="008228A9">
        <w:rPr>
          <w:rFonts w:ascii="Arial" w:eastAsia="Times New Roman" w:hAnsi="Arial" w:cs="Arial"/>
          <w:spacing w:val="3"/>
          <w:kern w:val="0"/>
          <w:sz w:val="22"/>
          <w:szCs w:val="22"/>
          <w:lang w:eastAsia="en-US" w:bidi="ar-SA"/>
        </w:rPr>
        <w:t xml:space="preserve">zawiadomić </w:t>
      </w:r>
      <w:r w:rsidRPr="008228A9">
        <w:rPr>
          <w:rFonts w:ascii="Arial" w:eastAsia="Times New Roman" w:hAnsi="Arial" w:cs="Arial"/>
          <w:spacing w:val="2"/>
          <w:kern w:val="0"/>
          <w:sz w:val="22"/>
          <w:szCs w:val="22"/>
          <w:lang w:eastAsia="en-US" w:bidi="ar-SA"/>
        </w:rPr>
        <w:t xml:space="preserve">Wykonawcę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2"/>
          <w:kern w:val="0"/>
          <w:sz w:val="22"/>
          <w:szCs w:val="22"/>
          <w:lang w:eastAsia="en-US" w:bidi="ar-SA"/>
        </w:rPr>
        <w:t xml:space="preserve">formie </w:t>
      </w:r>
      <w:r w:rsidRPr="008228A9">
        <w:rPr>
          <w:rFonts w:ascii="Arial" w:eastAsia="Times New Roman" w:hAnsi="Arial" w:cs="Arial"/>
          <w:spacing w:val="4"/>
          <w:kern w:val="0"/>
          <w:sz w:val="22"/>
          <w:szCs w:val="22"/>
          <w:lang w:eastAsia="en-US" w:bidi="ar-SA"/>
        </w:rPr>
        <w:t xml:space="preserve">pisemnej, </w:t>
      </w:r>
      <w:r w:rsidRPr="008228A9">
        <w:rPr>
          <w:rFonts w:ascii="Arial" w:eastAsia="Times New Roman" w:hAnsi="Arial" w:cs="Arial"/>
          <w:spacing w:val="3"/>
          <w:kern w:val="0"/>
          <w:sz w:val="22"/>
          <w:szCs w:val="22"/>
          <w:lang w:eastAsia="en-US" w:bidi="ar-SA"/>
        </w:rPr>
        <w:t xml:space="preserve">niezwłocznie </w:t>
      </w:r>
      <w:r w:rsidRPr="008228A9">
        <w:rPr>
          <w:rFonts w:ascii="Arial" w:eastAsia="Times New Roman" w:hAnsi="Arial" w:cs="Arial"/>
          <w:kern w:val="0"/>
          <w:sz w:val="22"/>
          <w:szCs w:val="22"/>
          <w:lang w:eastAsia="en-US" w:bidi="ar-SA"/>
        </w:rPr>
        <w:t>po</w:t>
      </w:r>
      <w:r w:rsidRPr="008228A9">
        <w:rPr>
          <w:rFonts w:ascii="Arial" w:eastAsia="Times New Roman" w:hAnsi="Arial" w:cs="Arial"/>
          <w:spacing w:val="54"/>
          <w:kern w:val="0"/>
          <w:sz w:val="22"/>
          <w:szCs w:val="22"/>
          <w:lang w:eastAsia="en-US" w:bidi="ar-SA"/>
        </w:rPr>
        <w:t xml:space="preserve"> </w:t>
      </w:r>
      <w:r w:rsidRPr="008228A9">
        <w:rPr>
          <w:rFonts w:ascii="Arial" w:eastAsia="Times New Roman" w:hAnsi="Arial" w:cs="Arial"/>
          <w:spacing w:val="2"/>
          <w:kern w:val="0"/>
          <w:sz w:val="22"/>
          <w:szCs w:val="22"/>
          <w:lang w:eastAsia="en-US" w:bidi="ar-SA"/>
        </w:rPr>
        <w:t>ich</w:t>
      </w:r>
      <w:r w:rsidRPr="008228A9">
        <w:rPr>
          <w:rFonts w:ascii="Arial" w:eastAsia="Times New Roman" w:hAnsi="Arial" w:cs="Arial"/>
          <w:spacing w:val="8"/>
          <w:kern w:val="0"/>
          <w:sz w:val="22"/>
          <w:szCs w:val="22"/>
          <w:lang w:eastAsia="en-US" w:bidi="ar-SA"/>
        </w:rPr>
        <w:t xml:space="preserve"> </w:t>
      </w:r>
      <w:r w:rsidRPr="008228A9">
        <w:rPr>
          <w:rFonts w:ascii="Arial" w:eastAsia="Times New Roman" w:hAnsi="Arial" w:cs="Arial"/>
          <w:spacing w:val="3"/>
          <w:kern w:val="0"/>
          <w:sz w:val="22"/>
          <w:szCs w:val="22"/>
          <w:lang w:eastAsia="en-US" w:bidi="ar-SA"/>
        </w:rPr>
        <w:t>stwierdzeniu.</w:t>
      </w:r>
    </w:p>
    <w:p w14:paraId="16E688E8" w14:textId="64DCD56B" w:rsidR="00FA64EF" w:rsidRPr="001D7365" w:rsidRDefault="00FA64EF" w:rsidP="001D7365">
      <w:pPr>
        <w:numPr>
          <w:ilvl w:val="0"/>
          <w:numId w:val="23"/>
        </w:numPr>
        <w:suppressAutoHyphens w:val="0"/>
        <w:autoSpaceDE w:val="0"/>
        <w:autoSpaceDN w:val="0"/>
        <w:ind w:left="284" w:hanging="284"/>
        <w:jc w:val="both"/>
        <w:rPr>
          <w:rFonts w:ascii="Arial" w:eastAsia="Times New Roman" w:hAnsi="Arial" w:cs="Arial"/>
          <w:i/>
          <w:kern w:val="0"/>
          <w:sz w:val="22"/>
          <w:szCs w:val="22"/>
          <w:lang w:eastAsia="en-US" w:bidi="ar-SA"/>
        </w:rPr>
      </w:pPr>
      <w:r w:rsidRPr="008228A9">
        <w:rPr>
          <w:rFonts w:ascii="Arial" w:eastAsia="Times New Roman" w:hAnsi="Arial" w:cs="Arial"/>
          <w:spacing w:val="3"/>
          <w:kern w:val="0"/>
          <w:sz w:val="22"/>
          <w:szCs w:val="22"/>
          <w:lang w:eastAsia="en-US" w:bidi="ar-SA"/>
        </w:rPr>
        <w:t xml:space="preserve">Dopuszcza </w:t>
      </w:r>
      <w:r w:rsidRPr="008228A9">
        <w:rPr>
          <w:rFonts w:ascii="Arial" w:eastAsia="Times New Roman" w:hAnsi="Arial" w:cs="Arial"/>
          <w:kern w:val="0"/>
          <w:sz w:val="22"/>
          <w:szCs w:val="22"/>
          <w:lang w:eastAsia="en-US" w:bidi="ar-SA"/>
        </w:rPr>
        <w:t xml:space="preserve">się </w:t>
      </w:r>
      <w:r w:rsidRPr="008228A9">
        <w:rPr>
          <w:rFonts w:ascii="Arial" w:eastAsia="Times New Roman" w:hAnsi="Arial" w:cs="Arial"/>
          <w:spacing w:val="3"/>
          <w:kern w:val="0"/>
          <w:sz w:val="22"/>
          <w:szCs w:val="22"/>
          <w:lang w:eastAsia="en-US" w:bidi="ar-SA"/>
        </w:rPr>
        <w:t xml:space="preserve">zgłoszenie wad </w:t>
      </w:r>
      <w:r w:rsidRPr="008228A9">
        <w:rPr>
          <w:rFonts w:ascii="Arial" w:eastAsia="Times New Roman" w:hAnsi="Arial" w:cs="Arial"/>
          <w:kern w:val="0"/>
          <w:sz w:val="22"/>
          <w:szCs w:val="22"/>
          <w:lang w:eastAsia="en-US" w:bidi="ar-SA"/>
        </w:rPr>
        <w:t xml:space="preserve">lub </w:t>
      </w:r>
      <w:r w:rsidRPr="008228A9">
        <w:rPr>
          <w:rFonts w:ascii="Arial" w:eastAsia="Times New Roman" w:hAnsi="Arial" w:cs="Arial"/>
          <w:spacing w:val="2"/>
          <w:kern w:val="0"/>
          <w:sz w:val="22"/>
          <w:szCs w:val="22"/>
          <w:lang w:eastAsia="en-US" w:bidi="ar-SA"/>
        </w:rPr>
        <w:t xml:space="preserve">usterek oraz </w:t>
      </w:r>
      <w:r w:rsidRPr="008228A9">
        <w:rPr>
          <w:rFonts w:ascii="Arial" w:eastAsia="Times New Roman" w:hAnsi="Arial" w:cs="Arial"/>
          <w:spacing w:val="3"/>
          <w:kern w:val="0"/>
          <w:sz w:val="22"/>
          <w:szCs w:val="22"/>
          <w:lang w:eastAsia="en-US" w:bidi="ar-SA"/>
        </w:rPr>
        <w:t xml:space="preserve">awarii </w:t>
      </w:r>
      <w:r w:rsidRPr="008228A9">
        <w:rPr>
          <w:rFonts w:ascii="Arial" w:eastAsia="Times New Roman" w:hAnsi="Arial" w:cs="Arial"/>
          <w:spacing w:val="2"/>
          <w:kern w:val="0"/>
          <w:sz w:val="22"/>
          <w:szCs w:val="22"/>
          <w:lang w:eastAsia="en-US" w:bidi="ar-SA"/>
        </w:rPr>
        <w:t>drogą</w:t>
      </w:r>
      <w:r w:rsidRPr="008228A9">
        <w:rPr>
          <w:rFonts w:ascii="Arial" w:eastAsia="Times New Roman" w:hAnsi="Arial" w:cs="Arial"/>
          <w:spacing w:val="39"/>
          <w:kern w:val="0"/>
          <w:sz w:val="22"/>
          <w:szCs w:val="22"/>
          <w:lang w:eastAsia="en-US" w:bidi="ar-SA"/>
        </w:rPr>
        <w:t xml:space="preserve"> </w:t>
      </w:r>
      <w:r w:rsidRPr="008228A9">
        <w:rPr>
          <w:rFonts w:ascii="Arial" w:eastAsia="Times New Roman" w:hAnsi="Arial" w:cs="Arial"/>
          <w:kern w:val="0"/>
          <w:sz w:val="22"/>
          <w:szCs w:val="22"/>
          <w:lang w:eastAsia="en-US" w:bidi="ar-SA"/>
        </w:rPr>
        <w:t>mailową (adres mailowy:</w:t>
      </w:r>
      <w:r w:rsidR="00A15662">
        <w:rPr>
          <w:rFonts w:ascii="Arial" w:eastAsia="Times New Roman" w:hAnsi="Arial" w:cs="Arial"/>
          <w:kern w:val="0"/>
          <w:sz w:val="22"/>
          <w:szCs w:val="22"/>
          <w:lang w:eastAsia="en-US" w:bidi="ar-SA"/>
        </w:rPr>
        <w:t xml:space="preserve"> …………………….</w:t>
      </w:r>
      <w:r w:rsidRPr="001D7365">
        <w:rPr>
          <w:rFonts w:ascii="Arial" w:eastAsia="Times New Roman" w:hAnsi="Arial" w:cs="Arial"/>
          <w:kern w:val="0"/>
          <w:sz w:val="22"/>
          <w:szCs w:val="22"/>
          <w:lang w:eastAsia="en-US" w:bidi="ar-SA"/>
        </w:rPr>
        <w:t>), przy czym każdorazowe zgłoszenie wad lub usterek oraz awarii w</w:t>
      </w:r>
      <w:r w:rsidR="008228A9" w:rsidRPr="001D7365">
        <w:rPr>
          <w:rFonts w:ascii="Arial" w:eastAsia="Times New Roman" w:hAnsi="Arial" w:cs="Arial"/>
          <w:kern w:val="0"/>
          <w:sz w:val="22"/>
          <w:szCs w:val="22"/>
          <w:lang w:eastAsia="en-US" w:bidi="ar-SA"/>
        </w:rPr>
        <w:t> </w:t>
      </w:r>
      <w:r w:rsidRPr="001D7365">
        <w:rPr>
          <w:rFonts w:ascii="Arial" w:eastAsia="Times New Roman" w:hAnsi="Arial" w:cs="Arial"/>
          <w:kern w:val="0"/>
          <w:sz w:val="22"/>
          <w:szCs w:val="22"/>
          <w:lang w:eastAsia="en-US" w:bidi="ar-SA"/>
        </w:rPr>
        <w:t>tej formie, potwierdzone zostanie pisemnie przez Zamawiającego.</w:t>
      </w:r>
    </w:p>
    <w:p w14:paraId="251EF9AF" w14:textId="77777777" w:rsidR="00FA64EF" w:rsidRPr="008228A9" w:rsidRDefault="00FA64EF" w:rsidP="00E6467F">
      <w:pPr>
        <w:numPr>
          <w:ilvl w:val="0"/>
          <w:numId w:val="23"/>
        </w:numPr>
        <w:suppressAutoHyphens w:val="0"/>
        <w:autoSpaceDE w:val="0"/>
        <w:autoSpaceDN w:val="0"/>
        <w:ind w:left="284" w:hanging="284"/>
        <w:jc w:val="both"/>
        <w:rPr>
          <w:rFonts w:ascii="Arial" w:eastAsia="Times New Roman" w:hAnsi="Arial" w:cs="Arial"/>
          <w:i/>
          <w:kern w:val="0"/>
          <w:sz w:val="22"/>
          <w:szCs w:val="22"/>
          <w:lang w:eastAsia="en-US" w:bidi="ar-SA"/>
        </w:rPr>
      </w:pPr>
      <w:r w:rsidRPr="008228A9">
        <w:rPr>
          <w:rFonts w:ascii="Arial" w:eastAsia="Times New Roman" w:hAnsi="Arial" w:cs="Arial"/>
          <w:spacing w:val="3"/>
          <w:kern w:val="0"/>
          <w:sz w:val="22"/>
          <w:szCs w:val="22"/>
          <w:lang w:eastAsia="en-US" w:bidi="ar-SA"/>
        </w:rPr>
        <w:t xml:space="preserve">Zamawiający </w:t>
      </w:r>
      <w:r w:rsidRPr="008228A9">
        <w:rPr>
          <w:rFonts w:ascii="Arial" w:eastAsia="Times New Roman" w:hAnsi="Arial" w:cs="Arial"/>
          <w:kern w:val="0"/>
          <w:sz w:val="22"/>
          <w:szCs w:val="22"/>
          <w:lang w:eastAsia="en-US" w:bidi="ar-SA"/>
        </w:rPr>
        <w:t xml:space="preserve">jest </w:t>
      </w:r>
      <w:r w:rsidRPr="008228A9">
        <w:rPr>
          <w:rFonts w:ascii="Arial" w:eastAsia="Times New Roman" w:hAnsi="Arial" w:cs="Arial"/>
          <w:spacing w:val="3"/>
          <w:kern w:val="0"/>
          <w:sz w:val="22"/>
          <w:szCs w:val="22"/>
          <w:lang w:eastAsia="en-US" w:bidi="ar-SA"/>
        </w:rPr>
        <w:t xml:space="preserve">zobowiązany </w:t>
      </w:r>
      <w:r w:rsidRPr="008228A9">
        <w:rPr>
          <w:rFonts w:ascii="Arial" w:eastAsia="Times New Roman" w:hAnsi="Arial" w:cs="Arial"/>
          <w:kern w:val="0"/>
          <w:sz w:val="22"/>
          <w:szCs w:val="22"/>
          <w:lang w:eastAsia="en-US" w:bidi="ar-SA"/>
        </w:rPr>
        <w:t xml:space="preserve">do </w:t>
      </w:r>
      <w:r w:rsidRPr="008228A9">
        <w:rPr>
          <w:rFonts w:ascii="Arial" w:eastAsia="Times New Roman" w:hAnsi="Arial" w:cs="Arial"/>
          <w:spacing w:val="3"/>
          <w:kern w:val="0"/>
          <w:sz w:val="22"/>
          <w:szCs w:val="22"/>
          <w:lang w:eastAsia="en-US" w:bidi="ar-SA"/>
        </w:rPr>
        <w:t xml:space="preserve">umożliwienia </w:t>
      </w:r>
      <w:r w:rsidRPr="008228A9">
        <w:rPr>
          <w:rFonts w:ascii="Arial" w:eastAsia="Times New Roman" w:hAnsi="Arial" w:cs="Arial"/>
          <w:spacing w:val="2"/>
          <w:kern w:val="0"/>
          <w:sz w:val="22"/>
          <w:szCs w:val="22"/>
          <w:lang w:eastAsia="en-US" w:bidi="ar-SA"/>
        </w:rPr>
        <w:t xml:space="preserve">wstępu </w:t>
      </w:r>
      <w:r w:rsidRPr="008228A9">
        <w:rPr>
          <w:rFonts w:ascii="Arial" w:eastAsia="Times New Roman" w:hAnsi="Arial" w:cs="Arial"/>
          <w:spacing w:val="3"/>
          <w:kern w:val="0"/>
          <w:sz w:val="22"/>
          <w:szCs w:val="22"/>
          <w:lang w:eastAsia="en-US" w:bidi="ar-SA"/>
        </w:rPr>
        <w:t xml:space="preserve">pracownikom Wykonawcy </w:t>
      </w:r>
      <w:r w:rsidRPr="008228A9">
        <w:rPr>
          <w:rFonts w:ascii="Arial" w:eastAsia="Times New Roman" w:hAnsi="Arial" w:cs="Arial"/>
          <w:spacing w:val="2"/>
          <w:kern w:val="0"/>
          <w:sz w:val="22"/>
          <w:szCs w:val="22"/>
          <w:lang w:eastAsia="en-US" w:bidi="ar-SA"/>
        </w:rPr>
        <w:t xml:space="preserve">na teren </w:t>
      </w:r>
      <w:r w:rsidR="00E844D1" w:rsidRPr="008228A9">
        <w:rPr>
          <w:rFonts w:ascii="Arial" w:eastAsia="Times New Roman" w:hAnsi="Arial" w:cs="Arial"/>
          <w:spacing w:val="3"/>
          <w:kern w:val="0"/>
          <w:sz w:val="22"/>
          <w:szCs w:val="22"/>
          <w:lang w:eastAsia="en-US" w:bidi="ar-SA"/>
        </w:rPr>
        <w:t>ROPS</w:t>
      </w:r>
      <w:r w:rsidRPr="008228A9">
        <w:rPr>
          <w:rFonts w:ascii="Arial" w:eastAsia="Times New Roman" w:hAnsi="Arial" w:cs="Arial"/>
          <w:spacing w:val="3"/>
          <w:kern w:val="0"/>
          <w:sz w:val="22"/>
          <w:szCs w:val="22"/>
          <w:lang w:eastAsia="en-US" w:bidi="ar-SA"/>
        </w:rPr>
        <w:t xml:space="preserve"> celem przeprowadzenia </w:t>
      </w:r>
      <w:r w:rsidRPr="008228A9">
        <w:rPr>
          <w:rFonts w:ascii="Arial" w:eastAsia="Times New Roman" w:hAnsi="Arial" w:cs="Arial"/>
          <w:spacing w:val="2"/>
          <w:kern w:val="0"/>
          <w:sz w:val="22"/>
          <w:szCs w:val="22"/>
          <w:lang w:eastAsia="en-US" w:bidi="ar-SA"/>
        </w:rPr>
        <w:t xml:space="preserve">prac </w:t>
      </w:r>
      <w:r w:rsidRPr="008228A9">
        <w:rPr>
          <w:rFonts w:ascii="Arial" w:eastAsia="Times New Roman" w:hAnsi="Arial" w:cs="Arial"/>
          <w:spacing w:val="3"/>
          <w:kern w:val="0"/>
          <w:sz w:val="22"/>
          <w:szCs w:val="22"/>
          <w:lang w:eastAsia="en-US" w:bidi="ar-SA"/>
        </w:rPr>
        <w:t xml:space="preserve">serwisowych </w:t>
      </w:r>
      <w:r w:rsidRPr="008228A9">
        <w:rPr>
          <w:rFonts w:ascii="Arial" w:eastAsia="Times New Roman" w:hAnsi="Arial" w:cs="Arial"/>
          <w:spacing w:val="2"/>
          <w:kern w:val="0"/>
          <w:sz w:val="22"/>
          <w:szCs w:val="22"/>
          <w:lang w:eastAsia="en-US" w:bidi="ar-SA"/>
        </w:rPr>
        <w:t xml:space="preserve">oraz usunięcia </w:t>
      </w:r>
      <w:r w:rsidRPr="008228A9">
        <w:rPr>
          <w:rFonts w:ascii="Arial" w:eastAsia="Times New Roman" w:hAnsi="Arial" w:cs="Arial"/>
          <w:spacing w:val="3"/>
          <w:kern w:val="0"/>
          <w:sz w:val="22"/>
          <w:szCs w:val="22"/>
          <w:lang w:eastAsia="en-US" w:bidi="ar-SA"/>
        </w:rPr>
        <w:t xml:space="preserve">wad, </w:t>
      </w:r>
      <w:r w:rsidRPr="008228A9">
        <w:rPr>
          <w:rFonts w:ascii="Arial" w:eastAsia="Times New Roman" w:hAnsi="Arial" w:cs="Arial"/>
          <w:spacing w:val="2"/>
          <w:kern w:val="0"/>
          <w:sz w:val="22"/>
          <w:szCs w:val="22"/>
          <w:lang w:eastAsia="en-US" w:bidi="ar-SA"/>
        </w:rPr>
        <w:t xml:space="preserve">usterek oraz </w:t>
      </w:r>
      <w:r w:rsidRPr="008228A9">
        <w:rPr>
          <w:rFonts w:ascii="Arial" w:eastAsia="Times New Roman" w:hAnsi="Arial" w:cs="Arial"/>
          <w:spacing w:val="3"/>
          <w:kern w:val="0"/>
          <w:sz w:val="22"/>
          <w:szCs w:val="22"/>
          <w:lang w:eastAsia="en-US" w:bidi="ar-SA"/>
        </w:rPr>
        <w:t>awarii.</w:t>
      </w:r>
    </w:p>
    <w:p w14:paraId="305D880F" w14:textId="661B2021" w:rsidR="00FA64EF" w:rsidRPr="008228A9" w:rsidRDefault="00FA64EF" w:rsidP="00E6467F">
      <w:pPr>
        <w:numPr>
          <w:ilvl w:val="0"/>
          <w:numId w:val="23"/>
        </w:numPr>
        <w:suppressAutoHyphens w:val="0"/>
        <w:autoSpaceDE w:val="0"/>
        <w:autoSpaceDN w:val="0"/>
        <w:ind w:left="284" w:hanging="284"/>
        <w:jc w:val="both"/>
        <w:rPr>
          <w:rFonts w:ascii="Arial" w:eastAsia="Times New Roman" w:hAnsi="Arial" w:cs="Arial"/>
          <w:i/>
          <w:kern w:val="0"/>
          <w:sz w:val="22"/>
          <w:szCs w:val="22"/>
          <w:lang w:eastAsia="en-US" w:bidi="ar-SA"/>
        </w:rPr>
      </w:pPr>
      <w:r w:rsidRPr="008228A9">
        <w:rPr>
          <w:rFonts w:ascii="Arial" w:eastAsia="Times New Roman" w:hAnsi="Arial" w:cs="Arial"/>
          <w:spacing w:val="3"/>
          <w:kern w:val="0"/>
          <w:sz w:val="22"/>
          <w:szCs w:val="22"/>
          <w:lang w:eastAsia="en-US" w:bidi="ar-SA"/>
        </w:rPr>
        <w:t xml:space="preserve">Prace naprawcze </w:t>
      </w:r>
      <w:r w:rsidRPr="008228A9">
        <w:rPr>
          <w:rFonts w:ascii="Arial" w:eastAsia="Times New Roman" w:hAnsi="Arial" w:cs="Arial"/>
          <w:spacing w:val="2"/>
          <w:kern w:val="0"/>
          <w:sz w:val="22"/>
          <w:szCs w:val="22"/>
          <w:lang w:eastAsia="en-US" w:bidi="ar-SA"/>
        </w:rPr>
        <w:t xml:space="preserve">oraz </w:t>
      </w:r>
      <w:r w:rsidRPr="008228A9">
        <w:rPr>
          <w:rFonts w:ascii="Arial" w:eastAsia="Times New Roman" w:hAnsi="Arial" w:cs="Arial"/>
          <w:spacing w:val="3"/>
          <w:kern w:val="0"/>
          <w:sz w:val="22"/>
          <w:szCs w:val="22"/>
          <w:lang w:eastAsia="en-US" w:bidi="ar-SA"/>
        </w:rPr>
        <w:t xml:space="preserve">przeglądy </w:t>
      </w:r>
      <w:r w:rsidRPr="008228A9">
        <w:rPr>
          <w:rFonts w:ascii="Arial" w:eastAsia="Times New Roman" w:hAnsi="Arial" w:cs="Arial"/>
          <w:kern w:val="0"/>
          <w:sz w:val="22"/>
          <w:szCs w:val="22"/>
          <w:lang w:eastAsia="en-US" w:bidi="ar-SA"/>
        </w:rPr>
        <w:t xml:space="preserve">i </w:t>
      </w:r>
      <w:r w:rsidRPr="008228A9">
        <w:rPr>
          <w:rFonts w:ascii="Arial" w:eastAsia="Times New Roman" w:hAnsi="Arial" w:cs="Arial"/>
          <w:spacing w:val="3"/>
          <w:kern w:val="0"/>
          <w:sz w:val="22"/>
          <w:szCs w:val="22"/>
          <w:lang w:eastAsia="en-US" w:bidi="ar-SA"/>
        </w:rPr>
        <w:t xml:space="preserve">konserwacje Wykonawca będzie realizował </w:t>
      </w:r>
      <w:r w:rsidR="00E844D1" w:rsidRPr="008228A9">
        <w:rPr>
          <w:rFonts w:ascii="Arial" w:eastAsia="Times New Roman" w:hAnsi="Arial" w:cs="Arial"/>
          <w:spacing w:val="3"/>
          <w:kern w:val="0"/>
          <w:sz w:val="22"/>
          <w:szCs w:val="22"/>
          <w:lang w:eastAsia="en-US" w:bidi="ar-SA"/>
        </w:rPr>
        <w:br/>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3"/>
          <w:kern w:val="0"/>
          <w:sz w:val="22"/>
          <w:szCs w:val="22"/>
          <w:lang w:eastAsia="en-US" w:bidi="ar-SA"/>
        </w:rPr>
        <w:t xml:space="preserve">dni </w:t>
      </w:r>
      <w:r w:rsidRPr="008228A9">
        <w:rPr>
          <w:rFonts w:ascii="Arial" w:eastAsia="Times New Roman" w:hAnsi="Arial" w:cs="Arial"/>
          <w:spacing w:val="2"/>
          <w:kern w:val="0"/>
          <w:sz w:val="22"/>
          <w:szCs w:val="22"/>
          <w:lang w:eastAsia="en-US" w:bidi="ar-SA"/>
        </w:rPr>
        <w:t xml:space="preserve">robocze </w:t>
      </w:r>
      <w:r w:rsidRPr="008228A9">
        <w:rPr>
          <w:rFonts w:ascii="Arial" w:eastAsia="Times New Roman" w:hAnsi="Arial" w:cs="Arial"/>
          <w:kern w:val="0"/>
          <w:sz w:val="22"/>
          <w:szCs w:val="22"/>
          <w:lang w:eastAsia="en-US" w:bidi="ar-SA"/>
        </w:rPr>
        <w:t xml:space="preserve">dla </w:t>
      </w:r>
      <w:r w:rsidRPr="008228A9">
        <w:rPr>
          <w:rFonts w:ascii="Arial" w:eastAsia="Times New Roman" w:hAnsi="Arial" w:cs="Arial"/>
          <w:spacing w:val="3"/>
          <w:kern w:val="0"/>
          <w:sz w:val="22"/>
          <w:szCs w:val="22"/>
          <w:lang w:eastAsia="en-US" w:bidi="ar-SA"/>
        </w:rPr>
        <w:t xml:space="preserve">Zamawiającego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2"/>
          <w:kern w:val="0"/>
          <w:sz w:val="22"/>
          <w:szCs w:val="22"/>
          <w:lang w:eastAsia="en-US" w:bidi="ar-SA"/>
        </w:rPr>
        <w:t xml:space="preserve">godz. </w:t>
      </w:r>
      <w:r w:rsidRPr="008228A9">
        <w:rPr>
          <w:rFonts w:ascii="Arial" w:eastAsia="Times New Roman" w:hAnsi="Arial" w:cs="Arial"/>
          <w:spacing w:val="3"/>
          <w:kern w:val="0"/>
          <w:sz w:val="22"/>
          <w:szCs w:val="22"/>
          <w:lang w:eastAsia="en-US" w:bidi="ar-SA"/>
        </w:rPr>
        <w:t xml:space="preserve">8:00-15:00. Dopuszcza </w:t>
      </w:r>
      <w:r w:rsidRPr="008228A9">
        <w:rPr>
          <w:rFonts w:ascii="Arial" w:eastAsia="Times New Roman" w:hAnsi="Arial" w:cs="Arial"/>
          <w:kern w:val="0"/>
          <w:sz w:val="22"/>
          <w:szCs w:val="22"/>
          <w:lang w:eastAsia="en-US" w:bidi="ar-SA"/>
        </w:rPr>
        <w:t xml:space="preserve">się </w:t>
      </w:r>
      <w:r w:rsidRPr="008228A9">
        <w:rPr>
          <w:rFonts w:ascii="Arial" w:eastAsia="Times New Roman" w:hAnsi="Arial" w:cs="Arial"/>
          <w:spacing w:val="2"/>
          <w:kern w:val="0"/>
          <w:sz w:val="22"/>
          <w:szCs w:val="22"/>
          <w:lang w:eastAsia="en-US" w:bidi="ar-SA"/>
        </w:rPr>
        <w:t xml:space="preserve">możliwość </w:t>
      </w:r>
      <w:r w:rsidRPr="008228A9">
        <w:rPr>
          <w:rFonts w:ascii="Arial" w:eastAsia="Times New Roman" w:hAnsi="Arial" w:cs="Arial"/>
          <w:spacing w:val="3"/>
          <w:kern w:val="0"/>
          <w:sz w:val="22"/>
          <w:szCs w:val="22"/>
          <w:lang w:eastAsia="en-US" w:bidi="ar-SA"/>
        </w:rPr>
        <w:t xml:space="preserve">pracy </w:t>
      </w:r>
      <w:r w:rsidRPr="008228A9">
        <w:rPr>
          <w:rFonts w:ascii="Arial" w:eastAsia="Times New Roman" w:hAnsi="Arial" w:cs="Arial"/>
          <w:spacing w:val="2"/>
          <w:kern w:val="0"/>
          <w:sz w:val="22"/>
          <w:szCs w:val="22"/>
          <w:lang w:eastAsia="en-US" w:bidi="ar-SA"/>
        </w:rPr>
        <w:t xml:space="preserve">Wykonawcy </w:t>
      </w:r>
      <w:r w:rsidRPr="008228A9">
        <w:rPr>
          <w:rFonts w:ascii="Arial" w:eastAsia="Times New Roman" w:hAnsi="Arial" w:cs="Arial"/>
          <w:kern w:val="0"/>
          <w:sz w:val="22"/>
          <w:szCs w:val="22"/>
          <w:lang w:eastAsia="en-US" w:bidi="ar-SA"/>
        </w:rPr>
        <w:t xml:space="preserve">poza </w:t>
      </w:r>
      <w:r w:rsidRPr="008228A9">
        <w:rPr>
          <w:rFonts w:ascii="Arial" w:eastAsia="Times New Roman" w:hAnsi="Arial" w:cs="Arial"/>
          <w:spacing w:val="3"/>
          <w:kern w:val="0"/>
          <w:sz w:val="22"/>
          <w:szCs w:val="22"/>
          <w:lang w:eastAsia="en-US" w:bidi="ar-SA"/>
        </w:rPr>
        <w:t xml:space="preserve">godzinami pracy Zamawiającego </w:t>
      </w:r>
      <w:r w:rsidRPr="008228A9">
        <w:rPr>
          <w:rFonts w:ascii="Arial" w:eastAsia="Times New Roman" w:hAnsi="Arial" w:cs="Arial"/>
          <w:kern w:val="0"/>
          <w:sz w:val="22"/>
          <w:szCs w:val="22"/>
          <w:lang w:eastAsia="en-US" w:bidi="ar-SA"/>
        </w:rPr>
        <w:t xml:space="preserve">lub w </w:t>
      </w:r>
      <w:r w:rsidRPr="008228A9">
        <w:rPr>
          <w:rFonts w:ascii="Arial" w:eastAsia="Times New Roman" w:hAnsi="Arial" w:cs="Arial"/>
          <w:spacing w:val="2"/>
          <w:kern w:val="0"/>
          <w:sz w:val="22"/>
          <w:szCs w:val="22"/>
          <w:lang w:eastAsia="en-US" w:bidi="ar-SA"/>
        </w:rPr>
        <w:t xml:space="preserve">dni inne </w:t>
      </w:r>
      <w:r w:rsidRPr="008228A9">
        <w:rPr>
          <w:rFonts w:ascii="Arial" w:eastAsia="Times New Roman" w:hAnsi="Arial" w:cs="Arial"/>
          <w:spacing w:val="3"/>
          <w:kern w:val="0"/>
          <w:sz w:val="22"/>
          <w:szCs w:val="22"/>
          <w:lang w:eastAsia="en-US" w:bidi="ar-SA"/>
        </w:rPr>
        <w:t xml:space="preserve">niż </w:t>
      </w:r>
      <w:r w:rsidRPr="008228A9">
        <w:rPr>
          <w:rFonts w:ascii="Arial" w:eastAsia="Times New Roman" w:hAnsi="Arial" w:cs="Arial"/>
          <w:spacing w:val="2"/>
          <w:kern w:val="0"/>
          <w:sz w:val="22"/>
          <w:szCs w:val="22"/>
          <w:lang w:eastAsia="en-US" w:bidi="ar-SA"/>
        </w:rPr>
        <w:t xml:space="preserve">robocze, </w:t>
      </w:r>
      <w:r w:rsidRPr="008228A9">
        <w:rPr>
          <w:rFonts w:ascii="Arial" w:eastAsia="Times New Roman" w:hAnsi="Arial" w:cs="Arial"/>
          <w:spacing w:val="3"/>
          <w:kern w:val="0"/>
          <w:sz w:val="22"/>
          <w:szCs w:val="22"/>
          <w:lang w:eastAsia="en-US" w:bidi="ar-SA"/>
        </w:rPr>
        <w:t xml:space="preserve">jednak </w:t>
      </w:r>
      <w:r w:rsidRPr="008228A9">
        <w:rPr>
          <w:rFonts w:ascii="Arial" w:eastAsia="Times New Roman" w:hAnsi="Arial" w:cs="Arial"/>
          <w:spacing w:val="2"/>
          <w:kern w:val="0"/>
          <w:sz w:val="22"/>
          <w:szCs w:val="22"/>
          <w:lang w:eastAsia="en-US" w:bidi="ar-SA"/>
        </w:rPr>
        <w:t xml:space="preserve">po </w:t>
      </w:r>
      <w:r w:rsidRPr="008228A9">
        <w:rPr>
          <w:rFonts w:ascii="Arial" w:eastAsia="Times New Roman" w:hAnsi="Arial" w:cs="Arial"/>
          <w:spacing w:val="3"/>
          <w:kern w:val="0"/>
          <w:sz w:val="22"/>
          <w:szCs w:val="22"/>
          <w:lang w:eastAsia="en-US" w:bidi="ar-SA"/>
        </w:rPr>
        <w:t xml:space="preserve">wcześniejszym uzgodnieniu </w:t>
      </w:r>
      <w:r w:rsidRPr="008228A9">
        <w:rPr>
          <w:rFonts w:ascii="Arial" w:eastAsia="Times New Roman" w:hAnsi="Arial" w:cs="Arial"/>
          <w:kern w:val="0"/>
          <w:sz w:val="22"/>
          <w:szCs w:val="22"/>
          <w:lang w:eastAsia="en-US" w:bidi="ar-SA"/>
        </w:rPr>
        <w:t xml:space="preserve">tego </w:t>
      </w:r>
      <w:r w:rsidRPr="008228A9">
        <w:rPr>
          <w:rFonts w:ascii="Arial" w:eastAsia="Times New Roman" w:hAnsi="Arial" w:cs="Arial"/>
          <w:spacing w:val="2"/>
          <w:kern w:val="0"/>
          <w:sz w:val="22"/>
          <w:szCs w:val="22"/>
          <w:lang w:eastAsia="en-US" w:bidi="ar-SA"/>
        </w:rPr>
        <w:t xml:space="preserve">faktu </w:t>
      </w:r>
      <w:r w:rsidRPr="008228A9">
        <w:rPr>
          <w:rFonts w:ascii="Arial" w:eastAsia="Times New Roman" w:hAnsi="Arial" w:cs="Arial"/>
          <w:kern w:val="0"/>
          <w:sz w:val="22"/>
          <w:szCs w:val="22"/>
          <w:lang w:eastAsia="en-US" w:bidi="ar-SA"/>
        </w:rPr>
        <w:t xml:space="preserve">z </w:t>
      </w:r>
      <w:r w:rsidR="00A15662">
        <w:rPr>
          <w:rFonts w:ascii="Arial" w:eastAsia="Times New Roman" w:hAnsi="Arial" w:cs="Arial"/>
          <w:spacing w:val="3"/>
          <w:kern w:val="0"/>
          <w:sz w:val="22"/>
          <w:szCs w:val="22"/>
          <w:lang w:eastAsia="en-US" w:bidi="ar-SA"/>
        </w:rPr>
        <w:t>a</w:t>
      </w:r>
      <w:r w:rsidRPr="008228A9">
        <w:rPr>
          <w:rFonts w:ascii="Arial" w:eastAsia="Times New Roman" w:hAnsi="Arial" w:cs="Arial"/>
          <w:spacing w:val="3"/>
          <w:kern w:val="0"/>
          <w:sz w:val="22"/>
          <w:szCs w:val="22"/>
          <w:lang w:eastAsia="en-US" w:bidi="ar-SA"/>
        </w:rPr>
        <w:t xml:space="preserve">dministratorem </w:t>
      </w:r>
      <w:r w:rsidR="00E844D1" w:rsidRPr="008228A9">
        <w:rPr>
          <w:rFonts w:ascii="Arial" w:eastAsia="Times New Roman" w:hAnsi="Arial" w:cs="Arial"/>
          <w:spacing w:val="3"/>
          <w:kern w:val="0"/>
          <w:sz w:val="22"/>
          <w:szCs w:val="22"/>
          <w:lang w:eastAsia="en-US" w:bidi="ar-SA"/>
        </w:rPr>
        <w:t>budynku</w:t>
      </w:r>
      <w:r w:rsidRPr="008228A9">
        <w:rPr>
          <w:rFonts w:ascii="Arial" w:eastAsia="Times New Roman" w:hAnsi="Arial" w:cs="Arial"/>
          <w:spacing w:val="3"/>
          <w:kern w:val="0"/>
          <w:sz w:val="22"/>
          <w:szCs w:val="22"/>
          <w:lang w:eastAsia="en-US" w:bidi="ar-SA"/>
        </w:rPr>
        <w:t xml:space="preserve"> </w:t>
      </w:r>
      <w:r w:rsidRPr="008228A9">
        <w:rPr>
          <w:rFonts w:ascii="Arial" w:eastAsia="Times New Roman" w:hAnsi="Arial" w:cs="Arial"/>
          <w:kern w:val="0"/>
          <w:sz w:val="22"/>
          <w:szCs w:val="22"/>
          <w:lang w:eastAsia="en-US" w:bidi="ar-SA"/>
        </w:rPr>
        <w:t xml:space="preserve">lub </w:t>
      </w:r>
      <w:r w:rsidRPr="008228A9">
        <w:rPr>
          <w:rFonts w:ascii="Arial" w:eastAsia="Times New Roman" w:hAnsi="Arial" w:cs="Arial"/>
          <w:spacing w:val="3"/>
          <w:kern w:val="0"/>
          <w:sz w:val="22"/>
          <w:szCs w:val="22"/>
          <w:lang w:eastAsia="en-US" w:bidi="ar-SA"/>
        </w:rPr>
        <w:t xml:space="preserve">osobą </w:t>
      </w:r>
      <w:r w:rsidRPr="008228A9">
        <w:rPr>
          <w:rFonts w:ascii="Arial" w:eastAsia="Times New Roman" w:hAnsi="Arial" w:cs="Arial"/>
          <w:kern w:val="0"/>
          <w:sz w:val="22"/>
          <w:szCs w:val="22"/>
          <w:lang w:eastAsia="en-US" w:bidi="ar-SA"/>
        </w:rPr>
        <w:t>go</w:t>
      </w:r>
      <w:r w:rsidRPr="008228A9">
        <w:rPr>
          <w:rFonts w:ascii="Arial" w:eastAsia="Times New Roman" w:hAnsi="Arial" w:cs="Arial"/>
          <w:spacing w:val="2"/>
          <w:kern w:val="0"/>
          <w:sz w:val="22"/>
          <w:szCs w:val="22"/>
          <w:lang w:eastAsia="en-US" w:bidi="ar-SA"/>
        </w:rPr>
        <w:t xml:space="preserve"> </w:t>
      </w:r>
      <w:r w:rsidRPr="008228A9">
        <w:rPr>
          <w:rFonts w:ascii="Arial" w:eastAsia="Times New Roman" w:hAnsi="Arial" w:cs="Arial"/>
          <w:spacing w:val="3"/>
          <w:kern w:val="0"/>
          <w:sz w:val="22"/>
          <w:szCs w:val="22"/>
          <w:lang w:eastAsia="en-US" w:bidi="ar-SA"/>
        </w:rPr>
        <w:t>zastępującą</w:t>
      </w:r>
      <w:r w:rsidR="00E844D1" w:rsidRPr="008228A9">
        <w:rPr>
          <w:rFonts w:ascii="Arial" w:eastAsia="Times New Roman" w:hAnsi="Arial" w:cs="Arial"/>
          <w:spacing w:val="3"/>
          <w:kern w:val="0"/>
          <w:sz w:val="22"/>
          <w:szCs w:val="22"/>
          <w:lang w:eastAsia="en-US" w:bidi="ar-SA"/>
        </w:rPr>
        <w:t>.</w:t>
      </w:r>
    </w:p>
    <w:p w14:paraId="0F3974C7" w14:textId="10560208" w:rsidR="00FA64EF" w:rsidRPr="00A15662" w:rsidRDefault="00FA64EF" w:rsidP="00A15662">
      <w:pPr>
        <w:numPr>
          <w:ilvl w:val="0"/>
          <w:numId w:val="23"/>
        </w:numPr>
        <w:suppressAutoHyphens w:val="0"/>
        <w:autoSpaceDE w:val="0"/>
        <w:autoSpaceDN w:val="0"/>
        <w:ind w:left="284" w:hanging="426"/>
        <w:jc w:val="both"/>
        <w:rPr>
          <w:rFonts w:ascii="Arial" w:eastAsia="Times New Roman" w:hAnsi="Arial" w:cs="Arial"/>
          <w:i/>
          <w:kern w:val="0"/>
          <w:sz w:val="22"/>
          <w:szCs w:val="22"/>
          <w:lang w:eastAsia="en-US" w:bidi="ar-SA"/>
        </w:rPr>
      </w:pPr>
      <w:r w:rsidRPr="008228A9">
        <w:rPr>
          <w:rFonts w:ascii="Arial" w:eastAsia="Times New Roman" w:hAnsi="Arial" w:cs="Arial"/>
          <w:spacing w:val="3"/>
          <w:kern w:val="0"/>
          <w:sz w:val="22"/>
          <w:szCs w:val="22"/>
          <w:lang w:eastAsia="en-US" w:bidi="ar-SA"/>
        </w:rPr>
        <w:t xml:space="preserve">Jeżeli </w:t>
      </w:r>
      <w:r w:rsidRPr="008228A9">
        <w:rPr>
          <w:rFonts w:ascii="Arial" w:eastAsia="Times New Roman" w:hAnsi="Arial" w:cs="Arial"/>
          <w:spacing w:val="2"/>
          <w:kern w:val="0"/>
          <w:sz w:val="22"/>
          <w:szCs w:val="22"/>
          <w:lang w:eastAsia="en-US" w:bidi="ar-SA"/>
        </w:rPr>
        <w:t xml:space="preserve">Wykonawca </w:t>
      </w:r>
      <w:r w:rsidRPr="008228A9">
        <w:rPr>
          <w:rFonts w:ascii="Arial" w:eastAsia="Times New Roman" w:hAnsi="Arial" w:cs="Arial"/>
          <w:kern w:val="0"/>
          <w:sz w:val="22"/>
          <w:szCs w:val="22"/>
          <w:lang w:eastAsia="en-US" w:bidi="ar-SA"/>
        </w:rPr>
        <w:t xml:space="preserve">nie </w:t>
      </w:r>
      <w:r w:rsidRPr="008228A9">
        <w:rPr>
          <w:rFonts w:ascii="Arial" w:eastAsia="Times New Roman" w:hAnsi="Arial" w:cs="Arial"/>
          <w:spacing w:val="4"/>
          <w:kern w:val="0"/>
          <w:sz w:val="22"/>
          <w:szCs w:val="22"/>
          <w:lang w:eastAsia="en-US" w:bidi="ar-SA"/>
        </w:rPr>
        <w:t xml:space="preserve">usunie </w:t>
      </w:r>
      <w:r w:rsidRPr="008228A9">
        <w:rPr>
          <w:rFonts w:ascii="Arial" w:eastAsia="Times New Roman" w:hAnsi="Arial" w:cs="Arial"/>
          <w:kern w:val="0"/>
          <w:sz w:val="22"/>
          <w:szCs w:val="22"/>
          <w:lang w:eastAsia="en-US" w:bidi="ar-SA"/>
        </w:rPr>
        <w:t xml:space="preserve">wad </w:t>
      </w:r>
      <w:r w:rsidRPr="008228A9">
        <w:rPr>
          <w:rFonts w:ascii="Arial" w:eastAsia="Times New Roman" w:hAnsi="Arial" w:cs="Arial"/>
          <w:spacing w:val="2"/>
          <w:kern w:val="0"/>
          <w:sz w:val="22"/>
          <w:szCs w:val="22"/>
          <w:lang w:eastAsia="en-US" w:bidi="ar-SA"/>
        </w:rPr>
        <w:t xml:space="preserve">lub </w:t>
      </w:r>
      <w:r w:rsidRPr="008228A9">
        <w:rPr>
          <w:rFonts w:ascii="Arial" w:eastAsia="Times New Roman" w:hAnsi="Arial" w:cs="Arial"/>
          <w:spacing w:val="3"/>
          <w:kern w:val="0"/>
          <w:sz w:val="22"/>
          <w:szCs w:val="22"/>
          <w:lang w:eastAsia="en-US" w:bidi="ar-SA"/>
        </w:rPr>
        <w:t xml:space="preserve">usterek </w:t>
      </w:r>
      <w:r w:rsidRPr="008228A9">
        <w:rPr>
          <w:rFonts w:ascii="Arial" w:eastAsia="Times New Roman" w:hAnsi="Arial" w:cs="Arial"/>
          <w:spacing w:val="2"/>
          <w:kern w:val="0"/>
          <w:sz w:val="22"/>
          <w:szCs w:val="22"/>
          <w:lang w:eastAsia="en-US" w:bidi="ar-SA"/>
        </w:rPr>
        <w:t xml:space="preserve">oraz </w:t>
      </w:r>
      <w:r w:rsidRPr="008228A9">
        <w:rPr>
          <w:rFonts w:ascii="Arial" w:eastAsia="Times New Roman" w:hAnsi="Arial" w:cs="Arial"/>
          <w:spacing w:val="3"/>
          <w:kern w:val="0"/>
          <w:sz w:val="22"/>
          <w:szCs w:val="22"/>
          <w:lang w:eastAsia="en-US" w:bidi="ar-SA"/>
        </w:rPr>
        <w:t xml:space="preserve">awarii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3"/>
          <w:kern w:val="0"/>
          <w:sz w:val="22"/>
          <w:szCs w:val="22"/>
          <w:lang w:eastAsia="en-US" w:bidi="ar-SA"/>
        </w:rPr>
        <w:t xml:space="preserve">wyznaczonym </w:t>
      </w:r>
      <w:r w:rsidRPr="008228A9">
        <w:rPr>
          <w:rFonts w:ascii="Arial" w:eastAsia="Times New Roman" w:hAnsi="Arial" w:cs="Arial"/>
          <w:spacing w:val="2"/>
          <w:kern w:val="0"/>
          <w:sz w:val="22"/>
          <w:szCs w:val="22"/>
          <w:lang w:eastAsia="en-US" w:bidi="ar-SA"/>
        </w:rPr>
        <w:t xml:space="preserve">terminie, </w:t>
      </w:r>
      <w:r w:rsidRPr="008228A9">
        <w:rPr>
          <w:rFonts w:ascii="Arial" w:eastAsia="Times New Roman" w:hAnsi="Arial" w:cs="Arial"/>
          <w:spacing w:val="3"/>
          <w:kern w:val="0"/>
          <w:sz w:val="22"/>
          <w:szCs w:val="22"/>
          <w:lang w:eastAsia="en-US" w:bidi="ar-SA"/>
        </w:rPr>
        <w:t xml:space="preserve">Zamawiający </w:t>
      </w:r>
      <w:r w:rsidRPr="008228A9">
        <w:rPr>
          <w:rFonts w:ascii="Arial" w:eastAsia="Times New Roman" w:hAnsi="Arial" w:cs="Arial"/>
          <w:kern w:val="0"/>
          <w:sz w:val="22"/>
          <w:szCs w:val="22"/>
          <w:lang w:eastAsia="en-US" w:bidi="ar-SA"/>
        </w:rPr>
        <w:t xml:space="preserve">może </w:t>
      </w:r>
      <w:r w:rsidRPr="008228A9">
        <w:rPr>
          <w:rFonts w:ascii="Arial" w:eastAsia="Times New Roman" w:hAnsi="Arial" w:cs="Arial"/>
          <w:spacing w:val="2"/>
          <w:kern w:val="0"/>
          <w:sz w:val="22"/>
          <w:szCs w:val="22"/>
          <w:lang w:eastAsia="en-US" w:bidi="ar-SA"/>
        </w:rPr>
        <w:t xml:space="preserve">usunąć </w:t>
      </w:r>
      <w:r w:rsidRPr="008228A9">
        <w:rPr>
          <w:rFonts w:ascii="Arial" w:eastAsia="Times New Roman" w:hAnsi="Arial" w:cs="Arial"/>
          <w:kern w:val="0"/>
          <w:sz w:val="22"/>
          <w:szCs w:val="22"/>
          <w:lang w:eastAsia="en-US" w:bidi="ar-SA"/>
        </w:rPr>
        <w:t xml:space="preserve">je we </w:t>
      </w:r>
      <w:r w:rsidRPr="008228A9">
        <w:rPr>
          <w:rFonts w:ascii="Arial" w:eastAsia="Times New Roman" w:hAnsi="Arial" w:cs="Arial"/>
          <w:spacing w:val="3"/>
          <w:kern w:val="0"/>
          <w:sz w:val="22"/>
          <w:szCs w:val="22"/>
          <w:lang w:eastAsia="en-US" w:bidi="ar-SA"/>
        </w:rPr>
        <w:t xml:space="preserve">własnym </w:t>
      </w:r>
      <w:r w:rsidRPr="008228A9">
        <w:rPr>
          <w:rFonts w:ascii="Arial" w:eastAsia="Times New Roman" w:hAnsi="Arial" w:cs="Arial"/>
          <w:spacing w:val="2"/>
          <w:kern w:val="0"/>
          <w:sz w:val="22"/>
          <w:szCs w:val="22"/>
          <w:lang w:eastAsia="en-US" w:bidi="ar-SA"/>
        </w:rPr>
        <w:t xml:space="preserve">zakresie </w:t>
      </w:r>
      <w:r w:rsidRPr="008228A9">
        <w:rPr>
          <w:rFonts w:ascii="Arial" w:eastAsia="Times New Roman" w:hAnsi="Arial" w:cs="Arial"/>
          <w:spacing w:val="3"/>
          <w:kern w:val="0"/>
          <w:sz w:val="22"/>
          <w:szCs w:val="22"/>
          <w:lang w:eastAsia="en-US" w:bidi="ar-SA"/>
        </w:rPr>
        <w:t xml:space="preserve">lub przy pomocy </w:t>
      </w:r>
      <w:r w:rsidRPr="008228A9">
        <w:rPr>
          <w:rFonts w:ascii="Arial" w:eastAsia="Times New Roman" w:hAnsi="Arial" w:cs="Arial"/>
          <w:spacing w:val="2"/>
          <w:kern w:val="0"/>
          <w:sz w:val="22"/>
          <w:szCs w:val="22"/>
          <w:lang w:eastAsia="en-US" w:bidi="ar-SA"/>
        </w:rPr>
        <w:t xml:space="preserve">osoby trzeciej, </w:t>
      </w:r>
      <w:r w:rsidRPr="008228A9">
        <w:rPr>
          <w:rFonts w:ascii="Arial" w:eastAsia="Times New Roman" w:hAnsi="Arial" w:cs="Arial"/>
          <w:kern w:val="0"/>
          <w:sz w:val="22"/>
          <w:szCs w:val="22"/>
          <w:lang w:eastAsia="en-US" w:bidi="ar-SA"/>
        </w:rPr>
        <w:t xml:space="preserve">na </w:t>
      </w:r>
      <w:r w:rsidRPr="008228A9">
        <w:rPr>
          <w:rFonts w:ascii="Arial" w:eastAsia="Times New Roman" w:hAnsi="Arial" w:cs="Arial"/>
          <w:spacing w:val="2"/>
          <w:kern w:val="0"/>
          <w:sz w:val="22"/>
          <w:szCs w:val="22"/>
          <w:lang w:eastAsia="en-US" w:bidi="ar-SA"/>
        </w:rPr>
        <w:t xml:space="preserve">koszt </w:t>
      </w:r>
      <w:r w:rsidRPr="008228A9">
        <w:rPr>
          <w:rFonts w:ascii="Arial" w:eastAsia="Times New Roman" w:hAnsi="Arial" w:cs="Arial"/>
          <w:spacing w:val="3"/>
          <w:kern w:val="0"/>
          <w:sz w:val="22"/>
          <w:szCs w:val="22"/>
          <w:lang w:eastAsia="en-US" w:bidi="ar-SA"/>
        </w:rPr>
        <w:t>Wykonawcy.</w:t>
      </w:r>
    </w:p>
    <w:p w14:paraId="2A41BB27" w14:textId="6DECFDF2" w:rsidR="00FA64EF" w:rsidRPr="00A15662" w:rsidRDefault="00FA64EF" w:rsidP="00A15662">
      <w:pPr>
        <w:numPr>
          <w:ilvl w:val="0"/>
          <w:numId w:val="23"/>
        </w:numPr>
        <w:suppressAutoHyphens w:val="0"/>
        <w:autoSpaceDE w:val="0"/>
        <w:autoSpaceDN w:val="0"/>
        <w:ind w:left="284" w:hanging="426"/>
        <w:jc w:val="both"/>
        <w:rPr>
          <w:rFonts w:ascii="Arial" w:eastAsia="Times New Roman" w:hAnsi="Arial" w:cs="Arial"/>
          <w:i/>
          <w:kern w:val="0"/>
          <w:sz w:val="22"/>
          <w:szCs w:val="22"/>
          <w:lang w:eastAsia="en-US" w:bidi="ar-SA"/>
        </w:rPr>
      </w:pPr>
      <w:r w:rsidRPr="00A15662">
        <w:rPr>
          <w:rFonts w:ascii="Arial" w:eastAsia="Times New Roman" w:hAnsi="Arial" w:cs="Arial"/>
          <w:kern w:val="0"/>
          <w:sz w:val="22"/>
          <w:szCs w:val="22"/>
          <w:lang w:eastAsia="en-US" w:bidi="ar-SA"/>
        </w:rPr>
        <w:t xml:space="preserve">Z </w:t>
      </w:r>
      <w:r w:rsidRPr="00A15662">
        <w:rPr>
          <w:rFonts w:ascii="Arial" w:eastAsia="Times New Roman" w:hAnsi="Arial" w:cs="Arial"/>
          <w:spacing w:val="3"/>
          <w:kern w:val="0"/>
          <w:sz w:val="22"/>
          <w:szCs w:val="22"/>
          <w:lang w:eastAsia="en-US" w:bidi="ar-SA"/>
        </w:rPr>
        <w:t xml:space="preserve">wykonania czynności </w:t>
      </w:r>
      <w:r w:rsidRPr="00A15662">
        <w:rPr>
          <w:rFonts w:ascii="Arial" w:eastAsia="Times New Roman" w:hAnsi="Arial" w:cs="Arial"/>
          <w:kern w:val="0"/>
          <w:sz w:val="22"/>
          <w:szCs w:val="22"/>
          <w:lang w:eastAsia="en-US" w:bidi="ar-SA"/>
        </w:rPr>
        <w:t xml:space="preserve">w </w:t>
      </w:r>
      <w:r w:rsidRPr="00A15662">
        <w:rPr>
          <w:rFonts w:ascii="Arial" w:eastAsia="Times New Roman" w:hAnsi="Arial" w:cs="Arial"/>
          <w:spacing w:val="3"/>
          <w:kern w:val="0"/>
          <w:sz w:val="22"/>
          <w:szCs w:val="22"/>
          <w:lang w:eastAsia="en-US" w:bidi="ar-SA"/>
        </w:rPr>
        <w:t xml:space="preserve">zakresie napraw, przeglądów </w:t>
      </w:r>
      <w:r w:rsidRPr="00A15662">
        <w:rPr>
          <w:rFonts w:ascii="Arial" w:eastAsia="Times New Roman" w:hAnsi="Arial" w:cs="Arial"/>
          <w:kern w:val="0"/>
          <w:sz w:val="22"/>
          <w:szCs w:val="22"/>
          <w:lang w:eastAsia="en-US" w:bidi="ar-SA"/>
        </w:rPr>
        <w:t xml:space="preserve">i </w:t>
      </w:r>
      <w:r w:rsidRPr="00A15662">
        <w:rPr>
          <w:rFonts w:ascii="Arial" w:eastAsia="Times New Roman" w:hAnsi="Arial" w:cs="Arial"/>
          <w:spacing w:val="3"/>
          <w:kern w:val="0"/>
          <w:sz w:val="22"/>
          <w:szCs w:val="22"/>
          <w:lang w:eastAsia="en-US" w:bidi="ar-SA"/>
        </w:rPr>
        <w:t xml:space="preserve">konserwacji </w:t>
      </w:r>
      <w:r w:rsidRPr="00A15662">
        <w:rPr>
          <w:rFonts w:ascii="Arial" w:eastAsia="Times New Roman" w:hAnsi="Arial" w:cs="Arial"/>
          <w:spacing w:val="2"/>
          <w:kern w:val="0"/>
          <w:sz w:val="22"/>
          <w:szCs w:val="22"/>
          <w:lang w:eastAsia="en-US" w:bidi="ar-SA"/>
        </w:rPr>
        <w:t xml:space="preserve">Wykonawca </w:t>
      </w:r>
      <w:r w:rsidRPr="00A15662">
        <w:rPr>
          <w:rFonts w:ascii="Arial" w:eastAsia="Times New Roman" w:hAnsi="Arial" w:cs="Arial"/>
          <w:spacing w:val="3"/>
          <w:kern w:val="0"/>
          <w:sz w:val="22"/>
          <w:szCs w:val="22"/>
          <w:lang w:eastAsia="en-US" w:bidi="ar-SA"/>
        </w:rPr>
        <w:t>sporządzi protokół</w:t>
      </w:r>
      <w:r w:rsidR="00E844D1" w:rsidRPr="00A15662">
        <w:rPr>
          <w:rFonts w:ascii="Arial" w:eastAsia="Times New Roman" w:hAnsi="Arial" w:cs="Arial"/>
          <w:spacing w:val="2"/>
          <w:kern w:val="0"/>
          <w:sz w:val="22"/>
          <w:szCs w:val="22"/>
          <w:lang w:eastAsia="en-US" w:bidi="ar-SA"/>
        </w:rPr>
        <w:t>.</w:t>
      </w:r>
    </w:p>
    <w:p w14:paraId="36B59E3C" w14:textId="0B368355" w:rsidR="00FA64EF" w:rsidRPr="00A15662" w:rsidRDefault="00FA64EF" w:rsidP="00A15662">
      <w:pPr>
        <w:numPr>
          <w:ilvl w:val="0"/>
          <w:numId w:val="23"/>
        </w:numPr>
        <w:suppressAutoHyphens w:val="0"/>
        <w:autoSpaceDE w:val="0"/>
        <w:autoSpaceDN w:val="0"/>
        <w:ind w:left="284" w:hanging="426"/>
        <w:jc w:val="both"/>
        <w:rPr>
          <w:rFonts w:ascii="Arial" w:eastAsia="Times New Roman" w:hAnsi="Arial" w:cs="Arial"/>
          <w:i/>
          <w:kern w:val="0"/>
          <w:sz w:val="22"/>
          <w:szCs w:val="22"/>
          <w:lang w:eastAsia="en-US" w:bidi="ar-SA"/>
        </w:rPr>
      </w:pPr>
      <w:r w:rsidRPr="00A15662">
        <w:rPr>
          <w:rFonts w:ascii="Arial" w:eastAsia="Times New Roman" w:hAnsi="Arial" w:cs="Arial"/>
          <w:kern w:val="0"/>
          <w:sz w:val="22"/>
          <w:szCs w:val="22"/>
          <w:lang w:eastAsia="en-US" w:bidi="ar-SA"/>
        </w:rPr>
        <w:t xml:space="preserve">W </w:t>
      </w:r>
      <w:r w:rsidRPr="00A15662">
        <w:rPr>
          <w:rFonts w:ascii="Arial" w:eastAsia="Times New Roman" w:hAnsi="Arial" w:cs="Arial"/>
          <w:spacing w:val="3"/>
          <w:kern w:val="0"/>
          <w:sz w:val="22"/>
          <w:szCs w:val="22"/>
          <w:lang w:eastAsia="en-US" w:bidi="ar-SA"/>
        </w:rPr>
        <w:t xml:space="preserve">każdym </w:t>
      </w:r>
      <w:r w:rsidRPr="00A15662">
        <w:rPr>
          <w:rFonts w:ascii="Arial" w:eastAsia="Times New Roman" w:hAnsi="Arial" w:cs="Arial"/>
          <w:kern w:val="0"/>
          <w:sz w:val="22"/>
          <w:szCs w:val="22"/>
          <w:lang w:eastAsia="en-US" w:bidi="ar-SA"/>
        </w:rPr>
        <w:t xml:space="preserve">roku </w:t>
      </w:r>
      <w:r w:rsidRPr="00A15662">
        <w:rPr>
          <w:rFonts w:ascii="Arial" w:eastAsia="Times New Roman" w:hAnsi="Arial" w:cs="Arial"/>
          <w:spacing w:val="3"/>
          <w:kern w:val="0"/>
          <w:sz w:val="22"/>
          <w:szCs w:val="22"/>
          <w:lang w:eastAsia="en-US" w:bidi="ar-SA"/>
        </w:rPr>
        <w:t xml:space="preserve">obowiązywania gwarancji </w:t>
      </w:r>
      <w:r w:rsidRPr="00A15662">
        <w:rPr>
          <w:rFonts w:ascii="Arial" w:eastAsia="Times New Roman" w:hAnsi="Arial" w:cs="Arial"/>
          <w:kern w:val="0"/>
          <w:sz w:val="22"/>
          <w:szCs w:val="22"/>
          <w:lang w:eastAsia="en-US" w:bidi="ar-SA"/>
        </w:rPr>
        <w:t xml:space="preserve">na </w:t>
      </w:r>
      <w:r w:rsidRPr="00A15662">
        <w:rPr>
          <w:rFonts w:ascii="Arial" w:eastAsia="Times New Roman" w:hAnsi="Arial" w:cs="Arial"/>
          <w:spacing w:val="3"/>
          <w:kern w:val="0"/>
          <w:sz w:val="22"/>
          <w:szCs w:val="22"/>
          <w:lang w:eastAsia="en-US" w:bidi="ar-SA"/>
        </w:rPr>
        <w:t xml:space="preserve">elementy budowlane </w:t>
      </w:r>
      <w:r w:rsidRPr="00A15662">
        <w:rPr>
          <w:rFonts w:ascii="Arial" w:eastAsia="Times New Roman" w:hAnsi="Arial" w:cs="Arial"/>
          <w:spacing w:val="2"/>
          <w:kern w:val="0"/>
          <w:sz w:val="22"/>
          <w:szCs w:val="22"/>
          <w:lang w:eastAsia="en-US" w:bidi="ar-SA"/>
        </w:rPr>
        <w:t xml:space="preserve">Wykonawca, przy udziale </w:t>
      </w:r>
      <w:r w:rsidRPr="00A15662">
        <w:rPr>
          <w:rFonts w:ascii="Arial" w:eastAsia="Times New Roman" w:hAnsi="Arial" w:cs="Arial"/>
          <w:spacing w:val="3"/>
          <w:kern w:val="0"/>
          <w:sz w:val="22"/>
          <w:szCs w:val="22"/>
          <w:lang w:eastAsia="en-US" w:bidi="ar-SA"/>
        </w:rPr>
        <w:t xml:space="preserve">Zamawiającego, </w:t>
      </w:r>
      <w:r w:rsidRPr="00A15662">
        <w:rPr>
          <w:rFonts w:ascii="Arial" w:eastAsia="Times New Roman" w:hAnsi="Arial" w:cs="Arial"/>
          <w:spacing w:val="2"/>
          <w:kern w:val="0"/>
          <w:sz w:val="22"/>
          <w:szCs w:val="22"/>
          <w:lang w:eastAsia="en-US" w:bidi="ar-SA"/>
        </w:rPr>
        <w:t xml:space="preserve">dokona </w:t>
      </w:r>
      <w:r w:rsidRPr="00A15662">
        <w:rPr>
          <w:rFonts w:ascii="Arial" w:eastAsia="Times New Roman" w:hAnsi="Arial" w:cs="Arial"/>
          <w:spacing w:val="3"/>
          <w:kern w:val="0"/>
          <w:sz w:val="22"/>
          <w:szCs w:val="22"/>
          <w:lang w:eastAsia="en-US" w:bidi="ar-SA"/>
        </w:rPr>
        <w:t xml:space="preserve">przeglądu okresowego wykonanych </w:t>
      </w:r>
      <w:r w:rsidRPr="00A15662">
        <w:rPr>
          <w:rFonts w:ascii="Arial" w:eastAsia="Times New Roman" w:hAnsi="Arial" w:cs="Arial"/>
          <w:spacing w:val="2"/>
          <w:kern w:val="0"/>
          <w:sz w:val="22"/>
          <w:szCs w:val="22"/>
          <w:lang w:eastAsia="en-US" w:bidi="ar-SA"/>
        </w:rPr>
        <w:t xml:space="preserve">robót bez żądania </w:t>
      </w:r>
      <w:r w:rsidRPr="00A15662">
        <w:rPr>
          <w:rFonts w:ascii="Arial" w:eastAsia="Times New Roman" w:hAnsi="Arial" w:cs="Arial"/>
          <w:spacing w:val="3"/>
          <w:kern w:val="0"/>
          <w:sz w:val="22"/>
          <w:szCs w:val="22"/>
          <w:lang w:eastAsia="en-US" w:bidi="ar-SA"/>
        </w:rPr>
        <w:t xml:space="preserve">dodatkowego wynagrodzenia </w:t>
      </w:r>
      <w:r w:rsidRPr="00A15662">
        <w:rPr>
          <w:rFonts w:ascii="Arial" w:eastAsia="Times New Roman" w:hAnsi="Arial" w:cs="Arial"/>
          <w:kern w:val="0"/>
          <w:sz w:val="22"/>
          <w:szCs w:val="22"/>
          <w:lang w:eastAsia="en-US" w:bidi="ar-SA"/>
        </w:rPr>
        <w:t xml:space="preserve">z </w:t>
      </w:r>
      <w:r w:rsidRPr="00A15662">
        <w:rPr>
          <w:rFonts w:ascii="Arial" w:eastAsia="Times New Roman" w:hAnsi="Arial" w:cs="Arial"/>
          <w:spacing w:val="2"/>
          <w:kern w:val="0"/>
          <w:sz w:val="22"/>
          <w:szCs w:val="22"/>
          <w:lang w:eastAsia="en-US" w:bidi="ar-SA"/>
        </w:rPr>
        <w:t>tego</w:t>
      </w:r>
      <w:r w:rsidRPr="00A15662">
        <w:rPr>
          <w:rFonts w:ascii="Arial" w:eastAsia="Times New Roman" w:hAnsi="Arial" w:cs="Arial"/>
          <w:spacing w:val="20"/>
          <w:kern w:val="0"/>
          <w:sz w:val="22"/>
          <w:szCs w:val="22"/>
          <w:lang w:eastAsia="en-US" w:bidi="ar-SA"/>
        </w:rPr>
        <w:t xml:space="preserve"> </w:t>
      </w:r>
      <w:r w:rsidRPr="00A15662">
        <w:rPr>
          <w:rFonts w:ascii="Arial" w:eastAsia="Times New Roman" w:hAnsi="Arial" w:cs="Arial"/>
          <w:spacing w:val="3"/>
          <w:kern w:val="0"/>
          <w:sz w:val="22"/>
          <w:szCs w:val="22"/>
          <w:lang w:eastAsia="en-US" w:bidi="ar-SA"/>
        </w:rPr>
        <w:t>tytułu</w:t>
      </w:r>
      <w:r w:rsidR="00E844D1" w:rsidRPr="00A15662">
        <w:rPr>
          <w:rFonts w:ascii="Arial" w:eastAsia="Times New Roman" w:hAnsi="Arial" w:cs="Arial"/>
          <w:spacing w:val="3"/>
          <w:kern w:val="0"/>
          <w:sz w:val="22"/>
          <w:szCs w:val="22"/>
          <w:lang w:eastAsia="en-US" w:bidi="ar-SA"/>
        </w:rPr>
        <w:t>.</w:t>
      </w:r>
    </w:p>
    <w:p w14:paraId="2D1DCE28" w14:textId="5DF8BFDB" w:rsidR="004F6F9A" w:rsidRPr="0055011A" w:rsidRDefault="00FA64EF" w:rsidP="004F6F9A">
      <w:pPr>
        <w:numPr>
          <w:ilvl w:val="0"/>
          <w:numId w:val="23"/>
        </w:numPr>
        <w:suppressAutoHyphens w:val="0"/>
        <w:autoSpaceDE w:val="0"/>
        <w:autoSpaceDN w:val="0"/>
        <w:ind w:left="284" w:hanging="426"/>
        <w:jc w:val="both"/>
        <w:rPr>
          <w:rFonts w:ascii="Arial" w:eastAsia="Times New Roman" w:hAnsi="Arial" w:cs="Arial"/>
          <w:i/>
          <w:kern w:val="0"/>
          <w:sz w:val="22"/>
          <w:szCs w:val="22"/>
          <w:lang w:eastAsia="en-US" w:bidi="ar-SA"/>
        </w:rPr>
      </w:pPr>
      <w:r w:rsidRPr="00A15662">
        <w:rPr>
          <w:rFonts w:ascii="Arial" w:eastAsia="Times New Roman" w:hAnsi="Arial" w:cs="Arial"/>
          <w:kern w:val="0"/>
          <w:sz w:val="22"/>
          <w:szCs w:val="22"/>
          <w:lang w:eastAsia="en-US" w:bidi="ar-SA"/>
        </w:rPr>
        <w:t xml:space="preserve">W </w:t>
      </w:r>
      <w:r w:rsidRPr="00A15662">
        <w:rPr>
          <w:rFonts w:ascii="Arial" w:eastAsia="Times New Roman" w:hAnsi="Arial" w:cs="Arial"/>
          <w:spacing w:val="3"/>
          <w:kern w:val="0"/>
          <w:sz w:val="22"/>
          <w:szCs w:val="22"/>
          <w:lang w:eastAsia="en-US" w:bidi="ar-SA"/>
        </w:rPr>
        <w:t xml:space="preserve">przypadku </w:t>
      </w:r>
      <w:r w:rsidRPr="00A15662">
        <w:rPr>
          <w:rFonts w:ascii="Arial" w:eastAsia="Times New Roman" w:hAnsi="Arial" w:cs="Arial"/>
          <w:kern w:val="0"/>
          <w:sz w:val="22"/>
          <w:szCs w:val="22"/>
          <w:lang w:eastAsia="en-US" w:bidi="ar-SA"/>
        </w:rPr>
        <w:t>nie</w:t>
      </w:r>
      <w:r w:rsidRPr="00A15662">
        <w:rPr>
          <w:rFonts w:ascii="Arial" w:eastAsia="Times New Roman" w:hAnsi="Arial" w:cs="Arial"/>
          <w:spacing w:val="3"/>
          <w:kern w:val="0"/>
          <w:sz w:val="22"/>
          <w:szCs w:val="22"/>
          <w:lang w:eastAsia="en-US" w:bidi="ar-SA"/>
        </w:rPr>
        <w:t xml:space="preserve">przystąpienia </w:t>
      </w:r>
      <w:r w:rsidRPr="00A15662">
        <w:rPr>
          <w:rFonts w:ascii="Arial" w:eastAsia="Times New Roman" w:hAnsi="Arial" w:cs="Arial"/>
          <w:kern w:val="0"/>
          <w:sz w:val="22"/>
          <w:szCs w:val="22"/>
          <w:lang w:eastAsia="en-US" w:bidi="ar-SA"/>
        </w:rPr>
        <w:t xml:space="preserve">do </w:t>
      </w:r>
      <w:r w:rsidRPr="00A15662">
        <w:rPr>
          <w:rFonts w:ascii="Arial" w:eastAsia="Times New Roman" w:hAnsi="Arial" w:cs="Arial"/>
          <w:spacing w:val="3"/>
          <w:kern w:val="0"/>
          <w:sz w:val="22"/>
          <w:szCs w:val="22"/>
          <w:lang w:eastAsia="en-US" w:bidi="ar-SA"/>
        </w:rPr>
        <w:t xml:space="preserve">wykonywania napraw </w:t>
      </w:r>
      <w:r w:rsidRPr="00A15662">
        <w:rPr>
          <w:rFonts w:ascii="Arial" w:eastAsia="Times New Roman" w:hAnsi="Arial" w:cs="Arial"/>
          <w:kern w:val="0"/>
          <w:sz w:val="22"/>
          <w:szCs w:val="22"/>
          <w:lang w:eastAsia="en-US" w:bidi="ar-SA"/>
        </w:rPr>
        <w:t xml:space="preserve">w </w:t>
      </w:r>
      <w:r w:rsidRPr="00A15662">
        <w:rPr>
          <w:rFonts w:ascii="Arial" w:eastAsia="Times New Roman" w:hAnsi="Arial" w:cs="Arial"/>
          <w:spacing w:val="2"/>
          <w:kern w:val="0"/>
          <w:sz w:val="22"/>
          <w:szCs w:val="22"/>
          <w:lang w:eastAsia="en-US" w:bidi="ar-SA"/>
        </w:rPr>
        <w:t xml:space="preserve">ramach gwarancji </w:t>
      </w:r>
      <w:r w:rsidRPr="00A15662">
        <w:rPr>
          <w:rFonts w:ascii="Arial" w:eastAsia="Times New Roman" w:hAnsi="Arial" w:cs="Arial"/>
          <w:spacing w:val="3"/>
          <w:kern w:val="0"/>
          <w:sz w:val="22"/>
          <w:szCs w:val="22"/>
          <w:lang w:eastAsia="en-US" w:bidi="ar-SA"/>
        </w:rPr>
        <w:t xml:space="preserve">jakości </w:t>
      </w:r>
      <w:r w:rsidRPr="00A15662">
        <w:rPr>
          <w:rFonts w:ascii="Arial" w:eastAsia="Times New Roman" w:hAnsi="Arial" w:cs="Arial"/>
          <w:kern w:val="0"/>
          <w:sz w:val="22"/>
          <w:szCs w:val="22"/>
          <w:lang w:eastAsia="en-US" w:bidi="ar-SA"/>
        </w:rPr>
        <w:t xml:space="preserve">lub </w:t>
      </w:r>
      <w:r w:rsidRPr="00A15662">
        <w:rPr>
          <w:rFonts w:ascii="Arial" w:eastAsia="Times New Roman" w:hAnsi="Arial" w:cs="Arial"/>
          <w:spacing w:val="3"/>
          <w:kern w:val="0"/>
          <w:sz w:val="22"/>
          <w:szCs w:val="22"/>
          <w:lang w:eastAsia="en-US" w:bidi="ar-SA"/>
        </w:rPr>
        <w:t xml:space="preserve">opóźnienia </w:t>
      </w:r>
      <w:r w:rsidRPr="00A15662">
        <w:rPr>
          <w:rFonts w:ascii="Arial" w:eastAsia="Times New Roman" w:hAnsi="Arial" w:cs="Arial"/>
          <w:kern w:val="0"/>
          <w:sz w:val="22"/>
          <w:szCs w:val="22"/>
          <w:lang w:eastAsia="en-US" w:bidi="ar-SA"/>
        </w:rPr>
        <w:t xml:space="preserve">w ich </w:t>
      </w:r>
      <w:r w:rsidRPr="00A15662">
        <w:rPr>
          <w:rFonts w:ascii="Arial" w:eastAsia="Times New Roman" w:hAnsi="Arial" w:cs="Arial"/>
          <w:spacing w:val="2"/>
          <w:kern w:val="0"/>
          <w:sz w:val="22"/>
          <w:szCs w:val="22"/>
          <w:lang w:eastAsia="en-US" w:bidi="ar-SA"/>
        </w:rPr>
        <w:t xml:space="preserve">wykonywaniu </w:t>
      </w:r>
      <w:r w:rsidRPr="00A15662">
        <w:rPr>
          <w:rFonts w:ascii="Arial" w:eastAsia="Times New Roman" w:hAnsi="Arial" w:cs="Arial"/>
          <w:spacing w:val="3"/>
          <w:kern w:val="0"/>
          <w:sz w:val="22"/>
          <w:szCs w:val="22"/>
          <w:lang w:eastAsia="en-US" w:bidi="ar-SA"/>
        </w:rPr>
        <w:t xml:space="preserve">Zamawiający </w:t>
      </w:r>
      <w:r w:rsidRPr="00A15662">
        <w:rPr>
          <w:rFonts w:ascii="Arial" w:eastAsia="Times New Roman" w:hAnsi="Arial" w:cs="Arial"/>
          <w:kern w:val="0"/>
          <w:sz w:val="22"/>
          <w:szCs w:val="22"/>
          <w:lang w:eastAsia="en-US" w:bidi="ar-SA"/>
        </w:rPr>
        <w:t xml:space="preserve">ma </w:t>
      </w:r>
      <w:r w:rsidRPr="00A15662">
        <w:rPr>
          <w:rFonts w:ascii="Arial" w:eastAsia="Times New Roman" w:hAnsi="Arial" w:cs="Arial"/>
          <w:spacing w:val="2"/>
          <w:kern w:val="0"/>
          <w:sz w:val="22"/>
          <w:szCs w:val="22"/>
          <w:lang w:eastAsia="en-US" w:bidi="ar-SA"/>
        </w:rPr>
        <w:t xml:space="preserve">prawo do powierzenia naprawy </w:t>
      </w:r>
      <w:r w:rsidRPr="00A15662">
        <w:rPr>
          <w:rFonts w:ascii="Arial" w:eastAsia="Times New Roman" w:hAnsi="Arial" w:cs="Arial"/>
          <w:spacing w:val="3"/>
          <w:kern w:val="0"/>
          <w:sz w:val="22"/>
          <w:szCs w:val="22"/>
          <w:lang w:eastAsia="en-US" w:bidi="ar-SA"/>
        </w:rPr>
        <w:t xml:space="preserve">osobom trzecim </w:t>
      </w:r>
      <w:r w:rsidRPr="00A15662">
        <w:rPr>
          <w:rFonts w:ascii="Arial" w:eastAsia="Times New Roman" w:hAnsi="Arial" w:cs="Arial"/>
          <w:kern w:val="0"/>
          <w:sz w:val="22"/>
          <w:szCs w:val="22"/>
          <w:lang w:eastAsia="en-US" w:bidi="ar-SA"/>
        </w:rPr>
        <w:t xml:space="preserve">na </w:t>
      </w:r>
      <w:r w:rsidRPr="00A15662">
        <w:rPr>
          <w:rFonts w:ascii="Arial" w:eastAsia="Times New Roman" w:hAnsi="Arial" w:cs="Arial"/>
          <w:spacing w:val="2"/>
          <w:kern w:val="0"/>
          <w:sz w:val="22"/>
          <w:szCs w:val="22"/>
          <w:lang w:eastAsia="en-US" w:bidi="ar-SA"/>
        </w:rPr>
        <w:t xml:space="preserve">koszt </w:t>
      </w:r>
      <w:r w:rsidRPr="00A15662">
        <w:rPr>
          <w:rFonts w:ascii="Arial" w:eastAsia="Times New Roman" w:hAnsi="Arial" w:cs="Arial"/>
          <w:kern w:val="0"/>
          <w:sz w:val="22"/>
          <w:szCs w:val="22"/>
          <w:lang w:eastAsia="en-US" w:bidi="ar-SA"/>
        </w:rPr>
        <w:t xml:space="preserve">i </w:t>
      </w:r>
      <w:r w:rsidRPr="00A15662">
        <w:rPr>
          <w:rFonts w:ascii="Arial" w:eastAsia="Times New Roman" w:hAnsi="Arial" w:cs="Arial"/>
          <w:spacing w:val="2"/>
          <w:kern w:val="0"/>
          <w:sz w:val="22"/>
          <w:szCs w:val="22"/>
          <w:lang w:eastAsia="en-US" w:bidi="ar-SA"/>
        </w:rPr>
        <w:t>ryzyko</w:t>
      </w:r>
      <w:r w:rsidRPr="00A15662">
        <w:rPr>
          <w:rFonts w:ascii="Arial" w:eastAsia="Times New Roman" w:hAnsi="Arial" w:cs="Arial"/>
          <w:spacing w:val="35"/>
          <w:kern w:val="0"/>
          <w:sz w:val="22"/>
          <w:szCs w:val="22"/>
          <w:lang w:eastAsia="en-US" w:bidi="ar-SA"/>
        </w:rPr>
        <w:t xml:space="preserve"> </w:t>
      </w:r>
      <w:r w:rsidRPr="00A15662">
        <w:rPr>
          <w:rFonts w:ascii="Arial" w:eastAsia="Times New Roman" w:hAnsi="Arial" w:cs="Arial"/>
          <w:spacing w:val="2"/>
          <w:kern w:val="0"/>
          <w:sz w:val="22"/>
          <w:szCs w:val="22"/>
          <w:lang w:eastAsia="en-US" w:bidi="ar-SA"/>
        </w:rPr>
        <w:t>Wykonawcy.</w:t>
      </w:r>
    </w:p>
    <w:p w14:paraId="59640801" w14:textId="77777777" w:rsidR="004F6F9A" w:rsidRPr="004F6F9A" w:rsidRDefault="004F6F9A" w:rsidP="004F6F9A">
      <w:pPr>
        <w:suppressAutoHyphens w:val="0"/>
        <w:autoSpaceDE w:val="0"/>
        <w:autoSpaceDN w:val="0"/>
        <w:jc w:val="both"/>
        <w:rPr>
          <w:rFonts w:ascii="Arial" w:eastAsia="Times New Roman" w:hAnsi="Arial" w:cs="Arial"/>
          <w:i/>
          <w:kern w:val="0"/>
          <w:sz w:val="22"/>
          <w:szCs w:val="22"/>
          <w:lang w:eastAsia="en-US" w:bidi="ar-SA"/>
        </w:rPr>
      </w:pPr>
    </w:p>
    <w:p w14:paraId="376F1428" w14:textId="4697D6A3" w:rsidR="006350E4" w:rsidRPr="008228A9" w:rsidRDefault="006350E4" w:rsidP="006350E4">
      <w:pPr>
        <w:suppressAutoHyphens w:val="0"/>
        <w:autoSpaceDE w:val="0"/>
        <w:autoSpaceDN w:val="0"/>
        <w:spacing w:before="1"/>
        <w:ind w:right="-2"/>
        <w:jc w:val="center"/>
        <w:rPr>
          <w:rFonts w:ascii="Arial" w:eastAsia="Times New Roman" w:hAnsi="Arial" w:cs="Arial"/>
          <w:b/>
          <w:bCs/>
          <w:spacing w:val="3"/>
          <w:kern w:val="0"/>
          <w:sz w:val="22"/>
          <w:szCs w:val="22"/>
          <w:lang w:eastAsia="en-US" w:bidi="ar-SA"/>
        </w:rPr>
      </w:pPr>
      <w:r w:rsidRPr="008228A9">
        <w:rPr>
          <w:rFonts w:ascii="Arial" w:eastAsia="Times New Roman" w:hAnsi="Arial" w:cs="Arial"/>
          <w:b/>
          <w:bCs/>
          <w:spacing w:val="3"/>
          <w:kern w:val="0"/>
          <w:sz w:val="22"/>
          <w:szCs w:val="22"/>
          <w:lang w:eastAsia="en-US" w:bidi="ar-SA"/>
        </w:rPr>
        <w:t>§ 1</w:t>
      </w:r>
      <w:r w:rsidR="0048381F">
        <w:rPr>
          <w:rFonts w:ascii="Arial" w:eastAsia="Times New Roman" w:hAnsi="Arial" w:cs="Arial"/>
          <w:b/>
          <w:bCs/>
          <w:spacing w:val="3"/>
          <w:kern w:val="0"/>
          <w:sz w:val="22"/>
          <w:szCs w:val="22"/>
          <w:lang w:eastAsia="en-US" w:bidi="ar-SA"/>
        </w:rPr>
        <w:t>5</w:t>
      </w:r>
    </w:p>
    <w:p w14:paraId="136DBC50" w14:textId="5ADD0714" w:rsidR="009678DD" w:rsidRPr="004F6F9A" w:rsidRDefault="006350E4" w:rsidP="004F6F9A">
      <w:pPr>
        <w:suppressAutoHyphens w:val="0"/>
        <w:autoSpaceDE w:val="0"/>
        <w:autoSpaceDN w:val="0"/>
        <w:spacing w:before="1"/>
        <w:ind w:right="-2"/>
        <w:jc w:val="center"/>
        <w:rPr>
          <w:rFonts w:ascii="Arial" w:eastAsia="Times New Roman" w:hAnsi="Arial" w:cs="Arial"/>
          <w:b/>
          <w:bCs/>
          <w:spacing w:val="3"/>
          <w:kern w:val="0"/>
          <w:sz w:val="22"/>
          <w:szCs w:val="22"/>
          <w:lang w:eastAsia="en-US" w:bidi="ar-SA"/>
        </w:rPr>
      </w:pPr>
      <w:r w:rsidRPr="006350E4">
        <w:rPr>
          <w:rFonts w:ascii="Arial" w:eastAsia="Times New Roman" w:hAnsi="Arial" w:cs="Arial"/>
          <w:b/>
          <w:bCs/>
          <w:spacing w:val="3"/>
          <w:kern w:val="0"/>
          <w:sz w:val="22"/>
          <w:szCs w:val="22"/>
          <w:lang w:eastAsia="en-US" w:bidi="ar-SA"/>
        </w:rPr>
        <w:t>Zatrudnienie na podstawie umowy o pracę</w:t>
      </w:r>
      <w:bookmarkStart w:id="6" w:name="_Hlk72841750"/>
    </w:p>
    <w:p w14:paraId="1E95E3DA" w14:textId="25AAEFCB" w:rsidR="009678DD" w:rsidRPr="003B0588" w:rsidRDefault="009678DD" w:rsidP="00A15662">
      <w:pPr>
        <w:widowControl/>
        <w:numPr>
          <w:ilvl w:val="0"/>
          <w:numId w:val="37"/>
        </w:numPr>
        <w:tabs>
          <w:tab w:val="clear" w:pos="720"/>
        </w:tabs>
        <w:autoSpaceDE w:val="0"/>
        <w:ind w:left="284" w:hanging="283"/>
        <w:jc w:val="both"/>
        <w:rPr>
          <w:rFonts w:ascii="Arial" w:eastAsia="Times New Roman" w:hAnsi="Arial" w:cs="Arial"/>
          <w:kern w:val="0"/>
          <w:sz w:val="22"/>
          <w:szCs w:val="22"/>
          <w:lang w:eastAsia="zh-CN" w:bidi="ar-SA"/>
        </w:rPr>
      </w:pPr>
      <w:r w:rsidRPr="003B0588">
        <w:rPr>
          <w:rFonts w:ascii="Arial" w:eastAsia="Times New Roman" w:hAnsi="Arial" w:cs="Arial"/>
          <w:kern w:val="0"/>
          <w:sz w:val="22"/>
          <w:szCs w:val="22"/>
          <w:shd w:val="clear" w:color="auto" w:fill="FFFFFF"/>
          <w:lang w:eastAsia="zh-CN" w:bidi="ar-SA"/>
        </w:rPr>
        <w:t xml:space="preserve">Wykonawca w terminie 7 dni od dnia zawarcia umowy przedłoży Zamawiającemu wykaz osób, o których mowa w </w:t>
      </w:r>
      <w:r w:rsidR="00FC6680" w:rsidRPr="003B0588">
        <w:rPr>
          <w:rFonts w:ascii="Arial" w:eastAsia="Times New Roman" w:hAnsi="Arial" w:cs="Arial"/>
          <w:kern w:val="0"/>
          <w:sz w:val="22"/>
          <w:szCs w:val="22"/>
          <w:shd w:val="clear" w:color="auto" w:fill="FFFFFF"/>
          <w:lang w:eastAsia="zh-CN" w:bidi="ar-SA"/>
        </w:rPr>
        <w:t xml:space="preserve">Dziale IV </w:t>
      </w:r>
      <w:r w:rsidRPr="003B0588">
        <w:rPr>
          <w:rFonts w:ascii="Arial" w:eastAsia="Times New Roman" w:hAnsi="Arial" w:cs="Arial"/>
          <w:kern w:val="0"/>
          <w:sz w:val="22"/>
          <w:szCs w:val="22"/>
          <w:shd w:val="clear" w:color="auto" w:fill="FFFFFF"/>
          <w:lang w:eastAsia="zh-CN" w:bidi="ar-SA"/>
        </w:rPr>
        <w:t xml:space="preserve">ust. </w:t>
      </w:r>
      <w:r w:rsidR="00FC6680" w:rsidRPr="003B0588">
        <w:rPr>
          <w:rFonts w:ascii="Arial" w:eastAsia="Times New Roman" w:hAnsi="Arial" w:cs="Arial"/>
          <w:kern w:val="0"/>
          <w:sz w:val="22"/>
          <w:szCs w:val="22"/>
          <w:shd w:val="clear" w:color="auto" w:fill="FFFFFF"/>
          <w:lang w:eastAsia="zh-CN" w:bidi="ar-SA"/>
        </w:rPr>
        <w:t>8, 9 SWZ</w:t>
      </w:r>
      <w:r w:rsidRPr="003B0588">
        <w:rPr>
          <w:rFonts w:ascii="Arial" w:eastAsia="Times New Roman" w:hAnsi="Arial" w:cs="Arial"/>
          <w:kern w:val="0"/>
          <w:sz w:val="22"/>
          <w:szCs w:val="22"/>
          <w:shd w:val="clear" w:color="auto" w:fill="FFFFFF"/>
          <w:lang w:eastAsia="zh-CN" w:bidi="ar-SA"/>
        </w:rPr>
        <w:t xml:space="preserve"> oraz w razie zmian w zatrudnieniu, 3 dni od dnia zaistnienia zmiany,</w:t>
      </w:r>
      <w:r w:rsidR="00FC6680" w:rsidRPr="003B0588">
        <w:rPr>
          <w:rFonts w:ascii="Arial" w:eastAsia="Times New Roman" w:hAnsi="Arial" w:cs="Arial"/>
          <w:kern w:val="0"/>
          <w:sz w:val="22"/>
          <w:szCs w:val="22"/>
          <w:shd w:val="clear" w:color="auto" w:fill="FFFFFF"/>
          <w:lang w:eastAsia="zh-CN" w:bidi="ar-SA"/>
        </w:rPr>
        <w:t xml:space="preserve"> </w:t>
      </w:r>
      <w:r w:rsidRPr="003B0588">
        <w:rPr>
          <w:rFonts w:ascii="Arial" w:eastAsia="Times New Roman" w:hAnsi="Arial" w:cs="Arial"/>
          <w:kern w:val="0"/>
          <w:sz w:val="22"/>
          <w:szCs w:val="22"/>
          <w:shd w:val="clear" w:color="auto" w:fill="FFFFFF"/>
          <w:lang w:eastAsia="zh-CN" w:bidi="ar-SA"/>
        </w:rPr>
        <w:t>aktualizacji wykazu. W trakcie realizacji zamówienia na każde wezwanie Zamawiającego w terminie 3 dni roboczych od dnia wezwania, Wykonawca przedłoży Zamawiającemu wskazane poniżej dowody w celu potwierdzenia spełnienia wymogu zatrudnienia na podstawie stosunku pracy przez Wykonawcę osób wykonujących wskazane w</w:t>
      </w:r>
      <w:r w:rsidR="00FC6680" w:rsidRPr="003B0588">
        <w:rPr>
          <w:rFonts w:ascii="Arial" w:eastAsia="Times New Roman" w:hAnsi="Arial" w:cs="Arial"/>
          <w:kern w:val="0"/>
          <w:sz w:val="22"/>
          <w:szCs w:val="22"/>
          <w:shd w:val="clear" w:color="auto" w:fill="FFFFFF"/>
          <w:lang w:eastAsia="zh-CN" w:bidi="ar-SA"/>
        </w:rPr>
        <w:t xml:space="preserve"> Dziale IV ust. 8, 9 SWZ</w:t>
      </w:r>
      <w:r w:rsidRPr="003B0588">
        <w:rPr>
          <w:rFonts w:ascii="Arial" w:eastAsia="Times New Roman" w:hAnsi="Arial" w:cs="Arial"/>
          <w:kern w:val="0"/>
          <w:sz w:val="22"/>
          <w:szCs w:val="22"/>
          <w:shd w:val="clear" w:color="auto" w:fill="FFFFFF"/>
          <w:lang w:eastAsia="zh-CN" w:bidi="ar-SA"/>
        </w:rPr>
        <w:t xml:space="preserve"> czynności w trakcie realizacji zamówienia:</w:t>
      </w:r>
    </w:p>
    <w:p w14:paraId="7752EC12" w14:textId="61E84F44" w:rsidR="009678DD" w:rsidRDefault="009678DD" w:rsidP="00A15662">
      <w:pPr>
        <w:pStyle w:val="Akapitzlist"/>
        <w:widowControl/>
        <w:numPr>
          <w:ilvl w:val="4"/>
          <w:numId w:val="35"/>
        </w:numPr>
        <w:tabs>
          <w:tab w:val="clear" w:pos="3600"/>
        </w:tabs>
        <w:ind w:left="567" w:hanging="283"/>
        <w:jc w:val="both"/>
        <w:rPr>
          <w:rFonts w:ascii="Arial" w:eastAsia="Times New Roman" w:hAnsi="Arial" w:cs="Arial"/>
          <w:kern w:val="0"/>
          <w:sz w:val="22"/>
          <w:szCs w:val="22"/>
          <w:shd w:val="clear" w:color="auto" w:fill="FFFFFF"/>
          <w:lang w:eastAsia="zh-CN" w:bidi="ar-SA"/>
        </w:rPr>
      </w:pPr>
      <w:r w:rsidRPr="00A15662">
        <w:rPr>
          <w:rFonts w:ascii="Arial" w:eastAsia="Times New Roman" w:hAnsi="Arial" w:cs="Arial"/>
          <w:kern w:val="0"/>
          <w:sz w:val="22"/>
          <w:szCs w:val="22"/>
          <w:shd w:val="clear" w:color="auto" w:fill="FFFFFF"/>
          <w:lang w:eastAsia="zh-CN" w:bidi="ar-SA"/>
        </w:rPr>
        <w:t xml:space="preserve">oświadczenie o zatrudnieniu na podstawie stosunku pracy </w:t>
      </w:r>
      <w:r w:rsidR="00134CC0" w:rsidRPr="00A15662">
        <w:rPr>
          <w:rFonts w:ascii="Arial" w:eastAsia="Times New Roman" w:hAnsi="Arial" w:cs="Arial"/>
          <w:kern w:val="0"/>
          <w:sz w:val="22"/>
          <w:szCs w:val="22"/>
          <w:shd w:val="clear" w:color="auto" w:fill="FFFFFF"/>
          <w:lang w:eastAsia="zh-CN" w:bidi="ar-SA"/>
        </w:rPr>
        <w:t xml:space="preserve">osób wykonujących czynności w trakcie realizacji zamówienia </w:t>
      </w:r>
      <w:r w:rsidRPr="00A15662">
        <w:rPr>
          <w:rFonts w:ascii="Arial" w:eastAsia="Times New Roman" w:hAnsi="Arial" w:cs="Arial"/>
          <w:kern w:val="0"/>
          <w:sz w:val="22"/>
          <w:szCs w:val="22"/>
          <w:shd w:val="clear" w:color="auto" w:fill="FFFFFF"/>
          <w:lang w:eastAsia="zh-CN" w:bidi="ar-SA"/>
        </w:rPr>
        <w:t xml:space="preserve">zawierające w szczególności: dokładne określenie podmiotu składającego oświadczenie, datę złożenia oświadczenia, </w:t>
      </w:r>
      <w:r w:rsidRPr="00A15662">
        <w:rPr>
          <w:rFonts w:ascii="Arial" w:eastAsia="Times New Roman" w:hAnsi="Arial" w:cs="Arial"/>
          <w:kern w:val="0"/>
          <w:sz w:val="22"/>
          <w:szCs w:val="22"/>
          <w:shd w:val="clear" w:color="auto" w:fill="FFFFFF"/>
          <w:lang w:eastAsia="zh-CN" w:bidi="ar-SA"/>
        </w:rPr>
        <w:lastRenderedPageBreak/>
        <w:t>wskazanie, że objęte wezwaniem czynności wykonują osoby zatrudnione na podstawie stosunku pracy wraz ze wskazaniem liczby tych osób, imion i nazwisk, rodzaju umowy o pracę, daty jej zawarcia, wymiaru etat</w:t>
      </w:r>
      <w:r w:rsidR="00FC6680" w:rsidRPr="00A15662">
        <w:rPr>
          <w:rFonts w:ascii="Arial" w:eastAsia="Times New Roman" w:hAnsi="Arial" w:cs="Arial"/>
          <w:kern w:val="0"/>
          <w:sz w:val="22"/>
          <w:szCs w:val="22"/>
          <w:shd w:val="clear" w:color="auto" w:fill="FFFFFF"/>
          <w:lang w:eastAsia="zh-CN" w:bidi="ar-SA"/>
        </w:rPr>
        <w:t>u</w:t>
      </w:r>
      <w:r w:rsidRPr="00A15662">
        <w:rPr>
          <w:rFonts w:ascii="Arial" w:eastAsia="Times New Roman" w:hAnsi="Arial" w:cs="Arial"/>
          <w:kern w:val="0"/>
          <w:sz w:val="22"/>
          <w:szCs w:val="22"/>
          <w:shd w:val="clear" w:color="auto" w:fill="FFFFFF"/>
          <w:lang w:eastAsia="zh-CN" w:bidi="ar-SA"/>
        </w:rPr>
        <w:t xml:space="preserve"> i zakresu obowiązków oraz podpis osoby uprawnionej do złożenia oświadczenia w imieniu Wykonawcy, lub</w:t>
      </w:r>
    </w:p>
    <w:p w14:paraId="4337727D" w14:textId="24599C3D" w:rsidR="009678DD" w:rsidRPr="00A15662" w:rsidRDefault="009678DD" w:rsidP="00A15662">
      <w:pPr>
        <w:pStyle w:val="Akapitzlist"/>
        <w:widowControl/>
        <w:numPr>
          <w:ilvl w:val="4"/>
          <w:numId w:val="35"/>
        </w:numPr>
        <w:tabs>
          <w:tab w:val="clear" w:pos="3600"/>
        </w:tabs>
        <w:ind w:left="567" w:hanging="283"/>
        <w:jc w:val="both"/>
        <w:rPr>
          <w:rFonts w:ascii="Arial" w:eastAsia="Times New Roman" w:hAnsi="Arial" w:cs="Arial"/>
          <w:kern w:val="0"/>
          <w:sz w:val="22"/>
          <w:szCs w:val="22"/>
          <w:shd w:val="clear" w:color="auto" w:fill="FFFFFF"/>
          <w:lang w:eastAsia="zh-CN" w:bidi="ar-SA"/>
        </w:rPr>
      </w:pPr>
      <w:r w:rsidRPr="00A15662">
        <w:rPr>
          <w:rFonts w:ascii="Arial" w:eastAsia="Times New Roman" w:hAnsi="Arial" w:cs="Arial"/>
          <w:kern w:val="0"/>
          <w:sz w:val="22"/>
          <w:szCs w:val="22"/>
          <w:shd w:val="clear" w:color="auto" w:fill="FFFFFF"/>
          <w:lang w:eastAsia="zh-CN" w:bidi="ar-SA"/>
        </w:rPr>
        <w:t xml:space="preserve">poświadczoną za zgodność z oryginałem kopię umowy/umów o pracę </w:t>
      </w:r>
      <w:bookmarkStart w:id="7" w:name="_Hlk73950317"/>
      <w:r w:rsidRPr="00A15662">
        <w:rPr>
          <w:rFonts w:ascii="Arial" w:eastAsia="Times New Roman" w:hAnsi="Arial" w:cs="Arial"/>
          <w:kern w:val="0"/>
          <w:sz w:val="22"/>
          <w:szCs w:val="22"/>
          <w:shd w:val="clear" w:color="auto" w:fill="FFFFFF"/>
          <w:lang w:eastAsia="zh-CN" w:bidi="ar-SA"/>
        </w:rPr>
        <w:t>osób wykonujących</w:t>
      </w:r>
      <w:r w:rsidR="00134CC0" w:rsidRPr="00A15662">
        <w:rPr>
          <w:rFonts w:ascii="Arial" w:eastAsia="Times New Roman" w:hAnsi="Arial" w:cs="Arial"/>
          <w:kern w:val="0"/>
          <w:sz w:val="22"/>
          <w:szCs w:val="22"/>
          <w:shd w:val="clear" w:color="auto" w:fill="FFFFFF"/>
          <w:lang w:eastAsia="zh-CN" w:bidi="ar-SA"/>
        </w:rPr>
        <w:t xml:space="preserve"> czynności</w:t>
      </w:r>
      <w:r w:rsidRPr="00A15662">
        <w:rPr>
          <w:rFonts w:ascii="Arial" w:eastAsia="Times New Roman" w:hAnsi="Arial" w:cs="Arial"/>
          <w:kern w:val="0"/>
          <w:sz w:val="22"/>
          <w:szCs w:val="22"/>
          <w:shd w:val="clear" w:color="auto" w:fill="FFFFFF"/>
          <w:lang w:eastAsia="zh-CN" w:bidi="ar-SA"/>
        </w:rPr>
        <w:t xml:space="preserve"> w trakcie realizacji zamówienia</w:t>
      </w:r>
      <w:bookmarkEnd w:id="7"/>
      <w:r w:rsidRPr="00A15662">
        <w:rPr>
          <w:rFonts w:ascii="Arial" w:eastAsia="Times New Roman" w:hAnsi="Arial" w:cs="Arial"/>
          <w:kern w:val="0"/>
          <w:sz w:val="22"/>
          <w:szCs w:val="22"/>
          <w:shd w:val="clear" w:color="auto" w:fill="FFFFFF"/>
          <w:lang w:eastAsia="zh-CN" w:bidi="ar-SA"/>
        </w:rPr>
        <w:t xml:space="preserve"> (wraz z dokumentem regulującym zakres obowiązków, jeżeli został sporządzony</w:t>
      </w:r>
      <w:r w:rsidR="00A40577" w:rsidRPr="00A15662">
        <w:rPr>
          <w:rFonts w:ascii="Arial" w:eastAsia="Times New Roman" w:hAnsi="Arial" w:cs="Arial"/>
          <w:kern w:val="0"/>
          <w:sz w:val="22"/>
          <w:szCs w:val="22"/>
          <w:shd w:val="clear" w:color="auto" w:fill="FFFFFF"/>
          <w:lang w:eastAsia="zh-CN" w:bidi="ar-SA"/>
        </w:rPr>
        <w:t>)</w:t>
      </w:r>
      <w:r w:rsidRPr="00A15662">
        <w:rPr>
          <w:rFonts w:ascii="Arial" w:eastAsia="Times New Roman" w:hAnsi="Arial" w:cs="Arial"/>
          <w:kern w:val="0"/>
          <w:sz w:val="22"/>
          <w:szCs w:val="22"/>
          <w:shd w:val="clear" w:color="auto" w:fill="FFFFFF"/>
          <w:lang w:eastAsia="zh-CN" w:bidi="ar-SA"/>
        </w:rPr>
        <w:t>. Jeżeli zaś nie został sporządzony oświadczenie Wykonawcy co do zakresu obowiązków realizowanych przez zatrudnionego pracownika/pracowników. Kopia umowy/umów powinna zostać zanonimizowana w sposób zapewniający ochronę danych osobowych pracowników, zgodnie z przepisami RODO  tj. w szczególności bez adresów, nr PESEL, daty urodzenia pracowników. Informacje takie jak: imię i</w:t>
      </w:r>
      <w:r w:rsidR="00685E9B" w:rsidRPr="00A15662">
        <w:rPr>
          <w:rFonts w:ascii="Arial" w:eastAsia="Times New Roman" w:hAnsi="Arial" w:cs="Arial"/>
          <w:kern w:val="0"/>
          <w:sz w:val="22"/>
          <w:szCs w:val="22"/>
          <w:shd w:val="clear" w:color="auto" w:fill="FFFFFF"/>
          <w:lang w:eastAsia="zh-CN" w:bidi="ar-SA"/>
        </w:rPr>
        <w:t> </w:t>
      </w:r>
      <w:r w:rsidRPr="00A15662">
        <w:rPr>
          <w:rFonts w:ascii="Arial" w:eastAsia="Times New Roman" w:hAnsi="Arial" w:cs="Arial"/>
          <w:kern w:val="0"/>
          <w:sz w:val="22"/>
          <w:szCs w:val="22"/>
          <w:shd w:val="clear" w:color="auto" w:fill="FFFFFF"/>
          <w:lang w:eastAsia="zh-CN" w:bidi="ar-SA"/>
        </w:rPr>
        <w:t>nazwisko, data zawarcia umowy, rodzaj umowy o pracę, wymiar etatu i zakres obowiązków powinny być możliwe do zidentyfikowania.</w:t>
      </w:r>
    </w:p>
    <w:p w14:paraId="412FFA4E" w14:textId="51042C9D" w:rsidR="009678DD" w:rsidRPr="003B0588" w:rsidRDefault="009678DD" w:rsidP="00A15662">
      <w:pPr>
        <w:pStyle w:val="Akapitzlist"/>
        <w:widowControl/>
        <w:numPr>
          <w:ilvl w:val="0"/>
          <w:numId w:val="37"/>
        </w:numPr>
        <w:tabs>
          <w:tab w:val="clear" w:pos="720"/>
          <w:tab w:val="num" w:pos="0"/>
        </w:tabs>
        <w:ind w:left="284" w:hanging="284"/>
        <w:jc w:val="both"/>
        <w:rPr>
          <w:rFonts w:ascii="Arial" w:eastAsia="Times New Roman" w:hAnsi="Arial" w:cs="Arial"/>
          <w:kern w:val="0"/>
          <w:sz w:val="22"/>
          <w:szCs w:val="22"/>
          <w:shd w:val="clear" w:color="auto" w:fill="FFFFFF"/>
          <w:lang w:eastAsia="zh-CN" w:bidi="ar-SA"/>
        </w:rPr>
      </w:pPr>
      <w:r w:rsidRPr="003B0588">
        <w:rPr>
          <w:rFonts w:ascii="Arial" w:eastAsia="Times New Roman" w:hAnsi="Arial" w:cs="Arial"/>
          <w:kern w:val="0"/>
          <w:sz w:val="22"/>
          <w:szCs w:val="22"/>
          <w:shd w:val="clear" w:color="auto" w:fill="FFFFFF"/>
          <w:lang w:eastAsia="zh-CN" w:bidi="ar-SA"/>
        </w:rPr>
        <w:t>W trakcie realizacji zamówienia Zamawiający uprawniony jest do wykonywania czynności kontrolnych wobec Wykonawcy i podwykonawcy odnośnie spełniania przez Wykonawcę</w:t>
      </w:r>
      <w:r w:rsidR="00685E9B" w:rsidRPr="003B0588">
        <w:rPr>
          <w:rFonts w:ascii="Arial" w:eastAsia="Times New Roman" w:hAnsi="Arial" w:cs="Arial"/>
          <w:kern w:val="0"/>
          <w:sz w:val="22"/>
          <w:szCs w:val="22"/>
          <w:shd w:val="clear" w:color="auto" w:fill="FFFFFF"/>
          <w:lang w:eastAsia="zh-CN" w:bidi="ar-SA"/>
        </w:rPr>
        <w:t xml:space="preserve"> </w:t>
      </w:r>
      <w:r w:rsidRPr="003B0588">
        <w:rPr>
          <w:rFonts w:ascii="Arial" w:eastAsia="Times New Roman" w:hAnsi="Arial" w:cs="Arial"/>
          <w:kern w:val="0"/>
          <w:sz w:val="22"/>
          <w:szCs w:val="22"/>
          <w:shd w:val="clear" w:color="auto" w:fill="FFFFFF"/>
          <w:lang w:eastAsia="zh-CN" w:bidi="ar-SA"/>
        </w:rPr>
        <w:t>lub podwykonawcę wymogu zatrudnienia na podstawie stosunku pracy osób wykonujących czynności określone w</w:t>
      </w:r>
      <w:r w:rsidR="00685E9B" w:rsidRPr="003B0588">
        <w:rPr>
          <w:rFonts w:ascii="Arial" w:eastAsia="Times New Roman" w:hAnsi="Arial" w:cs="Arial"/>
          <w:kern w:val="0"/>
          <w:sz w:val="22"/>
          <w:szCs w:val="22"/>
          <w:shd w:val="clear" w:color="auto" w:fill="FFFFFF"/>
          <w:lang w:eastAsia="zh-CN" w:bidi="ar-SA"/>
        </w:rPr>
        <w:t xml:space="preserve"> Dziale IV ust. 8, 9 SWZ </w:t>
      </w:r>
      <w:r w:rsidRPr="003B0588">
        <w:rPr>
          <w:rFonts w:ascii="Arial" w:eastAsia="Times New Roman" w:hAnsi="Arial" w:cs="Arial"/>
          <w:kern w:val="0"/>
          <w:sz w:val="22"/>
          <w:szCs w:val="22"/>
          <w:shd w:val="clear" w:color="auto" w:fill="FFFFFF"/>
          <w:lang w:eastAsia="zh-CN" w:bidi="ar-SA"/>
        </w:rPr>
        <w:t>Zamawiający</w:t>
      </w:r>
      <w:r w:rsidR="00685E9B" w:rsidRPr="003B0588">
        <w:rPr>
          <w:rFonts w:ascii="Arial" w:eastAsia="Times New Roman" w:hAnsi="Arial" w:cs="Arial"/>
          <w:kern w:val="0"/>
          <w:sz w:val="22"/>
          <w:szCs w:val="22"/>
          <w:shd w:val="clear" w:color="auto" w:fill="FFFFFF"/>
          <w:lang w:eastAsia="zh-CN" w:bidi="ar-SA"/>
        </w:rPr>
        <w:t xml:space="preserve"> </w:t>
      </w:r>
      <w:r w:rsidRPr="003B0588">
        <w:rPr>
          <w:rFonts w:ascii="Arial" w:eastAsia="Times New Roman" w:hAnsi="Arial" w:cs="Arial"/>
          <w:kern w:val="0"/>
          <w:sz w:val="22"/>
          <w:szCs w:val="22"/>
          <w:shd w:val="clear" w:color="auto" w:fill="FFFFFF"/>
          <w:lang w:eastAsia="zh-CN" w:bidi="ar-SA"/>
        </w:rPr>
        <w:t>uprawniony</w:t>
      </w:r>
      <w:r w:rsidR="00685E9B" w:rsidRPr="003B0588">
        <w:rPr>
          <w:rFonts w:ascii="Arial" w:eastAsia="Times New Roman" w:hAnsi="Arial" w:cs="Arial"/>
          <w:kern w:val="0"/>
          <w:sz w:val="22"/>
          <w:szCs w:val="22"/>
          <w:shd w:val="clear" w:color="auto" w:fill="FFFFFF"/>
          <w:lang w:eastAsia="zh-CN" w:bidi="ar-SA"/>
        </w:rPr>
        <w:t xml:space="preserve"> </w:t>
      </w:r>
      <w:r w:rsidRPr="003B0588">
        <w:rPr>
          <w:rFonts w:ascii="Arial" w:eastAsia="Times New Roman" w:hAnsi="Arial" w:cs="Arial"/>
          <w:kern w:val="0"/>
          <w:sz w:val="22"/>
          <w:szCs w:val="22"/>
          <w:shd w:val="clear" w:color="auto" w:fill="FFFFFF"/>
          <w:lang w:eastAsia="zh-CN" w:bidi="ar-SA"/>
        </w:rPr>
        <w:t>jest</w:t>
      </w:r>
      <w:r w:rsidR="00685E9B" w:rsidRPr="003B0588">
        <w:rPr>
          <w:rFonts w:ascii="Arial" w:eastAsia="Times New Roman" w:hAnsi="Arial" w:cs="Arial"/>
          <w:kern w:val="0"/>
          <w:sz w:val="22"/>
          <w:szCs w:val="22"/>
          <w:shd w:val="clear" w:color="auto" w:fill="FFFFFF"/>
          <w:lang w:eastAsia="zh-CN" w:bidi="ar-SA"/>
        </w:rPr>
        <w:t xml:space="preserve"> </w:t>
      </w:r>
      <w:r w:rsidRPr="003B0588">
        <w:rPr>
          <w:rFonts w:ascii="Arial" w:eastAsia="Times New Roman" w:hAnsi="Arial" w:cs="Arial"/>
          <w:kern w:val="0"/>
          <w:sz w:val="22"/>
          <w:szCs w:val="22"/>
          <w:shd w:val="clear" w:color="auto" w:fill="FFFFFF"/>
          <w:lang w:eastAsia="zh-CN" w:bidi="ar-SA"/>
        </w:rPr>
        <w:t>w szczególności do:</w:t>
      </w:r>
    </w:p>
    <w:p w14:paraId="68A25475" w14:textId="692DB9DB" w:rsidR="009678DD" w:rsidRDefault="009678DD" w:rsidP="00A15662">
      <w:pPr>
        <w:pStyle w:val="Akapitzlist"/>
        <w:widowControl/>
        <w:numPr>
          <w:ilvl w:val="0"/>
          <w:numId w:val="41"/>
        </w:numPr>
        <w:ind w:left="567" w:hanging="283"/>
        <w:jc w:val="both"/>
        <w:rPr>
          <w:rFonts w:ascii="Arial" w:eastAsia="Times New Roman" w:hAnsi="Arial" w:cs="Arial"/>
          <w:kern w:val="0"/>
          <w:sz w:val="22"/>
          <w:szCs w:val="22"/>
          <w:shd w:val="clear" w:color="auto" w:fill="FFFFFF"/>
          <w:lang w:eastAsia="zh-CN" w:bidi="ar-SA"/>
        </w:rPr>
      </w:pPr>
      <w:r w:rsidRPr="00A15662">
        <w:rPr>
          <w:rFonts w:ascii="Arial" w:eastAsia="Times New Roman" w:hAnsi="Arial" w:cs="Arial"/>
          <w:kern w:val="0"/>
          <w:sz w:val="22"/>
          <w:szCs w:val="22"/>
          <w:shd w:val="clear" w:color="auto" w:fill="FFFFFF"/>
          <w:lang w:eastAsia="zh-CN" w:bidi="ar-SA"/>
        </w:rPr>
        <w:t>żądania oświadczeń i dokumentów w zakresie potwierdzenia spełniania ww. wymogów i</w:t>
      </w:r>
      <w:r w:rsidR="00685E9B" w:rsidRPr="00A15662">
        <w:rPr>
          <w:rFonts w:ascii="Arial" w:eastAsia="Times New Roman" w:hAnsi="Arial" w:cs="Arial"/>
          <w:kern w:val="0"/>
          <w:sz w:val="22"/>
          <w:szCs w:val="22"/>
          <w:shd w:val="clear" w:color="auto" w:fill="FFFFFF"/>
          <w:lang w:eastAsia="zh-CN" w:bidi="ar-SA"/>
        </w:rPr>
        <w:t> </w:t>
      </w:r>
      <w:r w:rsidRPr="00A15662">
        <w:rPr>
          <w:rFonts w:ascii="Arial" w:eastAsia="Times New Roman" w:hAnsi="Arial" w:cs="Arial"/>
          <w:kern w:val="0"/>
          <w:sz w:val="22"/>
          <w:szCs w:val="22"/>
          <w:shd w:val="clear" w:color="auto" w:fill="FFFFFF"/>
          <w:lang w:eastAsia="zh-CN" w:bidi="ar-SA"/>
        </w:rPr>
        <w:t>dokonywania ich oceny</w:t>
      </w:r>
      <w:r w:rsidR="00685E9B" w:rsidRPr="00A15662">
        <w:rPr>
          <w:rFonts w:ascii="Arial" w:eastAsia="Times New Roman" w:hAnsi="Arial" w:cs="Arial"/>
          <w:kern w:val="0"/>
          <w:sz w:val="22"/>
          <w:szCs w:val="22"/>
          <w:shd w:val="clear" w:color="auto" w:fill="FFFFFF"/>
          <w:lang w:eastAsia="zh-CN" w:bidi="ar-SA"/>
        </w:rPr>
        <w:t>;</w:t>
      </w:r>
    </w:p>
    <w:p w14:paraId="368EE957" w14:textId="7C2C28DA" w:rsidR="009678DD" w:rsidRDefault="009678DD" w:rsidP="00A15662">
      <w:pPr>
        <w:pStyle w:val="Akapitzlist"/>
        <w:widowControl/>
        <w:numPr>
          <w:ilvl w:val="0"/>
          <w:numId w:val="41"/>
        </w:numPr>
        <w:ind w:left="567" w:hanging="283"/>
        <w:jc w:val="both"/>
        <w:rPr>
          <w:rFonts w:ascii="Arial" w:eastAsia="Times New Roman" w:hAnsi="Arial" w:cs="Arial"/>
          <w:kern w:val="0"/>
          <w:sz w:val="22"/>
          <w:szCs w:val="22"/>
          <w:shd w:val="clear" w:color="auto" w:fill="FFFFFF"/>
          <w:lang w:eastAsia="zh-CN" w:bidi="ar-SA"/>
        </w:rPr>
      </w:pPr>
      <w:r w:rsidRPr="00A15662">
        <w:rPr>
          <w:rFonts w:ascii="Arial" w:eastAsia="Times New Roman" w:hAnsi="Arial" w:cs="Arial"/>
          <w:kern w:val="0"/>
          <w:sz w:val="22"/>
          <w:szCs w:val="22"/>
          <w:shd w:val="clear" w:color="auto" w:fill="FFFFFF"/>
          <w:lang w:eastAsia="zh-CN" w:bidi="ar-SA"/>
        </w:rPr>
        <w:t>żądania wyjaśnień w przypadku wątpliwości w zakresie potwierdzenia spełniania ww. wymogów</w:t>
      </w:r>
      <w:r w:rsidR="00A15662">
        <w:rPr>
          <w:rFonts w:ascii="Arial" w:eastAsia="Times New Roman" w:hAnsi="Arial" w:cs="Arial"/>
          <w:kern w:val="0"/>
          <w:sz w:val="22"/>
          <w:szCs w:val="22"/>
          <w:shd w:val="clear" w:color="auto" w:fill="FFFFFF"/>
          <w:lang w:eastAsia="zh-CN" w:bidi="ar-SA"/>
        </w:rPr>
        <w:t>;</w:t>
      </w:r>
    </w:p>
    <w:p w14:paraId="239A8A78" w14:textId="11EA6B78" w:rsidR="009678DD" w:rsidRPr="00A15662" w:rsidRDefault="009678DD" w:rsidP="00A15662">
      <w:pPr>
        <w:pStyle w:val="Akapitzlist"/>
        <w:widowControl/>
        <w:numPr>
          <w:ilvl w:val="0"/>
          <w:numId w:val="41"/>
        </w:numPr>
        <w:ind w:left="567" w:hanging="283"/>
        <w:jc w:val="both"/>
        <w:rPr>
          <w:rFonts w:ascii="Arial" w:eastAsia="Times New Roman" w:hAnsi="Arial" w:cs="Arial"/>
          <w:kern w:val="0"/>
          <w:sz w:val="22"/>
          <w:szCs w:val="22"/>
          <w:shd w:val="clear" w:color="auto" w:fill="FFFFFF"/>
          <w:lang w:eastAsia="zh-CN" w:bidi="ar-SA"/>
        </w:rPr>
      </w:pPr>
      <w:r w:rsidRPr="00A15662">
        <w:rPr>
          <w:rFonts w:ascii="Arial" w:eastAsia="Times New Roman" w:hAnsi="Arial" w:cs="Arial"/>
          <w:kern w:val="0"/>
          <w:sz w:val="22"/>
          <w:szCs w:val="22"/>
          <w:shd w:val="clear" w:color="auto" w:fill="FFFFFF"/>
          <w:lang w:eastAsia="zh-CN" w:bidi="ar-SA"/>
        </w:rPr>
        <w:t>przeprowadzania kontroli na miejscu wykonywania świadczenia.</w:t>
      </w:r>
    </w:p>
    <w:p w14:paraId="6BB752E5" w14:textId="463199B2" w:rsidR="004F6F9A" w:rsidRPr="004F6F9A" w:rsidRDefault="009678DD" w:rsidP="004F6F9A">
      <w:pPr>
        <w:pStyle w:val="Akapitzlist"/>
        <w:widowControl/>
        <w:numPr>
          <w:ilvl w:val="0"/>
          <w:numId w:val="37"/>
        </w:numPr>
        <w:tabs>
          <w:tab w:val="clear" w:pos="720"/>
        </w:tabs>
        <w:ind w:left="284" w:hanging="284"/>
        <w:jc w:val="both"/>
        <w:rPr>
          <w:rFonts w:ascii="Arial" w:eastAsia="Times New Roman" w:hAnsi="Arial" w:cs="Arial"/>
          <w:color w:val="FF0000"/>
          <w:kern w:val="0"/>
          <w:sz w:val="22"/>
          <w:szCs w:val="22"/>
          <w:shd w:val="clear" w:color="auto" w:fill="FFFFFF"/>
          <w:lang w:eastAsia="zh-CN" w:bidi="ar-SA"/>
        </w:rPr>
      </w:pPr>
      <w:r w:rsidRPr="003B0588">
        <w:rPr>
          <w:rFonts w:ascii="Arial" w:eastAsia="Times New Roman" w:hAnsi="Arial" w:cs="Arial"/>
          <w:kern w:val="0"/>
          <w:sz w:val="22"/>
          <w:szCs w:val="22"/>
          <w:shd w:val="clear" w:color="auto" w:fill="FFFFFF"/>
          <w:lang w:eastAsia="zh-CN" w:bidi="ar-SA"/>
        </w:rPr>
        <w:t xml:space="preserve"> Z tytułu niespełnienia przez Wykonawcę wymogu zatrudnienia na podstawie stosunku pracy osób wykonujących czynności określone </w:t>
      </w:r>
      <w:r w:rsidR="00685E9B" w:rsidRPr="003B0588">
        <w:rPr>
          <w:rFonts w:ascii="Arial" w:eastAsia="Times New Roman" w:hAnsi="Arial" w:cs="Arial"/>
          <w:kern w:val="0"/>
          <w:sz w:val="22"/>
          <w:szCs w:val="22"/>
          <w:shd w:val="clear" w:color="auto" w:fill="FFFFFF"/>
          <w:lang w:eastAsia="zh-CN" w:bidi="ar-SA"/>
        </w:rPr>
        <w:t>w Dziale IV ust. 8, 9 SWZ</w:t>
      </w:r>
      <w:r w:rsidRPr="003B0588">
        <w:rPr>
          <w:rFonts w:ascii="Arial" w:eastAsia="Times New Roman" w:hAnsi="Arial" w:cs="Arial"/>
          <w:kern w:val="0"/>
          <w:sz w:val="22"/>
          <w:szCs w:val="22"/>
          <w:shd w:val="clear" w:color="auto" w:fill="FFFFFF"/>
          <w:lang w:eastAsia="zh-CN" w:bidi="ar-SA"/>
        </w:rPr>
        <w:t xml:space="preserve">, Zamawiający przewiduje sankcję w postaci obowiązku zapłaty przez Wykonawcę kary umownej, o której mowa w </w:t>
      </w:r>
      <w:r w:rsidRPr="003B0588">
        <w:rPr>
          <w:rFonts w:ascii="Arial" w:eastAsia="Times New Roman" w:hAnsi="Arial" w:cs="Arial"/>
          <w:kern w:val="0"/>
          <w:sz w:val="22"/>
          <w:szCs w:val="22"/>
          <w:lang w:eastAsia="zh-CN" w:bidi="ar-SA"/>
        </w:rPr>
        <w:t xml:space="preserve">§ </w:t>
      </w:r>
      <w:r w:rsidR="005B733C" w:rsidRPr="003B0588">
        <w:rPr>
          <w:rFonts w:ascii="Arial" w:eastAsia="Times New Roman" w:hAnsi="Arial" w:cs="Arial"/>
          <w:kern w:val="0"/>
          <w:sz w:val="22"/>
          <w:szCs w:val="22"/>
          <w:lang w:eastAsia="zh-CN" w:bidi="ar-SA"/>
        </w:rPr>
        <w:t>9</w:t>
      </w:r>
      <w:r w:rsidRPr="003B0588">
        <w:rPr>
          <w:rFonts w:ascii="Arial" w:eastAsia="Times New Roman" w:hAnsi="Arial" w:cs="Arial"/>
          <w:kern w:val="0"/>
          <w:sz w:val="22"/>
          <w:szCs w:val="22"/>
          <w:lang w:eastAsia="zh-CN" w:bidi="ar-SA"/>
        </w:rPr>
        <w:t xml:space="preserve"> ust. 1 pkt </w:t>
      </w:r>
      <w:r w:rsidR="004F6F9A">
        <w:rPr>
          <w:rFonts w:ascii="Arial" w:eastAsia="Times New Roman" w:hAnsi="Arial" w:cs="Arial"/>
          <w:kern w:val="0"/>
          <w:sz w:val="22"/>
          <w:szCs w:val="22"/>
          <w:lang w:eastAsia="zh-CN" w:bidi="ar-SA"/>
        </w:rPr>
        <w:t>g</w:t>
      </w:r>
      <w:r w:rsidRPr="003B0588">
        <w:rPr>
          <w:rFonts w:ascii="Arial" w:eastAsia="Times New Roman" w:hAnsi="Arial" w:cs="Arial"/>
          <w:kern w:val="0"/>
          <w:sz w:val="22"/>
          <w:szCs w:val="22"/>
          <w:shd w:val="clear" w:color="auto" w:fill="FFFFFF"/>
          <w:lang w:eastAsia="zh-CN" w:bidi="ar-SA"/>
        </w:rPr>
        <w:t>. Niezłożenie przez Wykonawcę w wyznaczonym przez Zamawiającego terminie żądanych przez Zamawiającego dowodów w celu potwierdzenia spełnienia przez Wykonawcę wymogu zatrudnienia na podstawie stosunku pracy traktowane będzie jako niespełnienie przez Wykonawcę wymogu zatrudnienia na podstawie stosunku pracy osób wykonujących czynności związane z realizacją zamówienia.</w:t>
      </w:r>
      <w:r w:rsidR="005B733C" w:rsidRPr="003B0588">
        <w:rPr>
          <w:rFonts w:ascii="Arial" w:eastAsia="Times New Roman" w:hAnsi="Arial" w:cs="Arial"/>
          <w:kern w:val="0"/>
          <w:sz w:val="22"/>
          <w:szCs w:val="22"/>
          <w:shd w:val="clear" w:color="auto" w:fill="FFFFFF"/>
          <w:lang w:eastAsia="zh-CN" w:bidi="ar-SA"/>
        </w:rPr>
        <w:t xml:space="preserve"> </w:t>
      </w:r>
      <w:r w:rsidRPr="003B0588">
        <w:rPr>
          <w:rFonts w:ascii="Arial" w:eastAsia="Times New Roman" w:hAnsi="Arial" w:cs="Arial"/>
          <w:kern w:val="0"/>
          <w:sz w:val="22"/>
          <w:szCs w:val="22"/>
          <w:shd w:val="clear" w:color="auto" w:fill="FFFFFF"/>
          <w:lang w:eastAsia="zh-CN" w:bidi="ar-SA"/>
        </w:rPr>
        <w:t>Zamawiający, w sytuacji, gdy poweźmie wątpliwość co do sposobu zatrudnienia personelu przez Wykonawcę lub podwykonawcę, może zwrócić się o przeprowadzenie kontroli przez Państwową Inspekcję Pracy.</w:t>
      </w:r>
    </w:p>
    <w:p w14:paraId="3A656EAE" w14:textId="31AECC5F" w:rsidR="00965E23" w:rsidRPr="008228A9" w:rsidRDefault="00965E23" w:rsidP="00E844D1">
      <w:pPr>
        <w:spacing w:before="240" w:line="100" w:lineRule="atLeast"/>
        <w:ind w:right="-2"/>
        <w:jc w:val="center"/>
        <w:rPr>
          <w:rFonts w:ascii="Arial" w:hAnsi="Arial" w:cs="Arial"/>
          <w:b/>
          <w:bCs/>
          <w:sz w:val="22"/>
          <w:szCs w:val="22"/>
        </w:rPr>
      </w:pPr>
      <w:r w:rsidRPr="008228A9">
        <w:rPr>
          <w:rFonts w:ascii="Arial" w:hAnsi="Arial" w:cs="Arial"/>
          <w:b/>
          <w:bCs/>
          <w:sz w:val="22"/>
          <w:szCs w:val="22"/>
        </w:rPr>
        <w:t>§</w:t>
      </w:r>
      <w:r w:rsidR="00500F92" w:rsidRPr="008228A9">
        <w:rPr>
          <w:rFonts w:ascii="Arial" w:hAnsi="Arial" w:cs="Arial"/>
          <w:b/>
          <w:bCs/>
          <w:sz w:val="22"/>
          <w:szCs w:val="22"/>
        </w:rPr>
        <w:t> </w:t>
      </w:r>
      <w:r w:rsidRPr="008228A9">
        <w:rPr>
          <w:rFonts w:ascii="Arial" w:hAnsi="Arial" w:cs="Arial"/>
          <w:b/>
          <w:bCs/>
          <w:sz w:val="22"/>
          <w:szCs w:val="22"/>
        </w:rPr>
        <w:t>1</w:t>
      </w:r>
      <w:r w:rsidR="0048381F">
        <w:rPr>
          <w:rFonts w:ascii="Arial" w:hAnsi="Arial" w:cs="Arial"/>
          <w:b/>
          <w:bCs/>
          <w:sz w:val="22"/>
          <w:szCs w:val="22"/>
        </w:rPr>
        <w:t>6</w:t>
      </w:r>
    </w:p>
    <w:bookmarkEnd w:id="6"/>
    <w:p w14:paraId="0A6B9BBB" w14:textId="4BC18A22" w:rsidR="00EF6B5A" w:rsidRPr="008228A9" w:rsidRDefault="00965E23" w:rsidP="004F6F9A">
      <w:pPr>
        <w:spacing w:line="100" w:lineRule="atLeast"/>
        <w:jc w:val="center"/>
        <w:rPr>
          <w:rFonts w:ascii="Arial" w:hAnsi="Arial" w:cs="Arial"/>
          <w:b/>
          <w:bCs/>
          <w:sz w:val="22"/>
          <w:szCs w:val="22"/>
        </w:rPr>
      </w:pPr>
      <w:r w:rsidRPr="008228A9">
        <w:rPr>
          <w:rFonts w:ascii="Arial" w:hAnsi="Arial" w:cs="Arial"/>
          <w:b/>
          <w:bCs/>
          <w:sz w:val="22"/>
          <w:szCs w:val="22"/>
        </w:rPr>
        <w:t xml:space="preserve">Postanowienia końcowe </w:t>
      </w:r>
    </w:p>
    <w:p w14:paraId="5D42026A" w14:textId="77777777" w:rsidR="00965E23" w:rsidRPr="008228A9" w:rsidRDefault="00965E23" w:rsidP="00E6467F">
      <w:pPr>
        <w:numPr>
          <w:ilvl w:val="0"/>
          <w:numId w:val="22"/>
        </w:numPr>
        <w:ind w:left="284" w:hanging="284"/>
        <w:jc w:val="both"/>
        <w:rPr>
          <w:rFonts w:ascii="Arial" w:hAnsi="Arial" w:cs="Arial"/>
          <w:sz w:val="22"/>
          <w:szCs w:val="22"/>
        </w:rPr>
      </w:pPr>
      <w:r w:rsidRPr="008228A9">
        <w:rPr>
          <w:rFonts w:ascii="Arial" w:hAnsi="Arial" w:cs="Arial"/>
          <w:sz w:val="22"/>
          <w:szCs w:val="22"/>
        </w:rPr>
        <w:t xml:space="preserve">Wszelkie spory wynikające z niniejszej umowy będzie rozstrzygał sąd właściwy rzeczowo dla siedziby Zamawiającego. </w:t>
      </w:r>
    </w:p>
    <w:p w14:paraId="2C389510" w14:textId="4B38592A" w:rsidR="00965E23" w:rsidRPr="008228A9" w:rsidRDefault="00965E23" w:rsidP="00E6467F">
      <w:pPr>
        <w:numPr>
          <w:ilvl w:val="0"/>
          <w:numId w:val="22"/>
        </w:numPr>
        <w:ind w:left="284" w:hanging="284"/>
        <w:jc w:val="both"/>
        <w:rPr>
          <w:rFonts w:ascii="Arial" w:hAnsi="Arial" w:cs="Arial"/>
          <w:sz w:val="22"/>
          <w:szCs w:val="22"/>
        </w:rPr>
      </w:pPr>
      <w:r w:rsidRPr="008228A9">
        <w:rPr>
          <w:rFonts w:ascii="Arial" w:hAnsi="Arial" w:cs="Arial"/>
          <w:sz w:val="22"/>
          <w:szCs w:val="22"/>
        </w:rPr>
        <w:t xml:space="preserve">W sprawach nieuregulowanych postanowieniami niniejszej umowy mają zastosowanie przepisy Ustawy z dnia 23 kwietnia 1964 r. </w:t>
      </w:r>
      <w:r w:rsidR="00B75F39" w:rsidRPr="008228A9">
        <w:rPr>
          <w:rFonts w:ascii="Arial" w:hAnsi="Arial" w:cs="Arial"/>
          <w:sz w:val="22"/>
          <w:szCs w:val="22"/>
        </w:rPr>
        <w:t xml:space="preserve">- </w:t>
      </w:r>
      <w:r w:rsidRPr="008228A9">
        <w:rPr>
          <w:rFonts w:ascii="Arial" w:hAnsi="Arial" w:cs="Arial"/>
          <w:sz w:val="22"/>
          <w:szCs w:val="22"/>
        </w:rPr>
        <w:t>Kodeks cywilny (</w:t>
      </w:r>
      <w:r w:rsidR="004F6F9A" w:rsidRPr="004F6F9A">
        <w:rPr>
          <w:rFonts w:ascii="Arial" w:hAnsi="Arial" w:cs="Arial"/>
          <w:sz w:val="22"/>
          <w:szCs w:val="22"/>
        </w:rPr>
        <w:t>Dz.U.2022.1360 t.j.</w:t>
      </w:r>
      <w:r w:rsidRPr="008228A9">
        <w:rPr>
          <w:rFonts w:ascii="Arial" w:hAnsi="Arial" w:cs="Arial"/>
          <w:sz w:val="22"/>
          <w:szCs w:val="22"/>
        </w:rPr>
        <w:t>), ustawy z dnia 11 września 2019</w:t>
      </w:r>
      <w:r w:rsidR="00B75F39" w:rsidRPr="008228A9">
        <w:rPr>
          <w:rFonts w:ascii="Arial" w:hAnsi="Arial" w:cs="Arial"/>
          <w:sz w:val="22"/>
          <w:szCs w:val="22"/>
        </w:rPr>
        <w:t xml:space="preserve"> </w:t>
      </w:r>
      <w:r w:rsidRPr="008228A9">
        <w:rPr>
          <w:rFonts w:ascii="Arial" w:hAnsi="Arial" w:cs="Arial"/>
          <w:sz w:val="22"/>
          <w:szCs w:val="22"/>
        </w:rPr>
        <w:t xml:space="preserve">r. </w:t>
      </w:r>
      <w:r w:rsidR="00B75F39" w:rsidRPr="008228A9">
        <w:rPr>
          <w:rFonts w:ascii="Arial" w:hAnsi="Arial" w:cs="Arial"/>
          <w:sz w:val="22"/>
          <w:szCs w:val="22"/>
        </w:rPr>
        <w:t xml:space="preserve">- </w:t>
      </w:r>
      <w:r w:rsidRPr="008228A9">
        <w:rPr>
          <w:rFonts w:ascii="Arial" w:hAnsi="Arial" w:cs="Arial"/>
          <w:sz w:val="22"/>
          <w:szCs w:val="22"/>
        </w:rPr>
        <w:t>Prawo Zamówień Publicznych (</w:t>
      </w:r>
      <w:r w:rsidR="004F6F9A" w:rsidRPr="004F6F9A">
        <w:rPr>
          <w:rFonts w:ascii="Arial" w:hAnsi="Arial" w:cs="Arial"/>
          <w:sz w:val="22"/>
          <w:szCs w:val="22"/>
        </w:rPr>
        <w:t>Dz.U.2022.1710 t.j.</w:t>
      </w:r>
      <w:r w:rsidRPr="008228A9">
        <w:rPr>
          <w:rFonts w:ascii="Arial" w:hAnsi="Arial" w:cs="Arial"/>
          <w:sz w:val="22"/>
          <w:szCs w:val="22"/>
        </w:rPr>
        <w:t xml:space="preserve">). </w:t>
      </w:r>
    </w:p>
    <w:p w14:paraId="79713892" w14:textId="77FD9279" w:rsidR="002F5D72" w:rsidRPr="002F5D72" w:rsidRDefault="00965E23" w:rsidP="002F5D72">
      <w:pPr>
        <w:numPr>
          <w:ilvl w:val="0"/>
          <w:numId w:val="22"/>
        </w:numPr>
        <w:ind w:left="284" w:hanging="284"/>
        <w:jc w:val="both"/>
        <w:rPr>
          <w:rFonts w:ascii="Arial" w:hAnsi="Arial" w:cs="Arial"/>
          <w:sz w:val="22"/>
          <w:szCs w:val="22"/>
        </w:rPr>
      </w:pPr>
      <w:r w:rsidRPr="008228A9">
        <w:rPr>
          <w:rFonts w:ascii="Arial" w:hAnsi="Arial" w:cs="Arial"/>
          <w:sz w:val="22"/>
          <w:szCs w:val="22"/>
        </w:rPr>
        <w:t xml:space="preserve">Niniejszą umowę sporządzono w dwóch jednobrzmiących egzemplarzach jeden dla Zamawiającego jeden dla Wykonawcy. </w:t>
      </w:r>
    </w:p>
    <w:p w14:paraId="5D986381" w14:textId="77777777" w:rsidR="002F5D72" w:rsidRDefault="002F5D72" w:rsidP="002F5D72">
      <w:pPr>
        <w:ind w:left="284"/>
        <w:jc w:val="both"/>
        <w:rPr>
          <w:rFonts w:ascii="Arial" w:hAnsi="Arial" w:cs="Arial"/>
          <w:sz w:val="22"/>
          <w:szCs w:val="22"/>
        </w:rPr>
      </w:pPr>
    </w:p>
    <w:p w14:paraId="1C57234A" w14:textId="55E916BB" w:rsidR="002F5D72" w:rsidRDefault="002F5D72" w:rsidP="002F5D72">
      <w:pPr>
        <w:ind w:left="284"/>
        <w:jc w:val="both"/>
        <w:rPr>
          <w:rFonts w:ascii="Arial" w:hAnsi="Arial" w:cs="Arial"/>
          <w:sz w:val="22"/>
          <w:szCs w:val="22"/>
        </w:rPr>
      </w:pPr>
    </w:p>
    <w:p w14:paraId="6A19D7A0" w14:textId="7C721134" w:rsidR="002F5D72" w:rsidRDefault="002F5D72" w:rsidP="002F5D72">
      <w:pPr>
        <w:ind w:left="284"/>
        <w:jc w:val="both"/>
        <w:rPr>
          <w:rFonts w:ascii="Arial" w:hAnsi="Arial" w:cs="Arial"/>
          <w:sz w:val="22"/>
          <w:szCs w:val="22"/>
        </w:rPr>
      </w:pPr>
    </w:p>
    <w:p w14:paraId="3F0AF04D" w14:textId="21B18FEB" w:rsidR="002F5D72" w:rsidRDefault="002F5D72" w:rsidP="002F5D72">
      <w:pPr>
        <w:ind w:left="284"/>
        <w:jc w:val="both"/>
        <w:rPr>
          <w:rFonts w:ascii="Arial" w:hAnsi="Arial" w:cs="Arial"/>
          <w:sz w:val="22"/>
          <w:szCs w:val="22"/>
        </w:rPr>
      </w:pPr>
    </w:p>
    <w:p w14:paraId="33EAEAF6" w14:textId="77777777" w:rsidR="002F5D72" w:rsidRDefault="002F5D72" w:rsidP="002F5D72">
      <w:pPr>
        <w:ind w:left="284"/>
        <w:jc w:val="both"/>
        <w:rPr>
          <w:rFonts w:ascii="Arial" w:hAnsi="Arial" w:cs="Arial"/>
          <w:sz w:val="22"/>
          <w:szCs w:val="22"/>
        </w:rPr>
      </w:pPr>
    </w:p>
    <w:p w14:paraId="31C22122" w14:textId="77777777" w:rsidR="002F5D72" w:rsidRDefault="002F5D72" w:rsidP="002F5D72">
      <w:pPr>
        <w:ind w:left="360"/>
        <w:jc w:val="both"/>
        <w:rPr>
          <w:rFonts w:ascii="Arial" w:hAnsi="Arial" w:cs="Arial"/>
          <w:sz w:val="22"/>
          <w:szCs w:val="22"/>
        </w:rPr>
      </w:pPr>
    </w:p>
    <w:p w14:paraId="09E8F570" w14:textId="77777777" w:rsidR="002F5D72" w:rsidRDefault="00500F92" w:rsidP="002F5D72">
      <w:pPr>
        <w:ind w:left="284"/>
        <w:jc w:val="both"/>
        <w:rPr>
          <w:rFonts w:ascii="Arial" w:hAnsi="Arial" w:cs="Arial"/>
          <w:sz w:val="22"/>
          <w:szCs w:val="22"/>
        </w:rPr>
      </w:pPr>
      <w:r w:rsidRPr="002F5D72">
        <w:rPr>
          <w:rFonts w:ascii="Arial" w:hAnsi="Arial" w:cs="Arial"/>
          <w:sz w:val="18"/>
          <w:szCs w:val="18"/>
        </w:rPr>
        <w:t>...........................................</w:t>
      </w:r>
      <w:r w:rsidR="00EF6B5A" w:rsidRPr="002F5D72">
        <w:rPr>
          <w:rFonts w:ascii="Arial" w:hAnsi="Arial" w:cs="Arial"/>
          <w:sz w:val="18"/>
          <w:szCs w:val="18"/>
        </w:rPr>
        <w:t xml:space="preserve">...                                                                                </w:t>
      </w:r>
      <w:r w:rsidRPr="002F5D72">
        <w:rPr>
          <w:rFonts w:ascii="Arial" w:hAnsi="Arial" w:cs="Arial"/>
          <w:sz w:val="18"/>
          <w:szCs w:val="18"/>
        </w:rPr>
        <w:t>.........................................</w:t>
      </w:r>
    </w:p>
    <w:p w14:paraId="7213F1B2" w14:textId="2A90CEDC" w:rsidR="00500F92" w:rsidRPr="002F5D72" w:rsidRDefault="002F5D72" w:rsidP="002F5D72">
      <w:pPr>
        <w:ind w:left="284"/>
        <w:jc w:val="both"/>
        <w:rPr>
          <w:rFonts w:ascii="Arial" w:hAnsi="Arial" w:cs="Arial"/>
          <w:sz w:val="22"/>
          <w:szCs w:val="22"/>
        </w:rPr>
      </w:pPr>
      <w:r>
        <w:rPr>
          <w:rFonts w:ascii="Arial" w:hAnsi="Arial" w:cs="Arial"/>
          <w:sz w:val="18"/>
          <w:szCs w:val="18"/>
        </w:rPr>
        <w:t xml:space="preserve">         </w:t>
      </w:r>
      <w:r w:rsidR="00D36F79">
        <w:rPr>
          <w:rFonts w:ascii="Arial" w:hAnsi="Arial" w:cs="Arial"/>
          <w:sz w:val="18"/>
          <w:szCs w:val="18"/>
        </w:rPr>
        <w:t xml:space="preserve"> </w:t>
      </w:r>
      <w:r w:rsidR="00D36F79" w:rsidRPr="00D36F79">
        <w:rPr>
          <w:rFonts w:ascii="Arial" w:hAnsi="Arial" w:cs="Arial"/>
          <w:b/>
          <w:bCs/>
          <w:sz w:val="18"/>
          <w:szCs w:val="18"/>
        </w:rPr>
        <w:t>WYKONAWCA</w:t>
      </w:r>
      <w:r w:rsidR="00500F92" w:rsidRPr="008228A9">
        <w:rPr>
          <w:rFonts w:ascii="Arial" w:hAnsi="Arial" w:cs="Arial"/>
          <w:sz w:val="18"/>
          <w:szCs w:val="18"/>
        </w:rPr>
        <w:tab/>
      </w:r>
      <w:r w:rsidR="00AA783C">
        <w:rPr>
          <w:rFonts w:ascii="Arial" w:hAnsi="Arial" w:cs="Arial"/>
          <w:sz w:val="18"/>
          <w:szCs w:val="18"/>
        </w:rPr>
        <w:t xml:space="preserve">   </w:t>
      </w:r>
      <w:r>
        <w:rPr>
          <w:rFonts w:ascii="Arial" w:hAnsi="Arial" w:cs="Arial"/>
          <w:sz w:val="18"/>
          <w:szCs w:val="18"/>
        </w:rPr>
        <w:t xml:space="preserve">                                                                                               </w:t>
      </w:r>
      <w:r w:rsidR="00AA783C" w:rsidRPr="00D36F79">
        <w:rPr>
          <w:rFonts w:ascii="Arial" w:hAnsi="Arial" w:cs="Arial"/>
          <w:b/>
          <w:bCs/>
          <w:sz w:val="18"/>
          <w:szCs w:val="18"/>
        </w:rPr>
        <w:t xml:space="preserve"> </w:t>
      </w:r>
      <w:r w:rsidR="00D36F79" w:rsidRPr="00D36F79">
        <w:rPr>
          <w:rFonts w:ascii="Arial" w:hAnsi="Arial" w:cs="Arial"/>
          <w:b/>
          <w:bCs/>
          <w:sz w:val="18"/>
          <w:szCs w:val="18"/>
        </w:rPr>
        <w:t>ZAMAWIAJĄCY</w:t>
      </w:r>
    </w:p>
    <w:p w14:paraId="59B50AED" w14:textId="11711C30" w:rsidR="00AA783C" w:rsidRDefault="00AA783C" w:rsidP="00500F92">
      <w:pPr>
        <w:tabs>
          <w:tab w:val="left" w:pos="7230"/>
        </w:tabs>
        <w:spacing w:line="100" w:lineRule="atLeast"/>
        <w:ind w:left="1246"/>
        <w:jc w:val="both"/>
        <w:rPr>
          <w:rFonts w:ascii="Arial" w:hAnsi="Arial" w:cs="Arial"/>
          <w:sz w:val="18"/>
          <w:szCs w:val="18"/>
        </w:rPr>
      </w:pPr>
    </w:p>
    <w:p w14:paraId="3B531B1B" w14:textId="7E43A116" w:rsidR="00AA783C" w:rsidRDefault="00AA783C" w:rsidP="00500F92">
      <w:pPr>
        <w:tabs>
          <w:tab w:val="left" w:pos="7230"/>
        </w:tabs>
        <w:spacing w:line="100" w:lineRule="atLeast"/>
        <w:ind w:left="1246"/>
        <w:jc w:val="both"/>
        <w:rPr>
          <w:rFonts w:ascii="Arial" w:hAnsi="Arial" w:cs="Arial"/>
          <w:sz w:val="18"/>
          <w:szCs w:val="18"/>
        </w:rPr>
      </w:pPr>
    </w:p>
    <w:p w14:paraId="0387D7BC" w14:textId="0D6BFBD3" w:rsidR="00AA783C" w:rsidRDefault="00AA783C" w:rsidP="00500F92">
      <w:pPr>
        <w:tabs>
          <w:tab w:val="left" w:pos="7230"/>
        </w:tabs>
        <w:spacing w:line="100" w:lineRule="atLeast"/>
        <w:ind w:left="1246"/>
        <w:jc w:val="both"/>
        <w:rPr>
          <w:rFonts w:ascii="Arial" w:hAnsi="Arial" w:cs="Arial"/>
          <w:sz w:val="18"/>
          <w:szCs w:val="18"/>
        </w:rPr>
      </w:pPr>
    </w:p>
    <w:p w14:paraId="02A88DCC" w14:textId="17546ACF" w:rsidR="00AA783C" w:rsidRDefault="00AA783C" w:rsidP="00500F92">
      <w:pPr>
        <w:tabs>
          <w:tab w:val="left" w:pos="7230"/>
        </w:tabs>
        <w:spacing w:line="100" w:lineRule="atLeast"/>
        <w:ind w:left="1246"/>
        <w:jc w:val="both"/>
        <w:rPr>
          <w:rFonts w:ascii="Arial" w:hAnsi="Arial" w:cs="Arial"/>
          <w:sz w:val="18"/>
          <w:szCs w:val="18"/>
        </w:rPr>
      </w:pPr>
    </w:p>
    <w:p w14:paraId="1C923450" w14:textId="2FED9284" w:rsidR="00AA783C" w:rsidRDefault="00AA783C" w:rsidP="00500F92">
      <w:pPr>
        <w:tabs>
          <w:tab w:val="left" w:pos="7230"/>
        </w:tabs>
        <w:spacing w:line="100" w:lineRule="atLeast"/>
        <w:ind w:left="1246"/>
        <w:jc w:val="both"/>
        <w:rPr>
          <w:rFonts w:ascii="Arial" w:hAnsi="Arial" w:cs="Arial"/>
          <w:sz w:val="18"/>
          <w:szCs w:val="18"/>
        </w:rPr>
      </w:pPr>
    </w:p>
    <w:p w14:paraId="481AA74C" w14:textId="4190E42D" w:rsidR="00AA783C" w:rsidRDefault="00AA783C" w:rsidP="00500F92">
      <w:pPr>
        <w:tabs>
          <w:tab w:val="left" w:pos="7230"/>
        </w:tabs>
        <w:spacing w:line="100" w:lineRule="atLeast"/>
        <w:ind w:left="1246"/>
        <w:jc w:val="both"/>
        <w:rPr>
          <w:rFonts w:ascii="Arial" w:hAnsi="Arial" w:cs="Arial"/>
          <w:sz w:val="18"/>
          <w:szCs w:val="18"/>
        </w:rPr>
      </w:pPr>
    </w:p>
    <w:p w14:paraId="6E8E7CD1" w14:textId="6B576266" w:rsidR="00AA783C" w:rsidRDefault="00AA783C" w:rsidP="00500F92">
      <w:pPr>
        <w:tabs>
          <w:tab w:val="left" w:pos="7230"/>
        </w:tabs>
        <w:spacing w:line="100" w:lineRule="atLeast"/>
        <w:ind w:left="1246"/>
        <w:jc w:val="both"/>
        <w:rPr>
          <w:rFonts w:ascii="Arial" w:hAnsi="Arial" w:cs="Arial"/>
          <w:sz w:val="18"/>
          <w:szCs w:val="18"/>
        </w:rPr>
      </w:pPr>
    </w:p>
    <w:p w14:paraId="1266C24B" w14:textId="0B3865A1" w:rsidR="00AA783C" w:rsidRDefault="00AA783C" w:rsidP="00500F92">
      <w:pPr>
        <w:tabs>
          <w:tab w:val="left" w:pos="7230"/>
        </w:tabs>
        <w:spacing w:line="100" w:lineRule="atLeast"/>
        <w:ind w:left="1246"/>
        <w:jc w:val="both"/>
        <w:rPr>
          <w:rFonts w:ascii="Arial" w:hAnsi="Arial" w:cs="Arial"/>
          <w:sz w:val="18"/>
          <w:szCs w:val="18"/>
        </w:rPr>
      </w:pPr>
    </w:p>
    <w:p w14:paraId="0D9F95AD" w14:textId="3E3DCC90" w:rsidR="00AA783C" w:rsidRDefault="00AA783C" w:rsidP="00500F92">
      <w:pPr>
        <w:tabs>
          <w:tab w:val="left" w:pos="7230"/>
        </w:tabs>
        <w:spacing w:line="100" w:lineRule="atLeast"/>
        <w:ind w:left="1246"/>
        <w:jc w:val="both"/>
        <w:rPr>
          <w:rFonts w:ascii="Arial" w:hAnsi="Arial" w:cs="Arial"/>
          <w:sz w:val="18"/>
          <w:szCs w:val="18"/>
        </w:rPr>
      </w:pPr>
    </w:p>
    <w:p w14:paraId="63DD8B6C" w14:textId="453AA9A4" w:rsidR="00AA783C" w:rsidRDefault="00AA783C" w:rsidP="00500F92">
      <w:pPr>
        <w:tabs>
          <w:tab w:val="left" w:pos="7230"/>
        </w:tabs>
        <w:spacing w:line="100" w:lineRule="atLeast"/>
        <w:ind w:left="1246"/>
        <w:jc w:val="both"/>
        <w:rPr>
          <w:rFonts w:ascii="Arial" w:hAnsi="Arial" w:cs="Arial"/>
          <w:sz w:val="18"/>
          <w:szCs w:val="18"/>
        </w:rPr>
      </w:pPr>
    </w:p>
    <w:p w14:paraId="768AD8A2" w14:textId="47A5B9CF" w:rsidR="00AA783C" w:rsidRDefault="00AA783C" w:rsidP="00500F92">
      <w:pPr>
        <w:tabs>
          <w:tab w:val="left" w:pos="7230"/>
        </w:tabs>
        <w:spacing w:line="100" w:lineRule="atLeast"/>
        <w:ind w:left="1246"/>
        <w:jc w:val="both"/>
        <w:rPr>
          <w:rFonts w:ascii="Arial" w:hAnsi="Arial" w:cs="Arial"/>
          <w:sz w:val="18"/>
          <w:szCs w:val="18"/>
        </w:rPr>
      </w:pPr>
    </w:p>
    <w:p w14:paraId="3BD616E3" w14:textId="1F38D065" w:rsidR="00AA783C" w:rsidRDefault="00AA783C" w:rsidP="00500F92">
      <w:pPr>
        <w:tabs>
          <w:tab w:val="left" w:pos="7230"/>
        </w:tabs>
        <w:spacing w:line="100" w:lineRule="atLeast"/>
        <w:ind w:left="1246"/>
        <w:jc w:val="both"/>
        <w:rPr>
          <w:rFonts w:ascii="Arial" w:hAnsi="Arial" w:cs="Arial"/>
          <w:sz w:val="18"/>
          <w:szCs w:val="18"/>
        </w:rPr>
      </w:pPr>
    </w:p>
    <w:p w14:paraId="619F6292" w14:textId="3A955780" w:rsidR="00AA783C" w:rsidRDefault="00AA783C" w:rsidP="00500F92">
      <w:pPr>
        <w:tabs>
          <w:tab w:val="left" w:pos="7230"/>
        </w:tabs>
        <w:spacing w:line="100" w:lineRule="atLeast"/>
        <w:ind w:left="1246"/>
        <w:jc w:val="both"/>
        <w:rPr>
          <w:rFonts w:ascii="Arial" w:hAnsi="Arial" w:cs="Arial"/>
          <w:sz w:val="18"/>
          <w:szCs w:val="18"/>
        </w:rPr>
      </w:pPr>
    </w:p>
    <w:p w14:paraId="0E4AA8E3" w14:textId="613DC8B5" w:rsidR="00AA783C" w:rsidRDefault="00AA783C" w:rsidP="00500F92">
      <w:pPr>
        <w:tabs>
          <w:tab w:val="left" w:pos="7230"/>
        </w:tabs>
        <w:spacing w:line="100" w:lineRule="atLeast"/>
        <w:ind w:left="1246"/>
        <w:jc w:val="both"/>
        <w:rPr>
          <w:rFonts w:ascii="Arial" w:hAnsi="Arial" w:cs="Arial"/>
          <w:sz w:val="18"/>
          <w:szCs w:val="18"/>
        </w:rPr>
      </w:pPr>
    </w:p>
    <w:p w14:paraId="1A49A318" w14:textId="1602934F" w:rsidR="00AA783C" w:rsidRDefault="00AA783C" w:rsidP="00500F92">
      <w:pPr>
        <w:tabs>
          <w:tab w:val="left" w:pos="7230"/>
        </w:tabs>
        <w:spacing w:line="100" w:lineRule="atLeast"/>
        <w:ind w:left="1246"/>
        <w:jc w:val="both"/>
        <w:rPr>
          <w:rFonts w:ascii="Arial" w:hAnsi="Arial" w:cs="Arial"/>
          <w:sz w:val="18"/>
          <w:szCs w:val="18"/>
        </w:rPr>
      </w:pPr>
    </w:p>
    <w:p w14:paraId="1D6E9514" w14:textId="7F2C823C" w:rsidR="00AA783C" w:rsidRPr="00423BCF" w:rsidRDefault="00AA783C" w:rsidP="00E6467F">
      <w:pPr>
        <w:pStyle w:val="Akapitzlist"/>
        <w:tabs>
          <w:tab w:val="left" w:pos="7230"/>
        </w:tabs>
        <w:spacing w:line="100" w:lineRule="atLeast"/>
        <w:rPr>
          <w:rFonts w:ascii="Arial" w:hAnsi="Arial" w:cs="Arial"/>
          <w:color w:val="000080"/>
          <w:sz w:val="18"/>
          <w:szCs w:val="18"/>
        </w:rPr>
      </w:pPr>
    </w:p>
    <w:sectPr w:rsidR="00AA783C" w:rsidRPr="00423BCF" w:rsidSect="00866A14">
      <w:footerReference w:type="default" r:id="rId8"/>
      <w:pgSz w:w="11906" w:h="16838"/>
      <w:pgMar w:top="1418" w:right="1418" w:bottom="1418" w:left="1418" w:header="709"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A64E7" w14:textId="77777777" w:rsidR="000A28C6" w:rsidRDefault="000A28C6">
      <w:r>
        <w:separator/>
      </w:r>
    </w:p>
  </w:endnote>
  <w:endnote w:type="continuationSeparator" w:id="0">
    <w:p w14:paraId="01EC1427" w14:textId="77777777" w:rsidR="000A28C6" w:rsidRDefault="000A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ans Narrow">
    <w:altName w:val="Arial"/>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altName w:val="Calibri"/>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83F4" w14:textId="77777777" w:rsidR="00965E23" w:rsidRDefault="00965E23">
    <w:pPr>
      <w:pStyle w:val="Stopka"/>
      <w:jc w:val="center"/>
    </w:pPr>
    <w:r>
      <w:fldChar w:fldCharType="begin"/>
    </w:r>
    <w:r>
      <w:instrText xml:space="preserve"> PAGE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272F" w14:textId="77777777" w:rsidR="000A28C6" w:rsidRDefault="000A28C6">
      <w:r>
        <w:separator/>
      </w:r>
    </w:p>
  </w:footnote>
  <w:footnote w:type="continuationSeparator" w:id="0">
    <w:p w14:paraId="4E424F79" w14:textId="77777777" w:rsidR="000A28C6" w:rsidRDefault="000A2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15:restartNumberingAfterBreak="0">
    <w:nsid w:val="00000008"/>
    <w:multiLevelType w:val="multilevel"/>
    <w:tmpl w:val="4EA0D51C"/>
    <w:lvl w:ilvl="0">
      <w:start w:val="1"/>
      <w:numFmt w:val="decimal"/>
      <w:lvlText w:val="%1."/>
      <w:lvlJc w:val="left"/>
      <w:pPr>
        <w:tabs>
          <w:tab w:val="num" w:pos="720"/>
        </w:tabs>
        <w:ind w:left="720" w:hanging="360"/>
      </w:pPr>
      <w:rPr>
        <w:rFonts w:ascii="Arial" w:eastAsia="Calibri" w:hAnsi="Arial" w:cs="Arial"/>
        <w:b w:val="0"/>
        <w:bCs/>
        <w:color w:val="auto"/>
      </w:rPr>
    </w:lvl>
    <w:lvl w:ilvl="1">
      <w:start w:val="1"/>
      <w:numFmt w:val="decimal"/>
      <w:lvlText w:val="%2)"/>
      <w:lvlJc w:val="left"/>
      <w:pPr>
        <w:tabs>
          <w:tab w:val="num" w:pos="1485"/>
        </w:tabs>
        <w:ind w:left="1485" w:hanging="405"/>
      </w:pPr>
      <w:rPr>
        <w:rFonts w:ascii="Arial" w:eastAsia="Calibri" w:hAnsi="Arial" w:cs="Arial" w:hint="default"/>
        <w:b w:val="0"/>
        <w:bCs/>
        <w:iCs/>
      </w:rPr>
    </w:lvl>
    <w:lvl w:ilvl="2">
      <w:start w:val="1"/>
      <w:numFmt w:val="decimal"/>
      <w:lvlText w:val="%3."/>
      <w:lvlJc w:val="left"/>
      <w:pPr>
        <w:tabs>
          <w:tab w:val="num" w:pos="2700"/>
        </w:tabs>
        <w:ind w:left="2700" w:hanging="360"/>
      </w:pPr>
      <w:rPr>
        <w:rFonts w:ascii="Arial" w:eastAsia="Calibri" w:hAnsi="Arial" w:cs="Arial"/>
        <w:b w:val="0"/>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C"/>
    <w:multiLevelType w:val="multilevel"/>
    <w:tmpl w:val="44B8A186"/>
    <w:lvl w:ilvl="0">
      <w:start w:val="1"/>
      <w:numFmt w:val="decimal"/>
      <w:lvlText w:val="%1."/>
      <w:lvlJc w:val="left"/>
      <w:pPr>
        <w:tabs>
          <w:tab w:val="num" w:pos="708"/>
        </w:tabs>
        <w:ind w:left="720" w:hanging="360"/>
      </w:pPr>
      <w:rPr>
        <w:rFonts w:ascii="Arial" w:hAnsi="Arial" w:cs="Arial"/>
      </w:rPr>
    </w:lvl>
    <w:lvl w:ilvl="1">
      <w:start w:val="1"/>
      <w:numFmt w:val="lowerLetter"/>
      <w:lvlText w:val="%2."/>
      <w:lvlJc w:val="left"/>
      <w:pPr>
        <w:tabs>
          <w:tab w:val="num" w:pos="1440"/>
        </w:tabs>
        <w:ind w:left="1440" w:hanging="360"/>
      </w:pPr>
      <w:rPr>
        <w:rFonts w:ascii="Arial" w:eastAsia="Times New Roman" w:hAnsi="Arial" w:cs="Arial"/>
        <w:bCs/>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4"/>
    <w:multiLevelType w:val="singleLevel"/>
    <w:tmpl w:val="00000014"/>
    <w:name w:val="WW8Num50"/>
    <w:lvl w:ilvl="0">
      <w:start w:val="1"/>
      <w:numFmt w:val="decimal"/>
      <w:lvlText w:val="%1."/>
      <w:lvlJc w:val="left"/>
      <w:pPr>
        <w:tabs>
          <w:tab w:val="num" w:pos="720"/>
        </w:tabs>
        <w:ind w:left="720" w:hanging="360"/>
      </w:pPr>
      <w:rPr>
        <w:rFonts w:ascii="Arial" w:hAnsi="Arial" w:cs="Arial" w:hint="default"/>
      </w:rPr>
    </w:lvl>
  </w:abstractNum>
  <w:abstractNum w:abstractNumId="9" w15:restartNumberingAfterBreak="0">
    <w:nsid w:val="039E6CC2"/>
    <w:multiLevelType w:val="hybridMultilevel"/>
    <w:tmpl w:val="8E34E1E6"/>
    <w:lvl w:ilvl="0" w:tplc="BE2E5B90">
      <w:start w:val="1"/>
      <w:numFmt w:val="decimal"/>
      <w:lvlText w:val="%1."/>
      <w:lvlJc w:val="left"/>
      <w:pPr>
        <w:ind w:left="428" w:hanging="428"/>
      </w:pPr>
      <w:rPr>
        <w:rFonts w:ascii="Arial" w:eastAsia="Times New Roman" w:hAnsi="Arial" w:cs="Arial" w:hint="default"/>
        <w:spacing w:val="-25"/>
        <w:w w:val="100"/>
        <w:sz w:val="24"/>
        <w:szCs w:val="24"/>
      </w:rPr>
    </w:lvl>
    <w:lvl w:ilvl="1" w:tplc="0D6C4A7C">
      <w:start w:val="1"/>
      <w:numFmt w:val="lowerLetter"/>
      <w:lvlText w:val="%2)"/>
      <w:lvlJc w:val="left"/>
      <w:pPr>
        <w:ind w:left="852" w:hanging="425"/>
      </w:pPr>
      <w:rPr>
        <w:rFonts w:ascii="Liberation Sans Narrow" w:eastAsia="Times New Roman" w:hAnsi="Liberation Sans Narrow" w:cs="Liberation Sans Narrow"/>
        <w:spacing w:val="0"/>
        <w:w w:val="100"/>
        <w:sz w:val="24"/>
        <w:szCs w:val="24"/>
      </w:rPr>
    </w:lvl>
    <w:lvl w:ilvl="2" w:tplc="D4904BAE">
      <w:numFmt w:val="bullet"/>
      <w:lvlText w:val="•"/>
      <w:lvlJc w:val="left"/>
      <w:pPr>
        <w:ind w:left="1800" w:hanging="425"/>
      </w:pPr>
      <w:rPr>
        <w:rFonts w:hint="default"/>
      </w:rPr>
    </w:lvl>
    <w:lvl w:ilvl="3" w:tplc="EA5E9EA8">
      <w:numFmt w:val="bullet"/>
      <w:lvlText w:val="•"/>
      <w:lvlJc w:val="left"/>
      <w:pPr>
        <w:ind w:left="2738" w:hanging="425"/>
      </w:pPr>
      <w:rPr>
        <w:rFonts w:hint="default"/>
      </w:rPr>
    </w:lvl>
    <w:lvl w:ilvl="4" w:tplc="FFBC73F2">
      <w:numFmt w:val="bullet"/>
      <w:lvlText w:val="•"/>
      <w:lvlJc w:val="left"/>
      <w:pPr>
        <w:ind w:left="3677" w:hanging="425"/>
      </w:pPr>
      <w:rPr>
        <w:rFonts w:hint="default"/>
      </w:rPr>
    </w:lvl>
    <w:lvl w:ilvl="5" w:tplc="727A252E">
      <w:numFmt w:val="bullet"/>
      <w:lvlText w:val="•"/>
      <w:lvlJc w:val="left"/>
      <w:pPr>
        <w:ind w:left="4615" w:hanging="425"/>
      </w:pPr>
      <w:rPr>
        <w:rFonts w:hint="default"/>
      </w:rPr>
    </w:lvl>
    <w:lvl w:ilvl="6" w:tplc="D632E540">
      <w:numFmt w:val="bullet"/>
      <w:lvlText w:val="•"/>
      <w:lvlJc w:val="left"/>
      <w:pPr>
        <w:ind w:left="5554" w:hanging="425"/>
      </w:pPr>
      <w:rPr>
        <w:rFonts w:hint="default"/>
      </w:rPr>
    </w:lvl>
    <w:lvl w:ilvl="7" w:tplc="7728C1CE">
      <w:numFmt w:val="bullet"/>
      <w:lvlText w:val="•"/>
      <w:lvlJc w:val="left"/>
      <w:pPr>
        <w:ind w:left="6492" w:hanging="425"/>
      </w:pPr>
      <w:rPr>
        <w:rFonts w:hint="default"/>
      </w:rPr>
    </w:lvl>
    <w:lvl w:ilvl="8" w:tplc="8DEAF518">
      <w:numFmt w:val="bullet"/>
      <w:lvlText w:val="•"/>
      <w:lvlJc w:val="left"/>
      <w:pPr>
        <w:ind w:left="7431" w:hanging="425"/>
      </w:pPr>
      <w:rPr>
        <w:rFonts w:hint="default"/>
      </w:rPr>
    </w:lvl>
  </w:abstractNum>
  <w:abstractNum w:abstractNumId="10" w15:restartNumberingAfterBreak="0">
    <w:nsid w:val="0AAD2F95"/>
    <w:multiLevelType w:val="hybridMultilevel"/>
    <w:tmpl w:val="6206FD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BB54DD9"/>
    <w:multiLevelType w:val="hybridMultilevel"/>
    <w:tmpl w:val="2B48E6BA"/>
    <w:lvl w:ilvl="0" w:tplc="7AE87D7A">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D1646F6"/>
    <w:multiLevelType w:val="hybridMultilevel"/>
    <w:tmpl w:val="5F8004EC"/>
    <w:lvl w:ilvl="0" w:tplc="198A2D56">
      <w:start w:val="1"/>
      <w:numFmt w:val="decimal"/>
      <w:lvlText w:val="%1."/>
      <w:lvlJc w:val="left"/>
      <w:pPr>
        <w:ind w:left="428" w:hanging="428"/>
      </w:pPr>
      <w:rPr>
        <w:rFonts w:ascii="Arial" w:eastAsia="Times New Roman" w:hAnsi="Arial" w:cs="Arial" w:hint="default"/>
        <w:color w:val="auto"/>
        <w:spacing w:val="-17"/>
        <w:w w:val="100"/>
        <w:sz w:val="22"/>
        <w:szCs w:val="22"/>
      </w:rPr>
    </w:lvl>
    <w:lvl w:ilvl="1" w:tplc="C66C9CAC">
      <w:start w:val="1"/>
      <w:numFmt w:val="lowerLetter"/>
      <w:lvlText w:val="%2)"/>
      <w:lvlJc w:val="left"/>
      <w:pPr>
        <w:ind w:left="1070" w:hanging="425"/>
      </w:pPr>
      <w:rPr>
        <w:rFonts w:ascii="Arial" w:eastAsia="Times New Roman" w:hAnsi="Arial" w:cs="Arial" w:hint="default"/>
        <w:spacing w:val="0"/>
        <w:w w:val="100"/>
        <w:sz w:val="22"/>
        <w:szCs w:val="22"/>
      </w:rPr>
    </w:lvl>
    <w:lvl w:ilvl="2" w:tplc="6FE2A81E">
      <w:numFmt w:val="bullet"/>
      <w:lvlText w:val="•"/>
      <w:lvlJc w:val="left"/>
      <w:pPr>
        <w:ind w:left="1080" w:hanging="425"/>
      </w:pPr>
      <w:rPr>
        <w:rFonts w:hint="default"/>
      </w:rPr>
    </w:lvl>
    <w:lvl w:ilvl="3" w:tplc="FC421AAA">
      <w:numFmt w:val="bullet"/>
      <w:lvlText w:val="•"/>
      <w:lvlJc w:val="left"/>
      <w:pPr>
        <w:ind w:left="2135" w:hanging="425"/>
      </w:pPr>
      <w:rPr>
        <w:rFonts w:hint="default"/>
      </w:rPr>
    </w:lvl>
    <w:lvl w:ilvl="4" w:tplc="3D2E5E4A">
      <w:numFmt w:val="bullet"/>
      <w:lvlText w:val="•"/>
      <w:lvlJc w:val="left"/>
      <w:pPr>
        <w:ind w:left="3191" w:hanging="425"/>
      </w:pPr>
      <w:rPr>
        <w:rFonts w:hint="default"/>
      </w:rPr>
    </w:lvl>
    <w:lvl w:ilvl="5" w:tplc="A992D16C">
      <w:numFmt w:val="bullet"/>
      <w:lvlText w:val="•"/>
      <w:lvlJc w:val="left"/>
      <w:pPr>
        <w:ind w:left="4247" w:hanging="425"/>
      </w:pPr>
      <w:rPr>
        <w:rFonts w:hint="default"/>
      </w:rPr>
    </w:lvl>
    <w:lvl w:ilvl="6" w:tplc="BEE4B9DA">
      <w:numFmt w:val="bullet"/>
      <w:lvlText w:val="•"/>
      <w:lvlJc w:val="left"/>
      <w:pPr>
        <w:ind w:left="5303" w:hanging="425"/>
      </w:pPr>
      <w:rPr>
        <w:rFonts w:hint="default"/>
      </w:rPr>
    </w:lvl>
    <w:lvl w:ilvl="7" w:tplc="6646F91A">
      <w:numFmt w:val="bullet"/>
      <w:lvlText w:val="•"/>
      <w:lvlJc w:val="left"/>
      <w:pPr>
        <w:ind w:left="6359" w:hanging="425"/>
      </w:pPr>
      <w:rPr>
        <w:rFonts w:hint="default"/>
      </w:rPr>
    </w:lvl>
    <w:lvl w:ilvl="8" w:tplc="E4D42286">
      <w:numFmt w:val="bullet"/>
      <w:lvlText w:val="•"/>
      <w:lvlJc w:val="left"/>
      <w:pPr>
        <w:ind w:left="7414" w:hanging="425"/>
      </w:pPr>
      <w:rPr>
        <w:rFonts w:hint="default"/>
      </w:rPr>
    </w:lvl>
  </w:abstractNum>
  <w:abstractNum w:abstractNumId="13" w15:restartNumberingAfterBreak="0">
    <w:nsid w:val="1057008B"/>
    <w:multiLevelType w:val="multilevel"/>
    <w:tmpl w:val="29B08AF6"/>
    <w:lvl w:ilvl="0">
      <w:start w:val="1"/>
      <w:numFmt w:val="decimal"/>
      <w:lvlText w:val="%1."/>
      <w:lvlJc w:val="left"/>
      <w:pPr>
        <w:tabs>
          <w:tab w:val="num" w:pos="595"/>
        </w:tabs>
        <w:ind w:left="595" w:hanging="453"/>
      </w:pPr>
      <w:rPr>
        <w:rFonts w:cs="Times New Roman" w:hint="default"/>
        <w:b/>
      </w:rPr>
    </w:lvl>
    <w:lvl w:ilvl="1">
      <w:start w:val="1"/>
      <w:numFmt w:val="lowerLetter"/>
      <w:lvlText w:val="%2."/>
      <w:lvlJc w:val="left"/>
      <w:pPr>
        <w:ind w:left="862" w:hanging="720"/>
      </w:pPr>
      <w:rPr>
        <w:rFonts w:ascii="Arial" w:eastAsia="Times New Roman" w:hAnsi="Arial" w:cs="Arial"/>
        <w:b w:val="0"/>
        <w:bCs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4" w15:restartNumberingAfterBreak="0">
    <w:nsid w:val="14BC27CF"/>
    <w:multiLevelType w:val="hybridMultilevel"/>
    <w:tmpl w:val="114002FE"/>
    <w:lvl w:ilvl="0" w:tplc="14EE7700">
      <w:start w:val="1"/>
      <w:numFmt w:val="decimal"/>
      <w:lvlText w:val="%1."/>
      <w:lvlJc w:val="left"/>
      <w:pPr>
        <w:ind w:left="646" w:hanging="428"/>
      </w:pPr>
      <w:rPr>
        <w:rFonts w:ascii="Arial" w:eastAsia="Times New Roman" w:hAnsi="Arial" w:cs="Arial" w:hint="default"/>
        <w:i w:val="0"/>
        <w:iCs/>
        <w:spacing w:val="-26"/>
        <w:w w:val="99"/>
        <w:sz w:val="22"/>
        <w:szCs w:val="22"/>
      </w:rPr>
    </w:lvl>
    <w:lvl w:ilvl="1" w:tplc="BD40D228">
      <w:numFmt w:val="bullet"/>
      <w:lvlText w:val="•"/>
      <w:lvlJc w:val="left"/>
      <w:pPr>
        <w:ind w:left="1528" w:hanging="428"/>
      </w:pPr>
      <w:rPr>
        <w:rFonts w:hint="default"/>
      </w:rPr>
    </w:lvl>
    <w:lvl w:ilvl="2" w:tplc="FF6A155A">
      <w:numFmt w:val="bullet"/>
      <w:lvlText w:val="•"/>
      <w:lvlJc w:val="left"/>
      <w:pPr>
        <w:ind w:left="2417" w:hanging="428"/>
      </w:pPr>
      <w:rPr>
        <w:rFonts w:hint="default"/>
      </w:rPr>
    </w:lvl>
    <w:lvl w:ilvl="3" w:tplc="A35EB826">
      <w:numFmt w:val="bullet"/>
      <w:lvlText w:val="•"/>
      <w:lvlJc w:val="left"/>
      <w:pPr>
        <w:ind w:left="3305" w:hanging="428"/>
      </w:pPr>
      <w:rPr>
        <w:rFonts w:hint="default"/>
      </w:rPr>
    </w:lvl>
    <w:lvl w:ilvl="4" w:tplc="3F4A88D0">
      <w:numFmt w:val="bullet"/>
      <w:lvlText w:val="•"/>
      <w:lvlJc w:val="left"/>
      <w:pPr>
        <w:ind w:left="4194" w:hanging="428"/>
      </w:pPr>
      <w:rPr>
        <w:rFonts w:hint="default"/>
      </w:rPr>
    </w:lvl>
    <w:lvl w:ilvl="5" w:tplc="3D94A4EA">
      <w:numFmt w:val="bullet"/>
      <w:lvlText w:val="•"/>
      <w:lvlJc w:val="left"/>
      <w:pPr>
        <w:ind w:left="5083" w:hanging="428"/>
      </w:pPr>
      <w:rPr>
        <w:rFonts w:hint="default"/>
      </w:rPr>
    </w:lvl>
    <w:lvl w:ilvl="6" w:tplc="4C98EB80">
      <w:numFmt w:val="bullet"/>
      <w:lvlText w:val="•"/>
      <w:lvlJc w:val="left"/>
      <w:pPr>
        <w:ind w:left="5971" w:hanging="428"/>
      </w:pPr>
      <w:rPr>
        <w:rFonts w:hint="default"/>
      </w:rPr>
    </w:lvl>
    <w:lvl w:ilvl="7" w:tplc="467E9CC8">
      <w:numFmt w:val="bullet"/>
      <w:lvlText w:val="•"/>
      <w:lvlJc w:val="left"/>
      <w:pPr>
        <w:ind w:left="6860" w:hanging="428"/>
      </w:pPr>
      <w:rPr>
        <w:rFonts w:hint="default"/>
      </w:rPr>
    </w:lvl>
    <w:lvl w:ilvl="8" w:tplc="3C5C08D0">
      <w:numFmt w:val="bullet"/>
      <w:lvlText w:val="•"/>
      <w:lvlJc w:val="left"/>
      <w:pPr>
        <w:ind w:left="7749" w:hanging="428"/>
      </w:pPr>
      <w:rPr>
        <w:rFonts w:hint="default"/>
      </w:rPr>
    </w:lvl>
  </w:abstractNum>
  <w:abstractNum w:abstractNumId="15" w15:restartNumberingAfterBreak="0">
    <w:nsid w:val="14CC7C43"/>
    <w:multiLevelType w:val="hybridMultilevel"/>
    <w:tmpl w:val="C742A446"/>
    <w:lvl w:ilvl="0" w:tplc="22C89C1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6F30C71"/>
    <w:multiLevelType w:val="hybridMultilevel"/>
    <w:tmpl w:val="D6AE7AC4"/>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2292731A"/>
    <w:multiLevelType w:val="hybridMultilevel"/>
    <w:tmpl w:val="D8DC2E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DE221E"/>
    <w:multiLevelType w:val="hybridMultilevel"/>
    <w:tmpl w:val="C6508F0C"/>
    <w:lvl w:ilvl="0" w:tplc="DE2A762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9734D7B"/>
    <w:multiLevelType w:val="hybridMultilevel"/>
    <w:tmpl w:val="65587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B70D12"/>
    <w:multiLevelType w:val="multilevel"/>
    <w:tmpl w:val="A9BC00C6"/>
    <w:lvl w:ilvl="0">
      <w:start w:val="1"/>
      <w:numFmt w:val="decimal"/>
      <w:lvlText w:val="%1."/>
      <w:lvlJc w:val="left"/>
      <w:pPr>
        <w:tabs>
          <w:tab w:val="num" w:pos="708"/>
        </w:tabs>
        <w:ind w:left="720" w:hanging="360"/>
      </w:pPr>
      <w:rPr>
        <w:rFonts w:ascii="Arial" w:hAnsi="Arial" w:cs="Arial"/>
      </w:rPr>
    </w:lvl>
    <w:lvl w:ilvl="1">
      <w:start w:val="1"/>
      <w:numFmt w:val="lowerLetter"/>
      <w:lvlText w:val="%2."/>
      <w:lvlJc w:val="left"/>
      <w:pPr>
        <w:tabs>
          <w:tab w:val="num" w:pos="1440"/>
        </w:tabs>
        <w:ind w:left="1440" w:hanging="360"/>
      </w:pPr>
      <w:rPr>
        <w:rFonts w:ascii="Arial" w:eastAsia="Times New Roman" w:hAnsi="Arial" w:cs="Arial"/>
        <w:bCs/>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9EF626B"/>
    <w:multiLevelType w:val="hybridMultilevel"/>
    <w:tmpl w:val="EB6E8B76"/>
    <w:lvl w:ilvl="0" w:tplc="985A4BEC">
      <w:start w:val="1"/>
      <w:numFmt w:val="decimal"/>
      <w:lvlText w:val="%1."/>
      <w:lvlJc w:val="left"/>
      <w:pPr>
        <w:ind w:left="646" w:hanging="428"/>
      </w:pPr>
      <w:rPr>
        <w:rFonts w:ascii="Arial" w:eastAsia="Times New Roman" w:hAnsi="Arial" w:cs="Arial" w:hint="default"/>
        <w:spacing w:val="0"/>
        <w:w w:val="100"/>
        <w:sz w:val="22"/>
        <w:szCs w:val="22"/>
      </w:rPr>
    </w:lvl>
    <w:lvl w:ilvl="1" w:tplc="FEA6D802">
      <w:start w:val="1"/>
      <w:numFmt w:val="lowerLetter"/>
      <w:lvlText w:val="%2)"/>
      <w:lvlJc w:val="left"/>
      <w:pPr>
        <w:ind w:left="1070" w:hanging="425"/>
      </w:pPr>
      <w:rPr>
        <w:rFonts w:ascii="Arial" w:eastAsia="Times New Roman" w:hAnsi="Arial" w:cs="Arial"/>
        <w:spacing w:val="0"/>
        <w:w w:val="100"/>
        <w:sz w:val="24"/>
        <w:szCs w:val="24"/>
      </w:rPr>
    </w:lvl>
    <w:lvl w:ilvl="2" w:tplc="813C54EC">
      <w:numFmt w:val="bullet"/>
      <w:lvlText w:val="•"/>
      <w:lvlJc w:val="left"/>
      <w:pPr>
        <w:ind w:left="2018" w:hanging="425"/>
      </w:pPr>
      <w:rPr>
        <w:rFonts w:hint="default"/>
      </w:rPr>
    </w:lvl>
    <w:lvl w:ilvl="3" w:tplc="65746FA4">
      <w:numFmt w:val="bullet"/>
      <w:lvlText w:val="•"/>
      <w:lvlJc w:val="left"/>
      <w:pPr>
        <w:ind w:left="2956" w:hanging="425"/>
      </w:pPr>
      <w:rPr>
        <w:rFonts w:hint="default"/>
      </w:rPr>
    </w:lvl>
    <w:lvl w:ilvl="4" w:tplc="684829B2">
      <w:numFmt w:val="bullet"/>
      <w:lvlText w:val="•"/>
      <w:lvlJc w:val="left"/>
      <w:pPr>
        <w:ind w:left="3895" w:hanging="425"/>
      </w:pPr>
      <w:rPr>
        <w:rFonts w:hint="default"/>
      </w:rPr>
    </w:lvl>
    <w:lvl w:ilvl="5" w:tplc="FE8E1B46">
      <w:numFmt w:val="bullet"/>
      <w:lvlText w:val="•"/>
      <w:lvlJc w:val="left"/>
      <w:pPr>
        <w:ind w:left="4833" w:hanging="425"/>
      </w:pPr>
      <w:rPr>
        <w:rFonts w:hint="default"/>
      </w:rPr>
    </w:lvl>
    <w:lvl w:ilvl="6" w:tplc="BB18240A">
      <w:numFmt w:val="bullet"/>
      <w:lvlText w:val="•"/>
      <w:lvlJc w:val="left"/>
      <w:pPr>
        <w:ind w:left="5772" w:hanging="425"/>
      </w:pPr>
      <w:rPr>
        <w:rFonts w:hint="default"/>
      </w:rPr>
    </w:lvl>
    <w:lvl w:ilvl="7" w:tplc="1EAE4E52">
      <w:numFmt w:val="bullet"/>
      <w:lvlText w:val="•"/>
      <w:lvlJc w:val="left"/>
      <w:pPr>
        <w:ind w:left="6710" w:hanging="425"/>
      </w:pPr>
      <w:rPr>
        <w:rFonts w:hint="default"/>
      </w:rPr>
    </w:lvl>
    <w:lvl w:ilvl="8" w:tplc="1C543FCC">
      <w:numFmt w:val="bullet"/>
      <w:lvlText w:val="•"/>
      <w:lvlJc w:val="left"/>
      <w:pPr>
        <w:ind w:left="7649" w:hanging="425"/>
      </w:pPr>
      <w:rPr>
        <w:rFonts w:hint="default"/>
      </w:rPr>
    </w:lvl>
  </w:abstractNum>
  <w:abstractNum w:abstractNumId="22" w15:restartNumberingAfterBreak="0">
    <w:nsid w:val="2AB93B5E"/>
    <w:multiLevelType w:val="hybridMultilevel"/>
    <w:tmpl w:val="A4388792"/>
    <w:lvl w:ilvl="0" w:tplc="22C89C1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2F6F77E2"/>
    <w:multiLevelType w:val="hybridMultilevel"/>
    <w:tmpl w:val="74F8F0D2"/>
    <w:lvl w:ilvl="0" w:tplc="896678F6">
      <w:start w:val="1"/>
      <w:numFmt w:val="decimal"/>
      <w:lvlText w:val="%1."/>
      <w:lvlJc w:val="left"/>
      <w:pPr>
        <w:ind w:left="646" w:hanging="428"/>
      </w:pPr>
      <w:rPr>
        <w:rFonts w:ascii="Arial" w:eastAsia="Times New Roman" w:hAnsi="Arial" w:cs="Arial" w:hint="default"/>
        <w:b w:val="0"/>
        <w:bCs/>
        <w:spacing w:val="0"/>
        <w:w w:val="100"/>
        <w:sz w:val="22"/>
        <w:szCs w:val="22"/>
      </w:rPr>
    </w:lvl>
    <w:lvl w:ilvl="1" w:tplc="4E6050D4">
      <w:start w:val="1"/>
      <w:numFmt w:val="lowerLetter"/>
      <w:lvlText w:val="%2)"/>
      <w:lvlJc w:val="left"/>
      <w:pPr>
        <w:ind w:left="1080" w:hanging="435"/>
      </w:pPr>
      <w:rPr>
        <w:rFonts w:ascii="Liberation Sans Narrow" w:eastAsia="Times New Roman" w:hAnsi="Liberation Sans Narrow" w:cs="Liberation Sans Narrow"/>
        <w:spacing w:val="0"/>
        <w:w w:val="100"/>
        <w:sz w:val="24"/>
        <w:szCs w:val="24"/>
      </w:rPr>
    </w:lvl>
    <w:lvl w:ilvl="2" w:tplc="71FAE17E">
      <w:start w:val="1"/>
      <w:numFmt w:val="lowerLetter"/>
      <w:lvlText w:val="%3."/>
      <w:lvlJc w:val="left"/>
      <w:pPr>
        <w:ind w:left="1351" w:hanging="281"/>
      </w:pPr>
      <w:rPr>
        <w:rFonts w:ascii="Liberation Sans Narrow" w:eastAsia="Times New Roman" w:hAnsi="Liberation Sans Narrow" w:cs="Liberation Sans Narrow" w:hint="default"/>
        <w:spacing w:val="0"/>
        <w:w w:val="100"/>
        <w:sz w:val="24"/>
        <w:szCs w:val="24"/>
      </w:rPr>
    </w:lvl>
    <w:lvl w:ilvl="3" w:tplc="299E184C">
      <w:numFmt w:val="bullet"/>
      <w:lvlText w:val="•"/>
      <w:lvlJc w:val="left"/>
      <w:pPr>
        <w:ind w:left="2380" w:hanging="281"/>
      </w:pPr>
      <w:rPr>
        <w:rFonts w:hint="default"/>
      </w:rPr>
    </w:lvl>
    <w:lvl w:ilvl="4" w:tplc="A3F46CB6">
      <w:numFmt w:val="bullet"/>
      <w:lvlText w:val="•"/>
      <w:lvlJc w:val="left"/>
      <w:pPr>
        <w:ind w:left="3401" w:hanging="281"/>
      </w:pPr>
      <w:rPr>
        <w:rFonts w:hint="default"/>
      </w:rPr>
    </w:lvl>
    <w:lvl w:ilvl="5" w:tplc="136C6154">
      <w:numFmt w:val="bullet"/>
      <w:lvlText w:val="•"/>
      <w:lvlJc w:val="left"/>
      <w:pPr>
        <w:ind w:left="4422" w:hanging="281"/>
      </w:pPr>
      <w:rPr>
        <w:rFonts w:hint="default"/>
      </w:rPr>
    </w:lvl>
    <w:lvl w:ilvl="6" w:tplc="69381C7C">
      <w:numFmt w:val="bullet"/>
      <w:lvlText w:val="•"/>
      <w:lvlJc w:val="left"/>
      <w:pPr>
        <w:ind w:left="5443" w:hanging="281"/>
      </w:pPr>
      <w:rPr>
        <w:rFonts w:hint="default"/>
      </w:rPr>
    </w:lvl>
    <w:lvl w:ilvl="7" w:tplc="2842E592">
      <w:numFmt w:val="bullet"/>
      <w:lvlText w:val="•"/>
      <w:lvlJc w:val="left"/>
      <w:pPr>
        <w:ind w:left="6464" w:hanging="281"/>
      </w:pPr>
      <w:rPr>
        <w:rFonts w:hint="default"/>
      </w:rPr>
    </w:lvl>
    <w:lvl w:ilvl="8" w:tplc="B0B23D30">
      <w:numFmt w:val="bullet"/>
      <w:lvlText w:val="•"/>
      <w:lvlJc w:val="left"/>
      <w:pPr>
        <w:ind w:left="7484" w:hanging="281"/>
      </w:pPr>
      <w:rPr>
        <w:rFonts w:hint="default"/>
      </w:rPr>
    </w:lvl>
  </w:abstractNum>
  <w:abstractNum w:abstractNumId="24" w15:restartNumberingAfterBreak="0">
    <w:nsid w:val="30AC7CCF"/>
    <w:multiLevelType w:val="hybridMultilevel"/>
    <w:tmpl w:val="5B9CC320"/>
    <w:lvl w:ilvl="0" w:tplc="1DDE4FEE">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A8F45F0"/>
    <w:multiLevelType w:val="hybridMultilevel"/>
    <w:tmpl w:val="C3B0C596"/>
    <w:lvl w:ilvl="0" w:tplc="9D5434FE">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C136482"/>
    <w:multiLevelType w:val="hybridMultilevel"/>
    <w:tmpl w:val="5080C7DE"/>
    <w:lvl w:ilvl="0" w:tplc="4136451E">
      <w:start w:val="1"/>
      <w:numFmt w:val="decimal"/>
      <w:lvlText w:val="%1)"/>
      <w:lvlJc w:val="left"/>
      <w:pPr>
        <w:ind w:left="1145" w:hanging="360"/>
      </w:pPr>
      <w:rPr>
        <w:rFonts w:ascii="Liberation Sans Narrow" w:eastAsia="Times New Roman" w:hAnsi="Liberation Sans Narrow" w:cs="Liberation Sans Narrow" w:hint="default"/>
        <w:spacing w:val="-10"/>
        <w:w w:val="100"/>
        <w:sz w:val="24"/>
        <w:szCs w:val="24"/>
      </w:rPr>
    </w:lvl>
    <w:lvl w:ilvl="1" w:tplc="04150019">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27" w15:restartNumberingAfterBreak="0">
    <w:nsid w:val="3E1A2C77"/>
    <w:multiLevelType w:val="hybridMultilevel"/>
    <w:tmpl w:val="0E96D920"/>
    <w:lvl w:ilvl="0" w:tplc="FE8CD34C">
      <w:start w:val="1"/>
      <w:numFmt w:val="decimal"/>
      <w:lvlText w:val="%1."/>
      <w:lvlJc w:val="left"/>
      <w:pPr>
        <w:ind w:left="428" w:hanging="428"/>
      </w:pPr>
      <w:rPr>
        <w:rFonts w:ascii="Arial" w:eastAsia="Times New Roman" w:hAnsi="Arial" w:cs="Arial" w:hint="default"/>
        <w:spacing w:val="0"/>
        <w:w w:val="100"/>
        <w:sz w:val="22"/>
        <w:szCs w:val="22"/>
      </w:rPr>
    </w:lvl>
    <w:lvl w:ilvl="1" w:tplc="04150017">
      <w:start w:val="1"/>
      <w:numFmt w:val="lowerLetter"/>
      <w:lvlText w:val="%2)"/>
      <w:lvlJc w:val="left"/>
      <w:pPr>
        <w:ind w:left="851" w:hanging="425"/>
      </w:pPr>
      <w:rPr>
        <w:spacing w:val="0"/>
        <w:w w:val="100"/>
        <w:sz w:val="24"/>
        <w:szCs w:val="24"/>
      </w:rPr>
    </w:lvl>
    <w:lvl w:ilvl="2" w:tplc="4E069B4C">
      <w:numFmt w:val="bullet"/>
      <w:lvlText w:val="•"/>
      <w:lvlJc w:val="left"/>
      <w:pPr>
        <w:ind w:left="1800" w:hanging="425"/>
      </w:pPr>
      <w:rPr>
        <w:rFonts w:hint="default"/>
      </w:rPr>
    </w:lvl>
    <w:lvl w:ilvl="3" w:tplc="2E4C7B98">
      <w:numFmt w:val="bullet"/>
      <w:lvlText w:val="•"/>
      <w:lvlJc w:val="left"/>
      <w:pPr>
        <w:ind w:left="2738" w:hanging="425"/>
      </w:pPr>
      <w:rPr>
        <w:rFonts w:hint="default"/>
      </w:rPr>
    </w:lvl>
    <w:lvl w:ilvl="4" w:tplc="EA7C1D9A">
      <w:numFmt w:val="bullet"/>
      <w:lvlText w:val="•"/>
      <w:lvlJc w:val="left"/>
      <w:pPr>
        <w:ind w:left="3677" w:hanging="425"/>
      </w:pPr>
      <w:rPr>
        <w:rFonts w:hint="default"/>
      </w:rPr>
    </w:lvl>
    <w:lvl w:ilvl="5" w:tplc="F448F602">
      <w:numFmt w:val="bullet"/>
      <w:lvlText w:val="•"/>
      <w:lvlJc w:val="left"/>
      <w:pPr>
        <w:ind w:left="4615" w:hanging="425"/>
      </w:pPr>
      <w:rPr>
        <w:rFonts w:hint="default"/>
      </w:rPr>
    </w:lvl>
    <w:lvl w:ilvl="6" w:tplc="4B708C6E">
      <w:numFmt w:val="bullet"/>
      <w:lvlText w:val="•"/>
      <w:lvlJc w:val="left"/>
      <w:pPr>
        <w:ind w:left="5554" w:hanging="425"/>
      </w:pPr>
      <w:rPr>
        <w:rFonts w:hint="default"/>
      </w:rPr>
    </w:lvl>
    <w:lvl w:ilvl="7" w:tplc="FA60CF44">
      <w:numFmt w:val="bullet"/>
      <w:lvlText w:val="•"/>
      <w:lvlJc w:val="left"/>
      <w:pPr>
        <w:ind w:left="6492" w:hanging="425"/>
      </w:pPr>
      <w:rPr>
        <w:rFonts w:hint="default"/>
      </w:rPr>
    </w:lvl>
    <w:lvl w:ilvl="8" w:tplc="229058F2">
      <w:numFmt w:val="bullet"/>
      <w:lvlText w:val="•"/>
      <w:lvlJc w:val="left"/>
      <w:pPr>
        <w:ind w:left="7431" w:hanging="425"/>
      </w:pPr>
      <w:rPr>
        <w:rFonts w:hint="default"/>
      </w:rPr>
    </w:lvl>
  </w:abstractNum>
  <w:abstractNum w:abstractNumId="28" w15:restartNumberingAfterBreak="0">
    <w:nsid w:val="41E23841"/>
    <w:multiLevelType w:val="hybridMultilevel"/>
    <w:tmpl w:val="B37A07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3362842"/>
    <w:multiLevelType w:val="hybridMultilevel"/>
    <w:tmpl w:val="DD4A0AD8"/>
    <w:lvl w:ilvl="0" w:tplc="7E9E0D92">
      <w:start w:val="1"/>
      <w:numFmt w:val="lowerLetter"/>
      <w:lvlText w:val="%1."/>
      <w:lvlJc w:val="left"/>
      <w:pPr>
        <w:ind w:left="1365" w:hanging="360"/>
      </w:pPr>
      <w:rPr>
        <w:rFonts w:ascii="Arial" w:eastAsia="SimSun" w:hAnsi="Arial" w:cs="Arial"/>
        <w:spacing w:val="-2"/>
        <w:w w:val="100"/>
        <w:sz w:val="24"/>
        <w:szCs w:val="24"/>
      </w:rPr>
    </w:lvl>
    <w:lvl w:ilvl="1" w:tplc="04150019" w:tentative="1">
      <w:start w:val="1"/>
      <w:numFmt w:val="lowerLetter"/>
      <w:lvlText w:val="%2."/>
      <w:lvlJc w:val="left"/>
      <w:pPr>
        <w:ind w:left="2085" w:hanging="360"/>
      </w:pPr>
      <w:rPr>
        <w:rFonts w:cs="Times New Roman"/>
      </w:rPr>
    </w:lvl>
    <w:lvl w:ilvl="2" w:tplc="0415001B" w:tentative="1">
      <w:start w:val="1"/>
      <w:numFmt w:val="lowerRoman"/>
      <w:lvlText w:val="%3."/>
      <w:lvlJc w:val="right"/>
      <w:pPr>
        <w:ind w:left="2805" w:hanging="180"/>
      </w:pPr>
      <w:rPr>
        <w:rFonts w:cs="Times New Roman"/>
      </w:rPr>
    </w:lvl>
    <w:lvl w:ilvl="3" w:tplc="0415000F" w:tentative="1">
      <w:start w:val="1"/>
      <w:numFmt w:val="decimal"/>
      <w:lvlText w:val="%4."/>
      <w:lvlJc w:val="left"/>
      <w:pPr>
        <w:ind w:left="3525" w:hanging="360"/>
      </w:pPr>
      <w:rPr>
        <w:rFonts w:cs="Times New Roman"/>
      </w:rPr>
    </w:lvl>
    <w:lvl w:ilvl="4" w:tplc="04150019" w:tentative="1">
      <w:start w:val="1"/>
      <w:numFmt w:val="lowerLetter"/>
      <w:lvlText w:val="%5."/>
      <w:lvlJc w:val="left"/>
      <w:pPr>
        <w:ind w:left="4245" w:hanging="360"/>
      </w:pPr>
      <w:rPr>
        <w:rFonts w:cs="Times New Roman"/>
      </w:rPr>
    </w:lvl>
    <w:lvl w:ilvl="5" w:tplc="0415001B" w:tentative="1">
      <w:start w:val="1"/>
      <w:numFmt w:val="lowerRoman"/>
      <w:lvlText w:val="%6."/>
      <w:lvlJc w:val="right"/>
      <w:pPr>
        <w:ind w:left="4965" w:hanging="180"/>
      </w:pPr>
      <w:rPr>
        <w:rFonts w:cs="Times New Roman"/>
      </w:rPr>
    </w:lvl>
    <w:lvl w:ilvl="6" w:tplc="0415000F" w:tentative="1">
      <w:start w:val="1"/>
      <w:numFmt w:val="decimal"/>
      <w:lvlText w:val="%7."/>
      <w:lvlJc w:val="left"/>
      <w:pPr>
        <w:ind w:left="5685" w:hanging="360"/>
      </w:pPr>
      <w:rPr>
        <w:rFonts w:cs="Times New Roman"/>
      </w:rPr>
    </w:lvl>
    <w:lvl w:ilvl="7" w:tplc="04150019" w:tentative="1">
      <w:start w:val="1"/>
      <w:numFmt w:val="lowerLetter"/>
      <w:lvlText w:val="%8."/>
      <w:lvlJc w:val="left"/>
      <w:pPr>
        <w:ind w:left="6405" w:hanging="360"/>
      </w:pPr>
      <w:rPr>
        <w:rFonts w:cs="Times New Roman"/>
      </w:rPr>
    </w:lvl>
    <w:lvl w:ilvl="8" w:tplc="0415001B" w:tentative="1">
      <w:start w:val="1"/>
      <w:numFmt w:val="lowerRoman"/>
      <w:lvlText w:val="%9."/>
      <w:lvlJc w:val="right"/>
      <w:pPr>
        <w:ind w:left="7125" w:hanging="180"/>
      </w:pPr>
      <w:rPr>
        <w:rFonts w:cs="Times New Roman"/>
      </w:rPr>
    </w:lvl>
  </w:abstractNum>
  <w:abstractNum w:abstractNumId="30" w15:restartNumberingAfterBreak="0">
    <w:nsid w:val="447452B9"/>
    <w:multiLevelType w:val="hybridMultilevel"/>
    <w:tmpl w:val="68E46810"/>
    <w:lvl w:ilvl="0" w:tplc="A96AB112">
      <w:start w:val="1"/>
      <w:numFmt w:val="lowerLetter"/>
      <w:lvlText w:val="%1)"/>
      <w:lvlJc w:val="left"/>
      <w:pPr>
        <w:ind w:left="1571" w:hanging="360"/>
      </w:pPr>
      <w:rPr>
        <w:rFonts w:ascii="Liberation Sans Narrow" w:eastAsia="Times New Roman" w:hAnsi="Liberation Sans Narrow" w:cs="Liberation Sans Narrow" w:hint="default"/>
        <w:spacing w:val="-2"/>
        <w:w w:val="100"/>
        <w:sz w:val="24"/>
        <w:szCs w:val="24"/>
      </w:rPr>
    </w:lvl>
    <w:lvl w:ilvl="1" w:tplc="9404D7A4">
      <w:start w:val="1"/>
      <w:numFmt w:val="decimal"/>
      <w:lvlText w:val="%2."/>
      <w:lvlJc w:val="left"/>
      <w:pPr>
        <w:ind w:left="2291" w:hanging="360"/>
      </w:pPr>
      <w:rPr>
        <w:rFonts w:hint="default"/>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1" w15:restartNumberingAfterBreak="0">
    <w:nsid w:val="47280242"/>
    <w:multiLevelType w:val="hybridMultilevel"/>
    <w:tmpl w:val="EEAC0316"/>
    <w:lvl w:ilvl="0" w:tplc="734A4F8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9BC06E4"/>
    <w:multiLevelType w:val="hybridMultilevel"/>
    <w:tmpl w:val="F4A8878E"/>
    <w:lvl w:ilvl="0" w:tplc="C2B64E32">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A84115"/>
    <w:multiLevelType w:val="hybridMultilevel"/>
    <w:tmpl w:val="B92ECF5A"/>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CBA2EB9"/>
    <w:multiLevelType w:val="hybridMultilevel"/>
    <w:tmpl w:val="FE906914"/>
    <w:lvl w:ilvl="0" w:tplc="198A2D56">
      <w:start w:val="1"/>
      <w:numFmt w:val="decimal"/>
      <w:lvlText w:val="%1."/>
      <w:lvlJc w:val="left"/>
      <w:pPr>
        <w:ind w:left="428" w:hanging="428"/>
      </w:pPr>
      <w:rPr>
        <w:rFonts w:ascii="Arial" w:eastAsia="Times New Roman" w:hAnsi="Arial" w:cs="Arial" w:hint="default"/>
        <w:color w:val="auto"/>
        <w:spacing w:val="-17"/>
        <w:w w:val="100"/>
        <w:sz w:val="22"/>
        <w:szCs w:val="22"/>
      </w:rPr>
    </w:lvl>
    <w:lvl w:ilvl="1" w:tplc="91AE3388">
      <w:start w:val="1"/>
      <w:numFmt w:val="lowerLetter"/>
      <w:lvlText w:val="%2."/>
      <w:lvlJc w:val="left"/>
      <w:pPr>
        <w:ind w:left="1070" w:hanging="425"/>
      </w:pPr>
      <w:rPr>
        <w:rFonts w:ascii="Arial" w:eastAsia="SimSun" w:hAnsi="Arial" w:cs="Arial"/>
        <w:spacing w:val="0"/>
        <w:w w:val="100"/>
        <w:sz w:val="22"/>
        <w:szCs w:val="22"/>
      </w:rPr>
    </w:lvl>
    <w:lvl w:ilvl="2" w:tplc="6FE2A81E">
      <w:numFmt w:val="bullet"/>
      <w:lvlText w:val="•"/>
      <w:lvlJc w:val="left"/>
      <w:pPr>
        <w:ind w:left="1080" w:hanging="425"/>
      </w:pPr>
      <w:rPr>
        <w:rFonts w:hint="default"/>
      </w:rPr>
    </w:lvl>
    <w:lvl w:ilvl="3" w:tplc="FC421AAA">
      <w:numFmt w:val="bullet"/>
      <w:lvlText w:val="•"/>
      <w:lvlJc w:val="left"/>
      <w:pPr>
        <w:ind w:left="2135" w:hanging="425"/>
      </w:pPr>
      <w:rPr>
        <w:rFonts w:hint="default"/>
      </w:rPr>
    </w:lvl>
    <w:lvl w:ilvl="4" w:tplc="3D2E5E4A">
      <w:numFmt w:val="bullet"/>
      <w:lvlText w:val="•"/>
      <w:lvlJc w:val="left"/>
      <w:pPr>
        <w:ind w:left="3191" w:hanging="425"/>
      </w:pPr>
      <w:rPr>
        <w:rFonts w:hint="default"/>
      </w:rPr>
    </w:lvl>
    <w:lvl w:ilvl="5" w:tplc="A992D16C">
      <w:numFmt w:val="bullet"/>
      <w:lvlText w:val="•"/>
      <w:lvlJc w:val="left"/>
      <w:pPr>
        <w:ind w:left="4247" w:hanging="425"/>
      </w:pPr>
      <w:rPr>
        <w:rFonts w:hint="default"/>
      </w:rPr>
    </w:lvl>
    <w:lvl w:ilvl="6" w:tplc="BEE4B9DA">
      <w:numFmt w:val="bullet"/>
      <w:lvlText w:val="•"/>
      <w:lvlJc w:val="left"/>
      <w:pPr>
        <w:ind w:left="5303" w:hanging="425"/>
      </w:pPr>
      <w:rPr>
        <w:rFonts w:hint="default"/>
      </w:rPr>
    </w:lvl>
    <w:lvl w:ilvl="7" w:tplc="6646F91A">
      <w:numFmt w:val="bullet"/>
      <w:lvlText w:val="•"/>
      <w:lvlJc w:val="left"/>
      <w:pPr>
        <w:ind w:left="6359" w:hanging="425"/>
      </w:pPr>
      <w:rPr>
        <w:rFonts w:hint="default"/>
      </w:rPr>
    </w:lvl>
    <w:lvl w:ilvl="8" w:tplc="E4D42286">
      <w:numFmt w:val="bullet"/>
      <w:lvlText w:val="•"/>
      <w:lvlJc w:val="left"/>
      <w:pPr>
        <w:ind w:left="7414" w:hanging="425"/>
      </w:pPr>
      <w:rPr>
        <w:rFonts w:hint="default"/>
      </w:rPr>
    </w:lvl>
  </w:abstractNum>
  <w:abstractNum w:abstractNumId="35" w15:restartNumberingAfterBreak="0">
    <w:nsid w:val="4FDE41C8"/>
    <w:multiLevelType w:val="hybridMultilevel"/>
    <w:tmpl w:val="9FBEEE28"/>
    <w:lvl w:ilvl="0" w:tplc="C436DF28">
      <w:start w:val="1"/>
      <w:numFmt w:val="lowerLetter"/>
      <w:lvlText w:val="%1)"/>
      <w:lvlJc w:val="left"/>
      <w:pPr>
        <w:ind w:left="1271" w:hanging="42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6" w15:restartNumberingAfterBreak="0">
    <w:nsid w:val="52250E86"/>
    <w:multiLevelType w:val="hybridMultilevel"/>
    <w:tmpl w:val="8E42F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B86CA9"/>
    <w:multiLevelType w:val="hybridMultilevel"/>
    <w:tmpl w:val="A8623010"/>
    <w:lvl w:ilvl="0" w:tplc="5E38060A">
      <w:start w:val="1"/>
      <w:numFmt w:val="lowerLetter"/>
      <w:lvlText w:val="%1."/>
      <w:lvlJc w:val="left"/>
      <w:pPr>
        <w:ind w:left="1005" w:hanging="360"/>
      </w:pPr>
      <w:rPr>
        <w:rFonts w:ascii="Arial" w:eastAsia="Times New Roman" w:hAnsi="Arial" w:cs="Arial"/>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8" w15:restartNumberingAfterBreak="0">
    <w:nsid w:val="5A096182"/>
    <w:multiLevelType w:val="hybridMultilevel"/>
    <w:tmpl w:val="721E4BCC"/>
    <w:lvl w:ilvl="0" w:tplc="F8E06F6A">
      <w:start w:val="1"/>
      <w:numFmt w:val="decimal"/>
      <w:lvlText w:val="%1."/>
      <w:lvlJc w:val="left"/>
      <w:pPr>
        <w:ind w:left="428" w:hanging="428"/>
      </w:pPr>
      <w:rPr>
        <w:rFonts w:ascii="Arial" w:eastAsia="Times New Roman" w:hAnsi="Arial" w:cs="Arial" w:hint="default"/>
        <w:spacing w:val="0"/>
        <w:w w:val="100"/>
        <w:sz w:val="22"/>
        <w:szCs w:val="22"/>
      </w:rPr>
    </w:lvl>
    <w:lvl w:ilvl="1" w:tplc="2CA05F2A">
      <w:start w:val="1"/>
      <w:numFmt w:val="lowerLetter"/>
      <w:lvlText w:val="%2."/>
      <w:lvlJc w:val="left"/>
      <w:pPr>
        <w:ind w:left="852" w:hanging="425"/>
      </w:pPr>
      <w:rPr>
        <w:rFonts w:ascii="Arial" w:eastAsia="SimSun" w:hAnsi="Arial" w:cs="Arial"/>
        <w:spacing w:val="0"/>
        <w:w w:val="100"/>
        <w:sz w:val="22"/>
        <w:szCs w:val="22"/>
      </w:rPr>
    </w:lvl>
    <w:lvl w:ilvl="2" w:tplc="5D4A5F2E">
      <w:numFmt w:val="bullet"/>
      <w:lvlText w:val="•"/>
      <w:lvlJc w:val="left"/>
      <w:pPr>
        <w:ind w:left="1800" w:hanging="425"/>
      </w:pPr>
      <w:rPr>
        <w:rFonts w:hint="default"/>
      </w:rPr>
    </w:lvl>
    <w:lvl w:ilvl="3" w:tplc="F2D22658">
      <w:numFmt w:val="bullet"/>
      <w:lvlText w:val="•"/>
      <w:lvlJc w:val="left"/>
      <w:pPr>
        <w:ind w:left="2738" w:hanging="425"/>
      </w:pPr>
      <w:rPr>
        <w:rFonts w:hint="default"/>
      </w:rPr>
    </w:lvl>
    <w:lvl w:ilvl="4" w:tplc="599E934C">
      <w:numFmt w:val="bullet"/>
      <w:lvlText w:val="•"/>
      <w:lvlJc w:val="left"/>
      <w:pPr>
        <w:ind w:left="3677" w:hanging="425"/>
      </w:pPr>
      <w:rPr>
        <w:rFonts w:hint="default"/>
      </w:rPr>
    </w:lvl>
    <w:lvl w:ilvl="5" w:tplc="3566FC60">
      <w:numFmt w:val="bullet"/>
      <w:lvlText w:val="•"/>
      <w:lvlJc w:val="left"/>
      <w:pPr>
        <w:ind w:left="4615" w:hanging="425"/>
      </w:pPr>
      <w:rPr>
        <w:rFonts w:hint="default"/>
      </w:rPr>
    </w:lvl>
    <w:lvl w:ilvl="6" w:tplc="7CDEE99C">
      <w:numFmt w:val="bullet"/>
      <w:lvlText w:val="•"/>
      <w:lvlJc w:val="left"/>
      <w:pPr>
        <w:ind w:left="5554" w:hanging="425"/>
      </w:pPr>
      <w:rPr>
        <w:rFonts w:hint="default"/>
      </w:rPr>
    </w:lvl>
    <w:lvl w:ilvl="7" w:tplc="BD90CF58">
      <w:numFmt w:val="bullet"/>
      <w:lvlText w:val="•"/>
      <w:lvlJc w:val="left"/>
      <w:pPr>
        <w:ind w:left="6492" w:hanging="425"/>
      </w:pPr>
      <w:rPr>
        <w:rFonts w:hint="default"/>
      </w:rPr>
    </w:lvl>
    <w:lvl w:ilvl="8" w:tplc="090C5F02">
      <w:numFmt w:val="bullet"/>
      <w:lvlText w:val="•"/>
      <w:lvlJc w:val="left"/>
      <w:pPr>
        <w:ind w:left="7431" w:hanging="425"/>
      </w:pPr>
      <w:rPr>
        <w:rFonts w:hint="default"/>
      </w:rPr>
    </w:lvl>
  </w:abstractNum>
  <w:abstractNum w:abstractNumId="39" w15:restartNumberingAfterBreak="0">
    <w:nsid w:val="5D8E4B10"/>
    <w:multiLevelType w:val="hybridMultilevel"/>
    <w:tmpl w:val="D6C4B21E"/>
    <w:lvl w:ilvl="0" w:tplc="A4A02D26">
      <w:start w:val="1"/>
      <w:numFmt w:val="decimal"/>
      <w:lvlText w:val="%1."/>
      <w:lvlJc w:val="left"/>
      <w:pPr>
        <w:ind w:left="360" w:hanging="360"/>
      </w:pPr>
      <w:rPr>
        <w:rFonts w:cs="Times New Roman"/>
        <w:b w:val="0"/>
        <w:strike w:val="0"/>
        <w:dstrike w:val="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15:restartNumberingAfterBreak="0">
    <w:nsid w:val="64723898"/>
    <w:multiLevelType w:val="hybridMultilevel"/>
    <w:tmpl w:val="C2F47F5E"/>
    <w:lvl w:ilvl="0" w:tplc="C2B64E32">
      <w:start w:val="1"/>
      <w:numFmt w:val="decimal"/>
      <w:lvlText w:val="%1."/>
      <w:lvlJc w:val="left"/>
      <w:pPr>
        <w:ind w:left="783" w:hanging="360"/>
      </w:pPr>
      <w:rPr>
        <w:color w:val="auto"/>
        <w:sz w:val="22"/>
        <w:szCs w:val="22"/>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1" w15:restartNumberingAfterBreak="0">
    <w:nsid w:val="652E6A65"/>
    <w:multiLevelType w:val="hybridMultilevel"/>
    <w:tmpl w:val="3C4A31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ED0EB2"/>
    <w:multiLevelType w:val="hybridMultilevel"/>
    <w:tmpl w:val="1A908AD2"/>
    <w:lvl w:ilvl="0" w:tplc="04150017">
      <w:start w:val="1"/>
      <w:numFmt w:val="lowerLetter"/>
      <w:lvlText w:val="%1)"/>
      <w:lvlJc w:val="left"/>
      <w:pPr>
        <w:ind w:left="1446" w:hanging="360"/>
      </w:pPr>
      <w:rPr>
        <w:rFonts w:cs="Times New Roman"/>
      </w:rPr>
    </w:lvl>
    <w:lvl w:ilvl="1" w:tplc="2BAA7C8C">
      <w:start w:val="1"/>
      <w:numFmt w:val="lowerLetter"/>
      <w:lvlText w:val="%2)"/>
      <w:lvlJc w:val="left"/>
      <w:pPr>
        <w:ind w:left="2241" w:hanging="435"/>
      </w:pPr>
      <w:rPr>
        <w:rFonts w:ascii="Arial" w:eastAsia="SimSun" w:hAnsi="Arial" w:cs="Arial"/>
      </w:rPr>
    </w:lvl>
    <w:lvl w:ilvl="2" w:tplc="C57C9822">
      <w:start w:val="2"/>
      <w:numFmt w:val="decimal"/>
      <w:lvlText w:val="%3."/>
      <w:lvlJc w:val="left"/>
      <w:pPr>
        <w:ind w:left="3066" w:hanging="360"/>
      </w:pPr>
      <w:rPr>
        <w:rFonts w:cs="Times New Roman" w:hint="default"/>
      </w:rPr>
    </w:lvl>
    <w:lvl w:ilvl="3" w:tplc="0415000F" w:tentative="1">
      <w:start w:val="1"/>
      <w:numFmt w:val="decimal"/>
      <w:lvlText w:val="%4."/>
      <w:lvlJc w:val="left"/>
      <w:pPr>
        <w:ind w:left="3606" w:hanging="360"/>
      </w:pPr>
      <w:rPr>
        <w:rFonts w:cs="Times New Roman"/>
      </w:rPr>
    </w:lvl>
    <w:lvl w:ilvl="4" w:tplc="04150019" w:tentative="1">
      <w:start w:val="1"/>
      <w:numFmt w:val="lowerLetter"/>
      <w:lvlText w:val="%5."/>
      <w:lvlJc w:val="left"/>
      <w:pPr>
        <w:ind w:left="4326" w:hanging="360"/>
      </w:pPr>
      <w:rPr>
        <w:rFonts w:cs="Times New Roman"/>
      </w:rPr>
    </w:lvl>
    <w:lvl w:ilvl="5" w:tplc="0415001B" w:tentative="1">
      <w:start w:val="1"/>
      <w:numFmt w:val="lowerRoman"/>
      <w:lvlText w:val="%6."/>
      <w:lvlJc w:val="right"/>
      <w:pPr>
        <w:ind w:left="5046" w:hanging="180"/>
      </w:pPr>
      <w:rPr>
        <w:rFonts w:cs="Times New Roman"/>
      </w:rPr>
    </w:lvl>
    <w:lvl w:ilvl="6" w:tplc="0415000F" w:tentative="1">
      <w:start w:val="1"/>
      <w:numFmt w:val="decimal"/>
      <w:lvlText w:val="%7."/>
      <w:lvlJc w:val="left"/>
      <w:pPr>
        <w:ind w:left="5766" w:hanging="360"/>
      </w:pPr>
      <w:rPr>
        <w:rFonts w:cs="Times New Roman"/>
      </w:rPr>
    </w:lvl>
    <w:lvl w:ilvl="7" w:tplc="04150019" w:tentative="1">
      <w:start w:val="1"/>
      <w:numFmt w:val="lowerLetter"/>
      <w:lvlText w:val="%8."/>
      <w:lvlJc w:val="left"/>
      <w:pPr>
        <w:ind w:left="6486" w:hanging="360"/>
      </w:pPr>
      <w:rPr>
        <w:rFonts w:cs="Times New Roman"/>
      </w:rPr>
    </w:lvl>
    <w:lvl w:ilvl="8" w:tplc="0415001B" w:tentative="1">
      <w:start w:val="1"/>
      <w:numFmt w:val="lowerRoman"/>
      <w:lvlText w:val="%9."/>
      <w:lvlJc w:val="right"/>
      <w:pPr>
        <w:ind w:left="7206" w:hanging="180"/>
      </w:pPr>
      <w:rPr>
        <w:rFonts w:cs="Times New Roman"/>
      </w:rPr>
    </w:lvl>
  </w:abstractNum>
  <w:abstractNum w:abstractNumId="43" w15:restartNumberingAfterBreak="0">
    <w:nsid w:val="6CFE0EB0"/>
    <w:multiLevelType w:val="hybridMultilevel"/>
    <w:tmpl w:val="B3A2E58A"/>
    <w:lvl w:ilvl="0" w:tplc="0415000F">
      <w:start w:val="1"/>
      <w:numFmt w:val="decimal"/>
      <w:lvlText w:val="%1."/>
      <w:lvlJc w:val="left"/>
      <w:pPr>
        <w:ind w:left="1446" w:hanging="360"/>
      </w:pPr>
    </w:lvl>
    <w:lvl w:ilvl="1" w:tplc="04150019" w:tentative="1">
      <w:start w:val="1"/>
      <w:numFmt w:val="lowerLetter"/>
      <w:lvlText w:val="%2."/>
      <w:lvlJc w:val="left"/>
      <w:pPr>
        <w:ind w:left="2166" w:hanging="360"/>
      </w:pPr>
      <w:rPr>
        <w:rFonts w:cs="Times New Roman"/>
      </w:rPr>
    </w:lvl>
    <w:lvl w:ilvl="2" w:tplc="0415001B" w:tentative="1">
      <w:start w:val="1"/>
      <w:numFmt w:val="lowerRoman"/>
      <w:lvlText w:val="%3."/>
      <w:lvlJc w:val="right"/>
      <w:pPr>
        <w:ind w:left="2886" w:hanging="180"/>
      </w:pPr>
      <w:rPr>
        <w:rFonts w:cs="Times New Roman"/>
      </w:rPr>
    </w:lvl>
    <w:lvl w:ilvl="3" w:tplc="0415000F" w:tentative="1">
      <w:start w:val="1"/>
      <w:numFmt w:val="decimal"/>
      <w:lvlText w:val="%4."/>
      <w:lvlJc w:val="left"/>
      <w:pPr>
        <w:ind w:left="3606" w:hanging="360"/>
      </w:pPr>
      <w:rPr>
        <w:rFonts w:cs="Times New Roman"/>
      </w:rPr>
    </w:lvl>
    <w:lvl w:ilvl="4" w:tplc="04150019" w:tentative="1">
      <w:start w:val="1"/>
      <w:numFmt w:val="lowerLetter"/>
      <w:lvlText w:val="%5."/>
      <w:lvlJc w:val="left"/>
      <w:pPr>
        <w:ind w:left="4326" w:hanging="360"/>
      </w:pPr>
      <w:rPr>
        <w:rFonts w:cs="Times New Roman"/>
      </w:rPr>
    </w:lvl>
    <w:lvl w:ilvl="5" w:tplc="0415001B" w:tentative="1">
      <w:start w:val="1"/>
      <w:numFmt w:val="lowerRoman"/>
      <w:lvlText w:val="%6."/>
      <w:lvlJc w:val="right"/>
      <w:pPr>
        <w:ind w:left="5046" w:hanging="180"/>
      </w:pPr>
      <w:rPr>
        <w:rFonts w:cs="Times New Roman"/>
      </w:rPr>
    </w:lvl>
    <w:lvl w:ilvl="6" w:tplc="0415000F" w:tentative="1">
      <w:start w:val="1"/>
      <w:numFmt w:val="decimal"/>
      <w:lvlText w:val="%7."/>
      <w:lvlJc w:val="left"/>
      <w:pPr>
        <w:ind w:left="5766" w:hanging="360"/>
      </w:pPr>
      <w:rPr>
        <w:rFonts w:cs="Times New Roman"/>
      </w:rPr>
    </w:lvl>
    <w:lvl w:ilvl="7" w:tplc="04150019" w:tentative="1">
      <w:start w:val="1"/>
      <w:numFmt w:val="lowerLetter"/>
      <w:lvlText w:val="%8."/>
      <w:lvlJc w:val="left"/>
      <w:pPr>
        <w:ind w:left="6486" w:hanging="360"/>
      </w:pPr>
      <w:rPr>
        <w:rFonts w:cs="Times New Roman"/>
      </w:rPr>
    </w:lvl>
    <w:lvl w:ilvl="8" w:tplc="0415001B" w:tentative="1">
      <w:start w:val="1"/>
      <w:numFmt w:val="lowerRoman"/>
      <w:lvlText w:val="%9."/>
      <w:lvlJc w:val="right"/>
      <w:pPr>
        <w:ind w:left="7206" w:hanging="180"/>
      </w:pPr>
      <w:rPr>
        <w:rFonts w:cs="Times New Roman"/>
      </w:rPr>
    </w:lvl>
  </w:abstractNum>
  <w:abstractNum w:abstractNumId="44" w15:restartNumberingAfterBreak="0">
    <w:nsid w:val="748F5248"/>
    <w:multiLevelType w:val="hybridMultilevel"/>
    <w:tmpl w:val="5E045828"/>
    <w:lvl w:ilvl="0" w:tplc="8A600EC2">
      <w:start w:val="1"/>
      <w:numFmt w:val="decimal"/>
      <w:lvlText w:val="%1."/>
      <w:lvlJc w:val="left"/>
      <w:pPr>
        <w:ind w:left="646" w:hanging="428"/>
      </w:pPr>
      <w:rPr>
        <w:rFonts w:ascii="Arial" w:eastAsia="Times New Roman" w:hAnsi="Arial" w:cs="Arial" w:hint="default"/>
        <w:spacing w:val="-17"/>
        <w:w w:val="100"/>
        <w:sz w:val="24"/>
        <w:szCs w:val="24"/>
      </w:rPr>
    </w:lvl>
    <w:lvl w:ilvl="1" w:tplc="D9680168">
      <w:numFmt w:val="bullet"/>
      <w:lvlText w:val="•"/>
      <w:lvlJc w:val="left"/>
      <w:pPr>
        <w:ind w:left="1528" w:hanging="428"/>
      </w:pPr>
      <w:rPr>
        <w:rFonts w:hint="default"/>
      </w:rPr>
    </w:lvl>
    <w:lvl w:ilvl="2" w:tplc="38DA791A">
      <w:numFmt w:val="bullet"/>
      <w:lvlText w:val="•"/>
      <w:lvlJc w:val="left"/>
      <w:pPr>
        <w:ind w:left="2417" w:hanging="428"/>
      </w:pPr>
      <w:rPr>
        <w:rFonts w:hint="default"/>
      </w:rPr>
    </w:lvl>
    <w:lvl w:ilvl="3" w:tplc="5CBAD73A">
      <w:numFmt w:val="bullet"/>
      <w:lvlText w:val="•"/>
      <w:lvlJc w:val="left"/>
      <w:pPr>
        <w:ind w:left="3305" w:hanging="428"/>
      </w:pPr>
      <w:rPr>
        <w:rFonts w:hint="default"/>
      </w:rPr>
    </w:lvl>
    <w:lvl w:ilvl="4" w:tplc="677A163E">
      <w:numFmt w:val="bullet"/>
      <w:lvlText w:val="•"/>
      <w:lvlJc w:val="left"/>
      <w:pPr>
        <w:ind w:left="4194" w:hanging="428"/>
      </w:pPr>
      <w:rPr>
        <w:rFonts w:hint="default"/>
      </w:rPr>
    </w:lvl>
    <w:lvl w:ilvl="5" w:tplc="9B48AA02">
      <w:numFmt w:val="bullet"/>
      <w:lvlText w:val="•"/>
      <w:lvlJc w:val="left"/>
      <w:pPr>
        <w:ind w:left="5083" w:hanging="428"/>
      </w:pPr>
      <w:rPr>
        <w:rFonts w:hint="default"/>
      </w:rPr>
    </w:lvl>
    <w:lvl w:ilvl="6" w:tplc="B78E3B76">
      <w:numFmt w:val="bullet"/>
      <w:lvlText w:val="•"/>
      <w:lvlJc w:val="left"/>
      <w:pPr>
        <w:ind w:left="5971" w:hanging="428"/>
      </w:pPr>
      <w:rPr>
        <w:rFonts w:hint="default"/>
      </w:rPr>
    </w:lvl>
    <w:lvl w:ilvl="7" w:tplc="79E6102C">
      <w:numFmt w:val="bullet"/>
      <w:lvlText w:val="•"/>
      <w:lvlJc w:val="left"/>
      <w:pPr>
        <w:ind w:left="6860" w:hanging="428"/>
      </w:pPr>
      <w:rPr>
        <w:rFonts w:hint="default"/>
      </w:rPr>
    </w:lvl>
    <w:lvl w:ilvl="8" w:tplc="DCC06A54">
      <w:numFmt w:val="bullet"/>
      <w:lvlText w:val="•"/>
      <w:lvlJc w:val="left"/>
      <w:pPr>
        <w:ind w:left="7749" w:hanging="428"/>
      </w:pPr>
      <w:rPr>
        <w:rFonts w:hint="default"/>
      </w:rPr>
    </w:lvl>
  </w:abstractNum>
  <w:abstractNum w:abstractNumId="45" w15:restartNumberingAfterBreak="0">
    <w:nsid w:val="7DA90E1F"/>
    <w:multiLevelType w:val="hybridMultilevel"/>
    <w:tmpl w:val="0638E35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7882669">
    <w:abstractNumId w:val="0"/>
  </w:num>
  <w:num w:numId="2" w16cid:durableId="1256741029">
    <w:abstractNumId w:val="1"/>
  </w:num>
  <w:num w:numId="3" w16cid:durableId="660237014">
    <w:abstractNumId w:val="2"/>
  </w:num>
  <w:num w:numId="4" w16cid:durableId="1930506143">
    <w:abstractNumId w:val="3"/>
  </w:num>
  <w:num w:numId="5" w16cid:durableId="1264723824">
    <w:abstractNumId w:val="4"/>
  </w:num>
  <w:num w:numId="6" w16cid:durableId="1763453826">
    <w:abstractNumId w:val="5"/>
  </w:num>
  <w:num w:numId="7" w16cid:durableId="62460256">
    <w:abstractNumId w:val="23"/>
  </w:num>
  <w:num w:numId="8" w16cid:durableId="1193230348">
    <w:abstractNumId w:val="29"/>
  </w:num>
  <w:num w:numId="9" w16cid:durableId="598100258">
    <w:abstractNumId w:val="34"/>
  </w:num>
  <w:num w:numId="10" w16cid:durableId="1933665154">
    <w:abstractNumId w:val="38"/>
  </w:num>
  <w:num w:numId="11" w16cid:durableId="394402724">
    <w:abstractNumId w:val="27"/>
  </w:num>
  <w:num w:numId="12" w16cid:durableId="538057727">
    <w:abstractNumId w:val="21"/>
  </w:num>
  <w:num w:numId="13" w16cid:durableId="6507196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3060056">
    <w:abstractNumId w:val="16"/>
  </w:num>
  <w:num w:numId="15" w16cid:durableId="538586467">
    <w:abstractNumId w:val="9"/>
  </w:num>
  <w:num w:numId="16" w16cid:durableId="518662496">
    <w:abstractNumId w:val="44"/>
  </w:num>
  <w:num w:numId="17" w16cid:durableId="24334669">
    <w:abstractNumId w:val="43"/>
  </w:num>
  <w:num w:numId="18" w16cid:durableId="1530488830">
    <w:abstractNumId w:val="42"/>
  </w:num>
  <w:num w:numId="19" w16cid:durableId="932780561">
    <w:abstractNumId w:val="26"/>
  </w:num>
  <w:num w:numId="20" w16cid:durableId="49303552">
    <w:abstractNumId w:val="30"/>
  </w:num>
  <w:num w:numId="21" w16cid:durableId="291785235">
    <w:abstractNumId w:val="35"/>
  </w:num>
  <w:num w:numId="22" w16cid:durableId="1139762842">
    <w:abstractNumId w:val="33"/>
  </w:num>
  <w:num w:numId="23" w16cid:durableId="789713629">
    <w:abstractNumId w:val="14"/>
  </w:num>
  <w:num w:numId="24" w16cid:durableId="34359018">
    <w:abstractNumId w:val="28"/>
  </w:num>
  <w:num w:numId="25" w16cid:durableId="1196650145">
    <w:abstractNumId w:val="11"/>
  </w:num>
  <w:num w:numId="26" w16cid:durableId="932740661">
    <w:abstractNumId w:val="19"/>
  </w:num>
  <w:num w:numId="27" w16cid:durableId="1824197144">
    <w:abstractNumId w:val="45"/>
  </w:num>
  <w:num w:numId="28" w16cid:durableId="279655610">
    <w:abstractNumId w:val="36"/>
  </w:num>
  <w:num w:numId="29" w16cid:durableId="453404783">
    <w:abstractNumId w:val="41"/>
  </w:num>
  <w:num w:numId="30" w16cid:durableId="312566614">
    <w:abstractNumId w:val="10"/>
  </w:num>
  <w:num w:numId="31" w16cid:durableId="1992755817">
    <w:abstractNumId w:val="17"/>
  </w:num>
  <w:num w:numId="32" w16cid:durableId="1884053951">
    <w:abstractNumId w:val="25"/>
  </w:num>
  <w:num w:numId="33" w16cid:durableId="21060266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2443987">
    <w:abstractNumId w:val="8"/>
  </w:num>
  <w:num w:numId="35" w16cid:durableId="636960401">
    <w:abstractNumId w:val="7"/>
  </w:num>
  <w:num w:numId="36" w16cid:durableId="891382813">
    <w:abstractNumId w:val="20"/>
  </w:num>
  <w:num w:numId="37" w16cid:durableId="769663118">
    <w:abstractNumId w:val="6"/>
  </w:num>
  <w:num w:numId="38" w16cid:durableId="549994">
    <w:abstractNumId w:val="24"/>
  </w:num>
  <w:num w:numId="39" w16cid:durableId="1043016931">
    <w:abstractNumId w:val="15"/>
  </w:num>
  <w:num w:numId="40" w16cid:durableId="1661076652">
    <w:abstractNumId w:val="22"/>
  </w:num>
  <w:num w:numId="41" w16cid:durableId="839080620">
    <w:abstractNumId w:val="37"/>
  </w:num>
  <w:num w:numId="42" w16cid:durableId="1498882400">
    <w:abstractNumId w:val="12"/>
  </w:num>
  <w:num w:numId="43" w16cid:durableId="1160196492">
    <w:abstractNumId w:val="32"/>
  </w:num>
  <w:num w:numId="44" w16cid:durableId="260990102">
    <w:abstractNumId w:val="40"/>
  </w:num>
  <w:num w:numId="45" w16cid:durableId="1560436897">
    <w:abstractNumId w:val="13"/>
  </w:num>
  <w:num w:numId="46" w16cid:durableId="1328289327">
    <w:abstractNumId w:val="31"/>
  </w:num>
  <w:num w:numId="47" w16cid:durableId="15106374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strictFirstAndLastChar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5B"/>
    <w:rsid w:val="00011C8A"/>
    <w:rsid w:val="00022C69"/>
    <w:rsid w:val="00031662"/>
    <w:rsid w:val="00040252"/>
    <w:rsid w:val="00062DB0"/>
    <w:rsid w:val="00063D17"/>
    <w:rsid w:val="0007245E"/>
    <w:rsid w:val="00073099"/>
    <w:rsid w:val="00077E07"/>
    <w:rsid w:val="00082ABD"/>
    <w:rsid w:val="0009516D"/>
    <w:rsid w:val="000A28C6"/>
    <w:rsid w:val="000A5CA7"/>
    <w:rsid w:val="000C24A1"/>
    <w:rsid w:val="000F022C"/>
    <w:rsid w:val="00105859"/>
    <w:rsid w:val="0010702F"/>
    <w:rsid w:val="00114405"/>
    <w:rsid w:val="00116D5E"/>
    <w:rsid w:val="00132662"/>
    <w:rsid w:val="00134CC0"/>
    <w:rsid w:val="001405DF"/>
    <w:rsid w:val="00146052"/>
    <w:rsid w:val="001468C6"/>
    <w:rsid w:val="0015383A"/>
    <w:rsid w:val="00163FE9"/>
    <w:rsid w:val="00173857"/>
    <w:rsid w:val="00180B2B"/>
    <w:rsid w:val="00183841"/>
    <w:rsid w:val="001845D2"/>
    <w:rsid w:val="00187A3F"/>
    <w:rsid w:val="001956CB"/>
    <w:rsid w:val="001A0974"/>
    <w:rsid w:val="001A1D03"/>
    <w:rsid w:val="001B112D"/>
    <w:rsid w:val="001D7365"/>
    <w:rsid w:val="001E306B"/>
    <w:rsid w:val="001E60F7"/>
    <w:rsid w:val="001E6BCF"/>
    <w:rsid w:val="001F5158"/>
    <w:rsid w:val="00234274"/>
    <w:rsid w:val="00237EC4"/>
    <w:rsid w:val="00242C0D"/>
    <w:rsid w:val="00253D9A"/>
    <w:rsid w:val="002547EE"/>
    <w:rsid w:val="00262EEA"/>
    <w:rsid w:val="00267621"/>
    <w:rsid w:val="00275B3C"/>
    <w:rsid w:val="002814C7"/>
    <w:rsid w:val="00284741"/>
    <w:rsid w:val="002A0A8A"/>
    <w:rsid w:val="002A412F"/>
    <w:rsid w:val="002A6A7D"/>
    <w:rsid w:val="002B5C92"/>
    <w:rsid w:val="002C3186"/>
    <w:rsid w:val="002C35D8"/>
    <w:rsid w:val="002D45DA"/>
    <w:rsid w:val="002D5D2A"/>
    <w:rsid w:val="002D5EEC"/>
    <w:rsid w:val="002D7230"/>
    <w:rsid w:val="002E7DF3"/>
    <w:rsid w:val="002F5D72"/>
    <w:rsid w:val="00300C87"/>
    <w:rsid w:val="00302D3E"/>
    <w:rsid w:val="003046C6"/>
    <w:rsid w:val="00323616"/>
    <w:rsid w:val="00325071"/>
    <w:rsid w:val="00325BCA"/>
    <w:rsid w:val="003332CC"/>
    <w:rsid w:val="00350811"/>
    <w:rsid w:val="0035158A"/>
    <w:rsid w:val="003561A6"/>
    <w:rsid w:val="00361B87"/>
    <w:rsid w:val="00367C18"/>
    <w:rsid w:val="0037061A"/>
    <w:rsid w:val="00380F07"/>
    <w:rsid w:val="003946F8"/>
    <w:rsid w:val="00395BD9"/>
    <w:rsid w:val="003B0588"/>
    <w:rsid w:val="003C3718"/>
    <w:rsid w:val="003D6C14"/>
    <w:rsid w:val="003E0DF5"/>
    <w:rsid w:val="003F5BE7"/>
    <w:rsid w:val="004048A1"/>
    <w:rsid w:val="00423BCF"/>
    <w:rsid w:val="004579F9"/>
    <w:rsid w:val="004639A6"/>
    <w:rsid w:val="00470C23"/>
    <w:rsid w:val="00471175"/>
    <w:rsid w:val="00483309"/>
    <w:rsid w:val="0048381F"/>
    <w:rsid w:val="0048721D"/>
    <w:rsid w:val="004A7AD2"/>
    <w:rsid w:val="004E3373"/>
    <w:rsid w:val="004F6BC6"/>
    <w:rsid w:val="004F6F9A"/>
    <w:rsid w:val="00500F92"/>
    <w:rsid w:val="00501451"/>
    <w:rsid w:val="00515D2E"/>
    <w:rsid w:val="005352A0"/>
    <w:rsid w:val="0055011A"/>
    <w:rsid w:val="00554BFF"/>
    <w:rsid w:val="00557BBD"/>
    <w:rsid w:val="00560D79"/>
    <w:rsid w:val="00566D1B"/>
    <w:rsid w:val="00575CCF"/>
    <w:rsid w:val="005B733C"/>
    <w:rsid w:val="005C4863"/>
    <w:rsid w:val="005D6DFA"/>
    <w:rsid w:val="005D6F30"/>
    <w:rsid w:val="005E50E4"/>
    <w:rsid w:val="005F0A2C"/>
    <w:rsid w:val="0060531A"/>
    <w:rsid w:val="00607FA0"/>
    <w:rsid w:val="0061238B"/>
    <w:rsid w:val="00616C17"/>
    <w:rsid w:val="0061708E"/>
    <w:rsid w:val="00633FAD"/>
    <w:rsid w:val="006350E4"/>
    <w:rsid w:val="00652BBA"/>
    <w:rsid w:val="00656EED"/>
    <w:rsid w:val="006603F2"/>
    <w:rsid w:val="006704EC"/>
    <w:rsid w:val="006730EE"/>
    <w:rsid w:val="0068492E"/>
    <w:rsid w:val="00685E9B"/>
    <w:rsid w:val="00686B65"/>
    <w:rsid w:val="006A4610"/>
    <w:rsid w:val="006A5EF9"/>
    <w:rsid w:val="006A6CD5"/>
    <w:rsid w:val="006B47F9"/>
    <w:rsid w:val="006D0899"/>
    <w:rsid w:val="006E22DE"/>
    <w:rsid w:val="006E4D8E"/>
    <w:rsid w:val="006F1A4B"/>
    <w:rsid w:val="006F7AC3"/>
    <w:rsid w:val="0070007D"/>
    <w:rsid w:val="00752EA7"/>
    <w:rsid w:val="00786916"/>
    <w:rsid w:val="00790E6C"/>
    <w:rsid w:val="007A72D5"/>
    <w:rsid w:val="007E0F9F"/>
    <w:rsid w:val="00803C44"/>
    <w:rsid w:val="00804DA8"/>
    <w:rsid w:val="00805A85"/>
    <w:rsid w:val="008065E6"/>
    <w:rsid w:val="00814790"/>
    <w:rsid w:val="008228A9"/>
    <w:rsid w:val="00823C89"/>
    <w:rsid w:val="00832C05"/>
    <w:rsid w:val="00852442"/>
    <w:rsid w:val="00854584"/>
    <w:rsid w:val="008612B6"/>
    <w:rsid w:val="0086469A"/>
    <w:rsid w:val="00864A91"/>
    <w:rsid w:val="00866A14"/>
    <w:rsid w:val="00871AC4"/>
    <w:rsid w:val="00872CA1"/>
    <w:rsid w:val="00877500"/>
    <w:rsid w:val="00895871"/>
    <w:rsid w:val="00897744"/>
    <w:rsid w:val="008A0196"/>
    <w:rsid w:val="008A437E"/>
    <w:rsid w:val="008B4511"/>
    <w:rsid w:val="008C2707"/>
    <w:rsid w:val="008C7326"/>
    <w:rsid w:val="008D5ACE"/>
    <w:rsid w:val="008D63E8"/>
    <w:rsid w:val="00902812"/>
    <w:rsid w:val="00905DF0"/>
    <w:rsid w:val="00916B40"/>
    <w:rsid w:val="00933893"/>
    <w:rsid w:val="00935B14"/>
    <w:rsid w:val="00940902"/>
    <w:rsid w:val="00965E23"/>
    <w:rsid w:val="009678DD"/>
    <w:rsid w:val="0097438B"/>
    <w:rsid w:val="009849FD"/>
    <w:rsid w:val="00994614"/>
    <w:rsid w:val="009D6D84"/>
    <w:rsid w:val="009E1407"/>
    <w:rsid w:val="009F22E6"/>
    <w:rsid w:val="009F3D74"/>
    <w:rsid w:val="009F3EF5"/>
    <w:rsid w:val="00A007DB"/>
    <w:rsid w:val="00A01FBB"/>
    <w:rsid w:val="00A10068"/>
    <w:rsid w:val="00A15662"/>
    <w:rsid w:val="00A170BE"/>
    <w:rsid w:val="00A40577"/>
    <w:rsid w:val="00A463BD"/>
    <w:rsid w:val="00A47879"/>
    <w:rsid w:val="00A50DDF"/>
    <w:rsid w:val="00A55FA6"/>
    <w:rsid w:val="00A57B86"/>
    <w:rsid w:val="00A57EF6"/>
    <w:rsid w:val="00A63856"/>
    <w:rsid w:val="00A73CED"/>
    <w:rsid w:val="00A76DC6"/>
    <w:rsid w:val="00A85B0E"/>
    <w:rsid w:val="00A92B4F"/>
    <w:rsid w:val="00A95290"/>
    <w:rsid w:val="00A96354"/>
    <w:rsid w:val="00AA5752"/>
    <w:rsid w:val="00AA783C"/>
    <w:rsid w:val="00AB2838"/>
    <w:rsid w:val="00AB2A52"/>
    <w:rsid w:val="00AB5A43"/>
    <w:rsid w:val="00AB7725"/>
    <w:rsid w:val="00AC7C5B"/>
    <w:rsid w:val="00AC7CED"/>
    <w:rsid w:val="00AD0ECB"/>
    <w:rsid w:val="00AD6BAF"/>
    <w:rsid w:val="00AE7487"/>
    <w:rsid w:val="00B00B9E"/>
    <w:rsid w:val="00B018F6"/>
    <w:rsid w:val="00B13EB9"/>
    <w:rsid w:val="00B148D6"/>
    <w:rsid w:val="00B2719E"/>
    <w:rsid w:val="00B31A29"/>
    <w:rsid w:val="00B32719"/>
    <w:rsid w:val="00B3575D"/>
    <w:rsid w:val="00B37A2D"/>
    <w:rsid w:val="00B40E74"/>
    <w:rsid w:val="00B430A9"/>
    <w:rsid w:val="00B44EB2"/>
    <w:rsid w:val="00B75F39"/>
    <w:rsid w:val="00BC5F6A"/>
    <w:rsid w:val="00C02EA4"/>
    <w:rsid w:val="00C2779F"/>
    <w:rsid w:val="00C360CE"/>
    <w:rsid w:val="00C37F64"/>
    <w:rsid w:val="00C41934"/>
    <w:rsid w:val="00C722A9"/>
    <w:rsid w:val="00C87014"/>
    <w:rsid w:val="00C93FAF"/>
    <w:rsid w:val="00C950AC"/>
    <w:rsid w:val="00CB693B"/>
    <w:rsid w:val="00CB7D52"/>
    <w:rsid w:val="00CC397A"/>
    <w:rsid w:val="00CE40CF"/>
    <w:rsid w:val="00CF17AD"/>
    <w:rsid w:val="00CF4C0E"/>
    <w:rsid w:val="00D002FB"/>
    <w:rsid w:val="00D06EAD"/>
    <w:rsid w:val="00D11F8F"/>
    <w:rsid w:val="00D25982"/>
    <w:rsid w:val="00D36F79"/>
    <w:rsid w:val="00D51E1F"/>
    <w:rsid w:val="00D73467"/>
    <w:rsid w:val="00D7429B"/>
    <w:rsid w:val="00D86225"/>
    <w:rsid w:val="00DB344D"/>
    <w:rsid w:val="00DB5FF1"/>
    <w:rsid w:val="00DC6F94"/>
    <w:rsid w:val="00DD2188"/>
    <w:rsid w:val="00DD3F0C"/>
    <w:rsid w:val="00DE0F5B"/>
    <w:rsid w:val="00DE790A"/>
    <w:rsid w:val="00E236A2"/>
    <w:rsid w:val="00E270B3"/>
    <w:rsid w:val="00E330C0"/>
    <w:rsid w:val="00E423B5"/>
    <w:rsid w:val="00E51BC6"/>
    <w:rsid w:val="00E6467F"/>
    <w:rsid w:val="00E65AE0"/>
    <w:rsid w:val="00E8160E"/>
    <w:rsid w:val="00E844D1"/>
    <w:rsid w:val="00EA46E1"/>
    <w:rsid w:val="00EA7B78"/>
    <w:rsid w:val="00EB794C"/>
    <w:rsid w:val="00EC1A1B"/>
    <w:rsid w:val="00ED5FF6"/>
    <w:rsid w:val="00ED6C01"/>
    <w:rsid w:val="00EE2625"/>
    <w:rsid w:val="00EF27B5"/>
    <w:rsid w:val="00EF6B5A"/>
    <w:rsid w:val="00F005A8"/>
    <w:rsid w:val="00F030D1"/>
    <w:rsid w:val="00F05775"/>
    <w:rsid w:val="00F10DA5"/>
    <w:rsid w:val="00F230CA"/>
    <w:rsid w:val="00F57BD7"/>
    <w:rsid w:val="00F6099C"/>
    <w:rsid w:val="00F609C3"/>
    <w:rsid w:val="00F60B68"/>
    <w:rsid w:val="00F654CF"/>
    <w:rsid w:val="00FA64EF"/>
    <w:rsid w:val="00FC1B7D"/>
    <w:rsid w:val="00FC6680"/>
    <w:rsid w:val="00FD0476"/>
    <w:rsid w:val="00FD5866"/>
    <w:rsid w:val="00FF775A"/>
    <w:rsid w:val="00FF79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3154A"/>
  <w15:docId w15:val="{B7304C3D-44CC-4D26-B4AD-7AFFF6ED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36z0">
    <w:name w:val="WW8Num36z0"/>
    <w:rPr>
      <w:rFonts w:ascii="Times New Roman" w:hAnsi="Times New Roman"/>
      <w:b/>
      <w:sz w:val="28"/>
    </w:rPr>
  </w:style>
  <w:style w:type="character" w:customStyle="1" w:styleId="WW8Num36z1">
    <w:name w:val="WW8Num36z1"/>
    <w:rPr>
      <w:rFonts w:ascii="Times New Roman" w:hAnsi="Times New Roman"/>
      <w:color w:val="auto"/>
      <w:sz w:val="24"/>
    </w:rPr>
  </w:style>
  <w:style w:type="character" w:customStyle="1" w:styleId="WW8Num36z2">
    <w:name w:val="WW8Num36z2"/>
    <w:rPr>
      <w:rFonts w:ascii="Times New Roman" w:hAnsi="Times New Roman"/>
      <w:vanish/>
      <w:color w:val="000000"/>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Akapitzlist">
    <w:name w:val="List Paragraph"/>
    <w:aliases w:val="L1,Numerowanie,2 heading,A_wyliczenie,K-P_odwolanie,Akapit z listą5,maz_wyliczenie,opis dzialania,CW_Lista,Preambuła,normalny tekst,List Paragraph,Akapit z listą 1,Nagłowek 3"/>
    <w:basedOn w:val="Normalny"/>
    <w:link w:val="AkapitzlistZnak"/>
    <w:uiPriority w:val="34"/>
    <w:qFormat/>
    <w:pPr>
      <w:ind w:left="720"/>
    </w:p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semiHidden/>
    <w:locked/>
    <w:rPr>
      <w:rFonts w:eastAsia="SimSun" w:cs="Mangal"/>
      <w:kern w:val="1"/>
      <w:sz w:val="21"/>
      <w:szCs w:val="21"/>
      <w:lang w:val="x-none" w:eastAsia="hi-IN" w:bidi="hi-IN"/>
    </w:rPr>
  </w:style>
  <w:style w:type="character" w:styleId="Hipercze">
    <w:name w:val="Hyperlink"/>
    <w:basedOn w:val="Domylnaczcionkaakapitu"/>
    <w:uiPriority w:val="99"/>
    <w:unhideWhenUsed/>
    <w:rsid w:val="003561A6"/>
    <w:rPr>
      <w:rFonts w:cs="Times New Roman"/>
      <w:color w:val="FF0000"/>
      <w:u w:val="single" w:color="FF0000"/>
    </w:rPr>
  </w:style>
  <w:style w:type="paragraph" w:styleId="Tekstdymka">
    <w:name w:val="Balloon Text"/>
    <w:basedOn w:val="Normalny"/>
    <w:link w:val="TekstdymkaZnak"/>
    <w:uiPriority w:val="99"/>
    <w:semiHidden/>
    <w:unhideWhenUsed/>
    <w:rsid w:val="00B75F39"/>
    <w:rPr>
      <w:rFonts w:ascii="Segoe UI" w:hAnsi="Segoe UI" w:cs="Mangal"/>
      <w:sz w:val="18"/>
      <w:szCs w:val="16"/>
    </w:rPr>
  </w:style>
  <w:style w:type="character" w:customStyle="1" w:styleId="TekstdymkaZnak">
    <w:name w:val="Tekst dymka Znak"/>
    <w:basedOn w:val="Domylnaczcionkaakapitu"/>
    <w:link w:val="Tekstdymka"/>
    <w:uiPriority w:val="99"/>
    <w:semiHidden/>
    <w:locked/>
    <w:rsid w:val="00B75F39"/>
    <w:rPr>
      <w:rFonts w:ascii="Segoe UI" w:eastAsia="SimSun" w:hAnsi="Segoe UI" w:cs="Mangal"/>
      <w:kern w:val="1"/>
      <w:sz w:val="16"/>
      <w:szCs w:val="16"/>
      <w:lang w:val="x-none" w:eastAsia="hi-IN" w:bidi="hi-IN"/>
    </w:rPr>
  </w:style>
  <w:style w:type="character" w:styleId="Nierozpoznanawzmianka">
    <w:name w:val="Unresolved Mention"/>
    <w:basedOn w:val="Domylnaczcionkaakapitu"/>
    <w:uiPriority w:val="99"/>
    <w:semiHidden/>
    <w:unhideWhenUsed/>
    <w:rsid w:val="00A57B86"/>
    <w:rPr>
      <w:rFonts w:cs="Times New Roman"/>
      <w:color w:val="605E5C"/>
      <w:shd w:val="clear" w:color="auto" w:fill="E1DFDD"/>
    </w:rPr>
  </w:style>
  <w:style w:type="character" w:styleId="Odwoaniedokomentarza">
    <w:name w:val="annotation reference"/>
    <w:basedOn w:val="Domylnaczcionkaakapitu"/>
    <w:uiPriority w:val="99"/>
    <w:semiHidden/>
    <w:unhideWhenUsed/>
    <w:rsid w:val="001845D2"/>
    <w:rPr>
      <w:sz w:val="16"/>
      <w:szCs w:val="16"/>
    </w:rPr>
  </w:style>
  <w:style w:type="paragraph" w:styleId="Tekstkomentarza">
    <w:name w:val="annotation text"/>
    <w:basedOn w:val="Normalny"/>
    <w:link w:val="TekstkomentarzaZnak"/>
    <w:uiPriority w:val="99"/>
    <w:semiHidden/>
    <w:unhideWhenUsed/>
    <w:rsid w:val="001845D2"/>
    <w:rPr>
      <w:rFonts w:cs="Mangal"/>
      <w:sz w:val="20"/>
      <w:szCs w:val="18"/>
    </w:rPr>
  </w:style>
  <w:style w:type="character" w:customStyle="1" w:styleId="TekstkomentarzaZnak">
    <w:name w:val="Tekst komentarza Znak"/>
    <w:basedOn w:val="Domylnaczcionkaakapitu"/>
    <w:link w:val="Tekstkomentarza"/>
    <w:uiPriority w:val="99"/>
    <w:semiHidden/>
    <w:rsid w:val="001845D2"/>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1845D2"/>
    <w:rPr>
      <w:b/>
      <w:bCs/>
    </w:rPr>
  </w:style>
  <w:style w:type="character" w:customStyle="1" w:styleId="TematkomentarzaZnak">
    <w:name w:val="Temat komentarza Znak"/>
    <w:basedOn w:val="TekstkomentarzaZnak"/>
    <w:link w:val="Tematkomentarza"/>
    <w:uiPriority w:val="99"/>
    <w:semiHidden/>
    <w:rsid w:val="001845D2"/>
    <w:rPr>
      <w:rFonts w:eastAsia="SimSun" w:cs="Mangal"/>
      <w:b/>
      <w:bCs/>
      <w:kern w:val="1"/>
      <w:szCs w:val="18"/>
      <w:lang w:eastAsia="hi-IN" w:bidi="hi-IN"/>
    </w:rPr>
  </w:style>
  <w:style w:type="paragraph" w:customStyle="1" w:styleId="Default">
    <w:name w:val="Default"/>
    <w:rsid w:val="003332CC"/>
    <w:pPr>
      <w:autoSpaceDE w:val="0"/>
      <w:autoSpaceDN w:val="0"/>
      <w:adjustRightInd w:val="0"/>
    </w:pPr>
    <w:rPr>
      <w:rFonts w:ascii="Arial" w:hAnsi="Arial" w:cs="Arial"/>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CW_Lista Znak,Preambuła Znak,normalny tekst Znak,List Paragraph Znak,Akapit z listą 1 Znak"/>
    <w:link w:val="Akapitzlist"/>
    <w:uiPriority w:val="34"/>
    <w:qFormat/>
    <w:locked/>
    <w:rsid w:val="00B31A29"/>
    <w:rPr>
      <w:rFonts w:eastAsia="SimSu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44190">
      <w:bodyDiv w:val="1"/>
      <w:marLeft w:val="0"/>
      <w:marRight w:val="0"/>
      <w:marTop w:val="0"/>
      <w:marBottom w:val="0"/>
      <w:divBdr>
        <w:top w:val="none" w:sz="0" w:space="0" w:color="auto"/>
        <w:left w:val="none" w:sz="0" w:space="0" w:color="auto"/>
        <w:bottom w:val="none" w:sz="0" w:space="0" w:color="auto"/>
        <w:right w:val="none" w:sz="0" w:space="0" w:color="auto"/>
      </w:divBdr>
    </w:div>
    <w:div w:id="95540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514EE-FBAF-4224-9655-8502E210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7404</Words>
  <Characters>44428</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Ostapczuk, Anna</dc:creator>
  <cp:keywords/>
  <dc:description/>
  <cp:lastModifiedBy>Łukasz Ferencz</cp:lastModifiedBy>
  <cp:revision>7</cp:revision>
  <cp:lastPrinted>2021-05-27T13:15:00Z</cp:lastPrinted>
  <dcterms:created xsi:type="dcterms:W3CDTF">2023-04-04T06:12:00Z</dcterms:created>
  <dcterms:modified xsi:type="dcterms:W3CDTF">2023-05-26T10:13:00Z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2021-02-03 16:06:24</vt:lpwstr>
  </property>
  <property fmtid="{D5CDD505-2E9C-101B-9397-08002B2CF9AE}" pid="4" name="wk_stat:znaki:liczba">
    <vt:lpwstr>21451</vt:lpwstr>
  </property>
  <property fmtid="{D5CDD505-2E9C-101B-9397-08002B2CF9AE}" pid="5" name="ZNAKI:">
    <vt:lpwstr>21451</vt:lpwstr>
  </property>
  <property fmtid="{D5CDD505-2E9C-101B-9397-08002B2CF9AE}" pid="6" name="wk_stat:linki:liczba">
    <vt:lpwstr>0</vt:lpwstr>
  </property>
</Properties>
</file>