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68A9B" w14:textId="6AFEE1A9" w:rsidR="00B94504" w:rsidRPr="00A70148" w:rsidRDefault="00B94504" w:rsidP="00B94504">
      <w:pPr>
        <w:keepNext/>
        <w:spacing w:after="0" w:line="360" w:lineRule="auto"/>
        <w:ind w:left="-360" w:firstLine="342"/>
        <w:outlineLvl w:val="0"/>
        <w:rPr>
          <w:rFonts w:cs="Calibri"/>
        </w:rPr>
      </w:pPr>
      <w:r w:rsidRPr="00A70148">
        <w:rPr>
          <w:rFonts w:cs="Calibri"/>
        </w:rPr>
        <w:t xml:space="preserve">Białystok, </w:t>
      </w:r>
      <w:r>
        <w:rPr>
          <w:rFonts w:cs="Calibri"/>
        </w:rPr>
        <w:t>07</w:t>
      </w:r>
      <w:r w:rsidRPr="00A70148">
        <w:rPr>
          <w:rFonts w:cs="Calibri"/>
        </w:rPr>
        <w:t>.0</w:t>
      </w:r>
      <w:r>
        <w:rPr>
          <w:rFonts w:cs="Calibri"/>
        </w:rPr>
        <w:t>8</w:t>
      </w:r>
      <w:r w:rsidRPr="00A70148">
        <w:rPr>
          <w:rFonts w:cs="Calibri"/>
        </w:rPr>
        <w:t>.2023 r.</w:t>
      </w:r>
    </w:p>
    <w:p w14:paraId="7570206A" w14:textId="77777777" w:rsidR="00B94504" w:rsidRDefault="00B94504" w:rsidP="00B94504">
      <w:pPr>
        <w:pStyle w:val="Akapitzlist"/>
        <w:spacing w:line="360" w:lineRule="auto"/>
        <w:ind w:left="0"/>
        <w:rPr>
          <w:rFonts w:cs="Calibri"/>
          <w:lang w:val="it-IT" w:eastAsia="it-IT"/>
        </w:rPr>
      </w:pPr>
    </w:p>
    <w:p w14:paraId="699886FB" w14:textId="77777777" w:rsidR="00B94504" w:rsidRPr="00206467" w:rsidRDefault="00B94504" w:rsidP="00B94504">
      <w:pPr>
        <w:pStyle w:val="Akapitzlist"/>
        <w:spacing w:line="360" w:lineRule="auto"/>
        <w:ind w:left="0"/>
        <w:rPr>
          <w:b/>
        </w:rPr>
      </w:pPr>
      <w:r w:rsidRPr="00A70148">
        <w:rPr>
          <w:rFonts w:cs="Calibri"/>
          <w:lang w:val="it-IT" w:eastAsia="it-IT"/>
        </w:rPr>
        <w:t xml:space="preserve">Dotyczy postępowania prowadzonego w trybie przetargu nieograniczonego pn. </w:t>
      </w:r>
      <w:r w:rsidRPr="00206467">
        <w:rPr>
          <w:rFonts w:cs="Calibri"/>
          <w:b/>
          <w:lang w:val="it-IT" w:eastAsia="it-IT"/>
        </w:rPr>
        <w:t xml:space="preserve">Dostawa 37 szt. krzeseł laboratoryjnych wraz z rozładunkiem, wniesieniem, montażem i dostarczeniem instrukcji stanowiskowej oraz jej wdrożeniem do Centrum Genomu Uniwersytetu Medycznego w Białymstoku </w:t>
      </w:r>
    </w:p>
    <w:p w14:paraId="1B7F2A6C" w14:textId="77777777" w:rsidR="00B94504" w:rsidRDefault="00B94504" w:rsidP="00B94504">
      <w:pPr>
        <w:keepNext/>
        <w:spacing w:after="0" w:line="360" w:lineRule="auto"/>
        <w:ind w:left="-357" w:firstLine="340"/>
        <w:outlineLvl w:val="0"/>
        <w:rPr>
          <w:rFonts w:eastAsia="Times New Roman" w:cs="Calibri"/>
          <w:lang w:eastAsia="pl-PL"/>
        </w:rPr>
      </w:pPr>
    </w:p>
    <w:p w14:paraId="788B1F89" w14:textId="77777777" w:rsidR="00B94504" w:rsidRPr="00A70148" w:rsidRDefault="00B94504" w:rsidP="00B94504">
      <w:pPr>
        <w:keepNext/>
        <w:spacing w:after="0" w:line="360" w:lineRule="auto"/>
        <w:ind w:left="-357" w:firstLine="340"/>
        <w:outlineLvl w:val="0"/>
        <w:rPr>
          <w:rFonts w:cs="Calibri"/>
          <w:b/>
          <w:bCs/>
        </w:rPr>
      </w:pPr>
      <w:r w:rsidRPr="00A70148">
        <w:rPr>
          <w:rFonts w:eastAsia="Times New Roman" w:cs="Calibri"/>
          <w:lang w:eastAsia="pl-PL"/>
        </w:rPr>
        <w:t xml:space="preserve">Nr sprawy: </w:t>
      </w:r>
      <w:r w:rsidRPr="00A70148">
        <w:rPr>
          <w:rFonts w:cs="Calibri"/>
          <w:b/>
          <w:bCs/>
        </w:rPr>
        <w:t>AZP.25.1.</w:t>
      </w:r>
      <w:r>
        <w:rPr>
          <w:rFonts w:cs="Calibri"/>
          <w:b/>
          <w:bCs/>
        </w:rPr>
        <w:t>5</w:t>
      </w:r>
      <w:r w:rsidRPr="00A70148">
        <w:rPr>
          <w:rFonts w:cs="Calibri"/>
          <w:b/>
          <w:bCs/>
        </w:rPr>
        <w:t>3.2023</w:t>
      </w:r>
    </w:p>
    <w:p w14:paraId="247FB9DD" w14:textId="77777777" w:rsidR="008D2AFE" w:rsidRPr="008D2AFE" w:rsidRDefault="008D2AFE" w:rsidP="008D2AFE">
      <w:pPr>
        <w:keepNext/>
        <w:spacing w:after="0" w:line="360" w:lineRule="auto"/>
        <w:rPr>
          <w:rFonts w:cstheme="minorHAnsi"/>
          <w:lang w:eastAsia="pl-PL"/>
        </w:rPr>
      </w:pPr>
    </w:p>
    <w:p w14:paraId="513226D0" w14:textId="77777777" w:rsidR="00744F48" w:rsidRDefault="00744F48" w:rsidP="008D2AFE">
      <w:pPr>
        <w:keepNext/>
        <w:spacing w:after="0" w:line="360" w:lineRule="auto"/>
        <w:rPr>
          <w:rFonts w:cstheme="minorHAnsi"/>
          <w:b/>
          <w:lang w:eastAsia="pl-PL"/>
        </w:rPr>
      </w:pPr>
      <w:r w:rsidRPr="008D2AFE">
        <w:rPr>
          <w:rFonts w:cstheme="minorHAnsi"/>
          <w:b/>
          <w:lang w:eastAsia="pl-PL"/>
        </w:rPr>
        <w:t xml:space="preserve">Informacja z otwarcia ofert </w:t>
      </w:r>
    </w:p>
    <w:p w14:paraId="530A18F8" w14:textId="77777777" w:rsidR="008D2AFE" w:rsidRPr="008D2AFE" w:rsidRDefault="008D2AFE" w:rsidP="008D2AFE">
      <w:pPr>
        <w:keepNext/>
        <w:spacing w:after="0" w:line="360" w:lineRule="auto"/>
        <w:rPr>
          <w:rFonts w:cstheme="minorHAnsi"/>
          <w:b/>
          <w:lang w:eastAsia="pl-PL"/>
        </w:rPr>
      </w:pPr>
    </w:p>
    <w:p w14:paraId="544EB612" w14:textId="77777777" w:rsidR="00744F48" w:rsidRPr="008D2AFE" w:rsidRDefault="00744F48" w:rsidP="008D2AFE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D2AFE">
        <w:rPr>
          <w:rFonts w:cstheme="minorHAnsi"/>
        </w:rPr>
        <w:t>Działając na podstawie art. 222 ust. 5 ustawy z dnia 11 września 2019 r. Prawo zamówień publicznych (Dz. U. z 2022 r. poz. 1710 ze zm.) Zamawiający przekazuje następujące informacje o:</w:t>
      </w:r>
    </w:p>
    <w:p w14:paraId="6AABBDB5" w14:textId="77777777" w:rsidR="00744F48" w:rsidRPr="008D2AFE" w:rsidRDefault="00744F48" w:rsidP="008D2AFE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D2AFE">
        <w:rPr>
          <w:rFonts w:cstheme="minorHAnsi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14:paraId="62EE5ED8" w14:textId="7FAB84F4" w:rsidR="00744F48" w:rsidRPr="008D2AFE" w:rsidRDefault="00744F48" w:rsidP="008D2AFE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5925"/>
        <w:gridCol w:w="2693"/>
      </w:tblGrid>
      <w:tr w:rsidR="00744F48" w:rsidRPr="00D82180" w14:paraId="66468B0E" w14:textId="77777777" w:rsidTr="00744F4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C22E04" w14:textId="65478CA6" w:rsidR="00744F48" w:rsidRPr="00D82180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D82180">
              <w:rPr>
                <w:rFonts w:cstheme="minorHAnsi"/>
                <w:b/>
                <w:bCs/>
                <w:color w:val="000000"/>
              </w:rPr>
              <w:t>Nr oferty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6C0B9F" w14:textId="77777777" w:rsidR="00744F48" w:rsidRPr="00D82180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D82180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06A722" w14:textId="797ADEFD" w:rsidR="00744F48" w:rsidRPr="00D82180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D82180">
              <w:rPr>
                <w:rFonts w:cstheme="minorHAnsi"/>
                <w:b/>
                <w:bCs/>
                <w:color w:val="000000"/>
              </w:rPr>
              <w:t>Cena ofertowa brutto</w:t>
            </w:r>
          </w:p>
        </w:tc>
      </w:tr>
      <w:tr w:rsidR="00744F48" w:rsidRPr="00D82180" w14:paraId="36D829C0" w14:textId="77777777" w:rsidTr="00744F4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F3F1E6" w14:textId="1C51B37B" w:rsidR="00744F48" w:rsidRPr="00D82180" w:rsidRDefault="00585A2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D82180">
              <w:rPr>
                <w:rFonts w:cstheme="minorHAnsi"/>
                <w:bCs/>
                <w:color w:val="000000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D43646" w14:textId="77777777" w:rsidR="00744F48" w:rsidRPr="00D82180" w:rsidRDefault="0037266F" w:rsidP="003726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82180">
              <w:rPr>
                <w:rFonts w:cstheme="minorHAnsi"/>
                <w:color w:val="000000"/>
              </w:rPr>
              <w:t>TRONUS POLSKA SP. Z O.O.</w:t>
            </w:r>
          </w:p>
          <w:p w14:paraId="3D93D5C7" w14:textId="1EBD08AA" w:rsidR="0037266F" w:rsidRPr="00D82180" w:rsidRDefault="00D82180" w:rsidP="00D8218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</w:t>
            </w:r>
            <w:r w:rsidR="0037266F" w:rsidRPr="00D82180">
              <w:rPr>
                <w:rFonts w:cstheme="minorHAnsi"/>
                <w:color w:val="000000"/>
              </w:rPr>
              <w:t>l. Ordona 2</w:t>
            </w:r>
            <w:r w:rsidRPr="00D82180">
              <w:rPr>
                <w:rFonts w:cstheme="minorHAnsi"/>
                <w:color w:val="000000"/>
              </w:rPr>
              <w:t>A, 01-237 Warszawa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7D093C" w14:textId="49E4A852" w:rsidR="00744F48" w:rsidRPr="00D82180" w:rsidRDefault="00D82180" w:rsidP="008D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82180">
              <w:rPr>
                <w:rFonts w:cstheme="minorHAnsi"/>
                <w:color w:val="000000"/>
              </w:rPr>
              <w:t>63 941,55 PLN</w:t>
            </w:r>
          </w:p>
        </w:tc>
      </w:tr>
      <w:tr w:rsidR="00585A28" w:rsidRPr="00D82180" w14:paraId="61B37665" w14:textId="77777777" w:rsidTr="00744F4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A71AE9" w14:textId="055F3839" w:rsidR="00585A28" w:rsidRPr="00D82180" w:rsidRDefault="00585A2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D82180">
              <w:rPr>
                <w:rFonts w:cstheme="minorHAnsi"/>
                <w:bCs/>
                <w:color w:val="000000"/>
              </w:rPr>
              <w:t>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9A60D8" w14:textId="77777777" w:rsidR="00D82180" w:rsidRPr="00D82180" w:rsidRDefault="00D82180" w:rsidP="00D8218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82180">
              <w:rPr>
                <w:rFonts w:cstheme="minorHAnsi"/>
              </w:rPr>
              <w:t>RABCO sp. z o.o.</w:t>
            </w:r>
          </w:p>
          <w:p w14:paraId="45C025ED" w14:textId="4B046A4F" w:rsidR="00585A28" w:rsidRPr="00D82180" w:rsidRDefault="00D82180" w:rsidP="00D8218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82180">
              <w:rPr>
                <w:rFonts w:cstheme="minorHAnsi"/>
              </w:rPr>
              <w:t>Miętne, ul. Główna 20</w:t>
            </w:r>
            <w:r>
              <w:rPr>
                <w:rFonts w:cstheme="minorHAnsi"/>
              </w:rPr>
              <w:t xml:space="preserve">, </w:t>
            </w:r>
            <w:r w:rsidRPr="00D82180">
              <w:rPr>
                <w:rFonts w:cstheme="minorHAnsi"/>
              </w:rPr>
              <w:t>08-400 Garwolin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7BC14C" w14:textId="070FDAF2" w:rsidR="00585A28" w:rsidRPr="00D82180" w:rsidRDefault="00D82180" w:rsidP="008D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82180">
              <w:rPr>
                <w:rFonts w:cstheme="minorHAnsi"/>
                <w:bCs/>
              </w:rPr>
              <w:t>44</w:t>
            </w:r>
            <w:r w:rsidRPr="00D82180">
              <w:rPr>
                <w:rFonts w:cstheme="minorHAnsi"/>
                <w:bCs/>
              </w:rPr>
              <w:t xml:space="preserve"> </w:t>
            </w:r>
            <w:r w:rsidRPr="00D82180">
              <w:rPr>
                <w:rFonts w:cstheme="minorHAnsi"/>
                <w:bCs/>
              </w:rPr>
              <w:t>599,80 PLN</w:t>
            </w:r>
          </w:p>
        </w:tc>
      </w:tr>
      <w:tr w:rsidR="00585A28" w:rsidRPr="00D82180" w14:paraId="1B05F0A1" w14:textId="77777777" w:rsidTr="00744F4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502ED5" w14:textId="30FCA193" w:rsidR="00585A28" w:rsidRPr="00D82180" w:rsidRDefault="00585A2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D82180">
              <w:rPr>
                <w:rFonts w:cstheme="minorHAnsi"/>
                <w:bCs/>
                <w:color w:val="000000"/>
              </w:rPr>
              <w:t>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81E61C" w14:textId="77777777" w:rsidR="00D82180" w:rsidRPr="00D82180" w:rsidRDefault="00D82180" w:rsidP="00D8218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82180">
              <w:rPr>
                <w:rFonts w:cstheme="minorHAnsi"/>
              </w:rPr>
              <w:t>„Drzewiarz- Bis” sp. z o.o.</w:t>
            </w:r>
          </w:p>
          <w:p w14:paraId="0E21802B" w14:textId="59AE03ED" w:rsidR="00585A28" w:rsidRPr="00D82180" w:rsidRDefault="00D82180" w:rsidP="00D8218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u</w:t>
            </w:r>
            <w:r w:rsidRPr="00D82180">
              <w:rPr>
                <w:rFonts w:cstheme="minorHAnsi"/>
              </w:rPr>
              <w:t>l. Kardynała Wyszyńskiego 46a</w:t>
            </w:r>
            <w:r>
              <w:rPr>
                <w:rFonts w:cstheme="minorHAnsi"/>
              </w:rPr>
              <w:t xml:space="preserve">, </w:t>
            </w:r>
            <w:r w:rsidRPr="00D82180">
              <w:rPr>
                <w:rFonts w:cstheme="minorHAnsi"/>
              </w:rPr>
              <w:t>87-600 Lipno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3E9C7B" w14:textId="6ADEF953" w:rsidR="00585A28" w:rsidRPr="00D82180" w:rsidRDefault="00D82180" w:rsidP="008D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82180">
              <w:rPr>
                <w:rFonts w:cstheme="minorHAnsi"/>
              </w:rPr>
              <w:t>36 180,45 PLN</w:t>
            </w:r>
          </w:p>
        </w:tc>
      </w:tr>
    </w:tbl>
    <w:p w14:paraId="4A5920C4" w14:textId="77777777" w:rsidR="00744F48" w:rsidRPr="008D2AFE" w:rsidRDefault="00744F48" w:rsidP="008D2AF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78A6B8" w14:textId="77777777" w:rsidR="008D2AFE" w:rsidRDefault="008D2AFE" w:rsidP="008D2AFE">
      <w:pPr>
        <w:suppressAutoHyphens/>
        <w:spacing w:after="0" w:line="240" w:lineRule="auto"/>
        <w:rPr>
          <w:rFonts w:eastAsia="Times New Roman" w:cs="Calibri"/>
          <w:b/>
          <w:spacing w:val="-2"/>
          <w:lang w:eastAsia="pl-PL"/>
        </w:rPr>
      </w:pPr>
    </w:p>
    <w:p w14:paraId="2EECE6A8" w14:textId="77777777" w:rsidR="008D2AFE" w:rsidRPr="00A70148" w:rsidRDefault="008D2AFE" w:rsidP="008D2AFE">
      <w:pPr>
        <w:suppressAutoHyphens/>
        <w:spacing w:after="0" w:line="240" w:lineRule="auto"/>
        <w:rPr>
          <w:rFonts w:eastAsia="Times New Roman" w:cs="Calibri"/>
          <w:b/>
          <w:iCs/>
          <w:kern w:val="22"/>
          <w:lang w:val="it-IT" w:eastAsia="it-IT"/>
        </w:rPr>
      </w:pPr>
      <w:r w:rsidRPr="00A70148">
        <w:rPr>
          <w:rFonts w:eastAsia="Times New Roman" w:cs="Calibri"/>
          <w:b/>
          <w:spacing w:val="-2"/>
          <w:lang w:eastAsia="pl-PL"/>
        </w:rPr>
        <w:t>W</w:t>
      </w:r>
      <w:r w:rsidRPr="00A70148">
        <w:rPr>
          <w:rFonts w:eastAsia="Times New Roman" w:cs="Calibri"/>
          <w:spacing w:val="-2"/>
          <w:lang w:eastAsia="pl-PL"/>
        </w:rPr>
        <w:t xml:space="preserve"> </w:t>
      </w:r>
      <w:r w:rsidRPr="00A70148">
        <w:rPr>
          <w:rFonts w:eastAsia="Times New Roman" w:cs="Calibri"/>
          <w:b/>
          <w:spacing w:val="-2"/>
          <w:lang w:eastAsia="pl-PL"/>
        </w:rPr>
        <w:t xml:space="preserve">imieniu </w:t>
      </w:r>
      <w:r w:rsidRPr="00A70148">
        <w:rPr>
          <w:rFonts w:eastAsia="Times New Roman" w:cs="Calibri"/>
          <w:b/>
          <w:bCs/>
          <w:lang w:eastAsia="pl-PL"/>
        </w:rPr>
        <w:t>Zamawiającego</w:t>
      </w:r>
    </w:p>
    <w:p w14:paraId="515999F7" w14:textId="77777777" w:rsidR="008D2AFE" w:rsidRDefault="008D2AFE" w:rsidP="008D2AFE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 xml:space="preserve">Kanclerz UMB </w:t>
      </w:r>
    </w:p>
    <w:p w14:paraId="757477E3" w14:textId="77777777" w:rsidR="008D2AFE" w:rsidRPr="00A70148" w:rsidRDefault="008D2AFE" w:rsidP="008D2AFE">
      <w:pPr>
        <w:suppressAutoHyphens/>
        <w:spacing w:after="0" w:line="360" w:lineRule="auto"/>
        <w:rPr>
          <w:rFonts w:eastAsia="Times New Roman" w:cs="Calibri"/>
          <w:b/>
          <w:iCs/>
          <w:kern w:val="22"/>
          <w:lang w:val="it-IT" w:eastAsia="it-IT"/>
        </w:rPr>
      </w:pPr>
    </w:p>
    <w:p w14:paraId="10283388" w14:textId="77777777" w:rsidR="008D2AFE" w:rsidRPr="00A70148" w:rsidRDefault="008D2AFE" w:rsidP="008D2AFE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…………............................</w:t>
      </w:r>
    </w:p>
    <w:p w14:paraId="714DA9D1" w14:textId="77777777" w:rsidR="008D2AFE" w:rsidRPr="00A70148" w:rsidRDefault="008D2AFE" w:rsidP="008D2AFE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mgr Konrad Raczkowski /podpis na oryginale/</w:t>
      </w:r>
    </w:p>
    <w:p w14:paraId="472D4640" w14:textId="77777777" w:rsidR="008D2AFE" w:rsidRPr="008D2AFE" w:rsidRDefault="008D2AFE" w:rsidP="008D2AFE">
      <w:pPr>
        <w:spacing w:after="0" w:line="240" w:lineRule="auto"/>
        <w:rPr>
          <w:rFonts w:eastAsia="Times New Roman" w:cstheme="minorHAnsi"/>
          <w:bCs/>
          <w:lang w:eastAsia="pl-PL"/>
        </w:rPr>
      </w:pPr>
    </w:p>
    <w:sectPr w:rsidR="008D2AFE" w:rsidRPr="008D2AFE" w:rsidSect="006406B7">
      <w:headerReference w:type="default" r:id="rId8"/>
      <w:footerReference w:type="default" r:id="rId9"/>
      <w:pgSz w:w="11906" w:h="16838"/>
      <w:pgMar w:top="1276" w:right="849" w:bottom="1560" w:left="1417" w:header="284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261A4" w14:textId="77777777" w:rsidR="00101749" w:rsidRDefault="00101749" w:rsidP="007D0747">
      <w:pPr>
        <w:spacing w:after="0" w:line="240" w:lineRule="auto"/>
      </w:pPr>
      <w:r>
        <w:separator/>
      </w:r>
    </w:p>
  </w:endnote>
  <w:endnote w:type="continuationSeparator" w:id="0">
    <w:p w14:paraId="12A49CC1" w14:textId="77777777" w:rsidR="00101749" w:rsidRDefault="00101749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7562" w14:textId="3E5B208F" w:rsidR="00421ECC" w:rsidRDefault="00421ECC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sz w:val="16"/>
        <w:szCs w:val="16"/>
        <w:lang w:eastAsia="pl-PL"/>
      </w:rPr>
    </w:pPr>
    <w:bookmarkStart w:id="1" w:name="_Hlk63320999"/>
    <w:bookmarkStart w:id="2" w:name="_Hlk63321000"/>
    <w:r>
      <w:rPr>
        <w:rFonts w:ascii="Calibri" w:eastAsia="Calibri" w:hAnsi="Calibri" w:cs="Times New Roman"/>
        <w:noProof/>
        <w:sz w:val="16"/>
        <w:szCs w:val="16"/>
        <w:lang w:eastAsia="pl-PL"/>
      </w:rPr>
      <w:t>Uniwersytet Medyczny w Białymstoku, ul. Jama Kilińskiego 1, 15-089 Białystok</w:t>
    </w:r>
  </w:p>
  <w:p w14:paraId="48FCF0C8" w14:textId="77777777" w:rsidR="00421ECC" w:rsidRDefault="00421ECC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6"/>
        <w:szCs w:val="16"/>
        <w:lang w:eastAsia="pl-PL"/>
      </w:rPr>
    </w:pPr>
    <w:r w:rsidRPr="0011700F">
      <w:rPr>
        <w:rFonts w:ascii="Calibri" w:eastAsia="Calibri" w:hAnsi="Calibri" w:cs="Times New Roman"/>
        <w:noProof/>
        <w:sz w:val="16"/>
        <w:szCs w:val="16"/>
        <w:lang w:eastAsia="pl-PL"/>
      </w:rPr>
      <w:t xml:space="preserve">Projekt </w:t>
    </w:r>
    <w:r w:rsidRPr="0011700F">
      <w:rPr>
        <w:rFonts w:ascii="Calibri" w:eastAsia="Calibri" w:hAnsi="Calibri" w:cs="Times New Roman"/>
        <w:i/>
        <w:sz w:val="16"/>
        <w:szCs w:val="16"/>
        <w:lang w:eastAsia="pl-PL"/>
      </w:rPr>
      <w:t xml:space="preserve">Centrum Badań Innowacyjnych w zakresie Prewencji Chorób Cywilizacyjnych i Medycyny Indywidualizowanej (CBI PLUS) </w:t>
    </w:r>
  </w:p>
  <w:p w14:paraId="2D1AFA52" w14:textId="2AADF28A" w:rsidR="00421ECC" w:rsidRPr="0011700F" w:rsidRDefault="00421ECC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  <w:lang w:eastAsia="pl-PL"/>
      </w:rPr>
    </w:pPr>
    <w:r w:rsidRPr="0011700F">
      <w:rPr>
        <w:rFonts w:ascii="Calibri" w:eastAsia="Calibri" w:hAnsi="Calibri" w:cs="Times New Roman"/>
        <w:sz w:val="16"/>
        <w:szCs w:val="16"/>
        <w:lang w:eastAsia="pl-PL"/>
      </w:rPr>
      <w:t>współfinansowany ze środków Europejskiego Funduszu Rozwoju Regionalnego w ramach Działania 1.1</w:t>
    </w:r>
  </w:p>
  <w:p w14:paraId="55FAE2E4" w14:textId="084D3DC5" w:rsidR="00421ECC" w:rsidRPr="00CB36A5" w:rsidRDefault="00421ECC" w:rsidP="00CB36A5">
    <w:pPr>
      <w:rPr>
        <w:color w:val="000000"/>
        <w:sz w:val="16"/>
        <w:szCs w:val="16"/>
      </w:rPr>
    </w:pPr>
    <w:r>
      <w:rPr>
        <w:rFonts w:ascii="Calibri" w:eastAsia="Calibri" w:hAnsi="Calibri" w:cs="Times New Roman"/>
        <w:sz w:val="16"/>
        <w:szCs w:val="16"/>
        <w:lang w:eastAsia="pl-PL"/>
      </w:rPr>
      <w:t xml:space="preserve">                                                  </w:t>
    </w:r>
    <w:r w:rsidRPr="0011700F">
      <w:rPr>
        <w:rFonts w:ascii="Calibri" w:eastAsia="Calibri" w:hAnsi="Calibri" w:cs="Times New Roman"/>
        <w:sz w:val="16"/>
        <w:szCs w:val="16"/>
        <w:lang w:eastAsia="pl-PL"/>
      </w:rPr>
      <w:t>Regionalnego Programu Operacyjnego Województwa Podlaskiego na lata 2014-2020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D89FF" w14:textId="77777777" w:rsidR="00101749" w:rsidRDefault="00101749" w:rsidP="007D0747">
      <w:pPr>
        <w:spacing w:after="0" w:line="240" w:lineRule="auto"/>
      </w:pPr>
      <w:r>
        <w:separator/>
      </w:r>
    </w:p>
  </w:footnote>
  <w:footnote w:type="continuationSeparator" w:id="0">
    <w:p w14:paraId="7D368270" w14:textId="77777777" w:rsidR="00101749" w:rsidRDefault="00101749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4BA3F292" w:rsidR="00421ECC" w:rsidRDefault="00101749" w:rsidP="00623812">
    <w:pPr>
      <w:pStyle w:val="Nagwek"/>
      <w:tabs>
        <w:tab w:val="clear" w:pos="9072"/>
      </w:tabs>
      <w:ind w:right="-1417"/>
    </w:pPr>
    <w:sdt>
      <w:sdtPr>
        <w:id w:val="-186367280"/>
        <w:docPartObj>
          <w:docPartGallery w:val="Page Numbers (Margins)"/>
          <w:docPartUnique/>
        </w:docPartObj>
      </w:sdtPr>
      <w:sdtEndPr/>
      <w:sdtContent>
        <w:r w:rsidR="00421EC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421ECC" w:rsidRDefault="00421EC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82180" w:rsidRPr="00D8218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421ECC" w:rsidRDefault="00421EC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82180" w:rsidRPr="00D8218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21ECC" w:rsidRPr="008771CD">
      <w:rPr>
        <w:noProof/>
        <w:lang w:eastAsia="pl-PL"/>
      </w:rPr>
      <w:drawing>
        <wp:inline distT="0" distB="0" distL="0" distR="0" wp14:anchorId="6B9D9836" wp14:editId="17E55345">
          <wp:extent cx="5760720" cy="466571"/>
          <wp:effectExtent l="0" t="0" r="0" b="0"/>
          <wp:docPr id="9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E"/>
    <w:multiLevelType w:val="singleLevel"/>
    <w:tmpl w:val="E77E86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29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3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5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6"/>
    <w:multiLevelType w:val="multilevel"/>
    <w:tmpl w:val="30069E5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07C12243"/>
    <w:multiLevelType w:val="multilevel"/>
    <w:tmpl w:val="0BDC6854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4" w:hanging="1800"/>
      </w:pPr>
      <w:rPr>
        <w:rFonts w:hint="default"/>
      </w:rPr>
    </w:lvl>
  </w:abstractNum>
  <w:abstractNum w:abstractNumId="44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C1D6940"/>
    <w:multiLevelType w:val="hybridMultilevel"/>
    <w:tmpl w:val="5B66BD7C"/>
    <w:lvl w:ilvl="0" w:tplc="C45A31E6">
      <w:start w:val="8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1AE32C7D"/>
    <w:multiLevelType w:val="hybridMultilevel"/>
    <w:tmpl w:val="813C50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7E51F7"/>
    <w:multiLevelType w:val="hybridMultilevel"/>
    <w:tmpl w:val="D660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8A4A23"/>
    <w:multiLevelType w:val="hybridMultilevel"/>
    <w:tmpl w:val="92BE2588"/>
    <w:lvl w:ilvl="0" w:tplc="1C28A4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623317"/>
    <w:multiLevelType w:val="multilevel"/>
    <w:tmpl w:val="35BE2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22C40026"/>
    <w:multiLevelType w:val="hybridMultilevel"/>
    <w:tmpl w:val="2C5E65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6F23C89"/>
    <w:multiLevelType w:val="hybridMultilevel"/>
    <w:tmpl w:val="38F2ECB6"/>
    <w:lvl w:ilvl="0" w:tplc="96A6E2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7413549"/>
    <w:multiLevelType w:val="hybridMultilevel"/>
    <w:tmpl w:val="376A4E32"/>
    <w:lvl w:ilvl="0" w:tplc="CE120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7DE2BB5"/>
    <w:multiLevelType w:val="hybridMultilevel"/>
    <w:tmpl w:val="7E92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B16A1E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4D46C03"/>
    <w:multiLevelType w:val="hybridMultilevel"/>
    <w:tmpl w:val="E1E25C6C"/>
    <w:lvl w:ilvl="0" w:tplc="225217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0733DD4"/>
    <w:multiLevelType w:val="multilevel"/>
    <w:tmpl w:val="11426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8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9" w15:restartNumberingAfterBreak="0">
    <w:nsid w:val="42B4284A"/>
    <w:multiLevelType w:val="hybridMultilevel"/>
    <w:tmpl w:val="EA042916"/>
    <w:lvl w:ilvl="0" w:tplc="757EC7D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8F1486"/>
    <w:multiLevelType w:val="hybridMultilevel"/>
    <w:tmpl w:val="F8D6D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E01F6C"/>
    <w:multiLevelType w:val="hybridMultilevel"/>
    <w:tmpl w:val="62B04EB2"/>
    <w:lvl w:ilvl="0" w:tplc="517EB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0E207F"/>
    <w:multiLevelType w:val="hybridMultilevel"/>
    <w:tmpl w:val="492C8374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76455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Theme="minorHAnsi" w:eastAsiaTheme="minorHAnsi" w:hAnsiTheme="minorHAnsi" w:cstheme="minorHAnsi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6316DF7"/>
    <w:multiLevelType w:val="hybridMultilevel"/>
    <w:tmpl w:val="BE6E3BFC"/>
    <w:lvl w:ilvl="0" w:tplc="868ABB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7FE757D"/>
    <w:multiLevelType w:val="hybridMultilevel"/>
    <w:tmpl w:val="BF580BC6"/>
    <w:lvl w:ilvl="0" w:tplc="040E0862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BC5179"/>
    <w:multiLevelType w:val="hybridMultilevel"/>
    <w:tmpl w:val="93EC5230"/>
    <w:lvl w:ilvl="0" w:tplc="F60E0FE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2DA6FAA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C96815"/>
    <w:multiLevelType w:val="hybridMultilevel"/>
    <w:tmpl w:val="86C24ACE"/>
    <w:lvl w:ilvl="0" w:tplc="4AC4AE48">
      <w:start w:val="1"/>
      <w:numFmt w:val="bullet"/>
      <w:lvlText w:val="-"/>
      <w:lvlJc w:val="left"/>
      <w:pPr>
        <w:ind w:left="1129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1" w15:restartNumberingAfterBreak="0">
    <w:nsid w:val="5FDF3B85"/>
    <w:multiLevelType w:val="hybridMultilevel"/>
    <w:tmpl w:val="55F6478C"/>
    <w:lvl w:ilvl="0" w:tplc="53D2076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223118D"/>
    <w:multiLevelType w:val="hybridMultilevel"/>
    <w:tmpl w:val="CA16343C"/>
    <w:lvl w:ilvl="0" w:tplc="66B4A8E4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3B67AE5"/>
    <w:multiLevelType w:val="hybridMultilevel"/>
    <w:tmpl w:val="4258C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303F3E"/>
    <w:multiLevelType w:val="hybridMultilevel"/>
    <w:tmpl w:val="94A034B2"/>
    <w:lvl w:ilvl="0" w:tplc="18B2DC76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1202BAE"/>
    <w:multiLevelType w:val="hybridMultilevel"/>
    <w:tmpl w:val="510CC2A8"/>
    <w:lvl w:ilvl="0" w:tplc="36E0B97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Theme="minorHAnsi" w:hAnsiTheme="minorHAnsi" w:cstheme="minorHAnsi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C1A4B3C"/>
    <w:multiLevelType w:val="hybridMultilevel"/>
    <w:tmpl w:val="069CE48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8"/>
  </w:num>
  <w:num w:numId="2">
    <w:abstractNumId w:val="27"/>
  </w:num>
  <w:num w:numId="3">
    <w:abstractNumId w:val="28"/>
  </w:num>
  <w:num w:numId="4">
    <w:abstractNumId w:val="31"/>
  </w:num>
  <w:num w:numId="5">
    <w:abstractNumId w:val="33"/>
  </w:num>
  <w:num w:numId="6">
    <w:abstractNumId w:val="36"/>
  </w:num>
  <w:num w:numId="7">
    <w:abstractNumId w:val="76"/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3"/>
  </w:num>
  <w:num w:numId="12">
    <w:abstractNumId w:val="67"/>
  </w:num>
  <w:num w:numId="13">
    <w:abstractNumId w:val="72"/>
  </w:num>
  <w:num w:numId="14">
    <w:abstractNumId w:val="58"/>
  </w:num>
  <w:num w:numId="15">
    <w:abstractNumId w:val="49"/>
  </w:num>
  <w:num w:numId="16">
    <w:abstractNumId w:val="63"/>
  </w:num>
  <w:num w:numId="17">
    <w:abstractNumId w:val="45"/>
  </w:num>
  <w:num w:numId="18">
    <w:abstractNumId w:val="46"/>
  </w:num>
  <w:num w:numId="19">
    <w:abstractNumId w:val="42"/>
  </w:num>
  <w:num w:numId="20">
    <w:abstractNumId w:val="60"/>
  </w:num>
  <w:num w:numId="21">
    <w:abstractNumId w:val="80"/>
  </w:num>
  <w:num w:numId="22">
    <w:abstractNumId w:val="43"/>
  </w:num>
  <w:num w:numId="23">
    <w:abstractNumId w:val="64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</w:num>
  <w:num w:numId="3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6"/>
  </w:num>
  <w:num w:numId="40">
    <w:abstractNumId w:val="86"/>
  </w:num>
  <w:num w:numId="41">
    <w:abstractNumId w:val="88"/>
  </w:num>
  <w:num w:numId="42">
    <w:abstractNumId w:val="66"/>
  </w:num>
  <w:num w:numId="43">
    <w:abstractNumId w:val="82"/>
  </w:num>
  <w:num w:numId="44">
    <w:abstractNumId w:val="70"/>
  </w:num>
  <w:num w:numId="4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1"/>
  </w:num>
  <w:num w:numId="47">
    <w:abstractNumId w:val="52"/>
  </w:num>
  <w:num w:numId="48">
    <w:abstractNumId w:val="73"/>
  </w:num>
  <w:num w:numId="49">
    <w:abstractNumId w:val="62"/>
  </w:num>
  <w:num w:numId="50">
    <w:abstractNumId w:val="55"/>
  </w:num>
  <w:num w:numId="51">
    <w:abstractNumId w:val="50"/>
  </w:num>
  <w:num w:numId="52">
    <w:abstractNumId w:val="4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068A0"/>
    <w:rsid w:val="00021F7A"/>
    <w:rsid w:val="00025D32"/>
    <w:rsid w:val="000276B5"/>
    <w:rsid w:val="000378AB"/>
    <w:rsid w:val="0004049B"/>
    <w:rsid w:val="00040863"/>
    <w:rsid w:val="00041FF8"/>
    <w:rsid w:val="00042F3E"/>
    <w:rsid w:val="000504B8"/>
    <w:rsid w:val="00050A50"/>
    <w:rsid w:val="0005633B"/>
    <w:rsid w:val="00060E52"/>
    <w:rsid w:val="00063B8F"/>
    <w:rsid w:val="00071A07"/>
    <w:rsid w:val="00072CE1"/>
    <w:rsid w:val="000822D5"/>
    <w:rsid w:val="000909F1"/>
    <w:rsid w:val="00090A78"/>
    <w:rsid w:val="00090F7C"/>
    <w:rsid w:val="000A2491"/>
    <w:rsid w:val="000A72C0"/>
    <w:rsid w:val="000B019D"/>
    <w:rsid w:val="000B2241"/>
    <w:rsid w:val="000B3A51"/>
    <w:rsid w:val="000B5105"/>
    <w:rsid w:val="000B61E6"/>
    <w:rsid w:val="000C4CEA"/>
    <w:rsid w:val="000C66FD"/>
    <w:rsid w:val="000D342E"/>
    <w:rsid w:val="000D393A"/>
    <w:rsid w:val="000D488A"/>
    <w:rsid w:val="000D4B0D"/>
    <w:rsid w:val="000E39FD"/>
    <w:rsid w:val="000E3DD1"/>
    <w:rsid w:val="000E45DC"/>
    <w:rsid w:val="000E5B40"/>
    <w:rsid w:val="000F20A8"/>
    <w:rsid w:val="000F3307"/>
    <w:rsid w:val="000F4844"/>
    <w:rsid w:val="00100C56"/>
    <w:rsid w:val="00100DBF"/>
    <w:rsid w:val="00101749"/>
    <w:rsid w:val="00101876"/>
    <w:rsid w:val="001020ED"/>
    <w:rsid w:val="00103DFF"/>
    <w:rsid w:val="001066D1"/>
    <w:rsid w:val="00113D8A"/>
    <w:rsid w:val="00115B9A"/>
    <w:rsid w:val="001272A2"/>
    <w:rsid w:val="001276B8"/>
    <w:rsid w:val="001343DA"/>
    <w:rsid w:val="00135909"/>
    <w:rsid w:val="00136CB5"/>
    <w:rsid w:val="00136EDF"/>
    <w:rsid w:val="001378C3"/>
    <w:rsid w:val="00137F8B"/>
    <w:rsid w:val="0014233E"/>
    <w:rsid w:val="0014267C"/>
    <w:rsid w:val="00145A15"/>
    <w:rsid w:val="0014600E"/>
    <w:rsid w:val="00152741"/>
    <w:rsid w:val="001528F8"/>
    <w:rsid w:val="0015499D"/>
    <w:rsid w:val="00156AE4"/>
    <w:rsid w:val="00157310"/>
    <w:rsid w:val="001624D9"/>
    <w:rsid w:val="00163529"/>
    <w:rsid w:val="001644D0"/>
    <w:rsid w:val="00165265"/>
    <w:rsid w:val="00166D9B"/>
    <w:rsid w:val="00167348"/>
    <w:rsid w:val="00167BFA"/>
    <w:rsid w:val="001704C2"/>
    <w:rsid w:val="00170B5E"/>
    <w:rsid w:val="001710F7"/>
    <w:rsid w:val="001839FB"/>
    <w:rsid w:val="0018417E"/>
    <w:rsid w:val="00184B64"/>
    <w:rsid w:val="00184DC8"/>
    <w:rsid w:val="001875CD"/>
    <w:rsid w:val="00187778"/>
    <w:rsid w:val="00187E9D"/>
    <w:rsid w:val="00191399"/>
    <w:rsid w:val="00194313"/>
    <w:rsid w:val="001A1276"/>
    <w:rsid w:val="001B2439"/>
    <w:rsid w:val="001B4102"/>
    <w:rsid w:val="001C03E0"/>
    <w:rsid w:val="001C1A08"/>
    <w:rsid w:val="001C1DE1"/>
    <w:rsid w:val="001C44F4"/>
    <w:rsid w:val="001E0AA6"/>
    <w:rsid w:val="001F042B"/>
    <w:rsid w:val="001F06F9"/>
    <w:rsid w:val="00200223"/>
    <w:rsid w:val="00203C00"/>
    <w:rsid w:val="002057FE"/>
    <w:rsid w:val="00206446"/>
    <w:rsid w:val="0020711F"/>
    <w:rsid w:val="00207B5E"/>
    <w:rsid w:val="00215BC0"/>
    <w:rsid w:val="00217286"/>
    <w:rsid w:val="00217A5C"/>
    <w:rsid w:val="002255B6"/>
    <w:rsid w:val="002259AF"/>
    <w:rsid w:val="002335A1"/>
    <w:rsid w:val="00233FEA"/>
    <w:rsid w:val="00236CD1"/>
    <w:rsid w:val="00237B5C"/>
    <w:rsid w:val="00237EF0"/>
    <w:rsid w:val="002466F4"/>
    <w:rsid w:val="002475B8"/>
    <w:rsid w:val="00252509"/>
    <w:rsid w:val="00253BF9"/>
    <w:rsid w:val="0025619F"/>
    <w:rsid w:val="0025717C"/>
    <w:rsid w:val="00261B8F"/>
    <w:rsid w:val="00262691"/>
    <w:rsid w:val="0026275C"/>
    <w:rsid w:val="00266DC1"/>
    <w:rsid w:val="002736CC"/>
    <w:rsid w:val="0027580C"/>
    <w:rsid w:val="0028043F"/>
    <w:rsid w:val="00280A46"/>
    <w:rsid w:val="00280AE0"/>
    <w:rsid w:val="002853C2"/>
    <w:rsid w:val="00285782"/>
    <w:rsid w:val="00294A47"/>
    <w:rsid w:val="00295170"/>
    <w:rsid w:val="0029714E"/>
    <w:rsid w:val="00297F27"/>
    <w:rsid w:val="002A026D"/>
    <w:rsid w:val="002A1F79"/>
    <w:rsid w:val="002A360E"/>
    <w:rsid w:val="002A49ED"/>
    <w:rsid w:val="002A56DA"/>
    <w:rsid w:val="002A5AB8"/>
    <w:rsid w:val="002A6E43"/>
    <w:rsid w:val="002A78AC"/>
    <w:rsid w:val="002B19FE"/>
    <w:rsid w:val="002B52D9"/>
    <w:rsid w:val="002B5F52"/>
    <w:rsid w:val="002B6C4A"/>
    <w:rsid w:val="002C26E2"/>
    <w:rsid w:val="002C3939"/>
    <w:rsid w:val="002C3C76"/>
    <w:rsid w:val="002C58BA"/>
    <w:rsid w:val="002C62C8"/>
    <w:rsid w:val="002D5B17"/>
    <w:rsid w:val="002E27C4"/>
    <w:rsid w:val="002E3BAC"/>
    <w:rsid w:val="002E3BCB"/>
    <w:rsid w:val="002E6F98"/>
    <w:rsid w:val="002E70D8"/>
    <w:rsid w:val="002F1DB8"/>
    <w:rsid w:val="002F3604"/>
    <w:rsid w:val="003016E5"/>
    <w:rsid w:val="00305BA8"/>
    <w:rsid w:val="003072F9"/>
    <w:rsid w:val="003110F5"/>
    <w:rsid w:val="00312637"/>
    <w:rsid w:val="00315B01"/>
    <w:rsid w:val="00316EA3"/>
    <w:rsid w:val="003216E7"/>
    <w:rsid w:val="00322BFA"/>
    <w:rsid w:val="00326FC8"/>
    <w:rsid w:val="003279D8"/>
    <w:rsid w:val="0033146C"/>
    <w:rsid w:val="00331E03"/>
    <w:rsid w:val="00333254"/>
    <w:rsid w:val="003424CB"/>
    <w:rsid w:val="00347C7E"/>
    <w:rsid w:val="00352958"/>
    <w:rsid w:val="00352A6C"/>
    <w:rsid w:val="00355CC9"/>
    <w:rsid w:val="00357E57"/>
    <w:rsid w:val="0036239A"/>
    <w:rsid w:val="00363B95"/>
    <w:rsid w:val="003717E3"/>
    <w:rsid w:val="00371EDF"/>
    <w:rsid w:val="0037266F"/>
    <w:rsid w:val="00372D45"/>
    <w:rsid w:val="0037553C"/>
    <w:rsid w:val="00376A3D"/>
    <w:rsid w:val="00376F9C"/>
    <w:rsid w:val="00381BFD"/>
    <w:rsid w:val="00390B76"/>
    <w:rsid w:val="003926EA"/>
    <w:rsid w:val="00396A36"/>
    <w:rsid w:val="003970CC"/>
    <w:rsid w:val="00397DA7"/>
    <w:rsid w:val="003A2FF6"/>
    <w:rsid w:val="003A458F"/>
    <w:rsid w:val="003A6371"/>
    <w:rsid w:val="003A79BB"/>
    <w:rsid w:val="003C03B2"/>
    <w:rsid w:val="003C1157"/>
    <w:rsid w:val="003C50A6"/>
    <w:rsid w:val="003C6069"/>
    <w:rsid w:val="003D08F7"/>
    <w:rsid w:val="003D7ED1"/>
    <w:rsid w:val="003E0456"/>
    <w:rsid w:val="003E1F12"/>
    <w:rsid w:val="003E3689"/>
    <w:rsid w:val="003E5054"/>
    <w:rsid w:val="003E5359"/>
    <w:rsid w:val="00400073"/>
    <w:rsid w:val="004027AA"/>
    <w:rsid w:val="00404820"/>
    <w:rsid w:val="00410F68"/>
    <w:rsid w:val="0041280E"/>
    <w:rsid w:val="0041404E"/>
    <w:rsid w:val="0041417E"/>
    <w:rsid w:val="0041469C"/>
    <w:rsid w:val="00414FE3"/>
    <w:rsid w:val="00421E21"/>
    <w:rsid w:val="00421ECC"/>
    <w:rsid w:val="0042343E"/>
    <w:rsid w:val="004326F8"/>
    <w:rsid w:val="0043395D"/>
    <w:rsid w:val="0043558A"/>
    <w:rsid w:val="0043581A"/>
    <w:rsid w:val="0044456C"/>
    <w:rsid w:val="00446819"/>
    <w:rsid w:val="004508AC"/>
    <w:rsid w:val="00451398"/>
    <w:rsid w:val="00453FA9"/>
    <w:rsid w:val="00455308"/>
    <w:rsid w:val="004554EF"/>
    <w:rsid w:val="00462A2A"/>
    <w:rsid w:val="00476AD6"/>
    <w:rsid w:val="00483ACD"/>
    <w:rsid w:val="00484CA7"/>
    <w:rsid w:val="00485EF8"/>
    <w:rsid w:val="00487FA3"/>
    <w:rsid w:val="0049310E"/>
    <w:rsid w:val="00496A2A"/>
    <w:rsid w:val="00497A20"/>
    <w:rsid w:val="004A2102"/>
    <w:rsid w:val="004A22FE"/>
    <w:rsid w:val="004A53BC"/>
    <w:rsid w:val="004A68D6"/>
    <w:rsid w:val="004A7B6F"/>
    <w:rsid w:val="004B55DA"/>
    <w:rsid w:val="004B58D8"/>
    <w:rsid w:val="004B6032"/>
    <w:rsid w:val="004C0519"/>
    <w:rsid w:val="004C1108"/>
    <w:rsid w:val="004C1BE4"/>
    <w:rsid w:val="004C31BB"/>
    <w:rsid w:val="004C5A43"/>
    <w:rsid w:val="004C6030"/>
    <w:rsid w:val="004C6D51"/>
    <w:rsid w:val="004D1905"/>
    <w:rsid w:val="004D20BB"/>
    <w:rsid w:val="004D3DD6"/>
    <w:rsid w:val="004E0721"/>
    <w:rsid w:val="004E353A"/>
    <w:rsid w:val="004E62E0"/>
    <w:rsid w:val="004E769A"/>
    <w:rsid w:val="004F186F"/>
    <w:rsid w:val="004F584C"/>
    <w:rsid w:val="004F7948"/>
    <w:rsid w:val="00501518"/>
    <w:rsid w:val="005022F9"/>
    <w:rsid w:val="00503B47"/>
    <w:rsid w:val="00510766"/>
    <w:rsid w:val="00511934"/>
    <w:rsid w:val="00512B42"/>
    <w:rsid w:val="00513487"/>
    <w:rsid w:val="00513564"/>
    <w:rsid w:val="00517B1E"/>
    <w:rsid w:val="005260F1"/>
    <w:rsid w:val="005274E3"/>
    <w:rsid w:val="005310F7"/>
    <w:rsid w:val="005334AD"/>
    <w:rsid w:val="00534798"/>
    <w:rsid w:val="005354C7"/>
    <w:rsid w:val="00535804"/>
    <w:rsid w:val="0053760E"/>
    <w:rsid w:val="00537958"/>
    <w:rsid w:val="00540D06"/>
    <w:rsid w:val="005414FA"/>
    <w:rsid w:val="00544EE9"/>
    <w:rsid w:val="00545541"/>
    <w:rsid w:val="00556805"/>
    <w:rsid w:val="0056545A"/>
    <w:rsid w:val="00570056"/>
    <w:rsid w:val="00570E86"/>
    <w:rsid w:val="00572D6F"/>
    <w:rsid w:val="00580B72"/>
    <w:rsid w:val="00583C71"/>
    <w:rsid w:val="00585393"/>
    <w:rsid w:val="00585A28"/>
    <w:rsid w:val="00590B97"/>
    <w:rsid w:val="0059100E"/>
    <w:rsid w:val="00591BB7"/>
    <w:rsid w:val="0059281B"/>
    <w:rsid w:val="005943A7"/>
    <w:rsid w:val="005944B0"/>
    <w:rsid w:val="00595E82"/>
    <w:rsid w:val="00596CC1"/>
    <w:rsid w:val="005A347E"/>
    <w:rsid w:val="005A4AAB"/>
    <w:rsid w:val="005A4B7B"/>
    <w:rsid w:val="005B0469"/>
    <w:rsid w:val="005B1DC8"/>
    <w:rsid w:val="005B3A37"/>
    <w:rsid w:val="005B4B7C"/>
    <w:rsid w:val="005C1298"/>
    <w:rsid w:val="005C13F9"/>
    <w:rsid w:val="005C5875"/>
    <w:rsid w:val="005C6266"/>
    <w:rsid w:val="005C7079"/>
    <w:rsid w:val="005D175C"/>
    <w:rsid w:val="005D24D6"/>
    <w:rsid w:val="005D678E"/>
    <w:rsid w:val="005E57F1"/>
    <w:rsid w:val="006016E7"/>
    <w:rsid w:val="006035D1"/>
    <w:rsid w:val="00604221"/>
    <w:rsid w:val="00604DFF"/>
    <w:rsid w:val="00607774"/>
    <w:rsid w:val="00610068"/>
    <w:rsid w:val="006103A7"/>
    <w:rsid w:val="00615B15"/>
    <w:rsid w:val="006221C3"/>
    <w:rsid w:val="00623812"/>
    <w:rsid w:val="00623F78"/>
    <w:rsid w:val="00624CC1"/>
    <w:rsid w:val="00630FF1"/>
    <w:rsid w:val="00633385"/>
    <w:rsid w:val="0063511B"/>
    <w:rsid w:val="00636847"/>
    <w:rsid w:val="006378D5"/>
    <w:rsid w:val="006406B7"/>
    <w:rsid w:val="00640CFA"/>
    <w:rsid w:val="00641E96"/>
    <w:rsid w:val="00642157"/>
    <w:rsid w:val="0064344C"/>
    <w:rsid w:val="00645095"/>
    <w:rsid w:val="00645214"/>
    <w:rsid w:val="00650EE1"/>
    <w:rsid w:val="00651A7C"/>
    <w:rsid w:val="006523B4"/>
    <w:rsid w:val="006528D4"/>
    <w:rsid w:val="0065546A"/>
    <w:rsid w:val="00656F52"/>
    <w:rsid w:val="00657377"/>
    <w:rsid w:val="00657B32"/>
    <w:rsid w:val="00657B3D"/>
    <w:rsid w:val="00657FE4"/>
    <w:rsid w:val="0066196B"/>
    <w:rsid w:val="00663B41"/>
    <w:rsid w:val="00663CE5"/>
    <w:rsid w:val="00664384"/>
    <w:rsid w:val="006711F4"/>
    <w:rsid w:val="00671A6F"/>
    <w:rsid w:val="00677594"/>
    <w:rsid w:val="00677D85"/>
    <w:rsid w:val="00683521"/>
    <w:rsid w:val="00685560"/>
    <w:rsid w:val="00690A6A"/>
    <w:rsid w:val="006923D3"/>
    <w:rsid w:val="006928B3"/>
    <w:rsid w:val="006930BF"/>
    <w:rsid w:val="00695964"/>
    <w:rsid w:val="00696613"/>
    <w:rsid w:val="0069703F"/>
    <w:rsid w:val="006A12D8"/>
    <w:rsid w:val="006A3B88"/>
    <w:rsid w:val="006A3B9B"/>
    <w:rsid w:val="006A4753"/>
    <w:rsid w:val="006A747A"/>
    <w:rsid w:val="006A7CAD"/>
    <w:rsid w:val="006B0E53"/>
    <w:rsid w:val="006B3F26"/>
    <w:rsid w:val="006B5450"/>
    <w:rsid w:val="006B57A2"/>
    <w:rsid w:val="006B65ED"/>
    <w:rsid w:val="006B7BEF"/>
    <w:rsid w:val="006C0302"/>
    <w:rsid w:val="006C0F4D"/>
    <w:rsid w:val="006C2E27"/>
    <w:rsid w:val="006C3119"/>
    <w:rsid w:val="006C6748"/>
    <w:rsid w:val="006D1A75"/>
    <w:rsid w:val="006D2423"/>
    <w:rsid w:val="006D3025"/>
    <w:rsid w:val="006D4EEA"/>
    <w:rsid w:val="006D670B"/>
    <w:rsid w:val="006D737E"/>
    <w:rsid w:val="006D7F78"/>
    <w:rsid w:val="006E0BBF"/>
    <w:rsid w:val="006E2846"/>
    <w:rsid w:val="006E3342"/>
    <w:rsid w:val="006E563D"/>
    <w:rsid w:val="006F001D"/>
    <w:rsid w:val="006F2395"/>
    <w:rsid w:val="006F266E"/>
    <w:rsid w:val="006F3C72"/>
    <w:rsid w:val="006F4C17"/>
    <w:rsid w:val="00700F7E"/>
    <w:rsid w:val="007105FC"/>
    <w:rsid w:val="007127AF"/>
    <w:rsid w:val="007149A0"/>
    <w:rsid w:val="00714D5A"/>
    <w:rsid w:val="0071543E"/>
    <w:rsid w:val="007236B2"/>
    <w:rsid w:val="00724345"/>
    <w:rsid w:val="0072594C"/>
    <w:rsid w:val="00732FC8"/>
    <w:rsid w:val="0073456D"/>
    <w:rsid w:val="00734DB7"/>
    <w:rsid w:val="00735607"/>
    <w:rsid w:val="0073689E"/>
    <w:rsid w:val="00737718"/>
    <w:rsid w:val="00737947"/>
    <w:rsid w:val="0074036F"/>
    <w:rsid w:val="00743D07"/>
    <w:rsid w:val="00744F48"/>
    <w:rsid w:val="0074689F"/>
    <w:rsid w:val="007530DC"/>
    <w:rsid w:val="007552D7"/>
    <w:rsid w:val="00757188"/>
    <w:rsid w:val="0076107E"/>
    <w:rsid w:val="00766125"/>
    <w:rsid w:val="00766BF8"/>
    <w:rsid w:val="0077565C"/>
    <w:rsid w:val="00775C59"/>
    <w:rsid w:val="007804EF"/>
    <w:rsid w:val="00780EB7"/>
    <w:rsid w:val="00784A7A"/>
    <w:rsid w:val="00784CA1"/>
    <w:rsid w:val="007868C3"/>
    <w:rsid w:val="00787A97"/>
    <w:rsid w:val="00787C34"/>
    <w:rsid w:val="00787F52"/>
    <w:rsid w:val="00787FF2"/>
    <w:rsid w:val="0079548F"/>
    <w:rsid w:val="007959BA"/>
    <w:rsid w:val="007A0F58"/>
    <w:rsid w:val="007A1D6D"/>
    <w:rsid w:val="007A38F8"/>
    <w:rsid w:val="007A6A70"/>
    <w:rsid w:val="007A6FAC"/>
    <w:rsid w:val="007A73CC"/>
    <w:rsid w:val="007B3422"/>
    <w:rsid w:val="007B5EBE"/>
    <w:rsid w:val="007B67BC"/>
    <w:rsid w:val="007B7CB4"/>
    <w:rsid w:val="007B7CED"/>
    <w:rsid w:val="007C4BBF"/>
    <w:rsid w:val="007C6097"/>
    <w:rsid w:val="007D0747"/>
    <w:rsid w:val="007D20EA"/>
    <w:rsid w:val="007D27AB"/>
    <w:rsid w:val="007D316A"/>
    <w:rsid w:val="007E0554"/>
    <w:rsid w:val="007E61E9"/>
    <w:rsid w:val="007E72B2"/>
    <w:rsid w:val="007F0251"/>
    <w:rsid w:val="007F10E5"/>
    <w:rsid w:val="007F1BA7"/>
    <w:rsid w:val="007F3D7D"/>
    <w:rsid w:val="007F5447"/>
    <w:rsid w:val="007F7DCA"/>
    <w:rsid w:val="008014F1"/>
    <w:rsid w:val="00801969"/>
    <w:rsid w:val="00805D1C"/>
    <w:rsid w:val="008065DD"/>
    <w:rsid w:val="0080692F"/>
    <w:rsid w:val="008106C6"/>
    <w:rsid w:val="00811642"/>
    <w:rsid w:val="00812BF3"/>
    <w:rsid w:val="00815B56"/>
    <w:rsid w:val="00825630"/>
    <w:rsid w:val="0082728E"/>
    <w:rsid w:val="0082773E"/>
    <w:rsid w:val="00831BB8"/>
    <w:rsid w:val="00831ED3"/>
    <w:rsid w:val="00832814"/>
    <w:rsid w:val="008365E3"/>
    <w:rsid w:val="008410EB"/>
    <w:rsid w:val="008424BA"/>
    <w:rsid w:val="00843148"/>
    <w:rsid w:val="0084325E"/>
    <w:rsid w:val="00846BB9"/>
    <w:rsid w:val="00852BDB"/>
    <w:rsid w:val="008531EC"/>
    <w:rsid w:val="008554AC"/>
    <w:rsid w:val="00856F72"/>
    <w:rsid w:val="00857616"/>
    <w:rsid w:val="008628E1"/>
    <w:rsid w:val="00863240"/>
    <w:rsid w:val="00866666"/>
    <w:rsid w:val="00866F34"/>
    <w:rsid w:val="008703EA"/>
    <w:rsid w:val="0087365A"/>
    <w:rsid w:val="00874380"/>
    <w:rsid w:val="0088223A"/>
    <w:rsid w:val="008825DF"/>
    <w:rsid w:val="008827D4"/>
    <w:rsid w:val="00882E8F"/>
    <w:rsid w:val="0088309E"/>
    <w:rsid w:val="00884FB3"/>
    <w:rsid w:val="00885EF1"/>
    <w:rsid w:val="00890085"/>
    <w:rsid w:val="008907FC"/>
    <w:rsid w:val="008921D9"/>
    <w:rsid w:val="00892259"/>
    <w:rsid w:val="008932CE"/>
    <w:rsid w:val="00893DE9"/>
    <w:rsid w:val="00894B59"/>
    <w:rsid w:val="00895545"/>
    <w:rsid w:val="00896146"/>
    <w:rsid w:val="008A37FF"/>
    <w:rsid w:val="008A3C54"/>
    <w:rsid w:val="008A4C87"/>
    <w:rsid w:val="008B097D"/>
    <w:rsid w:val="008B3AC7"/>
    <w:rsid w:val="008B3B00"/>
    <w:rsid w:val="008B4D86"/>
    <w:rsid w:val="008B52A6"/>
    <w:rsid w:val="008B6DC3"/>
    <w:rsid w:val="008C200C"/>
    <w:rsid w:val="008C4913"/>
    <w:rsid w:val="008D146E"/>
    <w:rsid w:val="008D1496"/>
    <w:rsid w:val="008D1AB7"/>
    <w:rsid w:val="008D2AFE"/>
    <w:rsid w:val="008D3B62"/>
    <w:rsid w:val="008D4294"/>
    <w:rsid w:val="008E05F4"/>
    <w:rsid w:val="008E1197"/>
    <w:rsid w:val="008E18AA"/>
    <w:rsid w:val="008E356F"/>
    <w:rsid w:val="008E46DC"/>
    <w:rsid w:val="008E55C6"/>
    <w:rsid w:val="008E7129"/>
    <w:rsid w:val="008F0227"/>
    <w:rsid w:val="008F31C5"/>
    <w:rsid w:val="008F40A2"/>
    <w:rsid w:val="008F4AB3"/>
    <w:rsid w:val="008F4AC7"/>
    <w:rsid w:val="00900047"/>
    <w:rsid w:val="00901DB9"/>
    <w:rsid w:val="00904CAC"/>
    <w:rsid w:val="00912426"/>
    <w:rsid w:val="00917E6F"/>
    <w:rsid w:val="0092004E"/>
    <w:rsid w:val="009206D2"/>
    <w:rsid w:val="0092419A"/>
    <w:rsid w:val="0092639A"/>
    <w:rsid w:val="009302D2"/>
    <w:rsid w:val="00933E77"/>
    <w:rsid w:val="00934372"/>
    <w:rsid w:val="00935683"/>
    <w:rsid w:val="00936AF5"/>
    <w:rsid w:val="00936EB5"/>
    <w:rsid w:val="0094149E"/>
    <w:rsid w:val="00944DE5"/>
    <w:rsid w:val="009454E8"/>
    <w:rsid w:val="00950680"/>
    <w:rsid w:val="00954415"/>
    <w:rsid w:val="00954FA8"/>
    <w:rsid w:val="0096006A"/>
    <w:rsid w:val="009618A7"/>
    <w:rsid w:val="0096264F"/>
    <w:rsid w:val="00962EF9"/>
    <w:rsid w:val="009667DD"/>
    <w:rsid w:val="00966B58"/>
    <w:rsid w:val="00966DF7"/>
    <w:rsid w:val="00973E16"/>
    <w:rsid w:val="009746D8"/>
    <w:rsid w:val="009750D2"/>
    <w:rsid w:val="009778D3"/>
    <w:rsid w:val="009817A2"/>
    <w:rsid w:val="00984F29"/>
    <w:rsid w:val="00985BF8"/>
    <w:rsid w:val="009900DB"/>
    <w:rsid w:val="00995D3E"/>
    <w:rsid w:val="00997F47"/>
    <w:rsid w:val="009A0BC5"/>
    <w:rsid w:val="009A2452"/>
    <w:rsid w:val="009A2D6A"/>
    <w:rsid w:val="009A5601"/>
    <w:rsid w:val="009B17CE"/>
    <w:rsid w:val="009C161C"/>
    <w:rsid w:val="009C1A2F"/>
    <w:rsid w:val="009C2D5D"/>
    <w:rsid w:val="009C5050"/>
    <w:rsid w:val="009C7030"/>
    <w:rsid w:val="009C71B3"/>
    <w:rsid w:val="009C7465"/>
    <w:rsid w:val="009D0574"/>
    <w:rsid w:val="009D1338"/>
    <w:rsid w:val="009D20EA"/>
    <w:rsid w:val="009D36E6"/>
    <w:rsid w:val="009D3CE2"/>
    <w:rsid w:val="009D3FEC"/>
    <w:rsid w:val="009D45F8"/>
    <w:rsid w:val="009D49FE"/>
    <w:rsid w:val="009D6678"/>
    <w:rsid w:val="009E2477"/>
    <w:rsid w:val="009E441C"/>
    <w:rsid w:val="009E62A6"/>
    <w:rsid w:val="009E790B"/>
    <w:rsid w:val="009F15A5"/>
    <w:rsid w:val="009F3631"/>
    <w:rsid w:val="009F380F"/>
    <w:rsid w:val="009F72EC"/>
    <w:rsid w:val="009F73C2"/>
    <w:rsid w:val="00A01C5B"/>
    <w:rsid w:val="00A022BA"/>
    <w:rsid w:val="00A03493"/>
    <w:rsid w:val="00A13983"/>
    <w:rsid w:val="00A1449C"/>
    <w:rsid w:val="00A16096"/>
    <w:rsid w:val="00A23E42"/>
    <w:rsid w:val="00A278EA"/>
    <w:rsid w:val="00A3795D"/>
    <w:rsid w:val="00A4065C"/>
    <w:rsid w:val="00A45DC0"/>
    <w:rsid w:val="00A4778A"/>
    <w:rsid w:val="00A47D11"/>
    <w:rsid w:val="00A50CD2"/>
    <w:rsid w:val="00A52162"/>
    <w:rsid w:val="00A540E2"/>
    <w:rsid w:val="00A60B15"/>
    <w:rsid w:val="00A75205"/>
    <w:rsid w:val="00A821EF"/>
    <w:rsid w:val="00A8404D"/>
    <w:rsid w:val="00A84316"/>
    <w:rsid w:val="00A846DF"/>
    <w:rsid w:val="00A8626C"/>
    <w:rsid w:val="00A87810"/>
    <w:rsid w:val="00A87B97"/>
    <w:rsid w:val="00A9184A"/>
    <w:rsid w:val="00AA1200"/>
    <w:rsid w:val="00AB2B3F"/>
    <w:rsid w:val="00AB6CFA"/>
    <w:rsid w:val="00AB7BE1"/>
    <w:rsid w:val="00AC07AE"/>
    <w:rsid w:val="00AC17A2"/>
    <w:rsid w:val="00AC20D0"/>
    <w:rsid w:val="00AC5634"/>
    <w:rsid w:val="00AC71CF"/>
    <w:rsid w:val="00AC7535"/>
    <w:rsid w:val="00AD1406"/>
    <w:rsid w:val="00AD3A5F"/>
    <w:rsid w:val="00AD41D7"/>
    <w:rsid w:val="00AD617F"/>
    <w:rsid w:val="00AE0AF2"/>
    <w:rsid w:val="00AE2F05"/>
    <w:rsid w:val="00AE517B"/>
    <w:rsid w:val="00AE6185"/>
    <w:rsid w:val="00AE72F6"/>
    <w:rsid w:val="00AF04B7"/>
    <w:rsid w:val="00AF57F2"/>
    <w:rsid w:val="00B01E8A"/>
    <w:rsid w:val="00B028F2"/>
    <w:rsid w:val="00B043DB"/>
    <w:rsid w:val="00B1153D"/>
    <w:rsid w:val="00B11DA7"/>
    <w:rsid w:val="00B203CD"/>
    <w:rsid w:val="00B20663"/>
    <w:rsid w:val="00B2369F"/>
    <w:rsid w:val="00B27D7A"/>
    <w:rsid w:val="00B300E2"/>
    <w:rsid w:val="00B3099E"/>
    <w:rsid w:val="00B361F9"/>
    <w:rsid w:val="00B367A6"/>
    <w:rsid w:val="00B403C9"/>
    <w:rsid w:val="00B41161"/>
    <w:rsid w:val="00B43EED"/>
    <w:rsid w:val="00B44906"/>
    <w:rsid w:val="00B518E1"/>
    <w:rsid w:val="00B53408"/>
    <w:rsid w:val="00B54F97"/>
    <w:rsid w:val="00B5633A"/>
    <w:rsid w:val="00B5717C"/>
    <w:rsid w:val="00B57F57"/>
    <w:rsid w:val="00B6073F"/>
    <w:rsid w:val="00B7059C"/>
    <w:rsid w:val="00B72298"/>
    <w:rsid w:val="00B75404"/>
    <w:rsid w:val="00B8369E"/>
    <w:rsid w:val="00B87B86"/>
    <w:rsid w:val="00B908BC"/>
    <w:rsid w:val="00B90985"/>
    <w:rsid w:val="00B91984"/>
    <w:rsid w:val="00B93AAD"/>
    <w:rsid w:val="00B94504"/>
    <w:rsid w:val="00B95577"/>
    <w:rsid w:val="00B9618D"/>
    <w:rsid w:val="00B96449"/>
    <w:rsid w:val="00BA593F"/>
    <w:rsid w:val="00BA7D66"/>
    <w:rsid w:val="00BB0881"/>
    <w:rsid w:val="00BB0E14"/>
    <w:rsid w:val="00BB112E"/>
    <w:rsid w:val="00BB43BE"/>
    <w:rsid w:val="00BC3C90"/>
    <w:rsid w:val="00BC5FEA"/>
    <w:rsid w:val="00BD1D17"/>
    <w:rsid w:val="00BD29D5"/>
    <w:rsid w:val="00BD4CB5"/>
    <w:rsid w:val="00BE1543"/>
    <w:rsid w:val="00BE5A0C"/>
    <w:rsid w:val="00BE646B"/>
    <w:rsid w:val="00BE65C2"/>
    <w:rsid w:val="00BF10DA"/>
    <w:rsid w:val="00BF6AC7"/>
    <w:rsid w:val="00C0145F"/>
    <w:rsid w:val="00C05318"/>
    <w:rsid w:val="00C057E8"/>
    <w:rsid w:val="00C07CDD"/>
    <w:rsid w:val="00C1530A"/>
    <w:rsid w:val="00C16D26"/>
    <w:rsid w:val="00C21FD6"/>
    <w:rsid w:val="00C227A3"/>
    <w:rsid w:val="00C2508F"/>
    <w:rsid w:val="00C26004"/>
    <w:rsid w:val="00C311AD"/>
    <w:rsid w:val="00C31762"/>
    <w:rsid w:val="00C372C5"/>
    <w:rsid w:val="00C43025"/>
    <w:rsid w:val="00C43DC8"/>
    <w:rsid w:val="00C467C4"/>
    <w:rsid w:val="00C46C2F"/>
    <w:rsid w:val="00C474F0"/>
    <w:rsid w:val="00C50A11"/>
    <w:rsid w:val="00C522F6"/>
    <w:rsid w:val="00C52FD3"/>
    <w:rsid w:val="00C54199"/>
    <w:rsid w:val="00C557E4"/>
    <w:rsid w:val="00C55823"/>
    <w:rsid w:val="00C639C3"/>
    <w:rsid w:val="00C82964"/>
    <w:rsid w:val="00C82F95"/>
    <w:rsid w:val="00C86DFD"/>
    <w:rsid w:val="00C9059F"/>
    <w:rsid w:val="00C90C54"/>
    <w:rsid w:val="00C9603C"/>
    <w:rsid w:val="00C96CD1"/>
    <w:rsid w:val="00CA2D78"/>
    <w:rsid w:val="00CA7C53"/>
    <w:rsid w:val="00CB17C6"/>
    <w:rsid w:val="00CB2B3E"/>
    <w:rsid w:val="00CB36A5"/>
    <w:rsid w:val="00CB3755"/>
    <w:rsid w:val="00CB6B50"/>
    <w:rsid w:val="00CC1784"/>
    <w:rsid w:val="00CC452F"/>
    <w:rsid w:val="00CC6987"/>
    <w:rsid w:val="00CD1A10"/>
    <w:rsid w:val="00CD2A8E"/>
    <w:rsid w:val="00CD7019"/>
    <w:rsid w:val="00CE4D41"/>
    <w:rsid w:val="00CE7B87"/>
    <w:rsid w:val="00CF00A2"/>
    <w:rsid w:val="00CF03AC"/>
    <w:rsid w:val="00CF23EF"/>
    <w:rsid w:val="00CF30EB"/>
    <w:rsid w:val="00CF5F35"/>
    <w:rsid w:val="00CF645F"/>
    <w:rsid w:val="00CF6E1C"/>
    <w:rsid w:val="00D01592"/>
    <w:rsid w:val="00D02768"/>
    <w:rsid w:val="00D05B07"/>
    <w:rsid w:val="00D10959"/>
    <w:rsid w:val="00D1171F"/>
    <w:rsid w:val="00D1515E"/>
    <w:rsid w:val="00D161A5"/>
    <w:rsid w:val="00D235F2"/>
    <w:rsid w:val="00D24D93"/>
    <w:rsid w:val="00D27884"/>
    <w:rsid w:val="00D27953"/>
    <w:rsid w:val="00D35D9D"/>
    <w:rsid w:val="00D37C68"/>
    <w:rsid w:val="00D406BA"/>
    <w:rsid w:val="00D42AD0"/>
    <w:rsid w:val="00D45A24"/>
    <w:rsid w:val="00D46458"/>
    <w:rsid w:val="00D4673E"/>
    <w:rsid w:val="00D52675"/>
    <w:rsid w:val="00D530D3"/>
    <w:rsid w:val="00D60B58"/>
    <w:rsid w:val="00D635DD"/>
    <w:rsid w:val="00D66AD5"/>
    <w:rsid w:val="00D66CB1"/>
    <w:rsid w:val="00D7069E"/>
    <w:rsid w:val="00D81ACF"/>
    <w:rsid w:val="00D82180"/>
    <w:rsid w:val="00D874C2"/>
    <w:rsid w:val="00D94369"/>
    <w:rsid w:val="00D94B21"/>
    <w:rsid w:val="00D94CBD"/>
    <w:rsid w:val="00DA3553"/>
    <w:rsid w:val="00DA4127"/>
    <w:rsid w:val="00DA55A1"/>
    <w:rsid w:val="00DA5A82"/>
    <w:rsid w:val="00DA7B1E"/>
    <w:rsid w:val="00DB50BA"/>
    <w:rsid w:val="00DB707B"/>
    <w:rsid w:val="00DC01C3"/>
    <w:rsid w:val="00DC3B57"/>
    <w:rsid w:val="00DC3E13"/>
    <w:rsid w:val="00DD27D6"/>
    <w:rsid w:val="00DD5851"/>
    <w:rsid w:val="00DE1AE0"/>
    <w:rsid w:val="00DE2A04"/>
    <w:rsid w:val="00DE5E67"/>
    <w:rsid w:val="00DE775A"/>
    <w:rsid w:val="00DF152E"/>
    <w:rsid w:val="00DF382A"/>
    <w:rsid w:val="00DF4A66"/>
    <w:rsid w:val="00E00457"/>
    <w:rsid w:val="00E01077"/>
    <w:rsid w:val="00E05FCF"/>
    <w:rsid w:val="00E07A45"/>
    <w:rsid w:val="00E2118B"/>
    <w:rsid w:val="00E218DD"/>
    <w:rsid w:val="00E2583B"/>
    <w:rsid w:val="00E33564"/>
    <w:rsid w:val="00E371E7"/>
    <w:rsid w:val="00E37453"/>
    <w:rsid w:val="00E377FA"/>
    <w:rsid w:val="00E41E99"/>
    <w:rsid w:val="00E42F90"/>
    <w:rsid w:val="00E432C7"/>
    <w:rsid w:val="00E44FAB"/>
    <w:rsid w:val="00E45C01"/>
    <w:rsid w:val="00E4609E"/>
    <w:rsid w:val="00E563B8"/>
    <w:rsid w:val="00E60B69"/>
    <w:rsid w:val="00E625E9"/>
    <w:rsid w:val="00E62D6C"/>
    <w:rsid w:val="00E639D2"/>
    <w:rsid w:val="00E6549E"/>
    <w:rsid w:val="00E66195"/>
    <w:rsid w:val="00E7136F"/>
    <w:rsid w:val="00E75A65"/>
    <w:rsid w:val="00E75B08"/>
    <w:rsid w:val="00E75C45"/>
    <w:rsid w:val="00E769E0"/>
    <w:rsid w:val="00E77246"/>
    <w:rsid w:val="00E80AC2"/>
    <w:rsid w:val="00E87E0E"/>
    <w:rsid w:val="00E90928"/>
    <w:rsid w:val="00E91C34"/>
    <w:rsid w:val="00E92FFE"/>
    <w:rsid w:val="00E9309A"/>
    <w:rsid w:val="00E954B9"/>
    <w:rsid w:val="00E973AD"/>
    <w:rsid w:val="00EA0303"/>
    <w:rsid w:val="00EB0505"/>
    <w:rsid w:val="00EB2549"/>
    <w:rsid w:val="00EB297B"/>
    <w:rsid w:val="00EB42D1"/>
    <w:rsid w:val="00EB4500"/>
    <w:rsid w:val="00EB54CC"/>
    <w:rsid w:val="00EB7038"/>
    <w:rsid w:val="00EC1EE6"/>
    <w:rsid w:val="00EC2E94"/>
    <w:rsid w:val="00EC339F"/>
    <w:rsid w:val="00EC4DE4"/>
    <w:rsid w:val="00EC63FF"/>
    <w:rsid w:val="00EC7402"/>
    <w:rsid w:val="00ED01CD"/>
    <w:rsid w:val="00ED0208"/>
    <w:rsid w:val="00ED0755"/>
    <w:rsid w:val="00ED0AC6"/>
    <w:rsid w:val="00ED15EB"/>
    <w:rsid w:val="00ED18C8"/>
    <w:rsid w:val="00ED384E"/>
    <w:rsid w:val="00ED628B"/>
    <w:rsid w:val="00ED7547"/>
    <w:rsid w:val="00EE0CEA"/>
    <w:rsid w:val="00EE2354"/>
    <w:rsid w:val="00EE29E9"/>
    <w:rsid w:val="00EE32A8"/>
    <w:rsid w:val="00EE45F7"/>
    <w:rsid w:val="00EE4CE6"/>
    <w:rsid w:val="00EE654D"/>
    <w:rsid w:val="00EE7D81"/>
    <w:rsid w:val="00EF01EE"/>
    <w:rsid w:val="00EF393B"/>
    <w:rsid w:val="00EF7109"/>
    <w:rsid w:val="00F04A59"/>
    <w:rsid w:val="00F057E0"/>
    <w:rsid w:val="00F058F2"/>
    <w:rsid w:val="00F10B43"/>
    <w:rsid w:val="00F212E9"/>
    <w:rsid w:val="00F218C6"/>
    <w:rsid w:val="00F21B9E"/>
    <w:rsid w:val="00F24BD9"/>
    <w:rsid w:val="00F25C6D"/>
    <w:rsid w:val="00F308FC"/>
    <w:rsid w:val="00F33251"/>
    <w:rsid w:val="00F37B9C"/>
    <w:rsid w:val="00F40C6A"/>
    <w:rsid w:val="00F4217A"/>
    <w:rsid w:val="00F43ECE"/>
    <w:rsid w:val="00F45C5B"/>
    <w:rsid w:val="00F45D92"/>
    <w:rsid w:val="00F47041"/>
    <w:rsid w:val="00F52749"/>
    <w:rsid w:val="00F53726"/>
    <w:rsid w:val="00F57118"/>
    <w:rsid w:val="00F6031D"/>
    <w:rsid w:val="00F6298A"/>
    <w:rsid w:val="00F62DB2"/>
    <w:rsid w:val="00F64166"/>
    <w:rsid w:val="00F65542"/>
    <w:rsid w:val="00F65843"/>
    <w:rsid w:val="00F6704F"/>
    <w:rsid w:val="00F670DE"/>
    <w:rsid w:val="00F67247"/>
    <w:rsid w:val="00F723AC"/>
    <w:rsid w:val="00F723B0"/>
    <w:rsid w:val="00F729A2"/>
    <w:rsid w:val="00F732BA"/>
    <w:rsid w:val="00F77C19"/>
    <w:rsid w:val="00F81DA5"/>
    <w:rsid w:val="00F834FD"/>
    <w:rsid w:val="00F863A5"/>
    <w:rsid w:val="00F86E56"/>
    <w:rsid w:val="00F920E2"/>
    <w:rsid w:val="00F94CF6"/>
    <w:rsid w:val="00F9791F"/>
    <w:rsid w:val="00FA0139"/>
    <w:rsid w:val="00FA171E"/>
    <w:rsid w:val="00FA5100"/>
    <w:rsid w:val="00FA5600"/>
    <w:rsid w:val="00FB1943"/>
    <w:rsid w:val="00FB216B"/>
    <w:rsid w:val="00FB319E"/>
    <w:rsid w:val="00FC08EB"/>
    <w:rsid w:val="00FC22E7"/>
    <w:rsid w:val="00FC53A0"/>
    <w:rsid w:val="00FC5967"/>
    <w:rsid w:val="00FC6BF5"/>
    <w:rsid w:val="00FD2624"/>
    <w:rsid w:val="00FD3010"/>
    <w:rsid w:val="00FD32E5"/>
    <w:rsid w:val="00FE0078"/>
    <w:rsid w:val="00FE107A"/>
    <w:rsid w:val="00FE25A0"/>
    <w:rsid w:val="00FF4C02"/>
    <w:rsid w:val="00FF5F97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FF64E6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64E6"/>
    <w:rPr>
      <w:rFonts w:eastAsia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7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21AA0-608B-4877-A559-D0386461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196</cp:revision>
  <cp:lastPrinted>2023-03-27T10:08:00Z</cp:lastPrinted>
  <dcterms:created xsi:type="dcterms:W3CDTF">2022-02-02T08:46:00Z</dcterms:created>
  <dcterms:modified xsi:type="dcterms:W3CDTF">2023-08-07T07:48:00Z</dcterms:modified>
</cp:coreProperties>
</file>