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3A15" w14:textId="24563503" w:rsidR="00980374" w:rsidRPr="00980374" w:rsidRDefault="00980374" w:rsidP="00577FDB">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046A5E49" w14:textId="77777777" w:rsidR="00105BB9" w:rsidRPr="00980374" w:rsidRDefault="00105BB9" w:rsidP="00135F5E">
      <w:pPr>
        <w:pStyle w:val="Tekstpodstawowy"/>
        <w:spacing w:before="7"/>
        <w:ind w:left="0"/>
        <w:jc w:val="center"/>
        <w:rPr>
          <w:rFonts w:ascii="Arial" w:hAnsi="Arial" w:cs="Arial"/>
          <w:sz w:val="9"/>
        </w:rPr>
      </w:pPr>
    </w:p>
    <w:p w14:paraId="7FAFB7B6" w14:textId="7D479A06"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577FDB">
        <w:rPr>
          <w:rFonts w:ascii="Arial" w:hAnsi="Arial" w:cs="Arial"/>
          <w:b/>
        </w:rPr>
        <w:t>1</w:t>
      </w:r>
      <w:r w:rsidR="00A113A5">
        <w:rPr>
          <w:rFonts w:ascii="Arial" w:hAnsi="Arial" w:cs="Arial"/>
          <w:b/>
        </w:rPr>
        <w:t>6</w:t>
      </w:r>
      <w:r w:rsidRPr="00980374">
        <w:rPr>
          <w:rFonts w:ascii="Arial" w:hAnsi="Arial" w:cs="Arial"/>
          <w:b/>
        </w:rPr>
        <w:t>.202</w:t>
      </w:r>
      <w:r w:rsidR="00BA7F70">
        <w:rPr>
          <w:rFonts w:ascii="Arial" w:hAnsi="Arial" w:cs="Arial"/>
          <w:b/>
        </w:rPr>
        <w:t>4</w:t>
      </w:r>
      <w:proofErr w:type="spellEnd"/>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Default="0040771F" w:rsidP="00135F5E">
      <w:pPr>
        <w:spacing w:before="58"/>
        <w:ind w:right="-53"/>
        <w:jc w:val="center"/>
        <w:rPr>
          <w:rFonts w:ascii="Arial" w:hAnsi="Arial" w:cs="Arial"/>
          <w:b/>
          <w:sz w:val="24"/>
          <w:szCs w:val="24"/>
        </w:rPr>
      </w:pPr>
    </w:p>
    <w:p w14:paraId="13B24D61" w14:textId="77777777" w:rsidR="00BA7F70" w:rsidRPr="00325DC1" w:rsidRDefault="00BA7F70" w:rsidP="00135F5E">
      <w:pPr>
        <w:spacing w:before="58"/>
        <w:ind w:right="-53"/>
        <w:jc w:val="center"/>
        <w:rPr>
          <w:rFonts w:ascii="Arial" w:hAnsi="Arial" w:cs="Arial"/>
          <w:b/>
          <w:sz w:val="24"/>
          <w:szCs w:val="24"/>
        </w:rPr>
      </w:pPr>
    </w:p>
    <w:p w14:paraId="63EC2F32" w14:textId="77777777" w:rsidR="00105BB9" w:rsidRDefault="00980374" w:rsidP="00135F5E">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2B75A331" w14:textId="0650AE69" w:rsidR="00563D95" w:rsidRPr="00563D95" w:rsidRDefault="00577FDB" w:rsidP="00135F5E">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 xml:space="preserve">Opracowanie dokumentacji projektowo-kosztorysowej </w:t>
      </w:r>
      <w:r w:rsidR="00A113A5">
        <w:rPr>
          <w:rFonts w:ascii="Arial" w:eastAsia="Times New Roman" w:hAnsi="Arial" w:cs="Arial"/>
          <w:b/>
          <w:bCs/>
          <w:sz w:val="36"/>
          <w:szCs w:val="36"/>
          <w:u w:val="single"/>
          <w:lang w:eastAsia="pl-PL"/>
        </w:rPr>
        <w:t xml:space="preserve"> „Budowa drogi w m. Kalinowice” </w:t>
      </w:r>
      <w:r>
        <w:rPr>
          <w:rFonts w:ascii="Arial" w:eastAsia="Times New Roman" w:hAnsi="Arial" w:cs="Arial"/>
          <w:b/>
          <w:bCs/>
          <w:sz w:val="36"/>
          <w:szCs w:val="36"/>
          <w:u w:val="single"/>
          <w:lang w:eastAsia="pl-PL"/>
        </w:rPr>
        <w:t xml:space="preserve">w ramach zadania </w:t>
      </w:r>
      <w:r w:rsidR="00A113A5">
        <w:rPr>
          <w:rFonts w:ascii="Arial" w:eastAsia="Times New Roman" w:hAnsi="Arial" w:cs="Arial"/>
          <w:b/>
          <w:bCs/>
          <w:sz w:val="36"/>
          <w:szCs w:val="36"/>
          <w:u w:val="single"/>
          <w:lang w:eastAsia="pl-PL"/>
        </w:rPr>
        <w:t xml:space="preserve">inwestycyjnego </w:t>
      </w:r>
      <w:r>
        <w:rPr>
          <w:rFonts w:ascii="Arial" w:eastAsia="Times New Roman" w:hAnsi="Arial" w:cs="Arial"/>
          <w:b/>
          <w:bCs/>
          <w:sz w:val="36"/>
          <w:szCs w:val="36"/>
          <w:u w:val="single"/>
          <w:lang w:eastAsia="pl-PL"/>
        </w:rPr>
        <w:t>pn.: „</w:t>
      </w:r>
      <w:r w:rsidR="00A113A5">
        <w:rPr>
          <w:rFonts w:ascii="Arial" w:eastAsia="Times New Roman" w:hAnsi="Arial" w:cs="Arial"/>
          <w:b/>
          <w:bCs/>
          <w:sz w:val="36"/>
          <w:szCs w:val="36"/>
          <w:u w:val="single"/>
          <w:lang w:eastAsia="pl-PL"/>
        </w:rPr>
        <w:t xml:space="preserve">Budowa drogi wewnętrznej </w:t>
      </w:r>
      <w:r w:rsidR="002F177E">
        <w:rPr>
          <w:rFonts w:ascii="Arial" w:eastAsia="Times New Roman" w:hAnsi="Arial" w:cs="Arial"/>
          <w:b/>
          <w:bCs/>
          <w:sz w:val="36"/>
          <w:szCs w:val="36"/>
          <w:u w:val="single"/>
          <w:lang w:eastAsia="pl-PL"/>
        </w:rPr>
        <w:br/>
      </w:r>
      <w:r w:rsidR="00A113A5">
        <w:rPr>
          <w:rFonts w:ascii="Arial" w:eastAsia="Times New Roman" w:hAnsi="Arial" w:cs="Arial"/>
          <w:b/>
          <w:bCs/>
          <w:sz w:val="36"/>
          <w:szCs w:val="36"/>
          <w:u w:val="single"/>
          <w:lang w:eastAsia="pl-PL"/>
        </w:rPr>
        <w:t>w m. Kalinowice nr geod 143/2, 145</w:t>
      </w:r>
      <w:r>
        <w:rPr>
          <w:rFonts w:ascii="Arial" w:eastAsia="Times New Roman" w:hAnsi="Arial" w:cs="Arial"/>
          <w:b/>
          <w:bCs/>
          <w:sz w:val="36"/>
          <w:szCs w:val="36"/>
          <w:u w:val="single"/>
          <w:lang w:eastAsia="pl-PL"/>
        </w:rPr>
        <w:t>”</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3AEFA7AF" w14:textId="77777777" w:rsidR="00BA7F70" w:rsidRDefault="00BA7F70" w:rsidP="00135F5E">
      <w:pPr>
        <w:pStyle w:val="Nagwek11"/>
        <w:jc w:val="center"/>
        <w:rPr>
          <w:rFonts w:ascii="Arial" w:hAnsi="Arial" w:cs="Arial"/>
        </w:rPr>
      </w:pPr>
    </w:p>
    <w:p w14:paraId="02B05704" w14:textId="5B871800" w:rsidR="00105BB9" w:rsidRDefault="00325DC1" w:rsidP="00135F5E">
      <w:pPr>
        <w:pStyle w:val="Nagwek11"/>
        <w:jc w:val="center"/>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4206D3EC" w14:textId="6AB2BD89" w:rsidR="00980374" w:rsidRPr="004769D8" w:rsidRDefault="0040771F" w:rsidP="00135F5E">
      <w:pPr>
        <w:jc w:val="center"/>
        <w:rPr>
          <w:rFonts w:ascii="Arial" w:hAnsi="Arial" w:cs="Arial"/>
        </w:rPr>
      </w:pPr>
      <w:r>
        <w:rPr>
          <w:rFonts w:ascii="Arial" w:hAnsi="Arial" w:cs="Arial"/>
        </w:rPr>
        <w:t>71320000-7 Usługi inżynieryjne w zakresie projektowania</w:t>
      </w:r>
    </w:p>
    <w:p w14:paraId="6CD03480" w14:textId="77777777" w:rsidR="00BC5CF9" w:rsidRDefault="00BC5CF9" w:rsidP="00135F5E">
      <w:pPr>
        <w:jc w:val="center"/>
        <w:rPr>
          <w:rFonts w:ascii="Arial" w:hAnsi="Arial" w:cs="Arial"/>
        </w:rPr>
      </w:pPr>
    </w:p>
    <w:p w14:paraId="0A7B0059" w14:textId="77777777" w:rsidR="00BC5CF9" w:rsidRPr="00161ACA" w:rsidRDefault="00BC5CF9" w:rsidP="00135F5E">
      <w:pPr>
        <w:jc w:val="center"/>
        <w:rPr>
          <w:rFonts w:ascii="Arial" w:hAnsi="Arial" w:cs="Arial"/>
        </w:rPr>
      </w:pPr>
    </w:p>
    <w:p w14:paraId="2BC914E6" w14:textId="77777777" w:rsidR="00161ACA" w:rsidRDefault="00161ACA" w:rsidP="00135F5E">
      <w:pPr>
        <w:pStyle w:val="Tekstpodstawowy"/>
        <w:tabs>
          <w:tab w:val="left" w:pos="1505"/>
        </w:tabs>
        <w:spacing w:line="267" w:lineRule="exact"/>
        <w:ind w:left="0"/>
        <w:jc w:val="center"/>
        <w:rPr>
          <w:rFonts w:ascii="Arial" w:hAnsi="Arial" w:cs="Arial"/>
          <w:spacing w:val="-2"/>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21F3D876" w:rsidR="00EA601E" w:rsidRDefault="00EA601E" w:rsidP="00135F5E">
      <w:pPr>
        <w:jc w:val="center"/>
        <w:rPr>
          <w:rFonts w:ascii="Arial" w:eastAsia="Times New Roman" w:hAnsi="Arial" w:cs="Arial"/>
          <w:b/>
          <w:u w:val="single"/>
          <w:lang w:eastAsia="pl-PL"/>
        </w:rPr>
      </w:pPr>
      <w:r w:rsidRPr="00EA601E">
        <w:rPr>
          <w:rFonts w:ascii="Arial" w:hAnsi="Arial" w:cs="Arial"/>
          <w:b/>
          <w:u w:val="single"/>
        </w:rPr>
        <w:t>202</w:t>
      </w:r>
      <w:r w:rsidR="00BA7F70">
        <w:rPr>
          <w:rFonts w:ascii="Arial" w:hAnsi="Arial" w:cs="Arial"/>
          <w:b/>
          <w:u w:val="single"/>
        </w:rPr>
        <w:t>4</w:t>
      </w:r>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0005</w:t>
      </w:r>
      <w:r w:rsidR="00BA7F70">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BA7F70">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A113A5">
        <w:rPr>
          <w:rFonts w:ascii="Arial" w:eastAsia="Times New Roman" w:hAnsi="Arial" w:cs="Arial"/>
          <w:b/>
          <w:u w:val="single"/>
          <w:lang w:eastAsia="pl-PL"/>
        </w:rPr>
        <w:t>5</w:t>
      </w:r>
    </w:p>
    <w:p w14:paraId="767293F0" w14:textId="77777777" w:rsidR="00563D95" w:rsidRPr="00EA601E" w:rsidRDefault="00563D95" w:rsidP="00135F5E">
      <w:pPr>
        <w:jc w:val="center"/>
        <w:rPr>
          <w:rFonts w:ascii="Times New Roman" w:eastAsia="Times New Roman" w:hAnsi="Times New Roman" w:cs="Times New Roman"/>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D4B3EE5" w14:textId="77777777" w:rsidR="00B3021D" w:rsidRDefault="00B3021D" w:rsidP="007625AE">
      <w:pPr>
        <w:pStyle w:val="Tekstpodstawowy"/>
        <w:jc w:val="both"/>
        <w:rPr>
          <w:rFonts w:ascii="Arial" w:hAnsi="Arial" w:cs="Arial"/>
        </w:rPr>
      </w:pPr>
    </w:p>
    <w:p w14:paraId="7D5E7A72" w14:textId="77777777" w:rsidR="004769D8" w:rsidRDefault="004769D8" w:rsidP="007625AE">
      <w:pPr>
        <w:pStyle w:val="Tekstpodstawowy"/>
        <w:jc w:val="both"/>
        <w:rPr>
          <w:rFonts w:ascii="Arial" w:hAnsi="Arial" w:cs="Arial"/>
        </w:rPr>
      </w:pPr>
    </w:p>
    <w:p w14:paraId="0CF5F45B" w14:textId="74736D7E" w:rsidR="00C414BE" w:rsidRPr="005315A2" w:rsidRDefault="00C414BE" w:rsidP="007625AE">
      <w:pPr>
        <w:pStyle w:val="Tekstpodstawowy"/>
        <w:jc w:val="both"/>
        <w:rPr>
          <w:rFonts w:ascii="Arial" w:hAnsi="Arial" w:cs="Arial"/>
          <w:b/>
          <w:bCs/>
        </w:rPr>
      </w:pPr>
      <w:r w:rsidRPr="005315A2">
        <w:rPr>
          <w:rFonts w:ascii="Arial" w:hAnsi="Arial" w:cs="Arial"/>
          <w:b/>
          <w:bCs/>
        </w:rPr>
        <w:t xml:space="preserve">Aleksandra Tokarz                                                                                   Ryszard </w:t>
      </w:r>
      <w:proofErr w:type="spellStart"/>
      <w:r w:rsidRPr="005315A2">
        <w:rPr>
          <w:rFonts w:ascii="Arial" w:hAnsi="Arial" w:cs="Arial"/>
          <w:b/>
          <w:bCs/>
        </w:rPr>
        <w:t>Gliwiński</w:t>
      </w:r>
      <w:proofErr w:type="spellEnd"/>
      <w:r w:rsidRPr="005315A2">
        <w:rPr>
          <w:rFonts w:ascii="Arial" w:hAnsi="Arial" w:cs="Arial"/>
          <w:b/>
          <w:bCs/>
        </w:rPr>
        <w:t xml:space="preserve">                </w:t>
      </w:r>
    </w:p>
    <w:p w14:paraId="52ABEF72" w14:textId="77777777" w:rsidR="00C414BE" w:rsidRPr="005315A2" w:rsidRDefault="00C414BE" w:rsidP="007625AE">
      <w:pPr>
        <w:pStyle w:val="Tekstpodstawowy"/>
        <w:jc w:val="both"/>
        <w:rPr>
          <w:rFonts w:ascii="Arial" w:hAnsi="Arial" w:cs="Arial"/>
          <w:b/>
          <w:bCs/>
        </w:rPr>
      </w:pPr>
      <w:r w:rsidRPr="005315A2">
        <w:rPr>
          <w:rFonts w:ascii="Arial" w:hAnsi="Arial" w:cs="Arial"/>
          <w:b/>
          <w:bCs/>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1CFBB938" w14:textId="77777777" w:rsidR="00577FDB" w:rsidRDefault="00577FDB" w:rsidP="00135F5E">
      <w:pPr>
        <w:pStyle w:val="Tekstpodstawowy"/>
        <w:ind w:right="567"/>
        <w:jc w:val="center"/>
        <w:rPr>
          <w:rFonts w:ascii="Arial" w:hAnsi="Arial" w:cs="Arial"/>
        </w:rPr>
      </w:pPr>
    </w:p>
    <w:p w14:paraId="5210CA44" w14:textId="50F218BD" w:rsidR="00EA601E" w:rsidRPr="00EA601E" w:rsidRDefault="00EA601E" w:rsidP="00135F5E">
      <w:pPr>
        <w:pStyle w:val="Tekstpodstawowy"/>
        <w:ind w:right="567"/>
        <w:jc w:val="center"/>
      </w:pPr>
      <w:r w:rsidRPr="00EA601E">
        <w:rPr>
          <w:rFonts w:ascii="Arial" w:hAnsi="Arial" w:cs="Arial"/>
        </w:rPr>
        <w:t xml:space="preserve">Zamość, </w:t>
      </w:r>
      <w:r w:rsidR="001C746F">
        <w:rPr>
          <w:rFonts w:ascii="Arial" w:hAnsi="Arial" w:cs="Arial"/>
        </w:rPr>
        <w:t>1</w:t>
      </w:r>
      <w:r w:rsidR="00A113A5">
        <w:rPr>
          <w:rFonts w:ascii="Arial" w:hAnsi="Arial" w:cs="Arial"/>
        </w:rPr>
        <w:t>8</w:t>
      </w:r>
      <w:r w:rsidR="001C746F">
        <w:rPr>
          <w:rFonts w:ascii="Arial" w:hAnsi="Arial" w:cs="Arial"/>
        </w:rPr>
        <w:t>-04</w:t>
      </w:r>
      <w:r w:rsidR="00BA7F70">
        <w:rPr>
          <w:rFonts w:ascii="Arial" w:hAnsi="Arial" w:cs="Arial"/>
        </w:rPr>
        <w:t>-2024</w:t>
      </w:r>
      <w:r w:rsidRPr="00EA601E">
        <w:rPr>
          <w:rFonts w:ascii="Arial" w:hAnsi="Arial" w:cs="Arial"/>
        </w:rPr>
        <w:t xml:space="preserve"> r.</w:t>
      </w: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7625AE">
      <w:pPr>
        <w:pStyle w:val="Akapitzlist"/>
        <w:numPr>
          <w:ilvl w:val="0"/>
          <w:numId w:val="37"/>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7625AE">
      <w:pPr>
        <w:pStyle w:val="Akapitzlist"/>
        <w:numPr>
          <w:ilvl w:val="0"/>
          <w:numId w:val="37"/>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7625AE">
      <w:pPr>
        <w:pStyle w:val="Akapitzlist"/>
        <w:numPr>
          <w:ilvl w:val="0"/>
          <w:numId w:val="37"/>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rsidP="007625AE">
      <w:pPr>
        <w:pStyle w:val="Akapitzlist"/>
        <w:numPr>
          <w:ilvl w:val="0"/>
          <w:numId w:val="37"/>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7625AE">
      <w:pPr>
        <w:pStyle w:val="Akapitzlist"/>
        <w:numPr>
          <w:ilvl w:val="0"/>
          <w:numId w:val="37"/>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FA670D">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7625AE">
      <w:pPr>
        <w:pStyle w:val="Akapitzlist"/>
        <w:numPr>
          <w:ilvl w:val="0"/>
          <w:numId w:val="36"/>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7625AE">
      <w:pPr>
        <w:pStyle w:val="Akapitzlist"/>
        <w:numPr>
          <w:ilvl w:val="0"/>
          <w:numId w:val="36"/>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77777777" w:rsidR="00105BB9" w:rsidRPr="00855DE4" w:rsidRDefault="00980374" w:rsidP="007625AE">
      <w:pPr>
        <w:pStyle w:val="Akapitzlist"/>
        <w:numPr>
          <w:ilvl w:val="0"/>
          <w:numId w:val="36"/>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77777777" w:rsidR="00105BB9" w:rsidRPr="00980374" w:rsidRDefault="00980374" w:rsidP="007625AE">
      <w:pPr>
        <w:pStyle w:val="Akapitzlist"/>
        <w:numPr>
          <w:ilvl w:val="0"/>
          <w:numId w:val="36"/>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7625AE">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7625AE">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rsidP="007625AE">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4B1E697E" w:rsidR="00105BB9" w:rsidRPr="00980374" w:rsidRDefault="00980374" w:rsidP="007625AE">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577FDB">
        <w:rPr>
          <w:rFonts w:ascii="Arial" w:hAnsi="Arial" w:cs="Arial"/>
          <w:b/>
        </w:rPr>
        <w:t>1</w:t>
      </w:r>
      <w:r w:rsidR="00A113A5">
        <w:rPr>
          <w:rFonts w:ascii="Arial" w:hAnsi="Arial" w:cs="Arial"/>
          <w:b/>
        </w:rPr>
        <w:t>6</w:t>
      </w:r>
      <w:r w:rsidRPr="00980374">
        <w:rPr>
          <w:rFonts w:ascii="Arial" w:hAnsi="Arial" w:cs="Arial"/>
          <w:b/>
        </w:rPr>
        <w:t>.202</w:t>
      </w:r>
      <w:r w:rsidR="00BA7F70">
        <w:rPr>
          <w:rFonts w:ascii="Arial" w:hAnsi="Arial" w:cs="Arial"/>
          <w:b/>
        </w:rPr>
        <w:t>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w:t>
      </w:r>
      <w:proofErr w:type="spellStart"/>
      <w:r w:rsidR="00BA7F70">
        <w:rPr>
          <w:rFonts w:ascii="Arial" w:hAnsi="Arial" w:cs="Arial"/>
        </w:rPr>
        <w:t>późn</w:t>
      </w:r>
      <w:proofErr w:type="spellEnd"/>
      <w:r w:rsidR="00BA7F70">
        <w:rPr>
          <w:rFonts w:ascii="Arial" w:hAnsi="Arial" w:cs="Arial"/>
        </w:rPr>
        <w:t>.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rsidP="007625AE">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7625AE">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7625AE">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7625AE">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rsidP="007625AE">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rsidP="007625AE">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rsidP="007625AE">
      <w:pPr>
        <w:pStyle w:val="Akapitzlist"/>
        <w:numPr>
          <w:ilvl w:val="1"/>
          <w:numId w:val="31"/>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7625AE">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rsidP="007625AE">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1AEEE1AF" w:rsidR="00BC5CF9" w:rsidRPr="00812E04" w:rsidRDefault="000F233D" w:rsidP="007625AE">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812E04">
        <w:rPr>
          <w:rFonts w:ascii="Arial" w:hAnsi="Arial" w:cs="Arial"/>
          <w:b/>
          <w:sz w:val="22"/>
          <w:szCs w:val="22"/>
          <w:u w:val="single"/>
        </w:rPr>
        <w:t xml:space="preserve">1. </w:t>
      </w:r>
      <w:r w:rsidR="00980374" w:rsidRPr="00812E04">
        <w:rPr>
          <w:rFonts w:ascii="Arial" w:hAnsi="Arial" w:cs="Arial"/>
          <w:b/>
          <w:sz w:val="22"/>
          <w:szCs w:val="22"/>
          <w:u w:val="single"/>
        </w:rPr>
        <w:t>Przedmiot</w:t>
      </w:r>
      <w:r w:rsidR="00980374" w:rsidRPr="00812E04">
        <w:rPr>
          <w:rFonts w:ascii="Arial" w:hAnsi="Arial" w:cs="Arial"/>
          <w:b/>
          <w:spacing w:val="-2"/>
          <w:sz w:val="22"/>
          <w:szCs w:val="22"/>
          <w:u w:val="single"/>
        </w:rPr>
        <w:t xml:space="preserve"> </w:t>
      </w:r>
      <w:r w:rsidR="00980374" w:rsidRPr="00812E04">
        <w:rPr>
          <w:rFonts w:ascii="Arial" w:hAnsi="Arial" w:cs="Arial"/>
          <w:b/>
          <w:sz w:val="22"/>
          <w:szCs w:val="22"/>
          <w:u w:val="single"/>
        </w:rPr>
        <w:t>zamówienia</w:t>
      </w:r>
      <w:r w:rsidR="00812E04">
        <w:rPr>
          <w:rFonts w:ascii="Arial" w:hAnsi="Arial" w:cs="Arial"/>
          <w:b/>
          <w:spacing w:val="-3"/>
          <w:sz w:val="22"/>
          <w:szCs w:val="22"/>
          <w:u w:val="single"/>
        </w:rPr>
        <w:t>:</w:t>
      </w:r>
    </w:p>
    <w:p w14:paraId="1618050B" w14:textId="77777777" w:rsidR="005B4D23" w:rsidRPr="00812E04" w:rsidRDefault="005B4D23" w:rsidP="007625AE">
      <w:pPr>
        <w:pStyle w:val="Standard"/>
        <w:spacing w:before="0"/>
        <w:jc w:val="both"/>
        <w:rPr>
          <w:rFonts w:ascii="Arial" w:hAnsi="Arial" w:cs="Arial"/>
          <w:sz w:val="22"/>
          <w:szCs w:val="22"/>
        </w:rPr>
      </w:pPr>
    </w:p>
    <w:p w14:paraId="1839AEF8" w14:textId="77777777" w:rsidR="00A113A5" w:rsidRPr="00A113A5" w:rsidRDefault="00A113A5" w:rsidP="00A113A5">
      <w:pPr>
        <w:jc w:val="both"/>
        <w:rPr>
          <w:rFonts w:ascii="Arial" w:hAnsi="Arial" w:cs="Arial"/>
          <w:b/>
          <w:bCs/>
        </w:rPr>
      </w:pPr>
      <w:r w:rsidRPr="00A113A5">
        <w:rPr>
          <w:rFonts w:ascii="Arial" w:hAnsi="Arial" w:cs="Arial"/>
        </w:rPr>
        <w:t xml:space="preserve">Opracowanie kompletnej wielobranżowej dokumentacji projektowo-kosztorysowej dla zadania inwestycyjnego pn.: </w:t>
      </w:r>
      <w:r w:rsidRPr="00A113A5">
        <w:rPr>
          <w:rFonts w:ascii="Arial" w:hAnsi="Arial" w:cs="Arial"/>
          <w:b/>
          <w:bCs/>
        </w:rPr>
        <w:t>„Budowa drogi wewnętrznej w m. Kalinowice nr geod 143/2, 145”</w:t>
      </w:r>
    </w:p>
    <w:p w14:paraId="77FA1D9B" w14:textId="77777777" w:rsidR="00A113A5" w:rsidRPr="00A113A5" w:rsidRDefault="00A113A5" w:rsidP="00A113A5">
      <w:pPr>
        <w:jc w:val="both"/>
        <w:rPr>
          <w:rFonts w:ascii="Arial" w:eastAsia="Times New Roman" w:hAnsi="Arial" w:cs="Arial"/>
          <w:b/>
          <w:bCs/>
          <w:kern w:val="3"/>
          <w:lang w:eastAsia="pl-PL"/>
        </w:rPr>
      </w:pPr>
      <w:r w:rsidRPr="00A113A5">
        <w:rPr>
          <w:rFonts w:ascii="Arial" w:hAnsi="Arial" w:cs="Arial"/>
          <w:b/>
          <w:bCs/>
        </w:rPr>
        <w:t xml:space="preserve">                                                                                                                                                                                                                                                                                                                                                                                                                                                                                                                                                                                                                                                                                                                                                                                                                                                                                                             </w:t>
      </w:r>
      <w:r w:rsidRPr="00A113A5">
        <w:rPr>
          <w:rFonts w:ascii="Arial" w:hAnsi="Arial" w:cs="Arial"/>
        </w:rPr>
        <w:t xml:space="preserve"> </w:t>
      </w:r>
      <w:bookmarkStart w:id="7" w:name="_Hlk103083940"/>
    </w:p>
    <w:bookmarkEnd w:id="7"/>
    <w:p w14:paraId="514EC861" w14:textId="77777777" w:rsidR="00A113A5" w:rsidRPr="00A113A5" w:rsidRDefault="00A113A5" w:rsidP="00A113A5">
      <w:pPr>
        <w:jc w:val="both"/>
        <w:rPr>
          <w:rFonts w:ascii="Arial" w:eastAsia="Times New Roman" w:hAnsi="Arial" w:cs="Arial"/>
          <w:kern w:val="3"/>
          <w:lang w:eastAsia="pl-PL"/>
        </w:rPr>
      </w:pPr>
      <w:r w:rsidRPr="00A113A5">
        <w:rPr>
          <w:rFonts w:ascii="Arial" w:hAnsi="Arial" w:cs="Arial"/>
        </w:rPr>
        <w:t xml:space="preserve">Inwestycja realizowana będzie w oparciu o ustawę z dnia 10 kwietnia 2003 r. </w:t>
      </w:r>
      <w:bookmarkStart w:id="8" w:name="_Hlk142550927"/>
      <w:r w:rsidRPr="00A113A5">
        <w:rPr>
          <w:rFonts w:ascii="Arial" w:hAnsi="Arial" w:cs="Arial"/>
        </w:rPr>
        <w:t xml:space="preserve">o szczególnych zasadach przygotowania i realizacji inwestycji w zakresie dróg publicznych </w:t>
      </w:r>
      <w:bookmarkEnd w:id="8"/>
      <w:r w:rsidRPr="00A113A5">
        <w:rPr>
          <w:rFonts w:ascii="Arial" w:hAnsi="Arial" w:cs="Arial"/>
        </w:rPr>
        <w:t>(</w:t>
      </w:r>
      <w:proofErr w:type="spellStart"/>
      <w:r w:rsidRPr="00A113A5">
        <w:rPr>
          <w:rFonts w:ascii="Arial" w:hAnsi="Arial" w:cs="Arial"/>
        </w:rPr>
        <w:t>t.j</w:t>
      </w:r>
      <w:proofErr w:type="spellEnd"/>
      <w:r w:rsidRPr="00A113A5">
        <w:rPr>
          <w:rFonts w:ascii="Arial" w:hAnsi="Arial" w:cs="Arial"/>
        </w:rPr>
        <w:t>. Dz. U. z 2024 poz. 311.).</w:t>
      </w:r>
    </w:p>
    <w:p w14:paraId="566A21DB" w14:textId="77777777" w:rsidR="00A113A5" w:rsidRPr="00A113A5" w:rsidRDefault="00A113A5" w:rsidP="00A113A5">
      <w:pPr>
        <w:jc w:val="both"/>
        <w:rPr>
          <w:rFonts w:ascii="Arial" w:eastAsia="Times New Roman" w:hAnsi="Arial" w:cs="Arial"/>
          <w:kern w:val="3"/>
          <w:lang w:eastAsia="pl-PL"/>
        </w:rPr>
      </w:pPr>
    </w:p>
    <w:p w14:paraId="40A1A89F" w14:textId="77777777" w:rsidR="00A113A5" w:rsidRPr="00A113A5" w:rsidRDefault="00A113A5" w:rsidP="00A113A5">
      <w:pPr>
        <w:pStyle w:val="Standarduser"/>
        <w:jc w:val="both"/>
        <w:rPr>
          <w:rFonts w:ascii="Arial" w:hAnsi="Arial" w:cs="Arial"/>
          <w:sz w:val="22"/>
          <w:szCs w:val="22"/>
          <w:u w:val="single"/>
        </w:rPr>
      </w:pPr>
      <w:r w:rsidRPr="00A113A5">
        <w:rPr>
          <w:rFonts w:ascii="Arial" w:hAnsi="Arial" w:cs="Arial"/>
          <w:sz w:val="22"/>
          <w:szCs w:val="22"/>
          <w:u w:val="single"/>
        </w:rPr>
        <w:t>Dokumentacja niezbędna jest do uzyskania decyzji o zezwoleniu na realizację inwestycji drogowej.</w:t>
      </w:r>
    </w:p>
    <w:p w14:paraId="14CEC257" w14:textId="77777777" w:rsidR="00A113A5" w:rsidRPr="00A113A5" w:rsidRDefault="00A113A5" w:rsidP="00A113A5">
      <w:pPr>
        <w:jc w:val="both"/>
        <w:rPr>
          <w:rFonts w:ascii="Arial" w:eastAsia="Times New Roman" w:hAnsi="Arial" w:cs="Arial"/>
          <w:b/>
          <w:bCs/>
          <w:kern w:val="3"/>
          <w:lang w:eastAsia="pl-PL"/>
        </w:rPr>
      </w:pPr>
    </w:p>
    <w:p w14:paraId="5B0250A1" w14:textId="77777777" w:rsidR="00A113A5" w:rsidRPr="00A113A5" w:rsidRDefault="00A113A5" w:rsidP="00A113A5">
      <w:pPr>
        <w:pStyle w:val="Akapitzlist"/>
        <w:widowControl/>
        <w:ind w:left="0"/>
        <w:jc w:val="both"/>
        <w:rPr>
          <w:rFonts w:ascii="Arial" w:hAnsi="Arial" w:cs="Arial"/>
          <w:b/>
          <w:bCs/>
        </w:rPr>
      </w:pPr>
      <w:r w:rsidRPr="00A113A5">
        <w:rPr>
          <w:rFonts w:ascii="Arial" w:hAnsi="Arial" w:cs="Arial"/>
          <w:b/>
          <w:bCs/>
        </w:rPr>
        <w:t>Zakres dokumentacji projektowej obejmuje:</w:t>
      </w:r>
    </w:p>
    <w:p w14:paraId="02DC2634" w14:textId="77777777" w:rsidR="00A113A5" w:rsidRPr="00A113A5" w:rsidRDefault="00A113A5" w:rsidP="00A113A5">
      <w:pPr>
        <w:pStyle w:val="Akapitzlist"/>
        <w:widowControl/>
        <w:ind w:left="0"/>
        <w:jc w:val="both"/>
        <w:rPr>
          <w:rFonts w:ascii="Arial" w:hAnsi="Arial" w:cs="Arial"/>
        </w:rPr>
      </w:pPr>
      <w:r w:rsidRPr="00A113A5">
        <w:rPr>
          <w:rFonts w:ascii="Arial" w:hAnsi="Arial" w:cs="Arial"/>
        </w:rPr>
        <w:t xml:space="preserve">Opracowanie dokumentacji, w której należy uwzględnić budowę drogi w zakresie od skrzyżowania z drogą powiatową nr </w:t>
      </w:r>
      <w:proofErr w:type="spellStart"/>
      <w:r w:rsidRPr="00A113A5">
        <w:rPr>
          <w:rFonts w:ascii="Arial" w:hAnsi="Arial" w:cs="Arial"/>
        </w:rPr>
        <w:t>3247L</w:t>
      </w:r>
      <w:proofErr w:type="spellEnd"/>
      <w:r w:rsidRPr="00A113A5">
        <w:rPr>
          <w:rFonts w:ascii="Arial" w:hAnsi="Arial" w:cs="Arial"/>
        </w:rPr>
        <w:t xml:space="preserve"> do działki o nr </w:t>
      </w:r>
      <w:proofErr w:type="spellStart"/>
      <w:r w:rsidRPr="00A113A5">
        <w:rPr>
          <w:rFonts w:ascii="Arial" w:hAnsi="Arial" w:cs="Arial"/>
        </w:rPr>
        <w:t>ewid</w:t>
      </w:r>
      <w:proofErr w:type="spellEnd"/>
      <w:r w:rsidRPr="00A113A5">
        <w:rPr>
          <w:rFonts w:ascii="Arial" w:hAnsi="Arial" w:cs="Arial"/>
        </w:rPr>
        <w:t>. 121/5 w m. Kalinowice.</w:t>
      </w:r>
    </w:p>
    <w:p w14:paraId="52B25A14" w14:textId="77777777" w:rsidR="00A113A5" w:rsidRPr="00A113A5" w:rsidRDefault="00A113A5" w:rsidP="00A113A5">
      <w:pPr>
        <w:pStyle w:val="Akapitzlist"/>
        <w:widowControl/>
        <w:ind w:left="0"/>
        <w:jc w:val="both"/>
        <w:rPr>
          <w:rFonts w:ascii="Arial" w:hAnsi="Arial" w:cs="Arial"/>
        </w:rPr>
      </w:pPr>
    </w:p>
    <w:p w14:paraId="1F368C29" w14:textId="77777777" w:rsidR="00A113A5" w:rsidRPr="00A113A5" w:rsidRDefault="00A113A5" w:rsidP="00A113A5">
      <w:pPr>
        <w:pStyle w:val="Akapitzlist"/>
        <w:widowControl/>
        <w:numPr>
          <w:ilvl w:val="0"/>
          <w:numId w:val="73"/>
        </w:numPr>
        <w:suppressAutoHyphens/>
        <w:autoSpaceDE/>
        <w:jc w:val="both"/>
        <w:textAlignment w:val="baseline"/>
        <w:rPr>
          <w:rFonts w:ascii="Arial" w:hAnsi="Arial" w:cs="Arial"/>
        </w:rPr>
      </w:pPr>
      <w:bookmarkStart w:id="9" w:name="_Hlk120262121"/>
      <w:bookmarkStart w:id="10" w:name="_Hlk121300999"/>
      <w:r w:rsidRPr="00A113A5">
        <w:rPr>
          <w:rFonts w:ascii="Arial" w:hAnsi="Arial" w:cs="Arial"/>
        </w:rPr>
        <w:t xml:space="preserve">Budowa drogi o szerokości jezdni 5,00 m; droga klasy technicznej (D) dojazdowej; odcinek o długości około 402,00 m; o nawierzchni bitumicznej, obustronne pobocza gruntowe ulepszone z kruszywem łamanym o szerokości nie mniejszej niż 0,75 m. </w:t>
      </w:r>
    </w:p>
    <w:p w14:paraId="0AABB1AD" w14:textId="77777777" w:rsidR="00A113A5" w:rsidRPr="00A113A5" w:rsidRDefault="00A113A5" w:rsidP="00A113A5">
      <w:pPr>
        <w:pStyle w:val="Akapitzlist"/>
        <w:widowControl/>
        <w:numPr>
          <w:ilvl w:val="0"/>
          <w:numId w:val="73"/>
        </w:numPr>
        <w:suppressAutoHyphens/>
        <w:autoSpaceDE/>
        <w:jc w:val="both"/>
        <w:textAlignment w:val="baseline"/>
        <w:rPr>
          <w:rFonts w:ascii="Arial" w:hAnsi="Arial" w:cs="Arial"/>
        </w:rPr>
      </w:pPr>
      <w:r w:rsidRPr="00A113A5">
        <w:rPr>
          <w:rFonts w:ascii="Arial" w:hAnsi="Arial" w:cs="Arial"/>
        </w:rPr>
        <w:t>Odwodnienie powierzchniowe w granicach pasa drogowego, w przypadku konieczności inne urządzenia odwadniające i odprowadzające wody opadowe.</w:t>
      </w:r>
    </w:p>
    <w:p w14:paraId="77CBF6D6" w14:textId="77777777" w:rsidR="00A113A5" w:rsidRPr="00A113A5" w:rsidRDefault="00A113A5" w:rsidP="00A113A5">
      <w:pPr>
        <w:pStyle w:val="Akapitzlist"/>
        <w:widowControl/>
        <w:numPr>
          <w:ilvl w:val="0"/>
          <w:numId w:val="73"/>
        </w:numPr>
        <w:suppressAutoHyphens/>
        <w:autoSpaceDE/>
        <w:jc w:val="both"/>
        <w:textAlignment w:val="baseline"/>
        <w:rPr>
          <w:rFonts w:ascii="Arial" w:hAnsi="Arial" w:cs="Arial"/>
        </w:rPr>
      </w:pPr>
      <w:r w:rsidRPr="00A113A5">
        <w:rPr>
          <w:rFonts w:ascii="Arial" w:hAnsi="Arial" w:cs="Arial"/>
        </w:rPr>
        <w:t>Budowę nowych oraz przebudowę istniejących zjazdów i dojść pieszych.</w:t>
      </w:r>
    </w:p>
    <w:bookmarkEnd w:id="9"/>
    <w:p w14:paraId="66C96A66" w14:textId="77777777" w:rsidR="00A113A5" w:rsidRPr="00A113A5" w:rsidRDefault="00A113A5" w:rsidP="00A113A5">
      <w:pPr>
        <w:pStyle w:val="Akapitzlist"/>
        <w:widowControl/>
        <w:numPr>
          <w:ilvl w:val="0"/>
          <w:numId w:val="73"/>
        </w:numPr>
        <w:suppressAutoHyphens/>
        <w:autoSpaceDE/>
        <w:jc w:val="both"/>
        <w:textAlignment w:val="baseline"/>
        <w:rPr>
          <w:rFonts w:ascii="Arial" w:hAnsi="Arial" w:cs="Arial"/>
        </w:rPr>
      </w:pPr>
      <w:r w:rsidRPr="00A113A5">
        <w:rPr>
          <w:rFonts w:ascii="Arial" w:hAnsi="Arial" w:cs="Arial"/>
        </w:rPr>
        <w:t>Wycinkę drzew i krzewów kolidujących z inwestycją,</w:t>
      </w:r>
    </w:p>
    <w:p w14:paraId="5803B23B" w14:textId="77777777" w:rsidR="00A113A5" w:rsidRPr="00A113A5" w:rsidRDefault="00A113A5" w:rsidP="00A113A5">
      <w:pPr>
        <w:pStyle w:val="Akapitzlist"/>
        <w:widowControl/>
        <w:numPr>
          <w:ilvl w:val="0"/>
          <w:numId w:val="73"/>
        </w:numPr>
        <w:suppressAutoHyphens/>
        <w:autoSpaceDE/>
        <w:jc w:val="both"/>
        <w:textAlignment w:val="baseline"/>
        <w:rPr>
          <w:rFonts w:ascii="Arial" w:hAnsi="Arial" w:cs="Arial"/>
        </w:rPr>
      </w:pPr>
      <w:r w:rsidRPr="00A113A5">
        <w:rPr>
          <w:rFonts w:ascii="Arial" w:hAnsi="Arial" w:cs="Arial"/>
        </w:rPr>
        <w:t>Demontaż ogrodzeń kolidujących z inwestycją,</w:t>
      </w:r>
    </w:p>
    <w:p w14:paraId="20D95FD8" w14:textId="77777777" w:rsidR="00A113A5" w:rsidRPr="00A113A5" w:rsidRDefault="00A113A5" w:rsidP="00A113A5">
      <w:pPr>
        <w:pStyle w:val="Akapitzlist"/>
        <w:widowControl/>
        <w:numPr>
          <w:ilvl w:val="0"/>
          <w:numId w:val="73"/>
        </w:numPr>
        <w:suppressAutoHyphens/>
        <w:autoSpaceDE/>
        <w:jc w:val="both"/>
        <w:textAlignment w:val="baseline"/>
        <w:rPr>
          <w:rFonts w:ascii="Arial" w:hAnsi="Arial" w:cs="Arial"/>
        </w:rPr>
      </w:pPr>
      <w:r w:rsidRPr="00A113A5">
        <w:rPr>
          <w:rFonts w:ascii="Arial" w:hAnsi="Arial" w:cs="Arial"/>
        </w:rPr>
        <w:t>Likwidację kolizji z sieciami i urządzeniami uzbrojenia podziemnego, nadziemnego i naziemnego wg warunków wydanych przez właścicieli/zarządców poszczególnych sieci,</w:t>
      </w:r>
    </w:p>
    <w:p w14:paraId="4E3EB636" w14:textId="77777777" w:rsidR="00A113A5" w:rsidRPr="00A113A5" w:rsidRDefault="00A113A5" w:rsidP="00A113A5">
      <w:pPr>
        <w:pStyle w:val="Akapitzlist"/>
        <w:widowControl/>
        <w:numPr>
          <w:ilvl w:val="0"/>
          <w:numId w:val="73"/>
        </w:numPr>
        <w:suppressAutoHyphens/>
        <w:autoSpaceDE/>
        <w:jc w:val="both"/>
        <w:textAlignment w:val="baseline"/>
        <w:rPr>
          <w:rFonts w:ascii="Arial" w:hAnsi="Arial" w:cs="Arial"/>
        </w:rPr>
      </w:pPr>
      <w:r w:rsidRPr="00A113A5">
        <w:rPr>
          <w:rFonts w:ascii="Arial" w:hAnsi="Arial" w:cs="Arial"/>
        </w:rPr>
        <w:t>Opracowanie i zatwierdzenie stałej i czasowej organizacji ruchu zawierających elementy oznakowania pionowego, poziomego, urządzenia bezpieczeństwa ruchu itp.</w:t>
      </w:r>
    </w:p>
    <w:p w14:paraId="56E1202A" w14:textId="77777777" w:rsidR="00A113A5" w:rsidRPr="00A113A5" w:rsidRDefault="00A113A5" w:rsidP="00A113A5">
      <w:pPr>
        <w:pStyle w:val="Akapitzlist"/>
        <w:widowControl/>
        <w:numPr>
          <w:ilvl w:val="0"/>
          <w:numId w:val="73"/>
        </w:numPr>
        <w:suppressAutoHyphens/>
        <w:autoSpaceDE/>
        <w:jc w:val="both"/>
        <w:textAlignment w:val="baseline"/>
        <w:rPr>
          <w:rFonts w:ascii="Arial" w:hAnsi="Arial" w:cs="Arial"/>
        </w:rPr>
      </w:pPr>
      <w:r w:rsidRPr="00A113A5">
        <w:rPr>
          <w:rFonts w:ascii="Arial" w:hAnsi="Arial" w:cs="Arial"/>
        </w:rPr>
        <w:t xml:space="preserve">Oświetlenie w technologii LED od skrzyżowania z drogą powiatową nr </w:t>
      </w:r>
      <w:proofErr w:type="spellStart"/>
      <w:r w:rsidRPr="00A113A5">
        <w:rPr>
          <w:rFonts w:ascii="Arial" w:hAnsi="Arial" w:cs="Arial"/>
        </w:rPr>
        <w:t>3247L</w:t>
      </w:r>
      <w:proofErr w:type="spellEnd"/>
      <w:r w:rsidRPr="00A113A5">
        <w:rPr>
          <w:rFonts w:ascii="Arial" w:hAnsi="Arial" w:cs="Arial"/>
        </w:rPr>
        <w:t xml:space="preserve"> do działki o nr geod. 121/5 w m. Kalinowice należy zaprojektować zapewniając kompensację mocy biernej.</w:t>
      </w:r>
    </w:p>
    <w:p w14:paraId="159BD057" w14:textId="77777777" w:rsidR="00A113A5" w:rsidRPr="00A113A5" w:rsidRDefault="00A113A5" w:rsidP="00A113A5">
      <w:pPr>
        <w:pStyle w:val="Akapitzlist"/>
        <w:widowControl/>
        <w:numPr>
          <w:ilvl w:val="0"/>
          <w:numId w:val="73"/>
        </w:numPr>
        <w:suppressAutoHyphens/>
        <w:autoSpaceDE/>
        <w:jc w:val="both"/>
        <w:textAlignment w:val="baseline"/>
        <w:rPr>
          <w:rFonts w:ascii="Arial" w:hAnsi="Arial" w:cs="Arial"/>
        </w:rPr>
      </w:pPr>
      <w:r w:rsidRPr="00A113A5">
        <w:rPr>
          <w:rFonts w:ascii="Arial" w:hAnsi="Arial" w:cs="Arial"/>
        </w:rPr>
        <w:t xml:space="preserve">Należy zapewnić dowiązanie sytuacyjno-wysokościowe projektowanego układu drogowego do otaczającego terenu oraz układu komunikacyjnego m.in. włączenie do drogi powiatowej nr </w:t>
      </w:r>
      <w:proofErr w:type="spellStart"/>
      <w:r w:rsidRPr="00A113A5">
        <w:rPr>
          <w:rFonts w:ascii="Arial" w:hAnsi="Arial" w:cs="Arial"/>
        </w:rPr>
        <w:t>3247L</w:t>
      </w:r>
      <w:proofErr w:type="spellEnd"/>
      <w:r w:rsidRPr="00A113A5">
        <w:rPr>
          <w:rFonts w:ascii="Arial" w:hAnsi="Arial" w:cs="Arial"/>
        </w:rPr>
        <w:t xml:space="preserve"> w miejscowości Kalinowice. </w:t>
      </w:r>
    </w:p>
    <w:p w14:paraId="15944E5C" w14:textId="77777777" w:rsidR="00A113A5" w:rsidRPr="00A113A5" w:rsidRDefault="00A113A5" w:rsidP="00A113A5">
      <w:pPr>
        <w:pStyle w:val="Akapitzlist"/>
        <w:widowControl/>
        <w:numPr>
          <w:ilvl w:val="0"/>
          <w:numId w:val="73"/>
        </w:numPr>
        <w:suppressAutoHyphens/>
        <w:autoSpaceDE/>
        <w:jc w:val="both"/>
        <w:textAlignment w:val="baseline"/>
        <w:rPr>
          <w:rFonts w:ascii="Arial" w:hAnsi="Arial" w:cs="Arial"/>
        </w:rPr>
      </w:pPr>
      <w:r w:rsidRPr="00A113A5">
        <w:rPr>
          <w:rFonts w:ascii="Arial" w:hAnsi="Arial" w:cs="Arial"/>
        </w:rPr>
        <w:t xml:space="preserve"> Dostosowanie studni kanalizacyjnych do niwelety drogi. </w:t>
      </w:r>
    </w:p>
    <w:bookmarkEnd w:id="10"/>
    <w:p w14:paraId="02859B82" w14:textId="77777777" w:rsidR="00A113A5" w:rsidRPr="00A113A5" w:rsidRDefault="00A113A5" w:rsidP="00A113A5">
      <w:pPr>
        <w:widowControl/>
        <w:contextualSpacing/>
        <w:jc w:val="both"/>
      </w:pPr>
    </w:p>
    <w:p w14:paraId="5AAB789B" w14:textId="77777777" w:rsidR="00A113A5" w:rsidRPr="00A113A5" w:rsidRDefault="00A113A5" w:rsidP="00A113A5">
      <w:pPr>
        <w:pStyle w:val="Akapitzlist"/>
        <w:widowControl/>
        <w:ind w:left="0"/>
        <w:contextualSpacing/>
        <w:jc w:val="both"/>
        <w:rPr>
          <w:rFonts w:ascii="Arial" w:hAnsi="Arial" w:cs="Arial"/>
        </w:rPr>
      </w:pPr>
      <w:r w:rsidRPr="00A113A5">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7F3EBCDB" w14:textId="77777777" w:rsidR="00A113A5" w:rsidRPr="00A113A5" w:rsidRDefault="00A113A5" w:rsidP="00A113A5">
      <w:pPr>
        <w:pStyle w:val="Akapitzlist"/>
        <w:widowControl/>
        <w:ind w:left="0"/>
        <w:contextualSpacing/>
        <w:jc w:val="both"/>
        <w:rPr>
          <w:rFonts w:ascii="Arial" w:hAnsi="Arial" w:cs="Arial"/>
        </w:rPr>
      </w:pPr>
    </w:p>
    <w:p w14:paraId="24E019A4" w14:textId="77777777" w:rsidR="00A113A5" w:rsidRPr="00A113A5" w:rsidRDefault="00A113A5" w:rsidP="00A113A5">
      <w:pPr>
        <w:jc w:val="both"/>
        <w:rPr>
          <w:rFonts w:ascii="Arial" w:hAnsi="Arial" w:cs="Arial"/>
        </w:rPr>
      </w:pPr>
      <w:r w:rsidRPr="00A113A5">
        <w:rPr>
          <w:rFonts w:ascii="Arial" w:hAnsi="Arial" w:cs="Arial"/>
          <w:bCs/>
        </w:rPr>
        <w:t xml:space="preserve">Opracowana dokumentacja będzie wzajemnie skoordynowana technicznie we wszystkich branżach i kompletna z punktu widzenia celu, któremu ma służyć. </w:t>
      </w:r>
      <w:r w:rsidRPr="00A113A5">
        <w:rPr>
          <w:rFonts w:ascii="Arial" w:hAnsi="Arial" w:cs="Arial"/>
          <w:lang w:eastAsia="pl-PL"/>
        </w:rPr>
        <w:t>Opracowana</w:t>
      </w:r>
      <w:r w:rsidRPr="00A113A5">
        <w:rPr>
          <w:rFonts w:ascii="Arial" w:hAnsi="Arial" w:cs="Arial"/>
        </w:rPr>
        <w:t xml:space="preserve"> dokumentacja stanowić będzie opis przedmiotu zamówienia publicznego w celu wyłonienia wykonawcy przyszłych robót budowlanych. </w:t>
      </w:r>
      <w:r w:rsidRPr="00A113A5">
        <w:rPr>
          <w:rFonts w:ascii="Arial" w:hAnsi="Arial" w:cs="Arial"/>
          <w:lang w:eastAsia="pl-PL"/>
        </w:rPr>
        <w:t>Opracowana</w:t>
      </w:r>
      <w:r w:rsidRPr="00A113A5">
        <w:rPr>
          <w:rFonts w:ascii="Arial" w:hAnsi="Arial" w:cs="Arial"/>
        </w:rPr>
        <w:t xml:space="preserve"> dokumentacja musi uwzględniać zasady opisywania przedmiotu zamówienia wynikające z ustawy z dnia 11 września 2019 r. Prawo zamówień publicznych. </w:t>
      </w:r>
    </w:p>
    <w:p w14:paraId="44447AA0" w14:textId="77777777" w:rsidR="00A113A5" w:rsidRPr="00A113A5" w:rsidRDefault="00A113A5" w:rsidP="00A113A5">
      <w:pPr>
        <w:jc w:val="both"/>
        <w:rPr>
          <w:rFonts w:ascii="Arial" w:eastAsia="Times New Roman" w:hAnsi="Arial" w:cs="Arial"/>
          <w:b/>
          <w:bCs/>
          <w:kern w:val="3"/>
          <w:lang w:eastAsia="pl-PL"/>
        </w:rPr>
      </w:pPr>
    </w:p>
    <w:p w14:paraId="122121FF" w14:textId="77777777" w:rsidR="00A113A5" w:rsidRPr="00A113A5" w:rsidRDefault="00A113A5" w:rsidP="00A113A5">
      <w:pPr>
        <w:jc w:val="both"/>
        <w:rPr>
          <w:rFonts w:ascii="Arial" w:hAnsi="Arial" w:cs="Arial"/>
          <w:bCs/>
        </w:rPr>
      </w:pPr>
      <w:r w:rsidRPr="00A113A5">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1C21ED42" w14:textId="77777777" w:rsidR="00A113A5" w:rsidRPr="00A113A5" w:rsidRDefault="00A113A5" w:rsidP="00A113A5">
      <w:pPr>
        <w:adjustRightInd w:val="0"/>
        <w:jc w:val="both"/>
        <w:rPr>
          <w:rFonts w:ascii="Arial" w:hAnsi="Arial" w:cs="Arial"/>
        </w:rPr>
      </w:pPr>
    </w:p>
    <w:p w14:paraId="5C97CA9A" w14:textId="77777777" w:rsidR="00A113A5" w:rsidRPr="00A113A5" w:rsidRDefault="00A113A5" w:rsidP="00A113A5">
      <w:pPr>
        <w:adjustRightInd w:val="0"/>
        <w:jc w:val="both"/>
        <w:rPr>
          <w:rFonts w:ascii="Arial" w:hAnsi="Arial" w:cs="Arial"/>
        </w:rPr>
      </w:pPr>
      <w:r w:rsidRPr="00A113A5">
        <w:rPr>
          <w:rFonts w:ascii="Arial" w:hAnsi="Arial" w:cs="Arial"/>
        </w:rPr>
        <w:t>Zamawiający zastrzega sobie prawo do zmiany zakresu prac projektowych.</w:t>
      </w:r>
    </w:p>
    <w:p w14:paraId="464456AD" w14:textId="77777777" w:rsidR="00A113A5" w:rsidRPr="00A113A5" w:rsidRDefault="00A113A5" w:rsidP="00A113A5">
      <w:pPr>
        <w:pStyle w:val="Standarduser"/>
        <w:jc w:val="both"/>
        <w:rPr>
          <w:rFonts w:ascii="Arial" w:hAnsi="Arial" w:cs="Arial"/>
          <w:sz w:val="22"/>
          <w:szCs w:val="22"/>
          <w:u w:val="single"/>
        </w:rPr>
      </w:pPr>
    </w:p>
    <w:p w14:paraId="46BE17CB" w14:textId="77777777" w:rsidR="00A113A5" w:rsidRPr="00A113A5" w:rsidRDefault="00A113A5" w:rsidP="00A113A5">
      <w:pPr>
        <w:pStyle w:val="Standarduser"/>
        <w:jc w:val="both"/>
        <w:rPr>
          <w:rFonts w:ascii="Arial" w:hAnsi="Arial" w:cs="Arial"/>
          <w:strike/>
          <w:sz w:val="22"/>
          <w:szCs w:val="22"/>
          <w:u w:val="single"/>
        </w:rPr>
      </w:pPr>
      <w:r w:rsidRPr="00A113A5">
        <w:rPr>
          <w:rFonts w:ascii="Arial" w:hAnsi="Arial" w:cs="Arial"/>
          <w:sz w:val="22"/>
          <w:szCs w:val="22"/>
          <w:u w:val="single"/>
        </w:rPr>
        <w:t>Z upoważnienia Zamawiającego, Wykonawca zobowiązany jest złożyć do organu administracji architektoniczno-budowlanej kompletny wniosek o wydanie decyzji zezwolenia na realizację inwestycji drogowej.</w:t>
      </w:r>
      <w:r w:rsidRPr="00A113A5">
        <w:rPr>
          <w:rFonts w:ascii="Arial" w:hAnsi="Arial" w:cs="Arial"/>
          <w:sz w:val="22"/>
          <w:szCs w:val="22"/>
        </w:rPr>
        <w:t xml:space="preserve"> </w:t>
      </w:r>
    </w:p>
    <w:p w14:paraId="5F6BB653" w14:textId="77777777" w:rsidR="00A113A5" w:rsidRPr="00DD5813" w:rsidRDefault="00A113A5" w:rsidP="007625AE">
      <w:pPr>
        <w:tabs>
          <w:tab w:val="left" w:pos="447"/>
        </w:tabs>
        <w:ind w:right="-53"/>
        <w:jc w:val="both"/>
        <w:rPr>
          <w:rFonts w:ascii="Arial" w:hAnsi="Arial" w:cs="Arial"/>
          <w:b/>
          <w:bCs/>
        </w:rPr>
      </w:pPr>
    </w:p>
    <w:p w14:paraId="3F6252AF" w14:textId="51C260BA"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212E5EF4" w:rsidR="0079791B" w:rsidRPr="00D40EA1" w:rsidRDefault="00D40EA1" w:rsidP="007625AE">
      <w:pPr>
        <w:pStyle w:val="Standard"/>
        <w:numPr>
          <w:ilvl w:val="0"/>
          <w:numId w:val="102"/>
        </w:numPr>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7625AE">
      <w:pPr>
        <w:pStyle w:val="Akapitzlist"/>
        <w:widowControl/>
        <w:ind w:left="0"/>
        <w:jc w:val="both"/>
        <w:rPr>
          <w:rFonts w:ascii="Arial" w:hAnsi="Arial" w:cs="Arial"/>
          <w:b/>
          <w:bCs/>
        </w:rPr>
      </w:pPr>
      <w:bookmarkStart w:id="11" w:name="_Hlk97631151"/>
      <w:bookmarkStart w:id="12" w:name="_Hlk142485598"/>
      <w:r w:rsidRPr="00812E04">
        <w:rPr>
          <w:rFonts w:ascii="Arial" w:hAnsi="Arial" w:cs="Arial"/>
          <w:b/>
          <w:bCs/>
        </w:rPr>
        <w:t>Wykonawca zobowiązany jest:</w:t>
      </w:r>
    </w:p>
    <w:p w14:paraId="125B5467" w14:textId="77777777" w:rsidR="00A113A5" w:rsidRPr="00244306" w:rsidRDefault="00A113A5" w:rsidP="00A113A5">
      <w:pPr>
        <w:pStyle w:val="Lista1"/>
        <w:numPr>
          <w:ilvl w:val="0"/>
          <w:numId w:val="91"/>
        </w:numPr>
        <w:ind w:left="720" w:hanging="360"/>
        <w:rPr>
          <w:rFonts w:ascii="Arial" w:hAnsi="Arial" w:cs="Arial"/>
          <w:sz w:val="22"/>
          <w:szCs w:val="22"/>
          <w:lang w:val="pl-PL"/>
        </w:rPr>
      </w:pPr>
      <w:r w:rsidRPr="00244306">
        <w:rPr>
          <w:rFonts w:ascii="Arial" w:hAnsi="Arial" w:cs="Arial"/>
          <w:sz w:val="22"/>
          <w:szCs w:val="22"/>
          <w:lang w:val="pl-PL"/>
        </w:rPr>
        <w:t xml:space="preserve">wykonać przedmiot umowy w pełnym zakresie, zgodnie z wymaganiami Zamawiającego, obowiązującymi przepisami prawa, zasadami wiedzy technicznej i normami oraz </w:t>
      </w:r>
      <w:r w:rsidRPr="00244306">
        <w:rPr>
          <w:rFonts w:ascii="Arial" w:hAnsi="Arial" w:cs="Arial"/>
          <w:sz w:val="22"/>
          <w:szCs w:val="22"/>
          <w:lang w:val="pl-PL"/>
        </w:rPr>
        <w:lastRenderedPageBreak/>
        <w:t>z zachowaniem należytej staranności,</w:t>
      </w:r>
    </w:p>
    <w:p w14:paraId="54C1B7AD" w14:textId="77777777" w:rsidR="00A113A5" w:rsidRPr="00244306" w:rsidRDefault="00A113A5" w:rsidP="00A113A5">
      <w:pPr>
        <w:pStyle w:val="Lista1"/>
        <w:numPr>
          <w:ilvl w:val="0"/>
          <w:numId w:val="91"/>
        </w:numPr>
        <w:ind w:left="720" w:hanging="360"/>
        <w:rPr>
          <w:rFonts w:ascii="Arial" w:hAnsi="Arial" w:cs="Arial"/>
          <w:sz w:val="22"/>
          <w:szCs w:val="22"/>
          <w:lang w:val="pl-PL"/>
        </w:rPr>
      </w:pPr>
      <w:r w:rsidRPr="00244306">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26B053E5" w14:textId="77777777" w:rsidR="00A113A5" w:rsidRPr="00244306" w:rsidRDefault="00A113A5" w:rsidP="00A113A5">
      <w:pPr>
        <w:pStyle w:val="Lista1"/>
        <w:numPr>
          <w:ilvl w:val="0"/>
          <w:numId w:val="91"/>
        </w:numPr>
        <w:ind w:left="720" w:hanging="360"/>
        <w:rPr>
          <w:rFonts w:ascii="Arial" w:hAnsi="Arial" w:cs="Arial"/>
          <w:sz w:val="22"/>
          <w:szCs w:val="22"/>
          <w:lang w:val="pl-PL"/>
        </w:rPr>
      </w:pPr>
      <w:r w:rsidRPr="00244306">
        <w:rPr>
          <w:rFonts w:ascii="Arial" w:hAnsi="Arial" w:cs="Arial"/>
          <w:sz w:val="22"/>
          <w:szCs w:val="22"/>
          <w:lang w:val="pl-PL"/>
        </w:rPr>
        <w:t>zapewnić sprawdzenie dokumentacji projektowej stosownie do przepisów ustawy Prawa budowlanego,</w:t>
      </w:r>
    </w:p>
    <w:p w14:paraId="558F4F2F" w14:textId="06183AC0" w:rsidR="00A113A5" w:rsidRPr="00244306" w:rsidRDefault="00A113A5" w:rsidP="00A113A5">
      <w:pPr>
        <w:pStyle w:val="Lista1"/>
        <w:numPr>
          <w:ilvl w:val="0"/>
          <w:numId w:val="91"/>
        </w:numPr>
        <w:ind w:left="720" w:hanging="360"/>
        <w:rPr>
          <w:rFonts w:ascii="Arial" w:hAnsi="Arial" w:cs="Arial"/>
          <w:sz w:val="22"/>
          <w:szCs w:val="22"/>
          <w:lang w:val="pl-PL"/>
        </w:rPr>
      </w:pPr>
      <w:bookmarkStart w:id="13" w:name="_Hlk143068442"/>
      <w:r w:rsidRPr="00244306">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244306">
        <w:rPr>
          <w:rFonts w:ascii="Arial" w:hAnsi="Arial" w:cs="Arial"/>
          <w:sz w:val="22"/>
          <w:szCs w:val="22"/>
        </w:rPr>
        <w:t xml:space="preserve"> </w:t>
      </w:r>
      <w:proofErr w:type="spellStart"/>
      <w:r w:rsidRPr="00244306">
        <w:rPr>
          <w:rFonts w:ascii="Arial" w:hAnsi="Arial" w:cs="Arial"/>
          <w:sz w:val="22"/>
          <w:szCs w:val="22"/>
        </w:rPr>
        <w:t>realizacji</w:t>
      </w:r>
      <w:proofErr w:type="spellEnd"/>
      <w:r w:rsidRPr="00244306">
        <w:rPr>
          <w:rFonts w:ascii="Arial" w:hAnsi="Arial" w:cs="Arial"/>
          <w:sz w:val="22"/>
          <w:szCs w:val="22"/>
        </w:rPr>
        <w:t xml:space="preserve"> </w:t>
      </w:r>
      <w:proofErr w:type="spellStart"/>
      <w:r w:rsidRPr="00244306">
        <w:rPr>
          <w:rFonts w:ascii="Arial" w:hAnsi="Arial" w:cs="Arial"/>
          <w:sz w:val="22"/>
          <w:szCs w:val="22"/>
        </w:rPr>
        <w:t>zadania</w:t>
      </w:r>
      <w:proofErr w:type="spellEnd"/>
      <w:r w:rsidRPr="00244306">
        <w:rPr>
          <w:rFonts w:ascii="Arial" w:hAnsi="Arial" w:cs="Arial"/>
          <w:sz w:val="22"/>
          <w:szCs w:val="22"/>
        </w:rPr>
        <w:t xml:space="preserve"> w </w:t>
      </w:r>
      <w:proofErr w:type="spellStart"/>
      <w:r w:rsidRPr="00244306">
        <w:rPr>
          <w:rFonts w:ascii="Arial" w:hAnsi="Arial" w:cs="Arial"/>
          <w:sz w:val="22"/>
          <w:szCs w:val="22"/>
        </w:rPr>
        <w:t>oparciu</w:t>
      </w:r>
      <w:proofErr w:type="spellEnd"/>
      <w:r w:rsidRPr="00244306">
        <w:rPr>
          <w:rFonts w:ascii="Arial" w:hAnsi="Arial" w:cs="Arial"/>
          <w:sz w:val="22"/>
          <w:szCs w:val="22"/>
        </w:rPr>
        <w:t xml:space="preserve"> o </w:t>
      </w:r>
      <w:proofErr w:type="spellStart"/>
      <w:r w:rsidRPr="00244306">
        <w:rPr>
          <w:rFonts w:ascii="Arial" w:hAnsi="Arial" w:cs="Arial"/>
          <w:sz w:val="22"/>
          <w:szCs w:val="22"/>
        </w:rPr>
        <w:t>ustawę</w:t>
      </w:r>
      <w:proofErr w:type="spellEnd"/>
      <w:r w:rsidRPr="00244306">
        <w:rPr>
          <w:rFonts w:ascii="Arial" w:hAnsi="Arial" w:cs="Arial"/>
          <w:sz w:val="22"/>
          <w:szCs w:val="22"/>
        </w:rPr>
        <w:t xml:space="preserve"> z </w:t>
      </w:r>
      <w:proofErr w:type="spellStart"/>
      <w:r w:rsidRPr="00244306">
        <w:rPr>
          <w:rFonts w:ascii="Arial" w:hAnsi="Arial" w:cs="Arial"/>
          <w:sz w:val="22"/>
          <w:szCs w:val="22"/>
        </w:rPr>
        <w:t>dnia</w:t>
      </w:r>
      <w:proofErr w:type="spellEnd"/>
      <w:r w:rsidRPr="00244306">
        <w:rPr>
          <w:rFonts w:ascii="Arial" w:hAnsi="Arial" w:cs="Arial"/>
          <w:sz w:val="22"/>
          <w:szCs w:val="22"/>
        </w:rPr>
        <w:t xml:space="preserve"> 10 </w:t>
      </w:r>
      <w:proofErr w:type="spellStart"/>
      <w:r w:rsidRPr="00244306">
        <w:rPr>
          <w:rFonts w:ascii="Arial" w:hAnsi="Arial" w:cs="Arial"/>
          <w:sz w:val="22"/>
          <w:szCs w:val="22"/>
        </w:rPr>
        <w:t>kwietnia</w:t>
      </w:r>
      <w:proofErr w:type="spellEnd"/>
      <w:r w:rsidRPr="00244306">
        <w:rPr>
          <w:rFonts w:ascii="Arial" w:hAnsi="Arial" w:cs="Arial"/>
          <w:sz w:val="22"/>
          <w:szCs w:val="22"/>
        </w:rPr>
        <w:t xml:space="preserve"> 2003 r. o </w:t>
      </w:r>
      <w:proofErr w:type="spellStart"/>
      <w:r w:rsidRPr="00244306">
        <w:rPr>
          <w:rFonts w:ascii="Arial" w:hAnsi="Arial" w:cs="Arial"/>
          <w:sz w:val="22"/>
          <w:szCs w:val="22"/>
        </w:rPr>
        <w:t>szczególnych</w:t>
      </w:r>
      <w:proofErr w:type="spellEnd"/>
      <w:r w:rsidRPr="00244306">
        <w:rPr>
          <w:rFonts w:ascii="Arial" w:hAnsi="Arial" w:cs="Arial"/>
          <w:sz w:val="22"/>
          <w:szCs w:val="22"/>
        </w:rPr>
        <w:t xml:space="preserve"> </w:t>
      </w:r>
      <w:proofErr w:type="spellStart"/>
      <w:r w:rsidRPr="00244306">
        <w:rPr>
          <w:rFonts w:ascii="Arial" w:hAnsi="Arial" w:cs="Arial"/>
          <w:sz w:val="22"/>
          <w:szCs w:val="22"/>
        </w:rPr>
        <w:t>zasadach</w:t>
      </w:r>
      <w:proofErr w:type="spellEnd"/>
      <w:r w:rsidRPr="00244306">
        <w:rPr>
          <w:rFonts w:ascii="Arial" w:hAnsi="Arial" w:cs="Arial"/>
          <w:sz w:val="22"/>
          <w:szCs w:val="22"/>
        </w:rPr>
        <w:t xml:space="preserve"> </w:t>
      </w:r>
      <w:proofErr w:type="spellStart"/>
      <w:r w:rsidRPr="00244306">
        <w:rPr>
          <w:rFonts w:ascii="Arial" w:hAnsi="Arial" w:cs="Arial"/>
          <w:sz w:val="22"/>
          <w:szCs w:val="22"/>
        </w:rPr>
        <w:t>przygotowania</w:t>
      </w:r>
      <w:proofErr w:type="spellEnd"/>
      <w:r w:rsidRPr="00244306">
        <w:rPr>
          <w:rFonts w:ascii="Arial" w:hAnsi="Arial" w:cs="Arial"/>
          <w:sz w:val="22"/>
          <w:szCs w:val="22"/>
        </w:rPr>
        <w:t xml:space="preserve"> i </w:t>
      </w:r>
      <w:proofErr w:type="spellStart"/>
      <w:r w:rsidRPr="00244306">
        <w:rPr>
          <w:rFonts w:ascii="Arial" w:hAnsi="Arial" w:cs="Arial"/>
          <w:sz w:val="22"/>
          <w:szCs w:val="22"/>
        </w:rPr>
        <w:t>realizacji</w:t>
      </w:r>
      <w:proofErr w:type="spellEnd"/>
      <w:r w:rsidRPr="00244306">
        <w:rPr>
          <w:rFonts w:ascii="Arial" w:hAnsi="Arial" w:cs="Arial"/>
          <w:sz w:val="22"/>
          <w:szCs w:val="22"/>
        </w:rPr>
        <w:t xml:space="preserve"> </w:t>
      </w:r>
      <w:proofErr w:type="spellStart"/>
      <w:r w:rsidRPr="00244306">
        <w:rPr>
          <w:rFonts w:ascii="Arial" w:hAnsi="Arial" w:cs="Arial"/>
          <w:sz w:val="22"/>
          <w:szCs w:val="22"/>
        </w:rPr>
        <w:t>inwestycji</w:t>
      </w:r>
      <w:proofErr w:type="spellEnd"/>
      <w:r w:rsidRPr="00244306">
        <w:rPr>
          <w:rFonts w:ascii="Arial" w:hAnsi="Arial" w:cs="Arial"/>
          <w:sz w:val="22"/>
          <w:szCs w:val="22"/>
        </w:rPr>
        <w:t xml:space="preserve"> w </w:t>
      </w:r>
      <w:proofErr w:type="spellStart"/>
      <w:r w:rsidRPr="00244306">
        <w:rPr>
          <w:rFonts w:ascii="Arial" w:hAnsi="Arial" w:cs="Arial"/>
          <w:sz w:val="22"/>
          <w:szCs w:val="22"/>
        </w:rPr>
        <w:t>zakresie</w:t>
      </w:r>
      <w:proofErr w:type="spellEnd"/>
      <w:r w:rsidRPr="00244306">
        <w:rPr>
          <w:rFonts w:ascii="Arial" w:hAnsi="Arial" w:cs="Arial"/>
          <w:sz w:val="22"/>
          <w:szCs w:val="22"/>
        </w:rPr>
        <w:t xml:space="preserve"> </w:t>
      </w:r>
      <w:proofErr w:type="spellStart"/>
      <w:r w:rsidRPr="00244306">
        <w:rPr>
          <w:rFonts w:ascii="Arial" w:hAnsi="Arial" w:cs="Arial"/>
          <w:sz w:val="22"/>
          <w:szCs w:val="22"/>
        </w:rPr>
        <w:t>dróg</w:t>
      </w:r>
      <w:proofErr w:type="spellEnd"/>
      <w:r w:rsidRPr="00244306">
        <w:rPr>
          <w:rFonts w:ascii="Arial" w:hAnsi="Arial" w:cs="Arial"/>
          <w:sz w:val="22"/>
          <w:szCs w:val="22"/>
        </w:rPr>
        <w:t xml:space="preserve"> </w:t>
      </w:r>
      <w:proofErr w:type="spellStart"/>
      <w:r w:rsidRPr="00244306">
        <w:rPr>
          <w:rFonts w:ascii="Arial" w:hAnsi="Arial" w:cs="Arial"/>
          <w:sz w:val="22"/>
          <w:szCs w:val="22"/>
        </w:rPr>
        <w:t>publicznych</w:t>
      </w:r>
      <w:proofErr w:type="spellEnd"/>
      <w:r w:rsidRPr="00244306">
        <w:rPr>
          <w:rFonts w:ascii="Arial" w:hAnsi="Arial" w:cs="Arial"/>
          <w:sz w:val="22"/>
          <w:szCs w:val="22"/>
        </w:rPr>
        <w:t xml:space="preserve"> (</w:t>
      </w:r>
      <w:proofErr w:type="spellStart"/>
      <w:r w:rsidRPr="00244306">
        <w:rPr>
          <w:rFonts w:ascii="Arial" w:hAnsi="Arial" w:cs="Arial"/>
          <w:sz w:val="22"/>
          <w:szCs w:val="22"/>
        </w:rPr>
        <w:t>t.j</w:t>
      </w:r>
      <w:proofErr w:type="spellEnd"/>
      <w:r w:rsidRPr="00244306">
        <w:rPr>
          <w:rFonts w:ascii="Arial" w:hAnsi="Arial" w:cs="Arial"/>
          <w:sz w:val="22"/>
          <w:szCs w:val="22"/>
        </w:rPr>
        <w:t xml:space="preserve">. Dz. U. z 2024 </w:t>
      </w:r>
      <w:proofErr w:type="spellStart"/>
      <w:r w:rsidRPr="00244306">
        <w:rPr>
          <w:rFonts w:ascii="Arial" w:hAnsi="Arial" w:cs="Arial"/>
          <w:sz w:val="22"/>
          <w:szCs w:val="22"/>
        </w:rPr>
        <w:t>poz</w:t>
      </w:r>
      <w:proofErr w:type="spellEnd"/>
      <w:r w:rsidRPr="00244306">
        <w:rPr>
          <w:rFonts w:ascii="Arial" w:hAnsi="Arial" w:cs="Arial"/>
          <w:sz w:val="22"/>
          <w:szCs w:val="22"/>
        </w:rPr>
        <w:t>. 311).</w:t>
      </w:r>
      <w:bookmarkEnd w:id="13"/>
    </w:p>
    <w:p w14:paraId="75DD937D" w14:textId="77777777" w:rsidR="00A113A5" w:rsidRPr="00244306" w:rsidRDefault="00A113A5" w:rsidP="00A113A5">
      <w:pPr>
        <w:pStyle w:val="Lista1"/>
        <w:numPr>
          <w:ilvl w:val="0"/>
          <w:numId w:val="91"/>
        </w:numPr>
        <w:ind w:left="720" w:hanging="360"/>
        <w:rPr>
          <w:rFonts w:ascii="Arial" w:hAnsi="Arial" w:cs="Arial"/>
          <w:sz w:val="22"/>
          <w:szCs w:val="22"/>
          <w:lang w:val="pl-PL"/>
        </w:rPr>
      </w:pPr>
      <w:r w:rsidRPr="00244306">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5070254F" w14:textId="77777777" w:rsidR="00A113A5" w:rsidRPr="00244306" w:rsidRDefault="00A113A5" w:rsidP="00A113A5">
      <w:pPr>
        <w:pStyle w:val="Lista1"/>
        <w:numPr>
          <w:ilvl w:val="0"/>
          <w:numId w:val="91"/>
        </w:numPr>
        <w:ind w:left="714" w:hanging="357"/>
        <w:rPr>
          <w:rFonts w:ascii="Arial" w:hAnsi="Arial" w:cs="Arial"/>
          <w:sz w:val="22"/>
          <w:szCs w:val="22"/>
          <w:lang w:val="pl-PL"/>
        </w:rPr>
      </w:pPr>
      <w:r w:rsidRPr="00244306">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79542E1F" w14:textId="77777777" w:rsidR="00A113A5" w:rsidRPr="00244306" w:rsidRDefault="00A113A5" w:rsidP="00A113A5">
      <w:pPr>
        <w:pStyle w:val="Lista1"/>
        <w:numPr>
          <w:ilvl w:val="0"/>
          <w:numId w:val="93"/>
        </w:numPr>
        <w:rPr>
          <w:rFonts w:ascii="Arial" w:hAnsi="Arial" w:cs="Arial"/>
          <w:sz w:val="22"/>
          <w:szCs w:val="22"/>
          <w:lang w:val="pl-PL"/>
        </w:rPr>
      </w:pPr>
      <w:r w:rsidRPr="00244306">
        <w:rPr>
          <w:rFonts w:ascii="Arial" w:hAnsi="Arial" w:cs="Arial"/>
          <w:sz w:val="22"/>
          <w:szCs w:val="22"/>
          <w:lang w:val="pl-PL"/>
        </w:rPr>
        <w:t>w przypadku wykazania braków przez organ prowadzący postępowanie wprowadzić stosowne zmiany i uzupełnienia w terminie wskazanym przez ten organ,</w:t>
      </w:r>
    </w:p>
    <w:p w14:paraId="2D7A6714" w14:textId="77777777" w:rsidR="00A113A5" w:rsidRPr="00244306" w:rsidRDefault="00A113A5" w:rsidP="00A113A5">
      <w:pPr>
        <w:pStyle w:val="Lista1"/>
        <w:numPr>
          <w:ilvl w:val="0"/>
          <w:numId w:val="93"/>
        </w:numPr>
        <w:rPr>
          <w:rFonts w:ascii="Arial" w:hAnsi="Arial" w:cs="Arial"/>
          <w:sz w:val="22"/>
          <w:szCs w:val="22"/>
          <w:lang w:val="pl-PL"/>
        </w:rPr>
      </w:pPr>
      <w:r w:rsidRPr="00244306">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4BD14202" w14:textId="77777777" w:rsidR="00A113A5" w:rsidRPr="00244306" w:rsidRDefault="00A113A5" w:rsidP="00A113A5">
      <w:pPr>
        <w:pStyle w:val="Lista1"/>
        <w:numPr>
          <w:ilvl w:val="0"/>
          <w:numId w:val="91"/>
        </w:numPr>
        <w:ind w:left="720" w:hanging="360"/>
        <w:rPr>
          <w:rFonts w:ascii="Arial" w:hAnsi="Arial" w:cs="Arial"/>
          <w:sz w:val="22"/>
          <w:szCs w:val="22"/>
          <w:lang w:val="pl-PL"/>
        </w:rPr>
      </w:pPr>
      <w:r w:rsidRPr="00244306">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35DE151A" w14:textId="77777777" w:rsidR="00A113A5" w:rsidRPr="00244306" w:rsidRDefault="00A113A5" w:rsidP="00A113A5">
      <w:pPr>
        <w:widowControl/>
        <w:numPr>
          <w:ilvl w:val="0"/>
          <w:numId w:val="91"/>
        </w:numPr>
        <w:autoSpaceDE/>
        <w:autoSpaceDN/>
        <w:ind w:left="720" w:hanging="360"/>
        <w:contextualSpacing/>
        <w:jc w:val="both"/>
        <w:rPr>
          <w:rFonts w:ascii="Arial" w:hAnsi="Arial" w:cs="Arial"/>
          <w:lang w:eastAsia="ja-JP" w:bidi="fa-IR"/>
        </w:rPr>
      </w:pPr>
      <w:r w:rsidRPr="00244306">
        <w:rPr>
          <w:rFonts w:ascii="Arial" w:hAnsi="Arial" w:cs="Arial"/>
        </w:rPr>
        <w:t>dokonywanie ewentualnych zmian, uzupełnień, poprawek dokumentacji projektowej, w tym m.in.: brakujących rysunków. schematów, przekroi, szczegółów,</w:t>
      </w:r>
      <w:r w:rsidRPr="00244306">
        <w:rPr>
          <w:rFonts w:ascii="Arial" w:hAnsi="Arial" w:cs="Arial"/>
          <w:bCs/>
        </w:rPr>
        <w:t xml:space="preserve"> obliczeń, rozwinięć instalacji, rysunków zamiennych, </w:t>
      </w:r>
      <w:r w:rsidRPr="00244306">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23DC6023" w14:textId="77777777" w:rsidR="00A113A5" w:rsidRPr="00244306" w:rsidRDefault="00A113A5" w:rsidP="00A113A5">
      <w:pPr>
        <w:pStyle w:val="Lista1"/>
        <w:numPr>
          <w:ilvl w:val="0"/>
          <w:numId w:val="91"/>
        </w:numPr>
        <w:ind w:left="720" w:hanging="360"/>
        <w:rPr>
          <w:rFonts w:ascii="Arial" w:hAnsi="Arial" w:cs="Arial"/>
          <w:sz w:val="22"/>
          <w:szCs w:val="22"/>
          <w:lang w:val="pl-PL"/>
        </w:rPr>
      </w:pPr>
      <w:r w:rsidRPr="00244306">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5860E273" w14:textId="77777777" w:rsidR="00A113A5" w:rsidRPr="00244306" w:rsidRDefault="00A113A5" w:rsidP="00A113A5">
      <w:pPr>
        <w:pStyle w:val="Lista1"/>
        <w:numPr>
          <w:ilvl w:val="0"/>
          <w:numId w:val="91"/>
        </w:numPr>
        <w:ind w:left="720" w:hanging="360"/>
        <w:rPr>
          <w:rFonts w:ascii="Arial" w:hAnsi="Arial" w:cs="Arial"/>
          <w:sz w:val="22"/>
          <w:szCs w:val="22"/>
          <w:lang w:val="pl-PL"/>
        </w:rPr>
      </w:pPr>
      <w:r w:rsidRPr="00244306">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17DC3769" w14:textId="77777777" w:rsidR="00A113A5" w:rsidRPr="00244306" w:rsidRDefault="00A113A5" w:rsidP="00A113A5">
      <w:pPr>
        <w:pStyle w:val="Akapitzlist"/>
        <w:widowControl/>
        <w:numPr>
          <w:ilvl w:val="0"/>
          <w:numId w:val="91"/>
        </w:numPr>
        <w:autoSpaceDE/>
        <w:autoSpaceDN/>
        <w:ind w:left="720" w:hanging="360"/>
        <w:contextualSpacing/>
        <w:jc w:val="both"/>
        <w:rPr>
          <w:rFonts w:ascii="Arial" w:hAnsi="Arial" w:cs="Arial"/>
        </w:rPr>
      </w:pPr>
      <w:r w:rsidRPr="00244306">
        <w:rPr>
          <w:rFonts w:ascii="Arial" w:hAnsi="Arial" w:cs="Arial"/>
          <w:lang w:eastAsia="pl-PL"/>
        </w:rPr>
        <w:t>wystąpić do wszystkich zarządców sieci występujących w obszarze inwestycji a także</w:t>
      </w:r>
      <w:r w:rsidRPr="00244306">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7646849E" w14:textId="77777777" w:rsidR="00A113A5" w:rsidRPr="00244306" w:rsidRDefault="00A113A5" w:rsidP="00A113A5">
      <w:pPr>
        <w:pStyle w:val="Lista1"/>
        <w:numPr>
          <w:ilvl w:val="0"/>
          <w:numId w:val="91"/>
        </w:numPr>
        <w:ind w:left="720" w:hanging="360"/>
        <w:rPr>
          <w:rFonts w:ascii="Arial" w:hAnsi="Arial" w:cs="Arial"/>
          <w:sz w:val="22"/>
          <w:szCs w:val="22"/>
          <w:lang w:val="pl-PL"/>
        </w:rPr>
      </w:pPr>
      <w:r w:rsidRPr="00244306">
        <w:rPr>
          <w:rFonts w:ascii="Arial" w:hAnsi="Arial" w:cs="Arial"/>
          <w:sz w:val="22"/>
          <w:szCs w:val="22"/>
          <w:lang w:val="pl-PL"/>
        </w:rPr>
        <w:t>jednorazowej, bezpłatnej aktualizacji kosztorysów inwestorskich na żądanie Zamawiającego,</w:t>
      </w:r>
    </w:p>
    <w:p w14:paraId="0A5A9A90" w14:textId="77777777" w:rsidR="00A113A5" w:rsidRPr="00244306" w:rsidRDefault="00A113A5" w:rsidP="00A113A5">
      <w:pPr>
        <w:pStyle w:val="Lista1"/>
        <w:numPr>
          <w:ilvl w:val="0"/>
          <w:numId w:val="91"/>
        </w:numPr>
        <w:ind w:left="720" w:hanging="360"/>
        <w:rPr>
          <w:rFonts w:ascii="Arial" w:hAnsi="Arial" w:cs="Arial"/>
          <w:sz w:val="22"/>
          <w:szCs w:val="22"/>
          <w:lang w:val="pl-PL"/>
        </w:rPr>
      </w:pPr>
      <w:r w:rsidRPr="00244306">
        <w:rPr>
          <w:rFonts w:ascii="Arial" w:hAnsi="Arial" w:cs="Arial"/>
          <w:sz w:val="22"/>
          <w:szCs w:val="22"/>
          <w:lang w:val="pl-PL"/>
        </w:rPr>
        <w:t xml:space="preserve">wyjaśnianie wątpliwości dotyczących Dokumentacji projektowo-kosztorysowej i zawartych w niej rozwiązań, </w:t>
      </w:r>
    </w:p>
    <w:p w14:paraId="7EB7095A" w14:textId="77777777" w:rsidR="00A113A5" w:rsidRPr="00244306" w:rsidRDefault="00A113A5" w:rsidP="00A113A5">
      <w:pPr>
        <w:pStyle w:val="Lista1"/>
        <w:numPr>
          <w:ilvl w:val="0"/>
          <w:numId w:val="91"/>
        </w:numPr>
        <w:ind w:left="720" w:hanging="360"/>
        <w:rPr>
          <w:rFonts w:ascii="Arial" w:hAnsi="Arial" w:cs="Arial"/>
          <w:sz w:val="22"/>
          <w:szCs w:val="22"/>
          <w:lang w:val="pl-PL"/>
        </w:rPr>
      </w:pPr>
      <w:r w:rsidRPr="00244306">
        <w:rPr>
          <w:rFonts w:ascii="Arial" w:hAnsi="Arial" w:cs="Arial"/>
          <w:sz w:val="22"/>
          <w:szCs w:val="22"/>
          <w:lang w:val="pl-PL"/>
        </w:rPr>
        <w:t xml:space="preserve">w przypadku realizacji technicznej, </w:t>
      </w:r>
      <w:r w:rsidRPr="00244306">
        <w:rPr>
          <w:rFonts w:ascii="Arial" w:hAnsi="Arial" w:cs="Arial"/>
          <w:sz w:val="22"/>
          <w:szCs w:val="22"/>
          <w:lang w:val="pl-PL" w:eastAsia="ja-JP" w:bidi="fa-IR"/>
        </w:rPr>
        <w:t xml:space="preserve">sprawowanie </w:t>
      </w:r>
      <w:r w:rsidRPr="00244306">
        <w:rPr>
          <w:rFonts w:ascii="Arial" w:hAnsi="Arial" w:cs="Arial"/>
          <w:sz w:val="22"/>
          <w:szCs w:val="22"/>
          <w:lang w:val="pl-PL"/>
        </w:rPr>
        <w:t xml:space="preserve">nadzoru autorskiego, przez projektantów wszystkich branż, o którym mowa w art. 20 ust. 1 pkt </w:t>
      </w:r>
      <w:r w:rsidRPr="00244306">
        <w:rPr>
          <w:rFonts w:ascii="Arial" w:hAnsi="Arial" w:cs="Arial"/>
          <w:sz w:val="22"/>
          <w:szCs w:val="22"/>
          <w:lang w:val="pl-PL" w:eastAsia="ja-JP" w:bidi="fa-IR"/>
        </w:rPr>
        <w:t xml:space="preserve">4 </w:t>
      </w:r>
      <w:r w:rsidRPr="00244306">
        <w:rPr>
          <w:rFonts w:ascii="Arial" w:hAnsi="Arial" w:cs="Arial"/>
          <w:sz w:val="22"/>
          <w:szCs w:val="22"/>
          <w:lang w:val="pl-PL"/>
        </w:rPr>
        <w:t>ustawy z dnia 7 lipca 1994 r. Prawo budowlane (</w:t>
      </w:r>
      <w:proofErr w:type="spellStart"/>
      <w:r w:rsidRPr="00244306">
        <w:rPr>
          <w:rFonts w:ascii="Arial" w:hAnsi="Arial" w:cs="Arial"/>
          <w:sz w:val="22"/>
          <w:szCs w:val="22"/>
          <w:lang w:val="pl-PL"/>
        </w:rPr>
        <w:t>t.j</w:t>
      </w:r>
      <w:proofErr w:type="spellEnd"/>
      <w:r w:rsidRPr="00244306">
        <w:rPr>
          <w:rFonts w:ascii="Arial" w:hAnsi="Arial" w:cs="Arial"/>
          <w:sz w:val="22"/>
          <w:szCs w:val="22"/>
          <w:lang w:val="pl-PL"/>
        </w:rPr>
        <w:t xml:space="preserve">. Dz. U. z 2023 r., poz. 682 ze </w:t>
      </w:r>
      <w:proofErr w:type="spellStart"/>
      <w:r w:rsidRPr="00244306">
        <w:rPr>
          <w:rFonts w:ascii="Arial" w:hAnsi="Arial" w:cs="Arial"/>
          <w:sz w:val="22"/>
          <w:szCs w:val="22"/>
          <w:lang w:val="pl-PL"/>
        </w:rPr>
        <w:t>póź</w:t>
      </w:r>
      <w:proofErr w:type="spellEnd"/>
      <w:r w:rsidRPr="00244306">
        <w:rPr>
          <w:rFonts w:ascii="Arial" w:hAnsi="Arial" w:cs="Arial"/>
          <w:sz w:val="22"/>
          <w:szCs w:val="22"/>
          <w:lang w:val="pl-PL"/>
        </w:rPr>
        <w:t>. zm.), nad inwestycją wykonywaną w oparciu o dokumentację będącą przedmiotem niniejszego postępowania, (podlega odrębnej zapłacie)</w:t>
      </w:r>
    </w:p>
    <w:p w14:paraId="047BB6C5" w14:textId="6B8C416E" w:rsidR="004C6054" w:rsidRPr="00244306" w:rsidRDefault="00A113A5" w:rsidP="00A113A5">
      <w:pPr>
        <w:pStyle w:val="Lista1"/>
        <w:numPr>
          <w:ilvl w:val="0"/>
          <w:numId w:val="91"/>
        </w:numPr>
        <w:ind w:left="720" w:hanging="360"/>
        <w:rPr>
          <w:rFonts w:ascii="Arial" w:hAnsi="Arial" w:cs="Arial"/>
          <w:sz w:val="22"/>
          <w:szCs w:val="22"/>
          <w:lang w:val="pl-PL"/>
        </w:rPr>
      </w:pPr>
      <w:proofErr w:type="spellStart"/>
      <w:r w:rsidRPr="00244306">
        <w:rPr>
          <w:rFonts w:ascii="Arial" w:hAnsi="Arial" w:cs="Arial"/>
          <w:sz w:val="22"/>
          <w:szCs w:val="22"/>
        </w:rPr>
        <w:t>przy</w:t>
      </w:r>
      <w:proofErr w:type="spellEnd"/>
      <w:r w:rsidRPr="00244306">
        <w:rPr>
          <w:rFonts w:ascii="Arial" w:hAnsi="Arial" w:cs="Arial"/>
          <w:sz w:val="22"/>
          <w:szCs w:val="22"/>
        </w:rPr>
        <w:t xml:space="preserve"> </w:t>
      </w:r>
      <w:proofErr w:type="spellStart"/>
      <w:r w:rsidRPr="00244306">
        <w:rPr>
          <w:rFonts w:ascii="Arial" w:hAnsi="Arial" w:cs="Arial"/>
          <w:sz w:val="22"/>
          <w:szCs w:val="22"/>
        </w:rPr>
        <w:t>opracowywaniu</w:t>
      </w:r>
      <w:proofErr w:type="spellEnd"/>
      <w:r w:rsidRPr="00244306">
        <w:rPr>
          <w:rFonts w:ascii="Arial" w:hAnsi="Arial" w:cs="Arial"/>
          <w:sz w:val="22"/>
          <w:szCs w:val="22"/>
        </w:rPr>
        <w:t xml:space="preserve"> </w:t>
      </w:r>
      <w:proofErr w:type="spellStart"/>
      <w:r w:rsidRPr="00244306">
        <w:rPr>
          <w:rFonts w:ascii="Arial" w:hAnsi="Arial" w:cs="Arial"/>
          <w:sz w:val="22"/>
          <w:szCs w:val="22"/>
        </w:rPr>
        <w:t>dokumentacji</w:t>
      </w:r>
      <w:proofErr w:type="spellEnd"/>
      <w:r w:rsidRPr="00244306">
        <w:rPr>
          <w:rFonts w:ascii="Arial" w:hAnsi="Arial" w:cs="Arial"/>
          <w:sz w:val="22"/>
          <w:szCs w:val="22"/>
        </w:rPr>
        <w:t xml:space="preserve"> </w:t>
      </w:r>
      <w:proofErr w:type="spellStart"/>
      <w:r w:rsidRPr="00244306">
        <w:rPr>
          <w:rFonts w:ascii="Arial" w:hAnsi="Arial" w:cs="Arial"/>
          <w:sz w:val="22"/>
          <w:szCs w:val="22"/>
        </w:rPr>
        <w:t>zastosować</w:t>
      </w:r>
      <w:proofErr w:type="spellEnd"/>
      <w:r w:rsidRPr="00244306">
        <w:rPr>
          <w:rFonts w:ascii="Arial" w:hAnsi="Arial" w:cs="Arial"/>
          <w:sz w:val="22"/>
          <w:szCs w:val="22"/>
        </w:rPr>
        <w:t xml:space="preserve"> </w:t>
      </w:r>
      <w:proofErr w:type="spellStart"/>
      <w:r w:rsidRPr="00244306">
        <w:rPr>
          <w:rFonts w:ascii="Arial" w:hAnsi="Arial" w:cs="Arial"/>
          <w:sz w:val="22"/>
          <w:szCs w:val="22"/>
        </w:rPr>
        <w:t>optymalne</w:t>
      </w:r>
      <w:proofErr w:type="spellEnd"/>
      <w:r w:rsidRPr="00244306">
        <w:rPr>
          <w:rFonts w:ascii="Arial" w:hAnsi="Arial" w:cs="Arial"/>
          <w:sz w:val="22"/>
          <w:szCs w:val="22"/>
        </w:rPr>
        <w:t xml:space="preserve"> </w:t>
      </w:r>
      <w:proofErr w:type="spellStart"/>
      <w:r w:rsidRPr="00244306">
        <w:rPr>
          <w:rFonts w:ascii="Arial" w:hAnsi="Arial" w:cs="Arial"/>
          <w:sz w:val="22"/>
          <w:szCs w:val="22"/>
        </w:rPr>
        <w:t>rozwiązania</w:t>
      </w:r>
      <w:proofErr w:type="spellEnd"/>
      <w:r w:rsidRPr="00244306">
        <w:rPr>
          <w:rFonts w:ascii="Arial" w:hAnsi="Arial" w:cs="Arial"/>
          <w:sz w:val="22"/>
          <w:szCs w:val="22"/>
        </w:rPr>
        <w:t xml:space="preserve"> </w:t>
      </w:r>
      <w:proofErr w:type="spellStart"/>
      <w:r w:rsidRPr="00244306">
        <w:rPr>
          <w:rFonts w:ascii="Arial" w:hAnsi="Arial" w:cs="Arial"/>
          <w:sz w:val="22"/>
          <w:szCs w:val="22"/>
        </w:rPr>
        <w:t>konstrukcyjne</w:t>
      </w:r>
      <w:proofErr w:type="spellEnd"/>
      <w:r w:rsidRPr="00244306">
        <w:rPr>
          <w:rFonts w:ascii="Arial" w:hAnsi="Arial" w:cs="Arial"/>
          <w:sz w:val="22"/>
          <w:szCs w:val="22"/>
        </w:rPr>
        <w:t xml:space="preserve">, </w:t>
      </w:r>
      <w:proofErr w:type="spellStart"/>
      <w:r w:rsidRPr="00244306">
        <w:rPr>
          <w:rFonts w:ascii="Arial" w:hAnsi="Arial" w:cs="Arial"/>
          <w:sz w:val="22"/>
          <w:szCs w:val="22"/>
        </w:rPr>
        <w:t>materiałowe</w:t>
      </w:r>
      <w:proofErr w:type="spellEnd"/>
      <w:r w:rsidRPr="00244306">
        <w:rPr>
          <w:rFonts w:ascii="Arial" w:hAnsi="Arial" w:cs="Arial"/>
          <w:sz w:val="22"/>
          <w:szCs w:val="22"/>
        </w:rPr>
        <w:t xml:space="preserve"> i kosztowe, w celu uzyskania nowoczesnych i właściwych standardów dla tego typu zadania inwestycyjnego. Zaprojektowany układ komunikacyjny powinien być optymalny pod względem techniczno-ekonomicznym.</w:t>
      </w:r>
    </w:p>
    <w:p w14:paraId="191F4A62"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4C6054">
        <w:rPr>
          <w:rFonts w:ascii="Arial" w:hAnsi="Arial" w:cs="Arial"/>
        </w:rPr>
        <w:t>STWiORB</w:t>
      </w:r>
      <w:proofErr w:type="spellEnd"/>
      <w:r w:rsidRPr="004C6054">
        <w:rPr>
          <w:rFonts w:ascii="Arial" w:hAnsi="Arial" w:cs="Arial"/>
        </w:rPr>
        <w:t xml:space="preserve"> znaków towarowych, patentów lub pochodzenia, </w:t>
      </w:r>
      <w:r w:rsidRPr="004C6054">
        <w:rPr>
          <w:rFonts w:ascii="Arial" w:hAnsi="Arial" w:cs="Arial"/>
        </w:rPr>
        <w:lastRenderedPageBreak/>
        <w:t>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60754886"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4C6054">
        <w:rPr>
          <w:rFonts w:ascii="Arial" w:hAnsi="Arial" w:cs="Arial"/>
        </w:rPr>
        <w:t>STWiORB</w:t>
      </w:r>
      <w:proofErr w:type="spellEnd"/>
      <w:r w:rsidRPr="004C6054">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0E6C1BFE"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647A948C"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4DA19E51"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…umowy </w:t>
      </w:r>
      <w:r w:rsidRPr="004C6054">
        <w:rPr>
          <w:rFonts w:ascii="Arial" w:hAnsi="Arial" w:cs="Arial"/>
          <w:i/>
          <w:iCs/>
        </w:rPr>
        <w:t>(paragraf dotyczący terminów realizacji zadania)</w:t>
      </w:r>
    </w:p>
    <w:p w14:paraId="4C437300"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Wykonawca zobowiązany jest do informowania Zamawiającego o warunków technicznych wydawanych przez gestorów sieci kolidujących z inwestycją wpływających na zakres opracowania.</w:t>
      </w:r>
    </w:p>
    <w:p w14:paraId="529F9E37"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50858E4E" w14:textId="77777777"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uporczywie wykazuje rażący brak staranności,</w:t>
      </w:r>
    </w:p>
    <w:p w14:paraId="2EB11683" w14:textId="77777777"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wykonuje swoje obowiązki w sposób niekompetentny lub niedbały,</w:t>
      </w:r>
    </w:p>
    <w:p w14:paraId="5AB960B4" w14:textId="77777777"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nie stosuje się do postanowień umowy lub</w:t>
      </w:r>
    </w:p>
    <w:p w14:paraId="18689A53" w14:textId="702F47B9"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nie uwzględnia zaleceń Zmawiającego i jego wytycznych.</w:t>
      </w:r>
    </w:p>
    <w:p w14:paraId="7FF527D5" w14:textId="77777777" w:rsidR="004C6054" w:rsidRPr="004C6054" w:rsidRDefault="004C6054" w:rsidP="004C6054">
      <w:pPr>
        <w:widowControl/>
        <w:numPr>
          <w:ilvl w:val="0"/>
          <w:numId w:val="98"/>
        </w:numPr>
        <w:autoSpaceDE/>
        <w:autoSpaceDN/>
        <w:jc w:val="both"/>
        <w:rPr>
          <w:rFonts w:ascii="Arial" w:hAnsi="Arial" w:cs="Arial"/>
        </w:rPr>
      </w:pPr>
      <w:r w:rsidRPr="004C6054">
        <w:rPr>
          <w:rFonts w:ascii="Arial" w:hAnsi="Arial" w:cs="Arial"/>
        </w:rPr>
        <w:t>W przypadku wystąpienia okoliczności, o której mowa w ust. 8, Wykonawca wyznaczy odpowiednią osobę na zastępstwo w trybie przewidzianym w ust. 6.</w:t>
      </w:r>
    </w:p>
    <w:p w14:paraId="3936D4EB" w14:textId="77777777" w:rsidR="0040771F" w:rsidRPr="0040771F" w:rsidRDefault="0040771F" w:rsidP="007625AE">
      <w:pPr>
        <w:widowControl/>
        <w:spacing w:line="259" w:lineRule="auto"/>
        <w:jc w:val="both"/>
        <w:rPr>
          <w:rFonts w:ascii="Arial" w:hAnsi="Arial" w:cs="Arial"/>
        </w:rPr>
      </w:pPr>
    </w:p>
    <w:p w14:paraId="2D5A300E" w14:textId="77777777" w:rsidR="0040771F" w:rsidRPr="0040771F" w:rsidRDefault="0040771F" w:rsidP="007625AE">
      <w:pPr>
        <w:jc w:val="both"/>
        <w:rPr>
          <w:rFonts w:ascii="Arial" w:hAnsi="Arial" w:cs="Arial"/>
          <w:b/>
        </w:rPr>
      </w:pPr>
      <w:bookmarkStart w:id="14" w:name="_Hlk143675561"/>
      <w:bookmarkEnd w:id="11"/>
      <w:r w:rsidRPr="0040771F">
        <w:rPr>
          <w:rFonts w:ascii="Arial" w:hAnsi="Arial" w:cs="Arial"/>
          <w:b/>
        </w:rPr>
        <w:t>Prawa autorskie</w:t>
      </w:r>
    </w:p>
    <w:p w14:paraId="13EE9550"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bookmarkStart w:id="15" w:name="_Hlk97631815"/>
      <w:bookmarkEnd w:id="14"/>
      <w:r w:rsidRPr="00812E04">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812E04">
        <w:rPr>
          <w:rFonts w:ascii="Arial" w:hAnsi="Arial" w:cs="Arial"/>
        </w:rPr>
        <w:t>STWiORB</w:t>
      </w:r>
      <w:proofErr w:type="spellEnd"/>
      <w:r w:rsidRPr="00812E04">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utrwalanie i zwielokrotnianie dowolnymi technikami, w tym drukarskimi, poligraficznymi, reprograficznymi, informatycznymi, cyfrowymi, włączając kserokopie, slajdy, reprodukcje </w:t>
      </w:r>
      <w:r w:rsidRPr="00812E04">
        <w:rPr>
          <w:rFonts w:ascii="Arial" w:hAnsi="Arial" w:cs="Arial"/>
          <w:sz w:val="22"/>
          <w:szCs w:val="22"/>
          <w:lang w:val="pl-PL"/>
        </w:rPr>
        <w:lastRenderedPageBreak/>
        <w:t>komputerowe, a także odręcznie i odmianami tych technik,</w:t>
      </w:r>
    </w:p>
    <w:p w14:paraId="180B93F2"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wykorzystywanie wielokrotne utworu do realizacji celów, zadań i inwestycji Zamawiającego,</w:t>
      </w:r>
    </w:p>
    <w:p w14:paraId="0F3758C6"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    udostępnianie wykonawcom, w tym także wykonanych kopii,</w:t>
      </w:r>
    </w:p>
    <w:p w14:paraId="40E381AA"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FCC346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przyjmie na siebie pełną odpowiedzialność za powstanie oraz wszelkie skutki powyższych zdarzeń;</w:t>
      </w:r>
    </w:p>
    <w:p w14:paraId="0113EE39"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74A6B7A0"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3ADF7AC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15"/>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08ABD3AB" w:rsidR="009859ED" w:rsidRPr="0068580D" w:rsidRDefault="0040771F" w:rsidP="007625AE">
      <w:pPr>
        <w:pStyle w:val="Standard"/>
        <w:numPr>
          <w:ilvl w:val="0"/>
          <w:numId w:val="56"/>
        </w:numPr>
        <w:spacing w:before="0"/>
        <w:contextualSpacing w:val="0"/>
        <w:jc w:val="both"/>
        <w:rPr>
          <w:rFonts w:ascii="Arial" w:hAnsi="Arial" w:cs="Arial"/>
          <w:color w:val="auto"/>
          <w:sz w:val="22"/>
          <w:szCs w:val="22"/>
        </w:rPr>
      </w:pPr>
      <w:r>
        <w:rPr>
          <w:rFonts w:ascii="Arial" w:hAnsi="Arial" w:cs="Arial"/>
          <w:sz w:val="22"/>
          <w:szCs w:val="22"/>
        </w:rPr>
        <w:t>Protokół zdawczo-odbiorczy</w:t>
      </w:r>
    </w:p>
    <w:bookmarkEnd w:id="12"/>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58145936" w14:textId="77777777" w:rsidR="00105BB9" w:rsidRPr="004E40F3" w:rsidRDefault="00980374" w:rsidP="007625AE">
      <w:pPr>
        <w:pStyle w:val="Akapitzlist"/>
        <w:numPr>
          <w:ilvl w:val="0"/>
          <w:numId w:val="102"/>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1FAF478B" w14:textId="4B44FF87"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40771F">
        <w:rPr>
          <w:rFonts w:ascii="Arial" w:hAnsi="Arial" w:cs="Arial"/>
        </w:rPr>
        <w:t>zakres rzeczowy</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22585F56" w14:textId="275A3244" w:rsidR="009859ED" w:rsidRPr="009859ED" w:rsidRDefault="004C6054" w:rsidP="007625AE">
      <w:pPr>
        <w:pStyle w:val="Akapitzlist"/>
        <w:numPr>
          <w:ilvl w:val="0"/>
          <w:numId w:val="102"/>
        </w:numPr>
        <w:tabs>
          <w:tab w:val="left" w:pos="284"/>
          <w:tab w:val="left" w:pos="398"/>
        </w:tabs>
        <w:spacing w:line="267" w:lineRule="exact"/>
        <w:ind w:left="0" w:firstLine="0"/>
        <w:jc w:val="both"/>
        <w:rPr>
          <w:rFonts w:ascii="Arial" w:hAnsi="Arial" w:cs="Arial"/>
        </w:rPr>
      </w:pPr>
      <w:r>
        <w:rPr>
          <w:rFonts w:ascii="Arial" w:hAnsi="Arial" w:cs="Arial"/>
        </w:rPr>
        <w:t>Rozwiązania równoważne – nie dotyczy</w:t>
      </w:r>
      <w:r w:rsidR="00980374" w:rsidRPr="004E40F3">
        <w:rPr>
          <w:rFonts w:ascii="Arial" w:hAnsi="Arial" w:cs="Arial"/>
          <w:spacing w:val="-2"/>
        </w:rPr>
        <w:t>.</w:t>
      </w:r>
    </w:p>
    <w:p w14:paraId="334E36CB"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2B644725" w14:textId="3BB00CCD" w:rsidR="00062ADC" w:rsidRP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410A27AA" w14:textId="77777777" w:rsidR="00062ADC" w:rsidRPr="0047449E" w:rsidRDefault="00062ADC" w:rsidP="007625AE">
      <w:pPr>
        <w:tabs>
          <w:tab w:val="left" w:pos="284"/>
          <w:tab w:val="left" w:pos="398"/>
        </w:tabs>
        <w:spacing w:line="267" w:lineRule="exact"/>
        <w:jc w:val="both"/>
        <w:rPr>
          <w:rFonts w:ascii="Arial" w:hAnsi="Arial" w:cs="Arial"/>
          <w:sz w:val="16"/>
          <w:szCs w:val="16"/>
        </w:rPr>
      </w:pPr>
    </w:p>
    <w:p w14:paraId="3DA07AB3" w14:textId="77777777" w:rsidR="00105BB9" w:rsidRPr="004E40F3" w:rsidRDefault="00980374" w:rsidP="007625AE">
      <w:pPr>
        <w:pStyle w:val="Akapitzlist"/>
        <w:numPr>
          <w:ilvl w:val="0"/>
          <w:numId w:val="10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1FF59439" w14:textId="03C2ED1B" w:rsidR="00F16948" w:rsidRPr="004769D8" w:rsidRDefault="0040771F" w:rsidP="007625AE">
      <w:pPr>
        <w:jc w:val="both"/>
        <w:rPr>
          <w:rFonts w:ascii="Arial" w:hAnsi="Arial" w:cs="Arial"/>
        </w:rPr>
      </w:pPr>
      <w:r>
        <w:rPr>
          <w:rFonts w:ascii="Arial" w:hAnsi="Arial" w:cs="Arial"/>
        </w:rPr>
        <w:t>71320000-7 Usługi inżynieryjne w zakresie projektowania</w:t>
      </w:r>
    </w:p>
    <w:p w14:paraId="6F2A3D55" w14:textId="77777777" w:rsidR="0068580D" w:rsidRPr="0047449E" w:rsidRDefault="0068580D" w:rsidP="007625AE">
      <w:pPr>
        <w:pStyle w:val="Tekstpodstawowy"/>
        <w:tabs>
          <w:tab w:val="left" w:pos="1500"/>
        </w:tabs>
        <w:ind w:right="-53" w:hanging="227"/>
        <w:jc w:val="both"/>
        <w:rPr>
          <w:rFonts w:ascii="Arial" w:hAnsi="Arial" w:cs="Arial"/>
          <w:spacing w:val="-2"/>
          <w:sz w:val="16"/>
          <w:szCs w:val="16"/>
        </w:rPr>
      </w:pPr>
    </w:p>
    <w:p w14:paraId="427FDCDD" w14:textId="77777777" w:rsidR="00105BB9" w:rsidRPr="004E40F3" w:rsidRDefault="00980374" w:rsidP="007625AE">
      <w:pPr>
        <w:pStyle w:val="Akapitzlist"/>
        <w:numPr>
          <w:ilvl w:val="0"/>
          <w:numId w:val="10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rsidP="007625AE">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lastRenderedPageBreak/>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0FF3D3D0" w14:textId="77777777" w:rsidR="00105BB9" w:rsidRPr="001F5940" w:rsidRDefault="00980374" w:rsidP="007625AE">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06D44A8B" w14:textId="77777777" w:rsidR="001F5940" w:rsidRPr="004E40F3" w:rsidRDefault="001F5940" w:rsidP="007625AE">
      <w:pPr>
        <w:pStyle w:val="Nagwek11"/>
        <w:tabs>
          <w:tab w:val="left" w:pos="567"/>
          <w:tab w:val="left" w:pos="851"/>
        </w:tabs>
        <w:ind w:left="284" w:right="-53"/>
        <w:jc w:val="both"/>
        <w:rPr>
          <w:rFonts w:ascii="Arial" w:hAnsi="Arial" w:cs="Arial"/>
        </w:rPr>
      </w:pPr>
    </w:p>
    <w:p w14:paraId="3BD32CE5" w14:textId="44725628" w:rsidR="00F32770" w:rsidRDefault="00F32770" w:rsidP="007625AE">
      <w:pPr>
        <w:pStyle w:val="Akapitzlist"/>
        <w:numPr>
          <w:ilvl w:val="0"/>
          <w:numId w:val="102"/>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proofErr w:type="spellStart"/>
      <w:r w:rsidRPr="00F32770">
        <w:rPr>
          <w:rFonts w:ascii="Arial" w:hAnsi="Arial" w:cs="Arial"/>
        </w:rPr>
        <w:t>Pzp</w:t>
      </w:r>
      <w:proofErr w:type="spellEnd"/>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2F6E22B0" w14:textId="78AE755E" w:rsidR="00F32770" w:rsidRDefault="00F32770" w:rsidP="007625AE">
      <w:pPr>
        <w:pStyle w:val="Akapitzlist"/>
        <w:tabs>
          <w:tab w:val="left" w:pos="447"/>
        </w:tabs>
        <w:ind w:left="447" w:right="-53"/>
        <w:jc w:val="both"/>
        <w:rPr>
          <w:rFonts w:ascii="Arial" w:hAnsi="Arial" w:cs="Arial"/>
          <w:i/>
        </w:rPr>
      </w:pPr>
      <w:r>
        <w:rPr>
          <w:rFonts w:ascii="Arial" w:hAnsi="Arial" w:cs="Arial"/>
          <w:i/>
        </w:rPr>
        <w:t>Podział zadania dotyczącego opracowania projektu na części spowodowałby generowanie nadmiernych kosztów wykonania zamówienia oraz trudności w skoordynowaniu działań różnych Projektantów. Projekt stanowi jedną technologiczną całość.</w:t>
      </w:r>
    </w:p>
    <w:p w14:paraId="2F357715" w14:textId="77777777" w:rsidR="00F32770" w:rsidRDefault="00F32770" w:rsidP="007625AE">
      <w:pPr>
        <w:pStyle w:val="Akapitzlist"/>
        <w:tabs>
          <w:tab w:val="left" w:pos="447"/>
        </w:tabs>
        <w:ind w:left="447" w:right="-53"/>
        <w:jc w:val="both"/>
        <w:rPr>
          <w:rFonts w:ascii="Arial" w:hAnsi="Arial" w:cs="Arial"/>
          <w:i/>
        </w:rPr>
      </w:pPr>
    </w:p>
    <w:p w14:paraId="31261C7F" w14:textId="77777777" w:rsidR="00F32770" w:rsidRPr="00D36144" w:rsidRDefault="00F32770" w:rsidP="007625AE">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BF41B90" w14:textId="77777777" w:rsidR="001F5940" w:rsidRPr="004C6054" w:rsidRDefault="001F5940" w:rsidP="004C6054">
      <w:pPr>
        <w:tabs>
          <w:tab w:val="left" w:pos="447"/>
        </w:tabs>
        <w:ind w:right="-53"/>
        <w:jc w:val="both"/>
        <w:rPr>
          <w:rFonts w:ascii="Arial" w:hAnsi="Arial" w:cs="Arial"/>
          <w:i/>
        </w:rPr>
      </w:pPr>
    </w:p>
    <w:p w14:paraId="7F8636A7" w14:textId="77777777" w:rsidR="00105BB9" w:rsidRPr="00980374" w:rsidRDefault="00980374" w:rsidP="007625AE">
      <w:pPr>
        <w:pStyle w:val="Akapitzlist"/>
        <w:numPr>
          <w:ilvl w:val="0"/>
          <w:numId w:val="10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rsidP="007625AE">
      <w:pPr>
        <w:pStyle w:val="Nagwek11"/>
        <w:numPr>
          <w:ilvl w:val="0"/>
          <w:numId w:val="102"/>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2" w:name="_bookmark7"/>
                      <w:bookmarkEnd w:id="22"/>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593C01E0" w:rsidR="00105BB9" w:rsidRPr="00F57AD0" w:rsidRDefault="00980374" w:rsidP="007625AE">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A224BB">
        <w:rPr>
          <w:rFonts w:ascii="Arial" w:hAnsi="Arial" w:cs="Arial"/>
          <w:b/>
          <w:bCs/>
          <w:u w:val="single"/>
        </w:rPr>
        <w:t>6 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4" w:name="_bookmark8"/>
                      <w:bookmarkEnd w:id="2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rsidP="007625AE">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rsidP="007625AE">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AA3FA83" w14:textId="77777777" w:rsidR="00105BB9" w:rsidRDefault="00980374" w:rsidP="007625AE">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6" w:name="_bookmark9"/>
                      <w:bookmarkEnd w:id="26"/>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4C6054" w:rsidRDefault="00980374" w:rsidP="007625AE">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4D23807" w14:textId="77777777" w:rsidR="004C6054" w:rsidRPr="002E7649" w:rsidRDefault="004C6054" w:rsidP="004C6054">
      <w:pPr>
        <w:pStyle w:val="Akapitzlist"/>
        <w:tabs>
          <w:tab w:val="left" w:pos="512"/>
        </w:tabs>
        <w:ind w:right="-28"/>
        <w:jc w:val="both"/>
        <w:rPr>
          <w:rFonts w:ascii="Arial" w:hAnsi="Arial" w:cs="Arial"/>
        </w:rPr>
      </w:pPr>
    </w:p>
    <w:p w14:paraId="282A73D2" w14:textId="77777777" w:rsidR="00105BB9" w:rsidRPr="00980374" w:rsidRDefault="00980374" w:rsidP="007625AE">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AC880C8"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 xml:space="preserve">złożenia/poprawienia/uzupełnienia </w:t>
      </w:r>
      <w:r w:rsidRPr="00980374">
        <w:rPr>
          <w:rFonts w:ascii="Arial" w:hAnsi="Arial" w:cs="Arial"/>
        </w:rPr>
        <w:lastRenderedPageBreak/>
        <w:t>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7625AE">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rsidP="007625AE">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7625AE">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rsidP="007625AE">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rsidP="007625AE">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rsidP="007625AE">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7625AE">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7625AE">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7625AE">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7625AE">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456C882B" w14:textId="77777777" w:rsidR="00105BB9" w:rsidRPr="00980374" w:rsidRDefault="00980374" w:rsidP="007625AE">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7625AE">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7625AE">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7625AE">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rsidP="007625AE">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rsidP="007625AE">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rsidP="007625AE">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lastRenderedPageBreak/>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7625AE">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72B3895"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7625AE">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72F0D5C3" w14:textId="77777777" w:rsidR="00105BB9" w:rsidRPr="00980374" w:rsidRDefault="00980374" w:rsidP="007625AE">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rsidP="007625AE">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7625AE">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7625AE">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266D2DE"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7625AE">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7625AE">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7625AE">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7625AE">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7625AE">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7625AE">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lastRenderedPageBreak/>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7690C8D6" w14:textId="77777777" w:rsidR="00105BB9" w:rsidRPr="00067F4C" w:rsidRDefault="00980374" w:rsidP="007625AE">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pPr>
                              <w:spacing w:before="18"/>
                              <w:ind w:left="391" w:hanging="284"/>
                              <w:rPr>
                                <w:rFonts w:ascii="Arial" w:hAnsi="Arial" w:cs="Arial"/>
                                <w:b/>
                                <w:color w:val="000000"/>
                              </w:rPr>
                            </w:pPr>
                            <w:bookmarkStart w:id="19" w:name="_bookmark10"/>
                            <w:bookmarkEnd w:id="19"/>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r w:rsidRPr="007E38E6">
                              <w:rPr>
                                <w:rFonts w:ascii="Arial" w:hAnsi="Arial" w:cs="Arial"/>
                                <w:b/>
                                <w:color w:val="000000"/>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pPr>
                        <w:spacing w:before="18"/>
                        <w:ind w:left="391" w:hanging="284"/>
                        <w:rPr>
                          <w:rFonts w:ascii="Arial" w:hAnsi="Arial" w:cs="Arial"/>
                          <w:b/>
                          <w:color w:val="000000"/>
                        </w:rPr>
                      </w:pPr>
                      <w:bookmarkStart w:id="28" w:name="_bookmark10"/>
                      <w:bookmarkEnd w:id="28"/>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20" w:name="_bookmark11"/>
                            <w:bookmarkEnd w:id="2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0" w:name="_bookmark11"/>
                      <w:bookmarkEnd w:id="3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7625AE">
      <w:pPr>
        <w:pStyle w:val="Tekstpodstawowy"/>
        <w:spacing w:before="3"/>
        <w:ind w:left="0"/>
        <w:jc w:val="both"/>
        <w:rPr>
          <w:rFonts w:ascii="Arial" w:hAnsi="Arial" w:cs="Arial"/>
          <w:sz w:val="20"/>
        </w:rPr>
      </w:pP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423889DA" w:rsidR="00F57AD0" w:rsidRPr="00F57AD0" w:rsidRDefault="00F32770" w:rsidP="007625AE">
      <w:pPr>
        <w:pStyle w:val="Akapitzlist"/>
        <w:numPr>
          <w:ilvl w:val="0"/>
          <w:numId w:val="25"/>
        </w:numPr>
        <w:tabs>
          <w:tab w:val="left" w:pos="512"/>
        </w:tabs>
        <w:ind w:hanging="285"/>
        <w:jc w:val="both"/>
        <w:rPr>
          <w:rFonts w:ascii="Arial" w:hAnsi="Arial" w:cs="Arial"/>
        </w:rPr>
      </w:pPr>
      <w:r>
        <w:rPr>
          <w:rFonts w:ascii="Arial" w:hAnsi="Arial" w:cs="Arial"/>
          <w:b/>
        </w:rPr>
        <w:t>Izabela Wieprzec</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84) 639-29-59 w. 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029BCB0A" w14:textId="07458555" w:rsidR="00135F5E" w:rsidRPr="004C6054" w:rsidRDefault="00067F4C" w:rsidP="007625AE">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21" w:name="_bookmark12"/>
                            <w:bookmarkEnd w:id="21"/>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2" w:name="_bookmark12"/>
                      <w:bookmarkEnd w:id="32"/>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0780F293" w:rsidR="00105BB9" w:rsidRPr="00980374" w:rsidRDefault="00980374" w:rsidP="007625AE">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7D29B5">
        <w:rPr>
          <w:rFonts w:ascii="Arial" w:hAnsi="Arial" w:cs="Arial"/>
          <w:b/>
          <w:u w:val="single"/>
        </w:rPr>
        <w:t>25</w:t>
      </w:r>
      <w:r w:rsidR="00C5552C">
        <w:rPr>
          <w:rFonts w:ascii="Arial" w:hAnsi="Arial" w:cs="Arial"/>
          <w:b/>
          <w:u w:val="single"/>
        </w:rPr>
        <w:t>-05-2024</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rsidP="007625AE">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7625AE">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22" w:name="_bookmark13"/>
                            <w:bookmarkEnd w:id="22"/>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4" w:name="_bookmark13"/>
                      <w:bookmarkEnd w:id="3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7625AE">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7625AE">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7625AE">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rsidP="007625AE">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25161D5A" w14:textId="77777777" w:rsidR="00105BB9" w:rsidRPr="00980374" w:rsidRDefault="00980374" w:rsidP="007625AE">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5C70C396" w14:textId="77777777" w:rsidR="00105BB9" w:rsidRPr="00980374" w:rsidRDefault="00980374" w:rsidP="007625AE">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7625AE">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7625AE">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lastRenderedPageBreak/>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7625AE">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7625AE">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rsidP="007625AE">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7625AE">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7625AE">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7625AE">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rsidP="007625AE">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7625AE">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7625AE">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F6E6C33" w14:textId="77777777" w:rsidR="00105BB9" w:rsidRPr="00980374" w:rsidRDefault="00980374" w:rsidP="007625AE">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7625AE">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 xml:space="preserve">elektronicznym, zaufanym lub osobistym jest jednoznaczne z podpisaniem oryginału dokumentu, z </w:t>
      </w:r>
      <w:r w:rsidRPr="009F2964">
        <w:rPr>
          <w:rFonts w:ascii="Arial" w:hAnsi="Arial" w:cs="Arial"/>
        </w:rPr>
        <w:lastRenderedPageBreak/>
        <w:t>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7625AE">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rsidP="007625AE">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7625AE">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7625AE">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7625AE">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7625AE">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7625AE">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rsidP="007625AE">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rsidP="007625AE">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7625AE">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7625AE">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7625AE">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7625AE">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7625AE">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7625AE">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7625AE">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7625AE">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7625AE">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7625AE">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7625AE">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7625AE">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7625AE">
      <w:pPr>
        <w:pStyle w:val="Akapitzlist"/>
        <w:numPr>
          <w:ilvl w:val="1"/>
          <w:numId w:val="22"/>
        </w:numPr>
        <w:tabs>
          <w:tab w:val="left" w:pos="937"/>
        </w:tabs>
        <w:ind w:right="-53" w:hanging="349"/>
        <w:jc w:val="both"/>
        <w:rPr>
          <w:rFonts w:ascii="Arial" w:hAnsi="Arial" w:cs="Arial"/>
        </w:rPr>
      </w:pPr>
      <w:r w:rsidRPr="009F2964">
        <w:rPr>
          <w:rFonts w:ascii="Arial" w:hAnsi="Arial" w:cs="Arial"/>
        </w:rPr>
        <w:lastRenderedPageBreak/>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7625AE">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7625AE">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7625AE">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7625AE">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rsidP="007625AE">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7625AE">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rsidP="007625AE">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7625AE">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7625AE">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7625AE">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23" w:name="_bookmark14"/>
                            <w:bookmarkEnd w:id="23"/>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6" w:name="_bookmark14"/>
                      <w:bookmarkEnd w:id="3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48312CCA" w:rsidR="00105BB9" w:rsidRPr="00EF69E8" w:rsidRDefault="00980374" w:rsidP="007625AE">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7D29B5">
        <w:rPr>
          <w:rFonts w:ascii="Arial" w:hAnsi="Arial" w:cs="Arial"/>
          <w:b/>
          <w:u w:val="single"/>
        </w:rPr>
        <w:t>26</w:t>
      </w:r>
      <w:r w:rsidR="005C087A">
        <w:rPr>
          <w:rFonts w:ascii="Arial" w:hAnsi="Arial" w:cs="Arial"/>
          <w:b/>
          <w:u w:val="single"/>
        </w:rPr>
        <w:t>-04</w:t>
      </w:r>
      <w:r w:rsidR="005967D0">
        <w:rPr>
          <w:rFonts w:ascii="Arial" w:hAnsi="Arial" w:cs="Arial"/>
          <w:b/>
          <w:u w:val="single"/>
        </w:rPr>
        <w:t>-2024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7D29B5">
        <w:rPr>
          <w:rFonts w:ascii="Arial" w:hAnsi="Arial" w:cs="Arial"/>
          <w:b/>
          <w:color w:val="000000" w:themeColor="text1"/>
          <w:u w:val="single"/>
        </w:rPr>
        <w:t>0</w:t>
      </w:r>
      <w:r w:rsidRPr="00EF69E8">
        <w:rPr>
          <w:rFonts w:ascii="Arial" w:hAnsi="Arial" w:cs="Arial"/>
          <w:b/>
          <w:color w:val="000000" w:themeColor="text1"/>
          <w:u w:val="single"/>
        </w:rPr>
        <w:t>:</w:t>
      </w:r>
      <w:r w:rsidR="005C087A">
        <w:rPr>
          <w:rFonts w:ascii="Arial" w:hAnsi="Arial" w:cs="Arial"/>
          <w:b/>
          <w:color w:val="000000" w:themeColor="text1"/>
          <w:u w:val="single"/>
        </w:rPr>
        <w:t>30</w:t>
      </w:r>
      <w:r w:rsidRPr="00EF69E8">
        <w:rPr>
          <w:rFonts w:ascii="Arial" w:hAnsi="Arial" w:cs="Arial"/>
          <w:color w:val="000000" w:themeColor="text1"/>
          <w:u w:val="single"/>
        </w:rPr>
        <w:t>.</w:t>
      </w:r>
    </w:p>
    <w:p w14:paraId="3BC06947" w14:textId="77777777" w:rsidR="00105BB9" w:rsidRPr="00980374" w:rsidRDefault="00980374" w:rsidP="007625AE">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7625AE">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7625AE">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rsidP="007625AE">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7625AE">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24" w:name="_bookmark15"/>
                            <w:bookmarkEnd w:id="24"/>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8" w:name="_bookmark15"/>
                      <w:bookmarkEnd w:id="3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567CD476" w:rsidR="00105BB9" w:rsidRPr="00980374" w:rsidRDefault="00980374" w:rsidP="007625AE">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7D29B5">
        <w:rPr>
          <w:rFonts w:ascii="Arial" w:hAnsi="Arial" w:cs="Arial"/>
          <w:b/>
          <w:u w:val="single"/>
        </w:rPr>
        <w:t>26</w:t>
      </w:r>
      <w:r w:rsidR="00C5552C">
        <w:rPr>
          <w:rFonts w:ascii="Arial" w:hAnsi="Arial" w:cs="Arial"/>
          <w:b/>
          <w:u w:val="single"/>
        </w:rPr>
        <w:t>-04</w:t>
      </w:r>
      <w:r w:rsidR="005967D0">
        <w:rPr>
          <w:rFonts w:ascii="Arial" w:hAnsi="Arial" w:cs="Arial"/>
          <w:b/>
          <w:u w:val="single"/>
        </w:rPr>
        <w:t>-2024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7D29B5">
        <w:rPr>
          <w:rFonts w:ascii="Arial" w:hAnsi="Arial" w:cs="Arial"/>
          <w:b/>
          <w:color w:val="000000" w:themeColor="text1"/>
          <w:u w:val="single"/>
        </w:rPr>
        <w:t>0</w:t>
      </w:r>
      <w:r w:rsidRPr="00751399">
        <w:rPr>
          <w:rFonts w:ascii="Arial" w:hAnsi="Arial" w:cs="Arial"/>
          <w:b/>
          <w:color w:val="000000" w:themeColor="text1"/>
          <w:u w:val="single"/>
        </w:rPr>
        <w:t>:</w:t>
      </w:r>
      <w:r w:rsidR="005C087A">
        <w:rPr>
          <w:rFonts w:ascii="Arial" w:hAnsi="Arial" w:cs="Arial"/>
          <w:b/>
          <w:color w:val="000000" w:themeColor="text1"/>
          <w:u w:val="single"/>
        </w:rPr>
        <w:t>3</w:t>
      </w:r>
      <w:r w:rsidRPr="00751399">
        <w:rPr>
          <w:rFonts w:ascii="Arial" w:hAnsi="Arial" w:cs="Arial"/>
          <w:b/>
          <w:color w:val="000000" w:themeColor="text1"/>
          <w:u w:val="single"/>
        </w:rPr>
        <w:t>5.</w:t>
      </w:r>
    </w:p>
    <w:p w14:paraId="77DE8AD5"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7625AE">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rsidP="007625AE">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7625AE">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7625AE">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25" w:name="_bookmark16"/>
                            <w:bookmarkEnd w:id="25"/>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0" w:name="_bookmark16"/>
                      <w:bookmarkEnd w:id="40"/>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7625AE">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764D7F75" w14:textId="77777777" w:rsidR="00105BB9" w:rsidRDefault="00980374" w:rsidP="007625AE">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lastRenderedPageBreak/>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7625AE">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7625AE">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7625AE">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7625AE">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7625AE">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7625AE">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7625AE">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7625AE">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7625AE">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B97262">
      <w:pPr>
        <w:shd w:val="clear" w:color="auto" w:fill="F2F2F2" w:themeFill="background1" w:themeFillShade="F2"/>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7625AE">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lastRenderedPageBreak/>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7625AE">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6929A2ED" w14:textId="77777777" w:rsidR="00105BB9" w:rsidRPr="004B2206"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rsidP="007625AE">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7F3BDCB0" w14:textId="5018CF59" w:rsidR="0047449E" w:rsidRPr="0047449E"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rsidP="007625AE">
      <w:pPr>
        <w:pStyle w:val="Akapitzlist"/>
        <w:numPr>
          <w:ilvl w:val="0"/>
          <w:numId w:val="15"/>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26" w:name="_bookmark17"/>
                            <w:bookmarkEnd w:id="2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2" w:name="_bookmark17"/>
                      <w:bookmarkEnd w:id="42"/>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7625AE">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7625AE">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7625AE">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7625AE">
      <w:pPr>
        <w:tabs>
          <w:tab w:val="left" w:pos="447"/>
        </w:tabs>
        <w:spacing w:before="1"/>
        <w:ind w:right="-53"/>
        <w:jc w:val="both"/>
        <w:rPr>
          <w:rFonts w:ascii="Arial" w:hAnsi="Arial" w:cs="Arial"/>
          <w:b/>
          <w:bCs/>
          <w:u w:val="single"/>
        </w:rPr>
      </w:pPr>
    </w:p>
    <w:p w14:paraId="200AA8F6" w14:textId="77777777" w:rsidR="009A38E1" w:rsidRPr="00980374" w:rsidRDefault="009A38E1" w:rsidP="007625AE">
      <w:pPr>
        <w:pStyle w:val="Nagwek11"/>
        <w:numPr>
          <w:ilvl w:val="0"/>
          <w:numId w:val="71"/>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7625AE">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rsidP="007625AE">
      <w:pPr>
        <w:pStyle w:val="Nagwek11"/>
        <w:numPr>
          <w:ilvl w:val="0"/>
          <w:numId w:val="71"/>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rsidP="007625AE">
      <w:pPr>
        <w:pStyle w:val="Nagwek11"/>
        <w:numPr>
          <w:ilvl w:val="0"/>
          <w:numId w:val="71"/>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rsidP="007625AE">
      <w:pPr>
        <w:pStyle w:val="Nagwek11"/>
        <w:numPr>
          <w:ilvl w:val="0"/>
          <w:numId w:val="71"/>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7625AE">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7625AE">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ABFEB80" w14:textId="77777777" w:rsidR="00181DC3" w:rsidRDefault="00AC2310" w:rsidP="007625AE">
      <w:pPr>
        <w:pStyle w:val="Akapitzlist"/>
        <w:tabs>
          <w:tab w:val="left" w:pos="9356"/>
        </w:tabs>
        <w:ind w:left="794" w:right="-28"/>
        <w:jc w:val="both"/>
        <w:rPr>
          <w:rFonts w:ascii="Arial" w:hAnsi="Arial" w:cs="Arial"/>
          <w:bCs/>
          <w:iCs/>
        </w:rPr>
      </w:pPr>
      <w:r w:rsidRPr="00AC2310">
        <w:rPr>
          <w:rFonts w:ascii="Arial" w:hAnsi="Arial" w:cs="Arial"/>
          <w:bCs/>
          <w:iCs/>
        </w:rPr>
        <w:t xml:space="preserve">wykazał się wykonaniem w sposób zgodny z obowiązującymi przepisami oraz zasadami wiedzy technicznej i ukończonej w terminie, usługi, polegającej na wykonaniu w ciągu ostatnich 3 lat, a jeżeli okres prowadzenia działalności jest krótszy w tym okresie, </w:t>
      </w:r>
    </w:p>
    <w:p w14:paraId="162E1674" w14:textId="040C259F" w:rsidR="00181DC3" w:rsidRDefault="00181DC3" w:rsidP="007625AE">
      <w:pPr>
        <w:pStyle w:val="Akapitzlist"/>
        <w:tabs>
          <w:tab w:val="left" w:pos="9356"/>
        </w:tabs>
        <w:ind w:left="794" w:right="-28"/>
        <w:jc w:val="both"/>
        <w:rPr>
          <w:rFonts w:ascii="Arial" w:hAnsi="Arial" w:cs="Arial"/>
          <w:bCs/>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w:t>
      </w:r>
      <w:r w:rsidR="00AC2310" w:rsidRPr="00AC2310">
        <w:rPr>
          <w:rFonts w:ascii="Arial" w:hAnsi="Arial" w:cs="Arial"/>
          <w:b/>
          <w:iCs/>
        </w:rPr>
        <w:t>projektu budowlanego i wykonawczego rozbudowy/przebudowy/budowy</w:t>
      </w:r>
      <w:r w:rsidR="00BE413B">
        <w:rPr>
          <w:rFonts w:ascii="Arial" w:hAnsi="Arial" w:cs="Arial"/>
          <w:b/>
          <w:iCs/>
        </w:rPr>
        <w:t xml:space="preserve"> </w:t>
      </w:r>
      <w:r w:rsidR="00AC2310" w:rsidRPr="00AC2310">
        <w:rPr>
          <w:rFonts w:ascii="Arial" w:hAnsi="Arial" w:cs="Arial"/>
          <w:b/>
          <w:iCs/>
        </w:rPr>
        <w:t>drogi/ulicy</w:t>
      </w:r>
      <w:r>
        <w:rPr>
          <w:rFonts w:ascii="Arial" w:hAnsi="Arial" w:cs="Arial"/>
          <w:b/>
          <w:iCs/>
        </w:rPr>
        <w:t xml:space="preserve"> o nawierzchni asfaltowej </w:t>
      </w:r>
      <w:r w:rsidR="00AC2310" w:rsidRPr="00AC2310">
        <w:rPr>
          <w:rFonts w:ascii="Arial" w:hAnsi="Arial" w:cs="Arial"/>
          <w:b/>
          <w:iCs/>
        </w:rPr>
        <w:t xml:space="preserve">o długości co najmniej </w:t>
      </w:r>
      <w:r w:rsidR="00F5596A">
        <w:rPr>
          <w:rFonts w:ascii="Arial" w:hAnsi="Arial" w:cs="Arial"/>
          <w:b/>
          <w:iCs/>
        </w:rPr>
        <w:t>2</w:t>
      </w:r>
      <w:r w:rsidR="007D29B5">
        <w:rPr>
          <w:rFonts w:ascii="Arial" w:hAnsi="Arial" w:cs="Arial"/>
          <w:b/>
          <w:iCs/>
        </w:rPr>
        <w:t>0</w:t>
      </w:r>
      <w:r w:rsidR="00AC2310" w:rsidRPr="00AC2310">
        <w:rPr>
          <w:rFonts w:ascii="Arial" w:hAnsi="Arial" w:cs="Arial"/>
          <w:b/>
          <w:iCs/>
        </w:rPr>
        <w:t>0 m</w:t>
      </w:r>
      <w:r w:rsidR="00AC2310" w:rsidRPr="00AC2310">
        <w:rPr>
          <w:rFonts w:ascii="Arial" w:hAnsi="Arial" w:cs="Arial"/>
          <w:bCs/>
          <w:iCs/>
        </w:rPr>
        <w:t xml:space="preserve"> </w:t>
      </w:r>
    </w:p>
    <w:p w14:paraId="7E6F99A5" w14:textId="2F1287AD"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oraz dołączy</w:t>
      </w:r>
      <w:r>
        <w:rPr>
          <w:rFonts w:ascii="Arial" w:hAnsi="Arial" w:cs="Arial"/>
          <w:bCs/>
          <w:iCs/>
        </w:rPr>
        <w:t>ł</w:t>
      </w:r>
      <w:r w:rsidRPr="00AC2310">
        <w:rPr>
          <w:rFonts w:ascii="Arial" w:hAnsi="Arial" w:cs="Arial"/>
          <w:bCs/>
          <w:iCs/>
        </w:rPr>
        <w:t xml:space="preserve"> dowody (referencje) określające, czy usługi te zostały wykonane lub w przypadku świadczeń okresowych lub ciągłych są wykonywane należycie. </w:t>
      </w:r>
    </w:p>
    <w:p w14:paraId="1A6644E2" w14:textId="77777777" w:rsidR="009A38E1" w:rsidRDefault="009A38E1" w:rsidP="007625AE">
      <w:pPr>
        <w:pStyle w:val="Akapitzlist"/>
        <w:tabs>
          <w:tab w:val="left" w:pos="9356"/>
        </w:tabs>
        <w:ind w:left="794" w:right="-28"/>
        <w:jc w:val="both"/>
        <w:rPr>
          <w:rFonts w:ascii="Arial" w:eastAsia="Times New Roman" w:hAnsi="Arial" w:cs="Arial"/>
          <w:lang w:eastAsia="pl-PL"/>
        </w:rPr>
      </w:pPr>
    </w:p>
    <w:p w14:paraId="3D5C1AAB" w14:textId="234EC84B" w:rsidR="00835CBC" w:rsidRPr="004102EF" w:rsidRDefault="00835CBC" w:rsidP="00835CBC">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w:t>
      </w:r>
      <w:r w:rsidR="007D29B5">
        <w:rPr>
          <w:rFonts w:ascii="Arial" w:hAnsi="Arial" w:cs="Arial"/>
          <w:b/>
          <w:bCs/>
          <w:sz w:val="22"/>
          <w:szCs w:val="22"/>
          <w:u w:val="single"/>
        </w:rPr>
        <w:t>usług</w:t>
      </w:r>
      <w:r w:rsidRPr="004102EF">
        <w:rPr>
          <w:rFonts w:ascii="Arial" w:hAnsi="Arial" w:cs="Arial"/>
          <w:b/>
          <w:bCs/>
          <w:sz w:val="22"/>
          <w:szCs w:val="22"/>
          <w:u w:val="single"/>
        </w:rPr>
        <w:t xml:space="preserve"> stanowi załącznik nr </w:t>
      </w:r>
      <w:r>
        <w:rPr>
          <w:rFonts w:ascii="Arial" w:hAnsi="Arial" w:cs="Arial"/>
          <w:b/>
          <w:bCs/>
          <w:sz w:val="22"/>
          <w:szCs w:val="22"/>
          <w:u w:val="single"/>
        </w:rPr>
        <w:t>6</w:t>
      </w:r>
      <w:r w:rsidRPr="004102EF">
        <w:rPr>
          <w:rFonts w:ascii="Arial" w:hAnsi="Arial" w:cs="Arial"/>
          <w:b/>
          <w:bCs/>
          <w:sz w:val="22"/>
          <w:szCs w:val="22"/>
          <w:u w:val="single"/>
        </w:rPr>
        <w:t xml:space="preserve">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2382995F" w14:textId="77777777" w:rsidR="00835CBC" w:rsidRDefault="00835CBC" w:rsidP="007625AE">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rsidP="007625AE">
      <w:pPr>
        <w:pStyle w:val="Nagwek11"/>
        <w:numPr>
          <w:ilvl w:val="0"/>
          <w:numId w:val="14"/>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5DAB337E" w:rsidR="009A38E1" w:rsidRPr="004102EF" w:rsidRDefault="009A38E1" w:rsidP="007625AE">
      <w:pPr>
        <w:pStyle w:val="Akapitzlist"/>
        <w:numPr>
          <w:ilvl w:val="0"/>
          <w:numId w:val="13"/>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835CBC">
        <w:rPr>
          <w:rFonts w:ascii="Arial" w:hAnsi="Arial" w:cs="Arial"/>
          <w:b/>
          <w:spacing w:val="-2"/>
          <w:u w:val="single"/>
        </w:rPr>
        <w:t>DYSPONOWAŁ</w:t>
      </w:r>
      <w:r w:rsidRPr="004102EF">
        <w:rPr>
          <w:rFonts w:ascii="Arial" w:hAnsi="Arial" w:cs="Arial"/>
          <w:b/>
          <w:spacing w:val="-2"/>
        </w:rPr>
        <w:t>:</w:t>
      </w:r>
    </w:p>
    <w:p w14:paraId="6E8F06F9" w14:textId="0BE351C0" w:rsidR="009F4EC9" w:rsidRPr="004102EF"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835CBC">
        <w:rPr>
          <w:rFonts w:ascii="Arial" w:eastAsia="Times New Roman" w:hAnsi="Arial" w:cs="Arial"/>
          <w:lang w:eastAsia="pl-PL"/>
        </w:rPr>
        <w:t>:</w:t>
      </w:r>
      <w:r w:rsidRPr="004102EF">
        <w:rPr>
          <w:rFonts w:ascii="Arial" w:eastAsia="Times New Roman" w:hAnsi="Arial" w:cs="Arial"/>
          <w:lang w:eastAsia="pl-PL"/>
        </w:rPr>
        <w:t xml:space="preserve"> </w:t>
      </w:r>
    </w:p>
    <w:p w14:paraId="000B66E9" w14:textId="090594CC" w:rsidR="009F4EC9" w:rsidRPr="004102EF" w:rsidRDefault="00835CBC" w:rsidP="007625AE">
      <w:pPr>
        <w:pStyle w:val="Akapitzlist"/>
        <w:ind w:left="851" w:right="20"/>
        <w:jc w:val="both"/>
        <w:rPr>
          <w:rFonts w:ascii="Arial" w:hAnsi="Arial" w:cs="Arial"/>
          <w:i/>
          <w:iCs/>
        </w:rPr>
      </w:pPr>
      <w:r>
        <w:rPr>
          <w:rFonts w:ascii="Arial" w:eastAsia="Times New Roman" w:hAnsi="Arial" w:cs="Arial"/>
          <w:lang w:eastAsia="pl-PL"/>
        </w:rPr>
        <w:t xml:space="preserve">- </w:t>
      </w:r>
      <w:r w:rsidR="009F4EC9" w:rsidRPr="004102EF">
        <w:rPr>
          <w:rFonts w:ascii="Arial" w:eastAsia="Times New Roman" w:hAnsi="Arial" w:cs="Arial"/>
          <w:lang w:eastAsia="pl-PL"/>
        </w:rPr>
        <w:t xml:space="preserve">Co najmniej jednego </w:t>
      </w:r>
      <w:r w:rsidR="007D29B5" w:rsidRPr="007D29B5">
        <w:rPr>
          <w:rFonts w:ascii="Arial" w:eastAsia="Times New Roman" w:hAnsi="Arial" w:cs="Arial"/>
          <w:b/>
          <w:bCs/>
          <w:i/>
          <w:iCs/>
          <w:lang w:eastAsia="pl-PL"/>
        </w:rPr>
        <w:t xml:space="preserve">Głównego </w:t>
      </w:r>
      <w:r w:rsidR="007D29B5">
        <w:rPr>
          <w:rFonts w:ascii="Arial" w:hAnsi="Arial" w:cs="Arial"/>
          <w:b/>
          <w:bCs/>
          <w:i/>
          <w:iCs/>
        </w:rPr>
        <w:t>p</w:t>
      </w:r>
      <w:r w:rsidR="009F4EC9" w:rsidRPr="004102EF">
        <w:rPr>
          <w:rFonts w:ascii="Arial" w:hAnsi="Arial" w:cs="Arial"/>
          <w:b/>
          <w:bCs/>
          <w:i/>
          <w:iCs/>
        </w:rPr>
        <w:t xml:space="preserve">rojektanta </w:t>
      </w:r>
      <w:r w:rsidR="007D29B5">
        <w:rPr>
          <w:rFonts w:ascii="Arial" w:hAnsi="Arial" w:cs="Arial"/>
          <w:b/>
          <w:bCs/>
          <w:i/>
          <w:iCs/>
        </w:rPr>
        <w:t xml:space="preserve">koordynującego działania zespołu projektowego </w:t>
      </w:r>
      <w:r w:rsidR="009F4EC9" w:rsidRPr="004102EF">
        <w:rPr>
          <w:rFonts w:ascii="Arial" w:hAnsi="Arial" w:cs="Arial"/>
          <w:b/>
          <w:bCs/>
          <w:i/>
          <w:iCs/>
        </w:rPr>
        <w:t xml:space="preserve">posiadającego uprawnienia </w:t>
      </w:r>
      <w:r w:rsidR="009F4EC9" w:rsidRPr="004102EF">
        <w:rPr>
          <w:rFonts w:ascii="Arial" w:hAnsi="Arial" w:cs="Arial"/>
          <w:b/>
          <w:bCs/>
          <w:i/>
        </w:rPr>
        <w:t>budowlane do projektowania</w:t>
      </w:r>
      <w:r w:rsidR="009F4EC9" w:rsidRPr="004102EF">
        <w:rPr>
          <w:rFonts w:ascii="Arial" w:hAnsi="Arial" w:cs="Arial"/>
          <w:i/>
        </w:rPr>
        <w:t xml:space="preserve"> </w:t>
      </w:r>
      <w:r w:rsidR="009F4EC9" w:rsidRPr="004102EF">
        <w:rPr>
          <w:rFonts w:ascii="Arial" w:hAnsi="Arial" w:cs="Arial"/>
          <w:b/>
          <w:bCs/>
          <w:i/>
          <w:iCs/>
        </w:rPr>
        <w:t xml:space="preserve">bez ograniczeń w specjalności inżynieryjnej drogowej - </w:t>
      </w:r>
      <w:r w:rsidR="009F4EC9" w:rsidRPr="004102EF">
        <w:rPr>
          <w:rFonts w:ascii="Arial" w:hAnsi="Arial" w:cs="Arial"/>
          <w:i/>
        </w:rPr>
        <w:t xml:space="preserve">uprawnienia do wykonywania projektów budowlanych zgodnie  </w:t>
      </w:r>
      <w:r w:rsidR="009F4EC9" w:rsidRPr="004102EF">
        <w:rPr>
          <w:rFonts w:ascii="Arial" w:hAnsi="Arial" w:cs="Arial"/>
        </w:rPr>
        <w:t xml:space="preserve">z ustawą </w:t>
      </w:r>
      <w:bookmarkStart w:id="27" w:name="_Hlk95137228"/>
      <w:r w:rsidR="009F4EC9" w:rsidRPr="004102EF">
        <w:rPr>
          <w:rFonts w:ascii="Arial" w:hAnsi="Arial" w:cs="Arial"/>
        </w:rPr>
        <w:t>z dnia 7 lipca 1994</w:t>
      </w:r>
      <w:r w:rsidR="00BE413B">
        <w:rPr>
          <w:rFonts w:ascii="Arial" w:hAnsi="Arial" w:cs="Arial"/>
        </w:rPr>
        <w:t xml:space="preserve"> </w:t>
      </w:r>
      <w:r w:rsidR="009F4EC9" w:rsidRPr="004102EF">
        <w:rPr>
          <w:rFonts w:ascii="Arial" w:hAnsi="Arial" w:cs="Arial"/>
        </w:rPr>
        <w:t>r. Prawo budowlane (</w:t>
      </w:r>
      <w:proofErr w:type="spellStart"/>
      <w:r w:rsidR="009F4EC9" w:rsidRPr="004102EF">
        <w:rPr>
          <w:rFonts w:ascii="Arial" w:hAnsi="Arial" w:cs="Arial"/>
        </w:rPr>
        <w:t>t.j</w:t>
      </w:r>
      <w:proofErr w:type="spellEnd"/>
      <w:r w:rsidR="009F4EC9" w:rsidRPr="004102EF">
        <w:rPr>
          <w:rFonts w:ascii="Arial" w:hAnsi="Arial" w:cs="Arial"/>
        </w:rPr>
        <w:t>. Dz. U. z 202</w:t>
      </w:r>
      <w:r w:rsidR="00BE413B">
        <w:rPr>
          <w:rFonts w:ascii="Arial" w:hAnsi="Arial" w:cs="Arial"/>
        </w:rPr>
        <w:t xml:space="preserve">3 </w:t>
      </w:r>
      <w:r w:rsidR="009F4EC9" w:rsidRPr="004102EF">
        <w:rPr>
          <w:rFonts w:ascii="Arial" w:hAnsi="Arial" w:cs="Arial"/>
        </w:rPr>
        <w:t xml:space="preserve">r. poz. </w:t>
      </w:r>
      <w:r w:rsidR="00BE413B">
        <w:rPr>
          <w:rFonts w:ascii="Arial" w:hAnsi="Arial" w:cs="Arial"/>
        </w:rPr>
        <w:t>682</w:t>
      </w:r>
      <w:r w:rsidR="009F4EC9" w:rsidRPr="004102EF">
        <w:rPr>
          <w:rFonts w:ascii="Arial" w:hAnsi="Arial" w:cs="Arial"/>
        </w:rPr>
        <w:t xml:space="preserve"> ze zm</w:t>
      </w:r>
      <w:bookmarkEnd w:id="27"/>
      <w:r w:rsidR="009F4EC9" w:rsidRPr="004102EF">
        <w:rPr>
          <w:rFonts w:ascii="Arial" w:hAnsi="Arial" w:cs="Arial"/>
        </w:rPr>
        <w:t xml:space="preserve">.) </w:t>
      </w:r>
      <w:r w:rsidR="009F4EC9" w:rsidRPr="004102EF">
        <w:rPr>
          <w:rFonts w:ascii="Arial" w:hAnsi="Arial" w:cs="Arial"/>
          <w:i/>
          <w:iCs/>
        </w:rPr>
        <w:t>oraz Rozporządzeniem Ministra Inwestycji i Rozwoju z dnia 29.04.2019</w:t>
      </w:r>
      <w:r w:rsidR="00BE413B">
        <w:rPr>
          <w:rFonts w:ascii="Arial" w:hAnsi="Arial" w:cs="Arial"/>
          <w:i/>
          <w:iCs/>
        </w:rPr>
        <w:t xml:space="preserve"> </w:t>
      </w:r>
      <w:r w:rsidR="009F4EC9" w:rsidRPr="004102EF">
        <w:rPr>
          <w:rFonts w:ascii="Arial" w:hAnsi="Arial" w:cs="Arial"/>
          <w:i/>
          <w:iCs/>
        </w:rPr>
        <w:t>r. w sprawie przygotowania zawodowego do wykonywania samodzielnych funkcji technicznych w budownictwie (</w:t>
      </w:r>
      <w:proofErr w:type="spellStart"/>
      <w:r w:rsidR="009F4EC9" w:rsidRPr="004102EF">
        <w:rPr>
          <w:rFonts w:ascii="Arial" w:hAnsi="Arial" w:cs="Arial"/>
          <w:i/>
          <w:iCs/>
        </w:rPr>
        <w:t>t.j</w:t>
      </w:r>
      <w:proofErr w:type="spellEnd"/>
      <w:r w:rsidR="009F4EC9" w:rsidRPr="004102EF">
        <w:rPr>
          <w:rFonts w:ascii="Arial" w:hAnsi="Arial" w:cs="Arial"/>
          <w:i/>
          <w:iCs/>
        </w:rPr>
        <w:t xml:space="preserve">. Dz.U. 2019 poz. 831) lub odpowiadające im ważne uprawnienia budowlane, które zostały wydane na podstawie wcześniej obowiązujących przepisów. </w:t>
      </w:r>
    </w:p>
    <w:p w14:paraId="1B4964F8" w14:textId="6ADE62C9" w:rsidR="009F4EC9" w:rsidRPr="004102EF" w:rsidRDefault="009F4EC9" w:rsidP="007625AE">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007D29B5">
        <w:rPr>
          <w:rFonts w:ascii="Arial" w:hAnsi="Arial" w:cs="Arial"/>
          <w:b/>
          <w:sz w:val="22"/>
          <w:szCs w:val="22"/>
          <w:u w:val="single"/>
        </w:rPr>
        <w:t>Główny p</w:t>
      </w:r>
      <w:r w:rsidRPr="004102EF">
        <w:rPr>
          <w:rFonts w:ascii="Arial" w:hAnsi="Arial" w:cs="Arial"/>
          <w:b/>
          <w:sz w:val="22"/>
          <w:szCs w:val="22"/>
          <w:u w:val="single"/>
        </w:rPr>
        <w:t>rojektant</w:t>
      </w:r>
      <w:r w:rsidR="007D29B5">
        <w:rPr>
          <w:rFonts w:ascii="Arial" w:hAnsi="Arial" w:cs="Arial"/>
          <w:b/>
          <w:sz w:val="22"/>
          <w:szCs w:val="22"/>
          <w:u w:val="single"/>
        </w:rPr>
        <w:t xml:space="preserve"> koordynujący działania zespołu projektowego</w:t>
      </w:r>
    </w:p>
    <w:p w14:paraId="1EC5CE92" w14:textId="14BE36EB" w:rsidR="009F4EC9" w:rsidRPr="004102EF" w:rsidRDefault="009F4EC9" w:rsidP="007625AE">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lastRenderedPageBreak/>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sidR="007625AE">
        <w:rPr>
          <w:rFonts w:ascii="Arial" w:hAnsi="Arial" w:cs="Arial"/>
          <w:b/>
          <w:sz w:val="22"/>
          <w:szCs w:val="22"/>
        </w:rPr>
        <w:t xml:space="preserve"> </w:t>
      </w:r>
      <w:r w:rsidRPr="004102EF">
        <w:rPr>
          <w:rFonts w:ascii="Arial" w:hAnsi="Arial" w:cs="Arial"/>
          <w:b/>
          <w:sz w:val="22"/>
          <w:szCs w:val="22"/>
        </w:rPr>
        <w:t xml:space="preserve">w </w:t>
      </w:r>
      <w:r w:rsidR="007625AE">
        <w:rPr>
          <w:rFonts w:ascii="Arial" w:hAnsi="Arial" w:cs="Arial"/>
          <w:b/>
          <w:sz w:val="22"/>
          <w:szCs w:val="22"/>
        </w:rPr>
        <w:t>s</w:t>
      </w:r>
      <w:r w:rsidRPr="004102EF">
        <w:rPr>
          <w:rFonts w:ascii="Arial" w:hAnsi="Arial" w:cs="Arial"/>
          <w:b/>
          <w:sz w:val="22"/>
          <w:szCs w:val="22"/>
        </w:rPr>
        <w:t>pecjalności inżynieryjnej drogowej.</w:t>
      </w:r>
    </w:p>
    <w:p w14:paraId="053242BE" w14:textId="1D6B7662" w:rsidR="00835CBC" w:rsidRPr="00835CBC" w:rsidRDefault="009F4EC9" w:rsidP="00835CBC">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t>DOŚWIADCZENIE:</w:t>
      </w:r>
      <w:r w:rsidRPr="00835CBC">
        <w:rPr>
          <w:rFonts w:ascii="Arial" w:hAnsi="Arial" w:cs="Arial"/>
          <w:sz w:val="22"/>
          <w:szCs w:val="22"/>
        </w:rPr>
        <w:t xml:space="preserve">  </w:t>
      </w:r>
      <w:r w:rsidR="007D29B5">
        <w:rPr>
          <w:rFonts w:ascii="Arial" w:hAnsi="Arial" w:cs="Arial"/>
          <w:sz w:val="22"/>
          <w:szCs w:val="22"/>
        </w:rPr>
        <w:t xml:space="preserve">wykonanie </w:t>
      </w:r>
      <w:r w:rsidR="00835CBC" w:rsidRPr="00835CBC">
        <w:rPr>
          <w:rFonts w:ascii="Arial" w:hAnsi="Arial" w:cs="Arial"/>
          <w:b/>
          <w:bCs/>
          <w:i/>
          <w:color w:val="auto"/>
          <w:sz w:val="22"/>
          <w:szCs w:val="22"/>
        </w:rPr>
        <w:t xml:space="preserve">co najmniej 1 usługi polegającej na </w:t>
      </w:r>
      <w:r w:rsidR="007D29B5">
        <w:rPr>
          <w:rFonts w:ascii="Arial" w:hAnsi="Arial" w:cs="Arial"/>
          <w:b/>
          <w:bCs/>
          <w:i/>
          <w:color w:val="auto"/>
          <w:sz w:val="22"/>
          <w:szCs w:val="22"/>
        </w:rPr>
        <w:t>opracowaniu</w:t>
      </w:r>
      <w:r w:rsidR="00835CBC" w:rsidRPr="00835CBC">
        <w:rPr>
          <w:rFonts w:ascii="Arial" w:hAnsi="Arial" w:cs="Arial"/>
          <w:b/>
          <w:bCs/>
          <w:i/>
          <w:color w:val="auto"/>
          <w:sz w:val="22"/>
          <w:szCs w:val="22"/>
        </w:rPr>
        <w:t xml:space="preserve"> </w:t>
      </w:r>
      <w:r w:rsidR="00835CBC" w:rsidRPr="00835CBC">
        <w:rPr>
          <w:rFonts w:ascii="Arial" w:hAnsi="Arial" w:cs="Arial"/>
          <w:b/>
          <w:i/>
          <w:color w:val="auto"/>
          <w:sz w:val="22"/>
          <w:szCs w:val="22"/>
        </w:rPr>
        <w:t>projektu budowlanego i wykonawczego:</w:t>
      </w:r>
    </w:p>
    <w:p w14:paraId="0BAF61B2" w14:textId="7550194B" w:rsidR="009F4EC9" w:rsidRDefault="00835CBC" w:rsidP="00835CBC">
      <w:pPr>
        <w:pStyle w:val="Standard"/>
        <w:spacing w:before="0"/>
        <w:ind w:left="851"/>
        <w:jc w:val="both"/>
        <w:rPr>
          <w:rFonts w:ascii="Arial" w:hAnsi="Arial" w:cs="Arial"/>
          <w:b/>
          <w:sz w:val="22"/>
          <w:szCs w:val="22"/>
        </w:rPr>
      </w:pPr>
      <w:r w:rsidRPr="00835CBC">
        <w:rPr>
          <w:rFonts w:ascii="Arial" w:hAnsi="Arial" w:cs="Arial"/>
          <w:b/>
          <w:i/>
          <w:color w:val="auto"/>
          <w:sz w:val="22"/>
          <w:szCs w:val="22"/>
        </w:rPr>
        <w:t xml:space="preserve">  - rozbudowy/przebudowy/budowy drogi/ulicy o nawierzchni asfaltowej o długości co najmniej 2</w:t>
      </w:r>
      <w:r w:rsidR="00D26E23">
        <w:rPr>
          <w:rFonts w:ascii="Arial" w:hAnsi="Arial" w:cs="Arial"/>
          <w:b/>
          <w:i/>
          <w:color w:val="auto"/>
          <w:sz w:val="22"/>
          <w:szCs w:val="22"/>
        </w:rPr>
        <w:t>0</w:t>
      </w:r>
      <w:r w:rsidRPr="00835CBC">
        <w:rPr>
          <w:rFonts w:ascii="Arial" w:hAnsi="Arial" w:cs="Arial"/>
          <w:b/>
          <w:i/>
          <w:color w:val="auto"/>
          <w:sz w:val="22"/>
          <w:szCs w:val="22"/>
        </w:rPr>
        <w:t xml:space="preserve">0 m </w:t>
      </w:r>
      <w:r w:rsidR="009F4EC9" w:rsidRPr="004102EF">
        <w:rPr>
          <w:rFonts w:ascii="Arial" w:hAnsi="Arial" w:cs="Arial"/>
          <w:b/>
          <w:sz w:val="22"/>
          <w:szCs w:val="22"/>
        </w:rPr>
        <w:t>potwierdzone referencjami.</w:t>
      </w:r>
    </w:p>
    <w:p w14:paraId="1B8C9AC5" w14:textId="77777777" w:rsidR="00D26E23" w:rsidRDefault="00D26E23" w:rsidP="00835CBC">
      <w:pPr>
        <w:pStyle w:val="Standard"/>
        <w:spacing w:before="0"/>
        <w:ind w:left="851"/>
        <w:jc w:val="both"/>
        <w:rPr>
          <w:rFonts w:ascii="Arial" w:hAnsi="Arial" w:cs="Arial"/>
          <w:b/>
          <w:sz w:val="22"/>
          <w:szCs w:val="22"/>
        </w:rPr>
      </w:pPr>
    </w:p>
    <w:p w14:paraId="720239CD" w14:textId="78FB3652" w:rsidR="00D26E23" w:rsidRPr="004102EF" w:rsidRDefault="00D26E23" w:rsidP="00D26E23">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Pr>
          <w:rFonts w:ascii="Arial" w:hAnsi="Arial" w:cs="Arial"/>
          <w:b/>
          <w:sz w:val="22"/>
          <w:szCs w:val="22"/>
          <w:u w:val="single"/>
        </w:rPr>
        <w:t>Wielobranżowy zespół projektowy składający się z co najmniej 1 osoby w danej branży</w:t>
      </w:r>
    </w:p>
    <w:p w14:paraId="7CA8C7B4" w14:textId="134BB3D9" w:rsidR="00D26E23" w:rsidRPr="004102EF" w:rsidRDefault="00D26E23" w:rsidP="00D26E23">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Pr>
          <w:rFonts w:ascii="Arial" w:hAnsi="Arial" w:cs="Arial"/>
          <w:b/>
          <w:sz w:val="22"/>
          <w:szCs w:val="22"/>
        </w:rPr>
        <w:t xml:space="preserve"> w specjalności instalacyjnej w zakresie sieci, instalacji i urządzeń elektrycznych i elektroenergetycznych</w:t>
      </w:r>
    </w:p>
    <w:p w14:paraId="17777B84" w14:textId="77777777" w:rsidR="009F4EC9" w:rsidRPr="004102EF" w:rsidRDefault="009F4EC9" w:rsidP="007625AE">
      <w:pPr>
        <w:pStyle w:val="Standard"/>
        <w:jc w:val="both"/>
        <w:rPr>
          <w:rFonts w:ascii="Arial" w:hAnsi="Arial" w:cs="Arial"/>
          <w:b/>
          <w:sz w:val="22"/>
          <w:szCs w:val="22"/>
        </w:rPr>
      </w:pPr>
    </w:p>
    <w:p w14:paraId="5DCA2A5A" w14:textId="71A35EDB" w:rsidR="009F4EC9" w:rsidRPr="004102EF" w:rsidRDefault="009F4EC9" w:rsidP="007625AE">
      <w:pPr>
        <w:pStyle w:val="Standard"/>
        <w:ind w:left="708"/>
        <w:jc w:val="both"/>
        <w:rPr>
          <w:rFonts w:ascii="Arial" w:hAnsi="Arial" w:cs="Arial"/>
          <w:sz w:val="22"/>
          <w:szCs w:val="22"/>
        </w:rPr>
      </w:pPr>
      <w:r w:rsidRPr="004102EF">
        <w:rPr>
          <w:rFonts w:ascii="Arial" w:hAnsi="Arial" w:cs="Arial"/>
          <w:sz w:val="22"/>
          <w:szCs w:val="22"/>
        </w:rPr>
        <w:t xml:space="preserve">Główny projektant </w:t>
      </w:r>
      <w:r w:rsidR="00BE413B">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sidR="00BE413B">
        <w:rPr>
          <w:rFonts w:ascii="Arial" w:hAnsi="Arial" w:cs="Arial"/>
          <w:sz w:val="22"/>
          <w:szCs w:val="22"/>
        </w:rPr>
        <w:t xml:space="preserve"> </w:t>
      </w:r>
      <w:r w:rsidRPr="004102EF">
        <w:rPr>
          <w:rFonts w:ascii="Arial" w:hAnsi="Arial" w:cs="Arial"/>
          <w:sz w:val="22"/>
          <w:szCs w:val="22"/>
        </w:rPr>
        <w:t>r. Prawo budowlane (tekst jedn. Dz. U. z 202</w:t>
      </w:r>
      <w:r w:rsidR="00BE413B">
        <w:rPr>
          <w:rFonts w:ascii="Arial" w:hAnsi="Arial" w:cs="Arial"/>
          <w:sz w:val="22"/>
          <w:szCs w:val="22"/>
        </w:rPr>
        <w:t>3</w:t>
      </w:r>
      <w:r w:rsidRPr="004102EF">
        <w:rPr>
          <w:rFonts w:ascii="Arial" w:hAnsi="Arial" w:cs="Arial"/>
          <w:sz w:val="22"/>
          <w:szCs w:val="22"/>
        </w:rPr>
        <w:t xml:space="preserve"> r. poz. </w:t>
      </w:r>
      <w:r w:rsidR="00BE413B">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w:t>
      </w:r>
      <w:proofErr w:type="spellStart"/>
      <w:r w:rsidRPr="004102EF">
        <w:rPr>
          <w:rFonts w:ascii="Arial" w:hAnsi="Arial" w:cs="Arial"/>
          <w:sz w:val="22"/>
          <w:szCs w:val="22"/>
        </w:rPr>
        <w:t>12a</w:t>
      </w:r>
      <w:proofErr w:type="spellEnd"/>
      <w:r w:rsidRPr="004102EF">
        <w:rPr>
          <w:rFonts w:ascii="Arial" w:hAnsi="Arial" w:cs="Arial"/>
          <w:sz w:val="22"/>
          <w:szCs w:val="22"/>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w:t>
      </w:r>
      <w:proofErr w:type="spellStart"/>
      <w:r w:rsidRPr="004102EF">
        <w:rPr>
          <w:rFonts w:ascii="Arial" w:hAnsi="Arial" w:cs="Arial"/>
          <w:sz w:val="22"/>
          <w:szCs w:val="22"/>
        </w:rPr>
        <w:t>późn</w:t>
      </w:r>
      <w:proofErr w:type="spellEnd"/>
      <w:r w:rsidRPr="004102EF">
        <w:rPr>
          <w:rFonts w:ascii="Arial" w:hAnsi="Arial" w:cs="Arial"/>
          <w:sz w:val="22"/>
          <w:szCs w:val="22"/>
        </w:rPr>
        <w:t>. zm.).</w:t>
      </w:r>
    </w:p>
    <w:p w14:paraId="575C1F62" w14:textId="77777777" w:rsidR="004102EF" w:rsidRDefault="009F4EC9" w:rsidP="007625AE">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7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45DCFD59" w14:textId="1A8CA3F6" w:rsidR="00D26E23" w:rsidRPr="004102EF" w:rsidRDefault="00D26E23" w:rsidP="007625AE">
      <w:pPr>
        <w:pStyle w:val="Standard"/>
        <w:spacing w:before="0"/>
        <w:ind w:left="720"/>
        <w:jc w:val="both"/>
        <w:rPr>
          <w:rFonts w:ascii="Arial" w:hAnsi="Arial" w:cs="Arial"/>
          <w:b/>
          <w:bCs/>
          <w:sz w:val="22"/>
          <w:szCs w:val="22"/>
          <w:u w:val="single"/>
        </w:rPr>
      </w:pP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rsidP="007625AE">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rsidP="007625AE">
      <w:pPr>
        <w:pStyle w:val="Akapitzlist"/>
        <w:numPr>
          <w:ilvl w:val="0"/>
          <w:numId w:val="63"/>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rsidP="007625AE">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1A9BCABB" w14:textId="087046CA" w:rsidR="00105BB9" w:rsidRPr="00980374" w:rsidRDefault="00980374" w:rsidP="007625AE">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7625AE">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7625AE">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7625AE">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rsidP="007625AE">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 xml:space="preserve">w odniesieniu do warunków </w:t>
      </w:r>
      <w:r w:rsidRPr="00980374">
        <w:rPr>
          <w:rFonts w:ascii="Arial" w:hAnsi="Arial" w:cs="Arial"/>
          <w:b/>
        </w:rPr>
        <w:lastRenderedPageBreak/>
        <w:t>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rsidP="007625AE">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7625AE">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rsidP="007625AE">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7625AE">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rsidP="007625AE">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rsidP="007625AE">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28" w:name="_bookmark18"/>
                            <w:bookmarkEnd w:id="2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5" w:name="_bookmark18"/>
                      <w:bookmarkEnd w:id="4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29" w:name="_bookmark19"/>
                            <w:bookmarkEnd w:id="2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7" w:name="_bookmark19"/>
                      <w:bookmarkEnd w:id="47"/>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5AE84226"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lastRenderedPageBreak/>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263F608F" w:rsidR="00105BB9" w:rsidRPr="00980374" w:rsidRDefault="00C15EDA" w:rsidP="007625AE">
      <w:pPr>
        <w:pStyle w:val="Tekstpodstawowy"/>
        <w:spacing w:line="268" w:lineRule="exact"/>
        <w:ind w:left="655" w:right="-53"/>
        <w:jc w:val="both"/>
        <w:rPr>
          <w:rFonts w:ascii="Arial" w:hAnsi="Arial" w:cs="Arial"/>
          <w:b/>
        </w:rPr>
      </w:pPr>
      <w:r>
        <w:rPr>
          <w:rFonts w:ascii="Arial" w:hAnsi="Arial" w:cs="Arial"/>
        </w:rPr>
        <w:t>b</w:t>
      </w:r>
      <w:r w:rsidR="00E27B28" w:rsidRPr="00E27B28">
        <w:rPr>
          <w:rFonts w:ascii="Arial" w:hAnsi="Arial" w:cs="Arial"/>
        </w:rPr>
        <w:t>)</w:t>
      </w:r>
      <w:r w:rsidR="00E27B28">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14:paraId="3B4B453F" w14:textId="77777777"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 xml:space="preserve">funkcji w budownictwie”, która ma miejsce zamieszkania poza terytorium Rzeczypospolitej Polskiej, musi wykazać, że osoba ta legitymuje się kwalifikacjami odpowiadającymi wymaganym </w:t>
      </w:r>
      <w:r w:rsidRPr="00980374">
        <w:rPr>
          <w:rFonts w:ascii="Arial" w:hAnsi="Arial" w:cs="Arial"/>
        </w:rPr>
        <w:lastRenderedPageBreak/>
        <w:t>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69FFAAFC"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30" w:name="_bookmark20"/>
                            <w:bookmarkEnd w:id="3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9" w:name="_bookmark20"/>
                      <w:bookmarkEnd w:id="49"/>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lastRenderedPageBreak/>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7625AE">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31" w:name="_bookmark21"/>
                            <w:bookmarkEnd w:id="3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1" w:name="_bookmark21"/>
                      <w:bookmarkEnd w:id="5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0EC6C1BE" w14:textId="02913B67" w:rsidR="00105BB9" w:rsidRPr="00980374" w:rsidRDefault="00980374" w:rsidP="007625AE">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B97262"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3EE94057" w14:textId="77777777" w:rsidR="00B97262" w:rsidRPr="00B97262" w:rsidRDefault="00B97262" w:rsidP="00B97262">
      <w:pPr>
        <w:tabs>
          <w:tab w:val="left" w:pos="879"/>
        </w:tabs>
        <w:ind w:right="-53"/>
        <w:jc w:val="both"/>
        <w:rPr>
          <w:rFonts w:ascii="Arial" w:hAnsi="Arial" w:cs="Arial"/>
          <w:b/>
          <w:u w:val="single"/>
        </w:rPr>
      </w:pP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0C443F81"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lastRenderedPageBreak/>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32" w:name="_bookmark22"/>
                            <w:bookmarkEnd w:id="32"/>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3" w:name="_bookmark22"/>
                      <w:bookmarkEnd w:id="5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C5C7326" w:rsidR="00D6660B" w:rsidRPr="00A7050A"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835CBC">
        <w:rPr>
          <w:rFonts w:ascii="Arial" w:eastAsia="Times" w:hAnsi="Arial" w:cs="Arial"/>
        </w:rPr>
        <w:t>.</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lastRenderedPageBreak/>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33" w:name="_bookmark23"/>
                            <w:bookmarkEnd w:id="33"/>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5" w:name="_bookmark23"/>
                      <w:bookmarkEnd w:id="5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7625AE">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4031E250"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34" w:name="_bookmark25"/>
                            <w:bookmarkEnd w:id="34"/>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57" w:name="_bookmark25"/>
                      <w:bookmarkEnd w:id="5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35" w:name="_bookmark26"/>
                            <w:bookmarkEnd w:id="35"/>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59" w:name="_bookmark26"/>
                      <w:bookmarkEnd w:id="5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7625AE">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7625AE">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rsidP="007625AE">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36" w:name="_bookmark27"/>
                            <w:bookmarkEnd w:id="3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1" w:name="_bookmark27"/>
                      <w:bookmarkEnd w:id="61"/>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r w:rsidRPr="006A3E2F">
                              <w:rPr>
                                <w:rFonts w:ascii="Arial" w:hAnsi="Arial" w:cs="Arial"/>
                                <w:b/>
                                <w:color w:val="000000"/>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5F24EDB3" w:rsidR="00D66CA7" w:rsidRDefault="00D66CA7" w:rsidP="007625AE">
      <w:pPr>
        <w:pStyle w:val="Tekstpodstawowy"/>
        <w:spacing w:before="4"/>
        <w:ind w:left="0"/>
        <w:jc w:val="both"/>
        <w:rPr>
          <w:rFonts w:ascii="Arial" w:hAnsi="Arial" w:cs="Arial"/>
          <w:bCs/>
          <w:sz w:val="24"/>
          <w:szCs w:val="24"/>
          <w:lang w:eastAsia="pl-PL"/>
        </w:rPr>
      </w:pPr>
    </w:p>
    <w:p w14:paraId="6BAD2D67" w14:textId="1EF68C65" w:rsidR="006A3E2F" w:rsidRPr="00BE413B" w:rsidRDefault="00F026F5" w:rsidP="007625AE">
      <w:pPr>
        <w:pStyle w:val="Tekstpodstawowy"/>
        <w:spacing w:before="4"/>
        <w:ind w:left="427"/>
        <w:jc w:val="both"/>
        <w:rPr>
          <w:rFonts w:ascii="Arial" w:hAnsi="Arial" w:cs="Arial"/>
          <w:bCs/>
          <w:vanish/>
          <w:lang w:eastAsia="pl-PL"/>
        </w:rPr>
      </w:pPr>
      <w:r w:rsidRPr="00BE413B">
        <w:rPr>
          <w:rFonts w:ascii="Arial" w:hAnsi="Arial" w:cs="Arial"/>
          <w:noProof/>
        </w:rPr>
        <w:lastRenderedPageBreak/>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37" w:name="_bookmark29"/>
                            <w:bookmarkEnd w:id="3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3" w:name="_bookmark29"/>
                      <w:bookmarkEnd w:id="63"/>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7E9727C2" w14:textId="6CC7D7BB" w:rsidR="00105BB9" w:rsidRPr="00BE413B" w:rsidRDefault="00BE413B" w:rsidP="007625AE">
      <w:pPr>
        <w:pStyle w:val="Tekstpodstawowy"/>
        <w:spacing w:before="4"/>
        <w:ind w:left="0"/>
        <w:jc w:val="both"/>
        <w:rPr>
          <w:rFonts w:ascii="Arial" w:hAnsi="Arial" w:cs="Arial"/>
        </w:rPr>
      </w:pPr>
      <w:r w:rsidRPr="00BE413B">
        <w:rPr>
          <w:rFonts w:ascii="Arial" w:hAnsi="Arial" w:cs="Arial"/>
        </w:rPr>
        <w:t>Zamawiający nie wymaga wniesienia wadium.</w:t>
      </w:r>
    </w:p>
    <w:p w14:paraId="7DA90E89" w14:textId="49AC0111" w:rsidR="00BE413B" w:rsidRDefault="00BE413B"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38" w:name="_bookmark30"/>
                            <w:bookmarkEnd w:id="38"/>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91S&#10;2B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5" w:name="_bookmark30"/>
                      <w:bookmarkEnd w:id="65"/>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39" w:name="_bookmark31"/>
                            <w:bookmarkEnd w:id="39"/>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r w:rsidRPr="00693AC2">
                              <w:rPr>
                                <w:rFonts w:ascii="Arial" w:hAnsi="Arial" w:cs="Arial"/>
                                <w:b/>
                                <w:color w:val="000000"/>
                              </w:rPr>
                              <w:t>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7" w:name="_bookmark31"/>
                      <w:bookmarkEnd w:id="67"/>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40" w:name="_bookmark32"/>
                            <w:bookmarkEnd w:id="40"/>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9" w:name="_bookmark32"/>
                      <w:bookmarkEnd w:id="69"/>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41" w:name="_bookmark34"/>
                            <w:bookmarkEnd w:id="41"/>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1" w:name="_bookmark34"/>
                      <w:bookmarkEnd w:id="71"/>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42" w:name="_bookmark35"/>
                            <w:bookmarkEnd w:id="42"/>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3" w:name="_bookmark35"/>
                      <w:bookmarkEnd w:id="73"/>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43" w:name="_bookmark37"/>
                            <w:bookmarkEnd w:id="43"/>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5" w:name="_bookmark37"/>
                      <w:bookmarkEnd w:id="75"/>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44" w:name="_bookmark38"/>
                            <w:bookmarkEnd w:id="44"/>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7" w:name="_bookmark38"/>
                      <w:bookmarkEnd w:id="77"/>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34F75964" w:rsidR="00B40110" w:rsidRPr="00BB18C5" w:rsidRDefault="00B40110" w:rsidP="007625AE">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(z podatkiem VAT)</w:t>
      </w:r>
    </w:p>
    <w:p w14:paraId="6FDF1F77"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lastRenderedPageBreak/>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70D09B50" w14:textId="77777777" w:rsidR="00B40110" w:rsidRPr="00B40110" w:rsidRDefault="00B40110" w:rsidP="007625AE">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23934126"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C5552C">
        <w:rPr>
          <w:rFonts w:ascii="Arial" w:hAnsi="Arial" w:cs="Arial"/>
          <w:b/>
          <w:color w:val="000000"/>
          <w:lang w:eastAsia="pl-PL"/>
        </w:rPr>
        <w:t>1</w:t>
      </w:r>
      <w:r w:rsidR="00D26E23">
        <w:rPr>
          <w:rFonts w:ascii="Arial" w:hAnsi="Arial" w:cs="Arial"/>
          <w:b/>
          <w:color w:val="000000"/>
          <w:lang w:eastAsia="pl-PL"/>
        </w:rPr>
        <w:t>6</w:t>
      </w:r>
      <w:r w:rsidR="00BE413B">
        <w:rPr>
          <w:rFonts w:ascii="Arial" w:hAnsi="Arial" w:cs="Arial"/>
          <w:b/>
          <w:color w:val="000000"/>
          <w:lang w:eastAsia="pl-PL"/>
        </w:rPr>
        <w:t>.2024</w:t>
      </w:r>
      <w:proofErr w:type="spellEnd"/>
      <w:r w:rsidR="00BB18C5">
        <w:rPr>
          <w:rFonts w:ascii="Arial" w:hAnsi="Arial" w:cs="Arial"/>
          <w:b/>
          <w:color w:val="000000"/>
          <w:lang w:eastAsia="pl-PL"/>
        </w:rPr>
        <w:t>”.</w:t>
      </w:r>
    </w:p>
    <w:p w14:paraId="2708CDE9"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45" w:name="_bookmark39"/>
                            <w:bookmarkEnd w:id="45"/>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79" w:name="_bookmark39"/>
                      <w:bookmarkEnd w:id="79"/>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rsidP="007625AE">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r w:rsidRPr="003B04C5">
        <w:rPr>
          <w:rFonts w:ascii="Arial" w:hAnsi="Arial" w:cs="Arial"/>
          <w:color w:val="000000"/>
        </w:rPr>
        <w:lastRenderedPageBreak/>
        <w:t>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lastRenderedPageBreak/>
        <w:t>3)</w:t>
      </w:r>
      <w:r w:rsidRPr="003B04C5">
        <w:rPr>
          <w:rFonts w:ascii="Arial" w:hAnsi="Arial" w:cs="Arial"/>
          <w:color w:val="000000"/>
        </w:rPr>
        <w:tab/>
        <w:t>dokument potwierdzający umocowanie do reprezentowania odwołującego.</w:t>
      </w:r>
    </w:p>
    <w:p w14:paraId="619891F5" w14:textId="77777777" w:rsidR="003B04C5" w:rsidRPr="003B04C5" w:rsidRDefault="003B04C5" w:rsidP="007625AE">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46" w:name="_bookmark40"/>
                            <w:bookmarkEnd w:id="4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oBvJe&#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1" w:name="_bookmark40"/>
                      <w:bookmarkEnd w:id="81"/>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14:paraId="57B6FC65"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21FD91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23447219"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13D9FF67"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5FA90C1" w14:textId="77777777" w:rsidR="003B04C5" w:rsidRP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3F24CFA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23F419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4FC4045D" w14:textId="77777777" w:rsid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47" w:name="_bookmark41"/>
                            <w:bookmarkEnd w:id="4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3" w:name="_bookmark41"/>
                      <w:bookmarkEnd w:id="83"/>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proofErr w:type="spellStart"/>
      <w:r w:rsidRPr="00F27E08">
        <w:rPr>
          <w:rFonts w:ascii="Arial" w:hAnsi="Arial" w:cs="Arial"/>
          <w:b/>
          <w:bCs/>
          <w:spacing w:val="-5"/>
        </w:rPr>
        <w:t>SWZ</w:t>
      </w:r>
      <w:proofErr w:type="spellEnd"/>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1CAF6000" w14:textId="1DEBB527" w:rsidR="00105BB9" w:rsidRPr="00B1088A" w:rsidRDefault="00B1088A" w:rsidP="007625AE">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2D1094">
        <w:rPr>
          <w:rFonts w:ascii="Arial" w:hAnsi="Arial" w:cs="Arial"/>
        </w:rPr>
        <w:t>zakres rzeczowy</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Pr="00980374" w:rsidRDefault="00105BB9" w:rsidP="007625AE">
      <w:pPr>
        <w:pStyle w:val="Tekstpodstawowy"/>
        <w:ind w:left="0"/>
        <w:jc w:val="both"/>
        <w:rPr>
          <w:rFonts w:ascii="Arial" w:hAnsi="Arial" w:cs="Arial"/>
          <w:b/>
        </w:rPr>
      </w:pPr>
    </w:p>
    <w:p w14:paraId="31EE1989" w14:textId="68059B21"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BB18C5">
        <w:rPr>
          <w:rFonts w:ascii="Arial" w:hAnsi="Arial" w:cs="Arial"/>
          <w:spacing w:val="-5"/>
          <w:sz w:val="14"/>
        </w:rPr>
        <w:t>IW</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FA670D">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ADFFB" w14:textId="77777777" w:rsidR="00FA670D" w:rsidRPr="00096E6B" w:rsidRDefault="00FA670D" w:rsidP="00105BB9">
      <w:pPr>
        <w:rPr>
          <w:szCs w:val="24"/>
        </w:rPr>
      </w:pPr>
      <w:r>
        <w:separator/>
      </w:r>
    </w:p>
  </w:endnote>
  <w:endnote w:type="continuationSeparator" w:id="0">
    <w:p w14:paraId="23A05FD7" w14:textId="77777777" w:rsidR="00FA670D" w:rsidRPr="00096E6B" w:rsidRDefault="00FA670D"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92FA9" w14:textId="77777777" w:rsidR="00FA670D" w:rsidRPr="00096E6B" w:rsidRDefault="00FA670D" w:rsidP="00105BB9">
      <w:pPr>
        <w:rPr>
          <w:szCs w:val="24"/>
        </w:rPr>
      </w:pPr>
      <w:r>
        <w:separator/>
      </w:r>
    </w:p>
  </w:footnote>
  <w:footnote w:type="continuationSeparator" w:id="0">
    <w:p w14:paraId="3282E1D6" w14:textId="77777777" w:rsidR="00FA670D" w:rsidRPr="00096E6B" w:rsidRDefault="00FA670D"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7429176"/>
    <w:lvl w:ilvl="0">
      <w:start w:val="1"/>
      <w:numFmt w:val="none"/>
      <w:suff w:val="nothing"/>
      <w:lvlText w:val=""/>
      <w:lvlJc w:val="left"/>
      <w:pPr>
        <w:tabs>
          <w:tab w:val="num" w:pos="-86"/>
        </w:tabs>
        <w:ind w:left="-86" w:firstLine="0"/>
      </w:pPr>
    </w:lvl>
    <w:lvl w:ilvl="1">
      <w:start w:val="1"/>
      <w:numFmt w:val="none"/>
      <w:suff w:val="nothing"/>
      <w:lvlText w:val=""/>
      <w:lvlJc w:val="left"/>
      <w:pPr>
        <w:tabs>
          <w:tab w:val="num" w:pos="-86"/>
        </w:tabs>
        <w:ind w:left="-86" w:firstLine="0"/>
      </w:pPr>
    </w:lvl>
    <w:lvl w:ilvl="2">
      <w:start w:val="1"/>
      <w:numFmt w:val="decimal"/>
      <w:lvlText w:val="%3."/>
      <w:lvlJc w:val="left"/>
      <w:pPr>
        <w:ind w:left="274" w:hanging="360"/>
      </w:pPr>
    </w:lvl>
    <w:lvl w:ilvl="3">
      <w:start w:val="1"/>
      <w:numFmt w:val="none"/>
      <w:suff w:val="nothing"/>
      <w:lvlText w:val=""/>
      <w:lvlJc w:val="left"/>
      <w:pPr>
        <w:tabs>
          <w:tab w:val="num" w:pos="-86"/>
        </w:tabs>
        <w:ind w:left="-86" w:firstLine="0"/>
      </w:pPr>
    </w:lvl>
    <w:lvl w:ilvl="4">
      <w:start w:val="1"/>
      <w:numFmt w:val="none"/>
      <w:suff w:val="nothing"/>
      <w:lvlText w:val=""/>
      <w:lvlJc w:val="left"/>
      <w:pPr>
        <w:tabs>
          <w:tab w:val="num" w:pos="-86"/>
        </w:tabs>
        <w:ind w:left="-86" w:firstLine="0"/>
      </w:pPr>
    </w:lvl>
    <w:lvl w:ilvl="5">
      <w:start w:val="1"/>
      <w:numFmt w:val="none"/>
      <w:suff w:val="nothing"/>
      <w:lvlText w:val=""/>
      <w:lvlJc w:val="left"/>
      <w:pPr>
        <w:tabs>
          <w:tab w:val="num" w:pos="-86"/>
        </w:tabs>
        <w:ind w:left="-86" w:firstLine="0"/>
      </w:pPr>
    </w:lvl>
    <w:lvl w:ilvl="6">
      <w:start w:val="1"/>
      <w:numFmt w:val="none"/>
      <w:suff w:val="nothing"/>
      <w:lvlText w:val=""/>
      <w:lvlJc w:val="left"/>
      <w:pPr>
        <w:tabs>
          <w:tab w:val="num" w:pos="-86"/>
        </w:tabs>
        <w:ind w:left="-86" w:firstLine="0"/>
      </w:pPr>
    </w:lvl>
    <w:lvl w:ilvl="7">
      <w:start w:val="1"/>
      <w:numFmt w:val="none"/>
      <w:suff w:val="nothing"/>
      <w:lvlText w:val=""/>
      <w:lvlJc w:val="left"/>
      <w:pPr>
        <w:tabs>
          <w:tab w:val="num" w:pos="-86"/>
        </w:tabs>
        <w:ind w:left="-86" w:firstLine="0"/>
      </w:pPr>
    </w:lvl>
    <w:lvl w:ilvl="8">
      <w:start w:val="1"/>
      <w:numFmt w:val="none"/>
      <w:suff w:val="nothing"/>
      <w:lvlText w:val=""/>
      <w:lvlJc w:val="left"/>
      <w:pPr>
        <w:tabs>
          <w:tab w:val="num" w:pos="-86"/>
        </w:tabs>
        <w:ind w:left="-86" w:firstLine="0"/>
      </w:pPr>
    </w:lvl>
  </w:abstractNum>
  <w:abstractNum w:abstractNumId="1"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6"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15:restartNumberingAfterBreak="0">
    <w:nsid w:val="01071E1B"/>
    <w:multiLevelType w:val="hybridMultilevel"/>
    <w:tmpl w:val="70EED1A0"/>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801A8B"/>
    <w:multiLevelType w:val="hybridMultilevel"/>
    <w:tmpl w:val="3886C294"/>
    <w:lvl w:ilvl="0" w:tplc="FFFFFFFF">
      <w:start w:val="1"/>
      <w:numFmt w:val="decimal"/>
      <w:lvlText w:val="%1)"/>
      <w:lvlJc w:val="left"/>
      <w:pPr>
        <w:ind w:left="787" w:hanging="360"/>
      </w:pPr>
      <w:rPr>
        <w:rFonts w:hint="default"/>
      </w:rPr>
    </w:lvl>
    <w:lvl w:ilvl="1" w:tplc="FFFFFFFF">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10"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2"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DE6B3E"/>
    <w:multiLevelType w:val="hybridMultilevel"/>
    <w:tmpl w:val="DEC8553C"/>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5"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6"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20"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2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22"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5" w15:restartNumberingAfterBreak="0">
    <w:nsid w:val="0DA05B30"/>
    <w:multiLevelType w:val="hybridMultilevel"/>
    <w:tmpl w:val="1686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668A5"/>
    <w:multiLevelType w:val="hybridMultilevel"/>
    <w:tmpl w:val="745C54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9"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30"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31"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32"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5" w15:restartNumberingAfterBreak="0">
    <w:nsid w:val="183263F5"/>
    <w:multiLevelType w:val="hybridMultilevel"/>
    <w:tmpl w:val="A9C8FA32"/>
    <w:lvl w:ilvl="0" w:tplc="EE3ADF12">
      <w:start w:val="1"/>
      <w:numFmt w:val="decimal"/>
      <w:lvlText w:val="%1)"/>
      <w:lvlJc w:val="left"/>
      <w:pPr>
        <w:ind w:left="644" w:hanging="360"/>
      </w:pPr>
      <w:rPr>
        <w:rFonts w:ascii="Arial" w:hAnsi="Arial" w:cs="Arial" w:hint="default"/>
        <w:b w:val="0"/>
        <w:i w:val="0"/>
        <w:color w:val="auto"/>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7"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8"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40"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41"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42"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43" w15:restartNumberingAfterBreak="0">
    <w:nsid w:val="20F05146"/>
    <w:multiLevelType w:val="multilevel"/>
    <w:tmpl w:val="44D4C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48" w15:restartNumberingAfterBreak="0">
    <w:nsid w:val="2A7C04D1"/>
    <w:multiLevelType w:val="hybridMultilevel"/>
    <w:tmpl w:val="BD6ED94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815F14"/>
    <w:multiLevelType w:val="hybridMultilevel"/>
    <w:tmpl w:val="3886C294"/>
    <w:lvl w:ilvl="0" w:tplc="FFFFFFFF">
      <w:start w:val="1"/>
      <w:numFmt w:val="decimal"/>
      <w:lvlText w:val="%1)"/>
      <w:lvlJc w:val="left"/>
      <w:pPr>
        <w:ind w:left="787" w:hanging="360"/>
      </w:pPr>
      <w:rPr>
        <w:rFonts w:hint="default"/>
      </w:rPr>
    </w:lvl>
    <w:lvl w:ilvl="1" w:tplc="54A491F4">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52"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2E5C41DC"/>
    <w:multiLevelType w:val="multilevel"/>
    <w:tmpl w:val="977E221A"/>
    <w:lvl w:ilvl="0">
      <w:start w:val="1"/>
      <w:numFmt w:val="decimal"/>
      <w:suff w:val="space"/>
      <w:lvlText w:val="%1."/>
      <w:lvlJc w:val="left"/>
      <w:pPr>
        <w:ind w:left="360" w:hanging="360"/>
      </w:pPr>
      <w:rPr>
        <w:rFonts w:hint="default"/>
        <w:i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5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5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57"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58" w15:restartNumberingAfterBreak="0">
    <w:nsid w:val="33B860EE"/>
    <w:multiLevelType w:val="hybridMultilevel"/>
    <w:tmpl w:val="91E2F400"/>
    <w:lvl w:ilvl="0" w:tplc="638EDC30">
      <w:start w:val="1"/>
      <w:numFmt w:val="decimal"/>
      <w:lvlText w:val="%1."/>
      <w:lvlJc w:val="left"/>
      <w:pPr>
        <w:ind w:left="360" w:hanging="360"/>
      </w:pPr>
      <w:rPr>
        <w:rFonts w:cs="Times New Roman"/>
        <w:i/>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404424F"/>
    <w:multiLevelType w:val="hybridMultilevel"/>
    <w:tmpl w:val="C992A518"/>
    <w:lvl w:ilvl="0" w:tplc="249E15FE">
      <w:start w:val="1"/>
      <w:numFmt w:val="decimal"/>
      <w:lvlText w:val="%1)"/>
      <w:lvlJc w:val="left"/>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0"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61"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62"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64" w15:restartNumberingAfterBreak="0">
    <w:nsid w:val="38B07F74"/>
    <w:multiLevelType w:val="hybridMultilevel"/>
    <w:tmpl w:val="D56047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4673B8"/>
    <w:multiLevelType w:val="hybridMultilevel"/>
    <w:tmpl w:val="AAB2145A"/>
    <w:lvl w:ilvl="0" w:tplc="EC5AD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8" w15:restartNumberingAfterBreak="0">
    <w:nsid w:val="413B2729"/>
    <w:multiLevelType w:val="hybridMultilevel"/>
    <w:tmpl w:val="4AB68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70"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2"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73" w15:restartNumberingAfterBreak="0">
    <w:nsid w:val="44CB6F3F"/>
    <w:multiLevelType w:val="hybridMultilevel"/>
    <w:tmpl w:val="467EC71C"/>
    <w:lvl w:ilvl="0" w:tplc="FFFFFFFF">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44CE61BC"/>
    <w:multiLevelType w:val="hybridMultilevel"/>
    <w:tmpl w:val="30FE1048"/>
    <w:lvl w:ilvl="0" w:tplc="1B8C3C92">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76" w15:restartNumberingAfterBreak="0">
    <w:nsid w:val="463803BF"/>
    <w:multiLevelType w:val="hybridMultilevel"/>
    <w:tmpl w:val="C7A8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79"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80"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82" w15:restartNumberingAfterBreak="0">
    <w:nsid w:val="54CF58AC"/>
    <w:multiLevelType w:val="hybridMultilevel"/>
    <w:tmpl w:val="F1EC868A"/>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4D2197"/>
    <w:multiLevelType w:val="hybridMultilevel"/>
    <w:tmpl w:val="1624C524"/>
    <w:lvl w:ilvl="0" w:tplc="0E60C46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86"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87"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88"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494DAF"/>
    <w:multiLevelType w:val="hybridMultilevel"/>
    <w:tmpl w:val="963290E8"/>
    <w:lvl w:ilvl="0" w:tplc="6C8C9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91" w15:restartNumberingAfterBreak="0">
    <w:nsid w:val="67B839BC"/>
    <w:multiLevelType w:val="hybridMultilevel"/>
    <w:tmpl w:val="3FBC714A"/>
    <w:lvl w:ilvl="0" w:tplc="54A491F4">
      <w:start w:val="1"/>
      <w:numFmt w:val="decimal"/>
      <w:lvlText w:val="%1)"/>
      <w:lvlJc w:val="left"/>
      <w:pPr>
        <w:ind w:left="15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1B3FB0"/>
    <w:multiLevelType w:val="hybridMultilevel"/>
    <w:tmpl w:val="3F9CD688"/>
    <w:lvl w:ilvl="0" w:tplc="D0D2B13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98"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0" w15:restartNumberingAfterBreak="0">
    <w:nsid w:val="75DB28D6"/>
    <w:multiLevelType w:val="hybridMultilevel"/>
    <w:tmpl w:val="B400188A"/>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102"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03"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05"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61"/>
  </w:num>
  <w:num w:numId="2" w16cid:durableId="957755794">
    <w:abstractNumId w:val="75"/>
  </w:num>
  <w:num w:numId="3" w16cid:durableId="2010864222">
    <w:abstractNumId w:val="72"/>
  </w:num>
  <w:num w:numId="4" w16cid:durableId="1682465903">
    <w:abstractNumId w:val="30"/>
  </w:num>
  <w:num w:numId="5" w16cid:durableId="1039861615">
    <w:abstractNumId w:val="79"/>
  </w:num>
  <w:num w:numId="6" w16cid:durableId="1310554387">
    <w:abstractNumId w:val="69"/>
  </w:num>
  <w:num w:numId="7" w16cid:durableId="1932200933">
    <w:abstractNumId w:val="54"/>
  </w:num>
  <w:num w:numId="8" w16cid:durableId="1700200572">
    <w:abstractNumId w:val="85"/>
  </w:num>
  <w:num w:numId="9" w16cid:durableId="1054894857">
    <w:abstractNumId w:val="21"/>
  </w:num>
  <w:num w:numId="10" w16cid:durableId="460005586">
    <w:abstractNumId w:val="41"/>
  </w:num>
  <w:num w:numId="11" w16cid:durableId="904297038">
    <w:abstractNumId w:val="104"/>
  </w:num>
  <w:num w:numId="12" w16cid:durableId="360404704">
    <w:abstractNumId w:val="97"/>
  </w:num>
  <w:num w:numId="13" w16cid:durableId="669719809">
    <w:abstractNumId w:val="90"/>
  </w:num>
  <w:num w:numId="14" w16cid:durableId="909314125">
    <w:abstractNumId w:val="81"/>
  </w:num>
  <w:num w:numId="15" w16cid:durableId="1905992419">
    <w:abstractNumId w:val="102"/>
  </w:num>
  <w:num w:numId="16" w16cid:durableId="707530977">
    <w:abstractNumId w:val="63"/>
  </w:num>
  <w:num w:numId="17" w16cid:durableId="75638366">
    <w:abstractNumId w:val="28"/>
  </w:num>
  <w:num w:numId="18" w16cid:durableId="54478246">
    <w:abstractNumId w:val="39"/>
  </w:num>
  <w:num w:numId="19" w16cid:durableId="8025201">
    <w:abstractNumId w:val="55"/>
  </w:num>
  <w:num w:numId="20" w16cid:durableId="1618833687">
    <w:abstractNumId w:val="101"/>
  </w:num>
  <w:num w:numId="21" w16cid:durableId="1952780960">
    <w:abstractNumId w:val="19"/>
  </w:num>
  <w:num w:numId="22" w16cid:durableId="1564213537">
    <w:abstractNumId w:val="20"/>
  </w:num>
  <w:num w:numId="23" w16cid:durableId="569465801">
    <w:abstractNumId w:val="78"/>
  </w:num>
  <w:num w:numId="24" w16cid:durableId="639194447">
    <w:abstractNumId w:val="86"/>
  </w:num>
  <w:num w:numId="25" w16cid:durableId="1773159639">
    <w:abstractNumId w:val="11"/>
  </w:num>
  <w:num w:numId="26" w16cid:durableId="535316306">
    <w:abstractNumId w:val="31"/>
  </w:num>
  <w:num w:numId="27" w16cid:durableId="1821269443">
    <w:abstractNumId w:val="37"/>
  </w:num>
  <w:num w:numId="28" w16cid:durableId="1085344562">
    <w:abstractNumId w:val="87"/>
  </w:num>
  <w:num w:numId="29" w16cid:durableId="1814181027">
    <w:abstractNumId w:val="14"/>
  </w:num>
  <w:num w:numId="30" w16cid:durableId="1741562681">
    <w:abstractNumId w:val="29"/>
  </w:num>
  <w:num w:numId="31" w16cid:durableId="1340885238">
    <w:abstractNumId w:val="40"/>
  </w:num>
  <w:num w:numId="32" w16cid:durableId="1301492709">
    <w:abstractNumId w:val="56"/>
  </w:num>
  <w:num w:numId="33" w16cid:durableId="507912317">
    <w:abstractNumId w:val="60"/>
  </w:num>
  <w:num w:numId="34" w16cid:durableId="1968272765">
    <w:abstractNumId w:val="17"/>
  </w:num>
  <w:num w:numId="35" w16cid:durableId="1841461724">
    <w:abstractNumId w:val="106"/>
  </w:num>
  <w:num w:numId="36" w16cid:durableId="485171411">
    <w:abstractNumId w:val="47"/>
  </w:num>
  <w:num w:numId="37" w16cid:durableId="1619022259">
    <w:abstractNumId w:val="36"/>
  </w:num>
  <w:num w:numId="38" w16cid:durableId="236064204">
    <w:abstractNumId w:val="48"/>
  </w:num>
  <w:num w:numId="39" w16cid:durableId="183712086">
    <w:abstractNumId w:val="5"/>
  </w:num>
  <w:num w:numId="40" w16cid:durableId="1306205887">
    <w:abstractNumId w:val="38"/>
  </w:num>
  <w:num w:numId="41" w16cid:durableId="554658555">
    <w:abstractNumId w:val="45"/>
  </w:num>
  <w:num w:numId="42" w16cid:durableId="83646208">
    <w:abstractNumId w:val="42"/>
  </w:num>
  <w:num w:numId="43" w16cid:durableId="1118992067">
    <w:abstractNumId w:val="24"/>
  </w:num>
  <w:num w:numId="44" w16cid:durableId="1735393727">
    <w:abstractNumId w:val="99"/>
  </w:num>
  <w:num w:numId="45" w16cid:durableId="1861889368">
    <w:abstractNumId w:val="71"/>
  </w:num>
  <w:num w:numId="46" w16cid:durableId="1313409837">
    <w:abstractNumId w:val="34"/>
  </w:num>
  <w:num w:numId="47" w16cid:durableId="1730685119">
    <w:abstractNumId w:val="67"/>
  </w:num>
  <w:num w:numId="48" w16cid:durableId="1383551906">
    <w:abstractNumId w:val="18"/>
  </w:num>
  <w:num w:numId="49" w16cid:durableId="1474759142">
    <w:abstractNumId w:val="93"/>
  </w:num>
  <w:num w:numId="50" w16cid:durableId="847594797">
    <w:abstractNumId w:val="84"/>
  </w:num>
  <w:num w:numId="51" w16cid:durableId="1044644102">
    <w:abstractNumId w:val="80"/>
  </w:num>
  <w:num w:numId="52" w16cid:durableId="524950665">
    <w:abstractNumId w:val="8"/>
  </w:num>
  <w:num w:numId="53" w16cid:durableId="762264638">
    <w:abstractNumId w:val="65"/>
  </w:num>
  <w:num w:numId="54" w16cid:durableId="912276621">
    <w:abstractNumId w:val="50"/>
  </w:num>
  <w:num w:numId="55" w16cid:durableId="1343239728">
    <w:abstractNumId w:val="103"/>
  </w:num>
  <w:num w:numId="56" w16cid:durableId="1569456814">
    <w:abstractNumId w:val="23"/>
  </w:num>
  <w:num w:numId="57" w16cid:durableId="824708715">
    <w:abstractNumId w:val="98"/>
  </w:num>
  <w:num w:numId="58" w16cid:durableId="342391699">
    <w:abstractNumId w:val="92"/>
  </w:num>
  <w:num w:numId="59" w16cid:durableId="820342257">
    <w:abstractNumId w:val="16"/>
  </w:num>
  <w:num w:numId="60" w16cid:durableId="229389802">
    <w:abstractNumId w:val="32"/>
  </w:num>
  <w:num w:numId="61" w16cid:durableId="476337536">
    <w:abstractNumId w:val="15"/>
  </w:num>
  <w:num w:numId="62" w16cid:durableId="1636983211">
    <w:abstractNumId w:val="70"/>
  </w:num>
  <w:num w:numId="63" w16cid:durableId="770780213">
    <w:abstractNumId w:val="10"/>
  </w:num>
  <w:num w:numId="64" w16cid:durableId="1576667282">
    <w:abstractNumId w:val="95"/>
  </w:num>
  <w:num w:numId="65" w16cid:durableId="1859082193">
    <w:abstractNumId w:val="12"/>
  </w:num>
  <w:num w:numId="66" w16cid:durableId="1571423030">
    <w:abstractNumId w:val="77"/>
  </w:num>
  <w:num w:numId="67" w16cid:durableId="1061558696">
    <w:abstractNumId w:val="83"/>
  </w:num>
  <w:num w:numId="68" w16cid:durableId="1624848839">
    <w:abstractNumId w:val="49"/>
  </w:num>
  <w:num w:numId="69" w16cid:durableId="5297569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7080956">
    <w:abstractNumId w:val="1"/>
    <w:lvlOverride w:ilvl="0">
      <w:startOverride w:val="1"/>
    </w:lvlOverride>
    <w:lvlOverride w:ilvl="1"/>
    <w:lvlOverride w:ilvl="2"/>
    <w:lvlOverride w:ilvl="3"/>
    <w:lvlOverride w:ilvl="4"/>
    <w:lvlOverride w:ilvl="5"/>
    <w:lvlOverride w:ilvl="6"/>
    <w:lvlOverride w:ilvl="7"/>
    <w:lvlOverride w:ilvl="8"/>
  </w:num>
  <w:num w:numId="71" w16cid:durableId="584387023">
    <w:abstractNumId w:val="94"/>
  </w:num>
  <w:num w:numId="72" w16cid:durableId="1167017791">
    <w:abstractNumId w:val="25"/>
  </w:num>
  <w:num w:numId="73" w16cid:durableId="871117067">
    <w:abstractNumId w:val="22"/>
  </w:num>
  <w:num w:numId="74" w16cid:durableId="845944617">
    <w:abstractNumId w:val="0"/>
  </w:num>
  <w:num w:numId="75" w16cid:durableId="746805922">
    <w:abstractNumId w:val="100"/>
  </w:num>
  <w:num w:numId="76" w16cid:durableId="1400523091">
    <w:abstractNumId w:val="13"/>
  </w:num>
  <w:num w:numId="77" w16cid:durableId="1128821462">
    <w:abstractNumId w:val="7"/>
  </w:num>
  <w:num w:numId="78" w16cid:durableId="971402633">
    <w:abstractNumId w:val="66"/>
  </w:num>
  <w:num w:numId="79" w16cid:durableId="1654867655">
    <w:abstractNumId w:val="89"/>
  </w:num>
  <w:num w:numId="80" w16cid:durableId="2098937468">
    <w:abstractNumId w:val="59"/>
  </w:num>
  <w:num w:numId="81" w16cid:durableId="1784422713">
    <w:abstractNumId w:val="51"/>
  </w:num>
  <w:num w:numId="82" w16cid:durableId="1309171770">
    <w:abstractNumId w:val="91"/>
  </w:num>
  <w:num w:numId="83" w16cid:durableId="1592934698">
    <w:abstractNumId w:val="96"/>
  </w:num>
  <w:num w:numId="84" w16cid:durableId="524902016">
    <w:abstractNumId w:val="9"/>
  </w:num>
  <w:num w:numId="85" w16cid:durableId="250240407">
    <w:abstractNumId w:val="26"/>
  </w:num>
  <w:num w:numId="86" w16cid:durableId="1116946153">
    <w:abstractNumId w:val="35"/>
  </w:num>
  <w:num w:numId="87" w16cid:durableId="694620636">
    <w:abstractNumId w:val="74"/>
  </w:num>
  <w:num w:numId="88" w16cid:durableId="1473017914">
    <w:abstractNumId w:val="58"/>
  </w:num>
  <w:num w:numId="89" w16cid:durableId="243298597">
    <w:abstractNumId w:val="53"/>
  </w:num>
  <w:num w:numId="90" w16cid:durableId="1988973154">
    <w:abstractNumId w:val="76"/>
  </w:num>
  <w:num w:numId="91" w16cid:durableId="1184243004">
    <w:abstractNumId w:val="33"/>
  </w:num>
  <w:num w:numId="92" w16cid:durableId="1249198235">
    <w:abstractNumId w:val="73"/>
  </w:num>
  <w:num w:numId="93" w16cid:durableId="1168401370">
    <w:abstractNumId w:val="52"/>
  </w:num>
  <w:num w:numId="94" w16cid:durableId="1787505874">
    <w:abstractNumId w:val="46"/>
  </w:num>
  <w:num w:numId="95" w16cid:durableId="614102022">
    <w:abstractNumId w:val="82"/>
  </w:num>
  <w:num w:numId="96" w16cid:durableId="1792282053">
    <w:abstractNumId w:val="27"/>
  </w:num>
  <w:num w:numId="97" w16cid:durableId="1721241762">
    <w:abstractNumId w:val="44"/>
  </w:num>
  <w:num w:numId="98" w16cid:durableId="933975821">
    <w:abstractNumId w:val="88"/>
  </w:num>
  <w:num w:numId="99" w16cid:durableId="1369065974">
    <w:abstractNumId w:val="57"/>
  </w:num>
  <w:num w:numId="100" w16cid:durableId="401873444">
    <w:abstractNumId w:val="43"/>
  </w:num>
  <w:num w:numId="101" w16cid:durableId="283005655">
    <w:abstractNumId w:val="105"/>
  </w:num>
  <w:num w:numId="102" w16cid:durableId="891235835">
    <w:abstractNumId w:val="62"/>
  </w:num>
  <w:num w:numId="103" w16cid:durableId="581917937">
    <w:abstractNumId w:val="68"/>
  </w:num>
  <w:num w:numId="104" w16cid:durableId="1397776653">
    <w:abstractNumId w:val="6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62ADC"/>
    <w:rsid w:val="00065243"/>
    <w:rsid w:val="00067F4C"/>
    <w:rsid w:val="000748BC"/>
    <w:rsid w:val="000B5A85"/>
    <w:rsid w:val="000F233D"/>
    <w:rsid w:val="00105BB9"/>
    <w:rsid w:val="00135F5E"/>
    <w:rsid w:val="00144A29"/>
    <w:rsid w:val="001579B1"/>
    <w:rsid w:val="0016004C"/>
    <w:rsid w:val="001605D6"/>
    <w:rsid w:val="00161ACA"/>
    <w:rsid w:val="00181DC3"/>
    <w:rsid w:val="00183AB0"/>
    <w:rsid w:val="001863E7"/>
    <w:rsid w:val="00195210"/>
    <w:rsid w:val="001A56E1"/>
    <w:rsid w:val="001A6DC0"/>
    <w:rsid w:val="001B1B89"/>
    <w:rsid w:val="001C746F"/>
    <w:rsid w:val="001F5940"/>
    <w:rsid w:val="0020449A"/>
    <w:rsid w:val="00233A27"/>
    <w:rsid w:val="00244306"/>
    <w:rsid w:val="002910C9"/>
    <w:rsid w:val="002A2FED"/>
    <w:rsid w:val="002D1094"/>
    <w:rsid w:val="002E7649"/>
    <w:rsid w:val="002F177E"/>
    <w:rsid w:val="00312840"/>
    <w:rsid w:val="00325DC1"/>
    <w:rsid w:val="00326D2B"/>
    <w:rsid w:val="00332410"/>
    <w:rsid w:val="00341799"/>
    <w:rsid w:val="00346CA4"/>
    <w:rsid w:val="00364D33"/>
    <w:rsid w:val="003751ED"/>
    <w:rsid w:val="0039021B"/>
    <w:rsid w:val="003928B4"/>
    <w:rsid w:val="003A1BED"/>
    <w:rsid w:val="003B04C5"/>
    <w:rsid w:val="003E292B"/>
    <w:rsid w:val="003F6450"/>
    <w:rsid w:val="0040771F"/>
    <w:rsid w:val="00407F75"/>
    <w:rsid w:val="004102EF"/>
    <w:rsid w:val="00412555"/>
    <w:rsid w:val="00417E45"/>
    <w:rsid w:val="00421B27"/>
    <w:rsid w:val="00434240"/>
    <w:rsid w:val="00452D99"/>
    <w:rsid w:val="00471DE5"/>
    <w:rsid w:val="0047449E"/>
    <w:rsid w:val="004769D8"/>
    <w:rsid w:val="004B2206"/>
    <w:rsid w:val="004C2036"/>
    <w:rsid w:val="004C6054"/>
    <w:rsid w:val="004E40F3"/>
    <w:rsid w:val="005179DD"/>
    <w:rsid w:val="005254B4"/>
    <w:rsid w:val="005315A2"/>
    <w:rsid w:val="00552275"/>
    <w:rsid w:val="005555EA"/>
    <w:rsid w:val="00563D95"/>
    <w:rsid w:val="00577FDB"/>
    <w:rsid w:val="0058396B"/>
    <w:rsid w:val="00595A26"/>
    <w:rsid w:val="005967D0"/>
    <w:rsid w:val="005A5BB8"/>
    <w:rsid w:val="005B4D23"/>
    <w:rsid w:val="005C087A"/>
    <w:rsid w:val="00617595"/>
    <w:rsid w:val="00655245"/>
    <w:rsid w:val="00662249"/>
    <w:rsid w:val="0068580D"/>
    <w:rsid w:val="00693AC2"/>
    <w:rsid w:val="006A3E2F"/>
    <w:rsid w:val="006A4884"/>
    <w:rsid w:val="006C7BB7"/>
    <w:rsid w:val="006D5DA2"/>
    <w:rsid w:val="006E5FF3"/>
    <w:rsid w:val="00735ABC"/>
    <w:rsid w:val="00736425"/>
    <w:rsid w:val="00751399"/>
    <w:rsid w:val="007600F0"/>
    <w:rsid w:val="007625AE"/>
    <w:rsid w:val="00790BB8"/>
    <w:rsid w:val="0079791B"/>
    <w:rsid w:val="007A0063"/>
    <w:rsid w:val="007C07ED"/>
    <w:rsid w:val="007C5533"/>
    <w:rsid w:val="007C7090"/>
    <w:rsid w:val="007D29B5"/>
    <w:rsid w:val="007E38E6"/>
    <w:rsid w:val="008001BB"/>
    <w:rsid w:val="008119D1"/>
    <w:rsid w:val="00812E04"/>
    <w:rsid w:val="00835CBC"/>
    <w:rsid w:val="00846750"/>
    <w:rsid w:val="00855DE4"/>
    <w:rsid w:val="0086324F"/>
    <w:rsid w:val="00865479"/>
    <w:rsid w:val="00890780"/>
    <w:rsid w:val="0089154E"/>
    <w:rsid w:val="008C3B67"/>
    <w:rsid w:val="008C53F7"/>
    <w:rsid w:val="008D5365"/>
    <w:rsid w:val="008F3E70"/>
    <w:rsid w:val="00911C3F"/>
    <w:rsid w:val="00925D34"/>
    <w:rsid w:val="00951853"/>
    <w:rsid w:val="0097756A"/>
    <w:rsid w:val="00980374"/>
    <w:rsid w:val="009859ED"/>
    <w:rsid w:val="00994640"/>
    <w:rsid w:val="009A14C1"/>
    <w:rsid w:val="009A38E1"/>
    <w:rsid w:val="009D2314"/>
    <w:rsid w:val="009F2964"/>
    <w:rsid w:val="009F4EC9"/>
    <w:rsid w:val="00A01182"/>
    <w:rsid w:val="00A051B9"/>
    <w:rsid w:val="00A113A5"/>
    <w:rsid w:val="00A224BB"/>
    <w:rsid w:val="00A7050A"/>
    <w:rsid w:val="00A832DD"/>
    <w:rsid w:val="00A9268A"/>
    <w:rsid w:val="00AA041F"/>
    <w:rsid w:val="00AC2310"/>
    <w:rsid w:val="00AC31C7"/>
    <w:rsid w:val="00AD39D0"/>
    <w:rsid w:val="00AE5A58"/>
    <w:rsid w:val="00B1088A"/>
    <w:rsid w:val="00B11714"/>
    <w:rsid w:val="00B3021D"/>
    <w:rsid w:val="00B40110"/>
    <w:rsid w:val="00B45708"/>
    <w:rsid w:val="00B66980"/>
    <w:rsid w:val="00B92551"/>
    <w:rsid w:val="00B97262"/>
    <w:rsid w:val="00BA792B"/>
    <w:rsid w:val="00BA7F70"/>
    <w:rsid w:val="00BB18C5"/>
    <w:rsid w:val="00BC5CF9"/>
    <w:rsid w:val="00BD556F"/>
    <w:rsid w:val="00BE413B"/>
    <w:rsid w:val="00BF34F2"/>
    <w:rsid w:val="00BF772C"/>
    <w:rsid w:val="00C15EDA"/>
    <w:rsid w:val="00C414BE"/>
    <w:rsid w:val="00C441F8"/>
    <w:rsid w:val="00C45613"/>
    <w:rsid w:val="00C527F3"/>
    <w:rsid w:val="00C5552C"/>
    <w:rsid w:val="00C615A9"/>
    <w:rsid w:val="00CF49D7"/>
    <w:rsid w:val="00D242C3"/>
    <w:rsid w:val="00D26E23"/>
    <w:rsid w:val="00D36144"/>
    <w:rsid w:val="00D40EA1"/>
    <w:rsid w:val="00D6660B"/>
    <w:rsid w:val="00D66CA7"/>
    <w:rsid w:val="00D77191"/>
    <w:rsid w:val="00DA2D0D"/>
    <w:rsid w:val="00DD5813"/>
    <w:rsid w:val="00DE0012"/>
    <w:rsid w:val="00DE027D"/>
    <w:rsid w:val="00E27B28"/>
    <w:rsid w:val="00E3476A"/>
    <w:rsid w:val="00E502E8"/>
    <w:rsid w:val="00E50F59"/>
    <w:rsid w:val="00E611C5"/>
    <w:rsid w:val="00E91CF5"/>
    <w:rsid w:val="00E92C4C"/>
    <w:rsid w:val="00EA1839"/>
    <w:rsid w:val="00EA4993"/>
    <w:rsid w:val="00EA601E"/>
    <w:rsid w:val="00ED150F"/>
    <w:rsid w:val="00EE252D"/>
    <w:rsid w:val="00EF69E8"/>
    <w:rsid w:val="00F026F5"/>
    <w:rsid w:val="00F16948"/>
    <w:rsid w:val="00F27E08"/>
    <w:rsid w:val="00F32770"/>
    <w:rsid w:val="00F5596A"/>
    <w:rsid w:val="00F57AD0"/>
    <w:rsid w:val="00F675E8"/>
    <w:rsid w:val="00FA5281"/>
    <w:rsid w:val="00FA670D"/>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15615</Words>
  <Characters>93695</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3</cp:revision>
  <cp:lastPrinted>2024-03-28T08:47:00Z</cp:lastPrinted>
  <dcterms:created xsi:type="dcterms:W3CDTF">2024-04-17T13:21:00Z</dcterms:created>
  <dcterms:modified xsi:type="dcterms:W3CDTF">2024-04-18T10:14:00Z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