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40D3A1FA" w:rsidR="001F75D9" w:rsidRPr="00343702" w:rsidRDefault="00A66FF7" w:rsidP="00A05E9B">
      <w:pPr>
        <w:pStyle w:val="Nagwek2"/>
        <w:rPr>
          <w:sz w:val="22"/>
          <w:szCs w:val="22"/>
        </w:rPr>
      </w:pPr>
      <w:bookmarkStart w:id="0" w:name="_Toc40773331"/>
      <w:r w:rsidRPr="00343702">
        <w:rPr>
          <w:sz w:val="22"/>
          <w:szCs w:val="22"/>
        </w:rPr>
        <w:t>Załącznik nr 1</w:t>
      </w:r>
      <w:r w:rsidR="00AF3AFE" w:rsidRPr="00343702">
        <w:rPr>
          <w:sz w:val="22"/>
          <w:szCs w:val="22"/>
        </w:rPr>
        <w:t xml:space="preserve"> </w:t>
      </w:r>
      <w:r w:rsidR="00C7724F" w:rsidRPr="00343702">
        <w:rPr>
          <w:sz w:val="22"/>
          <w:szCs w:val="22"/>
        </w:rPr>
        <w:t>do ogłoszenia o zamówieniu</w:t>
      </w:r>
      <w:bookmarkEnd w:id="0"/>
    </w:p>
    <w:p w14:paraId="6E25190A" w14:textId="77777777" w:rsidR="00805B29" w:rsidRPr="00343702" w:rsidRDefault="00805B29" w:rsidP="00805B29">
      <w:pPr>
        <w:rPr>
          <w:rFonts w:eastAsia="Batang"/>
          <w:sz w:val="22"/>
        </w:rPr>
      </w:pPr>
    </w:p>
    <w:p w14:paraId="60A204FD" w14:textId="732A5308" w:rsidR="00A0765B" w:rsidRPr="00343702" w:rsidRDefault="00A0765B" w:rsidP="00345E51">
      <w:pPr>
        <w:jc w:val="center"/>
        <w:rPr>
          <w:b/>
          <w:sz w:val="22"/>
          <w:szCs w:val="22"/>
        </w:rPr>
      </w:pPr>
      <w:r w:rsidRPr="00343702">
        <w:rPr>
          <w:rFonts w:eastAsia="Batang"/>
          <w:b/>
          <w:sz w:val="28"/>
          <w:szCs w:val="28"/>
        </w:rPr>
        <w:t>FORMULARZ OFERTOWY</w:t>
      </w:r>
    </w:p>
    <w:p w14:paraId="047F850F" w14:textId="77777777" w:rsidR="00B17A27" w:rsidRPr="00343702" w:rsidRDefault="00B17A27" w:rsidP="00B17A27">
      <w:pPr>
        <w:autoSpaceDE w:val="0"/>
        <w:autoSpaceDN w:val="0"/>
        <w:adjustRightInd w:val="0"/>
        <w:spacing w:after="60"/>
        <w:jc w:val="both"/>
        <w:rPr>
          <w:b/>
        </w:rPr>
      </w:pPr>
      <w:r w:rsidRPr="00343702">
        <w:rPr>
          <w:rFonts w:eastAsia="Batang"/>
          <w:b/>
        </w:rPr>
        <w:t>w postępowaniu o udzielenie zamówienia publicznego pn.</w:t>
      </w:r>
      <w:r w:rsidRPr="00343702">
        <w:rPr>
          <w:b/>
        </w:rPr>
        <w:t>: „Sukcesywne świadczenie usług z zakresu ochrony osób i mienia, obsługi kotłowni w sezonie grzewczym oraz konwojowania wartości pieniężnych na potrzeby LPGK Sp. z o. o.” - NZP/NC/7/2020</w:t>
      </w:r>
    </w:p>
    <w:p w14:paraId="2B203072" w14:textId="77777777" w:rsidR="00B17A27" w:rsidRPr="00343702" w:rsidRDefault="00B17A27" w:rsidP="00B17A27">
      <w:pPr>
        <w:autoSpaceDE w:val="0"/>
        <w:autoSpaceDN w:val="0"/>
        <w:adjustRightInd w:val="0"/>
        <w:spacing w:after="60"/>
        <w:jc w:val="both"/>
        <w:rPr>
          <w:b/>
        </w:rPr>
      </w:pPr>
    </w:p>
    <w:p w14:paraId="5221F992" w14:textId="77777777" w:rsidR="002D4124" w:rsidRPr="00343702" w:rsidRDefault="002D4124" w:rsidP="00B17A27">
      <w:pPr>
        <w:autoSpaceDE w:val="0"/>
        <w:autoSpaceDN w:val="0"/>
        <w:adjustRightInd w:val="0"/>
        <w:spacing w:after="60"/>
        <w:jc w:val="both"/>
        <w:rPr>
          <w:b/>
        </w:rPr>
      </w:pPr>
    </w:p>
    <w:p w14:paraId="0CEF4E66" w14:textId="77777777" w:rsidR="00B17A27" w:rsidRPr="00343702" w:rsidRDefault="00B17A27" w:rsidP="00273732">
      <w:pPr>
        <w:numPr>
          <w:ilvl w:val="3"/>
          <w:numId w:val="7"/>
        </w:numPr>
        <w:spacing w:before="240"/>
        <w:ind w:left="284" w:hanging="284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>ZAMAWIAJĄCY:</w:t>
      </w:r>
    </w:p>
    <w:p w14:paraId="539F4F62" w14:textId="77777777" w:rsidR="00B17A27" w:rsidRPr="00343702" w:rsidRDefault="00B17A27" w:rsidP="00B17A27">
      <w:pPr>
        <w:rPr>
          <w:sz w:val="22"/>
          <w:szCs w:val="22"/>
        </w:rPr>
      </w:pPr>
      <w:r w:rsidRPr="00343702">
        <w:rPr>
          <w:sz w:val="22"/>
          <w:szCs w:val="22"/>
        </w:rPr>
        <w:t>Legnickie Przedsiębiorstwo Gospodarki Komunalnej Sp. z o. o.</w:t>
      </w:r>
    </w:p>
    <w:p w14:paraId="21B54283" w14:textId="77777777" w:rsidR="00B17A27" w:rsidRPr="00343702" w:rsidRDefault="00B17A27" w:rsidP="00B17A27">
      <w:pPr>
        <w:rPr>
          <w:sz w:val="22"/>
          <w:szCs w:val="22"/>
        </w:rPr>
      </w:pPr>
      <w:r w:rsidRPr="00343702">
        <w:rPr>
          <w:sz w:val="22"/>
          <w:szCs w:val="22"/>
        </w:rPr>
        <w:t>ul. Nowodworska 60, 59-220 Legnica</w:t>
      </w:r>
    </w:p>
    <w:p w14:paraId="41C5623F" w14:textId="77777777" w:rsidR="00B17A27" w:rsidRPr="00343702" w:rsidRDefault="00B17A27" w:rsidP="00B17A27">
      <w:pPr>
        <w:rPr>
          <w:i/>
          <w:sz w:val="16"/>
          <w:szCs w:val="16"/>
        </w:rPr>
      </w:pPr>
    </w:p>
    <w:p w14:paraId="4C56EFBD" w14:textId="77777777" w:rsidR="00B17A27" w:rsidRPr="00343702" w:rsidRDefault="00B17A27" w:rsidP="00273732">
      <w:pPr>
        <w:numPr>
          <w:ilvl w:val="3"/>
          <w:numId w:val="7"/>
        </w:numPr>
        <w:spacing w:before="240"/>
        <w:ind w:left="284" w:hanging="284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WYKONAWCA:</w:t>
      </w:r>
    </w:p>
    <w:p w14:paraId="3E38123B" w14:textId="77777777" w:rsidR="00B17A27" w:rsidRPr="00343702" w:rsidRDefault="00B17A27" w:rsidP="00B17A27">
      <w:pPr>
        <w:spacing w:line="360" w:lineRule="auto"/>
        <w:rPr>
          <w:sz w:val="21"/>
          <w:szCs w:val="21"/>
        </w:rPr>
      </w:pPr>
      <w:r w:rsidRPr="00343702">
        <w:rPr>
          <w:i/>
          <w:sz w:val="21"/>
          <w:szCs w:val="21"/>
        </w:rPr>
        <w:t>pełna nazwa</w:t>
      </w:r>
      <w:r w:rsidRPr="00343702">
        <w:rPr>
          <w:sz w:val="21"/>
          <w:szCs w:val="21"/>
        </w:rPr>
        <w:t>……………………………………………………………………………………………………</w:t>
      </w:r>
    </w:p>
    <w:p w14:paraId="082042D8" w14:textId="77777777" w:rsidR="00B17A27" w:rsidRPr="00343702" w:rsidRDefault="00B17A27" w:rsidP="00B17A27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343702">
        <w:rPr>
          <w:i/>
          <w:sz w:val="21"/>
          <w:szCs w:val="21"/>
        </w:rPr>
        <w:t>adres, województwo</w:t>
      </w:r>
      <w:r w:rsidRPr="00343702">
        <w:rPr>
          <w:sz w:val="21"/>
          <w:szCs w:val="21"/>
        </w:rPr>
        <w:t>…………………………………………………………………………………………...</w:t>
      </w:r>
    </w:p>
    <w:p w14:paraId="58B1110A" w14:textId="77777777" w:rsidR="00B17A27" w:rsidRPr="00343702" w:rsidRDefault="00B17A27" w:rsidP="00B17A27">
      <w:pPr>
        <w:spacing w:line="360" w:lineRule="auto"/>
        <w:rPr>
          <w:sz w:val="21"/>
          <w:szCs w:val="21"/>
          <w:lang w:val="en-US"/>
        </w:rPr>
      </w:pPr>
      <w:r w:rsidRPr="00343702">
        <w:rPr>
          <w:i/>
          <w:sz w:val="21"/>
          <w:szCs w:val="21"/>
          <w:lang w:val="en-US"/>
        </w:rPr>
        <w:t>NIP/PESEL</w:t>
      </w:r>
      <w:r w:rsidRPr="00343702">
        <w:rPr>
          <w:sz w:val="21"/>
          <w:szCs w:val="21"/>
          <w:lang w:val="en-US"/>
        </w:rPr>
        <w:t xml:space="preserve">………………………., </w:t>
      </w:r>
      <w:r w:rsidRPr="00343702">
        <w:rPr>
          <w:i/>
          <w:sz w:val="21"/>
          <w:szCs w:val="21"/>
          <w:lang w:val="en-US"/>
        </w:rPr>
        <w:t>KRS/CEiDG</w:t>
      </w:r>
      <w:r w:rsidRPr="00343702">
        <w:rPr>
          <w:sz w:val="21"/>
          <w:szCs w:val="21"/>
          <w:lang w:val="en-US"/>
        </w:rPr>
        <w:t xml:space="preserve">………………………….., </w:t>
      </w:r>
      <w:r w:rsidRPr="00343702">
        <w:rPr>
          <w:i/>
          <w:sz w:val="21"/>
          <w:szCs w:val="21"/>
          <w:lang w:val="en-US"/>
        </w:rPr>
        <w:t>REGON</w:t>
      </w:r>
      <w:r w:rsidRPr="00343702">
        <w:rPr>
          <w:sz w:val="21"/>
          <w:szCs w:val="21"/>
          <w:lang w:val="en-US"/>
        </w:rPr>
        <w:t>………………………</w:t>
      </w:r>
    </w:p>
    <w:p w14:paraId="1BE78BCB" w14:textId="7B5B4872" w:rsidR="00B17A27" w:rsidRPr="00343702" w:rsidRDefault="00B17A27" w:rsidP="00B17A27">
      <w:pPr>
        <w:rPr>
          <w:sz w:val="21"/>
          <w:szCs w:val="21"/>
        </w:rPr>
      </w:pPr>
      <w:r w:rsidRPr="00343702">
        <w:rPr>
          <w:i/>
          <w:sz w:val="21"/>
          <w:szCs w:val="21"/>
        </w:rPr>
        <w:t>tel</w:t>
      </w:r>
      <w:r w:rsidRPr="00343702">
        <w:rPr>
          <w:sz w:val="21"/>
          <w:szCs w:val="21"/>
        </w:rPr>
        <w:t xml:space="preserve">…………………………, </w:t>
      </w:r>
      <w:r w:rsidRPr="00343702">
        <w:rPr>
          <w:i/>
          <w:sz w:val="21"/>
          <w:szCs w:val="21"/>
        </w:rPr>
        <w:t>e-mail</w:t>
      </w:r>
      <w:r w:rsidRPr="00343702">
        <w:rPr>
          <w:sz w:val="21"/>
          <w:szCs w:val="21"/>
        </w:rPr>
        <w:t>……………………………………………</w:t>
      </w:r>
    </w:p>
    <w:p w14:paraId="1CEAB873" w14:textId="77777777" w:rsidR="00B17A27" w:rsidRPr="00343702" w:rsidRDefault="00B17A27" w:rsidP="00B17A27">
      <w:pPr>
        <w:spacing w:before="360"/>
        <w:jc w:val="both"/>
        <w:rPr>
          <w:i/>
          <w:sz w:val="22"/>
          <w:szCs w:val="22"/>
        </w:rPr>
      </w:pPr>
      <w:r w:rsidRPr="00343702">
        <w:rPr>
          <w:b/>
          <w:i/>
          <w:sz w:val="22"/>
          <w:szCs w:val="22"/>
        </w:rPr>
        <w:t xml:space="preserve">będący mikroprzedsiębiorstwem/    małym przedsiębiorstwem/    średnim przedsiębiorstwem/   </w:t>
      </w:r>
      <w:r w:rsidRPr="00343702">
        <w:rPr>
          <w:b/>
          <w:i/>
          <w:sz w:val="22"/>
          <w:szCs w:val="22"/>
        </w:rPr>
        <w:br/>
        <w:t>nie należący do sektora małych i średnich przedsiębiorstw</w:t>
      </w:r>
      <w:r w:rsidRPr="00343702">
        <w:rPr>
          <w:rStyle w:val="Odwoanieprzypisudolnego"/>
          <w:b/>
          <w:i/>
          <w:sz w:val="22"/>
          <w:szCs w:val="22"/>
          <w:vertAlign w:val="baseline"/>
        </w:rPr>
        <w:footnoteReference w:customMarkFollows="1" w:id="1"/>
        <w:t>*</w:t>
      </w:r>
      <w:r w:rsidRPr="00343702">
        <w:rPr>
          <w:sz w:val="22"/>
          <w:szCs w:val="22"/>
        </w:rPr>
        <w:t xml:space="preserve">  </w:t>
      </w:r>
      <w:r w:rsidRPr="00343702">
        <w:rPr>
          <w:b/>
          <w:i/>
          <w:sz w:val="22"/>
          <w:szCs w:val="22"/>
        </w:rPr>
        <w:t>(</w:t>
      </w:r>
      <w:r w:rsidRPr="00343702">
        <w:rPr>
          <w:b/>
          <w:i/>
          <w:sz w:val="22"/>
          <w:szCs w:val="22"/>
          <w:u w:val="single"/>
        </w:rPr>
        <w:t>niepotrzebne skreślić</w:t>
      </w:r>
      <w:r w:rsidRPr="00343702">
        <w:rPr>
          <w:b/>
          <w:i/>
          <w:sz w:val="22"/>
          <w:szCs w:val="22"/>
        </w:rPr>
        <w:t>)</w:t>
      </w:r>
    </w:p>
    <w:p w14:paraId="73B2D51D" w14:textId="77777777" w:rsidR="00B17A27" w:rsidRPr="00343702" w:rsidRDefault="00B17A27" w:rsidP="00B17A27">
      <w:pPr>
        <w:spacing w:line="360" w:lineRule="auto"/>
        <w:rPr>
          <w:sz w:val="21"/>
          <w:szCs w:val="21"/>
          <w:u w:val="single"/>
        </w:rPr>
      </w:pPr>
    </w:p>
    <w:p w14:paraId="2EA6A25C" w14:textId="77777777" w:rsidR="00B17A27" w:rsidRPr="00343702" w:rsidRDefault="00B17A27" w:rsidP="00B17A27">
      <w:pPr>
        <w:spacing w:before="120" w:line="360" w:lineRule="auto"/>
        <w:rPr>
          <w:sz w:val="21"/>
          <w:szCs w:val="21"/>
          <w:u w:val="single"/>
        </w:rPr>
      </w:pPr>
      <w:r w:rsidRPr="00343702">
        <w:rPr>
          <w:sz w:val="21"/>
          <w:szCs w:val="21"/>
          <w:u w:val="single"/>
        </w:rPr>
        <w:t>reprezentowany przez:</w:t>
      </w:r>
    </w:p>
    <w:p w14:paraId="49AF81C2" w14:textId="77777777" w:rsidR="00B17A27" w:rsidRPr="00343702" w:rsidRDefault="00B17A27" w:rsidP="00B17A27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1BD40" w14:textId="77777777" w:rsidR="00B17A27" w:rsidRPr="00343702" w:rsidRDefault="00B17A27" w:rsidP="00B17A27">
      <w:pPr>
        <w:rPr>
          <w:i/>
          <w:sz w:val="16"/>
          <w:szCs w:val="16"/>
        </w:rPr>
      </w:pPr>
      <w:r w:rsidRPr="00343702">
        <w:rPr>
          <w:i/>
          <w:sz w:val="16"/>
          <w:szCs w:val="16"/>
        </w:rPr>
        <w:t>(imię, nazwisko, stanowisko/podstawa do  reprezentacji)</w:t>
      </w:r>
    </w:p>
    <w:p w14:paraId="5C962EEB" w14:textId="77777777" w:rsidR="00B17A27" w:rsidRPr="00343702" w:rsidRDefault="00B17A27" w:rsidP="00B17A27">
      <w:pPr>
        <w:jc w:val="both"/>
        <w:rPr>
          <w:b/>
          <w:sz w:val="22"/>
          <w:szCs w:val="22"/>
        </w:rPr>
      </w:pPr>
    </w:p>
    <w:p w14:paraId="0892D227" w14:textId="77777777" w:rsidR="00B17A27" w:rsidRPr="00343702" w:rsidRDefault="00B17A27" w:rsidP="00B17A27">
      <w:pPr>
        <w:jc w:val="both"/>
        <w:rPr>
          <w:b/>
          <w:sz w:val="22"/>
          <w:szCs w:val="22"/>
        </w:rPr>
      </w:pPr>
    </w:p>
    <w:p w14:paraId="7C7025AF" w14:textId="77777777" w:rsidR="002D4124" w:rsidRPr="00343702" w:rsidRDefault="002D4124" w:rsidP="00B17A27">
      <w:pPr>
        <w:jc w:val="both"/>
        <w:rPr>
          <w:b/>
          <w:sz w:val="22"/>
          <w:szCs w:val="22"/>
        </w:rPr>
      </w:pPr>
    </w:p>
    <w:p w14:paraId="0394E169" w14:textId="77777777" w:rsidR="00B17A27" w:rsidRPr="00343702" w:rsidRDefault="00B17A27" w:rsidP="00273732">
      <w:pPr>
        <w:pStyle w:val="Tekstpodstawowy"/>
        <w:numPr>
          <w:ilvl w:val="3"/>
          <w:numId w:val="7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343702">
        <w:rPr>
          <w:b/>
          <w:sz w:val="21"/>
          <w:szCs w:val="21"/>
        </w:rPr>
        <w:t>OSOBA UPRAWNIONA DO KONTAKTÓW</w:t>
      </w:r>
      <w:r w:rsidRPr="00343702">
        <w:rPr>
          <w:b/>
          <w:i/>
          <w:sz w:val="21"/>
          <w:szCs w:val="21"/>
        </w:rPr>
        <w:t xml:space="preserve">: </w:t>
      </w:r>
    </w:p>
    <w:p w14:paraId="01983850" w14:textId="77777777" w:rsidR="00B17A27" w:rsidRPr="00343702" w:rsidRDefault="00B17A27" w:rsidP="00B17A27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343702">
        <w:rPr>
          <w:i/>
          <w:sz w:val="21"/>
          <w:szCs w:val="21"/>
        </w:rPr>
        <w:t>Imię i nazwisko</w:t>
      </w:r>
      <w:r w:rsidRPr="00343702">
        <w:rPr>
          <w:sz w:val="21"/>
          <w:szCs w:val="21"/>
        </w:rPr>
        <w:t>: ……………………………………………………………………………………………...</w:t>
      </w:r>
    </w:p>
    <w:p w14:paraId="47B50D42" w14:textId="36DDF05F" w:rsidR="00B17A27" w:rsidRPr="00343702" w:rsidRDefault="00B17A27" w:rsidP="00B17A27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343702">
        <w:rPr>
          <w:i/>
          <w:sz w:val="21"/>
          <w:szCs w:val="21"/>
        </w:rPr>
        <w:t>Adres e- mail</w:t>
      </w:r>
      <w:r w:rsidR="00D16D54" w:rsidRPr="00343702">
        <w:rPr>
          <w:i/>
          <w:sz w:val="21"/>
          <w:szCs w:val="21"/>
        </w:rPr>
        <w:t xml:space="preserve"> do kontaktu z Wykonawcą</w:t>
      </w:r>
      <w:r w:rsidR="00D16D54" w:rsidRPr="00343702">
        <w:rPr>
          <w:sz w:val="21"/>
          <w:szCs w:val="21"/>
        </w:rPr>
        <w:t xml:space="preserve">: </w:t>
      </w:r>
      <w:r w:rsidRPr="00343702">
        <w:rPr>
          <w:sz w:val="21"/>
          <w:szCs w:val="21"/>
        </w:rPr>
        <w:t>………</w:t>
      </w:r>
      <w:r w:rsidR="00D16D54" w:rsidRPr="00343702">
        <w:rPr>
          <w:sz w:val="21"/>
          <w:szCs w:val="21"/>
        </w:rPr>
        <w:t>……………………………………………………</w:t>
      </w:r>
      <w:r w:rsidRPr="00343702">
        <w:rPr>
          <w:sz w:val="21"/>
          <w:szCs w:val="21"/>
        </w:rPr>
        <w:t>….…..</w:t>
      </w:r>
    </w:p>
    <w:p w14:paraId="07CA7FA9" w14:textId="77777777" w:rsidR="00B17A27" w:rsidRPr="00343702" w:rsidRDefault="00B17A27" w:rsidP="00B17A27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343702">
        <w:rPr>
          <w:i/>
          <w:sz w:val="21"/>
          <w:szCs w:val="21"/>
          <w:lang w:val="de-DE"/>
        </w:rPr>
        <w:t xml:space="preserve">Numer </w:t>
      </w:r>
      <w:r w:rsidRPr="00343702">
        <w:rPr>
          <w:i/>
          <w:sz w:val="21"/>
          <w:szCs w:val="21"/>
        </w:rPr>
        <w:t>telefonu</w:t>
      </w:r>
      <w:r w:rsidRPr="00343702">
        <w:rPr>
          <w:sz w:val="21"/>
          <w:szCs w:val="21"/>
        </w:rPr>
        <w:t>: ………………………………………………………………………………………………</w:t>
      </w:r>
    </w:p>
    <w:p w14:paraId="7E9FBF48" w14:textId="77777777" w:rsidR="00B17A27" w:rsidRPr="00343702" w:rsidRDefault="00B17A27" w:rsidP="00B17A27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17A16E1" w14:textId="77777777" w:rsidR="00B17A27" w:rsidRPr="00343702" w:rsidRDefault="00B17A27" w:rsidP="00273732">
      <w:pPr>
        <w:pStyle w:val="Lista32"/>
        <w:numPr>
          <w:ilvl w:val="3"/>
          <w:numId w:val="7"/>
        </w:numPr>
        <w:spacing w:before="240" w:line="360" w:lineRule="auto"/>
        <w:ind w:left="284" w:hanging="284"/>
        <w:rPr>
          <w:sz w:val="22"/>
          <w:szCs w:val="22"/>
        </w:rPr>
      </w:pPr>
      <w:r w:rsidRPr="00343702">
        <w:rPr>
          <w:b/>
          <w:sz w:val="22"/>
          <w:szCs w:val="22"/>
        </w:rPr>
        <w:lastRenderedPageBreak/>
        <w:t>JA (MY) NIŻEJ PODPISANY(I) OŚWIADCZAM(Y), ŻE:</w:t>
      </w:r>
    </w:p>
    <w:p w14:paraId="53CC9AF7" w14:textId="77777777" w:rsidR="00B17A27" w:rsidRPr="00343702" w:rsidRDefault="00B17A27" w:rsidP="00CA6C5E">
      <w:pPr>
        <w:pStyle w:val="Lista41"/>
        <w:numPr>
          <w:ilvl w:val="1"/>
          <w:numId w:val="4"/>
        </w:numPr>
        <w:spacing w:line="288" w:lineRule="auto"/>
        <w:ind w:left="425" w:hanging="425"/>
        <w:rPr>
          <w:sz w:val="22"/>
          <w:szCs w:val="22"/>
        </w:rPr>
      </w:pPr>
      <w:r w:rsidRPr="00343702">
        <w:rPr>
          <w:sz w:val="22"/>
          <w:szCs w:val="22"/>
        </w:rPr>
        <w:t>zapoznałem się z treścią ogłoszenia o zamówieniu dla niniejszego zamówienia publicznego na usługi społeczne,</w:t>
      </w:r>
    </w:p>
    <w:p w14:paraId="6B61DEC7" w14:textId="77777777" w:rsidR="00B17A27" w:rsidRPr="00343702" w:rsidRDefault="00B17A27" w:rsidP="00CA6C5E">
      <w:pPr>
        <w:pStyle w:val="Lista41"/>
        <w:numPr>
          <w:ilvl w:val="1"/>
          <w:numId w:val="4"/>
        </w:numPr>
        <w:spacing w:before="60" w:line="288" w:lineRule="auto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gwarantuję wykonanie całości niniejszego zamówienia zgodnie z treścią: ogłoszenia o zamówieniu oraz jego modyfikacjami (w przypadku wprowadzenia ich przez Zamawiającego), </w:t>
      </w:r>
    </w:p>
    <w:p w14:paraId="24AC6B76" w14:textId="77777777" w:rsidR="00B17A27" w:rsidRPr="00343702" w:rsidRDefault="00B17A27" w:rsidP="00CA6C5E">
      <w:pPr>
        <w:pStyle w:val="Tekstpodstawowyzwciciem21"/>
        <w:numPr>
          <w:ilvl w:val="1"/>
          <w:numId w:val="4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uważam</w:t>
      </w:r>
      <w:r w:rsidRPr="00343702">
        <w:rPr>
          <w:sz w:val="22"/>
          <w:szCs w:val="22"/>
          <w:lang w:val="pl-PL"/>
        </w:rPr>
        <w:t>(</w:t>
      </w:r>
      <w:r w:rsidRPr="00343702">
        <w:rPr>
          <w:sz w:val="22"/>
          <w:szCs w:val="22"/>
        </w:rPr>
        <w:t>y</w:t>
      </w:r>
      <w:r w:rsidRPr="00343702">
        <w:rPr>
          <w:sz w:val="22"/>
          <w:szCs w:val="22"/>
          <w:lang w:val="pl-PL"/>
        </w:rPr>
        <w:t>)</w:t>
      </w:r>
      <w:r w:rsidRPr="00343702">
        <w:rPr>
          <w:sz w:val="22"/>
          <w:szCs w:val="22"/>
        </w:rPr>
        <w:t xml:space="preserve"> się za związanych niniejszą ofertą na czas wskazany w </w:t>
      </w:r>
      <w:r w:rsidRPr="00343702">
        <w:rPr>
          <w:sz w:val="22"/>
          <w:szCs w:val="22"/>
          <w:lang w:val="pl-PL"/>
        </w:rPr>
        <w:t>ogłoszeniu o zamówieniu</w:t>
      </w:r>
      <w:r w:rsidRPr="00343702">
        <w:rPr>
          <w:sz w:val="22"/>
          <w:szCs w:val="22"/>
        </w:rPr>
        <w:t>,</w:t>
      </w:r>
    </w:p>
    <w:p w14:paraId="05A34864" w14:textId="01129FB7" w:rsidR="00B17A27" w:rsidRPr="00343702" w:rsidRDefault="00B17A27" w:rsidP="00CA6C5E">
      <w:pPr>
        <w:pStyle w:val="Tekstpodstawowyzwciciem21"/>
        <w:numPr>
          <w:ilvl w:val="1"/>
          <w:numId w:val="4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  <w:lang w:val="pl-PL"/>
        </w:rPr>
        <w:t>akceptuję(emy) bez zastrzeżeń wzór umowy przedstawiony w Załączniku nr 4 do ogłoszenia</w:t>
      </w:r>
      <w:r w:rsidR="00CA6C5E" w:rsidRPr="00343702">
        <w:rPr>
          <w:sz w:val="22"/>
          <w:szCs w:val="22"/>
        </w:rPr>
        <w:t xml:space="preserve"> </w:t>
      </w:r>
      <w:r w:rsidR="00CA6C5E" w:rsidRPr="00343702">
        <w:rPr>
          <w:sz w:val="22"/>
          <w:szCs w:val="22"/>
        </w:rPr>
        <w:br/>
      </w:r>
      <w:r w:rsidR="00CA6C5E" w:rsidRPr="00343702">
        <w:rPr>
          <w:sz w:val="22"/>
          <w:szCs w:val="22"/>
          <w:lang w:val="pl-PL"/>
        </w:rPr>
        <w:t xml:space="preserve">i </w:t>
      </w:r>
      <w:r w:rsidR="00CA6C5E" w:rsidRPr="00343702">
        <w:rPr>
          <w:sz w:val="22"/>
          <w:szCs w:val="22"/>
        </w:rPr>
        <w:t>zobowiązuję(emy) się zawrzeć umowę w miejscu i terminie jakie zostaną wskazane przez Zamawiającego</w:t>
      </w:r>
      <w:r w:rsidRPr="00343702">
        <w:rPr>
          <w:sz w:val="22"/>
          <w:szCs w:val="22"/>
          <w:lang w:val="pl-PL"/>
        </w:rPr>
        <w:t>,</w:t>
      </w:r>
    </w:p>
    <w:p w14:paraId="641CD27B" w14:textId="77777777" w:rsidR="00B17A27" w:rsidRPr="00343702" w:rsidRDefault="00B17A27" w:rsidP="00CA6C5E">
      <w:pPr>
        <w:pStyle w:val="Lista41"/>
        <w:numPr>
          <w:ilvl w:val="1"/>
          <w:numId w:val="4"/>
        </w:numPr>
        <w:spacing w:before="60" w:line="288" w:lineRule="auto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składam(y) niniejszą ofertę </w:t>
      </w:r>
      <w:r w:rsidRPr="00343702">
        <w:rPr>
          <w:b/>
          <w:sz w:val="22"/>
          <w:szCs w:val="22"/>
        </w:rPr>
        <w:t xml:space="preserve">we własnym imieniu / jako Wykonawcy wspólnie ubiegający się </w:t>
      </w:r>
      <w:r w:rsidRPr="00343702">
        <w:rPr>
          <w:b/>
          <w:sz w:val="22"/>
          <w:szCs w:val="22"/>
        </w:rPr>
        <w:br/>
        <w:t>o udzielenie zamówienia (konsorcjum, spółka cywilna) reprezentowani przez …….……………………………………………………...…………………...</w:t>
      </w:r>
      <w:r w:rsidRPr="00343702">
        <w:rPr>
          <w:sz w:val="22"/>
          <w:szCs w:val="22"/>
        </w:rPr>
        <w:t xml:space="preserve"> </w:t>
      </w:r>
      <w:r w:rsidRPr="00343702">
        <w:rPr>
          <w:sz w:val="18"/>
          <w:szCs w:val="18"/>
        </w:rPr>
        <w:t>(</w:t>
      </w:r>
      <w:r w:rsidRPr="00343702">
        <w:rPr>
          <w:b/>
          <w:sz w:val="18"/>
          <w:szCs w:val="18"/>
          <w:u w:val="single"/>
        </w:rPr>
        <w:t>niepotrzebne skreślić</w:t>
      </w:r>
      <w:r w:rsidRPr="00343702">
        <w:rPr>
          <w:sz w:val="18"/>
          <w:szCs w:val="18"/>
        </w:rPr>
        <w:t>)</w:t>
      </w:r>
      <w:r w:rsidRPr="00343702">
        <w:rPr>
          <w:sz w:val="22"/>
          <w:szCs w:val="22"/>
        </w:rPr>
        <w:t>,</w:t>
      </w:r>
    </w:p>
    <w:p w14:paraId="40C3B4B1" w14:textId="77777777" w:rsidR="00B17A27" w:rsidRPr="00343702" w:rsidRDefault="00B17A27" w:rsidP="00CA6C5E">
      <w:pPr>
        <w:pStyle w:val="Lista41"/>
        <w:spacing w:line="288" w:lineRule="auto"/>
        <w:ind w:left="426" w:hanging="426"/>
        <w:jc w:val="center"/>
        <w:rPr>
          <w:sz w:val="16"/>
          <w:szCs w:val="16"/>
        </w:rPr>
      </w:pPr>
      <w:r w:rsidRPr="00343702">
        <w:rPr>
          <w:sz w:val="16"/>
          <w:szCs w:val="16"/>
        </w:rPr>
        <w:t>(nazwa Lidera konsorcjum lub Wspólnika spółki cywilnej)</w:t>
      </w:r>
    </w:p>
    <w:p w14:paraId="2EF7B561" w14:textId="77777777" w:rsidR="00B17A27" w:rsidRPr="00343702" w:rsidRDefault="00B17A27" w:rsidP="00B17A27">
      <w:pPr>
        <w:pStyle w:val="Lista41"/>
        <w:ind w:left="426" w:hanging="426"/>
        <w:jc w:val="center"/>
        <w:rPr>
          <w:sz w:val="16"/>
          <w:szCs w:val="16"/>
        </w:rPr>
      </w:pPr>
    </w:p>
    <w:p w14:paraId="7115B011" w14:textId="77777777" w:rsidR="00CA6C5E" w:rsidRPr="00343702" w:rsidRDefault="00CA6C5E" w:rsidP="00B17A27">
      <w:pPr>
        <w:pStyle w:val="Lista41"/>
        <w:ind w:left="426" w:hanging="426"/>
        <w:jc w:val="center"/>
        <w:rPr>
          <w:sz w:val="16"/>
          <w:szCs w:val="16"/>
        </w:rPr>
      </w:pPr>
    </w:p>
    <w:p w14:paraId="6FF62439" w14:textId="77777777" w:rsidR="00B17A27" w:rsidRPr="00343702" w:rsidRDefault="00B17A27" w:rsidP="00CA6C5E">
      <w:pPr>
        <w:pStyle w:val="Lista41"/>
        <w:numPr>
          <w:ilvl w:val="1"/>
          <w:numId w:val="4"/>
        </w:numPr>
        <w:spacing w:line="360" w:lineRule="auto"/>
        <w:ind w:left="425" w:hanging="425"/>
        <w:jc w:val="both"/>
        <w:rPr>
          <w:b/>
          <w:sz w:val="22"/>
          <w:szCs w:val="22"/>
        </w:rPr>
      </w:pPr>
      <w:r w:rsidRPr="00343702">
        <w:rPr>
          <w:sz w:val="22"/>
          <w:szCs w:val="22"/>
        </w:rPr>
        <w:t xml:space="preserve">wartość mojej (naszej) oferty za realizację całości zamówienia bez podatku od towarów </w:t>
      </w:r>
      <w:r w:rsidRPr="00343702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50D8A4AE" w14:textId="77777777" w:rsidR="00B17A27" w:rsidRPr="00343702" w:rsidRDefault="00B17A27" w:rsidP="00CA6C5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34370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343702">
        <w:rPr>
          <w:sz w:val="22"/>
          <w:szCs w:val="22"/>
          <w:lang w:val="pl-PL"/>
        </w:rPr>
        <w:t>..</w:t>
      </w:r>
      <w:r w:rsidRPr="00343702">
        <w:rPr>
          <w:sz w:val="22"/>
          <w:szCs w:val="22"/>
        </w:rPr>
        <w:t>.........</w:t>
      </w:r>
      <w:r w:rsidRPr="00343702">
        <w:rPr>
          <w:sz w:val="22"/>
          <w:szCs w:val="22"/>
          <w:lang w:val="pl-PL"/>
        </w:rPr>
        <w:t>.</w:t>
      </w:r>
      <w:r w:rsidRPr="00343702">
        <w:rPr>
          <w:sz w:val="22"/>
          <w:szCs w:val="22"/>
        </w:rPr>
        <w:t>...)</w:t>
      </w:r>
    </w:p>
    <w:p w14:paraId="2232785C" w14:textId="77777777" w:rsidR="00B17A27" w:rsidRPr="00343702" w:rsidRDefault="00B17A27" w:rsidP="00CA6C5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343702">
        <w:rPr>
          <w:sz w:val="22"/>
          <w:szCs w:val="22"/>
        </w:rPr>
        <w:t xml:space="preserve">należny podatek od towarów i usług w stawce </w:t>
      </w:r>
      <w:r w:rsidRPr="00343702">
        <w:rPr>
          <w:sz w:val="22"/>
          <w:szCs w:val="22"/>
          <w:lang w:val="pl-PL"/>
        </w:rPr>
        <w:t>..</w:t>
      </w:r>
      <w:r w:rsidRPr="00343702">
        <w:rPr>
          <w:sz w:val="22"/>
          <w:szCs w:val="22"/>
        </w:rPr>
        <w:t>…%: .......................................................[PLN]</w:t>
      </w:r>
    </w:p>
    <w:p w14:paraId="05403066" w14:textId="77777777" w:rsidR="00B17A27" w:rsidRPr="00343702" w:rsidRDefault="00B17A27" w:rsidP="00CA6C5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343702">
        <w:rPr>
          <w:sz w:val="22"/>
          <w:szCs w:val="22"/>
        </w:rPr>
        <w:t>(słownie: ......................................................................................</w:t>
      </w:r>
      <w:r w:rsidRPr="00343702">
        <w:rPr>
          <w:sz w:val="22"/>
          <w:szCs w:val="22"/>
          <w:lang w:val="pl-PL"/>
        </w:rPr>
        <w:t>.............</w:t>
      </w:r>
      <w:r w:rsidRPr="00343702">
        <w:rPr>
          <w:sz w:val="22"/>
          <w:szCs w:val="22"/>
        </w:rPr>
        <w:t>.....................</w:t>
      </w:r>
      <w:r w:rsidRPr="00343702">
        <w:rPr>
          <w:sz w:val="22"/>
          <w:szCs w:val="22"/>
          <w:lang w:val="pl-PL"/>
        </w:rPr>
        <w:t>....</w:t>
      </w:r>
      <w:r w:rsidRPr="00343702">
        <w:rPr>
          <w:sz w:val="22"/>
          <w:szCs w:val="22"/>
        </w:rPr>
        <w:t>......</w:t>
      </w:r>
      <w:r w:rsidRPr="00343702">
        <w:rPr>
          <w:sz w:val="22"/>
          <w:szCs w:val="22"/>
          <w:lang w:val="pl-PL"/>
        </w:rPr>
        <w:t>.</w:t>
      </w:r>
      <w:r w:rsidRPr="00343702">
        <w:rPr>
          <w:sz w:val="22"/>
          <w:szCs w:val="22"/>
        </w:rPr>
        <w:t>....)</w:t>
      </w:r>
    </w:p>
    <w:p w14:paraId="0A8D7DC4" w14:textId="77777777" w:rsidR="00B17A27" w:rsidRPr="00343702" w:rsidRDefault="00B17A27" w:rsidP="00CA6C5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343702">
        <w:rPr>
          <w:sz w:val="22"/>
          <w:szCs w:val="22"/>
        </w:rPr>
        <w:t>cena z należnym podatkiem od towarów i usług (brutto): ................................................. [PLN]</w:t>
      </w:r>
    </w:p>
    <w:p w14:paraId="711E9155" w14:textId="77777777" w:rsidR="00B17A27" w:rsidRPr="00343702" w:rsidRDefault="00B17A27" w:rsidP="00CA6C5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34370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343702">
        <w:rPr>
          <w:sz w:val="22"/>
          <w:szCs w:val="22"/>
          <w:lang w:val="pl-PL"/>
        </w:rPr>
        <w:t>.............</w:t>
      </w:r>
      <w:r w:rsidRPr="00343702">
        <w:rPr>
          <w:sz w:val="22"/>
          <w:szCs w:val="22"/>
        </w:rPr>
        <w:t>)</w:t>
      </w:r>
    </w:p>
    <w:p w14:paraId="3CBA4E82" w14:textId="77777777" w:rsidR="00B17A27" w:rsidRPr="00343702" w:rsidRDefault="00B17A27" w:rsidP="00CA6C5E">
      <w:pPr>
        <w:pStyle w:val="Tekstpodstawowyzwciciem21"/>
        <w:ind w:left="425" w:firstLine="0"/>
        <w:jc w:val="both"/>
        <w:rPr>
          <w:sz w:val="18"/>
          <w:szCs w:val="18"/>
        </w:rPr>
      </w:pPr>
      <w:r w:rsidRPr="00343702">
        <w:rPr>
          <w:sz w:val="18"/>
          <w:szCs w:val="18"/>
        </w:rPr>
        <w:t>Przy czym VAT będzie płacony w kwotach należnych zgodnie z przepisami prawa polskiego dotyczącymi stawek VAT.</w:t>
      </w:r>
    </w:p>
    <w:p w14:paraId="5262A8F7" w14:textId="77777777" w:rsidR="00B17A27" w:rsidRPr="00343702" w:rsidRDefault="00B17A27" w:rsidP="00B17A27">
      <w:pPr>
        <w:pStyle w:val="Tekstpodstawowyzwciciem21"/>
        <w:spacing w:after="0"/>
        <w:ind w:left="0" w:firstLine="0"/>
        <w:jc w:val="both"/>
        <w:rPr>
          <w:sz w:val="16"/>
          <w:szCs w:val="16"/>
        </w:rPr>
      </w:pP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3455"/>
        <w:gridCol w:w="1615"/>
        <w:gridCol w:w="1663"/>
        <w:gridCol w:w="1342"/>
      </w:tblGrid>
      <w:tr w:rsidR="00343702" w:rsidRPr="00343702" w14:paraId="5F7ADFFA" w14:textId="77777777" w:rsidTr="00CA6C5E">
        <w:tc>
          <w:tcPr>
            <w:tcW w:w="571" w:type="dxa"/>
            <w:shd w:val="pct10" w:color="auto" w:fill="auto"/>
            <w:vAlign w:val="center"/>
          </w:tcPr>
          <w:p w14:paraId="2DF90078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4493D548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Rodzaj usługi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766A1540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Przewidywana ilość roboczogodzin lub konwojów</w:t>
            </w:r>
            <w:r w:rsidRPr="0034370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5EBE403E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Cena jednostkowa netto za 1 roboczogodzinę lub za 1 konwój</w:t>
            </w:r>
          </w:p>
          <w:p w14:paraId="43B37E70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343702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58066873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08E1F4D9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34370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343702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</w:tr>
      <w:tr w:rsidR="00343702" w:rsidRPr="00343702" w14:paraId="4580BA1E" w14:textId="77777777" w:rsidTr="00CA6C5E">
        <w:tc>
          <w:tcPr>
            <w:tcW w:w="571" w:type="dxa"/>
            <w:shd w:val="pct10" w:color="auto" w:fill="auto"/>
            <w:vAlign w:val="center"/>
          </w:tcPr>
          <w:p w14:paraId="07EF6E0A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(1)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075D1E8C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(2)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1A699B15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(3)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606F2D46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(4)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2428BC8F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(5)</w:t>
            </w:r>
          </w:p>
          <w:p w14:paraId="49D68387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343702">
              <w:rPr>
                <w:sz w:val="16"/>
                <w:szCs w:val="16"/>
                <w:lang w:val="pl-PL"/>
              </w:rPr>
              <w:t>[3x4]</w:t>
            </w:r>
          </w:p>
        </w:tc>
      </w:tr>
      <w:tr w:rsidR="00343702" w:rsidRPr="00343702" w14:paraId="3880FE75" w14:textId="77777777" w:rsidTr="00CA6C5E">
        <w:tc>
          <w:tcPr>
            <w:tcW w:w="571" w:type="dxa"/>
            <w:vAlign w:val="center"/>
          </w:tcPr>
          <w:p w14:paraId="7670F633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343702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455" w:type="dxa"/>
            <w:vAlign w:val="center"/>
          </w:tcPr>
          <w:p w14:paraId="66A1F28B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rPr>
                <w:b/>
                <w:lang w:val="pl-PL"/>
              </w:rPr>
            </w:pPr>
            <w:r w:rsidRPr="00343702">
              <w:rPr>
                <w:b/>
                <w:lang w:val="pl-PL"/>
              </w:rPr>
              <w:t xml:space="preserve">Ochrona osób i mienia </w:t>
            </w:r>
          </w:p>
          <w:p w14:paraId="6DE2AD9D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 w:rsidRPr="00343702">
              <w:rPr>
                <w:b/>
                <w:lang w:val="pl-PL"/>
              </w:rPr>
              <w:t xml:space="preserve">(w tym służby ochrony) wraz </w:t>
            </w:r>
            <w:r w:rsidRPr="00343702">
              <w:rPr>
                <w:b/>
                <w:lang w:val="pl-PL"/>
              </w:rPr>
              <w:br/>
              <w:t>z obsługą kotłowni w sezonie grzewczym we wskazanych obiektach Zamawiającego</w:t>
            </w:r>
          </w:p>
        </w:tc>
        <w:tc>
          <w:tcPr>
            <w:tcW w:w="1615" w:type="dxa"/>
            <w:vAlign w:val="center"/>
          </w:tcPr>
          <w:p w14:paraId="2C2B4830" w14:textId="65BA008D" w:rsidR="00B17A27" w:rsidRPr="00343702" w:rsidRDefault="002D4124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343702">
              <w:rPr>
                <w:b/>
                <w:sz w:val="22"/>
                <w:szCs w:val="22"/>
                <w:lang w:val="pl-PL"/>
              </w:rPr>
              <w:t>127.184</w:t>
            </w:r>
          </w:p>
          <w:p w14:paraId="137D1F80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343702">
              <w:rPr>
                <w:sz w:val="22"/>
                <w:szCs w:val="22"/>
                <w:lang w:val="pl-PL"/>
              </w:rPr>
              <w:t>roboczogodzin</w:t>
            </w:r>
          </w:p>
        </w:tc>
        <w:tc>
          <w:tcPr>
            <w:tcW w:w="1663" w:type="dxa"/>
            <w:vAlign w:val="center"/>
          </w:tcPr>
          <w:p w14:paraId="422E1E9B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vAlign w:val="center"/>
          </w:tcPr>
          <w:p w14:paraId="7E59077B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343702" w:rsidRPr="00343702" w14:paraId="78DDEE55" w14:textId="77777777" w:rsidTr="00CA6C5E">
        <w:tc>
          <w:tcPr>
            <w:tcW w:w="571" w:type="dxa"/>
            <w:vAlign w:val="center"/>
          </w:tcPr>
          <w:p w14:paraId="47AEA33F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343702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455" w:type="dxa"/>
            <w:vAlign w:val="center"/>
          </w:tcPr>
          <w:p w14:paraId="11B99270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 w:rsidRPr="00343702">
              <w:rPr>
                <w:b/>
                <w:lang w:val="pl-PL"/>
              </w:rPr>
              <w:t>Konwojowanie wartości</w:t>
            </w:r>
            <w:r w:rsidRPr="00343702">
              <w:rPr>
                <w:lang w:val="pl-PL"/>
              </w:rPr>
              <w:t xml:space="preserve"> </w:t>
            </w:r>
            <w:r w:rsidRPr="00343702">
              <w:rPr>
                <w:b/>
                <w:lang w:val="pl-PL"/>
              </w:rPr>
              <w:t>pieniężnych</w:t>
            </w:r>
          </w:p>
        </w:tc>
        <w:tc>
          <w:tcPr>
            <w:tcW w:w="1615" w:type="dxa"/>
            <w:vAlign w:val="center"/>
          </w:tcPr>
          <w:p w14:paraId="17339168" w14:textId="36EC35DC" w:rsidR="00B17A27" w:rsidRPr="00343702" w:rsidRDefault="002D4124" w:rsidP="00DA060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343702">
              <w:rPr>
                <w:b/>
                <w:sz w:val="22"/>
                <w:szCs w:val="22"/>
                <w:lang w:val="pl-PL"/>
              </w:rPr>
              <w:t>25</w:t>
            </w:r>
            <w:r w:rsidR="00B17A27" w:rsidRPr="00343702">
              <w:rPr>
                <w:b/>
                <w:sz w:val="22"/>
                <w:szCs w:val="22"/>
                <w:lang w:val="pl-PL"/>
              </w:rPr>
              <w:t>0</w:t>
            </w:r>
          </w:p>
          <w:p w14:paraId="305DF788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343702">
              <w:rPr>
                <w:sz w:val="22"/>
                <w:szCs w:val="22"/>
                <w:lang w:val="pl-PL"/>
              </w:rPr>
              <w:t>konwojów</w:t>
            </w:r>
          </w:p>
        </w:tc>
        <w:tc>
          <w:tcPr>
            <w:tcW w:w="1663" w:type="dxa"/>
            <w:vAlign w:val="center"/>
          </w:tcPr>
          <w:p w14:paraId="1FEDF174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vAlign w:val="center"/>
          </w:tcPr>
          <w:p w14:paraId="0654A8D7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343702" w:rsidRPr="00343702" w14:paraId="484E0089" w14:textId="77777777" w:rsidTr="00CA6C5E">
        <w:tc>
          <w:tcPr>
            <w:tcW w:w="571" w:type="dxa"/>
            <w:vAlign w:val="center"/>
          </w:tcPr>
          <w:p w14:paraId="750D35DA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343702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733" w:type="dxa"/>
            <w:gridSpan w:val="3"/>
            <w:vAlign w:val="center"/>
          </w:tcPr>
          <w:p w14:paraId="16D7D985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lang w:val="pl-PL"/>
              </w:rPr>
            </w:pPr>
            <w:r w:rsidRPr="00343702">
              <w:rPr>
                <w:b/>
                <w:i/>
                <w:lang w:val="pl-PL"/>
              </w:rPr>
              <w:t xml:space="preserve">Łączna wartość netto oferty, o której mowa w pkt 4.6), tj. suma </w:t>
            </w:r>
          </w:p>
          <w:p w14:paraId="71C07764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sz w:val="22"/>
                <w:szCs w:val="22"/>
                <w:lang w:val="pl-PL"/>
              </w:rPr>
            </w:pPr>
            <w:r w:rsidRPr="00343702">
              <w:rPr>
                <w:b/>
                <w:i/>
                <w:lang w:val="pl-PL"/>
              </w:rPr>
              <w:t>poz. od 1 do 2 w kolumnie nr 5</w:t>
            </w:r>
          </w:p>
        </w:tc>
        <w:tc>
          <w:tcPr>
            <w:tcW w:w="1342" w:type="dxa"/>
            <w:vAlign w:val="center"/>
          </w:tcPr>
          <w:p w14:paraId="7FB11A61" w14:textId="77777777" w:rsidR="00B17A27" w:rsidRPr="00343702" w:rsidRDefault="00B17A27" w:rsidP="00DA060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73776700" w14:textId="77777777" w:rsidR="00B17A27" w:rsidRPr="00343702" w:rsidRDefault="00B17A27" w:rsidP="00CA6C5E">
      <w:pPr>
        <w:pStyle w:val="Tekstpodstawowyzwciciem21"/>
        <w:spacing w:before="60" w:after="0"/>
        <w:ind w:left="425" w:firstLine="0"/>
        <w:jc w:val="both"/>
        <w:rPr>
          <w:i/>
          <w:sz w:val="18"/>
          <w:szCs w:val="18"/>
          <w:lang w:val="pl-PL"/>
        </w:rPr>
      </w:pPr>
      <w:r w:rsidRPr="00343702">
        <w:rPr>
          <w:i/>
          <w:sz w:val="18"/>
          <w:szCs w:val="18"/>
          <w:lang w:val="pl-PL"/>
        </w:rPr>
        <w:t>*Podane w tabeli ilości roboczogodzin i konwojów są szacunkowe w ramach realizowanego zamówienia. Zamawiający zastrzega możliwość zmniejszenia podanych ilości świadczenia poszczególnych usług w zależności od bieżącego zapotrzebowania.</w:t>
      </w:r>
    </w:p>
    <w:p w14:paraId="46B76608" w14:textId="77777777" w:rsidR="00B17A27" w:rsidRPr="00343702" w:rsidRDefault="00B17A27" w:rsidP="00B17A27">
      <w:pPr>
        <w:pStyle w:val="Tekstpodstawowyzwciciem21"/>
        <w:spacing w:after="0"/>
        <w:ind w:left="426" w:firstLine="0"/>
        <w:jc w:val="both"/>
        <w:rPr>
          <w:i/>
          <w:sz w:val="18"/>
          <w:szCs w:val="18"/>
          <w:lang w:val="pl-PL"/>
        </w:rPr>
      </w:pPr>
      <w:r w:rsidRPr="00343702">
        <w:rPr>
          <w:i/>
          <w:sz w:val="18"/>
          <w:szCs w:val="18"/>
          <w:lang w:val="pl-PL"/>
        </w:rPr>
        <w:t xml:space="preserve">**Wszystkie ceny i obliczone wartości powinny być wpisane przez Wykonawcę w powyższej tabeli z dokładnością </w:t>
      </w:r>
      <w:r w:rsidRPr="00343702">
        <w:rPr>
          <w:i/>
          <w:sz w:val="18"/>
          <w:szCs w:val="18"/>
          <w:lang w:val="pl-PL"/>
        </w:rPr>
        <w:br/>
        <w:t>do dwóch miejsc po przecinku.</w:t>
      </w:r>
    </w:p>
    <w:p w14:paraId="04D224A4" w14:textId="77777777" w:rsidR="00B17A27" w:rsidRPr="00343702" w:rsidRDefault="00B17A27" w:rsidP="00B17A27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3F312424" w14:textId="77777777" w:rsidR="00CA6C5E" w:rsidRPr="00343702" w:rsidRDefault="00CA6C5E" w:rsidP="00B17A27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0CD451FE" w14:textId="77777777" w:rsidR="00B17A27" w:rsidRPr="00343702" w:rsidRDefault="00B17A27" w:rsidP="00B17A27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485A2968" w14:textId="77777777" w:rsidR="00B17A27" w:rsidRPr="00343702" w:rsidRDefault="00B17A27" w:rsidP="00273732">
      <w:pPr>
        <w:pStyle w:val="Tekstpodstawowyzwciciem21"/>
        <w:numPr>
          <w:ilvl w:val="1"/>
          <w:numId w:val="4"/>
        </w:numPr>
        <w:spacing w:after="0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  <w:lang w:val="pl-PL"/>
        </w:rPr>
        <w:lastRenderedPageBreak/>
        <w:t>oświadczam(my), że wybór oferty (</w:t>
      </w:r>
      <w:r w:rsidRPr="00343702">
        <w:rPr>
          <w:b/>
          <w:sz w:val="18"/>
          <w:szCs w:val="18"/>
          <w:u w:val="single"/>
          <w:lang w:val="pl-PL"/>
        </w:rPr>
        <w:t>niepotrzebne skreślić</w:t>
      </w:r>
      <w:r w:rsidRPr="00343702">
        <w:rPr>
          <w:sz w:val="22"/>
          <w:szCs w:val="22"/>
          <w:lang w:val="pl-PL"/>
        </w:rPr>
        <w:t>)</w:t>
      </w:r>
      <w:r w:rsidRPr="00343702">
        <w:rPr>
          <w:sz w:val="22"/>
          <w:szCs w:val="22"/>
          <w:vertAlign w:val="superscript"/>
          <w:lang w:val="pl-PL"/>
        </w:rPr>
        <w:t>*</w:t>
      </w:r>
      <w:r w:rsidRPr="00343702">
        <w:rPr>
          <w:sz w:val="22"/>
          <w:szCs w:val="22"/>
          <w:lang w:val="pl-PL"/>
        </w:rPr>
        <w:t>:</w:t>
      </w:r>
    </w:p>
    <w:p w14:paraId="45F35419" w14:textId="77777777" w:rsidR="00B17A27" w:rsidRPr="00343702" w:rsidRDefault="00B17A27" w:rsidP="00B17A27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343702">
        <w:rPr>
          <w:sz w:val="22"/>
          <w:szCs w:val="22"/>
          <w:lang w:val="pl-PL"/>
        </w:rPr>
        <w:t xml:space="preserve">- </w:t>
      </w:r>
      <w:r w:rsidRPr="00343702">
        <w:rPr>
          <w:b/>
          <w:sz w:val="22"/>
          <w:szCs w:val="22"/>
          <w:lang w:val="pl-PL"/>
        </w:rPr>
        <w:t>nie</w:t>
      </w:r>
      <w:r w:rsidRPr="00343702">
        <w:rPr>
          <w:sz w:val="22"/>
          <w:szCs w:val="22"/>
          <w:lang w:val="pl-PL"/>
        </w:rPr>
        <w:t xml:space="preserve"> </w:t>
      </w:r>
      <w:r w:rsidRPr="00343702">
        <w:rPr>
          <w:b/>
          <w:sz w:val="22"/>
          <w:szCs w:val="22"/>
          <w:lang w:val="pl-PL"/>
        </w:rPr>
        <w:t>będzie</w:t>
      </w:r>
      <w:r w:rsidRPr="00343702">
        <w:rPr>
          <w:b/>
          <w:sz w:val="22"/>
          <w:szCs w:val="22"/>
          <w:vertAlign w:val="superscript"/>
          <w:lang w:val="pl-PL"/>
        </w:rPr>
        <w:t xml:space="preserve"> </w:t>
      </w:r>
      <w:r w:rsidRPr="00343702">
        <w:rPr>
          <w:b/>
          <w:sz w:val="22"/>
          <w:szCs w:val="22"/>
          <w:lang w:val="pl-PL"/>
        </w:rPr>
        <w:t xml:space="preserve">prowadził do powstania </w:t>
      </w:r>
      <w:r w:rsidRPr="00343702">
        <w:rPr>
          <w:b/>
          <w:sz w:val="22"/>
          <w:szCs w:val="22"/>
          <w:u w:val="single"/>
          <w:lang w:val="pl-PL"/>
        </w:rPr>
        <w:t>u Zamawiającego</w:t>
      </w:r>
      <w:r w:rsidRPr="00343702">
        <w:rPr>
          <w:b/>
          <w:sz w:val="22"/>
          <w:szCs w:val="22"/>
          <w:lang w:val="pl-PL"/>
        </w:rPr>
        <w:t xml:space="preserve"> obowiązku podatkowego zgodnie </w:t>
      </w:r>
      <w:r w:rsidRPr="00343702">
        <w:rPr>
          <w:b/>
          <w:sz w:val="22"/>
          <w:szCs w:val="22"/>
          <w:lang w:val="pl-PL"/>
        </w:rPr>
        <w:br/>
        <w:t xml:space="preserve">z przepisami o podatku od towarów i usług; </w:t>
      </w:r>
    </w:p>
    <w:p w14:paraId="22EE0A57" w14:textId="77777777" w:rsidR="00B17A27" w:rsidRPr="00343702" w:rsidRDefault="00B17A27" w:rsidP="00B17A27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343702">
        <w:rPr>
          <w:sz w:val="22"/>
          <w:szCs w:val="22"/>
          <w:lang w:val="pl-PL"/>
        </w:rPr>
        <w:t xml:space="preserve">- </w:t>
      </w:r>
      <w:r w:rsidRPr="00343702">
        <w:rPr>
          <w:b/>
          <w:sz w:val="22"/>
          <w:szCs w:val="22"/>
          <w:lang w:val="pl-PL"/>
        </w:rPr>
        <w:t xml:space="preserve">będzie prowadził do powstania </w:t>
      </w:r>
      <w:r w:rsidRPr="00343702">
        <w:rPr>
          <w:b/>
          <w:sz w:val="22"/>
          <w:szCs w:val="22"/>
          <w:u w:val="single"/>
          <w:lang w:val="pl-PL"/>
        </w:rPr>
        <w:t>u Zamawiającego</w:t>
      </w:r>
      <w:r w:rsidRPr="00343702">
        <w:rPr>
          <w:b/>
          <w:sz w:val="22"/>
          <w:szCs w:val="22"/>
          <w:lang w:val="pl-PL"/>
        </w:rPr>
        <w:t xml:space="preserve"> obowiązku podatkowego zgodnie </w:t>
      </w:r>
      <w:r w:rsidRPr="00343702">
        <w:rPr>
          <w:b/>
          <w:sz w:val="22"/>
          <w:szCs w:val="22"/>
          <w:lang w:val="pl-PL"/>
        </w:rPr>
        <w:br/>
        <w:t>z przepisami o podatku od towarów i usług</w:t>
      </w:r>
    </w:p>
    <w:p w14:paraId="210F7B7B" w14:textId="77777777" w:rsidR="00B17A27" w:rsidRPr="00343702" w:rsidRDefault="00B17A27" w:rsidP="00B17A27">
      <w:pPr>
        <w:pStyle w:val="Tekstpodstawowyzwciciem21"/>
        <w:spacing w:after="0"/>
        <w:ind w:left="425" w:firstLine="0"/>
        <w:jc w:val="both"/>
        <w:rPr>
          <w:sz w:val="16"/>
          <w:szCs w:val="16"/>
          <w:lang w:val="pl-PL"/>
        </w:rPr>
      </w:pPr>
    </w:p>
    <w:p w14:paraId="6A00E949" w14:textId="77777777" w:rsidR="00B17A27" w:rsidRPr="00343702" w:rsidRDefault="00B17A27" w:rsidP="00B17A27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343702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400279EC" w14:textId="77777777" w:rsidR="00B17A27" w:rsidRPr="00343702" w:rsidRDefault="00B17A27" w:rsidP="00B17A27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343702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343702">
        <w:rPr>
          <w:b/>
          <w:i/>
          <w:sz w:val="18"/>
          <w:szCs w:val="18"/>
          <w:u w:val="single"/>
          <w:lang w:val="pl-PL"/>
        </w:rPr>
        <w:t>u Zamawiającego</w:t>
      </w:r>
      <w:r w:rsidRPr="00343702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3A0C3BDC" w14:textId="77777777" w:rsidR="00B17A27" w:rsidRPr="00343702" w:rsidRDefault="00B17A27" w:rsidP="00B17A27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02613AB2" w14:textId="77777777" w:rsidR="00B17A27" w:rsidRPr="00343702" w:rsidRDefault="00B17A27" w:rsidP="00B17A27">
      <w:pPr>
        <w:pStyle w:val="Tekstpodstawowyzwciciem21"/>
        <w:spacing w:before="12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343702">
        <w:rPr>
          <w:i/>
          <w:sz w:val="18"/>
          <w:szCs w:val="18"/>
          <w:vertAlign w:val="superscript"/>
          <w:lang w:val="pl-PL"/>
        </w:rPr>
        <w:t xml:space="preserve">* </w:t>
      </w:r>
      <w:r w:rsidRPr="00343702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343702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343702">
        <w:rPr>
          <w:i/>
          <w:sz w:val="20"/>
          <w:szCs w:val="20"/>
          <w:u w:val="single"/>
          <w:lang w:val="pl-PL"/>
        </w:rPr>
        <w:br/>
      </w:r>
      <w:r w:rsidRPr="00343702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343702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671574FC" w14:textId="77777777" w:rsidR="00B17A27" w:rsidRPr="00343702" w:rsidRDefault="00B17A27" w:rsidP="00B17A27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D35DBD7" w14:textId="77777777" w:rsidR="00B17A27" w:rsidRPr="00343702" w:rsidRDefault="00B17A27" w:rsidP="00273732">
      <w:pPr>
        <w:pStyle w:val="Tekstpodstawowyzwciciem21"/>
        <w:numPr>
          <w:ilvl w:val="1"/>
          <w:numId w:val="4"/>
        </w:numPr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oświadczam(my), że</w:t>
      </w:r>
      <w:r w:rsidRPr="00343702">
        <w:rPr>
          <w:sz w:val="22"/>
          <w:szCs w:val="22"/>
          <w:lang w:val="pl-PL"/>
        </w:rPr>
        <w:t xml:space="preserve"> (</w:t>
      </w:r>
      <w:r w:rsidRPr="00343702">
        <w:rPr>
          <w:b/>
          <w:sz w:val="18"/>
          <w:szCs w:val="18"/>
          <w:u w:val="single"/>
          <w:lang w:val="pl-PL"/>
        </w:rPr>
        <w:t>niepotrzebne skreślić</w:t>
      </w:r>
      <w:r w:rsidRPr="00343702">
        <w:rPr>
          <w:sz w:val="22"/>
          <w:szCs w:val="22"/>
          <w:lang w:val="pl-PL"/>
        </w:rPr>
        <w:t>)</w:t>
      </w:r>
      <w:r w:rsidRPr="00343702">
        <w:rPr>
          <w:sz w:val="22"/>
          <w:szCs w:val="22"/>
          <w:vertAlign w:val="superscript"/>
          <w:lang w:val="pl-PL"/>
        </w:rPr>
        <w:t>*</w:t>
      </w:r>
      <w:r w:rsidRPr="00343702">
        <w:rPr>
          <w:sz w:val="22"/>
          <w:szCs w:val="22"/>
          <w:lang w:val="pl-PL"/>
        </w:rPr>
        <w:t>:</w:t>
      </w:r>
    </w:p>
    <w:p w14:paraId="563F8DFD" w14:textId="601FB39C" w:rsidR="00B17A27" w:rsidRPr="00343702" w:rsidRDefault="00B17A27" w:rsidP="00B17A27">
      <w:pPr>
        <w:ind w:left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- </w:t>
      </w:r>
      <w:r w:rsidRPr="00343702">
        <w:rPr>
          <w:b/>
          <w:sz w:val="22"/>
          <w:szCs w:val="22"/>
        </w:rPr>
        <w:t>nie spełniam</w:t>
      </w:r>
      <w:r w:rsidRPr="00343702">
        <w:rPr>
          <w:sz w:val="22"/>
          <w:szCs w:val="22"/>
        </w:rPr>
        <w:t xml:space="preserve"> przesłanek wskazanych w art. 22 ust. 1 </w:t>
      </w:r>
      <w:r w:rsidRPr="00343702">
        <w:rPr>
          <w:i/>
          <w:sz w:val="22"/>
          <w:szCs w:val="22"/>
        </w:rPr>
        <w:t xml:space="preserve">ustawy o rehabilitacji zawodowej </w:t>
      </w:r>
      <w:r w:rsidRPr="00343702">
        <w:rPr>
          <w:i/>
          <w:sz w:val="22"/>
          <w:szCs w:val="22"/>
        </w:rPr>
        <w:br/>
        <w:t xml:space="preserve">i społecznej oraz zatrudnianiu osób niepełnosprawnych </w:t>
      </w:r>
      <w:r w:rsidRPr="00343702">
        <w:rPr>
          <w:sz w:val="22"/>
          <w:szCs w:val="22"/>
        </w:rPr>
        <w:t>z dnia 27.08.1997r. (</w:t>
      </w:r>
      <w:r w:rsidR="00BA502E" w:rsidRPr="00343702">
        <w:rPr>
          <w:sz w:val="22"/>
          <w:szCs w:val="22"/>
        </w:rPr>
        <w:t xml:space="preserve">Dz. U. z 2020r., </w:t>
      </w:r>
      <w:r w:rsidR="00830A6D" w:rsidRPr="00343702">
        <w:rPr>
          <w:sz w:val="22"/>
          <w:szCs w:val="22"/>
        </w:rPr>
        <w:br/>
      </w:r>
      <w:r w:rsidR="00BA502E" w:rsidRPr="00343702">
        <w:rPr>
          <w:sz w:val="22"/>
          <w:szCs w:val="22"/>
        </w:rPr>
        <w:t>poz. 426 z późn. zm.</w:t>
      </w:r>
      <w:r w:rsidRPr="00343702">
        <w:rPr>
          <w:sz w:val="22"/>
          <w:szCs w:val="22"/>
        </w:rPr>
        <w:t xml:space="preserve">) i </w:t>
      </w:r>
      <w:r w:rsidRPr="00343702">
        <w:rPr>
          <w:b/>
          <w:sz w:val="22"/>
          <w:szCs w:val="22"/>
        </w:rPr>
        <w:t>nie jestem uprawniony</w:t>
      </w:r>
      <w:r w:rsidRPr="00343702">
        <w:rPr>
          <w:sz w:val="22"/>
          <w:szCs w:val="22"/>
        </w:rPr>
        <w:t xml:space="preserve"> do wystawienia informacji o kwocie obniżenia wpłat na Państwowy Fundusz Rehabilitacji Osób Niepełnosprawnych; </w:t>
      </w:r>
    </w:p>
    <w:p w14:paraId="5F36F64E" w14:textId="77777777" w:rsidR="00B17A27" w:rsidRPr="00343702" w:rsidRDefault="00B17A27" w:rsidP="00B17A27">
      <w:pPr>
        <w:ind w:left="426"/>
        <w:jc w:val="both"/>
        <w:rPr>
          <w:sz w:val="22"/>
          <w:szCs w:val="22"/>
        </w:rPr>
      </w:pPr>
    </w:p>
    <w:p w14:paraId="5A93EE8B" w14:textId="3B3A415D" w:rsidR="00B17A27" w:rsidRPr="00343702" w:rsidRDefault="00B17A27" w:rsidP="00B17A27">
      <w:pPr>
        <w:spacing w:after="60"/>
        <w:ind w:left="425"/>
        <w:jc w:val="both"/>
        <w:rPr>
          <w:b/>
          <w:i/>
          <w:sz w:val="22"/>
          <w:szCs w:val="22"/>
        </w:rPr>
      </w:pPr>
      <w:r w:rsidRPr="00343702">
        <w:rPr>
          <w:sz w:val="22"/>
          <w:szCs w:val="22"/>
        </w:rPr>
        <w:t xml:space="preserve">- </w:t>
      </w:r>
      <w:r w:rsidRPr="00343702">
        <w:rPr>
          <w:b/>
          <w:sz w:val="22"/>
          <w:szCs w:val="22"/>
        </w:rPr>
        <w:t>spełniam</w:t>
      </w:r>
      <w:r w:rsidRPr="00343702">
        <w:rPr>
          <w:sz w:val="22"/>
          <w:szCs w:val="22"/>
        </w:rPr>
        <w:t xml:space="preserve"> przesłanki wskazane w art. 22 ust. 1 </w:t>
      </w:r>
      <w:r w:rsidRPr="00343702">
        <w:rPr>
          <w:i/>
          <w:sz w:val="22"/>
          <w:szCs w:val="22"/>
        </w:rPr>
        <w:t xml:space="preserve">ustawy o rehabilitacji zawodowej </w:t>
      </w:r>
      <w:r w:rsidRPr="00343702">
        <w:rPr>
          <w:i/>
          <w:sz w:val="22"/>
          <w:szCs w:val="22"/>
        </w:rPr>
        <w:br/>
        <w:t xml:space="preserve">i społecznej oraz zatrudnianiu osób niepełnosprawnych </w:t>
      </w:r>
      <w:r w:rsidRPr="00343702">
        <w:rPr>
          <w:sz w:val="22"/>
          <w:szCs w:val="22"/>
        </w:rPr>
        <w:t>z dnia 27.08.1997r. (</w:t>
      </w:r>
      <w:r w:rsidR="00BA502E" w:rsidRPr="00343702">
        <w:rPr>
          <w:sz w:val="22"/>
          <w:szCs w:val="22"/>
        </w:rPr>
        <w:t xml:space="preserve">Dz. U. z 2020r., </w:t>
      </w:r>
      <w:r w:rsidR="00830A6D" w:rsidRPr="00343702">
        <w:rPr>
          <w:sz w:val="22"/>
          <w:szCs w:val="22"/>
        </w:rPr>
        <w:br/>
      </w:r>
      <w:r w:rsidR="00BA502E" w:rsidRPr="00343702">
        <w:rPr>
          <w:sz w:val="22"/>
          <w:szCs w:val="22"/>
        </w:rPr>
        <w:t>poz. 426 z późn. zm.</w:t>
      </w:r>
      <w:r w:rsidRPr="00343702">
        <w:rPr>
          <w:sz w:val="22"/>
          <w:szCs w:val="22"/>
        </w:rPr>
        <w:t>) i</w:t>
      </w:r>
      <w:r w:rsidRPr="00343702">
        <w:rPr>
          <w:b/>
          <w:sz w:val="22"/>
          <w:szCs w:val="22"/>
        </w:rPr>
        <w:t xml:space="preserve"> jestem uprawniony</w:t>
      </w:r>
      <w:r w:rsidRPr="00343702">
        <w:rPr>
          <w:sz w:val="22"/>
          <w:szCs w:val="22"/>
        </w:rPr>
        <w:t xml:space="preserve"> do wystawienia informacji o kwocie obniżenia wpłat na Państwowy Fundusz Rehabilitacji Osób Niepełnosprawnych. </w:t>
      </w:r>
      <w:r w:rsidRPr="00343702">
        <w:rPr>
          <w:b/>
          <w:i/>
          <w:sz w:val="22"/>
          <w:szCs w:val="22"/>
        </w:rPr>
        <w:t xml:space="preserve">Oferuję miesięczną kwotę obniżenia wpłaty na PFRON w wysokości …………………zł, obliczoną zgodnie z zapisami </w:t>
      </w:r>
      <w:r w:rsidRPr="00343702">
        <w:rPr>
          <w:b/>
          <w:i/>
          <w:sz w:val="22"/>
          <w:szCs w:val="22"/>
        </w:rPr>
        <w:br/>
        <w:t>pkt XIII. 7.2. ogłoszenia o zamówieniu.</w:t>
      </w:r>
      <w:r w:rsidRPr="00343702">
        <w:rPr>
          <w:b/>
          <w:i/>
          <w:sz w:val="22"/>
          <w:szCs w:val="22"/>
          <w:vertAlign w:val="superscript"/>
        </w:rPr>
        <w:t>**</w:t>
      </w:r>
    </w:p>
    <w:p w14:paraId="78332D06" w14:textId="51CE9692" w:rsidR="00B17A27" w:rsidRPr="00343702" w:rsidRDefault="00B17A27" w:rsidP="00B17A27">
      <w:pPr>
        <w:pStyle w:val="Tekstpodstawowyzwciciem21"/>
        <w:spacing w:before="240" w:after="0"/>
        <w:ind w:left="425" w:firstLine="0"/>
        <w:jc w:val="both"/>
        <w:rPr>
          <w:i/>
          <w:sz w:val="20"/>
          <w:szCs w:val="20"/>
        </w:rPr>
      </w:pPr>
      <w:r w:rsidRPr="00343702">
        <w:rPr>
          <w:i/>
          <w:sz w:val="20"/>
          <w:szCs w:val="20"/>
          <w:vertAlign w:val="superscript"/>
          <w:lang w:val="pl-PL"/>
        </w:rPr>
        <w:t xml:space="preserve">* </w:t>
      </w:r>
      <w:r w:rsidRPr="00343702">
        <w:rPr>
          <w:i/>
          <w:sz w:val="20"/>
          <w:szCs w:val="20"/>
          <w:lang w:val="pl-PL"/>
        </w:rPr>
        <w:t>Wykonawca zobowiązany jest do wskazania czy spełnia</w:t>
      </w:r>
      <w:r w:rsidRPr="00343702">
        <w:rPr>
          <w:b/>
          <w:i/>
          <w:sz w:val="20"/>
          <w:szCs w:val="20"/>
          <w:lang w:val="pl-PL"/>
        </w:rPr>
        <w:t xml:space="preserve"> </w:t>
      </w:r>
      <w:r w:rsidRPr="00343702">
        <w:rPr>
          <w:i/>
          <w:sz w:val="20"/>
          <w:szCs w:val="20"/>
          <w:lang w:val="pl-PL"/>
        </w:rPr>
        <w:t xml:space="preserve">niżej wymienione </w:t>
      </w:r>
      <w:r w:rsidRPr="00343702">
        <w:rPr>
          <w:i/>
          <w:sz w:val="20"/>
          <w:szCs w:val="20"/>
        </w:rPr>
        <w:t xml:space="preserve">przesłanki, o których mowa </w:t>
      </w:r>
      <w:r w:rsidRPr="00343702">
        <w:rPr>
          <w:i/>
          <w:sz w:val="20"/>
          <w:szCs w:val="20"/>
        </w:rPr>
        <w:br/>
        <w:t xml:space="preserve">w art. 22 ust. 1 ustawy o rehabilitacji zawodowej i społecznej oraz zatrudnianiu osób niepełnosprawnych </w:t>
      </w:r>
      <w:r w:rsidRPr="00343702">
        <w:rPr>
          <w:i/>
          <w:sz w:val="20"/>
          <w:szCs w:val="20"/>
        </w:rPr>
        <w:br/>
        <w:t>z dnia 27.08.1997r. (</w:t>
      </w:r>
      <w:r w:rsidR="00BA502E" w:rsidRPr="00343702">
        <w:rPr>
          <w:i/>
          <w:sz w:val="22"/>
          <w:szCs w:val="22"/>
        </w:rPr>
        <w:t>Dz. U. z 2020r., poz. 426 z późn. zm.</w:t>
      </w:r>
      <w:r w:rsidRPr="00343702">
        <w:rPr>
          <w:i/>
          <w:sz w:val="20"/>
          <w:szCs w:val="20"/>
        </w:rPr>
        <w:t>), tj. :</w:t>
      </w:r>
    </w:p>
    <w:p w14:paraId="5E5339E9" w14:textId="77777777" w:rsidR="00B17A27" w:rsidRPr="00343702" w:rsidRDefault="00B17A27" w:rsidP="00B17A27">
      <w:pPr>
        <w:ind w:left="426"/>
        <w:jc w:val="both"/>
        <w:rPr>
          <w:b/>
          <w:i/>
          <w:sz w:val="20"/>
          <w:szCs w:val="20"/>
        </w:rPr>
      </w:pPr>
      <w:r w:rsidRPr="00343702">
        <w:rPr>
          <w:b/>
          <w:i/>
          <w:sz w:val="20"/>
          <w:szCs w:val="20"/>
        </w:rPr>
        <w:t>1) zatrudnia co najmniej 25 pracowników w przeliczeniu na pełny wymiar czasu pracy oraz</w:t>
      </w:r>
    </w:p>
    <w:p w14:paraId="39E18DDD" w14:textId="77777777" w:rsidR="00B17A27" w:rsidRPr="00343702" w:rsidRDefault="00B17A27" w:rsidP="00B17A27">
      <w:pPr>
        <w:ind w:left="426"/>
        <w:jc w:val="both"/>
        <w:rPr>
          <w:b/>
          <w:i/>
          <w:sz w:val="20"/>
          <w:szCs w:val="20"/>
        </w:rPr>
      </w:pPr>
      <w:r w:rsidRPr="00343702">
        <w:rPr>
          <w:b/>
          <w:i/>
          <w:sz w:val="20"/>
          <w:szCs w:val="20"/>
        </w:rPr>
        <w:t>2) osiąga wskaźnik zatrudnienia osób niepełnosprawnych zaliczonych do:</w:t>
      </w:r>
    </w:p>
    <w:p w14:paraId="1D0C388B" w14:textId="77777777" w:rsidR="00B17A27" w:rsidRPr="00343702" w:rsidRDefault="00B17A27" w:rsidP="00B17A27">
      <w:pPr>
        <w:ind w:left="426"/>
        <w:jc w:val="both"/>
        <w:rPr>
          <w:b/>
          <w:i/>
          <w:sz w:val="20"/>
          <w:szCs w:val="20"/>
        </w:rPr>
      </w:pPr>
      <w:r w:rsidRPr="00343702">
        <w:rPr>
          <w:b/>
          <w:i/>
          <w:sz w:val="20"/>
          <w:szCs w:val="20"/>
        </w:rPr>
        <w:t xml:space="preserve">a) znacznego stopnia niepełnosprawności lub  </w:t>
      </w:r>
    </w:p>
    <w:p w14:paraId="78E1FD7E" w14:textId="77777777" w:rsidR="00B17A27" w:rsidRPr="00343702" w:rsidRDefault="00B17A27" w:rsidP="00B17A27">
      <w:pPr>
        <w:ind w:left="426"/>
        <w:jc w:val="both"/>
        <w:rPr>
          <w:b/>
          <w:i/>
          <w:sz w:val="20"/>
          <w:szCs w:val="20"/>
        </w:rPr>
      </w:pPr>
      <w:r w:rsidRPr="00343702">
        <w:rPr>
          <w:b/>
          <w:i/>
          <w:sz w:val="20"/>
          <w:szCs w:val="20"/>
        </w:rPr>
        <w:t>b) umiarkowanego stopnia niepełnosprawności, w odniesieniu do których orzeczono chorobę psychiczną, upośledzenie umysłowe, całościowe zaburzenia rozwojowe lub epilepsję oraz niewidomych</w:t>
      </w:r>
    </w:p>
    <w:p w14:paraId="10C6B22D" w14:textId="77777777" w:rsidR="00B17A27" w:rsidRPr="00343702" w:rsidRDefault="00B17A27" w:rsidP="00B17A27">
      <w:pPr>
        <w:ind w:left="426"/>
        <w:jc w:val="both"/>
        <w:rPr>
          <w:b/>
          <w:i/>
          <w:sz w:val="20"/>
          <w:szCs w:val="20"/>
        </w:rPr>
      </w:pPr>
      <w:r w:rsidRPr="00343702">
        <w:rPr>
          <w:b/>
          <w:i/>
          <w:sz w:val="20"/>
          <w:szCs w:val="20"/>
        </w:rPr>
        <w:t>- w wysokości co najmniej 30%.</w:t>
      </w:r>
    </w:p>
    <w:p w14:paraId="31AE354D" w14:textId="77777777" w:rsidR="00B17A27" w:rsidRPr="00343702" w:rsidRDefault="00B17A27" w:rsidP="00B17A27">
      <w:pPr>
        <w:spacing w:before="120"/>
        <w:ind w:left="425"/>
        <w:jc w:val="both"/>
        <w:rPr>
          <w:b/>
          <w:u w:val="single"/>
        </w:rPr>
      </w:pPr>
      <w:r w:rsidRPr="00343702">
        <w:rPr>
          <w:rFonts w:eastAsia="Times New Roman"/>
          <w:bCs/>
          <w:i/>
          <w:iCs/>
          <w:sz w:val="20"/>
          <w:szCs w:val="20"/>
          <w:u w:val="single"/>
          <w:vertAlign w:val="superscript"/>
        </w:rPr>
        <w:t>**</w:t>
      </w:r>
      <w:r w:rsidRPr="00343702">
        <w:rPr>
          <w:rFonts w:eastAsia="Times New Roman"/>
          <w:bCs/>
          <w:i/>
          <w:iCs/>
          <w:sz w:val="20"/>
          <w:szCs w:val="20"/>
          <w:u w:val="single"/>
        </w:rPr>
        <w:t xml:space="preserve"> W</w:t>
      </w:r>
      <w:r w:rsidRPr="00343702">
        <w:rPr>
          <w:rFonts w:eastAsia="Times New Roman"/>
          <w:i/>
          <w:iCs/>
          <w:spacing w:val="-2"/>
          <w:sz w:val="20"/>
          <w:szCs w:val="20"/>
          <w:u w:val="single"/>
          <w:lang w:val="x-none"/>
        </w:rPr>
        <w:t xml:space="preserve"> przypadku wspólnego ubiegania </w:t>
      </w:r>
      <w:r w:rsidRPr="00343702">
        <w:rPr>
          <w:rFonts w:eastAsia="Times New Roman"/>
          <w:i/>
          <w:iCs/>
          <w:sz w:val="20"/>
          <w:szCs w:val="20"/>
          <w:u w:val="single"/>
          <w:lang w:val="x-none"/>
        </w:rPr>
        <w:t>się o udzielenie niniejszego zamówienia przez dwóch lub więcej Wykonawców</w:t>
      </w:r>
      <w:r w:rsidRPr="00343702">
        <w:rPr>
          <w:i/>
          <w:sz w:val="20"/>
          <w:szCs w:val="20"/>
          <w:u w:val="single"/>
        </w:rPr>
        <w:t xml:space="preserve"> należy obliczyć miesięczną kwotę obniżenia wpłaty na PFRON na podstawie danych </w:t>
      </w:r>
      <w:r w:rsidRPr="00343702">
        <w:rPr>
          <w:i/>
          <w:sz w:val="20"/>
          <w:szCs w:val="20"/>
          <w:u w:val="single"/>
        </w:rPr>
        <w:br/>
        <w:t>(PO, ZO, ZN, ZN</w:t>
      </w:r>
      <w:r w:rsidRPr="00343702">
        <w:rPr>
          <w:i/>
          <w:sz w:val="20"/>
          <w:szCs w:val="20"/>
          <w:u w:val="single"/>
          <w:vertAlign w:val="subscript"/>
        </w:rPr>
        <w:t>ZU</w:t>
      </w:r>
      <w:r w:rsidRPr="00343702">
        <w:rPr>
          <w:i/>
          <w:sz w:val="20"/>
          <w:szCs w:val="20"/>
          <w:u w:val="single"/>
        </w:rPr>
        <w:t>) odnoszących się do Wykonawcy, który w przypadku zawarcia umowy w sprawie zamówienia publicznego będzie uprawniony do wystawiania faktur dla Zamawiającego (na podstawie danych odnoszących się do Lidera konsorcjum).</w:t>
      </w:r>
      <w:r w:rsidRPr="00343702">
        <w:rPr>
          <w:b/>
          <w:u w:val="single"/>
        </w:rPr>
        <w:t xml:space="preserve"> </w:t>
      </w:r>
    </w:p>
    <w:p w14:paraId="033F935C" w14:textId="0C70F742" w:rsidR="00B17A27" w:rsidRPr="00343702" w:rsidRDefault="00B17A27" w:rsidP="00B17A27">
      <w:pPr>
        <w:spacing w:before="120"/>
        <w:ind w:left="425"/>
        <w:jc w:val="both"/>
        <w:rPr>
          <w:i/>
          <w:sz w:val="20"/>
          <w:szCs w:val="20"/>
          <w:u w:val="single"/>
        </w:rPr>
      </w:pPr>
      <w:r w:rsidRPr="00343702">
        <w:rPr>
          <w:i/>
          <w:sz w:val="20"/>
          <w:szCs w:val="20"/>
          <w:u w:val="single"/>
        </w:rPr>
        <w:t>W przypadku gdy obliczona przez Wykonawcę miesięczna kwota obniżenia wp</w:t>
      </w:r>
      <w:r w:rsidR="00D639F7" w:rsidRPr="00343702">
        <w:rPr>
          <w:i/>
          <w:sz w:val="20"/>
          <w:szCs w:val="20"/>
          <w:u w:val="single"/>
        </w:rPr>
        <w:t>łaty na PFRON przekroczy kwotę 8.5</w:t>
      </w:r>
      <w:r w:rsidRPr="00343702">
        <w:rPr>
          <w:i/>
          <w:sz w:val="20"/>
          <w:szCs w:val="20"/>
          <w:u w:val="single"/>
        </w:rPr>
        <w:t>00,00 zł, to Wykonawca winien wskazać w pkt 4.8)</w:t>
      </w:r>
      <w:r w:rsidR="00D639F7" w:rsidRPr="00343702">
        <w:rPr>
          <w:i/>
          <w:sz w:val="20"/>
          <w:szCs w:val="20"/>
          <w:u w:val="single"/>
        </w:rPr>
        <w:t xml:space="preserve"> Formularza ofertowego kwotę 8.5</w:t>
      </w:r>
      <w:r w:rsidRPr="00343702">
        <w:rPr>
          <w:i/>
          <w:sz w:val="20"/>
          <w:szCs w:val="20"/>
          <w:u w:val="single"/>
        </w:rPr>
        <w:t>00,00 zł. Powyższe wynika z tego, iż zgodnie z art. 22 ust. 3 ustawy o rehabilitacji zawodowej i społecznej oraz zatrudnianiu osób niepełnosprawnych z dnia 27.08.1997r. (</w:t>
      </w:r>
      <w:r w:rsidR="00BA502E" w:rsidRPr="00343702">
        <w:rPr>
          <w:i/>
          <w:sz w:val="20"/>
          <w:szCs w:val="20"/>
          <w:u w:val="single"/>
        </w:rPr>
        <w:t>Dz. U. z 2020r., poz. 426 z późn. zm.</w:t>
      </w:r>
      <w:r w:rsidRPr="00343702">
        <w:rPr>
          <w:i/>
          <w:sz w:val="20"/>
          <w:szCs w:val="20"/>
          <w:u w:val="single"/>
        </w:rPr>
        <w:t>) obniżenie wpłaty przysługuje do wysokości 50% wpłaty na PFRON, do której zobowiąz</w:t>
      </w:r>
      <w:r w:rsidR="00BA502E" w:rsidRPr="00343702">
        <w:rPr>
          <w:i/>
          <w:sz w:val="20"/>
          <w:szCs w:val="20"/>
          <w:u w:val="single"/>
        </w:rPr>
        <w:t xml:space="preserve">any jest Nabywca (Zamawiający) </w:t>
      </w:r>
      <w:r w:rsidRPr="00343702">
        <w:rPr>
          <w:i/>
          <w:sz w:val="20"/>
          <w:szCs w:val="20"/>
          <w:u w:val="single"/>
        </w:rPr>
        <w:t>w danym miesiącu. Miesięczna kwota wpłaty na PFRON, do której zobow</w:t>
      </w:r>
      <w:r w:rsidR="00BA502E" w:rsidRPr="00343702">
        <w:rPr>
          <w:i/>
          <w:sz w:val="20"/>
          <w:szCs w:val="20"/>
          <w:u w:val="single"/>
        </w:rPr>
        <w:t xml:space="preserve">iązany jest Zamawiający wynosi </w:t>
      </w:r>
      <w:r w:rsidR="00D639F7" w:rsidRPr="00343702">
        <w:rPr>
          <w:i/>
          <w:sz w:val="20"/>
          <w:szCs w:val="20"/>
          <w:u w:val="single"/>
        </w:rPr>
        <w:t>ok. 17</w:t>
      </w:r>
      <w:r w:rsidRPr="00343702">
        <w:rPr>
          <w:i/>
          <w:sz w:val="20"/>
          <w:szCs w:val="20"/>
          <w:u w:val="single"/>
        </w:rPr>
        <w:t>.000,00 zł, a więc miesięczna kwota obniżenia wpłaty na PF</w:t>
      </w:r>
      <w:r w:rsidR="00D639F7" w:rsidRPr="00343702">
        <w:rPr>
          <w:i/>
          <w:sz w:val="20"/>
          <w:szCs w:val="20"/>
          <w:u w:val="single"/>
        </w:rPr>
        <w:t>RON nie powinna być wyższa niż 8.500,00 zł (50% z 17</w:t>
      </w:r>
      <w:r w:rsidRPr="00343702">
        <w:rPr>
          <w:i/>
          <w:sz w:val="20"/>
          <w:szCs w:val="20"/>
          <w:u w:val="single"/>
        </w:rPr>
        <w:t xml:space="preserve">.000,00 zł).  </w:t>
      </w:r>
      <w:r w:rsidRPr="00343702">
        <w:rPr>
          <w:b/>
          <w:i/>
          <w:sz w:val="20"/>
          <w:szCs w:val="20"/>
          <w:u w:val="single"/>
        </w:rPr>
        <w:t>W przypadku gdy w pkt 4.8) Formularza ofertowego Wyk</w:t>
      </w:r>
      <w:r w:rsidR="00D639F7" w:rsidRPr="00343702">
        <w:rPr>
          <w:b/>
          <w:i/>
          <w:sz w:val="20"/>
          <w:szCs w:val="20"/>
          <w:u w:val="single"/>
        </w:rPr>
        <w:t>onawca wskaże kwotę wyższą niż 8.5</w:t>
      </w:r>
      <w:r w:rsidRPr="00343702">
        <w:rPr>
          <w:b/>
          <w:i/>
          <w:sz w:val="20"/>
          <w:szCs w:val="20"/>
          <w:u w:val="single"/>
        </w:rPr>
        <w:t>00,00 zł, to Zamawiający oceniając ofertę przyjmie, iż Wykonawca zaoferował miesięczną kwotę obniżen</w:t>
      </w:r>
      <w:r w:rsidR="00D639F7" w:rsidRPr="00343702">
        <w:rPr>
          <w:b/>
          <w:i/>
          <w:sz w:val="20"/>
          <w:szCs w:val="20"/>
          <w:u w:val="single"/>
        </w:rPr>
        <w:t>ia wpłaty na PFRON w wysokości 8.5</w:t>
      </w:r>
      <w:r w:rsidRPr="00343702">
        <w:rPr>
          <w:b/>
          <w:i/>
          <w:sz w:val="20"/>
          <w:szCs w:val="20"/>
          <w:u w:val="single"/>
        </w:rPr>
        <w:t>00,00 zł.</w:t>
      </w:r>
    </w:p>
    <w:p w14:paraId="3904CF5E" w14:textId="77777777" w:rsidR="00B17A27" w:rsidRPr="00343702" w:rsidRDefault="00B17A27" w:rsidP="00B17A27">
      <w:pPr>
        <w:spacing w:before="120"/>
        <w:ind w:left="425"/>
        <w:jc w:val="both"/>
        <w:rPr>
          <w:b/>
          <w:u w:val="single"/>
        </w:rPr>
      </w:pPr>
    </w:p>
    <w:p w14:paraId="089423AB" w14:textId="77777777" w:rsidR="00B17A27" w:rsidRPr="00343702" w:rsidRDefault="00B17A27" w:rsidP="00273732">
      <w:pPr>
        <w:pStyle w:val="Lista41"/>
        <w:numPr>
          <w:ilvl w:val="1"/>
          <w:numId w:val="4"/>
        </w:numPr>
        <w:spacing w:before="240"/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lastRenderedPageBreak/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343702" w:rsidRPr="00343702" w14:paraId="1BA2C5AB" w14:textId="77777777" w:rsidTr="00DA0603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90B6C" w14:textId="77777777" w:rsidR="00B17A27" w:rsidRPr="00343702" w:rsidRDefault="00B17A27" w:rsidP="00DA0603">
            <w:pPr>
              <w:snapToGrid w:val="0"/>
              <w:jc w:val="center"/>
              <w:rPr>
                <w:sz w:val="18"/>
                <w:szCs w:val="18"/>
              </w:rPr>
            </w:pPr>
            <w:r w:rsidRPr="00343702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7FFD4" w14:textId="77777777" w:rsidR="00B17A27" w:rsidRPr="00343702" w:rsidRDefault="00B17A27" w:rsidP="00DA0603">
            <w:pPr>
              <w:snapToGrid w:val="0"/>
              <w:jc w:val="center"/>
              <w:rPr>
                <w:sz w:val="18"/>
                <w:szCs w:val="18"/>
              </w:rPr>
            </w:pPr>
            <w:r w:rsidRPr="00343702">
              <w:rPr>
                <w:sz w:val="18"/>
                <w:szCs w:val="18"/>
              </w:rPr>
              <w:t>Nazwa (firma) Podwykonawcy</w:t>
            </w:r>
            <w:r w:rsidRPr="0034370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60CD" w14:textId="77777777" w:rsidR="00B17A27" w:rsidRPr="00343702" w:rsidRDefault="00B17A27" w:rsidP="00DA0603">
            <w:pPr>
              <w:snapToGrid w:val="0"/>
              <w:jc w:val="center"/>
              <w:rPr>
                <w:sz w:val="18"/>
                <w:szCs w:val="18"/>
              </w:rPr>
            </w:pPr>
            <w:r w:rsidRPr="00343702">
              <w:rPr>
                <w:sz w:val="18"/>
                <w:szCs w:val="18"/>
              </w:rPr>
              <w:t xml:space="preserve">Zakres prac powierzonej części zamówienia </w:t>
            </w:r>
            <w:r w:rsidRPr="00343702">
              <w:rPr>
                <w:sz w:val="18"/>
                <w:szCs w:val="18"/>
              </w:rPr>
              <w:br/>
              <w:t>(rodzaj czynności)</w:t>
            </w:r>
            <w:r w:rsidRPr="00343702">
              <w:rPr>
                <w:sz w:val="18"/>
                <w:szCs w:val="18"/>
                <w:vertAlign w:val="superscript"/>
              </w:rPr>
              <w:t>*</w:t>
            </w:r>
            <w:r w:rsidRPr="00343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46AD3" w14:textId="77777777" w:rsidR="00B17A27" w:rsidRPr="00343702" w:rsidRDefault="00B17A27" w:rsidP="00DA0603">
            <w:pPr>
              <w:snapToGrid w:val="0"/>
              <w:jc w:val="center"/>
              <w:rPr>
                <w:sz w:val="18"/>
                <w:szCs w:val="18"/>
              </w:rPr>
            </w:pPr>
            <w:r w:rsidRPr="00343702">
              <w:rPr>
                <w:sz w:val="18"/>
                <w:szCs w:val="18"/>
              </w:rPr>
              <w:t>Wartość lub procentowa część zamówienia jaka zostanie powierzona Podwykonawcy</w:t>
            </w:r>
            <w:r w:rsidRPr="00343702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343702" w:rsidRPr="00343702" w14:paraId="045704DF" w14:textId="77777777" w:rsidTr="00AD7457">
        <w:trPr>
          <w:cantSplit/>
          <w:trHeight w:val="1946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009F" w14:textId="77777777" w:rsidR="00B17A27" w:rsidRPr="00343702" w:rsidRDefault="00B17A27" w:rsidP="00DA0603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E64" w14:textId="77777777" w:rsidR="00B17A27" w:rsidRPr="00343702" w:rsidRDefault="00B17A27" w:rsidP="00DA0603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D38" w14:textId="77777777" w:rsidR="00B17A27" w:rsidRPr="00343702" w:rsidRDefault="00B17A27" w:rsidP="00DA0603">
            <w:pPr>
              <w:snapToGrid w:val="0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4B5" w14:textId="77777777" w:rsidR="00B17A27" w:rsidRPr="00343702" w:rsidRDefault="00B17A27" w:rsidP="00DA0603">
            <w:pPr>
              <w:snapToGrid w:val="0"/>
              <w:jc w:val="both"/>
            </w:pPr>
          </w:p>
        </w:tc>
      </w:tr>
    </w:tbl>
    <w:p w14:paraId="19628C93" w14:textId="77777777" w:rsidR="00B17A27" w:rsidRPr="00343702" w:rsidRDefault="00B17A27" w:rsidP="00B17A27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343702">
        <w:rPr>
          <w:sz w:val="20"/>
          <w:szCs w:val="20"/>
          <w:vertAlign w:val="superscript"/>
        </w:rPr>
        <w:t>*</w:t>
      </w:r>
      <w:r w:rsidRPr="00343702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343702">
        <w:rPr>
          <w:b/>
          <w:bCs/>
          <w:i/>
          <w:sz w:val="20"/>
          <w:szCs w:val="20"/>
        </w:rPr>
        <w:t xml:space="preserve"> „NIE DOTYCZY”.</w:t>
      </w:r>
    </w:p>
    <w:p w14:paraId="74B78FAB" w14:textId="77777777" w:rsidR="00B17A27" w:rsidRPr="00343702" w:rsidRDefault="00B17A27" w:rsidP="00B17A27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7EB8AAE" w14:textId="053DD8B1" w:rsidR="00CA6C5E" w:rsidRPr="00343702" w:rsidRDefault="00CA6C5E" w:rsidP="00CA6C5E">
      <w:pPr>
        <w:pStyle w:val="Lista41"/>
        <w:numPr>
          <w:ilvl w:val="1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na podstawie art. 8 ust. 3 ustawy z dnia 29 stycznia 2004r. Prawo zamówień publicznych</w:t>
      </w:r>
      <w:r w:rsidRPr="00343702">
        <w:rPr>
          <w:sz w:val="22"/>
          <w:szCs w:val="22"/>
        </w:rPr>
        <w:br/>
        <w:t>(</w:t>
      </w:r>
      <w:r w:rsidRPr="00343702">
        <w:rPr>
          <w:rStyle w:val="tek"/>
          <w:sz w:val="22"/>
          <w:szCs w:val="22"/>
        </w:rPr>
        <w:t>Dz. U. z 2019, poz. 1843)</w:t>
      </w:r>
      <w:r w:rsidRPr="00343702">
        <w:rPr>
          <w:sz w:val="22"/>
          <w:szCs w:val="22"/>
        </w:rPr>
        <w:t xml:space="preserve"> wskazane poniżej informacje zawarte w ofercie stanowią tajemnicę przedsiębiorstwa w rozumieniu przepisów o zwalczaniu nieuczciwej konkurencji i w związku </w:t>
      </w:r>
      <w:r w:rsidRPr="00343702">
        <w:rPr>
          <w:sz w:val="22"/>
          <w:szCs w:val="22"/>
        </w:rPr>
        <w:br/>
        <w:t xml:space="preserve">z niniejszym nie mogą być one udostępniane, w szczególności innym uczestnikom postępowania </w:t>
      </w:r>
      <w:r w:rsidRPr="00343702">
        <w:rPr>
          <w:i/>
          <w:sz w:val="22"/>
          <w:szCs w:val="22"/>
        </w:rPr>
        <w:t>(</w:t>
      </w:r>
      <w:r w:rsidRPr="00343702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343702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343702" w:rsidRPr="00343702" w14:paraId="525E7974" w14:textId="77777777" w:rsidTr="0056483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1F3D2DF" w14:textId="77777777" w:rsidR="00CA6C5E" w:rsidRPr="00343702" w:rsidRDefault="00CA6C5E" w:rsidP="0056483A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1ED9449" w14:textId="77777777" w:rsidR="00CA6C5E" w:rsidRPr="00343702" w:rsidRDefault="00CA6C5E" w:rsidP="0056483A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02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343702" w:rsidRPr="00343702" w14:paraId="5EE67AD3" w14:textId="77777777" w:rsidTr="0056483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D66352E" w14:textId="77777777" w:rsidR="00CA6C5E" w:rsidRPr="00343702" w:rsidRDefault="00CA6C5E" w:rsidP="0056483A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512D79D" w14:textId="77777777" w:rsidR="00CA6C5E" w:rsidRPr="00343702" w:rsidRDefault="00CA6C5E" w:rsidP="0056483A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5E" w:rsidRPr="00343702" w14:paraId="2CE84423" w14:textId="77777777" w:rsidTr="0056483A">
        <w:trPr>
          <w:cantSplit/>
          <w:trHeight w:val="134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02D3DB" w14:textId="77777777" w:rsidR="00CA6C5E" w:rsidRPr="00343702" w:rsidRDefault="00CA6C5E" w:rsidP="002F73D4">
            <w:pPr>
              <w:pStyle w:val="Tekstpodstawowy22"/>
              <w:numPr>
                <w:ilvl w:val="0"/>
                <w:numId w:val="103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66548" w14:textId="77777777" w:rsidR="00CA6C5E" w:rsidRPr="00343702" w:rsidRDefault="00CA6C5E" w:rsidP="0056483A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4C8E18" w14:textId="77777777" w:rsidR="00CA6C5E" w:rsidRPr="00343702" w:rsidRDefault="00CA6C5E" w:rsidP="00CA6C5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61484671" w14:textId="77777777" w:rsidR="001C75F3" w:rsidRPr="00343702" w:rsidRDefault="001C75F3" w:rsidP="001C75F3">
      <w:pPr>
        <w:pStyle w:val="Tekstpodstawowyzwciciem21"/>
        <w:numPr>
          <w:ilvl w:val="1"/>
          <w:numId w:val="4"/>
        </w:numPr>
        <w:ind w:left="425" w:hanging="425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oświadczam(my), że</w:t>
      </w:r>
      <w:r w:rsidRPr="00343702">
        <w:rPr>
          <w:sz w:val="22"/>
          <w:szCs w:val="22"/>
          <w:lang w:val="pl-PL"/>
        </w:rPr>
        <w:t xml:space="preserve"> (</w:t>
      </w:r>
      <w:r w:rsidRPr="00343702">
        <w:rPr>
          <w:b/>
          <w:sz w:val="18"/>
          <w:szCs w:val="18"/>
          <w:u w:val="single"/>
          <w:lang w:val="pl-PL"/>
        </w:rPr>
        <w:t>niepotrzebne skreślić</w:t>
      </w:r>
      <w:r w:rsidRPr="00343702">
        <w:rPr>
          <w:sz w:val="22"/>
          <w:szCs w:val="22"/>
          <w:lang w:val="pl-PL"/>
        </w:rPr>
        <w:t>)</w:t>
      </w:r>
      <w:r w:rsidRPr="00343702">
        <w:rPr>
          <w:sz w:val="22"/>
          <w:szCs w:val="22"/>
          <w:vertAlign w:val="superscript"/>
          <w:lang w:val="pl-PL"/>
        </w:rPr>
        <w:t>*</w:t>
      </w:r>
      <w:r w:rsidRPr="00343702">
        <w:rPr>
          <w:sz w:val="22"/>
          <w:szCs w:val="22"/>
          <w:lang w:val="pl-PL"/>
        </w:rPr>
        <w:t>:</w:t>
      </w:r>
    </w:p>
    <w:p w14:paraId="038DC244" w14:textId="42D4481C" w:rsidR="00AD7457" w:rsidRPr="00343702" w:rsidRDefault="00AD7457" w:rsidP="00AD7457">
      <w:pPr>
        <w:pStyle w:val="Akapitzlist"/>
        <w:tabs>
          <w:tab w:val="left" w:pos="426"/>
        </w:tabs>
        <w:ind w:left="283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- </w:t>
      </w:r>
      <w:r w:rsidRPr="00343702">
        <w:rPr>
          <w:b/>
          <w:sz w:val="22"/>
          <w:szCs w:val="22"/>
        </w:rPr>
        <w:t>nie posiadam własnej grupy interwencyjnej</w:t>
      </w:r>
      <w:r w:rsidRPr="00343702">
        <w:rPr>
          <w:sz w:val="22"/>
          <w:szCs w:val="22"/>
        </w:rPr>
        <w:t xml:space="preserve"> w rozumieniu przepisów </w:t>
      </w:r>
      <w:r w:rsidRPr="00343702">
        <w:rPr>
          <w:i/>
          <w:sz w:val="22"/>
          <w:szCs w:val="22"/>
        </w:rPr>
        <w:t>Rozporządzenia Ministra Spraw Wewnętrznych z dnia 11.12.2013r. zmieniającego rozporządzenie w sprawie zasad uzbrojenia specjalistycznych uzbrojonych formacji ochronnych i warunków przechowywania oraz ewidencjonowania broni i amunicji (Dz. U. z 2013r., poz. 1714);</w:t>
      </w:r>
      <w:r w:rsidRPr="00343702">
        <w:rPr>
          <w:b/>
          <w:i/>
          <w:sz w:val="22"/>
          <w:szCs w:val="22"/>
          <w:vertAlign w:val="superscript"/>
        </w:rPr>
        <w:t xml:space="preserve"> </w:t>
      </w:r>
    </w:p>
    <w:p w14:paraId="706256D5" w14:textId="77777777" w:rsidR="00AD7457" w:rsidRPr="00343702" w:rsidRDefault="00AD7457" w:rsidP="00AD7457">
      <w:pPr>
        <w:pStyle w:val="Akapitzlist"/>
        <w:ind w:left="283"/>
        <w:jc w:val="both"/>
        <w:rPr>
          <w:sz w:val="22"/>
          <w:szCs w:val="22"/>
        </w:rPr>
      </w:pPr>
    </w:p>
    <w:p w14:paraId="07AA290F" w14:textId="002FBF8E" w:rsidR="00AD7457" w:rsidRPr="00343702" w:rsidRDefault="00AD7457" w:rsidP="00AD7457">
      <w:pPr>
        <w:pStyle w:val="Akapitzlist"/>
        <w:tabs>
          <w:tab w:val="left" w:pos="426"/>
        </w:tabs>
        <w:ind w:left="283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- </w:t>
      </w:r>
      <w:r w:rsidRPr="00343702">
        <w:rPr>
          <w:b/>
          <w:sz w:val="22"/>
          <w:szCs w:val="22"/>
        </w:rPr>
        <w:t xml:space="preserve">posiadam własną grupę interwencyjną </w:t>
      </w:r>
      <w:r w:rsidRPr="00343702">
        <w:rPr>
          <w:sz w:val="22"/>
          <w:szCs w:val="22"/>
        </w:rPr>
        <w:t xml:space="preserve">w rozumieniu przepisów </w:t>
      </w:r>
      <w:r w:rsidRPr="00343702">
        <w:rPr>
          <w:i/>
          <w:sz w:val="22"/>
          <w:szCs w:val="22"/>
        </w:rPr>
        <w:t>Rozporządzenia Ministra Spraw Wewnętrznych z dnia 11.12.2013r. zmieniającego rozporządzenie w sprawie zasad uzbrojenia specjalistycznych uzbrojonych formacji ochronnych i warunków przechowywania oraz ewidencjonowania broni i amunicji (Dz. U. z 2013r., poz.</w:t>
      </w:r>
      <w:r w:rsidR="00112E0C" w:rsidRPr="00343702">
        <w:rPr>
          <w:i/>
          <w:sz w:val="22"/>
          <w:szCs w:val="22"/>
        </w:rPr>
        <w:t xml:space="preserve"> 1714).</w:t>
      </w:r>
      <w:r w:rsidRPr="00343702">
        <w:rPr>
          <w:b/>
          <w:i/>
          <w:sz w:val="22"/>
          <w:szCs w:val="22"/>
          <w:vertAlign w:val="superscript"/>
        </w:rPr>
        <w:t xml:space="preserve"> </w:t>
      </w:r>
    </w:p>
    <w:p w14:paraId="25F5EBB5" w14:textId="77777777" w:rsidR="00AD7457" w:rsidRPr="00343702" w:rsidRDefault="00AD7457" w:rsidP="00AD7457">
      <w:pPr>
        <w:pStyle w:val="Akapitzlist"/>
        <w:spacing w:after="60"/>
        <w:ind w:left="283"/>
        <w:jc w:val="both"/>
        <w:rPr>
          <w:i/>
          <w:sz w:val="20"/>
          <w:szCs w:val="20"/>
        </w:rPr>
      </w:pPr>
      <w:r w:rsidRPr="00343702">
        <w:rPr>
          <w:i/>
          <w:sz w:val="20"/>
          <w:szCs w:val="20"/>
        </w:rPr>
        <w:t xml:space="preserve"> </w:t>
      </w:r>
    </w:p>
    <w:p w14:paraId="66604EA0" w14:textId="3F1138BB" w:rsidR="00AD7457" w:rsidRPr="00343702" w:rsidRDefault="00AD7457" w:rsidP="00AD7457">
      <w:pPr>
        <w:pStyle w:val="Akapitzlist"/>
        <w:tabs>
          <w:tab w:val="left" w:pos="426"/>
        </w:tabs>
        <w:ind w:left="283"/>
        <w:jc w:val="both"/>
        <w:rPr>
          <w:i/>
          <w:sz w:val="20"/>
          <w:szCs w:val="20"/>
        </w:rPr>
      </w:pPr>
      <w:r w:rsidRPr="00343702">
        <w:rPr>
          <w:b/>
          <w:i/>
          <w:sz w:val="20"/>
          <w:szCs w:val="20"/>
          <w:vertAlign w:val="superscript"/>
        </w:rPr>
        <w:t>*</w:t>
      </w:r>
      <w:r w:rsidRPr="00343702">
        <w:rPr>
          <w:i/>
          <w:sz w:val="20"/>
          <w:szCs w:val="20"/>
        </w:rPr>
        <w:t xml:space="preserve">Grupa interwencyjna składa się co najmniej z dwóch uzbrojonych pracowników ochrony, którzy po uzyskaniu za pośrednictwem uzbrojonego stanowiska interwencyjnego informacji z urządzeń lub systemów alarmowych sygnalizujących zagrożenie chronionych osób lub mienia wspólnie udają się na teren obszaru, obiektu lub urządzenia podlegającego obowiązkowej ochronie na podstawie art. 5 ustawy z dnia 22 sierpnia 1997r. </w:t>
      </w:r>
      <w:r w:rsidRPr="00343702">
        <w:rPr>
          <w:i/>
          <w:sz w:val="20"/>
          <w:szCs w:val="20"/>
        </w:rPr>
        <w:br/>
        <w:t xml:space="preserve">o ochronie osób i mienia lub innego podmiotu chronionego z bronią palną, na podstawie zawartej umowy, </w:t>
      </w:r>
      <w:r w:rsidRPr="00343702">
        <w:rPr>
          <w:i/>
          <w:sz w:val="20"/>
          <w:szCs w:val="20"/>
        </w:rPr>
        <w:br/>
        <w:t>w celu sprawdzenia stanu ich bezpieczeństwa lub realizacji zadań ochrony osób lub mienia w formie bezpośredniej ochrony fizycznej.</w:t>
      </w:r>
    </w:p>
    <w:p w14:paraId="5B6D791F" w14:textId="77777777" w:rsidR="00AD7457" w:rsidRPr="00343702" w:rsidRDefault="00AD7457" w:rsidP="00AD7457">
      <w:pPr>
        <w:pStyle w:val="Akapitzlist"/>
        <w:tabs>
          <w:tab w:val="left" w:pos="426"/>
        </w:tabs>
        <w:ind w:left="283"/>
        <w:jc w:val="both"/>
        <w:rPr>
          <w:i/>
          <w:sz w:val="20"/>
          <w:szCs w:val="20"/>
        </w:rPr>
      </w:pPr>
    </w:p>
    <w:p w14:paraId="0C28094D" w14:textId="3806A9E8" w:rsidR="00B17A27" w:rsidRPr="00343702" w:rsidRDefault="00B17A27" w:rsidP="002F73D4">
      <w:pPr>
        <w:pStyle w:val="Lista41"/>
        <w:numPr>
          <w:ilvl w:val="0"/>
          <w:numId w:val="104"/>
        </w:numPr>
        <w:spacing w:before="180" w:line="360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lastRenderedPageBreak/>
        <w:t>wadium w kwocie……………………..zł zostało wniesione w dniu…………………………</w:t>
      </w:r>
      <w:r w:rsidRPr="00343702">
        <w:rPr>
          <w:sz w:val="22"/>
          <w:szCs w:val="22"/>
        </w:rPr>
        <w:br/>
        <w:t>w formie: …………………………………….……….…  Zwolnienia wadium prosimy dokonać:</w:t>
      </w:r>
    </w:p>
    <w:p w14:paraId="76F97CAD" w14:textId="2A4299EA" w:rsidR="00B17A27" w:rsidRPr="00343702" w:rsidRDefault="00B17A27" w:rsidP="00273732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przelewem na </w:t>
      </w:r>
      <w:r w:rsidR="00CA6C5E" w:rsidRPr="00343702">
        <w:rPr>
          <w:sz w:val="22"/>
          <w:szCs w:val="22"/>
        </w:rPr>
        <w:t>nr konta</w:t>
      </w:r>
      <w:r w:rsidRPr="00343702">
        <w:rPr>
          <w:sz w:val="22"/>
          <w:szCs w:val="22"/>
        </w:rPr>
        <w:t>: ……..……………….………………………………</w:t>
      </w:r>
      <w:r w:rsidR="00CA6C5E" w:rsidRPr="00343702">
        <w:rPr>
          <w:sz w:val="22"/>
          <w:szCs w:val="22"/>
        </w:rPr>
        <w:t>………………..……..</w:t>
      </w:r>
    </w:p>
    <w:p w14:paraId="5C30F168" w14:textId="77777777" w:rsidR="00B17A27" w:rsidRPr="00343702" w:rsidRDefault="00B17A27" w:rsidP="00B17A27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lub</w:t>
      </w:r>
    </w:p>
    <w:p w14:paraId="5CAA06A9" w14:textId="6A7BD847" w:rsidR="00B17A27" w:rsidRPr="00343702" w:rsidRDefault="00B17A27" w:rsidP="00273732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zwrot gwarancji</w:t>
      </w:r>
      <w:r w:rsidR="00CA6C5E" w:rsidRPr="00343702">
        <w:rPr>
          <w:sz w:val="22"/>
          <w:szCs w:val="22"/>
        </w:rPr>
        <w:t xml:space="preserve">/poręczenia na adres (w przypadku składania oferty w formie pisemnej)/ </w:t>
      </w:r>
      <w:r w:rsidR="00CA6C5E" w:rsidRPr="00343702">
        <w:rPr>
          <w:sz w:val="22"/>
          <w:szCs w:val="22"/>
        </w:rPr>
        <w:br/>
        <w:t xml:space="preserve">adres e-mail (w przypadku składania oferty w postaci elektronicznej):……………………………... </w:t>
      </w:r>
      <w:r w:rsidRPr="00343702">
        <w:rPr>
          <w:sz w:val="22"/>
          <w:szCs w:val="22"/>
        </w:rPr>
        <w:t>……………………………………………………………………….................</w:t>
      </w:r>
      <w:r w:rsidR="00CA6C5E" w:rsidRPr="00343702">
        <w:rPr>
          <w:sz w:val="22"/>
          <w:szCs w:val="22"/>
        </w:rPr>
        <w:t xml:space="preserve">................................ </w:t>
      </w:r>
    </w:p>
    <w:p w14:paraId="6549B610" w14:textId="77777777" w:rsidR="00B17A27" w:rsidRPr="00343702" w:rsidRDefault="00B17A27" w:rsidP="00B17A27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57DA5DE1" w14:textId="77777777" w:rsidR="00B17A27" w:rsidRPr="00343702" w:rsidRDefault="00B17A27" w:rsidP="002F73D4">
      <w:pPr>
        <w:numPr>
          <w:ilvl w:val="0"/>
          <w:numId w:val="104"/>
        </w:numPr>
        <w:spacing w:before="120" w:after="160" w:line="259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oświadczam, że zapoznałem/zapoznaliśmy się z </w:t>
      </w:r>
      <w:r w:rsidRPr="00343702">
        <w:rPr>
          <w:i/>
          <w:sz w:val="22"/>
          <w:szCs w:val="22"/>
        </w:rPr>
        <w:t>Klauzulą informacyjną o przetwarzaniu danych osobowych (RODO*)</w:t>
      </w:r>
      <w:r w:rsidRPr="00343702">
        <w:rPr>
          <w:sz w:val="22"/>
          <w:szCs w:val="22"/>
        </w:rPr>
        <w:t>, o której mowa w pkt XIX.2 ogłoszenia o zamówieniu,</w:t>
      </w:r>
    </w:p>
    <w:p w14:paraId="6F5057F4" w14:textId="77777777" w:rsidR="00B17A27" w:rsidRPr="00343702" w:rsidRDefault="00B17A27" w:rsidP="00B17A27">
      <w:pPr>
        <w:ind w:left="426"/>
        <w:jc w:val="both"/>
        <w:rPr>
          <w:i/>
          <w:sz w:val="20"/>
          <w:szCs w:val="20"/>
        </w:rPr>
      </w:pPr>
      <w:r w:rsidRPr="00343702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4B15F6" w14:textId="77777777" w:rsidR="00B17A27" w:rsidRPr="00343702" w:rsidRDefault="00B17A27" w:rsidP="00B17A27">
      <w:pPr>
        <w:ind w:left="426"/>
        <w:jc w:val="both"/>
        <w:rPr>
          <w:sz w:val="20"/>
          <w:szCs w:val="20"/>
        </w:rPr>
      </w:pPr>
    </w:p>
    <w:p w14:paraId="739674FA" w14:textId="77777777" w:rsidR="00B17A27" w:rsidRPr="00343702" w:rsidRDefault="00B17A27" w:rsidP="002F73D4">
      <w:pPr>
        <w:numPr>
          <w:ilvl w:val="0"/>
          <w:numId w:val="104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 xml:space="preserve">oświadczam, że wypełniłem/wypełniliśmy obowiązki informacyjne przewidziane w art. 13 </w:t>
      </w:r>
      <w:r w:rsidRPr="00343702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343702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6E128956" w14:textId="77777777" w:rsidR="00B17A27" w:rsidRPr="00343702" w:rsidRDefault="00B17A27" w:rsidP="00B17A27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582BA572" w14:textId="77777777" w:rsidR="00B17A27" w:rsidRPr="00343702" w:rsidRDefault="00B17A27" w:rsidP="00B17A27">
      <w:pPr>
        <w:spacing w:before="180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b/>
          <w:sz w:val="22"/>
          <w:szCs w:val="22"/>
        </w:rPr>
        <w:t>5.</w:t>
      </w:r>
      <w:r w:rsidRPr="00343702">
        <w:rPr>
          <w:rFonts w:eastAsia="Batang"/>
          <w:sz w:val="22"/>
          <w:szCs w:val="22"/>
        </w:rPr>
        <w:t xml:space="preserve">  </w:t>
      </w:r>
      <w:r w:rsidRPr="00343702">
        <w:rPr>
          <w:rFonts w:eastAsia="Batang"/>
          <w:b/>
          <w:sz w:val="22"/>
          <w:szCs w:val="22"/>
        </w:rPr>
        <w:t>JAKO ZAŁĄCZNIKI BĘDĄCE CZĘŚCIĄ NINIEJSZEJ OFERTY, ZGODNIE Z PKT VII.4 OGŁOSZENIA O ZAMÓWIENIU DOŁĄCZAM(Y):</w:t>
      </w:r>
    </w:p>
    <w:p w14:paraId="1D76F456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1)……………………………</w:t>
      </w:r>
    </w:p>
    <w:p w14:paraId="77884C9F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2)……………………………</w:t>
      </w:r>
    </w:p>
    <w:p w14:paraId="42F0779B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3)……………………………</w:t>
      </w:r>
    </w:p>
    <w:p w14:paraId="1E295B4A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4)……………………………</w:t>
      </w:r>
    </w:p>
    <w:p w14:paraId="339FE187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5)……………………………</w:t>
      </w:r>
    </w:p>
    <w:p w14:paraId="179BC200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6)……………………………</w:t>
      </w:r>
    </w:p>
    <w:p w14:paraId="4D6E3831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7)……………………………</w:t>
      </w:r>
    </w:p>
    <w:p w14:paraId="186E8080" w14:textId="77777777" w:rsidR="00B17A27" w:rsidRPr="00343702" w:rsidRDefault="00B17A27" w:rsidP="00B17A27">
      <w:pPr>
        <w:spacing w:line="360" w:lineRule="auto"/>
        <w:jc w:val="both"/>
        <w:rPr>
          <w:rFonts w:eastAsia="Batang"/>
          <w:sz w:val="22"/>
          <w:szCs w:val="22"/>
        </w:rPr>
      </w:pPr>
      <w:r w:rsidRPr="00343702">
        <w:rPr>
          <w:rFonts w:eastAsia="Batang"/>
          <w:sz w:val="22"/>
          <w:szCs w:val="22"/>
        </w:rPr>
        <w:t>………………………………</w:t>
      </w:r>
    </w:p>
    <w:p w14:paraId="62447A07" w14:textId="77777777" w:rsidR="00B17A27" w:rsidRPr="00343702" w:rsidRDefault="00B17A27" w:rsidP="00B17A27">
      <w:pPr>
        <w:spacing w:line="360" w:lineRule="auto"/>
        <w:jc w:val="both"/>
        <w:rPr>
          <w:sz w:val="12"/>
          <w:szCs w:val="12"/>
        </w:rPr>
      </w:pPr>
    </w:p>
    <w:p w14:paraId="780A3BFA" w14:textId="77777777" w:rsidR="00B17A27" w:rsidRPr="00343702" w:rsidRDefault="00B17A27" w:rsidP="00B17A27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18"/>
          <w:szCs w:val="18"/>
        </w:rPr>
        <w:t xml:space="preserve"> </w:t>
      </w:r>
      <w:r w:rsidRPr="00343702">
        <w:rPr>
          <w:sz w:val="20"/>
          <w:szCs w:val="20"/>
        </w:rPr>
        <w:t xml:space="preserve">dnia ………….……. r. </w:t>
      </w:r>
    </w:p>
    <w:p w14:paraId="3BABD311" w14:textId="77777777" w:rsidR="00B17A27" w:rsidRPr="00343702" w:rsidRDefault="00B17A27" w:rsidP="00B17A27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60E9FD91" w14:textId="0746FFD2" w:rsidR="00B17A27" w:rsidRPr="00343702" w:rsidRDefault="00B17A27" w:rsidP="00B17A27">
      <w:pPr>
        <w:tabs>
          <w:tab w:val="right" w:pos="540"/>
        </w:tabs>
        <w:autoSpaceDE w:val="0"/>
        <w:autoSpaceDN w:val="0"/>
        <w:adjustRightInd w:val="0"/>
        <w:rPr>
          <w:b/>
          <w:i/>
          <w:sz w:val="16"/>
          <w:szCs w:val="16"/>
        </w:rPr>
      </w:pPr>
      <w:r w:rsidRPr="00343702">
        <w:rPr>
          <w:i/>
          <w:sz w:val="16"/>
          <w:szCs w:val="16"/>
        </w:rPr>
        <w:t xml:space="preserve">    </w:t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Pr="00343702">
        <w:rPr>
          <w:b/>
          <w:i/>
          <w:sz w:val="16"/>
          <w:szCs w:val="16"/>
        </w:rPr>
        <w:t>(podpis i pieczęć</w:t>
      </w:r>
      <w:r w:rsidR="00D16D54" w:rsidRPr="00343702">
        <w:rPr>
          <w:b/>
          <w:i/>
          <w:sz w:val="16"/>
          <w:szCs w:val="16"/>
        </w:rPr>
        <w:t xml:space="preserve"> w przypadku składania oferty w formie pisemnej</w:t>
      </w:r>
      <w:r w:rsidRPr="00343702">
        <w:rPr>
          <w:b/>
          <w:i/>
          <w:sz w:val="16"/>
          <w:szCs w:val="16"/>
        </w:rPr>
        <w:t>)</w:t>
      </w:r>
      <w:r w:rsidRPr="00343702">
        <w:rPr>
          <w:b/>
          <w:i/>
          <w:sz w:val="16"/>
          <w:szCs w:val="16"/>
        </w:rPr>
        <w:br w:type="page"/>
      </w:r>
    </w:p>
    <w:p w14:paraId="7AF279BF" w14:textId="77777777" w:rsidR="00B17A27" w:rsidRPr="00343702" w:rsidRDefault="00B17A27" w:rsidP="00B17A27">
      <w:pPr>
        <w:tabs>
          <w:tab w:val="right" w:pos="540"/>
        </w:tabs>
        <w:autoSpaceDE w:val="0"/>
        <w:autoSpaceDN w:val="0"/>
        <w:adjustRightInd w:val="0"/>
        <w:rPr>
          <w:b/>
          <w:i/>
          <w:sz w:val="16"/>
          <w:szCs w:val="16"/>
        </w:rPr>
      </w:pPr>
    </w:p>
    <w:p w14:paraId="5FEAC965" w14:textId="0BB180AA" w:rsidR="00AD2DA8" w:rsidRPr="00343702" w:rsidRDefault="00AD2DA8" w:rsidP="00A05E9B">
      <w:pPr>
        <w:pStyle w:val="Nagwek2"/>
        <w:rPr>
          <w:sz w:val="22"/>
          <w:szCs w:val="22"/>
        </w:rPr>
      </w:pPr>
      <w:bookmarkStart w:id="1" w:name="_Toc40773332"/>
      <w:r w:rsidRPr="00343702">
        <w:rPr>
          <w:sz w:val="22"/>
          <w:szCs w:val="22"/>
        </w:rPr>
        <w:t xml:space="preserve">Załącznik nr 2 </w:t>
      </w:r>
      <w:r w:rsidR="00C7724F" w:rsidRPr="00343702">
        <w:rPr>
          <w:sz w:val="22"/>
          <w:szCs w:val="22"/>
        </w:rPr>
        <w:t>do ogłoszenia o zamówieniu</w:t>
      </w:r>
      <w:bookmarkEnd w:id="1"/>
    </w:p>
    <w:p w14:paraId="4D3D1D2E" w14:textId="77777777" w:rsidR="00AD2DA8" w:rsidRPr="00343702" w:rsidRDefault="00AD2DA8" w:rsidP="00AD2DA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C95405B" w14:textId="77777777" w:rsidR="00AD2DA8" w:rsidRPr="00343702" w:rsidRDefault="00AD2DA8" w:rsidP="00AD2DA8">
      <w:pPr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Zamawiający:</w:t>
      </w:r>
    </w:p>
    <w:p w14:paraId="44D2CA4F" w14:textId="77777777" w:rsidR="00AD2DA8" w:rsidRPr="00343702" w:rsidRDefault="00AD2DA8" w:rsidP="00AD2DA8">
      <w:pPr>
        <w:rPr>
          <w:sz w:val="20"/>
          <w:szCs w:val="20"/>
        </w:rPr>
      </w:pPr>
      <w:r w:rsidRPr="00343702">
        <w:rPr>
          <w:sz w:val="20"/>
          <w:szCs w:val="20"/>
        </w:rPr>
        <w:t>Legnickie Przedsiębiorstwo Gospodarki Komunalnej Sp. z o. o.</w:t>
      </w:r>
    </w:p>
    <w:p w14:paraId="65A81E13" w14:textId="77777777" w:rsidR="00AD2DA8" w:rsidRPr="00343702" w:rsidRDefault="00AD2DA8" w:rsidP="00AD2DA8">
      <w:pPr>
        <w:rPr>
          <w:sz w:val="20"/>
          <w:szCs w:val="20"/>
        </w:rPr>
      </w:pPr>
      <w:r w:rsidRPr="00343702">
        <w:rPr>
          <w:sz w:val="20"/>
          <w:szCs w:val="20"/>
        </w:rPr>
        <w:t>ul. Nowodworska 60, 59-220 Legnica</w:t>
      </w:r>
    </w:p>
    <w:p w14:paraId="7D96B5E3" w14:textId="77777777" w:rsidR="00AD2DA8" w:rsidRPr="00343702" w:rsidRDefault="00AD2DA8" w:rsidP="00AD2DA8">
      <w:pPr>
        <w:spacing w:line="480" w:lineRule="auto"/>
        <w:rPr>
          <w:b/>
          <w:sz w:val="21"/>
          <w:szCs w:val="21"/>
        </w:rPr>
      </w:pPr>
    </w:p>
    <w:p w14:paraId="19CCB064" w14:textId="77777777" w:rsidR="00AD2DA8" w:rsidRPr="00343702" w:rsidRDefault="00AD2DA8" w:rsidP="00AD2DA8">
      <w:pPr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Wykonawca:</w:t>
      </w:r>
    </w:p>
    <w:p w14:paraId="5C97A798" w14:textId="77777777" w:rsidR="00AD2DA8" w:rsidRPr="00343702" w:rsidRDefault="00AD2DA8" w:rsidP="00AD2DA8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5660F" w14:textId="77777777" w:rsidR="00AD2DA8" w:rsidRPr="00343702" w:rsidRDefault="00AD2DA8" w:rsidP="00AD2DA8">
      <w:pPr>
        <w:rPr>
          <w:sz w:val="21"/>
          <w:szCs w:val="21"/>
        </w:rPr>
      </w:pPr>
      <w:r w:rsidRPr="00343702">
        <w:rPr>
          <w:i/>
          <w:sz w:val="16"/>
          <w:szCs w:val="16"/>
        </w:rPr>
        <w:t>(pełna nazwa/firma, adres, w zależności od podmiotu: NIP/PESEL, KRS/CEiDG)</w:t>
      </w:r>
    </w:p>
    <w:p w14:paraId="07292040" w14:textId="77777777" w:rsidR="00AD2DA8" w:rsidRPr="00343702" w:rsidRDefault="00AD2DA8" w:rsidP="00AD2DA8">
      <w:pPr>
        <w:spacing w:line="360" w:lineRule="auto"/>
        <w:rPr>
          <w:sz w:val="21"/>
          <w:szCs w:val="21"/>
          <w:u w:val="single"/>
        </w:rPr>
      </w:pPr>
    </w:p>
    <w:p w14:paraId="4FC6DFB6" w14:textId="77777777" w:rsidR="00AD2DA8" w:rsidRPr="00343702" w:rsidRDefault="00AD2DA8" w:rsidP="00AD2DA8">
      <w:pPr>
        <w:spacing w:line="360" w:lineRule="auto"/>
        <w:rPr>
          <w:sz w:val="21"/>
          <w:szCs w:val="21"/>
          <w:u w:val="single"/>
        </w:rPr>
      </w:pPr>
      <w:r w:rsidRPr="00343702">
        <w:rPr>
          <w:sz w:val="21"/>
          <w:szCs w:val="21"/>
          <w:u w:val="single"/>
        </w:rPr>
        <w:t>reprezentowany przez:</w:t>
      </w:r>
    </w:p>
    <w:p w14:paraId="1B812641" w14:textId="77777777" w:rsidR="00AD2DA8" w:rsidRPr="00343702" w:rsidRDefault="00AD2DA8" w:rsidP="00AD2DA8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55CFC" w14:textId="77777777" w:rsidR="00AD2DA8" w:rsidRPr="00343702" w:rsidRDefault="00AD2DA8" w:rsidP="00AD2DA8">
      <w:pPr>
        <w:rPr>
          <w:i/>
          <w:sz w:val="16"/>
          <w:szCs w:val="16"/>
        </w:rPr>
      </w:pPr>
      <w:r w:rsidRPr="00343702">
        <w:rPr>
          <w:i/>
          <w:sz w:val="16"/>
          <w:szCs w:val="16"/>
        </w:rPr>
        <w:t>(imię, nazwisko, stanowisko/podstawa do  reprezentacji)</w:t>
      </w:r>
    </w:p>
    <w:p w14:paraId="16ED136E" w14:textId="77777777" w:rsidR="00AD2DA8" w:rsidRPr="00343702" w:rsidRDefault="00AD2DA8" w:rsidP="00AD2DA8">
      <w:pPr>
        <w:jc w:val="center"/>
        <w:rPr>
          <w:b/>
          <w:u w:val="single"/>
        </w:rPr>
      </w:pPr>
    </w:p>
    <w:p w14:paraId="7E976FF3" w14:textId="77777777" w:rsidR="00AD2DA8" w:rsidRPr="00343702" w:rsidRDefault="00AD2DA8" w:rsidP="00AD2DA8">
      <w:pPr>
        <w:jc w:val="center"/>
        <w:rPr>
          <w:b/>
          <w:u w:val="single"/>
        </w:rPr>
      </w:pPr>
    </w:p>
    <w:p w14:paraId="12AEBDB5" w14:textId="77777777" w:rsidR="00AD2DA8" w:rsidRPr="00343702" w:rsidRDefault="00AD2DA8" w:rsidP="001438B2">
      <w:pPr>
        <w:spacing w:before="120"/>
        <w:jc w:val="center"/>
        <w:rPr>
          <w:b/>
          <w:sz w:val="22"/>
          <w:szCs w:val="22"/>
          <w:u w:val="single"/>
        </w:rPr>
      </w:pPr>
      <w:r w:rsidRPr="00343702">
        <w:rPr>
          <w:b/>
          <w:sz w:val="22"/>
          <w:szCs w:val="22"/>
          <w:u w:val="single"/>
        </w:rPr>
        <w:t>Oświadczenie Wykonawcy</w:t>
      </w:r>
    </w:p>
    <w:p w14:paraId="13891EDD" w14:textId="77777777" w:rsidR="00AD2DA8" w:rsidRPr="00343702" w:rsidRDefault="00AD2DA8" w:rsidP="00AD2DA8">
      <w:pPr>
        <w:jc w:val="center"/>
        <w:rPr>
          <w:b/>
          <w:sz w:val="22"/>
          <w:szCs w:val="22"/>
          <w:u w:val="single"/>
        </w:rPr>
      </w:pPr>
      <w:r w:rsidRPr="00343702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343702">
        <w:rPr>
          <w:b/>
          <w:sz w:val="22"/>
          <w:szCs w:val="22"/>
          <w:u w:val="single"/>
        </w:rPr>
        <w:br/>
        <w:t>ORAZ PRZESŁANEK WYKLUCZENIA Z POSTĘPOWANIA</w:t>
      </w:r>
    </w:p>
    <w:p w14:paraId="0E71CB65" w14:textId="77777777" w:rsidR="00AD2DA8" w:rsidRPr="00343702" w:rsidRDefault="00AD2DA8" w:rsidP="00AD2DA8">
      <w:pPr>
        <w:jc w:val="center"/>
        <w:rPr>
          <w:b/>
          <w:sz w:val="21"/>
          <w:szCs w:val="21"/>
          <w:u w:val="single"/>
        </w:rPr>
      </w:pPr>
      <w:r w:rsidRPr="00343702">
        <w:rPr>
          <w:b/>
          <w:sz w:val="21"/>
          <w:szCs w:val="21"/>
          <w:u w:val="single"/>
        </w:rPr>
        <w:br/>
      </w:r>
    </w:p>
    <w:p w14:paraId="3E94A3A1" w14:textId="33E65282" w:rsidR="00AD2DA8" w:rsidRPr="00343702" w:rsidRDefault="00AD2DA8" w:rsidP="00A86973">
      <w:pPr>
        <w:spacing w:line="360" w:lineRule="auto"/>
        <w:ind w:firstLine="709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Na potrzeby postępowania o udzielenie zamówienia publicznego</w:t>
      </w:r>
      <w:r w:rsidR="00511D14" w:rsidRPr="00343702">
        <w:rPr>
          <w:sz w:val="21"/>
          <w:szCs w:val="21"/>
        </w:rPr>
        <w:t xml:space="preserve"> na usługi społeczne</w:t>
      </w:r>
      <w:r w:rsidRPr="00343702">
        <w:rPr>
          <w:sz w:val="21"/>
          <w:szCs w:val="21"/>
        </w:rPr>
        <w:t xml:space="preserve"> </w:t>
      </w:r>
      <w:r w:rsidR="00511D14" w:rsidRPr="00343702">
        <w:rPr>
          <w:sz w:val="21"/>
          <w:szCs w:val="21"/>
        </w:rPr>
        <w:br/>
      </w:r>
      <w:r w:rsidRPr="00343702">
        <w:rPr>
          <w:sz w:val="21"/>
          <w:szCs w:val="21"/>
        </w:rPr>
        <w:t>pn.</w:t>
      </w:r>
      <w:r w:rsidRPr="00343702">
        <w:rPr>
          <w:sz w:val="22"/>
          <w:szCs w:val="22"/>
        </w:rPr>
        <w:t xml:space="preserve"> </w:t>
      </w:r>
      <w:r w:rsidRPr="00343702">
        <w:rPr>
          <w:i/>
          <w:sz w:val="22"/>
          <w:szCs w:val="22"/>
        </w:rPr>
        <w:t>„</w:t>
      </w:r>
      <w:r w:rsidR="00511D14" w:rsidRPr="00343702">
        <w:rPr>
          <w:i/>
          <w:sz w:val="22"/>
          <w:szCs w:val="22"/>
        </w:rPr>
        <w:t>Sukcesywne świadczenie usług z zakresu ochrony osób i mienia</w:t>
      </w:r>
      <w:r w:rsidR="006C5FB6" w:rsidRPr="00343702">
        <w:rPr>
          <w:i/>
          <w:sz w:val="22"/>
          <w:szCs w:val="22"/>
        </w:rPr>
        <w:t>, obsługi kotłowni w sezonie grzewczym</w:t>
      </w:r>
      <w:r w:rsidR="00511D14" w:rsidRPr="00343702">
        <w:rPr>
          <w:i/>
          <w:sz w:val="22"/>
          <w:szCs w:val="22"/>
        </w:rPr>
        <w:t xml:space="preserve"> oraz konwojowania wartości pieniężnych</w:t>
      </w:r>
      <w:r w:rsidR="00A927D7" w:rsidRPr="00343702">
        <w:rPr>
          <w:i/>
          <w:sz w:val="22"/>
          <w:szCs w:val="22"/>
        </w:rPr>
        <w:t xml:space="preserve"> na potrzeby LPGK Sp. z o. o.</w:t>
      </w:r>
      <w:r w:rsidR="0022495D" w:rsidRPr="00343702">
        <w:rPr>
          <w:i/>
          <w:sz w:val="22"/>
          <w:szCs w:val="22"/>
        </w:rPr>
        <w:t xml:space="preserve">” </w:t>
      </w:r>
      <w:r w:rsidR="0022495D" w:rsidRPr="00343702">
        <w:rPr>
          <w:i/>
          <w:sz w:val="21"/>
          <w:szCs w:val="21"/>
        </w:rPr>
        <w:t xml:space="preserve">– </w:t>
      </w:r>
      <w:r w:rsidR="00DA0603" w:rsidRPr="00343702">
        <w:rPr>
          <w:i/>
          <w:sz w:val="21"/>
          <w:szCs w:val="21"/>
        </w:rPr>
        <w:t>NZP/NC/7/2020</w:t>
      </w:r>
      <w:r w:rsidRPr="00343702">
        <w:rPr>
          <w:sz w:val="21"/>
          <w:szCs w:val="21"/>
        </w:rPr>
        <w:t xml:space="preserve">, prowadzonego przez </w:t>
      </w:r>
      <w:r w:rsidRPr="00343702">
        <w:rPr>
          <w:sz w:val="20"/>
          <w:szCs w:val="20"/>
        </w:rPr>
        <w:t>Legnickie Przedsię</w:t>
      </w:r>
      <w:r w:rsidR="0022495D" w:rsidRPr="00343702">
        <w:rPr>
          <w:sz w:val="20"/>
          <w:szCs w:val="20"/>
        </w:rPr>
        <w:t xml:space="preserve">biorstwo Gospodarki Komunalnej </w:t>
      </w:r>
      <w:r w:rsidRPr="00343702">
        <w:rPr>
          <w:sz w:val="20"/>
          <w:szCs w:val="20"/>
        </w:rPr>
        <w:t xml:space="preserve">Sp. z o. o. z siedzibą w Legnicy </w:t>
      </w:r>
      <w:r w:rsidR="00AA4313" w:rsidRPr="00343702">
        <w:rPr>
          <w:sz w:val="20"/>
          <w:szCs w:val="20"/>
        </w:rPr>
        <w:br/>
      </w:r>
      <w:r w:rsidRPr="00343702">
        <w:rPr>
          <w:sz w:val="20"/>
          <w:szCs w:val="20"/>
        </w:rPr>
        <w:t>przy ul. Nowodworskiej 60</w:t>
      </w:r>
      <w:r w:rsidRPr="00343702">
        <w:rPr>
          <w:i/>
          <w:sz w:val="16"/>
          <w:szCs w:val="16"/>
        </w:rPr>
        <w:t xml:space="preserve">, </w:t>
      </w:r>
      <w:r w:rsidRPr="00343702">
        <w:rPr>
          <w:sz w:val="21"/>
          <w:szCs w:val="21"/>
        </w:rPr>
        <w:t>oświadczam, co następuje:</w:t>
      </w:r>
    </w:p>
    <w:p w14:paraId="15785B4C" w14:textId="77777777" w:rsidR="00A86973" w:rsidRPr="00343702" w:rsidRDefault="00A86973" w:rsidP="00BF7B12">
      <w:pPr>
        <w:spacing w:after="120" w:line="360" w:lineRule="auto"/>
        <w:ind w:firstLine="709"/>
        <w:jc w:val="both"/>
        <w:rPr>
          <w:sz w:val="21"/>
          <w:szCs w:val="21"/>
        </w:rPr>
      </w:pPr>
    </w:p>
    <w:p w14:paraId="7B1BDD55" w14:textId="77777777" w:rsidR="005A5DA8" w:rsidRPr="00343702" w:rsidRDefault="005A5DA8" w:rsidP="001438B2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INFORMACJA DOTYCZĄCA WYKONAWCY:</w:t>
      </w:r>
    </w:p>
    <w:p w14:paraId="7706EF73" w14:textId="77777777" w:rsidR="005A5DA8" w:rsidRPr="00343702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601D0C6E" w14:textId="03C1C38F" w:rsidR="005A5DA8" w:rsidRPr="00343702" w:rsidRDefault="005A5DA8" w:rsidP="002F73D4">
      <w:pPr>
        <w:numPr>
          <w:ilvl w:val="0"/>
          <w:numId w:val="46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 xml:space="preserve">Oświadczam, że spełniam warunki udziału w postępowaniu określone przez Zamawiającego </w:t>
      </w:r>
      <w:r w:rsidRPr="00343702">
        <w:rPr>
          <w:sz w:val="21"/>
          <w:szCs w:val="21"/>
        </w:rPr>
        <w:br/>
        <w:t xml:space="preserve">w pkt …………………………………….……… ogłoszenia o zamówieniu. </w:t>
      </w:r>
      <w:r w:rsidRPr="00343702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343702">
        <w:rPr>
          <w:rStyle w:val="Odwoanieprzypisudolnego"/>
          <w:i/>
          <w:sz w:val="16"/>
          <w:szCs w:val="16"/>
        </w:rPr>
        <w:footnoteReference w:customMarkFollows="1" w:id="3"/>
        <w:t>1</w:t>
      </w:r>
    </w:p>
    <w:p w14:paraId="5572C954" w14:textId="77777777" w:rsidR="005A5DA8" w:rsidRPr="00343702" w:rsidRDefault="005A5DA8" w:rsidP="002F73D4">
      <w:pPr>
        <w:numPr>
          <w:ilvl w:val="0"/>
          <w:numId w:val="46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Oświadczam, że nie podlegam wykluczeniu z postępowania na podstawie art. 24 ust. 1 pkt 12-23 ustawy Pzp oraz art. 24 ust. 5 pkt 1 ustawy Pzp.</w:t>
      </w:r>
      <w:r w:rsidRPr="00343702">
        <w:rPr>
          <w:b/>
          <w:sz w:val="21"/>
          <w:szCs w:val="21"/>
        </w:rPr>
        <w:t xml:space="preserve"> </w:t>
      </w:r>
    </w:p>
    <w:p w14:paraId="2FA26E8A" w14:textId="47A67897" w:rsidR="005A5DA8" w:rsidRPr="00343702" w:rsidRDefault="005A5DA8" w:rsidP="002F73D4">
      <w:pPr>
        <w:numPr>
          <w:ilvl w:val="0"/>
          <w:numId w:val="46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Pr="00343702">
        <w:rPr>
          <w:sz w:val="21"/>
          <w:szCs w:val="21"/>
        </w:rPr>
        <w:br/>
        <w:t>art. ……</w:t>
      </w:r>
      <w:r w:rsidR="00346F8C" w:rsidRPr="00343702">
        <w:rPr>
          <w:sz w:val="21"/>
          <w:szCs w:val="21"/>
        </w:rPr>
        <w:t>………………………………………………………………………………</w:t>
      </w:r>
      <w:r w:rsidRPr="00343702">
        <w:rPr>
          <w:sz w:val="21"/>
          <w:szCs w:val="21"/>
        </w:rPr>
        <w:t>……. ustawy Pzp</w:t>
      </w:r>
      <w:r w:rsidR="00997CF5" w:rsidRPr="00343702">
        <w:rPr>
          <w:rStyle w:val="Odwoanieprzypisudolnego"/>
          <w:sz w:val="21"/>
          <w:szCs w:val="21"/>
        </w:rPr>
        <w:footnoteReference w:customMarkFollows="1" w:id="4"/>
        <w:t>2</w:t>
      </w:r>
      <w:r w:rsidRPr="00343702">
        <w:rPr>
          <w:sz w:val="20"/>
          <w:szCs w:val="20"/>
        </w:rPr>
        <w:t xml:space="preserve">. </w:t>
      </w:r>
      <w:r w:rsidRPr="00343702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343702">
        <w:rPr>
          <w:b/>
          <w:sz w:val="21"/>
          <w:szCs w:val="21"/>
          <w:u w:val="single"/>
        </w:rPr>
        <w:t>podjąłem następujące środki naprawcze:</w:t>
      </w:r>
      <w:r w:rsidR="00997CF5" w:rsidRPr="00343702">
        <w:rPr>
          <w:rStyle w:val="Odwoanieprzypisudolnego"/>
          <w:sz w:val="21"/>
          <w:szCs w:val="21"/>
          <w:u w:val="single"/>
        </w:rPr>
        <w:footnoteReference w:customMarkFollows="1" w:id="5"/>
        <w:t>3</w:t>
      </w:r>
    </w:p>
    <w:p w14:paraId="05776181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4FE43C46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91BEE" w14:textId="77777777" w:rsidR="005A5DA8" w:rsidRPr="00343702" w:rsidRDefault="005A5DA8" w:rsidP="004D4E22">
      <w:pPr>
        <w:spacing w:before="360" w:line="360" w:lineRule="auto"/>
        <w:ind w:left="284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18"/>
          <w:szCs w:val="18"/>
        </w:rPr>
        <w:t xml:space="preserve"> </w:t>
      </w:r>
      <w:r w:rsidRPr="00343702">
        <w:rPr>
          <w:sz w:val="20"/>
          <w:szCs w:val="20"/>
        </w:rPr>
        <w:t xml:space="preserve">dnia ………….……. r. </w:t>
      </w:r>
    </w:p>
    <w:p w14:paraId="65CC2E20" w14:textId="77777777" w:rsidR="00D16D54" w:rsidRPr="00343702" w:rsidRDefault="005A5DA8" w:rsidP="00D16D54">
      <w:pPr>
        <w:spacing w:line="360" w:lineRule="auto"/>
        <w:jc w:val="both"/>
        <w:rPr>
          <w:sz w:val="20"/>
          <w:szCs w:val="20"/>
        </w:rPr>
      </w:pP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b/>
          <w:sz w:val="20"/>
          <w:szCs w:val="20"/>
        </w:rPr>
        <w:tab/>
      </w:r>
      <w:r w:rsidRPr="00343702">
        <w:rPr>
          <w:sz w:val="20"/>
          <w:szCs w:val="20"/>
        </w:rPr>
        <w:t>…………………………………………</w:t>
      </w:r>
    </w:p>
    <w:p w14:paraId="6771A5C4" w14:textId="0EEF3784" w:rsidR="005A5DA8" w:rsidRPr="00343702" w:rsidRDefault="00D16D54" w:rsidP="00D16D54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  </w:t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="005A5DA8" w:rsidRPr="00343702">
        <w:rPr>
          <w:b/>
          <w:i/>
          <w:sz w:val="16"/>
          <w:szCs w:val="16"/>
        </w:rPr>
        <w:t>(podpis i pieczęć</w:t>
      </w:r>
      <w:r w:rsidRPr="00343702">
        <w:rPr>
          <w:b/>
          <w:i/>
          <w:sz w:val="16"/>
          <w:szCs w:val="16"/>
        </w:rPr>
        <w:t xml:space="preserve"> w przypadku składania oferty w formie pisemnej</w:t>
      </w:r>
      <w:r w:rsidR="005A5DA8" w:rsidRPr="00343702">
        <w:rPr>
          <w:b/>
          <w:i/>
          <w:sz w:val="16"/>
          <w:szCs w:val="16"/>
        </w:rPr>
        <w:t>)</w:t>
      </w:r>
    </w:p>
    <w:p w14:paraId="0DF13715" w14:textId="77777777" w:rsidR="005A5DA8" w:rsidRPr="00343702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79DAE329" w14:textId="3421D3E9" w:rsidR="005A5DA8" w:rsidRPr="00343702" w:rsidRDefault="005A5DA8" w:rsidP="00273732">
      <w:pPr>
        <w:numPr>
          <w:ilvl w:val="2"/>
          <w:numId w:val="6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343702">
        <w:rPr>
          <w:sz w:val="21"/>
          <w:szCs w:val="21"/>
        </w:rPr>
        <w:t>Oświadczam, że w celu wykazania spełniania warunk</w:t>
      </w:r>
      <w:r w:rsidR="00A86973" w:rsidRPr="00343702">
        <w:rPr>
          <w:sz w:val="21"/>
          <w:szCs w:val="21"/>
        </w:rPr>
        <w:t>u</w:t>
      </w:r>
      <w:r w:rsidRPr="00343702">
        <w:rPr>
          <w:sz w:val="21"/>
          <w:szCs w:val="21"/>
        </w:rPr>
        <w:t xml:space="preserve"> udziału w postępowaniu określon</w:t>
      </w:r>
      <w:r w:rsidR="00A86973" w:rsidRPr="00343702">
        <w:rPr>
          <w:sz w:val="21"/>
          <w:szCs w:val="21"/>
        </w:rPr>
        <w:t>ego</w:t>
      </w:r>
      <w:r w:rsidRPr="00343702">
        <w:rPr>
          <w:sz w:val="21"/>
          <w:szCs w:val="21"/>
        </w:rPr>
        <w:t xml:space="preserve"> przez Zamawiającego w pkt VI.1.3) </w:t>
      </w:r>
      <w:r w:rsidR="00070FB4" w:rsidRPr="00343702">
        <w:rPr>
          <w:sz w:val="21"/>
          <w:szCs w:val="21"/>
        </w:rPr>
        <w:t>ogłoszenia o zamówieniu</w:t>
      </w:r>
      <w:r w:rsidRPr="00343702">
        <w:rPr>
          <w:sz w:val="21"/>
          <w:szCs w:val="21"/>
        </w:rPr>
        <w:t xml:space="preserve"> polegam na zasobach następującego/ych  podmiotu/ów</w:t>
      </w:r>
      <w:r w:rsidR="00070FB4" w:rsidRPr="00343702">
        <w:rPr>
          <w:rStyle w:val="Odwoanieprzypisudolnego"/>
          <w:sz w:val="21"/>
          <w:szCs w:val="21"/>
        </w:rPr>
        <w:footnoteReference w:customMarkFollows="1" w:id="6"/>
        <w:t>4</w:t>
      </w:r>
      <w:r w:rsidRPr="00343702">
        <w:rPr>
          <w:sz w:val="21"/>
          <w:szCs w:val="21"/>
        </w:rPr>
        <w:t>…………………………………</w:t>
      </w:r>
      <w:r w:rsidR="00070FB4" w:rsidRPr="00343702">
        <w:rPr>
          <w:sz w:val="21"/>
          <w:szCs w:val="21"/>
        </w:rPr>
        <w:t>……………………</w:t>
      </w:r>
      <w:r w:rsidRPr="00343702">
        <w:rPr>
          <w:sz w:val="21"/>
          <w:szCs w:val="21"/>
        </w:rPr>
        <w:t>…………………..…………………</w:t>
      </w:r>
    </w:p>
    <w:p w14:paraId="5D49A77C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......................................................................................................................................................................,</w:t>
      </w:r>
    </w:p>
    <w:p w14:paraId="6DAB292B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w następującym zakresie …………………………………………………………………………………...</w:t>
      </w:r>
    </w:p>
    <w:p w14:paraId="5A5750C1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……………………………………………………………………………………………………………...</w:t>
      </w:r>
    </w:p>
    <w:p w14:paraId="62C1D8F3" w14:textId="77777777" w:rsidR="005A5DA8" w:rsidRPr="00343702" w:rsidRDefault="005A5DA8" w:rsidP="005A5DA8">
      <w:pPr>
        <w:ind w:left="284"/>
        <w:jc w:val="both"/>
        <w:rPr>
          <w:i/>
          <w:sz w:val="16"/>
          <w:szCs w:val="16"/>
        </w:rPr>
      </w:pPr>
      <w:r w:rsidRPr="00343702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41ACBE24" w14:textId="77777777" w:rsidR="005A5DA8" w:rsidRPr="00343702" w:rsidRDefault="005A5DA8" w:rsidP="00273732">
      <w:pPr>
        <w:numPr>
          <w:ilvl w:val="2"/>
          <w:numId w:val="6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343702">
        <w:rPr>
          <w:sz w:val="21"/>
          <w:szCs w:val="21"/>
        </w:rPr>
        <w:t xml:space="preserve">Oświadczam, że w stosunku do następującego/ych podmiotu/ów, na którego/ych zasoby powołuję się </w:t>
      </w:r>
      <w:r w:rsidRPr="00343702">
        <w:rPr>
          <w:sz w:val="21"/>
          <w:szCs w:val="21"/>
        </w:rPr>
        <w:br/>
        <w:t>w niniejszym postępowaniu, tj.:</w:t>
      </w:r>
      <w:r w:rsidRPr="00343702">
        <w:rPr>
          <w:sz w:val="20"/>
          <w:szCs w:val="20"/>
        </w:rPr>
        <w:t xml:space="preserve"> …………………………………………………………………….………</w:t>
      </w:r>
    </w:p>
    <w:p w14:paraId="1B073915" w14:textId="77777777" w:rsidR="005A5DA8" w:rsidRPr="00343702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34370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59179" w14:textId="77777777" w:rsidR="005A5DA8" w:rsidRPr="00343702" w:rsidRDefault="005A5DA8" w:rsidP="005A5DA8">
      <w:pPr>
        <w:ind w:left="284"/>
        <w:jc w:val="both"/>
        <w:rPr>
          <w:i/>
          <w:sz w:val="20"/>
          <w:szCs w:val="20"/>
        </w:rPr>
      </w:pPr>
      <w:r w:rsidRPr="00343702">
        <w:rPr>
          <w:sz w:val="20"/>
          <w:szCs w:val="20"/>
        </w:rPr>
        <w:t xml:space="preserve"> </w:t>
      </w:r>
      <w:r w:rsidRPr="00343702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343702">
        <w:rPr>
          <w:i/>
          <w:sz w:val="20"/>
          <w:szCs w:val="20"/>
        </w:rPr>
        <w:t xml:space="preserve"> </w:t>
      </w:r>
    </w:p>
    <w:p w14:paraId="5F4ACDA9" w14:textId="06623B31" w:rsidR="005A5DA8" w:rsidRPr="00343702" w:rsidRDefault="00A86973" w:rsidP="005A5DA8">
      <w:pPr>
        <w:spacing w:before="60"/>
        <w:ind w:left="284"/>
        <w:jc w:val="both"/>
        <w:rPr>
          <w:i/>
          <w:sz w:val="20"/>
          <w:szCs w:val="20"/>
        </w:rPr>
      </w:pPr>
      <w:r w:rsidRPr="00343702">
        <w:rPr>
          <w:sz w:val="21"/>
          <w:szCs w:val="21"/>
        </w:rPr>
        <w:t>nie zachodzi/zą</w:t>
      </w:r>
      <w:r w:rsidR="005A5DA8" w:rsidRPr="00343702">
        <w:rPr>
          <w:sz w:val="21"/>
          <w:szCs w:val="21"/>
        </w:rPr>
        <w:t xml:space="preserve">  podstawy wykluczenia z postępowania o udzielenie zamówienia, o których mowa </w:t>
      </w:r>
      <w:r w:rsidR="005A5DA8" w:rsidRPr="00343702">
        <w:rPr>
          <w:sz w:val="21"/>
          <w:szCs w:val="21"/>
        </w:rPr>
        <w:br/>
        <w:t>w art. 24 ust. 1 pkt 13-22 i art. 24 ust. 5 pkt 1 ustawy Pzp.</w:t>
      </w:r>
    </w:p>
    <w:p w14:paraId="53C0AC3A" w14:textId="77777777" w:rsidR="005A5DA8" w:rsidRPr="00343702" w:rsidRDefault="005A5DA8" w:rsidP="0077291E">
      <w:pPr>
        <w:spacing w:before="240" w:line="360" w:lineRule="auto"/>
        <w:ind w:left="284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18"/>
          <w:szCs w:val="18"/>
        </w:rPr>
        <w:t xml:space="preserve"> </w:t>
      </w:r>
      <w:r w:rsidRPr="00343702">
        <w:rPr>
          <w:sz w:val="20"/>
          <w:szCs w:val="20"/>
        </w:rPr>
        <w:t xml:space="preserve">dnia ………….……. r. </w:t>
      </w:r>
    </w:p>
    <w:p w14:paraId="219C1320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7B96753C" w14:textId="6F238F90" w:rsidR="005A5DA8" w:rsidRPr="00343702" w:rsidRDefault="005A5DA8" w:rsidP="00D16D5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343702">
        <w:rPr>
          <w:b/>
          <w:i/>
          <w:sz w:val="16"/>
          <w:szCs w:val="16"/>
        </w:rPr>
        <w:t xml:space="preserve"> (podpis i pieczęć</w:t>
      </w:r>
      <w:r w:rsidR="00D16D54" w:rsidRPr="00343702">
        <w:rPr>
          <w:b/>
          <w:i/>
          <w:sz w:val="16"/>
          <w:szCs w:val="16"/>
        </w:rPr>
        <w:t xml:space="preserve"> w przypadku składania oferty w formie pisemnej</w:t>
      </w:r>
      <w:r w:rsidRPr="00343702">
        <w:rPr>
          <w:b/>
          <w:i/>
          <w:sz w:val="16"/>
          <w:szCs w:val="16"/>
        </w:rPr>
        <w:t>)</w:t>
      </w:r>
    </w:p>
    <w:p w14:paraId="3986D311" w14:textId="77777777" w:rsidR="005A5DA8" w:rsidRPr="00343702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lastRenderedPageBreak/>
        <w:t xml:space="preserve">INFORMACJA DOTYCZĄCA PODWYKONAWCY </w:t>
      </w:r>
    </w:p>
    <w:p w14:paraId="045C1077" w14:textId="77777777" w:rsidR="005A5DA8" w:rsidRPr="00343702" w:rsidRDefault="005A5DA8" w:rsidP="005A5D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F05E2D" w14:textId="77777777" w:rsidR="005A5DA8" w:rsidRPr="00343702" w:rsidRDefault="005A5DA8" w:rsidP="00273732">
      <w:pPr>
        <w:numPr>
          <w:ilvl w:val="4"/>
          <w:numId w:val="28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343702">
        <w:rPr>
          <w:sz w:val="21"/>
          <w:szCs w:val="21"/>
        </w:rPr>
        <w:t xml:space="preserve">Oświadczam, że następujący/e podmiot/y, będący/e Podwykonawcą/ami: ………………………….......... 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..………..…...…… </w:t>
      </w:r>
      <w:r w:rsidRPr="00343702">
        <w:rPr>
          <w:sz w:val="20"/>
          <w:szCs w:val="20"/>
        </w:rPr>
        <w:t xml:space="preserve"> </w:t>
      </w:r>
    </w:p>
    <w:p w14:paraId="5259BFFC" w14:textId="77777777" w:rsidR="005A5DA8" w:rsidRPr="00343702" w:rsidRDefault="005A5DA8" w:rsidP="005A5DA8">
      <w:pPr>
        <w:ind w:left="284"/>
        <w:jc w:val="both"/>
        <w:rPr>
          <w:i/>
          <w:sz w:val="20"/>
          <w:szCs w:val="20"/>
        </w:rPr>
      </w:pPr>
      <w:r w:rsidRPr="00343702">
        <w:rPr>
          <w:i/>
          <w:sz w:val="16"/>
          <w:szCs w:val="16"/>
        </w:rPr>
        <w:t>(podać pełną nazwę/firmę, adres, a także w zależności od podmiotu: NIP/PESEL, KRS/CEiDG lub wpisać „NIE DOTYCZY” jeżeli Wykonawca nie powierza wykonania części zamówienia Podwykonawcy)</w:t>
      </w:r>
      <w:r w:rsidRPr="00343702">
        <w:rPr>
          <w:i/>
          <w:sz w:val="20"/>
          <w:szCs w:val="20"/>
        </w:rPr>
        <w:t xml:space="preserve"> </w:t>
      </w:r>
    </w:p>
    <w:p w14:paraId="58270601" w14:textId="55B2BDC8" w:rsidR="005A5DA8" w:rsidRPr="00343702" w:rsidRDefault="005A5DA8" w:rsidP="005A5DA8">
      <w:pPr>
        <w:spacing w:before="180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 xml:space="preserve">spełnia/ją warunek udziału w postępowaniu określony przez Zamawiającego w pkt. </w:t>
      </w:r>
      <w:r w:rsidR="008979AD" w:rsidRPr="00343702">
        <w:rPr>
          <w:b/>
          <w:sz w:val="21"/>
          <w:szCs w:val="21"/>
        </w:rPr>
        <w:t>VI.</w:t>
      </w:r>
      <w:r w:rsidRPr="00343702">
        <w:rPr>
          <w:b/>
          <w:sz w:val="21"/>
          <w:szCs w:val="21"/>
        </w:rPr>
        <w:t xml:space="preserve">2. </w:t>
      </w:r>
      <w:r w:rsidR="00085DEC" w:rsidRPr="00343702">
        <w:rPr>
          <w:sz w:val="21"/>
          <w:szCs w:val="21"/>
        </w:rPr>
        <w:t xml:space="preserve"> ogłoszenia </w:t>
      </w:r>
      <w:r w:rsidR="00085DEC" w:rsidRPr="00343702">
        <w:rPr>
          <w:sz w:val="21"/>
          <w:szCs w:val="21"/>
        </w:rPr>
        <w:br/>
        <w:t>o zamówieniu</w:t>
      </w:r>
      <w:r w:rsidRPr="00343702">
        <w:rPr>
          <w:sz w:val="21"/>
          <w:szCs w:val="21"/>
        </w:rPr>
        <w:t>, o którym mowa w art. 22 ust. 2 pkt 1) i art. 22 ust. 2a ustawy Pzp.</w:t>
      </w:r>
    </w:p>
    <w:p w14:paraId="6C1E3DEF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</w:p>
    <w:p w14:paraId="5F3AF767" w14:textId="77777777" w:rsidR="005A5DA8" w:rsidRPr="00343702" w:rsidRDefault="005A5DA8" w:rsidP="00273732">
      <w:pPr>
        <w:numPr>
          <w:ilvl w:val="4"/>
          <w:numId w:val="28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343702">
        <w:rPr>
          <w:sz w:val="21"/>
          <w:szCs w:val="21"/>
        </w:rPr>
        <w:t xml:space="preserve">Oświadczam, że w stosunku do następującego/ych podmiotu/ów,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.…… </w:t>
      </w:r>
      <w:r w:rsidRPr="00343702">
        <w:rPr>
          <w:sz w:val="20"/>
          <w:szCs w:val="20"/>
        </w:rPr>
        <w:t xml:space="preserve"> </w:t>
      </w:r>
    </w:p>
    <w:p w14:paraId="743214BD" w14:textId="77777777" w:rsidR="005A5DA8" w:rsidRPr="00343702" w:rsidRDefault="005A5DA8" w:rsidP="005A5DA8">
      <w:pPr>
        <w:ind w:left="284"/>
        <w:jc w:val="both"/>
        <w:rPr>
          <w:i/>
          <w:sz w:val="20"/>
          <w:szCs w:val="20"/>
        </w:rPr>
      </w:pPr>
      <w:r w:rsidRPr="00343702">
        <w:rPr>
          <w:i/>
          <w:sz w:val="16"/>
          <w:szCs w:val="16"/>
        </w:rPr>
        <w:t>(podać pełną nazwę/firmę, adres, a także w zależności od podmiotu: NIP/PESEL, KRS/CEiDG lub wpisać „NIE DOTYCZY” jeżeli Wykonawca nie powierza wykonania części zamówienia Podwykonawcy)</w:t>
      </w:r>
      <w:r w:rsidRPr="00343702">
        <w:rPr>
          <w:i/>
          <w:sz w:val="20"/>
          <w:szCs w:val="20"/>
        </w:rPr>
        <w:t xml:space="preserve"> </w:t>
      </w:r>
    </w:p>
    <w:p w14:paraId="40528D32" w14:textId="77777777" w:rsidR="005A5DA8" w:rsidRPr="00343702" w:rsidRDefault="005A5DA8" w:rsidP="005A5DA8">
      <w:pPr>
        <w:spacing w:before="180"/>
        <w:ind w:left="284"/>
        <w:jc w:val="both"/>
        <w:rPr>
          <w:i/>
          <w:sz w:val="20"/>
          <w:szCs w:val="20"/>
        </w:rPr>
      </w:pPr>
      <w:r w:rsidRPr="00343702">
        <w:rPr>
          <w:sz w:val="21"/>
          <w:szCs w:val="21"/>
        </w:rPr>
        <w:t xml:space="preserve">nie zachodzi/zą  podstawy wykluczenia z postępowania o udzielenie zamówienia, o których mowa </w:t>
      </w:r>
      <w:r w:rsidRPr="00343702">
        <w:rPr>
          <w:sz w:val="21"/>
          <w:szCs w:val="21"/>
        </w:rPr>
        <w:br/>
        <w:t>w art. 24 ust. 1 pkt 13-22 i art. 24 ust. 5 pkt 1 ustawy Pzp.</w:t>
      </w:r>
    </w:p>
    <w:p w14:paraId="39FF9ECA" w14:textId="77777777" w:rsidR="005A5DA8" w:rsidRPr="00343702" w:rsidRDefault="005A5DA8" w:rsidP="005A5DA8">
      <w:pPr>
        <w:spacing w:line="360" w:lineRule="auto"/>
        <w:jc w:val="both"/>
        <w:rPr>
          <w:b/>
          <w:i/>
          <w:sz w:val="16"/>
          <w:szCs w:val="16"/>
        </w:rPr>
      </w:pPr>
    </w:p>
    <w:p w14:paraId="1E7B8D3E" w14:textId="77777777" w:rsidR="005A5DA8" w:rsidRPr="00343702" w:rsidRDefault="005A5DA8" w:rsidP="006F4A27">
      <w:pPr>
        <w:spacing w:before="240" w:line="360" w:lineRule="auto"/>
        <w:ind w:left="284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18"/>
          <w:szCs w:val="18"/>
        </w:rPr>
        <w:t xml:space="preserve"> </w:t>
      </w:r>
      <w:r w:rsidRPr="00343702">
        <w:rPr>
          <w:sz w:val="20"/>
          <w:szCs w:val="20"/>
        </w:rPr>
        <w:t xml:space="preserve">dnia ………….……. r. </w:t>
      </w:r>
    </w:p>
    <w:p w14:paraId="04E63F8C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10207DEF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498BE369" w14:textId="7CAF0EA4" w:rsidR="005A5DA8" w:rsidRPr="00343702" w:rsidRDefault="00D16D54" w:rsidP="00EE4021">
      <w:pPr>
        <w:spacing w:after="120"/>
        <w:rPr>
          <w:b/>
        </w:rPr>
      </w:pPr>
      <w:r w:rsidRPr="00343702">
        <w:rPr>
          <w:i/>
          <w:sz w:val="16"/>
          <w:szCs w:val="16"/>
        </w:rPr>
        <w:t xml:space="preserve">     </w:t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="005A5DA8" w:rsidRPr="00343702">
        <w:rPr>
          <w:b/>
          <w:i/>
          <w:sz w:val="16"/>
          <w:szCs w:val="16"/>
        </w:rPr>
        <w:t xml:space="preserve"> (podpis i pieczęć</w:t>
      </w:r>
      <w:r w:rsidRPr="00343702">
        <w:rPr>
          <w:b/>
          <w:i/>
          <w:sz w:val="16"/>
          <w:szCs w:val="16"/>
        </w:rPr>
        <w:t xml:space="preserve"> w przypadku składania oferty w formie pisemnej</w:t>
      </w:r>
      <w:r w:rsidR="005A5DA8" w:rsidRPr="00343702">
        <w:rPr>
          <w:b/>
          <w:i/>
          <w:sz w:val="16"/>
          <w:szCs w:val="16"/>
        </w:rPr>
        <w:t>)</w:t>
      </w:r>
      <w:r w:rsidR="005A5DA8" w:rsidRPr="00343702">
        <w:rPr>
          <w:b/>
        </w:rPr>
        <w:t xml:space="preserve"> </w:t>
      </w:r>
    </w:p>
    <w:p w14:paraId="16A005B8" w14:textId="77777777" w:rsidR="005A5DA8" w:rsidRPr="00343702" w:rsidRDefault="005A5DA8" w:rsidP="005A5DA8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14081DC4" w14:textId="77777777" w:rsidR="005A5DA8" w:rsidRPr="00343702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OŚWIADCZENIE DOTYCZĄCE PODANYCH INFORMACJI:</w:t>
      </w:r>
    </w:p>
    <w:p w14:paraId="166AAB57" w14:textId="77777777" w:rsidR="005A5DA8" w:rsidRPr="00343702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153BF8DB" w14:textId="77777777" w:rsidR="005A5DA8" w:rsidRPr="00343702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343702">
        <w:rPr>
          <w:sz w:val="21"/>
          <w:szCs w:val="21"/>
        </w:rPr>
        <w:t xml:space="preserve">Oświadczam, że wszystkie informacje podane w powyższych oświadczeniach są aktualne </w:t>
      </w:r>
      <w:r w:rsidRPr="0034370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C6B1A4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3999B061" w14:textId="77777777" w:rsidR="005A5DA8" w:rsidRPr="00343702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18"/>
          <w:szCs w:val="18"/>
        </w:rPr>
        <w:t xml:space="preserve"> </w:t>
      </w:r>
      <w:r w:rsidRPr="00343702">
        <w:rPr>
          <w:sz w:val="20"/>
          <w:szCs w:val="20"/>
        </w:rPr>
        <w:t xml:space="preserve">dnia ………….……. r. </w:t>
      </w:r>
    </w:p>
    <w:p w14:paraId="58103DDF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02227C8A" w14:textId="77777777" w:rsidR="005A5DA8" w:rsidRPr="00343702" w:rsidRDefault="005A5DA8" w:rsidP="005A5DA8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00107C86" w14:textId="33D12F78" w:rsidR="005A5DA8" w:rsidRPr="00343702" w:rsidRDefault="00D16D54" w:rsidP="005A5DA8">
      <w:pPr>
        <w:rPr>
          <w:b/>
        </w:rPr>
      </w:pPr>
      <w:r w:rsidRPr="00343702">
        <w:rPr>
          <w:i/>
          <w:sz w:val="16"/>
          <w:szCs w:val="16"/>
        </w:rPr>
        <w:t xml:space="preserve">     </w:t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="005A5DA8" w:rsidRPr="00343702">
        <w:rPr>
          <w:b/>
          <w:i/>
          <w:sz w:val="16"/>
          <w:szCs w:val="16"/>
        </w:rPr>
        <w:t xml:space="preserve"> (podpis i pieczęć</w:t>
      </w:r>
      <w:r w:rsidRPr="00343702">
        <w:rPr>
          <w:b/>
          <w:i/>
          <w:sz w:val="16"/>
          <w:szCs w:val="16"/>
        </w:rPr>
        <w:t xml:space="preserve"> w przypadku składania oferty w formie pisemnej</w:t>
      </w:r>
      <w:r w:rsidR="005A5DA8" w:rsidRPr="00343702">
        <w:rPr>
          <w:b/>
          <w:i/>
          <w:sz w:val="16"/>
          <w:szCs w:val="16"/>
        </w:rPr>
        <w:t>)</w:t>
      </w:r>
      <w:r w:rsidR="005A5DA8" w:rsidRPr="00343702">
        <w:rPr>
          <w:b/>
        </w:rPr>
        <w:t xml:space="preserve"> </w:t>
      </w:r>
    </w:p>
    <w:p w14:paraId="2950076B" w14:textId="77777777" w:rsidR="005A5DA8" w:rsidRPr="00343702" w:rsidRDefault="005A5DA8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5A5DA8" w:rsidRPr="00343702" w:rsidSect="00C04873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2DF516B2" w14:textId="77B31055" w:rsidR="00DC6582" w:rsidRPr="00343702" w:rsidRDefault="00AF3AFE" w:rsidP="00A05E9B">
      <w:pPr>
        <w:pStyle w:val="Nagwek2"/>
        <w:rPr>
          <w:sz w:val="22"/>
          <w:szCs w:val="22"/>
        </w:rPr>
      </w:pPr>
      <w:bookmarkStart w:id="2" w:name="_Toc40773333"/>
      <w:r w:rsidRPr="00343702">
        <w:rPr>
          <w:sz w:val="22"/>
          <w:szCs w:val="22"/>
        </w:rPr>
        <w:lastRenderedPageBreak/>
        <w:t>Załącznik nr 3</w:t>
      </w:r>
      <w:r w:rsidR="00DC6582" w:rsidRPr="00343702">
        <w:rPr>
          <w:sz w:val="22"/>
          <w:szCs w:val="22"/>
        </w:rPr>
        <w:t xml:space="preserve"> </w:t>
      </w:r>
      <w:r w:rsidR="00C7724F" w:rsidRPr="00343702">
        <w:rPr>
          <w:sz w:val="22"/>
          <w:szCs w:val="22"/>
        </w:rPr>
        <w:t>do ogłoszenia o zamówieniu</w:t>
      </w:r>
      <w:bookmarkEnd w:id="2"/>
    </w:p>
    <w:p w14:paraId="367B992C" w14:textId="77777777" w:rsidR="00953FF4" w:rsidRPr="00343702" w:rsidRDefault="00953FF4" w:rsidP="00970196">
      <w:pPr>
        <w:spacing w:before="120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Zamawiający:</w:t>
      </w:r>
    </w:p>
    <w:p w14:paraId="3EB00D1E" w14:textId="77777777" w:rsidR="00953FF4" w:rsidRPr="00343702" w:rsidRDefault="00953FF4" w:rsidP="00953FF4">
      <w:pPr>
        <w:rPr>
          <w:sz w:val="20"/>
          <w:szCs w:val="20"/>
        </w:rPr>
      </w:pPr>
      <w:r w:rsidRPr="00343702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343702" w:rsidRDefault="00953FF4" w:rsidP="00953FF4">
      <w:pPr>
        <w:rPr>
          <w:sz w:val="20"/>
          <w:szCs w:val="20"/>
        </w:rPr>
      </w:pPr>
      <w:r w:rsidRPr="00343702">
        <w:rPr>
          <w:sz w:val="20"/>
          <w:szCs w:val="20"/>
        </w:rPr>
        <w:t>ul. Nowodworska 60, 59-220 Legnica</w:t>
      </w:r>
    </w:p>
    <w:p w14:paraId="596F87F5" w14:textId="77777777" w:rsidR="00953FF4" w:rsidRPr="00343702" w:rsidRDefault="00953FF4" w:rsidP="003745C3">
      <w:pPr>
        <w:spacing w:before="120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Wykonawca:</w:t>
      </w:r>
    </w:p>
    <w:p w14:paraId="26BFA6C9" w14:textId="77777777" w:rsidR="00953FF4" w:rsidRPr="00343702" w:rsidRDefault="00953FF4" w:rsidP="00953FF4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343702" w:rsidRDefault="00953FF4" w:rsidP="00953FF4">
      <w:pPr>
        <w:rPr>
          <w:sz w:val="21"/>
          <w:szCs w:val="21"/>
        </w:rPr>
      </w:pPr>
      <w:r w:rsidRPr="00343702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343702" w:rsidRDefault="00953FF4" w:rsidP="00970196">
      <w:pPr>
        <w:spacing w:before="60" w:line="360" w:lineRule="auto"/>
        <w:rPr>
          <w:sz w:val="21"/>
          <w:szCs w:val="21"/>
          <w:u w:val="single"/>
        </w:rPr>
      </w:pPr>
      <w:r w:rsidRPr="00343702">
        <w:rPr>
          <w:sz w:val="21"/>
          <w:szCs w:val="21"/>
          <w:u w:val="single"/>
        </w:rPr>
        <w:t>reprezentowany przez:</w:t>
      </w:r>
    </w:p>
    <w:p w14:paraId="3E39C46C" w14:textId="77777777" w:rsidR="00953FF4" w:rsidRPr="00343702" w:rsidRDefault="00953FF4" w:rsidP="00953FF4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343702" w:rsidRDefault="00953FF4" w:rsidP="00953FF4">
      <w:pPr>
        <w:rPr>
          <w:sz w:val="22"/>
          <w:szCs w:val="22"/>
        </w:rPr>
      </w:pPr>
      <w:r w:rsidRPr="00343702">
        <w:rPr>
          <w:i/>
          <w:sz w:val="16"/>
          <w:szCs w:val="16"/>
        </w:rPr>
        <w:t>(imię, nazwisko, stanowisko/podstawa do  reprezentacji)</w:t>
      </w:r>
    </w:p>
    <w:p w14:paraId="34B55752" w14:textId="77777777" w:rsidR="004D1A6B" w:rsidRPr="00343702" w:rsidRDefault="004D1A6B" w:rsidP="00970196">
      <w:pPr>
        <w:spacing w:before="180"/>
        <w:jc w:val="center"/>
        <w:rPr>
          <w:b/>
          <w:u w:val="single"/>
        </w:rPr>
      </w:pPr>
      <w:r w:rsidRPr="00343702">
        <w:rPr>
          <w:b/>
          <w:u w:val="single"/>
        </w:rPr>
        <w:t xml:space="preserve">Oświadczenie Wykonawcy </w:t>
      </w:r>
    </w:p>
    <w:p w14:paraId="7E4BF64E" w14:textId="77777777" w:rsidR="0034371D" w:rsidRPr="00343702" w:rsidRDefault="004D1A6B" w:rsidP="0034371D">
      <w:pPr>
        <w:jc w:val="center"/>
        <w:rPr>
          <w:b/>
          <w:bCs/>
          <w:sz w:val="22"/>
          <w:szCs w:val="22"/>
          <w:u w:val="single"/>
        </w:rPr>
      </w:pPr>
      <w:r w:rsidRPr="00343702">
        <w:rPr>
          <w:b/>
          <w:u w:val="single"/>
        </w:rPr>
        <w:t xml:space="preserve">DOTYCZĄCE </w:t>
      </w:r>
      <w:r w:rsidR="0096313B" w:rsidRPr="00343702">
        <w:rPr>
          <w:b/>
          <w:bCs/>
          <w:sz w:val="22"/>
          <w:szCs w:val="22"/>
          <w:u w:val="single"/>
        </w:rPr>
        <w:t xml:space="preserve">PRZYNALEŻNOŚCI BĄDŹ </w:t>
      </w:r>
      <w:r w:rsidRPr="00343702">
        <w:rPr>
          <w:b/>
          <w:bCs/>
          <w:sz w:val="22"/>
          <w:szCs w:val="22"/>
          <w:u w:val="single"/>
        </w:rPr>
        <w:t xml:space="preserve">BRAKU PRZYNALEŻNOŚCI </w:t>
      </w:r>
    </w:p>
    <w:p w14:paraId="486B04E6" w14:textId="77777777" w:rsidR="006E7CF7" w:rsidRPr="00343702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343702">
        <w:rPr>
          <w:b/>
          <w:bCs/>
          <w:sz w:val="22"/>
          <w:szCs w:val="22"/>
          <w:u w:val="single"/>
        </w:rPr>
        <w:t xml:space="preserve">DO TEJ SAMEJ GRUPY KAPITAŁOWEJ, O KTÓREJ MOWA </w:t>
      </w:r>
    </w:p>
    <w:p w14:paraId="09A0BF05" w14:textId="4CA7CF35" w:rsidR="004D1A6B" w:rsidRPr="00343702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343702">
        <w:rPr>
          <w:b/>
          <w:bCs/>
          <w:sz w:val="22"/>
          <w:szCs w:val="22"/>
          <w:u w:val="single"/>
        </w:rPr>
        <w:t>W ART. 24 UST. 1 PKT 23 USTAWY PZP</w:t>
      </w:r>
      <w:r w:rsidRPr="00343702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36D02EC2" w:rsidR="00953FF4" w:rsidRPr="00343702" w:rsidRDefault="00953FF4" w:rsidP="006E7CF7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Na potrzeby postępowania o udzielenie zamówienia publicznego</w:t>
      </w:r>
      <w:r w:rsidR="00986EA2" w:rsidRPr="00343702">
        <w:rPr>
          <w:sz w:val="21"/>
          <w:szCs w:val="21"/>
        </w:rPr>
        <w:t xml:space="preserve"> na usługi społeczne</w:t>
      </w:r>
      <w:r w:rsidRPr="00343702">
        <w:rPr>
          <w:sz w:val="21"/>
          <w:szCs w:val="21"/>
        </w:rPr>
        <w:t xml:space="preserve"> </w:t>
      </w:r>
      <w:r w:rsidR="00986EA2" w:rsidRPr="00343702">
        <w:rPr>
          <w:sz w:val="21"/>
          <w:szCs w:val="21"/>
        </w:rPr>
        <w:br/>
      </w:r>
      <w:r w:rsidRPr="00343702">
        <w:rPr>
          <w:sz w:val="21"/>
          <w:szCs w:val="21"/>
        </w:rPr>
        <w:t xml:space="preserve">pn. </w:t>
      </w:r>
      <w:r w:rsidRPr="00343702">
        <w:rPr>
          <w:i/>
          <w:sz w:val="21"/>
          <w:szCs w:val="21"/>
        </w:rPr>
        <w:t>„</w:t>
      </w:r>
      <w:r w:rsidR="0034371D" w:rsidRPr="00343702">
        <w:rPr>
          <w:i/>
          <w:sz w:val="22"/>
          <w:szCs w:val="22"/>
        </w:rPr>
        <w:t>Sukcesywne świadczenie usług z zakresu ochrony osób i mienia</w:t>
      </w:r>
      <w:r w:rsidR="006C5FB6" w:rsidRPr="00343702">
        <w:rPr>
          <w:i/>
          <w:sz w:val="22"/>
          <w:szCs w:val="22"/>
        </w:rPr>
        <w:t>, obsługi kotłowni w sezonie grzewczym</w:t>
      </w:r>
      <w:r w:rsidR="0034371D" w:rsidRPr="00343702">
        <w:rPr>
          <w:i/>
          <w:sz w:val="22"/>
          <w:szCs w:val="22"/>
        </w:rPr>
        <w:t xml:space="preserve"> oraz konwojowania wartości pieniężnych</w:t>
      </w:r>
      <w:r w:rsidR="00A927D7" w:rsidRPr="00343702">
        <w:rPr>
          <w:i/>
          <w:sz w:val="22"/>
          <w:szCs w:val="22"/>
        </w:rPr>
        <w:t xml:space="preserve"> na potrzeby LPGK Sp. z o. o.</w:t>
      </w:r>
      <w:r w:rsidRPr="00343702">
        <w:rPr>
          <w:i/>
          <w:sz w:val="21"/>
          <w:szCs w:val="21"/>
        </w:rPr>
        <w:t xml:space="preserve">” – </w:t>
      </w:r>
      <w:r w:rsidR="00DA0603" w:rsidRPr="00343702">
        <w:rPr>
          <w:i/>
          <w:sz w:val="21"/>
          <w:szCs w:val="21"/>
        </w:rPr>
        <w:t>NZP/NC/7/2020</w:t>
      </w:r>
      <w:r w:rsidRPr="00343702">
        <w:rPr>
          <w:sz w:val="21"/>
          <w:szCs w:val="21"/>
        </w:rPr>
        <w:t xml:space="preserve">, prowadzonego przez </w:t>
      </w:r>
      <w:r w:rsidRPr="00343702">
        <w:rPr>
          <w:sz w:val="20"/>
          <w:szCs w:val="20"/>
        </w:rPr>
        <w:t>Legnickie Przedsiębiorstwo Gospodarki Komunalnej Sp. z o. o. z siedzibą w Legnicy przy ul. Nowodworskiej 60</w:t>
      </w:r>
      <w:r w:rsidRPr="00343702">
        <w:rPr>
          <w:i/>
          <w:sz w:val="16"/>
          <w:szCs w:val="16"/>
        </w:rPr>
        <w:t xml:space="preserve">, </w:t>
      </w:r>
      <w:r w:rsidRPr="00343702">
        <w:rPr>
          <w:sz w:val="21"/>
          <w:szCs w:val="21"/>
        </w:rPr>
        <w:t>oświadczam, co następuje:</w:t>
      </w:r>
    </w:p>
    <w:p w14:paraId="7D3233CE" w14:textId="4E241F1D" w:rsidR="003D7263" w:rsidRPr="00343702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OŚWIADCZENIE</w:t>
      </w:r>
      <w:r w:rsidR="003D7263" w:rsidRPr="00343702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343702" w:rsidRDefault="00D739B8" w:rsidP="003D7263">
      <w:pPr>
        <w:spacing w:before="120"/>
        <w:jc w:val="both"/>
        <w:rPr>
          <w:sz w:val="21"/>
          <w:szCs w:val="21"/>
        </w:rPr>
      </w:pPr>
      <w:r w:rsidRPr="00343702">
        <w:rPr>
          <w:sz w:val="21"/>
          <w:szCs w:val="21"/>
        </w:rPr>
        <w:t>Oświadczam, że</w:t>
      </w:r>
      <w:r w:rsidR="00017196" w:rsidRPr="00343702">
        <w:rPr>
          <w:sz w:val="21"/>
          <w:szCs w:val="21"/>
        </w:rPr>
        <w:t xml:space="preserve"> </w:t>
      </w:r>
      <w:r w:rsidR="00017196" w:rsidRPr="00343702">
        <w:rPr>
          <w:i/>
          <w:sz w:val="16"/>
          <w:szCs w:val="16"/>
        </w:rPr>
        <w:t>(niepotrzebne skreślić):</w:t>
      </w:r>
    </w:p>
    <w:p w14:paraId="05C68C2A" w14:textId="430E13D5" w:rsidR="00D739B8" w:rsidRPr="00343702" w:rsidRDefault="00D739B8" w:rsidP="00273732">
      <w:pPr>
        <w:pStyle w:val="Akapitzlist"/>
        <w:numPr>
          <w:ilvl w:val="0"/>
          <w:numId w:val="8"/>
        </w:numPr>
        <w:spacing w:before="120"/>
        <w:ind w:left="426" w:hanging="284"/>
        <w:jc w:val="both"/>
        <w:rPr>
          <w:sz w:val="22"/>
          <w:szCs w:val="22"/>
        </w:rPr>
      </w:pPr>
      <w:r w:rsidRPr="00343702">
        <w:rPr>
          <w:b/>
          <w:sz w:val="22"/>
          <w:szCs w:val="22"/>
        </w:rPr>
        <w:t>nie należę/my do grupy kapitałowej</w:t>
      </w:r>
      <w:r w:rsidR="006C5A1D" w:rsidRPr="00343702">
        <w:rPr>
          <w:rStyle w:val="Odwoanieprzypisudolnego"/>
          <w:b/>
          <w:sz w:val="22"/>
          <w:szCs w:val="22"/>
        </w:rPr>
        <w:footnoteReference w:id="8"/>
      </w:r>
      <w:r w:rsidRPr="00343702">
        <w:rPr>
          <w:noProof/>
          <w:kern w:val="20"/>
          <w:sz w:val="22"/>
          <w:szCs w:val="22"/>
        </w:rPr>
        <w:t xml:space="preserve"> </w:t>
      </w:r>
      <w:r w:rsidR="006E7CF7" w:rsidRPr="00343702">
        <w:rPr>
          <w:noProof/>
          <w:kern w:val="20"/>
          <w:sz w:val="22"/>
          <w:szCs w:val="22"/>
        </w:rPr>
        <w:t>z Wykonawcami, którzy złożyli w niniejszym postępowaniu o udzielenie zamówienia odrębne oferty lub oferty częściowe;</w:t>
      </w:r>
    </w:p>
    <w:p w14:paraId="4E7B0CE2" w14:textId="77777777" w:rsidR="006E7CF7" w:rsidRPr="00343702" w:rsidRDefault="00D739B8" w:rsidP="00273732">
      <w:pPr>
        <w:pStyle w:val="Akapitzlist"/>
        <w:numPr>
          <w:ilvl w:val="0"/>
          <w:numId w:val="8"/>
        </w:numPr>
        <w:spacing w:before="120"/>
        <w:ind w:left="426" w:hanging="284"/>
        <w:jc w:val="both"/>
        <w:rPr>
          <w:b/>
          <w:i/>
          <w:sz w:val="22"/>
          <w:szCs w:val="22"/>
        </w:rPr>
      </w:pPr>
      <w:r w:rsidRPr="00343702">
        <w:rPr>
          <w:b/>
          <w:sz w:val="22"/>
          <w:szCs w:val="22"/>
        </w:rPr>
        <w:t>należę/my do grupy kapitałowej</w:t>
      </w:r>
      <w:r w:rsidR="0034371D" w:rsidRPr="00343702">
        <w:rPr>
          <w:b/>
          <w:sz w:val="22"/>
          <w:szCs w:val="22"/>
          <w:vertAlign w:val="superscript"/>
        </w:rPr>
        <w:t>1</w:t>
      </w:r>
      <w:r w:rsidRPr="00343702">
        <w:rPr>
          <w:noProof/>
          <w:kern w:val="20"/>
          <w:sz w:val="22"/>
          <w:szCs w:val="22"/>
        </w:rPr>
        <w:t xml:space="preserve"> </w:t>
      </w:r>
      <w:r w:rsidR="006E7CF7" w:rsidRPr="00343702">
        <w:rPr>
          <w:noProof/>
          <w:kern w:val="20"/>
          <w:sz w:val="22"/>
          <w:szCs w:val="22"/>
        </w:rPr>
        <w:t xml:space="preserve">z niżej wymienionymi Wykonawcami, którzy złożyli </w:t>
      </w:r>
      <w:r w:rsidR="006E7CF7" w:rsidRPr="00343702">
        <w:rPr>
          <w:noProof/>
          <w:kern w:val="20"/>
          <w:sz w:val="22"/>
          <w:szCs w:val="22"/>
        </w:rPr>
        <w:br/>
        <w:t xml:space="preserve">w niniejszym postępowaniu o udzielenie zamówienia odrębne oferty lub oferty częściowe: </w:t>
      </w:r>
      <w:r w:rsidR="006E7CF7" w:rsidRPr="00343702">
        <w:rPr>
          <w:sz w:val="22"/>
          <w:szCs w:val="22"/>
        </w:rPr>
        <w:t>…………………………………………………………………………………………………….…</w:t>
      </w:r>
    </w:p>
    <w:p w14:paraId="61AA2C24" w14:textId="77777777" w:rsidR="006E7CF7" w:rsidRPr="00343702" w:rsidRDefault="006E7CF7" w:rsidP="006E7CF7">
      <w:pPr>
        <w:pStyle w:val="Akapitzlist"/>
        <w:spacing w:before="120"/>
        <w:ind w:left="426"/>
        <w:jc w:val="both"/>
        <w:rPr>
          <w:sz w:val="22"/>
          <w:szCs w:val="22"/>
        </w:rPr>
      </w:pPr>
      <w:r w:rsidRPr="00343702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86C4C73" w14:textId="77777777" w:rsidR="006E7CF7" w:rsidRPr="00343702" w:rsidRDefault="006E7CF7" w:rsidP="006E7CF7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343702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343702">
        <w:rPr>
          <w:b/>
          <w:i/>
          <w:noProof/>
          <w:kern w:val="20"/>
          <w:sz w:val="22"/>
          <w:szCs w:val="22"/>
          <w:u w:val="single"/>
        </w:rPr>
        <w:t>przedstawiamy stosowne dokumenty i/lub informacje, stanowiące załącznik do niniejszego oświadczenia:</w:t>
      </w:r>
      <w:r w:rsidRPr="00343702">
        <w:rPr>
          <w:b/>
          <w:i/>
          <w:noProof/>
          <w:kern w:val="20"/>
          <w:sz w:val="22"/>
          <w:szCs w:val="22"/>
        </w:rPr>
        <w:t xml:space="preserve"> </w:t>
      </w:r>
      <w:r w:rsidRPr="00343702">
        <w:rPr>
          <w:i/>
          <w:noProof/>
          <w:kern w:val="20"/>
          <w:sz w:val="22"/>
          <w:szCs w:val="22"/>
        </w:rPr>
        <w:t>…………………</w:t>
      </w:r>
    </w:p>
    <w:p w14:paraId="4DBDBCC8" w14:textId="77777777" w:rsidR="006E7CF7" w:rsidRPr="00343702" w:rsidRDefault="006E7CF7" w:rsidP="006E7CF7">
      <w:pPr>
        <w:pStyle w:val="Akapitzlist"/>
        <w:ind w:left="425"/>
        <w:jc w:val="both"/>
        <w:rPr>
          <w:i/>
          <w:sz w:val="22"/>
          <w:szCs w:val="22"/>
        </w:rPr>
      </w:pPr>
      <w:r w:rsidRPr="00343702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……………………………………………………………………………………………………………..….…</w:t>
      </w:r>
    </w:p>
    <w:p w14:paraId="12A06CE4" w14:textId="1EF8EBCE" w:rsidR="003D7263" w:rsidRPr="00343702" w:rsidRDefault="003D7263" w:rsidP="00970196">
      <w:pPr>
        <w:pStyle w:val="Akapitzlist"/>
        <w:spacing w:before="240"/>
        <w:ind w:left="425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20"/>
          <w:szCs w:val="20"/>
        </w:rPr>
        <w:t xml:space="preserve"> </w:t>
      </w:r>
      <w:r w:rsidRPr="00343702">
        <w:rPr>
          <w:sz w:val="21"/>
          <w:szCs w:val="21"/>
        </w:rPr>
        <w:t>dnia …………………. r.</w:t>
      </w:r>
      <w:r w:rsidR="006C5A1D" w:rsidRPr="00343702">
        <w:rPr>
          <w:sz w:val="20"/>
          <w:szCs w:val="20"/>
        </w:rPr>
        <w:t xml:space="preserve"> </w:t>
      </w:r>
    </w:p>
    <w:p w14:paraId="3706D575" w14:textId="0EB76D9C" w:rsidR="00D16D54" w:rsidRPr="00343702" w:rsidRDefault="003D7263" w:rsidP="00D16D54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354568BD" w14:textId="1C37BBED" w:rsidR="003D7263" w:rsidRPr="00343702" w:rsidRDefault="00244EC7" w:rsidP="00D16D54">
      <w:pPr>
        <w:spacing w:line="360" w:lineRule="auto"/>
        <w:ind w:left="4254"/>
        <w:jc w:val="both"/>
        <w:rPr>
          <w:sz w:val="20"/>
          <w:szCs w:val="20"/>
        </w:rPr>
      </w:pPr>
      <w:r w:rsidRPr="00343702">
        <w:rPr>
          <w:b/>
          <w:i/>
          <w:sz w:val="16"/>
          <w:szCs w:val="16"/>
        </w:rPr>
        <w:t>(podpis i pieczęć</w:t>
      </w:r>
      <w:r w:rsidR="00D16D54" w:rsidRPr="00343702">
        <w:rPr>
          <w:b/>
          <w:i/>
          <w:sz w:val="16"/>
          <w:szCs w:val="16"/>
        </w:rPr>
        <w:t xml:space="preserve"> w przypadku składania oferty w formie pisemnej</w:t>
      </w:r>
      <w:r w:rsidRPr="00343702">
        <w:rPr>
          <w:b/>
          <w:i/>
          <w:sz w:val="16"/>
          <w:szCs w:val="16"/>
        </w:rPr>
        <w:t>)</w:t>
      </w:r>
    </w:p>
    <w:p w14:paraId="078F3FCE" w14:textId="77777777" w:rsidR="00534DB0" w:rsidRPr="00343702" w:rsidRDefault="00534DB0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42CFE7E9" w14:textId="77777777" w:rsidR="003D7263" w:rsidRPr="00343702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343702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343702" w:rsidRDefault="003D7263" w:rsidP="00986EA2">
      <w:pPr>
        <w:jc w:val="both"/>
        <w:rPr>
          <w:sz w:val="21"/>
          <w:szCs w:val="21"/>
        </w:rPr>
      </w:pPr>
      <w:r w:rsidRPr="00343702">
        <w:rPr>
          <w:sz w:val="21"/>
          <w:szCs w:val="21"/>
        </w:rPr>
        <w:t>Oświadczam, że wszystkie informacje podane w powyższy</w:t>
      </w:r>
      <w:r w:rsidR="00CB1B6E" w:rsidRPr="00343702">
        <w:rPr>
          <w:sz w:val="21"/>
          <w:szCs w:val="21"/>
        </w:rPr>
        <w:t>m</w:t>
      </w:r>
      <w:r w:rsidRPr="00343702">
        <w:rPr>
          <w:sz w:val="21"/>
          <w:szCs w:val="21"/>
        </w:rPr>
        <w:t xml:space="preserve"> oświadczeni</w:t>
      </w:r>
      <w:r w:rsidR="00CB1B6E" w:rsidRPr="00343702">
        <w:rPr>
          <w:sz w:val="21"/>
          <w:szCs w:val="21"/>
        </w:rPr>
        <w:t>u</w:t>
      </w:r>
      <w:r w:rsidR="003C399D" w:rsidRPr="00343702">
        <w:rPr>
          <w:sz w:val="21"/>
          <w:szCs w:val="21"/>
        </w:rPr>
        <w:t xml:space="preserve"> są aktualne </w:t>
      </w:r>
      <w:r w:rsidRPr="00343702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343702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343702" w:rsidRDefault="003D7263" w:rsidP="003D7263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20"/>
          <w:szCs w:val="20"/>
        </w:rPr>
        <w:t xml:space="preserve"> </w:t>
      </w:r>
      <w:r w:rsidRPr="00343702">
        <w:rPr>
          <w:sz w:val="21"/>
          <w:szCs w:val="21"/>
        </w:rPr>
        <w:t>dnia …………………. r.</w:t>
      </w:r>
      <w:r w:rsidRPr="00343702">
        <w:rPr>
          <w:sz w:val="20"/>
          <w:szCs w:val="20"/>
        </w:rPr>
        <w:t xml:space="preserve"> </w:t>
      </w:r>
    </w:p>
    <w:p w14:paraId="69AEAEAA" w14:textId="77777777" w:rsidR="003D7263" w:rsidRPr="00343702" w:rsidRDefault="003D7263" w:rsidP="003D7263">
      <w:pPr>
        <w:spacing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</w:t>
      </w:r>
    </w:p>
    <w:p w14:paraId="4517E677" w14:textId="1468467B" w:rsidR="00510541" w:rsidRPr="00343702" w:rsidRDefault="00244EC7" w:rsidP="00967EB9">
      <w:pPr>
        <w:jc w:val="both"/>
        <w:rPr>
          <w:b/>
          <w:sz w:val="22"/>
          <w:szCs w:val="22"/>
        </w:rPr>
      </w:pPr>
      <w:r w:rsidRPr="00343702">
        <w:rPr>
          <w:i/>
          <w:sz w:val="16"/>
          <w:szCs w:val="16"/>
        </w:rPr>
        <w:t xml:space="preserve">     </w:t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="00D16D54" w:rsidRPr="00343702">
        <w:rPr>
          <w:i/>
          <w:sz w:val="16"/>
          <w:szCs w:val="16"/>
        </w:rPr>
        <w:tab/>
      </w:r>
      <w:r w:rsidRPr="00343702">
        <w:rPr>
          <w:b/>
          <w:i/>
          <w:sz w:val="16"/>
          <w:szCs w:val="16"/>
        </w:rPr>
        <w:t>(podpis i pieczęć</w:t>
      </w:r>
      <w:r w:rsidR="00D16D54" w:rsidRPr="00343702">
        <w:rPr>
          <w:b/>
          <w:i/>
          <w:sz w:val="16"/>
          <w:szCs w:val="16"/>
        </w:rPr>
        <w:t xml:space="preserve"> w przypadku składania oferty w formie pisemnej</w:t>
      </w:r>
      <w:r w:rsidRPr="00343702">
        <w:rPr>
          <w:b/>
          <w:i/>
          <w:sz w:val="16"/>
          <w:szCs w:val="16"/>
        </w:rPr>
        <w:t>)</w:t>
      </w:r>
    </w:p>
    <w:p w14:paraId="42BBEE0A" w14:textId="77777777" w:rsidR="00510541" w:rsidRPr="00343702" w:rsidRDefault="00510541" w:rsidP="00967EB9">
      <w:pPr>
        <w:jc w:val="both"/>
        <w:rPr>
          <w:b/>
          <w:sz w:val="22"/>
          <w:szCs w:val="22"/>
        </w:rPr>
        <w:sectPr w:rsidR="00510541" w:rsidRPr="00343702" w:rsidSect="00C04873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55D9809D" w14:textId="77777777" w:rsidR="000F1DA0" w:rsidRPr="00343702" w:rsidRDefault="000F1DA0" w:rsidP="00967EB9">
      <w:pPr>
        <w:jc w:val="both"/>
        <w:rPr>
          <w:b/>
          <w:sz w:val="22"/>
          <w:szCs w:val="22"/>
        </w:rPr>
        <w:sectPr w:rsidR="000F1DA0" w:rsidRPr="00343702" w:rsidSect="00C04873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BE31B76" w14:textId="3BAB2C5F" w:rsidR="00FC46AB" w:rsidRPr="00343702" w:rsidRDefault="00FC46AB" w:rsidP="00A05E9B">
      <w:pPr>
        <w:pStyle w:val="Nagwek2"/>
        <w:rPr>
          <w:sz w:val="22"/>
          <w:szCs w:val="22"/>
        </w:rPr>
      </w:pPr>
      <w:bookmarkStart w:id="3" w:name="_Toc40773335"/>
      <w:r w:rsidRPr="00343702">
        <w:rPr>
          <w:sz w:val="22"/>
          <w:szCs w:val="22"/>
        </w:rPr>
        <w:lastRenderedPageBreak/>
        <w:t xml:space="preserve">Załącznik nr 5 </w:t>
      </w:r>
      <w:r w:rsidR="00C7724F" w:rsidRPr="00343702">
        <w:rPr>
          <w:sz w:val="22"/>
          <w:szCs w:val="22"/>
        </w:rPr>
        <w:t>do ogłoszenia o zamówieniu</w:t>
      </w:r>
      <w:bookmarkEnd w:id="3"/>
    </w:p>
    <w:p w14:paraId="42A14EA4" w14:textId="77777777" w:rsidR="00FC46AB" w:rsidRPr="00343702" w:rsidRDefault="00FC46AB" w:rsidP="00FC46AB">
      <w:pPr>
        <w:jc w:val="both"/>
        <w:rPr>
          <w:sz w:val="22"/>
          <w:szCs w:val="22"/>
        </w:rPr>
      </w:pPr>
    </w:p>
    <w:p w14:paraId="4152BC13" w14:textId="4947D9D9" w:rsidR="00FC46AB" w:rsidRPr="00343702" w:rsidRDefault="00FC46AB" w:rsidP="00FC46AB">
      <w:pPr>
        <w:pStyle w:val="Akapitzlist1"/>
        <w:ind w:left="0"/>
        <w:jc w:val="center"/>
        <w:rPr>
          <w:b/>
        </w:rPr>
      </w:pPr>
      <w:r w:rsidRPr="00343702">
        <w:rPr>
          <w:b/>
        </w:rPr>
        <w:t>ZOBOWIĄZANIE INNEGO PODMIOTU DO ODDANIA DO DYSPOZYCJI NIEZBĘDNYCH ZASOBÓW NA POTRZ</w:t>
      </w:r>
      <w:r w:rsidR="00BE03B1" w:rsidRPr="00343702">
        <w:rPr>
          <w:b/>
        </w:rPr>
        <w:t>E</w:t>
      </w:r>
      <w:r w:rsidRPr="00343702">
        <w:rPr>
          <w:b/>
        </w:rPr>
        <w:t xml:space="preserve">BY  REALIZACJI ZAMÓWIENIA </w:t>
      </w:r>
    </w:p>
    <w:p w14:paraId="66F67199" w14:textId="77777777" w:rsidR="00FC46AB" w:rsidRPr="00343702" w:rsidRDefault="00FC46AB" w:rsidP="00A409A4">
      <w:pPr>
        <w:spacing w:before="120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Zamawiający:</w:t>
      </w:r>
    </w:p>
    <w:p w14:paraId="1770F0D2" w14:textId="77777777" w:rsidR="00FC46AB" w:rsidRPr="00343702" w:rsidRDefault="00FC46AB" w:rsidP="00FC46AB">
      <w:pPr>
        <w:tabs>
          <w:tab w:val="right" w:pos="9072"/>
        </w:tabs>
        <w:rPr>
          <w:sz w:val="20"/>
          <w:szCs w:val="20"/>
        </w:rPr>
      </w:pPr>
      <w:r w:rsidRPr="00343702">
        <w:rPr>
          <w:sz w:val="20"/>
          <w:szCs w:val="20"/>
        </w:rPr>
        <w:t>Legnickie Przedsiębiorstwo Gospodarki Komunalnej Sp. z o. o.</w:t>
      </w:r>
      <w:r w:rsidRPr="00343702">
        <w:rPr>
          <w:sz w:val="20"/>
          <w:szCs w:val="20"/>
        </w:rPr>
        <w:tab/>
      </w:r>
    </w:p>
    <w:p w14:paraId="62D373E4" w14:textId="77777777" w:rsidR="00FC46AB" w:rsidRPr="00343702" w:rsidRDefault="00FC46AB" w:rsidP="00FC46AB">
      <w:pPr>
        <w:rPr>
          <w:sz w:val="20"/>
          <w:szCs w:val="20"/>
        </w:rPr>
      </w:pPr>
      <w:r w:rsidRPr="00343702">
        <w:rPr>
          <w:sz w:val="20"/>
          <w:szCs w:val="20"/>
        </w:rPr>
        <w:t>ul. Nowodworska 60, 59-220 Legnica</w:t>
      </w:r>
    </w:p>
    <w:p w14:paraId="6511D63B" w14:textId="77777777" w:rsidR="00FC46AB" w:rsidRPr="00343702" w:rsidRDefault="00FC46AB" w:rsidP="00FC46AB">
      <w:pPr>
        <w:rPr>
          <w:b/>
          <w:sz w:val="21"/>
          <w:szCs w:val="21"/>
        </w:rPr>
      </w:pPr>
    </w:p>
    <w:p w14:paraId="78547E8E" w14:textId="77777777" w:rsidR="00FC46AB" w:rsidRPr="00343702" w:rsidRDefault="00FC46AB" w:rsidP="00FC46AB">
      <w:pPr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Podmiot udostępniający niezbędne zasoby na potrzeby realizacji zamówienia:</w:t>
      </w:r>
    </w:p>
    <w:p w14:paraId="5C8807B8" w14:textId="77777777" w:rsidR="00FC46AB" w:rsidRPr="00343702" w:rsidRDefault="00FC46AB" w:rsidP="00FC46AB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FAAD" w14:textId="77777777" w:rsidR="00FC46AB" w:rsidRPr="00343702" w:rsidRDefault="00FC46AB" w:rsidP="00FC46AB">
      <w:pPr>
        <w:rPr>
          <w:sz w:val="21"/>
          <w:szCs w:val="21"/>
        </w:rPr>
      </w:pPr>
      <w:r w:rsidRPr="00343702">
        <w:rPr>
          <w:i/>
          <w:sz w:val="16"/>
          <w:szCs w:val="16"/>
        </w:rPr>
        <w:t>(pełna nazwa/firma, adres, w zależności od podmiotu: NIP/PESEL, KRS/CEiDG)</w:t>
      </w:r>
    </w:p>
    <w:p w14:paraId="4649C113" w14:textId="77777777" w:rsidR="00FC46AB" w:rsidRPr="00343702" w:rsidRDefault="00FC46AB" w:rsidP="00FC46AB">
      <w:pPr>
        <w:spacing w:line="360" w:lineRule="auto"/>
        <w:rPr>
          <w:sz w:val="21"/>
          <w:szCs w:val="21"/>
          <w:u w:val="single"/>
        </w:rPr>
      </w:pPr>
      <w:r w:rsidRPr="00343702">
        <w:rPr>
          <w:sz w:val="21"/>
          <w:szCs w:val="21"/>
          <w:u w:val="single"/>
        </w:rPr>
        <w:t>reprezentowany przez:</w:t>
      </w:r>
    </w:p>
    <w:p w14:paraId="1680C3E8" w14:textId="77777777" w:rsidR="00FC46AB" w:rsidRPr="00343702" w:rsidRDefault="00FC46AB" w:rsidP="00FC46AB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FA39454" w14:textId="15FAC4F4" w:rsidR="00FC46AB" w:rsidRPr="00343702" w:rsidRDefault="00FC46AB" w:rsidP="000A690F">
      <w:pPr>
        <w:rPr>
          <w:sz w:val="22"/>
          <w:szCs w:val="22"/>
        </w:rPr>
      </w:pPr>
      <w:r w:rsidRPr="00343702">
        <w:rPr>
          <w:i/>
          <w:sz w:val="16"/>
          <w:szCs w:val="16"/>
        </w:rPr>
        <w:t>(imię, nazwisko, stanowisko/podstawa do  reprezentacji)</w:t>
      </w:r>
      <w:r w:rsidR="000C0AF5" w:rsidRPr="00343702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017E3A47" w14:textId="04CC4E1E" w:rsidR="00FC46AB" w:rsidRPr="00343702" w:rsidRDefault="00FC46AB" w:rsidP="00C57475">
      <w:pPr>
        <w:spacing w:before="120"/>
        <w:jc w:val="both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343702">
        <w:rPr>
          <w:b/>
          <w:i/>
          <w:sz w:val="22"/>
          <w:szCs w:val="22"/>
        </w:rPr>
        <w:t>„</w:t>
      </w:r>
      <w:r w:rsidR="00511D14" w:rsidRPr="00343702">
        <w:rPr>
          <w:b/>
          <w:i/>
          <w:sz w:val="22"/>
          <w:szCs w:val="22"/>
        </w:rPr>
        <w:t>Sukcesywne świadczenie usług z zakresu ochrony osób i mienia</w:t>
      </w:r>
      <w:r w:rsidR="006C5FB6" w:rsidRPr="00343702">
        <w:rPr>
          <w:b/>
          <w:i/>
          <w:sz w:val="22"/>
          <w:szCs w:val="22"/>
        </w:rPr>
        <w:t>, obsługi kotłowni w sezonie grzewczym</w:t>
      </w:r>
      <w:r w:rsidR="00511D14" w:rsidRPr="00343702">
        <w:rPr>
          <w:b/>
          <w:i/>
          <w:sz w:val="22"/>
          <w:szCs w:val="22"/>
        </w:rPr>
        <w:t xml:space="preserve"> oraz konwojowania wartości pieniężnych</w:t>
      </w:r>
      <w:r w:rsidR="00A927D7" w:rsidRPr="00343702">
        <w:rPr>
          <w:b/>
          <w:i/>
          <w:sz w:val="22"/>
          <w:szCs w:val="22"/>
        </w:rPr>
        <w:t xml:space="preserve"> na potrzeby LPGK Sp. z o. o.</w:t>
      </w:r>
      <w:r w:rsidRPr="00343702">
        <w:rPr>
          <w:b/>
          <w:i/>
          <w:sz w:val="22"/>
          <w:szCs w:val="22"/>
        </w:rPr>
        <w:t xml:space="preserve">” – </w:t>
      </w:r>
      <w:r w:rsidR="00DA0603" w:rsidRPr="00343702">
        <w:rPr>
          <w:b/>
          <w:i/>
          <w:sz w:val="22"/>
          <w:szCs w:val="22"/>
        </w:rPr>
        <w:t>NZP/NC/7/2020</w:t>
      </w:r>
    </w:p>
    <w:p w14:paraId="628E6E83" w14:textId="77777777" w:rsidR="00FC46AB" w:rsidRPr="00343702" w:rsidRDefault="00FC46AB" w:rsidP="00FC46AB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>na rzecz Wykonawcy:</w:t>
      </w:r>
    </w:p>
    <w:p w14:paraId="0D3284B1" w14:textId="40440E46" w:rsidR="00FC46AB" w:rsidRPr="00343702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>Nazwa: …………………………………</w:t>
      </w:r>
      <w:r w:rsidR="00A409A4" w:rsidRPr="00343702">
        <w:rPr>
          <w:b/>
          <w:sz w:val="22"/>
          <w:szCs w:val="22"/>
        </w:rPr>
        <w:t>……………………………………………………………..</w:t>
      </w:r>
      <w:r w:rsidRPr="00343702">
        <w:rPr>
          <w:b/>
          <w:sz w:val="22"/>
          <w:szCs w:val="22"/>
        </w:rPr>
        <w:t>.</w:t>
      </w:r>
    </w:p>
    <w:p w14:paraId="661924DC" w14:textId="58794B21" w:rsidR="00FC46AB" w:rsidRPr="00343702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>Adres: ………………………</w:t>
      </w:r>
      <w:r w:rsidR="00A409A4" w:rsidRPr="00343702">
        <w:rPr>
          <w:b/>
          <w:sz w:val="22"/>
          <w:szCs w:val="22"/>
        </w:rPr>
        <w:t>……………………………………………………………..</w:t>
      </w:r>
      <w:r w:rsidRPr="00343702">
        <w:rPr>
          <w:b/>
          <w:sz w:val="22"/>
          <w:szCs w:val="22"/>
        </w:rPr>
        <w:t>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343702" w:rsidRPr="00343702" w14:paraId="398F3427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A7EC5A" w14:textId="61FF9AFA" w:rsidR="00FC46AB" w:rsidRPr="00343702" w:rsidRDefault="00FC46AB" w:rsidP="00EE197C">
            <w:pPr>
              <w:pStyle w:val="Akapitzlist1"/>
              <w:ind w:left="0"/>
              <w:rPr>
                <w:sz w:val="16"/>
                <w:szCs w:val="16"/>
              </w:rPr>
            </w:pPr>
            <w:r w:rsidRPr="00343702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5E233021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FA5083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8BBCC74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BEF61FE" w14:textId="77777777" w:rsidR="00D45DF9" w:rsidRPr="00343702" w:rsidRDefault="00D45DF9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43702" w:rsidRPr="00343702" w14:paraId="30C104F4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D07EB4" w14:textId="77777777" w:rsidR="00FC46AB" w:rsidRPr="00343702" w:rsidRDefault="00FC46AB" w:rsidP="0013610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343702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A99A49E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4D2A73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2624A94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FD3F092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43702" w:rsidRPr="00343702" w14:paraId="1F99E15C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E7DE7A" w14:textId="77777777" w:rsidR="00FC46AB" w:rsidRPr="00343702" w:rsidRDefault="00FC46AB" w:rsidP="00136103">
            <w:pPr>
              <w:pStyle w:val="Akapitzlist1"/>
              <w:ind w:left="0"/>
              <w:rPr>
                <w:sz w:val="16"/>
                <w:szCs w:val="16"/>
              </w:rPr>
            </w:pPr>
            <w:r w:rsidRPr="00343702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154EE65C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E80A9A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6EB6BBE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09141E6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343702" w:rsidRPr="00343702" w14:paraId="31CE485E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6740DD" w14:textId="72FE15CB" w:rsidR="00FC46AB" w:rsidRPr="00343702" w:rsidRDefault="00FC46AB" w:rsidP="00EA2A49">
            <w:pPr>
              <w:pStyle w:val="Akapitzlist1"/>
              <w:ind w:left="0"/>
              <w:rPr>
                <w:sz w:val="16"/>
                <w:szCs w:val="16"/>
              </w:rPr>
            </w:pPr>
            <w:r w:rsidRPr="00343702">
              <w:rPr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="00A409A4" w:rsidRPr="00343702">
              <w:rPr>
                <w:b/>
                <w:i/>
                <w:sz w:val="16"/>
                <w:szCs w:val="16"/>
              </w:rPr>
              <w:br/>
            </w:r>
            <w:r w:rsidRPr="00343702">
              <w:rPr>
                <w:b/>
                <w:i/>
                <w:sz w:val="16"/>
                <w:szCs w:val="16"/>
              </w:rPr>
              <w:t xml:space="preserve">w postępowaniu dotyczących wykształcenia, kwalifikacji zawodowych lub </w:t>
            </w:r>
            <w:r w:rsidRPr="00343702">
              <w:rPr>
                <w:b/>
                <w:i/>
                <w:sz w:val="16"/>
                <w:szCs w:val="16"/>
                <w:u w:val="single"/>
              </w:rPr>
              <w:t>doświadczenia</w:t>
            </w:r>
            <w:r w:rsidR="00756A7B" w:rsidRPr="00343702">
              <w:rPr>
                <w:b/>
                <w:i/>
                <w:sz w:val="16"/>
                <w:szCs w:val="16"/>
              </w:rPr>
              <w:t>, zrealizuje</w:t>
            </w:r>
            <w:r w:rsidR="00A409A4" w:rsidRPr="00343702">
              <w:rPr>
                <w:b/>
                <w:i/>
                <w:sz w:val="16"/>
                <w:szCs w:val="16"/>
              </w:rPr>
              <w:t xml:space="preserve"> </w:t>
            </w:r>
            <w:r w:rsidR="00EA2A49" w:rsidRPr="00343702">
              <w:rPr>
                <w:b/>
                <w:i/>
                <w:sz w:val="16"/>
                <w:szCs w:val="16"/>
              </w:rPr>
              <w:t>usługi</w:t>
            </w:r>
            <w:r w:rsidRPr="00343702">
              <w:rPr>
                <w:b/>
                <w:i/>
                <w:sz w:val="16"/>
                <w:szCs w:val="16"/>
              </w:rPr>
              <w:t>, których wskazane zdolności dotyczą</w:t>
            </w:r>
            <w:r w:rsidR="000D1476" w:rsidRPr="00343702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</w:t>
            </w:r>
          </w:p>
        </w:tc>
        <w:tc>
          <w:tcPr>
            <w:tcW w:w="4678" w:type="dxa"/>
            <w:vAlign w:val="center"/>
          </w:tcPr>
          <w:p w14:paraId="2D305233" w14:textId="77777777" w:rsidR="00FC46AB" w:rsidRPr="00343702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51BB0FD2" w14:textId="77777777" w:rsidR="00FC46AB" w:rsidRPr="00343702" w:rsidRDefault="00FC46AB" w:rsidP="00FC46AB">
      <w:pPr>
        <w:pStyle w:val="Akapitzlist1"/>
        <w:ind w:left="0"/>
        <w:rPr>
          <w:sz w:val="16"/>
          <w:szCs w:val="16"/>
        </w:rPr>
      </w:pPr>
    </w:p>
    <w:p w14:paraId="3BC657E3" w14:textId="77777777" w:rsidR="00764A2F" w:rsidRPr="00343702" w:rsidRDefault="00764A2F" w:rsidP="00FC46AB">
      <w:pPr>
        <w:jc w:val="both"/>
        <w:rPr>
          <w:sz w:val="20"/>
          <w:szCs w:val="20"/>
        </w:rPr>
      </w:pPr>
    </w:p>
    <w:p w14:paraId="05381571" w14:textId="77777777" w:rsidR="00FC46AB" w:rsidRPr="00343702" w:rsidRDefault="00FC46AB" w:rsidP="00FC46AB">
      <w:pPr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20"/>
          <w:szCs w:val="20"/>
        </w:rPr>
        <w:t xml:space="preserve"> </w:t>
      </w:r>
      <w:r w:rsidRPr="00343702">
        <w:rPr>
          <w:sz w:val="21"/>
          <w:szCs w:val="21"/>
        </w:rPr>
        <w:t>dnia …………………. r.</w:t>
      </w:r>
      <w:r w:rsidRPr="00343702">
        <w:rPr>
          <w:sz w:val="20"/>
          <w:szCs w:val="20"/>
        </w:rPr>
        <w:t xml:space="preserve"> </w:t>
      </w:r>
    </w:p>
    <w:p w14:paraId="539B3570" w14:textId="77777777" w:rsidR="00FC46AB" w:rsidRPr="00343702" w:rsidRDefault="00FC46AB" w:rsidP="00FC46AB">
      <w:pPr>
        <w:jc w:val="both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  <w:t>…………………………………………....</w:t>
      </w:r>
    </w:p>
    <w:p w14:paraId="045DFC08" w14:textId="77777777" w:rsidR="00FC46AB" w:rsidRPr="00343702" w:rsidRDefault="00FC46AB" w:rsidP="00A409A4">
      <w:pPr>
        <w:ind w:left="4254" w:firstLine="709"/>
        <w:jc w:val="both"/>
        <w:rPr>
          <w:b/>
          <w:i/>
          <w:sz w:val="16"/>
          <w:szCs w:val="16"/>
        </w:rPr>
      </w:pPr>
      <w:r w:rsidRPr="00343702">
        <w:rPr>
          <w:b/>
          <w:i/>
          <w:sz w:val="16"/>
          <w:szCs w:val="16"/>
        </w:rPr>
        <w:t xml:space="preserve">(podpis i pieczęć Podmiotu udostępniającego </w:t>
      </w:r>
    </w:p>
    <w:p w14:paraId="4567E156" w14:textId="2774211A" w:rsidR="0075668A" w:rsidRPr="00343702" w:rsidRDefault="00FC46AB" w:rsidP="007C3B43">
      <w:pPr>
        <w:ind w:left="4963"/>
        <w:jc w:val="both"/>
        <w:rPr>
          <w:b/>
          <w:i/>
          <w:sz w:val="16"/>
          <w:szCs w:val="16"/>
          <w:vertAlign w:val="superscript"/>
        </w:rPr>
        <w:sectPr w:rsidR="0075668A" w:rsidRPr="00343702" w:rsidSect="00C04873">
          <w:headerReference w:type="default" r:id="rId13"/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343702">
        <w:rPr>
          <w:b/>
          <w:i/>
          <w:sz w:val="16"/>
          <w:szCs w:val="16"/>
        </w:rPr>
        <w:t>niezbędne zasoby na potrzeby realizacji zamówienia</w:t>
      </w:r>
      <w:r w:rsidR="00D16D54" w:rsidRPr="00343702">
        <w:rPr>
          <w:b/>
          <w:i/>
          <w:sz w:val="16"/>
          <w:szCs w:val="16"/>
        </w:rPr>
        <w:t xml:space="preserve"> </w:t>
      </w:r>
      <w:r w:rsidR="00D16D54" w:rsidRPr="00343702">
        <w:rPr>
          <w:b/>
          <w:i/>
          <w:sz w:val="16"/>
          <w:szCs w:val="16"/>
        </w:rPr>
        <w:br/>
        <w:t>w przypadku składania oferty w formie pisemnej</w:t>
      </w:r>
      <w:r w:rsidRPr="00343702">
        <w:rPr>
          <w:b/>
          <w:i/>
          <w:sz w:val="16"/>
          <w:szCs w:val="16"/>
        </w:rPr>
        <w:t>)</w:t>
      </w:r>
      <w:r w:rsidR="000C0AF5" w:rsidRPr="00343702">
        <w:rPr>
          <w:b/>
          <w:i/>
          <w:sz w:val="16"/>
          <w:szCs w:val="16"/>
          <w:vertAlign w:val="superscript"/>
        </w:rPr>
        <w:t>*</w:t>
      </w:r>
    </w:p>
    <w:p w14:paraId="31FF71F7" w14:textId="1B02BB3F" w:rsidR="00C65907" w:rsidRPr="00343702" w:rsidRDefault="00FC46AB" w:rsidP="00A05E9B">
      <w:pPr>
        <w:pStyle w:val="Nagwek2"/>
        <w:rPr>
          <w:sz w:val="22"/>
          <w:szCs w:val="22"/>
        </w:rPr>
      </w:pPr>
      <w:bookmarkStart w:id="5" w:name="_Toc40773336"/>
      <w:r w:rsidRPr="00343702">
        <w:rPr>
          <w:sz w:val="22"/>
          <w:szCs w:val="22"/>
        </w:rPr>
        <w:lastRenderedPageBreak/>
        <w:t>Załącznik nr 6</w:t>
      </w:r>
      <w:r w:rsidR="00C36FD8" w:rsidRPr="00343702">
        <w:rPr>
          <w:sz w:val="22"/>
          <w:szCs w:val="22"/>
        </w:rPr>
        <w:t xml:space="preserve"> </w:t>
      </w:r>
      <w:r w:rsidR="00C7724F" w:rsidRPr="00343702">
        <w:rPr>
          <w:sz w:val="22"/>
          <w:szCs w:val="22"/>
        </w:rPr>
        <w:t>do ogłoszenia o zamówieniu</w:t>
      </w:r>
      <w:bookmarkEnd w:id="5"/>
    </w:p>
    <w:p w14:paraId="53E533F8" w14:textId="77777777" w:rsidR="00935318" w:rsidRPr="00343702" w:rsidRDefault="00935318" w:rsidP="00F910AA">
      <w:pPr>
        <w:spacing w:before="120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Zamawiający:</w:t>
      </w:r>
    </w:p>
    <w:p w14:paraId="1B078C22" w14:textId="77777777" w:rsidR="00935318" w:rsidRPr="00343702" w:rsidRDefault="00935318" w:rsidP="00935318">
      <w:pPr>
        <w:rPr>
          <w:sz w:val="20"/>
          <w:szCs w:val="20"/>
        </w:rPr>
      </w:pPr>
      <w:r w:rsidRPr="00343702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343702" w:rsidRDefault="00935318" w:rsidP="00935318">
      <w:pPr>
        <w:rPr>
          <w:sz w:val="20"/>
          <w:szCs w:val="20"/>
        </w:rPr>
      </w:pPr>
      <w:r w:rsidRPr="00343702">
        <w:rPr>
          <w:sz w:val="20"/>
          <w:szCs w:val="20"/>
        </w:rPr>
        <w:t>ul. Nowodworska 60, 59-220 Legnica</w:t>
      </w:r>
    </w:p>
    <w:p w14:paraId="61D05AB9" w14:textId="77777777" w:rsidR="00935318" w:rsidRPr="00343702" w:rsidRDefault="00935318" w:rsidP="00F910AA">
      <w:pPr>
        <w:spacing w:before="180"/>
        <w:rPr>
          <w:b/>
          <w:sz w:val="21"/>
          <w:szCs w:val="21"/>
        </w:rPr>
      </w:pPr>
      <w:r w:rsidRPr="00343702">
        <w:rPr>
          <w:b/>
          <w:sz w:val="21"/>
          <w:szCs w:val="21"/>
        </w:rPr>
        <w:t>Wykonawca:</w:t>
      </w:r>
    </w:p>
    <w:p w14:paraId="113546C6" w14:textId="439D2ED1" w:rsidR="00935318" w:rsidRPr="00343702" w:rsidRDefault="00935318" w:rsidP="00935318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90F" w:rsidRPr="00343702">
        <w:rPr>
          <w:sz w:val="21"/>
          <w:szCs w:val="21"/>
        </w:rPr>
        <w:t>………</w:t>
      </w:r>
    </w:p>
    <w:p w14:paraId="43E8CC0F" w14:textId="77777777" w:rsidR="00935318" w:rsidRPr="00343702" w:rsidRDefault="00935318" w:rsidP="00935318">
      <w:pPr>
        <w:rPr>
          <w:sz w:val="21"/>
          <w:szCs w:val="21"/>
        </w:rPr>
      </w:pPr>
      <w:r w:rsidRPr="00343702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343702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343702">
        <w:rPr>
          <w:sz w:val="21"/>
          <w:szCs w:val="21"/>
          <w:u w:val="single"/>
        </w:rPr>
        <w:t>reprezentowany przez:</w:t>
      </w:r>
    </w:p>
    <w:p w14:paraId="0EE82980" w14:textId="27106E8A" w:rsidR="00935318" w:rsidRPr="00343702" w:rsidRDefault="00935318" w:rsidP="00935318">
      <w:pPr>
        <w:spacing w:line="360" w:lineRule="auto"/>
        <w:rPr>
          <w:sz w:val="21"/>
          <w:szCs w:val="21"/>
        </w:rPr>
      </w:pPr>
      <w:r w:rsidRPr="0034370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343702">
        <w:rPr>
          <w:sz w:val="21"/>
          <w:szCs w:val="21"/>
        </w:rPr>
        <w:t>……………………………………………………</w:t>
      </w:r>
      <w:r w:rsidRPr="00343702">
        <w:rPr>
          <w:sz w:val="21"/>
          <w:szCs w:val="21"/>
        </w:rPr>
        <w:t>…………</w:t>
      </w:r>
    </w:p>
    <w:p w14:paraId="7B8CDAFA" w14:textId="77777777" w:rsidR="00935318" w:rsidRPr="00343702" w:rsidRDefault="00935318" w:rsidP="00935318">
      <w:pPr>
        <w:rPr>
          <w:sz w:val="22"/>
          <w:szCs w:val="22"/>
        </w:rPr>
      </w:pPr>
      <w:r w:rsidRPr="00343702">
        <w:rPr>
          <w:i/>
          <w:sz w:val="16"/>
          <w:szCs w:val="16"/>
        </w:rPr>
        <w:t>(imię, nazwisko, stanowisko/podstawa do  reprezentacji)</w:t>
      </w:r>
    </w:p>
    <w:p w14:paraId="0AFC2B01" w14:textId="77777777" w:rsidR="0004574F" w:rsidRPr="00343702" w:rsidRDefault="0004574F" w:rsidP="00CD5D2B">
      <w:pPr>
        <w:pStyle w:val="NormalnyWeb"/>
        <w:spacing w:before="120" w:after="0"/>
        <w:jc w:val="center"/>
        <w:rPr>
          <w:b/>
          <w:sz w:val="22"/>
          <w:szCs w:val="22"/>
        </w:rPr>
      </w:pPr>
    </w:p>
    <w:p w14:paraId="7BF21A52" w14:textId="77777777" w:rsidR="0004574F" w:rsidRPr="00343702" w:rsidRDefault="00852EDB" w:rsidP="0004574F">
      <w:pPr>
        <w:pStyle w:val="NormalnyWeb"/>
        <w:spacing w:before="120" w:after="0"/>
        <w:jc w:val="center"/>
        <w:rPr>
          <w:b/>
          <w:sz w:val="22"/>
          <w:szCs w:val="22"/>
        </w:rPr>
      </w:pPr>
      <w:r w:rsidRPr="00343702">
        <w:rPr>
          <w:b/>
          <w:sz w:val="22"/>
          <w:szCs w:val="22"/>
        </w:rPr>
        <w:t xml:space="preserve">WYKAZ </w:t>
      </w:r>
      <w:r w:rsidR="00AE731A" w:rsidRPr="00343702">
        <w:rPr>
          <w:b/>
          <w:sz w:val="22"/>
          <w:szCs w:val="22"/>
        </w:rPr>
        <w:t>USŁUG</w:t>
      </w:r>
    </w:p>
    <w:p w14:paraId="55339AAD" w14:textId="11E8C044" w:rsidR="00086B8A" w:rsidRPr="00343702" w:rsidRDefault="001A0C4C" w:rsidP="0004574F">
      <w:pPr>
        <w:pStyle w:val="NormalnyWeb"/>
        <w:spacing w:before="120" w:after="0"/>
        <w:rPr>
          <w:b/>
          <w:bCs/>
          <w:i/>
          <w:iCs/>
        </w:rPr>
      </w:pPr>
      <w:r w:rsidRPr="00343702">
        <w:t>Na potrzeby postępowania o udziel</w:t>
      </w:r>
      <w:r w:rsidR="00E42806" w:rsidRPr="00343702">
        <w:t>enie zamówienia publicznego</w:t>
      </w:r>
      <w:r w:rsidR="00865086" w:rsidRPr="00343702">
        <w:t xml:space="preserve"> na usługi społeczne </w:t>
      </w:r>
      <w:r w:rsidR="00E42806" w:rsidRPr="00343702">
        <w:t xml:space="preserve"> pn.</w:t>
      </w:r>
      <w:r w:rsidRPr="00343702">
        <w:rPr>
          <w:i/>
        </w:rPr>
        <w:t xml:space="preserve"> „</w:t>
      </w:r>
      <w:r w:rsidR="00EA2A49" w:rsidRPr="00343702">
        <w:rPr>
          <w:i/>
        </w:rPr>
        <w:t>Sukcesywne świadczenie usług z zakresu ochrony osób i mienia</w:t>
      </w:r>
      <w:r w:rsidR="006C5FB6" w:rsidRPr="00343702">
        <w:rPr>
          <w:i/>
        </w:rPr>
        <w:t>, obsługi kotłowni w sezonie grzewczym</w:t>
      </w:r>
      <w:r w:rsidR="00EA2A49" w:rsidRPr="00343702">
        <w:rPr>
          <w:i/>
        </w:rPr>
        <w:t xml:space="preserve"> oraz konwojowania wartości pieniężnych</w:t>
      </w:r>
      <w:r w:rsidR="00A927D7" w:rsidRPr="00343702">
        <w:rPr>
          <w:i/>
        </w:rPr>
        <w:t xml:space="preserve"> na potrzeby LPGK Sp. z o. o.</w:t>
      </w:r>
      <w:r w:rsidRPr="00343702">
        <w:rPr>
          <w:i/>
        </w:rPr>
        <w:t xml:space="preserve">” – </w:t>
      </w:r>
      <w:r w:rsidR="00DA0603" w:rsidRPr="00343702">
        <w:rPr>
          <w:i/>
        </w:rPr>
        <w:t>NZP/NC/7/2020</w:t>
      </w:r>
      <w:r w:rsidRPr="00343702">
        <w:t xml:space="preserve">, prowadzonego przez Legnickie Przedsiębiorstwo Gospodarki Komunalnej Sp. z o. o. z siedzibą w Legnicy przy ul. Nowodworskiej 60 w celu potwierdzenia spełniania warunku dotyczącego </w:t>
      </w:r>
      <w:r w:rsidRPr="00343702">
        <w:rPr>
          <w:iCs/>
        </w:rPr>
        <w:t xml:space="preserve">zdolności zawodowej </w:t>
      </w:r>
      <w:r w:rsidRPr="00343702">
        <w:rPr>
          <w:b/>
        </w:rPr>
        <w:t xml:space="preserve">oświadczam(y), że jako Wykonawca </w:t>
      </w:r>
      <w:r w:rsidR="00EA2A49" w:rsidRPr="00343702">
        <w:rPr>
          <w:b/>
        </w:rPr>
        <w:t xml:space="preserve">należycie </w:t>
      </w:r>
      <w:r w:rsidRPr="00343702">
        <w:rPr>
          <w:b/>
        </w:rPr>
        <w:t xml:space="preserve">wykonałem (wykonaliśmy) </w:t>
      </w:r>
      <w:r w:rsidR="00EA2A49" w:rsidRPr="00343702">
        <w:rPr>
          <w:b/>
          <w:iCs/>
        </w:rPr>
        <w:t xml:space="preserve">w okresie ostatnich trzech lat przed upływem terminu składania ofert, a jeżeli okres prowadzenia działalności jest krótszy- w tym okresie co najmniej </w:t>
      </w:r>
      <w:r w:rsidR="00086B8A" w:rsidRPr="00343702">
        <w:rPr>
          <w:b/>
          <w:i/>
          <w:iCs/>
        </w:rPr>
        <w:t>trzy</w:t>
      </w:r>
      <w:r w:rsidR="00086B8A" w:rsidRPr="00343702">
        <w:rPr>
          <w:b/>
          <w:iCs/>
        </w:rPr>
        <w:t xml:space="preserve"> </w:t>
      </w:r>
      <w:r w:rsidR="00086B8A" w:rsidRPr="00343702">
        <w:rPr>
          <w:b/>
          <w:bCs/>
          <w:i/>
          <w:iCs/>
        </w:rPr>
        <w:t xml:space="preserve">usługi polegające </w:t>
      </w:r>
      <w:r w:rsidR="00CD5D2B" w:rsidRPr="00343702">
        <w:rPr>
          <w:b/>
          <w:bCs/>
          <w:i/>
          <w:iCs/>
        </w:rPr>
        <w:br/>
      </w:r>
      <w:r w:rsidR="00086B8A" w:rsidRPr="00343702">
        <w:rPr>
          <w:b/>
          <w:bCs/>
          <w:i/>
          <w:iCs/>
        </w:rPr>
        <w:t>na ochronie osób i mienia w budynkach użyteczności publicznej świadczone w sposób ciągły przez okres nie krótszy niż rok, przy czym przez budynek użyteczności publicznej, zgodnie z Rozporządzeniem Ministra Infrastruktury z dnia 12.04.2012r. w sprawie warunków technicznych, jakim powinny odpowiadać budynki oraz ich usytuowanie (</w:t>
      </w:r>
      <w:r w:rsidR="00BF6563" w:rsidRPr="00343702">
        <w:rPr>
          <w:b/>
          <w:bCs/>
          <w:i/>
          <w:iCs/>
        </w:rPr>
        <w:t>t.j. Dz. U. z 2019r., poz. 1065</w:t>
      </w:r>
      <w:r w:rsidR="00086B8A" w:rsidRPr="00343702">
        <w:rPr>
          <w:b/>
          <w:bCs/>
          <w:i/>
          <w:iCs/>
        </w:rPr>
        <w:t xml:space="preserve">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</w:t>
      </w:r>
      <w:r w:rsidR="00CD5D2B" w:rsidRPr="00343702">
        <w:rPr>
          <w:b/>
          <w:bCs/>
          <w:i/>
          <w:iCs/>
        </w:rPr>
        <w:br/>
      </w:r>
      <w:r w:rsidR="00086B8A" w:rsidRPr="00343702">
        <w:rPr>
          <w:b/>
          <w:bCs/>
          <w:i/>
          <w:iCs/>
        </w:rPr>
        <w:t xml:space="preserve">do wykonywania podobnych funkcji; </w:t>
      </w:r>
      <w:r w:rsidR="00086B8A" w:rsidRPr="00343702">
        <w:rPr>
          <w:b/>
          <w:bCs/>
          <w:i/>
          <w:iCs/>
          <w:u w:val="single"/>
        </w:rPr>
        <w:t>za budynek użyteczności publicznej uznaje się także budynek biurowy</w:t>
      </w:r>
      <w:r w:rsidR="00086B8A" w:rsidRPr="00343702">
        <w:rPr>
          <w:b/>
          <w:bCs/>
          <w:i/>
          <w:iCs/>
        </w:rPr>
        <w:t xml:space="preserve"> </w:t>
      </w:r>
      <w:r w:rsidR="00090F0A" w:rsidRPr="00343702">
        <w:rPr>
          <w:b/>
          <w:bCs/>
          <w:i/>
          <w:iCs/>
        </w:rPr>
        <w:br/>
      </w:r>
      <w:r w:rsidR="00086B8A" w:rsidRPr="00343702">
        <w:rPr>
          <w:b/>
          <w:bCs/>
          <w:i/>
          <w:iCs/>
        </w:rPr>
        <w:t>lub socjalny.</w:t>
      </w:r>
    </w:p>
    <w:p w14:paraId="377D0545" w14:textId="77777777" w:rsidR="0004574F" w:rsidRPr="00343702" w:rsidRDefault="0004574F" w:rsidP="00086B8A">
      <w:pPr>
        <w:autoSpaceDE w:val="0"/>
        <w:autoSpaceDN w:val="0"/>
        <w:adjustRightInd w:val="0"/>
        <w:spacing w:before="60"/>
        <w:jc w:val="both"/>
        <w:rPr>
          <w:rFonts w:eastAsia="Times New Roman"/>
          <w:b/>
          <w:bCs/>
          <w:i/>
          <w:iCs/>
          <w:sz w:val="20"/>
          <w:szCs w:val="20"/>
        </w:rPr>
      </w:pPr>
    </w:p>
    <w:p w14:paraId="092AD5D1" w14:textId="66270E68" w:rsidR="00086B8A" w:rsidRPr="00343702" w:rsidRDefault="00086B8A" w:rsidP="00086B8A">
      <w:pPr>
        <w:autoSpaceDE w:val="0"/>
        <w:autoSpaceDN w:val="0"/>
        <w:adjustRightInd w:val="0"/>
        <w:spacing w:before="6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343702">
        <w:rPr>
          <w:rFonts w:eastAsia="Times New Roman"/>
          <w:b/>
          <w:bCs/>
          <w:i/>
          <w:iCs/>
          <w:sz w:val="20"/>
          <w:szCs w:val="20"/>
        </w:rPr>
        <w:t>W</w:t>
      </w:r>
      <w:r w:rsidRPr="00343702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 xml:space="preserve"> przypadku wspólnego ubiegania </w:t>
      </w:r>
      <w:r w:rsidRPr="00343702">
        <w:rPr>
          <w:rFonts w:eastAsia="Times New Roman"/>
          <w:b/>
          <w:i/>
          <w:iCs/>
          <w:sz w:val="20"/>
          <w:szCs w:val="20"/>
          <w:lang w:val="x-none"/>
        </w:rPr>
        <w:t xml:space="preserve">się o udzielenie niniejszego zamówienia przez dwóch lub więcej Wykonawców w/w </w:t>
      </w:r>
      <w:r w:rsidRPr="00343702">
        <w:rPr>
          <w:rFonts w:eastAsia="Times New Roman"/>
          <w:b/>
          <w:i/>
          <w:iCs/>
          <w:spacing w:val="-3"/>
          <w:sz w:val="20"/>
          <w:szCs w:val="20"/>
        </w:rPr>
        <w:t>warunek może być spełniony łącznie</w:t>
      </w:r>
      <w:r w:rsidRPr="00343702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>.</w:t>
      </w:r>
      <w:r w:rsidRPr="00343702">
        <w:rPr>
          <w:rFonts w:eastAsia="Times New Roman"/>
          <w:b/>
          <w:i/>
          <w:iCs/>
          <w:spacing w:val="-2"/>
          <w:sz w:val="20"/>
          <w:szCs w:val="20"/>
        </w:rPr>
        <w:t xml:space="preserve">  </w:t>
      </w:r>
      <w:r w:rsidRPr="00343702">
        <w:rPr>
          <w:b/>
          <w:bCs/>
          <w:i/>
          <w:iCs/>
          <w:sz w:val="20"/>
          <w:szCs w:val="20"/>
        </w:rPr>
        <w:t xml:space="preserve">Zamawiający uzna, iż w/w warunek został spełniony łącznie przez Wykonawców wspólnie ubiegających się o udzielenie zamówienia w sytuacji gdy przykładowo jeden z Wykonawców wykaże, iż należycie wykonał jedną usługę polegającą na ochronie osób i mienia </w:t>
      </w:r>
      <w:r w:rsidR="00090F0A" w:rsidRPr="00343702">
        <w:rPr>
          <w:b/>
          <w:bCs/>
          <w:i/>
          <w:iCs/>
          <w:sz w:val="20"/>
          <w:szCs w:val="20"/>
        </w:rPr>
        <w:br/>
      </w:r>
      <w:r w:rsidRPr="00343702">
        <w:rPr>
          <w:b/>
          <w:bCs/>
          <w:i/>
          <w:iCs/>
          <w:sz w:val="20"/>
          <w:szCs w:val="20"/>
        </w:rPr>
        <w:t>w budynk</w:t>
      </w:r>
      <w:r w:rsidR="00B15620" w:rsidRPr="00343702">
        <w:rPr>
          <w:b/>
          <w:bCs/>
          <w:i/>
          <w:iCs/>
          <w:sz w:val="20"/>
          <w:szCs w:val="20"/>
        </w:rPr>
        <w:t>u</w:t>
      </w:r>
      <w:r w:rsidRPr="00343702">
        <w:rPr>
          <w:b/>
          <w:bCs/>
          <w:i/>
          <w:iCs/>
          <w:sz w:val="20"/>
          <w:szCs w:val="20"/>
        </w:rPr>
        <w:t xml:space="preserve"> użyteczności publicznej świadczoną w sposób ciągły przez okres nie krótszy niż rok, natomiast drugi z Wykonawców wykaże, iż należycie wykonał dwie usługi polegające na ochronie osób i mienia </w:t>
      </w:r>
      <w:r w:rsidR="00090F0A" w:rsidRPr="00343702">
        <w:rPr>
          <w:b/>
          <w:bCs/>
          <w:i/>
          <w:iCs/>
          <w:sz w:val="20"/>
          <w:szCs w:val="20"/>
        </w:rPr>
        <w:br/>
      </w:r>
      <w:r w:rsidRPr="00343702">
        <w:rPr>
          <w:b/>
          <w:bCs/>
          <w:i/>
          <w:iCs/>
          <w:sz w:val="20"/>
          <w:szCs w:val="20"/>
        </w:rPr>
        <w:t xml:space="preserve">w budynkach użyteczności publicznej świadczone w sposób ciągły przez okres nie krótszy niż rok (łącznie trzy usługi polegające na ochronie osób i mienia w budynkach użyteczności publicznej świadczone w sposób ciągły przez okres nie krótszy niż rok). W przypadku wspólnego ubiegania się o udzielenie zamówienia publicznego przez dwóch lub więcej Wykonawców usługi ochrony osób i mienia w budynkach użyteczności publicznej również winny być świadczone przez okres nie krótszy niż rok (nie dopuszcza się „sumowania” okresów świadczenia usług przez poszczególnych Wykonawców wspólnie ubiegających się o udzielenie zamówienia). </w:t>
      </w:r>
    </w:p>
    <w:p w14:paraId="070A76D2" w14:textId="77777777" w:rsidR="0004574F" w:rsidRPr="00343702" w:rsidRDefault="0004574F" w:rsidP="00CD5D2B">
      <w:pPr>
        <w:spacing w:before="240"/>
        <w:jc w:val="both"/>
        <w:rPr>
          <w:b/>
          <w:sz w:val="20"/>
          <w:szCs w:val="20"/>
        </w:rPr>
      </w:pPr>
    </w:p>
    <w:p w14:paraId="328532FB" w14:textId="725BF2AB" w:rsidR="001A0C4C" w:rsidRPr="00343702" w:rsidRDefault="001A0C4C" w:rsidP="00CD5D2B">
      <w:pPr>
        <w:spacing w:before="240"/>
        <w:jc w:val="both"/>
        <w:rPr>
          <w:b/>
          <w:sz w:val="20"/>
          <w:szCs w:val="20"/>
        </w:rPr>
      </w:pPr>
      <w:r w:rsidRPr="00343702">
        <w:rPr>
          <w:b/>
          <w:sz w:val="20"/>
          <w:szCs w:val="20"/>
        </w:rPr>
        <w:t xml:space="preserve">Poniżej wykaz </w:t>
      </w:r>
      <w:r w:rsidR="00F44962" w:rsidRPr="00343702">
        <w:rPr>
          <w:b/>
          <w:sz w:val="20"/>
          <w:szCs w:val="20"/>
        </w:rPr>
        <w:t>usług</w:t>
      </w:r>
      <w:r w:rsidRPr="00343702">
        <w:rPr>
          <w:b/>
          <w:sz w:val="20"/>
          <w:szCs w:val="20"/>
        </w:rPr>
        <w:t xml:space="preserve"> wraz z podaniem ich </w:t>
      </w:r>
      <w:r w:rsidR="00F44962" w:rsidRPr="00343702">
        <w:rPr>
          <w:b/>
          <w:sz w:val="20"/>
          <w:szCs w:val="20"/>
        </w:rPr>
        <w:t>wartości, przedmiotu, dat wykonania oraz podmiotów, na rzecz których usługi te zostały wykonane</w:t>
      </w:r>
      <w:r w:rsidRPr="00343702">
        <w:rPr>
          <w:b/>
          <w:sz w:val="20"/>
          <w:szCs w:val="20"/>
        </w:rPr>
        <w:t xml:space="preserve"> </w:t>
      </w:r>
      <w:r w:rsidR="00F44962" w:rsidRPr="00343702">
        <w:rPr>
          <w:rFonts w:eastAsia="Times New Roman"/>
          <w:b/>
          <w:iCs/>
          <w:sz w:val="20"/>
          <w:szCs w:val="20"/>
        </w:rPr>
        <w:t>oraz</w:t>
      </w:r>
      <w:r w:rsidRPr="00343702">
        <w:rPr>
          <w:rFonts w:eastAsia="Times New Roman"/>
          <w:b/>
          <w:iCs/>
          <w:sz w:val="20"/>
          <w:szCs w:val="20"/>
        </w:rPr>
        <w:t xml:space="preserve"> załączonymi dowodami</w:t>
      </w:r>
      <w:r w:rsidRPr="00343702">
        <w:rPr>
          <w:b/>
          <w:iCs/>
          <w:sz w:val="20"/>
          <w:szCs w:val="20"/>
        </w:rPr>
        <w:t xml:space="preserve"> </w:t>
      </w:r>
      <w:r w:rsidRPr="00343702">
        <w:rPr>
          <w:rFonts w:eastAsia="Times New Roman"/>
          <w:b/>
          <w:iCs/>
          <w:sz w:val="20"/>
          <w:szCs w:val="20"/>
        </w:rPr>
        <w:t xml:space="preserve">określającymi czy </w:t>
      </w:r>
      <w:r w:rsidR="00F44962" w:rsidRPr="00343702">
        <w:rPr>
          <w:rFonts w:eastAsia="Times New Roman"/>
          <w:b/>
          <w:iCs/>
          <w:sz w:val="20"/>
          <w:szCs w:val="20"/>
        </w:rPr>
        <w:t>usługi te</w:t>
      </w:r>
      <w:r w:rsidRPr="00343702">
        <w:rPr>
          <w:rFonts w:eastAsia="Times New Roman"/>
          <w:b/>
          <w:iCs/>
          <w:sz w:val="20"/>
          <w:szCs w:val="20"/>
        </w:rPr>
        <w:t xml:space="preserve"> </w:t>
      </w:r>
      <w:r w:rsidRPr="00343702">
        <w:rPr>
          <w:b/>
          <w:sz w:val="20"/>
          <w:szCs w:val="20"/>
        </w:rPr>
        <w:t xml:space="preserve">zostały wykonane </w:t>
      </w:r>
      <w:r w:rsidR="00F44962" w:rsidRPr="00343702">
        <w:rPr>
          <w:b/>
          <w:sz w:val="20"/>
          <w:szCs w:val="20"/>
        </w:rPr>
        <w:t xml:space="preserve">lub są wykonywane </w:t>
      </w:r>
      <w:r w:rsidR="00F44962" w:rsidRPr="00343702">
        <w:rPr>
          <w:b/>
          <w:sz w:val="20"/>
          <w:szCs w:val="20"/>
          <w:shd w:val="clear" w:color="auto" w:fill="FFFFFF"/>
        </w:rPr>
        <w:t>należycie</w:t>
      </w:r>
      <w:r w:rsidRPr="00343702">
        <w:rPr>
          <w:rFonts w:eastAsia="Times New Roman"/>
          <w:b/>
          <w:iCs/>
          <w:sz w:val="20"/>
          <w:szCs w:val="20"/>
        </w:rPr>
        <w:t>, tj.:</w:t>
      </w:r>
    </w:p>
    <w:p w14:paraId="3B018753" w14:textId="7298DEEF" w:rsidR="001A0C4C" w:rsidRPr="00343702" w:rsidRDefault="001A0C4C" w:rsidP="00273732">
      <w:pPr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343702">
        <w:rPr>
          <w:b/>
          <w:i/>
          <w:sz w:val="20"/>
          <w:szCs w:val="20"/>
          <w:shd w:val="clear" w:color="auto" w:fill="FFFFFF"/>
        </w:rPr>
        <w:lastRenderedPageBreak/>
        <w:t>referencjami bądź innymi dokumentami</w:t>
      </w:r>
      <w:r w:rsidRPr="00343702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F44962" w:rsidRPr="00343702">
        <w:rPr>
          <w:sz w:val="20"/>
          <w:szCs w:val="20"/>
          <w:shd w:val="clear" w:color="auto" w:fill="FFFFFF"/>
        </w:rPr>
        <w:t>usługi</w:t>
      </w:r>
      <w:r w:rsidRPr="00343702">
        <w:rPr>
          <w:sz w:val="20"/>
          <w:szCs w:val="20"/>
          <w:shd w:val="clear" w:color="auto" w:fill="FFFFFF"/>
        </w:rPr>
        <w:t xml:space="preserve"> wykazane </w:t>
      </w:r>
      <w:r w:rsidR="00CD5D2B" w:rsidRPr="00343702">
        <w:rPr>
          <w:sz w:val="20"/>
          <w:szCs w:val="20"/>
          <w:shd w:val="clear" w:color="auto" w:fill="FFFFFF"/>
        </w:rPr>
        <w:br/>
      </w:r>
      <w:r w:rsidRPr="00343702">
        <w:rPr>
          <w:sz w:val="20"/>
          <w:szCs w:val="20"/>
          <w:shd w:val="clear" w:color="auto" w:fill="FFFFFF"/>
        </w:rPr>
        <w:t>w wykazie były wykonywane,</w:t>
      </w:r>
      <w:r w:rsidR="00F44962" w:rsidRPr="00343702">
        <w:rPr>
          <w:sz w:val="20"/>
          <w:szCs w:val="20"/>
          <w:shd w:val="clear" w:color="auto" w:fill="FFFFFF"/>
        </w:rPr>
        <w:t xml:space="preserve"> a w przypadku świadczeń okresowych lub ciągłych są wykonywane, </w:t>
      </w:r>
    </w:p>
    <w:p w14:paraId="1FEBCD81" w14:textId="3251BE27" w:rsidR="00724215" w:rsidRPr="00343702" w:rsidRDefault="00F44962" w:rsidP="00273732">
      <w:pPr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343702">
        <w:rPr>
          <w:rFonts w:eastAsia="Times New Roman"/>
          <w:b/>
          <w:i/>
          <w:iCs/>
          <w:sz w:val="20"/>
          <w:szCs w:val="20"/>
        </w:rPr>
        <w:t>oświadczeniami Wykonawcy</w:t>
      </w:r>
      <w:r w:rsidR="001A0C4C" w:rsidRPr="00343702">
        <w:rPr>
          <w:rFonts w:eastAsia="Times New Roman"/>
          <w:iCs/>
          <w:sz w:val="20"/>
          <w:szCs w:val="20"/>
        </w:rPr>
        <w:t xml:space="preserve">, jeżeli z uzasadnionej przyczyny o obiektywnym charakterze Wykonawca </w:t>
      </w:r>
      <w:r w:rsidR="00CD5D2B" w:rsidRPr="00343702">
        <w:rPr>
          <w:rFonts w:eastAsia="Times New Roman"/>
          <w:iCs/>
          <w:sz w:val="20"/>
          <w:szCs w:val="20"/>
        </w:rPr>
        <w:br/>
      </w:r>
      <w:r w:rsidR="001A0C4C" w:rsidRPr="00343702">
        <w:rPr>
          <w:rFonts w:eastAsia="Times New Roman"/>
          <w:iCs/>
          <w:sz w:val="20"/>
          <w:szCs w:val="20"/>
        </w:rPr>
        <w:t>nie jest w stanie uzyskać dokum</w:t>
      </w:r>
      <w:r w:rsidR="00C219E8" w:rsidRPr="00343702">
        <w:rPr>
          <w:rFonts w:eastAsia="Times New Roman"/>
          <w:iCs/>
          <w:sz w:val="20"/>
          <w:szCs w:val="20"/>
        </w:rPr>
        <w:t>entów, o których mowa w pkt</w:t>
      </w:r>
      <w:r w:rsidR="001A0C4C" w:rsidRPr="00343702">
        <w:rPr>
          <w:rFonts w:eastAsia="Times New Roman"/>
          <w:iCs/>
          <w:sz w:val="20"/>
          <w:szCs w:val="20"/>
        </w:rPr>
        <w:t xml:space="preserve"> a).</w:t>
      </w:r>
    </w:p>
    <w:p w14:paraId="0386ADD7" w14:textId="7C76EDCE" w:rsidR="00CD5D2B" w:rsidRPr="00343702" w:rsidRDefault="00CD5D2B" w:rsidP="00CD5D2B">
      <w:pPr>
        <w:pStyle w:val="Tekstpodstawowy32"/>
        <w:spacing w:before="60" w:after="6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43702">
        <w:rPr>
          <w:rFonts w:ascii="Times New Roman" w:hAnsi="Times New Roman" w:cs="Times New Roman"/>
          <w:i/>
          <w:shd w:val="clear" w:color="auto" w:fill="FFFFFF"/>
        </w:rPr>
        <w:t>W przypadku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600C8DCA" w14:textId="77777777" w:rsidR="0004574F" w:rsidRPr="00343702" w:rsidRDefault="0004574F" w:rsidP="00CD5D2B">
      <w:pPr>
        <w:pStyle w:val="Tekstpodstawowy32"/>
        <w:spacing w:before="60" w:after="60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5CA87B10" w14:textId="77777777" w:rsidR="0004574F" w:rsidRPr="00343702" w:rsidRDefault="0004574F" w:rsidP="00CD5D2B">
      <w:pPr>
        <w:pStyle w:val="Tekstpodstawowy32"/>
        <w:spacing w:before="60" w:after="60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56FD796D" w14:textId="77777777" w:rsidR="00E76D88" w:rsidRPr="00343702" w:rsidRDefault="00E76D88" w:rsidP="00E76D88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7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"/>
        <w:gridCol w:w="4520"/>
        <w:gridCol w:w="931"/>
        <w:gridCol w:w="726"/>
        <w:gridCol w:w="727"/>
        <w:gridCol w:w="2379"/>
      </w:tblGrid>
      <w:tr w:rsidR="00343702" w:rsidRPr="00343702" w14:paraId="7A48D407" w14:textId="77777777" w:rsidTr="0004574F">
        <w:trPr>
          <w:trHeight w:val="20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36CC899" w14:textId="77777777" w:rsidR="00865086" w:rsidRPr="00343702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4370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7659D440" w14:textId="104D10F1" w:rsidR="00865086" w:rsidRPr="00343702" w:rsidRDefault="003370EF" w:rsidP="003370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43702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F309C33" w14:textId="77069B65" w:rsidR="00865086" w:rsidRPr="00343702" w:rsidRDefault="00865086" w:rsidP="001A0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43702">
              <w:rPr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BEE8C61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43702">
              <w:rPr>
                <w:b/>
                <w:bCs/>
                <w:sz w:val="18"/>
                <w:szCs w:val="18"/>
              </w:rPr>
              <w:t xml:space="preserve">Data wykonania usługi </w:t>
            </w:r>
            <w:r w:rsidRPr="00343702">
              <w:rPr>
                <w:bCs/>
                <w:sz w:val="18"/>
                <w:szCs w:val="18"/>
              </w:rPr>
              <w:t xml:space="preserve">(rozpoczęcia </w:t>
            </w:r>
          </w:p>
          <w:p w14:paraId="36E54198" w14:textId="298C15CB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43702">
              <w:rPr>
                <w:bCs/>
                <w:sz w:val="18"/>
                <w:szCs w:val="18"/>
              </w:rPr>
              <w:t xml:space="preserve">i zakończenia) </w:t>
            </w:r>
          </w:p>
        </w:tc>
        <w:tc>
          <w:tcPr>
            <w:tcW w:w="3277" w:type="dxa"/>
            <w:vMerge w:val="restart"/>
            <w:shd w:val="clear" w:color="auto" w:fill="D9D9D9" w:themeFill="background1" w:themeFillShade="D9"/>
            <w:vAlign w:val="center"/>
          </w:tcPr>
          <w:p w14:paraId="1B7350A8" w14:textId="371D3853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43702">
              <w:rPr>
                <w:b/>
                <w:bCs/>
                <w:sz w:val="18"/>
                <w:szCs w:val="18"/>
              </w:rPr>
              <w:t>Podmiot, na rzecz którego usługi zostały wykonane lub są wykonywane</w:t>
            </w:r>
          </w:p>
          <w:p w14:paraId="31EA082F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43702">
              <w:rPr>
                <w:bCs/>
                <w:sz w:val="18"/>
                <w:szCs w:val="18"/>
              </w:rPr>
              <w:t>(nazwa, adres)</w:t>
            </w:r>
          </w:p>
        </w:tc>
      </w:tr>
      <w:tr w:rsidR="00343702" w:rsidRPr="00343702" w14:paraId="5BA11A89" w14:textId="77777777" w:rsidTr="0004574F">
        <w:trPr>
          <w:trHeight w:val="20"/>
          <w:tblHeader/>
        </w:trPr>
        <w:tc>
          <w:tcPr>
            <w:tcW w:w="559" w:type="dxa"/>
            <w:vMerge/>
            <w:shd w:val="clear" w:color="auto" w:fill="F2F2F2"/>
            <w:vAlign w:val="center"/>
          </w:tcPr>
          <w:p w14:paraId="56FB1265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2F2F2"/>
            <w:vAlign w:val="center"/>
          </w:tcPr>
          <w:p w14:paraId="78FD7E49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FE2AF4E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C15AF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3702">
              <w:rPr>
                <w:b/>
                <w:bCs/>
                <w:sz w:val="18"/>
                <w:szCs w:val="18"/>
              </w:rPr>
              <w:t>Rozpoczęcie</w:t>
            </w:r>
            <w:r w:rsidRPr="00343702">
              <w:rPr>
                <w:b/>
                <w:bCs/>
                <w:sz w:val="18"/>
                <w:szCs w:val="18"/>
              </w:rPr>
              <w:br/>
            </w:r>
            <w:r w:rsidRPr="00343702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88A5F4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43702">
              <w:rPr>
                <w:b/>
                <w:bCs/>
                <w:sz w:val="18"/>
                <w:szCs w:val="18"/>
              </w:rPr>
              <w:t>Zakończenie</w:t>
            </w:r>
            <w:r w:rsidRPr="00343702">
              <w:rPr>
                <w:b/>
                <w:bCs/>
                <w:sz w:val="18"/>
                <w:szCs w:val="18"/>
              </w:rPr>
              <w:br/>
            </w:r>
            <w:r w:rsidRPr="00343702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3277" w:type="dxa"/>
            <w:vMerge/>
            <w:shd w:val="clear" w:color="auto" w:fill="F2F2F2"/>
            <w:vAlign w:val="center"/>
          </w:tcPr>
          <w:p w14:paraId="6B5CA133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702" w:rsidRPr="00343702" w14:paraId="0A13435D" w14:textId="77777777" w:rsidTr="0004574F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4E83E118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45F4211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7652AD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EA225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AF437A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3D448E48" w14:textId="77777777" w:rsidR="00865086" w:rsidRPr="00343702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343702" w:rsidRPr="00343702" w14:paraId="5B5B046A" w14:textId="77777777" w:rsidTr="0004574F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200C0D25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610D6D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4CBEED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56A01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009562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1993EF96" w14:textId="77777777" w:rsidR="00865086" w:rsidRPr="00343702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343702" w:rsidRPr="00343702" w14:paraId="75234302" w14:textId="77777777" w:rsidTr="0004574F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00F85CF4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312B343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73FB25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76654C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910EB" w14:textId="77777777" w:rsidR="00865086" w:rsidRPr="00343702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2AC8D1BE" w14:textId="77777777" w:rsidR="00865086" w:rsidRPr="00343702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7E2CDB31" w14:textId="77777777" w:rsidR="00865086" w:rsidRPr="00343702" w:rsidRDefault="00865086" w:rsidP="00B06A27">
      <w:pPr>
        <w:jc w:val="both"/>
        <w:rPr>
          <w:i/>
          <w:sz w:val="22"/>
          <w:szCs w:val="22"/>
        </w:rPr>
      </w:pPr>
    </w:p>
    <w:p w14:paraId="7E8A4111" w14:textId="6D26F6BE" w:rsidR="0004574F" w:rsidRPr="00343702" w:rsidRDefault="0004574F" w:rsidP="0004574F">
      <w:pPr>
        <w:jc w:val="both"/>
        <w:rPr>
          <w:i/>
          <w:sz w:val="22"/>
        </w:rPr>
      </w:pPr>
      <w:r w:rsidRPr="00343702">
        <w:rPr>
          <w:i/>
          <w:sz w:val="22"/>
          <w:szCs w:val="22"/>
        </w:rPr>
        <w:t xml:space="preserve">Wykonawca może </w:t>
      </w:r>
      <w:r w:rsidRPr="00343702">
        <w:rPr>
          <w:i/>
          <w:sz w:val="22"/>
        </w:rPr>
        <w:t xml:space="preserve">w celu potwierdzenia spełniania warunku udziału w postępowaniu polegać </w:t>
      </w:r>
      <w:r w:rsidRPr="00343702">
        <w:rPr>
          <w:i/>
          <w:sz w:val="22"/>
        </w:rPr>
        <w:br/>
        <w:t xml:space="preserve">na zdolnościach technicznych lub zawodowych (doświadczeniu) innych podmiotów, niezależnie </w:t>
      </w:r>
      <w:r w:rsidRPr="00343702">
        <w:rPr>
          <w:i/>
          <w:sz w:val="22"/>
        </w:rPr>
        <w:br/>
        <w:t xml:space="preserve">od charakteru prawnego łączących go z nim stosunków prawnych, </w:t>
      </w:r>
      <w:r w:rsidRPr="00343702">
        <w:rPr>
          <w:rFonts w:eastAsia="Batang"/>
          <w:i/>
          <w:sz w:val="22"/>
          <w:szCs w:val="22"/>
        </w:rPr>
        <w:t>jeżeli podmioty te zrealizują usługi, do realizacji których te zdolności są wymagane.</w:t>
      </w:r>
      <w:r w:rsidRPr="00343702">
        <w:rPr>
          <w:i/>
          <w:sz w:val="22"/>
        </w:rPr>
        <w:t xml:space="preserve">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ogłoszenia </w:t>
      </w:r>
      <w:r w:rsidRPr="00343702">
        <w:rPr>
          <w:i/>
          <w:sz w:val="22"/>
        </w:rPr>
        <w:br/>
        <w:t xml:space="preserve">o zamówieniu </w:t>
      </w:r>
      <w:r w:rsidRPr="00343702">
        <w:rPr>
          <w:i/>
          <w:sz w:val="22"/>
          <w:szCs w:val="22"/>
        </w:rPr>
        <w:t>(art. 22a ust. 1-2 i ust. 4 ustawy Pzp).</w:t>
      </w:r>
    </w:p>
    <w:p w14:paraId="2924A993" w14:textId="77777777" w:rsidR="0004574F" w:rsidRPr="00343702" w:rsidRDefault="0004574F" w:rsidP="00B06A27">
      <w:pPr>
        <w:jc w:val="both"/>
        <w:rPr>
          <w:i/>
          <w:sz w:val="22"/>
          <w:szCs w:val="22"/>
        </w:rPr>
      </w:pPr>
    </w:p>
    <w:p w14:paraId="4AEBAE4B" w14:textId="77777777" w:rsidR="00F44962" w:rsidRPr="00343702" w:rsidRDefault="00F44962" w:rsidP="0075668A">
      <w:pPr>
        <w:rPr>
          <w:b/>
          <w:sz w:val="16"/>
          <w:szCs w:val="16"/>
        </w:rPr>
      </w:pPr>
    </w:p>
    <w:p w14:paraId="3A604DA8" w14:textId="77777777" w:rsidR="00086B8A" w:rsidRPr="00343702" w:rsidRDefault="00086B8A" w:rsidP="001A0C4C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7D039222" w14:textId="77777777" w:rsidR="0075668A" w:rsidRPr="00343702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343702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A06CFE" w14:textId="77777777" w:rsidR="0075668A" w:rsidRPr="00343702" w:rsidRDefault="0075668A" w:rsidP="00B15620">
      <w:pPr>
        <w:spacing w:before="240" w:line="360" w:lineRule="auto"/>
        <w:jc w:val="both"/>
        <w:rPr>
          <w:sz w:val="20"/>
          <w:szCs w:val="20"/>
        </w:rPr>
      </w:pPr>
      <w:r w:rsidRPr="00343702">
        <w:rPr>
          <w:sz w:val="20"/>
          <w:szCs w:val="20"/>
        </w:rPr>
        <w:t xml:space="preserve">…………….……. </w:t>
      </w:r>
      <w:r w:rsidRPr="00343702">
        <w:rPr>
          <w:i/>
          <w:sz w:val="16"/>
          <w:szCs w:val="16"/>
        </w:rPr>
        <w:t>(miejscowość),</w:t>
      </w:r>
      <w:r w:rsidRPr="00343702">
        <w:rPr>
          <w:i/>
          <w:sz w:val="20"/>
          <w:szCs w:val="20"/>
        </w:rPr>
        <w:t xml:space="preserve"> </w:t>
      </w:r>
      <w:r w:rsidRPr="00343702">
        <w:rPr>
          <w:sz w:val="21"/>
          <w:szCs w:val="21"/>
        </w:rPr>
        <w:t>dnia …………………. r.</w:t>
      </w:r>
      <w:r w:rsidRPr="00343702">
        <w:rPr>
          <w:sz w:val="20"/>
          <w:szCs w:val="20"/>
        </w:rPr>
        <w:t xml:space="preserve"> </w:t>
      </w:r>
    </w:p>
    <w:p w14:paraId="6382341F" w14:textId="0172C6B0" w:rsidR="0075668A" w:rsidRPr="00343702" w:rsidRDefault="0075668A" w:rsidP="0075668A">
      <w:pPr>
        <w:spacing w:line="360" w:lineRule="auto"/>
        <w:jc w:val="right"/>
        <w:rPr>
          <w:sz w:val="20"/>
          <w:szCs w:val="20"/>
        </w:rPr>
      </w:pP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Pr="00343702">
        <w:rPr>
          <w:sz w:val="20"/>
          <w:szCs w:val="20"/>
        </w:rPr>
        <w:tab/>
      </w:r>
      <w:r w:rsidR="00D16D54" w:rsidRPr="00343702">
        <w:rPr>
          <w:sz w:val="20"/>
          <w:szCs w:val="20"/>
        </w:rPr>
        <w:t>…………………………</w:t>
      </w:r>
      <w:r w:rsidRPr="00343702">
        <w:rPr>
          <w:sz w:val="20"/>
          <w:szCs w:val="20"/>
        </w:rPr>
        <w:t>…………………………………………</w:t>
      </w:r>
    </w:p>
    <w:p w14:paraId="6C7F1D6D" w14:textId="193B2A49" w:rsidR="00750F01" w:rsidRPr="00343702" w:rsidRDefault="0004574F" w:rsidP="00AE73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343702">
        <w:rPr>
          <w:i/>
          <w:sz w:val="16"/>
          <w:szCs w:val="16"/>
        </w:rPr>
        <w:t xml:space="preserve">     </w:t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i/>
          <w:sz w:val="16"/>
          <w:szCs w:val="16"/>
        </w:rPr>
        <w:tab/>
      </w:r>
      <w:r w:rsidRPr="00343702">
        <w:rPr>
          <w:b/>
          <w:i/>
          <w:sz w:val="16"/>
          <w:szCs w:val="16"/>
        </w:rPr>
        <w:t>(p</w:t>
      </w:r>
      <w:r w:rsidR="0075668A" w:rsidRPr="00343702">
        <w:rPr>
          <w:b/>
          <w:i/>
          <w:sz w:val="16"/>
          <w:szCs w:val="16"/>
        </w:rPr>
        <w:t>odpis i pieczęć</w:t>
      </w:r>
      <w:r w:rsidR="00D16D54" w:rsidRPr="00343702">
        <w:rPr>
          <w:b/>
          <w:i/>
          <w:sz w:val="16"/>
          <w:szCs w:val="16"/>
        </w:rPr>
        <w:t xml:space="preserve"> w przypadku składania oferty w formie pisemnej</w:t>
      </w:r>
      <w:r w:rsidR="0075668A" w:rsidRPr="00343702">
        <w:rPr>
          <w:b/>
          <w:i/>
          <w:sz w:val="16"/>
          <w:szCs w:val="16"/>
        </w:rPr>
        <w:t>)</w:t>
      </w:r>
    </w:p>
    <w:sectPr w:rsidR="00750F01" w:rsidRPr="00343702" w:rsidSect="0004574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30E6" w14:textId="77777777" w:rsidR="00B5513C" w:rsidRDefault="00B5513C" w:rsidP="002258AB">
      <w:r>
        <w:separator/>
      </w:r>
    </w:p>
  </w:endnote>
  <w:endnote w:type="continuationSeparator" w:id="0">
    <w:p w14:paraId="6E4FDF96" w14:textId="77777777" w:rsidR="00B5513C" w:rsidRDefault="00B5513C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B5513C" w:rsidRDefault="00B5513C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B5513C" w:rsidRDefault="00B5513C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6A808E48" w:rsidR="00B5513C" w:rsidRDefault="00B5513C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B5513C" w:rsidRDefault="00B5513C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5B2" w14:textId="7EB6CFFB" w:rsidR="00B5513C" w:rsidRDefault="00B5513C" w:rsidP="00DA2D0B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B5513C" w:rsidRDefault="00B5513C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6B28" w14:textId="77777777" w:rsidR="00B5513C" w:rsidRDefault="00B5513C" w:rsidP="002258AB">
      <w:r>
        <w:separator/>
      </w:r>
    </w:p>
  </w:footnote>
  <w:footnote w:type="continuationSeparator" w:id="0">
    <w:p w14:paraId="2355EC9F" w14:textId="77777777" w:rsidR="00B5513C" w:rsidRDefault="00B5513C" w:rsidP="002258AB">
      <w:r>
        <w:continuationSeparator/>
      </w:r>
    </w:p>
  </w:footnote>
  <w:footnote w:id="1">
    <w:p w14:paraId="5987AEFD" w14:textId="77777777" w:rsidR="00B5513C" w:rsidRPr="00343702" w:rsidRDefault="00B5513C" w:rsidP="00B17A27">
      <w:pPr>
        <w:pStyle w:val="Tekstprzypisudolnego"/>
        <w:jc w:val="both"/>
        <w:rPr>
          <w:sz w:val="18"/>
          <w:szCs w:val="18"/>
        </w:rPr>
      </w:pPr>
      <w:r w:rsidRPr="00343702">
        <w:rPr>
          <w:rStyle w:val="Odwoanieprzypisudolnego"/>
          <w:sz w:val="18"/>
          <w:szCs w:val="18"/>
          <w:vertAlign w:val="baseline"/>
        </w:rPr>
        <w:t>*</w:t>
      </w:r>
      <w:r w:rsidRPr="00343702">
        <w:rPr>
          <w:sz w:val="18"/>
          <w:szCs w:val="18"/>
        </w:rPr>
        <w:t xml:space="preserve"> </w:t>
      </w:r>
      <w:r w:rsidRPr="00343702">
        <w:rPr>
          <w:b/>
          <w:i/>
          <w:sz w:val="18"/>
          <w:szCs w:val="18"/>
        </w:rPr>
        <w:t>Mikroprzedsiębiorstwo-</w:t>
      </w:r>
      <w:r w:rsidRPr="00343702">
        <w:rPr>
          <w:sz w:val="18"/>
          <w:szCs w:val="18"/>
        </w:rPr>
        <w:t xml:space="preserve"> przedsiębiorstwo, które </w:t>
      </w:r>
      <w:r w:rsidRPr="00343702">
        <w:rPr>
          <w:b/>
          <w:sz w:val="18"/>
          <w:szCs w:val="18"/>
        </w:rPr>
        <w:t>zatrudnia mniej niż 10 osób</w:t>
      </w:r>
      <w:r w:rsidRPr="00343702">
        <w:rPr>
          <w:sz w:val="18"/>
          <w:szCs w:val="18"/>
        </w:rPr>
        <w:t xml:space="preserve"> i którego roczny obrót lub roczna suma bilansowa </w:t>
      </w:r>
      <w:r w:rsidRPr="00343702">
        <w:rPr>
          <w:b/>
          <w:sz w:val="18"/>
          <w:szCs w:val="18"/>
        </w:rPr>
        <w:t>nie przekracza 2 mln EURO</w:t>
      </w:r>
      <w:r w:rsidRPr="00343702">
        <w:rPr>
          <w:sz w:val="18"/>
          <w:szCs w:val="18"/>
        </w:rPr>
        <w:t>,</w:t>
      </w:r>
    </w:p>
    <w:p w14:paraId="4550FA33" w14:textId="77777777" w:rsidR="00B5513C" w:rsidRPr="00343702" w:rsidRDefault="00B5513C" w:rsidP="00B17A27">
      <w:pPr>
        <w:pStyle w:val="Tekstprzypisudolnego"/>
        <w:spacing w:before="60"/>
        <w:jc w:val="both"/>
        <w:rPr>
          <w:sz w:val="18"/>
          <w:szCs w:val="18"/>
        </w:rPr>
      </w:pPr>
      <w:r w:rsidRPr="00343702">
        <w:rPr>
          <w:b/>
          <w:i/>
          <w:sz w:val="18"/>
          <w:szCs w:val="18"/>
        </w:rPr>
        <w:t>Małe przedsiębiorstwo-</w:t>
      </w:r>
      <w:r w:rsidRPr="00343702">
        <w:rPr>
          <w:sz w:val="18"/>
          <w:szCs w:val="18"/>
        </w:rPr>
        <w:t xml:space="preserve"> przedsiębiorstwo, które </w:t>
      </w:r>
      <w:r w:rsidRPr="00343702">
        <w:rPr>
          <w:b/>
          <w:sz w:val="18"/>
          <w:szCs w:val="18"/>
        </w:rPr>
        <w:t>zatrudnia mniej niż 50 osób</w:t>
      </w:r>
      <w:r w:rsidRPr="00343702">
        <w:rPr>
          <w:sz w:val="18"/>
          <w:szCs w:val="18"/>
        </w:rPr>
        <w:t xml:space="preserve"> i którego roczny obrót lub roczna suma bilansowa </w:t>
      </w:r>
      <w:r w:rsidRPr="00343702">
        <w:rPr>
          <w:b/>
          <w:sz w:val="18"/>
          <w:szCs w:val="18"/>
        </w:rPr>
        <w:t>nie przekracza 10 mln EURO</w:t>
      </w:r>
      <w:r w:rsidRPr="00343702">
        <w:rPr>
          <w:sz w:val="18"/>
          <w:szCs w:val="18"/>
        </w:rPr>
        <w:t>,</w:t>
      </w:r>
    </w:p>
    <w:p w14:paraId="4E9B4BA5" w14:textId="77777777" w:rsidR="00B5513C" w:rsidRPr="00343702" w:rsidRDefault="00B5513C" w:rsidP="00B17A27">
      <w:pPr>
        <w:pStyle w:val="Tekstprzypisudolnego"/>
        <w:spacing w:before="60"/>
        <w:jc w:val="both"/>
        <w:rPr>
          <w:b/>
          <w:sz w:val="18"/>
          <w:szCs w:val="18"/>
        </w:rPr>
      </w:pPr>
      <w:r w:rsidRPr="00343702">
        <w:rPr>
          <w:b/>
          <w:i/>
          <w:sz w:val="18"/>
          <w:szCs w:val="18"/>
        </w:rPr>
        <w:t>Średnie przedsiębiorstwo-</w:t>
      </w:r>
      <w:r w:rsidRPr="00343702">
        <w:rPr>
          <w:sz w:val="18"/>
          <w:szCs w:val="18"/>
        </w:rPr>
        <w:t xml:space="preserve"> przedsiębiorstwo, które nie jest mikroprzedsiębiorstwem ani małym przedsiębiorstwem i które </w:t>
      </w:r>
      <w:r w:rsidRPr="00343702">
        <w:rPr>
          <w:b/>
          <w:sz w:val="18"/>
          <w:szCs w:val="18"/>
        </w:rPr>
        <w:t>zatrudnia mniej niż 250 osób</w:t>
      </w:r>
      <w:r w:rsidRPr="00343702">
        <w:rPr>
          <w:sz w:val="18"/>
          <w:szCs w:val="18"/>
        </w:rPr>
        <w:t xml:space="preserve"> i którego roczny obrót </w:t>
      </w:r>
      <w:r w:rsidRPr="00343702">
        <w:rPr>
          <w:b/>
          <w:sz w:val="18"/>
          <w:szCs w:val="18"/>
        </w:rPr>
        <w:t>nie przekracza 50 mln EURO lub roczna suma bilansowa nie przekracza 43 mln EURO.</w:t>
      </w:r>
    </w:p>
  </w:footnote>
  <w:footnote w:id="2">
    <w:p w14:paraId="36B1DFF8" w14:textId="773B1AD5" w:rsidR="00B5513C" w:rsidRPr="00343702" w:rsidRDefault="00B5513C" w:rsidP="00B17A27">
      <w:pPr>
        <w:pStyle w:val="Tekstprzypisudolnego"/>
        <w:jc w:val="both"/>
        <w:rPr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**</w:t>
      </w:r>
      <w:r w:rsidRPr="0034370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43702">
        <w:rPr>
          <w:sz w:val="16"/>
          <w:szCs w:val="16"/>
        </w:rPr>
        <w:br/>
        <w:t xml:space="preserve">o którym mowa w pkt 4.14). </w:t>
      </w:r>
      <w:r w:rsidRPr="00343702">
        <w:rPr>
          <w:sz w:val="16"/>
          <w:szCs w:val="16"/>
          <w:u w:val="single"/>
        </w:rPr>
        <w:t>W takim przypadku Wykonawca winien skreślić treść oświadczenia w pkt 4.14) Formularza ofertowego (Załącznika nr 1 do ogłoszenia o zamówieniu).</w:t>
      </w:r>
    </w:p>
  </w:footnote>
  <w:footnote w:id="3">
    <w:p w14:paraId="295A773A" w14:textId="2C0E7399" w:rsidR="00B5513C" w:rsidRPr="00343702" w:rsidRDefault="00B5513C" w:rsidP="005A5DA8">
      <w:pPr>
        <w:pStyle w:val="Tekstprzypisudolnego"/>
        <w:jc w:val="both"/>
        <w:rPr>
          <w:i/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1</w:t>
      </w:r>
      <w:r w:rsidRPr="00343702">
        <w:rPr>
          <w:sz w:val="16"/>
          <w:szCs w:val="16"/>
        </w:rPr>
        <w:t xml:space="preserve"> </w:t>
      </w:r>
      <w:r w:rsidRPr="00343702">
        <w:rPr>
          <w:b/>
          <w:i/>
          <w:sz w:val="16"/>
          <w:szCs w:val="16"/>
        </w:rPr>
        <w:t>Warunki udziału w postępowaniu określone zostały w pkt VI.1.1) – VI.1.3) oraz VI.2 ogłoszenia o zamówieniu.</w:t>
      </w:r>
    </w:p>
    <w:p w14:paraId="3B77F01C" w14:textId="2EBAF135" w:rsidR="00B5513C" w:rsidRPr="00343702" w:rsidRDefault="00B5513C" w:rsidP="005A5DA8">
      <w:pPr>
        <w:pStyle w:val="Tekstprzypisudolnego"/>
        <w:jc w:val="both"/>
      </w:pPr>
      <w:r w:rsidRPr="00343702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343702">
        <w:rPr>
          <w:i/>
          <w:sz w:val="16"/>
          <w:szCs w:val="16"/>
          <w:u w:val="single"/>
        </w:rPr>
        <w:t xml:space="preserve"> i winno potwierdzać spełnianie warunków udziału </w:t>
      </w:r>
      <w:r w:rsidRPr="00343702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343702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</w:p>
  </w:footnote>
  <w:footnote w:id="4">
    <w:p w14:paraId="6915AB66" w14:textId="3A98DB88" w:rsidR="00B5513C" w:rsidRPr="00343702" w:rsidRDefault="00B5513C" w:rsidP="004D4E22">
      <w:pPr>
        <w:pStyle w:val="Tekstprzypisudolnego"/>
        <w:jc w:val="both"/>
        <w:rPr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2</w:t>
      </w:r>
      <w:r w:rsidRPr="00343702">
        <w:rPr>
          <w:sz w:val="16"/>
          <w:szCs w:val="16"/>
        </w:rPr>
        <w:t xml:space="preserve"> </w:t>
      </w:r>
      <w:r w:rsidRPr="00343702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838F794" w14:textId="0B37B3E2" w:rsidR="00B5513C" w:rsidRPr="00343702" w:rsidRDefault="00B5513C" w:rsidP="004D4E22">
      <w:pPr>
        <w:pStyle w:val="Tekstprzypisudolnego"/>
        <w:jc w:val="both"/>
        <w:rPr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3</w:t>
      </w:r>
      <w:r w:rsidRPr="00343702">
        <w:rPr>
          <w:sz w:val="16"/>
          <w:szCs w:val="16"/>
        </w:rPr>
        <w:t xml:space="preserve"> </w:t>
      </w:r>
      <w:r w:rsidRPr="00343702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8299F04" w14:textId="28602CBC" w:rsidR="00B5513C" w:rsidRPr="00343702" w:rsidRDefault="00B5513C" w:rsidP="004D4E22">
      <w:pPr>
        <w:jc w:val="both"/>
        <w:rPr>
          <w:i/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4</w:t>
      </w:r>
      <w:r w:rsidRPr="00343702">
        <w:rPr>
          <w:sz w:val="16"/>
          <w:szCs w:val="16"/>
        </w:rPr>
        <w:t xml:space="preserve"> </w:t>
      </w:r>
      <w:r w:rsidRPr="00343702">
        <w:rPr>
          <w:i/>
          <w:sz w:val="16"/>
          <w:szCs w:val="16"/>
        </w:rPr>
        <w:t xml:space="preserve">Wykonawca może w celu potwierdzenia spełniania warunku udziału w postępowaniu polegać na zdolnościach technicznych lub zawodowych (doświadczeniu) innych podmiotów, niezależnie od charakteru prawnego łączących go z nim stosunków prawnych, </w:t>
      </w:r>
      <w:r w:rsidRPr="00343702">
        <w:rPr>
          <w:rFonts w:eastAsia="Batang"/>
          <w:i/>
          <w:sz w:val="16"/>
          <w:szCs w:val="16"/>
        </w:rPr>
        <w:t>jeżeli podmioty te zrealizują usługi, do realizacji których te zdolności są wymagane.</w:t>
      </w:r>
      <w:r w:rsidRPr="00343702">
        <w:rPr>
          <w:i/>
          <w:sz w:val="16"/>
          <w:szCs w:val="16"/>
        </w:rPr>
        <w:t xml:space="preserve"> W takim przypadku Wykonawca musi udowodnić Zamawiającemu, że realizując zamówienie, będzie dysponował niezbędnymi zasobami tych podmiotów, </w:t>
      </w:r>
      <w:r w:rsidRPr="00343702">
        <w:rPr>
          <w:i/>
          <w:sz w:val="16"/>
          <w:szCs w:val="16"/>
          <w:u w:val="single"/>
        </w:rPr>
        <w:t xml:space="preserve">w szczególności przedstawiając zobowiązanie tych podmiotów </w:t>
      </w:r>
      <w:r w:rsidRPr="00343702">
        <w:rPr>
          <w:i/>
          <w:sz w:val="16"/>
          <w:szCs w:val="16"/>
          <w:u w:val="single"/>
        </w:rPr>
        <w:br/>
        <w:t>do oddania mu do dyspozycji niezbędnych zasobów na potrzeby realizacji zamówienia według Załącznika nr 5 do ogłoszenia o zamówieniu</w:t>
      </w:r>
      <w:r w:rsidRPr="00343702">
        <w:rPr>
          <w:i/>
          <w:sz w:val="16"/>
          <w:szCs w:val="16"/>
        </w:rPr>
        <w:t xml:space="preserve"> (art. 22a ust. 1-2 i ust. 4 ustawy Pzp).</w:t>
      </w:r>
    </w:p>
    <w:p w14:paraId="21CCF014" w14:textId="723B4DEE" w:rsidR="00B5513C" w:rsidRPr="00343702" w:rsidRDefault="00B5513C">
      <w:pPr>
        <w:pStyle w:val="Tekstprzypisudolnego"/>
      </w:pPr>
    </w:p>
  </w:footnote>
  <w:footnote w:id="7">
    <w:p w14:paraId="49F7D789" w14:textId="5B36DE55" w:rsidR="00B5513C" w:rsidRPr="00343702" w:rsidRDefault="00B5513C" w:rsidP="005632C0">
      <w:pPr>
        <w:pStyle w:val="Tekstprzypisudolnego"/>
        <w:jc w:val="both"/>
      </w:pPr>
      <w:r w:rsidRPr="00343702">
        <w:rPr>
          <w:rStyle w:val="Odwoanieprzypisudolnego"/>
        </w:rPr>
        <w:footnoteRef/>
      </w:r>
      <w:r w:rsidRPr="00343702">
        <w:t xml:space="preserve"> </w:t>
      </w:r>
      <w:r w:rsidRPr="00343702">
        <w:rPr>
          <w:i/>
          <w:sz w:val="16"/>
          <w:szCs w:val="16"/>
        </w:rPr>
        <w:t xml:space="preserve">Niniejsze oświadczenie Wykonawca winien złożyć bez wezwania w terminie 3 dni, licząc od dnia przekazania przez Zamawiającego informacji, o której mowa </w:t>
      </w:r>
      <w:r w:rsidR="000F7B8F" w:rsidRPr="00343702">
        <w:rPr>
          <w:i/>
          <w:sz w:val="16"/>
          <w:szCs w:val="16"/>
        </w:rPr>
        <w:t>w pkt X.4</w:t>
      </w:r>
      <w:r w:rsidRPr="00343702">
        <w:rPr>
          <w:i/>
          <w:sz w:val="16"/>
          <w:szCs w:val="16"/>
        </w:rPr>
        <w:t>.</w:t>
      </w:r>
      <w:r w:rsidR="000F7B8F" w:rsidRPr="00343702">
        <w:rPr>
          <w:i/>
          <w:sz w:val="16"/>
          <w:szCs w:val="16"/>
        </w:rPr>
        <w:t>5)</w:t>
      </w:r>
      <w:r w:rsidRPr="00343702">
        <w:rPr>
          <w:i/>
          <w:sz w:val="16"/>
          <w:szCs w:val="16"/>
        </w:rPr>
        <w:t xml:space="preserve"> ogłoszenia o zamówieniu.</w:t>
      </w:r>
    </w:p>
  </w:footnote>
  <w:footnote w:id="8">
    <w:p w14:paraId="7A92F759" w14:textId="65F81DF9" w:rsidR="00B5513C" w:rsidRPr="00343702" w:rsidRDefault="00B5513C" w:rsidP="005632C0">
      <w:pPr>
        <w:pStyle w:val="Tekstpodstawowy3"/>
        <w:spacing w:after="0"/>
        <w:jc w:val="both"/>
        <w:rPr>
          <w:i/>
          <w:noProof/>
          <w:kern w:val="20"/>
        </w:rPr>
      </w:pPr>
      <w:r w:rsidRPr="00343702">
        <w:rPr>
          <w:rStyle w:val="Odwoanieprzypisudolnego"/>
          <w:i/>
        </w:rPr>
        <w:footnoteRef/>
      </w:r>
      <w:r w:rsidRPr="00343702">
        <w:rPr>
          <w:i/>
        </w:rPr>
        <w:t xml:space="preserve"> </w:t>
      </w:r>
      <w:r w:rsidRPr="00343702">
        <w:rPr>
          <w:i/>
          <w:noProof/>
          <w:kern w:val="20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50627D36" w14:textId="4D50443A" w:rsidR="00B5513C" w:rsidRPr="00343702" w:rsidRDefault="00B5513C" w:rsidP="00896176">
      <w:pPr>
        <w:pStyle w:val="Tekstprzypisudolnego"/>
        <w:jc w:val="both"/>
        <w:rPr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*</w:t>
      </w:r>
      <w:r w:rsidRPr="00343702">
        <w:rPr>
          <w:sz w:val="16"/>
          <w:szCs w:val="16"/>
        </w:rPr>
        <w:t xml:space="preserve"> </w:t>
      </w:r>
      <w:r w:rsidRPr="00343702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przedłożyć pełnomocnictwo wskazano odpowiednio w pkt VII.1.6e lub VII.1.7e) ogłoszenia o zamówieniu.</w:t>
      </w:r>
      <w:bookmarkStart w:id="4" w:name="_GoBack"/>
      <w:bookmarkEnd w:id="4"/>
    </w:p>
  </w:footnote>
  <w:footnote w:id="10">
    <w:p w14:paraId="0BC3269E" w14:textId="1AC4F18E" w:rsidR="00B5513C" w:rsidRPr="00343702" w:rsidRDefault="00B5513C" w:rsidP="00570DC0">
      <w:pPr>
        <w:jc w:val="both"/>
        <w:rPr>
          <w:i/>
          <w:sz w:val="16"/>
          <w:szCs w:val="16"/>
        </w:rPr>
      </w:pPr>
      <w:r w:rsidRPr="00343702">
        <w:rPr>
          <w:rStyle w:val="Odwoanieprzypisudolnego"/>
          <w:sz w:val="16"/>
          <w:szCs w:val="16"/>
        </w:rPr>
        <w:t>**</w:t>
      </w:r>
      <w:r w:rsidRPr="00343702">
        <w:rPr>
          <w:sz w:val="16"/>
          <w:szCs w:val="16"/>
        </w:rPr>
        <w:t xml:space="preserve"> </w:t>
      </w:r>
      <w:r w:rsidRPr="00343702">
        <w:rPr>
          <w:i/>
          <w:sz w:val="16"/>
          <w:szCs w:val="16"/>
        </w:rPr>
        <w:t xml:space="preserve">Wykonawca może polegać na zdolnościach zawodowych innych podmiotów, dotyczących wykształcenia, kwalifikacji zawodowych lub </w:t>
      </w:r>
      <w:r w:rsidRPr="00343702">
        <w:rPr>
          <w:i/>
          <w:sz w:val="16"/>
          <w:szCs w:val="16"/>
          <w:u w:val="single"/>
        </w:rPr>
        <w:t>doświadczenia</w:t>
      </w:r>
      <w:r w:rsidRPr="00343702">
        <w:rPr>
          <w:i/>
          <w:sz w:val="16"/>
          <w:szCs w:val="16"/>
        </w:rPr>
        <w:t xml:space="preserve">, </w:t>
      </w:r>
      <w:r w:rsidRPr="00343702">
        <w:rPr>
          <w:rFonts w:eastAsia="Batang"/>
          <w:i/>
          <w:sz w:val="16"/>
          <w:szCs w:val="16"/>
        </w:rPr>
        <w:t>jeżeli podmioty te zrealizują usługi, do realizacji których te zdolności są wymagane (art. 22a ust. 4 ustawy Pzp).</w:t>
      </w:r>
      <w:r w:rsidRPr="00343702">
        <w:rPr>
          <w:i/>
          <w:sz w:val="16"/>
          <w:szCs w:val="16"/>
        </w:rPr>
        <w:t xml:space="preserve"> </w:t>
      </w:r>
    </w:p>
    <w:p w14:paraId="18356ECF" w14:textId="29CB5038" w:rsidR="00B5513C" w:rsidRPr="00343702" w:rsidRDefault="00B5513C" w:rsidP="0089617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E791" w14:textId="0A03CB86" w:rsidR="00B5513C" w:rsidRPr="00343702" w:rsidRDefault="00B5513C" w:rsidP="00953F5F">
    <w:pPr>
      <w:spacing w:after="60"/>
      <w:jc w:val="center"/>
      <w:rPr>
        <w:sz w:val="14"/>
        <w:szCs w:val="14"/>
      </w:rPr>
    </w:pPr>
    <w:r w:rsidRPr="00343702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343702">
      <w:rPr>
        <w:sz w:val="14"/>
        <w:szCs w:val="14"/>
      </w:rPr>
      <w:br/>
      <w:t>oraz konwojowania wartości pieniężnych na potrzeby LPGK Sp. z o. o.” – NZP/NC/7/2020</w:t>
    </w:r>
  </w:p>
  <w:p w14:paraId="162782D3" w14:textId="11F23DEA" w:rsidR="00B5513C" w:rsidRPr="00953F5F" w:rsidRDefault="00B5513C" w:rsidP="00953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B5513C" w:rsidRPr="00DC6121" w:rsidRDefault="00B5513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FD3BE" w14:textId="2914618E" w:rsidR="00B5513C" w:rsidRPr="00343702" w:rsidRDefault="00B5513C" w:rsidP="0004574F">
    <w:pPr>
      <w:spacing w:after="60"/>
      <w:jc w:val="center"/>
      <w:rPr>
        <w:sz w:val="14"/>
        <w:szCs w:val="14"/>
      </w:rPr>
    </w:pPr>
    <w:r w:rsidRPr="00343702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343702">
      <w:rPr>
        <w:sz w:val="14"/>
        <w:szCs w:val="14"/>
      </w:rPr>
      <w:br/>
      <w:t>oraz konwojowania wartości pieniężnych na potrzeby LPGK Sp. z o. o.” – NZP/NC/7/2020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singleLevel"/>
    <w:tmpl w:val="D294EE48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EA28A220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60A28C06"/>
    <w:name w:val="WW8Num2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25E00BB"/>
    <w:multiLevelType w:val="multilevel"/>
    <w:tmpl w:val="8982A5F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274417D"/>
    <w:multiLevelType w:val="hybridMultilevel"/>
    <w:tmpl w:val="5C8E0918"/>
    <w:lvl w:ilvl="0" w:tplc="5E1CB9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84D16A6"/>
    <w:multiLevelType w:val="multilevel"/>
    <w:tmpl w:val="B2EC7F2A"/>
    <w:lvl w:ilvl="0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26011F"/>
    <w:multiLevelType w:val="hybridMultilevel"/>
    <w:tmpl w:val="A5EA9B2A"/>
    <w:lvl w:ilvl="0" w:tplc="542A455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504297"/>
    <w:multiLevelType w:val="hybridMultilevel"/>
    <w:tmpl w:val="C0202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A686732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026D3"/>
    <w:multiLevelType w:val="multilevel"/>
    <w:tmpl w:val="362698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0DF93390"/>
    <w:multiLevelType w:val="hybridMultilevel"/>
    <w:tmpl w:val="D786A6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64459F"/>
    <w:multiLevelType w:val="hybridMultilevel"/>
    <w:tmpl w:val="B08E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DDA7D9E">
      <w:start w:val="1"/>
      <w:numFmt w:val="decimal"/>
      <w:lvlText w:val="%5)"/>
      <w:lvlJc w:val="left"/>
      <w:pPr>
        <w:ind w:left="3600" w:hanging="360"/>
      </w:pPr>
      <w:rPr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C123BA"/>
    <w:multiLevelType w:val="hybridMultilevel"/>
    <w:tmpl w:val="9AAEB0B0"/>
    <w:lvl w:ilvl="0" w:tplc="CD6C36D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="Times New Roman" w:eastAsia="Batang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71785F"/>
    <w:multiLevelType w:val="hybridMultilevel"/>
    <w:tmpl w:val="CA3E2B3C"/>
    <w:lvl w:ilvl="0" w:tplc="D79ABDB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1120F11"/>
    <w:multiLevelType w:val="hybridMultilevel"/>
    <w:tmpl w:val="F35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4A7FE8"/>
    <w:multiLevelType w:val="hybridMultilevel"/>
    <w:tmpl w:val="DCE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F2426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AD82F5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BB70E2"/>
    <w:multiLevelType w:val="hybridMultilevel"/>
    <w:tmpl w:val="47C270AC"/>
    <w:name w:val="WW8Num312223"/>
    <w:lvl w:ilvl="0" w:tplc="07AA72C4">
      <w:start w:val="1"/>
      <w:numFmt w:val="lowerLetter"/>
      <w:suff w:val="space"/>
      <w:lvlText w:val="%1)"/>
      <w:lvlJc w:val="left"/>
      <w:pPr>
        <w:ind w:left="14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646921"/>
    <w:multiLevelType w:val="multilevel"/>
    <w:tmpl w:val="D6ECBD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4C927EA"/>
    <w:multiLevelType w:val="hybridMultilevel"/>
    <w:tmpl w:val="539AA73A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8E14B2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5F20A17"/>
    <w:multiLevelType w:val="multilevel"/>
    <w:tmpl w:val="7604F5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2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7F00325"/>
    <w:multiLevelType w:val="hybridMultilevel"/>
    <w:tmpl w:val="C87841EE"/>
    <w:lvl w:ilvl="0" w:tplc="187C91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86EA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53525B"/>
    <w:multiLevelType w:val="multilevel"/>
    <w:tmpl w:val="51EC27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8CF77FC"/>
    <w:multiLevelType w:val="multilevel"/>
    <w:tmpl w:val="0D0A9A2C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AE56789"/>
    <w:multiLevelType w:val="hybridMultilevel"/>
    <w:tmpl w:val="95DA5FF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FE4104"/>
    <w:multiLevelType w:val="multilevel"/>
    <w:tmpl w:val="F6CA29CA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70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3A20B7"/>
    <w:multiLevelType w:val="hybridMultilevel"/>
    <w:tmpl w:val="AC06E354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1C8D7F92"/>
    <w:multiLevelType w:val="multilevel"/>
    <w:tmpl w:val="3488CC04"/>
    <w:lvl w:ilvl="0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73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E3A2C"/>
    <w:multiLevelType w:val="hybridMultilevel"/>
    <w:tmpl w:val="BEF8E84E"/>
    <w:lvl w:ilvl="0" w:tplc="8D86D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0A3812"/>
    <w:multiLevelType w:val="hybridMultilevel"/>
    <w:tmpl w:val="BDDAF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7" w15:restartNumberingAfterBreak="0">
    <w:nsid w:val="1D4D4366"/>
    <w:multiLevelType w:val="hybridMultilevel"/>
    <w:tmpl w:val="FB988126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1B75A6"/>
    <w:multiLevelType w:val="hybridMultilevel"/>
    <w:tmpl w:val="EC3A2CB0"/>
    <w:lvl w:ilvl="0" w:tplc="DF844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3E4492"/>
    <w:multiLevelType w:val="hybridMultilevel"/>
    <w:tmpl w:val="71006AA6"/>
    <w:lvl w:ilvl="0" w:tplc="BFFC9E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FD8493A"/>
    <w:multiLevelType w:val="hybridMultilevel"/>
    <w:tmpl w:val="50B80A1A"/>
    <w:lvl w:ilvl="0" w:tplc="0764C6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7A2FCB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0CA2ED3"/>
    <w:multiLevelType w:val="multilevel"/>
    <w:tmpl w:val="016CF648"/>
    <w:lvl w:ilvl="0">
      <w:start w:val="1"/>
      <w:numFmt w:val="bullet"/>
      <w:lvlText w:val=""/>
      <w:lvlJc w:val="left"/>
      <w:pPr>
        <w:tabs>
          <w:tab w:val="decimal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-12"/>
        <w:w w:val="100"/>
        <w:sz w:val="17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 w15:restartNumberingAfterBreak="0">
    <w:nsid w:val="21AB53A1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E17302"/>
    <w:multiLevelType w:val="hybridMultilevel"/>
    <w:tmpl w:val="D360A0EA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3FC3338"/>
    <w:multiLevelType w:val="hybridMultilevel"/>
    <w:tmpl w:val="FD680356"/>
    <w:lvl w:ilvl="0" w:tplc="71D8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102C02"/>
    <w:multiLevelType w:val="multilevel"/>
    <w:tmpl w:val="3D16EADA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292B0D89"/>
    <w:multiLevelType w:val="multilevel"/>
    <w:tmpl w:val="ECEC9E3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8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9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1" w15:restartNumberingAfterBreak="0">
    <w:nsid w:val="2ACE6343"/>
    <w:multiLevelType w:val="hybridMultilevel"/>
    <w:tmpl w:val="711A5A32"/>
    <w:lvl w:ilvl="0" w:tplc="FE4E7A8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133066"/>
    <w:multiLevelType w:val="hybridMultilevel"/>
    <w:tmpl w:val="8244E214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25EEA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3F6E7D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174FD0"/>
    <w:multiLevelType w:val="hybridMultilevel"/>
    <w:tmpl w:val="259AD960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FA8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DF1EE4"/>
    <w:multiLevelType w:val="hybridMultilevel"/>
    <w:tmpl w:val="7848DCF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8" w15:restartNumberingAfterBreak="0">
    <w:nsid w:val="351536D8"/>
    <w:multiLevelType w:val="hybridMultilevel"/>
    <w:tmpl w:val="9874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5B1D31"/>
    <w:multiLevelType w:val="hybridMultilevel"/>
    <w:tmpl w:val="31DE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676868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7" w15:restartNumberingAfterBreak="0">
    <w:nsid w:val="3AB737F8"/>
    <w:multiLevelType w:val="hybridMultilevel"/>
    <w:tmpl w:val="B59E1076"/>
    <w:lvl w:ilvl="0" w:tplc="E30826C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0C71E3"/>
    <w:multiLevelType w:val="hybridMultilevel"/>
    <w:tmpl w:val="BFE438C2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9" w15:restartNumberingAfterBreak="0">
    <w:nsid w:val="3B6E23BC"/>
    <w:multiLevelType w:val="hybridMultilevel"/>
    <w:tmpl w:val="4CC827CE"/>
    <w:lvl w:ilvl="0" w:tplc="64EAF66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795B48"/>
    <w:multiLevelType w:val="hybridMultilevel"/>
    <w:tmpl w:val="539AA73A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816354"/>
    <w:multiLevelType w:val="hybridMultilevel"/>
    <w:tmpl w:val="272C12F6"/>
    <w:lvl w:ilvl="0" w:tplc="CE04E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2459A6"/>
    <w:multiLevelType w:val="hybridMultilevel"/>
    <w:tmpl w:val="F230DCEE"/>
    <w:name w:val="WW8Num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FFF487B"/>
    <w:multiLevelType w:val="hybridMultilevel"/>
    <w:tmpl w:val="B0A4F3D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6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42491F8D"/>
    <w:multiLevelType w:val="hybridMultilevel"/>
    <w:tmpl w:val="41EEADA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0" w15:restartNumberingAfterBreak="0">
    <w:nsid w:val="43B40059"/>
    <w:multiLevelType w:val="hybridMultilevel"/>
    <w:tmpl w:val="41CCA138"/>
    <w:lvl w:ilvl="0" w:tplc="B57E2E86">
      <w:start w:val="1"/>
      <w:numFmt w:val="decimal"/>
      <w:lvlText w:val="%1)"/>
      <w:lvlJc w:val="left"/>
      <w:pPr>
        <w:ind w:left="567" w:hanging="2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4233C4E"/>
    <w:multiLevelType w:val="hybridMultilevel"/>
    <w:tmpl w:val="EB56CD66"/>
    <w:name w:val="WW8Num312222342"/>
    <w:lvl w:ilvl="0" w:tplc="D3ACE4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650D65"/>
    <w:multiLevelType w:val="hybridMultilevel"/>
    <w:tmpl w:val="E36A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3178A1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973B92"/>
    <w:multiLevelType w:val="hybridMultilevel"/>
    <w:tmpl w:val="BEB49776"/>
    <w:lvl w:ilvl="0" w:tplc="EF4E22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2975ED"/>
    <w:multiLevelType w:val="hybridMultilevel"/>
    <w:tmpl w:val="A0D81888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9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910A8B"/>
    <w:multiLevelType w:val="multilevel"/>
    <w:tmpl w:val="AA9256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53" w15:restartNumberingAfterBreak="0">
    <w:nsid w:val="517537C3"/>
    <w:multiLevelType w:val="multilevel"/>
    <w:tmpl w:val="3F50418A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7" w15:restartNumberingAfterBreak="0">
    <w:nsid w:val="55043461"/>
    <w:multiLevelType w:val="multilevel"/>
    <w:tmpl w:val="7C962E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58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0" w15:restartNumberingAfterBreak="0">
    <w:nsid w:val="56CB01BE"/>
    <w:multiLevelType w:val="hybridMultilevel"/>
    <w:tmpl w:val="16D42EBA"/>
    <w:lvl w:ilvl="0" w:tplc="7B2256C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2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680076"/>
    <w:multiLevelType w:val="hybridMultilevel"/>
    <w:tmpl w:val="43489C12"/>
    <w:name w:val="WW8Num31222223"/>
    <w:lvl w:ilvl="0" w:tplc="8CAE70AE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F94F52"/>
    <w:multiLevelType w:val="hybridMultilevel"/>
    <w:tmpl w:val="AD3A2C68"/>
    <w:lvl w:ilvl="0" w:tplc="050E43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C31112D"/>
    <w:multiLevelType w:val="hybridMultilevel"/>
    <w:tmpl w:val="70FABF98"/>
    <w:lvl w:ilvl="0" w:tplc="BA364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8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550716"/>
    <w:multiLevelType w:val="hybridMultilevel"/>
    <w:tmpl w:val="EB687B34"/>
    <w:lvl w:ilvl="0" w:tplc="82C08D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BA3F46"/>
    <w:multiLevelType w:val="hybridMultilevel"/>
    <w:tmpl w:val="5856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02414F4"/>
    <w:multiLevelType w:val="hybridMultilevel"/>
    <w:tmpl w:val="A502A58C"/>
    <w:lvl w:ilvl="0" w:tplc="DF72CC4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645A11"/>
    <w:multiLevelType w:val="hybridMultilevel"/>
    <w:tmpl w:val="4BC43442"/>
    <w:lvl w:ilvl="0" w:tplc="4258AEE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27E4EAC"/>
    <w:multiLevelType w:val="hybridMultilevel"/>
    <w:tmpl w:val="D74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9E21C5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4487037"/>
    <w:multiLevelType w:val="hybridMultilevel"/>
    <w:tmpl w:val="762297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CD4C95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65E7250F"/>
    <w:multiLevelType w:val="hybridMultilevel"/>
    <w:tmpl w:val="C9CA03F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CB1F95"/>
    <w:multiLevelType w:val="hybridMultilevel"/>
    <w:tmpl w:val="F10853BA"/>
    <w:lvl w:ilvl="0" w:tplc="6CEC1B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29EDBC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3A24CA48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DE414F"/>
    <w:multiLevelType w:val="hybridMultilevel"/>
    <w:tmpl w:val="6290B258"/>
    <w:lvl w:ilvl="0" w:tplc="8B608522">
      <w:start w:val="4"/>
      <w:numFmt w:val="decimal"/>
      <w:lvlText w:val="%1)"/>
      <w:lvlJc w:val="left"/>
      <w:pPr>
        <w:ind w:left="253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0" w15:restartNumberingAfterBreak="0">
    <w:nsid w:val="6EBB3882"/>
    <w:multiLevelType w:val="multilevel"/>
    <w:tmpl w:val="BCCEA2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1" w15:restartNumberingAfterBreak="0">
    <w:nsid w:val="6F7413FE"/>
    <w:multiLevelType w:val="multilevel"/>
    <w:tmpl w:val="CBFC31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CA674C"/>
    <w:multiLevelType w:val="hybridMultilevel"/>
    <w:tmpl w:val="0DBC5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4" w15:restartNumberingAfterBreak="0">
    <w:nsid w:val="70BC1FDC"/>
    <w:multiLevelType w:val="hybridMultilevel"/>
    <w:tmpl w:val="02C232C6"/>
    <w:lvl w:ilvl="0" w:tplc="9E825C6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126129F"/>
    <w:multiLevelType w:val="multilevel"/>
    <w:tmpl w:val="9A2C0D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97" w15:restartNumberingAfterBreak="0">
    <w:nsid w:val="716D34A9"/>
    <w:multiLevelType w:val="hybridMultilevel"/>
    <w:tmpl w:val="EFEE2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A1099F"/>
    <w:multiLevelType w:val="hybridMultilevel"/>
    <w:tmpl w:val="66A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358544D"/>
    <w:multiLevelType w:val="hybridMultilevel"/>
    <w:tmpl w:val="1D465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39F76B9"/>
    <w:multiLevelType w:val="hybridMultilevel"/>
    <w:tmpl w:val="921CB70E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56EB91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60500CC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5" w15:restartNumberingAfterBreak="0">
    <w:nsid w:val="767B0E36"/>
    <w:multiLevelType w:val="hybridMultilevel"/>
    <w:tmpl w:val="6BECCEFE"/>
    <w:lvl w:ilvl="0" w:tplc="71DC8F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07" w15:restartNumberingAfterBreak="0">
    <w:nsid w:val="76C8163A"/>
    <w:multiLevelType w:val="hybridMultilevel"/>
    <w:tmpl w:val="B09E3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7B81C70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7BC48AA"/>
    <w:multiLevelType w:val="hybridMultilevel"/>
    <w:tmpl w:val="D11252A4"/>
    <w:lvl w:ilvl="0" w:tplc="FBE2AA9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14569C"/>
    <w:multiLevelType w:val="hybridMultilevel"/>
    <w:tmpl w:val="AD64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924671"/>
    <w:multiLevelType w:val="hybridMultilevel"/>
    <w:tmpl w:val="96166EE4"/>
    <w:lvl w:ilvl="0" w:tplc="9F6C95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790F1470"/>
    <w:multiLevelType w:val="hybridMultilevel"/>
    <w:tmpl w:val="90687EA0"/>
    <w:lvl w:ilvl="0" w:tplc="818A29E0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4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79D23062"/>
    <w:multiLevelType w:val="multilevel"/>
    <w:tmpl w:val="6ED0984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A84786A"/>
    <w:multiLevelType w:val="multilevel"/>
    <w:tmpl w:val="942CF1E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AE43D31"/>
    <w:multiLevelType w:val="hybridMultilevel"/>
    <w:tmpl w:val="8B48E1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931536"/>
    <w:multiLevelType w:val="hybridMultilevel"/>
    <w:tmpl w:val="CEC88058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DCA0745"/>
    <w:multiLevelType w:val="hybridMultilevel"/>
    <w:tmpl w:val="1CA405A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1" w15:restartNumberingAfterBreak="0">
    <w:nsid w:val="7F507419"/>
    <w:multiLevelType w:val="hybridMultilevel"/>
    <w:tmpl w:val="274C096E"/>
    <w:lvl w:ilvl="0" w:tplc="A308D69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7F8F66F7"/>
    <w:multiLevelType w:val="hybridMultilevel"/>
    <w:tmpl w:val="DA4C2544"/>
    <w:lvl w:ilvl="0" w:tplc="1C786A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B04DF9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FCB60FF"/>
    <w:multiLevelType w:val="hybridMultilevel"/>
    <w:tmpl w:val="B7FCEB2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56"/>
  </w:num>
  <w:num w:numId="2">
    <w:abstractNumId w:val="206"/>
  </w:num>
  <w:num w:numId="3">
    <w:abstractNumId w:val="11"/>
  </w:num>
  <w:num w:numId="4">
    <w:abstractNumId w:val="18"/>
  </w:num>
  <w:num w:numId="5">
    <w:abstractNumId w:val="98"/>
  </w:num>
  <w:num w:numId="6">
    <w:abstractNumId w:val="201"/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2"/>
  </w:num>
  <w:num w:numId="9">
    <w:abstractNumId w:val="73"/>
  </w:num>
  <w:num w:numId="10">
    <w:abstractNumId w:val="167"/>
    <w:lvlOverride w:ilvl="0">
      <w:startOverride w:val="1"/>
    </w:lvlOverride>
  </w:num>
  <w:num w:numId="11">
    <w:abstractNumId w:val="129"/>
    <w:lvlOverride w:ilvl="0">
      <w:startOverride w:val="1"/>
    </w:lvlOverride>
  </w:num>
  <w:num w:numId="12">
    <w:abstractNumId w:val="89"/>
  </w:num>
  <w:num w:numId="13">
    <w:abstractNumId w:val="155"/>
  </w:num>
  <w:num w:numId="14">
    <w:abstractNumId w:val="7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3"/>
  </w:num>
  <w:num w:numId="18">
    <w:abstractNumId w:val="170"/>
  </w:num>
  <w:num w:numId="19">
    <w:abstractNumId w:val="182"/>
  </w:num>
  <w:num w:numId="20">
    <w:abstractNumId w:val="25"/>
  </w:num>
  <w:num w:numId="21">
    <w:abstractNumId w:val="105"/>
  </w:num>
  <w:num w:numId="22">
    <w:abstractNumId w:val="119"/>
  </w:num>
  <w:num w:numId="23">
    <w:abstractNumId w:val="200"/>
  </w:num>
  <w:num w:numId="24">
    <w:abstractNumId w:val="207"/>
  </w:num>
  <w:num w:numId="25">
    <w:abstractNumId w:val="36"/>
  </w:num>
  <w:num w:numId="26">
    <w:abstractNumId w:val="109"/>
  </w:num>
  <w:num w:numId="27">
    <w:abstractNumId w:val="176"/>
  </w:num>
  <w:num w:numId="28">
    <w:abstractNumId w:val="48"/>
  </w:num>
  <w:num w:numId="29">
    <w:abstractNumId w:val="141"/>
  </w:num>
  <w:num w:numId="30">
    <w:abstractNumId w:val="222"/>
  </w:num>
  <w:num w:numId="31">
    <w:abstractNumId w:val="193"/>
  </w:num>
  <w:num w:numId="32">
    <w:abstractNumId w:val="205"/>
  </w:num>
  <w:num w:numId="33">
    <w:abstractNumId w:val="81"/>
  </w:num>
  <w:num w:numId="34">
    <w:abstractNumId w:val="118"/>
  </w:num>
  <w:num w:numId="35">
    <w:abstractNumId w:val="224"/>
  </w:num>
  <w:num w:numId="36">
    <w:abstractNumId w:val="183"/>
  </w:num>
  <w:num w:numId="37">
    <w:abstractNumId w:val="78"/>
  </w:num>
  <w:num w:numId="38">
    <w:abstractNumId w:val="175"/>
  </w:num>
  <w:num w:numId="39">
    <w:abstractNumId w:val="79"/>
  </w:num>
  <w:num w:numId="40">
    <w:abstractNumId w:val="173"/>
  </w:num>
  <w:num w:numId="41">
    <w:abstractNumId w:val="74"/>
  </w:num>
  <w:num w:numId="42">
    <w:abstractNumId w:val="211"/>
  </w:num>
  <w:num w:numId="43">
    <w:abstractNumId w:val="219"/>
  </w:num>
  <w:num w:numId="44">
    <w:abstractNumId w:val="223"/>
  </w:num>
  <w:num w:numId="45">
    <w:abstractNumId w:val="221"/>
  </w:num>
  <w:num w:numId="46">
    <w:abstractNumId w:val="86"/>
  </w:num>
  <w:num w:numId="47">
    <w:abstractNumId w:val="68"/>
  </w:num>
  <w:num w:numId="48">
    <w:abstractNumId w:val="169"/>
  </w:num>
  <w:num w:numId="49">
    <w:abstractNumId w:val="198"/>
  </w:num>
  <w:num w:numId="50">
    <w:abstractNumId w:val="42"/>
  </w:num>
  <w:num w:numId="51">
    <w:abstractNumId w:val="33"/>
  </w:num>
  <w:num w:numId="52">
    <w:abstractNumId w:val="197"/>
  </w:num>
  <w:num w:numId="53">
    <w:abstractNumId w:val="135"/>
  </w:num>
  <w:num w:numId="54">
    <w:abstractNumId w:val="131"/>
  </w:num>
  <w:num w:numId="55">
    <w:abstractNumId w:val="94"/>
  </w:num>
  <w:num w:numId="56">
    <w:abstractNumId w:val="53"/>
  </w:num>
  <w:num w:numId="57">
    <w:abstractNumId w:val="46"/>
  </w:num>
  <w:num w:numId="58">
    <w:abstractNumId w:val="153"/>
  </w:num>
  <w:num w:numId="59">
    <w:abstractNumId w:val="70"/>
  </w:num>
  <w:num w:numId="60">
    <w:abstractNumId w:val="114"/>
  </w:num>
  <w:num w:numId="61">
    <w:abstractNumId w:val="90"/>
  </w:num>
  <w:num w:numId="62">
    <w:abstractNumId w:val="76"/>
  </w:num>
  <w:num w:numId="63">
    <w:abstractNumId w:val="72"/>
  </w:num>
  <w:num w:numId="64">
    <w:abstractNumId w:val="112"/>
  </w:num>
  <w:num w:numId="65">
    <w:abstractNumId w:val="184"/>
  </w:num>
  <w:num w:numId="66">
    <w:abstractNumId w:val="126"/>
  </w:num>
  <w:num w:numId="67">
    <w:abstractNumId w:val="39"/>
  </w:num>
  <w:num w:numId="68">
    <w:abstractNumId w:val="133"/>
  </w:num>
  <w:num w:numId="69">
    <w:abstractNumId w:val="75"/>
  </w:num>
  <w:num w:numId="70">
    <w:abstractNumId w:val="87"/>
  </w:num>
  <w:num w:numId="71">
    <w:abstractNumId w:val="80"/>
  </w:num>
  <w:num w:numId="72">
    <w:abstractNumId w:val="212"/>
  </w:num>
  <w:num w:numId="73">
    <w:abstractNumId w:val="63"/>
  </w:num>
  <w:num w:numId="74">
    <w:abstractNumId w:val="139"/>
  </w:num>
  <w:num w:numId="75">
    <w:abstractNumId w:val="121"/>
  </w:num>
  <w:num w:numId="76">
    <w:abstractNumId w:val="26"/>
  </w:num>
  <w:num w:numId="77">
    <w:abstractNumId w:val="138"/>
  </w:num>
  <w:num w:numId="78">
    <w:abstractNumId w:val="166"/>
  </w:num>
  <w:num w:numId="79">
    <w:abstractNumId w:val="209"/>
  </w:num>
  <w:num w:numId="80">
    <w:abstractNumId w:val="103"/>
  </w:num>
  <w:num w:numId="81">
    <w:abstractNumId w:val="218"/>
  </w:num>
  <w:num w:numId="82">
    <w:abstractNumId w:val="158"/>
  </w:num>
  <w:num w:numId="83">
    <w:abstractNumId w:val="199"/>
  </w:num>
  <w:num w:numId="84">
    <w:abstractNumId w:val="27"/>
  </w:num>
  <w:num w:numId="85">
    <w:abstractNumId w:val="62"/>
  </w:num>
  <w:num w:numId="86">
    <w:abstractNumId w:val="188"/>
  </w:num>
  <w:num w:numId="87">
    <w:abstractNumId w:val="23"/>
  </w:num>
  <w:num w:numId="88">
    <w:abstractNumId w:val="100"/>
  </w:num>
  <w:num w:numId="89">
    <w:abstractNumId w:val="66"/>
  </w:num>
  <w:num w:numId="90">
    <w:abstractNumId w:val="32"/>
  </w:num>
  <w:num w:numId="91">
    <w:abstractNumId w:val="51"/>
  </w:num>
  <w:num w:numId="92">
    <w:abstractNumId w:val="189"/>
  </w:num>
  <w:num w:numId="93">
    <w:abstractNumId w:val="117"/>
  </w:num>
  <w:num w:numId="94">
    <w:abstractNumId w:val="30"/>
  </w:num>
  <w:num w:numId="95">
    <w:abstractNumId w:val="147"/>
  </w:num>
  <w:num w:numId="96">
    <w:abstractNumId w:val="40"/>
  </w:num>
  <w:num w:numId="97">
    <w:abstractNumId w:val="115"/>
  </w:num>
  <w:num w:numId="98">
    <w:abstractNumId w:val="140"/>
  </w:num>
  <w:num w:numId="99">
    <w:abstractNumId w:val="120"/>
  </w:num>
  <w:num w:numId="100">
    <w:abstractNumId w:val="160"/>
  </w:num>
  <w:num w:numId="101">
    <w:abstractNumId w:val="172"/>
  </w:num>
  <w:num w:numId="102">
    <w:abstractNumId w:val="59"/>
  </w:num>
  <w:num w:numId="103">
    <w:abstractNumId w:val="127"/>
  </w:num>
  <w:num w:numId="104">
    <w:abstractNumId w:val="194"/>
  </w:num>
  <w:num w:numId="105">
    <w:abstractNumId w:val="185"/>
  </w:num>
  <w:num w:numId="106">
    <w:abstractNumId w:val="134"/>
  </w:num>
  <w:num w:numId="107">
    <w:abstractNumId w:val="159"/>
  </w:num>
  <w:num w:numId="10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7"/>
  </w:num>
  <w:num w:numId="1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4"/>
  </w:num>
  <w:num w:numId="1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1"/>
  </w:num>
  <w:num w:numId="119">
    <w:abstractNumId w:val="69"/>
  </w:num>
  <w:num w:numId="120">
    <w:abstractNumId w:val="91"/>
  </w:num>
  <w:num w:numId="121">
    <w:abstractNumId w:val="210"/>
  </w:num>
  <w:num w:numId="122">
    <w:abstractNumId w:val="180"/>
  </w:num>
  <w:num w:numId="123">
    <w:abstractNumId w:val="83"/>
  </w:num>
  <w:num w:numId="124">
    <w:abstractNumId w:val="60"/>
  </w:num>
  <w:num w:numId="125">
    <w:abstractNumId w:val="203"/>
  </w:num>
  <w:num w:numId="126">
    <w:abstractNumId w:val="38"/>
  </w:num>
  <w:num w:numId="127">
    <w:abstractNumId w:val="128"/>
  </w:num>
  <w:num w:numId="128">
    <w:abstractNumId w:val="196"/>
  </w:num>
  <w:num w:numId="129">
    <w:abstractNumId w:val="213"/>
  </w:num>
  <w:num w:numId="130">
    <w:abstractNumId w:val="220"/>
  </w:num>
  <w:num w:numId="131">
    <w:abstractNumId w:val="148"/>
  </w:num>
  <w:num w:numId="132">
    <w:abstractNumId w:val="92"/>
  </w:num>
  <w:num w:numId="133">
    <w:abstractNumId w:val="95"/>
  </w:num>
  <w:num w:numId="134">
    <w:abstractNumId w:val="88"/>
  </w:num>
  <w:num w:numId="135">
    <w:abstractNumId w:val="44"/>
  </w:num>
  <w:num w:numId="136">
    <w:abstractNumId w:val="101"/>
  </w:num>
  <w:num w:numId="137">
    <w:abstractNumId w:val="43"/>
  </w:num>
  <w:num w:numId="138">
    <w:abstractNumId w:val="108"/>
  </w:num>
  <w:num w:numId="139">
    <w:abstractNumId w:val="163"/>
  </w:num>
  <w:num w:numId="140">
    <w:abstractNumId w:val="214"/>
  </w:num>
  <w:num w:numId="141">
    <w:abstractNumId w:val="106"/>
  </w:num>
  <w:num w:numId="142">
    <w:abstractNumId w:val="61"/>
  </w:num>
  <w:num w:numId="143">
    <w:abstractNumId w:val="125"/>
  </w:num>
  <w:num w:numId="144">
    <w:abstractNumId w:val="99"/>
  </w:num>
  <w:num w:numId="145">
    <w:abstractNumId w:val="162"/>
  </w:num>
  <w:num w:numId="146">
    <w:abstractNumId w:val="132"/>
  </w:num>
  <w:num w:numId="147">
    <w:abstractNumId w:val="50"/>
  </w:num>
  <w:num w:numId="148">
    <w:abstractNumId w:val="97"/>
  </w:num>
  <w:num w:numId="149">
    <w:abstractNumId w:val="130"/>
  </w:num>
  <w:num w:numId="150">
    <w:abstractNumId w:val="144"/>
  </w:num>
  <w:num w:numId="151">
    <w:abstractNumId w:val="190"/>
  </w:num>
  <w:num w:numId="152">
    <w:abstractNumId w:val="137"/>
  </w:num>
  <w:num w:numId="153">
    <w:abstractNumId w:val="204"/>
  </w:num>
  <w:num w:numId="154">
    <w:abstractNumId w:val="164"/>
  </w:num>
  <w:num w:numId="155">
    <w:abstractNumId w:val="192"/>
  </w:num>
  <w:num w:numId="156">
    <w:abstractNumId w:val="71"/>
  </w:num>
  <w:num w:numId="157">
    <w:abstractNumId w:val="104"/>
  </w:num>
  <w:num w:numId="158">
    <w:abstractNumId w:val="122"/>
  </w:num>
  <w:num w:numId="159">
    <w:abstractNumId w:val="217"/>
  </w:num>
  <w:num w:numId="160">
    <w:abstractNumId w:val="85"/>
  </w:num>
  <w:num w:numId="161">
    <w:abstractNumId w:val="47"/>
  </w:num>
  <w:num w:numId="162">
    <w:abstractNumId w:val="107"/>
  </w:num>
  <w:num w:numId="163">
    <w:abstractNumId w:val="154"/>
  </w:num>
  <w:num w:numId="164">
    <w:abstractNumId w:val="150"/>
  </w:num>
  <w:num w:numId="165">
    <w:abstractNumId w:val="136"/>
  </w:num>
  <w:num w:numId="166">
    <w:abstractNumId w:val="178"/>
  </w:num>
  <w:num w:numId="167">
    <w:abstractNumId w:val="208"/>
  </w:num>
  <w:num w:numId="168">
    <w:abstractNumId w:val="22"/>
  </w:num>
  <w:num w:numId="169">
    <w:abstractNumId w:val="179"/>
  </w:num>
  <w:num w:numId="170">
    <w:abstractNumId w:val="37"/>
  </w:num>
  <w:num w:numId="171">
    <w:abstractNumId w:val="56"/>
  </w:num>
  <w:num w:numId="172">
    <w:abstractNumId w:val="17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revisionView w:markup="0"/>
  <w:defaultTabStop w:val="709"/>
  <w:hyphenationZone w:val="425"/>
  <w:characterSpacingControl w:val="doNotCompress"/>
  <w:hdrShapeDefaults>
    <o:shapedefaults v:ext="edit" spidmax="5120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F8A"/>
    <w:rsid w:val="00010071"/>
    <w:rsid w:val="00010626"/>
    <w:rsid w:val="00010A2E"/>
    <w:rsid w:val="00010C0C"/>
    <w:rsid w:val="00010C71"/>
    <w:rsid w:val="000114D5"/>
    <w:rsid w:val="000118A8"/>
    <w:rsid w:val="00011BAA"/>
    <w:rsid w:val="0001200D"/>
    <w:rsid w:val="0001202F"/>
    <w:rsid w:val="0001293C"/>
    <w:rsid w:val="000129F8"/>
    <w:rsid w:val="0001349F"/>
    <w:rsid w:val="000135DC"/>
    <w:rsid w:val="000135EA"/>
    <w:rsid w:val="00013720"/>
    <w:rsid w:val="00013A5C"/>
    <w:rsid w:val="00013DFA"/>
    <w:rsid w:val="00014E5D"/>
    <w:rsid w:val="00015129"/>
    <w:rsid w:val="00015D74"/>
    <w:rsid w:val="00015DBD"/>
    <w:rsid w:val="00015F66"/>
    <w:rsid w:val="00015FCD"/>
    <w:rsid w:val="000164D1"/>
    <w:rsid w:val="000167DC"/>
    <w:rsid w:val="00016C33"/>
    <w:rsid w:val="00017057"/>
    <w:rsid w:val="00017196"/>
    <w:rsid w:val="00017C6C"/>
    <w:rsid w:val="00017E7D"/>
    <w:rsid w:val="00020307"/>
    <w:rsid w:val="00020688"/>
    <w:rsid w:val="00020785"/>
    <w:rsid w:val="0002109F"/>
    <w:rsid w:val="000215FB"/>
    <w:rsid w:val="00021768"/>
    <w:rsid w:val="000221CB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B2"/>
    <w:rsid w:val="00026FB0"/>
    <w:rsid w:val="00027550"/>
    <w:rsid w:val="000276AE"/>
    <w:rsid w:val="00027890"/>
    <w:rsid w:val="00030134"/>
    <w:rsid w:val="00031382"/>
    <w:rsid w:val="00031749"/>
    <w:rsid w:val="00032902"/>
    <w:rsid w:val="00032975"/>
    <w:rsid w:val="00032B05"/>
    <w:rsid w:val="000331DC"/>
    <w:rsid w:val="0003334A"/>
    <w:rsid w:val="00033389"/>
    <w:rsid w:val="00033A71"/>
    <w:rsid w:val="00033EB5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9A"/>
    <w:rsid w:val="00036ED6"/>
    <w:rsid w:val="00037AF4"/>
    <w:rsid w:val="00037BBC"/>
    <w:rsid w:val="00037BD3"/>
    <w:rsid w:val="0004067D"/>
    <w:rsid w:val="0004076B"/>
    <w:rsid w:val="00040AE8"/>
    <w:rsid w:val="00042B41"/>
    <w:rsid w:val="00043F6E"/>
    <w:rsid w:val="00044BE5"/>
    <w:rsid w:val="00044CE1"/>
    <w:rsid w:val="00044D0C"/>
    <w:rsid w:val="0004544C"/>
    <w:rsid w:val="00045477"/>
    <w:rsid w:val="000456A0"/>
    <w:rsid w:val="0004574F"/>
    <w:rsid w:val="0004575B"/>
    <w:rsid w:val="00045865"/>
    <w:rsid w:val="00045A3B"/>
    <w:rsid w:val="00045D6D"/>
    <w:rsid w:val="0004601F"/>
    <w:rsid w:val="00046138"/>
    <w:rsid w:val="0004626A"/>
    <w:rsid w:val="000462A6"/>
    <w:rsid w:val="0004685C"/>
    <w:rsid w:val="000468F0"/>
    <w:rsid w:val="00047AAD"/>
    <w:rsid w:val="0005022B"/>
    <w:rsid w:val="000504B5"/>
    <w:rsid w:val="00051246"/>
    <w:rsid w:val="000512CC"/>
    <w:rsid w:val="00051736"/>
    <w:rsid w:val="00051CFE"/>
    <w:rsid w:val="00052818"/>
    <w:rsid w:val="00052C47"/>
    <w:rsid w:val="0005308A"/>
    <w:rsid w:val="00053A93"/>
    <w:rsid w:val="00054507"/>
    <w:rsid w:val="000547D8"/>
    <w:rsid w:val="000549D5"/>
    <w:rsid w:val="00054B6C"/>
    <w:rsid w:val="00054E55"/>
    <w:rsid w:val="00054E9F"/>
    <w:rsid w:val="0005540E"/>
    <w:rsid w:val="00055F10"/>
    <w:rsid w:val="0005613B"/>
    <w:rsid w:val="000563B2"/>
    <w:rsid w:val="000569DE"/>
    <w:rsid w:val="00056AFD"/>
    <w:rsid w:val="0005702A"/>
    <w:rsid w:val="00057215"/>
    <w:rsid w:val="00057349"/>
    <w:rsid w:val="00057987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15A"/>
    <w:rsid w:val="000628AC"/>
    <w:rsid w:val="00062F33"/>
    <w:rsid w:val="00062F61"/>
    <w:rsid w:val="00062FB7"/>
    <w:rsid w:val="00063053"/>
    <w:rsid w:val="0006312C"/>
    <w:rsid w:val="000633F9"/>
    <w:rsid w:val="00063B3D"/>
    <w:rsid w:val="00063C07"/>
    <w:rsid w:val="00063C22"/>
    <w:rsid w:val="00063E38"/>
    <w:rsid w:val="0006427C"/>
    <w:rsid w:val="0006429E"/>
    <w:rsid w:val="000645F4"/>
    <w:rsid w:val="00065250"/>
    <w:rsid w:val="00065547"/>
    <w:rsid w:val="00065598"/>
    <w:rsid w:val="000663F0"/>
    <w:rsid w:val="0006666B"/>
    <w:rsid w:val="00066786"/>
    <w:rsid w:val="000667D3"/>
    <w:rsid w:val="00066813"/>
    <w:rsid w:val="0006732E"/>
    <w:rsid w:val="00067B1E"/>
    <w:rsid w:val="00067EFD"/>
    <w:rsid w:val="000706EA"/>
    <w:rsid w:val="0007094A"/>
    <w:rsid w:val="00070FB4"/>
    <w:rsid w:val="000717C4"/>
    <w:rsid w:val="000719F6"/>
    <w:rsid w:val="00072088"/>
    <w:rsid w:val="00073071"/>
    <w:rsid w:val="00073362"/>
    <w:rsid w:val="000737AC"/>
    <w:rsid w:val="000748AC"/>
    <w:rsid w:val="00074DB3"/>
    <w:rsid w:val="00074EFF"/>
    <w:rsid w:val="00074F75"/>
    <w:rsid w:val="00076324"/>
    <w:rsid w:val="000768F5"/>
    <w:rsid w:val="00076F18"/>
    <w:rsid w:val="00077657"/>
    <w:rsid w:val="00077A5A"/>
    <w:rsid w:val="00077B24"/>
    <w:rsid w:val="00077BBF"/>
    <w:rsid w:val="0008038A"/>
    <w:rsid w:val="000807C1"/>
    <w:rsid w:val="00080BAD"/>
    <w:rsid w:val="00081F60"/>
    <w:rsid w:val="000822DE"/>
    <w:rsid w:val="00082771"/>
    <w:rsid w:val="0008328B"/>
    <w:rsid w:val="000837A0"/>
    <w:rsid w:val="00083A04"/>
    <w:rsid w:val="000840BD"/>
    <w:rsid w:val="00084B98"/>
    <w:rsid w:val="00084D2F"/>
    <w:rsid w:val="00085067"/>
    <w:rsid w:val="00085077"/>
    <w:rsid w:val="000851E8"/>
    <w:rsid w:val="0008564D"/>
    <w:rsid w:val="00085DEC"/>
    <w:rsid w:val="0008600A"/>
    <w:rsid w:val="00086B8A"/>
    <w:rsid w:val="00086DA8"/>
    <w:rsid w:val="00087204"/>
    <w:rsid w:val="00087442"/>
    <w:rsid w:val="000878ED"/>
    <w:rsid w:val="00087974"/>
    <w:rsid w:val="000879E1"/>
    <w:rsid w:val="0009049B"/>
    <w:rsid w:val="00090807"/>
    <w:rsid w:val="00090A3C"/>
    <w:rsid w:val="00090B23"/>
    <w:rsid w:val="00090D88"/>
    <w:rsid w:val="00090EDB"/>
    <w:rsid w:val="00090F0A"/>
    <w:rsid w:val="00091660"/>
    <w:rsid w:val="000919CA"/>
    <w:rsid w:val="00091C41"/>
    <w:rsid w:val="00091D6F"/>
    <w:rsid w:val="00091DD1"/>
    <w:rsid w:val="0009208F"/>
    <w:rsid w:val="000920E3"/>
    <w:rsid w:val="000927C8"/>
    <w:rsid w:val="000928C2"/>
    <w:rsid w:val="00093E2C"/>
    <w:rsid w:val="00094302"/>
    <w:rsid w:val="00094C6B"/>
    <w:rsid w:val="00094D6F"/>
    <w:rsid w:val="00094FFB"/>
    <w:rsid w:val="00095658"/>
    <w:rsid w:val="00095958"/>
    <w:rsid w:val="00095C76"/>
    <w:rsid w:val="00095EBA"/>
    <w:rsid w:val="00096056"/>
    <w:rsid w:val="000961E2"/>
    <w:rsid w:val="00096345"/>
    <w:rsid w:val="00097648"/>
    <w:rsid w:val="0009799B"/>
    <w:rsid w:val="000979C2"/>
    <w:rsid w:val="00097EC6"/>
    <w:rsid w:val="000A059A"/>
    <w:rsid w:val="000A08CA"/>
    <w:rsid w:val="000A12ED"/>
    <w:rsid w:val="000A13A7"/>
    <w:rsid w:val="000A14A0"/>
    <w:rsid w:val="000A1C43"/>
    <w:rsid w:val="000A2555"/>
    <w:rsid w:val="000A2789"/>
    <w:rsid w:val="000A2890"/>
    <w:rsid w:val="000A320B"/>
    <w:rsid w:val="000A3371"/>
    <w:rsid w:val="000A337E"/>
    <w:rsid w:val="000A3A3B"/>
    <w:rsid w:val="000A3EBA"/>
    <w:rsid w:val="000A3EE6"/>
    <w:rsid w:val="000A41B6"/>
    <w:rsid w:val="000A4344"/>
    <w:rsid w:val="000A476D"/>
    <w:rsid w:val="000A4AA1"/>
    <w:rsid w:val="000A4B5F"/>
    <w:rsid w:val="000A5104"/>
    <w:rsid w:val="000A540C"/>
    <w:rsid w:val="000A550F"/>
    <w:rsid w:val="000A5537"/>
    <w:rsid w:val="000A5C58"/>
    <w:rsid w:val="000A640D"/>
    <w:rsid w:val="000A6859"/>
    <w:rsid w:val="000A68A5"/>
    <w:rsid w:val="000A690F"/>
    <w:rsid w:val="000A6D59"/>
    <w:rsid w:val="000A6FBA"/>
    <w:rsid w:val="000A702A"/>
    <w:rsid w:val="000A7574"/>
    <w:rsid w:val="000A7A28"/>
    <w:rsid w:val="000A7A66"/>
    <w:rsid w:val="000B08B6"/>
    <w:rsid w:val="000B098A"/>
    <w:rsid w:val="000B1411"/>
    <w:rsid w:val="000B1F59"/>
    <w:rsid w:val="000B2ACB"/>
    <w:rsid w:val="000B3571"/>
    <w:rsid w:val="000B37A8"/>
    <w:rsid w:val="000B4357"/>
    <w:rsid w:val="000B439B"/>
    <w:rsid w:val="000B4D4C"/>
    <w:rsid w:val="000B5852"/>
    <w:rsid w:val="000B5D1E"/>
    <w:rsid w:val="000B630D"/>
    <w:rsid w:val="000B695F"/>
    <w:rsid w:val="000B6B62"/>
    <w:rsid w:val="000B6BE5"/>
    <w:rsid w:val="000B6CC7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1556"/>
    <w:rsid w:val="000C15EC"/>
    <w:rsid w:val="000C1AD7"/>
    <w:rsid w:val="000C23F2"/>
    <w:rsid w:val="000C279C"/>
    <w:rsid w:val="000C2CB7"/>
    <w:rsid w:val="000C36BF"/>
    <w:rsid w:val="000C39D1"/>
    <w:rsid w:val="000C43A2"/>
    <w:rsid w:val="000C490C"/>
    <w:rsid w:val="000C497A"/>
    <w:rsid w:val="000C52B3"/>
    <w:rsid w:val="000C52D4"/>
    <w:rsid w:val="000C595A"/>
    <w:rsid w:val="000C6059"/>
    <w:rsid w:val="000C6308"/>
    <w:rsid w:val="000C6545"/>
    <w:rsid w:val="000C6EA8"/>
    <w:rsid w:val="000C70DE"/>
    <w:rsid w:val="000C75D2"/>
    <w:rsid w:val="000C7B02"/>
    <w:rsid w:val="000D0F82"/>
    <w:rsid w:val="000D1476"/>
    <w:rsid w:val="000D162D"/>
    <w:rsid w:val="000D1656"/>
    <w:rsid w:val="000D1781"/>
    <w:rsid w:val="000D1D6E"/>
    <w:rsid w:val="000D2117"/>
    <w:rsid w:val="000D23B9"/>
    <w:rsid w:val="000D2996"/>
    <w:rsid w:val="000D2EFB"/>
    <w:rsid w:val="000D311F"/>
    <w:rsid w:val="000D3174"/>
    <w:rsid w:val="000D3A7C"/>
    <w:rsid w:val="000D3BF5"/>
    <w:rsid w:val="000D4D36"/>
    <w:rsid w:val="000D5503"/>
    <w:rsid w:val="000D5631"/>
    <w:rsid w:val="000D5B43"/>
    <w:rsid w:val="000D5D33"/>
    <w:rsid w:val="000D6A3B"/>
    <w:rsid w:val="000D6BA9"/>
    <w:rsid w:val="000D6D08"/>
    <w:rsid w:val="000D6D16"/>
    <w:rsid w:val="000D7060"/>
    <w:rsid w:val="000D7448"/>
    <w:rsid w:val="000D751D"/>
    <w:rsid w:val="000D7543"/>
    <w:rsid w:val="000D7AD3"/>
    <w:rsid w:val="000E0A67"/>
    <w:rsid w:val="000E149D"/>
    <w:rsid w:val="000E16B8"/>
    <w:rsid w:val="000E1EFD"/>
    <w:rsid w:val="000E2D17"/>
    <w:rsid w:val="000E309F"/>
    <w:rsid w:val="000E30A0"/>
    <w:rsid w:val="000E3950"/>
    <w:rsid w:val="000E46B8"/>
    <w:rsid w:val="000E4739"/>
    <w:rsid w:val="000E47CB"/>
    <w:rsid w:val="000E4BF1"/>
    <w:rsid w:val="000E52BD"/>
    <w:rsid w:val="000E550F"/>
    <w:rsid w:val="000E55DE"/>
    <w:rsid w:val="000E586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337"/>
    <w:rsid w:val="000F2589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B8F"/>
    <w:rsid w:val="000F7EB2"/>
    <w:rsid w:val="00101024"/>
    <w:rsid w:val="001017B1"/>
    <w:rsid w:val="001019BE"/>
    <w:rsid w:val="00101ED2"/>
    <w:rsid w:val="001021C1"/>
    <w:rsid w:val="001025A5"/>
    <w:rsid w:val="001030CF"/>
    <w:rsid w:val="00103168"/>
    <w:rsid w:val="00103421"/>
    <w:rsid w:val="00103EC3"/>
    <w:rsid w:val="00104DBC"/>
    <w:rsid w:val="00104E82"/>
    <w:rsid w:val="00105894"/>
    <w:rsid w:val="00105DCD"/>
    <w:rsid w:val="00106782"/>
    <w:rsid w:val="00106825"/>
    <w:rsid w:val="00106C34"/>
    <w:rsid w:val="00106F01"/>
    <w:rsid w:val="00110735"/>
    <w:rsid w:val="00110EA8"/>
    <w:rsid w:val="00110FB6"/>
    <w:rsid w:val="00111053"/>
    <w:rsid w:val="00112A2C"/>
    <w:rsid w:val="00112B1F"/>
    <w:rsid w:val="00112C8A"/>
    <w:rsid w:val="00112D01"/>
    <w:rsid w:val="00112E0C"/>
    <w:rsid w:val="001130B2"/>
    <w:rsid w:val="00113229"/>
    <w:rsid w:val="00113650"/>
    <w:rsid w:val="00113C51"/>
    <w:rsid w:val="00113E15"/>
    <w:rsid w:val="00113F5D"/>
    <w:rsid w:val="001146A6"/>
    <w:rsid w:val="00115954"/>
    <w:rsid w:val="001163A4"/>
    <w:rsid w:val="00116529"/>
    <w:rsid w:val="001165D6"/>
    <w:rsid w:val="0011711D"/>
    <w:rsid w:val="001172D1"/>
    <w:rsid w:val="00117786"/>
    <w:rsid w:val="001177E0"/>
    <w:rsid w:val="0011782A"/>
    <w:rsid w:val="00117965"/>
    <w:rsid w:val="00117CBB"/>
    <w:rsid w:val="00117D08"/>
    <w:rsid w:val="00120CBB"/>
    <w:rsid w:val="00120CEF"/>
    <w:rsid w:val="00120E45"/>
    <w:rsid w:val="00120FAA"/>
    <w:rsid w:val="00121055"/>
    <w:rsid w:val="00121664"/>
    <w:rsid w:val="00121832"/>
    <w:rsid w:val="00121AAB"/>
    <w:rsid w:val="001221C9"/>
    <w:rsid w:val="00122970"/>
    <w:rsid w:val="001230A3"/>
    <w:rsid w:val="001231EC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9C8"/>
    <w:rsid w:val="00127AD6"/>
    <w:rsid w:val="00127F54"/>
    <w:rsid w:val="001300D1"/>
    <w:rsid w:val="0013026E"/>
    <w:rsid w:val="00130F21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3F10"/>
    <w:rsid w:val="001341FB"/>
    <w:rsid w:val="00134456"/>
    <w:rsid w:val="00134457"/>
    <w:rsid w:val="00134D41"/>
    <w:rsid w:val="0013536F"/>
    <w:rsid w:val="00135428"/>
    <w:rsid w:val="00135900"/>
    <w:rsid w:val="00135932"/>
    <w:rsid w:val="00135959"/>
    <w:rsid w:val="00135B4D"/>
    <w:rsid w:val="00135BF4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31"/>
    <w:rsid w:val="001400BD"/>
    <w:rsid w:val="00140186"/>
    <w:rsid w:val="001404F6"/>
    <w:rsid w:val="0014062C"/>
    <w:rsid w:val="00140720"/>
    <w:rsid w:val="00140C12"/>
    <w:rsid w:val="0014120E"/>
    <w:rsid w:val="001412EA"/>
    <w:rsid w:val="00141B60"/>
    <w:rsid w:val="00141CFF"/>
    <w:rsid w:val="001425AE"/>
    <w:rsid w:val="00142B9F"/>
    <w:rsid w:val="00142D32"/>
    <w:rsid w:val="001438B2"/>
    <w:rsid w:val="00144168"/>
    <w:rsid w:val="00144A64"/>
    <w:rsid w:val="00144E86"/>
    <w:rsid w:val="00145298"/>
    <w:rsid w:val="00145E4A"/>
    <w:rsid w:val="00145E67"/>
    <w:rsid w:val="0014685F"/>
    <w:rsid w:val="00146CC1"/>
    <w:rsid w:val="00147675"/>
    <w:rsid w:val="0015007A"/>
    <w:rsid w:val="001505D3"/>
    <w:rsid w:val="00151EEF"/>
    <w:rsid w:val="0015224D"/>
    <w:rsid w:val="00152C98"/>
    <w:rsid w:val="0015338D"/>
    <w:rsid w:val="00153605"/>
    <w:rsid w:val="00154106"/>
    <w:rsid w:val="00154B96"/>
    <w:rsid w:val="00154F5F"/>
    <w:rsid w:val="0015505F"/>
    <w:rsid w:val="001550D1"/>
    <w:rsid w:val="00155B54"/>
    <w:rsid w:val="00156362"/>
    <w:rsid w:val="001568E7"/>
    <w:rsid w:val="00156F34"/>
    <w:rsid w:val="00157205"/>
    <w:rsid w:val="001574CE"/>
    <w:rsid w:val="00157CA5"/>
    <w:rsid w:val="00157FEA"/>
    <w:rsid w:val="00160C2C"/>
    <w:rsid w:val="00161398"/>
    <w:rsid w:val="001621C5"/>
    <w:rsid w:val="001621F9"/>
    <w:rsid w:val="00162824"/>
    <w:rsid w:val="00162E38"/>
    <w:rsid w:val="00162FBC"/>
    <w:rsid w:val="00163980"/>
    <w:rsid w:val="00163D61"/>
    <w:rsid w:val="0016447F"/>
    <w:rsid w:val="00164842"/>
    <w:rsid w:val="00164850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3A3"/>
    <w:rsid w:val="00167733"/>
    <w:rsid w:val="0016791F"/>
    <w:rsid w:val="00167F15"/>
    <w:rsid w:val="00170464"/>
    <w:rsid w:val="0017049B"/>
    <w:rsid w:val="00170528"/>
    <w:rsid w:val="00170574"/>
    <w:rsid w:val="00170EB8"/>
    <w:rsid w:val="001710A1"/>
    <w:rsid w:val="00171206"/>
    <w:rsid w:val="00171776"/>
    <w:rsid w:val="00171940"/>
    <w:rsid w:val="0017259D"/>
    <w:rsid w:val="00172AD2"/>
    <w:rsid w:val="00173135"/>
    <w:rsid w:val="00173727"/>
    <w:rsid w:val="0017379B"/>
    <w:rsid w:val="00173AD3"/>
    <w:rsid w:val="00173DB8"/>
    <w:rsid w:val="0017520C"/>
    <w:rsid w:val="001752F3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289"/>
    <w:rsid w:val="00181584"/>
    <w:rsid w:val="001815FB"/>
    <w:rsid w:val="00181B35"/>
    <w:rsid w:val="00181EC1"/>
    <w:rsid w:val="0018264F"/>
    <w:rsid w:val="00182FE1"/>
    <w:rsid w:val="00183678"/>
    <w:rsid w:val="00184064"/>
    <w:rsid w:val="001842E9"/>
    <w:rsid w:val="001855EB"/>
    <w:rsid w:val="00186705"/>
    <w:rsid w:val="0018680F"/>
    <w:rsid w:val="001870C6"/>
    <w:rsid w:val="00187664"/>
    <w:rsid w:val="00187E1F"/>
    <w:rsid w:val="00190B12"/>
    <w:rsid w:val="00190CDC"/>
    <w:rsid w:val="00190F37"/>
    <w:rsid w:val="001911F1"/>
    <w:rsid w:val="001914BB"/>
    <w:rsid w:val="001914C4"/>
    <w:rsid w:val="001917CA"/>
    <w:rsid w:val="00191B5E"/>
    <w:rsid w:val="00192996"/>
    <w:rsid w:val="00192D06"/>
    <w:rsid w:val="00192E89"/>
    <w:rsid w:val="0019458C"/>
    <w:rsid w:val="00194961"/>
    <w:rsid w:val="00194A88"/>
    <w:rsid w:val="00194B49"/>
    <w:rsid w:val="001951EE"/>
    <w:rsid w:val="00195453"/>
    <w:rsid w:val="00195BB0"/>
    <w:rsid w:val="00195CD1"/>
    <w:rsid w:val="00196ADC"/>
    <w:rsid w:val="00196E04"/>
    <w:rsid w:val="0019717A"/>
    <w:rsid w:val="001971A5"/>
    <w:rsid w:val="001971C2"/>
    <w:rsid w:val="001971D8"/>
    <w:rsid w:val="00197502"/>
    <w:rsid w:val="00197951"/>
    <w:rsid w:val="00197A80"/>
    <w:rsid w:val="00197AE2"/>
    <w:rsid w:val="00197B7C"/>
    <w:rsid w:val="00197F96"/>
    <w:rsid w:val="001A0314"/>
    <w:rsid w:val="001A0A6F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5F2D"/>
    <w:rsid w:val="001A6542"/>
    <w:rsid w:val="001A6DE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13D2"/>
    <w:rsid w:val="001B1B20"/>
    <w:rsid w:val="001B2E1A"/>
    <w:rsid w:val="001B2F0F"/>
    <w:rsid w:val="001B3148"/>
    <w:rsid w:val="001B3853"/>
    <w:rsid w:val="001B3E64"/>
    <w:rsid w:val="001B3FB0"/>
    <w:rsid w:val="001B4218"/>
    <w:rsid w:val="001B44AB"/>
    <w:rsid w:val="001B4CD6"/>
    <w:rsid w:val="001B4FC6"/>
    <w:rsid w:val="001B588C"/>
    <w:rsid w:val="001B627D"/>
    <w:rsid w:val="001B6593"/>
    <w:rsid w:val="001B715F"/>
    <w:rsid w:val="001B7175"/>
    <w:rsid w:val="001B7944"/>
    <w:rsid w:val="001B7BE4"/>
    <w:rsid w:val="001C096A"/>
    <w:rsid w:val="001C0A80"/>
    <w:rsid w:val="001C2C1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5F3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8E3"/>
    <w:rsid w:val="001D495D"/>
    <w:rsid w:val="001D4C96"/>
    <w:rsid w:val="001D517B"/>
    <w:rsid w:val="001D582E"/>
    <w:rsid w:val="001D5D79"/>
    <w:rsid w:val="001D613C"/>
    <w:rsid w:val="001D7A7E"/>
    <w:rsid w:val="001D7E21"/>
    <w:rsid w:val="001E0748"/>
    <w:rsid w:val="001E0A34"/>
    <w:rsid w:val="001E0CFF"/>
    <w:rsid w:val="001E0FA9"/>
    <w:rsid w:val="001E131D"/>
    <w:rsid w:val="001E1535"/>
    <w:rsid w:val="001E1648"/>
    <w:rsid w:val="001E234C"/>
    <w:rsid w:val="001E2FE5"/>
    <w:rsid w:val="001E31AC"/>
    <w:rsid w:val="001E320B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43B"/>
    <w:rsid w:val="001F1930"/>
    <w:rsid w:val="001F20C6"/>
    <w:rsid w:val="001F223E"/>
    <w:rsid w:val="001F2954"/>
    <w:rsid w:val="001F2B19"/>
    <w:rsid w:val="001F3560"/>
    <w:rsid w:val="001F3915"/>
    <w:rsid w:val="001F3B1D"/>
    <w:rsid w:val="001F3B20"/>
    <w:rsid w:val="001F3CF4"/>
    <w:rsid w:val="001F4473"/>
    <w:rsid w:val="001F451E"/>
    <w:rsid w:val="001F4D98"/>
    <w:rsid w:val="001F5ACE"/>
    <w:rsid w:val="001F6472"/>
    <w:rsid w:val="001F6A10"/>
    <w:rsid w:val="001F6A76"/>
    <w:rsid w:val="001F6FF8"/>
    <w:rsid w:val="001F70A8"/>
    <w:rsid w:val="001F7152"/>
    <w:rsid w:val="001F7161"/>
    <w:rsid w:val="001F7268"/>
    <w:rsid w:val="001F75D9"/>
    <w:rsid w:val="001F7D1A"/>
    <w:rsid w:val="002006EA"/>
    <w:rsid w:val="00200783"/>
    <w:rsid w:val="00200B18"/>
    <w:rsid w:val="00200CD0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BA"/>
    <w:rsid w:val="00204FEF"/>
    <w:rsid w:val="00205F80"/>
    <w:rsid w:val="00206976"/>
    <w:rsid w:val="0020789A"/>
    <w:rsid w:val="00207B6E"/>
    <w:rsid w:val="00207EEB"/>
    <w:rsid w:val="0021038D"/>
    <w:rsid w:val="002104C0"/>
    <w:rsid w:val="002106BF"/>
    <w:rsid w:val="00210891"/>
    <w:rsid w:val="002112D2"/>
    <w:rsid w:val="00211DDE"/>
    <w:rsid w:val="00212753"/>
    <w:rsid w:val="00212EC8"/>
    <w:rsid w:val="002131A3"/>
    <w:rsid w:val="00213677"/>
    <w:rsid w:val="002143A8"/>
    <w:rsid w:val="0021501E"/>
    <w:rsid w:val="002150FB"/>
    <w:rsid w:val="00216050"/>
    <w:rsid w:val="002169DA"/>
    <w:rsid w:val="00216E24"/>
    <w:rsid w:val="00217230"/>
    <w:rsid w:val="00217FB7"/>
    <w:rsid w:val="002202E2"/>
    <w:rsid w:val="00220E90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05"/>
    <w:rsid w:val="0022345A"/>
    <w:rsid w:val="00223627"/>
    <w:rsid w:val="002242DF"/>
    <w:rsid w:val="0022430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3B9"/>
    <w:rsid w:val="00230211"/>
    <w:rsid w:val="002302A0"/>
    <w:rsid w:val="0023041D"/>
    <w:rsid w:val="0023066E"/>
    <w:rsid w:val="002307A3"/>
    <w:rsid w:val="00230AB3"/>
    <w:rsid w:val="002310B4"/>
    <w:rsid w:val="002322F1"/>
    <w:rsid w:val="00232A7B"/>
    <w:rsid w:val="00233409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6E9"/>
    <w:rsid w:val="00241BFC"/>
    <w:rsid w:val="00241C98"/>
    <w:rsid w:val="00241ED0"/>
    <w:rsid w:val="00242559"/>
    <w:rsid w:val="00242BA4"/>
    <w:rsid w:val="00243759"/>
    <w:rsid w:val="00243A10"/>
    <w:rsid w:val="00243BCC"/>
    <w:rsid w:val="00244EC7"/>
    <w:rsid w:val="00244ED9"/>
    <w:rsid w:val="00244F35"/>
    <w:rsid w:val="002457E8"/>
    <w:rsid w:val="00245FBC"/>
    <w:rsid w:val="00246409"/>
    <w:rsid w:val="00246CD3"/>
    <w:rsid w:val="00246DA3"/>
    <w:rsid w:val="00246FCD"/>
    <w:rsid w:val="00247352"/>
    <w:rsid w:val="002506CD"/>
    <w:rsid w:val="00250984"/>
    <w:rsid w:val="002509F1"/>
    <w:rsid w:val="00250B22"/>
    <w:rsid w:val="00250E2C"/>
    <w:rsid w:val="00250FBF"/>
    <w:rsid w:val="002513CD"/>
    <w:rsid w:val="0025176C"/>
    <w:rsid w:val="00251840"/>
    <w:rsid w:val="00251D51"/>
    <w:rsid w:val="00251FE0"/>
    <w:rsid w:val="00253020"/>
    <w:rsid w:val="00253229"/>
    <w:rsid w:val="00253322"/>
    <w:rsid w:val="002535FF"/>
    <w:rsid w:val="00253C3D"/>
    <w:rsid w:val="00253E57"/>
    <w:rsid w:val="00253F7F"/>
    <w:rsid w:val="002543A6"/>
    <w:rsid w:val="00254BE3"/>
    <w:rsid w:val="00255698"/>
    <w:rsid w:val="002558C3"/>
    <w:rsid w:val="00255E1F"/>
    <w:rsid w:val="00256305"/>
    <w:rsid w:val="0025668C"/>
    <w:rsid w:val="002569F5"/>
    <w:rsid w:val="00256BBE"/>
    <w:rsid w:val="0025721D"/>
    <w:rsid w:val="00257307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03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37A"/>
    <w:rsid w:val="00266987"/>
    <w:rsid w:val="00266B99"/>
    <w:rsid w:val="00266C78"/>
    <w:rsid w:val="0026725F"/>
    <w:rsid w:val="00267826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3732"/>
    <w:rsid w:val="002738AE"/>
    <w:rsid w:val="00273F54"/>
    <w:rsid w:val="00274908"/>
    <w:rsid w:val="00274CEB"/>
    <w:rsid w:val="002751B5"/>
    <w:rsid w:val="00275301"/>
    <w:rsid w:val="00275AD3"/>
    <w:rsid w:val="00275FED"/>
    <w:rsid w:val="0027630C"/>
    <w:rsid w:val="0027646C"/>
    <w:rsid w:val="002766C3"/>
    <w:rsid w:val="002766C6"/>
    <w:rsid w:val="0027792B"/>
    <w:rsid w:val="002779EB"/>
    <w:rsid w:val="002779F1"/>
    <w:rsid w:val="00277C76"/>
    <w:rsid w:val="00280005"/>
    <w:rsid w:val="0028008A"/>
    <w:rsid w:val="00280418"/>
    <w:rsid w:val="0028061F"/>
    <w:rsid w:val="00281654"/>
    <w:rsid w:val="00281D95"/>
    <w:rsid w:val="00281E47"/>
    <w:rsid w:val="0028249F"/>
    <w:rsid w:val="002824D7"/>
    <w:rsid w:val="00282904"/>
    <w:rsid w:val="002829A0"/>
    <w:rsid w:val="00282DB3"/>
    <w:rsid w:val="00283625"/>
    <w:rsid w:val="00283795"/>
    <w:rsid w:val="00284049"/>
    <w:rsid w:val="002844EE"/>
    <w:rsid w:val="00284775"/>
    <w:rsid w:val="002849A8"/>
    <w:rsid w:val="00284B70"/>
    <w:rsid w:val="00285094"/>
    <w:rsid w:val="00285750"/>
    <w:rsid w:val="00286656"/>
    <w:rsid w:val="002867D6"/>
    <w:rsid w:val="00286A8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4DBF"/>
    <w:rsid w:val="0029568E"/>
    <w:rsid w:val="00295AB3"/>
    <w:rsid w:val="0029649E"/>
    <w:rsid w:val="00296C4A"/>
    <w:rsid w:val="002970A0"/>
    <w:rsid w:val="00297B09"/>
    <w:rsid w:val="00297B9F"/>
    <w:rsid w:val="00297E66"/>
    <w:rsid w:val="002A004A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4A9F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1EE2"/>
    <w:rsid w:val="002B25D3"/>
    <w:rsid w:val="002B2C5D"/>
    <w:rsid w:val="002B2D62"/>
    <w:rsid w:val="002B2EB1"/>
    <w:rsid w:val="002B30A2"/>
    <w:rsid w:val="002B3308"/>
    <w:rsid w:val="002B4CDE"/>
    <w:rsid w:val="002B50A5"/>
    <w:rsid w:val="002B638E"/>
    <w:rsid w:val="002B67AD"/>
    <w:rsid w:val="002B68B6"/>
    <w:rsid w:val="002B6BDE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10D"/>
    <w:rsid w:val="002C4919"/>
    <w:rsid w:val="002C5012"/>
    <w:rsid w:val="002C536D"/>
    <w:rsid w:val="002C566D"/>
    <w:rsid w:val="002C5F6E"/>
    <w:rsid w:val="002C61AD"/>
    <w:rsid w:val="002C644A"/>
    <w:rsid w:val="002C65F0"/>
    <w:rsid w:val="002C65F2"/>
    <w:rsid w:val="002C6678"/>
    <w:rsid w:val="002C6EEE"/>
    <w:rsid w:val="002C7837"/>
    <w:rsid w:val="002C7FB8"/>
    <w:rsid w:val="002D0136"/>
    <w:rsid w:val="002D064A"/>
    <w:rsid w:val="002D0A24"/>
    <w:rsid w:val="002D101D"/>
    <w:rsid w:val="002D115C"/>
    <w:rsid w:val="002D1207"/>
    <w:rsid w:val="002D13F5"/>
    <w:rsid w:val="002D169B"/>
    <w:rsid w:val="002D1F68"/>
    <w:rsid w:val="002D27DA"/>
    <w:rsid w:val="002D34F0"/>
    <w:rsid w:val="002D3CE4"/>
    <w:rsid w:val="002D3E15"/>
    <w:rsid w:val="002D4124"/>
    <w:rsid w:val="002D5AD3"/>
    <w:rsid w:val="002D5B62"/>
    <w:rsid w:val="002D5C6D"/>
    <w:rsid w:val="002D5F48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1462"/>
    <w:rsid w:val="002E173F"/>
    <w:rsid w:val="002E237C"/>
    <w:rsid w:val="002E2529"/>
    <w:rsid w:val="002E322F"/>
    <w:rsid w:val="002E3AE4"/>
    <w:rsid w:val="002E481C"/>
    <w:rsid w:val="002E49BC"/>
    <w:rsid w:val="002E4DDD"/>
    <w:rsid w:val="002E5A65"/>
    <w:rsid w:val="002E5DC4"/>
    <w:rsid w:val="002E61C7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2D9F"/>
    <w:rsid w:val="002F3C54"/>
    <w:rsid w:val="002F476B"/>
    <w:rsid w:val="002F4A78"/>
    <w:rsid w:val="002F4ABB"/>
    <w:rsid w:val="002F4EAC"/>
    <w:rsid w:val="002F52C8"/>
    <w:rsid w:val="002F5848"/>
    <w:rsid w:val="002F586F"/>
    <w:rsid w:val="002F5C6C"/>
    <w:rsid w:val="002F605B"/>
    <w:rsid w:val="002F653E"/>
    <w:rsid w:val="002F65E7"/>
    <w:rsid w:val="002F684F"/>
    <w:rsid w:val="002F6872"/>
    <w:rsid w:val="002F73D4"/>
    <w:rsid w:val="002F77CB"/>
    <w:rsid w:val="002F7C6F"/>
    <w:rsid w:val="00300417"/>
    <w:rsid w:val="00300ED1"/>
    <w:rsid w:val="0030148A"/>
    <w:rsid w:val="0030183C"/>
    <w:rsid w:val="0030231E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51EA"/>
    <w:rsid w:val="003053DB"/>
    <w:rsid w:val="003054EF"/>
    <w:rsid w:val="00305ACF"/>
    <w:rsid w:val="00305F2F"/>
    <w:rsid w:val="0030627E"/>
    <w:rsid w:val="00306304"/>
    <w:rsid w:val="00306855"/>
    <w:rsid w:val="00307551"/>
    <w:rsid w:val="00307CA8"/>
    <w:rsid w:val="003107B7"/>
    <w:rsid w:val="0031090D"/>
    <w:rsid w:val="00310FA0"/>
    <w:rsid w:val="003114A2"/>
    <w:rsid w:val="00311947"/>
    <w:rsid w:val="00311A24"/>
    <w:rsid w:val="00311DB6"/>
    <w:rsid w:val="00312713"/>
    <w:rsid w:val="00312EE6"/>
    <w:rsid w:val="00313B28"/>
    <w:rsid w:val="00313B80"/>
    <w:rsid w:val="00313DAC"/>
    <w:rsid w:val="00313EBD"/>
    <w:rsid w:val="0031485E"/>
    <w:rsid w:val="00314A85"/>
    <w:rsid w:val="00315F61"/>
    <w:rsid w:val="00316569"/>
    <w:rsid w:val="003168A1"/>
    <w:rsid w:val="00316975"/>
    <w:rsid w:val="00317207"/>
    <w:rsid w:val="0031743E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AFE"/>
    <w:rsid w:val="00322D6E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6F69"/>
    <w:rsid w:val="0032706B"/>
    <w:rsid w:val="003272F4"/>
    <w:rsid w:val="00327374"/>
    <w:rsid w:val="003273AB"/>
    <w:rsid w:val="003275C1"/>
    <w:rsid w:val="0033052D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B60"/>
    <w:rsid w:val="00335D86"/>
    <w:rsid w:val="00336114"/>
    <w:rsid w:val="00336615"/>
    <w:rsid w:val="003370EF"/>
    <w:rsid w:val="00337CF8"/>
    <w:rsid w:val="003400D1"/>
    <w:rsid w:val="00341D25"/>
    <w:rsid w:val="00342282"/>
    <w:rsid w:val="0034267E"/>
    <w:rsid w:val="00342A00"/>
    <w:rsid w:val="00342DA9"/>
    <w:rsid w:val="00343702"/>
    <w:rsid w:val="0034371D"/>
    <w:rsid w:val="0034389F"/>
    <w:rsid w:val="00343AC0"/>
    <w:rsid w:val="0034437D"/>
    <w:rsid w:val="00344789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6F8C"/>
    <w:rsid w:val="00347AD0"/>
    <w:rsid w:val="00347C45"/>
    <w:rsid w:val="00347DDC"/>
    <w:rsid w:val="0035035C"/>
    <w:rsid w:val="00350415"/>
    <w:rsid w:val="00350653"/>
    <w:rsid w:val="00350747"/>
    <w:rsid w:val="003507C0"/>
    <w:rsid w:val="00350BF8"/>
    <w:rsid w:val="00352BD3"/>
    <w:rsid w:val="00353383"/>
    <w:rsid w:val="0035437B"/>
    <w:rsid w:val="003547D9"/>
    <w:rsid w:val="00354BA4"/>
    <w:rsid w:val="00354FDC"/>
    <w:rsid w:val="003550C3"/>
    <w:rsid w:val="00355325"/>
    <w:rsid w:val="00355DCA"/>
    <w:rsid w:val="00356448"/>
    <w:rsid w:val="00356535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6C6"/>
    <w:rsid w:val="00364CA4"/>
    <w:rsid w:val="00365056"/>
    <w:rsid w:val="00365237"/>
    <w:rsid w:val="003652AA"/>
    <w:rsid w:val="003658EC"/>
    <w:rsid w:val="00365ABE"/>
    <w:rsid w:val="00365AC4"/>
    <w:rsid w:val="0036611F"/>
    <w:rsid w:val="00366137"/>
    <w:rsid w:val="003662E4"/>
    <w:rsid w:val="0036664E"/>
    <w:rsid w:val="003668DE"/>
    <w:rsid w:val="00366D57"/>
    <w:rsid w:val="00366FF8"/>
    <w:rsid w:val="00367056"/>
    <w:rsid w:val="00367771"/>
    <w:rsid w:val="00367A7F"/>
    <w:rsid w:val="00370F2C"/>
    <w:rsid w:val="003710A0"/>
    <w:rsid w:val="00371B93"/>
    <w:rsid w:val="00371CA3"/>
    <w:rsid w:val="0037234B"/>
    <w:rsid w:val="00372758"/>
    <w:rsid w:val="003728D5"/>
    <w:rsid w:val="00372BE4"/>
    <w:rsid w:val="00372E65"/>
    <w:rsid w:val="003733FC"/>
    <w:rsid w:val="0037366B"/>
    <w:rsid w:val="00373827"/>
    <w:rsid w:val="003738BA"/>
    <w:rsid w:val="00373B1D"/>
    <w:rsid w:val="00373C96"/>
    <w:rsid w:val="00373F4C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84D"/>
    <w:rsid w:val="00376EF2"/>
    <w:rsid w:val="003773F9"/>
    <w:rsid w:val="00377614"/>
    <w:rsid w:val="003777E4"/>
    <w:rsid w:val="00377919"/>
    <w:rsid w:val="00380318"/>
    <w:rsid w:val="003803A8"/>
    <w:rsid w:val="003816D8"/>
    <w:rsid w:val="003818C9"/>
    <w:rsid w:val="00382BCF"/>
    <w:rsid w:val="0038307E"/>
    <w:rsid w:val="00383335"/>
    <w:rsid w:val="00383349"/>
    <w:rsid w:val="003834E7"/>
    <w:rsid w:val="00383C13"/>
    <w:rsid w:val="0038410C"/>
    <w:rsid w:val="00384816"/>
    <w:rsid w:val="00384BB7"/>
    <w:rsid w:val="00384DAF"/>
    <w:rsid w:val="00385200"/>
    <w:rsid w:val="00385524"/>
    <w:rsid w:val="00385538"/>
    <w:rsid w:val="00385CAD"/>
    <w:rsid w:val="00385E2D"/>
    <w:rsid w:val="00386011"/>
    <w:rsid w:val="00386980"/>
    <w:rsid w:val="00386B82"/>
    <w:rsid w:val="00386E43"/>
    <w:rsid w:val="00386F75"/>
    <w:rsid w:val="00387718"/>
    <w:rsid w:val="00390638"/>
    <w:rsid w:val="00390E05"/>
    <w:rsid w:val="00390F4D"/>
    <w:rsid w:val="00391255"/>
    <w:rsid w:val="00391543"/>
    <w:rsid w:val="003917DC"/>
    <w:rsid w:val="003921B3"/>
    <w:rsid w:val="00392D8A"/>
    <w:rsid w:val="00392EB5"/>
    <w:rsid w:val="00392F00"/>
    <w:rsid w:val="003933FF"/>
    <w:rsid w:val="003935D7"/>
    <w:rsid w:val="00393A24"/>
    <w:rsid w:val="00393C55"/>
    <w:rsid w:val="003944CC"/>
    <w:rsid w:val="003946FD"/>
    <w:rsid w:val="003947F1"/>
    <w:rsid w:val="003952F3"/>
    <w:rsid w:val="00395330"/>
    <w:rsid w:val="00395499"/>
    <w:rsid w:val="00395852"/>
    <w:rsid w:val="00395DBC"/>
    <w:rsid w:val="003966AC"/>
    <w:rsid w:val="00397192"/>
    <w:rsid w:val="003979F7"/>
    <w:rsid w:val="003A0304"/>
    <w:rsid w:val="003A0421"/>
    <w:rsid w:val="003A08B4"/>
    <w:rsid w:val="003A0C7D"/>
    <w:rsid w:val="003A0EDF"/>
    <w:rsid w:val="003A13AF"/>
    <w:rsid w:val="003A1BB9"/>
    <w:rsid w:val="003A215D"/>
    <w:rsid w:val="003A21D0"/>
    <w:rsid w:val="003A2437"/>
    <w:rsid w:val="003A318F"/>
    <w:rsid w:val="003A3808"/>
    <w:rsid w:val="003A3F3E"/>
    <w:rsid w:val="003A4104"/>
    <w:rsid w:val="003A4530"/>
    <w:rsid w:val="003A468F"/>
    <w:rsid w:val="003A49AB"/>
    <w:rsid w:val="003A510C"/>
    <w:rsid w:val="003A52BF"/>
    <w:rsid w:val="003A58F0"/>
    <w:rsid w:val="003A599F"/>
    <w:rsid w:val="003A59AD"/>
    <w:rsid w:val="003A643A"/>
    <w:rsid w:val="003A66DF"/>
    <w:rsid w:val="003A6CBE"/>
    <w:rsid w:val="003A6D82"/>
    <w:rsid w:val="003A70E4"/>
    <w:rsid w:val="003A72A1"/>
    <w:rsid w:val="003A73B5"/>
    <w:rsid w:val="003A7CDF"/>
    <w:rsid w:val="003B0098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E6"/>
    <w:rsid w:val="003B5547"/>
    <w:rsid w:val="003B55E9"/>
    <w:rsid w:val="003B62FB"/>
    <w:rsid w:val="003B63C3"/>
    <w:rsid w:val="003B66AF"/>
    <w:rsid w:val="003B6844"/>
    <w:rsid w:val="003B700E"/>
    <w:rsid w:val="003B7CF0"/>
    <w:rsid w:val="003B7D70"/>
    <w:rsid w:val="003C0CAF"/>
    <w:rsid w:val="003C1EBF"/>
    <w:rsid w:val="003C2442"/>
    <w:rsid w:val="003C2550"/>
    <w:rsid w:val="003C2641"/>
    <w:rsid w:val="003C2B5F"/>
    <w:rsid w:val="003C2BD2"/>
    <w:rsid w:val="003C2E51"/>
    <w:rsid w:val="003C306A"/>
    <w:rsid w:val="003C30DD"/>
    <w:rsid w:val="003C33AA"/>
    <w:rsid w:val="003C399D"/>
    <w:rsid w:val="003C3AFB"/>
    <w:rsid w:val="003C3BFA"/>
    <w:rsid w:val="003C3E05"/>
    <w:rsid w:val="003C478F"/>
    <w:rsid w:val="003C4D0D"/>
    <w:rsid w:val="003C5421"/>
    <w:rsid w:val="003C595E"/>
    <w:rsid w:val="003C67B9"/>
    <w:rsid w:val="003C6CAB"/>
    <w:rsid w:val="003C6CDD"/>
    <w:rsid w:val="003C6E2E"/>
    <w:rsid w:val="003C7824"/>
    <w:rsid w:val="003C79D3"/>
    <w:rsid w:val="003C7CDE"/>
    <w:rsid w:val="003D019D"/>
    <w:rsid w:val="003D0301"/>
    <w:rsid w:val="003D04F7"/>
    <w:rsid w:val="003D075C"/>
    <w:rsid w:val="003D0C50"/>
    <w:rsid w:val="003D2286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6E4"/>
    <w:rsid w:val="003D77C7"/>
    <w:rsid w:val="003D7BEC"/>
    <w:rsid w:val="003D7C4D"/>
    <w:rsid w:val="003D7F16"/>
    <w:rsid w:val="003E0BAF"/>
    <w:rsid w:val="003E107E"/>
    <w:rsid w:val="003E17DF"/>
    <w:rsid w:val="003E19B1"/>
    <w:rsid w:val="003E21DD"/>
    <w:rsid w:val="003E304E"/>
    <w:rsid w:val="003E39AF"/>
    <w:rsid w:val="003E45A0"/>
    <w:rsid w:val="003E4A27"/>
    <w:rsid w:val="003E4F1A"/>
    <w:rsid w:val="003E5261"/>
    <w:rsid w:val="003E549E"/>
    <w:rsid w:val="003E5C55"/>
    <w:rsid w:val="003E5CBD"/>
    <w:rsid w:val="003E64D1"/>
    <w:rsid w:val="003E6C42"/>
    <w:rsid w:val="003E6F41"/>
    <w:rsid w:val="003E755C"/>
    <w:rsid w:val="003E7B69"/>
    <w:rsid w:val="003E7C5E"/>
    <w:rsid w:val="003F069C"/>
    <w:rsid w:val="003F0CE3"/>
    <w:rsid w:val="003F0D6F"/>
    <w:rsid w:val="003F1006"/>
    <w:rsid w:val="003F1306"/>
    <w:rsid w:val="003F1931"/>
    <w:rsid w:val="003F1B76"/>
    <w:rsid w:val="003F1E02"/>
    <w:rsid w:val="003F20E2"/>
    <w:rsid w:val="003F265E"/>
    <w:rsid w:val="003F273C"/>
    <w:rsid w:val="003F28A2"/>
    <w:rsid w:val="003F2F32"/>
    <w:rsid w:val="003F2FDC"/>
    <w:rsid w:val="003F319F"/>
    <w:rsid w:val="003F40A4"/>
    <w:rsid w:val="003F4859"/>
    <w:rsid w:val="003F4ACB"/>
    <w:rsid w:val="003F4E04"/>
    <w:rsid w:val="003F58F0"/>
    <w:rsid w:val="003F5B8C"/>
    <w:rsid w:val="003F5C88"/>
    <w:rsid w:val="003F5D3C"/>
    <w:rsid w:val="003F678F"/>
    <w:rsid w:val="003F6F65"/>
    <w:rsid w:val="003F71AF"/>
    <w:rsid w:val="003F771E"/>
    <w:rsid w:val="003F7AD6"/>
    <w:rsid w:val="003F7E84"/>
    <w:rsid w:val="00400107"/>
    <w:rsid w:val="004003A6"/>
    <w:rsid w:val="00401C9D"/>
    <w:rsid w:val="00401E47"/>
    <w:rsid w:val="0040264A"/>
    <w:rsid w:val="00402701"/>
    <w:rsid w:val="00402898"/>
    <w:rsid w:val="00403273"/>
    <w:rsid w:val="0040373D"/>
    <w:rsid w:val="00404087"/>
    <w:rsid w:val="004043F0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0706B"/>
    <w:rsid w:val="0041026F"/>
    <w:rsid w:val="00410461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119"/>
    <w:rsid w:val="00414336"/>
    <w:rsid w:val="0041481C"/>
    <w:rsid w:val="004148B6"/>
    <w:rsid w:val="004149B4"/>
    <w:rsid w:val="00414E3B"/>
    <w:rsid w:val="00414EAC"/>
    <w:rsid w:val="0041553F"/>
    <w:rsid w:val="00416393"/>
    <w:rsid w:val="0041654F"/>
    <w:rsid w:val="00416626"/>
    <w:rsid w:val="00416935"/>
    <w:rsid w:val="00416EEC"/>
    <w:rsid w:val="00417064"/>
    <w:rsid w:val="004173AB"/>
    <w:rsid w:val="00417615"/>
    <w:rsid w:val="004176E9"/>
    <w:rsid w:val="0041792E"/>
    <w:rsid w:val="00417B3A"/>
    <w:rsid w:val="00417B70"/>
    <w:rsid w:val="00417FC9"/>
    <w:rsid w:val="0042125D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73D"/>
    <w:rsid w:val="00425DA3"/>
    <w:rsid w:val="00425EB8"/>
    <w:rsid w:val="00426159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8E2"/>
    <w:rsid w:val="00430A1F"/>
    <w:rsid w:val="00430E42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3FED"/>
    <w:rsid w:val="00434CE0"/>
    <w:rsid w:val="00435B43"/>
    <w:rsid w:val="00435D0B"/>
    <w:rsid w:val="00435ED5"/>
    <w:rsid w:val="004361DC"/>
    <w:rsid w:val="0043655F"/>
    <w:rsid w:val="00436742"/>
    <w:rsid w:val="0043783C"/>
    <w:rsid w:val="00437AF9"/>
    <w:rsid w:val="00437C9A"/>
    <w:rsid w:val="00437EEF"/>
    <w:rsid w:val="004404DA"/>
    <w:rsid w:val="0044115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50B2"/>
    <w:rsid w:val="00446013"/>
    <w:rsid w:val="00446014"/>
    <w:rsid w:val="0044603A"/>
    <w:rsid w:val="004462B6"/>
    <w:rsid w:val="00446401"/>
    <w:rsid w:val="00447672"/>
    <w:rsid w:val="00447853"/>
    <w:rsid w:val="00447C9A"/>
    <w:rsid w:val="00447D8F"/>
    <w:rsid w:val="00447E69"/>
    <w:rsid w:val="00450AAB"/>
    <w:rsid w:val="00450CF0"/>
    <w:rsid w:val="00450D51"/>
    <w:rsid w:val="00451025"/>
    <w:rsid w:val="0045123D"/>
    <w:rsid w:val="00451347"/>
    <w:rsid w:val="00451B0B"/>
    <w:rsid w:val="00452DE1"/>
    <w:rsid w:val="0045301F"/>
    <w:rsid w:val="004533F0"/>
    <w:rsid w:val="00453481"/>
    <w:rsid w:val="00453559"/>
    <w:rsid w:val="00453608"/>
    <w:rsid w:val="004537A6"/>
    <w:rsid w:val="00453C6D"/>
    <w:rsid w:val="00455757"/>
    <w:rsid w:val="004557FE"/>
    <w:rsid w:val="00455C99"/>
    <w:rsid w:val="00455D9A"/>
    <w:rsid w:val="004561BB"/>
    <w:rsid w:val="00457103"/>
    <w:rsid w:val="0045738F"/>
    <w:rsid w:val="00457AD8"/>
    <w:rsid w:val="00457D96"/>
    <w:rsid w:val="00461412"/>
    <w:rsid w:val="004618F5"/>
    <w:rsid w:val="00461A02"/>
    <w:rsid w:val="004625E1"/>
    <w:rsid w:val="00462930"/>
    <w:rsid w:val="0046309E"/>
    <w:rsid w:val="00463E39"/>
    <w:rsid w:val="004643D2"/>
    <w:rsid w:val="00464B7E"/>
    <w:rsid w:val="004659DE"/>
    <w:rsid w:val="004660FA"/>
    <w:rsid w:val="0046672B"/>
    <w:rsid w:val="004669DA"/>
    <w:rsid w:val="00466E5F"/>
    <w:rsid w:val="004670A8"/>
    <w:rsid w:val="004671FC"/>
    <w:rsid w:val="0046778D"/>
    <w:rsid w:val="0047020D"/>
    <w:rsid w:val="004703B0"/>
    <w:rsid w:val="00470E64"/>
    <w:rsid w:val="00471269"/>
    <w:rsid w:val="0047162C"/>
    <w:rsid w:val="004718C3"/>
    <w:rsid w:val="00471A3A"/>
    <w:rsid w:val="004729E2"/>
    <w:rsid w:val="00472E5C"/>
    <w:rsid w:val="00472EFB"/>
    <w:rsid w:val="00473178"/>
    <w:rsid w:val="00473834"/>
    <w:rsid w:val="004739BC"/>
    <w:rsid w:val="00474731"/>
    <w:rsid w:val="00474B10"/>
    <w:rsid w:val="00474BB2"/>
    <w:rsid w:val="00475133"/>
    <w:rsid w:val="00475806"/>
    <w:rsid w:val="00475B41"/>
    <w:rsid w:val="004764A9"/>
    <w:rsid w:val="004766BB"/>
    <w:rsid w:val="00476A52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72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21F"/>
    <w:rsid w:val="0048456B"/>
    <w:rsid w:val="00484665"/>
    <w:rsid w:val="00484726"/>
    <w:rsid w:val="00485941"/>
    <w:rsid w:val="00485E27"/>
    <w:rsid w:val="00486897"/>
    <w:rsid w:val="00486EC8"/>
    <w:rsid w:val="0048793E"/>
    <w:rsid w:val="00487B66"/>
    <w:rsid w:val="00490478"/>
    <w:rsid w:val="00490489"/>
    <w:rsid w:val="00490533"/>
    <w:rsid w:val="004906BD"/>
    <w:rsid w:val="0049074E"/>
    <w:rsid w:val="00490CAC"/>
    <w:rsid w:val="00490F17"/>
    <w:rsid w:val="00491A3A"/>
    <w:rsid w:val="0049217B"/>
    <w:rsid w:val="00492ACE"/>
    <w:rsid w:val="00493277"/>
    <w:rsid w:val="0049341B"/>
    <w:rsid w:val="00493C23"/>
    <w:rsid w:val="004942C0"/>
    <w:rsid w:val="004948A9"/>
    <w:rsid w:val="00494AD8"/>
    <w:rsid w:val="00495224"/>
    <w:rsid w:val="0049527F"/>
    <w:rsid w:val="00495425"/>
    <w:rsid w:val="004959E8"/>
    <w:rsid w:val="00495EB5"/>
    <w:rsid w:val="00496083"/>
    <w:rsid w:val="00496A8A"/>
    <w:rsid w:val="00496C85"/>
    <w:rsid w:val="00496F9B"/>
    <w:rsid w:val="0049770C"/>
    <w:rsid w:val="004A065E"/>
    <w:rsid w:val="004A0DC6"/>
    <w:rsid w:val="004A1B05"/>
    <w:rsid w:val="004A3582"/>
    <w:rsid w:val="004A35E1"/>
    <w:rsid w:val="004A37D5"/>
    <w:rsid w:val="004A38D8"/>
    <w:rsid w:val="004A3AB3"/>
    <w:rsid w:val="004A3F40"/>
    <w:rsid w:val="004A4D12"/>
    <w:rsid w:val="004A5274"/>
    <w:rsid w:val="004A55E9"/>
    <w:rsid w:val="004A5F32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544"/>
    <w:rsid w:val="004B256E"/>
    <w:rsid w:val="004B269C"/>
    <w:rsid w:val="004B2BF5"/>
    <w:rsid w:val="004B30A9"/>
    <w:rsid w:val="004B358F"/>
    <w:rsid w:val="004B3F31"/>
    <w:rsid w:val="004B3F40"/>
    <w:rsid w:val="004B4927"/>
    <w:rsid w:val="004B4C35"/>
    <w:rsid w:val="004B4C70"/>
    <w:rsid w:val="004B61F6"/>
    <w:rsid w:val="004B62B5"/>
    <w:rsid w:val="004B630B"/>
    <w:rsid w:val="004B6392"/>
    <w:rsid w:val="004B6A68"/>
    <w:rsid w:val="004B6C69"/>
    <w:rsid w:val="004B715D"/>
    <w:rsid w:val="004B7CD4"/>
    <w:rsid w:val="004C00A5"/>
    <w:rsid w:val="004C0127"/>
    <w:rsid w:val="004C065B"/>
    <w:rsid w:val="004C077A"/>
    <w:rsid w:val="004C10E6"/>
    <w:rsid w:val="004C175E"/>
    <w:rsid w:val="004C17EB"/>
    <w:rsid w:val="004C19C8"/>
    <w:rsid w:val="004C26BD"/>
    <w:rsid w:val="004C2816"/>
    <w:rsid w:val="004C28FE"/>
    <w:rsid w:val="004C2A3A"/>
    <w:rsid w:val="004C2F14"/>
    <w:rsid w:val="004C2F3D"/>
    <w:rsid w:val="004C3240"/>
    <w:rsid w:val="004C3373"/>
    <w:rsid w:val="004C4615"/>
    <w:rsid w:val="004C4AF2"/>
    <w:rsid w:val="004C57EB"/>
    <w:rsid w:val="004C587E"/>
    <w:rsid w:val="004C5888"/>
    <w:rsid w:val="004C58E7"/>
    <w:rsid w:val="004C632F"/>
    <w:rsid w:val="004C63E7"/>
    <w:rsid w:val="004C67F6"/>
    <w:rsid w:val="004C6A60"/>
    <w:rsid w:val="004C72EF"/>
    <w:rsid w:val="004C7393"/>
    <w:rsid w:val="004C7708"/>
    <w:rsid w:val="004C793A"/>
    <w:rsid w:val="004D0395"/>
    <w:rsid w:val="004D057F"/>
    <w:rsid w:val="004D0CC7"/>
    <w:rsid w:val="004D0DD2"/>
    <w:rsid w:val="004D11CC"/>
    <w:rsid w:val="004D127F"/>
    <w:rsid w:val="004D139D"/>
    <w:rsid w:val="004D1A6B"/>
    <w:rsid w:val="004D1CD1"/>
    <w:rsid w:val="004D1F67"/>
    <w:rsid w:val="004D1FC9"/>
    <w:rsid w:val="004D23E2"/>
    <w:rsid w:val="004D37CA"/>
    <w:rsid w:val="004D3A74"/>
    <w:rsid w:val="004D3DBF"/>
    <w:rsid w:val="004D411C"/>
    <w:rsid w:val="004D4548"/>
    <w:rsid w:val="004D4A3E"/>
    <w:rsid w:val="004D4C65"/>
    <w:rsid w:val="004D4E22"/>
    <w:rsid w:val="004D5B48"/>
    <w:rsid w:val="004D6A9C"/>
    <w:rsid w:val="004D6F84"/>
    <w:rsid w:val="004D6FE1"/>
    <w:rsid w:val="004E06E4"/>
    <w:rsid w:val="004E1043"/>
    <w:rsid w:val="004E18CB"/>
    <w:rsid w:val="004E1E3D"/>
    <w:rsid w:val="004E1F12"/>
    <w:rsid w:val="004E2319"/>
    <w:rsid w:val="004E23BA"/>
    <w:rsid w:val="004E2ED9"/>
    <w:rsid w:val="004E339E"/>
    <w:rsid w:val="004E3895"/>
    <w:rsid w:val="004E40D9"/>
    <w:rsid w:val="004E4274"/>
    <w:rsid w:val="004E46DC"/>
    <w:rsid w:val="004E49A8"/>
    <w:rsid w:val="004E4B30"/>
    <w:rsid w:val="004E5FB3"/>
    <w:rsid w:val="004E686A"/>
    <w:rsid w:val="004E6A57"/>
    <w:rsid w:val="004E6B92"/>
    <w:rsid w:val="004E726E"/>
    <w:rsid w:val="004E738E"/>
    <w:rsid w:val="004E783B"/>
    <w:rsid w:val="004F04F7"/>
    <w:rsid w:val="004F062B"/>
    <w:rsid w:val="004F07D3"/>
    <w:rsid w:val="004F087B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115"/>
    <w:rsid w:val="004F6269"/>
    <w:rsid w:val="004F6440"/>
    <w:rsid w:val="004F6C9A"/>
    <w:rsid w:val="004F74CD"/>
    <w:rsid w:val="004F773C"/>
    <w:rsid w:val="0050035B"/>
    <w:rsid w:val="00500657"/>
    <w:rsid w:val="00500697"/>
    <w:rsid w:val="00500D60"/>
    <w:rsid w:val="00500E22"/>
    <w:rsid w:val="00500FA3"/>
    <w:rsid w:val="005012A5"/>
    <w:rsid w:val="0050391C"/>
    <w:rsid w:val="0050392D"/>
    <w:rsid w:val="00504BBA"/>
    <w:rsid w:val="00504E9A"/>
    <w:rsid w:val="00504F71"/>
    <w:rsid w:val="00505527"/>
    <w:rsid w:val="005055D3"/>
    <w:rsid w:val="00506704"/>
    <w:rsid w:val="00506A25"/>
    <w:rsid w:val="00506FD0"/>
    <w:rsid w:val="005076B5"/>
    <w:rsid w:val="005077EB"/>
    <w:rsid w:val="00507B2F"/>
    <w:rsid w:val="00507C0B"/>
    <w:rsid w:val="00510541"/>
    <w:rsid w:val="00510792"/>
    <w:rsid w:val="0051112D"/>
    <w:rsid w:val="00511398"/>
    <w:rsid w:val="00511D14"/>
    <w:rsid w:val="00512AD9"/>
    <w:rsid w:val="00512B32"/>
    <w:rsid w:val="00513894"/>
    <w:rsid w:val="005138D9"/>
    <w:rsid w:val="00513AB0"/>
    <w:rsid w:val="0051478E"/>
    <w:rsid w:val="00514870"/>
    <w:rsid w:val="00515983"/>
    <w:rsid w:val="00515F45"/>
    <w:rsid w:val="00515F93"/>
    <w:rsid w:val="00516ABD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0EEC"/>
    <w:rsid w:val="005210F7"/>
    <w:rsid w:val="00521885"/>
    <w:rsid w:val="00522109"/>
    <w:rsid w:val="00522144"/>
    <w:rsid w:val="00522D50"/>
    <w:rsid w:val="00522E83"/>
    <w:rsid w:val="00523247"/>
    <w:rsid w:val="00523ABC"/>
    <w:rsid w:val="00523CED"/>
    <w:rsid w:val="00524923"/>
    <w:rsid w:val="00524A27"/>
    <w:rsid w:val="00524A3D"/>
    <w:rsid w:val="00525246"/>
    <w:rsid w:val="005252FD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1240"/>
    <w:rsid w:val="005316A6"/>
    <w:rsid w:val="005317F0"/>
    <w:rsid w:val="00531CF3"/>
    <w:rsid w:val="00531E44"/>
    <w:rsid w:val="005322CA"/>
    <w:rsid w:val="00532437"/>
    <w:rsid w:val="00532556"/>
    <w:rsid w:val="005329EB"/>
    <w:rsid w:val="00532DB2"/>
    <w:rsid w:val="00533258"/>
    <w:rsid w:val="00534636"/>
    <w:rsid w:val="0053485E"/>
    <w:rsid w:val="00534BA8"/>
    <w:rsid w:val="00534DB0"/>
    <w:rsid w:val="00535019"/>
    <w:rsid w:val="0053550D"/>
    <w:rsid w:val="00535510"/>
    <w:rsid w:val="00535576"/>
    <w:rsid w:val="0053566F"/>
    <w:rsid w:val="00535969"/>
    <w:rsid w:val="00535EB1"/>
    <w:rsid w:val="00536748"/>
    <w:rsid w:val="00536757"/>
    <w:rsid w:val="00536773"/>
    <w:rsid w:val="00536DF2"/>
    <w:rsid w:val="00536E1D"/>
    <w:rsid w:val="005372F9"/>
    <w:rsid w:val="005400D3"/>
    <w:rsid w:val="00540746"/>
    <w:rsid w:val="0054082E"/>
    <w:rsid w:val="00540928"/>
    <w:rsid w:val="00541513"/>
    <w:rsid w:val="00541CF4"/>
    <w:rsid w:val="00541E37"/>
    <w:rsid w:val="00541E64"/>
    <w:rsid w:val="00541FE9"/>
    <w:rsid w:val="00542172"/>
    <w:rsid w:val="00542ACA"/>
    <w:rsid w:val="005434D6"/>
    <w:rsid w:val="005434DD"/>
    <w:rsid w:val="005442B4"/>
    <w:rsid w:val="005442C5"/>
    <w:rsid w:val="00544914"/>
    <w:rsid w:val="00544B21"/>
    <w:rsid w:val="00544B52"/>
    <w:rsid w:val="005457E4"/>
    <w:rsid w:val="00545919"/>
    <w:rsid w:val="00545F63"/>
    <w:rsid w:val="00546194"/>
    <w:rsid w:val="00546377"/>
    <w:rsid w:val="00546AB3"/>
    <w:rsid w:val="0054720E"/>
    <w:rsid w:val="00547560"/>
    <w:rsid w:val="00547641"/>
    <w:rsid w:val="00547B30"/>
    <w:rsid w:val="00547C54"/>
    <w:rsid w:val="0055001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2D5"/>
    <w:rsid w:val="005524F2"/>
    <w:rsid w:val="00553883"/>
    <w:rsid w:val="005541F3"/>
    <w:rsid w:val="00554591"/>
    <w:rsid w:val="00554CBA"/>
    <w:rsid w:val="00554F0F"/>
    <w:rsid w:val="00555470"/>
    <w:rsid w:val="00555C71"/>
    <w:rsid w:val="00556E32"/>
    <w:rsid w:val="00557265"/>
    <w:rsid w:val="005575DC"/>
    <w:rsid w:val="0055799B"/>
    <w:rsid w:val="00557AA2"/>
    <w:rsid w:val="005600BB"/>
    <w:rsid w:val="005603A7"/>
    <w:rsid w:val="00560419"/>
    <w:rsid w:val="00560512"/>
    <w:rsid w:val="005608BA"/>
    <w:rsid w:val="00560A14"/>
    <w:rsid w:val="00560FF0"/>
    <w:rsid w:val="005610A2"/>
    <w:rsid w:val="00561296"/>
    <w:rsid w:val="0056183A"/>
    <w:rsid w:val="00561A1E"/>
    <w:rsid w:val="0056207C"/>
    <w:rsid w:val="005621EF"/>
    <w:rsid w:val="005623C1"/>
    <w:rsid w:val="005632C0"/>
    <w:rsid w:val="0056333A"/>
    <w:rsid w:val="0056338C"/>
    <w:rsid w:val="0056350A"/>
    <w:rsid w:val="0056483A"/>
    <w:rsid w:val="00564BA9"/>
    <w:rsid w:val="00564C09"/>
    <w:rsid w:val="00564DF3"/>
    <w:rsid w:val="00564FF5"/>
    <w:rsid w:val="005650E2"/>
    <w:rsid w:val="00565123"/>
    <w:rsid w:val="005655E0"/>
    <w:rsid w:val="00565841"/>
    <w:rsid w:val="00565F13"/>
    <w:rsid w:val="00566289"/>
    <w:rsid w:val="0056682D"/>
    <w:rsid w:val="0056742E"/>
    <w:rsid w:val="00567560"/>
    <w:rsid w:val="00567752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0DC0"/>
    <w:rsid w:val="00571070"/>
    <w:rsid w:val="0057126D"/>
    <w:rsid w:val="005712C3"/>
    <w:rsid w:val="00572AD1"/>
    <w:rsid w:val="00572DD4"/>
    <w:rsid w:val="00572FFA"/>
    <w:rsid w:val="0057300A"/>
    <w:rsid w:val="00573010"/>
    <w:rsid w:val="005733C4"/>
    <w:rsid w:val="005735FA"/>
    <w:rsid w:val="00574733"/>
    <w:rsid w:val="005749A1"/>
    <w:rsid w:val="00574B30"/>
    <w:rsid w:val="00574FB2"/>
    <w:rsid w:val="005750A6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1333"/>
    <w:rsid w:val="00581B4D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D14"/>
    <w:rsid w:val="00584ED9"/>
    <w:rsid w:val="00585898"/>
    <w:rsid w:val="00585A3F"/>
    <w:rsid w:val="0058665D"/>
    <w:rsid w:val="00586D9A"/>
    <w:rsid w:val="005870C5"/>
    <w:rsid w:val="00587564"/>
    <w:rsid w:val="005904EF"/>
    <w:rsid w:val="00590AB7"/>
    <w:rsid w:val="00590D07"/>
    <w:rsid w:val="0059107B"/>
    <w:rsid w:val="005915C1"/>
    <w:rsid w:val="0059161C"/>
    <w:rsid w:val="00591BE0"/>
    <w:rsid w:val="00591EA9"/>
    <w:rsid w:val="00592734"/>
    <w:rsid w:val="00593268"/>
    <w:rsid w:val="00593D62"/>
    <w:rsid w:val="0059424F"/>
    <w:rsid w:val="005945BA"/>
    <w:rsid w:val="00594FC6"/>
    <w:rsid w:val="00595190"/>
    <w:rsid w:val="005955DE"/>
    <w:rsid w:val="0059572F"/>
    <w:rsid w:val="00596955"/>
    <w:rsid w:val="00596BF6"/>
    <w:rsid w:val="00596F3D"/>
    <w:rsid w:val="00597619"/>
    <w:rsid w:val="0059790D"/>
    <w:rsid w:val="00597F63"/>
    <w:rsid w:val="005A0072"/>
    <w:rsid w:val="005A179D"/>
    <w:rsid w:val="005A195F"/>
    <w:rsid w:val="005A1F82"/>
    <w:rsid w:val="005A1FBF"/>
    <w:rsid w:val="005A22FA"/>
    <w:rsid w:val="005A2346"/>
    <w:rsid w:val="005A2833"/>
    <w:rsid w:val="005A2FFE"/>
    <w:rsid w:val="005A30C6"/>
    <w:rsid w:val="005A31CD"/>
    <w:rsid w:val="005A329C"/>
    <w:rsid w:val="005A3460"/>
    <w:rsid w:val="005A3B03"/>
    <w:rsid w:val="005A4205"/>
    <w:rsid w:val="005A44B6"/>
    <w:rsid w:val="005A4C84"/>
    <w:rsid w:val="005A5B12"/>
    <w:rsid w:val="005A5D62"/>
    <w:rsid w:val="005A5DA8"/>
    <w:rsid w:val="005A5E77"/>
    <w:rsid w:val="005A5F19"/>
    <w:rsid w:val="005A6480"/>
    <w:rsid w:val="005A7778"/>
    <w:rsid w:val="005A7C4B"/>
    <w:rsid w:val="005A7C55"/>
    <w:rsid w:val="005B062E"/>
    <w:rsid w:val="005B0BD2"/>
    <w:rsid w:val="005B0CA9"/>
    <w:rsid w:val="005B17B4"/>
    <w:rsid w:val="005B1904"/>
    <w:rsid w:val="005B1AF4"/>
    <w:rsid w:val="005B1E80"/>
    <w:rsid w:val="005B2B7B"/>
    <w:rsid w:val="005B3275"/>
    <w:rsid w:val="005B39AE"/>
    <w:rsid w:val="005B43A0"/>
    <w:rsid w:val="005B44A5"/>
    <w:rsid w:val="005B4555"/>
    <w:rsid w:val="005B4740"/>
    <w:rsid w:val="005B4932"/>
    <w:rsid w:val="005B4B5C"/>
    <w:rsid w:val="005B4EFA"/>
    <w:rsid w:val="005B4FCB"/>
    <w:rsid w:val="005B52E6"/>
    <w:rsid w:val="005B5FBB"/>
    <w:rsid w:val="005B64EB"/>
    <w:rsid w:val="005B6B88"/>
    <w:rsid w:val="005B77DB"/>
    <w:rsid w:val="005B7DA1"/>
    <w:rsid w:val="005C0017"/>
    <w:rsid w:val="005C00D5"/>
    <w:rsid w:val="005C064A"/>
    <w:rsid w:val="005C085A"/>
    <w:rsid w:val="005C1C3C"/>
    <w:rsid w:val="005C2300"/>
    <w:rsid w:val="005C2843"/>
    <w:rsid w:val="005C29A6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944"/>
    <w:rsid w:val="005C5A15"/>
    <w:rsid w:val="005C64FD"/>
    <w:rsid w:val="005C6981"/>
    <w:rsid w:val="005C73E8"/>
    <w:rsid w:val="005C7428"/>
    <w:rsid w:val="005C7C81"/>
    <w:rsid w:val="005C7DC5"/>
    <w:rsid w:val="005D0516"/>
    <w:rsid w:val="005D0D37"/>
    <w:rsid w:val="005D18AB"/>
    <w:rsid w:val="005D19C8"/>
    <w:rsid w:val="005D20C2"/>
    <w:rsid w:val="005D217C"/>
    <w:rsid w:val="005D2267"/>
    <w:rsid w:val="005D2322"/>
    <w:rsid w:val="005D23EE"/>
    <w:rsid w:val="005D2BB2"/>
    <w:rsid w:val="005D2C22"/>
    <w:rsid w:val="005D3001"/>
    <w:rsid w:val="005D340D"/>
    <w:rsid w:val="005D36BD"/>
    <w:rsid w:val="005D4275"/>
    <w:rsid w:val="005D46C8"/>
    <w:rsid w:val="005D4F2F"/>
    <w:rsid w:val="005D57F1"/>
    <w:rsid w:val="005D5CF7"/>
    <w:rsid w:val="005D6609"/>
    <w:rsid w:val="005D6750"/>
    <w:rsid w:val="005D68CA"/>
    <w:rsid w:val="005D6D45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0F1"/>
    <w:rsid w:val="005E137F"/>
    <w:rsid w:val="005E1388"/>
    <w:rsid w:val="005E18FF"/>
    <w:rsid w:val="005E1E40"/>
    <w:rsid w:val="005E280C"/>
    <w:rsid w:val="005E2E71"/>
    <w:rsid w:val="005E307A"/>
    <w:rsid w:val="005E380E"/>
    <w:rsid w:val="005E39F8"/>
    <w:rsid w:val="005E3C65"/>
    <w:rsid w:val="005E41D7"/>
    <w:rsid w:val="005E4854"/>
    <w:rsid w:val="005E4C86"/>
    <w:rsid w:val="005E4D4E"/>
    <w:rsid w:val="005E5D78"/>
    <w:rsid w:val="005E5F74"/>
    <w:rsid w:val="005E6041"/>
    <w:rsid w:val="005E6419"/>
    <w:rsid w:val="005E66E9"/>
    <w:rsid w:val="005E6F07"/>
    <w:rsid w:val="005F0058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6F73"/>
    <w:rsid w:val="005F7492"/>
    <w:rsid w:val="005F76C4"/>
    <w:rsid w:val="005F7DDA"/>
    <w:rsid w:val="006005AF"/>
    <w:rsid w:val="006007AC"/>
    <w:rsid w:val="00600BD4"/>
    <w:rsid w:val="00600E18"/>
    <w:rsid w:val="00600E26"/>
    <w:rsid w:val="00600F02"/>
    <w:rsid w:val="006015F8"/>
    <w:rsid w:val="00602775"/>
    <w:rsid w:val="00603324"/>
    <w:rsid w:val="006039AC"/>
    <w:rsid w:val="006039FC"/>
    <w:rsid w:val="00603DDB"/>
    <w:rsid w:val="0060433D"/>
    <w:rsid w:val="00604591"/>
    <w:rsid w:val="0060466A"/>
    <w:rsid w:val="00604966"/>
    <w:rsid w:val="00604A71"/>
    <w:rsid w:val="00604ABB"/>
    <w:rsid w:val="006050A9"/>
    <w:rsid w:val="00605770"/>
    <w:rsid w:val="00605C94"/>
    <w:rsid w:val="00606013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8C9"/>
    <w:rsid w:val="006129C7"/>
    <w:rsid w:val="00612FB6"/>
    <w:rsid w:val="0061366D"/>
    <w:rsid w:val="0061415C"/>
    <w:rsid w:val="0061415E"/>
    <w:rsid w:val="00614470"/>
    <w:rsid w:val="0061502F"/>
    <w:rsid w:val="006152C4"/>
    <w:rsid w:val="006155F8"/>
    <w:rsid w:val="006156A0"/>
    <w:rsid w:val="00617205"/>
    <w:rsid w:val="006172BD"/>
    <w:rsid w:val="00617768"/>
    <w:rsid w:val="00620E54"/>
    <w:rsid w:val="00620EF9"/>
    <w:rsid w:val="006214FD"/>
    <w:rsid w:val="00621BED"/>
    <w:rsid w:val="00621F06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6EEB"/>
    <w:rsid w:val="00627075"/>
    <w:rsid w:val="00627373"/>
    <w:rsid w:val="00627C1B"/>
    <w:rsid w:val="00627D2D"/>
    <w:rsid w:val="006305DB"/>
    <w:rsid w:val="0063086E"/>
    <w:rsid w:val="00630884"/>
    <w:rsid w:val="00630B98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A32"/>
    <w:rsid w:val="00633C0C"/>
    <w:rsid w:val="00633CB9"/>
    <w:rsid w:val="00633E16"/>
    <w:rsid w:val="006343E4"/>
    <w:rsid w:val="00634728"/>
    <w:rsid w:val="0063479C"/>
    <w:rsid w:val="00634C72"/>
    <w:rsid w:val="00634EC6"/>
    <w:rsid w:val="0063529B"/>
    <w:rsid w:val="00635668"/>
    <w:rsid w:val="00635AB8"/>
    <w:rsid w:val="00635E98"/>
    <w:rsid w:val="006361E8"/>
    <w:rsid w:val="0063668B"/>
    <w:rsid w:val="00636703"/>
    <w:rsid w:val="006368B1"/>
    <w:rsid w:val="00637221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1FC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7D1"/>
    <w:rsid w:val="00647BD3"/>
    <w:rsid w:val="00647F79"/>
    <w:rsid w:val="006501FA"/>
    <w:rsid w:val="0065022B"/>
    <w:rsid w:val="006509E4"/>
    <w:rsid w:val="006513C6"/>
    <w:rsid w:val="006515AA"/>
    <w:rsid w:val="006521E7"/>
    <w:rsid w:val="00652E99"/>
    <w:rsid w:val="0065321B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6975"/>
    <w:rsid w:val="006569DD"/>
    <w:rsid w:val="006572CE"/>
    <w:rsid w:val="00657A7D"/>
    <w:rsid w:val="00657ED5"/>
    <w:rsid w:val="00661800"/>
    <w:rsid w:val="00661976"/>
    <w:rsid w:val="00662A87"/>
    <w:rsid w:val="00662ED2"/>
    <w:rsid w:val="006631BA"/>
    <w:rsid w:val="00663513"/>
    <w:rsid w:val="0066360E"/>
    <w:rsid w:val="00663789"/>
    <w:rsid w:val="00663C18"/>
    <w:rsid w:val="0066432B"/>
    <w:rsid w:val="006645E9"/>
    <w:rsid w:val="006647B7"/>
    <w:rsid w:val="006648FC"/>
    <w:rsid w:val="006649E3"/>
    <w:rsid w:val="0066570B"/>
    <w:rsid w:val="00665EA9"/>
    <w:rsid w:val="00666189"/>
    <w:rsid w:val="00667244"/>
    <w:rsid w:val="006672B5"/>
    <w:rsid w:val="00667369"/>
    <w:rsid w:val="00667E4D"/>
    <w:rsid w:val="00670A26"/>
    <w:rsid w:val="00671BF9"/>
    <w:rsid w:val="00673593"/>
    <w:rsid w:val="0067359E"/>
    <w:rsid w:val="006737D0"/>
    <w:rsid w:val="00674BE3"/>
    <w:rsid w:val="006754DB"/>
    <w:rsid w:val="00675C4E"/>
    <w:rsid w:val="006760A6"/>
    <w:rsid w:val="0067615E"/>
    <w:rsid w:val="00676307"/>
    <w:rsid w:val="00676548"/>
    <w:rsid w:val="00676560"/>
    <w:rsid w:val="00676DC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93"/>
    <w:rsid w:val="00683519"/>
    <w:rsid w:val="006835C6"/>
    <w:rsid w:val="00683938"/>
    <w:rsid w:val="0068446D"/>
    <w:rsid w:val="00684879"/>
    <w:rsid w:val="00684AFD"/>
    <w:rsid w:val="00684B1F"/>
    <w:rsid w:val="00684B36"/>
    <w:rsid w:val="00684F78"/>
    <w:rsid w:val="00685F7A"/>
    <w:rsid w:val="00686A7C"/>
    <w:rsid w:val="00687087"/>
    <w:rsid w:val="00687582"/>
    <w:rsid w:val="00687635"/>
    <w:rsid w:val="00687874"/>
    <w:rsid w:val="00687B4B"/>
    <w:rsid w:val="0069005F"/>
    <w:rsid w:val="00691C72"/>
    <w:rsid w:val="00691F18"/>
    <w:rsid w:val="00691F1A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62E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010E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AAC"/>
    <w:rsid w:val="006A2DDD"/>
    <w:rsid w:val="006A304E"/>
    <w:rsid w:val="006A3728"/>
    <w:rsid w:val="006A3807"/>
    <w:rsid w:val="006A39B1"/>
    <w:rsid w:val="006A3D01"/>
    <w:rsid w:val="006A4C34"/>
    <w:rsid w:val="006A4EF7"/>
    <w:rsid w:val="006A4F2D"/>
    <w:rsid w:val="006A578A"/>
    <w:rsid w:val="006A59A4"/>
    <w:rsid w:val="006A6490"/>
    <w:rsid w:val="006A6E53"/>
    <w:rsid w:val="006B022D"/>
    <w:rsid w:val="006B027D"/>
    <w:rsid w:val="006B1282"/>
    <w:rsid w:val="006B1308"/>
    <w:rsid w:val="006B1729"/>
    <w:rsid w:val="006B1A3F"/>
    <w:rsid w:val="006B22BD"/>
    <w:rsid w:val="006B2457"/>
    <w:rsid w:val="006B253A"/>
    <w:rsid w:val="006B27DE"/>
    <w:rsid w:val="006B2AF9"/>
    <w:rsid w:val="006B2CD7"/>
    <w:rsid w:val="006B3571"/>
    <w:rsid w:val="006B35B4"/>
    <w:rsid w:val="006B3E30"/>
    <w:rsid w:val="006B40A4"/>
    <w:rsid w:val="006B45CC"/>
    <w:rsid w:val="006B46F6"/>
    <w:rsid w:val="006B4E1B"/>
    <w:rsid w:val="006B518F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23F7"/>
    <w:rsid w:val="006C2772"/>
    <w:rsid w:val="006C2A33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5FB6"/>
    <w:rsid w:val="006C632A"/>
    <w:rsid w:val="006C6476"/>
    <w:rsid w:val="006C65E5"/>
    <w:rsid w:val="006C6F2A"/>
    <w:rsid w:val="006C731F"/>
    <w:rsid w:val="006C761E"/>
    <w:rsid w:val="006C7C30"/>
    <w:rsid w:val="006C7EE8"/>
    <w:rsid w:val="006C7FEA"/>
    <w:rsid w:val="006D01B9"/>
    <w:rsid w:val="006D07DF"/>
    <w:rsid w:val="006D091C"/>
    <w:rsid w:val="006D0E8A"/>
    <w:rsid w:val="006D11E1"/>
    <w:rsid w:val="006D11FE"/>
    <w:rsid w:val="006D1E91"/>
    <w:rsid w:val="006D2B75"/>
    <w:rsid w:val="006D3069"/>
    <w:rsid w:val="006D344E"/>
    <w:rsid w:val="006D3640"/>
    <w:rsid w:val="006D36D1"/>
    <w:rsid w:val="006D4188"/>
    <w:rsid w:val="006D54A1"/>
    <w:rsid w:val="006D5DAB"/>
    <w:rsid w:val="006D5FA4"/>
    <w:rsid w:val="006D618B"/>
    <w:rsid w:val="006D62C7"/>
    <w:rsid w:val="006D63D9"/>
    <w:rsid w:val="006D7752"/>
    <w:rsid w:val="006E060E"/>
    <w:rsid w:val="006E06B1"/>
    <w:rsid w:val="006E0998"/>
    <w:rsid w:val="006E09CA"/>
    <w:rsid w:val="006E0C8E"/>
    <w:rsid w:val="006E0DE4"/>
    <w:rsid w:val="006E0E18"/>
    <w:rsid w:val="006E0EC8"/>
    <w:rsid w:val="006E11A0"/>
    <w:rsid w:val="006E1A79"/>
    <w:rsid w:val="006E1BFF"/>
    <w:rsid w:val="006E26D2"/>
    <w:rsid w:val="006E2C3D"/>
    <w:rsid w:val="006E2CFF"/>
    <w:rsid w:val="006E4AA0"/>
    <w:rsid w:val="006E4D45"/>
    <w:rsid w:val="006E4DBD"/>
    <w:rsid w:val="006E5A95"/>
    <w:rsid w:val="006E5EB3"/>
    <w:rsid w:val="006E61F5"/>
    <w:rsid w:val="006E6442"/>
    <w:rsid w:val="006E66AC"/>
    <w:rsid w:val="006E6A88"/>
    <w:rsid w:val="006E6EA8"/>
    <w:rsid w:val="006E78D4"/>
    <w:rsid w:val="006E7CF7"/>
    <w:rsid w:val="006F1225"/>
    <w:rsid w:val="006F12B8"/>
    <w:rsid w:val="006F15A1"/>
    <w:rsid w:val="006F1671"/>
    <w:rsid w:val="006F1766"/>
    <w:rsid w:val="006F1CF4"/>
    <w:rsid w:val="006F20AF"/>
    <w:rsid w:val="006F21AF"/>
    <w:rsid w:val="006F26CB"/>
    <w:rsid w:val="006F2A48"/>
    <w:rsid w:val="006F3BD5"/>
    <w:rsid w:val="006F3DBD"/>
    <w:rsid w:val="006F3E5F"/>
    <w:rsid w:val="006F451A"/>
    <w:rsid w:val="006F46AC"/>
    <w:rsid w:val="006F4A27"/>
    <w:rsid w:val="006F4A2C"/>
    <w:rsid w:val="006F4C18"/>
    <w:rsid w:val="006F5219"/>
    <w:rsid w:val="006F5469"/>
    <w:rsid w:val="006F5703"/>
    <w:rsid w:val="006F5D0D"/>
    <w:rsid w:val="006F5D40"/>
    <w:rsid w:val="00700261"/>
    <w:rsid w:val="007006E4"/>
    <w:rsid w:val="00700AA9"/>
    <w:rsid w:val="007014BC"/>
    <w:rsid w:val="007014FB"/>
    <w:rsid w:val="00701999"/>
    <w:rsid w:val="00701A26"/>
    <w:rsid w:val="00701CD9"/>
    <w:rsid w:val="007022BC"/>
    <w:rsid w:val="007025EE"/>
    <w:rsid w:val="00702A7D"/>
    <w:rsid w:val="00702C74"/>
    <w:rsid w:val="00703BA2"/>
    <w:rsid w:val="00703D18"/>
    <w:rsid w:val="00703F0C"/>
    <w:rsid w:val="00703FF1"/>
    <w:rsid w:val="007046D6"/>
    <w:rsid w:val="00704C14"/>
    <w:rsid w:val="00705248"/>
    <w:rsid w:val="007053A5"/>
    <w:rsid w:val="007061BA"/>
    <w:rsid w:val="0070648D"/>
    <w:rsid w:val="007066BA"/>
    <w:rsid w:val="0070758B"/>
    <w:rsid w:val="00707603"/>
    <w:rsid w:val="00707904"/>
    <w:rsid w:val="0071078C"/>
    <w:rsid w:val="007108B1"/>
    <w:rsid w:val="00710A15"/>
    <w:rsid w:val="00711175"/>
    <w:rsid w:val="00711550"/>
    <w:rsid w:val="00711AFC"/>
    <w:rsid w:val="00711BE7"/>
    <w:rsid w:val="00711CAE"/>
    <w:rsid w:val="00711E89"/>
    <w:rsid w:val="00712A9F"/>
    <w:rsid w:val="00712AEB"/>
    <w:rsid w:val="00713366"/>
    <w:rsid w:val="00713942"/>
    <w:rsid w:val="00714307"/>
    <w:rsid w:val="0071499F"/>
    <w:rsid w:val="00714A29"/>
    <w:rsid w:val="00714DBF"/>
    <w:rsid w:val="00715101"/>
    <w:rsid w:val="00715708"/>
    <w:rsid w:val="00715C40"/>
    <w:rsid w:val="0071601E"/>
    <w:rsid w:val="007165FF"/>
    <w:rsid w:val="00716F23"/>
    <w:rsid w:val="007171E6"/>
    <w:rsid w:val="00717370"/>
    <w:rsid w:val="00717404"/>
    <w:rsid w:val="00717919"/>
    <w:rsid w:val="00717BC9"/>
    <w:rsid w:val="00720482"/>
    <w:rsid w:val="00720A69"/>
    <w:rsid w:val="00721E06"/>
    <w:rsid w:val="00722680"/>
    <w:rsid w:val="00722AAD"/>
    <w:rsid w:val="00722C44"/>
    <w:rsid w:val="00722CAC"/>
    <w:rsid w:val="007237F8"/>
    <w:rsid w:val="00723C77"/>
    <w:rsid w:val="00724215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B41"/>
    <w:rsid w:val="00732E56"/>
    <w:rsid w:val="00732EAB"/>
    <w:rsid w:val="00732FC3"/>
    <w:rsid w:val="007334CF"/>
    <w:rsid w:val="00734146"/>
    <w:rsid w:val="007347E4"/>
    <w:rsid w:val="00734936"/>
    <w:rsid w:val="0073531E"/>
    <w:rsid w:val="00735358"/>
    <w:rsid w:val="00735A73"/>
    <w:rsid w:val="00735B00"/>
    <w:rsid w:val="00735B74"/>
    <w:rsid w:val="00735C5F"/>
    <w:rsid w:val="00735E80"/>
    <w:rsid w:val="007360F2"/>
    <w:rsid w:val="00736AB3"/>
    <w:rsid w:val="0073786E"/>
    <w:rsid w:val="00740654"/>
    <w:rsid w:val="00740AC4"/>
    <w:rsid w:val="0074218A"/>
    <w:rsid w:val="007423DE"/>
    <w:rsid w:val="0074282B"/>
    <w:rsid w:val="00742CFC"/>
    <w:rsid w:val="00742F5F"/>
    <w:rsid w:val="00744748"/>
    <w:rsid w:val="00745070"/>
    <w:rsid w:val="007455AA"/>
    <w:rsid w:val="00745818"/>
    <w:rsid w:val="007466CA"/>
    <w:rsid w:val="0074744A"/>
    <w:rsid w:val="00747656"/>
    <w:rsid w:val="00747845"/>
    <w:rsid w:val="007508DF"/>
    <w:rsid w:val="00750F01"/>
    <w:rsid w:val="007519BE"/>
    <w:rsid w:val="00751DCF"/>
    <w:rsid w:val="00752736"/>
    <w:rsid w:val="00752DEA"/>
    <w:rsid w:val="00752E2E"/>
    <w:rsid w:val="007535BF"/>
    <w:rsid w:val="007538B6"/>
    <w:rsid w:val="00753C9C"/>
    <w:rsid w:val="00754789"/>
    <w:rsid w:val="00755DF2"/>
    <w:rsid w:val="0075668A"/>
    <w:rsid w:val="00756A7B"/>
    <w:rsid w:val="00756F15"/>
    <w:rsid w:val="007579A1"/>
    <w:rsid w:val="00757CFE"/>
    <w:rsid w:val="00757EA1"/>
    <w:rsid w:val="007610BC"/>
    <w:rsid w:val="00761451"/>
    <w:rsid w:val="007617DE"/>
    <w:rsid w:val="00761C59"/>
    <w:rsid w:val="00762E3A"/>
    <w:rsid w:val="00763E8B"/>
    <w:rsid w:val="00764A2F"/>
    <w:rsid w:val="00764A6C"/>
    <w:rsid w:val="00764AD5"/>
    <w:rsid w:val="00764FE4"/>
    <w:rsid w:val="0076521F"/>
    <w:rsid w:val="007652FD"/>
    <w:rsid w:val="007656B8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CA5"/>
    <w:rsid w:val="00770F7E"/>
    <w:rsid w:val="00771885"/>
    <w:rsid w:val="00771C4D"/>
    <w:rsid w:val="007720C0"/>
    <w:rsid w:val="0077291E"/>
    <w:rsid w:val="00772B25"/>
    <w:rsid w:val="007732CC"/>
    <w:rsid w:val="0077348A"/>
    <w:rsid w:val="0077390F"/>
    <w:rsid w:val="00773CCD"/>
    <w:rsid w:val="00774932"/>
    <w:rsid w:val="00774AB0"/>
    <w:rsid w:val="00775092"/>
    <w:rsid w:val="0077584A"/>
    <w:rsid w:val="00775AF6"/>
    <w:rsid w:val="0077699F"/>
    <w:rsid w:val="0077723E"/>
    <w:rsid w:val="0077752C"/>
    <w:rsid w:val="0077773B"/>
    <w:rsid w:val="00780437"/>
    <w:rsid w:val="007806C6"/>
    <w:rsid w:val="00780FD2"/>
    <w:rsid w:val="00781874"/>
    <w:rsid w:val="00781A7F"/>
    <w:rsid w:val="00782C18"/>
    <w:rsid w:val="00783333"/>
    <w:rsid w:val="0078378C"/>
    <w:rsid w:val="007840CF"/>
    <w:rsid w:val="007840EA"/>
    <w:rsid w:val="00784193"/>
    <w:rsid w:val="00784795"/>
    <w:rsid w:val="00784D4B"/>
    <w:rsid w:val="00784D8A"/>
    <w:rsid w:val="007855D1"/>
    <w:rsid w:val="0078586E"/>
    <w:rsid w:val="007860B6"/>
    <w:rsid w:val="007861BE"/>
    <w:rsid w:val="007861D6"/>
    <w:rsid w:val="00786489"/>
    <w:rsid w:val="00787048"/>
    <w:rsid w:val="0078715A"/>
    <w:rsid w:val="00787764"/>
    <w:rsid w:val="00790795"/>
    <w:rsid w:val="00790DA0"/>
    <w:rsid w:val="00790E8D"/>
    <w:rsid w:val="007914D0"/>
    <w:rsid w:val="00791771"/>
    <w:rsid w:val="00792320"/>
    <w:rsid w:val="0079290C"/>
    <w:rsid w:val="0079313B"/>
    <w:rsid w:val="007939C1"/>
    <w:rsid w:val="00793C5D"/>
    <w:rsid w:val="00793D74"/>
    <w:rsid w:val="00794847"/>
    <w:rsid w:val="00794E53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056"/>
    <w:rsid w:val="0079722C"/>
    <w:rsid w:val="00797630"/>
    <w:rsid w:val="0079775A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256F"/>
    <w:rsid w:val="007A3A6A"/>
    <w:rsid w:val="007A3E7C"/>
    <w:rsid w:val="007A402D"/>
    <w:rsid w:val="007A4547"/>
    <w:rsid w:val="007A470A"/>
    <w:rsid w:val="007A4A73"/>
    <w:rsid w:val="007A4C12"/>
    <w:rsid w:val="007A4CC1"/>
    <w:rsid w:val="007A5053"/>
    <w:rsid w:val="007A52D7"/>
    <w:rsid w:val="007A5436"/>
    <w:rsid w:val="007A55D5"/>
    <w:rsid w:val="007A5639"/>
    <w:rsid w:val="007A5B00"/>
    <w:rsid w:val="007A5C4E"/>
    <w:rsid w:val="007A5E32"/>
    <w:rsid w:val="007A66C3"/>
    <w:rsid w:val="007A6A1B"/>
    <w:rsid w:val="007A6FC4"/>
    <w:rsid w:val="007A7070"/>
    <w:rsid w:val="007A77F6"/>
    <w:rsid w:val="007B02CA"/>
    <w:rsid w:val="007B045C"/>
    <w:rsid w:val="007B0EDA"/>
    <w:rsid w:val="007B14EC"/>
    <w:rsid w:val="007B15C8"/>
    <w:rsid w:val="007B17E0"/>
    <w:rsid w:val="007B184D"/>
    <w:rsid w:val="007B2297"/>
    <w:rsid w:val="007B22A7"/>
    <w:rsid w:val="007B255E"/>
    <w:rsid w:val="007B2B56"/>
    <w:rsid w:val="007B3036"/>
    <w:rsid w:val="007B4463"/>
    <w:rsid w:val="007B471D"/>
    <w:rsid w:val="007B4DDC"/>
    <w:rsid w:val="007B5089"/>
    <w:rsid w:val="007B50AA"/>
    <w:rsid w:val="007B52D4"/>
    <w:rsid w:val="007B59AF"/>
    <w:rsid w:val="007B5A68"/>
    <w:rsid w:val="007B5EE4"/>
    <w:rsid w:val="007B6007"/>
    <w:rsid w:val="007B699C"/>
    <w:rsid w:val="007B6B26"/>
    <w:rsid w:val="007B6DB6"/>
    <w:rsid w:val="007B6EA0"/>
    <w:rsid w:val="007B7580"/>
    <w:rsid w:val="007B7A53"/>
    <w:rsid w:val="007B7F56"/>
    <w:rsid w:val="007C0170"/>
    <w:rsid w:val="007C0EE8"/>
    <w:rsid w:val="007C160A"/>
    <w:rsid w:val="007C180F"/>
    <w:rsid w:val="007C19AE"/>
    <w:rsid w:val="007C1C44"/>
    <w:rsid w:val="007C2505"/>
    <w:rsid w:val="007C26EB"/>
    <w:rsid w:val="007C2D08"/>
    <w:rsid w:val="007C2D7A"/>
    <w:rsid w:val="007C3435"/>
    <w:rsid w:val="007C3B43"/>
    <w:rsid w:val="007C3DD6"/>
    <w:rsid w:val="007C3EBA"/>
    <w:rsid w:val="007C4592"/>
    <w:rsid w:val="007C4E02"/>
    <w:rsid w:val="007C4E6E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1D2D"/>
    <w:rsid w:val="007D2739"/>
    <w:rsid w:val="007D311F"/>
    <w:rsid w:val="007D353C"/>
    <w:rsid w:val="007D4A5A"/>
    <w:rsid w:val="007D5733"/>
    <w:rsid w:val="007D59A8"/>
    <w:rsid w:val="007D5B50"/>
    <w:rsid w:val="007D5E21"/>
    <w:rsid w:val="007D5F6C"/>
    <w:rsid w:val="007D66A5"/>
    <w:rsid w:val="007D6A8D"/>
    <w:rsid w:val="007D6E99"/>
    <w:rsid w:val="007D700E"/>
    <w:rsid w:val="007D753F"/>
    <w:rsid w:val="007D76CB"/>
    <w:rsid w:val="007D7AEC"/>
    <w:rsid w:val="007D7C0F"/>
    <w:rsid w:val="007D7C4F"/>
    <w:rsid w:val="007D7E5A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C69"/>
    <w:rsid w:val="007E2C86"/>
    <w:rsid w:val="007E2EAA"/>
    <w:rsid w:val="007E2FA3"/>
    <w:rsid w:val="007E31C6"/>
    <w:rsid w:val="007E34E9"/>
    <w:rsid w:val="007E3D49"/>
    <w:rsid w:val="007E41F0"/>
    <w:rsid w:val="007E4793"/>
    <w:rsid w:val="007E4F2F"/>
    <w:rsid w:val="007E50CE"/>
    <w:rsid w:val="007E5660"/>
    <w:rsid w:val="007E5F78"/>
    <w:rsid w:val="007E61EC"/>
    <w:rsid w:val="007E7347"/>
    <w:rsid w:val="007E73DD"/>
    <w:rsid w:val="007E770F"/>
    <w:rsid w:val="007E7732"/>
    <w:rsid w:val="007F0089"/>
    <w:rsid w:val="007F028F"/>
    <w:rsid w:val="007F02F8"/>
    <w:rsid w:val="007F07E8"/>
    <w:rsid w:val="007F10CE"/>
    <w:rsid w:val="007F1AEA"/>
    <w:rsid w:val="007F23E1"/>
    <w:rsid w:val="007F24A2"/>
    <w:rsid w:val="007F2655"/>
    <w:rsid w:val="007F26B9"/>
    <w:rsid w:val="007F27D0"/>
    <w:rsid w:val="007F2B3C"/>
    <w:rsid w:val="007F3413"/>
    <w:rsid w:val="007F3DB8"/>
    <w:rsid w:val="007F3E8D"/>
    <w:rsid w:val="007F410D"/>
    <w:rsid w:val="007F462C"/>
    <w:rsid w:val="007F5399"/>
    <w:rsid w:val="007F6A84"/>
    <w:rsid w:val="007F757F"/>
    <w:rsid w:val="007F7836"/>
    <w:rsid w:val="00800077"/>
    <w:rsid w:val="0080034D"/>
    <w:rsid w:val="00800568"/>
    <w:rsid w:val="00800976"/>
    <w:rsid w:val="0080099C"/>
    <w:rsid w:val="00801224"/>
    <w:rsid w:val="00801339"/>
    <w:rsid w:val="0080139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0F6"/>
    <w:rsid w:val="0080349C"/>
    <w:rsid w:val="008035EB"/>
    <w:rsid w:val="00803B7A"/>
    <w:rsid w:val="00803E25"/>
    <w:rsid w:val="00804C53"/>
    <w:rsid w:val="00804D6B"/>
    <w:rsid w:val="00805540"/>
    <w:rsid w:val="00805B29"/>
    <w:rsid w:val="0080674A"/>
    <w:rsid w:val="008072E5"/>
    <w:rsid w:val="00807316"/>
    <w:rsid w:val="00807DED"/>
    <w:rsid w:val="008118AF"/>
    <w:rsid w:val="0081191A"/>
    <w:rsid w:val="00811E90"/>
    <w:rsid w:val="008124B9"/>
    <w:rsid w:val="00812581"/>
    <w:rsid w:val="00812844"/>
    <w:rsid w:val="00812962"/>
    <w:rsid w:val="00812D92"/>
    <w:rsid w:val="008139D0"/>
    <w:rsid w:val="008145D0"/>
    <w:rsid w:val="00814C10"/>
    <w:rsid w:val="00814F3E"/>
    <w:rsid w:val="008150B3"/>
    <w:rsid w:val="0081551F"/>
    <w:rsid w:val="008157B2"/>
    <w:rsid w:val="00815D43"/>
    <w:rsid w:val="00815DC9"/>
    <w:rsid w:val="00815F8E"/>
    <w:rsid w:val="008164E1"/>
    <w:rsid w:val="0081663F"/>
    <w:rsid w:val="0081670B"/>
    <w:rsid w:val="0081716E"/>
    <w:rsid w:val="0081742C"/>
    <w:rsid w:val="008177E4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958"/>
    <w:rsid w:val="00822D50"/>
    <w:rsid w:val="00824282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47"/>
    <w:rsid w:val="00830A6D"/>
    <w:rsid w:val="00830B51"/>
    <w:rsid w:val="00830BD6"/>
    <w:rsid w:val="00830F8F"/>
    <w:rsid w:val="0083142B"/>
    <w:rsid w:val="00831CEA"/>
    <w:rsid w:val="0083214C"/>
    <w:rsid w:val="00832C5A"/>
    <w:rsid w:val="00832DA7"/>
    <w:rsid w:val="00833279"/>
    <w:rsid w:val="008339BC"/>
    <w:rsid w:val="00833A66"/>
    <w:rsid w:val="0083433E"/>
    <w:rsid w:val="0083479D"/>
    <w:rsid w:val="00834CAC"/>
    <w:rsid w:val="00835277"/>
    <w:rsid w:val="008356EF"/>
    <w:rsid w:val="00835A38"/>
    <w:rsid w:val="008364D1"/>
    <w:rsid w:val="00836B1E"/>
    <w:rsid w:val="0083700F"/>
    <w:rsid w:val="0083707B"/>
    <w:rsid w:val="0083786B"/>
    <w:rsid w:val="00837BF8"/>
    <w:rsid w:val="008404D9"/>
    <w:rsid w:val="00840753"/>
    <w:rsid w:val="008408E3"/>
    <w:rsid w:val="008411B9"/>
    <w:rsid w:val="00841B90"/>
    <w:rsid w:val="00842110"/>
    <w:rsid w:val="0084229E"/>
    <w:rsid w:val="008425A4"/>
    <w:rsid w:val="0084261C"/>
    <w:rsid w:val="008426CC"/>
    <w:rsid w:val="00842837"/>
    <w:rsid w:val="00843F19"/>
    <w:rsid w:val="00844CB2"/>
    <w:rsid w:val="00844D00"/>
    <w:rsid w:val="00844DE8"/>
    <w:rsid w:val="00844E59"/>
    <w:rsid w:val="00845274"/>
    <w:rsid w:val="008456E3"/>
    <w:rsid w:val="008457B5"/>
    <w:rsid w:val="0084632A"/>
    <w:rsid w:val="0084650D"/>
    <w:rsid w:val="00846AB0"/>
    <w:rsid w:val="00846E11"/>
    <w:rsid w:val="0084719B"/>
    <w:rsid w:val="008476D2"/>
    <w:rsid w:val="008477B4"/>
    <w:rsid w:val="00847863"/>
    <w:rsid w:val="00847974"/>
    <w:rsid w:val="00847F70"/>
    <w:rsid w:val="0085095E"/>
    <w:rsid w:val="00850C9C"/>
    <w:rsid w:val="008510C6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4B0F"/>
    <w:rsid w:val="008554AA"/>
    <w:rsid w:val="0085555A"/>
    <w:rsid w:val="00855A6E"/>
    <w:rsid w:val="00855AB4"/>
    <w:rsid w:val="00855B5E"/>
    <w:rsid w:val="00855F5A"/>
    <w:rsid w:val="0085600F"/>
    <w:rsid w:val="0085630B"/>
    <w:rsid w:val="00856840"/>
    <w:rsid w:val="00856A4D"/>
    <w:rsid w:val="00856F30"/>
    <w:rsid w:val="0085778E"/>
    <w:rsid w:val="00857DA1"/>
    <w:rsid w:val="00860A56"/>
    <w:rsid w:val="00861011"/>
    <w:rsid w:val="00861739"/>
    <w:rsid w:val="008622B4"/>
    <w:rsid w:val="00862377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086"/>
    <w:rsid w:val="00865193"/>
    <w:rsid w:val="008653E6"/>
    <w:rsid w:val="0086545B"/>
    <w:rsid w:val="00865946"/>
    <w:rsid w:val="0086614C"/>
    <w:rsid w:val="0086645B"/>
    <w:rsid w:val="008665C5"/>
    <w:rsid w:val="0086671A"/>
    <w:rsid w:val="00866E79"/>
    <w:rsid w:val="00867056"/>
    <w:rsid w:val="008671B0"/>
    <w:rsid w:val="008673FA"/>
    <w:rsid w:val="00867538"/>
    <w:rsid w:val="00867A27"/>
    <w:rsid w:val="00867B19"/>
    <w:rsid w:val="00867DA3"/>
    <w:rsid w:val="00870C67"/>
    <w:rsid w:val="00870EA0"/>
    <w:rsid w:val="008712C3"/>
    <w:rsid w:val="00871F4E"/>
    <w:rsid w:val="00871F6B"/>
    <w:rsid w:val="00872752"/>
    <w:rsid w:val="00872A8D"/>
    <w:rsid w:val="00872DD3"/>
    <w:rsid w:val="008730EA"/>
    <w:rsid w:val="0087354B"/>
    <w:rsid w:val="008736A4"/>
    <w:rsid w:val="00873CF4"/>
    <w:rsid w:val="00873F3D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218"/>
    <w:rsid w:val="008764E5"/>
    <w:rsid w:val="00876792"/>
    <w:rsid w:val="00876B91"/>
    <w:rsid w:val="00876E56"/>
    <w:rsid w:val="00880A67"/>
    <w:rsid w:val="0088113D"/>
    <w:rsid w:val="0088151B"/>
    <w:rsid w:val="00881CD3"/>
    <w:rsid w:val="00882171"/>
    <w:rsid w:val="008823B0"/>
    <w:rsid w:val="008825C5"/>
    <w:rsid w:val="0088268D"/>
    <w:rsid w:val="00882AFD"/>
    <w:rsid w:val="00882BAA"/>
    <w:rsid w:val="00883976"/>
    <w:rsid w:val="008844CD"/>
    <w:rsid w:val="008844E1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979AD"/>
    <w:rsid w:val="008A0151"/>
    <w:rsid w:val="008A0454"/>
    <w:rsid w:val="008A04B5"/>
    <w:rsid w:val="008A073A"/>
    <w:rsid w:val="008A0891"/>
    <w:rsid w:val="008A13C0"/>
    <w:rsid w:val="008A1813"/>
    <w:rsid w:val="008A1B85"/>
    <w:rsid w:val="008A1E16"/>
    <w:rsid w:val="008A26D4"/>
    <w:rsid w:val="008A2F60"/>
    <w:rsid w:val="008A300F"/>
    <w:rsid w:val="008A3158"/>
    <w:rsid w:val="008A318A"/>
    <w:rsid w:val="008A3CD5"/>
    <w:rsid w:val="008A458E"/>
    <w:rsid w:val="008A4591"/>
    <w:rsid w:val="008A4636"/>
    <w:rsid w:val="008A4A39"/>
    <w:rsid w:val="008A4C7F"/>
    <w:rsid w:val="008A4C8A"/>
    <w:rsid w:val="008A4D32"/>
    <w:rsid w:val="008A5322"/>
    <w:rsid w:val="008A54EA"/>
    <w:rsid w:val="008A552F"/>
    <w:rsid w:val="008A5567"/>
    <w:rsid w:val="008A5800"/>
    <w:rsid w:val="008A5DAF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37"/>
    <w:rsid w:val="008B0BBC"/>
    <w:rsid w:val="008B1095"/>
    <w:rsid w:val="008B14C1"/>
    <w:rsid w:val="008B1B8E"/>
    <w:rsid w:val="008B1CAD"/>
    <w:rsid w:val="008B21EE"/>
    <w:rsid w:val="008B2347"/>
    <w:rsid w:val="008B24A3"/>
    <w:rsid w:val="008B26F0"/>
    <w:rsid w:val="008B2868"/>
    <w:rsid w:val="008B29EE"/>
    <w:rsid w:val="008B30AD"/>
    <w:rsid w:val="008B30FC"/>
    <w:rsid w:val="008B336A"/>
    <w:rsid w:val="008B3961"/>
    <w:rsid w:val="008B3F89"/>
    <w:rsid w:val="008B3FEB"/>
    <w:rsid w:val="008B41BB"/>
    <w:rsid w:val="008B4714"/>
    <w:rsid w:val="008B4B86"/>
    <w:rsid w:val="008B4BDA"/>
    <w:rsid w:val="008B4FB5"/>
    <w:rsid w:val="008B535F"/>
    <w:rsid w:val="008B575B"/>
    <w:rsid w:val="008B62AA"/>
    <w:rsid w:val="008B64B9"/>
    <w:rsid w:val="008B757A"/>
    <w:rsid w:val="008B79D5"/>
    <w:rsid w:val="008C0748"/>
    <w:rsid w:val="008C0832"/>
    <w:rsid w:val="008C09C1"/>
    <w:rsid w:val="008C0A93"/>
    <w:rsid w:val="008C0F18"/>
    <w:rsid w:val="008C13B5"/>
    <w:rsid w:val="008C1A7E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67F5"/>
    <w:rsid w:val="008C6D0B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4FEE"/>
    <w:rsid w:val="008D620D"/>
    <w:rsid w:val="008D631E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D1C"/>
    <w:rsid w:val="008E2F23"/>
    <w:rsid w:val="008E30F8"/>
    <w:rsid w:val="008E332C"/>
    <w:rsid w:val="008E33E1"/>
    <w:rsid w:val="008E356E"/>
    <w:rsid w:val="008E37B1"/>
    <w:rsid w:val="008E43F2"/>
    <w:rsid w:val="008E4664"/>
    <w:rsid w:val="008E4FC9"/>
    <w:rsid w:val="008E5132"/>
    <w:rsid w:val="008E5F77"/>
    <w:rsid w:val="008E6C56"/>
    <w:rsid w:val="008E6DCE"/>
    <w:rsid w:val="008E71A5"/>
    <w:rsid w:val="008E76D6"/>
    <w:rsid w:val="008E773A"/>
    <w:rsid w:val="008E78CD"/>
    <w:rsid w:val="008E7991"/>
    <w:rsid w:val="008F01D7"/>
    <w:rsid w:val="008F08AF"/>
    <w:rsid w:val="008F0B1D"/>
    <w:rsid w:val="008F1068"/>
    <w:rsid w:val="008F10D6"/>
    <w:rsid w:val="008F1D13"/>
    <w:rsid w:val="008F1EE2"/>
    <w:rsid w:val="008F23D1"/>
    <w:rsid w:val="008F2481"/>
    <w:rsid w:val="008F275B"/>
    <w:rsid w:val="008F338B"/>
    <w:rsid w:val="008F33AC"/>
    <w:rsid w:val="008F36C5"/>
    <w:rsid w:val="008F36F9"/>
    <w:rsid w:val="008F412A"/>
    <w:rsid w:val="008F437D"/>
    <w:rsid w:val="008F4854"/>
    <w:rsid w:val="008F4B3E"/>
    <w:rsid w:val="008F4C9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8F77BF"/>
    <w:rsid w:val="009006E0"/>
    <w:rsid w:val="00900B5B"/>
    <w:rsid w:val="0090184F"/>
    <w:rsid w:val="00901C74"/>
    <w:rsid w:val="009023BE"/>
    <w:rsid w:val="00902B2C"/>
    <w:rsid w:val="00902FBD"/>
    <w:rsid w:val="0090364A"/>
    <w:rsid w:val="00903737"/>
    <w:rsid w:val="00903BAA"/>
    <w:rsid w:val="00903EAC"/>
    <w:rsid w:val="0090461E"/>
    <w:rsid w:val="009047F0"/>
    <w:rsid w:val="00905DE8"/>
    <w:rsid w:val="009065D5"/>
    <w:rsid w:val="00907947"/>
    <w:rsid w:val="00907AD5"/>
    <w:rsid w:val="00907B2E"/>
    <w:rsid w:val="00907DD5"/>
    <w:rsid w:val="009100D8"/>
    <w:rsid w:val="00910779"/>
    <w:rsid w:val="00910832"/>
    <w:rsid w:val="009108D1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2DA"/>
    <w:rsid w:val="00915972"/>
    <w:rsid w:val="00915A2A"/>
    <w:rsid w:val="0091634F"/>
    <w:rsid w:val="00917088"/>
    <w:rsid w:val="00917139"/>
    <w:rsid w:val="0091727C"/>
    <w:rsid w:val="0091753C"/>
    <w:rsid w:val="00920315"/>
    <w:rsid w:val="009205C4"/>
    <w:rsid w:val="0092082A"/>
    <w:rsid w:val="00921385"/>
    <w:rsid w:val="009215E6"/>
    <w:rsid w:val="00921F61"/>
    <w:rsid w:val="009245E0"/>
    <w:rsid w:val="009249BD"/>
    <w:rsid w:val="00924BCD"/>
    <w:rsid w:val="00924C61"/>
    <w:rsid w:val="00924CDF"/>
    <w:rsid w:val="0092527B"/>
    <w:rsid w:val="00925543"/>
    <w:rsid w:val="0092576B"/>
    <w:rsid w:val="00925877"/>
    <w:rsid w:val="0092655C"/>
    <w:rsid w:val="009274D9"/>
    <w:rsid w:val="009278AF"/>
    <w:rsid w:val="009279F5"/>
    <w:rsid w:val="00927C26"/>
    <w:rsid w:val="0093056E"/>
    <w:rsid w:val="00930768"/>
    <w:rsid w:val="00930A23"/>
    <w:rsid w:val="00930D44"/>
    <w:rsid w:val="00930E90"/>
    <w:rsid w:val="00931401"/>
    <w:rsid w:val="00932A06"/>
    <w:rsid w:val="00932BAA"/>
    <w:rsid w:val="00932CC3"/>
    <w:rsid w:val="009330D1"/>
    <w:rsid w:val="00933340"/>
    <w:rsid w:val="00933386"/>
    <w:rsid w:val="009336BC"/>
    <w:rsid w:val="00933A3F"/>
    <w:rsid w:val="00933C43"/>
    <w:rsid w:val="00933D18"/>
    <w:rsid w:val="00933F0D"/>
    <w:rsid w:val="00934052"/>
    <w:rsid w:val="00934278"/>
    <w:rsid w:val="009349E5"/>
    <w:rsid w:val="00934DE1"/>
    <w:rsid w:val="00935052"/>
    <w:rsid w:val="009350F3"/>
    <w:rsid w:val="00935318"/>
    <w:rsid w:val="00935968"/>
    <w:rsid w:val="009369B9"/>
    <w:rsid w:val="0093736A"/>
    <w:rsid w:val="009377C7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CA"/>
    <w:rsid w:val="009434E1"/>
    <w:rsid w:val="009436C8"/>
    <w:rsid w:val="00943875"/>
    <w:rsid w:val="009441B7"/>
    <w:rsid w:val="00944668"/>
    <w:rsid w:val="0094478C"/>
    <w:rsid w:val="00944A4D"/>
    <w:rsid w:val="00944D7F"/>
    <w:rsid w:val="0094510D"/>
    <w:rsid w:val="009457D8"/>
    <w:rsid w:val="00945825"/>
    <w:rsid w:val="00946161"/>
    <w:rsid w:val="00946BE0"/>
    <w:rsid w:val="009473A2"/>
    <w:rsid w:val="00951F72"/>
    <w:rsid w:val="00952AB8"/>
    <w:rsid w:val="00952AC7"/>
    <w:rsid w:val="00952CA3"/>
    <w:rsid w:val="00952E51"/>
    <w:rsid w:val="0095305C"/>
    <w:rsid w:val="009532F5"/>
    <w:rsid w:val="0095373C"/>
    <w:rsid w:val="00953EF8"/>
    <w:rsid w:val="00953F5F"/>
    <w:rsid w:val="00953FF4"/>
    <w:rsid w:val="00954B18"/>
    <w:rsid w:val="00955666"/>
    <w:rsid w:val="00955742"/>
    <w:rsid w:val="00955AB7"/>
    <w:rsid w:val="00955F20"/>
    <w:rsid w:val="009566EC"/>
    <w:rsid w:val="00956AF8"/>
    <w:rsid w:val="0095712F"/>
    <w:rsid w:val="009571BF"/>
    <w:rsid w:val="0095741C"/>
    <w:rsid w:val="0095751D"/>
    <w:rsid w:val="009579A6"/>
    <w:rsid w:val="00957EF2"/>
    <w:rsid w:val="009605BD"/>
    <w:rsid w:val="00960650"/>
    <w:rsid w:val="00960A29"/>
    <w:rsid w:val="0096116E"/>
    <w:rsid w:val="0096196D"/>
    <w:rsid w:val="00961A78"/>
    <w:rsid w:val="00962642"/>
    <w:rsid w:val="0096313B"/>
    <w:rsid w:val="0096482C"/>
    <w:rsid w:val="00964FA0"/>
    <w:rsid w:val="00965009"/>
    <w:rsid w:val="009656BF"/>
    <w:rsid w:val="00965829"/>
    <w:rsid w:val="00965E87"/>
    <w:rsid w:val="00965ED9"/>
    <w:rsid w:val="00967A7E"/>
    <w:rsid w:val="00967AC4"/>
    <w:rsid w:val="00967BA4"/>
    <w:rsid w:val="00967CAD"/>
    <w:rsid w:val="00967D6A"/>
    <w:rsid w:val="00967D6B"/>
    <w:rsid w:val="00967EB9"/>
    <w:rsid w:val="00970196"/>
    <w:rsid w:val="00970496"/>
    <w:rsid w:val="00970A6F"/>
    <w:rsid w:val="00970F21"/>
    <w:rsid w:val="0097284B"/>
    <w:rsid w:val="00972B72"/>
    <w:rsid w:val="00972F3D"/>
    <w:rsid w:val="00973000"/>
    <w:rsid w:val="009730DE"/>
    <w:rsid w:val="0097314C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BFD"/>
    <w:rsid w:val="0097653D"/>
    <w:rsid w:val="00976CAF"/>
    <w:rsid w:val="00976DDF"/>
    <w:rsid w:val="0097765A"/>
    <w:rsid w:val="009777AF"/>
    <w:rsid w:val="00977C6B"/>
    <w:rsid w:val="00977FA7"/>
    <w:rsid w:val="00980092"/>
    <w:rsid w:val="00980340"/>
    <w:rsid w:val="0098049C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064"/>
    <w:rsid w:val="009831E4"/>
    <w:rsid w:val="00983966"/>
    <w:rsid w:val="00983A00"/>
    <w:rsid w:val="00983CE8"/>
    <w:rsid w:val="00984B41"/>
    <w:rsid w:val="00984B63"/>
    <w:rsid w:val="00985495"/>
    <w:rsid w:val="00986146"/>
    <w:rsid w:val="0098679D"/>
    <w:rsid w:val="00986EA2"/>
    <w:rsid w:val="00986F23"/>
    <w:rsid w:val="0098723F"/>
    <w:rsid w:val="00987746"/>
    <w:rsid w:val="00987B4E"/>
    <w:rsid w:val="009900CA"/>
    <w:rsid w:val="00990236"/>
    <w:rsid w:val="00990796"/>
    <w:rsid w:val="009907CD"/>
    <w:rsid w:val="00990F9D"/>
    <w:rsid w:val="009912EA"/>
    <w:rsid w:val="0099149F"/>
    <w:rsid w:val="0099185A"/>
    <w:rsid w:val="00992278"/>
    <w:rsid w:val="009925E6"/>
    <w:rsid w:val="0099260B"/>
    <w:rsid w:val="00992832"/>
    <w:rsid w:val="00992942"/>
    <w:rsid w:val="00992BB5"/>
    <w:rsid w:val="00992D2D"/>
    <w:rsid w:val="009944E6"/>
    <w:rsid w:val="009945CB"/>
    <w:rsid w:val="0099463D"/>
    <w:rsid w:val="00994759"/>
    <w:rsid w:val="009949CB"/>
    <w:rsid w:val="00994A53"/>
    <w:rsid w:val="00994BC1"/>
    <w:rsid w:val="00994E1A"/>
    <w:rsid w:val="00995404"/>
    <w:rsid w:val="009955CC"/>
    <w:rsid w:val="009957CA"/>
    <w:rsid w:val="00995E55"/>
    <w:rsid w:val="0099602F"/>
    <w:rsid w:val="0099609B"/>
    <w:rsid w:val="009966E2"/>
    <w:rsid w:val="00996F76"/>
    <w:rsid w:val="009970A7"/>
    <w:rsid w:val="009971E2"/>
    <w:rsid w:val="0099725C"/>
    <w:rsid w:val="009978B6"/>
    <w:rsid w:val="00997910"/>
    <w:rsid w:val="00997B55"/>
    <w:rsid w:val="00997CF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2D88"/>
    <w:rsid w:val="009A346E"/>
    <w:rsid w:val="009A3938"/>
    <w:rsid w:val="009A3C70"/>
    <w:rsid w:val="009A4025"/>
    <w:rsid w:val="009A46F2"/>
    <w:rsid w:val="009A4BE8"/>
    <w:rsid w:val="009A5BC4"/>
    <w:rsid w:val="009A61C2"/>
    <w:rsid w:val="009A624F"/>
    <w:rsid w:val="009A6617"/>
    <w:rsid w:val="009A7126"/>
    <w:rsid w:val="009A7DB2"/>
    <w:rsid w:val="009B02A4"/>
    <w:rsid w:val="009B03D2"/>
    <w:rsid w:val="009B05BF"/>
    <w:rsid w:val="009B07C4"/>
    <w:rsid w:val="009B0BB9"/>
    <w:rsid w:val="009B0C1C"/>
    <w:rsid w:val="009B156E"/>
    <w:rsid w:val="009B1843"/>
    <w:rsid w:val="009B1B53"/>
    <w:rsid w:val="009B247C"/>
    <w:rsid w:val="009B3A96"/>
    <w:rsid w:val="009B3AF0"/>
    <w:rsid w:val="009B4874"/>
    <w:rsid w:val="009B4BDF"/>
    <w:rsid w:val="009B514E"/>
    <w:rsid w:val="009B51CA"/>
    <w:rsid w:val="009B51EC"/>
    <w:rsid w:val="009B53C5"/>
    <w:rsid w:val="009B6368"/>
    <w:rsid w:val="009B72D2"/>
    <w:rsid w:val="009B77E3"/>
    <w:rsid w:val="009B7BE8"/>
    <w:rsid w:val="009C0C5E"/>
    <w:rsid w:val="009C1450"/>
    <w:rsid w:val="009C1666"/>
    <w:rsid w:val="009C1A9A"/>
    <w:rsid w:val="009C1EFA"/>
    <w:rsid w:val="009C1F08"/>
    <w:rsid w:val="009C206B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CDC"/>
    <w:rsid w:val="009C7D57"/>
    <w:rsid w:val="009D01DE"/>
    <w:rsid w:val="009D0668"/>
    <w:rsid w:val="009D08D0"/>
    <w:rsid w:val="009D0D92"/>
    <w:rsid w:val="009D1200"/>
    <w:rsid w:val="009D17C5"/>
    <w:rsid w:val="009D1D00"/>
    <w:rsid w:val="009D1E34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71"/>
    <w:rsid w:val="009E0FD1"/>
    <w:rsid w:val="009E102F"/>
    <w:rsid w:val="009E163E"/>
    <w:rsid w:val="009E1C93"/>
    <w:rsid w:val="009E1FA4"/>
    <w:rsid w:val="009E2A54"/>
    <w:rsid w:val="009E2A65"/>
    <w:rsid w:val="009E3647"/>
    <w:rsid w:val="009E39F3"/>
    <w:rsid w:val="009E3D15"/>
    <w:rsid w:val="009E4374"/>
    <w:rsid w:val="009E45FC"/>
    <w:rsid w:val="009E5753"/>
    <w:rsid w:val="009E5CC1"/>
    <w:rsid w:val="009E6E98"/>
    <w:rsid w:val="009E6FF2"/>
    <w:rsid w:val="009E746C"/>
    <w:rsid w:val="009E79D4"/>
    <w:rsid w:val="009F01D3"/>
    <w:rsid w:val="009F0896"/>
    <w:rsid w:val="009F1161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4EC"/>
    <w:rsid w:val="009F4B47"/>
    <w:rsid w:val="009F4E74"/>
    <w:rsid w:val="009F5070"/>
    <w:rsid w:val="009F5F3C"/>
    <w:rsid w:val="009F73ED"/>
    <w:rsid w:val="009F7EC2"/>
    <w:rsid w:val="00A00F21"/>
    <w:rsid w:val="00A018B4"/>
    <w:rsid w:val="00A019B9"/>
    <w:rsid w:val="00A01B08"/>
    <w:rsid w:val="00A01BA1"/>
    <w:rsid w:val="00A01E94"/>
    <w:rsid w:val="00A0234E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5E9B"/>
    <w:rsid w:val="00A06D6B"/>
    <w:rsid w:val="00A07271"/>
    <w:rsid w:val="00A0765B"/>
    <w:rsid w:val="00A07688"/>
    <w:rsid w:val="00A076A7"/>
    <w:rsid w:val="00A07972"/>
    <w:rsid w:val="00A07F60"/>
    <w:rsid w:val="00A10179"/>
    <w:rsid w:val="00A10A93"/>
    <w:rsid w:val="00A10FDF"/>
    <w:rsid w:val="00A112B5"/>
    <w:rsid w:val="00A11E3B"/>
    <w:rsid w:val="00A11E4C"/>
    <w:rsid w:val="00A124BC"/>
    <w:rsid w:val="00A124F5"/>
    <w:rsid w:val="00A129C7"/>
    <w:rsid w:val="00A13296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D42"/>
    <w:rsid w:val="00A15E6D"/>
    <w:rsid w:val="00A15F1B"/>
    <w:rsid w:val="00A15F97"/>
    <w:rsid w:val="00A16805"/>
    <w:rsid w:val="00A16A61"/>
    <w:rsid w:val="00A16D5A"/>
    <w:rsid w:val="00A17485"/>
    <w:rsid w:val="00A17F69"/>
    <w:rsid w:val="00A20563"/>
    <w:rsid w:val="00A20A96"/>
    <w:rsid w:val="00A20D8C"/>
    <w:rsid w:val="00A21AD8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5072"/>
    <w:rsid w:val="00A253CC"/>
    <w:rsid w:val="00A25ACF"/>
    <w:rsid w:val="00A25AEE"/>
    <w:rsid w:val="00A26FC5"/>
    <w:rsid w:val="00A270CD"/>
    <w:rsid w:val="00A27430"/>
    <w:rsid w:val="00A27AFF"/>
    <w:rsid w:val="00A302A9"/>
    <w:rsid w:val="00A302F9"/>
    <w:rsid w:val="00A303AA"/>
    <w:rsid w:val="00A30A9B"/>
    <w:rsid w:val="00A30B1D"/>
    <w:rsid w:val="00A310F6"/>
    <w:rsid w:val="00A31655"/>
    <w:rsid w:val="00A31922"/>
    <w:rsid w:val="00A31D8E"/>
    <w:rsid w:val="00A320F8"/>
    <w:rsid w:val="00A3257F"/>
    <w:rsid w:val="00A32727"/>
    <w:rsid w:val="00A32C18"/>
    <w:rsid w:val="00A32E45"/>
    <w:rsid w:val="00A32EE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37F58"/>
    <w:rsid w:val="00A403E3"/>
    <w:rsid w:val="00A409A4"/>
    <w:rsid w:val="00A40AE9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E17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3E4"/>
    <w:rsid w:val="00A53476"/>
    <w:rsid w:val="00A537F3"/>
    <w:rsid w:val="00A53920"/>
    <w:rsid w:val="00A53F4E"/>
    <w:rsid w:val="00A53F9D"/>
    <w:rsid w:val="00A5436F"/>
    <w:rsid w:val="00A544AC"/>
    <w:rsid w:val="00A5454B"/>
    <w:rsid w:val="00A5471A"/>
    <w:rsid w:val="00A55152"/>
    <w:rsid w:val="00A5527B"/>
    <w:rsid w:val="00A553FD"/>
    <w:rsid w:val="00A55E88"/>
    <w:rsid w:val="00A56CFC"/>
    <w:rsid w:val="00A572D6"/>
    <w:rsid w:val="00A57398"/>
    <w:rsid w:val="00A57AE1"/>
    <w:rsid w:val="00A602F6"/>
    <w:rsid w:val="00A6065E"/>
    <w:rsid w:val="00A60A92"/>
    <w:rsid w:val="00A60B0D"/>
    <w:rsid w:val="00A616CD"/>
    <w:rsid w:val="00A6254B"/>
    <w:rsid w:val="00A63229"/>
    <w:rsid w:val="00A63569"/>
    <w:rsid w:val="00A646DA"/>
    <w:rsid w:val="00A64F73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E40"/>
    <w:rsid w:val="00A715C9"/>
    <w:rsid w:val="00A71A2A"/>
    <w:rsid w:val="00A71C10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B76"/>
    <w:rsid w:val="00A73CF5"/>
    <w:rsid w:val="00A746B7"/>
    <w:rsid w:val="00A74988"/>
    <w:rsid w:val="00A75049"/>
    <w:rsid w:val="00A75284"/>
    <w:rsid w:val="00A754D4"/>
    <w:rsid w:val="00A75F35"/>
    <w:rsid w:val="00A76009"/>
    <w:rsid w:val="00A7668C"/>
    <w:rsid w:val="00A76942"/>
    <w:rsid w:val="00A77C2F"/>
    <w:rsid w:val="00A77F72"/>
    <w:rsid w:val="00A804CA"/>
    <w:rsid w:val="00A80681"/>
    <w:rsid w:val="00A809F3"/>
    <w:rsid w:val="00A80D41"/>
    <w:rsid w:val="00A82CA0"/>
    <w:rsid w:val="00A82E8F"/>
    <w:rsid w:val="00A83033"/>
    <w:rsid w:val="00A83695"/>
    <w:rsid w:val="00A838A3"/>
    <w:rsid w:val="00A84095"/>
    <w:rsid w:val="00A843FA"/>
    <w:rsid w:val="00A8466C"/>
    <w:rsid w:val="00A85856"/>
    <w:rsid w:val="00A86271"/>
    <w:rsid w:val="00A86973"/>
    <w:rsid w:val="00A869C3"/>
    <w:rsid w:val="00A86A74"/>
    <w:rsid w:val="00A874E4"/>
    <w:rsid w:val="00A87A22"/>
    <w:rsid w:val="00A87EC5"/>
    <w:rsid w:val="00A90443"/>
    <w:rsid w:val="00A90868"/>
    <w:rsid w:val="00A90B58"/>
    <w:rsid w:val="00A90E39"/>
    <w:rsid w:val="00A918DB"/>
    <w:rsid w:val="00A9201A"/>
    <w:rsid w:val="00A920A7"/>
    <w:rsid w:val="00A920FF"/>
    <w:rsid w:val="00A927D7"/>
    <w:rsid w:val="00A92977"/>
    <w:rsid w:val="00A92DFD"/>
    <w:rsid w:val="00A9424F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1761"/>
    <w:rsid w:val="00AA20A8"/>
    <w:rsid w:val="00AA2A84"/>
    <w:rsid w:val="00AA36DC"/>
    <w:rsid w:val="00AA37A6"/>
    <w:rsid w:val="00AA4313"/>
    <w:rsid w:val="00AA439B"/>
    <w:rsid w:val="00AA4500"/>
    <w:rsid w:val="00AA4A15"/>
    <w:rsid w:val="00AA4B5D"/>
    <w:rsid w:val="00AA5B35"/>
    <w:rsid w:val="00AA5CF8"/>
    <w:rsid w:val="00AA61A8"/>
    <w:rsid w:val="00AA655C"/>
    <w:rsid w:val="00AA6B27"/>
    <w:rsid w:val="00AA6B42"/>
    <w:rsid w:val="00AA6D4B"/>
    <w:rsid w:val="00AA6FE9"/>
    <w:rsid w:val="00AA702E"/>
    <w:rsid w:val="00AA72C0"/>
    <w:rsid w:val="00AA7450"/>
    <w:rsid w:val="00AA7887"/>
    <w:rsid w:val="00AA7CB3"/>
    <w:rsid w:val="00AA7CC7"/>
    <w:rsid w:val="00AA7CEB"/>
    <w:rsid w:val="00AB10D1"/>
    <w:rsid w:val="00AB1224"/>
    <w:rsid w:val="00AB17C2"/>
    <w:rsid w:val="00AB23C1"/>
    <w:rsid w:val="00AB3551"/>
    <w:rsid w:val="00AB3A61"/>
    <w:rsid w:val="00AB43B6"/>
    <w:rsid w:val="00AB466E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1D2"/>
    <w:rsid w:val="00AB7B95"/>
    <w:rsid w:val="00AC0D57"/>
    <w:rsid w:val="00AC125D"/>
    <w:rsid w:val="00AC18C4"/>
    <w:rsid w:val="00AC19E8"/>
    <w:rsid w:val="00AC299B"/>
    <w:rsid w:val="00AC2AE0"/>
    <w:rsid w:val="00AC2EB3"/>
    <w:rsid w:val="00AC3CD5"/>
    <w:rsid w:val="00AC43DE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D00C0"/>
    <w:rsid w:val="00AD06CA"/>
    <w:rsid w:val="00AD1848"/>
    <w:rsid w:val="00AD1B58"/>
    <w:rsid w:val="00AD1BA1"/>
    <w:rsid w:val="00AD1C86"/>
    <w:rsid w:val="00AD229F"/>
    <w:rsid w:val="00AD2623"/>
    <w:rsid w:val="00AD2735"/>
    <w:rsid w:val="00AD280E"/>
    <w:rsid w:val="00AD2AED"/>
    <w:rsid w:val="00AD2DA8"/>
    <w:rsid w:val="00AD2F65"/>
    <w:rsid w:val="00AD441C"/>
    <w:rsid w:val="00AD490C"/>
    <w:rsid w:val="00AD4AEF"/>
    <w:rsid w:val="00AD4CE3"/>
    <w:rsid w:val="00AD541A"/>
    <w:rsid w:val="00AD5535"/>
    <w:rsid w:val="00AD5D85"/>
    <w:rsid w:val="00AD5ED7"/>
    <w:rsid w:val="00AD733D"/>
    <w:rsid w:val="00AD7457"/>
    <w:rsid w:val="00AD7937"/>
    <w:rsid w:val="00AD7BBD"/>
    <w:rsid w:val="00AD7D1C"/>
    <w:rsid w:val="00AD7ED1"/>
    <w:rsid w:val="00AD7FA5"/>
    <w:rsid w:val="00AE01D5"/>
    <w:rsid w:val="00AE0466"/>
    <w:rsid w:val="00AE0A97"/>
    <w:rsid w:val="00AE0DD7"/>
    <w:rsid w:val="00AE1204"/>
    <w:rsid w:val="00AE1D47"/>
    <w:rsid w:val="00AE2235"/>
    <w:rsid w:val="00AE223D"/>
    <w:rsid w:val="00AE2652"/>
    <w:rsid w:val="00AE26DF"/>
    <w:rsid w:val="00AE27B3"/>
    <w:rsid w:val="00AE340E"/>
    <w:rsid w:val="00AE3A2D"/>
    <w:rsid w:val="00AE3F38"/>
    <w:rsid w:val="00AE44BA"/>
    <w:rsid w:val="00AE4CBB"/>
    <w:rsid w:val="00AE4E43"/>
    <w:rsid w:val="00AE4EC8"/>
    <w:rsid w:val="00AE5707"/>
    <w:rsid w:val="00AE5EF8"/>
    <w:rsid w:val="00AE65F6"/>
    <w:rsid w:val="00AE6E80"/>
    <w:rsid w:val="00AE7200"/>
    <w:rsid w:val="00AE731A"/>
    <w:rsid w:val="00AE7884"/>
    <w:rsid w:val="00AE78D9"/>
    <w:rsid w:val="00AE7A89"/>
    <w:rsid w:val="00AF09ED"/>
    <w:rsid w:val="00AF17A7"/>
    <w:rsid w:val="00AF19C0"/>
    <w:rsid w:val="00AF1D2E"/>
    <w:rsid w:val="00AF24AA"/>
    <w:rsid w:val="00AF2A2C"/>
    <w:rsid w:val="00AF2BCF"/>
    <w:rsid w:val="00AF2D3C"/>
    <w:rsid w:val="00AF3039"/>
    <w:rsid w:val="00AF3972"/>
    <w:rsid w:val="00AF39D9"/>
    <w:rsid w:val="00AF3A6E"/>
    <w:rsid w:val="00AF3AFE"/>
    <w:rsid w:val="00AF513D"/>
    <w:rsid w:val="00AF54C9"/>
    <w:rsid w:val="00AF612D"/>
    <w:rsid w:val="00AF61A6"/>
    <w:rsid w:val="00AF6836"/>
    <w:rsid w:val="00AF714E"/>
    <w:rsid w:val="00AF7C3F"/>
    <w:rsid w:val="00B00344"/>
    <w:rsid w:val="00B00A86"/>
    <w:rsid w:val="00B00BBC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863"/>
    <w:rsid w:val="00B05A8B"/>
    <w:rsid w:val="00B05B64"/>
    <w:rsid w:val="00B06A27"/>
    <w:rsid w:val="00B06B96"/>
    <w:rsid w:val="00B07CC2"/>
    <w:rsid w:val="00B07DEC"/>
    <w:rsid w:val="00B07DFB"/>
    <w:rsid w:val="00B10449"/>
    <w:rsid w:val="00B10FC1"/>
    <w:rsid w:val="00B1195E"/>
    <w:rsid w:val="00B1218A"/>
    <w:rsid w:val="00B13316"/>
    <w:rsid w:val="00B1374C"/>
    <w:rsid w:val="00B14099"/>
    <w:rsid w:val="00B14B61"/>
    <w:rsid w:val="00B14EAF"/>
    <w:rsid w:val="00B150B4"/>
    <w:rsid w:val="00B15487"/>
    <w:rsid w:val="00B15537"/>
    <w:rsid w:val="00B15620"/>
    <w:rsid w:val="00B15C06"/>
    <w:rsid w:val="00B15D10"/>
    <w:rsid w:val="00B15EA5"/>
    <w:rsid w:val="00B16811"/>
    <w:rsid w:val="00B1727A"/>
    <w:rsid w:val="00B173B4"/>
    <w:rsid w:val="00B17A27"/>
    <w:rsid w:val="00B17F17"/>
    <w:rsid w:val="00B20A18"/>
    <w:rsid w:val="00B20E6F"/>
    <w:rsid w:val="00B20EDE"/>
    <w:rsid w:val="00B21053"/>
    <w:rsid w:val="00B216B9"/>
    <w:rsid w:val="00B21F9A"/>
    <w:rsid w:val="00B22171"/>
    <w:rsid w:val="00B22C2F"/>
    <w:rsid w:val="00B24974"/>
    <w:rsid w:val="00B25156"/>
    <w:rsid w:val="00B25FAA"/>
    <w:rsid w:val="00B26160"/>
    <w:rsid w:val="00B26925"/>
    <w:rsid w:val="00B26A2F"/>
    <w:rsid w:val="00B26AC2"/>
    <w:rsid w:val="00B3014C"/>
    <w:rsid w:val="00B3141B"/>
    <w:rsid w:val="00B31631"/>
    <w:rsid w:val="00B31CE1"/>
    <w:rsid w:val="00B3236F"/>
    <w:rsid w:val="00B32733"/>
    <w:rsid w:val="00B32A85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99D"/>
    <w:rsid w:val="00B37BBB"/>
    <w:rsid w:val="00B402DC"/>
    <w:rsid w:val="00B40930"/>
    <w:rsid w:val="00B40DA0"/>
    <w:rsid w:val="00B41A6F"/>
    <w:rsid w:val="00B4222C"/>
    <w:rsid w:val="00B43358"/>
    <w:rsid w:val="00B43C40"/>
    <w:rsid w:val="00B442CB"/>
    <w:rsid w:val="00B456BF"/>
    <w:rsid w:val="00B45901"/>
    <w:rsid w:val="00B45A47"/>
    <w:rsid w:val="00B45B1E"/>
    <w:rsid w:val="00B4680A"/>
    <w:rsid w:val="00B46D56"/>
    <w:rsid w:val="00B46F62"/>
    <w:rsid w:val="00B47443"/>
    <w:rsid w:val="00B479C3"/>
    <w:rsid w:val="00B47AB8"/>
    <w:rsid w:val="00B47B6F"/>
    <w:rsid w:val="00B50301"/>
    <w:rsid w:val="00B5086B"/>
    <w:rsid w:val="00B509DC"/>
    <w:rsid w:val="00B50F1B"/>
    <w:rsid w:val="00B51044"/>
    <w:rsid w:val="00B51324"/>
    <w:rsid w:val="00B529B9"/>
    <w:rsid w:val="00B53D44"/>
    <w:rsid w:val="00B542E6"/>
    <w:rsid w:val="00B5440F"/>
    <w:rsid w:val="00B54606"/>
    <w:rsid w:val="00B5513C"/>
    <w:rsid w:val="00B5540A"/>
    <w:rsid w:val="00B55410"/>
    <w:rsid w:val="00B554D8"/>
    <w:rsid w:val="00B559A1"/>
    <w:rsid w:val="00B55A42"/>
    <w:rsid w:val="00B56F8B"/>
    <w:rsid w:val="00B57162"/>
    <w:rsid w:val="00B5723B"/>
    <w:rsid w:val="00B57650"/>
    <w:rsid w:val="00B57BB2"/>
    <w:rsid w:val="00B57C18"/>
    <w:rsid w:val="00B57EE2"/>
    <w:rsid w:val="00B57FD7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506"/>
    <w:rsid w:val="00B62667"/>
    <w:rsid w:val="00B62D2B"/>
    <w:rsid w:val="00B63545"/>
    <w:rsid w:val="00B63682"/>
    <w:rsid w:val="00B63C0E"/>
    <w:rsid w:val="00B63E48"/>
    <w:rsid w:val="00B64F94"/>
    <w:rsid w:val="00B651B8"/>
    <w:rsid w:val="00B65444"/>
    <w:rsid w:val="00B65594"/>
    <w:rsid w:val="00B65A0B"/>
    <w:rsid w:val="00B65C57"/>
    <w:rsid w:val="00B65F6E"/>
    <w:rsid w:val="00B65FAB"/>
    <w:rsid w:val="00B66892"/>
    <w:rsid w:val="00B66D0E"/>
    <w:rsid w:val="00B66F45"/>
    <w:rsid w:val="00B671E8"/>
    <w:rsid w:val="00B67427"/>
    <w:rsid w:val="00B67CE9"/>
    <w:rsid w:val="00B67D4A"/>
    <w:rsid w:val="00B70437"/>
    <w:rsid w:val="00B70701"/>
    <w:rsid w:val="00B7090F"/>
    <w:rsid w:val="00B709C1"/>
    <w:rsid w:val="00B717D4"/>
    <w:rsid w:val="00B71873"/>
    <w:rsid w:val="00B71DA5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ABD"/>
    <w:rsid w:val="00B75B03"/>
    <w:rsid w:val="00B75DFC"/>
    <w:rsid w:val="00B76D16"/>
    <w:rsid w:val="00B7781D"/>
    <w:rsid w:val="00B8005C"/>
    <w:rsid w:val="00B807C3"/>
    <w:rsid w:val="00B808DE"/>
    <w:rsid w:val="00B80A6E"/>
    <w:rsid w:val="00B816C9"/>
    <w:rsid w:val="00B8339A"/>
    <w:rsid w:val="00B83CB2"/>
    <w:rsid w:val="00B83E8F"/>
    <w:rsid w:val="00B842AC"/>
    <w:rsid w:val="00B845DE"/>
    <w:rsid w:val="00B8488D"/>
    <w:rsid w:val="00B84B1E"/>
    <w:rsid w:val="00B85AC9"/>
    <w:rsid w:val="00B85E3A"/>
    <w:rsid w:val="00B860B0"/>
    <w:rsid w:val="00B860DC"/>
    <w:rsid w:val="00B8616A"/>
    <w:rsid w:val="00B8793B"/>
    <w:rsid w:val="00B900F0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644C"/>
    <w:rsid w:val="00B964B9"/>
    <w:rsid w:val="00B965F5"/>
    <w:rsid w:val="00B96629"/>
    <w:rsid w:val="00B974B9"/>
    <w:rsid w:val="00B97E99"/>
    <w:rsid w:val="00BA02DA"/>
    <w:rsid w:val="00BA0D23"/>
    <w:rsid w:val="00BA0E78"/>
    <w:rsid w:val="00BA0F38"/>
    <w:rsid w:val="00BA158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02E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A7E66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743F"/>
    <w:rsid w:val="00BB7872"/>
    <w:rsid w:val="00BB78AE"/>
    <w:rsid w:val="00BC0083"/>
    <w:rsid w:val="00BC03F6"/>
    <w:rsid w:val="00BC074D"/>
    <w:rsid w:val="00BC0A2C"/>
    <w:rsid w:val="00BC10E1"/>
    <w:rsid w:val="00BC13F5"/>
    <w:rsid w:val="00BC1400"/>
    <w:rsid w:val="00BC1507"/>
    <w:rsid w:val="00BC164F"/>
    <w:rsid w:val="00BC1774"/>
    <w:rsid w:val="00BC189E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1ED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B52"/>
    <w:rsid w:val="00BD0D3C"/>
    <w:rsid w:val="00BD0E15"/>
    <w:rsid w:val="00BD107C"/>
    <w:rsid w:val="00BD203F"/>
    <w:rsid w:val="00BD2C81"/>
    <w:rsid w:val="00BD3240"/>
    <w:rsid w:val="00BD3327"/>
    <w:rsid w:val="00BD3630"/>
    <w:rsid w:val="00BD3633"/>
    <w:rsid w:val="00BD3AA2"/>
    <w:rsid w:val="00BD3CE0"/>
    <w:rsid w:val="00BD3D80"/>
    <w:rsid w:val="00BD41FA"/>
    <w:rsid w:val="00BD47A6"/>
    <w:rsid w:val="00BD509D"/>
    <w:rsid w:val="00BD56FE"/>
    <w:rsid w:val="00BD5AB1"/>
    <w:rsid w:val="00BD60BB"/>
    <w:rsid w:val="00BD6400"/>
    <w:rsid w:val="00BD6646"/>
    <w:rsid w:val="00BD6D03"/>
    <w:rsid w:val="00BD6E1F"/>
    <w:rsid w:val="00BD7102"/>
    <w:rsid w:val="00BD74BE"/>
    <w:rsid w:val="00BD7F17"/>
    <w:rsid w:val="00BE032C"/>
    <w:rsid w:val="00BE03B1"/>
    <w:rsid w:val="00BE0FBE"/>
    <w:rsid w:val="00BE10F6"/>
    <w:rsid w:val="00BE216A"/>
    <w:rsid w:val="00BE22EA"/>
    <w:rsid w:val="00BE2733"/>
    <w:rsid w:val="00BE2AB6"/>
    <w:rsid w:val="00BE2D61"/>
    <w:rsid w:val="00BE2F4B"/>
    <w:rsid w:val="00BE30B2"/>
    <w:rsid w:val="00BE387D"/>
    <w:rsid w:val="00BE395A"/>
    <w:rsid w:val="00BE3E70"/>
    <w:rsid w:val="00BE443B"/>
    <w:rsid w:val="00BE46D7"/>
    <w:rsid w:val="00BE55DB"/>
    <w:rsid w:val="00BE561A"/>
    <w:rsid w:val="00BE601E"/>
    <w:rsid w:val="00BE6F83"/>
    <w:rsid w:val="00BE7064"/>
    <w:rsid w:val="00BE73B3"/>
    <w:rsid w:val="00BE7BD0"/>
    <w:rsid w:val="00BF00A7"/>
    <w:rsid w:val="00BF06C5"/>
    <w:rsid w:val="00BF1888"/>
    <w:rsid w:val="00BF2651"/>
    <w:rsid w:val="00BF2A57"/>
    <w:rsid w:val="00BF32CA"/>
    <w:rsid w:val="00BF33B4"/>
    <w:rsid w:val="00BF3509"/>
    <w:rsid w:val="00BF4939"/>
    <w:rsid w:val="00BF5F2D"/>
    <w:rsid w:val="00BF6561"/>
    <w:rsid w:val="00BF6563"/>
    <w:rsid w:val="00BF687F"/>
    <w:rsid w:val="00BF6F33"/>
    <w:rsid w:val="00BF72E6"/>
    <w:rsid w:val="00BF74C7"/>
    <w:rsid w:val="00BF779C"/>
    <w:rsid w:val="00BF7A2C"/>
    <w:rsid w:val="00BF7B12"/>
    <w:rsid w:val="00BF7BDD"/>
    <w:rsid w:val="00C01E23"/>
    <w:rsid w:val="00C01EE1"/>
    <w:rsid w:val="00C025AE"/>
    <w:rsid w:val="00C02658"/>
    <w:rsid w:val="00C02ACC"/>
    <w:rsid w:val="00C02F9B"/>
    <w:rsid w:val="00C032B3"/>
    <w:rsid w:val="00C033DB"/>
    <w:rsid w:val="00C035A3"/>
    <w:rsid w:val="00C036C9"/>
    <w:rsid w:val="00C038D6"/>
    <w:rsid w:val="00C0399A"/>
    <w:rsid w:val="00C03B56"/>
    <w:rsid w:val="00C043A2"/>
    <w:rsid w:val="00C04873"/>
    <w:rsid w:val="00C04F05"/>
    <w:rsid w:val="00C04F12"/>
    <w:rsid w:val="00C0511C"/>
    <w:rsid w:val="00C059E0"/>
    <w:rsid w:val="00C05ED4"/>
    <w:rsid w:val="00C0691C"/>
    <w:rsid w:val="00C06E30"/>
    <w:rsid w:val="00C06E8B"/>
    <w:rsid w:val="00C071CF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A64"/>
    <w:rsid w:val="00C11F08"/>
    <w:rsid w:val="00C124C3"/>
    <w:rsid w:val="00C134EA"/>
    <w:rsid w:val="00C13907"/>
    <w:rsid w:val="00C13BA6"/>
    <w:rsid w:val="00C13C5E"/>
    <w:rsid w:val="00C14BE6"/>
    <w:rsid w:val="00C153D4"/>
    <w:rsid w:val="00C158CF"/>
    <w:rsid w:val="00C1596A"/>
    <w:rsid w:val="00C1626E"/>
    <w:rsid w:val="00C16293"/>
    <w:rsid w:val="00C16EC5"/>
    <w:rsid w:val="00C1724D"/>
    <w:rsid w:val="00C17601"/>
    <w:rsid w:val="00C17865"/>
    <w:rsid w:val="00C20D61"/>
    <w:rsid w:val="00C21688"/>
    <w:rsid w:val="00C219E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A54"/>
    <w:rsid w:val="00C24DB2"/>
    <w:rsid w:val="00C2530A"/>
    <w:rsid w:val="00C25387"/>
    <w:rsid w:val="00C25B52"/>
    <w:rsid w:val="00C2645F"/>
    <w:rsid w:val="00C26966"/>
    <w:rsid w:val="00C269BA"/>
    <w:rsid w:val="00C26CFD"/>
    <w:rsid w:val="00C26F5C"/>
    <w:rsid w:val="00C26FCE"/>
    <w:rsid w:val="00C27CFE"/>
    <w:rsid w:val="00C30564"/>
    <w:rsid w:val="00C306F8"/>
    <w:rsid w:val="00C309A4"/>
    <w:rsid w:val="00C30D88"/>
    <w:rsid w:val="00C322A6"/>
    <w:rsid w:val="00C328EB"/>
    <w:rsid w:val="00C3290A"/>
    <w:rsid w:val="00C32C78"/>
    <w:rsid w:val="00C336FD"/>
    <w:rsid w:val="00C3379B"/>
    <w:rsid w:val="00C343CB"/>
    <w:rsid w:val="00C35A2F"/>
    <w:rsid w:val="00C35B0A"/>
    <w:rsid w:val="00C35E93"/>
    <w:rsid w:val="00C36597"/>
    <w:rsid w:val="00C366FD"/>
    <w:rsid w:val="00C36FD8"/>
    <w:rsid w:val="00C374DC"/>
    <w:rsid w:val="00C3767F"/>
    <w:rsid w:val="00C377BB"/>
    <w:rsid w:val="00C379B1"/>
    <w:rsid w:val="00C37A35"/>
    <w:rsid w:val="00C37B96"/>
    <w:rsid w:val="00C400F3"/>
    <w:rsid w:val="00C40300"/>
    <w:rsid w:val="00C40753"/>
    <w:rsid w:val="00C40B37"/>
    <w:rsid w:val="00C40BFD"/>
    <w:rsid w:val="00C41323"/>
    <w:rsid w:val="00C41E25"/>
    <w:rsid w:val="00C41EAF"/>
    <w:rsid w:val="00C425E1"/>
    <w:rsid w:val="00C42E5B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2B4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1F8E"/>
    <w:rsid w:val="00C52AA3"/>
    <w:rsid w:val="00C5302C"/>
    <w:rsid w:val="00C53994"/>
    <w:rsid w:val="00C53C4F"/>
    <w:rsid w:val="00C53F7B"/>
    <w:rsid w:val="00C5416C"/>
    <w:rsid w:val="00C54878"/>
    <w:rsid w:val="00C55280"/>
    <w:rsid w:val="00C55482"/>
    <w:rsid w:val="00C55496"/>
    <w:rsid w:val="00C5563D"/>
    <w:rsid w:val="00C556C9"/>
    <w:rsid w:val="00C55956"/>
    <w:rsid w:val="00C55DFE"/>
    <w:rsid w:val="00C55EFE"/>
    <w:rsid w:val="00C56072"/>
    <w:rsid w:val="00C5642E"/>
    <w:rsid w:val="00C56746"/>
    <w:rsid w:val="00C568AA"/>
    <w:rsid w:val="00C56E67"/>
    <w:rsid w:val="00C57475"/>
    <w:rsid w:val="00C57989"/>
    <w:rsid w:val="00C57AE1"/>
    <w:rsid w:val="00C57D72"/>
    <w:rsid w:val="00C60489"/>
    <w:rsid w:val="00C60C65"/>
    <w:rsid w:val="00C60E04"/>
    <w:rsid w:val="00C618DD"/>
    <w:rsid w:val="00C62B8A"/>
    <w:rsid w:val="00C62C77"/>
    <w:rsid w:val="00C62C7E"/>
    <w:rsid w:val="00C6344D"/>
    <w:rsid w:val="00C64F07"/>
    <w:rsid w:val="00C65262"/>
    <w:rsid w:val="00C652D3"/>
    <w:rsid w:val="00C65907"/>
    <w:rsid w:val="00C65ADF"/>
    <w:rsid w:val="00C65B13"/>
    <w:rsid w:val="00C65DE0"/>
    <w:rsid w:val="00C66407"/>
    <w:rsid w:val="00C66BDF"/>
    <w:rsid w:val="00C6713A"/>
    <w:rsid w:val="00C676A6"/>
    <w:rsid w:val="00C676B4"/>
    <w:rsid w:val="00C67B36"/>
    <w:rsid w:val="00C67BB8"/>
    <w:rsid w:val="00C67DA9"/>
    <w:rsid w:val="00C70929"/>
    <w:rsid w:val="00C70ACD"/>
    <w:rsid w:val="00C71183"/>
    <w:rsid w:val="00C714FD"/>
    <w:rsid w:val="00C71543"/>
    <w:rsid w:val="00C71BE7"/>
    <w:rsid w:val="00C722BE"/>
    <w:rsid w:val="00C73134"/>
    <w:rsid w:val="00C738F6"/>
    <w:rsid w:val="00C743D3"/>
    <w:rsid w:val="00C7496E"/>
    <w:rsid w:val="00C7499D"/>
    <w:rsid w:val="00C7521A"/>
    <w:rsid w:val="00C75608"/>
    <w:rsid w:val="00C75A2A"/>
    <w:rsid w:val="00C75C13"/>
    <w:rsid w:val="00C75C22"/>
    <w:rsid w:val="00C76E86"/>
    <w:rsid w:val="00C7724F"/>
    <w:rsid w:val="00C773F5"/>
    <w:rsid w:val="00C802FB"/>
    <w:rsid w:val="00C8050D"/>
    <w:rsid w:val="00C8097D"/>
    <w:rsid w:val="00C80EDF"/>
    <w:rsid w:val="00C81180"/>
    <w:rsid w:val="00C81787"/>
    <w:rsid w:val="00C8187C"/>
    <w:rsid w:val="00C83589"/>
    <w:rsid w:val="00C83944"/>
    <w:rsid w:val="00C83B92"/>
    <w:rsid w:val="00C83DB7"/>
    <w:rsid w:val="00C8476D"/>
    <w:rsid w:val="00C849E9"/>
    <w:rsid w:val="00C84E53"/>
    <w:rsid w:val="00C85AA1"/>
    <w:rsid w:val="00C8629F"/>
    <w:rsid w:val="00C863EF"/>
    <w:rsid w:val="00C86D83"/>
    <w:rsid w:val="00C875C4"/>
    <w:rsid w:val="00C8792F"/>
    <w:rsid w:val="00C87B09"/>
    <w:rsid w:val="00C87CFA"/>
    <w:rsid w:val="00C87F31"/>
    <w:rsid w:val="00C909CF"/>
    <w:rsid w:val="00C90B65"/>
    <w:rsid w:val="00C90C12"/>
    <w:rsid w:val="00C90C71"/>
    <w:rsid w:val="00C90EB9"/>
    <w:rsid w:val="00C91367"/>
    <w:rsid w:val="00C913E0"/>
    <w:rsid w:val="00C913E6"/>
    <w:rsid w:val="00C91B26"/>
    <w:rsid w:val="00C91BB1"/>
    <w:rsid w:val="00C91D5E"/>
    <w:rsid w:val="00C924E9"/>
    <w:rsid w:val="00C9273D"/>
    <w:rsid w:val="00C92875"/>
    <w:rsid w:val="00C9292D"/>
    <w:rsid w:val="00C92B77"/>
    <w:rsid w:val="00C93046"/>
    <w:rsid w:val="00C93553"/>
    <w:rsid w:val="00C93584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4D"/>
    <w:rsid w:val="00CA2063"/>
    <w:rsid w:val="00CA257C"/>
    <w:rsid w:val="00CA2745"/>
    <w:rsid w:val="00CA2D3D"/>
    <w:rsid w:val="00CA2D43"/>
    <w:rsid w:val="00CA2F54"/>
    <w:rsid w:val="00CA3908"/>
    <w:rsid w:val="00CA3A75"/>
    <w:rsid w:val="00CA3ABE"/>
    <w:rsid w:val="00CA3AD7"/>
    <w:rsid w:val="00CA3D7E"/>
    <w:rsid w:val="00CA42D7"/>
    <w:rsid w:val="00CA4B19"/>
    <w:rsid w:val="00CA4EA3"/>
    <w:rsid w:val="00CA557F"/>
    <w:rsid w:val="00CA55E2"/>
    <w:rsid w:val="00CA5695"/>
    <w:rsid w:val="00CA6046"/>
    <w:rsid w:val="00CA6144"/>
    <w:rsid w:val="00CA618F"/>
    <w:rsid w:val="00CA63F4"/>
    <w:rsid w:val="00CA6B63"/>
    <w:rsid w:val="00CA6C5E"/>
    <w:rsid w:val="00CA7E41"/>
    <w:rsid w:val="00CB0533"/>
    <w:rsid w:val="00CB0F71"/>
    <w:rsid w:val="00CB13D8"/>
    <w:rsid w:val="00CB149F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6B57"/>
    <w:rsid w:val="00CB728B"/>
    <w:rsid w:val="00CB7511"/>
    <w:rsid w:val="00CB7DED"/>
    <w:rsid w:val="00CB7ECD"/>
    <w:rsid w:val="00CC1085"/>
    <w:rsid w:val="00CC14F1"/>
    <w:rsid w:val="00CC158A"/>
    <w:rsid w:val="00CC1BCA"/>
    <w:rsid w:val="00CC2051"/>
    <w:rsid w:val="00CC2E70"/>
    <w:rsid w:val="00CC3014"/>
    <w:rsid w:val="00CC3295"/>
    <w:rsid w:val="00CC3674"/>
    <w:rsid w:val="00CC3676"/>
    <w:rsid w:val="00CC3761"/>
    <w:rsid w:val="00CC4134"/>
    <w:rsid w:val="00CC4A4E"/>
    <w:rsid w:val="00CC4C35"/>
    <w:rsid w:val="00CC4D02"/>
    <w:rsid w:val="00CC4E07"/>
    <w:rsid w:val="00CC51F8"/>
    <w:rsid w:val="00CC5299"/>
    <w:rsid w:val="00CC5F17"/>
    <w:rsid w:val="00CC5F4F"/>
    <w:rsid w:val="00CC6017"/>
    <w:rsid w:val="00CC723E"/>
    <w:rsid w:val="00CC7B42"/>
    <w:rsid w:val="00CD0374"/>
    <w:rsid w:val="00CD0BDD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6CF"/>
    <w:rsid w:val="00CD4895"/>
    <w:rsid w:val="00CD5675"/>
    <w:rsid w:val="00CD569E"/>
    <w:rsid w:val="00CD5891"/>
    <w:rsid w:val="00CD5D2B"/>
    <w:rsid w:val="00CD5D93"/>
    <w:rsid w:val="00CD6797"/>
    <w:rsid w:val="00CD684D"/>
    <w:rsid w:val="00CD6860"/>
    <w:rsid w:val="00CD69A5"/>
    <w:rsid w:val="00CD6CF2"/>
    <w:rsid w:val="00CD7307"/>
    <w:rsid w:val="00CD743D"/>
    <w:rsid w:val="00CD7775"/>
    <w:rsid w:val="00CD7A5F"/>
    <w:rsid w:val="00CE067B"/>
    <w:rsid w:val="00CE082A"/>
    <w:rsid w:val="00CE0832"/>
    <w:rsid w:val="00CE0A5A"/>
    <w:rsid w:val="00CE0BFB"/>
    <w:rsid w:val="00CE15EF"/>
    <w:rsid w:val="00CE176C"/>
    <w:rsid w:val="00CE1885"/>
    <w:rsid w:val="00CE1FE4"/>
    <w:rsid w:val="00CE29A1"/>
    <w:rsid w:val="00CE2A49"/>
    <w:rsid w:val="00CE2C23"/>
    <w:rsid w:val="00CE327A"/>
    <w:rsid w:val="00CE3375"/>
    <w:rsid w:val="00CE3918"/>
    <w:rsid w:val="00CE465E"/>
    <w:rsid w:val="00CE48F5"/>
    <w:rsid w:val="00CE5165"/>
    <w:rsid w:val="00CE53FC"/>
    <w:rsid w:val="00CE5F26"/>
    <w:rsid w:val="00CE631D"/>
    <w:rsid w:val="00CE7055"/>
    <w:rsid w:val="00CE7095"/>
    <w:rsid w:val="00CE749D"/>
    <w:rsid w:val="00CE76B5"/>
    <w:rsid w:val="00CE7737"/>
    <w:rsid w:val="00CE78A1"/>
    <w:rsid w:val="00CE7A2A"/>
    <w:rsid w:val="00CF052E"/>
    <w:rsid w:val="00CF0A46"/>
    <w:rsid w:val="00CF0C20"/>
    <w:rsid w:val="00CF0CA4"/>
    <w:rsid w:val="00CF0DA7"/>
    <w:rsid w:val="00CF17EB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4EE2"/>
    <w:rsid w:val="00CF53C1"/>
    <w:rsid w:val="00CF55B6"/>
    <w:rsid w:val="00CF55E5"/>
    <w:rsid w:val="00CF5675"/>
    <w:rsid w:val="00CF56CF"/>
    <w:rsid w:val="00CF5958"/>
    <w:rsid w:val="00CF5AAD"/>
    <w:rsid w:val="00CF6359"/>
    <w:rsid w:val="00CF640F"/>
    <w:rsid w:val="00CF7223"/>
    <w:rsid w:val="00CF73C1"/>
    <w:rsid w:val="00D012B5"/>
    <w:rsid w:val="00D01A1F"/>
    <w:rsid w:val="00D0361C"/>
    <w:rsid w:val="00D03EA9"/>
    <w:rsid w:val="00D04774"/>
    <w:rsid w:val="00D05205"/>
    <w:rsid w:val="00D05276"/>
    <w:rsid w:val="00D0542C"/>
    <w:rsid w:val="00D054E9"/>
    <w:rsid w:val="00D0604F"/>
    <w:rsid w:val="00D06914"/>
    <w:rsid w:val="00D069A2"/>
    <w:rsid w:val="00D06B48"/>
    <w:rsid w:val="00D06BB0"/>
    <w:rsid w:val="00D06D68"/>
    <w:rsid w:val="00D06FAB"/>
    <w:rsid w:val="00D078BC"/>
    <w:rsid w:val="00D07C85"/>
    <w:rsid w:val="00D07DBA"/>
    <w:rsid w:val="00D1086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712"/>
    <w:rsid w:val="00D1493C"/>
    <w:rsid w:val="00D14A4D"/>
    <w:rsid w:val="00D16238"/>
    <w:rsid w:val="00D165B5"/>
    <w:rsid w:val="00D16D54"/>
    <w:rsid w:val="00D16DC4"/>
    <w:rsid w:val="00D171DA"/>
    <w:rsid w:val="00D17222"/>
    <w:rsid w:val="00D17258"/>
    <w:rsid w:val="00D17290"/>
    <w:rsid w:val="00D200D2"/>
    <w:rsid w:val="00D200DB"/>
    <w:rsid w:val="00D202DD"/>
    <w:rsid w:val="00D20478"/>
    <w:rsid w:val="00D20FAE"/>
    <w:rsid w:val="00D21E5E"/>
    <w:rsid w:val="00D228E9"/>
    <w:rsid w:val="00D22D18"/>
    <w:rsid w:val="00D2318D"/>
    <w:rsid w:val="00D23A4C"/>
    <w:rsid w:val="00D2409F"/>
    <w:rsid w:val="00D24694"/>
    <w:rsid w:val="00D2522B"/>
    <w:rsid w:val="00D2550F"/>
    <w:rsid w:val="00D25A43"/>
    <w:rsid w:val="00D25EA1"/>
    <w:rsid w:val="00D260D1"/>
    <w:rsid w:val="00D26331"/>
    <w:rsid w:val="00D2689F"/>
    <w:rsid w:val="00D268D9"/>
    <w:rsid w:val="00D269B7"/>
    <w:rsid w:val="00D26A58"/>
    <w:rsid w:val="00D2701F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4601"/>
    <w:rsid w:val="00D346EE"/>
    <w:rsid w:val="00D347A7"/>
    <w:rsid w:val="00D35ACA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6DD"/>
    <w:rsid w:val="00D377AA"/>
    <w:rsid w:val="00D37A1D"/>
    <w:rsid w:val="00D37EBE"/>
    <w:rsid w:val="00D401A9"/>
    <w:rsid w:val="00D41C90"/>
    <w:rsid w:val="00D41E3A"/>
    <w:rsid w:val="00D41EFE"/>
    <w:rsid w:val="00D421C8"/>
    <w:rsid w:val="00D422B8"/>
    <w:rsid w:val="00D42312"/>
    <w:rsid w:val="00D423BF"/>
    <w:rsid w:val="00D430EA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E72"/>
    <w:rsid w:val="00D45F39"/>
    <w:rsid w:val="00D46363"/>
    <w:rsid w:val="00D4664E"/>
    <w:rsid w:val="00D466BF"/>
    <w:rsid w:val="00D46855"/>
    <w:rsid w:val="00D46DC8"/>
    <w:rsid w:val="00D473AC"/>
    <w:rsid w:val="00D479EE"/>
    <w:rsid w:val="00D47E33"/>
    <w:rsid w:val="00D47EA1"/>
    <w:rsid w:val="00D5010B"/>
    <w:rsid w:val="00D5032D"/>
    <w:rsid w:val="00D50416"/>
    <w:rsid w:val="00D5041B"/>
    <w:rsid w:val="00D5082D"/>
    <w:rsid w:val="00D50CE7"/>
    <w:rsid w:val="00D51355"/>
    <w:rsid w:val="00D51FF2"/>
    <w:rsid w:val="00D521CB"/>
    <w:rsid w:val="00D526ED"/>
    <w:rsid w:val="00D52B29"/>
    <w:rsid w:val="00D5307A"/>
    <w:rsid w:val="00D53B07"/>
    <w:rsid w:val="00D53B84"/>
    <w:rsid w:val="00D53EE0"/>
    <w:rsid w:val="00D54616"/>
    <w:rsid w:val="00D5470A"/>
    <w:rsid w:val="00D54E1E"/>
    <w:rsid w:val="00D54E96"/>
    <w:rsid w:val="00D54EAB"/>
    <w:rsid w:val="00D55274"/>
    <w:rsid w:val="00D55481"/>
    <w:rsid w:val="00D556EC"/>
    <w:rsid w:val="00D563CC"/>
    <w:rsid w:val="00D568BC"/>
    <w:rsid w:val="00D56A74"/>
    <w:rsid w:val="00D56A7A"/>
    <w:rsid w:val="00D56B3F"/>
    <w:rsid w:val="00D56CA4"/>
    <w:rsid w:val="00D56EA8"/>
    <w:rsid w:val="00D575F0"/>
    <w:rsid w:val="00D57857"/>
    <w:rsid w:val="00D602A0"/>
    <w:rsid w:val="00D60758"/>
    <w:rsid w:val="00D607F7"/>
    <w:rsid w:val="00D60D5C"/>
    <w:rsid w:val="00D63066"/>
    <w:rsid w:val="00D63126"/>
    <w:rsid w:val="00D639F7"/>
    <w:rsid w:val="00D63B59"/>
    <w:rsid w:val="00D63C52"/>
    <w:rsid w:val="00D64A1D"/>
    <w:rsid w:val="00D64AAD"/>
    <w:rsid w:val="00D64CBE"/>
    <w:rsid w:val="00D64EB1"/>
    <w:rsid w:val="00D64FE2"/>
    <w:rsid w:val="00D65A10"/>
    <w:rsid w:val="00D65F6B"/>
    <w:rsid w:val="00D66379"/>
    <w:rsid w:val="00D663AB"/>
    <w:rsid w:val="00D66798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059"/>
    <w:rsid w:val="00D772E1"/>
    <w:rsid w:val="00D773BF"/>
    <w:rsid w:val="00D7756D"/>
    <w:rsid w:val="00D77652"/>
    <w:rsid w:val="00D777B3"/>
    <w:rsid w:val="00D777D1"/>
    <w:rsid w:val="00D7799A"/>
    <w:rsid w:val="00D77EB3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A6B"/>
    <w:rsid w:val="00D83109"/>
    <w:rsid w:val="00D831AA"/>
    <w:rsid w:val="00D83499"/>
    <w:rsid w:val="00D84211"/>
    <w:rsid w:val="00D843E6"/>
    <w:rsid w:val="00D84421"/>
    <w:rsid w:val="00D84573"/>
    <w:rsid w:val="00D85379"/>
    <w:rsid w:val="00D854CF"/>
    <w:rsid w:val="00D857D3"/>
    <w:rsid w:val="00D85BAD"/>
    <w:rsid w:val="00D862A1"/>
    <w:rsid w:val="00D868DF"/>
    <w:rsid w:val="00D872DE"/>
    <w:rsid w:val="00D876ED"/>
    <w:rsid w:val="00D8789B"/>
    <w:rsid w:val="00D9008F"/>
    <w:rsid w:val="00D903D4"/>
    <w:rsid w:val="00D9080B"/>
    <w:rsid w:val="00D91E55"/>
    <w:rsid w:val="00D91F32"/>
    <w:rsid w:val="00D9206A"/>
    <w:rsid w:val="00D9291B"/>
    <w:rsid w:val="00D92FE3"/>
    <w:rsid w:val="00D932CC"/>
    <w:rsid w:val="00D93CDF"/>
    <w:rsid w:val="00D93FE9"/>
    <w:rsid w:val="00D94015"/>
    <w:rsid w:val="00D94A8F"/>
    <w:rsid w:val="00D95102"/>
    <w:rsid w:val="00D953AC"/>
    <w:rsid w:val="00D95454"/>
    <w:rsid w:val="00D95EB0"/>
    <w:rsid w:val="00D9647D"/>
    <w:rsid w:val="00D9689D"/>
    <w:rsid w:val="00D96D43"/>
    <w:rsid w:val="00D977DF"/>
    <w:rsid w:val="00D97F6D"/>
    <w:rsid w:val="00DA02E1"/>
    <w:rsid w:val="00DA0603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E20"/>
    <w:rsid w:val="00DA5493"/>
    <w:rsid w:val="00DA67E6"/>
    <w:rsid w:val="00DA67E7"/>
    <w:rsid w:val="00DA6A58"/>
    <w:rsid w:val="00DA6C6F"/>
    <w:rsid w:val="00DA6CDD"/>
    <w:rsid w:val="00DA7437"/>
    <w:rsid w:val="00DA7719"/>
    <w:rsid w:val="00DA7777"/>
    <w:rsid w:val="00DB02BA"/>
    <w:rsid w:val="00DB02BC"/>
    <w:rsid w:val="00DB036B"/>
    <w:rsid w:val="00DB0693"/>
    <w:rsid w:val="00DB0A50"/>
    <w:rsid w:val="00DB0E47"/>
    <w:rsid w:val="00DB1D78"/>
    <w:rsid w:val="00DB2072"/>
    <w:rsid w:val="00DB23A6"/>
    <w:rsid w:val="00DB23F4"/>
    <w:rsid w:val="00DB2711"/>
    <w:rsid w:val="00DB2BEA"/>
    <w:rsid w:val="00DB2C69"/>
    <w:rsid w:val="00DB2E12"/>
    <w:rsid w:val="00DB36F0"/>
    <w:rsid w:val="00DB3C2B"/>
    <w:rsid w:val="00DB3F83"/>
    <w:rsid w:val="00DB4043"/>
    <w:rsid w:val="00DB4301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83B"/>
    <w:rsid w:val="00DB69C4"/>
    <w:rsid w:val="00DB71F2"/>
    <w:rsid w:val="00DB7726"/>
    <w:rsid w:val="00DC0320"/>
    <w:rsid w:val="00DC0647"/>
    <w:rsid w:val="00DC096E"/>
    <w:rsid w:val="00DC26DF"/>
    <w:rsid w:val="00DC2744"/>
    <w:rsid w:val="00DC29EB"/>
    <w:rsid w:val="00DC2D2B"/>
    <w:rsid w:val="00DC2D58"/>
    <w:rsid w:val="00DC301C"/>
    <w:rsid w:val="00DC3992"/>
    <w:rsid w:val="00DC3D61"/>
    <w:rsid w:val="00DC3E73"/>
    <w:rsid w:val="00DC4CB1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8E0"/>
    <w:rsid w:val="00DC7BA7"/>
    <w:rsid w:val="00DC7CBA"/>
    <w:rsid w:val="00DD0306"/>
    <w:rsid w:val="00DD0402"/>
    <w:rsid w:val="00DD081B"/>
    <w:rsid w:val="00DD0B9F"/>
    <w:rsid w:val="00DD11A9"/>
    <w:rsid w:val="00DD161A"/>
    <w:rsid w:val="00DD17E3"/>
    <w:rsid w:val="00DD1BFD"/>
    <w:rsid w:val="00DD1EA9"/>
    <w:rsid w:val="00DD22BE"/>
    <w:rsid w:val="00DD25FD"/>
    <w:rsid w:val="00DD273D"/>
    <w:rsid w:val="00DD2C88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E26"/>
    <w:rsid w:val="00DE0484"/>
    <w:rsid w:val="00DE0AD9"/>
    <w:rsid w:val="00DE0FB2"/>
    <w:rsid w:val="00DE2C6C"/>
    <w:rsid w:val="00DE54BB"/>
    <w:rsid w:val="00DE590E"/>
    <w:rsid w:val="00DE5963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38C"/>
    <w:rsid w:val="00DF24D9"/>
    <w:rsid w:val="00DF2701"/>
    <w:rsid w:val="00DF2A18"/>
    <w:rsid w:val="00DF30DF"/>
    <w:rsid w:val="00DF3748"/>
    <w:rsid w:val="00DF3E17"/>
    <w:rsid w:val="00DF437D"/>
    <w:rsid w:val="00DF4AF6"/>
    <w:rsid w:val="00DF6F89"/>
    <w:rsid w:val="00DF7235"/>
    <w:rsid w:val="00DF7413"/>
    <w:rsid w:val="00DF75CD"/>
    <w:rsid w:val="00DF7D43"/>
    <w:rsid w:val="00DF7FDE"/>
    <w:rsid w:val="00E00051"/>
    <w:rsid w:val="00E00899"/>
    <w:rsid w:val="00E00C5A"/>
    <w:rsid w:val="00E014AB"/>
    <w:rsid w:val="00E018D6"/>
    <w:rsid w:val="00E019B3"/>
    <w:rsid w:val="00E01AE1"/>
    <w:rsid w:val="00E02349"/>
    <w:rsid w:val="00E02860"/>
    <w:rsid w:val="00E02864"/>
    <w:rsid w:val="00E02B2F"/>
    <w:rsid w:val="00E02B8E"/>
    <w:rsid w:val="00E02C0E"/>
    <w:rsid w:val="00E032FC"/>
    <w:rsid w:val="00E0346C"/>
    <w:rsid w:val="00E039BB"/>
    <w:rsid w:val="00E03BE2"/>
    <w:rsid w:val="00E047FF"/>
    <w:rsid w:val="00E04925"/>
    <w:rsid w:val="00E04A69"/>
    <w:rsid w:val="00E04B8B"/>
    <w:rsid w:val="00E04F9D"/>
    <w:rsid w:val="00E05468"/>
    <w:rsid w:val="00E05BEC"/>
    <w:rsid w:val="00E06815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D99"/>
    <w:rsid w:val="00E122E0"/>
    <w:rsid w:val="00E12645"/>
    <w:rsid w:val="00E129A8"/>
    <w:rsid w:val="00E12AA0"/>
    <w:rsid w:val="00E13B20"/>
    <w:rsid w:val="00E143F7"/>
    <w:rsid w:val="00E154B0"/>
    <w:rsid w:val="00E158F5"/>
    <w:rsid w:val="00E159C8"/>
    <w:rsid w:val="00E16748"/>
    <w:rsid w:val="00E16DBA"/>
    <w:rsid w:val="00E1732F"/>
    <w:rsid w:val="00E173EC"/>
    <w:rsid w:val="00E175B0"/>
    <w:rsid w:val="00E17C72"/>
    <w:rsid w:val="00E17DFC"/>
    <w:rsid w:val="00E17EB9"/>
    <w:rsid w:val="00E204ED"/>
    <w:rsid w:val="00E21175"/>
    <w:rsid w:val="00E21653"/>
    <w:rsid w:val="00E21793"/>
    <w:rsid w:val="00E21FEC"/>
    <w:rsid w:val="00E22457"/>
    <w:rsid w:val="00E22680"/>
    <w:rsid w:val="00E226F9"/>
    <w:rsid w:val="00E228D1"/>
    <w:rsid w:val="00E23310"/>
    <w:rsid w:val="00E2399A"/>
    <w:rsid w:val="00E23C23"/>
    <w:rsid w:val="00E23E2F"/>
    <w:rsid w:val="00E23F94"/>
    <w:rsid w:val="00E24524"/>
    <w:rsid w:val="00E25098"/>
    <w:rsid w:val="00E252CE"/>
    <w:rsid w:val="00E2677E"/>
    <w:rsid w:val="00E26CC3"/>
    <w:rsid w:val="00E272A3"/>
    <w:rsid w:val="00E27F9F"/>
    <w:rsid w:val="00E3017F"/>
    <w:rsid w:val="00E30181"/>
    <w:rsid w:val="00E3050F"/>
    <w:rsid w:val="00E30717"/>
    <w:rsid w:val="00E30951"/>
    <w:rsid w:val="00E30F12"/>
    <w:rsid w:val="00E3129C"/>
    <w:rsid w:val="00E317DA"/>
    <w:rsid w:val="00E32709"/>
    <w:rsid w:val="00E32D92"/>
    <w:rsid w:val="00E32EA9"/>
    <w:rsid w:val="00E337D4"/>
    <w:rsid w:val="00E33D8B"/>
    <w:rsid w:val="00E34428"/>
    <w:rsid w:val="00E346CA"/>
    <w:rsid w:val="00E348A1"/>
    <w:rsid w:val="00E35192"/>
    <w:rsid w:val="00E357BC"/>
    <w:rsid w:val="00E35DE7"/>
    <w:rsid w:val="00E3605E"/>
    <w:rsid w:val="00E36EFC"/>
    <w:rsid w:val="00E36F0A"/>
    <w:rsid w:val="00E36F46"/>
    <w:rsid w:val="00E3743A"/>
    <w:rsid w:val="00E37579"/>
    <w:rsid w:val="00E37734"/>
    <w:rsid w:val="00E37DEE"/>
    <w:rsid w:val="00E40BAC"/>
    <w:rsid w:val="00E421EF"/>
    <w:rsid w:val="00E42806"/>
    <w:rsid w:val="00E42900"/>
    <w:rsid w:val="00E4401B"/>
    <w:rsid w:val="00E4455E"/>
    <w:rsid w:val="00E44633"/>
    <w:rsid w:val="00E44A3E"/>
    <w:rsid w:val="00E45024"/>
    <w:rsid w:val="00E45249"/>
    <w:rsid w:val="00E45338"/>
    <w:rsid w:val="00E45409"/>
    <w:rsid w:val="00E45476"/>
    <w:rsid w:val="00E4560B"/>
    <w:rsid w:val="00E45B26"/>
    <w:rsid w:val="00E45E60"/>
    <w:rsid w:val="00E45FAB"/>
    <w:rsid w:val="00E46046"/>
    <w:rsid w:val="00E46D39"/>
    <w:rsid w:val="00E477EC"/>
    <w:rsid w:val="00E47C41"/>
    <w:rsid w:val="00E47EAF"/>
    <w:rsid w:val="00E47EE0"/>
    <w:rsid w:val="00E47FF7"/>
    <w:rsid w:val="00E504A6"/>
    <w:rsid w:val="00E50BE6"/>
    <w:rsid w:val="00E5132C"/>
    <w:rsid w:val="00E51D89"/>
    <w:rsid w:val="00E51F12"/>
    <w:rsid w:val="00E51F78"/>
    <w:rsid w:val="00E52652"/>
    <w:rsid w:val="00E52724"/>
    <w:rsid w:val="00E5326D"/>
    <w:rsid w:val="00E53A1E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57C1B"/>
    <w:rsid w:val="00E57E89"/>
    <w:rsid w:val="00E60214"/>
    <w:rsid w:val="00E605E5"/>
    <w:rsid w:val="00E61246"/>
    <w:rsid w:val="00E616FC"/>
    <w:rsid w:val="00E61965"/>
    <w:rsid w:val="00E61BCC"/>
    <w:rsid w:val="00E61EE2"/>
    <w:rsid w:val="00E61EF4"/>
    <w:rsid w:val="00E61F89"/>
    <w:rsid w:val="00E61FF5"/>
    <w:rsid w:val="00E626E3"/>
    <w:rsid w:val="00E62BA6"/>
    <w:rsid w:val="00E63441"/>
    <w:rsid w:val="00E635DF"/>
    <w:rsid w:val="00E63A52"/>
    <w:rsid w:val="00E63EDD"/>
    <w:rsid w:val="00E6468A"/>
    <w:rsid w:val="00E64CD4"/>
    <w:rsid w:val="00E64D16"/>
    <w:rsid w:val="00E64D79"/>
    <w:rsid w:val="00E653C1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210"/>
    <w:rsid w:val="00E71B38"/>
    <w:rsid w:val="00E71B3F"/>
    <w:rsid w:val="00E71B51"/>
    <w:rsid w:val="00E71BF8"/>
    <w:rsid w:val="00E73A85"/>
    <w:rsid w:val="00E73B2A"/>
    <w:rsid w:val="00E74E7E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579"/>
    <w:rsid w:val="00E81ABA"/>
    <w:rsid w:val="00E81D8B"/>
    <w:rsid w:val="00E8223A"/>
    <w:rsid w:val="00E82B7B"/>
    <w:rsid w:val="00E82C17"/>
    <w:rsid w:val="00E82E23"/>
    <w:rsid w:val="00E8373D"/>
    <w:rsid w:val="00E84A26"/>
    <w:rsid w:val="00E8507B"/>
    <w:rsid w:val="00E854A6"/>
    <w:rsid w:val="00E863D7"/>
    <w:rsid w:val="00E86C63"/>
    <w:rsid w:val="00E8742F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882"/>
    <w:rsid w:val="00E94848"/>
    <w:rsid w:val="00E94F4A"/>
    <w:rsid w:val="00E958E9"/>
    <w:rsid w:val="00E95BEC"/>
    <w:rsid w:val="00E960CD"/>
    <w:rsid w:val="00E972EA"/>
    <w:rsid w:val="00E97D6E"/>
    <w:rsid w:val="00EA017F"/>
    <w:rsid w:val="00EA022D"/>
    <w:rsid w:val="00EA03E1"/>
    <w:rsid w:val="00EA0847"/>
    <w:rsid w:val="00EA0C5F"/>
    <w:rsid w:val="00EA10E3"/>
    <w:rsid w:val="00EA1360"/>
    <w:rsid w:val="00EA2032"/>
    <w:rsid w:val="00EA2131"/>
    <w:rsid w:val="00EA231C"/>
    <w:rsid w:val="00EA247C"/>
    <w:rsid w:val="00EA28AE"/>
    <w:rsid w:val="00EA2A49"/>
    <w:rsid w:val="00EA3289"/>
    <w:rsid w:val="00EA3369"/>
    <w:rsid w:val="00EA3FF4"/>
    <w:rsid w:val="00EA41F7"/>
    <w:rsid w:val="00EA43C4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470"/>
    <w:rsid w:val="00EB2617"/>
    <w:rsid w:val="00EB26F2"/>
    <w:rsid w:val="00EB304D"/>
    <w:rsid w:val="00EB3346"/>
    <w:rsid w:val="00EB3521"/>
    <w:rsid w:val="00EB3A10"/>
    <w:rsid w:val="00EB3A7D"/>
    <w:rsid w:val="00EB3F1E"/>
    <w:rsid w:val="00EB3FAE"/>
    <w:rsid w:val="00EB4038"/>
    <w:rsid w:val="00EB40B0"/>
    <w:rsid w:val="00EB4C3E"/>
    <w:rsid w:val="00EB4C4D"/>
    <w:rsid w:val="00EB4C69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B7DD0"/>
    <w:rsid w:val="00EC0399"/>
    <w:rsid w:val="00EC03CA"/>
    <w:rsid w:val="00EC0443"/>
    <w:rsid w:val="00EC075C"/>
    <w:rsid w:val="00EC0E3B"/>
    <w:rsid w:val="00EC12CF"/>
    <w:rsid w:val="00EC13B3"/>
    <w:rsid w:val="00EC159B"/>
    <w:rsid w:val="00EC1B46"/>
    <w:rsid w:val="00EC1BB3"/>
    <w:rsid w:val="00EC1BEE"/>
    <w:rsid w:val="00EC255C"/>
    <w:rsid w:val="00EC26E4"/>
    <w:rsid w:val="00EC2804"/>
    <w:rsid w:val="00EC2D99"/>
    <w:rsid w:val="00EC2FDB"/>
    <w:rsid w:val="00EC3020"/>
    <w:rsid w:val="00EC344C"/>
    <w:rsid w:val="00EC3E72"/>
    <w:rsid w:val="00EC4289"/>
    <w:rsid w:val="00EC461E"/>
    <w:rsid w:val="00EC4675"/>
    <w:rsid w:val="00EC484A"/>
    <w:rsid w:val="00EC5613"/>
    <w:rsid w:val="00EC5666"/>
    <w:rsid w:val="00EC5D5F"/>
    <w:rsid w:val="00EC6317"/>
    <w:rsid w:val="00EC64CB"/>
    <w:rsid w:val="00EC6CD2"/>
    <w:rsid w:val="00EC73BC"/>
    <w:rsid w:val="00EC762A"/>
    <w:rsid w:val="00EC79F1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763"/>
    <w:rsid w:val="00ED2DE8"/>
    <w:rsid w:val="00ED3075"/>
    <w:rsid w:val="00ED3083"/>
    <w:rsid w:val="00ED30F4"/>
    <w:rsid w:val="00ED3933"/>
    <w:rsid w:val="00ED3B70"/>
    <w:rsid w:val="00ED3C55"/>
    <w:rsid w:val="00ED3DF5"/>
    <w:rsid w:val="00ED3E30"/>
    <w:rsid w:val="00ED41E0"/>
    <w:rsid w:val="00ED4577"/>
    <w:rsid w:val="00ED4AF6"/>
    <w:rsid w:val="00ED5A33"/>
    <w:rsid w:val="00ED608F"/>
    <w:rsid w:val="00ED6396"/>
    <w:rsid w:val="00ED757B"/>
    <w:rsid w:val="00ED7591"/>
    <w:rsid w:val="00EE0206"/>
    <w:rsid w:val="00EE05B9"/>
    <w:rsid w:val="00EE0BA6"/>
    <w:rsid w:val="00EE0E59"/>
    <w:rsid w:val="00EE1217"/>
    <w:rsid w:val="00EE124A"/>
    <w:rsid w:val="00EE12C2"/>
    <w:rsid w:val="00EE1798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021"/>
    <w:rsid w:val="00EE409C"/>
    <w:rsid w:val="00EE419E"/>
    <w:rsid w:val="00EE48CB"/>
    <w:rsid w:val="00EE5102"/>
    <w:rsid w:val="00EE601F"/>
    <w:rsid w:val="00EE6813"/>
    <w:rsid w:val="00EE6912"/>
    <w:rsid w:val="00EE6ECC"/>
    <w:rsid w:val="00EE773F"/>
    <w:rsid w:val="00EF004D"/>
    <w:rsid w:val="00EF00EE"/>
    <w:rsid w:val="00EF0520"/>
    <w:rsid w:val="00EF0671"/>
    <w:rsid w:val="00EF06D1"/>
    <w:rsid w:val="00EF0EC4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8C7"/>
    <w:rsid w:val="00EF4A51"/>
    <w:rsid w:val="00EF4AD0"/>
    <w:rsid w:val="00EF4C00"/>
    <w:rsid w:val="00EF5120"/>
    <w:rsid w:val="00EF53C4"/>
    <w:rsid w:val="00EF56C6"/>
    <w:rsid w:val="00EF5C1B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0CF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C35"/>
    <w:rsid w:val="00F100AE"/>
    <w:rsid w:val="00F10A97"/>
    <w:rsid w:val="00F11F5A"/>
    <w:rsid w:val="00F128FC"/>
    <w:rsid w:val="00F131CF"/>
    <w:rsid w:val="00F13A6E"/>
    <w:rsid w:val="00F13F77"/>
    <w:rsid w:val="00F1452A"/>
    <w:rsid w:val="00F1480B"/>
    <w:rsid w:val="00F14B5E"/>
    <w:rsid w:val="00F14E66"/>
    <w:rsid w:val="00F15208"/>
    <w:rsid w:val="00F15333"/>
    <w:rsid w:val="00F15ADC"/>
    <w:rsid w:val="00F15D3B"/>
    <w:rsid w:val="00F15DEB"/>
    <w:rsid w:val="00F15E4B"/>
    <w:rsid w:val="00F16262"/>
    <w:rsid w:val="00F16B59"/>
    <w:rsid w:val="00F1714E"/>
    <w:rsid w:val="00F17202"/>
    <w:rsid w:val="00F1778D"/>
    <w:rsid w:val="00F2024E"/>
    <w:rsid w:val="00F20556"/>
    <w:rsid w:val="00F20E35"/>
    <w:rsid w:val="00F21624"/>
    <w:rsid w:val="00F21691"/>
    <w:rsid w:val="00F21D78"/>
    <w:rsid w:val="00F22382"/>
    <w:rsid w:val="00F22A6F"/>
    <w:rsid w:val="00F234AA"/>
    <w:rsid w:val="00F235A8"/>
    <w:rsid w:val="00F23F3E"/>
    <w:rsid w:val="00F24559"/>
    <w:rsid w:val="00F24B4D"/>
    <w:rsid w:val="00F25761"/>
    <w:rsid w:val="00F25F18"/>
    <w:rsid w:val="00F2639E"/>
    <w:rsid w:val="00F268FC"/>
    <w:rsid w:val="00F26C41"/>
    <w:rsid w:val="00F2753D"/>
    <w:rsid w:val="00F301F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58C"/>
    <w:rsid w:val="00F35858"/>
    <w:rsid w:val="00F35AA9"/>
    <w:rsid w:val="00F35BEA"/>
    <w:rsid w:val="00F35EB7"/>
    <w:rsid w:val="00F367B1"/>
    <w:rsid w:val="00F37317"/>
    <w:rsid w:val="00F37E7F"/>
    <w:rsid w:val="00F40043"/>
    <w:rsid w:val="00F4041B"/>
    <w:rsid w:val="00F40F55"/>
    <w:rsid w:val="00F40F65"/>
    <w:rsid w:val="00F41A45"/>
    <w:rsid w:val="00F41AE0"/>
    <w:rsid w:val="00F42717"/>
    <w:rsid w:val="00F4338E"/>
    <w:rsid w:val="00F43757"/>
    <w:rsid w:val="00F43B6C"/>
    <w:rsid w:val="00F44252"/>
    <w:rsid w:val="00F44962"/>
    <w:rsid w:val="00F44B3E"/>
    <w:rsid w:val="00F452D1"/>
    <w:rsid w:val="00F45B58"/>
    <w:rsid w:val="00F463F9"/>
    <w:rsid w:val="00F465CE"/>
    <w:rsid w:val="00F4660A"/>
    <w:rsid w:val="00F467FB"/>
    <w:rsid w:val="00F4726E"/>
    <w:rsid w:val="00F478FB"/>
    <w:rsid w:val="00F50AEB"/>
    <w:rsid w:val="00F50EF0"/>
    <w:rsid w:val="00F516E3"/>
    <w:rsid w:val="00F51791"/>
    <w:rsid w:val="00F517A5"/>
    <w:rsid w:val="00F51882"/>
    <w:rsid w:val="00F51F22"/>
    <w:rsid w:val="00F52048"/>
    <w:rsid w:val="00F52319"/>
    <w:rsid w:val="00F52BAC"/>
    <w:rsid w:val="00F52C24"/>
    <w:rsid w:val="00F5309C"/>
    <w:rsid w:val="00F53A68"/>
    <w:rsid w:val="00F53C11"/>
    <w:rsid w:val="00F53CF9"/>
    <w:rsid w:val="00F542BD"/>
    <w:rsid w:val="00F54C39"/>
    <w:rsid w:val="00F55043"/>
    <w:rsid w:val="00F558B2"/>
    <w:rsid w:val="00F558EE"/>
    <w:rsid w:val="00F560F4"/>
    <w:rsid w:val="00F56142"/>
    <w:rsid w:val="00F5694C"/>
    <w:rsid w:val="00F56DDE"/>
    <w:rsid w:val="00F5770B"/>
    <w:rsid w:val="00F577C4"/>
    <w:rsid w:val="00F57BD9"/>
    <w:rsid w:val="00F60475"/>
    <w:rsid w:val="00F61BBE"/>
    <w:rsid w:val="00F61E9D"/>
    <w:rsid w:val="00F625CC"/>
    <w:rsid w:val="00F62A16"/>
    <w:rsid w:val="00F63A4B"/>
    <w:rsid w:val="00F63BAF"/>
    <w:rsid w:val="00F63EEC"/>
    <w:rsid w:val="00F642BF"/>
    <w:rsid w:val="00F6490C"/>
    <w:rsid w:val="00F64919"/>
    <w:rsid w:val="00F64A4D"/>
    <w:rsid w:val="00F65721"/>
    <w:rsid w:val="00F658F6"/>
    <w:rsid w:val="00F65E54"/>
    <w:rsid w:val="00F6634E"/>
    <w:rsid w:val="00F66A7A"/>
    <w:rsid w:val="00F66C77"/>
    <w:rsid w:val="00F66F54"/>
    <w:rsid w:val="00F67125"/>
    <w:rsid w:val="00F6790A"/>
    <w:rsid w:val="00F6790C"/>
    <w:rsid w:val="00F67FB9"/>
    <w:rsid w:val="00F70AE6"/>
    <w:rsid w:val="00F70C1B"/>
    <w:rsid w:val="00F71134"/>
    <w:rsid w:val="00F718C7"/>
    <w:rsid w:val="00F71992"/>
    <w:rsid w:val="00F72094"/>
    <w:rsid w:val="00F729FD"/>
    <w:rsid w:val="00F72E5B"/>
    <w:rsid w:val="00F72FC4"/>
    <w:rsid w:val="00F738B8"/>
    <w:rsid w:val="00F73FF1"/>
    <w:rsid w:val="00F7424E"/>
    <w:rsid w:val="00F74B62"/>
    <w:rsid w:val="00F74BDC"/>
    <w:rsid w:val="00F75096"/>
    <w:rsid w:val="00F751F0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64B"/>
    <w:rsid w:val="00F8481A"/>
    <w:rsid w:val="00F849B6"/>
    <w:rsid w:val="00F84ABA"/>
    <w:rsid w:val="00F84E57"/>
    <w:rsid w:val="00F84F99"/>
    <w:rsid w:val="00F85B8C"/>
    <w:rsid w:val="00F8661D"/>
    <w:rsid w:val="00F8672C"/>
    <w:rsid w:val="00F8760D"/>
    <w:rsid w:val="00F87ED7"/>
    <w:rsid w:val="00F90050"/>
    <w:rsid w:val="00F90138"/>
    <w:rsid w:val="00F90782"/>
    <w:rsid w:val="00F910AA"/>
    <w:rsid w:val="00F912DB"/>
    <w:rsid w:val="00F91497"/>
    <w:rsid w:val="00F914A5"/>
    <w:rsid w:val="00F914C4"/>
    <w:rsid w:val="00F91AE9"/>
    <w:rsid w:val="00F92066"/>
    <w:rsid w:val="00F920A9"/>
    <w:rsid w:val="00F9213B"/>
    <w:rsid w:val="00F9216D"/>
    <w:rsid w:val="00F93C9D"/>
    <w:rsid w:val="00F93D2A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437"/>
    <w:rsid w:val="00F97EA6"/>
    <w:rsid w:val="00FA0320"/>
    <w:rsid w:val="00FA0AB9"/>
    <w:rsid w:val="00FA0F8D"/>
    <w:rsid w:val="00FA0F96"/>
    <w:rsid w:val="00FA18CA"/>
    <w:rsid w:val="00FA1B49"/>
    <w:rsid w:val="00FA307B"/>
    <w:rsid w:val="00FA33EA"/>
    <w:rsid w:val="00FA361F"/>
    <w:rsid w:val="00FA3896"/>
    <w:rsid w:val="00FA3CAB"/>
    <w:rsid w:val="00FA4012"/>
    <w:rsid w:val="00FA402F"/>
    <w:rsid w:val="00FA42A2"/>
    <w:rsid w:val="00FA4406"/>
    <w:rsid w:val="00FA4E7C"/>
    <w:rsid w:val="00FA51B5"/>
    <w:rsid w:val="00FA5EFD"/>
    <w:rsid w:val="00FA5F99"/>
    <w:rsid w:val="00FA650E"/>
    <w:rsid w:val="00FA6774"/>
    <w:rsid w:val="00FA6BA7"/>
    <w:rsid w:val="00FA6CB2"/>
    <w:rsid w:val="00FA7367"/>
    <w:rsid w:val="00FA7652"/>
    <w:rsid w:val="00FA7F17"/>
    <w:rsid w:val="00FB043C"/>
    <w:rsid w:val="00FB0F81"/>
    <w:rsid w:val="00FB100E"/>
    <w:rsid w:val="00FB11F7"/>
    <w:rsid w:val="00FB12BB"/>
    <w:rsid w:val="00FB1390"/>
    <w:rsid w:val="00FB1C44"/>
    <w:rsid w:val="00FB1FAE"/>
    <w:rsid w:val="00FB2173"/>
    <w:rsid w:val="00FB287C"/>
    <w:rsid w:val="00FB2CF5"/>
    <w:rsid w:val="00FB3144"/>
    <w:rsid w:val="00FB3555"/>
    <w:rsid w:val="00FB36E7"/>
    <w:rsid w:val="00FB377D"/>
    <w:rsid w:val="00FB37D8"/>
    <w:rsid w:val="00FB3E89"/>
    <w:rsid w:val="00FB450E"/>
    <w:rsid w:val="00FB529B"/>
    <w:rsid w:val="00FB55C9"/>
    <w:rsid w:val="00FB5F0C"/>
    <w:rsid w:val="00FB6253"/>
    <w:rsid w:val="00FB6630"/>
    <w:rsid w:val="00FB70E3"/>
    <w:rsid w:val="00FB7139"/>
    <w:rsid w:val="00FB7792"/>
    <w:rsid w:val="00FB7985"/>
    <w:rsid w:val="00FB7B85"/>
    <w:rsid w:val="00FC1283"/>
    <w:rsid w:val="00FC1F22"/>
    <w:rsid w:val="00FC28D5"/>
    <w:rsid w:val="00FC2D91"/>
    <w:rsid w:val="00FC30BB"/>
    <w:rsid w:val="00FC3870"/>
    <w:rsid w:val="00FC3F1F"/>
    <w:rsid w:val="00FC3F27"/>
    <w:rsid w:val="00FC46AB"/>
    <w:rsid w:val="00FC4DBD"/>
    <w:rsid w:val="00FC4F61"/>
    <w:rsid w:val="00FC56EA"/>
    <w:rsid w:val="00FC5829"/>
    <w:rsid w:val="00FC59ED"/>
    <w:rsid w:val="00FC6812"/>
    <w:rsid w:val="00FC6EAB"/>
    <w:rsid w:val="00FC704F"/>
    <w:rsid w:val="00FC74FF"/>
    <w:rsid w:val="00FD02A8"/>
    <w:rsid w:val="00FD06D2"/>
    <w:rsid w:val="00FD1361"/>
    <w:rsid w:val="00FD1544"/>
    <w:rsid w:val="00FD1765"/>
    <w:rsid w:val="00FD1932"/>
    <w:rsid w:val="00FD1B95"/>
    <w:rsid w:val="00FD1DAE"/>
    <w:rsid w:val="00FD26B1"/>
    <w:rsid w:val="00FD27A5"/>
    <w:rsid w:val="00FD2A49"/>
    <w:rsid w:val="00FD2AFC"/>
    <w:rsid w:val="00FD2DF4"/>
    <w:rsid w:val="00FD3006"/>
    <w:rsid w:val="00FD399C"/>
    <w:rsid w:val="00FD3F8D"/>
    <w:rsid w:val="00FD4172"/>
    <w:rsid w:val="00FD462A"/>
    <w:rsid w:val="00FD4B3A"/>
    <w:rsid w:val="00FD4D3C"/>
    <w:rsid w:val="00FD56E0"/>
    <w:rsid w:val="00FD5B10"/>
    <w:rsid w:val="00FD5C35"/>
    <w:rsid w:val="00FD6019"/>
    <w:rsid w:val="00FD6272"/>
    <w:rsid w:val="00FD6ACC"/>
    <w:rsid w:val="00FD6E58"/>
    <w:rsid w:val="00FD6F20"/>
    <w:rsid w:val="00FD74F0"/>
    <w:rsid w:val="00FD774E"/>
    <w:rsid w:val="00FD7ED2"/>
    <w:rsid w:val="00FE00A4"/>
    <w:rsid w:val="00FE027C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721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08F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0DE6"/>
    <w:rsid w:val="00FF1000"/>
    <w:rsid w:val="00FF15DE"/>
    <w:rsid w:val="00FF16D4"/>
    <w:rsid w:val="00FF22F3"/>
    <w:rsid w:val="00FF2759"/>
    <w:rsid w:val="00FF2996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 w:uiPriority="99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uiPriority w:val="99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99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uiPriority w:val="99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D5CF7"/>
    <w:rPr>
      <w:b/>
      <w:bCs/>
    </w:rPr>
  </w:style>
  <w:style w:type="paragraph" w:customStyle="1" w:styleId="Tretekstu">
    <w:name w:val="Treść tekstu"/>
    <w:basedOn w:val="Normalny"/>
    <w:uiPriority w:val="99"/>
    <w:rsid w:val="005D5CF7"/>
    <w:pPr>
      <w:suppressAutoHyphens/>
      <w:spacing w:after="120" w:line="288" w:lineRule="auto"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nhideWhenUsed/>
    <w:qFormat/>
    <w:locked/>
    <w:rsid w:val="005D5CF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zeinternetowe">
    <w:name w:val="Łącze internetowe"/>
    <w:semiHidden/>
    <w:rsid w:val="006D54A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5C8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locked/>
    <w:rsid w:val="003F5C88"/>
    <w:pPr>
      <w:spacing w:after="100"/>
      <w:ind w:left="240"/>
    </w:pPr>
  </w:style>
  <w:style w:type="paragraph" w:styleId="Listapunktowana3">
    <w:name w:val="List Bullet 3"/>
    <w:basedOn w:val="Normalny"/>
    <w:uiPriority w:val="99"/>
    <w:unhideWhenUsed/>
    <w:locked/>
    <w:rsid w:val="00EB7DD0"/>
    <w:pPr>
      <w:ind w:left="566" w:hanging="283"/>
      <w:contextualSpacing/>
    </w:pPr>
    <w:rPr>
      <w:rFonts w:eastAsia="Times New Roman"/>
    </w:rPr>
  </w:style>
  <w:style w:type="character" w:customStyle="1" w:styleId="Nonbreaking">
    <w:name w:val="Nonbreaking"/>
    <w:uiPriority w:val="99"/>
    <w:rsid w:val="004D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C2C0-6B2F-4749-BD1B-1E717FAE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13</Pages>
  <Words>3210</Words>
  <Characters>24106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27262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304</cp:revision>
  <cp:lastPrinted>2020-06-02T12:44:00Z</cp:lastPrinted>
  <dcterms:created xsi:type="dcterms:W3CDTF">2020-04-09T11:47:00Z</dcterms:created>
  <dcterms:modified xsi:type="dcterms:W3CDTF">2020-06-04T12:20:00Z</dcterms:modified>
</cp:coreProperties>
</file>