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5A90B" w14:textId="77777777" w:rsidR="00DE0651" w:rsidRDefault="00DE0651" w:rsidP="00DE0651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Załącznik nr 2 do SWZ</w:t>
      </w:r>
    </w:p>
    <w:p w14:paraId="6E93061A" w14:textId="77777777" w:rsidR="00DE0651" w:rsidRDefault="00DE0651" w:rsidP="00DE0651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195DFE12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45E8BE4C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CD94793" w14:textId="77777777" w:rsidR="00DE0651" w:rsidRDefault="00DE0651" w:rsidP="00DE0651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069B7D57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6242928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44BA001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445E9E1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692A3A52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40C56F9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871599C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6F8796A0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FAA79FA" w14:textId="77777777" w:rsidR="00DE0651" w:rsidRPr="00006608" w:rsidRDefault="00DE0651" w:rsidP="00DE0651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0A163D6C" w14:textId="77777777" w:rsidR="00DE0651" w:rsidRPr="00006608" w:rsidRDefault="00DE0651" w:rsidP="00DE0651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123F044C" w14:textId="77777777" w:rsidR="00DE0651" w:rsidRDefault="00DE0651" w:rsidP="00DE0651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16948398" w14:textId="316AFF7B" w:rsidR="00DE0651" w:rsidRDefault="00DE0651" w:rsidP="001842C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1842C3" w:rsidRPr="001842C3">
        <w:rPr>
          <w:rFonts w:ascii="Arial Narrow" w:hAnsi="Arial Narrow"/>
          <w:b/>
          <w:color w:val="000000"/>
        </w:rPr>
        <w:t>Wyłonienie kadry dydaktycznej w ramach projektu  pn. „Podniesienie kompetencji zawodowych pracowników systemu ochrony zdrowia w zakresie zdrowia psychicznego dzieci i młodzieży” POWR. 05.04.00-00-0177/19-00 do prowadzenia treningu interpersonalnego na kursie z Terapii Środowiskowej Dzieci i Młodzieży dla dwóch grup</w:t>
      </w:r>
      <w:r w:rsidRPr="00EE19E7">
        <w:rPr>
          <w:rFonts w:ascii="Arial Narrow" w:hAnsi="Arial Narrow"/>
          <w:b/>
          <w:color w:val="000000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TPb</w:t>
      </w:r>
      <w:r w:rsidRPr="0045213C">
        <w:rPr>
          <w:rFonts w:ascii="Arial Narrow" w:eastAsia="Times New Roman" w:hAnsi="Arial Narrow" w:cs="Arial"/>
          <w:b/>
        </w:rPr>
        <w:t>-</w:t>
      </w:r>
      <w:r w:rsidR="001842C3">
        <w:rPr>
          <w:rFonts w:ascii="Arial Narrow" w:eastAsia="Times New Roman" w:hAnsi="Arial Narrow" w:cs="Arial"/>
          <w:b/>
        </w:rPr>
        <w:t>1</w:t>
      </w:r>
      <w:r w:rsidR="0071766A">
        <w:rPr>
          <w:rFonts w:ascii="Arial Narrow" w:eastAsia="Times New Roman" w:hAnsi="Arial Narrow" w:cs="Arial"/>
          <w:b/>
        </w:rPr>
        <w:t>0</w:t>
      </w:r>
      <w:r w:rsidR="001842C3">
        <w:rPr>
          <w:rFonts w:ascii="Arial Narrow" w:eastAsia="Times New Roman" w:hAnsi="Arial Narrow" w:cs="Arial"/>
          <w:b/>
        </w:rPr>
        <w:t>4</w:t>
      </w:r>
      <w:r w:rsidR="0071766A">
        <w:rPr>
          <w:rFonts w:ascii="Arial Narrow" w:eastAsia="Times New Roman" w:hAnsi="Arial Narrow" w:cs="Arial"/>
          <w:b/>
        </w:rPr>
        <w:t>/</w:t>
      </w:r>
      <w:r w:rsidRPr="0045213C">
        <w:rPr>
          <w:rFonts w:ascii="Arial Narrow" w:eastAsia="Times New Roman" w:hAnsi="Arial Narrow" w:cs="Arial"/>
          <w:b/>
        </w:rPr>
        <w:t>21), 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14:paraId="5A892998" w14:textId="77777777" w:rsidR="00DE0651" w:rsidRDefault="00DE0651" w:rsidP="00DE0651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p w14:paraId="0635549A" w14:textId="094A53CB" w:rsidR="00DE0651" w:rsidRPr="00154805" w:rsidRDefault="00154805" w:rsidP="00DE0651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  <w:r w:rsidRPr="00154805">
        <w:rPr>
          <w:rFonts w:ascii="Arial Narrow" w:hAnsi="Arial Narrow"/>
          <w:b/>
        </w:rPr>
        <w:t xml:space="preserve">………………………………………………………. </w:t>
      </w:r>
      <w:r>
        <w:rPr>
          <w:rFonts w:ascii="Arial Narrow" w:hAnsi="Arial Narrow"/>
          <w:b/>
        </w:rPr>
        <w:t>zł</w:t>
      </w:r>
      <w:r w:rsidRPr="00154805">
        <w:rPr>
          <w:rFonts w:ascii="Arial Narrow" w:hAnsi="Arial Narrow"/>
          <w:b/>
        </w:rPr>
        <w:t xml:space="preserve"> brutto</w:t>
      </w:r>
    </w:p>
    <w:p w14:paraId="5301E6D9" w14:textId="76EE6E37" w:rsidR="00DE0651" w:rsidRPr="00154805" w:rsidRDefault="00DE0651" w:rsidP="00154805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0B020088" w14:textId="77777777" w:rsidR="00DE0651" w:rsidRDefault="00DE0651" w:rsidP="00DE0651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DB11E2" w14:textId="77777777" w:rsidR="00DE0651" w:rsidRDefault="00DE0651" w:rsidP="00DE0651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D49F8F1" w14:textId="77777777" w:rsidR="00DE0651" w:rsidRDefault="00DE0651" w:rsidP="00DE0651">
      <w:pPr>
        <w:pStyle w:val="Tekstpodstawowy21"/>
        <w:numPr>
          <w:ilvl w:val="0"/>
          <w:numId w:val="17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DE0651" w14:paraId="72B88250" w14:textId="77777777" w:rsidTr="008B04DE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E040B2" w14:textId="77777777" w:rsidR="00DE0651" w:rsidRDefault="00DE0651" w:rsidP="008B04DE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B1EABFA" w14:textId="77777777" w:rsidR="00DE0651" w:rsidRDefault="00DE0651" w:rsidP="008B04DE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DE0651" w14:paraId="548B5442" w14:textId="77777777" w:rsidTr="008B04D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6C37DE" w14:textId="77777777" w:rsidR="00DE0651" w:rsidRDefault="00DE0651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1A7FC6A" w14:textId="77777777" w:rsidR="00DE0651" w:rsidRDefault="00DE0651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DE0651" w14:paraId="03B8D15D" w14:textId="77777777" w:rsidTr="008B04D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02C5B98" w14:textId="77777777" w:rsidR="00DE0651" w:rsidRDefault="00DE0651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0C2941C" w14:textId="77777777" w:rsidR="00DE0651" w:rsidRDefault="00DE0651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37DA6F6E" w14:textId="77777777" w:rsidR="00DE0651" w:rsidRDefault="00DE0651" w:rsidP="00DE0651">
      <w:pPr>
        <w:pStyle w:val="Tekstpodstawowy21"/>
        <w:numPr>
          <w:ilvl w:val="0"/>
          <w:numId w:val="17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51F1B251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052A1B8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D12F6F2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B98795C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437470EC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51CF7E8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35F67E2" w14:textId="77777777" w:rsidR="00DE0651" w:rsidRDefault="00DE0651" w:rsidP="00DE0651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E211275" w14:textId="77777777" w:rsidR="00DE0651" w:rsidRDefault="00DE0651" w:rsidP="00DE0651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5CDE5AC" w14:textId="77777777" w:rsidR="00DE0651" w:rsidRDefault="00DE0651" w:rsidP="00DE0651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6F0E926" w14:textId="77777777" w:rsidR="00DE0651" w:rsidRDefault="00DE0651" w:rsidP="00DE0651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132D45C7" w14:textId="77777777" w:rsidR="00DE0651" w:rsidRDefault="00DE0651" w:rsidP="00DE0651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ADA9738" w14:textId="77777777" w:rsidR="00DE0651" w:rsidRPr="00D56056" w:rsidRDefault="00DE0651" w:rsidP="00DE0651">
      <w:pPr>
        <w:pStyle w:val="Tekstpodstawowy"/>
        <w:numPr>
          <w:ilvl w:val="0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3EE81476" w14:textId="77777777" w:rsidR="00DE0651" w:rsidRPr="00D56056" w:rsidRDefault="00DE0651" w:rsidP="00DE0651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865D9E4" w14:textId="77777777" w:rsidR="00DE0651" w:rsidRPr="00D56056" w:rsidRDefault="00DE0651" w:rsidP="00DE0651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14:paraId="2664F6AB" w14:textId="77777777" w:rsidR="00DE0651" w:rsidRDefault="00DE0651" w:rsidP="00DE0651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4072067" w14:textId="77777777" w:rsidR="00154805" w:rsidRDefault="00154805" w:rsidP="00DE0651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A57B4BF" w14:textId="77777777" w:rsidR="00DE0651" w:rsidRPr="00A305EC" w:rsidRDefault="00DE0651" w:rsidP="00DE0651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61BDC6D2" w14:textId="77777777" w:rsidR="00DE0651" w:rsidRDefault="00DE0651" w:rsidP="00DE065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8815269" w14:textId="77777777" w:rsidR="00DE0651" w:rsidRDefault="00DE0651" w:rsidP="00DE065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443641B" w14:textId="77777777" w:rsidR="00DE0651" w:rsidRDefault="00DE0651" w:rsidP="00DE065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406B4FE3" w:rsidR="00654060" w:rsidRDefault="00847AF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</w:t>
      </w:r>
      <w:r w:rsidR="00654060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610B260F" w14:textId="77777777" w:rsidR="00410B84" w:rsidRDefault="00410B84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3D0B9E4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72015B3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24ED68C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9AE4843" w14:textId="77777777" w:rsidR="001842C3" w:rsidRDefault="001842C3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</w:p>
    <w:p w14:paraId="31C995A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D800031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7E16E4D7" w14:textId="77777777" w:rsidR="001842C3" w:rsidRDefault="001842C3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</w:p>
    <w:p w14:paraId="52941252" w14:textId="29966505" w:rsidR="00654060" w:rsidRDefault="00654060" w:rsidP="001842C3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1842C3" w:rsidRPr="001842C3">
        <w:rPr>
          <w:rFonts w:ascii="Arial Narrow" w:hAnsi="Arial Narrow"/>
          <w:b/>
          <w:color w:val="000000"/>
        </w:rPr>
        <w:t>Wyłonienie kadry dydaktycznej w ramach projektu  pn. „Podniesienie kompetencji zawodowych pracowników systemu ochrony zdrowia w zakresie zdrowia psychicznego dzieci i młodzieży” POWR. 05.04.00-00-0177/19-00 do prowadzenia treningu interpersonalnego na kursie z Terapii Środowiskowej Dzieci i Młodzieży dla dwóch grup</w:t>
      </w:r>
      <w:r w:rsidR="00847AF2" w:rsidRPr="00847AF2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eastAsia="Verdana" w:hAnsi="Arial Narrow"/>
          <w:b/>
        </w:rPr>
        <w:t>(TPb-</w:t>
      </w:r>
      <w:r w:rsidR="001842C3">
        <w:rPr>
          <w:rFonts w:ascii="Arial Narrow" w:eastAsia="Verdana" w:hAnsi="Arial Narrow"/>
          <w:b/>
        </w:rPr>
        <w:t>1</w:t>
      </w:r>
      <w:r w:rsidR="0071766A">
        <w:rPr>
          <w:rFonts w:ascii="Arial Narrow" w:eastAsia="Verdana" w:hAnsi="Arial Narrow"/>
          <w:b/>
        </w:rPr>
        <w:t>0</w:t>
      </w:r>
      <w:r w:rsidR="001842C3">
        <w:rPr>
          <w:rFonts w:ascii="Arial Narrow" w:eastAsia="Verdana" w:hAnsi="Arial Narrow"/>
          <w:b/>
        </w:rPr>
        <w:t>4</w:t>
      </w:r>
      <w:r w:rsidR="0071766A">
        <w:rPr>
          <w:rFonts w:ascii="Arial Narrow" w:eastAsia="Verdana" w:hAnsi="Arial Narrow"/>
          <w:b/>
        </w:rPr>
        <w:t>/</w:t>
      </w:r>
      <w:r>
        <w:rPr>
          <w:rFonts w:ascii="Arial Narrow" w:eastAsia="Verdana" w:hAnsi="Arial Narrow"/>
          <w:b/>
        </w:rPr>
        <w:t>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158FA850" w14:textId="77777777" w:rsidR="00654060" w:rsidRDefault="00654060" w:rsidP="00654060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338B458" w14:textId="77777777" w:rsidR="00654060" w:rsidRPr="00E459E6" w:rsidRDefault="00654060" w:rsidP="00526446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716B5F0B" w14:textId="77777777" w:rsidR="00654060" w:rsidRDefault="00654060" w:rsidP="00526446">
      <w:pPr>
        <w:numPr>
          <w:ilvl w:val="0"/>
          <w:numId w:val="18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3F2A2959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F811B04" w14:textId="72D252DB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26F64092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 xml:space="preserve">(podać mającą zastosowanie podstawę wykluczenia spośród wymienionych w art. 108 ust. 1 pkt 1-6, </w:t>
      </w:r>
      <w:r w:rsidRPr="001055D9">
        <w:rPr>
          <w:rFonts w:ascii="Arial Narrow" w:hAnsi="Arial Narrow" w:cs="Arial"/>
          <w:i/>
        </w:rPr>
        <w:lastRenderedPageBreak/>
        <w:t>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017EBE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40C17547" w14:textId="777C338B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8BCEA66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62794171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0D06597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5D62E0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74B03953" w14:textId="1DBFC963" w:rsidR="00654060" w:rsidRDefault="00654060" w:rsidP="00654060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2794183E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772DC5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7CAD7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440F128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A707568" w14:textId="77777777" w:rsidR="00654060" w:rsidRDefault="00654060" w:rsidP="00654060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754E382" w14:textId="77777777" w:rsidR="00654060" w:rsidRDefault="00654060" w:rsidP="00654060">
      <w:pPr>
        <w:spacing w:after="120" w:line="276" w:lineRule="auto"/>
        <w:jc w:val="both"/>
      </w:pPr>
    </w:p>
    <w:p w14:paraId="4EA8CC11" w14:textId="77777777" w:rsidR="00654060" w:rsidRDefault="00654060" w:rsidP="00654060">
      <w:pPr>
        <w:spacing w:after="120" w:line="276" w:lineRule="auto"/>
        <w:jc w:val="both"/>
      </w:pPr>
    </w:p>
    <w:p w14:paraId="3CA979D9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CB45339" w14:textId="77777777" w:rsidR="00654060" w:rsidRDefault="00654060" w:rsidP="00654060">
      <w:pPr>
        <w:spacing w:after="120" w:line="276" w:lineRule="auto"/>
      </w:pPr>
    </w:p>
    <w:p w14:paraId="3CE97FEF" w14:textId="77777777" w:rsidR="00654060" w:rsidRDefault="00654060" w:rsidP="00654060">
      <w:pPr>
        <w:spacing w:after="120" w:line="276" w:lineRule="auto"/>
      </w:pPr>
    </w:p>
    <w:p w14:paraId="10F1C5E9" w14:textId="77777777" w:rsidR="00654060" w:rsidRPr="00656ECE" w:rsidRDefault="00654060" w:rsidP="00654060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64229CD" w14:textId="77777777" w:rsidR="00654060" w:rsidRDefault="00654060" w:rsidP="00654060">
      <w:pPr>
        <w:spacing w:after="120" w:line="276" w:lineRule="auto"/>
      </w:pPr>
    </w:p>
    <w:p w14:paraId="6AB44D08" w14:textId="77777777" w:rsidR="00714A44" w:rsidRDefault="00714A44" w:rsidP="00714A44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21FC1542" w14:textId="77777777" w:rsidR="00714A44" w:rsidRDefault="00714A44" w:rsidP="00714A4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5EC84749" w14:textId="77777777" w:rsidR="00714A44" w:rsidRPr="00EB7D3B" w:rsidRDefault="00714A44" w:rsidP="00714A4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4463B235" w14:textId="77777777" w:rsidR="00714A44" w:rsidRPr="00036742" w:rsidRDefault="00714A44" w:rsidP="00714A4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3FB86A4E" w14:textId="77777777" w:rsidR="00714A44" w:rsidRPr="00036742" w:rsidRDefault="00714A44" w:rsidP="00714A44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20D2FE04" w14:textId="77777777" w:rsidR="00714A44" w:rsidRPr="00036742" w:rsidRDefault="00714A44" w:rsidP="00714A4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5967A476" w14:textId="77777777" w:rsidR="00714A44" w:rsidRPr="00036742" w:rsidRDefault="00714A44" w:rsidP="00714A44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781D27DE" w14:textId="77777777" w:rsidR="00714A44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18F6A29" w14:textId="77777777" w:rsidR="00714A44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45E859C5" w14:textId="77777777" w:rsidR="00714A44" w:rsidRPr="00036742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7DC8C137" w14:textId="77777777" w:rsidR="00714A44" w:rsidRPr="00CC65C9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19A95557" w14:textId="77777777" w:rsidR="00714A44" w:rsidRPr="00CC65C9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103BB5E9" w14:textId="77777777" w:rsidR="00714A44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5DBE742C" w14:textId="77777777" w:rsidR="00714A44" w:rsidRPr="00036742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E7BB597" w14:textId="5342A12C" w:rsidR="00714A44" w:rsidRDefault="00714A44" w:rsidP="001842C3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="001842C3" w:rsidRPr="001842C3">
        <w:rPr>
          <w:rFonts w:ascii="Arial Narrow" w:hAnsi="Arial Narrow"/>
          <w:b/>
          <w:color w:val="000000"/>
        </w:rPr>
        <w:t>Wyłonienie kadry dydaktycznej w ramach projektu  pn. „Podniesienie kompetencji zawodowych pracowników systemu ochrony zdrowia w zakresie zdrowia psychicznego dzieci i młodzieży” POWR. 05.04.00-00-0177/19-00 do prowadzenia treningu interpersonalnego na kursie z Terapii Środowiskowej Dzieci i Młodzieży dla dwóch grup</w:t>
      </w:r>
      <w:r>
        <w:rPr>
          <w:rFonts w:ascii="Arial Narrow" w:hAnsi="Arial Narrow"/>
          <w:b/>
          <w:color w:val="000000"/>
        </w:rPr>
        <w:t xml:space="preserve"> (TPb</w:t>
      </w:r>
      <w:r w:rsidRPr="0069111D">
        <w:rPr>
          <w:rFonts w:ascii="Arial Narrow" w:hAnsi="Arial Narrow"/>
          <w:b/>
          <w:color w:val="000000"/>
        </w:rPr>
        <w:t>-</w:t>
      </w:r>
      <w:r w:rsidR="001842C3">
        <w:rPr>
          <w:rFonts w:ascii="Arial Narrow" w:hAnsi="Arial Narrow"/>
          <w:b/>
          <w:color w:val="000000"/>
        </w:rPr>
        <w:t>1</w:t>
      </w:r>
      <w:r>
        <w:rPr>
          <w:rFonts w:ascii="Arial Narrow" w:hAnsi="Arial Narrow"/>
          <w:b/>
          <w:color w:val="000000"/>
        </w:rPr>
        <w:t>0</w:t>
      </w:r>
      <w:r w:rsidR="001842C3">
        <w:rPr>
          <w:rFonts w:ascii="Arial Narrow" w:hAnsi="Arial Narrow"/>
          <w:b/>
          <w:color w:val="000000"/>
        </w:rPr>
        <w:t>4</w:t>
      </w:r>
      <w:r w:rsidRPr="0069111D">
        <w:rPr>
          <w:rFonts w:ascii="Arial Narrow" w:hAnsi="Arial Narrow"/>
          <w:b/>
          <w:color w:val="000000"/>
        </w:rPr>
        <w:t>/21)</w:t>
      </w:r>
      <w:r w:rsidRPr="00036742">
        <w:rPr>
          <w:rFonts w:ascii="Arial Narrow" w:hAnsi="Arial Narrow"/>
          <w:b/>
          <w:bCs/>
          <w:iCs/>
        </w:rPr>
        <w:t xml:space="preserve">, </w:t>
      </w:r>
      <w:r>
        <w:rPr>
          <w:rFonts w:ascii="Arial Narrow" w:hAnsi="Arial Narrow" w:cs="Arial"/>
        </w:rPr>
        <w:t>z </w:t>
      </w:r>
      <w:r w:rsidRPr="00036742">
        <w:rPr>
          <w:rFonts w:ascii="Arial Narrow" w:hAnsi="Arial Narrow" w:cs="Arial"/>
        </w:rPr>
        <w:t xml:space="preserve">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1AF25A7E" w14:textId="77777777" w:rsidR="00714A44" w:rsidRPr="0061383B" w:rsidRDefault="00714A44" w:rsidP="00714A44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14:paraId="5E865855" w14:textId="77777777" w:rsidR="00714A44" w:rsidRPr="0061383B" w:rsidRDefault="00714A44" w:rsidP="00714A44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61383B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14:paraId="62F7966F" w14:textId="77777777" w:rsidR="00714A44" w:rsidRPr="00036742" w:rsidRDefault="00714A44" w:rsidP="00714A44">
      <w:pPr>
        <w:spacing w:after="120" w:line="276" w:lineRule="auto"/>
        <w:jc w:val="both"/>
        <w:rPr>
          <w:rFonts w:ascii="Arial Narrow" w:hAnsi="Arial Narrow" w:cs="Arial"/>
        </w:rPr>
      </w:pPr>
    </w:p>
    <w:p w14:paraId="4F530D32" w14:textId="77777777" w:rsidR="00714A44" w:rsidRPr="00036742" w:rsidRDefault="00714A44" w:rsidP="00714A44">
      <w:pPr>
        <w:spacing w:after="120" w:line="276" w:lineRule="auto"/>
        <w:jc w:val="both"/>
        <w:rPr>
          <w:rFonts w:ascii="Arial Narrow" w:hAnsi="Arial Narrow" w:cs="Arial"/>
        </w:rPr>
      </w:pPr>
    </w:p>
    <w:p w14:paraId="402E0E15" w14:textId="77777777" w:rsidR="00714A44" w:rsidRPr="00036742" w:rsidRDefault="00714A44" w:rsidP="00714A44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41DF0A14" w14:textId="77777777" w:rsidR="00714A44" w:rsidRDefault="00714A44" w:rsidP="00714A44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249281ED" w14:textId="77777777" w:rsidR="00714A44" w:rsidRDefault="00714A44" w:rsidP="00714A44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38F20B7" w14:textId="77777777" w:rsidR="00714A44" w:rsidRPr="00A305EC" w:rsidRDefault="00714A44" w:rsidP="00714A44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4E6C820" w14:textId="77777777" w:rsidR="00714A44" w:rsidRDefault="00714A44" w:rsidP="00714A44">
      <w:pPr>
        <w:spacing w:after="120" w:line="276" w:lineRule="auto"/>
        <w:jc w:val="both"/>
      </w:pPr>
    </w:p>
    <w:p w14:paraId="7610222B" w14:textId="4E471D9C" w:rsidR="00847AF2" w:rsidRPr="00847AF2" w:rsidRDefault="00654060" w:rsidP="00847AF2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bookmarkStart w:id="0" w:name="_GoBack"/>
      <w:bookmarkEnd w:id="0"/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63FBBB30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4B490C1C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7656EB98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7F99273E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31836DA2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1A11C049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.............................................</w:t>
      </w:r>
      <w:r w:rsidRPr="00912173">
        <w:rPr>
          <w:rFonts w:ascii="Arial Narrow" w:hAnsi="Arial Narrow"/>
        </w:rPr>
        <w:tab/>
        <w:t xml:space="preserve">   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................................</w:t>
      </w:r>
    </w:p>
    <w:p w14:paraId="360A8198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(Nazwa i adres wykonawcy)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(miejscowość, data)</w:t>
      </w:r>
    </w:p>
    <w:p w14:paraId="4C1A6C39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</w:p>
    <w:p w14:paraId="2CB6B5E7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</w:p>
    <w:p w14:paraId="786D27AC" w14:textId="77777777" w:rsidR="00847AF2" w:rsidRPr="00912173" w:rsidRDefault="00847AF2" w:rsidP="00847AF2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912173">
        <w:rPr>
          <w:rFonts w:ascii="Arial Narrow" w:hAnsi="Arial Narrow" w:cs="Arial"/>
          <w:b/>
          <w:color w:val="000000" w:themeColor="text1"/>
          <w:u w:val="single"/>
        </w:rPr>
        <w:t>OŚWIADCZENIE O PRZYNALEŻNOŚCI DO GRUPY KAPITAŁOWEJ</w:t>
      </w:r>
    </w:p>
    <w:p w14:paraId="0E97D9A3" w14:textId="77777777" w:rsidR="00847AF2" w:rsidRPr="00912173" w:rsidRDefault="00847AF2" w:rsidP="00847AF2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14:paraId="72850845" w14:textId="647D8ED1" w:rsidR="00847AF2" w:rsidRPr="00912173" w:rsidRDefault="00847AF2" w:rsidP="001842C3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912173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912173">
        <w:rPr>
          <w:rFonts w:ascii="Arial Narrow" w:eastAsia="Verdana" w:hAnsi="Arial Narrow"/>
          <w:b/>
        </w:rPr>
        <w:t xml:space="preserve">na </w:t>
      </w:r>
      <w:r w:rsidR="001842C3" w:rsidRPr="001842C3">
        <w:rPr>
          <w:rFonts w:ascii="Arial Narrow" w:hAnsi="Arial Narrow"/>
          <w:b/>
          <w:color w:val="000000"/>
        </w:rPr>
        <w:t>Wyłonienie kadry dydaktycznej w ramach projektu  pn. „Podniesienie kompetencji zawodowych pracowników systemu ochrony zdrowia w zakresie zdrowia psychicznego dzieci i młodzieży” POWR. 05.04.00-00-0177/19-00 do prowadzenia treningu interpersonalnego na kursie z Terapii Środowiskowej Dzieci i Młodzieży dla dwóch grup</w:t>
      </w:r>
      <w:r w:rsidR="00714A44" w:rsidRPr="00714A44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eastAsia="Verdana" w:hAnsi="Arial Narrow"/>
          <w:b/>
        </w:rPr>
        <w:t>(TPb-</w:t>
      </w:r>
      <w:r w:rsidR="001842C3">
        <w:rPr>
          <w:rFonts w:ascii="Arial Narrow" w:eastAsia="Verdana" w:hAnsi="Arial Narrow"/>
          <w:b/>
        </w:rPr>
        <w:t>1</w:t>
      </w:r>
      <w:r w:rsidR="0071766A">
        <w:rPr>
          <w:rFonts w:ascii="Arial Narrow" w:eastAsia="Verdana" w:hAnsi="Arial Narrow"/>
          <w:b/>
        </w:rPr>
        <w:t>0</w:t>
      </w:r>
      <w:r w:rsidR="001842C3">
        <w:rPr>
          <w:rFonts w:ascii="Arial Narrow" w:eastAsia="Verdana" w:hAnsi="Arial Narrow"/>
          <w:b/>
        </w:rPr>
        <w:t>4</w:t>
      </w:r>
      <w:r w:rsidR="0071766A">
        <w:rPr>
          <w:rFonts w:ascii="Arial Narrow" w:eastAsia="Verdana" w:hAnsi="Arial Narrow"/>
          <w:b/>
        </w:rPr>
        <w:t>/</w:t>
      </w:r>
      <w:r>
        <w:rPr>
          <w:rFonts w:ascii="Arial Narrow" w:eastAsia="Verdana" w:hAnsi="Arial Narrow"/>
          <w:b/>
        </w:rPr>
        <w:t>21)</w:t>
      </w:r>
      <w:r w:rsidRPr="00912173">
        <w:rPr>
          <w:rFonts w:ascii="Arial Narrow" w:eastAsia="Times New Roman" w:hAnsi="Arial Narrow" w:cs="Arial"/>
          <w:b/>
          <w:lang w:eastAsia="zh-CN"/>
        </w:rPr>
        <w:t>,</w:t>
      </w:r>
      <w:r w:rsidRPr="00912173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912173">
        <w:rPr>
          <w:rFonts w:ascii="Arial Narrow" w:hAnsi="Arial Narrow" w:cs="Arial"/>
          <w:color w:val="000000" w:themeColor="text1"/>
        </w:rPr>
        <w:t>oświadczam, że:</w:t>
      </w:r>
    </w:p>
    <w:p w14:paraId="749B38E6" w14:textId="77777777" w:rsidR="00847AF2" w:rsidRPr="00912173" w:rsidRDefault="00847AF2" w:rsidP="00847AF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01E2B6E3" w14:textId="77777777" w:rsidR="00847AF2" w:rsidRPr="00912173" w:rsidRDefault="00847AF2" w:rsidP="00526446">
      <w:pPr>
        <w:numPr>
          <w:ilvl w:val="0"/>
          <w:numId w:val="29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1" w:name="_Hlk63158945"/>
      <w:r w:rsidRPr="00912173">
        <w:rPr>
          <w:rFonts w:ascii="Arial Narrow" w:hAnsi="Arial Narrow"/>
          <w:b/>
          <w:bCs/>
        </w:rPr>
        <w:t>*)</w:t>
      </w:r>
      <w:bookmarkEnd w:id="1"/>
    </w:p>
    <w:p w14:paraId="718EC228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14:paraId="0CBB725F" w14:textId="13A60C4E" w:rsidR="00847AF2" w:rsidRPr="00912173" w:rsidRDefault="00847AF2" w:rsidP="00526446">
      <w:pPr>
        <w:numPr>
          <w:ilvl w:val="0"/>
          <w:numId w:val="29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="00DE1A5D" w:rsidRPr="00ED155A">
        <w:rPr>
          <w:rFonts w:ascii="Arial Narrow" w:hAnsi="Arial Narrow"/>
          <w:sz w:val="24"/>
          <w:szCs w:val="24"/>
        </w:rPr>
        <w:t>202</w:t>
      </w:r>
      <w:r w:rsidR="00DE1A5D">
        <w:rPr>
          <w:rFonts w:ascii="Arial Narrow" w:hAnsi="Arial Narrow"/>
          <w:sz w:val="24"/>
          <w:szCs w:val="24"/>
        </w:rPr>
        <w:t>1</w:t>
      </w:r>
      <w:r w:rsidR="00DE1A5D" w:rsidRPr="00ED155A">
        <w:rPr>
          <w:rFonts w:ascii="Arial Narrow" w:hAnsi="Arial Narrow"/>
          <w:sz w:val="24"/>
          <w:szCs w:val="24"/>
        </w:rPr>
        <w:t xml:space="preserve"> r. poz. </w:t>
      </w:r>
      <w:r w:rsidR="00DE1A5D"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 xml:space="preserve">), </w:t>
      </w:r>
      <w:r w:rsidR="00DE1A5D"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z innym wykonawcą, który złożył odrębną ofertę/</w:t>
      </w:r>
      <w:r w:rsidR="00DE1A5D"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14:paraId="0E1F580B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</w:p>
    <w:p w14:paraId="638153F1" w14:textId="7F58E651" w:rsidR="00847AF2" w:rsidRPr="00912173" w:rsidRDefault="00847AF2" w:rsidP="00526446">
      <w:pPr>
        <w:numPr>
          <w:ilvl w:val="0"/>
          <w:numId w:val="29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="00DE1A5D" w:rsidRPr="00ED155A">
        <w:rPr>
          <w:rFonts w:ascii="Arial Narrow" w:hAnsi="Arial Narrow"/>
          <w:sz w:val="24"/>
          <w:szCs w:val="24"/>
        </w:rPr>
        <w:t>202</w:t>
      </w:r>
      <w:r w:rsidR="00DE1A5D">
        <w:rPr>
          <w:rFonts w:ascii="Arial Narrow" w:hAnsi="Arial Narrow"/>
          <w:sz w:val="24"/>
          <w:szCs w:val="24"/>
        </w:rPr>
        <w:t>1</w:t>
      </w:r>
      <w:r w:rsidR="00DE1A5D" w:rsidRPr="00ED155A">
        <w:rPr>
          <w:rFonts w:ascii="Arial Narrow" w:hAnsi="Arial Narrow"/>
          <w:sz w:val="24"/>
          <w:szCs w:val="24"/>
        </w:rPr>
        <w:t xml:space="preserve"> r. poz. </w:t>
      </w:r>
      <w:r w:rsidR="00DE1A5D"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14:paraId="737E3C5C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CDE8045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EEBB1CF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3110468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3EE2B1B8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19C8B292" w14:textId="77777777" w:rsidR="00847AF2" w:rsidRPr="00912173" w:rsidRDefault="00847AF2" w:rsidP="00847AF2">
      <w:pPr>
        <w:spacing w:after="0" w:line="360" w:lineRule="auto"/>
        <w:ind w:left="426"/>
        <w:jc w:val="both"/>
        <w:rPr>
          <w:rFonts w:ascii="Arial Narrow" w:eastAsia="Times New Roman" w:hAnsi="Arial Narrow"/>
          <w:sz w:val="28"/>
          <w:szCs w:val="18"/>
        </w:rPr>
      </w:pPr>
    </w:p>
    <w:p w14:paraId="43774389" w14:textId="77777777" w:rsidR="00847AF2" w:rsidRPr="00912173" w:rsidRDefault="00847AF2" w:rsidP="00847AF2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Cs w:val="18"/>
          <w:u w:val="single"/>
        </w:rPr>
      </w:pPr>
      <w:r w:rsidRPr="00912173">
        <w:rPr>
          <w:rFonts w:ascii="Arial Narrow" w:hAnsi="Arial Narrow"/>
          <w:b/>
          <w:bCs/>
          <w:color w:val="FF0000"/>
          <w:szCs w:val="18"/>
          <w:u w:val="single"/>
        </w:rPr>
        <w:t>*) - niepotrzebne skreślić przed złożeniem podpisu</w:t>
      </w:r>
    </w:p>
    <w:p w14:paraId="5166B6F6" w14:textId="77777777" w:rsidR="00847AF2" w:rsidRPr="00912173" w:rsidRDefault="00847AF2" w:rsidP="00847AF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641D91C3" w14:textId="77777777" w:rsidR="00847AF2" w:rsidRPr="00912173" w:rsidRDefault="00847AF2" w:rsidP="00847AF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5D6DD242" w14:textId="77777777" w:rsidR="00847AF2" w:rsidRPr="00912173" w:rsidRDefault="00847AF2" w:rsidP="00847AF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592827CF" w14:textId="77777777" w:rsidR="00847AF2" w:rsidRPr="00912173" w:rsidRDefault="00847AF2" w:rsidP="00847AF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748C175F" w14:textId="77777777" w:rsidR="00847AF2" w:rsidRPr="00912173" w:rsidRDefault="00847AF2" w:rsidP="00847AF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3D699C49" w14:textId="77777777" w:rsidR="00847AF2" w:rsidRPr="00912173" w:rsidRDefault="00847AF2" w:rsidP="00847AF2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12173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sectPr w:rsidR="00847AF2" w:rsidRPr="00912173" w:rsidSect="006A5F4C">
      <w:headerReference w:type="default" r:id="rId9"/>
      <w:footerReference w:type="default" r:id="rId10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4C7A0A" w16cid:durableId="24AE40B4"/>
  <w16cid:commentId w16cid:paraId="03550BF8" w16cid:durableId="24AE40B5"/>
  <w16cid:commentId w16cid:paraId="0B23F2CE" w16cid:durableId="24AE4675"/>
  <w16cid:commentId w16cid:paraId="6C1D194D" w16cid:durableId="24AE40B6"/>
  <w16cid:commentId w16cid:paraId="7E77B2E9" w16cid:durableId="24AE47E6"/>
  <w16cid:commentId w16cid:paraId="24FF084B" w16cid:durableId="24AE4830"/>
  <w16cid:commentId w16cid:paraId="08537045" w16cid:durableId="24AE49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DC995" w14:textId="77777777" w:rsidR="009B599A" w:rsidRDefault="009B599A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9B599A" w:rsidRDefault="009B599A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6C33F79C" w:rsidR="009B599A" w:rsidRPr="00C20B1A" w:rsidRDefault="009B599A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149B9B58" w14:textId="01741378" w:rsidR="009B599A" w:rsidRPr="00C20B1A" w:rsidRDefault="009B599A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8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9B599A" w:rsidRPr="00C20B1A" w:rsidRDefault="009B599A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9B599A" w:rsidRDefault="009B599A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B56EA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5086" w14:textId="77777777" w:rsidR="009B599A" w:rsidRDefault="009B599A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9B599A" w:rsidRDefault="009B599A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2912C" w14:textId="77777777" w:rsidR="009B599A" w:rsidRDefault="009B599A" w:rsidP="00BC0DD4">
    <w:r>
      <w:rPr>
        <w:noProof/>
        <w:lang w:eastAsia="pl-PL"/>
      </w:rPr>
      <w:drawing>
        <wp:inline distT="0" distB="0" distL="0" distR="0" wp14:anchorId="73CFB582" wp14:editId="02732F05">
          <wp:extent cx="576199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62F0EF" w14:textId="17DF90C9" w:rsidR="009B599A" w:rsidRPr="00BC0DD4" w:rsidRDefault="009B599A" w:rsidP="00BC0DD4">
    <w:pPr>
      <w:jc w:val="center"/>
    </w:pPr>
    <w:r>
      <w:rPr>
        <w:sz w:val="16"/>
        <w:szCs w:val="16"/>
      </w:rPr>
      <w:t>Projekt pn. „Podniesienie kompetencji zawodowych pracowników systemu ochrony zdrowia w zakresie zdrowia psychicznego dzieci i młodzieży”  nr umowy POWR.</w:t>
    </w:r>
    <w:r w:rsidRPr="00535194">
      <w:rPr>
        <w:sz w:val="16"/>
        <w:szCs w:val="16"/>
      </w:rPr>
      <w:t xml:space="preserve"> </w:t>
    </w:r>
    <w:r>
      <w:rPr>
        <w:sz w:val="16"/>
        <w:szCs w:val="16"/>
      </w:rPr>
      <w:t>05.04.00-00-0177/19-00/1208/2019/943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5F50F902"/>
    <w:lvl w:ilvl="0" w:tplc="51906F4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4B74BD"/>
    <w:multiLevelType w:val="hybridMultilevel"/>
    <w:tmpl w:val="35A21AA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u w:color="00B05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C7FA4"/>
    <w:multiLevelType w:val="hybridMultilevel"/>
    <w:tmpl w:val="926813D2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C5B08D7C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CBC2C60"/>
    <w:multiLevelType w:val="hybridMultilevel"/>
    <w:tmpl w:val="9DF8CB90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9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8"/>
  </w:num>
  <w:num w:numId="12">
    <w:abstractNumId w:val="38"/>
  </w:num>
  <w:num w:numId="13">
    <w:abstractNumId w:val="27"/>
  </w:num>
  <w:num w:numId="14">
    <w:abstractNumId w:val="23"/>
  </w:num>
  <w:num w:numId="15">
    <w:abstractNumId w:val="32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8"/>
  </w:num>
  <w:num w:numId="21">
    <w:abstractNumId w:val="43"/>
  </w:num>
  <w:num w:numId="22">
    <w:abstractNumId w:val="29"/>
  </w:num>
  <w:num w:numId="23">
    <w:abstractNumId w:val="39"/>
  </w:num>
  <w:num w:numId="24">
    <w:abstractNumId w:val="3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21"/>
  </w:num>
  <w:num w:numId="28">
    <w:abstractNumId w:val="20"/>
  </w:num>
  <w:num w:numId="29">
    <w:abstractNumId w:val="16"/>
  </w:num>
  <w:num w:numId="30">
    <w:abstractNumId w:val="37"/>
  </w:num>
  <w:num w:numId="31">
    <w:abstractNumId w:val="49"/>
  </w:num>
  <w:num w:numId="32">
    <w:abstractNumId w:val="40"/>
  </w:num>
  <w:num w:numId="33">
    <w:abstractNumId w:val="35"/>
  </w:num>
  <w:num w:numId="34">
    <w:abstractNumId w:val="31"/>
  </w:num>
  <w:num w:numId="35">
    <w:abstractNumId w:val="30"/>
  </w:num>
  <w:num w:numId="36">
    <w:abstractNumId w:val="36"/>
  </w:num>
  <w:num w:numId="37">
    <w:abstractNumId w:val="26"/>
  </w:num>
  <w:num w:numId="38">
    <w:abstractNumId w:val="2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1700"/>
    <w:rsid w:val="00020490"/>
    <w:rsid w:val="00025D41"/>
    <w:rsid w:val="00026056"/>
    <w:rsid w:val="00027119"/>
    <w:rsid w:val="0003502F"/>
    <w:rsid w:val="00035F4B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A1A27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D7B33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54FE"/>
    <w:rsid w:val="00140327"/>
    <w:rsid w:val="0014427E"/>
    <w:rsid w:val="00145CFA"/>
    <w:rsid w:val="00146667"/>
    <w:rsid w:val="00151535"/>
    <w:rsid w:val="001526D2"/>
    <w:rsid w:val="0015408A"/>
    <w:rsid w:val="00154805"/>
    <w:rsid w:val="00154CF1"/>
    <w:rsid w:val="00154D69"/>
    <w:rsid w:val="00161219"/>
    <w:rsid w:val="00161864"/>
    <w:rsid w:val="00165687"/>
    <w:rsid w:val="001733D6"/>
    <w:rsid w:val="0017522A"/>
    <w:rsid w:val="001822FA"/>
    <w:rsid w:val="00183644"/>
    <w:rsid w:val="001842C3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1F35"/>
    <w:rsid w:val="00226805"/>
    <w:rsid w:val="00227F55"/>
    <w:rsid w:val="00232AD1"/>
    <w:rsid w:val="00232E73"/>
    <w:rsid w:val="00236129"/>
    <w:rsid w:val="00240949"/>
    <w:rsid w:val="00245128"/>
    <w:rsid w:val="002465FD"/>
    <w:rsid w:val="00246BC1"/>
    <w:rsid w:val="00247347"/>
    <w:rsid w:val="00260BF7"/>
    <w:rsid w:val="00260D8A"/>
    <w:rsid w:val="00267B25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22A33"/>
    <w:rsid w:val="0033504F"/>
    <w:rsid w:val="0033725D"/>
    <w:rsid w:val="00337B97"/>
    <w:rsid w:val="00340491"/>
    <w:rsid w:val="00343495"/>
    <w:rsid w:val="0034474C"/>
    <w:rsid w:val="00344E5B"/>
    <w:rsid w:val="00345ECD"/>
    <w:rsid w:val="00347E5A"/>
    <w:rsid w:val="0035423D"/>
    <w:rsid w:val="00357643"/>
    <w:rsid w:val="00365022"/>
    <w:rsid w:val="00371529"/>
    <w:rsid w:val="0037746C"/>
    <w:rsid w:val="003837E9"/>
    <w:rsid w:val="00386999"/>
    <w:rsid w:val="00396937"/>
    <w:rsid w:val="00396C62"/>
    <w:rsid w:val="003A3B20"/>
    <w:rsid w:val="003A7190"/>
    <w:rsid w:val="003B55CA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B84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7BC5"/>
    <w:rsid w:val="004417CF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D0C1D"/>
    <w:rsid w:val="004D287C"/>
    <w:rsid w:val="004D50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5161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9B9"/>
    <w:rsid w:val="00585D27"/>
    <w:rsid w:val="0059082E"/>
    <w:rsid w:val="005A1FCF"/>
    <w:rsid w:val="005A55AE"/>
    <w:rsid w:val="005A5F52"/>
    <w:rsid w:val="005A674E"/>
    <w:rsid w:val="005B1102"/>
    <w:rsid w:val="005B1147"/>
    <w:rsid w:val="005B56EA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65A6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4A44"/>
    <w:rsid w:val="00716577"/>
    <w:rsid w:val="0071680F"/>
    <w:rsid w:val="0071766A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5D59"/>
    <w:rsid w:val="00797991"/>
    <w:rsid w:val="007A2F24"/>
    <w:rsid w:val="007A4D68"/>
    <w:rsid w:val="007A67B1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2823"/>
    <w:rsid w:val="0082371A"/>
    <w:rsid w:val="00823C1D"/>
    <w:rsid w:val="0082625B"/>
    <w:rsid w:val="00826511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5631"/>
    <w:rsid w:val="00896F17"/>
    <w:rsid w:val="008A0881"/>
    <w:rsid w:val="008A1F84"/>
    <w:rsid w:val="008A2882"/>
    <w:rsid w:val="008A3FD1"/>
    <w:rsid w:val="008A46B4"/>
    <w:rsid w:val="008B04DE"/>
    <w:rsid w:val="008B2BB0"/>
    <w:rsid w:val="008B4A65"/>
    <w:rsid w:val="008B5A8E"/>
    <w:rsid w:val="008C2AE8"/>
    <w:rsid w:val="008D391B"/>
    <w:rsid w:val="008D4164"/>
    <w:rsid w:val="008D6FA2"/>
    <w:rsid w:val="008D70FE"/>
    <w:rsid w:val="008E1017"/>
    <w:rsid w:val="008E13F5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406E"/>
    <w:rsid w:val="0098549E"/>
    <w:rsid w:val="00991141"/>
    <w:rsid w:val="00993C9D"/>
    <w:rsid w:val="009B0BA4"/>
    <w:rsid w:val="009B22D8"/>
    <w:rsid w:val="009B599A"/>
    <w:rsid w:val="009B6946"/>
    <w:rsid w:val="009B77E1"/>
    <w:rsid w:val="009C101C"/>
    <w:rsid w:val="009C3FAE"/>
    <w:rsid w:val="009C4630"/>
    <w:rsid w:val="009C55F5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45A3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3DAA"/>
    <w:rsid w:val="00A550D5"/>
    <w:rsid w:val="00A63785"/>
    <w:rsid w:val="00A6467F"/>
    <w:rsid w:val="00A64C89"/>
    <w:rsid w:val="00A66B48"/>
    <w:rsid w:val="00A70A2C"/>
    <w:rsid w:val="00A73E67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2AA4"/>
    <w:rsid w:val="00B14A69"/>
    <w:rsid w:val="00B16D39"/>
    <w:rsid w:val="00B24D50"/>
    <w:rsid w:val="00B300EC"/>
    <w:rsid w:val="00B3048E"/>
    <w:rsid w:val="00B3207F"/>
    <w:rsid w:val="00B3494C"/>
    <w:rsid w:val="00B40A05"/>
    <w:rsid w:val="00B418F5"/>
    <w:rsid w:val="00B418FD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6BE1"/>
    <w:rsid w:val="00B777A2"/>
    <w:rsid w:val="00B8076C"/>
    <w:rsid w:val="00B82632"/>
    <w:rsid w:val="00B9691A"/>
    <w:rsid w:val="00BA0DD9"/>
    <w:rsid w:val="00BA2EA5"/>
    <w:rsid w:val="00BA5AF2"/>
    <w:rsid w:val="00BC0DD4"/>
    <w:rsid w:val="00BC132E"/>
    <w:rsid w:val="00BC22A4"/>
    <w:rsid w:val="00BC6D10"/>
    <w:rsid w:val="00BC6D38"/>
    <w:rsid w:val="00BE2881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04E5"/>
    <w:rsid w:val="00C51873"/>
    <w:rsid w:val="00C55449"/>
    <w:rsid w:val="00C61C1F"/>
    <w:rsid w:val="00C61CA4"/>
    <w:rsid w:val="00C6266F"/>
    <w:rsid w:val="00C629B1"/>
    <w:rsid w:val="00C63D92"/>
    <w:rsid w:val="00C642C6"/>
    <w:rsid w:val="00C648CE"/>
    <w:rsid w:val="00C65857"/>
    <w:rsid w:val="00C67A28"/>
    <w:rsid w:val="00C70788"/>
    <w:rsid w:val="00C75290"/>
    <w:rsid w:val="00C81A5D"/>
    <w:rsid w:val="00C87528"/>
    <w:rsid w:val="00C90033"/>
    <w:rsid w:val="00C91593"/>
    <w:rsid w:val="00CA6D6A"/>
    <w:rsid w:val="00CA7069"/>
    <w:rsid w:val="00CB173C"/>
    <w:rsid w:val="00CB1E56"/>
    <w:rsid w:val="00CB2E7A"/>
    <w:rsid w:val="00CC65C9"/>
    <w:rsid w:val="00CC70F3"/>
    <w:rsid w:val="00CD18AC"/>
    <w:rsid w:val="00CD1F5E"/>
    <w:rsid w:val="00CD4A45"/>
    <w:rsid w:val="00CD5E17"/>
    <w:rsid w:val="00CD7916"/>
    <w:rsid w:val="00CE06ED"/>
    <w:rsid w:val="00CE1BE8"/>
    <w:rsid w:val="00CE3EF1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3F4B"/>
    <w:rsid w:val="00D669D2"/>
    <w:rsid w:val="00D72EB8"/>
    <w:rsid w:val="00D77E0A"/>
    <w:rsid w:val="00D809DF"/>
    <w:rsid w:val="00D812B2"/>
    <w:rsid w:val="00D859CD"/>
    <w:rsid w:val="00D93ECC"/>
    <w:rsid w:val="00D9586E"/>
    <w:rsid w:val="00D97D74"/>
    <w:rsid w:val="00DA2730"/>
    <w:rsid w:val="00DA3CD7"/>
    <w:rsid w:val="00DB0E78"/>
    <w:rsid w:val="00DB1CA1"/>
    <w:rsid w:val="00DB2C7B"/>
    <w:rsid w:val="00DB38AF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651"/>
    <w:rsid w:val="00DE0F57"/>
    <w:rsid w:val="00DE1A5D"/>
    <w:rsid w:val="00DE320F"/>
    <w:rsid w:val="00DE419E"/>
    <w:rsid w:val="00DE4BC0"/>
    <w:rsid w:val="00DF703E"/>
    <w:rsid w:val="00E00616"/>
    <w:rsid w:val="00E0329A"/>
    <w:rsid w:val="00E04DE6"/>
    <w:rsid w:val="00E04E9C"/>
    <w:rsid w:val="00E07D86"/>
    <w:rsid w:val="00E106B6"/>
    <w:rsid w:val="00E11842"/>
    <w:rsid w:val="00E121C9"/>
    <w:rsid w:val="00E1273E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3DC2"/>
    <w:rsid w:val="00E53DC6"/>
    <w:rsid w:val="00E5417B"/>
    <w:rsid w:val="00E5728E"/>
    <w:rsid w:val="00E57889"/>
    <w:rsid w:val="00E60D05"/>
    <w:rsid w:val="00E61BAD"/>
    <w:rsid w:val="00E62CDC"/>
    <w:rsid w:val="00E67AF6"/>
    <w:rsid w:val="00E72C23"/>
    <w:rsid w:val="00E735D4"/>
    <w:rsid w:val="00E825C9"/>
    <w:rsid w:val="00E87B37"/>
    <w:rsid w:val="00E90BDD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1AAC"/>
    <w:rsid w:val="00F2270D"/>
    <w:rsid w:val="00F256EB"/>
    <w:rsid w:val="00F26672"/>
    <w:rsid w:val="00F33C34"/>
    <w:rsid w:val="00F35399"/>
    <w:rsid w:val="00F4174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86060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9D18-20AC-4D43-BDF2-2D95D07D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1615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(011969)</cp:lastModifiedBy>
  <cp:revision>14</cp:revision>
  <cp:lastPrinted>2021-08-03T06:49:00Z</cp:lastPrinted>
  <dcterms:created xsi:type="dcterms:W3CDTF">2021-07-30T11:03:00Z</dcterms:created>
  <dcterms:modified xsi:type="dcterms:W3CDTF">2021-08-06T11:04:00Z</dcterms:modified>
</cp:coreProperties>
</file>