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BBFA" w14:textId="0E6F72FD" w:rsidR="00E03970" w:rsidRPr="00F909C6" w:rsidRDefault="00B85F13" w:rsidP="00B85F13">
      <w:pPr>
        <w:jc w:val="right"/>
        <w:rPr>
          <w:rFonts w:ascii="Arial" w:hAnsi="Arial" w:cs="Arial"/>
          <w:b/>
          <w:bCs/>
        </w:rPr>
      </w:pPr>
      <w:r w:rsidRPr="00F909C6">
        <w:rPr>
          <w:rFonts w:ascii="Arial" w:hAnsi="Arial" w:cs="Arial"/>
          <w:b/>
          <w:bCs/>
        </w:rPr>
        <w:t xml:space="preserve">Załącznik nr </w:t>
      </w:r>
      <w:r w:rsidR="00ED772C">
        <w:rPr>
          <w:rFonts w:ascii="Arial" w:hAnsi="Arial" w:cs="Arial"/>
          <w:b/>
          <w:bCs/>
        </w:rPr>
        <w:t>5</w:t>
      </w:r>
      <w:r w:rsidR="007E1882">
        <w:rPr>
          <w:rFonts w:ascii="Arial" w:hAnsi="Arial" w:cs="Arial"/>
          <w:b/>
          <w:bCs/>
        </w:rPr>
        <w:t>c</w:t>
      </w:r>
      <w:r w:rsidRPr="00F909C6">
        <w:rPr>
          <w:rFonts w:ascii="Arial" w:hAnsi="Arial" w:cs="Arial"/>
          <w:b/>
          <w:bCs/>
        </w:rPr>
        <w:t xml:space="preserve"> do </w:t>
      </w:r>
      <w:r w:rsidR="004C32DD">
        <w:rPr>
          <w:rFonts w:ascii="Arial" w:hAnsi="Arial" w:cs="Arial"/>
          <w:b/>
          <w:bCs/>
        </w:rPr>
        <w:t>S</w:t>
      </w:r>
      <w:r w:rsidRPr="00F909C6">
        <w:rPr>
          <w:rFonts w:ascii="Arial" w:hAnsi="Arial" w:cs="Arial"/>
          <w:b/>
          <w:bCs/>
        </w:rPr>
        <w:t>WZ</w:t>
      </w:r>
    </w:p>
    <w:p w14:paraId="0490AA6B" w14:textId="3CE67129" w:rsidR="00B85F13" w:rsidRPr="00F909C6" w:rsidRDefault="00B85F13" w:rsidP="00B85F13">
      <w:pPr>
        <w:jc w:val="right"/>
        <w:rPr>
          <w:rFonts w:ascii="Arial" w:hAnsi="Arial" w:cs="Arial"/>
          <w:b/>
          <w:bCs/>
        </w:rPr>
      </w:pPr>
    </w:p>
    <w:p w14:paraId="6F9004C3" w14:textId="4E88F0BD" w:rsidR="00B85F13" w:rsidRPr="00F909C6" w:rsidRDefault="00E61BE7" w:rsidP="00E61BE7">
      <w:pPr>
        <w:jc w:val="center"/>
        <w:rPr>
          <w:rFonts w:ascii="Arial" w:hAnsi="Arial" w:cs="Arial"/>
          <w:b/>
          <w:bCs/>
        </w:rPr>
      </w:pPr>
      <w:r w:rsidRPr="00F909C6">
        <w:rPr>
          <w:rFonts w:ascii="Arial" w:hAnsi="Arial" w:cs="Arial"/>
          <w:b/>
          <w:bCs/>
        </w:rPr>
        <w:t>OPIS PRZEDMIOTU ZAMÓWIENIA</w:t>
      </w:r>
      <w:r w:rsidR="008224F2">
        <w:rPr>
          <w:rFonts w:ascii="Arial" w:hAnsi="Arial" w:cs="Arial"/>
          <w:b/>
          <w:bCs/>
        </w:rPr>
        <w:t xml:space="preserve"> – CZĘŚĆ II</w:t>
      </w:r>
      <w:r w:rsidR="00100356">
        <w:rPr>
          <w:rFonts w:ascii="Arial" w:hAnsi="Arial" w:cs="Arial"/>
          <w:b/>
          <w:bCs/>
        </w:rPr>
        <w:t>I</w:t>
      </w:r>
    </w:p>
    <w:p w14:paraId="74D090E4" w14:textId="005374BE" w:rsidR="00E61BE7" w:rsidRPr="00F909C6" w:rsidRDefault="00E61BE7" w:rsidP="00E61BE7">
      <w:pPr>
        <w:jc w:val="center"/>
        <w:rPr>
          <w:rFonts w:ascii="Arial" w:hAnsi="Arial" w:cs="Arial"/>
        </w:rPr>
      </w:pPr>
    </w:p>
    <w:p w14:paraId="1CB23E85" w14:textId="7203CC8A" w:rsidR="00E61BE7" w:rsidRPr="00F909C6" w:rsidRDefault="00D9108D" w:rsidP="00C50F4E">
      <w:pPr>
        <w:jc w:val="both"/>
        <w:rPr>
          <w:rFonts w:ascii="Arial" w:eastAsiaTheme="minorHAnsi" w:hAnsi="Arial" w:cs="Arial"/>
          <w:b/>
          <w:bCs/>
          <w:lang w:eastAsia="en-US"/>
        </w:rPr>
      </w:pPr>
      <w:r w:rsidRPr="00F909C6">
        <w:rPr>
          <w:rFonts w:ascii="Arial" w:eastAsiaTheme="minorHAnsi" w:hAnsi="Arial" w:cs="Arial"/>
          <w:b/>
          <w:bCs/>
          <w:lang w:eastAsia="en-US"/>
        </w:rPr>
        <w:t>Kompleksowa usługa sprzątania obiektów, budynków i posesji Bydgoskiego Centrum Sportu</w:t>
      </w:r>
      <w:r w:rsidR="00FB32AE" w:rsidRPr="00F909C6">
        <w:rPr>
          <w:rFonts w:ascii="Arial" w:eastAsiaTheme="minorHAnsi" w:hAnsi="Arial" w:cs="Arial"/>
          <w:b/>
          <w:bCs/>
          <w:lang w:eastAsia="en-US"/>
        </w:rPr>
        <w:br/>
        <w:t>w zakresie:</w:t>
      </w:r>
    </w:p>
    <w:p w14:paraId="783E92FE" w14:textId="139A044D" w:rsidR="00FB32AE" w:rsidRPr="00F909C6" w:rsidRDefault="00FB32AE" w:rsidP="00C50F4E">
      <w:pPr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70854268" w14:textId="5C9857F1" w:rsidR="00B37466" w:rsidRPr="00054BE5" w:rsidRDefault="00E550D4" w:rsidP="00B37466">
      <w:pPr>
        <w:jc w:val="both"/>
        <w:rPr>
          <w:rFonts w:ascii="Arial" w:hAnsi="Arial" w:cs="Arial"/>
        </w:rPr>
      </w:pPr>
      <w:r w:rsidRPr="00004344">
        <w:rPr>
          <w:rFonts w:ascii="Arial" w:hAnsi="Arial" w:cs="Arial"/>
          <w:b/>
          <w:bCs/>
        </w:rPr>
        <w:t>Część nr II</w:t>
      </w:r>
      <w:r w:rsidR="00100356">
        <w:rPr>
          <w:rFonts w:ascii="Arial" w:hAnsi="Arial" w:cs="Arial"/>
          <w:b/>
          <w:bCs/>
        </w:rPr>
        <w:t>I</w:t>
      </w:r>
      <w:r w:rsidRPr="00004344">
        <w:rPr>
          <w:rFonts w:ascii="Arial" w:hAnsi="Arial" w:cs="Arial"/>
        </w:rPr>
        <w:t xml:space="preserve"> –Sprzątanie i utrzymanie czystości na </w:t>
      </w:r>
      <w:r>
        <w:rPr>
          <w:rFonts w:ascii="Arial" w:hAnsi="Arial" w:cs="Arial"/>
        </w:rPr>
        <w:t>obiektach</w:t>
      </w:r>
      <w:r w:rsidRPr="00004344">
        <w:rPr>
          <w:rFonts w:ascii="Arial" w:hAnsi="Arial" w:cs="Arial"/>
        </w:rPr>
        <w:t xml:space="preserve"> sportowy</w:t>
      </w:r>
      <w:r>
        <w:rPr>
          <w:rFonts w:ascii="Arial" w:hAnsi="Arial" w:cs="Arial"/>
        </w:rPr>
        <w:t>ch</w:t>
      </w:r>
      <w:r w:rsidRPr="000043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Bydgoskiego Centrum Sportu</w:t>
      </w:r>
      <w:r w:rsidRPr="00004344">
        <w:rPr>
          <w:rFonts w:ascii="Arial" w:hAnsi="Arial" w:cs="Arial"/>
        </w:rPr>
        <w:t xml:space="preserve"> w skład którego wchodz</w:t>
      </w:r>
      <w:r w:rsidR="00B37466">
        <w:rPr>
          <w:rFonts w:ascii="Arial" w:hAnsi="Arial" w:cs="Arial"/>
        </w:rPr>
        <w:t xml:space="preserve">i </w:t>
      </w:r>
      <w:r w:rsidR="00964B1E">
        <w:rPr>
          <w:rFonts w:ascii="Arial" w:hAnsi="Arial" w:cs="Arial"/>
        </w:rPr>
        <w:t>Kompleks sportowy „</w:t>
      </w:r>
      <w:r w:rsidR="00964B1E" w:rsidRPr="00645194">
        <w:rPr>
          <w:rFonts w:ascii="Arial" w:hAnsi="Arial" w:cs="Arial"/>
        </w:rPr>
        <w:t>Zawisza</w:t>
      </w:r>
      <w:r w:rsidR="00964B1E">
        <w:rPr>
          <w:rFonts w:ascii="Arial" w:hAnsi="Arial" w:cs="Arial"/>
        </w:rPr>
        <w:t>”</w:t>
      </w:r>
      <w:r w:rsidR="00964B1E" w:rsidRPr="00645194">
        <w:rPr>
          <w:rFonts w:ascii="Arial" w:hAnsi="Arial" w:cs="Arial"/>
        </w:rPr>
        <w:t>, ul. Gdańska 163, 85-674 Bydgoszcz</w:t>
      </w:r>
      <w:r w:rsidR="00054BE5">
        <w:rPr>
          <w:rFonts w:ascii="Arial" w:hAnsi="Arial" w:cs="Arial"/>
        </w:rPr>
        <w:t xml:space="preserve"> oraz </w:t>
      </w:r>
      <w:r w:rsidR="00054BE5" w:rsidRPr="00054BE5">
        <w:rPr>
          <w:rFonts w:ascii="Arial" w:hAnsi="Arial" w:cs="Arial"/>
        </w:rPr>
        <w:t>Stadion Polonii Bydgoszcz im. Marszałka Józefa Piłsudskiego w Bydgoszczy</w:t>
      </w:r>
      <w:r w:rsidR="00054BE5">
        <w:rPr>
          <w:rFonts w:ascii="Arial" w:hAnsi="Arial" w:cs="Arial"/>
        </w:rPr>
        <w:t>.</w:t>
      </w:r>
    </w:p>
    <w:p w14:paraId="6FDA0D2E" w14:textId="0DA43B57" w:rsidR="00637B00" w:rsidRPr="00054BE5" w:rsidRDefault="00964B1E" w:rsidP="00E95EA9">
      <w:pPr>
        <w:jc w:val="both"/>
        <w:rPr>
          <w:rFonts w:ascii="Arial" w:hAnsi="Arial" w:cs="Arial"/>
        </w:rPr>
      </w:pPr>
      <w:r w:rsidRPr="00054BE5">
        <w:rPr>
          <w:rFonts w:ascii="Arial" w:hAnsi="Arial" w:cs="Arial"/>
        </w:rPr>
        <w:t xml:space="preserve"> </w:t>
      </w:r>
      <w:bookmarkStart w:id="0" w:name="_Hlk57105836"/>
    </w:p>
    <w:p w14:paraId="21815AC0" w14:textId="0B0A1618" w:rsidR="00405E1B" w:rsidRDefault="00405E1B" w:rsidP="00E95EA9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BE5">
        <w:rPr>
          <w:rFonts w:ascii="Arial" w:hAnsi="Arial" w:cs="Arial"/>
          <w:sz w:val="20"/>
          <w:szCs w:val="20"/>
        </w:rPr>
        <w:t xml:space="preserve">Przedmiotem zamówienia jest sprzątanie oraz utrzymanie czystości na </w:t>
      </w:r>
      <w:r w:rsidR="00D44E9C" w:rsidRPr="00054BE5">
        <w:rPr>
          <w:rFonts w:ascii="Arial" w:hAnsi="Arial" w:cs="Arial"/>
          <w:sz w:val="20"/>
          <w:szCs w:val="20"/>
        </w:rPr>
        <w:t>kompleksie</w:t>
      </w:r>
      <w:r w:rsidRPr="00054BE5">
        <w:rPr>
          <w:rFonts w:ascii="Arial" w:hAnsi="Arial" w:cs="Arial"/>
          <w:sz w:val="20"/>
          <w:szCs w:val="20"/>
        </w:rPr>
        <w:t xml:space="preserve"> sportowym „</w:t>
      </w:r>
      <w:r w:rsidRPr="00054BE5">
        <w:rPr>
          <w:rFonts w:ascii="Arial" w:hAnsi="Arial" w:cs="Arial"/>
          <w:b/>
          <w:bCs/>
          <w:sz w:val="20"/>
          <w:szCs w:val="20"/>
        </w:rPr>
        <w:t>ZAWISZA</w:t>
      </w:r>
      <w:r w:rsidRPr="00054BE5">
        <w:rPr>
          <w:rFonts w:ascii="Arial" w:hAnsi="Arial" w:cs="Arial"/>
          <w:sz w:val="20"/>
          <w:szCs w:val="20"/>
        </w:rPr>
        <w:t xml:space="preserve">”  ul. </w:t>
      </w:r>
      <w:r w:rsidR="006736AC" w:rsidRPr="00054BE5">
        <w:rPr>
          <w:rFonts w:ascii="Arial" w:hAnsi="Arial" w:cs="Arial"/>
          <w:sz w:val="20"/>
          <w:szCs w:val="20"/>
        </w:rPr>
        <w:t>Gdańska 163</w:t>
      </w:r>
      <w:r w:rsidRPr="00054BE5">
        <w:rPr>
          <w:rFonts w:ascii="Arial" w:hAnsi="Arial" w:cs="Arial"/>
          <w:sz w:val="20"/>
          <w:szCs w:val="20"/>
        </w:rPr>
        <w:t>,</w:t>
      </w:r>
      <w:r w:rsidR="006736AC" w:rsidRPr="00054BE5">
        <w:rPr>
          <w:rFonts w:ascii="Arial" w:hAnsi="Arial" w:cs="Arial"/>
          <w:sz w:val="20"/>
          <w:szCs w:val="20"/>
        </w:rPr>
        <w:t xml:space="preserve"> w</w:t>
      </w:r>
      <w:r w:rsidRPr="00054BE5">
        <w:rPr>
          <w:rFonts w:ascii="Arial" w:hAnsi="Arial" w:cs="Arial"/>
          <w:sz w:val="20"/>
          <w:szCs w:val="20"/>
        </w:rPr>
        <w:t xml:space="preserve"> Bydgoszcz</w:t>
      </w:r>
      <w:r w:rsidR="006736AC" w:rsidRPr="00054BE5">
        <w:rPr>
          <w:rFonts w:ascii="Arial" w:hAnsi="Arial" w:cs="Arial"/>
          <w:sz w:val="20"/>
          <w:szCs w:val="20"/>
        </w:rPr>
        <w:t xml:space="preserve">y i </w:t>
      </w:r>
      <w:r w:rsidR="00803E2B" w:rsidRPr="00054BE5">
        <w:rPr>
          <w:rFonts w:ascii="Arial" w:hAnsi="Arial" w:cs="Arial"/>
          <w:sz w:val="20"/>
          <w:szCs w:val="20"/>
        </w:rPr>
        <w:t>przynależny</w:t>
      </w:r>
      <w:r w:rsidR="00856353" w:rsidRPr="00054BE5">
        <w:rPr>
          <w:rFonts w:ascii="Arial" w:hAnsi="Arial" w:cs="Arial"/>
          <w:sz w:val="20"/>
          <w:szCs w:val="20"/>
        </w:rPr>
        <w:t>ch</w:t>
      </w:r>
      <w:r w:rsidR="00803E2B" w:rsidRPr="00054BE5">
        <w:rPr>
          <w:rFonts w:ascii="Arial" w:hAnsi="Arial" w:cs="Arial"/>
          <w:sz w:val="20"/>
          <w:szCs w:val="20"/>
        </w:rPr>
        <w:t xml:space="preserve"> </w:t>
      </w:r>
      <w:r w:rsidR="00DF3A98" w:rsidRPr="00054BE5">
        <w:rPr>
          <w:rFonts w:ascii="Arial" w:hAnsi="Arial" w:cs="Arial"/>
          <w:sz w:val="20"/>
          <w:szCs w:val="20"/>
        </w:rPr>
        <w:t>stadion</w:t>
      </w:r>
      <w:r w:rsidR="00856353" w:rsidRPr="00054BE5">
        <w:rPr>
          <w:rFonts w:ascii="Arial" w:hAnsi="Arial" w:cs="Arial"/>
          <w:sz w:val="20"/>
          <w:szCs w:val="20"/>
        </w:rPr>
        <w:t>ach</w:t>
      </w:r>
      <w:r w:rsidR="009826DF" w:rsidRPr="00054BE5">
        <w:rPr>
          <w:rFonts w:ascii="Arial" w:hAnsi="Arial" w:cs="Arial"/>
          <w:sz w:val="20"/>
          <w:szCs w:val="20"/>
        </w:rPr>
        <w:t xml:space="preserve"> </w:t>
      </w:r>
      <w:r w:rsidR="00DF3A98" w:rsidRPr="00054BE5">
        <w:rPr>
          <w:rFonts w:ascii="Arial" w:hAnsi="Arial" w:cs="Arial"/>
          <w:sz w:val="20"/>
          <w:szCs w:val="20"/>
        </w:rPr>
        <w:t>w Bydgoszczy</w:t>
      </w:r>
      <w:r w:rsidRPr="00054BE5">
        <w:rPr>
          <w:rFonts w:ascii="Arial" w:hAnsi="Arial" w:cs="Arial"/>
          <w:sz w:val="20"/>
          <w:szCs w:val="20"/>
        </w:rPr>
        <w:t xml:space="preserve"> na niżej określonych warunkach, wskazanych powierzchniach użytkowych, częstotliwościach sprzątania oraz sposobie i wymaganiach odnośnie wykonywania usług zapewniających utrzymanie czystości na obiekcie sportowym.</w:t>
      </w:r>
    </w:p>
    <w:p w14:paraId="1CFE3B70" w14:textId="77777777" w:rsidR="00E95EA9" w:rsidRPr="00054BE5" w:rsidRDefault="00E95EA9" w:rsidP="00E95EA9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51FA358" w14:textId="539070C9" w:rsidR="00FE14A6" w:rsidRDefault="00A377E5" w:rsidP="00FE14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119"/>
        <w:gridCol w:w="1700"/>
        <w:gridCol w:w="2682"/>
      </w:tblGrid>
      <w:tr w:rsidR="00AD7D45" w14:paraId="5477B177" w14:textId="77777777" w:rsidTr="001C5C54">
        <w:trPr>
          <w:trHeight w:val="591"/>
        </w:trPr>
        <w:tc>
          <w:tcPr>
            <w:tcW w:w="561" w:type="dxa"/>
            <w:vAlign w:val="center"/>
          </w:tcPr>
          <w:bookmarkEnd w:id="0"/>
          <w:p w14:paraId="030DCDDD" w14:textId="43C97E79" w:rsidR="00AD7D45" w:rsidRPr="005A2CBA" w:rsidRDefault="00AD7D45" w:rsidP="00DA32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8501" w:type="dxa"/>
            <w:gridSpan w:val="3"/>
            <w:vAlign w:val="center"/>
          </w:tcPr>
          <w:p w14:paraId="20D9895E" w14:textId="76692392" w:rsidR="00AD7D45" w:rsidRPr="005A2CBA" w:rsidRDefault="00AD7D45" w:rsidP="008479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4859">
              <w:rPr>
                <w:rFonts w:ascii="Arial" w:hAnsi="Arial" w:cs="Arial"/>
                <w:b/>
                <w:bCs/>
              </w:rPr>
              <w:t xml:space="preserve">Budynek </w:t>
            </w:r>
            <w:proofErr w:type="spellStart"/>
            <w:r w:rsidRPr="00614859">
              <w:rPr>
                <w:rFonts w:ascii="Arial" w:hAnsi="Arial" w:cs="Arial"/>
                <w:b/>
                <w:bCs/>
              </w:rPr>
              <w:t>administracyjno</w:t>
            </w:r>
            <w:proofErr w:type="spellEnd"/>
            <w:r w:rsidRPr="00614859">
              <w:rPr>
                <w:rFonts w:ascii="Arial" w:hAnsi="Arial" w:cs="Arial"/>
                <w:b/>
                <w:bCs/>
              </w:rPr>
              <w:t xml:space="preserve"> – techniczny:</w:t>
            </w:r>
          </w:p>
        </w:tc>
      </w:tr>
      <w:tr w:rsidR="00DA3269" w14:paraId="3B6C93B6" w14:textId="77777777" w:rsidTr="001C5C54">
        <w:trPr>
          <w:trHeight w:val="591"/>
        </w:trPr>
        <w:tc>
          <w:tcPr>
            <w:tcW w:w="561" w:type="dxa"/>
            <w:vAlign w:val="center"/>
          </w:tcPr>
          <w:p w14:paraId="6DA429CA" w14:textId="5936069B" w:rsidR="00DA3269" w:rsidRPr="005A2CBA" w:rsidRDefault="00DA3269" w:rsidP="00DA32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19" w:type="dxa"/>
            <w:vAlign w:val="center"/>
          </w:tcPr>
          <w:p w14:paraId="4DE42231" w14:textId="33AF711C" w:rsidR="00DA3269" w:rsidRPr="005A2CBA" w:rsidRDefault="00DA3269" w:rsidP="00DA326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Nazwa obiektu lub budynku</w:t>
            </w:r>
          </w:p>
        </w:tc>
        <w:tc>
          <w:tcPr>
            <w:tcW w:w="1700" w:type="dxa"/>
            <w:vAlign w:val="center"/>
          </w:tcPr>
          <w:p w14:paraId="44009CB9" w14:textId="038CECF5" w:rsidR="00DA3269" w:rsidRPr="005A2CBA" w:rsidRDefault="00DA3269" w:rsidP="00DA326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Powierzchnia</w:t>
            </w:r>
          </w:p>
        </w:tc>
        <w:tc>
          <w:tcPr>
            <w:tcW w:w="2682" w:type="dxa"/>
            <w:vAlign w:val="center"/>
          </w:tcPr>
          <w:p w14:paraId="668946C3" w14:textId="0BACBD63" w:rsidR="00DA3269" w:rsidRPr="005A2CBA" w:rsidRDefault="00DA3269" w:rsidP="008479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Termin i zasady sprzątania</w:t>
            </w:r>
          </w:p>
        </w:tc>
      </w:tr>
      <w:tr w:rsidR="00D5084C" w14:paraId="7C7D4FAF" w14:textId="77777777" w:rsidTr="00D5084C">
        <w:trPr>
          <w:trHeight w:val="273"/>
        </w:trPr>
        <w:tc>
          <w:tcPr>
            <w:tcW w:w="9062" w:type="dxa"/>
            <w:gridSpan w:val="4"/>
            <w:vAlign w:val="center"/>
          </w:tcPr>
          <w:p w14:paraId="74FF2D64" w14:textId="3617620D" w:rsidR="00D5084C" w:rsidRPr="00404C80" w:rsidRDefault="00D5084C" w:rsidP="00404C80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C80">
              <w:rPr>
                <w:rFonts w:ascii="Arial" w:hAnsi="Arial" w:cs="Arial"/>
                <w:b/>
                <w:bCs/>
                <w:sz w:val="18"/>
                <w:szCs w:val="18"/>
              </w:rPr>
              <w:t>Pomieszczenia biurowe – piętro I</w:t>
            </w:r>
          </w:p>
        </w:tc>
      </w:tr>
      <w:tr w:rsidR="00C95653" w14:paraId="3BB2129E" w14:textId="77777777" w:rsidTr="001C5C54">
        <w:tc>
          <w:tcPr>
            <w:tcW w:w="561" w:type="dxa"/>
            <w:vAlign w:val="center"/>
          </w:tcPr>
          <w:p w14:paraId="6E66DE3D" w14:textId="37B4730E" w:rsidR="00C95653" w:rsidRPr="003F48E3" w:rsidRDefault="00C95653" w:rsidP="00C956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9" w:type="dxa"/>
            <w:vAlign w:val="center"/>
          </w:tcPr>
          <w:p w14:paraId="7B68B920" w14:textId="4D42D4D7" w:rsidR="00C95653" w:rsidRPr="003F48E3" w:rsidRDefault="00C95653" w:rsidP="00C956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8E3">
              <w:rPr>
                <w:rFonts w:ascii="Arial" w:hAnsi="Arial" w:cs="Arial"/>
                <w:sz w:val="18"/>
                <w:szCs w:val="18"/>
              </w:rPr>
              <w:t>Pomieszczenia biurowe</w:t>
            </w:r>
          </w:p>
        </w:tc>
        <w:tc>
          <w:tcPr>
            <w:tcW w:w="1700" w:type="dxa"/>
            <w:vAlign w:val="center"/>
          </w:tcPr>
          <w:p w14:paraId="7B930146" w14:textId="47FED821" w:rsidR="00C95653" w:rsidRPr="003F48E3" w:rsidRDefault="00E2747D" w:rsidP="00847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189,55 </w:t>
            </w:r>
            <w:r w:rsidR="003745C8">
              <w:rPr>
                <w:rFonts w:ascii="Arial" w:hAnsi="Arial" w:cs="Arial"/>
                <w:sz w:val="18"/>
                <w:szCs w:val="18"/>
              </w:rPr>
              <w:t>m kw.</w:t>
            </w:r>
          </w:p>
        </w:tc>
        <w:tc>
          <w:tcPr>
            <w:tcW w:w="2682" w:type="dxa"/>
            <w:vAlign w:val="center"/>
          </w:tcPr>
          <w:p w14:paraId="51A4D5FC" w14:textId="56473E0B" w:rsidR="00C95653" w:rsidRPr="00DA3D10" w:rsidRDefault="006C6DD6" w:rsidP="00976D08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>Sprzątanie codzienne</w:t>
            </w:r>
            <w:r w:rsidR="00976D08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 xml:space="preserve"> tj.: od poniedziałku do piątku</w:t>
            </w:r>
            <w:r w:rsidR="00404C80">
              <w:rPr>
                <w:rFonts w:ascii="Arial" w:hAnsi="Arial" w:cs="Arial"/>
                <w:sz w:val="16"/>
                <w:szCs w:val="16"/>
              </w:rPr>
              <w:t xml:space="preserve"> do godz. 8.00</w:t>
            </w:r>
          </w:p>
        </w:tc>
      </w:tr>
      <w:tr w:rsidR="0097032C" w14:paraId="3E19BB65" w14:textId="77777777" w:rsidTr="001C5C54">
        <w:tc>
          <w:tcPr>
            <w:tcW w:w="561" w:type="dxa"/>
            <w:vAlign w:val="center"/>
          </w:tcPr>
          <w:p w14:paraId="39810AB8" w14:textId="74103650" w:rsidR="0097032C" w:rsidRPr="003F48E3" w:rsidRDefault="0097032C" w:rsidP="009703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9" w:type="dxa"/>
            <w:vAlign w:val="center"/>
          </w:tcPr>
          <w:p w14:paraId="26850E16" w14:textId="4056E4AF" w:rsidR="0097032C" w:rsidRPr="003F48E3" w:rsidRDefault="0097032C" w:rsidP="009703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8E3">
              <w:rPr>
                <w:rFonts w:ascii="Arial" w:hAnsi="Arial" w:cs="Arial"/>
                <w:sz w:val="18"/>
                <w:szCs w:val="18"/>
              </w:rPr>
              <w:t>Pomieszczenia sanitarne</w:t>
            </w:r>
          </w:p>
        </w:tc>
        <w:tc>
          <w:tcPr>
            <w:tcW w:w="1700" w:type="dxa"/>
            <w:vAlign w:val="center"/>
          </w:tcPr>
          <w:p w14:paraId="597A2248" w14:textId="695D8D4C" w:rsidR="0097032C" w:rsidRPr="003F48E3" w:rsidRDefault="0097032C" w:rsidP="00970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41,20 m kw.</w:t>
            </w:r>
          </w:p>
        </w:tc>
        <w:tc>
          <w:tcPr>
            <w:tcW w:w="2682" w:type="dxa"/>
            <w:vAlign w:val="center"/>
          </w:tcPr>
          <w:p w14:paraId="3D81F827" w14:textId="07559A07" w:rsidR="0097032C" w:rsidRPr="003F48E3" w:rsidRDefault="0097032C" w:rsidP="00976D08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>Sprzątanie codzienne</w:t>
            </w:r>
            <w:r w:rsidR="00976D08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 xml:space="preserve"> tj.: od poniedziałku do piątku</w:t>
            </w:r>
            <w:r w:rsidR="00404C80">
              <w:rPr>
                <w:rFonts w:ascii="Arial" w:hAnsi="Arial" w:cs="Arial"/>
                <w:sz w:val="16"/>
                <w:szCs w:val="16"/>
              </w:rPr>
              <w:t xml:space="preserve">  do godz. 8.00</w:t>
            </w:r>
          </w:p>
        </w:tc>
      </w:tr>
      <w:tr w:rsidR="0097032C" w14:paraId="51994DE1" w14:textId="77777777" w:rsidTr="001C5C54">
        <w:tc>
          <w:tcPr>
            <w:tcW w:w="561" w:type="dxa"/>
            <w:vAlign w:val="center"/>
          </w:tcPr>
          <w:p w14:paraId="7C36F99D" w14:textId="0DCF401E" w:rsidR="0097032C" w:rsidRPr="003F48E3" w:rsidRDefault="0097032C" w:rsidP="00970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9" w:type="dxa"/>
            <w:vAlign w:val="center"/>
          </w:tcPr>
          <w:p w14:paraId="6412F9C3" w14:textId="0DC591D8" w:rsidR="0097032C" w:rsidRPr="003F48E3" w:rsidRDefault="0097032C" w:rsidP="009703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Ciągi komunikacyjne, korytarze</w:t>
            </w:r>
            <w:r w:rsidR="00404C80">
              <w:rPr>
                <w:rFonts w:ascii="Arial" w:hAnsi="Arial" w:cs="Arial"/>
                <w:sz w:val="18"/>
                <w:szCs w:val="18"/>
              </w:rPr>
              <w:t xml:space="preserve"> parapety wewnętrzne </w:t>
            </w:r>
            <w:r>
              <w:rPr>
                <w:rFonts w:ascii="Arial" w:hAnsi="Arial" w:cs="Arial"/>
                <w:sz w:val="18"/>
                <w:szCs w:val="18"/>
              </w:rPr>
              <w:t xml:space="preserve"> i schody</w:t>
            </w:r>
          </w:p>
        </w:tc>
        <w:tc>
          <w:tcPr>
            <w:tcW w:w="1700" w:type="dxa"/>
            <w:vAlign w:val="center"/>
          </w:tcPr>
          <w:p w14:paraId="4704A640" w14:textId="0E5B1F5A" w:rsidR="0097032C" w:rsidRPr="003F48E3" w:rsidRDefault="0097032C" w:rsidP="00970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93,10 m kw.</w:t>
            </w:r>
          </w:p>
        </w:tc>
        <w:tc>
          <w:tcPr>
            <w:tcW w:w="2682" w:type="dxa"/>
            <w:vAlign w:val="center"/>
          </w:tcPr>
          <w:p w14:paraId="186ABB1F" w14:textId="631C2C81" w:rsidR="0097032C" w:rsidRPr="003F48E3" w:rsidRDefault="0097032C" w:rsidP="00976D08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 w:rsidR="00976D08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  <w:r w:rsidR="00404C80">
              <w:rPr>
                <w:rFonts w:ascii="Arial" w:hAnsi="Arial" w:cs="Arial"/>
                <w:sz w:val="16"/>
                <w:szCs w:val="16"/>
              </w:rPr>
              <w:t xml:space="preserve"> do godz. 8.00</w:t>
            </w:r>
          </w:p>
        </w:tc>
      </w:tr>
      <w:tr w:rsidR="0097032C" w14:paraId="33A8A148" w14:textId="77777777" w:rsidTr="00B67371">
        <w:tc>
          <w:tcPr>
            <w:tcW w:w="9062" w:type="dxa"/>
            <w:gridSpan w:val="4"/>
            <w:vAlign w:val="center"/>
          </w:tcPr>
          <w:p w14:paraId="4607C8A1" w14:textId="40005816" w:rsidR="0097032C" w:rsidRPr="001F603C" w:rsidRDefault="0097032C" w:rsidP="0097032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03C">
              <w:rPr>
                <w:rFonts w:ascii="Arial" w:hAnsi="Arial" w:cs="Arial"/>
                <w:b/>
                <w:bCs/>
                <w:sz w:val="18"/>
                <w:szCs w:val="18"/>
              </w:rPr>
              <w:t>II. Pomieszczenia biurowe – parter</w:t>
            </w:r>
          </w:p>
        </w:tc>
      </w:tr>
      <w:tr w:rsidR="00341416" w14:paraId="7E6E4908" w14:textId="77777777" w:rsidTr="001C5C54">
        <w:tc>
          <w:tcPr>
            <w:tcW w:w="561" w:type="dxa"/>
            <w:vAlign w:val="center"/>
          </w:tcPr>
          <w:p w14:paraId="3B304415" w14:textId="46BE379D" w:rsidR="00341416" w:rsidRPr="003F48E3" w:rsidRDefault="00341416" w:rsidP="003414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9" w:type="dxa"/>
            <w:vAlign w:val="center"/>
          </w:tcPr>
          <w:p w14:paraId="45B0A049" w14:textId="2D685BE9" w:rsidR="00341416" w:rsidRPr="003F48E3" w:rsidRDefault="00341416" w:rsidP="003414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konferencyjna</w:t>
            </w:r>
          </w:p>
        </w:tc>
        <w:tc>
          <w:tcPr>
            <w:tcW w:w="1700" w:type="dxa"/>
            <w:vAlign w:val="center"/>
          </w:tcPr>
          <w:p w14:paraId="2401F560" w14:textId="053338FE" w:rsidR="00341416" w:rsidRPr="003F48E3" w:rsidRDefault="00341416" w:rsidP="00341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497,90 m kw.</w:t>
            </w:r>
          </w:p>
        </w:tc>
        <w:tc>
          <w:tcPr>
            <w:tcW w:w="2682" w:type="dxa"/>
            <w:vAlign w:val="center"/>
          </w:tcPr>
          <w:p w14:paraId="7A2F2A14" w14:textId="6F1A2697" w:rsidR="00341416" w:rsidRPr="003F48E3" w:rsidRDefault="00404C80" w:rsidP="00976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 dni w tygodniu </w:t>
            </w:r>
            <w:r w:rsidR="00B37466">
              <w:rPr>
                <w:rFonts w:ascii="Arial" w:hAnsi="Arial" w:cs="Arial"/>
                <w:sz w:val="16"/>
                <w:szCs w:val="16"/>
              </w:rPr>
              <w:t>w godz. 7.00-</w:t>
            </w:r>
            <w:r w:rsidR="00903680">
              <w:rPr>
                <w:rFonts w:ascii="Arial" w:hAnsi="Arial" w:cs="Arial"/>
                <w:sz w:val="16"/>
                <w:szCs w:val="16"/>
              </w:rPr>
              <w:t>15</w:t>
            </w:r>
            <w:r w:rsidR="00B3746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404C80" w14:paraId="6CB766D9" w14:textId="77777777" w:rsidTr="001C5C54">
        <w:tc>
          <w:tcPr>
            <w:tcW w:w="561" w:type="dxa"/>
            <w:vAlign w:val="center"/>
          </w:tcPr>
          <w:p w14:paraId="67F4BD34" w14:textId="6173E837" w:rsidR="00404C80" w:rsidRPr="003F48E3" w:rsidRDefault="00404C80" w:rsidP="00404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9" w:type="dxa"/>
            <w:vAlign w:val="center"/>
          </w:tcPr>
          <w:p w14:paraId="330B5320" w14:textId="5322DF55" w:rsidR="00404C80" w:rsidRPr="003F48E3" w:rsidRDefault="00404C80" w:rsidP="00404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Ciągi komunikacyjne</w:t>
            </w:r>
          </w:p>
        </w:tc>
        <w:tc>
          <w:tcPr>
            <w:tcW w:w="1700" w:type="dxa"/>
            <w:vAlign w:val="center"/>
          </w:tcPr>
          <w:p w14:paraId="5480C74B" w14:textId="6612B89E" w:rsidR="00404C80" w:rsidRPr="003F48E3" w:rsidRDefault="00404C80" w:rsidP="00404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313,60 m kw.</w:t>
            </w:r>
          </w:p>
        </w:tc>
        <w:tc>
          <w:tcPr>
            <w:tcW w:w="2682" w:type="dxa"/>
          </w:tcPr>
          <w:p w14:paraId="6B6A6BD3" w14:textId="0E99B294" w:rsidR="00404C80" w:rsidRPr="003F48E3" w:rsidRDefault="00404C80" w:rsidP="00404C80">
            <w:pPr>
              <w:rPr>
                <w:rFonts w:ascii="Arial" w:hAnsi="Arial" w:cs="Arial"/>
                <w:sz w:val="18"/>
                <w:szCs w:val="18"/>
              </w:rPr>
            </w:pPr>
            <w:r w:rsidRPr="007F7AFF">
              <w:rPr>
                <w:rFonts w:ascii="Arial" w:hAnsi="Arial" w:cs="Arial"/>
                <w:sz w:val="16"/>
                <w:szCs w:val="16"/>
              </w:rPr>
              <w:t xml:space="preserve">7 dni w tygodniu </w:t>
            </w:r>
            <w:r w:rsidR="00B37466">
              <w:rPr>
                <w:rFonts w:ascii="Arial" w:hAnsi="Arial" w:cs="Arial"/>
                <w:sz w:val="16"/>
                <w:szCs w:val="16"/>
              </w:rPr>
              <w:t>w godz. 7.00-</w:t>
            </w:r>
            <w:r w:rsidR="00903680">
              <w:rPr>
                <w:rFonts w:ascii="Arial" w:hAnsi="Arial" w:cs="Arial"/>
                <w:sz w:val="16"/>
                <w:szCs w:val="16"/>
              </w:rPr>
              <w:t>15</w:t>
            </w:r>
            <w:r w:rsidR="00B3746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404C80" w14:paraId="5E66961A" w14:textId="77777777" w:rsidTr="001C5C54">
        <w:tc>
          <w:tcPr>
            <w:tcW w:w="561" w:type="dxa"/>
            <w:vAlign w:val="center"/>
          </w:tcPr>
          <w:p w14:paraId="2554A37E" w14:textId="4645D663" w:rsidR="00404C80" w:rsidRPr="003F48E3" w:rsidRDefault="00404C80" w:rsidP="00404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9" w:type="dxa"/>
            <w:vAlign w:val="center"/>
          </w:tcPr>
          <w:p w14:paraId="3B10E8CC" w14:textId="2111309D" w:rsidR="00404C80" w:rsidRPr="003F48E3" w:rsidRDefault="00404C80" w:rsidP="00404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Szatnie zawodników</w:t>
            </w:r>
          </w:p>
        </w:tc>
        <w:tc>
          <w:tcPr>
            <w:tcW w:w="1700" w:type="dxa"/>
            <w:vAlign w:val="center"/>
          </w:tcPr>
          <w:p w14:paraId="12BFB3A7" w14:textId="6154BC07" w:rsidR="00404C80" w:rsidRPr="003F48E3" w:rsidRDefault="00404C80" w:rsidP="00404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241,50 m kw.</w:t>
            </w:r>
          </w:p>
        </w:tc>
        <w:tc>
          <w:tcPr>
            <w:tcW w:w="2682" w:type="dxa"/>
          </w:tcPr>
          <w:p w14:paraId="5F5BC377" w14:textId="13FE21D9" w:rsidR="00404C80" w:rsidRPr="003F48E3" w:rsidRDefault="00404C80" w:rsidP="00404C80">
            <w:pPr>
              <w:rPr>
                <w:rFonts w:ascii="Arial" w:hAnsi="Arial" w:cs="Arial"/>
                <w:sz w:val="18"/>
                <w:szCs w:val="18"/>
              </w:rPr>
            </w:pPr>
            <w:r w:rsidRPr="007F7AFF">
              <w:rPr>
                <w:rFonts w:ascii="Arial" w:hAnsi="Arial" w:cs="Arial"/>
                <w:sz w:val="16"/>
                <w:szCs w:val="16"/>
              </w:rPr>
              <w:t xml:space="preserve">7 dni w tygodniu </w:t>
            </w:r>
            <w:r w:rsidR="00B37466">
              <w:rPr>
                <w:rFonts w:ascii="Arial" w:hAnsi="Arial" w:cs="Arial"/>
                <w:sz w:val="16"/>
                <w:szCs w:val="16"/>
              </w:rPr>
              <w:t>w godz. 7.00-</w:t>
            </w:r>
            <w:r w:rsidR="00903680">
              <w:rPr>
                <w:rFonts w:ascii="Arial" w:hAnsi="Arial" w:cs="Arial"/>
                <w:sz w:val="16"/>
                <w:szCs w:val="16"/>
              </w:rPr>
              <w:t>15</w:t>
            </w:r>
            <w:r w:rsidR="00B3746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404C80" w14:paraId="31E6216B" w14:textId="77777777" w:rsidTr="001C5C54">
        <w:tc>
          <w:tcPr>
            <w:tcW w:w="561" w:type="dxa"/>
            <w:vAlign w:val="center"/>
          </w:tcPr>
          <w:p w14:paraId="736910F6" w14:textId="740D6044" w:rsidR="00404C80" w:rsidRPr="003F48E3" w:rsidRDefault="00404C80" w:rsidP="00404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19" w:type="dxa"/>
            <w:vAlign w:val="center"/>
          </w:tcPr>
          <w:p w14:paraId="20BCA4BB" w14:textId="74E9E80E" w:rsidR="00404C80" w:rsidRPr="003F48E3" w:rsidRDefault="00404C80" w:rsidP="00404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Toalety</w:t>
            </w:r>
          </w:p>
        </w:tc>
        <w:tc>
          <w:tcPr>
            <w:tcW w:w="1700" w:type="dxa"/>
            <w:vAlign w:val="center"/>
          </w:tcPr>
          <w:p w14:paraId="00085B0D" w14:textId="5D5347A0" w:rsidR="00404C80" w:rsidRPr="003F48E3" w:rsidRDefault="00404C80" w:rsidP="00404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73,90 m kw.</w:t>
            </w:r>
          </w:p>
        </w:tc>
        <w:tc>
          <w:tcPr>
            <w:tcW w:w="2682" w:type="dxa"/>
          </w:tcPr>
          <w:p w14:paraId="5B99AF47" w14:textId="221D7643" w:rsidR="00404C80" w:rsidRPr="003F48E3" w:rsidRDefault="00404C80" w:rsidP="00404C80">
            <w:pPr>
              <w:rPr>
                <w:rFonts w:ascii="Arial" w:hAnsi="Arial" w:cs="Arial"/>
                <w:sz w:val="18"/>
                <w:szCs w:val="18"/>
              </w:rPr>
            </w:pPr>
            <w:r w:rsidRPr="007F7AFF">
              <w:rPr>
                <w:rFonts w:ascii="Arial" w:hAnsi="Arial" w:cs="Arial"/>
                <w:sz w:val="16"/>
                <w:szCs w:val="16"/>
              </w:rPr>
              <w:t xml:space="preserve">7 dni w tygodniu </w:t>
            </w:r>
            <w:r w:rsidR="00B37466">
              <w:rPr>
                <w:rFonts w:ascii="Arial" w:hAnsi="Arial" w:cs="Arial"/>
                <w:sz w:val="16"/>
                <w:szCs w:val="16"/>
              </w:rPr>
              <w:t>w godz. 7.00-</w:t>
            </w:r>
            <w:r w:rsidR="00903680">
              <w:rPr>
                <w:rFonts w:ascii="Arial" w:hAnsi="Arial" w:cs="Arial"/>
                <w:sz w:val="16"/>
                <w:szCs w:val="16"/>
              </w:rPr>
              <w:t>15</w:t>
            </w:r>
            <w:r w:rsidR="00B3746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404C80" w14:paraId="0385BAED" w14:textId="77777777" w:rsidTr="001C5C54">
        <w:tc>
          <w:tcPr>
            <w:tcW w:w="561" w:type="dxa"/>
            <w:vAlign w:val="center"/>
          </w:tcPr>
          <w:p w14:paraId="649CD930" w14:textId="01813B67" w:rsidR="00404C80" w:rsidRPr="003F48E3" w:rsidRDefault="00404C80" w:rsidP="00404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19" w:type="dxa"/>
            <w:vAlign w:val="center"/>
          </w:tcPr>
          <w:p w14:paraId="7045060A" w14:textId="1355F3B3" w:rsidR="00404C80" w:rsidRPr="00C32951" w:rsidRDefault="001E5BBB" w:rsidP="00404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>Sił</w:t>
            </w:r>
            <w:r w:rsidR="00404C80" w:rsidRPr="00C32951">
              <w:rPr>
                <w:rFonts w:ascii="Arial" w:hAnsi="Arial" w:cs="Arial"/>
                <w:sz w:val="18"/>
                <w:szCs w:val="18"/>
              </w:rPr>
              <w:t>ownia</w:t>
            </w:r>
          </w:p>
        </w:tc>
        <w:tc>
          <w:tcPr>
            <w:tcW w:w="1700" w:type="dxa"/>
            <w:vAlign w:val="center"/>
          </w:tcPr>
          <w:p w14:paraId="23059449" w14:textId="6AAB5D07" w:rsidR="00404C80" w:rsidRPr="00C32951" w:rsidRDefault="00404C80" w:rsidP="00404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>147,40 m kw.</w:t>
            </w:r>
          </w:p>
        </w:tc>
        <w:tc>
          <w:tcPr>
            <w:tcW w:w="2682" w:type="dxa"/>
          </w:tcPr>
          <w:p w14:paraId="281688AA" w14:textId="7130D4A7" w:rsidR="00404C80" w:rsidRPr="00C32951" w:rsidRDefault="00404C80" w:rsidP="00404C80">
            <w:pPr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6"/>
                <w:szCs w:val="16"/>
              </w:rPr>
              <w:t xml:space="preserve">7 dni w tygodniu </w:t>
            </w:r>
            <w:r w:rsidR="00B37466" w:rsidRPr="00C32951">
              <w:rPr>
                <w:rFonts w:ascii="Arial" w:hAnsi="Arial" w:cs="Arial"/>
                <w:sz w:val="16"/>
                <w:szCs w:val="16"/>
              </w:rPr>
              <w:t>w godz. 7.00-</w:t>
            </w:r>
            <w:r w:rsidR="00903680" w:rsidRPr="00C32951">
              <w:rPr>
                <w:rFonts w:ascii="Arial" w:hAnsi="Arial" w:cs="Arial"/>
                <w:sz w:val="16"/>
                <w:szCs w:val="16"/>
              </w:rPr>
              <w:t>15</w:t>
            </w:r>
            <w:r w:rsidR="00B37466" w:rsidRPr="00C3295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341416" w14:paraId="0BDE9506" w14:textId="77777777" w:rsidTr="001C5C54">
        <w:tc>
          <w:tcPr>
            <w:tcW w:w="561" w:type="dxa"/>
            <w:vAlign w:val="center"/>
          </w:tcPr>
          <w:p w14:paraId="1CED5C4C" w14:textId="6E250944" w:rsidR="00341416" w:rsidRPr="001F603C" w:rsidRDefault="00341416" w:rsidP="003414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03C">
              <w:rPr>
                <w:rFonts w:ascii="Arial" w:hAnsi="Arial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4119" w:type="dxa"/>
            <w:vAlign w:val="center"/>
          </w:tcPr>
          <w:p w14:paraId="58FA9883" w14:textId="1F618AFA" w:rsidR="00341416" w:rsidRPr="00C32951" w:rsidRDefault="00341416" w:rsidP="003414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2951">
              <w:rPr>
                <w:rFonts w:ascii="Arial" w:hAnsi="Arial" w:cs="Arial"/>
                <w:b/>
                <w:bCs/>
                <w:sz w:val="18"/>
                <w:szCs w:val="18"/>
              </w:rPr>
              <w:t>Pomieszczenie galerii sportu</w:t>
            </w:r>
          </w:p>
        </w:tc>
        <w:tc>
          <w:tcPr>
            <w:tcW w:w="1700" w:type="dxa"/>
            <w:vAlign w:val="center"/>
          </w:tcPr>
          <w:p w14:paraId="20B9CFAE" w14:textId="2C8CB16A" w:rsidR="00341416" w:rsidRPr="00C32951" w:rsidRDefault="00341416" w:rsidP="00341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>131,5 m kw.</w:t>
            </w:r>
          </w:p>
        </w:tc>
        <w:tc>
          <w:tcPr>
            <w:tcW w:w="2682" w:type="dxa"/>
            <w:vAlign w:val="center"/>
          </w:tcPr>
          <w:p w14:paraId="136103E1" w14:textId="05EE17EC" w:rsidR="00341416" w:rsidRPr="00C32951" w:rsidRDefault="00B7174B" w:rsidP="00341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2951">
              <w:rPr>
                <w:rFonts w:ascii="Arial" w:hAnsi="Arial" w:cs="Arial"/>
                <w:sz w:val="16"/>
                <w:szCs w:val="16"/>
              </w:rPr>
              <w:t>Sprzątanie 2 razy w tygodniu tj. po uzgodnieniu z Zamawiającym</w:t>
            </w:r>
            <w:r w:rsidR="00B37466" w:rsidRPr="00C32951">
              <w:rPr>
                <w:rFonts w:ascii="Arial" w:hAnsi="Arial" w:cs="Arial"/>
                <w:sz w:val="16"/>
                <w:szCs w:val="16"/>
              </w:rPr>
              <w:t xml:space="preserve"> (poniedziałek- piątek)</w:t>
            </w:r>
          </w:p>
        </w:tc>
      </w:tr>
      <w:tr w:rsidR="00D23FFE" w14:paraId="2954A1B4" w14:textId="77777777" w:rsidTr="001C5C54">
        <w:tc>
          <w:tcPr>
            <w:tcW w:w="561" w:type="dxa"/>
            <w:vAlign w:val="center"/>
          </w:tcPr>
          <w:p w14:paraId="79C9671A" w14:textId="77777777" w:rsidR="00D23FFE" w:rsidRPr="001F603C" w:rsidRDefault="00D23FFE" w:rsidP="003414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9" w:type="dxa"/>
            <w:vAlign w:val="center"/>
          </w:tcPr>
          <w:p w14:paraId="3E85579E" w14:textId="77777777" w:rsidR="00D23FFE" w:rsidRPr="00C32951" w:rsidRDefault="00D23FFE" w:rsidP="003414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1C7F15F4" w14:textId="77777777" w:rsidR="00D23FFE" w:rsidRPr="00C32951" w:rsidRDefault="00D23FFE" w:rsidP="00341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2" w:type="dxa"/>
            <w:vAlign w:val="center"/>
          </w:tcPr>
          <w:p w14:paraId="5279E50A" w14:textId="77777777" w:rsidR="00D23FFE" w:rsidRPr="00C32951" w:rsidRDefault="00D23FFE" w:rsidP="00341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C54" w14:paraId="405B3C81" w14:textId="77777777" w:rsidTr="003839CD">
        <w:tc>
          <w:tcPr>
            <w:tcW w:w="9062" w:type="dxa"/>
            <w:gridSpan w:val="4"/>
            <w:vAlign w:val="center"/>
          </w:tcPr>
          <w:p w14:paraId="0FE7880E" w14:textId="7A0ECB87" w:rsidR="001C5C54" w:rsidRPr="00C32951" w:rsidRDefault="001C5C54" w:rsidP="001C5C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        Podziemie</w:t>
            </w:r>
          </w:p>
        </w:tc>
      </w:tr>
      <w:tr w:rsidR="00885ABA" w14:paraId="799AE3D6" w14:textId="77777777" w:rsidTr="001C5C54">
        <w:tc>
          <w:tcPr>
            <w:tcW w:w="561" w:type="dxa"/>
            <w:vAlign w:val="center"/>
          </w:tcPr>
          <w:p w14:paraId="1DD21769" w14:textId="678FD087" w:rsidR="00885ABA" w:rsidRPr="001C5C54" w:rsidRDefault="001C5C54" w:rsidP="003414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C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9" w:type="dxa"/>
            <w:vAlign w:val="center"/>
          </w:tcPr>
          <w:p w14:paraId="1FD8C8D3" w14:textId="53E346EF" w:rsidR="00885ABA" w:rsidRPr="001C5C54" w:rsidRDefault="00D23FFE" w:rsidP="003414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C54">
              <w:rPr>
                <w:rFonts w:ascii="Arial" w:hAnsi="Arial" w:cs="Arial"/>
                <w:sz w:val="18"/>
                <w:szCs w:val="18"/>
              </w:rPr>
              <w:t xml:space="preserve">Ciągi komunikacyjne </w:t>
            </w:r>
          </w:p>
        </w:tc>
        <w:tc>
          <w:tcPr>
            <w:tcW w:w="1700" w:type="dxa"/>
            <w:vAlign w:val="center"/>
          </w:tcPr>
          <w:p w14:paraId="5A9D0A89" w14:textId="1F0CC75F" w:rsidR="00885ABA" w:rsidRPr="00C32951" w:rsidRDefault="00EE2F0C" w:rsidP="00341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  <w:r w:rsidR="001C5C54" w:rsidRPr="00C32951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2" w:type="dxa"/>
            <w:vAlign w:val="center"/>
          </w:tcPr>
          <w:p w14:paraId="55AA1956" w14:textId="08E7DE35" w:rsidR="00885ABA" w:rsidRPr="00C32951" w:rsidRDefault="00EE2F0C" w:rsidP="00341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2951">
              <w:rPr>
                <w:rFonts w:ascii="Arial" w:hAnsi="Arial" w:cs="Arial"/>
                <w:sz w:val="16"/>
                <w:szCs w:val="16"/>
              </w:rPr>
              <w:t>Sprzątanie 2 razy w tygodniu tj. po uzgodnieniu z Zamawiającym (poniedziałek- piątek)</w:t>
            </w:r>
          </w:p>
        </w:tc>
      </w:tr>
      <w:tr w:rsidR="001C5C54" w14:paraId="3AA9CC51" w14:textId="77777777" w:rsidTr="001C5C54">
        <w:tc>
          <w:tcPr>
            <w:tcW w:w="561" w:type="dxa"/>
            <w:vAlign w:val="center"/>
          </w:tcPr>
          <w:p w14:paraId="2F93EB19" w14:textId="133FBE5C" w:rsidR="001C5C54" w:rsidRPr="001C5C54" w:rsidRDefault="001C5C54" w:rsidP="001C5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C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19" w:type="dxa"/>
            <w:vAlign w:val="center"/>
          </w:tcPr>
          <w:p w14:paraId="58AEF55F" w14:textId="717FBF91" w:rsidR="001C5C54" w:rsidRPr="001C5C54" w:rsidRDefault="001C5C54" w:rsidP="001C5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C54">
              <w:rPr>
                <w:rFonts w:ascii="Arial" w:hAnsi="Arial" w:cs="Arial"/>
                <w:sz w:val="18"/>
                <w:szCs w:val="18"/>
              </w:rPr>
              <w:t>Siłownia</w:t>
            </w:r>
          </w:p>
        </w:tc>
        <w:tc>
          <w:tcPr>
            <w:tcW w:w="1700" w:type="dxa"/>
            <w:vAlign w:val="center"/>
          </w:tcPr>
          <w:p w14:paraId="4B082ECE" w14:textId="77229334" w:rsidR="001C5C54" w:rsidRPr="00C32951" w:rsidRDefault="00EE2F0C" w:rsidP="001C5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144 </w:t>
            </w:r>
            <w:r w:rsidR="001C5C54" w:rsidRPr="00C32951">
              <w:rPr>
                <w:rFonts w:ascii="Arial" w:hAnsi="Arial" w:cs="Arial"/>
                <w:sz w:val="18"/>
                <w:szCs w:val="18"/>
              </w:rPr>
              <w:t>m kw.</w:t>
            </w:r>
          </w:p>
        </w:tc>
        <w:tc>
          <w:tcPr>
            <w:tcW w:w="2682" w:type="dxa"/>
            <w:vAlign w:val="center"/>
          </w:tcPr>
          <w:p w14:paraId="13F860E4" w14:textId="73E7EEFC" w:rsidR="001C5C54" w:rsidRPr="00C32951" w:rsidRDefault="001C5C54" w:rsidP="001C5C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2951">
              <w:rPr>
                <w:rFonts w:ascii="Arial" w:hAnsi="Arial" w:cs="Arial"/>
                <w:sz w:val="16"/>
                <w:szCs w:val="16"/>
              </w:rPr>
              <w:t>Sprzątanie 2 razy w tygodniu tj. po uzgodnieniu z Zamawiającym (poniedziałek- piątek)</w:t>
            </w:r>
          </w:p>
        </w:tc>
      </w:tr>
      <w:tr w:rsidR="001C5C54" w14:paraId="07EB1BEB" w14:textId="77777777" w:rsidTr="001C5C54">
        <w:tc>
          <w:tcPr>
            <w:tcW w:w="561" w:type="dxa"/>
            <w:vAlign w:val="center"/>
          </w:tcPr>
          <w:p w14:paraId="5DF94AB9" w14:textId="3857DC99" w:rsidR="001C5C54" w:rsidRPr="001C5C54" w:rsidRDefault="001C5C54" w:rsidP="001C5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C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19" w:type="dxa"/>
            <w:vAlign w:val="center"/>
          </w:tcPr>
          <w:p w14:paraId="3FB471C0" w14:textId="4D7242FE" w:rsidR="001C5C54" w:rsidRPr="001C5C54" w:rsidRDefault="001C5C54" w:rsidP="001C5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C54">
              <w:rPr>
                <w:rFonts w:ascii="Arial" w:hAnsi="Arial" w:cs="Arial"/>
                <w:sz w:val="18"/>
                <w:szCs w:val="18"/>
              </w:rPr>
              <w:t xml:space="preserve">Szatnie zawodników </w:t>
            </w:r>
          </w:p>
        </w:tc>
        <w:tc>
          <w:tcPr>
            <w:tcW w:w="1700" w:type="dxa"/>
            <w:vAlign w:val="center"/>
          </w:tcPr>
          <w:p w14:paraId="087CA4BA" w14:textId="2462F439" w:rsidR="001C5C54" w:rsidRPr="00C32951" w:rsidRDefault="00EE2F0C" w:rsidP="001C5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  <w:r w:rsidR="001C5C54" w:rsidRPr="00C32951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2" w:type="dxa"/>
            <w:vAlign w:val="center"/>
          </w:tcPr>
          <w:p w14:paraId="30C81C1C" w14:textId="44769B1F" w:rsidR="001C5C54" w:rsidRPr="00C32951" w:rsidRDefault="001C5C54" w:rsidP="001C5C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2951">
              <w:rPr>
                <w:rFonts w:ascii="Arial" w:hAnsi="Arial" w:cs="Arial"/>
                <w:sz w:val="16"/>
                <w:szCs w:val="16"/>
              </w:rPr>
              <w:t>Sprzątanie 2 razy w tygodniu tj. po uzgodnieniu z Zamawiającym (poniedziałek- piątek)</w:t>
            </w:r>
          </w:p>
        </w:tc>
      </w:tr>
      <w:tr w:rsidR="001C5C54" w14:paraId="43A2EFDD" w14:textId="77777777" w:rsidTr="001C5C54">
        <w:tc>
          <w:tcPr>
            <w:tcW w:w="561" w:type="dxa"/>
            <w:vAlign w:val="center"/>
          </w:tcPr>
          <w:p w14:paraId="367F01DE" w14:textId="60D1F7DA" w:rsidR="001C5C54" w:rsidRPr="00EE2F0C" w:rsidRDefault="00EE2F0C" w:rsidP="001C5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F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19" w:type="dxa"/>
            <w:vAlign w:val="center"/>
          </w:tcPr>
          <w:p w14:paraId="4177769E" w14:textId="0D41EABA" w:rsidR="001C5C54" w:rsidRPr="001C5C54" w:rsidRDefault="001C5C54" w:rsidP="001C5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C54">
              <w:rPr>
                <w:rFonts w:ascii="Arial" w:hAnsi="Arial" w:cs="Arial"/>
              </w:rPr>
              <w:t>Toalety</w:t>
            </w:r>
          </w:p>
        </w:tc>
        <w:tc>
          <w:tcPr>
            <w:tcW w:w="1700" w:type="dxa"/>
            <w:vAlign w:val="center"/>
          </w:tcPr>
          <w:p w14:paraId="1F0E647E" w14:textId="6C8BCB79" w:rsidR="001C5C54" w:rsidRPr="00C32951" w:rsidRDefault="001C5C54" w:rsidP="001C5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>125,30 m kw.</w:t>
            </w:r>
          </w:p>
        </w:tc>
        <w:tc>
          <w:tcPr>
            <w:tcW w:w="2682" w:type="dxa"/>
            <w:vAlign w:val="center"/>
          </w:tcPr>
          <w:p w14:paraId="0631E821" w14:textId="2E8BA983" w:rsidR="001C5C54" w:rsidRPr="00C32951" w:rsidRDefault="001C5C54" w:rsidP="001C5C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2951">
              <w:rPr>
                <w:rFonts w:ascii="Arial" w:hAnsi="Arial" w:cs="Arial"/>
                <w:sz w:val="16"/>
                <w:szCs w:val="16"/>
              </w:rPr>
              <w:t>Sprzątanie 2 razy w tygodniu tj. po uzgodnieniu z Zamawiającym (poniedziałek- piątek)</w:t>
            </w:r>
          </w:p>
        </w:tc>
      </w:tr>
      <w:tr w:rsidR="001C5C54" w14:paraId="714C7A2E" w14:textId="77777777" w:rsidTr="001C5C54">
        <w:tc>
          <w:tcPr>
            <w:tcW w:w="561" w:type="dxa"/>
            <w:vAlign w:val="center"/>
          </w:tcPr>
          <w:p w14:paraId="4C3F98AE" w14:textId="721E4CD8" w:rsidR="001C5C54" w:rsidRPr="00EE2F0C" w:rsidRDefault="00EE2F0C" w:rsidP="001C5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F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19" w:type="dxa"/>
            <w:vAlign w:val="center"/>
          </w:tcPr>
          <w:p w14:paraId="3ED129EC" w14:textId="525BF33D" w:rsidR="001C5C54" w:rsidRPr="00EE2F0C" w:rsidRDefault="00EE2F0C" w:rsidP="001C5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F0C">
              <w:rPr>
                <w:rFonts w:ascii="Arial" w:hAnsi="Arial" w:cs="Arial"/>
                <w:sz w:val="18"/>
                <w:szCs w:val="18"/>
              </w:rPr>
              <w:t>Pomiesz</w:t>
            </w:r>
            <w:r>
              <w:rPr>
                <w:rFonts w:ascii="Arial" w:hAnsi="Arial" w:cs="Arial"/>
                <w:sz w:val="18"/>
                <w:szCs w:val="18"/>
              </w:rPr>
              <w:t xml:space="preserve">czenia </w:t>
            </w:r>
            <w:r w:rsidRPr="00EE2F0C">
              <w:rPr>
                <w:rFonts w:ascii="Arial" w:hAnsi="Arial" w:cs="Arial"/>
                <w:sz w:val="18"/>
                <w:szCs w:val="18"/>
              </w:rPr>
              <w:t xml:space="preserve">sędziów </w:t>
            </w:r>
          </w:p>
        </w:tc>
        <w:tc>
          <w:tcPr>
            <w:tcW w:w="1700" w:type="dxa"/>
            <w:vAlign w:val="center"/>
          </w:tcPr>
          <w:p w14:paraId="79420CFC" w14:textId="12902CBC" w:rsidR="001C5C54" w:rsidRPr="00C32951" w:rsidRDefault="00EE2F0C" w:rsidP="001C5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C32951">
              <w:rPr>
                <w:rFonts w:ascii="Arial" w:hAnsi="Arial" w:cs="Arial"/>
                <w:sz w:val="18"/>
                <w:szCs w:val="18"/>
              </w:rPr>
              <w:t xml:space="preserve"> m </w:t>
            </w:r>
            <w:proofErr w:type="spellStart"/>
            <w:r w:rsidRPr="00C32951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2682" w:type="dxa"/>
            <w:vAlign w:val="center"/>
          </w:tcPr>
          <w:p w14:paraId="75F91FF9" w14:textId="7C076A21" w:rsidR="001C5C54" w:rsidRPr="00C32951" w:rsidRDefault="00EE2F0C" w:rsidP="001C5C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2951">
              <w:rPr>
                <w:rFonts w:ascii="Arial" w:hAnsi="Arial" w:cs="Arial"/>
                <w:sz w:val="16"/>
                <w:szCs w:val="16"/>
              </w:rPr>
              <w:t>Sprzątanie 2 razy w tygodniu tj. po uzgodnieniu z Zamawiającym (poniedziałek- piątek)</w:t>
            </w:r>
          </w:p>
        </w:tc>
      </w:tr>
      <w:tr w:rsidR="001C5C54" w14:paraId="047AAF27" w14:textId="77777777" w:rsidTr="001C5C54">
        <w:tc>
          <w:tcPr>
            <w:tcW w:w="561" w:type="dxa"/>
          </w:tcPr>
          <w:p w14:paraId="04D7EBC2" w14:textId="226F6B29" w:rsidR="001C5C54" w:rsidRPr="006F536A" w:rsidRDefault="001C5C54" w:rsidP="001C5C5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536A">
              <w:rPr>
                <w:rFonts w:ascii="Arial" w:hAnsi="Arial" w:cs="Arial"/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8501" w:type="dxa"/>
            <w:gridSpan w:val="3"/>
          </w:tcPr>
          <w:p w14:paraId="275C04E4" w14:textId="77777777" w:rsidR="001C5C54" w:rsidRDefault="001C5C54" w:rsidP="001C5C5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Budynek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administracyjno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sportowy</w:t>
            </w:r>
          </w:p>
          <w:p w14:paraId="52AAFB62" w14:textId="7D787D46" w:rsidR="001C5C54" w:rsidRPr="001007DC" w:rsidRDefault="001C5C54" w:rsidP="001C5C5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5C54" w14:paraId="0CF7B31D" w14:textId="77777777" w:rsidTr="001C5C54">
        <w:tc>
          <w:tcPr>
            <w:tcW w:w="561" w:type="dxa"/>
            <w:vAlign w:val="center"/>
          </w:tcPr>
          <w:p w14:paraId="719E28C2" w14:textId="6ADC1AE3" w:rsidR="001C5C54" w:rsidRPr="00D7223B" w:rsidRDefault="001C5C54" w:rsidP="001C5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9" w:type="dxa"/>
            <w:vAlign w:val="center"/>
          </w:tcPr>
          <w:p w14:paraId="5B8E8027" w14:textId="1DF522AE" w:rsidR="001C5C54" w:rsidRPr="00D7223B" w:rsidRDefault="001C5C54" w:rsidP="001C5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Pomieszczenia Kujawsko – Pomorskiego Związku Piłki Nożnej – II piętro (biura, korytarze, sanitariaty)</w:t>
            </w:r>
          </w:p>
        </w:tc>
        <w:tc>
          <w:tcPr>
            <w:tcW w:w="1700" w:type="dxa"/>
            <w:vAlign w:val="center"/>
          </w:tcPr>
          <w:p w14:paraId="04D744BE" w14:textId="23452DCC" w:rsidR="001C5C54" w:rsidRPr="00D7223B" w:rsidRDefault="001C5C54" w:rsidP="001C5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218,30 m kw.</w:t>
            </w:r>
          </w:p>
        </w:tc>
        <w:tc>
          <w:tcPr>
            <w:tcW w:w="2682" w:type="dxa"/>
            <w:vAlign w:val="center"/>
          </w:tcPr>
          <w:p w14:paraId="5174E811" w14:textId="7CF2E418" w:rsidR="001C5C54" w:rsidRPr="00FB5044" w:rsidRDefault="001C5C54" w:rsidP="001C5C54">
            <w:pPr>
              <w:rPr>
                <w:rFonts w:ascii="Arial" w:hAnsi="Arial" w:cs="Arial"/>
                <w:sz w:val="16"/>
                <w:szCs w:val="16"/>
              </w:rPr>
            </w:pPr>
            <w:r w:rsidRPr="00FB5044">
              <w:rPr>
                <w:rFonts w:ascii="Arial" w:hAnsi="Arial" w:cs="Arial"/>
                <w:sz w:val="16"/>
                <w:szCs w:val="16"/>
              </w:rPr>
              <w:t>Sprzątanie codzienne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FB5044">
              <w:rPr>
                <w:rFonts w:ascii="Arial" w:hAnsi="Arial" w:cs="Arial"/>
                <w:sz w:val="16"/>
                <w:szCs w:val="16"/>
              </w:rPr>
              <w:t xml:space="preserve"> tj. od poniedziałku do piątku</w:t>
            </w:r>
          </w:p>
        </w:tc>
      </w:tr>
      <w:tr w:rsidR="001C5C54" w14:paraId="4854C458" w14:textId="77777777" w:rsidTr="001C5C54">
        <w:tc>
          <w:tcPr>
            <w:tcW w:w="561" w:type="dxa"/>
            <w:vAlign w:val="center"/>
          </w:tcPr>
          <w:p w14:paraId="159F1855" w14:textId="55C8D9A0" w:rsidR="001C5C54" w:rsidRPr="00D7223B" w:rsidRDefault="001C5C54" w:rsidP="001C5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4119" w:type="dxa"/>
            <w:vAlign w:val="center"/>
          </w:tcPr>
          <w:p w14:paraId="13754295" w14:textId="217E706A" w:rsidR="001C5C54" w:rsidRPr="00D7223B" w:rsidRDefault="001C5C54" w:rsidP="001C5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konferencyjna na I piętrze</w:t>
            </w:r>
          </w:p>
        </w:tc>
        <w:tc>
          <w:tcPr>
            <w:tcW w:w="1700" w:type="dxa"/>
            <w:vAlign w:val="center"/>
          </w:tcPr>
          <w:p w14:paraId="14880F78" w14:textId="75997322" w:rsidR="001C5C54" w:rsidRPr="00D7223B" w:rsidRDefault="001C5C54" w:rsidP="001C5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78,60 m kw.</w:t>
            </w:r>
          </w:p>
        </w:tc>
        <w:tc>
          <w:tcPr>
            <w:tcW w:w="2682" w:type="dxa"/>
            <w:vAlign w:val="center"/>
          </w:tcPr>
          <w:p w14:paraId="42C6310E" w14:textId="571C861D" w:rsidR="001C5C54" w:rsidRPr="00FB5044" w:rsidRDefault="001C5C54" w:rsidP="001C5C54">
            <w:pPr>
              <w:rPr>
                <w:rFonts w:ascii="Arial" w:hAnsi="Arial" w:cs="Arial"/>
                <w:sz w:val="16"/>
                <w:szCs w:val="16"/>
              </w:rPr>
            </w:pPr>
            <w:r w:rsidRPr="00FB5044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>
              <w:rPr>
                <w:rFonts w:ascii="Arial" w:hAnsi="Arial" w:cs="Arial"/>
                <w:sz w:val="16"/>
                <w:szCs w:val="16"/>
              </w:rPr>
              <w:t xml:space="preserve">2 razy w tygodniu                          </w:t>
            </w:r>
            <w:r w:rsidRPr="00FB5044">
              <w:rPr>
                <w:rFonts w:ascii="Arial" w:hAnsi="Arial" w:cs="Arial"/>
                <w:sz w:val="16"/>
                <w:szCs w:val="16"/>
              </w:rPr>
              <w:t xml:space="preserve"> tj.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FB5044">
              <w:rPr>
                <w:rFonts w:ascii="Arial" w:hAnsi="Arial" w:cs="Arial"/>
                <w:sz w:val="16"/>
                <w:szCs w:val="16"/>
              </w:rPr>
              <w:t>oniedział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FB5044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 i czwartek</w:t>
            </w:r>
          </w:p>
        </w:tc>
      </w:tr>
      <w:tr w:rsidR="001C5C54" w14:paraId="606DFAC4" w14:textId="77777777" w:rsidTr="001C5C54">
        <w:tc>
          <w:tcPr>
            <w:tcW w:w="561" w:type="dxa"/>
            <w:vAlign w:val="center"/>
          </w:tcPr>
          <w:p w14:paraId="76FD5123" w14:textId="7C1EB71E" w:rsidR="001C5C54" w:rsidRPr="00D7223B" w:rsidRDefault="001C5C54" w:rsidP="001C5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9" w:type="dxa"/>
            <w:vAlign w:val="center"/>
          </w:tcPr>
          <w:p w14:paraId="6F1E9E81" w14:textId="3E35C098" w:rsidR="001C5C54" w:rsidRPr="00D7223B" w:rsidRDefault="001C5C54" w:rsidP="001C5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Pomieszczenia Międzyszkolnego Uczniowskiego Klubu Sportowego na 1 piętrze (biura, szatnia, korytarze, sanitariaty, łazienki) </w:t>
            </w:r>
          </w:p>
        </w:tc>
        <w:tc>
          <w:tcPr>
            <w:tcW w:w="1700" w:type="dxa"/>
            <w:vAlign w:val="center"/>
          </w:tcPr>
          <w:p w14:paraId="04B39F32" w14:textId="048C9550" w:rsidR="001C5C54" w:rsidRPr="00D7223B" w:rsidRDefault="001C5C54" w:rsidP="001C5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457,40 m kw.</w:t>
            </w:r>
          </w:p>
        </w:tc>
        <w:tc>
          <w:tcPr>
            <w:tcW w:w="2682" w:type="dxa"/>
            <w:vAlign w:val="center"/>
          </w:tcPr>
          <w:p w14:paraId="79EEFD07" w14:textId="3B5A23E1" w:rsidR="001C5C54" w:rsidRPr="00FB5044" w:rsidRDefault="001C5C54" w:rsidP="001C5C54">
            <w:pPr>
              <w:rPr>
                <w:rFonts w:ascii="Arial" w:hAnsi="Arial" w:cs="Arial"/>
                <w:sz w:val="16"/>
                <w:szCs w:val="16"/>
              </w:rPr>
            </w:pPr>
            <w:r w:rsidRPr="00FB5044">
              <w:rPr>
                <w:rFonts w:ascii="Arial" w:hAnsi="Arial" w:cs="Arial"/>
                <w:sz w:val="16"/>
                <w:szCs w:val="16"/>
              </w:rPr>
              <w:t>Sprzątanie codzienne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FB5044">
              <w:rPr>
                <w:rFonts w:ascii="Arial" w:hAnsi="Arial" w:cs="Arial"/>
                <w:sz w:val="16"/>
                <w:szCs w:val="16"/>
              </w:rPr>
              <w:t xml:space="preserve"> tj. od poniedziałku do piątku</w:t>
            </w:r>
          </w:p>
        </w:tc>
      </w:tr>
      <w:tr w:rsidR="001C5C54" w14:paraId="792AADFD" w14:textId="77777777" w:rsidTr="001C5C54">
        <w:tc>
          <w:tcPr>
            <w:tcW w:w="561" w:type="dxa"/>
            <w:vAlign w:val="center"/>
          </w:tcPr>
          <w:p w14:paraId="34774AB5" w14:textId="42BDB5D4" w:rsidR="001C5C54" w:rsidRDefault="001C5C54" w:rsidP="001C5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19" w:type="dxa"/>
            <w:vAlign w:val="center"/>
          </w:tcPr>
          <w:p w14:paraId="5F79C124" w14:textId="6D1AA749" w:rsidR="001C5C54" w:rsidRDefault="001C5C54" w:rsidP="001C5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Pomieszczenia Stowarzyszenia Piłkarskiego Zawisza na 1 piętrze (biura, szatnia, korytarze, sanitariaty, łazienki)</w:t>
            </w:r>
          </w:p>
        </w:tc>
        <w:tc>
          <w:tcPr>
            <w:tcW w:w="1700" w:type="dxa"/>
            <w:vAlign w:val="center"/>
          </w:tcPr>
          <w:p w14:paraId="5CF3758B" w14:textId="7CB6BDAD" w:rsidR="001C5C54" w:rsidRDefault="001C5C54" w:rsidP="001C5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147,10 m kw.</w:t>
            </w:r>
          </w:p>
        </w:tc>
        <w:tc>
          <w:tcPr>
            <w:tcW w:w="2682" w:type="dxa"/>
            <w:vAlign w:val="center"/>
          </w:tcPr>
          <w:p w14:paraId="02F12BD1" w14:textId="474919AA" w:rsidR="001C5C54" w:rsidRPr="00FB5044" w:rsidRDefault="001C5C54" w:rsidP="001C5C54">
            <w:pPr>
              <w:rPr>
                <w:rFonts w:ascii="Arial" w:hAnsi="Arial" w:cs="Arial"/>
                <w:sz w:val="16"/>
                <w:szCs w:val="16"/>
              </w:rPr>
            </w:pPr>
            <w:r w:rsidRPr="00FB5044">
              <w:rPr>
                <w:rFonts w:ascii="Arial" w:hAnsi="Arial" w:cs="Arial"/>
                <w:sz w:val="16"/>
                <w:szCs w:val="16"/>
              </w:rPr>
              <w:t>Sprzątanie codzienne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FB5044">
              <w:rPr>
                <w:rFonts w:ascii="Arial" w:hAnsi="Arial" w:cs="Arial"/>
                <w:sz w:val="16"/>
                <w:szCs w:val="16"/>
              </w:rPr>
              <w:t xml:space="preserve"> tj. od poniedziałku do piątku</w:t>
            </w:r>
          </w:p>
        </w:tc>
      </w:tr>
      <w:tr w:rsidR="001C5C54" w14:paraId="3C26F44C" w14:textId="77777777" w:rsidTr="001C5C54">
        <w:tc>
          <w:tcPr>
            <w:tcW w:w="561" w:type="dxa"/>
            <w:vAlign w:val="center"/>
          </w:tcPr>
          <w:p w14:paraId="0D68EBFB" w14:textId="14E78820" w:rsidR="001C5C54" w:rsidRDefault="001C5C54" w:rsidP="001C5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19" w:type="dxa"/>
            <w:vAlign w:val="center"/>
          </w:tcPr>
          <w:p w14:paraId="0D31A4B9" w14:textId="0CABF0DA" w:rsidR="001C5C54" w:rsidRDefault="001C5C54" w:rsidP="001C5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Pomieszczenia Stowarzyszenia Lekkoatletycznego „Zawisza” na 2 piętrze (biura, szatnia, korytarze, sanitariaty, łazienki)</w:t>
            </w:r>
          </w:p>
        </w:tc>
        <w:tc>
          <w:tcPr>
            <w:tcW w:w="1700" w:type="dxa"/>
            <w:vAlign w:val="center"/>
          </w:tcPr>
          <w:p w14:paraId="44890AF3" w14:textId="417C6C3A" w:rsidR="001C5C54" w:rsidRDefault="001C5C54" w:rsidP="001C5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386,50 m kw.</w:t>
            </w:r>
          </w:p>
        </w:tc>
        <w:tc>
          <w:tcPr>
            <w:tcW w:w="2682" w:type="dxa"/>
            <w:vAlign w:val="center"/>
          </w:tcPr>
          <w:p w14:paraId="5875D987" w14:textId="20DFD37C" w:rsidR="001C5C54" w:rsidRPr="00FB5044" w:rsidRDefault="001C5C54" w:rsidP="001C5C54">
            <w:pPr>
              <w:rPr>
                <w:rFonts w:ascii="Arial" w:hAnsi="Arial" w:cs="Arial"/>
                <w:sz w:val="16"/>
                <w:szCs w:val="16"/>
              </w:rPr>
            </w:pPr>
            <w:r w:rsidRPr="00FB5044">
              <w:rPr>
                <w:rFonts w:ascii="Arial" w:hAnsi="Arial" w:cs="Arial"/>
                <w:sz w:val="16"/>
                <w:szCs w:val="16"/>
              </w:rPr>
              <w:t>Sprzątanie codzienne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FB5044">
              <w:rPr>
                <w:rFonts w:ascii="Arial" w:hAnsi="Arial" w:cs="Arial"/>
                <w:sz w:val="16"/>
                <w:szCs w:val="16"/>
              </w:rPr>
              <w:t xml:space="preserve"> tj. od poniedziałku do piątku</w:t>
            </w:r>
          </w:p>
        </w:tc>
      </w:tr>
    </w:tbl>
    <w:p w14:paraId="4E4349D0" w14:textId="06738D67" w:rsidR="009E237E" w:rsidRDefault="009E237E" w:rsidP="00FE14A6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3021"/>
        <w:gridCol w:w="3021"/>
      </w:tblGrid>
      <w:tr w:rsidR="001A3A6C" w14:paraId="6C50B5F1" w14:textId="77777777" w:rsidTr="00C203C1">
        <w:trPr>
          <w:trHeight w:val="591"/>
        </w:trPr>
        <w:tc>
          <w:tcPr>
            <w:tcW w:w="562" w:type="dxa"/>
            <w:vAlign w:val="center"/>
          </w:tcPr>
          <w:p w14:paraId="111856E1" w14:textId="57BF4D85" w:rsidR="001A3A6C" w:rsidRPr="005A2CBA" w:rsidRDefault="0079143F" w:rsidP="00C203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1A3A6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0" w:type="dxa"/>
            <w:gridSpan w:val="3"/>
            <w:vAlign w:val="center"/>
          </w:tcPr>
          <w:p w14:paraId="6DC9A876" w14:textId="693636F1" w:rsidR="001A3A6C" w:rsidRPr="005A2CBA" w:rsidRDefault="001A3A6C" w:rsidP="00C203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4859">
              <w:rPr>
                <w:rFonts w:ascii="Arial" w:hAnsi="Arial" w:cs="Arial"/>
                <w:b/>
                <w:bCs/>
              </w:rPr>
              <w:t xml:space="preserve">Budynek </w:t>
            </w:r>
            <w:r>
              <w:rPr>
                <w:rFonts w:ascii="Arial" w:hAnsi="Arial" w:cs="Arial"/>
                <w:b/>
                <w:bCs/>
              </w:rPr>
              <w:t>biurowo</w:t>
            </w:r>
            <w:r w:rsidRPr="00614859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szatniowy</w:t>
            </w:r>
            <w:r w:rsidRPr="00614859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95270" w:rsidRPr="00B95270" w14:paraId="47D52665" w14:textId="77777777" w:rsidTr="00BC4C57">
        <w:tc>
          <w:tcPr>
            <w:tcW w:w="3020" w:type="dxa"/>
            <w:gridSpan w:val="2"/>
          </w:tcPr>
          <w:p w14:paraId="761355C7" w14:textId="77777777" w:rsidR="009E237E" w:rsidRPr="00B95270" w:rsidRDefault="009E237E" w:rsidP="00C203C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95270">
              <w:rPr>
                <w:rFonts w:ascii="Arial" w:hAnsi="Arial" w:cs="Arial"/>
                <w:sz w:val="18"/>
                <w:szCs w:val="18"/>
              </w:rPr>
              <w:t>8 szatni na parterze,</w:t>
            </w:r>
          </w:p>
          <w:p w14:paraId="5ECE9F1D" w14:textId="77777777" w:rsidR="009E237E" w:rsidRPr="00B95270" w:rsidRDefault="009E237E" w:rsidP="00C203C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95270">
              <w:rPr>
                <w:rFonts w:ascii="Arial" w:hAnsi="Arial" w:cs="Arial"/>
                <w:sz w:val="18"/>
                <w:szCs w:val="18"/>
              </w:rPr>
              <w:t>2 klatki schodowe,</w:t>
            </w:r>
          </w:p>
          <w:p w14:paraId="37BB0410" w14:textId="77777777" w:rsidR="009E237E" w:rsidRPr="00B95270" w:rsidRDefault="009E237E" w:rsidP="00C203C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95270">
              <w:rPr>
                <w:rFonts w:ascii="Arial" w:hAnsi="Arial" w:cs="Arial"/>
                <w:sz w:val="18"/>
                <w:szCs w:val="18"/>
              </w:rPr>
              <w:t>Korytarz,</w:t>
            </w:r>
          </w:p>
          <w:p w14:paraId="1C979C34" w14:textId="77777777" w:rsidR="009E237E" w:rsidRPr="00B95270" w:rsidRDefault="009E237E" w:rsidP="00C203C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95270">
              <w:rPr>
                <w:rFonts w:ascii="Arial" w:hAnsi="Arial" w:cs="Arial"/>
                <w:sz w:val="18"/>
                <w:szCs w:val="18"/>
              </w:rPr>
              <w:t>WC domki</w:t>
            </w:r>
          </w:p>
        </w:tc>
        <w:tc>
          <w:tcPr>
            <w:tcW w:w="3021" w:type="dxa"/>
            <w:vAlign w:val="center"/>
          </w:tcPr>
          <w:p w14:paraId="7F5027D1" w14:textId="77777777" w:rsidR="009E237E" w:rsidRPr="00B95270" w:rsidRDefault="009E237E" w:rsidP="00C2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270">
              <w:rPr>
                <w:rFonts w:ascii="Arial" w:hAnsi="Arial" w:cs="Arial"/>
                <w:sz w:val="18"/>
                <w:szCs w:val="18"/>
              </w:rPr>
              <w:t>580,00 m kw.</w:t>
            </w:r>
          </w:p>
        </w:tc>
        <w:tc>
          <w:tcPr>
            <w:tcW w:w="3021" w:type="dxa"/>
            <w:vAlign w:val="center"/>
          </w:tcPr>
          <w:p w14:paraId="41146E38" w14:textId="6914997E" w:rsidR="009E237E" w:rsidRPr="00B95270" w:rsidRDefault="009E237E" w:rsidP="00BC4C57">
            <w:pPr>
              <w:rPr>
                <w:rFonts w:ascii="Arial" w:hAnsi="Arial" w:cs="Arial"/>
                <w:sz w:val="18"/>
                <w:szCs w:val="18"/>
              </w:rPr>
            </w:pPr>
            <w:r w:rsidRPr="00B95270">
              <w:rPr>
                <w:rFonts w:ascii="Arial" w:hAnsi="Arial" w:cs="Arial"/>
                <w:sz w:val="18"/>
                <w:szCs w:val="18"/>
              </w:rPr>
              <w:t>Sprzątanie codzienne</w:t>
            </w:r>
          </w:p>
        </w:tc>
      </w:tr>
      <w:tr w:rsidR="00B95270" w:rsidRPr="00B95270" w14:paraId="4F28062C" w14:textId="77777777" w:rsidTr="001758CB">
        <w:tc>
          <w:tcPr>
            <w:tcW w:w="3020" w:type="dxa"/>
            <w:gridSpan w:val="2"/>
            <w:vAlign w:val="center"/>
          </w:tcPr>
          <w:p w14:paraId="572ED88A" w14:textId="28C2C7D3" w:rsidR="009E237E" w:rsidRPr="00C32951" w:rsidRDefault="009E237E" w:rsidP="00C203C1">
            <w:pPr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 xml:space="preserve">Hala </w:t>
            </w:r>
            <w:r w:rsidR="00AA0803" w:rsidRPr="00C32951">
              <w:rPr>
                <w:rFonts w:ascii="Arial" w:hAnsi="Arial" w:cs="Arial"/>
                <w:sz w:val="18"/>
                <w:szCs w:val="18"/>
              </w:rPr>
              <w:t>boksu i sztuk walki</w:t>
            </w:r>
          </w:p>
        </w:tc>
        <w:tc>
          <w:tcPr>
            <w:tcW w:w="3021" w:type="dxa"/>
            <w:vAlign w:val="center"/>
          </w:tcPr>
          <w:p w14:paraId="3B361CE5" w14:textId="77777777" w:rsidR="009E237E" w:rsidRPr="00C32951" w:rsidRDefault="009E237E" w:rsidP="00C2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>350,00 m kw.</w:t>
            </w:r>
          </w:p>
        </w:tc>
        <w:tc>
          <w:tcPr>
            <w:tcW w:w="3021" w:type="dxa"/>
          </w:tcPr>
          <w:p w14:paraId="25FF5336" w14:textId="754B4CA2" w:rsidR="009E237E" w:rsidRPr="00C32951" w:rsidRDefault="009E237E" w:rsidP="00C203C1">
            <w:pPr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 xml:space="preserve">Sprzątanie </w:t>
            </w:r>
            <w:r w:rsidR="00404C80" w:rsidRPr="00C32951">
              <w:rPr>
                <w:rFonts w:ascii="Arial" w:hAnsi="Arial" w:cs="Arial"/>
                <w:sz w:val="18"/>
                <w:szCs w:val="18"/>
              </w:rPr>
              <w:t xml:space="preserve">2 razy w tygodniu </w:t>
            </w:r>
            <w:r w:rsidRPr="00C32951">
              <w:rPr>
                <w:rFonts w:ascii="Arial" w:hAnsi="Arial" w:cs="Arial"/>
                <w:sz w:val="18"/>
                <w:szCs w:val="18"/>
              </w:rPr>
              <w:t>poniedział</w:t>
            </w:r>
            <w:r w:rsidR="00404C80" w:rsidRPr="00C32951">
              <w:rPr>
                <w:rFonts w:ascii="Arial" w:hAnsi="Arial" w:cs="Arial"/>
                <w:sz w:val="18"/>
                <w:szCs w:val="18"/>
              </w:rPr>
              <w:t>ek i czwartek</w:t>
            </w:r>
          </w:p>
        </w:tc>
      </w:tr>
      <w:tr w:rsidR="00B95270" w:rsidRPr="00B95270" w14:paraId="51BA132F" w14:textId="77777777" w:rsidTr="001758CB">
        <w:tc>
          <w:tcPr>
            <w:tcW w:w="3020" w:type="dxa"/>
            <w:gridSpan w:val="2"/>
            <w:vAlign w:val="center"/>
          </w:tcPr>
          <w:p w14:paraId="4D81B1BB" w14:textId="606A60D3" w:rsidR="009E237E" w:rsidRPr="00C32951" w:rsidRDefault="00AA0803" w:rsidP="00C203C1">
            <w:pPr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>Hala gimnastyki i akrobatyki sportowej</w:t>
            </w:r>
          </w:p>
        </w:tc>
        <w:tc>
          <w:tcPr>
            <w:tcW w:w="3021" w:type="dxa"/>
            <w:vAlign w:val="center"/>
          </w:tcPr>
          <w:p w14:paraId="038C346B" w14:textId="77777777" w:rsidR="009E237E" w:rsidRPr="00C32951" w:rsidRDefault="009E237E" w:rsidP="00C2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>1415,00 m kw.</w:t>
            </w:r>
          </w:p>
        </w:tc>
        <w:tc>
          <w:tcPr>
            <w:tcW w:w="3021" w:type="dxa"/>
          </w:tcPr>
          <w:p w14:paraId="34C3AC69" w14:textId="77777777" w:rsidR="009E237E" w:rsidRPr="00C32951" w:rsidRDefault="009E237E" w:rsidP="00C203C1">
            <w:pPr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>Sprzątanie codzienne tj.: od poniedziałku do soboty</w:t>
            </w:r>
          </w:p>
        </w:tc>
      </w:tr>
      <w:tr w:rsidR="00B95270" w:rsidRPr="00B95270" w14:paraId="7E06D755" w14:textId="77777777" w:rsidTr="001758CB">
        <w:tc>
          <w:tcPr>
            <w:tcW w:w="3020" w:type="dxa"/>
            <w:gridSpan w:val="2"/>
            <w:vAlign w:val="center"/>
          </w:tcPr>
          <w:p w14:paraId="6A7EC026" w14:textId="5D56779D" w:rsidR="009E237E" w:rsidRPr="00C32951" w:rsidRDefault="00AA0803" w:rsidP="00C203C1">
            <w:pPr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>Hala sportowa</w:t>
            </w:r>
          </w:p>
        </w:tc>
        <w:tc>
          <w:tcPr>
            <w:tcW w:w="3021" w:type="dxa"/>
            <w:vAlign w:val="center"/>
          </w:tcPr>
          <w:p w14:paraId="1B9E55FD" w14:textId="77777777" w:rsidR="009E237E" w:rsidRPr="00C32951" w:rsidRDefault="009E237E" w:rsidP="00C2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>646 m kw.</w:t>
            </w:r>
          </w:p>
        </w:tc>
        <w:tc>
          <w:tcPr>
            <w:tcW w:w="3021" w:type="dxa"/>
          </w:tcPr>
          <w:p w14:paraId="245578C5" w14:textId="77777777" w:rsidR="009E237E" w:rsidRPr="00C32951" w:rsidRDefault="009E237E" w:rsidP="00C203C1">
            <w:pPr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>Sprzątanie codzienne tj.: od poniedziałku do soboty</w:t>
            </w:r>
          </w:p>
        </w:tc>
      </w:tr>
      <w:tr w:rsidR="00B95270" w:rsidRPr="00B95270" w14:paraId="7A33E474" w14:textId="77777777" w:rsidTr="001758CB">
        <w:tc>
          <w:tcPr>
            <w:tcW w:w="3020" w:type="dxa"/>
            <w:gridSpan w:val="2"/>
            <w:vAlign w:val="center"/>
          </w:tcPr>
          <w:p w14:paraId="677FD9CD" w14:textId="4485D8BA" w:rsidR="009E237E" w:rsidRPr="00C32951" w:rsidRDefault="00AA0803" w:rsidP="00C203C1">
            <w:pPr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>Hala</w:t>
            </w:r>
            <w:r w:rsidR="009E237E" w:rsidRPr="00C32951">
              <w:rPr>
                <w:rFonts w:ascii="Arial" w:hAnsi="Arial" w:cs="Arial"/>
                <w:sz w:val="18"/>
                <w:szCs w:val="18"/>
              </w:rPr>
              <w:t xml:space="preserve"> podnoszenia ciężarów</w:t>
            </w:r>
          </w:p>
        </w:tc>
        <w:tc>
          <w:tcPr>
            <w:tcW w:w="3021" w:type="dxa"/>
            <w:vAlign w:val="center"/>
          </w:tcPr>
          <w:p w14:paraId="2ED38C7A" w14:textId="77777777" w:rsidR="009E237E" w:rsidRPr="00C32951" w:rsidRDefault="009E237E" w:rsidP="00C2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>428 m kw.</w:t>
            </w:r>
          </w:p>
        </w:tc>
        <w:tc>
          <w:tcPr>
            <w:tcW w:w="3021" w:type="dxa"/>
          </w:tcPr>
          <w:p w14:paraId="04C0F998" w14:textId="77777777" w:rsidR="009E237E" w:rsidRPr="00C32951" w:rsidRDefault="009E237E" w:rsidP="00C203C1">
            <w:pPr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>Sprzątanie codzienne tj.: od poniedziałku do soboty</w:t>
            </w:r>
          </w:p>
        </w:tc>
      </w:tr>
      <w:tr w:rsidR="00B95270" w:rsidRPr="00B95270" w14:paraId="672D6BAB" w14:textId="77777777" w:rsidTr="001758CB">
        <w:tc>
          <w:tcPr>
            <w:tcW w:w="3020" w:type="dxa"/>
            <w:gridSpan w:val="2"/>
            <w:vAlign w:val="center"/>
          </w:tcPr>
          <w:p w14:paraId="33D024BC" w14:textId="73CAE172" w:rsidR="009E237E" w:rsidRPr="00C32951" w:rsidRDefault="00AA0803" w:rsidP="00C203C1">
            <w:pPr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>Hala sportowa dla osób niepełnosprawnych</w:t>
            </w:r>
          </w:p>
        </w:tc>
        <w:tc>
          <w:tcPr>
            <w:tcW w:w="3021" w:type="dxa"/>
            <w:vAlign w:val="center"/>
          </w:tcPr>
          <w:p w14:paraId="531E1E08" w14:textId="77777777" w:rsidR="009E237E" w:rsidRPr="00C32951" w:rsidRDefault="009E237E" w:rsidP="00C2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>445,9 m kw.</w:t>
            </w:r>
          </w:p>
        </w:tc>
        <w:tc>
          <w:tcPr>
            <w:tcW w:w="3021" w:type="dxa"/>
          </w:tcPr>
          <w:p w14:paraId="4572FBA9" w14:textId="77777777" w:rsidR="009E237E" w:rsidRPr="00C32951" w:rsidRDefault="009E237E" w:rsidP="00C203C1">
            <w:pPr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>Sprzątanie 2 razy w tygodniu wtorki i piątki</w:t>
            </w:r>
          </w:p>
        </w:tc>
      </w:tr>
      <w:tr w:rsidR="00B95270" w:rsidRPr="00B95270" w14:paraId="37660DB2" w14:textId="77777777" w:rsidTr="001758CB">
        <w:tc>
          <w:tcPr>
            <w:tcW w:w="3020" w:type="dxa"/>
            <w:gridSpan w:val="2"/>
            <w:vAlign w:val="center"/>
          </w:tcPr>
          <w:p w14:paraId="548860D4" w14:textId="1C96073D" w:rsidR="009E237E" w:rsidRPr="00C32951" w:rsidRDefault="00AA0803" w:rsidP="00C203C1">
            <w:pPr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 xml:space="preserve">Hala kryta bieżnia lekkoatletyczna </w:t>
            </w:r>
          </w:p>
        </w:tc>
        <w:tc>
          <w:tcPr>
            <w:tcW w:w="3021" w:type="dxa"/>
            <w:vAlign w:val="center"/>
          </w:tcPr>
          <w:p w14:paraId="0EF77977" w14:textId="77777777" w:rsidR="009E237E" w:rsidRPr="00C32951" w:rsidRDefault="009E237E" w:rsidP="00C2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>2390 m kw.</w:t>
            </w:r>
          </w:p>
        </w:tc>
        <w:tc>
          <w:tcPr>
            <w:tcW w:w="3021" w:type="dxa"/>
          </w:tcPr>
          <w:p w14:paraId="46FB728B" w14:textId="2BF0CAE9" w:rsidR="008B7911" w:rsidRPr="00C32951" w:rsidRDefault="009E237E" w:rsidP="00307571">
            <w:pPr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 xml:space="preserve">Sprzątanie </w:t>
            </w:r>
            <w:r w:rsidR="00404C80" w:rsidRPr="00C32951">
              <w:rPr>
                <w:rFonts w:ascii="Arial" w:hAnsi="Arial" w:cs="Arial"/>
                <w:sz w:val="18"/>
                <w:szCs w:val="18"/>
              </w:rPr>
              <w:t>1</w:t>
            </w:r>
            <w:r w:rsidRPr="00C32951">
              <w:rPr>
                <w:rFonts w:ascii="Arial" w:hAnsi="Arial" w:cs="Arial"/>
                <w:sz w:val="18"/>
                <w:szCs w:val="18"/>
              </w:rPr>
              <w:t xml:space="preserve"> raz dziennie od godz. 7:00, 6 razy w tygodniu (od poniedziałku do soboty)</w:t>
            </w:r>
          </w:p>
        </w:tc>
      </w:tr>
      <w:tr w:rsidR="00B95270" w:rsidRPr="00B95270" w14:paraId="07015084" w14:textId="77777777" w:rsidTr="001758CB">
        <w:tc>
          <w:tcPr>
            <w:tcW w:w="3020" w:type="dxa"/>
            <w:gridSpan w:val="2"/>
            <w:vAlign w:val="center"/>
          </w:tcPr>
          <w:p w14:paraId="61283F47" w14:textId="77777777" w:rsidR="009E237E" w:rsidRPr="00C32951" w:rsidRDefault="009E237E" w:rsidP="00C203C1">
            <w:pPr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>Strzelnica sportowa</w:t>
            </w:r>
          </w:p>
        </w:tc>
        <w:tc>
          <w:tcPr>
            <w:tcW w:w="3021" w:type="dxa"/>
            <w:vAlign w:val="center"/>
          </w:tcPr>
          <w:p w14:paraId="601069EC" w14:textId="77777777" w:rsidR="009E237E" w:rsidRPr="00C32951" w:rsidRDefault="009E237E" w:rsidP="00C2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>1626 m kw.</w:t>
            </w:r>
          </w:p>
        </w:tc>
        <w:tc>
          <w:tcPr>
            <w:tcW w:w="3021" w:type="dxa"/>
          </w:tcPr>
          <w:p w14:paraId="70BC687C" w14:textId="77777777" w:rsidR="009E237E" w:rsidRPr="00C32951" w:rsidRDefault="009E237E" w:rsidP="00C203C1">
            <w:pPr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>Sprzątanie codzienne tj.: od poniedziałku do piątku</w:t>
            </w:r>
          </w:p>
        </w:tc>
      </w:tr>
      <w:tr w:rsidR="00AA0803" w:rsidRPr="00B95270" w14:paraId="37A699E0" w14:textId="77777777" w:rsidTr="00BC4C57">
        <w:trPr>
          <w:trHeight w:val="481"/>
        </w:trPr>
        <w:tc>
          <w:tcPr>
            <w:tcW w:w="3020" w:type="dxa"/>
            <w:gridSpan w:val="2"/>
            <w:vAlign w:val="center"/>
          </w:tcPr>
          <w:p w14:paraId="7F068A83" w14:textId="5400A3E3" w:rsidR="00AA0803" w:rsidRPr="00C32951" w:rsidRDefault="00AA0803" w:rsidP="00BC4C57">
            <w:pPr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>Siłowni</w:t>
            </w:r>
            <w:r w:rsidR="001E5BBB" w:rsidRPr="00C32951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021" w:type="dxa"/>
            <w:vAlign w:val="center"/>
          </w:tcPr>
          <w:p w14:paraId="38FCCC7D" w14:textId="38F8A495" w:rsidR="00AA0803" w:rsidRPr="00C32951" w:rsidRDefault="00AA0803" w:rsidP="00BC4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>1</w:t>
            </w:r>
            <w:r w:rsidR="001E5BBB" w:rsidRPr="00C32951">
              <w:rPr>
                <w:rFonts w:ascii="Arial" w:hAnsi="Arial" w:cs="Arial"/>
                <w:sz w:val="18"/>
                <w:szCs w:val="18"/>
              </w:rPr>
              <w:t xml:space="preserve">28 </w:t>
            </w:r>
            <w:r w:rsidRPr="00C32951">
              <w:rPr>
                <w:rFonts w:ascii="Arial" w:hAnsi="Arial" w:cs="Arial"/>
                <w:sz w:val="18"/>
                <w:szCs w:val="18"/>
              </w:rPr>
              <w:t>m kw.</w:t>
            </w:r>
          </w:p>
        </w:tc>
        <w:tc>
          <w:tcPr>
            <w:tcW w:w="3021" w:type="dxa"/>
          </w:tcPr>
          <w:p w14:paraId="553D9C6B" w14:textId="5A80B21D" w:rsidR="00AA0803" w:rsidRPr="00C32951" w:rsidRDefault="00AA0803" w:rsidP="00AA0803">
            <w:pPr>
              <w:rPr>
                <w:rFonts w:ascii="Arial" w:hAnsi="Arial" w:cs="Arial"/>
                <w:sz w:val="18"/>
                <w:szCs w:val="18"/>
              </w:rPr>
            </w:pPr>
            <w:r w:rsidRPr="00C32951">
              <w:rPr>
                <w:rFonts w:ascii="Arial" w:hAnsi="Arial" w:cs="Arial"/>
                <w:sz w:val="18"/>
                <w:szCs w:val="18"/>
              </w:rPr>
              <w:t>7 dni w tygodniu w godz. 7.00-15.00</w:t>
            </w:r>
          </w:p>
        </w:tc>
      </w:tr>
      <w:tr w:rsidR="00B95270" w:rsidRPr="00B95270" w14:paraId="49737B7F" w14:textId="77777777" w:rsidTr="001758CB">
        <w:tc>
          <w:tcPr>
            <w:tcW w:w="3020" w:type="dxa"/>
            <w:gridSpan w:val="2"/>
            <w:vAlign w:val="center"/>
          </w:tcPr>
          <w:p w14:paraId="587A87FB" w14:textId="77777777" w:rsidR="009E237E" w:rsidRPr="00B95270" w:rsidRDefault="009E237E" w:rsidP="00C203C1">
            <w:pPr>
              <w:rPr>
                <w:rFonts w:ascii="Arial" w:hAnsi="Arial" w:cs="Arial"/>
                <w:sz w:val="18"/>
                <w:szCs w:val="18"/>
              </w:rPr>
            </w:pPr>
            <w:r w:rsidRPr="00B95270">
              <w:rPr>
                <w:rFonts w:ascii="Arial" w:hAnsi="Arial" w:cs="Arial"/>
                <w:sz w:val="18"/>
                <w:szCs w:val="18"/>
              </w:rPr>
              <w:t>Toaleta zewnętrzna dla kibiców przy trybunie „A”</w:t>
            </w:r>
          </w:p>
        </w:tc>
        <w:tc>
          <w:tcPr>
            <w:tcW w:w="3021" w:type="dxa"/>
            <w:vAlign w:val="center"/>
          </w:tcPr>
          <w:p w14:paraId="6FBF9294" w14:textId="77777777" w:rsidR="009E237E" w:rsidRPr="00B95270" w:rsidRDefault="009E237E" w:rsidP="00C2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270">
              <w:rPr>
                <w:rFonts w:ascii="Arial" w:hAnsi="Arial" w:cs="Arial"/>
                <w:sz w:val="18"/>
                <w:szCs w:val="18"/>
              </w:rPr>
              <w:t>240 m kw.</w:t>
            </w:r>
          </w:p>
        </w:tc>
        <w:tc>
          <w:tcPr>
            <w:tcW w:w="3021" w:type="dxa"/>
          </w:tcPr>
          <w:p w14:paraId="23673546" w14:textId="77777777" w:rsidR="009E237E" w:rsidRPr="00B95270" w:rsidRDefault="009E237E" w:rsidP="00C203C1">
            <w:pPr>
              <w:rPr>
                <w:rFonts w:ascii="Arial" w:hAnsi="Arial" w:cs="Arial"/>
                <w:sz w:val="18"/>
                <w:szCs w:val="18"/>
              </w:rPr>
            </w:pPr>
            <w:r w:rsidRPr="00B95270">
              <w:rPr>
                <w:rFonts w:ascii="Arial" w:hAnsi="Arial" w:cs="Arial"/>
                <w:sz w:val="18"/>
                <w:szCs w:val="18"/>
              </w:rPr>
              <w:t>Sprzątanie około 30 razy w sezonie natomiast toaleta dla niepełnosprawnych (15 m kw.) sprzątanie codzienne tj. od poniedziałku do piątku</w:t>
            </w:r>
          </w:p>
        </w:tc>
      </w:tr>
      <w:tr w:rsidR="005B1879" w:rsidRPr="00B95270" w14:paraId="187B8BE2" w14:textId="77777777" w:rsidTr="001758CB">
        <w:tc>
          <w:tcPr>
            <w:tcW w:w="3020" w:type="dxa"/>
            <w:gridSpan w:val="2"/>
            <w:vAlign w:val="center"/>
          </w:tcPr>
          <w:p w14:paraId="206CACBA" w14:textId="0767BF71" w:rsidR="005B1879" w:rsidRPr="00B95270" w:rsidRDefault="005B1879" w:rsidP="00C203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Kabiny reporterskie  </w:t>
            </w:r>
            <w:r w:rsidR="008B7911">
              <w:rPr>
                <w:rFonts w:ascii="Arial" w:hAnsi="Arial" w:cs="Arial"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sz w:val="18"/>
                <w:szCs w:val="18"/>
              </w:rPr>
              <w:t>trybun</w:t>
            </w:r>
            <w:r w:rsidR="008B7911"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sz w:val="18"/>
                <w:szCs w:val="18"/>
              </w:rPr>
              <w:t xml:space="preserve"> A z toaletami</w:t>
            </w:r>
          </w:p>
        </w:tc>
        <w:tc>
          <w:tcPr>
            <w:tcW w:w="3021" w:type="dxa"/>
            <w:vAlign w:val="center"/>
          </w:tcPr>
          <w:p w14:paraId="042B199D" w14:textId="73F3F76D" w:rsidR="005B1879" w:rsidRPr="00B95270" w:rsidRDefault="005B1879" w:rsidP="00C20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200 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021" w:type="dxa"/>
          </w:tcPr>
          <w:p w14:paraId="04825ECD" w14:textId="1780ADD9" w:rsidR="005B1879" w:rsidRPr="00B95270" w:rsidRDefault="005B1879" w:rsidP="00C203C1">
            <w:pPr>
              <w:rPr>
                <w:rFonts w:ascii="Arial" w:hAnsi="Arial" w:cs="Arial"/>
                <w:sz w:val="18"/>
                <w:szCs w:val="18"/>
              </w:rPr>
            </w:pPr>
            <w:r w:rsidRPr="00B95270">
              <w:rPr>
                <w:rFonts w:ascii="Arial" w:hAnsi="Arial" w:cs="Arial"/>
                <w:sz w:val="18"/>
                <w:szCs w:val="18"/>
              </w:rPr>
              <w:t xml:space="preserve">Sprzątanie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95270">
              <w:rPr>
                <w:rFonts w:ascii="Arial" w:hAnsi="Arial" w:cs="Arial"/>
                <w:sz w:val="18"/>
                <w:szCs w:val="18"/>
              </w:rPr>
              <w:t xml:space="preserve"> raz</w:t>
            </w:r>
            <w:r>
              <w:rPr>
                <w:rFonts w:ascii="Arial" w:hAnsi="Arial" w:cs="Arial"/>
                <w:sz w:val="18"/>
                <w:szCs w:val="18"/>
              </w:rPr>
              <w:t xml:space="preserve"> w tygodniu (</w:t>
            </w:r>
            <w:r w:rsidRPr="00B95270">
              <w:rPr>
                <w:rFonts w:ascii="Arial" w:hAnsi="Arial" w:cs="Arial"/>
                <w:sz w:val="18"/>
                <w:szCs w:val="18"/>
              </w:rPr>
              <w:t>poniedział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95270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15D08" w:rsidRPr="00B95270" w14:paraId="17D5D7D3" w14:textId="77777777" w:rsidTr="00E538A6">
        <w:tc>
          <w:tcPr>
            <w:tcW w:w="3020" w:type="dxa"/>
            <w:gridSpan w:val="2"/>
          </w:tcPr>
          <w:p w14:paraId="0F1C1F82" w14:textId="7E0AF452" w:rsidR="00515D08" w:rsidRDefault="00515D08" w:rsidP="00515D08">
            <w:pPr>
              <w:rPr>
                <w:rFonts w:ascii="Arial" w:hAnsi="Arial" w:cs="Arial"/>
                <w:sz w:val="18"/>
                <w:szCs w:val="18"/>
              </w:rPr>
            </w:pPr>
            <w:r w:rsidRPr="00784724">
              <w:t>Toaleta zewnętrzna dla kibiców przy parkingu głównym</w:t>
            </w:r>
          </w:p>
        </w:tc>
        <w:tc>
          <w:tcPr>
            <w:tcW w:w="3021" w:type="dxa"/>
          </w:tcPr>
          <w:p w14:paraId="2019912B" w14:textId="77777777" w:rsidR="00515D08" w:rsidRDefault="00515D08" w:rsidP="00515D08">
            <w:pPr>
              <w:jc w:val="center"/>
            </w:pPr>
          </w:p>
          <w:p w14:paraId="44F16650" w14:textId="1FC9E9C3" w:rsidR="00515D08" w:rsidRDefault="00515D08" w:rsidP="00515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724">
              <w:t>36 m kw.</w:t>
            </w:r>
          </w:p>
        </w:tc>
        <w:tc>
          <w:tcPr>
            <w:tcW w:w="3021" w:type="dxa"/>
          </w:tcPr>
          <w:p w14:paraId="7BEEEBB7" w14:textId="763583B7" w:rsidR="00515D08" w:rsidRPr="00B95270" w:rsidRDefault="00515D08" w:rsidP="00515D08">
            <w:pPr>
              <w:rPr>
                <w:rFonts w:ascii="Arial" w:hAnsi="Arial" w:cs="Arial"/>
                <w:sz w:val="18"/>
                <w:szCs w:val="18"/>
              </w:rPr>
            </w:pPr>
            <w:r w:rsidRPr="00784724">
              <w:t>Sprzątanie około 30 razy w sezonie po uzgodnieniu z Zamawiającym</w:t>
            </w:r>
          </w:p>
        </w:tc>
      </w:tr>
      <w:tr w:rsidR="00515D08" w:rsidRPr="00B95270" w14:paraId="05BAD2EF" w14:textId="77777777" w:rsidTr="00E538A6">
        <w:tc>
          <w:tcPr>
            <w:tcW w:w="3020" w:type="dxa"/>
            <w:gridSpan w:val="2"/>
          </w:tcPr>
          <w:p w14:paraId="3FA45B94" w14:textId="77777777" w:rsidR="00515D08" w:rsidRPr="00C32951" w:rsidRDefault="00515D08" w:rsidP="00515D08"/>
          <w:p w14:paraId="2ADF4D23" w14:textId="27F79C65" w:rsidR="00515D08" w:rsidRPr="00C32951" w:rsidRDefault="00515D08" w:rsidP="00515D08">
            <w:r w:rsidRPr="00C32951">
              <w:t>Pomieszczen</w:t>
            </w:r>
            <w:r w:rsidR="004F677A" w:rsidRPr="00C32951">
              <w:t xml:space="preserve">ie </w:t>
            </w:r>
            <w:r w:rsidRPr="00C32951">
              <w:t xml:space="preserve">kasowe </w:t>
            </w:r>
            <w:r w:rsidR="004F677A" w:rsidRPr="00C32951">
              <w:t>przy trybunie „B”</w:t>
            </w:r>
          </w:p>
        </w:tc>
        <w:tc>
          <w:tcPr>
            <w:tcW w:w="3021" w:type="dxa"/>
          </w:tcPr>
          <w:p w14:paraId="7EF9FA85" w14:textId="77777777" w:rsidR="00515D08" w:rsidRPr="00C32951" w:rsidRDefault="00515D08" w:rsidP="00515D08">
            <w:pPr>
              <w:jc w:val="center"/>
            </w:pPr>
          </w:p>
          <w:p w14:paraId="539F11DA" w14:textId="3C05AAAF" w:rsidR="00515D08" w:rsidRPr="00C32951" w:rsidRDefault="004F677A" w:rsidP="004F677A">
            <w:pPr>
              <w:jc w:val="center"/>
            </w:pPr>
            <w:r w:rsidRPr="00C32951">
              <w:t>50</w:t>
            </w:r>
            <w:r w:rsidR="00515D08" w:rsidRPr="00C32951">
              <w:t xml:space="preserve"> m kw.</w:t>
            </w:r>
          </w:p>
        </w:tc>
        <w:tc>
          <w:tcPr>
            <w:tcW w:w="3021" w:type="dxa"/>
          </w:tcPr>
          <w:p w14:paraId="187CC5BE" w14:textId="35C49EBC" w:rsidR="00515D08" w:rsidRPr="00C32951" w:rsidRDefault="00515D08" w:rsidP="00515D08">
            <w:r w:rsidRPr="00C32951">
              <w:t xml:space="preserve">Sprzątanie około </w:t>
            </w:r>
            <w:r w:rsidR="004F677A" w:rsidRPr="00C32951">
              <w:t>10</w:t>
            </w:r>
            <w:r w:rsidRPr="00C32951">
              <w:t xml:space="preserve"> razy w sezonie po uzgodnieniu z Zamawiającym</w:t>
            </w:r>
          </w:p>
        </w:tc>
      </w:tr>
      <w:tr w:rsidR="00305DA3" w:rsidRPr="00B95270" w14:paraId="248EC5DC" w14:textId="77777777" w:rsidTr="00E538A6">
        <w:tc>
          <w:tcPr>
            <w:tcW w:w="3020" w:type="dxa"/>
            <w:gridSpan w:val="2"/>
          </w:tcPr>
          <w:p w14:paraId="5DEECBC0" w14:textId="77777777" w:rsidR="00305DA3" w:rsidRDefault="00305DA3" w:rsidP="00515D08"/>
          <w:p w14:paraId="2AF8D8D8" w14:textId="2713B90C" w:rsidR="00305DA3" w:rsidRDefault="00305DA3" w:rsidP="00515D08">
            <w:r>
              <w:t>Warsztat – budynek nr 6</w:t>
            </w:r>
          </w:p>
          <w:p w14:paraId="2E9BBAEB" w14:textId="77777777" w:rsidR="00305DA3" w:rsidRPr="00C32951" w:rsidRDefault="00305DA3" w:rsidP="00515D08"/>
        </w:tc>
        <w:tc>
          <w:tcPr>
            <w:tcW w:w="3021" w:type="dxa"/>
          </w:tcPr>
          <w:p w14:paraId="5C1FBE9E" w14:textId="77777777" w:rsidR="00305DA3" w:rsidRDefault="00305DA3" w:rsidP="00515D08">
            <w:pPr>
              <w:jc w:val="center"/>
            </w:pPr>
          </w:p>
          <w:p w14:paraId="275E91AE" w14:textId="215156A2" w:rsidR="00305DA3" w:rsidRPr="00C32951" w:rsidRDefault="00B65C1B" w:rsidP="00515D08">
            <w:pPr>
              <w:jc w:val="center"/>
            </w:pPr>
            <w:r>
              <w:t>50</w:t>
            </w:r>
            <w:r w:rsidR="00305DA3">
              <w:t xml:space="preserve"> m kw.</w:t>
            </w:r>
          </w:p>
        </w:tc>
        <w:tc>
          <w:tcPr>
            <w:tcW w:w="3021" w:type="dxa"/>
          </w:tcPr>
          <w:p w14:paraId="72077E8C" w14:textId="18C0AD17" w:rsidR="00305DA3" w:rsidRPr="00305DA3" w:rsidRDefault="00305DA3" w:rsidP="00515D08">
            <w:r w:rsidRPr="00305DA3">
              <w:rPr>
                <w:rFonts w:ascii="Arial" w:hAnsi="Arial" w:cs="Arial"/>
                <w:sz w:val="18"/>
                <w:szCs w:val="18"/>
              </w:rPr>
              <w:t>Sprzątanie 50 m kw.1 raz w tygodniu</w:t>
            </w:r>
            <w:r w:rsidR="00B65C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5DA3">
              <w:rPr>
                <w:rFonts w:ascii="Arial" w:hAnsi="Arial" w:cs="Arial"/>
                <w:sz w:val="18"/>
                <w:szCs w:val="18"/>
              </w:rPr>
              <w:t>(łazienka+ pomieszczenie socjalne)</w:t>
            </w:r>
          </w:p>
        </w:tc>
      </w:tr>
    </w:tbl>
    <w:p w14:paraId="19FAA6B4" w14:textId="77777777" w:rsidR="009E237E" w:rsidRPr="00B95270" w:rsidRDefault="009E237E" w:rsidP="009E237E"/>
    <w:p w14:paraId="2B066AF7" w14:textId="77777777" w:rsidR="009E237E" w:rsidRPr="00B95270" w:rsidRDefault="009E237E" w:rsidP="009E237E">
      <w:pPr>
        <w:rPr>
          <w:rFonts w:ascii="Arial" w:hAnsi="Arial" w:cs="Arial"/>
        </w:rPr>
      </w:pPr>
      <w:r w:rsidRPr="00B95270">
        <w:rPr>
          <w:rFonts w:ascii="Arial" w:hAnsi="Arial" w:cs="Arial"/>
        </w:rPr>
        <w:t>Informacje dodatkowe:</w:t>
      </w:r>
    </w:p>
    <w:p w14:paraId="3042505C" w14:textId="77777777" w:rsidR="009E237E" w:rsidRPr="00B95270" w:rsidRDefault="009E237E" w:rsidP="00B17270">
      <w:pPr>
        <w:numPr>
          <w:ilvl w:val="0"/>
          <w:numId w:val="20"/>
        </w:numPr>
        <w:contextualSpacing/>
        <w:jc w:val="both"/>
        <w:rPr>
          <w:rFonts w:ascii="Arial" w:hAnsi="Arial" w:cs="Arial"/>
        </w:rPr>
      </w:pPr>
      <w:r w:rsidRPr="00B95270">
        <w:rPr>
          <w:rFonts w:ascii="Arial" w:hAnsi="Arial" w:cs="Arial"/>
        </w:rPr>
        <w:t>W zakresie obowiązków Wykonawcy jest:</w:t>
      </w:r>
    </w:p>
    <w:p w14:paraId="7B11AFF6" w14:textId="4E7F104E" w:rsidR="009E237E" w:rsidRPr="00A932AD" w:rsidRDefault="00A932AD" w:rsidP="00B17270">
      <w:pPr>
        <w:numPr>
          <w:ilvl w:val="0"/>
          <w:numId w:val="21"/>
        </w:numPr>
        <w:contextualSpacing/>
        <w:jc w:val="both"/>
        <w:rPr>
          <w:rFonts w:ascii="Arial" w:hAnsi="Arial" w:cs="Arial"/>
        </w:rPr>
      </w:pPr>
      <w:r w:rsidRPr="00A932AD">
        <w:rPr>
          <w:rFonts w:ascii="Arial" w:hAnsi="Arial" w:cs="Arial"/>
        </w:rPr>
        <w:t>c</w:t>
      </w:r>
      <w:r w:rsidR="009E237E" w:rsidRPr="00A932AD">
        <w:rPr>
          <w:rFonts w:ascii="Arial" w:hAnsi="Arial" w:cs="Arial"/>
        </w:rPr>
        <w:t>odzienne (przez 7 dni w tygodniu) znoszenie i zawożenie śmieci (posegregowanych i nieposegregowanych) z pojemników na terenie całego Kompleksu Sportowego „Zawisza” do miejsca wyznaczonego przez Zamawiającego tj. do kontenerów znajdujących się za Hotelem Kompleksu „Zawisza”.</w:t>
      </w:r>
    </w:p>
    <w:p w14:paraId="72183AE2" w14:textId="22038586" w:rsidR="00A932AD" w:rsidRPr="00A932AD" w:rsidRDefault="009E237E" w:rsidP="00A932AD">
      <w:pPr>
        <w:pStyle w:val="Akapitzlist"/>
        <w:numPr>
          <w:ilvl w:val="0"/>
          <w:numId w:val="21"/>
        </w:numPr>
        <w:tabs>
          <w:tab w:val="left" w:pos="0"/>
          <w:tab w:val="left" w:pos="426"/>
        </w:tabs>
        <w:spacing w:after="12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A932AD">
        <w:rPr>
          <w:rFonts w:ascii="Arial" w:hAnsi="Arial" w:cs="Arial"/>
          <w:sz w:val="20"/>
          <w:szCs w:val="20"/>
        </w:rPr>
        <w:t>Utrzymanie czystości oraz sprzątanie na bieżąco wszystkich wejść do budynków, bram wjazdowych, schodów, chodników oraz części zadaszonych i nie zadaszonych wokół obiektów oraz posesji na całym obszarze Kompleksu Sportowego</w:t>
      </w:r>
      <w:r w:rsidR="00A932AD">
        <w:rPr>
          <w:rFonts w:ascii="Arial" w:hAnsi="Arial" w:cs="Arial"/>
          <w:sz w:val="20"/>
          <w:szCs w:val="20"/>
        </w:rPr>
        <w:t xml:space="preserve"> „Zawisza”</w:t>
      </w:r>
      <w:r w:rsidRPr="00A932AD">
        <w:rPr>
          <w:rFonts w:ascii="Arial" w:hAnsi="Arial" w:cs="Arial"/>
          <w:sz w:val="20"/>
          <w:szCs w:val="20"/>
        </w:rPr>
        <w:t>, którego właścicielem bądź użytkownikiem jest Bydgoskie Centrum Sportu.</w:t>
      </w:r>
      <w:r w:rsidR="00A932AD" w:rsidRPr="00A932AD">
        <w:rPr>
          <w:rFonts w:ascii="Arial" w:hAnsi="Arial" w:cs="Arial"/>
          <w:sz w:val="20"/>
          <w:szCs w:val="20"/>
        </w:rPr>
        <w:t xml:space="preserve"> Czynność polegająca na utrzymaniu czystości przed wejściami do budynków obejmuje: </w:t>
      </w:r>
    </w:p>
    <w:p w14:paraId="2697D69B" w14:textId="2583BB9E" w:rsidR="00A932AD" w:rsidRPr="00A932AD" w:rsidRDefault="00A932AD" w:rsidP="00A932AD">
      <w:pPr>
        <w:pStyle w:val="Akapitzlist"/>
        <w:numPr>
          <w:ilvl w:val="0"/>
          <w:numId w:val="32"/>
        </w:numPr>
        <w:tabs>
          <w:tab w:val="left" w:pos="0"/>
          <w:tab w:val="left" w:pos="426"/>
          <w:tab w:val="left" w:pos="1276"/>
        </w:tabs>
        <w:spacing w:after="12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932AD">
        <w:rPr>
          <w:rFonts w:ascii="Arial" w:hAnsi="Arial" w:cs="Arial"/>
          <w:sz w:val="20"/>
          <w:szCs w:val="20"/>
        </w:rPr>
        <w:t>codzienne zamiatanie i sprzątanie,</w:t>
      </w:r>
    </w:p>
    <w:p w14:paraId="2A10BE5E" w14:textId="77777777" w:rsidR="00A932AD" w:rsidRPr="00A932AD" w:rsidRDefault="00A932AD" w:rsidP="00A932AD">
      <w:pPr>
        <w:pStyle w:val="Akapitzlist"/>
        <w:numPr>
          <w:ilvl w:val="0"/>
          <w:numId w:val="32"/>
        </w:numPr>
        <w:tabs>
          <w:tab w:val="left" w:pos="0"/>
          <w:tab w:val="left" w:pos="426"/>
          <w:tab w:val="left" w:pos="1276"/>
        </w:tabs>
        <w:spacing w:after="120" w:line="240" w:lineRule="auto"/>
        <w:ind w:left="851" w:firstLine="338"/>
        <w:jc w:val="both"/>
        <w:rPr>
          <w:rFonts w:ascii="Arial" w:hAnsi="Arial" w:cs="Arial"/>
          <w:sz w:val="20"/>
          <w:szCs w:val="20"/>
        </w:rPr>
      </w:pPr>
      <w:r w:rsidRPr="00A932AD">
        <w:rPr>
          <w:rFonts w:ascii="Arial" w:hAnsi="Arial" w:cs="Arial"/>
          <w:sz w:val="20"/>
          <w:szCs w:val="20"/>
        </w:rPr>
        <w:t xml:space="preserve">codzienne odśnieżanie w przypadku opadów śniegu. </w:t>
      </w:r>
    </w:p>
    <w:p w14:paraId="28CCEBE0" w14:textId="6CE85AE1" w:rsidR="00BC4C57" w:rsidRPr="008B7911" w:rsidRDefault="009E237E" w:rsidP="008B7911">
      <w:pPr>
        <w:pStyle w:val="Akapitzlist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32AD">
        <w:rPr>
          <w:rFonts w:ascii="Arial" w:hAnsi="Arial" w:cs="Arial"/>
          <w:sz w:val="20"/>
          <w:szCs w:val="20"/>
        </w:rPr>
        <w:lastRenderedPageBreak/>
        <w:t>Utrzymanie czystości oraz sprzątanie na bieżąco wszystkich dróg komunikacyjnych, ciągów jezdnych i pieszych, parkingów a w zależności od potrzeb (np. po zakończonych zawodach sportowych) dokładne ich sprzątnięcie</w:t>
      </w:r>
      <w:r w:rsidR="005B1879" w:rsidRPr="00A932AD">
        <w:rPr>
          <w:rFonts w:ascii="Arial" w:hAnsi="Arial" w:cs="Arial"/>
          <w:sz w:val="20"/>
          <w:szCs w:val="20"/>
        </w:rPr>
        <w:t>.</w:t>
      </w:r>
    </w:p>
    <w:p w14:paraId="55956E29" w14:textId="72DA5FC7" w:rsidR="00A932AD" w:rsidRPr="00E95EA9" w:rsidRDefault="00A932AD" w:rsidP="00A932AD">
      <w:pPr>
        <w:tabs>
          <w:tab w:val="left" w:pos="0"/>
          <w:tab w:val="left" w:pos="426"/>
        </w:tabs>
        <w:ind w:left="720"/>
        <w:jc w:val="both"/>
        <w:rPr>
          <w:rFonts w:ascii="Arial" w:hAnsi="Arial" w:cs="Arial"/>
          <w:b/>
          <w:bCs/>
        </w:rPr>
      </w:pPr>
      <w:r w:rsidRPr="00E95EA9">
        <w:rPr>
          <w:rFonts w:ascii="Arial" w:hAnsi="Arial" w:cs="Arial"/>
          <w:b/>
          <w:bCs/>
        </w:rPr>
        <w:t xml:space="preserve">Łączna powierzchnia terenów zewnętrznych wymagające utrzymania czystości: </w:t>
      </w:r>
      <w:r w:rsidR="00E95EA9" w:rsidRPr="00E95EA9">
        <w:rPr>
          <w:rFonts w:ascii="Arial" w:hAnsi="Arial" w:cs="Arial"/>
          <w:b/>
          <w:bCs/>
        </w:rPr>
        <w:t>2.</w:t>
      </w:r>
      <w:r w:rsidR="004576D6">
        <w:rPr>
          <w:rFonts w:ascii="Arial" w:hAnsi="Arial" w:cs="Arial"/>
          <w:b/>
          <w:bCs/>
        </w:rPr>
        <w:t>4</w:t>
      </w:r>
      <w:r w:rsidRPr="00E95EA9">
        <w:rPr>
          <w:rFonts w:ascii="Arial" w:hAnsi="Arial" w:cs="Arial"/>
          <w:b/>
          <w:bCs/>
        </w:rPr>
        <w:t>00 m kw.,</w:t>
      </w:r>
    </w:p>
    <w:p w14:paraId="19BB24AC" w14:textId="77777777" w:rsidR="009A66AA" w:rsidRDefault="009A66AA" w:rsidP="00A932AD">
      <w:pPr>
        <w:ind w:left="1080"/>
        <w:contextualSpacing/>
        <w:jc w:val="both"/>
        <w:rPr>
          <w:rFonts w:ascii="Arial" w:hAnsi="Arial" w:cs="Arial"/>
        </w:rPr>
      </w:pPr>
    </w:p>
    <w:p w14:paraId="0D8BE8A9" w14:textId="114343D4" w:rsidR="0024383F" w:rsidRPr="00B17270" w:rsidRDefault="0024383F" w:rsidP="00B17270">
      <w:pPr>
        <w:pStyle w:val="Standard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B17270">
        <w:rPr>
          <w:rFonts w:ascii="Arial" w:hAnsi="Arial" w:cs="Arial"/>
          <w:sz w:val="20"/>
          <w:szCs w:val="20"/>
        </w:rPr>
        <w:t xml:space="preserve">Zamawiający oczekuje  </w:t>
      </w:r>
      <w:r w:rsidR="00A932AD">
        <w:rPr>
          <w:rFonts w:ascii="Arial" w:hAnsi="Arial" w:cs="Arial"/>
          <w:sz w:val="20"/>
          <w:szCs w:val="20"/>
        </w:rPr>
        <w:t xml:space="preserve">aby </w:t>
      </w:r>
      <w:r w:rsidRPr="00B17270">
        <w:rPr>
          <w:rFonts w:ascii="Arial" w:hAnsi="Arial" w:cs="Arial"/>
          <w:sz w:val="20"/>
          <w:szCs w:val="20"/>
        </w:rPr>
        <w:t xml:space="preserve">w przypadku </w:t>
      </w:r>
      <w:r w:rsidR="00A932AD">
        <w:rPr>
          <w:rFonts w:ascii="Arial" w:hAnsi="Arial" w:cs="Arial"/>
          <w:sz w:val="20"/>
          <w:szCs w:val="20"/>
        </w:rPr>
        <w:t xml:space="preserve">- </w:t>
      </w:r>
      <w:r w:rsidRPr="00B17270">
        <w:rPr>
          <w:rFonts w:ascii="Arial" w:hAnsi="Arial" w:cs="Arial"/>
          <w:sz w:val="20"/>
          <w:szCs w:val="20"/>
        </w:rPr>
        <w:t>wymagającego wielokrotnego powtarzania czynności sprzątania w danym dniu</w:t>
      </w:r>
      <w:r w:rsidR="00703111">
        <w:rPr>
          <w:rFonts w:ascii="Arial" w:hAnsi="Arial" w:cs="Arial"/>
          <w:sz w:val="20"/>
          <w:szCs w:val="20"/>
        </w:rPr>
        <w:t xml:space="preserve"> </w:t>
      </w:r>
      <w:r w:rsidR="00A932AD">
        <w:rPr>
          <w:rFonts w:ascii="Arial" w:hAnsi="Arial" w:cs="Arial"/>
          <w:sz w:val="20"/>
          <w:szCs w:val="20"/>
        </w:rPr>
        <w:t>oraz</w:t>
      </w:r>
      <w:r w:rsidRPr="00B17270">
        <w:rPr>
          <w:rFonts w:ascii="Arial" w:hAnsi="Arial" w:cs="Arial"/>
          <w:sz w:val="20"/>
          <w:szCs w:val="20"/>
        </w:rPr>
        <w:t xml:space="preserve"> świadczenia usługi w sposób ciągły w określonym przedziale czasowym</w:t>
      </w:r>
      <w:r w:rsidR="00B17270" w:rsidRPr="00B17270">
        <w:rPr>
          <w:rFonts w:ascii="Arial" w:hAnsi="Arial" w:cs="Arial"/>
          <w:sz w:val="20"/>
          <w:szCs w:val="20"/>
        </w:rPr>
        <w:t xml:space="preserve"> </w:t>
      </w:r>
      <w:r w:rsidR="00A932AD">
        <w:rPr>
          <w:rFonts w:ascii="Arial" w:hAnsi="Arial" w:cs="Arial"/>
          <w:sz w:val="20"/>
          <w:szCs w:val="20"/>
        </w:rPr>
        <w:t xml:space="preserve">- na terenie obiektu </w:t>
      </w:r>
      <w:r w:rsidR="00B17270" w:rsidRPr="00B17270">
        <w:rPr>
          <w:rFonts w:ascii="Arial" w:hAnsi="Arial" w:cs="Arial"/>
          <w:sz w:val="20"/>
          <w:szCs w:val="20"/>
        </w:rPr>
        <w:t>prz</w:t>
      </w:r>
      <w:r w:rsidRPr="00B17270">
        <w:rPr>
          <w:rFonts w:ascii="Arial" w:hAnsi="Arial" w:cs="Arial"/>
          <w:sz w:val="20"/>
          <w:szCs w:val="20"/>
        </w:rPr>
        <w:t>ebywa</w:t>
      </w:r>
      <w:r w:rsidR="00A932AD">
        <w:rPr>
          <w:rFonts w:ascii="Arial" w:hAnsi="Arial" w:cs="Arial"/>
          <w:sz w:val="20"/>
          <w:szCs w:val="20"/>
        </w:rPr>
        <w:t>ła</w:t>
      </w:r>
      <w:r w:rsidR="00E95EA9">
        <w:rPr>
          <w:rFonts w:ascii="Arial" w:hAnsi="Arial" w:cs="Arial"/>
          <w:sz w:val="20"/>
          <w:szCs w:val="20"/>
        </w:rPr>
        <w:t>/y</w:t>
      </w:r>
      <w:r w:rsidR="00A932AD">
        <w:rPr>
          <w:rFonts w:ascii="Arial" w:hAnsi="Arial" w:cs="Arial"/>
          <w:sz w:val="20"/>
          <w:szCs w:val="20"/>
        </w:rPr>
        <w:t xml:space="preserve"> </w:t>
      </w:r>
      <w:r w:rsidRPr="00B17270">
        <w:rPr>
          <w:rFonts w:ascii="Arial" w:hAnsi="Arial" w:cs="Arial"/>
          <w:sz w:val="20"/>
          <w:szCs w:val="20"/>
        </w:rPr>
        <w:t>osob</w:t>
      </w:r>
      <w:r w:rsidR="00A932AD">
        <w:rPr>
          <w:rFonts w:ascii="Arial" w:hAnsi="Arial" w:cs="Arial"/>
          <w:sz w:val="20"/>
          <w:szCs w:val="20"/>
        </w:rPr>
        <w:t>a</w:t>
      </w:r>
      <w:r w:rsidR="00E95EA9">
        <w:rPr>
          <w:rFonts w:ascii="Arial" w:hAnsi="Arial" w:cs="Arial"/>
          <w:sz w:val="20"/>
          <w:szCs w:val="20"/>
        </w:rPr>
        <w:t>/y</w:t>
      </w:r>
      <w:r w:rsidR="00B17270">
        <w:rPr>
          <w:rFonts w:ascii="Arial" w:hAnsi="Arial" w:cs="Arial"/>
          <w:sz w:val="20"/>
          <w:szCs w:val="20"/>
        </w:rPr>
        <w:t xml:space="preserve"> s</w:t>
      </w:r>
      <w:r w:rsidRPr="00B17270">
        <w:rPr>
          <w:rFonts w:ascii="Arial" w:hAnsi="Arial" w:cs="Arial"/>
          <w:sz w:val="20"/>
          <w:szCs w:val="20"/>
        </w:rPr>
        <w:t>przątając</w:t>
      </w:r>
      <w:r w:rsidR="00703111">
        <w:rPr>
          <w:rFonts w:ascii="Arial" w:hAnsi="Arial" w:cs="Arial"/>
          <w:sz w:val="20"/>
          <w:szCs w:val="20"/>
        </w:rPr>
        <w:t>a</w:t>
      </w:r>
      <w:r w:rsidRPr="00B17270">
        <w:rPr>
          <w:rFonts w:ascii="Arial" w:hAnsi="Arial" w:cs="Arial"/>
          <w:sz w:val="20"/>
          <w:szCs w:val="20"/>
        </w:rPr>
        <w:t xml:space="preserve"> na </w:t>
      </w:r>
      <w:r w:rsidR="00A932AD">
        <w:rPr>
          <w:rFonts w:ascii="Arial" w:hAnsi="Arial" w:cs="Arial"/>
          <w:sz w:val="20"/>
          <w:szCs w:val="20"/>
        </w:rPr>
        <w:t>danym</w:t>
      </w:r>
      <w:r w:rsidRPr="00B17270">
        <w:rPr>
          <w:rFonts w:ascii="Arial" w:hAnsi="Arial" w:cs="Arial"/>
          <w:sz w:val="20"/>
          <w:szCs w:val="20"/>
        </w:rPr>
        <w:t xml:space="preserve"> obiekcie w danym przedziale czasowym</w:t>
      </w:r>
      <w:r w:rsidR="00B17270" w:rsidRPr="00B17270">
        <w:rPr>
          <w:rFonts w:ascii="Arial" w:hAnsi="Arial" w:cs="Arial"/>
          <w:sz w:val="20"/>
          <w:szCs w:val="20"/>
        </w:rPr>
        <w:t>, w</w:t>
      </w:r>
      <w:r w:rsidRPr="00B17270">
        <w:rPr>
          <w:rFonts w:ascii="Arial" w:hAnsi="Arial" w:cs="Arial"/>
          <w:sz w:val="20"/>
          <w:szCs w:val="20"/>
        </w:rPr>
        <w:t xml:space="preserve"> tym na terenie budynku:</w:t>
      </w:r>
    </w:p>
    <w:p w14:paraId="04064715" w14:textId="61AFCD37" w:rsidR="0024383F" w:rsidRPr="00B17270" w:rsidRDefault="0024383F" w:rsidP="00B17270">
      <w:pPr>
        <w:pStyle w:val="Standard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17270">
        <w:rPr>
          <w:rFonts w:ascii="Arial" w:hAnsi="Arial" w:cs="Arial"/>
          <w:sz w:val="20"/>
          <w:szCs w:val="20"/>
        </w:rPr>
        <w:t>administr</w:t>
      </w:r>
      <w:r w:rsidR="00703111">
        <w:rPr>
          <w:rFonts w:ascii="Arial" w:hAnsi="Arial" w:cs="Arial"/>
          <w:sz w:val="20"/>
          <w:szCs w:val="20"/>
        </w:rPr>
        <w:t>a</w:t>
      </w:r>
      <w:r w:rsidRPr="00B17270">
        <w:rPr>
          <w:rFonts w:ascii="Arial" w:hAnsi="Arial" w:cs="Arial"/>
          <w:sz w:val="20"/>
          <w:szCs w:val="20"/>
        </w:rPr>
        <w:t>cyjno-technicznego</w:t>
      </w:r>
      <w:r w:rsidR="00B17270" w:rsidRPr="00B17270">
        <w:rPr>
          <w:rFonts w:ascii="Arial" w:hAnsi="Arial" w:cs="Arial"/>
          <w:sz w:val="20"/>
          <w:szCs w:val="20"/>
        </w:rPr>
        <w:t>:</w:t>
      </w:r>
      <w:r w:rsidRPr="00B17270">
        <w:rPr>
          <w:rFonts w:ascii="Arial" w:hAnsi="Arial" w:cs="Arial"/>
          <w:sz w:val="20"/>
          <w:szCs w:val="20"/>
        </w:rPr>
        <w:t xml:space="preserve"> w godz. </w:t>
      </w:r>
      <w:r w:rsidR="00703111">
        <w:rPr>
          <w:rFonts w:ascii="Arial" w:hAnsi="Arial" w:cs="Arial"/>
          <w:sz w:val="20"/>
          <w:szCs w:val="20"/>
        </w:rPr>
        <w:t>7</w:t>
      </w:r>
      <w:r w:rsidRPr="00B17270">
        <w:rPr>
          <w:rFonts w:ascii="Arial" w:hAnsi="Arial" w:cs="Arial"/>
          <w:sz w:val="20"/>
          <w:szCs w:val="20"/>
        </w:rPr>
        <w:t>:00-15.00</w:t>
      </w:r>
      <w:r w:rsidR="00377CA0">
        <w:rPr>
          <w:rFonts w:ascii="Arial" w:hAnsi="Arial" w:cs="Arial"/>
          <w:sz w:val="20"/>
          <w:szCs w:val="20"/>
        </w:rPr>
        <w:t xml:space="preserve"> - </w:t>
      </w:r>
      <w:bookmarkStart w:id="1" w:name="_Hlk117253727"/>
      <w:r w:rsidR="00377CA0">
        <w:rPr>
          <w:rFonts w:ascii="Arial" w:hAnsi="Arial" w:cs="Arial"/>
          <w:sz w:val="20"/>
          <w:szCs w:val="20"/>
        </w:rPr>
        <w:t>co najmniej 2 osoby</w:t>
      </w:r>
      <w:bookmarkEnd w:id="1"/>
      <w:r w:rsidR="003D0387">
        <w:rPr>
          <w:rFonts w:ascii="Arial" w:hAnsi="Arial" w:cs="Arial"/>
          <w:sz w:val="20"/>
          <w:szCs w:val="20"/>
        </w:rPr>
        <w:t>,</w:t>
      </w:r>
    </w:p>
    <w:p w14:paraId="0A6062F6" w14:textId="3060AE31" w:rsidR="0024383F" w:rsidRPr="00B17270" w:rsidRDefault="0024383F" w:rsidP="00B17270">
      <w:pPr>
        <w:pStyle w:val="Standard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17270">
        <w:rPr>
          <w:rFonts w:ascii="Arial" w:hAnsi="Arial" w:cs="Arial"/>
          <w:sz w:val="20"/>
          <w:szCs w:val="20"/>
        </w:rPr>
        <w:t>administr</w:t>
      </w:r>
      <w:r w:rsidR="0060482C">
        <w:rPr>
          <w:rFonts w:ascii="Arial" w:hAnsi="Arial" w:cs="Arial"/>
          <w:sz w:val="20"/>
          <w:szCs w:val="20"/>
        </w:rPr>
        <w:t>a</w:t>
      </w:r>
      <w:r w:rsidRPr="00B17270">
        <w:rPr>
          <w:rFonts w:ascii="Arial" w:hAnsi="Arial" w:cs="Arial"/>
          <w:sz w:val="20"/>
          <w:szCs w:val="20"/>
        </w:rPr>
        <w:t>cyjno-sportow</w:t>
      </w:r>
      <w:r w:rsidR="00703111">
        <w:rPr>
          <w:rFonts w:ascii="Arial" w:hAnsi="Arial" w:cs="Arial"/>
          <w:sz w:val="20"/>
          <w:szCs w:val="20"/>
        </w:rPr>
        <w:t xml:space="preserve">ym </w:t>
      </w:r>
      <w:r w:rsidRPr="00B17270">
        <w:rPr>
          <w:rFonts w:ascii="Arial" w:hAnsi="Arial" w:cs="Arial"/>
          <w:sz w:val="20"/>
          <w:szCs w:val="20"/>
        </w:rPr>
        <w:t xml:space="preserve">w godz. </w:t>
      </w:r>
      <w:r w:rsidR="00703111">
        <w:rPr>
          <w:rFonts w:ascii="Arial" w:hAnsi="Arial" w:cs="Arial"/>
          <w:sz w:val="20"/>
          <w:szCs w:val="20"/>
        </w:rPr>
        <w:t>8</w:t>
      </w:r>
      <w:r w:rsidRPr="00B17270">
        <w:rPr>
          <w:rFonts w:ascii="Arial" w:hAnsi="Arial" w:cs="Arial"/>
          <w:sz w:val="20"/>
          <w:szCs w:val="20"/>
        </w:rPr>
        <w:t>:00-1</w:t>
      </w:r>
      <w:r w:rsidR="00703111">
        <w:rPr>
          <w:rFonts w:ascii="Arial" w:hAnsi="Arial" w:cs="Arial"/>
          <w:sz w:val="20"/>
          <w:szCs w:val="20"/>
        </w:rPr>
        <w:t>6</w:t>
      </w:r>
      <w:r w:rsidRPr="00B17270">
        <w:rPr>
          <w:rFonts w:ascii="Arial" w:hAnsi="Arial" w:cs="Arial"/>
          <w:sz w:val="20"/>
          <w:szCs w:val="20"/>
        </w:rPr>
        <w:t>.00</w:t>
      </w:r>
      <w:r w:rsidR="00377CA0">
        <w:rPr>
          <w:rFonts w:ascii="Arial" w:hAnsi="Arial" w:cs="Arial"/>
          <w:sz w:val="20"/>
          <w:szCs w:val="20"/>
        </w:rPr>
        <w:t xml:space="preserve"> - co najmniej 1 osoba</w:t>
      </w:r>
      <w:r w:rsidR="003D0387">
        <w:rPr>
          <w:rFonts w:ascii="Arial" w:hAnsi="Arial" w:cs="Arial"/>
          <w:sz w:val="20"/>
          <w:szCs w:val="20"/>
        </w:rPr>
        <w:t>,</w:t>
      </w:r>
    </w:p>
    <w:p w14:paraId="320BFB51" w14:textId="6EB29D27" w:rsidR="0024383F" w:rsidRDefault="0024383F" w:rsidP="00B17270">
      <w:pPr>
        <w:pStyle w:val="Standard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17270">
        <w:rPr>
          <w:rFonts w:ascii="Arial" w:hAnsi="Arial" w:cs="Arial"/>
          <w:sz w:val="20"/>
          <w:szCs w:val="20"/>
        </w:rPr>
        <w:t>biurowo-szatniowego</w:t>
      </w:r>
      <w:r w:rsidR="00B17270" w:rsidRPr="00B17270">
        <w:rPr>
          <w:rFonts w:ascii="Arial" w:hAnsi="Arial" w:cs="Arial"/>
          <w:sz w:val="20"/>
          <w:szCs w:val="20"/>
        </w:rPr>
        <w:t xml:space="preserve">: </w:t>
      </w:r>
      <w:r w:rsidRPr="00B17270">
        <w:rPr>
          <w:rFonts w:ascii="Arial" w:hAnsi="Arial" w:cs="Arial"/>
          <w:sz w:val="20"/>
          <w:szCs w:val="20"/>
        </w:rPr>
        <w:t xml:space="preserve">1 osoby w godz. </w:t>
      </w:r>
      <w:r w:rsidR="00703111">
        <w:rPr>
          <w:rFonts w:ascii="Arial" w:hAnsi="Arial" w:cs="Arial"/>
          <w:sz w:val="20"/>
          <w:szCs w:val="20"/>
        </w:rPr>
        <w:t>8</w:t>
      </w:r>
      <w:r w:rsidRPr="00B17270">
        <w:rPr>
          <w:rFonts w:ascii="Arial" w:hAnsi="Arial" w:cs="Arial"/>
          <w:sz w:val="20"/>
          <w:szCs w:val="20"/>
        </w:rPr>
        <w:t>:00-1</w:t>
      </w:r>
      <w:r w:rsidR="00703111">
        <w:rPr>
          <w:rFonts w:ascii="Arial" w:hAnsi="Arial" w:cs="Arial"/>
          <w:sz w:val="20"/>
          <w:szCs w:val="20"/>
        </w:rPr>
        <w:t>6</w:t>
      </w:r>
      <w:r w:rsidRPr="00B17270">
        <w:rPr>
          <w:rFonts w:ascii="Arial" w:hAnsi="Arial" w:cs="Arial"/>
          <w:sz w:val="20"/>
          <w:szCs w:val="20"/>
        </w:rPr>
        <w:t>.00</w:t>
      </w:r>
      <w:r w:rsidR="00377CA0" w:rsidRPr="00377CA0">
        <w:rPr>
          <w:rFonts w:ascii="Arial" w:hAnsi="Arial" w:cs="Arial"/>
          <w:sz w:val="20"/>
          <w:szCs w:val="20"/>
        </w:rPr>
        <w:t xml:space="preserve"> </w:t>
      </w:r>
      <w:r w:rsidR="00377CA0">
        <w:rPr>
          <w:rFonts w:ascii="Arial" w:hAnsi="Arial" w:cs="Arial"/>
          <w:sz w:val="20"/>
          <w:szCs w:val="20"/>
        </w:rPr>
        <w:t xml:space="preserve">- co najmniej </w:t>
      </w:r>
      <w:r w:rsidR="003D167F">
        <w:rPr>
          <w:rFonts w:ascii="Arial" w:hAnsi="Arial" w:cs="Arial"/>
          <w:sz w:val="20"/>
          <w:szCs w:val="20"/>
        </w:rPr>
        <w:t>3</w:t>
      </w:r>
      <w:r w:rsidR="00377CA0">
        <w:rPr>
          <w:rFonts w:ascii="Arial" w:hAnsi="Arial" w:cs="Arial"/>
          <w:sz w:val="20"/>
          <w:szCs w:val="20"/>
        </w:rPr>
        <w:t xml:space="preserve"> osoby</w:t>
      </w:r>
    </w:p>
    <w:p w14:paraId="574AAD08" w14:textId="77777777" w:rsidR="006C52A6" w:rsidRPr="00B17270" w:rsidRDefault="006C52A6" w:rsidP="006C52A6">
      <w:pPr>
        <w:pStyle w:val="Standard"/>
        <w:ind w:left="1440"/>
        <w:jc w:val="both"/>
        <w:rPr>
          <w:rFonts w:ascii="Arial" w:hAnsi="Arial" w:cs="Arial"/>
          <w:sz w:val="20"/>
          <w:szCs w:val="20"/>
        </w:rPr>
      </w:pPr>
    </w:p>
    <w:p w14:paraId="71413BD1" w14:textId="77777777" w:rsidR="00CA65B6" w:rsidRPr="00CA65B6" w:rsidRDefault="00CA65B6" w:rsidP="00CA65B6">
      <w:pPr>
        <w:jc w:val="both"/>
        <w:rPr>
          <w:rFonts w:ascii="Arial" w:hAnsi="Arial" w:cs="Arial"/>
        </w:rPr>
      </w:pPr>
      <w:r w:rsidRPr="00CA65B6">
        <w:rPr>
          <w:rFonts w:ascii="Arial" w:hAnsi="Arial" w:cs="Arial"/>
        </w:rPr>
        <w:t>2. Ponadto Wykonawca zobowiązany jest do:</w:t>
      </w:r>
    </w:p>
    <w:p w14:paraId="292C1495" w14:textId="584B4BC6" w:rsidR="00CA65B6" w:rsidRPr="00CA65B6" w:rsidRDefault="009B1BB9" w:rsidP="00CA65B6">
      <w:pPr>
        <w:jc w:val="both"/>
      </w:pPr>
      <w:r>
        <w:rPr>
          <w:rFonts w:ascii="Arial" w:hAnsi="Arial" w:cs="Arial"/>
        </w:rPr>
        <w:t>1</w:t>
      </w:r>
      <w:r w:rsidR="00CA65B6" w:rsidRPr="00CA65B6">
        <w:rPr>
          <w:rFonts w:ascii="Arial" w:hAnsi="Arial" w:cs="Arial"/>
        </w:rPr>
        <w:t xml:space="preserve">) Sprzątnięcia stadionu piłkarskiego – głównej płyty wraz z trybunami, szatniami zawodników, pokoi sędziowskich i sanitariatów każdorazowo po rozegranym meczu piłkarskim/imprezie sportowej lub kulturalnej w ramach rozgrywek ligowych oraz </w:t>
      </w:r>
      <w:proofErr w:type="spellStart"/>
      <w:r w:rsidR="00CA65B6" w:rsidRPr="00CA65B6">
        <w:rPr>
          <w:rFonts w:ascii="Arial" w:hAnsi="Arial" w:cs="Arial"/>
        </w:rPr>
        <w:t>paraligowych</w:t>
      </w:r>
      <w:proofErr w:type="spellEnd"/>
      <w:r w:rsidR="00CA65B6" w:rsidRPr="00CA65B6">
        <w:rPr>
          <w:rFonts w:ascii="Arial" w:hAnsi="Arial" w:cs="Arial"/>
        </w:rPr>
        <w:t xml:space="preserve"> do sprzątania obiektu stadionu – pierwszy dzień roboczy po meczu/imprezie. Takich meczy/imprez w ciągu roku przewiduje się 25, w tym przyjąć należy 5 sprzątań przed meczu/imprezą w terminie wskazanym przez Zamawiającego. Zakres przedmiotowy sprzątania przedmeczowego jest taki sam jak sprzątania pomeczowego, natomiast termin wykonania usługi sprzątania przedmeczowego Zamawiający wyznacza najpóźniej na co najmniej 2 dni przed rozpoczęciem meczu /imprezy. Łącznie więc do wyceny należy przyjąć 30 sprzątań.</w:t>
      </w:r>
    </w:p>
    <w:p w14:paraId="7309E187" w14:textId="77777777" w:rsidR="00CA65B6" w:rsidRDefault="00CA65B6" w:rsidP="00CA65B6">
      <w:pPr>
        <w:jc w:val="both"/>
        <w:rPr>
          <w:rFonts w:ascii="Arial" w:hAnsi="Arial" w:cs="Arial"/>
        </w:rPr>
      </w:pPr>
    </w:p>
    <w:p w14:paraId="74B48610" w14:textId="66C01C48" w:rsidR="00CA65B6" w:rsidRPr="00CA65B6" w:rsidRDefault="00CA65B6" w:rsidP="00CA65B6">
      <w:pPr>
        <w:jc w:val="both"/>
        <w:rPr>
          <w:rFonts w:ascii="Arial" w:hAnsi="Arial" w:cs="Arial"/>
        </w:rPr>
      </w:pPr>
      <w:r w:rsidRPr="00CA65B6">
        <w:rPr>
          <w:rFonts w:ascii="Arial" w:hAnsi="Arial" w:cs="Arial"/>
        </w:rPr>
        <w:t xml:space="preserve">Wykonawca musi podać koszt 1 razowego sprzątania (przed meczem i po meczu) na  ww. obiekcie  W związku z powyższym, ustala się do celów porównania ofert, ryczałt za sprzątanie ww. obiektu 30 razy wartość podaną przez Wykonawców w formularzu ofertowym za 1 razowe sprzątanie w/w obiektu przed i po meczu. </w:t>
      </w:r>
    </w:p>
    <w:p w14:paraId="4C88106B" w14:textId="77777777" w:rsidR="00CA65B6" w:rsidRPr="00CA65B6" w:rsidRDefault="00CA65B6" w:rsidP="00CA65B6">
      <w:pPr>
        <w:jc w:val="both"/>
        <w:rPr>
          <w:rFonts w:ascii="Arial" w:hAnsi="Arial" w:cs="Arial"/>
        </w:rPr>
      </w:pPr>
      <w:r w:rsidRPr="00CA65B6">
        <w:rPr>
          <w:rFonts w:ascii="Arial" w:hAnsi="Arial" w:cs="Arial"/>
        </w:rPr>
        <w:t>Na tym obiekcie Zamawiający zastrzega sobie możliwość zmniejszenia ilości rozegranych meczy/odbytych imprez w zależności od bieżących potrzeb oraz sytuacji ekonomicznej i epidemiologicznej. W takiej sytuacji Zamawiający zapłaci jedynie za realnie wykonane usługi sprzątania danego obiektu. </w:t>
      </w:r>
    </w:p>
    <w:p w14:paraId="1AEAB569" w14:textId="77777777" w:rsidR="00CA65B6" w:rsidRPr="00CA65B6" w:rsidRDefault="00CA65B6" w:rsidP="00CA65B6">
      <w:pPr>
        <w:jc w:val="both"/>
        <w:rPr>
          <w:rFonts w:ascii="Arial" w:hAnsi="Arial" w:cs="Arial"/>
          <w:b/>
          <w:bCs/>
        </w:rPr>
      </w:pPr>
    </w:p>
    <w:p w14:paraId="669301B8" w14:textId="61CBA961" w:rsidR="00BA49E9" w:rsidRDefault="00BA49E9" w:rsidP="00054BE5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4BE5">
        <w:rPr>
          <w:rFonts w:ascii="Arial" w:hAnsi="Arial" w:cs="Arial"/>
          <w:sz w:val="20"/>
          <w:szCs w:val="20"/>
        </w:rPr>
        <w:t xml:space="preserve">Przedmiotem zamówienia jest sprzątanie oraz utrzymanie czystości na </w:t>
      </w:r>
      <w:r w:rsidR="002509FF" w:rsidRPr="00054BE5">
        <w:rPr>
          <w:rFonts w:ascii="Arial" w:hAnsi="Arial" w:cs="Arial"/>
          <w:sz w:val="20"/>
          <w:szCs w:val="20"/>
        </w:rPr>
        <w:t>kompleksie</w:t>
      </w:r>
      <w:r w:rsidRPr="00054BE5">
        <w:rPr>
          <w:rFonts w:ascii="Arial" w:hAnsi="Arial" w:cs="Arial"/>
          <w:sz w:val="20"/>
          <w:szCs w:val="20"/>
        </w:rPr>
        <w:t xml:space="preserve"> sportowym </w:t>
      </w:r>
      <w:bookmarkStart w:id="2" w:name="_Hlk117162632"/>
      <w:r w:rsidR="000129BA" w:rsidRPr="00054BE5">
        <w:rPr>
          <w:rFonts w:ascii="Arial" w:hAnsi="Arial" w:cs="Arial"/>
          <w:b/>
          <w:bCs/>
          <w:sz w:val="20"/>
          <w:szCs w:val="20"/>
        </w:rPr>
        <w:t>Stadion Polonii Bydgoszcz im. Marszałka Józefa Piłsudskiego w Bydgoszczy</w:t>
      </w:r>
      <w:bookmarkEnd w:id="2"/>
      <w:r w:rsidR="000129BA" w:rsidRPr="00054BE5">
        <w:rPr>
          <w:rFonts w:ascii="Arial" w:hAnsi="Arial" w:cs="Arial"/>
          <w:sz w:val="20"/>
          <w:szCs w:val="20"/>
        </w:rPr>
        <w:t xml:space="preserve">, </w:t>
      </w:r>
      <w:r w:rsidRPr="00054BE5">
        <w:rPr>
          <w:rFonts w:ascii="Arial" w:hAnsi="Arial" w:cs="Arial"/>
          <w:sz w:val="20"/>
          <w:szCs w:val="20"/>
        </w:rPr>
        <w:t xml:space="preserve">budynki i obiekty sportowe zlokalizowane przy  ul. </w:t>
      </w:r>
      <w:r w:rsidR="00180148" w:rsidRPr="00054BE5">
        <w:rPr>
          <w:rFonts w:ascii="Arial" w:hAnsi="Arial" w:cs="Arial"/>
          <w:sz w:val="20"/>
          <w:szCs w:val="20"/>
        </w:rPr>
        <w:t>Sportowa</w:t>
      </w:r>
      <w:r w:rsidR="000129BA" w:rsidRPr="00054BE5">
        <w:rPr>
          <w:rFonts w:ascii="Arial" w:hAnsi="Arial" w:cs="Arial"/>
          <w:sz w:val="20"/>
          <w:szCs w:val="20"/>
        </w:rPr>
        <w:t xml:space="preserve"> 2 </w:t>
      </w:r>
      <w:r w:rsidRPr="00054BE5">
        <w:rPr>
          <w:rFonts w:ascii="Arial" w:hAnsi="Arial" w:cs="Arial"/>
          <w:sz w:val="20"/>
          <w:szCs w:val="20"/>
        </w:rPr>
        <w:t xml:space="preserve">w Bydgoszczy na niżej określonych warunkach, wskazanych powierzchniach użytkowych, częstotliwościach sprzątania oraz sposobie i wymaganiach odnośnie wykonywania usług zapewniających utrzymanie czystości na </w:t>
      </w:r>
      <w:r w:rsidR="00637E6B" w:rsidRPr="00054BE5">
        <w:rPr>
          <w:rFonts w:ascii="Arial" w:hAnsi="Arial" w:cs="Arial"/>
          <w:sz w:val="20"/>
          <w:szCs w:val="20"/>
        </w:rPr>
        <w:t>kompleksie</w:t>
      </w:r>
      <w:r w:rsidRPr="00054BE5">
        <w:rPr>
          <w:rFonts w:ascii="Arial" w:hAnsi="Arial" w:cs="Arial"/>
          <w:sz w:val="20"/>
          <w:szCs w:val="20"/>
        </w:rPr>
        <w:t xml:space="preserve"> sportowym.</w:t>
      </w:r>
    </w:p>
    <w:p w14:paraId="4DD27906" w14:textId="76210D30" w:rsidR="00BA49E9" w:rsidRPr="0033619D" w:rsidRDefault="00BA49E9" w:rsidP="0033619D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b/>
          <w:bCs/>
        </w:rPr>
      </w:pPr>
      <w:r w:rsidRPr="0033619D">
        <w:rPr>
          <w:rFonts w:ascii="Arial" w:hAnsi="Arial" w:cs="Arial"/>
          <w:b/>
          <w:bCs/>
        </w:rPr>
        <w:t>Opis przedmiotu zamówienia:</w:t>
      </w:r>
    </w:p>
    <w:p w14:paraId="74EDD3F9" w14:textId="45741A08" w:rsidR="0033619D" w:rsidRPr="0033619D" w:rsidRDefault="0033619D" w:rsidP="0033619D">
      <w:pPr>
        <w:pStyle w:val="Akapitzlist"/>
        <w:numPr>
          <w:ilvl w:val="1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Trybuna główna:</w:t>
      </w:r>
    </w:p>
    <w:p w14:paraId="72A9BE84" w14:textId="2974C1EC" w:rsidR="0045642F" w:rsidRDefault="00054BE5" w:rsidP="002C1334">
      <w:pPr>
        <w:jc w:val="both"/>
        <w:rPr>
          <w:rFonts w:ascii="Arial" w:hAnsi="Arial" w:cs="Arial"/>
        </w:rPr>
      </w:pPr>
      <w:r w:rsidRPr="00054BE5">
        <w:rPr>
          <w:rFonts w:ascii="Arial" w:hAnsi="Arial" w:cs="Arial"/>
        </w:rPr>
        <w:t xml:space="preserve">Zakres </w:t>
      </w:r>
      <w:r w:rsidR="0033619D">
        <w:rPr>
          <w:rFonts w:ascii="Arial" w:hAnsi="Arial" w:cs="Arial"/>
        </w:rPr>
        <w:t>p</w:t>
      </w:r>
      <w:r w:rsidRPr="00054BE5">
        <w:rPr>
          <w:rFonts w:ascii="Arial" w:hAnsi="Arial" w:cs="Arial"/>
        </w:rPr>
        <w:t>rac:</w:t>
      </w:r>
    </w:p>
    <w:p w14:paraId="70AE0F02" w14:textId="431C5B49" w:rsidR="0041480D" w:rsidRPr="00054BE5" w:rsidRDefault="00E302A8" w:rsidP="00054BE5">
      <w:pPr>
        <w:pStyle w:val="Akapitzlist"/>
        <w:numPr>
          <w:ilvl w:val="0"/>
          <w:numId w:val="11"/>
        </w:numPr>
        <w:ind w:left="709" w:hanging="349"/>
        <w:jc w:val="both"/>
        <w:rPr>
          <w:rFonts w:ascii="Arial" w:hAnsi="Arial" w:cs="Arial"/>
          <w:sz w:val="20"/>
          <w:szCs w:val="20"/>
        </w:rPr>
      </w:pPr>
      <w:r w:rsidRPr="00054BE5">
        <w:rPr>
          <w:rFonts w:ascii="Arial" w:hAnsi="Arial" w:cs="Arial"/>
          <w:sz w:val="20"/>
          <w:szCs w:val="20"/>
        </w:rPr>
        <w:t>Plac przed trybuną główną – 2.756,00 m kw. – sprzątanie 1 raz w miesiącu,</w:t>
      </w:r>
    </w:p>
    <w:p w14:paraId="1CD8429F" w14:textId="61930354" w:rsidR="00E302A8" w:rsidRPr="00054BE5" w:rsidRDefault="00E302A8" w:rsidP="00054BE5">
      <w:pPr>
        <w:pStyle w:val="Akapitzlist"/>
        <w:numPr>
          <w:ilvl w:val="0"/>
          <w:numId w:val="11"/>
        </w:numPr>
        <w:ind w:left="709" w:hanging="349"/>
        <w:jc w:val="both"/>
        <w:rPr>
          <w:rFonts w:ascii="Arial" w:hAnsi="Arial" w:cs="Arial"/>
          <w:sz w:val="20"/>
          <w:szCs w:val="20"/>
        </w:rPr>
      </w:pPr>
      <w:r w:rsidRPr="00054BE5">
        <w:rPr>
          <w:rFonts w:ascii="Arial" w:hAnsi="Arial" w:cs="Arial"/>
          <w:sz w:val="20"/>
          <w:szCs w:val="20"/>
        </w:rPr>
        <w:t xml:space="preserve">Toaleta po prawej stronie trybuny głównej – 79,23 m kw. </w:t>
      </w:r>
      <w:r w:rsidR="00903A21" w:rsidRPr="00054BE5">
        <w:rPr>
          <w:rFonts w:ascii="Arial" w:hAnsi="Arial" w:cs="Arial"/>
          <w:sz w:val="20"/>
          <w:szCs w:val="20"/>
        </w:rPr>
        <w:t>–</w:t>
      </w:r>
      <w:r w:rsidRPr="00054BE5">
        <w:rPr>
          <w:rFonts w:ascii="Arial" w:hAnsi="Arial" w:cs="Arial"/>
          <w:sz w:val="20"/>
          <w:szCs w:val="20"/>
        </w:rPr>
        <w:t xml:space="preserve"> </w:t>
      </w:r>
      <w:bookmarkStart w:id="3" w:name="_Hlk57110984"/>
      <w:r w:rsidR="00903A21" w:rsidRPr="00054BE5">
        <w:rPr>
          <w:rFonts w:ascii="Arial" w:hAnsi="Arial" w:cs="Arial"/>
          <w:sz w:val="20"/>
          <w:szCs w:val="20"/>
        </w:rPr>
        <w:t>sprzątanie 3 razy w tygodniu (poniedziałek, środa, piątek)</w:t>
      </w:r>
    </w:p>
    <w:bookmarkEnd w:id="3"/>
    <w:p w14:paraId="5FF3A327" w14:textId="5DD5DFEC" w:rsidR="008C3CB6" w:rsidRPr="00054BE5" w:rsidRDefault="008C3CB6" w:rsidP="00054BE5">
      <w:pPr>
        <w:pStyle w:val="Akapitzlist"/>
        <w:numPr>
          <w:ilvl w:val="0"/>
          <w:numId w:val="11"/>
        </w:numPr>
        <w:ind w:left="709" w:hanging="349"/>
        <w:jc w:val="both"/>
        <w:rPr>
          <w:rFonts w:ascii="Arial" w:hAnsi="Arial" w:cs="Arial"/>
          <w:sz w:val="20"/>
          <w:szCs w:val="20"/>
        </w:rPr>
      </w:pPr>
      <w:r w:rsidRPr="00054BE5">
        <w:rPr>
          <w:rFonts w:ascii="Arial" w:hAnsi="Arial" w:cs="Arial"/>
          <w:sz w:val="20"/>
          <w:szCs w:val="20"/>
        </w:rPr>
        <w:t xml:space="preserve">Toaleta po lewej stronie trybuny głównej – 21,14 m kw. – w ciągu roku kalendarzowego na terenie obiektu odbędzie się około 15 imprez masowych (zawody żużlowe) </w:t>
      </w:r>
      <w:r w:rsidR="00B82245" w:rsidRPr="00054BE5">
        <w:rPr>
          <w:rFonts w:ascii="Arial" w:hAnsi="Arial" w:cs="Arial"/>
          <w:sz w:val="20"/>
          <w:szCs w:val="20"/>
        </w:rPr>
        <w:t xml:space="preserve">w związku z czym należy dokonać sprzątania całego obiektu </w:t>
      </w:r>
      <w:r w:rsidR="00F315F2" w:rsidRPr="00054BE5">
        <w:rPr>
          <w:rFonts w:ascii="Arial" w:hAnsi="Arial" w:cs="Arial"/>
          <w:sz w:val="20"/>
          <w:szCs w:val="20"/>
        </w:rPr>
        <w:t xml:space="preserve">po zawodach żużlowych z tym że 1 spotkanie ma się </w:t>
      </w:r>
      <w:r w:rsidR="007108DA" w:rsidRPr="00054BE5">
        <w:rPr>
          <w:rFonts w:ascii="Arial" w:hAnsi="Arial" w:cs="Arial"/>
          <w:sz w:val="20"/>
          <w:szCs w:val="20"/>
        </w:rPr>
        <w:t>odbyć przed sezonem żużlowym czyli po okresie zimowym.</w:t>
      </w:r>
      <w:r w:rsidR="00461684">
        <w:rPr>
          <w:rFonts w:ascii="Arial" w:hAnsi="Arial" w:cs="Arial"/>
          <w:sz w:val="20"/>
          <w:szCs w:val="20"/>
        </w:rPr>
        <w:t xml:space="preserve"> Zamawiający informuje</w:t>
      </w:r>
      <w:r w:rsidR="00DC2BC6" w:rsidRPr="00054BE5">
        <w:rPr>
          <w:rFonts w:ascii="Arial" w:hAnsi="Arial" w:cs="Arial"/>
          <w:sz w:val="20"/>
          <w:szCs w:val="20"/>
        </w:rPr>
        <w:t xml:space="preserve">, że aktualnie nie zna </w:t>
      </w:r>
      <w:r w:rsidR="00575750" w:rsidRPr="00054BE5">
        <w:rPr>
          <w:rFonts w:ascii="Arial" w:hAnsi="Arial" w:cs="Arial"/>
          <w:sz w:val="20"/>
          <w:szCs w:val="20"/>
        </w:rPr>
        <w:t xml:space="preserve">terminarzu ilości zawodów żużlowych a tylko orientacyjne czyli </w:t>
      </w:r>
      <w:r w:rsidR="005861F7" w:rsidRPr="00054BE5">
        <w:rPr>
          <w:rFonts w:ascii="Arial" w:hAnsi="Arial" w:cs="Arial"/>
          <w:sz w:val="20"/>
          <w:szCs w:val="20"/>
        </w:rPr>
        <w:t xml:space="preserve">15 imprez. </w:t>
      </w:r>
    </w:p>
    <w:p w14:paraId="032A8B2A" w14:textId="770179E7" w:rsidR="00FF3A08" w:rsidRPr="00054BE5" w:rsidRDefault="00D454A0" w:rsidP="00054BE5">
      <w:pPr>
        <w:pStyle w:val="Akapitzlist"/>
        <w:numPr>
          <w:ilvl w:val="0"/>
          <w:numId w:val="11"/>
        </w:numPr>
        <w:ind w:left="709" w:hanging="349"/>
        <w:jc w:val="both"/>
        <w:rPr>
          <w:rFonts w:ascii="Arial" w:hAnsi="Arial" w:cs="Arial"/>
          <w:sz w:val="20"/>
          <w:szCs w:val="20"/>
        </w:rPr>
      </w:pPr>
      <w:r w:rsidRPr="00054BE5">
        <w:rPr>
          <w:rFonts w:ascii="Arial" w:hAnsi="Arial" w:cs="Arial"/>
          <w:sz w:val="20"/>
          <w:szCs w:val="20"/>
        </w:rPr>
        <w:t>Hol wejście pod trybuną główną  24,20 m kw. - sprzątanie 3 razy w tygodniu (poniedziałek, środa, piątek),</w:t>
      </w:r>
    </w:p>
    <w:p w14:paraId="60067561" w14:textId="1C221EC9" w:rsidR="0063107E" w:rsidRPr="00054BE5" w:rsidRDefault="0063107E" w:rsidP="00054BE5">
      <w:pPr>
        <w:pStyle w:val="Akapitzlist"/>
        <w:numPr>
          <w:ilvl w:val="0"/>
          <w:numId w:val="11"/>
        </w:numPr>
        <w:ind w:left="709" w:hanging="349"/>
        <w:jc w:val="both"/>
        <w:rPr>
          <w:rFonts w:ascii="Arial" w:hAnsi="Arial" w:cs="Arial"/>
          <w:sz w:val="20"/>
          <w:szCs w:val="20"/>
        </w:rPr>
      </w:pPr>
      <w:r w:rsidRPr="00054BE5">
        <w:rPr>
          <w:rFonts w:ascii="Arial" w:hAnsi="Arial" w:cs="Arial"/>
          <w:sz w:val="20"/>
          <w:szCs w:val="20"/>
        </w:rPr>
        <w:t>Hol przynależny do pomieszczeń – 58,06 m kw. - sprzątanie 3 razy w tygodniu (poniedziałek, środa, piątek),</w:t>
      </w:r>
    </w:p>
    <w:p w14:paraId="0EAE7B4C" w14:textId="51335718" w:rsidR="00DB340D" w:rsidRPr="00054BE5" w:rsidRDefault="007048F3" w:rsidP="00054BE5">
      <w:pPr>
        <w:pStyle w:val="Akapitzlist"/>
        <w:numPr>
          <w:ilvl w:val="0"/>
          <w:numId w:val="11"/>
        </w:numPr>
        <w:ind w:left="709" w:hanging="349"/>
        <w:jc w:val="both"/>
        <w:rPr>
          <w:rFonts w:ascii="Arial" w:hAnsi="Arial" w:cs="Arial"/>
          <w:sz w:val="20"/>
          <w:szCs w:val="20"/>
        </w:rPr>
      </w:pPr>
      <w:r w:rsidRPr="00054BE5">
        <w:rPr>
          <w:rFonts w:ascii="Arial" w:hAnsi="Arial" w:cs="Arial"/>
          <w:sz w:val="20"/>
          <w:szCs w:val="20"/>
        </w:rPr>
        <w:t>Pomieszczenia:</w:t>
      </w:r>
    </w:p>
    <w:p w14:paraId="39A10252" w14:textId="3AA22281" w:rsidR="007048F3" w:rsidRPr="00E95EA9" w:rsidRDefault="0054429A" w:rsidP="00E95EA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E95EA9">
        <w:rPr>
          <w:rFonts w:ascii="Arial" w:hAnsi="Arial" w:cs="Arial"/>
        </w:rPr>
        <w:t xml:space="preserve">Łazienka – 5,78 </w:t>
      </w:r>
      <w:bookmarkStart w:id="4" w:name="_Hlk57111760"/>
      <w:r w:rsidRPr="00E95EA9">
        <w:rPr>
          <w:rFonts w:ascii="Arial" w:hAnsi="Arial" w:cs="Arial"/>
        </w:rPr>
        <w:t>m kw.</w:t>
      </w:r>
      <w:r w:rsidR="000F56F7" w:rsidRPr="00E95EA9">
        <w:rPr>
          <w:rFonts w:ascii="Arial" w:hAnsi="Arial" w:cs="Arial"/>
        </w:rPr>
        <w:t xml:space="preserve"> sprzątanie 3 razy w tygodniu </w:t>
      </w:r>
      <w:bookmarkStart w:id="5" w:name="_Hlk57113111"/>
      <w:r w:rsidR="000F56F7" w:rsidRPr="00E95EA9">
        <w:rPr>
          <w:rFonts w:ascii="Arial" w:hAnsi="Arial" w:cs="Arial"/>
        </w:rPr>
        <w:t>(poniedziałek, środa,</w:t>
      </w:r>
      <w:bookmarkEnd w:id="5"/>
      <w:r w:rsidR="000F56F7" w:rsidRPr="00E95EA9">
        <w:rPr>
          <w:rFonts w:ascii="Arial" w:hAnsi="Arial" w:cs="Arial"/>
        </w:rPr>
        <w:t xml:space="preserve"> piątek)</w:t>
      </w:r>
      <w:r w:rsidRPr="00E95EA9">
        <w:rPr>
          <w:rFonts w:ascii="Arial" w:hAnsi="Arial" w:cs="Arial"/>
        </w:rPr>
        <w:t>,</w:t>
      </w:r>
      <w:bookmarkEnd w:id="4"/>
      <w:r w:rsidR="000F56F7" w:rsidRPr="00E95EA9">
        <w:rPr>
          <w:rFonts w:ascii="Arial" w:hAnsi="Arial" w:cs="Arial"/>
        </w:rPr>
        <w:t xml:space="preserve"> </w:t>
      </w:r>
    </w:p>
    <w:p w14:paraId="191A854F" w14:textId="56A59BA4" w:rsidR="00093204" w:rsidRPr="00054BE5" w:rsidRDefault="00093204" w:rsidP="0015631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54BE5">
        <w:rPr>
          <w:rFonts w:ascii="Arial" w:hAnsi="Arial" w:cs="Arial"/>
          <w:sz w:val="20"/>
          <w:szCs w:val="20"/>
        </w:rPr>
        <w:t>Magazyn – 10,08 m kw.,</w:t>
      </w:r>
      <w:r w:rsidR="00AD3294" w:rsidRPr="00054BE5">
        <w:rPr>
          <w:rFonts w:ascii="Arial" w:hAnsi="Arial" w:cs="Arial"/>
          <w:sz w:val="20"/>
          <w:szCs w:val="20"/>
        </w:rPr>
        <w:t xml:space="preserve"> sprzątanie 1 raz w miesiącu,</w:t>
      </w:r>
    </w:p>
    <w:p w14:paraId="66B98648" w14:textId="77777777" w:rsidR="00595ED9" w:rsidRPr="00054BE5" w:rsidRDefault="00595ED9" w:rsidP="008F0B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BE5">
        <w:rPr>
          <w:rFonts w:ascii="Arial" w:hAnsi="Arial" w:cs="Arial"/>
          <w:sz w:val="20"/>
          <w:szCs w:val="20"/>
        </w:rPr>
        <w:lastRenderedPageBreak/>
        <w:t>Pokój trenerski/sędziowski – 26,64 m kw.,</w:t>
      </w:r>
    </w:p>
    <w:p w14:paraId="28E96948" w14:textId="77CC9ECF" w:rsidR="00AC2894" w:rsidRPr="00054BE5" w:rsidRDefault="00AC2894" w:rsidP="008F0B55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054BE5">
        <w:rPr>
          <w:rFonts w:ascii="Arial" w:hAnsi="Arial" w:cs="Arial"/>
          <w:sz w:val="20"/>
          <w:szCs w:val="20"/>
        </w:rPr>
        <w:t>- łazienka 6,46 m kw.,</w:t>
      </w:r>
      <w:r w:rsidR="005677F4" w:rsidRPr="00054BE5">
        <w:rPr>
          <w:rFonts w:ascii="Arial" w:hAnsi="Arial" w:cs="Arial"/>
          <w:sz w:val="20"/>
          <w:szCs w:val="20"/>
        </w:rPr>
        <w:t xml:space="preserve"> sprzątanie 3 razy w tygodniu (poniedziałek, środa, piątek)</w:t>
      </w:r>
    </w:p>
    <w:p w14:paraId="5CEBFB6E" w14:textId="2207E546" w:rsidR="00E21413" w:rsidRPr="00054BE5" w:rsidRDefault="00AC2894" w:rsidP="00461684">
      <w:pPr>
        <w:ind w:left="1418" w:hanging="709"/>
        <w:jc w:val="both"/>
        <w:rPr>
          <w:rFonts w:ascii="Arial" w:hAnsi="Arial" w:cs="Arial"/>
        </w:rPr>
      </w:pPr>
      <w:r w:rsidRPr="00054BE5">
        <w:rPr>
          <w:rFonts w:ascii="Arial" w:hAnsi="Arial" w:cs="Arial"/>
        </w:rPr>
        <w:t xml:space="preserve">    </w:t>
      </w:r>
      <w:r w:rsidR="008B2CC7" w:rsidRPr="00054BE5">
        <w:rPr>
          <w:rFonts w:ascii="Arial" w:hAnsi="Arial" w:cs="Arial"/>
        </w:rPr>
        <w:t xml:space="preserve">  </w:t>
      </w:r>
      <w:r w:rsidR="00054BE5" w:rsidRPr="00054BE5">
        <w:rPr>
          <w:rFonts w:ascii="Arial" w:hAnsi="Arial" w:cs="Arial"/>
        </w:rPr>
        <w:t xml:space="preserve"> </w:t>
      </w:r>
      <w:r w:rsidR="00E95EA9">
        <w:rPr>
          <w:rFonts w:ascii="Arial" w:hAnsi="Arial" w:cs="Arial"/>
        </w:rPr>
        <w:t>d)  s</w:t>
      </w:r>
      <w:r w:rsidR="00871056" w:rsidRPr="00054BE5">
        <w:rPr>
          <w:rFonts w:ascii="Arial" w:hAnsi="Arial" w:cs="Arial"/>
        </w:rPr>
        <w:t>zatnia seniorów – 34,32 m kw.,</w:t>
      </w:r>
      <w:r w:rsidR="00682833" w:rsidRPr="00054BE5">
        <w:rPr>
          <w:rFonts w:ascii="Arial" w:hAnsi="Arial" w:cs="Arial"/>
        </w:rPr>
        <w:t xml:space="preserve"> sprzątanie 3 razy w tygodniu (poniedziałek, środa, </w:t>
      </w:r>
      <w:r w:rsidR="00CA6C4A" w:rsidRPr="00054BE5">
        <w:rPr>
          <w:rFonts w:ascii="Arial" w:hAnsi="Arial" w:cs="Arial"/>
        </w:rPr>
        <w:t xml:space="preserve"> </w:t>
      </w:r>
      <w:r w:rsidR="00682833" w:rsidRPr="00054BE5">
        <w:rPr>
          <w:rFonts w:ascii="Arial" w:hAnsi="Arial" w:cs="Arial"/>
        </w:rPr>
        <w:t>piątek),</w:t>
      </w:r>
    </w:p>
    <w:p w14:paraId="26767367" w14:textId="24C8D28A" w:rsidR="00A02511" w:rsidRPr="00054BE5" w:rsidRDefault="00E95EA9" w:rsidP="008F0B5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e)   </w:t>
      </w:r>
      <w:r w:rsidR="00D806C1" w:rsidRPr="00054BE5">
        <w:rPr>
          <w:rFonts w:ascii="Arial" w:hAnsi="Arial" w:cs="Arial"/>
        </w:rPr>
        <w:t>łazienka/sauna – 16,75 m kw.,</w:t>
      </w:r>
      <w:r w:rsidR="00CA6C4A" w:rsidRPr="00054BE5">
        <w:rPr>
          <w:rFonts w:ascii="Arial" w:hAnsi="Arial" w:cs="Arial"/>
        </w:rPr>
        <w:t xml:space="preserve"> sprzątanie 3 razy w tygodniu (poniedziałek, środa, </w:t>
      </w:r>
      <w:r w:rsidR="00A02511" w:rsidRPr="00054BE5">
        <w:rPr>
          <w:rFonts w:ascii="Arial" w:hAnsi="Arial" w:cs="Arial"/>
        </w:rPr>
        <w:t xml:space="preserve"> </w:t>
      </w:r>
    </w:p>
    <w:p w14:paraId="68A39610" w14:textId="7D485259" w:rsidR="00D806C1" w:rsidRPr="00054BE5" w:rsidRDefault="00A02511" w:rsidP="00054BE5">
      <w:pPr>
        <w:ind w:left="708"/>
        <w:jc w:val="both"/>
        <w:rPr>
          <w:rFonts w:ascii="Arial" w:hAnsi="Arial" w:cs="Arial"/>
        </w:rPr>
      </w:pPr>
      <w:r w:rsidRPr="00054BE5">
        <w:rPr>
          <w:rFonts w:ascii="Arial" w:hAnsi="Arial" w:cs="Arial"/>
        </w:rPr>
        <w:t xml:space="preserve">               </w:t>
      </w:r>
      <w:r w:rsidR="00CA6C4A" w:rsidRPr="00054BE5">
        <w:rPr>
          <w:rFonts w:ascii="Arial" w:hAnsi="Arial" w:cs="Arial"/>
        </w:rPr>
        <w:t>piątek),</w:t>
      </w:r>
    </w:p>
    <w:p w14:paraId="2C7098CD" w14:textId="4743B222" w:rsidR="00871056" w:rsidRPr="00054BE5" w:rsidRDefault="00E95EA9" w:rsidP="00054BE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71056" w:rsidRPr="00054B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f)   </w:t>
      </w:r>
      <w:r w:rsidR="00DF2C40" w:rsidRPr="00054BE5">
        <w:rPr>
          <w:rFonts w:ascii="Arial" w:hAnsi="Arial" w:cs="Arial"/>
        </w:rPr>
        <w:t>Szatnia nr 16 – 18,76 m kw.,</w:t>
      </w:r>
      <w:r w:rsidR="00850ECE" w:rsidRPr="00054BE5">
        <w:rPr>
          <w:rFonts w:ascii="Arial" w:hAnsi="Arial" w:cs="Arial"/>
        </w:rPr>
        <w:t xml:space="preserve"> sprzątanie 3 razy w tygodniu (poniedziałek, środa, piątek)</w:t>
      </w:r>
    </w:p>
    <w:p w14:paraId="71B92A86" w14:textId="16690E65" w:rsidR="00DF2C40" w:rsidRPr="00054BE5" w:rsidRDefault="00DF2C40" w:rsidP="00054BE5">
      <w:pPr>
        <w:ind w:left="708"/>
        <w:jc w:val="both"/>
        <w:rPr>
          <w:rFonts w:ascii="Arial" w:hAnsi="Arial" w:cs="Arial"/>
        </w:rPr>
      </w:pPr>
      <w:r w:rsidRPr="00054BE5">
        <w:rPr>
          <w:rFonts w:ascii="Arial" w:hAnsi="Arial" w:cs="Arial"/>
        </w:rPr>
        <w:t xml:space="preserve">            - </w:t>
      </w:r>
      <w:r w:rsidR="00496DEC" w:rsidRPr="00054BE5">
        <w:rPr>
          <w:rFonts w:ascii="Arial" w:hAnsi="Arial" w:cs="Arial"/>
        </w:rPr>
        <w:t>łaźnia /WC – 24,48 m kw.,</w:t>
      </w:r>
      <w:r w:rsidR="00850ECE" w:rsidRPr="00054BE5">
        <w:rPr>
          <w:rFonts w:ascii="Arial" w:hAnsi="Arial" w:cs="Arial"/>
        </w:rPr>
        <w:t xml:space="preserve"> </w:t>
      </w:r>
      <w:r w:rsidR="00123CC0" w:rsidRPr="00054BE5">
        <w:rPr>
          <w:rFonts w:ascii="Arial" w:hAnsi="Arial" w:cs="Arial"/>
        </w:rPr>
        <w:t>sprzątanie 3 razy w tygodniu (poniedziałek, środa, piątek)</w:t>
      </w:r>
    </w:p>
    <w:p w14:paraId="19A519E6" w14:textId="3CA4ECE8" w:rsidR="00496DEC" w:rsidRPr="00054BE5" w:rsidRDefault="007E5526" w:rsidP="00054BE5">
      <w:pPr>
        <w:ind w:left="708"/>
        <w:jc w:val="both"/>
        <w:rPr>
          <w:rFonts w:ascii="Arial" w:hAnsi="Arial" w:cs="Arial"/>
        </w:rPr>
      </w:pPr>
      <w:r w:rsidRPr="00054BE5">
        <w:rPr>
          <w:rFonts w:ascii="Arial" w:hAnsi="Arial" w:cs="Arial"/>
        </w:rPr>
        <w:t xml:space="preserve">  </w:t>
      </w:r>
      <w:r w:rsidR="00E95EA9">
        <w:rPr>
          <w:rFonts w:ascii="Arial" w:hAnsi="Arial" w:cs="Arial"/>
        </w:rPr>
        <w:t xml:space="preserve">    </w:t>
      </w:r>
      <w:r w:rsidRPr="00054BE5">
        <w:rPr>
          <w:rFonts w:ascii="Arial" w:hAnsi="Arial" w:cs="Arial"/>
        </w:rPr>
        <w:t xml:space="preserve"> </w:t>
      </w:r>
      <w:r w:rsidR="00E95EA9">
        <w:rPr>
          <w:rFonts w:ascii="Arial" w:hAnsi="Arial" w:cs="Arial"/>
        </w:rPr>
        <w:t xml:space="preserve">g) </w:t>
      </w:r>
      <w:r w:rsidR="006360F5" w:rsidRPr="00054BE5">
        <w:rPr>
          <w:rFonts w:ascii="Arial" w:hAnsi="Arial" w:cs="Arial"/>
        </w:rPr>
        <w:t>szatnia nr 18 – 24,50 m kw.,</w:t>
      </w:r>
      <w:r w:rsidR="00F411AE" w:rsidRPr="00054BE5">
        <w:rPr>
          <w:rFonts w:ascii="Arial" w:hAnsi="Arial" w:cs="Arial"/>
        </w:rPr>
        <w:t xml:space="preserve"> sprzątanie 3 razy w tygodniu (poniedziałek, środa, piątek)</w:t>
      </w:r>
    </w:p>
    <w:p w14:paraId="60342391" w14:textId="198BFDD1" w:rsidR="006360F5" w:rsidRPr="00054BE5" w:rsidRDefault="006360F5" w:rsidP="00054BE5">
      <w:pPr>
        <w:ind w:left="708"/>
        <w:jc w:val="both"/>
        <w:rPr>
          <w:rFonts w:ascii="Arial" w:hAnsi="Arial" w:cs="Arial"/>
        </w:rPr>
      </w:pPr>
      <w:r w:rsidRPr="00054BE5">
        <w:rPr>
          <w:rFonts w:ascii="Arial" w:hAnsi="Arial" w:cs="Arial"/>
        </w:rPr>
        <w:t xml:space="preserve">    </w:t>
      </w:r>
      <w:r w:rsidR="00E95EA9">
        <w:rPr>
          <w:rFonts w:ascii="Arial" w:hAnsi="Arial" w:cs="Arial"/>
        </w:rPr>
        <w:t xml:space="preserve">        - </w:t>
      </w:r>
      <w:r w:rsidRPr="00054BE5">
        <w:rPr>
          <w:rFonts w:ascii="Arial" w:hAnsi="Arial" w:cs="Arial"/>
        </w:rPr>
        <w:t>łaźnia – 25,08 m kw.,</w:t>
      </w:r>
      <w:r w:rsidR="00A17D8F" w:rsidRPr="00054BE5">
        <w:rPr>
          <w:rFonts w:ascii="Arial" w:hAnsi="Arial" w:cs="Arial"/>
        </w:rPr>
        <w:t xml:space="preserve"> sprzątanie 3 razy w tygodniu (poniedziałek, środa, piątek)</w:t>
      </w:r>
    </w:p>
    <w:p w14:paraId="703CF6E3" w14:textId="5D9839F2" w:rsidR="006360F5" w:rsidRPr="00054BE5" w:rsidRDefault="00702DE2" w:rsidP="00054BE5">
      <w:pPr>
        <w:ind w:left="708"/>
        <w:jc w:val="both"/>
        <w:rPr>
          <w:rFonts w:ascii="Arial" w:hAnsi="Arial" w:cs="Arial"/>
        </w:rPr>
      </w:pPr>
      <w:r w:rsidRPr="00054BE5">
        <w:rPr>
          <w:rFonts w:ascii="Arial" w:hAnsi="Arial" w:cs="Arial"/>
        </w:rPr>
        <w:t xml:space="preserve">           </w:t>
      </w:r>
      <w:r w:rsidR="00E95EA9">
        <w:rPr>
          <w:rFonts w:ascii="Arial" w:hAnsi="Arial" w:cs="Arial"/>
        </w:rPr>
        <w:t xml:space="preserve"> </w:t>
      </w:r>
      <w:r w:rsidRPr="00054BE5">
        <w:rPr>
          <w:rFonts w:ascii="Arial" w:hAnsi="Arial" w:cs="Arial"/>
        </w:rPr>
        <w:t>- WC – 8,10 m kw.,</w:t>
      </w:r>
      <w:r w:rsidR="00A17D8F" w:rsidRPr="00054BE5">
        <w:rPr>
          <w:rFonts w:ascii="Arial" w:hAnsi="Arial" w:cs="Arial"/>
        </w:rPr>
        <w:t xml:space="preserve"> sprzątanie 3 razy w tygodniu (poniedziałek, środa, piątek)</w:t>
      </w:r>
    </w:p>
    <w:p w14:paraId="20BC97D3" w14:textId="2289B0CC" w:rsidR="00240436" w:rsidRPr="00054BE5" w:rsidRDefault="00630100" w:rsidP="00054BE5">
      <w:pPr>
        <w:ind w:left="708"/>
        <w:jc w:val="both"/>
        <w:rPr>
          <w:rFonts w:ascii="Arial" w:hAnsi="Arial" w:cs="Arial"/>
        </w:rPr>
      </w:pPr>
      <w:r w:rsidRPr="00054BE5">
        <w:rPr>
          <w:rFonts w:ascii="Arial" w:hAnsi="Arial" w:cs="Arial"/>
        </w:rPr>
        <w:t xml:space="preserve">   </w:t>
      </w:r>
      <w:r w:rsidR="00E95EA9">
        <w:rPr>
          <w:rFonts w:ascii="Arial" w:hAnsi="Arial" w:cs="Arial"/>
        </w:rPr>
        <w:t xml:space="preserve">   </w:t>
      </w:r>
      <w:r w:rsidRPr="00054BE5">
        <w:rPr>
          <w:rFonts w:ascii="Arial" w:hAnsi="Arial" w:cs="Arial"/>
        </w:rPr>
        <w:t xml:space="preserve"> </w:t>
      </w:r>
      <w:r w:rsidR="00E95EA9">
        <w:rPr>
          <w:rFonts w:ascii="Arial" w:hAnsi="Arial" w:cs="Arial"/>
        </w:rPr>
        <w:t xml:space="preserve">h) </w:t>
      </w:r>
      <w:r w:rsidR="0033619D">
        <w:rPr>
          <w:rFonts w:ascii="Arial" w:hAnsi="Arial" w:cs="Arial"/>
        </w:rPr>
        <w:t xml:space="preserve"> </w:t>
      </w:r>
      <w:r w:rsidRPr="00054BE5">
        <w:rPr>
          <w:rFonts w:ascii="Arial" w:hAnsi="Arial" w:cs="Arial"/>
        </w:rPr>
        <w:t xml:space="preserve">Magazynek sprzętu </w:t>
      </w:r>
      <w:r w:rsidR="00BE70B7" w:rsidRPr="00054BE5">
        <w:rPr>
          <w:rFonts w:ascii="Arial" w:hAnsi="Arial" w:cs="Arial"/>
        </w:rPr>
        <w:t>– 12,90 m kw.,</w:t>
      </w:r>
      <w:r w:rsidR="00240436" w:rsidRPr="00054BE5">
        <w:rPr>
          <w:rFonts w:ascii="Arial" w:hAnsi="Arial" w:cs="Arial"/>
        </w:rPr>
        <w:t xml:space="preserve"> sprzątanie 3 razy w tygodniu (poniedziałek, środa,  </w:t>
      </w:r>
    </w:p>
    <w:p w14:paraId="6EF56948" w14:textId="6B238D85" w:rsidR="00630100" w:rsidRPr="00054BE5" w:rsidRDefault="00240436" w:rsidP="00054BE5">
      <w:pPr>
        <w:ind w:left="708"/>
        <w:jc w:val="both"/>
        <w:rPr>
          <w:rFonts w:ascii="Arial" w:hAnsi="Arial" w:cs="Arial"/>
        </w:rPr>
      </w:pPr>
      <w:r w:rsidRPr="00054BE5">
        <w:rPr>
          <w:rFonts w:ascii="Arial" w:hAnsi="Arial" w:cs="Arial"/>
        </w:rPr>
        <w:t xml:space="preserve">           piątek)</w:t>
      </w:r>
    </w:p>
    <w:p w14:paraId="0F755F43" w14:textId="175048EB" w:rsidR="00BE70B7" w:rsidRPr="00054BE5" w:rsidRDefault="00E95EA9" w:rsidP="00AC289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E70B7" w:rsidRPr="00054BE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i) </w:t>
      </w:r>
      <w:r w:rsidR="0033619D">
        <w:rPr>
          <w:rFonts w:ascii="Arial" w:hAnsi="Arial" w:cs="Arial"/>
        </w:rPr>
        <w:t xml:space="preserve"> </w:t>
      </w:r>
      <w:r w:rsidR="0016280F" w:rsidRPr="00054BE5">
        <w:rPr>
          <w:rFonts w:ascii="Arial" w:hAnsi="Arial" w:cs="Arial"/>
        </w:rPr>
        <w:t>Szatnia nr 20 – 16,54 m kw.,</w:t>
      </w:r>
      <w:r w:rsidR="00ED5F78" w:rsidRPr="00054BE5">
        <w:rPr>
          <w:rFonts w:ascii="Arial" w:hAnsi="Arial" w:cs="Arial"/>
        </w:rPr>
        <w:t xml:space="preserve"> </w:t>
      </w:r>
      <w:bookmarkStart w:id="6" w:name="_Hlk57114041"/>
      <w:r w:rsidR="00ED5F78" w:rsidRPr="00054BE5">
        <w:rPr>
          <w:rFonts w:ascii="Arial" w:hAnsi="Arial" w:cs="Arial"/>
        </w:rPr>
        <w:t>sprzątanie 3 razy w tygodniu (poniedziałek, środa, piątek)</w:t>
      </w:r>
      <w:bookmarkEnd w:id="6"/>
    </w:p>
    <w:p w14:paraId="0CB1F309" w14:textId="2A3B553B" w:rsidR="0016280F" w:rsidRDefault="0003291A" w:rsidP="00AC2894">
      <w:pPr>
        <w:ind w:left="708"/>
        <w:jc w:val="both"/>
        <w:rPr>
          <w:rFonts w:ascii="Arial" w:hAnsi="Arial" w:cs="Arial"/>
        </w:rPr>
      </w:pPr>
      <w:r w:rsidRPr="00054BE5">
        <w:rPr>
          <w:rFonts w:ascii="Arial" w:hAnsi="Arial" w:cs="Arial"/>
        </w:rPr>
        <w:t xml:space="preserve">   </w:t>
      </w:r>
      <w:r w:rsidR="0033619D">
        <w:rPr>
          <w:rFonts w:ascii="Arial" w:hAnsi="Arial" w:cs="Arial"/>
        </w:rPr>
        <w:t xml:space="preserve">   </w:t>
      </w:r>
      <w:r w:rsidRPr="00054BE5">
        <w:rPr>
          <w:rFonts w:ascii="Arial" w:hAnsi="Arial" w:cs="Arial"/>
        </w:rPr>
        <w:t xml:space="preserve"> </w:t>
      </w:r>
      <w:r w:rsidR="00E95EA9">
        <w:rPr>
          <w:rFonts w:ascii="Arial" w:hAnsi="Arial" w:cs="Arial"/>
        </w:rPr>
        <w:t>j)</w:t>
      </w:r>
      <w:r w:rsidRPr="00054BE5">
        <w:rPr>
          <w:rFonts w:ascii="Arial" w:hAnsi="Arial" w:cs="Arial"/>
        </w:rPr>
        <w:t xml:space="preserve"> </w:t>
      </w:r>
      <w:r w:rsidR="0033619D">
        <w:rPr>
          <w:rFonts w:ascii="Arial" w:hAnsi="Arial" w:cs="Arial"/>
        </w:rPr>
        <w:t xml:space="preserve"> </w:t>
      </w:r>
      <w:r w:rsidRPr="00054BE5">
        <w:rPr>
          <w:rFonts w:ascii="Arial" w:hAnsi="Arial" w:cs="Arial"/>
        </w:rPr>
        <w:t>Szatnia nr 21 – 18,55 m kw.,</w:t>
      </w:r>
      <w:r w:rsidR="00ED5F78" w:rsidRPr="00054BE5">
        <w:rPr>
          <w:rFonts w:ascii="Arial" w:hAnsi="Arial" w:cs="Arial"/>
        </w:rPr>
        <w:t xml:space="preserve"> sprzątanie 3 razy w tygodniu (poniedziałek, środa, piątek)</w:t>
      </w:r>
    </w:p>
    <w:p w14:paraId="7E860EC3" w14:textId="414190C6" w:rsidR="00E95EA9" w:rsidRDefault="00CB2D50" w:rsidP="00AC289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56E9A04" w14:textId="59CD6883" w:rsidR="00E95EA9" w:rsidRPr="00420179" w:rsidRDefault="00E95EA9" w:rsidP="00420179">
      <w:pPr>
        <w:pStyle w:val="Akapitzlist"/>
        <w:numPr>
          <w:ilvl w:val="1"/>
          <w:numId w:val="40"/>
        </w:numPr>
        <w:ind w:hanging="720"/>
        <w:jc w:val="both"/>
        <w:rPr>
          <w:rFonts w:ascii="Arial" w:hAnsi="Arial" w:cs="Arial"/>
          <w:b/>
          <w:bCs/>
        </w:rPr>
      </w:pPr>
      <w:r w:rsidRPr="00420179">
        <w:rPr>
          <w:rFonts w:ascii="Arial" w:hAnsi="Arial" w:cs="Arial"/>
          <w:b/>
          <w:bCs/>
        </w:rPr>
        <w:t>Trybuna nowa:</w:t>
      </w:r>
    </w:p>
    <w:p w14:paraId="382F5EA1" w14:textId="6CE1ADDA" w:rsidR="0033619D" w:rsidRPr="00420179" w:rsidRDefault="0033619D" w:rsidP="0033619D">
      <w:pPr>
        <w:pStyle w:val="Akapitzlist"/>
        <w:numPr>
          <w:ilvl w:val="2"/>
          <w:numId w:val="40"/>
        </w:numPr>
        <w:jc w:val="both"/>
        <w:rPr>
          <w:rFonts w:ascii="Arial" w:hAnsi="Arial" w:cs="Arial"/>
          <w:b/>
          <w:bCs/>
        </w:rPr>
      </w:pPr>
      <w:r w:rsidRPr="00420179">
        <w:rPr>
          <w:rFonts w:ascii="Arial" w:hAnsi="Arial" w:cs="Arial"/>
          <w:b/>
          <w:bCs/>
        </w:rPr>
        <w:t>Parter</w:t>
      </w:r>
      <w:r w:rsidR="00420179" w:rsidRPr="00420179">
        <w:rPr>
          <w:rFonts w:ascii="Arial" w:hAnsi="Arial" w:cs="Arial"/>
          <w:b/>
          <w:bCs/>
        </w:rPr>
        <w:t>:</w:t>
      </w:r>
    </w:p>
    <w:p w14:paraId="67BF68C4" w14:textId="4B1529E8" w:rsidR="00CB2D50" w:rsidRDefault="0033619D" w:rsidP="0033619D">
      <w:pPr>
        <w:ind w:left="708" w:hanging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2 </w:t>
      </w:r>
      <w:r w:rsidR="00CB2D50">
        <w:rPr>
          <w:rFonts w:ascii="Arial" w:hAnsi="Arial" w:cs="Arial"/>
        </w:rPr>
        <w:t xml:space="preserve">szatnie </w:t>
      </w:r>
      <w:r>
        <w:rPr>
          <w:rFonts w:ascii="Arial" w:hAnsi="Arial" w:cs="Arial"/>
        </w:rPr>
        <w:t xml:space="preserve">dla zawodników </w:t>
      </w:r>
      <w:r w:rsidR="00CB2D50">
        <w:rPr>
          <w:rFonts w:ascii="Arial" w:hAnsi="Arial" w:cs="Arial"/>
        </w:rPr>
        <w:t xml:space="preserve">z łazienkami </w:t>
      </w:r>
      <w:r>
        <w:rPr>
          <w:rFonts w:ascii="Arial" w:hAnsi="Arial" w:cs="Arial"/>
        </w:rPr>
        <w:t xml:space="preserve"> (każda łazienka, 1 WC, 6 prysznicy, 6 zlewów, 6 pisuarów  40 m kw.</w:t>
      </w:r>
      <w:r w:rsidR="00CB2D5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-</w:t>
      </w:r>
      <w:r w:rsidR="00CB2D50" w:rsidRPr="00054BE5">
        <w:rPr>
          <w:rFonts w:ascii="Arial" w:hAnsi="Arial" w:cs="Arial"/>
        </w:rPr>
        <w:t xml:space="preserve"> sprzątanie 3 razy w tygodniu (poniedziałek, środa, piątek)</w:t>
      </w:r>
    </w:p>
    <w:p w14:paraId="208420A1" w14:textId="2659FD67" w:rsidR="00CB2D50" w:rsidRDefault="0033619D" w:rsidP="0033619D">
      <w:pPr>
        <w:ind w:left="708" w:hanging="424"/>
        <w:jc w:val="both"/>
        <w:rPr>
          <w:rFonts w:ascii="Arial" w:hAnsi="Arial" w:cs="Arial"/>
        </w:rPr>
      </w:pPr>
      <w:r>
        <w:rPr>
          <w:rFonts w:ascii="Arial" w:hAnsi="Arial" w:cs="Arial"/>
        </w:rPr>
        <w:t>2) Pokój medyczny z łazienką 40 m kw. -</w:t>
      </w:r>
      <w:r w:rsidR="00CB2D50" w:rsidRPr="00054BE5">
        <w:rPr>
          <w:rFonts w:ascii="Arial" w:hAnsi="Arial" w:cs="Arial"/>
        </w:rPr>
        <w:t xml:space="preserve"> sprzątanie 3 razy w tygodniu (poniedziałek, środa, piątek)</w:t>
      </w:r>
    </w:p>
    <w:p w14:paraId="7925A314" w14:textId="71CFD741" w:rsidR="0033619D" w:rsidRDefault="0033619D" w:rsidP="0033619D">
      <w:pPr>
        <w:ind w:left="708" w:hanging="424"/>
        <w:jc w:val="both"/>
        <w:rPr>
          <w:rFonts w:ascii="Arial" w:hAnsi="Arial" w:cs="Arial"/>
        </w:rPr>
      </w:pPr>
      <w:r>
        <w:rPr>
          <w:rFonts w:ascii="Arial" w:hAnsi="Arial" w:cs="Arial"/>
        </w:rPr>
        <w:t>3) Sala konferencyjna  - 60 m kw. -</w:t>
      </w:r>
      <w:r w:rsidRPr="00054BE5">
        <w:rPr>
          <w:rFonts w:ascii="Arial" w:hAnsi="Arial" w:cs="Arial"/>
        </w:rPr>
        <w:t xml:space="preserve"> sprzątanie 3 razy w tygodniu (ponie</w:t>
      </w:r>
      <w:r>
        <w:rPr>
          <w:rFonts w:ascii="Arial" w:hAnsi="Arial" w:cs="Arial"/>
        </w:rPr>
        <w:t>dzi</w:t>
      </w:r>
      <w:r w:rsidRPr="00054BE5">
        <w:rPr>
          <w:rFonts w:ascii="Arial" w:hAnsi="Arial" w:cs="Arial"/>
        </w:rPr>
        <w:t>ałek, środa, piątek)</w:t>
      </w:r>
      <w:r>
        <w:rPr>
          <w:rFonts w:ascii="Arial" w:hAnsi="Arial" w:cs="Arial"/>
        </w:rPr>
        <w:t>,</w:t>
      </w:r>
    </w:p>
    <w:p w14:paraId="1BE78CBF" w14:textId="35199F9E" w:rsidR="0033619D" w:rsidRDefault="0033619D" w:rsidP="0033619D">
      <w:pPr>
        <w:ind w:left="708" w:hanging="424"/>
        <w:jc w:val="both"/>
        <w:rPr>
          <w:rFonts w:ascii="Arial" w:hAnsi="Arial" w:cs="Arial"/>
        </w:rPr>
      </w:pPr>
      <w:r>
        <w:rPr>
          <w:rFonts w:ascii="Arial" w:hAnsi="Arial" w:cs="Arial"/>
        </w:rPr>
        <w:t>4) Pokój trenerski z łazienka - 40 m kw. -</w:t>
      </w:r>
      <w:r w:rsidRPr="00054BE5">
        <w:rPr>
          <w:rFonts w:ascii="Arial" w:hAnsi="Arial" w:cs="Arial"/>
        </w:rPr>
        <w:t xml:space="preserve"> sprzątanie 3 razy w tygodniu (poniedziałek, środa, piątek)</w:t>
      </w:r>
    </w:p>
    <w:p w14:paraId="44EF87C4" w14:textId="078B2DD2" w:rsidR="00420179" w:rsidRDefault="00420179" w:rsidP="00420179">
      <w:pPr>
        <w:ind w:left="708" w:hanging="424"/>
        <w:jc w:val="both"/>
        <w:rPr>
          <w:rFonts w:ascii="Arial" w:hAnsi="Arial" w:cs="Arial"/>
        </w:rPr>
      </w:pPr>
      <w:r>
        <w:rPr>
          <w:rFonts w:ascii="Arial" w:hAnsi="Arial" w:cs="Arial"/>
        </w:rPr>
        <w:t>5) Pokój dla komisarzy zawodów - 20 m kw. -</w:t>
      </w:r>
      <w:r w:rsidRPr="00054BE5">
        <w:rPr>
          <w:rFonts w:ascii="Arial" w:hAnsi="Arial" w:cs="Arial"/>
        </w:rPr>
        <w:t xml:space="preserve"> sprzątanie 3 razy w tygodniu (poniedziałek, środa, piątek)</w:t>
      </w:r>
    </w:p>
    <w:p w14:paraId="4970155B" w14:textId="4EACDB79" w:rsidR="00420179" w:rsidRDefault="00420179" w:rsidP="00420179">
      <w:pPr>
        <w:ind w:left="708" w:hanging="424"/>
        <w:jc w:val="both"/>
        <w:rPr>
          <w:rFonts w:ascii="Arial" w:hAnsi="Arial" w:cs="Arial"/>
        </w:rPr>
      </w:pPr>
      <w:r>
        <w:rPr>
          <w:rFonts w:ascii="Arial" w:hAnsi="Arial" w:cs="Arial"/>
        </w:rPr>
        <w:t>6) Korytarz - 50 m kw. -</w:t>
      </w:r>
      <w:r w:rsidRPr="00054BE5">
        <w:rPr>
          <w:rFonts w:ascii="Arial" w:hAnsi="Arial" w:cs="Arial"/>
        </w:rPr>
        <w:t xml:space="preserve"> sprzątanie 3 razy w tygodniu (poniedziałek, środa, piątek)</w:t>
      </w:r>
    </w:p>
    <w:p w14:paraId="37B36B3C" w14:textId="4947EAD0" w:rsidR="0033619D" w:rsidRDefault="00420179" w:rsidP="004201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7) Toaleta damska - 40 m kw. -</w:t>
      </w:r>
      <w:r w:rsidRPr="00054BE5">
        <w:rPr>
          <w:rFonts w:ascii="Arial" w:hAnsi="Arial" w:cs="Arial"/>
        </w:rPr>
        <w:t xml:space="preserve"> sprzątanie 3 razy w tygodniu (poniedziałek, środa, piątek)</w:t>
      </w:r>
    </w:p>
    <w:p w14:paraId="39DD0E6B" w14:textId="77777777" w:rsidR="00420179" w:rsidRDefault="00CB2D50" w:rsidP="00AC289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1A534F6" w14:textId="012112FA" w:rsidR="00420179" w:rsidRPr="00420179" w:rsidRDefault="00420179" w:rsidP="00420179">
      <w:pPr>
        <w:pStyle w:val="Akapitzlist"/>
        <w:numPr>
          <w:ilvl w:val="2"/>
          <w:numId w:val="40"/>
        </w:numPr>
        <w:tabs>
          <w:tab w:val="left" w:pos="851"/>
        </w:tabs>
        <w:ind w:left="708" w:hanging="424"/>
        <w:jc w:val="both"/>
        <w:rPr>
          <w:rFonts w:ascii="Arial" w:hAnsi="Arial" w:cs="Arial"/>
          <w:b/>
          <w:bCs/>
        </w:rPr>
      </w:pPr>
      <w:r w:rsidRPr="00420179">
        <w:rPr>
          <w:rFonts w:ascii="Arial" w:hAnsi="Arial" w:cs="Arial"/>
          <w:b/>
          <w:bCs/>
        </w:rPr>
        <w:t xml:space="preserve">Piętro: </w:t>
      </w:r>
    </w:p>
    <w:p w14:paraId="15D28D45" w14:textId="19C50EE9" w:rsidR="00420179" w:rsidRPr="00420179" w:rsidRDefault="00420179" w:rsidP="00420179">
      <w:pPr>
        <w:ind w:left="567" w:hanging="283"/>
        <w:jc w:val="both"/>
        <w:rPr>
          <w:rFonts w:ascii="Arial" w:hAnsi="Arial" w:cs="Arial"/>
        </w:rPr>
      </w:pPr>
      <w:r w:rsidRPr="00420179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 xml:space="preserve">Toalety dla kibiców – 10 szt. </w:t>
      </w:r>
      <w:r w:rsidRPr="00420179">
        <w:rPr>
          <w:rFonts w:ascii="Arial" w:hAnsi="Arial" w:cs="Arial"/>
        </w:rPr>
        <w:t xml:space="preserve">(każda </w:t>
      </w:r>
      <w:r>
        <w:rPr>
          <w:rFonts w:ascii="Arial" w:hAnsi="Arial" w:cs="Arial"/>
        </w:rPr>
        <w:t xml:space="preserve">toaleta kabina </w:t>
      </w:r>
      <w:r w:rsidRPr="00420179">
        <w:rPr>
          <w:rFonts w:ascii="Arial" w:hAnsi="Arial" w:cs="Arial"/>
        </w:rPr>
        <w:t>WC,  zlew,</w:t>
      </w:r>
      <w:r>
        <w:rPr>
          <w:rFonts w:ascii="Arial" w:hAnsi="Arial" w:cs="Arial"/>
        </w:rPr>
        <w:t xml:space="preserve"> umywalka, </w:t>
      </w:r>
      <w:r w:rsidRPr="00420179">
        <w:rPr>
          <w:rFonts w:ascii="Arial" w:hAnsi="Arial" w:cs="Arial"/>
        </w:rPr>
        <w:t>pisuar) - sprzątanie 3 razy w tygodniu (poniedziałek, środa, piątek)</w:t>
      </w:r>
    </w:p>
    <w:p w14:paraId="399502FE" w14:textId="4514D8A7" w:rsidR="00420179" w:rsidRPr="00420179" w:rsidRDefault="00420179" w:rsidP="00420179">
      <w:pPr>
        <w:ind w:left="567" w:hanging="283"/>
        <w:jc w:val="both"/>
        <w:rPr>
          <w:rFonts w:ascii="Arial" w:hAnsi="Arial" w:cs="Arial"/>
        </w:rPr>
      </w:pPr>
      <w:r w:rsidRPr="00420179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4201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Toalety dla osób niepełnosprawnych – 2 szt. </w:t>
      </w:r>
      <w:r w:rsidRPr="00420179">
        <w:rPr>
          <w:rFonts w:ascii="Arial" w:hAnsi="Arial" w:cs="Arial"/>
        </w:rPr>
        <w:t xml:space="preserve">(każda </w:t>
      </w:r>
      <w:r>
        <w:rPr>
          <w:rFonts w:ascii="Arial" w:hAnsi="Arial" w:cs="Arial"/>
        </w:rPr>
        <w:t xml:space="preserve">toaleta: kabina </w:t>
      </w:r>
      <w:r w:rsidRPr="00420179">
        <w:rPr>
          <w:rFonts w:ascii="Arial" w:hAnsi="Arial" w:cs="Arial"/>
        </w:rPr>
        <w:t>WC,  zlew,</w:t>
      </w:r>
      <w:r>
        <w:rPr>
          <w:rFonts w:ascii="Arial" w:hAnsi="Arial" w:cs="Arial"/>
        </w:rPr>
        <w:t xml:space="preserve"> umywalka, </w:t>
      </w:r>
      <w:r w:rsidRPr="00420179">
        <w:rPr>
          <w:rFonts w:ascii="Arial" w:hAnsi="Arial" w:cs="Arial"/>
        </w:rPr>
        <w:t>pisuar) - sprzątanie 3 razy w tygodniu (poniedziałek, środa, piątek)</w:t>
      </w:r>
    </w:p>
    <w:p w14:paraId="2469088D" w14:textId="3DC7A1DD" w:rsidR="00420179" w:rsidRPr="00420179" w:rsidRDefault="00420179" w:rsidP="00420179">
      <w:pPr>
        <w:ind w:left="567" w:hanging="283"/>
        <w:jc w:val="both"/>
        <w:rPr>
          <w:rFonts w:ascii="Arial" w:hAnsi="Arial" w:cs="Arial"/>
        </w:rPr>
      </w:pPr>
      <w:r w:rsidRPr="00420179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Pomieszczenia gospodarcze –</w:t>
      </w:r>
      <w:r w:rsidRPr="004201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szt. (każde 8 m kw.</w:t>
      </w:r>
      <w:r w:rsidRPr="00420179">
        <w:rPr>
          <w:rFonts w:ascii="Arial" w:hAnsi="Arial" w:cs="Arial"/>
        </w:rPr>
        <w:t xml:space="preserve"> - sprzątanie 3 razy w tygodniu (poniedziałek, środa, piątek),</w:t>
      </w:r>
    </w:p>
    <w:p w14:paraId="51966E21" w14:textId="115A2533" w:rsidR="00420179" w:rsidRPr="00420179" w:rsidRDefault="00420179" w:rsidP="00420179">
      <w:pPr>
        <w:ind w:left="567" w:hanging="283"/>
        <w:jc w:val="both"/>
        <w:rPr>
          <w:rFonts w:ascii="Arial" w:hAnsi="Arial" w:cs="Arial"/>
        </w:rPr>
      </w:pPr>
      <w:r w:rsidRPr="00420179">
        <w:rPr>
          <w:rFonts w:ascii="Arial" w:hAnsi="Arial" w:cs="Arial"/>
        </w:rPr>
        <w:t xml:space="preserve">4) </w:t>
      </w:r>
      <w:r>
        <w:rPr>
          <w:rFonts w:ascii="Arial" w:hAnsi="Arial" w:cs="Arial"/>
        </w:rPr>
        <w:t>Pomieszczenie gospodarcze pod restauracją –</w:t>
      </w:r>
      <w:r w:rsidRPr="004201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szt. (40 m kw.</w:t>
      </w:r>
      <w:r w:rsidRPr="00420179">
        <w:rPr>
          <w:rFonts w:ascii="Arial" w:hAnsi="Arial" w:cs="Arial"/>
        </w:rPr>
        <w:t xml:space="preserve"> - sprzątanie 3 razy w tygodniu (poniedziałek, środa, piątek),</w:t>
      </w:r>
    </w:p>
    <w:p w14:paraId="07C34192" w14:textId="77777777" w:rsidR="00616249" w:rsidRPr="00420179" w:rsidRDefault="00420179" w:rsidP="00616249">
      <w:pPr>
        <w:ind w:left="567" w:hanging="283"/>
        <w:jc w:val="both"/>
        <w:rPr>
          <w:rFonts w:ascii="Arial" w:hAnsi="Arial" w:cs="Arial"/>
        </w:rPr>
      </w:pPr>
      <w:r w:rsidRPr="00420179">
        <w:rPr>
          <w:rFonts w:ascii="Arial" w:hAnsi="Arial" w:cs="Arial"/>
        </w:rPr>
        <w:t xml:space="preserve">5) </w:t>
      </w:r>
      <w:r>
        <w:rPr>
          <w:rFonts w:ascii="Arial" w:hAnsi="Arial" w:cs="Arial"/>
        </w:rPr>
        <w:t xml:space="preserve">Kabiny reporterskie </w:t>
      </w:r>
      <w:r w:rsidR="00616249">
        <w:rPr>
          <w:rFonts w:ascii="Arial" w:hAnsi="Arial" w:cs="Arial"/>
        </w:rPr>
        <w:t>i sędziowskie – 10 szt. każde pomieszczenie - 6 m kw.</w:t>
      </w:r>
      <w:r w:rsidRPr="00420179">
        <w:rPr>
          <w:rFonts w:ascii="Arial" w:hAnsi="Arial" w:cs="Arial"/>
        </w:rPr>
        <w:t xml:space="preserve"> </w:t>
      </w:r>
      <w:r w:rsidR="00616249" w:rsidRPr="00420179">
        <w:rPr>
          <w:rFonts w:ascii="Arial" w:hAnsi="Arial" w:cs="Arial"/>
        </w:rPr>
        <w:t>sprzątanie 3 razy w tygodniu (poniedziałek, środa, piątek),</w:t>
      </w:r>
    </w:p>
    <w:p w14:paraId="63309EDA" w14:textId="49FD3934" w:rsidR="00420179" w:rsidRDefault="00420179" w:rsidP="00420179">
      <w:pPr>
        <w:ind w:left="567" w:hanging="283"/>
        <w:jc w:val="both"/>
        <w:rPr>
          <w:rFonts w:ascii="Arial" w:hAnsi="Arial" w:cs="Arial"/>
        </w:rPr>
      </w:pPr>
      <w:r w:rsidRPr="00420179">
        <w:rPr>
          <w:rFonts w:ascii="Arial" w:hAnsi="Arial" w:cs="Arial"/>
        </w:rPr>
        <w:t xml:space="preserve">6) </w:t>
      </w:r>
      <w:r w:rsidR="00616249">
        <w:rPr>
          <w:rFonts w:ascii="Arial" w:hAnsi="Arial" w:cs="Arial"/>
        </w:rPr>
        <w:t>schody na trybuny – 3 szt. -</w:t>
      </w:r>
      <w:r w:rsidRPr="00420179">
        <w:rPr>
          <w:rFonts w:ascii="Arial" w:hAnsi="Arial" w:cs="Arial"/>
        </w:rPr>
        <w:t xml:space="preserve"> </w:t>
      </w:r>
      <w:r w:rsidR="00616249">
        <w:rPr>
          <w:rFonts w:ascii="Arial" w:hAnsi="Arial" w:cs="Arial"/>
        </w:rPr>
        <w:t>6</w:t>
      </w:r>
      <w:r w:rsidRPr="00420179">
        <w:rPr>
          <w:rFonts w:ascii="Arial" w:hAnsi="Arial" w:cs="Arial"/>
        </w:rPr>
        <w:t xml:space="preserve">0 m kw. </w:t>
      </w:r>
      <w:bookmarkStart w:id="7" w:name="_Hlk117340483"/>
      <w:r w:rsidRPr="00420179">
        <w:rPr>
          <w:rFonts w:ascii="Arial" w:hAnsi="Arial" w:cs="Arial"/>
        </w:rPr>
        <w:t>- sprzątanie 3 razy w tygodniu (poniedziałek, środa, piątek</w:t>
      </w:r>
      <w:bookmarkEnd w:id="7"/>
    </w:p>
    <w:p w14:paraId="64E190EB" w14:textId="10E7E234" w:rsidR="00420179" w:rsidRPr="00420179" w:rsidRDefault="00420179" w:rsidP="00420179">
      <w:pPr>
        <w:ind w:left="567" w:hanging="283"/>
        <w:jc w:val="both"/>
        <w:rPr>
          <w:rFonts w:ascii="Arial" w:hAnsi="Arial" w:cs="Arial"/>
        </w:rPr>
      </w:pPr>
      <w:r w:rsidRPr="00420179">
        <w:rPr>
          <w:rFonts w:ascii="Arial" w:hAnsi="Arial" w:cs="Arial"/>
        </w:rPr>
        <w:t xml:space="preserve">7) </w:t>
      </w:r>
      <w:r w:rsidR="00616249">
        <w:rPr>
          <w:rFonts w:ascii="Arial" w:hAnsi="Arial" w:cs="Arial"/>
        </w:rPr>
        <w:t xml:space="preserve">Winda dla osób niepełnosprawnych </w:t>
      </w:r>
      <w:r w:rsidR="00616249" w:rsidRPr="00420179">
        <w:rPr>
          <w:rFonts w:ascii="Arial" w:hAnsi="Arial" w:cs="Arial"/>
        </w:rPr>
        <w:t>- sprzątanie 3 razy w tygodniu (poniedziałek, środa, piątek</w:t>
      </w:r>
    </w:p>
    <w:p w14:paraId="3D117EC9" w14:textId="77777777" w:rsidR="00420179" w:rsidRDefault="00420179" w:rsidP="00420179">
      <w:pPr>
        <w:ind w:left="567" w:hanging="283"/>
        <w:jc w:val="both"/>
        <w:rPr>
          <w:rFonts w:ascii="Arial" w:hAnsi="Arial" w:cs="Arial"/>
        </w:rPr>
      </w:pPr>
    </w:p>
    <w:p w14:paraId="78BDF360" w14:textId="2ADDB13F" w:rsidR="0003291A" w:rsidRPr="00054BE5" w:rsidRDefault="005D4EDF" w:rsidP="00054BE5">
      <w:pPr>
        <w:ind w:left="851" w:hanging="1135"/>
        <w:jc w:val="both"/>
        <w:rPr>
          <w:rFonts w:ascii="Arial" w:hAnsi="Arial" w:cs="Arial"/>
        </w:rPr>
      </w:pPr>
      <w:r w:rsidRPr="00054BE5">
        <w:rPr>
          <w:rFonts w:ascii="Arial" w:hAnsi="Arial" w:cs="Arial"/>
        </w:rPr>
        <w:t xml:space="preserve">     </w:t>
      </w:r>
      <w:r w:rsidR="00054BE5" w:rsidRPr="00054BE5">
        <w:rPr>
          <w:rFonts w:ascii="Arial" w:hAnsi="Arial" w:cs="Arial"/>
        </w:rPr>
        <w:t xml:space="preserve">2. </w:t>
      </w:r>
      <w:r w:rsidR="0003291A" w:rsidRPr="00054BE5">
        <w:rPr>
          <w:rFonts w:ascii="Arial" w:hAnsi="Arial" w:cs="Arial"/>
        </w:rPr>
        <w:t>Chodniki pomiędzy trybuną główną a boiskiem – 78,80 m kw.,</w:t>
      </w:r>
      <w:r w:rsidR="00A14A16" w:rsidRPr="00054BE5">
        <w:rPr>
          <w:rFonts w:ascii="Arial" w:hAnsi="Arial" w:cs="Arial"/>
        </w:rPr>
        <w:t xml:space="preserve"> sprzątanie </w:t>
      </w:r>
      <w:r w:rsidR="005162D5" w:rsidRPr="00054BE5">
        <w:rPr>
          <w:rFonts w:ascii="Arial" w:hAnsi="Arial" w:cs="Arial"/>
        </w:rPr>
        <w:t>2</w:t>
      </w:r>
      <w:r w:rsidR="00A14A16" w:rsidRPr="00054BE5">
        <w:rPr>
          <w:rFonts w:ascii="Arial" w:hAnsi="Arial" w:cs="Arial"/>
        </w:rPr>
        <w:t xml:space="preserve"> razy w tygodniu (poniedziałek, piątek)</w:t>
      </w:r>
    </w:p>
    <w:p w14:paraId="7FDB2ACD" w14:textId="55398BD6" w:rsidR="00A80DBC" w:rsidRPr="00054BE5" w:rsidRDefault="00054BE5" w:rsidP="00054BE5">
      <w:pPr>
        <w:jc w:val="both"/>
        <w:rPr>
          <w:rFonts w:ascii="Arial" w:hAnsi="Arial" w:cs="Arial"/>
        </w:rPr>
      </w:pPr>
      <w:r w:rsidRPr="00054BE5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193842" w:rsidRPr="00054BE5">
        <w:rPr>
          <w:rFonts w:ascii="Arial" w:hAnsi="Arial" w:cs="Arial"/>
        </w:rPr>
        <w:t>Salki do ćwiczeń motorycznych pod nową trybuną</w:t>
      </w:r>
      <w:r w:rsidR="00A80DBC" w:rsidRPr="00054BE5">
        <w:rPr>
          <w:rFonts w:ascii="Arial" w:hAnsi="Arial" w:cs="Arial"/>
        </w:rPr>
        <w:t>:</w:t>
      </w:r>
    </w:p>
    <w:p w14:paraId="382EC1BC" w14:textId="7B8E699E" w:rsidR="00A80DBC" w:rsidRPr="00054BE5" w:rsidRDefault="00A80DBC" w:rsidP="00A80DBC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054BE5">
        <w:rPr>
          <w:rFonts w:ascii="Arial" w:hAnsi="Arial" w:cs="Arial"/>
          <w:sz w:val="20"/>
          <w:szCs w:val="20"/>
        </w:rPr>
        <w:t>- mini siłownia – 13,20 m kw.,</w:t>
      </w:r>
      <w:r w:rsidR="001E5D48" w:rsidRPr="00054BE5">
        <w:rPr>
          <w:rFonts w:ascii="Arial" w:hAnsi="Arial" w:cs="Arial"/>
          <w:sz w:val="20"/>
          <w:szCs w:val="20"/>
        </w:rPr>
        <w:t xml:space="preserve"> sprzątanie 3 razy w tygodniu (poniedziałek, środa,</w:t>
      </w:r>
      <w:r w:rsidR="001C3FBB">
        <w:rPr>
          <w:rFonts w:ascii="Arial" w:hAnsi="Arial" w:cs="Arial"/>
          <w:sz w:val="20"/>
          <w:szCs w:val="20"/>
        </w:rPr>
        <w:t xml:space="preserve"> </w:t>
      </w:r>
      <w:r w:rsidR="001E5D48" w:rsidRPr="00054BE5">
        <w:rPr>
          <w:rFonts w:ascii="Arial" w:hAnsi="Arial" w:cs="Arial"/>
          <w:sz w:val="20"/>
          <w:szCs w:val="20"/>
        </w:rPr>
        <w:t>piątek)</w:t>
      </w:r>
    </w:p>
    <w:p w14:paraId="49C6972E" w14:textId="103F34C6" w:rsidR="00A80DBC" w:rsidRPr="00054BE5" w:rsidRDefault="00A80DBC" w:rsidP="00A80DBC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054BE5">
        <w:rPr>
          <w:rFonts w:ascii="Arial" w:hAnsi="Arial" w:cs="Arial"/>
          <w:sz w:val="20"/>
          <w:szCs w:val="20"/>
        </w:rPr>
        <w:t>- salka do ćwiczeń – 33,60 m kw.,</w:t>
      </w:r>
      <w:r w:rsidR="001E5D48" w:rsidRPr="00054BE5">
        <w:rPr>
          <w:rFonts w:ascii="Arial" w:hAnsi="Arial" w:cs="Arial"/>
          <w:sz w:val="20"/>
          <w:szCs w:val="20"/>
        </w:rPr>
        <w:t xml:space="preserve"> sprzątanie 3 razy w tygodniu (poniedziałek,  środa, piątek)</w:t>
      </w:r>
    </w:p>
    <w:p w14:paraId="1878B179" w14:textId="420B1C9C" w:rsidR="0003291A" w:rsidRPr="00054BE5" w:rsidRDefault="00A80DBC" w:rsidP="00A80DBC">
      <w:pPr>
        <w:jc w:val="both"/>
        <w:rPr>
          <w:rFonts w:ascii="Arial" w:hAnsi="Arial" w:cs="Arial"/>
        </w:rPr>
      </w:pPr>
      <w:r w:rsidRPr="00054BE5">
        <w:rPr>
          <w:rFonts w:ascii="Arial" w:hAnsi="Arial" w:cs="Arial"/>
        </w:rPr>
        <w:t xml:space="preserve">    </w:t>
      </w:r>
      <w:r w:rsidR="00054BE5">
        <w:rPr>
          <w:rFonts w:ascii="Arial" w:hAnsi="Arial" w:cs="Arial"/>
        </w:rPr>
        <w:t>4.</w:t>
      </w:r>
      <w:r w:rsidRPr="00054BE5">
        <w:rPr>
          <w:rFonts w:ascii="Arial" w:hAnsi="Arial" w:cs="Arial"/>
        </w:rPr>
        <w:t xml:space="preserve"> Hol – 17,52 m kw.</w:t>
      </w:r>
      <w:r w:rsidR="005D4EDF" w:rsidRPr="00054BE5">
        <w:rPr>
          <w:rFonts w:ascii="Arial" w:hAnsi="Arial" w:cs="Arial"/>
        </w:rPr>
        <w:t xml:space="preserve">  </w:t>
      </w:r>
      <w:r w:rsidR="002F1A20" w:rsidRPr="00054BE5">
        <w:rPr>
          <w:rFonts w:ascii="Arial" w:hAnsi="Arial" w:cs="Arial"/>
        </w:rPr>
        <w:t>sprzątanie 3 razy w tygodniu (poniedziałek, środa, piątek)</w:t>
      </w:r>
    </w:p>
    <w:p w14:paraId="05B7791D" w14:textId="77777777" w:rsidR="00AC2894" w:rsidRPr="00054BE5" w:rsidRDefault="00AC2894" w:rsidP="00AC2894">
      <w:pPr>
        <w:jc w:val="both"/>
        <w:rPr>
          <w:rFonts w:ascii="Arial" w:hAnsi="Arial" w:cs="Arial"/>
        </w:rPr>
      </w:pPr>
    </w:p>
    <w:p w14:paraId="0FDB2956" w14:textId="77777777" w:rsidR="00054BE5" w:rsidRPr="001C3FBB" w:rsidRDefault="00054BE5" w:rsidP="00054BE5">
      <w:pPr>
        <w:rPr>
          <w:rFonts w:ascii="Arial" w:hAnsi="Arial" w:cs="Arial"/>
          <w:b/>
          <w:bCs/>
        </w:rPr>
      </w:pPr>
      <w:r w:rsidRPr="001C3FBB">
        <w:rPr>
          <w:rFonts w:ascii="Arial" w:hAnsi="Arial" w:cs="Arial"/>
          <w:b/>
          <w:bCs/>
        </w:rPr>
        <w:t>Informacje dodatkowe:</w:t>
      </w:r>
    </w:p>
    <w:p w14:paraId="65CD8408" w14:textId="77777777" w:rsidR="00054BE5" w:rsidRPr="00B95270" w:rsidRDefault="00054BE5" w:rsidP="00054BE5">
      <w:pPr>
        <w:numPr>
          <w:ilvl w:val="0"/>
          <w:numId w:val="20"/>
        </w:numPr>
        <w:contextualSpacing/>
        <w:jc w:val="both"/>
        <w:rPr>
          <w:rFonts w:ascii="Arial" w:hAnsi="Arial" w:cs="Arial"/>
        </w:rPr>
      </w:pPr>
      <w:r w:rsidRPr="00B95270">
        <w:rPr>
          <w:rFonts w:ascii="Arial" w:hAnsi="Arial" w:cs="Arial"/>
        </w:rPr>
        <w:t>W zakresie obowiązków Wykonawcy jest:</w:t>
      </w:r>
    </w:p>
    <w:p w14:paraId="2F517235" w14:textId="6BFF7609" w:rsidR="00054BE5" w:rsidRPr="001C3FBB" w:rsidRDefault="00054BE5" w:rsidP="001C3FBB">
      <w:pPr>
        <w:pStyle w:val="Akapitzlist"/>
        <w:numPr>
          <w:ilvl w:val="0"/>
          <w:numId w:val="35"/>
        </w:numPr>
        <w:tabs>
          <w:tab w:val="left" w:pos="0"/>
          <w:tab w:val="left" w:pos="426"/>
          <w:tab w:val="left" w:pos="1134"/>
        </w:tabs>
        <w:spacing w:after="120"/>
        <w:ind w:left="993" w:hanging="153"/>
        <w:jc w:val="both"/>
        <w:rPr>
          <w:rFonts w:ascii="Arial" w:hAnsi="Arial" w:cs="Arial"/>
          <w:sz w:val="20"/>
          <w:szCs w:val="20"/>
        </w:rPr>
      </w:pPr>
      <w:r w:rsidRPr="001C3FBB">
        <w:rPr>
          <w:rFonts w:ascii="Arial" w:hAnsi="Arial" w:cs="Arial"/>
          <w:sz w:val="20"/>
          <w:szCs w:val="20"/>
        </w:rPr>
        <w:t xml:space="preserve">Utrzymanie czystości oraz sprzątanie na bieżąco wszystkich wejść do budynków, bram wjazdowych, schodów, chodników oraz części zadaszonych i nie zadaszonych wokół obiektów oraz posesji na całym obszarze </w:t>
      </w:r>
      <w:r w:rsidR="001C3FBB" w:rsidRPr="00054BE5">
        <w:rPr>
          <w:rFonts w:ascii="Arial" w:hAnsi="Arial" w:cs="Arial"/>
          <w:b/>
          <w:bCs/>
          <w:sz w:val="20"/>
          <w:szCs w:val="20"/>
        </w:rPr>
        <w:t>Stadion</w:t>
      </w:r>
      <w:r w:rsidR="001C3FBB">
        <w:rPr>
          <w:rFonts w:ascii="Arial" w:hAnsi="Arial" w:cs="Arial"/>
          <w:b/>
          <w:bCs/>
          <w:sz w:val="20"/>
          <w:szCs w:val="20"/>
        </w:rPr>
        <w:t>u</w:t>
      </w:r>
      <w:r w:rsidR="001C3FBB" w:rsidRPr="00054BE5">
        <w:rPr>
          <w:rFonts w:ascii="Arial" w:hAnsi="Arial" w:cs="Arial"/>
          <w:b/>
          <w:bCs/>
          <w:sz w:val="20"/>
          <w:szCs w:val="20"/>
        </w:rPr>
        <w:t xml:space="preserve"> Polonii Bydgoszcz im. Marszałka Józefa Piłsudskiego w Bydgoszczy</w:t>
      </w:r>
      <w:r w:rsidRPr="001C3FBB">
        <w:rPr>
          <w:rFonts w:ascii="Arial" w:hAnsi="Arial" w:cs="Arial"/>
          <w:sz w:val="20"/>
          <w:szCs w:val="20"/>
        </w:rPr>
        <w:t xml:space="preserve">, którego właścicielem bądź użytkownikiem jest Bydgoskie Centrum Sportu. Czynność polegająca na utrzymaniu czystości przed wejściami do budynków obejmuje: </w:t>
      </w:r>
    </w:p>
    <w:p w14:paraId="62972CB3" w14:textId="3936E87E" w:rsidR="00054BE5" w:rsidRPr="001C3FBB" w:rsidRDefault="00054BE5" w:rsidP="001C3FBB">
      <w:pPr>
        <w:pStyle w:val="Akapitzlist"/>
        <w:numPr>
          <w:ilvl w:val="0"/>
          <w:numId w:val="36"/>
        </w:numPr>
        <w:tabs>
          <w:tab w:val="left" w:pos="0"/>
          <w:tab w:val="left" w:pos="426"/>
          <w:tab w:val="left" w:pos="1276"/>
        </w:tabs>
        <w:spacing w:after="120"/>
        <w:ind w:firstLine="273"/>
        <w:jc w:val="both"/>
        <w:rPr>
          <w:rFonts w:ascii="Arial" w:hAnsi="Arial" w:cs="Arial"/>
          <w:sz w:val="20"/>
          <w:szCs w:val="20"/>
        </w:rPr>
      </w:pPr>
      <w:r w:rsidRPr="001C3FBB">
        <w:rPr>
          <w:rFonts w:ascii="Arial" w:hAnsi="Arial" w:cs="Arial"/>
          <w:sz w:val="20"/>
          <w:szCs w:val="20"/>
        </w:rPr>
        <w:t>codzienne zamiatanie i sprzątanie,</w:t>
      </w:r>
    </w:p>
    <w:p w14:paraId="5C9AB9E0" w14:textId="73D41700" w:rsidR="00054BE5" w:rsidRPr="001C3FBB" w:rsidRDefault="00054BE5" w:rsidP="001C3FBB">
      <w:pPr>
        <w:pStyle w:val="Akapitzlist"/>
        <w:numPr>
          <w:ilvl w:val="0"/>
          <w:numId w:val="36"/>
        </w:numPr>
        <w:tabs>
          <w:tab w:val="left" w:pos="0"/>
          <w:tab w:val="left" w:pos="426"/>
          <w:tab w:val="left" w:pos="1276"/>
        </w:tabs>
        <w:spacing w:after="120"/>
        <w:ind w:firstLine="273"/>
        <w:jc w:val="both"/>
        <w:rPr>
          <w:rFonts w:ascii="Arial" w:hAnsi="Arial" w:cs="Arial"/>
          <w:sz w:val="20"/>
          <w:szCs w:val="20"/>
        </w:rPr>
      </w:pPr>
      <w:r w:rsidRPr="001C3FBB">
        <w:rPr>
          <w:rFonts w:ascii="Arial" w:hAnsi="Arial" w:cs="Arial"/>
          <w:sz w:val="20"/>
          <w:szCs w:val="20"/>
        </w:rPr>
        <w:lastRenderedPageBreak/>
        <w:t xml:space="preserve">codzienne odśnieżanie w przypadku opadów śniegu. </w:t>
      </w:r>
    </w:p>
    <w:p w14:paraId="36D9A0F7" w14:textId="28ED3075" w:rsidR="00054BE5" w:rsidRPr="001C3FBB" w:rsidRDefault="00054BE5" w:rsidP="0060482C">
      <w:pPr>
        <w:pStyle w:val="Akapitzlist"/>
        <w:numPr>
          <w:ilvl w:val="0"/>
          <w:numId w:val="35"/>
        </w:numPr>
        <w:tabs>
          <w:tab w:val="left" w:pos="0"/>
          <w:tab w:val="left" w:pos="426"/>
          <w:tab w:val="left" w:pos="1134"/>
        </w:tabs>
        <w:ind w:firstLine="131"/>
        <w:jc w:val="both"/>
        <w:rPr>
          <w:rFonts w:ascii="Arial" w:hAnsi="Arial" w:cs="Arial"/>
          <w:sz w:val="20"/>
          <w:szCs w:val="20"/>
        </w:rPr>
      </w:pPr>
      <w:r w:rsidRPr="001C3FBB">
        <w:rPr>
          <w:rFonts w:ascii="Arial" w:hAnsi="Arial" w:cs="Arial"/>
          <w:sz w:val="20"/>
          <w:szCs w:val="20"/>
        </w:rPr>
        <w:t>Utrzymanie czystości oraz sprzątanie na bieżąco wszystkich dróg komunikacyjnych, ciągów jezdnych i pieszych, parkingów a w zależności od potrzeb (np. po zakończonych zawodach sportowych) dokładne ich sprzątnięcie.</w:t>
      </w:r>
    </w:p>
    <w:p w14:paraId="5600EE5C" w14:textId="76830D47" w:rsidR="00054BE5" w:rsidRPr="001C3FBB" w:rsidRDefault="00054BE5" w:rsidP="00054BE5">
      <w:pPr>
        <w:tabs>
          <w:tab w:val="left" w:pos="0"/>
          <w:tab w:val="left" w:pos="426"/>
        </w:tabs>
        <w:ind w:left="720"/>
        <w:jc w:val="both"/>
        <w:rPr>
          <w:rFonts w:ascii="Arial" w:hAnsi="Arial" w:cs="Arial"/>
        </w:rPr>
      </w:pPr>
      <w:r w:rsidRPr="001C3FBB">
        <w:rPr>
          <w:rFonts w:ascii="Arial" w:hAnsi="Arial" w:cs="Arial"/>
        </w:rPr>
        <w:t xml:space="preserve">Łączna powierzchnia terenów zewnętrznych wymagające utrzymania czystości: </w:t>
      </w:r>
      <w:r w:rsidR="0060482C">
        <w:rPr>
          <w:rFonts w:ascii="Arial" w:hAnsi="Arial" w:cs="Arial"/>
        </w:rPr>
        <w:t>2.859</w:t>
      </w:r>
      <w:r w:rsidRPr="001C3FBB">
        <w:rPr>
          <w:rFonts w:ascii="Arial" w:hAnsi="Arial" w:cs="Arial"/>
        </w:rPr>
        <w:t xml:space="preserve"> m kw.,</w:t>
      </w:r>
    </w:p>
    <w:p w14:paraId="7CC515F6" w14:textId="77777777" w:rsidR="00054BE5" w:rsidRPr="00B17270" w:rsidRDefault="00054BE5" w:rsidP="00054BE5">
      <w:pPr>
        <w:ind w:left="1080"/>
        <w:contextualSpacing/>
        <w:jc w:val="both"/>
        <w:rPr>
          <w:rFonts w:ascii="Arial" w:hAnsi="Arial" w:cs="Arial"/>
        </w:rPr>
      </w:pPr>
    </w:p>
    <w:p w14:paraId="041EA672" w14:textId="6B1D657F" w:rsidR="00054BE5" w:rsidRPr="001C3FBB" w:rsidRDefault="00054BE5" w:rsidP="001C3FBB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1C3FBB">
        <w:rPr>
          <w:rFonts w:ascii="Arial" w:hAnsi="Arial" w:cs="Arial"/>
          <w:sz w:val="20"/>
          <w:szCs w:val="20"/>
        </w:rPr>
        <w:t>Zamawiający oczekuje  aby w przypadku - wymagającego wielokrotnego powtarzania czynności sprzątania w danym dniu oraz świadczenia usługi w sposób ciągły w określonym przedziale czasowym - na terenie obiektu przebywała co najmniej 1 osoba sprzątająca w godz. 7:00-15.00</w:t>
      </w:r>
    </w:p>
    <w:p w14:paraId="61F0AC8D" w14:textId="77777777" w:rsidR="00054BE5" w:rsidRDefault="00054BE5" w:rsidP="00054BE5">
      <w:pPr>
        <w:pStyle w:val="Standard"/>
        <w:ind w:left="1440"/>
        <w:jc w:val="both"/>
        <w:rPr>
          <w:rFonts w:ascii="Arial" w:hAnsi="Arial" w:cs="Arial"/>
          <w:sz w:val="20"/>
          <w:szCs w:val="20"/>
        </w:rPr>
      </w:pPr>
    </w:p>
    <w:p w14:paraId="51B65944" w14:textId="77777777" w:rsidR="00E92C65" w:rsidRPr="00E92C65" w:rsidRDefault="00E92C65" w:rsidP="00E92C65">
      <w:pPr>
        <w:autoSpaceDN w:val="0"/>
        <w:jc w:val="both"/>
        <w:rPr>
          <w:rFonts w:ascii="Arial" w:hAnsi="Arial" w:cs="Arial"/>
        </w:rPr>
      </w:pPr>
      <w:r w:rsidRPr="00E92C65">
        <w:rPr>
          <w:rFonts w:ascii="Arial" w:hAnsi="Arial" w:cs="Arial"/>
        </w:rPr>
        <w:t>2. Ponadto Wykonawca zobowiązany jest do:</w:t>
      </w:r>
    </w:p>
    <w:p w14:paraId="0C674E79" w14:textId="4DB60AAD" w:rsidR="00E92C65" w:rsidRPr="00E92C65" w:rsidRDefault="00307571" w:rsidP="00E92C65">
      <w:p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92C65" w:rsidRPr="00E92C65">
        <w:rPr>
          <w:rFonts w:ascii="Arial" w:hAnsi="Arial" w:cs="Arial"/>
        </w:rPr>
        <w:t xml:space="preserve">) Każdorazowo łącznie przed i po rozegranych zawodach żużlowych/meczu piłkarskim/imprezie sportowej lub kulturalnej w ramach rozgrywek ligowych oraz </w:t>
      </w:r>
      <w:proofErr w:type="spellStart"/>
      <w:r w:rsidR="00E92C65" w:rsidRPr="00E92C65">
        <w:rPr>
          <w:rFonts w:ascii="Arial" w:hAnsi="Arial" w:cs="Arial"/>
        </w:rPr>
        <w:t>paraligowych</w:t>
      </w:r>
      <w:proofErr w:type="spellEnd"/>
      <w:r w:rsidR="00E92C65" w:rsidRPr="00E92C65">
        <w:rPr>
          <w:rFonts w:ascii="Arial" w:hAnsi="Arial" w:cs="Arial"/>
        </w:rPr>
        <w:t xml:space="preserve"> do sprzątania obiektu stadionu – przed i po meczu (pierwszy dzień roboczy po zawodach żużlowych/meczy/imprez). </w:t>
      </w:r>
    </w:p>
    <w:p w14:paraId="723A3A7E" w14:textId="77777777" w:rsidR="00E92C65" w:rsidRPr="00E92C65" w:rsidRDefault="00E92C65" w:rsidP="00E92C65">
      <w:pPr>
        <w:autoSpaceDN w:val="0"/>
        <w:jc w:val="both"/>
        <w:rPr>
          <w:kern w:val="3"/>
        </w:rPr>
      </w:pPr>
      <w:r w:rsidRPr="00E92C65">
        <w:rPr>
          <w:rFonts w:ascii="Arial" w:hAnsi="Arial" w:cs="Arial"/>
        </w:rPr>
        <w:t xml:space="preserve">Zakres przedmiotowy sprzątania przedmeczowego i pomeczowego obejmuje sprzątanie płyty głównej </w:t>
      </w:r>
      <w:r w:rsidRPr="00E92C65">
        <w:rPr>
          <w:rFonts w:ascii="Arial" w:hAnsi="Arial" w:cs="Arial"/>
          <w:kern w:val="3"/>
        </w:rPr>
        <w:t xml:space="preserve">stadionu i trybun oraz wszystkich pomieszczeń znajdujących się na Trybunie Głównej oraz Trybunie Nowej, w tym: toalety dla kibiców (10 sztuk), toalety dla niepełnosprawnych (2 sztuki), kabiny reporterskie i sędziowskie (10 sztuk), szatnie zawodników itp. </w:t>
      </w:r>
    </w:p>
    <w:p w14:paraId="3EE2D901" w14:textId="77777777" w:rsidR="00E92C65" w:rsidRPr="00E92C65" w:rsidRDefault="00E92C65" w:rsidP="00E92C65">
      <w:pPr>
        <w:autoSpaceDN w:val="0"/>
        <w:jc w:val="both"/>
        <w:rPr>
          <w:rFonts w:ascii="Arial" w:hAnsi="Arial" w:cs="Arial"/>
        </w:rPr>
      </w:pPr>
      <w:r w:rsidRPr="00E92C65">
        <w:rPr>
          <w:rFonts w:ascii="Arial" w:hAnsi="Arial" w:cs="Arial"/>
        </w:rPr>
        <w:t xml:space="preserve">Zakres przedmiotowy sprzątania przedmeczowego jest taki sam jak sprzątania pomeczowego, natomiast termin wykonania usługi sprzątania przedmeczowego Zamawiający wyznacza najpóźniej na co najmniej 1 dzień przed rozpoczęciem meczu /imprezy. Takich zawodów żużlowych/meczy/imprez w ciągu roku przewiduje się 15 w trakcie sezonu. Sprzątanie przed i po  zawodach żużlowych/meczu/imprezie obejmuje zarówno sprzątanie terenów zewnętrznych jak i trybun oraz pomieszczeń znajdujących się na trybunach.  </w:t>
      </w:r>
    </w:p>
    <w:p w14:paraId="1FABBE20" w14:textId="77777777" w:rsidR="00E92C65" w:rsidRPr="00E92C65" w:rsidRDefault="00E92C65" w:rsidP="00E92C65">
      <w:pPr>
        <w:autoSpaceDN w:val="0"/>
        <w:jc w:val="both"/>
        <w:rPr>
          <w:rFonts w:ascii="Arial" w:hAnsi="Arial" w:cs="Arial"/>
        </w:rPr>
      </w:pPr>
      <w:r w:rsidRPr="00E92C65">
        <w:rPr>
          <w:rFonts w:ascii="Arial" w:hAnsi="Arial" w:cs="Arial"/>
        </w:rPr>
        <w:t xml:space="preserve">Wykonawca musi podać koszt 1 razowego sprzątania łącznie (przed zawodami </w:t>
      </w:r>
      <w:proofErr w:type="spellStart"/>
      <w:r w:rsidRPr="00E92C65">
        <w:rPr>
          <w:rFonts w:ascii="Arial" w:hAnsi="Arial" w:cs="Arial"/>
        </w:rPr>
        <w:t>zuzlowymi</w:t>
      </w:r>
      <w:proofErr w:type="spellEnd"/>
      <w:r w:rsidRPr="00E92C65">
        <w:rPr>
          <w:rFonts w:ascii="Arial" w:hAnsi="Arial" w:cs="Arial"/>
        </w:rPr>
        <w:t xml:space="preserve">/meczem/impreza i po zawodach/meczu/imprezie) na  ww. obiekcie  W związku z powyższym, ustala się do celów porównania ofert, ryczałt za sprzątanie ww. obiektu 15 razy wartość podaną przez Wykonawców w formularzu ofertowym za 1 razowe sprzątanie w/w obiektu przed i po zawodach żużlowych/meczu/imprezie.. </w:t>
      </w:r>
    </w:p>
    <w:p w14:paraId="1AA9A566" w14:textId="77777777" w:rsidR="00E92C65" w:rsidRPr="00E92C65" w:rsidRDefault="00E92C65" w:rsidP="00E92C65">
      <w:pPr>
        <w:autoSpaceDN w:val="0"/>
        <w:jc w:val="both"/>
        <w:rPr>
          <w:rFonts w:ascii="Arial" w:hAnsi="Arial" w:cs="Arial"/>
        </w:rPr>
      </w:pPr>
      <w:r w:rsidRPr="00E92C65">
        <w:rPr>
          <w:rFonts w:ascii="Arial" w:hAnsi="Arial" w:cs="Arial"/>
        </w:rPr>
        <w:t>Na tym obiekcie Zamawiający zastrzega sobie możliwość zmniejszenia ilości rozegranych zawodów żużlowych/meczy/odbytych imprez w zależności od bieżących potrzeb oraz sytuacji ekonomicznej i epidemiologicznej. W takiej sytuacji Zamawiający zapłaci jedynie za realnie wykonane usługi sprzątania danego obiektu. </w:t>
      </w:r>
    </w:p>
    <w:p w14:paraId="4F16E493" w14:textId="77777777" w:rsidR="00E92C65" w:rsidRDefault="00E92C65" w:rsidP="00054BE5">
      <w:pPr>
        <w:pStyle w:val="Standard"/>
        <w:ind w:left="1440"/>
        <w:jc w:val="both"/>
        <w:rPr>
          <w:rFonts w:ascii="Arial" w:hAnsi="Arial" w:cs="Arial"/>
          <w:sz w:val="20"/>
          <w:szCs w:val="20"/>
        </w:rPr>
      </w:pPr>
    </w:p>
    <w:p w14:paraId="3A6A5D05" w14:textId="3E103084" w:rsidR="00B01829" w:rsidRPr="00914D13" w:rsidRDefault="00914D13" w:rsidP="002C1334">
      <w:pPr>
        <w:jc w:val="both"/>
        <w:rPr>
          <w:rFonts w:ascii="Arial" w:hAnsi="Arial" w:cs="Arial"/>
          <w:b/>
          <w:bCs/>
        </w:rPr>
      </w:pPr>
      <w:r w:rsidRPr="00914D13">
        <w:rPr>
          <w:rFonts w:ascii="Arial" w:hAnsi="Arial" w:cs="Arial"/>
          <w:b/>
          <w:bCs/>
        </w:rPr>
        <w:t xml:space="preserve">Dotyczy wszystkich </w:t>
      </w:r>
      <w:r w:rsidR="009F6A3C">
        <w:rPr>
          <w:rFonts w:ascii="Arial" w:hAnsi="Arial" w:cs="Arial"/>
          <w:b/>
          <w:bCs/>
        </w:rPr>
        <w:t>obiektów i budynków</w:t>
      </w:r>
      <w:r w:rsidRPr="00914D13">
        <w:rPr>
          <w:rFonts w:ascii="Arial" w:hAnsi="Arial" w:cs="Arial"/>
          <w:b/>
          <w:bCs/>
        </w:rPr>
        <w:t>:</w:t>
      </w:r>
    </w:p>
    <w:p w14:paraId="3B743325" w14:textId="73DAD413" w:rsidR="00B01829" w:rsidRDefault="00B01829" w:rsidP="002C1334">
      <w:pPr>
        <w:jc w:val="both"/>
        <w:rPr>
          <w:rFonts w:ascii="Arial" w:hAnsi="Arial" w:cs="Arial"/>
        </w:rPr>
      </w:pPr>
    </w:p>
    <w:p w14:paraId="74064312" w14:textId="16B037ED" w:rsidR="002C1334" w:rsidRPr="00884BFE" w:rsidRDefault="002C1334" w:rsidP="00884BF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4BFE">
        <w:rPr>
          <w:rFonts w:ascii="Arial" w:hAnsi="Arial" w:cs="Arial"/>
          <w:sz w:val="20"/>
          <w:szCs w:val="20"/>
        </w:rPr>
        <w:t>Wykonawca przedstawi przy podpisaniu umowy wykaz środków czystości jakich zamierza używać, wykonując usługi sprzątania objęte niniejszym postępowaniem, uwzględniając charakter usługi oraz zalecenia producenta. Wykaz ten będzie stanowił Załącznik do umowy i wymaga akceptacji Zamawiającego.</w:t>
      </w:r>
    </w:p>
    <w:p w14:paraId="78CD39CD" w14:textId="20258109" w:rsidR="002C1334" w:rsidRPr="00884BFE" w:rsidRDefault="002C1334" w:rsidP="00884BF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4BFE">
        <w:rPr>
          <w:rFonts w:ascii="Arial" w:hAnsi="Arial" w:cs="Arial"/>
          <w:sz w:val="20"/>
          <w:szCs w:val="20"/>
        </w:rPr>
        <w:t>Środki czystości wykorzystywane przez Wykonawcę muszą posiadać wymagane prawem dokumenty dotyczące ich dopuszczenie do obrotu i użytkowania a Zamawiający ma prawo</w:t>
      </w:r>
      <w:r w:rsidR="00D8382C" w:rsidRPr="00884BFE">
        <w:rPr>
          <w:rFonts w:ascii="Arial" w:hAnsi="Arial" w:cs="Arial"/>
          <w:sz w:val="20"/>
          <w:szCs w:val="20"/>
        </w:rPr>
        <w:br/>
      </w:r>
      <w:r w:rsidRPr="00884BFE">
        <w:rPr>
          <w:rFonts w:ascii="Arial" w:hAnsi="Arial" w:cs="Arial"/>
          <w:sz w:val="20"/>
          <w:szCs w:val="20"/>
        </w:rPr>
        <w:t>do ich bieżącej kontroli.</w:t>
      </w:r>
    </w:p>
    <w:p w14:paraId="586490A1" w14:textId="0026D162" w:rsidR="002C1334" w:rsidRPr="00884BFE" w:rsidRDefault="002C1334" w:rsidP="00884BF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4BFE">
        <w:rPr>
          <w:rFonts w:ascii="Arial" w:hAnsi="Arial" w:cs="Arial"/>
          <w:sz w:val="20"/>
          <w:szCs w:val="20"/>
        </w:rPr>
        <w:t>Koszt zużytej wody i energii elektrycznej pokrywa Zamawiający.</w:t>
      </w:r>
    </w:p>
    <w:p w14:paraId="250D4DA0" w14:textId="77777777" w:rsidR="002C1334" w:rsidRPr="00884BFE" w:rsidRDefault="002C1334" w:rsidP="00884BFE">
      <w:pPr>
        <w:jc w:val="both"/>
        <w:rPr>
          <w:rFonts w:ascii="Arial" w:hAnsi="Arial" w:cs="Arial"/>
        </w:rPr>
      </w:pPr>
    </w:p>
    <w:p w14:paraId="0A67C480" w14:textId="5D2BD2F4" w:rsidR="002C1334" w:rsidRPr="00884BFE" w:rsidRDefault="002C1334" w:rsidP="00884BF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4BFE">
        <w:rPr>
          <w:rFonts w:ascii="Arial" w:hAnsi="Arial" w:cs="Arial"/>
          <w:sz w:val="20"/>
          <w:szCs w:val="20"/>
        </w:rPr>
        <w:t>Przed uzupełnieniem pojemników na mydło, pojemniki należy wymyć</w:t>
      </w:r>
      <w:r w:rsidR="00A457A9" w:rsidRPr="00884BFE">
        <w:rPr>
          <w:rFonts w:ascii="Arial" w:hAnsi="Arial" w:cs="Arial"/>
          <w:sz w:val="20"/>
          <w:szCs w:val="20"/>
        </w:rPr>
        <w:br/>
      </w:r>
      <w:r w:rsidRPr="00884BFE">
        <w:rPr>
          <w:rFonts w:ascii="Arial" w:hAnsi="Arial" w:cs="Arial"/>
          <w:sz w:val="20"/>
          <w:szCs w:val="20"/>
        </w:rPr>
        <w:t>i zdezynfekować,</w:t>
      </w:r>
    </w:p>
    <w:p w14:paraId="49EA2004" w14:textId="77777777" w:rsidR="002C1334" w:rsidRPr="00884BFE" w:rsidRDefault="002C1334" w:rsidP="00884BFE">
      <w:pPr>
        <w:jc w:val="both"/>
        <w:rPr>
          <w:rFonts w:ascii="Arial" w:hAnsi="Arial" w:cs="Arial"/>
        </w:rPr>
      </w:pPr>
    </w:p>
    <w:p w14:paraId="37EAF4A8" w14:textId="0C59EFBE" w:rsidR="002C1334" w:rsidRPr="00884BFE" w:rsidRDefault="002C1334" w:rsidP="00884BF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4BFE">
        <w:rPr>
          <w:rFonts w:ascii="Arial" w:hAnsi="Arial" w:cs="Arial"/>
          <w:sz w:val="20"/>
          <w:szCs w:val="20"/>
        </w:rPr>
        <w:t>Zamawiający informuje</w:t>
      </w:r>
      <w:r w:rsidR="008F0B55" w:rsidRPr="00884BFE">
        <w:rPr>
          <w:rFonts w:ascii="Arial" w:hAnsi="Arial" w:cs="Arial"/>
          <w:sz w:val="20"/>
          <w:szCs w:val="20"/>
        </w:rPr>
        <w:t>,</w:t>
      </w:r>
      <w:r w:rsidRPr="00884BFE">
        <w:rPr>
          <w:rFonts w:ascii="Arial" w:hAnsi="Arial" w:cs="Arial"/>
          <w:sz w:val="20"/>
          <w:szCs w:val="20"/>
        </w:rPr>
        <w:t xml:space="preserve"> że</w:t>
      </w:r>
      <w:r w:rsidR="008F0B55" w:rsidRPr="00884BFE">
        <w:rPr>
          <w:rFonts w:ascii="Arial" w:hAnsi="Arial" w:cs="Arial"/>
          <w:sz w:val="20"/>
          <w:szCs w:val="20"/>
        </w:rPr>
        <w:t xml:space="preserve"> d</w:t>
      </w:r>
      <w:r w:rsidRPr="00884BFE">
        <w:rPr>
          <w:rFonts w:ascii="Arial" w:hAnsi="Arial" w:cs="Arial"/>
          <w:sz w:val="20"/>
          <w:szCs w:val="20"/>
        </w:rPr>
        <w:t>ostarczenie ręczników papierowych (kolor jasny), mydła w płynie (kolor biały) i papieru toaletowego (kolor jasny) należy do Wykonawcy.</w:t>
      </w:r>
    </w:p>
    <w:p w14:paraId="02A8EAEB" w14:textId="77777777" w:rsidR="002C1334" w:rsidRPr="00884BFE" w:rsidRDefault="002C1334" w:rsidP="00884BFE">
      <w:pPr>
        <w:jc w:val="both"/>
        <w:rPr>
          <w:rFonts w:ascii="Arial" w:hAnsi="Arial" w:cs="Arial"/>
        </w:rPr>
      </w:pPr>
    </w:p>
    <w:p w14:paraId="1757E691" w14:textId="658A5A18" w:rsidR="002C1334" w:rsidRPr="00884BFE" w:rsidRDefault="002C1334" w:rsidP="00884BF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4BFE">
        <w:rPr>
          <w:rFonts w:ascii="Arial" w:hAnsi="Arial" w:cs="Arial"/>
          <w:sz w:val="20"/>
          <w:szCs w:val="20"/>
        </w:rPr>
        <w:t>W przypadku wystąpienia uzasadnionych okoliczności (awarie, nieprzewidziane nagłe zabrudzenia, skażenia itp.) należy wyjść poza ustalony schemat postępowania i zastosować preparat o odpowiednim do zagrożenia spektrum działania.</w:t>
      </w:r>
    </w:p>
    <w:p w14:paraId="2234FFC0" w14:textId="77777777" w:rsidR="002C1334" w:rsidRPr="00884BFE" w:rsidRDefault="002C1334" w:rsidP="00884BFE">
      <w:pPr>
        <w:jc w:val="both"/>
        <w:rPr>
          <w:rFonts w:ascii="Arial" w:hAnsi="Arial" w:cs="Arial"/>
        </w:rPr>
      </w:pPr>
    </w:p>
    <w:p w14:paraId="66442FA1" w14:textId="65C23397" w:rsidR="002C1334" w:rsidRPr="00884BFE" w:rsidRDefault="00A33376" w:rsidP="00884BFE">
      <w:pPr>
        <w:jc w:val="both"/>
        <w:rPr>
          <w:rFonts w:ascii="Arial" w:hAnsi="Arial" w:cs="Arial"/>
        </w:rPr>
      </w:pPr>
      <w:r w:rsidRPr="00884BFE">
        <w:rPr>
          <w:rFonts w:ascii="Arial" w:hAnsi="Arial" w:cs="Arial"/>
        </w:rPr>
        <w:t xml:space="preserve">7. </w:t>
      </w:r>
      <w:r w:rsidR="002C1334" w:rsidRPr="00884BFE">
        <w:rPr>
          <w:rFonts w:ascii="Arial" w:hAnsi="Arial" w:cs="Arial"/>
        </w:rPr>
        <w:t>Czynność polegająca na utrzymaniu czystości przed wejściem głównym do budynku obejmuje:</w:t>
      </w:r>
    </w:p>
    <w:p w14:paraId="60E42D3F" w14:textId="3131B4B3" w:rsidR="002C1334" w:rsidRPr="00884BFE" w:rsidRDefault="002C1334" w:rsidP="00884BFE">
      <w:pPr>
        <w:jc w:val="both"/>
        <w:rPr>
          <w:rFonts w:ascii="Arial" w:hAnsi="Arial" w:cs="Arial"/>
        </w:rPr>
      </w:pPr>
      <w:r w:rsidRPr="00884BFE">
        <w:rPr>
          <w:rFonts w:ascii="Arial" w:hAnsi="Arial" w:cs="Arial"/>
        </w:rPr>
        <w:t xml:space="preserve">1) </w:t>
      </w:r>
      <w:r w:rsidR="00BE1D57" w:rsidRPr="00884BFE">
        <w:rPr>
          <w:rFonts w:ascii="Arial" w:hAnsi="Arial" w:cs="Arial"/>
        </w:rPr>
        <w:t xml:space="preserve">  Z</w:t>
      </w:r>
      <w:r w:rsidRPr="00884BFE">
        <w:rPr>
          <w:rFonts w:ascii="Arial" w:hAnsi="Arial" w:cs="Arial"/>
        </w:rPr>
        <w:t>amiatanie i sprzątanie, jesienią sprzątanie liści,</w:t>
      </w:r>
    </w:p>
    <w:p w14:paraId="0DD4EDC8" w14:textId="6C03D882" w:rsidR="00770D0E" w:rsidRPr="008F0B55" w:rsidRDefault="00770D0E" w:rsidP="00EB6E99">
      <w:pPr>
        <w:pStyle w:val="Akapitzlist"/>
        <w:numPr>
          <w:ilvl w:val="0"/>
          <w:numId w:val="23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F0B55">
        <w:rPr>
          <w:rFonts w:ascii="Arial" w:hAnsi="Arial" w:cs="Arial"/>
          <w:sz w:val="20"/>
          <w:szCs w:val="20"/>
        </w:rPr>
        <w:t>Odśnieżania w przypadku opadów śniegu głównych ciągów komunikacyjnych znajdujących się na terenie Kompleks</w:t>
      </w:r>
      <w:r w:rsidR="00CB1CFA" w:rsidRPr="008F0B55">
        <w:rPr>
          <w:rFonts w:ascii="Arial" w:hAnsi="Arial" w:cs="Arial"/>
          <w:sz w:val="20"/>
          <w:szCs w:val="20"/>
        </w:rPr>
        <w:t>ów</w:t>
      </w:r>
      <w:r w:rsidRPr="008F0B55">
        <w:rPr>
          <w:rFonts w:ascii="Arial" w:hAnsi="Arial" w:cs="Arial"/>
          <w:sz w:val="20"/>
          <w:szCs w:val="20"/>
        </w:rPr>
        <w:t xml:space="preserve"> Sportow</w:t>
      </w:r>
      <w:r w:rsidR="00CB1CFA" w:rsidRPr="008F0B55">
        <w:rPr>
          <w:rFonts w:ascii="Arial" w:hAnsi="Arial" w:cs="Arial"/>
          <w:sz w:val="20"/>
          <w:szCs w:val="20"/>
        </w:rPr>
        <w:t>ych</w:t>
      </w:r>
      <w:r w:rsidRPr="008F0B55">
        <w:rPr>
          <w:rFonts w:ascii="Arial" w:hAnsi="Arial" w:cs="Arial"/>
          <w:sz w:val="20"/>
          <w:szCs w:val="20"/>
        </w:rPr>
        <w:t xml:space="preserve">. </w:t>
      </w:r>
    </w:p>
    <w:p w14:paraId="3CB2C7AE" w14:textId="5F09A7D5" w:rsidR="00770D0E" w:rsidRDefault="00770D0E" w:rsidP="00C73567">
      <w:pPr>
        <w:pStyle w:val="Akapitzlist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8F0B55">
        <w:rPr>
          <w:rFonts w:ascii="Arial" w:hAnsi="Arial" w:cs="Arial"/>
          <w:i/>
          <w:iCs/>
          <w:sz w:val="20"/>
          <w:szCs w:val="20"/>
        </w:rPr>
        <w:lastRenderedPageBreak/>
        <w:t>Uwaga: w przypadku odśnieżenia chodnika – ciągu komunikacyjnego i stwierdzenia jego oblodzenia Wykonawca zobowiązany jest posypać oblodzoną powierzchnię środkiem przeciwpoślizgowym np. solą czy piaskiem.</w:t>
      </w:r>
    </w:p>
    <w:p w14:paraId="4E44949E" w14:textId="70F64DE1" w:rsidR="002C1334" w:rsidRPr="00A33376" w:rsidRDefault="00A33376" w:rsidP="00A3337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</w:t>
      </w:r>
      <w:r w:rsidR="002C1334" w:rsidRPr="00A33376">
        <w:rPr>
          <w:rFonts w:ascii="Arial" w:hAnsi="Arial" w:cs="Arial"/>
          <w:b/>
          <w:bCs/>
        </w:rPr>
        <w:t>Ogólny zakres dotyczący kompleksowego utrzymania czystości:</w:t>
      </w:r>
    </w:p>
    <w:p w14:paraId="38065F78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678951E9" w14:textId="1CF10A70" w:rsidR="002C1334" w:rsidRPr="00A33376" w:rsidRDefault="002C1334" w:rsidP="00A3337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3376">
        <w:rPr>
          <w:rFonts w:ascii="Arial" w:hAnsi="Arial" w:cs="Arial"/>
          <w:sz w:val="20"/>
          <w:szCs w:val="20"/>
        </w:rPr>
        <w:t>Pracownicy utrzymania czystości zobowiązani są do wykonywania pracy w sposób bezpieczny</w:t>
      </w:r>
      <w:r w:rsidR="00A457A9" w:rsidRPr="00A33376">
        <w:rPr>
          <w:rFonts w:ascii="Arial" w:hAnsi="Arial" w:cs="Arial"/>
          <w:sz w:val="20"/>
          <w:szCs w:val="20"/>
        </w:rPr>
        <w:br/>
      </w:r>
      <w:r w:rsidRPr="00A33376">
        <w:rPr>
          <w:rFonts w:ascii="Arial" w:hAnsi="Arial" w:cs="Arial"/>
          <w:sz w:val="20"/>
          <w:szCs w:val="20"/>
        </w:rPr>
        <w:t>i nie stwarzający zagrożenia dla innych osób przebywających na terenie Zamawiającego</w:t>
      </w:r>
      <w:r w:rsidR="00A457A9" w:rsidRPr="00A33376">
        <w:rPr>
          <w:rFonts w:ascii="Arial" w:hAnsi="Arial" w:cs="Arial"/>
          <w:sz w:val="20"/>
          <w:szCs w:val="20"/>
        </w:rPr>
        <w:br/>
      </w:r>
      <w:r w:rsidRPr="00A33376">
        <w:rPr>
          <w:rFonts w:ascii="Arial" w:hAnsi="Arial" w:cs="Arial"/>
          <w:sz w:val="20"/>
          <w:szCs w:val="20"/>
        </w:rPr>
        <w:t xml:space="preserve">a w szczególności do przestrzegania przepisów z zakresu BHP i ochrony przeciwpożarowej a także dokumentów wewnętrznych  tj. zarządzeń, procedur i instrukcji Zamawiającego w tym zakresie. </w:t>
      </w:r>
    </w:p>
    <w:p w14:paraId="21806C21" w14:textId="71E88BEC" w:rsidR="002C1334" w:rsidRPr="00A33376" w:rsidRDefault="002C1334" w:rsidP="00A3337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3376">
        <w:rPr>
          <w:rFonts w:ascii="Arial" w:hAnsi="Arial" w:cs="Arial"/>
          <w:sz w:val="20"/>
          <w:szCs w:val="20"/>
        </w:rPr>
        <w:t>Wykonawca wykonujący usługę odpowiada za jakość świadczonej usługi, stan techniczny obsługiwanych urządzeń i powierzchni a w przypadku ich uszkodzeń powstałych w trakcie wykonywania w/w usług pokrywa koszty naprawy, wymiany uszkodzonych elementów.</w:t>
      </w:r>
    </w:p>
    <w:p w14:paraId="243DCA8A" w14:textId="718FE686" w:rsidR="008D603D" w:rsidRPr="00F909C6" w:rsidRDefault="008D603D" w:rsidP="00B65E75">
      <w:pPr>
        <w:jc w:val="both"/>
        <w:rPr>
          <w:rFonts w:ascii="Arial" w:hAnsi="Arial" w:cs="Arial"/>
        </w:rPr>
      </w:pPr>
    </w:p>
    <w:p w14:paraId="44259AE8" w14:textId="10DA27A7" w:rsidR="002C1334" w:rsidRPr="002D1A8E" w:rsidRDefault="00A33376" w:rsidP="002D1A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 w:rsidR="002C1334" w:rsidRPr="002D1A8E">
        <w:rPr>
          <w:rFonts w:ascii="Arial" w:hAnsi="Arial" w:cs="Arial"/>
          <w:b/>
          <w:bCs/>
        </w:rPr>
        <w:t xml:space="preserve">Wykonawca zobowiązany jest do: </w:t>
      </w:r>
    </w:p>
    <w:p w14:paraId="71B48DA5" w14:textId="780C5032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Zaopatrzenia pracowników w niezbędny sprzęt do utrzymania czystości, którym będzie realizowana usługa utrzymania czystości</w:t>
      </w:r>
      <w:r w:rsidR="00C61F42">
        <w:rPr>
          <w:rFonts w:ascii="Arial" w:hAnsi="Arial" w:cs="Arial"/>
          <w:sz w:val="20"/>
          <w:szCs w:val="20"/>
        </w:rPr>
        <w:t>.</w:t>
      </w:r>
      <w:r w:rsidRPr="00F909C6">
        <w:rPr>
          <w:rFonts w:ascii="Arial" w:hAnsi="Arial" w:cs="Arial"/>
          <w:sz w:val="20"/>
          <w:szCs w:val="20"/>
        </w:rPr>
        <w:t xml:space="preserve"> </w:t>
      </w:r>
    </w:p>
    <w:p w14:paraId="36AAEB34" w14:textId="6784A145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Zaopatrzenie pracowników w niezbędne środki do utrzymania czystości, środki dezynfekcyjne, materiały higieniczne w tym; ręczniki, papier toaletowy, mydło</w:t>
      </w:r>
      <w:r w:rsidR="00876F10">
        <w:rPr>
          <w:rFonts w:ascii="Arial" w:hAnsi="Arial" w:cs="Arial"/>
          <w:sz w:val="20"/>
          <w:szCs w:val="20"/>
        </w:rPr>
        <w:t>,</w:t>
      </w:r>
      <w:r w:rsidRPr="00F909C6">
        <w:rPr>
          <w:rFonts w:ascii="Arial" w:hAnsi="Arial" w:cs="Arial"/>
          <w:sz w:val="20"/>
          <w:szCs w:val="20"/>
        </w:rPr>
        <w:t xml:space="preserve"> </w:t>
      </w:r>
    </w:p>
    <w:p w14:paraId="560DF1E5" w14:textId="77777777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Zaopatrzenia pracowników w niezbędne worki na odpady,</w:t>
      </w:r>
    </w:p>
    <w:p w14:paraId="7005CD62" w14:textId="77777777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Zaopatrzenie pracowników w środki ochrony indywidualnej stosownie do rodzaju wykonywanych czynności,</w:t>
      </w:r>
    </w:p>
    <w:p w14:paraId="29A517B9" w14:textId="77777777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Przeszkolenia stanowiskowego, szkolenia BHP i zapoznania z dokumentacją aktualnie obowiązującą w obiektach sportowych przed przystąpieniem do pracy pracownika utrzymania czystości oraz jego udokumentowania,</w:t>
      </w:r>
    </w:p>
    <w:p w14:paraId="3D8BD612" w14:textId="0A63C5EB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Poddać się audytom zewnętrznym prowadzonym u Zamawiającego,</w:t>
      </w:r>
    </w:p>
    <w:p w14:paraId="38A03D6B" w14:textId="7C8CB3A6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Wyznaczenia stałej osoby do kontaktów z Zamawiającym, która ma obowiązek w razie potrzeby kontaktować się z </w:t>
      </w:r>
      <w:r w:rsidR="002A3BAB">
        <w:rPr>
          <w:rFonts w:ascii="Arial" w:hAnsi="Arial" w:cs="Arial"/>
          <w:sz w:val="20"/>
          <w:szCs w:val="20"/>
        </w:rPr>
        <w:t>osobą reprezentującą Zamawiającego</w:t>
      </w:r>
      <w:r w:rsidRPr="00F909C6">
        <w:rPr>
          <w:rFonts w:ascii="Arial" w:hAnsi="Arial" w:cs="Arial"/>
          <w:sz w:val="20"/>
          <w:szCs w:val="20"/>
        </w:rPr>
        <w:t>.</w:t>
      </w:r>
    </w:p>
    <w:p w14:paraId="7660F348" w14:textId="4B2D8703" w:rsidR="002C1334" w:rsidRPr="002D1A8E" w:rsidRDefault="00A33376" w:rsidP="002D1A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</w:t>
      </w:r>
      <w:r w:rsidR="002C1334" w:rsidRPr="002D1A8E">
        <w:rPr>
          <w:rFonts w:ascii="Arial" w:hAnsi="Arial" w:cs="Arial"/>
          <w:b/>
          <w:bCs/>
        </w:rPr>
        <w:t>Nadzorowanie wykonanej usługi</w:t>
      </w:r>
    </w:p>
    <w:p w14:paraId="08B153EE" w14:textId="067AEA99" w:rsidR="00E45AB4" w:rsidRPr="00E45AB4" w:rsidRDefault="00E45AB4" w:rsidP="00616249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Zamawiający zastrzega sobie prawo do bieżącej kontroli właściwego wykonania usługi przez kierownika obiektu lub wyznaczonego pracownika nadzoru w tym również bez udziału Wykonawcy.</w:t>
      </w:r>
    </w:p>
    <w:p w14:paraId="4ACB446A" w14:textId="45CDF15D" w:rsidR="002C1334" w:rsidRPr="00F909C6" w:rsidRDefault="002C1334" w:rsidP="00616249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W przypadku stwierdzenia podczas kontroli nieprawidłowości Wykonawca zobowiązany jest do usunięcia zgodnie z zapisami z protokołu nie później niż do dnia wystawienia faktury,</w:t>
      </w:r>
    </w:p>
    <w:p w14:paraId="730C840D" w14:textId="77777777" w:rsidR="002C1334" w:rsidRPr="00F909C6" w:rsidRDefault="002C1334" w:rsidP="00616249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Ocena kontroli będzie prowadzona na podstawie protokołów kontroli czystości Zamawiającego,</w:t>
      </w:r>
    </w:p>
    <w:p w14:paraId="3570283E" w14:textId="4717516D" w:rsidR="002C1334" w:rsidRPr="002D1A8E" w:rsidRDefault="00A33376" w:rsidP="002D1A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11.</w:t>
      </w:r>
      <w:r w:rsidR="002C1334" w:rsidRPr="002D1A8E">
        <w:rPr>
          <w:rFonts w:ascii="Arial" w:hAnsi="Arial" w:cs="Arial"/>
          <w:b/>
          <w:bCs/>
        </w:rPr>
        <w:t>Zakres odpowiedzialności pracowników utrzymania czystości:</w:t>
      </w:r>
    </w:p>
    <w:p w14:paraId="2AC4A58C" w14:textId="77777777" w:rsidR="002C1334" w:rsidRPr="00F909C6" w:rsidRDefault="002C1334" w:rsidP="0015631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Pracownik odpowiada za całokształt spraw określonych szczegółowym zakresem obowiązków, wykonaniem ich zgodnie z przepisami BHP i p.poż oraz wszelkimi wymogami prawnymi i obowiązującą dokumentacją Zamawiającego.</w:t>
      </w:r>
    </w:p>
    <w:p w14:paraId="550FA93A" w14:textId="77777777" w:rsidR="002C1334" w:rsidRPr="00F909C6" w:rsidRDefault="002C1334" w:rsidP="0015631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Pracownik ponosi odpowiedzialność za powierzone mienie Zamawiającego,</w:t>
      </w:r>
    </w:p>
    <w:p w14:paraId="54DBE6D8" w14:textId="77777777" w:rsidR="002C1334" w:rsidRDefault="002C1334" w:rsidP="0015631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Pracownik odpowiada za postępowanie z substancjami oraz środkami dezynfekcyjnymi zgodnie z kartami charakterystyk oraz obowiązującą dokumentacją. </w:t>
      </w:r>
    </w:p>
    <w:p w14:paraId="76915FF3" w14:textId="73AF340B" w:rsidR="00F44E3B" w:rsidRDefault="00F44E3B" w:rsidP="00F44E3B">
      <w:pPr>
        <w:pStyle w:val="Nagwek2"/>
        <w:spacing w:line="270" w:lineRule="exact"/>
        <w:jc w:val="both"/>
        <w:rPr>
          <w:rFonts w:cs="Arial"/>
          <w:spacing w:val="-2"/>
          <w:sz w:val="20"/>
        </w:rPr>
      </w:pPr>
      <w:r>
        <w:rPr>
          <w:rFonts w:cs="Arial"/>
          <w:sz w:val="20"/>
        </w:rPr>
        <w:t>12 .Materiały</w:t>
      </w:r>
      <w:r>
        <w:rPr>
          <w:rFonts w:cs="Arial"/>
          <w:spacing w:val="-10"/>
          <w:sz w:val="20"/>
        </w:rPr>
        <w:t xml:space="preserve"> </w:t>
      </w:r>
      <w:r>
        <w:rPr>
          <w:rFonts w:cs="Arial"/>
          <w:sz w:val="20"/>
        </w:rPr>
        <w:t>niezbędne</w:t>
      </w:r>
      <w:r>
        <w:rPr>
          <w:rFonts w:cs="Arial"/>
          <w:spacing w:val="-4"/>
          <w:sz w:val="20"/>
        </w:rPr>
        <w:t xml:space="preserve"> </w:t>
      </w:r>
      <w:r>
        <w:rPr>
          <w:rFonts w:cs="Arial"/>
          <w:sz w:val="20"/>
        </w:rPr>
        <w:t>do</w:t>
      </w:r>
      <w:r>
        <w:rPr>
          <w:rFonts w:cs="Arial"/>
          <w:spacing w:val="-15"/>
          <w:sz w:val="20"/>
        </w:rPr>
        <w:t xml:space="preserve"> </w:t>
      </w:r>
      <w:r>
        <w:rPr>
          <w:rFonts w:cs="Arial"/>
          <w:sz w:val="20"/>
        </w:rPr>
        <w:t>wykonania</w:t>
      </w:r>
      <w:r>
        <w:rPr>
          <w:rFonts w:cs="Arial"/>
          <w:spacing w:val="4"/>
          <w:sz w:val="20"/>
        </w:rPr>
        <w:t xml:space="preserve"> </w:t>
      </w:r>
      <w:r>
        <w:rPr>
          <w:rFonts w:cs="Arial"/>
          <w:spacing w:val="-2"/>
          <w:sz w:val="20"/>
        </w:rPr>
        <w:t>usług:</w:t>
      </w:r>
    </w:p>
    <w:p w14:paraId="13038D17" w14:textId="77777777" w:rsidR="0054393C" w:rsidRDefault="0054393C" w:rsidP="0054393C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do pokrycia kosztów wynikających z zakupu i dostawy wszelkich środków czyszczących, dezynfekujących,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zapachowych, worków na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śmieci,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 również mieszanki do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posypywania powierzchni utwardzonych (bez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soli)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itp.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koniecznych do· prawidłowego wykonania zamówienia.</w:t>
      </w:r>
    </w:p>
    <w:p w14:paraId="0A486AD3" w14:textId="77777777" w:rsidR="0054393C" w:rsidRDefault="0054393C" w:rsidP="0054393C">
      <w:pPr>
        <w:pStyle w:val="Akapitzlist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pacing w:val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zobowiązany</w:t>
      </w:r>
      <w:r>
        <w:rPr>
          <w:rFonts w:ascii="Arial" w:hAnsi="Arial" w:cs="Arial"/>
          <w:spacing w:val="7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pokrycia kosztów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wynikających</w:t>
      </w:r>
      <w:r>
        <w:rPr>
          <w:rFonts w:ascii="Arial" w:hAnsi="Arial" w:cs="Arial"/>
          <w:spacing w:val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zakupu: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papieru toaletowego, ręczników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papierowych,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mydła do dozowników na mydło, mydła w płynie, odpowiednich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płynów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czyszczenia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powierzchni,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odświeżaczy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powietrza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toaletach, żeli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toalet</w:t>
      </w:r>
      <w:r>
        <w:rPr>
          <w:rFonts w:ascii="Arial" w:hAnsi="Arial" w:cs="Arial"/>
          <w:spacing w:val="7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7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pisuarów,</w:t>
      </w:r>
      <w:r>
        <w:rPr>
          <w:rFonts w:ascii="Arial" w:hAnsi="Arial" w:cs="Arial"/>
          <w:spacing w:val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ilości</w:t>
      </w:r>
      <w:r>
        <w:rPr>
          <w:rFonts w:ascii="Arial" w:hAnsi="Arial" w:cs="Arial"/>
          <w:spacing w:val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wystarczającej</w:t>
      </w:r>
      <w:r>
        <w:rPr>
          <w:rFonts w:ascii="Arial" w:hAnsi="Arial" w:cs="Arial"/>
          <w:spacing w:val="7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potrzeb</w:t>
      </w:r>
      <w:r>
        <w:rPr>
          <w:rFonts w:ascii="Arial" w:hAnsi="Arial" w:cs="Arial"/>
          <w:spacing w:val="7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Zamawiającego,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 spełniają co najmniej poniższe wymagania:</w:t>
      </w:r>
    </w:p>
    <w:p w14:paraId="1736CE5D" w14:textId="77777777" w:rsidR="0054393C" w:rsidRDefault="0054393C" w:rsidP="0054393C">
      <w:pPr>
        <w:pStyle w:val="Akapitzlist"/>
        <w:widowControl w:val="0"/>
        <w:numPr>
          <w:ilvl w:val="1"/>
          <w:numId w:val="43"/>
        </w:numPr>
        <w:tabs>
          <w:tab w:val="left" w:pos="426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papier toaletowy biały, kremowy lub żółty, długość wstęgi nie mniej niż 150 </w:t>
      </w:r>
      <w:proofErr w:type="spellStart"/>
      <w:r>
        <w:rPr>
          <w:rFonts w:ascii="Arial" w:hAnsi="Arial" w:cs="Arial"/>
          <w:sz w:val="20"/>
          <w:szCs w:val="20"/>
        </w:rPr>
        <w:t>mb</w:t>
      </w:r>
      <w:proofErr w:type="spellEnd"/>
      <w:r>
        <w:rPr>
          <w:rFonts w:ascii="Arial" w:hAnsi="Arial" w:cs="Arial"/>
          <w:sz w:val="20"/>
          <w:szCs w:val="20"/>
        </w:rPr>
        <w:t>, co najmniej 2- warstwowy o gramaturze 2x18 g/m2, 100% celulozowy, gofrowany, perforowany, bezzapachowy, (o wymiarach dostosowanych do pojemnik6w zainstalowanych w toaletach Zamawiającego).</w:t>
      </w:r>
    </w:p>
    <w:p w14:paraId="2C97719F" w14:textId="77777777" w:rsidR="0054393C" w:rsidRDefault="0054393C" w:rsidP="0054393C">
      <w:pPr>
        <w:pStyle w:val="Akapitzlist"/>
        <w:widowControl w:val="0"/>
        <w:numPr>
          <w:ilvl w:val="1"/>
          <w:numId w:val="43"/>
        </w:numPr>
        <w:tabs>
          <w:tab w:val="left" w:pos="1848"/>
        </w:tabs>
        <w:autoSpaceDE w:val="0"/>
        <w:autoSpaceDN w:val="0"/>
        <w:spacing w:after="0" w:line="23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ręczniki papierowe -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bezzapachowe, składane typu: Z-Z, białe lub zielone, co najmniej 2-</w:t>
      </w:r>
      <w:r>
        <w:rPr>
          <w:rFonts w:ascii="Arial" w:hAnsi="Arial" w:cs="Arial"/>
          <w:sz w:val="20"/>
          <w:szCs w:val="20"/>
        </w:rPr>
        <w:lastRenderedPageBreak/>
        <w:t>warstwowe o gramaturze 2x18 g/m2 celulozowe, gofrowane,</w:t>
      </w:r>
    </w:p>
    <w:p w14:paraId="48EE9E34" w14:textId="77777777" w:rsidR="0054393C" w:rsidRDefault="0054393C" w:rsidP="0054393C">
      <w:pPr>
        <w:pStyle w:val="Akapitzlist"/>
        <w:widowControl w:val="0"/>
        <w:numPr>
          <w:ilvl w:val="1"/>
          <w:numId w:val="43"/>
        </w:numPr>
        <w:tabs>
          <w:tab w:val="left" w:pos="184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mydło przebadane dermatologicznie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parametrach nie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gorszych niż: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5,5-6,6, zawartość suchej substancji organicznej ≥ 14%, zdolność pianotwórcza ≥ o świeżym i przyjemnym zapachu, nawilżające, z substancją przeciwdziałającą nadmiernemu wysuszaniu rąk,</w:t>
      </w:r>
    </w:p>
    <w:p w14:paraId="053808A3" w14:textId="77777777" w:rsidR="0054393C" w:rsidRDefault="0054393C" w:rsidP="0054393C">
      <w:pPr>
        <w:pStyle w:val="Akapitzlist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spacing w:after="0" w:line="275" w:lineRule="exact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zapachy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toalet,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żele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muszli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pisuarów,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odświeżacze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powietrza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(aerozol).</w:t>
      </w:r>
    </w:p>
    <w:p w14:paraId="51AFFD3A" w14:textId="77777777" w:rsidR="0054393C" w:rsidRDefault="0054393C" w:rsidP="0054393C">
      <w:pPr>
        <w:pStyle w:val="Akapitzlist"/>
        <w:widowControl w:val="0"/>
        <w:numPr>
          <w:ilvl w:val="0"/>
          <w:numId w:val="43"/>
        </w:numPr>
        <w:tabs>
          <w:tab w:val="left" w:pos="155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Stosowane środki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czystościowe i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higieniczne, które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 używane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pracowników świadczących Usługi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te,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 bezpośrednio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dostarczane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Zamawiającemu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muszą posiadać wymagane przepisami prawa atesty, a w szczególności atesty PZH lub certyfikaty,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przyjazne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 użytkownika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otoczenia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zawierające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cząsteczek</w:t>
      </w:r>
      <w:r>
        <w:rPr>
          <w:rFonts w:ascii="Arial" w:hAnsi="Arial" w:cs="Arial"/>
          <w:spacing w:val="31"/>
          <w:sz w:val="20"/>
          <w:szCs w:val="20"/>
        </w:rPr>
        <w:t xml:space="preserve"> ś</w:t>
      </w:r>
      <w:r>
        <w:rPr>
          <w:rFonts w:ascii="Arial" w:hAnsi="Arial" w:cs="Arial"/>
          <w:sz w:val="20"/>
          <w:szCs w:val="20"/>
        </w:rPr>
        <w:t>cieralnych bądź chemicznie aktywnych, w tym w szczególności rozpuszczalników organicznych, amoniaku, itp.</w:t>
      </w:r>
    </w:p>
    <w:p w14:paraId="679273C2" w14:textId="77777777" w:rsidR="0054393C" w:rsidRDefault="0054393C" w:rsidP="0054393C">
      <w:pPr>
        <w:jc w:val="both"/>
        <w:rPr>
          <w:rFonts w:ascii="Arial" w:hAnsi="Arial" w:cs="Arial"/>
        </w:rPr>
      </w:pPr>
    </w:p>
    <w:p w14:paraId="2377CC78" w14:textId="77777777" w:rsidR="0054393C" w:rsidRDefault="0054393C" w:rsidP="0054393C"/>
    <w:p w14:paraId="057D9950" w14:textId="77777777" w:rsidR="0054393C" w:rsidRDefault="0054393C" w:rsidP="0054393C"/>
    <w:p w14:paraId="4ED9C4A6" w14:textId="77777777" w:rsidR="0054393C" w:rsidRPr="0054393C" w:rsidRDefault="0054393C" w:rsidP="0054393C"/>
    <w:sectPr w:rsidR="0054393C" w:rsidRPr="0054393C" w:rsidSect="00B74AEF">
      <w:footerReference w:type="default" r:id="rId8"/>
      <w:pgSz w:w="11907" w:h="16840" w:code="9"/>
      <w:pgMar w:top="851" w:right="1417" w:bottom="1418" w:left="1418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A813" w14:textId="77777777" w:rsidR="007F0420" w:rsidRDefault="007F0420">
      <w:r>
        <w:separator/>
      </w:r>
    </w:p>
  </w:endnote>
  <w:endnote w:type="continuationSeparator" w:id="0">
    <w:p w14:paraId="298F2221" w14:textId="77777777" w:rsidR="007F0420" w:rsidRDefault="007F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674547"/>
      <w:docPartObj>
        <w:docPartGallery w:val="Page Numbers (Bottom of Page)"/>
        <w:docPartUnique/>
      </w:docPartObj>
    </w:sdtPr>
    <w:sdtContent>
      <w:p w14:paraId="1BAD60F4" w14:textId="26434DC1" w:rsidR="0031468E" w:rsidRDefault="003146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7A76EE9" w14:textId="77777777" w:rsidR="0031468E" w:rsidRDefault="00314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5B16" w14:textId="77777777" w:rsidR="007F0420" w:rsidRDefault="007F0420">
      <w:r>
        <w:separator/>
      </w:r>
    </w:p>
  </w:footnote>
  <w:footnote w:type="continuationSeparator" w:id="0">
    <w:p w14:paraId="31CE504C" w14:textId="77777777" w:rsidR="007F0420" w:rsidRDefault="007F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singleLevel"/>
    <w:tmpl w:val="7264D4C8"/>
    <w:name w:val="WW8Num4"/>
    <w:lvl w:ilvl="0">
      <w:start w:val="2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Arial" w:hint="default"/>
        <w:b/>
        <w:sz w:val="18"/>
        <w:szCs w:val="18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sz w:val="20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z w:val="20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8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Liberation Serif" w:hAnsi="Liberation Serif" w:cs="Arial" w:hint="default"/>
        <w:sz w:val="24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31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33" w15:restartNumberingAfterBreak="0">
    <w:nsid w:val="028027F9"/>
    <w:multiLevelType w:val="hybridMultilevel"/>
    <w:tmpl w:val="12FCB7F0"/>
    <w:lvl w:ilvl="0" w:tplc="173CB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D32FF9"/>
    <w:multiLevelType w:val="hybridMultilevel"/>
    <w:tmpl w:val="9C5A9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566DAF"/>
    <w:multiLevelType w:val="hybridMultilevel"/>
    <w:tmpl w:val="5CBADE3C"/>
    <w:lvl w:ilvl="0" w:tplc="3828DEF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F70C00"/>
    <w:multiLevelType w:val="hybridMultilevel"/>
    <w:tmpl w:val="83B64342"/>
    <w:lvl w:ilvl="0" w:tplc="8E94677E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2C42C89"/>
    <w:multiLevelType w:val="hybridMultilevel"/>
    <w:tmpl w:val="5F68931E"/>
    <w:lvl w:ilvl="0" w:tplc="5A6AF47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343010"/>
    <w:multiLevelType w:val="hybridMultilevel"/>
    <w:tmpl w:val="092E994A"/>
    <w:lvl w:ilvl="0" w:tplc="79A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4F40620"/>
    <w:multiLevelType w:val="hybridMultilevel"/>
    <w:tmpl w:val="28A469BE"/>
    <w:lvl w:ilvl="0" w:tplc="79A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9BE4EAD"/>
    <w:multiLevelType w:val="hybridMultilevel"/>
    <w:tmpl w:val="7D04A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794B8E"/>
    <w:multiLevelType w:val="hybridMultilevel"/>
    <w:tmpl w:val="F8FEB7F4"/>
    <w:lvl w:ilvl="0" w:tplc="3A38FC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DFC14B8"/>
    <w:multiLevelType w:val="hybridMultilevel"/>
    <w:tmpl w:val="745C6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2515CD"/>
    <w:multiLevelType w:val="hybridMultilevel"/>
    <w:tmpl w:val="1EDEA24C"/>
    <w:lvl w:ilvl="0" w:tplc="CFE8749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8051295"/>
    <w:multiLevelType w:val="hybridMultilevel"/>
    <w:tmpl w:val="8A28B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BD5F9C"/>
    <w:multiLevelType w:val="hybridMultilevel"/>
    <w:tmpl w:val="07FCA30A"/>
    <w:lvl w:ilvl="0" w:tplc="D834FB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1B411A"/>
    <w:multiLevelType w:val="multilevel"/>
    <w:tmpl w:val="E614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2F3535AB"/>
    <w:multiLevelType w:val="hybridMultilevel"/>
    <w:tmpl w:val="46D23B06"/>
    <w:lvl w:ilvl="0" w:tplc="42D8D0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D56233"/>
    <w:multiLevelType w:val="hybridMultilevel"/>
    <w:tmpl w:val="092E994A"/>
    <w:lvl w:ilvl="0" w:tplc="79A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4B413F1"/>
    <w:multiLevelType w:val="hybridMultilevel"/>
    <w:tmpl w:val="54025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5B16F2"/>
    <w:multiLevelType w:val="hybridMultilevel"/>
    <w:tmpl w:val="C11A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6B7000"/>
    <w:multiLevelType w:val="hybridMultilevel"/>
    <w:tmpl w:val="FC1C78C8"/>
    <w:lvl w:ilvl="0" w:tplc="291EA9D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A617DE"/>
    <w:multiLevelType w:val="hybridMultilevel"/>
    <w:tmpl w:val="642E95C8"/>
    <w:lvl w:ilvl="0" w:tplc="B0DA50F2">
      <w:start w:val="1"/>
      <w:numFmt w:val="upp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B2A03C4"/>
    <w:multiLevelType w:val="hybridMultilevel"/>
    <w:tmpl w:val="CCF4310C"/>
    <w:lvl w:ilvl="0" w:tplc="102A9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5D3C77"/>
    <w:multiLevelType w:val="hybridMultilevel"/>
    <w:tmpl w:val="A5FE6FBA"/>
    <w:lvl w:ilvl="0" w:tplc="D71E20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2A5A87"/>
    <w:multiLevelType w:val="hybridMultilevel"/>
    <w:tmpl w:val="23861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B92159"/>
    <w:multiLevelType w:val="hybridMultilevel"/>
    <w:tmpl w:val="4FFC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501AFA"/>
    <w:multiLevelType w:val="hybridMultilevel"/>
    <w:tmpl w:val="E006FE3A"/>
    <w:lvl w:ilvl="0" w:tplc="89BEB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C38525A"/>
    <w:multiLevelType w:val="hybridMultilevel"/>
    <w:tmpl w:val="4724956C"/>
    <w:lvl w:ilvl="0" w:tplc="B4B05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477F89"/>
    <w:multiLevelType w:val="hybridMultilevel"/>
    <w:tmpl w:val="75F0EC2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26479"/>
    <w:multiLevelType w:val="hybridMultilevel"/>
    <w:tmpl w:val="C9C6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D65E25"/>
    <w:multiLevelType w:val="hybridMultilevel"/>
    <w:tmpl w:val="EAD220E0"/>
    <w:lvl w:ilvl="0" w:tplc="0EA2A57A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D924AA"/>
    <w:multiLevelType w:val="hybridMultilevel"/>
    <w:tmpl w:val="8F147D2C"/>
    <w:lvl w:ilvl="0" w:tplc="273ECD2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D905CF"/>
    <w:multiLevelType w:val="hybridMultilevel"/>
    <w:tmpl w:val="385802FE"/>
    <w:lvl w:ilvl="0" w:tplc="0C8228E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D97A00"/>
    <w:multiLevelType w:val="hybridMultilevel"/>
    <w:tmpl w:val="C47686CE"/>
    <w:lvl w:ilvl="0" w:tplc="364EA128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E3695A"/>
    <w:multiLevelType w:val="hybridMultilevel"/>
    <w:tmpl w:val="A658FFD8"/>
    <w:lvl w:ilvl="0" w:tplc="28C2204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7E33C7"/>
    <w:multiLevelType w:val="hybridMultilevel"/>
    <w:tmpl w:val="688C1F4C"/>
    <w:lvl w:ilvl="0" w:tplc="0E10F0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9286BD6"/>
    <w:multiLevelType w:val="hybridMultilevel"/>
    <w:tmpl w:val="89504DA2"/>
    <w:lvl w:ilvl="0" w:tplc="3FC0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D97F61"/>
    <w:multiLevelType w:val="hybridMultilevel"/>
    <w:tmpl w:val="F1866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690555"/>
    <w:multiLevelType w:val="hybridMultilevel"/>
    <w:tmpl w:val="E41A42AC"/>
    <w:lvl w:ilvl="0" w:tplc="A8FEB5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4274254"/>
    <w:multiLevelType w:val="hybridMultilevel"/>
    <w:tmpl w:val="192E386C"/>
    <w:lvl w:ilvl="0" w:tplc="4246E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7176A"/>
    <w:multiLevelType w:val="hybridMultilevel"/>
    <w:tmpl w:val="534C03D6"/>
    <w:lvl w:ilvl="0" w:tplc="3A3A1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74324E3"/>
    <w:multiLevelType w:val="hybridMultilevel"/>
    <w:tmpl w:val="092E994A"/>
    <w:lvl w:ilvl="0" w:tplc="79A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B81531C"/>
    <w:multiLevelType w:val="hybridMultilevel"/>
    <w:tmpl w:val="C6264BA2"/>
    <w:lvl w:ilvl="0" w:tplc="D8606D08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38614D"/>
    <w:multiLevelType w:val="hybridMultilevel"/>
    <w:tmpl w:val="8E74A2D8"/>
    <w:lvl w:ilvl="0" w:tplc="9BB631E0">
      <w:start w:val="1"/>
      <w:numFmt w:val="decimal"/>
      <w:lvlText w:val="%1."/>
      <w:lvlJc w:val="left"/>
      <w:pPr>
        <w:ind w:left="1126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F4F4F"/>
        <w:spacing w:val="0"/>
        <w:w w:val="108"/>
        <w:sz w:val="24"/>
        <w:szCs w:val="24"/>
        <w:lang w:val="pl-PL" w:eastAsia="en-US" w:bidi="ar-SA"/>
      </w:rPr>
    </w:lvl>
    <w:lvl w:ilvl="1" w:tplc="E20C6BDC">
      <w:start w:val="1"/>
      <w:numFmt w:val="decimal"/>
      <w:lvlText w:val="%2)"/>
      <w:lvlJc w:val="left"/>
      <w:pPr>
        <w:ind w:left="1845" w:hanging="366"/>
      </w:pPr>
      <w:rPr>
        <w:rFonts w:ascii="Arial" w:eastAsia="Times New Roman" w:hAnsi="Arial" w:cs="Arial" w:hint="default"/>
        <w:b w:val="0"/>
        <w:bCs w:val="0"/>
        <w:i w:val="0"/>
        <w:iCs w:val="0"/>
        <w:color w:val="4F4F4F"/>
        <w:spacing w:val="0"/>
        <w:w w:val="105"/>
        <w:sz w:val="20"/>
        <w:szCs w:val="20"/>
        <w:lang w:val="pl-PL" w:eastAsia="en-US" w:bidi="ar-SA"/>
      </w:rPr>
    </w:lvl>
    <w:lvl w:ilvl="2" w:tplc="2CE4B486">
      <w:numFmt w:val="bullet"/>
      <w:lvlText w:val="•"/>
      <w:lvlJc w:val="left"/>
      <w:pPr>
        <w:ind w:left="2857" w:hanging="366"/>
      </w:pPr>
      <w:rPr>
        <w:lang w:val="pl-PL" w:eastAsia="en-US" w:bidi="ar-SA"/>
      </w:rPr>
    </w:lvl>
    <w:lvl w:ilvl="3" w:tplc="1C16EB0A">
      <w:numFmt w:val="bullet"/>
      <w:lvlText w:val="•"/>
      <w:lvlJc w:val="left"/>
      <w:pPr>
        <w:ind w:left="3875" w:hanging="366"/>
      </w:pPr>
      <w:rPr>
        <w:lang w:val="pl-PL" w:eastAsia="en-US" w:bidi="ar-SA"/>
      </w:rPr>
    </w:lvl>
    <w:lvl w:ilvl="4" w:tplc="5EDED6E2">
      <w:numFmt w:val="bullet"/>
      <w:lvlText w:val="•"/>
      <w:lvlJc w:val="left"/>
      <w:pPr>
        <w:ind w:left="4893" w:hanging="366"/>
      </w:pPr>
      <w:rPr>
        <w:lang w:val="pl-PL" w:eastAsia="en-US" w:bidi="ar-SA"/>
      </w:rPr>
    </w:lvl>
    <w:lvl w:ilvl="5" w:tplc="35F8E9D6">
      <w:numFmt w:val="bullet"/>
      <w:lvlText w:val="•"/>
      <w:lvlJc w:val="left"/>
      <w:pPr>
        <w:ind w:left="5911" w:hanging="366"/>
      </w:pPr>
      <w:rPr>
        <w:lang w:val="pl-PL" w:eastAsia="en-US" w:bidi="ar-SA"/>
      </w:rPr>
    </w:lvl>
    <w:lvl w:ilvl="6" w:tplc="6AF82CB2">
      <w:numFmt w:val="bullet"/>
      <w:lvlText w:val="•"/>
      <w:lvlJc w:val="left"/>
      <w:pPr>
        <w:ind w:left="6928" w:hanging="366"/>
      </w:pPr>
      <w:rPr>
        <w:lang w:val="pl-PL" w:eastAsia="en-US" w:bidi="ar-SA"/>
      </w:rPr>
    </w:lvl>
    <w:lvl w:ilvl="7" w:tplc="0C58E822">
      <w:numFmt w:val="bullet"/>
      <w:lvlText w:val="•"/>
      <w:lvlJc w:val="left"/>
      <w:pPr>
        <w:ind w:left="7946" w:hanging="366"/>
      </w:pPr>
      <w:rPr>
        <w:lang w:val="pl-PL" w:eastAsia="en-US" w:bidi="ar-SA"/>
      </w:rPr>
    </w:lvl>
    <w:lvl w:ilvl="8" w:tplc="DD664BEC">
      <w:numFmt w:val="bullet"/>
      <w:lvlText w:val="•"/>
      <w:lvlJc w:val="left"/>
      <w:pPr>
        <w:ind w:left="8964" w:hanging="366"/>
      </w:pPr>
      <w:rPr>
        <w:lang w:val="pl-PL" w:eastAsia="en-US" w:bidi="ar-SA"/>
      </w:rPr>
    </w:lvl>
  </w:abstractNum>
  <w:num w:numId="1" w16cid:durableId="1059551367">
    <w:abstractNumId w:val="56"/>
  </w:num>
  <w:num w:numId="2" w16cid:durableId="1700626377">
    <w:abstractNumId w:val="57"/>
  </w:num>
  <w:num w:numId="3" w16cid:durableId="952519821">
    <w:abstractNumId w:val="67"/>
  </w:num>
  <w:num w:numId="4" w16cid:durableId="81338314">
    <w:abstractNumId w:val="34"/>
  </w:num>
  <w:num w:numId="5" w16cid:durableId="128599473">
    <w:abstractNumId w:val="72"/>
  </w:num>
  <w:num w:numId="6" w16cid:durableId="626549492">
    <w:abstractNumId w:val="44"/>
  </w:num>
  <w:num w:numId="7" w16cid:durableId="1056126336">
    <w:abstractNumId w:val="52"/>
  </w:num>
  <w:num w:numId="8" w16cid:durableId="1363703678">
    <w:abstractNumId w:val="38"/>
  </w:num>
  <w:num w:numId="9" w16cid:durableId="920066016">
    <w:abstractNumId w:val="47"/>
  </w:num>
  <w:num w:numId="10" w16cid:durableId="767239837">
    <w:abstractNumId w:val="39"/>
  </w:num>
  <w:num w:numId="11" w16cid:durableId="1451238401">
    <w:abstractNumId w:val="64"/>
  </w:num>
  <w:num w:numId="12" w16cid:durableId="1059287675">
    <w:abstractNumId w:val="36"/>
  </w:num>
  <w:num w:numId="13" w16cid:durableId="730929292">
    <w:abstractNumId w:val="37"/>
  </w:num>
  <w:num w:numId="14" w16cid:durableId="1909921254">
    <w:abstractNumId w:val="54"/>
  </w:num>
  <w:num w:numId="15" w16cid:durableId="1680737042">
    <w:abstractNumId w:val="62"/>
  </w:num>
  <w:num w:numId="16" w16cid:durableId="1567952001">
    <w:abstractNumId w:val="35"/>
  </w:num>
  <w:num w:numId="17" w16cid:durableId="88502566">
    <w:abstractNumId w:val="58"/>
  </w:num>
  <w:num w:numId="18" w16cid:durableId="436096672">
    <w:abstractNumId w:val="53"/>
  </w:num>
  <w:num w:numId="19" w16cid:durableId="729495947">
    <w:abstractNumId w:val="55"/>
  </w:num>
  <w:num w:numId="20" w16cid:durableId="1495485590">
    <w:abstractNumId w:val="42"/>
  </w:num>
  <w:num w:numId="21" w16cid:durableId="1816677761">
    <w:abstractNumId w:val="66"/>
  </w:num>
  <w:num w:numId="22" w16cid:durableId="825166307">
    <w:abstractNumId w:val="48"/>
  </w:num>
  <w:num w:numId="23" w16cid:durableId="844632777">
    <w:abstractNumId w:val="59"/>
  </w:num>
  <w:num w:numId="24" w16cid:durableId="939681021">
    <w:abstractNumId w:val="41"/>
  </w:num>
  <w:num w:numId="25" w16cid:durableId="296642994">
    <w:abstractNumId w:val="45"/>
  </w:num>
  <w:num w:numId="26" w16cid:durableId="1688218330">
    <w:abstractNumId w:val="43"/>
  </w:num>
  <w:num w:numId="27" w16cid:durableId="1304238426">
    <w:abstractNumId w:val="61"/>
  </w:num>
  <w:num w:numId="28" w16cid:durableId="1557817909">
    <w:abstractNumId w:val="51"/>
  </w:num>
  <w:num w:numId="29" w16cid:durableId="806826462">
    <w:abstractNumId w:val="73"/>
  </w:num>
  <w:num w:numId="30" w16cid:durableId="1382945491">
    <w:abstractNumId w:val="69"/>
  </w:num>
  <w:num w:numId="31" w16cid:durableId="976757825">
    <w:abstractNumId w:val="33"/>
  </w:num>
  <w:num w:numId="32" w16cid:durableId="171452470">
    <w:abstractNumId w:val="63"/>
  </w:num>
  <w:num w:numId="33" w16cid:durableId="1936941600">
    <w:abstractNumId w:val="70"/>
  </w:num>
  <w:num w:numId="34" w16cid:durableId="41516007">
    <w:abstractNumId w:val="49"/>
  </w:num>
  <w:num w:numId="35" w16cid:durableId="1481726402">
    <w:abstractNumId w:val="40"/>
  </w:num>
  <w:num w:numId="36" w16cid:durableId="997809477">
    <w:abstractNumId w:val="68"/>
  </w:num>
  <w:num w:numId="37" w16cid:durableId="53816021">
    <w:abstractNumId w:val="50"/>
  </w:num>
  <w:num w:numId="38" w16cid:durableId="755324358">
    <w:abstractNumId w:val="60"/>
  </w:num>
  <w:num w:numId="39" w16cid:durableId="1213349325">
    <w:abstractNumId w:val="65"/>
  </w:num>
  <w:num w:numId="40" w16cid:durableId="840201701">
    <w:abstractNumId w:val="46"/>
  </w:num>
  <w:num w:numId="41" w16cid:durableId="436995879">
    <w:abstractNumId w:val="71"/>
  </w:num>
  <w:num w:numId="42" w16cid:durableId="276639181">
    <w:abstractNumId w:val="7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 w16cid:durableId="1775515575">
    <w:abstractNumId w:val="7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4C"/>
    <w:rsid w:val="0000027A"/>
    <w:rsid w:val="0000090C"/>
    <w:rsid w:val="00000947"/>
    <w:rsid w:val="00000A52"/>
    <w:rsid w:val="00000E0A"/>
    <w:rsid w:val="00001881"/>
    <w:rsid w:val="00001F0B"/>
    <w:rsid w:val="0000274C"/>
    <w:rsid w:val="0000280E"/>
    <w:rsid w:val="00003249"/>
    <w:rsid w:val="00004CC3"/>
    <w:rsid w:val="000051BC"/>
    <w:rsid w:val="000055A6"/>
    <w:rsid w:val="0000579B"/>
    <w:rsid w:val="00006489"/>
    <w:rsid w:val="00006F31"/>
    <w:rsid w:val="0000720A"/>
    <w:rsid w:val="0001094A"/>
    <w:rsid w:val="00010C5D"/>
    <w:rsid w:val="0001160D"/>
    <w:rsid w:val="000119C1"/>
    <w:rsid w:val="0001274B"/>
    <w:rsid w:val="000129BA"/>
    <w:rsid w:val="000133D8"/>
    <w:rsid w:val="00015255"/>
    <w:rsid w:val="0001567F"/>
    <w:rsid w:val="00015EB6"/>
    <w:rsid w:val="000173DA"/>
    <w:rsid w:val="00017FED"/>
    <w:rsid w:val="00022850"/>
    <w:rsid w:val="00023C08"/>
    <w:rsid w:val="000247AF"/>
    <w:rsid w:val="000252F5"/>
    <w:rsid w:val="00025623"/>
    <w:rsid w:val="00025D51"/>
    <w:rsid w:val="00025F9D"/>
    <w:rsid w:val="00026497"/>
    <w:rsid w:val="00026882"/>
    <w:rsid w:val="00026DF1"/>
    <w:rsid w:val="00027D09"/>
    <w:rsid w:val="00030FC1"/>
    <w:rsid w:val="000328F2"/>
    <w:rsid w:val="0003291A"/>
    <w:rsid w:val="00032E34"/>
    <w:rsid w:val="00032FC0"/>
    <w:rsid w:val="00032FCD"/>
    <w:rsid w:val="00034871"/>
    <w:rsid w:val="0003494C"/>
    <w:rsid w:val="0003522F"/>
    <w:rsid w:val="00035746"/>
    <w:rsid w:val="00035923"/>
    <w:rsid w:val="00035A59"/>
    <w:rsid w:val="00035B49"/>
    <w:rsid w:val="00035CD6"/>
    <w:rsid w:val="00035F52"/>
    <w:rsid w:val="00036118"/>
    <w:rsid w:val="000361E4"/>
    <w:rsid w:val="00036364"/>
    <w:rsid w:val="0003662D"/>
    <w:rsid w:val="0004072F"/>
    <w:rsid w:val="00040B76"/>
    <w:rsid w:val="00043323"/>
    <w:rsid w:val="0004339F"/>
    <w:rsid w:val="0004381A"/>
    <w:rsid w:val="00044B2F"/>
    <w:rsid w:val="00045093"/>
    <w:rsid w:val="000461C9"/>
    <w:rsid w:val="00046BC7"/>
    <w:rsid w:val="0004799E"/>
    <w:rsid w:val="0005020C"/>
    <w:rsid w:val="000512AD"/>
    <w:rsid w:val="0005134A"/>
    <w:rsid w:val="00051650"/>
    <w:rsid w:val="0005197F"/>
    <w:rsid w:val="00051A7A"/>
    <w:rsid w:val="000522EE"/>
    <w:rsid w:val="00052507"/>
    <w:rsid w:val="00053FC3"/>
    <w:rsid w:val="00054361"/>
    <w:rsid w:val="0005485C"/>
    <w:rsid w:val="00054A09"/>
    <w:rsid w:val="00054BE5"/>
    <w:rsid w:val="00055479"/>
    <w:rsid w:val="000557AD"/>
    <w:rsid w:val="00055DF4"/>
    <w:rsid w:val="0005612D"/>
    <w:rsid w:val="00061EDD"/>
    <w:rsid w:val="00062118"/>
    <w:rsid w:val="00062202"/>
    <w:rsid w:val="00065479"/>
    <w:rsid w:val="00065EED"/>
    <w:rsid w:val="00067628"/>
    <w:rsid w:val="00067A14"/>
    <w:rsid w:val="00067D52"/>
    <w:rsid w:val="00067F13"/>
    <w:rsid w:val="0007057B"/>
    <w:rsid w:val="0007094D"/>
    <w:rsid w:val="0007096C"/>
    <w:rsid w:val="000709BA"/>
    <w:rsid w:val="00073114"/>
    <w:rsid w:val="0007355F"/>
    <w:rsid w:val="00074FAF"/>
    <w:rsid w:val="0007505D"/>
    <w:rsid w:val="000752AA"/>
    <w:rsid w:val="0007764B"/>
    <w:rsid w:val="000778EB"/>
    <w:rsid w:val="0008061B"/>
    <w:rsid w:val="00084477"/>
    <w:rsid w:val="00084C70"/>
    <w:rsid w:val="00084F34"/>
    <w:rsid w:val="00085030"/>
    <w:rsid w:val="00085040"/>
    <w:rsid w:val="00085056"/>
    <w:rsid w:val="0008556D"/>
    <w:rsid w:val="00086106"/>
    <w:rsid w:val="000863BF"/>
    <w:rsid w:val="00087C60"/>
    <w:rsid w:val="00087EA3"/>
    <w:rsid w:val="000902C8"/>
    <w:rsid w:val="00090BA5"/>
    <w:rsid w:val="00091973"/>
    <w:rsid w:val="00092B20"/>
    <w:rsid w:val="00093204"/>
    <w:rsid w:val="00093A7D"/>
    <w:rsid w:val="000941FD"/>
    <w:rsid w:val="000944EA"/>
    <w:rsid w:val="00094CEB"/>
    <w:rsid w:val="0009543B"/>
    <w:rsid w:val="00096B8B"/>
    <w:rsid w:val="00096B9C"/>
    <w:rsid w:val="00096E6B"/>
    <w:rsid w:val="00097399"/>
    <w:rsid w:val="000A20A4"/>
    <w:rsid w:val="000A2AFB"/>
    <w:rsid w:val="000A3085"/>
    <w:rsid w:val="000A3902"/>
    <w:rsid w:val="000A3B70"/>
    <w:rsid w:val="000A4136"/>
    <w:rsid w:val="000A4397"/>
    <w:rsid w:val="000A4EFE"/>
    <w:rsid w:val="000A6E8C"/>
    <w:rsid w:val="000A7521"/>
    <w:rsid w:val="000A7686"/>
    <w:rsid w:val="000B0DB1"/>
    <w:rsid w:val="000B1AFD"/>
    <w:rsid w:val="000B285B"/>
    <w:rsid w:val="000B2E2B"/>
    <w:rsid w:val="000B318B"/>
    <w:rsid w:val="000B4934"/>
    <w:rsid w:val="000B64CF"/>
    <w:rsid w:val="000B76F6"/>
    <w:rsid w:val="000B7DA1"/>
    <w:rsid w:val="000C0C7D"/>
    <w:rsid w:val="000C1226"/>
    <w:rsid w:val="000C2A56"/>
    <w:rsid w:val="000C35A4"/>
    <w:rsid w:val="000C4404"/>
    <w:rsid w:val="000C4C2D"/>
    <w:rsid w:val="000C61E9"/>
    <w:rsid w:val="000C7ED0"/>
    <w:rsid w:val="000D0119"/>
    <w:rsid w:val="000D0D2D"/>
    <w:rsid w:val="000D0E74"/>
    <w:rsid w:val="000D1451"/>
    <w:rsid w:val="000D1E50"/>
    <w:rsid w:val="000D2882"/>
    <w:rsid w:val="000D2E35"/>
    <w:rsid w:val="000D3484"/>
    <w:rsid w:val="000D56F3"/>
    <w:rsid w:val="000D6633"/>
    <w:rsid w:val="000D6A4A"/>
    <w:rsid w:val="000D6C51"/>
    <w:rsid w:val="000D6DE7"/>
    <w:rsid w:val="000D7346"/>
    <w:rsid w:val="000E1002"/>
    <w:rsid w:val="000E2129"/>
    <w:rsid w:val="000E41BB"/>
    <w:rsid w:val="000E5A1E"/>
    <w:rsid w:val="000E6139"/>
    <w:rsid w:val="000E700F"/>
    <w:rsid w:val="000E7CBF"/>
    <w:rsid w:val="000E7CEB"/>
    <w:rsid w:val="000E7CF9"/>
    <w:rsid w:val="000E7D3C"/>
    <w:rsid w:val="000F08FC"/>
    <w:rsid w:val="000F2804"/>
    <w:rsid w:val="000F4FF5"/>
    <w:rsid w:val="000F56F7"/>
    <w:rsid w:val="000F5853"/>
    <w:rsid w:val="000F7CB8"/>
    <w:rsid w:val="00100041"/>
    <w:rsid w:val="0010012C"/>
    <w:rsid w:val="00100356"/>
    <w:rsid w:val="001007DC"/>
    <w:rsid w:val="001019D5"/>
    <w:rsid w:val="00103425"/>
    <w:rsid w:val="00103A93"/>
    <w:rsid w:val="00104B1D"/>
    <w:rsid w:val="001054DA"/>
    <w:rsid w:val="00107A91"/>
    <w:rsid w:val="00110057"/>
    <w:rsid w:val="0011093F"/>
    <w:rsid w:val="00110949"/>
    <w:rsid w:val="00112492"/>
    <w:rsid w:val="00112E52"/>
    <w:rsid w:val="001138EF"/>
    <w:rsid w:val="00114343"/>
    <w:rsid w:val="0011508E"/>
    <w:rsid w:val="00115A2E"/>
    <w:rsid w:val="001168B1"/>
    <w:rsid w:val="001169E9"/>
    <w:rsid w:val="00116BE0"/>
    <w:rsid w:val="001170F6"/>
    <w:rsid w:val="00117273"/>
    <w:rsid w:val="00117498"/>
    <w:rsid w:val="00117C16"/>
    <w:rsid w:val="00117F2D"/>
    <w:rsid w:val="00120542"/>
    <w:rsid w:val="00121083"/>
    <w:rsid w:val="00123112"/>
    <w:rsid w:val="0012396D"/>
    <w:rsid w:val="00123A94"/>
    <w:rsid w:val="00123CC0"/>
    <w:rsid w:val="00124012"/>
    <w:rsid w:val="0012478F"/>
    <w:rsid w:val="001252DD"/>
    <w:rsid w:val="0012634F"/>
    <w:rsid w:val="001263CE"/>
    <w:rsid w:val="001275B8"/>
    <w:rsid w:val="001306CB"/>
    <w:rsid w:val="00131AB1"/>
    <w:rsid w:val="00131D39"/>
    <w:rsid w:val="0013236C"/>
    <w:rsid w:val="001326DA"/>
    <w:rsid w:val="00132C9B"/>
    <w:rsid w:val="001357E3"/>
    <w:rsid w:val="00136C14"/>
    <w:rsid w:val="001379E4"/>
    <w:rsid w:val="0014060C"/>
    <w:rsid w:val="00141A14"/>
    <w:rsid w:val="00142A3D"/>
    <w:rsid w:val="001442D9"/>
    <w:rsid w:val="0014475C"/>
    <w:rsid w:val="00144C30"/>
    <w:rsid w:val="00144C98"/>
    <w:rsid w:val="00144D01"/>
    <w:rsid w:val="001451F4"/>
    <w:rsid w:val="001455CC"/>
    <w:rsid w:val="00145CFB"/>
    <w:rsid w:val="00145FC9"/>
    <w:rsid w:val="00147259"/>
    <w:rsid w:val="00147304"/>
    <w:rsid w:val="00147AE8"/>
    <w:rsid w:val="00150F1E"/>
    <w:rsid w:val="00151257"/>
    <w:rsid w:val="001516CC"/>
    <w:rsid w:val="00151BA8"/>
    <w:rsid w:val="00152FBF"/>
    <w:rsid w:val="001533D3"/>
    <w:rsid w:val="00153793"/>
    <w:rsid w:val="00153A38"/>
    <w:rsid w:val="00156315"/>
    <w:rsid w:val="00156351"/>
    <w:rsid w:val="00156785"/>
    <w:rsid w:val="001568AE"/>
    <w:rsid w:val="001572B8"/>
    <w:rsid w:val="00157A5D"/>
    <w:rsid w:val="00157B69"/>
    <w:rsid w:val="00161119"/>
    <w:rsid w:val="00161C68"/>
    <w:rsid w:val="00161F59"/>
    <w:rsid w:val="0016280F"/>
    <w:rsid w:val="00164B08"/>
    <w:rsid w:val="00165621"/>
    <w:rsid w:val="00165CCA"/>
    <w:rsid w:val="0016676F"/>
    <w:rsid w:val="0016791F"/>
    <w:rsid w:val="00167F84"/>
    <w:rsid w:val="00170867"/>
    <w:rsid w:val="00170AAD"/>
    <w:rsid w:val="00170D3D"/>
    <w:rsid w:val="00171155"/>
    <w:rsid w:val="00171CA2"/>
    <w:rsid w:val="001724F5"/>
    <w:rsid w:val="00172745"/>
    <w:rsid w:val="00173BE3"/>
    <w:rsid w:val="00174C5F"/>
    <w:rsid w:val="00174EE0"/>
    <w:rsid w:val="001758CB"/>
    <w:rsid w:val="00175C44"/>
    <w:rsid w:val="001763DE"/>
    <w:rsid w:val="00176CEA"/>
    <w:rsid w:val="00177C92"/>
    <w:rsid w:val="00180148"/>
    <w:rsid w:val="00180AC2"/>
    <w:rsid w:val="00181ACA"/>
    <w:rsid w:val="00182690"/>
    <w:rsid w:val="0018436C"/>
    <w:rsid w:val="001846F4"/>
    <w:rsid w:val="00184DCD"/>
    <w:rsid w:val="001853C7"/>
    <w:rsid w:val="001862AD"/>
    <w:rsid w:val="00186862"/>
    <w:rsid w:val="001868E4"/>
    <w:rsid w:val="001871DD"/>
    <w:rsid w:val="00187A97"/>
    <w:rsid w:val="00187BB4"/>
    <w:rsid w:val="001909B8"/>
    <w:rsid w:val="00191513"/>
    <w:rsid w:val="00191E64"/>
    <w:rsid w:val="001925EC"/>
    <w:rsid w:val="001934F8"/>
    <w:rsid w:val="00193842"/>
    <w:rsid w:val="0019446F"/>
    <w:rsid w:val="0019535B"/>
    <w:rsid w:val="001969A1"/>
    <w:rsid w:val="00197EAA"/>
    <w:rsid w:val="001A0478"/>
    <w:rsid w:val="001A088E"/>
    <w:rsid w:val="001A0BD8"/>
    <w:rsid w:val="001A3756"/>
    <w:rsid w:val="001A3A5D"/>
    <w:rsid w:val="001A3A6C"/>
    <w:rsid w:val="001A4B31"/>
    <w:rsid w:val="001A4D3D"/>
    <w:rsid w:val="001A4F52"/>
    <w:rsid w:val="001A5E23"/>
    <w:rsid w:val="001A5F5D"/>
    <w:rsid w:val="001A7C69"/>
    <w:rsid w:val="001B003D"/>
    <w:rsid w:val="001B040F"/>
    <w:rsid w:val="001B1A9F"/>
    <w:rsid w:val="001B26B9"/>
    <w:rsid w:val="001B295D"/>
    <w:rsid w:val="001B2F44"/>
    <w:rsid w:val="001B3006"/>
    <w:rsid w:val="001B3A09"/>
    <w:rsid w:val="001B3CF4"/>
    <w:rsid w:val="001B3D8B"/>
    <w:rsid w:val="001B3E27"/>
    <w:rsid w:val="001B5033"/>
    <w:rsid w:val="001B52C8"/>
    <w:rsid w:val="001B5F50"/>
    <w:rsid w:val="001B782A"/>
    <w:rsid w:val="001B7FF5"/>
    <w:rsid w:val="001C2EA3"/>
    <w:rsid w:val="001C3DE4"/>
    <w:rsid w:val="001C3F0F"/>
    <w:rsid w:val="001C3FBB"/>
    <w:rsid w:val="001C5C54"/>
    <w:rsid w:val="001C5D82"/>
    <w:rsid w:val="001C65FA"/>
    <w:rsid w:val="001C6659"/>
    <w:rsid w:val="001C6849"/>
    <w:rsid w:val="001C6922"/>
    <w:rsid w:val="001C6BEF"/>
    <w:rsid w:val="001C76DF"/>
    <w:rsid w:val="001C7872"/>
    <w:rsid w:val="001C7D86"/>
    <w:rsid w:val="001C7EEE"/>
    <w:rsid w:val="001D0450"/>
    <w:rsid w:val="001D0666"/>
    <w:rsid w:val="001D06C7"/>
    <w:rsid w:val="001D0CE6"/>
    <w:rsid w:val="001D2596"/>
    <w:rsid w:val="001D36AC"/>
    <w:rsid w:val="001D3DB4"/>
    <w:rsid w:val="001D430E"/>
    <w:rsid w:val="001D59F6"/>
    <w:rsid w:val="001D6346"/>
    <w:rsid w:val="001D6922"/>
    <w:rsid w:val="001D7DCF"/>
    <w:rsid w:val="001E15D3"/>
    <w:rsid w:val="001E1A07"/>
    <w:rsid w:val="001E2D5F"/>
    <w:rsid w:val="001E348D"/>
    <w:rsid w:val="001E3DDD"/>
    <w:rsid w:val="001E4182"/>
    <w:rsid w:val="001E44A7"/>
    <w:rsid w:val="001E4BA8"/>
    <w:rsid w:val="001E4C45"/>
    <w:rsid w:val="001E5BBB"/>
    <w:rsid w:val="001E5D48"/>
    <w:rsid w:val="001E6391"/>
    <w:rsid w:val="001E6BFA"/>
    <w:rsid w:val="001E6FF3"/>
    <w:rsid w:val="001E780F"/>
    <w:rsid w:val="001E7F72"/>
    <w:rsid w:val="001F0964"/>
    <w:rsid w:val="001F0D68"/>
    <w:rsid w:val="001F1536"/>
    <w:rsid w:val="001F1878"/>
    <w:rsid w:val="001F2074"/>
    <w:rsid w:val="001F292B"/>
    <w:rsid w:val="001F396C"/>
    <w:rsid w:val="001F5E01"/>
    <w:rsid w:val="001F603C"/>
    <w:rsid w:val="001F6CC1"/>
    <w:rsid w:val="001F799D"/>
    <w:rsid w:val="001F7AA2"/>
    <w:rsid w:val="00200736"/>
    <w:rsid w:val="00201194"/>
    <w:rsid w:val="002012B3"/>
    <w:rsid w:val="00201E74"/>
    <w:rsid w:val="00202727"/>
    <w:rsid w:val="002028F2"/>
    <w:rsid w:val="00202E2E"/>
    <w:rsid w:val="00203C94"/>
    <w:rsid w:val="00204B43"/>
    <w:rsid w:val="00205EB2"/>
    <w:rsid w:val="00206408"/>
    <w:rsid w:val="002069C3"/>
    <w:rsid w:val="00207E0F"/>
    <w:rsid w:val="00210810"/>
    <w:rsid w:val="00210976"/>
    <w:rsid w:val="00210E80"/>
    <w:rsid w:val="0021114B"/>
    <w:rsid w:val="002112ED"/>
    <w:rsid w:val="0021246B"/>
    <w:rsid w:val="00213077"/>
    <w:rsid w:val="00213513"/>
    <w:rsid w:val="00215077"/>
    <w:rsid w:val="00216284"/>
    <w:rsid w:val="00216911"/>
    <w:rsid w:val="00216D41"/>
    <w:rsid w:val="00216F6C"/>
    <w:rsid w:val="002173B7"/>
    <w:rsid w:val="00217FE4"/>
    <w:rsid w:val="00220411"/>
    <w:rsid w:val="00220803"/>
    <w:rsid w:val="00222B96"/>
    <w:rsid w:val="00222BEA"/>
    <w:rsid w:val="00222FB1"/>
    <w:rsid w:val="002240FD"/>
    <w:rsid w:val="00224B1C"/>
    <w:rsid w:val="00226005"/>
    <w:rsid w:val="00226027"/>
    <w:rsid w:val="0022630B"/>
    <w:rsid w:val="00226B2A"/>
    <w:rsid w:val="002270C9"/>
    <w:rsid w:val="00227DE7"/>
    <w:rsid w:val="00227F2D"/>
    <w:rsid w:val="00232E2A"/>
    <w:rsid w:val="00232EC9"/>
    <w:rsid w:val="00233850"/>
    <w:rsid w:val="00233EEB"/>
    <w:rsid w:val="0023401B"/>
    <w:rsid w:val="00234AE9"/>
    <w:rsid w:val="00235754"/>
    <w:rsid w:val="002358F7"/>
    <w:rsid w:val="00235DCD"/>
    <w:rsid w:val="0023661D"/>
    <w:rsid w:val="00236F52"/>
    <w:rsid w:val="002402D9"/>
    <w:rsid w:val="00240436"/>
    <w:rsid w:val="00240936"/>
    <w:rsid w:val="002409B4"/>
    <w:rsid w:val="00240BAA"/>
    <w:rsid w:val="00241854"/>
    <w:rsid w:val="00242AC6"/>
    <w:rsid w:val="002430DA"/>
    <w:rsid w:val="00243608"/>
    <w:rsid w:val="00243748"/>
    <w:rsid w:val="002437C4"/>
    <w:rsid w:val="0024383F"/>
    <w:rsid w:val="00244A04"/>
    <w:rsid w:val="00245E20"/>
    <w:rsid w:val="00245EE3"/>
    <w:rsid w:val="002462C2"/>
    <w:rsid w:val="002467BB"/>
    <w:rsid w:val="002509FF"/>
    <w:rsid w:val="002511D2"/>
    <w:rsid w:val="00251FCE"/>
    <w:rsid w:val="0025716B"/>
    <w:rsid w:val="002608D6"/>
    <w:rsid w:val="00260E7F"/>
    <w:rsid w:val="002611E4"/>
    <w:rsid w:val="002649E4"/>
    <w:rsid w:val="002671C8"/>
    <w:rsid w:val="0027019C"/>
    <w:rsid w:val="002704C7"/>
    <w:rsid w:val="00271087"/>
    <w:rsid w:val="00271FE1"/>
    <w:rsid w:val="00272BD4"/>
    <w:rsid w:val="00272C59"/>
    <w:rsid w:val="00272D16"/>
    <w:rsid w:val="002740DF"/>
    <w:rsid w:val="002744E2"/>
    <w:rsid w:val="002749ED"/>
    <w:rsid w:val="00275DBD"/>
    <w:rsid w:val="00280E75"/>
    <w:rsid w:val="00280F71"/>
    <w:rsid w:val="002814B8"/>
    <w:rsid w:val="00281EE3"/>
    <w:rsid w:val="00281F8F"/>
    <w:rsid w:val="00283809"/>
    <w:rsid w:val="002848E3"/>
    <w:rsid w:val="00284E84"/>
    <w:rsid w:val="002856EC"/>
    <w:rsid w:val="002858BB"/>
    <w:rsid w:val="00285FCC"/>
    <w:rsid w:val="0028667D"/>
    <w:rsid w:val="00286C31"/>
    <w:rsid w:val="00287BA4"/>
    <w:rsid w:val="00287D4A"/>
    <w:rsid w:val="0029000F"/>
    <w:rsid w:val="00291352"/>
    <w:rsid w:val="00291AE0"/>
    <w:rsid w:val="00292F5D"/>
    <w:rsid w:val="002931C0"/>
    <w:rsid w:val="002931FD"/>
    <w:rsid w:val="00294792"/>
    <w:rsid w:val="002961D7"/>
    <w:rsid w:val="002A108F"/>
    <w:rsid w:val="002A1FC4"/>
    <w:rsid w:val="002A2BF0"/>
    <w:rsid w:val="002A2D3B"/>
    <w:rsid w:val="002A3652"/>
    <w:rsid w:val="002A3BAB"/>
    <w:rsid w:val="002A3BCC"/>
    <w:rsid w:val="002A4435"/>
    <w:rsid w:val="002A4A3D"/>
    <w:rsid w:val="002A50B5"/>
    <w:rsid w:val="002A5886"/>
    <w:rsid w:val="002A65A1"/>
    <w:rsid w:val="002A6B1D"/>
    <w:rsid w:val="002A6E4E"/>
    <w:rsid w:val="002A77A7"/>
    <w:rsid w:val="002A7EE8"/>
    <w:rsid w:val="002B002D"/>
    <w:rsid w:val="002B01ED"/>
    <w:rsid w:val="002B059C"/>
    <w:rsid w:val="002B0AF8"/>
    <w:rsid w:val="002B1120"/>
    <w:rsid w:val="002B14B1"/>
    <w:rsid w:val="002B1DBB"/>
    <w:rsid w:val="002B2032"/>
    <w:rsid w:val="002B2DBA"/>
    <w:rsid w:val="002B320E"/>
    <w:rsid w:val="002B362A"/>
    <w:rsid w:val="002B40DD"/>
    <w:rsid w:val="002B42A7"/>
    <w:rsid w:val="002B4626"/>
    <w:rsid w:val="002B4AC5"/>
    <w:rsid w:val="002B5478"/>
    <w:rsid w:val="002B5518"/>
    <w:rsid w:val="002B5AA9"/>
    <w:rsid w:val="002B63A8"/>
    <w:rsid w:val="002B6508"/>
    <w:rsid w:val="002B751D"/>
    <w:rsid w:val="002B7904"/>
    <w:rsid w:val="002C0F3D"/>
    <w:rsid w:val="002C1334"/>
    <w:rsid w:val="002C1BE1"/>
    <w:rsid w:val="002C1D3F"/>
    <w:rsid w:val="002C2E25"/>
    <w:rsid w:val="002C2EBD"/>
    <w:rsid w:val="002C3640"/>
    <w:rsid w:val="002C3BA3"/>
    <w:rsid w:val="002C3F6B"/>
    <w:rsid w:val="002C4342"/>
    <w:rsid w:val="002C4C53"/>
    <w:rsid w:val="002C5135"/>
    <w:rsid w:val="002C589D"/>
    <w:rsid w:val="002C5BFC"/>
    <w:rsid w:val="002C6D9C"/>
    <w:rsid w:val="002C76A9"/>
    <w:rsid w:val="002C76BE"/>
    <w:rsid w:val="002D054B"/>
    <w:rsid w:val="002D1A8E"/>
    <w:rsid w:val="002D22DF"/>
    <w:rsid w:val="002D232E"/>
    <w:rsid w:val="002D277E"/>
    <w:rsid w:val="002D30A4"/>
    <w:rsid w:val="002D33D9"/>
    <w:rsid w:val="002D3504"/>
    <w:rsid w:val="002D3D8D"/>
    <w:rsid w:val="002D4330"/>
    <w:rsid w:val="002D5246"/>
    <w:rsid w:val="002D54C0"/>
    <w:rsid w:val="002D56C8"/>
    <w:rsid w:val="002D5760"/>
    <w:rsid w:val="002D6F4A"/>
    <w:rsid w:val="002D7EB2"/>
    <w:rsid w:val="002E032B"/>
    <w:rsid w:val="002E066A"/>
    <w:rsid w:val="002E085A"/>
    <w:rsid w:val="002E0B34"/>
    <w:rsid w:val="002E1758"/>
    <w:rsid w:val="002E293E"/>
    <w:rsid w:val="002E2F77"/>
    <w:rsid w:val="002E3048"/>
    <w:rsid w:val="002E3BEA"/>
    <w:rsid w:val="002E40BA"/>
    <w:rsid w:val="002E4E65"/>
    <w:rsid w:val="002E5CA2"/>
    <w:rsid w:val="002E7BFA"/>
    <w:rsid w:val="002F11D7"/>
    <w:rsid w:val="002F13A9"/>
    <w:rsid w:val="002F1A20"/>
    <w:rsid w:val="002F2359"/>
    <w:rsid w:val="002F252A"/>
    <w:rsid w:val="002F2850"/>
    <w:rsid w:val="002F2B03"/>
    <w:rsid w:val="002F4376"/>
    <w:rsid w:val="002F4AF7"/>
    <w:rsid w:val="002F4B3C"/>
    <w:rsid w:val="002F4F45"/>
    <w:rsid w:val="002F51B6"/>
    <w:rsid w:val="002F5677"/>
    <w:rsid w:val="002F5DBE"/>
    <w:rsid w:val="002F6A02"/>
    <w:rsid w:val="002F7025"/>
    <w:rsid w:val="002F75FE"/>
    <w:rsid w:val="002F7E92"/>
    <w:rsid w:val="002F7EC9"/>
    <w:rsid w:val="003002E2"/>
    <w:rsid w:val="003003CD"/>
    <w:rsid w:val="003004A8"/>
    <w:rsid w:val="003008BB"/>
    <w:rsid w:val="00301DD8"/>
    <w:rsid w:val="00301F67"/>
    <w:rsid w:val="00302956"/>
    <w:rsid w:val="00302BB7"/>
    <w:rsid w:val="00302EA2"/>
    <w:rsid w:val="00302FC1"/>
    <w:rsid w:val="0030396F"/>
    <w:rsid w:val="003050FB"/>
    <w:rsid w:val="00305DA3"/>
    <w:rsid w:val="00307090"/>
    <w:rsid w:val="00307334"/>
    <w:rsid w:val="00307571"/>
    <w:rsid w:val="00307668"/>
    <w:rsid w:val="00307756"/>
    <w:rsid w:val="00307972"/>
    <w:rsid w:val="00307BFB"/>
    <w:rsid w:val="003101B9"/>
    <w:rsid w:val="00310F59"/>
    <w:rsid w:val="00311474"/>
    <w:rsid w:val="00311CAE"/>
    <w:rsid w:val="003136D0"/>
    <w:rsid w:val="00313E34"/>
    <w:rsid w:val="00313FB8"/>
    <w:rsid w:val="0031416E"/>
    <w:rsid w:val="0031468E"/>
    <w:rsid w:val="00314819"/>
    <w:rsid w:val="0031484C"/>
    <w:rsid w:val="00314D23"/>
    <w:rsid w:val="00314F0A"/>
    <w:rsid w:val="00315E89"/>
    <w:rsid w:val="00316828"/>
    <w:rsid w:val="00317803"/>
    <w:rsid w:val="00320FE9"/>
    <w:rsid w:val="0032154D"/>
    <w:rsid w:val="00321999"/>
    <w:rsid w:val="0032240C"/>
    <w:rsid w:val="00322EBC"/>
    <w:rsid w:val="0032441C"/>
    <w:rsid w:val="00324692"/>
    <w:rsid w:val="00326F8B"/>
    <w:rsid w:val="00327175"/>
    <w:rsid w:val="003279F1"/>
    <w:rsid w:val="003306A2"/>
    <w:rsid w:val="003307F0"/>
    <w:rsid w:val="00331C2A"/>
    <w:rsid w:val="003321DF"/>
    <w:rsid w:val="0033351C"/>
    <w:rsid w:val="003336A8"/>
    <w:rsid w:val="00333AFE"/>
    <w:rsid w:val="003340F5"/>
    <w:rsid w:val="00334E38"/>
    <w:rsid w:val="00335D82"/>
    <w:rsid w:val="00336058"/>
    <w:rsid w:val="0033619D"/>
    <w:rsid w:val="00337AC5"/>
    <w:rsid w:val="00337C29"/>
    <w:rsid w:val="00341416"/>
    <w:rsid w:val="00342D57"/>
    <w:rsid w:val="00343778"/>
    <w:rsid w:val="00343CB3"/>
    <w:rsid w:val="00346F2B"/>
    <w:rsid w:val="003479AB"/>
    <w:rsid w:val="00350588"/>
    <w:rsid w:val="00350998"/>
    <w:rsid w:val="00350C91"/>
    <w:rsid w:val="00351515"/>
    <w:rsid w:val="00351E17"/>
    <w:rsid w:val="003520A7"/>
    <w:rsid w:val="003531A7"/>
    <w:rsid w:val="003531CA"/>
    <w:rsid w:val="003537F5"/>
    <w:rsid w:val="00353D76"/>
    <w:rsid w:val="00355313"/>
    <w:rsid w:val="003556F9"/>
    <w:rsid w:val="00356A77"/>
    <w:rsid w:val="00356C4D"/>
    <w:rsid w:val="00357E33"/>
    <w:rsid w:val="00361E37"/>
    <w:rsid w:val="003628CF"/>
    <w:rsid w:val="00362DDF"/>
    <w:rsid w:val="00363851"/>
    <w:rsid w:val="00365FF0"/>
    <w:rsid w:val="0036754A"/>
    <w:rsid w:val="00367B35"/>
    <w:rsid w:val="00370792"/>
    <w:rsid w:val="00370A52"/>
    <w:rsid w:val="00370EF0"/>
    <w:rsid w:val="00371786"/>
    <w:rsid w:val="00372268"/>
    <w:rsid w:val="00372D7E"/>
    <w:rsid w:val="00374088"/>
    <w:rsid w:val="003745C8"/>
    <w:rsid w:val="0037509D"/>
    <w:rsid w:val="00375AF1"/>
    <w:rsid w:val="0037627A"/>
    <w:rsid w:val="003764AA"/>
    <w:rsid w:val="0037746D"/>
    <w:rsid w:val="00377CA0"/>
    <w:rsid w:val="00380FA2"/>
    <w:rsid w:val="003812F6"/>
    <w:rsid w:val="0038134F"/>
    <w:rsid w:val="003819C1"/>
    <w:rsid w:val="003833DF"/>
    <w:rsid w:val="00383AE0"/>
    <w:rsid w:val="00384B4C"/>
    <w:rsid w:val="003872A2"/>
    <w:rsid w:val="00391187"/>
    <w:rsid w:val="00391F9F"/>
    <w:rsid w:val="00392F73"/>
    <w:rsid w:val="00393C99"/>
    <w:rsid w:val="003943BC"/>
    <w:rsid w:val="003964C8"/>
    <w:rsid w:val="003A1042"/>
    <w:rsid w:val="003A27DA"/>
    <w:rsid w:val="003A3336"/>
    <w:rsid w:val="003A349D"/>
    <w:rsid w:val="003A39E1"/>
    <w:rsid w:val="003A3EAF"/>
    <w:rsid w:val="003A4A5E"/>
    <w:rsid w:val="003A4EDC"/>
    <w:rsid w:val="003A64EE"/>
    <w:rsid w:val="003A68CE"/>
    <w:rsid w:val="003A6F98"/>
    <w:rsid w:val="003B09C7"/>
    <w:rsid w:val="003B12BC"/>
    <w:rsid w:val="003B1452"/>
    <w:rsid w:val="003B2891"/>
    <w:rsid w:val="003B4987"/>
    <w:rsid w:val="003B57C4"/>
    <w:rsid w:val="003B67DA"/>
    <w:rsid w:val="003C1C52"/>
    <w:rsid w:val="003C27E8"/>
    <w:rsid w:val="003C31AF"/>
    <w:rsid w:val="003C46AD"/>
    <w:rsid w:val="003C5532"/>
    <w:rsid w:val="003C5ACC"/>
    <w:rsid w:val="003C5D90"/>
    <w:rsid w:val="003C60DE"/>
    <w:rsid w:val="003C6279"/>
    <w:rsid w:val="003C62DD"/>
    <w:rsid w:val="003C6EDF"/>
    <w:rsid w:val="003C753D"/>
    <w:rsid w:val="003C7890"/>
    <w:rsid w:val="003C7FF5"/>
    <w:rsid w:val="003D0387"/>
    <w:rsid w:val="003D0CB0"/>
    <w:rsid w:val="003D10AB"/>
    <w:rsid w:val="003D167F"/>
    <w:rsid w:val="003D1839"/>
    <w:rsid w:val="003D2240"/>
    <w:rsid w:val="003D2296"/>
    <w:rsid w:val="003D260D"/>
    <w:rsid w:val="003D516E"/>
    <w:rsid w:val="003D5627"/>
    <w:rsid w:val="003D5F58"/>
    <w:rsid w:val="003D66CA"/>
    <w:rsid w:val="003D6D93"/>
    <w:rsid w:val="003D6EBA"/>
    <w:rsid w:val="003D7199"/>
    <w:rsid w:val="003E0741"/>
    <w:rsid w:val="003E146C"/>
    <w:rsid w:val="003E3158"/>
    <w:rsid w:val="003E3309"/>
    <w:rsid w:val="003E4577"/>
    <w:rsid w:val="003E4BEA"/>
    <w:rsid w:val="003E4EBF"/>
    <w:rsid w:val="003E7411"/>
    <w:rsid w:val="003E7D10"/>
    <w:rsid w:val="003F010C"/>
    <w:rsid w:val="003F118D"/>
    <w:rsid w:val="003F16BE"/>
    <w:rsid w:val="003F16DE"/>
    <w:rsid w:val="003F1D57"/>
    <w:rsid w:val="003F2307"/>
    <w:rsid w:val="003F2337"/>
    <w:rsid w:val="003F31D2"/>
    <w:rsid w:val="003F430B"/>
    <w:rsid w:val="003F48E3"/>
    <w:rsid w:val="003F497F"/>
    <w:rsid w:val="003F4C8E"/>
    <w:rsid w:val="003F4E6A"/>
    <w:rsid w:val="003F62AE"/>
    <w:rsid w:val="003F656B"/>
    <w:rsid w:val="003F77BC"/>
    <w:rsid w:val="003F78C5"/>
    <w:rsid w:val="003F798F"/>
    <w:rsid w:val="003F7A7F"/>
    <w:rsid w:val="004005A5"/>
    <w:rsid w:val="00400954"/>
    <w:rsid w:val="00400AA0"/>
    <w:rsid w:val="00400DEC"/>
    <w:rsid w:val="00400E10"/>
    <w:rsid w:val="004019E4"/>
    <w:rsid w:val="00402CF8"/>
    <w:rsid w:val="00403077"/>
    <w:rsid w:val="00404AD5"/>
    <w:rsid w:val="00404BF3"/>
    <w:rsid w:val="00404C80"/>
    <w:rsid w:val="00404CD6"/>
    <w:rsid w:val="004054C1"/>
    <w:rsid w:val="00405E1B"/>
    <w:rsid w:val="004063BC"/>
    <w:rsid w:val="00406D53"/>
    <w:rsid w:val="004074B1"/>
    <w:rsid w:val="00407623"/>
    <w:rsid w:val="00407B5E"/>
    <w:rsid w:val="0041048E"/>
    <w:rsid w:val="004109AB"/>
    <w:rsid w:val="00411030"/>
    <w:rsid w:val="004111C9"/>
    <w:rsid w:val="00412C38"/>
    <w:rsid w:val="00412E58"/>
    <w:rsid w:val="00413AC8"/>
    <w:rsid w:val="004146C7"/>
    <w:rsid w:val="0041480D"/>
    <w:rsid w:val="00414D89"/>
    <w:rsid w:val="004151E2"/>
    <w:rsid w:val="004152A9"/>
    <w:rsid w:val="00415634"/>
    <w:rsid w:val="00416CCA"/>
    <w:rsid w:val="00420038"/>
    <w:rsid w:val="00420179"/>
    <w:rsid w:val="0042034A"/>
    <w:rsid w:val="0042040C"/>
    <w:rsid w:val="00420D84"/>
    <w:rsid w:val="00421070"/>
    <w:rsid w:val="00422179"/>
    <w:rsid w:val="004226F5"/>
    <w:rsid w:val="0042520D"/>
    <w:rsid w:val="004269E5"/>
    <w:rsid w:val="0042711E"/>
    <w:rsid w:val="004301DD"/>
    <w:rsid w:val="00430CDC"/>
    <w:rsid w:val="0043225A"/>
    <w:rsid w:val="00433740"/>
    <w:rsid w:val="00435633"/>
    <w:rsid w:val="00435AF7"/>
    <w:rsid w:val="00436668"/>
    <w:rsid w:val="0043748A"/>
    <w:rsid w:val="00441851"/>
    <w:rsid w:val="00441923"/>
    <w:rsid w:val="00442207"/>
    <w:rsid w:val="00442EEB"/>
    <w:rsid w:val="00443C74"/>
    <w:rsid w:val="0044448B"/>
    <w:rsid w:val="004445A3"/>
    <w:rsid w:val="00445061"/>
    <w:rsid w:val="00445B14"/>
    <w:rsid w:val="004467EB"/>
    <w:rsid w:val="00446A56"/>
    <w:rsid w:val="004478D6"/>
    <w:rsid w:val="004507B5"/>
    <w:rsid w:val="00451396"/>
    <w:rsid w:val="00452536"/>
    <w:rsid w:val="0045455D"/>
    <w:rsid w:val="00454F73"/>
    <w:rsid w:val="004551EF"/>
    <w:rsid w:val="004554C6"/>
    <w:rsid w:val="0045642F"/>
    <w:rsid w:val="0045695A"/>
    <w:rsid w:val="004576D6"/>
    <w:rsid w:val="0045772C"/>
    <w:rsid w:val="00457A8E"/>
    <w:rsid w:val="00460349"/>
    <w:rsid w:val="0046048E"/>
    <w:rsid w:val="004605BD"/>
    <w:rsid w:val="00460B34"/>
    <w:rsid w:val="00460F0B"/>
    <w:rsid w:val="00461684"/>
    <w:rsid w:val="00461E95"/>
    <w:rsid w:val="00462385"/>
    <w:rsid w:val="0046396B"/>
    <w:rsid w:val="0046491B"/>
    <w:rsid w:val="00464A0C"/>
    <w:rsid w:val="00466C34"/>
    <w:rsid w:val="00466C4A"/>
    <w:rsid w:val="00467FC0"/>
    <w:rsid w:val="0047001A"/>
    <w:rsid w:val="004708B4"/>
    <w:rsid w:val="00470E38"/>
    <w:rsid w:val="004719D2"/>
    <w:rsid w:val="00472EFD"/>
    <w:rsid w:val="00473A4A"/>
    <w:rsid w:val="00473B3C"/>
    <w:rsid w:val="00474A67"/>
    <w:rsid w:val="00476E3B"/>
    <w:rsid w:val="00477503"/>
    <w:rsid w:val="00481206"/>
    <w:rsid w:val="00481470"/>
    <w:rsid w:val="0048174E"/>
    <w:rsid w:val="004829DF"/>
    <w:rsid w:val="00482A3F"/>
    <w:rsid w:val="00483BA6"/>
    <w:rsid w:val="00484CDD"/>
    <w:rsid w:val="00484FFD"/>
    <w:rsid w:val="004851D2"/>
    <w:rsid w:val="00485D8F"/>
    <w:rsid w:val="0048632F"/>
    <w:rsid w:val="00486657"/>
    <w:rsid w:val="00487703"/>
    <w:rsid w:val="00490D83"/>
    <w:rsid w:val="004925CF"/>
    <w:rsid w:val="00492D81"/>
    <w:rsid w:val="00492F44"/>
    <w:rsid w:val="0049351C"/>
    <w:rsid w:val="004939A2"/>
    <w:rsid w:val="0049432E"/>
    <w:rsid w:val="00494654"/>
    <w:rsid w:val="00494D50"/>
    <w:rsid w:val="0049546D"/>
    <w:rsid w:val="004956A6"/>
    <w:rsid w:val="00496291"/>
    <w:rsid w:val="0049643D"/>
    <w:rsid w:val="00496534"/>
    <w:rsid w:val="00496DEC"/>
    <w:rsid w:val="00497350"/>
    <w:rsid w:val="0049736A"/>
    <w:rsid w:val="00497621"/>
    <w:rsid w:val="004979DB"/>
    <w:rsid w:val="00497B62"/>
    <w:rsid w:val="004A0C51"/>
    <w:rsid w:val="004A1C42"/>
    <w:rsid w:val="004A1DB1"/>
    <w:rsid w:val="004A2C4E"/>
    <w:rsid w:val="004A4541"/>
    <w:rsid w:val="004A486F"/>
    <w:rsid w:val="004A5442"/>
    <w:rsid w:val="004A585F"/>
    <w:rsid w:val="004A6F49"/>
    <w:rsid w:val="004A7A3C"/>
    <w:rsid w:val="004B04C1"/>
    <w:rsid w:val="004B0AEB"/>
    <w:rsid w:val="004B0D45"/>
    <w:rsid w:val="004B2153"/>
    <w:rsid w:val="004B25A2"/>
    <w:rsid w:val="004B29DA"/>
    <w:rsid w:val="004B2A08"/>
    <w:rsid w:val="004B3F61"/>
    <w:rsid w:val="004B4177"/>
    <w:rsid w:val="004B46D2"/>
    <w:rsid w:val="004B5102"/>
    <w:rsid w:val="004B611F"/>
    <w:rsid w:val="004B6A52"/>
    <w:rsid w:val="004B6C3F"/>
    <w:rsid w:val="004B72C5"/>
    <w:rsid w:val="004C0D28"/>
    <w:rsid w:val="004C0EAB"/>
    <w:rsid w:val="004C1972"/>
    <w:rsid w:val="004C1F87"/>
    <w:rsid w:val="004C2A81"/>
    <w:rsid w:val="004C30A9"/>
    <w:rsid w:val="004C30F2"/>
    <w:rsid w:val="004C32DD"/>
    <w:rsid w:val="004C33D0"/>
    <w:rsid w:val="004C3555"/>
    <w:rsid w:val="004C3645"/>
    <w:rsid w:val="004C413F"/>
    <w:rsid w:val="004C6B68"/>
    <w:rsid w:val="004D0AA1"/>
    <w:rsid w:val="004D2384"/>
    <w:rsid w:val="004D2D06"/>
    <w:rsid w:val="004D4103"/>
    <w:rsid w:val="004D41A2"/>
    <w:rsid w:val="004D6606"/>
    <w:rsid w:val="004D777F"/>
    <w:rsid w:val="004D7A8C"/>
    <w:rsid w:val="004E116B"/>
    <w:rsid w:val="004E219F"/>
    <w:rsid w:val="004E2609"/>
    <w:rsid w:val="004E370C"/>
    <w:rsid w:val="004E4920"/>
    <w:rsid w:val="004E4F88"/>
    <w:rsid w:val="004E4FC5"/>
    <w:rsid w:val="004E6C99"/>
    <w:rsid w:val="004E6F56"/>
    <w:rsid w:val="004E7A86"/>
    <w:rsid w:val="004E7D05"/>
    <w:rsid w:val="004E7E18"/>
    <w:rsid w:val="004F094B"/>
    <w:rsid w:val="004F09AE"/>
    <w:rsid w:val="004F2E27"/>
    <w:rsid w:val="004F3630"/>
    <w:rsid w:val="004F3D28"/>
    <w:rsid w:val="004F4070"/>
    <w:rsid w:val="004F51A1"/>
    <w:rsid w:val="004F6273"/>
    <w:rsid w:val="004F677A"/>
    <w:rsid w:val="004F6DC8"/>
    <w:rsid w:val="004F7B0F"/>
    <w:rsid w:val="005004FB"/>
    <w:rsid w:val="005007D0"/>
    <w:rsid w:val="00501F11"/>
    <w:rsid w:val="00502201"/>
    <w:rsid w:val="0050284D"/>
    <w:rsid w:val="00503241"/>
    <w:rsid w:val="00503CA6"/>
    <w:rsid w:val="00504248"/>
    <w:rsid w:val="00504294"/>
    <w:rsid w:val="00504A59"/>
    <w:rsid w:val="005060A9"/>
    <w:rsid w:val="0050637A"/>
    <w:rsid w:val="00506702"/>
    <w:rsid w:val="00506EBF"/>
    <w:rsid w:val="00510411"/>
    <w:rsid w:val="00510A0E"/>
    <w:rsid w:val="005120BC"/>
    <w:rsid w:val="00512DD6"/>
    <w:rsid w:val="00513156"/>
    <w:rsid w:val="00513DA8"/>
    <w:rsid w:val="005153C8"/>
    <w:rsid w:val="005153CC"/>
    <w:rsid w:val="00515AE4"/>
    <w:rsid w:val="00515CF5"/>
    <w:rsid w:val="00515D08"/>
    <w:rsid w:val="00516128"/>
    <w:rsid w:val="005162D5"/>
    <w:rsid w:val="005165FF"/>
    <w:rsid w:val="00517162"/>
    <w:rsid w:val="00517BDA"/>
    <w:rsid w:val="00520A7A"/>
    <w:rsid w:val="005226EE"/>
    <w:rsid w:val="00523A9B"/>
    <w:rsid w:val="0052452F"/>
    <w:rsid w:val="00524C15"/>
    <w:rsid w:val="005251F5"/>
    <w:rsid w:val="005254EA"/>
    <w:rsid w:val="00525E24"/>
    <w:rsid w:val="005268D5"/>
    <w:rsid w:val="00530EC7"/>
    <w:rsid w:val="00530FAB"/>
    <w:rsid w:val="00531FD4"/>
    <w:rsid w:val="00532B93"/>
    <w:rsid w:val="00533444"/>
    <w:rsid w:val="00533F13"/>
    <w:rsid w:val="00534CAF"/>
    <w:rsid w:val="00534F23"/>
    <w:rsid w:val="0053518E"/>
    <w:rsid w:val="0053561B"/>
    <w:rsid w:val="005361ED"/>
    <w:rsid w:val="005363DF"/>
    <w:rsid w:val="0053732F"/>
    <w:rsid w:val="0053735B"/>
    <w:rsid w:val="00537BF0"/>
    <w:rsid w:val="005404F1"/>
    <w:rsid w:val="00540E25"/>
    <w:rsid w:val="0054102B"/>
    <w:rsid w:val="00541EC5"/>
    <w:rsid w:val="005423A1"/>
    <w:rsid w:val="005431EB"/>
    <w:rsid w:val="005432E5"/>
    <w:rsid w:val="005434C4"/>
    <w:rsid w:val="0054393C"/>
    <w:rsid w:val="00543A3E"/>
    <w:rsid w:val="00544215"/>
    <w:rsid w:val="0054429A"/>
    <w:rsid w:val="005446B9"/>
    <w:rsid w:val="00545DAE"/>
    <w:rsid w:val="005460A4"/>
    <w:rsid w:val="00546166"/>
    <w:rsid w:val="00546185"/>
    <w:rsid w:val="00546C68"/>
    <w:rsid w:val="00547437"/>
    <w:rsid w:val="00547FBB"/>
    <w:rsid w:val="00550168"/>
    <w:rsid w:val="00551843"/>
    <w:rsid w:val="005518B1"/>
    <w:rsid w:val="00552F98"/>
    <w:rsid w:val="005535A9"/>
    <w:rsid w:val="00553C39"/>
    <w:rsid w:val="0055625D"/>
    <w:rsid w:val="005565AA"/>
    <w:rsid w:val="0055685B"/>
    <w:rsid w:val="00557EC8"/>
    <w:rsid w:val="00560FBE"/>
    <w:rsid w:val="00561EFA"/>
    <w:rsid w:val="005621F8"/>
    <w:rsid w:val="0056255B"/>
    <w:rsid w:val="00564930"/>
    <w:rsid w:val="00564ED7"/>
    <w:rsid w:val="005653BE"/>
    <w:rsid w:val="00565D28"/>
    <w:rsid w:val="00566076"/>
    <w:rsid w:val="005677F4"/>
    <w:rsid w:val="005706BF"/>
    <w:rsid w:val="0057084D"/>
    <w:rsid w:val="00570E34"/>
    <w:rsid w:val="00571EEB"/>
    <w:rsid w:val="0057205B"/>
    <w:rsid w:val="0057259D"/>
    <w:rsid w:val="00574B23"/>
    <w:rsid w:val="00574F3E"/>
    <w:rsid w:val="005755DD"/>
    <w:rsid w:val="00575750"/>
    <w:rsid w:val="005759F1"/>
    <w:rsid w:val="00576E52"/>
    <w:rsid w:val="0057782F"/>
    <w:rsid w:val="00577D6F"/>
    <w:rsid w:val="0058015C"/>
    <w:rsid w:val="0058251C"/>
    <w:rsid w:val="00582A77"/>
    <w:rsid w:val="00583D26"/>
    <w:rsid w:val="00585306"/>
    <w:rsid w:val="00585A96"/>
    <w:rsid w:val="00585E26"/>
    <w:rsid w:val="0058602D"/>
    <w:rsid w:val="0058613D"/>
    <w:rsid w:val="005861F7"/>
    <w:rsid w:val="0058781C"/>
    <w:rsid w:val="00587E27"/>
    <w:rsid w:val="00590006"/>
    <w:rsid w:val="00590258"/>
    <w:rsid w:val="00591A22"/>
    <w:rsid w:val="00591AEE"/>
    <w:rsid w:val="00591E4A"/>
    <w:rsid w:val="00591E79"/>
    <w:rsid w:val="005927BC"/>
    <w:rsid w:val="005932D4"/>
    <w:rsid w:val="0059398C"/>
    <w:rsid w:val="00593CEE"/>
    <w:rsid w:val="00593D87"/>
    <w:rsid w:val="005949A7"/>
    <w:rsid w:val="00595ED9"/>
    <w:rsid w:val="00596499"/>
    <w:rsid w:val="0059669E"/>
    <w:rsid w:val="00597B3D"/>
    <w:rsid w:val="00597FB2"/>
    <w:rsid w:val="005A01D1"/>
    <w:rsid w:val="005A1122"/>
    <w:rsid w:val="005A11E8"/>
    <w:rsid w:val="005A2CBA"/>
    <w:rsid w:val="005A323E"/>
    <w:rsid w:val="005A3340"/>
    <w:rsid w:val="005A3351"/>
    <w:rsid w:val="005A35FD"/>
    <w:rsid w:val="005A38F9"/>
    <w:rsid w:val="005A4416"/>
    <w:rsid w:val="005A5940"/>
    <w:rsid w:val="005A5D0B"/>
    <w:rsid w:val="005A64A3"/>
    <w:rsid w:val="005A66DE"/>
    <w:rsid w:val="005B0272"/>
    <w:rsid w:val="005B14A8"/>
    <w:rsid w:val="005B1879"/>
    <w:rsid w:val="005B26DB"/>
    <w:rsid w:val="005B2ED6"/>
    <w:rsid w:val="005B336B"/>
    <w:rsid w:val="005B3663"/>
    <w:rsid w:val="005B3E8D"/>
    <w:rsid w:val="005B4177"/>
    <w:rsid w:val="005B4C9D"/>
    <w:rsid w:val="005B6E1A"/>
    <w:rsid w:val="005B7FF5"/>
    <w:rsid w:val="005C0CD2"/>
    <w:rsid w:val="005C0F8F"/>
    <w:rsid w:val="005C1DF2"/>
    <w:rsid w:val="005C2E0F"/>
    <w:rsid w:val="005C30C1"/>
    <w:rsid w:val="005C31E8"/>
    <w:rsid w:val="005C3ACC"/>
    <w:rsid w:val="005C47FC"/>
    <w:rsid w:val="005C4EC8"/>
    <w:rsid w:val="005C54C9"/>
    <w:rsid w:val="005C5600"/>
    <w:rsid w:val="005C6736"/>
    <w:rsid w:val="005C6A30"/>
    <w:rsid w:val="005D0019"/>
    <w:rsid w:val="005D12C4"/>
    <w:rsid w:val="005D230C"/>
    <w:rsid w:val="005D23B3"/>
    <w:rsid w:val="005D29ED"/>
    <w:rsid w:val="005D2E3C"/>
    <w:rsid w:val="005D31A6"/>
    <w:rsid w:val="005D3C99"/>
    <w:rsid w:val="005D48E2"/>
    <w:rsid w:val="005D4EDF"/>
    <w:rsid w:val="005D5581"/>
    <w:rsid w:val="005D5E8E"/>
    <w:rsid w:val="005D6400"/>
    <w:rsid w:val="005D7409"/>
    <w:rsid w:val="005D7832"/>
    <w:rsid w:val="005E005A"/>
    <w:rsid w:val="005E1081"/>
    <w:rsid w:val="005E13E0"/>
    <w:rsid w:val="005E1AF4"/>
    <w:rsid w:val="005E283F"/>
    <w:rsid w:val="005E336D"/>
    <w:rsid w:val="005E33DA"/>
    <w:rsid w:val="005E412D"/>
    <w:rsid w:val="005E5234"/>
    <w:rsid w:val="005E5FAE"/>
    <w:rsid w:val="005E63C2"/>
    <w:rsid w:val="005E73BB"/>
    <w:rsid w:val="005F0111"/>
    <w:rsid w:val="005F0AC1"/>
    <w:rsid w:val="005F165B"/>
    <w:rsid w:val="005F376D"/>
    <w:rsid w:val="005F452B"/>
    <w:rsid w:val="005F4BA3"/>
    <w:rsid w:val="005F4BC8"/>
    <w:rsid w:val="005F5843"/>
    <w:rsid w:val="005F58CB"/>
    <w:rsid w:val="00600B26"/>
    <w:rsid w:val="00600FE4"/>
    <w:rsid w:val="006016B6"/>
    <w:rsid w:val="006016F7"/>
    <w:rsid w:val="00602B89"/>
    <w:rsid w:val="00603529"/>
    <w:rsid w:val="006039B5"/>
    <w:rsid w:val="006046C5"/>
    <w:rsid w:val="0060482C"/>
    <w:rsid w:val="00605395"/>
    <w:rsid w:val="006064A6"/>
    <w:rsid w:val="006100EC"/>
    <w:rsid w:val="0061174D"/>
    <w:rsid w:val="00611E51"/>
    <w:rsid w:val="00612191"/>
    <w:rsid w:val="00612DE7"/>
    <w:rsid w:val="00613210"/>
    <w:rsid w:val="00613941"/>
    <w:rsid w:val="006145D3"/>
    <w:rsid w:val="00614859"/>
    <w:rsid w:val="0061596C"/>
    <w:rsid w:val="0061596F"/>
    <w:rsid w:val="00616249"/>
    <w:rsid w:val="00616499"/>
    <w:rsid w:val="00617D91"/>
    <w:rsid w:val="0062077E"/>
    <w:rsid w:val="00620F3F"/>
    <w:rsid w:val="00620F88"/>
    <w:rsid w:val="00621434"/>
    <w:rsid w:val="00622934"/>
    <w:rsid w:val="00622B63"/>
    <w:rsid w:val="00622C7B"/>
    <w:rsid w:val="00623165"/>
    <w:rsid w:val="00623A51"/>
    <w:rsid w:val="00623C16"/>
    <w:rsid w:val="00623F1D"/>
    <w:rsid w:val="00624A95"/>
    <w:rsid w:val="00624CBD"/>
    <w:rsid w:val="00625190"/>
    <w:rsid w:val="00625C95"/>
    <w:rsid w:val="00625D20"/>
    <w:rsid w:val="0062659F"/>
    <w:rsid w:val="00627941"/>
    <w:rsid w:val="00630100"/>
    <w:rsid w:val="00630643"/>
    <w:rsid w:val="0063107E"/>
    <w:rsid w:val="00632B3B"/>
    <w:rsid w:val="00632BEA"/>
    <w:rsid w:val="00632E23"/>
    <w:rsid w:val="0063307A"/>
    <w:rsid w:val="0063467C"/>
    <w:rsid w:val="00634805"/>
    <w:rsid w:val="0063495A"/>
    <w:rsid w:val="00635BAC"/>
    <w:rsid w:val="006360F5"/>
    <w:rsid w:val="00636BB9"/>
    <w:rsid w:val="00637411"/>
    <w:rsid w:val="00637B00"/>
    <w:rsid w:val="00637E6B"/>
    <w:rsid w:val="006415A6"/>
    <w:rsid w:val="0064223C"/>
    <w:rsid w:val="006426E0"/>
    <w:rsid w:val="0064297B"/>
    <w:rsid w:val="00642A90"/>
    <w:rsid w:val="00642DB3"/>
    <w:rsid w:val="006438E6"/>
    <w:rsid w:val="00643A93"/>
    <w:rsid w:val="00643EDE"/>
    <w:rsid w:val="00644AC7"/>
    <w:rsid w:val="00644D39"/>
    <w:rsid w:val="0064569B"/>
    <w:rsid w:val="00645BEC"/>
    <w:rsid w:val="006467A1"/>
    <w:rsid w:val="00646D00"/>
    <w:rsid w:val="00646E26"/>
    <w:rsid w:val="00647688"/>
    <w:rsid w:val="0064780C"/>
    <w:rsid w:val="00650202"/>
    <w:rsid w:val="00650A15"/>
    <w:rsid w:val="00650FDF"/>
    <w:rsid w:val="00654F18"/>
    <w:rsid w:val="006550DD"/>
    <w:rsid w:val="00655796"/>
    <w:rsid w:val="00656A52"/>
    <w:rsid w:val="00656D9A"/>
    <w:rsid w:val="00656FFC"/>
    <w:rsid w:val="00657ADF"/>
    <w:rsid w:val="006612C2"/>
    <w:rsid w:val="00661CB1"/>
    <w:rsid w:val="0066328D"/>
    <w:rsid w:val="0066331B"/>
    <w:rsid w:val="0066368B"/>
    <w:rsid w:val="00665213"/>
    <w:rsid w:val="0066535C"/>
    <w:rsid w:val="006653CD"/>
    <w:rsid w:val="00666017"/>
    <w:rsid w:val="006666AF"/>
    <w:rsid w:val="006667AE"/>
    <w:rsid w:val="00666DF8"/>
    <w:rsid w:val="00666FF0"/>
    <w:rsid w:val="00667241"/>
    <w:rsid w:val="00667B19"/>
    <w:rsid w:val="00670476"/>
    <w:rsid w:val="00671191"/>
    <w:rsid w:val="006713AB"/>
    <w:rsid w:val="00671BB7"/>
    <w:rsid w:val="00671C8E"/>
    <w:rsid w:val="006722A5"/>
    <w:rsid w:val="0067369A"/>
    <w:rsid w:val="006736AC"/>
    <w:rsid w:val="0067426C"/>
    <w:rsid w:val="0067486D"/>
    <w:rsid w:val="006758AD"/>
    <w:rsid w:val="00675A6E"/>
    <w:rsid w:val="00676430"/>
    <w:rsid w:val="00676614"/>
    <w:rsid w:val="00676D74"/>
    <w:rsid w:val="0067710E"/>
    <w:rsid w:val="006778A1"/>
    <w:rsid w:val="006817C3"/>
    <w:rsid w:val="006819F2"/>
    <w:rsid w:val="00681D26"/>
    <w:rsid w:val="00682300"/>
    <w:rsid w:val="00682833"/>
    <w:rsid w:val="00682841"/>
    <w:rsid w:val="00682D5D"/>
    <w:rsid w:val="00684D77"/>
    <w:rsid w:val="00685052"/>
    <w:rsid w:val="00685636"/>
    <w:rsid w:val="00685ED4"/>
    <w:rsid w:val="0068687A"/>
    <w:rsid w:val="00686927"/>
    <w:rsid w:val="00687C0F"/>
    <w:rsid w:val="00687C6B"/>
    <w:rsid w:val="00690082"/>
    <w:rsid w:val="00690C33"/>
    <w:rsid w:val="0069232A"/>
    <w:rsid w:val="00692D8E"/>
    <w:rsid w:val="0069308D"/>
    <w:rsid w:val="006945D2"/>
    <w:rsid w:val="00694CA2"/>
    <w:rsid w:val="006964F4"/>
    <w:rsid w:val="006973FB"/>
    <w:rsid w:val="00697407"/>
    <w:rsid w:val="00697A1B"/>
    <w:rsid w:val="006A0D4A"/>
    <w:rsid w:val="006A1BFD"/>
    <w:rsid w:val="006A1CAF"/>
    <w:rsid w:val="006A1EE2"/>
    <w:rsid w:val="006A224A"/>
    <w:rsid w:val="006A2F0B"/>
    <w:rsid w:val="006A3BC6"/>
    <w:rsid w:val="006A4E0F"/>
    <w:rsid w:val="006A541D"/>
    <w:rsid w:val="006A5CF8"/>
    <w:rsid w:val="006A62BC"/>
    <w:rsid w:val="006B0220"/>
    <w:rsid w:val="006B1428"/>
    <w:rsid w:val="006B1D42"/>
    <w:rsid w:val="006B2C9B"/>
    <w:rsid w:val="006B2CA2"/>
    <w:rsid w:val="006B2F59"/>
    <w:rsid w:val="006B3400"/>
    <w:rsid w:val="006B385E"/>
    <w:rsid w:val="006B48AC"/>
    <w:rsid w:val="006B4EA9"/>
    <w:rsid w:val="006B4F58"/>
    <w:rsid w:val="006B5199"/>
    <w:rsid w:val="006B5267"/>
    <w:rsid w:val="006B544A"/>
    <w:rsid w:val="006B6E57"/>
    <w:rsid w:val="006B76D5"/>
    <w:rsid w:val="006B773E"/>
    <w:rsid w:val="006B7EF0"/>
    <w:rsid w:val="006C0040"/>
    <w:rsid w:val="006C1F47"/>
    <w:rsid w:val="006C290A"/>
    <w:rsid w:val="006C2D57"/>
    <w:rsid w:val="006C2E64"/>
    <w:rsid w:val="006C32DE"/>
    <w:rsid w:val="006C47A8"/>
    <w:rsid w:val="006C5187"/>
    <w:rsid w:val="006C52A6"/>
    <w:rsid w:val="006C5715"/>
    <w:rsid w:val="006C6026"/>
    <w:rsid w:val="006C6249"/>
    <w:rsid w:val="006C6DD6"/>
    <w:rsid w:val="006C7F80"/>
    <w:rsid w:val="006C7FD8"/>
    <w:rsid w:val="006D1E10"/>
    <w:rsid w:val="006D215A"/>
    <w:rsid w:val="006D24D4"/>
    <w:rsid w:val="006D2BC3"/>
    <w:rsid w:val="006D335D"/>
    <w:rsid w:val="006D4EB8"/>
    <w:rsid w:val="006D4FA7"/>
    <w:rsid w:val="006D5D64"/>
    <w:rsid w:val="006D61B7"/>
    <w:rsid w:val="006D6C9B"/>
    <w:rsid w:val="006D6EC5"/>
    <w:rsid w:val="006E0BB8"/>
    <w:rsid w:val="006E1008"/>
    <w:rsid w:val="006E165A"/>
    <w:rsid w:val="006E1A4D"/>
    <w:rsid w:val="006E2263"/>
    <w:rsid w:val="006E2FA2"/>
    <w:rsid w:val="006E3ACE"/>
    <w:rsid w:val="006E42E1"/>
    <w:rsid w:val="006E72AE"/>
    <w:rsid w:val="006E732C"/>
    <w:rsid w:val="006E7CDA"/>
    <w:rsid w:val="006F0076"/>
    <w:rsid w:val="006F037F"/>
    <w:rsid w:val="006F09DB"/>
    <w:rsid w:val="006F2641"/>
    <w:rsid w:val="006F32A2"/>
    <w:rsid w:val="006F3D8E"/>
    <w:rsid w:val="006F3F20"/>
    <w:rsid w:val="006F414C"/>
    <w:rsid w:val="006F4BF8"/>
    <w:rsid w:val="006F4E0B"/>
    <w:rsid w:val="006F502A"/>
    <w:rsid w:val="006F536A"/>
    <w:rsid w:val="006F54E0"/>
    <w:rsid w:val="006F5841"/>
    <w:rsid w:val="006F7A5D"/>
    <w:rsid w:val="007000AB"/>
    <w:rsid w:val="00700AEE"/>
    <w:rsid w:val="0070146D"/>
    <w:rsid w:val="007020DB"/>
    <w:rsid w:val="00702509"/>
    <w:rsid w:val="00702DE2"/>
    <w:rsid w:val="00703111"/>
    <w:rsid w:val="00703CF2"/>
    <w:rsid w:val="00704376"/>
    <w:rsid w:val="007048F3"/>
    <w:rsid w:val="00705248"/>
    <w:rsid w:val="00705434"/>
    <w:rsid w:val="00705835"/>
    <w:rsid w:val="00705E63"/>
    <w:rsid w:val="007062A3"/>
    <w:rsid w:val="00706B0C"/>
    <w:rsid w:val="007108DA"/>
    <w:rsid w:val="00710BC7"/>
    <w:rsid w:val="007115BD"/>
    <w:rsid w:val="007117DC"/>
    <w:rsid w:val="007127EA"/>
    <w:rsid w:val="00712E15"/>
    <w:rsid w:val="007130CE"/>
    <w:rsid w:val="00713C2A"/>
    <w:rsid w:val="00713C9F"/>
    <w:rsid w:val="00714559"/>
    <w:rsid w:val="0071499D"/>
    <w:rsid w:val="00714FD9"/>
    <w:rsid w:val="007152FF"/>
    <w:rsid w:val="00715822"/>
    <w:rsid w:val="007173ED"/>
    <w:rsid w:val="00717465"/>
    <w:rsid w:val="0071799B"/>
    <w:rsid w:val="00720C9A"/>
    <w:rsid w:val="00722BA6"/>
    <w:rsid w:val="007238AA"/>
    <w:rsid w:val="007246E8"/>
    <w:rsid w:val="0072473E"/>
    <w:rsid w:val="007256DA"/>
    <w:rsid w:val="00726523"/>
    <w:rsid w:val="00726622"/>
    <w:rsid w:val="00733210"/>
    <w:rsid w:val="0073321F"/>
    <w:rsid w:val="00734659"/>
    <w:rsid w:val="00734CC4"/>
    <w:rsid w:val="00735CB0"/>
    <w:rsid w:val="00736247"/>
    <w:rsid w:val="0073664D"/>
    <w:rsid w:val="00736BE8"/>
    <w:rsid w:val="00736CED"/>
    <w:rsid w:val="00736ED2"/>
    <w:rsid w:val="00741244"/>
    <w:rsid w:val="00741895"/>
    <w:rsid w:val="00741CF3"/>
    <w:rsid w:val="00743C75"/>
    <w:rsid w:val="00744892"/>
    <w:rsid w:val="00744CD4"/>
    <w:rsid w:val="00745DEE"/>
    <w:rsid w:val="00750A46"/>
    <w:rsid w:val="00750F0C"/>
    <w:rsid w:val="00751181"/>
    <w:rsid w:val="00752101"/>
    <w:rsid w:val="00752DDD"/>
    <w:rsid w:val="0075570E"/>
    <w:rsid w:val="007560B4"/>
    <w:rsid w:val="00756F4B"/>
    <w:rsid w:val="00757380"/>
    <w:rsid w:val="00760BFF"/>
    <w:rsid w:val="00760FDF"/>
    <w:rsid w:val="007621F1"/>
    <w:rsid w:val="00762AA0"/>
    <w:rsid w:val="00763820"/>
    <w:rsid w:val="00764134"/>
    <w:rsid w:val="00764F1E"/>
    <w:rsid w:val="007666E5"/>
    <w:rsid w:val="00766A1A"/>
    <w:rsid w:val="00766A90"/>
    <w:rsid w:val="00770D0E"/>
    <w:rsid w:val="00772245"/>
    <w:rsid w:val="007725F3"/>
    <w:rsid w:val="00773747"/>
    <w:rsid w:val="00773B7B"/>
    <w:rsid w:val="00775091"/>
    <w:rsid w:val="00775580"/>
    <w:rsid w:val="00775CF2"/>
    <w:rsid w:val="007774BB"/>
    <w:rsid w:val="00780BDF"/>
    <w:rsid w:val="00781466"/>
    <w:rsid w:val="00782C3A"/>
    <w:rsid w:val="00783434"/>
    <w:rsid w:val="00783500"/>
    <w:rsid w:val="00783928"/>
    <w:rsid w:val="0078471D"/>
    <w:rsid w:val="00784A70"/>
    <w:rsid w:val="00784CB7"/>
    <w:rsid w:val="00785F53"/>
    <w:rsid w:val="00786C1D"/>
    <w:rsid w:val="00787BC5"/>
    <w:rsid w:val="00790A7D"/>
    <w:rsid w:val="0079143F"/>
    <w:rsid w:val="00791768"/>
    <w:rsid w:val="007917E6"/>
    <w:rsid w:val="00792059"/>
    <w:rsid w:val="0079247B"/>
    <w:rsid w:val="00793217"/>
    <w:rsid w:val="00793E40"/>
    <w:rsid w:val="007947F2"/>
    <w:rsid w:val="00795E66"/>
    <w:rsid w:val="00795F2F"/>
    <w:rsid w:val="007966B1"/>
    <w:rsid w:val="00796989"/>
    <w:rsid w:val="00797979"/>
    <w:rsid w:val="007A1695"/>
    <w:rsid w:val="007A1DA2"/>
    <w:rsid w:val="007A23FA"/>
    <w:rsid w:val="007A25C8"/>
    <w:rsid w:val="007A4125"/>
    <w:rsid w:val="007A4188"/>
    <w:rsid w:val="007A4D03"/>
    <w:rsid w:val="007A66E9"/>
    <w:rsid w:val="007A6A26"/>
    <w:rsid w:val="007A6FEB"/>
    <w:rsid w:val="007B042F"/>
    <w:rsid w:val="007B06D4"/>
    <w:rsid w:val="007B115E"/>
    <w:rsid w:val="007B1431"/>
    <w:rsid w:val="007B1572"/>
    <w:rsid w:val="007B2793"/>
    <w:rsid w:val="007B61BF"/>
    <w:rsid w:val="007B6AFC"/>
    <w:rsid w:val="007B6E8A"/>
    <w:rsid w:val="007C0FD7"/>
    <w:rsid w:val="007C1BB7"/>
    <w:rsid w:val="007C1F13"/>
    <w:rsid w:val="007C2E38"/>
    <w:rsid w:val="007C3554"/>
    <w:rsid w:val="007C49AF"/>
    <w:rsid w:val="007C5A26"/>
    <w:rsid w:val="007C5C7A"/>
    <w:rsid w:val="007C6AB4"/>
    <w:rsid w:val="007C6B16"/>
    <w:rsid w:val="007C6E8C"/>
    <w:rsid w:val="007C6ED6"/>
    <w:rsid w:val="007D0EC0"/>
    <w:rsid w:val="007D0FB1"/>
    <w:rsid w:val="007D1E90"/>
    <w:rsid w:val="007D2117"/>
    <w:rsid w:val="007D2A0C"/>
    <w:rsid w:val="007D30DF"/>
    <w:rsid w:val="007D34F6"/>
    <w:rsid w:val="007D3E79"/>
    <w:rsid w:val="007D3F1D"/>
    <w:rsid w:val="007D7941"/>
    <w:rsid w:val="007D7E97"/>
    <w:rsid w:val="007E02D0"/>
    <w:rsid w:val="007E07A1"/>
    <w:rsid w:val="007E0A21"/>
    <w:rsid w:val="007E1882"/>
    <w:rsid w:val="007E2AE0"/>
    <w:rsid w:val="007E3FED"/>
    <w:rsid w:val="007E53A7"/>
    <w:rsid w:val="007E5526"/>
    <w:rsid w:val="007E5AE2"/>
    <w:rsid w:val="007E5F92"/>
    <w:rsid w:val="007E66AC"/>
    <w:rsid w:val="007E6DE1"/>
    <w:rsid w:val="007E6DE2"/>
    <w:rsid w:val="007E6E70"/>
    <w:rsid w:val="007E7F45"/>
    <w:rsid w:val="007F0420"/>
    <w:rsid w:val="007F0F2A"/>
    <w:rsid w:val="007F219F"/>
    <w:rsid w:val="007F408E"/>
    <w:rsid w:val="007F6E27"/>
    <w:rsid w:val="007F7E7D"/>
    <w:rsid w:val="00800C6C"/>
    <w:rsid w:val="00801092"/>
    <w:rsid w:val="00801258"/>
    <w:rsid w:val="00802B54"/>
    <w:rsid w:val="00802E7B"/>
    <w:rsid w:val="008031D6"/>
    <w:rsid w:val="00803E2B"/>
    <w:rsid w:val="00804DA5"/>
    <w:rsid w:val="008050CF"/>
    <w:rsid w:val="00805901"/>
    <w:rsid w:val="0080719E"/>
    <w:rsid w:val="00810679"/>
    <w:rsid w:val="00810DCA"/>
    <w:rsid w:val="00810DFC"/>
    <w:rsid w:val="008110A8"/>
    <w:rsid w:val="0081114E"/>
    <w:rsid w:val="00811696"/>
    <w:rsid w:val="008116B6"/>
    <w:rsid w:val="00812E72"/>
    <w:rsid w:val="0081384D"/>
    <w:rsid w:val="008140D4"/>
    <w:rsid w:val="00814B7F"/>
    <w:rsid w:val="008154C6"/>
    <w:rsid w:val="008157A4"/>
    <w:rsid w:val="00815C66"/>
    <w:rsid w:val="00816172"/>
    <w:rsid w:val="0081701C"/>
    <w:rsid w:val="00817106"/>
    <w:rsid w:val="00820247"/>
    <w:rsid w:val="00822111"/>
    <w:rsid w:val="00822357"/>
    <w:rsid w:val="008224F2"/>
    <w:rsid w:val="00822FFA"/>
    <w:rsid w:val="0082321D"/>
    <w:rsid w:val="00825A1F"/>
    <w:rsid w:val="00826842"/>
    <w:rsid w:val="008271A3"/>
    <w:rsid w:val="00827526"/>
    <w:rsid w:val="0083113A"/>
    <w:rsid w:val="008311BF"/>
    <w:rsid w:val="008320D5"/>
    <w:rsid w:val="008342D9"/>
    <w:rsid w:val="008364DC"/>
    <w:rsid w:val="00837B95"/>
    <w:rsid w:val="00840ADD"/>
    <w:rsid w:val="00840F9B"/>
    <w:rsid w:val="008417ED"/>
    <w:rsid w:val="00843BC0"/>
    <w:rsid w:val="00846F30"/>
    <w:rsid w:val="00846FAD"/>
    <w:rsid w:val="008473AA"/>
    <w:rsid w:val="0084791F"/>
    <w:rsid w:val="00850ECE"/>
    <w:rsid w:val="0085120E"/>
    <w:rsid w:val="00851876"/>
    <w:rsid w:val="00851A2F"/>
    <w:rsid w:val="008523E8"/>
    <w:rsid w:val="0085292F"/>
    <w:rsid w:val="008534D6"/>
    <w:rsid w:val="0085432E"/>
    <w:rsid w:val="008554C9"/>
    <w:rsid w:val="00855873"/>
    <w:rsid w:val="00855B56"/>
    <w:rsid w:val="00856353"/>
    <w:rsid w:val="008563B8"/>
    <w:rsid w:val="00856480"/>
    <w:rsid w:val="00856D6F"/>
    <w:rsid w:val="00860EE5"/>
    <w:rsid w:val="008619BD"/>
    <w:rsid w:val="00861DC4"/>
    <w:rsid w:val="00863E29"/>
    <w:rsid w:val="00865A8E"/>
    <w:rsid w:val="0086645B"/>
    <w:rsid w:val="00866B23"/>
    <w:rsid w:val="00867C71"/>
    <w:rsid w:val="00870757"/>
    <w:rsid w:val="00871056"/>
    <w:rsid w:val="00872460"/>
    <w:rsid w:val="0087267E"/>
    <w:rsid w:val="00872BA7"/>
    <w:rsid w:val="008735EC"/>
    <w:rsid w:val="0087404B"/>
    <w:rsid w:val="008754E4"/>
    <w:rsid w:val="0087552F"/>
    <w:rsid w:val="00875727"/>
    <w:rsid w:val="008758AD"/>
    <w:rsid w:val="00875A41"/>
    <w:rsid w:val="00875E9F"/>
    <w:rsid w:val="00876677"/>
    <w:rsid w:val="008767EC"/>
    <w:rsid w:val="00876F10"/>
    <w:rsid w:val="00877436"/>
    <w:rsid w:val="008777C8"/>
    <w:rsid w:val="008778B2"/>
    <w:rsid w:val="00877987"/>
    <w:rsid w:val="00877ACA"/>
    <w:rsid w:val="0088140D"/>
    <w:rsid w:val="008815A6"/>
    <w:rsid w:val="00881950"/>
    <w:rsid w:val="00882581"/>
    <w:rsid w:val="00883D7A"/>
    <w:rsid w:val="00884835"/>
    <w:rsid w:val="00884BFE"/>
    <w:rsid w:val="00884FA3"/>
    <w:rsid w:val="00885ABA"/>
    <w:rsid w:val="00885E2B"/>
    <w:rsid w:val="00885F12"/>
    <w:rsid w:val="00886507"/>
    <w:rsid w:val="008869EE"/>
    <w:rsid w:val="00886FF5"/>
    <w:rsid w:val="00887592"/>
    <w:rsid w:val="008877B0"/>
    <w:rsid w:val="00890317"/>
    <w:rsid w:val="00890B8F"/>
    <w:rsid w:val="00890E32"/>
    <w:rsid w:val="00891CB8"/>
    <w:rsid w:val="00892A17"/>
    <w:rsid w:val="00892A3C"/>
    <w:rsid w:val="00894D63"/>
    <w:rsid w:val="00895DF9"/>
    <w:rsid w:val="00896450"/>
    <w:rsid w:val="00896D78"/>
    <w:rsid w:val="00897BEE"/>
    <w:rsid w:val="00897F4A"/>
    <w:rsid w:val="008A0851"/>
    <w:rsid w:val="008A0CDB"/>
    <w:rsid w:val="008A15DA"/>
    <w:rsid w:val="008A1E4A"/>
    <w:rsid w:val="008A2182"/>
    <w:rsid w:val="008A33DF"/>
    <w:rsid w:val="008A3B7A"/>
    <w:rsid w:val="008A46C0"/>
    <w:rsid w:val="008A517C"/>
    <w:rsid w:val="008A5E20"/>
    <w:rsid w:val="008A6054"/>
    <w:rsid w:val="008A6D1C"/>
    <w:rsid w:val="008A74C6"/>
    <w:rsid w:val="008A77B0"/>
    <w:rsid w:val="008A7E46"/>
    <w:rsid w:val="008B0FF1"/>
    <w:rsid w:val="008B15F4"/>
    <w:rsid w:val="008B2CC7"/>
    <w:rsid w:val="008B2F4C"/>
    <w:rsid w:val="008B3E6B"/>
    <w:rsid w:val="008B46AA"/>
    <w:rsid w:val="008B49FC"/>
    <w:rsid w:val="008B5197"/>
    <w:rsid w:val="008B5C55"/>
    <w:rsid w:val="008B6B70"/>
    <w:rsid w:val="008B7911"/>
    <w:rsid w:val="008C031F"/>
    <w:rsid w:val="008C21F6"/>
    <w:rsid w:val="008C2461"/>
    <w:rsid w:val="008C2537"/>
    <w:rsid w:val="008C2758"/>
    <w:rsid w:val="008C3CB6"/>
    <w:rsid w:val="008C5B85"/>
    <w:rsid w:val="008C6D13"/>
    <w:rsid w:val="008C73D5"/>
    <w:rsid w:val="008C7441"/>
    <w:rsid w:val="008D0599"/>
    <w:rsid w:val="008D1121"/>
    <w:rsid w:val="008D1211"/>
    <w:rsid w:val="008D1239"/>
    <w:rsid w:val="008D1815"/>
    <w:rsid w:val="008D26F5"/>
    <w:rsid w:val="008D2A66"/>
    <w:rsid w:val="008D3209"/>
    <w:rsid w:val="008D3A04"/>
    <w:rsid w:val="008D4A73"/>
    <w:rsid w:val="008D4BB7"/>
    <w:rsid w:val="008D603D"/>
    <w:rsid w:val="008D6FD8"/>
    <w:rsid w:val="008D7286"/>
    <w:rsid w:val="008D7474"/>
    <w:rsid w:val="008D7B7D"/>
    <w:rsid w:val="008E0116"/>
    <w:rsid w:val="008E0792"/>
    <w:rsid w:val="008E2B65"/>
    <w:rsid w:val="008E4FE8"/>
    <w:rsid w:val="008E5327"/>
    <w:rsid w:val="008E568D"/>
    <w:rsid w:val="008E5AC2"/>
    <w:rsid w:val="008E5ACC"/>
    <w:rsid w:val="008E6685"/>
    <w:rsid w:val="008E697C"/>
    <w:rsid w:val="008E6DA7"/>
    <w:rsid w:val="008E725B"/>
    <w:rsid w:val="008F0B55"/>
    <w:rsid w:val="008F10EA"/>
    <w:rsid w:val="008F301D"/>
    <w:rsid w:val="008F3D18"/>
    <w:rsid w:val="008F42BF"/>
    <w:rsid w:val="008F5191"/>
    <w:rsid w:val="008F5322"/>
    <w:rsid w:val="008F572B"/>
    <w:rsid w:val="008F6A26"/>
    <w:rsid w:val="008F6A6B"/>
    <w:rsid w:val="008F730B"/>
    <w:rsid w:val="00900066"/>
    <w:rsid w:val="00901ACE"/>
    <w:rsid w:val="00901D26"/>
    <w:rsid w:val="0090264D"/>
    <w:rsid w:val="009028D7"/>
    <w:rsid w:val="00903327"/>
    <w:rsid w:val="00903403"/>
    <w:rsid w:val="00903680"/>
    <w:rsid w:val="00903A21"/>
    <w:rsid w:val="009043DC"/>
    <w:rsid w:val="0090567F"/>
    <w:rsid w:val="009061DB"/>
    <w:rsid w:val="00906B99"/>
    <w:rsid w:val="00907384"/>
    <w:rsid w:val="00911748"/>
    <w:rsid w:val="009121B2"/>
    <w:rsid w:val="0091223E"/>
    <w:rsid w:val="00912D5C"/>
    <w:rsid w:val="00913428"/>
    <w:rsid w:val="00913C91"/>
    <w:rsid w:val="00914D13"/>
    <w:rsid w:val="00915EEF"/>
    <w:rsid w:val="009174B1"/>
    <w:rsid w:val="009179B3"/>
    <w:rsid w:val="00917A50"/>
    <w:rsid w:val="00917AAD"/>
    <w:rsid w:val="00917BDA"/>
    <w:rsid w:val="00920035"/>
    <w:rsid w:val="009204C4"/>
    <w:rsid w:val="00921EA6"/>
    <w:rsid w:val="00921F2E"/>
    <w:rsid w:val="00924796"/>
    <w:rsid w:val="009248C7"/>
    <w:rsid w:val="00924DA5"/>
    <w:rsid w:val="00926CFE"/>
    <w:rsid w:val="00927247"/>
    <w:rsid w:val="00927426"/>
    <w:rsid w:val="009275D2"/>
    <w:rsid w:val="009277C5"/>
    <w:rsid w:val="00927B2F"/>
    <w:rsid w:val="00930E09"/>
    <w:rsid w:val="00932CC4"/>
    <w:rsid w:val="009331C2"/>
    <w:rsid w:val="00934AFF"/>
    <w:rsid w:val="00934EBE"/>
    <w:rsid w:val="009351F6"/>
    <w:rsid w:val="009361B0"/>
    <w:rsid w:val="00937243"/>
    <w:rsid w:val="00940073"/>
    <w:rsid w:val="00940280"/>
    <w:rsid w:val="009406FA"/>
    <w:rsid w:val="00940E53"/>
    <w:rsid w:val="009412D2"/>
    <w:rsid w:val="00941681"/>
    <w:rsid w:val="0094186D"/>
    <w:rsid w:val="0094199B"/>
    <w:rsid w:val="00942247"/>
    <w:rsid w:val="009423EF"/>
    <w:rsid w:val="009433DB"/>
    <w:rsid w:val="00943959"/>
    <w:rsid w:val="00943DCF"/>
    <w:rsid w:val="00943DDC"/>
    <w:rsid w:val="009442BD"/>
    <w:rsid w:val="009459B8"/>
    <w:rsid w:val="00947F83"/>
    <w:rsid w:val="009508B4"/>
    <w:rsid w:val="00950AB2"/>
    <w:rsid w:val="00950F80"/>
    <w:rsid w:val="009516BC"/>
    <w:rsid w:val="00951D21"/>
    <w:rsid w:val="00951F9E"/>
    <w:rsid w:val="00952C8A"/>
    <w:rsid w:val="0095616B"/>
    <w:rsid w:val="00956577"/>
    <w:rsid w:val="00957138"/>
    <w:rsid w:val="00957311"/>
    <w:rsid w:val="009574AE"/>
    <w:rsid w:val="009574CF"/>
    <w:rsid w:val="009576C8"/>
    <w:rsid w:val="0095785D"/>
    <w:rsid w:val="00957CB8"/>
    <w:rsid w:val="00957CC8"/>
    <w:rsid w:val="00961C87"/>
    <w:rsid w:val="00963919"/>
    <w:rsid w:val="00963BE5"/>
    <w:rsid w:val="0096461E"/>
    <w:rsid w:val="00964937"/>
    <w:rsid w:val="00964B1E"/>
    <w:rsid w:val="00965FB5"/>
    <w:rsid w:val="00965FE7"/>
    <w:rsid w:val="00965FF7"/>
    <w:rsid w:val="009674D3"/>
    <w:rsid w:val="00967B0D"/>
    <w:rsid w:val="0097032C"/>
    <w:rsid w:val="00970A58"/>
    <w:rsid w:val="00971242"/>
    <w:rsid w:val="0097347E"/>
    <w:rsid w:val="00974975"/>
    <w:rsid w:val="00974A36"/>
    <w:rsid w:val="00974B3F"/>
    <w:rsid w:val="00974DFE"/>
    <w:rsid w:val="00975DD5"/>
    <w:rsid w:val="00976CF0"/>
    <w:rsid w:val="00976D08"/>
    <w:rsid w:val="00980226"/>
    <w:rsid w:val="009802F5"/>
    <w:rsid w:val="0098036B"/>
    <w:rsid w:val="00980DCA"/>
    <w:rsid w:val="00980F71"/>
    <w:rsid w:val="009826DF"/>
    <w:rsid w:val="009828E2"/>
    <w:rsid w:val="0098313E"/>
    <w:rsid w:val="00983FBC"/>
    <w:rsid w:val="00984A1B"/>
    <w:rsid w:val="009857F7"/>
    <w:rsid w:val="0098583B"/>
    <w:rsid w:val="00985DEA"/>
    <w:rsid w:val="00986C3E"/>
    <w:rsid w:val="00987205"/>
    <w:rsid w:val="00987216"/>
    <w:rsid w:val="00990AE0"/>
    <w:rsid w:val="0099113D"/>
    <w:rsid w:val="00991BE1"/>
    <w:rsid w:val="009921F4"/>
    <w:rsid w:val="009928C2"/>
    <w:rsid w:val="00993075"/>
    <w:rsid w:val="009933EF"/>
    <w:rsid w:val="00993454"/>
    <w:rsid w:val="00993F43"/>
    <w:rsid w:val="00995C18"/>
    <w:rsid w:val="0099671C"/>
    <w:rsid w:val="00997A6C"/>
    <w:rsid w:val="009A04EE"/>
    <w:rsid w:val="009A1293"/>
    <w:rsid w:val="009A1585"/>
    <w:rsid w:val="009A2291"/>
    <w:rsid w:val="009A252B"/>
    <w:rsid w:val="009A3248"/>
    <w:rsid w:val="009A3B69"/>
    <w:rsid w:val="009A4172"/>
    <w:rsid w:val="009A4EF7"/>
    <w:rsid w:val="009A66AA"/>
    <w:rsid w:val="009A780D"/>
    <w:rsid w:val="009A7F43"/>
    <w:rsid w:val="009B03D6"/>
    <w:rsid w:val="009B1173"/>
    <w:rsid w:val="009B1914"/>
    <w:rsid w:val="009B1BB9"/>
    <w:rsid w:val="009B2159"/>
    <w:rsid w:val="009B2B3F"/>
    <w:rsid w:val="009B2B59"/>
    <w:rsid w:val="009B2CCA"/>
    <w:rsid w:val="009B2D93"/>
    <w:rsid w:val="009B3178"/>
    <w:rsid w:val="009B3B83"/>
    <w:rsid w:val="009B54F3"/>
    <w:rsid w:val="009B5D0B"/>
    <w:rsid w:val="009B5DA0"/>
    <w:rsid w:val="009B68F6"/>
    <w:rsid w:val="009B6F5D"/>
    <w:rsid w:val="009B7689"/>
    <w:rsid w:val="009B7E30"/>
    <w:rsid w:val="009C0F9F"/>
    <w:rsid w:val="009C2A5E"/>
    <w:rsid w:val="009C2DD2"/>
    <w:rsid w:val="009C36AA"/>
    <w:rsid w:val="009C3C1C"/>
    <w:rsid w:val="009C3E05"/>
    <w:rsid w:val="009C5122"/>
    <w:rsid w:val="009C6929"/>
    <w:rsid w:val="009C7C37"/>
    <w:rsid w:val="009C7E72"/>
    <w:rsid w:val="009D0423"/>
    <w:rsid w:val="009D3A51"/>
    <w:rsid w:val="009D3B49"/>
    <w:rsid w:val="009D4A6C"/>
    <w:rsid w:val="009D4CC1"/>
    <w:rsid w:val="009D537C"/>
    <w:rsid w:val="009D655F"/>
    <w:rsid w:val="009D66E6"/>
    <w:rsid w:val="009E0520"/>
    <w:rsid w:val="009E128C"/>
    <w:rsid w:val="009E1457"/>
    <w:rsid w:val="009E16A3"/>
    <w:rsid w:val="009E1813"/>
    <w:rsid w:val="009E237E"/>
    <w:rsid w:val="009E2626"/>
    <w:rsid w:val="009E2DD3"/>
    <w:rsid w:val="009E33E0"/>
    <w:rsid w:val="009E35BE"/>
    <w:rsid w:val="009E4177"/>
    <w:rsid w:val="009E456C"/>
    <w:rsid w:val="009E4EA7"/>
    <w:rsid w:val="009E5EA5"/>
    <w:rsid w:val="009E607D"/>
    <w:rsid w:val="009E77AF"/>
    <w:rsid w:val="009E7D0B"/>
    <w:rsid w:val="009E7FAE"/>
    <w:rsid w:val="009F0165"/>
    <w:rsid w:val="009F068E"/>
    <w:rsid w:val="009F0D1A"/>
    <w:rsid w:val="009F0EB1"/>
    <w:rsid w:val="009F1299"/>
    <w:rsid w:val="009F16A3"/>
    <w:rsid w:val="009F331B"/>
    <w:rsid w:val="009F3399"/>
    <w:rsid w:val="009F3557"/>
    <w:rsid w:val="009F47F3"/>
    <w:rsid w:val="009F5EDD"/>
    <w:rsid w:val="009F6A3C"/>
    <w:rsid w:val="009F6CA2"/>
    <w:rsid w:val="00A005B0"/>
    <w:rsid w:val="00A01D88"/>
    <w:rsid w:val="00A01E94"/>
    <w:rsid w:val="00A02511"/>
    <w:rsid w:val="00A0252D"/>
    <w:rsid w:val="00A03322"/>
    <w:rsid w:val="00A03484"/>
    <w:rsid w:val="00A03D87"/>
    <w:rsid w:val="00A04EF4"/>
    <w:rsid w:val="00A05574"/>
    <w:rsid w:val="00A05A39"/>
    <w:rsid w:val="00A0693A"/>
    <w:rsid w:val="00A070B4"/>
    <w:rsid w:val="00A07C6A"/>
    <w:rsid w:val="00A07C81"/>
    <w:rsid w:val="00A1011C"/>
    <w:rsid w:val="00A10397"/>
    <w:rsid w:val="00A104CF"/>
    <w:rsid w:val="00A11F0B"/>
    <w:rsid w:val="00A123DD"/>
    <w:rsid w:val="00A1286D"/>
    <w:rsid w:val="00A12D23"/>
    <w:rsid w:val="00A1379B"/>
    <w:rsid w:val="00A147E7"/>
    <w:rsid w:val="00A14A16"/>
    <w:rsid w:val="00A14EA2"/>
    <w:rsid w:val="00A16327"/>
    <w:rsid w:val="00A16948"/>
    <w:rsid w:val="00A171C6"/>
    <w:rsid w:val="00A17D8F"/>
    <w:rsid w:val="00A2436C"/>
    <w:rsid w:val="00A24FEF"/>
    <w:rsid w:val="00A25802"/>
    <w:rsid w:val="00A2595F"/>
    <w:rsid w:val="00A25FBB"/>
    <w:rsid w:val="00A2620D"/>
    <w:rsid w:val="00A264E6"/>
    <w:rsid w:val="00A30430"/>
    <w:rsid w:val="00A306CA"/>
    <w:rsid w:val="00A30895"/>
    <w:rsid w:val="00A32245"/>
    <w:rsid w:val="00A32762"/>
    <w:rsid w:val="00A33376"/>
    <w:rsid w:val="00A34435"/>
    <w:rsid w:val="00A35F8A"/>
    <w:rsid w:val="00A36B64"/>
    <w:rsid w:val="00A36D93"/>
    <w:rsid w:val="00A377E5"/>
    <w:rsid w:val="00A415CA"/>
    <w:rsid w:val="00A41CB3"/>
    <w:rsid w:val="00A420AA"/>
    <w:rsid w:val="00A428E2"/>
    <w:rsid w:val="00A42E61"/>
    <w:rsid w:val="00A43333"/>
    <w:rsid w:val="00A43682"/>
    <w:rsid w:val="00A43774"/>
    <w:rsid w:val="00A443FF"/>
    <w:rsid w:val="00A4445C"/>
    <w:rsid w:val="00A444F9"/>
    <w:rsid w:val="00A445BE"/>
    <w:rsid w:val="00A4508F"/>
    <w:rsid w:val="00A457A9"/>
    <w:rsid w:val="00A45AE9"/>
    <w:rsid w:val="00A467E3"/>
    <w:rsid w:val="00A46AA7"/>
    <w:rsid w:val="00A51F3D"/>
    <w:rsid w:val="00A525A0"/>
    <w:rsid w:val="00A52A0E"/>
    <w:rsid w:val="00A52BA1"/>
    <w:rsid w:val="00A5336B"/>
    <w:rsid w:val="00A53D28"/>
    <w:rsid w:val="00A54280"/>
    <w:rsid w:val="00A54646"/>
    <w:rsid w:val="00A549BC"/>
    <w:rsid w:val="00A55431"/>
    <w:rsid w:val="00A558B6"/>
    <w:rsid w:val="00A55E72"/>
    <w:rsid w:val="00A5621B"/>
    <w:rsid w:val="00A57117"/>
    <w:rsid w:val="00A617EF"/>
    <w:rsid w:val="00A621F3"/>
    <w:rsid w:val="00A63797"/>
    <w:rsid w:val="00A64B87"/>
    <w:rsid w:val="00A6543B"/>
    <w:rsid w:val="00A6657A"/>
    <w:rsid w:val="00A66A42"/>
    <w:rsid w:val="00A677D3"/>
    <w:rsid w:val="00A67FB7"/>
    <w:rsid w:val="00A70321"/>
    <w:rsid w:val="00A70C21"/>
    <w:rsid w:val="00A70C88"/>
    <w:rsid w:val="00A723AB"/>
    <w:rsid w:val="00A73672"/>
    <w:rsid w:val="00A74698"/>
    <w:rsid w:val="00A7471A"/>
    <w:rsid w:val="00A75666"/>
    <w:rsid w:val="00A75FDB"/>
    <w:rsid w:val="00A7675D"/>
    <w:rsid w:val="00A76C71"/>
    <w:rsid w:val="00A77D99"/>
    <w:rsid w:val="00A80118"/>
    <w:rsid w:val="00A80DBC"/>
    <w:rsid w:val="00A8117F"/>
    <w:rsid w:val="00A81378"/>
    <w:rsid w:val="00A831F6"/>
    <w:rsid w:val="00A832CC"/>
    <w:rsid w:val="00A85C4A"/>
    <w:rsid w:val="00A85E55"/>
    <w:rsid w:val="00A90B62"/>
    <w:rsid w:val="00A90B68"/>
    <w:rsid w:val="00A92113"/>
    <w:rsid w:val="00A93182"/>
    <w:rsid w:val="00A932AD"/>
    <w:rsid w:val="00A93E9A"/>
    <w:rsid w:val="00A940A5"/>
    <w:rsid w:val="00A94AC3"/>
    <w:rsid w:val="00A94B8A"/>
    <w:rsid w:val="00A94BF9"/>
    <w:rsid w:val="00A94FE3"/>
    <w:rsid w:val="00A950FC"/>
    <w:rsid w:val="00A951B6"/>
    <w:rsid w:val="00A95B71"/>
    <w:rsid w:val="00A95DCF"/>
    <w:rsid w:val="00A966B5"/>
    <w:rsid w:val="00A967FC"/>
    <w:rsid w:val="00A96D19"/>
    <w:rsid w:val="00AA00E7"/>
    <w:rsid w:val="00AA0803"/>
    <w:rsid w:val="00AA0A94"/>
    <w:rsid w:val="00AA75D9"/>
    <w:rsid w:val="00AA7C78"/>
    <w:rsid w:val="00AB0B41"/>
    <w:rsid w:val="00AB0C49"/>
    <w:rsid w:val="00AB1518"/>
    <w:rsid w:val="00AB176E"/>
    <w:rsid w:val="00AB280A"/>
    <w:rsid w:val="00AB400D"/>
    <w:rsid w:val="00AB6445"/>
    <w:rsid w:val="00AB6624"/>
    <w:rsid w:val="00AB7F2E"/>
    <w:rsid w:val="00AC060C"/>
    <w:rsid w:val="00AC0803"/>
    <w:rsid w:val="00AC1A41"/>
    <w:rsid w:val="00AC2894"/>
    <w:rsid w:val="00AC2E9A"/>
    <w:rsid w:val="00AC3193"/>
    <w:rsid w:val="00AC3506"/>
    <w:rsid w:val="00AC3996"/>
    <w:rsid w:val="00AC40A0"/>
    <w:rsid w:val="00AC4593"/>
    <w:rsid w:val="00AC4789"/>
    <w:rsid w:val="00AC4C41"/>
    <w:rsid w:val="00AC589A"/>
    <w:rsid w:val="00AC7291"/>
    <w:rsid w:val="00AC7484"/>
    <w:rsid w:val="00AD0A3D"/>
    <w:rsid w:val="00AD2FF5"/>
    <w:rsid w:val="00AD3294"/>
    <w:rsid w:val="00AD3584"/>
    <w:rsid w:val="00AD4663"/>
    <w:rsid w:val="00AD4737"/>
    <w:rsid w:val="00AD4DE7"/>
    <w:rsid w:val="00AD4F11"/>
    <w:rsid w:val="00AD5523"/>
    <w:rsid w:val="00AD5E98"/>
    <w:rsid w:val="00AD630A"/>
    <w:rsid w:val="00AD6BD8"/>
    <w:rsid w:val="00AD7A92"/>
    <w:rsid w:val="00AD7D45"/>
    <w:rsid w:val="00AE0A26"/>
    <w:rsid w:val="00AE143E"/>
    <w:rsid w:val="00AE14FA"/>
    <w:rsid w:val="00AE1952"/>
    <w:rsid w:val="00AE1F02"/>
    <w:rsid w:val="00AE35FF"/>
    <w:rsid w:val="00AE3C95"/>
    <w:rsid w:val="00AE3E6A"/>
    <w:rsid w:val="00AE4BFD"/>
    <w:rsid w:val="00AE4EB0"/>
    <w:rsid w:val="00AE50CB"/>
    <w:rsid w:val="00AE563E"/>
    <w:rsid w:val="00AE699A"/>
    <w:rsid w:val="00AF0CB0"/>
    <w:rsid w:val="00AF14A3"/>
    <w:rsid w:val="00AF1942"/>
    <w:rsid w:val="00AF35C3"/>
    <w:rsid w:val="00AF47BF"/>
    <w:rsid w:val="00AF4DC0"/>
    <w:rsid w:val="00AF5D09"/>
    <w:rsid w:val="00AF7323"/>
    <w:rsid w:val="00AF73D3"/>
    <w:rsid w:val="00AF74D2"/>
    <w:rsid w:val="00AF769B"/>
    <w:rsid w:val="00B009FA"/>
    <w:rsid w:val="00B01829"/>
    <w:rsid w:val="00B01E29"/>
    <w:rsid w:val="00B0211F"/>
    <w:rsid w:val="00B031DC"/>
    <w:rsid w:val="00B0328A"/>
    <w:rsid w:val="00B03775"/>
    <w:rsid w:val="00B037A1"/>
    <w:rsid w:val="00B038CB"/>
    <w:rsid w:val="00B03FD3"/>
    <w:rsid w:val="00B059CD"/>
    <w:rsid w:val="00B06F6B"/>
    <w:rsid w:val="00B11D28"/>
    <w:rsid w:val="00B12B05"/>
    <w:rsid w:val="00B12CFA"/>
    <w:rsid w:val="00B12EB9"/>
    <w:rsid w:val="00B131A4"/>
    <w:rsid w:val="00B133C0"/>
    <w:rsid w:val="00B13BB7"/>
    <w:rsid w:val="00B148A2"/>
    <w:rsid w:val="00B15076"/>
    <w:rsid w:val="00B150DF"/>
    <w:rsid w:val="00B1515A"/>
    <w:rsid w:val="00B15CD3"/>
    <w:rsid w:val="00B1680F"/>
    <w:rsid w:val="00B17270"/>
    <w:rsid w:val="00B17467"/>
    <w:rsid w:val="00B17B59"/>
    <w:rsid w:val="00B2034A"/>
    <w:rsid w:val="00B2037B"/>
    <w:rsid w:val="00B20A8E"/>
    <w:rsid w:val="00B217CB"/>
    <w:rsid w:val="00B218AA"/>
    <w:rsid w:val="00B22319"/>
    <w:rsid w:val="00B22775"/>
    <w:rsid w:val="00B22FD5"/>
    <w:rsid w:val="00B233F0"/>
    <w:rsid w:val="00B2364C"/>
    <w:rsid w:val="00B24632"/>
    <w:rsid w:val="00B24B00"/>
    <w:rsid w:val="00B25398"/>
    <w:rsid w:val="00B25AE8"/>
    <w:rsid w:val="00B26BB9"/>
    <w:rsid w:val="00B27847"/>
    <w:rsid w:val="00B27A38"/>
    <w:rsid w:val="00B27D83"/>
    <w:rsid w:val="00B27FD8"/>
    <w:rsid w:val="00B30D36"/>
    <w:rsid w:val="00B30FC0"/>
    <w:rsid w:val="00B31B9A"/>
    <w:rsid w:val="00B326BE"/>
    <w:rsid w:val="00B336C7"/>
    <w:rsid w:val="00B3403E"/>
    <w:rsid w:val="00B35B06"/>
    <w:rsid w:val="00B37466"/>
    <w:rsid w:val="00B378BA"/>
    <w:rsid w:val="00B37A5D"/>
    <w:rsid w:val="00B37B10"/>
    <w:rsid w:val="00B40222"/>
    <w:rsid w:val="00B407FB"/>
    <w:rsid w:val="00B41098"/>
    <w:rsid w:val="00B42784"/>
    <w:rsid w:val="00B43E3D"/>
    <w:rsid w:val="00B44A05"/>
    <w:rsid w:val="00B46A6D"/>
    <w:rsid w:val="00B47BF9"/>
    <w:rsid w:val="00B47C08"/>
    <w:rsid w:val="00B47DBF"/>
    <w:rsid w:val="00B5036A"/>
    <w:rsid w:val="00B50B99"/>
    <w:rsid w:val="00B515C1"/>
    <w:rsid w:val="00B518A3"/>
    <w:rsid w:val="00B51D51"/>
    <w:rsid w:val="00B52036"/>
    <w:rsid w:val="00B52B30"/>
    <w:rsid w:val="00B53745"/>
    <w:rsid w:val="00B53777"/>
    <w:rsid w:val="00B537B2"/>
    <w:rsid w:val="00B53BDF"/>
    <w:rsid w:val="00B5418C"/>
    <w:rsid w:val="00B5493D"/>
    <w:rsid w:val="00B54A49"/>
    <w:rsid w:val="00B54DB1"/>
    <w:rsid w:val="00B55D64"/>
    <w:rsid w:val="00B55F34"/>
    <w:rsid w:val="00B61541"/>
    <w:rsid w:val="00B61FC4"/>
    <w:rsid w:val="00B623BD"/>
    <w:rsid w:val="00B633AB"/>
    <w:rsid w:val="00B634E1"/>
    <w:rsid w:val="00B63756"/>
    <w:rsid w:val="00B6413B"/>
    <w:rsid w:val="00B6498A"/>
    <w:rsid w:val="00B64CC5"/>
    <w:rsid w:val="00B6501D"/>
    <w:rsid w:val="00B651CE"/>
    <w:rsid w:val="00B6520E"/>
    <w:rsid w:val="00B65465"/>
    <w:rsid w:val="00B65C1B"/>
    <w:rsid w:val="00B65E75"/>
    <w:rsid w:val="00B66437"/>
    <w:rsid w:val="00B66457"/>
    <w:rsid w:val="00B664CE"/>
    <w:rsid w:val="00B66E08"/>
    <w:rsid w:val="00B67371"/>
    <w:rsid w:val="00B67D80"/>
    <w:rsid w:val="00B67F97"/>
    <w:rsid w:val="00B7002A"/>
    <w:rsid w:val="00B712B2"/>
    <w:rsid w:val="00B714AC"/>
    <w:rsid w:val="00B7174B"/>
    <w:rsid w:val="00B72D40"/>
    <w:rsid w:val="00B73A5E"/>
    <w:rsid w:val="00B7475A"/>
    <w:rsid w:val="00B74AEF"/>
    <w:rsid w:val="00B74DEC"/>
    <w:rsid w:val="00B752AC"/>
    <w:rsid w:val="00B75528"/>
    <w:rsid w:val="00B75575"/>
    <w:rsid w:val="00B76330"/>
    <w:rsid w:val="00B775FA"/>
    <w:rsid w:val="00B77B09"/>
    <w:rsid w:val="00B82245"/>
    <w:rsid w:val="00B82BC4"/>
    <w:rsid w:val="00B82E4F"/>
    <w:rsid w:val="00B837EA"/>
    <w:rsid w:val="00B840FE"/>
    <w:rsid w:val="00B85430"/>
    <w:rsid w:val="00B85B8B"/>
    <w:rsid w:val="00B85F13"/>
    <w:rsid w:val="00B86A61"/>
    <w:rsid w:val="00B8701D"/>
    <w:rsid w:val="00B874E8"/>
    <w:rsid w:val="00B8772F"/>
    <w:rsid w:val="00B87BFD"/>
    <w:rsid w:val="00B9156D"/>
    <w:rsid w:val="00B92820"/>
    <w:rsid w:val="00B93B40"/>
    <w:rsid w:val="00B9487A"/>
    <w:rsid w:val="00B94BB3"/>
    <w:rsid w:val="00B94EF6"/>
    <w:rsid w:val="00B951D8"/>
    <w:rsid w:val="00B95270"/>
    <w:rsid w:val="00B959B2"/>
    <w:rsid w:val="00B95A5F"/>
    <w:rsid w:val="00B9672C"/>
    <w:rsid w:val="00B96CE2"/>
    <w:rsid w:val="00B9759F"/>
    <w:rsid w:val="00B97C25"/>
    <w:rsid w:val="00B97DC9"/>
    <w:rsid w:val="00BA49E9"/>
    <w:rsid w:val="00BA509D"/>
    <w:rsid w:val="00BA50F8"/>
    <w:rsid w:val="00BA5474"/>
    <w:rsid w:val="00BA56B8"/>
    <w:rsid w:val="00BA5C4E"/>
    <w:rsid w:val="00BA5D09"/>
    <w:rsid w:val="00BA6570"/>
    <w:rsid w:val="00BA6EE1"/>
    <w:rsid w:val="00BA75CC"/>
    <w:rsid w:val="00BA7699"/>
    <w:rsid w:val="00BB1F8C"/>
    <w:rsid w:val="00BB2730"/>
    <w:rsid w:val="00BB2908"/>
    <w:rsid w:val="00BB2DB7"/>
    <w:rsid w:val="00BB329C"/>
    <w:rsid w:val="00BB5122"/>
    <w:rsid w:val="00BB5940"/>
    <w:rsid w:val="00BB5993"/>
    <w:rsid w:val="00BB700C"/>
    <w:rsid w:val="00BB744B"/>
    <w:rsid w:val="00BB76D3"/>
    <w:rsid w:val="00BB7750"/>
    <w:rsid w:val="00BB7A10"/>
    <w:rsid w:val="00BB7F75"/>
    <w:rsid w:val="00BC14C5"/>
    <w:rsid w:val="00BC24DE"/>
    <w:rsid w:val="00BC2E54"/>
    <w:rsid w:val="00BC2ED4"/>
    <w:rsid w:val="00BC427B"/>
    <w:rsid w:val="00BC4479"/>
    <w:rsid w:val="00BC44A4"/>
    <w:rsid w:val="00BC4C57"/>
    <w:rsid w:val="00BC5278"/>
    <w:rsid w:val="00BC5ABA"/>
    <w:rsid w:val="00BD00C2"/>
    <w:rsid w:val="00BD0180"/>
    <w:rsid w:val="00BD058F"/>
    <w:rsid w:val="00BD1008"/>
    <w:rsid w:val="00BD1424"/>
    <w:rsid w:val="00BD1BCA"/>
    <w:rsid w:val="00BD2528"/>
    <w:rsid w:val="00BD346F"/>
    <w:rsid w:val="00BD3B84"/>
    <w:rsid w:val="00BD3E1F"/>
    <w:rsid w:val="00BD498C"/>
    <w:rsid w:val="00BD5BE6"/>
    <w:rsid w:val="00BD6BE9"/>
    <w:rsid w:val="00BD71A3"/>
    <w:rsid w:val="00BD72AF"/>
    <w:rsid w:val="00BE03AB"/>
    <w:rsid w:val="00BE1D57"/>
    <w:rsid w:val="00BE261C"/>
    <w:rsid w:val="00BE3B95"/>
    <w:rsid w:val="00BE430A"/>
    <w:rsid w:val="00BE6441"/>
    <w:rsid w:val="00BE66E9"/>
    <w:rsid w:val="00BE70B7"/>
    <w:rsid w:val="00BE733D"/>
    <w:rsid w:val="00BE746D"/>
    <w:rsid w:val="00BE773D"/>
    <w:rsid w:val="00BF0F23"/>
    <w:rsid w:val="00BF1BEA"/>
    <w:rsid w:val="00BF27C5"/>
    <w:rsid w:val="00BF2CA5"/>
    <w:rsid w:val="00BF3237"/>
    <w:rsid w:val="00BF35E7"/>
    <w:rsid w:val="00BF3794"/>
    <w:rsid w:val="00BF480D"/>
    <w:rsid w:val="00BF5514"/>
    <w:rsid w:val="00BF5C36"/>
    <w:rsid w:val="00BF61DF"/>
    <w:rsid w:val="00BF6FB5"/>
    <w:rsid w:val="00BF715F"/>
    <w:rsid w:val="00C00004"/>
    <w:rsid w:val="00C000C4"/>
    <w:rsid w:val="00C00A1F"/>
    <w:rsid w:val="00C010D6"/>
    <w:rsid w:val="00C01321"/>
    <w:rsid w:val="00C02743"/>
    <w:rsid w:val="00C03A2C"/>
    <w:rsid w:val="00C03D97"/>
    <w:rsid w:val="00C03F83"/>
    <w:rsid w:val="00C05E87"/>
    <w:rsid w:val="00C0759F"/>
    <w:rsid w:val="00C10EB4"/>
    <w:rsid w:val="00C12C34"/>
    <w:rsid w:val="00C132F8"/>
    <w:rsid w:val="00C14735"/>
    <w:rsid w:val="00C16884"/>
    <w:rsid w:val="00C1766D"/>
    <w:rsid w:val="00C17D09"/>
    <w:rsid w:val="00C17DED"/>
    <w:rsid w:val="00C17EFF"/>
    <w:rsid w:val="00C20089"/>
    <w:rsid w:val="00C203C1"/>
    <w:rsid w:val="00C20B0D"/>
    <w:rsid w:val="00C20F24"/>
    <w:rsid w:val="00C2585A"/>
    <w:rsid w:val="00C26454"/>
    <w:rsid w:val="00C315C4"/>
    <w:rsid w:val="00C32951"/>
    <w:rsid w:val="00C33A4E"/>
    <w:rsid w:val="00C34E1C"/>
    <w:rsid w:val="00C37697"/>
    <w:rsid w:val="00C37A2E"/>
    <w:rsid w:val="00C4072E"/>
    <w:rsid w:val="00C426C0"/>
    <w:rsid w:val="00C433F1"/>
    <w:rsid w:val="00C435AD"/>
    <w:rsid w:val="00C43A28"/>
    <w:rsid w:val="00C4681E"/>
    <w:rsid w:val="00C478BD"/>
    <w:rsid w:val="00C47CE1"/>
    <w:rsid w:val="00C5076A"/>
    <w:rsid w:val="00C50F4E"/>
    <w:rsid w:val="00C5108D"/>
    <w:rsid w:val="00C5281D"/>
    <w:rsid w:val="00C52D47"/>
    <w:rsid w:val="00C542CF"/>
    <w:rsid w:val="00C54B6E"/>
    <w:rsid w:val="00C54DF9"/>
    <w:rsid w:val="00C55245"/>
    <w:rsid w:val="00C55F8D"/>
    <w:rsid w:val="00C5632A"/>
    <w:rsid w:val="00C56DCA"/>
    <w:rsid w:val="00C5723B"/>
    <w:rsid w:val="00C577D6"/>
    <w:rsid w:val="00C60215"/>
    <w:rsid w:val="00C60535"/>
    <w:rsid w:val="00C60916"/>
    <w:rsid w:val="00C60A6D"/>
    <w:rsid w:val="00C61F42"/>
    <w:rsid w:val="00C62178"/>
    <w:rsid w:val="00C62665"/>
    <w:rsid w:val="00C64BF2"/>
    <w:rsid w:val="00C64D09"/>
    <w:rsid w:val="00C64FC2"/>
    <w:rsid w:val="00C66043"/>
    <w:rsid w:val="00C660AF"/>
    <w:rsid w:val="00C661A5"/>
    <w:rsid w:val="00C66A6D"/>
    <w:rsid w:val="00C66ABF"/>
    <w:rsid w:val="00C6745D"/>
    <w:rsid w:val="00C7076C"/>
    <w:rsid w:val="00C71A27"/>
    <w:rsid w:val="00C7235F"/>
    <w:rsid w:val="00C73567"/>
    <w:rsid w:val="00C768A5"/>
    <w:rsid w:val="00C77E31"/>
    <w:rsid w:val="00C800D0"/>
    <w:rsid w:val="00C829F8"/>
    <w:rsid w:val="00C82C9E"/>
    <w:rsid w:val="00C8384D"/>
    <w:rsid w:val="00C83B57"/>
    <w:rsid w:val="00C844F2"/>
    <w:rsid w:val="00C85932"/>
    <w:rsid w:val="00C85E92"/>
    <w:rsid w:val="00C862C2"/>
    <w:rsid w:val="00C86464"/>
    <w:rsid w:val="00C869C5"/>
    <w:rsid w:val="00C904DF"/>
    <w:rsid w:val="00C9063D"/>
    <w:rsid w:val="00C90843"/>
    <w:rsid w:val="00C926A7"/>
    <w:rsid w:val="00C92729"/>
    <w:rsid w:val="00C92939"/>
    <w:rsid w:val="00C93A05"/>
    <w:rsid w:val="00C93AD3"/>
    <w:rsid w:val="00C9465F"/>
    <w:rsid w:val="00C95653"/>
    <w:rsid w:val="00C96445"/>
    <w:rsid w:val="00C97BD5"/>
    <w:rsid w:val="00C97C84"/>
    <w:rsid w:val="00CA0F85"/>
    <w:rsid w:val="00CA24BF"/>
    <w:rsid w:val="00CA29DE"/>
    <w:rsid w:val="00CA2D5F"/>
    <w:rsid w:val="00CA4C96"/>
    <w:rsid w:val="00CA60DE"/>
    <w:rsid w:val="00CA65B6"/>
    <w:rsid w:val="00CA69A1"/>
    <w:rsid w:val="00CA6C4A"/>
    <w:rsid w:val="00CA78CC"/>
    <w:rsid w:val="00CB07F2"/>
    <w:rsid w:val="00CB1CFA"/>
    <w:rsid w:val="00CB1F0E"/>
    <w:rsid w:val="00CB261B"/>
    <w:rsid w:val="00CB27A6"/>
    <w:rsid w:val="00CB2C10"/>
    <w:rsid w:val="00CB2D50"/>
    <w:rsid w:val="00CB2E15"/>
    <w:rsid w:val="00CB401F"/>
    <w:rsid w:val="00CB5256"/>
    <w:rsid w:val="00CB5CAB"/>
    <w:rsid w:val="00CB640E"/>
    <w:rsid w:val="00CC2881"/>
    <w:rsid w:val="00CC2885"/>
    <w:rsid w:val="00CC2D8C"/>
    <w:rsid w:val="00CC4EFA"/>
    <w:rsid w:val="00CC5D5C"/>
    <w:rsid w:val="00CC654F"/>
    <w:rsid w:val="00CC6A8D"/>
    <w:rsid w:val="00CC6A91"/>
    <w:rsid w:val="00CC6F48"/>
    <w:rsid w:val="00CD0178"/>
    <w:rsid w:val="00CD0327"/>
    <w:rsid w:val="00CD0BBB"/>
    <w:rsid w:val="00CD1700"/>
    <w:rsid w:val="00CD1846"/>
    <w:rsid w:val="00CD3D4B"/>
    <w:rsid w:val="00CD5AC3"/>
    <w:rsid w:val="00CD5F0E"/>
    <w:rsid w:val="00CD624D"/>
    <w:rsid w:val="00CD66FF"/>
    <w:rsid w:val="00CD6862"/>
    <w:rsid w:val="00CD6F33"/>
    <w:rsid w:val="00CD7C4F"/>
    <w:rsid w:val="00CE0317"/>
    <w:rsid w:val="00CE05D0"/>
    <w:rsid w:val="00CE0F63"/>
    <w:rsid w:val="00CE10D6"/>
    <w:rsid w:val="00CE184D"/>
    <w:rsid w:val="00CE209E"/>
    <w:rsid w:val="00CE2ADA"/>
    <w:rsid w:val="00CE3065"/>
    <w:rsid w:val="00CE3AE0"/>
    <w:rsid w:val="00CE4126"/>
    <w:rsid w:val="00CE561E"/>
    <w:rsid w:val="00CE6207"/>
    <w:rsid w:val="00CE71DA"/>
    <w:rsid w:val="00CE7D27"/>
    <w:rsid w:val="00CF03D0"/>
    <w:rsid w:val="00CF2D46"/>
    <w:rsid w:val="00CF4818"/>
    <w:rsid w:val="00CF48E1"/>
    <w:rsid w:val="00CF4A67"/>
    <w:rsid w:val="00CF4FC3"/>
    <w:rsid w:val="00CF549E"/>
    <w:rsid w:val="00CF653F"/>
    <w:rsid w:val="00CF6568"/>
    <w:rsid w:val="00CF6D85"/>
    <w:rsid w:val="00CF764B"/>
    <w:rsid w:val="00CF7F33"/>
    <w:rsid w:val="00D00643"/>
    <w:rsid w:val="00D014A2"/>
    <w:rsid w:val="00D038E9"/>
    <w:rsid w:val="00D03902"/>
    <w:rsid w:val="00D0497E"/>
    <w:rsid w:val="00D04A95"/>
    <w:rsid w:val="00D0563E"/>
    <w:rsid w:val="00D0578B"/>
    <w:rsid w:val="00D05B38"/>
    <w:rsid w:val="00D05E99"/>
    <w:rsid w:val="00D06020"/>
    <w:rsid w:val="00D06CC6"/>
    <w:rsid w:val="00D11163"/>
    <w:rsid w:val="00D14969"/>
    <w:rsid w:val="00D154BC"/>
    <w:rsid w:val="00D159FF"/>
    <w:rsid w:val="00D17064"/>
    <w:rsid w:val="00D17475"/>
    <w:rsid w:val="00D200A7"/>
    <w:rsid w:val="00D202ED"/>
    <w:rsid w:val="00D2099A"/>
    <w:rsid w:val="00D21765"/>
    <w:rsid w:val="00D218A0"/>
    <w:rsid w:val="00D2295B"/>
    <w:rsid w:val="00D22B2A"/>
    <w:rsid w:val="00D2329F"/>
    <w:rsid w:val="00D236C4"/>
    <w:rsid w:val="00D23FFE"/>
    <w:rsid w:val="00D246BA"/>
    <w:rsid w:val="00D257D3"/>
    <w:rsid w:val="00D2602D"/>
    <w:rsid w:val="00D260AC"/>
    <w:rsid w:val="00D27891"/>
    <w:rsid w:val="00D31910"/>
    <w:rsid w:val="00D324BC"/>
    <w:rsid w:val="00D32587"/>
    <w:rsid w:val="00D3332D"/>
    <w:rsid w:val="00D34EBF"/>
    <w:rsid w:val="00D358AC"/>
    <w:rsid w:val="00D40977"/>
    <w:rsid w:val="00D43719"/>
    <w:rsid w:val="00D4377A"/>
    <w:rsid w:val="00D439F7"/>
    <w:rsid w:val="00D44E9C"/>
    <w:rsid w:val="00D454A0"/>
    <w:rsid w:val="00D45F69"/>
    <w:rsid w:val="00D46D1B"/>
    <w:rsid w:val="00D46F3A"/>
    <w:rsid w:val="00D477C2"/>
    <w:rsid w:val="00D5084C"/>
    <w:rsid w:val="00D50EC2"/>
    <w:rsid w:val="00D515A5"/>
    <w:rsid w:val="00D5269F"/>
    <w:rsid w:val="00D52B95"/>
    <w:rsid w:val="00D5435E"/>
    <w:rsid w:val="00D54769"/>
    <w:rsid w:val="00D57D3A"/>
    <w:rsid w:val="00D604A3"/>
    <w:rsid w:val="00D61284"/>
    <w:rsid w:val="00D61B4A"/>
    <w:rsid w:val="00D61C8A"/>
    <w:rsid w:val="00D621AD"/>
    <w:rsid w:val="00D6299A"/>
    <w:rsid w:val="00D62CB3"/>
    <w:rsid w:val="00D62E00"/>
    <w:rsid w:val="00D6396E"/>
    <w:rsid w:val="00D63D52"/>
    <w:rsid w:val="00D643EB"/>
    <w:rsid w:val="00D64ACF"/>
    <w:rsid w:val="00D65845"/>
    <w:rsid w:val="00D66149"/>
    <w:rsid w:val="00D707EB"/>
    <w:rsid w:val="00D70CD0"/>
    <w:rsid w:val="00D70D8B"/>
    <w:rsid w:val="00D7115A"/>
    <w:rsid w:val="00D7150A"/>
    <w:rsid w:val="00D71592"/>
    <w:rsid w:val="00D7223B"/>
    <w:rsid w:val="00D739C2"/>
    <w:rsid w:val="00D760B8"/>
    <w:rsid w:val="00D76F9D"/>
    <w:rsid w:val="00D770DF"/>
    <w:rsid w:val="00D770E9"/>
    <w:rsid w:val="00D773D6"/>
    <w:rsid w:val="00D779DD"/>
    <w:rsid w:val="00D77BF9"/>
    <w:rsid w:val="00D8058D"/>
    <w:rsid w:val="00D806C1"/>
    <w:rsid w:val="00D80910"/>
    <w:rsid w:val="00D80BF0"/>
    <w:rsid w:val="00D8308C"/>
    <w:rsid w:val="00D835D4"/>
    <w:rsid w:val="00D8382C"/>
    <w:rsid w:val="00D85892"/>
    <w:rsid w:val="00D85AE8"/>
    <w:rsid w:val="00D85D41"/>
    <w:rsid w:val="00D86CE1"/>
    <w:rsid w:val="00D872E4"/>
    <w:rsid w:val="00D876B9"/>
    <w:rsid w:val="00D87845"/>
    <w:rsid w:val="00D87BC8"/>
    <w:rsid w:val="00D90152"/>
    <w:rsid w:val="00D9108D"/>
    <w:rsid w:val="00D928EC"/>
    <w:rsid w:val="00D931E6"/>
    <w:rsid w:val="00D93530"/>
    <w:rsid w:val="00D9662B"/>
    <w:rsid w:val="00D969C7"/>
    <w:rsid w:val="00D976B4"/>
    <w:rsid w:val="00DA01DC"/>
    <w:rsid w:val="00DA239C"/>
    <w:rsid w:val="00DA2919"/>
    <w:rsid w:val="00DA3269"/>
    <w:rsid w:val="00DA337F"/>
    <w:rsid w:val="00DA3D10"/>
    <w:rsid w:val="00DA3ECF"/>
    <w:rsid w:val="00DA436E"/>
    <w:rsid w:val="00DA53B4"/>
    <w:rsid w:val="00DA5A2C"/>
    <w:rsid w:val="00DA5F59"/>
    <w:rsid w:val="00DA6914"/>
    <w:rsid w:val="00DA73D5"/>
    <w:rsid w:val="00DA7768"/>
    <w:rsid w:val="00DA79F1"/>
    <w:rsid w:val="00DA7F8A"/>
    <w:rsid w:val="00DB0660"/>
    <w:rsid w:val="00DB0FA2"/>
    <w:rsid w:val="00DB1296"/>
    <w:rsid w:val="00DB17A6"/>
    <w:rsid w:val="00DB1DEE"/>
    <w:rsid w:val="00DB21C3"/>
    <w:rsid w:val="00DB2FF6"/>
    <w:rsid w:val="00DB3232"/>
    <w:rsid w:val="00DB340D"/>
    <w:rsid w:val="00DB479C"/>
    <w:rsid w:val="00DB5B58"/>
    <w:rsid w:val="00DB5CC3"/>
    <w:rsid w:val="00DC0A62"/>
    <w:rsid w:val="00DC108C"/>
    <w:rsid w:val="00DC2BC6"/>
    <w:rsid w:val="00DC32B4"/>
    <w:rsid w:val="00DC38CB"/>
    <w:rsid w:val="00DC3FCE"/>
    <w:rsid w:val="00DC43FF"/>
    <w:rsid w:val="00DC4B39"/>
    <w:rsid w:val="00DC4C16"/>
    <w:rsid w:val="00DC4CB9"/>
    <w:rsid w:val="00DC6E55"/>
    <w:rsid w:val="00DC7616"/>
    <w:rsid w:val="00DC7F94"/>
    <w:rsid w:val="00DD0345"/>
    <w:rsid w:val="00DD0491"/>
    <w:rsid w:val="00DD0EA1"/>
    <w:rsid w:val="00DD249F"/>
    <w:rsid w:val="00DD2C6B"/>
    <w:rsid w:val="00DD3D42"/>
    <w:rsid w:val="00DD5B40"/>
    <w:rsid w:val="00DD61AE"/>
    <w:rsid w:val="00DD7DB2"/>
    <w:rsid w:val="00DE0DB0"/>
    <w:rsid w:val="00DE137B"/>
    <w:rsid w:val="00DE1BBE"/>
    <w:rsid w:val="00DE1DD5"/>
    <w:rsid w:val="00DE2A66"/>
    <w:rsid w:val="00DE3E81"/>
    <w:rsid w:val="00DE5703"/>
    <w:rsid w:val="00DE6493"/>
    <w:rsid w:val="00DE6623"/>
    <w:rsid w:val="00DE7147"/>
    <w:rsid w:val="00DE72DC"/>
    <w:rsid w:val="00DE785E"/>
    <w:rsid w:val="00DF0EE6"/>
    <w:rsid w:val="00DF1638"/>
    <w:rsid w:val="00DF2C40"/>
    <w:rsid w:val="00DF3A98"/>
    <w:rsid w:val="00DF4DF1"/>
    <w:rsid w:val="00DF57A4"/>
    <w:rsid w:val="00DF64CB"/>
    <w:rsid w:val="00DF6CE6"/>
    <w:rsid w:val="00DF750E"/>
    <w:rsid w:val="00DF7EE3"/>
    <w:rsid w:val="00E009E5"/>
    <w:rsid w:val="00E01DDA"/>
    <w:rsid w:val="00E01EAF"/>
    <w:rsid w:val="00E024CC"/>
    <w:rsid w:val="00E02F16"/>
    <w:rsid w:val="00E03308"/>
    <w:rsid w:val="00E03970"/>
    <w:rsid w:val="00E03C72"/>
    <w:rsid w:val="00E048B7"/>
    <w:rsid w:val="00E05178"/>
    <w:rsid w:val="00E0614E"/>
    <w:rsid w:val="00E06543"/>
    <w:rsid w:val="00E0678E"/>
    <w:rsid w:val="00E06A3D"/>
    <w:rsid w:val="00E06A96"/>
    <w:rsid w:val="00E103E5"/>
    <w:rsid w:val="00E10858"/>
    <w:rsid w:val="00E10945"/>
    <w:rsid w:val="00E1152E"/>
    <w:rsid w:val="00E128E7"/>
    <w:rsid w:val="00E140AE"/>
    <w:rsid w:val="00E141CF"/>
    <w:rsid w:val="00E14260"/>
    <w:rsid w:val="00E14DB2"/>
    <w:rsid w:val="00E16825"/>
    <w:rsid w:val="00E1683C"/>
    <w:rsid w:val="00E21401"/>
    <w:rsid w:val="00E21413"/>
    <w:rsid w:val="00E22666"/>
    <w:rsid w:val="00E23723"/>
    <w:rsid w:val="00E23938"/>
    <w:rsid w:val="00E23BC4"/>
    <w:rsid w:val="00E25C59"/>
    <w:rsid w:val="00E26732"/>
    <w:rsid w:val="00E27357"/>
    <w:rsid w:val="00E273ED"/>
    <w:rsid w:val="00E2747D"/>
    <w:rsid w:val="00E2767F"/>
    <w:rsid w:val="00E27C9E"/>
    <w:rsid w:val="00E302A8"/>
    <w:rsid w:val="00E3086F"/>
    <w:rsid w:val="00E31766"/>
    <w:rsid w:val="00E319EE"/>
    <w:rsid w:val="00E3257D"/>
    <w:rsid w:val="00E32B99"/>
    <w:rsid w:val="00E337A6"/>
    <w:rsid w:val="00E33B66"/>
    <w:rsid w:val="00E3422E"/>
    <w:rsid w:val="00E35FEF"/>
    <w:rsid w:val="00E36091"/>
    <w:rsid w:val="00E36B20"/>
    <w:rsid w:val="00E36D26"/>
    <w:rsid w:val="00E37A32"/>
    <w:rsid w:val="00E37DD0"/>
    <w:rsid w:val="00E428C6"/>
    <w:rsid w:val="00E4446C"/>
    <w:rsid w:val="00E44CE4"/>
    <w:rsid w:val="00E45A93"/>
    <w:rsid w:val="00E45AB4"/>
    <w:rsid w:val="00E45D15"/>
    <w:rsid w:val="00E466C9"/>
    <w:rsid w:val="00E46849"/>
    <w:rsid w:val="00E4737B"/>
    <w:rsid w:val="00E50C22"/>
    <w:rsid w:val="00E50F22"/>
    <w:rsid w:val="00E5121E"/>
    <w:rsid w:val="00E51A7E"/>
    <w:rsid w:val="00E52222"/>
    <w:rsid w:val="00E52943"/>
    <w:rsid w:val="00E53E94"/>
    <w:rsid w:val="00E549A8"/>
    <w:rsid w:val="00E54DD7"/>
    <w:rsid w:val="00E54F7E"/>
    <w:rsid w:val="00E550D4"/>
    <w:rsid w:val="00E57A80"/>
    <w:rsid w:val="00E61BE7"/>
    <w:rsid w:val="00E623FA"/>
    <w:rsid w:val="00E63A80"/>
    <w:rsid w:val="00E65B96"/>
    <w:rsid w:val="00E66A38"/>
    <w:rsid w:val="00E6715D"/>
    <w:rsid w:val="00E677C1"/>
    <w:rsid w:val="00E67863"/>
    <w:rsid w:val="00E67E36"/>
    <w:rsid w:val="00E70B8B"/>
    <w:rsid w:val="00E70C98"/>
    <w:rsid w:val="00E712BD"/>
    <w:rsid w:val="00E71322"/>
    <w:rsid w:val="00E71C66"/>
    <w:rsid w:val="00E71D84"/>
    <w:rsid w:val="00E71EE4"/>
    <w:rsid w:val="00E728B1"/>
    <w:rsid w:val="00E736A2"/>
    <w:rsid w:val="00E73729"/>
    <w:rsid w:val="00E744FF"/>
    <w:rsid w:val="00E747EF"/>
    <w:rsid w:val="00E74E34"/>
    <w:rsid w:val="00E75B45"/>
    <w:rsid w:val="00E7769E"/>
    <w:rsid w:val="00E779CE"/>
    <w:rsid w:val="00E77B35"/>
    <w:rsid w:val="00E8053A"/>
    <w:rsid w:val="00E80C27"/>
    <w:rsid w:val="00E81950"/>
    <w:rsid w:val="00E82031"/>
    <w:rsid w:val="00E82C59"/>
    <w:rsid w:val="00E836D7"/>
    <w:rsid w:val="00E8404A"/>
    <w:rsid w:val="00E843D0"/>
    <w:rsid w:val="00E84C46"/>
    <w:rsid w:val="00E85EED"/>
    <w:rsid w:val="00E86189"/>
    <w:rsid w:val="00E86413"/>
    <w:rsid w:val="00E868E3"/>
    <w:rsid w:val="00E86AF1"/>
    <w:rsid w:val="00E87A1E"/>
    <w:rsid w:val="00E904DA"/>
    <w:rsid w:val="00E90BFC"/>
    <w:rsid w:val="00E90C28"/>
    <w:rsid w:val="00E91456"/>
    <w:rsid w:val="00E928BF"/>
    <w:rsid w:val="00E92C65"/>
    <w:rsid w:val="00E932F5"/>
    <w:rsid w:val="00E941B6"/>
    <w:rsid w:val="00E949CC"/>
    <w:rsid w:val="00E95972"/>
    <w:rsid w:val="00E95EA9"/>
    <w:rsid w:val="00E967FE"/>
    <w:rsid w:val="00E97551"/>
    <w:rsid w:val="00E9757E"/>
    <w:rsid w:val="00E97A79"/>
    <w:rsid w:val="00E97B30"/>
    <w:rsid w:val="00EA07FB"/>
    <w:rsid w:val="00EA090B"/>
    <w:rsid w:val="00EA09D5"/>
    <w:rsid w:val="00EA15A3"/>
    <w:rsid w:val="00EA26E9"/>
    <w:rsid w:val="00EA4EB9"/>
    <w:rsid w:val="00EA68B2"/>
    <w:rsid w:val="00EA717C"/>
    <w:rsid w:val="00EA728E"/>
    <w:rsid w:val="00EB033C"/>
    <w:rsid w:val="00EB061E"/>
    <w:rsid w:val="00EB0AC5"/>
    <w:rsid w:val="00EB0F62"/>
    <w:rsid w:val="00EB112F"/>
    <w:rsid w:val="00EB2C24"/>
    <w:rsid w:val="00EB39CC"/>
    <w:rsid w:val="00EB3ECA"/>
    <w:rsid w:val="00EB529C"/>
    <w:rsid w:val="00EB59AF"/>
    <w:rsid w:val="00EB61E1"/>
    <w:rsid w:val="00EB6A23"/>
    <w:rsid w:val="00EB6E99"/>
    <w:rsid w:val="00EB79D4"/>
    <w:rsid w:val="00EB7A03"/>
    <w:rsid w:val="00EB7D41"/>
    <w:rsid w:val="00EC03B9"/>
    <w:rsid w:val="00EC1431"/>
    <w:rsid w:val="00EC1A84"/>
    <w:rsid w:val="00EC2167"/>
    <w:rsid w:val="00EC264C"/>
    <w:rsid w:val="00EC2965"/>
    <w:rsid w:val="00EC2B79"/>
    <w:rsid w:val="00EC334D"/>
    <w:rsid w:val="00EC55C8"/>
    <w:rsid w:val="00EC560D"/>
    <w:rsid w:val="00EC5BB7"/>
    <w:rsid w:val="00EC62B2"/>
    <w:rsid w:val="00EC75C3"/>
    <w:rsid w:val="00EC7729"/>
    <w:rsid w:val="00EC799F"/>
    <w:rsid w:val="00ED0417"/>
    <w:rsid w:val="00ED044F"/>
    <w:rsid w:val="00ED0D59"/>
    <w:rsid w:val="00ED29D6"/>
    <w:rsid w:val="00ED34EF"/>
    <w:rsid w:val="00ED42EB"/>
    <w:rsid w:val="00ED4A0F"/>
    <w:rsid w:val="00ED4AC6"/>
    <w:rsid w:val="00ED4D5C"/>
    <w:rsid w:val="00ED551E"/>
    <w:rsid w:val="00ED56E5"/>
    <w:rsid w:val="00ED5A34"/>
    <w:rsid w:val="00ED5C8F"/>
    <w:rsid w:val="00ED5F78"/>
    <w:rsid w:val="00ED6E63"/>
    <w:rsid w:val="00ED772C"/>
    <w:rsid w:val="00EE25BC"/>
    <w:rsid w:val="00EE28CB"/>
    <w:rsid w:val="00EE2F0C"/>
    <w:rsid w:val="00EE3492"/>
    <w:rsid w:val="00EE38FA"/>
    <w:rsid w:val="00EE3CC8"/>
    <w:rsid w:val="00EE5DD6"/>
    <w:rsid w:val="00EE5E0D"/>
    <w:rsid w:val="00EE6403"/>
    <w:rsid w:val="00EE71E7"/>
    <w:rsid w:val="00EE797D"/>
    <w:rsid w:val="00EF05BB"/>
    <w:rsid w:val="00EF3B6C"/>
    <w:rsid w:val="00EF3D11"/>
    <w:rsid w:val="00EF44A7"/>
    <w:rsid w:val="00EF6004"/>
    <w:rsid w:val="00EF6AF3"/>
    <w:rsid w:val="00EF78FC"/>
    <w:rsid w:val="00F000F7"/>
    <w:rsid w:val="00F00C59"/>
    <w:rsid w:val="00F01ABE"/>
    <w:rsid w:val="00F0262D"/>
    <w:rsid w:val="00F0293A"/>
    <w:rsid w:val="00F02982"/>
    <w:rsid w:val="00F039BE"/>
    <w:rsid w:val="00F04030"/>
    <w:rsid w:val="00F0477B"/>
    <w:rsid w:val="00F04928"/>
    <w:rsid w:val="00F05667"/>
    <w:rsid w:val="00F0650D"/>
    <w:rsid w:val="00F06B78"/>
    <w:rsid w:val="00F074E6"/>
    <w:rsid w:val="00F07580"/>
    <w:rsid w:val="00F1350F"/>
    <w:rsid w:val="00F13D5E"/>
    <w:rsid w:val="00F14220"/>
    <w:rsid w:val="00F148B6"/>
    <w:rsid w:val="00F155B0"/>
    <w:rsid w:val="00F15725"/>
    <w:rsid w:val="00F158C3"/>
    <w:rsid w:val="00F15993"/>
    <w:rsid w:val="00F15D92"/>
    <w:rsid w:val="00F17930"/>
    <w:rsid w:val="00F23017"/>
    <w:rsid w:val="00F23168"/>
    <w:rsid w:val="00F2434F"/>
    <w:rsid w:val="00F244C6"/>
    <w:rsid w:val="00F24787"/>
    <w:rsid w:val="00F25201"/>
    <w:rsid w:val="00F25295"/>
    <w:rsid w:val="00F25478"/>
    <w:rsid w:val="00F257D4"/>
    <w:rsid w:val="00F2588C"/>
    <w:rsid w:val="00F275E5"/>
    <w:rsid w:val="00F27C68"/>
    <w:rsid w:val="00F27ED4"/>
    <w:rsid w:val="00F30B03"/>
    <w:rsid w:val="00F311D6"/>
    <w:rsid w:val="00F311E8"/>
    <w:rsid w:val="00F313A4"/>
    <w:rsid w:val="00F313F1"/>
    <w:rsid w:val="00F315F2"/>
    <w:rsid w:val="00F32BEF"/>
    <w:rsid w:val="00F32C8B"/>
    <w:rsid w:val="00F330F8"/>
    <w:rsid w:val="00F33AF8"/>
    <w:rsid w:val="00F36ACE"/>
    <w:rsid w:val="00F36FAA"/>
    <w:rsid w:val="00F37BD0"/>
    <w:rsid w:val="00F40BF1"/>
    <w:rsid w:val="00F411AE"/>
    <w:rsid w:val="00F41521"/>
    <w:rsid w:val="00F421BA"/>
    <w:rsid w:val="00F43890"/>
    <w:rsid w:val="00F449A2"/>
    <w:rsid w:val="00F44E3B"/>
    <w:rsid w:val="00F4501C"/>
    <w:rsid w:val="00F46F6E"/>
    <w:rsid w:val="00F4710E"/>
    <w:rsid w:val="00F472C6"/>
    <w:rsid w:val="00F479AB"/>
    <w:rsid w:val="00F47DD5"/>
    <w:rsid w:val="00F50230"/>
    <w:rsid w:val="00F50B6A"/>
    <w:rsid w:val="00F515D9"/>
    <w:rsid w:val="00F5234F"/>
    <w:rsid w:val="00F52731"/>
    <w:rsid w:val="00F530B0"/>
    <w:rsid w:val="00F53B26"/>
    <w:rsid w:val="00F55534"/>
    <w:rsid w:val="00F5563A"/>
    <w:rsid w:val="00F557F3"/>
    <w:rsid w:val="00F56566"/>
    <w:rsid w:val="00F566BB"/>
    <w:rsid w:val="00F57413"/>
    <w:rsid w:val="00F57758"/>
    <w:rsid w:val="00F6199C"/>
    <w:rsid w:val="00F62E28"/>
    <w:rsid w:val="00F639D7"/>
    <w:rsid w:val="00F64BF8"/>
    <w:rsid w:val="00F65B72"/>
    <w:rsid w:val="00F65FAF"/>
    <w:rsid w:val="00F6677B"/>
    <w:rsid w:val="00F667AB"/>
    <w:rsid w:val="00F66A9B"/>
    <w:rsid w:val="00F676BC"/>
    <w:rsid w:val="00F679F5"/>
    <w:rsid w:val="00F7395D"/>
    <w:rsid w:val="00F7468C"/>
    <w:rsid w:val="00F7638F"/>
    <w:rsid w:val="00F76526"/>
    <w:rsid w:val="00F76AB4"/>
    <w:rsid w:val="00F779B9"/>
    <w:rsid w:val="00F80243"/>
    <w:rsid w:val="00F82FF4"/>
    <w:rsid w:val="00F832BD"/>
    <w:rsid w:val="00F847DB"/>
    <w:rsid w:val="00F849DF"/>
    <w:rsid w:val="00F8502F"/>
    <w:rsid w:val="00F85527"/>
    <w:rsid w:val="00F8597E"/>
    <w:rsid w:val="00F85B82"/>
    <w:rsid w:val="00F86200"/>
    <w:rsid w:val="00F86354"/>
    <w:rsid w:val="00F86B2D"/>
    <w:rsid w:val="00F904A1"/>
    <w:rsid w:val="00F909C6"/>
    <w:rsid w:val="00F920E9"/>
    <w:rsid w:val="00F9297D"/>
    <w:rsid w:val="00F92B55"/>
    <w:rsid w:val="00F930B5"/>
    <w:rsid w:val="00F93E6D"/>
    <w:rsid w:val="00F957D1"/>
    <w:rsid w:val="00F95B27"/>
    <w:rsid w:val="00F96131"/>
    <w:rsid w:val="00F97070"/>
    <w:rsid w:val="00F97DAE"/>
    <w:rsid w:val="00FA0467"/>
    <w:rsid w:val="00FA0E1B"/>
    <w:rsid w:val="00FA0EA9"/>
    <w:rsid w:val="00FA221B"/>
    <w:rsid w:val="00FA299E"/>
    <w:rsid w:val="00FA2D06"/>
    <w:rsid w:val="00FA3041"/>
    <w:rsid w:val="00FA46A6"/>
    <w:rsid w:val="00FA4BC1"/>
    <w:rsid w:val="00FA5568"/>
    <w:rsid w:val="00FA578E"/>
    <w:rsid w:val="00FA58D9"/>
    <w:rsid w:val="00FA64BD"/>
    <w:rsid w:val="00FA68FF"/>
    <w:rsid w:val="00FA6FA9"/>
    <w:rsid w:val="00FA760C"/>
    <w:rsid w:val="00FA7AD2"/>
    <w:rsid w:val="00FB024E"/>
    <w:rsid w:val="00FB0346"/>
    <w:rsid w:val="00FB0654"/>
    <w:rsid w:val="00FB0B03"/>
    <w:rsid w:val="00FB0E76"/>
    <w:rsid w:val="00FB1995"/>
    <w:rsid w:val="00FB1F7E"/>
    <w:rsid w:val="00FB32AE"/>
    <w:rsid w:val="00FB36C6"/>
    <w:rsid w:val="00FB38AB"/>
    <w:rsid w:val="00FB402E"/>
    <w:rsid w:val="00FB4E0D"/>
    <w:rsid w:val="00FB5044"/>
    <w:rsid w:val="00FB5215"/>
    <w:rsid w:val="00FB5227"/>
    <w:rsid w:val="00FB6A80"/>
    <w:rsid w:val="00FB6B8D"/>
    <w:rsid w:val="00FB6F06"/>
    <w:rsid w:val="00FC0C06"/>
    <w:rsid w:val="00FC1CDA"/>
    <w:rsid w:val="00FC451B"/>
    <w:rsid w:val="00FC4896"/>
    <w:rsid w:val="00FC4F2D"/>
    <w:rsid w:val="00FC510F"/>
    <w:rsid w:val="00FC536F"/>
    <w:rsid w:val="00FC5385"/>
    <w:rsid w:val="00FC62FC"/>
    <w:rsid w:val="00FC6791"/>
    <w:rsid w:val="00FC6839"/>
    <w:rsid w:val="00FC6C0B"/>
    <w:rsid w:val="00FC6C2F"/>
    <w:rsid w:val="00FC6E2E"/>
    <w:rsid w:val="00FC7716"/>
    <w:rsid w:val="00FC7CE8"/>
    <w:rsid w:val="00FD00C0"/>
    <w:rsid w:val="00FD08C8"/>
    <w:rsid w:val="00FD0D1B"/>
    <w:rsid w:val="00FD10FE"/>
    <w:rsid w:val="00FD163C"/>
    <w:rsid w:val="00FD31DD"/>
    <w:rsid w:val="00FD35E1"/>
    <w:rsid w:val="00FD3766"/>
    <w:rsid w:val="00FD45C2"/>
    <w:rsid w:val="00FD6545"/>
    <w:rsid w:val="00FD6767"/>
    <w:rsid w:val="00FD6E36"/>
    <w:rsid w:val="00FD7B47"/>
    <w:rsid w:val="00FE0A70"/>
    <w:rsid w:val="00FE0C8F"/>
    <w:rsid w:val="00FE14A6"/>
    <w:rsid w:val="00FE1AC8"/>
    <w:rsid w:val="00FE2114"/>
    <w:rsid w:val="00FE3559"/>
    <w:rsid w:val="00FE47E8"/>
    <w:rsid w:val="00FE4C26"/>
    <w:rsid w:val="00FE4C63"/>
    <w:rsid w:val="00FE5661"/>
    <w:rsid w:val="00FE675E"/>
    <w:rsid w:val="00FE71BF"/>
    <w:rsid w:val="00FE7984"/>
    <w:rsid w:val="00FF080B"/>
    <w:rsid w:val="00FF15A1"/>
    <w:rsid w:val="00FF181B"/>
    <w:rsid w:val="00FF1CDF"/>
    <w:rsid w:val="00FF2626"/>
    <w:rsid w:val="00FF2AB5"/>
    <w:rsid w:val="00FF2CB0"/>
    <w:rsid w:val="00FF3784"/>
    <w:rsid w:val="00FF3A08"/>
    <w:rsid w:val="00FF3C9B"/>
    <w:rsid w:val="00FF4D85"/>
    <w:rsid w:val="00FF4EC8"/>
    <w:rsid w:val="00FF58AE"/>
    <w:rsid w:val="00FF5AEC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12ED"/>
  <w15:docId w15:val="{9B78523A-7861-4DC6-B1B0-826F28C9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9A8"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549A8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549A8"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3B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3B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3B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3B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9A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9A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9A8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549A8"/>
    <w:pPr>
      <w:ind w:left="360"/>
      <w:jc w:val="both"/>
    </w:pPr>
    <w:rPr>
      <w:rFonts w:ascii="Arial" w:hAnsi="Arial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49A8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549A8"/>
    <w:pPr>
      <w:ind w:left="360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49A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549A8"/>
    <w:pPr>
      <w:ind w:left="360"/>
      <w:jc w:val="both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9A8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E54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9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4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3B6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3B6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3B6C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3B6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F3B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3B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2CC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9B2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1"/>
    <w:rsid w:val="009B2C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A46A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676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7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ZnakZnakZnak1">
    <w:name w:val="Znak Znak1 Znak Znak Znak1"/>
    <w:basedOn w:val="Normalny"/>
    <w:rsid w:val="00B9487A"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713C9F"/>
    <w:pPr>
      <w:suppressAutoHyphens/>
      <w:overflowPunct w:val="0"/>
      <w:ind w:left="720"/>
    </w:pPr>
    <w:rPr>
      <w:rFonts w:eastAsia="SimSun"/>
      <w:color w:val="00000A"/>
    </w:rPr>
  </w:style>
  <w:style w:type="paragraph" w:customStyle="1" w:styleId="Default">
    <w:name w:val="Default"/>
    <w:rsid w:val="005042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idth100prc">
    <w:name w:val="width100prc"/>
    <w:basedOn w:val="Domylnaczcionkaakapitu"/>
    <w:rsid w:val="00281EE3"/>
  </w:style>
  <w:style w:type="character" w:styleId="Nierozpoznanawzmianka">
    <w:name w:val="Unresolved Mention"/>
    <w:basedOn w:val="Domylnaczcionkaakapitu"/>
    <w:uiPriority w:val="99"/>
    <w:semiHidden/>
    <w:unhideWhenUsed/>
    <w:rsid w:val="003F78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A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34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2856-1AFD-41EA-BD9A-BC376FC3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3111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Bydgoskie Centrum Sportu</cp:lastModifiedBy>
  <cp:revision>31</cp:revision>
  <cp:lastPrinted>2022-10-21T05:38:00Z</cp:lastPrinted>
  <dcterms:created xsi:type="dcterms:W3CDTF">2023-10-23T12:22:00Z</dcterms:created>
  <dcterms:modified xsi:type="dcterms:W3CDTF">2023-11-27T14:33:00Z</dcterms:modified>
</cp:coreProperties>
</file>