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881609">
        <w:rPr>
          <w:rFonts w:ascii="Times New Roman" w:hAnsi="Times New Roman" w:cs="Times New Roman"/>
          <w:b/>
          <w:i w:val="0"/>
          <w:sz w:val="22"/>
          <w:szCs w:val="22"/>
        </w:rPr>
        <w:t>8</w:t>
      </w:r>
      <w:r w:rsidR="00A10B19">
        <w:rPr>
          <w:rFonts w:ascii="Times New Roman" w:hAnsi="Times New Roman" w:cs="Times New Roman"/>
          <w:b/>
          <w:i w:val="0"/>
          <w:sz w:val="22"/>
          <w:szCs w:val="22"/>
        </w:rPr>
        <w:t>.2023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</w:t>
      </w:r>
      <w:r w:rsidR="00671E69">
        <w:rPr>
          <w:rFonts w:eastAsia="Calibri" w:cs="Times New Roman"/>
          <w:b/>
          <w:bCs/>
          <w:color w:val="000000"/>
          <w:szCs w:val="21"/>
          <w:lang w:bidi="ar-SA"/>
        </w:rPr>
        <w:t xml:space="preserve"> i 7</w:t>
      </w:r>
      <w:r>
        <w:rPr>
          <w:rFonts w:eastAsia="Calibri" w:cs="Times New Roman"/>
          <w:b/>
          <w:bCs/>
          <w:color w:val="000000"/>
          <w:szCs w:val="21"/>
          <w:lang w:bidi="ar-SA"/>
        </w:rPr>
        <w:t xml:space="preserve">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881609">
        <w:rPr>
          <w:rFonts w:cs="Times New Roman"/>
          <w:b/>
          <w:sz w:val="22"/>
          <w:szCs w:val="22"/>
        </w:rPr>
        <w:t>Naprawa dróg i ulic na tereni</w:t>
      </w:r>
      <w:r w:rsidR="005D73E2">
        <w:rPr>
          <w:rFonts w:cs="Times New Roman"/>
          <w:b/>
          <w:sz w:val="22"/>
          <w:szCs w:val="22"/>
        </w:rPr>
        <w:t xml:space="preserve">e </w:t>
      </w:r>
      <w:r w:rsidR="00A10B19">
        <w:rPr>
          <w:rFonts w:cs="Times New Roman"/>
          <w:b/>
          <w:sz w:val="22"/>
          <w:szCs w:val="22"/>
        </w:rPr>
        <w:t>g</w:t>
      </w:r>
      <w:r w:rsidR="005D73E2">
        <w:rPr>
          <w:rFonts w:cs="Times New Roman"/>
          <w:b/>
          <w:sz w:val="22"/>
          <w:szCs w:val="22"/>
        </w:rPr>
        <w:t>miny Kleszczewo w latach 202</w:t>
      </w:r>
      <w:r w:rsidR="00A10B19">
        <w:rPr>
          <w:rFonts w:cs="Times New Roman"/>
          <w:b/>
          <w:sz w:val="22"/>
          <w:szCs w:val="22"/>
        </w:rPr>
        <w:t>3</w:t>
      </w:r>
      <w:r w:rsidR="00881609">
        <w:rPr>
          <w:rFonts w:cs="Times New Roman"/>
          <w:b/>
          <w:sz w:val="22"/>
          <w:szCs w:val="22"/>
        </w:rPr>
        <w:t>/202</w:t>
      </w:r>
      <w:r w:rsidR="00A10B19">
        <w:rPr>
          <w:rFonts w:cs="Times New Roman"/>
          <w:b/>
          <w:sz w:val="22"/>
          <w:szCs w:val="22"/>
        </w:rPr>
        <w:t>4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i 7</w:t>
      </w:r>
      <w:r w:rsidRPr="000475D8"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860A93">
        <w:rPr>
          <w:color w:val="000000"/>
          <w:sz w:val="20"/>
          <w:szCs w:val="20"/>
        </w:rPr>
        <w:t xml:space="preserve"> oraz art. 109 ust. 1 pkt. 4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</w:t>
      </w:r>
      <w:r w:rsidR="005D73E2">
        <w:rPr>
          <w:i/>
          <w:sz w:val="22"/>
        </w:rPr>
        <w:t xml:space="preserve"> i 7</w:t>
      </w:r>
      <w:r w:rsidRPr="002D7F31">
        <w:rPr>
          <w:i/>
          <w:sz w:val="22"/>
        </w:rPr>
        <w:t xml:space="preserve">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FE4D60" w:rsidRDefault="00FE4D60" w:rsidP="00FE4D60">
      <w:pPr>
        <w:rPr>
          <w:sz w:val="22"/>
        </w:rPr>
      </w:pPr>
      <w:r w:rsidRPr="002D7F31">
        <w:rPr>
          <w:sz w:val="22"/>
        </w:rPr>
        <w:t>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E4D60" w:rsidTr="005E6C9F">
        <w:tc>
          <w:tcPr>
            <w:tcW w:w="10487" w:type="dxa"/>
          </w:tcPr>
          <w:p w:rsidR="00FE4D60" w:rsidRDefault="00FE4D60" w:rsidP="005E6C9F">
            <w:pPr>
              <w:rPr>
                <w:sz w:val="22"/>
              </w:rPr>
            </w:pPr>
          </w:p>
        </w:tc>
      </w:tr>
    </w:tbl>
    <w:p w:rsidR="00FE4D60" w:rsidRDefault="00FE4D60" w:rsidP="00FE4D60">
      <w:pPr>
        <w:spacing w:line="360" w:lineRule="auto"/>
        <w:rPr>
          <w:rFonts w:cs="Times New Roman"/>
          <w:i/>
          <w:sz w:val="16"/>
          <w:szCs w:val="16"/>
        </w:rPr>
      </w:pPr>
    </w:p>
    <w:p w:rsidR="00FE4D60" w:rsidRDefault="00FE4D60" w:rsidP="00FE4D60">
      <w:pPr>
        <w:jc w:val="both"/>
        <w:rPr>
          <w:rFonts w:cs="Times New Roman"/>
          <w:b/>
          <w:sz w:val="21"/>
          <w:szCs w:val="21"/>
        </w:rPr>
      </w:pPr>
    </w:p>
    <w:p w:rsidR="00FE4D60" w:rsidRDefault="00FE4D60" w:rsidP="00FE4D60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FE4D60" w:rsidRPr="00FE4D60" w:rsidRDefault="00FE4D60" w:rsidP="00FE4D60">
      <w:pPr>
        <w:rPr>
          <w:lang w:eastAsia="en-US" w:bidi="ar-SA"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24" w:rsidRDefault="00B96924" w:rsidP="00D450AA">
      <w:r>
        <w:separator/>
      </w:r>
    </w:p>
  </w:endnote>
  <w:endnote w:type="continuationSeparator" w:id="1">
    <w:p w:rsidR="00B96924" w:rsidRDefault="00B9692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24180A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24180A" w:rsidRPr="002D7F31">
              <w:rPr>
                <w:b/>
                <w:sz w:val="18"/>
                <w:szCs w:val="18"/>
              </w:rPr>
              <w:fldChar w:fldCharType="separate"/>
            </w:r>
            <w:r w:rsidR="00431C4B">
              <w:rPr>
                <w:b/>
                <w:noProof/>
                <w:sz w:val="18"/>
                <w:szCs w:val="18"/>
              </w:rPr>
              <w:t>2</w:t>
            </w:r>
            <w:r w:rsidR="0024180A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24180A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24180A" w:rsidRPr="002D7F31">
              <w:rPr>
                <w:sz w:val="18"/>
                <w:szCs w:val="18"/>
              </w:rPr>
              <w:fldChar w:fldCharType="separate"/>
            </w:r>
            <w:r w:rsidR="00431C4B">
              <w:rPr>
                <w:noProof/>
                <w:sz w:val="18"/>
                <w:szCs w:val="18"/>
              </w:rPr>
              <w:t>2</w:t>
            </w:r>
            <w:r w:rsidR="0024180A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24" w:rsidRDefault="00B96924" w:rsidP="00D450AA">
      <w:r>
        <w:separator/>
      </w:r>
    </w:p>
  </w:footnote>
  <w:footnote w:type="continuationSeparator" w:id="1">
    <w:p w:rsidR="00B96924" w:rsidRDefault="00B9692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418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2CBC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4686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180A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0F45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C7E87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1C4B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005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A73C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D73E2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A6B2E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E3EEA"/>
    <w:rsid w:val="006F387F"/>
    <w:rsid w:val="006F435A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1609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01C"/>
    <w:rsid w:val="00940635"/>
    <w:rsid w:val="00942C25"/>
    <w:rsid w:val="00943134"/>
    <w:rsid w:val="00943A93"/>
    <w:rsid w:val="00944402"/>
    <w:rsid w:val="00944F81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0B19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96924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63BF"/>
    <w:rsid w:val="00E57F6B"/>
    <w:rsid w:val="00E62BE2"/>
    <w:rsid w:val="00E72B53"/>
    <w:rsid w:val="00E75ADC"/>
    <w:rsid w:val="00E75E7F"/>
    <w:rsid w:val="00E77355"/>
    <w:rsid w:val="00E77629"/>
    <w:rsid w:val="00E779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4D6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locked/>
    <w:rsid w:val="00FE4D6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E4D60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2023-10-05T08:13:00Z</cp:lastPrinted>
  <dcterms:created xsi:type="dcterms:W3CDTF">2021-07-19T10:53:00Z</dcterms:created>
  <dcterms:modified xsi:type="dcterms:W3CDTF">2023-10-05T08:20:00Z</dcterms:modified>
</cp:coreProperties>
</file>