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Pr="002742D4" w:rsidRDefault="00200B3C" w:rsidP="002742D4">
      <w:pPr>
        <w:jc w:val="center"/>
        <w:rPr>
          <w:rFonts w:ascii="Century Gothic" w:hAnsi="Century Gothic"/>
          <w:b/>
          <w:sz w:val="20"/>
          <w:szCs w:val="20"/>
        </w:rPr>
      </w:pPr>
    </w:p>
    <w:p w:rsidR="00200B3C" w:rsidRPr="002742D4" w:rsidRDefault="00200B3C" w:rsidP="002742D4">
      <w:pPr>
        <w:jc w:val="center"/>
        <w:rPr>
          <w:rFonts w:ascii="Century Gothic" w:hAnsi="Century Gothic"/>
          <w:b/>
          <w:color w:val="FF0000"/>
          <w:sz w:val="20"/>
          <w:szCs w:val="20"/>
        </w:rPr>
      </w:pPr>
    </w:p>
    <w:p w:rsidR="00200B3C" w:rsidRPr="002742D4" w:rsidRDefault="00200B3C" w:rsidP="002742D4">
      <w:pPr>
        <w:rPr>
          <w:rFonts w:ascii="Century Gothic" w:hAnsi="Century Gothic"/>
          <w:b/>
          <w:sz w:val="20"/>
          <w:szCs w:val="20"/>
        </w:rPr>
      </w:pPr>
      <w:r w:rsidRPr="002742D4">
        <w:rPr>
          <w:rFonts w:ascii="Century Gothic" w:hAnsi="Century Gothic"/>
          <w:b/>
          <w:sz w:val="20"/>
          <w:szCs w:val="20"/>
        </w:rPr>
        <w:t xml:space="preserve">Nr sprawy: </w:t>
      </w:r>
      <w:r w:rsidR="00986750" w:rsidRPr="002742D4">
        <w:rPr>
          <w:rFonts w:ascii="Century Gothic" w:hAnsi="Century Gothic"/>
          <w:sz w:val="20"/>
          <w:szCs w:val="20"/>
        </w:rPr>
        <w:t>WZP</w:t>
      </w:r>
      <w:r w:rsidR="00EA37BB" w:rsidRPr="002742D4">
        <w:rPr>
          <w:rFonts w:ascii="Century Gothic" w:hAnsi="Century Gothic"/>
          <w:sz w:val="20"/>
          <w:szCs w:val="20"/>
        </w:rPr>
        <w:t>-2475/22/138/T</w:t>
      </w:r>
    </w:p>
    <w:p w:rsidR="00200B3C" w:rsidRPr="002742D4" w:rsidRDefault="00200B3C" w:rsidP="002742D4">
      <w:pPr>
        <w:jc w:val="center"/>
        <w:rPr>
          <w:rFonts w:ascii="Century Gothic" w:hAnsi="Century Gothic"/>
          <w:sz w:val="20"/>
          <w:szCs w:val="20"/>
        </w:rPr>
      </w:pPr>
    </w:p>
    <w:p w:rsidR="00200B3C" w:rsidRPr="002742D4" w:rsidRDefault="00200B3C" w:rsidP="002742D4">
      <w:pPr>
        <w:jc w:val="center"/>
        <w:rPr>
          <w:rFonts w:ascii="Century Gothic" w:hAnsi="Century Gothic"/>
          <w:sz w:val="20"/>
          <w:szCs w:val="20"/>
        </w:rPr>
      </w:pPr>
    </w:p>
    <w:p w:rsidR="00200B3C" w:rsidRPr="002742D4" w:rsidRDefault="00200B3C" w:rsidP="002742D4">
      <w:pPr>
        <w:jc w:val="center"/>
        <w:rPr>
          <w:rFonts w:ascii="Century Gothic" w:hAnsi="Century Gothic"/>
          <w:sz w:val="20"/>
          <w:szCs w:val="20"/>
        </w:rPr>
      </w:pPr>
    </w:p>
    <w:p w:rsidR="0004418F" w:rsidRPr="002742D4" w:rsidRDefault="0004418F" w:rsidP="002742D4">
      <w:pPr>
        <w:jc w:val="center"/>
        <w:rPr>
          <w:rFonts w:ascii="Century Gothic" w:hAnsi="Century Gothic"/>
        </w:rPr>
      </w:pPr>
      <w:r w:rsidRPr="002742D4">
        <w:rPr>
          <w:rFonts w:ascii="Century Gothic" w:hAnsi="Century Gothic"/>
        </w:rPr>
        <w:t>SPECYFIKACJA</w:t>
      </w:r>
    </w:p>
    <w:p w:rsidR="00200B3C" w:rsidRPr="002742D4" w:rsidRDefault="00200B3C" w:rsidP="002742D4">
      <w:pPr>
        <w:jc w:val="center"/>
        <w:rPr>
          <w:rFonts w:ascii="Century Gothic" w:hAnsi="Century Gothic"/>
        </w:rPr>
      </w:pPr>
      <w:r w:rsidRPr="002742D4">
        <w:rPr>
          <w:rFonts w:ascii="Century Gothic" w:hAnsi="Century Gothic"/>
        </w:rPr>
        <w:t>WARUNKÓW ZAMÓWIENIA</w:t>
      </w:r>
    </w:p>
    <w:p w:rsidR="0004418F" w:rsidRPr="002742D4" w:rsidRDefault="00200B3C" w:rsidP="002742D4">
      <w:pPr>
        <w:jc w:val="center"/>
        <w:rPr>
          <w:rFonts w:ascii="Century Gothic" w:hAnsi="Century Gothic"/>
        </w:rPr>
      </w:pPr>
      <w:r w:rsidRPr="002742D4">
        <w:rPr>
          <w:rFonts w:ascii="Century Gothic" w:hAnsi="Century Gothic"/>
          <w:b/>
        </w:rPr>
        <w:t>w postępowaniu prowadzonym</w:t>
      </w:r>
      <w:r w:rsidR="0004418F" w:rsidRPr="002742D4">
        <w:rPr>
          <w:rFonts w:ascii="Century Gothic" w:hAnsi="Century Gothic"/>
        </w:rPr>
        <w:t xml:space="preserve"> </w:t>
      </w:r>
      <w:r w:rsidRPr="002742D4">
        <w:rPr>
          <w:rFonts w:ascii="Century Gothic" w:hAnsi="Century Gothic"/>
          <w:b/>
        </w:rPr>
        <w:t>w t</w:t>
      </w:r>
      <w:r w:rsidR="0004418F" w:rsidRPr="002742D4">
        <w:rPr>
          <w:rFonts w:ascii="Century Gothic" w:hAnsi="Century Gothic"/>
          <w:b/>
        </w:rPr>
        <w:t>rybie podstawowym,</w:t>
      </w:r>
    </w:p>
    <w:p w:rsidR="00200B3C" w:rsidRPr="002742D4" w:rsidRDefault="00200B3C" w:rsidP="002742D4">
      <w:pPr>
        <w:jc w:val="center"/>
        <w:rPr>
          <w:rFonts w:ascii="Century Gothic" w:hAnsi="Century Gothic"/>
          <w:b/>
        </w:rPr>
      </w:pPr>
      <w:r w:rsidRPr="002742D4">
        <w:rPr>
          <w:rFonts w:ascii="Century Gothic" w:hAnsi="Century Gothic"/>
          <w:b/>
        </w:rPr>
        <w:t xml:space="preserve">zgodnie </w:t>
      </w:r>
      <w:r w:rsidR="0004418F" w:rsidRPr="002742D4">
        <w:rPr>
          <w:rFonts w:ascii="Century Gothic" w:hAnsi="Century Gothic"/>
          <w:b/>
        </w:rPr>
        <w:t>z ustawą z dnia 11 września 2019</w:t>
      </w:r>
      <w:r w:rsidRPr="002742D4">
        <w:rPr>
          <w:rFonts w:ascii="Century Gothic" w:hAnsi="Century Gothic"/>
          <w:b/>
        </w:rPr>
        <w:t xml:space="preserve"> r. Prawo zamówień publicznych</w:t>
      </w:r>
    </w:p>
    <w:p w:rsidR="00200B3C" w:rsidRPr="002742D4" w:rsidRDefault="0004418F" w:rsidP="002742D4">
      <w:pPr>
        <w:jc w:val="center"/>
        <w:rPr>
          <w:rFonts w:ascii="Century Gothic" w:hAnsi="Century Gothic"/>
        </w:rPr>
      </w:pPr>
      <w:r w:rsidRPr="002742D4">
        <w:rPr>
          <w:rFonts w:ascii="Century Gothic" w:hAnsi="Century Gothic"/>
          <w:b/>
          <w:color w:val="auto"/>
        </w:rPr>
        <w:t>(</w:t>
      </w:r>
      <w:r w:rsidR="00200B3C" w:rsidRPr="002742D4">
        <w:rPr>
          <w:rFonts w:ascii="Century Gothic" w:hAnsi="Century Gothic"/>
          <w:b/>
          <w:color w:val="auto"/>
        </w:rPr>
        <w:t xml:space="preserve">Dz. U. z </w:t>
      </w:r>
      <w:r w:rsidR="00CC2BEB" w:rsidRPr="002742D4">
        <w:rPr>
          <w:rFonts w:ascii="Century Gothic" w:hAnsi="Century Gothic"/>
          <w:b/>
          <w:color w:val="auto"/>
        </w:rPr>
        <w:t>20</w:t>
      </w:r>
      <w:r w:rsidR="009041D8" w:rsidRPr="002742D4">
        <w:rPr>
          <w:rFonts w:ascii="Century Gothic" w:hAnsi="Century Gothic"/>
          <w:b/>
          <w:color w:val="auto"/>
        </w:rPr>
        <w:t>2</w:t>
      </w:r>
      <w:r w:rsidR="00B4543B" w:rsidRPr="002742D4">
        <w:rPr>
          <w:rFonts w:ascii="Century Gothic" w:hAnsi="Century Gothic"/>
          <w:b/>
          <w:color w:val="auto"/>
        </w:rPr>
        <w:t>2</w:t>
      </w:r>
      <w:r w:rsidRPr="002742D4">
        <w:rPr>
          <w:rFonts w:ascii="Century Gothic" w:hAnsi="Century Gothic"/>
          <w:b/>
          <w:color w:val="auto"/>
        </w:rPr>
        <w:t xml:space="preserve"> r. poz. </w:t>
      </w:r>
      <w:r w:rsidR="00B4543B" w:rsidRPr="002742D4">
        <w:rPr>
          <w:rFonts w:ascii="Century Gothic" w:hAnsi="Century Gothic"/>
          <w:b/>
          <w:color w:val="auto"/>
        </w:rPr>
        <w:t>1710</w:t>
      </w:r>
      <w:r w:rsidR="00EA37BB" w:rsidRPr="002742D4">
        <w:rPr>
          <w:rFonts w:ascii="Century Gothic" w:hAnsi="Century Gothic"/>
          <w:b/>
          <w:color w:val="auto"/>
        </w:rPr>
        <w:t>, ze zm.</w:t>
      </w:r>
      <w:r w:rsidR="00200B3C" w:rsidRPr="002742D4">
        <w:rPr>
          <w:rFonts w:ascii="Century Gothic" w:hAnsi="Century Gothic"/>
          <w:b/>
          <w:color w:val="auto"/>
        </w:rPr>
        <w:t>)</w:t>
      </w:r>
      <w:r w:rsidR="00200B3C" w:rsidRPr="002742D4">
        <w:rPr>
          <w:rFonts w:ascii="Century Gothic" w:hAnsi="Century Gothic"/>
          <w:b/>
        </w:rPr>
        <w:t xml:space="preserve"> </w:t>
      </w:r>
      <w:r w:rsidR="009006E3" w:rsidRPr="002742D4">
        <w:rPr>
          <w:rFonts w:ascii="Century Gothic" w:hAnsi="Century Gothic"/>
          <w:b/>
        </w:rPr>
        <w:t>zwaną dalej u</w:t>
      </w:r>
      <w:r w:rsidR="00200B3C" w:rsidRPr="002742D4">
        <w:rPr>
          <w:rFonts w:ascii="Century Gothic" w:hAnsi="Century Gothic"/>
          <w:b/>
        </w:rPr>
        <w:t>stawą dotyczącym:</w:t>
      </w:r>
    </w:p>
    <w:p w:rsidR="00200B3C" w:rsidRPr="0004418F" w:rsidRDefault="00200B3C" w:rsidP="002742D4"/>
    <w:p w:rsidR="0004418F" w:rsidRDefault="00EA37BB" w:rsidP="00EA37BB">
      <w:pPr>
        <w:jc w:val="center"/>
        <w:rPr>
          <w:rFonts w:ascii="Century Gothic" w:hAnsi="Century Gothic" w:cs="Times New Roman"/>
          <w:b/>
          <w:bCs/>
          <w:sz w:val="20"/>
          <w:szCs w:val="20"/>
        </w:rPr>
      </w:pPr>
      <w:r w:rsidRPr="00EA37BB">
        <w:rPr>
          <w:rFonts w:ascii="Century Gothic" w:hAnsi="Century Gothic" w:cs="Times New Roman"/>
          <w:b/>
          <w:szCs w:val="22"/>
        </w:rPr>
        <w:t>Usług mycia zewnętrznego oraz odkurzania pojazdów służbowych KSP</w:t>
      </w:r>
    </w:p>
    <w:p w:rsidR="00EA37BB" w:rsidRDefault="00EA37BB" w:rsidP="00200B3C">
      <w:pPr>
        <w:jc w:val="both"/>
        <w:rPr>
          <w:rFonts w:ascii="Century Gothic" w:hAnsi="Century Gothic" w:cs="Times New Roman"/>
          <w:b/>
          <w:bCs/>
          <w:sz w:val="20"/>
          <w:szCs w:val="20"/>
        </w:rPr>
      </w:pPr>
    </w:p>
    <w:p w:rsidR="00EA37BB" w:rsidRDefault="00200B3C" w:rsidP="00EA37BB">
      <w:pPr>
        <w:spacing w:line="276" w:lineRule="auto"/>
        <w:jc w:val="both"/>
        <w:rPr>
          <w:rFonts w:ascii="Century Gothic" w:eastAsia="Times New Roman" w:hAnsi="Century Gothic" w:cs="Times New Roman"/>
          <w:b/>
          <w:lang w:eastAsia="pl-PL"/>
        </w:rPr>
      </w:pPr>
      <w:r w:rsidRPr="00E04DD5">
        <w:rPr>
          <w:rFonts w:ascii="Century Gothic" w:hAnsi="Century Gothic" w:cs="Times New Roman"/>
          <w:b/>
          <w:bCs/>
          <w:sz w:val="20"/>
          <w:szCs w:val="20"/>
        </w:rPr>
        <w:t>CPV</w:t>
      </w:r>
      <w:r w:rsidR="001A57AA">
        <w:rPr>
          <w:rFonts w:ascii="Century Gothic" w:hAnsi="Century Gothic" w:cs="Times New Roman"/>
          <w:b/>
          <w:bCs/>
          <w:sz w:val="20"/>
          <w:szCs w:val="20"/>
        </w:rPr>
        <w:t xml:space="preserve">: </w:t>
      </w:r>
    </w:p>
    <w:p w:rsidR="00EA37BB" w:rsidRDefault="00EA37BB" w:rsidP="00EA37BB">
      <w:pPr>
        <w:spacing w:line="276" w:lineRule="auto"/>
        <w:jc w:val="both"/>
        <w:rPr>
          <w:rFonts w:ascii="Century Gothic" w:eastAsia="Times New Roman" w:hAnsi="Century Gothic" w:cs="Times New Roman"/>
          <w:b/>
          <w:kern w:val="0"/>
          <w:szCs w:val="22"/>
          <w:lang w:eastAsia="pl-PL" w:bidi="ar-SA"/>
        </w:rPr>
      </w:pPr>
      <w:r>
        <w:rPr>
          <w:rFonts w:ascii="Century Gothic" w:eastAsia="Times New Roman" w:hAnsi="Century Gothic" w:cs="Times New Roman"/>
          <w:b/>
          <w:lang w:eastAsia="pl-PL"/>
        </w:rPr>
        <w:t xml:space="preserve">50112300 – 6 </w:t>
      </w:r>
      <w:r w:rsidR="002742D4">
        <w:rPr>
          <w:rFonts w:ascii="Century Gothic" w:eastAsia="Times New Roman" w:hAnsi="Century Gothic" w:cs="Times New Roman"/>
          <w:b/>
          <w:lang w:eastAsia="pl-PL"/>
        </w:rPr>
        <w:t>(</w:t>
      </w:r>
      <w:r w:rsidRPr="00EA37BB">
        <w:rPr>
          <w:rFonts w:ascii="Century Gothic" w:eastAsia="Times New Roman" w:hAnsi="Century Gothic" w:cs="Times New Roman"/>
          <w:b/>
          <w:lang w:eastAsia="pl-PL"/>
        </w:rPr>
        <w:t>Mycie samochodów i podobne usługi</w:t>
      </w:r>
      <w:r w:rsidR="002742D4">
        <w:rPr>
          <w:rFonts w:ascii="Century Gothic" w:eastAsia="Times New Roman" w:hAnsi="Century Gothic" w:cs="Times New Roman"/>
          <w:b/>
          <w:lang w:eastAsia="pl-PL"/>
        </w:rPr>
        <w:t>)</w:t>
      </w:r>
    </w:p>
    <w:p w:rsidR="00EA37BB" w:rsidRDefault="00EA37BB" w:rsidP="00EA37BB">
      <w:pPr>
        <w:spacing w:line="276" w:lineRule="auto"/>
        <w:jc w:val="both"/>
        <w:rPr>
          <w:rFonts w:ascii="Century Gothic" w:eastAsia="Times New Roman" w:hAnsi="Century Gothic" w:cs="Times New Roman"/>
          <w:b/>
          <w:lang w:eastAsia="pl-PL"/>
        </w:rPr>
      </w:pPr>
      <w:r>
        <w:rPr>
          <w:rFonts w:ascii="Century Gothic" w:eastAsia="Times New Roman" w:hAnsi="Century Gothic" w:cs="Times New Roman"/>
          <w:b/>
          <w:lang w:eastAsia="pl-PL"/>
        </w:rPr>
        <w:t xml:space="preserve">30163000 – 9 </w:t>
      </w:r>
      <w:r w:rsidR="002742D4">
        <w:rPr>
          <w:rFonts w:ascii="Century Gothic" w:eastAsia="Times New Roman" w:hAnsi="Century Gothic" w:cs="Times New Roman"/>
          <w:b/>
          <w:lang w:eastAsia="pl-PL"/>
        </w:rPr>
        <w:t>(</w:t>
      </w:r>
      <w:r>
        <w:rPr>
          <w:rFonts w:ascii="Century Gothic" w:eastAsia="Times New Roman" w:hAnsi="Century Gothic" w:cs="Times New Roman"/>
          <w:b/>
          <w:lang w:eastAsia="pl-PL"/>
        </w:rPr>
        <w:t>Karty płatnicze</w:t>
      </w:r>
      <w:r w:rsidR="002742D4">
        <w:rPr>
          <w:rFonts w:ascii="Century Gothic" w:eastAsia="Times New Roman" w:hAnsi="Century Gothic" w:cs="Times New Roman"/>
          <w:b/>
          <w:lang w:eastAsia="pl-PL"/>
        </w:rPr>
        <w:t>)</w:t>
      </w:r>
    </w:p>
    <w:p w:rsidR="00EA37BB" w:rsidRDefault="00EA37BB" w:rsidP="00EA37BB">
      <w:pPr>
        <w:spacing w:line="276" w:lineRule="auto"/>
        <w:jc w:val="both"/>
        <w:rPr>
          <w:rFonts w:ascii="Century Gothic" w:eastAsia="Times New Roman" w:hAnsi="Century Gothic" w:cs="Times New Roman"/>
          <w:b/>
          <w:lang w:eastAsia="pl-PL"/>
        </w:rPr>
      </w:pPr>
      <w:r>
        <w:rPr>
          <w:rFonts w:ascii="Century Gothic" w:eastAsia="Times New Roman" w:hAnsi="Century Gothic" w:cs="Times New Roman"/>
          <w:b/>
          <w:lang w:eastAsia="pl-PL"/>
        </w:rPr>
        <w:t xml:space="preserve">39235000 – 8 </w:t>
      </w:r>
      <w:r w:rsidR="002742D4">
        <w:rPr>
          <w:rFonts w:ascii="Century Gothic" w:eastAsia="Times New Roman" w:hAnsi="Century Gothic" w:cs="Times New Roman"/>
          <w:b/>
          <w:lang w:eastAsia="pl-PL"/>
        </w:rPr>
        <w:t>(</w:t>
      </w:r>
      <w:r>
        <w:rPr>
          <w:rFonts w:ascii="Century Gothic" w:eastAsia="Times New Roman" w:hAnsi="Century Gothic" w:cs="Times New Roman"/>
          <w:b/>
          <w:lang w:eastAsia="pl-PL"/>
        </w:rPr>
        <w:t>Żetony</w:t>
      </w:r>
      <w:r w:rsidR="002742D4">
        <w:rPr>
          <w:rFonts w:ascii="Century Gothic" w:eastAsia="Times New Roman" w:hAnsi="Century Gothic" w:cs="Times New Roman"/>
          <w:b/>
          <w:lang w:eastAsia="pl-PL"/>
        </w:rPr>
        <w:t>)</w:t>
      </w:r>
    </w:p>
    <w:p w:rsidR="00200B3C" w:rsidRPr="00E04DD5" w:rsidRDefault="00200B3C" w:rsidP="00200B3C">
      <w:pPr>
        <w:jc w:val="both"/>
        <w:rPr>
          <w:rFonts w:ascii="Century Gothic" w:hAnsi="Century Gothic"/>
          <w:b/>
          <w:bCs/>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C532F2" w:rsidRPr="000F0AE3" w:rsidRDefault="00164A03" w:rsidP="000F0AE3">
      <w:pPr>
        <w:jc w:val="center"/>
        <w:rPr>
          <w:rFonts w:ascii="Century Gothic" w:hAnsi="Century Gothic"/>
          <w:sz w:val="20"/>
          <w:szCs w:val="20"/>
        </w:rPr>
      </w:pPr>
      <w:r>
        <w:br w:type="page"/>
      </w:r>
      <w:r w:rsidR="0004418F" w:rsidRPr="000F0AE3">
        <w:rPr>
          <w:rFonts w:ascii="Century Gothic" w:hAnsi="Century Gothic"/>
          <w:sz w:val="20"/>
          <w:szCs w:val="20"/>
        </w:rPr>
        <w:lastRenderedPageBreak/>
        <w:t xml:space="preserve">SPECYFIKACJA </w:t>
      </w:r>
      <w:r w:rsidR="00C532F2" w:rsidRPr="000F0AE3">
        <w:rPr>
          <w:rFonts w:ascii="Century Gothic" w:hAnsi="Century Gothic"/>
          <w:sz w:val="20"/>
          <w:szCs w:val="20"/>
        </w:rPr>
        <w:t xml:space="preserve">WARUNKÓW ZAMÓWIENIA, zwana dalej </w:t>
      </w:r>
      <w:r w:rsidR="0004418F" w:rsidRPr="000F0AE3">
        <w:rPr>
          <w:rFonts w:ascii="Century Gothic" w:hAnsi="Century Gothic"/>
          <w:sz w:val="20"/>
          <w:szCs w:val="20"/>
        </w:rPr>
        <w:t>„S</w:t>
      </w:r>
      <w:r w:rsidR="00C532F2" w:rsidRPr="000F0AE3">
        <w:rPr>
          <w:rFonts w:ascii="Century Gothic" w:hAnsi="Century Gothic"/>
          <w:sz w:val="20"/>
          <w:szCs w:val="20"/>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843"/>
        <w:gridCol w:w="7513"/>
      </w:tblGrid>
      <w:tr w:rsidR="00C532F2" w:rsidRPr="00C76E4D" w:rsidTr="00561138">
        <w:trPr>
          <w:trHeight w:val="798"/>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rsidTr="00561138">
        <w:trPr>
          <w:trHeight w:val="395"/>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561138">
        <w:trPr>
          <w:trHeight w:val="395"/>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561138">
        <w:trPr>
          <w:trHeight w:val="395"/>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rsidTr="00561138">
        <w:trPr>
          <w:trHeight w:val="396"/>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rsidTr="00561138">
        <w:trPr>
          <w:trHeight w:val="415"/>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rsidTr="00561138">
        <w:trPr>
          <w:trHeight w:val="407"/>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rsidTr="00561138">
        <w:trPr>
          <w:trHeight w:val="334"/>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561138">
        <w:trPr>
          <w:trHeight w:val="335"/>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561138">
        <w:trPr>
          <w:trHeight w:val="423"/>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561138">
        <w:trPr>
          <w:trHeight w:val="334"/>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561138">
        <w:trPr>
          <w:trHeight w:val="335"/>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561138">
        <w:trPr>
          <w:trHeight w:val="335"/>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561138">
        <w:trPr>
          <w:trHeight w:val="335"/>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rsidTr="00561138">
        <w:trPr>
          <w:trHeight w:val="335"/>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561138">
        <w:trPr>
          <w:trHeight w:val="335"/>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rsidTr="00561138">
        <w:trPr>
          <w:trHeight w:val="379"/>
        </w:trPr>
        <w:tc>
          <w:tcPr>
            <w:tcW w:w="1843"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rsidTr="00561138">
        <w:trPr>
          <w:trHeight w:val="379"/>
        </w:trPr>
        <w:tc>
          <w:tcPr>
            <w:tcW w:w="1843"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561138">
        <w:trPr>
          <w:trHeight w:val="379"/>
        </w:trPr>
        <w:tc>
          <w:tcPr>
            <w:tcW w:w="1843"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56113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r w:rsidR="00561138">
              <w:rPr>
                <w:rFonts w:ascii="Century Gothic" w:hAnsi="Century Gothic" w:cs="Times New Roman"/>
                <w:sz w:val="20"/>
                <w:szCs w:val="20"/>
              </w:rPr>
              <w:t xml:space="preserve"> </w:t>
            </w:r>
            <w:r w:rsidR="007F3BC0">
              <w:rPr>
                <w:rFonts w:ascii="Century Gothic" w:hAnsi="Century Gothic" w:cs="Times New Roman"/>
                <w:sz w:val="20"/>
                <w:szCs w:val="20"/>
              </w:rPr>
              <w:t>a-c</w:t>
            </w:r>
          </w:p>
        </w:tc>
        <w:tc>
          <w:tcPr>
            <w:tcW w:w="7513"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56113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r w:rsidR="000F0AE3">
              <w:rPr>
                <w:rFonts w:ascii="Century Gothic" w:hAnsi="Century Gothic" w:cs="Times New Roman"/>
                <w:bCs/>
                <w:sz w:val="20"/>
                <w:szCs w:val="20"/>
              </w:rPr>
              <w:t xml:space="preserve"> (odpowiednio do zadania)</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268"/>
        <w:gridCol w:w="7088"/>
      </w:tblGrid>
      <w:tr w:rsidR="00C532F2"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3565DF" w:rsidP="00AF64DB">
            <w:pPr>
              <w:pStyle w:val="Stopka"/>
              <w:widowControl w:val="0"/>
              <w:rPr>
                <w:rFonts w:ascii="Century Gothic" w:hAnsi="Century Gothic" w:cs="Times New Roman"/>
                <w:bCs/>
                <w:sz w:val="20"/>
                <w:szCs w:val="20"/>
              </w:rPr>
            </w:pPr>
            <w:r>
              <w:rPr>
                <w:rFonts w:ascii="Century Gothic" w:hAnsi="Century Gothic" w:cs="Times New Roman"/>
                <w:bCs/>
                <w:sz w:val="20"/>
                <w:szCs w:val="20"/>
              </w:rPr>
              <w:t>Wzór – Z</w:t>
            </w:r>
            <w:r w:rsidR="00C532F2" w:rsidRPr="00C76E4D">
              <w:rPr>
                <w:rFonts w:ascii="Century Gothic" w:hAnsi="Century Gothic" w:cs="Times New Roman"/>
                <w:bCs/>
                <w:sz w:val="20"/>
                <w:szCs w:val="20"/>
              </w:rPr>
              <w:t>ałącznik nr 1</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p>
        </w:tc>
      </w:tr>
      <w:tr w:rsidR="00496FF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3565DF" w:rsidP="00496FF6">
            <w:pPr>
              <w:pStyle w:val="Stopka"/>
              <w:widowControl w:val="0"/>
              <w:rPr>
                <w:rFonts w:ascii="Century Gothic" w:hAnsi="Century Gothic" w:cs="Times New Roman"/>
                <w:bCs/>
                <w:sz w:val="20"/>
                <w:szCs w:val="20"/>
              </w:rPr>
            </w:pPr>
            <w:r>
              <w:rPr>
                <w:rFonts w:ascii="Century Gothic" w:hAnsi="Century Gothic"/>
                <w:sz w:val="20"/>
                <w:szCs w:val="20"/>
              </w:rPr>
              <w:t>Wzór – Z</w:t>
            </w:r>
            <w:r w:rsidR="00496FF6" w:rsidRPr="00C76E4D">
              <w:rPr>
                <w:rFonts w:ascii="Century Gothic" w:hAnsi="Century Gothic"/>
                <w:sz w:val="20"/>
                <w:szCs w:val="20"/>
              </w:rPr>
              <w:t xml:space="preserve">ałącznik nr </w:t>
            </w:r>
            <w:r w:rsidR="00496FF6">
              <w:rPr>
                <w:rFonts w:ascii="Century Gothic" w:hAnsi="Century Gothic"/>
                <w:sz w:val="20"/>
                <w:szCs w:val="20"/>
              </w:rPr>
              <w:t>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 o braku podstaw wykluczenia</w:t>
            </w:r>
          </w:p>
        </w:tc>
      </w:tr>
      <w:tr w:rsidR="00496FF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3565DF" w:rsidP="00496FF6">
            <w:pPr>
              <w:pStyle w:val="Stopka"/>
              <w:widowControl w:val="0"/>
              <w:rPr>
                <w:rFonts w:ascii="Century Gothic" w:hAnsi="Century Gothic" w:cs="Times New Roman"/>
                <w:bCs/>
                <w:sz w:val="20"/>
                <w:szCs w:val="20"/>
              </w:rPr>
            </w:pPr>
            <w:r>
              <w:rPr>
                <w:rFonts w:ascii="Century Gothic" w:hAnsi="Century Gothic" w:cs="Times New Roman"/>
                <w:bCs/>
                <w:sz w:val="20"/>
                <w:szCs w:val="20"/>
              </w:rPr>
              <w:t>Wzór – Z</w:t>
            </w:r>
            <w:r w:rsidR="00C27030">
              <w:rPr>
                <w:rFonts w:ascii="Century Gothic" w:hAnsi="Century Gothic" w:cs="Times New Roman"/>
                <w:bCs/>
                <w:sz w:val="20"/>
                <w:szCs w:val="20"/>
              </w:rPr>
              <w:t xml:space="preserve">ałącznik nr 3 </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C27030" w:rsidP="00496FF6">
            <w:pPr>
              <w:pStyle w:val="Stopka"/>
              <w:widowControl w:val="0"/>
              <w:rPr>
                <w:rFonts w:ascii="Century Gothic" w:hAnsi="Century Gothic" w:cs="Times New Roman"/>
                <w:sz w:val="20"/>
                <w:szCs w:val="20"/>
              </w:rPr>
            </w:pPr>
            <w:r>
              <w:rPr>
                <w:rFonts w:ascii="Century Gothic" w:hAnsi="Century Gothic" w:cs="Times New Roman"/>
                <w:sz w:val="20"/>
                <w:szCs w:val="20"/>
              </w:rPr>
              <w:t xml:space="preserve">Oświadczenie o spełnieniu warunków udziału </w:t>
            </w:r>
          </w:p>
        </w:tc>
      </w:tr>
      <w:tr w:rsidR="00496FF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3565DF" w:rsidP="000F0AE3">
            <w:pPr>
              <w:rPr>
                <w:rStyle w:val="Domylnaczcionkaakapitu7"/>
                <w:rFonts w:ascii="Century Gothic" w:hAnsi="Century Gothic"/>
                <w:bCs/>
                <w:sz w:val="20"/>
                <w:szCs w:val="20"/>
              </w:rPr>
            </w:pPr>
            <w:r>
              <w:rPr>
                <w:rStyle w:val="Domylnaczcionkaakapitu7"/>
                <w:rFonts w:ascii="Century Gothic" w:hAnsi="Century Gothic"/>
                <w:bCs/>
                <w:sz w:val="20"/>
                <w:szCs w:val="20"/>
              </w:rPr>
              <w:t>Wzór – Z</w:t>
            </w:r>
            <w:r w:rsidR="007C3FA7">
              <w:rPr>
                <w:rStyle w:val="Domylnaczcionkaakapitu7"/>
                <w:rFonts w:ascii="Century Gothic" w:hAnsi="Century Gothic"/>
                <w:bCs/>
                <w:sz w:val="20"/>
                <w:szCs w:val="20"/>
              </w:rPr>
              <w:t>ałącznik nr 4</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7C3FA7" w:rsidP="00496FF6">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Zobowiązanie podmiotu udostępniającego zasoby</w:t>
            </w:r>
          </w:p>
        </w:tc>
      </w:tr>
      <w:tr w:rsidR="00675112"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675112" w:rsidRDefault="00675112" w:rsidP="000F0AE3">
            <w:pPr>
              <w:rPr>
                <w:rStyle w:val="Domylnaczcionkaakapitu7"/>
                <w:rFonts w:ascii="Century Gothic" w:hAnsi="Century Gothic"/>
                <w:bCs/>
                <w:sz w:val="20"/>
                <w:szCs w:val="20"/>
              </w:rPr>
            </w:pPr>
            <w:r>
              <w:rPr>
                <w:rStyle w:val="Domylnaczcionkaakapitu7"/>
                <w:rFonts w:ascii="Century Gothic" w:hAnsi="Century Gothic"/>
                <w:bCs/>
                <w:sz w:val="20"/>
                <w:szCs w:val="20"/>
              </w:rPr>
              <w:t>Wzór – Załącznik nr 5</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675112" w:rsidRDefault="00675112" w:rsidP="00496FF6">
            <w:pPr>
              <w:tabs>
                <w:tab w:val="left" w:pos="2263"/>
                <w:tab w:val="left" w:pos="2825"/>
              </w:tabs>
              <w:ind w:left="4253" w:hanging="4253"/>
              <w:contextualSpacing/>
              <w:rPr>
                <w:rFonts w:ascii="Century Gothic" w:hAnsi="Century Gothic" w:cs="Times New Roman"/>
                <w:sz w:val="20"/>
                <w:szCs w:val="20"/>
              </w:rPr>
            </w:pPr>
            <w:r w:rsidRPr="00AB5F6B">
              <w:rPr>
                <w:rFonts w:ascii="Century Gothic" w:hAnsi="Century Gothic" w:cs="Times New Roman"/>
                <w:color w:val="auto"/>
                <w:sz w:val="20"/>
                <w:szCs w:val="20"/>
              </w:rPr>
              <w:t>Wykaz wyposażenia myjni samochodowej</w:t>
            </w:r>
          </w:p>
        </w:tc>
      </w:tr>
    </w:tbl>
    <w:p w:rsidR="000D5ABC" w:rsidRDefault="000D5ABC">
      <w:pPr>
        <w:spacing w:after="60"/>
      </w:pPr>
    </w:p>
    <w:p w:rsidR="00A22F61" w:rsidRPr="00A22F61" w:rsidRDefault="00164A03" w:rsidP="0067689A">
      <w:pPr>
        <w:numPr>
          <w:ilvl w:val="0"/>
          <w:numId w:val="8"/>
        </w:numPr>
        <w:spacing w:after="60"/>
        <w:ind w:left="426" w:hanging="426"/>
        <w:jc w:val="both"/>
      </w:pPr>
      <w:r>
        <w:br w:type="page"/>
      </w:r>
      <w:r w:rsidR="005F119E">
        <w:rPr>
          <w:rFonts w:ascii="Century Gothic" w:hAnsi="Century Gothic"/>
          <w:b/>
        </w:rPr>
        <w:lastRenderedPageBreak/>
        <w:t>Informacje o Zamawiającym</w:t>
      </w:r>
    </w:p>
    <w:p w:rsidR="00A22F61" w:rsidRPr="00A22F61" w:rsidRDefault="00A22F61" w:rsidP="0067689A">
      <w:pPr>
        <w:numPr>
          <w:ilvl w:val="0"/>
          <w:numId w:val="9"/>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67689A">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67689A">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EA37BB" w:rsidRDefault="00A22F61" w:rsidP="0067689A">
      <w:pPr>
        <w:numPr>
          <w:ilvl w:val="0"/>
          <w:numId w:val="24"/>
        </w:numPr>
        <w:spacing w:after="60"/>
        <w:contextualSpacing/>
        <w:jc w:val="both"/>
        <w:rPr>
          <w:rFonts w:ascii="Century Gothic" w:hAnsi="Century Gothic"/>
          <w:sz w:val="20"/>
          <w:szCs w:val="20"/>
        </w:rPr>
      </w:pPr>
      <w:r>
        <w:rPr>
          <w:rFonts w:ascii="Century Gothic" w:hAnsi="Century Gothic"/>
          <w:sz w:val="20"/>
          <w:szCs w:val="20"/>
        </w:rPr>
        <w:t xml:space="preserve">nr telefonu: </w:t>
      </w:r>
      <w:r w:rsidRPr="00A22F61">
        <w:rPr>
          <w:rFonts w:ascii="Century Gothic" w:hAnsi="Century Gothic"/>
          <w:b/>
          <w:sz w:val="20"/>
          <w:szCs w:val="20"/>
        </w:rPr>
        <w:t>47 72 386 08;</w:t>
      </w:r>
    </w:p>
    <w:p w:rsidR="00EA37BB" w:rsidRDefault="00C754C2" w:rsidP="0067689A">
      <w:pPr>
        <w:numPr>
          <w:ilvl w:val="0"/>
          <w:numId w:val="24"/>
        </w:numPr>
        <w:spacing w:after="60"/>
        <w:contextualSpacing/>
        <w:jc w:val="both"/>
        <w:rPr>
          <w:rFonts w:ascii="Century Gothic" w:hAnsi="Century Gothic"/>
          <w:sz w:val="20"/>
          <w:szCs w:val="20"/>
        </w:rPr>
      </w:pPr>
      <w:r w:rsidRPr="00EA37BB">
        <w:rPr>
          <w:rFonts w:ascii="Century Gothic" w:hAnsi="Century Gothic"/>
          <w:sz w:val="20"/>
          <w:szCs w:val="20"/>
        </w:rPr>
        <w:t xml:space="preserve">adres poczty elektronicznej: </w:t>
      </w:r>
      <w:hyperlink r:id="rId7" w:history="1">
        <w:r w:rsidR="00082E5A" w:rsidRPr="00EA37BB">
          <w:rPr>
            <w:rStyle w:val="Hipercze"/>
            <w:rFonts w:ascii="Century Gothic" w:hAnsi="Century Gothic" w:cs="Gulim"/>
            <w:kern w:val="2"/>
            <w:sz w:val="20"/>
            <w:szCs w:val="20"/>
          </w:rPr>
          <w:t>zamowienia@ksp.policja.gov.pl</w:t>
        </w:r>
      </w:hyperlink>
      <w:r w:rsidR="00082E5A" w:rsidRPr="00EA37BB">
        <w:rPr>
          <w:rFonts w:ascii="Century Gothic" w:hAnsi="Century Gothic" w:cs="Gulim"/>
          <w:kern w:val="2"/>
          <w:sz w:val="20"/>
          <w:szCs w:val="20"/>
        </w:rPr>
        <w:t>.</w:t>
      </w:r>
      <w:r w:rsidR="00082E5A" w:rsidRPr="00EA37BB">
        <w:rPr>
          <w:rFonts w:ascii="Century Gothic" w:hAnsi="Century Gothic" w:cs="Gulim"/>
          <w:kern w:val="2"/>
        </w:rPr>
        <w:t xml:space="preserve"> </w:t>
      </w:r>
    </w:p>
    <w:p w:rsidR="00EA37BB" w:rsidRPr="00EA37BB" w:rsidRDefault="00EA37BB" w:rsidP="0067689A">
      <w:pPr>
        <w:numPr>
          <w:ilvl w:val="0"/>
          <w:numId w:val="24"/>
        </w:numPr>
        <w:rPr>
          <w:rFonts w:ascii="Century Gothic" w:hAnsi="Century Gothic"/>
          <w:sz w:val="20"/>
          <w:szCs w:val="20"/>
        </w:rPr>
      </w:pPr>
      <w:r>
        <w:rPr>
          <w:rFonts w:ascii="Century Gothic" w:hAnsi="Century Gothic"/>
          <w:sz w:val="20"/>
          <w:szCs w:val="20"/>
        </w:rPr>
        <w:t xml:space="preserve">Platforma Zakupowa: </w:t>
      </w:r>
      <w:r w:rsidRPr="00EA37BB">
        <w:rPr>
          <w:rFonts w:ascii="Century Gothic" w:hAnsi="Century Gothic"/>
          <w:sz w:val="20"/>
          <w:szCs w:val="20"/>
        </w:rPr>
        <w:t>https://platformazakupowa.pl/ksp_warszawa.</w:t>
      </w:r>
    </w:p>
    <w:p w:rsidR="00EA37BB" w:rsidRPr="00873FB1" w:rsidRDefault="00C754C2" w:rsidP="0067689A">
      <w:pPr>
        <w:numPr>
          <w:ilvl w:val="0"/>
          <w:numId w:val="9"/>
        </w:numPr>
        <w:spacing w:after="60"/>
        <w:ind w:left="709" w:hanging="283"/>
        <w:contextualSpacing/>
        <w:jc w:val="both"/>
        <w:rPr>
          <w:rFonts w:ascii="Century Gothic" w:hAnsi="Century Gothic"/>
          <w:sz w:val="20"/>
          <w:szCs w:val="20"/>
        </w:rPr>
      </w:pPr>
      <w:r w:rsidRPr="00873FB1">
        <w:rPr>
          <w:rFonts w:ascii="Century Gothic" w:hAnsi="Century Gothic"/>
          <w:sz w:val="20"/>
          <w:szCs w:val="20"/>
        </w:rPr>
        <w:t xml:space="preserve">Adres strony internetowej prowadzonego postępowania: </w:t>
      </w:r>
      <w:hyperlink r:id="rId8" w:history="1">
        <w:r w:rsidR="00EA37BB" w:rsidRPr="00873FB1">
          <w:rPr>
            <w:rStyle w:val="Hipercze"/>
            <w:rFonts w:ascii="Century Gothic" w:hAnsi="Century Gothic" w:cs="Gulim"/>
            <w:b/>
            <w:kern w:val="2"/>
            <w:sz w:val="20"/>
            <w:szCs w:val="20"/>
          </w:rPr>
          <w:t>https://platformazakupowa.pl/transakcja/</w:t>
        </w:r>
      </w:hyperlink>
      <w:r w:rsidR="00873FB1" w:rsidRPr="00873FB1">
        <w:rPr>
          <w:rFonts w:ascii="Century Gothic" w:hAnsi="Century Gothic" w:cs="Gulim"/>
          <w:b/>
          <w:color w:val="0000FF"/>
          <w:kern w:val="2"/>
          <w:sz w:val="20"/>
          <w:szCs w:val="20"/>
          <w:u w:val="single"/>
        </w:rPr>
        <w:t>675921</w:t>
      </w:r>
    </w:p>
    <w:p w:rsidR="00C754C2" w:rsidRPr="00873FB1" w:rsidRDefault="00C754C2" w:rsidP="0067689A">
      <w:pPr>
        <w:numPr>
          <w:ilvl w:val="0"/>
          <w:numId w:val="9"/>
        </w:numPr>
        <w:spacing w:after="60"/>
        <w:ind w:left="709" w:hanging="283"/>
        <w:contextualSpacing/>
        <w:jc w:val="both"/>
        <w:rPr>
          <w:rFonts w:ascii="Century Gothic" w:hAnsi="Century Gothic"/>
          <w:sz w:val="20"/>
          <w:szCs w:val="20"/>
        </w:rPr>
      </w:pPr>
      <w:r w:rsidRPr="00873FB1">
        <w:rPr>
          <w:rFonts w:ascii="Century Gothic" w:hAnsi="Century Gothic"/>
          <w:sz w:val="20"/>
          <w:szCs w:val="20"/>
        </w:rPr>
        <w:t xml:space="preserve">Adres strony internetowej, na której udostępniane będą zmiany i wyjaśnienia treści SWZ oraz inne dokumenty zamówienia bezpośrednio związane z postępowaniem o udzielenie zamówienia: </w:t>
      </w:r>
      <w:r w:rsidR="00A34215" w:rsidRPr="00873FB1">
        <w:rPr>
          <w:rFonts w:ascii="Century Gothic" w:hAnsi="Century Gothic" w:cs="Gulim"/>
          <w:b/>
          <w:color w:val="0000FF"/>
          <w:kern w:val="2"/>
          <w:sz w:val="20"/>
          <w:szCs w:val="20"/>
          <w:u w:val="single"/>
        </w:rPr>
        <w:t>https://platformazakupo</w:t>
      </w:r>
      <w:r w:rsidR="00EA37BB" w:rsidRPr="00873FB1">
        <w:rPr>
          <w:rFonts w:ascii="Century Gothic" w:hAnsi="Century Gothic" w:cs="Gulim"/>
          <w:b/>
          <w:color w:val="0000FF"/>
          <w:kern w:val="2"/>
          <w:sz w:val="20"/>
          <w:szCs w:val="20"/>
          <w:u w:val="single"/>
        </w:rPr>
        <w:t>wa.pl/transakcja/</w:t>
      </w:r>
      <w:r w:rsidR="00873FB1" w:rsidRPr="00873FB1">
        <w:rPr>
          <w:rFonts w:ascii="Century Gothic" w:hAnsi="Century Gothic" w:cs="Gulim"/>
          <w:b/>
          <w:color w:val="0000FF"/>
          <w:kern w:val="2"/>
          <w:sz w:val="20"/>
          <w:szCs w:val="20"/>
          <w:u w:val="single"/>
        </w:rPr>
        <w:t>675921</w:t>
      </w:r>
    </w:p>
    <w:p w:rsidR="002714FA" w:rsidRPr="00AB1C94" w:rsidRDefault="002714FA" w:rsidP="0067689A">
      <w:pPr>
        <w:numPr>
          <w:ilvl w:val="0"/>
          <w:numId w:val="9"/>
        </w:numPr>
        <w:spacing w:after="60"/>
        <w:ind w:left="709" w:hanging="283"/>
        <w:contextualSpacing/>
        <w:jc w:val="both"/>
        <w:rPr>
          <w:rFonts w:ascii="Century Gothic" w:hAnsi="Century Gothic"/>
          <w:sz w:val="20"/>
          <w:szCs w:val="20"/>
        </w:rPr>
      </w:pPr>
      <w:r w:rsidRPr="00AB1C94">
        <w:rPr>
          <w:rFonts w:ascii="Century Gothic" w:hAnsi="Century Gothic"/>
          <w:color w:val="auto"/>
          <w:sz w:val="20"/>
        </w:rPr>
        <w:t xml:space="preserve">Osobą uprawnioną do komunikowania się </w:t>
      </w:r>
      <w:r w:rsidRPr="00AB1C94">
        <w:rPr>
          <w:rFonts w:ascii="Century Gothic" w:hAnsi="Century Gothic" w:cs="Century Gothic"/>
          <w:bCs/>
          <w:color w:val="auto"/>
          <w:sz w:val="20"/>
        </w:rPr>
        <w:t>w zakresie zagadnień związanych z prowadzoną</w:t>
      </w:r>
      <w:r w:rsidRPr="00AB1C94">
        <w:rPr>
          <w:rFonts w:ascii="Century Gothic" w:hAnsi="Century Gothic" w:cs="Century Gothic"/>
          <w:bCs/>
          <w:sz w:val="20"/>
        </w:rPr>
        <w:t xml:space="preserve"> procedurą, jest </w:t>
      </w:r>
      <w:r w:rsidR="00EA37BB">
        <w:rPr>
          <w:rFonts w:ascii="Century Gothic" w:hAnsi="Century Gothic" w:cs="Century Gothic"/>
          <w:b/>
          <w:bCs/>
          <w:sz w:val="20"/>
        </w:rPr>
        <w:t>Jarosław Skiba</w:t>
      </w:r>
      <w:r w:rsidRPr="00AB1C94">
        <w:rPr>
          <w:rFonts w:ascii="Century Gothic" w:hAnsi="Century Gothic" w:cs="Century Gothic"/>
          <w:bCs/>
          <w:sz w:val="20"/>
        </w:rPr>
        <w:t xml:space="preserve"> </w:t>
      </w:r>
      <w:r w:rsidR="00EA37BB">
        <w:rPr>
          <w:rFonts w:ascii="Century Gothic" w:hAnsi="Century Gothic" w:cs="Century Gothic"/>
          <w:bCs/>
          <w:sz w:val="20"/>
        </w:rPr>
        <w:t>lub osoba go</w:t>
      </w:r>
      <w:r>
        <w:rPr>
          <w:rFonts w:ascii="Century Gothic" w:hAnsi="Century Gothic" w:cs="Century Gothic"/>
          <w:bCs/>
          <w:sz w:val="20"/>
        </w:rPr>
        <w:t xml:space="preserve"> zastępująca.</w:t>
      </w:r>
    </w:p>
    <w:p w:rsidR="00A34215" w:rsidRPr="00A34215" w:rsidRDefault="00A34215" w:rsidP="00A34215">
      <w:pPr>
        <w:spacing w:after="60"/>
        <w:jc w:val="both"/>
        <w:rPr>
          <w:rFonts w:ascii="Century Gothic" w:hAnsi="Century Gothic"/>
          <w:sz w:val="20"/>
          <w:szCs w:val="20"/>
        </w:rPr>
      </w:pPr>
    </w:p>
    <w:p w:rsidR="00A22F61" w:rsidRPr="00036487" w:rsidRDefault="005F119E" w:rsidP="0067689A">
      <w:pPr>
        <w:numPr>
          <w:ilvl w:val="0"/>
          <w:numId w:val="8"/>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A34215" w:rsidRPr="009C51B6" w:rsidRDefault="00036487" w:rsidP="0067689A">
      <w:pPr>
        <w:numPr>
          <w:ilvl w:val="0"/>
          <w:numId w:val="10"/>
        </w:numPr>
        <w:spacing w:after="60"/>
        <w:ind w:left="709" w:hanging="284"/>
        <w:contextualSpacing/>
        <w:jc w:val="both"/>
        <w:rPr>
          <w:b/>
          <w:color w:val="auto"/>
        </w:rPr>
      </w:pPr>
      <w:r w:rsidRPr="009C51B6">
        <w:rPr>
          <w:rFonts w:ascii="Century Gothic" w:hAnsi="Century Gothic"/>
          <w:color w:val="auto"/>
          <w:sz w:val="20"/>
          <w:szCs w:val="20"/>
        </w:rPr>
        <w:t xml:space="preserve">Postępowanie o udzielenie zamówienia prowadzone jest w </w:t>
      </w:r>
      <w:r w:rsidRPr="009C51B6">
        <w:rPr>
          <w:rFonts w:ascii="Century Gothic" w:hAnsi="Century Gothic"/>
          <w:b/>
          <w:color w:val="auto"/>
          <w:sz w:val="20"/>
          <w:szCs w:val="20"/>
        </w:rPr>
        <w:t>trybie podstawowym</w:t>
      </w:r>
      <w:r w:rsidR="009006E3" w:rsidRPr="009C51B6">
        <w:rPr>
          <w:rFonts w:ascii="Century Gothic" w:hAnsi="Century Gothic"/>
          <w:b/>
          <w:color w:val="auto"/>
          <w:sz w:val="20"/>
          <w:szCs w:val="20"/>
        </w:rPr>
        <w:t xml:space="preserve">, na podstawie art. 275 </w:t>
      </w:r>
      <w:r w:rsidR="00EA37BB" w:rsidRPr="009C51B6">
        <w:rPr>
          <w:rFonts w:ascii="Century Gothic" w:hAnsi="Century Gothic"/>
          <w:b/>
          <w:color w:val="auto"/>
          <w:sz w:val="20"/>
          <w:szCs w:val="20"/>
        </w:rPr>
        <w:t>pkt</w:t>
      </w:r>
      <w:r w:rsidR="00534378" w:rsidRPr="009C51B6">
        <w:rPr>
          <w:rFonts w:ascii="Century Gothic" w:hAnsi="Century Gothic"/>
          <w:b/>
          <w:color w:val="auto"/>
          <w:sz w:val="20"/>
          <w:szCs w:val="20"/>
        </w:rPr>
        <w:t xml:space="preserve"> 1 </w:t>
      </w:r>
      <w:r w:rsidR="009006E3" w:rsidRPr="009C51B6">
        <w:rPr>
          <w:rFonts w:ascii="Century Gothic" w:hAnsi="Century Gothic"/>
          <w:b/>
          <w:color w:val="auto"/>
          <w:sz w:val="20"/>
          <w:szCs w:val="20"/>
        </w:rPr>
        <w:t>u</w:t>
      </w:r>
      <w:r w:rsidR="00D33451" w:rsidRPr="009C51B6">
        <w:rPr>
          <w:rFonts w:ascii="Century Gothic" w:hAnsi="Century Gothic"/>
          <w:b/>
          <w:color w:val="auto"/>
          <w:sz w:val="20"/>
          <w:szCs w:val="20"/>
        </w:rPr>
        <w:t>stawy</w:t>
      </w:r>
      <w:r w:rsidRPr="009C51B6">
        <w:rPr>
          <w:rFonts w:ascii="Century Gothic" w:hAnsi="Century Gothic"/>
          <w:b/>
          <w:color w:val="auto"/>
          <w:sz w:val="20"/>
          <w:szCs w:val="20"/>
        </w:rPr>
        <w:t>.</w:t>
      </w:r>
    </w:p>
    <w:p w:rsidR="007C3FA7" w:rsidRPr="009C51B6" w:rsidRDefault="00036487" w:rsidP="0067689A">
      <w:pPr>
        <w:numPr>
          <w:ilvl w:val="0"/>
          <w:numId w:val="10"/>
        </w:numPr>
        <w:spacing w:after="60"/>
        <w:ind w:left="709" w:hanging="284"/>
        <w:contextualSpacing/>
        <w:jc w:val="both"/>
        <w:rPr>
          <w:b/>
          <w:color w:val="auto"/>
        </w:rPr>
      </w:pPr>
      <w:r w:rsidRPr="009C51B6">
        <w:rPr>
          <w:rFonts w:ascii="Century Gothic" w:hAnsi="Century Gothic"/>
          <w:color w:val="auto"/>
          <w:sz w:val="20"/>
          <w:szCs w:val="20"/>
        </w:rPr>
        <w:t>Zamawiający przewiduje w</w:t>
      </w:r>
      <w:r w:rsidR="00A11DA1" w:rsidRPr="009C51B6">
        <w:rPr>
          <w:rFonts w:ascii="Century Gothic" w:hAnsi="Century Gothic"/>
          <w:color w:val="auto"/>
          <w:sz w:val="20"/>
          <w:szCs w:val="20"/>
        </w:rPr>
        <w:t>ybór najkorzystniejszej oferty</w:t>
      </w:r>
      <w:r w:rsidRPr="009C51B6">
        <w:rPr>
          <w:rFonts w:ascii="Century Gothic" w:hAnsi="Century Gothic"/>
          <w:color w:val="auto"/>
          <w:sz w:val="20"/>
          <w:szCs w:val="20"/>
        </w:rPr>
        <w:t xml:space="preserve"> </w:t>
      </w:r>
      <w:r w:rsidR="00A11DA1" w:rsidRPr="009C51B6">
        <w:rPr>
          <w:rFonts w:ascii="Century Gothic" w:hAnsi="Century Gothic"/>
          <w:color w:val="auto"/>
          <w:sz w:val="20"/>
          <w:szCs w:val="20"/>
        </w:rPr>
        <w:t>bez możliwości</w:t>
      </w:r>
      <w:r w:rsidRPr="009C51B6">
        <w:rPr>
          <w:rFonts w:ascii="Century Gothic" w:hAnsi="Century Gothic"/>
          <w:color w:val="auto"/>
          <w:sz w:val="20"/>
          <w:szCs w:val="20"/>
        </w:rPr>
        <w:t xml:space="preserve"> </w:t>
      </w:r>
      <w:r w:rsidR="00A34215" w:rsidRPr="009C51B6">
        <w:rPr>
          <w:rFonts w:ascii="Century Gothic" w:hAnsi="Century Gothic"/>
          <w:color w:val="auto"/>
          <w:sz w:val="20"/>
          <w:szCs w:val="20"/>
        </w:rPr>
        <w:t>prowadzenia negocjacji w celu ulepszenia treści ofert, które podlegają ocenie w ramach kryteriów oceny ofert.</w:t>
      </w:r>
    </w:p>
    <w:p w:rsidR="00A34215" w:rsidRPr="006D1CFE" w:rsidRDefault="00A34215" w:rsidP="00A34215">
      <w:pPr>
        <w:spacing w:after="60"/>
        <w:contextualSpacing/>
        <w:jc w:val="both"/>
        <w:rPr>
          <w:b/>
          <w:sz w:val="20"/>
          <w:szCs w:val="20"/>
        </w:rPr>
      </w:pPr>
    </w:p>
    <w:p w:rsidR="00036487" w:rsidRPr="00082E5A" w:rsidRDefault="005F119E" w:rsidP="0067689A">
      <w:pPr>
        <w:numPr>
          <w:ilvl w:val="0"/>
          <w:numId w:val="8"/>
        </w:numPr>
        <w:spacing w:after="60"/>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2742D4" w:rsidRPr="002742D4" w:rsidRDefault="002742D4" w:rsidP="0067689A">
      <w:pPr>
        <w:widowControl w:val="0"/>
        <w:numPr>
          <w:ilvl w:val="0"/>
          <w:numId w:val="11"/>
        </w:numPr>
        <w:suppressAutoHyphens w:val="0"/>
        <w:spacing w:after="60"/>
        <w:ind w:left="851" w:hanging="425"/>
        <w:contextualSpacing/>
        <w:jc w:val="both"/>
        <w:textAlignment w:val="auto"/>
        <w:rPr>
          <w:rFonts w:ascii="Century Gothic" w:hAnsi="Century Gothic"/>
          <w:sz w:val="20"/>
          <w:szCs w:val="20"/>
        </w:rPr>
      </w:pPr>
      <w:r w:rsidRPr="002742D4">
        <w:rPr>
          <w:rFonts w:ascii="Century Gothic" w:hAnsi="Century Gothic"/>
          <w:sz w:val="20"/>
          <w:szCs w:val="20"/>
        </w:rPr>
        <w:t>Przedmiotem zamówienia są usługi mycia zewnętrznego oraz odkurzania wnętrz pojazdów służbowych osobowych oraz typu furgon użytkowanych w jednostkach Policji, realizowane  w oparciu o dostarczone przez Wykonawcę karty do bezgotówkowej realizacji usług lub żetony</w:t>
      </w:r>
      <w:r w:rsidR="00D95FD5" w:rsidRPr="00D95FD5">
        <w:rPr>
          <w:rFonts w:ascii="Century Gothic" w:hAnsi="Century Gothic"/>
          <w:color w:val="FF0000"/>
          <w:sz w:val="20"/>
          <w:szCs w:val="20"/>
        </w:rPr>
        <w:t>,</w:t>
      </w:r>
      <w:r w:rsidRPr="00D95FD5">
        <w:rPr>
          <w:rFonts w:ascii="Century Gothic" w:hAnsi="Century Gothic"/>
          <w:color w:val="FF0000"/>
          <w:sz w:val="20"/>
          <w:szCs w:val="20"/>
        </w:rPr>
        <w:t xml:space="preserve"> </w:t>
      </w:r>
      <w:r w:rsidRPr="002742D4">
        <w:rPr>
          <w:rFonts w:ascii="Century Gothic" w:hAnsi="Century Gothic"/>
          <w:sz w:val="20"/>
          <w:szCs w:val="20"/>
        </w:rPr>
        <w:t xml:space="preserve">zwane dalej „usługami”. </w:t>
      </w:r>
    </w:p>
    <w:p w:rsidR="002742D4" w:rsidRDefault="002742D4" w:rsidP="0067689A">
      <w:pPr>
        <w:widowControl w:val="0"/>
        <w:numPr>
          <w:ilvl w:val="0"/>
          <w:numId w:val="11"/>
        </w:numPr>
        <w:suppressAutoHyphens w:val="0"/>
        <w:spacing w:after="60"/>
        <w:ind w:left="426"/>
        <w:contextualSpacing/>
        <w:jc w:val="both"/>
        <w:textAlignment w:val="auto"/>
        <w:rPr>
          <w:rFonts w:ascii="Century Gothic" w:hAnsi="Century Gothic"/>
          <w:sz w:val="20"/>
          <w:szCs w:val="20"/>
        </w:rPr>
      </w:pPr>
      <w:r w:rsidRPr="002742D4">
        <w:rPr>
          <w:rFonts w:ascii="Century Gothic" w:hAnsi="Century Gothic"/>
          <w:sz w:val="20"/>
          <w:szCs w:val="20"/>
        </w:rPr>
        <w:t>Zamawiający dopuszcza składanie o</w:t>
      </w:r>
      <w:r>
        <w:rPr>
          <w:rFonts w:ascii="Century Gothic" w:hAnsi="Century Gothic"/>
          <w:sz w:val="20"/>
          <w:szCs w:val="20"/>
        </w:rPr>
        <w:t>fert częściowych w podziale na 3 zadania</w:t>
      </w:r>
      <w:r w:rsidRPr="002742D4">
        <w:rPr>
          <w:rFonts w:ascii="Century Gothic" w:hAnsi="Century Gothic"/>
          <w:sz w:val="20"/>
          <w:szCs w:val="20"/>
        </w:rPr>
        <w:t>:</w:t>
      </w:r>
    </w:p>
    <w:p w:rsidR="002742D4" w:rsidRDefault="002742D4" w:rsidP="0067689A">
      <w:pPr>
        <w:widowControl w:val="0"/>
        <w:numPr>
          <w:ilvl w:val="0"/>
          <w:numId w:val="25"/>
        </w:numPr>
        <w:suppressAutoHyphens w:val="0"/>
        <w:spacing w:after="60"/>
        <w:contextualSpacing/>
        <w:jc w:val="both"/>
        <w:textAlignment w:val="auto"/>
        <w:rPr>
          <w:rFonts w:ascii="Century Gothic" w:hAnsi="Century Gothic"/>
          <w:sz w:val="20"/>
          <w:szCs w:val="20"/>
        </w:rPr>
      </w:pPr>
      <w:r>
        <w:rPr>
          <w:rFonts w:ascii="Century Gothic" w:hAnsi="Century Gothic"/>
          <w:sz w:val="20"/>
          <w:szCs w:val="20"/>
        </w:rPr>
        <w:t>Mycie zewnętrzne pojazdów służbowych WRD KSP na terenie m. st. Warszawy;</w:t>
      </w:r>
    </w:p>
    <w:p w:rsidR="002742D4" w:rsidRDefault="002742D4" w:rsidP="0067689A">
      <w:pPr>
        <w:widowControl w:val="0"/>
        <w:numPr>
          <w:ilvl w:val="0"/>
          <w:numId w:val="25"/>
        </w:numPr>
        <w:suppressAutoHyphens w:val="0"/>
        <w:spacing w:after="60"/>
        <w:contextualSpacing/>
        <w:jc w:val="both"/>
        <w:textAlignment w:val="auto"/>
        <w:rPr>
          <w:rFonts w:ascii="Century Gothic" w:hAnsi="Century Gothic"/>
          <w:sz w:val="20"/>
          <w:szCs w:val="20"/>
        </w:rPr>
      </w:pPr>
      <w:r>
        <w:rPr>
          <w:rFonts w:ascii="Century Gothic" w:hAnsi="Century Gothic"/>
          <w:sz w:val="20"/>
          <w:szCs w:val="20"/>
        </w:rPr>
        <w:t>Mycie zewnętrzne pojazdów służbowych OPP Warszawa na terenie Piaseczna;</w:t>
      </w:r>
    </w:p>
    <w:p w:rsidR="002742D4" w:rsidRPr="008D58D6" w:rsidRDefault="002742D4" w:rsidP="0067689A">
      <w:pPr>
        <w:widowControl w:val="0"/>
        <w:numPr>
          <w:ilvl w:val="0"/>
          <w:numId w:val="25"/>
        </w:numPr>
        <w:suppressAutoHyphens w:val="0"/>
        <w:spacing w:after="60"/>
        <w:contextualSpacing/>
        <w:jc w:val="both"/>
        <w:textAlignment w:val="auto"/>
        <w:rPr>
          <w:rFonts w:ascii="Century Gothic" w:hAnsi="Century Gothic"/>
          <w:color w:val="auto"/>
          <w:sz w:val="20"/>
          <w:szCs w:val="20"/>
        </w:rPr>
      </w:pPr>
      <w:r>
        <w:rPr>
          <w:rFonts w:ascii="Century Gothic" w:hAnsi="Century Gothic"/>
          <w:sz w:val="20"/>
          <w:szCs w:val="20"/>
        </w:rPr>
        <w:t xml:space="preserve">Mycie zewnętrzne i odkurzanie pojazdów służbowych KPP Nowy Dwór Mazowiecki na terenie </w:t>
      </w:r>
      <w:r w:rsidRPr="008D58D6">
        <w:rPr>
          <w:rFonts w:ascii="Century Gothic" w:hAnsi="Century Gothic"/>
          <w:color w:val="auto"/>
          <w:sz w:val="20"/>
          <w:szCs w:val="20"/>
        </w:rPr>
        <w:t>Nowego Dworu Mazowieckiego.</w:t>
      </w:r>
    </w:p>
    <w:p w:rsidR="008C438F" w:rsidRPr="008D58D6" w:rsidRDefault="00082E5A" w:rsidP="0067689A">
      <w:pPr>
        <w:widowControl w:val="0"/>
        <w:numPr>
          <w:ilvl w:val="0"/>
          <w:numId w:val="11"/>
        </w:numPr>
        <w:suppressAutoHyphens w:val="0"/>
        <w:spacing w:after="60"/>
        <w:ind w:left="850" w:hanging="425"/>
        <w:contextualSpacing/>
        <w:jc w:val="both"/>
        <w:textAlignment w:val="auto"/>
        <w:rPr>
          <w:b/>
          <w:color w:val="auto"/>
          <w:sz w:val="20"/>
          <w:szCs w:val="20"/>
        </w:rPr>
      </w:pPr>
      <w:r w:rsidRPr="008D58D6">
        <w:rPr>
          <w:rFonts w:ascii="Century Gothic" w:hAnsi="Century Gothic"/>
          <w:color w:val="auto"/>
          <w:sz w:val="20"/>
          <w:szCs w:val="20"/>
        </w:rPr>
        <w:t xml:space="preserve">Szczegółowy opis przedmiotu zamówienia stanowi </w:t>
      </w:r>
      <w:r w:rsidR="008D58D6" w:rsidRPr="008D58D6">
        <w:rPr>
          <w:rFonts w:ascii="Century Gothic" w:hAnsi="Century Gothic"/>
          <w:color w:val="auto"/>
          <w:sz w:val="20"/>
          <w:szCs w:val="20"/>
        </w:rPr>
        <w:t xml:space="preserve">rozdz. </w:t>
      </w:r>
      <w:proofErr w:type="spellStart"/>
      <w:r w:rsidR="002742D4" w:rsidRPr="008D58D6">
        <w:rPr>
          <w:rFonts w:ascii="Century Gothic" w:hAnsi="Century Gothic"/>
          <w:color w:val="auto"/>
          <w:sz w:val="20"/>
          <w:szCs w:val="20"/>
        </w:rPr>
        <w:t>XIX</w:t>
      </w:r>
      <w:r w:rsidR="008D58D6">
        <w:rPr>
          <w:rFonts w:ascii="Century Gothic" w:hAnsi="Century Gothic"/>
          <w:color w:val="auto"/>
          <w:sz w:val="20"/>
          <w:szCs w:val="20"/>
        </w:rPr>
        <w:t>a</w:t>
      </w:r>
      <w:proofErr w:type="spellEnd"/>
      <w:r w:rsidR="008D58D6">
        <w:rPr>
          <w:rFonts w:ascii="Century Gothic" w:hAnsi="Century Gothic"/>
          <w:color w:val="auto"/>
          <w:sz w:val="20"/>
          <w:szCs w:val="20"/>
        </w:rPr>
        <w:t>-c</w:t>
      </w:r>
      <w:r w:rsidRPr="008D58D6">
        <w:rPr>
          <w:rFonts w:ascii="Century Gothic" w:hAnsi="Century Gothic"/>
          <w:color w:val="auto"/>
          <w:sz w:val="20"/>
          <w:szCs w:val="20"/>
        </w:rPr>
        <w:t xml:space="preserve"> do SWZ</w:t>
      </w:r>
      <w:r w:rsidR="008D58D6">
        <w:rPr>
          <w:rFonts w:ascii="Century Gothic" w:hAnsi="Century Gothic"/>
          <w:color w:val="auto"/>
          <w:sz w:val="20"/>
          <w:szCs w:val="20"/>
        </w:rPr>
        <w:t xml:space="preserve"> (odpowiednio do zadania)</w:t>
      </w:r>
      <w:r w:rsidRPr="008D58D6">
        <w:rPr>
          <w:rFonts w:ascii="Century Gothic" w:hAnsi="Century Gothic"/>
          <w:color w:val="auto"/>
          <w:sz w:val="20"/>
          <w:szCs w:val="20"/>
        </w:rPr>
        <w:t>.</w:t>
      </w:r>
    </w:p>
    <w:p w:rsidR="008C438F" w:rsidRPr="008C438F" w:rsidRDefault="008C438F" w:rsidP="0067689A">
      <w:pPr>
        <w:widowControl w:val="0"/>
        <w:numPr>
          <w:ilvl w:val="0"/>
          <w:numId w:val="11"/>
        </w:numPr>
        <w:suppressAutoHyphens w:val="0"/>
        <w:ind w:left="850" w:hanging="425"/>
        <w:contextualSpacing/>
        <w:jc w:val="both"/>
        <w:textAlignment w:val="auto"/>
        <w:rPr>
          <w:b/>
          <w:sz w:val="20"/>
          <w:szCs w:val="20"/>
        </w:rPr>
      </w:pPr>
      <w:r w:rsidRPr="008D58D6">
        <w:rPr>
          <w:rFonts w:ascii="Century Gothic" w:hAnsi="Century Gothic"/>
          <w:color w:val="auto"/>
          <w:sz w:val="20"/>
        </w:rPr>
        <w:t>Usługa mycia pojazdów</w:t>
      </w:r>
      <w:r w:rsidR="005E38EF" w:rsidRPr="008D58D6">
        <w:rPr>
          <w:rFonts w:ascii="Century Gothic" w:hAnsi="Century Gothic"/>
          <w:color w:val="auto"/>
          <w:sz w:val="20"/>
        </w:rPr>
        <w:t>, w każdym zadaniu,</w:t>
      </w:r>
      <w:r w:rsidRPr="008D58D6">
        <w:rPr>
          <w:rFonts w:ascii="Century Gothic" w:hAnsi="Century Gothic"/>
          <w:color w:val="auto"/>
          <w:sz w:val="20"/>
        </w:rPr>
        <w:t xml:space="preserve"> będzie</w:t>
      </w:r>
      <w:r w:rsidRPr="008C438F">
        <w:rPr>
          <w:rFonts w:ascii="Century Gothic" w:hAnsi="Century Gothic"/>
          <w:sz w:val="20"/>
        </w:rPr>
        <w:t xml:space="preserve"> polegała na zewnętrznym myciu nadwozi </w:t>
      </w:r>
      <w:r w:rsidRPr="008C438F">
        <w:rPr>
          <w:rFonts w:ascii="Century Gothic" w:hAnsi="Century Gothic"/>
          <w:b/>
          <w:bCs/>
          <w:sz w:val="20"/>
        </w:rPr>
        <w:t xml:space="preserve">(bez udziału osoby ze strony Zamawiającego) </w:t>
      </w:r>
      <w:r w:rsidRPr="008C438F">
        <w:rPr>
          <w:rFonts w:ascii="Century Gothic" w:hAnsi="Century Gothic"/>
          <w:sz w:val="20"/>
        </w:rPr>
        <w:t>obejmującym:</w:t>
      </w:r>
    </w:p>
    <w:p w:rsidR="008C438F" w:rsidRPr="008C438F" w:rsidRDefault="008C438F" w:rsidP="0067689A">
      <w:pPr>
        <w:pStyle w:val="Tekstpodstawowy22"/>
        <w:numPr>
          <w:ilvl w:val="0"/>
          <w:numId w:val="26"/>
        </w:numPr>
        <w:tabs>
          <w:tab w:val="left" w:pos="338"/>
        </w:tabs>
        <w:ind w:left="1134"/>
        <w:rPr>
          <w:rFonts w:ascii="Century Gothic" w:hAnsi="Century Gothic"/>
          <w:i w:val="0"/>
          <w:sz w:val="20"/>
          <w:szCs w:val="20"/>
        </w:rPr>
      </w:pPr>
      <w:r w:rsidRPr="008C438F">
        <w:rPr>
          <w:rFonts w:ascii="Century Gothic" w:hAnsi="Century Gothic"/>
          <w:i w:val="0"/>
          <w:sz w:val="20"/>
          <w:szCs w:val="20"/>
        </w:rPr>
        <w:t>mycie wstępne;</w:t>
      </w:r>
    </w:p>
    <w:p w:rsidR="008C438F" w:rsidRPr="008C438F" w:rsidRDefault="008C438F" w:rsidP="0067689A">
      <w:pPr>
        <w:pStyle w:val="Tekstpodstawowy22"/>
        <w:numPr>
          <w:ilvl w:val="0"/>
          <w:numId w:val="26"/>
        </w:numPr>
        <w:tabs>
          <w:tab w:val="left" w:pos="338"/>
        </w:tabs>
        <w:ind w:left="1134"/>
        <w:rPr>
          <w:rFonts w:ascii="Century Gothic" w:hAnsi="Century Gothic"/>
          <w:i w:val="0"/>
          <w:sz w:val="20"/>
          <w:szCs w:val="20"/>
        </w:rPr>
      </w:pPr>
      <w:r w:rsidRPr="008C438F">
        <w:rPr>
          <w:rFonts w:ascii="Century Gothic" w:hAnsi="Century Gothic"/>
          <w:i w:val="0"/>
          <w:sz w:val="20"/>
          <w:szCs w:val="20"/>
        </w:rPr>
        <w:t>mycie zasadnicze z użyciem środka myjącego;</w:t>
      </w:r>
    </w:p>
    <w:p w:rsidR="008C438F" w:rsidRPr="008C438F" w:rsidRDefault="008C438F" w:rsidP="0067689A">
      <w:pPr>
        <w:pStyle w:val="Tekstpodstawowy22"/>
        <w:numPr>
          <w:ilvl w:val="0"/>
          <w:numId w:val="26"/>
        </w:numPr>
        <w:tabs>
          <w:tab w:val="left" w:pos="338"/>
        </w:tabs>
        <w:ind w:left="1134"/>
        <w:rPr>
          <w:rFonts w:ascii="Century Gothic" w:hAnsi="Century Gothic"/>
          <w:i w:val="0"/>
          <w:sz w:val="20"/>
          <w:szCs w:val="20"/>
        </w:rPr>
      </w:pPr>
      <w:r w:rsidRPr="008C438F">
        <w:rPr>
          <w:rFonts w:ascii="Century Gothic" w:hAnsi="Century Gothic"/>
          <w:i w:val="0"/>
          <w:sz w:val="20"/>
          <w:szCs w:val="20"/>
        </w:rPr>
        <w:t>mycie kół pojazdu;</w:t>
      </w:r>
    </w:p>
    <w:p w:rsidR="008C438F" w:rsidRPr="008C438F" w:rsidRDefault="008C438F" w:rsidP="0067689A">
      <w:pPr>
        <w:pStyle w:val="Tekstpodstawowy22"/>
        <w:numPr>
          <w:ilvl w:val="0"/>
          <w:numId w:val="26"/>
        </w:numPr>
        <w:tabs>
          <w:tab w:val="left" w:pos="338"/>
        </w:tabs>
        <w:ind w:left="1134"/>
        <w:rPr>
          <w:rFonts w:ascii="Century Gothic" w:hAnsi="Century Gothic"/>
          <w:i w:val="0"/>
          <w:sz w:val="20"/>
          <w:szCs w:val="20"/>
        </w:rPr>
      </w:pPr>
      <w:r w:rsidRPr="008C438F">
        <w:rPr>
          <w:rFonts w:ascii="Century Gothic" w:hAnsi="Century Gothic"/>
          <w:i w:val="0"/>
          <w:sz w:val="20"/>
          <w:szCs w:val="20"/>
        </w:rPr>
        <w:t>płukanie;</w:t>
      </w:r>
    </w:p>
    <w:p w:rsidR="008078C8" w:rsidRPr="008078C8" w:rsidRDefault="008C438F" w:rsidP="0067689A">
      <w:pPr>
        <w:pStyle w:val="Tekstpodstawowy22"/>
        <w:numPr>
          <w:ilvl w:val="0"/>
          <w:numId w:val="26"/>
        </w:numPr>
        <w:tabs>
          <w:tab w:val="left" w:pos="338"/>
        </w:tabs>
        <w:ind w:left="1134"/>
        <w:rPr>
          <w:rStyle w:val="TekstpodstawowyZnak"/>
          <w:rFonts w:ascii="Century Gothic" w:hAnsi="Century Gothic"/>
          <w:i w:val="0"/>
          <w:sz w:val="20"/>
          <w:szCs w:val="20"/>
          <w:lang w:bidi="hi-IN"/>
        </w:rPr>
      </w:pPr>
      <w:r w:rsidRPr="008C438F">
        <w:rPr>
          <w:rStyle w:val="TekstpodstawowyZnak"/>
          <w:rFonts w:ascii="Century Gothic" w:hAnsi="Century Gothic" w:cs="Times New Roman"/>
          <w:bCs/>
          <w:i w:val="0"/>
          <w:sz w:val="20"/>
          <w:szCs w:val="20"/>
          <w:lang w:eastAsia="pl-PL"/>
        </w:rPr>
        <w:t>osuszenie pojazdu.</w:t>
      </w:r>
      <w:r w:rsidR="00246D3D">
        <w:rPr>
          <w:rStyle w:val="TekstpodstawowyZnak"/>
          <w:rFonts w:ascii="Century Gothic" w:hAnsi="Century Gothic" w:cs="Times New Roman"/>
          <w:bCs/>
          <w:i w:val="0"/>
          <w:sz w:val="20"/>
          <w:szCs w:val="20"/>
          <w:lang w:eastAsia="pl-PL"/>
        </w:rPr>
        <w:t xml:space="preserve"> (nie dotyczy zadania nr 2)</w:t>
      </w:r>
    </w:p>
    <w:p w:rsidR="008078C8" w:rsidRDefault="008078C8" w:rsidP="0067689A">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8078C8">
        <w:rPr>
          <w:rFonts w:ascii="Century Gothic" w:hAnsi="Century Gothic"/>
          <w:sz w:val="20"/>
          <w:szCs w:val="20"/>
        </w:rPr>
        <w:t xml:space="preserve">Całkowity </w:t>
      </w:r>
      <w:r w:rsidRPr="008078C8">
        <w:rPr>
          <w:rFonts w:ascii="Century Gothic" w:hAnsi="Century Gothic"/>
          <w:b/>
          <w:sz w:val="20"/>
          <w:szCs w:val="20"/>
        </w:rPr>
        <w:t>cykl pozwalający na umycie jednego pojazdu nie może być krótszy niż 10 minut</w:t>
      </w:r>
      <w:r w:rsidRPr="008078C8">
        <w:rPr>
          <w:rFonts w:ascii="Century Gothic" w:hAnsi="Century Gothic"/>
          <w:sz w:val="20"/>
          <w:szCs w:val="20"/>
        </w:rPr>
        <w:t xml:space="preserve">. </w:t>
      </w:r>
      <w:r w:rsidRPr="008078C8">
        <w:rPr>
          <w:rFonts w:ascii="Century Gothic" w:hAnsi="Century Gothic"/>
          <w:b/>
          <w:sz w:val="20"/>
          <w:szCs w:val="20"/>
        </w:rPr>
        <w:t>Czas oczekiwania na rozpoczęcie wykonywania usług nie może przekroczyć 30 minut</w:t>
      </w:r>
      <w:r w:rsidRPr="008078C8">
        <w:rPr>
          <w:rFonts w:ascii="Century Gothic" w:hAnsi="Century Gothic"/>
          <w:sz w:val="20"/>
          <w:szCs w:val="20"/>
        </w:rPr>
        <w:t xml:space="preserve"> od momentu przybycia przedstawiciela Zamawiającego.</w:t>
      </w:r>
    </w:p>
    <w:p w:rsidR="008C438F" w:rsidRPr="008C438F" w:rsidRDefault="008C438F" w:rsidP="0067689A">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8078C8">
        <w:rPr>
          <w:rFonts w:ascii="Century Gothic" w:hAnsi="Century Gothic"/>
          <w:b/>
          <w:sz w:val="20"/>
          <w:szCs w:val="20"/>
        </w:rPr>
        <w:t>W zadaniu nr 3</w:t>
      </w:r>
      <w:r>
        <w:rPr>
          <w:rFonts w:ascii="Century Gothic" w:hAnsi="Century Gothic"/>
          <w:sz w:val="20"/>
          <w:szCs w:val="20"/>
        </w:rPr>
        <w:t xml:space="preserve"> - </w:t>
      </w:r>
      <w:r w:rsidRPr="008C438F">
        <w:rPr>
          <w:rFonts w:ascii="Century Gothic" w:hAnsi="Century Gothic"/>
          <w:sz w:val="20"/>
          <w:szCs w:val="20"/>
        </w:rPr>
        <w:t xml:space="preserve">Usługa odkurzania wnętrza pojazdu będzie polegała na udostępnieniu stanowiska wyposażonego w odkurzacz „przemysłowy”, którego cykl odkurzania </w:t>
      </w:r>
      <w:r w:rsidRPr="008C438F">
        <w:rPr>
          <w:rFonts w:ascii="Century Gothic" w:hAnsi="Century Gothic"/>
          <w:b/>
          <w:sz w:val="20"/>
          <w:szCs w:val="20"/>
        </w:rPr>
        <w:t>nie może być krótszy niż 4 minuty</w:t>
      </w:r>
      <w:r w:rsidRPr="008C438F">
        <w:rPr>
          <w:rFonts w:ascii="Century Gothic" w:hAnsi="Century Gothic"/>
          <w:sz w:val="20"/>
          <w:szCs w:val="20"/>
        </w:rPr>
        <w:t>. Czynności związane z odkurzaniem pojazdu będzie wykonywał pracownik Zamawiającego.</w:t>
      </w:r>
    </w:p>
    <w:p w:rsidR="008C438F" w:rsidRDefault="008C438F" w:rsidP="0067689A">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8C438F">
        <w:rPr>
          <w:rFonts w:ascii="Century Gothic" w:hAnsi="Century Gothic"/>
          <w:sz w:val="20"/>
          <w:szCs w:val="20"/>
        </w:rPr>
        <w:t>W ramach zamówienia Wykonawca zapewni myjnię automatyczną lub ręczną wyposażoną w:</w:t>
      </w:r>
    </w:p>
    <w:p w:rsidR="008C438F" w:rsidRPr="004B14E5" w:rsidRDefault="004B14E5" w:rsidP="004B14E5">
      <w:pPr>
        <w:widowControl w:val="0"/>
        <w:suppressAutoHyphens w:val="0"/>
        <w:spacing w:after="60"/>
        <w:ind w:left="850"/>
        <w:contextualSpacing/>
        <w:jc w:val="both"/>
        <w:textAlignment w:val="auto"/>
        <w:rPr>
          <w:rFonts w:ascii="Century Gothic" w:hAnsi="Century Gothic"/>
          <w:sz w:val="20"/>
        </w:rPr>
      </w:pPr>
      <w:r w:rsidRPr="004B14E5">
        <w:rPr>
          <w:rFonts w:ascii="Century Gothic" w:hAnsi="Century Gothic"/>
          <w:b/>
          <w:sz w:val="20"/>
          <w:szCs w:val="20"/>
        </w:rPr>
        <w:t>W zadaniu nr</w:t>
      </w:r>
      <w:r w:rsidRPr="004B14E5">
        <w:rPr>
          <w:rFonts w:ascii="Century Gothic" w:hAnsi="Century Gothic"/>
          <w:sz w:val="20"/>
          <w:szCs w:val="20"/>
        </w:rPr>
        <w:t xml:space="preserve"> </w:t>
      </w:r>
      <w:r w:rsidRPr="004B14E5">
        <w:rPr>
          <w:rFonts w:ascii="Century Gothic" w:hAnsi="Century Gothic"/>
          <w:b/>
          <w:sz w:val="20"/>
          <w:szCs w:val="20"/>
        </w:rPr>
        <w:t>1:</w:t>
      </w:r>
      <w:r w:rsidRPr="004B14E5">
        <w:rPr>
          <w:rFonts w:ascii="Century Gothic" w:hAnsi="Century Gothic"/>
          <w:sz w:val="20"/>
          <w:szCs w:val="20"/>
        </w:rPr>
        <w:t xml:space="preserve"> </w:t>
      </w:r>
      <w:r w:rsidR="008C438F" w:rsidRPr="004B14E5">
        <w:rPr>
          <w:rFonts w:ascii="Century Gothic" w:hAnsi="Century Gothic"/>
          <w:sz w:val="20"/>
        </w:rPr>
        <w:t>minimum 1 stanowisko do myc</w:t>
      </w:r>
      <w:r w:rsidRPr="004B14E5">
        <w:rPr>
          <w:rFonts w:ascii="Century Gothic" w:hAnsi="Century Gothic"/>
          <w:sz w:val="20"/>
        </w:rPr>
        <w:t>ia pojazdów o wysokości min. 3,0</w:t>
      </w:r>
      <w:r w:rsidR="008C438F" w:rsidRPr="004B14E5">
        <w:rPr>
          <w:rFonts w:ascii="Century Gothic" w:hAnsi="Century Gothic"/>
          <w:sz w:val="20"/>
        </w:rPr>
        <w:t xml:space="preserve"> m (liczone od powierzchni gruntu), </w:t>
      </w:r>
      <w:r w:rsidRPr="004B14E5">
        <w:rPr>
          <w:rFonts w:ascii="Century Gothic" w:hAnsi="Century Gothic"/>
          <w:sz w:val="20"/>
        </w:rPr>
        <w:t>szerokości min. 2,2 m, pozwalające na wyłączenie górnej szczotki w przypadku myjni automatycznej;</w:t>
      </w:r>
    </w:p>
    <w:p w:rsidR="004B14E5" w:rsidRDefault="004B14E5" w:rsidP="004B14E5">
      <w:pPr>
        <w:widowControl w:val="0"/>
        <w:suppressAutoHyphens w:val="0"/>
        <w:spacing w:after="60"/>
        <w:ind w:left="850"/>
        <w:contextualSpacing/>
        <w:jc w:val="both"/>
        <w:textAlignment w:val="auto"/>
        <w:rPr>
          <w:rFonts w:ascii="Century Gothic" w:hAnsi="Century Gothic"/>
          <w:sz w:val="20"/>
        </w:rPr>
      </w:pPr>
      <w:r w:rsidRPr="004B14E5">
        <w:rPr>
          <w:rFonts w:ascii="Century Gothic" w:hAnsi="Century Gothic"/>
          <w:b/>
          <w:sz w:val="20"/>
        </w:rPr>
        <w:t xml:space="preserve">W zadaniu nr 2: </w:t>
      </w:r>
      <w:r w:rsidRPr="004B14E5">
        <w:rPr>
          <w:rFonts w:ascii="Century Gothic" w:hAnsi="Century Gothic"/>
          <w:sz w:val="20"/>
        </w:rPr>
        <w:t>minimum 1 stanowisko do myc</w:t>
      </w:r>
      <w:r>
        <w:rPr>
          <w:rFonts w:ascii="Century Gothic" w:hAnsi="Century Gothic"/>
          <w:sz w:val="20"/>
        </w:rPr>
        <w:t>ia pojazdów o wysokości min. 3,8</w:t>
      </w:r>
      <w:r w:rsidRPr="004B14E5">
        <w:rPr>
          <w:rFonts w:ascii="Century Gothic" w:hAnsi="Century Gothic"/>
          <w:sz w:val="20"/>
        </w:rPr>
        <w:t xml:space="preserve"> m (liczone od powierzchni gruntu), szerokości min. 2,</w:t>
      </w:r>
      <w:r>
        <w:rPr>
          <w:rFonts w:ascii="Century Gothic" w:hAnsi="Century Gothic"/>
          <w:sz w:val="20"/>
        </w:rPr>
        <w:t>5 m</w:t>
      </w:r>
      <w:r w:rsidRPr="004B14E5">
        <w:rPr>
          <w:rFonts w:ascii="Century Gothic" w:hAnsi="Century Gothic"/>
          <w:sz w:val="20"/>
        </w:rPr>
        <w:t>;</w:t>
      </w:r>
    </w:p>
    <w:p w:rsidR="004B14E5" w:rsidRDefault="004B14E5" w:rsidP="004B14E5">
      <w:pPr>
        <w:widowControl w:val="0"/>
        <w:suppressAutoHyphens w:val="0"/>
        <w:spacing w:after="60"/>
        <w:ind w:left="850"/>
        <w:contextualSpacing/>
        <w:jc w:val="both"/>
        <w:textAlignment w:val="auto"/>
        <w:rPr>
          <w:rFonts w:ascii="Century Gothic" w:hAnsi="Century Gothic"/>
          <w:b/>
          <w:sz w:val="20"/>
          <w:szCs w:val="20"/>
        </w:rPr>
      </w:pPr>
      <w:r>
        <w:rPr>
          <w:rFonts w:ascii="Century Gothic" w:hAnsi="Century Gothic"/>
          <w:b/>
          <w:sz w:val="20"/>
          <w:szCs w:val="20"/>
        </w:rPr>
        <w:t>W zadaniu nr 3:</w:t>
      </w:r>
    </w:p>
    <w:p w:rsidR="004B14E5" w:rsidRPr="004B14E5" w:rsidRDefault="004B14E5" w:rsidP="0067689A">
      <w:pPr>
        <w:widowControl w:val="0"/>
        <w:numPr>
          <w:ilvl w:val="0"/>
          <w:numId w:val="27"/>
        </w:numPr>
        <w:suppressAutoHyphens w:val="0"/>
        <w:spacing w:after="60"/>
        <w:contextualSpacing/>
        <w:jc w:val="both"/>
        <w:textAlignment w:val="auto"/>
        <w:rPr>
          <w:rFonts w:ascii="Century Gothic" w:hAnsi="Century Gothic"/>
          <w:b/>
          <w:sz w:val="20"/>
          <w:szCs w:val="20"/>
        </w:rPr>
      </w:pPr>
      <w:r w:rsidRPr="004B14E5">
        <w:rPr>
          <w:rFonts w:ascii="Century Gothic" w:hAnsi="Century Gothic"/>
          <w:sz w:val="20"/>
        </w:rPr>
        <w:t>minimum 1 stanowisko do myc</w:t>
      </w:r>
      <w:r>
        <w:rPr>
          <w:rFonts w:ascii="Century Gothic" w:hAnsi="Century Gothic"/>
          <w:sz w:val="20"/>
        </w:rPr>
        <w:t>ia pojazdów o wysokości min. 2,5</w:t>
      </w:r>
      <w:r w:rsidRPr="004B14E5">
        <w:rPr>
          <w:rFonts w:ascii="Century Gothic" w:hAnsi="Century Gothic"/>
          <w:sz w:val="20"/>
        </w:rPr>
        <w:t xml:space="preserve"> m (liczone od powierzchn</w:t>
      </w:r>
      <w:r>
        <w:rPr>
          <w:rFonts w:ascii="Century Gothic" w:hAnsi="Century Gothic"/>
          <w:sz w:val="20"/>
        </w:rPr>
        <w:t>i gruntu),</w:t>
      </w:r>
    </w:p>
    <w:p w:rsidR="008C438F" w:rsidRPr="004B14E5" w:rsidRDefault="008C438F" w:rsidP="0067689A">
      <w:pPr>
        <w:widowControl w:val="0"/>
        <w:numPr>
          <w:ilvl w:val="0"/>
          <w:numId w:val="27"/>
        </w:numPr>
        <w:suppressAutoHyphens w:val="0"/>
        <w:spacing w:after="60"/>
        <w:contextualSpacing/>
        <w:jc w:val="both"/>
        <w:textAlignment w:val="auto"/>
        <w:rPr>
          <w:rFonts w:ascii="Century Gothic" w:hAnsi="Century Gothic"/>
          <w:b/>
          <w:sz w:val="20"/>
          <w:szCs w:val="20"/>
        </w:rPr>
      </w:pPr>
      <w:r w:rsidRPr="004B14E5">
        <w:rPr>
          <w:rFonts w:ascii="Century Gothic" w:hAnsi="Century Gothic"/>
          <w:sz w:val="20"/>
        </w:rPr>
        <w:t>minimum 1 stanowisko wyposażone w odkurzacz przemysłowy.</w:t>
      </w:r>
    </w:p>
    <w:p w:rsidR="008C438F" w:rsidRPr="00C074B9" w:rsidRDefault="008C438F" w:rsidP="0067689A">
      <w:pPr>
        <w:numPr>
          <w:ilvl w:val="0"/>
          <w:numId w:val="11"/>
        </w:numPr>
        <w:ind w:left="851" w:hanging="425"/>
        <w:rPr>
          <w:rFonts w:ascii="Century Gothic" w:eastAsia="Times New Roman" w:hAnsi="Century Gothic" w:cs="Times New Roman"/>
          <w:color w:val="auto"/>
          <w:sz w:val="20"/>
          <w:szCs w:val="20"/>
        </w:rPr>
      </w:pPr>
      <w:r w:rsidRPr="00C074B9">
        <w:rPr>
          <w:rFonts w:ascii="Century Gothic" w:eastAsia="Times New Roman" w:hAnsi="Century Gothic" w:cs="Times New Roman"/>
          <w:color w:val="auto"/>
          <w:sz w:val="20"/>
          <w:szCs w:val="20"/>
        </w:rPr>
        <w:lastRenderedPageBreak/>
        <w:t>Ilości usług wskazane w kol. 3 tabeli formularza oferty Wykon</w:t>
      </w:r>
      <w:r>
        <w:rPr>
          <w:rFonts w:ascii="Century Gothic" w:eastAsia="Times New Roman" w:hAnsi="Century Gothic" w:cs="Times New Roman"/>
          <w:color w:val="auto"/>
          <w:sz w:val="20"/>
          <w:szCs w:val="20"/>
        </w:rPr>
        <w:t>awcy (Wzór-Załącznik nr 1a-</w:t>
      </w:r>
      <w:r w:rsidR="007F3BC0">
        <w:rPr>
          <w:rFonts w:ascii="Century Gothic" w:eastAsia="Times New Roman" w:hAnsi="Century Gothic" w:cs="Times New Roman"/>
          <w:color w:val="auto"/>
          <w:sz w:val="20"/>
          <w:szCs w:val="20"/>
        </w:rPr>
        <w:t>c</w:t>
      </w:r>
      <w:r>
        <w:rPr>
          <w:rFonts w:ascii="Century Gothic" w:eastAsia="Times New Roman" w:hAnsi="Century Gothic" w:cs="Times New Roman"/>
          <w:color w:val="auto"/>
          <w:sz w:val="20"/>
          <w:szCs w:val="20"/>
        </w:rPr>
        <w:t xml:space="preserve"> do S</w:t>
      </w:r>
      <w:r w:rsidRPr="00C074B9">
        <w:rPr>
          <w:rFonts w:ascii="Century Gothic" w:eastAsia="Times New Roman" w:hAnsi="Century Gothic" w:cs="Times New Roman"/>
          <w:color w:val="auto"/>
          <w:sz w:val="20"/>
          <w:szCs w:val="20"/>
        </w:rPr>
        <w:t>WZ – odpowiednio do zadania), zostały przyjęte przez Zamawiającego szacunkowo, wyłącznie w celu wyliczenia przez Wykonawcę ceny oferty. Rzeczywista ilość zamawianych usług będzie wynikała z faktycznych potrzeb Zamawiającego w tym zakresie, przy czym łączna ilość zamówionych usług (odpowiednio do rodzaju) nie przekroczy ilości wskazanych w kol. 3 tabeli formularza oferty a łączna wartość zamówień n</w:t>
      </w:r>
      <w:r w:rsidR="004B14E5">
        <w:rPr>
          <w:rFonts w:ascii="Century Gothic" w:eastAsia="Times New Roman" w:hAnsi="Century Gothic" w:cs="Times New Roman"/>
          <w:color w:val="auto"/>
          <w:sz w:val="20"/>
          <w:szCs w:val="20"/>
        </w:rPr>
        <w:t>ie przekroczy wartości  umowy</w:t>
      </w:r>
      <w:r w:rsidRPr="00727A9B">
        <w:rPr>
          <w:rFonts w:ascii="Century Gothic" w:eastAsia="Times New Roman" w:hAnsi="Century Gothic" w:cs="Times New Roman"/>
          <w:color w:val="auto"/>
          <w:sz w:val="20"/>
          <w:szCs w:val="20"/>
        </w:rPr>
        <w:t>.</w:t>
      </w:r>
      <w:r w:rsidRPr="00C074B9">
        <w:rPr>
          <w:rFonts w:ascii="Century Gothic" w:eastAsia="Times New Roman" w:hAnsi="Century Gothic" w:cs="Times New Roman"/>
          <w:color w:val="auto"/>
          <w:sz w:val="20"/>
          <w:szCs w:val="20"/>
        </w:rPr>
        <w:t xml:space="preserve"> </w:t>
      </w:r>
    </w:p>
    <w:p w:rsidR="004B14E5" w:rsidRDefault="008C438F" w:rsidP="0067689A">
      <w:pPr>
        <w:pStyle w:val="Tekstpodstawowy22"/>
        <w:numPr>
          <w:ilvl w:val="0"/>
          <w:numId w:val="11"/>
        </w:numPr>
        <w:ind w:left="851" w:hanging="425"/>
        <w:rPr>
          <w:rFonts w:ascii="Century Gothic" w:hAnsi="Century Gothic"/>
          <w:i w:val="0"/>
          <w:sz w:val="20"/>
        </w:rPr>
      </w:pPr>
      <w:r w:rsidRPr="00D9483C">
        <w:rPr>
          <w:rFonts w:ascii="Century Gothic" w:hAnsi="Century Gothic"/>
          <w:i w:val="0"/>
          <w:sz w:val="20"/>
        </w:rPr>
        <w:t>Zamawiający wymaga, aby myjnia była zlokalizowana na terenie</w:t>
      </w:r>
      <w:r w:rsidR="004B14E5">
        <w:rPr>
          <w:rFonts w:ascii="Century Gothic" w:hAnsi="Century Gothic"/>
          <w:i w:val="0"/>
          <w:sz w:val="20"/>
        </w:rPr>
        <w:t>:</w:t>
      </w:r>
    </w:p>
    <w:p w:rsidR="004B14E5" w:rsidRPr="004B14E5" w:rsidRDefault="004B14E5" w:rsidP="0067689A">
      <w:pPr>
        <w:pStyle w:val="Tekstpodstawowy22"/>
        <w:numPr>
          <w:ilvl w:val="0"/>
          <w:numId w:val="28"/>
        </w:numPr>
        <w:ind w:left="1418" w:hanging="218"/>
        <w:rPr>
          <w:rFonts w:ascii="Century Gothic" w:hAnsi="Century Gothic"/>
          <w:i w:val="0"/>
          <w:sz w:val="20"/>
        </w:rPr>
      </w:pPr>
      <w:r w:rsidRPr="004B14E5">
        <w:rPr>
          <w:rFonts w:ascii="Century Gothic" w:hAnsi="Century Gothic"/>
          <w:i w:val="0"/>
          <w:sz w:val="20"/>
        </w:rPr>
        <w:t>W zadaniu nr 1: m. st. Warszawy</w:t>
      </w:r>
    </w:p>
    <w:p w:rsidR="004B14E5" w:rsidRPr="004B14E5" w:rsidRDefault="004B14E5" w:rsidP="0067689A">
      <w:pPr>
        <w:pStyle w:val="Tekstpodstawowy22"/>
        <w:numPr>
          <w:ilvl w:val="0"/>
          <w:numId w:val="28"/>
        </w:numPr>
        <w:ind w:left="1418" w:hanging="218"/>
        <w:rPr>
          <w:rFonts w:ascii="Century Gothic" w:hAnsi="Century Gothic"/>
          <w:i w:val="0"/>
          <w:sz w:val="20"/>
        </w:rPr>
      </w:pPr>
      <w:r w:rsidRPr="004B14E5">
        <w:rPr>
          <w:rFonts w:ascii="Century Gothic" w:hAnsi="Century Gothic"/>
          <w:i w:val="0"/>
          <w:sz w:val="20"/>
        </w:rPr>
        <w:t>W zadaniu nr 2: miasta Piaseczna</w:t>
      </w:r>
      <w:r w:rsidR="00865DA0" w:rsidRPr="00865DA0">
        <w:rPr>
          <w:rFonts w:ascii="Century Gothic" w:hAnsi="Century Gothic"/>
          <w:i w:val="0"/>
          <w:color w:val="FF0000"/>
          <w:sz w:val="20"/>
        </w:rPr>
        <w:t>,</w:t>
      </w:r>
      <w:r w:rsidRPr="004B14E5">
        <w:rPr>
          <w:rFonts w:ascii="Century Gothic" w:hAnsi="Century Gothic"/>
          <w:i w:val="0"/>
          <w:sz w:val="20"/>
        </w:rPr>
        <w:t xml:space="preserve"> w którym siedzibę ma Oddział Prewencji Komendy Stołecznej Policji lub w promieniu nie większym n</w:t>
      </w:r>
      <w:r w:rsidR="00C510BB">
        <w:rPr>
          <w:rFonts w:ascii="Century Gothic" w:hAnsi="Century Gothic"/>
          <w:i w:val="0"/>
          <w:sz w:val="20"/>
        </w:rPr>
        <w:t>iż 4</w:t>
      </w:r>
      <w:r w:rsidRPr="004B14E5">
        <w:rPr>
          <w:rFonts w:ascii="Century Gothic" w:hAnsi="Century Gothic"/>
          <w:i w:val="0"/>
          <w:sz w:val="20"/>
        </w:rPr>
        <w:t xml:space="preserve"> km od jej siedziby;</w:t>
      </w:r>
    </w:p>
    <w:p w:rsidR="00700201" w:rsidRPr="008D58D6" w:rsidRDefault="00B02954" w:rsidP="004D4755">
      <w:pPr>
        <w:pStyle w:val="Tekstpodstawowy22"/>
        <w:numPr>
          <w:ilvl w:val="0"/>
          <w:numId w:val="28"/>
        </w:numPr>
        <w:ind w:left="1418" w:hanging="218"/>
        <w:rPr>
          <w:rFonts w:ascii="Century Gothic" w:hAnsi="Century Gothic"/>
          <w:i w:val="0"/>
          <w:color w:val="auto"/>
          <w:sz w:val="20"/>
        </w:rPr>
      </w:pPr>
      <w:r w:rsidRPr="00700201">
        <w:rPr>
          <w:rFonts w:ascii="Century Gothic" w:hAnsi="Century Gothic"/>
          <w:i w:val="0"/>
          <w:sz w:val="20"/>
        </w:rPr>
        <w:t xml:space="preserve">W zadaniu nr 3: </w:t>
      </w:r>
      <w:r w:rsidR="004B14E5" w:rsidRPr="00700201">
        <w:rPr>
          <w:rFonts w:ascii="Century Gothic" w:hAnsi="Century Gothic"/>
          <w:i w:val="0"/>
          <w:sz w:val="20"/>
        </w:rPr>
        <w:t>terenie miasta</w:t>
      </w:r>
      <w:r w:rsidR="008D58D6">
        <w:rPr>
          <w:rFonts w:ascii="Century Gothic" w:hAnsi="Century Gothic"/>
          <w:i w:val="0"/>
          <w:sz w:val="20"/>
        </w:rPr>
        <w:t xml:space="preserve"> Nowy Dwór Mazowiecki, w którym</w:t>
      </w:r>
      <w:r w:rsidR="004B14E5" w:rsidRPr="00700201">
        <w:rPr>
          <w:rFonts w:ascii="Century Gothic" w:hAnsi="Century Gothic"/>
          <w:i w:val="0"/>
          <w:sz w:val="20"/>
        </w:rPr>
        <w:t xml:space="preserve"> siedzibę ma Komenda Po</w:t>
      </w:r>
      <w:r w:rsidR="003E6091" w:rsidRPr="00700201">
        <w:rPr>
          <w:rFonts w:ascii="Century Gothic" w:hAnsi="Century Gothic"/>
          <w:i w:val="0"/>
          <w:sz w:val="20"/>
        </w:rPr>
        <w:t xml:space="preserve">wiatowa Policji w Nowym </w:t>
      </w:r>
      <w:r w:rsidR="003E6091" w:rsidRPr="008D58D6">
        <w:rPr>
          <w:rFonts w:ascii="Century Gothic" w:hAnsi="Century Gothic"/>
          <w:i w:val="0"/>
          <w:color w:val="auto"/>
          <w:sz w:val="20"/>
        </w:rPr>
        <w:t xml:space="preserve">Dworze </w:t>
      </w:r>
      <w:r w:rsidR="008D58D6" w:rsidRPr="008D58D6">
        <w:rPr>
          <w:rFonts w:ascii="Century Gothic" w:hAnsi="Century Gothic"/>
          <w:i w:val="0"/>
          <w:color w:val="auto"/>
          <w:sz w:val="20"/>
        </w:rPr>
        <w:t>M</w:t>
      </w:r>
      <w:r w:rsidR="004B14E5" w:rsidRPr="008D58D6">
        <w:rPr>
          <w:rFonts w:ascii="Century Gothic" w:hAnsi="Century Gothic"/>
          <w:i w:val="0"/>
          <w:color w:val="auto"/>
          <w:sz w:val="20"/>
        </w:rPr>
        <w:t>azowieckim lub w promieniu nie większym niż 4 km od jej siedziby</w:t>
      </w:r>
    </w:p>
    <w:p w:rsidR="008C438F" w:rsidRPr="00700201" w:rsidRDefault="008C438F" w:rsidP="00700201">
      <w:pPr>
        <w:pStyle w:val="Tekstpodstawowy22"/>
        <w:ind w:left="1418"/>
        <w:rPr>
          <w:rFonts w:ascii="Century Gothic" w:hAnsi="Century Gothic"/>
          <w:i w:val="0"/>
          <w:sz w:val="20"/>
        </w:rPr>
      </w:pPr>
      <w:r w:rsidRPr="00700201">
        <w:rPr>
          <w:rFonts w:ascii="Century Gothic" w:hAnsi="Century Gothic"/>
          <w:b/>
          <w:bCs/>
          <w:i w:val="0"/>
          <w:sz w:val="20"/>
        </w:rPr>
        <w:t xml:space="preserve">Zamawiający dokona sprawdzenia lokalizacji myjni pod kątem wymaganej odległości na podstawie danych ze strony internetowej pod adresem: </w:t>
      </w:r>
      <w:hyperlink r:id="rId9" w:history="1">
        <w:r w:rsidR="004B14E5" w:rsidRPr="00700201">
          <w:rPr>
            <w:rStyle w:val="Hipercze"/>
            <w:rFonts w:ascii="Century Gothic" w:hAnsi="Century Gothic"/>
            <w:b/>
            <w:i w:val="0"/>
            <w:sz w:val="20"/>
          </w:rPr>
          <w:t>www.google.pl/earth</w:t>
        </w:r>
      </w:hyperlink>
      <w:r w:rsidRPr="00700201">
        <w:rPr>
          <w:rFonts w:ascii="Century Gothic" w:hAnsi="Century Gothic"/>
          <w:sz w:val="20"/>
        </w:rPr>
        <w:t xml:space="preserve"> </w:t>
      </w:r>
      <w:r w:rsidRPr="00700201">
        <w:rPr>
          <w:rFonts w:ascii="Century Gothic" w:hAnsi="Century Gothic"/>
          <w:b/>
          <w:bCs/>
          <w:i w:val="0"/>
          <w:sz w:val="20"/>
        </w:rPr>
        <w:t xml:space="preserve">poprzez użycie opcji: mierz odległość. Odległość  mierzona będzie w linii prostej pomiędzy dwoma punktami tj. punktem początkowym - siedzibą </w:t>
      </w:r>
      <w:r w:rsidR="004B14E5" w:rsidRPr="00700201">
        <w:rPr>
          <w:rFonts w:ascii="Century Gothic" w:hAnsi="Century Gothic"/>
          <w:b/>
          <w:bCs/>
          <w:i w:val="0"/>
          <w:sz w:val="20"/>
        </w:rPr>
        <w:t>OPP / KPP Nowy Dwór Mazowiecki</w:t>
      </w:r>
      <w:r w:rsidRPr="00700201">
        <w:rPr>
          <w:rFonts w:ascii="Century Gothic" w:hAnsi="Century Gothic"/>
          <w:b/>
          <w:bCs/>
          <w:i w:val="0"/>
          <w:sz w:val="20"/>
        </w:rPr>
        <w:t xml:space="preserve"> (odpowiednio do zadania), a punktem końcowym - myjnią Wykonawcy. </w:t>
      </w:r>
    </w:p>
    <w:p w:rsidR="008C438F" w:rsidRPr="00AB5F6B" w:rsidRDefault="008C438F" w:rsidP="0067689A">
      <w:pPr>
        <w:pStyle w:val="Tekstpodstawowy22"/>
        <w:numPr>
          <w:ilvl w:val="0"/>
          <w:numId w:val="11"/>
        </w:numPr>
        <w:ind w:left="851" w:hanging="425"/>
        <w:rPr>
          <w:rFonts w:ascii="Century Gothic" w:hAnsi="Century Gothic"/>
          <w:i w:val="0"/>
          <w:sz w:val="20"/>
        </w:rPr>
      </w:pPr>
      <w:r w:rsidRPr="00AB5F6B">
        <w:rPr>
          <w:rFonts w:ascii="Century Gothic" w:hAnsi="Century Gothic"/>
          <w:i w:val="0"/>
          <w:sz w:val="20"/>
        </w:rPr>
        <w:t>Zamawiający wymaga aby usługi mycia oraz odkurzania pojazdów wykonywane były w tym samym obiekcie, przy cz</w:t>
      </w:r>
      <w:r>
        <w:rPr>
          <w:rFonts w:ascii="Century Gothic" w:hAnsi="Century Gothic"/>
          <w:i w:val="0"/>
          <w:sz w:val="20"/>
        </w:rPr>
        <w:t>ym usługi te mogą być wykonywan</w:t>
      </w:r>
      <w:r w:rsidRPr="00AB5F6B">
        <w:rPr>
          <w:rFonts w:ascii="Century Gothic" w:hAnsi="Century Gothic"/>
          <w:i w:val="0"/>
          <w:sz w:val="20"/>
        </w:rPr>
        <w:t>e niezależnie od siebie, tj. usługi te nie muszą być ze sobą łączone.</w:t>
      </w:r>
    </w:p>
    <w:p w:rsidR="008C438F" w:rsidRPr="008D58D6" w:rsidRDefault="008C438F" w:rsidP="0067689A">
      <w:pPr>
        <w:pStyle w:val="Tekstpodstawowy22"/>
        <w:numPr>
          <w:ilvl w:val="0"/>
          <w:numId w:val="11"/>
        </w:numPr>
        <w:ind w:left="851" w:hanging="425"/>
        <w:rPr>
          <w:rFonts w:ascii="Century Gothic" w:hAnsi="Century Gothic"/>
          <w:i w:val="0"/>
          <w:color w:val="auto"/>
          <w:sz w:val="20"/>
        </w:rPr>
      </w:pPr>
      <w:r w:rsidRPr="00AB5F6B">
        <w:rPr>
          <w:rFonts w:ascii="Century Gothic" w:hAnsi="Century Gothic"/>
          <w:i w:val="0"/>
          <w:sz w:val="20"/>
        </w:rPr>
        <w:t xml:space="preserve">Zamawiający wymaga, aby Wykonawca umożliwił wykonanie usługi w myjni całorocznej co najmniej w dni robocze (od </w:t>
      </w:r>
      <w:r w:rsidRPr="008D58D6">
        <w:rPr>
          <w:rFonts w:ascii="Century Gothic" w:hAnsi="Century Gothic"/>
          <w:i w:val="0"/>
          <w:color w:val="auto"/>
          <w:sz w:val="20"/>
        </w:rPr>
        <w:t xml:space="preserve">poniedziałku do piątku) co najmniej w godz. </w:t>
      </w:r>
      <w:r w:rsidRPr="008D58D6">
        <w:rPr>
          <w:rFonts w:ascii="Century Gothic" w:hAnsi="Century Gothic"/>
          <w:b/>
          <w:i w:val="0"/>
          <w:color w:val="auto"/>
          <w:sz w:val="20"/>
        </w:rPr>
        <w:t>8:00- 20:00</w:t>
      </w:r>
      <w:r w:rsidRPr="008D58D6">
        <w:rPr>
          <w:rFonts w:ascii="Century Gothic" w:hAnsi="Century Gothic"/>
          <w:i w:val="0"/>
          <w:color w:val="auto"/>
          <w:sz w:val="20"/>
        </w:rPr>
        <w:t>.</w:t>
      </w:r>
    </w:p>
    <w:p w:rsidR="008C438F" w:rsidRDefault="008C438F" w:rsidP="0067689A">
      <w:pPr>
        <w:numPr>
          <w:ilvl w:val="0"/>
          <w:numId w:val="11"/>
        </w:numPr>
        <w:tabs>
          <w:tab w:val="left" w:pos="644"/>
        </w:tabs>
        <w:ind w:left="851" w:hanging="425"/>
        <w:jc w:val="both"/>
        <w:rPr>
          <w:rFonts w:ascii="Century Gothic" w:hAnsi="Century Gothic"/>
          <w:sz w:val="20"/>
        </w:rPr>
      </w:pPr>
      <w:r w:rsidRPr="008D58D6">
        <w:rPr>
          <w:rFonts w:ascii="Century Gothic" w:hAnsi="Century Gothic"/>
          <w:color w:val="auto"/>
          <w:sz w:val="20"/>
        </w:rPr>
        <w:t>Zamawiający zastrzega sobie prawo</w:t>
      </w:r>
      <w:r w:rsidR="008F4F8F" w:rsidRPr="008D58D6">
        <w:rPr>
          <w:rFonts w:ascii="Century Gothic" w:hAnsi="Century Gothic"/>
          <w:color w:val="auto"/>
          <w:sz w:val="20"/>
        </w:rPr>
        <w:t>,</w:t>
      </w:r>
      <w:r w:rsidRPr="008D58D6">
        <w:rPr>
          <w:rFonts w:ascii="Century Gothic" w:hAnsi="Century Gothic"/>
          <w:color w:val="auto"/>
          <w:sz w:val="20"/>
        </w:rPr>
        <w:t xml:space="preserve"> przed dokonaniem wyboru oferty najkorzystniejszej</w:t>
      </w:r>
      <w:r w:rsidR="008F4F8F" w:rsidRPr="008D58D6">
        <w:rPr>
          <w:rFonts w:ascii="Century Gothic" w:hAnsi="Century Gothic"/>
          <w:color w:val="auto"/>
          <w:sz w:val="20"/>
        </w:rPr>
        <w:t>,</w:t>
      </w:r>
      <w:r w:rsidRPr="008D58D6">
        <w:rPr>
          <w:rFonts w:ascii="Century Gothic" w:hAnsi="Century Gothic"/>
          <w:color w:val="auto"/>
          <w:sz w:val="20"/>
        </w:rPr>
        <w:t xml:space="preserve"> do dokonania wizji lokalnej i sprawdzenia wskazanej w ofercie myjni pod względem wymagań opisanych w </w:t>
      </w:r>
      <w:r w:rsidR="00713619" w:rsidRPr="008D58D6">
        <w:rPr>
          <w:rFonts w:ascii="Century Gothic" w:hAnsi="Century Gothic"/>
          <w:color w:val="auto"/>
          <w:sz w:val="20"/>
        </w:rPr>
        <w:t>Załączniku n</w:t>
      </w:r>
      <w:r w:rsidRPr="008D58D6">
        <w:rPr>
          <w:rFonts w:ascii="Century Gothic" w:hAnsi="Century Gothic"/>
          <w:color w:val="auto"/>
          <w:sz w:val="20"/>
        </w:rPr>
        <w:t xml:space="preserve">r 4 do SWZ. W przypadku, gdy obiekt nie będzie spełniał wymagań opisanych w SWZ albo  Wykonawca nie  udostępni  obiektu, Zamawiający odrzuci Ofertę Wykonawcy na podstawie art. 226 ust. 1 pkt 2 </w:t>
      </w:r>
      <w:proofErr w:type="spellStart"/>
      <w:r w:rsidRPr="008D58D6">
        <w:rPr>
          <w:rFonts w:ascii="Century Gothic" w:hAnsi="Century Gothic"/>
          <w:color w:val="auto"/>
          <w:sz w:val="20"/>
        </w:rPr>
        <w:t>ppkt</w:t>
      </w:r>
      <w:proofErr w:type="spellEnd"/>
      <w:r w:rsidRPr="008D58D6">
        <w:rPr>
          <w:rFonts w:ascii="Century Gothic" w:hAnsi="Century Gothic"/>
          <w:color w:val="auto"/>
          <w:sz w:val="20"/>
        </w:rPr>
        <w:t xml:space="preserve"> 1 </w:t>
      </w:r>
      <w:r w:rsidR="007F3BC0" w:rsidRPr="008D58D6">
        <w:rPr>
          <w:rFonts w:ascii="Century Gothic" w:hAnsi="Century Gothic"/>
          <w:color w:val="auto"/>
          <w:sz w:val="20"/>
        </w:rPr>
        <w:t>u</w:t>
      </w:r>
      <w:r w:rsidRPr="008D58D6">
        <w:rPr>
          <w:rFonts w:ascii="Century Gothic" w:hAnsi="Century Gothic"/>
          <w:color w:val="auto"/>
          <w:sz w:val="20"/>
        </w:rPr>
        <w:t>stawy: „Zamawiający odrzuca ofertę, jeżeli została złożona przez wykonawcę</w:t>
      </w:r>
      <w:r>
        <w:rPr>
          <w:rFonts w:ascii="Century Gothic" w:hAnsi="Century Gothic"/>
          <w:sz w:val="20"/>
        </w:rPr>
        <w:t xml:space="preserve"> n</w:t>
      </w:r>
      <w:r w:rsidRPr="0096248B">
        <w:rPr>
          <w:rFonts w:ascii="Century Gothic" w:hAnsi="Century Gothic"/>
          <w:sz w:val="20"/>
        </w:rPr>
        <w:t>iespełniającego warunków udziału w</w:t>
      </w:r>
      <w:r>
        <w:rPr>
          <w:rFonts w:ascii="Century Gothic" w:hAnsi="Century Gothic"/>
          <w:sz w:val="20"/>
        </w:rPr>
        <w:t> </w:t>
      </w:r>
      <w:r w:rsidRPr="0096248B">
        <w:rPr>
          <w:rFonts w:ascii="Century Gothic" w:hAnsi="Century Gothic"/>
          <w:sz w:val="20"/>
        </w:rPr>
        <w:t>postępowaniu</w:t>
      </w:r>
      <w:r>
        <w:rPr>
          <w:rFonts w:ascii="Century Gothic" w:hAnsi="Century Gothic"/>
          <w:sz w:val="20"/>
        </w:rPr>
        <w:t>”</w:t>
      </w:r>
    </w:p>
    <w:p w:rsidR="00E319BE" w:rsidRPr="00E319BE" w:rsidRDefault="00FC5AD0" w:rsidP="0067689A">
      <w:pPr>
        <w:widowControl w:val="0"/>
        <w:numPr>
          <w:ilvl w:val="0"/>
          <w:numId w:val="11"/>
        </w:numPr>
        <w:suppressAutoHyphens w:val="0"/>
        <w:spacing w:after="60"/>
        <w:ind w:left="850" w:hanging="425"/>
        <w:contextualSpacing/>
        <w:jc w:val="both"/>
        <w:textAlignment w:val="auto"/>
        <w:rPr>
          <w:rFonts w:ascii="Century Gothic" w:hAnsi="Century Gothic"/>
          <w:color w:val="0070C0"/>
          <w:sz w:val="20"/>
          <w:szCs w:val="20"/>
        </w:rPr>
      </w:pPr>
      <w:r w:rsidRPr="00FC5AD0">
        <w:rPr>
          <w:rFonts w:ascii="Century Gothic" w:hAnsi="Century Gothic"/>
          <w:color w:val="auto"/>
          <w:sz w:val="20"/>
          <w:szCs w:val="20"/>
        </w:rPr>
        <w:t xml:space="preserve">Zamawiający </w:t>
      </w:r>
      <w:r w:rsidR="002742D4">
        <w:rPr>
          <w:rFonts w:ascii="Century Gothic" w:hAnsi="Century Gothic"/>
          <w:color w:val="auto"/>
          <w:sz w:val="20"/>
          <w:szCs w:val="20"/>
        </w:rPr>
        <w:t xml:space="preserve">nie </w:t>
      </w:r>
      <w:r w:rsidRPr="00FC5AD0">
        <w:rPr>
          <w:rFonts w:ascii="Century Gothic" w:hAnsi="Century Gothic"/>
          <w:color w:val="auto"/>
          <w:sz w:val="20"/>
          <w:szCs w:val="20"/>
        </w:rPr>
        <w:t>żąda złożenia wraz z ofertą pr</w:t>
      </w:r>
      <w:r w:rsidR="008C438F">
        <w:rPr>
          <w:rFonts w:ascii="Century Gothic" w:hAnsi="Century Gothic"/>
          <w:color w:val="auto"/>
          <w:sz w:val="20"/>
          <w:szCs w:val="20"/>
        </w:rPr>
        <w:t>zedmiotowych środków dowodowych.</w:t>
      </w:r>
    </w:p>
    <w:p w:rsidR="0032627A" w:rsidRPr="005809A0" w:rsidRDefault="00567B6A" w:rsidP="0067689A">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 xml:space="preserve">Zamawiający nie dopuszcza składanie </w:t>
      </w:r>
      <w:r w:rsidR="008C438F">
        <w:rPr>
          <w:rFonts w:ascii="Century Gothic" w:hAnsi="Century Gothic"/>
          <w:sz w:val="20"/>
          <w:szCs w:val="20"/>
        </w:rPr>
        <w:t>ofert</w:t>
      </w:r>
      <w:r w:rsidRPr="005809A0">
        <w:rPr>
          <w:rFonts w:ascii="Century Gothic" w:hAnsi="Century Gothic"/>
          <w:sz w:val="20"/>
          <w:szCs w:val="20"/>
        </w:rPr>
        <w:t xml:space="preserve"> wariantowych.</w:t>
      </w:r>
    </w:p>
    <w:p w:rsidR="00567B6A" w:rsidRPr="005809A0" w:rsidRDefault="00567B6A" w:rsidP="0067689A">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dopuszcza powierzenie</w:t>
      </w:r>
      <w:r w:rsidRPr="005809A0">
        <w:rPr>
          <w:rFonts w:ascii="Century Gothic" w:hAnsi="Century Gothic"/>
          <w:color w:val="auto"/>
          <w:sz w:val="20"/>
          <w:szCs w:val="20"/>
          <w:vertAlign w:val="superscript"/>
        </w:rPr>
        <w:t xml:space="preserve"> </w:t>
      </w:r>
      <w:r w:rsidR="005809A0" w:rsidRPr="005809A0">
        <w:rPr>
          <w:rFonts w:ascii="Century Gothic" w:hAnsi="Century Gothic"/>
          <w:color w:val="auto"/>
          <w:sz w:val="20"/>
          <w:szCs w:val="20"/>
        </w:rPr>
        <w:t>wykonania części zamówienia P</w:t>
      </w:r>
      <w:r w:rsidRPr="005809A0">
        <w:rPr>
          <w:rFonts w:ascii="Century Gothic" w:hAnsi="Century Gothic"/>
          <w:color w:val="auto"/>
          <w:sz w:val="20"/>
          <w:szCs w:val="20"/>
        </w:rPr>
        <w:t>odwykonawcy.</w:t>
      </w:r>
    </w:p>
    <w:p w:rsidR="008C438F" w:rsidRPr="008C438F" w:rsidRDefault="00567B6A" w:rsidP="0067689A">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żąda wskazania przez Wykonawcę w ofercie części zamówienia, których wykonanie powierzy Podwykonawcom</w:t>
      </w:r>
      <w:r w:rsidR="005809A0" w:rsidRPr="005809A0">
        <w:rPr>
          <w:rFonts w:ascii="Century Gothic" w:hAnsi="Century Gothic"/>
          <w:sz w:val="20"/>
          <w:szCs w:val="20"/>
        </w:rPr>
        <w:t>, oraz podania nazw ewentualnych Podwykonawców, jeżeli są już znani.</w:t>
      </w:r>
    </w:p>
    <w:p w:rsidR="005809A0" w:rsidRDefault="005809A0" w:rsidP="0067689A">
      <w:pPr>
        <w:widowControl w:val="0"/>
        <w:numPr>
          <w:ilvl w:val="0"/>
          <w:numId w:val="11"/>
        </w:numPr>
        <w:tabs>
          <w:tab w:val="num" w:pos="0"/>
        </w:tabs>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Wymagania w zakresie zatrudnienia na podstawie stosunku pracy w okolicznościa</w:t>
      </w:r>
      <w:r>
        <w:rPr>
          <w:rFonts w:ascii="Century Gothic" w:hAnsi="Century Gothic"/>
          <w:color w:val="auto"/>
          <w:sz w:val="20"/>
          <w:szCs w:val="20"/>
        </w:rPr>
        <w:t>ch, o których mow</w:t>
      </w:r>
      <w:r w:rsidR="00C65305">
        <w:rPr>
          <w:rFonts w:ascii="Century Gothic" w:hAnsi="Century Gothic"/>
          <w:color w:val="auto"/>
          <w:sz w:val="20"/>
          <w:szCs w:val="20"/>
        </w:rPr>
        <w:t>a w art. 95 u</w:t>
      </w:r>
      <w:r>
        <w:rPr>
          <w:rFonts w:ascii="Century Gothic" w:hAnsi="Century Gothic"/>
          <w:color w:val="auto"/>
          <w:sz w:val="20"/>
          <w:szCs w:val="20"/>
        </w:rPr>
        <w:t>stawy</w:t>
      </w:r>
      <w:r w:rsidRPr="005809A0">
        <w:rPr>
          <w:rFonts w:ascii="Century Gothic" w:hAnsi="Century Gothic"/>
          <w:color w:val="auto"/>
          <w:sz w:val="20"/>
          <w:szCs w:val="20"/>
        </w:rPr>
        <w:t>:</w:t>
      </w:r>
    </w:p>
    <w:p w:rsidR="005809A0" w:rsidRDefault="005809A0" w:rsidP="0067689A">
      <w:pPr>
        <w:widowControl w:val="0"/>
        <w:numPr>
          <w:ilvl w:val="0"/>
          <w:numId w:val="30"/>
        </w:numPr>
        <w:suppressAutoHyphens w:val="0"/>
        <w:spacing w:after="60"/>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wyma</w:t>
      </w:r>
      <w:r>
        <w:rPr>
          <w:rFonts w:ascii="Century Gothic" w:hAnsi="Century Gothic"/>
          <w:color w:val="auto"/>
          <w:sz w:val="20"/>
          <w:szCs w:val="20"/>
        </w:rPr>
        <w:t>ga zatrudnienia przez Wykonawcę lub P</w:t>
      </w:r>
      <w:r w:rsidRPr="005809A0">
        <w:rPr>
          <w:rFonts w:ascii="Century Gothic" w:hAnsi="Century Gothic"/>
          <w:color w:val="auto"/>
          <w:sz w:val="20"/>
          <w:szCs w:val="20"/>
        </w:rPr>
        <w:t xml:space="preserve">odwykonawcę na podstawie stosunku pracy osób wykonujących następujące czynności w zakresie realizacji </w:t>
      </w:r>
    </w:p>
    <w:p w:rsidR="004B14E5" w:rsidRDefault="004B14E5" w:rsidP="0067689A">
      <w:pPr>
        <w:pStyle w:val="Tekstpodstawowy22"/>
        <w:numPr>
          <w:ilvl w:val="0"/>
          <w:numId w:val="29"/>
        </w:numPr>
        <w:tabs>
          <w:tab w:val="left" w:pos="338"/>
        </w:tabs>
        <w:rPr>
          <w:rFonts w:ascii="Century Gothic" w:hAnsi="Century Gothic"/>
          <w:i w:val="0"/>
          <w:sz w:val="20"/>
          <w:szCs w:val="20"/>
        </w:rPr>
      </w:pPr>
      <w:r w:rsidRPr="008C438F">
        <w:rPr>
          <w:rFonts w:ascii="Century Gothic" w:hAnsi="Century Gothic"/>
          <w:i w:val="0"/>
          <w:sz w:val="20"/>
          <w:szCs w:val="20"/>
        </w:rPr>
        <w:t>mycie wstępne;</w:t>
      </w:r>
    </w:p>
    <w:p w:rsidR="004B14E5" w:rsidRDefault="004B14E5" w:rsidP="0067689A">
      <w:pPr>
        <w:pStyle w:val="Tekstpodstawowy22"/>
        <w:numPr>
          <w:ilvl w:val="0"/>
          <w:numId w:val="29"/>
        </w:numPr>
        <w:tabs>
          <w:tab w:val="left" w:pos="338"/>
        </w:tabs>
        <w:rPr>
          <w:rFonts w:ascii="Century Gothic" w:hAnsi="Century Gothic"/>
          <w:i w:val="0"/>
          <w:sz w:val="20"/>
          <w:szCs w:val="20"/>
        </w:rPr>
      </w:pPr>
      <w:r w:rsidRPr="004B14E5">
        <w:rPr>
          <w:rFonts w:ascii="Century Gothic" w:hAnsi="Century Gothic"/>
          <w:i w:val="0"/>
          <w:sz w:val="20"/>
          <w:szCs w:val="20"/>
        </w:rPr>
        <w:t>mycie zasadnicze z użyciem środka myjącego;</w:t>
      </w:r>
    </w:p>
    <w:p w:rsidR="004B14E5" w:rsidRDefault="004B14E5" w:rsidP="0067689A">
      <w:pPr>
        <w:pStyle w:val="Tekstpodstawowy22"/>
        <w:numPr>
          <w:ilvl w:val="0"/>
          <w:numId w:val="29"/>
        </w:numPr>
        <w:tabs>
          <w:tab w:val="left" w:pos="338"/>
        </w:tabs>
        <w:rPr>
          <w:rFonts w:ascii="Century Gothic" w:hAnsi="Century Gothic"/>
          <w:i w:val="0"/>
          <w:sz w:val="20"/>
          <w:szCs w:val="20"/>
        </w:rPr>
      </w:pPr>
      <w:r w:rsidRPr="004B14E5">
        <w:rPr>
          <w:rFonts w:ascii="Century Gothic" w:hAnsi="Century Gothic"/>
          <w:i w:val="0"/>
          <w:sz w:val="20"/>
          <w:szCs w:val="20"/>
        </w:rPr>
        <w:t>mycie kół pojazdu;</w:t>
      </w:r>
    </w:p>
    <w:p w:rsidR="004B14E5" w:rsidRDefault="004B14E5" w:rsidP="0067689A">
      <w:pPr>
        <w:pStyle w:val="Tekstpodstawowy22"/>
        <w:numPr>
          <w:ilvl w:val="0"/>
          <w:numId w:val="29"/>
        </w:numPr>
        <w:tabs>
          <w:tab w:val="left" w:pos="338"/>
        </w:tabs>
        <w:rPr>
          <w:rFonts w:ascii="Century Gothic" w:hAnsi="Century Gothic"/>
          <w:i w:val="0"/>
          <w:sz w:val="20"/>
          <w:szCs w:val="20"/>
        </w:rPr>
      </w:pPr>
      <w:r w:rsidRPr="004B14E5">
        <w:rPr>
          <w:rFonts w:ascii="Century Gothic" w:hAnsi="Century Gothic"/>
          <w:i w:val="0"/>
          <w:sz w:val="20"/>
          <w:szCs w:val="20"/>
        </w:rPr>
        <w:t>płukanie;</w:t>
      </w:r>
    </w:p>
    <w:p w:rsidR="004B14E5" w:rsidRPr="004B14E5" w:rsidRDefault="004B14E5" w:rsidP="0067689A">
      <w:pPr>
        <w:pStyle w:val="Tekstpodstawowy22"/>
        <w:numPr>
          <w:ilvl w:val="0"/>
          <w:numId w:val="29"/>
        </w:numPr>
        <w:tabs>
          <w:tab w:val="left" w:pos="338"/>
        </w:tabs>
        <w:rPr>
          <w:rFonts w:ascii="Century Gothic" w:hAnsi="Century Gothic"/>
          <w:i w:val="0"/>
          <w:sz w:val="20"/>
          <w:szCs w:val="20"/>
        </w:rPr>
      </w:pPr>
      <w:r w:rsidRPr="004B14E5">
        <w:rPr>
          <w:rStyle w:val="TekstpodstawowyZnak"/>
          <w:rFonts w:ascii="Century Gothic" w:hAnsi="Century Gothic" w:cs="Times New Roman"/>
          <w:bCs/>
          <w:i w:val="0"/>
          <w:sz w:val="20"/>
          <w:szCs w:val="20"/>
          <w:lang w:eastAsia="pl-PL"/>
        </w:rPr>
        <w:t>osuszenie pojazdu</w:t>
      </w:r>
      <w:r w:rsidR="00246D3D">
        <w:rPr>
          <w:rStyle w:val="TekstpodstawowyZnak"/>
          <w:rFonts w:ascii="Century Gothic" w:hAnsi="Century Gothic" w:cs="Times New Roman"/>
          <w:bCs/>
          <w:i w:val="0"/>
          <w:sz w:val="20"/>
          <w:szCs w:val="20"/>
          <w:lang w:eastAsia="pl-PL"/>
        </w:rPr>
        <w:t xml:space="preserve"> (nie dotyczy zadania nr 2)</w:t>
      </w:r>
      <w:r w:rsidRPr="004B14E5">
        <w:rPr>
          <w:rStyle w:val="TekstpodstawowyZnak"/>
          <w:rFonts w:ascii="Century Gothic" w:hAnsi="Century Gothic" w:cs="Times New Roman"/>
          <w:bCs/>
          <w:i w:val="0"/>
          <w:sz w:val="20"/>
          <w:szCs w:val="20"/>
          <w:lang w:eastAsia="pl-PL"/>
        </w:rPr>
        <w:t>.</w:t>
      </w:r>
    </w:p>
    <w:p w:rsidR="005809A0" w:rsidRDefault="005809A0" w:rsidP="0067689A">
      <w:pPr>
        <w:widowControl w:val="0"/>
        <w:numPr>
          <w:ilvl w:val="0"/>
          <w:numId w:val="30"/>
        </w:numPr>
        <w:suppressAutoHyphens w:val="0"/>
        <w:spacing w:after="60"/>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 xml:space="preserve">w trakcie realizacji zamówienia Zamawiający uprawniony jest do wykonywania </w:t>
      </w:r>
      <w:r>
        <w:rPr>
          <w:rFonts w:ascii="Century Gothic" w:hAnsi="Century Gothic"/>
          <w:color w:val="auto"/>
          <w:sz w:val="20"/>
          <w:szCs w:val="20"/>
        </w:rPr>
        <w:t>czynności kontrolnych wobec W</w:t>
      </w:r>
      <w:r w:rsidRPr="005809A0">
        <w:rPr>
          <w:rFonts w:ascii="Century Gothic" w:hAnsi="Century Gothic"/>
          <w:color w:val="auto"/>
          <w:sz w:val="20"/>
          <w:szCs w:val="20"/>
        </w:rPr>
        <w:t>ykonawc</w:t>
      </w:r>
      <w:r>
        <w:rPr>
          <w:rFonts w:ascii="Century Gothic" w:hAnsi="Century Gothic"/>
          <w:color w:val="auto"/>
          <w:sz w:val="20"/>
          <w:szCs w:val="20"/>
        </w:rPr>
        <w:t>y odnośnie do spełniania przez Wykonawcę lub P</w:t>
      </w:r>
      <w:r w:rsidRPr="005809A0">
        <w:rPr>
          <w:rFonts w:ascii="Century Gothic" w:hAnsi="Century Gothic"/>
          <w:color w:val="auto"/>
          <w:sz w:val="20"/>
          <w:szCs w:val="20"/>
        </w:rPr>
        <w:t>odwykonawcę wymogu zatrudnienia na podstawie stosunku pracy osób wykonujących czynności wskazane w pkt 1. W celu weryf</w:t>
      </w:r>
      <w:r>
        <w:rPr>
          <w:rFonts w:ascii="Century Gothic" w:hAnsi="Century Gothic"/>
          <w:color w:val="auto"/>
          <w:sz w:val="20"/>
          <w:szCs w:val="20"/>
        </w:rPr>
        <w:t>ikacji spełniania tych wymagań Z</w:t>
      </w:r>
      <w:r w:rsidRPr="005809A0">
        <w:rPr>
          <w:rFonts w:ascii="Century Gothic" w:hAnsi="Century Gothic"/>
          <w:color w:val="auto"/>
          <w:sz w:val="20"/>
          <w:szCs w:val="20"/>
        </w:rPr>
        <w:t>amawiający uprawniony jest w szczególności do żądania:</w:t>
      </w:r>
    </w:p>
    <w:p w:rsidR="009026C6" w:rsidRDefault="005809A0" w:rsidP="0067689A">
      <w:pPr>
        <w:widowControl w:val="0"/>
        <w:numPr>
          <w:ilvl w:val="0"/>
          <w:numId w:val="31"/>
        </w:numPr>
        <w:suppressAutoHyphens w:val="0"/>
        <w:spacing w:after="60"/>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oświadczenia zatrudnionego pracownika,</w:t>
      </w:r>
    </w:p>
    <w:p w:rsidR="009026C6" w:rsidRDefault="005809A0" w:rsidP="0067689A">
      <w:pPr>
        <w:widowControl w:val="0"/>
        <w:numPr>
          <w:ilvl w:val="0"/>
          <w:numId w:val="31"/>
        </w:numPr>
        <w:suppressAutoHyphens w:val="0"/>
        <w:spacing w:after="60"/>
        <w:contextualSpacing/>
        <w:jc w:val="both"/>
        <w:textAlignment w:val="auto"/>
        <w:rPr>
          <w:rFonts w:ascii="Century Gothic" w:hAnsi="Century Gothic"/>
          <w:color w:val="auto"/>
          <w:sz w:val="20"/>
          <w:szCs w:val="20"/>
        </w:rPr>
      </w:pPr>
      <w:r w:rsidRPr="009026C6">
        <w:rPr>
          <w:rFonts w:ascii="Century Gothic" w:hAnsi="Century Gothic"/>
          <w:color w:val="auto"/>
          <w:sz w:val="20"/>
          <w:szCs w:val="20"/>
        </w:rPr>
        <w:t>oświadczenia wykonawcy lub podwykonawcy o zatrudnieniu pracownika na podstawie umowy o pracę,</w:t>
      </w:r>
    </w:p>
    <w:p w:rsidR="009026C6" w:rsidRDefault="005809A0" w:rsidP="0067689A">
      <w:pPr>
        <w:widowControl w:val="0"/>
        <w:numPr>
          <w:ilvl w:val="0"/>
          <w:numId w:val="31"/>
        </w:numPr>
        <w:suppressAutoHyphens w:val="0"/>
        <w:spacing w:after="60"/>
        <w:contextualSpacing/>
        <w:jc w:val="both"/>
        <w:textAlignment w:val="auto"/>
        <w:rPr>
          <w:rFonts w:ascii="Century Gothic" w:hAnsi="Century Gothic"/>
          <w:color w:val="auto"/>
          <w:sz w:val="20"/>
          <w:szCs w:val="20"/>
        </w:rPr>
      </w:pPr>
      <w:r w:rsidRPr="009026C6">
        <w:rPr>
          <w:rFonts w:ascii="Century Gothic" w:hAnsi="Century Gothic"/>
          <w:sz w:val="20"/>
          <w:szCs w:val="20"/>
        </w:rPr>
        <w:t xml:space="preserve">poświadczonej za zgodność z oryginałem kopii umowy o pracę zatrudnionego pracownika, </w:t>
      </w:r>
    </w:p>
    <w:p w:rsidR="009026C6" w:rsidRDefault="005809A0" w:rsidP="0067689A">
      <w:pPr>
        <w:widowControl w:val="0"/>
        <w:numPr>
          <w:ilvl w:val="0"/>
          <w:numId w:val="31"/>
        </w:numPr>
        <w:suppressAutoHyphens w:val="0"/>
        <w:spacing w:after="60"/>
        <w:contextualSpacing/>
        <w:jc w:val="both"/>
        <w:textAlignment w:val="auto"/>
        <w:rPr>
          <w:rFonts w:ascii="Century Gothic" w:hAnsi="Century Gothic"/>
          <w:color w:val="auto"/>
          <w:sz w:val="20"/>
          <w:szCs w:val="20"/>
        </w:rPr>
      </w:pPr>
      <w:r w:rsidRPr="009026C6">
        <w:rPr>
          <w:rFonts w:ascii="Century Gothic" w:hAnsi="Century Gothic"/>
          <w:sz w:val="20"/>
          <w:szCs w:val="20"/>
        </w:rPr>
        <w:t xml:space="preserve"> </w:t>
      </w:r>
      <w:r w:rsidRPr="009026C6">
        <w:rPr>
          <w:rFonts w:ascii="Century Gothic" w:hAnsi="Century Gothic" w:cs="Times New Roman"/>
          <w:sz w:val="20"/>
          <w:szCs w:val="20"/>
        </w:rPr>
        <w:t xml:space="preserve">innych dokumentów </w:t>
      </w:r>
    </w:p>
    <w:p w:rsidR="005809A0" w:rsidRPr="009026C6" w:rsidRDefault="005809A0" w:rsidP="009026C6">
      <w:pPr>
        <w:widowControl w:val="0"/>
        <w:suppressAutoHyphens w:val="0"/>
        <w:spacing w:after="60"/>
        <w:ind w:left="1920"/>
        <w:contextualSpacing/>
        <w:jc w:val="both"/>
        <w:textAlignment w:val="auto"/>
        <w:rPr>
          <w:rFonts w:ascii="Century Gothic" w:hAnsi="Century Gothic"/>
          <w:color w:val="auto"/>
          <w:sz w:val="20"/>
          <w:szCs w:val="20"/>
        </w:rPr>
      </w:pPr>
      <w:r w:rsidRPr="009026C6">
        <w:rPr>
          <w:rFonts w:ascii="Century Gothic" w:hAnsi="Century Gothic"/>
          <w:sz w:val="20"/>
          <w:szCs w:val="20"/>
        </w:rPr>
        <w:lastRenderedPageBreak/>
        <w:t>−</w:t>
      </w:r>
      <w:r w:rsidRPr="009026C6">
        <w:rPr>
          <w:rFonts w:ascii="Century Gothic" w:eastAsia="Times New Roman" w:hAnsi="Century Gothic"/>
          <w:sz w:val="20"/>
          <w:szCs w:val="20"/>
        </w:rPr>
        <w:t xml:space="preserve"> </w:t>
      </w:r>
      <w:r w:rsidRPr="009026C6">
        <w:rPr>
          <w:rFonts w:ascii="Century Gothic" w:hAnsi="Century Gothic"/>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4B14E5" w:rsidRDefault="00102BB4" w:rsidP="0067689A">
      <w:pPr>
        <w:widowControl w:val="0"/>
        <w:numPr>
          <w:ilvl w:val="0"/>
          <w:numId w:val="30"/>
        </w:numPr>
        <w:suppressAutoHyphens w:val="0"/>
        <w:spacing w:after="60"/>
        <w:contextualSpacing/>
        <w:jc w:val="both"/>
        <w:textAlignment w:val="auto"/>
        <w:rPr>
          <w:rFonts w:ascii="Century Gothic" w:hAnsi="Century Gothic"/>
          <w:color w:val="FF0000"/>
          <w:sz w:val="20"/>
          <w:szCs w:val="20"/>
        </w:rPr>
      </w:pPr>
      <w:r w:rsidRPr="00102BB4">
        <w:rPr>
          <w:rFonts w:ascii="Century Gothic" w:hAnsi="Century Gothic"/>
          <w:color w:val="auto"/>
          <w:sz w:val="20"/>
          <w:szCs w:val="20"/>
        </w:rPr>
        <w:t>Wykonawca na każde wezwanie Zamawiającego w wyznaczonym w tym wezwaniu terminie przedłoży Zamawiającemu wskazane w pkt 2 dowody w celu potwierdzenia spełnienia wymogu zatrudnienia na podstawie stos</w:t>
      </w:r>
      <w:r>
        <w:rPr>
          <w:rFonts w:ascii="Century Gothic" w:hAnsi="Century Gothic"/>
          <w:color w:val="auto"/>
          <w:sz w:val="20"/>
          <w:szCs w:val="20"/>
        </w:rPr>
        <w:t>unku pracy przez Wykonawcę lub P</w:t>
      </w:r>
      <w:r w:rsidRPr="00102BB4">
        <w:rPr>
          <w:rFonts w:ascii="Century Gothic" w:hAnsi="Century Gothic"/>
          <w:color w:val="auto"/>
          <w:sz w:val="20"/>
          <w:szCs w:val="20"/>
        </w:rPr>
        <w:t xml:space="preserve">odwykonawcę osób wykonujących czynności wymienione w pkt 1. Sankcje z tytułu niespełnienia tych wymagań </w:t>
      </w:r>
      <w:r w:rsidRPr="007D7178">
        <w:rPr>
          <w:rFonts w:ascii="Century Gothic" w:hAnsi="Century Gothic"/>
          <w:color w:val="auto"/>
          <w:sz w:val="20"/>
          <w:szCs w:val="20"/>
        </w:rPr>
        <w:t>Zamawiający określa w</w:t>
      </w:r>
      <w:r w:rsidR="007D7178" w:rsidRPr="007D7178">
        <w:rPr>
          <w:rFonts w:ascii="Century Gothic" w:hAnsi="Century Gothic"/>
          <w:color w:val="auto"/>
          <w:sz w:val="20"/>
          <w:szCs w:val="20"/>
        </w:rPr>
        <w:t xml:space="preserve"> Rozdz. XIX SW</w:t>
      </w:r>
      <w:r w:rsidR="007D7178" w:rsidRPr="00AD5ED4">
        <w:rPr>
          <w:rFonts w:ascii="Century Gothic" w:hAnsi="Century Gothic"/>
          <w:color w:val="auto"/>
          <w:sz w:val="20"/>
          <w:szCs w:val="20"/>
        </w:rPr>
        <w:t>Z</w:t>
      </w:r>
      <w:r w:rsidR="00AD5ED4" w:rsidRPr="00AD5ED4">
        <w:rPr>
          <w:rFonts w:ascii="Century Gothic" w:hAnsi="Century Gothic"/>
          <w:color w:val="auto"/>
          <w:sz w:val="20"/>
          <w:szCs w:val="20"/>
        </w:rPr>
        <w:t>.</w:t>
      </w:r>
    </w:p>
    <w:p w:rsidR="00363F5B" w:rsidRPr="004B14E5" w:rsidRDefault="00102BB4" w:rsidP="0067689A">
      <w:pPr>
        <w:widowControl w:val="0"/>
        <w:numPr>
          <w:ilvl w:val="0"/>
          <w:numId w:val="30"/>
        </w:numPr>
        <w:suppressAutoHyphens w:val="0"/>
        <w:spacing w:after="60"/>
        <w:contextualSpacing/>
        <w:jc w:val="both"/>
        <w:textAlignment w:val="auto"/>
        <w:rPr>
          <w:rFonts w:ascii="Century Gothic" w:hAnsi="Century Gothic"/>
          <w:color w:val="FF0000"/>
          <w:sz w:val="20"/>
          <w:szCs w:val="20"/>
        </w:rPr>
      </w:pPr>
      <w:r w:rsidRPr="004B14E5">
        <w:rPr>
          <w:rFonts w:ascii="Century Gothic" w:hAnsi="Century Gothic"/>
          <w:color w:val="auto"/>
          <w:sz w:val="20"/>
          <w:szCs w:val="20"/>
        </w:rPr>
        <w:t>w przypadku uzasadnionych wątpliwości, co do przestrzegania prawa pracy przez Wykonawcę lub Podwykonawcę,</w:t>
      </w:r>
      <w:r w:rsidR="007F3BC0">
        <w:rPr>
          <w:rFonts w:ascii="Century Gothic" w:hAnsi="Century Gothic"/>
          <w:color w:val="auto"/>
          <w:sz w:val="20"/>
          <w:szCs w:val="20"/>
        </w:rPr>
        <w:t xml:space="preserve"> Zamawiający może zwrócić się o </w:t>
      </w:r>
      <w:r w:rsidRPr="004B14E5">
        <w:rPr>
          <w:rFonts w:ascii="Century Gothic" w:hAnsi="Century Gothic"/>
          <w:color w:val="auto"/>
          <w:sz w:val="20"/>
          <w:szCs w:val="20"/>
        </w:rPr>
        <w:t>przeprowadzenie kontroli przez Państwową Inspekcję Pracy.</w:t>
      </w:r>
    </w:p>
    <w:p w:rsidR="00983DCC" w:rsidRPr="00155F02" w:rsidRDefault="008C438F" w:rsidP="0067689A">
      <w:pPr>
        <w:widowControl w:val="0"/>
        <w:numPr>
          <w:ilvl w:val="0"/>
          <w:numId w:val="11"/>
        </w:numPr>
        <w:suppressAutoHyphens w:val="0"/>
        <w:spacing w:after="60"/>
        <w:ind w:left="851" w:hanging="425"/>
        <w:contextualSpacing/>
        <w:jc w:val="both"/>
        <w:textAlignment w:val="auto"/>
        <w:rPr>
          <w:rFonts w:ascii="Century Gothic" w:hAnsi="Century Gothic"/>
          <w:color w:val="auto"/>
          <w:sz w:val="20"/>
          <w:szCs w:val="20"/>
        </w:rPr>
      </w:pPr>
      <w:r w:rsidRPr="00155F02">
        <w:rPr>
          <w:rFonts w:ascii="Century Gothic" w:hAnsi="Century Gothic"/>
          <w:color w:val="auto"/>
          <w:sz w:val="20"/>
          <w:szCs w:val="20"/>
        </w:rPr>
        <w:t>Okres obowiązywania umowy: 24 miesiące</w:t>
      </w:r>
      <w:r w:rsidR="00983DCC" w:rsidRPr="00155F02">
        <w:rPr>
          <w:rFonts w:ascii="Century Gothic" w:hAnsi="Century Gothic"/>
          <w:color w:val="auto"/>
          <w:sz w:val="20"/>
          <w:szCs w:val="20"/>
        </w:rPr>
        <w:t xml:space="preserve"> </w:t>
      </w:r>
      <w:r w:rsidRPr="00155F02">
        <w:rPr>
          <w:rFonts w:ascii="Century Gothic" w:hAnsi="Century Gothic"/>
          <w:color w:val="auto"/>
          <w:sz w:val="20"/>
          <w:szCs w:val="20"/>
        </w:rPr>
        <w:t>od dnia zawarcia (jednak nie wcześniej niż od 01.01.2023 r.).</w:t>
      </w:r>
    </w:p>
    <w:p w:rsidR="00102BB4" w:rsidRDefault="008C438F" w:rsidP="0067689A">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Pr>
          <w:rFonts w:ascii="Century Gothic" w:hAnsi="Century Gothic"/>
          <w:color w:val="auto"/>
          <w:sz w:val="20"/>
          <w:szCs w:val="20"/>
        </w:rPr>
        <w:t>Miejsce wykonania zamówienia: m. st. Warszawa, Piaseczno, Nowy Dwór Mazowiecki.</w:t>
      </w:r>
    </w:p>
    <w:p w:rsidR="00617841" w:rsidRPr="00617841" w:rsidRDefault="00617841" w:rsidP="00617841">
      <w:pPr>
        <w:widowControl w:val="0"/>
        <w:suppressAutoHyphens w:val="0"/>
        <w:spacing w:after="60"/>
        <w:ind w:left="850"/>
        <w:contextualSpacing/>
        <w:jc w:val="both"/>
        <w:textAlignment w:val="auto"/>
        <w:rPr>
          <w:rFonts w:ascii="Century Gothic" w:hAnsi="Century Gothic"/>
          <w:color w:val="auto"/>
          <w:sz w:val="20"/>
          <w:szCs w:val="20"/>
        </w:rPr>
      </w:pPr>
    </w:p>
    <w:p w:rsidR="00102BB4" w:rsidRPr="00983DCC" w:rsidRDefault="00102BB4" w:rsidP="0067689A">
      <w:pPr>
        <w:numPr>
          <w:ilvl w:val="0"/>
          <w:numId w:val="8"/>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67689A">
      <w:pPr>
        <w:numPr>
          <w:ilvl w:val="0"/>
          <w:numId w:val="12"/>
        </w:numPr>
        <w:ind w:left="850" w:hanging="425"/>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983DCC" w:rsidRPr="00873FB1" w:rsidRDefault="00983DCC" w:rsidP="0067689A">
      <w:pPr>
        <w:numPr>
          <w:ilvl w:val="0"/>
          <w:numId w:val="12"/>
        </w:numPr>
        <w:tabs>
          <w:tab w:val="clear" w:pos="0"/>
        </w:tabs>
        <w:ind w:left="709"/>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w:t>
      </w:r>
      <w:r w:rsidRPr="00873FB1">
        <w:rPr>
          <w:rFonts w:ascii="Century Gothic" w:hAnsi="Century Gothic"/>
          <w:sz w:val="20"/>
          <w:szCs w:val="20"/>
        </w:rPr>
        <w:t xml:space="preserve">się przy użyciu środków komunikacji elektronicznej, tj. </w:t>
      </w:r>
      <w:r w:rsidRPr="00873FB1">
        <w:rPr>
          <w:rFonts w:ascii="Century Gothic" w:hAnsi="Century Gothic"/>
          <w:b/>
          <w:sz w:val="20"/>
          <w:szCs w:val="20"/>
        </w:rPr>
        <w:t xml:space="preserve">za pośrednictwem Platformy zakupowej zwanej dalej „Platformą” pod adresem: </w:t>
      </w:r>
      <w:bookmarkStart w:id="0" w:name="_Hlk60835876"/>
      <w:r w:rsidR="00873FB1">
        <w:rPr>
          <w:rFonts w:ascii="Century Gothic" w:hAnsi="Century Gothic"/>
          <w:b/>
          <w:sz w:val="20"/>
          <w:szCs w:val="20"/>
          <w:u w:val="single"/>
        </w:rPr>
        <w:fldChar w:fldCharType="begin"/>
      </w:r>
      <w:r w:rsidR="00873FB1">
        <w:rPr>
          <w:rFonts w:ascii="Century Gothic" w:hAnsi="Century Gothic"/>
          <w:b/>
          <w:sz w:val="20"/>
          <w:szCs w:val="20"/>
          <w:u w:val="single"/>
        </w:rPr>
        <w:instrText xml:space="preserve"> HYPERLINK "</w:instrText>
      </w:r>
      <w:r w:rsidR="00873FB1" w:rsidRPr="00873FB1">
        <w:rPr>
          <w:rFonts w:ascii="Century Gothic" w:hAnsi="Century Gothic"/>
          <w:b/>
          <w:sz w:val="20"/>
          <w:szCs w:val="20"/>
          <w:u w:val="single"/>
        </w:rPr>
        <w:instrText>https://platformazakupowa.pl/transakcja/</w:instrText>
      </w:r>
      <w:r w:rsidR="00873FB1">
        <w:rPr>
          <w:rFonts w:ascii="Century Gothic" w:hAnsi="Century Gothic"/>
          <w:b/>
          <w:sz w:val="20"/>
          <w:szCs w:val="20"/>
          <w:u w:val="single"/>
        </w:rPr>
        <w:instrText xml:space="preserve">" </w:instrText>
      </w:r>
      <w:r w:rsidR="00873FB1">
        <w:rPr>
          <w:rFonts w:ascii="Century Gothic" w:hAnsi="Century Gothic"/>
          <w:b/>
          <w:sz w:val="20"/>
          <w:szCs w:val="20"/>
          <w:u w:val="single"/>
        </w:rPr>
        <w:fldChar w:fldCharType="separate"/>
      </w:r>
      <w:r w:rsidR="00873FB1" w:rsidRPr="008336AA">
        <w:rPr>
          <w:rStyle w:val="Hipercze"/>
          <w:rFonts w:ascii="Century Gothic" w:hAnsi="Century Gothic"/>
          <w:b/>
          <w:sz w:val="20"/>
          <w:szCs w:val="20"/>
        </w:rPr>
        <w:t>https://platformazakupowa.pl/transakcja/</w:t>
      </w:r>
      <w:r w:rsidR="00873FB1">
        <w:rPr>
          <w:rFonts w:ascii="Century Gothic" w:hAnsi="Century Gothic"/>
          <w:b/>
          <w:sz w:val="20"/>
          <w:szCs w:val="20"/>
          <w:u w:val="single"/>
        </w:rPr>
        <w:fldChar w:fldCharType="end"/>
      </w:r>
      <w:r w:rsidR="00873FB1" w:rsidRPr="00873FB1">
        <w:rPr>
          <w:rFonts w:ascii="Century Gothic" w:hAnsi="Century Gothic" w:cs="Gulim"/>
          <w:b/>
          <w:color w:val="0000FF"/>
          <w:kern w:val="2"/>
          <w:sz w:val="20"/>
          <w:szCs w:val="20"/>
          <w:u w:val="single"/>
        </w:rPr>
        <w:t>675921</w:t>
      </w:r>
      <w:bookmarkEnd w:id="0"/>
    </w:p>
    <w:p w:rsidR="00AC74D9" w:rsidRPr="00AC74D9" w:rsidRDefault="00983DCC" w:rsidP="0067689A">
      <w:pPr>
        <w:numPr>
          <w:ilvl w:val="0"/>
          <w:numId w:val="12"/>
        </w:numPr>
        <w:tabs>
          <w:tab w:val="clear" w:pos="0"/>
        </w:tabs>
        <w:ind w:left="709"/>
        <w:contextualSpacing/>
        <w:jc w:val="both"/>
        <w:textAlignment w:val="auto"/>
        <w:rPr>
          <w:rFonts w:ascii="Century Gothic" w:hAnsi="Century Gothic"/>
          <w:sz w:val="20"/>
          <w:szCs w:val="20"/>
        </w:rPr>
      </w:pPr>
      <w:r w:rsidRPr="00873FB1">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sidRPr="00873FB1">
        <w:rPr>
          <w:rFonts w:ascii="Century Gothic" w:eastAsia="Calibri" w:hAnsi="Century Gothic" w:cs="Times New Roman"/>
          <w:i/>
          <w:color w:val="auto"/>
          <w:kern w:val="0"/>
          <w:sz w:val="20"/>
          <w:szCs w:val="20"/>
          <w:lang w:eastAsia="en-US" w:bidi="ar-SA"/>
        </w:rPr>
        <w:t xml:space="preserve"> </w:t>
      </w:r>
      <w:r w:rsidRPr="00873FB1">
        <w:rPr>
          <w:rFonts w:ascii="Century Gothic" w:eastAsia="Calibri" w:hAnsi="Century Gothic" w:cs="Times New Roman"/>
          <w:color w:val="auto"/>
          <w:kern w:val="0"/>
          <w:sz w:val="20"/>
          <w:szCs w:val="20"/>
          <w:lang w:eastAsia="en-US" w:bidi="ar-SA"/>
        </w:rPr>
        <w:t>Platformie.</w:t>
      </w:r>
      <w:r w:rsidRPr="00873FB1">
        <w:rPr>
          <w:rFonts w:ascii="Century Gothic" w:eastAsia="Calibri" w:hAnsi="Century Gothic" w:cs="Times New Roman"/>
          <w:i/>
          <w:color w:val="auto"/>
          <w:kern w:val="0"/>
          <w:sz w:val="20"/>
          <w:szCs w:val="20"/>
          <w:lang w:eastAsia="en-US" w:bidi="ar-SA"/>
        </w:rPr>
        <w:t xml:space="preserve"> </w:t>
      </w:r>
      <w:r w:rsidRPr="00873FB1">
        <w:rPr>
          <w:rFonts w:ascii="Century Gothic" w:hAnsi="Century Gothic"/>
          <w:b/>
          <w:sz w:val="20"/>
          <w:szCs w:val="20"/>
        </w:rPr>
        <w:t>Korzystanie</w:t>
      </w:r>
      <w:r w:rsidRPr="00983DCC">
        <w:rPr>
          <w:rFonts w:ascii="Century Gothic" w:hAnsi="Century Gothic"/>
          <w:b/>
          <w:sz w:val="20"/>
          <w:szCs w:val="20"/>
        </w:rPr>
        <w:t xml:space="preserve"> z Platformy przez Wykonawcę jest bezpłatne.</w:t>
      </w:r>
    </w:p>
    <w:p w:rsidR="00983DCC" w:rsidRPr="005977CD" w:rsidRDefault="00983DCC" w:rsidP="0067689A">
      <w:pPr>
        <w:numPr>
          <w:ilvl w:val="0"/>
          <w:numId w:val="12"/>
        </w:numPr>
        <w:tabs>
          <w:tab w:val="clear" w:pos="0"/>
        </w:tabs>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w:t>
      </w:r>
      <w:proofErr w:type="spellStart"/>
      <w:r w:rsidR="00AC74D9" w:rsidRPr="00AC74D9">
        <w:rPr>
          <w:rFonts w:ascii="Century Gothic" w:hAnsi="Century Gothic"/>
          <w:b/>
          <w:sz w:val="20"/>
          <w:szCs w:val="20"/>
        </w:rPr>
        <w:t>Nexus</w:t>
      </w:r>
      <w:proofErr w:type="spellEnd"/>
      <w:r w:rsidR="00AC74D9" w:rsidRPr="00AC74D9">
        <w:rPr>
          <w:rFonts w:ascii="Century Gothic" w:hAnsi="Century Gothic"/>
          <w:b/>
          <w:sz w:val="20"/>
          <w:szCs w:val="20"/>
        </w:rPr>
        <w:t xml:space="preserve">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C65305">
        <w:rPr>
          <w:rFonts w:ascii="Century Gothic" w:eastAsia="Calibri" w:hAnsi="Century Gothic" w:cs="Times New Roman"/>
          <w:color w:val="auto"/>
          <w:kern w:val="0"/>
          <w:sz w:val="20"/>
          <w:szCs w:val="20"/>
          <w:lang w:eastAsia="en-US" w:bidi="ar-SA"/>
        </w:rPr>
        <w:t>wydanym na podstawie art. 70 u</w:t>
      </w:r>
      <w:r w:rsidR="00F33F19" w:rsidRPr="005977CD">
        <w:rPr>
          <w:rFonts w:ascii="Century Gothic" w:eastAsia="Calibri" w:hAnsi="Century Gothic" w:cs="Times New Roman"/>
          <w:color w:val="auto"/>
          <w:kern w:val="0"/>
          <w:sz w:val="20"/>
          <w:szCs w:val="20"/>
          <w:lang w:eastAsia="en-US" w:bidi="ar-SA"/>
        </w:rPr>
        <w:t>stawy</w:t>
      </w:r>
      <w:r w:rsidRPr="005977CD">
        <w:rPr>
          <w:rFonts w:ascii="Century Gothic" w:eastAsia="Calibri" w:hAnsi="Century Gothic" w:cs="Times New Roman"/>
          <w:color w:val="auto"/>
          <w:kern w:val="0"/>
          <w:sz w:val="20"/>
          <w:szCs w:val="20"/>
          <w:lang w:eastAsia="en-US" w:bidi="ar-SA"/>
        </w:rPr>
        <w:t>.</w:t>
      </w:r>
    </w:p>
    <w:p w:rsidR="00F33F19" w:rsidRDefault="00F33F19" w:rsidP="0067689A">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67689A">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67689A">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FC7D4D"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AC74D9"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FC7D4D" w:rsidRDefault="00FC7D4D" w:rsidP="0067689A">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983DCC" w:rsidRDefault="00983DCC" w:rsidP="0041044F">
      <w:pPr>
        <w:spacing w:after="60"/>
        <w:jc w:val="both"/>
        <w:rPr>
          <w:rFonts w:ascii="Century Gothic" w:hAnsi="Century Gothic"/>
          <w:sz w:val="20"/>
          <w:szCs w:val="20"/>
        </w:rPr>
      </w:pPr>
    </w:p>
    <w:p w:rsidR="00102BB4" w:rsidRDefault="005F119E" w:rsidP="0067689A">
      <w:pPr>
        <w:numPr>
          <w:ilvl w:val="0"/>
          <w:numId w:val="8"/>
        </w:numPr>
        <w:spacing w:after="60"/>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 o warunkach udziału w postępowaniu</w:t>
      </w:r>
    </w:p>
    <w:p w:rsidR="00413EB5" w:rsidRDefault="00413EB5" w:rsidP="0067689A">
      <w:pPr>
        <w:pStyle w:val="Default"/>
        <w:numPr>
          <w:ilvl w:val="0"/>
          <w:numId w:val="13"/>
        </w:numPr>
        <w:suppressAutoHyphens/>
        <w:autoSpaceDN/>
        <w:adjustRightInd/>
        <w:ind w:left="851" w:hanging="425"/>
        <w:jc w:val="both"/>
        <w:rPr>
          <w:rFonts w:ascii="Century Gothic" w:hAnsi="Century Gothic" w:cs="Times New Roman"/>
          <w:sz w:val="20"/>
          <w:szCs w:val="20"/>
        </w:rPr>
      </w:pPr>
      <w:r w:rsidRPr="00413EB5">
        <w:rPr>
          <w:rFonts w:ascii="Century Gothic" w:hAnsi="Century Gothic" w:cs="Times New Roman"/>
          <w:sz w:val="20"/>
          <w:szCs w:val="20"/>
        </w:rPr>
        <w:lastRenderedPageBreak/>
        <w:t xml:space="preserve">O udzielenie zamówienia mogą ubiegać się Wykonawcy, którzy: </w:t>
      </w:r>
    </w:p>
    <w:p w:rsidR="00AD5ED4" w:rsidRDefault="00413EB5" w:rsidP="0067689A">
      <w:pPr>
        <w:pStyle w:val="Default"/>
        <w:numPr>
          <w:ilvl w:val="0"/>
          <w:numId w:val="38"/>
        </w:numPr>
        <w:suppressAutoHyphens/>
        <w:autoSpaceDN/>
        <w:adjustRightInd/>
        <w:jc w:val="both"/>
        <w:rPr>
          <w:rFonts w:ascii="Century Gothic" w:hAnsi="Century Gothic" w:cs="Times New Roman"/>
          <w:sz w:val="20"/>
          <w:szCs w:val="20"/>
        </w:rPr>
      </w:pPr>
      <w:r w:rsidRPr="00413EB5">
        <w:rPr>
          <w:rFonts w:ascii="Century Gothic" w:hAnsi="Century Gothic" w:cs="Times New Roman"/>
          <w:sz w:val="20"/>
          <w:szCs w:val="20"/>
        </w:rPr>
        <w:t xml:space="preserve">nie podlegają wykluczeniu; </w:t>
      </w:r>
    </w:p>
    <w:p w:rsidR="00413EB5" w:rsidRPr="00AD5ED4" w:rsidRDefault="00413EB5" w:rsidP="0067689A">
      <w:pPr>
        <w:pStyle w:val="Default"/>
        <w:numPr>
          <w:ilvl w:val="0"/>
          <w:numId w:val="38"/>
        </w:numPr>
        <w:suppressAutoHyphens/>
        <w:autoSpaceDN/>
        <w:adjustRightInd/>
        <w:jc w:val="both"/>
        <w:rPr>
          <w:rFonts w:ascii="Century Gothic" w:hAnsi="Century Gothic" w:cs="Times New Roman"/>
          <w:sz w:val="20"/>
          <w:szCs w:val="20"/>
        </w:rPr>
      </w:pPr>
      <w:r w:rsidRPr="00AD5ED4">
        <w:rPr>
          <w:rFonts w:ascii="Century Gothic" w:hAnsi="Century Gothic" w:cs="Times New Roman"/>
          <w:sz w:val="20"/>
          <w:szCs w:val="20"/>
        </w:rPr>
        <w:t xml:space="preserve">spełniają warunki udziału w postępowaniu określone przez Zamawiającego w ogłoszeniu o zamówieniu i niniejszej SWZ. </w:t>
      </w:r>
    </w:p>
    <w:p w:rsidR="00AD5ED4" w:rsidRPr="00AD5ED4" w:rsidRDefault="00413EB5" w:rsidP="0067689A">
      <w:pPr>
        <w:pStyle w:val="Default"/>
        <w:numPr>
          <w:ilvl w:val="0"/>
          <w:numId w:val="13"/>
        </w:numPr>
        <w:ind w:left="709" w:hanging="283"/>
        <w:jc w:val="both"/>
        <w:rPr>
          <w:rFonts w:ascii="Century Gothic" w:hAnsi="Century Gothic" w:cs="Times New Roman"/>
          <w:color w:val="auto"/>
          <w:sz w:val="20"/>
          <w:szCs w:val="20"/>
        </w:rPr>
      </w:pPr>
      <w:r w:rsidRPr="00413EB5">
        <w:rPr>
          <w:rFonts w:ascii="Century Gothic" w:hAnsi="Century Gothic" w:cs="Times New Roman"/>
          <w:color w:val="auto"/>
          <w:sz w:val="20"/>
          <w:szCs w:val="20"/>
        </w:rPr>
        <w:t>Zamawiający wymaga wykazania przez Wykonawcę spełnienia warunków określonych w art. 11</w:t>
      </w:r>
      <w:r w:rsidR="00C65305">
        <w:rPr>
          <w:rFonts w:ascii="Century Gothic" w:hAnsi="Century Gothic" w:cs="Times New Roman"/>
          <w:color w:val="auto"/>
          <w:sz w:val="20"/>
          <w:szCs w:val="20"/>
        </w:rPr>
        <w:t>2 ust. 2 u</w:t>
      </w:r>
      <w:r w:rsidR="00AD5ED4">
        <w:rPr>
          <w:rFonts w:ascii="Century Gothic" w:hAnsi="Century Gothic" w:cs="Times New Roman"/>
          <w:color w:val="auto"/>
          <w:sz w:val="20"/>
          <w:szCs w:val="20"/>
        </w:rPr>
        <w:t>stawy dotyczących zdolności technicznej w nw. zakresie:</w:t>
      </w:r>
    </w:p>
    <w:p w:rsidR="00AD5ED4" w:rsidRDefault="00AD5ED4" w:rsidP="00AD5ED4">
      <w:pPr>
        <w:widowControl w:val="0"/>
        <w:suppressAutoHyphens w:val="0"/>
        <w:spacing w:after="60"/>
        <w:ind w:left="709"/>
        <w:contextualSpacing/>
        <w:jc w:val="both"/>
        <w:textAlignment w:val="auto"/>
        <w:rPr>
          <w:rFonts w:ascii="Century Gothic" w:hAnsi="Century Gothic"/>
          <w:sz w:val="20"/>
        </w:rPr>
      </w:pPr>
      <w:r w:rsidRPr="004B14E5">
        <w:rPr>
          <w:rFonts w:ascii="Century Gothic" w:hAnsi="Century Gothic"/>
          <w:b/>
          <w:sz w:val="20"/>
          <w:szCs w:val="20"/>
        </w:rPr>
        <w:t>W zadaniu nr</w:t>
      </w:r>
      <w:r w:rsidRPr="004B14E5">
        <w:rPr>
          <w:rFonts w:ascii="Century Gothic" w:hAnsi="Century Gothic"/>
          <w:sz w:val="20"/>
          <w:szCs w:val="20"/>
        </w:rPr>
        <w:t xml:space="preserve"> </w:t>
      </w:r>
      <w:r w:rsidRPr="004B14E5">
        <w:rPr>
          <w:rFonts w:ascii="Century Gothic" w:hAnsi="Century Gothic"/>
          <w:b/>
          <w:sz w:val="20"/>
          <w:szCs w:val="20"/>
        </w:rPr>
        <w:t>1:</w:t>
      </w:r>
      <w:r w:rsidRPr="004B14E5">
        <w:rPr>
          <w:rFonts w:ascii="Century Gothic" w:hAnsi="Century Gothic"/>
          <w:sz w:val="20"/>
          <w:szCs w:val="20"/>
        </w:rPr>
        <w:t xml:space="preserve"> </w:t>
      </w:r>
      <w:r>
        <w:rPr>
          <w:rFonts w:ascii="Century Gothic" w:hAnsi="Century Gothic"/>
          <w:sz w:val="20"/>
          <w:szCs w:val="20"/>
        </w:rPr>
        <w:t>Wykonawca posiada</w:t>
      </w:r>
      <w:r w:rsidR="00B02954">
        <w:rPr>
          <w:rFonts w:ascii="Century Gothic" w:hAnsi="Century Gothic"/>
          <w:sz w:val="20"/>
          <w:szCs w:val="20"/>
        </w:rPr>
        <w:t xml:space="preserve"> na terenie</w:t>
      </w:r>
      <w:r>
        <w:rPr>
          <w:rFonts w:ascii="Century Gothic" w:hAnsi="Century Gothic"/>
          <w:sz w:val="20"/>
          <w:szCs w:val="20"/>
        </w:rPr>
        <w:t xml:space="preserve"> </w:t>
      </w:r>
      <w:r w:rsidR="00B02954">
        <w:rPr>
          <w:rFonts w:ascii="Century Gothic" w:hAnsi="Century Gothic"/>
          <w:sz w:val="20"/>
          <w:szCs w:val="20"/>
        </w:rPr>
        <w:t xml:space="preserve">m. st. Warszawy </w:t>
      </w:r>
      <w:r>
        <w:rPr>
          <w:rFonts w:ascii="Century Gothic" w:hAnsi="Century Gothic"/>
          <w:sz w:val="20"/>
          <w:szCs w:val="20"/>
        </w:rPr>
        <w:t>myjnię automatyczną</w:t>
      </w:r>
      <w:r w:rsidR="00B02954">
        <w:rPr>
          <w:rFonts w:ascii="Century Gothic" w:hAnsi="Century Gothic"/>
          <w:sz w:val="20"/>
          <w:szCs w:val="20"/>
        </w:rPr>
        <w:t xml:space="preserve"> lub ręczną</w:t>
      </w:r>
      <w:r>
        <w:rPr>
          <w:rFonts w:ascii="Century Gothic" w:hAnsi="Century Gothic"/>
          <w:sz w:val="20"/>
          <w:szCs w:val="20"/>
        </w:rPr>
        <w:t xml:space="preserve"> posiadającą </w:t>
      </w:r>
      <w:r w:rsidRPr="004B14E5">
        <w:rPr>
          <w:rFonts w:ascii="Century Gothic" w:hAnsi="Century Gothic"/>
          <w:sz w:val="20"/>
        </w:rPr>
        <w:t>minimum 1 stanowisko do mycia pojazdów o wysokości min. 3,0 m (liczone od powierzchni gruntu), szerokości min. 2,2 m, pozwalające na wyłączenie górnej szczotki w przypadku myjni automatycznej;</w:t>
      </w:r>
    </w:p>
    <w:p w:rsidR="00AD5ED4" w:rsidRDefault="00AD5ED4" w:rsidP="00AD5ED4">
      <w:pPr>
        <w:widowControl w:val="0"/>
        <w:suppressAutoHyphens w:val="0"/>
        <w:spacing w:after="60"/>
        <w:ind w:left="709"/>
        <w:contextualSpacing/>
        <w:jc w:val="both"/>
        <w:textAlignment w:val="auto"/>
        <w:rPr>
          <w:rFonts w:ascii="Century Gothic" w:hAnsi="Century Gothic"/>
          <w:sz w:val="20"/>
        </w:rPr>
      </w:pPr>
      <w:r w:rsidRPr="00AD5ED4">
        <w:rPr>
          <w:rFonts w:ascii="Century Gothic" w:hAnsi="Century Gothic"/>
          <w:b/>
          <w:sz w:val="20"/>
        </w:rPr>
        <w:t xml:space="preserve">W zadaniu nr 2: </w:t>
      </w:r>
      <w:r>
        <w:rPr>
          <w:rFonts w:ascii="Century Gothic" w:hAnsi="Century Gothic"/>
          <w:sz w:val="20"/>
          <w:szCs w:val="20"/>
        </w:rPr>
        <w:t>Wykonawca posiada</w:t>
      </w:r>
      <w:r w:rsidR="00B02954" w:rsidRPr="00B02954">
        <w:rPr>
          <w:rFonts w:ascii="Century Gothic" w:hAnsi="Century Gothic"/>
          <w:sz w:val="20"/>
        </w:rPr>
        <w:t xml:space="preserve"> </w:t>
      </w:r>
      <w:r w:rsidR="00B02954">
        <w:rPr>
          <w:rFonts w:ascii="Century Gothic" w:hAnsi="Century Gothic"/>
          <w:sz w:val="20"/>
        </w:rPr>
        <w:t xml:space="preserve">na terenie </w:t>
      </w:r>
      <w:r w:rsidR="00B02954" w:rsidRPr="004B14E5">
        <w:rPr>
          <w:rFonts w:ascii="Century Gothic" w:hAnsi="Century Gothic"/>
          <w:sz w:val="20"/>
        </w:rPr>
        <w:t>miasta Piaseczna</w:t>
      </w:r>
      <w:r w:rsidR="00B02954">
        <w:rPr>
          <w:rFonts w:ascii="Century Gothic" w:hAnsi="Century Gothic"/>
          <w:sz w:val="20"/>
        </w:rPr>
        <w:t>,</w:t>
      </w:r>
      <w:r w:rsidR="00B02954" w:rsidRPr="004B14E5">
        <w:rPr>
          <w:rFonts w:ascii="Century Gothic" w:hAnsi="Century Gothic"/>
          <w:sz w:val="20"/>
        </w:rPr>
        <w:t xml:space="preserve"> w którym siedzibę ma Oddział Prewencji Komendy Stołecznej Policji lub w promieniu nie większym niż </w:t>
      </w:r>
      <w:r w:rsidR="00C510BB">
        <w:rPr>
          <w:rFonts w:ascii="Century Gothic" w:hAnsi="Century Gothic"/>
          <w:sz w:val="20"/>
        </w:rPr>
        <w:t>4</w:t>
      </w:r>
      <w:r w:rsidR="00B02954" w:rsidRPr="004B14E5">
        <w:rPr>
          <w:rFonts w:ascii="Century Gothic" w:hAnsi="Century Gothic"/>
          <w:sz w:val="20"/>
        </w:rPr>
        <w:t xml:space="preserve"> km od jej siedziby</w:t>
      </w:r>
      <w:r w:rsidR="00B02954">
        <w:rPr>
          <w:rFonts w:ascii="Century Gothic" w:hAnsi="Century Gothic"/>
          <w:sz w:val="20"/>
        </w:rPr>
        <w:t>,</w:t>
      </w:r>
      <w:r>
        <w:rPr>
          <w:rFonts w:ascii="Century Gothic" w:hAnsi="Century Gothic"/>
          <w:sz w:val="20"/>
          <w:szCs w:val="20"/>
        </w:rPr>
        <w:t xml:space="preserve"> myjnię automatyczną </w:t>
      </w:r>
      <w:r w:rsidR="00B02954">
        <w:rPr>
          <w:rFonts w:ascii="Century Gothic" w:hAnsi="Century Gothic"/>
          <w:sz w:val="20"/>
          <w:szCs w:val="20"/>
        </w:rPr>
        <w:t xml:space="preserve">lub ręczną </w:t>
      </w:r>
      <w:r>
        <w:rPr>
          <w:rFonts w:ascii="Century Gothic" w:hAnsi="Century Gothic"/>
          <w:sz w:val="20"/>
          <w:szCs w:val="20"/>
        </w:rPr>
        <w:t xml:space="preserve">posiadającą </w:t>
      </w:r>
      <w:r w:rsidRPr="00AD5ED4">
        <w:rPr>
          <w:rFonts w:ascii="Century Gothic" w:hAnsi="Century Gothic"/>
          <w:sz w:val="20"/>
        </w:rPr>
        <w:t>minimum 1 stanowisko do mycia pojazdów o wysokości min. 3,8 m (liczone od powierzchni gruntu), szerokości min. 2,5 m;</w:t>
      </w:r>
    </w:p>
    <w:p w:rsidR="00AD5ED4" w:rsidRPr="00AD5ED4" w:rsidRDefault="00AD5ED4" w:rsidP="00AD5ED4">
      <w:pPr>
        <w:widowControl w:val="0"/>
        <w:suppressAutoHyphens w:val="0"/>
        <w:spacing w:after="60"/>
        <w:ind w:left="709"/>
        <w:contextualSpacing/>
        <w:jc w:val="both"/>
        <w:textAlignment w:val="auto"/>
        <w:rPr>
          <w:rFonts w:ascii="Century Gothic" w:hAnsi="Century Gothic"/>
          <w:sz w:val="20"/>
        </w:rPr>
      </w:pPr>
      <w:r w:rsidRPr="00AD5ED4">
        <w:rPr>
          <w:rFonts w:ascii="Century Gothic" w:hAnsi="Century Gothic"/>
          <w:b/>
          <w:sz w:val="20"/>
          <w:szCs w:val="20"/>
        </w:rPr>
        <w:t>W zadaniu nr 3:</w:t>
      </w:r>
      <w:r w:rsidRPr="00AD5ED4">
        <w:rPr>
          <w:rFonts w:ascii="Century Gothic" w:hAnsi="Century Gothic"/>
          <w:sz w:val="20"/>
          <w:szCs w:val="20"/>
        </w:rPr>
        <w:t xml:space="preserve"> </w:t>
      </w:r>
      <w:r>
        <w:rPr>
          <w:rFonts w:ascii="Century Gothic" w:hAnsi="Century Gothic"/>
          <w:sz w:val="20"/>
          <w:szCs w:val="20"/>
        </w:rPr>
        <w:t>Wykonawca posiada</w:t>
      </w:r>
      <w:r w:rsidR="00B02954">
        <w:rPr>
          <w:rFonts w:ascii="Century Gothic" w:hAnsi="Century Gothic"/>
          <w:sz w:val="20"/>
          <w:szCs w:val="20"/>
        </w:rPr>
        <w:t xml:space="preserve"> na </w:t>
      </w:r>
      <w:r w:rsidR="00B02954" w:rsidRPr="004B14E5">
        <w:rPr>
          <w:rFonts w:ascii="Century Gothic" w:hAnsi="Century Gothic"/>
          <w:sz w:val="20"/>
        </w:rPr>
        <w:t>terenie miasta lub gminy, w której siedzibę ma Komenda Powiatowa Policji w Nowym Dworze mazowieckim lub w promieniu nie większym niż 4 km od jej siedziby</w:t>
      </w:r>
      <w:r>
        <w:rPr>
          <w:rFonts w:ascii="Century Gothic" w:hAnsi="Century Gothic"/>
          <w:sz w:val="20"/>
          <w:szCs w:val="20"/>
        </w:rPr>
        <w:t xml:space="preserve"> myjnię automatyczną </w:t>
      </w:r>
      <w:r w:rsidR="00B02954">
        <w:rPr>
          <w:rFonts w:ascii="Century Gothic" w:hAnsi="Century Gothic"/>
          <w:sz w:val="20"/>
          <w:szCs w:val="20"/>
        </w:rPr>
        <w:t xml:space="preserve"> lub ręczną </w:t>
      </w:r>
      <w:r>
        <w:rPr>
          <w:rFonts w:ascii="Century Gothic" w:hAnsi="Century Gothic"/>
          <w:sz w:val="20"/>
          <w:szCs w:val="20"/>
        </w:rPr>
        <w:t>posiadającą:</w:t>
      </w:r>
    </w:p>
    <w:p w:rsidR="00AD5ED4" w:rsidRPr="004B14E5" w:rsidRDefault="00AD5ED4" w:rsidP="0067689A">
      <w:pPr>
        <w:widowControl w:val="0"/>
        <w:numPr>
          <w:ilvl w:val="0"/>
          <w:numId w:val="37"/>
        </w:numPr>
        <w:suppressAutoHyphens w:val="0"/>
        <w:spacing w:after="60"/>
        <w:ind w:left="1418"/>
        <w:contextualSpacing/>
        <w:jc w:val="both"/>
        <w:textAlignment w:val="auto"/>
        <w:rPr>
          <w:rFonts w:ascii="Century Gothic" w:hAnsi="Century Gothic"/>
          <w:b/>
          <w:sz w:val="20"/>
          <w:szCs w:val="20"/>
        </w:rPr>
      </w:pPr>
      <w:r w:rsidRPr="004B14E5">
        <w:rPr>
          <w:rFonts w:ascii="Century Gothic" w:hAnsi="Century Gothic"/>
          <w:sz w:val="20"/>
        </w:rPr>
        <w:t>minimum 1 stanowisko do myc</w:t>
      </w:r>
      <w:r>
        <w:rPr>
          <w:rFonts w:ascii="Century Gothic" w:hAnsi="Century Gothic"/>
          <w:sz w:val="20"/>
        </w:rPr>
        <w:t>ia pojazdów o wysokości min. 2,5</w:t>
      </w:r>
      <w:r w:rsidRPr="004B14E5">
        <w:rPr>
          <w:rFonts w:ascii="Century Gothic" w:hAnsi="Century Gothic"/>
          <w:sz w:val="20"/>
        </w:rPr>
        <w:t xml:space="preserve"> m (liczone od powierzchn</w:t>
      </w:r>
      <w:r>
        <w:rPr>
          <w:rFonts w:ascii="Century Gothic" w:hAnsi="Century Gothic"/>
          <w:sz w:val="20"/>
        </w:rPr>
        <w:t>i gruntu),</w:t>
      </w:r>
    </w:p>
    <w:p w:rsidR="00413EB5" w:rsidRPr="00AD5ED4" w:rsidRDefault="00AD5ED4" w:rsidP="0067689A">
      <w:pPr>
        <w:widowControl w:val="0"/>
        <w:numPr>
          <w:ilvl w:val="0"/>
          <w:numId w:val="37"/>
        </w:numPr>
        <w:suppressAutoHyphens w:val="0"/>
        <w:spacing w:after="60"/>
        <w:ind w:left="1418"/>
        <w:contextualSpacing/>
        <w:jc w:val="both"/>
        <w:textAlignment w:val="auto"/>
        <w:rPr>
          <w:rFonts w:ascii="Century Gothic" w:hAnsi="Century Gothic"/>
          <w:b/>
          <w:sz w:val="20"/>
          <w:szCs w:val="20"/>
        </w:rPr>
      </w:pPr>
      <w:r w:rsidRPr="004B14E5">
        <w:rPr>
          <w:rFonts w:ascii="Century Gothic" w:hAnsi="Century Gothic"/>
          <w:sz w:val="20"/>
        </w:rPr>
        <w:t>minimum 1 stanowisko wyposażone w odkurzacz przemysłowy.</w:t>
      </w:r>
    </w:p>
    <w:p w:rsidR="00413EB5" w:rsidRPr="008D58D6" w:rsidRDefault="00413EB5" w:rsidP="0067689A">
      <w:pPr>
        <w:pStyle w:val="Default"/>
        <w:numPr>
          <w:ilvl w:val="0"/>
          <w:numId w:val="13"/>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 xml:space="preserve">Wykonawca może w celu potwierdzenia spełniania warunków udziału w postępowaniu, w stosownych sytuacjach polegać na zdolnościach </w:t>
      </w:r>
      <w:r>
        <w:rPr>
          <w:rFonts w:ascii="Century Gothic" w:hAnsi="Century Gothic" w:cs="Times New Roman"/>
          <w:sz w:val="20"/>
          <w:szCs w:val="20"/>
        </w:rPr>
        <w:t xml:space="preserve">technicznych lub zawodowych lub </w:t>
      </w:r>
      <w:r w:rsidRPr="008D58D6">
        <w:rPr>
          <w:rFonts w:ascii="Century Gothic" w:hAnsi="Century Gothic" w:cs="Times New Roman"/>
          <w:sz w:val="20"/>
          <w:szCs w:val="20"/>
        </w:rPr>
        <w:t>sytuacji finansowej lub ekonomicznej podmiotów udostępniających zasoby, niezależnie od charakteru prawnego łączących go z nimi stosunków prawnych.</w:t>
      </w:r>
    </w:p>
    <w:p w:rsidR="00E76A31" w:rsidRPr="008D58D6" w:rsidRDefault="00413EB5" w:rsidP="0067689A">
      <w:pPr>
        <w:pStyle w:val="Default"/>
        <w:numPr>
          <w:ilvl w:val="0"/>
          <w:numId w:val="13"/>
        </w:numPr>
        <w:suppressAutoHyphens/>
        <w:autoSpaceDN/>
        <w:adjustRightInd/>
        <w:ind w:left="709" w:hanging="283"/>
        <w:jc w:val="both"/>
        <w:rPr>
          <w:rFonts w:ascii="Century Gothic" w:hAnsi="Century Gothic" w:cs="Times New Roman"/>
          <w:sz w:val="20"/>
          <w:szCs w:val="20"/>
        </w:rPr>
      </w:pPr>
      <w:r w:rsidRPr="008D58D6">
        <w:rPr>
          <w:rFonts w:ascii="Century Gothic" w:hAnsi="Century Gothic" w:cs="Times New Roman"/>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8D58D6">
        <w:rPr>
          <w:rFonts w:ascii="Century Gothic" w:hAnsi="Century Gothic" w:cs="Times New Roman"/>
          <w:sz w:val="20"/>
          <w:szCs w:val="20"/>
        </w:rPr>
        <w:t xml:space="preserve">. </w:t>
      </w:r>
      <w:r w:rsidR="008D58D6" w:rsidRPr="00DC71A1">
        <w:rPr>
          <w:rFonts w:ascii="Century Gothic" w:hAnsi="Century Gothic" w:cs="Times New Roman"/>
          <w:b/>
          <w:color w:val="5B9BD5"/>
          <w:sz w:val="20"/>
          <w:szCs w:val="20"/>
        </w:rPr>
        <w:t>(nie dotyczy)</w:t>
      </w:r>
    </w:p>
    <w:p w:rsidR="00413EB5" w:rsidRPr="008D58D6" w:rsidRDefault="00413EB5" w:rsidP="0067689A">
      <w:pPr>
        <w:pStyle w:val="Default"/>
        <w:numPr>
          <w:ilvl w:val="0"/>
          <w:numId w:val="13"/>
        </w:numPr>
        <w:suppressAutoHyphens/>
        <w:autoSpaceDN/>
        <w:adjustRightInd/>
        <w:ind w:left="709" w:hanging="283"/>
        <w:jc w:val="both"/>
        <w:rPr>
          <w:rFonts w:ascii="Century Gothic" w:hAnsi="Century Gothic" w:cs="Times New Roman"/>
          <w:sz w:val="20"/>
          <w:szCs w:val="20"/>
        </w:rPr>
      </w:pPr>
      <w:r w:rsidRPr="008D58D6">
        <w:rPr>
          <w:rFonts w:ascii="Century Gothic" w:hAnsi="Century Gothic" w:cs="Times New Roman"/>
          <w:color w:val="auto"/>
          <w:sz w:val="20"/>
          <w:szCs w:val="20"/>
        </w:rPr>
        <w:t xml:space="preserve">Wykonawca, który polega na zdolnościach lub sytuacji podmiotów udostępniających zasoby, </w:t>
      </w:r>
      <w:r w:rsidRPr="008D58D6">
        <w:rPr>
          <w:rFonts w:ascii="Century Gothic" w:hAnsi="Century Gothic" w:cs="Times New Roman"/>
          <w:b/>
          <w:color w:val="auto"/>
          <w:sz w:val="20"/>
          <w:szCs w:val="20"/>
        </w:rPr>
        <w:t>składa wraz z ofertą</w:t>
      </w:r>
      <w:r w:rsidRPr="008D58D6">
        <w:rPr>
          <w:rFonts w:ascii="Century Gothic" w:hAnsi="Century Gothic" w:cs="Times New Roman"/>
          <w:color w:val="auto"/>
          <w:sz w:val="20"/>
          <w:szCs w:val="20"/>
        </w:rPr>
        <w:t>, zobowiązanie podmiotu</w:t>
      </w:r>
      <w:r w:rsidR="00C27030" w:rsidRPr="008D58D6">
        <w:rPr>
          <w:rFonts w:ascii="Century Gothic" w:hAnsi="Century Gothic" w:cs="Times New Roman"/>
          <w:color w:val="auto"/>
          <w:sz w:val="20"/>
          <w:szCs w:val="20"/>
        </w:rPr>
        <w:t xml:space="preserve"> (wzór - załącznik nr</w:t>
      </w:r>
      <w:r w:rsidR="007C3FA7" w:rsidRPr="008D58D6">
        <w:rPr>
          <w:rFonts w:ascii="Century Gothic" w:hAnsi="Century Gothic" w:cs="Times New Roman"/>
          <w:color w:val="auto"/>
          <w:sz w:val="20"/>
          <w:szCs w:val="20"/>
        </w:rPr>
        <w:t xml:space="preserve"> 4 </w:t>
      </w:r>
      <w:r w:rsidR="00C27030" w:rsidRPr="008D58D6">
        <w:rPr>
          <w:rFonts w:ascii="Century Gothic" w:hAnsi="Century Gothic" w:cs="Times New Roman"/>
          <w:color w:val="auto"/>
          <w:sz w:val="20"/>
          <w:szCs w:val="20"/>
        </w:rPr>
        <w:t>SWZ)</w:t>
      </w:r>
      <w:r w:rsidRPr="008D58D6">
        <w:rPr>
          <w:rFonts w:ascii="Century Gothic" w:hAnsi="Century Gothic" w:cs="Times New Roman"/>
          <w:color w:val="auto"/>
          <w:sz w:val="20"/>
          <w:szCs w:val="20"/>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561138" w:rsidRPr="008D58D6" w:rsidRDefault="00413EB5" w:rsidP="0067689A">
      <w:pPr>
        <w:pStyle w:val="Default"/>
        <w:numPr>
          <w:ilvl w:val="0"/>
          <w:numId w:val="39"/>
        </w:numPr>
        <w:jc w:val="both"/>
        <w:rPr>
          <w:rFonts w:ascii="Century Gothic" w:hAnsi="Century Gothic" w:cs="Times New Roman"/>
          <w:color w:val="auto"/>
          <w:sz w:val="20"/>
          <w:szCs w:val="20"/>
        </w:rPr>
      </w:pPr>
      <w:r w:rsidRPr="008D58D6">
        <w:rPr>
          <w:rFonts w:ascii="Century Gothic" w:hAnsi="Century Gothic" w:cs="Times New Roman"/>
          <w:color w:val="auto"/>
          <w:sz w:val="20"/>
          <w:szCs w:val="20"/>
        </w:rPr>
        <w:t xml:space="preserve">zakres dostępnych Wykonawcy zasobów podmiotu udostępniającego zasoby; </w:t>
      </w:r>
    </w:p>
    <w:p w:rsidR="00561138" w:rsidRPr="008D58D6" w:rsidRDefault="00413EB5" w:rsidP="0067689A">
      <w:pPr>
        <w:pStyle w:val="Default"/>
        <w:numPr>
          <w:ilvl w:val="0"/>
          <w:numId w:val="39"/>
        </w:numPr>
        <w:jc w:val="both"/>
        <w:rPr>
          <w:rFonts w:ascii="Century Gothic" w:hAnsi="Century Gothic" w:cs="Times New Roman"/>
          <w:color w:val="auto"/>
          <w:sz w:val="20"/>
          <w:szCs w:val="20"/>
        </w:rPr>
      </w:pPr>
      <w:r w:rsidRPr="008D58D6">
        <w:rPr>
          <w:rFonts w:ascii="Century Gothic" w:hAnsi="Century Gothic" w:cs="Times New Roman"/>
          <w:color w:val="auto"/>
          <w:sz w:val="20"/>
          <w:szCs w:val="20"/>
        </w:rPr>
        <w:t xml:space="preserve">sposób i okres udostępnienia Wykonawcy i wykorzystania przez niego zasobów podmiotu udostępniającego te zasoby przy wykonywaniu zamówienia; </w:t>
      </w:r>
    </w:p>
    <w:p w:rsidR="00413EB5" w:rsidRPr="008D58D6" w:rsidRDefault="00413EB5" w:rsidP="0067689A">
      <w:pPr>
        <w:pStyle w:val="Default"/>
        <w:numPr>
          <w:ilvl w:val="0"/>
          <w:numId w:val="39"/>
        </w:numPr>
        <w:jc w:val="both"/>
        <w:rPr>
          <w:rFonts w:ascii="Century Gothic" w:hAnsi="Century Gothic" w:cs="Times New Roman"/>
          <w:color w:val="auto"/>
          <w:sz w:val="20"/>
          <w:szCs w:val="20"/>
        </w:rPr>
      </w:pPr>
      <w:r w:rsidRPr="008D58D6">
        <w:rPr>
          <w:rFonts w:ascii="Century Gothic" w:hAnsi="Century Gothic" w:cs="Times New Roman"/>
          <w:color w:val="auto"/>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13EB5" w:rsidRPr="008D58D6" w:rsidRDefault="00E76A31" w:rsidP="0067689A">
      <w:pPr>
        <w:pStyle w:val="Default"/>
        <w:numPr>
          <w:ilvl w:val="0"/>
          <w:numId w:val="13"/>
        </w:numPr>
        <w:ind w:left="709" w:hanging="283"/>
        <w:jc w:val="both"/>
        <w:rPr>
          <w:rFonts w:ascii="Century Gothic" w:hAnsi="Century Gothic" w:cs="Times New Roman"/>
          <w:color w:val="auto"/>
          <w:sz w:val="20"/>
          <w:szCs w:val="20"/>
        </w:rPr>
      </w:pPr>
      <w:r w:rsidRPr="008D58D6">
        <w:rPr>
          <w:rFonts w:ascii="Century Gothic" w:hAnsi="Century Gothic"/>
          <w:sz w:val="20"/>
          <w:szCs w:val="20"/>
        </w:rPr>
        <w:t>W</w:t>
      </w:r>
      <w:r w:rsidRPr="008D58D6">
        <w:rPr>
          <w:rFonts w:ascii="Century Gothic" w:hAnsi="Century Gothic"/>
          <w:b/>
          <w:sz w:val="20"/>
          <w:szCs w:val="20"/>
        </w:rPr>
        <w:t xml:space="preserve"> </w:t>
      </w:r>
      <w:r w:rsidRPr="008D58D6">
        <w:rPr>
          <w:rFonts w:ascii="Century Gothic" w:hAnsi="Century Gothic"/>
          <w:sz w:val="20"/>
          <w:szCs w:val="20"/>
        </w:rPr>
        <w:t xml:space="preserve">odniesieniu do warunków dotyczących wykształcenia, kwalifikacji zawodowych lub doświadczenia </w:t>
      </w:r>
      <w:r w:rsidRPr="008D58D6">
        <w:rPr>
          <w:rFonts w:ascii="Century Gothic" w:hAnsi="Century Gothic"/>
          <w:b/>
          <w:sz w:val="20"/>
          <w:szCs w:val="20"/>
        </w:rPr>
        <w:t>Wykonawcy wspólnie ubiegający się o udzielenie zamówienia</w:t>
      </w:r>
      <w:r w:rsidRPr="008D58D6">
        <w:rPr>
          <w:rFonts w:ascii="Century Gothic" w:hAnsi="Century Gothic"/>
          <w:sz w:val="20"/>
          <w:szCs w:val="20"/>
        </w:rPr>
        <w:t xml:space="preserve"> mogą polegać na zdolnościach tych z Wykonawców, którzy wykonają roboty budowlane lub usługi, do realizacji których te zdolności są wymagane. W takim  przypadku Wykonawcy wspólnie ubiegający się o udzielenie zamówienia </w:t>
      </w:r>
      <w:r w:rsidRPr="008D58D6">
        <w:rPr>
          <w:rFonts w:ascii="Century Gothic" w:hAnsi="Century Gothic"/>
          <w:b/>
          <w:sz w:val="20"/>
          <w:szCs w:val="20"/>
        </w:rPr>
        <w:t>dołączają do oferty oświadczenie</w:t>
      </w:r>
      <w:r w:rsidRPr="008D58D6">
        <w:rPr>
          <w:rFonts w:ascii="Century Gothic" w:hAnsi="Century Gothic"/>
          <w:sz w:val="20"/>
          <w:szCs w:val="20"/>
        </w:rPr>
        <w:t>, z którego wynika, które roboty budowlane lub usługi wykonają poszczególni Wykonawcy</w:t>
      </w:r>
      <w:r w:rsidR="008D58D6">
        <w:rPr>
          <w:rFonts w:ascii="Century Gothic" w:hAnsi="Century Gothic"/>
          <w:sz w:val="20"/>
          <w:szCs w:val="20"/>
        </w:rPr>
        <w:t xml:space="preserve">. </w:t>
      </w:r>
      <w:r w:rsidR="008D58D6" w:rsidRPr="008D58D6">
        <w:rPr>
          <w:rFonts w:ascii="Century Gothic" w:hAnsi="Century Gothic" w:cs="Times New Roman"/>
          <w:b/>
          <w:color w:val="5B9BD5"/>
          <w:sz w:val="20"/>
          <w:szCs w:val="20"/>
        </w:rPr>
        <w:t>(nie dotyczy)</w:t>
      </w:r>
      <w:r w:rsidRPr="008D58D6">
        <w:rPr>
          <w:rFonts w:ascii="Century Gothic" w:hAnsi="Century Gothic"/>
          <w:sz w:val="20"/>
          <w:szCs w:val="20"/>
        </w:rPr>
        <w:t>.</w:t>
      </w:r>
    </w:p>
    <w:p w:rsidR="0041044F" w:rsidRPr="00E76A31" w:rsidRDefault="0041044F" w:rsidP="009F112B">
      <w:pPr>
        <w:pStyle w:val="Default"/>
        <w:jc w:val="both"/>
        <w:rPr>
          <w:rFonts w:ascii="Century Gothic" w:hAnsi="Century Gothic" w:cs="Times New Roman"/>
          <w:color w:val="auto"/>
          <w:sz w:val="20"/>
          <w:szCs w:val="20"/>
        </w:rPr>
      </w:pPr>
    </w:p>
    <w:p w:rsidR="00E76A31" w:rsidRPr="00E76A31" w:rsidRDefault="00E76A31" w:rsidP="0067689A">
      <w:pPr>
        <w:numPr>
          <w:ilvl w:val="0"/>
          <w:numId w:val="8"/>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rsidR="00E76A31" w:rsidRPr="005C0421" w:rsidRDefault="00E76A31" w:rsidP="0067689A">
      <w:pPr>
        <w:numPr>
          <w:ilvl w:val="1"/>
          <w:numId w:val="14"/>
        </w:numPr>
        <w:spacing w:after="60"/>
        <w:ind w:left="709" w:hanging="284"/>
        <w:contextualSpacing/>
        <w:jc w:val="both"/>
        <w:rPr>
          <w:rFonts w:ascii="Century Gothic" w:hAnsi="Century Gothic"/>
          <w:color w:val="FF0000"/>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00C65305">
        <w:rPr>
          <w:rFonts w:ascii="Century Gothic" w:hAnsi="Century Gothic"/>
          <w:sz w:val="20"/>
          <w:szCs w:val="20"/>
        </w:rPr>
        <w:t>u</w:t>
      </w:r>
      <w:r w:rsidRPr="00E76A31">
        <w:rPr>
          <w:rFonts w:ascii="Century Gothic" w:hAnsi="Century Gothic"/>
          <w:sz w:val="20"/>
          <w:szCs w:val="20"/>
        </w:rPr>
        <w:t xml:space="preserve">stawy </w:t>
      </w:r>
      <w:r w:rsidRPr="00A11794">
        <w:rPr>
          <w:rFonts w:ascii="Century Gothic" w:hAnsi="Century Gothic"/>
          <w:color w:val="auto"/>
          <w:sz w:val="20"/>
          <w:szCs w:val="20"/>
        </w:rPr>
        <w:t>oraz art. 109 ust. 1</w:t>
      </w:r>
      <w:r w:rsidR="00A11794" w:rsidRPr="00A11794">
        <w:rPr>
          <w:rFonts w:ascii="Century Gothic" w:hAnsi="Century Gothic"/>
          <w:color w:val="auto"/>
          <w:sz w:val="20"/>
          <w:szCs w:val="20"/>
        </w:rPr>
        <w:t xml:space="preserve"> pkt 1 i 4</w:t>
      </w:r>
      <w:r w:rsidR="00C65305">
        <w:rPr>
          <w:rFonts w:ascii="Century Gothic" w:hAnsi="Century Gothic"/>
          <w:color w:val="auto"/>
          <w:sz w:val="20"/>
          <w:szCs w:val="20"/>
        </w:rPr>
        <w:t xml:space="preserve"> u</w:t>
      </w:r>
      <w:r w:rsidRPr="00A11794">
        <w:rPr>
          <w:rFonts w:ascii="Century Gothic" w:hAnsi="Century Gothic"/>
          <w:color w:val="auto"/>
          <w:sz w:val="20"/>
          <w:szCs w:val="20"/>
        </w:rPr>
        <w:t>stawy</w:t>
      </w:r>
      <w:r w:rsidR="005C0421">
        <w:rPr>
          <w:rFonts w:ascii="Century Gothic" w:hAnsi="Century Gothic"/>
          <w:color w:val="auto"/>
          <w:sz w:val="20"/>
          <w:szCs w:val="20"/>
        </w:rPr>
        <w:t xml:space="preserve"> </w:t>
      </w:r>
      <w:r w:rsidR="005C0421" w:rsidRPr="004575E2">
        <w:rPr>
          <w:rFonts w:ascii="Century Gothic" w:hAnsi="Century Gothic"/>
          <w:color w:val="auto"/>
          <w:sz w:val="20"/>
          <w:szCs w:val="20"/>
        </w:rPr>
        <w:t>oraz na podstawie a</w:t>
      </w:r>
      <w:r w:rsidR="00896B0A" w:rsidRPr="004575E2">
        <w:rPr>
          <w:rFonts w:ascii="Century Gothic" w:hAnsi="Century Gothic"/>
          <w:color w:val="auto"/>
          <w:sz w:val="20"/>
          <w:szCs w:val="20"/>
        </w:rPr>
        <w:t xml:space="preserve">rt. 7 ust 1 ustawy z dnia 13 kwietnia </w:t>
      </w:r>
      <w:r w:rsidR="005C0421" w:rsidRPr="004575E2">
        <w:rPr>
          <w:rFonts w:ascii="Century Gothic" w:hAnsi="Century Gothic"/>
          <w:color w:val="auto"/>
          <w:sz w:val="20"/>
          <w:szCs w:val="20"/>
        </w:rPr>
        <w:t>2022 r. o szczególnych rozwiązaniach w zakresie przeciwdziałania wspieraniu agresji na Ukrainę oraz służących ochronie bezpieczeństwa narodowego (Dz.U. z 2022 r. poz. 835).</w:t>
      </w:r>
    </w:p>
    <w:p w:rsidR="009F112B" w:rsidRPr="009F112B" w:rsidRDefault="00E76A31" w:rsidP="0067689A">
      <w:pPr>
        <w:numPr>
          <w:ilvl w:val="1"/>
          <w:numId w:val="14"/>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lastRenderedPageBreak/>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p>
    <w:p w:rsidR="00E76A31" w:rsidRPr="008D58D6" w:rsidRDefault="009F112B" w:rsidP="0067689A">
      <w:pPr>
        <w:numPr>
          <w:ilvl w:val="1"/>
          <w:numId w:val="14"/>
        </w:numPr>
        <w:spacing w:after="60"/>
        <w:ind w:left="709" w:hanging="284"/>
        <w:contextualSpacing/>
        <w:jc w:val="both"/>
        <w:rPr>
          <w:rFonts w:ascii="Century Gothic" w:hAnsi="Century Gothic"/>
          <w:color w:val="auto"/>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sidRPr="008D58D6">
        <w:rPr>
          <w:rFonts w:ascii="Century Gothic" w:hAnsi="Century Gothic" w:cs="Times New Roman"/>
          <w:color w:val="auto"/>
          <w:sz w:val="20"/>
          <w:szCs w:val="20"/>
        </w:rPr>
        <w:t>Z</w:t>
      </w:r>
      <w:r w:rsidRPr="008D58D6">
        <w:rPr>
          <w:rFonts w:ascii="Century Gothic" w:hAnsi="Century Gothic" w:cs="Times New Roman"/>
          <w:color w:val="auto"/>
          <w:sz w:val="20"/>
          <w:szCs w:val="20"/>
        </w:rPr>
        <w:t xml:space="preserve">amawiający </w:t>
      </w:r>
      <w:r w:rsidR="00E27A99" w:rsidRPr="008D58D6">
        <w:rPr>
          <w:rFonts w:ascii="Century Gothic" w:hAnsi="Century Gothic" w:cs="Times New Roman"/>
          <w:color w:val="auto"/>
          <w:sz w:val="20"/>
          <w:szCs w:val="20"/>
        </w:rPr>
        <w:t>z</w:t>
      </w:r>
      <w:r w:rsidRPr="008D58D6">
        <w:rPr>
          <w:rFonts w:ascii="Century Gothic" w:hAnsi="Century Gothic" w:cs="Times New Roman"/>
          <w:color w:val="auto"/>
          <w:sz w:val="20"/>
          <w:szCs w:val="20"/>
        </w:rPr>
        <w:t xml:space="preserve">bada, czy nie zachodzą podstawy wykluczenia wobec każdego z tych </w:t>
      </w:r>
      <w:r w:rsidR="00A11794" w:rsidRPr="008D58D6">
        <w:rPr>
          <w:rFonts w:ascii="Century Gothic" w:hAnsi="Century Gothic" w:cs="Times New Roman"/>
          <w:color w:val="auto"/>
          <w:sz w:val="20"/>
          <w:szCs w:val="20"/>
        </w:rPr>
        <w:t>W</w:t>
      </w:r>
      <w:r w:rsidRPr="008D58D6">
        <w:rPr>
          <w:rFonts w:ascii="Century Gothic" w:hAnsi="Century Gothic" w:cs="Times New Roman"/>
          <w:color w:val="auto"/>
          <w:sz w:val="20"/>
          <w:szCs w:val="20"/>
        </w:rPr>
        <w:t>ykonawców.</w:t>
      </w:r>
    </w:p>
    <w:p w:rsidR="00E76A31" w:rsidRPr="007C3FA7" w:rsidRDefault="0064595F" w:rsidP="0067689A">
      <w:pPr>
        <w:numPr>
          <w:ilvl w:val="1"/>
          <w:numId w:val="14"/>
        </w:numPr>
        <w:spacing w:after="60"/>
        <w:ind w:left="709" w:hanging="284"/>
        <w:jc w:val="both"/>
        <w:rPr>
          <w:rFonts w:ascii="Century Gothic" w:hAnsi="Century Gothic"/>
          <w:b/>
          <w:bCs/>
          <w:color w:val="auto"/>
          <w:sz w:val="20"/>
          <w:szCs w:val="20"/>
        </w:rPr>
      </w:pPr>
      <w:r w:rsidRPr="008D58D6">
        <w:rPr>
          <w:rFonts w:ascii="Century Gothic" w:hAnsi="Century Gothic"/>
          <w:bCs/>
          <w:color w:val="auto"/>
          <w:sz w:val="20"/>
          <w:szCs w:val="20"/>
        </w:rPr>
        <w:t>Jeżeli Wykonawc</w:t>
      </w:r>
      <w:r w:rsidR="0026050D" w:rsidRPr="008D58D6">
        <w:rPr>
          <w:rFonts w:ascii="Century Gothic" w:hAnsi="Century Gothic"/>
          <w:bCs/>
          <w:color w:val="auto"/>
          <w:sz w:val="20"/>
          <w:szCs w:val="20"/>
        </w:rPr>
        <w:t>a</w:t>
      </w:r>
      <w:r w:rsidRPr="008D58D6">
        <w:rPr>
          <w:rFonts w:ascii="Century Gothic" w:hAnsi="Century Gothic"/>
          <w:bCs/>
          <w:color w:val="auto"/>
          <w:sz w:val="20"/>
          <w:szCs w:val="20"/>
        </w:rPr>
        <w:t xml:space="preserve"> zamierza powierzyć wykonanie części zamówienia </w:t>
      </w:r>
      <w:r w:rsidRPr="008D58D6">
        <w:rPr>
          <w:rFonts w:ascii="Century Gothic" w:hAnsi="Century Gothic"/>
          <w:b/>
          <w:bCs/>
          <w:color w:val="auto"/>
          <w:sz w:val="20"/>
          <w:szCs w:val="20"/>
        </w:rPr>
        <w:t>Podwykonawcy,</w:t>
      </w:r>
      <w:r w:rsidRPr="008D58D6">
        <w:rPr>
          <w:rFonts w:ascii="Century Gothic" w:hAnsi="Century Gothic"/>
          <w:bCs/>
          <w:color w:val="auto"/>
          <w:sz w:val="20"/>
          <w:szCs w:val="20"/>
        </w:rPr>
        <w:t xml:space="preserve"> </w:t>
      </w:r>
      <w:r w:rsidRPr="008D58D6">
        <w:rPr>
          <w:rFonts w:ascii="Century Gothic" w:hAnsi="Century Gothic" w:cs="Times New Roman"/>
          <w:color w:val="auto"/>
          <w:sz w:val="20"/>
          <w:szCs w:val="20"/>
        </w:rPr>
        <w:t>Zamawiający zbada, czy nie zachodzą wobec tego Podwykonawcy podstawy wykluczenia, które zostały</w:t>
      </w:r>
      <w:r w:rsidRPr="00E76A31">
        <w:rPr>
          <w:rFonts w:ascii="Century Gothic" w:hAnsi="Century Gothic" w:cs="Times New Roman"/>
          <w:sz w:val="20"/>
          <w:szCs w:val="20"/>
        </w:rPr>
        <w:t xml:space="preserve"> przewidziane względem Wykonawcy.</w:t>
      </w:r>
      <w:r>
        <w:rPr>
          <w:rFonts w:ascii="Century Gothic" w:hAnsi="Century Gothic" w:cs="Times New Roman"/>
          <w:sz w:val="20"/>
          <w:szCs w:val="20"/>
        </w:rPr>
        <w:t xml:space="preserve"> </w:t>
      </w:r>
    </w:p>
    <w:p w:rsidR="009F112B" w:rsidRPr="009F112B" w:rsidRDefault="009F112B" w:rsidP="0067689A">
      <w:pPr>
        <w:numPr>
          <w:ilvl w:val="0"/>
          <w:numId w:val="8"/>
        </w:numPr>
        <w:spacing w:after="60"/>
        <w:ind w:left="426" w:hanging="426"/>
        <w:jc w:val="both"/>
        <w:rPr>
          <w:rFonts w:ascii="Century Gothic" w:hAnsi="Century Gothic"/>
        </w:rPr>
      </w:pPr>
      <w:r w:rsidRPr="009F112B">
        <w:rPr>
          <w:rFonts w:ascii="Century Gothic" w:hAnsi="Century Gothic"/>
          <w:b/>
        </w:rPr>
        <w:t>Informacja o podmiotowych środkach dowodowych</w:t>
      </w:r>
    </w:p>
    <w:p w:rsidR="009F112B" w:rsidRDefault="009F112B" w:rsidP="0067689A">
      <w:pPr>
        <w:numPr>
          <w:ilvl w:val="0"/>
          <w:numId w:val="15"/>
        </w:numPr>
        <w:ind w:left="709" w:hanging="283"/>
        <w:jc w:val="both"/>
        <w:textAlignment w:val="auto"/>
        <w:rPr>
          <w:rFonts w:ascii="Century Gothic" w:hAnsi="Century Gothic"/>
          <w:sz w:val="20"/>
          <w:szCs w:val="20"/>
        </w:rPr>
      </w:pPr>
      <w:r>
        <w:rPr>
          <w:rFonts w:ascii="Century Gothic" w:hAnsi="Century Gothic"/>
          <w:sz w:val="20"/>
          <w:szCs w:val="20"/>
        </w:rPr>
        <w:t>Zamawiający wezwie W</w:t>
      </w:r>
      <w:r w:rsidRPr="009F112B">
        <w:rPr>
          <w:rFonts w:ascii="Century Gothic" w:hAnsi="Century Gothic"/>
          <w:sz w:val="20"/>
          <w:szCs w:val="20"/>
        </w:rPr>
        <w:t>ykonawcę, którego oferta została najwyżej oceniona, do złożenia w wyznaczon</w:t>
      </w:r>
      <w:r>
        <w:rPr>
          <w:rFonts w:ascii="Century Gothic" w:hAnsi="Century Gothic"/>
          <w:sz w:val="20"/>
          <w:szCs w:val="20"/>
        </w:rPr>
        <w:t>ym terminie, nie krótszym niż 5</w:t>
      </w:r>
      <w:r w:rsidRPr="009F112B">
        <w:rPr>
          <w:rFonts w:ascii="Century Gothic" w:hAnsi="Century Gothic"/>
          <w:sz w:val="20"/>
          <w:szCs w:val="20"/>
        </w:rPr>
        <w:t xml:space="preserve"> dni od dnia wezwania, aktualnych na dzień złożenia następujących podmiotowych środków dowodowych potwierdzających</w:t>
      </w:r>
      <w:r w:rsidR="00A11794">
        <w:rPr>
          <w:rFonts w:ascii="Century Gothic" w:hAnsi="Century Gothic"/>
          <w:sz w:val="20"/>
          <w:szCs w:val="20"/>
        </w:rPr>
        <w:t xml:space="preserve"> </w:t>
      </w:r>
      <w:r w:rsidRPr="00A11794">
        <w:rPr>
          <w:rFonts w:ascii="Century Gothic" w:hAnsi="Century Gothic"/>
          <w:sz w:val="20"/>
          <w:szCs w:val="20"/>
        </w:rPr>
        <w:t>spełnianie warunków udziału w postępowaniu:</w:t>
      </w:r>
    </w:p>
    <w:p w:rsidR="00561138" w:rsidRPr="00A11794" w:rsidRDefault="00561138" w:rsidP="00561138">
      <w:pPr>
        <w:ind w:left="1134"/>
        <w:jc w:val="both"/>
        <w:textAlignment w:val="auto"/>
        <w:rPr>
          <w:rFonts w:ascii="Century Gothic" w:hAnsi="Century Gothic"/>
          <w:sz w:val="20"/>
          <w:szCs w:val="20"/>
        </w:rPr>
      </w:pPr>
      <w:r>
        <w:rPr>
          <w:rFonts w:ascii="Century Gothic" w:hAnsi="Century Gothic" w:cs="Times New Roman"/>
          <w:b/>
          <w:color w:val="auto"/>
          <w:sz w:val="20"/>
          <w:szCs w:val="20"/>
        </w:rPr>
        <w:t xml:space="preserve">- </w:t>
      </w:r>
      <w:r w:rsidRPr="00561138">
        <w:rPr>
          <w:rFonts w:ascii="Century Gothic" w:hAnsi="Century Gothic" w:cs="Times New Roman"/>
          <w:b/>
          <w:color w:val="auto"/>
          <w:sz w:val="20"/>
          <w:szCs w:val="20"/>
        </w:rPr>
        <w:t>wykazu narzędzi, wyposażenia zakładu i urządzeń technicznych</w:t>
      </w:r>
      <w:r w:rsidRPr="00AB5F6B">
        <w:rPr>
          <w:rFonts w:ascii="Century Gothic" w:hAnsi="Century Gothic" w:cs="Times New Roman"/>
          <w:color w:val="auto"/>
          <w:sz w:val="20"/>
          <w:szCs w:val="20"/>
        </w:rPr>
        <w:t xml:space="preserve"> dostępnych Wykonawcy usług w celu realizacji zamówienia wraz z informacją o podstawie dysponowania tymi zasobami. Przez ww. wykaz Zamawiający rozumie Wykaz wyposażenia myjni samochodowej</w:t>
      </w:r>
      <w:r w:rsidRPr="00AB5F6B">
        <w:rPr>
          <w:rFonts w:ascii="Century Gothic" w:hAnsi="Century Gothic" w:cs="Times New Roman"/>
          <w:color w:val="auto"/>
          <w:sz w:val="20"/>
          <w:szCs w:val="20"/>
          <w:lang w:eastAsia="pl-PL"/>
        </w:rPr>
        <w:t xml:space="preserve"> </w:t>
      </w:r>
      <w:r w:rsidRPr="008F24F8">
        <w:rPr>
          <w:rStyle w:val="Domylnaczcionkaakapitu5"/>
          <w:rFonts w:ascii="Century Gothic" w:eastAsia="ArialNarrow" w:hAnsi="Century Gothic" w:cs="Times New Roman"/>
          <w:b/>
          <w:bCs/>
          <w:i/>
          <w:color w:val="auto"/>
          <w:sz w:val="20"/>
          <w:szCs w:val="20"/>
          <w:lang w:eastAsia="pl-PL"/>
        </w:rPr>
        <w:t>(</w:t>
      </w:r>
      <w:r w:rsidRPr="00BA1837">
        <w:rPr>
          <w:rStyle w:val="Domylnaczcionkaakapitu5"/>
          <w:rFonts w:ascii="Century Gothic" w:eastAsia="ArialNarrow" w:hAnsi="Century Gothic" w:cs="Times New Roman"/>
          <w:b/>
          <w:bCs/>
          <w:i/>
          <w:color w:val="auto"/>
          <w:sz w:val="20"/>
          <w:szCs w:val="20"/>
          <w:lang w:eastAsia="pl-PL"/>
        </w:rPr>
        <w:t>Wzór-Załącznik  nr</w:t>
      </w:r>
      <w:r>
        <w:rPr>
          <w:rStyle w:val="Domylnaczcionkaakapitu5"/>
          <w:rFonts w:ascii="Century Gothic" w:eastAsia="ArialNarrow" w:hAnsi="Century Gothic" w:cs="Times New Roman"/>
          <w:b/>
          <w:bCs/>
          <w:i/>
          <w:color w:val="auto"/>
          <w:sz w:val="20"/>
          <w:szCs w:val="20"/>
          <w:lang w:eastAsia="pl-PL"/>
        </w:rPr>
        <w:t xml:space="preserve"> 5</w:t>
      </w:r>
      <w:r w:rsidRPr="00BA1837">
        <w:rPr>
          <w:rStyle w:val="Domylnaczcionkaakapitu5"/>
          <w:rFonts w:ascii="Century Gothic" w:eastAsia="ArialNarrow" w:hAnsi="Century Gothic" w:cs="Times New Roman"/>
          <w:b/>
          <w:bCs/>
          <w:i/>
          <w:color w:val="auto"/>
          <w:sz w:val="20"/>
          <w:szCs w:val="20"/>
          <w:lang w:eastAsia="pl-PL"/>
        </w:rPr>
        <w:t xml:space="preserve"> do SWZ</w:t>
      </w:r>
      <w:r w:rsidRPr="008F24F8">
        <w:rPr>
          <w:rStyle w:val="Domylnaczcionkaakapitu5"/>
          <w:rFonts w:ascii="Century Gothic" w:eastAsia="ArialNarrow" w:hAnsi="Century Gothic" w:cs="Times New Roman"/>
          <w:b/>
          <w:bCs/>
          <w:i/>
          <w:color w:val="auto"/>
          <w:sz w:val="20"/>
          <w:szCs w:val="20"/>
          <w:lang w:eastAsia="pl-PL"/>
        </w:rPr>
        <w:t>).</w:t>
      </w:r>
    </w:p>
    <w:p w:rsidR="009F112B" w:rsidRPr="00C65305" w:rsidRDefault="006D1CFE" w:rsidP="0067689A">
      <w:pPr>
        <w:numPr>
          <w:ilvl w:val="0"/>
          <w:numId w:val="15"/>
        </w:numPr>
        <w:ind w:left="709" w:hanging="283"/>
        <w:jc w:val="both"/>
        <w:textAlignment w:val="auto"/>
        <w:rPr>
          <w:rFonts w:ascii="Century Gothic" w:hAnsi="Century Gothic"/>
          <w:strike/>
          <w:color w:val="FF0000"/>
          <w:sz w:val="20"/>
          <w:szCs w:val="20"/>
        </w:rPr>
      </w:pPr>
      <w:r w:rsidRPr="000F4261">
        <w:rPr>
          <w:rFonts w:ascii="Century Gothic" w:hAnsi="Century Gothic"/>
          <w:sz w:val="20"/>
          <w:szCs w:val="20"/>
        </w:rPr>
        <w:t>Podmiotowe środki dowodowe oraz inne dokumenty lub oświadczenia należy przekazać Zamawiającemu przy użyciu środków komunikacji elektronicznej dopuszczonych w SWZ, w zakresie i sposób określony w przepisach rozporządzenia</w:t>
      </w:r>
      <w:r w:rsidR="00C65305">
        <w:rPr>
          <w:rFonts w:ascii="Century Gothic" w:hAnsi="Century Gothic"/>
          <w:sz w:val="20"/>
          <w:szCs w:val="20"/>
        </w:rPr>
        <w:t xml:space="preserve"> wydanego na podstawie art. 70 u</w:t>
      </w:r>
      <w:r w:rsidRPr="000F4261">
        <w:rPr>
          <w:rFonts w:ascii="Century Gothic" w:hAnsi="Century Gothic"/>
          <w:sz w:val="20"/>
          <w:szCs w:val="20"/>
        </w:rPr>
        <w:t>stawy. Podmiotowe środki dowodowe</w:t>
      </w:r>
      <w:r w:rsidRPr="000F4261">
        <w:rPr>
          <w:rFonts w:ascii="Century Gothic" w:hAnsi="Century Gothic"/>
          <w:bCs/>
          <w:sz w:val="20"/>
          <w:szCs w:val="20"/>
        </w:rPr>
        <w:t xml:space="preserve"> sporządzone w języku obcym muszą być złożone wraz z tłumaczeniem na język polski.</w:t>
      </w:r>
      <w:r w:rsidRPr="000F4261">
        <w:rPr>
          <w:rFonts w:ascii="Century Gothic" w:hAnsi="Century Gothic"/>
          <w:sz w:val="20"/>
          <w:szCs w:val="20"/>
        </w:rPr>
        <w:t xml:space="preserve"> </w:t>
      </w:r>
    </w:p>
    <w:p w:rsidR="00C65305" w:rsidRPr="007C3FA7" w:rsidRDefault="00C65305" w:rsidP="007C3FA7">
      <w:pPr>
        <w:ind w:left="709"/>
        <w:jc w:val="both"/>
        <w:textAlignment w:val="auto"/>
        <w:rPr>
          <w:rFonts w:ascii="Century Gothic" w:hAnsi="Century Gothic"/>
          <w:sz w:val="20"/>
          <w:szCs w:val="20"/>
        </w:rPr>
      </w:pPr>
    </w:p>
    <w:p w:rsidR="006D1CFE" w:rsidRPr="004748C7" w:rsidRDefault="006D1CFE" w:rsidP="0067689A">
      <w:pPr>
        <w:numPr>
          <w:ilvl w:val="0"/>
          <w:numId w:val="8"/>
        </w:numPr>
        <w:spacing w:after="60"/>
        <w:ind w:left="426" w:hanging="426"/>
        <w:jc w:val="both"/>
        <w:rPr>
          <w:rFonts w:ascii="Century Gothic" w:hAnsi="Century Gothic"/>
          <w:b/>
        </w:rPr>
      </w:pPr>
      <w:r w:rsidRPr="004748C7">
        <w:rPr>
          <w:rFonts w:ascii="Century Gothic" w:hAnsi="Century Gothic"/>
          <w:b/>
        </w:rPr>
        <w:t>Termin związania ofertą</w:t>
      </w:r>
    </w:p>
    <w:p w:rsidR="006D1CFE" w:rsidRPr="004748C7" w:rsidRDefault="004748C7" w:rsidP="0067689A">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Pr>
          <w:rFonts w:ascii="Century Gothic" w:hAnsi="Century Gothic"/>
          <w:sz w:val="20"/>
          <w:szCs w:val="20"/>
        </w:rPr>
        <w:t xml:space="preserve">Wykonawca jest związany ofertą 30 dni </w:t>
      </w:r>
      <w:r w:rsidR="006D1CFE" w:rsidRPr="006D1CFE">
        <w:rPr>
          <w:rFonts w:ascii="Century Gothic" w:hAnsi="Century Gothic"/>
          <w:sz w:val="20"/>
          <w:szCs w:val="20"/>
        </w:rPr>
        <w:t xml:space="preserve">od upływu terminu składania ofert, </w:t>
      </w:r>
      <w:r w:rsidR="00180AA5" w:rsidRPr="00FB47FB">
        <w:rPr>
          <w:rFonts w:ascii="Century Gothic" w:hAnsi="Century Gothic"/>
          <w:color w:val="auto"/>
          <w:sz w:val="20"/>
          <w:szCs w:val="20"/>
        </w:rPr>
        <w:t xml:space="preserve">tj. do dnia </w:t>
      </w:r>
      <w:r w:rsidR="00FB47FB">
        <w:rPr>
          <w:rFonts w:ascii="Century Gothic" w:hAnsi="Century Gothic"/>
          <w:color w:val="auto"/>
          <w:sz w:val="20"/>
          <w:szCs w:val="20"/>
        </w:rPr>
        <w:t>22.11.2022 r.</w:t>
      </w:r>
      <w:r w:rsidR="00180AA5">
        <w:rPr>
          <w:rFonts w:ascii="Century Gothic" w:hAnsi="Century Gothic"/>
          <w:color w:val="FF0000"/>
          <w:sz w:val="20"/>
          <w:szCs w:val="20"/>
        </w:rPr>
        <w:t xml:space="preserve"> </w:t>
      </w:r>
      <w:r w:rsidR="006D1CFE" w:rsidRPr="006D1CFE">
        <w:rPr>
          <w:rFonts w:ascii="Century Gothic" w:hAnsi="Century Gothic"/>
          <w:sz w:val="20"/>
          <w:szCs w:val="20"/>
        </w:rPr>
        <w:t>przy czym pierwszym dniem związania ofertą jest dzień, w którym upływa termin składania ofert</w:t>
      </w:r>
      <w:r w:rsidR="00180AA5">
        <w:rPr>
          <w:rFonts w:ascii="Century Gothic" w:hAnsi="Century Gothic"/>
          <w:sz w:val="20"/>
          <w:szCs w:val="20"/>
        </w:rPr>
        <w:t>.</w:t>
      </w:r>
    </w:p>
    <w:p w:rsidR="004748C7" w:rsidRPr="000F4261" w:rsidRDefault="004748C7" w:rsidP="0067689A">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4748C7">
        <w:rPr>
          <w:rFonts w:ascii="Century Gothic" w:hAnsi="Century Gothic"/>
          <w:sz w:val="20"/>
          <w:szCs w:val="20"/>
        </w:rPr>
        <w:t>W</w:t>
      </w:r>
      <w:r w:rsidRPr="004748C7">
        <w:rPr>
          <w:rFonts w:ascii="Century Gothic" w:hAnsi="Century Gothic"/>
          <w:b/>
          <w:sz w:val="20"/>
          <w:szCs w:val="20"/>
        </w:rPr>
        <w:t xml:space="preserve"> </w:t>
      </w:r>
      <w:r w:rsidRPr="004748C7">
        <w:rPr>
          <w:rFonts w:ascii="Century Gothic" w:hAnsi="Century Gothic"/>
          <w:sz w:val="20"/>
          <w:szCs w:val="20"/>
        </w:rPr>
        <w:t xml:space="preserve">przypadku gdy wybór najkorzystniejszej oferty nie nastąpi przed upływem terminu związania ofertą określonego w dokumentach zamówienia, zamawiający przed upływem </w:t>
      </w:r>
      <w:r w:rsidRPr="000F4261">
        <w:rPr>
          <w:rFonts w:ascii="Century Gothic" w:hAnsi="Century Gothic"/>
          <w:sz w:val="20"/>
          <w:szCs w:val="20"/>
        </w:rPr>
        <w:t>terminu związania ofertą zwraca się jednokrotnie do wykonawców o wyrażenie zgody na przedłużenie tego terminu o wskazywany przez niego okres, nie dłuższy niż 30 dni.</w:t>
      </w:r>
    </w:p>
    <w:p w:rsidR="004748C7" w:rsidRPr="000F4261" w:rsidRDefault="004748C7" w:rsidP="0067689A">
      <w:pPr>
        <w:numPr>
          <w:ilvl w:val="0"/>
          <w:numId w:val="16"/>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0F4261" w:rsidRDefault="004748C7" w:rsidP="0067689A">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0F4261" w:rsidRDefault="004748C7" w:rsidP="0067689A">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Pr>
          <w:rFonts w:ascii="Century Gothic" w:hAnsi="Century Gothic"/>
          <w:sz w:val="20"/>
          <w:szCs w:val="20"/>
        </w:rPr>
        <w:t>ferty. W przypadku braku zgody Z</w:t>
      </w:r>
      <w:r w:rsidRPr="000F4261">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6D1CFE" w:rsidRPr="000F4261" w:rsidRDefault="006D1CFE" w:rsidP="006D1CFE">
      <w:pPr>
        <w:spacing w:after="60"/>
        <w:ind w:left="426"/>
        <w:jc w:val="both"/>
        <w:rPr>
          <w:rFonts w:ascii="Century Gothic" w:hAnsi="Century Gothic"/>
          <w:sz w:val="20"/>
          <w:szCs w:val="20"/>
        </w:rPr>
      </w:pPr>
    </w:p>
    <w:p w:rsidR="004748C7" w:rsidRPr="000F4261" w:rsidRDefault="004748C7" w:rsidP="0067689A">
      <w:pPr>
        <w:numPr>
          <w:ilvl w:val="0"/>
          <w:numId w:val="8"/>
        </w:numPr>
        <w:spacing w:after="60"/>
        <w:ind w:left="426" w:hanging="426"/>
        <w:jc w:val="both"/>
        <w:rPr>
          <w:rFonts w:ascii="Century Gothic" w:hAnsi="Century Gothic"/>
          <w:sz w:val="20"/>
          <w:szCs w:val="20"/>
        </w:rPr>
      </w:pPr>
      <w:r w:rsidRPr="000F4261">
        <w:rPr>
          <w:rFonts w:ascii="Century Gothic" w:hAnsi="Century Gothic"/>
          <w:b/>
          <w:sz w:val="20"/>
          <w:szCs w:val="20"/>
        </w:rPr>
        <w:t>Opis sposobu przygotowania oferty</w:t>
      </w:r>
    </w:p>
    <w:p w:rsidR="00697BC4" w:rsidRPr="001201F0" w:rsidRDefault="00697BC4" w:rsidP="0067689A">
      <w:pPr>
        <w:numPr>
          <w:ilvl w:val="0"/>
          <w:numId w:val="17"/>
        </w:numPr>
        <w:spacing w:after="60"/>
        <w:ind w:left="709" w:hanging="284"/>
        <w:contextualSpacing/>
        <w:jc w:val="both"/>
        <w:rPr>
          <w:rFonts w:ascii="Century Gothic" w:hAnsi="Century Gothic"/>
          <w:sz w:val="20"/>
          <w:szCs w:val="20"/>
        </w:rPr>
      </w:pPr>
      <w:r w:rsidRPr="001201F0">
        <w:rPr>
          <w:rFonts w:ascii="Century Gothic" w:hAnsi="Century Gothic"/>
          <w:sz w:val="20"/>
          <w:szCs w:val="20"/>
        </w:rPr>
        <w:t xml:space="preserve">Oferta musi być sporządzona w języku polskim, w formie </w:t>
      </w:r>
      <w:bookmarkStart w:id="1" w:name="_Hlk60834346"/>
      <w:r w:rsidRPr="001201F0">
        <w:rPr>
          <w:rFonts w:ascii="Century Gothic" w:hAnsi="Century Gothic"/>
          <w:sz w:val="20"/>
          <w:szCs w:val="20"/>
        </w:rPr>
        <w:t>elektronicznej opatrzonej kwalifikowanym podpisem elektronicznym</w:t>
      </w:r>
      <w:r w:rsidR="00A90837">
        <w:rPr>
          <w:rFonts w:ascii="Century Gothic" w:hAnsi="Century Gothic"/>
          <w:sz w:val="20"/>
          <w:szCs w:val="20"/>
        </w:rPr>
        <w:t>.</w:t>
      </w:r>
      <w:r w:rsidRPr="001201F0">
        <w:rPr>
          <w:rFonts w:ascii="Century Gothic" w:hAnsi="Century Gothic"/>
          <w:sz w:val="20"/>
          <w:szCs w:val="20"/>
        </w:rPr>
        <w:t xml:space="preserve"> </w:t>
      </w:r>
      <w:bookmarkEnd w:id="1"/>
      <w:r w:rsidRPr="001201F0">
        <w:rPr>
          <w:rFonts w:ascii="Century Gothic" w:eastAsia="Times New Roman" w:hAnsi="Century Gothic" w:cs="Times New Roman"/>
          <w:color w:val="00B0F0"/>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r w:rsidRPr="001201F0">
        <w:rPr>
          <w:rFonts w:ascii="Century Gothic" w:eastAsia="Times New Roman" w:hAnsi="Century Gothic" w:cs="Times New Roman"/>
          <w:color w:val="auto"/>
          <w:kern w:val="0"/>
          <w:sz w:val="20"/>
          <w:szCs w:val="20"/>
          <w:lang w:eastAsia="pl-PL" w:bidi="ar-SA"/>
        </w:rPr>
        <w:t xml:space="preserve"> lub w postaci elektronicznej opatrzonej podpisem zaufanym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bCs/>
          <w:color w:val="00B0F0"/>
          <w:kern w:val="0"/>
          <w:sz w:val="20"/>
          <w:szCs w:val="20"/>
          <w:lang w:eastAsia="pl-PL" w:bidi="ar-SA"/>
        </w:rPr>
        <w:t>Podpis zaufany</w:t>
      </w:r>
      <w:r w:rsidRPr="001201F0">
        <w:rPr>
          <w:rFonts w:ascii="Century Gothic" w:eastAsia="Times New Roman" w:hAnsi="Century Gothic" w:cs="Times New Roman"/>
          <w:color w:val="00B0F0"/>
          <w:kern w:val="0"/>
          <w:sz w:val="20"/>
          <w:szCs w:val="20"/>
          <w:lang w:eastAsia="pl-PL" w:bidi="ar-SA"/>
        </w:rPr>
        <w:t> – podpis elektroniczny, którego autentyczność i integralność są zapewniane przy użyciu pieczęci elektronicznej ministra właściwego do spraw informatyzacji, składany za pomocą bezpłatnego narzędzia  profilu zaufanego)</w:t>
      </w:r>
      <w:r w:rsidRPr="001201F0">
        <w:rPr>
          <w:rFonts w:ascii="Century Gothic" w:eastAsia="Times New Roman" w:hAnsi="Century Gothic" w:cs="Times New Roman"/>
          <w:color w:val="auto"/>
          <w:kern w:val="0"/>
          <w:sz w:val="20"/>
          <w:szCs w:val="20"/>
          <w:lang w:eastAsia="pl-PL" w:bidi="ar-SA"/>
        </w:rPr>
        <w:t xml:space="preserve"> lub podpisem osobistym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color w:val="00B0F0"/>
          <w:kern w:val="0"/>
          <w:sz w:val="20"/>
          <w:szCs w:val="20"/>
          <w:shd w:val="clear" w:color="auto" w:fill="FFFFFF"/>
          <w:lang w:eastAsia="pl-PL" w:bidi="ar-SA"/>
        </w:rPr>
        <w:t>Podpis osobisty to zaawansowany podpis elektroniczny składany za pośrednictwem</w:t>
      </w:r>
      <w:r w:rsidRPr="001201F0">
        <w:rPr>
          <w:rFonts w:ascii="Open Sans" w:eastAsia="Times New Roman" w:hAnsi="Open Sans" w:cs="Times New Roman"/>
          <w:color w:val="00B0F0"/>
          <w:kern w:val="0"/>
          <w:sz w:val="20"/>
          <w:szCs w:val="20"/>
          <w:shd w:val="clear" w:color="auto" w:fill="FFFFFF"/>
          <w:lang w:eastAsia="pl-PL" w:bidi="ar-SA"/>
        </w:rPr>
        <w:t xml:space="preserve"> </w:t>
      </w:r>
      <w:r w:rsidRPr="001201F0">
        <w:rPr>
          <w:rFonts w:ascii="Century Gothic" w:eastAsia="Times New Roman" w:hAnsi="Century Gothic" w:cs="Times New Roman"/>
          <w:color w:val="00B0F0"/>
          <w:kern w:val="0"/>
          <w:sz w:val="20"/>
          <w:szCs w:val="20"/>
          <w:shd w:val="clear" w:color="auto" w:fill="FFFFFF"/>
          <w:lang w:eastAsia="pl-PL" w:bidi="ar-SA"/>
        </w:rPr>
        <w:t>e</w:t>
      </w:r>
      <w:r w:rsidRPr="001201F0">
        <w:rPr>
          <w:rFonts w:ascii="Century Gothic" w:eastAsia="Times New Roman" w:hAnsi="Century Gothic" w:cs="Times New Roman"/>
          <w:color w:val="00B0F0"/>
          <w:kern w:val="0"/>
          <w:sz w:val="20"/>
          <w:szCs w:val="20"/>
          <w:shd w:val="clear" w:color="auto" w:fill="FFFFFF"/>
          <w:lang w:eastAsia="pl-PL" w:bidi="ar-SA"/>
        </w:rPr>
        <w:noBreakHyphen/>
        <w:t>dowodu osobistego)</w:t>
      </w:r>
      <w:r w:rsidRPr="001201F0">
        <w:rPr>
          <w:rFonts w:ascii="Century Gothic" w:eastAsia="Times New Roman" w:hAnsi="Century Gothic" w:cs="Times New Roman"/>
          <w:color w:val="auto"/>
          <w:kern w:val="0"/>
          <w:sz w:val="20"/>
          <w:szCs w:val="20"/>
          <w:lang w:eastAsia="pl-PL" w:bidi="ar-SA"/>
        </w:rPr>
        <w:t xml:space="preserve">, </w:t>
      </w:r>
      <w:r w:rsidRPr="001201F0">
        <w:rPr>
          <w:rFonts w:ascii="Century Gothic" w:hAnsi="Century Gothic"/>
          <w:sz w:val="20"/>
          <w:szCs w:val="20"/>
        </w:rPr>
        <w:t>w ogólnie dostępnych formatach danych, w szczególności w formatach: .txt, .rtf, .pdf, .</w:t>
      </w:r>
      <w:proofErr w:type="spellStart"/>
      <w:r w:rsidRPr="001201F0">
        <w:rPr>
          <w:rFonts w:ascii="Century Gothic" w:hAnsi="Century Gothic"/>
          <w:sz w:val="20"/>
          <w:szCs w:val="20"/>
        </w:rPr>
        <w:t>doc</w:t>
      </w:r>
      <w:proofErr w:type="spellEnd"/>
      <w:r w:rsidRPr="001201F0">
        <w:rPr>
          <w:rFonts w:ascii="Century Gothic" w:hAnsi="Century Gothic"/>
          <w:sz w:val="20"/>
          <w:szCs w:val="20"/>
        </w:rPr>
        <w:t>, .</w:t>
      </w:r>
      <w:proofErr w:type="spellStart"/>
      <w:r w:rsidRPr="001201F0">
        <w:rPr>
          <w:rFonts w:ascii="Century Gothic" w:hAnsi="Century Gothic"/>
          <w:sz w:val="20"/>
          <w:szCs w:val="20"/>
        </w:rPr>
        <w:t>docx</w:t>
      </w:r>
      <w:proofErr w:type="spellEnd"/>
      <w:r w:rsidRPr="001201F0">
        <w:rPr>
          <w:rFonts w:ascii="Century Gothic" w:hAnsi="Century Gothic"/>
          <w:sz w:val="20"/>
          <w:szCs w:val="20"/>
        </w:rPr>
        <w:t>, .</w:t>
      </w:r>
      <w:proofErr w:type="spellStart"/>
      <w:r w:rsidRPr="001201F0">
        <w:rPr>
          <w:rFonts w:ascii="Century Gothic" w:hAnsi="Century Gothic"/>
          <w:sz w:val="20"/>
          <w:szCs w:val="20"/>
        </w:rPr>
        <w:t>odt</w:t>
      </w:r>
      <w:proofErr w:type="spellEnd"/>
      <w:r w:rsidRPr="001201F0">
        <w:rPr>
          <w:rFonts w:ascii="Century Gothic" w:hAnsi="Century Gothic"/>
          <w:sz w:val="20"/>
          <w:szCs w:val="20"/>
        </w:rPr>
        <w:t xml:space="preserve">. Do przygotowania oferty zaleca się skorzystanie z Formularza oferty, stanowiącego </w:t>
      </w:r>
      <w:r w:rsidRPr="005E21FF">
        <w:rPr>
          <w:rFonts w:ascii="Century Gothic" w:hAnsi="Century Gothic"/>
          <w:color w:val="auto"/>
          <w:sz w:val="20"/>
          <w:szCs w:val="20"/>
        </w:rPr>
        <w:t>załącznik nr 1 do SWZ. W przypadku</w:t>
      </w:r>
      <w:r w:rsidRPr="001201F0">
        <w:rPr>
          <w:rFonts w:ascii="Century Gothic" w:hAnsi="Century Gothic"/>
          <w:sz w:val="20"/>
          <w:szCs w:val="20"/>
        </w:rPr>
        <w:t xml:space="preserve"> gdy Wykonawca nie </w:t>
      </w:r>
      <w:r w:rsidRPr="001201F0">
        <w:rPr>
          <w:rFonts w:ascii="Century Gothic" w:hAnsi="Century Gothic"/>
          <w:sz w:val="20"/>
          <w:szCs w:val="20"/>
        </w:rPr>
        <w:lastRenderedPageBreak/>
        <w:t>korzysta z przygotowanego przez Zamawiającego wzoru Formularza oferty, oferta powinna zawierać wszystkie informacje wymagane we wzorze.</w:t>
      </w:r>
    </w:p>
    <w:p w:rsidR="00355F82" w:rsidRPr="00856C2D" w:rsidRDefault="00355F82" w:rsidP="0067689A">
      <w:pPr>
        <w:numPr>
          <w:ilvl w:val="0"/>
          <w:numId w:val="17"/>
        </w:numPr>
        <w:spacing w:after="60"/>
        <w:ind w:left="709" w:hanging="284"/>
        <w:contextualSpacing/>
        <w:jc w:val="both"/>
        <w:rPr>
          <w:rFonts w:ascii="Century Gothic" w:hAnsi="Century Gothic"/>
          <w:color w:val="auto"/>
          <w:sz w:val="20"/>
          <w:szCs w:val="20"/>
        </w:rPr>
      </w:pPr>
      <w:r w:rsidRPr="000F4261">
        <w:rPr>
          <w:rFonts w:ascii="Century Gothic" w:hAnsi="Century Gothic"/>
          <w:sz w:val="20"/>
          <w:szCs w:val="20"/>
        </w:rPr>
        <w:t xml:space="preserve">Wykonawca </w:t>
      </w:r>
      <w:r w:rsidRPr="000F4261">
        <w:rPr>
          <w:rFonts w:ascii="Century Gothic" w:hAnsi="Century Gothic"/>
          <w:b/>
          <w:sz w:val="20"/>
          <w:szCs w:val="20"/>
        </w:rPr>
        <w:t>dołącza do oferty oświadczenie</w:t>
      </w:r>
      <w:r w:rsidRPr="000F4261">
        <w:rPr>
          <w:rFonts w:ascii="Century Gothic" w:hAnsi="Century Gothic"/>
          <w:sz w:val="20"/>
          <w:szCs w:val="20"/>
        </w:rPr>
        <w:t>, o</w:t>
      </w:r>
      <w:r w:rsidR="00705136">
        <w:rPr>
          <w:rFonts w:ascii="Century Gothic" w:hAnsi="Century Gothic"/>
          <w:sz w:val="20"/>
          <w:szCs w:val="20"/>
        </w:rPr>
        <w:t xml:space="preserve"> którym mowa w art. 125 ust. 1 u</w:t>
      </w:r>
      <w:r w:rsidRPr="000F4261">
        <w:rPr>
          <w:rFonts w:ascii="Century Gothic" w:hAnsi="Century Gothic"/>
          <w:sz w:val="20"/>
          <w:szCs w:val="20"/>
        </w:rPr>
        <w:t xml:space="preserve">stawy, </w:t>
      </w:r>
      <w:r w:rsidRPr="00856C2D">
        <w:rPr>
          <w:rFonts w:ascii="Century Gothic" w:hAnsi="Century Gothic"/>
          <w:color w:val="auto"/>
          <w:sz w:val="20"/>
          <w:szCs w:val="20"/>
        </w:rPr>
        <w:t>którego wzór stanowi</w:t>
      </w:r>
      <w:r w:rsidR="007C3FA7" w:rsidRPr="00856C2D">
        <w:rPr>
          <w:rFonts w:ascii="Century Gothic" w:hAnsi="Century Gothic"/>
          <w:color w:val="auto"/>
          <w:sz w:val="20"/>
          <w:szCs w:val="20"/>
        </w:rPr>
        <w:t>ą</w:t>
      </w:r>
      <w:r w:rsidRPr="00856C2D">
        <w:rPr>
          <w:rFonts w:ascii="Century Gothic" w:hAnsi="Century Gothic"/>
          <w:color w:val="auto"/>
          <w:sz w:val="20"/>
          <w:szCs w:val="20"/>
        </w:rPr>
        <w:t xml:space="preserve"> załącznik</w:t>
      </w:r>
      <w:r w:rsidR="007C3FA7" w:rsidRPr="00856C2D">
        <w:rPr>
          <w:rFonts w:ascii="Century Gothic" w:hAnsi="Century Gothic"/>
          <w:color w:val="auto"/>
          <w:sz w:val="20"/>
          <w:szCs w:val="20"/>
        </w:rPr>
        <w:t>i</w:t>
      </w:r>
      <w:r w:rsidRPr="00856C2D">
        <w:rPr>
          <w:rFonts w:ascii="Century Gothic" w:hAnsi="Century Gothic"/>
          <w:color w:val="auto"/>
          <w:sz w:val="20"/>
          <w:szCs w:val="20"/>
        </w:rPr>
        <w:t xml:space="preserve"> nr</w:t>
      </w:r>
      <w:r w:rsidR="007C3FA7" w:rsidRPr="00856C2D">
        <w:rPr>
          <w:rFonts w:ascii="Century Gothic" w:hAnsi="Century Gothic"/>
          <w:color w:val="auto"/>
          <w:sz w:val="20"/>
          <w:szCs w:val="20"/>
        </w:rPr>
        <w:t xml:space="preserve"> 2 i 3 </w:t>
      </w:r>
      <w:r w:rsidRPr="00856C2D">
        <w:rPr>
          <w:rFonts w:ascii="Century Gothic" w:hAnsi="Century Gothic"/>
          <w:color w:val="auto"/>
          <w:sz w:val="20"/>
          <w:szCs w:val="20"/>
        </w:rPr>
        <w:t xml:space="preserve">do SWZ. Oświadczenie stanowi dowód potwierdzający brak podstaw wykluczenia, spełnianie warunków udziału w postępowaniu na dzień składania ofert, tymczasowo zastępujący wymagane przez </w:t>
      </w:r>
      <w:r w:rsidR="00A11794" w:rsidRPr="00856C2D">
        <w:rPr>
          <w:rFonts w:ascii="Century Gothic" w:hAnsi="Century Gothic"/>
          <w:color w:val="auto"/>
          <w:sz w:val="20"/>
          <w:szCs w:val="20"/>
        </w:rPr>
        <w:t>Z</w:t>
      </w:r>
      <w:r w:rsidRPr="00856C2D">
        <w:rPr>
          <w:rFonts w:ascii="Century Gothic" w:hAnsi="Century Gothic"/>
          <w:color w:val="auto"/>
          <w:sz w:val="20"/>
          <w:szCs w:val="20"/>
        </w:rPr>
        <w:t xml:space="preserve">amawiającego podmiotowe środki dowodowe. </w:t>
      </w:r>
    </w:p>
    <w:p w:rsidR="00355F82" w:rsidRPr="00856C2D" w:rsidRDefault="00355F82" w:rsidP="0067689A">
      <w:pPr>
        <w:numPr>
          <w:ilvl w:val="0"/>
          <w:numId w:val="17"/>
        </w:numPr>
        <w:spacing w:after="60"/>
        <w:ind w:left="709" w:hanging="284"/>
        <w:contextualSpacing/>
        <w:jc w:val="both"/>
        <w:rPr>
          <w:rFonts w:ascii="Century Gothic" w:hAnsi="Century Gothic"/>
          <w:color w:val="auto"/>
          <w:sz w:val="20"/>
          <w:szCs w:val="20"/>
        </w:rPr>
      </w:pPr>
      <w:r w:rsidRPr="00856C2D">
        <w:rPr>
          <w:rFonts w:ascii="Century Gothic" w:hAnsi="Century Gothic"/>
          <w:color w:val="auto"/>
          <w:sz w:val="20"/>
          <w:szCs w:val="20"/>
        </w:rPr>
        <w:t xml:space="preserve">W przypadku wspólnego ubiegania się o zamówienie przez Wykonawców </w:t>
      </w:r>
      <w:r w:rsidRPr="00856C2D">
        <w:rPr>
          <w:rFonts w:ascii="Century Gothic" w:hAnsi="Century Gothic"/>
          <w:b/>
          <w:color w:val="auto"/>
          <w:sz w:val="20"/>
          <w:szCs w:val="20"/>
        </w:rPr>
        <w:t>oświadczenie,</w:t>
      </w:r>
      <w:r w:rsidRPr="00856C2D">
        <w:rPr>
          <w:rFonts w:ascii="Century Gothic" w:hAnsi="Century Gothic"/>
          <w:color w:val="auto"/>
          <w:sz w:val="20"/>
          <w:szCs w:val="20"/>
        </w:rPr>
        <w:t xml:space="preserve"> o którym mowa w ust. 2</w:t>
      </w:r>
      <w:r w:rsidR="007C3FA7" w:rsidRPr="00856C2D">
        <w:rPr>
          <w:rFonts w:ascii="Century Gothic" w:hAnsi="Century Gothic"/>
          <w:color w:val="auto"/>
          <w:sz w:val="20"/>
          <w:szCs w:val="20"/>
        </w:rPr>
        <w:t xml:space="preserve"> - załączniki nr 2 i 3 do SWZ</w:t>
      </w:r>
      <w:r w:rsidRPr="00856C2D">
        <w:rPr>
          <w:rFonts w:ascii="Century Gothic" w:hAnsi="Century Gothic"/>
          <w:color w:val="auto"/>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rsidR="0064595F" w:rsidRPr="00856C2D" w:rsidRDefault="00355F82" w:rsidP="0067689A">
      <w:pPr>
        <w:numPr>
          <w:ilvl w:val="0"/>
          <w:numId w:val="17"/>
        </w:numPr>
        <w:spacing w:after="60"/>
        <w:ind w:left="709" w:hanging="284"/>
        <w:contextualSpacing/>
        <w:jc w:val="both"/>
        <w:rPr>
          <w:rFonts w:ascii="Century Gothic" w:hAnsi="Century Gothic"/>
          <w:color w:val="auto"/>
          <w:sz w:val="20"/>
          <w:szCs w:val="20"/>
        </w:rPr>
      </w:pPr>
      <w:r w:rsidRPr="00856C2D">
        <w:rPr>
          <w:rFonts w:ascii="Century Gothic" w:hAnsi="Century Gothic"/>
          <w:color w:val="auto"/>
          <w:sz w:val="20"/>
          <w:szCs w:val="20"/>
        </w:rPr>
        <w:t>W przypadku polegania przez Wykonawcę na zdolnościach lub sytuacji podmiotów udostępniających zasoby, Wykonawca przedstawia, wraz z oświadczeniem, o którym mowa w ust. 2, także oświadczenie podmiotu udostępniającego zasoby</w:t>
      </w:r>
      <w:r w:rsidR="007C3FA7" w:rsidRPr="00856C2D">
        <w:rPr>
          <w:rFonts w:ascii="Century Gothic" w:hAnsi="Century Gothic"/>
          <w:color w:val="auto"/>
          <w:sz w:val="20"/>
          <w:szCs w:val="20"/>
        </w:rPr>
        <w:t xml:space="preserve"> - załączniki nr 2 i 3 do SWZ</w:t>
      </w:r>
      <w:r w:rsidRPr="00856C2D">
        <w:rPr>
          <w:rFonts w:ascii="Century Gothic" w:hAnsi="Century Gothic"/>
          <w:color w:val="auto"/>
          <w:sz w:val="20"/>
          <w:szCs w:val="20"/>
        </w:rPr>
        <w:t>, potwierdzające brak podstaw wykluczenia tego podmiotu oraz odpowiednio spełnianie warunków udziału w postępowaniu w zakresie, w jakim Wykonawca powołuje się na jego zasoby.</w:t>
      </w:r>
    </w:p>
    <w:p w:rsidR="0064595F" w:rsidRPr="00856C2D" w:rsidRDefault="0064595F" w:rsidP="0067689A">
      <w:pPr>
        <w:numPr>
          <w:ilvl w:val="0"/>
          <w:numId w:val="17"/>
        </w:numPr>
        <w:spacing w:after="60"/>
        <w:ind w:left="709" w:hanging="284"/>
        <w:contextualSpacing/>
        <w:jc w:val="both"/>
        <w:rPr>
          <w:rFonts w:ascii="Century Gothic" w:hAnsi="Century Gothic"/>
          <w:color w:val="auto"/>
          <w:sz w:val="20"/>
          <w:szCs w:val="20"/>
        </w:rPr>
      </w:pPr>
      <w:r w:rsidRPr="00856C2D">
        <w:rPr>
          <w:rFonts w:ascii="Century Gothic" w:hAnsi="Century Gothic"/>
          <w:color w:val="auto"/>
          <w:sz w:val="20"/>
          <w:szCs w:val="20"/>
        </w:rPr>
        <w:t xml:space="preserve">W przypadku </w:t>
      </w:r>
      <w:r w:rsidRPr="00856C2D">
        <w:rPr>
          <w:rFonts w:ascii="Century Gothic" w:hAnsi="Century Gothic"/>
          <w:bCs/>
          <w:color w:val="auto"/>
          <w:sz w:val="20"/>
          <w:szCs w:val="20"/>
        </w:rPr>
        <w:t>Wykonawcy, który zamierza powierzyć wykonanie części zamówienia Podwykonawcy</w:t>
      </w:r>
      <w:r w:rsidRPr="00856C2D">
        <w:rPr>
          <w:rFonts w:ascii="Century Gothic" w:hAnsi="Century Gothic"/>
          <w:b/>
          <w:bCs/>
          <w:color w:val="auto"/>
          <w:sz w:val="20"/>
          <w:szCs w:val="20"/>
        </w:rPr>
        <w:t>,</w:t>
      </w:r>
      <w:r w:rsidRPr="00856C2D">
        <w:rPr>
          <w:rFonts w:ascii="Century Gothic" w:hAnsi="Century Gothic"/>
          <w:bCs/>
          <w:color w:val="auto"/>
          <w:sz w:val="20"/>
          <w:szCs w:val="20"/>
        </w:rPr>
        <w:t xml:space="preserve"> Wykonawca przedstawia, wraz z oświadczeniem, o którym mowa w ust. 2, także oświadczenie Podwykonawcy</w:t>
      </w:r>
      <w:r w:rsidR="007C3FA7" w:rsidRPr="00856C2D">
        <w:rPr>
          <w:rFonts w:ascii="Century Gothic" w:hAnsi="Century Gothic"/>
          <w:bCs/>
          <w:color w:val="auto"/>
          <w:sz w:val="20"/>
          <w:szCs w:val="20"/>
        </w:rPr>
        <w:t xml:space="preserve"> - </w:t>
      </w:r>
      <w:r w:rsidR="007C3FA7" w:rsidRPr="00856C2D">
        <w:rPr>
          <w:rFonts w:ascii="Century Gothic" w:hAnsi="Century Gothic"/>
          <w:color w:val="auto"/>
          <w:sz w:val="20"/>
          <w:szCs w:val="20"/>
        </w:rPr>
        <w:t>załącznik nr 2  do SWZ</w:t>
      </w:r>
      <w:r w:rsidRPr="00856C2D">
        <w:rPr>
          <w:rFonts w:ascii="Century Gothic" w:hAnsi="Century Gothic"/>
          <w:bCs/>
          <w:color w:val="auto"/>
          <w:sz w:val="20"/>
          <w:szCs w:val="20"/>
        </w:rPr>
        <w:t>, potwierdzające brak podstaw wykluczenia tego Podwykonawcy</w:t>
      </w:r>
    </w:p>
    <w:p w:rsidR="00FC5E4A" w:rsidRDefault="00355F82" w:rsidP="0067689A">
      <w:pPr>
        <w:numPr>
          <w:ilvl w:val="0"/>
          <w:numId w:val="17"/>
        </w:numPr>
        <w:spacing w:after="60"/>
        <w:ind w:left="709" w:hanging="284"/>
        <w:contextualSpacing/>
        <w:jc w:val="both"/>
        <w:rPr>
          <w:rFonts w:ascii="Century Gothic" w:hAnsi="Century Gothic"/>
          <w:sz w:val="20"/>
          <w:szCs w:val="20"/>
        </w:rPr>
      </w:pPr>
      <w:r w:rsidRPr="00856C2D">
        <w:rPr>
          <w:rFonts w:ascii="Century Gothic" w:hAnsi="Century Gothic"/>
          <w:b/>
          <w:color w:val="auto"/>
          <w:sz w:val="20"/>
          <w:szCs w:val="20"/>
        </w:rPr>
        <w:t>Oświadc</w:t>
      </w:r>
      <w:r w:rsidR="0064595F" w:rsidRPr="00856C2D">
        <w:rPr>
          <w:rFonts w:ascii="Century Gothic" w:hAnsi="Century Gothic"/>
          <w:b/>
          <w:color w:val="auto"/>
          <w:sz w:val="20"/>
          <w:szCs w:val="20"/>
        </w:rPr>
        <w:t>zenia, o których mowa w ust. 2–5</w:t>
      </w:r>
      <w:r w:rsidRPr="00856C2D">
        <w:rPr>
          <w:rFonts w:ascii="Century Gothic" w:hAnsi="Century Gothic"/>
          <w:b/>
          <w:color w:val="auto"/>
          <w:sz w:val="20"/>
          <w:szCs w:val="20"/>
        </w:rPr>
        <w:t>, składa się wraz z ofertą</w:t>
      </w:r>
      <w:r w:rsidRPr="00856C2D">
        <w:rPr>
          <w:rFonts w:ascii="Century Gothic" w:hAnsi="Century Gothic"/>
          <w:color w:val="auto"/>
          <w:sz w:val="20"/>
          <w:szCs w:val="20"/>
        </w:rPr>
        <w:t>, pod rygorem nieważności, w formie elektronicznej</w:t>
      </w:r>
      <w:r w:rsidR="00D102F1" w:rsidRPr="00856C2D">
        <w:rPr>
          <w:rFonts w:ascii="Century Gothic" w:hAnsi="Century Gothic"/>
          <w:color w:val="auto"/>
          <w:sz w:val="20"/>
          <w:szCs w:val="20"/>
        </w:rPr>
        <w:t xml:space="preserve"> opatrzonej kwalifikowanym podpisem elektronicznym lub w postaci elektronicznej opatrzonej podpisem zaufanym lub podpisem</w:t>
      </w:r>
      <w:r w:rsidR="00D102F1" w:rsidRPr="000F4261">
        <w:rPr>
          <w:rFonts w:ascii="Century Gothic" w:hAnsi="Century Gothic"/>
          <w:sz w:val="20"/>
          <w:szCs w:val="20"/>
        </w:rPr>
        <w:t xml:space="preserve"> osobistym.</w:t>
      </w:r>
    </w:p>
    <w:p w:rsidR="005E21FF" w:rsidRPr="00A76F8A" w:rsidRDefault="005E21FF" w:rsidP="0067689A">
      <w:pPr>
        <w:numPr>
          <w:ilvl w:val="0"/>
          <w:numId w:val="17"/>
        </w:numPr>
        <w:ind w:left="709" w:hanging="284"/>
        <w:contextualSpacing/>
        <w:jc w:val="both"/>
        <w:rPr>
          <w:rFonts w:ascii="Century Gothic" w:hAnsi="Century Gothic"/>
          <w:sz w:val="20"/>
          <w:szCs w:val="20"/>
        </w:rPr>
      </w:pPr>
      <w:r w:rsidRPr="00A76F8A">
        <w:rPr>
          <w:rFonts w:ascii="Century Gothic" w:hAnsi="Century Gothic"/>
          <w:b/>
          <w:sz w:val="20"/>
          <w:szCs w:val="20"/>
        </w:rPr>
        <w:t>Wykonawca wraz z Ofertą (Wzór-załącznik nr 1</w:t>
      </w:r>
      <w:r>
        <w:rPr>
          <w:rFonts w:ascii="Century Gothic" w:hAnsi="Century Gothic"/>
          <w:b/>
          <w:sz w:val="20"/>
          <w:szCs w:val="20"/>
        </w:rPr>
        <w:t>a-c</w:t>
      </w:r>
      <w:r w:rsidRPr="00A76F8A">
        <w:rPr>
          <w:rFonts w:ascii="Century Gothic" w:hAnsi="Century Gothic"/>
          <w:b/>
          <w:sz w:val="20"/>
          <w:szCs w:val="20"/>
        </w:rPr>
        <w:t xml:space="preserve"> </w:t>
      </w:r>
      <w:r w:rsidRPr="00A76F8A">
        <w:rPr>
          <w:rFonts w:ascii="Century Gothic" w:hAnsi="Century Gothic"/>
          <w:b/>
          <w:color w:val="auto"/>
          <w:sz w:val="20"/>
          <w:szCs w:val="20"/>
        </w:rPr>
        <w:t>do SWZ – odpowiednio do zadania)</w:t>
      </w:r>
      <w:r w:rsidRPr="00A76F8A">
        <w:rPr>
          <w:rFonts w:ascii="Century Gothic" w:hAnsi="Century Gothic"/>
          <w:b/>
          <w:sz w:val="20"/>
          <w:szCs w:val="20"/>
        </w:rPr>
        <w:t xml:space="preserve"> zobowiązany jest złożyć:</w:t>
      </w:r>
    </w:p>
    <w:p w:rsidR="005E21FF" w:rsidRPr="00A76F8A" w:rsidRDefault="005E21FF" w:rsidP="0067689A">
      <w:pPr>
        <w:numPr>
          <w:ilvl w:val="2"/>
          <w:numId w:val="82"/>
        </w:numPr>
        <w:jc w:val="both"/>
        <w:rPr>
          <w:rFonts w:ascii="Century Gothic" w:hAnsi="Century Gothic"/>
          <w:color w:val="auto"/>
          <w:sz w:val="20"/>
          <w:szCs w:val="20"/>
        </w:rPr>
      </w:pPr>
      <w:r w:rsidRPr="00A76F8A">
        <w:rPr>
          <w:rFonts w:ascii="Century Gothic" w:hAnsi="Century Gothic"/>
          <w:color w:val="auto"/>
          <w:sz w:val="20"/>
          <w:szCs w:val="20"/>
        </w:rPr>
        <w:t xml:space="preserve">oświadczenie o niepodleganiu wykluczeniu </w:t>
      </w:r>
      <w:r w:rsidRPr="00A76F8A">
        <w:rPr>
          <w:rFonts w:ascii="Century Gothic" w:hAnsi="Century Gothic"/>
          <w:b/>
          <w:i/>
          <w:color w:val="auto"/>
          <w:sz w:val="20"/>
          <w:szCs w:val="20"/>
        </w:rPr>
        <w:t>(Wzór-załącznik nr 2 do SWZ),</w:t>
      </w:r>
    </w:p>
    <w:p w:rsidR="005E21FF" w:rsidRPr="00A76F8A" w:rsidRDefault="005E21FF" w:rsidP="0067689A">
      <w:pPr>
        <w:numPr>
          <w:ilvl w:val="2"/>
          <w:numId w:val="82"/>
        </w:numPr>
        <w:jc w:val="both"/>
        <w:rPr>
          <w:rFonts w:ascii="Century Gothic" w:hAnsi="Century Gothic"/>
          <w:sz w:val="20"/>
          <w:szCs w:val="20"/>
        </w:rPr>
      </w:pPr>
      <w:r w:rsidRPr="00A76F8A">
        <w:rPr>
          <w:rFonts w:ascii="Century Gothic" w:hAnsi="Century Gothic"/>
          <w:sz w:val="20"/>
          <w:szCs w:val="20"/>
        </w:rPr>
        <w:t>pełnomocnictwo, o którym mowa w Rozdz. XI pkt 4 SWZ w formie zgodnej z wymaganiem określonym w Rozdz. XI pkt 5 i 6 SWZ jeżeli ustanowiono pełnomocnika;</w:t>
      </w:r>
    </w:p>
    <w:p w:rsidR="008D58D6" w:rsidRPr="008D58D6" w:rsidRDefault="005E21FF" w:rsidP="008D58D6">
      <w:pPr>
        <w:numPr>
          <w:ilvl w:val="2"/>
          <w:numId w:val="82"/>
        </w:numPr>
        <w:jc w:val="both"/>
        <w:rPr>
          <w:rFonts w:ascii="Century Gothic" w:hAnsi="Century Gothic"/>
          <w:sz w:val="20"/>
          <w:szCs w:val="20"/>
        </w:rPr>
      </w:pPr>
      <w:r w:rsidRPr="00A76F8A">
        <w:rPr>
          <w:rFonts w:ascii="Century Gothic" w:hAnsi="Century Gothic"/>
          <w:sz w:val="20"/>
          <w:szCs w:val="20"/>
        </w:rPr>
        <w:t xml:space="preserve">w przypadku, gdy Wykonawca, zamierza powierzyć wykonanie części zamówienia Podwykonawcom w celu wykazania braku istnienia wobec nich podstaw wykluczenia z udziału w postępowaniu, </w:t>
      </w:r>
      <w:r w:rsidRPr="00A76F8A">
        <w:rPr>
          <w:rFonts w:ascii="Century Gothic" w:hAnsi="Century Gothic"/>
          <w:color w:val="auto"/>
          <w:sz w:val="20"/>
          <w:szCs w:val="20"/>
        </w:rPr>
        <w:t>każdy Podwykonawca składa oświadczenie o niepodleganiu wykluczeniu (W</w:t>
      </w:r>
      <w:r w:rsidRPr="00A76F8A">
        <w:rPr>
          <w:rFonts w:ascii="Century Gothic" w:hAnsi="Century Gothic"/>
          <w:sz w:val="20"/>
          <w:szCs w:val="20"/>
        </w:rPr>
        <w:t xml:space="preserve">zór-załącznik nr 2 do SWZ) - </w:t>
      </w:r>
      <w:r w:rsidRPr="00A76F8A">
        <w:rPr>
          <w:rFonts w:ascii="Century Gothic" w:hAnsi="Century Gothic"/>
          <w:i/>
          <w:sz w:val="20"/>
          <w:szCs w:val="20"/>
        </w:rPr>
        <w:t>jeśli dotyczy</w:t>
      </w:r>
      <w:r w:rsidR="001B024F" w:rsidRPr="00CD20C0">
        <w:rPr>
          <w:rFonts w:ascii="Century Gothic" w:hAnsi="Century Gothic"/>
          <w:i/>
          <w:color w:val="FF0000"/>
          <w:sz w:val="20"/>
          <w:szCs w:val="20"/>
        </w:rPr>
        <w:t>;</w:t>
      </w:r>
    </w:p>
    <w:p w:rsidR="008D58D6" w:rsidRPr="008D58D6" w:rsidRDefault="008D58D6" w:rsidP="008D58D6">
      <w:pPr>
        <w:numPr>
          <w:ilvl w:val="2"/>
          <w:numId w:val="82"/>
        </w:numPr>
        <w:jc w:val="both"/>
        <w:rPr>
          <w:rFonts w:ascii="Century Gothic" w:hAnsi="Century Gothic"/>
          <w:sz w:val="20"/>
          <w:szCs w:val="20"/>
        </w:rPr>
      </w:pPr>
      <w:r w:rsidRPr="008D58D6">
        <w:rPr>
          <w:rFonts w:ascii="Century Gothic" w:eastAsia="Times New Roman" w:hAnsi="Century Gothic"/>
          <w:sz w:val="20"/>
          <w:szCs w:val="20"/>
          <w:lang w:eastAsia="pl-PL"/>
        </w:rPr>
        <w:t>Wykonawca, który polega na zdolnościach innych podmiotów, przedstawia w odniesieniu do tych podmiotów:</w:t>
      </w:r>
    </w:p>
    <w:p w:rsidR="008D58D6" w:rsidRPr="00E01839" w:rsidRDefault="008D58D6" w:rsidP="008D58D6">
      <w:pPr>
        <w:pStyle w:val="Akapitzlist"/>
        <w:numPr>
          <w:ilvl w:val="0"/>
          <w:numId w:val="102"/>
        </w:numPr>
        <w:spacing w:after="60"/>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zobowiązanie podmiotu o oddaniu Wykonawcy swoich zasobów w zakresie zdolności technicznej/zawodowej – (wzór-załącznik nr 4 do SIWZ) - jeżeli dotyczy</w:t>
      </w:r>
    </w:p>
    <w:p w:rsidR="008D58D6" w:rsidRPr="00E01839" w:rsidRDefault="008D58D6" w:rsidP="008D58D6">
      <w:pPr>
        <w:pStyle w:val="Akapitzlist"/>
        <w:numPr>
          <w:ilvl w:val="0"/>
          <w:numId w:val="102"/>
        </w:numPr>
        <w:spacing w:after="60"/>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oświadczenie o  niepodleganiu wykluczeniu (Wzór - załącznik nr 2  do SWZ) - jeżeli dotyczy</w:t>
      </w:r>
    </w:p>
    <w:p w:rsidR="008D58D6" w:rsidRPr="00E01839" w:rsidRDefault="008D58D6" w:rsidP="008D58D6">
      <w:pPr>
        <w:pStyle w:val="Akapitzlist"/>
        <w:numPr>
          <w:ilvl w:val="0"/>
          <w:numId w:val="102"/>
        </w:numPr>
        <w:spacing w:after="60"/>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 xml:space="preserve">oświadczenie </w:t>
      </w:r>
      <w:r w:rsidRPr="00E01839">
        <w:rPr>
          <w:rFonts w:ascii="Century Gothic" w:eastAsia="Times New Roman" w:hAnsi="Century Gothic"/>
          <w:sz w:val="20"/>
          <w:szCs w:val="20"/>
          <w:lang w:val="pl-PL" w:eastAsia="pl-PL"/>
        </w:rPr>
        <w:t>o spełnieniu warunków</w:t>
      </w:r>
      <w:r w:rsidRPr="00E01839">
        <w:rPr>
          <w:rFonts w:ascii="Century Gothic" w:eastAsia="Times New Roman" w:hAnsi="Century Gothic"/>
          <w:sz w:val="20"/>
          <w:szCs w:val="20"/>
          <w:lang w:eastAsia="pl-PL"/>
        </w:rPr>
        <w:t xml:space="preserve"> udziału w postępowaniu (Wzór - załącznik nr 3 do SWZ)</w:t>
      </w:r>
      <w:r w:rsidRPr="00E01839">
        <w:rPr>
          <w:rFonts w:ascii="Century Gothic" w:eastAsia="Times New Roman" w:hAnsi="Century Gothic"/>
          <w:sz w:val="20"/>
          <w:szCs w:val="20"/>
          <w:lang w:val="pl-PL" w:eastAsia="pl-PL"/>
        </w:rPr>
        <w:t>.</w:t>
      </w:r>
    </w:p>
    <w:p w:rsidR="005E21FF" w:rsidRPr="00A76F8A" w:rsidRDefault="005E21FF" w:rsidP="005E21FF">
      <w:pPr>
        <w:ind w:left="1080"/>
        <w:jc w:val="both"/>
        <w:rPr>
          <w:rFonts w:ascii="Century Gothic" w:hAnsi="Century Gothic"/>
          <w:sz w:val="20"/>
          <w:szCs w:val="20"/>
        </w:rPr>
      </w:pPr>
    </w:p>
    <w:p w:rsidR="005E21FF" w:rsidRPr="00A76F8A" w:rsidRDefault="005E21FF" w:rsidP="0067689A">
      <w:pPr>
        <w:numPr>
          <w:ilvl w:val="0"/>
          <w:numId w:val="17"/>
        </w:numPr>
        <w:ind w:left="709" w:hanging="284"/>
        <w:contextualSpacing/>
        <w:jc w:val="both"/>
        <w:rPr>
          <w:rFonts w:ascii="Century Gothic" w:hAnsi="Century Gothic"/>
          <w:sz w:val="20"/>
          <w:szCs w:val="20"/>
        </w:rPr>
      </w:pPr>
      <w:r w:rsidRPr="00A76F8A">
        <w:rPr>
          <w:rFonts w:ascii="Century Gothic" w:hAnsi="Century Gothic"/>
          <w:b/>
          <w:sz w:val="20"/>
          <w:szCs w:val="20"/>
        </w:rPr>
        <w:t>Wykonawcy wspólnie ubiegający się o udzielenie zamówienia wraz z Ofertą (Wzór-załącznik</w:t>
      </w:r>
      <w:r w:rsidRPr="00A76F8A">
        <w:rPr>
          <w:rFonts w:ascii="Century Gothic" w:hAnsi="Century Gothic"/>
          <w:b/>
          <w:color w:val="auto"/>
          <w:sz w:val="20"/>
          <w:szCs w:val="20"/>
        </w:rPr>
        <w:t xml:space="preserve"> nr 1a-</w:t>
      </w:r>
      <w:r w:rsidR="004575E2">
        <w:rPr>
          <w:rFonts w:ascii="Century Gothic" w:hAnsi="Century Gothic"/>
          <w:b/>
          <w:color w:val="auto"/>
          <w:sz w:val="20"/>
          <w:szCs w:val="20"/>
        </w:rPr>
        <w:t>c</w:t>
      </w:r>
      <w:r w:rsidRPr="00A76F8A">
        <w:rPr>
          <w:rFonts w:ascii="Century Gothic" w:hAnsi="Century Gothic"/>
          <w:b/>
          <w:color w:val="auto"/>
          <w:sz w:val="20"/>
          <w:szCs w:val="20"/>
        </w:rPr>
        <w:t xml:space="preserve"> do SWZ - odpowiednio do zadania )</w:t>
      </w:r>
      <w:r w:rsidRPr="00A76F8A">
        <w:rPr>
          <w:rFonts w:ascii="Century Gothic" w:hAnsi="Century Gothic"/>
          <w:b/>
          <w:sz w:val="20"/>
          <w:szCs w:val="20"/>
        </w:rPr>
        <w:t xml:space="preserve"> składają:</w:t>
      </w:r>
    </w:p>
    <w:p w:rsidR="005E21FF" w:rsidRPr="00A76F8A" w:rsidRDefault="005E21FF" w:rsidP="0067689A">
      <w:pPr>
        <w:numPr>
          <w:ilvl w:val="2"/>
          <w:numId w:val="83"/>
        </w:numPr>
        <w:jc w:val="both"/>
        <w:textAlignment w:val="auto"/>
        <w:rPr>
          <w:rFonts w:ascii="Century Gothic" w:hAnsi="Century Gothic"/>
          <w:sz w:val="20"/>
          <w:szCs w:val="20"/>
        </w:rPr>
      </w:pPr>
      <w:r w:rsidRPr="00A76F8A">
        <w:rPr>
          <w:rFonts w:ascii="Century Gothic" w:hAnsi="Century Gothic"/>
          <w:color w:val="auto"/>
          <w:sz w:val="20"/>
          <w:szCs w:val="20"/>
        </w:rPr>
        <w:t>każdy z Wykonawców: oświadczenie o niepodleganiu wykluczeniu (Wzór-załącznik nr 2 do SWZ),</w:t>
      </w:r>
    </w:p>
    <w:p w:rsidR="005E21FF" w:rsidRPr="00A76F8A" w:rsidRDefault="005E21FF" w:rsidP="0067689A">
      <w:pPr>
        <w:numPr>
          <w:ilvl w:val="2"/>
          <w:numId w:val="83"/>
        </w:numPr>
        <w:jc w:val="both"/>
        <w:textAlignment w:val="auto"/>
        <w:rPr>
          <w:rFonts w:ascii="Century Gothic" w:hAnsi="Century Gothic"/>
          <w:sz w:val="20"/>
          <w:szCs w:val="20"/>
        </w:rPr>
      </w:pPr>
      <w:r w:rsidRPr="00A76F8A">
        <w:rPr>
          <w:rFonts w:ascii="Century Gothic" w:hAnsi="Century Gothic"/>
          <w:color w:val="auto"/>
          <w:sz w:val="20"/>
          <w:szCs w:val="20"/>
        </w:rPr>
        <w:t>wspólnie:</w:t>
      </w:r>
    </w:p>
    <w:p w:rsidR="005E21FF" w:rsidRPr="00A76F8A" w:rsidRDefault="005E21FF" w:rsidP="0067689A">
      <w:pPr>
        <w:numPr>
          <w:ilvl w:val="3"/>
          <w:numId w:val="83"/>
        </w:numPr>
        <w:jc w:val="both"/>
        <w:textAlignment w:val="auto"/>
        <w:rPr>
          <w:rFonts w:ascii="Century Gothic" w:hAnsi="Century Gothic"/>
          <w:sz w:val="20"/>
          <w:szCs w:val="20"/>
        </w:rPr>
      </w:pPr>
      <w:r w:rsidRPr="00A76F8A">
        <w:rPr>
          <w:rFonts w:ascii="Century Gothic" w:hAnsi="Century Gothic"/>
          <w:color w:val="auto"/>
          <w:sz w:val="20"/>
          <w:szCs w:val="20"/>
        </w:rPr>
        <w:t>pełnomocnictwo, o którym mowa w Rozdz. XI pkt 7 SWZ, w formie zgodnej z wymaganiem określonym w Rozdz. XI pkt 5 i 6 SWZ;</w:t>
      </w:r>
    </w:p>
    <w:p w:rsidR="008D58D6" w:rsidRPr="008D58D6" w:rsidRDefault="005E21FF" w:rsidP="008D58D6">
      <w:pPr>
        <w:numPr>
          <w:ilvl w:val="3"/>
          <w:numId w:val="83"/>
        </w:numPr>
        <w:jc w:val="both"/>
        <w:rPr>
          <w:rFonts w:ascii="Century Gothic" w:hAnsi="Century Gothic"/>
          <w:color w:val="auto"/>
          <w:sz w:val="20"/>
          <w:szCs w:val="20"/>
        </w:rPr>
      </w:pPr>
      <w:r w:rsidRPr="00A76F8A">
        <w:rPr>
          <w:rFonts w:ascii="Century Gothic" w:hAnsi="Century Gothic"/>
          <w:color w:val="auto"/>
          <w:sz w:val="20"/>
          <w:szCs w:val="20"/>
        </w:rPr>
        <w:t>w przypadku Wykonawcy, który zamierza powierzyć wykonanie części zamówienia Podwykonawcom w celu wykazania braku istnienia wobec nich podstaw wykluczenia z udziału w postępowaniu, każdy Podwykonawca składa Oświadczenia o niepodleganiu wykluczeniu (Wzór-załącznik nr 2 do SWZ) - jeśli dotyczy</w:t>
      </w:r>
      <w:r w:rsidR="00CD20C0" w:rsidRPr="00CD20C0">
        <w:rPr>
          <w:rFonts w:ascii="Century Gothic" w:hAnsi="Century Gothic"/>
          <w:color w:val="FF0000"/>
          <w:sz w:val="20"/>
          <w:szCs w:val="20"/>
        </w:rPr>
        <w:t>;</w:t>
      </w:r>
    </w:p>
    <w:p w:rsidR="008D58D6" w:rsidRPr="008D58D6" w:rsidRDefault="008D58D6" w:rsidP="008D58D6">
      <w:pPr>
        <w:numPr>
          <w:ilvl w:val="3"/>
          <w:numId w:val="83"/>
        </w:numPr>
        <w:jc w:val="both"/>
        <w:rPr>
          <w:rFonts w:ascii="Century Gothic" w:hAnsi="Century Gothic"/>
          <w:color w:val="auto"/>
          <w:sz w:val="20"/>
          <w:szCs w:val="20"/>
        </w:rPr>
      </w:pPr>
      <w:r w:rsidRPr="008D58D6">
        <w:rPr>
          <w:rFonts w:ascii="Century Gothic" w:eastAsia="Times New Roman" w:hAnsi="Century Gothic"/>
          <w:sz w:val="20"/>
          <w:lang w:eastAsia="pl-PL"/>
        </w:rPr>
        <w:t>Wykonawca, który polega na zdolnościach innych podmiotów, przedstawienia w odniesieniu do tych podmiotów:</w:t>
      </w:r>
    </w:p>
    <w:p w:rsidR="008D58D6" w:rsidRPr="00E01839" w:rsidRDefault="008D58D6" w:rsidP="008D58D6">
      <w:pPr>
        <w:pStyle w:val="Akapitzlist"/>
        <w:numPr>
          <w:ilvl w:val="0"/>
          <w:numId w:val="104"/>
        </w:numPr>
        <w:spacing w:after="60"/>
        <w:ind w:left="2268"/>
        <w:jc w:val="both"/>
        <w:rPr>
          <w:rFonts w:ascii="Century Gothic" w:eastAsia="Times New Roman" w:hAnsi="Century Gothic"/>
          <w:sz w:val="20"/>
          <w:lang w:eastAsia="pl-PL"/>
        </w:rPr>
      </w:pPr>
      <w:r w:rsidRPr="00E01839">
        <w:rPr>
          <w:rFonts w:ascii="Century Gothic" w:eastAsia="Times New Roman" w:hAnsi="Century Gothic"/>
          <w:sz w:val="20"/>
          <w:lang w:eastAsia="pl-PL"/>
        </w:rPr>
        <w:lastRenderedPageBreak/>
        <w:t>zobowiązanie podmiotu o oddaniu Wykonawcy swoich zasobów w zakresie zdolności technicznej/zawodowej – (wzór - załącznik nr 4 do SWZ) - jeżeli dotyczy;</w:t>
      </w:r>
    </w:p>
    <w:p w:rsidR="008D58D6" w:rsidRPr="00E01839" w:rsidRDefault="008D58D6" w:rsidP="008D58D6">
      <w:pPr>
        <w:pStyle w:val="Akapitzlist"/>
        <w:numPr>
          <w:ilvl w:val="0"/>
          <w:numId w:val="104"/>
        </w:numPr>
        <w:spacing w:after="60"/>
        <w:ind w:left="2268"/>
        <w:jc w:val="both"/>
        <w:rPr>
          <w:rFonts w:ascii="Century Gothic" w:eastAsia="Times New Roman" w:hAnsi="Century Gothic"/>
          <w:sz w:val="20"/>
          <w:lang w:eastAsia="pl-PL"/>
        </w:rPr>
      </w:pPr>
      <w:r w:rsidRPr="00E01839">
        <w:rPr>
          <w:rFonts w:ascii="Century Gothic" w:eastAsia="Times New Roman" w:hAnsi="Century Gothic"/>
          <w:sz w:val="20"/>
          <w:lang w:eastAsia="pl-PL"/>
        </w:rPr>
        <w:t>oświadczenie</w:t>
      </w:r>
      <w:r w:rsidRPr="00E01839">
        <w:rPr>
          <w:rFonts w:ascii="Century Gothic" w:eastAsia="Times New Roman" w:hAnsi="Century Gothic"/>
          <w:sz w:val="20"/>
          <w:szCs w:val="20"/>
          <w:lang w:eastAsia="pl-PL"/>
        </w:rPr>
        <w:t xml:space="preserve"> o  niepodleganiu wykluczeniu (Wzór - załącznik nr 2  do SWZ) </w:t>
      </w:r>
      <w:r w:rsidRPr="00E01839">
        <w:rPr>
          <w:rFonts w:ascii="Century Gothic" w:eastAsia="Times New Roman" w:hAnsi="Century Gothic"/>
          <w:sz w:val="20"/>
          <w:lang w:eastAsia="pl-PL"/>
        </w:rPr>
        <w:t>- jeżeli dotyczy;</w:t>
      </w:r>
    </w:p>
    <w:p w:rsidR="008D58D6" w:rsidRPr="00E01839" w:rsidRDefault="008D58D6" w:rsidP="008D58D6">
      <w:pPr>
        <w:pStyle w:val="Akapitzlist"/>
        <w:numPr>
          <w:ilvl w:val="0"/>
          <w:numId w:val="104"/>
        </w:numPr>
        <w:spacing w:after="60"/>
        <w:ind w:left="2268"/>
        <w:jc w:val="both"/>
        <w:rPr>
          <w:rFonts w:ascii="Century Gothic" w:eastAsia="Times New Roman" w:hAnsi="Century Gothic"/>
          <w:sz w:val="20"/>
          <w:lang w:eastAsia="pl-PL"/>
        </w:rPr>
      </w:pPr>
      <w:r w:rsidRPr="00E01839">
        <w:rPr>
          <w:rFonts w:ascii="Century Gothic" w:eastAsia="Times New Roman" w:hAnsi="Century Gothic"/>
          <w:sz w:val="20"/>
          <w:lang w:eastAsia="pl-PL"/>
        </w:rPr>
        <w:t>oświadczenie</w:t>
      </w:r>
      <w:r w:rsidRPr="00E01839">
        <w:rPr>
          <w:rFonts w:ascii="Century Gothic" w:eastAsia="Times New Roman" w:hAnsi="Century Gothic"/>
          <w:sz w:val="20"/>
          <w:szCs w:val="20"/>
          <w:lang w:eastAsia="pl-PL"/>
        </w:rPr>
        <w:t xml:space="preserve"> dotyczące spełniania warunku udziału w postępowaniu (Wzór - załącznik nr 3 do SWZ).</w:t>
      </w:r>
    </w:p>
    <w:p w:rsidR="00355F82" w:rsidRPr="00FC5E4A" w:rsidRDefault="00355F82" w:rsidP="004A74C0">
      <w:pPr>
        <w:spacing w:after="60"/>
        <w:jc w:val="both"/>
        <w:rPr>
          <w:rFonts w:ascii="Century Gothic" w:hAnsi="Century Gothic"/>
          <w:sz w:val="20"/>
          <w:szCs w:val="20"/>
        </w:rPr>
      </w:pPr>
    </w:p>
    <w:p w:rsidR="009C51B6" w:rsidRPr="009C51B6" w:rsidRDefault="00D102F1" w:rsidP="0067689A">
      <w:pPr>
        <w:numPr>
          <w:ilvl w:val="0"/>
          <w:numId w:val="8"/>
        </w:numPr>
        <w:ind w:left="426" w:hanging="426"/>
        <w:rPr>
          <w:rFonts w:ascii="Century Gothic" w:hAnsi="Century Gothic"/>
          <w:b/>
        </w:rPr>
      </w:pPr>
      <w:r w:rsidRPr="00D102F1">
        <w:rPr>
          <w:rFonts w:ascii="Century Gothic" w:hAnsi="Century Gothic"/>
          <w:b/>
        </w:rPr>
        <w:t>Wymagania dotyczące wadium</w:t>
      </w:r>
    </w:p>
    <w:p w:rsidR="00D102F1" w:rsidRDefault="009C51B6" w:rsidP="009C51B6">
      <w:pPr>
        <w:ind w:firstLine="426"/>
        <w:contextualSpacing/>
        <w:jc w:val="both"/>
        <w:textAlignment w:val="auto"/>
        <w:rPr>
          <w:rFonts w:ascii="Century Gothic" w:hAnsi="Century Gothic"/>
          <w:sz w:val="20"/>
          <w:szCs w:val="20"/>
        </w:rPr>
      </w:pPr>
      <w:r>
        <w:rPr>
          <w:rFonts w:ascii="Century Gothic" w:hAnsi="Century Gothic"/>
          <w:sz w:val="20"/>
          <w:szCs w:val="20"/>
        </w:rPr>
        <w:t>Z</w:t>
      </w:r>
      <w:r w:rsidR="00D102F1" w:rsidRPr="00D102F1">
        <w:rPr>
          <w:rFonts w:ascii="Century Gothic" w:hAnsi="Century Gothic"/>
          <w:sz w:val="20"/>
          <w:szCs w:val="20"/>
        </w:rPr>
        <w:t xml:space="preserve">amawiający </w:t>
      </w:r>
      <w:r>
        <w:rPr>
          <w:rFonts w:ascii="Century Gothic" w:hAnsi="Century Gothic"/>
          <w:sz w:val="20"/>
          <w:szCs w:val="20"/>
        </w:rPr>
        <w:t xml:space="preserve">nie wymaga </w:t>
      </w:r>
      <w:r w:rsidR="00D102F1" w:rsidRPr="00D102F1">
        <w:rPr>
          <w:rFonts w:ascii="Century Gothic" w:hAnsi="Century Gothic"/>
          <w:sz w:val="20"/>
          <w:szCs w:val="20"/>
        </w:rPr>
        <w:t xml:space="preserve">od </w:t>
      </w:r>
      <w:r w:rsidR="00D102F1">
        <w:rPr>
          <w:rFonts w:ascii="Century Gothic" w:hAnsi="Century Gothic"/>
          <w:sz w:val="20"/>
          <w:szCs w:val="20"/>
        </w:rPr>
        <w:t>W</w:t>
      </w:r>
      <w:r>
        <w:rPr>
          <w:rFonts w:ascii="Century Gothic" w:hAnsi="Century Gothic"/>
          <w:sz w:val="20"/>
          <w:szCs w:val="20"/>
        </w:rPr>
        <w:t>ykonawców wniesienia wadium.</w:t>
      </w:r>
    </w:p>
    <w:p w:rsidR="009C51B6" w:rsidRPr="00FC5E4A" w:rsidRDefault="009C51B6" w:rsidP="009C51B6">
      <w:pPr>
        <w:ind w:firstLine="426"/>
        <w:contextualSpacing/>
        <w:jc w:val="both"/>
        <w:textAlignment w:val="auto"/>
        <w:rPr>
          <w:rFonts w:ascii="Century Gothic" w:hAnsi="Century Gothic"/>
          <w:b/>
          <w:sz w:val="20"/>
          <w:szCs w:val="20"/>
        </w:rPr>
      </w:pPr>
    </w:p>
    <w:p w:rsidR="00FC5E4A" w:rsidRDefault="00FC5E4A" w:rsidP="0067689A">
      <w:pPr>
        <w:numPr>
          <w:ilvl w:val="0"/>
          <w:numId w:val="8"/>
        </w:numPr>
        <w:ind w:left="426" w:hanging="426"/>
        <w:rPr>
          <w:rFonts w:ascii="Century Gothic" w:hAnsi="Century Gothic"/>
          <w:b/>
        </w:rPr>
      </w:pPr>
      <w:r w:rsidRPr="00FC5E4A">
        <w:rPr>
          <w:rFonts w:ascii="Century Gothic" w:hAnsi="Century Gothic"/>
          <w:b/>
        </w:rPr>
        <w:t>Sposób oraz termin składania ofert</w:t>
      </w:r>
    </w:p>
    <w:p w:rsidR="00FC5E4A" w:rsidRPr="00E736E1" w:rsidRDefault="00E736E1" w:rsidP="0067689A">
      <w:pPr>
        <w:numPr>
          <w:ilvl w:val="0"/>
          <w:numId w:val="18"/>
        </w:numPr>
        <w:ind w:left="709" w:hanging="283"/>
        <w:rPr>
          <w:rFonts w:ascii="Century Gothic" w:hAnsi="Century Gothic"/>
          <w:sz w:val="20"/>
          <w:szCs w:val="20"/>
        </w:rPr>
      </w:pPr>
      <w:r w:rsidRPr="00A76F8A">
        <w:rPr>
          <w:rFonts w:ascii="Century Gothic" w:hAnsi="Century Gothic"/>
          <w:sz w:val="20"/>
          <w:szCs w:val="20"/>
        </w:rPr>
        <w:t>Wykonawca może złożyć ofertę na jedno lub więcej zadań, przy czym w danym zadaniu może złożyć tylko jedną ofertę.</w:t>
      </w:r>
      <w:r w:rsidR="00FC5E4A" w:rsidRPr="00E736E1">
        <w:rPr>
          <w:rFonts w:ascii="Century Gothic" w:hAnsi="Century Gothic"/>
          <w:sz w:val="20"/>
          <w:szCs w:val="20"/>
        </w:rPr>
        <w:t>.</w:t>
      </w:r>
    </w:p>
    <w:p w:rsidR="00F017B2" w:rsidRDefault="00FC5E4A" w:rsidP="0067689A">
      <w:pPr>
        <w:numPr>
          <w:ilvl w:val="0"/>
          <w:numId w:val="18"/>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(tj. w postaci elektronicznej opatrzonej kwalifikowanym podpisem elektronicznym)</w:t>
      </w:r>
      <w:r w:rsidR="00F017B2">
        <w:rPr>
          <w:rFonts w:ascii="Century Gothic" w:hAnsi="Century Gothic"/>
          <w:sz w:val="20"/>
          <w:szCs w:val="20"/>
        </w:rPr>
        <w:t xml:space="preserve"> lub w postaci </w:t>
      </w:r>
      <w:r w:rsidR="00952581">
        <w:rPr>
          <w:rFonts w:ascii="Century Gothic" w:hAnsi="Century Gothic"/>
          <w:sz w:val="20"/>
          <w:szCs w:val="20"/>
        </w:rPr>
        <w:t xml:space="preserve">elektronicznej </w:t>
      </w:r>
      <w:r w:rsidR="00F017B2" w:rsidRPr="00F017B2">
        <w:rPr>
          <w:rFonts w:ascii="Century Gothic" w:hAnsi="Century Gothic"/>
          <w:sz w:val="20"/>
          <w:szCs w:val="20"/>
        </w:rPr>
        <w:t>opatrzonej podpisem zaufanym lub podpisem osobistym.</w:t>
      </w:r>
    </w:p>
    <w:p w:rsidR="00F017B2" w:rsidRDefault="00F017B2" w:rsidP="0067689A">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67689A">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w:t>
      </w:r>
      <w:proofErr w:type="spellStart"/>
      <w:r w:rsidRPr="00F017B2">
        <w:rPr>
          <w:rFonts w:ascii="Century Gothic" w:hAnsi="Century Gothic"/>
          <w:sz w:val="20"/>
          <w:szCs w:val="20"/>
        </w:rPr>
        <w:t>CEiDG</w:t>
      </w:r>
      <w:proofErr w:type="spellEnd"/>
      <w:r w:rsidRPr="00F017B2">
        <w:rPr>
          <w:rFonts w:ascii="Century Gothic" w:hAnsi="Century Gothic"/>
          <w:sz w:val="20"/>
          <w:szCs w:val="20"/>
        </w:rPr>
        <w:t xml:space="preserve">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644F74" w:rsidRPr="00644F74" w:rsidRDefault="00644F74" w:rsidP="0067689A">
      <w:pPr>
        <w:numPr>
          <w:ilvl w:val="0"/>
          <w:numId w:val="18"/>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Pełnomocnictwo do złożenia oferty lub oświadczenia, o</w:t>
      </w:r>
      <w:r w:rsidR="00705136">
        <w:rPr>
          <w:rFonts w:ascii="Century Gothic" w:eastAsia="Times New Roman" w:hAnsi="Century Gothic" w:cs="Times New Roman"/>
          <w:color w:val="auto"/>
          <w:kern w:val="0"/>
          <w:sz w:val="20"/>
          <w:szCs w:val="20"/>
          <w:lang w:eastAsia="pl-PL" w:bidi="ar-SA"/>
        </w:rPr>
        <w:t xml:space="preserve"> którym mowa w art. 125 ust. 1 u</w:t>
      </w:r>
      <w:r w:rsidRPr="00644F74">
        <w:rPr>
          <w:rFonts w:ascii="Century Gothic" w:eastAsia="Times New Roman" w:hAnsi="Century Gothic" w:cs="Times New Roman"/>
          <w:color w:val="auto"/>
          <w:kern w:val="0"/>
          <w:sz w:val="20"/>
          <w:szCs w:val="20"/>
          <w:lang w:eastAsia="pl-PL" w:bidi="ar-SA"/>
        </w:rPr>
        <w:t xml:space="preserve">stawy, przekazuje się w formie elektronicznej (tj. w postaci elektronicznej opatrzonej kwalifikowanym podpisem elektronicznym) lub w postaci elektronicznej opatrzonej podpisem zaufanym bądź osobistym. </w:t>
      </w:r>
    </w:p>
    <w:p w:rsidR="00644F74" w:rsidRPr="00644F74" w:rsidRDefault="00644F74" w:rsidP="0067689A">
      <w:pPr>
        <w:numPr>
          <w:ilvl w:val="0"/>
          <w:numId w:val="18"/>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Pełnomocnictwo do złożenia oferty lub oświadczenia, o</w:t>
      </w:r>
      <w:r w:rsidR="00705136">
        <w:rPr>
          <w:rFonts w:ascii="Century Gothic" w:eastAsia="Times New Roman" w:hAnsi="Century Gothic" w:cs="Times New Roman"/>
          <w:color w:val="auto"/>
          <w:kern w:val="0"/>
          <w:sz w:val="20"/>
          <w:szCs w:val="20"/>
          <w:lang w:eastAsia="pl-PL" w:bidi="ar-SA"/>
        </w:rPr>
        <w:t xml:space="preserve"> którym mowa w art. 125 ust. 1 u</w:t>
      </w:r>
      <w:r w:rsidRPr="00644F74">
        <w:rPr>
          <w:rFonts w:ascii="Century Gothic" w:eastAsia="Times New Roman" w:hAnsi="Century Gothic" w:cs="Times New Roman"/>
          <w:color w:val="auto"/>
          <w:kern w:val="0"/>
          <w:sz w:val="20"/>
          <w:szCs w:val="20"/>
          <w:lang w:eastAsia="pl-PL" w:bidi="ar-SA"/>
        </w:rPr>
        <w:t>stawy musi być złożone w oryginale w formie elektronicznej (tj. w postaci elektronicznej opatrzonej kwalifikowanym podpisem elektronicznym) lub w postaci elektronicznej opatrzonej podpisem zaufanym bądź osobistym. Dopuszcza się także złożenie elektronicznej kopii (skanu) pełnomocnictwa sporządzonego uprzednio w formie pisemnej, w formie elektronicznego poświadczenia sporządzonego stosownie do art. 97 § 2 ustawy z dnia 14 lutego 1991 r. - Prawo o notariacie Dz.U. z 2020 r., poz. 1192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 o</w:t>
      </w:r>
      <w:r w:rsidR="00705136">
        <w:rPr>
          <w:rFonts w:ascii="Century Gothic" w:eastAsia="Times New Roman" w:hAnsi="Century Gothic" w:cs="Times New Roman"/>
          <w:color w:val="auto"/>
          <w:kern w:val="0"/>
          <w:sz w:val="20"/>
          <w:szCs w:val="20"/>
          <w:lang w:eastAsia="pl-PL" w:bidi="ar-SA"/>
        </w:rPr>
        <w:t xml:space="preserve"> którym mowa w art. 125 ust. 1 u</w:t>
      </w:r>
      <w:r w:rsidRPr="00644F74">
        <w:rPr>
          <w:rFonts w:ascii="Century Gothic" w:eastAsia="Times New Roman" w:hAnsi="Century Gothic" w:cs="Times New Roman"/>
          <w:color w:val="auto"/>
          <w:kern w:val="0"/>
          <w:sz w:val="20"/>
          <w:szCs w:val="20"/>
          <w:lang w:eastAsia="pl-PL" w:bidi="ar-SA"/>
        </w:rPr>
        <w:t xml:space="preserve">stawy. </w:t>
      </w:r>
    </w:p>
    <w:p w:rsidR="00F017B2" w:rsidRPr="00F017B2" w:rsidRDefault="00F017B2" w:rsidP="0067689A">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Default="00F017B2" w:rsidP="0067689A">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Wykonawca składa </w:t>
      </w:r>
      <w:r w:rsidRPr="00873FB1">
        <w:rPr>
          <w:rFonts w:ascii="Century Gothic" w:hAnsi="Century Gothic"/>
          <w:sz w:val="20"/>
          <w:szCs w:val="20"/>
        </w:rPr>
        <w:t xml:space="preserve">ofertę za pośrednictwem Platformy </w:t>
      </w:r>
      <w:hyperlink r:id="rId10" w:history="1">
        <w:r w:rsidRPr="00873FB1">
          <w:rPr>
            <w:rStyle w:val="Hipercze"/>
            <w:rFonts w:ascii="Century Gothic" w:hAnsi="Century Gothic"/>
            <w:b/>
            <w:sz w:val="20"/>
            <w:szCs w:val="20"/>
          </w:rPr>
          <w:t>https://platformazakupowa.pl/</w:t>
        </w:r>
        <w:r w:rsidR="00873FB1" w:rsidRPr="00873FB1">
          <w:rPr>
            <w:rStyle w:val="Hipercze"/>
            <w:rFonts w:ascii="Century Gothic" w:hAnsi="Century Gothic"/>
            <w:b/>
            <w:sz w:val="20"/>
            <w:szCs w:val="20"/>
          </w:rPr>
          <w:t>transakcja/</w:t>
        </w:r>
      </w:hyperlink>
      <w:r w:rsidR="00873FB1" w:rsidRPr="00873FB1">
        <w:rPr>
          <w:rFonts w:ascii="Century Gothic" w:hAnsi="Century Gothic" w:cs="Gulim"/>
          <w:b/>
          <w:color w:val="0000FF"/>
          <w:kern w:val="2"/>
          <w:sz w:val="20"/>
          <w:szCs w:val="20"/>
          <w:u w:val="single"/>
        </w:rPr>
        <w:t>675921</w:t>
      </w:r>
    </w:p>
    <w:p w:rsidR="00F017B2" w:rsidRDefault="00F017B2" w:rsidP="0067689A">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F017B2" w:rsidRDefault="00F017B2" w:rsidP="0067689A">
      <w:pPr>
        <w:numPr>
          <w:ilvl w:val="0"/>
          <w:numId w:val="18"/>
        </w:numPr>
        <w:ind w:left="709" w:hanging="283"/>
        <w:jc w:val="both"/>
        <w:rPr>
          <w:rFonts w:ascii="Century Gothic" w:hAnsi="Century Gothic"/>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 (</w:t>
      </w:r>
      <w:proofErr w:type="spellStart"/>
      <w:r w:rsidRPr="00F017B2">
        <w:rPr>
          <w:rFonts w:ascii="Century Gothic" w:hAnsi="Century Gothic" w:cs="Times New Roman"/>
          <w:sz w:val="20"/>
          <w:szCs w:val="20"/>
        </w:rPr>
        <w:t>t.j</w:t>
      </w:r>
      <w:proofErr w:type="spellEnd"/>
      <w:r w:rsidRPr="00F017B2">
        <w:rPr>
          <w:rFonts w:ascii="Century Gothic" w:hAnsi="Century Gothic" w:cs="Times New Roman"/>
          <w:sz w:val="20"/>
          <w:szCs w:val="20"/>
        </w:rPr>
        <w:t>. Dz.U. z 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przez </w:t>
      </w:r>
      <w:r>
        <w:rPr>
          <w:rFonts w:ascii="Century Gothic" w:hAnsi="Century Gothic" w:cs="Times New Roman"/>
          <w:sz w:val="20"/>
          <w:szCs w:val="20"/>
        </w:rPr>
        <w:t>W</w:t>
      </w:r>
      <w:r w:rsidRPr="00F017B2">
        <w:rPr>
          <w:rFonts w:ascii="Century Gothic" w:hAnsi="Century Gothic" w:cs="Times New Roman"/>
          <w:sz w:val="20"/>
          <w:szCs w:val="20"/>
        </w:rPr>
        <w:t xml:space="preserve">ykonawcę podjęcia, przy dołożeniu należytej staranności, działań w celu utrzymania poufności objętych klauzulą informacji zgodnie z art. 18 ust. 3 </w:t>
      </w:r>
      <w:r w:rsidR="00705136">
        <w:rPr>
          <w:rFonts w:ascii="Century Gothic" w:hAnsi="Century Gothic" w:cs="Times New Roman"/>
          <w:sz w:val="20"/>
          <w:szCs w:val="20"/>
        </w:rPr>
        <w:t>u</w:t>
      </w:r>
      <w:r>
        <w:rPr>
          <w:rFonts w:ascii="Century Gothic" w:hAnsi="Century Gothic" w:cs="Times New Roman"/>
          <w:sz w:val="20"/>
          <w:szCs w:val="20"/>
        </w:rPr>
        <w:t>stawy</w:t>
      </w:r>
      <w:r w:rsidRPr="00F017B2">
        <w:rPr>
          <w:rFonts w:ascii="Century Gothic" w:hAnsi="Century Gothic" w:cs="Times New Roman"/>
          <w:sz w:val="20"/>
          <w:szCs w:val="20"/>
        </w:rPr>
        <w:t>.</w:t>
      </w:r>
    </w:p>
    <w:p w:rsidR="0090178E" w:rsidRPr="000814D9" w:rsidRDefault="00F017B2" w:rsidP="0067689A">
      <w:pPr>
        <w:numPr>
          <w:ilvl w:val="0"/>
          <w:numId w:val="18"/>
        </w:numPr>
        <w:ind w:left="709" w:hanging="283"/>
        <w:jc w:val="both"/>
        <w:rPr>
          <w:rFonts w:ascii="Century Gothic" w:hAnsi="Century Gothic"/>
          <w:color w:val="auto"/>
          <w:sz w:val="20"/>
          <w:szCs w:val="20"/>
        </w:rPr>
      </w:pPr>
      <w:r w:rsidRPr="0090178E">
        <w:rPr>
          <w:rFonts w:ascii="Century Gothic" w:hAnsi="Century Gothic"/>
          <w:b/>
          <w:sz w:val="20"/>
          <w:szCs w:val="20"/>
        </w:rPr>
        <w:lastRenderedPageBreak/>
        <w:t>Termin skł</w:t>
      </w:r>
      <w:r w:rsidR="000814D9">
        <w:rPr>
          <w:rFonts w:ascii="Century Gothic" w:hAnsi="Century Gothic"/>
          <w:b/>
          <w:sz w:val="20"/>
          <w:szCs w:val="20"/>
        </w:rPr>
        <w:t xml:space="preserve">adania ofert upływa w dniu </w:t>
      </w:r>
      <w:r w:rsidR="00FB47FB">
        <w:rPr>
          <w:rFonts w:ascii="Century Gothic" w:hAnsi="Century Gothic"/>
          <w:b/>
          <w:sz w:val="20"/>
          <w:szCs w:val="20"/>
        </w:rPr>
        <w:t xml:space="preserve">24.10.2022 r., </w:t>
      </w:r>
      <w:r w:rsidRPr="0090178E">
        <w:rPr>
          <w:rFonts w:ascii="Century Gothic" w:hAnsi="Century Gothic"/>
          <w:b/>
          <w:sz w:val="20"/>
          <w:szCs w:val="20"/>
        </w:rPr>
        <w:t>o godz</w:t>
      </w:r>
      <w:r w:rsidR="00FB47FB">
        <w:rPr>
          <w:rFonts w:ascii="Century Gothic" w:hAnsi="Century Gothic"/>
          <w:b/>
          <w:sz w:val="20"/>
          <w:szCs w:val="20"/>
        </w:rPr>
        <w:t>. 1</w:t>
      </w:r>
      <w:r w:rsidR="000744CA">
        <w:rPr>
          <w:rFonts w:ascii="Century Gothic" w:hAnsi="Century Gothic"/>
          <w:b/>
          <w:sz w:val="20"/>
          <w:szCs w:val="20"/>
        </w:rPr>
        <w:t>1</w:t>
      </w:r>
      <w:r w:rsidR="00FB47FB">
        <w:rPr>
          <w:rFonts w:ascii="Century Gothic" w:hAnsi="Century Gothic"/>
          <w:b/>
          <w:sz w:val="20"/>
          <w:szCs w:val="20"/>
        </w:rPr>
        <w:t>:00.</w:t>
      </w:r>
      <w:r w:rsidRPr="0090178E">
        <w:rPr>
          <w:rFonts w:ascii="Century Gothic" w:hAnsi="Century Gothic"/>
          <w:color w:val="FF0000"/>
          <w:sz w:val="20"/>
          <w:szCs w:val="20"/>
        </w:rPr>
        <w:t xml:space="preserve"> </w:t>
      </w:r>
      <w:r w:rsidRPr="000814D9">
        <w:rPr>
          <w:rFonts w:ascii="Century Gothic" w:hAnsi="Century Gothic"/>
          <w:color w:val="auto"/>
          <w:sz w:val="20"/>
          <w:szCs w:val="20"/>
        </w:rPr>
        <w:t>Decyduje data oraz dokładny czas (</w:t>
      </w:r>
      <w:proofErr w:type="spellStart"/>
      <w:r w:rsidRPr="000814D9">
        <w:rPr>
          <w:rFonts w:ascii="Century Gothic" w:hAnsi="Century Gothic"/>
          <w:color w:val="auto"/>
          <w:sz w:val="20"/>
          <w:szCs w:val="20"/>
        </w:rPr>
        <w:t>hh:mm:ss</w:t>
      </w:r>
      <w:proofErr w:type="spellEnd"/>
      <w:r w:rsidRPr="000814D9">
        <w:rPr>
          <w:rFonts w:ascii="Century Gothic" w:hAnsi="Century Gothic"/>
          <w:color w:val="auto"/>
          <w:sz w:val="20"/>
          <w:szCs w:val="20"/>
        </w:rPr>
        <w:t>) generowany wg czasu lokalnego serwera synchronizowanego zegarem Głównego Urzędu Miar.</w:t>
      </w:r>
    </w:p>
    <w:p w:rsidR="0090178E" w:rsidRDefault="0090178E" w:rsidP="0067689A">
      <w:pPr>
        <w:numPr>
          <w:ilvl w:val="0"/>
          <w:numId w:val="18"/>
        </w:numPr>
        <w:ind w:left="709" w:hanging="283"/>
        <w:jc w:val="both"/>
        <w:rPr>
          <w:rFonts w:ascii="Century Gothic" w:hAnsi="Century Gothic"/>
          <w:sz w:val="20"/>
          <w:szCs w:val="20"/>
        </w:rPr>
      </w:pPr>
      <w:r w:rsidRPr="0090178E">
        <w:rPr>
          <w:rFonts w:ascii="Century Gothic" w:hAnsi="Century Gothic"/>
          <w:sz w:val="20"/>
          <w:szCs w:val="20"/>
        </w:rPr>
        <w:t xml:space="preserve">Oferta złożona po terminie zostanie odrzucona na podstawie art. 226 ust. 1 pkt 1 </w:t>
      </w:r>
      <w:r w:rsidR="00705136">
        <w:rPr>
          <w:rFonts w:ascii="Century Gothic" w:hAnsi="Century Gothic"/>
          <w:sz w:val="20"/>
          <w:szCs w:val="20"/>
        </w:rPr>
        <w:t>u</w:t>
      </w:r>
      <w:r>
        <w:rPr>
          <w:rFonts w:ascii="Century Gothic" w:hAnsi="Century Gothic"/>
          <w:sz w:val="20"/>
          <w:szCs w:val="20"/>
        </w:rPr>
        <w:t>stawy</w:t>
      </w:r>
      <w:r w:rsidRPr="0090178E">
        <w:rPr>
          <w:rFonts w:ascii="Century Gothic" w:hAnsi="Century Gothic"/>
          <w:sz w:val="20"/>
          <w:szCs w:val="20"/>
        </w:rPr>
        <w:t>.</w:t>
      </w:r>
    </w:p>
    <w:p w:rsidR="0090178E" w:rsidRPr="000814D9" w:rsidRDefault="0090178E" w:rsidP="0067689A">
      <w:pPr>
        <w:numPr>
          <w:ilvl w:val="0"/>
          <w:numId w:val="18"/>
        </w:numPr>
        <w:ind w:left="709" w:hanging="283"/>
        <w:jc w:val="both"/>
        <w:rPr>
          <w:rFonts w:ascii="Century Gothic" w:hAnsi="Century Gothic"/>
          <w:color w:val="auto"/>
          <w:sz w:val="20"/>
          <w:szCs w:val="20"/>
        </w:rPr>
      </w:pPr>
      <w:r w:rsidRPr="000814D9">
        <w:rPr>
          <w:rFonts w:ascii="Century Gothic" w:hAnsi="Century Gothic"/>
          <w:color w:val="auto"/>
          <w:sz w:val="20"/>
          <w:szCs w:val="20"/>
        </w:rPr>
        <w:t>Wykonawca przed upływem terminu do składania ofe</w:t>
      </w:r>
      <w:r w:rsidR="000814D9" w:rsidRPr="000814D9">
        <w:rPr>
          <w:rFonts w:ascii="Century Gothic" w:hAnsi="Century Gothic"/>
          <w:color w:val="auto"/>
          <w:sz w:val="20"/>
          <w:szCs w:val="20"/>
        </w:rPr>
        <w:t>rt może zmienić lub wycofać ofertę. Zasady wycofania lub zmiany oferty określa Regulamin.</w:t>
      </w:r>
    </w:p>
    <w:p w:rsidR="00F017B2" w:rsidRPr="000814D9" w:rsidRDefault="0090178E" w:rsidP="0067689A">
      <w:pPr>
        <w:numPr>
          <w:ilvl w:val="0"/>
          <w:numId w:val="18"/>
        </w:numPr>
        <w:ind w:left="709" w:hanging="283"/>
        <w:jc w:val="both"/>
        <w:rPr>
          <w:rFonts w:ascii="Century Gothic" w:hAnsi="Century Gothic"/>
          <w:sz w:val="20"/>
          <w:szCs w:val="20"/>
        </w:rPr>
      </w:pPr>
      <w:r w:rsidRPr="0090178E">
        <w:rPr>
          <w:rFonts w:ascii="Century Gothic" w:hAnsi="Century Gothic"/>
          <w:sz w:val="20"/>
          <w:szCs w:val="20"/>
        </w:rPr>
        <w:t>Wykonawca nie może skutecznie wycofać oferty ani wprowadzić zmian w treści oferty po upływie terminu składania ofert.</w:t>
      </w:r>
    </w:p>
    <w:p w:rsidR="00FC5E4A" w:rsidRPr="00FC5E4A" w:rsidRDefault="00FC5E4A" w:rsidP="0090178E">
      <w:pPr>
        <w:ind w:left="426"/>
        <w:rPr>
          <w:rFonts w:ascii="Century Gothic" w:hAnsi="Century Gothic"/>
          <w:sz w:val="20"/>
          <w:szCs w:val="20"/>
        </w:rPr>
      </w:pPr>
    </w:p>
    <w:p w:rsidR="0090178E" w:rsidRDefault="0090178E" w:rsidP="0067689A">
      <w:pPr>
        <w:numPr>
          <w:ilvl w:val="0"/>
          <w:numId w:val="8"/>
        </w:numPr>
        <w:ind w:left="426" w:hanging="426"/>
        <w:rPr>
          <w:rFonts w:ascii="Century Gothic" w:hAnsi="Century Gothic"/>
          <w:b/>
        </w:rPr>
      </w:pPr>
      <w:r w:rsidRPr="0090178E">
        <w:rPr>
          <w:rFonts w:ascii="Century Gothic" w:hAnsi="Century Gothic"/>
          <w:b/>
        </w:rPr>
        <w:t>Termin otwarcia ofert</w:t>
      </w:r>
    </w:p>
    <w:p w:rsidR="0090178E" w:rsidRDefault="0090178E" w:rsidP="0067689A">
      <w:pPr>
        <w:numPr>
          <w:ilvl w:val="0"/>
          <w:numId w:val="19"/>
        </w:numPr>
        <w:ind w:left="709" w:hanging="283"/>
        <w:contextualSpacing/>
        <w:jc w:val="both"/>
        <w:rPr>
          <w:rFonts w:ascii="Century Gothic" w:hAnsi="Century Gothic"/>
          <w:sz w:val="20"/>
          <w:szCs w:val="20"/>
        </w:rPr>
      </w:pPr>
      <w:r w:rsidRPr="0090178E">
        <w:rPr>
          <w:rFonts w:ascii="Century Gothic" w:hAnsi="Century Gothic"/>
          <w:b/>
          <w:sz w:val="20"/>
          <w:szCs w:val="20"/>
        </w:rPr>
        <w:t xml:space="preserve">Otwarcie ofert nastąpi niezwłocznie po upływie terminu składania ofert, tj. w dniu </w:t>
      </w:r>
      <w:r w:rsidR="00FB47FB">
        <w:rPr>
          <w:rFonts w:ascii="Century Gothic" w:hAnsi="Century Gothic"/>
          <w:b/>
          <w:sz w:val="20"/>
          <w:szCs w:val="20"/>
        </w:rPr>
        <w:t>24.10.2022 r.</w:t>
      </w:r>
      <w:r w:rsidR="00F23D69">
        <w:rPr>
          <w:rFonts w:ascii="Century Gothic" w:hAnsi="Century Gothic"/>
          <w:b/>
          <w:sz w:val="20"/>
          <w:szCs w:val="20"/>
        </w:rPr>
        <w:t xml:space="preserve"> o</w:t>
      </w:r>
      <w:r w:rsidR="00355541">
        <w:rPr>
          <w:rFonts w:ascii="Century Gothic" w:hAnsi="Century Gothic"/>
          <w:b/>
          <w:sz w:val="20"/>
          <w:szCs w:val="20"/>
        </w:rPr>
        <w:t> </w:t>
      </w:r>
      <w:r w:rsidR="00FB47FB">
        <w:rPr>
          <w:rFonts w:ascii="Century Gothic" w:hAnsi="Century Gothic"/>
          <w:b/>
          <w:sz w:val="20"/>
          <w:szCs w:val="20"/>
        </w:rPr>
        <w:t>godz. 1</w:t>
      </w:r>
      <w:r w:rsidR="000744CA">
        <w:rPr>
          <w:rFonts w:ascii="Century Gothic" w:hAnsi="Century Gothic"/>
          <w:b/>
          <w:sz w:val="20"/>
          <w:szCs w:val="20"/>
        </w:rPr>
        <w:t>2</w:t>
      </w:r>
      <w:bookmarkStart w:id="2" w:name="_GoBack"/>
      <w:bookmarkEnd w:id="2"/>
      <w:r w:rsidR="00FB47FB">
        <w:rPr>
          <w:rFonts w:ascii="Century Gothic" w:hAnsi="Century Gothic"/>
          <w:b/>
          <w:sz w:val="20"/>
          <w:szCs w:val="20"/>
        </w:rPr>
        <w:t>:00</w:t>
      </w:r>
      <w:r w:rsidRPr="0090178E">
        <w:rPr>
          <w:rFonts w:ascii="Century Gothic" w:hAnsi="Century Gothic"/>
          <w:sz w:val="20"/>
          <w:szCs w:val="20"/>
        </w:rPr>
        <w:t xml:space="preserve"> Otwarcie ofert dokonywane jest przez odszyfrowanie i otwarcie ofert.</w:t>
      </w:r>
    </w:p>
    <w:p w:rsidR="0090178E" w:rsidRDefault="0090178E" w:rsidP="0067689A">
      <w:pPr>
        <w:numPr>
          <w:ilvl w:val="0"/>
          <w:numId w:val="19"/>
        </w:numPr>
        <w:ind w:left="709" w:hanging="283"/>
        <w:contextualSpacing/>
        <w:jc w:val="both"/>
        <w:rPr>
          <w:rFonts w:ascii="Century Gothic" w:hAnsi="Century Gothic"/>
          <w:sz w:val="20"/>
          <w:szCs w:val="20"/>
        </w:rPr>
      </w:pPr>
      <w:r w:rsidRPr="0090178E">
        <w:rPr>
          <w:rFonts w:ascii="Century Gothic" w:hAnsi="Century Gothic"/>
          <w:sz w:val="20"/>
          <w:szCs w:val="20"/>
        </w:rPr>
        <w:t>Zamawiający, najpóźniej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rsidR="0090178E" w:rsidRDefault="0090178E" w:rsidP="0067689A">
      <w:pPr>
        <w:numPr>
          <w:ilvl w:val="0"/>
          <w:numId w:val="19"/>
        </w:numPr>
        <w:ind w:left="709" w:hanging="283"/>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67689A">
      <w:pPr>
        <w:numPr>
          <w:ilvl w:val="0"/>
          <w:numId w:val="19"/>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90178E" w:rsidRP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rsidR="00F23D69" w:rsidRPr="0090178E" w:rsidRDefault="00F23D69" w:rsidP="0090178E">
      <w:pPr>
        <w:rPr>
          <w:rFonts w:ascii="Century Gothic" w:hAnsi="Century Gothic"/>
          <w:sz w:val="20"/>
          <w:szCs w:val="20"/>
        </w:rPr>
      </w:pPr>
    </w:p>
    <w:p w:rsidR="00E31815" w:rsidRPr="00E31815" w:rsidRDefault="00E31815" w:rsidP="0067689A">
      <w:pPr>
        <w:numPr>
          <w:ilvl w:val="0"/>
          <w:numId w:val="8"/>
        </w:numPr>
        <w:spacing w:line="360" w:lineRule="auto"/>
        <w:ind w:left="426" w:hanging="426"/>
        <w:textAlignment w:val="auto"/>
        <w:rPr>
          <w:rFonts w:ascii="Century Gothic" w:hAnsi="Century Gothic"/>
          <w:szCs w:val="22"/>
        </w:rPr>
      </w:pPr>
      <w:r w:rsidRPr="00E31815">
        <w:rPr>
          <w:rFonts w:ascii="Century Gothic" w:hAnsi="Century Gothic"/>
          <w:b/>
          <w:szCs w:val="22"/>
        </w:rPr>
        <w:t>Sposób obliczenia ceny</w:t>
      </w:r>
    </w:p>
    <w:p w:rsidR="00E736E1" w:rsidRPr="008D58D6" w:rsidRDefault="00E736E1" w:rsidP="0067689A">
      <w:pPr>
        <w:numPr>
          <w:ilvl w:val="0"/>
          <w:numId w:val="20"/>
        </w:numPr>
        <w:ind w:left="709" w:hanging="283"/>
        <w:contextualSpacing/>
        <w:rPr>
          <w:rFonts w:ascii="Century Gothic" w:hAnsi="Century Gothic"/>
          <w:color w:val="auto"/>
          <w:sz w:val="20"/>
          <w:szCs w:val="20"/>
        </w:rPr>
      </w:pPr>
      <w:r w:rsidRPr="008D58D6">
        <w:rPr>
          <w:rFonts w:ascii="Century Gothic" w:hAnsi="Century Gothic"/>
          <w:color w:val="auto"/>
          <w:sz w:val="20"/>
          <w:szCs w:val="20"/>
        </w:rPr>
        <w:t xml:space="preserve">Cena oferty stanowi wartość umowy za wykonanie przedmiotu zamówienia w całym zakresie. </w:t>
      </w:r>
    </w:p>
    <w:p w:rsidR="00E736E1" w:rsidRPr="008D58D6" w:rsidRDefault="00E736E1" w:rsidP="0067689A">
      <w:pPr>
        <w:numPr>
          <w:ilvl w:val="0"/>
          <w:numId w:val="20"/>
        </w:numPr>
        <w:ind w:left="709" w:hanging="283"/>
        <w:contextualSpacing/>
        <w:jc w:val="both"/>
        <w:rPr>
          <w:rFonts w:ascii="Century Gothic" w:hAnsi="Century Gothic"/>
          <w:color w:val="auto"/>
          <w:sz w:val="20"/>
          <w:szCs w:val="20"/>
        </w:rPr>
      </w:pPr>
      <w:r w:rsidRPr="008D58D6">
        <w:rPr>
          <w:rFonts w:ascii="Century Gothic" w:hAnsi="Century Gothic" w:cs="Calibri Light"/>
          <w:b/>
          <w:bCs/>
          <w:color w:val="auto"/>
          <w:sz w:val="20"/>
          <w:szCs w:val="20"/>
        </w:rPr>
        <w:t xml:space="preserve">Cena oferty brutto </w:t>
      </w:r>
      <w:r w:rsidRPr="008D58D6">
        <w:rPr>
          <w:rFonts w:ascii="Century Gothic" w:hAnsi="Century Gothic" w:cs="Calibri Light"/>
          <w:b/>
          <w:color w:val="auto"/>
          <w:sz w:val="20"/>
          <w:szCs w:val="20"/>
        </w:rPr>
        <w:t xml:space="preserve">w PLN </w:t>
      </w:r>
      <w:r w:rsidRPr="008D58D6">
        <w:rPr>
          <w:rFonts w:ascii="Century Gothic" w:hAnsi="Century Gothic" w:cs="Calibri Light"/>
          <w:color w:val="auto"/>
          <w:sz w:val="20"/>
          <w:szCs w:val="20"/>
        </w:rPr>
        <w:t xml:space="preserve">wynika </w:t>
      </w:r>
      <w:r w:rsidR="00D11A01" w:rsidRPr="008D58D6">
        <w:rPr>
          <w:rFonts w:ascii="Century Gothic" w:hAnsi="Century Gothic" w:cs="Calibri Light"/>
          <w:color w:val="auto"/>
          <w:sz w:val="20"/>
          <w:szCs w:val="20"/>
        </w:rPr>
        <w:t>z sumy</w:t>
      </w:r>
      <w:r w:rsidRPr="008D58D6">
        <w:rPr>
          <w:rFonts w:ascii="Century Gothic" w:hAnsi="Century Gothic" w:cs="Calibri Light"/>
          <w:color w:val="auto"/>
          <w:sz w:val="20"/>
          <w:szCs w:val="20"/>
        </w:rPr>
        <w:t xml:space="preserve"> iloczynów ceny jednostkowej netto w PLN wskazanej w kol. 4  oraz ilości usług, wskaza</w:t>
      </w:r>
      <w:r w:rsidR="00D11A01" w:rsidRPr="008D58D6">
        <w:rPr>
          <w:rFonts w:ascii="Century Gothic" w:hAnsi="Century Gothic" w:cs="Calibri Light"/>
          <w:color w:val="auto"/>
          <w:sz w:val="20"/>
          <w:szCs w:val="20"/>
        </w:rPr>
        <w:t>nych</w:t>
      </w:r>
      <w:r w:rsidRPr="008D58D6">
        <w:rPr>
          <w:rFonts w:ascii="Century Gothic" w:hAnsi="Century Gothic" w:cs="Calibri Light"/>
          <w:color w:val="auto"/>
          <w:sz w:val="20"/>
          <w:szCs w:val="20"/>
        </w:rPr>
        <w:t xml:space="preserve"> w Ofercie Wykonawcy w kol. 3 powiększonego o stawkę podatku VAT.</w:t>
      </w:r>
    </w:p>
    <w:p w:rsidR="00E31815" w:rsidRPr="008D58D6" w:rsidRDefault="00E31815" w:rsidP="0067689A">
      <w:pPr>
        <w:numPr>
          <w:ilvl w:val="0"/>
          <w:numId w:val="20"/>
        </w:numPr>
        <w:ind w:left="709" w:hanging="283"/>
        <w:contextualSpacing/>
        <w:rPr>
          <w:rFonts w:ascii="Century Gothic" w:hAnsi="Century Gothic"/>
          <w:color w:val="auto"/>
          <w:sz w:val="20"/>
          <w:szCs w:val="20"/>
        </w:rPr>
      </w:pPr>
      <w:r w:rsidRPr="008D58D6">
        <w:rPr>
          <w:rFonts w:ascii="Century Gothic" w:hAnsi="Century Gothic" w:cs="Times New Roman"/>
          <w:color w:val="auto"/>
          <w:sz w:val="20"/>
          <w:szCs w:val="20"/>
        </w:rPr>
        <w:t>Wykonawca, uwzględniając wszystkie wymogi, o których mowa w SWZ, zobowiązany jest w cenie brutto ująć wszelkie koszty niezbędne dla prawidłowego oraz pełnego wykonania przedmiotu zamówienia, zgodnie z warunkami wynikającymi z zamówienia.</w:t>
      </w:r>
    </w:p>
    <w:p w:rsidR="00E31815" w:rsidRPr="008D58D6" w:rsidRDefault="00E31815" w:rsidP="0067689A">
      <w:pPr>
        <w:numPr>
          <w:ilvl w:val="0"/>
          <w:numId w:val="20"/>
        </w:numPr>
        <w:ind w:left="709" w:hanging="283"/>
        <w:contextualSpacing/>
        <w:jc w:val="both"/>
        <w:rPr>
          <w:rFonts w:ascii="Century Gothic" w:hAnsi="Century Gothic"/>
          <w:color w:val="auto"/>
          <w:sz w:val="20"/>
          <w:szCs w:val="20"/>
        </w:rPr>
      </w:pPr>
      <w:r w:rsidRPr="008D58D6">
        <w:rPr>
          <w:rFonts w:ascii="Century Gothic" w:hAnsi="Century Gothic"/>
          <w:color w:val="auto"/>
          <w:sz w:val="20"/>
          <w:szCs w:val="20"/>
        </w:rPr>
        <w:t xml:space="preserve">Ceny wskazane przez Wykonawcę muszą być podane w PLN cyfrowo w zaokrągleniu do dwóch miejsc po przecinku (groszy). </w:t>
      </w:r>
      <w:r w:rsidR="00D7232D" w:rsidRPr="008D58D6">
        <w:rPr>
          <w:rFonts w:ascii="Century Gothic" w:hAnsi="Century Gothic"/>
          <w:color w:val="auto"/>
          <w:sz w:val="20"/>
          <w:szCs w:val="20"/>
        </w:rPr>
        <w:t xml:space="preserve">Zasada zaokrąglenia dotyczy trzeciego miejsca po przecinku  </w:t>
      </w:r>
      <w:r w:rsidRPr="008D58D6">
        <w:rPr>
          <w:rFonts w:ascii="Century Gothic" w:hAnsi="Century Gothic"/>
          <w:color w:val="auto"/>
          <w:sz w:val="20"/>
          <w:szCs w:val="20"/>
        </w:rPr>
        <w:t>– poniżej 5 należy końcówkę pominąć, powyżej i równe 5 należy zaokrąglić w górę.</w:t>
      </w:r>
    </w:p>
    <w:p w:rsidR="00E31815" w:rsidRPr="008D58D6" w:rsidRDefault="00E31815" w:rsidP="0067689A">
      <w:pPr>
        <w:numPr>
          <w:ilvl w:val="0"/>
          <w:numId w:val="20"/>
        </w:numPr>
        <w:ind w:left="709" w:hanging="283"/>
        <w:contextualSpacing/>
        <w:jc w:val="both"/>
        <w:rPr>
          <w:rFonts w:ascii="Century Gothic" w:hAnsi="Century Gothic"/>
          <w:color w:val="auto"/>
          <w:sz w:val="20"/>
          <w:szCs w:val="20"/>
        </w:rPr>
      </w:pPr>
      <w:r w:rsidRPr="008D58D6">
        <w:rPr>
          <w:rFonts w:ascii="Century Gothic" w:hAnsi="Century Gothic"/>
          <w:color w:val="auto"/>
          <w:sz w:val="20"/>
          <w:szCs w:val="20"/>
        </w:rPr>
        <w:t>Rozliczenia pomiędzy Wykonawcą, a Zamawiającym będą dokonywane w złotych polskich (PLN).</w:t>
      </w:r>
    </w:p>
    <w:p w:rsidR="00E31815" w:rsidRPr="008D58D6" w:rsidRDefault="00E31815" w:rsidP="0067689A">
      <w:pPr>
        <w:numPr>
          <w:ilvl w:val="0"/>
          <w:numId w:val="20"/>
        </w:numPr>
        <w:ind w:left="709" w:hanging="283"/>
        <w:contextualSpacing/>
        <w:jc w:val="both"/>
        <w:rPr>
          <w:rFonts w:ascii="Century Gothic" w:hAnsi="Century Gothic"/>
          <w:color w:val="auto"/>
          <w:sz w:val="20"/>
          <w:szCs w:val="20"/>
        </w:rPr>
      </w:pPr>
      <w:r w:rsidRPr="008D58D6">
        <w:rPr>
          <w:rFonts w:ascii="Century Gothic" w:hAnsi="Century Gothic"/>
          <w:color w:val="auto"/>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8D58D6" w:rsidRDefault="00E31815" w:rsidP="00E31815">
      <w:pPr>
        <w:ind w:left="709"/>
        <w:contextualSpacing/>
        <w:jc w:val="both"/>
        <w:rPr>
          <w:rFonts w:ascii="Century Gothic" w:hAnsi="Century Gothic"/>
          <w:color w:val="auto"/>
          <w:sz w:val="20"/>
          <w:szCs w:val="20"/>
        </w:rPr>
      </w:pPr>
    </w:p>
    <w:p w:rsidR="00E31815" w:rsidRPr="008D58D6" w:rsidRDefault="00E31815" w:rsidP="0067689A">
      <w:pPr>
        <w:numPr>
          <w:ilvl w:val="0"/>
          <w:numId w:val="8"/>
        </w:numPr>
        <w:ind w:left="567" w:hanging="567"/>
        <w:jc w:val="both"/>
        <w:rPr>
          <w:rFonts w:ascii="Century Gothic" w:hAnsi="Century Gothic"/>
          <w:b/>
          <w:color w:val="auto"/>
        </w:rPr>
      </w:pPr>
      <w:r w:rsidRPr="008D58D6">
        <w:rPr>
          <w:rFonts w:ascii="Century Gothic" w:hAnsi="Century Gothic"/>
          <w:b/>
          <w:color w:val="auto"/>
        </w:rPr>
        <w:t>Opis kryteriów oceny ofert wraz z podaniem wag tych kryteriów i sposobu oceny ofert</w:t>
      </w:r>
    </w:p>
    <w:p w:rsidR="00AD5ED4" w:rsidRPr="008D58D6" w:rsidRDefault="00AD5ED4" w:rsidP="0067689A">
      <w:pPr>
        <w:numPr>
          <w:ilvl w:val="0"/>
          <w:numId w:val="21"/>
        </w:numPr>
        <w:ind w:left="709" w:hanging="283"/>
        <w:jc w:val="both"/>
        <w:rPr>
          <w:rFonts w:ascii="Century Gothic" w:hAnsi="Century Gothic"/>
          <w:color w:val="auto"/>
          <w:sz w:val="20"/>
          <w:szCs w:val="20"/>
        </w:rPr>
      </w:pPr>
      <w:r w:rsidRPr="008D58D6">
        <w:rPr>
          <w:rFonts w:ascii="Century Gothic" w:hAnsi="Century Gothic"/>
          <w:color w:val="auto"/>
          <w:sz w:val="20"/>
          <w:szCs w:val="20"/>
        </w:rPr>
        <w:t>Przy wyborze oferty najkorzystniejszej</w:t>
      </w:r>
      <w:r w:rsidR="00D11A01" w:rsidRPr="008D58D6">
        <w:rPr>
          <w:rFonts w:ascii="Century Gothic" w:hAnsi="Century Gothic"/>
          <w:color w:val="auto"/>
          <w:sz w:val="20"/>
          <w:szCs w:val="20"/>
        </w:rPr>
        <w:t>, w każdym zadaniu,</w:t>
      </w:r>
      <w:r w:rsidRPr="008D58D6">
        <w:rPr>
          <w:rFonts w:ascii="Century Gothic" w:hAnsi="Century Gothic"/>
          <w:color w:val="auto"/>
          <w:sz w:val="20"/>
          <w:szCs w:val="20"/>
        </w:rPr>
        <w:t xml:space="preserve"> Zamawiający będzie kierował się następującymi kryteriami, z przypisaniem im odpowiednio wag</w:t>
      </w:r>
    </w:p>
    <w:p w:rsidR="00AD5ED4" w:rsidRPr="008D58D6" w:rsidRDefault="00AD5ED4" w:rsidP="0067689A">
      <w:pPr>
        <w:numPr>
          <w:ilvl w:val="0"/>
          <w:numId w:val="32"/>
        </w:numPr>
        <w:jc w:val="both"/>
        <w:rPr>
          <w:rFonts w:ascii="Century Gothic" w:hAnsi="Century Gothic"/>
          <w:b/>
          <w:color w:val="auto"/>
          <w:sz w:val="20"/>
          <w:szCs w:val="20"/>
        </w:rPr>
      </w:pPr>
      <w:r w:rsidRPr="008D58D6">
        <w:rPr>
          <w:rFonts w:ascii="Century Gothic" w:hAnsi="Century Gothic"/>
          <w:b/>
          <w:color w:val="auto"/>
          <w:sz w:val="20"/>
          <w:szCs w:val="20"/>
        </w:rPr>
        <w:t>Cena oferty brutto (C) – 60%</w:t>
      </w:r>
    </w:p>
    <w:p w:rsidR="00AD5ED4" w:rsidRPr="003C2214" w:rsidRDefault="00AD5ED4" w:rsidP="0067689A">
      <w:pPr>
        <w:numPr>
          <w:ilvl w:val="0"/>
          <w:numId w:val="32"/>
        </w:numPr>
        <w:jc w:val="both"/>
        <w:rPr>
          <w:rFonts w:ascii="Century Gothic" w:hAnsi="Century Gothic"/>
          <w:b/>
          <w:color w:val="auto"/>
          <w:sz w:val="20"/>
          <w:szCs w:val="20"/>
        </w:rPr>
      </w:pPr>
      <w:r>
        <w:rPr>
          <w:rFonts w:ascii="Century Gothic" w:hAnsi="Century Gothic"/>
          <w:b/>
          <w:color w:val="auto"/>
          <w:sz w:val="20"/>
          <w:szCs w:val="20"/>
        </w:rPr>
        <w:t>Godziny otwarcia myjni</w:t>
      </w:r>
      <w:r w:rsidRPr="003C2214">
        <w:rPr>
          <w:rFonts w:ascii="Century Gothic" w:hAnsi="Century Gothic"/>
          <w:b/>
          <w:color w:val="auto"/>
          <w:sz w:val="20"/>
          <w:szCs w:val="20"/>
        </w:rPr>
        <w:t xml:space="preserve"> (G) –  </w:t>
      </w:r>
      <w:r>
        <w:rPr>
          <w:rFonts w:ascii="Century Gothic" w:hAnsi="Century Gothic"/>
          <w:b/>
          <w:color w:val="auto"/>
          <w:sz w:val="20"/>
          <w:szCs w:val="20"/>
        </w:rPr>
        <w:t>25</w:t>
      </w:r>
      <w:r w:rsidRPr="003C2214">
        <w:rPr>
          <w:rFonts w:ascii="Century Gothic" w:hAnsi="Century Gothic"/>
          <w:b/>
          <w:color w:val="auto"/>
          <w:sz w:val="20"/>
          <w:szCs w:val="20"/>
        </w:rPr>
        <w:t>%</w:t>
      </w:r>
    </w:p>
    <w:p w:rsidR="00AD5ED4" w:rsidRPr="003C2214" w:rsidRDefault="00AD5ED4" w:rsidP="0067689A">
      <w:pPr>
        <w:numPr>
          <w:ilvl w:val="0"/>
          <w:numId w:val="32"/>
        </w:numPr>
        <w:jc w:val="both"/>
        <w:rPr>
          <w:rFonts w:ascii="Century Gothic" w:hAnsi="Century Gothic"/>
          <w:b/>
          <w:color w:val="auto"/>
          <w:sz w:val="20"/>
          <w:szCs w:val="20"/>
        </w:rPr>
      </w:pPr>
      <w:r>
        <w:rPr>
          <w:rFonts w:ascii="Century Gothic" w:hAnsi="Century Gothic"/>
          <w:b/>
          <w:color w:val="auto"/>
          <w:sz w:val="20"/>
          <w:szCs w:val="20"/>
        </w:rPr>
        <w:t>Ilość stanowisk do mycia pojazdów (S</w:t>
      </w:r>
      <w:r w:rsidRPr="003C2214">
        <w:rPr>
          <w:rFonts w:ascii="Century Gothic" w:hAnsi="Century Gothic"/>
          <w:b/>
          <w:color w:val="auto"/>
          <w:sz w:val="20"/>
          <w:szCs w:val="20"/>
        </w:rPr>
        <w:t xml:space="preserve">) - </w:t>
      </w:r>
      <w:r>
        <w:rPr>
          <w:rFonts w:ascii="Century Gothic" w:hAnsi="Century Gothic"/>
          <w:b/>
          <w:color w:val="auto"/>
          <w:sz w:val="20"/>
          <w:szCs w:val="20"/>
        </w:rPr>
        <w:t>15</w:t>
      </w:r>
      <w:r w:rsidRPr="003C2214">
        <w:rPr>
          <w:rFonts w:ascii="Century Gothic" w:hAnsi="Century Gothic"/>
          <w:b/>
          <w:color w:val="auto"/>
          <w:sz w:val="20"/>
          <w:szCs w:val="20"/>
        </w:rPr>
        <w:t>%</w:t>
      </w:r>
    </w:p>
    <w:p w:rsidR="00AD5ED4" w:rsidRPr="003C2214" w:rsidRDefault="00AD5ED4" w:rsidP="00AD5ED4">
      <w:pPr>
        <w:ind w:left="709"/>
        <w:jc w:val="both"/>
        <w:rPr>
          <w:rFonts w:ascii="Century Gothic" w:hAnsi="Century Gothic"/>
          <w:sz w:val="20"/>
          <w:szCs w:val="20"/>
        </w:rPr>
      </w:pPr>
    </w:p>
    <w:p w:rsidR="00AD5ED4" w:rsidRPr="00F77AF2" w:rsidRDefault="00AD5ED4" w:rsidP="0067689A">
      <w:pPr>
        <w:pStyle w:val="Tekstpodstawowy"/>
        <w:numPr>
          <w:ilvl w:val="0"/>
          <w:numId w:val="33"/>
        </w:numPr>
        <w:tabs>
          <w:tab w:val="left" w:pos="-2977"/>
          <w:tab w:val="left" w:pos="369"/>
        </w:tabs>
        <w:autoSpaceDE w:val="0"/>
        <w:spacing w:after="0"/>
        <w:jc w:val="left"/>
        <w:rPr>
          <w:rFonts w:ascii="Century Gothic" w:hAnsi="Century Gothic"/>
          <w:sz w:val="20"/>
          <w:szCs w:val="20"/>
        </w:rPr>
      </w:pPr>
      <w:r w:rsidRPr="003C2214">
        <w:rPr>
          <w:rStyle w:val="Domylnaczcionkaakapitu5"/>
          <w:rFonts w:ascii="Century Gothic" w:hAnsi="Century Gothic"/>
          <w:b/>
          <w:bCs/>
          <w:sz w:val="20"/>
          <w:szCs w:val="20"/>
          <w:u w:val="single"/>
          <w:shd w:val="clear" w:color="auto" w:fill="FFFFFF"/>
        </w:rPr>
        <w:t>Punkty w kryterium cena  oferty</w:t>
      </w:r>
      <w:r w:rsidRPr="003C2214">
        <w:rPr>
          <w:rStyle w:val="Domylnaczcionkaakapitu5"/>
          <w:rFonts w:ascii="Century Gothic" w:hAnsi="Century Gothic"/>
          <w:b/>
          <w:bCs/>
          <w:color w:val="auto"/>
          <w:sz w:val="20"/>
          <w:szCs w:val="20"/>
          <w:u w:val="single"/>
          <w:shd w:val="clear" w:color="auto" w:fill="FFFFFF"/>
        </w:rPr>
        <w:t xml:space="preserve"> brutto</w:t>
      </w:r>
      <w:r w:rsidRPr="003C2214">
        <w:rPr>
          <w:rStyle w:val="Domylnaczcionkaakapitu5"/>
          <w:rFonts w:ascii="Century Gothic" w:hAnsi="Century Gothic"/>
          <w:b/>
          <w:bCs/>
          <w:color w:val="FF0000"/>
          <w:sz w:val="20"/>
          <w:szCs w:val="20"/>
          <w:u w:val="single"/>
          <w:shd w:val="clear" w:color="auto" w:fill="FFFFFF"/>
        </w:rPr>
        <w:t xml:space="preserve"> </w:t>
      </w:r>
      <w:r w:rsidRPr="003C2214">
        <w:rPr>
          <w:rStyle w:val="Domylnaczcionkaakapitu5"/>
          <w:rFonts w:ascii="Century Gothic" w:hAnsi="Century Gothic"/>
          <w:sz w:val="20"/>
          <w:szCs w:val="20"/>
          <w:shd w:val="clear" w:color="auto" w:fill="FFFFFF"/>
        </w:rPr>
        <w:t>wyliczone będą z dokładnością do dwóch miejsc po przecinku.</w:t>
      </w:r>
    </w:p>
    <w:p w:rsidR="00AD5ED4" w:rsidRPr="003C2214" w:rsidRDefault="00AD5ED4" w:rsidP="00F77AF2">
      <w:pPr>
        <w:widowControl w:val="0"/>
        <w:tabs>
          <w:tab w:val="left" w:pos="-2410"/>
          <w:tab w:val="left" w:pos="313"/>
          <w:tab w:val="left" w:pos="426"/>
          <w:tab w:val="left" w:pos="525"/>
          <w:tab w:val="left" w:pos="563"/>
        </w:tabs>
        <w:spacing w:line="100" w:lineRule="atLeast"/>
        <w:contextualSpacing/>
        <w:jc w:val="center"/>
        <w:rPr>
          <w:rFonts w:ascii="Century Gothic" w:hAnsi="Century Gothic"/>
          <w:sz w:val="20"/>
          <w:szCs w:val="20"/>
        </w:rPr>
      </w:pPr>
      <w:r w:rsidRPr="003C2214">
        <w:rPr>
          <w:rStyle w:val="Domylnaczcionkaakapitu5"/>
          <w:rFonts w:ascii="Century Gothic" w:hAnsi="Century Gothic"/>
          <w:b/>
          <w:bCs/>
          <w:sz w:val="20"/>
          <w:szCs w:val="20"/>
          <w:shd w:val="clear" w:color="auto" w:fill="FFFFFF"/>
        </w:rPr>
        <w:t xml:space="preserve">C </w:t>
      </w:r>
      <w:r w:rsidRPr="003C2214">
        <w:rPr>
          <w:rStyle w:val="Domylnaczcionkaakapitu5"/>
          <w:rFonts w:ascii="Century Gothic" w:hAnsi="Century Gothic"/>
          <w:b/>
          <w:sz w:val="20"/>
          <w:szCs w:val="20"/>
          <w:shd w:val="clear" w:color="auto" w:fill="FFFFFF"/>
        </w:rPr>
        <w:t>= (</w:t>
      </w:r>
      <w:proofErr w:type="spellStart"/>
      <w:r w:rsidRPr="003C2214">
        <w:rPr>
          <w:rStyle w:val="Domylnaczcionkaakapitu5"/>
          <w:rFonts w:ascii="Century Gothic" w:hAnsi="Century Gothic"/>
          <w:b/>
          <w:sz w:val="20"/>
          <w:szCs w:val="20"/>
          <w:shd w:val="clear" w:color="auto" w:fill="FFFFFF"/>
        </w:rPr>
        <w:t>C</w:t>
      </w:r>
      <w:r w:rsidRPr="003C2214">
        <w:rPr>
          <w:rStyle w:val="Domylnaczcionkaakapitu5"/>
          <w:rFonts w:ascii="Century Gothic" w:hAnsi="Century Gothic"/>
          <w:b/>
          <w:sz w:val="20"/>
          <w:szCs w:val="20"/>
          <w:shd w:val="clear" w:color="auto" w:fill="FFFFFF"/>
          <w:vertAlign w:val="subscript"/>
        </w:rPr>
        <w:t>min</w:t>
      </w:r>
      <w:proofErr w:type="spellEnd"/>
      <w:r w:rsidRPr="003C2214">
        <w:rPr>
          <w:rStyle w:val="Domylnaczcionkaakapitu5"/>
          <w:rFonts w:ascii="Century Gothic" w:hAnsi="Century Gothic"/>
          <w:b/>
          <w:sz w:val="20"/>
          <w:szCs w:val="20"/>
          <w:shd w:val="clear" w:color="auto" w:fill="FFFFFF"/>
        </w:rPr>
        <w:t xml:space="preserve"> :</w:t>
      </w:r>
      <w:proofErr w:type="spellStart"/>
      <w:r w:rsidRPr="003C2214">
        <w:rPr>
          <w:rStyle w:val="Domylnaczcionkaakapitu5"/>
          <w:rFonts w:ascii="Century Gothic" w:hAnsi="Century Gothic"/>
          <w:b/>
          <w:sz w:val="20"/>
          <w:szCs w:val="20"/>
          <w:shd w:val="clear" w:color="auto" w:fill="FFFFFF"/>
        </w:rPr>
        <w:t>C</w:t>
      </w:r>
      <w:r w:rsidRPr="003C2214">
        <w:rPr>
          <w:rStyle w:val="Domylnaczcionkaakapitu5"/>
          <w:rFonts w:ascii="Century Gothic" w:hAnsi="Century Gothic"/>
          <w:b/>
          <w:sz w:val="20"/>
          <w:szCs w:val="20"/>
          <w:shd w:val="clear" w:color="auto" w:fill="FFFFFF"/>
          <w:vertAlign w:val="subscript"/>
        </w:rPr>
        <w:t>x</w:t>
      </w:r>
      <w:proofErr w:type="spellEnd"/>
      <w:r>
        <w:rPr>
          <w:rStyle w:val="Domylnaczcionkaakapitu5"/>
          <w:rFonts w:ascii="Century Gothic" w:hAnsi="Century Gothic"/>
          <w:b/>
          <w:sz w:val="20"/>
          <w:szCs w:val="20"/>
          <w:shd w:val="clear" w:color="auto" w:fill="FFFFFF"/>
        </w:rPr>
        <w:t>) x 100 x 6</w:t>
      </w:r>
      <w:r w:rsidRPr="003C2214">
        <w:rPr>
          <w:rStyle w:val="Domylnaczcionkaakapitu5"/>
          <w:rFonts w:ascii="Century Gothic" w:hAnsi="Century Gothic"/>
          <w:b/>
          <w:sz w:val="20"/>
          <w:szCs w:val="20"/>
          <w:shd w:val="clear" w:color="auto" w:fill="FFFFFF"/>
        </w:rPr>
        <w:t>0%</w:t>
      </w:r>
    </w:p>
    <w:p w:rsidR="00AD5ED4" w:rsidRPr="003C2214" w:rsidRDefault="00AD5ED4" w:rsidP="00AD5ED4">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3C2214">
        <w:rPr>
          <w:rStyle w:val="Domylnaczcionkaakapitu5"/>
          <w:rFonts w:ascii="Century Gothic" w:hAnsi="Century Gothic"/>
          <w:b/>
          <w:sz w:val="20"/>
          <w:shd w:val="clear" w:color="auto" w:fill="FFFFFF"/>
        </w:rPr>
        <w:tab/>
      </w:r>
      <w:r w:rsidR="00F77AF2">
        <w:rPr>
          <w:rStyle w:val="Domylnaczcionkaakapitu5"/>
          <w:rFonts w:ascii="Century Gothic" w:hAnsi="Century Gothic"/>
          <w:b/>
          <w:bCs/>
          <w:sz w:val="20"/>
          <w:shd w:val="clear" w:color="auto" w:fill="FFFFFF"/>
        </w:rPr>
        <w:t>gdzie:</w:t>
      </w:r>
    </w:p>
    <w:p w:rsidR="00AD5ED4" w:rsidRPr="003C2214" w:rsidRDefault="00AD5ED4" w:rsidP="00AD5ED4">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3C2214">
        <w:rPr>
          <w:rStyle w:val="Domylnaczcionkaakapitu5"/>
          <w:rFonts w:ascii="Century Gothic" w:hAnsi="Century Gothic"/>
          <w:b/>
          <w:bCs/>
          <w:sz w:val="20"/>
          <w:shd w:val="clear" w:color="auto" w:fill="FFFFFF"/>
        </w:rPr>
        <w:lastRenderedPageBreak/>
        <w:tab/>
        <w:t>C - wskaźnik kryterium ceny oferty brutto w punktach;</w:t>
      </w:r>
    </w:p>
    <w:p w:rsidR="00AD5ED4" w:rsidRDefault="00AD5ED4" w:rsidP="00AD5ED4">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3C2214">
        <w:rPr>
          <w:rStyle w:val="Domylnaczcionkaakapitu5"/>
          <w:rFonts w:ascii="Century Gothic" w:hAnsi="Century Gothic"/>
          <w:b/>
          <w:bCs/>
          <w:sz w:val="20"/>
          <w:shd w:val="clear" w:color="auto" w:fill="FFFFFF"/>
        </w:rPr>
        <w:tab/>
      </w:r>
      <w:proofErr w:type="spellStart"/>
      <w:r w:rsidRPr="003C2214">
        <w:rPr>
          <w:rStyle w:val="Domylnaczcionkaakapitu5"/>
          <w:rFonts w:ascii="Century Gothic" w:hAnsi="Century Gothic"/>
          <w:b/>
          <w:bCs/>
          <w:sz w:val="20"/>
          <w:shd w:val="clear" w:color="auto" w:fill="FFFFFF"/>
        </w:rPr>
        <w:t>C</w:t>
      </w:r>
      <w:r w:rsidRPr="003C2214">
        <w:rPr>
          <w:rStyle w:val="Domylnaczcionkaakapitu5"/>
          <w:rFonts w:ascii="Century Gothic" w:hAnsi="Century Gothic"/>
          <w:b/>
          <w:bCs/>
          <w:sz w:val="20"/>
          <w:shd w:val="clear" w:color="auto" w:fill="FFFFFF"/>
          <w:vertAlign w:val="subscript"/>
        </w:rPr>
        <w:t>min</w:t>
      </w:r>
      <w:proofErr w:type="spellEnd"/>
      <w:r w:rsidRPr="003C2214">
        <w:rPr>
          <w:rStyle w:val="Domylnaczcionkaakapitu5"/>
          <w:rFonts w:ascii="Century Gothic" w:hAnsi="Century Gothic"/>
          <w:b/>
          <w:bCs/>
          <w:sz w:val="20"/>
          <w:shd w:val="clear" w:color="auto" w:fill="FFFFFF"/>
          <w:vertAlign w:val="subscript"/>
        </w:rPr>
        <w:t>.</w:t>
      </w:r>
      <w:r w:rsidRPr="003C2214">
        <w:rPr>
          <w:rStyle w:val="Domylnaczcionkaakapitu5"/>
          <w:rFonts w:ascii="Century Gothic" w:hAnsi="Century Gothic"/>
          <w:b/>
          <w:bCs/>
          <w:sz w:val="20"/>
          <w:shd w:val="clear" w:color="auto" w:fill="FFFFFF"/>
        </w:rPr>
        <w:t xml:space="preserve"> - najniższa cena oferty brutto w PLN spoś</w:t>
      </w:r>
      <w:r>
        <w:rPr>
          <w:rStyle w:val="Domylnaczcionkaakapitu5"/>
          <w:rFonts w:ascii="Century Gothic" w:hAnsi="Century Gothic"/>
          <w:b/>
          <w:bCs/>
          <w:sz w:val="20"/>
          <w:shd w:val="clear" w:color="auto" w:fill="FFFFFF"/>
        </w:rPr>
        <w:t>ród ofert podlegających ocenie;</w:t>
      </w:r>
    </w:p>
    <w:p w:rsidR="00AD5ED4" w:rsidRPr="00AD5ED4" w:rsidRDefault="00AD5ED4" w:rsidP="00AD5ED4">
      <w:pPr>
        <w:pStyle w:val="Standard"/>
        <w:widowControl w:val="0"/>
        <w:tabs>
          <w:tab w:val="left" w:pos="-2410"/>
          <w:tab w:val="left" w:pos="313"/>
          <w:tab w:val="left" w:pos="426"/>
          <w:tab w:val="left" w:pos="525"/>
          <w:tab w:val="left" w:pos="563"/>
        </w:tabs>
        <w:spacing w:line="100" w:lineRule="atLeast"/>
        <w:ind w:left="709"/>
        <w:contextualSpacing/>
        <w:jc w:val="both"/>
        <w:rPr>
          <w:rFonts w:ascii="Century Gothic" w:hAnsi="Century Gothic"/>
          <w:b/>
          <w:bCs/>
          <w:sz w:val="20"/>
          <w:shd w:val="clear" w:color="auto" w:fill="FFFFFF"/>
        </w:rPr>
      </w:pPr>
      <w:r w:rsidRPr="003C2214">
        <w:rPr>
          <w:rStyle w:val="Domylnaczcionkaakapitu5"/>
          <w:rFonts w:ascii="Century Gothic" w:hAnsi="Century Gothic"/>
          <w:b/>
          <w:bCs/>
          <w:sz w:val="20"/>
          <w:shd w:val="clear" w:color="auto" w:fill="FFFFFF"/>
        </w:rPr>
        <w:t xml:space="preserve"> </w:t>
      </w:r>
      <w:proofErr w:type="spellStart"/>
      <w:r w:rsidRPr="003C2214">
        <w:rPr>
          <w:rStyle w:val="Domylnaczcionkaakapitu5"/>
          <w:rFonts w:ascii="Century Gothic" w:hAnsi="Century Gothic"/>
          <w:b/>
          <w:bCs/>
          <w:sz w:val="20"/>
          <w:shd w:val="clear" w:color="auto" w:fill="FFFFFF"/>
        </w:rPr>
        <w:t>C</w:t>
      </w:r>
      <w:r w:rsidRPr="003C2214">
        <w:rPr>
          <w:rStyle w:val="Domylnaczcionkaakapitu5"/>
          <w:rFonts w:ascii="Century Gothic" w:hAnsi="Century Gothic"/>
          <w:b/>
          <w:bCs/>
          <w:sz w:val="20"/>
          <w:shd w:val="clear" w:color="auto" w:fill="FFFFFF"/>
          <w:vertAlign w:val="subscript"/>
        </w:rPr>
        <w:t>x</w:t>
      </w:r>
      <w:proofErr w:type="spellEnd"/>
      <w:r w:rsidRPr="003C2214">
        <w:rPr>
          <w:rStyle w:val="Domylnaczcionkaakapitu5"/>
          <w:rFonts w:ascii="Century Gothic" w:hAnsi="Century Gothic"/>
          <w:b/>
          <w:bCs/>
          <w:sz w:val="20"/>
          <w:shd w:val="clear" w:color="auto" w:fill="FFFFFF"/>
        </w:rPr>
        <w:t xml:space="preserve"> – cena brutto w PLN badanej oferty.</w:t>
      </w:r>
    </w:p>
    <w:p w:rsidR="00AD5ED4" w:rsidRPr="003C2214" w:rsidRDefault="00AD5ED4" w:rsidP="00AD5ED4">
      <w:pPr>
        <w:pStyle w:val="Tekstpodstawowy"/>
        <w:tabs>
          <w:tab w:val="left" w:pos="-2977"/>
        </w:tabs>
        <w:spacing w:after="0"/>
        <w:ind w:left="709"/>
        <w:rPr>
          <w:rFonts w:ascii="Century Gothic" w:hAnsi="Century Gothic"/>
          <w:sz w:val="20"/>
          <w:szCs w:val="20"/>
        </w:rPr>
      </w:pPr>
    </w:p>
    <w:p w:rsidR="00AD5ED4" w:rsidRPr="00F77AF2" w:rsidRDefault="00AD5ED4" w:rsidP="0067689A">
      <w:pPr>
        <w:pStyle w:val="Tekstpodstawowy"/>
        <w:numPr>
          <w:ilvl w:val="0"/>
          <w:numId w:val="34"/>
        </w:numPr>
        <w:tabs>
          <w:tab w:val="left" w:pos="-2977"/>
        </w:tabs>
        <w:spacing w:after="0"/>
        <w:rPr>
          <w:rStyle w:val="Domylnaczcionkaakapitu5"/>
          <w:rFonts w:ascii="Century Gothic" w:hAnsi="Century Gothic"/>
          <w:b/>
          <w:bCs/>
          <w:sz w:val="20"/>
          <w:szCs w:val="20"/>
          <w:shd w:val="clear" w:color="auto" w:fill="FFFFFF"/>
        </w:rPr>
      </w:pPr>
      <w:r>
        <w:rPr>
          <w:rStyle w:val="Domylnaczcionkaakapitu5"/>
          <w:rFonts w:ascii="Century Gothic" w:hAnsi="Century Gothic"/>
          <w:b/>
          <w:bCs/>
          <w:sz w:val="20"/>
          <w:szCs w:val="20"/>
          <w:u w:val="single"/>
          <w:shd w:val="clear" w:color="auto" w:fill="FFFFFF"/>
        </w:rPr>
        <w:t>Punkty w - k</w:t>
      </w:r>
      <w:r w:rsidRPr="00AB5F6B">
        <w:rPr>
          <w:rStyle w:val="Domylnaczcionkaakapitu5"/>
          <w:rFonts w:ascii="Century Gothic" w:hAnsi="Century Gothic"/>
          <w:b/>
          <w:bCs/>
          <w:sz w:val="20"/>
          <w:szCs w:val="20"/>
          <w:u w:val="single"/>
          <w:shd w:val="clear" w:color="auto" w:fill="FFFFFF"/>
        </w:rPr>
        <w:t>ryterium godziny otwarcia myjni</w:t>
      </w:r>
      <w:r>
        <w:rPr>
          <w:rStyle w:val="Domylnaczcionkaakapitu5"/>
          <w:rFonts w:ascii="Century Gothic" w:hAnsi="Century Gothic"/>
          <w:b/>
          <w:bCs/>
          <w:sz w:val="20"/>
          <w:szCs w:val="20"/>
          <w:u w:val="single"/>
          <w:shd w:val="clear" w:color="auto" w:fill="FFFFFF"/>
        </w:rPr>
        <w:t xml:space="preserve"> -  </w:t>
      </w:r>
      <w:r w:rsidRPr="00A21EC6">
        <w:rPr>
          <w:rStyle w:val="Domylnaczcionkaakapitu5"/>
          <w:rFonts w:ascii="Century Gothic" w:hAnsi="Century Gothic"/>
          <w:b/>
          <w:bCs/>
          <w:sz w:val="20"/>
          <w:szCs w:val="20"/>
          <w:shd w:val="clear" w:color="auto" w:fill="FFFFFF"/>
        </w:rPr>
        <w:t xml:space="preserve">przyznane </w:t>
      </w:r>
      <w:r w:rsidRPr="00AB5F6B">
        <w:rPr>
          <w:rStyle w:val="Domylnaczcionkaakapitu5"/>
          <w:rFonts w:ascii="Century Gothic" w:hAnsi="Century Gothic"/>
          <w:b/>
          <w:bCs/>
          <w:sz w:val="20"/>
          <w:szCs w:val="20"/>
          <w:shd w:val="clear" w:color="auto" w:fill="FFFFFF"/>
        </w:rPr>
        <w:t>zostaną</w:t>
      </w:r>
      <w:r>
        <w:rPr>
          <w:rStyle w:val="Domylnaczcionkaakapitu5"/>
          <w:rFonts w:ascii="Century Gothic" w:hAnsi="Century Gothic"/>
          <w:b/>
          <w:bCs/>
          <w:sz w:val="20"/>
          <w:szCs w:val="20"/>
          <w:shd w:val="clear" w:color="auto" w:fill="FFFFFF"/>
        </w:rPr>
        <w:t xml:space="preserve"> </w:t>
      </w:r>
      <w:r w:rsidRPr="00AB5F6B">
        <w:rPr>
          <w:rStyle w:val="Domylnaczcionkaakapitu5"/>
          <w:rFonts w:ascii="Century Gothic" w:hAnsi="Century Gothic"/>
          <w:b/>
          <w:bCs/>
          <w:sz w:val="20"/>
          <w:szCs w:val="20"/>
          <w:shd w:val="clear" w:color="auto" w:fill="FFFFFF"/>
        </w:rPr>
        <w:t xml:space="preserve"> wg następujących  zasad:</w:t>
      </w:r>
    </w:p>
    <w:p w:rsidR="00AD5ED4" w:rsidRDefault="00AD5ED4" w:rsidP="0067689A">
      <w:pPr>
        <w:pStyle w:val="Tekstpodstawowy"/>
        <w:numPr>
          <w:ilvl w:val="0"/>
          <w:numId w:val="35"/>
        </w:numPr>
        <w:tabs>
          <w:tab w:val="left" w:pos="-2977"/>
        </w:tabs>
        <w:spacing w:after="0"/>
        <w:ind w:left="1701"/>
        <w:rPr>
          <w:rStyle w:val="Domylnaczcionkaakapitu5"/>
          <w:rFonts w:ascii="Century Gothic" w:hAnsi="Century Gothic"/>
          <w:bCs/>
          <w:sz w:val="20"/>
          <w:szCs w:val="20"/>
          <w:shd w:val="clear" w:color="auto" w:fill="FFFFFF"/>
        </w:rPr>
      </w:pPr>
      <w:r w:rsidRPr="00AB5F6B">
        <w:rPr>
          <w:rStyle w:val="Domylnaczcionkaakapitu5"/>
          <w:rFonts w:ascii="Century Gothic" w:hAnsi="Century Gothic"/>
          <w:bCs/>
          <w:sz w:val="20"/>
          <w:szCs w:val="20"/>
          <w:shd w:val="clear" w:color="auto" w:fill="FFFFFF"/>
        </w:rPr>
        <w:t>przy przyznawaniu i przeliczaniu punktów będą brane pod uwagę tylko oferty, w których zostaną zaproponowane godziny otwarcia po</w:t>
      </w:r>
      <w:r>
        <w:rPr>
          <w:rStyle w:val="Domylnaczcionkaakapitu5"/>
          <w:rFonts w:ascii="Century Gothic" w:hAnsi="Century Gothic"/>
          <w:bCs/>
          <w:sz w:val="20"/>
          <w:szCs w:val="20"/>
          <w:shd w:val="clear" w:color="auto" w:fill="FFFFFF"/>
        </w:rPr>
        <w:t>nad przedział godz. od 8:00 do 20</w:t>
      </w:r>
      <w:r w:rsidRPr="00AB5F6B">
        <w:rPr>
          <w:rStyle w:val="Domylnaczcionkaakapitu5"/>
          <w:rFonts w:ascii="Century Gothic" w:hAnsi="Century Gothic"/>
          <w:bCs/>
          <w:sz w:val="20"/>
          <w:szCs w:val="20"/>
          <w:shd w:val="clear" w:color="auto" w:fill="FFFFFF"/>
        </w:rPr>
        <w:t>:00,</w:t>
      </w:r>
    </w:p>
    <w:p w:rsidR="00AD5ED4" w:rsidRDefault="00AD5ED4" w:rsidP="0067689A">
      <w:pPr>
        <w:pStyle w:val="Tekstpodstawowy"/>
        <w:numPr>
          <w:ilvl w:val="0"/>
          <w:numId w:val="35"/>
        </w:numPr>
        <w:tabs>
          <w:tab w:val="left" w:pos="-2977"/>
        </w:tabs>
        <w:spacing w:after="0"/>
        <w:ind w:left="1701"/>
        <w:rPr>
          <w:rStyle w:val="Domylnaczcionkaakapitu5"/>
          <w:rFonts w:ascii="Century Gothic" w:hAnsi="Century Gothic"/>
          <w:bCs/>
          <w:sz w:val="20"/>
          <w:szCs w:val="20"/>
          <w:shd w:val="clear" w:color="auto" w:fill="FFFFFF"/>
        </w:rPr>
      </w:pPr>
      <w:r w:rsidRPr="00AD5ED4">
        <w:rPr>
          <w:rStyle w:val="Domylnaczcionkaakapitu5"/>
          <w:rFonts w:ascii="Century Gothic" w:hAnsi="Century Gothic"/>
          <w:bCs/>
          <w:sz w:val="20"/>
          <w:szCs w:val="20"/>
          <w:shd w:val="clear" w:color="auto" w:fill="FFFFFF"/>
        </w:rPr>
        <w:t xml:space="preserve">Wykonawca </w:t>
      </w:r>
      <w:r w:rsidRPr="00AD5ED4">
        <w:rPr>
          <w:rStyle w:val="Domylnaczcionkaakapitu5"/>
          <w:rFonts w:ascii="Century Gothic" w:hAnsi="Century Gothic"/>
          <w:b/>
          <w:bCs/>
          <w:sz w:val="20"/>
          <w:szCs w:val="20"/>
          <w:shd w:val="clear" w:color="auto" w:fill="FFFFFF"/>
        </w:rPr>
        <w:t xml:space="preserve">za każdą dodatkową pełną godzinę otwarcia ponad przedział </w:t>
      </w:r>
      <w:r w:rsidRPr="00AD5ED4">
        <w:rPr>
          <w:rStyle w:val="Domylnaczcionkaakapitu5"/>
          <w:rFonts w:ascii="Century Gothic" w:hAnsi="Century Gothic"/>
          <w:bCs/>
          <w:sz w:val="20"/>
          <w:szCs w:val="20"/>
          <w:shd w:val="clear" w:color="auto" w:fill="FFFFFF"/>
        </w:rPr>
        <w:t>godz. od 8:00 do 20:00 otrzyma 1 pkt.</w:t>
      </w:r>
      <w:r w:rsidRPr="00AD5ED4">
        <w:rPr>
          <w:rStyle w:val="Domylnaczcionkaakapitu5"/>
          <w:rFonts w:ascii="Century Gothic" w:hAnsi="Century Gothic"/>
          <w:b/>
          <w:bCs/>
          <w:sz w:val="20"/>
          <w:szCs w:val="20"/>
          <w:shd w:val="clear" w:color="auto" w:fill="FFFFFF"/>
        </w:rPr>
        <w:t>,</w:t>
      </w:r>
    </w:p>
    <w:p w:rsidR="00AD5ED4" w:rsidRPr="00F77AF2" w:rsidRDefault="00AD5ED4" w:rsidP="0067689A">
      <w:pPr>
        <w:pStyle w:val="Tekstpodstawowy"/>
        <w:numPr>
          <w:ilvl w:val="0"/>
          <w:numId w:val="35"/>
        </w:numPr>
        <w:tabs>
          <w:tab w:val="left" w:pos="-2977"/>
        </w:tabs>
        <w:spacing w:after="0"/>
        <w:ind w:left="1701"/>
        <w:rPr>
          <w:rStyle w:val="Domylnaczcionkaakapitu5"/>
          <w:rFonts w:ascii="Century Gothic" w:hAnsi="Century Gothic"/>
          <w:bCs/>
          <w:sz w:val="20"/>
          <w:szCs w:val="20"/>
          <w:shd w:val="clear" w:color="auto" w:fill="FFFFFF"/>
        </w:rPr>
      </w:pPr>
      <w:r w:rsidRPr="00AD5ED4">
        <w:rPr>
          <w:rStyle w:val="Domylnaczcionkaakapitu5"/>
          <w:rFonts w:ascii="Century Gothic" w:hAnsi="Century Gothic"/>
          <w:bCs/>
          <w:sz w:val="20"/>
          <w:szCs w:val="20"/>
          <w:shd w:val="clear" w:color="auto" w:fill="FFFFFF"/>
        </w:rPr>
        <w:t>ostateczna ilość punktów</w:t>
      </w:r>
      <w:r w:rsidRPr="00AD5ED4">
        <w:rPr>
          <w:rStyle w:val="Domylnaczcionkaakapitu5"/>
          <w:rFonts w:ascii="Century Gothic" w:hAnsi="Century Gothic"/>
          <w:sz w:val="20"/>
          <w:szCs w:val="20"/>
          <w:shd w:val="clear" w:color="auto" w:fill="FFFFFF"/>
        </w:rPr>
        <w:t xml:space="preserve">, wyliczona z dokładnością do dwóch miejsc po przecinku,  </w:t>
      </w:r>
      <w:r w:rsidRPr="00AD5ED4">
        <w:rPr>
          <w:rStyle w:val="Domylnaczcionkaakapitu5"/>
          <w:rFonts w:ascii="Century Gothic" w:hAnsi="Century Gothic"/>
          <w:bCs/>
          <w:sz w:val="20"/>
          <w:szCs w:val="20"/>
          <w:shd w:val="clear" w:color="auto" w:fill="FFFFFF"/>
        </w:rPr>
        <w:t xml:space="preserve">zostanie ustalona po dokonaniu przeliczenia przyznanych punktów według poniższego wzoru: </w:t>
      </w:r>
    </w:p>
    <w:p w:rsidR="00AD5ED4" w:rsidRPr="00AB5F6B" w:rsidRDefault="00AD5ED4" w:rsidP="00F77AF2">
      <w:pPr>
        <w:pStyle w:val="pkt"/>
        <w:tabs>
          <w:tab w:val="left" w:pos="-2977"/>
          <w:tab w:val="left" w:pos="369"/>
        </w:tabs>
        <w:spacing w:before="0" w:after="0"/>
        <w:ind w:left="0" w:firstLine="0"/>
        <w:jc w:val="center"/>
        <w:rPr>
          <w:rFonts w:ascii="Century Gothic" w:hAnsi="Century Gothic"/>
          <w:sz w:val="20"/>
        </w:rPr>
      </w:pPr>
      <w:r w:rsidRPr="00AB5F6B">
        <w:rPr>
          <w:rStyle w:val="Domylnaczcionkaakapitu5"/>
          <w:rFonts w:ascii="Century Gothic" w:hAnsi="Century Gothic"/>
          <w:b/>
          <w:bCs/>
          <w:sz w:val="20"/>
          <w:shd w:val="clear" w:color="auto" w:fill="FFFFFF"/>
        </w:rPr>
        <w:t>G = (</w:t>
      </w:r>
      <w:proofErr w:type="spellStart"/>
      <w:r w:rsidRPr="00AB5F6B">
        <w:rPr>
          <w:rStyle w:val="Domylnaczcionkaakapitu5"/>
          <w:rFonts w:ascii="Century Gothic" w:hAnsi="Century Gothic"/>
          <w:b/>
          <w:bCs/>
          <w:sz w:val="20"/>
          <w:shd w:val="clear" w:color="auto" w:fill="FFFFFF"/>
        </w:rPr>
        <w:t>G</w:t>
      </w:r>
      <w:r w:rsidRPr="00AB5F6B">
        <w:rPr>
          <w:rStyle w:val="Domylnaczcionkaakapitu5"/>
          <w:rFonts w:ascii="Century Gothic" w:hAnsi="Century Gothic"/>
          <w:b/>
          <w:bCs/>
          <w:sz w:val="20"/>
          <w:shd w:val="clear" w:color="auto" w:fill="FFFFFF"/>
          <w:vertAlign w:val="subscript"/>
        </w:rPr>
        <w:t>b</w:t>
      </w:r>
      <w:proofErr w:type="spellEnd"/>
      <w:r w:rsidRPr="00AB5F6B">
        <w:rPr>
          <w:rStyle w:val="Domylnaczcionkaakapitu5"/>
          <w:rFonts w:ascii="Century Gothic" w:hAnsi="Century Gothic"/>
          <w:b/>
          <w:bCs/>
          <w:sz w:val="20"/>
          <w:shd w:val="clear" w:color="auto" w:fill="FFFFFF"/>
          <w:vertAlign w:val="subscript"/>
        </w:rPr>
        <w:t xml:space="preserve"> </w:t>
      </w:r>
      <w:r w:rsidRPr="00AB5F6B">
        <w:rPr>
          <w:rStyle w:val="Domylnaczcionkaakapitu5"/>
          <w:rFonts w:ascii="Century Gothic" w:hAnsi="Century Gothic"/>
          <w:b/>
          <w:bCs/>
          <w:sz w:val="20"/>
          <w:shd w:val="clear" w:color="auto" w:fill="FFFFFF"/>
        </w:rPr>
        <w:t>: G</w:t>
      </w:r>
      <w:r w:rsidRPr="00AB5F6B">
        <w:rPr>
          <w:rStyle w:val="Domylnaczcionkaakapitu5"/>
          <w:rFonts w:ascii="Century Gothic" w:hAnsi="Century Gothic"/>
          <w:b/>
          <w:bCs/>
          <w:sz w:val="20"/>
          <w:shd w:val="clear" w:color="auto" w:fill="FFFFFF"/>
          <w:vertAlign w:val="subscript"/>
        </w:rPr>
        <w:t>naj</w:t>
      </w:r>
      <w:r w:rsidRPr="00AB5F6B">
        <w:rPr>
          <w:rStyle w:val="Domylnaczcionkaakapitu5"/>
          <w:rFonts w:ascii="Century Gothic" w:hAnsi="Century Gothic"/>
          <w:b/>
          <w:bCs/>
          <w:sz w:val="20"/>
          <w:shd w:val="clear" w:color="auto" w:fill="FFFFFF"/>
        </w:rPr>
        <w:t>) x 100 x 25%</w:t>
      </w:r>
    </w:p>
    <w:p w:rsidR="00AD5ED4" w:rsidRPr="00F77AF2" w:rsidRDefault="00AD5ED4" w:rsidP="00F77AF2">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sz w:val="20"/>
          <w:shd w:val="clear" w:color="auto" w:fill="FFFFFF"/>
        </w:rPr>
      </w:pPr>
      <w:r w:rsidRPr="00F77AF2">
        <w:rPr>
          <w:rStyle w:val="Domylnaczcionkaakapitu5"/>
          <w:rFonts w:ascii="Century Gothic" w:hAnsi="Century Gothic"/>
          <w:b/>
          <w:sz w:val="20"/>
          <w:shd w:val="clear" w:color="auto" w:fill="FFFFFF"/>
        </w:rPr>
        <w:t>gdzie:</w:t>
      </w:r>
    </w:p>
    <w:p w:rsidR="00AD5ED4" w:rsidRPr="00F77AF2" w:rsidRDefault="00AD5ED4" w:rsidP="00F77AF2">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sz w:val="20"/>
          <w:shd w:val="clear" w:color="auto" w:fill="FFFFFF"/>
        </w:rPr>
      </w:pPr>
      <w:r w:rsidRPr="00F77AF2">
        <w:rPr>
          <w:rStyle w:val="Domylnaczcionkaakapitu5"/>
          <w:rFonts w:ascii="Century Gothic" w:hAnsi="Century Gothic"/>
          <w:b/>
          <w:sz w:val="20"/>
          <w:shd w:val="clear" w:color="auto" w:fill="FFFFFF"/>
        </w:rPr>
        <w:t>G – wskaźnik kryterium-  godziny otwarcia myjni  - w punktach,</w:t>
      </w:r>
    </w:p>
    <w:p w:rsidR="00AD5ED4" w:rsidRPr="00F77AF2" w:rsidRDefault="00AD5ED4" w:rsidP="00F77AF2">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sz w:val="20"/>
          <w:shd w:val="clear" w:color="auto" w:fill="FFFFFF"/>
        </w:rPr>
      </w:pPr>
      <w:proofErr w:type="spellStart"/>
      <w:r w:rsidRPr="00F77AF2">
        <w:rPr>
          <w:rStyle w:val="Domylnaczcionkaakapitu5"/>
          <w:rFonts w:ascii="Century Gothic" w:hAnsi="Century Gothic"/>
          <w:b/>
          <w:sz w:val="20"/>
          <w:shd w:val="clear" w:color="auto" w:fill="FFFFFF"/>
        </w:rPr>
        <w:t>Gb</w:t>
      </w:r>
      <w:proofErr w:type="spellEnd"/>
      <w:r w:rsidRPr="00F77AF2">
        <w:rPr>
          <w:rStyle w:val="Domylnaczcionkaakapitu5"/>
          <w:rFonts w:ascii="Century Gothic" w:hAnsi="Century Gothic"/>
          <w:b/>
          <w:sz w:val="20"/>
          <w:shd w:val="clear" w:color="auto" w:fill="FFFFFF"/>
        </w:rPr>
        <w:t xml:space="preserve">  - ilość punktów za godziny otwarcia myjni w badanej ofercie,</w:t>
      </w:r>
    </w:p>
    <w:p w:rsidR="00AD5ED4" w:rsidRPr="00F77AF2" w:rsidRDefault="00AD5ED4" w:rsidP="00F77AF2">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sz w:val="20"/>
          <w:shd w:val="clear" w:color="auto" w:fill="FFFFFF"/>
        </w:rPr>
      </w:pPr>
      <w:r w:rsidRPr="00F77AF2">
        <w:rPr>
          <w:rStyle w:val="Domylnaczcionkaakapitu5"/>
          <w:rFonts w:ascii="Century Gothic" w:hAnsi="Century Gothic"/>
          <w:b/>
          <w:sz w:val="20"/>
          <w:shd w:val="clear" w:color="auto" w:fill="FFFFFF"/>
        </w:rPr>
        <w:t>Gnaj - ilość punktów za godziny otwarcia myjni przyznana w ofercie z największą ilością godzin otwarcia myjni, spośród ofert niepodlegających odrzuceniu</w:t>
      </w:r>
    </w:p>
    <w:p w:rsidR="00AD5ED4" w:rsidRPr="00AB5F6B" w:rsidRDefault="00AD5ED4" w:rsidP="00AD5ED4">
      <w:pPr>
        <w:pStyle w:val="Tekstpodstawowy"/>
        <w:tabs>
          <w:tab w:val="left" w:pos="-2977"/>
          <w:tab w:val="left" w:pos="369"/>
        </w:tabs>
        <w:spacing w:after="0"/>
        <w:ind w:left="9"/>
        <w:rPr>
          <w:rFonts w:ascii="Century Gothic" w:hAnsi="Century Gothic"/>
          <w:sz w:val="20"/>
          <w:szCs w:val="20"/>
        </w:rPr>
      </w:pPr>
    </w:p>
    <w:p w:rsidR="00AD5ED4" w:rsidRPr="00F77AF2" w:rsidRDefault="00AD5ED4" w:rsidP="0067689A">
      <w:pPr>
        <w:pStyle w:val="Tekstpodstawowy"/>
        <w:numPr>
          <w:ilvl w:val="0"/>
          <w:numId w:val="34"/>
        </w:numPr>
        <w:tabs>
          <w:tab w:val="left" w:pos="-2977"/>
        </w:tabs>
        <w:spacing w:after="0"/>
        <w:rPr>
          <w:rStyle w:val="Domylnaczcionkaakapitu5"/>
          <w:rFonts w:ascii="Century Gothic" w:hAnsi="Century Gothic"/>
          <w:sz w:val="20"/>
          <w:szCs w:val="20"/>
          <w:shd w:val="clear" w:color="auto" w:fill="FFFFFF"/>
        </w:rPr>
      </w:pPr>
      <w:r>
        <w:rPr>
          <w:rStyle w:val="Domylnaczcionkaakapitu5"/>
          <w:rFonts w:ascii="Century Gothic" w:hAnsi="Century Gothic"/>
          <w:b/>
          <w:bCs/>
          <w:sz w:val="20"/>
          <w:szCs w:val="20"/>
          <w:u w:val="single"/>
          <w:shd w:val="clear" w:color="auto" w:fill="FFFFFF"/>
        </w:rPr>
        <w:t>Punkty  - w k</w:t>
      </w:r>
      <w:r w:rsidRPr="00AB5F6B">
        <w:rPr>
          <w:rStyle w:val="Domylnaczcionkaakapitu5"/>
          <w:rFonts w:ascii="Century Gothic" w:hAnsi="Century Gothic"/>
          <w:b/>
          <w:bCs/>
          <w:sz w:val="20"/>
          <w:szCs w:val="20"/>
          <w:u w:val="single"/>
          <w:shd w:val="clear" w:color="auto" w:fill="FFFFFF"/>
        </w:rPr>
        <w:t>ryterium ilość stanowisk</w:t>
      </w:r>
      <w:r>
        <w:rPr>
          <w:rStyle w:val="Domylnaczcionkaakapitu5"/>
          <w:rFonts w:ascii="Century Gothic" w:hAnsi="Century Gothic"/>
          <w:b/>
          <w:bCs/>
          <w:sz w:val="20"/>
          <w:szCs w:val="20"/>
          <w:u w:val="single"/>
          <w:shd w:val="clear" w:color="auto" w:fill="FFFFFF"/>
        </w:rPr>
        <w:t xml:space="preserve"> do  mycia  pojazdów – przyznane  zostaną </w:t>
      </w:r>
      <w:r w:rsidRPr="00AB5F6B">
        <w:rPr>
          <w:rStyle w:val="Domylnaczcionkaakapitu5"/>
          <w:rFonts w:ascii="Century Gothic" w:hAnsi="Century Gothic"/>
          <w:b/>
          <w:bCs/>
          <w:sz w:val="20"/>
          <w:szCs w:val="20"/>
          <w:shd w:val="clear" w:color="auto" w:fill="FFFFFF"/>
        </w:rPr>
        <w:t>wg następujących  zasad:</w:t>
      </w:r>
    </w:p>
    <w:p w:rsidR="00AD5ED4" w:rsidRDefault="00AD5ED4" w:rsidP="0067689A">
      <w:pPr>
        <w:pStyle w:val="Tekstpodstawowy"/>
        <w:numPr>
          <w:ilvl w:val="0"/>
          <w:numId w:val="36"/>
        </w:numPr>
        <w:tabs>
          <w:tab w:val="left" w:pos="-2977"/>
        </w:tabs>
        <w:spacing w:after="0"/>
        <w:ind w:left="1701"/>
        <w:rPr>
          <w:rStyle w:val="Domylnaczcionkaakapitu5"/>
          <w:rFonts w:ascii="Century Gothic" w:hAnsi="Century Gothic"/>
          <w:bCs/>
          <w:sz w:val="20"/>
          <w:szCs w:val="20"/>
          <w:shd w:val="clear" w:color="auto" w:fill="FFFFFF"/>
        </w:rPr>
      </w:pPr>
      <w:r w:rsidRPr="00AB5F6B">
        <w:rPr>
          <w:rStyle w:val="Domylnaczcionkaakapitu5"/>
          <w:rFonts w:ascii="Century Gothic" w:hAnsi="Century Gothic"/>
          <w:bCs/>
          <w:sz w:val="20"/>
          <w:szCs w:val="20"/>
          <w:shd w:val="clear" w:color="auto" w:fill="FFFFFF"/>
        </w:rPr>
        <w:t xml:space="preserve">przy przyznawaniu i przeliczaniu punktów będą brane pod uwagę tylko oferty, w których zostanie zaproponowane więcej niż jedno stanowisko do </w:t>
      </w:r>
      <w:r w:rsidR="008D58D6">
        <w:rPr>
          <w:rStyle w:val="Domylnaczcionkaakapitu5"/>
          <w:rFonts w:ascii="Century Gothic" w:hAnsi="Century Gothic"/>
          <w:bCs/>
          <w:sz w:val="20"/>
          <w:szCs w:val="20"/>
          <w:shd w:val="clear" w:color="auto" w:fill="FFFFFF"/>
        </w:rPr>
        <w:t>mycia pojazdów.</w:t>
      </w:r>
    </w:p>
    <w:p w:rsidR="00AD5ED4" w:rsidRDefault="00AD5ED4" w:rsidP="0067689A">
      <w:pPr>
        <w:pStyle w:val="Tekstpodstawowy"/>
        <w:numPr>
          <w:ilvl w:val="0"/>
          <w:numId w:val="36"/>
        </w:numPr>
        <w:tabs>
          <w:tab w:val="left" w:pos="-2977"/>
        </w:tabs>
        <w:spacing w:after="0"/>
        <w:ind w:left="1701"/>
        <w:rPr>
          <w:rStyle w:val="Domylnaczcionkaakapitu5"/>
          <w:rFonts w:ascii="Century Gothic" w:hAnsi="Century Gothic"/>
          <w:bCs/>
          <w:sz w:val="20"/>
          <w:szCs w:val="20"/>
          <w:shd w:val="clear" w:color="auto" w:fill="FFFFFF"/>
        </w:rPr>
      </w:pPr>
      <w:r w:rsidRPr="00AD5ED4">
        <w:rPr>
          <w:rStyle w:val="Domylnaczcionkaakapitu5"/>
          <w:rFonts w:ascii="Century Gothic" w:hAnsi="Century Gothic"/>
          <w:bCs/>
          <w:sz w:val="20"/>
          <w:szCs w:val="20"/>
          <w:shd w:val="clear" w:color="auto" w:fill="FFFFFF"/>
        </w:rPr>
        <w:t>Wykonawca za każde dodatkowe stanowisko do mycia pojazdów otrzyma 1 pkt.,</w:t>
      </w:r>
    </w:p>
    <w:p w:rsidR="00AD5ED4" w:rsidRDefault="00AD5ED4" w:rsidP="0067689A">
      <w:pPr>
        <w:pStyle w:val="Tekstpodstawowy"/>
        <w:numPr>
          <w:ilvl w:val="0"/>
          <w:numId w:val="36"/>
        </w:numPr>
        <w:tabs>
          <w:tab w:val="left" w:pos="-2977"/>
        </w:tabs>
        <w:spacing w:after="0"/>
        <w:ind w:left="1701"/>
        <w:rPr>
          <w:rStyle w:val="Domylnaczcionkaakapitu5"/>
          <w:rFonts w:ascii="Century Gothic" w:hAnsi="Century Gothic"/>
          <w:bCs/>
          <w:sz w:val="20"/>
          <w:szCs w:val="20"/>
          <w:shd w:val="clear" w:color="auto" w:fill="FFFFFF"/>
        </w:rPr>
      </w:pPr>
      <w:r w:rsidRPr="00AD5ED4">
        <w:rPr>
          <w:rStyle w:val="Domylnaczcionkaakapitu5"/>
          <w:rFonts w:ascii="Century Gothic" w:hAnsi="Century Gothic"/>
          <w:bCs/>
          <w:sz w:val="20"/>
          <w:szCs w:val="20"/>
          <w:shd w:val="clear" w:color="auto" w:fill="FFFFFF"/>
        </w:rPr>
        <w:t xml:space="preserve">Wykonawca może zaoferować maksymalnie 4 stanowiska do mycia pojazdów; w przypadku, gdy Wykonawca zaoferuje więcej niż 4 stanowiska do mycia pojazdów do wyliczenia  wartości punktowej w tym kryterium, Zamawiający przyjmie że Wykonawca zaoferował 4 stanowiska do mycia pojazdów, </w:t>
      </w:r>
    </w:p>
    <w:p w:rsidR="00AD5ED4" w:rsidRPr="00F77AF2" w:rsidRDefault="00AD5ED4" w:rsidP="0067689A">
      <w:pPr>
        <w:pStyle w:val="Tekstpodstawowy"/>
        <w:numPr>
          <w:ilvl w:val="0"/>
          <w:numId w:val="36"/>
        </w:numPr>
        <w:tabs>
          <w:tab w:val="left" w:pos="-2977"/>
        </w:tabs>
        <w:spacing w:after="0"/>
        <w:ind w:left="1701"/>
        <w:rPr>
          <w:rStyle w:val="Domylnaczcionkaakapitu5"/>
        </w:rPr>
      </w:pPr>
      <w:r w:rsidRPr="00AD5ED4">
        <w:rPr>
          <w:rStyle w:val="Domylnaczcionkaakapitu5"/>
          <w:rFonts w:ascii="Century Gothic" w:hAnsi="Century Gothic"/>
          <w:bCs/>
          <w:sz w:val="20"/>
          <w:szCs w:val="20"/>
          <w:shd w:val="clear" w:color="auto" w:fill="FFFFFF"/>
        </w:rPr>
        <w:t>ostateczna ilość punktów, wyliczona z dokładnością do dwóch miejsc po przecinku,  zostanie ustalona po dokonaniu przeliczenia przyznanych punktów według poniższego wzoru:</w:t>
      </w:r>
    </w:p>
    <w:p w:rsidR="00AD5ED4" w:rsidRPr="00AB5F6B" w:rsidRDefault="00AD5ED4" w:rsidP="00AD5ED4">
      <w:pPr>
        <w:pStyle w:val="Tekstpodstawowy"/>
        <w:tabs>
          <w:tab w:val="left" w:pos="-2977"/>
          <w:tab w:val="left" w:pos="369"/>
        </w:tabs>
        <w:spacing w:after="0"/>
        <w:jc w:val="center"/>
        <w:rPr>
          <w:rFonts w:ascii="Century Gothic" w:hAnsi="Century Gothic"/>
          <w:sz w:val="20"/>
          <w:szCs w:val="20"/>
        </w:rPr>
      </w:pPr>
      <w:r w:rsidRPr="00AB5F6B">
        <w:rPr>
          <w:rStyle w:val="Domylnaczcionkaakapitu5"/>
          <w:rFonts w:ascii="Century Gothic" w:hAnsi="Century Gothic"/>
          <w:b/>
          <w:bCs/>
          <w:sz w:val="20"/>
          <w:szCs w:val="20"/>
          <w:shd w:val="clear" w:color="auto" w:fill="FFFFFF"/>
        </w:rPr>
        <w:t>S = (S</w:t>
      </w:r>
      <w:r w:rsidRPr="00AB5F6B">
        <w:rPr>
          <w:rStyle w:val="Domylnaczcionkaakapitu5"/>
          <w:rFonts w:ascii="Century Gothic" w:hAnsi="Century Gothic"/>
          <w:b/>
          <w:bCs/>
          <w:sz w:val="20"/>
          <w:szCs w:val="20"/>
          <w:shd w:val="clear" w:color="auto" w:fill="FFFFFF"/>
          <w:vertAlign w:val="subscript"/>
        </w:rPr>
        <w:t xml:space="preserve">b </w:t>
      </w:r>
      <w:r w:rsidRPr="00AB5F6B">
        <w:rPr>
          <w:rStyle w:val="Domylnaczcionkaakapitu5"/>
          <w:rFonts w:ascii="Century Gothic" w:hAnsi="Century Gothic"/>
          <w:b/>
          <w:bCs/>
          <w:sz w:val="20"/>
          <w:szCs w:val="20"/>
          <w:shd w:val="clear" w:color="auto" w:fill="FFFFFF"/>
        </w:rPr>
        <w:t xml:space="preserve">: </w:t>
      </w:r>
      <w:proofErr w:type="spellStart"/>
      <w:r w:rsidRPr="00AB5F6B">
        <w:rPr>
          <w:rStyle w:val="Domylnaczcionkaakapitu5"/>
          <w:rFonts w:ascii="Century Gothic" w:hAnsi="Century Gothic"/>
          <w:b/>
          <w:bCs/>
          <w:sz w:val="20"/>
          <w:szCs w:val="20"/>
          <w:shd w:val="clear" w:color="auto" w:fill="FFFFFF"/>
        </w:rPr>
        <w:t>S</w:t>
      </w:r>
      <w:r w:rsidRPr="00AB5F6B">
        <w:rPr>
          <w:rStyle w:val="Domylnaczcionkaakapitu5"/>
          <w:rFonts w:ascii="Century Gothic" w:hAnsi="Century Gothic"/>
          <w:b/>
          <w:bCs/>
          <w:sz w:val="20"/>
          <w:szCs w:val="20"/>
          <w:shd w:val="clear" w:color="auto" w:fill="FFFFFF"/>
          <w:vertAlign w:val="subscript"/>
        </w:rPr>
        <w:t>naj</w:t>
      </w:r>
      <w:proofErr w:type="spellEnd"/>
      <w:r w:rsidRPr="00AB5F6B">
        <w:rPr>
          <w:rStyle w:val="Domylnaczcionkaakapitu5"/>
          <w:rFonts w:ascii="Century Gothic" w:hAnsi="Century Gothic"/>
          <w:b/>
          <w:bCs/>
          <w:sz w:val="20"/>
          <w:szCs w:val="20"/>
          <w:shd w:val="clear" w:color="auto" w:fill="FFFFFF"/>
        </w:rPr>
        <w:t>) x 100 x 15%</w:t>
      </w:r>
    </w:p>
    <w:p w:rsidR="00AD5ED4" w:rsidRPr="00F77AF2" w:rsidRDefault="00AD5ED4" w:rsidP="00F77AF2">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sz w:val="20"/>
          <w:shd w:val="clear" w:color="auto" w:fill="FFFFFF"/>
        </w:rPr>
      </w:pPr>
      <w:r w:rsidRPr="00F77AF2">
        <w:rPr>
          <w:rStyle w:val="Domylnaczcionkaakapitu5"/>
          <w:rFonts w:ascii="Century Gothic" w:hAnsi="Century Gothic"/>
          <w:b/>
          <w:sz w:val="20"/>
          <w:shd w:val="clear" w:color="auto" w:fill="FFFFFF"/>
        </w:rPr>
        <w:t>gdzie:</w:t>
      </w:r>
    </w:p>
    <w:p w:rsidR="00AD5ED4" w:rsidRPr="00F77AF2" w:rsidRDefault="00AD5ED4" w:rsidP="00F77AF2">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sz w:val="20"/>
          <w:shd w:val="clear" w:color="auto" w:fill="FFFFFF"/>
        </w:rPr>
      </w:pPr>
      <w:r w:rsidRPr="00F77AF2">
        <w:rPr>
          <w:rStyle w:val="Domylnaczcionkaakapitu5"/>
          <w:rFonts w:ascii="Century Gothic" w:hAnsi="Century Gothic"/>
          <w:b/>
          <w:sz w:val="20"/>
          <w:shd w:val="clear" w:color="auto" w:fill="FFFFFF"/>
        </w:rPr>
        <w:t>S – wskaźnik kryterium ilość stanowisk do mycia pojazdów -  w punktach,</w:t>
      </w:r>
    </w:p>
    <w:p w:rsidR="00AD5ED4" w:rsidRPr="00F77AF2" w:rsidRDefault="00AD5ED4" w:rsidP="00F77AF2">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sz w:val="20"/>
          <w:shd w:val="clear" w:color="auto" w:fill="FFFFFF"/>
        </w:rPr>
      </w:pPr>
      <w:r w:rsidRPr="00F77AF2">
        <w:rPr>
          <w:rStyle w:val="Domylnaczcionkaakapitu5"/>
          <w:rFonts w:ascii="Century Gothic" w:hAnsi="Century Gothic"/>
          <w:b/>
          <w:sz w:val="20"/>
          <w:shd w:val="clear" w:color="auto" w:fill="FFFFFF"/>
        </w:rPr>
        <w:t>Sb  - ilość punktów otrzymanych za ilość stanowisk do mycia pojazdów w badanej ofercie,</w:t>
      </w:r>
    </w:p>
    <w:p w:rsidR="00AD5ED4" w:rsidRPr="00F77AF2" w:rsidRDefault="00AD5ED4" w:rsidP="00F77AF2">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sz w:val="20"/>
          <w:shd w:val="clear" w:color="auto" w:fill="FFFFFF"/>
        </w:rPr>
      </w:pPr>
      <w:proofErr w:type="spellStart"/>
      <w:r w:rsidRPr="00F77AF2">
        <w:rPr>
          <w:rStyle w:val="Domylnaczcionkaakapitu5"/>
          <w:rFonts w:ascii="Century Gothic" w:hAnsi="Century Gothic"/>
          <w:b/>
          <w:sz w:val="20"/>
          <w:shd w:val="clear" w:color="auto" w:fill="FFFFFF"/>
        </w:rPr>
        <w:t>Snaj</w:t>
      </w:r>
      <w:proofErr w:type="spellEnd"/>
      <w:r w:rsidRPr="00F77AF2">
        <w:rPr>
          <w:rStyle w:val="Domylnaczcionkaakapitu5"/>
          <w:rFonts w:ascii="Century Gothic" w:hAnsi="Century Gothic"/>
          <w:b/>
          <w:sz w:val="20"/>
          <w:shd w:val="clear" w:color="auto" w:fill="FFFFFF"/>
        </w:rPr>
        <w:t xml:space="preserve"> - ilość punktów za ilość stanowisk do mycia pojazdów przyznana w oferc</w:t>
      </w:r>
      <w:r w:rsidR="00F77AF2">
        <w:rPr>
          <w:rStyle w:val="Domylnaczcionkaakapitu5"/>
          <w:rFonts w:ascii="Century Gothic" w:hAnsi="Century Gothic"/>
          <w:b/>
          <w:sz w:val="20"/>
          <w:shd w:val="clear" w:color="auto" w:fill="FFFFFF"/>
        </w:rPr>
        <w:t>ie z </w:t>
      </w:r>
      <w:r w:rsidRPr="00F77AF2">
        <w:rPr>
          <w:rStyle w:val="Domylnaczcionkaakapitu5"/>
          <w:rFonts w:ascii="Century Gothic" w:hAnsi="Century Gothic"/>
          <w:b/>
          <w:sz w:val="20"/>
          <w:shd w:val="clear" w:color="auto" w:fill="FFFFFF"/>
        </w:rPr>
        <w:t>największą ilością stanowisk do mycia, spośród ofert niepodlegających odrzuceniu</w:t>
      </w:r>
    </w:p>
    <w:p w:rsidR="00AD5ED4" w:rsidRPr="008D58D6" w:rsidRDefault="00AD5ED4" w:rsidP="00AD5ED4">
      <w:pPr>
        <w:pStyle w:val="Tekstpodstawowy"/>
        <w:tabs>
          <w:tab w:val="left" w:pos="-2977"/>
        </w:tabs>
        <w:autoSpaceDE w:val="0"/>
        <w:spacing w:after="0"/>
        <w:ind w:left="426" w:hanging="426"/>
        <w:rPr>
          <w:rStyle w:val="Domylnaczcionkaakapitu5"/>
          <w:rFonts w:ascii="Century Gothic" w:hAnsi="Century Gothic"/>
          <w:bCs/>
          <w:color w:val="auto"/>
          <w:sz w:val="20"/>
          <w:szCs w:val="20"/>
          <w:shd w:val="clear" w:color="auto" w:fill="FFFFFF"/>
        </w:rPr>
      </w:pPr>
    </w:p>
    <w:p w:rsidR="00AD5ED4" w:rsidRPr="00F77AF2" w:rsidRDefault="00AD5ED4" w:rsidP="0067689A">
      <w:pPr>
        <w:numPr>
          <w:ilvl w:val="0"/>
          <w:numId w:val="21"/>
        </w:numPr>
        <w:tabs>
          <w:tab w:val="left" w:pos="709"/>
        </w:tabs>
        <w:ind w:left="709" w:hanging="283"/>
        <w:jc w:val="both"/>
        <w:rPr>
          <w:rFonts w:ascii="Century Gothic" w:hAnsi="Century Gothic"/>
          <w:sz w:val="20"/>
          <w:szCs w:val="20"/>
        </w:rPr>
      </w:pPr>
      <w:r w:rsidRPr="008D58D6">
        <w:rPr>
          <w:rFonts w:ascii="Century Gothic" w:hAnsi="Century Gothic"/>
          <w:color w:val="auto"/>
          <w:sz w:val="20"/>
          <w:szCs w:val="20"/>
        </w:rPr>
        <w:t>Zamawiający za najkorzystniejszą</w:t>
      </w:r>
      <w:r w:rsidR="00521431" w:rsidRPr="008D58D6">
        <w:rPr>
          <w:rFonts w:ascii="Century Gothic" w:hAnsi="Century Gothic"/>
          <w:color w:val="auto"/>
          <w:sz w:val="20"/>
          <w:szCs w:val="20"/>
        </w:rPr>
        <w:t>, w każdym zadaniu,</w:t>
      </w:r>
      <w:r w:rsidRPr="008D58D6">
        <w:rPr>
          <w:rFonts w:ascii="Century Gothic" w:hAnsi="Century Gothic"/>
          <w:color w:val="auto"/>
          <w:sz w:val="20"/>
          <w:szCs w:val="20"/>
        </w:rPr>
        <w:t xml:space="preserve"> uzna</w:t>
      </w:r>
      <w:r w:rsidRPr="003C2214">
        <w:rPr>
          <w:rFonts w:ascii="Century Gothic" w:hAnsi="Century Gothic"/>
          <w:sz w:val="20"/>
          <w:szCs w:val="20"/>
        </w:rPr>
        <w:t xml:space="preserve"> ofertę, która uzyska największą liczbę punktów łącznie ze wszystkich kryteriów. Ocenę łączną oferty stanowi suma punktów uzyskanych w ramach poszczególnych kryteriów. </w:t>
      </w:r>
      <w:r w:rsidRPr="003C2214">
        <w:rPr>
          <w:rFonts w:ascii="Century Gothic" w:hAnsi="Century Gothic"/>
          <w:bCs/>
          <w:sz w:val="20"/>
          <w:szCs w:val="20"/>
        </w:rPr>
        <w:t>Zamawiający wyliczy ocenę łączą ocenianych ofert na podstawie poniższego wzoru:</w:t>
      </w:r>
    </w:p>
    <w:p w:rsidR="00AD5ED4" w:rsidRPr="003C2214" w:rsidRDefault="00AD5ED4" w:rsidP="00AD5ED4">
      <w:pPr>
        <w:tabs>
          <w:tab w:val="left" w:pos="284"/>
        </w:tabs>
        <w:jc w:val="center"/>
        <w:rPr>
          <w:rFonts w:ascii="Century Gothic" w:hAnsi="Century Gothic" w:cs="Calibri Light"/>
          <w:b/>
          <w:sz w:val="20"/>
          <w:szCs w:val="20"/>
        </w:rPr>
      </w:pPr>
      <w:r>
        <w:rPr>
          <w:rFonts w:ascii="Century Gothic" w:hAnsi="Century Gothic" w:cs="Calibri Light"/>
          <w:b/>
          <w:sz w:val="20"/>
          <w:szCs w:val="20"/>
        </w:rPr>
        <w:t>O = C+ G +S</w:t>
      </w:r>
    </w:p>
    <w:p w:rsidR="00AD5ED4" w:rsidRPr="00F77AF2" w:rsidRDefault="00AD5ED4" w:rsidP="00F77AF2">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sz w:val="20"/>
          <w:shd w:val="clear" w:color="auto" w:fill="FFFFFF"/>
        </w:rPr>
      </w:pPr>
      <w:r w:rsidRPr="00F77AF2">
        <w:rPr>
          <w:rStyle w:val="Domylnaczcionkaakapitu5"/>
          <w:rFonts w:ascii="Century Gothic" w:hAnsi="Century Gothic"/>
          <w:b/>
          <w:sz w:val="20"/>
          <w:shd w:val="clear" w:color="auto" w:fill="FFFFFF"/>
        </w:rPr>
        <w:t>gdzie:</w:t>
      </w:r>
    </w:p>
    <w:p w:rsidR="00AD5ED4" w:rsidRPr="00F77AF2" w:rsidRDefault="00F77AF2" w:rsidP="00F77AF2">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sz w:val="20"/>
          <w:shd w:val="clear" w:color="auto" w:fill="FFFFFF"/>
        </w:rPr>
      </w:pPr>
      <w:r>
        <w:rPr>
          <w:rStyle w:val="Domylnaczcionkaakapitu5"/>
          <w:rFonts w:ascii="Century Gothic" w:hAnsi="Century Gothic"/>
          <w:b/>
          <w:sz w:val="20"/>
          <w:shd w:val="clear" w:color="auto" w:fill="FFFFFF"/>
        </w:rPr>
        <w:t xml:space="preserve">O –  </w:t>
      </w:r>
      <w:r w:rsidR="00AD5ED4" w:rsidRPr="00F77AF2">
        <w:rPr>
          <w:rStyle w:val="Domylnaczcionkaakapitu5"/>
          <w:rFonts w:ascii="Century Gothic" w:hAnsi="Century Gothic"/>
          <w:b/>
          <w:sz w:val="20"/>
          <w:shd w:val="clear" w:color="auto" w:fill="FFFFFF"/>
        </w:rPr>
        <w:t>wskaźnik oceny oferty w punktach,</w:t>
      </w:r>
    </w:p>
    <w:p w:rsidR="00AD5ED4" w:rsidRPr="00F77AF2" w:rsidRDefault="00AD5ED4" w:rsidP="00F77AF2">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sz w:val="20"/>
          <w:shd w:val="clear" w:color="auto" w:fill="FFFFFF"/>
        </w:rPr>
      </w:pPr>
      <w:r w:rsidRPr="00F77AF2">
        <w:rPr>
          <w:rStyle w:val="Domylnaczcionkaakapitu5"/>
          <w:rFonts w:ascii="Century Gothic" w:hAnsi="Century Gothic"/>
          <w:b/>
          <w:sz w:val="20"/>
          <w:shd w:val="clear" w:color="auto" w:fill="FFFFFF"/>
        </w:rPr>
        <w:t>C –  wskaźnik kryterium – cena oferty brutto - w punktach,</w:t>
      </w:r>
    </w:p>
    <w:p w:rsidR="00AD5ED4" w:rsidRPr="00F77AF2" w:rsidRDefault="00AD5ED4" w:rsidP="00F77AF2">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sz w:val="20"/>
          <w:shd w:val="clear" w:color="auto" w:fill="FFFFFF"/>
        </w:rPr>
      </w:pPr>
      <w:r w:rsidRPr="00F77AF2">
        <w:rPr>
          <w:rStyle w:val="Domylnaczcionkaakapitu5"/>
          <w:rFonts w:ascii="Century Gothic" w:hAnsi="Century Gothic"/>
          <w:b/>
          <w:sz w:val="20"/>
          <w:shd w:val="clear" w:color="auto" w:fill="FFFFFF"/>
        </w:rPr>
        <w:t>G – wskaźnik kryterium  - godziny otwarcia myjni w punktach,</w:t>
      </w:r>
    </w:p>
    <w:p w:rsidR="00AD5ED4" w:rsidRPr="00F77AF2" w:rsidRDefault="00AD5ED4" w:rsidP="00F77AF2">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sz w:val="20"/>
          <w:shd w:val="clear" w:color="auto" w:fill="FFFFFF"/>
        </w:rPr>
      </w:pPr>
      <w:r w:rsidRPr="00F77AF2">
        <w:rPr>
          <w:rStyle w:val="Domylnaczcionkaakapitu5"/>
          <w:rFonts w:ascii="Century Gothic" w:hAnsi="Century Gothic"/>
          <w:b/>
          <w:sz w:val="20"/>
          <w:shd w:val="clear" w:color="auto" w:fill="FFFFFF"/>
        </w:rPr>
        <w:t>S – wskaźnik kryterium -  ilość stanowisk do mycia pojazdów w punktach</w:t>
      </w:r>
    </w:p>
    <w:p w:rsidR="00F77AF2" w:rsidRPr="00AD5ED4" w:rsidRDefault="00F77AF2" w:rsidP="00AD5ED4">
      <w:pPr>
        <w:ind w:left="567"/>
        <w:jc w:val="both"/>
        <w:rPr>
          <w:rStyle w:val="Domylnaczcionkaakapitu5"/>
          <w:rFonts w:ascii="Century Gothic" w:hAnsi="Century Gothic" w:cs="Calibri Light"/>
          <w:b/>
          <w:sz w:val="20"/>
          <w:szCs w:val="20"/>
        </w:rPr>
      </w:pPr>
    </w:p>
    <w:p w:rsidR="00961E53" w:rsidRDefault="00961E53" w:rsidP="0067689A">
      <w:pPr>
        <w:numPr>
          <w:ilvl w:val="0"/>
          <w:numId w:val="21"/>
        </w:numPr>
        <w:ind w:left="709" w:hanging="283"/>
        <w:jc w:val="both"/>
        <w:rPr>
          <w:rFonts w:ascii="Century Gothic" w:hAnsi="Century Gothic"/>
          <w:sz w:val="20"/>
          <w:szCs w:val="20"/>
        </w:rPr>
      </w:pPr>
      <w:r w:rsidRPr="00961E53">
        <w:rPr>
          <w:rFonts w:ascii="Century Gothic" w:hAnsi="Century Gothic"/>
          <w:sz w:val="20"/>
          <w:szCs w:val="20"/>
        </w:rPr>
        <w:t>Zamawiający będzie zaokrąglał punkty do dwóch miejsc po przecinku w każdym wskaźniku. Zasada zaokrąglenia dotyczy trzeciego miejsca po przecinku  – poniżej 5 końcówkę pominie, powyżej i równe 5 zaokrągli w górę.</w:t>
      </w:r>
    </w:p>
    <w:p w:rsidR="002C57E0" w:rsidRPr="00E81DFE" w:rsidRDefault="002C57E0" w:rsidP="0067689A">
      <w:pPr>
        <w:numPr>
          <w:ilvl w:val="0"/>
          <w:numId w:val="21"/>
        </w:numPr>
        <w:ind w:left="709" w:hanging="283"/>
        <w:jc w:val="both"/>
        <w:rPr>
          <w:rFonts w:ascii="Century Gothic" w:hAnsi="Century Gothic"/>
          <w:sz w:val="20"/>
          <w:szCs w:val="20"/>
        </w:rPr>
      </w:pPr>
      <w:bookmarkStart w:id="3" w:name="_Hlk61961877"/>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 xml:space="preserve">można wybrać najkorzystniejszej oferty z uwagi na to, że dwie lub więcej ofert przedstawia taki sam bilans ceny i innych kryteriów oceny ofert,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spośród tych ofert ofertę, która otrzymała najwyższą ocenę w kryterium o najwyższej wadze.</w:t>
      </w:r>
    </w:p>
    <w:p w:rsidR="002C57E0" w:rsidRDefault="002C57E0" w:rsidP="0067689A">
      <w:pPr>
        <w:numPr>
          <w:ilvl w:val="0"/>
          <w:numId w:val="21"/>
        </w:numPr>
        <w:ind w:left="709" w:hanging="283"/>
        <w:jc w:val="both"/>
        <w:rPr>
          <w:rFonts w:ascii="Century Gothic" w:hAnsi="Century Gothic"/>
          <w:sz w:val="20"/>
          <w:szCs w:val="20"/>
        </w:rPr>
      </w:pPr>
      <w:r w:rsidRPr="00E81DFE">
        <w:rPr>
          <w:rFonts w:ascii="Century Gothic" w:hAnsi="Century Gothic"/>
          <w:sz w:val="20"/>
          <w:szCs w:val="20"/>
        </w:rPr>
        <w:t>Jeżeli oferty otrzyma</w:t>
      </w:r>
      <w:r>
        <w:rPr>
          <w:rFonts w:ascii="Century Gothic" w:hAnsi="Century Gothic"/>
          <w:sz w:val="20"/>
          <w:szCs w:val="20"/>
        </w:rPr>
        <w:t>ją</w:t>
      </w:r>
      <w:r w:rsidRPr="00E81DFE">
        <w:rPr>
          <w:rFonts w:ascii="Century Gothic" w:hAnsi="Century Gothic"/>
          <w:sz w:val="20"/>
          <w:szCs w:val="20"/>
        </w:rPr>
        <w:t xml:space="preserve"> taką samą ocenę w kryterium o najwyższej wadze,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ofertę z najniższą ceną.</w:t>
      </w:r>
    </w:p>
    <w:p w:rsidR="002C57E0" w:rsidRDefault="002C57E0" w:rsidP="0067689A">
      <w:pPr>
        <w:numPr>
          <w:ilvl w:val="0"/>
          <w:numId w:val="21"/>
        </w:numPr>
        <w:ind w:left="709" w:hanging="283"/>
        <w:jc w:val="both"/>
        <w:rPr>
          <w:rFonts w:ascii="Century Gothic" w:hAnsi="Century Gothic"/>
          <w:sz w:val="20"/>
          <w:szCs w:val="20"/>
        </w:rPr>
      </w:pPr>
      <w:r w:rsidRPr="00E81DFE">
        <w:rPr>
          <w:rFonts w:ascii="Century Gothic" w:hAnsi="Century Gothic"/>
          <w:sz w:val="20"/>
          <w:szCs w:val="20"/>
        </w:rPr>
        <w:lastRenderedPageBreak/>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Pr>
          <w:rFonts w:ascii="Century Gothic" w:hAnsi="Century Gothic"/>
          <w:sz w:val="20"/>
          <w:szCs w:val="20"/>
        </w:rPr>
        <w:t xml:space="preserve"> </w:t>
      </w:r>
      <w:r w:rsidRPr="00E81DFE">
        <w:rPr>
          <w:rFonts w:ascii="Century Gothic" w:hAnsi="Century Gothic"/>
          <w:sz w:val="20"/>
          <w:szCs w:val="20"/>
        </w:rPr>
        <w:t>w</w:t>
      </w:r>
      <w:r>
        <w:rPr>
          <w:rFonts w:ascii="Century Gothic" w:hAnsi="Century Gothic"/>
          <w:sz w:val="20"/>
          <w:szCs w:val="20"/>
        </w:rPr>
        <w:t xml:space="preserve"> </w:t>
      </w:r>
      <w:r w:rsidRPr="00E81DFE">
        <w:rPr>
          <w:rFonts w:ascii="Century Gothic" w:hAnsi="Century Gothic"/>
          <w:sz w:val="20"/>
          <w:szCs w:val="20"/>
        </w:rPr>
        <w:t>sposób,</w:t>
      </w:r>
      <w:r>
        <w:rPr>
          <w:rFonts w:ascii="Century Gothic" w:hAnsi="Century Gothic"/>
          <w:sz w:val="20"/>
          <w:szCs w:val="20"/>
        </w:rPr>
        <w:t xml:space="preserve"> </w:t>
      </w:r>
      <w:r w:rsidRPr="00E81DFE">
        <w:rPr>
          <w:rFonts w:ascii="Century Gothic" w:hAnsi="Century Gothic"/>
          <w:sz w:val="20"/>
          <w:szCs w:val="20"/>
        </w:rPr>
        <w:t>o</w:t>
      </w:r>
      <w:r>
        <w:rPr>
          <w:rFonts w:ascii="Century Gothic" w:hAnsi="Century Gothic"/>
          <w:sz w:val="20"/>
          <w:szCs w:val="20"/>
        </w:rPr>
        <w:t xml:space="preserve"> </w:t>
      </w:r>
      <w:r w:rsidRPr="00E81DFE">
        <w:rPr>
          <w:rFonts w:ascii="Century Gothic" w:hAnsi="Century Gothic"/>
          <w:sz w:val="20"/>
          <w:szCs w:val="20"/>
        </w:rPr>
        <w:t>którym mowa w</w:t>
      </w:r>
      <w:r>
        <w:rPr>
          <w:rFonts w:ascii="Century Gothic" w:hAnsi="Century Gothic"/>
          <w:sz w:val="20"/>
          <w:szCs w:val="20"/>
        </w:rPr>
        <w:t xml:space="preserve"> pk</w:t>
      </w:r>
      <w:r w:rsidRPr="00E81DFE">
        <w:rPr>
          <w:rFonts w:ascii="Century Gothic" w:hAnsi="Century Gothic"/>
          <w:sz w:val="20"/>
          <w:szCs w:val="20"/>
        </w:rPr>
        <w:t>t.</w:t>
      </w:r>
      <w:r>
        <w:rPr>
          <w:rFonts w:ascii="Century Gothic" w:hAnsi="Century Gothic"/>
          <w:sz w:val="20"/>
          <w:szCs w:val="20"/>
        </w:rPr>
        <w:t xml:space="preserve"> </w:t>
      </w:r>
      <w:r w:rsidRPr="00E47E98">
        <w:rPr>
          <w:rFonts w:ascii="Century Gothic" w:hAnsi="Century Gothic"/>
          <w:color w:val="FF0000"/>
          <w:sz w:val="20"/>
          <w:szCs w:val="20"/>
        </w:rPr>
        <w:t>5</w:t>
      </w:r>
      <w:r w:rsidRPr="00E81DFE">
        <w:rPr>
          <w:rFonts w:ascii="Century Gothic" w:hAnsi="Century Gothic"/>
          <w:sz w:val="20"/>
          <w:szCs w:val="20"/>
        </w:rPr>
        <w:t xml:space="preserve">, </w:t>
      </w:r>
      <w:r>
        <w:rPr>
          <w:rFonts w:ascii="Century Gothic" w:hAnsi="Century Gothic"/>
          <w:sz w:val="20"/>
          <w:szCs w:val="20"/>
        </w:rPr>
        <w:t>Z</w:t>
      </w:r>
      <w:r w:rsidRPr="00E81DFE">
        <w:rPr>
          <w:rFonts w:ascii="Century Gothic" w:hAnsi="Century Gothic"/>
          <w:sz w:val="20"/>
          <w:szCs w:val="20"/>
        </w:rPr>
        <w:t>amawiający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 w</w:t>
      </w:r>
      <w:r>
        <w:rPr>
          <w:rFonts w:ascii="Century Gothic" w:hAnsi="Century Gothic"/>
          <w:sz w:val="20"/>
          <w:szCs w:val="20"/>
        </w:rPr>
        <w:t xml:space="preserve">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 lub koszt.</w:t>
      </w:r>
    </w:p>
    <w:p w:rsidR="002C57E0" w:rsidRPr="00E81DFE" w:rsidRDefault="002C57E0" w:rsidP="0067689A">
      <w:pPr>
        <w:numPr>
          <w:ilvl w:val="0"/>
          <w:numId w:val="21"/>
        </w:numPr>
        <w:ind w:left="709" w:hanging="283"/>
        <w:jc w:val="both"/>
        <w:rPr>
          <w:rFonts w:ascii="Century Gothic" w:hAnsi="Century Gothic"/>
          <w:sz w:val="20"/>
          <w:szCs w:val="20"/>
        </w:rPr>
      </w:pPr>
      <w:r w:rsidRPr="00E81DFE">
        <w:rPr>
          <w:rFonts w:ascii="Century Gothic" w:hAnsi="Century Gothic"/>
          <w:sz w:val="20"/>
          <w:szCs w:val="20"/>
        </w:rPr>
        <w:t>Wykonawcy, składając oferty dodatkowe, nie mogą oferować cen lub kosztów wyższych niż zaoferowane w</w:t>
      </w:r>
      <w:r>
        <w:rPr>
          <w:rFonts w:ascii="Century Gothic" w:hAnsi="Century Gothic"/>
          <w:sz w:val="20"/>
          <w:szCs w:val="20"/>
        </w:rPr>
        <w:t xml:space="preserve"> </w:t>
      </w:r>
      <w:r w:rsidRPr="00E81DFE">
        <w:rPr>
          <w:rFonts w:ascii="Century Gothic" w:hAnsi="Century Gothic"/>
          <w:sz w:val="20"/>
          <w:szCs w:val="20"/>
        </w:rPr>
        <w:t>uprzednio złożonych przez nich ofertach.</w:t>
      </w:r>
    </w:p>
    <w:bookmarkEnd w:id="3"/>
    <w:p w:rsidR="00961E53" w:rsidRPr="00961E53" w:rsidRDefault="00961E53" w:rsidP="00961E53">
      <w:pPr>
        <w:ind w:left="709"/>
        <w:jc w:val="both"/>
        <w:rPr>
          <w:rFonts w:ascii="Century Gothic" w:hAnsi="Century Gothic"/>
          <w:sz w:val="20"/>
          <w:szCs w:val="20"/>
        </w:rPr>
      </w:pPr>
    </w:p>
    <w:p w:rsidR="00FC5E4A" w:rsidRDefault="006F5702" w:rsidP="0067689A">
      <w:pPr>
        <w:numPr>
          <w:ilvl w:val="0"/>
          <w:numId w:val="8"/>
        </w:numPr>
        <w:ind w:left="426" w:hanging="426"/>
        <w:rPr>
          <w:rFonts w:ascii="Century Gothic" w:hAnsi="Century Gothic"/>
          <w:b/>
        </w:rPr>
      </w:pPr>
      <w:r w:rsidRPr="006F5702">
        <w:rPr>
          <w:rFonts w:ascii="Century Gothic" w:hAnsi="Century Gothic"/>
          <w:b/>
        </w:rPr>
        <w:t>Informacje dotyczące zabezpieczenia należytego wykonania umowy</w:t>
      </w:r>
    </w:p>
    <w:p w:rsidR="000814D9" w:rsidRPr="0092378D" w:rsidRDefault="00AD5ED4" w:rsidP="008D58D6">
      <w:pPr>
        <w:jc w:val="both"/>
        <w:rPr>
          <w:rFonts w:ascii="Century Gothic" w:hAnsi="Century Gothic"/>
          <w:color w:val="auto"/>
          <w:sz w:val="20"/>
          <w:szCs w:val="20"/>
        </w:rPr>
      </w:pPr>
      <w:r>
        <w:rPr>
          <w:rFonts w:ascii="Century Gothic" w:hAnsi="Century Gothic"/>
          <w:sz w:val="20"/>
          <w:szCs w:val="20"/>
        </w:rPr>
        <w:t>Zamawiający nie będzie żądał wniesienia zabezpieczenia należytego wykonania umowy.</w:t>
      </w:r>
    </w:p>
    <w:p w:rsidR="006F5702" w:rsidRPr="006F5702" w:rsidRDefault="006F5702" w:rsidP="006F5702">
      <w:pPr>
        <w:ind w:left="709"/>
        <w:jc w:val="both"/>
        <w:rPr>
          <w:rFonts w:ascii="Century Gothic" w:hAnsi="Century Gothic"/>
          <w:color w:val="FF0000"/>
          <w:sz w:val="20"/>
          <w:szCs w:val="20"/>
        </w:rPr>
      </w:pPr>
    </w:p>
    <w:p w:rsidR="006F5702" w:rsidRPr="006F5702" w:rsidRDefault="006F5702" w:rsidP="0067689A">
      <w:pPr>
        <w:numPr>
          <w:ilvl w:val="0"/>
          <w:numId w:val="8"/>
        </w:numPr>
        <w:ind w:left="567" w:hanging="567"/>
        <w:jc w:val="both"/>
        <w:textAlignment w:val="auto"/>
        <w:rPr>
          <w:rFonts w:ascii="Century Gothic" w:hAnsi="Century Gothic"/>
          <w:szCs w:val="22"/>
        </w:rPr>
      </w:pPr>
      <w:r w:rsidRPr="006F5702">
        <w:rPr>
          <w:rFonts w:ascii="Century Gothic" w:hAnsi="Century Gothic"/>
          <w:b/>
          <w:szCs w:val="22"/>
        </w:rPr>
        <w:t>Informacje o formalnościach, jakie muszą zostać dopełnione po wyborze oferty w celu zawarcia umowy w sprawie zamówienia publicznego</w:t>
      </w:r>
    </w:p>
    <w:p w:rsidR="006F5702" w:rsidRPr="0092378D" w:rsidRDefault="006F5702" w:rsidP="0067689A">
      <w:pPr>
        <w:numPr>
          <w:ilvl w:val="0"/>
          <w:numId w:val="23"/>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67689A">
      <w:pPr>
        <w:numPr>
          <w:ilvl w:val="0"/>
          <w:numId w:val="23"/>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6E396D" w:rsidRPr="0092378D" w:rsidRDefault="006F5702" w:rsidP="0067689A">
      <w:pPr>
        <w:numPr>
          <w:ilvl w:val="0"/>
          <w:numId w:val="23"/>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92378D" w:rsidRDefault="006F5702" w:rsidP="0067689A">
      <w:pPr>
        <w:numPr>
          <w:ilvl w:val="0"/>
          <w:numId w:val="23"/>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6E396D" w:rsidRPr="006E396D" w:rsidRDefault="006E396D" w:rsidP="006E396D">
      <w:pPr>
        <w:ind w:left="709"/>
        <w:jc w:val="both"/>
        <w:textAlignment w:val="auto"/>
        <w:rPr>
          <w:rFonts w:ascii="Century Gothic" w:hAnsi="Century Gothic"/>
          <w:sz w:val="20"/>
          <w:szCs w:val="20"/>
        </w:rPr>
      </w:pPr>
    </w:p>
    <w:p w:rsidR="006E396D" w:rsidRDefault="006E396D" w:rsidP="0067689A">
      <w:pPr>
        <w:numPr>
          <w:ilvl w:val="0"/>
          <w:numId w:val="8"/>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sidR="00705136">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sidR="00705136">
        <w:rPr>
          <w:rFonts w:ascii="Century Gothic" w:hAnsi="Century Gothic"/>
          <w:sz w:val="20"/>
          <w:szCs w:val="20"/>
        </w:rPr>
        <w:t>u</w:t>
      </w:r>
      <w:r>
        <w:rPr>
          <w:rFonts w:ascii="Century Gothic" w:hAnsi="Century Gothic"/>
          <w:sz w:val="20"/>
          <w:szCs w:val="20"/>
        </w:rPr>
        <w:t>stawy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67689A">
      <w:pPr>
        <w:numPr>
          <w:ilvl w:val="0"/>
          <w:numId w:val="8"/>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67689A">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67689A">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6E396D"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6E396D" w:rsidRPr="00F070C6" w:rsidRDefault="007D7178" w:rsidP="0092378D">
      <w:pPr>
        <w:ind w:firstLine="709"/>
        <w:jc w:val="both"/>
        <w:rPr>
          <w:rFonts w:ascii="Century Gothic" w:eastAsia="Times New Roman" w:hAnsi="Century Gothic"/>
          <w:sz w:val="20"/>
          <w:szCs w:val="20"/>
          <w:lang w:val="de-DE" w:eastAsia="pl-PL"/>
        </w:rPr>
      </w:pPr>
      <w:proofErr w:type="spellStart"/>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s</w:t>
      </w:r>
      <w:proofErr w:type="spellEnd"/>
      <w:r>
        <w:rPr>
          <w:rFonts w:ascii="Century Gothic" w:eastAsia="Times New Roman" w:hAnsi="Century Gothic"/>
          <w:sz w:val="20"/>
          <w:szCs w:val="20"/>
          <w:lang w:val="de-DE" w:eastAsia="pl-PL"/>
        </w:rPr>
        <w:t xml:space="preserve"> </w:t>
      </w:r>
      <w:proofErr w:type="spellStart"/>
      <w:r w:rsidR="006E396D" w:rsidRPr="00F070C6">
        <w:rPr>
          <w:rFonts w:ascii="Century Gothic" w:eastAsia="Times New Roman" w:hAnsi="Century Gothic"/>
          <w:sz w:val="20"/>
          <w:szCs w:val="20"/>
          <w:lang w:val="de-DE" w:eastAsia="pl-PL"/>
        </w:rPr>
        <w:t>e-mail</w:t>
      </w:r>
      <w:proofErr w:type="spellEnd"/>
      <w:r w:rsidR="006E396D" w:rsidRPr="00F070C6">
        <w:rPr>
          <w:rFonts w:ascii="Century Gothic" w:eastAsia="Times New Roman" w:hAnsi="Century Gothic"/>
          <w:sz w:val="20"/>
          <w:szCs w:val="20"/>
          <w:lang w:val="de-DE" w:eastAsia="pl-PL"/>
        </w:rPr>
        <w:t xml:space="preserve">: </w:t>
      </w:r>
      <w:hyperlink r:id="rId11"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Pr="00F77AF2" w:rsidRDefault="0092378D" w:rsidP="0067689A">
      <w:pPr>
        <w:numPr>
          <w:ilvl w:val="0"/>
          <w:numId w:val="5"/>
        </w:numPr>
        <w:tabs>
          <w:tab w:val="clear" w:pos="360"/>
        </w:tabs>
        <w:suppressAutoHyphens w:val="0"/>
        <w:ind w:left="851" w:hanging="425"/>
        <w:jc w:val="both"/>
        <w:textAlignment w:val="auto"/>
        <w:rPr>
          <w:rFonts w:ascii="Century Gothic" w:eastAsia="SimSun" w:hAnsi="Century Gothic" w:cs="Times New Roman"/>
          <w:b/>
          <w:bCs/>
          <w:color w:val="FF0000"/>
          <w:kern w:val="0"/>
          <w:sz w:val="20"/>
          <w:szCs w:val="20"/>
          <w:lang w:bidi="ar-SA"/>
        </w:rPr>
      </w:pPr>
      <w:r>
        <w:rPr>
          <w:rFonts w:ascii="Century Gothic" w:eastAsia="Times New Roman" w:hAnsi="Century Gothic"/>
          <w:sz w:val="20"/>
          <w:szCs w:val="20"/>
          <w:lang w:eastAsia="pl-PL"/>
        </w:rPr>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6E396D" w:rsidRPr="00F070C6">
        <w:rPr>
          <w:rFonts w:ascii="Century Gothic" w:eastAsia="Times New Roman" w:hAnsi="Century Gothic"/>
          <w:sz w:val="20"/>
          <w:szCs w:val="20"/>
          <w:lang w:eastAsia="pl-PL"/>
        </w:rPr>
        <w:t xml:space="preserve">RODO </w:t>
      </w:r>
      <w:r w:rsidR="006E396D" w:rsidRPr="00F070C6">
        <w:rPr>
          <w:rFonts w:ascii="Century Gothic" w:eastAsia="Times New Roman" w:hAnsi="Century Gothic"/>
          <w:sz w:val="20"/>
          <w:szCs w:val="20"/>
          <w:lang w:eastAsia="pl-PL"/>
        </w:rPr>
        <w:br/>
        <w:t xml:space="preserve">w celu </w:t>
      </w:r>
      <w:r w:rsidR="006E396D" w:rsidRPr="00F070C6">
        <w:rPr>
          <w:rFonts w:ascii="Century Gothic" w:hAnsi="Century Gothic"/>
          <w:sz w:val="20"/>
          <w:szCs w:val="20"/>
        </w:rPr>
        <w:t>związanym z postępowaniem o udzielenie zamów</w:t>
      </w:r>
      <w:r w:rsidR="006E396D">
        <w:rPr>
          <w:rFonts w:ascii="Century Gothic" w:hAnsi="Century Gothic"/>
          <w:sz w:val="20"/>
          <w:szCs w:val="20"/>
        </w:rPr>
        <w:t xml:space="preserve">ienia publicznego prowadzonego </w:t>
      </w:r>
      <w:r w:rsidR="006E396D" w:rsidRPr="00F070C6">
        <w:rPr>
          <w:rFonts w:ascii="Century Gothic" w:hAnsi="Century Gothic"/>
          <w:sz w:val="20"/>
          <w:szCs w:val="20"/>
        </w:rPr>
        <w:t xml:space="preserve">w trybie </w:t>
      </w:r>
      <w:r w:rsidR="007D7178">
        <w:rPr>
          <w:rFonts w:ascii="Century Gothic" w:hAnsi="Century Gothic"/>
          <w:sz w:val="20"/>
          <w:szCs w:val="20"/>
        </w:rPr>
        <w:t>podstawowym</w:t>
      </w:r>
      <w:r w:rsidR="006E396D">
        <w:rPr>
          <w:rFonts w:ascii="Century Gothic" w:hAnsi="Century Gothic"/>
          <w:sz w:val="20"/>
          <w:szCs w:val="20"/>
        </w:rPr>
        <w:t xml:space="preserve"> </w:t>
      </w:r>
      <w:r w:rsidR="006E396D" w:rsidRPr="00F070C6">
        <w:rPr>
          <w:rFonts w:ascii="Century Gothic" w:hAnsi="Century Gothic"/>
          <w:sz w:val="20"/>
          <w:szCs w:val="20"/>
        </w:rPr>
        <w:t>na</w:t>
      </w:r>
      <w:r w:rsidR="006E396D">
        <w:rPr>
          <w:rFonts w:ascii="Century Gothic" w:eastAsia="SimSun" w:hAnsi="Century Gothic" w:cs="Times New Roman"/>
          <w:b/>
          <w:color w:val="auto"/>
          <w:kern w:val="0"/>
          <w:sz w:val="20"/>
          <w:szCs w:val="20"/>
          <w:lang w:bidi="ar-SA"/>
        </w:rPr>
        <w:t xml:space="preserve"> </w:t>
      </w:r>
      <w:r w:rsidR="00F77AF2" w:rsidRPr="00F77AF2">
        <w:rPr>
          <w:rFonts w:ascii="Century Gothic" w:eastAsia="SimSun" w:hAnsi="Century Gothic" w:cs="Times New Roman"/>
          <w:b/>
          <w:color w:val="auto"/>
          <w:kern w:val="0"/>
          <w:sz w:val="20"/>
          <w:szCs w:val="20"/>
          <w:lang w:bidi="ar-SA"/>
        </w:rPr>
        <w:t>Usług mycia zewnętrznego oraz odkurzania pojazdów służbowych KSP</w:t>
      </w:r>
      <w:r w:rsidR="00F77AF2" w:rsidRPr="00F77AF2">
        <w:rPr>
          <w:rFonts w:ascii="Century Gothic" w:eastAsia="SimSun" w:hAnsi="Century Gothic" w:cs="Times New Roman"/>
          <w:b/>
          <w:bCs/>
          <w:color w:val="auto"/>
          <w:kern w:val="0"/>
          <w:sz w:val="20"/>
          <w:szCs w:val="20"/>
          <w:lang w:bidi="ar-SA"/>
        </w:rPr>
        <w:t xml:space="preserve"> </w:t>
      </w:r>
      <w:r w:rsidR="006E396D" w:rsidRPr="00F77AF2">
        <w:rPr>
          <w:rFonts w:ascii="Century Gothic" w:eastAsia="SimSun" w:hAnsi="Century Gothic" w:cs="Times New Roman"/>
          <w:b/>
          <w:color w:val="auto"/>
          <w:kern w:val="0"/>
          <w:sz w:val="20"/>
          <w:szCs w:val="20"/>
          <w:lang w:bidi="ar-SA"/>
        </w:rPr>
        <w:t xml:space="preserve">nr ref.: </w:t>
      </w:r>
      <w:r w:rsidR="000F0AE3" w:rsidRPr="00F77AF2">
        <w:rPr>
          <w:rFonts w:ascii="Century Gothic" w:hAnsi="Century Gothic"/>
          <w:b/>
          <w:sz w:val="20"/>
        </w:rPr>
        <w:t>WZP-WZP-2475/22/138/T;</w:t>
      </w:r>
    </w:p>
    <w:p w:rsidR="006E396D" w:rsidRPr="0092378D" w:rsidRDefault="006E396D" w:rsidP="0067689A">
      <w:pPr>
        <w:numPr>
          <w:ilvl w:val="0"/>
          <w:numId w:val="5"/>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00705136">
        <w:rPr>
          <w:rFonts w:ascii="Century Gothic" w:eastAsia="Times New Roman" w:hAnsi="Century Gothic"/>
          <w:sz w:val="20"/>
          <w:szCs w:val="20"/>
          <w:lang w:eastAsia="pl-PL"/>
        </w:rPr>
        <w:t xml:space="preserve"> u</w:t>
      </w:r>
      <w:r w:rsidRPr="0092378D">
        <w:rPr>
          <w:rFonts w:ascii="Century Gothic" w:eastAsia="Times New Roman" w:hAnsi="Century Gothic"/>
          <w:sz w:val="20"/>
          <w:szCs w:val="20"/>
          <w:lang w:eastAsia="pl-PL"/>
        </w:rPr>
        <w:t>stawy;</w:t>
      </w:r>
    </w:p>
    <w:p w:rsidR="006E396D" w:rsidRPr="004257A3" w:rsidRDefault="006E396D" w:rsidP="0067689A">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sidR="00705136">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67689A">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sidR="00705136">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sidR="00705136">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67689A">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67689A">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67689A">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67689A">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67689A">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lastRenderedPageBreak/>
        <w:t xml:space="preserve">na podstawie art. 18 RODO prawo żądania od administratora ograniczenia przetwarzania danych osobowych z zastrzeżeniem przypadków, o których mowa w art. 18 ust. 2 RODO**; </w:t>
      </w:r>
    </w:p>
    <w:p w:rsidR="006E396D" w:rsidRPr="0092378D" w:rsidRDefault="006E396D" w:rsidP="0067689A">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67689A">
      <w:pPr>
        <w:numPr>
          <w:ilvl w:val="1"/>
          <w:numId w:val="3"/>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67689A">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67689A">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6E396D" w:rsidRPr="0092378D" w:rsidRDefault="006E396D" w:rsidP="0067689A">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sidR="00044933">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6E396D" w:rsidRDefault="006E396D" w:rsidP="006E396D">
      <w:pPr>
        <w:ind w:left="426"/>
        <w:rPr>
          <w:rFonts w:ascii="Century Gothic" w:hAnsi="Century Gothic"/>
          <w:b/>
        </w:rPr>
      </w:pPr>
    </w:p>
    <w:p w:rsidR="004748C7" w:rsidRPr="007D7178" w:rsidRDefault="007F3BC0" w:rsidP="007F3BC0">
      <w:pPr>
        <w:spacing w:after="60"/>
        <w:jc w:val="both"/>
        <w:rPr>
          <w:rFonts w:ascii="Century Gothic" w:hAnsi="Century Gothic"/>
          <w:b/>
        </w:rPr>
      </w:pPr>
      <w:proofErr w:type="spellStart"/>
      <w:r>
        <w:rPr>
          <w:rFonts w:ascii="Century Gothic" w:hAnsi="Century Gothic"/>
          <w:b/>
        </w:rPr>
        <w:t>XIXa</w:t>
      </w:r>
      <w:proofErr w:type="spellEnd"/>
      <w:r>
        <w:rPr>
          <w:rFonts w:ascii="Century Gothic" w:hAnsi="Century Gothic"/>
          <w:b/>
        </w:rPr>
        <w:t xml:space="preserve">. </w:t>
      </w:r>
      <w:r w:rsidR="007D7178" w:rsidRPr="007D7178">
        <w:rPr>
          <w:rFonts w:ascii="Century Gothic" w:hAnsi="Century Gothic"/>
          <w:b/>
        </w:rPr>
        <w:t>Ogólne warunki umowy</w:t>
      </w:r>
      <w:r>
        <w:rPr>
          <w:rFonts w:ascii="Century Gothic" w:hAnsi="Century Gothic"/>
          <w:b/>
        </w:rPr>
        <w:t xml:space="preserve"> – Zadanie nr 1</w:t>
      </w:r>
    </w:p>
    <w:p w:rsidR="00B1373B" w:rsidRPr="006924AE" w:rsidRDefault="00B1373B" w:rsidP="00B1373B">
      <w:pPr>
        <w:jc w:val="center"/>
        <w:rPr>
          <w:rFonts w:ascii="Century Gothic" w:hAnsi="Century Gothic"/>
          <w:b/>
          <w:sz w:val="20"/>
        </w:rPr>
      </w:pPr>
      <w:bookmarkStart w:id="4" w:name="_Hlk60834419"/>
      <w:r w:rsidRPr="006924AE">
        <w:rPr>
          <w:rFonts w:ascii="Century Gothic" w:hAnsi="Century Gothic"/>
          <w:b/>
          <w:sz w:val="20"/>
        </w:rPr>
        <w:t>§ 1.</w:t>
      </w:r>
    </w:p>
    <w:p w:rsidR="00B1373B" w:rsidRPr="006924AE" w:rsidRDefault="00B1373B" w:rsidP="0067689A">
      <w:pPr>
        <w:numPr>
          <w:ilvl w:val="0"/>
          <w:numId w:val="49"/>
        </w:numPr>
        <w:tabs>
          <w:tab w:val="num" w:pos="142"/>
        </w:tabs>
        <w:suppressAutoHyphens w:val="0"/>
        <w:jc w:val="both"/>
        <w:textAlignment w:val="auto"/>
        <w:rPr>
          <w:rFonts w:ascii="Century Gothic" w:hAnsi="Century Gothic"/>
          <w:sz w:val="20"/>
        </w:rPr>
      </w:pPr>
      <w:r w:rsidRPr="006924AE">
        <w:rPr>
          <w:rFonts w:ascii="Century Gothic" w:hAnsi="Century Gothic"/>
          <w:sz w:val="20"/>
        </w:rPr>
        <w:t xml:space="preserve">Przedmiotem umowy są usługi mycia zewnętrznego </w:t>
      </w:r>
      <w:r>
        <w:rPr>
          <w:rFonts w:ascii="Century Gothic" w:hAnsi="Century Gothic"/>
          <w:sz w:val="20"/>
        </w:rPr>
        <w:t>pojazdów</w:t>
      </w:r>
      <w:r w:rsidRPr="006924AE">
        <w:rPr>
          <w:rFonts w:ascii="Century Gothic" w:hAnsi="Century Gothic"/>
          <w:sz w:val="20"/>
        </w:rPr>
        <w:t xml:space="preserve"> służbowych użytkowanych przez Wydział Ruchu Drogowego  Komendy Stołecznej Policji w Warszawie zwane dalej w treści umowy „usługami”.</w:t>
      </w:r>
    </w:p>
    <w:p w:rsidR="00B1373B" w:rsidRPr="006924AE" w:rsidRDefault="00B1373B" w:rsidP="0067689A">
      <w:pPr>
        <w:numPr>
          <w:ilvl w:val="0"/>
          <w:numId w:val="49"/>
        </w:numPr>
        <w:tabs>
          <w:tab w:val="num" w:pos="142"/>
        </w:tabs>
        <w:suppressAutoHyphens w:val="0"/>
        <w:jc w:val="both"/>
        <w:textAlignment w:val="auto"/>
        <w:rPr>
          <w:rFonts w:ascii="Century Gothic" w:hAnsi="Century Gothic"/>
          <w:sz w:val="20"/>
        </w:rPr>
      </w:pPr>
      <w:r w:rsidRPr="006924AE">
        <w:rPr>
          <w:rFonts w:ascii="Century Gothic" w:hAnsi="Century Gothic"/>
          <w:sz w:val="20"/>
        </w:rPr>
        <w:t xml:space="preserve">Zamawiający planuje </w:t>
      </w:r>
      <w:r w:rsidRPr="00EB5BC5">
        <w:rPr>
          <w:rFonts w:ascii="Century Gothic" w:hAnsi="Century Gothic"/>
          <w:color w:val="auto"/>
          <w:sz w:val="20"/>
        </w:rPr>
        <w:t xml:space="preserve">zrealizować </w:t>
      </w:r>
      <w:r w:rsidR="00EB5BC5" w:rsidRPr="00EB5BC5">
        <w:rPr>
          <w:rFonts w:ascii="Century Gothic" w:hAnsi="Century Gothic"/>
          <w:b/>
          <w:color w:val="auto"/>
          <w:sz w:val="20"/>
        </w:rPr>
        <w:t>530 usług</w:t>
      </w:r>
      <w:r w:rsidRPr="00EB5BC5">
        <w:rPr>
          <w:rFonts w:ascii="Century Gothic" w:hAnsi="Century Gothic"/>
          <w:color w:val="auto"/>
          <w:sz w:val="20"/>
        </w:rPr>
        <w:t xml:space="preserve"> mycia</w:t>
      </w:r>
      <w:r w:rsidRPr="006924AE">
        <w:rPr>
          <w:rFonts w:ascii="Century Gothic" w:hAnsi="Century Gothic"/>
          <w:sz w:val="20"/>
        </w:rPr>
        <w:t xml:space="preserve"> zewnętrznego samochodów typu furgon (APRD). Z zastrzeżeniem, że rzeczywista ilość zamawianych usług będzie wynikała z faktycznych potrzeb Zamawiającego w tym zakresie, jednak nie mniejsza niż 25% wskazanej.</w:t>
      </w:r>
      <w:r w:rsidRPr="006924AE">
        <w:rPr>
          <w:rFonts w:ascii="Century Gothic" w:hAnsi="Century Gothic"/>
          <w:i/>
          <w:sz w:val="20"/>
        </w:rPr>
        <w:t xml:space="preserve"> </w:t>
      </w:r>
      <w:r w:rsidRPr="006924AE">
        <w:rPr>
          <w:rFonts w:ascii="Century Gothic" w:hAnsi="Century Gothic"/>
          <w:sz w:val="20"/>
        </w:rPr>
        <w:t xml:space="preserve">Wykonawca nie będzie rościł żadnych praw w przypadku, gdy Zamawiający zamówi mniejszą ilość usług niż </w:t>
      </w:r>
      <w:r>
        <w:rPr>
          <w:rFonts w:ascii="Century Gothic" w:hAnsi="Century Gothic"/>
          <w:sz w:val="20"/>
        </w:rPr>
        <w:t xml:space="preserve"> wskazana l</w:t>
      </w:r>
      <w:r w:rsidRPr="006924AE">
        <w:rPr>
          <w:rFonts w:ascii="Century Gothic" w:hAnsi="Century Gothic"/>
          <w:sz w:val="20"/>
        </w:rPr>
        <w:t xml:space="preserve">ub łączna wartość zamówień będzie </w:t>
      </w:r>
      <w:r>
        <w:rPr>
          <w:rFonts w:ascii="Century Gothic" w:hAnsi="Century Gothic"/>
          <w:sz w:val="20"/>
        </w:rPr>
        <w:t xml:space="preserve">mniejsza od kwoty określonej w </w:t>
      </w:r>
      <w:r w:rsidRPr="006924AE">
        <w:rPr>
          <w:rFonts w:ascii="Century Gothic" w:hAnsi="Century Gothic"/>
          <w:sz w:val="20"/>
        </w:rPr>
        <w:t xml:space="preserve">ust. 3. </w:t>
      </w:r>
    </w:p>
    <w:p w:rsidR="00B1373B" w:rsidRPr="006924AE" w:rsidRDefault="00B1373B" w:rsidP="0067689A">
      <w:pPr>
        <w:numPr>
          <w:ilvl w:val="0"/>
          <w:numId w:val="49"/>
        </w:numPr>
        <w:tabs>
          <w:tab w:val="num" w:pos="142"/>
        </w:tabs>
        <w:suppressAutoHyphens w:val="0"/>
        <w:jc w:val="both"/>
        <w:textAlignment w:val="auto"/>
        <w:rPr>
          <w:rFonts w:ascii="Century Gothic" w:hAnsi="Century Gothic"/>
          <w:sz w:val="20"/>
        </w:rPr>
      </w:pPr>
      <w:r w:rsidRPr="006924AE">
        <w:rPr>
          <w:rFonts w:ascii="Century Gothic" w:hAnsi="Century Gothic"/>
          <w:sz w:val="20"/>
        </w:rPr>
        <w:t>Strony ustalają, że wartość umowy nie przekroczy kwoty ………… PLN brutto</w:t>
      </w:r>
      <w:r w:rsidR="00E736E1">
        <w:rPr>
          <w:rFonts w:ascii="Century Gothic" w:hAnsi="Century Gothic"/>
          <w:sz w:val="20"/>
        </w:rPr>
        <w:t xml:space="preserve"> (zgodnie z ofertą Wykonawcy).</w:t>
      </w:r>
    </w:p>
    <w:p w:rsidR="00B1373B" w:rsidRPr="006924AE" w:rsidRDefault="00B1373B" w:rsidP="0067689A">
      <w:pPr>
        <w:numPr>
          <w:ilvl w:val="0"/>
          <w:numId w:val="49"/>
        </w:numPr>
        <w:tabs>
          <w:tab w:val="num" w:pos="142"/>
        </w:tabs>
        <w:suppressAutoHyphens w:val="0"/>
        <w:jc w:val="both"/>
        <w:textAlignment w:val="auto"/>
        <w:rPr>
          <w:rFonts w:ascii="Century Gothic" w:hAnsi="Century Gothic"/>
          <w:sz w:val="20"/>
        </w:rPr>
      </w:pPr>
      <w:r w:rsidRPr="006924AE">
        <w:rPr>
          <w:rFonts w:ascii="Century Gothic" w:hAnsi="Century Gothic"/>
          <w:sz w:val="20"/>
        </w:rPr>
        <w:t>Strony ustalają w okresie obowiązywania umowy cenę jednostkową nie wyższą niż ……….. (zgodnie z ofertą Wykonawcy) PLN brutto za usługę mycia zewnętrznego samochodów typu furgon (APRD).</w:t>
      </w:r>
    </w:p>
    <w:p w:rsidR="00B1373B" w:rsidRPr="00447AC4" w:rsidRDefault="00B1373B" w:rsidP="0067689A">
      <w:pPr>
        <w:numPr>
          <w:ilvl w:val="0"/>
          <w:numId w:val="49"/>
        </w:numPr>
        <w:suppressAutoHyphens w:val="0"/>
        <w:jc w:val="both"/>
        <w:textAlignment w:val="auto"/>
        <w:rPr>
          <w:rFonts w:ascii="Century Gothic" w:hAnsi="Century Gothic"/>
          <w:sz w:val="20"/>
        </w:rPr>
      </w:pPr>
      <w:r w:rsidRPr="00447AC4">
        <w:rPr>
          <w:rFonts w:ascii="Century Gothic" w:hAnsi="Century Gothic"/>
          <w:sz w:val="20"/>
        </w:rPr>
        <w:t>W wartości, o której mowa w ust. 3 Wykonawca uwzględnił m.in. koszt:</w:t>
      </w:r>
    </w:p>
    <w:p w:rsidR="00B1373B" w:rsidRDefault="00B1373B" w:rsidP="0067689A">
      <w:pPr>
        <w:numPr>
          <w:ilvl w:val="0"/>
          <w:numId w:val="50"/>
        </w:numPr>
        <w:suppressAutoHyphens w:val="0"/>
        <w:ind w:left="1134" w:hanging="567"/>
        <w:jc w:val="both"/>
        <w:textAlignment w:val="auto"/>
        <w:rPr>
          <w:rFonts w:ascii="Century Gothic" w:hAnsi="Century Gothic"/>
          <w:sz w:val="20"/>
        </w:rPr>
      </w:pPr>
      <w:r w:rsidRPr="00447AC4">
        <w:rPr>
          <w:rFonts w:ascii="Century Gothic" w:hAnsi="Century Gothic"/>
          <w:sz w:val="20"/>
        </w:rPr>
        <w:t>wydania kart magnetycznych/żetonów, w tym wydania nowych kart magnetycznych/żetonów w przypadku ich utraty;</w:t>
      </w:r>
    </w:p>
    <w:p w:rsidR="00B1373B" w:rsidRDefault="00B1373B" w:rsidP="0067689A">
      <w:pPr>
        <w:numPr>
          <w:ilvl w:val="0"/>
          <w:numId w:val="50"/>
        </w:numPr>
        <w:suppressAutoHyphens w:val="0"/>
        <w:ind w:left="1134" w:hanging="567"/>
        <w:jc w:val="both"/>
        <w:textAlignment w:val="auto"/>
        <w:rPr>
          <w:rFonts w:ascii="Century Gothic" w:hAnsi="Century Gothic"/>
          <w:sz w:val="20"/>
        </w:rPr>
      </w:pPr>
      <w:r w:rsidRPr="00447AC4">
        <w:rPr>
          <w:rFonts w:ascii="Century Gothic" w:hAnsi="Century Gothic"/>
          <w:sz w:val="20"/>
        </w:rPr>
        <w:t>mycia pojazdów, obejmujących co najmniej czynności opisane w § 2 ust. 10, w tym zużytych środków myjących;</w:t>
      </w:r>
    </w:p>
    <w:p w:rsidR="00B1373B" w:rsidRPr="00447AC4" w:rsidRDefault="00B1373B" w:rsidP="0067689A">
      <w:pPr>
        <w:numPr>
          <w:ilvl w:val="0"/>
          <w:numId w:val="50"/>
        </w:numPr>
        <w:suppressAutoHyphens w:val="0"/>
        <w:ind w:left="1134" w:hanging="567"/>
        <w:jc w:val="both"/>
        <w:textAlignment w:val="auto"/>
        <w:rPr>
          <w:rFonts w:ascii="Century Gothic" w:hAnsi="Century Gothic"/>
          <w:sz w:val="20"/>
        </w:rPr>
      </w:pPr>
      <w:r w:rsidRPr="00447AC4">
        <w:rPr>
          <w:rFonts w:ascii="Century Gothic" w:hAnsi="Century Gothic"/>
          <w:sz w:val="20"/>
        </w:rPr>
        <w:t xml:space="preserve">pozostałe koszty związane z wykonywaniem umowy, w tym podatek VAT.  </w:t>
      </w:r>
    </w:p>
    <w:p w:rsidR="00B1373B" w:rsidRDefault="00B1373B" w:rsidP="0067689A">
      <w:pPr>
        <w:numPr>
          <w:ilvl w:val="0"/>
          <w:numId w:val="49"/>
        </w:numPr>
        <w:tabs>
          <w:tab w:val="num" w:pos="-851"/>
        </w:tabs>
        <w:suppressAutoHyphens w:val="0"/>
        <w:jc w:val="both"/>
        <w:textAlignment w:val="auto"/>
        <w:rPr>
          <w:rFonts w:ascii="Century Gothic" w:hAnsi="Century Gothic"/>
          <w:sz w:val="20"/>
        </w:rPr>
      </w:pPr>
      <w:r w:rsidRPr="00447AC4">
        <w:rPr>
          <w:rFonts w:ascii="Century Gothic" w:hAnsi="Century Gothic"/>
          <w:sz w:val="20"/>
        </w:rPr>
        <w:t>Zamawiający dokona zapłaty za wykonane usługi w danym miesiącu w terminie 30 dni, licząc od daty otrzymania od  Wykonawcy faktury wystawionej zgodnie z zapisem ust. 7 oraz  §3.</w:t>
      </w:r>
    </w:p>
    <w:p w:rsidR="00B1373B" w:rsidRPr="00447AC4" w:rsidRDefault="00B1373B" w:rsidP="0067689A">
      <w:pPr>
        <w:numPr>
          <w:ilvl w:val="0"/>
          <w:numId w:val="49"/>
        </w:numPr>
        <w:tabs>
          <w:tab w:val="num" w:pos="-851"/>
        </w:tabs>
        <w:suppressAutoHyphens w:val="0"/>
        <w:jc w:val="both"/>
        <w:textAlignment w:val="auto"/>
        <w:rPr>
          <w:rFonts w:ascii="Century Gothic" w:hAnsi="Century Gothic"/>
          <w:sz w:val="20"/>
        </w:rPr>
      </w:pPr>
      <w:r w:rsidRPr="00447AC4">
        <w:rPr>
          <w:rFonts w:ascii="Century Gothic" w:hAnsi="Century Gothic"/>
          <w:sz w:val="20"/>
        </w:rPr>
        <w:t>Wykonawca zobowiązuje się:</w:t>
      </w:r>
    </w:p>
    <w:p w:rsidR="00B1373B" w:rsidRDefault="00B1373B" w:rsidP="0067689A">
      <w:pPr>
        <w:pStyle w:val="Tekstpodstawowy"/>
        <w:numPr>
          <w:ilvl w:val="0"/>
          <w:numId w:val="51"/>
        </w:numPr>
        <w:tabs>
          <w:tab w:val="left" w:pos="-709"/>
          <w:tab w:val="left" w:pos="-284"/>
          <w:tab w:val="left" w:pos="-142"/>
          <w:tab w:val="left" w:pos="284"/>
        </w:tabs>
        <w:suppressAutoHyphens w:val="0"/>
        <w:spacing w:after="0"/>
        <w:ind w:left="1134" w:hanging="567"/>
        <w:textAlignment w:val="auto"/>
        <w:rPr>
          <w:rFonts w:ascii="Century Gothic" w:hAnsi="Century Gothic"/>
          <w:sz w:val="20"/>
        </w:rPr>
      </w:pPr>
      <w:r w:rsidRPr="00447AC4">
        <w:rPr>
          <w:rFonts w:ascii="Century Gothic" w:hAnsi="Century Gothic"/>
          <w:sz w:val="20"/>
        </w:rPr>
        <w:t>wystawiać faktury na Komendę Stołeczną Policji, ul. Nowolipie 2, 00-150 Warszawa, NIP: 525- 19-30-070,</w:t>
      </w:r>
    </w:p>
    <w:p w:rsidR="00B1373B" w:rsidRDefault="00B1373B" w:rsidP="0067689A">
      <w:pPr>
        <w:pStyle w:val="Tekstpodstawowy"/>
        <w:numPr>
          <w:ilvl w:val="0"/>
          <w:numId w:val="51"/>
        </w:numPr>
        <w:tabs>
          <w:tab w:val="left" w:pos="-709"/>
          <w:tab w:val="left" w:pos="-284"/>
          <w:tab w:val="left" w:pos="-142"/>
          <w:tab w:val="left" w:pos="284"/>
        </w:tabs>
        <w:suppressAutoHyphens w:val="0"/>
        <w:spacing w:after="0"/>
        <w:ind w:left="1134" w:hanging="567"/>
        <w:textAlignment w:val="auto"/>
        <w:rPr>
          <w:rFonts w:ascii="Century Gothic" w:hAnsi="Century Gothic"/>
          <w:sz w:val="20"/>
        </w:rPr>
      </w:pPr>
      <w:r w:rsidRPr="00447AC4">
        <w:rPr>
          <w:rFonts w:ascii="Century Gothic" w:hAnsi="Century Gothic"/>
          <w:sz w:val="20"/>
        </w:rPr>
        <w:t>dostarczać wystawione faktury do Wydziału Transportu KSP, ul. Jagiellońska 49,  03- 301</w:t>
      </w:r>
      <w:r>
        <w:rPr>
          <w:rFonts w:ascii="Century Gothic" w:hAnsi="Century Gothic"/>
          <w:sz w:val="20"/>
        </w:rPr>
        <w:t xml:space="preserve"> </w:t>
      </w:r>
      <w:r w:rsidRPr="00447AC4">
        <w:rPr>
          <w:rFonts w:ascii="Century Gothic" w:hAnsi="Century Gothic"/>
          <w:sz w:val="20"/>
        </w:rPr>
        <w:t>Warszawa.</w:t>
      </w:r>
    </w:p>
    <w:p w:rsidR="00B1373B" w:rsidRPr="002844EB" w:rsidRDefault="00B1373B" w:rsidP="0067689A">
      <w:pPr>
        <w:pStyle w:val="Tekstpodstawowy"/>
        <w:numPr>
          <w:ilvl w:val="0"/>
          <w:numId w:val="51"/>
        </w:numPr>
        <w:tabs>
          <w:tab w:val="left" w:pos="-709"/>
          <w:tab w:val="left" w:pos="-284"/>
          <w:tab w:val="left" w:pos="-142"/>
          <w:tab w:val="left" w:pos="284"/>
        </w:tabs>
        <w:suppressAutoHyphens w:val="0"/>
        <w:spacing w:after="0"/>
        <w:ind w:left="1134" w:hanging="567"/>
        <w:textAlignment w:val="auto"/>
        <w:rPr>
          <w:rFonts w:ascii="Century Gothic" w:hAnsi="Century Gothic"/>
          <w:sz w:val="20"/>
        </w:rPr>
      </w:pPr>
      <w:r w:rsidRPr="002844EB">
        <w:rPr>
          <w:rFonts w:ascii="Century Gothic" w:hAnsi="Century Gothic"/>
          <w:sz w:val="20"/>
        </w:rPr>
        <w:t xml:space="preserve">Zamawiający dopuszcza składanie ustrukturyzowanych faktur elektronicznych na Platformie Elektronicznego Fakturowania (PEF) dostępnej pod adresem: </w:t>
      </w:r>
      <w:r w:rsidRPr="002844EB">
        <w:rPr>
          <w:rFonts w:ascii="Century Gothic" w:hAnsi="Century Gothic"/>
          <w:b/>
          <w:bCs/>
          <w:sz w:val="20"/>
        </w:rPr>
        <w:t>Faktura.gov.pl</w:t>
      </w:r>
      <w:r w:rsidRPr="002844EB">
        <w:rPr>
          <w:rFonts w:ascii="Century Gothic" w:hAnsi="Century Gothic"/>
          <w:sz w:val="20"/>
        </w:rPr>
        <w:t xml:space="preserve">. </w:t>
      </w:r>
    </w:p>
    <w:p w:rsidR="00B1373B" w:rsidRDefault="00B1373B" w:rsidP="0067689A">
      <w:pPr>
        <w:pStyle w:val="Tekstpodstawowy"/>
        <w:numPr>
          <w:ilvl w:val="0"/>
          <w:numId w:val="49"/>
        </w:numPr>
        <w:suppressAutoHyphens w:val="0"/>
        <w:spacing w:after="0"/>
        <w:textAlignment w:val="auto"/>
        <w:rPr>
          <w:rFonts w:ascii="Century Gothic" w:hAnsi="Century Gothic"/>
          <w:sz w:val="20"/>
        </w:rPr>
      </w:pPr>
      <w:r w:rsidRPr="00447AC4">
        <w:rPr>
          <w:rFonts w:ascii="Century Gothic" w:hAnsi="Century Gothic"/>
          <w:sz w:val="20"/>
        </w:rPr>
        <w:t>Zamawiający zobowiązuje się zapłacić Wykonawcy odsetki ustawowe w razie niezapłacenia faktury w terminie, o którym mowa w ust. 6.</w:t>
      </w:r>
    </w:p>
    <w:p w:rsidR="00B1373B" w:rsidRPr="00447AC4" w:rsidRDefault="00B1373B" w:rsidP="0067689A">
      <w:pPr>
        <w:pStyle w:val="Tekstpodstawowy"/>
        <w:numPr>
          <w:ilvl w:val="0"/>
          <w:numId w:val="49"/>
        </w:numPr>
        <w:suppressAutoHyphens w:val="0"/>
        <w:spacing w:after="0"/>
        <w:textAlignment w:val="auto"/>
        <w:rPr>
          <w:rFonts w:ascii="Century Gothic" w:hAnsi="Century Gothic"/>
          <w:sz w:val="20"/>
        </w:rPr>
      </w:pPr>
      <w:r w:rsidRPr="00447AC4">
        <w:rPr>
          <w:rStyle w:val="TekstpodstawowyZnak"/>
          <w:rFonts w:ascii="Century Gothic" w:hAnsi="Century Gothic"/>
          <w:sz w:val="20"/>
        </w:rPr>
        <w:t>Zamawiający nie wyraża zgody na dokonanie przelewu wierzytelności wynikających z realizacji niniejszej umowy na rzecz osób trzecich.</w:t>
      </w:r>
      <w:r w:rsidRPr="00447AC4">
        <w:rPr>
          <w:rFonts w:ascii="Century Gothic" w:hAnsi="Century Gothic"/>
          <w:b/>
          <w:sz w:val="20"/>
        </w:rPr>
        <w:t xml:space="preserve"> </w:t>
      </w:r>
    </w:p>
    <w:p w:rsidR="00B1373B" w:rsidRPr="00447AC4" w:rsidRDefault="00B1373B" w:rsidP="00B1373B">
      <w:pPr>
        <w:rPr>
          <w:rFonts w:ascii="Century Gothic" w:hAnsi="Century Gothic"/>
          <w:b/>
          <w:sz w:val="20"/>
        </w:rPr>
      </w:pPr>
    </w:p>
    <w:p w:rsidR="00B1373B" w:rsidRPr="00447AC4" w:rsidRDefault="00B1373B" w:rsidP="00B1373B">
      <w:pPr>
        <w:jc w:val="center"/>
        <w:rPr>
          <w:rFonts w:ascii="Century Gothic" w:hAnsi="Century Gothic"/>
          <w:b/>
          <w:sz w:val="20"/>
        </w:rPr>
      </w:pPr>
      <w:r w:rsidRPr="00447AC4">
        <w:rPr>
          <w:rFonts w:ascii="Century Gothic" w:hAnsi="Century Gothic"/>
          <w:b/>
          <w:sz w:val="20"/>
        </w:rPr>
        <w:t>§ 2.</w:t>
      </w:r>
    </w:p>
    <w:p w:rsidR="00B1373B" w:rsidRPr="00447AC4" w:rsidRDefault="00B1373B" w:rsidP="0067689A">
      <w:pPr>
        <w:numPr>
          <w:ilvl w:val="0"/>
          <w:numId w:val="46"/>
        </w:numPr>
        <w:suppressAutoHyphens w:val="0"/>
        <w:jc w:val="both"/>
        <w:textAlignment w:val="auto"/>
        <w:rPr>
          <w:rFonts w:ascii="Century Gothic" w:hAnsi="Century Gothic"/>
          <w:sz w:val="20"/>
        </w:rPr>
      </w:pPr>
      <w:r w:rsidRPr="00447AC4">
        <w:rPr>
          <w:rFonts w:ascii="Century Gothic" w:hAnsi="Century Gothic"/>
          <w:sz w:val="20"/>
        </w:rPr>
        <w:t xml:space="preserve">Wykonawca zobowiązuje się do umożliwienia Zamawiającemu dostępu do </w:t>
      </w:r>
      <w:r w:rsidR="008D58D6">
        <w:rPr>
          <w:rFonts w:ascii="Century Gothic" w:hAnsi="Century Gothic"/>
          <w:color w:val="auto"/>
          <w:sz w:val="20"/>
        </w:rPr>
        <w:t>myjni od poniedziałku do piątku</w:t>
      </w:r>
      <w:r w:rsidRPr="00447AC4">
        <w:rPr>
          <w:rFonts w:ascii="Century Gothic" w:hAnsi="Century Gothic"/>
          <w:sz w:val="20"/>
        </w:rPr>
        <w:t xml:space="preserve"> w godz.- ……..  –   …… (Zgodnie z ofertą Wykonawcy)</w:t>
      </w:r>
      <w:r w:rsidRPr="00447AC4">
        <w:rPr>
          <w:rFonts w:ascii="Century Gothic" w:hAnsi="Century Gothic"/>
          <w:i/>
          <w:sz w:val="20"/>
        </w:rPr>
        <w:t>).</w:t>
      </w:r>
    </w:p>
    <w:p w:rsidR="00B1373B" w:rsidRPr="00447AC4" w:rsidRDefault="00B1373B" w:rsidP="0067689A">
      <w:pPr>
        <w:numPr>
          <w:ilvl w:val="0"/>
          <w:numId w:val="46"/>
        </w:numPr>
        <w:suppressAutoHyphens w:val="0"/>
        <w:jc w:val="both"/>
        <w:textAlignment w:val="auto"/>
        <w:rPr>
          <w:rFonts w:ascii="Century Gothic" w:hAnsi="Century Gothic"/>
          <w:sz w:val="20"/>
        </w:rPr>
      </w:pPr>
      <w:r w:rsidRPr="00447AC4">
        <w:rPr>
          <w:rFonts w:ascii="Century Gothic" w:hAnsi="Century Gothic"/>
          <w:sz w:val="20"/>
        </w:rPr>
        <w:t xml:space="preserve">Wykonawca oświadcza, że dysponuje obiektem tj. </w:t>
      </w:r>
      <w:r w:rsidRPr="00447AC4">
        <w:rPr>
          <w:rFonts w:ascii="Century Gothic" w:hAnsi="Century Gothic"/>
          <w:i/>
          <w:sz w:val="20"/>
        </w:rPr>
        <w:t xml:space="preserve">…………………….(rodzaj myjni, dokładny adres myjni- zgodnie z ofertą Wykonawcy): </w:t>
      </w:r>
      <w:r w:rsidRPr="00447AC4">
        <w:rPr>
          <w:rFonts w:ascii="Century Gothic" w:hAnsi="Century Gothic"/>
          <w:sz w:val="20"/>
        </w:rPr>
        <w:t xml:space="preserve">posiadającą …………… (co najmniej 1 stanowisko do </w:t>
      </w:r>
      <w:r w:rsidRPr="00447AC4">
        <w:rPr>
          <w:rFonts w:ascii="Century Gothic" w:hAnsi="Century Gothic"/>
          <w:sz w:val="20"/>
        </w:rPr>
        <w:lastRenderedPageBreak/>
        <w:t>mycia pojazdów o minimalnej wysokość 3,0 m liczonej od powierzchni gruntu oraz  minimalnej szerokości 2,2 m</w:t>
      </w:r>
      <w:r>
        <w:rPr>
          <w:rFonts w:ascii="Century Gothic" w:hAnsi="Century Gothic"/>
          <w:sz w:val="20"/>
        </w:rPr>
        <w:t xml:space="preserve">, pozwalające na wyłączenie górnej szczotki </w:t>
      </w:r>
      <w:r>
        <w:rPr>
          <w:rFonts w:ascii="Century Gothic" w:hAnsi="Century Gothic"/>
          <w:i/>
          <w:sz w:val="20"/>
        </w:rPr>
        <w:t xml:space="preserve"> - </w:t>
      </w:r>
      <w:r w:rsidRPr="00447AC4">
        <w:rPr>
          <w:rFonts w:ascii="Century Gothic" w:hAnsi="Century Gothic"/>
          <w:i/>
          <w:sz w:val="20"/>
        </w:rPr>
        <w:t>zgodnie z ofertą Wykonawcy)</w:t>
      </w:r>
      <w:r w:rsidRPr="00447AC4">
        <w:rPr>
          <w:rFonts w:ascii="Century Gothic" w:hAnsi="Century Gothic"/>
          <w:sz w:val="20"/>
        </w:rPr>
        <w:t xml:space="preserve"> </w:t>
      </w:r>
    </w:p>
    <w:p w:rsidR="00B1373B" w:rsidRPr="00447AC4" w:rsidRDefault="00B1373B" w:rsidP="0067689A">
      <w:pPr>
        <w:numPr>
          <w:ilvl w:val="0"/>
          <w:numId w:val="46"/>
        </w:numPr>
        <w:suppressAutoHyphens w:val="0"/>
        <w:jc w:val="both"/>
        <w:textAlignment w:val="auto"/>
        <w:rPr>
          <w:rFonts w:ascii="Century Gothic" w:hAnsi="Century Gothic"/>
          <w:sz w:val="20"/>
        </w:rPr>
      </w:pPr>
      <w:r w:rsidRPr="00447AC4">
        <w:rPr>
          <w:rFonts w:ascii="Century Gothic" w:hAnsi="Century Gothic"/>
          <w:sz w:val="20"/>
        </w:rPr>
        <w:t>Usługi wykonywane będą na podstawie ………………. (karty magnetycznej do bezgotówkowej realizacji usług lub żetonów</w:t>
      </w:r>
      <w:r w:rsidRPr="00447AC4">
        <w:rPr>
          <w:rFonts w:ascii="Century Gothic" w:hAnsi="Century Gothic"/>
          <w:i/>
          <w:sz w:val="20"/>
        </w:rPr>
        <w:t>),</w:t>
      </w:r>
      <w:r w:rsidRPr="00447AC4">
        <w:rPr>
          <w:rFonts w:ascii="Century Gothic" w:hAnsi="Century Gothic"/>
          <w:sz w:val="20"/>
        </w:rPr>
        <w:t xml:space="preserve"> którym dysponować będzie kierujący pojazdem.</w:t>
      </w:r>
    </w:p>
    <w:p w:rsidR="00B1373B" w:rsidRPr="008D58D6" w:rsidRDefault="00B1373B" w:rsidP="0067689A">
      <w:pPr>
        <w:numPr>
          <w:ilvl w:val="0"/>
          <w:numId w:val="46"/>
        </w:numPr>
        <w:suppressAutoHyphens w:val="0"/>
        <w:jc w:val="both"/>
        <w:textAlignment w:val="auto"/>
        <w:rPr>
          <w:rFonts w:ascii="Century Gothic" w:hAnsi="Century Gothic"/>
          <w:color w:val="auto"/>
          <w:sz w:val="20"/>
        </w:rPr>
      </w:pPr>
      <w:r w:rsidRPr="008D58D6">
        <w:rPr>
          <w:rFonts w:ascii="Century Gothic" w:hAnsi="Century Gothic"/>
          <w:color w:val="auto"/>
          <w:sz w:val="20"/>
        </w:rPr>
        <w:t xml:space="preserve">Wykonawca zobowiązuje się do wydania osobie, o której mowa w § 4 ust. 1 w terminie do </w:t>
      </w:r>
      <w:r w:rsidRPr="008D58D6">
        <w:rPr>
          <w:rFonts w:ascii="Century Gothic" w:hAnsi="Century Gothic"/>
          <w:b/>
          <w:color w:val="auto"/>
          <w:sz w:val="20"/>
        </w:rPr>
        <w:t>5 dni</w:t>
      </w:r>
      <w:r w:rsidRPr="008D58D6">
        <w:rPr>
          <w:rFonts w:ascii="Century Gothic" w:hAnsi="Century Gothic"/>
          <w:color w:val="auto"/>
          <w:sz w:val="20"/>
        </w:rPr>
        <w:t xml:space="preserve"> </w:t>
      </w:r>
      <w:r w:rsidRPr="008D58D6">
        <w:rPr>
          <w:rFonts w:ascii="Century Gothic" w:hAnsi="Century Gothic"/>
          <w:b/>
          <w:color w:val="auto"/>
          <w:sz w:val="20"/>
        </w:rPr>
        <w:t xml:space="preserve">roboczych </w:t>
      </w:r>
      <w:r w:rsidRPr="008D58D6">
        <w:rPr>
          <w:rFonts w:ascii="Century Gothic" w:hAnsi="Century Gothic"/>
          <w:color w:val="auto"/>
          <w:sz w:val="20"/>
        </w:rPr>
        <w:t>licząc od dnia podpisania umowy przez Strony, kart magnetycznych lub odpowiednio oznaczonych żetonów.</w:t>
      </w:r>
    </w:p>
    <w:p w:rsidR="00B1373B" w:rsidRPr="00447AC4" w:rsidRDefault="00B1373B" w:rsidP="0067689A">
      <w:pPr>
        <w:numPr>
          <w:ilvl w:val="0"/>
          <w:numId w:val="46"/>
        </w:numPr>
        <w:suppressAutoHyphens w:val="0"/>
        <w:jc w:val="both"/>
        <w:textAlignment w:val="auto"/>
        <w:rPr>
          <w:rFonts w:ascii="Century Gothic" w:hAnsi="Century Gothic"/>
          <w:sz w:val="20"/>
        </w:rPr>
      </w:pPr>
      <w:r w:rsidRPr="008D58D6">
        <w:rPr>
          <w:rFonts w:ascii="Century Gothic" w:hAnsi="Century Gothic"/>
          <w:color w:val="auto"/>
          <w:sz w:val="20"/>
        </w:rPr>
        <w:t>Podstawą do wydania kart/żetonów przez Wykonawcę będzie pisemne zlecenie</w:t>
      </w:r>
      <w:r w:rsidRPr="00447AC4">
        <w:rPr>
          <w:rFonts w:ascii="Century Gothic" w:hAnsi="Century Gothic"/>
          <w:sz w:val="20"/>
        </w:rPr>
        <w:t xml:space="preserve"> przekazywane przez osobę, o której mowa</w:t>
      </w:r>
      <w:r w:rsidRPr="00447AC4">
        <w:rPr>
          <w:rFonts w:ascii="Century Gothic" w:hAnsi="Century Gothic"/>
          <w:color w:val="FF0000"/>
          <w:sz w:val="20"/>
        </w:rPr>
        <w:t xml:space="preserve"> </w:t>
      </w:r>
      <w:r w:rsidRPr="00447AC4">
        <w:rPr>
          <w:rFonts w:ascii="Century Gothic" w:hAnsi="Century Gothic"/>
          <w:sz w:val="20"/>
        </w:rPr>
        <w:t xml:space="preserve">§ 4 ust. 1, na adres e-mail lub nr faksu: …………………………. w dni robocze (od poniedziałku do soboty) w godz. 8:00 – 15:00. </w:t>
      </w:r>
    </w:p>
    <w:p w:rsidR="00B1373B" w:rsidRPr="00447AC4" w:rsidRDefault="00B1373B" w:rsidP="0067689A">
      <w:pPr>
        <w:numPr>
          <w:ilvl w:val="0"/>
          <w:numId w:val="46"/>
        </w:numPr>
        <w:suppressAutoHyphens w:val="0"/>
        <w:jc w:val="both"/>
        <w:textAlignment w:val="auto"/>
        <w:rPr>
          <w:rFonts w:ascii="Century Gothic" w:hAnsi="Century Gothic"/>
          <w:sz w:val="20"/>
        </w:rPr>
      </w:pPr>
      <w:r w:rsidRPr="00447AC4">
        <w:rPr>
          <w:rFonts w:ascii="Century Gothic" w:hAnsi="Century Gothic"/>
          <w:sz w:val="20"/>
        </w:rPr>
        <w:t xml:space="preserve">Czas oczekiwania na rozpoczęcie wykonywania usług, o których mowa w § 1 ust. 1, nie może przekroczyć </w:t>
      </w:r>
      <w:r w:rsidRPr="00447AC4">
        <w:rPr>
          <w:rFonts w:ascii="Century Gothic" w:hAnsi="Century Gothic"/>
          <w:b/>
          <w:sz w:val="20"/>
        </w:rPr>
        <w:t xml:space="preserve">30 minut </w:t>
      </w:r>
      <w:r w:rsidRPr="00447AC4">
        <w:rPr>
          <w:rFonts w:ascii="Century Gothic" w:hAnsi="Century Gothic"/>
          <w:sz w:val="20"/>
        </w:rPr>
        <w:t>od momentu przybycia przedstawiciela Zamawiającego</w:t>
      </w:r>
      <w:r w:rsidRPr="00447AC4">
        <w:rPr>
          <w:rFonts w:ascii="Century Gothic" w:hAnsi="Century Gothic"/>
          <w:i/>
          <w:sz w:val="20"/>
        </w:rPr>
        <w:t>.</w:t>
      </w:r>
    </w:p>
    <w:p w:rsidR="00B1373B" w:rsidRPr="00447AC4" w:rsidRDefault="00B1373B" w:rsidP="0067689A">
      <w:pPr>
        <w:numPr>
          <w:ilvl w:val="0"/>
          <w:numId w:val="46"/>
        </w:numPr>
        <w:suppressAutoHyphens w:val="0"/>
        <w:jc w:val="both"/>
        <w:textAlignment w:val="auto"/>
        <w:rPr>
          <w:rFonts w:ascii="Century Gothic" w:hAnsi="Century Gothic"/>
          <w:sz w:val="20"/>
        </w:rPr>
      </w:pPr>
      <w:r w:rsidRPr="00447AC4">
        <w:rPr>
          <w:rFonts w:ascii="Century Gothic" w:hAnsi="Century Gothic"/>
          <w:sz w:val="20"/>
        </w:rPr>
        <w:t>Wykonawca powiadomi Zamawiającego o każdorazowej zmianie numeru faksu, adres e-mail na który będą składane zlecenia.</w:t>
      </w:r>
    </w:p>
    <w:p w:rsidR="00B1373B" w:rsidRPr="00447AC4" w:rsidRDefault="00B1373B" w:rsidP="0067689A">
      <w:pPr>
        <w:numPr>
          <w:ilvl w:val="0"/>
          <w:numId w:val="46"/>
        </w:numPr>
        <w:suppressAutoHyphens w:val="0"/>
        <w:jc w:val="both"/>
        <w:textAlignment w:val="auto"/>
        <w:rPr>
          <w:rFonts w:ascii="Century Gothic" w:hAnsi="Century Gothic"/>
          <w:sz w:val="20"/>
        </w:rPr>
      </w:pPr>
      <w:r w:rsidRPr="00447AC4">
        <w:rPr>
          <w:rFonts w:ascii="Century Gothic" w:hAnsi="Century Gothic"/>
          <w:sz w:val="20"/>
        </w:rPr>
        <w:t>W przypadku utraty karty magnetycznej/żetonu Zamawiający niezwłocznie (nie później niż w dniu następnym po ujawnieniu zagubienia), zgłosi ten fakt pisemnie (dopuszczalna droga faksowa, e-mail) na adres  e-mail lub  numer faksu  wskazany w ust. 5.</w:t>
      </w:r>
    </w:p>
    <w:p w:rsidR="00B1373B" w:rsidRPr="00447AC4" w:rsidRDefault="00B1373B" w:rsidP="0067689A">
      <w:pPr>
        <w:numPr>
          <w:ilvl w:val="0"/>
          <w:numId w:val="46"/>
        </w:numPr>
        <w:suppressAutoHyphens w:val="0"/>
        <w:jc w:val="both"/>
        <w:textAlignment w:val="auto"/>
        <w:rPr>
          <w:rFonts w:ascii="Century Gothic" w:hAnsi="Century Gothic"/>
          <w:sz w:val="20"/>
        </w:rPr>
      </w:pPr>
      <w:r w:rsidRPr="00447AC4">
        <w:rPr>
          <w:rFonts w:ascii="Century Gothic" w:hAnsi="Century Gothic"/>
          <w:sz w:val="20"/>
        </w:rPr>
        <w:t xml:space="preserve">Wykonawca zobowiązuje się do wydania nowej karty magnetycznej/żetonu w terminie do </w:t>
      </w:r>
      <w:r w:rsidRPr="00447AC4">
        <w:rPr>
          <w:rFonts w:ascii="Century Gothic" w:hAnsi="Century Gothic"/>
          <w:b/>
          <w:sz w:val="20"/>
        </w:rPr>
        <w:t>14 dni</w:t>
      </w:r>
      <w:r w:rsidRPr="00447AC4">
        <w:rPr>
          <w:rFonts w:ascii="Century Gothic" w:hAnsi="Century Gothic"/>
          <w:sz w:val="20"/>
        </w:rPr>
        <w:t xml:space="preserve">  </w:t>
      </w:r>
      <w:r w:rsidRPr="00447AC4">
        <w:rPr>
          <w:rFonts w:ascii="Century Gothic" w:hAnsi="Century Gothic"/>
          <w:b/>
          <w:sz w:val="20"/>
        </w:rPr>
        <w:t xml:space="preserve">roboczych </w:t>
      </w:r>
      <w:r w:rsidRPr="00447AC4">
        <w:rPr>
          <w:rFonts w:ascii="Century Gothic" w:hAnsi="Century Gothic"/>
          <w:sz w:val="20"/>
        </w:rPr>
        <w:t>od daty zgłoszenia utraty.</w:t>
      </w:r>
    </w:p>
    <w:p w:rsidR="00B1373B" w:rsidRPr="00447AC4" w:rsidRDefault="00B1373B" w:rsidP="0067689A">
      <w:pPr>
        <w:numPr>
          <w:ilvl w:val="0"/>
          <w:numId w:val="46"/>
        </w:numPr>
        <w:suppressAutoHyphens w:val="0"/>
        <w:jc w:val="both"/>
        <w:textAlignment w:val="auto"/>
        <w:rPr>
          <w:rFonts w:ascii="Century Gothic" w:hAnsi="Century Gothic"/>
          <w:sz w:val="20"/>
        </w:rPr>
      </w:pPr>
      <w:r w:rsidRPr="00447AC4">
        <w:rPr>
          <w:rFonts w:ascii="Century Gothic" w:hAnsi="Century Gothic"/>
          <w:sz w:val="20"/>
        </w:rPr>
        <w:t>Usługa mycia pojazdów będzie polegała na zewnętrznym myciu nadwozi obejmującym:</w:t>
      </w:r>
    </w:p>
    <w:p w:rsidR="00B1373B" w:rsidRPr="00447AC4" w:rsidRDefault="00B1373B" w:rsidP="0067689A">
      <w:pPr>
        <w:numPr>
          <w:ilvl w:val="0"/>
          <w:numId w:val="45"/>
        </w:numPr>
        <w:suppressAutoHyphens w:val="0"/>
        <w:ind w:left="1276"/>
        <w:jc w:val="both"/>
        <w:textAlignment w:val="auto"/>
        <w:rPr>
          <w:rFonts w:ascii="Century Gothic" w:hAnsi="Century Gothic"/>
          <w:sz w:val="20"/>
        </w:rPr>
      </w:pPr>
      <w:r w:rsidRPr="00447AC4">
        <w:rPr>
          <w:rFonts w:ascii="Century Gothic" w:hAnsi="Century Gothic"/>
          <w:sz w:val="20"/>
        </w:rPr>
        <w:t>mycie wstępne,</w:t>
      </w:r>
    </w:p>
    <w:p w:rsidR="00B1373B" w:rsidRPr="00447AC4" w:rsidRDefault="00B1373B" w:rsidP="0067689A">
      <w:pPr>
        <w:numPr>
          <w:ilvl w:val="0"/>
          <w:numId w:val="45"/>
        </w:numPr>
        <w:suppressAutoHyphens w:val="0"/>
        <w:ind w:left="1276"/>
        <w:jc w:val="both"/>
        <w:textAlignment w:val="auto"/>
        <w:rPr>
          <w:rFonts w:ascii="Century Gothic" w:hAnsi="Century Gothic"/>
          <w:sz w:val="20"/>
        </w:rPr>
      </w:pPr>
      <w:r w:rsidRPr="00447AC4">
        <w:rPr>
          <w:rFonts w:ascii="Century Gothic" w:hAnsi="Century Gothic"/>
          <w:sz w:val="20"/>
        </w:rPr>
        <w:t>mycie zasadnicze z użyciem środka myjącego,</w:t>
      </w:r>
    </w:p>
    <w:p w:rsidR="00B1373B" w:rsidRPr="00447AC4" w:rsidRDefault="00B1373B" w:rsidP="0067689A">
      <w:pPr>
        <w:numPr>
          <w:ilvl w:val="0"/>
          <w:numId w:val="45"/>
        </w:numPr>
        <w:suppressAutoHyphens w:val="0"/>
        <w:ind w:left="1276"/>
        <w:jc w:val="both"/>
        <w:textAlignment w:val="auto"/>
        <w:rPr>
          <w:rFonts w:ascii="Century Gothic" w:hAnsi="Century Gothic"/>
          <w:sz w:val="20"/>
        </w:rPr>
      </w:pPr>
      <w:r w:rsidRPr="00447AC4">
        <w:rPr>
          <w:rFonts w:ascii="Century Gothic" w:hAnsi="Century Gothic"/>
          <w:sz w:val="20"/>
        </w:rPr>
        <w:t>mycie kół pojazdu,</w:t>
      </w:r>
    </w:p>
    <w:p w:rsidR="00B1373B" w:rsidRPr="00447AC4" w:rsidRDefault="00B1373B" w:rsidP="0067689A">
      <w:pPr>
        <w:numPr>
          <w:ilvl w:val="0"/>
          <w:numId w:val="45"/>
        </w:numPr>
        <w:suppressAutoHyphens w:val="0"/>
        <w:ind w:left="1276"/>
        <w:jc w:val="both"/>
        <w:textAlignment w:val="auto"/>
        <w:rPr>
          <w:rFonts w:ascii="Century Gothic" w:hAnsi="Century Gothic"/>
          <w:sz w:val="20"/>
        </w:rPr>
      </w:pPr>
      <w:r w:rsidRPr="00447AC4">
        <w:rPr>
          <w:rFonts w:ascii="Century Gothic" w:hAnsi="Century Gothic"/>
          <w:sz w:val="20"/>
        </w:rPr>
        <w:t>płukanie,</w:t>
      </w:r>
    </w:p>
    <w:p w:rsidR="00B1373B" w:rsidRPr="00447AC4" w:rsidRDefault="00B1373B" w:rsidP="0067689A">
      <w:pPr>
        <w:numPr>
          <w:ilvl w:val="0"/>
          <w:numId w:val="45"/>
        </w:numPr>
        <w:suppressAutoHyphens w:val="0"/>
        <w:ind w:left="1276"/>
        <w:jc w:val="both"/>
        <w:textAlignment w:val="auto"/>
        <w:rPr>
          <w:rFonts w:ascii="Century Gothic" w:hAnsi="Century Gothic"/>
          <w:sz w:val="20"/>
        </w:rPr>
      </w:pPr>
      <w:r w:rsidRPr="00447AC4">
        <w:rPr>
          <w:rFonts w:ascii="Century Gothic" w:hAnsi="Century Gothic"/>
          <w:sz w:val="20"/>
        </w:rPr>
        <w:t>osuszenie pojazdu .</w:t>
      </w:r>
    </w:p>
    <w:p w:rsidR="00B1373B" w:rsidRPr="00447AC4" w:rsidRDefault="00B1373B" w:rsidP="0067689A">
      <w:pPr>
        <w:numPr>
          <w:ilvl w:val="0"/>
          <w:numId w:val="46"/>
        </w:numPr>
        <w:suppressAutoHyphens w:val="0"/>
        <w:jc w:val="both"/>
        <w:textAlignment w:val="auto"/>
        <w:rPr>
          <w:rFonts w:ascii="Century Gothic" w:hAnsi="Century Gothic"/>
          <w:sz w:val="20"/>
        </w:rPr>
      </w:pPr>
      <w:r w:rsidRPr="00447AC4">
        <w:rPr>
          <w:rFonts w:ascii="Century Gothic" w:hAnsi="Century Gothic"/>
          <w:sz w:val="20"/>
        </w:rPr>
        <w:t xml:space="preserve">Całkowity cykl pozwalający na umycie jednego pojazdu nie może być krótszy niż 10 minut.  </w:t>
      </w:r>
    </w:p>
    <w:p w:rsidR="00B1373B" w:rsidRPr="00447AC4" w:rsidRDefault="00B1373B" w:rsidP="0067689A">
      <w:pPr>
        <w:numPr>
          <w:ilvl w:val="0"/>
          <w:numId w:val="46"/>
        </w:numPr>
        <w:suppressAutoHyphens w:val="0"/>
        <w:jc w:val="both"/>
        <w:textAlignment w:val="auto"/>
        <w:rPr>
          <w:rFonts w:ascii="Century Gothic" w:hAnsi="Century Gothic"/>
          <w:sz w:val="20"/>
        </w:rPr>
      </w:pPr>
      <w:r w:rsidRPr="00447AC4">
        <w:rPr>
          <w:rFonts w:ascii="Century Gothic" w:hAnsi="Century Gothic"/>
          <w:sz w:val="20"/>
        </w:rPr>
        <w:t>Baty anten instalacji łączności radiowej oraz anteny radia zamontowane na pojazdach będą demontowane przez przedstawiciela Zamawiającego, przed wjazdem na stanowisko przeznaczone do mycia.</w:t>
      </w:r>
    </w:p>
    <w:p w:rsidR="00B1373B" w:rsidRPr="00447AC4" w:rsidRDefault="00B1373B" w:rsidP="0067689A">
      <w:pPr>
        <w:numPr>
          <w:ilvl w:val="0"/>
          <w:numId w:val="46"/>
        </w:numPr>
        <w:suppressAutoHyphens w:val="0"/>
        <w:jc w:val="both"/>
        <w:textAlignment w:val="auto"/>
        <w:rPr>
          <w:rFonts w:ascii="Century Gothic" w:hAnsi="Century Gothic"/>
          <w:sz w:val="20"/>
        </w:rPr>
      </w:pPr>
      <w:r w:rsidRPr="00447AC4">
        <w:rPr>
          <w:rFonts w:ascii="Century Gothic" w:hAnsi="Century Gothic"/>
          <w:sz w:val="20"/>
        </w:rPr>
        <w:t xml:space="preserve">W czasie wykonywania umowy Wykonawca ponosi odpowiedzialność za zgodne z umową wykonywanie usług oraz za ewentualne szkody powstałe w trakcie jej wykonywania, zwłaszcza w powłoce lakieru, lusterka oraz przy myciu pojazdów wyposażonych w lampy zespolone i oznakowanie policyjne. </w:t>
      </w:r>
    </w:p>
    <w:p w:rsidR="00B1373B" w:rsidRPr="00447AC4" w:rsidRDefault="00B1373B" w:rsidP="0067689A">
      <w:pPr>
        <w:numPr>
          <w:ilvl w:val="0"/>
          <w:numId w:val="46"/>
        </w:numPr>
        <w:suppressAutoHyphens w:val="0"/>
        <w:jc w:val="both"/>
        <w:textAlignment w:val="auto"/>
        <w:rPr>
          <w:rFonts w:ascii="Century Gothic" w:hAnsi="Century Gothic"/>
          <w:sz w:val="20"/>
        </w:rPr>
      </w:pPr>
      <w:r w:rsidRPr="00447AC4">
        <w:rPr>
          <w:rFonts w:ascii="Century Gothic" w:hAnsi="Century Gothic"/>
          <w:sz w:val="20"/>
        </w:rPr>
        <w:t>W przypadku braku możliwości wykonania usług w obiekcie, o którym mowa w ust. 2 np. awaria myjni, Wykonawca zobowiązuje się do zapewnienia innej myjni</w:t>
      </w:r>
      <w:r>
        <w:rPr>
          <w:rFonts w:ascii="Century Gothic" w:hAnsi="Century Gothic"/>
          <w:sz w:val="20"/>
        </w:rPr>
        <w:t xml:space="preserve"> na terenie m. st. Warszawy</w:t>
      </w:r>
      <w:r w:rsidRPr="00447AC4">
        <w:rPr>
          <w:rFonts w:ascii="Century Gothic" w:hAnsi="Century Gothic"/>
          <w:sz w:val="20"/>
        </w:rPr>
        <w:t>, w której zostanie wykonana usługa, przy zachowaniu pozostałych warunków umowy.</w:t>
      </w:r>
    </w:p>
    <w:p w:rsidR="00B1373B" w:rsidRPr="00447AC4" w:rsidRDefault="00B1373B" w:rsidP="0067689A">
      <w:pPr>
        <w:numPr>
          <w:ilvl w:val="0"/>
          <w:numId w:val="46"/>
        </w:numPr>
        <w:suppressAutoHyphens w:val="0"/>
        <w:jc w:val="both"/>
        <w:textAlignment w:val="auto"/>
        <w:rPr>
          <w:rFonts w:ascii="Century Gothic" w:hAnsi="Century Gothic"/>
          <w:sz w:val="20"/>
        </w:rPr>
      </w:pPr>
      <w:r w:rsidRPr="00447AC4">
        <w:rPr>
          <w:rFonts w:ascii="Century Gothic" w:hAnsi="Century Gothic"/>
          <w:sz w:val="20"/>
        </w:rPr>
        <w:t>W sytuacji opisanej w ust. 14, Wykonawca zobowiązuje się do zapłacenia należności za wykonane usługi oraz wystawienia na Zamawiającego faktury za usługę mycia pojazdów za ceny, o której mowa w § 1 ust. 4 lit. a).</w:t>
      </w:r>
    </w:p>
    <w:p w:rsidR="00B1373B" w:rsidRDefault="00B1373B" w:rsidP="0067689A">
      <w:pPr>
        <w:numPr>
          <w:ilvl w:val="0"/>
          <w:numId w:val="46"/>
        </w:numPr>
        <w:suppressAutoHyphens w:val="0"/>
        <w:jc w:val="both"/>
        <w:textAlignment w:val="auto"/>
        <w:rPr>
          <w:rFonts w:ascii="Century Gothic" w:hAnsi="Century Gothic"/>
          <w:sz w:val="20"/>
        </w:rPr>
      </w:pPr>
      <w:r w:rsidRPr="00447AC4">
        <w:rPr>
          <w:rFonts w:ascii="Century Gothic" w:hAnsi="Century Gothic"/>
          <w:sz w:val="20"/>
        </w:rPr>
        <w:t>W sytuacji opisanej w ust. 14, gdy Wykonawca nie zapewni innego obiektu usytuowanego na terenie wskazanym w § 1 ust. 1, Zamawiający zastrzega sobie prawo do wykonania usługi w myjni przez siebie wybranej. Kosztem wykonanej usługi zostanie obciążony Wykonawca.</w:t>
      </w:r>
    </w:p>
    <w:p w:rsidR="00B1373B" w:rsidRPr="00FE39C1" w:rsidRDefault="00B1373B" w:rsidP="0067689A">
      <w:pPr>
        <w:numPr>
          <w:ilvl w:val="0"/>
          <w:numId w:val="46"/>
        </w:numPr>
        <w:suppressAutoHyphens w:val="0"/>
        <w:jc w:val="both"/>
        <w:textAlignment w:val="auto"/>
        <w:rPr>
          <w:rFonts w:ascii="Century Gothic" w:hAnsi="Century Gothic"/>
          <w:sz w:val="20"/>
        </w:rPr>
      </w:pPr>
      <w:r w:rsidRPr="00562C18">
        <w:rPr>
          <w:rFonts w:ascii="Century Gothic" w:hAnsi="Century Gothic"/>
          <w:sz w:val="20"/>
        </w:rPr>
        <w:t>Zamawiający wymaga zatrudnienia przez Wykonawcę lub Podwykonawcę na podstawie stosunku pracy, w rozumieniu przepisów ustawy z dnia 26 czerwca 1974 r. - Kodeks pracy (tj. Dz.U. z 2020 r. poz. 1320 ze zm.), osób wykonujących czynności w zakresie realizacji</w:t>
      </w:r>
      <w:r>
        <w:rPr>
          <w:rFonts w:ascii="Century Gothic" w:hAnsi="Century Gothic"/>
          <w:sz w:val="20"/>
        </w:rPr>
        <w:t xml:space="preserve"> zamówienia wskazane w §2 ust. 10</w:t>
      </w:r>
      <w:r w:rsidRPr="00562C18">
        <w:rPr>
          <w:rFonts w:ascii="Century Gothic" w:hAnsi="Century Gothic"/>
          <w:sz w:val="20"/>
        </w:rPr>
        <w:t xml:space="preserve">. </w:t>
      </w:r>
    </w:p>
    <w:p w:rsidR="00B1373B" w:rsidRPr="00FE39C1" w:rsidRDefault="00B1373B" w:rsidP="0067689A">
      <w:pPr>
        <w:numPr>
          <w:ilvl w:val="0"/>
          <w:numId w:val="46"/>
        </w:numPr>
        <w:suppressAutoHyphens w:val="0"/>
        <w:jc w:val="both"/>
        <w:textAlignment w:val="auto"/>
        <w:rPr>
          <w:rFonts w:ascii="Century Gothic" w:hAnsi="Century Gothic"/>
          <w:sz w:val="20"/>
        </w:rPr>
      </w:pPr>
      <w:r w:rsidRPr="00562C18">
        <w:rPr>
          <w:rFonts w:ascii="Century Gothic" w:hAnsi="Century Gothic"/>
          <w:sz w:val="20"/>
        </w:rPr>
        <w:t xml:space="preserve">W trakcie realizacji umowy Zamawiający uprawniony jest do wykonywania czynności kontrolnych wobec Wykonawcy odnośnie do spełniania przez Wykonawcę lub Podwykonawcę wymogu zatrudnienia na podstawie stosunku pracy osób wykonujących czynności wskazane w ust </w:t>
      </w:r>
      <w:r>
        <w:rPr>
          <w:rFonts w:ascii="Century Gothic" w:hAnsi="Century Gothic"/>
          <w:sz w:val="20"/>
        </w:rPr>
        <w:t>10</w:t>
      </w:r>
      <w:r w:rsidRPr="00562C18">
        <w:rPr>
          <w:rFonts w:ascii="Century Gothic" w:hAnsi="Century Gothic"/>
          <w:sz w:val="20"/>
        </w:rPr>
        <w:t xml:space="preserve">. W celu weryfikacji spełniania tych wymagań Zamawiający uprawniony jest w szczególności do żądania: </w:t>
      </w:r>
    </w:p>
    <w:p w:rsidR="00B1373B" w:rsidRDefault="00B1373B" w:rsidP="0067689A">
      <w:pPr>
        <w:numPr>
          <w:ilvl w:val="0"/>
          <w:numId w:val="53"/>
        </w:numPr>
        <w:suppressAutoHyphens w:val="0"/>
        <w:ind w:left="1276" w:hanging="425"/>
        <w:jc w:val="both"/>
        <w:textAlignment w:val="auto"/>
        <w:rPr>
          <w:rFonts w:ascii="Century Gothic" w:hAnsi="Century Gothic"/>
          <w:sz w:val="20"/>
        </w:rPr>
      </w:pPr>
      <w:r w:rsidRPr="00FE39C1">
        <w:rPr>
          <w:rFonts w:ascii="Century Gothic" w:hAnsi="Century Gothic"/>
          <w:sz w:val="20"/>
        </w:rPr>
        <w:t xml:space="preserve">oświadczenia zatrudnionego pracownika, </w:t>
      </w:r>
    </w:p>
    <w:p w:rsidR="00B1373B" w:rsidRDefault="00B1373B" w:rsidP="0067689A">
      <w:pPr>
        <w:numPr>
          <w:ilvl w:val="0"/>
          <w:numId w:val="53"/>
        </w:numPr>
        <w:suppressAutoHyphens w:val="0"/>
        <w:ind w:left="1276" w:hanging="425"/>
        <w:jc w:val="both"/>
        <w:textAlignment w:val="auto"/>
        <w:rPr>
          <w:rFonts w:ascii="Century Gothic" w:hAnsi="Century Gothic"/>
          <w:sz w:val="20"/>
        </w:rPr>
      </w:pPr>
      <w:r w:rsidRPr="00562C18">
        <w:rPr>
          <w:rFonts w:ascii="Century Gothic" w:hAnsi="Century Gothic"/>
          <w:sz w:val="20"/>
        </w:rPr>
        <w:t xml:space="preserve">oświadczenia wykonawcy lub podwykonawcy o zatrudnieniu pracownika na podstawie umowy o pracę, </w:t>
      </w:r>
    </w:p>
    <w:p w:rsidR="00B1373B" w:rsidRDefault="00B1373B" w:rsidP="0067689A">
      <w:pPr>
        <w:numPr>
          <w:ilvl w:val="0"/>
          <w:numId w:val="53"/>
        </w:numPr>
        <w:suppressAutoHyphens w:val="0"/>
        <w:ind w:left="1276" w:hanging="425"/>
        <w:jc w:val="both"/>
        <w:textAlignment w:val="auto"/>
        <w:rPr>
          <w:rFonts w:ascii="Century Gothic" w:hAnsi="Century Gothic"/>
          <w:sz w:val="20"/>
        </w:rPr>
      </w:pPr>
      <w:r w:rsidRPr="00562C18">
        <w:rPr>
          <w:rFonts w:ascii="Century Gothic" w:hAnsi="Century Gothic"/>
          <w:sz w:val="20"/>
        </w:rPr>
        <w:t xml:space="preserve">poświadczonej za zgodność z oryginałem kopii umowy o pracę zatrudnionego pracownika, </w:t>
      </w:r>
    </w:p>
    <w:p w:rsidR="00B1373B" w:rsidRDefault="00B1373B" w:rsidP="0067689A">
      <w:pPr>
        <w:numPr>
          <w:ilvl w:val="0"/>
          <w:numId w:val="53"/>
        </w:numPr>
        <w:suppressAutoHyphens w:val="0"/>
        <w:ind w:left="1276" w:hanging="425"/>
        <w:jc w:val="both"/>
        <w:textAlignment w:val="auto"/>
        <w:rPr>
          <w:rFonts w:ascii="Century Gothic" w:hAnsi="Century Gothic"/>
          <w:sz w:val="20"/>
        </w:rPr>
      </w:pPr>
      <w:r w:rsidRPr="00562C18">
        <w:rPr>
          <w:rFonts w:ascii="Century Gothic" w:hAnsi="Century Gothic"/>
          <w:sz w:val="20"/>
        </w:rPr>
        <w:t xml:space="preserve">innych dokumentów </w:t>
      </w:r>
    </w:p>
    <w:p w:rsidR="00B1373B" w:rsidRPr="002844EB" w:rsidRDefault="00B1373B" w:rsidP="00B1373B">
      <w:pPr>
        <w:ind w:left="1276"/>
        <w:jc w:val="both"/>
        <w:rPr>
          <w:rFonts w:ascii="Century Gothic" w:hAnsi="Century Gothic"/>
          <w:sz w:val="20"/>
        </w:rPr>
      </w:pPr>
      <w:r w:rsidRPr="002844EB">
        <w:rPr>
          <w:rFonts w:ascii="Century Gothic" w:hAnsi="Century Gothic"/>
          <w:sz w:val="20"/>
        </w:rPr>
        <w:t xml:space="preserve">- zawierających informacje, w tym dane osobowe, niezbędne do weryfikacji zatrudnienia na podstawie umowy o pracę, w szczególności imię i nazwisko </w:t>
      </w:r>
      <w:r w:rsidRPr="002844EB">
        <w:rPr>
          <w:rFonts w:ascii="Century Gothic" w:hAnsi="Century Gothic"/>
          <w:sz w:val="20"/>
        </w:rPr>
        <w:lastRenderedPageBreak/>
        <w:t xml:space="preserve">zatrudnionego pracownika, datę zawarcia umowy o pracę, rodzaj umowy o pracę i zakres obowiązków pracownika. </w:t>
      </w:r>
    </w:p>
    <w:p w:rsidR="00B1373B" w:rsidRPr="00562C18" w:rsidRDefault="00B1373B" w:rsidP="0067689A">
      <w:pPr>
        <w:numPr>
          <w:ilvl w:val="0"/>
          <w:numId w:val="46"/>
        </w:numPr>
        <w:suppressAutoHyphens w:val="0"/>
        <w:jc w:val="both"/>
        <w:textAlignment w:val="auto"/>
        <w:rPr>
          <w:rFonts w:ascii="Century Gothic" w:hAnsi="Century Gothic"/>
          <w:sz w:val="20"/>
        </w:rPr>
      </w:pPr>
      <w:r w:rsidRPr="00FE39C1">
        <w:rPr>
          <w:rFonts w:ascii="Century Gothic" w:hAnsi="Century Gothic"/>
          <w:sz w:val="20"/>
        </w:rPr>
        <w:t>Wykonawca na każde wezwanie Zamawiającego w wyznaczonym w tym wezwaniu terminie</w:t>
      </w:r>
      <w:r w:rsidRPr="00562C18">
        <w:rPr>
          <w:rFonts w:ascii="Century Gothic" w:hAnsi="Century Gothic"/>
          <w:sz w:val="20"/>
        </w:rPr>
        <w:t xml:space="preserve"> przedłoży Zamawiającemu wskazane w ust. 18 dowody w celu potwierdzenia spełnienia wymogu zatrudnienia na podstawie stosunku pracy przez Wykonawcę lub Podwykonawcę osób wykonujących czynności wymienione w ust. 17</w:t>
      </w:r>
      <w:r w:rsidR="00025AC8" w:rsidRPr="00025AC8">
        <w:rPr>
          <w:rFonts w:ascii="Century Gothic" w:hAnsi="Century Gothic"/>
          <w:color w:val="FF0000"/>
          <w:sz w:val="20"/>
        </w:rPr>
        <w:t>.</w:t>
      </w:r>
      <w:r w:rsidRPr="00562C18">
        <w:rPr>
          <w:rFonts w:ascii="Century Gothic" w:hAnsi="Century Gothic"/>
          <w:sz w:val="20"/>
        </w:rPr>
        <w:t xml:space="preserve"> </w:t>
      </w:r>
    </w:p>
    <w:p w:rsidR="00B1373B" w:rsidRPr="00562C18" w:rsidRDefault="00B1373B" w:rsidP="0067689A">
      <w:pPr>
        <w:numPr>
          <w:ilvl w:val="0"/>
          <w:numId w:val="46"/>
        </w:numPr>
        <w:suppressAutoHyphens w:val="0"/>
        <w:jc w:val="both"/>
        <w:textAlignment w:val="auto"/>
        <w:rPr>
          <w:rFonts w:ascii="Century Gothic" w:hAnsi="Century Gothic"/>
          <w:sz w:val="20"/>
        </w:rPr>
      </w:pPr>
      <w:r w:rsidRPr="00562C18">
        <w:rPr>
          <w:rFonts w:ascii="Century Gothic" w:hAnsi="Century Gothic"/>
          <w:sz w:val="20"/>
        </w:rPr>
        <w:t xml:space="preserve">W przypadku uzasadnionych wątpliwości, co do przestrzegania prawa pracy przez Wykonawcę lub Podwykonawcę, Zamawiający może zwrócić się o przeprowadzenie kontroli przez Państwową Inspekcję Pracy. </w:t>
      </w:r>
    </w:p>
    <w:p w:rsidR="00B1373B" w:rsidRPr="00447AC4" w:rsidRDefault="00B1373B" w:rsidP="00B1373B">
      <w:pPr>
        <w:rPr>
          <w:rFonts w:ascii="Century Gothic" w:hAnsi="Century Gothic"/>
          <w:b/>
          <w:sz w:val="20"/>
        </w:rPr>
      </w:pPr>
    </w:p>
    <w:p w:rsidR="00B1373B" w:rsidRPr="00447AC4" w:rsidRDefault="00B1373B" w:rsidP="00B1373B">
      <w:pPr>
        <w:jc w:val="center"/>
        <w:rPr>
          <w:rFonts w:ascii="Century Gothic" w:hAnsi="Century Gothic"/>
          <w:b/>
          <w:sz w:val="20"/>
        </w:rPr>
      </w:pPr>
      <w:r w:rsidRPr="00447AC4">
        <w:rPr>
          <w:rFonts w:ascii="Century Gothic" w:hAnsi="Century Gothic"/>
          <w:b/>
          <w:sz w:val="20"/>
        </w:rPr>
        <w:t>§ 3.</w:t>
      </w:r>
    </w:p>
    <w:p w:rsidR="00B1373B" w:rsidRPr="00447AC4" w:rsidRDefault="00B1373B" w:rsidP="0067689A">
      <w:pPr>
        <w:numPr>
          <w:ilvl w:val="0"/>
          <w:numId w:val="47"/>
        </w:numPr>
        <w:tabs>
          <w:tab w:val="left" w:pos="426"/>
        </w:tabs>
        <w:suppressAutoHyphens w:val="0"/>
        <w:jc w:val="both"/>
        <w:textAlignment w:val="auto"/>
        <w:rPr>
          <w:rFonts w:ascii="Century Gothic" w:hAnsi="Century Gothic"/>
          <w:sz w:val="20"/>
        </w:rPr>
      </w:pPr>
      <w:r w:rsidRPr="00447AC4">
        <w:rPr>
          <w:rFonts w:ascii="Century Gothic" w:hAnsi="Century Gothic"/>
          <w:sz w:val="20"/>
        </w:rPr>
        <w:t xml:space="preserve">Strony ustalają, że rozliczenie za wykonane w danym miesiącu usługi nastąpi na podstawie zbiorczej faktury przekazanej przez Wykonawcę w terminie </w:t>
      </w:r>
      <w:r w:rsidRPr="00447AC4">
        <w:rPr>
          <w:rFonts w:ascii="Century Gothic" w:hAnsi="Century Gothic"/>
          <w:b/>
          <w:sz w:val="20"/>
        </w:rPr>
        <w:t>do 5 dni roboczych</w:t>
      </w:r>
      <w:r w:rsidRPr="00447AC4">
        <w:rPr>
          <w:rFonts w:ascii="Century Gothic" w:hAnsi="Century Gothic"/>
          <w:sz w:val="20"/>
        </w:rPr>
        <w:t xml:space="preserve"> po upływie miesiąca, w którym świadczona była usługa, z uwzględnieniem ust. 2.</w:t>
      </w:r>
    </w:p>
    <w:p w:rsidR="00B1373B" w:rsidRPr="00447AC4" w:rsidRDefault="00B1373B" w:rsidP="0067689A">
      <w:pPr>
        <w:numPr>
          <w:ilvl w:val="0"/>
          <w:numId w:val="47"/>
        </w:numPr>
        <w:tabs>
          <w:tab w:val="left" w:pos="426"/>
        </w:tabs>
        <w:suppressAutoHyphens w:val="0"/>
        <w:jc w:val="both"/>
        <w:textAlignment w:val="auto"/>
        <w:rPr>
          <w:rFonts w:ascii="Century Gothic" w:hAnsi="Century Gothic"/>
          <w:sz w:val="20"/>
        </w:rPr>
      </w:pPr>
      <w:r w:rsidRPr="00447AC4">
        <w:rPr>
          <w:rFonts w:ascii="Century Gothic" w:hAnsi="Century Gothic"/>
          <w:sz w:val="20"/>
        </w:rPr>
        <w:t>Wykonawca zobowiązany jest do sporządzenia wykazu zawierającego daty oraz rodzaj wykonanych usług wraz ze wskazaniem ceny jednostkowej za dany rodzaj usługi. Wykaz po akceptacji przez Zamawiającego stanowić będzie podstawę do wystawienia przez Wykonawcę faktury.</w:t>
      </w:r>
    </w:p>
    <w:p w:rsidR="00B1373B" w:rsidRPr="00447AC4" w:rsidRDefault="00B1373B" w:rsidP="00B1373B">
      <w:pPr>
        <w:tabs>
          <w:tab w:val="left" w:pos="-993"/>
        </w:tabs>
        <w:rPr>
          <w:rFonts w:ascii="Century Gothic" w:hAnsi="Century Gothic"/>
          <w:b/>
          <w:sz w:val="20"/>
        </w:rPr>
      </w:pPr>
    </w:p>
    <w:p w:rsidR="00F77AF2" w:rsidRDefault="00F77AF2" w:rsidP="00B1373B">
      <w:pPr>
        <w:tabs>
          <w:tab w:val="left" w:pos="-993"/>
        </w:tabs>
        <w:jc w:val="center"/>
        <w:rPr>
          <w:rFonts w:ascii="Century Gothic" w:hAnsi="Century Gothic"/>
          <w:b/>
          <w:sz w:val="20"/>
        </w:rPr>
      </w:pPr>
    </w:p>
    <w:p w:rsidR="00B1373B" w:rsidRPr="00447AC4" w:rsidRDefault="00B1373B" w:rsidP="00B1373B">
      <w:pPr>
        <w:tabs>
          <w:tab w:val="left" w:pos="-993"/>
        </w:tabs>
        <w:jc w:val="center"/>
        <w:rPr>
          <w:rFonts w:ascii="Century Gothic" w:hAnsi="Century Gothic"/>
          <w:b/>
          <w:sz w:val="20"/>
        </w:rPr>
      </w:pPr>
      <w:r w:rsidRPr="00447AC4">
        <w:rPr>
          <w:rFonts w:ascii="Century Gothic" w:hAnsi="Century Gothic"/>
          <w:b/>
          <w:sz w:val="20"/>
        </w:rPr>
        <w:t>§ 4.</w:t>
      </w:r>
    </w:p>
    <w:p w:rsidR="00B1373B" w:rsidRPr="00447AC4" w:rsidRDefault="00B1373B" w:rsidP="0067689A">
      <w:pPr>
        <w:pStyle w:val="Tekstpodstawowy3"/>
        <w:numPr>
          <w:ilvl w:val="3"/>
          <w:numId w:val="43"/>
        </w:numPr>
        <w:tabs>
          <w:tab w:val="clear" w:pos="1260"/>
          <w:tab w:val="num" w:pos="-2160"/>
        </w:tabs>
        <w:suppressAutoHyphens w:val="0"/>
        <w:spacing w:after="0"/>
        <w:ind w:left="360"/>
        <w:jc w:val="both"/>
        <w:textAlignment w:val="auto"/>
        <w:rPr>
          <w:rFonts w:ascii="Century Gothic" w:hAnsi="Century Gothic"/>
          <w:sz w:val="20"/>
        </w:rPr>
      </w:pPr>
      <w:r w:rsidRPr="00447AC4">
        <w:rPr>
          <w:rFonts w:ascii="Century Gothic" w:hAnsi="Century Gothic"/>
          <w:sz w:val="20"/>
        </w:rPr>
        <w:t xml:space="preserve">Osobą odpowiedzialną za realizację umowy, w tym przekazywanie zleceń ze strony Zamawiającego jest: …..……….. tel. …….……. e-mail: ………..……. lub osoba ją zastępująca </w:t>
      </w:r>
      <w:r w:rsidRPr="00447AC4">
        <w:rPr>
          <w:rFonts w:ascii="Century Gothic" w:hAnsi="Century Gothic"/>
          <w:i/>
          <w:sz w:val="20"/>
        </w:rPr>
        <w:t>(zostanie podana w umowie).</w:t>
      </w:r>
    </w:p>
    <w:p w:rsidR="00B1373B" w:rsidRPr="00447AC4" w:rsidRDefault="00B1373B" w:rsidP="0067689A">
      <w:pPr>
        <w:pStyle w:val="Tekstpodstawowy3"/>
        <w:numPr>
          <w:ilvl w:val="3"/>
          <w:numId w:val="43"/>
        </w:numPr>
        <w:tabs>
          <w:tab w:val="clear" w:pos="1260"/>
          <w:tab w:val="num" w:pos="-2160"/>
        </w:tabs>
        <w:suppressAutoHyphens w:val="0"/>
        <w:spacing w:after="0"/>
        <w:ind w:left="360"/>
        <w:jc w:val="both"/>
        <w:textAlignment w:val="auto"/>
        <w:rPr>
          <w:rFonts w:ascii="Century Gothic" w:hAnsi="Century Gothic"/>
          <w:sz w:val="20"/>
        </w:rPr>
      </w:pPr>
      <w:r w:rsidRPr="00447AC4">
        <w:rPr>
          <w:rFonts w:ascii="Century Gothic" w:hAnsi="Century Gothic"/>
          <w:sz w:val="20"/>
        </w:rPr>
        <w:t xml:space="preserve">Osobą odpowiedzialną za realizację umowy ze strony Wykonawcy jest: …………………….. tel. …………………………………. e-mail: …………………………….... </w:t>
      </w:r>
      <w:r w:rsidRPr="00447AC4">
        <w:rPr>
          <w:rFonts w:ascii="Century Gothic" w:hAnsi="Century Gothic"/>
          <w:i/>
          <w:sz w:val="20"/>
        </w:rPr>
        <w:t>(zgodnie z ofertą Wykonawcy)</w:t>
      </w:r>
    </w:p>
    <w:p w:rsidR="00B1373B" w:rsidRPr="00447AC4" w:rsidRDefault="00B1373B" w:rsidP="0067689A">
      <w:pPr>
        <w:pStyle w:val="Tekstpodstawowy3"/>
        <w:numPr>
          <w:ilvl w:val="3"/>
          <w:numId w:val="43"/>
        </w:numPr>
        <w:tabs>
          <w:tab w:val="clear" w:pos="1260"/>
          <w:tab w:val="num" w:pos="-2160"/>
        </w:tabs>
        <w:suppressAutoHyphens w:val="0"/>
        <w:spacing w:after="0"/>
        <w:ind w:left="360"/>
        <w:jc w:val="both"/>
        <w:textAlignment w:val="auto"/>
        <w:rPr>
          <w:rFonts w:ascii="Century Gothic" w:hAnsi="Century Gothic"/>
          <w:sz w:val="20"/>
        </w:rPr>
      </w:pPr>
      <w:r w:rsidRPr="00447AC4">
        <w:rPr>
          <w:rFonts w:ascii="Century Gothic" w:hAnsi="Century Gothic"/>
          <w:sz w:val="20"/>
        </w:rPr>
        <w:t>Zmiana osób wskazanych w ust. 1 i ust. 2 nie wymaga podpisania aneksu do niniejszej umowy.</w:t>
      </w:r>
    </w:p>
    <w:p w:rsidR="00B1373B" w:rsidRPr="00447AC4" w:rsidRDefault="00B1373B" w:rsidP="00B1373B">
      <w:pPr>
        <w:tabs>
          <w:tab w:val="left" w:pos="-993"/>
        </w:tabs>
        <w:rPr>
          <w:rFonts w:ascii="Century Gothic" w:hAnsi="Century Gothic"/>
          <w:b/>
          <w:sz w:val="20"/>
        </w:rPr>
      </w:pPr>
    </w:p>
    <w:p w:rsidR="00B1373B" w:rsidRPr="00447AC4" w:rsidRDefault="00B1373B" w:rsidP="00B1373B">
      <w:pPr>
        <w:tabs>
          <w:tab w:val="left" w:pos="-993"/>
        </w:tabs>
        <w:jc w:val="center"/>
        <w:rPr>
          <w:rFonts w:ascii="Century Gothic" w:hAnsi="Century Gothic"/>
          <w:b/>
          <w:sz w:val="20"/>
        </w:rPr>
      </w:pPr>
      <w:r w:rsidRPr="00447AC4">
        <w:rPr>
          <w:rFonts w:ascii="Century Gothic" w:hAnsi="Century Gothic"/>
          <w:b/>
          <w:sz w:val="20"/>
        </w:rPr>
        <w:t>§ 5.</w:t>
      </w:r>
    </w:p>
    <w:p w:rsidR="00B1373B" w:rsidRPr="00447AC4" w:rsidRDefault="00B1373B" w:rsidP="0067689A">
      <w:pPr>
        <w:pStyle w:val="Lista3"/>
        <w:numPr>
          <w:ilvl w:val="0"/>
          <w:numId w:val="40"/>
        </w:numPr>
        <w:tabs>
          <w:tab w:val="clear" w:pos="644"/>
          <w:tab w:val="num" w:pos="284"/>
          <w:tab w:val="num" w:pos="851"/>
        </w:tabs>
        <w:suppressAutoHyphens w:val="0"/>
        <w:ind w:left="426" w:hanging="426"/>
        <w:contextualSpacing w:val="0"/>
        <w:jc w:val="both"/>
        <w:textAlignment w:val="auto"/>
        <w:rPr>
          <w:rFonts w:ascii="Century Gothic" w:hAnsi="Century Gothic"/>
          <w:sz w:val="20"/>
          <w:szCs w:val="20"/>
        </w:rPr>
      </w:pPr>
      <w:r w:rsidRPr="00447AC4">
        <w:rPr>
          <w:rFonts w:ascii="Century Gothic" w:hAnsi="Century Gothic"/>
          <w:sz w:val="20"/>
          <w:szCs w:val="20"/>
        </w:rPr>
        <w:t>Wykonawca zobowiązuje się zapłacić Zamawiającemu  następujące kary:</w:t>
      </w:r>
    </w:p>
    <w:p w:rsidR="00B1373B" w:rsidRPr="00A33C62" w:rsidRDefault="00B1373B" w:rsidP="0067689A">
      <w:pPr>
        <w:pStyle w:val="Lista3"/>
        <w:numPr>
          <w:ilvl w:val="0"/>
          <w:numId w:val="48"/>
        </w:numPr>
        <w:suppressAutoHyphens w:val="0"/>
        <w:ind w:left="1134"/>
        <w:contextualSpacing w:val="0"/>
        <w:jc w:val="both"/>
        <w:textAlignment w:val="auto"/>
        <w:rPr>
          <w:rFonts w:ascii="Century Gothic" w:hAnsi="Century Gothic"/>
          <w:color w:val="auto"/>
          <w:sz w:val="20"/>
          <w:szCs w:val="20"/>
        </w:rPr>
      </w:pPr>
      <w:r w:rsidRPr="00447AC4">
        <w:rPr>
          <w:rFonts w:ascii="Century Gothic" w:hAnsi="Century Gothic"/>
          <w:sz w:val="20"/>
          <w:szCs w:val="20"/>
        </w:rPr>
        <w:t xml:space="preserve">5% wartości, o której mowa w § 1 ust. 3, w przypadku, gdy Zamawiający wypowie umowę z powodu okoliczności leżących po stronie </w:t>
      </w:r>
      <w:r w:rsidRPr="00A33C62">
        <w:rPr>
          <w:rFonts w:ascii="Century Gothic" w:hAnsi="Century Gothic"/>
          <w:color w:val="auto"/>
          <w:sz w:val="20"/>
          <w:szCs w:val="20"/>
        </w:rPr>
        <w:t>Wykonawcy,</w:t>
      </w:r>
    </w:p>
    <w:p w:rsidR="00B1373B" w:rsidRPr="00A33C62" w:rsidRDefault="00B1373B" w:rsidP="0067689A">
      <w:pPr>
        <w:pStyle w:val="Lista3"/>
        <w:numPr>
          <w:ilvl w:val="0"/>
          <w:numId w:val="48"/>
        </w:numPr>
        <w:suppressAutoHyphens w:val="0"/>
        <w:ind w:left="1134"/>
        <w:contextualSpacing w:val="0"/>
        <w:jc w:val="both"/>
        <w:textAlignment w:val="auto"/>
        <w:rPr>
          <w:rFonts w:ascii="Century Gothic" w:hAnsi="Century Gothic"/>
          <w:color w:val="auto"/>
          <w:sz w:val="20"/>
          <w:szCs w:val="20"/>
        </w:rPr>
      </w:pPr>
      <w:r w:rsidRPr="00A33C62">
        <w:rPr>
          <w:rFonts w:ascii="Century Gothic" w:hAnsi="Century Gothic"/>
          <w:bCs/>
          <w:color w:val="auto"/>
          <w:sz w:val="20"/>
          <w:szCs w:val="20"/>
        </w:rPr>
        <w:t>5</w:t>
      </w:r>
      <w:r w:rsidRPr="00A33C62">
        <w:rPr>
          <w:rFonts w:ascii="Century Gothic" w:hAnsi="Century Gothic"/>
          <w:color w:val="auto"/>
          <w:sz w:val="20"/>
          <w:szCs w:val="20"/>
        </w:rPr>
        <w:t>% wartości, o której mowa w § 1 ust. 3, w przypadku wypowiedzenia Umowy przez Wykonawcę na jakiejkolwiek podstawie, z przyczyn nie leżących po stronie Zamawiającego,</w:t>
      </w:r>
    </w:p>
    <w:p w:rsidR="00B1373B" w:rsidRPr="00A33C62" w:rsidRDefault="00B1373B" w:rsidP="0067689A">
      <w:pPr>
        <w:pStyle w:val="Lista3"/>
        <w:numPr>
          <w:ilvl w:val="0"/>
          <w:numId w:val="48"/>
        </w:numPr>
        <w:suppressAutoHyphens w:val="0"/>
        <w:ind w:left="1134"/>
        <w:contextualSpacing w:val="0"/>
        <w:jc w:val="both"/>
        <w:textAlignment w:val="auto"/>
        <w:rPr>
          <w:rFonts w:ascii="Century Gothic" w:hAnsi="Century Gothic"/>
          <w:color w:val="auto"/>
          <w:sz w:val="20"/>
          <w:szCs w:val="20"/>
        </w:rPr>
      </w:pPr>
      <w:r w:rsidRPr="00A33C62">
        <w:rPr>
          <w:rFonts w:ascii="Century Gothic" w:hAnsi="Century Gothic"/>
          <w:color w:val="auto"/>
          <w:sz w:val="20"/>
          <w:szCs w:val="20"/>
        </w:rPr>
        <w:t>0,01% kwoty, o której mowa w § 1 ust. 3, za każdy rozpoczęty dzień zwłoki w dotrzymaniu terminów, o których mowa odpowiednio w § 2 ust. 4, § 2 ust. 6, § 2 ust. 9.</w:t>
      </w:r>
    </w:p>
    <w:p w:rsidR="00B1373B" w:rsidRPr="00A33C62" w:rsidRDefault="00B1373B" w:rsidP="0067689A">
      <w:pPr>
        <w:pStyle w:val="Lista3"/>
        <w:numPr>
          <w:ilvl w:val="0"/>
          <w:numId w:val="48"/>
        </w:numPr>
        <w:suppressAutoHyphens w:val="0"/>
        <w:ind w:left="1134"/>
        <w:contextualSpacing w:val="0"/>
        <w:jc w:val="both"/>
        <w:textAlignment w:val="auto"/>
        <w:rPr>
          <w:rFonts w:ascii="Century Gothic" w:hAnsi="Century Gothic"/>
          <w:color w:val="auto"/>
          <w:sz w:val="20"/>
          <w:szCs w:val="20"/>
        </w:rPr>
      </w:pPr>
      <w:r w:rsidRPr="00A33C62">
        <w:rPr>
          <w:rFonts w:ascii="Century Gothic" w:hAnsi="Century Gothic" w:cs="Century Gothic"/>
          <w:color w:val="auto"/>
          <w:sz w:val="20"/>
        </w:rPr>
        <w:t xml:space="preserve">za niedopełnienie wymogu zatrudniania pracowników na podstawie umowy o pracę. Wykonawca zapłaci Zamawiającemu kary umowne w wysokości 150,00 zł za każdy dzień oraz liczbę dni w okresie realizacji umowy, w których nie dopełniono przedmiotowego wymogu – za każdą osobę wykonującą czynności, o których mowa </w:t>
      </w:r>
      <w:r w:rsidRPr="00A33C62">
        <w:rPr>
          <w:rFonts w:ascii="Century Gothic" w:hAnsi="Century Gothic"/>
          <w:color w:val="auto"/>
          <w:sz w:val="20"/>
        </w:rPr>
        <w:t>w § 2 ust. 10.</w:t>
      </w:r>
    </w:p>
    <w:p w:rsidR="00B1373B" w:rsidRPr="00447AC4" w:rsidRDefault="00B1373B" w:rsidP="0067689A">
      <w:pPr>
        <w:pStyle w:val="Lista3"/>
        <w:numPr>
          <w:ilvl w:val="0"/>
          <w:numId w:val="40"/>
        </w:numPr>
        <w:tabs>
          <w:tab w:val="clear" w:pos="644"/>
          <w:tab w:val="num" w:pos="284"/>
          <w:tab w:val="num" w:pos="851"/>
        </w:tabs>
        <w:suppressAutoHyphens w:val="0"/>
        <w:ind w:left="284" w:hanging="284"/>
        <w:contextualSpacing w:val="0"/>
        <w:jc w:val="both"/>
        <w:textAlignment w:val="auto"/>
        <w:rPr>
          <w:rFonts w:ascii="Century Gothic" w:hAnsi="Century Gothic"/>
          <w:sz w:val="20"/>
          <w:szCs w:val="20"/>
        </w:rPr>
      </w:pPr>
      <w:r w:rsidRPr="00A33C62">
        <w:rPr>
          <w:rFonts w:ascii="Century Gothic" w:hAnsi="Century Gothic"/>
          <w:color w:val="auto"/>
          <w:sz w:val="20"/>
          <w:szCs w:val="20"/>
        </w:rPr>
        <w:t>Zapłata kary wskazanej w ust. 1 pkt c) nie zwalnia Wykonawcy z obowiązku wykonania</w:t>
      </w:r>
      <w:r w:rsidRPr="00447AC4">
        <w:rPr>
          <w:rFonts w:ascii="Century Gothic" w:hAnsi="Century Gothic"/>
          <w:sz w:val="20"/>
          <w:szCs w:val="20"/>
        </w:rPr>
        <w:t xml:space="preserve"> przedmiotu Umowy.</w:t>
      </w:r>
    </w:p>
    <w:p w:rsidR="00B1373B" w:rsidRPr="00447AC4" w:rsidRDefault="00B1373B" w:rsidP="0067689A">
      <w:pPr>
        <w:pStyle w:val="Lista3"/>
        <w:numPr>
          <w:ilvl w:val="0"/>
          <w:numId w:val="40"/>
        </w:numPr>
        <w:tabs>
          <w:tab w:val="clear" w:pos="644"/>
          <w:tab w:val="num" w:pos="284"/>
          <w:tab w:val="num" w:pos="851"/>
        </w:tabs>
        <w:suppressAutoHyphens w:val="0"/>
        <w:ind w:left="284" w:hanging="284"/>
        <w:contextualSpacing w:val="0"/>
        <w:jc w:val="both"/>
        <w:textAlignment w:val="auto"/>
        <w:rPr>
          <w:rFonts w:ascii="Century Gothic" w:hAnsi="Century Gothic"/>
          <w:sz w:val="20"/>
          <w:szCs w:val="20"/>
        </w:rPr>
      </w:pPr>
      <w:r w:rsidRPr="00447AC4">
        <w:rPr>
          <w:rFonts w:ascii="Century Gothic" w:hAnsi="Century Gothic"/>
          <w:sz w:val="20"/>
          <w:szCs w:val="20"/>
        </w:rPr>
        <w:t xml:space="preserve">Wykonawca nie będzie obciążany karami, jeżeli do niewykonania lub nienależytego wykonania umowy doszło z powodu okoliczności, za które ponosi odpowiedzialność Zamawiający lub z powodu działania tzw. siły wyższej. </w:t>
      </w:r>
    </w:p>
    <w:p w:rsidR="00B1373B" w:rsidRPr="00447AC4" w:rsidRDefault="00B1373B" w:rsidP="0067689A">
      <w:pPr>
        <w:pStyle w:val="Lista3"/>
        <w:numPr>
          <w:ilvl w:val="0"/>
          <w:numId w:val="40"/>
        </w:numPr>
        <w:tabs>
          <w:tab w:val="clear" w:pos="644"/>
          <w:tab w:val="num" w:pos="284"/>
          <w:tab w:val="num" w:pos="851"/>
        </w:tabs>
        <w:suppressAutoHyphens w:val="0"/>
        <w:ind w:left="284" w:hanging="284"/>
        <w:contextualSpacing w:val="0"/>
        <w:jc w:val="both"/>
        <w:textAlignment w:val="auto"/>
        <w:rPr>
          <w:rFonts w:ascii="Century Gothic" w:hAnsi="Century Gothic"/>
          <w:sz w:val="20"/>
          <w:szCs w:val="20"/>
        </w:rPr>
      </w:pPr>
      <w:r w:rsidRPr="00447AC4">
        <w:rPr>
          <w:rFonts w:ascii="Century Gothic" w:hAnsi="Century Gothic"/>
          <w:sz w:val="20"/>
          <w:szCs w:val="20"/>
        </w:rPr>
        <w:t>Kary mogą zostać naliczone odrębnie z każdego tytułu.</w:t>
      </w:r>
    </w:p>
    <w:p w:rsidR="00B1373B" w:rsidRPr="00447AC4" w:rsidRDefault="00B1373B" w:rsidP="0067689A">
      <w:pPr>
        <w:pStyle w:val="Lista3"/>
        <w:numPr>
          <w:ilvl w:val="0"/>
          <w:numId w:val="40"/>
        </w:numPr>
        <w:tabs>
          <w:tab w:val="clear" w:pos="644"/>
          <w:tab w:val="num" w:pos="284"/>
          <w:tab w:val="num" w:pos="851"/>
        </w:tabs>
        <w:suppressAutoHyphens w:val="0"/>
        <w:ind w:left="284" w:hanging="284"/>
        <w:contextualSpacing w:val="0"/>
        <w:jc w:val="both"/>
        <w:textAlignment w:val="auto"/>
        <w:rPr>
          <w:rFonts w:ascii="Century Gothic" w:hAnsi="Century Gothic"/>
          <w:sz w:val="20"/>
          <w:szCs w:val="20"/>
        </w:rPr>
      </w:pPr>
      <w:r w:rsidRPr="00447AC4">
        <w:rPr>
          <w:rFonts w:ascii="Century Gothic" w:hAnsi="Century Gothic"/>
          <w:sz w:val="20"/>
          <w:szCs w:val="20"/>
        </w:rPr>
        <w:t>Maksymalna wysokość kary umownej wynosi 10% ustalonej wartości umowy w § 1 ust. 3.</w:t>
      </w:r>
    </w:p>
    <w:p w:rsidR="00B1373B" w:rsidRPr="00447AC4" w:rsidRDefault="00B1373B" w:rsidP="0067689A">
      <w:pPr>
        <w:pStyle w:val="Lista3"/>
        <w:numPr>
          <w:ilvl w:val="0"/>
          <w:numId w:val="40"/>
        </w:numPr>
        <w:tabs>
          <w:tab w:val="clear" w:pos="644"/>
          <w:tab w:val="num" w:pos="284"/>
          <w:tab w:val="num" w:pos="851"/>
        </w:tabs>
        <w:suppressAutoHyphens w:val="0"/>
        <w:ind w:left="284" w:hanging="284"/>
        <w:contextualSpacing w:val="0"/>
        <w:jc w:val="both"/>
        <w:textAlignment w:val="auto"/>
        <w:rPr>
          <w:rFonts w:ascii="Century Gothic" w:hAnsi="Century Gothic"/>
          <w:sz w:val="20"/>
          <w:szCs w:val="20"/>
        </w:rPr>
      </w:pPr>
      <w:r w:rsidRPr="00447AC4">
        <w:rPr>
          <w:rFonts w:ascii="Century Gothic" w:hAnsi="Century Gothic"/>
          <w:sz w:val="20"/>
          <w:szCs w:val="20"/>
        </w:rPr>
        <w:t>Zamawiający zastrzega sobie prawo do dochodzenia odszkodowania uzupełniającego, przewyższającego wartość kar, do wysokości rzeczywiście poniesionej szkody.</w:t>
      </w:r>
    </w:p>
    <w:p w:rsidR="00B1373B" w:rsidRPr="00447AC4" w:rsidRDefault="00B1373B" w:rsidP="0067689A">
      <w:pPr>
        <w:pStyle w:val="Lista3"/>
        <w:numPr>
          <w:ilvl w:val="0"/>
          <w:numId w:val="40"/>
        </w:numPr>
        <w:tabs>
          <w:tab w:val="clear" w:pos="644"/>
          <w:tab w:val="num" w:pos="284"/>
          <w:tab w:val="num" w:pos="851"/>
        </w:tabs>
        <w:suppressAutoHyphens w:val="0"/>
        <w:ind w:left="284" w:hanging="284"/>
        <w:contextualSpacing w:val="0"/>
        <w:jc w:val="both"/>
        <w:textAlignment w:val="auto"/>
        <w:rPr>
          <w:rFonts w:ascii="Century Gothic" w:hAnsi="Century Gothic"/>
          <w:sz w:val="20"/>
          <w:szCs w:val="20"/>
        </w:rPr>
      </w:pPr>
      <w:r w:rsidRPr="00447AC4">
        <w:rPr>
          <w:rFonts w:ascii="Century Gothic" w:hAnsi="Century Gothic"/>
          <w:sz w:val="20"/>
          <w:szCs w:val="20"/>
        </w:rPr>
        <w:t xml:space="preserve">Zamawiający zastrzega sobie prawo do potrącania kar z wynagrodzenia (z faktur) wystawianych przez Wykonawcę bez konieczności odrębnego wzywania Wykonawcy do ich zapłaty.  </w:t>
      </w:r>
    </w:p>
    <w:p w:rsidR="00B1373B" w:rsidRPr="00447AC4" w:rsidRDefault="00B1373B" w:rsidP="00B1373B">
      <w:pPr>
        <w:pStyle w:val="Tekstpodstawowy"/>
        <w:rPr>
          <w:rFonts w:ascii="Century Gothic" w:hAnsi="Century Gothic"/>
          <w:b/>
          <w:bCs/>
          <w:sz w:val="20"/>
        </w:rPr>
      </w:pPr>
    </w:p>
    <w:p w:rsidR="00B1373B" w:rsidRPr="00447AC4" w:rsidRDefault="00B1373B" w:rsidP="00B1373B">
      <w:pPr>
        <w:pStyle w:val="Tekstpodstawowy"/>
        <w:jc w:val="center"/>
        <w:rPr>
          <w:rFonts w:ascii="Century Gothic" w:hAnsi="Century Gothic"/>
          <w:b/>
          <w:bCs/>
          <w:sz w:val="20"/>
        </w:rPr>
      </w:pPr>
      <w:r w:rsidRPr="00447AC4">
        <w:rPr>
          <w:rFonts w:ascii="Century Gothic" w:hAnsi="Century Gothic"/>
          <w:b/>
          <w:bCs/>
          <w:sz w:val="20"/>
        </w:rPr>
        <w:t>§ 6.</w:t>
      </w:r>
    </w:p>
    <w:p w:rsidR="00B1373B" w:rsidRPr="00447AC4" w:rsidRDefault="00B1373B" w:rsidP="0067689A">
      <w:pPr>
        <w:pStyle w:val="Tekstpodstawowy"/>
        <w:numPr>
          <w:ilvl w:val="0"/>
          <w:numId w:val="41"/>
        </w:numPr>
        <w:tabs>
          <w:tab w:val="clear" w:pos="720"/>
          <w:tab w:val="num" w:pos="284"/>
          <w:tab w:val="num" w:pos="1994"/>
        </w:tabs>
        <w:suppressAutoHyphens w:val="0"/>
        <w:spacing w:after="0"/>
        <w:ind w:left="360"/>
        <w:textAlignment w:val="auto"/>
        <w:rPr>
          <w:rFonts w:ascii="Century Gothic" w:hAnsi="Century Gothic"/>
          <w:sz w:val="20"/>
        </w:rPr>
      </w:pPr>
      <w:r w:rsidRPr="00447AC4">
        <w:rPr>
          <w:rFonts w:ascii="Century Gothic" w:hAnsi="Century Gothic"/>
          <w:sz w:val="20"/>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B1373B" w:rsidRPr="00447AC4" w:rsidRDefault="00B1373B" w:rsidP="0067689A">
      <w:pPr>
        <w:pStyle w:val="Tekstpodstawowy"/>
        <w:numPr>
          <w:ilvl w:val="0"/>
          <w:numId w:val="41"/>
        </w:numPr>
        <w:tabs>
          <w:tab w:val="clear" w:pos="720"/>
          <w:tab w:val="num" w:pos="284"/>
          <w:tab w:val="num" w:pos="1994"/>
        </w:tabs>
        <w:suppressAutoHyphens w:val="0"/>
        <w:spacing w:after="0"/>
        <w:ind w:left="360"/>
        <w:textAlignment w:val="auto"/>
        <w:rPr>
          <w:rFonts w:ascii="Century Gothic" w:hAnsi="Century Gothic"/>
          <w:sz w:val="20"/>
        </w:rPr>
      </w:pPr>
      <w:r w:rsidRPr="00447AC4">
        <w:rPr>
          <w:rFonts w:ascii="Century Gothic" w:hAnsi="Century Gothic"/>
          <w:sz w:val="20"/>
        </w:rPr>
        <w:lastRenderedPageBreak/>
        <w:t xml:space="preserve"> Zamawiający zastrzega sobie prawo wypowiedzenia umowy bez zachowania okresu wypowiedzenia, w sytuacji ograniczenia lub cofnięcia środków przyznanych w budżecie przez dysponenta 1 lub 2 stopnia.</w:t>
      </w:r>
    </w:p>
    <w:p w:rsidR="00B1373B" w:rsidRPr="00447AC4" w:rsidRDefault="00B1373B" w:rsidP="0067689A">
      <w:pPr>
        <w:pStyle w:val="Tekstpodstawowy"/>
        <w:numPr>
          <w:ilvl w:val="0"/>
          <w:numId w:val="41"/>
        </w:numPr>
        <w:tabs>
          <w:tab w:val="clear" w:pos="720"/>
          <w:tab w:val="num" w:pos="284"/>
          <w:tab w:val="num" w:pos="1994"/>
        </w:tabs>
        <w:suppressAutoHyphens w:val="0"/>
        <w:spacing w:after="0"/>
        <w:ind w:left="360"/>
        <w:textAlignment w:val="auto"/>
        <w:rPr>
          <w:rFonts w:ascii="Century Gothic" w:hAnsi="Century Gothic"/>
          <w:sz w:val="20"/>
        </w:rPr>
      </w:pPr>
      <w:r w:rsidRPr="00447AC4">
        <w:rPr>
          <w:rFonts w:ascii="Century Gothic" w:hAnsi="Century Gothic"/>
          <w:sz w:val="20"/>
        </w:rPr>
        <w:t xml:space="preserve"> W sytuacji, o której mowa w ust. 2, Wykonawca może żądać wyłącznie wynagrodzenia należnego</w:t>
      </w:r>
      <w:r>
        <w:rPr>
          <w:rFonts w:ascii="Century Gothic" w:hAnsi="Century Gothic"/>
          <w:sz w:val="20"/>
        </w:rPr>
        <w:t xml:space="preserve"> </w:t>
      </w:r>
      <w:r w:rsidRPr="00447AC4">
        <w:rPr>
          <w:rFonts w:ascii="Century Gothic" w:hAnsi="Century Gothic"/>
          <w:sz w:val="20"/>
        </w:rPr>
        <w:t>z tytułu wykonania części umowy i nie będzie miał wobec Zamawiającego żadnych roszczeń.</w:t>
      </w:r>
    </w:p>
    <w:p w:rsidR="00B1373B" w:rsidRPr="00447AC4" w:rsidRDefault="00B1373B" w:rsidP="0067689A">
      <w:pPr>
        <w:pStyle w:val="Tekstpodstawowy"/>
        <w:numPr>
          <w:ilvl w:val="0"/>
          <w:numId w:val="41"/>
        </w:numPr>
        <w:tabs>
          <w:tab w:val="clear" w:pos="720"/>
          <w:tab w:val="num" w:pos="284"/>
          <w:tab w:val="num" w:pos="1994"/>
        </w:tabs>
        <w:suppressAutoHyphens w:val="0"/>
        <w:spacing w:after="0"/>
        <w:ind w:left="360"/>
        <w:textAlignment w:val="auto"/>
        <w:rPr>
          <w:rFonts w:ascii="Century Gothic" w:hAnsi="Century Gothic"/>
          <w:sz w:val="20"/>
        </w:rPr>
      </w:pPr>
      <w:r w:rsidRPr="00447AC4">
        <w:rPr>
          <w:rFonts w:ascii="Century Gothic" w:hAnsi="Century Gothic"/>
          <w:sz w:val="20"/>
        </w:rPr>
        <w:t xml:space="preserve"> Zamawiający zastrzega sobie prawo do wypowiedzenia umowy bez zachowania okresu wypowiedzenia z jednoczesnym naliczeniem kary, o której mowa w § 5 ust. 1 lit. a), w następujących przypadkach:</w:t>
      </w:r>
    </w:p>
    <w:p w:rsidR="00B1373B" w:rsidRPr="00447AC4" w:rsidRDefault="00B1373B" w:rsidP="0067689A">
      <w:pPr>
        <w:pStyle w:val="Lista3"/>
        <w:numPr>
          <w:ilvl w:val="0"/>
          <w:numId w:val="52"/>
        </w:numPr>
        <w:suppressAutoHyphens w:val="0"/>
        <w:ind w:left="1276"/>
        <w:contextualSpacing w:val="0"/>
        <w:jc w:val="both"/>
        <w:textAlignment w:val="auto"/>
        <w:rPr>
          <w:rFonts w:ascii="Century Gothic" w:hAnsi="Century Gothic"/>
          <w:sz w:val="20"/>
          <w:szCs w:val="20"/>
        </w:rPr>
      </w:pPr>
      <w:r w:rsidRPr="00447AC4">
        <w:rPr>
          <w:rFonts w:ascii="Century Gothic" w:hAnsi="Century Gothic"/>
          <w:sz w:val="20"/>
          <w:szCs w:val="20"/>
        </w:rPr>
        <w:t>dwukrotnego wystąpienia sytuacji opisanej w § 2 ust. 14;</w:t>
      </w:r>
    </w:p>
    <w:p w:rsidR="00B1373B" w:rsidRPr="00447AC4" w:rsidRDefault="00B1373B" w:rsidP="0067689A">
      <w:pPr>
        <w:pStyle w:val="Lista3"/>
        <w:numPr>
          <w:ilvl w:val="0"/>
          <w:numId w:val="52"/>
        </w:numPr>
        <w:suppressAutoHyphens w:val="0"/>
        <w:ind w:left="1276"/>
        <w:contextualSpacing w:val="0"/>
        <w:jc w:val="both"/>
        <w:textAlignment w:val="auto"/>
        <w:rPr>
          <w:rFonts w:ascii="Century Gothic" w:hAnsi="Century Gothic"/>
          <w:sz w:val="20"/>
          <w:szCs w:val="20"/>
        </w:rPr>
      </w:pPr>
      <w:r w:rsidRPr="00447AC4">
        <w:rPr>
          <w:rFonts w:ascii="Century Gothic" w:hAnsi="Century Gothic"/>
          <w:sz w:val="20"/>
          <w:szCs w:val="20"/>
        </w:rPr>
        <w:t>nieterminowej realizacji usług;</w:t>
      </w:r>
    </w:p>
    <w:p w:rsidR="00B1373B" w:rsidRPr="00447AC4" w:rsidRDefault="00B1373B" w:rsidP="0067689A">
      <w:pPr>
        <w:pStyle w:val="Lista3"/>
        <w:numPr>
          <w:ilvl w:val="0"/>
          <w:numId w:val="52"/>
        </w:numPr>
        <w:suppressAutoHyphens w:val="0"/>
        <w:ind w:left="1276"/>
        <w:contextualSpacing w:val="0"/>
        <w:jc w:val="both"/>
        <w:textAlignment w:val="auto"/>
        <w:rPr>
          <w:rFonts w:ascii="Century Gothic" w:hAnsi="Century Gothic"/>
          <w:sz w:val="20"/>
          <w:szCs w:val="20"/>
        </w:rPr>
      </w:pPr>
      <w:r w:rsidRPr="00447AC4">
        <w:rPr>
          <w:rFonts w:ascii="Century Gothic" w:hAnsi="Century Gothic"/>
          <w:sz w:val="20"/>
          <w:szCs w:val="20"/>
        </w:rPr>
        <w:t>odmowy wykonania którejkolwiek z usług;</w:t>
      </w:r>
    </w:p>
    <w:p w:rsidR="00B1373B" w:rsidRPr="00447AC4" w:rsidRDefault="00B1373B" w:rsidP="0067689A">
      <w:pPr>
        <w:pStyle w:val="Lista3"/>
        <w:numPr>
          <w:ilvl w:val="0"/>
          <w:numId w:val="52"/>
        </w:numPr>
        <w:suppressAutoHyphens w:val="0"/>
        <w:ind w:left="1276"/>
        <w:contextualSpacing w:val="0"/>
        <w:jc w:val="both"/>
        <w:textAlignment w:val="auto"/>
        <w:rPr>
          <w:rFonts w:ascii="Century Gothic" w:hAnsi="Century Gothic"/>
          <w:sz w:val="20"/>
          <w:szCs w:val="20"/>
        </w:rPr>
      </w:pPr>
      <w:r w:rsidRPr="00447AC4">
        <w:rPr>
          <w:rFonts w:ascii="Century Gothic" w:hAnsi="Century Gothic"/>
          <w:sz w:val="20"/>
          <w:szCs w:val="20"/>
        </w:rPr>
        <w:t>innych istotnych naruszeń postanowień umowy.</w:t>
      </w:r>
    </w:p>
    <w:p w:rsidR="00B1373B" w:rsidRPr="00447AC4" w:rsidRDefault="00B1373B" w:rsidP="0067689A">
      <w:pPr>
        <w:pStyle w:val="Tekstpodstawowy"/>
        <w:numPr>
          <w:ilvl w:val="0"/>
          <w:numId w:val="41"/>
        </w:numPr>
        <w:tabs>
          <w:tab w:val="clear" w:pos="720"/>
        </w:tabs>
        <w:suppressAutoHyphens w:val="0"/>
        <w:spacing w:after="0"/>
        <w:ind w:left="284"/>
        <w:textAlignment w:val="auto"/>
        <w:rPr>
          <w:rFonts w:ascii="Century Gothic" w:hAnsi="Century Gothic"/>
          <w:sz w:val="20"/>
        </w:rPr>
      </w:pPr>
      <w:r w:rsidRPr="00447AC4">
        <w:rPr>
          <w:rFonts w:ascii="Century Gothic" w:hAnsi="Century Gothic"/>
          <w:sz w:val="20"/>
        </w:rPr>
        <w:t>Wypowiedzenie umowy (wypowiedzenie lub odstąpienie od umowy) powinno nastąpić w formie pisemnej ze wskazaniem okoliczności uzasadniających tę czynność.</w:t>
      </w:r>
    </w:p>
    <w:p w:rsidR="00B1373B" w:rsidRPr="00447AC4" w:rsidRDefault="00B1373B" w:rsidP="00B1373B">
      <w:pPr>
        <w:pStyle w:val="Tekstpodstawowy"/>
        <w:rPr>
          <w:rFonts w:ascii="Century Gothic" w:hAnsi="Century Gothic"/>
          <w:b/>
          <w:bCs/>
          <w:sz w:val="20"/>
        </w:rPr>
      </w:pPr>
    </w:p>
    <w:p w:rsidR="00B1373B" w:rsidRPr="00447AC4" w:rsidRDefault="00B1373B" w:rsidP="00B1373B">
      <w:pPr>
        <w:pStyle w:val="Tekstpodstawowy"/>
        <w:jc w:val="center"/>
        <w:rPr>
          <w:rFonts w:ascii="Century Gothic" w:hAnsi="Century Gothic"/>
          <w:b/>
          <w:bCs/>
          <w:sz w:val="20"/>
        </w:rPr>
      </w:pPr>
      <w:r w:rsidRPr="00447AC4">
        <w:rPr>
          <w:rFonts w:ascii="Century Gothic" w:hAnsi="Century Gothic"/>
          <w:b/>
          <w:bCs/>
          <w:sz w:val="20"/>
        </w:rPr>
        <w:t>§ 7.</w:t>
      </w:r>
    </w:p>
    <w:p w:rsidR="00B1373B" w:rsidRPr="00447AC4" w:rsidRDefault="00B1373B" w:rsidP="00B1373B">
      <w:pPr>
        <w:pStyle w:val="Tekstpodstawowy"/>
        <w:rPr>
          <w:rFonts w:ascii="Century Gothic" w:hAnsi="Century Gothic"/>
          <w:sz w:val="20"/>
        </w:rPr>
      </w:pPr>
      <w:r>
        <w:rPr>
          <w:rFonts w:ascii="Century Gothic" w:hAnsi="Century Gothic"/>
          <w:sz w:val="20"/>
        </w:rPr>
        <w:t>Umowa obowiązuje od dnia zawarcia (jednak nie wcześniej niż od dnia 01.01.2023 r.) przez okres 24 miesięcy</w:t>
      </w:r>
      <w:r w:rsidRPr="00447AC4">
        <w:rPr>
          <w:rFonts w:ascii="Century Gothic" w:hAnsi="Century Gothic"/>
          <w:sz w:val="20"/>
        </w:rPr>
        <w:t xml:space="preserve"> lub do osiągnięcia kwoty </w:t>
      </w:r>
      <w:r>
        <w:rPr>
          <w:rFonts w:ascii="Century Gothic" w:hAnsi="Century Gothic"/>
          <w:sz w:val="20"/>
        </w:rPr>
        <w:t xml:space="preserve">określonej w </w:t>
      </w:r>
      <w:r w:rsidRPr="00447AC4">
        <w:rPr>
          <w:rFonts w:ascii="Century Gothic" w:hAnsi="Century Gothic"/>
          <w:sz w:val="20"/>
        </w:rPr>
        <w:t>§</w:t>
      </w:r>
      <w:r>
        <w:rPr>
          <w:rFonts w:ascii="Century Gothic" w:hAnsi="Century Gothic"/>
          <w:sz w:val="20"/>
        </w:rPr>
        <w:t>1 ust. 3.</w:t>
      </w:r>
    </w:p>
    <w:p w:rsidR="00B1373B" w:rsidRPr="00447AC4" w:rsidRDefault="00B1373B" w:rsidP="00B1373B">
      <w:pPr>
        <w:pStyle w:val="Tekstpodstawowy"/>
        <w:rPr>
          <w:rFonts w:ascii="Century Gothic" w:hAnsi="Century Gothic"/>
          <w:b/>
          <w:bCs/>
          <w:sz w:val="20"/>
        </w:rPr>
      </w:pPr>
    </w:p>
    <w:p w:rsidR="00B1373B" w:rsidRPr="00447AC4" w:rsidRDefault="00B1373B" w:rsidP="00B1373B">
      <w:pPr>
        <w:pStyle w:val="Tekstpodstawowy"/>
        <w:jc w:val="center"/>
        <w:rPr>
          <w:rFonts w:ascii="Century Gothic" w:hAnsi="Century Gothic"/>
          <w:b/>
          <w:bCs/>
          <w:sz w:val="20"/>
        </w:rPr>
      </w:pPr>
      <w:r w:rsidRPr="00447AC4">
        <w:rPr>
          <w:rFonts w:ascii="Century Gothic" w:hAnsi="Century Gothic"/>
          <w:b/>
          <w:bCs/>
          <w:sz w:val="20"/>
        </w:rPr>
        <w:t>§ 8.</w:t>
      </w:r>
    </w:p>
    <w:p w:rsidR="00B1373B" w:rsidRPr="00FE39C1" w:rsidRDefault="00B1373B" w:rsidP="0067689A">
      <w:pPr>
        <w:pStyle w:val="Tekstpodstawowy"/>
        <w:numPr>
          <w:ilvl w:val="0"/>
          <w:numId w:val="54"/>
        </w:numPr>
        <w:suppressAutoHyphens w:val="0"/>
        <w:spacing w:after="0"/>
        <w:textAlignment w:val="auto"/>
        <w:rPr>
          <w:rFonts w:ascii="Century Gothic" w:hAnsi="Century Gothic"/>
          <w:sz w:val="20"/>
        </w:rPr>
      </w:pPr>
      <w:r w:rsidRPr="00FE39C1">
        <w:rPr>
          <w:rFonts w:ascii="Century Gothic" w:hAnsi="Century Gothic"/>
          <w:sz w:val="20"/>
        </w:rPr>
        <w:t xml:space="preserve">Zamawiający nie przewiduje zmian wynagrodzenia Wykonawcy w pierwszym roku obowiązywania Umowy z zastrzeżeniem ust. 3. </w:t>
      </w:r>
    </w:p>
    <w:p w:rsidR="00B1373B" w:rsidRPr="00FE39C1" w:rsidRDefault="00B1373B" w:rsidP="0067689A">
      <w:pPr>
        <w:pStyle w:val="Tekstpodstawowy"/>
        <w:numPr>
          <w:ilvl w:val="0"/>
          <w:numId w:val="54"/>
        </w:numPr>
        <w:tabs>
          <w:tab w:val="num" w:pos="284"/>
          <w:tab w:val="num" w:pos="1994"/>
        </w:tabs>
        <w:suppressAutoHyphens w:val="0"/>
        <w:spacing w:after="0"/>
        <w:textAlignment w:val="auto"/>
        <w:rPr>
          <w:rFonts w:ascii="Century Gothic" w:hAnsi="Century Gothic"/>
          <w:sz w:val="20"/>
        </w:rPr>
      </w:pPr>
      <w:r w:rsidRPr="00FE39C1">
        <w:rPr>
          <w:rFonts w:ascii="Century Gothic" w:hAnsi="Century Gothic"/>
          <w:sz w:val="20"/>
        </w:rPr>
        <w:t xml:space="preserve">W latach następnych wynagrodzenie będzie podlegało corocznie zmianie (zmniejszeniu lub zwiększeniu) w wysokości wynikającej ze wskaźnika wzrostu (spadku) cen towarów i usług konsumpcyjnych publikowanego przez Główny Urząd Statystyczny za poprzedni rok kalendarzowy: </w:t>
      </w:r>
    </w:p>
    <w:p w:rsidR="00B1373B" w:rsidRDefault="00B1373B" w:rsidP="0067689A">
      <w:pPr>
        <w:pStyle w:val="Tekstpodstawowy"/>
        <w:numPr>
          <w:ilvl w:val="0"/>
          <w:numId w:val="55"/>
        </w:numPr>
        <w:suppressAutoHyphens w:val="0"/>
        <w:spacing w:after="0"/>
        <w:textAlignment w:val="auto"/>
        <w:rPr>
          <w:rFonts w:ascii="Century Gothic" w:hAnsi="Century Gothic"/>
          <w:sz w:val="20"/>
        </w:rPr>
      </w:pPr>
      <w:r w:rsidRPr="00FE39C1">
        <w:rPr>
          <w:rFonts w:ascii="Century Gothic" w:hAnsi="Century Gothic"/>
          <w:sz w:val="20"/>
        </w:rPr>
        <w:t>w latach następnych, po upływie pierwszego roku obowiązywania umowy, począwszy od kolejnego pełnego miesiąca kalendarzowego obowiązywania umowy;</w:t>
      </w:r>
    </w:p>
    <w:p w:rsidR="00B1373B" w:rsidRPr="006D6737" w:rsidRDefault="00B1373B" w:rsidP="0067689A">
      <w:pPr>
        <w:pStyle w:val="Tekstpodstawowy"/>
        <w:numPr>
          <w:ilvl w:val="0"/>
          <w:numId w:val="55"/>
        </w:numPr>
        <w:suppressAutoHyphens w:val="0"/>
        <w:spacing w:after="0"/>
        <w:textAlignment w:val="auto"/>
        <w:rPr>
          <w:rFonts w:ascii="Century Gothic" w:hAnsi="Century Gothic"/>
          <w:sz w:val="20"/>
        </w:rPr>
      </w:pPr>
      <w:r w:rsidRPr="006D6737">
        <w:rPr>
          <w:rFonts w:ascii="Century Gothic" w:hAnsi="Century Gothic"/>
          <w:sz w:val="20"/>
        </w:rPr>
        <w:t xml:space="preserve">jeżeli zmiana cen materiałów lub kosztów realizacji przedmiotu umowy przekroczy poziom 10% wzrostu lub spadku cen lub kosztów w stosunku do średniej wskaźnika inflacji z ostatnich trzech lat;  Łączna wartość korekt (wzrostów lub spadków) wynikająca z waloryzacji nie przekroczy 15% wynagrodzenia brutto, o którym mowa w § 1 ust. 3 i 4. </w:t>
      </w:r>
    </w:p>
    <w:p w:rsidR="00B1373B" w:rsidRPr="00FE39C1" w:rsidRDefault="00B1373B" w:rsidP="0067689A">
      <w:pPr>
        <w:pStyle w:val="Tekstpodstawowy"/>
        <w:numPr>
          <w:ilvl w:val="0"/>
          <w:numId w:val="54"/>
        </w:numPr>
        <w:tabs>
          <w:tab w:val="num" w:pos="284"/>
          <w:tab w:val="num" w:pos="1994"/>
        </w:tabs>
        <w:suppressAutoHyphens w:val="0"/>
        <w:spacing w:after="0"/>
        <w:textAlignment w:val="auto"/>
        <w:rPr>
          <w:rFonts w:ascii="Century Gothic" w:hAnsi="Century Gothic"/>
          <w:sz w:val="20"/>
        </w:rPr>
      </w:pPr>
      <w:r w:rsidRPr="00FE39C1">
        <w:rPr>
          <w:rFonts w:ascii="Century Gothic" w:hAnsi="Century Gothic"/>
          <w:sz w:val="20"/>
        </w:rPr>
        <w:t>Wynagr</w:t>
      </w:r>
      <w:r>
        <w:rPr>
          <w:rFonts w:ascii="Century Gothic" w:hAnsi="Century Gothic"/>
          <w:sz w:val="20"/>
        </w:rPr>
        <w:t>odzenie Wykonawcy określone w §1 ust 3 i 4</w:t>
      </w:r>
      <w:r w:rsidRPr="00FE39C1">
        <w:rPr>
          <w:rFonts w:ascii="Century Gothic" w:hAnsi="Century Gothic"/>
          <w:sz w:val="20"/>
        </w:rPr>
        <w:t xml:space="preserve"> ulegnie zmianie o poniesione przez Wykonawcę koszty: </w:t>
      </w:r>
    </w:p>
    <w:p w:rsidR="00B1373B" w:rsidRDefault="00B1373B" w:rsidP="0067689A">
      <w:pPr>
        <w:pStyle w:val="Tekstpodstawowy"/>
        <w:numPr>
          <w:ilvl w:val="0"/>
          <w:numId w:val="56"/>
        </w:numPr>
        <w:suppressAutoHyphens w:val="0"/>
        <w:spacing w:after="0"/>
        <w:ind w:left="1134"/>
        <w:textAlignment w:val="auto"/>
        <w:rPr>
          <w:rFonts w:ascii="Century Gothic" w:hAnsi="Century Gothic"/>
          <w:sz w:val="20"/>
        </w:rPr>
      </w:pPr>
      <w:r w:rsidRPr="00FE39C1">
        <w:rPr>
          <w:rFonts w:ascii="Century Gothic" w:hAnsi="Century Gothic"/>
          <w:sz w:val="20"/>
        </w:rPr>
        <w:t>w przypadku zmiany stawki podatku od towarów i usług, wprowadzonej odpowiednim aktem prawnym – zmianie ulegnie wyłącznie kwota VAT w stopniu wynikającym z wprowadzonej zmiany, przy zachowaniu stałej ceny netto;</w:t>
      </w:r>
    </w:p>
    <w:p w:rsidR="00B1373B" w:rsidRDefault="00B1373B" w:rsidP="0067689A">
      <w:pPr>
        <w:pStyle w:val="Tekstpodstawowy"/>
        <w:numPr>
          <w:ilvl w:val="0"/>
          <w:numId w:val="56"/>
        </w:numPr>
        <w:suppressAutoHyphens w:val="0"/>
        <w:spacing w:after="0"/>
        <w:ind w:left="1134"/>
        <w:textAlignment w:val="auto"/>
        <w:rPr>
          <w:rFonts w:ascii="Century Gothic" w:hAnsi="Century Gothic"/>
          <w:sz w:val="20"/>
        </w:rPr>
      </w:pPr>
      <w:r w:rsidRPr="006D6737">
        <w:rPr>
          <w:rFonts w:ascii="Century Gothic" w:hAnsi="Century Gothic"/>
          <w:sz w:val="20"/>
        </w:rPr>
        <w:t>w przypadku zmiany wysokości minimalnego wynagrodzenia za pracę ustalonego na podstawie art. 2 ust. 3-5 ustawy z dnia 10 października 2002 r. o minimalnym wynagrodzeniu za pracę;</w:t>
      </w:r>
    </w:p>
    <w:p w:rsidR="00B1373B" w:rsidRDefault="00B1373B" w:rsidP="0067689A">
      <w:pPr>
        <w:pStyle w:val="Tekstpodstawowy"/>
        <w:numPr>
          <w:ilvl w:val="0"/>
          <w:numId w:val="56"/>
        </w:numPr>
        <w:suppressAutoHyphens w:val="0"/>
        <w:spacing w:after="0"/>
        <w:ind w:left="1134"/>
        <w:textAlignment w:val="auto"/>
        <w:rPr>
          <w:rFonts w:ascii="Century Gothic" w:hAnsi="Century Gothic"/>
          <w:sz w:val="20"/>
        </w:rPr>
      </w:pPr>
      <w:r w:rsidRPr="006D6737">
        <w:rPr>
          <w:rFonts w:ascii="Century Gothic" w:hAnsi="Century Gothic"/>
          <w:sz w:val="20"/>
        </w:rPr>
        <w:t>w przypadku zmiany zasad podlegania ubezpieczeniom społecznym lub ubezpieczeniu zdrowotnemu lub wysokości stawki składki na ubezpieczenia społeczne lub zdrowotne,</w:t>
      </w:r>
    </w:p>
    <w:p w:rsidR="00B1373B" w:rsidRDefault="00B1373B" w:rsidP="0067689A">
      <w:pPr>
        <w:pStyle w:val="Tekstpodstawowy"/>
        <w:numPr>
          <w:ilvl w:val="0"/>
          <w:numId w:val="56"/>
        </w:numPr>
        <w:suppressAutoHyphens w:val="0"/>
        <w:spacing w:after="0"/>
        <w:ind w:left="1134"/>
        <w:textAlignment w:val="auto"/>
        <w:rPr>
          <w:rFonts w:ascii="Century Gothic" w:hAnsi="Century Gothic"/>
          <w:sz w:val="20"/>
        </w:rPr>
      </w:pPr>
      <w:r w:rsidRPr="006D6737">
        <w:rPr>
          <w:rFonts w:ascii="Century Gothic" w:hAnsi="Century Gothic"/>
          <w:sz w:val="20"/>
        </w:rPr>
        <w:t>w przypadku zmiany zasad gromadzenia i wysokości wpłat do pracowniczych planów kapitałowych, o których mowa w ustawie z dnia 4 października 2018 r. o pracowniczych planach kapitałowych</w:t>
      </w:r>
    </w:p>
    <w:p w:rsidR="00B1373B" w:rsidRPr="006D6737" w:rsidRDefault="00B1373B" w:rsidP="00B1373B">
      <w:pPr>
        <w:pStyle w:val="Tekstpodstawowy"/>
        <w:ind w:left="1134"/>
        <w:rPr>
          <w:rFonts w:ascii="Century Gothic" w:hAnsi="Century Gothic"/>
          <w:sz w:val="20"/>
        </w:rPr>
      </w:pPr>
      <w:r w:rsidRPr="006D6737">
        <w:rPr>
          <w:rFonts w:ascii="Century Gothic" w:hAnsi="Century Gothic"/>
          <w:sz w:val="20"/>
        </w:rPr>
        <w:t xml:space="preserve">- jeżeli zmiany te będą miały wpływ na koszty wykonania przedmiotu umowy przez Wykonawcę. </w:t>
      </w:r>
    </w:p>
    <w:p w:rsidR="00B1373B" w:rsidRPr="00FE39C1" w:rsidRDefault="00B1373B" w:rsidP="0067689A">
      <w:pPr>
        <w:pStyle w:val="Tekstpodstawowy"/>
        <w:numPr>
          <w:ilvl w:val="0"/>
          <w:numId w:val="54"/>
        </w:numPr>
        <w:tabs>
          <w:tab w:val="num" w:pos="284"/>
          <w:tab w:val="num" w:pos="1994"/>
        </w:tabs>
        <w:suppressAutoHyphens w:val="0"/>
        <w:spacing w:after="0"/>
        <w:textAlignment w:val="auto"/>
        <w:rPr>
          <w:rFonts w:ascii="Century Gothic" w:hAnsi="Century Gothic"/>
          <w:sz w:val="20"/>
        </w:rPr>
      </w:pPr>
      <w:r w:rsidRPr="00FE39C1">
        <w:rPr>
          <w:rFonts w:ascii="Century Gothic" w:hAnsi="Century Gothic"/>
          <w:sz w:val="20"/>
        </w:rPr>
        <w:t xml:space="preserve">W przypadku zmian określonych w ust.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rsidR="00B1373B" w:rsidRPr="00FE39C1" w:rsidRDefault="00B1373B" w:rsidP="0067689A">
      <w:pPr>
        <w:pStyle w:val="Tekstpodstawowy"/>
        <w:numPr>
          <w:ilvl w:val="0"/>
          <w:numId w:val="54"/>
        </w:numPr>
        <w:tabs>
          <w:tab w:val="num" w:pos="284"/>
          <w:tab w:val="num" w:pos="1994"/>
        </w:tabs>
        <w:suppressAutoHyphens w:val="0"/>
        <w:spacing w:after="0"/>
        <w:textAlignment w:val="auto"/>
        <w:rPr>
          <w:rFonts w:ascii="Century Gothic" w:hAnsi="Century Gothic"/>
          <w:sz w:val="20"/>
        </w:rPr>
      </w:pPr>
      <w:r w:rsidRPr="00FE39C1">
        <w:rPr>
          <w:rFonts w:ascii="Century Gothic" w:hAnsi="Century Gothic"/>
          <w:sz w:val="20"/>
        </w:rPr>
        <w:t>Zmiana,</w:t>
      </w:r>
      <w:r w:rsidRPr="006D6737">
        <w:rPr>
          <w:rFonts w:ascii="Century Gothic" w:hAnsi="Century Gothic"/>
          <w:sz w:val="20"/>
        </w:rPr>
        <w:t xml:space="preserve"> </w:t>
      </w:r>
      <w:r w:rsidRPr="00FE39C1">
        <w:rPr>
          <w:rFonts w:ascii="Century Gothic" w:hAnsi="Century Gothic"/>
          <w:sz w:val="20"/>
        </w:rPr>
        <w:t xml:space="preserve">o której mowa w ust. 2 i 3 może zostać dokonana: </w:t>
      </w:r>
    </w:p>
    <w:p w:rsidR="00B1373B" w:rsidRPr="006D6737" w:rsidRDefault="00B1373B" w:rsidP="00B1373B">
      <w:pPr>
        <w:pStyle w:val="Tekstpodstawowy"/>
        <w:tabs>
          <w:tab w:val="num" w:pos="1994"/>
        </w:tabs>
        <w:ind w:left="360"/>
        <w:rPr>
          <w:rFonts w:ascii="Century Gothic" w:hAnsi="Century Gothic"/>
          <w:sz w:val="20"/>
        </w:rPr>
      </w:pPr>
      <w:r w:rsidRPr="00FE39C1">
        <w:rPr>
          <w:rFonts w:ascii="Century Gothic" w:hAnsi="Century Gothic"/>
          <w:sz w:val="20"/>
        </w:rPr>
        <w:t xml:space="preserve">-nie wcześniej niż po upływie 12 miesięcy obowiązywania umowy, </w:t>
      </w:r>
    </w:p>
    <w:p w:rsidR="00B1373B" w:rsidRDefault="00B1373B" w:rsidP="00B1373B">
      <w:pPr>
        <w:pStyle w:val="Tekstpodstawowy"/>
        <w:tabs>
          <w:tab w:val="num" w:pos="1994"/>
        </w:tabs>
        <w:ind w:left="360"/>
        <w:rPr>
          <w:rFonts w:ascii="Century Gothic" w:hAnsi="Century Gothic"/>
          <w:sz w:val="20"/>
        </w:rPr>
      </w:pPr>
      <w:r w:rsidRPr="00FE39C1">
        <w:rPr>
          <w:rFonts w:ascii="Century Gothic" w:hAnsi="Century Gothic"/>
          <w:sz w:val="20"/>
        </w:rPr>
        <w:t xml:space="preserve">-nie częściej niż 1 raz w okresie sześciu miesięcy i będzie obowiązywać od daty podpisania przez Strony aneksu w tym zakresie oraz będzie dotyczyć usług wykonywanych po odpisaniu aneksu. </w:t>
      </w:r>
    </w:p>
    <w:p w:rsidR="00B1373B" w:rsidRPr="00447AC4" w:rsidRDefault="00B1373B" w:rsidP="00B1373B">
      <w:pPr>
        <w:pStyle w:val="Tekstpodstawowywcity"/>
        <w:ind w:left="0"/>
        <w:jc w:val="both"/>
        <w:rPr>
          <w:rFonts w:ascii="Century Gothic" w:hAnsi="Century Gothic"/>
          <w:sz w:val="20"/>
        </w:rPr>
      </w:pPr>
    </w:p>
    <w:p w:rsidR="00B1373B" w:rsidRPr="00447AC4" w:rsidRDefault="00B1373B" w:rsidP="00B1373B">
      <w:pPr>
        <w:tabs>
          <w:tab w:val="num" w:pos="1994"/>
        </w:tabs>
        <w:jc w:val="center"/>
        <w:rPr>
          <w:rFonts w:ascii="Century Gothic" w:hAnsi="Century Gothic"/>
          <w:b/>
          <w:sz w:val="20"/>
        </w:rPr>
      </w:pPr>
      <w:r w:rsidRPr="00447AC4">
        <w:rPr>
          <w:rFonts w:ascii="Century Gothic" w:hAnsi="Century Gothic"/>
          <w:b/>
          <w:sz w:val="20"/>
        </w:rPr>
        <w:t>§ 9</w:t>
      </w:r>
    </w:p>
    <w:p w:rsidR="00B1373B" w:rsidRPr="00447AC4" w:rsidRDefault="00B1373B" w:rsidP="0067689A">
      <w:pPr>
        <w:numPr>
          <w:ilvl w:val="0"/>
          <w:numId w:val="44"/>
        </w:numPr>
        <w:suppressAutoHyphens w:val="0"/>
        <w:autoSpaceDE w:val="0"/>
        <w:autoSpaceDN w:val="0"/>
        <w:adjustRightInd w:val="0"/>
        <w:jc w:val="both"/>
        <w:textAlignment w:val="auto"/>
        <w:rPr>
          <w:rFonts w:ascii="Century Gothic" w:eastAsia="Calibri" w:hAnsi="Century Gothic"/>
          <w:sz w:val="20"/>
        </w:rPr>
      </w:pPr>
      <w:r w:rsidRPr="00447AC4">
        <w:rPr>
          <w:rFonts w:ascii="Century Gothic" w:eastAsia="Calibri" w:hAnsi="Century Gothic"/>
          <w:sz w:val="20"/>
        </w:rPr>
        <w:t>Wykonawca oświadcza, że przed zawarciem niniejszej umowy wypełnił obowiązki informacyjne przewidziane w art. 13 lub art. 14 rozporządzenia Parlamentu Europejskiego Rady (UE) 2016/679 z dnia 27 kwietnia 2016 roku w sprawie ochrony osób fizycznych w związku z przetwarzaniem danych osobowych i w sprawie swobodnego przepływu takich danych oraz uchylenia dyrektywy 95/46/WE (zwane dalej RODO),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w:t>
      </w:r>
      <w:r w:rsidR="000F0AE3">
        <w:rPr>
          <w:rFonts w:ascii="Century Gothic" w:eastAsia="Calibri" w:hAnsi="Century Gothic"/>
          <w:sz w:val="20"/>
        </w:rPr>
        <w:t xml:space="preserve"> w jej treści, najpóźniej wraz </w:t>
      </w:r>
      <w:r w:rsidRPr="00447AC4">
        <w:rPr>
          <w:rFonts w:ascii="Century Gothic" w:eastAsia="Calibri" w:hAnsi="Century Gothic"/>
          <w:sz w:val="20"/>
        </w:rPr>
        <w:t>z przekazaniem Zamawiającemu danych osobowych tych osób, zrealizować obowiązki informacyjne w trybie art. 13 lub art. 14 RODO i treści załącznika nr 2 do umowy.</w:t>
      </w:r>
    </w:p>
    <w:p w:rsidR="00B1373B" w:rsidRPr="00447AC4" w:rsidRDefault="00B1373B" w:rsidP="0067689A">
      <w:pPr>
        <w:numPr>
          <w:ilvl w:val="0"/>
          <w:numId w:val="44"/>
        </w:numPr>
        <w:suppressAutoHyphens w:val="0"/>
        <w:autoSpaceDE w:val="0"/>
        <w:autoSpaceDN w:val="0"/>
        <w:adjustRightInd w:val="0"/>
        <w:jc w:val="both"/>
        <w:textAlignment w:val="auto"/>
        <w:rPr>
          <w:rFonts w:ascii="Century Gothic" w:eastAsia="Calibri" w:hAnsi="Century Gothic"/>
          <w:sz w:val="20"/>
        </w:rPr>
      </w:pPr>
      <w:r w:rsidRPr="00447AC4">
        <w:rPr>
          <w:rFonts w:ascii="Century Gothic" w:eastAsia="Calibri" w:hAnsi="Century Gothic"/>
          <w:sz w:val="20"/>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B1373B" w:rsidRPr="00447AC4" w:rsidRDefault="00B1373B" w:rsidP="0067689A">
      <w:pPr>
        <w:numPr>
          <w:ilvl w:val="0"/>
          <w:numId w:val="44"/>
        </w:numPr>
        <w:suppressAutoHyphens w:val="0"/>
        <w:autoSpaceDE w:val="0"/>
        <w:autoSpaceDN w:val="0"/>
        <w:adjustRightInd w:val="0"/>
        <w:jc w:val="both"/>
        <w:textAlignment w:val="auto"/>
        <w:rPr>
          <w:rFonts w:ascii="Century Gothic" w:eastAsia="Calibri" w:hAnsi="Century Gothic"/>
          <w:sz w:val="20"/>
        </w:rPr>
      </w:pPr>
      <w:r w:rsidRPr="00447AC4">
        <w:rPr>
          <w:rFonts w:ascii="Century Gothic" w:eastAsia="Calibri" w:hAnsi="Century Gothic"/>
          <w:b/>
          <w:sz w:val="20"/>
        </w:rPr>
        <w:t>Klauzula Informacyjna o przetwarzaniu danych osobowych na postawie przepisów prawa stanowi załącznik nr 2 do umowy.</w:t>
      </w:r>
    </w:p>
    <w:p w:rsidR="00B1373B" w:rsidRPr="00447AC4" w:rsidRDefault="00B1373B" w:rsidP="0067689A">
      <w:pPr>
        <w:numPr>
          <w:ilvl w:val="0"/>
          <w:numId w:val="44"/>
        </w:numPr>
        <w:suppressAutoHyphens w:val="0"/>
        <w:autoSpaceDE w:val="0"/>
        <w:autoSpaceDN w:val="0"/>
        <w:adjustRightInd w:val="0"/>
        <w:jc w:val="both"/>
        <w:textAlignment w:val="auto"/>
        <w:rPr>
          <w:rFonts w:ascii="Century Gothic" w:eastAsia="Calibri" w:hAnsi="Century Gothic"/>
          <w:sz w:val="20"/>
        </w:rPr>
      </w:pPr>
      <w:r w:rsidRPr="00447AC4">
        <w:rPr>
          <w:rFonts w:ascii="Century Gothic" w:eastAsia="Calibri" w:hAnsi="Century Gothic"/>
          <w:sz w:val="20"/>
        </w:rPr>
        <w:t>Wykonawca będzie przetwarzał udostępnione mu dane osobowe, w tym dane osobowe pracowników/funkcjonariuszy i innych osób, wyłącznie w celu realizacji niniejszej umowy na podstawie art. 6 ust. 1 lit. b, c, e, f RODO i innych przepisów prawa powszechnie obowiązującego, które chronią prawa osób, których dane dotyczą oraz stosuje środki bezpieczeństwa spełniające wymogi ww. przepisów.</w:t>
      </w:r>
    </w:p>
    <w:p w:rsidR="00B1373B" w:rsidRPr="00447AC4" w:rsidRDefault="00B1373B" w:rsidP="0067689A">
      <w:pPr>
        <w:numPr>
          <w:ilvl w:val="0"/>
          <w:numId w:val="44"/>
        </w:numPr>
        <w:suppressAutoHyphens w:val="0"/>
        <w:autoSpaceDE w:val="0"/>
        <w:autoSpaceDN w:val="0"/>
        <w:adjustRightInd w:val="0"/>
        <w:jc w:val="both"/>
        <w:textAlignment w:val="auto"/>
        <w:rPr>
          <w:rFonts w:ascii="Century Gothic" w:eastAsia="Calibri" w:hAnsi="Century Gothic"/>
          <w:sz w:val="20"/>
        </w:rPr>
      </w:pPr>
      <w:r w:rsidRPr="00447AC4">
        <w:rPr>
          <w:rFonts w:ascii="Century Gothic" w:eastAsia="Calibri" w:hAnsi="Century Gothic"/>
          <w:sz w:val="20"/>
        </w:rPr>
        <w:t xml:space="preserve">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z dnia 15 maja 2020 roku w spawie jednolitego rzeczowego wykazu akt Policji - </w:t>
      </w:r>
      <w:proofErr w:type="spellStart"/>
      <w:r w:rsidRPr="00447AC4">
        <w:rPr>
          <w:rFonts w:ascii="Century Gothic" w:eastAsia="Calibri" w:hAnsi="Century Gothic"/>
          <w:sz w:val="20"/>
        </w:rPr>
        <w:t>Dz.Urz</w:t>
      </w:r>
      <w:proofErr w:type="spellEnd"/>
      <w:r w:rsidRPr="00447AC4">
        <w:rPr>
          <w:rFonts w:ascii="Century Gothic" w:eastAsia="Calibri" w:hAnsi="Century Gothic"/>
          <w:sz w:val="20"/>
        </w:rPr>
        <w:t>. KGP rok 2020, poz. 21).</w:t>
      </w:r>
    </w:p>
    <w:p w:rsidR="00B1373B" w:rsidRPr="00447AC4" w:rsidRDefault="00B1373B" w:rsidP="0067689A">
      <w:pPr>
        <w:numPr>
          <w:ilvl w:val="0"/>
          <w:numId w:val="44"/>
        </w:numPr>
        <w:suppressAutoHyphens w:val="0"/>
        <w:autoSpaceDE w:val="0"/>
        <w:autoSpaceDN w:val="0"/>
        <w:adjustRightInd w:val="0"/>
        <w:jc w:val="both"/>
        <w:textAlignment w:val="auto"/>
        <w:rPr>
          <w:rFonts w:ascii="Century Gothic" w:eastAsia="Calibri" w:hAnsi="Century Gothic"/>
          <w:sz w:val="20"/>
        </w:rPr>
      </w:pPr>
      <w:r w:rsidRPr="00447AC4">
        <w:rPr>
          <w:rFonts w:ascii="Century Gothic" w:eastAsia="Calibri" w:hAnsi="Century Gothic"/>
          <w:sz w:val="20"/>
        </w:rPr>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B1373B" w:rsidRPr="00447AC4" w:rsidRDefault="00B1373B" w:rsidP="0067689A">
      <w:pPr>
        <w:numPr>
          <w:ilvl w:val="0"/>
          <w:numId w:val="44"/>
        </w:numPr>
        <w:suppressAutoHyphens w:val="0"/>
        <w:autoSpaceDE w:val="0"/>
        <w:autoSpaceDN w:val="0"/>
        <w:adjustRightInd w:val="0"/>
        <w:jc w:val="both"/>
        <w:textAlignment w:val="auto"/>
        <w:rPr>
          <w:rFonts w:ascii="Century Gothic" w:eastAsia="Calibri" w:hAnsi="Century Gothic"/>
          <w:sz w:val="20"/>
        </w:rPr>
      </w:pPr>
      <w:r w:rsidRPr="00447AC4">
        <w:rPr>
          <w:rFonts w:ascii="Century Gothic" w:eastAsia="Calibri" w:hAnsi="Century Gothic"/>
          <w:sz w:val="20"/>
          <w:lang w:eastAsia="pl-PL"/>
        </w:rPr>
        <w:t>Wykonawca oświadcza, że dane osobowe będą przetwarzane przez okres niezbędny do realizacji celów przetwarzania, nie dłużej niż wskazany w przepisach o archiwizacji.</w:t>
      </w:r>
    </w:p>
    <w:p w:rsidR="00B1373B" w:rsidRPr="00447AC4" w:rsidRDefault="00B1373B" w:rsidP="00B1373B">
      <w:pPr>
        <w:jc w:val="center"/>
        <w:rPr>
          <w:rFonts w:ascii="Century Gothic" w:hAnsi="Century Gothic"/>
          <w:b/>
          <w:bCs/>
          <w:sz w:val="20"/>
        </w:rPr>
      </w:pPr>
    </w:p>
    <w:p w:rsidR="00B1373B" w:rsidRPr="00447AC4" w:rsidRDefault="00B1373B" w:rsidP="00B1373B">
      <w:pPr>
        <w:jc w:val="center"/>
        <w:rPr>
          <w:rFonts w:ascii="Century Gothic" w:hAnsi="Century Gothic"/>
          <w:b/>
          <w:bCs/>
          <w:sz w:val="20"/>
        </w:rPr>
      </w:pPr>
      <w:r w:rsidRPr="00447AC4">
        <w:rPr>
          <w:rFonts w:ascii="Century Gothic" w:hAnsi="Century Gothic"/>
          <w:b/>
          <w:bCs/>
          <w:sz w:val="20"/>
        </w:rPr>
        <w:t>§ 10.</w:t>
      </w:r>
    </w:p>
    <w:p w:rsidR="00B1373B" w:rsidRPr="00447AC4" w:rsidRDefault="00B1373B" w:rsidP="0067689A">
      <w:pPr>
        <w:numPr>
          <w:ilvl w:val="0"/>
          <w:numId w:val="42"/>
        </w:numPr>
        <w:suppressAutoHyphens w:val="0"/>
        <w:ind w:left="426" w:hanging="426"/>
        <w:jc w:val="both"/>
        <w:textAlignment w:val="auto"/>
        <w:rPr>
          <w:rFonts w:ascii="Century Gothic" w:hAnsi="Century Gothic"/>
          <w:sz w:val="20"/>
        </w:rPr>
      </w:pPr>
      <w:r w:rsidRPr="00447AC4">
        <w:rPr>
          <w:rFonts w:ascii="Century Gothic" w:hAnsi="Century Gothic"/>
          <w:sz w:val="20"/>
        </w:rPr>
        <w:t>Wszelkie spory, które wynikną w związku z realizacją niniejszej umowy będą rozstrzygane  przez sąd właściwy miejscowo dla siedziby Zamawiającego.</w:t>
      </w:r>
    </w:p>
    <w:p w:rsidR="00B1373B" w:rsidRPr="00447AC4" w:rsidRDefault="00B1373B" w:rsidP="0067689A">
      <w:pPr>
        <w:numPr>
          <w:ilvl w:val="0"/>
          <w:numId w:val="42"/>
        </w:numPr>
        <w:suppressAutoHyphens w:val="0"/>
        <w:ind w:left="426" w:hanging="426"/>
        <w:jc w:val="both"/>
        <w:textAlignment w:val="auto"/>
        <w:rPr>
          <w:rFonts w:ascii="Century Gothic" w:hAnsi="Century Gothic"/>
          <w:sz w:val="20"/>
        </w:rPr>
      </w:pPr>
      <w:r w:rsidRPr="00447AC4">
        <w:rPr>
          <w:rFonts w:ascii="Century Gothic" w:hAnsi="Century Gothic"/>
          <w:sz w:val="20"/>
        </w:rPr>
        <w:t>W sprawach nieuregulowanych niniejszą umową mają zastosowanie przepisy ustawy Prawo zamówień publicznych i Kodeksu cywilnego oraz inne powszechnie obowiązujące przepisy.</w:t>
      </w:r>
    </w:p>
    <w:p w:rsidR="00B1373B" w:rsidRPr="00447AC4" w:rsidRDefault="00B1373B" w:rsidP="0067689A">
      <w:pPr>
        <w:numPr>
          <w:ilvl w:val="0"/>
          <w:numId w:val="42"/>
        </w:numPr>
        <w:suppressAutoHyphens w:val="0"/>
        <w:ind w:left="426" w:hanging="426"/>
        <w:jc w:val="both"/>
        <w:textAlignment w:val="auto"/>
        <w:rPr>
          <w:rFonts w:ascii="Century Gothic" w:hAnsi="Century Gothic"/>
          <w:sz w:val="20"/>
        </w:rPr>
      </w:pPr>
      <w:r w:rsidRPr="00447AC4">
        <w:rPr>
          <w:rFonts w:ascii="Century Gothic" w:hAnsi="Century Gothic"/>
          <w:sz w:val="20"/>
        </w:rPr>
        <w:t>Umowa sporządzona została w dwóch jednobrzmiących egzemplarzach, po jednym egzemplarzu dla każdej ze Stron.</w:t>
      </w:r>
    </w:p>
    <w:p w:rsidR="00B1373B" w:rsidRPr="00447AC4" w:rsidRDefault="00B1373B" w:rsidP="00B1373B">
      <w:pPr>
        <w:jc w:val="both"/>
        <w:rPr>
          <w:rFonts w:ascii="Century Gothic" w:hAnsi="Century Gothic"/>
          <w:sz w:val="20"/>
        </w:rPr>
      </w:pPr>
    </w:p>
    <w:p w:rsidR="00B1373B" w:rsidRPr="00447AC4" w:rsidRDefault="00B1373B" w:rsidP="00B1373B">
      <w:pPr>
        <w:ind w:left="426"/>
        <w:jc w:val="both"/>
        <w:rPr>
          <w:rFonts w:ascii="Century Gothic" w:hAnsi="Century Gothic"/>
          <w:sz w:val="20"/>
        </w:rPr>
      </w:pPr>
      <w:r w:rsidRPr="00447AC4">
        <w:rPr>
          <w:rFonts w:ascii="Century Gothic" w:hAnsi="Century Gothic"/>
          <w:sz w:val="20"/>
        </w:rPr>
        <w:t>Załączniki do umowy:</w:t>
      </w:r>
    </w:p>
    <w:p w:rsidR="00B1373B" w:rsidRPr="00447AC4" w:rsidRDefault="00B1373B" w:rsidP="00B1373B">
      <w:pPr>
        <w:ind w:left="426"/>
        <w:jc w:val="both"/>
        <w:rPr>
          <w:rFonts w:ascii="Century Gothic" w:hAnsi="Century Gothic"/>
          <w:sz w:val="20"/>
        </w:rPr>
      </w:pPr>
      <w:r w:rsidRPr="00447AC4">
        <w:rPr>
          <w:rFonts w:ascii="Century Gothic" w:hAnsi="Century Gothic"/>
          <w:sz w:val="20"/>
        </w:rPr>
        <w:t>Załącznik nr 1 - Oferta wykonawcy,</w:t>
      </w:r>
    </w:p>
    <w:p w:rsidR="00B1373B" w:rsidRPr="00447AC4" w:rsidRDefault="00B1373B" w:rsidP="00B1373B">
      <w:pPr>
        <w:ind w:left="426"/>
        <w:jc w:val="both"/>
        <w:rPr>
          <w:rFonts w:ascii="Century Gothic" w:hAnsi="Century Gothic"/>
          <w:sz w:val="20"/>
        </w:rPr>
      </w:pPr>
      <w:r w:rsidRPr="00447AC4">
        <w:rPr>
          <w:rFonts w:ascii="Century Gothic" w:hAnsi="Century Gothic"/>
          <w:sz w:val="20"/>
        </w:rPr>
        <w:t>Załącznik nr 2 – Klauzu</w:t>
      </w:r>
      <w:r>
        <w:rPr>
          <w:rFonts w:ascii="Century Gothic" w:hAnsi="Century Gothic"/>
          <w:sz w:val="20"/>
        </w:rPr>
        <w:t>la RODO</w:t>
      </w:r>
    </w:p>
    <w:bookmarkEnd w:id="4"/>
    <w:p w:rsidR="00A22F61" w:rsidRDefault="00A22F61" w:rsidP="00F77AF2">
      <w:pPr>
        <w:spacing w:after="60"/>
        <w:jc w:val="both"/>
      </w:pPr>
    </w:p>
    <w:p w:rsidR="007F3BC0" w:rsidRPr="007D7178" w:rsidRDefault="007F3BC0" w:rsidP="007F3BC0">
      <w:pPr>
        <w:spacing w:after="60"/>
        <w:jc w:val="both"/>
        <w:rPr>
          <w:rFonts w:ascii="Century Gothic" w:hAnsi="Century Gothic"/>
          <w:b/>
        </w:rPr>
      </w:pPr>
      <w:proofErr w:type="spellStart"/>
      <w:r>
        <w:rPr>
          <w:rFonts w:ascii="Century Gothic" w:hAnsi="Century Gothic"/>
          <w:b/>
        </w:rPr>
        <w:t>XIXb</w:t>
      </w:r>
      <w:proofErr w:type="spellEnd"/>
      <w:r>
        <w:rPr>
          <w:rFonts w:ascii="Century Gothic" w:hAnsi="Century Gothic"/>
          <w:b/>
        </w:rPr>
        <w:t xml:space="preserve">. </w:t>
      </w:r>
      <w:r w:rsidRPr="007D7178">
        <w:rPr>
          <w:rFonts w:ascii="Century Gothic" w:hAnsi="Century Gothic"/>
          <w:b/>
        </w:rPr>
        <w:t>Ogólne warunki umowy</w:t>
      </w:r>
      <w:r>
        <w:rPr>
          <w:rFonts w:ascii="Century Gothic" w:hAnsi="Century Gothic"/>
          <w:b/>
        </w:rPr>
        <w:t xml:space="preserve"> – Zadanie nr 2</w:t>
      </w:r>
    </w:p>
    <w:p w:rsidR="00B1373B" w:rsidRPr="00B1373B" w:rsidRDefault="00B1373B" w:rsidP="00B1373B">
      <w:pPr>
        <w:tabs>
          <w:tab w:val="left" w:pos="708"/>
          <w:tab w:val="center" w:pos="4536"/>
          <w:tab w:val="right" w:pos="9072"/>
        </w:tabs>
        <w:suppressAutoHyphens w:val="0"/>
        <w:jc w:val="both"/>
        <w:textAlignment w:val="auto"/>
        <w:rPr>
          <w:rFonts w:ascii="Century Gothic" w:eastAsia="Times New Roman" w:hAnsi="Century Gothic" w:cs="Times New Roman"/>
          <w:color w:val="auto"/>
          <w:kern w:val="0"/>
          <w:sz w:val="20"/>
          <w:szCs w:val="20"/>
          <w:lang w:eastAsia="en-US" w:bidi="ar-SA"/>
        </w:rPr>
      </w:pPr>
    </w:p>
    <w:p w:rsidR="00B1373B" w:rsidRPr="00B1373B" w:rsidRDefault="00B1373B" w:rsidP="00B1373B">
      <w:pPr>
        <w:suppressAutoHyphens w:val="0"/>
        <w:jc w:val="center"/>
        <w:textAlignment w:val="auto"/>
        <w:rPr>
          <w:rFonts w:ascii="Century Gothic" w:eastAsia="Times New Roman" w:hAnsi="Century Gothic" w:cs="Times New Roman"/>
          <w:b/>
          <w:color w:val="auto"/>
          <w:kern w:val="0"/>
          <w:sz w:val="20"/>
          <w:szCs w:val="20"/>
          <w:lang w:eastAsia="en-US" w:bidi="ar-SA"/>
        </w:rPr>
      </w:pPr>
      <w:r w:rsidRPr="00B1373B">
        <w:rPr>
          <w:rFonts w:ascii="Century Gothic" w:eastAsia="Times New Roman" w:hAnsi="Century Gothic" w:cs="Times New Roman"/>
          <w:b/>
          <w:color w:val="auto"/>
          <w:kern w:val="0"/>
          <w:sz w:val="20"/>
          <w:szCs w:val="20"/>
          <w:lang w:eastAsia="en-US" w:bidi="ar-SA"/>
        </w:rPr>
        <w:t>§ 1.</w:t>
      </w:r>
    </w:p>
    <w:p w:rsidR="00B1373B" w:rsidRPr="00B1373B" w:rsidRDefault="00B1373B" w:rsidP="0067689A">
      <w:pPr>
        <w:numPr>
          <w:ilvl w:val="3"/>
          <w:numId w:val="57"/>
        </w:numPr>
        <w:tabs>
          <w:tab w:val="num" w:pos="426"/>
        </w:tabs>
        <w:suppressAutoHyphens w:val="0"/>
        <w:ind w:left="425"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Przedmiotem umowy są usługi mycia zewnętrznego pojazdów służbowych użytkowanych przez Oddział Prewencji Policji w Piasecznie zwane dalej w treści umowy „usługami”.</w:t>
      </w:r>
    </w:p>
    <w:p w:rsidR="00B1373B" w:rsidRPr="00B1373B" w:rsidRDefault="00B1373B" w:rsidP="0067689A">
      <w:pPr>
        <w:numPr>
          <w:ilvl w:val="3"/>
          <w:numId w:val="57"/>
        </w:numPr>
        <w:tabs>
          <w:tab w:val="num" w:pos="426"/>
        </w:tabs>
        <w:suppressAutoHyphens w:val="0"/>
        <w:ind w:left="425"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Zamawiający planuje zrealizować :</w:t>
      </w:r>
    </w:p>
    <w:p w:rsidR="00B1373B" w:rsidRPr="00B1373B" w:rsidRDefault="008C57C6" w:rsidP="0067689A">
      <w:pPr>
        <w:numPr>
          <w:ilvl w:val="6"/>
          <w:numId w:val="58"/>
        </w:numPr>
        <w:tabs>
          <w:tab w:val="num" w:pos="1134"/>
        </w:tabs>
        <w:suppressAutoHyphens w:val="0"/>
        <w:ind w:left="1134" w:hanging="425"/>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480 usług</w:t>
      </w:r>
      <w:r w:rsidR="00B1373B" w:rsidRPr="00B1373B">
        <w:rPr>
          <w:rFonts w:ascii="Century Gothic" w:eastAsia="Times New Roman" w:hAnsi="Century Gothic" w:cs="Times New Roman"/>
          <w:color w:val="auto"/>
          <w:kern w:val="0"/>
          <w:sz w:val="20"/>
          <w:szCs w:val="20"/>
          <w:lang w:eastAsia="en-US" w:bidi="ar-SA"/>
        </w:rPr>
        <w:t xml:space="preserve"> mycia zewnętrznego pojazdów osobowych;</w:t>
      </w:r>
    </w:p>
    <w:p w:rsidR="00B1373B" w:rsidRPr="00B1373B" w:rsidRDefault="008C57C6" w:rsidP="0067689A">
      <w:pPr>
        <w:numPr>
          <w:ilvl w:val="6"/>
          <w:numId w:val="58"/>
        </w:numPr>
        <w:tabs>
          <w:tab w:val="num" w:pos="1134"/>
        </w:tabs>
        <w:suppressAutoHyphens w:val="0"/>
        <w:ind w:left="1134" w:hanging="425"/>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lastRenderedPageBreak/>
        <w:t>4056 usług</w:t>
      </w:r>
      <w:r w:rsidR="00B1373B" w:rsidRPr="00B1373B">
        <w:rPr>
          <w:rFonts w:ascii="Century Gothic" w:eastAsia="Times New Roman" w:hAnsi="Century Gothic" w:cs="Times New Roman"/>
          <w:color w:val="auto"/>
          <w:kern w:val="0"/>
          <w:sz w:val="20"/>
          <w:szCs w:val="20"/>
          <w:lang w:eastAsia="en-US" w:bidi="ar-SA"/>
        </w:rPr>
        <w:t xml:space="preserve"> mycia zewnętrznego pojazdów typu furgon;</w:t>
      </w:r>
    </w:p>
    <w:p w:rsidR="00B1373B" w:rsidRPr="00B1373B" w:rsidRDefault="008C57C6" w:rsidP="0067689A">
      <w:pPr>
        <w:numPr>
          <w:ilvl w:val="6"/>
          <w:numId w:val="58"/>
        </w:numPr>
        <w:tabs>
          <w:tab w:val="num" w:pos="1134"/>
        </w:tabs>
        <w:suppressAutoHyphens w:val="0"/>
        <w:ind w:left="1134" w:hanging="425"/>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240</w:t>
      </w:r>
      <w:r w:rsidR="00B1373B" w:rsidRPr="00B1373B">
        <w:rPr>
          <w:rFonts w:ascii="Century Gothic" w:eastAsia="Times New Roman" w:hAnsi="Century Gothic" w:cs="Times New Roman"/>
          <w:color w:val="auto"/>
          <w:kern w:val="0"/>
          <w:sz w:val="20"/>
          <w:szCs w:val="20"/>
          <w:lang w:eastAsia="en-US" w:bidi="ar-SA"/>
        </w:rPr>
        <w:t xml:space="preserve"> usługi mycia zewnętrznego pojazdów ciężarowy, autobus.</w:t>
      </w:r>
    </w:p>
    <w:p w:rsidR="00B1373B" w:rsidRPr="00B1373B" w:rsidRDefault="00B1373B" w:rsidP="00B1373B">
      <w:pPr>
        <w:suppressAutoHyphens w:val="0"/>
        <w:ind w:left="426"/>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 zastrzeżeniem, że rzeczywista ilość zamawianych usług będzie wynikała z faktycznych potrzeb Zamawiającego w tym zakresie</w:t>
      </w:r>
      <w:r w:rsidRPr="00B1373B">
        <w:rPr>
          <w:rFonts w:eastAsia="Times New Roman" w:cs="Times New Roman"/>
          <w:color w:val="auto"/>
          <w:kern w:val="0"/>
          <w:sz w:val="28"/>
          <w:szCs w:val="20"/>
          <w:lang w:eastAsia="en-US" w:bidi="ar-SA"/>
        </w:rPr>
        <w:t xml:space="preserve"> </w:t>
      </w:r>
      <w:r w:rsidRPr="00B1373B">
        <w:rPr>
          <w:rFonts w:ascii="Century Gothic" w:eastAsia="Times New Roman" w:hAnsi="Century Gothic" w:cs="Times New Roman"/>
          <w:color w:val="auto"/>
          <w:kern w:val="0"/>
          <w:sz w:val="20"/>
          <w:szCs w:val="20"/>
          <w:lang w:eastAsia="en-US" w:bidi="ar-SA"/>
        </w:rPr>
        <w:t>jednak nie mniejsza niż 25% wskazanej w lit. a) – c).</w:t>
      </w:r>
      <w:r w:rsidRPr="00B1373B">
        <w:rPr>
          <w:rFonts w:ascii="Century Gothic" w:eastAsia="Times New Roman" w:hAnsi="Century Gothic" w:cs="Times New Roman"/>
          <w:i/>
          <w:color w:val="auto"/>
          <w:kern w:val="0"/>
          <w:sz w:val="20"/>
          <w:szCs w:val="20"/>
          <w:lang w:eastAsia="en-US" w:bidi="ar-SA"/>
        </w:rPr>
        <w:t xml:space="preserve"> </w:t>
      </w:r>
      <w:r w:rsidRPr="00B1373B">
        <w:rPr>
          <w:rFonts w:ascii="Century Gothic" w:eastAsia="Times New Roman" w:hAnsi="Century Gothic" w:cs="Times New Roman"/>
          <w:color w:val="auto"/>
          <w:kern w:val="0"/>
          <w:sz w:val="20"/>
          <w:szCs w:val="20"/>
          <w:lang w:eastAsia="en-US" w:bidi="ar-SA"/>
        </w:rPr>
        <w:t xml:space="preserve">Wykonawca nie będzie rościł żadnych praw w przypadku, gdy Zamawiający zamówi mniejszą ilość usług niż wskazana w lit. a) – c) lub łączna wartość zamówień będzie mniejsza od kwoty określonej w  ust. 3. </w:t>
      </w:r>
    </w:p>
    <w:p w:rsidR="00B1373B" w:rsidRPr="00B1373B" w:rsidRDefault="00B1373B" w:rsidP="0067689A">
      <w:pPr>
        <w:numPr>
          <w:ilvl w:val="3"/>
          <w:numId w:val="57"/>
        </w:numPr>
        <w:tabs>
          <w:tab w:val="num" w:pos="426"/>
        </w:tabs>
        <w:suppressAutoHyphens w:val="0"/>
        <w:ind w:left="425" w:hanging="425"/>
        <w:jc w:val="both"/>
        <w:textAlignment w:val="auto"/>
        <w:rPr>
          <w:rFonts w:ascii="Century Gothic" w:eastAsia="Times New Roman" w:hAnsi="Century Gothic" w:cs="Times New Roman"/>
          <w:i/>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Strony ustalają, że wartość umowy nie przekroczy kwoty ………… PLN brutto</w:t>
      </w:r>
      <w:r w:rsidR="00E736E1">
        <w:rPr>
          <w:rFonts w:ascii="Century Gothic" w:eastAsia="Times New Roman" w:hAnsi="Century Gothic" w:cs="Times New Roman"/>
          <w:color w:val="auto"/>
          <w:kern w:val="0"/>
          <w:sz w:val="20"/>
          <w:szCs w:val="20"/>
          <w:lang w:eastAsia="en-US" w:bidi="ar-SA"/>
        </w:rPr>
        <w:t xml:space="preserve"> </w:t>
      </w:r>
      <w:r w:rsidR="00E736E1">
        <w:rPr>
          <w:rFonts w:ascii="Century Gothic" w:hAnsi="Century Gothic"/>
          <w:sz w:val="20"/>
        </w:rPr>
        <w:t xml:space="preserve"> (zgodnie z ofertą Wykonawcy)</w:t>
      </w:r>
      <w:r w:rsidRPr="00B1373B">
        <w:rPr>
          <w:rFonts w:ascii="Century Gothic" w:eastAsia="Times New Roman" w:hAnsi="Century Gothic" w:cs="Times New Roman"/>
          <w:i/>
          <w:color w:val="auto"/>
          <w:kern w:val="0"/>
          <w:sz w:val="20"/>
          <w:szCs w:val="20"/>
          <w:lang w:eastAsia="en-US" w:bidi="ar-SA"/>
        </w:rPr>
        <w:t>.</w:t>
      </w:r>
    </w:p>
    <w:p w:rsidR="00B1373B" w:rsidRPr="00B1373B" w:rsidRDefault="00B1373B" w:rsidP="0067689A">
      <w:pPr>
        <w:numPr>
          <w:ilvl w:val="3"/>
          <w:numId w:val="57"/>
        </w:numPr>
        <w:tabs>
          <w:tab w:val="num" w:pos="426"/>
        </w:tabs>
        <w:suppressAutoHyphens w:val="0"/>
        <w:ind w:left="425" w:hanging="425"/>
        <w:jc w:val="both"/>
        <w:textAlignment w:val="auto"/>
        <w:rPr>
          <w:rFonts w:ascii="Century Gothic" w:eastAsia="Times New Roman" w:hAnsi="Century Gothic" w:cs="Times New Roman"/>
          <w:i/>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Strony ustalają w okresie obowiązywania umowy ceny jednostkowe nie wyższe niż odpowiednio: </w:t>
      </w:r>
    </w:p>
    <w:p w:rsidR="00B1373B" w:rsidRPr="00B1373B" w:rsidRDefault="00B1373B" w:rsidP="0067689A">
      <w:pPr>
        <w:numPr>
          <w:ilvl w:val="6"/>
          <w:numId w:val="57"/>
        </w:numPr>
        <w:tabs>
          <w:tab w:val="num" w:pos="1134"/>
        </w:tabs>
        <w:suppressAutoHyphens w:val="0"/>
        <w:ind w:left="1134"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PLN brutto za usługę mycia zewnętrznego pojazdów osobowych;</w:t>
      </w:r>
    </w:p>
    <w:p w:rsidR="00B1373B" w:rsidRPr="00B1373B" w:rsidRDefault="00B1373B" w:rsidP="0067689A">
      <w:pPr>
        <w:numPr>
          <w:ilvl w:val="6"/>
          <w:numId w:val="57"/>
        </w:numPr>
        <w:tabs>
          <w:tab w:val="num" w:pos="1134"/>
        </w:tabs>
        <w:suppressAutoHyphens w:val="0"/>
        <w:ind w:left="1134"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PLN brutto za usługę mycia zewnętrznego pojazdów typu furgon;</w:t>
      </w:r>
    </w:p>
    <w:p w:rsidR="00B1373B" w:rsidRPr="00B1373B" w:rsidRDefault="00B1373B" w:rsidP="0067689A">
      <w:pPr>
        <w:numPr>
          <w:ilvl w:val="6"/>
          <w:numId w:val="57"/>
        </w:numPr>
        <w:tabs>
          <w:tab w:val="num" w:pos="1134"/>
        </w:tabs>
        <w:suppressAutoHyphens w:val="0"/>
        <w:ind w:left="1134"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…………PLN brutto za usługę mycia zewnętrznego pojazdów ciężarowy, autobus.</w:t>
      </w:r>
    </w:p>
    <w:p w:rsidR="00B1373B" w:rsidRPr="00B1373B" w:rsidRDefault="00B1373B" w:rsidP="00B1373B">
      <w:pPr>
        <w:suppressAutoHyphens w:val="0"/>
        <w:ind w:left="113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(zgodnie z ofertą Wykonawcy)</w:t>
      </w:r>
    </w:p>
    <w:p w:rsidR="00B1373B" w:rsidRPr="00B1373B" w:rsidRDefault="00B1373B" w:rsidP="0067689A">
      <w:pPr>
        <w:numPr>
          <w:ilvl w:val="3"/>
          <w:numId w:val="57"/>
        </w:numPr>
        <w:tabs>
          <w:tab w:val="num" w:pos="426"/>
        </w:tabs>
        <w:suppressAutoHyphens w:val="0"/>
        <w:ind w:left="425" w:hanging="425"/>
        <w:jc w:val="both"/>
        <w:textAlignment w:val="auto"/>
        <w:rPr>
          <w:rFonts w:ascii="Century Gothic" w:eastAsia="Times New Roman" w:hAnsi="Century Gothic" w:cs="Times New Roman"/>
          <w:i/>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wartości, o której mowa w ust. 3 Wykonawca uwzględnił m.in. koszt:</w:t>
      </w:r>
    </w:p>
    <w:p w:rsidR="00B1373B" w:rsidRPr="00B1373B" w:rsidRDefault="00B1373B" w:rsidP="0067689A">
      <w:pPr>
        <w:numPr>
          <w:ilvl w:val="0"/>
          <w:numId w:val="60"/>
        </w:numPr>
        <w:suppressAutoHyphens w:val="0"/>
        <w:ind w:left="993"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wydania kart magnetycznych/żetonów, w tym wydania nowych kart magnetycznych/żetonów w przypadku ich utraty;</w:t>
      </w:r>
    </w:p>
    <w:p w:rsidR="00B1373B" w:rsidRPr="00B1373B" w:rsidRDefault="00B1373B" w:rsidP="0067689A">
      <w:pPr>
        <w:numPr>
          <w:ilvl w:val="0"/>
          <w:numId w:val="60"/>
        </w:numPr>
        <w:suppressAutoHyphens w:val="0"/>
        <w:ind w:left="993"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mycia pojazdów, obejmujących co najmniej czynności opisane w § 2 ust. 10, w tym zużytych środków myjących;</w:t>
      </w:r>
    </w:p>
    <w:p w:rsidR="00B1373B" w:rsidRPr="00B1373B" w:rsidRDefault="00B1373B" w:rsidP="0067689A">
      <w:pPr>
        <w:numPr>
          <w:ilvl w:val="0"/>
          <w:numId w:val="60"/>
        </w:numPr>
        <w:suppressAutoHyphens w:val="0"/>
        <w:ind w:left="993"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pozostałe koszty związane z wykonywaniem umowy, w tym podatek VAT. </w:t>
      </w:r>
    </w:p>
    <w:p w:rsidR="00B1373B" w:rsidRPr="00B1373B" w:rsidRDefault="00B1373B" w:rsidP="0067689A">
      <w:pPr>
        <w:numPr>
          <w:ilvl w:val="3"/>
          <w:numId w:val="57"/>
        </w:numPr>
        <w:tabs>
          <w:tab w:val="num" w:pos="426"/>
        </w:tabs>
        <w:suppressAutoHyphens w:val="0"/>
        <w:ind w:left="425"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Usługi, o których mowa w ust. 4 lit. a) – c), mogą być wykonywane niezależnie od siebie tj. usługi te nie muszą być ze sobą łączone, z zastrzeżeniem że usługi mycia zewnętrznego pojazdów muszą być możliwe do wykonania w tym samym obiekcie. </w:t>
      </w:r>
    </w:p>
    <w:p w:rsidR="00B1373B" w:rsidRPr="00B1373B" w:rsidRDefault="00B1373B" w:rsidP="0067689A">
      <w:pPr>
        <w:numPr>
          <w:ilvl w:val="3"/>
          <w:numId w:val="57"/>
        </w:numPr>
        <w:tabs>
          <w:tab w:val="num" w:pos="426"/>
        </w:tabs>
        <w:suppressAutoHyphens w:val="0"/>
        <w:ind w:left="425"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Zamawiający dokona zapłaty za wykonane usługi w danym miesiącu w terminie 30 dni, licząc od daty otrzymania od  Wykonawcy faktury wystawionej zgodnie z zapisem ust. 8 oraz  §3.</w:t>
      </w:r>
    </w:p>
    <w:p w:rsidR="00B1373B" w:rsidRPr="00B1373B" w:rsidRDefault="00B1373B" w:rsidP="0067689A">
      <w:pPr>
        <w:numPr>
          <w:ilvl w:val="3"/>
          <w:numId w:val="57"/>
        </w:numPr>
        <w:tabs>
          <w:tab w:val="num" w:pos="426"/>
        </w:tabs>
        <w:suppressAutoHyphens w:val="0"/>
        <w:ind w:left="425"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Wykonawca zobowiązuje się:</w:t>
      </w:r>
    </w:p>
    <w:p w:rsidR="00B1373B" w:rsidRPr="00B1373B" w:rsidRDefault="00B1373B" w:rsidP="0067689A">
      <w:pPr>
        <w:numPr>
          <w:ilvl w:val="0"/>
          <w:numId w:val="67"/>
        </w:numPr>
        <w:tabs>
          <w:tab w:val="left" w:pos="-709"/>
          <w:tab w:val="left" w:pos="-284"/>
          <w:tab w:val="left" w:pos="-142"/>
          <w:tab w:val="left" w:pos="284"/>
        </w:tabs>
        <w:suppressAutoHyphens w:val="0"/>
        <w:ind w:left="1134" w:hanging="567"/>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wystawiać faktury na Komendę Stołeczną Policji, ul. Nowolipie 2, 00-150 Warszawa, NIP: 525- 19-30-070,</w:t>
      </w:r>
    </w:p>
    <w:p w:rsidR="00B1373B" w:rsidRPr="00B1373B" w:rsidRDefault="00B1373B" w:rsidP="0067689A">
      <w:pPr>
        <w:numPr>
          <w:ilvl w:val="0"/>
          <w:numId w:val="67"/>
        </w:numPr>
        <w:tabs>
          <w:tab w:val="left" w:pos="-709"/>
          <w:tab w:val="left" w:pos="-284"/>
          <w:tab w:val="left" w:pos="-142"/>
          <w:tab w:val="left" w:pos="284"/>
        </w:tabs>
        <w:suppressAutoHyphens w:val="0"/>
        <w:ind w:left="1134" w:hanging="567"/>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dostarczać wystawione faktury do Wydziału Transportu KSP, ul. Jagiellońska 49,  03- 301 Warszawa.</w:t>
      </w:r>
    </w:p>
    <w:p w:rsidR="00B1373B" w:rsidRPr="00B1373B" w:rsidRDefault="00B1373B" w:rsidP="0067689A">
      <w:pPr>
        <w:numPr>
          <w:ilvl w:val="0"/>
          <w:numId w:val="67"/>
        </w:numPr>
        <w:tabs>
          <w:tab w:val="left" w:pos="-709"/>
          <w:tab w:val="left" w:pos="-284"/>
          <w:tab w:val="left" w:pos="-142"/>
          <w:tab w:val="left" w:pos="284"/>
        </w:tabs>
        <w:suppressAutoHyphens w:val="0"/>
        <w:ind w:left="1134" w:hanging="567"/>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Zamawiający dopuszcza składanie ustrukturyzowanych faktur elektronicznych na Platformie Elektronicznego Fakturowania (PEF) dostępnej pod adresem: </w:t>
      </w:r>
      <w:r w:rsidRPr="00B1373B">
        <w:rPr>
          <w:rFonts w:ascii="Century Gothic" w:eastAsia="Times New Roman" w:hAnsi="Century Gothic" w:cs="Times New Roman"/>
          <w:b/>
          <w:color w:val="auto"/>
          <w:kern w:val="0"/>
          <w:sz w:val="20"/>
          <w:szCs w:val="20"/>
          <w:lang w:eastAsia="en-US" w:bidi="ar-SA"/>
        </w:rPr>
        <w:t>Faktura.gov.pl</w:t>
      </w:r>
      <w:r w:rsidRPr="00B1373B">
        <w:rPr>
          <w:rFonts w:ascii="Century Gothic" w:eastAsia="Times New Roman" w:hAnsi="Century Gothic" w:cs="Times New Roman"/>
          <w:color w:val="auto"/>
          <w:kern w:val="0"/>
          <w:sz w:val="20"/>
          <w:szCs w:val="20"/>
          <w:lang w:eastAsia="en-US" w:bidi="ar-SA"/>
        </w:rPr>
        <w:t xml:space="preserve">. </w:t>
      </w:r>
    </w:p>
    <w:p w:rsidR="00B1373B" w:rsidRPr="00B1373B" w:rsidRDefault="00B1373B" w:rsidP="0067689A">
      <w:pPr>
        <w:numPr>
          <w:ilvl w:val="3"/>
          <w:numId w:val="57"/>
        </w:numPr>
        <w:tabs>
          <w:tab w:val="num" w:pos="426"/>
        </w:tabs>
        <w:suppressAutoHyphens w:val="0"/>
        <w:ind w:left="425"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Zamawiający zobowiązuje się zapłacić Wykonawcy odsetki ustawowe w razie niezapłacenia faktury w terminie, o którym mowa w ust. 7.</w:t>
      </w:r>
    </w:p>
    <w:p w:rsidR="00B1373B" w:rsidRPr="00B1373B" w:rsidRDefault="00B1373B" w:rsidP="0067689A">
      <w:pPr>
        <w:numPr>
          <w:ilvl w:val="3"/>
          <w:numId w:val="57"/>
        </w:numPr>
        <w:tabs>
          <w:tab w:val="num" w:pos="426"/>
        </w:tabs>
        <w:suppressAutoHyphens w:val="0"/>
        <w:ind w:left="425"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Zamawiający nie wyraża zgody na dokonanie przelewu wierzytelności wynikających z realizacji niniejszej umowy na rzecz osób trzecich.</w:t>
      </w:r>
      <w:r w:rsidRPr="00B1373B">
        <w:rPr>
          <w:rFonts w:ascii="Century Gothic" w:eastAsia="Times New Roman" w:hAnsi="Century Gothic" w:cs="Times New Roman"/>
          <w:b/>
          <w:kern w:val="0"/>
          <w:sz w:val="20"/>
          <w:szCs w:val="20"/>
          <w:lang w:eastAsia="en-US" w:bidi="ar-SA"/>
        </w:rPr>
        <w:t xml:space="preserve"> </w:t>
      </w:r>
    </w:p>
    <w:p w:rsidR="00B1373B" w:rsidRPr="00B1373B" w:rsidRDefault="00B1373B" w:rsidP="00B1373B">
      <w:pPr>
        <w:suppressAutoHyphens w:val="0"/>
        <w:jc w:val="center"/>
        <w:textAlignment w:val="auto"/>
        <w:rPr>
          <w:rFonts w:ascii="Century Gothic" w:eastAsia="Times New Roman" w:hAnsi="Century Gothic" w:cs="Times New Roman"/>
          <w:b/>
          <w:color w:val="auto"/>
          <w:kern w:val="0"/>
          <w:sz w:val="20"/>
          <w:szCs w:val="20"/>
          <w:lang w:eastAsia="en-US" w:bidi="ar-SA"/>
        </w:rPr>
      </w:pPr>
    </w:p>
    <w:p w:rsidR="00B1373B" w:rsidRPr="00B1373B" w:rsidRDefault="00B1373B" w:rsidP="00B1373B">
      <w:pPr>
        <w:suppressAutoHyphens w:val="0"/>
        <w:jc w:val="center"/>
        <w:textAlignment w:val="auto"/>
        <w:rPr>
          <w:rFonts w:ascii="Century Gothic" w:eastAsia="Times New Roman" w:hAnsi="Century Gothic" w:cs="Times New Roman"/>
          <w:b/>
          <w:color w:val="auto"/>
          <w:kern w:val="0"/>
          <w:sz w:val="20"/>
          <w:szCs w:val="20"/>
          <w:lang w:eastAsia="en-US" w:bidi="ar-SA"/>
        </w:rPr>
      </w:pPr>
      <w:r w:rsidRPr="00B1373B">
        <w:rPr>
          <w:rFonts w:ascii="Century Gothic" w:eastAsia="Times New Roman" w:hAnsi="Century Gothic" w:cs="Times New Roman"/>
          <w:b/>
          <w:color w:val="auto"/>
          <w:kern w:val="0"/>
          <w:sz w:val="20"/>
          <w:szCs w:val="20"/>
          <w:lang w:eastAsia="en-US" w:bidi="ar-SA"/>
        </w:rPr>
        <w:t>§ 2.</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Wykonawca zobowiązuje się do umożliwienia Zamawiającemu dostępu do </w:t>
      </w:r>
      <w:r w:rsidR="008D58D6">
        <w:rPr>
          <w:rFonts w:ascii="Century Gothic" w:hAnsi="Century Gothic"/>
          <w:color w:val="auto"/>
          <w:sz w:val="20"/>
        </w:rPr>
        <w:t>myjni od poniedziałku do piątku</w:t>
      </w:r>
      <w:r w:rsidR="008D58D6" w:rsidRPr="00447AC4">
        <w:rPr>
          <w:rFonts w:ascii="Century Gothic" w:hAnsi="Century Gothic"/>
          <w:sz w:val="20"/>
        </w:rPr>
        <w:t xml:space="preserve"> </w:t>
      </w:r>
      <w:r w:rsidRPr="00B1373B">
        <w:rPr>
          <w:rFonts w:ascii="Century Gothic" w:eastAsia="Times New Roman" w:hAnsi="Century Gothic" w:cs="Times New Roman"/>
          <w:color w:val="auto"/>
          <w:kern w:val="0"/>
          <w:sz w:val="20"/>
          <w:szCs w:val="20"/>
          <w:lang w:eastAsia="en-US" w:bidi="ar-SA"/>
        </w:rPr>
        <w:t>w godz.- ……..  –   …… (Zgodnie z ofertą Wykonawcy)</w:t>
      </w:r>
      <w:r w:rsidRPr="00B1373B">
        <w:rPr>
          <w:rFonts w:ascii="Century Gothic" w:eastAsia="Times New Roman" w:hAnsi="Century Gothic" w:cs="Times New Roman"/>
          <w:i/>
          <w:color w:val="auto"/>
          <w:kern w:val="0"/>
          <w:sz w:val="20"/>
          <w:szCs w:val="20"/>
          <w:lang w:eastAsia="en-US" w:bidi="ar-SA"/>
        </w:rPr>
        <w:t>.</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Wykonawca oświadcza, że dysponuje obiektem tj. …………………….(rodzaj myjni, dokładny adres myjni- zgodnie z ofertą Wykonawcy), posiadającą …………… (co najmniej 1 stanowisko do mycia pojazdów o minimalnej wysokość 3,8 m liczonej od powierzchni gruntu oraz  minimalnej szerokości 2,55 m  - zgodnie z ofertą Wykonawcy)</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Usługi wykonywane będą na podstawie ………………. (karty magnetycznej do bezgotówkowej realizacji usług lub żetonów</w:t>
      </w:r>
      <w:r w:rsidRPr="00B1373B">
        <w:rPr>
          <w:rFonts w:ascii="Century Gothic" w:eastAsia="Times New Roman" w:hAnsi="Century Gothic" w:cs="Times New Roman"/>
          <w:i/>
          <w:color w:val="auto"/>
          <w:kern w:val="0"/>
          <w:sz w:val="20"/>
          <w:szCs w:val="20"/>
          <w:lang w:eastAsia="en-US" w:bidi="ar-SA"/>
        </w:rPr>
        <w:t>),</w:t>
      </w:r>
      <w:r w:rsidRPr="00B1373B">
        <w:rPr>
          <w:rFonts w:ascii="Century Gothic" w:eastAsia="Times New Roman" w:hAnsi="Century Gothic" w:cs="Times New Roman"/>
          <w:color w:val="auto"/>
          <w:kern w:val="0"/>
          <w:sz w:val="20"/>
          <w:szCs w:val="20"/>
          <w:lang w:eastAsia="en-US" w:bidi="ar-SA"/>
        </w:rPr>
        <w:t xml:space="preserve"> którym dysponować będzie kierujący pojazdem.</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Wykonawca zobowiązuje się do wydania osobie, o której mowa w § 4 ust. 1 w terminie do </w:t>
      </w:r>
      <w:r w:rsidRPr="00B1373B">
        <w:rPr>
          <w:rFonts w:ascii="Century Gothic" w:eastAsia="Times New Roman" w:hAnsi="Century Gothic" w:cs="Times New Roman"/>
          <w:b/>
          <w:color w:val="auto"/>
          <w:kern w:val="0"/>
          <w:sz w:val="20"/>
          <w:szCs w:val="20"/>
          <w:lang w:eastAsia="en-US" w:bidi="ar-SA"/>
        </w:rPr>
        <w:t>5 dni</w:t>
      </w:r>
      <w:r w:rsidRPr="00B1373B">
        <w:rPr>
          <w:rFonts w:ascii="Century Gothic" w:eastAsia="Times New Roman" w:hAnsi="Century Gothic" w:cs="Times New Roman"/>
          <w:color w:val="auto"/>
          <w:kern w:val="0"/>
          <w:sz w:val="20"/>
          <w:szCs w:val="20"/>
          <w:lang w:eastAsia="en-US" w:bidi="ar-SA"/>
        </w:rPr>
        <w:t xml:space="preserve"> </w:t>
      </w:r>
      <w:r w:rsidRPr="00B1373B">
        <w:rPr>
          <w:rFonts w:ascii="Century Gothic" w:eastAsia="Times New Roman" w:hAnsi="Century Gothic" w:cs="Times New Roman"/>
          <w:b/>
          <w:color w:val="auto"/>
          <w:kern w:val="0"/>
          <w:sz w:val="20"/>
          <w:szCs w:val="20"/>
          <w:lang w:eastAsia="en-US" w:bidi="ar-SA"/>
        </w:rPr>
        <w:t xml:space="preserve">roboczych </w:t>
      </w:r>
      <w:r w:rsidRPr="003F36E1">
        <w:rPr>
          <w:rFonts w:ascii="Century Gothic" w:eastAsia="Times New Roman" w:hAnsi="Century Gothic" w:cs="Times New Roman"/>
          <w:color w:val="auto"/>
          <w:kern w:val="0"/>
          <w:sz w:val="20"/>
          <w:szCs w:val="20"/>
          <w:lang w:eastAsia="en-US" w:bidi="ar-SA"/>
        </w:rPr>
        <w:t xml:space="preserve">licząc od dnia </w:t>
      </w:r>
      <w:r w:rsidR="008D58D6" w:rsidRPr="003F36E1">
        <w:rPr>
          <w:rFonts w:ascii="Century Gothic" w:eastAsia="Times New Roman" w:hAnsi="Century Gothic" w:cs="Times New Roman"/>
          <w:color w:val="auto"/>
          <w:kern w:val="0"/>
          <w:sz w:val="20"/>
          <w:szCs w:val="20"/>
          <w:lang w:eastAsia="en-US" w:bidi="ar-SA"/>
        </w:rPr>
        <w:t>zawarcia</w:t>
      </w:r>
      <w:r w:rsidRPr="003F36E1">
        <w:rPr>
          <w:rFonts w:ascii="Century Gothic" w:eastAsia="Times New Roman" w:hAnsi="Century Gothic" w:cs="Times New Roman"/>
          <w:color w:val="auto"/>
          <w:kern w:val="0"/>
          <w:sz w:val="20"/>
          <w:szCs w:val="20"/>
          <w:lang w:eastAsia="en-US" w:bidi="ar-SA"/>
        </w:rPr>
        <w:t xml:space="preserve"> umowy przez</w:t>
      </w:r>
      <w:r w:rsidRPr="00B1373B">
        <w:rPr>
          <w:rFonts w:ascii="Century Gothic" w:eastAsia="Times New Roman" w:hAnsi="Century Gothic" w:cs="Times New Roman"/>
          <w:color w:val="auto"/>
          <w:kern w:val="0"/>
          <w:sz w:val="20"/>
          <w:szCs w:val="20"/>
          <w:lang w:eastAsia="en-US" w:bidi="ar-SA"/>
        </w:rPr>
        <w:t xml:space="preserve"> Strony, kart magnetycznych lub odpowiednio oznaczonych żetonów.</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Podstawą do wydania kart/żetonów przez Wykonawcę będzie pisemne zlecenie przekazywane przez osobę, o której mowa</w:t>
      </w:r>
      <w:r w:rsidRPr="00B1373B">
        <w:rPr>
          <w:rFonts w:ascii="Century Gothic" w:eastAsia="Times New Roman" w:hAnsi="Century Gothic" w:cs="Times New Roman"/>
          <w:color w:val="FF0000"/>
          <w:kern w:val="0"/>
          <w:sz w:val="20"/>
          <w:szCs w:val="20"/>
          <w:lang w:eastAsia="en-US" w:bidi="ar-SA"/>
        </w:rPr>
        <w:t xml:space="preserve"> </w:t>
      </w:r>
      <w:r w:rsidRPr="00B1373B">
        <w:rPr>
          <w:rFonts w:ascii="Century Gothic" w:eastAsia="Times New Roman" w:hAnsi="Century Gothic" w:cs="Times New Roman"/>
          <w:color w:val="auto"/>
          <w:kern w:val="0"/>
          <w:sz w:val="20"/>
          <w:szCs w:val="20"/>
          <w:lang w:eastAsia="en-US" w:bidi="ar-SA"/>
        </w:rPr>
        <w:t xml:space="preserve">§ 4 ust. 1, na adres e-mail lub nr faksu: ………………………….  w dni robocze (od poniedziałku do soboty) w godz. 8:00 – 15:00. </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Czas oczekiwania na rozpoczęcie wykonywania usług, o których mowa w § 1 ust. 1, nie może przekroczyć </w:t>
      </w:r>
      <w:r w:rsidRPr="00B1373B">
        <w:rPr>
          <w:rFonts w:ascii="Century Gothic" w:eastAsia="Times New Roman" w:hAnsi="Century Gothic" w:cs="Times New Roman"/>
          <w:b/>
          <w:color w:val="auto"/>
          <w:kern w:val="0"/>
          <w:sz w:val="20"/>
          <w:szCs w:val="20"/>
          <w:lang w:eastAsia="en-US" w:bidi="ar-SA"/>
        </w:rPr>
        <w:t xml:space="preserve">30 minut </w:t>
      </w:r>
      <w:r w:rsidRPr="00B1373B">
        <w:rPr>
          <w:rFonts w:ascii="Century Gothic" w:eastAsia="Times New Roman" w:hAnsi="Century Gothic" w:cs="Times New Roman"/>
          <w:color w:val="auto"/>
          <w:kern w:val="0"/>
          <w:sz w:val="20"/>
          <w:szCs w:val="20"/>
          <w:lang w:eastAsia="en-US" w:bidi="ar-SA"/>
        </w:rPr>
        <w:t>od momentu przybycia przedstawiciela Zamawiającego</w:t>
      </w:r>
      <w:r w:rsidRPr="00B1373B">
        <w:rPr>
          <w:rFonts w:ascii="Century Gothic" w:eastAsia="Times New Roman" w:hAnsi="Century Gothic" w:cs="Times New Roman"/>
          <w:i/>
          <w:color w:val="auto"/>
          <w:kern w:val="0"/>
          <w:sz w:val="20"/>
          <w:szCs w:val="20"/>
          <w:lang w:eastAsia="en-US" w:bidi="ar-SA"/>
        </w:rPr>
        <w:t>.</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Wykonawca powiadomi Zamawiającego o każdorazowej zmianie numeru faksu, adres e-mail na który będą składane zlecenia.</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przypadku utraty karty magnetycznej/żetonu Zamawiający niezwłocznie (nie później niż w dniu następnym po ujawnieniu zagubienia), zgłosi ten fakt pisemnie (dopuszczalna droga faksowa, e-mail) na adres e-mail lub  numer faksu  wskazany w ust. 5.</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lastRenderedPageBreak/>
        <w:t xml:space="preserve">Wykonawca zobowiązuje się do wydania nowej karty magnetycznej/żetonu w terminie do </w:t>
      </w:r>
      <w:r w:rsidRPr="00B1373B">
        <w:rPr>
          <w:rFonts w:ascii="Century Gothic" w:eastAsia="Times New Roman" w:hAnsi="Century Gothic" w:cs="Times New Roman"/>
          <w:b/>
          <w:color w:val="auto"/>
          <w:kern w:val="0"/>
          <w:sz w:val="20"/>
          <w:szCs w:val="20"/>
          <w:lang w:eastAsia="en-US" w:bidi="ar-SA"/>
        </w:rPr>
        <w:t>14 dni</w:t>
      </w:r>
      <w:r w:rsidR="00F77AF2">
        <w:rPr>
          <w:rFonts w:ascii="Century Gothic" w:eastAsia="Times New Roman" w:hAnsi="Century Gothic" w:cs="Times New Roman"/>
          <w:color w:val="auto"/>
          <w:kern w:val="0"/>
          <w:sz w:val="20"/>
          <w:szCs w:val="20"/>
          <w:lang w:eastAsia="en-US" w:bidi="ar-SA"/>
        </w:rPr>
        <w:t xml:space="preserve"> </w:t>
      </w:r>
      <w:r w:rsidRPr="00B1373B">
        <w:rPr>
          <w:rFonts w:ascii="Century Gothic" w:eastAsia="Times New Roman" w:hAnsi="Century Gothic" w:cs="Times New Roman"/>
          <w:color w:val="auto"/>
          <w:kern w:val="0"/>
          <w:sz w:val="20"/>
          <w:szCs w:val="20"/>
          <w:lang w:eastAsia="en-US" w:bidi="ar-SA"/>
        </w:rPr>
        <w:t xml:space="preserve"> </w:t>
      </w:r>
      <w:r w:rsidRPr="00B1373B">
        <w:rPr>
          <w:rFonts w:ascii="Century Gothic" w:eastAsia="Times New Roman" w:hAnsi="Century Gothic" w:cs="Times New Roman"/>
          <w:b/>
          <w:color w:val="auto"/>
          <w:kern w:val="0"/>
          <w:sz w:val="20"/>
          <w:szCs w:val="20"/>
          <w:lang w:eastAsia="en-US" w:bidi="ar-SA"/>
        </w:rPr>
        <w:t xml:space="preserve">roboczych </w:t>
      </w:r>
      <w:r w:rsidRPr="00B1373B">
        <w:rPr>
          <w:rFonts w:ascii="Century Gothic" w:eastAsia="Times New Roman" w:hAnsi="Century Gothic" w:cs="Times New Roman"/>
          <w:color w:val="auto"/>
          <w:kern w:val="0"/>
          <w:sz w:val="20"/>
          <w:szCs w:val="20"/>
          <w:lang w:eastAsia="en-US" w:bidi="ar-SA"/>
        </w:rPr>
        <w:t xml:space="preserve">od daty zgłoszenia utraty. </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Usługa mycia pojazdów będzie polegała na zewnętrznym myciu nadwozi obejmującym:</w:t>
      </w:r>
    </w:p>
    <w:p w:rsidR="00B1373B" w:rsidRPr="00B1373B" w:rsidRDefault="00B1373B" w:rsidP="0067689A">
      <w:pPr>
        <w:numPr>
          <w:ilvl w:val="0"/>
          <w:numId w:val="62"/>
        </w:numPr>
        <w:suppressAutoHyphens w:val="0"/>
        <w:ind w:left="1418"/>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mycie wstępne,</w:t>
      </w:r>
    </w:p>
    <w:p w:rsidR="00B1373B" w:rsidRPr="00B1373B" w:rsidRDefault="00B1373B" w:rsidP="0067689A">
      <w:pPr>
        <w:numPr>
          <w:ilvl w:val="0"/>
          <w:numId w:val="62"/>
        </w:numPr>
        <w:suppressAutoHyphens w:val="0"/>
        <w:ind w:left="1418"/>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mycie zasadnicze z użyciem środka myjącego,</w:t>
      </w:r>
    </w:p>
    <w:p w:rsidR="000770D0" w:rsidRDefault="000770D0" w:rsidP="0067689A">
      <w:pPr>
        <w:numPr>
          <w:ilvl w:val="0"/>
          <w:numId w:val="62"/>
        </w:numPr>
        <w:suppressAutoHyphens w:val="0"/>
        <w:ind w:left="1418"/>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mycie kół pojazdu,</w:t>
      </w:r>
    </w:p>
    <w:p w:rsidR="000770D0" w:rsidRPr="000770D0" w:rsidRDefault="000770D0" w:rsidP="0067689A">
      <w:pPr>
        <w:numPr>
          <w:ilvl w:val="0"/>
          <w:numId w:val="62"/>
        </w:numPr>
        <w:suppressAutoHyphens w:val="0"/>
        <w:ind w:left="1418"/>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płukanie.</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Całkowity cykl pozwalający na umycie jednego pojazdu nie może być krótszy niż </w:t>
      </w:r>
      <w:r w:rsidRPr="00B1373B">
        <w:rPr>
          <w:rFonts w:ascii="Century Gothic" w:eastAsia="Times New Roman" w:hAnsi="Century Gothic" w:cs="Times New Roman"/>
          <w:b/>
          <w:color w:val="auto"/>
          <w:kern w:val="0"/>
          <w:sz w:val="20"/>
          <w:szCs w:val="20"/>
          <w:lang w:eastAsia="en-US" w:bidi="ar-SA"/>
        </w:rPr>
        <w:t>10</w:t>
      </w:r>
      <w:r w:rsidRPr="00B1373B">
        <w:rPr>
          <w:rFonts w:ascii="Century Gothic" w:eastAsia="Times New Roman" w:hAnsi="Century Gothic" w:cs="Times New Roman"/>
          <w:b/>
          <w:color w:val="FF0000"/>
          <w:kern w:val="0"/>
          <w:sz w:val="20"/>
          <w:szCs w:val="20"/>
          <w:lang w:eastAsia="en-US" w:bidi="ar-SA"/>
        </w:rPr>
        <w:t xml:space="preserve"> </w:t>
      </w:r>
      <w:r w:rsidRPr="00B1373B">
        <w:rPr>
          <w:rFonts w:ascii="Century Gothic" w:eastAsia="Times New Roman" w:hAnsi="Century Gothic" w:cs="Times New Roman"/>
          <w:b/>
          <w:color w:val="auto"/>
          <w:kern w:val="0"/>
          <w:sz w:val="20"/>
          <w:szCs w:val="20"/>
          <w:lang w:eastAsia="en-US" w:bidi="ar-SA"/>
        </w:rPr>
        <w:t>minut</w:t>
      </w:r>
      <w:r w:rsidRPr="00B1373B">
        <w:rPr>
          <w:rFonts w:ascii="Century Gothic" w:eastAsia="Times New Roman" w:hAnsi="Century Gothic" w:cs="Times New Roman"/>
          <w:color w:val="auto"/>
          <w:kern w:val="0"/>
          <w:sz w:val="20"/>
          <w:szCs w:val="20"/>
          <w:lang w:eastAsia="en-US" w:bidi="ar-SA"/>
        </w:rPr>
        <w:t>.</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Baty anten instalacji łączności radiowej oraz anteny radia zamontowane na pojazdach będą demontowane przez przedstawiciela Zamawiającego, przed wjazdem na stanowisko przeznaczone do mycia.</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 czasie wykonywania umowy Wykonawca ponosi odpowiedzialność za zgodne z umową wykonywanie usług oraz za ewentualne szkody powstałe w trakcie jej wykonywania, zwłaszcza w powłoce lakieru, lusterka oraz przy myciu pojazdów wyposażonych w lampy zespolone i oznakowanie policyjne. </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przypadku braku możliwości wykonania usług w obiekcie, o którym mowa w ust. 2 np. awaria myjni, Wykonawca zobowiązuje się do zapewnienia innej myjni na terenie miasta Piaseczna</w:t>
      </w:r>
      <w:r w:rsidRPr="00B1373B">
        <w:rPr>
          <w:rFonts w:ascii="Century Gothic" w:eastAsia="Times New Roman" w:hAnsi="Century Gothic" w:cs="Times New Roman"/>
          <w:color w:val="FF0000"/>
          <w:kern w:val="0"/>
          <w:sz w:val="28"/>
          <w:szCs w:val="20"/>
          <w:lang w:eastAsia="pl-PL" w:bidi="ar-SA"/>
        </w:rPr>
        <w:t xml:space="preserve"> </w:t>
      </w:r>
      <w:r w:rsidRPr="00B1373B">
        <w:rPr>
          <w:rFonts w:ascii="Century Gothic" w:eastAsia="Times New Roman" w:hAnsi="Century Gothic" w:cs="Times New Roman"/>
          <w:color w:val="auto"/>
          <w:kern w:val="0"/>
          <w:sz w:val="20"/>
          <w:szCs w:val="20"/>
          <w:lang w:eastAsia="en-US" w:bidi="ar-SA"/>
        </w:rPr>
        <w:t xml:space="preserve">w którym siedzibę ma Oddział Prewencji Komendy Stołecznej Policji lub w promieniu nie większym niż </w:t>
      </w:r>
      <w:r w:rsidR="00C510BB">
        <w:rPr>
          <w:rFonts w:ascii="Century Gothic" w:eastAsia="Times New Roman" w:hAnsi="Century Gothic" w:cs="Times New Roman"/>
          <w:color w:val="auto"/>
          <w:kern w:val="0"/>
          <w:sz w:val="20"/>
          <w:szCs w:val="20"/>
          <w:lang w:eastAsia="en-US" w:bidi="ar-SA"/>
        </w:rPr>
        <w:t>4</w:t>
      </w:r>
      <w:r w:rsidRPr="00B1373B">
        <w:rPr>
          <w:rFonts w:ascii="Century Gothic" w:eastAsia="Times New Roman" w:hAnsi="Century Gothic" w:cs="Times New Roman"/>
          <w:color w:val="auto"/>
          <w:kern w:val="0"/>
          <w:sz w:val="20"/>
          <w:szCs w:val="20"/>
          <w:lang w:eastAsia="en-US" w:bidi="ar-SA"/>
        </w:rPr>
        <w:t xml:space="preserve"> km od jej siedziby, w której zostanie wykonana usługa, przy zachowaniu pozostałych warunków umowy.</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sytuacji opisanej w ust. 14, Wykonawca zobowiązuje się do zapłacenia należności za wykonane usługi oraz wystawienia na Zamawiającego faktury odpowiednio za usługę mycia pojazdu za ceny, o których mowa w § 1 ust. 4 lit. a - c.</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sytuacji opisanej w ust. 14, gdy Wykonawca nie zapewni innego obiektu usytuowanego na terenie wskazanym w § 1 ust. 1, Zamawiający zastrzega sobie prawo do wykonania usługi w myjni przez siebie wybranej. Kosztem wykonanej usługi zostanie obciążony Wykonawca.</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Zamawiający wymaga zatrudnienia przez Wykonawcę lub Podwykonawcę na podstawie stosunku pracy, w rozumieniu przepisów ustawy z dnia 26 czerwca 1974 r. - Kodeks pracy (tj. Dz.U. z 2020 r. poz. 1320 ze zm.), osób wykonujących czynności w zakresie realizacji zamówienia wskazane w §2 ust. 10. </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 trakcie realizacji umowy Zamawiający uprawniony jest do wykonywania czynności kontrolnych wobec Wykonawcy odnośnie do spełniania przez Wykonawcę lub Podwykonawcę wymogu zatrudnienia na podstawie stosunku pracy osób wykonujących czynności wskazane w ust 10. W celu weryfikacji spełniania tych wymagań Zamawiający uprawniony jest w szczególności do żądania: </w:t>
      </w:r>
    </w:p>
    <w:p w:rsidR="00B1373B" w:rsidRPr="00B1373B" w:rsidRDefault="00B1373B" w:rsidP="0067689A">
      <w:pPr>
        <w:numPr>
          <w:ilvl w:val="0"/>
          <w:numId w:val="68"/>
        </w:numPr>
        <w:suppressAutoHyphens w:val="0"/>
        <w:ind w:left="1276"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oświadczenia zatrudnionego pracownika, </w:t>
      </w:r>
    </w:p>
    <w:p w:rsidR="00B1373B" w:rsidRPr="00B1373B" w:rsidRDefault="00B1373B" w:rsidP="0067689A">
      <w:pPr>
        <w:numPr>
          <w:ilvl w:val="0"/>
          <w:numId w:val="68"/>
        </w:numPr>
        <w:suppressAutoHyphens w:val="0"/>
        <w:ind w:left="1276"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oświadczenia wykonawcy lub podwykonawcy o zatrudnieniu pracownika na podstawie umowy o pracę, </w:t>
      </w:r>
    </w:p>
    <w:p w:rsidR="00B1373B" w:rsidRPr="00B1373B" w:rsidRDefault="00B1373B" w:rsidP="0067689A">
      <w:pPr>
        <w:numPr>
          <w:ilvl w:val="0"/>
          <w:numId w:val="68"/>
        </w:numPr>
        <w:suppressAutoHyphens w:val="0"/>
        <w:ind w:left="1276"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poświadczonej za zgodność z oryginałem kopii umowy o pracę zatrudnionego pracownika, </w:t>
      </w:r>
    </w:p>
    <w:p w:rsidR="00B1373B" w:rsidRPr="00B1373B" w:rsidRDefault="00B1373B" w:rsidP="0067689A">
      <w:pPr>
        <w:numPr>
          <w:ilvl w:val="0"/>
          <w:numId w:val="68"/>
        </w:numPr>
        <w:suppressAutoHyphens w:val="0"/>
        <w:ind w:left="1276"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innych dokumentów </w:t>
      </w:r>
    </w:p>
    <w:p w:rsidR="00B1373B" w:rsidRPr="00B1373B" w:rsidRDefault="00B1373B" w:rsidP="00B1373B">
      <w:pPr>
        <w:suppressAutoHyphens w:val="0"/>
        <w:ind w:left="1276"/>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Wykonawca na każde wezwanie Zamawiającego w wyznaczonym w tym wezwaniu terminie przedłoży Zamawiającemu wskazane w ust. 18 dowody w celu potwierdzenia spełnienia wymogu zatrudnienia na podstawie stosunku pracy przez Wykonawcę lub Podwykonawcę osób wykonujących czynności wymienione w ust. 17 </w:t>
      </w:r>
    </w:p>
    <w:p w:rsidR="00B1373B" w:rsidRPr="00B1373B" w:rsidRDefault="00B1373B" w:rsidP="0067689A">
      <w:pPr>
        <w:numPr>
          <w:ilvl w:val="0"/>
          <w:numId w:val="61"/>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 przypadku uzasadnionych wątpliwości, co do przestrzegania prawa pracy przez Wykonawcę lub Podwykonawcę, Zamawiający może zwrócić się o przeprowadzenie kontroli przez Państwową Inspekcję Pracy. </w:t>
      </w:r>
    </w:p>
    <w:p w:rsidR="00B1373B" w:rsidRPr="00B1373B" w:rsidRDefault="00B1373B" w:rsidP="00B1373B">
      <w:pPr>
        <w:suppressAutoHyphens w:val="0"/>
        <w:ind w:left="360"/>
        <w:jc w:val="both"/>
        <w:textAlignment w:val="auto"/>
        <w:rPr>
          <w:rFonts w:ascii="Century Gothic" w:eastAsia="Times New Roman" w:hAnsi="Century Gothic" w:cs="Times New Roman"/>
          <w:color w:val="auto"/>
          <w:kern w:val="0"/>
          <w:sz w:val="20"/>
          <w:szCs w:val="20"/>
          <w:lang w:eastAsia="en-US" w:bidi="ar-SA"/>
        </w:rPr>
      </w:pPr>
    </w:p>
    <w:p w:rsidR="00B1373B" w:rsidRPr="00B1373B" w:rsidRDefault="00B1373B" w:rsidP="00B1373B">
      <w:pPr>
        <w:suppressAutoHyphens w:val="0"/>
        <w:jc w:val="center"/>
        <w:textAlignment w:val="auto"/>
        <w:rPr>
          <w:rFonts w:ascii="Century Gothic" w:eastAsia="Times New Roman" w:hAnsi="Century Gothic" w:cs="Times New Roman"/>
          <w:b/>
          <w:color w:val="auto"/>
          <w:kern w:val="0"/>
          <w:sz w:val="20"/>
          <w:szCs w:val="20"/>
          <w:lang w:eastAsia="en-US" w:bidi="ar-SA"/>
        </w:rPr>
      </w:pPr>
    </w:p>
    <w:p w:rsidR="00B1373B" w:rsidRPr="00B1373B" w:rsidRDefault="00B1373B" w:rsidP="00B1373B">
      <w:pPr>
        <w:suppressAutoHyphens w:val="0"/>
        <w:jc w:val="center"/>
        <w:textAlignment w:val="auto"/>
        <w:rPr>
          <w:rFonts w:ascii="Century Gothic" w:eastAsia="Times New Roman" w:hAnsi="Century Gothic" w:cs="Times New Roman"/>
          <w:b/>
          <w:color w:val="auto"/>
          <w:kern w:val="0"/>
          <w:sz w:val="20"/>
          <w:szCs w:val="20"/>
          <w:lang w:eastAsia="en-US" w:bidi="ar-SA"/>
        </w:rPr>
      </w:pPr>
      <w:r w:rsidRPr="00B1373B">
        <w:rPr>
          <w:rFonts w:ascii="Century Gothic" w:eastAsia="Times New Roman" w:hAnsi="Century Gothic" w:cs="Times New Roman"/>
          <w:b/>
          <w:color w:val="auto"/>
          <w:kern w:val="0"/>
          <w:sz w:val="20"/>
          <w:szCs w:val="20"/>
          <w:lang w:eastAsia="en-US" w:bidi="ar-SA"/>
        </w:rPr>
        <w:t>§ 3.</w:t>
      </w:r>
    </w:p>
    <w:p w:rsidR="00B1373B" w:rsidRPr="00B1373B" w:rsidRDefault="00B1373B" w:rsidP="0067689A">
      <w:pPr>
        <w:numPr>
          <w:ilvl w:val="0"/>
          <w:numId w:val="63"/>
        </w:numPr>
        <w:tabs>
          <w:tab w:val="left" w:pos="426"/>
        </w:tabs>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Strony ustalają, że rozliczenie za wykonane w danym miesiącu usługi nastąpi na podstawie zbiorczej faktury przekazanej przez Wykonawcę w terminie </w:t>
      </w:r>
      <w:r w:rsidRPr="00B1373B">
        <w:rPr>
          <w:rFonts w:ascii="Century Gothic" w:eastAsia="Times New Roman" w:hAnsi="Century Gothic" w:cs="Times New Roman"/>
          <w:b/>
          <w:color w:val="auto"/>
          <w:kern w:val="0"/>
          <w:sz w:val="20"/>
          <w:szCs w:val="20"/>
          <w:lang w:eastAsia="en-US" w:bidi="ar-SA"/>
        </w:rPr>
        <w:t>do 5 dni roboczych</w:t>
      </w:r>
      <w:r w:rsidRPr="00B1373B">
        <w:rPr>
          <w:rFonts w:ascii="Century Gothic" w:eastAsia="Times New Roman" w:hAnsi="Century Gothic" w:cs="Times New Roman"/>
          <w:color w:val="auto"/>
          <w:kern w:val="0"/>
          <w:sz w:val="20"/>
          <w:szCs w:val="20"/>
          <w:lang w:eastAsia="en-US" w:bidi="ar-SA"/>
        </w:rPr>
        <w:t xml:space="preserve"> po upływie miesiąca, w którym świadczona była usług, z uwzględnieniem ust. 2.</w:t>
      </w:r>
    </w:p>
    <w:p w:rsidR="00B1373B" w:rsidRPr="00B1373B" w:rsidRDefault="00B1373B" w:rsidP="0067689A">
      <w:pPr>
        <w:numPr>
          <w:ilvl w:val="0"/>
          <w:numId w:val="63"/>
        </w:numPr>
        <w:tabs>
          <w:tab w:val="left" w:pos="426"/>
        </w:tabs>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Wykonawca zobowiązany jest do sporządzenia wykazu zawierającego daty oraz rodzaj wykonanych usług wraz ze wskazaniem ceny jednostkowej za dany rodzaj usługi. Wykaz po </w:t>
      </w:r>
      <w:r w:rsidRPr="00B1373B">
        <w:rPr>
          <w:rFonts w:ascii="Century Gothic" w:eastAsia="Times New Roman" w:hAnsi="Century Gothic" w:cs="Times New Roman"/>
          <w:color w:val="auto"/>
          <w:kern w:val="0"/>
          <w:sz w:val="20"/>
          <w:szCs w:val="20"/>
          <w:lang w:eastAsia="en-US" w:bidi="ar-SA"/>
        </w:rPr>
        <w:lastRenderedPageBreak/>
        <w:t>akceptacji przez Zamawiającego stanowić będzie podstawę do wystawienia przez Wykonawcę faktury.</w:t>
      </w:r>
    </w:p>
    <w:p w:rsidR="00B1373B" w:rsidRPr="00B1373B" w:rsidRDefault="00B1373B" w:rsidP="00B1373B">
      <w:pPr>
        <w:tabs>
          <w:tab w:val="left" w:pos="-993"/>
        </w:tabs>
        <w:suppressAutoHyphens w:val="0"/>
        <w:textAlignment w:val="auto"/>
        <w:rPr>
          <w:rFonts w:ascii="Century Gothic" w:eastAsia="Times New Roman" w:hAnsi="Century Gothic" w:cs="Times New Roman"/>
          <w:b/>
          <w:color w:val="auto"/>
          <w:kern w:val="0"/>
          <w:sz w:val="20"/>
          <w:szCs w:val="20"/>
          <w:lang w:eastAsia="en-US" w:bidi="ar-SA"/>
        </w:rPr>
      </w:pPr>
    </w:p>
    <w:p w:rsidR="00B1373B" w:rsidRPr="00B1373B" w:rsidRDefault="00B1373B" w:rsidP="00B1373B">
      <w:pPr>
        <w:tabs>
          <w:tab w:val="left" w:pos="-993"/>
        </w:tabs>
        <w:suppressAutoHyphens w:val="0"/>
        <w:jc w:val="center"/>
        <w:textAlignment w:val="auto"/>
        <w:rPr>
          <w:rFonts w:ascii="Century Gothic" w:eastAsia="Times New Roman" w:hAnsi="Century Gothic" w:cs="Times New Roman"/>
          <w:b/>
          <w:color w:val="auto"/>
          <w:kern w:val="0"/>
          <w:sz w:val="20"/>
          <w:szCs w:val="20"/>
          <w:lang w:eastAsia="en-US" w:bidi="ar-SA"/>
        </w:rPr>
      </w:pPr>
      <w:r w:rsidRPr="00B1373B">
        <w:rPr>
          <w:rFonts w:ascii="Century Gothic" w:eastAsia="Times New Roman" w:hAnsi="Century Gothic" w:cs="Times New Roman"/>
          <w:b/>
          <w:color w:val="auto"/>
          <w:kern w:val="0"/>
          <w:sz w:val="20"/>
          <w:szCs w:val="20"/>
          <w:lang w:eastAsia="en-US" w:bidi="ar-SA"/>
        </w:rPr>
        <w:t>§ 4.</w:t>
      </w:r>
    </w:p>
    <w:p w:rsidR="00B1373B" w:rsidRPr="00B1373B" w:rsidRDefault="00B1373B" w:rsidP="0067689A">
      <w:pPr>
        <w:numPr>
          <w:ilvl w:val="0"/>
          <w:numId w:val="69"/>
        </w:numPr>
        <w:tabs>
          <w:tab w:val="clear" w:pos="1260"/>
        </w:tabs>
        <w:suppressAutoHyphens w:val="0"/>
        <w:ind w:left="426"/>
        <w:jc w:val="both"/>
        <w:textAlignment w:val="auto"/>
        <w:rPr>
          <w:rFonts w:ascii="Century Gothic" w:eastAsia="Times New Roman" w:hAnsi="Century Gothic" w:cs="Times New Roman"/>
          <w:kern w:val="0"/>
          <w:sz w:val="20"/>
          <w:szCs w:val="20"/>
          <w:lang w:eastAsia="en-US" w:bidi="ar-SA"/>
        </w:rPr>
      </w:pPr>
      <w:r w:rsidRPr="00B1373B">
        <w:rPr>
          <w:rFonts w:ascii="Century Gothic" w:eastAsia="Times New Roman" w:hAnsi="Century Gothic" w:cs="Times New Roman"/>
          <w:kern w:val="0"/>
          <w:sz w:val="20"/>
          <w:szCs w:val="20"/>
          <w:lang w:eastAsia="en-US" w:bidi="ar-SA"/>
        </w:rPr>
        <w:t xml:space="preserve">Osobą odpowiedzialną za realizację umowy, w tym przekazywanie zleceń ze strony Zamawiającego jest: …..……….. tel. …….……. e-mail: ………..……. lub osoba ją zastępująca </w:t>
      </w:r>
      <w:r w:rsidRPr="00B1373B">
        <w:rPr>
          <w:rFonts w:ascii="Century Gothic" w:eastAsia="Times New Roman" w:hAnsi="Century Gothic" w:cs="Times New Roman"/>
          <w:i/>
          <w:kern w:val="0"/>
          <w:sz w:val="20"/>
          <w:szCs w:val="20"/>
          <w:lang w:eastAsia="en-US" w:bidi="ar-SA"/>
        </w:rPr>
        <w:t>(zostanie podana w umowie).</w:t>
      </w:r>
    </w:p>
    <w:p w:rsidR="00B1373B" w:rsidRPr="00B1373B" w:rsidRDefault="00B1373B" w:rsidP="0067689A">
      <w:pPr>
        <w:numPr>
          <w:ilvl w:val="0"/>
          <w:numId w:val="69"/>
        </w:numPr>
        <w:tabs>
          <w:tab w:val="clear" w:pos="1260"/>
          <w:tab w:val="num" w:pos="-2160"/>
        </w:tabs>
        <w:suppressAutoHyphens w:val="0"/>
        <w:ind w:left="426"/>
        <w:jc w:val="both"/>
        <w:textAlignment w:val="auto"/>
        <w:rPr>
          <w:rFonts w:ascii="Century Gothic" w:eastAsia="Times New Roman" w:hAnsi="Century Gothic" w:cs="Times New Roman"/>
          <w:kern w:val="0"/>
          <w:sz w:val="20"/>
          <w:szCs w:val="20"/>
          <w:lang w:eastAsia="en-US" w:bidi="ar-SA"/>
        </w:rPr>
      </w:pPr>
      <w:r w:rsidRPr="00B1373B">
        <w:rPr>
          <w:rFonts w:ascii="Century Gothic" w:eastAsia="Times New Roman" w:hAnsi="Century Gothic" w:cs="Times New Roman"/>
          <w:kern w:val="0"/>
          <w:sz w:val="20"/>
          <w:szCs w:val="20"/>
          <w:lang w:eastAsia="en-US" w:bidi="ar-SA"/>
        </w:rPr>
        <w:t xml:space="preserve">Osobą odpowiedzialną za realizację umowy ze strony Wykonawcy jest: …………………….. tel. …………………………………. e-mail: …………………………….... </w:t>
      </w:r>
      <w:r w:rsidRPr="00B1373B">
        <w:rPr>
          <w:rFonts w:ascii="Century Gothic" w:eastAsia="Times New Roman" w:hAnsi="Century Gothic" w:cs="Times New Roman"/>
          <w:i/>
          <w:kern w:val="0"/>
          <w:sz w:val="20"/>
          <w:szCs w:val="20"/>
          <w:lang w:eastAsia="en-US" w:bidi="ar-SA"/>
        </w:rPr>
        <w:t>(zgodnie z ofertą Wykonawcy).</w:t>
      </w:r>
    </w:p>
    <w:p w:rsidR="00B1373B" w:rsidRPr="00B1373B" w:rsidRDefault="00B1373B" w:rsidP="0067689A">
      <w:pPr>
        <w:numPr>
          <w:ilvl w:val="0"/>
          <w:numId w:val="69"/>
        </w:numPr>
        <w:tabs>
          <w:tab w:val="clear" w:pos="1260"/>
          <w:tab w:val="num" w:pos="-2160"/>
        </w:tabs>
        <w:suppressAutoHyphens w:val="0"/>
        <w:ind w:left="426"/>
        <w:jc w:val="both"/>
        <w:textAlignment w:val="auto"/>
        <w:rPr>
          <w:rFonts w:ascii="Century Gothic" w:eastAsia="Times New Roman" w:hAnsi="Century Gothic" w:cs="Times New Roman"/>
          <w:kern w:val="0"/>
          <w:sz w:val="20"/>
          <w:szCs w:val="20"/>
          <w:lang w:eastAsia="en-US" w:bidi="ar-SA"/>
        </w:rPr>
      </w:pPr>
      <w:r w:rsidRPr="00B1373B">
        <w:rPr>
          <w:rFonts w:ascii="Century Gothic" w:eastAsia="Times New Roman" w:hAnsi="Century Gothic" w:cs="Times New Roman"/>
          <w:kern w:val="0"/>
          <w:sz w:val="20"/>
          <w:szCs w:val="20"/>
          <w:lang w:eastAsia="en-US" w:bidi="ar-SA"/>
        </w:rPr>
        <w:t>Zmiana osób wskazanych w ust. 1 i ust. 2 nie wymaga podpisania aneksu do niniejszej umowy.</w:t>
      </w:r>
    </w:p>
    <w:p w:rsidR="00B1373B" w:rsidRPr="00B1373B" w:rsidRDefault="00B1373B" w:rsidP="00B1373B">
      <w:pPr>
        <w:tabs>
          <w:tab w:val="left" w:pos="-993"/>
        </w:tabs>
        <w:suppressAutoHyphens w:val="0"/>
        <w:textAlignment w:val="auto"/>
        <w:rPr>
          <w:rFonts w:ascii="Century Gothic" w:eastAsia="Times New Roman" w:hAnsi="Century Gothic" w:cs="Times New Roman"/>
          <w:b/>
          <w:color w:val="auto"/>
          <w:kern w:val="0"/>
          <w:sz w:val="20"/>
          <w:szCs w:val="20"/>
          <w:lang w:eastAsia="en-US" w:bidi="ar-SA"/>
        </w:rPr>
      </w:pPr>
    </w:p>
    <w:p w:rsidR="00B1373B" w:rsidRPr="00B1373B" w:rsidRDefault="00B1373B" w:rsidP="00B1373B">
      <w:pPr>
        <w:tabs>
          <w:tab w:val="left" w:pos="-993"/>
        </w:tabs>
        <w:suppressAutoHyphens w:val="0"/>
        <w:jc w:val="center"/>
        <w:textAlignment w:val="auto"/>
        <w:rPr>
          <w:rFonts w:ascii="Century Gothic" w:eastAsia="Times New Roman" w:hAnsi="Century Gothic" w:cs="Times New Roman"/>
          <w:b/>
          <w:color w:val="auto"/>
          <w:kern w:val="0"/>
          <w:sz w:val="20"/>
          <w:szCs w:val="20"/>
          <w:lang w:eastAsia="en-US" w:bidi="ar-SA"/>
        </w:rPr>
      </w:pPr>
      <w:r w:rsidRPr="00B1373B">
        <w:rPr>
          <w:rFonts w:ascii="Century Gothic" w:eastAsia="Times New Roman" w:hAnsi="Century Gothic" w:cs="Times New Roman"/>
          <w:b/>
          <w:color w:val="auto"/>
          <w:kern w:val="0"/>
          <w:sz w:val="20"/>
          <w:szCs w:val="20"/>
          <w:lang w:eastAsia="en-US" w:bidi="ar-SA"/>
        </w:rPr>
        <w:t>§ 5.</w:t>
      </w:r>
    </w:p>
    <w:p w:rsidR="00B1373B" w:rsidRPr="00B1373B" w:rsidRDefault="00B1373B" w:rsidP="0067689A">
      <w:pPr>
        <w:numPr>
          <w:ilvl w:val="0"/>
          <w:numId w:val="70"/>
        </w:numPr>
        <w:tabs>
          <w:tab w:val="num" w:pos="284"/>
          <w:tab w:val="num" w:pos="851"/>
        </w:tabs>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Wykonawca zobowiązuje się zapłacić Zamawiającemu  następujące kary:</w:t>
      </w:r>
    </w:p>
    <w:p w:rsidR="00B1373B" w:rsidRPr="00B1373B" w:rsidRDefault="00B1373B" w:rsidP="0067689A">
      <w:pPr>
        <w:numPr>
          <w:ilvl w:val="0"/>
          <w:numId w:val="64"/>
        </w:numPr>
        <w:suppressAutoHyphens w:val="0"/>
        <w:ind w:left="1134" w:hanging="28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5% wartości, o której mowa w § 1 ust. 3, w przypadku, gdy Zamawiający wypowie umowę z powodu okoliczności leżących po stronie Wykonawcy</w:t>
      </w:r>
    </w:p>
    <w:p w:rsidR="00B1373B" w:rsidRPr="00A33C62" w:rsidRDefault="00B1373B" w:rsidP="0067689A">
      <w:pPr>
        <w:numPr>
          <w:ilvl w:val="0"/>
          <w:numId w:val="64"/>
        </w:numPr>
        <w:suppressAutoHyphens w:val="0"/>
        <w:ind w:left="1134" w:hanging="28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bCs/>
          <w:color w:val="auto"/>
          <w:kern w:val="0"/>
          <w:sz w:val="20"/>
          <w:szCs w:val="20"/>
          <w:lang w:eastAsia="en-US" w:bidi="ar-SA"/>
        </w:rPr>
        <w:t xml:space="preserve">5% wartości, o której mowa w </w:t>
      </w:r>
      <w:r w:rsidRPr="00B1373B">
        <w:rPr>
          <w:rFonts w:ascii="Century Gothic" w:eastAsia="Times New Roman" w:hAnsi="Century Gothic" w:cs="Times New Roman"/>
          <w:color w:val="auto"/>
          <w:kern w:val="0"/>
          <w:sz w:val="20"/>
          <w:szCs w:val="20"/>
          <w:lang w:eastAsia="en-US" w:bidi="ar-SA"/>
        </w:rPr>
        <w:t>§ 1 ust. 3, w przypadku wypowiedzenia Umowy przez Wykonawcę na jakiejkolwiek podstawie, z przyczyn nie leżących po stronie Zamawiającego,</w:t>
      </w:r>
    </w:p>
    <w:p w:rsidR="00B1373B" w:rsidRPr="00A33C62" w:rsidRDefault="00B1373B" w:rsidP="0067689A">
      <w:pPr>
        <w:numPr>
          <w:ilvl w:val="0"/>
          <w:numId w:val="64"/>
        </w:numPr>
        <w:suppressAutoHyphens w:val="0"/>
        <w:ind w:left="1134" w:hanging="285"/>
        <w:jc w:val="both"/>
        <w:textAlignment w:val="auto"/>
        <w:rPr>
          <w:rFonts w:ascii="Century Gothic" w:eastAsia="Times New Roman" w:hAnsi="Century Gothic" w:cs="Times New Roman"/>
          <w:color w:val="auto"/>
          <w:kern w:val="0"/>
          <w:sz w:val="20"/>
          <w:szCs w:val="20"/>
          <w:lang w:eastAsia="en-US" w:bidi="ar-SA"/>
        </w:rPr>
      </w:pPr>
      <w:r w:rsidRPr="00A33C62">
        <w:rPr>
          <w:rFonts w:ascii="Century Gothic" w:eastAsia="Times New Roman" w:hAnsi="Century Gothic" w:cs="Times New Roman"/>
          <w:color w:val="auto"/>
          <w:kern w:val="0"/>
          <w:sz w:val="20"/>
          <w:szCs w:val="20"/>
          <w:lang w:eastAsia="en-US" w:bidi="ar-SA"/>
        </w:rPr>
        <w:t>0,01% kwoty, o której mowa w § 1 ust. 3, za każdy rozpoczęty dzień zwłoki w dotrzymaniu terminów, o których mowa odpowiednio w § 2 ust. 4, § 2 ust. 6, § 2 ust. 9.</w:t>
      </w:r>
    </w:p>
    <w:p w:rsidR="00B1373B" w:rsidRPr="00B1373B" w:rsidRDefault="00B1373B" w:rsidP="0067689A">
      <w:pPr>
        <w:numPr>
          <w:ilvl w:val="0"/>
          <w:numId w:val="64"/>
        </w:numPr>
        <w:suppressAutoHyphens w:val="0"/>
        <w:ind w:left="1134" w:hanging="285"/>
        <w:jc w:val="both"/>
        <w:textAlignment w:val="auto"/>
        <w:rPr>
          <w:rFonts w:ascii="Century Gothic" w:eastAsia="Times New Roman" w:hAnsi="Century Gothic" w:cs="Times New Roman"/>
          <w:color w:val="auto"/>
          <w:kern w:val="0"/>
          <w:sz w:val="20"/>
          <w:szCs w:val="20"/>
          <w:lang w:eastAsia="en-US" w:bidi="ar-SA"/>
        </w:rPr>
      </w:pPr>
      <w:r w:rsidRPr="00A33C62">
        <w:rPr>
          <w:rFonts w:ascii="Century Gothic" w:eastAsia="Times New Roman" w:hAnsi="Century Gothic" w:cs="Century Gothic"/>
          <w:color w:val="auto"/>
          <w:kern w:val="0"/>
          <w:sz w:val="20"/>
          <w:szCs w:val="28"/>
          <w:lang w:eastAsia="en-US" w:bidi="ar-SA"/>
        </w:rPr>
        <w:t>za niedopełnienie wymogu zatrudniania pracowników na podstawie umowy o pracę. Wykonawca zapłaci Zamawiającemu kary umowne w wysokości 150,00 zł za każdy dzień oraz liczbę dni w okresie realizacji umowy, w których nie dopełniono</w:t>
      </w:r>
      <w:r w:rsidRPr="00B1373B">
        <w:rPr>
          <w:rFonts w:ascii="Century Gothic" w:eastAsia="Times New Roman" w:hAnsi="Century Gothic" w:cs="Century Gothic"/>
          <w:color w:val="auto"/>
          <w:kern w:val="0"/>
          <w:sz w:val="20"/>
          <w:szCs w:val="28"/>
          <w:lang w:eastAsia="en-US" w:bidi="ar-SA"/>
        </w:rPr>
        <w:t xml:space="preserve"> przedmiotowego wymogu – za każdą osobę wykonującą czynności, o których mowa </w:t>
      </w:r>
      <w:r w:rsidRPr="00B1373B">
        <w:rPr>
          <w:rFonts w:ascii="Century Gothic" w:eastAsia="Times New Roman" w:hAnsi="Century Gothic" w:cs="Times New Roman"/>
          <w:color w:val="auto"/>
          <w:kern w:val="0"/>
          <w:sz w:val="20"/>
          <w:szCs w:val="28"/>
          <w:lang w:eastAsia="en-US" w:bidi="ar-SA"/>
        </w:rPr>
        <w:t>w § 2 ust. 10.</w:t>
      </w:r>
    </w:p>
    <w:p w:rsidR="00B1373B" w:rsidRPr="00B1373B" w:rsidRDefault="00B1373B" w:rsidP="0067689A">
      <w:pPr>
        <w:numPr>
          <w:ilvl w:val="0"/>
          <w:numId w:val="70"/>
        </w:numPr>
        <w:tabs>
          <w:tab w:val="num" w:pos="284"/>
          <w:tab w:val="num" w:pos="851"/>
        </w:tabs>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Zapłata kary wskazanej w ust. 1 pkt c) nie zwalnia Wykonawcy z obowiązku wykonania przedmiotu Umowy.</w:t>
      </w:r>
    </w:p>
    <w:p w:rsidR="00B1373B" w:rsidRPr="00B1373B" w:rsidRDefault="00B1373B" w:rsidP="0067689A">
      <w:pPr>
        <w:numPr>
          <w:ilvl w:val="0"/>
          <w:numId w:val="70"/>
        </w:numPr>
        <w:tabs>
          <w:tab w:val="num" w:pos="284"/>
          <w:tab w:val="num" w:pos="851"/>
        </w:tabs>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Wykonawca nie będzie obciążany karami, jeżeli do niewykonania lub nienależytego wykonania umowy doszło z powodu okoliczności, za które ponosi odpowiedzialność Zamawiający lub z powodu działania tzw. siły wyższej. </w:t>
      </w:r>
    </w:p>
    <w:p w:rsidR="00B1373B" w:rsidRPr="00B1373B" w:rsidRDefault="00B1373B" w:rsidP="0067689A">
      <w:pPr>
        <w:numPr>
          <w:ilvl w:val="0"/>
          <w:numId w:val="70"/>
        </w:numPr>
        <w:tabs>
          <w:tab w:val="num" w:pos="284"/>
          <w:tab w:val="num" w:pos="851"/>
        </w:tabs>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Kary mogą zostać naliczone odrębnie z każdego tytułu.</w:t>
      </w:r>
    </w:p>
    <w:p w:rsidR="00B1373B" w:rsidRPr="00B1373B" w:rsidRDefault="00B1373B" w:rsidP="0067689A">
      <w:pPr>
        <w:numPr>
          <w:ilvl w:val="0"/>
          <w:numId w:val="70"/>
        </w:numPr>
        <w:tabs>
          <w:tab w:val="num" w:pos="284"/>
          <w:tab w:val="num" w:pos="851"/>
        </w:tabs>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Maksymalna wysokość kary umownej wynosi 10% ustalonej wartości umowy w § 1 ust. 3.</w:t>
      </w:r>
    </w:p>
    <w:p w:rsidR="00B1373B" w:rsidRPr="00B1373B" w:rsidRDefault="00B1373B" w:rsidP="0067689A">
      <w:pPr>
        <w:numPr>
          <w:ilvl w:val="0"/>
          <w:numId w:val="70"/>
        </w:numPr>
        <w:tabs>
          <w:tab w:val="num" w:pos="284"/>
          <w:tab w:val="num" w:pos="851"/>
        </w:tabs>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Zamawiający zastrzega sobie prawo do dochodzenia odszkodowania uzupełniającego, przewyższającego wartość kar, do wysokości rzeczywiście poniesionej szkody.</w:t>
      </w:r>
    </w:p>
    <w:p w:rsidR="00B1373B" w:rsidRPr="00B1373B" w:rsidRDefault="00B1373B" w:rsidP="0067689A">
      <w:pPr>
        <w:numPr>
          <w:ilvl w:val="0"/>
          <w:numId w:val="70"/>
        </w:numPr>
        <w:tabs>
          <w:tab w:val="num" w:pos="284"/>
          <w:tab w:val="num" w:pos="851"/>
        </w:tabs>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Zamawiający zastrzega sobie prawo do potrącania kar z wynagrodzenia (z faktur) wystawianych przez Wykonawcę bez konieczności odrębnego wzywania Wykonawcy do ich zapłaty.</w:t>
      </w:r>
    </w:p>
    <w:p w:rsidR="00B1373B" w:rsidRPr="00B1373B" w:rsidRDefault="00B1373B" w:rsidP="00B1373B">
      <w:pPr>
        <w:suppressAutoHyphens w:val="0"/>
        <w:jc w:val="both"/>
        <w:textAlignment w:val="auto"/>
        <w:rPr>
          <w:rFonts w:ascii="Century Gothic" w:eastAsia="Times New Roman" w:hAnsi="Century Gothic" w:cs="Times New Roman"/>
          <w:b/>
          <w:bCs/>
          <w:color w:val="auto"/>
          <w:kern w:val="0"/>
          <w:sz w:val="20"/>
          <w:szCs w:val="20"/>
          <w:lang w:eastAsia="en-US" w:bidi="ar-SA"/>
        </w:rPr>
      </w:pPr>
    </w:p>
    <w:p w:rsidR="00B1373B" w:rsidRPr="00B1373B" w:rsidRDefault="00B1373B" w:rsidP="00B1373B">
      <w:pPr>
        <w:suppressAutoHyphens w:val="0"/>
        <w:jc w:val="center"/>
        <w:textAlignment w:val="auto"/>
        <w:rPr>
          <w:rFonts w:ascii="Century Gothic" w:eastAsia="Times New Roman" w:hAnsi="Century Gothic" w:cs="Times New Roman"/>
          <w:b/>
          <w:bCs/>
          <w:color w:val="auto"/>
          <w:kern w:val="0"/>
          <w:sz w:val="20"/>
          <w:szCs w:val="20"/>
          <w:lang w:eastAsia="en-US" w:bidi="ar-SA"/>
        </w:rPr>
      </w:pPr>
      <w:r w:rsidRPr="00B1373B">
        <w:rPr>
          <w:rFonts w:ascii="Century Gothic" w:eastAsia="Times New Roman" w:hAnsi="Century Gothic" w:cs="Times New Roman"/>
          <w:b/>
          <w:bCs/>
          <w:color w:val="auto"/>
          <w:kern w:val="0"/>
          <w:sz w:val="20"/>
          <w:szCs w:val="20"/>
          <w:lang w:eastAsia="en-US" w:bidi="ar-SA"/>
        </w:rPr>
        <w:t>§ 6.</w:t>
      </w:r>
    </w:p>
    <w:p w:rsidR="00B1373B" w:rsidRPr="00B1373B" w:rsidRDefault="00B1373B" w:rsidP="0067689A">
      <w:pPr>
        <w:numPr>
          <w:ilvl w:val="0"/>
          <w:numId w:val="71"/>
        </w:numPr>
        <w:suppressAutoHyphens w:val="0"/>
        <w:jc w:val="both"/>
        <w:textAlignment w:val="auto"/>
        <w:rPr>
          <w:rFonts w:ascii="Century Gothic" w:eastAsia="Times New Roman" w:hAnsi="Century Gothic" w:cs="Times New Roman"/>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B1373B" w:rsidRPr="00B1373B" w:rsidRDefault="00B1373B" w:rsidP="0067689A">
      <w:pPr>
        <w:numPr>
          <w:ilvl w:val="0"/>
          <w:numId w:val="71"/>
        </w:numPr>
        <w:tabs>
          <w:tab w:val="num" w:pos="284"/>
          <w:tab w:val="num" w:pos="1994"/>
        </w:tabs>
        <w:suppressAutoHyphens w:val="0"/>
        <w:jc w:val="both"/>
        <w:textAlignment w:val="auto"/>
        <w:rPr>
          <w:rFonts w:ascii="Century Gothic" w:eastAsia="Times New Roman" w:hAnsi="Century Gothic" w:cs="Times New Roman"/>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 Zamawiający zastrzega sobie prawo wypowiedzenia umowy bez zachowania okresu wypowiedzenia, w sytuacji ograniczenia lub cofnięcia środków przyznanych w budżecie przez dysponenta 1 lub 2 stopnia.</w:t>
      </w:r>
    </w:p>
    <w:p w:rsidR="00B1373B" w:rsidRPr="00B1373B" w:rsidRDefault="00B1373B" w:rsidP="0067689A">
      <w:pPr>
        <w:numPr>
          <w:ilvl w:val="0"/>
          <w:numId w:val="71"/>
        </w:numPr>
        <w:tabs>
          <w:tab w:val="num" w:pos="284"/>
          <w:tab w:val="num" w:pos="1994"/>
        </w:tabs>
        <w:suppressAutoHyphens w:val="0"/>
        <w:jc w:val="both"/>
        <w:textAlignment w:val="auto"/>
        <w:rPr>
          <w:rFonts w:ascii="Century Gothic" w:eastAsia="Times New Roman" w:hAnsi="Century Gothic" w:cs="Times New Roman"/>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 W sytuacji, o której mowa w ust. 2, Wykonawca może żądać wyłącznie wynagrodzenia należnego z tytułu wykonania części umowy i nie będzie miał wobec Zamawiającego żadnych roszczeń.</w:t>
      </w:r>
    </w:p>
    <w:p w:rsidR="00B1373B" w:rsidRPr="00B1373B" w:rsidRDefault="00B1373B" w:rsidP="0067689A">
      <w:pPr>
        <w:numPr>
          <w:ilvl w:val="0"/>
          <w:numId w:val="71"/>
        </w:numPr>
        <w:tabs>
          <w:tab w:val="num" w:pos="284"/>
          <w:tab w:val="num" w:pos="1994"/>
        </w:tabs>
        <w:suppressAutoHyphens w:val="0"/>
        <w:jc w:val="both"/>
        <w:textAlignment w:val="auto"/>
        <w:rPr>
          <w:rFonts w:ascii="Century Gothic" w:eastAsia="Times New Roman" w:hAnsi="Century Gothic" w:cs="Times New Roman"/>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 </w:t>
      </w:r>
      <w:r w:rsidRPr="00B1373B">
        <w:rPr>
          <w:rFonts w:ascii="Century Gothic" w:eastAsia="Times New Roman" w:hAnsi="Century Gothic" w:cs="Times New Roman"/>
          <w:kern w:val="0"/>
          <w:sz w:val="20"/>
          <w:szCs w:val="20"/>
          <w:lang w:eastAsia="en-US" w:bidi="ar-SA"/>
        </w:rPr>
        <w:t>Zamawiający zastrzega sobie prawo do wypowiedzenia umowy bez zachowania okresu wypowiedzenia z jednoczesnym naliczeniem kary, o której mowa w § 5 ust. 1 lit. a), w następujących przypadkach:</w:t>
      </w:r>
    </w:p>
    <w:p w:rsidR="00B1373B" w:rsidRPr="00B1373B" w:rsidRDefault="00B1373B" w:rsidP="0067689A">
      <w:pPr>
        <w:numPr>
          <w:ilvl w:val="0"/>
          <w:numId w:val="59"/>
        </w:numPr>
        <w:suppressAutoHyphens w:val="0"/>
        <w:ind w:left="1560" w:hanging="37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kern w:val="0"/>
          <w:sz w:val="20"/>
          <w:szCs w:val="20"/>
          <w:lang w:eastAsia="en-US" w:bidi="ar-SA"/>
        </w:rPr>
        <w:t xml:space="preserve">dwukrotnego wystąpienia sytuacji opisanej w </w:t>
      </w:r>
      <w:r w:rsidRPr="00B1373B">
        <w:rPr>
          <w:rFonts w:ascii="Century Gothic" w:eastAsia="Times New Roman" w:hAnsi="Century Gothic" w:cs="Times New Roman"/>
          <w:color w:val="auto"/>
          <w:kern w:val="0"/>
          <w:sz w:val="20"/>
          <w:szCs w:val="20"/>
          <w:lang w:eastAsia="en-US" w:bidi="ar-SA"/>
        </w:rPr>
        <w:t>§ 2 ust. 14;</w:t>
      </w:r>
    </w:p>
    <w:p w:rsidR="00B1373B" w:rsidRPr="00B1373B" w:rsidRDefault="00B1373B" w:rsidP="0067689A">
      <w:pPr>
        <w:numPr>
          <w:ilvl w:val="0"/>
          <w:numId w:val="59"/>
        </w:numPr>
        <w:suppressAutoHyphens w:val="0"/>
        <w:ind w:left="1560" w:hanging="37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nieterminowej realizacji usług;</w:t>
      </w:r>
    </w:p>
    <w:p w:rsidR="00B1373B" w:rsidRPr="00B1373B" w:rsidRDefault="00B1373B" w:rsidP="0067689A">
      <w:pPr>
        <w:numPr>
          <w:ilvl w:val="0"/>
          <w:numId w:val="59"/>
        </w:numPr>
        <w:suppressAutoHyphens w:val="0"/>
        <w:ind w:left="1560" w:hanging="37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odmowy wykonania którejkolwiek z usług;</w:t>
      </w:r>
    </w:p>
    <w:p w:rsidR="00B1373B" w:rsidRPr="00B1373B" w:rsidRDefault="00B1373B" w:rsidP="0067689A">
      <w:pPr>
        <w:numPr>
          <w:ilvl w:val="0"/>
          <w:numId w:val="59"/>
        </w:numPr>
        <w:suppressAutoHyphens w:val="0"/>
        <w:ind w:left="1560" w:hanging="370"/>
        <w:jc w:val="both"/>
        <w:textAlignment w:val="auto"/>
        <w:rPr>
          <w:rFonts w:ascii="Century Gothic" w:eastAsia="Times New Roman" w:hAnsi="Century Gothic" w:cs="Times New Roman"/>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innych istotnych naruszeń postanowień umowy.</w:t>
      </w:r>
    </w:p>
    <w:p w:rsidR="00B1373B" w:rsidRPr="00B1373B" w:rsidRDefault="00B1373B" w:rsidP="0067689A">
      <w:pPr>
        <w:numPr>
          <w:ilvl w:val="0"/>
          <w:numId w:val="71"/>
        </w:numPr>
        <w:suppressAutoHyphens w:val="0"/>
        <w:ind w:left="426" w:hanging="426"/>
        <w:jc w:val="both"/>
        <w:textAlignment w:val="auto"/>
        <w:rPr>
          <w:rFonts w:ascii="Century Gothic" w:eastAsia="Times New Roman" w:hAnsi="Century Gothic" w:cs="Times New Roman"/>
          <w:kern w:val="0"/>
          <w:sz w:val="20"/>
          <w:szCs w:val="20"/>
          <w:lang w:eastAsia="en-US" w:bidi="ar-SA"/>
        </w:rPr>
      </w:pPr>
      <w:r w:rsidRPr="00B1373B">
        <w:rPr>
          <w:rFonts w:ascii="Century Gothic" w:eastAsia="Times New Roman" w:hAnsi="Century Gothic" w:cs="Times New Roman"/>
          <w:kern w:val="0"/>
          <w:sz w:val="20"/>
          <w:szCs w:val="20"/>
          <w:lang w:eastAsia="en-US" w:bidi="ar-SA"/>
        </w:rPr>
        <w:t>Wypowiedzenie umowy (wypowiedzenie lub odstąpien</w:t>
      </w:r>
      <w:r>
        <w:rPr>
          <w:rFonts w:ascii="Century Gothic" w:eastAsia="Times New Roman" w:hAnsi="Century Gothic" w:cs="Times New Roman"/>
          <w:kern w:val="0"/>
          <w:sz w:val="20"/>
          <w:szCs w:val="20"/>
          <w:lang w:eastAsia="en-US" w:bidi="ar-SA"/>
        </w:rPr>
        <w:t>ie od umowy) powinno nastąpić w </w:t>
      </w:r>
      <w:r w:rsidRPr="00B1373B">
        <w:rPr>
          <w:rFonts w:ascii="Century Gothic" w:eastAsia="Times New Roman" w:hAnsi="Century Gothic" w:cs="Times New Roman"/>
          <w:kern w:val="0"/>
          <w:sz w:val="20"/>
          <w:szCs w:val="20"/>
          <w:lang w:eastAsia="en-US" w:bidi="ar-SA"/>
        </w:rPr>
        <w:t>formie pisemnej ze wskazaniem okoliczności uzasadniających tę czynność.</w:t>
      </w:r>
    </w:p>
    <w:p w:rsidR="00B1373B" w:rsidRPr="00B1373B" w:rsidRDefault="00B1373B" w:rsidP="00B1373B">
      <w:pPr>
        <w:suppressAutoHyphens w:val="0"/>
        <w:jc w:val="both"/>
        <w:textAlignment w:val="auto"/>
        <w:rPr>
          <w:rFonts w:ascii="Century Gothic" w:eastAsia="Times New Roman" w:hAnsi="Century Gothic" w:cs="Times New Roman"/>
          <w:b/>
          <w:bCs/>
          <w:color w:val="auto"/>
          <w:kern w:val="0"/>
          <w:sz w:val="20"/>
          <w:szCs w:val="20"/>
          <w:lang w:eastAsia="en-US" w:bidi="ar-SA"/>
        </w:rPr>
      </w:pPr>
    </w:p>
    <w:p w:rsidR="00B1373B" w:rsidRPr="00B1373B" w:rsidRDefault="00B1373B" w:rsidP="00B1373B">
      <w:pPr>
        <w:suppressAutoHyphens w:val="0"/>
        <w:jc w:val="center"/>
        <w:textAlignment w:val="auto"/>
        <w:rPr>
          <w:rFonts w:ascii="Century Gothic" w:eastAsia="Times New Roman" w:hAnsi="Century Gothic" w:cs="Times New Roman"/>
          <w:b/>
          <w:bCs/>
          <w:color w:val="auto"/>
          <w:kern w:val="0"/>
          <w:sz w:val="20"/>
          <w:szCs w:val="20"/>
          <w:lang w:eastAsia="en-US" w:bidi="ar-SA"/>
        </w:rPr>
      </w:pPr>
      <w:r w:rsidRPr="00B1373B">
        <w:rPr>
          <w:rFonts w:ascii="Century Gothic" w:eastAsia="Times New Roman" w:hAnsi="Century Gothic" w:cs="Times New Roman"/>
          <w:b/>
          <w:bCs/>
          <w:color w:val="auto"/>
          <w:kern w:val="0"/>
          <w:sz w:val="20"/>
          <w:szCs w:val="20"/>
          <w:lang w:eastAsia="en-US" w:bidi="ar-SA"/>
        </w:rPr>
        <w:t>§ 7.</w:t>
      </w:r>
    </w:p>
    <w:p w:rsidR="00B1373B" w:rsidRPr="00B1373B" w:rsidRDefault="00B1373B" w:rsidP="00B1373B">
      <w:pPr>
        <w:suppressAutoHyphens w:val="0"/>
        <w:jc w:val="both"/>
        <w:textAlignment w:val="auto"/>
        <w:rPr>
          <w:rFonts w:ascii="Century Gothic" w:eastAsia="Times New Roman" w:hAnsi="Century Gothic" w:cs="Times New Roman"/>
          <w:b/>
          <w:bCs/>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Umowa obowiązuje od dnia zawarcia (jednak nie wcześniej niż od dnia 01.01.2023 r.) przez okres 24 miesięcy lub do osiągnięcia kwoty określonej w §1 ust. 3.</w:t>
      </w:r>
    </w:p>
    <w:p w:rsidR="00AC3AF9" w:rsidRDefault="00AC3AF9" w:rsidP="00B1373B">
      <w:pPr>
        <w:suppressAutoHyphens w:val="0"/>
        <w:jc w:val="center"/>
        <w:textAlignment w:val="auto"/>
        <w:rPr>
          <w:rFonts w:ascii="Century Gothic" w:eastAsia="Times New Roman" w:hAnsi="Century Gothic" w:cs="Times New Roman"/>
          <w:b/>
          <w:bCs/>
          <w:color w:val="auto"/>
          <w:kern w:val="0"/>
          <w:sz w:val="20"/>
          <w:szCs w:val="20"/>
          <w:lang w:eastAsia="en-US" w:bidi="ar-SA"/>
        </w:rPr>
      </w:pPr>
    </w:p>
    <w:p w:rsidR="00B1373B" w:rsidRPr="00B1373B" w:rsidRDefault="00B1373B" w:rsidP="00B1373B">
      <w:pPr>
        <w:suppressAutoHyphens w:val="0"/>
        <w:jc w:val="center"/>
        <w:textAlignment w:val="auto"/>
        <w:rPr>
          <w:rFonts w:ascii="Century Gothic" w:eastAsia="Times New Roman" w:hAnsi="Century Gothic" w:cs="Times New Roman"/>
          <w:b/>
          <w:bCs/>
          <w:color w:val="auto"/>
          <w:kern w:val="0"/>
          <w:sz w:val="20"/>
          <w:szCs w:val="20"/>
          <w:lang w:eastAsia="en-US" w:bidi="ar-SA"/>
        </w:rPr>
      </w:pPr>
      <w:r w:rsidRPr="00B1373B">
        <w:rPr>
          <w:rFonts w:ascii="Century Gothic" w:eastAsia="Times New Roman" w:hAnsi="Century Gothic" w:cs="Times New Roman"/>
          <w:b/>
          <w:bCs/>
          <w:color w:val="auto"/>
          <w:kern w:val="0"/>
          <w:sz w:val="20"/>
          <w:szCs w:val="20"/>
          <w:lang w:eastAsia="en-US" w:bidi="ar-SA"/>
        </w:rPr>
        <w:lastRenderedPageBreak/>
        <w:t>§ 8.</w:t>
      </w:r>
    </w:p>
    <w:p w:rsidR="00B1373B" w:rsidRPr="00B1373B" w:rsidRDefault="00B1373B" w:rsidP="0067689A">
      <w:pPr>
        <w:numPr>
          <w:ilvl w:val="0"/>
          <w:numId w:val="72"/>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Zamawiający nie przewiduje zmian wynagrodzenia Wykonawcy w pierwszym roku obowiązywania Umowy z zastrzeżeniem ust. 3. </w:t>
      </w:r>
    </w:p>
    <w:p w:rsidR="00B1373B" w:rsidRPr="00B1373B" w:rsidRDefault="00B1373B" w:rsidP="0067689A">
      <w:pPr>
        <w:numPr>
          <w:ilvl w:val="0"/>
          <w:numId w:val="72"/>
        </w:numPr>
        <w:tabs>
          <w:tab w:val="num" w:pos="284"/>
          <w:tab w:val="num" w:pos="1994"/>
        </w:tabs>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 latach następnych wynagrodzenie będzie podlegało corocznie zmianie (zmniejszeniu lub zwiększeniu) w wysokości wynikającej ze wskaźnika wzrostu (spadku) cen towarów i usług konsumpcyjnych publikowanego przez Główny Urząd Statystyczny za poprzedni rok kalendarzowy: </w:t>
      </w:r>
    </w:p>
    <w:p w:rsidR="00B1373B" w:rsidRPr="00B1373B" w:rsidRDefault="00B1373B" w:rsidP="0067689A">
      <w:pPr>
        <w:numPr>
          <w:ilvl w:val="0"/>
          <w:numId w:val="73"/>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latach następnych, po upływie pierwszego roku obowiązywania umowy, począwszy od kolejnego pełnego miesiąca kalendarzowego obowiązywania umowy;</w:t>
      </w:r>
    </w:p>
    <w:p w:rsidR="00B1373B" w:rsidRPr="00B1373B" w:rsidRDefault="00B1373B" w:rsidP="0067689A">
      <w:pPr>
        <w:numPr>
          <w:ilvl w:val="0"/>
          <w:numId w:val="73"/>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jeżeli zmiana cen materiałów lub kosztów realizacji przedmiotu umowy przekroczy poziom 10% wzrostu lub spadku cen lub kosztów w stosunku do średniej wskaźnika inflacji z ostatnich trzech lat;  Łączna wartość korekt (wzrostów lub spadków) wynikająca z waloryzacji nie przekroczy 15% wynagrodzenia brutto, o którym mowa w § 1 ust. 3 i 4. </w:t>
      </w:r>
    </w:p>
    <w:p w:rsidR="00B1373B" w:rsidRPr="00B1373B" w:rsidRDefault="00B1373B" w:rsidP="0067689A">
      <w:pPr>
        <w:numPr>
          <w:ilvl w:val="0"/>
          <w:numId w:val="72"/>
        </w:numPr>
        <w:tabs>
          <w:tab w:val="num" w:pos="284"/>
          <w:tab w:val="num" w:pos="1994"/>
        </w:tabs>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Wynagrodzenie Wykonawcy określone w §1 ust 3 i 4 ulegnie zmianie o poniesione przez Wykonawcę koszty: </w:t>
      </w:r>
    </w:p>
    <w:p w:rsidR="00B1373B" w:rsidRPr="00B1373B" w:rsidRDefault="00B1373B" w:rsidP="0067689A">
      <w:pPr>
        <w:numPr>
          <w:ilvl w:val="0"/>
          <w:numId w:val="74"/>
        </w:numPr>
        <w:suppressAutoHyphens w:val="0"/>
        <w:ind w:left="113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przypadku zmiany stawki podatku od towarów i usług, wprowadzonej odpowiednim aktem prawnym – zmianie ulegnie wyłącznie kwota VAT w stopniu wynikającym z wprowadzonej zmiany, przy zachowaniu stałej ceny netto;</w:t>
      </w:r>
    </w:p>
    <w:p w:rsidR="00B1373B" w:rsidRPr="00B1373B" w:rsidRDefault="00B1373B" w:rsidP="0067689A">
      <w:pPr>
        <w:numPr>
          <w:ilvl w:val="0"/>
          <w:numId w:val="74"/>
        </w:numPr>
        <w:suppressAutoHyphens w:val="0"/>
        <w:ind w:left="113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przypadku zmiany wysokości minimalnego wynagrodzenia za pracę ustalonego na podstawie art. 2 ust. 3-5 ustawy z dnia 10 października 2002 r. o minimalnym wynagrodzeniu za pracę;</w:t>
      </w:r>
    </w:p>
    <w:p w:rsidR="00B1373B" w:rsidRPr="00B1373B" w:rsidRDefault="00B1373B" w:rsidP="0067689A">
      <w:pPr>
        <w:numPr>
          <w:ilvl w:val="0"/>
          <w:numId w:val="74"/>
        </w:numPr>
        <w:suppressAutoHyphens w:val="0"/>
        <w:ind w:left="113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przypadku zmiany zasad podlegania ubezpieczeniom społecznym lub ubezpieczeniu zdrowotnemu lub wysokości stawki składki na ubezpieczenia społeczne lub zdrowotne,</w:t>
      </w:r>
    </w:p>
    <w:p w:rsidR="00B1373B" w:rsidRPr="00B1373B" w:rsidRDefault="00B1373B" w:rsidP="0067689A">
      <w:pPr>
        <w:numPr>
          <w:ilvl w:val="0"/>
          <w:numId w:val="74"/>
        </w:numPr>
        <w:suppressAutoHyphens w:val="0"/>
        <w:ind w:left="113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przypadku zmiany zasad gromadzenia i wysokości wpłat do pracowniczych planów kapitałowych, o których mowa w ustawie z dnia 4 października 2018 r. o pracowniczych planach kapitałowych</w:t>
      </w:r>
    </w:p>
    <w:p w:rsidR="00B1373B" w:rsidRPr="00B1373B" w:rsidRDefault="00B1373B" w:rsidP="00B1373B">
      <w:pPr>
        <w:suppressAutoHyphens w:val="0"/>
        <w:ind w:left="113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 jeżeli zmiany te będą miały wpływ na koszty wykonania przedmiotu umowy przez Wykonawcę. </w:t>
      </w:r>
    </w:p>
    <w:p w:rsidR="00B1373B" w:rsidRPr="00B1373B" w:rsidRDefault="00B1373B" w:rsidP="0067689A">
      <w:pPr>
        <w:numPr>
          <w:ilvl w:val="0"/>
          <w:numId w:val="72"/>
        </w:numPr>
        <w:tabs>
          <w:tab w:val="num" w:pos="284"/>
          <w:tab w:val="num" w:pos="1994"/>
        </w:tabs>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 przypadku zmian określonych w ust.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rsidR="00B1373B" w:rsidRPr="00B1373B" w:rsidRDefault="00B1373B" w:rsidP="0067689A">
      <w:pPr>
        <w:numPr>
          <w:ilvl w:val="0"/>
          <w:numId w:val="72"/>
        </w:numPr>
        <w:tabs>
          <w:tab w:val="num" w:pos="284"/>
          <w:tab w:val="num" w:pos="1994"/>
        </w:tabs>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Zmiana, o której mowa w ust. 2 i 3 może zostać dokonana: </w:t>
      </w:r>
    </w:p>
    <w:p w:rsidR="00B1373B" w:rsidRPr="00B1373B" w:rsidRDefault="00B1373B" w:rsidP="00B1373B">
      <w:pPr>
        <w:tabs>
          <w:tab w:val="num" w:pos="1994"/>
        </w:tabs>
        <w:suppressAutoHyphens w:val="0"/>
        <w:ind w:left="36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-nie wcześniej niż po upływie 12 miesięcy obowiązywania umowy, </w:t>
      </w:r>
    </w:p>
    <w:p w:rsidR="00B1373B" w:rsidRPr="00B1373B" w:rsidRDefault="00B1373B" w:rsidP="00B1373B">
      <w:pPr>
        <w:tabs>
          <w:tab w:val="num" w:pos="1994"/>
        </w:tabs>
        <w:suppressAutoHyphens w:val="0"/>
        <w:ind w:left="36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-nie częściej niż 1 raz w okresie sześciu miesięcy i będzie obowiązywać od daty podpisania przez Strony aneksu w tym zakresie oraz będzie dotyczyć usług wykonywanych po odpisaniu aneksu. </w:t>
      </w:r>
    </w:p>
    <w:p w:rsidR="00B1373B" w:rsidRPr="00B1373B" w:rsidRDefault="00B1373B" w:rsidP="00B1373B">
      <w:pPr>
        <w:suppressAutoHyphens w:val="0"/>
        <w:jc w:val="both"/>
        <w:textAlignment w:val="auto"/>
        <w:rPr>
          <w:rFonts w:ascii="Century Gothic" w:eastAsia="Times New Roman" w:hAnsi="Century Gothic" w:cs="Times New Roman"/>
          <w:color w:val="auto"/>
          <w:kern w:val="0"/>
          <w:sz w:val="20"/>
          <w:szCs w:val="20"/>
          <w:lang w:eastAsia="en-US" w:bidi="ar-SA"/>
        </w:rPr>
      </w:pPr>
    </w:p>
    <w:p w:rsidR="00B1373B" w:rsidRPr="00B1373B" w:rsidRDefault="00B1373B" w:rsidP="00B1373B">
      <w:pPr>
        <w:tabs>
          <w:tab w:val="num" w:pos="1994"/>
        </w:tabs>
        <w:suppressAutoHyphens w:val="0"/>
        <w:jc w:val="center"/>
        <w:textAlignment w:val="auto"/>
        <w:rPr>
          <w:rFonts w:ascii="Century Gothic" w:eastAsia="Times New Roman" w:hAnsi="Century Gothic" w:cs="Times New Roman"/>
          <w:b/>
          <w:color w:val="auto"/>
          <w:kern w:val="0"/>
          <w:sz w:val="20"/>
          <w:szCs w:val="20"/>
          <w:lang w:eastAsia="en-US" w:bidi="ar-SA"/>
        </w:rPr>
      </w:pPr>
      <w:r w:rsidRPr="00B1373B">
        <w:rPr>
          <w:rFonts w:ascii="Century Gothic" w:eastAsia="Times New Roman" w:hAnsi="Century Gothic" w:cs="Times New Roman"/>
          <w:b/>
          <w:color w:val="auto"/>
          <w:kern w:val="0"/>
          <w:sz w:val="20"/>
          <w:szCs w:val="20"/>
          <w:lang w:eastAsia="en-US" w:bidi="ar-SA"/>
        </w:rPr>
        <w:t>§ 9</w:t>
      </w:r>
    </w:p>
    <w:p w:rsidR="00B1373B" w:rsidRPr="00B1373B" w:rsidRDefault="00B1373B" w:rsidP="0067689A">
      <w:pPr>
        <w:numPr>
          <w:ilvl w:val="0"/>
          <w:numId w:val="65"/>
        </w:numPr>
        <w:suppressAutoHyphens w:val="0"/>
        <w:autoSpaceDE w:val="0"/>
        <w:autoSpaceDN w:val="0"/>
        <w:adjustRightInd w:val="0"/>
        <w:jc w:val="both"/>
        <w:textAlignment w:val="auto"/>
        <w:rPr>
          <w:rFonts w:ascii="Century Gothic" w:eastAsia="Calibri" w:hAnsi="Century Gothic" w:cs="Times New Roman"/>
          <w:color w:val="auto"/>
          <w:kern w:val="0"/>
          <w:sz w:val="20"/>
          <w:szCs w:val="20"/>
          <w:lang w:eastAsia="en-US" w:bidi="ar-SA"/>
        </w:rPr>
      </w:pPr>
      <w:r w:rsidRPr="00B1373B">
        <w:rPr>
          <w:rFonts w:ascii="Century Gothic" w:eastAsia="Calibri" w:hAnsi="Century Gothic" w:cs="Times New Roman"/>
          <w:color w:val="auto"/>
          <w:kern w:val="0"/>
          <w:sz w:val="20"/>
          <w:szCs w:val="20"/>
          <w:lang w:eastAsia="en-US" w:bidi="ar-SA"/>
        </w:rPr>
        <w:t>Wykonawca oświadcza, że przed zawarciem niniejszej umowy wypełnił obowiązki informacyjne przewidziane w art. 13 lub art. 14 rozporządzenia Parlamentu Europejskiego Rady (UE) 2016/679 z dnia 27 kwietnia 2016 roku w sprawie ochrony osób fizycznych w związku z przetwarzaniem danych osobowych i w sprawie swobodnego przepływu takich danych oraz uchylenia dyrektywy 95/46/WE (zwane dalej RODO),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w:t>
      </w:r>
    </w:p>
    <w:p w:rsidR="00B1373B" w:rsidRPr="00B1373B" w:rsidRDefault="00B1373B" w:rsidP="0067689A">
      <w:pPr>
        <w:numPr>
          <w:ilvl w:val="0"/>
          <w:numId w:val="65"/>
        </w:numPr>
        <w:suppressAutoHyphens w:val="0"/>
        <w:autoSpaceDE w:val="0"/>
        <w:autoSpaceDN w:val="0"/>
        <w:adjustRightInd w:val="0"/>
        <w:jc w:val="both"/>
        <w:textAlignment w:val="auto"/>
        <w:rPr>
          <w:rFonts w:ascii="Century Gothic" w:eastAsia="Calibri" w:hAnsi="Century Gothic" w:cs="Times New Roman"/>
          <w:color w:val="auto"/>
          <w:kern w:val="0"/>
          <w:sz w:val="20"/>
          <w:szCs w:val="20"/>
          <w:lang w:eastAsia="en-US" w:bidi="ar-SA"/>
        </w:rPr>
      </w:pPr>
      <w:r w:rsidRPr="00B1373B">
        <w:rPr>
          <w:rFonts w:ascii="Century Gothic" w:eastAsia="Calibri" w:hAnsi="Century Gothic" w:cs="Times New Roman"/>
          <w:color w:val="auto"/>
          <w:kern w:val="0"/>
          <w:sz w:val="20"/>
          <w:szCs w:val="20"/>
          <w:lang w:eastAsia="en-US" w:bidi="ar-SA"/>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B1373B" w:rsidRPr="00B1373B" w:rsidRDefault="00B1373B" w:rsidP="0067689A">
      <w:pPr>
        <w:numPr>
          <w:ilvl w:val="0"/>
          <w:numId w:val="65"/>
        </w:numPr>
        <w:suppressAutoHyphens w:val="0"/>
        <w:autoSpaceDE w:val="0"/>
        <w:autoSpaceDN w:val="0"/>
        <w:adjustRightInd w:val="0"/>
        <w:jc w:val="both"/>
        <w:textAlignment w:val="auto"/>
        <w:rPr>
          <w:rFonts w:ascii="Century Gothic" w:eastAsia="Calibri" w:hAnsi="Century Gothic" w:cs="Times New Roman"/>
          <w:color w:val="auto"/>
          <w:kern w:val="0"/>
          <w:sz w:val="20"/>
          <w:szCs w:val="20"/>
          <w:lang w:eastAsia="en-US" w:bidi="ar-SA"/>
        </w:rPr>
      </w:pPr>
      <w:r w:rsidRPr="00B1373B">
        <w:rPr>
          <w:rFonts w:ascii="Century Gothic" w:eastAsia="Calibri" w:hAnsi="Century Gothic" w:cs="Times New Roman"/>
          <w:b/>
          <w:color w:val="auto"/>
          <w:kern w:val="0"/>
          <w:sz w:val="20"/>
          <w:szCs w:val="20"/>
          <w:lang w:eastAsia="en-US" w:bidi="ar-SA"/>
        </w:rPr>
        <w:t>Klauzula Informacyjna o przetwarzaniu danych osobowych na postawie przepisów prawa stanowi załącznik nr 2 do umowy.</w:t>
      </w:r>
    </w:p>
    <w:p w:rsidR="00B1373B" w:rsidRPr="00B1373B" w:rsidRDefault="00B1373B" w:rsidP="0067689A">
      <w:pPr>
        <w:numPr>
          <w:ilvl w:val="0"/>
          <w:numId w:val="65"/>
        </w:numPr>
        <w:suppressAutoHyphens w:val="0"/>
        <w:autoSpaceDE w:val="0"/>
        <w:autoSpaceDN w:val="0"/>
        <w:adjustRightInd w:val="0"/>
        <w:jc w:val="both"/>
        <w:textAlignment w:val="auto"/>
        <w:rPr>
          <w:rFonts w:ascii="Century Gothic" w:eastAsia="Calibri" w:hAnsi="Century Gothic" w:cs="Times New Roman"/>
          <w:color w:val="auto"/>
          <w:kern w:val="0"/>
          <w:sz w:val="20"/>
          <w:szCs w:val="20"/>
          <w:lang w:eastAsia="en-US" w:bidi="ar-SA"/>
        </w:rPr>
      </w:pPr>
      <w:r w:rsidRPr="00B1373B">
        <w:rPr>
          <w:rFonts w:ascii="Century Gothic" w:eastAsia="Calibri" w:hAnsi="Century Gothic" w:cs="Times New Roman"/>
          <w:color w:val="auto"/>
          <w:kern w:val="0"/>
          <w:sz w:val="20"/>
          <w:szCs w:val="20"/>
          <w:lang w:eastAsia="en-US" w:bidi="ar-SA"/>
        </w:rPr>
        <w:t xml:space="preserve">Wykonawca będzie przetwarzał udostępnione mu dane osobowe, w tym dane osobowe pracowników/funkcjonariuszy i innych osób, wyłącznie w celu realizacji niniejszej umowy na podstawie art. 6 ust. 1 lit. b, c, e, f RODO i innych przepisów prawa powszechnie obowiązującego, </w:t>
      </w:r>
      <w:r w:rsidRPr="00B1373B">
        <w:rPr>
          <w:rFonts w:ascii="Century Gothic" w:eastAsia="Calibri" w:hAnsi="Century Gothic" w:cs="Times New Roman"/>
          <w:color w:val="auto"/>
          <w:kern w:val="0"/>
          <w:sz w:val="20"/>
          <w:szCs w:val="20"/>
          <w:lang w:eastAsia="en-US" w:bidi="ar-SA"/>
        </w:rPr>
        <w:lastRenderedPageBreak/>
        <w:t>które chronią prawa osób, których dane dotyczą oraz stosuje środki bezpieczeństwa spełniające wymogi ww. przepisów.</w:t>
      </w:r>
    </w:p>
    <w:p w:rsidR="00B1373B" w:rsidRPr="00B1373B" w:rsidRDefault="00B1373B" w:rsidP="0067689A">
      <w:pPr>
        <w:numPr>
          <w:ilvl w:val="0"/>
          <w:numId w:val="65"/>
        </w:numPr>
        <w:suppressAutoHyphens w:val="0"/>
        <w:autoSpaceDE w:val="0"/>
        <w:autoSpaceDN w:val="0"/>
        <w:adjustRightInd w:val="0"/>
        <w:jc w:val="both"/>
        <w:textAlignment w:val="auto"/>
        <w:rPr>
          <w:rFonts w:ascii="Century Gothic" w:eastAsia="Calibri" w:hAnsi="Century Gothic" w:cs="Times New Roman"/>
          <w:color w:val="auto"/>
          <w:kern w:val="0"/>
          <w:sz w:val="20"/>
          <w:szCs w:val="20"/>
          <w:lang w:eastAsia="en-US" w:bidi="ar-SA"/>
        </w:rPr>
      </w:pPr>
      <w:r w:rsidRPr="00B1373B">
        <w:rPr>
          <w:rFonts w:ascii="Century Gothic" w:eastAsia="Calibri" w:hAnsi="Century Gothic" w:cs="Times New Roman"/>
          <w:color w:val="auto"/>
          <w:kern w:val="0"/>
          <w:sz w:val="20"/>
          <w:szCs w:val="20"/>
          <w:lang w:eastAsia="en-US" w:bidi="ar-SA"/>
        </w:rPr>
        <w:t xml:space="preserve">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z dnia 15 maja 2020 roku w spawie jednolitego rzeczowego wykazu akt Policji - </w:t>
      </w:r>
      <w:proofErr w:type="spellStart"/>
      <w:r w:rsidRPr="00B1373B">
        <w:rPr>
          <w:rFonts w:ascii="Century Gothic" w:eastAsia="Calibri" w:hAnsi="Century Gothic" w:cs="Times New Roman"/>
          <w:color w:val="auto"/>
          <w:kern w:val="0"/>
          <w:sz w:val="20"/>
          <w:szCs w:val="20"/>
          <w:lang w:eastAsia="en-US" w:bidi="ar-SA"/>
        </w:rPr>
        <w:t>Dz.Urz</w:t>
      </w:r>
      <w:proofErr w:type="spellEnd"/>
      <w:r w:rsidRPr="00B1373B">
        <w:rPr>
          <w:rFonts w:ascii="Century Gothic" w:eastAsia="Calibri" w:hAnsi="Century Gothic" w:cs="Times New Roman"/>
          <w:color w:val="auto"/>
          <w:kern w:val="0"/>
          <w:sz w:val="20"/>
          <w:szCs w:val="20"/>
          <w:lang w:eastAsia="en-US" w:bidi="ar-SA"/>
        </w:rPr>
        <w:t>. KGP rok 2020, poz. 21).</w:t>
      </w:r>
    </w:p>
    <w:p w:rsidR="00B1373B" w:rsidRPr="00B1373B" w:rsidRDefault="00B1373B" w:rsidP="0067689A">
      <w:pPr>
        <w:numPr>
          <w:ilvl w:val="0"/>
          <w:numId w:val="65"/>
        </w:numPr>
        <w:suppressAutoHyphens w:val="0"/>
        <w:autoSpaceDE w:val="0"/>
        <w:autoSpaceDN w:val="0"/>
        <w:adjustRightInd w:val="0"/>
        <w:jc w:val="both"/>
        <w:textAlignment w:val="auto"/>
        <w:rPr>
          <w:rFonts w:ascii="Century Gothic" w:eastAsia="Calibri" w:hAnsi="Century Gothic" w:cs="Times New Roman"/>
          <w:color w:val="auto"/>
          <w:kern w:val="0"/>
          <w:sz w:val="20"/>
          <w:szCs w:val="20"/>
          <w:lang w:eastAsia="en-US" w:bidi="ar-SA"/>
        </w:rPr>
      </w:pPr>
      <w:r w:rsidRPr="00B1373B">
        <w:rPr>
          <w:rFonts w:ascii="Century Gothic" w:eastAsia="Calibri" w:hAnsi="Century Gothic" w:cs="Times New Roman"/>
          <w:color w:val="auto"/>
          <w:kern w:val="0"/>
          <w:sz w:val="20"/>
          <w:szCs w:val="20"/>
          <w:lang w:eastAsia="en-US" w:bidi="ar-SA"/>
        </w:rPr>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B1373B" w:rsidRPr="00B1373B" w:rsidRDefault="00B1373B" w:rsidP="0067689A">
      <w:pPr>
        <w:numPr>
          <w:ilvl w:val="0"/>
          <w:numId w:val="65"/>
        </w:numPr>
        <w:suppressAutoHyphens w:val="0"/>
        <w:autoSpaceDE w:val="0"/>
        <w:autoSpaceDN w:val="0"/>
        <w:adjustRightInd w:val="0"/>
        <w:jc w:val="both"/>
        <w:textAlignment w:val="auto"/>
        <w:rPr>
          <w:rFonts w:ascii="Century Gothic" w:eastAsia="Calibri" w:hAnsi="Century Gothic" w:cs="Times New Roman"/>
          <w:color w:val="auto"/>
          <w:kern w:val="0"/>
          <w:sz w:val="20"/>
          <w:szCs w:val="20"/>
          <w:lang w:eastAsia="en-US" w:bidi="ar-SA"/>
        </w:rPr>
      </w:pPr>
      <w:r w:rsidRPr="00B1373B">
        <w:rPr>
          <w:rFonts w:ascii="Century Gothic" w:eastAsia="Calibri" w:hAnsi="Century Gothic" w:cs="Times New Roman"/>
          <w:color w:val="auto"/>
          <w:kern w:val="0"/>
          <w:sz w:val="20"/>
          <w:szCs w:val="20"/>
          <w:lang w:eastAsia="pl-PL" w:bidi="ar-SA"/>
        </w:rPr>
        <w:t>Wykonawca oświadcza, że dane osobowe będą przetwarzane przez okres niezbędny do realizacji celów przetwarzania, nie dłużej niż wskazany w przepisach o archiwizacji.</w:t>
      </w:r>
    </w:p>
    <w:p w:rsidR="00B1373B" w:rsidRPr="00B1373B" w:rsidRDefault="00B1373B" w:rsidP="00B1373B">
      <w:pPr>
        <w:suppressAutoHyphens w:val="0"/>
        <w:jc w:val="center"/>
        <w:textAlignment w:val="auto"/>
        <w:rPr>
          <w:rFonts w:ascii="Century Gothic" w:eastAsia="Times New Roman" w:hAnsi="Century Gothic" w:cs="Times New Roman"/>
          <w:b/>
          <w:bCs/>
          <w:color w:val="auto"/>
          <w:kern w:val="0"/>
          <w:sz w:val="20"/>
          <w:szCs w:val="20"/>
          <w:lang w:eastAsia="en-US" w:bidi="ar-SA"/>
        </w:rPr>
      </w:pPr>
    </w:p>
    <w:p w:rsidR="00B1373B" w:rsidRDefault="00B1373B" w:rsidP="00B1373B">
      <w:pPr>
        <w:suppressAutoHyphens w:val="0"/>
        <w:jc w:val="center"/>
        <w:textAlignment w:val="auto"/>
        <w:rPr>
          <w:rFonts w:ascii="Century Gothic" w:eastAsia="Times New Roman" w:hAnsi="Century Gothic" w:cs="Times New Roman"/>
          <w:b/>
          <w:bCs/>
          <w:color w:val="auto"/>
          <w:kern w:val="0"/>
          <w:sz w:val="20"/>
          <w:szCs w:val="20"/>
          <w:lang w:eastAsia="en-US" w:bidi="ar-SA"/>
        </w:rPr>
      </w:pPr>
      <w:r w:rsidRPr="00B1373B">
        <w:rPr>
          <w:rFonts w:ascii="Century Gothic" w:eastAsia="Times New Roman" w:hAnsi="Century Gothic" w:cs="Times New Roman"/>
          <w:b/>
          <w:bCs/>
          <w:color w:val="auto"/>
          <w:kern w:val="0"/>
          <w:sz w:val="20"/>
          <w:szCs w:val="20"/>
          <w:lang w:eastAsia="en-US" w:bidi="ar-SA"/>
        </w:rPr>
        <w:t>§ 10.</w:t>
      </w:r>
    </w:p>
    <w:p w:rsidR="00B1373B" w:rsidRPr="00B1373B" w:rsidRDefault="00B1373B" w:rsidP="0067689A">
      <w:pPr>
        <w:numPr>
          <w:ilvl w:val="0"/>
          <w:numId w:val="66"/>
        </w:numPr>
        <w:suppressAutoHyphens w:val="0"/>
        <w:ind w:left="284" w:hanging="426"/>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Wszelkie spory, które wynikną w związku z realizacją niniejszej umowy będą rozstrzygane  przez sąd właściwy miejscowo dla siedziby Zamawiającego.</w:t>
      </w:r>
    </w:p>
    <w:p w:rsidR="00B1373B" w:rsidRPr="00B1373B" w:rsidRDefault="00B1373B" w:rsidP="0067689A">
      <w:pPr>
        <w:numPr>
          <w:ilvl w:val="0"/>
          <w:numId w:val="66"/>
        </w:numPr>
        <w:suppressAutoHyphens w:val="0"/>
        <w:ind w:left="284" w:hanging="426"/>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sprawach nieuregulowanych niniejszą umową mają zastosowanie przepisy ustawy Prawo zamówień publicznych i Kodeksu cywilnego oraz inne powszechnie obowiązujące przepisy.</w:t>
      </w:r>
    </w:p>
    <w:p w:rsidR="00B1373B" w:rsidRPr="00B1373B" w:rsidRDefault="00B1373B" w:rsidP="0067689A">
      <w:pPr>
        <w:numPr>
          <w:ilvl w:val="0"/>
          <w:numId w:val="66"/>
        </w:numPr>
        <w:suppressAutoHyphens w:val="0"/>
        <w:ind w:left="284" w:hanging="426"/>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Umowa sporządzona została w dwóch jednobrzmiących egzemplarzach, po jednym egzemplarzu dla każdej ze Stron.</w:t>
      </w:r>
    </w:p>
    <w:p w:rsidR="00B1373B" w:rsidRPr="00B1373B" w:rsidRDefault="00B1373B" w:rsidP="00B1373B">
      <w:pPr>
        <w:suppressAutoHyphens w:val="0"/>
        <w:jc w:val="both"/>
        <w:textAlignment w:val="auto"/>
        <w:rPr>
          <w:rFonts w:ascii="Century Gothic" w:eastAsia="Times New Roman" w:hAnsi="Century Gothic" w:cs="Times New Roman"/>
          <w:color w:val="auto"/>
          <w:kern w:val="0"/>
          <w:sz w:val="20"/>
          <w:szCs w:val="20"/>
          <w:lang w:eastAsia="en-US" w:bidi="ar-SA"/>
        </w:rPr>
      </w:pPr>
    </w:p>
    <w:p w:rsidR="00B1373B" w:rsidRPr="00B1373B" w:rsidRDefault="00B1373B" w:rsidP="00B1373B">
      <w:pPr>
        <w:suppressAutoHyphens w:val="0"/>
        <w:jc w:val="both"/>
        <w:textAlignment w:val="auto"/>
        <w:rPr>
          <w:rFonts w:ascii="Century Gothic" w:eastAsia="Times New Roman" w:hAnsi="Century Gothic" w:cs="Times New Roman"/>
          <w:color w:val="auto"/>
          <w:kern w:val="0"/>
          <w:sz w:val="20"/>
          <w:szCs w:val="20"/>
          <w:lang w:eastAsia="en-US" w:bidi="ar-SA"/>
        </w:rPr>
      </w:pPr>
    </w:p>
    <w:p w:rsidR="00B1373B" w:rsidRPr="00B1373B" w:rsidRDefault="00B1373B" w:rsidP="00B1373B">
      <w:p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Załączniki do umowy:</w:t>
      </w:r>
    </w:p>
    <w:p w:rsidR="00B1373B" w:rsidRPr="00B1373B" w:rsidRDefault="00B1373B" w:rsidP="00B1373B">
      <w:p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Załącznik nr 1- Oferta wykonawcy,</w:t>
      </w:r>
    </w:p>
    <w:p w:rsidR="00B1373B" w:rsidRPr="00B1373B" w:rsidRDefault="00B1373B" w:rsidP="00B1373B">
      <w:p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Załącznik nr 2-Klauzula RODO.</w:t>
      </w:r>
    </w:p>
    <w:p w:rsidR="00A22F61" w:rsidRDefault="00A22F61" w:rsidP="00164A03">
      <w:pPr>
        <w:spacing w:after="60"/>
      </w:pPr>
    </w:p>
    <w:p w:rsidR="007F3BC0" w:rsidRPr="007D7178" w:rsidRDefault="007F3BC0" w:rsidP="007F3BC0">
      <w:pPr>
        <w:spacing w:after="60"/>
        <w:jc w:val="both"/>
        <w:rPr>
          <w:rFonts w:ascii="Century Gothic" w:hAnsi="Century Gothic"/>
          <w:b/>
        </w:rPr>
      </w:pPr>
      <w:proofErr w:type="spellStart"/>
      <w:r>
        <w:rPr>
          <w:rFonts w:ascii="Century Gothic" w:hAnsi="Century Gothic"/>
          <w:b/>
        </w:rPr>
        <w:t>XIXc</w:t>
      </w:r>
      <w:proofErr w:type="spellEnd"/>
      <w:r>
        <w:rPr>
          <w:rFonts w:ascii="Century Gothic" w:hAnsi="Century Gothic"/>
          <w:b/>
        </w:rPr>
        <w:t xml:space="preserve">. </w:t>
      </w:r>
      <w:r w:rsidRPr="007D7178">
        <w:rPr>
          <w:rFonts w:ascii="Century Gothic" w:hAnsi="Century Gothic"/>
          <w:b/>
        </w:rPr>
        <w:t>Ogólne warunki umowy</w:t>
      </w:r>
      <w:r>
        <w:rPr>
          <w:rFonts w:ascii="Century Gothic" w:hAnsi="Century Gothic"/>
          <w:b/>
        </w:rPr>
        <w:t xml:space="preserve"> – Zadanie nr </w:t>
      </w:r>
      <w:r w:rsidR="00B1373B">
        <w:rPr>
          <w:rFonts w:ascii="Century Gothic" w:hAnsi="Century Gothic"/>
          <w:b/>
        </w:rPr>
        <w:t>3</w:t>
      </w:r>
    </w:p>
    <w:p w:rsidR="00B1373B" w:rsidRPr="00B1373B" w:rsidRDefault="00B1373B" w:rsidP="00B1373B">
      <w:pPr>
        <w:tabs>
          <w:tab w:val="left" w:pos="708"/>
          <w:tab w:val="center" w:pos="4536"/>
          <w:tab w:val="right" w:pos="9072"/>
        </w:tabs>
        <w:suppressAutoHyphens w:val="0"/>
        <w:jc w:val="both"/>
        <w:textAlignment w:val="auto"/>
        <w:rPr>
          <w:rFonts w:ascii="Century Gothic" w:eastAsia="Times New Roman" w:hAnsi="Century Gothic" w:cs="Times New Roman"/>
          <w:color w:val="auto"/>
          <w:kern w:val="0"/>
          <w:sz w:val="20"/>
          <w:szCs w:val="20"/>
          <w:lang w:eastAsia="en-US" w:bidi="ar-SA"/>
        </w:rPr>
      </w:pPr>
    </w:p>
    <w:p w:rsidR="00B1373B" w:rsidRPr="00B1373B" w:rsidRDefault="00B1373B" w:rsidP="00B1373B">
      <w:pPr>
        <w:suppressAutoHyphens w:val="0"/>
        <w:jc w:val="center"/>
        <w:textAlignment w:val="auto"/>
        <w:rPr>
          <w:rFonts w:ascii="Century Gothic" w:eastAsia="Times New Roman" w:hAnsi="Century Gothic" w:cs="Times New Roman"/>
          <w:b/>
          <w:color w:val="auto"/>
          <w:kern w:val="0"/>
          <w:sz w:val="20"/>
          <w:szCs w:val="20"/>
          <w:lang w:eastAsia="en-US" w:bidi="ar-SA"/>
        </w:rPr>
      </w:pPr>
      <w:r w:rsidRPr="00B1373B">
        <w:rPr>
          <w:rFonts w:ascii="Century Gothic" w:eastAsia="Times New Roman" w:hAnsi="Century Gothic" w:cs="Times New Roman"/>
          <w:b/>
          <w:color w:val="auto"/>
          <w:kern w:val="0"/>
          <w:sz w:val="20"/>
          <w:szCs w:val="20"/>
          <w:lang w:eastAsia="en-US" w:bidi="ar-SA"/>
        </w:rPr>
        <w:t>§ 1.</w:t>
      </w:r>
    </w:p>
    <w:p w:rsidR="00B1373B" w:rsidRPr="00B1373B" w:rsidRDefault="00B1373B" w:rsidP="0067689A">
      <w:pPr>
        <w:numPr>
          <w:ilvl w:val="3"/>
          <w:numId w:val="76"/>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Przedmiotem umowy są usługi mycia zewnętrznego i czyszczenia wewnętrznego (odkurzania) pojazdów służbowych użytkowanych w jednostkach Policji zlokalizowanych na terenie działania Komendy Powiatowej Policji z siedzibą w Nowym Dworze Mazowieckim zwane dalej w treści umowy „usługami”.</w:t>
      </w:r>
    </w:p>
    <w:p w:rsidR="00B1373B" w:rsidRPr="00B1373B" w:rsidRDefault="00B1373B" w:rsidP="0067689A">
      <w:pPr>
        <w:numPr>
          <w:ilvl w:val="3"/>
          <w:numId w:val="76"/>
        </w:numPr>
        <w:tabs>
          <w:tab w:val="num" w:pos="426"/>
          <w:tab w:val="num" w:pos="2880"/>
        </w:tabs>
        <w:suppressAutoHyphens w:val="0"/>
        <w:ind w:left="425"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Zamawiający planuje zrealizować :</w:t>
      </w:r>
    </w:p>
    <w:p w:rsidR="00B1373B" w:rsidRPr="00B1373B" w:rsidRDefault="00114A6C" w:rsidP="00114A6C">
      <w:pPr>
        <w:numPr>
          <w:ilvl w:val="0"/>
          <w:numId w:val="77"/>
        </w:numPr>
        <w:tabs>
          <w:tab w:val="clear" w:pos="5040"/>
          <w:tab w:val="left" w:pos="1134"/>
        </w:tabs>
        <w:suppressAutoHyphens w:val="0"/>
        <w:ind w:left="993"/>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1150</w:t>
      </w:r>
      <w:r w:rsidR="00B1373B" w:rsidRPr="00B1373B">
        <w:rPr>
          <w:rFonts w:ascii="Century Gothic" w:eastAsia="Times New Roman" w:hAnsi="Century Gothic" w:cs="Times New Roman"/>
          <w:color w:val="auto"/>
          <w:kern w:val="0"/>
          <w:sz w:val="20"/>
          <w:szCs w:val="20"/>
          <w:lang w:eastAsia="en-US" w:bidi="ar-SA"/>
        </w:rPr>
        <w:t xml:space="preserve"> usługi mycia zewnętrznego pojazdów osobowych;</w:t>
      </w:r>
    </w:p>
    <w:p w:rsidR="00B1373B" w:rsidRPr="00B1373B" w:rsidRDefault="00114A6C" w:rsidP="0067689A">
      <w:pPr>
        <w:numPr>
          <w:ilvl w:val="0"/>
          <w:numId w:val="77"/>
        </w:numPr>
        <w:tabs>
          <w:tab w:val="clear" w:pos="5040"/>
          <w:tab w:val="num" w:pos="1134"/>
        </w:tabs>
        <w:suppressAutoHyphens w:val="0"/>
        <w:ind w:left="993"/>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80</w:t>
      </w:r>
      <w:r w:rsidR="00B1373B" w:rsidRPr="00B1373B">
        <w:rPr>
          <w:rFonts w:ascii="Century Gothic" w:eastAsia="Times New Roman" w:hAnsi="Century Gothic" w:cs="Times New Roman"/>
          <w:color w:val="auto"/>
          <w:kern w:val="0"/>
          <w:sz w:val="20"/>
          <w:szCs w:val="20"/>
          <w:lang w:eastAsia="en-US" w:bidi="ar-SA"/>
        </w:rPr>
        <w:t xml:space="preserve"> usługi mycia zewnętrznego pojazdów typu furgon;</w:t>
      </w:r>
    </w:p>
    <w:p w:rsidR="00B1373B" w:rsidRPr="00B1373B" w:rsidRDefault="00114A6C" w:rsidP="0067689A">
      <w:pPr>
        <w:numPr>
          <w:ilvl w:val="0"/>
          <w:numId w:val="77"/>
        </w:numPr>
        <w:tabs>
          <w:tab w:val="clear" w:pos="5040"/>
          <w:tab w:val="num" w:pos="1134"/>
        </w:tabs>
        <w:suppressAutoHyphens w:val="0"/>
        <w:ind w:left="993"/>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600</w:t>
      </w:r>
      <w:r w:rsidR="00B1373B" w:rsidRPr="00B1373B">
        <w:rPr>
          <w:rFonts w:ascii="Century Gothic" w:eastAsia="Times New Roman" w:hAnsi="Century Gothic" w:cs="Times New Roman"/>
          <w:color w:val="auto"/>
          <w:kern w:val="0"/>
          <w:sz w:val="20"/>
          <w:szCs w:val="20"/>
          <w:lang w:eastAsia="en-US" w:bidi="ar-SA"/>
        </w:rPr>
        <w:t xml:space="preserve"> usługi czyszczenia (odkurzanie) pojazdów osobowych;</w:t>
      </w:r>
    </w:p>
    <w:p w:rsidR="00B1373B" w:rsidRPr="00B1373B" w:rsidRDefault="00114A6C" w:rsidP="0067689A">
      <w:pPr>
        <w:numPr>
          <w:ilvl w:val="0"/>
          <w:numId w:val="77"/>
        </w:numPr>
        <w:tabs>
          <w:tab w:val="clear" w:pos="5040"/>
          <w:tab w:val="num" w:pos="1134"/>
        </w:tabs>
        <w:suppressAutoHyphens w:val="0"/>
        <w:ind w:left="993"/>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80</w:t>
      </w:r>
      <w:r w:rsidR="00B1373B" w:rsidRPr="00B1373B">
        <w:rPr>
          <w:rFonts w:ascii="Century Gothic" w:eastAsia="Times New Roman" w:hAnsi="Century Gothic" w:cs="Times New Roman"/>
          <w:color w:val="auto"/>
          <w:kern w:val="0"/>
          <w:sz w:val="20"/>
          <w:szCs w:val="20"/>
          <w:lang w:eastAsia="en-US" w:bidi="ar-SA"/>
        </w:rPr>
        <w:t xml:space="preserve"> usługi czyszczenia (odkurzanie) pojazdów typu furgon.</w:t>
      </w:r>
    </w:p>
    <w:p w:rsidR="00B1373B" w:rsidRPr="00B1373B" w:rsidRDefault="00B1373B" w:rsidP="00B1373B">
      <w:pPr>
        <w:suppressAutoHyphens w:val="0"/>
        <w:ind w:left="426"/>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 zastrzeżeniem, że rzeczywista ilość zamawianych usług będzie wynikała</w:t>
      </w:r>
      <w:r w:rsidRPr="00B1373B">
        <w:rPr>
          <w:rFonts w:ascii="Century Gothic" w:eastAsia="Times New Roman" w:hAnsi="Century Gothic" w:cs="Times New Roman"/>
          <w:color w:val="auto"/>
          <w:kern w:val="0"/>
          <w:sz w:val="24"/>
          <w:szCs w:val="20"/>
          <w:lang w:eastAsia="en-US" w:bidi="ar-SA"/>
        </w:rPr>
        <w:t xml:space="preserve"> </w:t>
      </w:r>
      <w:r w:rsidRPr="00B1373B">
        <w:rPr>
          <w:rFonts w:ascii="Century Gothic" w:eastAsia="Times New Roman" w:hAnsi="Century Gothic" w:cs="Times New Roman"/>
          <w:color w:val="auto"/>
          <w:kern w:val="0"/>
          <w:sz w:val="20"/>
          <w:szCs w:val="20"/>
          <w:lang w:eastAsia="en-US" w:bidi="ar-SA"/>
        </w:rPr>
        <w:t>z faktycznych potrzeb Zamawiającego w tym zakresie</w:t>
      </w:r>
      <w:r w:rsidRPr="00B1373B">
        <w:rPr>
          <w:rFonts w:eastAsia="Times New Roman" w:cs="Times New Roman"/>
          <w:color w:val="auto"/>
          <w:kern w:val="0"/>
          <w:sz w:val="28"/>
          <w:szCs w:val="20"/>
          <w:lang w:eastAsia="en-US" w:bidi="ar-SA"/>
        </w:rPr>
        <w:t xml:space="preserve"> </w:t>
      </w:r>
      <w:r w:rsidRPr="00B1373B">
        <w:rPr>
          <w:rFonts w:ascii="Century Gothic" w:eastAsia="Times New Roman" w:hAnsi="Century Gothic" w:cs="Times New Roman"/>
          <w:color w:val="auto"/>
          <w:kern w:val="0"/>
          <w:sz w:val="20"/>
          <w:szCs w:val="20"/>
          <w:lang w:eastAsia="en-US" w:bidi="ar-SA"/>
        </w:rPr>
        <w:t>jednak nie mniejsza niż 25% wskazanej w lit. a) </w:t>
      </w:r>
      <w:r w:rsidRPr="00B1373B">
        <w:rPr>
          <w:rFonts w:ascii="Century Gothic" w:eastAsia="Times New Roman" w:hAnsi="Century Gothic" w:cs="Times New Roman"/>
          <w:color w:val="auto"/>
          <w:kern w:val="0"/>
          <w:sz w:val="20"/>
          <w:szCs w:val="20"/>
          <w:lang w:eastAsia="en-US" w:bidi="ar-SA"/>
        </w:rPr>
        <w:noBreakHyphen/>
        <w:t> d).</w:t>
      </w:r>
      <w:r w:rsidRPr="00B1373B">
        <w:rPr>
          <w:rFonts w:ascii="Century Gothic" w:eastAsia="Times New Roman" w:hAnsi="Century Gothic" w:cs="Times New Roman"/>
          <w:i/>
          <w:color w:val="auto"/>
          <w:kern w:val="0"/>
          <w:sz w:val="20"/>
          <w:szCs w:val="20"/>
          <w:lang w:eastAsia="en-US" w:bidi="ar-SA"/>
        </w:rPr>
        <w:t xml:space="preserve"> </w:t>
      </w:r>
      <w:r w:rsidRPr="00B1373B">
        <w:rPr>
          <w:rFonts w:ascii="Century Gothic" w:eastAsia="Times New Roman" w:hAnsi="Century Gothic" w:cs="Times New Roman"/>
          <w:color w:val="auto"/>
          <w:kern w:val="0"/>
          <w:sz w:val="20"/>
          <w:szCs w:val="20"/>
          <w:lang w:eastAsia="en-US" w:bidi="ar-SA"/>
        </w:rPr>
        <w:t xml:space="preserve">Wykonawca nie będzie rościł żadnych praw w przypadku, gdy Zamawiający zamówi mniejszą ilość usług niż wskazana w lit. a) – d) lub łączna wartość zamówień będzie mniejsza od kwoty określonej w  ust. 3. </w:t>
      </w:r>
    </w:p>
    <w:p w:rsidR="00B1373B" w:rsidRPr="00B1373B" w:rsidRDefault="00B1373B" w:rsidP="0067689A">
      <w:pPr>
        <w:numPr>
          <w:ilvl w:val="3"/>
          <w:numId w:val="76"/>
        </w:numPr>
        <w:tabs>
          <w:tab w:val="num" w:pos="426"/>
          <w:tab w:val="num" w:pos="2880"/>
        </w:tabs>
        <w:suppressAutoHyphens w:val="0"/>
        <w:ind w:left="425" w:hanging="425"/>
        <w:jc w:val="both"/>
        <w:textAlignment w:val="auto"/>
        <w:rPr>
          <w:rFonts w:ascii="Century Gothic" w:eastAsia="Times New Roman" w:hAnsi="Century Gothic" w:cs="Times New Roman"/>
          <w:i/>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Strony ustalają, że wartość umowy nie przekroczy kwoty ………… PLN brutto</w:t>
      </w:r>
      <w:r w:rsidR="00E736E1">
        <w:rPr>
          <w:rFonts w:ascii="Century Gothic" w:eastAsia="Times New Roman" w:hAnsi="Century Gothic" w:cs="Times New Roman"/>
          <w:color w:val="auto"/>
          <w:kern w:val="0"/>
          <w:sz w:val="20"/>
          <w:szCs w:val="20"/>
          <w:lang w:eastAsia="en-US" w:bidi="ar-SA"/>
        </w:rPr>
        <w:t xml:space="preserve"> </w:t>
      </w:r>
      <w:r w:rsidR="00E736E1">
        <w:rPr>
          <w:rFonts w:ascii="Century Gothic" w:hAnsi="Century Gothic"/>
          <w:sz w:val="20"/>
        </w:rPr>
        <w:t>(zgodnie z ofertą Wykonawcy)</w:t>
      </w:r>
      <w:r w:rsidRPr="00B1373B">
        <w:rPr>
          <w:rFonts w:ascii="Century Gothic" w:eastAsia="Times New Roman" w:hAnsi="Century Gothic" w:cs="Times New Roman"/>
          <w:i/>
          <w:color w:val="auto"/>
          <w:kern w:val="0"/>
          <w:sz w:val="20"/>
          <w:szCs w:val="20"/>
          <w:lang w:eastAsia="en-US" w:bidi="ar-SA"/>
        </w:rPr>
        <w:t>.</w:t>
      </w:r>
    </w:p>
    <w:p w:rsidR="00B1373B" w:rsidRPr="00B1373B" w:rsidRDefault="00B1373B" w:rsidP="0067689A">
      <w:pPr>
        <w:numPr>
          <w:ilvl w:val="3"/>
          <w:numId w:val="76"/>
        </w:numPr>
        <w:tabs>
          <w:tab w:val="num" w:pos="426"/>
          <w:tab w:val="num" w:pos="2880"/>
        </w:tabs>
        <w:suppressAutoHyphens w:val="0"/>
        <w:ind w:left="425" w:hanging="425"/>
        <w:jc w:val="both"/>
        <w:textAlignment w:val="auto"/>
        <w:rPr>
          <w:rFonts w:ascii="Century Gothic" w:eastAsia="Times New Roman" w:hAnsi="Century Gothic" w:cs="Times New Roman"/>
          <w:i/>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Strony ustalają w okresie obowiązywania umowy ceny jednostkowe nie wyższe niż odpowiednio: </w:t>
      </w:r>
    </w:p>
    <w:p w:rsidR="00B1373B" w:rsidRPr="00B1373B" w:rsidRDefault="00B1373B" w:rsidP="0067689A">
      <w:pPr>
        <w:numPr>
          <w:ilvl w:val="6"/>
          <w:numId w:val="76"/>
        </w:numPr>
        <w:tabs>
          <w:tab w:val="num" w:pos="1134"/>
        </w:tabs>
        <w:suppressAutoHyphens w:val="0"/>
        <w:ind w:left="1134"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PLN brutto za usługę mycia zewnętrznego pojazdów osobowych;</w:t>
      </w:r>
    </w:p>
    <w:p w:rsidR="00B1373B" w:rsidRPr="00B1373B" w:rsidRDefault="00B1373B" w:rsidP="0067689A">
      <w:pPr>
        <w:numPr>
          <w:ilvl w:val="6"/>
          <w:numId w:val="76"/>
        </w:numPr>
        <w:tabs>
          <w:tab w:val="num" w:pos="1134"/>
        </w:tabs>
        <w:suppressAutoHyphens w:val="0"/>
        <w:ind w:left="1134"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PLN brutto za usługę mycia zewnętrznego pojazdów typu furgon;</w:t>
      </w:r>
    </w:p>
    <w:p w:rsidR="00B1373B" w:rsidRPr="00B1373B" w:rsidRDefault="00B1373B" w:rsidP="0067689A">
      <w:pPr>
        <w:numPr>
          <w:ilvl w:val="6"/>
          <w:numId w:val="76"/>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t>
      </w:r>
      <w:r w:rsidR="003F36E1">
        <w:rPr>
          <w:rFonts w:ascii="Century Gothic" w:eastAsia="Times New Roman" w:hAnsi="Century Gothic" w:cs="Times New Roman"/>
          <w:color w:val="auto"/>
          <w:kern w:val="0"/>
          <w:sz w:val="20"/>
          <w:szCs w:val="20"/>
          <w:lang w:eastAsia="en-US" w:bidi="ar-SA"/>
        </w:rPr>
        <w:t>.</w:t>
      </w:r>
      <w:r w:rsidRPr="00B1373B">
        <w:rPr>
          <w:rFonts w:ascii="Century Gothic" w:eastAsia="Times New Roman" w:hAnsi="Century Gothic" w:cs="Times New Roman"/>
          <w:color w:val="auto"/>
          <w:kern w:val="0"/>
          <w:sz w:val="20"/>
          <w:szCs w:val="20"/>
          <w:lang w:eastAsia="en-US" w:bidi="ar-SA"/>
        </w:rPr>
        <w:t xml:space="preserve"> PLN brutto za usługę czyszczenia (odkurzanie) pojazdów osobowych;</w:t>
      </w:r>
    </w:p>
    <w:p w:rsidR="00B1373B" w:rsidRPr="00B1373B" w:rsidRDefault="00B1373B" w:rsidP="0067689A">
      <w:pPr>
        <w:numPr>
          <w:ilvl w:val="6"/>
          <w:numId w:val="76"/>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PLN brutto za usługę czyszczenia (odkurzanie) pojazdów typu furgon.</w:t>
      </w:r>
    </w:p>
    <w:p w:rsidR="00B1373B" w:rsidRPr="00B1373B" w:rsidRDefault="00B1373B" w:rsidP="00B1373B">
      <w:pPr>
        <w:suppressAutoHyphens w:val="0"/>
        <w:ind w:left="113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 (zgodnie z ofertą Wykonawcy)</w:t>
      </w:r>
    </w:p>
    <w:p w:rsidR="00B1373B" w:rsidRPr="00B1373B" w:rsidRDefault="00B1373B" w:rsidP="0067689A">
      <w:pPr>
        <w:numPr>
          <w:ilvl w:val="3"/>
          <w:numId w:val="76"/>
        </w:numPr>
        <w:tabs>
          <w:tab w:val="num" w:pos="426"/>
          <w:tab w:val="num" w:pos="2880"/>
        </w:tabs>
        <w:suppressAutoHyphens w:val="0"/>
        <w:ind w:left="425" w:hanging="425"/>
        <w:jc w:val="both"/>
        <w:textAlignment w:val="auto"/>
        <w:rPr>
          <w:rFonts w:ascii="Century Gothic" w:eastAsia="Times New Roman" w:hAnsi="Century Gothic" w:cs="Times New Roman"/>
          <w:i/>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wartości, o której mowa w ust. 3 Wykonawca uwzględnił m.in. koszt:</w:t>
      </w:r>
    </w:p>
    <w:p w:rsidR="00B1373B" w:rsidRPr="00B1373B" w:rsidRDefault="00B1373B" w:rsidP="0067689A">
      <w:pPr>
        <w:numPr>
          <w:ilvl w:val="0"/>
          <w:numId w:val="78"/>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wydania kart magnetycznych/żetonów, w tym wydania nowych kart magnetycznych/żetonów w przypadku ich utraty;</w:t>
      </w:r>
    </w:p>
    <w:p w:rsidR="00B1373B" w:rsidRPr="00B1373B" w:rsidRDefault="00B1373B" w:rsidP="0067689A">
      <w:pPr>
        <w:numPr>
          <w:ilvl w:val="0"/>
          <w:numId w:val="78"/>
        </w:numPr>
        <w:suppressAutoHyphens w:val="0"/>
        <w:ind w:left="993"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lastRenderedPageBreak/>
        <w:t>mycia pojazdów, obejmujących co najmniej czynności opisane w § 2 ust. 10, w tym zużytych środków myjących;</w:t>
      </w:r>
    </w:p>
    <w:p w:rsidR="00B1373B" w:rsidRPr="00B1373B" w:rsidRDefault="00B1373B" w:rsidP="0067689A">
      <w:pPr>
        <w:numPr>
          <w:ilvl w:val="0"/>
          <w:numId w:val="78"/>
        </w:numPr>
        <w:suppressAutoHyphens w:val="0"/>
        <w:ind w:left="993"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udostępnienia odkurzaczy</w:t>
      </w:r>
    </w:p>
    <w:p w:rsidR="00B1373B" w:rsidRPr="00B1373B" w:rsidRDefault="00B1373B" w:rsidP="0067689A">
      <w:pPr>
        <w:numPr>
          <w:ilvl w:val="0"/>
          <w:numId w:val="78"/>
        </w:numPr>
        <w:suppressAutoHyphens w:val="0"/>
        <w:ind w:left="993"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pozostałe koszty związane z wykonywaniem umowy, w tym podatek VAT. </w:t>
      </w:r>
    </w:p>
    <w:p w:rsidR="00B1373B" w:rsidRPr="00B1373B" w:rsidRDefault="00B1373B" w:rsidP="0067689A">
      <w:pPr>
        <w:numPr>
          <w:ilvl w:val="3"/>
          <w:numId w:val="76"/>
        </w:numPr>
        <w:tabs>
          <w:tab w:val="num" w:pos="426"/>
          <w:tab w:val="num" w:pos="2880"/>
        </w:tabs>
        <w:suppressAutoHyphens w:val="0"/>
        <w:ind w:left="425"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Usługi, o których mowa w ust. 4 lit. a) – d), mogą być wykonywane niezależnie od siebie tj. usługi te nie muszą być ze sobą łączone, z zastrzeżeniem że usługi mycia zewnętrznego pojazdów muszą być możliwe do wykonania w tym samym obiekcie. </w:t>
      </w:r>
    </w:p>
    <w:p w:rsidR="00B1373B" w:rsidRPr="00B1373B" w:rsidRDefault="00B1373B" w:rsidP="0067689A">
      <w:pPr>
        <w:numPr>
          <w:ilvl w:val="3"/>
          <w:numId w:val="76"/>
        </w:numPr>
        <w:tabs>
          <w:tab w:val="num" w:pos="426"/>
          <w:tab w:val="num" w:pos="2880"/>
        </w:tabs>
        <w:suppressAutoHyphens w:val="0"/>
        <w:ind w:left="425"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Zamawiający dokona zapłaty za wykonane usługi w danym miesiącu w terminie 30 dni, licząc od daty otrzymania od  Wykonawcy faktury wystawionej zgodnie z zapisem ust. 8 oraz  §3.</w:t>
      </w:r>
    </w:p>
    <w:p w:rsidR="00B1373B" w:rsidRPr="00B1373B" w:rsidRDefault="00B1373B" w:rsidP="0067689A">
      <w:pPr>
        <w:numPr>
          <w:ilvl w:val="3"/>
          <w:numId w:val="76"/>
        </w:numPr>
        <w:tabs>
          <w:tab w:val="num" w:pos="426"/>
          <w:tab w:val="num" w:pos="2880"/>
        </w:tabs>
        <w:suppressAutoHyphens w:val="0"/>
        <w:ind w:left="425"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Wykonawca zobowiązuje się:</w:t>
      </w:r>
    </w:p>
    <w:p w:rsidR="00B1373B" w:rsidRPr="00B1373B" w:rsidRDefault="00B1373B" w:rsidP="0067689A">
      <w:pPr>
        <w:numPr>
          <w:ilvl w:val="0"/>
          <w:numId w:val="79"/>
        </w:numPr>
        <w:tabs>
          <w:tab w:val="left" w:pos="-709"/>
          <w:tab w:val="left" w:pos="-284"/>
          <w:tab w:val="left" w:pos="-142"/>
          <w:tab w:val="left" w:pos="284"/>
        </w:tabs>
        <w:suppressAutoHyphens w:val="0"/>
        <w:ind w:left="1134" w:hanging="567"/>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wystawiać faktury na Komendę Stołeczną Policji, ul. Nowolipie 2, 00-150 Warszawa, NIP: 525- 19-30-070,</w:t>
      </w:r>
    </w:p>
    <w:p w:rsidR="00B1373B" w:rsidRPr="00B1373B" w:rsidRDefault="00B1373B" w:rsidP="0067689A">
      <w:pPr>
        <w:numPr>
          <w:ilvl w:val="0"/>
          <w:numId w:val="79"/>
        </w:numPr>
        <w:tabs>
          <w:tab w:val="left" w:pos="-709"/>
          <w:tab w:val="left" w:pos="-284"/>
          <w:tab w:val="left" w:pos="-142"/>
          <w:tab w:val="left" w:pos="284"/>
        </w:tabs>
        <w:suppressAutoHyphens w:val="0"/>
        <w:ind w:left="1134" w:hanging="567"/>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dostarczać wystawione faktury do Wydziału Transportu KSP, ul. Jagiellońska 49,  03- 301 Warszawa.</w:t>
      </w:r>
    </w:p>
    <w:p w:rsidR="00B1373B" w:rsidRPr="00B1373B" w:rsidRDefault="00B1373B" w:rsidP="0067689A">
      <w:pPr>
        <w:numPr>
          <w:ilvl w:val="0"/>
          <w:numId w:val="79"/>
        </w:numPr>
        <w:tabs>
          <w:tab w:val="left" w:pos="-709"/>
          <w:tab w:val="left" w:pos="-284"/>
          <w:tab w:val="left" w:pos="-142"/>
          <w:tab w:val="left" w:pos="284"/>
        </w:tabs>
        <w:suppressAutoHyphens w:val="0"/>
        <w:ind w:left="1134" w:hanging="567"/>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Zamawiający dopuszcza składanie ustrukturyzowanych faktur elektronicznych na Platformie Elektronicznego Fakturowania (PEF) dostępnej pod adresem: </w:t>
      </w:r>
      <w:r w:rsidRPr="00B1373B">
        <w:rPr>
          <w:rFonts w:ascii="Century Gothic" w:eastAsia="Times New Roman" w:hAnsi="Century Gothic" w:cs="Times New Roman"/>
          <w:b/>
          <w:color w:val="auto"/>
          <w:kern w:val="0"/>
          <w:sz w:val="20"/>
          <w:szCs w:val="20"/>
          <w:lang w:eastAsia="en-US" w:bidi="ar-SA"/>
        </w:rPr>
        <w:t>Faktura.gov.pl</w:t>
      </w:r>
      <w:r w:rsidRPr="00B1373B">
        <w:rPr>
          <w:rFonts w:ascii="Century Gothic" w:eastAsia="Times New Roman" w:hAnsi="Century Gothic" w:cs="Times New Roman"/>
          <w:color w:val="auto"/>
          <w:kern w:val="0"/>
          <w:sz w:val="20"/>
          <w:szCs w:val="20"/>
          <w:lang w:eastAsia="en-US" w:bidi="ar-SA"/>
        </w:rPr>
        <w:t xml:space="preserve">. </w:t>
      </w:r>
    </w:p>
    <w:p w:rsidR="00B1373B" w:rsidRPr="00B1373B" w:rsidRDefault="00B1373B" w:rsidP="0067689A">
      <w:pPr>
        <w:numPr>
          <w:ilvl w:val="3"/>
          <w:numId w:val="76"/>
        </w:numPr>
        <w:tabs>
          <w:tab w:val="num" w:pos="426"/>
          <w:tab w:val="num" w:pos="2880"/>
        </w:tabs>
        <w:suppressAutoHyphens w:val="0"/>
        <w:ind w:left="425"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Zamawiający zobowiązuje się zapłacić Wykonawcy odsetki ustawowe w razie niezapłacenia faktury w terminie, o którym mowa w ust. 7.</w:t>
      </w:r>
    </w:p>
    <w:p w:rsidR="00B1373B" w:rsidRPr="00B1373B" w:rsidRDefault="00B1373B" w:rsidP="0067689A">
      <w:pPr>
        <w:numPr>
          <w:ilvl w:val="3"/>
          <w:numId w:val="76"/>
        </w:numPr>
        <w:tabs>
          <w:tab w:val="num" w:pos="426"/>
          <w:tab w:val="num" w:pos="2880"/>
        </w:tabs>
        <w:suppressAutoHyphens w:val="0"/>
        <w:ind w:left="425"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Zamawiający nie wyraża zgody na dokonanie przelewu wierzytelności wynikających z realizacji niniejszej umowy na rzecz osób trzecich.</w:t>
      </w:r>
      <w:r w:rsidRPr="00B1373B">
        <w:rPr>
          <w:rFonts w:ascii="Century Gothic" w:eastAsia="Times New Roman" w:hAnsi="Century Gothic" w:cs="Times New Roman"/>
          <w:b/>
          <w:kern w:val="0"/>
          <w:sz w:val="20"/>
          <w:szCs w:val="20"/>
          <w:lang w:eastAsia="en-US" w:bidi="ar-SA"/>
        </w:rPr>
        <w:t xml:space="preserve"> </w:t>
      </w:r>
    </w:p>
    <w:p w:rsidR="00B1373B" w:rsidRPr="00B1373B" w:rsidRDefault="00B1373B" w:rsidP="00B1373B">
      <w:pPr>
        <w:suppressAutoHyphens w:val="0"/>
        <w:jc w:val="center"/>
        <w:textAlignment w:val="auto"/>
        <w:rPr>
          <w:rFonts w:ascii="Century Gothic" w:eastAsia="Times New Roman" w:hAnsi="Century Gothic" w:cs="Times New Roman"/>
          <w:b/>
          <w:color w:val="auto"/>
          <w:kern w:val="0"/>
          <w:sz w:val="20"/>
          <w:szCs w:val="20"/>
          <w:lang w:eastAsia="en-US" w:bidi="ar-SA"/>
        </w:rPr>
      </w:pPr>
    </w:p>
    <w:p w:rsidR="00B1373B" w:rsidRPr="003F36E1" w:rsidRDefault="00B1373B" w:rsidP="00B1373B">
      <w:pPr>
        <w:suppressAutoHyphens w:val="0"/>
        <w:jc w:val="center"/>
        <w:textAlignment w:val="auto"/>
        <w:rPr>
          <w:rFonts w:ascii="Century Gothic" w:eastAsia="Times New Roman" w:hAnsi="Century Gothic" w:cs="Times New Roman"/>
          <w:b/>
          <w:color w:val="auto"/>
          <w:kern w:val="0"/>
          <w:sz w:val="20"/>
          <w:szCs w:val="20"/>
          <w:lang w:eastAsia="en-US" w:bidi="ar-SA"/>
        </w:rPr>
      </w:pPr>
      <w:r w:rsidRPr="00B1373B">
        <w:rPr>
          <w:rFonts w:ascii="Century Gothic" w:eastAsia="Times New Roman" w:hAnsi="Century Gothic" w:cs="Times New Roman"/>
          <w:b/>
          <w:color w:val="auto"/>
          <w:kern w:val="0"/>
          <w:sz w:val="20"/>
          <w:szCs w:val="20"/>
          <w:lang w:eastAsia="en-US" w:bidi="ar-SA"/>
        </w:rPr>
        <w:t>§ 2.</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3F36E1">
        <w:rPr>
          <w:rFonts w:ascii="Century Gothic" w:eastAsia="Times New Roman" w:hAnsi="Century Gothic" w:cs="Times New Roman"/>
          <w:color w:val="auto"/>
          <w:kern w:val="0"/>
          <w:sz w:val="20"/>
          <w:szCs w:val="20"/>
          <w:lang w:eastAsia="en-US" w:bidi="ar-SA"/>
        </w:rPr>
        <w:t>Wykonawca zobowiązuje się do umożliwienia Zamawiającemu dostępu do myjni</w:t>
      </w:r>
      <w:r w:rsidR="003F36E1" w:rsidRPr="003F36E1">
        <w:rPr>
          <w:rFonts w:ascii="Century Gothic" w:eastAsia="Times New Roman" w:hAnsi="Century Gothic" w:cs="Times New Roman"/>
          <w:color w:val="auto"/>
          <w:kern w:val="0"/>
          <w:sz w:val="20"/>
          <w:szCs w:val="20"/>
          <w:lang w:eastAsia="en-US" w:bidi="ar-SA"/>
        </w:rPr>
        <w:t xml:space="preserve"> od poniedziałku do piątku</w:t>
      </w:r>
      <w:r w:rsidRPr="003F36E1">
        <w:rPr>
          <w:rFonts w:ascii="Century Gothic" w:eastAsia="Times New Roman" w:hAnsi="Century Gothic" w:cs="Times New Roman"/>
          <w:color w:val="auto"/>
          <w:kern w:val="0"/>
          <w:sz w:val="20"/>
          <w:szCs w:val="20"/>
          <w:lang w:eastAsia="en-US" w:bidi="ar-SA"/>
        </w:rPr>
        <w:t xml:space="preserve"> w </w:t>
      </w:r>
      <w:r w:rsidRPr="00B1373B">
        <w:rPr>
          <w:rFonts w:ascii="Century Gothic" w:eastAsia="Times New Roman" w:hAnsi="Century Gothic" w:cs="Times New Roman"/>
          <w:color w:val="auto"/>
          <w:kern w:val="0"/>
          <w:sz w:val="20"/>
          <w:szCs w:val="20"/>
          <w:lang w:eastAsia="en-US" w:bidi="ar-SA"/>
        </w:rPr>
        <w:t>godz.- ……..  –   …… (Zgodnie z ofertą Wykonawcy)</w:t>
      </w:r>
      <w:r w:rsidRPr="00B1373B">
        <w:rPr>
          <w:rFonts w:ascii="Century Gothic" w:eastAsia="Times New Roman" w:hAnsi="Century Gothic" w:cs="Times New Roman"/>
          <w:i/>
          <w:color w:val="auto"/>
          <w:kern w:val="0"/>
          <w:sz w:val="20"/>
          <w:szCs w:val="20"/>
          <w:lang w:eastAsia="en-US" w:bidi="ar-SA"/>
        </w:rPr>
        <w:t>.</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Wykonawca oświadcza, że dysponuje obiektem tj. …………………….(rodzaj myjni, dokładny adres myjni- zgodnie z ofertą Wykonawcy), posiadającą …………… (co najmniej 1 stanowisko do mycia pojazdów o minimalnej wysokość 2,5 m liczonej od powierzchni gruntu oraz wyposażone w odkurzacz przemysłowy o czasie pracy nie krótszym niż 4 minuty  - zgodnie z ofertą Wykonawcy)</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Usługi wykonywane będą na podstawie ………………. (karty magnetycznej do bezgotówkowej realizacji usług lub żetonów</w:t>
      </w:r>
      <w:r w:rsidRPr="00B1373B">
        <w:rPr>
          <w:rFonts w:ascii="Century Gothic" w:eastAsia="Times New Roman" w:hAnsi="Century Gothic" w:cs="Times New Roman"/>
          <w:i/>
          <w:color w:val="auto"/>
          <w:kern w:val="0"/>
          <w:sz w:val="20"/>
          <w:szCs w:val="20"/>
          <w:lang w:eastAsia="en-US" w:bidi="ar-SA"/>
        </w:rPr>
        <w:t>),</w:t>
      </w:r>
      <w:r w:rsidRPr="00B1373B">
        <w:rPr>
          <w:rFonts w:ascii="Century Gothic" w:eastAsia="Times New Roman" w:hAnsi="Century Gothic" w:cs="Times New Roman"/>
          <w:color w:val="auto"/>
          <w:kern w:val="0"/>
          <w:sz w:val="20"/>
          <w:szCs w:val="20"/>
          <w:lang w:eastAsia="en-US" w:bidi="ar-SA"/>
        </w:rPr>
        <w:t xml:space="preserve"> którym dysponować będzie kierujący pojazdem.</w:t>
      </w:r>
    </w:p>
    <w:p w:rsidR="00B1373B" w:rsidRPr="00A33C62"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A33C62">
        <w:rPr>
          <w:rFonts w:ascii="Century Gothic" w:eastAsia="Times New Roman" w:hAnsi="Century Gothic" w:cs="Times New Roman"/>
          <w:color w:val="auto"/>
          <w:kern w:val="0"/>
          <w:sz w:val="20"/>
          <w:szCs w:val="20"/>
          <w:lang w:eastAsia="en-US" w:bidi="ar-SA"/>
        </w:rPr>
        <w:t xml:space="preserve">Wykonawca zobowiązuje się do wydania osobie, o której mowa w § 4 ust. 1 w terminie do </w:t>
      </w:r>
      <w:r w:rsidRPr="00A33C62">
        <w:rPr>
          <w:rFonts w:ascii="Century Gothic" w:eastAsia="Times New Roman" w:hAnsi="Century Gothic" w:cs="Times New Roman"/>
          <w:b/>
          <w:color w:val="auto"/>
          <w:kern w:val="0"/>
          <w:sz w:val="20"/>
          <w:szCs w:val="20"/>
          <w:lang w:eastAsia="en-US" w:bidi="ar-SA"/>
        </w:rPr>
        <w:t>5 dni</w:t>
      </w:r>
      <w:r w:rsidRPr="00A33C62">
        <w:rPr>
          <w:rFonts w:ascii="Century Gothic" w:eastAsia="Times New Roman" w:hAnsi="Century Gothic" w:cs="Times New Roman"/>
          <w:color w:val="auto"/>
          <w:kern w:val="0"/>
          <w:sz w:val="20"/>
          <w:szCs w:val="20"/>
          <w:lang w:eastAsia="en-US" w:bidi="ar-SA"/>
        </w:rPr>
        <w:t xml:space="preserve"> </w:t>
      </w:r>
      <w:r w:rsidRPr="00A33C62">
        <w:rPr>
          <w:rFonts w:ascii="Century Gothic" w:eastAsia="Times New Roman" w:hAnsi="Century Gothic" w:cs="Times New Roman"/>
          <w:b/>
          <w:color w:val="auto"/>
          <w:kern w:val="0"/>
          <w:sz w:val="20"/>
          <w:szCs w:val="20"/>
          <w:lang w:eastAsia="en-US" w:bidi="ar-SA"/>
        </w:rPr>
        <w:t xml:space="preserve">roboczych </w:t>
      </w:r>
      <w:r w:rsidRPr="00A33C62">
        <w:rPr>
          <w:rFonts w:ascii="Century Gothic" w:eastAsia="Times New Roman" w:hAnsi="Century Gothic" w:cs="Times New Roman"/>
          <w:color w:val="auto"/>
          <w:kern w:val="0"/>
          <w:sz w:val="20"/>
          <w:szCs w:val="20"/>
          <w:lang w:eastAsia="en-US" w:bidi="ar-SA"/>
        </w:rPr>
        <w:t xml:space="preserve">licząc od dnia </w:t>
      </w:r>
      <w:r w:rsidR="00E60CD6" w:rsidRPr="00A33C62">
        <w:rPr>
          <w:rFonts w:ascii="Century Gothic" w:eastAsia="Times New Roman" w:hAnsi="Century Gothic" w:cs="Times New Roman"/>
          <w:color w:val="auto"/>
          <w:kern w:val="0"/>
          <w:sz w:val="20"/>
          <w:szCs w:val="20"/>
          <w:lang w:eastAsia="en-US" w:bidi="ar-SA"/>
        </w:rPr>
        <w:t>zawarcia</w:t>
      </w:r>
      <w:r w:rsidRPr="00A33C62">
        <w:rPr>
          <w:rFonts w:ascii="Century Gothic" w:eastAsia="Times New Roman" w:hAnsi="Century Gothic" w:cs="Times New Roman"/>
          <w:color w:val="auto"/>
          <w:kern w:val="0"/>
          <w:sz w:val="20"/>
          <w:szCs w:val="20"/>
          <w:lang w:eastAsia="en-US" w:bidi="ar-SA"/>
        </w:rPr>
        <w:t xml:space="preserve"> umowy przez Strony, kart magnetycznych lub odpowiednio oznaczonych dla danej usługi żetonów (np. kolorem).</w:t>
      </w:r>
    </w:p>
    <w:p w:rsidR="00B1373B" w:rsidRPr="00A33C62"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A33C62">
        <w:rPr>
          <w:rFonts w:ascii="Century Gothic" w:eastAsia="Times New Roman" w:hAnsi="Century Gothic" w:cs="Times New Roman"/>
          <w:color w:val="auto"/>
          <w:kern w:val="0"/>
          <w:sz w:val="20"/>
          <w:szCs w:val="20"/>
          <w:lang w:eastAsia="en-US" w:bidi="ar-SA"/>
        </w:rPr>
        <w:t xml:space="preserve">Podstawą do wydania kart/żetonów przez Wykonawcę będzie pisemne zlecenie przekazywane przez osobę, o której mowa § 4 ust. 1, na adres e-mail lub nr faksu: ………………………….  w dni robocze (od poniedziałku do soboty) w godz. 8:00 – 15:00. </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A33C62">
        <w:rPr>
          <w:rFonts w:ascii="Century Gothic" w:eastAsia="Times New Roman" w:hAnsi="Century Gothic" w:cs="Times New Roman"/>
          <w:color w:val="auto"/>
          <w:kern w:val="0"/>
          <w:sz w:val="20"/>
          <w:szCs w:val="20"/>
          <w:lang w:eastAsia="en-US" w:bidi="ar-SA"/>
        </w:rPr>
        <w:t>Czas oczekiwania na rozpoczęcie wykonywania usług</w:t>
      </w:r>
      <w:r w:rsidRPr="00B1373B">
        <w:rPr>
          <w:rFonts w:ascii="Century Gothic" w:eastAsia="Times New Roman" w:hAnsi="Century Gothic" w:cs="Times New Roman"/>
          <w:color w:val="auto"/>
          <w:kern w:val="0"/>
          <w:sz w:val="20"/>
          <w:szCs w:val="20"/>
          <w:lang w:eastAsia="en-US" w:bidi="ar-SA"/>
        </w:rPr>
        <w:t xml:space="preserve">, o których mowa w § 1 ust. 1, nie może przekroczyć </w:t>
      </w:r>
      <w:r w:rsidRPr="00B1373B">
        <w:rPr>
          <w:rFonts w:ascii="Century Gothic" w:eastAsia="Times New Roman" w:hAnsi="Century Gothic" w:cs="Times New Roman"/>
          <w:b/>
          <w:color w:val="auto"/>
          <w:kern w:val="0"/>
          <w:sz w:val="20"/>
          <w:szCs w:val="20"/>
          <w:lang w:eastAsia="en-US" w:bidi="ar-SA"/>
        </w:rPr>
        <w:t xml:space="preserve">30 minut </w:t>
      </w:r>
      <w:r w:rsidRPr="00B1373B">
        <w:rPr>
          <w:rFonts w:ascii="Century Gothic" w:eastAsia="Times New Roman" w:hAnsi="Century Gothic" w:cs="Times New Roman"/>
          <w:color w:val="auto"/>
          <w:kern w:val="0"/>
          <w:sz w:val="20"/>
          <w:szCs w:val="20"/>
          <w:lang w:eastAsia="en-US" w:bidi="ar-SA"/>
        </w:rPr>
        <w:t>od momentu przybycia przedstawiciela Zamawiającego</w:t>
      </w:r>
      <w:r w:rsidRPr="00B1373B">
        <w:rPr>
          <w:rFonts w:ascii="Century Gothic" w:eastAsia="Times New Roman" w:hAnsi="Century Gothic" w:cs="Times New Roman"/>
          <w:i/>
          <w:color w:val="auto"/>
          <w:kern w:val="0"/>
          <w:sz w:val="20"/>
          <w:szCs w:val="20"/>
          <w:lang w:eastAsia="en-US" w:bidi="ar-SA"/>
        </w:rPr>
        <w:t>.</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Wykonawca powiadomi Zamawiającego o każdorazowej zmianie numeru faksu, adres e-mail na który będą składane zlecenia.</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przypadku utraty karty magnetycznej/żetonu Zamawiający niezwłocznie (nie później niż w dniu następnym po ujawnieniu zagubienia), zgłosi ten fakt pisemnie (dopuszczalna droga faksowa, e-mail) na adres e-mail lub  numer faksu  wskazany w ust. 5.</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Wykonawca zobowiązuje się do wydania nowej karty magnetycznej/żetonu w terminie do </w:t>
      </w:r>
      <w:r w:rsidRPr="00B1373B">
        <w:rPr>
          <w:rFonts w:ascii="Century Gothic" w:eastAsia="Times New Roman" w:hAnsi="Century Gothic" w:cs="Times New Roman"/>
          <w:b/>
          <w:color w:val="auto"/>
          <w:kern w:val="0"/>
          <w:sz w:val="20"/>
          <w:szCs w:val="20"/>
          <w:lang w:eastAsia="en-US" w:bidi="ar-SA"/>
        </w:rPr>
        <w:t>14 dni</w:t>
      </w:r>
      <w:r w:rsidRPr="00B1373B">
        <w:rPr>
          <w:rFonts w:ascii="Century Gothic" w:eastAsia="Times New Roman" w:hAnsi="Century Gothic" w:cs="Times New Roman"/>
          <w:color w:val="auto"/>
          <w:kern w:val="0"/>
          <w:sz w:val="20"/>
          <w:szCs w:val="20"/>
          <w:lang w:eastAsia="en-US" w:bidi="ar-SA"/>
        </w:rPr>
        <w:t xml:space="preserve">  </w:t>
      </w:r>
      <w:r w:rsidRPr="00B1373B">
        <w:rPr>
          <w:rFonts w:ascii="Century Gothic" w:eastAsia="Times New Roman" w:hAnsi="Century Gothic" w:cs="Times New Roman"/>
          <w:b/>
          <w:color w:val="auto"/>
          <w:kern w:val="0"/>
          <w:sz w:val="20"/>
          <w:szCs w:val="20"/>
          <w:lang w:eastAsia="en-US" w:bidi="ar-SA"/>
        </w:rPr>
        <w:t xml:space="preserve">roboczych </w:t>
      </w:r>
      <w:r w:rsidRPr="00B1373B">
        <w:rPr>
          <w:rFonts w:ascii="Century Gothic" w:eastAsia="Times New Roman" w:hAnsi="Century Gothic" w:cs="Times New Roman"/>
          <w:color w:val="auto"/>
          <w:kern w:val="0"/>
          <w:sz w:val="20"/>
          <w:szCs w:val="20"/>
          <w:lang w:eastAsia="en-US" w:bidi="ar-SA"/>
        </w:rPr>
        <w:t xml:space="preserve">od daty zgłoszenia utraty. </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Usługa mycia pojazdów będzie polegała na zewnętrznym myciu nadwozi obejmującym:</w:t>
      </w:r>
    </w:p>
    <w:p w:rsidR="00B1373B" w:rsidRPr="00B1373B" w:rsidRDefault="00B1373B" w:rsidP="0067689A">
      <w:pPr>
        <w:numPr>
          <w:ilvl w:val="0"/>
          <w:numId w:val="81"/>
        </w:numPr>
        <w:suppressAutoHyphens w:val="0"/>
        <w:ind w:left="1418"/>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mycie wstępne,</w:t>
      </w:r>
    </w:p>
    <w:p w:rsidR="00B1373B" w:rsidRPr="00B1373B" w:rsidRDefault="00B1373B" w:rsidP="0067689A">
      <w:pPr>
        <w:numPr>
          <w:ilvl w:val="0"/>
          <w:numId w:val="81"/>
        </w:numPr>
        <w:suppressAutoHyphens w:val="0"/>
        <w:ind w:left="1418"/>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mycie zasadnicze z użyciem środka myjącego,</w:t>
      </w:r>
    </w:p>
    <w:p w:rsidR="00B1373B" w:rsidRPr="00B1373B" w:rsidRDefault="00B1373B" w:rsidP="0067689A">
      <w:pPr>
        <w:numPr>
          <w:ilvl w:val="0"/>
          <w:numId w:val="81"/>
        </w:numPr>
        <w:suppressAutoHyphens w:val="0"/>
        <w:ind w:left="1418"/>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mycie kół pojazdu,</w:t>
      </w:r>
    </w:p>
    <w:p w:rsidR="00B1373B" w:rsidRPr="00B1373B" w:rsidRDefault="00B1373B" w:rsidP="0067689A">
      <w:pPr>
        <w:numPr>
          <w:ilvl w:val="0"/>
          <w:numId w:val="81"/>
        </w:numPr>
        <w:suppressAutoHyphens w:val="0"/>
        <w:ind w:left="1418"/>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płukanie,</w:t>
      </w:r>
    </w:p>
    <w:p w:rsidR="00B1373B" w:rsidRPr="00B1373B" w:rsidRDefault="00B1373B" w:rsidP="0067689A">
      <w:pPr>
        <w:numPr>
          <w:ilvl w:val="0"/>
          <w:numId w:val="81"/>
        </w:numPr>
        <w:suppressAutoHyphens w:val="0"/>
        <w:ind w:left="1418"/>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osuszanie pojazdu.</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Całkowity cykl pozwalający na umycie jednego pojazdu nie może być krótszy niż </w:t>
      </w:r>
      <w:r w:rsidRPr="00B1373B">
        <w:rPr>
          <w:rFonts w:ascii="Century Gothic" w:eastAsia="Times New Roman" w:hAnsi="Century Gothic" w:cs="Times New Roman"/>
          <w:b/>
          <w:color w:val="auto"/>
          <w:kern w:val="0"/>
          <w:sz w:val="20"/>
          <w:szCs w:val="20"/>
          <w:lang w:eastAsia="en-US" w:bidi="ar-SA"/>
        </w:rPr>
        <w:t>10</w:t>
      </w:r>
      <w:r w:rsidRPr="00B1373B">
        <w:rPr>
          <w:rFonts w:ascii="Century Gothic" w:eastAsia="Times New Roman" w:hAnsi="Century Gothic" w:cs="Times New Roman"/>
          <w:b/>
          <w:color w:val="FF0000"/>
          <w:kern w:val="0"/>
          <w:sz w:val="20"/>
          <w:szCs w:val="20"/>
          <w:lang w:eastAsia="en-US" w:bidi="ar-SA"/>
        </w:rPr>
        <w:t xml:space="preserve"> </w:t>
      </w:r>
      <w:r w:rsidRPr="00B1373B">
        <w:rPr>
          <w:rFonts w:ascii="Century Gothic" w:eastAsia="Times New Roman" w:hAnsi="Century Gothic" w:cs="Times New Roman"/>
          <w:b/>
          <w:color w:val="auto"/>
          <w:kern w:val="0"/>
          <w:sz w:val="20"/>
          <w:szCs w:val="20"/>
          <w:lang w:eastAsia="en-US" w:bidi="ar-SA"/>
        </w:rPr>
        <w:t>minut</w:t>
      </w:r>
      <w:r w:rsidRPr="00B1373B">
        <w:rPr>
          <w:rFonts w:ascii="Century Gothic" w:eastAsia="Times New Roman" w:hAnsi="Century Gothic" w:cs="Times New Roman"/>
          <w:color w:val="auto"/>
          <w:kern w:val="0"/>
          <w:sz w:val="20"/>
          <w:szCs w:val="20"/>
          <w:lang w:eastAsia="en-US" w:bidi="ar-SA"/>
        </w:rPr>
        <w:t xml:space="preserve">. Usługa odkurzania wnętrza pojazdu będzie polegało na udostępnieniu stanowiska wyposażonego w odkurzacz „przemysłowy”, którego cykl odkurzania </w:t>
      </w:r>
      <w:r w:rsidRPr="00B1373B">
        <w:rPr>
          <w:rFonts w:ascii="Century Gothic" w:eastAsia="Times New Roman" w:hAnsi="Century Gothic" w:cs="Times New Roman"/>
          <w:b/>
          <w:color w:val="auto"/>
          <w:kern w:val="0"/>
          <w:sz w:val="20"/>
          <w:szCs w:val="20"/>
          <w:lang w:eastAsia="en-US" w:bidi="ar-SA"/>
        </w:rPr>
        <w:t>nie może być</w:t>
      </w:r>
      <w:r w:rsidRPr="00B1373B">
        <w:rPr>
          <w:rFonts w:ascii="Century Gothic" w:eastAsia="Times New Roman" w:hAnsi="Century Gothic" w:cs="Times New Roman"/>
          <w:color w:val="auto"/>
          <w:kern w:val="0"/>
          <w:sz w:val="20"/>
          <w:szCs w:val="20"/>
          <w:lang w:eastAsia="en-US" w:bidi="ar-SA"/>
        </w:rPr>
        <w:t xml:space="preserve"> </w:t>
      </w:r>
      <w:r w:rsidRPr="00B1373B">
        <w:rPr>
          <w:rFonts w:ascii="Century Gothic" w:eastAsia="Times New Roman" w:hAnsi="Century Gothic" w:cs="Times New Roman"/>
          <w:b/>
          <w:color w:val="auto"/>
          <w:kern w:val="0"/>
          <w:sz w:val="20"/>
          <w:szCs w:val="20"/>
          <w:lang w:eastAsia="en-US" w:bidi="ar-SA"/>
        </w:rPr>
        <w:t>krótszy niż 4 minuty</w:t>
      </w:r>
      <w:r w:rsidRPr="00B1373B">
        <w:rPr>
          <w:rFonts w:ascii="Century Gothic" w:eastAsia="Times New Roman" w:hAnsi="Century Gothic" w:cs="Times New Roman"/>
          <w:color w:val="auto"/>
          <w:kern w:val="0"/>
          <w:sz w:val="20"/>
          <w:szCs w:val="20"/>
          <w:lang w:eastAsia="en-US" w:bidi="ar-SA"/>
        </w:rPr>
        <w:t>. Czynności związane z odkurzaniem pojazdu będzie wykonywał przedstawiciel Zamawiającego.</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Baty anten instalacji łączności radiowej oraz anteny radia zamontowane na pojazdach będą demontowane przez przedstawiciela Zamawiającego, przed wjazdem na stanowisko przeznaczone do mycia.</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lastRenderedPageBreak/>
        <w:t xml:space="preserve">W czasie wykonywania umowy Wykonawca ponosi odpowiedzialność za zgodne z umową wykonywanie usług oraz za ewentualne szkody powstałe w trakcie jej wykonywania, zwłaszcza w powłoce lakieru, lusterka oraz przy myciu pojazdów wyposażonych w lampy zespolone i oznakowanie policyjne. </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przypadku braku możliwości wykonania usług w obiekcie, o którym mowa w ust. 2 np. awaria myjni, Wykonawca zobowiązuje się do zapewnienia innej myjni na terenie miasta lub gminy, w której siedzibę ma Komenda Powiatowa Policji w Nowym Dworze mazowieckim lub w promieniu nie większym niż 4 km</w:t>
      </w:r>
      <w:r w:rsidRPr="00B1373B">
        <w:rPr>
          <w:rFonts w:ascii="Century Gothic" w:eastAsia="Times New Roman" w:hAnsi="Century Gothic" w:cs="Times New Roman"/>
          <w:color w:val="FF0000"/>
          <w:kern w:val="0"/>
          <w:sz w:val="28"/>
          <w:szCs w:val="20"/>
          <w:lang w:eastAsia="pl-PL" w:bidi="ar-SA"/>
        </w:rPr>
        <w:t xml:space="preserve"> </w:t>
      </w:r>
      <w:r w:rsidRPr="00B1373B">
        <w:rPr>
          <w:rFonts w:ascii="Century Gothic" w:eastAsia="Times New Roman" w:hAnsi="Century Gothic" w:cs="Times New Roman"/>
          <w:color w:val="auto"/>
          <w:kern w:val="0"/>
          <w:sz w:val="20"/>
          <w:szCs w:val="20"/>
          <w:lang w:eastAsia="en-US" w:bidi="ar-SA"/>
        </w:rPr>
        <w:t>od jej siedziby, w której zostanie wykonana usługa, przy zachowaniu pozostałych warunków umowy.</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sytuacji opisanej w ust. 14, Wykonawca zobowiązuje się do zapłacenia należności za wykonane usługi oraz wystawienia na Zamawiającego faktury odpowiednio za usługę mycia oraz usługę czyszczenia pojazdu za ceny, o których mowa w § 1 ust. 4 lit. a - d.</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sytuacji opisanej w ust. 14, gdy Wykonawca nie zapewni innego obiektu usytuowanego na terenie wskazanym w § 1 ust. 1, Zamawiający zastrzega sobie prawo do wykonania usługi w myjni przez siebie wybranej. Kosztem wykonanej usługi zostanie obciążony Wykonawca.</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Zamawiający wymaga zatrudnienia przez Wykonawcę lub Podwykonawcę na podstawie stosunku pracy, w rozumieniu przepisów ustawy z dnia 26 czerwca 1974 r. - Kodeks pracy (tj. Dz.U. z 2020 r. poz. 1320 ze zm.), osób wykonujących czynności w zakresie realizacji zamówienia wskazane w §2 ust. 10. </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 trakcie realizacji umowy Zamawiający uprawniony jest do wykonywania czynności kontrolnych wobec Wykonawcy odnośnie do spełniania przez Wykonawcę lub Podwykonawcę wymogu zatrudnienia na podstawie stosunku pracy osób wykonujących czynności wskazane w ust 10. W celu weryfikacji spełniania tych wymagań Zamawiający uprawniony jest w szczególności do żądania: </w:t>
      </w:r>
    </w:p>
    <w:p w:rsidR="00B1373B" w:rsidRPr="00B1373B" w:rsidRDefault="00B1373B" w:rsidP="0067689A">
      <w:pPr>
        <w:numPr>
          <w:ilvl w:val="0"/>
          <w:numId w:val="96"/>
        </w:numPr>
        <w:suppressAutoHyphens w:val="0"/>
        <w:ind w:left="1276"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oświadczenia zatrudnionego pracownika, </w:t>
      </w:r>
    </w:p>
    <w:p w:rsidR="00B1373B" w:rsidRPr="00B1373B" w:rsidRDefault="00B1373B" w:rsidP="0067689A">
      <w:pPr>
        <w:numPr>
          <w:ilvl w:val="0"/>
          <w:numId w:val="96"/>
        </w:numPr>
        <w:suppressAutoHyphens w:val="0"/>
        <w:ind w:left="1276"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oświadczenia wykonawcy lub podwykonawcy o zatrudnieniu pracownika na podstawie umowy o pracę, </w:t>
      </w:r>
    </w:p>
    <w:p w:rsidR="00B1373B" w:rsidRPr="00B1373B" w:rsidRDefault="00B1373B" w:rsidP="0067689A">
      <w:pPr>
        <w:numPr>
          <w:ilvl w:val="0"/>
          <w:numId w:val="96"/>
        </w:numPr>
        <w:suppressAutoHyphens w:val="0"/>
        <w:ind w:left="1276"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poświadczonej za zgodność z oryginałem kopii umowy o pracę zatrudnionego pracownika, </w:t>
      </w:r>
    </w:p>
    <w:p w:rsidR="00B1373B" w:rsidRPr="00B1373B" w:rsidRDefault="00B1373B" w:rsidP="0067689A">
      <w:pPr>
        <w:numPr>
          <w:ilvl w:val="0"/>
          <w:numId w:val="96"/>
        </w:numPr>
        <w:suppressAutoHyphens w:val="0"/>
        <w:ind w:left="1276" w:hanging="425"/>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innych dokumentów </w:t>
      </w:r>
    </w:p>
    <w:p w:rsidR="00B1373B" w:rsidRPr="00B1373B" w:rsidRDefault="00B1373B" w:rsidP="00B1373B">
      <w:pPr>
        <w:suppressAutoHyphens w:val="0"/>
        <w:ind w:left="1276"/>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B1373B" w:rsidRPr="00B1373B"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Wykonawca na każde wezwanie Zamawiającego w wyznaczonym w tym wezwaniu terminie przedłoży Zamawiającemu wskazane w ust. 18 dowody w celu potwierdzenia spełnienia wymogu zatrudnienia na podstawie stosunku pracy przez Wykonawcę lub Podwykonawcę osób wykonujących czynności wymienione w ust. 17 </w:t>
      </w:r>
    </w:p>
    <w:p w:rsidR="00B1373B" w:rsidRPr="00AC3AF9" w:rsidRDefault="00B1373B" w:rsidP="0067689A">
      <w:pPr>
        <w:numPr>
          <w:ilvl w:val="0"/>
          <w:numId w:val="80"/>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 przypadku uzasadnionych wątpliwości, co do przestrzegania prawa pracy przez Wykonawcę lub Podwykonawcę, Zamawiający może zwrócić się o przeprowadzenie kontroli przez Państwową Inspekcję Pracy. </w:t>
      </w:r>
    </w:p>
    <w:p w:rsidR="00E24540" w:rsidRDefault="00E24540" w:rsidP="00B1373B">
      <w:pPr>
        <w:suppressAutoHyphens w:val="0"/>
        <w:jc w:val="center"/>
        <w:textAlignment w:val="auto"/>
        <w:rPr>
          <w:rFonts w:ascii="Century Gothic" w:eastAsia="Times New Roman" w:hAnsi="Century Gothic" w:cs="Times New Roman"/>
          <w:b/>
          <w:color w:val="auto"/>
          <w:kern w:val="0"/>
          <w:sz w:val="20"/>
          <w:szCs w:val="20"/>
          <w:lang w:eastAsia="en-US" w:bidi="ar-SA"/>
        </w:rPr>
      </w:pPr>
    </w:p>
    <w:p w:rsidR="00B1373B" w:rsidRPr="00B1373B" w:rsidRDefault="00B1373B" w:rsidP="00B1373B">
      <w:pPr>
        <w:suppressAutoHyphens w:val="0"/>
        <w:jc w:val="center"/>
        <w:textAlignment w:val="auto"/>
        <w:rPr>
          <w:rFonts w:ascii="Century Gothic" w:eastAsia="Times New Roman" w:hAnsi="Century Gothic" w:cs="Times New Roman"/>
          <w:b/>
          <w:color w:val="auto"/>
          <w:kern w:val="0"/>
          <w:sz w:val="20"/>
          <w:szCs w:val="20"/>
          <w:lang w:eastAsia="en-US" w:bidi="ar-SA"/>
        </w:rPr>
      </w:pPr>
      <w:r w:rsidRPr="00B1373B">
        <w:rPr>
          <w:rFonts w:ascii="Century Gothic" w:eastAsia="Times New Roman" w:hAnsi="Century Gothic" w:cs="Times New Roman"/>
          <w:b/>
          <w:color w:val="auto"/>
          <w:kern w:val="0"/>
          <w:sz w:val="20"/>
          <w:szCs w:val="20"/>
          <w:lang w:eastAsia="en-US" w:bidi="ar-SA"/>
        </w:rPr>
        <w:t>§ 3.</w:t>
      </w:r>
    </w:p>
    <w:p w:rsidR="00B1373B" w:rsidRPr="00B1373B" w:rsidRDefault="00B1373B" w:rsidP="0067689A">
      <w:pPr>
        <w:numPr>
          <w:ilvl w:val="0"/>
          <w:numId w:val="87"/>
        </w:numPr>
        <w:tabs>
          <w:tab w:val="left" w:pos="426"/>
        </w:tabs>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Strony ustalają, że rozliczenie za wykonane w danym miesiącu usługi nastąpi na podstawie zbiorczej faktury przekazanej przez Wykonawcę w terminie </w:t>
      </w:r>
      <w:r w:rsidRPr="00B1373B">
        <w:rPr>
          <w:rFonts w:ascii="Century Gothic" w:eastAsia="Times New Roman" w:hAnsi="Century Gothic" w:cs="Times New Roman"/>
          <w:b/>
          <w:color w:val="auto"/>
          <w:kern w:val="0"/>
          <w:sz w:val="20"/>
          <w:szCs w:val="20"/>
          <w:lang w:eastAsia="en-US" w:bidi="ar-SA"/>
        </w:rPr>
        <w:t>do 5 dni roboczych</w:t>
      </w:r>
      <w:r w:rsidRPr="00B1373B">
        <w:rPr>
          <w:rFonts w:ascii="Century Gothic" w:eastAsia="Times New Roman" w:hAnsi="Century Gothic" w:cs="Times New Roman"/>
          <w:color w:val="auto"/>
          <w:kern w:val="0"/>
          <w:sz w:val="20"/>
          <w:szCs w:val="20"/>
          <w:lang w:eastAsia="en-US" w:bidi="ar-SA"/>
        </w:rPr>
        <w:t xml:space="preserve"> po upływie miesiąca, w którym świadczona była usług, z uwzględnieniem ust. 2.</w:t>
      </w:r>
    </w:p>
    <w:p w:rsidR="00B1373B" w:rsidRPr="00B1373B" w:rsidRDefault="00B1373B" w:rsidP="0067689A">
      <w:pPr>
        <w:numPr>
          <w:ilvl w:val="0"/>
          <w:numId w:val="87"/>
        </w:numPr>
        <w:tabs>
          <w:tab w:val="left" w:pos="426"/>
        </w:tabs>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Wykonawca zobowiązany jest do sporządzenia wykazu zawierającego daty oraz rodzaj wykonanych usług wraz ze wskazaniem ceny jednostkowej za dany rodzaj usługi. Wykaz po akceptacji przez Zamawiającego stanowić będzie podstawę do wystawienia przez Wykonawcę faktury.</w:t>
      </w:r>
    </w:p>
    <w:p w:rsidR="00B1373B" w:rsidRPr="00B1373B" w:rsidRDefault="00B1373B" w:rsidP="00B1373B">
      <w:pPr>
        <w:tabs>
          <w:tab w:val="left" w:pos="-993"/>
        </w:tabs>
        <w:suppressAutoHyphens w:val="0"/>
        <w:textAlignment w:val="auto"/>
        <w:rPr>
          <w:rFonts w:ascii="Century Gothic" w:eastAsia="Times New Roman" w:hAnsi="Century Gothic" w:cs="Times New Roman"/>
          <w:b/>
          <w:color w:val="auto"/>
          <w:kern w:val="0"/>
          <w:sz w:val="20"/>
          <w:szCs w:val="20"/>
          <w:lang w:eastAsia="en-US" w:bidi="ar-SA"/>
        </w:rPr>
      </w:pPr>
    </w:p>
    <w:p w:rsidR="00B1373B" w:rsidRPr="00B1373B" w:rsidRDefault="00B1373B" w:rsidP="00B1373B">
      <w:pPr>
        <w:tabs>
          <w:tab w:val="left" w:pos="-993"/>
        </w:tabs>
        <w:suppressAutoHyphens w:val="0"/>
        <w:jc w:val="center"/>
        <w:textAlignment w:val="auto"/>
        <w:rPr>
          <w:rFonts w:ascii="Century Gothic" w:eastAsia="Times New Roman" w:hAnsi="Century Gothic" w:cs="Times New Roman"/>
          <w:b/>
          <w:color w:val="auto"/>
          <w:kern w:val="0"/>
          <w:sz w:val="20"/>
          <w:szCs w:val="20"/>
          <w:lang w:eastAsia="en-US" w:bidi="ar-SA"/>
        </w:rPr>
      </w:pPr>
      <w:r w:rsidRPr="00B1373B">
        <w:rPr>
          <w:rFonts w:ascii="Century Gothic" w:eastAsia="Times New Roman" w:hAnsi="Century Gothic" w:cs="Times New Roman"/>
          <w:b/>
          <w:color w:val="auto"/>
          <w:kern w:val="0"/>
          <w:sz w:val="20"/>
          <w:szCs w:val="20"/>
          <w:lang w:eastAsia="en-US" w:bidi="ar-SA"/>
        </w:rPr>
        <w:t>§ 4.</w:t>
      </w:r>
    </w:p>
    <w:p w:rsidR="00B1373B" w:rsidRPr="00F77AF2" w:rsidRDefault="00B1373B" w:rsidP="0067689A">
      <w:pPr>
        <w:numPr>
          <w:ilvl w:val="0"/>
          <w:numId w:val="88"/>
        </w:numPr>
        <w:tabs>
          <w:tab w:val="left" w:pos="426"/>
          <w:tab w:val="num" w:pos="1260"/>
        </w:tabs>
        <w:suppressAutoHyphens w:val="0"/>
        <w:jc w:val="both"/>
        <w:textAlignment w:val="auto"/>
        <w:rPr>
          <w:rFonts w:ascii="Century Gothic" w:eastAsia="Times New Roman" w:hAnsi="Century Gothic" w:cs="Times New Roman"/>
          <w:color w:val="auto"/>
          <w:kern w:val="0"/>
          <w:sz w:val="20"/>
          <w:szCs w:val="20"/>
          <w:lang w:eastAsia="en-US" w:bidi="ar-SA"/>
        </w:rPr>
      </w:pPr>
      <w:r w:rsidRPr="00F77AF2">
        <w:rPr>
          <w:rFonts w:ascii="Century Gothic" w:eastAsia="Times New Roman" w:hAnsi="Century Gothic" w:cs="Times New Roman"/>
          <w:color w:val="auto"/>
          <w:kern w:val="0"/>
          <w:sz w:val="20"/>
          <w:szCs w:val="20"/>
          <w:lang w:eastAsia="en-US" w:bidi="ar-SA"/>
        </w:rPr>
        <w:t>Osobą odpowiedzialną za realizację umowy, w tym przekazywanie zleceń ze strony Zamawiającego jest: …..……….. tel. …….……. e-mail: ………..……. lub osoba ją zastępująca (zostanie podana w umowie).</w:t>
      </w:r>
    </w:p>
    <w:p w:rsidR="00B1373B" w:rsidRPr="00F77AF2" w:rsidRDefault="00B1373B" w:rsidP="0067689A">
      <w:pPr>
        <w:numPr>
          <w:ilvl w:val="0"/>
          <w:numId w:val="88"/>
        </w:numPr>
        <w:tabs>
          <w:tab w:val="left" w:pos="426"/>
          <w:tab w:val="num" w:pos="1260"/>
        </w:tabs>
        <w:suppressAutoHyphens w:val="0"/>
        <w:jc w:val="both"/>
        <w:textAlignment w:val="auto"/>
        <w:rPr>
          <w:rFonts w:ascii="Century Gothic" w:eastAsia="Times New Roman" w:hAnsi="Century Gothic" w:cs="Times New Roman"/>
          <w:color w:val="auto"/>
          <w:kern w:val="0"/>
          <w:sz w:val="20"/>
          <w:szCs w:val="20"/>
          <w:lang w:eastAsia="en-US" w:bidi="ar-SA"/>
        </w:rPr>
      </w:pPr>
      <w:r w:rsidRPr="00F77AF2">
        <w:rPr>
          <w:rFonts w:ascii="Century Gothic" w:eastAsia="Times New Roman" w:hAnsi="Century Gothic" w:cs="Times New Roman"/>
          <w:color w:val="auto"/>
          <w:kern w:val="0"/>
          <w:sz w:val="20"/>
          <w:szCs w:val="20"/>
          <w:lang w:eastAsia="en-US" w:bidi="ar-SA"/>
        </w:rPr>
        <w:t>Osobą odpowiedzialną za realizację umowy ze strony Wykonawcy jest: …………………….. tel. …………………………………. e-mail: …………………………….... (zgodnie z ofertą Wykonawcy).</w:t>
      </w:r>
    </w:p>
    <w:p w:rsidR="00B1373B" w:rsidRPr="00F77AF2" w:rsidRDefault="00B1373B" w:rsidP="0067689A">
      <w:pPr>
        <w:numPr>
          <w:ilvl w:val="0"/>
          <w:numId w:val="88"/>
        </w:numPr>
        <w:tabs>
          <w:tab w:val="left" w:pos="426"/>
          <w:tab w:val="num" w:pos="1260"/>
        </w:tabs>
        <w:suppressAutoHyphens w:val="0"/>
        <w:jc w:val="both"/>
        <w:textAlignment w:val="auto"/>
        <w:rPr>
          <w:rFonts w:ascii="Century Gothic" w:eastAsia="Times New Roman" w:hAnsi="Century Gothic" w:cs="Times New Roman"/>
          <w:color w:val="auto"/>
          <w:kern w:val="0"/>
          <w:sz w:val="20"/>
          <w:szCs w:val="20"/>
          <w:lang w:eastAsia="en-US" w:bidi="ar-SA"/>
        </w:rPr>
      </w:pPr>
      <w:r w:rsidRPr="00F77AF2">
        <w:rPr>
          <w:rFonts w:ascii="Century Gothic" w:eastAsia="Times New Roman" w:hAnsi="Century Gothic" w:cs="Times New Roman"/>
          <w:color w:val="auto"/>
          <w:kern w:val="0"/>
          <w:sz w:val="20"/>
          <w:szCs w:val="20"/>
          <w:lang w:eastAsia="en-US" w:bidi="ar-SA"/>
        </w:rPr>
        <w:t>Zmiana osób wskazanych w ust. 1 i ust. 2 nie wymaga podpisania aneksu do niniejszej umowy.</w:t>
      </w:r>
    </w:p>
    <w:p w:rsidR="00B1373B" w:rsidRPr="00B1373B" w:rsidRDefault="00B1373B" w:rsidP="00B1373B">
      <w:pPr>
        <w:tabs>
          <w:tab w:val="left" w:pos="-993"/>
        </w:tabs>
        <w:suppressAutoHyphens w:val="0"/>
        <w:textAlignment w:val="auto"/>
        <w:rPr>
          <w:rFonts w:ascii="Century Gothic" w:eastAsia="Times New Roman" w:hAnsi="Century Gothic" w:cs="Times New Roman"/>
          <w:b/>
          <w:color w:val="auto"/>
          <w:kern w:val="0"/>
          <w:sz w:val="20"/>
          <w:szCs w:val="20"/>
          <w:lang w:eastAsia="en-US" w:bidi="ar-SA"/>
        </w:rPr>
      </w:pPr>
    </w:p>
    <w:p w:rsidR="00B1373B" w:rsidRPr="00B1373B" w:rsidRDefault="00B1373B" w:rsidP="00B1373B">
      <w:pPr>
        <w:tabs>
          <w:tab w:val="left" w:pos="-993"/>
        </w:tabs>
        <w:suppressAutoHyphens w:val="0"/>
        <w:jc w:val="center"/>
        <w:textAlignment w:val="auto"/>
        <w:rPr>
          <w:rFonts w:ascii="Century Gothic" w:eastAsia="Times New Roman" w:hAnsi="Century Gothic" w:cs="Times New Roman"/>
          <w:b/>
          <w:color w:val="auto"/>
          <w:kern w:val="0"/>
          <w:sz w:val="20"/>
          <w:szCs w:val="20"/>
          <w:lang w:eastAsia="en-US" w:bidi="ar-SA"/>
        </w:rPr>
      </w:pPr>
      <w:r w:rsidRPr="00B1373B">
        <w:rPr>
          <w:rFonts w:ascii="Century Gothic" w:eastAsia="Times New Roman" w:hAnsi="Century Gothic" w:cs="Times New Roman"/>
          <w:b/>
          <w:color w:val="auto"/>
          <w:kern w:val="0"/>
          <w:sz w:val="20"/>
          <w:szCs w:val="20"/>
          <w:lang w:eastAsia="en-US" w:bidi="ar-SA"/>
        </w:rPr>
        <w:t>§ 5.</w:t>
      </w:r>
    </w:p>
    <w:p w:rsidR="00B1373B" w:rsidRPr="00A33C62" w:rsidRDefault="00B1373B" w:rsidP="0067689A">
      <w:pPr>
        <w:numPr>
          <w:ilvl w:val="0"/>
          <w:numId w:val="89"/>
        </w:numPr>
        <w:tabs>
          <w:tab w:val="num" w:pos="851"/>
        </w:tabs>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lastRenderedPageBreak/>
        <w:t xml:space="preserve">Wykonawca zobowiązuje się zapłacić </w:t>
      </w:r>
      <w:r w:rsidRPr="00A33C62">
        <w:rPr>
          <w:rFonts w:ascii="Century Gothic" w:eastAsia="Times New Roman" w:hAnsi="Century Gothic" w:cs="Times New Roman"/>
          <w:color w:val="auto"/>
          <w:kern w:val="0"/>
          <w:sz w:val="20"/>
          <w:szCs w:val="20"/>
          <w:lang w:eastAsia="en-US" w:bidi="ar-SA"/>
        </w:rPr>
        <w:t>Zamawiającemu  następujące kary:</w:t>
      </w:r>
    </w:p>
    <w:p w:rsidR="00B1373B" w:rsidRPr="00A33C62" w:rsidRDefault="00B1373B" w:rsidP="0067689A">
      <w:pPr>
        <w:numPr>
          <w:ilvl w:val="0"/>
          <w:numId w:val="90"/>
        </w:numPr>
        <w:suppressAutoHyphens w:val="0"/>
        <w:ind w:left="1134" w:hanging="285"/>
        <w:jc w:val="both"/>
        <w:textAlignment w:val="auto"/>
        <w:rPr>
          <w:rFonts w:ascii="Century Gothic" w:eastAsia="Times New Roman" w:hAnsi="Century Gothic" w:cs="Times New Roman"/>
          <w:bCs/>
          <w:color w:val="auto"/>
          <w:kern w:val="0"/>
          <w:sz w:val="20"/>
          <w:szCs w:val="20"/>
          <w:lang w:eastAsia="en-US" w:bidi="ar-SA"/>
        </w:rPr>
      </w:pPr>
      <w:r w:rsidRPr="00A33C62">
        <w:rPr>
          <w:rFonts w:ascii="Century Gothic" w:eastAsia="Times New Roman" w:hAnsi="Century Gothic" w:cs="Times New Roman"/>
          <w:bCs/>
          <w:color w:val="auto"/>
          <w:kern w:val="0"/>
          <w:sz w:val="20"/>
          <w:szCs w:val="20"/>
          <w:lang w:eastAsia="en-US" w:bidi="ar-SA"/>
        </w:rPr>
        <w:t>5% wartości, o której mowa w § 1 ust. 3, w przypadku, gdy Zamawiający wypowie umowę z powodu okoliczności leżących po stronie Wykonawcy</w:t>
      </w:r>
    </w:p>
    <w:p w:rsidR="00B1373B" w:rsidRPr="00A33C62" w:rsidRDefault="00B1373B" w:rsidP="0067689A">
      <w:pPr>
        <w:numPr>
          <w:ilvl w:val="0"/>
          <w:numId w:val="90"/>
        </w:numPr>
        <w:suppressAutoHyphens w:val="0"/>
        <w:ind w:left="1134" w:hanging="285"/>
        <w:jc w:val="both"/>
        <w:textAlignment w:val="auto"/>
        <w:rPr>
          <w:rFonts w:ascii="Century Gothic" w:eastAsia="Times New Roman" w:hAnsi="Century Gothic" w:cs="Times New Roman"/>
          <w:color w:val="auto"/>
          <w:kern w:val="0"/>
          <w:sz w:val="20"/>
          <w:szCs w:val="20"/>
          <w:lang w:eastAsia="en-US" w:bidi="ar-SA"/>
        </w:rPr>
      </w:pPr>
      <w:r w:rsidRPr="00A33C62">
        <w:rPr>
          <w:rFonts w:ascii="Century Gothic" w:eastAsia="Times New Roman" w:hAnsi="Century Gothic" w:cs="Times New Roman"/>
          <w:bCs/>
          <w:color w:val="auto"/>
          <w:kern w:val="0"/>
          <w:sz w:val="20"/>
          <w:szCs w:val="20"/>
          <w:lang w:eastAsia="en-US" w:bidi="ar-SA"/>
        </w:rPr>
        <w:t xml:space="preserve">5% wartości, o której mowa w </w:t>
      </w:r>
      <w:r w:rsidRPr="00A33C62">
        <w:rPr>
          <w:rFonts w:ascii="Century Gothic" w:eastAsia="Times New Roman" w:hAnsi="Century Gothic" w:cs="Times New Roman"/>
          <w:color w:val="auto"/>
          <w:kern w:val="0"/>
          <w:sz w:val="20"/>
          <w:szCs w:val="20"/>
          <w:lang w:eastAsia="en-US" w:bidi="ar-SA"/>
        </w:rPr>
        <w:t>§ 1 ust. 3, w przypadku wypowiedzenia Umowy przez Wykonawcę na jakiejkolwiek podstawie, z przyczyn nie leżących po stronie Zamawiającego,</w:t>
      </w:r>
    </w:p>
    <w:p w:rsidR="00B1373B" w:rsidRPr="00A33C62" w:rsidRDefault="00B1373B" w:rsidP="0067689A">
      <w:pPr>
        <w:numPr>
          <w:ilvl w:val="0"/>
          <w:numId w:val="90"/>
        </w:numPr>
        <w:suppressAutoHyphens w:val="0"/>
        <w:ind w:left="1134" w:hanging="285"/>
        <w:jc w:val="both"/>
        <w:textAlignment w:val="auto"/>
        <w:rPr>
          <w:rFonts w:ascii="Century Gothic" w:eastAsia="Times New Roman" w:hAnsi="Century Gothic" w:cs="Times New Roman"/>
          <w:color w:val="auto"/>
          <w:kern w:val="0"/>
          <w:sz w:val="20"/>
          <w:szCs w:val="20"/>
          <w:lang w:eastAsia="en-US" w:bidi="ar-SA"/>
        </w:rPr>
      </w:pPr>
      <w:r w:rsidRPr="00A33C62">
        <w:rPr>
          <w:rFonts w:ascii="Century Gothic" w:eastAsia="Times New Roman" w:hAnsi="Century Gothic" w:cs="Times New Roman"/>
          <w:color w:val="auto"/>
          <w:kern w:val="0"/>
          <w:sz w:val="20"/>
          <w:szCs w:val="20"/>
          <w:lang w:eastAsia="en-US" w:bidi="ar-SA"/>
        </w:rPr>
        <w:t>0,01% kwoty, o której mowa w § 1 ust. 3, za każdy rozpoczęty dzień zwłoki w dotrzymaniu terminów, o których mowa odpowiednio w § 2 ust. 4, § 2 ust. 6, § 2 ust. 9.</w:t>
      </w:r>
    </w:p>
    <w:p w:rsidR="00B1373B" w:rsidRPr="00A33C62" w:rsidRDefault="00B1373B" w:rsidP="0067689A">
      <w:pPr>
        <w:numPr>
          <w:ilvl w:val="0"/>
          <w:numId w:val="90"/>
        </w:numPr>
        <w:suppressAutoHyphens w:val="0"/>
        <w:ind w:left="1134" w:hanging="285"/>
        <w:jc w:val="both"/>
        <w:textAlignment w:val="auto"/>
        <w:rPr>
          <w:rFonts w:ascii="Century Gothic" w:eastAsia="Times New Roman" w:hAnsi="Century Gothic" w:cs="Times New Roman"/>
          <w:color w:val="auto"/>
          <w:kern w:val="0"/>
          <w:sz w:val="20"/>
          <w:szCs w:val="20"/>
          <w:lang w:eastAsia="en-US" w:bidi="ar-SA"/>
        </w:rPr>
      </w:pPr>
      <w:r w:rsidRPr="00A33C62">
        <w:rPr>
          <w:rFonts w:ascii="Century Gothic" w:eastAsia="Times New Roman" w:hAnsi="Century Gothic" w:cs="Century Gothic"/>
          <w:color w:val="auto"/>
          <w:kern w:val="0"/>
          <w:sz w:val="20"/>
          <w:szCs w:val="28"/>
          <w:lang w:eastAsia="en-US" w:bidi="ar-SA"/>
        </w:rPr>
        <w:t xml:space="preserve">za niedopełnienie wymogu zatrudniania pracowników na podstawie umowy o pracę. Wykonawca zapłaci Zamawiającemu kary umowne w wysokości 150,00 zł za każdy dzień oraz liczbę dni w okresie realizacji umowy, w których nie dopełniono przedmiotowego wymogu – za każdą osobę wykonującą czynności, o których mowa </w:t>
      </w:r>
      <w:r w:rsidRPr="00A33C62">
        <w:rPr>
          <w:rFonts w:ascii="Century Gothic" w:eastAsia="Times New Roman" w:hAnsi="Century Gothic" w:cs="Times New Roman"/>
          <w:color w:val="auto"/>
          <w:kern w:val="0"/>
          <w:sz w:val="20"/>
          <w:szCs w:val="28"/>
          <w:lang w:eastAsia="en-US" w:bidi="ar-SA"/>
        </w:rPr>
        <w:t>w § 2 ust. 10.</w:t>
      </w:r>
    </w:p>
    <w:p w:rsidR="00B1373B" w:rsidRPr="00B1373B" w:rsidRDefault="00B1373B" w:rsidP="0067689A">
      <w:pPr>
        <w:numPr>
          <w:ilvl w:val="0"/>
          <w:numId w:val="89"/>
        </w:numPr>
        <w:tabs>
          <w:tab w:val="num" w:pos="644"/>
        </w:tabs>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r w:rsidRPr="00A33C62">
        <w:rPr>
          <w:rFonts w:ascii="Century Gothic" w:eastAsia="Times New Roman" w:hAnsi="Century Gothic" w:cs="Times New Roman"/>
          <w:color w:val="auto"/>
          <w:kern w:val="0"/>
          <w:sz w:val="20"/>
          <w:szCs w:val="20"/>
          <w:lang w:eastAsia="en-US" w:bidi="ar-SA"/>
        </w:rPr>
        <w:t>Zapłata kary wskazanej w ust. 1 pkt c) nie zwalnia Wykonawcy z obowiązku</w:t>
      </w:r>
      <w:r w:rsidRPr="00B1373B">
        <w:rPr>
          <w:rFonts w:ascii="Century Gothic" w:eastAsia="Times New Roman" w:hAnsi="Century Gothic" w:cs="Times New Roman"/>
          <w:color w:val="auto"/>
          <w:kern w:val="0"/>
          <w:sz w:val="20"/>
          <w:szCs w:val="20"/>
          <w:lang w:eastAsia="en-US" w:bidi="ar-SA"/>
        </w:rPr>
        <w:t xml:space="preserve"> wykonania przedmiotu Umowy.</w:t>
      </w:r>
    </w:p>
    <w:p w:rsidR="00B1373B" w:rsidRPr="00B1373B" w:rsidRDefault="00B1373B" w:rsidP="0067689A">
      <w:pPr>
        <w:numPr>
          <w:ilvl w:val="0"/>
          <w:numId w:val="89"/>
        </w:numPr>
        <w:tabs>
          <w:tab w:val="num" w:pos="644"/>
        </w:tabs>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Wykonawca nie będzie obciążany karami, jeżeli do niewykonania lub nienależytego wykonania umowy doszło z powodu okoliczności, za które ponosi odpowiedzialność Zamawiający lub z powodu działania tzw. siły wyższej. </w:t>
      </w:r>
    </w:p>
    <w:p w:rsidR="00B1373B" w:rsidRPr="00B1373B" w:rsidRDefault="00B1373B" w:rsidP="0067689A">
      <w:pPr>
        <w:numPr>
          <w:ilvl w:val="0"/>
          <w:numId w:val="89"/>
        </w:numPr>
        <w:tabs>
          <w:tab w:val="num" w:pos="644"/>
        </w:tabs>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Kary mogą zostać naliczone odrębnie z każdego tytułu.</w:t>
      </w:r>
    </w:p>
    <w:p w:rsidR="00B1373B" w:rsidRPr="00B1373B" w:rsidRDefault="00B1373B" w:rsidP="0067689A">
      <w:pPr>
        <w:numPr>
          <w:ilvl w:val="0"/>
          <w:numId w:val="89"/>
        </w:numPr>
        <w:tabs>
          <w:tab w:val="num" w:pos="644"/>
        </w:tabs>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Maksymalna wysokość kary umownej wynosi 10% ustalonej wartości umowy w § 1 ust. 3.</w:t>
      </w:r>
    </w:p>
    <w:p w:rsidR="00B1373B" w:rsidRPr="00B1373B" w:rsidRDefault="00B1373B" w:rsidP="0067689A">
      <w:pPr>
        <w:numPr>
          <w:ilvl w:val="0"/>
          <w:numId w:val="89"/>
        </w:numPr>
        <w:tabs>
          <w:tab w:val="num" w:pos="644"/>
        </w:tabs>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Zamawiający zastrzega sobie prawo do dochodzenia odszkodowania uzupełniającego, przewyższającego wartość kar, do wysokości rzeczywiście poniesionej szkody.</w:t>
      </w:r>
    </w:p>
    <w:p w:rsidR="00B1373B" w:rsidRPr="00B1373B" w:rsidRDefault="00B1373B" w:rsidP="0067689A">
      <w:pPr>
        <w:numPr>
          <w:ilvl w:val="0"/>
          <w:numId w:val="89"/>
        </w:numPr>
        <w:tabs>
          <w:tab w:val="num" w:pos="644"/>
        </w:tabs>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Zamawiający zastrzega sobie prawo do potrącania kar z wynagrodzenia (z faktur) wystawianych przez Wykonawcę bez konieczności odrębnego wzywania Wykonawcy do ich zapłaty.</w:t>
      </w:r>
    </w:p>
    <w:p w:rsidR="00B1373B" w:rsidRPr="00B1373B" w:rsidRDefault="00B1373B" w:rsidP="00B1373B">
      <w:pPr>
        <w:suppressAutoHyphens w:val="0"/>
        <w:jc w:val="both"/>
        <w:textAlignment w:val="auto"/>
        <w:rPr>
          <w:rFonts w:ascii="Century Gothic" w:eastAsia="Times New Roman" w:hAnsi="Century Gothic" w:cs="Times New Roman"/>
          <w:b/>
          <w:bCs/>
          <w:color w:val="auto"/>
          <w:kern w:val="0"/>
          <w:sz w:val="20"/>
          <w:szCs w:val="20"/>
          <w:lang w:eastAsia="en-US" w:bidi="ar-SA"/>
        </w:rPr>
      </w:pPr>
    </w:p>
    <w:p w:rsidR="00B1373B" w:rsidRPr="00B1373B" w:rsidRDefault="00B1373B" w:rsidP="00B1373B">
      <w:pPr>
        <w:suppressAutoHyphens w:val="0"/>
        <w:jc w:val="center"/>
        <w:textAlignment w:val="auto"/>
        <w:rPr>
          <w:rFonts w:ascii="Century Gothic" w:eastAsia="Times New Roman" w:hAnsi="Century Gothic" w:cs="Times New Roman"/>
          <w:b/>
          <w:bCs/>
          <w:color w:val="auto"/>
          <w:kern w:val="0"/>
          <w:sz w:val="20"/>
          <w:szCs w:val="20"/>
          <w:lang w:eastAsia="en-US" w:bidi="ar-SA"/>
        </w:rPr>
      </w:pPr>
      <w:r w:rsidRPr="00B1373B">
        <w:rPr>
          <w:rFonts w:ascii="Century Gothic" w:eastAsia="Times New Roman" w:hAnsi="Century Gothic" w:cs="Times New Roman"/>
          <w:b/>
          <w:bCs/>
          <w:color w:val="auto"/>
          <w:kern w:val="0"/>
          <w:sz w:val="20"/>
          <w:szCs w:val="20"/>
          <w:lang w:eastAsia="en-US" w:bidi="ar-SA"/>
        </w:rPr>
        <w:t>§ 6.</w:t>
      </w:r>
    </w:p>
    <w:p w:rsidR="00B1373B" w:rsidRPr="00B1373B" w:rsidRDefault="00B1373B" w:rsidP="0067689A">
      <w:pPr>
        <w:numPr>
          <w:ilvl w:val="0"/>
          <w:numId w:val="75"/>
        </w:numPr>
        <w:tabs>
          <w:tab w:val="num" w:pos="284"/>
          <w:tab w:val="num" w:pos="1994"/>
        </w:tabs>
        <w:suppressAutoHyphens w:val="0"/>
        <w:ind w:left="360"/>
        <w:jc w:val="both"/>
        <w:textAlignment w:val="auto"/>
        <w:rPr>
          <w:rFonts w:ascii="Century Gothic" w:eastAsia="Times New Roman" w:hAnsi="Century Gothic" w:cs="Times New Roman"/>
          <w:kern w:val="0"/>
          <w:sz w:val="20"/>
          <w:szCs w:val="20"/>
          <w:lang w:eastAsia="en-US" w:bidi="ar-SA"/>
        </w:rPr>
      </w:pPr>
      <w:r w:rsidRPr="00B1373B">
        <w:rPr>
          <w:rFonts w:ascii="Century Gothic" w:eastAsia="Times New Roman" w:hAnsi="Century Gothic" w:cs="Times New Roman"/>
          <w:kern w:val="0"/>
          <w:sz w:val="20"/>
          <w:szCs w:val="20"/>
          <w:lang w:eastAsia="en-US" w:bidi="ar-SA"/>
        </w:rPr>
        <w:t xml:space="preserve"> </w:t>
      </w:r>
      <w:r w:rsidRPr="00B1373B">
        <w:rPr>
          <w:rFonts w:ascii="Century Gothic" w:eastAsia="Times New Roman" w:hAnsi="Century Gothic" w:cs="Times New Roman"/>
          <w:color w:val="auto"/>
          <w:kern w:val="0"/>
          <w:sz w:val="20"/>
          <w:szCs w:val="20"/>
          <w:lang w:eastAsia="en-US" w:bidi="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B1373B" w:rsidRPr="00B1373B" w:rsidRDefault="00B1373B" w:rsidP="0067689A">
      <w:pPr>
        <w:numPr>
          <w:ilvl w:val="0"/>
          <w:numId w:val="75"/>
        </w:numPr>
        <w:tabs>
          <w:tab w:val="num" w:pos="284"/>
          <w:tab w:val="num" w:pos="1994"/>
        </w:tabs>
        <w:suppressAutoHyphens w:val="0"/>
        <w:ind w:left="360"/>
        <w:jc w:val="both"/>
        <w:textAlignment w:val="auto"/>
        <w:rPr>
          <w:rFonts w:ascii="Century Gothic" w:eastAsia="Times New Roman" w:hAnsi="Century Gothic" w:cs="Times New Roman"/>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 Zamawiający zastrzega sobie prawo wypowiedzenia umowy bez zachowania okresu wypowiedzenia, w sytuacji ograniczenia lub cofnięcia środków przyznanych w budżecie przez dysponenta 1 lub 2 stopnia.</w:t>
      </w:r>
    </w:p>
    <w:p w:rsidR="00B1373B" w:rsidRPr="00B1373B" w:rsidRDefault="00B1373B" w:rsidP="0067689A">
      <w:pPr>
        <w:numPr>
          <w:ilvl w:val="0"/>
          <w:numId w:val="75"/>
        </w:numPr>
        <w:tabs>
          <w:tab w:val="num" w:pos="284"/>
          <w:tab w:val="num" w:pos="1994"/>
        </w:tabs>
        <w:suppressAutoHyphens w:val="0"/>
        <w:ind w:left="360"/>
        <w:jc w:val="both"/>
        <w:textAlignment w:val="auto"/>
        <w:rPr>
          <w:rFonts w:ascii="Century Gothic" w:eastAsia="Times New Roman" w:hAnsi="Century Gothic" w:cs="Times New Roman"/>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 W sytuacji, o której mowa w ust. 2, Wykonawca może żądać wyłącznie wynagrodzenia należnego z tytułu wykonania części umowy i nie będzie miał wobec Zamawiającego żadnych roszczeń.</w:t>
      </w:r>
    </w:p>
    <w:p w:rsidR="00B1373B" w:rsidRPr="00B1373B" w:rsidRDefault="00B1373B" w:rsidP="0067689A">
      <w:pPr>
        <w:numPr>
          <w:ilvl w:val="0"/>
          <w:numId w:val="75"/>
        </w:numPr>
        <w:tabs>
          <w:tab w:val="num" w:pos="284"/>
          <w:tab w:val="num" w:pos="1994"/>
        </w:tabs>
        <w:suppressAutoHyphens w:val="0"/>
        <w:ind w:left="360"/>
        <w:jc w:val="both"/>
        <w:textAlignment w:val="auto"/>
        <w:rPr>
          <w:rFonts w:ascii="Century Gothic" w:eastAsia="Times New Roman" w:hAnsi="Century Gothic" w:cs="Times New Roman"/>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 </w:t>
      </w:r>
      <w:r w:rsidRPr="00B1373B">
        <w:rPr>
          <w:rFonts w:ascii="Century Gothic" w:eastAsia="Times New Roman" w:hAnsi="Century Gothic" w:cs="Times New Roman"/>
          <w:kern w:val="0"/>
          <w:sz w:val="20"/>
          <w:szCs w:val="20"/>
          <w:lang w:eastAsia="en-US" w:bidi="ar-SA"/>
        </w:rPr>
        <w:t>Zamawiający zastrzega sobie prawo do wypowiedzenia umowy bez zachowania okresu wypowiedzenia z jednoczesnym naliczeniem kary, o której mowa w § 5 ust. 1 lit. a), w następujących przypadkach:</w:t>
      </w:r>
    </w:p>
    <w:p w:rsidR="00B1373B" w:rsidRPr="00B1373B" w:rsidRDefault="00B1373B" w:rsidP="0067689A">
      <w:pPr>
        <w:numPr>
          <w:ilvl w:val="0"/>
          <w:numId w:val="91"/>
        </w:numPr>
        <w:suppressAutoHyphens w:val="0"/>
        <w:ind w:left="156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kern w:val="0"/>
          <w:sz w:val="20"/>
          <w:szCs w:val="20"/>
          <w:lang w:eastAsia="en-US" w:bidi="ar-SA"/>
        </w:rPr>
        <w:t xml:space="preserve">dwukrotnego wystąpienia sytuacji opisanej w </w:t>
      </w:r>
      <w:r w:rsidRPr="00B1373B">
        <w:rPr>
          <w:rFonts w:ascii="Century Gothic" w:eastAsia="Times New Roman" w:hAnsi="Century Gothic" w:cs="Times New Roman"/>
          <w:color w:val="auto"/>
          <w:kern w:val="0"/>
          <w:sz w:val="20"/>
          <w:szCs w:val="20"/>
          <w:lang w:eastAsia="en-US" w:bidi="ar-SA"/>
        </w:rPr>
        <w:t>§ 2 ust. 14;</w:t>
      </w:r>
    </w:p>
    <w:p w:rsidR="00B1373B" w:rsidRPr="00B1373B" w:rsidRDefault="00B1373B" w:rsidP="0067689A">
      <w:pPr>
        <w:numPr>
          <w:ilvl w:val="0"/>
          <w:numId w:val="91"/>
        </w:numPr>
        <w:suppressAutoHyphens w:val="0"/>
        <w:ind w:left="1560" w:hanging="37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nieterminowej realizacji usług;</w:t>
      </w:r>
    </w:p>
    <w:p w:rsidR="00B1373B" w:rsidRPr="00B1373B" w:rsidRDefault="00B1373B" w:rsidP="0067689A">
      <w:pPr>
        <w:numPr>
          <w:ilvl w:val="0"/>
          <w:numId w:val="91"/>
        </w:numPr>
        <w:suppressAutoHyphens w:val="0"/>
        <w:ind w:left="1560" w:hanging="37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odmowy wykonania którejkolwiek z usług;</w:t>
      </w:r>
    </w:p>
    <w:p w:rsidR="00B1373B" w:rsidRPr="00B1373B" w:rsidRDefault="00B1373B" w:rsidP="0067689A">
      <w:pPr>
        <w:numPr>
          <w:ilvl w:val="0"/>
          <w:numId w:val="91"/>
        </w:numPr>
        <w:suppressAutoHyphens w:val="0"/>
        <w:ind w:left="1560" w:hanging="370"/>
        <w:jc w:val="both"/>
        <w:textAlignment w:val="auto"/>
        <w:rPr>
          <w:rFonts w:ascii="Century Gothic" w:eastAsia="Times New Roman" w:hAnsi="Century Gothic" w:cs="Times New Roman"/>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innych istotnych naruszeń postanowień umowy.</w:t>
      </w:r>
    </w:p>
    <w:p w:rsidR="00B1373B" w:rsidRPr="00B1373B" w:rsidRDefault="00B1373B" w:rsidP="0067689A">
      <w:pPr>
        <w:numPr>
          <w:ilvl w:val="0"/>
          <w:numId w:val="75"/>
        </w:numPr>
        <w:suppressAutoHyphens w:val="0"/>
        <w:ind w:left="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Wypowiedzenie umowy (wypowiedzenie lub odstąpienie od umowy) powinno nastąpić w formie pisemnej ze wskazaniem okoliczności uzasadniających tę czynność.</w:t>
      </w:r>
    </w:p>
    <w:p w:rsidR="00B1373B" w:rsidRPr="00B1373B" w:rsidRDefault="00B1373B" w:rsidP="00B1373B">
      <w:pPr>
        <w:suppressAutoHyphens w:val="0"/>
        <w:jc w:val="both"/>
        <w:textAlignment w:val="auto"/>
        <w:rPr>
          <w:rFonts w:ascii="Century Gothic" w:eastAsia="Times New Roman" w:hAnsi="Century Gothic" w:cs="Times New Roman"/>
          <w:b/>
          <w:bCs/>
          <w:color w:val="auto"/>
          <w:kern w:val="0"/>
          <w:sz w:val="20"/>
          <w:szCs w:val="20"/>
          <w:lang w:eastAsia="en-US" w:bidi="ar-SA"/>
        </w:rPr>
      </w:pPr>
    </w:p>
    <w:p w:rsidR="00B1373B" w:rsidRPr="00B1373B" w:rsidRDefault="00B1373B" w:rsidP="00B1373B">
      <w:pPr>
        <w:suppressAutoHyphens w:val="0"/>
        <w:jc w:val="center"/>
        <w:textAlignment w:val="auto"/>
        <w:rPr>
          <w:rFonts w:ascii="Century Gothic" w:eastAsia="Times New Roman" w:hAnsi="Century Gothic" w:cs="Times New Roman"/>
          <w:b/>
          <w:bCs/>
          <w:color w:val="auto"/>
          <w:kern w:val="0"/>
          <w:sz w:val="20"/>
          <w:szCs w:val="20"/>
          <w:lang w:eastAsia="en-US" w:bidi="ar-SA"/>
        </w:rPr>
      </w:pPr>
      <w:r w:rsidRPr="00B1373B">
        <w:rPr>
          <w:rFonts w:ascii="Century Gothic" w:eastAsia="Times New Roman" w:hAnsi="Century Gothic" w:cs="Times New Roman"/>
          <w:b/>
          <w:bCs/>
          <w:color w:val="auto"/>
          <w:kern w:val="0"/>
          <w:sz w:val="20"/>
          <w:szCs w:val="20"/>
          <w:lang w:eastAsia="en-US" w:bidi="ar-SA"/>
        </w:rPr>
        <w:t>§ 7.</w:t>
      </w:r>
    </w:p>
    <w:p w:rsidR="00B1373B" w:rsidRPr="00B1373B" w:rsidRDefault="00B1373B" w:rsidP="00B1373B">
      <w:pPr>
        <w:suppressAutoHyphens w:val="0"/>
        <w:jc w:val="both"/>
        <w:textAlignment w:val="auto"/>
        <w:rPr>
          <w:rFonts w:ascii="Century Gothic" w:eastAsia="Times New Roman" w:hAnsi="Century Gothic" w:cs="Times New Roman"/>
          <w:b/>
          <w:bCs/>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Umowa obowiązuje od dnia zawarcia (jednak nie wcześniej niż od dnia 01.01.2023 r.) przez okres 24 miesięcy lub do osiągnięcia kwoty określonej w §1 ust. 3.</w:t>
      </w:r>
    </w:p>
    <w:p w:rsidR="00B1373B" w:rsidRPr="00B1373B" w:rsidRDefault="00B1373B" w:rsidP="00B1373B">
      <w:pPr>
        <w:suppressAutoHyphens w:val="0"/>
        <w:jc w:val="center"/>
        <w:textAlignment w:val="auto"/>
        <w:rPr>
          <w:rFonts w:ascii="Century Gothic" w:eastAsia="Times New Roman" w:hAnsi="Century Gothic" w:cs="Times New Roman"/>
          <w:b/>
          <w:bCs/>
          <w:color w:val="auto"/>
          <w:kern w:val="0"/>
          <w:sz w:val="20"/>
          <w:szCs w:val="20"/>
          <w:lang w:eastAsia="en-US" w:bidi="ar-SA"/>
        </w:rPr>
      </w:pPr>
    </w:p>
    <w:p w:rsidR="00B1373B" w:rsidRPr="00B1373B" w:rsidRDefault="00B1373B" w:rsidP="00B1373B">
      <w:pPr>
        <w:suppressAutoHyphens w:val="0"/>
        <w:jc w:val="center"/>
        <w:textAlignment w:val="auto"/>
        <w:rPr>
          <w:rFonts w:ascii="Century Gothic" w:eastAsia="Times New Roman" w:hAnsi="Century Gothic" w:cs="Times New Roman"/>
          <w:b/>
          <w:bCs/>
          <w:color w:val="auto"/>
          <w:kern w:val="0"/>
          <w:sz w:val="20"/>
          <w:szCs w:val="20"/>
          <w:lang w:eastAsia="en-US" w:bidi="ar-SA"/>
        </w:rPr>
      </w:pPr>
      <w:r w:rsidRPr="00B1373B">
        <w:rPr>
          <w:rFonts w:ascii="Century Gothic" w:eastAsia="Times New Roman" w:hAnsi="Century Gothic" w:cs="Times New Roman"/>
          <w:b/>
          <w:bCs/>
          <w:color w:val="auto"/>
          <w:kern w:val="0"/>
          <w:sz w:val="20"/>
          <w:szCs w:val="20"/>
          <w:lang w:eastAsia="en-US" w:bidi="ar-SA"/>
        </w:rPr>
        <w:t>§ 8.</w:t>
      </w:r>
    </w:p>
    <w:p w:rsidR="00B1373B" w:rsidRPr="00B1373B" w:rsidRDefault="00B1373B" w:rsidP="0067689A">
      <w:pPr>
        <w:numPr>
          <w:ilvl w:val="0"/>
          <w:numId w:val="92"/>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Zamawiający nie przewiduje zmian wynagrodzenia Wykonawcy w pierwszym roku obowiązywania Umowy z zastrzeżeniem ust. 3. </w:t>
      </w:r>
    </w:p>
    <w:p w:rsidR="00B1373B" w:rsidRPr="00B1373B" w:rsidRDefault="00B1373B" w:rsidP="0067689A">
      <w:pPr>
        <w:numPr>
          <w:ilvl w:val="0"/>
          <w:numId w:val="92"/>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 latach następnych wynagrodzenie będzie podlegało corocznie zmianie (zmniejszeniu lub zwiększeniu) w wysokości wynikającej ze wskaźnika wzrostu (spadku) cen towarów i usług konsumpcyjnych publikowanego przez Główny Urząd Statystyczny za poprzedni rok kalendarzowy: </w:t>
      </w:r>
    </w:p>
    <w:p w:rsidR="00B1373B" w:rsidRPr="00B1373B" w:rsidRDefault="00B1373B" w:rsidP="0067689A">
      <w:pPr>
        <w:numPr>
          <w:ilvl w:val="0"/>
          <w:numId w:val="93"/>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latach następnych, po upływie pierwszego roku obowiązywania umowy, począwszy od kolejnego pełnego miesiąca kalendarzowego obowiązywania umowy;</w:t>
      </w:r>
    </w:p>
    <w:p w:rsidR="00B1373B" w:rsidRPr="00B1373B" w:rsidRDefault="00B1373B" w:rsidP="0067689A">
      <w:pPr>
        <w:numPr>
          <w:ilvl w:val="0"/>
          <w:numId w:val="93"/>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jeżeli zmiana cen materiałów lub kosztów realizacji przedmiotu umowy przekroczy poziom 10% wzrostu lub spadku cen lub kosztów w stosunku do średniej wskaźnika inflacji z </w:t>
      </w:r>
      <w:r w:rsidRPr="00B1373B">
        <w:rPr>
          <w:rFonts w:ascii="Century Gothic" w:eastAsia="Times New Roman" w:hAnsi="Century Gothic" w:cs="Times New Roman"/>
          <w:color w:val="auto"/>
          <w:kern w:val="0"/>
          <w:sz w:val="20"/>
          <w:szCs w:val="20"/>
          <w:lang w:eastAsia="en-US" w:bidi="ar-SA"/>
        </w:rPr>
        <w:lastRenderedPageBreak/>
        <w:t xml:space="preserve">ostatnich trzech lat;  Łączna wartość korekt (wzrostów lub spadków) wynikająca z waloryzacji nie przekroczy 15% wynagrodzenia brutto, o którym mowa w § 1 ust. 3 i 4. </w:t>
      </w:r>
    </w:p>
    <w:p w:rsidR="00B1373B" w:rsidRPr="00B1373B" w:rsidRDefault="00B1373B" w:rsidP="0067689A">
      <w:pPr>
        <w:numPr>
          <w:ilvl w:val="0"/>
          <w:numId w:val="92"/>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Wynagrodzenie Wykonawcy określone w §1 ust 3 i 4 ulegnie zmianie o poniesione przez Wykonawcę koszty: </w:t>
      </w:r>
    </w:p>
    <w:p w:rsidR="00B1373B" w:rsidRPr="00B1373B" w:rsidRDefault="00B1373B" w:rsidP="0067689A">
      <w:pPr>
        <w:numPr>
          <w:ilvl w:val="0"/>
          <w:numId w:val="94"/>
        </w:numPr>
        <w:suppressAutoHyphens w:val="0"/>
        <w:ind w:left="113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przypadku zmiany stawki podatku od towarów i usług, wprowadzonej odpowiednim aktem prawnym – zmianie ulegnie wyłącznie kwota VAT w stopniu wynikającym z wprowadzonej zmiany, przy zachowaniu stałej ceny netto;</w:t>
      </w:r>
    </w:p>
    <w:p w:rsidR="00B1373B" w:rsidRPr="00B1373B" w:rsidRDefault="00B1373B" w:rsidP="0067689A">
      <w:pPr>
        <w:numPr>
          <w:ilvl w:val="0"/>
          <w:numId w:val="94"/>
        </w:numPr>
        <w:suppressAutoHyphens w:val="0"/>
        <w:ind w:left="113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przypadku zmiany wysokości minimalnego wynagrodzenia za pracę ustalonego na podstawie art. 2 ust. 3-5 ustawy z dnia 10 października 2002 r. o minimalnym wynagrodzeniu za pracę;</w:t>
      </w:r>
    </w:p>
    <w:p w:rsidR="00B1373B" w:rsidRPr="00B1373B" w:rsidRDefault="00B1373B" w:rsidP="0067689A">
      <w:pPr>
        <w:numPr>
          <w:ilvl w:val="0"/>
          <w:numId w:val="94"/>
        </w:numPr>
        <w:suppressAutoHyphens w:val="0"/>
        <w:ind w:left="113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przypadku zmiany zasad podlegania ubezpieczeniom społecznym lub ubezpieczeniu zdrowotnemu lub wysokości stawki składki na ubezpieczenia społeczne lub zdrowotne,</w:t>
      </w:r>
    </w:p>
    <w:p w:rsidR="00B1373B" w:rsidRPr="00B1373B" w:rsidRDefault="00B1373B" w:rsidP="0067689A">
      <w:pPr>
        <w:numPr>
          <w:ilvl w:val="0"/>
          <w:numId w:val="94"/>
        </w:numPr>
        <w:suppressAutoHyphens w:val="0"/>
        <w:ind w:left="113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przypadku zmiany zasad gromadzenia i wysokości wpłat do pracowniczych planów kapitałowych, o których mowa w ustawie z dnia 4 października 2018 r. o pracowniczych planach kapitałowych</w:t>
      </w:r>
    </w:p>
    <w:p w:rsidR="00B1373B" w:rsidRPr="00B1373B" w:rsidRDefault="00B1373B" w:rsidP="00B1373B">
      <w:pPr>
        <w:suppressAutoHyphens w:val="0"/>
        <w:ind w:left="113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 jeżeli zmiany te będą miały wpływ na koszty wykonania przedmiotu umowy przez Wykonawcę. </w:t>
      </w:r>
    </w:p>
    <w:p w:rsidR="00B1373B" w:rsidRPr="00B1373B" w:rsidRDefault="00B1373B" w:rsidP="0067689A">
      <w:pPr>
        <w:numPr>
          <w:ilvl w:val="0"/>
          <w:numId w:val="92"/>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W przypadku zmian określonych w ust.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rsidR="00B1373B" w:rsidRPr="00B1373B" w:rsidRDefault="00B1373B" w:rsidP="0067689A">
      <w:pPr>
        <w:numPr>
          <w:ilvl w:val="0"/>
          <w:numId w:val="92"/>
        </w:num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Zmiana, o której mowa w ust. 2 i 3 może zostać dokonana: </w:t>
      </w:r>
    </w:p>
    <w:p w:rsidR="00B1373B" w:rsidRPr="00B1373B" w:rsidRDefault="00B1373B" w:rsidP="00B1373B">
      <w:pPr>
        <w:tabs>
          <w:tab w:val="num" w:pos="1994"/>
        </w:tabs>
        <w:suppressAutoHyphens w:val="0"/>
        <w:ind w:left="36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-nie wcześniej niż po upływie 12 miesięcy obowiązywania umowy, </w:t>
      </w:r>
    </w:p>
    <w:p w:rsidR="00B1373B" w:rsidRPr="00B1373B" w:rsidRDefault="00B1373B" w:rsidP="00B1373B">
      <w:pPr>
        <w:tabs>
          <w:tab w:val="num" w:pos="1994"/>
        </w:tabs>
        <w:suppressAutoHyphens w:val="0"/>
        <w:ind w:left="36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 xml:space="preserve">-nie częściej niż 1 raz w okresie sześciu miesięcy i będzie obowiązywać od daty podpisania przez Strony aneksu w tym zakresie oraz będzie dotyczyć usług wykonywanych po odpisaniu aneksu. </w:t>
      </w:r>
    </w:p>
    <w:p w:rsidR="00E24540" w:rsidRDefault="00E24540" w:rsidP="00F77AF2">
      <w:pPr>
        <w:tabs>
          <w:tab w:val="num" w:pos="1994"/>
        </w:tabs>
        <w:suppressAutoHyphens w:val="0"/>
        <w:textAlignment w:val="auto"/>
        <w:rPr>
          <w:rFonts w:ascii="Century Gothic" w:eastAsia="Times New Roman" w:hAnsi="Century Gothic" w:cs="Times New Roman"/>
          <w:color w:val="auto"/>
          <w:kern w:val="0"/>
          <w:sz w:val="20"/>
          <w:szCs w:val="20"/>
          <w:lang w:eastAsia="en-US" w:bidi="ar-SA"/>
        </w:rPr>
      </w:pPr>
    </w:p>
    <w:p w:rsidR="00B1373B" w:rsidRPr="00B1373B" w:rsidRDefault="00B1373B" w:rsidP="00B1373B">
      <w:pPr>
        <w:tabs>
          <w:tab w:val="num" w:pos="1994"/>
        </w:tabs>
        <w:suppressAutoHyphens w:val="0"/>
        <w:jc w:val="center"/>
        <w:textAlignment w:val="auto"/>
        <w:rPr>
          <w:rFonts w:ascii="Century Gothic" w:eastAsia="Times New Roman" w:hAnsi="Century Gothic" w:cs="Times New Roman"/>
          <w:b/>
          <w:color w:val="auto"/>
          <w:kern w:val="0"/>
          <w:sz w:val="20"/>
          <w:szCs w:val="20"/>
          <w:lang w:eastAsia="en-US" w:bidi="ar-SA"/>
        </w:rPr>
      </w:pPr>
      <w:r w:rsidRPr="00B1373B">
        <w:rPr>
          <w:rFonts w:ascii="Century Gothic" w:eastAsia="Times New Roman" w:hAnsi="Century Gothic" w:cs="Times New Roman"/>
          <w:b/>
          <w:color w:val="auto"/>
          <w:kern w:val="0"/>
          <w:sz w:val="20"/>
          <w:szCs w:val="20"/>
          <w:lang w:eastAsia="en-US" w:bidi="ar-SA"/>
        </w:rPr>
        <w:t>§ 9</w:t>
      </w:r>
    </w:p>
    <w:p w:rsidR="00B1373B" w:rsidRPr="00B1373B" w:rsidRDefault="00B1373B" w:rsidP="0067689A">
      <w:pPr>
        <w:numPr>
          <w:ilvl w:val="0"/>
          <w:numId w:val="86"/>
        </w:numPr>
        <w:suppressAutoHyphens w:val="0"/>
        <w:autoSpaceDE w:val="0"/>
        <w:autoSpaceDN w:val="0"/>
        <w:adjustRightInd w:val="0"/>
        <w:jc w:val="both"/>
        <w:textAlignment w:val="auto"/>
        <w:rPr>
          <w:rFonts w:ascii="Century Gothic" w:eastAsia="Calibri" w:hAnsi="Century Gothic" w:cs="Times New Roman"/>
          <w:color w:val="auto"/>
          <w:kern w:val="0"/>
          <w:sz w:val="20"/>
          <w:szCs w:val="20"/>
          <w:lang w:eastAsia="en-US" w:bidi="ar-SA"/>
        </w:rPr>
      </w:pPr>
      <w:r w:rsidRPr="00B1373B">
        <w:rPr>
          <w:rFonts w:ascii="Century Gothic" w:eastAsia="Calibri" w:hAnsi="Century Gothic" w:cs="Times New Roman"/>
          <w:color w:val="auto"/>
          <w:kern w:val="0"/>
          <w:sz w:val="20"/>
          <w:szCs w:val="20"/>
          <w:lang w:eastAsia="en-US" w:bidi="ar-SA"/>
        </w:rPr>
        <w:t>Wykonawca oświadcza, że przed zawarciem niniejszej umowy wypełnił obowiązki informacyjne przewidziane w art. 13 lub art. 14 rozporządzenia Parlamentu Europejskiego Rady (UE) 2016/679 z dnia 27 kwietnia 2016 roku w sprawie ochrony osób fizycznych w związku z przetwarzaniem danych osobowych i w sprawie swobodnego przepływu takich danych oraz uchylenia dyrektywy 95/46/WE (zwane dalej RODO),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w:t>
      </w:r>
    </w:p>
    <w:p w:rsidR="00B1373B" w:rsidRPr="00B1373B" w:rsidRDefault="00B1373B" w:rsidP="0067689A">
      <w:pPr>
        <w:numPr>
          <w:ilvl w:val="0"/>
          <w:numId w:val="86"/>
        </w:numPr>
        <w:suppressAutoHyphens w:val="0"/>
        <w:autoSpaceDE w:val="0"/>
        <w:autoSpaceDN w:val="0"/>
        <w:adjustRightInd w:val="0"/>
        <w:jc w:val="both"/>
        <w:textAlignment w:val="auto"/>
        <w:rPr>
          <w:rFonts w:ascii="Century Gothic" w:eastAsia="Calibri" w:hAnsi="Century Gothic" w:cs="Times New Roman"/>
          <w:color w:val="auto"/>
          <w:kern w:val="0"/>
          <w:sz w:val="20"/>
          <w:szCs w:val="20"/>
          <w:lang w:eastAsia="en-US" w:bidi="ar-SA"/>
        </w:rPr>
      </w:pPr>
      <w:r w:rsidRPr="00B1373B">
        <w:rPr>
          <w:rFonts w:ascii="Century Gothic" w:eastAsia="Calibri" w:hAnsi="Century Gothic" w:cs="Times New Roman"/>
          <w:color w:val="auto"/>
          <w:kern w:val="0"/>
          <w:sz w:val="20"/>
          <w:szCs w:val="20"/>
          <w:lang w:eastAsia="en-US" w:bidi="ar-SA"/>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B1373B" w:rsidRPr="00B1373B" w:rsidRDefault="00B1373B" w:rsidP="0067689A">
      <w:pPr>
        <w:numPr>
          <w:ilvl w:val="0"/>
          <w:numId w:val="86"/>
        </w:numPr>
        <w:suppressAutoHyphens w:val="0"/>
        <w:autoSpaceDE w:val="0"/>
        <w:autoSpaceDN w:val="0"/>
        <w:adjustRightInd w:val="0"/>
        <w:jc w:val="both"/>
        <w:textAlignment w:val="auto"/>
        <w:rPr>
          <w:rFonts w:ascii="Century Gothic" w:eastAsia="Calibri" w:hAnsi="Century Gothic" w:cs="Times New Roman"/>
          <w:color w:val="auto"/>
          <w:kern w:val="0"/>
          <w:sz w:val="20"/>
          <w:szCs w:val="20"/>
          <w:lang w:eastAsia="en-US" w:bidi="ar-SA"/>
        </w:rPr>
      </w:pPr>
      <w:r w:rsidRPr="00B1373B">
        <w:rPr>
          <w:rFonts w:ascii="Century Gothic" w:eastAsia="Calibri" w:hAnsi="Century Gothic" w:cs="Times New Roman"/>
          <w:b/>
          <w:color w:val="auto"/>
          <w:kern w:val="0"/>
          <w:sz w:val="20"/>
          <w:szCs w:val="20"/>
          <w:lang w:eastAsia="en-US" w:bidi="ar-SA"/>
        </w:rPr>
        <w:t>Klauzula Informacyjna o przetwarzaniu danych osobowych na postawie przepisów prawa stanowi załącznik nr 2 do umowy.</w:t>
      </w:r>
    </w:p>
    <w:p w:rsidR="00B1373B" w:rsidRPr="00B1373B" w:rsidRDefault="00B1373B" w:rsidP="0067689A">
      <w:pPr>
        <w:numPr>
          <w:ilvl w:val="0"/>
          <w:numId w:val="86"/>
        </w:numPr>
        <w:suppressAutoHyphens w:val="0"/>
        <w:autoSpaceDE w:val="0"/>
        <w:autoSpaceDN w:val="0"/>
        <w:adjustRightInd w:val="0"/>
        <w:jc w:val="both"/>
        <w:textAlignment w:val="auto"/>
        <w:rPr>
          <w:rFonts w:ascii="Century Gothic" w:eastAsia="Calibri" w:hAnsi="Century Gothic" w:cs="Times New Roman"/>
          <w:color w:val="auto"/>
          <w:kern w:val="0"/>
          <w:sz w:val="20"/>
          <w:szCs w:val="20"/>
          <w:lang w:eastAsia="en-US" w:bidi="ar-SA"/>
        </w:rPr>
      </w:pPr>
      <w:r w:rsidRPr="00B1373B">
        <w:rPr>
          <w:rFonts w:ascii="Century Gothic" w:eastAsia="Calibri" w:hAnsi="Century Gothic" w:cs="Times New Roman"/>
          <w:color w:val="auto"/>
          <w:kern w:val="0"/>
          <w:sz w:val="20"/>
          <w:szCs w:val="20"/>
          <w:lang w:eastAsia="en-US" w:bidi="ar-SA"/>
        </w:rPr>
        <w:t>Wykonawca będzie przetwarzał udostępnione mu dane osobowe, w tym dane osobowe pracowników/funkcjonariuszy i innych osób, wyłącznie w celu realizacji niniejszej umowy na podstawie art. 6 ust. 1 lit. b, c, e, f RODO i innych przepisów prawa powszechnie obowiązującego, które chronią prawa osób, których dane dotyczą oraz stosuje środki bezpieczeństwa spełniające wymogi ww. przepisów.</w:t>
      </w:r>
    </w:p>
    <w:p w:rsidR="00B1373B" w:rsidRPr="00B1373B" w:rsidRDefault="00B1373B" w:rsidP="0067689A">
      <w:pPr>
        <w:numPr>
          <w:ilvl w:val="0"/>
          <w:numId w:val="86"/>
        </w:numPr>
        <w:suppressAutoHyphens w:val="0"/>
        <w:autoSpaceDE w:val="0"/>
        <w:autoSpaceDN w:val="0"/>
        <w:adjustRightInd w:val="0"/>
        <w:jc w:val="both"/>
        <w:textAlignment w:val="auto"/>
        <w:rPr>
          <w:rFonts w:ascii="Century Gothic" w:eastAsia="Calibri" w:hAnsi="Century Gothic" w:cs="Times New Roman"/>
          <w:color w:val="auto"/>
          <w:kern w:val="0"/>
          <w:sz w:val="20"/>
          <w:szCs w:val="20"/>
          <w:lang w:eastAsia="en-US" w:bidi="ar-SA"/>
        </w:rPr>
      </w:pPr>
      <w:r w:rsidRPr="00B1373B">
        <w:rPr>
          <w:rFonts w:ascii="Century Gothic" w:eastAsia="Calibri" w:hAnsi="Century Gothic" w:cs="Times New Roman"/>
          <w:color w:val="auto"/>
          <w:kern w:val="0"/>
          <w:sz w:val="20"/>
          <w:szCs w:val="20"/>
          <w:lang w:eastAsia="en-US" w:bidi="ar-SA"/>
        </w:rPr>
        <w:t xml:space="preserve">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z dnia 15 maja 2020 roku w spawie jednolitego rzeczowego wykazu akt Policji - </w:t>
      </w:r>
      <w:proofErr w:type="spellStart"/>
      <w:r w:rsidRPr="00B1373B">
        <w:rPr>
          <w:rFonts w:ascii="Century Gothic" w:eastAsia="Calibri" w:hAnsi="Century Gothic" w:cs="Times New Roman"/>
          <w:color w:val="auto"/>
          <w:kern w:val="0"/>
          <w:sz w:val="20"/>
          <w:szCs w:val="20"/>
          <w:lang w:eastAsia="en-US" w:bidi="ar-SA"/>
        </w:rPr>
        <w:t>Dz.Urz</w:t>
      </w:r>
      <w:proofErr w:type="spellEnd"/>
      <w:r w:rsidRPr="00B1373B">
        <w:rPr>
          <w:rFonts w:ascii="Century Gothic" w:eastAsia="Calibri" w:hAnsi="Century Gothic" w:cs="Times New Roman"/>
          <w:color w:val="auto"/>
          <w:kern w:val="0"/>
          <w:sz w:val="20"/>
          <w:szCs w:val="20"/>
          <w:lang w:eastAsia="en-US" w:bidi="ar-SA"/>
        </w:rPr>
        <w:t>. KGP rok 2020, poz. 21).</w:t>
      </w:r>
    </w:p>
    <w:p w:rsidR="00B1373B" w:rsidRPr="00B1373B" w:rsidRDefault="00B1373B" w:rsidP="0067689A">
      <w:pPr>
        <w:numPr>
          <w:ilvl w:val="0"/>
          <w:numId w:val="86"/>
        </w:numPr>
        <w:suppressAutoHyphens w:val="0"/>
        <w:autoSpaceDE w:val="0"/>
        <w:autoSpaceDN w:val="0"/>
        <w:adjustRightInd w:val="0"/>
        <w:jc w:val="both"/>
        <w:textAlignment w:val="auto"/>
        <w:rPr>
          <w:rFonts w:ascii="Century Gothic" w:eastAsia="Calibri" w:hAnsi="Century Gothic" w:cs="Times New Roman"/>
          <w:color w:val="auto"/>
          <w:kern w:val="0"/>
          <w:sz w:val="20"/>
          <w:szCs w:val="20"/>
          <w:lang w:eastAsia="en-US" w:bidi="ar-SA"/>
        </w:rPr>
      </w:pPr>
      <w:r w:rsidRPr="00B1373B">
        <w:rPr>
          <w:rFonts w:ascii="Century Gothic" w:eastAsia="Calibri" w:hAnsi="Century Gothic" w:cs="Times New Roman"/>
          <w:color w:val="auto"/>
          <w:kern w:val="0"/>
          <w:sz w:val="20"/>
          <w:szCs w:val="20"/>
          <w:lang w:eastAsia="en-US" w:bidi="ar-SA"/>
        </w:rPr>
        <w:t xml:space="preserve">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w:t>
      </w:r>
      <w:r w:rsidRPr="00B1373B">
        <w:rPr>
          <w:rFonts w:ascii="Century Gothic" w:eastAsia="Calibri" w:hAnsi="Century Gothic" w:cs="Times New Roman"/>
          <w:color w:val="auto"/>
          <w:kern w:val="0"/>
          <w:sz w:val="20"/>
          <w:szCs w:val="20"/>
          <w:lang w:eastAsia="en-US" w:bidi="ar-SA"/>
        </w:rPr>
        <w:lastRenderedPageBreak/>
        <w:t>przy wykonywaniu niniejszej umowy osób innych niż wymienione w jej treści, najpóźniej wraz z przekazaniem Wykonawcy danych osobowych tych osób, zrealizować obowiązki informacyjne w trybie art. 13 lub art. 14 RODO i treś</w:t>
      </w:r>
      <w:r w:rsidR="00F77AF2">
        <w:rPr>
          <w:rFonts w:ascii="Century Gothic" w:eastAsia="Calibri" w:hAnsi="Century Gothic" w:cs="Times New Roman"/>
          <w:color w:val="auto"/>
          <w:kern w:val="0"/>
          <w:sz w:val="20"/>
          <w:szCs w:val="20"/>
          <w:lang w:eastAsia="en-US" w:bidi="ar-SA"/>
        </w:rPr>
        <w:t>ci załącznika wskazanego w ust. </w:t>
      </w:r>
      <w:r w:rsidRPr="00B1373B">
        <w:rPr>
          <w:rFonts w:ascii="Century Gothic" w:eastAsia="Calibri" w:hAnsi="Century Gothic" w:cs="Times New Roman"/>
          <w:color w:val="auto"/>
          <w:kern w:val="0"/>
          <w:sz w:val="20"/>
          <w:szCs w:val="20"/>
          <w:lang w:eastAsia="en-US" w:bidi="ar-SA"/>
        </w:rPr>
        <w:t>3.</w:t>
      </w:r>
    </w:p>
    <w:p w:rsidR="00B1373B" w:rsidRPr="00B1373B" w:rsidRDefault="00B1373B" w:rsidP="0067689A">
      <w:pPr>
        <w:numPr>
          <w:ilvl w:val="0"/>
          <w:numId w:val="86"/>
        </w:numPr>
        <w:suppressAutoHyphens w:val="0"/>
        <w:autoSpaceDE w:val="0"/>
        <w:autoSpaceDN w:val="0"/>
        <w:adjustRightInd w:val="0"/>
        <w:jc w:val="both"/>
        <w:textAlignment w:val="auto"/>
        <w:rPr>
          <w:rFonts w:ascii="Century Gothic" w:eastAsia="Calibri" w:hAnsi="Century Gothic" w:cs="Times New Roman"/>
          <w:color w:val="auto"/>
          <w:kern w:val="0"/>
          <w:sz w:val="20"/>
          <w:szCs w:val="20"/>
          <w:lang w:eastAsia="en-US" w:bidi="ar-SA"/>
        </w:rPr>
      </w:pPr>
      <w:r w:rsidRPr="00B1373B">
        <w:rPr>
          <w:rFonts w:ascii="Century Gothic" w:eastAsia="Calibri" w:hAnsi="Century Gothic" w:cs="Times New Roman"/>
          <w:color w:val="auto"/>
          <w:kern w:val="0"/>
          <w:sz w:val="20"/>
          <w:szCs w:val="20"/>
          <w:lang w:eastAsia="pl-PL" w:bidi="ar-SA"/>
        </w:rPr>
        <w:t>Wykonawca oświadcza, że dane osobowe będą przetwarzane przez okres niezbędny do realizacji celów przetwarzania, nie dłużej niż wskazany w przepisach o archiwizacji.</w:t>
      </w:r>
    </w:p>
    <w:p w:rsidR="00B1373B" w:rsidRPr="00B1373B" w:rsidRDefault="00B1373B" w:rsidP="00B1373B">
      <w:pPr>
        <w:suppressAutoHyphens w:val="0"/>
        <w:jc w:val="center"/>
        <w:textAlignment w:val="auto"/>
        <w:rPr>
          <w:rFonts w:ascii="Century Gothic" w:eastAsia="Times New Roman" w:hAnsi="Century Gothic" w:cs="Times New Roman"/>
          <w:b/>
          <w:bCs/>
          <w:color w:val="auto"/>
          <w:kern w:val="0"/>
          <w:sz w:val="20"/>
          <w:szCs w:val="20"/>
          <w:lang w:eastAsia="en-US" w:bidi="ar-SA"/>
        </w:rPr>
      </w:pPr>
    </w:p>
    <w:p w:rsidR="00B1373B" w:rsidRPr="00B1373B" w:rsidRDefault="00B1373B" w:rsidP="00B1373B">
      <w:pPr>
        <w:suppressAutoHyphens w:val="0"/>
        <w:jc w:val="center"/>
        <w:textAlignment w:val="auto"/>
        <w:rPr>
          <w:rFonts w:ascii="Century Gothic" w:eastAsia="Times New Roman" w:hAnsi="Century Gothic" w:cs="Times New Roman"/>
          <w:b/>
          <w:bCs/>
          <w:color w:val="auto"/>
          <w:kern w:val="0"/>
          <w:sz w:val="20"/>
          <w:szCs w:val="20"/>
          <w:lang w:eastAsia="en-US" w:bidi="ar-SA"/>
        </w:rPr>
      </w:pPr>
      <w:r w:rsidRPr="00B1373B">
        <w:rPr>
          <w:rFonts w:ascii="Century Gothic" w:eastAsia="Times New Roman" w:hAnsi="Century Gothic" w:cs="Times New Roman"/>
          <w:b/>
          <w:bCs/>
          <w:color w:val="auto"/>
          <w:kern w:val="0"/>
          <w:sz w:val="20"/>
          <w:szCs w:val="20"/>
          <w:lang w:eastAsia="en-US" w:bidi="ar-SA"/>
        </w:rPr>
        <w:t>§ 10.</w:t>
      </w:r>
    </w:p>
    <w:p w:rsidR="00B1373B" w:rsidRPr="00B1373B" w:rsidRDefault="00B1373B" w:rsidP="0067689A">
      <w:pPr>
        <w:numPr>
          <w:ilvl w:val="0"/>
          <w:numId w:val="95"/>
        </w:numPr>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Wszelkie spory, które wynikną w związku z realizacją niniejszej umowy będą rozstrzygane  przez sąd właściwy miejscowo dla siedziby Zamawiającego.</w:t>
      </w:r>
    </w:p>
    <w:p w:rsidR="00B1373B" w:rsidRPr="00B1373B" w:rsidRDefault="00B1373B" w:rsidP="0067689A">
      <w:pPr>
        <w:numPr>
          <w:ilvl w:val="0"/>
          <w:numId w:val="95"/>
        </w:numPr>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W sprawach nieuregulowanych niniejszą umową mają zastosowanie przepisy ustawy Prawo zamówień publicznych i Kodeksu cywilnego oraz inne powszechnie obowiązujące przepisy.</w:t>
      </w:r>
    </w:p>
    <w:p w:rsidR="00B1373B" w:rsidRPr="00B1373B" w:rsidRDefault="00B1373B" w:rsidP="0067689A">
      <w:pPr>
        <w:numPr>
          <w:ilvl w:val="0"/>
          <w:numId w:val="95"/>
        </w:numPr>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Umowa sporządzona została w dwóch jednobrzmiących egzemplarzach, po jednym egzemplarzu dla każdej ze Stron.</w:t>
      </w:r>
    </w:p>
    <w:p w:rsidR="00B1373B" w:rsidRPr="00B1373B" w:rsidRDefault="00B1373B" w:rsidP="00F77AF2">
      <w:pPr>
        <w:suppressAutoHyphens w:val="0"/>
        <w:ind w:left="284" w:hanging="284"/>
        <w:jc w:val="both"/>
        <w:textAlignment w:val="auto"/>
        <w:rPr>
          <w:rFonts w:ascii="Century Gothic" w:eastAsia="Times New Roman" w:hAnsi="Century Gothic" w:cs="Times New Roman"/>
          <w:color w:val="auto"/>
          <w:kern w:val="0"/>
          <w:sz w:val="20"/>
          <w:szCs w:val="20"/>
          <w:lang w:eastAsia="en-US" w:bidi="ar-SA"/>
        </w:rPr>
      </w:pPr>
    </w:p>
    <w:p w:rsidR="00B1373B" w:rsidRPr="00B1373B" w:rsidRDefault="00B1373B" w:rsidP="00B1373B">
      <w:pPr>
        <w:suppressAutoHyphens w:val="0"/>
        <w:jc w:val="both"/>
        <w:textAlignment w:val="auto"/>
        <w:rPr>
          <w:rFonts w:ascii="Century Gothic" w:eastAsia="Times New Roman" w:hAnsi="Century Gothic" w:cs="Times New Roman"/>
          <w:color w:val="auto"/>
          <w:kern w:val="0"/>
          <w:sz w:val="20"/>
          <w:szCs w:val="20"/>
          <w:lang w:eastAsia="en-US" w:bidi="ar-SA"/>
        </w:rPr>
      </w:pPr>
    </w:p>
    <w:p w:rsidR="00B1373B" w:rsidRPr="00B1373B" w:rsidRDefault="00B1373B" w:rsidP="00B1373B">
      <w:p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Załączniki do umowy:</w:t>
      </w:r>
    </w:p>
    <w:p w:rsidR="00B1373B" w:rsidRPr="00B1373B" w:rsidRDefault="00B1373B" w:rsidP="00B1373B">
      <w:p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Załącznik nr 1- Oferta wykonawcy,</w:t>
      </w:r>
    </w:p>
    <w:p w:rsidR="00B1373B" w:rsidRPr="00B1373B" w:rsidRDefault="00B1373B" w:rsidP="00B1373B">
      <w:pPr>
        <w:suppressAutoHyphens w:val="0"/>
        <w:jc w:val="both"/>
        <w:textAlignment w:val="auto"/>
        <w:rPr>
          <w:rFonts w:ascii="Century Gothic" w:eastAsia="Times New Roman" w:hAnsi="Century Gothic" w:cs="Times New Roman"/>
          <w:color w:val="auto"/>
          <w:kern w:val="0"/>
          <w:sz w:val="20"/>
          <w:szCs w:val="20"/>
          <w:lang w:eastAsia="en-US" w:bidi="ar-SA"/>
        </w:rPr>
      </w:pPr>
      <w:r w:rsidRPr="00B1373B">
        <w:rPr>
          <w:rFonts w:ascii="Century Gothic" w:eastAsia="Times New Roman" w:hAnsi="Century Gothic" w:cs="Times New Roman"/>
          <w:color w:val="auto"/>
          <w:kern w:val="0"/>
          <w:sz w:val="20"/>
          <w:szCs w:val="20"/>
          <w:lang w:eastAsia="en-US" w:bidi="ar-SA"/>
        </w:rPr>
        <w:t>Załącznik nr 2-Klauzula RODO.</w:t>
      </w:r>
    </w:p>
    <w:p w:rsidR="00A22F61" w:rsidRDefault="00A22F61" w:rsidP="00164A03">
      <w:pPr>
        <w:spacing w:after="60"/>
      </w:pPr>
    </w:p>
    <w:p w:rsidR="00A22F61" w:rsidRDefault="00A22F61" w:rsidP="00164A03">
      <w:pPr>
        <w:spacing w:after="60"/>
      </w:pPr>
    </w:p>
    <w:p w:rsidR="00A22F61" w:rsidRDefault="00A22F61" w:rsidP="00164A03">
      <w:pPr>
        <w:spacing w:after="60"/>
      </w:pPr>
    </w:p>
    <w:p w:rsidR="00145492" w:rsidRDefault="00145492">
      <w:pPr>
        <w:tabs>
          <w:tab w:val="left" w:pos="6435"/>
        </w:tabs>
        <w:jc w:val="right"/>
        <w:rPr>
          <w:rFonts w:ascii="Century Gothic" w:hAnsi="Century Gothic" w:cs="Times New Roman"/>
          <w:b/>
          <w:color w:val="FF0000"/>
          <w:sz w:val="20"/>
          <w:szCs w:val="20"/>
          <w:u w:val="single"/>
        </w:rPr>
        <w:sectPr w:rsidR="00145492" w:rsidSect="00B1373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991" w:bottom="851" w:left="1276" w:header="708" w:footer="57" w:gutter="0"/>
          <w:cols w:space="708"/>
          <w:docGrid w:linePitch="299" w:charSpace="8192"/>
        </w:sectPr>
      </w:pPr>
    </w:p>
    <w:p w:rsidR="000D5ABC" w:rsidRPr="008C7668" w:rsidRDefault="000D5ABC">
      <w:pPr>
        <w:tabs>
          <w:tab w:val="left" w:pos="6435"/>
        </w:tabs>
        <w:jc w:val="right"/>
        <w:rPr>
          <w:rFonts w:ascii="Century Gothic" w:hAnsi="Century Gothic" w:cs="Times New Roman"/>
          <w:b/>
          <w:color w:val="auto"/>
          <w:sz w:val="20"/>
          <w:szCs w:val="20"/>
        </w:rPr>
      </w:pPr>
      <w:r w:rsidRPr="008C7668">
        <w:rPr>
          <w:rFonts w:ascii="Century Gothic" w:hAnsi="Century Gothic" w:cs="Times New Roman"/>
          <w:b/>
          <w:color w:val="auto"/>
          <w:sz w:val="20"/>
          <w:szCs w:val="20"/>
        </w:rPr>
        <w:lastRenderedPageBreak/>
        <w:t xml:space="preserve">Wzór-Załącznik nr </w:t>
      </w:r>
      <w:r w:rsidR="007C3FA7" w:rsidRPr="008C7668">
        <w:rPr>
          <w:rFonts w:ascii="Century Gothic" w:hAnsi="Century Gothic" w:cs="Times New Roman"/>
          <w:b/>
          <w:color w:val="auto"/>
          <w:sz w:val="20"/>
          <w:szCs w:val="20"/>
        </w:rPr>
        <w:t>1</w:t>
      </w:r>
      <w:r w:rsidR="008C7668" w:rsidRPr="008C7668">
        <w:rPr>
          <w:rFonts w:ascii="Century Gothic" w:hAnsi="Century Gothic" w:cs="Times New Roman"/>
          <w:b/>
          <w:color w:val="auto"/>
          <w:sz w:val="20"/>
          <w:szCs w:val="20"/>
        </w:rPr>
        <w:t>a</w:t>
      </w:r>
      <w:r w:rsidR="007C3FA7" w:rsidRPr="008C7668">
        <w:rPr>
          <w:rFonts w:ascii="Century Gothic" w:hAnsi="Century Gothic" w:cs="Times New Roman"/>
          <w:b/>
          <w:color w:val="auto"/>
          <w:sz w:val="20"/>
          <w:szCs w:val="20"/>
        </w:rPr>
        <w:t xml:space="preserve"> </w:t>
      </w:r>
      <w:r w:rsidRPr="008C7668">
        <w:rPr>
          <w:rFonts w:ascii="Century Gothic" w:hAnsi="Century Gothic" w:cs="Times New Roman"/>
          <w:b/>
          <w:color w:val="auto"/>
          <w:sz w:val="20"/>
          <w:szCs w:val="20"/>
        </w:rPr>
        <w:t>do SWZ</w:t>
      </w:r>
    </w:p>
    <w:p w:rsidR="008C7668" w:rsidRPr="008C7668" w:rsidRDefault="008C7668" w:rsidP="008C7668">
      <w:pPr>
        <w:jc w:val="center"/>
        <w:rPr>
          <w:rFonts w:ascii="Century Gothic" w:hAnsi="Century Gothic"/>
          <w:b/>
          <w:sz w:val="20"/>
          <w:u w:val="single"/>
        </w:rPr>
      </w:pPr>
      <w:r w:rsidRPr="008C7668">
        <w:rPr>
          <w:rFonts w:ascii="Century Gothic" w:hAnsi="Century Gothic"/>
          <w:b/>
          <w:sz w:val="20"/>
          <w:u w:val="single"/>
        </w:rPr>
        <w:t>OFERTA WYKONAWCY</w:t>
      </w:r>
    </w:p>
    <w:p w:rsidR="008C7668" w:rsidRPr="00BB6D1D" w:rsidRDefault="008C7668" w:rsidP="008C7668">
      <w:pPr>
        <w:pStyle w:val="Standard"/>
        <w:rPr>
          <w:rFonts w:ascii="Century Gothic" w:hAnsi="Century Gothic"/>
          <w:sz w:val="20"/>
        </w:rPr>
      </w:pPr>
    </w:p>
    <w:p w:rsidR="008C7668" w:rsidRPr="003F43C8" w:rsidRDefault="008C7668" w:rsidP="008C7668">
      <w:pPr>
        <w:rPr>
          <w:rFonts w:ascii="Century Gothic" w:hAnsi="Century Gothic" w:cs="Times New Roman"/>
          <w:sz w:val="20"/>
          <w:szCs w:val="20"/>
          <w:vertAlign w:val="superscript"/>
        </w:rPr>
      </w:pPr>
      <w:r w:rsidRPr="00BB6D1D">
        <w:rPr>
          <w:rFonts w:ascii="Century Gothic" w:hAnsi="Century Gothic" w:cs="Times New Roman"/>
          <w:sz w:val="20"/>
          <w:szCs w:val="20"/>
        </w:rPr>
        <w:t xml:space="preserve">Pełna </w:t>
      </w:r>
      <w:r w:rsidRPr="003F43C8">
        <w:rPr>
          <w:rFonts w:ascii="Century Gothic" w:hAnsi="Century Gothic" w:cs="Times New Roman"/>
          <w:sz w:val="20"/>
          <w:szCs w:val="20"/>
        </w:rPr>
        <w:t>nazwa Wykonawcy: ___________________________________________________________________</w:t>
      </w:r>
      <w:r w:rsidRPr="003F43C8">
        <w:rPr>
          <w:rFonts w:ascii="Century Gothic" w:hAnsi="Century Gothic" w:cs="Times New Roman"/>
          <w:sz w:val="20"/>
          <w:szCs w:val="20"/>
          <w:vertAlign w:val="superscript"/>
        </w:rPr>
        <w:t>1</w:t>
      </w:r>
    </w:p>
    <w:p w:rsidR="008C7668" w:rsidRPr="003F43C8" w:rsidRDefault="008C7668" w:rsidP="008C7668">
      <w:pPr>
        <w:rPr>
          <w:rFonts w:ascii="Century Gothic" w:hAnsi="Century Gothic" w:cs="Times New Roman"/>
          <w:sz w:val="20"/>
          <w:szCs w:val="20"/>
        </w:rPr>
      </w:pPr>
    </w:p>
    <w:p w:rsidR="008C7668" w:rsidRPr="003F43C8" w:rsidRDefault="008C7668" w:rsidP="008C7668">
      <w:pPr>
        <w:rPr>
          <w:rFonts w:ascii="Century Gothic" w:hAnsi="Century Gothic" w:cs="Times New Roman"/>
          <w:sz w:val="20"/>
          <w:szCs w:val="20"/>
        </w:rPr>
      </w:pPr>
      <w:r w:rsidRPr="003F43C8">
        <w:rPr>
          <w:rFonts w:ascii="Century Gothic" w:hAnsi="Century Gothic" w:cs="Times New Roman"/>
          <w:sz w:val="20"/>
          <w:szCs w:val="20"/>
        </w:rPr>
        <w:t xml:space="preserve">Adres: ______________________________________________________________________________________ </w:t>
      </w:r>
      <w:r w:rsidRPr="003F43C8">
        <w:rPr>
          <w:rFonts w:ascii="Century Gothic" w:hAnsi="Century Gothic" w:cs="Times New Roman"/>
          <w:sz w:val="20"/>
          <w:szCs w:val="20"/>
          <w:vertAlign w:val="superscript"/>
        </w:rPr>
        <w:t>1</w:t>
      </w:r>
    </w:p>
    <w:p w:rsidR="008C7668" w:rsidRDefault="008C7668" w:rsidP="008C7668">
      <w:pPr>
        <w:rPr>
          <w:rFonts w:ascii="Century Gothic" w:hAnsi="Century Gothic" w:cs="Times New Roman"/>
          <w:sz w:val="20"/>
          <w:szCs w:val="20"/>
        </w:rPr>
      </w:pPr>
    </w:p>
    <w:p w:rsidR="003F43C8" w:rsidRDefault="003F43C8" w:rsidP="008C7668">
      <w:pPr>
        <w:rPr>
          <w:rFonts w:ascii="Century Gothic" w:hAnsi="Century Gothic" w:cs="Times New Roman"/>
          <w:sz w:val="20"/>
          <w:szCs w:val="20"/>
        </w:rPr>
      </w:pPr>
      <w:r>
        <w:rPr>
          <w:rFonts w:ascii="Century Gothic" w:hAnsi="Century Gothic" w:cs="Times New Roman"/>
          <w:sz w:val="20"/>
          <w:szCs w:val="20"/>
        </w:rPr>
        <w:t>REGON:_____</w:t>
      </w:r>
      <w:r w:rsidRPr="00BB6D1D">
        <w:rPr>
          <w:rFonts w:ascii="Century Gothic" w:hAnsi="Century Gothic" w:cs="Times New Roman"/>
          <w:sz w:val="20"/>
          <w:szCs w:val="20"/>
        </w:rPr>
        <w:t>_______________________________</w:t>
      </w:r>
      <w:r>
        <w:rPr>
          <w:rFonts w:ascii="Century Gothic" w:hAnsi="Century Gothic" w:cs="Times New Roman"/>
          <w:sz w:val="20"/>
          <w:szCs w:val="20"/>
        </w:rPr>
        <w:t>_______________________________</w:t>
      </w:r>
      <w:r w:rsidRPr="00BB6D1D">
        <w:rPr>
          <w:rFonts w:ascii="Century Gothic" w:hAnsi="Century Gothic" w:cs="Times New Roman"/>
          <w:sz w:val="20"/>
          <w:szCs w:val="20"/>
        </w:rPr>
        <w:t>_______</w:t>
      </w:r>
      <w:r>
        <w:rPr>
          <w:rFonts w:ascii="Century Gothic" w:hAnsi="Century Gothic" w:cs="Times New Roman"/>
          <w:sz w:val="20"/>
          <w:szCs w:val="20"/>
        </w:rPr>
        <w:t>____________</w:t>
      </w:r>
      <w:r>
        <w:rPr>
          <w:rFonts w:ascii="Century Gothic" w:hAnsi="Century Gothic" w:cs="Times New Roman"/>
          <w:sz w:val="20"/>
          <w:szCs w:val="20"/>
          <w:vertAlign w:val="superscript"/>
        </w:rPr>
        <w:t>1</w:t>
      </w:r>
    </w:p>
    <w:p w:rsidR="003F43C8" w:rsidRPr="003F43C8" w:rsidRDefault="003F43C8" w:rsidP="008C7668">
      <w:pPr>
        <w:rPr>
          <w:rFonts w:ascii="Century Gothic" w:hAnsi="Century Gothic" w:cs="Times New Roman"/>
          <w:sz w:val="20"/>
          <w:szCs w:val="20"/>
        </w:rPr>
      </w:pPr>
    </w:p>
    <w:p w:rsidR="008C7668" w:rsidRPr="003F43C8" w:rsidRDefault="008C7668" w:rsidP="008C7668">
      <w:pPr>
        <w:rPr>
          <w:rFonts w:ascii="Century Gothic" w:hAnsi="Century Gothic" w:cs="Times New Roman"/>
          <w:sz w:val="20"/>
          <w:szCs w:val="20"/>
        </w:rPr>
      </w:pPr>
      <w:r w:rsidRPr="003F43C8">
        <w:rPr>
          <w:rFonts w:ascii="Century Gothic" w:hAnsi="Century Gothic" w:cs="Times New Roman"/>
          <w:sz w:val="20"/>
          <w:szCs w:val="20"/>
        </w:rPr>
        <w:t>Nr telefonu, faksu,  adres e-mail:______________________________________________________________</w:t>
      </w:r>
      <w:r w:rsidRPr="003F43C8">
        <w:rPr>
          <w:rFonts w:ascii="Century Gothic" w:hAnsi="Century Gothic" w:cs="Times New Roman"/>
          <w:sz w:val="20"/>
          <w:szCs w:val="20"/>
          <w:vertAlign w:val="superscript"/>
        </w:rPr>
        <w:t>1</w:t>
      </w:r>
    </w:p>
    <w:p w:rsidR="008C7668" w:rsidRPr="00BB6D1D" w:rsidRDefault="008C7668" w:rsidP="008C7668">
      <w:pPr>
        <w:rPr>
          <w:rFonts w:ascii="Century Gothic" w:hAnsi="Century Gothic" w:cs="Times New Roman"/>
          <w:sz w:val="20"/>
          <w:szCs w:val="20"/>
        </w:rPr>
      </w:pPr>
    </w:p>
    <w:p w:rsidR="008C7668" w:rsidRPr="00BB6D1D" w:rsidRDefault="008C7668" w:rsidP="008C7668">
      <w:pPr>
        <w:tabs>
          <w:tab w:val="left" w:pos="6435"/>
        </w:tabs>
        <w:jc w:val="both"/>
        <w:rPr>
          <w:rFonts w:ascii="Century Gothic" w:hAnsi="Century Gothic" w:cs="Times New Roman"/>
          <w:b/>
          <w:sz w:val="20"/>
          <w:szCs w:val="20"/>
        </w:rPr>
      </w:pPr>
    </w:p>
    <w:p w:rsidR="008C7668" w:rsidRPr="009F103C" w:rsidRDefault="008C7668" w:rsidP="008C7668">
      <w:pPr>
        <w:pStyle w:val="Tekstpodstawowy"/>
        <w:spacing w:after="0"/>
        <w:rPr>
          <w:rFonts w:ascii="Century Gothic" w:hAnsi="Century Gothic"/>
          <w:bCs/>
          <w:color w:val="auto"/>
          <w:sz w:val="20"/>
          <w:szCs w:val="20"/>
        </w:rPr>
      </w:pPr>
      <w:r w:rsidRPr="00A453C5">
        <w:rPr>
          <w:rFonts w:ascii="Century Gothic" w:hAnsi="Century Gothic"/>
          <w:b/>
          <w:sz w:val="20"/>
          <w:szCs w:val="20"/>
        </w:rPr>
        <w:t xml:space="preserve">Przystępując do postępowania o  udzielenie  zamówienia publicznego prowadzonego w trybie </w:t>
      </w:r>
      <w:r w:rsidRPr="00BC3555">
        <w:rPr>
          <w:rFonts w:ascii="Century Gothic" w:hAnsi="Century Gothic"/>
          <w:b/>
          <w:color w:val="auto"/>
          <w:sz w:val="20"/>
          <w:szCs w:val="20"/>
        </w:rPr>
        <w:t xml:space="preserve">przetargu nieograniczonego na </w:t>
      </w:r>
      <w:r w:rsidR="00D90EA8">
        <w:rPr>
          <w:rStyle w:val="Domylnaczcionkaakapitu7"/>
          <w:rFonts w:ascii="Century Gothic" w:hAnsi="Century Gothic"/>
          <w:b/>
          <w:sz w:val="20"/>
        </w:rPr>
        <w:t>u</w:t>
      </w:r>
      <w:r w:rsidR="00D90EA8" w:rsidRPr="00856C2D">
        <w:rPr>
          <w:rStyle w:val="Domylnaczcionkaakapitu7"/>
          <w:rFonts w:ascii="Century Gothic" w:hAnsi="Century Gothic"/>
          <w:b/>
          <w:sz w:val="20"/>
        </w:rPr>
        <w:t>sług</w:t>
      </w:r>
      <w:r w:rsidR="00D90EA8">
        <w:rPr>
          <w:rStyle w:val="Domylnaczcionkaakapitu7"/>
          <w:rFonts w:ascii="Century Gothic" w:hAnsi="Century Gothic"/>
          <w:b/>
          <w:sz w:val="20"/>
        </w:rPr>
        <w:t>i</w:t>
      </w:r>
      <w:r w:rsidR="00D90EA8" w:rsidRPr="00856C2D">
        <w:rPr>
          <w:rStyle w:val="Domylnaczcionkaakapitu7"/>
          <w:rFonts w:ascii="Century Gothic" w:hAnsi="Century Gothic"/>
          <w:b/>
          <w:sz w:val="20"/>
        </w:rPr>
        <w:t xml:space="preserve"> mycia zewnętrznego oraz odkurzania pojazdów służbowych KSP</w:t>
      </w:r>
      <w:r w:rsidR="00D90EA8">
        <w:rPr>
          <w:rStyle w:val="Domylnaczcionkaakapitu7"/>
          <w:rFonts w:ascii="Century Gothic" w:hAnsi="Century Gothic"/>
          <w:b/>
          <w:sz w:val="20"/>
        </w:rPr>
        <w:t xml:space="preserve"> </w:t>
      </w:r>
      <w:r w:rsidR="00D90EA8">
        <w:rPr>
          <w:rStyle w:val="Domylnaczcionkaakapitu7"/>
          <w:rFonts w:ascii="Century Gothic" w:hAnsi="Century Gothic"/>
          <w:sz w:val="20"/>
        </w:rPr>
        <w:t xml:space="preserve">nr ref.: </w:t>
      </w:r>
      <w:r w:rsidR="00D90EA8">
        <w:rPr>
          <w:rFonts w:ascii="Century Gothic" w:hAnsi="Century Gothic"/>
          <w:b/>
          <w:sz w:val="20"/>
        </w:rPr>
        <w:t>WZP-2475/22/138/T</w:t>
      </w:r>
      <w:r w:rsidR="00D90EA8" w:rsidRPr="00C76E4D">
        <w:rPr>
          <w:rStyle w:val="Domylnaczcionkaakapitu7"/>
          <w:rFonts w:ascii="Century Gothic" w:hAnsi="Century Gothic"/>
          <w:sz w:val="20"/>
        </w:rPr>
        <w:t xml:space="preserve"> </w:t>
      </w:r>
      <w:r w:rsidRPr="009F103C">
        <w:rPr>
          <w:rFonts w:ascii="Century Gothic" w:hAnsi="Century Gothic"/>
          <w:b/>
          <w:color w:val="auto"/>
          <w:sz w:val="20"/>
        </w:rPr>
        <w:t xml:space="preserve">w </w:t>
      </w:r>
      <w:r w:rsidR="00AC3AF9">
        <w:rPr>
          <w:rFonts w:ascii="Century Gothic" w:hAnsi="Century Gothic"/>
          <w:b/>
          <w:color w:val="auto"/>
          <w:sz w:val="20"/>
        </w:rPr>
        <w:t>z</w:t>
      </w:r>
      <w:r w:rsidRPr="009F103C">
        <w:rPr>
          <w:rFonts w:ascii="Century Gothic" w:hAnsi="Century Gothic"/>
          <w:b/>
          <w:color w:val="auto"/>
          <w:sz w:val="20"/>
        </w:rPr>
        <w:t xml:space="preserve">adaniu nr 1 </w:t>
      </w:r>
      <w:r w:rsidR="00D90EA8">
        <w:rPr>
          <w:rFonts w:ascii="Century Gothic" w:hAnsi="Century Gothic"/>
          <w:b/>
          <w:color w:val="auto"/>
          <w:sz w:val="20"/>
        </w:rPr>
        <w:t xml:space="preserve">- </w:t>
      </w:r>
      <w:r w:rsidR="003F43C8">
        <w:rPr>
          <w:rFonts w:ascii="Century Gothic" w:hAnsi="Century Gothic"/>
          <w:b/>
          <w:sz w:val="20"/>
          <w:szCs w:val="20"/>
        </w:rPr>
        <w:t>m</w:t>
      </w:r>
      <w:r w:rsidR="00D90EA8" w:rsidRPr="00D90EA8">
        <w:rPr>
          <w:rFonts w:ascii="Century Gothic" w:hAnsi="Century Gothic"/>
          <w:b/>
          <w:sz w:val="20"/>
          <w:szCs w:val="20"/>
        </w:rPr>
        <w:t>ycie zewnętrzne pojazdów służbowych WRD KSP na terenie m. st. Warszawy</w:t>
      </w:r>
      <w:r w:rsidRPr="00D90EA8">
        <w:rPr>
          <w:rFonts w:ascii="Century Gothic" w:hAnsi="Century Gothic"/>
          <w:b/>
          <w:color w:val="auto"/>
          <w:sz w:val="20"/>
        </w:rPr>
        <w:t>:</w:t>
      </w:r>
    </w:p>
    <w:p w:rsidR="008C7668" w:rsidRDefault="008C7668" w:rsidP="008C7668">
      <w:pPr>
        <w:pStyle w:val="Tekstpodstawowy22"/>
        <w:tabs>
          <w:tab w:val="left" w:pos="0"/>
        </w:tabs>
        <w:ind w:hanging="10"/>
        <w:rPr>
          <w:rFonts w:ascii="Century Gothic" w:hAnsi="Century Gothic"/>
          <w:b/>
          <w:bCs/>
          <w:sz w:val="20"/>
        </w:rPr>
      </w:pPr>
      <w:r w:rsidRPr="009F103C">
        <w:rPr>
          <w:rFonts w:ascii="Century Gothic" w:hAnsi="Century Gothic"/>
          <w:b/>
          <w:bCs/>
          <w:sz w:val="20"/>
        </w:rPr>
        <w:t xml:space="preserve"> </w:t>
      </w:r>
    </w:p>
    <w:p w:rsidR="00E60CD6" w:rsidRPr="009F103C" w:rsidRDefault="00E60CD6" w:rsidP="008C7668">
      <w:pPr>
        <w:pStyle w:val="Tekstpodstawowy22"/>
        <w:tabs>
          <w:tab w:val="left" w:pos="0"/>
        </w:tabs>
        <w:ind w:hanging="10"/>
        <w:rPr>
          <w:rFonts w:ascii="Century Gothic" w:hAnsi="Century Gothic"/>
          <w:b/>
          <w:bCs/>
          <w:sz w:val="20"/>
        </w:rPr>
      </w:pPr>
    </w:p>
    <w:p w:rsidR="008C7668" w:rsidRPr="009F103C" w:rsidRDefault="008C7668" w:rsidP="008C7668">
      <w:pPr>
        <w:tabs>
          <w:tab w:val="left" w:pos="6435"/>
        </w:tabs>
        <w:ind w:left="180" w:hanging="180"/>
        <w:jc w:val="both"/>
        <w:rPr>
          <w:rFonts w:ascii="Century Gothic" w:hAnsi="Century Gothic" w:cs="Times New Roman"/>
          <w:b/>
          <w:bCs/>
          <w:strike/>
          <w:color w:val="auto"/>
          <w:sz w:val="20"/>
          <w:szCs w:val="20"/>
        </w:rPr>
      </w:pPr>
      <w:r w:rsidRPr="009F103C">
        <w:rPr>
          <w:rFonts w:ascii="Century Gothic" w:hAnsi="Century Gothic" w:cs="Times New Roman"/>
          <w:b/>
          <w:bCs/>
          <w:color w:val="auto"/>
          <w:sz w:val="20"/>
          <w:szCs w:val="20"/>
        </w:rPr>
        <w:t xml:space="preserve">I. Oferujemy </w:t>
      </w:r>
      <w:r w:rsidRPr="009F103C">
        <w:rPr>
          <w:rFonts w:ascii="Century Gothic" w:hAnsi="Century Gothic" w:cs="Times New Roman"/>
          <w:b/>
          <w:color w:val="auto"/>
          <w:sz w:val="20"/>
          <w:szCs w:val="20"/>
        </w:rPr>
        <w:t>wykonywanie prze</w:t>
      </w:r>
      <w:r>
        <w:rPr>
          <w:rFonts w:ascii="Century Gothic" w:hAnsi="Century Gothic" w:cs="Times New Roman"/>
          <w:b/>
          <w:color w:val="auto"/>
          <w:sz w:val="20"/>
          <w:szCs w:val="20"/>
        </w:rPr>
        <w:t>dmiotu zamówienia opisanego w S</w:t>
      </w:r>
      <w:r w:rsidRPr="009F103C">
        <w:rPr>
          <w:rFonts w:ascii="Century Gothic" w:hAnsi="Century Gothic" w:cs="Times New Roman"/>
          <w:b/>
          <w:color w:val="auto"/>
          <w:sz w:val="20"/>
          <w:szCs w:val="20"/>
        </w:rPr>
        <w:t>WZ i jej załącznikach:</w:t>
      </w:r>
    </w:p>
    <w:p w:rsidR="008C7668" w:rsidRDefault="008C7668" w:rsidP="008C7668">
      <w:pPr>
        <w:tabs>
          <w:tab w:val="left" w:pos="6435"/>
        </w:tabs>
        <w:jc w:val="both"/>
        <w:rPr>
          <w:rFonts w:cs="Times New Roman"/>
          <w:b/>
          <w:bCs/>
          <w:color w:val="FF0000"/>
          <w:sz w:val="16"/>
          <w:szCs w:val="16"/>
        </w:rPr>
      </w:pPr>
    </w:p>
    <w:p w:rsidR="008C7668" w:rsidRPr="00E721D4" w:rsidRDefault="008C7668" w:rsidP="008C7668">
      <w:pPr>
        <w:tabs>
          <w:tab w:val="left" w:pos="6435"/>
        </w:tabs>
        <w:jc w:val="both"/>
        <w:rPr>
          <w:rFonts w:cs="Times New Roman"/>
          <w:b/>
          <w:bCs/>
          <w:sz w:val="16"/>
          <w:szCs w:val="16"/>
        </w:rPr>
      </w:pPr>
    </w:p>
    <w:tbl>
      <w:tblPr>
        <w:tblW w:w="9757" w:type="dxa"/>
        <w:tblInd w:w="-160" w:type="dxa"/>
        <w:tblLayout w:type="fixed"/>
        <w:tblCellMar>
          <w:left w:w="70" w:type="dxa"/>
          <w:right w:w="70" w:type="dxa"/>
        </w:tblCellMar>
        <w:tblLook w:val="0000" w:firstRow="0" w:lastRow="0" w:firstColumn="0" w:lastColumn="0" w:noHBand="0" w:noVBand="0"/>
      </w:tblPr>
      <w:tblGrid>
        <w:gridCol w:w="587"/>
        <w:gridCol w:w="2234"/>
        <w:gridCol w:w="2088"/>
        <w:gridCol w:w="1549"/>
        <w:gridCol w:w="1322"/>
        <w:gridCol w:w="1977"/>
      </w:tblGrid>
      <w:tr w:rsidR="00ED7C67" w:rsidTr="005D27CD">
        <w:trPr>
          <w:trHeight w:val="744"/>
        </w:trPr>
        <w:tc>
          <w:tcPr>
            <w:tcW w:w="587" w:type="dxa"/>
            <w:tcBorders>
              <w:top w:val="single" w:sz="4" w:space="0" w:color="000000"/>
              <w:left w:val="single" w:sz="4" w:space="0" w:color="000000"/>
              <w:bottom w:val="single" w:sz="4" w:space="0" w:color="000000"/>
            </w:tcBorders>
            <w:shd w:val="clear" w:color="auto" w:fill="auto"/>
            <w:vAlign w:val="center"/>
          </w:tcPr>
          <w:p w:rsidR="00ED7C67" w:rsidRPr="00343C04" w:rsidRDefault="00ED7C67" w:rsidP="00ED7C67">
            <w:pPr>
              <w:pStyle w:val="Tekstpodstawowy"/>
              <w:ind w:right="-1"/>
              <w:jc w:val="center"/>
              <w:rPr>
                <w:rFonts w:ascii="Century Gothic" w:hAnsi="Century Gothic"/>
                <w:sz w:val="18"/>
                <w:szCs w:val="18"/>
              </w:rPr>
            </w:pPr>
            <w:r w:rsidRPr="00343C04">
              <w:rPr>
                <w:rFonts w:ascii="Century Gothic" w:hAnsi="Century Gothic"/>
                <w:sz w:val="18"/>
                <w:szCs w:val="18"/>
              </w:rPr>
              <w:t>Lp.</w:t>
            </w:r>
          </w:p>
        </w:tc>
        <w:tc>
          <w:tcPr>
            <w:tcW w:w="2234" w:type="dxa"/>
            <w:tcBorders>
              <w:top w:val="single" w:sz="4" w:space="0" w:color="000000"/>
              <w:left w:val="single" w:sz="4" w:space="0" w:color="000000"/>
              <w:bottom w:val="single" w:sz="4" w:space="0" w:color="000000"/>
            </w:tcBorders>
            <w:shd w:val="clear" w:color="auto" w:fill="auto"/>
            <w:vAlign w:val="center"/>
          </w:tcPr>
          <w:p w:rsidR="00ED7C67" w:rsidRPr="00343C04" w:rsidRDefault="00ED7C67" w:rsidP="00ED7C67">
            <w:pPr>
              <w:pStyle w:val="Tekstpodstawowy"/>
              <w:ind w:right="-1"/>
              <w:jc w:val="center"/>
              <w:rPr>
                <w:rFonts w:ascii="Century Gothic" w:hAnsi="Century Gothic"/>
                <w:sz w:val="18"/>
                <w:szCs w:val="18"/>
              </w:rPr>
            </w:pPr>
            <w:r w:rsidRPr="00343C04">
              <w:rPr>
                <w:rFonts w:ascii="Century Gothic" w:hAnsi="Century Gothic"/>
                <w:sz w:val="18"/>
                <w:szCs w:val="18"/>
              </w:rPr>
              <w:t>Nazwa usługi</w:t>
            </w:r>
          </w:p>
        </w:tc>
        <w:tc>
          <w:tcPr>
            <w:tcW w:w="2088" w:type="dxa"/>
            <w:tcBorders>
              <w:top w:val="single" w:sz="4" w:space="0" w:color="000000"/>
              <w:left w:val="single" w:sz="4" w:space="0" w:color="000000"/>
              <w:bottom w:val="single" w:sz="4" w:space="0" w:color="000000"/>
            </w:tcBorders>
            <w:shd w:val="clear" w:color="auto" w:fill="auto"/>
            <w:vAlign w:val="center"/>
          </w:tcPr>
          <w:p w:rsidR="00ED7C67" w:rsidRPr="00343C04" w:rsidRDefault="00ED7C67" w:rsidP="00ED7C67">
            <w:pPr>
              <w:pStyle w:val="Tekstpodstawowy"/>
              <w:ind w:right="-1"/>
              <w:jc w:val="center"/>
              <w:rPr>
                <w:rFonts w:ascii="Century Gothic" w:hAnsi="Century Gothic"/>
                <w:sz w:val="18"/>
                <w:szCs w:val="18"/>
              </w:rPr>
            </w:pPr>
            <w:r w:rsidRPr="00343C04">
              <w:rPr>
                <w:rFonts w:ascii="Century Gothic" w:hAnsi="Century Gothic"/>
                <w:sz w:val="18"/>
                <w:szCs w:val="18"/>
              </w:rPr>
              <w:t>Planowa iloś</w:t>
            </w:r>
            <w:r>
              <w:rPr>
                <w:rFonts w:ascii="Century Gothic" w:hAnsi="Century Gothic"/>
                <w:sz w:val="18"/>
                <w:szCs w:val="18"/>
              </w:rPr>
              <w:t>ć</w:t>
            </w:r>
            <w:r w:rsidRPr="00343C04">
              <w:rPr>
                <w:rFonts w:ascii="Century Gothic" w:hAnsi="Century Gothic"/>
                <w:sz w:val="18"/>
                <w:szCs w:val="18"/>
              </w:rPr>
              <w:t xml:space="preserve"> usług w okresie obowiązywania umowy</w:t>
            </w:r>
          </w:p>
        </w:tc>
        <w:tc>
          <w:tcPr>
            <w:tcW w:w="1549" w:type="dxa"/>
            <w:tcBorders>
              <w:top w:val="single" w:sz="4" w:space="0" w:color="000000"/>
              <w:left w:val="single" w:sz="4" w:space="0" w:color="000000"/>
              <w:bottom w:val="single" w:sz="4" w:space="0" w:color="000000"/>
            </w:tcBorders>
            <w:shd w:val="clear" w:color="auto" w:fill="auto"/>
            <w:vAlign w:val="center"/>
          </w:tcPr>
          <w:p w:rsidR="00ED7C67" w:rsidRPr="00343C04" w:rsidRDefault="00ED7C67" w:rsidP="00ED7C67">
            <w:pPr>
              <w:pStyle w:val="Tekstpodstawowy"/>
              <w:ind w:right="-1"/>
              <w:jc w:val="center"/>
              <w:rPr>
                <w:rFonts w:ascii="Century Gothic" w:hAnsi="Century Gothic"/>
                <w:sz w:val="18"/>
                <w:szCs w:val="18"/>
              </w:rPr>
            </w:pPr>
            <w:r w:rsidRPr="00343C04">
              <w:rPr>
                <w:rFonts w:ascii="Century Gothic" w:hAnsi="Century Gothic"/>
                <w:sz w:val="18"/>
                <w:szCs w:val="18"/>
              </w:rPr>
              <w:t>Cena netto</w:t>
            </w:r>
            <w:r>
              <w:rPr>
                <w:rFonts w:ascii="Century Gothic" w:hAnsi="Century Gothic"/>
                <w:sz w:val="18"/>
                <w:szCs w:val="18"/>
              </w:rPr>
              <w:t xml:space="preserve"> w </w:t>
            </w:r>
            <w:r w:rsidRPr="00343C04">
              <w:rPr>
                <w:rFonts w:ascii="Century Gothic" w:hAnsi="Century Gothic"/>
                <w:sz w:val="18"/>
                <w:szCs w:val="18"/>
              </w:rPr>
              <w:t>PLN za 1 usługę</w:t>
            </w:r>
          </w:p>
        </w:tc>
        <w:tc>
          <w:tcPr>
            <w:tcW w:w="1322" w:type="dxa"/>
            <w:tcBorders>
              <w:top w:val="single" w:sz="4" w:space="0" w:color="000000"/>
              <w:left w:val="single" w:sz="4" w:space="0" w:color="000000"/>
              <w:bottom w:val="single" w:sz="4" w:space="0" w:color="000000"/>
            </w:tcBorders>
            <w:shd w:val="clear" w:color="auto" w:fill="auto"/>
            <w:vAlign w:val="center"/>
          </w:tcPr>
          <w:p w:rsidR="00ED7C67" w:rsidRPr="00343C04" w:rsidRDefault="00ED7C67" w:rsidP="00ED7C67">
            <w:pPr>
              <w:pStyle w:val="Tekstpodstawowy"/>
              <w:ind w:right="-1"/>
              <w:jc w:val="center"/>
              <w:rPr>
                <w:rFonts w:ascii="Century Gothic" w:hAnsi="Century Gothic"/>
                <w:sz w:val="18"/>
                <w:szCs w:val="18"/>
              </w:rPr>
            </w:pPr>
            <w:r w:rsidRPr="00343C04">
              <w:rPr>
                <w:rFonts w:ascii="Century Gothic" w:hAnsi="Century Gothic"/>
                <w:sz w:val="18"/>
                <w:szCs w:val="18"/>
              </w:rPr>
              <w:t>Stawka podatku VAT w %</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C67" w:rsidRPr="00343C04" w:rsidRDefault="005D27CD" w:rsidP="00ED7C67">
            <w:pPr>
              <w:pStyle w:val="Tekstpodstawowy"/>
              <w:spacing w:after="0"/>
              <w:jc w:val="center"/>
              <w:rPr>
                <w:rFonts w:ascii="Century Gothic" w:hAnsi="Century Gothic"/>
                <w:sz w:val="18"/>
                <w:szCs w:val="18"/>
              </w:rPr>
            </w:pPr>
            <w:r>
              <w:rPr>
                <w:rFonts w:ascii="Century Gothic" w:hAnsi="Century Gothic"/>
                <w:sz w:val="18"/>
                <w:szCs w:val="18"/>
              </w:rPr>
              <w:t>Cena oferty brutto</w:t>
            </w:r>
            <w:r w:rsidR="00ED7C67" w:rsidRPr="00343C04">
              <w:rPr>
                <w:rFonts w:ascii="Century Gothic" w:hAnsi="Century Gothic"/>
                <w:sz w:val="18"/>
                <w:szCs w:val="18"/>
              </w:rPr>
              <w:t xml:space="preserve"> </w:t>
            </w:r>
            <w:proofErr w:type="spellStart"/>
            <w:r w:rsidR="00ED7C67" w:rsidRPr="00343C04">
              <w:rPr>
                <w:rFonts w:ascii="Century Gothic" w:hAnsi="Century Gothic"/>
                <w:sz w:val="18"/>
                <w:szCs w:val="18"/>
              </w:rPr>
              <w:t>brutto</w:t>
            </w:r>
            <w:proofErr w:type="spellEnd"/>
            <w:r w:rsidR="00ED7C67" w:rsidRPr="00343C04">
              <w:rPr>
                <w:rFonts w:ascii="Century Gothic" w:hAnsi="Century Gothic"/>
                <w:sz w:val="18"/>
                <w:szCs w:val="18"/>
              </w:rPr>
              <w:t xml:space="preserve"> w PLN</w:t>
            </w:r>
          </w:p>
          <w:p w:rsidR="00ED7C67" w:rsidRPr="00343C04" w:rsidRDefault="00ED7C67" w:rsidP="00ED7C67">
            <w:pPr>
              <w:pStyle w:val="Tekstpodstawowy"/>
              <w:spacing w:after="0"/>
              <w:jc w:val="center"/>
              <w:rPr>
                <w:rFonts w:ascii="Century Gothic" w:hAnsi="Century Gothic"/>
                <w:sz w:val="18"/>
                <w:szCs w:val="18"/>
              </w:rPr>
            </w:pPr>
            <w:r w:rsidRPr="00343C04">
              <w:rPr>
                <w:rFonts w:ascii="Century Gothic" w:hAnsi="Century Gothic"/>
                <w:sz w:val="18"/>
                <w:szCs w:val="18"/>
              </w:rPr>
              <w:t>(3x4</w:t>
            </w:r>
            <w:r>
              <w:rPr>
                <w:rFonts w:ascii="Century Gothic" w:hAnsi="Century Gothic"/>
                <w:sz w:val="18"/>
                <w:szCs w:val="18"/>
              </w:rPr>
              <w:t xml:space="preserve"> powiększone o stawkę podatku VAT wskazaną w kol. </w:t>
            </w:r>
            <w:r w:rsidRPr="00343C04">
              <w:rPr>
                <w:rFonts w:ascii="Century Gothic" w:hAnsi="Century Gothic"/>
                <w:sz w:val="18"/>
                <w:szCs w:val="18"/>
              </w:rPr>
              <w:t>5)</w:t>
            </w:r>
          </w:p>
        </w:tc>
      </w:tr>
      <w:tr w:rsidR="008C7668" w:rsidTr="005D27CD">
        <w:trPr>
          <w:trHeight w:val="307"/>
        </w:trPr>
        <w:tc>
          <w:tcPr>
            <w:tcW w:w="587" w:type="dxa"/>
            <w:tcBorders>
              <w:top w:val="single" w:sz="4" w:space="0" w:color="000000"/>
              <w:left w:val="single" w:sz="4" w:space="0" w:color="000000"/>
              <w:bottom w:val="single" w:sz="4" w:space="0" w:color="000000"/>
            </w:tcBorders>
            <w:shd w:val="clear" w:color="auto" w:fill="auto"/>
            <w:vAlign w:val="center"/>
          </w:tcPr>
          <w:p w:rsidR="008C7668" w:rsidRPr="00BB6D1D" w:rsidRDefault="008C7668" w:rsidP="0067689A">
            <w:pPr>
              <w:pStyle w:val="Tekstpodstawowy"/>
              <w:ind w:right="-1"/>
              <w:jc w:val="center"/>
              <w:rPr>
                <w:rFonts w:ascii="Century Gothic" w:hAnsi="Century Gothic"/>
                <w:b/>
                <w:sz w:val="18"/>
                <w:szCs w:val="18"/>
              </w:rPr>
            </w:pPr>
            <w:r w:rsidRPr="00BB6D1D">
              <w:rPr>
                <w:rFonts w:ascii="Century Gothic" w:hAnsi="Century Gothic"/>
                <w:b/>
                <w:sz w:val="18"/>
                <w:szCs w:val="18"/>
              </w:rPr>
              <w:t>1</w:t>
            </w:r>
          </w:p>
        </w:tc>
        <w:tc>
          <w:tcPr>
            <w:tcW w:w="2234" w:type="dxa"/>
            <w:tcBorders>
              <w:top w:val="single" w:sz="4" w:space="0" w:color="000000"/>
              <w:left w:val="single" w:sz="4" w:space="0" w:color="000000"/>
              <w:bottom w:val="single" w:sz="4" w:space="0" w:color="000000"/>
            </w:tcBorders>
            <w:shd w:val="clear" w:color="auto" w:fill="auto"/>
          </w:tcPr>
          <w:p w:rsidR="008C7668" w:rsidRPr="00BB6D1D" w:rsidRDefault="008C7668" w:rsidP="0067689A">
            <w:pPr>
              <w:pStyle w:val="Tekstpodstawowy"/>
              <w:ind w:right="-1"/>
              <w:jc w:val="center"/>
              <w:rPr>
                <w:rFonts w:ascii="Century Gothic" w:hAnsi="Century Gothic"/>
                <w:b/>
                <w:sz w:val="18"/>
                <w:szCs w:val="18"/>
              </w:rPr>
            </w:pPr>
            <w:r w:rsidRPr="00BB6D1D">
              <w:rPr>
                <w:rFonts w:ascii="Century Gothic" w:hAnsi="Century Gothic"/>
                <w:b/>
                <w:sz w:val="18"/>
                <w:szCs w:val="18"/>
              </w:rPr>
              <w:t>2</w:t>
            </w:r>
          </w:p>
        </w:tc>
        <w:tc>
          <w:tcPr>
            <w:tcW w:w="2088" w:type="dxa"/>
            <w:tcBorders>
              <w:top w:val="single" w:sz="4" w:space="0" w:color="000000"/>
              <w:left w:val="single" w:sz="4" w:space="0" w:color="000000"/>
              <w:bottom w:val="single" w:sz="4" w:space="0" w:color="000000"/>
            </w:tcBorders>
            <w:shd w:val="clear" w:color="auto" w:fill="auto"/>
            <w:vAlign w:val="center"/>
          </w:tcPr>
          <w:p w:rsidR="008C7668" w:rsidRPr="00BB6D1D" w:rsidRDefault="008C7668" w:rsidP="0067689A">
            <w:pPr>
              <w:pStyle w:val="Tekstpodstawowy"/>
              <w:ind w:right="-1"/>
              <w:jc w:val="center"/>
              <w:rPr>
                <w:rFonts w:ascii="Century Gothic" w:hAnsi="Century Gothic"/>
                <w:b/>
                <w:sz w:val="18"/>
                <w:szCs w:val="18"/>
              </w:rPr>
            </w:pPr>
            <w:r w:rsidRPr="00BB6D1D">
              <w:rPr>
                <w:rFonts w:ascii="Century Gothic" w:hAnsi="Century Gothic"/>
                <w:b/>
                <w:sz w:val="18"/>
                <w:szCs w:val="18"/>
              </w:rPr>
              <w:t>3</w:t>
            </w:r>
          </w:p>
        </w:tc>
        <w:tc>
          <w:tcPr>
            <w:tcW w:w="1549" w:type="dxa"/>
            <w:tcBorders>
              <w:top w:val="single" w:sz="4" w:space="0" w:color="000000"/>
              <w:left w:val="single" w:sz="4" w:space="0" w:color="000000"/>
              <w:bottom w:val="single" w:sz="4" w:space="0" w:color="000000"/>
            </w:tcBorders>
            <w:shd w:val="clear" w:color="auto" w:fill="auto"/>
            <w:vAlign w:val="center"/>
          </w:tcPr>
          <w:p w:rsidR="008C7668" w:rsidRPr="00BB6D1D" w:rsidRDefault="008C7668" w:rsidP="0067689A">
            <w:pPr>
              <w:pStyle w:val="Tekstpodstawowy"/>
              <w:ind w:right="-1"/>
              <w:jc w:val="center"/>
              <w:rPr>
                <w:rFonts w:ascii="Century Gothic" w:hAnsi="Century Gothic"/>
                <w:b/>
                <w:sz w:val="18"/>
                <w:szCs w:val="18"/>
              </w:rPr>
            </w:pPr>
            <w:r w:rsidRPr="00BB6D1D">
              <w:rPr>
                <w:rFonts w:ascii="Century Gothic" w:hAnsi="Century Gothic"/>
                <w:b/>
                <w:sz w:val="18"/>
                <w:szCs w:val="18"/>
              </w:rPr>
              <w:t>4</w:t>
            </w:r>
          </w:p>
        </w:tc>
        <w:tc>
          <w:tcPr>
            <w:tcW w:w="1322" w:type="dxa"/>
            <w:tcBorders>
              <w:top w:val="single" w:sz="4" w:space="0" w:color="000000"/>
              <w:left w:val="single" w:sz="4" w:space="0" w:color="000000"/>
              <w:bottom w:val="single" w:sz="4" w:space="0" w:color="000000"/>
            </w:tcBorders>
            <w:shd w:val="clear" w:color="auto" w:fill="auto"/>
          </w:tcPr>
          <w:p w:rsidR="008C7668" w:rsidRPr="00BB6D1D" w:rsidRDefault="008C7668" w:rsidP="0067689A">
            <w:pPr>
              <w:pStyle w:val="Tekstpodstawowy"/>
              <w:ind w:right="-1"/>
              <w:jc w:val="center"/>
              <w:rPr>
                <w:rFonts w:ascii="Century Gothic" w:hAnsi="Century Gothic"/>
                <w:b/>
                <w:sz w:val="18"/>
                <w:szCs w:val="18"/>
              </w:rPr>
            </w:pPr>
            <w:r w:rsidRPr="00BB6D1D">
              <w:rPr>
                <w:rFonts w:ascii="Century Gothic" w:hAnsi="Century Gothic"/>
                <w:b/>
                <w:sz w:val="18"/>
                <w:szCs w:val="18"/>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668" w:rsidRPr="00BB6D1D" w:rsidRDefault="008C7668" w:rsidP="0067689A">
            <w:pPr>
              <w:pStyle w:val="Tekstpodstawowy"/>
              <w:ind w:right="-1"/>
              <w:jc w:val="center"/>
              <w:rPr>
                <w:rFonts w:ascii="Century Gothic" w:hAnsi="Century Gothic"/>
                <w:b/>
                <w:sz w:val="18"/>
                <w:szCs w:val="18"/>
              </w:rPr>
            </w:pPr>
            <w:r w:rsidRPr="00BB6D1D">
              <w:rPr>
                <w:rFonts w:ascii="Century Gothic" w:hAnsi="Century Gothic"/>
                <w:b/>
                <w:sz w:val="18"/>
                <w:szCs w:val="18"/>
              </w:rPr>
              <w:t>6</w:t>
            </w:r>
          </w:p>
        </w:tc>
      </w:tr>
      <w:tr w:rsidR="008C7668" w:rsidTr="005D27CD">
        <w:trPr>
          <w:trHeight w:val="531"/>
        </w:trPr>
        <w:tc>
          <w:tcPr>
            <w:tcW w:w="587" w:type="dxa"/>
            <w:tcBorders>
              <w:top w:val="single" w:sz="4" w:space="0" w:color="000000"/>
              <w:left w:val="single" w:sz="4" w:space="0" w:color="000000"/>
              <w:bottom w:val="single" w:sz="4" w:space="0" w:color="000000"/>
            </w:tcBorders>
            <w:shd w:val="clear" w:color="auto" w:fill="auto"/>
            <w:vAlign w:val="center"/>
          </w:tcPr>
          <w:p w:rsidR="008C7668" w:rsidRPr="00BB6D1D" w:rsidRDefault="008C7668" w:rsidP="008C7668">
            <w:pPr>
              <w:pStyle w:val="Tekstpodstawowy"/>
              <w:ind w:right="-1"/>
              <w:jc w:val="center"/>
              <w:rPr>
                <w:rFonts w:ascii="Century Gothic" w:hAnsi="Century Gothic"/>
                <w:iCs/>
                <w:sz w:val="18"/>
                <w:szCs w:val="18"/>
              </w:rPr>
            </w:pPr>
            <w:r w:rsidRPr="00BB6D1D">
              <w:rPr>
                <w:rFonts w:ascii="Century Gothic" w:hAnsi="Century Gothic"/>
                <w:sz w:val="18"/>
                <w:szCs w:val="18"/>
              </w:rPr>
              <w:t>1</w:t>
            </w:r>
            <w:r w:rsidR="005D27CD">
              <w:rPr>
                <w:rFonts w:ascii="Century Gothic" w:hAnsi="Century Gothic"/>
                <w:sz w:val="18"/>
                <w:szCs w:val="18"/>
              </w:rPr>
              <w:t>.</w:t>
            </w:r>
          </w:p>
        </w:tc>
        <w:tc>
          <w:tcPr>
            <w:tcW w:w="2234" w:type="dxa"/>
            <w:tcBorders>
              <w:top w:val="single" w:sz="4" w:space="0" w:color="000000"/>
              <w:left w:val="single" w:sz="4" w:space="0" w:color="000000"/>
              <w:bottom w:val="single" w:sz="4" w:space="0" w:color="000000"/>
            </w:tcBorders>
            <w:shd w:val="clear" w:color="auto" w:fill="auto"/>
            <w:vAlign w:val="center"/>
          </w:tcPr>
          <w:p w:rsidR="008C7668" w:rsidRPr="00BB6D1D" w:rsidRDefault="008C7668" w:rsidP="005D27CD">
            <w:pPr>
              <w:tabs>
                <w:tab w:val="left" w:pos="5040"/>
              </w:tabs>
              <w:spacing w:line="100" w:lineRule="atLeast"/>
              <w:rPr>
                <w:rFonts w:ascii="Century Gothic" w:hAnsi="Century Gothic" w:cs="Times New Roman"/>
                <w:sz w:val="18"/>
                <w:szCs w:val="18"/>
              </w:rPr>
            </w:pPr>
            <w:r w:rsidRPr="00BB6D1D">
              <w:rPr>
                <w:rFonts w:ascii="Century Gothic" w:hAnsi="Century Gothic" w:cs="Times New Roman"/>
                <w:iCs/>
                <w:sz w:val="18"/>
                <w:szCs w:val="18"/>
              </w:rPr>
              <w:t xml:space="preserve">mycie zewnętrzne pojazdów służbowych </w:t>
            </w:r>
            <w:r w:rsidR="005D27CD">
              <w:rPr>
                <w:rFonts w:ascii="Century Gothic" w:hAnsi="Century Gothic" w:cs="Times New Roman"/>
                <w:iCs/>
                <w:sz w:val="18"/>
                <w:szCs w:val="18"/>
              </w:rPr>
              <w:t>typu furgon</w:t>
            </w:r>
          </w:p>
        </w:tc>
        <w:tc>
          <w:tcPr>
            <w:tcW w:w="2088" w:type="dxa"/>
            <w:tcBorders>
              <w:top w:val="single" w:sz="4" w:space="0" w:color="000000"/>
              <w:left w:val="single" w:sz="4" w:space="0" w:color="000000"/>
              <w:bottom w:val="single" w:sz="4" w:space="0" w:color="000000"/>
            </w:tcBorders>
            <w:shd w:val="clear" w:color="auto" w:fill="auto"/>
            <w:vAlign w:val="center"/>
          </w:tcPr>
          <w:p w:rsidR="008C7668" w:rsidRPr="00BC3555" w:rsidRDefault="005D27CD" w:rsidP="0067689A">
            <w:pPr>
              <w:tabs>
                <w:tab w:val="left" w:pos="-3060"/>
              </w:tabs>
              <w:snapToGrid w:val="0"/>
              <w:spacing w:line="100" w:lineRule="atLeast"/>
              <w:jc w:val="center"/>
              <w:rPr>
                <w:rFonts w:ascii="Century Gothic" w:hAnsi="Century Gothic"/>
                <w:color w:val="auto"/>
                <w:sz w:val="18"/>
                <w:szCs w:val="18"/>
              </w:rPr>
            </w:pPr>
            <w:r>
              <w:rPr>
                <w:rFonts w:ascii="Century Gothic" w:hAnsi="Century Gothic"/>
                <w:color w:val="auto"/>
                <w:sz w:val="18"/>
                <w:szCs w:val="18"/>
              </w:rPr>
              <w:t>530</w:t>
            </w:r>
          </w:p>
        </w:tc>
        <w:tc>
          <w:tcPr>
            <w:tcW w:w="1549" w:type="dxa"/>
            <w:tcBorders>
              <w:top w:val="single" w:sz="4" w:space="0" w:color="000000"/>
              <w:left w:val="single" w:sz="4" w:space="0" w:color="000000"/>
              <w:bottom w:val="single" w:sz="4" w:space="0" w:color="000000"/>
            </w:tcBorders>
            <w:shd w:val="clear" w:color="auto" w:fill="auto"/>
            <w:vAlign w:val="center"/>
          </w:tcPr>
          <w:p w:rsidR="008C7668" w:rsidRPr="005D27CD" w:rsidRDefault="008C7668" w:rsidP="005D27C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c>
          <w:tcPr>
            <w:tcW w:w="1322" w:type="dxa"/>
            <w:tcBorders>
              <w:top w:val="single" w:sz="4" w:space="0" w:color="000000"/>
              <w:left w:val="single" w:sz="4" w:space="0" w:color="000000"/>
              <w:bottom w:val="single" w:sz="4" w:space="0" w:color="000000"/>
            </w:tcBorders>
            <w:shd w:val="clear" w:color="auto" w:fill="auto"/>
            <w:vAlign w:val="center"/>
          </w:tcPr>
          <w:p w:rsidR="008C7668" w:rsidRPr="00BB6D1D" w:rsidRDefault="008C7668" w:rsidP="005D27CD">
            <w:pPr>
              <w:pStyle w:val="Tekstpodstawowy"/>
              <w:ind w:right="-1"/>
              <w:jc w:val="center"/>
              <w:rPr>
                <w:rFonts w:ascii="Century Gothic" w:hAnsi="Century Gothic"/>
                <w:sz w:val="18"/>
                <w:szCs w:val="18"/>
              </w:rPr>
            </w:pPr>
            <w:r w:rsidRPr="00BB6D1D">
              <w:rPr>
                <w:rFonts w:ascii="Century Gothic" w:hAnsi="Century Gothic"/>
                <w:sz w:val="18"/>
                <w:szCs w:val="18"/>
              </w:rPr>
              <w:t>…….</w:t>
            </w:r>
            <w:r>
              <w:rPr>
                <w:rFonts w:ascii="Century Gothic" w:hAnsi="Century Gothic" w:cs="Times New Roman"/>
                <w:sz w:val="20"/>
                <w:szCs w:val="20"/>
                <w:vertAlign w:val="superscript"/>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668" w:rsidRPr="0019376F" w:rsidRDefault="008C7668" w:rsidP="005D27C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r>
    </w:tbl>
    <w:p w:rsidR="00E60CD6" w:rsidRDefault="00E60CD6" w:rsidP="008C7668">
      <w:pPr>
        <w:tabs>
          <w:tab w:val="left" w:pos="6435"/>
        </w:tabs>
        <w:jc w:val="both"/>
        <w:rPr>
          <w:rFonts w:ascii="Century Gothic" w:hAnsi="Century Gothic" w:cs="Times New Roman"/>
          <w:b/>
          <w:bCs/>
          <w:sz w:val="20"/>
          <w:szCs w:val="20"/>
        </w:rPr>
      </w:pPr>
    </w:p>
    <w:p w:rsidR="008C7668" w:rsidRPr="00532BB9" w:rsidRDefault="008C7668" w:rsidP="008C7668">
      <w:pPr>
        <w:tabs>
          <w:tab w:val="left" w:pos="6435"/>
        </w:tabs>
        <w:jc w:val="both"/>
        <w:rPr>
          <w:rFonts w:ascii="Century Gothic" w:hAnsi="Century Gothic" w:cs="Times New Roman"/>
          <w:b/>
          <w:bCs/>
          <w:sz w:val="20"/>
          <w:szCs w:val="20"/>
        </w:rPr>
      </w:pPr>
      <w:r w:rsidRPr="00BB6D1D">
        <w:rPr>
          <w:rFonts w:ascii="Century Gothic" w:hAnsi="Century Gothic" w:cs="Times New Roman"/>
          <w:b/>
          <w:bCs/>
          <w:sz w:val="20"/>
          <w:szCs w:val="20"/>
        </w:rPr>
        <w:t>II. Oświadczamy że:</w:t>
      </w:r>
    </w:p>
    <w:p w:rsidR="008C7668" w:rsidRDefault="008C7668" w:rsidP="0067689A">
      <w:pPr>
        <w:numPr>
          <w:ilvl w:val="1"/>
          <w:numId w:val="84"/>
        </w:numPr>
        <w:autoSpaceDE w:val="0"/>
        <w:rPr>
          <w:rFonts w:ascii="Century Gothic" w:hAnsi="Century Gothic" w:cs="Times New Roman"/>
          <w:b/>
          <w:bCs/>
          <w:sz w:val="20"/>
          <w:szCs w:val="20"/>
        </w:rPr>
      </w:pPr>
      <w:r w:rsidRPr="00BB6D1D">
        <w:rPr>
          <w:rFonts w:ascii="Century Gothic" w:hAnsi="Century Gothic" w:cs="Times New Roman"/>
          <w:sz w:val="20"/>
          <w:szCs w:val="20"/>
        </w:rPr>
        <w:t>Usługi mycia zewnętrznego oraz odkurzania wnętrz pojazdów służbowych świadczone będą w obiek</w:t>
      </w:r>
      <w:r w:rsidR="00F77AF2">
        <w:rPr>
          <w:rFonts w:ascii="Century Gothic" w:hAnsi="Century Gothic" w:cs="Times New Roman"/>
          <w:sz w:val="20"/>
          <w:szCs w:val="20"/>
        </w:rPr>
        <w:t>cie (myjni) zlokalizowanym w …</w:t>
      </w:r>
      <w:r>
        <w:rPr>
          <w:rFonts w:ascii="Century Gothic" w:hAnsi="Century Gothic" w:cs="Times New Roman"/>
          <w:sz w:val="20"/>
          <w:szCs w:val="20"/>
        </w:rPr>
        <w:t>.....................</w:t>
      </w:r>
      <w:r w:rsidRPr="00BB6D1D">
        <w:rPr>
          <w:rFonts w:ascii="Century Gothic" w:hAnsi="Century Gothic" w:cs="Times New Roman"/>
          <w:sz w:val="20"/>
          <w:szCs w:val="20"/>
        </w:rPr>
        <w:t>...............…................................................</w:t>
      </w:r>
      <w:r>
        <w:rPr>
          <w:rFonts w:ascii="Century Gothic" w:hAnsi="Century Gothic" w:cs="Times New Roman"/>
          <w:sz w:val="20"/>
          <w:szCs w:val="20"/>
          <w:vertAlign w:val="superscript"/>
        </w:rPr>
        <w:t>1</w:t>
      </w:r>
      <w:r w:rsidRPr="00BB6D1D">
        <w:rPr>
          <w:rFonts w:ascii="Century Gothic" w:hAnsi="Century Gothic" w:cs="Times New Roman"/>
          <w:sz w:val="20"/>
          <w:szCs w:val="20"/>
        </w:rPr>
        <w:t xml:space="preserve"> (</w:t>
      </w:r>
      <w:r w:rsidRPr="00BB6D1D">
        <w:rPr>
          <w:rFonts w:ascii="Century Gothic" w:hAnsi="Century Gothic" w:cs="Times New Roman"/>
          <w:i/>
          <w:sz w:val="20"/>
          <w:szCs w:val="20"/>
        </w:rPr>
        <w:t>podać należy dokładny adres</w:t>
      </w:r>
      <w:r w:rsidRPr="00BB6D1D">
        <w:rPr>
          <w:rFonts w:ascii="Century Gothic" w:hAnsi="Century Gothic" w:cs="Times New Roman"/>
          <w:sz w:val="20"/>
          <w:szCs w:val="20"/>
        </w:rPr>
        <w:t xml:space="preserve">) od poniedziałku do piątku </w:t>
      </w:r>
      <w:r w:rsidRPr="00BB6D1D">
        <w:rPr>
          <w:rFonts w:ascii="Century Gothic" w:hAnsi="Century Gothic" w:cs="Times New Roman"/>
          <w:b/>
          <w:bCs/>
          <w:sz w:val="20"/>
          <w:szCs w:val="20"/>
        </w:rPr>
        <w:t>w go</w:t>
      </w:r>
      <w:r>
        <w:rPr>
          <w:rFonts w:ascii="Century Gothic" w:hAnsi="Century Gothic" w:cs="Times New Roman"/>
          <w:b/>
          <w:bCs/>
          <w:sz w:val="20"/>
          <w:szCs w:val="20"/>
        </w:rPr>
        <w:t>dzinach ………………..  (min. 8:00 - 20.00)</w:t>
      </w:r>
      <w:r>
        <w:rPr>
          <w:rFonts w:ascii="Century Gothic" w:hAnsi="Century Gothic" w:cs="Times New Roman"/>
          <w:b/>
          <w:bCs/>
          <w:sz w:val="20"/>
          <w:szCs w:val="20"/>
          <w:vertAlign w:val="superscript"/>
        </w:rPr>
        <w:t>3</w:t>
      </w:r>
    </w:p>
    <w:p w:rsidR="008C7668" w:rsidRPr="008C7668" w:rsidRDefault="008C7668" w:rsidP="0067689A">
      <w:pPr>
        <w:numPr>
          <w:ilvl w:val="1"/>
          <w:numId w:val="84"/>
        </w:numPr>
        <w:autoSpaceDE w:val="0"/>
        <w:rPr>
          <w:rFonts w:ascii="Century Gothic" w:hAnsi="Century Gothic" w:cs="Times New Roman"/>
          <w:b/>
          <w:bCs/>
          <w:sz w:val="20"/>
          <w:szCs w:val="20"/>
        </w:rPr>
      </w:pPr>
      <w:r w:rsidRPr="008C7668">
        <w:rPr>
          <w:rFonts w:ascii="Century Gothic" w:hAnsi="Century Gothic" w:cs="Times New Roman"/>
          <w:b/>
          <w:sz w:val="20"/>
          <w:szCs w:val="20"/>
        </w:rPr>
        <w:t>Oferujemy ………………………………….. (min. 1)</w:t>
      </w:r>
      <w:r w:rsidRPr="008C7668">
        <w:rPr>
          <w:rFonts w:ascii="Century Gothic" w:hAnsi="Century Gothic" w:cs="Times New Roman"/>
          <w:b/>
          <w:sz w:val="20"/>
          <w:szCs w:val="20"/>
          <w:vertAlign w:val="superscript"/>
        </w:rPr>
        <w:t>4</w:t>
      </w:r>
      <w:r w:rsidRPr="008C7668">
        <w:rPr>
          <w:rFonts w:ascii="Century Gothic" w:hAnsi="Century Gothic" w:cs="Times New Roman"/>
          <w:b/>
          <w:sz w:val="20"/>
          <w:szCs w:val="20"/>
        </w:rPr>
        <w:t xml:space="preserve"> stanowisko/stanowisk do mycia pojazdów </w:t>
      </w:r>
      <w:r w:rsidR="00D90EA8">
        <w:rPr>
          <w:rFonts w:ascii="Century Gothic" w:hAnsi="Century Gothic" w:cs="Times New Roman"/>
          <w:b/>
          <w:sz w:val="20"/>
          <w:szCs w:val="20"/>
        </w:rPr>
        <w:t>o </w:t>
      </w:r>
      <w:r w:rsidR="00A5505A">
        <w:rPr>
          <w:rFonts w:ascii="Century Gothic" w:hAnsi="Century Gothic" w:cs="Times New Roman"/>
          <w:b/>
          <w:sz w:val="20"/>
          <w:szCs w:val="20"/>
        </w:rPr>
        <w:t>wysokości min. 3,0</w:t>
      </w:r>
      <w:r w:rsidRPr="008C7668">
        <w:rPr>
          <w:rFonts w:ascii="Century Gothic" w:hAnsi="Century Gothic" w:cs="Times New Roman"/>
          <w:b/>
          <w:sz w:val="20"/>
          <w:szCs w:val="20"/>
        </w:rPr>
        <w:t xml:space="preserve"> m</w:t>
      </w:r>
      <w:r w:rsidRPr="008C7668">
        <w:rPr>
          <w:rFonts w:ascii="Century Gothic" w:eastAsia="SimSun" w:hAnsi="Century Gothic" w:cs="Times New Roman"/>
          <w:bCs/>
          <w:sz w:val="20"/>
          <w:szCs w:val="20"/>
        </w:rPr>
        <w:t xml:space="preserve"> liczonej od powierzchni gruntu</w:t>
      </w:r>
      <w:r w:rsidR="00A5505A">
        <w:rPr>
          <w:rFonts w:ascii="Century Gothic" w:eastAsia="SimSun" w:hAnsi="Century Gothic" w:cs="Times New Roman"/>
          <w:bCs/>
          <w:sz w:val="20"/>
          <w:szCs w:val="20"/>
        </w:rPr>
        <w:t xml:space="preserve"> </w:t>
      </w:r>
      <w:r w:rsidR="00A5505A" w:rsidRPr="00A5505A">
        <w:rPr>
          <w:rFonts w:ascii="Century Gothic" w:eastAsia="SimSun" w:hAnsi="Century Gothic" w:cs="Times New Roman"/>
          <w:b/>
          <w:bCs/>
          <w:sz w:val="20"/>
          <w:szCs w:val="20"/>
        </w:rPr>
        <w:t>i szerokości 2,2 m</w:t>
      </w:r>
      <w:r w:rsidR="00A5505A">
        <w:rPr>
          <w:rFonts w:ascii="Century Gothic" w:eastAsia="SimSun" w:hAnsi="Century Gothic" w:cs="Times New Roman"/>
          <w:bCs/>
          <w:sz w:val="20"/>
          <w:szCs w:val="20"/>
        </w:rPr>
        <w:t>.</w:t>
      </w:r>
    </w:p>
    <w:p w:rsidR="008C7668" w:rsidRPr="008C7668" w:rsidRDefault="008C7668" w:rsidP="0067689A">
      <w:pPr>
        <w:numPr>
          <w:ilvl w:val="1"/>
          <w:numId w:val="84"/>
        </w:numPr>
        <w:autoSpaceDE w:val="0"/>
        <w:rPr>
          <w:rFonts w:ascii="Century Gothic" w:hAnsi="Century Gothic" w:cs="Times New Roman"/>
          <w:b/>
          <w:bCs/>
          <w:sz w:val="20"/>
          <w:szCs w:val="20"/>
        </w:rPr>
      </w:pPr>
      <w:r w:rsidRPr="008C7668">
        <w:rPr>
          <w:rFonts w:ascii="Century Gothic" w:hAnsi="Century Gothic"/>
          <w:sz w:val="20"/>
        </w:rPr>
        <w:t>Jesteśmy/jestem:</w:t>
      </w:r>
      <w:r w:rsidRPr="008C7668">
        <w:rPr>
          <w:rFonts w:ascii="Century Gothic" w:hAnsi="Century Gothic" w:cs="Times New Roman"/>
          <w:b/>
          <w:sz w:val="20"/>
          <w:szCs w:val="20"/>
          <w:vertAlign w:val="superscript"/>
        </w:rPr>
        <w:t xml:space="preserve"> 5</w:t>
      </w:r>
    </w:p>
    <w:p w:rsidR="008C7668" w:rsidRPr="004B0718" w:rsidRDefault="008C7668" w:rsidP="008C7668">
      <w:pPr>
        <w:pStyle w:val="Tekstpodstawowy210"/>
        <w:widowControl w:val="0"/>
        <w:tabs>
          <w:tab w:val="left" w:pos="-2880"/>
        </w:tabs>
        <w:ind w:left="720"/>
        <w:textAlignment w:val="auto"/>
        <w:rPr>
          <w:rFonts w:ascii="Century Gothic" w:hAnsi="Century Gothic"/>
          <w:i w:val="0"/>
          <w:sz w:val="20"/>
        </w:rPr>
      </w:pPr>
      <w:r w:rsidRPr="004B0718">
        <w:rPr>
          <w:rFonts w:ascii="Century Gothic" w:hAnsi="Century Gothic"/>
          <w:i w:val="0"/>
          <w:sz w:val="20"/>
        </w:rPr>
        <w:t>󠄀 mikroprzedsiębiorstwem;</w:t>
      </w:r>
    </w:p>
    <w:p w:rsidR="008C7668" w:rsidRPr="004B0718" w:rsidRDefault="008C7668" w:rsidP="008C7668">
      <w:pPr>
        <w:pStyle w:val="Tekstpodstawowy210"/>
        <w:widowControl w:val="0"/>
        <w:tabs>
          <w:tab w:val="left" w:pos="-2880"/>
        </w:tabs>
        <w:ind w:left="720"/>
        <w:textAlignment w:val="auto"/>
        <w:rPr>
          <w:rFonts w:ascii="Century Gothic" w:hAnsi="Century Gothic"/>
          <w:i w:val="0"/>
          <w:sz w:val="20"/>
        </w:rPr>
      </w:pPr>
      <w:r w:rsidRPr="004B0718">
        <w:rPr>
          <w:rFonts w:ascii="Century Gothic" w:hAnsi="Century Gothic"/>
          <w:i w:val="0"/>
          <w:sz w:val="20"/>
        </w:rPr>
        <w:t>󠄀 małym przedsiębiorstwem;</w:t>
      </w:r>
    </w:p>
    <w:p w:rsidR="008C7668" w:rsidRPr="004B0718" w:rsidRDefault="008C7668" w:rsidP="008C7668">
      <w:pPr>
        <w:pStyle w:val="Tekstpodstawowy210"/>
        <w:widowControl w:val="0"/>
        <w:tabs>
          <w:tab w:val="left" w:pos="-2880"/>
        </w:tabs>
        <w:ind w:left="720"/>
        <w:textAlignment w:val="auto"/>
        <w:rPr>
          <w:rFonts w:ascii="Century Gothic" w:hAnsi="Century Gothic"/>
          <w:i w:val="0"/>
          <w:sz w:val="20"/>
        </w:rPr>
      </w:pPr>
      <w:r w:rsidRPr="004B0718">
        <w:rPr>
          <w:rFonts w:ascii="Century Gothic" w:hAnsi="Century Gothic"/>
          <w:i w:val="0"/>
          <w:sz w:val="20"/>
        </w:rPr>
        <w:t>󠄀 średnim przedsiębiorstwem;</w:t>
      </w:r>
    </w:p>
    <w:p w:rsidR="008C7668" w:rsidRPr="004B0718" w:rsidRDefault="008C7668" w:rsidP="008C7668">
      <w:pPr>
        <w:pStyle w:val="Tekstpodstawowy210"/>
        <w:widowControl w:val="0"/>
        <w:tabs>
          <w:tab w:val="left" w:pos="-2880"/>
        </w:tabs>
        <w:ind w:left="720"/>
        <w:textAlignment w:val="auto"/>
        <w:rPr>
          <w:rFonts w:ascii="Century Gothic" w:hAnsi="Century Gothic"/>
          <w:i w:val="0"/>
          <w:sz w:val="20"/>
        </w:rPr>
      </w:pPr>
      <w:r w:rsidRPr="004B0718">
        <w:rPr>
          <w:rFonts w:ascii="Century Gothic" w:hAnsi="Century Gothic"/>
          <w:i w:val="0"/>
          <w:sz w:val="20"/>
        </w:rPr>
        <w:t>󠄀 jednoosobową działalnością gospodarczą;</w:t>
      </w:r>
    </w:p>
    <w:p w:rsidR="008C7668" w:rsidRPr="008C7668" w:rsidRDefault="008C7668" w:rsidP="008C7668">
      <w:pPr>
        <w:pStyle w:val="Tekstpodstawowy210"/>
        <w:widowControl w:val="0"/>
        <w:tabs>
          <w:tab w:val="left" w:pos="-2880"/>
        </w:tabs>
        <w:ind w:left="720"/>
        <w:textAlignment w:val="auto"/>
        <w:rPr>
          <w:rFonts w:ascii="Century Gothic" w:hAnsi="Century Gothic"/>
          <w:i w:val="0"/>
          <w:sz w:val="20"/>
        </w:rPr>
      </w:pPr>
      <w:r w:rsidRPr="004B0718">
        <w:rPr>
          <w:rFonts w:ascii="Century Gothic" w:hAnsi="Century Gothic"/>
          <w:i w:val="0"/>
          <w:sz w:val="20"/>
        </w:rPr>
        <w:t>󠄀 osobą fizyczną nieprowadzą</w:t>
      </w:r>
      <w:r>
        <w:rPr>
          <w:rFonts w:ascii="Century Gothic" w:hAnsi="Century Gothic"/>
          <w:i w:val="0"/>
          <w:sz w:val="20"/>
        </w:rPr>
        <w:t>cą działalności gospodarczej.</w:t>
      </w:r>
    </w:p>
    <w:p w:rsidR="008C7668" w:rsidRDefault="008C7668" w:rsidP="0067689A">
      <w:pPr>
        <w:numPr>
          <w:ilvl w:val="1"/>
          <w:numId w:val="84"/>
        </w:numPr>
        <w:autoSpaceDE w:val="0"/>
        <w:rPr>
          <w:rFonts w:ascii="Century Gothic" w:hAnsi="Century Gothic" w:cs="Times New Roman"/>
          <w:b/>
          <w:bCs/>
          <w:sz w:val="20"/>
          <w:szCs w:val="20"/>
        </w:rPr>
      </w:pPr>
      <w:r w:rsidRPr="008C7668">
        <w:rPr>
          <w:rFonts w:ascii="Century Gothic" w:hAnsi="Century Gothic" w:cs="Times New Roman"/>
          <w:sz w:val="20"/>
          <w:szCs w:val="20"/>
        </w:rPr>
        <w:t>Zgodnie z ustawą o podatku od towarów i usług obowiązek odprowadzenia podatku</w:t>
      </w:r>
      <w:r>
        <w:rPr>
          <w:rFonts w:ascii="Century Gothic" w:hAnsi="Century Gothic"/>
          <w:sz w:val="20"/>
        </w:rPr>
        <w:t xml:space="preserve"> z tytułu usług</w:t>
      </w:r>
      <w:r w:rsidRPr="008C7668">
        <w:rPr>
          <w:rFonts w:ascii="Century Gothic" w:hAnsi="Century Gothic"/>
          <w:sz w:val="20"/>
        </w:rPr>
        <w:t xml:space="preserve"> leży po stronie ..............................</w:t>
      </w:r>
      <w:r w:rsidRPr="008C7668">
        <w:rPr>
          <w:rFonts w:ascii="Century Gothic" w:hAnsi="Century Gothic" w:cs="Times New Roman"/>
          <w:b/>
          <w:sz w:val="20"/>
          <w:szCs w:val="20"/>
          <w:vertAlign w:val="superscript"/>
        </w:rPr>
        <w:t xml:space="preserve"> 6</w:t>
      </w:r>
      <w:r w:rsidRPr="008C7668">
        <w:rPr>
          <w:rFonts w:ascii="Century Gothic" w:hAnsi="Century Gothic"/>
          <w:sz w:val="20"/>
        </w:rPr>
        <w:t xml:space="preserve"> (Wykonawcy lub Zamawiającego).</w:t>
      </w:r>
    </w:p>
    <w:p w:rsidR="008C7668" w:rsidRPr="008D58D6" w:rsidRDefault="008C7668" w:rsidP="0067689A">
      <w:pPr>
        <w:numPr>
          <w:ilvl w:val="1"/>
          <w:numId w:val="84"/>
        </w:numPr>
        <w:autoSpaceDE w:val="0"/>
        <w:rPr>
          <w:rFonts w:ascii="Century Gothic" w:hAnsi="Century Gothic" w:cs="Times New Roman"/>
          <w:b/>
          <w:bCs/>
          <w:color w:val="auto"/>
          <w:sz w:val="20"/>
          <w:szCs w:val="20"/>
        </w:rPr>
      </w:pPr>
      <w:r w:rsidRPr="008C7668">
        <w:rPr>
          <w:rFonts w:ascii="Century Gothic" w:hAnsi="Century Gothic" w:cs="Times New Roman"/>
          <w:sz w:val="20"/>
          <w:szCs w:val="20"/>
        </w:rPr>
        <w:t xml:space="preserve">Akceptujemy, że ilości usług wskazane </w:t>
      </w:r>
      <w:r w:rsidRPr="008C7668">
        <w:rPr>
          <w:rFonts w:ascii="Century Gothic" w:hAnsi="Century Gothic" w:cs="Times New Roman"/>
          <w:b/>
          <w:bCs/>
          <w:sz w:val="20"/>
          <w:szCs w:val="20"/>
        </w:rPr>
        <w:t>w kol. 3</w:t>
      </w:r>
      <w:r w:rsidRPr="008C7668">
        <w:rPr>
          <w:rFonts w:ascii="Century Gothic" w:hAnsi="Century Gothic" w:cs="Times New Roman"/>
          <w:sz w:val="20"/>
          <w:szCs w:val="20"/>
        </w:rPr>
        <w:t xml:space="preserve"> powyższej tabeli zostały podane przez Zamawiającego szacunkowo, a wielkość zamówień wynikać będzie z rzeczywistych potrzeb </w:t>
      </w:r>
      <w:r w:rsidRPr="008D58D6">
        <w:rPr>
          <w:rFonts w:ascii="Century Gothic" w:hAnsi="Century Gothic" w:cs="Times New Roman"/>
          <w:color w:val="auto"/>
          <w:sz w:val="20"/>
          <w:szCs w:val="20"/>
        </w:rPr>
        <w:t>Zamawiającego w tym zakresie.</w:t>
      </w:r>
    </w:p>
    <w:p w:rsidR="008C7668" w:rsidRPr="008D58D6" w:rsidRDefault="008C7668" w:rsidP="0067689A">
      <w:pPr>
        <w:numPr>
          <w:ilvl w:val="1"/>
          <w:numId w:val="84"/>
        </w:numPr>
        <w:autoSpaceDE w:val="0"/>
        <w:rPr>
          <w:rFonts w:ascii="Century Gothic" w:hAnsi="Century Gothic" w:cs="Times New Roman"/>
          <w:b/>
          <w:bCs/>
          <w:color w:val="auto"/>
          <w:sz w:val="20"/>
          <w:szCs w:val="20"/>
        </w:rPr>
      </w:pPr>
      <w:r w:rsidRPr="008D58D6">
        <w:rPr>
          <w:rFonts w:ascii="Century Gothic" w:hAnsi="Century Gothic"/>
          <w:color w:val="auto"/>
          <w:sz w:val="20"/>
        </w:rPr>
        <w:t xml:space="preserve">Zawarte w Rozdz. </w:t>
      </w:r>
      <w:proofErr w:type="spellStart"/>
      <w:r w:rsidRPr="008D58D6">
        <w:rPr>
          <w:rFonts w:ascii="Century Gothic" w:hAnsi="Century Gothic"/>
          <w:color w:val="auto"/>
          <w:sz w:val="20"/>
        </w:rPr>
        <w:t>XIX</w:t>
      </w:r>
      <w:r w:rsidR="008443AA" w:rsidRPr="008D58D6">
        <w:rPr>
          <w:rFonts w:ascii="Century Gothic" w:hAnsi="Century Gothic"/>
          <w:color w:val="auto"/>
          <w:sz w:val="20"/>
        </w:rPr>
        <w:t>a</w:t>
      </w:r>
      <w:proofErr w:type="spellEnd"/>
      <w:r w:rsidRPr="008D58D6">
        <w:rPr>
          <w:rFonts w:ascii="Century Gothic" w:hAnsi="Century Gothic"/>
          <w:color w:val="auto"/>
          <w:sz w:val="20"/>
        </w:rPr>
        <w:t xml:space="preserve"> SWZ ogólne warunki umowy zostały przez nas zaakceptowane  i w przypadku wyboru naszej oferty zobowiązujemy się do zawarcia umowy  na warunkach tam określonych w miejscu i terminie wskazanym przez Zamawiającego.</w:t>
      </w:r>
    </w:p>
    <w:p w:rsidR="008C7668" w:rsidRPr="008D58D6" w:rsidRDefault="008C7668" w:rsidP="0067689A">
      <w:pPr>
        <w:numPr>
          <w:ilvl w:val="1"/>
          <w:numId w:val="84"/>
        </w:numPr>
        <w:autoSpaceDE w:val="0"/>
        <w:rPr>
          <w:rFonts w:ascii="Century Gothic" w:hAnsi="Century Gothic" w:cs="Times New Roman"/>
          <w:b/>
          <w:bCs/>
          <w:color w:val="auto"/>
          <w:sz w:val="20"/>
          <w:szCs w:val="20"/>
        </w:rPr>
      </w:pPr>
      <w:r w:rsidRPr="008D58D6">
        <w:rPr>
          <w:rFonts w:ascii="Century Gothic" w:hAnsi="Century Gothic"/>
          <w:color w:val="auto"/>
          <w:sz w:val="20"/>
        </w:rPr>
        <w:t>Uważamy się za związanych niniejsza ofertą na czas wskazany w SWZ tj. 30 dni od upływu terminu składania ofert.</w:t>
      </w:r>
    </w:p>
    <w:p w:rsidR="008C7668" w:rsidRPr="008D58D6" w:rsidRDefault="008C7668" w:rsidP="0067689A">
      <w:pPr>
        <w:numPr>
          <w:ilvl w:val="1"/>
          <w:numId w:val="84"/>
        </w:numPr>
        <w:autoSpaceDE w:val="0"/>
        <w:rPr>
          <w:rFonts w:ascii="Century Gothic" w:hAnsi="Century Gothic" w:cs="Times New Roman"/>
          <w:b/>
          <w:bCs/>
          <w:color w:val="auto"/>
          <w:sz w:val="20"/>
          <w:szCs w:val="20"/>
        </w:rPr>
      </w:pPr>
      <w:r w:rsidRPr="008D58D6">
        <w:rPr>
          <w:rFonts w:ascii="Century Gothic" w:hAnsi="Century Gothic"/>
          <w:b/>
          <w:color w:val="auto"/>
          <w:sz w:val="20"/>
        </w:rPr>
        <w:t>Warunki płatności:</w:t>
      </w:r>
      <w:r w:rsidRPr="008D58D6">
        <w:rPr>
          <w:rFonts w:ascii="Century Gothic" w:hAnsi="Century Gothic"/>
          <w:color w:val="auto"/>
          <w:sz w:val="20"/>
        </w:rPr>
        <w:t xml:space="preserve"> </w:t>
      </w:r>
      <w:r w:rsidRPr="008D58D6">
        <w:rPr>
          <w:rFonts w:ascii="Century Gothic" w:hAnsi="Century Gothic"/>
          <w:b/>
          <w:color w:val="auto"/>
          <w:sz w:val="20"/>
        </w:rPr>
        <w:t xml:space="preserve">30 dni </w:t>
      </w:r>
      <w:r w:rsidRPr="008D58D6">
        <w:rPr>
          <w:rFonts w:ascii="Century Gothic" w:hAnsi="Century Gothic"/>
          <w:color w:val="auto"/>
          <w:sz w:val="20"/>
        </w:rPr>
        <w:t xml:space="preserve">licząc od daty otrzymania przez Zamawiającego faktury, wystawionej zgodnie z </w:t>
      </w:r>
      <w:r w:rsidRPr="008D58D6">
        <w:rPr>
          <w:rFonts w:ascii="Century Gothic" w:hAnsi="Century Gothic" w:cs="Verdana"/>
          <w:color w:val="auto"/>
          <w:sz w:val="20"/>
          <w:lang w:eastAsia="pl-PL"/>
        </w:rPr>
        <w:t xml:space="preserve">zapisem Rozdz. </w:t>
      </w:r>
      <w:proofErr w:type="spellStart"/>
      <w:r w:rsidRPr="008D58D6">
        <w:rPr>
          <w:rFonts w:ascii="Century Gothic" w:hAnsi="Century Gothic" w:cs="Verdana"/>
          <w:color w:val="auto"/>
          <w:sz w:val="20"/>
          <w:lang w:eastAsia="pl-PL"/>
        </w:rPr>
        <w:t>XIX</w:t>
      </w:r>
      <w:r w:rsidR="008443AA" w:rsidRPr="008D58D6">
        <w:rPr>
          <w:rFonts w:ascii="Century Gothic" w:hAnsi="Century Gothic" w:cs="Verdana"/>
          <w:color w:val="auto"/>
          <w:sz w:val="20"/>
          <w:lang w:eastAsia="pl-PL"/>
        </w:rPr>
        <w:t>a</w:t>
      </w:r>
      <w:proofErr w:type="spellEnd"/>
      <w:r w:rsidRPr="008D58D6">
        <w:rPr>
          <w:rFonts w:ascii="Century Gothic" w:hAnsi="Century Gothic" w:cs="Verdana"/>
          <w:color w:val="auto"/>
          <w:sz w:val="20"/>
          <w:lang w:eastAsia="pl-PL"/>
        </w:rPr>
        <w:t xml:space="preserve"> SWZ. </w:t>
      </w:r>
      <w:r w:rsidRPr="008D58D6">
        <w:rPr>
          <w:rFonts w:ascii="Century Gothic" w:hAnsi="Century Gothic"/>
          <w:color w:val="auto"/>
          <w:sz w:val="20"/>
        </w:rPr>
        <w:t xml:space="preserve"> </w:t>
      </w:r>
    </w:p>
    <w:p w:rsidR="008C7668" w:rsidRPr="008C7668" w:rsidRDefault="008C7668" w:rsidP="0067689A">
      <w:pPr>
        <w:numPr>
          <w:ilvl w:val="1"/>
          <w:numId w:val="84"/>
        </w:numPr>
        <w:autoSpaceDE w:val="0"/>
        <w:rPr>
          <w:rFonts w:ascii="Century Gothic" w:hAnsi="Century Gothic" w:cs="Times New Roman"/>
          <w:b/>
          <w:bCs/>
          <w:sz w:val="20"/>
          <w:szCs w:val="20"/>
        </w:rPr>
      </w:pPr>
      <w:r w:rsidRPr="008C7668">
        <w:rPr>
          <w:rFonts w:ascii="Century Gothic" w:hAnsi="Century Gothic"/>
          <w:iCs/>
          <w:sz w:val="20"/>
        </w:rPr>
        <w:t>Zobowiązujemy się do zapewnienia możliwości odbierania wszelkiej korespondencji związanej z prowadzonym postępowaniem przez całą dobę za pośrednictwem Platformy</w:t>
      </w:r>
      <w:r w:rsidRPr="008C7668">
        <w:rPr>
          <w:rFonts w:ascii="Century Gothic" w:hAnsi="Century Gothic"/>
          <w:bCs/>
          <w:iCs/>
          <w:sz w:val="20"/>
        </w:rPr>
        <w:t>.</w:t>
      </w:r>
    </w:p>
    <w:p w:rsidR="00E60CD6" w:rsidRDefault="008C7668" w:rsidP="00E60CD6">
      <w:pPr>
        <w:numPr>
          <w:ilvl w:val="1"/>
          <w:numId w:val="84"/>
        </w:numPr>
        <w:autoSpaceDE w:val="0"/>
        <w:rPr>
          <w:rFonts w:ascii="Century Gothic" w:hAnsi="Century Gothic" w:cs="Times New Roman"/>
          <w:b/>
          <w:bCs/>
          <w:sz w:val="20"/>
          <w:szCs w:val="20"/>
        </w:rPr>
      </w:pPr>
      <w:r w:rsidRPr="008C7668">
        <w:rPr>
          <w:rFonts w:ascii="Century Gothic" w:hAnsi="Century Gothic"/>
          <w:sz w:val="20"/>
        </w:rPr>
        <w:t>Pod groźbą odpowiedzialności karnej, że załączone do oferty dokumenty opisują stan prawny.</w:t>
      </w:r>
    </w:p>
    <w:p w:rsidR="00E60CD6" w:rsidRPr="00E60CD6" w:rsidRDefault="00E60CD6" w:rsidP="00E60CD6">
      <w:pPr>
        <w:autoSpaceDE w:val="0"/>
        <w:ind w:left="360"/>
        <w:rPr>
          <w:rFonts w:ascii="Century Gothic" w:hAnsi="Century Gothic" w:cs="Times New Roman"/>
          <w:b/>
          <w:bCs/>
          <w:sz w:val="20"/>
          <w:szCs w:val="20"/>
        </w:rPr>
      </w:pPr>
    </w:p>
    <w:p w:rsidR="008C7668" w:rsidRPr="00BB6D1D" w:rsidRDefault="008C7668" w:rsidP="008C7668">
      <w:pPr>
        <w:rPr>
          <w:rFonts w:ascii="Century Gothic" w:hAnsi="Century Gothic"/>
          <w:bCs/>
          <w:sz w:val="20"/>
          <w:szCs w:val="20"/>
        </w:rPr>
      </w:pPr>
      <w:r>
        <w:rPr>
          <w:rFonts w:ascii="Century Gothic" w:hAnsi="Century Gothic" w:cs="Times New Roman"/>
          <w:b/>
          <w:bCs/>
          <w:sz w:val="20"/>
          <w:szCs w:val="20"/>
        </w:rPr>
        <w:lastRenderedPageBreak/>
        <w:t>III</w:t>
      </w:r>
      <w:r w:rsidRPr="00BB6D1D">
        <w:rPr>
          <w:rFonts w:ascii="Century Gothic" w:hAnsi="Century Gothic" w:cs="Times New Roman"/>
          <w:b/>
          <w:bCs/>
          <w:sz w:val="20"/>
          <w:szCs w:val="20"/>
        </w:rPr>
        <w:t>.  Informujemy, że:</w:t>
      </w:r>
    </w:p>
    <w:p w:rsidR="008C7668" w:rsidRPr="008C7668" w:rsidRDefault="008C7668" w:rsidP="0067689A">
      <w:pPr>
        <w:pStyle w:val="Tekstpodstawowy22"/>
        <w:numPr>
          <w:ilvl w:val="0"/>
          <w:numId w:val="85"/>
        </w:numPr>
        <w:tabs>
          <w:tab w:val="left" w:pos="-2880"/>
          <w:tab w:val="left" w:pos="142"/>
          <w:tab w:val="left" w:pos="284"/>
        </w:tabs>
        <w:jc w:val="left"/>
        <w:rPr>
          <w:rFonts w:ascii="Century Gothic" w:hAnsi="Century Gothic"/>
          <w:sz w:val="20"/>
        </w:rPr>
      </w:pPr>
      <w:r w:rsidRPr="00BB6D1D">
        <w:rPr>
          <w:rFonts w:ascii="Century Gothic" w:hAnsi="Century Gothic"/>
          <w:bCs/>
          <w:i w:val="0"/>
          <w:sz w:val="20"/>
        </w:rPr>
        <w:t>Usługi wykonywane będą własnymi siłami</w:t>
      </w:r>
      <w:r>
        <w:rPr>
          <w:rFonts w:ascii="Century Gothic" w:hAnsi="Century Gothic"/>
          <w:bCs/>
          <w:i w:val="0"/>
          <w:sz w:val="20"/>
          <w:vertAlign w:val="superscript"/>
        </w:rPr>
        <w:t>7</w:t>
      </w:r>
      <w:r w:rsidRPr="00BB6D1D">
        <w:rPr>
          <w:rFonts w:ascii="Century Gothic" w:hAnsi="Century Gothic"/>
          <w:bCs/>
          <w:i w:val="0"/>
          <w:sz w:val="20"/>
        </w:rPr>
        <w:t>/z pomocą Podwykonawcy</w:t>
      </w:r>
      <w:r>
        <w:rPr>
          <w:rFonts w:ascii="Century Gothic" w:hAnsi="Century Gothic"/>
          <w:bCs/>
          <w:i w:val="0"/>
          <w:sz w:val="20"/>
          <w:vertAlign w:val="superscript"/>
        </w:rPr>
        <w:t xml:space="preserve"> </w:t>
      </w:r>
      <w:r>
        <w:rPr>
          <w:rFonts w:ascii="Century Gothic" w:hAnsi="Century Gothic"/>
          <w:sz w:val="20"/>
        </w:rPr>
        <w:t>…………………………………………………………………………….</w:t>
      </w:r>
      <w:r>
        <w:rPr>
          <w:rFonts w:ascii="Century Gothic" w:hAnsi="Century Gothic" w:cs="Times New Roman"/>
          <w:sz w:val="20"/>
          <w:szCs w:val="20"/>
          <w:vertAlign w:val="superscript"/>
        </w:rPr>
        <w:t>1</w:t>
      </w:r>
    </w:p>
    <w:p w:rsidR="008C7668" w:rsidRDefault="008C7668" w:rsidP="008C7668">
      <w:pPr>
        <w:pStyle w:val="Tekstpodstawowy22"/>
        <w:tabs>
          <w:tab w:val="left" w:pos="-2880"/>
          <w:tab w:val="left" w:pos="142"/>
          <w:tab w:val="left" w:pos="284"/>
        </w:tabs>
        <w:ind w:left="360"/>
        <w:jc w:val="left"/>
        <w:rPr>
          <w:rFonts w:ascii="Century Gothic" w:hAnsi="Century Gothic" w:cs="Times New Roman"/>
          <w:i w:val="0"/>
          <w:iCs/>
          <w:sz w:val="20"/>
          <w:szCs w:val="20"/>
        </w:rPr>
      </w:pPr>
      <w:r w:rsidRPr="008C7668">
        <w:rPr>
          <w:rFonts w:ascii="Century Gothic" w:hAnsi="Century Gothic" w:cs="Times New Roman"/>
          <w:i w:val="0"/>
          <w:sz w:val="20"/>
          <w:szCs w:val="20"/>
        </w:rPr>
        <w:t>(</w:t>
      </w:r>
      <w:r w:rsidRPr="008C7668">
        <w:rPr>
          <w:rFonts w:ascii="Century Gothic" w:hAnsi="Century Gothic" w:cs="Times New Roman"/>
          <w:i w:val="0"/>
          <w:iCs/>
          <w:sz w:val="20"/>
          <w:szCs w:val="20"/>
        </w:rPr>
        <w:t>nazwa firmy, siedziba)</w:t>
      </w:r>
    </w:p>
    <w:p w:rsidR="008C7668" w:rsidRPr="008C7668" w:rsidRDefault="008C7668" w:rsidP="008C7668">
      <w:pPr>
        <w:pStyle w:val="Tekstpodstawowy22"/>
        <w:tabs>
          <w:tab w:val="left" w:pos="-2880"/>
          <w:tab w:val="left" w:pos="142"/>
          <w:tab w:val="left" w:pos="284"/>
        </w:tabs>
        <w:ind w:left="360"/>
        <w:jc w:val="left"/>
        <w:rPr>
          <w:rFonts w:ascii="Century Gothic" w:hAnsi="Century Gothic"/>
          <w:i w:val="0"/>
          <w:sz w:val="20"/>
          <w:szCs w:val="20"/>
        </w:rPr>
      </w:pPr>
      <w:r w:rsidRPr="008C7668">
        <w:rPr>
          <w:rFonts w:ascii="Century Gothic" w:hAnsi="Century Gothic" w:cs="Times New Roman"/>
          <w:i w:val="0"/>
          <w:sz w:val="20"/>
          <w:szCs w:val="20"/>
        </w:rPr>
        <w:t>powierzona</w:t>
      </w:r>
      <w:r w:rsidRPr="00BB6D1D">
        <w:rPr>
          <w:rFonts w:ascii="Century Gothic" w:hAnsi="Century Gothic" w:cs="Times New Roman"/>
          <w:sz w:val="20"/>
          <w:szCs w:val="20"/>
        </w:rPr>
        <w:t xml:space="preserve"> </w:t>
      </w:r>
      <w:r w:rsidRPr="008C7668">
        <w:rPr>
          <w:rFonts w:ascii="Century Gothic" w:hAnsi="Century Gothic" w:cs="Times New Roman"/>
          <w:i w:val="0"/>
          <w:sz w:val="20"/>
          <w:szCs w:val="20"/>
        </w:rPr>
        <w:t>część</w:t>
      </w:r>
      <w:r w:rsidRPr="00BB6D1D">
        <w:rPr>
          <w:rFonts w:ascii="Century Gothic" w:hAnsi="Century Gothic" w:cs="Times New Roman"/>
          <w:sz w:val="20"/>
          <w:szCs w:val="20"/>
        </w:rPr>
        <w:t xml:space="preserve"> </w:t>
      </w:r>
      <w:r w:rsidRPr="008C7668">
        <w:rPr>
          <w:rFonts w:ascii="Century Gothic" w:hAnsi="Century Gothic" w:cs="Times New Roman"/>
          <w:i w:val="0"/>
          <w:sz w:val="20"/>
          <w:szCs w:val="20"/>
        </w:rPr>
        <w:t>zamówienia</w:t>
      </w:r>
      <w:r>
        <w:rPr>
          <w:rFonts w:ascii="Century Gothic" w:hAnsi="Century Gothic" w:cs="Times New Roman"/>
          <w:sz w:val="20"/>
          <w:szCs w:val="20"/>
        </w:rPr>
        <w:t xml:space="preserve">  ………………………………...……………..……………….</w:t>
      </w:r>
      <w:r>
        <w:rPr>
          <w:rFonts w:ascii="Century Gothic" w:hAnsi="Century Gothic" w:cs="Times New Roman"/>
          <w:sz w:val="20"/>
          <w:szCs w:val="20"/>
          <w:vertAlign w:val="superscript"/>
        </w:rPr>
        <w:t>1</w:t>
      </w:r>
    </w:p>
    <w:p w:rsidR="008C7668" w:rsidRDefault="008C7668" w:rsidP="0067689A">
      <w:pPr>
        <w:numPr>
          <w:ilvl w:val="0"/>
          <w:numId w:val="85"/>
        </w:numPr>
        <w:tabs>
          <w:tab w:val="left" w:pos="284"/>
          <w:tab w:val="left" w:pos="426"/>
        </w:tabs>
        <w:rPr>
          <w:rFonts w:ascii="Century Gothic" w:hAnsi="Century Gothic"/>
          <w:sz w:val="20"/>
          <w:szCs w:val="20"/>
        </w:rPr>
      </w:pPr>
      <w:r w:rsidRPr="00BB6D1D">
        <w:rPr>
          <w:rFonts w:ascii="Century Gothic" w:hAnsi="Century Gothic" w:cs="Times New Roman"/>
          <w:sz w:val="20"/>
          <w:szCs w:val="20"/>
        </w:rPr>
        <w:t>Zl</w:t>
      </w:r>
      <w:r w:rsidRPr="00BB6D1D">
        <w:rPr>
          <w:rStyle w:val="TekstpodstawowyZnak"/>
          <w:rFonts w:ascii="Century Gothic" w:hAnsi="Century Gothic" w:cs="Times New Roman"/>
          <w:bCs/>
          <w:sz w:val="20"/>
          <w:szCs w:val="20"/>
          <w:lang w:eastAsia="pl-PL"/>
        </w:rPr>
        <w:t xml:space="preserve">ecenia </w:t>
      </w:r>
      <w:r w:rsidR="00F77AF2">
        <w:rPr>
          <w:rStyle w:val="TekstpodstawowyZnak"/>
          <w:rFonts w:ascii="Century Gothic" w:hAnsi="Century Gothic" w:cs="Times New Roman"/>
          <w:bCs/>
          <w:sz w:val="20"/>
          <w:szCs w:val="20"/>
          <w:lang w:eastAsia="pl-PL"/>
        </w:rPr>
        <w:t>na karty/żetony</w:t>
      </w:r>
      <w:r w:rsidRPr="00BB6D1D">
        <w:rPr>
          <w:rStyle w:val="TekstpodstawowyZnak"/>
          <w:rFonts w:ascii="Century Gothic" w:hAnsi="Century Gothic" w:cs="Times New Roman"/>
          <w:bCs/>
          <w:sz w:val="20"/>
          <w:szCs w:val="20"/>
          <w:lang w:eastAsia="pl-PL"/>
        </w:rPr>
        <w:t xml:space="preserve"> przekazywać należy na</w:t>
      </w:r>
      <w:r>
        <w:rPr>
          <w:rStyle w:val="TekstpodstawowyZnak"/>
          <w:rFonts w:ascii="Century Gothic" w:hAnsi="Century Gothic" w:cs="Times New Roman"/>
          <w:bCs/>
          <w:sz w:val="20"/>
          <w:szCs w:val="20"/>
          <w:lang w:eastAsia="pl-PL"/>
        </w:rPr>
        <w:t xml:space="preserve"> </w:t>
      </w:r>
      <w:r w:rsidRPr="00BB6D1D">
        <w:rPr>
          <w:rStyle w:val="TekstpodstawowyZnak"/>
          <w:rFonts w:ascii="Century Gothic" w:hAnsi="Century Gothic" w:cs="Times New Roman"/>
          <w:bCs/>
          <w:sz w:val="20"/>
          <w:szCs w:val="20"/>
          <w:lang w:eastAsia="pl-PL"/>
        </w:rPr>
        <w:t>nr faksu: ………………………….</w:t>
      </w:r>
      <w:r>
        <w:rPr>
          <w:rFonts w:ascii="Century Gothic" w:hAnsi="Century Gothic" w:cs="Times New Roman"/>
          <w:sz w:val="20"/>
          <w:szCs w:val="20"/>
          <w:vertAlign w:val="superscript"/>
        </w:rPr>
        <w:t xml:space="preserve">1 </w:t>
      </w:r>
      <w:r w:rsidRPr="00BB6D1D">
        <w:rPr>
          <w:rStyle w:val="TekstpodstawowyZnak"/>
          <w:rFonts w:ascii="Century Gothic" w:hAnsi="Century Gothic" w:cs="Times New Roman"/>
          <w:bCs/>
          <w:sz w:val="20"/>
          <w:szCs w:val="20"/>
          <w:lang w:eastAsia="pl-PL"/>
        </w:rPr>
        <w:t>lub adres e-</w:t>
      </w:r>
      <w:r>
        <w:rPr>
          <w:rStyle w:val="TekstpodstawowyZnak"/>
          <w:rFonts w:ascii="Century Gothic" w:hAnsi="Century Gothic" w:cs="Times New Roman"/>
          <w:bCs/>
          <w:sz w:val="20"/>
          <w:szCs w:val="20"/>
          <w:lang w:eastAsia="pl-PL"/>
        </w:rPr>
        <w:t>mail: ……………………………………………………………………..</w:t>
      </w:r>
      <w:r>
        <w:rPr>
          <w:rFonts w:ascii="Century Gothic" w:hAnsi="Century Gothic" w:cs="Times New Roman"/>
          <w:sz w:val="20"/>
          <w:szCs w:val="20"/>
          <w:vertAlign w:val="superscript"/>
        </w:rPr>
        <w:t>1</w:t>
      </w:r>
    </w:p>
    <w:p w:rsidR="008C7668" w:rsidRPr="008C7668" w:rsidRDefault="008C7668" w:rsidP="0067689A">
      <w:pPr>
        <w:numPr>
          <w:ilvl w:val="0"/>
          <w:numId w:val="85"/>
        </w:numPr>
        <w:tabs>
          <w:tab w:val="left" w:pos="284"/>
          <w:tab w:val="left" w:pos="426"/>
        </w:tabs>
        <w:rPr>
          <w:rFonts w:ascii="Century Gothic" w:hAnsi="Century Gothic"/>
          <w:sz w:val="20"/>
          <w:szCs w:val="20"/>
        </w:rPr>
      </w:pPr>
      <w:r w:rsidRPr="008C7668">
        <w:rPr>
          <w:rStyle w:val="TekstpodstawowyZnak"/>
          <w:rFonts w:ascii="Century Gothic" w:hAnsi="Century Gothic" w:cs="Times New Roman"/>
          <w:sz w:val="20"/>
          <w:szCs w:val="20"/>
          <w:lang w:eastAsia="pl-PL"/>
        </w:rPr>
        <w:t>Osobą odpowiedzialną za realizację umowy ze strony Wykonawcy jest: ……………………..</w:t>
      </w:r>
      <w:r w:rsidRPr="008C7668">
        <w:rPr>
          <w:rFonts w:ascii="Century Gothic" w:hAnsi="Century Gothic" w:cs="Times New Roman"/>
          <w:sz w:val="20"/>
          <w:szCs w:val="20"/>
          <w:vertAlign w:val="superscript"/>
        </w:rPr>
        <w:t xml:space="preserve">1 </w:t>
      </w:r>
      <w:r w:rsidRPr="008C7668">
        <w:rPr>
          <w:rStyle w:val="TekstpodstawowyZnak"/>
          <w:rFonts w:ascii="Century Gothic" w:hAnsi="Century Gothic" w:cs="Times New Roman"/>
          <w:sz w:val="20"/>
          <w:szCs w:val="20"/>
          <w:lang w:eastAsia="pl-PL"/>
        </w:rPr>
        <w:t>tel. ………………………….</w:t>
      </w:r>
      <w:r w:rsidRPr="008C7668">
        <w:rPr>
          <w:rFonts w:ascii="Century Gothic" w:hAnsi="Century Gothic" w:cs="Times New Roman"/>
          <w:sz w:val="20"/>
          <w:szCs w:val="20"/>
          <w:vertAlign w:val="superscript"/>
        </w:rPr>
        <w:t>1</w:t>
      </w:r>
      <w:r w:rsidRPr="008C7668">
        <w:rPr>
          <w:rStyle w:val="TekstpodstawowyZnak"/>
          <w:rFonts w:ascii="Century Gothic" w:hAnsi="Century Gothic" w:cs="Times New Roman"/>
          <w:sz w:val="20"/>
          <w:szCs w:val="20"/>
          <w:lang w:eastAsia="pl-PL"/>
        </w:rPr>
        <w:t xml:space="preserve"> e-mail: ……………......................................................................</w:t>
      </w:r>
      <w:r w:rsidRPr="008C7668">
        <w:rPr>
          <w:rFonts w:ascii="Century Gothic" w:hAnsi="Century Gothic" w:cs="Times New Roman"/>
          <w:sz w:val="20"/>
          <w:szCs w:val="20"/>
          <w:vertAlign w:val="superscript"/>
        </w:rPr>
        <w:t>1</w:t>
      </w:r>
    </w:p>
    <w:p w:rsidR="00D90EA8" w:rsidRDefault="00D90EA8" w:rsidP="008C7668">
      <w:pPr>
        <w:tabs>
          <w:tab w:val="left" w:pos="268"/>
        </w:tabs>
        <w:rPr>
          <w:rFonts w:ascii="Century Gothic" w:hAnsi="Century Gothic" w:cs="Times New Roman"/>
          <w:sz w:val="20"/>
          <w:szCs w:val="20"/>
        </w:rPr>
      </w:pPr>
    </w:p>
    <w:p w:rsidR="008C7668" w:rsidRPr="00FC444C" w:rsidRDefault="008C7668" w:rsidP="008C7668">
      <w:pPr>
        <w:tabs>
          <w:tab w:val="left" w:pos="268"/>
        </w:tabs>
        <w:rPr>
          <w:rFonts w:ascii="Century Gothic" w:hAnsi="Century Gothic" w:cs="Times New Roman"/>
          <w:b/>
          <w:bCs/>
          <w:i/>
          <w:sz w:val="16"/>
          <w:szCs w:val="16"/>
        </w:rPr>
      </w:pPr>
      <w:r w:rsidRPr="00FC444C">
        <w:rPr>
          <w:rFonts w:ascii="Century Gothic" w:hAnsi="Century Gothic" w:cs="Times New Roman"/>
          <w:b/>
          <w:sz w:val="16"/>
          <w:szCs w:val="16"/>
          <w:u w:val="single"/>
        </w:rPr>
        <w:t>Uwaga:</w:t>
      </w:r>
    </w:p>
    <w:p w:rsidR="008C7668" w:rsidRPr="004B0718" w:rsidRDefault="008C7668" w:rsidP="008C7668">
      <w:pPr>
        <w:tabs>
          <w:tab w:val="left" w:pos="426"/>
          <w:tab w:val="left" w:pos="5415"/>
        </w:tabs>
        <w:spacing w:line="100" w:lineRule="atLeast"/>
        <w:ind w:left="426" w:hanging="426"/>
        <w:rPr>
          <w:rFonts w:ascii="Century Gothic" w:hAnsi="Century Gothic" w:cs="Times New Roman"/>
          <w:b/>
          <w:bCs/>
          <w:sz w:val="16"/>
          <w:szCs w:val="16"/>
        </w:rPr>
      </w:pPr>
      <w:r w:rsidRPr="004B0718">
        <w:rPr>
          <w:rFonts w:ascii="Century Gothic" w:hAnsi="Century Gothic" w:cs="Times New Roman"/>
          <w:bCs/>
          <w:sz w:val="20"/>
          <w:szCs w:val="16"/>
          <w:vertAlign w:val="superscript"/>
        </w:rPr>
        <w:t>1</w:t>
      </w:r>
      <w:r w:rsidRPr="004B0718">
        <w:rPr>
          <w:rFonts w:ascii="Century Gothic" w:hAnsi="Century Gothic" w:cs="Times New Roman"/>
          <w:bCs/>
          <w:sz w:val="16"/>
          <w:szCs w:val="16"/>
        </w:rPr>
        <w:t xml:space="preserve"> </w:t>
      </w:r>
      <w:r w:rsidRPr="004B0718">
        <w:rPr>
          <w:rFonts w:ascii="Century Gothic" w:hAnsi="Century Gothic" w:cs="Times New Roman"/>
          <w:b/>
          <w:bCs/>
          <w:sz w:val="16"/>
          <w:szCs w:val="16"/>
        </w:rPr>
        <w:t>-  należy wpisać</w:t>
      </w:r>
    </w:p>
    <w:p w:rsidR="008C7668" w:rsidRPr="004B0718" w:rsidRDefault="008C7668" w:rsidP="008C7668">
      <w:pPr>
        <w:tabs>
          <w:tab w:val="left" w:pos="6435"/>
        </w:tabs>
        <w:ind w:left="426" w:hanging="426"/>
        <w:jc w:val="both"/>
        <w:rPr>
          <w:rFonts w:ascii="Century Gothic" w:hAnsi="Century Gothic"/>
          <w:b/>
          <w:sz w:val="16"/>
          <w:szCs w:val="16"/>
        </w:rPr>
      </w:pPr>
      <w:r w:rsidRPr="004B0718">
        <w:rPr>
          <w:rFonts w:ascii="Century Gothic" w:hAnsi="Century Gothic"/>
          <w:sz w:val="20"/>
          <w:szCs w:val="16"/>
          <w:vertAlign w:val="superscript"/>
        </w:rPr>
        <w:t>2</w:t>
      </w:r>
      <w:r w:rsidRPr="004B0718">
        <w:rPr>
          <w:rFonts w:ascii="Century Gothic" w:hAnsi="Century Gothic"/>
          <w:sz w:val="16"/>
          <w:szCs w:val="16"/>
          <w:vertAlign w:val="superscript"/>
        </w:rPr>
        <w:t xml:space="preserve"> </w:t>
      </w:r>
      <w:r w:rsidRPr="004B0718">
        <w:rPr>
          <w:rFonts w:ascii="Century Gothic" w:hAnsi="Century Gothic"/>
          <w:b/>
          <w:sz w:val="16"/>
          <w:szCs w:val="16"/>
        </w:rPr>
        <w:t>-  z  dokładnością do  dwóch  miejsc  po  przecinku</w:t>
      </w:r>
    </w:p>
    <w:p w:rsidR="008C7668" w:rsidRPr="004B0718" w:rsidRDefault="008C7668" w:rsidP="008C7668">
      <w:pPr>
        <w:tabs>
          <w:tab w:val="left" w:pos="5415"/>
        </w:tabs>
        <w:spacing w:line="100" w:lineRule="atLeast"/>
        <w:ind w:left="540" w:hanging="540"/>
        <w:rPr>
          <w:rFonts w:ascii="Century Gothic" w:hAnsi="Century Gothic" w:cs="Times New Roman"/>
          <w:b/>
          <w:bCs/>
          <w:sz w:val="16"/>
          <w:szCs w:val="16"/>
        </w:rPr>
      </w:pPr>
      <w:r w:rsidRPr="004B0718">
        <w:rPr>
          <w:rFonts w:ascii="Century Gothic" w:hAnsi="Century Gothic" w:cs="Times New Roman"/>
          <w:bCs/>
          <w:sz w:val="20"/>
          <w:szCs w:val="16"/>
          <w:vertAlign w:val="superscript"/>
        </w:rPr>
        <w:t>3</w:t>
      </w:r>
      <w:r w:rsidRPr="004B0718">
        <w:rPr>
          <w:rFonts w:ascii="Century Gothic" w:hAnsi="Century Gothic" w:cs="Times New Roman"/>
          <w:b/>
          <w:bCs/>
          <w:sz w:val="16"/>
          <w:szCs w:val="16"/>
          <w:vertAlign w:val="superscript"/>
        </w:rPr>
        <w:t xml:space="preserve"> </w:t>
      </w:r>
      <w:r w:rsidRPr="004B0718">
        <w:rPr>
          <w:rFonts w:ascii="Century Gothic" w:hAnsi="Century Gothic" w:cs="Times New Roman"/>
          <w:b/>
          <w:bCs/>
          <w:sz w:val="16"/>
          <w:szCs w:val="16"/>
        </w:rPr>
        <w:t>-  należy wpisać, jeżeli Wykonawca nie wpisze, Zamawiający uzna, że Wykonawca zaoferował godziny pracy myjni wskazane w  nawiasie</w:t>
      </w:r>
    </w:p>
    <w:p w:rsidR="008C7668" w:rsidRPr="004B0718" w:rsidRDefault="008C7668" w:rsidP="008C7668">
      <w:pPr>
        <w:tabs>
          <w:tab w:val="left" w:pos="5415"/>
        </w:tabs>
        <w:spacing w:line="100" w:lineRule="atLeast"/>
        <w:ind w:left="540" w:hanging="540"/>
        <w:rPr>
          <w:rFonts w:ascii="Century Gothic" w:hAnsi="Century Gothic" w:cs="Times New Roman"/>
          <w:b/>
          <w:bCs/>
          <w:sz w:val="16"/>
          <w:szCs w:val="16"/>
        </w:rPr>
      </w:pPr>
      <w:r w:rsidRPr="004B0718">
        <w:rPr>
          <w:rFonts w:ascii="Century Gothic" w:hAnsi="Century Gothic" w:cs="Times New Roman"/>
          <w:bCs/>
          <w:sz w:val="20"/>
          <w:szCs w:val="16"/>
          <w:vertAlign w:val="superscript"/>
        </w:rPr>
        <w:t>4</w:t>
      </w:r>
      <w:r w:rsidRPr="004B0718">
        <w:rPr>
          <w:rFonts w:ascii="Century Gothic" w:hAnsi="Century Gothic" w:cs="Times New Roman"/>
          <w:b/>
          <w:bCs/>
          <w:sz w:val="16"/>
          <w:szCs w:val="16"/>
        </w:rPr>
        <w:t>-  należy wpisać, jeżeli Wykonawca nie wpisze, Zamawiający uzna, że Wykonawca zaoferował ilość stanowisk wskazaną w nawiasie</w:t>
      </w:r>
    </w:p>
    <w:p w:rsidR="008C7668" w:rsidRPr="004B0718" w:rsidRDefault="008C7668" w:rsidP="008C7668">
      <w:pPr>
        <w:tabs>
          <w:tab w:val="left" w:pos="5415"/>
        </w:tabs>
        <w:spacing w:line="100" w:lineRule="atLeast"/>
        <w:ind w:left="540" w:hanging="540"/>
        <w:rPr>
          <w:rFonts w:ascii="Century Gothic" w:hAnsi="Century Gothic" w:cs="Times New Roman"/>
          <w:b/>
          <w:bCs/>
          <w:sz w:val="16"/>
          <w:szCs w:val="16"/>
        </w:rPr>
      </w:pPr>
      <w:r w:rsidRPr="004B0718">
        <w:rPr>
          <w:rFonts w:ascii="Century Gothic" w:hAnsi="Century Gothic" w:cs="Times New Roman"/>
          <w:bCs/>
          <w:sz w:val="20"/>
          <w:szCs w:val="16"/>
          <w:vertAlign w:val="superscript"/>
        </w:rPr>
        <w:t>5</w:t>
      </w:r>
      <w:r w:rsidRPr="004B0718">
        <w:rPr>
          <w:rFonts w:ascii="Century Gothic" w:hAnsi="Century Gothic" w:cs="Times New Roman"/>
          <w:b/>
          <w:bCs/>
          <w:sz w:val="16"/>
          <w:szCs w:val="16"/>
        </w:rPr>
        <w:t xml:space="preserve">- niepotrzebne  skreślić </w:t>
      </w:r>
    </w:p>
    <w:p w:rsidR="008C7668" w:rsidRPr="004B0718" w:rsidRDefault="008C7668" w:rsidP="008C7668">
      <w:pPr>
        <w:tabs>
          <w:tab w:val="left" w:pos="5415"/>
        </w:tabs>
        <w:spacing w:line="100" w:lineRule="atLeast"/>
        <w:ind w:left="540" w:hanging="540"/>
        <w:rPr>
          <w:rFonts w:ascii="Century Gothic" w:hAnsi="Century Gothic" w:cs="Times New Roman"/>
          <w:b/>
          <w:bCs/>
          <w:sz w:val="16"/>
          <w:szCs w:val="16"/>
        </w:rPr>
      </w:pPr>
      <w:r w:rsidRPr="004B0718">
        <w:rPr>
          <w:rFonts w:ascii="Century Gothic" w:hAnsi="Century Gothic" w:cs="Times New Roman"/>
          <w:bCs/>
          <w:sz w:val="20"/>
          <w:szCs w:val="16"/>
          <w:vertAlign w:val="superscript"/>
        </w:rPr>
        <w:t>6</w:t>
      </w:r>
      <w:r w:rsidR="00D90EA8">
        <w:rPr>
          <w:rFonts w:ascii="Century Gothic" w:hAnsi="Century Gothic" w:cs="Times New Roman"/>
          <w:b/>
          <w:bCs/>
          <w:sz w:val="16"/>
          <w:szCs w:val="16"/>
        </w:rPr>
        <w:t xml:space="preserve"> - wpisać. </w:t>
      </w:r>
      <w:r w:rsidRPr="004B0718">
        <w:rPr>
          <w:rFonts w:ascii="Century Gothic" w:hAnsi="Century Gothic" w:cs="Times New Roman"/>
          <w:b/>
          <w:bCs/>
          <w:sz w:val="16"/>
          <w:szCs w:val="16"/>
        </w:rPr>
        <w:t>Jeżeli Wykonawca nie wpisze, Zamawiający uzna, że obowiązek odprowadzenia podatku VAT z tytułu usługi leży po stronie Wykonawcy</w:t>
      </w:r>
    </w:p>
    <w:p w:rsidR="008C7668" w:rsidRPr="004B0718" w:rsidRDefault="008C7668" w:rsidP="008C7668">
      <w:pPr>
        <w:tabs>
          <w:tab w:val="left" w:pos="5415"/>
        </w:tabs>
        <w:spacing w:line="100" w:lineRule="atLeast"/>
        <w:ind w:left="567" w:hanging="567"/>
        <w:rPr>
          <w:rFonts w:ascii="Century Gothic" w:hAnsi="Century Gothic" w:cs="Times New Roman"/>
          <w:szCs w:val="22"/>
        </w:rPr>
      </w:pPr>
      <w:r w:rsidRPr="004B0718">
        <w:rPr>
          <w:rFonts w:ascii="Century Gothic" w:hAnsi="Century Gothic" w:cs="Times New Roman"/>
          <w:bCs/>
          <w:sz w:val="20"/>
          <w:szCs w:val="16"/>
          <w:vertAlign w:val="superscript"/>
        </w:rPr>
        <w:t>7</w:t>
      </w:r>
      <w:r w:rsidRPr="004B0718">
        <w:rPr>
          <w:rFonts w:ascii="Century Gothic" w:hAnsi="Century Gothic" w:cs="Times New Roman"/>
          <w:bCs/>
          <w:sz w:val="16"/>
          <w:szCs w:val="16"/>
        </w:rPr>
        <w:t xml:space="preserve">-   </w:t>
      </w:r>
      <w:r w:rsidRPr="004B0718">
        <w:rPr>
          <w:rFonts w:ascii="Century Gothic" w:hAnsi="Century Gothic" w:cs="Times New Roman"/>
          <w:b/>
          <w:bCs/>
          <w:sz w:val="16"/>
          <w:szCs w:val="16"/>
        </w:rPr>
        <w:t xml:space="preserve">niepotrzebne  skreślić, w </w:t>
      </w:r>
      <w:r w:rsidRPr="004B0718">
        <w:rPr>
          <w:rFonts w:ascii="Century Gothic" w:hAnsi="Century Gothic" w:cs="Times New Roman"/>
          <w:b/>
          <w:bCs/>
          <w:iCs/>
          <w:sz w:val="16"/>
          <w:szCs w:val="16"/>
        </w:rPr>
        <w:t>przypadku nieokreślenia lub nie uzupełnienia informacji o Podwykonawcy, Zamawiający uzna, iż Wykonawca   będzie realizował zamówienie własnymi siłami</w:t>
      </w:r>
      <w:r w:rsidRPr="004B0718">
        <w:rPr>
          <w:rFonts w:ascii="Century Gothic" w:hAnsi="Century Gothic" w:cs="Times New Roman"/>
          <w:bCs/>
          <w:iCs/>
          <w:sz w:val="16"/>
          <w:szCs w:val="16"/>
        </w:rPr>
        <w:t xml:space="preserve">  </w:t>
      </w:r>
    </w:p>
    <w:p w:rsidR="008C7668" w:rsidRDefault="008C7668" w:rsidP="008C7668">
      <w:pPr>
        <w:tabs>
          <w:tab w:val="left" w:pos="6435"/>
        </w:tabs>
        <w:rPr>
          <w:rFonts w:cs="Times New Roman"/>
          <w:b/>
          <w:szCs w:val="22"/>
          <w:u w:val="single"/>
        </w:rPr>
      </w:pPr>
    </w:p>
    <w:p w:rsidR="008C7668" w:rsidRPr="00D90EA8" w:rsidRDefault="008C7668" w:rsidP="00D90EA8">
      <w:pPr>
        <w:tabs>
          <w:tab w:val="left" w:pos="332"/>
          <w:tab w:val="left" w:pos="2443"/>
          <w:tab w:val="left" w:pos="5465"/>
          <w:tab w:val="left" w:pos="5607"/>
        </w:tabs>
        <w:ind w:left="426" w:hanging="426"/>
        <w:jc w:val="both"/>
        <w:rPr>
          <w:rFonts w:ascii="Century Gothic" w:eastAsia="Calibri" w:hAnsi="Century Gothic"/>
          <w:color w:val="auto"/>
          <w:kern w:val="0"/>
          <w:sz w:val="20"/>
          <w:szCs w:val="20"/>
          <w:lang w:eastAsia="pl-PL"/>
        </w:rPr>
      </w:pPr>
      <w:r>
        <w:rPr>
          <w:rFonts w:ascii="Century Gothic" w:eastAsia="Calibri" w:hAnsi="Century Gothic" w:cs="Times New Roman"/>
          <w:b/>
          <w:bCs/>
          <w:color w:val="auto"/>
          <w:spacing w:val="-2"/>
          <w:kern w:val="0"/>
          <w:sz w:val="20"/>
          <w:szCs w:val="20"/>
          <w:lang w:eastAsia="pl-PL"/>
        </w:rPr>
        <w:t>I</w:t>
      </w:r>
      <w:r w:rsidRPr="00040666">
        <w:rPr>
          <w:rFonts w:ascii="Century Gothic" w:eastAsia="Calibri" w:hAnsi="Century Gothic" w:cs="Times New Roman"/>
          <w:b/>
          <w:bCs/>
          <w:color w:val="auto"/>
          <w:spacing w:val="-2"/>
          <w:kern w:val="0"/>
          <w:sz w:val="20"/>
          <w:szCs w:val="20"/>
          <w:lang w:eastAsia="pl-PL"/>
        </w:rPr>
        <w:t>V.</w:t>
      </w:r>
      <w:r w:rsidRPr="00040666">
        <w:rPr>
          <w:rFonts w:ascii="Century Gothic" w:eastAsia="Calibri" w:hAnsi="Century Gothic" w:cs="Times New Roman"/>
          <w:bCs/>
          <w:color w:val="auto"/>
          <w:spacing w:val="-2"/>
          <w:kern w:val="0"/>
          <w:sz w:val="20"/>
          <w:szCs w:val="20"/>
          <w:lang w:eastAsia="pl-PL"/>
        </w:rPr>
        <w:t xml:space="preserve"> </w:t>
      </w:r>
      <w:r w:rsidRPr="00040666">
        <w:rPr>
          <w:rFonts w:ascii="Century Gothic" w:eastAsia="Calibri" w:hAnsi="Century Gothic"/>
          <w:b/>
          <w:kern w:val="0"/>
          <w:sz w:val="20"/>
          <w:szCs w:val="20"/>
          <w:lang w:eastAsia="pl-PL"/>
        </w:rPr>
        <w:t>Oświadczamy, że</w:t>
      </w:r>
      <w:r w:rsidRPr="00040666">
        <w:rPr>
          <w:rFonts w:ascii="Century Gothic" w:eastAsia="Calibri" w:hAnsi="Century Gothic"/>
          <w:kern w:val="0"/>
          <w:sz w:val="20"/>
          <w:szCs w:val="20"/>
          <w:lang w:eastAsia="pl-PL"/>
        </w:rPr>
        <w:t xml:space="preserve"> wypełniliśmy obowiązki informacyjne przewidziane w art. 13 lub art. 14 </w:t>
      </w:r>
      <w:r>
        <w:rPr>
          <w:rFonts w:ascii="Century Gothic" w:eastAsia="Calibri" w:hAnsi="Century Gothic"/>
          <w:kern w:val="0"/>
          <w:sz w:val="20"/>
          <w:szCs w:val="20"/>
          <w:lang w:eastAsia="pl-PL"/>
        </w:rPr>
        <w:t xml:space="preserve">Rozporządzenia </w:t>
      </w:r>
      <w:r w:rsidRPr="00040666">
        <w:rPr>
          <w:rFonts w:ascii="Century Gothic" w:eastAsia="Calibri" w:hAnsi="Century Gothic"/>
          <w:kern w:val="0"/>
          <w:sz w:val="20"/>
          <w:szCs w:val="20"/>
          <w:lang w:eastAsia="pl-PL"/>
        </w:rPr>
        <w:t>RODO</w:t>
      </w:r>
      <w:r w:rsidRPr="00040666">
        <w:rPr>
          <w:rFonts w:ascii="Century Gothic" w:eastAsia="Calibri" w:hAnsi="Century Gothic"/>
          <w:kern w:val="0"/>
          <w:sz w:val="20"/>
          <w:szCs w:val="20"/>
          <w:vertAlign w:val="superscript"/>
          <w:lang w:eastAsia="pl-PL"/>
        </w:rPr>
        <w:t>1)</w:t>
      </w:r>
      <w:r w:rsidRPr="00040666">
        <w:rPr>
          <w:rFonts w:ascii="Century Gothic" w:eastAsia="Calibri" w:hAnsi="Century Gothic"/>
          <w:kern w:val="0"/>
          <w:sz w:val="20"/>
          <w:szCs w:val="20"/>
          <w:lang w:eastAsia="pl-PL"/>
        </w:rPr>
        <w:t xml:space="preserve"> wobec osób fizycznych, </w:t>
      </w:r>
      <w:r w:rsidRPr="00040666">
        <w:rPr>
          <w:rFonts w:ascii="Century Gothic" w:eastAsia="Calibri" w:hAnsi="Century Gothic"/>
          <w:color w:val="auto"/>
          <w:kern w:val="0"/>
          <w:sz w:val="20"/>
          <w:szCs w:val="20"/>
          <w:lang w:eastAsia="pl-PL"/>
        </w:rPr>
        <w:t xml:space="preserve">od których dane osobowe bezpośrednio lub pośrednio pozyskaliśmy </w:t>
      </w:r>
      <w:r w:rsidRPr="00040666">
        <w:rPr>
          <w:rFonts w:ascii="Century Gothic" w:eastAsia="Calibri" w:hAnsi="Century Gothic"/>
          <w:kern w:val="0"/>
          <w:sz w:val="20"/>
          <w:szCs w:val="20"/>
          <w:lang w:eastAsia="pl-PL"/>
        </w:rPr>
        <w:t>w celu ubiegania się o udzielenie zamówienia publicznego w niniejszym postępowaniu</w:t>
      </w:r>
      <w:r w:rsidRPr="00040666">
        <w:rPr>
          <w:rFonts w:ascii="Century Gothic" w:eastAsia="Calibri" w:hAnsi="Century Gothic"/>
          <w:color w:val="auto"/>
          <w:kern w:val="0"/>
          <w:sz w:val="20"/>
          <w:szCs w:val="20"/>
          <w:lang w:eastAsia="pl-PL"/>
        </w:rPr>
        <w:t>.</w:t>
      </w:r>
      <w:r w:rsidRPr="00040666">
        <w:rPr>
          <w:rFonts w:ascii="Century Gothic" w:eastAsia="Calibri" w:hAnsi="Century Gothic"/>
          <w:color w:val="auto"/>
          <w:kern w:val="0"/>
          <w:sz w:val="20"/>
          <w:szCs w:val="20"/>
          <w:vertAlign w:val="superscript"/>
          <w:lang w:eastAsia="pl-PL"/>
        </w:rPr>
        <w:t>2)</w:t>
      </w:r>
    </w:p>
    <w:p w:rsidR="008C7668" w:rsidRPr="00040666" w:rsidRDefault="008C7668" w:rsidP="008C7668">
      <w:pPr>
        <w:suppressAutoHyphens w:val="0"/>
        <w:jc w:val="both"/>
        <w:textAlignment w:val="auto"/>
        <w:rPr>
          <w:rFonts w:ascii="Century Gothic" w:eastAsia="Calibri" w:hAnsi="Century Gothic"/>
          <w:color w:val="auto"/>
          <w:kern w:val="0"/>
          <w:sz w:val="16"/>
          <w:szCs w:val="16"/>
          <w:lang w:eastAsia="en-US"/>
        </w:rPr>
      </w:pPr>
      <w:r w:rsidRPr="00040666">
        <w:rPr>
          <w:rFonts w:ascii="Century Gothic" w:eastAsia="Calibri" w:hAnsi="Century Gothic"/>
          <w:kern w:val="0"/>
          <w:sz w:val="16"/>
          <w:szCs w:val="16"/>
          <w:vertAlign w:val="superscript"/>
          <w:lang w:eastAsia="en-US"/>
        </w:rPr>
        <w:t xml:space="preserve">1) </w:t>
      </w:r>
      <w:r w:rsidRPr="00040666">
        <w:rPr>
          <w:rFonts w:ascii="Century Gothic" w:eastAsia="Calibri" w:hAnsi="Century Gothic"/>
          <w:color w:val="auto"/>
          <w:kern w:val="0"/>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C7668" w:rsidRPr="00040666" w:rsidRDefault="008C7668" w:rsidP="008C7668">
      <w:pPr>
        <w:suppressAutoHyphens w:val="0"/>
        <w:jc w:val="both"/>
        <w:textAlignment w:val="auto"/>
        <w:rPr>
          <w:rFonts w:ascii="Century Gothic" w:eastAsia="Calibri" w:hAnsi="Century Gothic" w:cs="Times New Roman"/>
          <w:color w:val="auto"/>
          <w:kern w:val="0"/>
          <w:sz w:val="16"/>
          <w:szCs w:val="16"/>
          <w:lang w:eastAsia="en-US"/>
        </w:rPr>
      </w:pPr>
    </w:p>
    <w:p w:rsidR="008C7668" w:rsidRPr="00040666" w:rsidRDefault="008C7668" w:rsidP="00D90EA8">
      <w:pPr>
        <w:suppressAutoHyphens w:val="0"/>
        <w:autoSpaceDN w:val="0"/>
        <w:spacing w:line="276" w:lineRule="auto"/>
        <w:jc w:val="both"/>
        <w:textAlignment w:val="auto"/>
        <w:rPr>
          <w:rFonts w:ascii="Century Gothic" w:eastAsia="Calibri" w:hAnsi="Century Gothic"/>
          <w:color w:val="auto"/>
          <w:kern w:val="0"/>
          <w:sz w:val="16"/>
          <w:szCs w:val="16"/>
          <w:lang w:eastAsia="pl-PL"/>
        </w:rPr>
      </w:pPr>
      <w:r w:rsidRPr="00040666">
        <w:rPr>
          <w:rFonts w:ascii="Century Gothic" w:eastAsia="Calibri" w:hAnsi="Century Gothic"/>
          <w:kern w:val="0"/>
          <w:sz w:val="16"/>
          <w:szCs w:val="16"/>
          <w:vertAlign w:val="superscript"/>
          <w:lang w:eastAsia="pl-PL"/>
        </w:rPr>
        <w:t>2)</w:t>
      </w:r>
      <w:r w:rsidRPr="00040666">
        <w:rPr>
          <w:rFonts w:ascii="Century Gothic" w:eastAsia="Calibri" w:hAnsi="Century Gothic"/>
          <w:kern w:val="0"/>
          <w:sz w:val="16"/>
          <w:szCs w:val="16"/>
          <w:lang w:eastAsia="pl-PL"/>
        </w:rPr>
        <w:t xml:space="preserve"> W przypadku gdy wykonawca </w:t>
      </w:r>
      <w:r w:rsidRPr="00040666">
        <w:rPr>
          <w:rFonts w:ascii="Century Gothic" w:eastAsia="Calibri" w:hAnsi="Century Gothic"/>
          <w:color w:val="auto"/>
          <w:kern w:val="0"/>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24540" w:rsidRDefault="00E24540" w:rsidP="008C7668">
      <w:pPr>
        <w:tabs>
          <w:tab w:val="left" w:pos="1978"/>
          <w:tab w:val="left" w:pos="3828"/>
          <w:tab w:val="center" w:pos="4677"/>
        </w:tabs>
        <w:rPr>
          <w:rFonts w:ascii="Century Gothic" w:hAnsi="Century Gothic" w:cs="Open Sans"/>
          <w:b/>
          <w:i/>
          <w:color w:val="FF0000"/>
          <w:sz w:val="18"/>
          <w:szCs w:val="18"/>
        </w:rPr>
      </w:pPr>
    </w:p>
    <w:p w:rsidR="008C7668" w:rsidRPr="003C2214" w:rsidRDefault="008C7668" w:rsidP="008C7668">
      <w:pPr>
        <w:tabs>
          <w:tab w:val="left" w:pos="1978"/>
          <w:tab w:val="left" w:pos="3828"/>
          <w:tab w:val="center" w:pos="4677"/>
        </w:tabs>
        <w:rPr>
          <w:rFonts w:ascii="Century Gothic" w:hAnsi="Century Gothic" w:cs="Open Sans"/>
          <w:b/>
          <w:i/>
          <w:color w:val="FF0000"/>
          <w:sz w:val="18"/>
          <w:szCs w:val="18"/>
        </w:rPr>
      </w:pPr>
      <w:r w:rsidRPr="003C2214">
        <w:rPr>
          <w:rFonts w:ascii="Century Gothic" w:hAnsi="Century Gothic" w:cs="Open Sans"/>
          <w:b/>
          <w:i/>
          <w:color w:val="FF0000"/>
          <w:sz w:val="18"/>
          <w:szCs w:val="18"/>
        </w:rPr>
        <w:t>Dokument należy wypełnić i podpisać kwalifikowanym podpisem elektronicznym lub podpisem zaufanym lub podpisem osobistym.</w:t>
      </w:r>
    </w:p>
    <w:p w:rsidR="00D90EA8" w:rsidRDefault="008C7668" w:rsidP="008C7668">
      <w:pPr>
        <w:pStyle w:val="Tekstpodstawowy210"/>
        <w:tabs>
          <w:tab w:val="left" w:pos="396"/>
        </w:tabs>
        <w:rPr>
          <w:rFonts w:ascii="Century Gothic" w:hAnsi="Century Gothic" w:cs="Open Sans"/>
          <w:b/>
          <w:i w:val="0"/>
          <w:color w:val="FF0000"/>
          <w:sz w:val="18"/>
          <w:szCs w:val="18"/>
        </w:rPr>
      </w:pPr>
      <w:r w:rsidRPr="003C2214">
        <w:rPr>
          <w:rFonts w:ascii="Century Gothic" w:hAnsi="Century Gothic" w:cs="Open Sans"/>
          <w:b/>
          <w:i w:val="0"/>
          <w:color w:val="FF0000"/>
          <w:sz w:val="18"/>
          <w:szCs w:val="18"/>
        </w:rPr>
        <w:t>Zamawiający zaleca zapisanie dokumentu w formacie PDF</w:t>
      </w:r>
    </w:p>
    <w:p w:rsidR="00D90EA8" w:rsidRPr="008C7668" w:rsidRDefault="00D90EA8" w:rsidP="00D90EA8">
      <w:pPr>
        <w:tabs>
          <w:tab w:val="left" w:pos="6435"/>
        </w:tabs>
        <w:jc w:val="right"/>
        <w:rPr>
          <w:rFonts w:ascii="Century Gothic" w:hAnsi="Century Gothic" w:cs="Times New Roman"/>
          <w:b/>
          <w:color w:val="auto"/>
          <w:sz w:val="20"/>
          <w:szCs w:val="20"/>
        </w:rPr>
      </w:pPr>
      <w:r>
        <w:rPr>
          <w:rFonts w:ascii="Century Gothic" w:hAnsi="Century Gothic" w:cs="Open Sans"/>
          <w:b/>
          <w:i/>
          <w:color w:val="FF0000"/>
          <w:sz w:val="18"/>
          <w:szCs w:val="18"/>
        </w:rPr>
        <w:br w:type="page"/>
      </w:r>
      <w:r w:rsidRPr="008C7668">
        <w:rPr>
          <w:rFonts w:ascii="Century Gothic" w:hAnsi="Century Gothic" w:cs="Times New Roman"/>
          <w:b/>
          <w:color w:val="auto"/>
          <w:sz w:val="20"/>
          <w:szCs w:val="20"/>
        </w:rPr>
        <w:lastRenderedPageBreak/>
        <w:t>Wzór-Załącznik nr 1</w:t>
      </w:r>
      <w:r>
        <w:rPr>
          <w:rFonts w:ascii="Century Gothic" w:hAnsi="Century Gothic" w:cs="Times New Roman"/>
          <w:b/>
          <w:color w:val="auto"/>
          <w:sz w:val="20"/>
          <w:szCs w:val="20"/>
        </w:rPr>
        <w:t>b</w:t>
      </w:r>
      <w:r w:rsidRPr="008C7668">
        <w:rPr>
          <w:rFonts w:ascii="Century Gothic" w:hAnsi="Century Gothic" w:cs="Times New Roman"/>
          <w:b/>
          <w:color w:val="auto"/>
          <w:sz w:val="20"/>
          <w:szCs w:val="20"/>
        </w:rPr>
        <w:t xml:space="preserve"> do SWZ</w:t>
      </w:r>
    </w:p>
    <w:p w:rsidR="00D90EA8" w:rsidRPr="008C7668" w:rsidRDefault="00D90EA8" w:rsidP="00D90EA8">
      <w:pPr>
        <w:jc w:val="center"/>
        <w:rPr>
          <w:rFonts w:ascii="Century Gothic" w:hAnsi="Century Gothic"/>
          <w:b/>
          <w:sz w:val="20"/>
          <w:u w:val="single"/>
        </w:rPr>
      </w:pPr>
      <w:r w:rsidRPr="008C7668">
        <w:rPr>
          <w:rFonts w:ascii="Century Gothic" w:hAnsi="Century Gothic"/>
          <w:b/>
          <w:sz w:val="20"/>
          <w:u w:val="single"/>
        </w:rPr>
        <w:t>OFERTA WYKONAWCY</w:t>
      </w:r>
    </w:p>
    <w:p w:rsidR="00D90EA8" w:rsidRPr="00BB6D1D" w:rsidRDefault="00D90EA8" w:rsidP="00D90EA8">
      <w:pPr>
        <w:pStyle w:val="Standard"/>
        <w:rPr>
          <w:rFonts w:ascii="Century Gothic" w:hAnsi="Century Gothic"/>
          <w:sz w:val="20"/>
        </w:rPr>
      </w:pPr>
    </w:p>
    <w:p w:rsidR="00D90EA8" w:rsidRPr="0019376F" w:rsidRDefault="00D90EA8" w:rsidP="00D90EA8">
      <w:pPr>
        <w:rPr>
          <w:rFonts w:ascii="Century Gothic" w:hAnsi="Century Gothic" w:cs="Times New Roman"/>
          <w:sz w:val="20"/>
          <w:szCs w:val="20"/>
          <w:vertAlign w:val="superscript"/>
        </w:rPr>
      </w:pPr>
      <w:r w:rsidRPr="00BB6D1D">
        <w:rPr>
          <w:rFonts w:ascii="Century Gothic" w:hAnsi="Century Gothic" w:cs="Times New Roman"/>
          <w:sz w:val="20"/>
          <w:szCs w:val="20"/>
        </w:rPr>
        <w:t>Pełna nazwa Wykonawc</w:t>
      </w:r>
      <w:r>
        <w:rPr>
          <w:rFonts w:ascii="Century Gothic" w:hAnsi="Century Gothic" w:cs="Times New Roman"/>
          <w:sz w:val="20"/>
          <w:szCs w:val="20"/>
        </w:rPr>
        <w:t>y: _____________</w:t>
      </w:r>
      <w:r w:rsidRPr="00BB6D1D">
        <w:rPr>
          <w:rFonts w:ascii="Century Gothic" w:hAnsi="Century Gothic" w:cs="Times New Roman"/>
          <w:sz w:val="20"/>
          <w:szCs w:val="20"/>
        </w:rPr>
        <w:t>______________________________________________</w:t>
      </w:r>
      <w:r>
        <w:rPr>
          <w:rFonts w:ascii="Century Gothic" w:hAnsi="Century Gothic" w:cs="Times New Roman"/>
          <w:sz w:val="20"/>
          <w:szCs w:val="20"/>
        </w:rPr>
        <w:t>________</w:t>
      </w:r>
      <w:r>
        <w:rPr>
          <w:rFonts w:ascii="Century Gothic" w:hAnsi="Century Gothic" w:cs="Times New Roman"/>
          <w:sz w:val="20"/>
          <w:szCs w:val="20"/>
          <w:vertAlign w:val="superscript"/>
        </w:rPr>
        <w:t>1</w:t>
      </w:r>
    </w:p>
    <w:p w:rsidR="00D90EA8" w:rsidRPr="00BB6D1D" w:rsidRDefault="00D90EA8" w:rsidP="00D90EA8">
      <w:pPr>
        <w:rPr>
          <w:rFonts w:ascii="Century Gothic" w:hAnsi="Century Gothic" w:cs="Times New Roman"/>
          <w:sz w:val="20"/>
          <w:szCs w:val="20"/>
        </w:rPr>
      </w:pPr>
    </w:p>
    <w:p w:rsidR="00D90EA8" w:rsidRPr="003F43C8" w:rsidRDefault="00D90EA8" w:rsidP="00D90EA8">
      <w:pPr>
        <w:rPr>
          <w:rFonts w:ascii="Century Gothic" w:hAnsi="Century Gothic" w:cs="Times New Roman"/>
          <w:sz w:val="20"/>
          <w:szCs w:val="20"/>
        </w:rPr>
      </w:pPr>
      <w:r>
        <w:rPr>
          <w:rFonts w:ascii="Century Gothic" w:hAnsi="Century Gothic" w:cs="Times New Roman"/>
          <w:sz w:val="20"/>
          <w:szCs w:val="20"/>
        </w:rPr>
        <w:t xml:space="preserve">Adres: </w:t>
      </w:r>
      <w:r w:rsidRPr="003F43C8">
        <w:rPr>
          <w:rFonts w:ascii="Century Gothic" w:hAnsi="Century Gothic" w:cs="Times New Roman"/>
          <w:sz w:val="20"/>
          <w:szCs w:val="20"/>
        </w:rPr>
        <w:t xml:space="preserve">______________________________________________________________________________________ </w:t>
      </w:r>
      <w:r w:rsidRPr="003F43C8">
        <w:rPr>
          <w:rFonts w:ascii="Century Gothic" w:hAnsi="Century Gothic" w:cs="Times New Roman"/>
          <w:sz w:val="20"/>
          <w:szCs w:val="20"/>
          <w:vertAlign w:val="superscript"/>
        </w:rPr>
        <w:t>1</w:t>
      </w:r>
    </w:p>
    <w:p w:rsidR="00D90EA8" w:rsidRDefault="00D90EA8" w:rsidP="00D90EA8">
      <w:pPr>
        <w:rPr>
          <w:rFonts w:ascii="Century Gothic" w:hAnsi="Century Gothic" w:cs="Times New Roman"/>
          <w:sz w:val="20"/>
          <w:szCs w:val="20"/>
        </w:rPr>
      </w:pPr>
    </w:p>
    <w:p w:rsidR="003F43C8" w:rsidRDefault="003F43C8" w:rsidP="00D90EA8">
      <w:pPr>
        <w:rPr>
          <w:rFonts w:ascii="Century Gothic" w:hAnsi="Century Gothic" w:cs="Times New Roman"/>
          <w:sz w:val="20"/>
          <w:szCs w:val="20"/>
          <w:vertAlign w:val="superscript"/>
        </w:rPr>
      </w:pPr>
      <w:r>
        <w:rPr>
          <w:rFonts w:ascii="Century Gothic" w:hAnsi="Century Gothic" w:cs="Times New Roman"/>
          <w:sz w:val="20"/>
          <w:szCs w:val="20"/>
        </w:rPr>
        <w:t>REGON:_____</w:t>
      </w:r>
      <w:r w:rsidRPr="00BB6D1D">
        <w:rPr>
          <w:rFonts w:ascii="Century Gothic" w:hAnsi="Century Gothic" w:cs="Times New Roman"/>
          <w:sz w:val="20"/>
          <w:szCs w:val="20"/>
        </w:rPr>
        <w:t>_______________________________</w:t>
      </w:r>
      <w:r>
        <w:rPr>
          <w:rFonts w:ascii="Century Gothic" w:hAnsi="Century Gothic" w:cs="Times New Roman"/>
          <w:sz w:val="20"/>
          <w:szCs w:val="20"/>
        </w:rPr>
        <w:t>_______________________________</w:t>
      </w:r>
      <w:r w:rsidRPr="00BB6D1D">
        <w:rPr>
          <w:rFonts w:ascii="Century Gothic" w:hAnsi="Century Gothic" w:cs="Times New Roman"/>
          <w:sz w:val="20"/>
          <w:szCs w:val="20"/>
        </w:rPr>
        <w:t>_______</w:t>
      </w:r>
      <w:r>
        <w:rPr>
          <w:rFonts w:ascii="Century Gothic" w:hAnsi="Century Gothic" w:cs="Times New Roman"/>
          <w:sz w:val="20"/>
          <w:szCs w:val="20"/>
        </w:rPr>
        <w:t>____________</w:t>
      </w:r>
      <w:r>
        <w:rPr>
          <w:rFonts w:ascii="Century Gothic" w:hAnsi="Century Gothic" w:cs="Times New Roman"/>
          <w:sz w:val="20"/>
          <w:szCs w:val="20"/>
          <w:vertAlign w:val="superscript"/>
        </w:rPr>
        <w:t>1</w:t>
      </w:r>
    </w:p>
    <w:p w:rsidR="003F43C8" w:rsidRPr="003F43C8" w:rsidRDefault="003F43C8" w:rsidP="00D90EA8">
      <w:pPr>
        <w:rPr>
          <w:rFonts w:ascii="Century Gothic" w:hAnsi="Century Gothic" w:cs="Times New Roman"/>
          <w:sz w:val="20"/>
          <w:szCs w:val="20"/>
        </w:rPr>
      </w:pPr>
    </w:p>
    <w:p w:rsidR="00D90EA8" w:rsidRPr="003F43C8" w:rsidRDefault="00D90EA8" w:rsidP="00D90EA8">
      <w:pPr>
        <w:rPr>
          <w:rFonts w:ascii="Century Gothic" w:hAnsi="Century Gothic" w:cs="Times New Roman"/>
          <w:sz w:val="20"/>
          <w:szCs w:val="20"/>
        </w:rPr>
      </w:pPr>
      <w:r w:rsidRPr="003F43C8">
        <w:rPr>
          <w:rFonts w:ascii="Century Gothic" w:hAnsi="Century Gothic" w:cs="Times New Roman"/>
          <w:sz w:val="20"/>
          <w:szCs w:val="20"/>
        </w:rPr>
        <w:t>Nr telefonu, faksu,  adres e-mail:______________________________________________________________</w:t>
      </w:r>
      <w:r w:rsidRPr="003F43C8">
        <w:rPr>
          <w:rFonts w:ascii="Century Gothic" w:hAnsi="Century Gothic" w:cs="Times New Roman"/>
          <w:sz w:val="20"/>
          <w:szCs w:val="20"/>
          <w:vertAlign w:val="superscript"/>
        </w:rPr>
        <w:t>1</w:t>
      </w:r>
    </w:p>
    <w:p w:rsidR="00D90EA8" w:rsidRPr="003F43C8" w:rsidRDefault="00D90EA8" w:rsidP="00D90EA8">
      <w:pPr>
        <w:rPr>
          <w:rFonts w:ascii="Century Gothic" w:hAnsi="Century Gothic" w:cs="Times New Roman"/>
          <w:sz w:val="20"/>
          <w:szCs w:val="20"/>
        </w:rPr>
      </w:pPr>
    </w:p>
    <w:p w:rsidR="00D90EA8" w:rsidRPr="009F103C" w:rsidRDefault="00D90EA8" w:rsidP="00D90EA8">
      <w:pPr>
        <w:pStyle w:val="Tekstpodstawowy"/>
        <w:spacing w:after="0"/>
        <w:rPr>
          <w:rFonts w:ascii="Century Gothic" w:hAnsi="Century Gothic"/>
          <w:bCs/>
          <w:color w:val="auto"/>
          <w:sz w:val="20"/>
          <w:szCs w:val="20"/>
        </w:rPr>
      </w:pPr>
      <w:r w:rsidRPr="00A453C5">
        <w:rPr>
          <w:rFonts w:ascii="Century Gothic" w:hAnsi="Century Gothic"/>
          <w:b/>
          <w:sz w:val="20"/>
          <w:szCs w:val="20"/>
        </w:rPr>
        <w:t xml:space="preserve">Przystępując do postępowania o  udzielenie  zamówienia publicznego prowadzonego w trybie </w:t>
      </w:r>
      <w:r w:rsidRPr="00BC3555">
        <w:rPr>
          <w:rFonts w:ascii="Century Gothic" w:hAnsi="Century Gothic"/>
          <w:b/>
          <w:color w:val="auto"/>
          <w:sz w:val="20"/>
          <w:szCs w:val="20"/>
        </w:rPr>
        <w:t xml:space="preserve">przetargu nieograniczonego na </w:t>
      </w:r>
      <w:r>
        <w:rPr>
          <w:rStyle w:val="Domylnaczcionkaakapitu7"/>
          <w:rFonts w:ascii="Century Gothic" w:hAnsi="Century Gothic"/>
          <w:b/>
          <w:sz w:val="20"/>
        </w:rPr>
        <w:t>u</w:t>
      </w:r>
      <w:r w:rsidRPr="00856C2D">
        <w:rPr>
          <w:rStyle w:val="Domylnaczcionkaakapitu7"/>
          <w:rFonts w:ascii="Century Gothic" w:hAnsi="Century Gothic"/>
          <w:b/>
          <w:sz w:val="20"/>
        </w:rPr>
        <w:t>sług</w:t>
      </w:r>
      <w:r>
        <w:rPr>
          <w:rStyle w:val="Domylnaczcionkaakapitu7"/>
          <w:rFonts w:ascii="Century Gothic" w:hAnsi="Century Gothic"/>
          <w:b/>
          <w:sz w:val="20"/>
        </w:rPr>
        <w:t>i</w:t>
      </w:r>
      <w:r w:rsidRPr="00856C2D">
        <w:rPr>
          <w:rStyle w:val="Domylnaczcionkaakapitu7"/>
          <w:rFonts w:ascii="Century Gothic" w:hAnsi="Century Gothic"/>
          <w:b/>
          <w:sz w:val="20"/>
        </w:rPr>
        <w:t xml:space="preserve"> mycia zewnętrznego oraz odkurzania pojazdów służbowych KSP</w:t>
      </w:r>
      <w:r>
        <w:rPr>
          <w:rStyle w:val="Domylnaczcionkaakapitu7"/>
          <w:rFonts w:ascii="Century Gothic" w:hAnsi="Century Gothic"/>
          <w:b/>
          <w:sz w:val="20"/>
        </w:rPr>
        <w:t xml:space="preserve"> </w:t>
      </w:r>
      <w:r>
        <w:rPr>
          <w:rStyle w:val="Domylnaczcionkaakapitu7"/>
          <w:rFonts w:ascii="Century Gothic" w:hAnsi="Century Gothic"/>
          <w:sz w:val="20"/>
        </w:rPr>
        <w:t xml:space="preserve">nr ref.: </w:t>
      </w:r>
      <w:r>
        <w:rPr>
          <w:rFonts w:ascii="Century Gothic" w:hAnsi="Century Gothic"/>
          <w:b/>
          <w:sz w:val="20"/>
        </w:rPr>
        <w:t>WZP-2475/22/138/T</w:t>
      </w:r>
      <w:r w:rsidRPr="009F103C">
        <w:rPr>
          <w:rFonts w:ascii="Century Gothic" w:hAnsi="Century Gothic"/>
          <w:b/>
          <w:color w:val="auto"/>
          <w:sz w:val="20"/>
          <w:szCs w:val="20"/>
        </w:rPr>
        <w:t xml:space="preserve"> </w:t>
      </w:r>
      <w:r w:rsidRPr="009F103C">
        <w:rPr>
          <w:rFonts w:ascii="Century Gothic" w:hAnsi="Century Gothic"/>
          <w:b/>
          <w:color w:val="auto"/>
          <w:sz w:val="20"/>
        </w:rPr>
        <w:t xml:space="preserve">w </w:t>
      </w:r>
      <w:r w:rsidR="00AC3AF9">
        <w:rPr>
          <w:rFonts w:ascii="Century Gothic" w:hAnsi="Century Gothic"/>
          <w:b/>
          <w:color w:val="auto"/>
          <w:sz w:val="20"/>
        </w:rPr>
        <w:t>z</w:t>
      </w:r>
      <w:r w:rsidRPr="009F103C">
        <w:rPr>
          <w:rFonts w:ascii="Century Gothic" w:hAnsi="Century Gothic"/>
          <w:b/>
          <w:color w:val="auto"/>
          <w:sz w:val="20"/>
        </w:rPr>
        <w:t xml:space="preserve">adaniu nr </w:t>
      </w:r>
      <w:r w:rsidR="00AC3AF9">
        <w:rPr>
          <w:rFonts w:ascii="Century Gothic" w:hAnsi="Century Gothic"/>
          <w:b/>
          <w:color w:val="auto"/>
          <w:sz w:val="20"/>
        </w:rPr>
        <w:t>2</w:t>
      </w:r>
      <w:r w:rsidRPr="009F103C">
        <w:rPr>
          <w:rFonts w:ascii="Century Gothic" w:hAnsi="Century Gothic"/>
          <w:b/>
          <w:color w:val="auto"/>
          <w:sz w:val="20"/>
        </w:rPr>
        <w:t xml:space="preserve"> </w:t>
      </w:r>
      <w:r>
        <w:rPr>
          <w:rFonts w:ascii="Century Gothic" w:hAnsi="Century Gothic"/>
          <w:b/>
          <w:color w:val="auto"/>
          <w:sz w:val="20"/>
        </w:rPr>
        <w:t xml:space="preserve">- </w:t>
      </w:r>
      <w:r w:rsidR="003F43C8">
        <w:rPr>
          <w:rFonts w:ascii="Century Gothic" w:hAnsi="Century Gothic"/>
          <w:b/>
          <w:sz w:val="20"/>
          <w:szCs w:val="20"/>
        </w:rPr>
        <w:t>m</w:t>
      </w:r>
      <w:r w:rsidR="00AC3AF9" w:rsidRPr="00AC3AF9">
        <w:rPr>
          <w:rFonts w:ascii="Century Gothic" w:hAnsi="Century Gothic"/>
          <w:b/>
          <w:sz w:val="20"/>
          <w:szCs w:val="20"/>
        </w:rPr>
        <w:t>ycie zewnętrzne pojazdów służbowych OPP Warszawa na terenie Piaseczna</w:t>
      </w:r>
    </w:p>
    <w:p w:rsidR="00D90EA8" w:rsidRPr="009F103C" w:rsidRDefault="00D90EA8" w:rsidP="00D90EA8">
      <w:pPr>
        <w:pStyle w:val="Tekstpodstawowy22"/>
        <w:tabs>
          <w:tab w:val="left" w:pos="0"/>
        </w:tabs>
        <w:ind w:hanging="10"/>
        <w:rPr>
          <w:rFonts w:ascii="Century Gothic" w:hAnsi="Century Gothic"/>
          <w:b/>
          <w:bCs/>
          <w:sz w:val="20"/>
        </w:rPr>
      </w:pPr>
      <w:r w:rsidRPr="009F103C">
        <w:rPr>
          <w:rFonts w:ascii="Century Gothic" w:hAnsi="Century Gothic"/>
          <w:b/>
          <w:bCs/>
          <w:sz w:val="20"/>
        </w:rPr>
        <w:t xml:space="preserve"> </w:t>
      </w:r>
    </w:p>
    <w:p w:rsidR="00D90EA8" w:rsidRPr="009F103C" w:rsidRDefault="00D90EA8" w:rsidP="00D90EA8">
      <w:pPr>
        <w:tabs>
          <w:tab w:val="left" w:pos="6435"/>
        </w:tabs>
        <w:ind w:left="180" w:hanging="180"/>
        <w:jc w:val="both"/>
        <w:rPr>
          <w:rFonts w:ascii="Century Gothic" w:hAnsi="Century Gothic" w:cs="Times New Roman"/>
          <w:b/>
          <w:bCs/>
          <w:strike/>
          <w:color w:val="auto"/>
          <w:sz w:val="20"/>
          <w:szCs w:val="20"/>
        </w:rPr>
      </w:pPr>
      <w:r w:rsidRPr="009F103C">
        <w:rPr>
          <w:rFonts w:ascii="Century Gothic" w:hAnsi="Century Gothic" w:cs="Times New Roman"/>
          <w:b/>
          <w:bCs/>
          <w:color w:val="auto"/>
          <w:sz w:val="20"/>
          <w:szCs w:val="20"/>
        </w:rPr>
        <w:t xml:space="preserve">I. Oferujemy </w:t>
      </w:r>
      <w:r w:rsidRPr="009F103C">
        <w:rPr>
          <w:rFonts w:ascii="Century Gothic" w:hAnsi="Century Gothic" w:cs="Times New Roman"/>
          <w:b/>
          <w:color w:val="auto"/>
          <w:sz w:val="20"/>
          <w:szCs w:val="20"/>
        </w:rPr>
        <w:t>wykonywanie prze</w:t>
      </w:r>
      <w:r>
        <w:rPr>
          <w:rFonts w:ascii="Century Gothic" w:hAnsi="Century Gothic" w:cs="Times New Roman"/>
          <w:b/>
          <w:color w:val="auto"/>
          <w:sz w:val="20"/>
          <w:szCs w:val="20"/>
        </w:rPr>
        <w:t>dmiotu zamówienia opisanego w S</w:t>
      </w:r>
      <w:r w:rsidRPr="009F103C">
        <w:rPr>
          <w:rFonts w:ascii="Century Gothic" w:hAnsi="Century Gothic" w:cs="Times New Roman"/>
          <w:b/>
          <w:color w:val="auto"/>
          <w:sz w:val="20"/>
          <w:szCs w:val="20"/>
        </w:rPr>
        <w:t>WZ i jej załącznikach:</w:t>
      </w:r>
    </w:p>
    <w:p w:rsidR="00D90EA8" w:rsidRDefault="00D90EA8" w:rsidP="00D90EA8">
      <w:pPr>
        <w:tabs>
          <w:tab w:val="left" w:pos="6435"/>
        </w:tabs>
        <w:jc w:val="both"/>
        <w:rPr>
          <w:rFonts w:cs="Times New Roman"/>
          <w:b/>
          <w:bCs/>
          <w:color w:val="FF0000"/>
          <w:sz w:val="16"/>
          <w:szCs w:val="16"/>
        </w:rPr>
      </w:pPr>
    </w:p>
    <w:p w:rsidR="00D90EA8" w:rsidRPr="00E721D4" w:rsidRDefault="00D90EA8" w:rsidP="00D90EA8">
      <w:pPr>
        <w:tabs>
          <w:tab w:val="left" w:pos="6435"/>
        </w:tabs>
        <w:jc w:val="both"/>
        <w:rPr>
          <w:rFonts w:cs="Times New Roman"/>
          <w:b/>
          <w:bCs/>
          <w:sz w:val="16"/>
          <w:szCs w:val="16"/>
        </w:rPr>
      </w:pPr>
    </w:p>
    <w:tbl>
      <w:tblPr>
        <w:tblW w:w="9724" w:type="dxa"/>
        <w:tblInd w:w="-160" w:type="dxa"/>
        <w:tblLayout w:type="fixed"/>
        <w:tblCellMar>
          <w:left w:w="70" w:type="dxa"/>
          <w:right w:w="70" w:type="dxa"/>
        </w:tblCellMar>
        <w:tblLook w:val="0000" w:firstRow="0" w:lastRow="0" w:firstColumn="0" w:lastColumn="0" w:noHBand="0" w:noVBand="0"/>
      </w:tblPr>
      <w:tblGrid>
        <w:gridCol w:w="585"/>
        <w:gridCol w:w="2226"/>
        <w:gridCol w:w="2080"/>
        <w:gridCol w:w="1544"/>
        <w:gridCol w:w="1319"/>
        <w:gridCol w:w="1970"/>
      </w:tblGrid>
      <w:tr w:rsidR="00ED7C67" w:rsidTr="005D27CD">
        <w:trPr>
          <w:trHeight w:val="755"/>
        </w:trPr>
        <w:tc>
          <w:tcPr>
            <w:tcW w:w="585" w:type="dxa"/>
            <w:tcBorders>
              <w:top w:val="single" w:sz="4" w:space="0" w:color="000000"/>
              <w:left w:val="single" w:sz="4" w:space="0" w:color="000000"/>
              <w:bottom w:val="single" w:sz="4" w:space="0" w:color="000000"/>
            </w:tcBorders>
            <w:shd w:val="clear" w:color="auto" w:fill="auto"/>
            <w:vAlign w:val="center"/>
          </w:tcPr>
          <w:p w:rsidR="00ED7C67" w:rsidRPr="00343C04" w:rsidRDefault="00ED7C67" w:rsidP="00ED7C67">
            <w:pPr>
              <w:pStyle w:val="Tekstpodstawowy"/>
              <w:ind w:right="-1"/>
              <w:jc w:val="center"/>
              <w:rPr>
                <w:rFonts w:ascii="Century Gothic" w:hAnsi="Century Gothic"/>
                <w:sz w:val="18"/>
                <w:szCs w:val="18"/>
              </w:rPr>
            </w:pPr>
            <w:r w:rsidRPr="00343C04">
              <w:rPr>
                <w:rFonts w:ascii="Century Gothic" w:hAnsi="Century Gothic"/>
                <w:sz w:val="18"/>
                <w:szCs w:val="18"/>
              </w:rPr>
              <w:t>Lp.</w:t>
            </w:r>
          </w:p>
        </w:tc>
        <w:tc>
          <w:tcPr>
            <w:tcW w:w="2226" w:type="dxa"/>
            <w:tcBorders>
              <w:top w:val="single" w:sz="4" w:space="0" w:color="000000"/>
              <w:left w:val="single" w:sz="4" w:space="0" w:color="000000"/>
              <w:bottom w:val="single" w:sz="4" w:space="0" w:color="000000"/>
            </w:tcBorders>
            <w:shd w:val="clear" w:color="auto" w:fill="auto"/>
            <w:vAlign w:val="center"/>
          </w:tcPr>
          <w:p w:rsidR="00ED7C67" w:rsidRPr="00343C04" w:rsidRDefault="00ED7C67" w:rsidP="00ED7C67">
            <w:pPr>
              <w:pStyle w:val="Tekstpodstawowy"/>
              <w:ind w:right="-1"/>
              <w:jc w:val="center"/>
              <w:rPr>
                <w:rFonts w:ascii="Century Gothic" w:hAnsi="Century Gothic"/>
                <w:sz w:val="18"/>
                <w:szCs w:val="18"/>
              </w:rPr>
            </w:pPr>
            <w:r w:rsidRPr="00343C04">
              <w:rPr>
                <w:rFonts w:ascii="Century Gothic" w:hAnsi="Century Gothic"/>
                <w:sz w:val="18"/>
                <w:szCs w:val="18"/>
              </w:rPr>
              <w:t>Nazwa usługi</w:t>
            </w:r>
          </w:p>
        </w:tc>
        <w:tc>
          <w:tcPr>
            <w:tcW w:w="2080" w:type="dxa"/>
            <w:tcBorders>
              <w:top w:val="single" w:sz="4" w:space="0" w:color="000000"/>
              <w:left w:val="single" w:sz="4" w:space="0" w:color="000000"/>
              <w:bottom w:val="single" w:sz="4" w:space="0" w:color="000000"/>
            </w:tcBorders>
            <w:shd w:val="clear" w:color="auto" w:fill="auto"/>
            <w:vAlign w:val="center"/>
          </w:tcPr>
          <w:p w:rsidR="00ED7C67" w:rsidRPr="00343C04" w:rsidRDefault="00ED7C67" w:rsidP="00ED7C67">
            <w:pPr>
              <w:pStyle w:val="Tekstpodstawowy"/>
              <w:ind w:right="-1"/>
              <w:jc w:val="center"/>
              <w:rPr>
                <w:rFonts w:ascii="Century Gothic" w:hAnsi="Century Gothic"/>
                <w:sz w:val="18"/>
                <w:szCs w:val="18"/>
              </w:rPr>
            </w:pPr>
            <w:r w:rsidRPr="00343C04">
              <w:rPr>
                <w:rFonts w:ascii="Century Gothic" w:hAnsi="Century Gothic"/>
                <w:sz w:val="18"/>
                <w:szCs w:val="18"/>
              </w:rPr>
              <w:t>Planowa iloś</w:t>
            </w:r>
            <w:r>
              <w:rPr>
                <w:rFonts w:ascii="Century Gothic" w:hAnsi="Century Gothic"/>
                <w:sz w:val="18"/>
                <w:szCs w:val="18"/>
              </w:rPr>
              <w:t>ć</w:t>
            </w:r>
            <w:r w:rsidRPr="00343C04">
              <w:rPr>
                <w:rFonts w:ascii="Century Gothic" w:hAnsi="Century Gothic"/>
                <w:sz w:val="18"/>
                <w:szCs w:val="18"/>
              </w:rPr>
              <w:t xml:space="preserve"> usług w okresie obowiązywania umowy</w:t>
            </w:r>
          </w:p>
        </w:tc>
        <w:tc>
          <w:tcPr>
            <w:tcW w:w="1544" w:type="dxa"/>
            <w:tcBorders>
              <w:top w:val="single" w:sz="4" w:space="0" w:color="000000"/>
              <w:left w:val="single" w:sz="4" w:space="0" w:color="000000"/>
              <w:bottom w:val="single" w:sz="4" w:space="0" w:color="000000"/>
            </w:tcBorders>
            <w:shd w:val="clear" w:color="auto" w:fill="auto"/>
            <w:vAlign w:val="center"/>
          </w:tcPr>
          <w:p w:rsidR="00ED7C67" w:rsidRPr="00343C04" w:rsidRDefault="00ED7C67" w:rsidP="00ED7C67">
            <w:pPr>
              <w:pStyle w:val="Tekstpodstawowy"/>
              <w:ind w:right="-1"/>
              <w:jc w:val="center"/>
              <w:rPr>
                <w:rFonts w:ascii="Century Gothic" w:hAnsi="Century Gothic"/>
                <w:sz w:val="18"/>
                <w:szCs w:val="18"/>
              </w:rPr>
            </w:pPr>
            <w:r w:rsidRPr="00343C04">
              <w:rPr>
                <w:rFonts w:ascii="Century Gothic" w:hAnsi="Century Gothic"/>
                <w:sz w:val="18"/>
                <w:szCs w:val="18"/>
              </w:rPr>
              <w:t>Cena netto</w:t>
            </w:r>
            <w:r>
              <w:rPr>
                <w:rFonts w:ascii="Century Gothic" w:hAnsi="Century Gothic"/>
                <w:sz w:val="18"/>
                <w:szCs w:val="18"/>
              </w:rPr>
              <w:t xml:space="preserve"> w </w:t>
            </w:r>
            <w:r w:rsidRPr="00343C04">
              <w:rPr>
                <w:rFonts w:ascii="Century Gothic" w:hAnsi="Century Gothic"/>
                <w:sz w:val="18"/>
                <w:szCs w:val="18"/>
              </w:rPr>
              <w:t>PLN za 1 usługę</w:t>
            </w:r>
          </w:p>
        </w:tc>
        <w:tc>
          <w:tcPr>
            <w:tcW w:w="1317" w:type="dxa"/>
            <w:tcBorders>
              <w:top w:val="single" w:sz="4" w:space="0" w:color="000000"/>
              <w:left w:val="single" w:sz="4" w:space="0" w:color="000000"/>
              <w:bottom w:val="single" w:sz="4" w:space="0" w:color="000000"/>
            </w:tcBorders>
            <w:shd w:val="clear" w:color="auto" w:fill="auto"/>
            <w:vAlign w:val="center"/>
          </w:tcPr>
          <w:p w:rsidR="00ED7C67" w:rsidRPr="00343C04" w:rsidRDefault="00ED7C67" w:rsidP="00ED7C67">
            <w:pPr>
              <w:pStyle w:val="Tekstpodstawowy"/>
              <w:ind w:right="-1"/>
              <w:jc w:val="center"/>
              <w:rPr>
                <w:rFonts w:ascii="Century Gothic" w:hAnsi="Century Gothic"/>
                <w:sz w:val="18"/>
                <w:szCs w:val="18"/>
              </w:rPr>
            </w:pPr>
            <w:r w:rsidRPr="00343C04">
              <w:rPr>
                <w:rFonts w:ascii="Century Gothic" w:hAnsi="Century Gothic"/>
                <w:sz w:val="18"/>
                <w:szCs w:val="18"/>
              </w:rPr>
              <w:t>Stawka podatku VAT w %</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C67" w:rsidRPr="00343C04" w:rsidRDefault="00ED7C67" w:rsidP="00ED7C67">
            <w:pPr>
              <w:pStyle w:val="Tekstpodstawowy"/>
              <w:spacing w:after="0"/>
              <w:jc w:val="center"/>
              <w:rPr>
                <w:rFonts w:ascii="Century Gothic" w:hAnsi="Century Gothic"/>
                <w:sz w:val="18"/>
                <w:szCs w:val="18"/>
              </w:rPr>
            </w:pPr>
            <w:r w:rsidRPr="00343C04">
              <w:rPr>
                <w:rFonts w:ascii="Century Gothic" w:hAnsi="Century Gothic"/>
                <w:sz w:val="18"/>
                <w:szCs w:val="18"/>
              </w:rPr>
              <w:t>Wartość brutto w PLN</w:t>
            </w:r>
          </w:p>
          <w:p w:rsidR="00ED7C67" w:rsidRPr="00343C04" w:rsidRDefault="00ED7C67" w:rsidP="00ED7C67">
            <w:pPr>
              <w:pStyle w:val="Tekstpodstawowy"/>
              <w:spacing w:after="0"/>
              <w:jc w:val="center"/>
              <w:rPr>
                <w:rFonts w:ascii="Century Gothic" w:hAnsi="Century Gothic"/>
                <w:sz w:val="18"/>
                <w:szCs w:val="18"/>
              </w:rPr>
            </w:pPr>
            <w:r w:rsidRPr="00343C04">
              <w:rPr>
                <w:rFonts w:ascii="Century Gothic" w:hAnsi="Century Gothic"/>
                <w:sz w:val="18"/>
                <w:szCs w:val="18"/>
              </w:rPr>
              <w:t>(3x4</w:t>
            </w:r>
            <w:r>
              <w:rPr>
                <w:rFonts w:ascii="Century Gothic" w:hAnsi="Century Gothic"/>
                <w:sz w:val="18"/>
                <w:szCs w:val="18"/>
              </w:rPr>
              <w:t xml:space="preserve"> powiększone o stawkę podatku VAT wskazaną w kol. </w:t>
            </w:r>
            <w:r w:rsidRPr="00343C04">
              <w:rPr>
                <w:rFonts w:ascii="Century Gothic" w:hAnsi="Century Gothic"/>
                <w:sz w:val="18"/>
                <w:szCs w:val="18"/>
              </w:rPr>
              <w:t>5)</w:t>
            </w:r>
          </w:p>
        </w:tc>
      </w:tr>
      <w:tr w:rsidR="00D90EA8" w:rsidTr="005D27CD">
        <w:trPr>
          <w:trHeight w:val="312"/>
        </w:trPr>
        <w:tc>
          <w:tcPr>
            <w:tcW w:w="585" w:type="dxa"/>
            <w:tcBorders>
              <w:top w:val="single" w:sz="4" w:space="0" w:color="000000"/>
              <w:left w:val="single" w:sz="4" w:space="0" w:color="000000"/>
              <w:bottom w:val="single" w:sz="4" w:space="0" w:color="000000"/>
            </w:tcBorders>
            <w:shd w:val="clear" w:color="auto" w:fill="auto"/>
            <w:vAlign w:val="center"/>
          </w:tcPr>
          <w:p w:rsidR="00D90EA8" w:rsidRPr="00BB6D1D" w:rsidRDefault="00D90EA8" w:rsidP="0067689A">
            <w:pPr>
              <w:pStyle w:val="Tekstpodstawowy"/>
              <w:ind w:right="-1"/>
              <w:jc w:val="center"/>
              <w:rPr>
                <w:rFonts w:ascii="Century Gothic" w:hAnsi="Century Gothic"/>
                <w:b/>
                <w:sz w:val="18"/>
                <w:szCs w:val="18"/>
              </w:rPr>
            </w:pPr>
            <w:r w:rsidRPr="00BB6D1D">
              <w:rPr>
                <w:rFonts w:ascii="Century Gothic" w:hAnsi="Century Gothic"/>
                <w:b/>
                <w:sz w:val="18"/>
                <w:szCs w:val="18"/>
              </w:rPr>
              <w:t>1</w:t>
            </w:r>
          </w:p>
        </w:tc>
        <w:tc>
          <w:tcPr>
            <w:tcW w:w="2226" w:type="dxa"/>
            <w:tcBorders>
              <w:top w:val="single" w:sz="4" w:space="0" w:color="000000"/>
              <w:left w:val="single" w:sz="4" w:space="0" w:color="000000"/>
              <w:bottom w:val="single" w:sz="4" w:space="0" w:color="000000"/>
            </w:tcBorders>
            <w:shd w:val="clear" w:color="auto" w:fill="auto"/>
          </w:tcPr>
          <w:p w:rsidR="00D90EA8" w:rsidRPr="00BB6D1D" w:rsidRDefault="00D90EA8" w:rsidP="0067689A">
            <w:pPr>
              <w:pStyle w:val="Tekstpodstawowy"/>
              <w:ind w:right="-1"/>
              <w:jc w:val="center"/>
              <w:rPr>
                <w:rFonts w:ascii="Century Gothic" w:hAnsi="Century Gothic"/>
                <w:b/>
                <w:sz w:val="18"/>
                <w:szCs w:val="18"/>
              </w:rPr>
            </w:pPr>
            <w:r w:rsidRPr="00BB6D1D">
              <w:rPr>
                <w:rFonts w:ascii="Century Gothic" w:hAnsi="Century Gothic"/>
                <w:b/>
                <w:sz w:val="18"/>
                <w:szCs w:val="18"/>
              </w:rPr>
              <w:t>2</w:t>
            </w:r>
          </w:p>
        </w:tc>
        <w:tc>
          <w:tcPr>
            <w:tcW w:w="2080" w:type="dxa"/>
            <w:tcBorders>
              <w:top w:val="single" w:sz="4" w:space="0" w:color="000000"/>
              <w:left w:val="single" w:sz="4" w:space="0" w:color="000000"/>
              <w:bottom w:val="single" w:sz="4" w:space="0" w:color="000000"/>
            </w:tcBorders>
            <w:shd w:val="clear" w:color="auto" w:fill="auto"/>
            <w:vAlign w:val="center"/>
          </w:tcPr>
          <w:p w:rsidR="00D90EA8" w:rsidRPr="00BB6D1D" w:rsidRDefault="00D90EA8" w:rsidP="0067689A">
            <w:pPr>
              <w:pStyle w:val="Tekstpodstawowy"/>
              <w:ind w:right="-1"/>
              <w:jc w:val="center"/>
              <w:rPr>
                <w:rFonts w:ascii="Century Gothic" w:hAnsi="Century Gothic"/>
                <w:b/>
                <w:sz w:val="18"/>
                <w:szCs w:val="18"/>
              </w:rPr>
            </w:pPr>
            <w:r w:rsidRPr="00BB6D1D">
              <w:rPr>
                <w:rFonts w:ascii="Century Gothic" w:hAnsi="Century Gothic"/>
                <w:b/>
                <w:sz w:val="18"/>
                <w:szCs w:val="18"/>
              </w:rPr>
              <w:t>3</w:t>
            </w:r>
          </w:p>
        </w:tc>
        <w:tc>
          <w:tcPr>
            <w:tcW w:w="1544" w:type="dxa"/>
            <w:tcBorders>
              <w:top w:val="single" w:sz="4" w:space="0" w:color="000000"/>
              <w:left w:val="single" w:sz="4" w:space="0" w:color="000000"/>
              <w:bottom w:val="single" w:sz="4" w:space="0" w:color="000000"/>
            </w:tcBorders>
            <w:shd w:val="clear" w:color="auto" w:fill="auto"/>
            <w:vAlign w:val="center"/>
          </w:tcPr>
          <w:p w:rsidR="00D90EA8" w:rsidRPr="00BB6D1D" w:rsidRDefault="00D90EA8" w:rsidP="0067689A">
            <w:pPr>
              <w:pStyle w:val="Tekstpodstawowy"/>
              <w:ind w:right="-1"/>
              <w:jc w:val="center"/>
              <w:rPr>
                <w:rFonts w:ascii="Century Gothic" w:hAnsi="Century Gothic"/>
                <w:b/>
                <w:sz w:val="18"/>
                <w:szCs w:val="18"/>
              </w:rPr>
            </w:pPr>
            <w:r w:rsidRPr="00BB6D1D">
              <w:rPr>
                <w:rFonts w:ascii="Century Gothic" w:hAnsi="Century Gothic"/>
                <w:b/>
                <w:sz w:val="18"/>
                <w:szCs w:val="18"/>
              </w:rPr>
              <w:t>4</w:t>
            </w:r>
          </w:p>
        </w:tc>
        <w:tc>
          <w:tcPr>
            <w:tcW w:w="1317" w:type="dxa"/>
            <w:tcBorders>
              <w:top w:val="single" w:sz="4" w:space="0" w:color="000000"/>
              <w:left w:val="single" w:sz="4" w:space="0" w:color="000000"/>
              <w:bottom w:val="single" w:sz="4" w:space="0" w:color="000000"/>
            </w:tcBorders>
            <w:shd w:val="clear" w:color="auto" w:fill="auto"/>
          </w:tcPr>
          <w:p w:rsidR="00D90EA8" w:rsidRPr="00BB6D1D" w:rsidRDefault="00D90EA8" w:rsidP="0067689A">
            <w:pPr>
              <w:pStyle w:val="Tekstpodstawowy"/>
              <w:ind w:right="-1"/>
              <w:jc w:val="center"/>
              <w:rPr>
                <w:rFonts w:ascii="Century Gothic" w:hAnsi="Century Gothic"/>
                <w:b/>
                <w:sz w:val="18"/>
                <w:szCs w:val="18"/>
              </w:rPr>
            </w:pPr>
            <w:r w:rsidRPr="00BB6D1D">
              <w:rPr>
                <w:rFonts w:ascii="Century Gothic" w:hAnsi="Century Gothic"/>
                <w:b/>
                <w:sz w:val="18"/>
                <w:szCs w:val="18"/>
              </w:rPr>
              <w:t>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EA8" w:rsidRPr="00BB6D1D" w:rsidRDefault="00D90EA8" w:rsidP="0067689A">
            <w:pPr>
              <w:pStyle w:val="Tekstpodstawowy"/>
              <w:ind w:right="-1"/>
              <w:jc w:val="center"/>
              <w:rPr>
                <w:rFonts w:ascii="Century Gothic" w:hAnsi="Century Gothic"/>
                <w:b/>
                <w:sz w:val="18"/>
                <w:szCs w:val="18"/>
              </w:rPr>
            </w:pPr>
            <w:r w:rsidRPr="00BB6D1D">
              <w:rPr>
                <w:rFonts w:ascii="Century Gothic" w:hAnsi="Century Gothic"/>
                <w:b/>
                <w:sz w:val="18"/>
                <w:szCs w:val="18"/>
              </w:rPr>
              <w:t>6</w:t>
            </w:r>
          </w:p>
        </w:tc>
      </w:tr>
      <w:tr w:rsidR="005D27CD" w:rsidTr="005D27CD">
        <w:trPr>
          <w:trHeight w:val="538"/>
        </w:trPr>
        <w:tc>
          <w:tcPr>
            <w:tcW w:w="585"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pStyle w:val="Tekstpodstawowy"/>
              <w:ind w:right="-1"/>
              <w:jc w:val="center"/>
              <w:rPr>
                <w:rFonts w:ascii="Century Gothic" w:hAnsi="Century Gothic"/>
                <w:iCs/>
                <w:sz w:val="18"/>
                <w:szCs w:val="18"/>
              </w:rPr>
            </w:pPr>
            <w:r w:rsidRPr="00BB6D1D">
              <w:rPr>
                <w:rFonts w:ascii="Century Gothic" w:hAnsi="Century Gothic"/>
                <w:sz w:val="18"/>
                <w:szCs w:val="18"/>
              </w:rPr>
              <w:t>1</w:t>
            </w:r>
          </w:p>
        </w:tc>
        <w:tc>
          <w:tcPr>
            <w:tcW w:w="2226"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tabs>
                <w:tab w:val="left" w:pos="5040"/>
              </w:tabs>
              <w:spacing w:line="100" w:lineRule="atLeast"/>
              <w:rPr>
                <w:rFonts w:ascii="Century Gothic" w:hAnsi="Century Gothic" w:cs="Times New Roman"/>
                <w:sz w:val="18"/>
                <w:szCs w:val="18"/>
              </w:rPr>
            </w:pPr>
            <w:r w:rsidRPr="00BB6D1D">
              <w:rPr>
                <w:rFonts w:ascii="Century Gothic" w:hAnsi="Century Gothic" w:cs="Times New Roman"/>
                <w:iCs/>
                <w:sz w:val="18"/>
                <w:szCs w:val="18"/>
              </w:rPr>
              <w:t>mycie zewnętrzne pojazdów służbowych osobowych</w:t>
            </w:r>
          </w:p>
        </w:tc>
        <w:tc>
          <w:tcPr>
            <w:tcW w:w="2080" w:type="dxa"/>
            <w:tcBorders>
              <w:top w:val="single" w:sz="4" w:space="0" w:color="000000"/>
              <w:left w:val="single" w:sz="4" w:space="0" w:color="000000"/>
              <w:bottom w:val="single" w:sz="4" w:space="0" w:color="000000"/>
            </w:tcBorders>
            <w:shd w:val="clear" w:color="auto" w:fill="auto"/>
            <w:vAlign w:val="center"/>
          </w:tcPr>
          <w:p w:rsidR="005D27CD" w:rsidRPr="005D27CD" w:rsidRDefault="005D27CD" w:rsidP="005D27CD">
            <w:pPr>
              <w:jc w:val="center"/>
              <w:rPr>
                <w:rFonts w:ascii="Century Gothic" w:hAnsi="Century Gothic"/>
                <w:sz w:val="20"/>
              </w:rPr>
            </w:pPr>
            <w:r w:rsidRPr="005D27CD">
              <w:rPr>
                <w:rFonts w:ascii="Century Gothic" w:hAnsi="Century Gothic"/>
                <w:sz w:val="20"/>
              </w:rPr>
              <w:t>480</w:t>
            </w:r>
          </w:p>
        </w:tc>
        <w:tc>
          <w:tcPr>
            <w:tcW w:w="1544" w:type="dxa"/>
            <w:tcBorders>
              <w:top w:val="single" w:sz="4" w:space="0" w:color="000000"/>
              <w:left w:val="single" w:sz="4" w:space="0" w:color="000000"/>
              <w:bottom w:val="single" w:sz="4" w:space="0" w:color="000000"/>
            </w:tcBorders>
            <w:shd w:val="clear" w:color="auto" w:fill="auto"/>
            <w:vAlign w:val="center"/>
          </w:tcPr>
          <w:p w:rsidR="005D27CD" w:rsidRPr="005D27CD" w:rsidRDefault="005D27CD" w:rsidP="005D27C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c>
          <w:tcPr>
            <w:tcW w:w="1317"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pStyle w:val="Tekstpodstawowy"/>
              <w:ind w:right="-1"/>
              <w:jc w:val="center"/>
              <w:rPr>
                <w:rFonts w:ascii="Century Gothic" w:hAnsi="Century Gothic"/>
                <w:sz w:val="18"/>
                <w:szCs w:val="18"/>
              </w:rPr>
            </w:pPr>
            <w:r w:rsidRPr="00BB6D1D">
              <w:rPr>
                <w:rFonts w:ascii="Century Gothic" w:hAnsi="Century Gothic"/>
                <w:sz w:val="18"/>
                <w:szCs w:val="18"/>
              </w:rPr>
              <w:t>…….</w:t>
            </w:r>
            <w:r>
              <w:rPr>
                <w:rFonts w:ascii="Century Gothic" w:hAnsi="Century Gothic" w:cs="Times New Roman"/>
                <w:sz w:val="20"/>
                <w:szCs w:val="20"/>
                <w:vertAlign w:val="superscript"/>
              </w:rPr>
              <w:t>1</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7CD" w:rsidRPr="0019376F" w:rsidRDefault="005D27CD" w:rsidP="005D27C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r>
      <w:tr w:rsidR="005D27CD" w:rsidTr="005D27CD">
        <w:trPr>
          <w:trHeight w:val="745"/>
        </w:trPr>
        <w:tc>
          <w:tcPr>
            <w:tcW w:w="585"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pStyle w:val="Tekstpodstawowy"/>
              <w:ind w:right="-1"/>
              <w:jc w:val="center"/>
              <w:rPr>
                <w:rFonts w:ascii="Century Gothic" w:hAnsi="Century Gothic"/>
                <w:iCs/>
                <w:sz w:val="18"/>
                <w:szCs w:val="18"/>
                <w:lang w:eastAsia="pl-PL"/>
              </w:rPr>
            </w:pPr>
            <w:r w:rsidRPr="00BB6D1D">
              <w:rPr>
                <w:rFonts w:ascii="Century Gothic" w:hAnsi="Century Gothic"/>
                <w:sz w:val="18"/>
                <w:szCs w:val="18"/>
              </w:rPr>
              <w:t>2</w:t>
            </w:r>
          </w:p>
        </w:tc>
        <w:tc>
          <w:tcPr>
            <w:tcW w:w="2226"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tabs>
                <w:tab w:val="left" w:pos="5040"/>
              </w:tabs>
              <w:spacing w:line="100" w:lineRule="atLeast"/>
              <w:rPr>
                <w:rFonts w:ascii="Century Gothic" w:hAnsi="Century Gothic" w:cs="Times New Roman"/>
                <w:sz w:val="18"/>
                <w:szCs w:val="18"/>
              </w:rPr>
            </w:pPr>
            <w:r w:rsidRPr="00BB6D1D">
              <w:rPr>
                <w:rFonts w:ascii="Century Gothic" w:hAnsi="Century Gothic" w:cs="Times New Roman"/>
                <w:iCs/>
                <w:sz w:val="18"/>
                <w:szCs w:val="18"/>
                <w:lang w:eastAsia="pl-PL"/>
              </w:rPr>
              <w:t>mycie zewnętrzne pojazdów służbowych typu furgon</w:t>
            </w:r>
          </w:p>
        </w:tc>
        <w:tc>
          <w:tcPr>
            <w:tcW w:w="2080" w:type="dxa"/>
            <w:tcBorders>
              <w:top w:val="single" w:sz="4" w:space="0" w:color="000000"/>
              <w:left w:val="single" w:sz="4" w:space="0" w:color="000000"/>
              <w:bottom w:val="single" w:sz="4" w:space="0" w:color="000000"/>
            </w:tcBorders>
            <w:shd w:val="clear" w:color="auto" w:fill="auto"/>
            <w:vAlign w:val="center"/>
          </w:tcPr>
          <w:p w:rsidR="005D27CD" w:rsidRPr="005D27CD" w:rsidRDefault="005D27CD" w:rsidP="005D27CD">
            <w:pPr>
              <w:jc w:val="center"/>
              <w:rPr>
                <w:rFonts w:ascii="Century Gothic" w:hAnsi="Century Gothic"/>
                <w:sz w:val="20"/>
              </w:rPr>
            </w:pPr>
            <w:r w:rsidRPr="005D27CD">
              <w:rPr>
                <w:rFonts w:ascii="Century Gothic" w:hAnsi="Century Gothic"/>
                <w:sz w:val="20"/>
              </w:rPr>
              <w:t>4056</w:t>
            </w:r>
          </w:p>
        </w:tc>
        <w:tc>
          <w:tcPr>
            <w:tcW w:w="1544" w:type="dxa"/>
            <w:tcBorders>
              <w:top w:val="single" w:sz="4" w:space="0" w:color="000000"/>
              <w:left w:val="single" w:sz="4" w:space="0" w:color="000000"/>
              <w:bottom w:val="single" w:sz="4" w:space="0" w:color="000000"/>
            </w:tcBorders>
            <w:shd w:val="clear" w:color="auto" w:fill="auto"/>
            <w:vAlign w:val="center"/>
          </w:tcPr>
          <w:p w:rsidR="005D27CD" w:rsidRPr="0019376F" w:rsidRDefault="005D27CD" w:rsidP="005D27C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c>
          <w:tcPr>
            <w:tcW w:w="1317"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pStyle w:val="Tekstpodstawowy"/>
              <w:ind w:right="-1"/>
              <w:jc w:val="center"/>
              <w:rPr>
                <w:rFonts w:ascii="Century Gothic" w:hAnsi="Century Gothic"/>
                <w:sz w:val="18"/>
                <w:szCs w:val="18"/>
              </w:rPr>
            </w:pPr>
            <w:r w:rsidRPr="00BB6D1D">
              <w:rPr>
                <w:rFonts w:ascii="Century Gothic" w:hAnsi="Century Gothic"/>
                <w:sz w:val="18"/>
                <w:szCs w:val="18"/>
              </w:rPr>
              <w:t>…….</w:t>
            </w:r>
            <w:r>
              <w:rPr>
                <w:rFonts w:ascii="Century Gothic" w:hAnsi="Century Gothic" w:cs="Times New Roman"/>
                <w:sz w:val="20"/>
                <w:szCs w:val="20"/>
                <w:vertAlign w:val="superscript"/>
              </w:rPr>
              <w:t>1</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7CD" w:rsidRPr="0019376F" w:rsidRDefault="005D27CD" w:rsidP="005D27C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r>
      <w:tr w:rsidR="005D27CD" w:rsidTr="005D27CD">
        <w:trPr>
          <w:trHeight w:val="566"/>
        </w:trPr>
        <w:tc>
          <w:tcPr>
            <w:tcW w:w="585"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pStyle w:val="Tekstpodstawowy"/>
              <w:ind w:right="-1"/>
              <w:jc w:val="center"/>
              <w:rPr>
                <w:rFonts w:ascii="Century Gothic" w:hAnsi="Century Gothic"/>
                <w:iCs/>
                <w:sz w:val="18"/>
                <w:szCs w:val="18"/>
                <w:lang w:eastAsia="pl-PL"/>
              </w:rPr>
            </w:pPr>
            <w:r w:rsidRPr="00BB6D1D">
              <w:rPr>
                <w:rFonts w:ascii="Century Gothic" w:hAnsi="Century Gothic"/>
                <w:sz w:val="18"/>
                <w:szCs w:val="18"/>
              </w:rPr>
              <w:t>3</w:t>
            </w:r>
          </w:p>
        </w:tc>
        <w:tc>
          <w:tcPr>
            <w:tcW w:w="2226"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tabs>
                <w:tab w:val="left" w:pos="5040"/>
              </w:tabs>
              <w:spacing w:line="100" w:lineRule="atLeast"/>
              <w:rPr>
                <w:rFonts w:ascii="Century Gothic" w:hAnsi="Century Gothic" w:cs="Times New Roman"/>
                <w:sz w:val="18"/>
                <w:szCs w:val="18"/>
              </w:rPr>
            </w:pPr>
            <w:r w:rsidRPr="00BB6D1D">
              <w:rPr>
                <w:rFonts w:ascii="Century Gothic" w:hAnsi="Century Gothic" w:cs="Times New Roman"/>
                <w:iCs/>
                <w:sz w:val="18"/>
                <w:szCs w:val="18"/>
                <w:lang w:eastAsia="pl-PL"/>
              </w:rPr>
              <w:t>mycie zewnętrzne pojazdów s</w:t>
            </w:r>
            <w:r>
              <w:rPr>
                <w:rFonts w:ascii="Century Gothic" w:hAnsi="Century Gothic" w:cs="Times New Roman"/>
                <w:iCs/>
                <w:sz w:val="18"/>
                <w:szCs w:val="18"/>
                <w:lang w:eastAsia="pl-PL"/>
              </w:rPr>
              <w:t>łużbowych ciężarowych i autobusów</w:t>
            </w:r>
          </w:p>
        </w:tc>
        <w:tc>
          <w:tcPr>
            <w:tcW w:w="2080" w:type="dxa"/>
            <w:tcBorders>
              <w:top w:val="single" w:sz="4" w:space="0" w:color="000000"/>
              <w:left w:val="single" w:sz="4" w:space="0" w:color="000000"/>
              <w:bottom w:val="single" w:sz="4" w:space="0" w:color="000000"/>
            </w:tcBorders>
            <w:shd w:val="clear" w:color="auto" w:fill="auto"/>
            <w:vAlign w:val="center"/>
          </w:tcPr>
          <w:p w:rsidR="005D27CD" w:rsidRPr="005D27CD" w:rsidRDefault="005D27CD" w:rsidP="005D27CD">
            <w:pPr>
              <w:jc w:val="center"/>
              <w:rPr>
                <w:rFonts w:ascii="Century Gothic" w:hAnsi="Century Gothic"/>
                <w:sz w:val="20"/>
              </w:rPr>
            </w:pPr>
            <w:r w:rsidRPr="005D27CD">
              <w:rPr>
                <w:rFonts w:ascii="Century Gothic" w:hAnsi="Century Gothic"/>
                <w:sz w:val="20"/>
              </w:rPr>
              <w:t>240</w:t>
            </w:r>
          </w:p>
        </w:tc>
        <w:tc>
          <w:tcPr>
            <w:tcW w:w="1544" w:type="dxa"/>
            <w:tcBorders>
              <w:top w:val="single" w:sz="4" w:space="0" w:color="000000"/>
              <w:left w:val="single" w:sz="4" w:space="0" w:color="000000"/>
              <w:bottom w:val="single" w:sz="4" w:space="0" w:color="000000"/>
            </w:tcBorders>
            <w:shd w:val="clear" w:color="auto" w:fill="auto"/>
            <w:vAlign w:val="center"/>
          </w:tcPr>
          <w:p w:rsidR="005D27CD" w:rsidRPr="0019376F" w:rsidRDefault="005D27CD" w:rsidP="005D27C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c>
          <w:tcPr>
            <w:tcW w:w="1317"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pStyle w:val="Tekstpodstawowy"/>
              <w:ind w:right="-1"/>
              <w:jc w:val="center"/>
              <w:rPr>
                <w:rFonts w:ascii="Century Gothic" w:hAnsi="Century Gothic"/>
                <w:sz w:val="18"/>
                <w:szCs w:val="18"/>
              </w:rPr>
            </w:pPr>
            <w:r w:rsidRPr="00BB6D1D">
              <w:rPr>
                <w:rFonts w:ascii="Century Gothic" w:hAnsi="Century Gothic"/>
                <w:sz w:val="18"/>
                <w:szCs w:val="18"/>
              </w:rPr>
              <w:t>…….</w:t>
            </w:r>
            <w:r>
              <w:rPr>
                <w:rFonts w:ascii="Century Gothic" w:hAnsi="Century Gothic" w:cs="Times New Roman"/>
                <w:sz w:val="20"/>
                <w:szCs w:val="20"/>
                <w:vertAlign w:val="superscript"/>
              </w:rPr>
              <w:t>1</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7CD" w:rsidRPr="0019376F" w:rsidRDefault="005D27CD" w:rsidP="005D27C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r>
      <w:tr w:rsidR="00D90EA8" w:rsidTr="005D27CD">
        <w:trPr>
          <w:trHeight w:val="507"/>
        </w:trPr>
        <w:tc>
          <w:tcPr>
            <w:tcW w:w="7754" w:type="dxa"/>
            <w:gridSpan w:val="5"/>
            <w:tcBorders>
              <w:top w:val="single" w:sz="4" w:space="0" w:color="000000"/>
              <w:left w:val="single" w:sz="4" w:space="0" w:color="000000"/>
              <w:bottom w:val="single" w:sz="4" w:space="0" w:color="000000"/>
            </w:tcBorders>
            <w:shd w:val="clear" w:color="auto" w:fill="auto"/>
            <w:vAlign w:val="center"/>
          </w:tcPr>
          <w:p w:rsidR="00D90EA8" w:rsidRPr="00BB6D1D" w:rsidRDefault="00D90EA8" w:rsidP="005D27CD">
            <w:pPr>
              <w:pStyle w:val="Tekstpodstawowy"/>
              <w:snapToGrid w:val="0"/>
              <w:ind w:right="-1"/>
              <w:jc w:val="right"/>
              <w:rPr>
                <w:rFonts w:ascii="Century Gothic" w:hAnsi="Century Gothic"/>
                <w:sz w:val="18"/>
                <w:szCs w:val="18"/>
              </w:rPr>
            </w:pPr>
            <w:r w:rsidRPr="00BB6D1D">
              <w:rPr>
                <w:rFonts w:ascii="Century Gothic" w:hAnsi="Century Gothic"/>
                <w:b/>
                <w:bCs/>
                <w:iCs/>
                <w:sz w:val="18"/>
                <w:szCs w:val="18"/>
                <w:lang w:eastAsia="pl-PL"/>
              </w:rPr>
              <w:t>Cena oferty brutto w PLN (suma wartości w kol. 6 poz. 1-</w:t>
            </w:r>
            <w:r w:rsidR="005D27CD">
              <w:rPr>
                <w:rFonts w:ascii="Century Gothic" w:hAnsi="Century Gothic"/>
                <w:b/>
                <w:bCs/>
                <w:iCs/>
                <w:sz w:val="18"/>
                <w:szCs w:val="18"/>
                <w:lang w:eastAsia="pl-PL"/>
              </w:rPr>
              <w:t>3</w:t>
            </w:r>
            <w:r>
              <w:rPr>
                <w:rFonts w:ascii="Century Gothic" w:hAnsi="Century Gothic"/>
                <w:b/>
                <w:bCs/>
                <w:iCs/>
                <w:sz w:val="18"/>
                <w:szCs w:val="18"/>
                <w:lang w:eastAsia="pl-PL"/>
              </w:rPr>
              <w:t>)</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EA8" w:rsidRPr="0019376F" w:rsidRDefault="00D90EA8" w:rsidP="0067689A">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r>
    </w:tbl>
    <w:p w:rsidR="00D90EA8" w:rsidRPr="00532BB9" w:rsidRDefault="00D90EA8" w:rsidP="00D90EA8">
      <w:pPr>
        <w:tabs>
          <w:tab w:val="left" w:pos="6435"/>
        </w:tabs>
        <w:jc w:val="both"/>
        <w:rPr>
          <w:rFonts w:ascii="Century Gothic" w:hAnsi="Century Gothic" w:cs="Times New Roman"/>
          <w:b/>
          <w:bCs/>
          <w:sz w:val="20"/>
          <w:szCs w:val="20"/>
        </w:rPr>
      </w:pPr>
      <w:r w:rsidRPr="00BB6D1D">
        <w:rPr>
          <w:rFonts w:ascii="Century Gothic" w:hAnsi="Century Gothic" w:cs="Times New Roman"/>
          <w:b/>
          <w:bCs/>
          <w:sz w:val="20"/>
          <w:szCs w:val="20"/>
        </w:rPr>
        <w:t>II. Oświadczamy że:</w:t>
      </w:r>
    </w:p>
    <w:p w:rsidR="00D90EA8" w:rsidRDefault="00D90EA8" w:rsidP="0067689A">
      <w:pPr>
        <w:numPr>
          <w:ilvl w:val="1"/>
          <w:numId w:val="97"/>
        </w:numPr>
        <w:autoSpaceDE w:val="0"/>
        <w:rPr>
          <w:rFonts w:ascii="Century Gothic" w:hAnsi="Century Gothic" w:cs="Times New Roman"/>
          <w:b/>
          <w:bCs/>
          <w:sz w:val="20"/>
          <w:szCs w:val="20"/>
        </w:rPr>
      </w:pPr>
      <w:r w:rsidRPr="00BB6D1D">
        <w:rPr>
          <w:rFonts w:ascii="Century Gothic" w:hAnsi="Century Gothic" w:cs="Times New Roman"/>
          <w:sz w:val="20"/>
          <w:szCs w:val="20"/>
        </w:rPr>
        <w:t>Usługi mycia zewnętrznego oraz odkurzania wnętrz pojazdów służbowych świadczone będą w obiek</w:t>
      </w:r>
      <w:r>
        <w:rPr>
          <w:rFonts w:ascii="Century Gothic" w:hAnsi="Century Gothic" w:cs="Times New Roman"/>
          <w:sz w:val="20"/>
          <w:szCs w:val="20"/>
        </w:rPr>
        <w:t>cie (myjni) zlokalizowanym w ….....................</w:t>
      </w:r>
      <w:r w:rsidRPr="00BB6D1D">
        <w:rPr>
          <w:rFonts w:ascii="Century Gothic" w:hAnsi="Century Gothic" w:cs="Times New Roman"/>
          <w:sz w:val="20"/>
          <w:szCs w:val="20"/>
        </w:rPr>
        <w:t>...............…................................................</w:t>
      </w:r>
      <w:r>
        <w:rPr>
          <w:rFonts w:ascii="Century Gothic" w:hAnsi="Century Gothic" w:cs="Times New Roman"/>
          <w:sz w:val="20"/>
          <w:szCs w:val="20"/>
          <w:vertAlign w:val="superscript"/>
        </w:rPr>
        <w:t>1</w:t>
      </w:r>
      <w:r w:rsidRPr="00BB6D1D">
        <w:rPr>
          <w:rFonts w:ascii="Century Gothic" w:hAnsi="Century Gothic" w:cs="Times New Roman"/>
          <w:sz w:val="20"/>
          <w:szCs w:val="20"/>
        </w:rPr>
        <w:t xml:space="preserve"> (</w:t>
      </w:r>
      <w:r w:rsidRPr="00BB6D1D">
        <w:rPr>
          <w:rFonts w:ascii="Century Gothic" w:hAnsi="Century Gothic" w:cs="Times New Roman"/>
          <w:i/>
          <w:sz w:val="20"/>
          <w:szCs w:val="20"/>
        </w:rPr>
        <w:t>podać należy dokładny adres</w:t>
      </w:r>
      <w:r w:rsidRPr="00BB6D1D">
        <w:rPr>
          <w:rFonts w:ascii="Century Gothic" w:hAnsi="Century Gothic" w:cs="Times New Roman"/>
          <w:sz w:val="20"/>
          <w:szCs w:val="20"/>
        </w:rPr>
        <w:t xml:space="preserve">) od poniedziałku do piątku </w:t>
      </w:r>
      <w:r w:rsidRPr="00BB6D1D">
        <w:rPr>
          <w:rFonts w:ascii="Century Gothic" w:hAnsi="Century Gothic" w:cs="Times New Roman"/>
          <w:b/>
          <w:bCs/>
          <w:sz w:val="20"/>
          <w:szCs w:val="20"/>
        </w:rPr>
        <w:t>w go</w:t>
      </w:r>
      <w:r>
        <w:rPr>
          <w:rFonts w:ascii="Century Gothic" w:hAnsi="Century Gothic" w:cs="Times New Roman"/>
          <w:b/>
          <w:bCs/>
          <w:sz w:val="20"/>
          <w:szCs w:val="20"/>
        </w:rPr>
        <w:t>dzinach ………………..  (min. 8:00 - 20.00)</w:t>
      </w:r>
      <w:r>
        <w:rPr>
          <w:rFonts w:ascii="Century Gothic" w:hAnsi="Century Gothic" w:cs="Times New Roman"/>
          <w:b/>
          <w:bCs/>
          <w:sz w:val="20"/>
          <w:szCs w:val="20"/>
          <w:vertAlign w:val="superscript"/>
        </w:rPr>
        <w:t>3</w:t>
      </w:r>
    </w:p>
    <w:p w:rsidR="00D90EA8" w:rsidRPr="008C7668" w:rsidRDefault="00D90EA8" w:rsidP="0067689A">
      <w:pPr>
        <w:numPr>
          <w:ilvl w:val="1"/>
          <w:numId w:val="97"/>
        </w:numPr>
        <w:autoSpaceDE w:val="0"/>
        <w:rPr>
          <w:rFonts w:ascii="Century Gothic" w:hAnsi="Century Gothic" w:cs="Times New Roman"/>
          <w:b/>
          <w:bCs/>
          <w:sz w:val="20"/>
          <w:szCs w:val="20"/>
        </w:rPr>
      </w:pPr>
      <w:r w:rsidRPr="008C7668">
        <w:rPr>
          <w:rFonts w:ascii="Century Gothic" w:hAnsi="Century Gothic" w:cs="Times New Roman"/>
          <w:b/>
          <w:sz w:val="20"/>
          <w:szCs w:val="20"/>
        </w:rPr>
        <w:t>Oferujemy ………………………………….. (min. 1)</w:t>
      </w:r>
      <w:r w:rsidRPr="008C7668">
        <w:rPr>
          <w:rFonts w:ascii="Century Gothic" w:hAnsi="Century Gothic" w:cs="Times New Roman"/>
          <w:b/>
          <w:sz w:val="20"/>
          <w:szCs w:val="20"/>
          <w:vertAlign w:val="superscript"/>
        </w:rPr>
        <w:t>4</w:t>
      </w:r>
      <w:r w:rsidRPr="008C7668">
        <w:rPr>
          <w:rFonts w:ascii="Century Gothic" w:hAnsi="Century Gothic" w:cs="Times New Roman"/>
          <w:b/>
          <w:sz w:val="20"/>
          <w:szCs w:val="20"/>
        </w:rPr>
        <w:t xml:space="preserve"> stanowisko/stanowisk do mycia pojazdów </w:t>
      </w:r>
      <w:r>
        <w:rPr>
          <w:rFonts w:ascii="Century Gothic" w:hAnsi="Century Gothic" w:cs="Times New Roman"/>
          <w:b/>
          <w:sz w:val="20"/>
          <w:szCs w:val="20"/>
        </w:rPr>
        <w:t>o </w:t>
      </w:r>
      <w:r w:rsidR="00A5505A">
        <w:rPr>
          <w:rFonts w:ascii="Century Gothic" w:hAnsi="Century Gothic" w:cs="Times New Roman"/>
          <w:b/>
          <w:sz w:val="20"/>
          <w:szCs w:val="20"/>
        </w:rPr>
        <w:t>wysokości min. 3,8</w:t>
      </w:r>
      <w:r w:rsidRPr="008C7668">
        <w:rPr>
          <w:rFonts w:ascii="Century Gothic" w:hAnsi="Century Gothic" w:cs="Times New Roman"/>
          <w:b/>
          <w:sz w:val="20"/>
          <w:szCs w:val="20"/>
        </w:rPr>
        <w:t xml:space="preserve"> m</w:t>
      </w:r>
      <w:r w:rsidRPr="008C7668">
        <w:rPr>
          <w:rFonts w:ascii="Century Gothic" w:eastAsia="SimSun" w:hAnsi="Century Gothic" w:cs="Times New Roman"/>
          <w:bCs/>
          <w:sz w:val="20"/>
          <w:szCs w:val="20"/>
        </w:rPr>
        <w:t xml:space="preserve"> liczonej od powierzchni gruntu  </w:t>
      </w:r>
      <w:r w:rsidR="00A5505A">
        <w:rPr>
          <w:rFonts w:ascii="Century Gothic" w:eastAsia="SimSun" w:hAnsi="Century Gothic" w:cs="Times New Roman"/>
          <w:b/>
          <w:bCs/>
          <w:sz w:val="20"/>
          <w:szCs w:val="20"/>
        </w:rPr>
        <w:t>i szerokości 2,5</w:t>
      </w:r>
      <w:r w:rsidR="00A5505A" w:rsidRPr="00A5505A">
        <w:rPr>
          <w:rFonts w:ascii="Century Gothic" w:eastAsia="SimSun" w:hAnsi="Century Gothic" w:cs="Times New Roman"/>
          <w:b/>
          <w:bCs/>
          <w:sz w:val="20"/>
          <w:szCs w:val="20"/>
        </w:rPr>
        <w:t xml:space="preserve"> m </w:t>
      </w:r>
      <w:r w:rsidRPr="008C7668">
        <w:rPr>
          <w:rFonts w:ascii="Century Gothic" w:hAnsi="Century Gothic" w:cs="Times New Roman"/>
          <w:b/>
          <w:sz w:val="20"/>
          <w:szCs w:val="20"/>
          <w:vertAlign w:val="superscript"/>
        </w:rPr>
        <w:t>4</w:t>
      </w:r>
      <w:r w:rsidRPr="008C7668">
        <w:rPr>
          <w:rFonts w:ascii="Century Gothic" w:hAnsi="Century Gothic" w:cs="Times New Roman"/>
          <w:color w:val="auto"/>
          <w:kern w:val="0"/>
          <w:sz w:val="20"/>
          <w:szCs w:val="20"/>
          <w:lang w:eastAsia="en-US"/>
        </w:rPr>
        <w:t xml:space="preserve"> stanowisko/stanowiska do odkurzania wnętrza pojazdów wyposażone w odkurzacz przemysłowy</w:t>
      </w:r>
      <w:r w:rsidRPr="008C7668">
        <w:rPr>
          <w:rFonts w:ascii="Century Gothic" w:hAnsi="Century Gothic" w:cs="Times New Roman"/>
          <w:i/>
          <w:color w:val="auto"/>
          <w:kern w:val="0"/>
          <w:sz w:val="20"/>
          <w:szCs w:val="20"/>
          <w:lang w:eastAsia="en-US"/>
        </w:rPr>
        <w:t>)</w:t>
      </w:r>
    </w:p>
    <w:p w:rsidR="00D90EA8" w:rsidRPr="008C7668" w:rsidRDefault="00D90EA8" w:rsidP="0067689A">
      <w:pPr>
        <w:numPr>
          <w:ilvl w:val="1"/>
          <w:numId w:val="97"/>
        </w:numPr>
        <w:autoSpaceDE w:val="0"/>
        <w:rPr>
          <w:rFonts w:ascii="Century Gothic" w:hAnsi="Century Gothic" w:cs="Times New Roman"/>
          <w:b/>
          <w:bCs/>
          <w:sz w:val="20"/>
          <w:szCs w:val="20"/>
        </w:rPr>
      </w:pPr>
      <w:r w:rsidRPr="008C7668">
        <w:rPr>
          <w:rFonts w:ascii="Century Gothic" w:hAnsi="Century Gothic"/>
          <w:sz w:val="20"/>
        </w:rPr>
        <w:t>Jesteśmy/jestem:</w:t>
      </w:r>
      <w:r w:rsidRPr="008C7668">
        <w:rPr>
          <w:rFonts w:ascii="Century Gothic" w:hAnsi="Century Gothic" w:cs="Times New Roman"/>
          <w:b/>
          <w:sz w:val="20"/>
          <w:szCs w:val="20"/>
          <w:vertAlign w:val="superscript"/>
        </w:rPr>
        <w:t xml:space="preserve"> 5</w:t>
      </w:r>
    </w:p>
    <w:p w:rsidR="00D90EA8" w:rsidRPr="004B0718" w:rsidRDefault="00D90EA8" w:rsidP="00D90EA8">
      <w:pPr>
        <w:pStyle w:val="Tekstpodstawowy210"/>
        <w:widowControl w:val="0"/>
        <w:tabs>
          <w:tab w:val="left" w:pos="-2880"/>
        </w:tabs>
        <w:ind w:left="720"/>
        <w:textAlignment w:val="auto"/>
        <w:rPr>
          <w:rFonts w:ascii="Century Gothic" w:hAnsi="Century Gothic"/>
          <w:i w:val="0"/>
          <w:sz w:val="20"/>
        </w:rPr>
      </w:pPr>
      <w:r w:rsidRPr="004B0718">
        <w:rPr>
          <w:rFonts w:ascii="Century Gothic" w:hAnsi="Century Gothic"/>
          <w:i w:val="0"/>
          <w:sz w:val="20"/>
        </w:rPr>
        <w:t>󠄀 mikroprzedsiębiorstwem;</w:t>
      </w:r>
    </w:p>
    <w:p w:rsidR="00D90EA8" w:rsidRPr="004B0718" w:rsidRDefault="00D90EA8" w:rsidP="00D90EA8">
      <w:pPr>
        <w:pStyle w:val="Tekstpodstawowy210"/>
        <w:widowControl w:val="0"/>
        <w:tabs>
          <w:tab w:val="left" w:pos="-2880"/>
        </w:tabs>
        <w:ind w:left="720"/>
        <w:textAlignment w:val="auto"/>
        <w:rPr>
          <w:rFonts w:ascii="Century Gothic" w:hAnsi="Century Gothic"/>
          <w:i w:val="0"/>
          <w:sz w:val="20"/>
        </w:rPr>
      </w:pPr>
      <w:r w:rsidRPr="004B0718">
        <w:rPr>
          <w:rFonts w:ascii="Century Gothic" w:hAnsi="Century Gothic"/>
          <w:i w:val="0"/>
          <w:sz w:val="20"/>
        </w:rPr>
        <w:t>󠄀 małym przedsiębiorstwem;</w:t>
      </w:r>
    </w:p>
    <w:p w:rsidR="00D90EA8" w:rsidRPr="004B0718" w:rsidRDefault="00D90EA8" w:rsidP="00D90EA8">
      <w:pPr>
        <w:pStyle w:val="Tekstpodstawowy210"/>
        <w:widowControl w:val="0"/>
        <w:tabs>
          <w:tab w:val="left" w:pos="-2880"/>
        </w:tabs>
        <w:ind w:left="720"/>
        <w:textAlignment w:val="auto"/>
        <w:rPr>
          <w:rFonts w:ascii="Century Gothic" w:hAnsi="Century Gothic"/>
          <w:i w:val="0"/>
          <w:sz w:val="20"/>
        </w:rPr>
      </w:pPr>
      <w:r w:rsidRPr="004B0718">
        <w:rPr>
          <w:rFonts w:ascii="Century Gothic" w:hAnsi="Century Gothic"/>
          <w:i w:val="0"/>
          <w:sz w:val="20"/>
        </w:rPr>
        <w:t>󠄀 średnim przedsiębiorstwem;</w:t>
      </w:r>
    </w:p>
    <w:p w:rsidR="00D90EA8" w:rsidRPr="004B0718" w:rsidRDefault="00D90EA8" w:rsidP="00D90EA8">
      <w:pPr>
        <w:pStyle w:val="Tekstpodstawowy210"/>
        <w:widowControl w:val="0"/>
        <w:tabs>
          <w:tab w:val="left" w:pos="-2880"/>
        </w:tabs>
        <w:ind w:left="720"/>
        <w:textAlignment w:val="auto"/>
        <w:rPr>
          <w:rFonts w:ascii="Century Gothic" w:hAnsi="Century Gothic"/>
          <w:i w:val="0"/>
          <w:sz w:val="20"/>
        </w:rPr>
      </w:pPr>
      <w:r w:rsidRPr="004B0718">
        <w:rPr>
          <w:rFonts w:ascii="Century Gothic" w:hAnsi="Century Gothic"/>
          <w:i w:val="0"/>
          <w:sz w:val="20"/>
        </w:rPr>
        <w:t>󠄀 jednoosobową działalnością gospodarczą;</w:t>
      </w:r>
    </w:p>
    <w:p w:rsidR="00D90EA8" w:rsidRPr="008C7668" w:rsidRDefault="00D90EA8" w:rsidP="00D90EA8">
      <w:pPr>
        <w:pStyle w:val="Tekstpodstawowy210"/>
        <w:widowControl w:val="0"/>
        <w:tabs>
          <w:tab w:val="left" w:pos="-2880"/>
        </w:tabs>
        <w:ind w:left="720"/>
        <w:textAlignment w:val="auto"/>
        <w:rPr>
          <w:rFonts w:ascii="Century Gothic" w:hAnsi="Century Gothic"/>
          <w:i w:val="0"/>
          <w:sz w:val="20"/>
        </w:rPr>
      </w:pPr>
      <w:r w:rsidRPr="004B0718">
        <w:rPr>
          <w:rFonts w:ascii="Century Gothic" w:hAnsi="Century Gothic"/>
          <w:i w:val="0"/>
          <w:sz w:val="20"/>
        </w:rPr>
        <w:t>󠄀 osobą fizyczną nieprowadzą</w:t>
      </w:r>
      <w:r>
        <w:rPr>
          <w:rFonts w:ascii="Century Gothic" w:hAnsi="Century Gothic"/>
          <w:i w:val="0"/>
          <w:sz w:val="20"/>
        </w:rPr>
        <w:t>cą działalności gospodarczej.</w:t>
      </w:r>
    </w:p>
    <w:p w:rsidR="00D90EA8" w:rsidRDefault="00D90EA8" w:rsidP="0067689A">
      <w:pPr>
        <w:numPr>
          <w:ilvl w:val="1"/>
          <w:numId w:val="97"/>
        </w:numPr>
        <w:autoSpaceDE w:val="0"/>
        <w:rPr>
          <w:rFonts w:ascii="Century Gothic" w:hAnsi="Century Gothic" w:cs="Times New Roman"/>
          <w:b/>
          <w:bCs/>
          <w:sz w:val="20"/>
          <w:szCs w:val="20"/>
        </w:rPr>
      </w:pPr>
      <w:r w:rsidRPr="008C7668">
        <w:rPr>
          <w:rFonts w:ascii="Century Gothic" w:hAnsi="Century Gothic" w:cs="Times New Roman"/>
          <w:sz w:val="20"/>
          <w:szCs w:val="20"/>
        </w:rPr>
        <w:t>Zgodnie z ustawą o podatku od towarów i usług obowiązek odprowadzenia podatku</w:t>
      </w:r>
      <w:r>
        <w:rPr>
          <w:rFonts w:ascii="Century Gothic" w:hAnsi="Century Gothic"/>
          <w:sz w:val="20"/>
        </w:rPr>
        <w:t xml:space="preserve"> z tytułu usług</w:t>
      </w:r>
      <w:r w:rsidRPr="008C7668">
        <w:rPr>
          <w:rFonts w:ascii="Century Gothic" w:hAnsi="Century Gothic"/>
          <w:sz w:val="20"/>
        </w:rPr>
        <w:t xml:space="preserve"> leży po stronie ..............................</w:t>
      </w:r>
      <w:r w:rsidRPr="008C7668">
        <w:rPr>
          <w:rFonts w:ascii="Century Gothic" w:hAnsi="Century Gothic" w:cs="Times New Roman"/>
          <w:b/>
          <w:sz w:val="20"/>
          <w:szCs w:val="20"/>
          <w:vertAlign w:val="superscript"/>
        </w:rPr>
        <w:t xml:space="preserve"> 6</w:t>
      </w:r>
      <w:r w:rsidRPr="008C7668">
        <w:rPr>
          <w:rFonts w:ascii="Century Gothic" w:hAnsi="Century Gothic"/>
          <w:sz w:val="20"/>
        </w:rPr>
        <w:t xml:space="preserve"> (Wykonawcy lub Zamawiającego).</w:t>
      </w:r>
    </w:p>
    <w:p w:rsidR="00D90EA8" w:rsidRPr="008D58D6" w:rsidRDefault="00D90EA8" w:rsidP="0067689A">
      <w:pPr>
        <w:numPr>
          <w:ilvl w:val="1"/>
          <w:numId w:val="97"/>
        </w:numPr>
        <w:autoSpaceDE w:val="0"/>
        <w:rPr>
          <w:rFonts w:ascii="Century Gothic" w:hAnsi="Century Gothic" w:cs="Times New Roman"/>
          <w:b/>
          <w:bCs/>
          <w:color w:val="auto"/>
          <w:sz w:val="20"/>
          <w:szCs w:val="20"/>
        </w:rPr>
      </w:pPr>
      <w:r w:rsidRPr="008C7668">
        <w:rPr>
          <w:rFonts w:ascii="Century Gothic" w:hAnsi="Century Gothic" w:cs="Times New Roman"/>
          <w:sz w:val="20"/>
          <w:szCs w:val="20"/>
        </w:rPr>
        <w:t xml:space="preserve">Akceptujemy, że ilości usług wskazane </w:t>
      </w:r>
      <w:r w:rsidRPr="008C7668">
        <w:rPr>
          <w:rFonts w:ascii="Century Gothic" w:hAnsi="Century Gothic" w:cs="Times New Roman"/>
          <w:b/>
          <w:bCs/>
          <w:sz w:val="20"/>
          <w:szCs w:val="20"/>
        </w:rPr>
        <w:t>w kol. 3</w:t>
      </w:r>
      <w:r w:rsidRPr="008C7668">
        <w:rPr>
          <w:rFonts w:ascii="Century Gothic" w:hAnsi="Century Gothic" w:cs="Times New Roman"/>
          <w:sz w:val="20"/>
          <w:szCs w:val="20"/>
        </w:rPr>
        <w:t xml:space="preserve"> powyższej tabeli zostały podane przez Zamawiającego szacunkowo, a wielkość zamówień wynikać będzie z rzeczywistych potrzeb </w:t>
      </w:r>
      <w:r w:rsidRPr="008D58D6">
        <w:rPr>
          <w:rFonts w:ascii="Century Gothic" w:hAnsi="Century Gothic" w:cs="Times New Roman"/>
          <w:color w:val="auto"/>
          <w:sz w:val="20"/>
          <w:szCs w:val="20"/>
        </w:rPr>
        <w:t>Zamawiającego w tym zakresie.</w:t>
      </w:r>
    </w:p>
    <w:p w:rsidR="00D90EA8" w:rsidRPr="008D58D6" w:rsidRDefault="00D90EA8" w:rsidP="0067689A">
      <w:pPr>
        <w:numPr>
          <w:ilvl w:val="1"/>
          <w:numId w:val="97"/>
        </w:numPr>
        <w:autoSpaceDE w:val="0"/>
        <w:rPr>
          <w:rFonts w:ascii="Century Gothic" w:hAnsi="Century Gothic" w:cs="Times New Roman"/>
          <w:b/>
          <w:bCs/>
          <w:color w:val="auto"/>
          <w:sz w:val="20"/>
          <w:szCs w:val="20"/>
        </w:rPr>
      </w:pPr>
      <w:r w:rsidRPr="008D58D6">
        <w:rPr>
          <w:rFonts w:ascii="Century Gothic" w:hAnsi="Century Gothic"/>
          <w:color w:val="auto"/>
          <w:sz w:val="20"/>
        </w:rPr>
        <w:t xml:space="preserve">Zawarte w Rozdz. </w:t>
      </w:r>
      <w:proofErr w:type="spellStart"/>
      <w:r w:rsidRPr="008D58D6">
        <w:rPr>
          <w:rFonts w:ascii="Century Gothic" w:hAnsi="Century Gothic"/>
          <w:color w:val="auto"/>
          <w:sz w:val="20"/>
        </w:rPr>
        <w:t>XIX</w:t>
      </w:r>
      <w:r w:rsidR="008443AA" w:rsidRPr="008D58D6">
        <w:rPr>
          <w:rFonts w:ascii="Century Gothic" w:hAnsi="Century Gothic"/>
          <w:color w:val="auto"/>
          <w:sz w:val="20"/>
        </w:rPr>
        <w:t>b</w:t>
      </w:r>
      <w:proofErr w:type="spellEnd"/>
      <w:r w:rsidRPr="008D58D6">
        <w:rPr>
          <w:rFonts w:ascii="Century Gothic" w:hAnsi="Century Gothic"/>
          <w:color w:val="auto"/>
          <w:sz w:val="20"/>
        </w:rPr>
        <w:t xml:space="preserve"> SWZ ogólne warunki umowy zostały przez nas zaakceptowane                                    i w przypadku wyboru naszej oferty zobowiązujemy się do zawarcia umowy  na warunkach tam określonych w miejscu i terminie wskazanym przez Zamawiającego.</w:t>
      </w:r>
    </w:p>
    <w:p w:rsidR="00D90EA8" w:rsidRPr="008D58D6" w:rsidRDefault="00D90EA8" w:rsidP="0067689A">
      <w:pPr>
        <w:numPr>
          <w:ilvl w:val="1"/>
          <w:numId w:val="97"/>
        </w:numPr>
        <w:autoSpaceDE w:val="0"/>
        <w:rPr>
          <w:rFonts w:ascii="Century Gothic" w:hAnsi="Century Gothic" w:cs="Times New Roman"/>
          <w:b/>
          <w:bCs/>
          <w:color w:val="auto"/>
          <w:sz w:val="20"/>
          <w:szCs w:val="20"/>
        </w:rPr>
      </w:pPr>
      <w:r w:rsidRPr="008D58D6">
        <w:rPr>
          <w:rFonts w:ascii="Century Gothic" w:hAnsi="Century Gothic"/>
          <w:color w:val="auto"/>
          <w:sz w:val="20"/>
        </w:rPr>
        <w:lastRenderedPageBreak/>
        <w:t>Uważamy się za związanych niniejsza ofertą na czas wskazany w SWZ tj. 30 dni od upływu terminu składania ofert.</w:t>
      </w:r>
    </w:p>
    <w:p w:rsidR="00D90EA8" w:rsidRPr="008D58D6" w:rsidRDefault="00D90EA8" w:rsidP="0067689A">
      <w:pPr>
        <w:numPr>
          <w:ilvl w:val="1"/>
          <w:numId w:val="97"/>
        </w:numPr>
        <w:autoSpaceDE w:val="0"/>
        <w:rPr>
          <w:rFonts w:ascii="Century Gothic" w:hAnsi="Century Gothic" w:cs="Times New Roman"/>
          <w:b/>
          <w:bCs/>
          <w:color w:val="auto"/>
          <w:sz w:val="20"/>
          <w:szCs w:val="20"/>
        </w:rPr>
      </w:pPr>
      <w:r w:rsidRPr="008D58D6">
        <w:rPr>
          <w:rFonts w:ascii="Century Gothic" w:hAnsi="Century Gothic"/>
          <w:b/>
          <w:color w:val="auto"/>
          <w:sz w:val="20"/>
        </w:rPr>
        <w:t>Warunki płatności:</w:t>
      </w:r>
      <w:r w:rsidRPr="008D58D6">
        <w:rPr>
          <w:rFonts w:ascii="Century Gothic" w:hAnsi="Century Gothic"/>
          <w:color w:val="auto"/>
          <w:sz w:val="20"/>
        </w:rPr>
        <w:t xml:space="preserve"> </w:t>
      </w:r>
      <w:r w:rsidRPr="008D58D6">
        <w:rPr>
          <w:rFonts w:ascii="Century Gothic" w:hAnsi="Century Gothic"/>
          <w:b/>
          <w:color w:val="auto"/>
          <w:sz w:val="20"/>
        </w:rPr>
        <w:t xml:space="preserve">30 dni </w:t>
      </w:r>
      <w:r w:rsidRPr="008D58D6">
        <w:rPr>
          <w:rFonts w:ascii="Century Gothic" w:hAnsi="Century Gothic"/>
          <w:color w:val="auto"/>
          <w:sz w:val="20"/>
        </w:rPr>
        <w:t xml:space="preserve">licząc od daty otrzymania przez Zamawiającego faktury, wystawionej zgodnie z </w:t>
      </w:r>
      <w:r w:rsidRPr="008D58D6">
        <w:rPr>
          <w:rFonts w:ascii="Century Gothic" w:hAnsi="Century Gothic" w:cs="Verdana"/>
          <w:color w:val="auto"/>
          <w:sz w:val="20"/>
          <w:lang w:eastAsia="pl-PL"/>
        </w:rPr>
        <w:t xml:space="preserve">zapisem Rozdz. </w:t>
      </w:r>
      <w:proofErr w:type="spellStart"/>
      <w:r w:rsidRPr="008D58D6">
        <w:rPr>
          <w:rFonts w:ascii="Century Gothic" w:hAnsi="Century Gothic" w:cs="Verdana"/>
          <w:color w:val="auto"/>
          <w:sz w:val="20"/>
          <w:lang w:eastAsia="pl-PL"/>
        </w:rPr>
        <w:t>XIX</w:t>
      </w:r>
      <w:r w:rsidR="008443AA" w:rsidRPr="008D58D6">
        <w:rPr>
          <w:rFonts w:ascii="Century Gothic" w:hAnsi="Century Gothic" w:cs="Verdana"/>
          <w:color w:val="auto"/>
          <w:sz w:val="20"/>
          <w:lang w:eastAsia="pl-PL"/>
        </w:rPr>
        <w:t>b</w:t>
      </w:r>
      <w:proofErr w:type="spellEnd"/>
      <w:r w:rsidRPr="008D58D6">
        <w:rPr>
          <w:rFonts w:ascii="Century Gothic" w:hAnsi="Century Gothic" w:cs="Verdana"/>
          <w:color w:val="auto"/>
          <w:sz w:val="20"/>
          <w:lang w:eastAsia="pl-PL"/>
        </w:rPr>
        <w:t xml:space="preserve"> SWZ. </w:t>
      </w:r>
      <w:r w:rsidRPr="008D58D6">
        <w:rPr>
          <w:rFonts w:ascii="Century Gothic" w:hAnsi="Century Gothic"/>
          <w:color w:val="auto"/>
          <w:sz w:val="20"/>
        </w:rPr>
        <w:t xml:space="preserve"> </w:t>
      </w:r>
    </w:p>
    <w:p w:rsidR="00D90EA8" w:rsidRPr="008D58D6" w:rsidRDefault="00D90EA8" w:rsidP="0067689A">
      <w:pPr>
        <w:numPr>
          <w:ilvl w:val="1"/>
          <w:numId w:val="97"/>
        </w:numPr>
        <w:autoSpaceDE w:val="0"/>
        <w:rPr>
          <w:rFonts w:ascii="Century Gothic" w:hAnsi="Century Gothic" w:cs="Times New Roman"/>
          <w:b/>
          <w:bCs/>
          <w:color w:val="auto"/>
          <w:sz w:val="20"/>
          <w:szCs w:val="20"/>
        </w:rPr>
      </w:pPr>
      <w:r w:rsidRPr="008D58D6">
        <w:rPr>
          <w:rFonts w:ascii="Century Gothic" w:hAnsi="Century Gothic"/>
          <w:iCs/>
          <w:color w:val="auto"/>
          <w:sz w:val="20"/>
        </w:rPr>
        <w:t>Zobowiązujemy się do zapewnienia możliwości odbierania wszelkiej korespondencji związanej z prowadzonym postępowaniem przez całą dobę za pośrednictwem Platformy</w:t>
      </w:r>
      <w:r w:rsidRPr="008D58D6">
        <w:rPr>
          <w:rFonts w:ascii="Century Gothic" w:hAnsi="Century Gothic"/>
          <w:bCs/>
          <w:iCs/>
          <w:color w:val="auto"/>
          <w:sz w:val="20"/>
        </w:rPr>
        <w:t>.</w:t>
      </w:r>
    </w:p>
    <w:p w:rsidR="00D90EA8" w:rsidRPr="008D58D6" w:rsidRDefault="00D90EA8" w:rsidP="0067689A">
      <w:pPr>
        <w:numPr>
          <w:ilvl w:val="1"/>
          <w:numId w:val="97"/>
        </w:numPr>
        <w:autoSpaceDE w:val="0"/>
        <w:rPr>
          <w:rFonts w:ascii="Century Gothic" w:hAnsi="Century Gothic" w:cs="Times New Roman"/>
          <w:b/>
          <w:bCs/>
          <w:color w:val="auto"/>
          <w:sz w:val="20"/>
          <w:szCs w:val="20"/>
        </w:rPr>
      </w:pPr>
      <w:r w:rsidRPr="008D58D6">
        <w:rPr>
          <w:rFonts w:ascii="Century Gothic" w:hAnsi="Century Gothic"/>
          <w:color w:val="auto"/>
          <w:sz w:val="20"/>
        </w:rPr>
        <w:t>Pod groźbą odpowiedzialności karnej, że załączone do oferty dokumenty opisują stan prawny.</w:t>
      </w:r>
    </w:p>
    <w:p w:rsidR="00D90EA8" w:rsidRPr="008D58D6" w:rsidRDefault="00D90EA8" w:rsidP="00D90EA8">
      <w:pPr>
        <w:ind w:hanging="180"/>
        <w:rPr>
          <w:rFonts w:ascii="Century Gothic" w:hAnsi="Century Gothic" w:cs="Times New Roman"/>
          <w:b/>
          <w:bCs/>
          <w:color w:val="auto"/>
          <w:sz w:val="20"/>
          <w:szCs w:val="20"/>
        </w:rPr>
      </w:pPr>
      <w:r w:rsidRPr="008D58D6">
        <w:rPr>
          <w:rFonts w:ascii="Century Gothic" w:hAnsi="Century Gothic" w:cs="Times New Roman"/>
          <w:b/>
          <w:bCs/>
          <w:color w:val="auto"/>
          <w:sz w:val="20"/>
          <w:szCs w:val="20"/>
        </w:rPr>
        <w:t xml:space="preserve"> </w:t>
      </w:r>
    </w:p>
    <w:p w:rsidR="00D90EA8" w:rsidRPr="008D58D6" w:rsidRDefault="00D90EA8" w:rsidP="00D90EA8">
      <w:pPr>
        <w:rPr>
          <w:rFonts w:ascii="Century Gothic" w:hAnsi="Century Gothic"/>
          <w:bCs/>
          <w:color w:val="auto"/>
          <w:sz w:val="20"/>
          <w:szCs w:val="20"/>
        </w:rPr>
      </w:pPr>
      <w:r w:rsidRPr="008D58D6">
        <w:rPr>
          <w:rFonts w:ascii="Century Gothic" w:hAnsi="Century Gothic" w:cs="Times New Roman"/>
          <w:b/>
          <w:bCs/>
          <w:color w:val="auto"/>
          <w:sz w:val="20"/>
          <w:szCs w:val="20"/>
        </w:rPr>
        <w:t>III.  Informujemy, że:</w:t>
      </w:r>
    </w:p>
    <w:p w:rsidR="00D90EA8" w:rsidRPr="008D58D6" w:rsidRDefault="00D90EA8" w:rsidP="0067689A">
      <w:pPr>
        <w:pStyle w:val="Tekstpodstawowy22"/>
        <w:numPr>
          <w:ilvl w:val="0"/>
          <w:numId w:val="98"/>
        </w:numPr>
        <w:tabs>
          <w:tab w:val="left" w:pos="-2880"/>
          <w:tab w:val="left" w:pos="142"/>
          <w:tab w:val="left" w:pos="284"/>
        </w:tabs>
        <w:jc w:val="left"/>
        <w:rPr>
          <w:rFonts w:ascii="Century Gothic" w:hAnsi="Century Gothic"/>
          <w:color w:val="auto"/>
          <w:sz w:val="20"/>
        </w:rPr>
      </w:pPr>
      <w:r w:rsidRPr="008D58D6">
        <w:rPr>
          <w:rFonts w:ascii="Century Gothic" w:hAnsi="Century Gothic"/>
          <w:bCs/>
          <w:i w:val="0"/>
          <w:color w:val="auto"/>
          <w:sz w:val="20"/>
        </w:rPr>
        <w:t>Usługi wykonywane będą własnymi siłami</w:t>
      </w:r>
      <w:r w:rsidRPr="008D58D6">
        <w:rPr>
          <w:rFonts w:ascii="Century Gothic" w:hAnsi="Century Gothic"/>
          <w:bCs/>
          <w:i w:val="0"/>
          <w:color w:val="auto"/>
          <w:sz w:val="20"/>
          <w:vertAlign w:val="superscript"/>
        </w:rPr>
        <w:t>7</w:t>
      </w:r>
      <w:r w:rsidRPr="008D58D6">
        <w:rPr>
          <w:rFonts w:ascii="Century Gothic" w:hAnsi="Century Gothic"/>
          <w:bCs/>
          <w:i w:val="0"/>
          <w:color w:val="auto"/>
          <w:sz w:val="20"/>
        </w:rPr>
        <w:t>/z pomocą Podwykonawcy</w:t>
      </w:r>
      <w:r w:rsidRPr="008D58D6">
        <w:rPr>
          <w:rFonts w:ascii="Century Gothic" w:hAnsi="Century Gothic"/>
          <w:bCs/>
          <w:i w:val="0"/>
          <w:color w:val="auto"/>
          <w:sz w:val="20"/>
          <w:vertAlign w:val="superscript"/>
        </w:rPr>
        <w:t xml:space="preserve"> </w:t>
      </w:r>
      <w:r w:rsidRPr="008D58D6">
        <w:rPr>
          <w:rFonts w:ascii="Century Gothic" w:hAnsi="Century Gothic"/>
          <w:color w:val="auto"/>
          <w:sz w:val="20"/>
        </w:rPr>
        <w:t>…………………………………………………………………………….</w:t>
      </w:r>
      <w:r w:rsidRPr="008D58D6">
        <w:rPr>
          <w:rFonts w:ascii="Century Gothic" w:hAnsi="Century Gothic" w:cs="Times New Roman"/>
          <w:color w:val="auto"/>
          <w:sz w:val="20"/>
          <w:szCs w:val="20"/>
          <w:vertAlign w:val="superscript"/>
        </w:rPr>
        <w:t>1</w:t>
      </w:r>
    </w:p>
    <w:p w:rsidR="00D90EA8" w:rsidRDefault="00D90EA8" w:rsidP="00D90EA8">
      <w:pPr>
        <w:pStyle w:val="Tekstpodstawowy22"/>
        <w:tabs>
          <w:tab w:val="left" w:pos="-2880"/>
          <w:tab w:val="left" w:pos="142"/>
          <w:tab w:val="left" w:pos="284"/>
        </w:tabs>
        <w:ind w:left="360"/>
        <w:jc w:val="left"/>
        <w:rPr>
          <w:rFonts w:ascii="Century Gothic" w:hAnsi="Century Gothic" w:cs="Times New Roman"/>
          <w:i w:val="0"/>
          <w:iCs/>
          <w:sz w:val="20"/>
          <w:szCs w:val="20"/>
        </w:rPr>
      </w:pPr>
      <w:r w:rsidRPr="008C7668">
        <w:rPr>
          <w:rFonts w:ascii="Century Gothic" w:hAnsi="Century Gothic" w:cs="Times New Roman"/>
          <w:i w:val="0"/>
          <w:sz w:val="20"/>
          <w:szCs w:val="20"/>
        </w:rPr>
        <w:t>(</w:t>
      </w:r>
      <w:r w:rsidRPr="008C7668">
        <w:rPr>
          <w:rFonts w:ascii="Century Gothic" w:hAnsi="Century Gothic" w:cs="Times New Roman"/>
          <w:i w:val="0"/>
          <w:iCs/>
          <w:sz w:val="20"/>
          <w:szCs w:val="20"/>
        </w:rPr>
        <w:t>nazwa firmy, siedziba)</w:t>
      </w:r>
    </w:p>
    <w:p w:rsidR="00D90EA8" w:rsidRPr="008C7668" w:rsidRDefault="00D90EA8" w:rsidP="00D90EA8">
      <w:pPr>
        <w:pStyle w:val="Tekstpodstawowy22"/>
        <w:tabs>
          <w:tab w:val="left" w:pos="-2880"/>
          <w:tab w:val="left" w:pos="142"/>
          <w:tab w:val="left" w:pos="284"/>
        </w:tabs>
        <w:ind w:left="360"/>
        <w:jc w:val="left"/>
        <w:rPr>
          <w:rFonts w:ascii="Century Gothic" w:hAnsi="Century Gothic"/>
          <w:i w:val="0"/>
          <w:sz w:val="20"/>
          <w:szCs w:val="20"/>
        </w:rPr>
      </w:pPr>
      <w:r w:rsidRPr="008C7668">
        <w:rPr>
          <w:rFonts w:ascii="Century Gothic" w:hAnsi="Century Gothic" w:cs="Times New Roman"/>
          <w:i w:val="0"/>
          <w:sz w:val="20"/>
          <w:szCs w:val="20"/>
        </w:rPr>
        <w:t>powierzona</w:t>
      </w:r>
      <w:r w:rsidRPr="00BB6D1D">
        <w:rPr>
          <w:rFonts w:ascii="Century Gothic" w:hAnsi="Century Gothic" w:cs="Times New Roman"/>
          <w:sz w:val="20"/>
          <w:szCs w:val="20"/>
        </w:rPr>
        <w:t xml:space="preserve"> </w:t>
      </w:r>
      <w:r w:rsidRPr="008C7668">
        <w:rPr>
          <w:rFonts w:ascii="Century Gothic" w:hAnsi="Century Gothic" w:cs="Times New Roman"/>
          <w:i w:val="0"/>
          <w:sz w:val="20"/>
          <w:szCs w:val="20"/>
        </w:rPr>
        <w:t>część</w:t>
      </w:r>
      <w:r w:rsidRPr="00BB6D1D">
        <w:rPr>
          <w:rFonts w:ascii="Century Gothic" w:hAnsi="Century Gothic" w:cs="Times New Roman"/>
          <w:sz w:val="20"/>
          <w:szCs w:val="20"/>
        </w:rPr>
        <w:t xml:space="preserve"> </w:t>
      </w:r>
      <w:r w:rsidRPr="008C7668">
        <w:rPr>
          <w:rFonts w:ascii="Century Gothic" w:hAnsi="Century Gothic" w:cs="Times New Roman"/>
          <w:i w:val="0"/>
          <w:sz w:val="20"/>
          <w:szCs w:val="20"/>
        </w:rPr>
        <w:t>zamówienia</w:t>
      </w:r>
      <w:r>
        <w:rPr>
          <w:rFonts w:ascii="Century Gothic" w:hAnsi="Century Gothic" w:cs="Times New Roman"/>
          <w:sz w:val="20"/>
          <w:szCs w:val="20"/>
        </w:rPr>
        <w:t xml:space="preserve">  ………………………………...……………..……………….</w:t>
      </w:r>
      <w:r>
        <w:rPr>
          <w:rFonts w:ascii="Century Gothic" w:hAnsi="Century Gothic" w:cs="Times New Roman"/>
          <w:sz w:val="20"/>
          <w:szCs w:val="20"/>
          <w:vertAlign w:val="superscript"/>
        </w:rPr>
        <w:t>1</w:t>
      </w:r>
    </w:p>
    <w:p w:rsidR="00D90EA8" w:rsidRDefault="00D90EA8" w:rsidP="0067689A">
      <w:pPr>
        <w:numPr>
          <w:ilvl w:val="0"/>
          <w:numId w:val="98"/>
        </w:numPr>
        <w:tabs>
          <w:tab w:val="left" w:pos="284"/>
          <w:tab w:val="left" w:pos="426"/>
        </w:tabs>
        <w:rPr>
          <w:rFonts w:ascii="Century Gothic" w:hAnsi="Century Gothic"/>
          <w:sz w:val="20"/>
          <w:szCs w:val="20"/>
        </w:rPr>
      </w:pPr>
      <w:r w:rsidRPr="00BB6D1D">
        <w:rPr>
          <w:rFonts w:ascii="Century Gothic" w:hAnsi="Century Gothic" w:cs="Times New Roman"/>
          <w:sz w:val="20"/>
          <w:szCs w:val="20"/>
        </w:rPr>
        <w:t>Zl</w:t>
      </w:r>
      <w:r w:rsidRPr="00BB6D1D">
        <w:rPr>
          <w:rStyle w:val="TekstpodstawowyZnak"/>
          <w:rFonts w:ascii="Century Gothic" w:hAnsi="Century Gothic" w:cs="Times New Roman"/>
          <w:bCs/>
          <w:sz w:val="20"/>
          <w:szCs w:val="20"/>
          <w:lang w:eastAsia="pl-PL"/>
        </w:rPr>
        <w:t xml:space="preserve">ecenia </w:t>
      </w:r>
      <w:r>
        <w:rPr>
          <w:rStyle w:val="TekstpodstawowyZnak"/>
          <w:rFonts w:ascii="Century Gothic" w:hAnsi="Century Gothic" w:cs="Times New Roman"/>
          <w:bCs/>
          <w:sz w:val="20"/>
          <w:szCs w:val="20"/>
          <w:lang w:eastAsia="pl-PL"/>
        </w:rPr>
        <w:t>na karty/żetony</w:t>
      </w:r>
      <w:r w:rsidRPr="00BB6D1D">
        <w:rPr>
          <w:rStyle w:val="TekstpodstawowyZnak"/>
          <w:rFonts w:ascii="Century Gothic" w:hAnsi="Century Gothic" w:cs="Times New Roman"/>
          <w:bCs/>
          <w:sz w:val="20"/>
          <w:szCs w:val="20"/>
          <w:lang w:eastAsia="pl-PL"/>
        </w:rPr>
        <w:t xml:space="preserve"> przekazywać należy na</w:t>
      </w:r>
      <w:r>
        <w:rPr>
          <w:rStyle w:val="TekstpodstawowyZnak"/>
          <w:rFonts w:ascii="Century Gothic" w:hAnsi="Century Gothic" w:cs="Times New Roman"/>
          <w:bCs/>
          <w:sz w:val="20"/>
          <w:szCs w:val="20"/>
          <w:lang w:eastAsia="pl-PL"/>
        </w:rPr>
        <w:t xml:space="preserve"> </w:t>
      </w:r>
      <w:r w:rsidRPr="00BB6D1D">
        <w:rPr>
          <w:rStyle w:val="TekstpodstawowyZnak"/>
          <w:rFonts w:ascii="Century Gothic" w:hAnsi="Century Gothic" w:cs="Times New Roman"/>
          <w:bCs/>
          <w:sz w:val="20"/>
          <w:szCs w:val="20"/>
          <w:lang w:eastAsia="pl-PL"/>
        </w:rPr>
        <w:t>nr faksu: ………………………….</w:t>
      </w:r>
      <w:r>
        <w:rPr>
          <w:rFonts w:ascii="Century Gothic" w:hAnsi="Century Gothic" w:cs="Times New Roman"/>
          <w:sz w:val="20"/>
          <w:szCs w:val="20"/>
          <w:vertAlign w:val="superscript"/>
        </w:rPr>
        <w:t xml:space="preserve">1 </w:t>
      </w:r>
      <w:r w:rsidRPr="00BB6D1D">
        <w:rPr>
          <w:rStyle w:val="TekstpodstawowyZnak"/>
          <w:rFonts w:ascii="Century Gothic" w:hAnsi="Century Gothic" w:cs="Times New Roman"/>
          <w:bCs/>
          <w:sz w:val="20"/>
          <w:szCs w:val="20"/>
          <w:lang w:eastAsia="pl-PL"/>
        </w:rPr>
        <w:t>lub adres e-</w:t>
      </w:r>
      <w:r>
        <w:rPr>
          <w:rStyle w:val="TekstpodstawowyZnak"/>
          <w:rFonts w:ascii="Century Gothic" w:hAnsi="Century Gothic" w:cs="Times New Roman"/>
          <w:bCs/>
          <w:sz w:val="20"/>
          <w:szCs w:val="20"/>
          <w:lang w:eastAsia="pl-PL"/>
        </w:rPr>
        <w:t>mail: ……………………………………………………………………..</w:t>
      </w:r>
      <w:r>
        <w:rPr>
          <w:rFonts w:ascii="Century Gothic" w:hAnsi="Century Gothic" w:cs="Times New Roman"/>
          <w:sz w:val="20"/>
          <w:szCs w:val="20"/>
          <w:vertAlign w:val="superscript"/>
        </w:rPr>
        <w:t>1</w:t>
      </w:r>
    </w:p>
    <w:p w:rsidR="00D90EA8" w:rsidRPr="008C7668" w:rsidRDefault="00D90EA8" w:rsidP="0067689A">
      <w:pPr>
        <w:numPr>
          <w:ilvl w:val="0"/>
          <w:numId w:val="98"/>
        </w:numPr>
        <w:tabs>
          <w:tab w:val="left" w:pos="284"/>
          <w:tab w:val="left" w:pos="426"/>
        </w:tabs>
        <w:rPr>
          <w:rFonts w:ascii="Century Gothic" w:hAnsi="Century Gothic"/>
          <w:sz w:val="20"/>
          <w:szCs w:val="20"/>
        </w:rPr>
      </w:pPr>
      <w:r w:rsidRPr="008C7668">
        <w:rPr>
          <w:rStyle w:val="TekstpodstawowyZnak"/>
          <w:rFonts w:ascii="Century Gothic" w:hAnsi="Century Gothic" w:cs="Times New Roman"/>
          <w:sz w:val="20"/>
          <w:szCs w:val="20"/>
          <w:lang w:eastAsia="pl-PL"/>
        </w:rPr>
        <w:t>Osobą odpowiedzialną za realizację umowy ze strony Wykonawcy jest: ……………………..</w:t>
      </w:r>
      <w:r w:rsidRPr="008C7668">
        <w:rPr>
          <w:rFonts w:ascii="Century Gothic" w:hAnsi="Century Gothic" w:cs="Times New Roman"/>
          <w:sz w:val="20"/>
          <w:szCs w:val="20"/>
          <w:vertAlign w:val="superscript"/>
        </w:rPr>
        <w:t xml:space="preserve">1 </w:t>
      </w:r>
      <w:r w:rsidRPr="008C7668">
        <w:rPr>
          <w:rStyle w:val="TekstpodstawowyZnak"/>
          <w:rFonts w:ascii="Century Gothic" w:hAnsi="Century Gothic" w:cs="Times New Roman"/>
          <w:sz w:val="20"/>
          <w:szCs w:val="20"/>
          <w:lang w:eastAsia="pl-PL"/>
        </w:rPr>
        <w:t>tel. ………………………….</w:t>
      </w:r>
      <w:r w:rsidRPr="008C7668">
        <w:rPr>
          <w:rFonts w:ascii="Century Gothic" w:hAnsi="Century Gothic" w:cs="Times New Roman"/>
          <w:sz w:val="20"/>
          <w:szCs w:val="20"/>
          <w:vertAlign w:val="superscript"/>
        </w:rPr>
        <w:t>1</w:t>
      </w:r>
      <w:r w:rsidRPr="008C7668">
        <w:rPr>
          <w:rStyle w:val="TekstpodstawowyZnak"/>
          <w:rFonts w:ascii="Century Gothic" w:hAnsi="Century Gothic" w:cs="Times New Roman"/>
          <w:sz w:val="20"/>
          <w:szCs w:val="20"/>
          <w:lang w:eastAsia="pl-PL"/>
        </w:rPr>
        <w:t xml:space="preserve"> e-mail: ……………......................................................................</w:t>
      </w:r>
      <w:r w:rsidRPr="008C7668">
        <w:rPr>
          <w:rFonts w:ascii="Century Gothic" w:hAnsi="Century Gothic" w:cs="Times New Roman"/>
          <w:sz w:val="20"/>
          <w:szCs w:val="20"/>
          <w:vertAlign w:val="superscript"/>
        </w:rPr>
        <w:t>1</w:t>
      </w:r>
    </w:p>
    <w:p w:rsidR="00D90EA8" w:rsidRDefault="00D90EA8" w:rsidP="00D90EA8">
      <w:pPr>
        <w:tabs>
          <w:tab w:val="left" w:pos="268"/>
        </w:tabs>
        <w:rPr>
          <w:rFonts w:ascii="Century Gothic" w:hAnsi="Century Gothic" w:cs="Times New Roman"/>
          <w:sz w:val="20"/>
          <w:szCs w:val="20"/>
        </w:rPr>
      </w:pPr>
    </w:p>
    <w:p w:rsidR="00D90EA8" w:rsidRPr="00FC444C" w:rsidRDefault="00D90EA8" w:rsidP="00D90EA8">
      <w:pPr>
        <w:tabs>
          <w:tab w:val="left" w:pos="268"/>
        </w:tabs>
        <w:rPr>
          <w:rFonts w:ascii="Century Gothic" w:hAnsi="Century Gothic" w:cs="Times New Roman"/>
          <w:b/>
          <w:bCs/>
          <w:i/>
          <w:sz w:val="16"/>
          <w:szCs w:val="16"/>
        </w:rPr>
      </w:pPr>
      <w:r w:rsidRPr="00FC444C">
        <w:rPr>
          <w:rFonts w:ascii="Century Gothic" w:hAnsi="Century Gothic" w:cs="Times New Roman"/>
          <w:b/>
          <w:sz w:val="16"/>
          <w:szCs w:val="16"/>
          <w:u w:val="single"/>
        </w:rPr>
        <w:t>Uwaga:</w:t>
      </w:r>
    </w:p>
    <w:p w:rsidR="00D90EA8" w:rsidRPr="004B0718" w:rsidRDefault="00D90EA8" w:rsidP="00D90EA8">
      <w:pPr>
        <w:tabs>
          <w:tab w:val="left" w:pos="426"/>
          <w:tab w:val="left" w:pos="5415"/>
        </w:tabs>
        <w:spacing w:line="100" w:lineRule="atLeast"/>
        <w:ind w:left="426" w:hanging="426"/>
        <w:rPr>
          <w:rFonts w:ascii="Century Gothic" w:hAnsi="Century Gothic" w:cs="Times New Roman"/>
          <w:b/>
          <w:bCs/>
          <w:sz w:val="16"/>
          <w:szCs w:val="16"/>
        </w:rPr>
      </w:pPr>
      <w:r w:rsidRPr="004B0718">
        <w:rPr>
          <w:rFonts w:ascii="Century Gothic" w:hAnsi="Century Gothic" w:cs="Times New Roman"/>
          <w:bCs/>
          <w:sz w:val="20"/>
          <w:szCs w:val="16"/>
          <w:vertAlign w:val="superscript"/>
        </w:rPr>
        <w:t>1</w:t>
      </w:r>
      <w:r w:rsidRPr="004B0718">
        <w:rPr>
          <w:rFonts w:ascii="Century Gothic" w:hAnsi="Century Gothic" w:cs="Times New Roman"/>
          <w:bCs/>
          <w:sz w:val="16"/>
          <w:szCs w:val="16"/>
        </w:rPr>
        <w:t xml:space="preserve"> </w:t>
      </w:r>
      <w:r w:rsidRPr="004B0718">
        <w:rPr>
          <w:rFonts w:ascii="Century Gothic" w:hAnsi="Century Gothic" w:cs="Times New Roman"/>
          <w:b/>
          <w:bCs/>
          <w:sz w:val="16"/>
          <w:szCs w:val="16"/>
        </w:rPr>
        <w:t>-  należy wpisać</w:t>
      </w:r>
    </w:p>
    <w:p w:rsidR="00D90EA8" w:rsidRPr="004B0718" w:rsidRDefault="00D90EA8" w:rsidP="00D90EA8">
      <w:pPr>
        <w:tabs>
          <w:tab w:val="left" w:pos="6435"/>
        </w:tabs>
        <w:ind w:left="426" w:hanging="426"/>
        <w:jc w:val="both"/>
        <w:rPr>
          <w:rFonts w:ascii="Century Gothic" w:hAnsi="Century Gothic"/>
          <w:b/>
          <w:sz w:val="16"/>
          <w:szCs w:val="16"/>
        </w:rPr>
      </w:pPr>
      <w:r w:rsidRPr="004B0718">
        <w:rPr>
          <w:rFonts w:ascii="Century Gothic" w:hAnsi="Century Gothic"/>
          <w:sz w:val="20"/>
          <w:szCs w:val="16"/>
          <w:vertAlign w:val="superscript"/>
        </w:rPr>
        <w:t>2</w:t>
      </w:r>
      <w:r w:rsidRPr="004B0718">
        <w:rPr>
          <w:rFonts w:ascii="Century Gothic" w:hAnsi="Century Gothic"/>
          <w:sz w:val="16"/>
          <w:szCs w:val="16"/>
          <w:vertAlign w:val="superscript"/>
        </w:rPr>
        <w:t xml:space="preserve"> </w:t>
      </w:r>
      <w:r w:rsidRPr="004B0718">
        <w:rPr>
          <w:rFonts w:ascii="Century Gothic" w:hAnsi="Century Gothic"/>
          <w:b/>
          <w:sz w:val="16"/>
          <w:szCs w:val="16"/>
        </w:rPr>
        <w:t>-  z  dokładnością do  dwóch  miejsc  po  przecinku</w:t>
      </w:r>
    </w:p>
    <w:p w:rsidR="00D90EA8" w:rsidRPr="004B0718" w:rsidRDefault="00D90EA8" w:rsidP="00D90EA8">
      <w:pPr>
        <w:tabs>
          <w:tab w:val="left" w:pos="5415"/>
        </w:tabs>
        <w:spacing w:line="100" w:lineRule="atLeast"/>
        <w:ind w:left="540" w:hanging="540"/>
        <w:rPr>
          <w:rFonts w:ascii="Century Gothic" w:hAnsi="Century Gothic" w:cs="Times New Roman"/>
          <w:b/>
          <w:bCs/>
          <w:sz w:val="16"/>
          <w:szCs w:val="16"/>
        </w:rPr>
      </w:pPr>
      <w:r w:rsidRPr="004B0718">
        <w:rPr>
          <w:rFonts w:ascii="Century Gothic" w:hAnsi="Century Gothic" w:cs="Times New Roman"/>
          <w:bCs/>
          <w:sz w:val="20"/>
          <w:szCs w:val="16"/>
          <w:vertAlign w:val="superscript"/>
        </w:rPr>
        <w:t>3</w:t>
      </w:r>
      <w:r w:rsidRPr="004B0718">
        <w:rPr>
          <w:rFonts w:ascii="Century Gothic" w:hAnsi="Century Gothic" w:cs="Times New Roman"/>
          <w:b/>
          <w:bCs/>
          <w:sz w:val="16"/>
          <w:szCs w:val="16"/>
          <w:vertAlign w:val="superscript"/>
        </w:rPr>
        <w:t xml:space="preserve"> </w:t>
      </w:r>
      <w:r w:rsidRPr="004B0718">
        <w:rPr>
          <w:rFonts w:ascii="Century Gothic" w:hAnsi="Century Gothic" w:cs="Times New Roman"/>
          <w:b/>
          <w:bCs/>
          <w:sz w:val="16"/>
          <w:szCs w:val="16"/>
        </w:rPr>
        <w:t>-  należy wpisać, jeżeli Wykonawca nie wpisze, Zamawiający uzna, że Wykonawca zaoferował godziny pracy myjni wskazane w  nawiasie</w:t>
      </w:r>
    </w:p>
    <w:p w:rsidR="00D90EA8" w:rsidRPr="004B0718" w:rsidRDefault="00D90EA8" w:rsidP="00D90EA8">
      <w:pPr>
        <w:tabs>
          <w:tab w:val="left" w:pos="5415"/>
        </w:tabs>
        <w:spacing w:line="100" w:lineRule="atLeast"/>
        <w:ind w:left="540" w:hanging="540"/>
        <w:rPr>
          <w:rFonts w:ascii="Century Gothic" w:hAnsi="Century Gothic" w:cs="Times New Roman"/>
          <w:b/>
          <w:bCs/>
          <w:sz w:val="16"/>
          <w:szCs w:val="16"/>
        </w:rPr>
      </w:pPr>
      <w:r w:rsidRPr="004B0718">
        <w:rPr>
          <w:rFonts w:ascii="Century Gothic" w:hAnsi="Century Gothic" w:cs="Times New Roman"/>
          <w:bCs/>
          <w:sz w:val="20"/>
          <w:szCs w:val="16"/>
          <w:vertAlign w:val="superscript"/>
        </w:rPr>
        <w:t>4</w:t>
      </w:r>
      <w:r w:rsidRPr="004B0718">
        <w:rPr>
          <w:rFonts w:ascii="Century Gothic" w:hAnsi="Century Gothic" w:cs="Times New Roman"/>
          <w:b/>
          <w:bCs/>
          <w:sz w:val="16"/>
          <w:szCs w:val="16"/>
        </w:rPr>
        <w:t>-  należy wpisać, jeżeli Wykonawca nie wpisze, Zamawiający uzna, że Wykonawca zaoferował ilość stanowisk wskazaną w nawiasie</w:t>
      </w:r>
    </w:p>
    <w:p w:rsidR="00D90EA8" w:rsidRPr="004B0718" w:rsidRDefault="00D90EA8" w:rsidP="00D90EA8">
      <w:pPr>
        <w:tabs>
          <w:tab w:val="left" w:pos="5415"/>
        </w:tabs>
        <w:spacing w:line="100" w:lineRule="atLeast"/>
        <w:ind w:left="540" w:hanging="540"/>
        <w:rPr>
          <w:rFonts w:ascii="Century Gothic" w:hAnsi="Century Gothic" w:cs="Times New Roman"/>
          <w:b/>
          <w:bCs/>
          <w:sz w:val="16"/>
          <w:szCs w:val="16"/>
        </w:rPr>
      </w:pPr>
      <w:r w:rsidRPr="004B0718">
        <w:rPr>
          <w:rFonts w:ascii="Century Gothic" w:hAnsi="Century Gothic" w:cs="Times New Roman"/>
          <w:bCs/>
          <w:sz w:val="20"/>
          <w:szCs w:val="16"/>
          <w:vertAlign w:val="superscript"/>
        </w:rPr>
        <w:t>5</w:t>
      </w:r>
      <w:r w:rsidRPr="004B0718">
        <w:rPr>
          <w:rFonts w:ascii="Century Gothic" w:hAnsi="Century Gothic" w:cs="Times New Roman"/>
          <w:b/>
          <w:bCs/>
          <w:sz w:val="16"/>
          <w:szCs w:val="16"/>
        </w:rPr>
        <w:t xml:space="preserve">- niepotrzebne  skreślić </w:t>
      </w:r>
    </w:p>
    <w:p w:rsidR="00D90EA8" w:rsidRPr="004B0718" w:rsidRDefault="00D90EA8" w:rsidP="00D90EA8">
      <w:pPr>
        <w:tabs>
          <w:tab w:val="left" w:pos="5415"/>
        </w:tabs>
        <w:spacing w:line="100" w:lineRule="atLeast"/>
        <w:ind w:left="540" w:hanging="540"/>
        <w:rPr>
          <w:rFonts w:ascii="Century Gothic" w:hAnsi="Century Gothic" w:cs="Times New Roman"/>
          <w:b/>
          <w:bCs/>
          <w:sz w:val="16"/>
          <w:szCs w:val="16"/>
        </w:rPr>
      </w:pPr>
      <w:r w:rsidRPr="004B0718">
        <w:rPr>
          <w:rFonts w:ascii="Century Gothic" w:hAnsi="Century Gothic" w:cs="Times New Roman"/>
          <w:bCs/>
          <w:sz w:val="20"/>
          <w:szCs w:val="16"/>
          <w:vertAlign w:val="superscript"/>
        </w:rPr>
        <w:t>6</w:t>
      </w:r>
      <w:r>
        <w:rPr>
          <w:rFonts w:ascii="Century Gothic" w:hAnsi="Century Gothic" w:cs="Times New Roman"/>
          <w:b/>
          <w:bCs/>
          <w:sz w:val="16"/>
          <w:szCs w:val="16"/>
        </w:rPr>
        <w:t xml:space="preserve"> - wpisać. </w:t>
      </w:r>
      <w:r w:rsidRPr="004B0718">
        <w:rPr>
          <w:rFonts w:ascii="Century Gothic" w:hAnsi="Century Gothic" w:cs="Times New Roman"/>
          <w:b/>
          <w:bCs/>
          <w:sz w:val="16"/>
          <w:szCs w:val="16"/>
        </w:rPr>
        <w:t>Jeżeli Wykonawca nie wpisze, Zamawiający uzna, że obowiązek odprowadzenia podatku VAT z tytułu usługi leży po stronie Wykonawcy</w:t>
      </w:r>
    </w:p>
    <w:p w:rsidR="00D90EA8" w:rsidRPr="004B0718" w:rsidRDefault="00D90EA8" w:rsidP="00D90EA8">
      <w:pPr>
        <w:tabs>
          <w:tab w:val="left" w:pos="5415"/>
        </w:tabs>
        <w:spacing w:line="100" w:lineRule="atLeast"/>
        <w:ind w:left="567" w:hanging="567"/>
        <w:rPr>
          <w:rFonts w:ascii="Century Gothic" w:hAnsi="Century Gothic" w:cs="Times New Roman"/>
          <w:szCs w:val="22"/>
        </w:rPr>
      </w:pPr>
      <w:r w:rsidRPr="004B0718">
        <w:rPr>
          <w:rFonts w:ascii="Century Gothic" w:hAnsi="Century Gothic" w:cs="Times New Roman"/>
          <w:bCs/>
          <w:sz w:val="20"/>
          <w:szCs w:val="16"/>
          <w:vertAlign w:val="superscript"/>
        </w:rPr>
        <w:t>7</w:t>
      </w:r>
      <w:r w:rsidRPr="004B0718">
        <w:rPr>
          <w:rFonts w:ascii="Century Gothic" w:hAnsi="Century Gothic" w:cs="Times New Roman"/>
          <w:bCs/>
          <w:sz w:val="16"/>
          <w:szCs w:val="16"/>
        </w:rPr>
        <w:t xml:space="preserve">-   </w:t>
      </w:r>
      <w:r w:rsidRPr="004B0718">
        <w:rPr>
          <w:rFonts w:ascii="Century Gothic" w:hAnsi="Century Gothic" w:cs="Times New Roman"/>
          <w:b/>
          <w:bCs/>
          <w:sz w:val="16"/>
          <w:szCs w:val="16"/>
        </w:rPr>
        <w:t xml:space="preserve">niepotrzebne  skreślić, w </w:t>
      </w:r>
      <w:r w:rsidRPr="004B0718">
        <w:rPr>
          <w:rFonts w:ascii="Century Gothic" w:hAnsi="Century Gothic" w:cs="Times New Roman"/>
          <w:b/>
          <w:bCs/>
          <w:iCs/>
          <w:sz w:val="16"/>
          <w:szCs w:val="16"/>
        </w:rPr>
        <w:t>przypadku nieokreślenia lub nie uzupełnienia informacji o Podwykonawcy, Zamawiający uzna, iż Wykonawca   będzie realizował zamówienie własnymi siłami</w:t>
      </w:r>
      <w:r w:rsidRPr="004B0718">
        <w:rPr>
          <w:rFonts w:ascii="Century Gothic" w:hAnsi="Century Gothic" w:cs="Times New Roman"/>
          <w:bCs/>
          <w:iCs/>
          <w:sz w:val="16"/>
          <w:szCs w:val="16"/>
        </w:rPr>
        <w:t xml:space="preserve">  </w:t>
      </w:r>
    </w:p>
    <w:p w:rsidR="00D90EA8" w:rsidRDefault="00D90EA8" w:rsidP="00D90EA8">
      <w:pPr>
        <w:tabs>
          <w:tab w:val="left" w:pos="6435"/>
        </w:tabs>
        <w:rPr>
          <w:rFonts w:cs="Times New Roman"/>
          <w:b/>
          <w:szCs w:val="22"/>
          <w:u w:val="single"/>
        </w:rPr>
      </w:pPr>
    </w:p>
    <w:p w:rsidR="00D90EA8" w:rsidRPr="00D90EA8" w:rsidRDefault="00D90EA8" w:rsidP="00D90EA8">
      <w:pPr>
        <w:tabs>
          <w:tab w:val="left" w:pos="332"/>
          <w:tab w:val="left" w:pos="2443"/>
          <w:tab w:val="left" w:pos="5465"/>
          <w:tab w:val="left" w:pos="5607"/>
        </w:tabs>
        <w:ind w:left="426" w:hanging="426"/>
        <w:jc w:val="both"/>
        <w:rPr>
          <w:rFonts w:ascii="Century Gothic" w:eastAsia="Calibri" w:hAnsi="Century Gothic"/>
          <w:color w:val="auto"/>
          <w:kern w:val="0"/>
          <w:sz w:val="20"/>
          <w:szCs w:val="20"/>
          <w:lang w:eastAsia="pl-PL"/>
        </w:rPr>
      </w:pPr>
      <w:r>
        <w:rPr>
          <w:rFonts w:ascii="Century Gothic" w:eastAsia="Calibri" w:hAnsi="Century Gothic" w:cs="Times New Roman"/>
          <w:b/>
          <w:bCs/>
          <w:color w:val="auto"/>
          <w:spacing w:val="-2"/>
          <w:kern w:val="0"/>
          <w:sz w:val="20"/>
          <w:szCs w:val="20"/>
          <w:lang w:eastAsia="pl-PL"/>
        </w:rPr>
        <w:t>I</w:t>
      </w:r>
      <w:r w:rsidRPr="00040666">
        <w:rPr>
          <w:rFonts w:ascii="Century Gothic" w:eastAsia="Calibri" w:hAnsi="Century Gothic" w:cs="Times New Roman"/>
          <w:b/>
          <w:bCs/>
          <w:color w:val="auto"/>
          <w:spacing w:val="-2"/>
          <w:kern w:val="0"/>
          <w:sz w:val="20"/>
          <w:szCs w:val="20"/>
          <w:lang w:eastAsia="pl-PL"/>
        </w:rPr>
        <w:t>V.</w:t>
      </w:r>
      <w:r w:rsidRPr="00040666">
        <w:rPr>
          <w:rFonts w:ascii="Century Gothic" w:eastAsia="Calibri" w:hAnsi="Century Gothic" w:cs="Times New Roman"/>
          <w:bCs/>
          <w:color w:val="auto"/>
          <w:spacing w:val="-2"/>
          <w:kern w:val="0"/>
          <w:sz w:val="20"/>
          <w:szCs w:val="20"/>
          <w:lang w:eastAsia="pl-PL"/>
        </w:rPr>
        <w:t xml:space="preserve"> </w:t>
      </w:r>
      <w:r w:rsidRPr="00040666">
        <w:rPr>
          <w:rFonts w:ascii="Century Gothic" w:eastAsia="Calibri" w:hAnsi="Century Gothic"/>
          <w:b/>
          <w:kern w:val="0"/>
          <w:sz w:val="20"/>
          <w:szCs w:val="20"/>
          <w:lang w:eastAsia="pl-PL"/>
        </w:rPr>
        <w:t>Oświadczamy, że</w:t>
      </w:r>
      <w:r w:rsidRPr="00040666">
        <w:rPr>
          <w:rFonts w:ascii="Century Gothic" w:eastAsia="Calibri" w:hAnsi="Century Gothic"/>
          <w:kern w:val="0"/>
          <w:sz w:val="20"/>
          <w:szCs w:val="20"/>
          <w:lang w:eastAsia="pl-PL"/>
        </w:rPr>
        <w:t xml:space="preserve"> wypełniliśmy obowiązki informacyjne przewidziane w art. 13 lub art. 14 </w:t>
      </w:r>
      <w:r>
        <w:rPr>
          <w:rFonts w:ascii="Century Gothic" w:eastAsia="Calibri" w:hAnsi="Century Gothic"/>
          <w:kern w:val="0"/>
          <w:sz w:val="20"/>
          <w:szCs w:val="20"/>
          <w:lang w:eastAsia="pl-PL"/>
        </w:rPr>
        <w:t xml:space="preserve">Rozporządzenia </w:t>
      </w:r>
      <w:r w:rsidRPr="00040666">
        <w:rPr>
          <w:rFonts w:ascii="Century Gothic" w:eastAsia="Calibri" w:hAnsi="Century Gothic"/>
          <w:kern w:val="0"/>
          <w:sz w:val="20"/>
          <w:szCs w:val="20"/>
          <w:lang w:eastAsia="pl-PL"/>
        </w:rPr>
        <w:t>RODO</w:t>
      </w:r>
      <w:r w:rsidRPr="00040666">
        <w:rPr>
          <w:rFonts w:ascii="Century Gothic" w:eastAsia="Calibri" w:hAnsi="Century Gothic"/>
          <w:kern w:val="0"/>
          <w:sz w:val="20"/>
          <w:szCs w:val="20"/>
          <w:vertAlign w:val="superscript"/>
          <w:lang w:eastAsia="pl-PL"/>
        </w:rPr>
        <w:t>1)</w:t>
      </w:r>
      <w:r w:rsidRPr="00040666">
        <w:rPr>
          <w:rFonts w:ascii="Century Gothic" w:eastAsia="Calibri" w:hAnsi="Century Gothic"/>
          <w:kern w:val="0"/>
          <w:sz w:val="20"/>
          <w:szCs w:val="20"/>
          <w:lang w:eastAsia="pl-PL"/>
        </w:rPr>
        <w:t xml:space="preserve"> wobec osób fizycznych, </w:t>
      </w:r>
      <w:r w:rsidRPr="00040666">
        <w:rPr>
          <w:rFonts w:ascii="Century Gothic" w:eastAsia="Calibri" w:hAnsi="Century Gothic"/>
          <w:color w:val="auto"/>
          <w:kern w:val="0"/>
          <w:sz w:val="20"/>
          <w:szCs w:val="20"/>
          <w:lang w:eastAsia="pl-PL"/>
        </w:rPr>
        <w:t xml:space="preserve">od których dane osobowe bezpośrednio lub pośrednio pozyskaliśmy </w:t>
      </w:r>
      <w:r w:rsidRPr="00040666">
        <w:rPr>
          <w:rFonts w:ascii="Century Gothic" w:eastAsia="Calibri" w:hAnsi="Century Gothic"/>
          <w:kern w:val="0"/>
          <w:sz w:val="20"/>
          <w:szCs w:val="20"/>
          <w:lang w:eastAsia="pl-PL"/>
        </w:rPr>
        <w:t>w celu ubiegania się o udzielenie zamówienia publicznego w niniejszym postępowaniu</w:t>
      </w:r>
      <w:r w:rsidRPr="00040666">
        <w:rPr>
          <w:rFonts w:ascii="Century Gothic" w:eastAsia="Calibri" w:hAnsi="Century Gothic"/>
          <w:color w:val="auto"/>
          <w:kern w:val="0"/>
          <w:sz w:val="20"/>
          <w:szCs w:val="20"/>
          <w:lang w:eastAsia="pl-PL"/>
        </w:rPr>
        <w:t>.</w:t>
      </w:r>
      <w:r w:rsidRPr="00040666">
        <w:rPr>
          <w:rFonts w:ascii="Century Gothic" w:eastAsia="Calibri" w:hAnsi="Century Gothic"/>
          <w:color w:val="auto"/>
          <w:kern w:val="0"/>
          <w:sz w:val="20"/>
          <w:szCs w:val="20"/>
          <w:vertAlign w:val="superscript"/>
          <w:lang w:eastAsia="pl-PL"/>
        </w:rPr>
        <w:t>2)</w:t>
      </w:r>
    </w:p>
    <w:p w:rsidR="00D90EA8" w:rsidRPr="00040666" w:rsidRDefault="00D90EA8" w:rsidP="00D90EA8">
      <w:pPr>
        <w:suppressAutoHyphens w:val="0"/>
        <w:jc w:val="both"/>
        <w:textAlignment w:val="auto"/>
        <w:rPr>
          <w:rFonts w:ascii="Century Gothic" w:eastAsia="Calibri" w:hAnsi="Century Gothic"/>
          <w:color w:val="auto"/>
          <w:kern w:val="0"/>
          <w:sz w:val="16"/>
          <w:szCs w:val="16"/>
          <w:lang w:eastAsia="en-US"/>
        </w:rPr>
      </w:pPr>
      <w:r w:rsidRPr="00040666">
        <w:rPr>
          <w:rFonts w:ascii="Century Gothic" w:eastAsia="Calibri" w:hAnsi="Century Gothic"/>
          <w:kern w:val="0"/>
          <w:sz w:val="16"/>
          <w:szCs w:val="16"/>
          <w:vertAlign w:val="superscript"/>
          <w:lang w:eastAsia="en-US"/>
        </w:rPr>
        <w:t xml:space="preserve">1) </w:t>
      </w:r>
      <w:r w:rsidRPr="00040666">
        <w:rPr>
          <w:rFonts w:ascii="Century Gothic" w:eastAsia="Calibri" w:hAnsi="Century Gothic"/>
          <w:color w:val="auto"/>
          <w:kern w:val="0"/>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90EA8" w:rsidRPr="00040666" w:rsidRDefault="00D90EA8" w:rsidP="00D90EA8">
      <w:pPr>
        <w:suppressAutoHyphens w:val="0"/>
        <w:jc w:val="both"/>
        <w:textAlignment w:val="auto"/>
        <w:rPr>
          <w:rFonts w:ascii="Century Gothic" w:eastAsia="Calibri" w:hAnsi="Century Gothic" w:cs="Times New Roman"/>
          <w:color w:val="auto"/>
          <w:kern w:val="0"/>
          <w:sz w:val="16"/>
          <w:szCs w:val="16"/>
          <w:lang w:eastAsia="en-US"/>
        </w:rPr>
      </w:pPr>
    </w:p>
    <w:p w:rsidR="00D90EA8" w:rsidRPr="00040666" w:rsidRDefault="00D90EA8" w:rsidP="00D90EA8">
      <w:pPr>
        <w:suppressAutoHyphens w:val="0"/>
        <w:autoSpaceDN w:val="0"/>
        <w:spacing w:line="276" w:lineRule="auto"/>
        <w:jc w:val="both"/>
        <w:textAlignment w:val="auto"/>
        <w:rPr>
          <w:rFonts w:ascii="Century Gothic" w:eastAsia="Calibri" w:hAnsi="Century Gothic"/>
          <w:color w:val="auto"/>
          <w:kern w:val="0"/>
          <w:sz w:val="16"/>
          <w:szCs w:val="16"/>
          <w:lang w:eastAsia="pl-PL"/>
        </w:rPr>
      </w:pPr>
      <w:r w:rsidRPr="00040666">
        <w:rPr>
          <w:rFonts w:ascii="Century Gothic" w:eastAsia="Calibri" w:hAnsi="Century Gothic"/>
          <w:kern w:val="0"/>
          <w:sz w:val="16"/>
          <w:szCs w:val="16"/>
          <w:vertAlign w:val="superscript"/>
          <w:lang w:eastAsia="pl-PL"/>
        </w:rPr>
        <w:t>2)</w:t>
      </w:r>
      <w:r w:rsidRPr="00040666">
        <w:rPr>
          <w:rFonts w:ascii="Century Gothic" w:eastAsia="Calibri" w:hAnsi="Century Gothic"/>
          <w:kern w:val="0"/>
          <w:sz w:val="16"/>
          <w:szCs w:val="16"/>
          <w:lang w:eastAsia="pl-PL"/>
        </w:rPr>
        <w:t xml:space="preserve"> W przypadku gdy wykonawca </w:t>
      </w:r>
      <w:r w:rsidRPr="00040666">
        <w:rPr>
          <w:rFonts w:ascii="Century Gothic" w:eastAsia="Calibri" w:hAnsi="Century Gothic"/>
          <w:color w:val="auto"/>
          <w:kern w:val="0"/>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90EA8" w:rsidRDefault="00D90EA8" w:rsidP="00D90EA8">
      <w:pPr>
        <w:tabs>
          <w:tab w:val="left" w:pos="1978"/>
          <w:tab w:val="left" w:pos="3828"/>
          <w:tab w:val="center" w:pos="4677"/>
        </w:tabs>
        <w:rPr>
          <w:rFonts w:ascii="Century Gothic" w:hAnsi="Century Gothic" w:cs="Open Sans"/>
          <w:b/>
          <w:i/>
          <w:color w:val="FF0000"/>
          <w:sz w:val="18"/>
          <w:szCs w:val="18"/>
        </w:rPr>
      </w:pPr>
    </w:p>
    <w:p w:rsidR="00D90EA8" w:rsidRPr="003C2214" w:rsidRDefault="00D90EA8" w:rsidP="00D90EA8">
      <w:pPr>
        <w:tabs>
          <w:tab w:val="left" w:pos="1978"/>
          <w:tab w:val="left" w:pos="3828"/>
          <w:tab w:val="center" w:pos="4677"/>
        </w:tabs>
        <w:rPr>
          <w:rFonts w:ascii="Century Gothic" w:hAnsi="Century Gothic" w:cs="Open Sans"/>
          <w:b/>
          <w:i/>
          <w:color w:val="FF0000"/>
          <w:sz w:val="18"/>
          <w:szCs w:val="18"/>
        </w:rPr>
      </w:pPr>
      <w:r w:rsidRPr="003C2214">
        <w:rPr>
          <w:rFonts w:ascii="Century Gothic" w:hAnsi="Century Gothic" w:cs="Open Sans"/>
          <w:b/>
          <w:i/>
          <w:color w:val="FF0000"/>
          <w:sz w:val="18"/>
          <w:szCs w:val="18"/>
        </w:rPr>
        <w:t>Dokument należy wypełnić i podpisać kwalifikowanym podpisem elektronicznym lub podpisem zaufanym lub podpisem osobistym.</w:t>
      </w:r>
    </w:p>
    <w:p w:rsidR="00D90EA8" w:rsidRPr="00BC3555" w:rsidRDefault="00D90EA8" w:rsidP="00D90EA8">
      <w:pPr>
        <w:pStyle w:val="Tekstpodstawowy210"/>
        <w:tabs>
          <w:tab w:val="left" w:pos="396"/>
        </w:tabs>
        <w:rPr>
          <w:rFonts w:ascii="Century Gothic" w:hAnsi="Century Gothic"/>
          <w:sz w:val="20"/>
        </w:rPr>
      </w:pPr>
      <w:r w:rsidRPr="003C2214">
        <w:rPr>
          <w:rFonts w:ascii="Century Gothic" w:hAnsi="Century Gothic" w:cs="Open Sans"/>
          <w:b/>
          <w:i w:val="0"/>
          <w:color w:val="FF0000"/>
          <w:sz w:val="18"/>
          <w:szCs w:val="18"/>
        </w:rPr>
        <w:t>Zamawiający zaleca zapisanie dokumentu w formacie PDF</w:t>
      </w:r>
    </w:p>
    <w:p w:rsidR="00D90EA8" w:rsidRPr="008C7668" w:rsidRDefault="00D90EA8" w:rsidP="00D90EA8">
      <w:pPr>
        <w:tabs>
          <w:tab w:val="left" w:pos="6435"/>
        </w:tabs>
        <w:jc w:val="right"/>
        <w:rPr>
          <w:rFonts w:ascii="Century Gothic" w:hAnsi="Century Gothic" w:cs="Times New Roman"/>
          <w:b/>
          <w:color w:val="auto"/>
          <w:sz w:val="20"/>
          <w:szCs w:val="20"/>
        </w:rPr>
      </w:pPr>
      <w:r>
        <w:rPr>
          <w:rFonts w:ascii="Century Gothic" w:hAnsi="Century Gothic"/>
          <w:sz w:val="20"/>
        </w:rPr>
        <w:br w:type="page"/>
      </w:r>
      <w:r w:rsidRPr="008C7668">
        <w:rPr>
          <w:rFonts w:ascii="Century Gothic" w:hAnsi="Century Gothic" w:cs="Times New Roman"/>
          <w:b/>
          <w:color w:val="auto"/>
          <w:sz w:val="20"/>
          <w:szCs w:val="20"/>
        </w:rPr>
        <w:lastRenderedPageBreak/>
        <w:t>Wzór-Załącznik nr 1</w:t>
      </w:r>
      <w:r w:rsidR="00AC3AF9">
        <w:rPr>
          <w:rFonts w:ascii="Century Gothic" w:hAnsi="Century Gothic" w:cs="Times New Roman"/>
          <w:b/>
          <w:color w:val="auto"/>
          <w:sz w:val="20"/>
          <w:szCs w:val="20"/>
        </w:rPr>
        <w:t>c</w:t>
      </w:r>
      <w:r w:rsidRPr="008C7668">
        <w:rPr>
          <w:rFonts w:ascii="Century Gothic" w:hAnsi="Century Gothic" w:cs="Times New Roman"/>
          <w:b/>
          <w:color w:val="auto"/>
          <w:sz w:val="20"/>
          <w:szCs w:val="20"/>
        </w:rPr>
        <w:t xml:space="preserve"> do SWZ</w:t>
      </w:r>
    </w:p>
    <w:p w:rsidR="00D90EA8" w:rsidRPr="008C7668" w:rsidRDefault="00D90EA8" w:rsidP="00D90EA8">
      <w:pPr>
        <w:jc w:val="center"/>
        <w:rPr>
          <w:rFonts w:ascii="Century Gothic" w:hAnsi="Century Gothic"/>
          <w:b/>
          <w:sz w:val="20"/>
          <w:u w:val="single"/>
        </w:rPr>
      </w:pPr>
      <w:r w:rsidRPr="008C7668">
        <w:rPr>
          <w:rFonts w:ascii="Century Gothic" w:hAnsi="Century Gothic"/>
          <w:b/>
          <w:sz w:val="20"/>
          <w:u w:val="single"/>
        </w:rPr>
        <w:t>OFERTA WYKONAWCY</w:t>
      </w:r>
    </w:p>
    <w:p w:rsidR="00D90EA8" w:rsidRPr="00BB6D1D" w:rsidRDefault="00D90EA8" w:rsidP="00D90EA8">
      <w:pPr>
        <w:pStyle w:val="Standard"/>
        <w:rPr>
          <w:rFonts w:ascii="Century Gothic" w:hAnsi="Century Gothic"/>
          <w:sz w:val="20"/>
        </w:rPr>
      </w:pPr>
    </w:p>
    <w:p w:rsidR="00D90EA8" w:rsidRPr="0019376F" w:rsidRDefault="00D90EA8" w:rsidP="00D90EA8">
      <w:pPr>
        <w:rPr>
          <w:rFonts w:ascii="Century Gothic" w:hAnsi="Century Gothic" w:cs="Times New Roman"/>
          <w:sz w:val="20"/>
          <w:szCs w:val="20"/>
          <w:vertAlign w:val="superscript"/>
        </w:rPr>
      </w:pPr>
      <w:r w:rsidRPr="00BB6D1D">
        <w:rPr>
          <w:rFonts w:ascii="Century Gothic" w:hAnsi="Century Gothic" w:cs="Times New Roman"/>
          <w:sz w:val="20"/>
          <w:szCs w:val="20"/>
        </w:rPr>
        <w:t>Pełna nazwa Wykonawc</w:t>
      </w:r>
      <w:r>
        <w:rPr>
          <w:rFonts w:ascii="Century Gothic" w:hAnsi="Century Gothic" w:cs="Times New Roman"/>
          <w:sz w:val="20"/>
          <w:szCs w:val="20"/>
        </w:rPr>
        <w:t>y: _____________</w:t>
      </w:r>
      <w:r w:rsidRPr="00BB6D1D">
        <w:rPr>
          <w:rFonts w:ascii="Century Gothic" w:hAnsi="Century Gothic" w:cs="Times New Roman"/>
          <w:sz w:val="20"/>
          <w:szCs w:val="20"/>
        </w:rPr>
        <w:t>______________________________________________</w:t>
      </w:r>
      <w:r>
        <w:rPr>
          <w:rFonts w:ascii="Century Gothic" w:hAnsi="Century Gothic" w:cs="Times New Roman"/>
          <w:sz w:val="20"/>
          <w:szCs w:val="20"/>
        </w:rPr>
        <w:t>________</w:t>
      </w:r>
      <w:r>
        <w:rPr>
          <w:rFonts w:ascii="Century Gothic" w:hAnsi="Century Gothic" w:cs="Times New Roman"/>
          <w:sz w:val="20"/>
          <w:szCs w:val="20"/>
          <w:vertAlign w:val="superscript"/>
        </w:rPr>
        <w:t>1</w:t>
      </w:r>
    </w:p>
    <w:p w:rsidR="00D90EA8" w:rsidRPr="003F43C8" w:rsidRDefault="00D90EA8" w:rsidP="00D90EA8">
      <w:pPr>
        <w:rPr>
          <w:rFonts w:ascii="Century Gothic" w:hAnsi="Century Gothic" w:cs="Times New Roman"/>
          <w:sz w:val="20"/>
          <w:szCs w:val="20"/>
        </w:rPr>
      </w:pPr>
    </w:p>
    <w:p w:rsidR="00D90EA8" w:rsidRPr="00BB6D1D" w:rsidRDefault="00D90EA8" w:rsidP="00D90EA8">
      <w:pPr>
        <w:rPr>
          <w:rFonts w:ascii="Century Gothic" w:hAnsi="Century Gothic" w:cs="Times New Roman"/>
          <w:sz w:val="20"/>
          <w:szCs w:val="20"/>
        </w:rPr>
      </w:pPr>
      <w:r w:rsidRPr="003F43C8">
        <w:rPr>
          <w:rFonts w:ascii="Century Gothic" w:hAnsi="Century Gothic" w:cs="Times New Roman"/>
          <w:sz w:val="20"/>
          <w:szCs w:val="20"/>
        </w:rPr>
        <w:t>Adres: ______________________________________________________________________________________</w:t>
      </w:r>
      <w:r w:rsidRPr="00BB6D1D">
        <w:rPr>
          <w:rFonts w:ascii="Century Gothic" w:hAnsi="Century Gothic" w:cs="Times New Roman"/>
          <w:sz w:val="20"/>
          <w:szCs w:val="20"/>
          <w:u w:val="single"/>
        </w:rPr>
        <w:t xml:space="preserve"> </w:t>
      </w:r>
      <w:r>
        <w:rPr>
          <w:rFonts w:ascii="Century Gothic" w:hAnsi="Century Gothic" w:cs="Times New Roman"/>
          <w:sz w:val="20"/>
          <w:szCs w:val="20"/>
          <w:vertAlign w:val="superscript"/>
        </w:rPr>
        <w:t>1</w:t>
      </w:r>
    </w:p>
    <w:p w:rsidR="00D90EA8" w:rsidRDefault="00D90EA8" w:rsidP="00D90EA8">
      <w:pPr>
        <w:rPr>
          <w:rFonts w:ascii="Century Gothic" w:hAnsi="Century Gothic" w:cs="Times New Roman"/>
          <w:sz w:val="20"/>
          <w:szCs w:val="20"/>
        </w:rPr>
      </w:pPr>
    </w:p>
    <w:p w:rsidR="003F43C8" w:rsidRDefault="003F43C8" w:rsidP="00D90EA8">
      <w:pPr>
        <w:rPr>
          <w:rFonts w:ascii="Century Gothic" w:hAnsi="Century Gothic" w:cs="Times New Roman"/>
          <w:sz w:val="20"/>
          <w:szCs w:val="20"/>
        </w:rPr>
      </w:pPr>
      <w:r>
        <w:rPr>
          <w:rFonts w:ascii="Century Gothic" w:hAnsi="Century Gothic" w:cs="Times New Roman"/>
          <w:sz w:val="20"/>
          <w:szCs w:val="20"/>
        </w:rPr>
        <w:t>REGON:_____</w:t>
      </w:r>
      <w:r w:rsidRPr="00BB6D1D">
        <w:rPr>
          <w:rFonts w:ascii="Century Gothic" w:hAnsi="Century Gothic" w:cs="Times New Roman"/>
          <w:sz w:val="20"/>
          <w:szCs w:val="20"/>
        </w:rPr>
        <w:t>_______________________________</w:t>
      </w:r>
      <w:r>
        <w:rPr>
          <w:rFonts w:ascii="Century Gothic" w:hAnsi="Century Gothic" w:cs="Times New Roman"/>
          <w:sz w:val="20"/>
          <w:szCs w:val="20"/>
        </w:rPr>
        <w:t>_______________________________</w:t>
      </w:r>
      <w:r w:rsidRPr="00BB6D1D">
        <w:rPr>
          <w:rFonts w:ascii="Century Gothic" w:hAnsi="Century Gothic" w:cs="Times New Roman"/>
          <w:sz w:val="20"/>
          <w:szCs w:val="20"/>
        </w:rPr>
        <w:t>_______</w:t>
      </w:r>
      <w:r>
        <w:rPr>
          <w:rFonts w:ascii="Century Gothic" w:hAnsi="Century Gothic" w:cs="Times New Roman"/>
          <w:sz w:val="20"/>
          <w:szCs w:val="20"/>
        </w:rPr>
        <w:t>____________</w:t>
      </w:r>
      <w:r>
        <w:rPr>
          <w:rFonts w:ascii="Century Gothic" w:hAnsi="Century Gothic" w:cs="Times New Roman"/>
          <w:sz w:val="20"/>
          <w:szCs w:val="20"/>
          <w:vertAlign w:val="superscript"/>
        </w:rPr>
        <w:t>1</w:t>
      </w:r>
    </w:p>
    <w:p w:rsidR="003F43C8" w:rsidRPr="00BB6D1D" w:rsidRDefault="003F43C8" w:rsidP="00D90EA8">
      <w:pPr>
        <w:rPr>
          <w:rFonts w:ascii="Century Gothic" w:hAnsi="Century Gothic" w:cs="Times New Roman"/>
          <w:sz w:val="20"/>
          <w:szCs w:val="20"/>
        </w:rPr>
      </w:pPr>
    </w:p>
    <w:p w:rsidR="00D90EA8" w:rsidRPr="00BB6D1D" w:rsidRDefault="00D90EA8" w:rsidP="00D90EA8">
      <w:pPr>
        <w:rPr>
          <w:rFonts w:ascii="Century Gothic" w:hAnsi="Century Gothic" w:cs="Times New Roman"/>
          <w:sz w:val="20"/>
          <w:szCs w:val="20"/>
        </w:rPr>
      </w:pPr>
      <w:r w:rsidRPr="00BB6D1D">
        <w:rPr>
          <w:rFonts w:ascii="Century Gothic" w:hAnsi="Century Gothic" w:cs="Times New Roman"/>
          <w:sz w:val="20"/>
          <w:szCs w:val="20"/>
        </w:rPr>
        <w:t xml:space="preserve">Nr telefonu, </w:t>
      </w:r>
      <w:r>
        <w:rPr>
          <w:rFonts w:ascii="Century Gothic" w:hAnsi="Century Gothic" w:cs="Times New Roman"/>
          <w:sz w:val="20"/>
          <w:szCs w:val="20"/>
        </w:rPr>
        <w:t xml:space="preserve">faksu, </w:t>
      </w:r>
      <w:r w:rsidRPr="00BB6D1D">
        <w:rPr>
          <w:rFonts w:ascii="Century Gothic" w:hAnsi="Century Gothic" w:cs="Times New Roman"/>
          <w:sz w:val="20"/>
          <w:szCs w:val="20"/>
        </w:rPr>
        <w:t xml:space="preserve"> adres e-mail</w:t>
      </w:r>
      <w:r w:rsidRPr="003F43C8">
        <w:rPr>
          <w:rFonts w:ascii="Century Gothic" w:hAnsi="Century Gothic" w:cs="Times New Roman"/>
          <w:sz w:val="20"/>
          <w:szCs w:val="20"/>
        </w:rPr>
        <w:t>:______________________________________________________________</w:t>
      </w:r>
      <w:r>
        <w:rPr>
          <w:rFonts w:ascii="Century Gothic" w:hAnsi="Century Gothic" w:cs="Times New Roman"/>
          <w:sz w:val="20"/>
          <w:szCs w:val="20"/>
          <w:vertAlign w:val="superscript"/>
        </w:rPr>
        <w:t>1</w:t>
      </w:r>
    </w:p>
    <w:p w:rsidR="00D90EA8" w:rsidRPr="00BB6D1D" w:rsidRDefault="00D90EA8" w:rsidP="00D90EA8">
      <w:pPr>
        <w:tabs>
          <w:tab w:val="left" w:pos="6435"/>
        </w:tabs>
        <w:jc w:val="both"/>
        <w:rPr>
          <w:rFonts w:ascii="Century Gothic" w:hAnsi="Century Gothic" w:cs="Times New Roman"/>
          <w:b/>
          <w:sz w:val="20"/>
          <w:szCs w:val="20"/>
        </w:rPr>
      </w:pPr>
    </w:p>
    <w:p w:rsidR="00D90EA8" w:rsidRPr="009F103C" w:rsidRDefault="00D90EA8" w:rsidP="00D90EA8">
      <w:pPr>
        <w:pStyle w:val="Tekstpodstawowy"/>
        <w:spacing w:after="0"/>
        <w:rPr>
          <w:rFonts w:ascii="Century Gothic" w:hAnsi="Century Gothic"/>
          <w:bCs/>
          <w:color w:val="auto"/>
          <w:sz w:val="20"/>
          <w:szCs w:val="20"/>
        </w:rPr>
      </w:pPr>
      <w:r w:rsidRPr="00A453C5">
        <w:rPr>
          <w:rFonts w:ascii="Century Gothic" w:hAnsi="Century Gothic"/>
          <w:b/>
          <w:sz w:val="20"/>
          <w:szCs w:val="20"/>
        </w:rPr>
        <w:t xml:space="preserve">Przystępując do postępowania o  udzielenie  zamówienia publicznego prowadzonego w trybie </w:t>
      </w:r>
      <w:r w:rsidRPr="00BC3555">
        <w:rPr>
          <w:rFonts w:ascii="Century Gothic" w:hAnsi="Century Gothic"/>
          <w:b/>
          <w:color w:val="auto"/>
          <w:sz w:val="20"/>
          <w:szCs w:val="20"/>
        </w:rPr>
        <w:t xml:space="preserve">przetargu nieograniczonego na </w:t>
      </w:r>
      <w:r>
        <w:rPr>
          <w:rStyle w:val="Domylnaczcionkaakapitu7"/>
          <w:rFonts w:ascii="Century Gothic" w:hAnsi="Century Gothic"/>
          <w:b/>
          <w:sz w:val="20"/>
        </w:rPr>
        <w:t>u</w:t>
      </w:r>
      <w:r w:rsidRPr="00856C2D">
        <w:rPr>
          <w:rStyle w:val="Domylnaczcionkaakapitu7"/>
          <w:rFonts w:ascii="Century Gothic" w:hAnsi="Century Gothic"/>
          <w:b/>
          <w:sz w:val="20"/>
        </w:rPr>
        <w:t>sług</w:t>
      </w:r>
      <w:r>
        <w:rPr>
          <w:rStyle w:val="Domylnaczcionkaakapitu7"/>
          <w:rFonts w:ascii="Century Gothic" w:hAnsi="Century Gothic"/>
          <w:b/>
          <w:sz w:val="20"/>
        </w:rPr>
        <w:t>i</w:t>
      </w:r>
      <w:r w:rsidRPr="00856C2D">
        <w:rPr>
          <w:rStyle w:val="Domylnaczcionkaakapitu7"/>
          <w:rFonts w:ascii="Century Gothic" w:hAnsi="Century Gothic"/>
          <w:b/>
          <w:sz w:val="20"/>
        </w:rPr>
        <w:t xml:space="preserve"> mycia zewnętrznego oraz odkurzania pojazdów służbowych KSP</w:t>
      </w:r>
      <w:r>
        <w:rPr>
          <w:rStyle w:val="Domylnaczcionkaakapitu7"/>
          <w:rFonts w:ascii="Century Gothic" w:hAnsi="Century Gothic"/>
          <w:b/>
          <w:sz w:val="20"/>
        </w:rPr>
        <w:t xml:space="preserve"> </w:t>
      </w:r>
      <w:r>
        <w:rPr>
          <w:rStyle w:val="Domylnaczcionkaakapitu7"/>
          <w:rFonts w:ascii="Century Gothic" w:hAnsi="Century Gothic"/>
          <w:sz w:val="20"/>
        </w:rPr>
        <w:t xml:space="preserve">nr ref.: </w:t>
      </w:r>
      <w:r>
        <w:rPr>
          <w:rFonts w:ascii="Century Gothic" w:hAnsi="Century Gothic"/>
          <w:b/>
          <w:sz w:val="20"/>
        </w:rPr>
        <w:t>WZP-2475/22/138/T</w:t>
      </w:r>
      <w:r w:rsidRPr="009F103C">
        <w:rPr>
          <w:rFonts w:ascii="Century Gothic" w:hAnsi="Century Gothic"/>
          <w:b/>
          <w:color w:val="auto"/>
          <w:sz w:val="20"/>
          <w:szCs w:val="20"/>
        </w:rPr>
        <w:t xml:space="preserve"> </w:t>
      </w:r>
      <w:r w:rsidRPr="009F103C">
        <w:rPr>
          <w:rFonts w:ascii="Century Gothic" w:hAnsi="Century Gothic"/>
          <w:b/>
          <w:color w:val="auto"/>
          <w:sz w:val="20"/>
        </w:rPr>
        <w:t xml:space="preserve">w </w:t>
      </w:r>
      <w:r w:rsidR="00AC3AF9">
        <w:rPr>
          <w:rFonts w:ascii="Century Gothic" w:hAnsi="Century Gothic"/>
          <w:b/>
          <w:color w:val="auto"/>
          <w:sz w:val="20"/>
        </w:rPr>
        <w:t>z</w:t>
      </w:r>
      <w:r w:rsidRPr="009F103C">
        <w:rPr>
          <w:rFonts w:ascii="Century Gothic" w:hAnsi="Century Gothic"/>
          <w:b/>
          <w:color w:val="auto"/>
          <w:sz w:val="20"/>
        </w:rPr>
        <w:t xml:space="preserve">adaniu nr </w:t>
      </w:r>
      <w:r w:rsidR="00AC3AF9">
        <w:rPr>
          <w:rFonts w:ascii="Century Gothic" w:hAnsi="Century Gothic"/>
          <w:b/>
          <w:color w:val="auto"/>
          <w:sz w:val="20"/>
        </w:rPr>
        <w:t>3</w:t>
      </w:r>
      <w:r w:rsidRPr="009F103C">
        <w:rPr>
          <w:rFonts w:ascii="Century Gothic" w:hAnsi="Century Gothic"/>
          <w:b/>
          <w:color w:val="auto"/>
          <w:sz w:val="20"/>
        </w:rPr>
        <w:t xml:space="preserve"> </w:t>
      </w:r>
      <w:r>
        <w:rPr>
          <w:rFonts w:ascii="Century Gothic" w:hAnsi="Century Gothic"/>
          <w:b/>
          <w:color w:val="auto"/>
          <w:sz w:val="20"/>
        </w:rPr>
        <w:t xml:space="preserve">- </w:t>
      </w:r>
      <w:r w:rsidR="003F43C8">
        <w:rPr>
          <w:rFonts w:ascii="Century Gothic" w:hAnsi="Century Gothic"/>
          <w:b/>
          <w:sz w:val="20"/>
          <w:szCs w:val="20"/>
        </w:rPr>
        <w:tab/>
        <w:t>m</w:t>
      </w:r>
      <w:r w:rsidR="00AC3AF9" w:rsidRPr="00AC3AF9">
        <w:rPr>
          <w:rFonts w:ascii="Century Gothic" w:hAnsi="Century Gothic"/>
          <w:b/>
          <w:sz w:val="20"/>
          <w:szCs w:val="20"/>
        </w:rPr>
        <w:t>ycie zewnętrzne i odkurzanie pojazdów służbowych KPP Nowy Dwór Mazowiecki na terenie Nowego Dworu Mazowieckiego</w:t>
      </w:r>
      <w:r w:rsidRPr="00D90EA8">
        <w:rPr>
          <w:rFonts w:ascii="Century Gothic" w:hAnsi="Century Gothic"/>
          <w:b/>
          <w:color w:val="auto"/>
          <w:sz w:val="20"/>
        </w:rPr>
        <w:t>:</w:t>
      </w:r>
    </w:p>
    <w:p w:rsidR="00D90EA8" w:rsidRPr="009F103C" w:rsidRDefault="00D90EA8" w:rsidP="00D90EA8">
      <w:pPr>
        <w:pStyle w:val="Tekstpodstawowy22"/>
        <w:tabs>
          <w:tab w:val="left" w:pos="0"/>
        </w:tabs>
        <w:ind w:hanging="10"/>
        <w:rPr>
          <w:rFonts w:ascii="Century Gothic" w:hAnsi="Century Gothic"/>
          <w:b/>
          <w:bCs/>
          <w:sz w:val="20"/>
        </w:rPr>
      </w:pPr>
      <w:r w:rsidRPr="009F103C">
        <w:rPr>
          <w:rFonts w:ascii="Century Gothic" w:hAnsi="Century Gothic"/>
          <w:b/>
          <w:bCs/>
          <w:sz w:val="20"/>
        </w:rPr>
        <w:t xml:space="preserve"> </w:t>
      </w:r>
    </w:p>
    <w:p w:rsidR="00D90EA8" w:rsidRPr="009F103C" w:rsidRDefault="00D90EA8" w:rsidP="00D90EA8">
      <w:pPr>
        <w:tabs>
          <w:tab w:val="left" w:pos="6435"/>
        </w:tabs>
        <w:ind w:left="180" w:hanging="180"/>
        <w:jc w:val="both"/>
        <w:rPr>
          <w:rFonts w:ascii="Century Gothic" w:hAnsi="Century Gothic" w:cs="Times New Roman"/>
          <w:b/>
          <w:bCs/>
          <w:strike/>
          <w:color w:val="auto"/>
          <w:sz w:val="20"/>
          <w:szCs w:val="20"/>
        </w:rPr>
      </w:pPr>
      <w:r w:rsidRPr="009F103C">
        <w:rPr>
          <w:rFonts w:ascii="Century Gothic" w:hAnsi="Century Gothic" w:cs="Times New Roman"/>
          <w:b/>
          <w:bCs/>
          <w:color w:val="auto"/>
          <w:sz w:val="20"/>
          <w:szCs w:val="20"/>
        </w:rPr>
        <w:t xml:space="preserve">I. Oferujemy </w:t>
      </w:r>
      <w:r w:rsidRPr="009F103C">
        <w:rPr>
          <w:rFonts w:ascii="Century Gothic" w:hAnsi="Century Gothic" w:cs="Times New Roman"/>
          <w:b/>
          <w:color w:val="auto"/>
          <w:sz w:val="20"/>
          <w:szCs w:val="20"/>
        </w:rPr>
        <w:t>wykonywanie prze</w:t>
      </w:r>
      <w:r>
        <w:rPr>
          <w:rFonts w:ascii="Century Gothic" w:hAnsi="Century Gothic" w:cs="Times New Roman"/>
          <w:b/>
          <w:color w:val="auto"/>
          <w:sz w:val="20"/>
          <w:szCs w:val="20"/>
        </w:rPr>
        <w:t>dmiotu zamówienia opisanego w S</w:t>
      </w:r>
      <w:r w:rsidRPr="009F103C">
        <w:rPr>
          <w:rFonts w:ascii="Century Gothic" w:hAnsi="Century Gothic" w:cs="Times New Roman"/>
          <w:b/>
          <w:color w:val="auto"/>
          <w:sz w:val="20"/>
          <w:szCs w:val="20"/>
        </w:rPr>
        <w:t>WZ i jej załącznikach:</w:t>
      </w:r>
    </w:p>
    <w:p w:rsidR="00D90EA8" w:rsidRDefault="00D90EA8" w:rsidP="00D90EA8">
      <w:pPr>
        <w:tabs>
          <w:tab w:val="left" w:pos="6435"/>
        </w:tabs>
        <w:jc w:val="both"/>
        <w:rPr>
          <w:rFonts w:cs="Times New Roman"/>
          <w:b/>
          <w:bCs/>
          <w:color w:val="FF0000"/>
          <w:sz w:val="16"/>
          <w:szCs w:val="16"/>
        </w:rPr>
      </w:pPr>
    </w:p>
    <w:p w:rsidR="00D90EA8" w:rsidRPr="00E721D4" w:rsidRDefault="00D90EA8" w:rsidP="00D90EA8">
      <w:pPr>
        <w:tabs>
          <w:tab w:val="left" w:pos="6435"/>
        </w:tabs>
        <w:jc w:val="both"/>
        <w:rPr>
          <w:rFonts w:cs="Times New Roman"/>
          <w:b/>
          <w:bCs/>
          <w:sz w:val="16"/>
          <w:szCs w:val="16"/>
        </w:rPr>
      </w:pPr>
    </w:p>
    <w:tbl>
      <w:tblPr>
        <w:tblW w:w="9596" w:type="dxa"/>
        <w:tblInd w:w="-160" w:type="dxa"/>
        <w:tblLayout w:type="fixed"/>
        <w:tblCellMar>
          <w:left w:w="70" w:type="dxa"/>
          <w:right w:w="70" w:type="dxa"/>
        </w:tblCellMar>
        <w:tblLook w:val="0000" w:firstRow="0" w:lastRow="0" w:firstColumn="0" w:lastColumn="0" w:noHBand="0" w:noVBand="0"/>
      </w:tblPr>
      <w:tblGrid>
        <w:gridCol w:w="577"/>
        <w:gridCol w:w="2805"/>
        <w:gridCol w:w="1443"/>
        <w:gridCol w:w="1523"/>
        <w:gridCol w:w="1304"/>
        <w:gridCol w:w="1944"/>
      </w:tblGrid>
      <w:tr w:rsidR="00D90EA8" w:rsidTr="004136CC">
        <w:trPr>
          <w:trHeight w:val="775"/>
        </w:trPr>
        <w:tc>
          <w:tcPr>
            <w:tcW w:w="577" w:type="dxa"/>
            <w:tcBorders>
              <w:top w:val="single" w:sz="4" w:space="0" w:color="000000"/>
              <w:left w:val="single" w:sz="4" w:space="0" w:color="000000"/>
              <w:bottom w:val="single" w:sz="4" w:space="0" w:color="000000"/>
            </w:tcBorders>
            <w:shd w:val="clear" w:color="auto" w:fill="auto"/>
            <w:vAlign w:val="center"/>
          </w:tcPr>
          <w:p w:rsidR="00D90EA8" w:rsidRPr="00343C04" w:rsidRDefault="00D90EA8" w:rsidP="0067689A">
            <w:pPr>
              <w:pStyle w:val="Tekstpodstawowy"/>
              <w:ind w:right="-1"/>
              <w:jc w:val="center"/>
              <w:rPr>
                <w:rFonts w:ascii="Century Gothic" w:hAnsi="Century Gothic"/>
                <w:sz w:val="18"/>
                <w:szCs w:val="18"/>
              </w:rPr>
            </w:pPr>
            <w:r w:rsidRPr="00343C04">
              <w:rPr>
                <w:rFonts w:ascii="Century Gothic" w:hAnsi="Century Gothic"/>
                <w:sz w:val="18"/>
                <w:szCs w:val="18"/>
              </w:rPr>
              <w:t>Lp.</w:t>
            </w:r>
          </w:p>
        </w:tc>
        <w:tc>
          <w:tcPr>
            <w:tcW w:w="2805" w:type="dxa"/>
            <w:tcBorders>
              <w:top w:val="single" w:sz="4" w:space="0" w:color="000000"/>
              <w:left w:val="single" w:sz="4" w:space="0" w:color="000000"/>
              <w:bottom w:val="single" w:sz="4" w:space="0" w:color="000000"/>
            </w:tcBorders>
            <w:shd w:val="clear" w:color="auto" w:fill="auto"/>
            <w:vAlign w:val="center"/>
          </w:tcPr>
          <w:p w:rsidR="00D90EA8" w:rsidRPr="00343C04" w:rsidRDefault="00D90EA8" w:rsidP="0067689A">
            <w:pPr>
              <w:pStyle w:val="Tekstpodstawowy"/>
              <w:ind w:right="-1"/>
              <w:jc w:val="center"/>
              <w:rPr>
                <w:rFonts w:ascii="Century Gothic" w:hAnsi="Century Gothic"/>
                <w:sz w:val="18"/>
                <w:szCs w:val="18"/>
              </w:rPr>
            </w:pPr>
            <w:r w:rsidRPr="00343C04">
              <w:rPr>
                <w:rFonts w:ascii="Century Gothic" w:hAnsi="Century Gothic"/>
                <w:sz w:val="18"/>
                <w:szCs w:val="18"/>
              </w:rPr>
              <w:t>Nazwa usługi</w:t>
            </w:r>
          </w:p>
        </w:tc>
        <w:tc>
          <w:tcPr>
            <w:tcW w:w="1443" w:type="dxa"/>
            <w:tcBorders>
              <w:top w:val="single" w:sz="4" w:space="0" w:color="000000"/>
              <w:left w:val="single" w:sz="4" w:space="0" w:color="000000"/>
              <w:bottom w:val="single" w:sz="4" w:space="0" w:color="000000"/>
            </w:tcBorders>
            <w:shd w:val="clear" w:color="auto" w:fill="auto"/>
            <w:vAlign w:val="center"/>
          </w:tcPr>
          <w:p w:rsidR="00D90EA8" w:rsidRPr="00343C04" w:rsidRDefault="00D90EA8" w:rsidP="0067689A">
            <w:pPr>
              <w:pStyle w:val="Tekstpodstawowy"/>
              <w:ind w:right="-1"/>
              <w:jc w:val="center"/>
              <w:rPr>
                <w:rFonts w:ascii="Century Gothic" w:hAnsi="Century Gothic"/>
                <w:sz w:val="18"/>
                <w:szCs w:val="18"/>
              </w:rPr>
            </w:pPr>
            <w:r w:rsidRPr="00343C04">
              <w:rPr>
                <w:rFonts w:ascii="Century Gothic" w:hAnsi="Century Gothic"/>
                <w:sz w:val="18"/>
                <w:szCs w:val="18"/>
              </w:rPr>
              <w:t>Planowa iloś</w:t>
            </w:r>
            <w:r>
              <w:rPr>
                <w:rFonts w:ascii="Century Gothic" w:hAnsi="Century Gothic"/>
                <w:sz w:val="18"/>
                <w:szCs w:val="18"/>
              </w:rPr>
              <w:t>ć</w:t>
            </w:r>
            <w:r w:rsidRPr="00343C04">
              <w:rPr>
                <w:rFonts w:ascii="Century Gothic" w:hAnsi="Century Gothic"/>
                <w:sz w:val="18"/>
                <w:szCs w:val="18"/>
              </w:rPr>
              <w:t xml:space="preserve"> usług w okresie obowiązywania umowy</w:t>
            </w:r>
          </w:p>
        </w:tc>
        <w:tc>
          <w:tcPr>
            <w:tcW w:w="1523" w:type="dxa"/>
            <w:tcBorders>
              <w:top w:val="single" w:sz="4" w:space="0" w:color="000000"/>
              <w:left w:val="single" w:sz="4" w:space="0" w:color="000000"/>
              <w:bottom w:val="single" w:sz="4" w:space="0" w:color="000000"/>
            </w:tcBorders>
            <w:shd w:val="clear" w:color="auto" w:fill="auto"/>
            <w:vAlign w:val="center"/>
          </w:tcPr>
          <w:p w:rsidR="00D90EA8" w:rsidRPr="00343C04" w:rsidRDefault="00D90EA8" w:rsidP="00ED7C67">
            <w:pPr>
              <w:pStyle w:val="Tekstpodstawowy"/>
              <w:ind w:right="-1"/>
              <w:jc w:val="center"/>
              <w:rPr>
                <w:rFonts w:ascii="Century Gothic" w:hAnsi="Century Gothic"/>
                <w:sz w:val="18"/>
                <w:szCs w:val="18"/>
              </w:rPr>
            </w:pPr>
            <w:r w:rsidRPr="00343C04">
              <w:rPr>
                <w:rFonts w:ascii="Century Gothic" w:hAnsi="Century Gothic"/>
                <w:sz w:val="18"/>
                <w:szCs w:val="18"/>
              </w:rPr>
              <w:t>Cena netto</w:t>
            </w:r>
            <w:r w:rsidR="00ED7C67">
              <w:rPr>
                <w:rFonts w:ascii="Century Gothic" w:hAnsi="Century Gothic"/>
                <w:sz w:val="18"/>
                <w:szCs w:val="18"/>
              </w:rPr>
              <w:t xml:space="preserve"> w </w:t>
            </w:r>
            <w:r w:rsidRPr="00343C04">
              <w:rPr>
                <w:rFonts w:ascii="Century Gothic" w:hAnsi="Century Gothic"/>
                <w:sz w:val="18"/>
                <w:szCs w:val="18"/>
              </w:rPr>
              <w:t>PLN za 1 usługę</w:t>
            </w:r>
          </w:p>
        </w:tc>
        <w:tc>
          <w:tcPr>
            <w:tcW w:w="1301" w:type="dxa"/>
            <w:tcBorders>
              <w:top w:val="single" w:sz="4" w:space="0" w:color="000000"/>
              <w:left w:val="single" w:sz="4" w:space="0" w:color="000000"/>
              <w:bottom w:val="single" w:sz="4" w:space="0" w:color="000000"/>
            </w:tcBorders>
            <w:shd w:val="clear" w:color="auto" w:fill="auto"/>
            <w:vAlign w:val="center"/>
          </w:tcPr>
          <w:p w:rsidR="00D90EA8" w:rsidRPr="00343C04" w:rsidRDefault="00D90EA8" w:rsidP="0067689A">
            <w:pPr>
              <w:pStyle w:val="Tekstpodstawowy"/>
              <w:ind w:right="-1"/>
              <w:jc w:val="center"/>
              <w:rPr>
                <w:rFonts w:ascii="Century Gothic" w:hAnsi="Century Gothic"/>
                <w:sz w:val="18"/>
                <w:szCs w:val="18"/>
              </w:rPr>
            </w:pPr>
            <w:r w:rsidRPr="00343C04">
              <w:rPr>
                <w:rFonts w:ascii="Century Gothic" w:hAnsi="Century Gothic"/>
                <w:sz w:val="18"/>
                <w:szCs w:val="18"/>
              </w:rPr>
              <w:t>Stawka podatku VAT w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EA8" w:rsidRPr="00343C04" w:rsidRDefault="00D90EA8" w:rsidP="0067689A">
            <w:pPr>
              <w:pStyle w:val="Tekstpodstawowy"/>
              <w:spacing w:after="0"/>
              <w:jc w:val="center"/>
              <w:rPr>
                <w:rFonts w:ascii="Century Gothic" w:hAnsi="Century Gothic"/>
                <w:sz w:val="18"/>
                <w:szCs w:val="18"/>
              </w:rPr>
            </w:pPr>
            <w:r w:rsidRPr="00343C04">
              <w:rPr>
                <w:rFonts w:ascii="Century Gothic" w:hAnsi="Century Gothic"/>
                <w:sz w:val="18"/>
                <w:szCs w:val="18"/>
              </w:rPr>
              <w:t>Wartość brutto w PLN</w:t>
            </w:r>
          </w:p>
          <w:p w:rsidR="00D90EA8" w:rsidRPr="00343C04" w:rsidRDefault="00D90EA8" w:rsidP="00ED7C67">
            <w:pPr>
              <w:pStyle w:val="Tekstpodstawowy"/>
              <w:spacing w:after="0"/>
              <w:jc w:val="center"/>
              <w:rPr>
                <w:rFonts w:ascii="Century Gothic" w:hAnsi="Century Gothic"/>
                <w:sz w:val="18"/>
                <w:szCs w:val="18"/>
              </w:rPr>
            </w:pPr>
            <w:r w:rsidRPr="00343C04">
              <w:rPr>
                <w:rFonts w:ascii="Century Gothic" w:hAnsi="Century Gothic"/>
                <w:sz w:val="18"/>
                <w:szCs w:val="18"/>
              </w:rPr>
              <w:t>(3x4</w:t>
            </w:r>
            <w:r w:rsidR="00ED7C67">
              <w:rPr>
                <w:rFonts w:ascii="Century Gothic" w:hAnsi="Century Gothic"/>
                <w:sz w:val="18"/>
                <w:szCs w:val="18"/>
              </w:rPr>
              <w:t xml:space="preserve"> powiększone o stawkę podatku VAT wskazaną w kol. </w:t>
            </w:r>
            <w:r w:rsidRPr="00343C04">
              <w:rPr>
                <w:rFonts w:ascii="Century Gothic" w:hAnsi="Century Gothic"/>
                <w:sz w:val="18"/>
                <w:szCs w:val="18"/>
              </w:rPr>
              <w:t>5)</w:t>
            </w:r>
          </w:p>
        </w:tc>
      </w:tr>
      <w:tr w:rsidR="00D90EA8" w:rsidTr="004136CC">
        <w:trPr>
          <w:trHeight w:val="319"/>
        </w:trPr>
        <w:tc>
          <w:tcPr>
            <w:tcW w:w="577" w:type="dxa"/>
            <w:tcBorders>
              <w:top w:val="single" w:sz="4" w:space="0" w:color="000000"/>
              <w:left w:val="single" w:sz="4" w:space="0" w:color="000000"/>
              <w:bottom w:val="single" w:sz="4" w:space="0" w:color="000000"/>
            </w:tcBorders>
            <w:shd w:val="clear" w:color="auto" w:fill="auto"/>
            <w:vAlign w:val="center"/>
          </w:tcPr>
          <w:p w:rsidR="00D90EA8" w:rsidRPr="00BB6D1D" w:rsidRDefault="00D90EA8" w:rsidP="0067689A">
            <w:pPr>
              <w:pStyle w:val="Tekstpodstawowy"/>
              <w:ind w:right="-1"/>
              <w:jc w:val="center"/>
              <w:rPr>
                <w:rFonts w:ascii="Century Gothic" w:hAnsi="Century Gothic"/>
                <w:b/>
                <w:sz w:val="18"/>
                <w:szCs w:val="18"/>
              </w:rPr>
            </w:pPr>
            <w:r w:rsidRPr="00BB6D1D">
              <w:rPr>
                <w:rFonts w:ascii="Century Gothic" w:hAnsi="Century Gothic"/>
                <w:b/>
                <w:sz w:val="18"/>
                <w:szCs w:val="18"/>
              </w:rPr>
              <w:t>1</w:t>
            </w:r>
          </w:p>
        </w:tc>
        <w:tc>
          <w:tcPr>
            <w:tcW w:w="2805" w:type="dxa"/>
            <w:tcBorders>
              <w:top w:val="single" w:sz="4" w:space="0" w:color="000000"/>
              <w:left w:val="single" w:sz="4" w:space="0" w:color="000000"/>
              <w:bottom w:val="single" w:sz="4" w:space="0" w:color="000000"/>
            </w:tcBorders>
            <w:shd w:val="clear" w:color="auto" w:fill="auto"/>
          </w:tcPr>
          <w:p w:rsidR="00D90EA8" w:rsidRPr="00BB6D1D" w:rsidRDefault="00D90EA8" w:rsidP="0067689A">
            <w:pPr>
              <w:pStyle w:val="Tekstpodstawowy"/>
              <w:ind w:right="-1"/>
              <w:jc w:val="center"/>
              <w:rPr>
                <w:rFonts w:ascii="Century Gothic" w:hAnsi="Century Gothic"/>
                <w:b/>
                <w:sz w:val="18"/>
                <w:szCs w:val="18"/>
              </w:rPr>
            </w:pPr>
            <w:r w:rsidRPr="00BB6D1D">
              <w:rPr>
                <w:rFonts w:ascii="Century Gothic" w:hAnsi="Century Gothic"/>
                <w:b/>
                <w:sz w:val="18"/>
                <w:szCs w:val="18"/>
              </w:rPr>
              <w:t>2</w:t>
            </w:r>
          </w:p>
        </w:tc>
        <w:tc>
          <w:tcPr>
            <w:tcW w:w="1443" w:type="dxa"/>
            <w:tcBorders>
              <w:top w:val="single" w:sz="4" w:space="0" w:color="000000"/>
              <w:left w:val="single" w:sz="4" w:space="0" w:color="000000"/>
              <w:bottom w:val="single" w:sz="4" w:space="0" w:color="000000"/>
            </w:tcBorders>
            <w:shd w:val="clear" w:color="auto" w:fill="auto"/>
            <w:vAlign w:val="center"/>
          </w:tcPr>
          <w:p w:rsidR="00D90EA8" w:rsidRPr="00BB6D1D" w:rsidRDefault="00D90EA8" w:rsidP="0067689A">
            <w:pPr>
              <w:pStyle w:val="Tekstpodstawowy"/>
              <w:ind w:right="-1"/>
              <w:jc w:val="center"/>
              <w:rPr>
                <w:rFonts w:ascii="Century Gothic" w:hAnsi="Century Gothic"/>
                <w:b/>
                <w:sz w:val="18"/>
                <w:szCs w:val="18"/>
              </w:rPr>
            </w:pPr>
            <w:r w:rsidRPr="00BB6D1D">
              <w:rPr>
                <w:rFonts w:ascii="Century Gothic" w:hAnsi="Century Gothic"/>
                <w:b/>
                <w:sz w:val="18"/>
                <w:szCs w:val="18"/>
              </w:rPr>
              <w:t>3</w:t>
            </w:r>
          </w:p>
        </w:tc>
        <w:tc>
          <w:tcPr>
            <w:tcW w:w="1523" w:type="dxa"/>
            <w:tcBorders>
              <w:top w:val="single" w:sz="4" w:space="0" w:color="000000"/>
              <w:left w:val="single" w:sz="4" w:space="0" w:color="000000"/>
              <w:bottom w:val="single" w:sz="4" w:space="0" w:color="000000"/>
            </w:tcBorders>
            <w:shd w:val="clear" w:color="auto" w:fill="auto"/>
            <w:vAlign w:val="center"/>
          </w:tcPr>
          <w:p w:rsidR="00D90EA8" w:rsidRPr="00BB6D1D" w:rsidRDefault="00D90EA8" w:rsidP="0067689A">
            <w:pPr>
              <w:pStyle w:val="Tekstpodstawowy"/>
              <w:ind w:right="-1"/>
              <w:jc w:val="center"/>
              <w:rPr>
                <w:rFonts w:ascii="Century Gothic" w:hAnsi="Century Gothic"/>
                <w:b/>
                <w:sz w:val="18"/>
                <w:szCs w:val="18"/>
              </w:rPr>
            </w:pPr>
            <w:r w:rsidRPr="00BB6D1D">
              <w:rPr>
                <w:rFonts w:ascii="Century Gothic" w:hAnsi="Century Gothic"/>
                <w:b/>
                <w:sz w:val="18"/>
                <w:szCs w:val="18"/>
              </w:rPr>
              <w:t>4</w:t>
            </w:r>
          </w:p>
        </w:tc>
        <w:tc>
          <w:tcPr>
            <w:tcW w:w="1301" w:type="dxa"/>
            <w:tcBorders>
              <w:top w:val="single" w:sz="4" w:space="0" w:color="000000"/>
              <w:left w:val="single" w:sz="4" w:space="0" w:color="000000"/>
              <w:bottom w:val="single" w:sz="4" w:space="0" w:color="000000"/>
            </w:tcBorders>
            <w:shd w:val="clear" w:color="auto" w:fill="auto"/>
          </w:tcPr>
          <w:p w:rsidR="00D90EA8" w:rsidRPr="00BB6D1D" w:rsidRDefault="00D90EA8" w:rsidP="0067689A">
            <w:pPr>
              <w:pStyle w:val="Tekstpodstawowy"/>
              <w:ind w:right="-1"/>
              <w:jc w:val="center"/>
              <w:rPr>
                <w:rFonts w:ascii="Century Gothic" w:hAnsi="Century Gothic"/>
                <w:b/>
                <w:sz w:val="18"/>
                <w:szCs w:val="18"/>
              </w:rPr>
            </w:pPr>
            <w:r w:rsidRPr="00BB6D1D">
              <w:rPr>
                <w:rFonts w:ascii="Century Gothic" w:hAnsi="Century Gothic"/>
                <w:b/>
                <w:sz w:val="18"/>
                <w:szCs w:val="18"/>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EA8" w:rsidRPr="00BB6D1D" w:rsidRDefault="00D90EA8" w:rsidP="0067689A">
            <w:pPr>
              <w:pStyle w:val="Tekstpodstawowy"/>
              <w:ind w:right="-1"/>
              <w:jc w:val="center"/>
              <w:rPr>
                <w:rFonts w:ascii="Century Gothic" w:hAnsi="Century Gothic"/>
                <w:b/>
                <w:sz w:val="18"/>
                <w:szCs w:val="18"/>
              </w:rPr>
            </w:pPr>
            <w:r w:rsidRPr="00BB6D1D">
              <w:rPr>
                <w:rFonts w:ascii="Century Gothic" w:hAnsi="Century Gothic"/>
                <w:b/>
                <w:sz w:val="18"/>
                <w:szCs w:val="18"/>
              </w:rPr>
              <w:t>6</w:t>
            </w:r>
          </w:p>
        </w:tc>
      </w:tr>
      <w:tr w:rsidR="005D27CD" w:rsidTr="004136CC">
        <w:trPr>
          <w:trHeight w:val="552"/>
        </w:trPr>
        <w:tc>
          <w:tcPr>
            <w:tcW w:w="577"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pStyle w:val="Tekstpodstawowy"/>
              <w:ind w:right="-1"/>
              <w:jc w:val="center"/>
              <w:rPr>
                <w:rFonts w:ascii="Century Gothic" w:hAnsi="Century Gothic"/>
                <w:iCs/>
                <w:sz w:val="18"/>
                <w:szCs w:val="18"/>
              </w:rPr>
            </w:pPr>
            <w:r w:rsidRPr="00BB6D1D">
              <w:rPr>
                <w:rFonts w:ascii="Century Gothic" w:hAnsi="Century Gothic"/>
                <w:sz w:val="18"/>
                <w:szCs w:val="18"/>
              </w:rPr>
              <w:t>1</w:t>
            </w:r>
          </w:p>
        </w:tc>
        <w:tc>
          <w:tcPr>
            <w:tcW w:w="2805"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tabs>
                <w:tab w:val="left" w:pos="5040"/>
              </w:tabs>
              <w:spacing w:line="100" w:lineRule="atLeast"/>
              <w:rPr>
                <w:rFonts w:ascii="Century Gothic" w:hAnsi="Century Gothic" w:cs="Times New Roman"/>
                <w:sz w:val="18"/>
                <w:szCs w:val="18"/>
              </w:rPr>
            </w:pPr>
            <w:r w:rsidRPr="00BB6D1D">
              <w:rPr>
                <w:rFonts w:ascii="Century Gothic" w:hAnsi="Century Gothic" w:cs="Times New Roman"/>
                <w:iCs/>
                <w:sz w:val="18"/>
                <w:szCs w:val="18"/>
              </w:rPr>
              <w:t>mycie zewnętrzne pojazdów służbowych osobowych</w:t>
            </w:r>
          </w:p>
        </w:tc>
        <w:tc>
          <w:tcPr>
            <w:tcW w:w="1443" w:type="dxa"/>
            <w:tcBorders>
              <w:top w:val="single" w:sz="4" w:space="0" w:color="000000"/>
              <w:left w:val="single" w:sz="4" w:space="0" w:color="000000"/>
              <w:bottom w:val="single" w:sz="4" w:space="0" w:color="000000"/>
            </w:tcBorders>
            <w:shd w:val="clear" w:color="auto" w:fill="auto"/>
            <w:vAlign w:val="center"/>
          </w:tcPr>
          <w:p w:rsidR="005D27CD" w:rsidRPr="005D27CD" w:rsidRDefault="005D27CD" w:rsidP="005D27CD">
            <w:pPr>
              <w:jc w:val="center"/>
              <w:rPr>
                <w:rFonts w:ascii="Century Gothic" w:hAnsi="Century Gothic"/>
                <w:sz w:val="20"/>
              </w:rPr>
            </w:pPr>
            <w:r w:rsidRPr="005D27CD">
              <w:rPr>
                <w:rFonts w:ascii="Century Gothic" w:hAnsi="Century Gothic"/>
                <w:sz w:val="20"/>
              </w:rPr>
              <w:t>1150</w:t>
            </w:r>
          </w:p>
        </w:tc>
        <w:tc>
          <w:tcPr>
            <w:tcW w:w="1523" w:type="dxa"/>
            <w:tcBorders>
              <w:top w:val="single" w:sz="4" w:space="0" w:color="000000"/>
              <w:left w:val="single" w:sz="4" w:space="0" w:color="000000"/>
              <w:bottom w:val="single" w:sz="4" w:space="0" w:color="000000"/>
            </w:tcBorders>
            <w:shd w:val="clear" w:color="auto" w:fill="auto"/>
            <w:vAlign w:val="center"/>
          </w:tcPr>
          <w:p w:rsidR="005D27CD" w:rsidRPr="005D27CD" w:rsidRDefault="005D27CD" w:rsidP="005D27C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c>
          <w:tcPr>
            <w:tcW w:w="1301"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pStyle w:val="Tekstpodstawowy"/>
              <w:ind w:right="-1"/>
              <w:jc w:val="center"/>
              <w:rPr>
                <w:rFonts w:ascii="Century Gothic" w:hAnsi="Century Gothic"/>
                <w:sz w:val="18"/>
                <w:szCs w:val="18"/>
              </w:rPr>
            </w:pPr>
            <w:r w:rsidRPr="00BB6D1D">
              <w:rPr>
                <w:rFonts w:ascii="Century Gothic" w:hAnsi="Century Gothic"/>
                <w:sz w:val="18"/>
                <w:szCs w:val="18"/>
              </w:rPr>
              <w:t>…….</w:t>
            </w:r>
            <w:r>
              <w:rPr>
                <w:rFonts w:ascii="Century Gothic" w:hAnsi="Century Gothic" w:cs="Times New Roman"/>
                <w:sz w:val="20"/>
                <w:szCs w:val="20"/>
                <w:vertAlign w:val="superscript"/>
              </w:rPr>
              <w:t>1</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7CD" w:rsidRPr="0019376F" w:rsidRDefault="005D27CD" w:rsidP="005D27C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r>
      <w:tr w:rsidR="005D27CD" w:rsidTr="004136CC">
        <w:trPr>
          <w:trHeight w:val="763"/>
        </w:trPr>
        <w:tc>
          <w:tcPr>
            <w:tcW w:w="577"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pStyle w:val="Tekstpodstawowy"/>
              <w:ind w:right="-1"/>
              <w:jc w:val="center"/>
              <w:rPr>
                <w:rFonts w:ascii="Century Gothic" w:hAnsi="Century Gothic"/>
                <w:iCs/>
                <w:sz w:val="18"/>
                <w:szCs w:val="18"/>
                <w:lang w:eastAsia="pl-PL"/>
              </w:rPr>
            </w:pPr>
            <w:r w:rsidRPr="00BB6D1D">
              <w:rPr>
                <w:rFonts w:ascii="Century Gothic" w:hAnsi="Century Gothic"/>
                <w:sz w:val="18"/>
                <w:szCs w:val="18"/>
              </w:rPr>
              <w:t>2</w:t>
            </w:r>
          </w:p>
        </w:tc>
        <w:tc>
          <w:tcPr>
            <w:tcW w:w="2805"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tabs>
                <w:tab w:val="left" w:pos="5040"/>
              </w:tabs>
              <w:spacing w:line="100" w:lineRule="atLeast"/>
              <w:rPr>
                <w:rFonts w:ascii="Century Gothic" w:hAnsi="Century Gothic" w:cs="Times New Roman"/>
                <w:sz w:val="18"/>
                <w:szCs w:val="18"/>
              </w:rPr>
            </w:pPr>
            <w:r w:rsidRPr="00BB6D1D">
              <w:rPr>
                <w:rFonts w:ascii="Century Gothic" w:hAnsi="Century Gothic" w:cs="Times New Roman"/>
                <w:iCs/>
                <w:sz w:val="18"/>
                <w:szCs w:val="18"/>
                <w:lang w:eastAsia="pl-PL"/>
              </w:rPr>
              <w:t>mycie zewnętrzne pojazdów służbowych typu furgon</w:t>
            </w:r>
          </w:p>
        </w:tc>
        <w:tc>
          <w:tcPr>
            <w:tcW w:w="1443" w:type="dxa"/>
            <w:tcBorders>
              <w:top w:val="single" w:sz="4" w:space="0" w:color="000000"/>
              <w:left w:val="single" w:sz="4" w:space="0" w:color="000000"/>
              <w:bottom w:val="single" w:sz="4" w:space="0" w:color="000000"/>
            </w:tcBorders>
            <w:shd w:val="clear" w:color="auto" w:fill="auto"/>
            <w:vAlign w:val="center"/>
          </w:tcPr>
          <w:p w:rsidR="005D27CD" w:rsidRPr="005D27CD" w:rsidRDefault="005D27CD" w:rsidP="005D27CD">
            <w:pPr>
              <w:jc w:val="center"/>
              <w:rPr>
                <w:rFonts w:ascii="Century Gothic" w:hAnsi="Century Gothic"/>
                <w:sz w:val="20"/>
              </w:rPr>
            </w:pPr>
            <w:r w:rsidRPr="005D27CD">
              <w:rPr>
                <w:rFonts w:ascii="Century Gothic" w:hAnsi="Century Gothic"/>
                <w:sz w:val="20"/>
              </w:rPr>
              <w:t>80</w:t>
            </w:r>
          </w:p>
        </w:tc>
        <w:tc>
          <w:tcPr>
            <w:tcW w:w="1523"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pStyle w:val="Tekstpodstawowy"/>
              <w:snapToGrid w:val="0"/>
              <w:ind w:right="-1"/>
              <w:jc w:val="center"/>
              <w:rPr>
                <w:rFonts w:ascii="Century Gothic" w:hAnsi="Century Gothic"/>
                <w:sz w:val="18"/>
                <w:szCs w:val="18"/>
              </w:rPr>
            </w:pPr>
          </w:p>
          <w:p w:rsidR="005D27CD" w:rsidRPr="0019376F" w:rsidRDefault="005D27CD" w:rsidP="005D27C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c>
          <w:tcPr>
            <w:tcW w:w="1301"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pStyle w:val="Tekstpodstawowy"/>
              <w:ind w:right="-1"/>
              <w:jc w:val="center"/>
              <w:rPr>
                <w:rFonts w:ascii="Century Gothic" w:hAnsi="Century Gothic"/>
                <w:sz w:val="18"/>
                <w:szCs w:val="18"/>
              </w:rPr>
            </w:pPr>
            <w:r w:rsidRPr="00BB6D1D">
              <w:rPr>
                <w:rFonts w:ascii="Century Gothic" w:hAnsi="Century Gothic"/>
                <w:sz w:val="18"/>
                <w:szCs w:val="18"/>
              </w:rPr>
              <w:t>…….</w:t>
            </w:r>
            <w:r>
              <w:rPr>
                <w:rFonts w:ascii="Century Gothic" w:hAnsi="Century Gothic" w:cs="Times New Roman"/>
                <w:sz w:val="20"/>
                <w:szCs w:val="20"/>
                <w:vertAlign w:val="superscript"/>
              </w:rPr>
              <w:t>1</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7CD" w:rsidRPr="0019376F" w:rsidRDefault="005D27CD" w:rsidP="005D27C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r>
      <w:tr w:rsidR="005D27CD" w:rsidTr="004136CC">
        <w:trPr>
          <w:trHeight w:val="580"/>
        </w:trPr>
        <w:tc>
          <w:tcPr>
            <w:tcW w:w="577"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pStyle w:val="Tekstpodstawowy"/>
              <w:ind w:right="-1"/>
              <w:jc w:val="center"/>
              <w:rPr>
                <w:rFonts w:ascii="Century Gothic" w:hAnsi="Century Gothic"/>
                <w:iCs/>
                <w:sz w:val="18"/>
                <w:szCs w:val="18"/>
                <w:lang w:eastAsia="pl-PL"/>
              </w:rPr>
            </w:pPr>
            <w:r w:rsidRPr="00BB6D1D">
              <w:rPr>
                <w:rFonts w:ascii="Century Gothic" w:hAnsi="Century Gothic"/>
                <w:sz w:val="18"/>
                <w:szCs w:val="18"/>
              </w:rPr>
              <w:t>3</w:t>
            </w:r>
          </w:p>
        </w:tc>
        <w:tc>
          <w:tcPr>
            <w:tcW w:w="2805"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tabs>
                <w:tab w:val="left" w:pos="5040"/>
              </w:tabs>
              <w:spacing w:line="100" w:lineRule="atLeast"/>
              <w:rPr>
                <w:rFonts w:ascii="Century Gothic" w:hAnsi="Century Gothic" w:cs="Times New Roman"/>
                <w:sz w:val="18"/>
                <w:szCs w:val="18"/>
              </w:rPr>
            </w:pPr>
            <w:r w:rsidRPr="00BB6D1D">
              <w:rPr>
                <w:rFonts w:ascii="Century Gothic" w:hAnsi="Century Gothic" w:cs="Times New Roman"/>
                <w:iCs/>
                <w:sz w:val="18"/>
                <w:szCs w:val="18"/>
                <w:lang w:eastAsia="pl-PL"/>
              </w:rPr>
              <w:t>odkurzanie pojazdów służbowych osobowych</w:t>
            </w:r>
          </w:p>
        </w:tc>
        <w:tc>
          <w:tcPr>
            <w:tcW w:w="1443" w:type="dxa"/>
            <w:tcBorders>
              <w:top w:val="single" w:sz="4" w:space="0" w:color="000000"/>
              <w:left w:val="single" w:sz="4" w:space="0" w:color="000000"/>
              <w:bottom w:val="single" w:sz="4" w:space="0" w:color="000000"/>
            </w:tcBorders>
            <w:shd w:val="clear" w:color="auto" w:fill="auto"/>
            <w:vAlign w:val="center"/>
          </w:tcPr>
          <w:p w:rsidR="005D27CD" w:rsidRPr="005D27CD" w:rsidRDefault="005D27CD" w:rsidP="005D27CD">
            <w:pPr>
              <w:jc w:val="center"/>
              <w:rPr>
                <w:rFonts w:ascii="Century Gothic" w:hAnsi="Century Gothic"/>
                <w:sz w:val="20"/>
              </w:rPr>
            </w:pPr>
            <w:r w:rsidRPr="005D27CD">
              <w:rPr>
                <w:rFonts w:ascii="Century Gothic" w:hAnsi="Century Gothic"/>
                <w:sz w:val="20"/>
              </w:rPr>
              <w:t>600</w:t>
            </w:r>
          </w:p>
        </w:tc>
        <w:tc>
          <w:tcPr>
            <w:tcW w:w="1523" w:type="dxa"/>
            <w:tcBorders>
              <w:top w:val="single" w:sz="4" w:space="0" w:color="000000"/>
              <w:left w:val="single" w:sz="4" w:space="0" w:color="000000"/>
              <w:bottom w:val="single" w:sz="4" w:space="0" w:color="000000"/>
            </w:tcBorders>
            <w:shd w:val="clear" w:color="auto" w:fill="auto"/>
            <w:vAlign w:val="center"/>
          </w:tcPr>
          <w:p w:rsidR="005D27CD" w:rsidRPr="0019376F" w:rsidRDefault="005D27CD" w:rsidP="005D27C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c>
          <w:tcPr>
            <w:tcW w:w="1301"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pStyle w:val="Tekstpodstawowy"/>
              <w:ind w:right="-1"/>
              <w:jc w:val="center"/>
              <w:rPr>
                <w:rFonts w:ascii="Century Gothic" w:hAnsi="Century Gothic"/>
                <w:sz w:val="18"/>
                <w:szCs w:val="18"/>
              </w:rPr>
            </w:pPr>
            <w:r w:rsidRPr="00BB6D1D">
              <w:rPr>
                <w:rFonts w:ascii="Century Gothic" w:hAnsi="Century Gothic"/>
                <w:sz w:val="18"/>
                <w:szCs w:val="18"/>
              </w:rPr>
              <w:t>…….</w:t>
            </w:r>
            <w:r>
              <w:rPr>
                <w:rFonts w:ascii="Century Gothic" w:hAnsi="Century Gothic" w:cs="Times New Roman"/>
                <w:sz w:val="20"/>
                <w:szCs w:val="20"/>
                <w:vertAlign w:val="superscript"/>
              </w:rPr>
              <w:t>1</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7CD" w:rsidRPr="0019376F" w:rsidRDefault="005D27CD" w:rsidP="005D27C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r>
      <w:tr w:rsidR="005D27CD" w:rsidTr="004136CC">
        <w:trPr>
          <w:trHeight w:val="694"/>
        </w:trPr>
        <w:tc>
          <w:tcPr>
            <w:tcW w:w="577"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pStyle w:val="Tekstpodstawowy"/>
              <w:ind w:right="-1"/>
              <w:jc w:val="center"/>
              <w:rPr>
                <w:rFonts w:ascii="Century Gothic" w:hAnsi="Century Gothic"/>
                <w:iCs/>
                <w:sz w:val="18"/>
                <w:szCs w:val="18"/>
                <w:lang w:eastAsia="pl-PL"/>
              </w:rPr>
            </w:pPr>
            <w:r w:rsidRPr="00BB6D1D">
              <w:rPr>
                <w:rFonts w:ascii="Century Gothic" w:hAnsi="Century Gothic"/>
                <w:sz w:val="18"/>
                <w:szCs w:val="18"/>
              </w:rPr>
              <w:t>4</w:t>
            </w:r>
          </w:p>
        </w:tc>
        <w:tc>
          <w:tcPr>
            <w:tcW w:w="2805"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tabs>
                <w:tab w:val="left" w:pos="5040"/>
              </w:tabs>
              <w:spacing w:line="100" w:lineRule="atLeast"/>
              <w:rPr>
                <w:rFonts w:ascii="Century Gothic" w:hAnsi="Century Gothic" w:cs="Times New Roman"/>
                <w:sz w:val="18"/>
                <w:szCs w:val="18"/>
              </w:rPr>
            </w:pPr>
            <w:r w:rsidRPr="00BB6D1D">
              <w:rPr>
                <w:rFonts w:ascii="Century Gothic" w:hAnsi="Century Gothic" w:cs="Times New Roman"/>
                <w:iCs/>
                <w:sz w:val="18"/>
                <w:szCs w:val="18"/>
                <w:lang w:eastAsia="pl-PL"/>
              </w:rPr>
              <w:t>odkurzanie pojazdów służbowych typu furgon</w:t>
            </w:r>
          </w:p>
        </w:tc>
        <w:tc>
          <w:tcPr>
            <w:tcW w:w="1443" w:type="dxa"/>
            <w:tcBorders>
              <w:top w:val="single" w:sz="4" w:space="0" w:color="000000"/>
              <w:left w:val="single" w:sz="4" w:space="0" w:color="000000"/>
              <w:bottom w:val="single" w:sz="4" w:space="0" w:color="000000"/>
            </w:tcBorders>
            <w:shd w:val="clear" w:color="auto" w:fill="auto"/>
            <w:vAlign w:val="center"/>
          </w:tcPr>
          <w:p w:rsidR="005D27CD" w:rsidRPr="005D27CD" w:rsidRDefault="005D27CD" w:rsidP="005D27CD">
            <w:pPr>
              <w:jc w:val="center"/>
              <w:rPr>
                <w:rFonts w:ascii="Century Gothic" w:hAnsi="Century Gothic"/>
                <w:sz w:val="20"/>
              </w:rPr>
            </w:pPr>
            <w:r w:rsidRPr="005D27CD">
              <w:rPr>
                <w:rFonts w:ascii="Century Gothic" w:hAnsi="Century Gothic"/>
                <w:sz w:val="20"/>
              </w:rPr>
              <w:t>80</w:t>
            </w:r>
          </w:p>
        </w:tc>
        <w:tc>
          <w:tcPr>
            <w:tcW w:w="1523" w:type="dxa"/>
            <w:tcBorders>
              <w:top w:val="single" w:sz="4" w:space="0" w:color="000000"/>
              <w:left w:val="single" w:sz="4" w:space="0" w:color="000000"/>
              <w:bottom w:val="single" w:sz="4" w:space="0" w:color="000000"/>
            </w:tcBorders>
            <w:shd w:val="clear" w:color="auto" w:fill="auto"/>
            <w:vAlign w:val="center"/>
          </w:tcPr>
          <w:p w:rsidR="005D27CD" w:rsidRPr="0019376F" w:rsidRDefault="005D27CD" w:rsidP="005D27C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c>
          <w:tcPr>
            <w:tcW w:w="1301" w:type="dxa"/>
            <w:tcBorders>
              <w:top w:val="single" w:sz="4" w:space="0" w:color="000000"/>
              <w:left w:val="single" w:sz="4" w:space="0" w:color="000000"/>
              <w:bottom w:val="single" w:sz="4" w:space="0" w:color="000000"/>
            </w:tcBorders>
            <w:shd w:val="clear" w:color="auto" w:fill="auto"/>
            <w:vAlign w:val="center"/>
          </w:tcPr>
          <w:p w:rsidR="005D27CD" w:rsidRPr="00BB6D1D" w:rsidRDefault="005D27CD" w:rsidP="005D27CD">
            <w:pPr>
              <w:pStyle w:val="Tekstpodstawowy"/>
              <w:ind w:right="-1"/>
              <w:jc w:val="center"/>
              <w:rPr>
                <w:rFonts w:ascii="Century Gothic" w:hAnsi="Century Gothic"/>
                <w:sz w:val="18"/>
                <w:szCs w:val="18"/>
              </w:rPr>
            </w:pPr>
            <w:r w:rsidRPr="00BB6D1D">
              <w:rPr>
                <w:rFonts w:ascii="Century Gothic" w:hAnsi="Century Gothic"/>
                <w:sz w:val="18"/>
                <w:szCs w:val="18"/>
              </w:rPr>
              <w:t>…….</w:t>
            </w:r>
            <w:r>
              <w:rPr>
                <w:rFonts w:ascii="Century Gothic" w:hAnsi="Century Gothic" w:cs="Times New Roman"/>
                <w:sz w:val="20"/>
                <w:szCs w:val="20"/>
                <w:vertAlign w:val="superscript"/>
              </w:rPr>
              <w:t>1</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7CD" w:rsidRPr="0019376F" w:rsidRDefault="005D27CD" w:rsidP="005D27CD">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r>
      <w:tr w:rsidR="00D90EA8" w:rsidTr="004136CC">
        <w:trPr>
          <w:trHeight w:val="520"/>
        </w:trPr>
        <w:tc>
          <w:tcPr>
            <w:tcW w:w="7652" w:type="dxa"/>
            <w:gridSpan w:val="5"/>
            <w:tcBorders>
              <w:top w:val="single" w:sz="4" w:space="0" w:color="000000"/>
              <w:left w:val="single" w:sz="4" w:space="0" w:color="000000"/>
              <w:bottom w:val="single" w:sz="4" w:space="0" w:color="000000"/>
            </w:tcBorders>
            <w:shd w:val="clear" w:color="auto" w:fill="auto"/>
            <w:vAlign w:val="center"/>
          </w:tcPr>
          <w:p w:rsidR="00D90EA8" w:rsidRPr="00BB6D1D" w:rsidRDefault="00D90EA8" w:rsidP="0067689A">
            <w:pPr>
              <w:pStyle w:val="Tekstpodstawowy"/>
              <w:snapToGrid w:val="0"/>
              <w:ind w:right="-1"/>
              <w:jc w:val="right"/>
              <w:rPr>
                <w:rFonts w:ascii="Century Gothic" w:hAnsi="Century Gothic"/>
                <w:sz w:val="18"/>
                <w:szCs w:val="18"/>
              </w:rPr>
            </w:pPr>
            <w:r w:rsidRPr="00BB6D1D">
              <w:rPr>
                <w:rFonts w:ascii="Century Gothic" w:hAnsi="Century Gothic"/>
                <w:b/>
                <w:bCs/>
                <w:iCs/>
                <w:sz w:val="18"/>
                <w:szCs w:val="18"/>
                <w:lang w:eastAsia="pl-PL"/>
              </w:rPr>
              <w:t>Cena oferty brutto w PLN (suma wartości w kol. 6 poz. 1-4</w:t>
            </w:r>
            <w:r>
              <w:rPr>
                <w:rFonts w:ascii="Century Gothic" w:hAnsi="Century Gothic"/>
                <w:b/>
                <w:bCs/>
                <w:iCs/>
                <w:sz w:val="18"/>
                <w:szCs w:val="18"/>
                <w:lang w:eastAsia="pl-PL"/>
              </w:rPr>
              <w:t>)</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EA8" w:rsidRPr="0019376F" w:rsidRDefault="00D90EA8" w:rsidP="0067689A">
            <w:pPr>
              <w:pStyle w:val="Tekstpodstawowy"/>
              <w:ind w:right="-1"/>
              <w:jc w:val="center"/>
              <w:rPr>
                <w:rFonts w:ascii="Century Gothic" w:hAnsi="Century Gothic"/>
                <w:sz w:val="18"/>
                <w:szCs w:val="18"/>
                <w:vertAlign w:val="superscript"/>
              </w:rPr>
            </w:pPr>
            <w:r>
              <w:rPr>
                <w:rFonts w:ascii="Century Gothic" w:hAnsi="Century Gothic"/>
                <w:sz w:val="18"/>
                <w:szCs w:val="18"/>
              </w:rPr>
              <w:t>…………….</w:t>
            </w:r>
            <w:r>
              <w:rPr>
                <w:rFonts w:ascii="Century Gothic" w:hAnsi="Century Gothic"/>
                <w:sz w:val="18"/>
                <w:szCs w:val="18"/>
                <w:vertAlign w:val="superscript"/>
              </w:rPr>
              <w:t>2</w:t>
            </w:r>
          </w:p>
        </w:tc>
      </w:tr>
    </w:tbl>
    <w:p w:rsidR="00D90EA8" w:rsidRPr="00532BB9" w:rsidRDefault="00D90EA8" w:rsidP="00D90EA8">
      <w:pPr>
        <w:tabs>
          <w:tab w:val="left" w:pos="6435"/>
        </w:tabs>
        <w:jc w:val="both"/>
        <w:rPr>
          <w:rFonts w:ascii="Century Gothic" w:hAnsi="Century Gothic" w:cs="Times New Roman"/>
          <w:b/>
          <w:bCs/>
          <w:sz w:val="20"/>
          <w:szCs w:val="20"/>
        </w:rPr>
      </w:pPr>
      <w:r w:rsidRPr="00BB6D1D">
        <w:rPr>
          <w:rFonts w:ascii="Century Gothic" w:hAnsi="Century Gothic" w:cs="Times New Roman"/>
          <w:b/>
          <w:bCs/>
          <w:sz w:val="20"/>
          <w:szCs w:val="20"/>
        </w:rPr>
        <w:t>II. Oświadczamy że:</w:t>
      </w:r>
    </w:p>
    <w:p w:rsidR="00D90EA8" w:rsidRDefault="00D90EA8" w:rsidP="0067689A">
      <w:pPr>
        <w:numPr>
          <w:ilvl w:val="1"/>
          <w:numId w:val="99"/>
        </w:numPr>
        <w:autoSpaceDE w:val="0"/>
        <w:rPr>
          <w:rFonts w:ascii="Century Gothic" w:hAnsi="Century Gothic" w:cs="Times New Roman"/>
          <w:b/>
          <w:bCs/>
          <w:sz w:val="20"/>
          <w:szCs w:val="20"/>
        </w:rPr>
      </w:pPr>
      <w:r w:rsidRPr="00BB6D1D">
        <w:rPr>
          <w:rFonts w:ascii="Century Gothic" w:hAnsi="Century Gothic" w:cs="Times New Roman"/>
          <w:sz w:val="20"/>
          <w:szCs w:val="20"/>
        </w:rPr>
        <w:t>Usługi mycia zewnętrznego oraz odkurzania wnętrz pojazdów służbowych świadczone będą w obiek</w:t>
      </w:r>
      <w:r>
        <w:rPr>
          <w:rFonts w:ascii="Century Gothic" w:hAnsi="Century Gothic" w:cs="Times New Roman"/>
          <w:sz w:val="20"/>
          <w:szCs w:val="20"/>
        </w:rPr>
        <w:t>cie (myjni) zlokalizowanym w ….....................</w:t>
      </w:r>
      <w:r w:rsidRPr="00BB6D1D">
        <w:rPr>
          <w:rFonts w:ascii="Century Gothic" w:hAnsi="Century Gothic" w:cs="Times New Roman"/>
          <w:sz w:val="20"/>
          <w:szCs w:val="20"/>
        </w:rPr>
        <w:t>...............…................................................</w:t>
      </w:r>
      <w:r>
        <w:rPr>
          <w:rFonts w:ascii="Century Gothic" w:hAnsi="Century Gothic" w:cs="Times New Roman"/>
          <w:sz w:val="20"/>
          <w:szCs w:val="20"/>
          <w:vertAlign w:val="superscript"/>
        </w:rPr>
        <w:t>1</w:t>
      </w:r>
      <w:r w:rsidRPr="00BB6D1D">
        <w:rPr>
          <w:rFonts w:ascii="Century Gothic" w:hAnsi="Century Gothic" w:cs="Times New Roman"/>
          <w:sz w:val="20"/>
          <w:szCs w:val="20"/>
        </w:rPr>
        <w:t xml:space="preserve"> (</w:t>
      </w:r>
      <w:r w:rsidRPr="00BB6D1D">
        <w:rPr>
          <w:rFonts w:ascii="Century Gothic" w:hAnsi="Century Gothic" w:cs="Times New Roman"/>
          <w:i/>
          <w:sz w:val="20"/>
          <w:szCs w:val="20"/>
        </w:rPr>
        <w:t>podać należy dokładny adres</w:t>
      </w:r>
      <w:r w:rsidRPr="00BB6D1D">
        <w:rPr>
          <w:rFonts w:ascii="Century Gothic" w:hAnsi="Century Gothic" w:cs="Times New Roman"/>
          <w:sz w:val="20"/>
          <w:szCs w:val="20"/>
        </w:rPr>
        <w:t xml:space="preserve">) od poniedziałku do piątku </w:t>
      </w:r>
      <w:r w:rsidRPr="00BB6D1D">
        <w:rPr>
          <w:rFonts w:ascii="Century Gothic" w:hAnsi="Century Gothic" w:cs="Times New Roman"/>
          <w:b/>
          <w:bCs/>
          <w:sz w:val="20"/>
          <w:szCs w:val="20"/>
        </w:rPr>
        <w:t>w go</w:t>
      </w:r>
      <w:r>
        <w:rPr>
          <w:rFonts w:ascii="Century Gothic" w:hAnsi="Century Gothic" w:cs="Times New Roman"/>
          <w:b/>
          <w:bCs/>
          <w:sz w:val="20"/>
          <w:szCs w:val="20"/>
        </w:rPr>
        <w:t>dzinach ………………..  (min. 8:00 - 20.00)</w:t>
      </w:r>
      <w:r>
        <w:rPr>
          <w:rFonts w:ascii="Century Gothic" w:hAnsi="Century Gothic" w:cs="Times New Roman"/>
          <w:b/>
          <w:bCs/>
          <w:sz w:val="20"/>
          <w:szCs w:val="20"/>
          <w:vertAlign w:val="superscript"/>
        </w:rPr>
        <w:t>3</w:t>
      </w:r>
    </w:p>
    <w:p w:rsidR="00D90EA8" w:rsidRPr="008C7668" w:rsidRDefault="00D90EA8" w:rsidP="0067689A">
      <w:pPr>
        <w:numPr>
          <w:ilvl w:val="1"/>
          <w:numId w:val="99"/>
        </w:numPr>
        <w:autoSpaceDE w:val="0"/>
        <w:rPr>
          <w:rFonts w:ascii="Century Gothic" w:hAnsi="Century Gothic" w:cs="Times New Roman"/>
          <w:b/>
          <w:bCs/>
          <w:sz w:val="20"/>
          <w:szCs w:val="20"/>
        </w:rPr>
      </w:pPr>
      <w:r w:rsidRPr="008C7668">
        <w:rPr>
          <w:rFonts w:ascii="Century Gothic" w:hAnsi="Century Gothic" w:cs="Times New Roman"/>
          <w:b/>
          <w:sz w:val="20"/>
          <w:szCs w:val="20"/>
        </w:rPr>
        <w:t>Oferujemy ………………………………….. (min. 1)</w:t>
      </w:r>
      <w:r w:rsidRPr="008C7668">
        <w:rPr>
          <w:rFonts w:ascii="Century Gothic" w:hAnsi="Century Gothic" w:cs="Times New Roman"/>
          <w:b/>
          <w:sz w:val="20"/>
          <w:szCs w:val="20"/>
          <w:vertAlign w:val="superscript"/>
        </w:rPr>
        <w:t>4</w:t>
      </w:r>
      <w:r w:rsidRPr="008C7668">
        <w:rPr>
          <w:rFonts w:ascii="Century Gothic" w:hAnsi="Century Gothic" w:cs="Times New Roman"/>
          <w:b/>
          <w:sz w:val="20"/>
          <w:szCs w:val="20"/>
        </w:rPr>
        <w:t xml:space="preserve"> stanowisko/stanowisk do mycia pojazdów </w:t>
      </w:r>
      <w:r>
        <w:rPr>
          <w:rFonts w:ascii="Century Gothic" w:hAnsi="Century Gothic" w:cs="Times New Roman"/>
          <w:b/>
          <w:sz w:val="20"/>
          <w:szCs w:val="20"/>
        </w:rPr>
        <w:t>o </w:t>
      </w:r>
      <w:r w:rsidRPr="008C7668">
        <w:rPr>
          <w:rFonts w:ascii="Century Gothic" w:hAnsi="Century Gothic" w:cs="Times New Roman"/>
          <w:b/>
          <w:sz w:val="20"/>
          <w:szCs w:val="20"/>
        </w:rPr>
        <w:t>wysokości min. 2,5 m</w:t>
      </w:r>
      <w:r w:rsidRPr="008C7668">
        <w:rPr>
          <w:rFonts w:ascii="Century Gothic" w:eastAsia="SimSun" w:hAnsi="Century Gothic" w:cs="Times New Roman"/>
          <w:bCs/>
          <w:sz w:val="20"/>
          <w:szCs w:val="20"/>
        </w:rPr>
        <w:t xml:space="preserve"> liczonej od powierzchni gruntu  oraz </w:t>
      </w:r>
      <w:r w:rsidRPr="008C7668">
        <w:rPr>
          <w:rFonts w:ascii="Century Gothic" w:hAnsi="Century Gothic" w:cs="Times New Roman"/>
          <w:color w:val="auto"/>
          <w:kern w:val="0"/>
          <w:sz w:val="20"/>
          <w:szCs w:val="20"/>
          <w:lang w:eastAsia="en-US"/>
        </w:rPr>
        <w:t>……………(</w:t>
      </w:r>
      <w:r w:rsidRPr="008C7668">
        <w:rPr>
          <w:rFonts w:ascii="Century Gothic" w:hAnsi="Century Gothic" w:cs="Times New Roman"/>
          <w:b/>
          <w:color w:val="auto"/>
          <w:kern w:val="0"/>
          <w:sz w:val="20"/>
          <w:szCs w:val="20"/>
          <w:lang w:eastAsia="en-US"/>
        </w:rPr>
        <w:t>co najmniej 1</w:t>
      </w:r>
      <w:r w:rsidRPr="008C7668">
        <w:rPr>
          <w:rFonts w:ascii="Century Gothic" w:hAnsi="Century Gothic" w:cs="Times New Roman"/>
          <w:color w:val="auto"/>
          <w:kern w:val="0"/>
          <w:sz w:val="20"/>
          <w:szCs w:val="20"/>
          <w:lang w:eastAsia="en-US"/>
        </w:rPr>
        <w:t>)</w:t>
      </w:r>
      <w:r w:rsidRPr="008C7668">
        <w:rPr>
          <w:rFonts w:ascii="Century Gothic" w:hAnsi="Century Gothic" w:cs="Times New Roman"/>
          <w:b/>
          <w:sz w:val="20"/>
          <w:szCs w:val="20"/>
          <w:vertAlign w:val="superscript"/>
        </w:rPr>
        <w:t>4</w:t>
      </w:r>
      <w:r w:rsidRPr="008C7668">
        <w:rPr>
          <w:rFonts w:ascii="Century Gothic" w:hAnsi="Century Gothic" w:cs="Times New Roman"/>
          <w:color w:val="auto"/>
          <w:kern w:val="0"/>
          <w:sz w:val="20"/>
          <w:szCs w:val="20"/>
          <w:lang w:eastAsia="en-US"/>
        </w:rPr>
        <w:t xml:space="preserve"> stanowisko/stanowiska do odkurzania wnętrza pojazdów wyposażone w odkurzacz przemysłowy</w:t>
      </w:r>
      <w:r w:rsidRPr="008C7668">
        <w:rPr>
          <w:rFonts w:ascii="Century Gothic" w:hAnsi="Century Gothic" w:cs="Times New Roman"/>
          <w:i/>
          <w:color w:val="auto"/>
          <w:kern w:val="0"/>
          <w:sz w:val="20"/>
          <w:szCs w:val="20"/>
          <w:lang w:eastAsia="en-US"/>
        </w:rPr>
        <w:t>)</w:t>
      </w:r>
    </w:p>
    <w:p w:rsidR="00D90EA8" w:rsidRPr="008C7668" w:rsidRDefault="00D90EA8" w:rsidP="0067689A">
      <w:pPr>
        <w:numPr>
          <w:ilvl w:val="1"/>
          <w:numId w:val="99"/>
        </w:numPr>
        <w:autoSpaceDE w:val="0"/>
        <w:rPr>
          <w:rFonts w:ascii="Century Gothic" w:hAnsi="Century Gothic" w:cs="Times New Roman"/>
          <w:b/>
          <w:bCs/>
          <w:sz w:val="20"/>
          <w:szCs w:val="20"/>
        </w:rPr>
      </w:pPr>
      <w:r w:rsidRPr="008C7668">
        <w:rPr>
          <w:rFonts w:ascii="Century Gothic" w:hAnsi="Century Gothic"/>
          <w:sz w:val="20"/>
        </w:rPr>
        <w:t>Jesteśmy/jestem:</w:t>
      </w:r>
      <w:r w:rsidRPr="008C7668">
        <w:rPr>
          <w:rFonts w:ascii="Century Gothic" w:hAnsi="Century Gothic" w:cs="Times New Roman"/>
          <w:b/>
          <w:sz w:val="20"/>
          <w:szCs w:val="20"/>
          <w:vertAlign w:val="superscript"/>
        </w:rPr>
        <w:t xml:space="preserve"> 5</w:t>
      </w:r>
    </w:p>
    <w:p w:rsidR="00D90EA8" w:rsidRPr="004B0718" w:rsidRDefault="00D90EA8" w:rsidP="00D90EA8">
      <w:pPr>
        <w:pStyle w:val="Tekstpodstawowy210"/>
        <w:widowControl w:val="0"/>
        <w:tabs>
          <w:tab w:val="left" w:pos="-2880"/>
        </w:tabs>
        <w:ind w:left="720"/>
        <w:textAlignment w:val="auto"/>
        <w:rPr>
          <w:rFonts w:ascii="Century Gothic" w:hAnsi="Century Gothic"/>
          <w:i w:val="0"/>
          <w:sz w:val="20"/>
        </w:rPr>
      </w:pPr>
      <w:r w:rsidRPr="004B0718">
        <w:rPr>
          <w:rFonts w:ascii="Century Gothic" w:hAnsi="Century Gothic"/>
          <w:i w:val="0"/>
          <w:sz w:val="20"/>
        </w:rPr>
        <w:t>󠄀 mikroprzedsiębiorstwem;</w:t>
      </w:r>
    </w:p>
    <w:p w:rsidR="00D90EA8" w:rsidRPr="004B0718" w:rsidRDefault="00D90EA8" w:rsidP="00D90EA8">
      <w:pPr>
        <w:pStyle w:val="Tekstpodstawowy210"/>
        <w:widowControl w:val="0"/>
        <w:tabs>
          <w:tab w:val="left" w:pos="-2880"/>
        </w:tabs>
        <w:ind w:left="720"/>
        <w:textAlignment w:val="auto"/>
        <w:rPr>
          <w:rFonts w:ascii="Century Gothic" w:hAnsi="Century Gothic"/>
          <w:i w:val="0"/>
          <w:sz w:val="20"/>
        </w:rPr>
      </w:pPr>
      <w:r w:rsidRPr="004B0718">
        <w:rPr>
          <w:rFonts w:ascii="Century Gothic" w:hAnsi="Century Gothic"/>
          <w:i w:val="0"/>
          <w:sz w:val="20"/>
        </w:rPr>
        <w:t>󠄀 małym przedsiębiorstwem;</w:t>
      </w:r>
    </w:p>
    <w:p w:rsidR="00D90EA8" w:rsidRPr="004B0718" w:rsidRDefault="00D90EA8" w:rsidP="00D90EA8">
      <w:pPr>
        <w:pStyle w:val="Tekstpodstawowy210"/>
        <w:widowControl w:val="0"/>
        <w:tabs>
          <w:tab w:val="left" w:pos="-2880"/>
        </w:tabs>
        <w:ind w:left="720"/>
        <w:textAlignment w:val="auto"/>
        <w:rPr>
          <w:rFonts w:ascii="Century Gothic" w:hAnsi="Century Gothic"/>
          <w:i w:val="0"/>
          <w:sz w:val="20"/>
        </w:rPr>
      </w:pPr>
      <w:r w:rsidRPr="004B0718">
        <w:rPr>
          <w:rFonts w:ascii="Century Gothic" w:hAnsi="Century Gothic"/>
          <w:i w:val="0"/>
          <w:sz w:val="20"/>
        </w:rPr>
        <w:t>󠄀 średnim przedsiębiorstwem;</w:t>
      </w:r>
    </w:p>
    <w:p w:rsidR="00D90EA8" w:rsidRPr="004B0718" w:rsidRDefault="00D90EA8" w:rsidP="00D90EA8">
      <w:pPr>
        <w:pStyle w:val="Tekstpodstawowy210"/>
        <w:widowControl w:val="0"/>
        <w:tabs>
          <w:tab w:val="left" w:pos="-2880"/>
        </w:tabs>
        <w:ind w:left="720"/>
        <w:textAlignment w:val="auto"/>
        <w:rPr>
          <w:rFonts w:ascii="Century Gothic" w:hAnsi="Century Gothic"/>
          <w:i w:val="0"/>
          <w:sz w:val="20"/>
        </w:rPr>
      </w:pPr>
      <w:r w:rsidRPr="004B0718">
        <w:rPr>
          <w:rFonts w:ascii="Century Gothic" w:hAnsi="Century Gothic"/>
          <w:i w:val="0"/>
          <w:sz w:val="20"/>
        </w:rPr>
        <w:t>󠄀 jednoosobową działalnością gospodarczą;</w:t>
      </w:r>
    </w:p>
    <w:p w:rsidR="00D90EA8" w:rsidRPr="008C7668" w:rsidRDefault="00D90EA8" w:rsidP="00D90EA8">
      <w:pPr>
        <w:pStyle w:val="Tekstpodstawowy210"/>
        <w:widowControl w:val="0"/>
        <w:tabs>
          <w:tab w:val="left" w:pos="-2880"/>
        </w:tabs>
        <w:ind w:left="720"/>
        <w:textAlignment w:val="auto"/>
        <w:rPr>
          <w:rFonts w:ascii="Century Gothic" w:hAnsi="Century Gothic"/>
          <w:i w:val="0"/>
          <w:sz w:val="20"/>
        </w:rPr>
      </w:pPr>
      <w:r w:rsidRPr="004B0718">
        <w:rPr>
          <w:rFonts w:ascii="Century Gothic" w:hAnsi="Century Gothic"/>
          <w:i w:val="0"/>
          <w:sz w:val="20"/>
        </w:rPr>
        <w:t>󠄀 osobą fizyczną nieprowadzą</w:t>
      </w:r>
      <w:r>
        <w:rPr>
          <w:rFonts w:ascii="Century Gothic" w:hAnsi="Century Gothic"/>
          <w:i w:val="0"/>
          <w:sz w:val="20"/>
        </w:rPr>
        <w:t>cą działalności gospodarczej.</w:t>
      </w:r>
    </w:p>
    <w:p w:rsidR="00D90EA8" w:rsidRDefault="00D90EA8" w:rsidP="0067689A">
      <w:pPr>
        <w:numPr>
          <w:ilvl w:val="1"/>
          <w:numId w:val="99"/>
        </w:numPr>
        <w:autoSpaceDE w:val="0"/>
        <w:rPr>
          <w:rFonts w:ascii="Century Gothic" w:hAnsi="Century Gothic" w:cs="Times New Roman"/>
          <w:b/>
          <w:bCs/>
          <w:sz w:val="20"/>
          <w:szCs w:val="20"/>
        </w:rPr>
      </w:pPr>
      <w:r w:rsidRPr="008C7668">
        <w:rPr>
          <w:rFonts w:ascii="Century Gothic" w:hAnsi="Century Gothic" w:cs="Times New Roman"/>
          <w:sz w:val="20"/>
          <w:szCs w:val="20"/>
        </w:rPr>
        <w:t>Zgodnie z ustawą o podatku od towarów i usług obowiązek odprowadzenia podatku</w:t>
      </w:r>
      <w:r>
        <w:rPr>
          <w:rFonts w:ascii="Century Gothic" w:hAnsi="Century Gothic"/>
          <w:sz w:val="20"/>
        </w:rPr>
        <w:t xml:space="preserve"> z tytułu usług</w:t>
      </w:r>
      <w:r w:rsidRPr="008C7668">
        <w:rPr>
          <w:rFonts w:ascii="Century Gothic" w:hAnsi="Century Gothic"/>
          <w:sz w:val="20"/>
        </w:rPr>
        <w:t xml:space="preserve"> leży po stronie ..............................</w:t>
      </w:r>
      <w:r w:rsidRPr="008C7668">
        <w:rPr>
          <w:rFonts w:ascii="Century Gothic" w:hAnsi="Century Gothic" w:cs="Times New Roman"/>
          <w:b/>
          <w:sz w:val="20"/>
          <w:szCs w:val="20"/>
          <w:vertAlign w:val="superscript"/>
        </w:rPr>
        <w:t xml:space="preserve"> 6</w:t>
      </w:r>
      <w:r w:rsidRPr="008C7668">
        <w:rPr>
          <w:rFonts w:ascii="Century Gothic" w:hAnsi="Century Gothic"/>
          <w:sz w:val="20"/>
        </w:rPr>
        <w:t xml:space="preserve"> (Wykonawcy lub Zamawiającego).</w:t>
      </w:r>
    </w:p>
    <w:p w:rsidR="00D90EA8" w:rsidRPr="008D58D6" w:rsidRDefault="00D90EA8" w:rsidP="0067689A">
      <w:pPr>
        <w:numPr>
          <w:ilvl w:val="1"/>
          <w:numId w:val="99"/>
        </w:numPr>
        <w:autoSpaceDE w:val="0"/>
        <w:rPr>
          <w:rFonts w:ascii="Century Gothic" w:hAnsi="Century Gothic" w:cs="Times New Roman"/>
          <w:b/>
          <w:bCs/>
          <w:color w:val="auto"/>
          <w:sz w:val="20"/>
          <w:szCs w:val="20"/>
        </w:rPr>
      </w:pPr>
      <w:r w:rsidRPr="008C7668">
        <w:rPr>
          <w:rFonts w:ascii="Century Gothic" w:hAnsi="Century Gothic" w:cs="Times New Roman"/>
          <w:sz w:val="20"/>
          <w:szCs w:val="20"/>
        </w:rPr>
        <w:t xml:space="preserve">Akceptujemy, że ilości usług wskazane </w:t>
      </w:r>
      <w:r w:rsidRPr="008C7668">
        <w:rPr>
          <w:rFonts w:ascii="Century Gothic" w:hAnsi="Century Gothic" w:cs="Times New Roman"/>
          <w:b/>
          <w:bCs/>
          <w:sz w:val="20"/>
          <w:szCs w:val="20"/>
        </w:rPr>
        <w:t>w kol. 3</w:t>
      </w:r>
      <w:r w:rsidRPr="008C7668">
        <w:rPr>
          <w:rFonts w:ascii="Century Gothic" w:hAnsi="Century Gothic" w:cs="Times New Roman"/>
          <w:sz w:val="20"/>
          <w:szCs w:val="20"/>
        </w:rPr>
        <w:t xml:space="preserve"> powyższej tabeli zostały podane przez Zamawiającego szacunkowo, a wielkość zamówień wynikać będzie z rzeczywistych potrzeb </w:t>
      </w:r>
      <w:r w:rsidRPr="008D58D6">
        <w:rPr>
          <w:rFonts w:ascii="Century Gothic" w:hAnsi="Century Gothic" w:cs="Times New Roman"/>
          <w:color w:val="auto"/>
          <w:sz w:val="20"/>
          <w:szCs w:val="20"/>
        </w:rPr>
        <w:t>Zamawiającego w tym zakresie.</w:t>
      </w:r>
    </w:p>
    <w:p w:rsidR="00D90EA8" w:rsidRPr="008D58D6" w:rsidRDefault="00D90EA8" w:rsidP="0067689A">
      <w:pPr>
        <w:numPr>
          <w:ilvl w:val="1"/>
          <w:numId w:val="99"/>
        </w:numPr>
        <w:autoSpaceDE w:val="0"/>
        <w:rPr>
          <w:rFonts w:ascii="Century Gothic" w:hAnsi="Century Gothic" w:cs="Times New Roman"/>
          <w:b/>
          <w:bCs/>
          <w:color w:val="auto"/>
          <w:sz w:val="20"/>
          <w:szCs w:val="20"/>
        </w:rPr>
      </w:pPr>
      <w:r w:rsidRPr="008D58D6">
        <w:rPr>
          <w:rFonts w:ascii="Century Gothic" w:hAnsi="Century Gothic"/>
          <w:color w:val="auto"/>
          <w:sz w:val="20"/>
        </w:rPr>
        <w:lastRenderedPageBreak/>
        <w:t xml:space="preserve">Zawarte w Rozdz. </w:t>
      </w:r>
      <w:proofErr w:type="spellStart"/>
      <w:r w:rsidRPr="008D58D6">
        <w:rPr>
          <w:rFonts w:ascii="Century Gothic" w:hAnsi="Century Gothic"/>
          <w:color w:val="auto"/>
          <w:sz w:val="20"/>
        </w:rPr>
        <w:t>XIX</w:t>
      </w:r>
      <w:r w:rsidR="008443AA" w:rsidRPr="008D58D6">
        <w:rPr>
          <w:rFonts w:ascii="Century Gothic" w:hAnsi="Century Gothic"/>
          <w:color w:val="auto"/>
          <w:sz w:val="20"/>
        </w:rPr>
        <w:t>c</w:t>
      </w:r>
      <w:proofErr w:type="spellEnd"/>
      <w:r w:rsidRPr="008D58D6">
        <w:rPr>
          <w:rFonts w:ascii="Century Gothic" w:hAnsi="Century Gothic"/>
          <w:color w:val="auto"/>
          <w:sz w:val="20"/>
        </w:rPr>
        <w:t xml:space="preserve"> SWZ ogólne warunki umowy zostały przez nas zaakceptowane                                    i w przypadku wyboru naszej oferty zobowiązujemy się do zawarcia umowy  na warunkach tam określonych w miejscu i terminie wskazanym przez Zamawiającego.</w:t>
      </w:r>
    </w:p>
    <w:p w:rsidR="00D90EA8" w:rsidRPr="008D58D6" w:rsidRDefault="00D90EA8" w:rsidP="0067689A">
      <w:pPr>
        <w:numPr>
          <w:ilvl w:val="1"/>
          <w:numId w:val="99"/>
        </w:numPr>
        <w:autoSpaceDE w:val="0"/>
        <w:rPr>
          <w:rFonts w:ascii="Century Gothic" w:hAnsi="Century Gothic" w:cs="Times New Roman"/>
          <w:b/>
          <w:bCs/>
          <w:color w:val="auto"/>
          <w:sz w:val="20"/>
          <w:szCs w:val="20"/>
        </w:rPr>
      </w:pPr>
      <w:r w:rsidRPr="008D58D6">
        <w:rPr>
          <w:rFonts w:ascii="Century Gothic" w:hAnsi="Century Gothic"/>
          <w:color w:val="auto"/>
          <w:sz w:val="20"/>
        </w:rPr>
        <w:t>Uważamy się za związanych niniejsza ofertą na czas wskazany w SWZ tj. 30 dni od upływu terminu składania ofert.</w:t>
      </w:r>
    </w:p>
    <w:p w:rsidR="00D90EA8" w:rsidRPr="008D58D6" w:rsidRDefault="00D90EA8" w:rsidP="0067689A">
      <w:pPr>
        <w:numPr>
          <w:ilvl w:val="1"/>
          <w:numId w:val="99"/>
        </w:numPr>
        <w:autoSpaceDE w:val="0"/>
        <w:rPr>
          <w:rFonts w:ascii="Century Gothic" w:hAnsi="Century Gothic" w:cs="Times New Roman"/>
          <w:b/>
          <w:bCs/>
          <w:color w:val="auto"/>
          <w:sz w:val="20"/>
          <w:szCs w:val="20"/>
        </w:rPr>
      </w:pPr>
      <w:r w:rsidRPr="008D58D6">
        <w:rPr>
          <w:rFonts w:ascii="Century Gothic" w:hAnsi="Century Gothic"/>
          <w:b/>
          <w:color w:val="auto"/>
          <w:sz w:val="20"/>
        </w:rPr>
        <w:t>Warunki płatności:</w:t>
      </w:r>
      <w:r w:rsidRPr="008D58D6">
        <w:rPr>
          <w:rFonts w:ascii="Century Gothic" w:hAnsi="Century Gothic"/>
          <w:color w:val="auto"/>
          <w:sz w:val="20"/>
        </w:rPr>
        <w:t xml:space="preserve"> </w:t>
      </w:r>
      <w:r w:rsidRPr="008D58D6">
        <w:rPr>
          <w:rFonts w:ascii="Century Gothic" w:hAnsi="Century Gothic"/>
          <w:b/>
          <w:color w:val="auto"/>
          <w:sz w:val="20"/>
        </w:rPr>
        <w:t xml:space="preserve">30 dni </w:t>
      </w:r>
      <w:r w:rsidRPr="008D58D6">
        <w:rPr>
          <w:rFonts w:ascii="Century Gothic" w:hAnsi="Century Gothic"/>
          <w:color w:val="auto"/>
          <w:sz w:val="20"/>
        </w:rPr>
        <w:t xml:space="preserve">licząc od daty otrzymania przez Zamawiającego faktury, wystawionej zgodnie z </w:t>
      </w:r>
      <w:r w:rsidRPr="008D58D6">
        <w:rPr>
          <w:rFonts w:ascii="Century Gothic" w:hAnsi="Century Gothic" w:cs="Verdana"/>
          <w:color w:val="auto"/>
          <w:sz w:val="20"/>
          <w:lang w:eastAsia="pl-PL"/>
        </w:rPr>
        <w:t xml:space="preserve">zapisem Rozdz. </w:t>
      </w:r>
      <w:proofErr w:type="spellStart"/>
      <w:r w:rsidRPr="008D58D6">
        <w:rPr>
          <w:rFonts w:ascii="Century Gothic" w:hAnsi="Century Gothic" w:cs="Verdana"/>
          <w:color w:val="auto"/>
          <w:sz w:val="20"/>
          <w:lang w:eastAsia="pl-PL"/>
        </w:rPr>
        <w:t>XIX</w:t>
      </w:r>
      <w:r w:rsidR="008443AA" w:rsidRPr="008D58D6">
        <w:rPr>
          <w:rFonts w:ascii="Century Gothic" w:hAnsi="Century Gothic" w:cs="Verdana"/>
          <w:color w:val="auto"/>
          <w:sz w:val="20"/>
          <w:lang w:eastAsia="pl-PL"/>
        </w:rPr>
        <w:t>c</w:t>
      </w:r>
      <w:proofErr w:type="spellEnd"/>
      <w:r w:rsidRPr="008D58D6">
        <w:rPr>
          <w:rFonts w:ascii="Century Gothic" w:hAnsi="Century Gothic" w:cs="Verdana"/>
          <w:color w:val="auto"/>
          <w:sz w:val="20"/>
          <w:lang w:eastAsia="pl-PL"/>
        </w:rPr>
        <w:t xml:space="preserve"> SWZ. </w:t>
      </w:r>
      <w:r w:rsidRPr="008D58D6">
        <w:rPr>
          <w:rFonts w:ascii="Century Gothic" w:hAnsi="Century Gothic"/>
          <w:color w:val="auto"/>
          <w:sz w:val="20"/>
        </w:rPr>
        <w:t xml:space="preserve"> </w:t>
      </w:r>
    </w:p>
    <w:p w:rsidR="00D90EA8" w:rsidRPr="008C7668" w:rsidRDefault="00D90EA8" w:rsidP="0067689A">
      <w:pPr>
        <w:numPr>
          <w:ilvl w:val="1"/>
          <w:numId w:val="99"/>
        </w:numPr>
        <w:autoSpaceDE w:val="0"/>
        <w:rPr>
          <w:rFonts w:ascii="Century Gothic" w:hAnsi="Century Gothic" w:cs="Times New Roman"/>
          <w:b/>
          <w:bCs/>
          <w:sz w:val="20"/>
          <w:szCs w:val="20"/>
        </w:rPr>
      </w:pPr>
      <w:r w:rsidRPr="008C7668">
        <w:rPr>
          <w:rFonts w:ascii="Century Gothic" w:hAnsi="Century Gothic"/>
          <w:iCs/>
          <w:sz w:val="20"/>
        </w:rPr>
        <w:t>Zobowiązujemy się do zapewnienia możliwości odbierania wszelkiej korespondencji związanej z prowadzonym postępowaniem przez całą dobę za pośrednictwem Platformy</w:t>
      </w:r>
      <w:r w:rsidRPr="008C7668">
        <w:rPr>
          <w:rFonts w:ascii="Century Gothic" w:hAnsi="Century Gothic"/>
          <w:bCs/>
          <w:iCs/>
          <w:sz w:val="20"/>
        </w:rPr>
        <w:t>.</w:t>
      </w:r>
    </w:p>
    <w:p w:rsidR="00D90EA8" w:rsidRPr="008C7668" w:rsidRDefault="00D90EA8" w:rsidP="0067689A">
      <w:pPr>
        <w:numPr>
          <w:ilvl w:val="1"/>
          <w:numId w:val="99"/>
        </w:numPr>
        <w:autoSpaceDE w:val="0"/>
        <w:rPr>
          <w:rFonts w:ascii="Century Gothic" w:hAnsi="Century Gothic" w:cs="Times New Roman"/>
          <w:b/>
          <w:bCs/>
          <w:sz w:val="20"/>
          <w:szCs w:val="20"/>
        </w:rPr>
      </w:pPr>
      <w:r w:rsidRPr="008C7668">
        <w:rPr>
          <w:rFonts w:ascii="Century Gothic" w:hAnsi="Century Gothic"/>
          <w:sz w:val="20"/>
        </w:rPr>
        <w:t>Pod groźbą odpowiedzialności karnej, że załączone do oferty dokumenty opisują stan prawny.</w:t>
      </w:r>
    </w:p>
    <w:p w:rsidR="00D90EA8" w:rsidRPr="00562255" w:rsidRDefault="00D90EA8" w:rsidP="00D90EA8">
      <w:pPr>
        <w:ind w:hanging="180"/>
        <w:rPr>
          <w:rFonts w:ascii="Century Gothic" w:hAnsi="Century Gothic" w:cs="Times New Roman"/>
          <w:b/>
          <w:bCs/>
          <w:sz w:val="20"/>
          <w:szCs w:val="20"/>
        </w:rPr>
      </w:pPr>
      <w:r w:rsidRPr="00562255">
        <w:rPr>
          <w:rFonts w:ascii="Century Gothic" w:hAnsi="Century Gothic" w:cs="Times New Roman"/>
          <w:b/>
          <w:bCs/>
          <w:sz w:val="20"/>
          <w:szCs w:val="20"/>
        </w:rPr>
        <w:t xml:space="preserve"> </w:t>
      </w:r>
    </w:p>
    <w:p w:rsidR="00D90EA8" w:rsidRPr="00BB6D1D" w:rsidRDefault="00D90EA8" w:rsidP="00D90EA8">
      <w:pPr>
        <w:rPr>
          <w:rFonts w:ascii="Century Gothic" w:hAnsi="Century Gothic"/>
          <w:bCs/>
          <w:sz w:val="20"/>
          <w:szCs w:val="20"/>
        </w:rPr>
      </w:pPr>
      <w:r>
        <w:rPr>
          <w:rFonts w:ascii="Century Gothic" w:hAnsi="Century Gothic" w:cs="Times New Roman"/>
          <w:b/>
          <w:bCs/>
          <w:sz w:val="20"/>
          <w:szCs w:val="20"/>
        </w:rPr>
        <w:t>III</w:t>
      </w:r>
      <w:r w:rsidRPr="00BB6D1D">
        <w:rPr>
          <w:rFonts w:ascii="Century Gothic" w:hAnsi="Century Gothic" w:cs="Times New Roman"/>
          <w:b/>
          <w:bCs/>
          <w:sz w:val="20"/>
          <w:szCs w:val="20"/>
        </w:rPr>
        <w:t>.  Informujemy, że:</w:t>
      </w:r>
    </w:p>
    <w:p w:rsidR="00D90EA8" w:rsidRPr="008C7668" w:rsidRDefault="00D90EA8" w:rsidP="0067689A">
      <w:pPr>
        <w:pStyle w:val="Tekstpodstawowy22"/>
        <w:numPr>
          <w:ilvl w:val="0"/>
          <w:numId w:val="100"/>
        </w:numPr>
        <w:tabs>
          <w:tab w:val="left" w:pos="-2880"/>
          <w:tab w:val="left" w:pos="142"/>
          <w:tab w:val="left" w:pos="284"/>
        </w:tabs>
        <w:jc w:val="left"/>
        <w:rPr>
          <w:rFonts w:ascii="Century Gothic" w:hAnsi="Century Gothic"/>
          <w:sz w:val="20"/>
        </w:rPr>
      </w:pPr>
      <w:r w:rsidRPr="00BB6D1D">
        <w:rPr>
          <w:rFonts w:ascii="Century Gothic" w:hAnsi="Century Gothic"/>
          <w:bCs/>
          <w:i w:val="0"/>
          <w:sz w:val="20"/>
        </w:rPr>
        <w:t>Usługi wykonywane będą własnymi siłami</w:t>
      </w:r>
      <w:r>
        <w:rPr>
          <w:rFonts w:ascii="Century Gothic" w:hAnsi="Century Gothic"/>
          <w:bCs/>
          <w:i w:val="0"/>
          <w:sz w:val="20"/>
          <w:vertAlign w:val="superscript"/>
        </w:rPr>
        <w:t>7</w:t>
      </w:r>
      <w:r w:rsidRPr="00BB6D1D">
        <w:rPr>
          <w:rFonts w:ascii="Century Gothic" w:hAnsi="Century Gothic"/>
          <w:bCs/>
          <w:i w:val="0"/>
          <w:sz w:val="20"/>
        </w:rPr>
        <w:t>/z pomocą Podwykonawcy</w:t>
      </w:r>
      <w:r>
        <w:rPr>
          <w:rFonts w:ascii="Century Gothic" w:hAnsi="Century Gothic"/>
          <w:bCs/>
          <w:i w:val="0"/>
          <w:sz w:val="20"/>
          <w:vertAlign w:val="superscript"/>
        </w:rPr>
        <w:t xml:space="preserve"> </w:t>
      </w:r>
      <w:r>
        <w:rPr>
          <w:rFonts w:ascii="Century Gothic" w:hAnsi="Century Gothic"/>
          <w:sz w:val="20"/>
        </w:rPr>
        <w:t>…………………………………………………………………………….</w:t>
      </w:r>
      <w:r>
        <w:rPr>
          <w:rFonts w:ascii="Century Gothic" w:hAnsi="Century Gothic" w:cs="Times New Roman"/>
          <w:sz w:val="20"/>
          <w:szCs w:val="20"/>
          <w:vertAlign w:val="superscript"/>
        </w:rPr>
        <w:t>1</w:t>
      </w:r>
    </w:p>
    <w:p w:rsidR="00D90EA8" w:rsidRDefault="00D90EA8" w:rsidP="00D90EA8">
      <w:pPr>
        <w:pStyle w:val="Tekstpodstawowy22"/>
        <w:tabs>
          <w:tab w:val="left" w:pos="-2880"/>
          <w:tab w:val="left" w:pos="142"/>
          <w:tab w:val="left" w:pos="284"/>
        </w:tabs>
        <w:ind w:left="360"/>
        <w:jc w:val="left"/>
        <w:rPr>
          <w:rFonts w:ascii="Century Gothic" w:hAnsi="Century Gothic" w:cs="Times New Roman"/>
          <w:i w:val="0"/>
          <w:iCs/>
          <w:sz w:val="20"/>
          <w:szCs w:val="20"/>
        </w:rPr>
      </w:pPr>
      <w:r w:rsidRPr="008C7668">
        <w:rPr>
          <w:rFonts w:ascii="Century Gothic" w:hAnsi="Century Gothic" w:cs="Times New Roman"/>
          <w:i w:val="0"/>
          <w:sz w:val="20"/>
          <w:szCs w:val="20"/>
        </w:rPr>
        <w:t>(</w:t>
      </w:r>
      <w:r w:rsidRPr="008C7668">
        <w:rPr>
          <w:rFonts w:ascii="Century Gothic" w:hAnsi="Century Gothic" w:cs="Times New Roman"/>
          <w:i w:val="0"/>
          <w:iCs/>
          <w:sz w:val="20"/>
          <w:szCs w:val="20"/>
        </w:rPr>
        <w:t>nazwa firmy, siedziba)</w:t>
      </w:r>
    </w:p>
    <w:p w:rsidR="00D90EA8" w:rsidRPr="008C7668" w:rsidRDefault="00D90EA8" w:rsidP="00D90EA8">
      <w:pPr>
        <w:pStyle w:val="Tekstpodstawowy22"/>
        <w:tabs>
          <w:tab w:val="left" w:pos="-2880"/>
          <w:tab w:val="left" w:pos="142"/>
          <w:tab w:val="left" w:pos="284"/>
        </w:tabs>
        <w:ind w:left="360"/>
        <w:jc w:val="left"/>
        <w:rPr>
          <w:rFonts w:ascii="Century Gothic" w:hAnsi="Century Gothic"/>
          <w:i w:val="0"/>
          <w:sz w:val="20"/>
          <w:szCs w:val="20"/>
        </w:rPr>
      </w:pPr>
      <w:r w:rsidRPr="008C7668">
        <w:rPr>
          <w:rFonts w:ascii="Century Gothic" w:hAnsi="Century Gothic" w:cs="Times New Roman"/>
          <w:i w:val="0"/>
          <w:sz w:val="20"/>
          <w:szCs w:val="20"/>
        </w:rPr>
        <w:t>powierzona</w:t>
      </w:r>
      <w:r w:rsidRPr="00BB6D1D">
        <w:rPr>
          <w:rFonts w:ascii="Century Gothic" w:hAnsi="Century Gothic" w:cs="Times New Roman"/>
          <w:sz w:val="20"/>
          <w:szCs w:val="20"/>
        </w:rPr>
        <w:t xml:space="preserve"> </w:t>
      </w:r>
      <w:r w:rsidRPr="008C7668">
        <w:rPr>
          <w:rFonts w:ascii="Century Gothic" w:hAnsi="Century Gothic" w:cs="Times New Roman"/>
          <w:i w:val="0"/>
          <w:sz w:val="20"/>
          <w:szCs w:val="20"/>
        </w:rPr>
        <w:t>część</w:t>
      </w:r>
      <w:r w:rsidRPr="00BB6D1D">
        <w:rPr>
          <w:rFonts w:ascii="Century Gothic" w:hAnsi="Century Gothic" w:cs="Times New Roman"/>
          <w:sz w:val="20"/>
          <w:szCs w:val="20"/>
        </w:rPr>
        <w:t xml:space="preserve"> </w:t>
      </w:r>
      <w:r w:rsidRPr="008C7668">
        <w:rPr>
          <w:rFonts w:ascii="Century Gothic" w:hAnsi="Century Gothic" w:cs="Times New Roman"/>
          <w:i w:val="0"/>
          <w:sz w:val="20"/>
          <w:szCs w:val="20"/>
        </w:rPr>
        <w:t>zamówienia</w:t>
      </w:r>
      <w:r>
        <w:rPr>
          <w:rFonts w:ascii="Century Gothic" w:hAnsi="Century Gothic" w:cs="Times New Roman"/>
          <w:sz w:val="20"/>
          <w:szCs w:val="20"/>
        </w:rPr>
        <w:t xml:space="preserve">  ………………………………...……………..……………….</w:t>
      </w:r>
      <w:r>
        <w:rPr>
          <w:rFonts w:ascii="Century Gothic" w:hAnsi="Century Gothic" w:cs="Times New Roman"/>
          <w:sz w:val="20"/>
          <w:szCs w:val="20"/>
          <w:vertAlign w:val="superscript"/>
        </w:rPr>
        <w:t>1</w:t>
      </w:r>
    </w:p>
    <w:p w:rsidR="00D90EA8" w:rsidRDefault="00D90EA8" w:rsidP="0067689A">
      <w:pPr>
        <w:numPr>
          <w:ilvl w:val="0"/>
          <w:numId w:val="100"/>
        </w:numPr>
        <w:tabs>
          <w:tab w:val="left" w:pos="284"/>
          <w:tab w:val="left" w:pos="426"/>
        </w:tabs>
        <w:rPr>
          <w:rFonts w:ascii="Century Gothic" w:hAnsi="Century Gothic"/>
          <w:sz w:val="20"/>
          <w:szCs w:val="20"/>
        </w:rPr>
      </w:pPr>
      <w:r w:rsidRPr="00BB6D1D">
        <w:rPr>
          <w:rFonts w:ascii="Century Gothic" w:hAnsi="Century Gothic" w:cs="Times New Roman"/>
          <w:sz w:val="20"/>
          <w:szCs w:val="20"/>
        </w:rPr>
        <w:t>Zl</w:t>
      </w:r>
      <w:r w:rsidRPr="00BB6D1D">
        <w:rPr>
          <w:rStyle w:val="TekstpodstawowyZnak"/>
          <w:rFonts w:ascii="Century Gothic" w:hAnsi="Century Gothic" w:cs="Times New Roman"/>
          <w:bCs/>
          <w:sz w:val="20"/>
          <w:szCs w:val="20"/>
          <w:lang w:eastAsia="pl-PL"/>
        </w:rPr>
        <w:t xml:space="preserve">ecenia </w:t>
      </w:r>
      <w:r>
        <w:rPr>
          <w:rStyle w:val="TekstpodstawowyZnak"/>
          <w:rFonts w:ascii="Century Gothic" w:hAnsi="Century Gothic" w:cs="Times New Roman"/>
          <w:bCs/>
          <w:sz w:val="20"/>
          <w:szCs w:val="20"/>
          <w:lang w:eastAsia="pl-PL"/>
        </w:rPr>
        <w:t>na karty/żetony</w:t>
      </w:r>
      <w:r w:rsidRPr="00BB6D1D">
        <w:rPr>
          <w:rStyle w:val="TekstpodstawowyZnak"/>
          <w:rFonts w:ascii="Century Gothic" w:hAnsi="Century Gothic" w:cs="Times New Roman"/>
          <w:bCs/>
          <w:sz w:val="20"/>
          <w:szCs w:val="20"/>
          <w:lang w:eastAsia="pl-PL"/>
        </w:rPr>
        <w:t xml:space="preserve"> przekazywać należy na</w:t>
      </w:r>
      <w:r>
        <w:rPr>
          <w:rStyle w:val="TekstpodstawowyZnak"/>
          <w:rFonts w:ascii="Century Gothic" w:hAnsi="Century Gothic" w:cs="Times New Roman"/>
          <w:bCs/>
          <w:sz w:val="20"/>
          <w:szCs w:val="20"/>
          <w:lang w:eastAsia="pl-PL"/>
        </w:rPr>
        <w:t xml:space="preserve"> </w:t>
      </w:r>
      <w:r w:rsidRPr="00BB6D1D">
        <w:rPr>
          <w:rStyle w:val="TekstpodstawowyZnak"/>
          <w:rFonts w:ascii="Century Gothic" w:hAnsi="Century Gothic" w:cs="Times New Roman"/>
          <w:bCs/>
          <w:sz w:val="20"/>
          <w:szCs w:val="20"/>
          <w:lang w:eastAsia="pl-PL"/>
        </w:rPr>
        <w:t>nr faksu: ………………………….</w:t>
      </w:r>
      <w:r>
        <w:rPr>
          <w:rFonts w:ascii="Century Gothic" w:hAnsi="Century Gothic" w:cs="Times New Roman"/>
          <w:sz w:val="20"/>
          <w:szCs w:val="20"/>
          <w:vertAlign w:val="superscript"/>
        </w:rPr>
        <w:t xml:space="preserve">1 </w:t>
      </w:r>
      <w:r w:rsidRPr="00BB6D1D">
        <w:rPr>
          <w:rStyle w:val="TekstpodstawowyZnak"/>
          <w:rFonts w:ascii="Century Gothic" w:hAnsi="Century Gothic" w:cs="Times New Roman"/>
          <w:bCs/>
          <w:sz w:val="20"/>
          <w:szCs w:val="20"/>
          <w:lang w:eastAsia="pl-PL"/>
        </w:rPr>
        <w:t>lub adres e-</w:t>
      </w:r>
      <w:r>
        <w:rPr>
          <w:rStyle w:val="TekstpodstawowyZnak"/>
          <w:rFonts w:ascii="Century Gothic" w:hAnsi="Century Gothic" w:cs="Times New Roman"/>
          <w:bCs/>
          <w:sz w:val="20"/>
          <w:szCs w:val="20"/>
          <w:lang w:eastAsia="pl-PL"/>
        </w:rPr>
        <w:t>mail: ……………………………………………………………………..</w:t>
      </w:r>
      <w:r>
        <w:rPr>
          <w:rFonts w:ascii="Century Gothic" w:hAnsi="Century Gothic" w:cs="Times New Roman"/>
          <w:sz w:val="20"/>
          <w:szCs w:val="20"/>
          <w:vertAlign w:val="superscript"/>
        </w:rPr>
        <w:t>1</w:t>
      </w:r>
    </w:p>
    <w:p w:rsidR="00D90EA8" w:rsidRPr="008C7668" w:rsidRDefault="00D90EA8" w:rsidP="0067689A">
      <w:pPr>
        <w:numPr>
          <w:ilvl w:val="0"/>
          <w:numId w:val="100"/>
        </w:numPr>
        <w:tabs>
          <w:tab w:val="left" w:pos="284"/>
          <w:tab w:val="left" w:pos="426"/>
        </w:tabs>
        <w:rPr>
          <w:rFonts w:ascii="Century Gothic" w:hAnsi="Century Gothic"/>
          <w:sz w:val="20"/>
          <w:szCs w:val="20"/>
        </w:rPr>
      </w:pPr>
      <w:r w:rsidRPr="008C7668">
        <w:rPr>
          <w:rStyle w:val="TekstpodstawowyZnak"/>
          <w:rFonts w:ascii="Century Gothic" w:hAnsi="Century Gothic" w:cs="Times New Roman"/>
          <w:sz w:val="20"/>
          <w:szCs w:val="20"/>
          <w:lang w:eastAsia="pl-PL"/>
        </w:rPr>
        <w:t>Osobą odpowiedzialną za realizację umowy ze strony Wykonawcy jest: ……………………..</w:t>
      </w:r>
      <w:r w:rsidRPr="008C7668">
        <w:rPr>
          <w:rFonts w:ascii="Century Gothic" w:hAnsi="Century Gothic" w:cs="Times New Roman"/>
          <w:sz w:val="20"/>
          <w:szCs w:val="20"/>
          <w:vertAlign w:val="superscript"/>
        </w:rPr>
        <w:t xml:space="preserve">1 </w:t>
      </w:r>
      <w:r w:rsidRPr="008C7668">
        <w:rPr>
          <w:rStyle w:val="TekstpodstawowyZnak"/>
          <w:rFonts w:ascii="Century Gothic" w:hAnsi="Century Gothic" w:cs="Times New Roman"/>
          <w:sz w:val="20"/>
          <w:szCs w:val="20"/>
          <w:lang w:eastAsia="pl-PL"/>
        </w:rPr>
        <w:t>tel. ………………………….</w:t>
      </w:r>
      <w:r w:rsidRPr="008C7668">
        <w:rPr>
          <w:rFonts w:ascii="Century Gothic" w:hAnsi="Century Gothic" w:cs="Times New Roman"/>
          <w:sz w:val="20"/>
          <w:szCs w:val="20"/>
          <w:vertAlign w:val="superscript"/>
        </w:rPr>
        <w:t>1</w:t>
      </w:r>
      <w:r w:rsidRPr="008C7668">
        <w:rPr>
          <w:rStyle w:val="TekstpodstawowyZnak"/>
          <w:rFonts w:ascii="Century Gothic" w:hAnsi="Century Gothic" w:cs="Times New Roman"/>
          <w:sz w:val="20"/>
          <w:szCs w:val="20"/>
          <w:lang w:eastAsia="pl-PL"/>
        </w:rPr>
        <w:t xml:space="preserve"> e-mail: ……………......................................................................</w:t>
      </w:r>
      <w:r w:rsidRPr="008C7668">
        <w:rPr>
          <w:rFonts w:ascii="Century Gothic" w:hAnsi="Century Gothic" w:cs="Times New Roman"/>
          <w:sz w:val="20"/>
          <w:szCs w:val="20"/>
          <w:vertAlign w:val="superscript"/>
        </w:rPr>
        <w:t>1</w:t>
      </w:r>
    </w:p>
    <w:p w:rsidR="00D90EA8" w:rsidRDefault="00D90EA8" w:rsidP="00D90EA8">
      <w:pPr>
        <w:tabs>
          <w:tab w:val="left" w:pos="268"/>
        </w:tabs>
        <w:rPr>
          <w:rFonts w:ascii="Century Gothic" w:hAnsi="Century Gothic" w:cs="Times New Roman"/>
          <w:sz w:val="20"/>
          <w:szCs w:val="20"/>
        </w:rPr>
      </w:pPr>
    </w:p>
    <w:p w:rsidR="00D90EA8" w:rsidRPr="00FC444C" w:rsidRDefault="00D90EA8" w:rsidP="00D90EA8">
      <w:pPr>
        <w:tabs>
          <w:tab w:val="left" w:pos="268"/>
        </w:tabs>
        <w:rPr>
          <w:rFonts w:ascii="Century Gothic" w:hAnsi="Century Gothic" w:cs="Times New Roman"/>
          <w:b/>
          <w:bCs/>
          <w:i/>
          <w:sz w:val="16"/>
          <w:szCs w:val="16"/>
        </w:rPr>
      </w:pPr>
      <w:r w:rsidRPr="00FC444C">
        <w:rPr>
          <w:rFonts w:ascii="Century Gothic" w:hAnsi="Century Gothic" w:cs="Times New Roman"/>
          <w:b/>
          <w:sz w:val="16"/>
          <w:szCs w:val="16"/>
          <w:u w:val="single"/>
        </w:rPr>
        <w:t>Uwaga:</w:t>
      </w:r>
    </w:p>
    <w:p w:rsidR="00D90EA8" w:rsidRPr="004B0718" w:rsidRDefault="00D90EA8" w:rsidP="00D90EA8">
      <w:pPr>
        <w:tabs>
          <w:tab w:val="left" w:pos="426"/>
          <w:tab w:val="left" w:pos="5415"/>
        </w:tabs>
        <w:spacing w:line="100" w:lineRule="atLeast"/>
        <w:ind w:left="426" w:hanging="426"/>
        <w:rPr>
          <w:rFonts w:ascii="Century Gothic" w:hAnsi="Century Gothic" w:cs="Times New Roman"/>
          <w:b/>
          <w:bCs/>
          <w:sz w:val="16"/>
          <w:szCs w:val="16"/>
        </w:rPr>
      </w:pPr>
      <w:r w:rsidRPr="004B0718">
        <w:rPr>
          <w:rFonts w:ascii="Century Gothic" w:hAnsi="Century Gothic" w:cs="Times New Roman"/>
          <w:bCs/>
          <w:sz w:val="20"/>
          <w:szCs w:val="16"/>
          <w:vertAlign w:val="superscript"/>
        </w:rPr>
        <w:t>1</w:t>
      </w:r>
      <w:r w:rsidRPr="004B0718">
        <w:rPr>
          <w:rFonts w:ascii="Century Gothic" w:hAnsi="Century Gothic" w:cs="Times New Roman"/>
          <w:bCs/>
          <w:sz w:val="16"/>
          <w:szCs w:val="16"/>
        </w:rPr>
        <w:t xml:space="preserve"> </w:t>
      </w:r>
      <w:r w:rsidRPr="004B0718">
        <w:rPr>
          <w:rFonts w:ascii="Century Gothic" w:hAnsi="Century Gothic" w:cs="Times New Roman"/>
          <w:b/>
          <w:bCs/>
          <w:sz w:val="16"/>
          <w:szCs w:val="16"/>
        </w:rPr>
        <w:t>-  należy wpisać</w:t>
      </w:r>
    </w:p>
    <w:p w:rsidR="00D90EA8" w:rsidRPr="004B0718" w:rsidRDefault="00D90EA8" w:rsidP="00D90EA8">
      <w:pPr>
        <w:tabs>
          <w:tab w:val="left" w:pos="6435"/>
        </w:tabs>
        <w:ind w:left="426" w:hanging="426"/>
        <w:jc w:val="both"/>
        <w:rPr>
          <w:rFonts w:ascii="Century Gothic" w:hAnsi="Century Gothic"/>
          <w:b/>
          <w:sz w:val="16"/>
          <w:szCs w:val="16"/>
        </w:rPr>
      </w:pPr>
      <w:r w:rsidRPr="004B0718">
        <w:rPr>
          <w:rFonts w:ascii="Century Gothic" w:hAnsi="Century Gothic"/>
          <w:sz w:val="20"/>
          <w:szCs w:val="16"/>
          <w:vertAlign w:val="superscript"/>
        </w:rPr>
        <w:t>2</w:t>
      </w:r>
      <w:r w:rsidRPr="004B0718">
        <w:rPr>
          <w:rFonts w:ascii="Century Gothic" w:hAnsi="Century Gothic"/>
          <w:sz w:val="16"/>
          <w:szCs w:val="16"/>
          <w:vertAlign w:val="superscript"/>
        </w:rPr>
        <w:t xml:space="preserve"> </w:t>
      </w:r>
      <w:r w:rsidRPr="004B0718">
        <w:rPr>
          <w:rFonts w:ascii="Century Gothic" w:hAnsi="Century Gothic"/>
          <w:b/>
          <w:sz w:val="16"/>
          <w:szCs w:val="16"/>
        </w:rPr>
        <w:t>-  z  dokładnością do  dwóch  miejsc  po  przecinku</w:t>
      </w:r>
    </w:p>
    <w:p w:rsidR="00D90EA8" w:rsidRPr="004B0718" w:rsidRDefault="00D90EA8" w:rsidP="00D90EA8">
      <w:pPr>
        <w:tabs>
          <w:tab w:val="left" w:pos="5415"/>
        </w:tabs>
        <w:spacing w:line="100" w:lineRule="atLeast"/>
        <w:ind w:left="540" w:hanging="540"/>
        <w:rPr>
          <w:rFonts w:ascii="Century Gothic" w:hAnsi="Century Gothic" w:cs="Times New Roman"/>
          <w:b/>
          <w:bCs/>
          <w:sz w:val="16"/>
          <w:szCs w:val="16"/>
        </w:rPr>
      </w:pPr>
      <w:r w:rsidRPr="004B0718">
        <w:rPr>
          <w:rFonts w:ascii="Century Gothic" w:hAnsi="Century Gothic" w:cs="Times New Roman"/>
          <w:bCs/>
          <w:sz w:val="20"/>
          <w:szCs w:val="16"/>
          <w:vertAlign w:val="superscript"/>
        </w:rPr>
        <w:t>3</w:t>
      </w:r>
      <w:r w:rsidRPr="004B0718">
        <w:rPr>
          <w:rFonts w:ascii="Century Gothic" w:hAnsi="Century Gothic" w:cs="Times New Roman"/>
          <w:b/>
          <w:bCs/>
          <w:sz w:val="16"/>
          <w:szCs w:val="16"/>
          <w:vertAlign w:val="superscript"/>
        </w:rPr>
        <w:t xml:space="preserve"> </w:t>
      </w:r>
      <w:r w:rsidRPr="004B0718">
        <w:rPr>
          <w:rFonts w:ascii="Century Gothic" w:hAnsi="Century Gothic" w:cs="Times New Roman"/>
          <w:b/>
          <w:bCs/>
          <w:sz w:val="16"/>
          <w:szCs w:val="16"/>
        </w:rPr>
        <w:t>-  należy wpisać, jeżeli Wykonawca nie wpisze, Zamawiający uzna, że Wykonawca zaoferował godziny pracy myjni wskazane w  nawiasie</w:t>
      </w:r>
    </w:p>
    <w:p w:rsidR="00D90EA8" w:rsidRPr="004B0718" w:rsidRDefault="00D90EA8" w:rsidP="00D90EA8">
      <w:pPr>
        <w:tabs>
          <w:tab w:val="left" w:pos="5415"/>
        </w:tabs>
        <w:spacing w:line="100" w:lineRule="atLeast"/>
        <w:ind w:left="540" w:hanging="540"/>
        <w:rPr>
          <w:rFonts w:ascii="Century Gothic" w:hAnsi="Century Gothic" w:cs="Times New Roman"/>
          <w:b/>
          <w:bCs/>
          <w:sz w:val="16"/>
          <w:szCs w:val="16"/>
        </w:rPr>
      </w:pPr>
      <w:r w:rsidRPr="004B0718">
        <w:rPr>
          <w:rFonts w:ascii="Century Gothic" w:hAnsi="Century Gothic" w:cs="Times New Roman"/>
          <w:bCs/>
          <w:sz w:val="20"/>
          <w:szCs w:val="16"/>
          <w:vertAlign w:val="superscript"/>
        </w:rPr>
        <w:t>4</w:t>
      </w:r>
      <w:r w:rsidRPr="004B0718">
        <w:rPr>
          <w:rFonts w:ascii="Century Gothic" w:hAnsi="Century Gothic" w:cs="Times New Roman"/>
          <w:b/>
          <w:bCs/>
          <w:sz w:val="16"/>
          <w:szCs w:val="16"/>
        </w:rPr>
        <w:t>-  należy wpisać, jeżeli Wykonawca nie wpisze, Zamawiający uzna, że Wykonawca zaoferował ilość stanowisk wskazaną w nawiasie</w:t>
      </w:r>
    </w:p>
    <w:p w:rsidR="00D90EA8" w:rsidRPr="004B0718" w:rsidRDefault="00D90EA8" w:rsidP="00D90EA8">
      <w:pPr>
        <w:tabs>
          <w:tab w:val="left" w:pos="5415"/>
        </w:tabs>
        <w:spacing w:line="100" w:lineRule="atLeast"/>
        <w:ind w:left="540" w:hanging="540"/>
        <w:rPr>
          <w:rFonts w:ascii="Century Gothic" w:hAnsi="Century Gothic" w:cs="Times New Roman"/>
          <w:b/>
          <w:bCs/>
          <w:sz w:val="16"/>
          <w:szCs w:val="16"/>
        </w:rPr>
      </w:pPr>
      <w:r w:rsidRPr="004B0718">
        <w:rPr>
          <w:rFonts w:ascii="Century Gothic" w:hAnsi="Century Gothic" w:cs="Times New Roman"/>
          <w:bCs/>
          <w:sz w:val="20"/>
          <w:szCs w:val="16"/>
          <w:vertAlign w:val="superscript"/>
        </w:rPr>
        <w:t>5</w:t>
      </w:r>
      <w:r w:rsidRPr="004B0718">
        <w:rPr>
          <w:rFonts w:ascii="Century Gothic" w:hAnsi="Century Gothic" w:cs="Times New Roman"/>
          <w:b/>
          <w:bCs/>
          <w:sz w:val="16"/>
          <w:szCs w:val="16"/>
        </w:rPr>
        <w:t xml:space="preserve">- niepotrzebne  skreślić </w:t>
      </w:r>
    </w:p>
    <w:p w:rsidR="00D90EA8" w:rsidRPr="004B0718" w:rsidRDefault="00D90EA8" w:rsidP="00D90EA8">
      <w:pPr>
        <w:tabs>
          <w:tab w:val="left" w:pos="5415"/>
        </w:tabs>
        <w:spacing w:line="100" w:lineRule="atLeast"/>
        <w:ind w:left="540" w:hanging="540"/>
        <w:rPr>
          <w:rFonts w:ascii="Century Gothic" w:hAnsi="Century Gothic" w:cs="Times New Roman"/>
          <w:b/>
          <w:bCs/>
          <w:sz w:val="16"/>
          <w:szCs w:val="16"/>
        </w:rPr>
      </w:pPr>
      <w:r w:rsidRPr="004B0718">
        <w:rPr>
          <w:rFonts w:ascii="Century Gothic" w:hAnsi="Century Gothic" w:cs="Times New Roman"/>
          <w:bCs/>
          <w:sz w:val="20"/>
          <w:szCs w:val="16"/>
          <w:vertAlign w:val="superscript"/>
        </w:rPr>
        <w:t>6</w:t>
      </w:r>
      <w:r>
        <w:rPr>
          <w:rFonts w:ascii="Century Gothic" w:hAnsi="Century Gothic" w:cs="Times New Roman"/>
          <w:b/>
          <w:bCs/>
          <w:sz w:val="16"/>
          <w:szCs w:val="16"/>
        </w:rPr>
        <w:t xml:space="preserve"> - wpisać. </w:t>
      </w:r>
      <w:r w:rsidRPr="004B0718">
        <w:rPr>
          <w:rFonts w:ascii="Century Gothic" w:hAnsi="Century Gothic" w:cs="Times New Roman"/>
          <w:b/>
          <w:bCs/>
          <w:sz w:val="16"/>
          <w:szCs w:val="16"/>
        </w:rPr>
        <w:t>Jeżeli Wykonawca nie wpisze, Zamawiający uzna, że obowiązek odprowadzenia podatku VAT z tytułu usługi leży po stronie Wykonawcy</w:t>
      </w:r>
    </w:p>
    <w:p w:rsidR="00D90EA8" w:rsidRPr="004B0718" w:rsidRDefault="00D90EA8" w:rsidP="00D90EA8">
      <w:pPr>
        <w:tabs>
          <w:tab w:val="left" w:pos="5415"/>
        </w:tabs>
        <w:spacing w:line="100" w:lineRule="atLeast"/>
        <w:ind w:left="567" w:hanging="567"/>
        <w:rPr>
          <w:rFonts w:ascii="Century Gothic" w:hAnsi="Century Gothic" w:cs="Times New Roman"/>
          <w:szCs w:val="22"/>
        </w:rPr>
      </w:pPr>
      <w:r w:rsidRPr="004B0718">
        <w:rPr>
          <w:rFonts w:ascii="Century Gothic" w:hAnsi="Century Gothic" w:cs="Times New Roman"/>
          <w:bCs/>
          <w:sz w:val="20"/>
          <w:szCs w:val="16"/>
          <w:vertAlign w:val="superscript"/>
        </w:rPr>
        <w:t>7</w:t>
      </w:r>
      <w:r w:rsidRPr="004B0718">
        <w:rPr>
          <w:rFonts w:ascii="Century Gothic" w:hAnsi="Century Gothic" w:cs="Times New Roman"/>
          <w:bCs/>
          <w:sz w:val="16"/>
          <w:szCs w:val="16"/>
        </w:rPr>
        <w:t xml:space="preserve">-   </w:t>
      </w:r>
      <w:r w:rsidRPr="004B0718">
        <w:rPr>
          <w:rFonts w:ascii="Century Gothic" w:hAnsi="Century Gothic" w:cs="Times New Roman"/>
          <w:b/>
          <w:bCs/>
          <w:sz w:val="16"/>
          <w:szCs w:val="16"/>
        </w:rPr>
        <w:t xml:space="preserve">niepotrzebne  skreślić, w </w:t>
      </w:r>
      <w:r w:rsidRPr="004B0718">
        <w:rPr>
          <w:rFonts w:ascii="Century Gothic" w:hAnsi="Century Gothic" w:cs="Times New Roman"/>
          <w:b/>
          <w:bCs/>
          <w:iCs/>
          <w:sz w:val="16"/>
          <w:szCs w:val="16"/>
        </w:rPr>
        <w:t>przypadku nieokreślenia lub nie uzupełnienia informacji o Podwykonawcy, Zamawiający uzna, iż Wykonawca   będzie realizował zamówienie własnymi siłami</w:t>
      </w:r>
      <w:r w:rsidRPr="004B0718">
        <w:rPr>
          <w:rFonts w:ascii="Century Gothic" w:hAnsi="Century Gothic" w:cs="Times New Roman"/>
          <w:bCs/>
          <w:iCs/>
          <w:sz w:val="16"/>
          <w:szCs w:val="16"/>
        </w:rPr>
        <w:t xml:space="preserve">  </w:t>
      </w:r>
    </w:p>
    <w:p w:rsidR="00D90EA8" w:rsidRDefault="00D90EA8" w:rsidP="00D90EA8">
      <w:pPr>
        <w:tabs>
          <w:tab w:val="left" w:pos="6435"/>
        </w:tabs>
        <w:rPr>
          <w:rFonts w:cs="Times New Roman"/>
          <w:b/>
          <w:szCs w:val="22"/>
          <w:u w:val="single"/>
        </w:rPr>
      </w:pPr>
    </w:p>
    <w:p w:rsidR="00D90EA8" w:rsidRPr="00D90EA8" w:rsidRDefault="00D90EA8" w:rsidP="00D90EA8">
      <w:pPr>
        <w:tabs>
          <w:tab w:val="left" w:pos="332"/>
          <w:tab w:val="left" w:pos="2443"/>
          <w:tab w:val="left" w:pos="5465"/>
          <w:tab w:val="left" w:pos="5607"/>
        </w:tabs>
        <w:ind w:left="426" w:hanging="426"/>
        <w:jc w:val="both"/>
        <w:rPr>
          <w:rFonts w:ascii="Century Gothic" w:eastAsia="Calibri" w:hAnsi="Century Gothic"/>
          <w:color w:val="auto"/>
          <w:kern w:val="0"/>
          <w:sz w:val="20"/>
          <w:szCs w:val="20"/>
          <w:lang w:eastAsia="pl-PL"/>
        </w:rPr>
      </w:pPr>
      <w:r>
        <w:rPr>
          <w:rFonts w:ascii="Century Gothic" w:eastAsia="Calibri" w:hAnsi="Century Gothic" w:cs="Times New Roman"/>
          <w:b/>
          <w:bCs/>
          <w:color w:val="auto"/>
          <w:spacing w:val="-2"/>
          <w:kern w:val="0"/>
          <w:sz w:val="20"/>
          <w:szCs w:val="20"/>
          <w:lang w:eastAsia="pl-PL"/>
        </w:rPr>
        <w:t>I</w:t>
      </w:r>
      <w:r w:rsidRPr="00040666">
        <w:rPr>
          <w:rFonts w:ascii="Century Gothic" w:eastAsia="Calibri" w:hAnsi="Century Gothic" w:cs="Times New Roman"/>
          <w:b/>
          <w:bCs/>
          <w:color w:val="auto"/>
          <w:spacing w:val="-2"/>
          <w:kern w:val="0"/>
          <w:sz w:val="20"/>
          <w:szCs w:val="20"/>
          <w:lang w:eastAsia="pl-PL"/>
        </w:rPr>
        <w:t>V.</w:t>
      </w:r>
      <w:r w:rsidRPr="00040666">
        <w:rPr>
          <w:rFonts w:ascii="Century Gothic" w:eastAsia="Calibri" w:hAnsi="Century Gothic" w:cs="Times New Roman"/>
          <w:bCs/>
          <w:color w:val="auto"/>
          <w:spacing w:val="-2"/>
          <w:kern w:val="0"/>
          <w:sz w:val="20"/>
          <w:szCs w:val="20"/>
          <w:lang w:eastAsia="pl-PL"/>
        </w:rPr>
        <w:t xml:space="preserve"> </w:t>
      </w:r>
      <w:r w:rsidRPr="00040666">
        <w:rPr>
          <w:rFonts w:ascii="Century Gothic" w:eastAsia="Calibri" w:hAnsi="Century Gothic"/>
          <w:b/>
          <w:kern w:val="0"/>
          <w:sz w:val="20"/>
          <w:szCs w:val="20"/>
          <w:lang w:eastAsia="pl-PL"/>
        </w:rPr>
        <w:t>Oświadczamy, że</w:t>
      </w:r>
      <w:r w:rsidRPr="00040666">
        <w:rPr>
          <w:rFonts w:ascii="Century Gothic" w:eastAsia="Calibri" w:hAnsi="Century Gothic"/>
          <w:kern w:val="0"/>
          <w:sz w:val="20"/>
          <w:szCs w:val="20"/>
          <w:lang w:eastAsia="pl-PL"/>
        </w:rPr>
        <w:t xml:space="preserve"> wypełniliśmy obowiązki informacyjne przewidziane w art. 13 lub art. 14 </w:t>
      </w:r>
      <w:r>
        <w:rPr>
          <w:rFonts w:ascii="Century Gothic" w:eastAsia="Calibri" w:hAnsi="Century Gothic"/>
          <w:kern w:val="0"/>
          <w:sz w:val="20"/>
          <w:szCs w:val="20"/>
          <w:lang w:eastAsia="pl-PL"/>
        </w:rPr>
        <w:t xml:space="preserve">Rozporządzenia </w:t>
      </w:r>
      <w:r w:rsidRPr="00040666">
        <w:rPr>
          <w:rFonts w:ascii="Century Gothic" w:eastAsia="Calibri" w:hAnsi="Century Gothic"/>
          <w:kern w:val="0"/>
          <w:sz w:val="20"/>
          <w:szCs w:val="20"/>
          <w:lang w:eastAsia="pl-PL"/>
        </w:rPr>
        <w:t>RODO</w:t>
      </w:r>
      <w:r w:rsidRPr="00040666">
        <w:rPr>
          <w:rFonts w:ascii="Century Gothic" w:eastAsia="Calibri" w:hAnsi="Century Gothic"/>
          <w:kern w:val="0"/>
          <w:sz w:val="20"/>
          <w:szCs w:val="20"/>
          <w:vertAlign w:val="superscript"/>
          <w:lang w:eastAsia="pl-PL"/>
        </w:rPr>
        <w:t>1)</w:t>
      </w:r>
      <w:r w:rsidRPr="00040666">
        <w:rPr>
          <w:rFonts w:ascii="Century Gothic" w:eastAsia="Calibri" w:hAnsi="Century Gothic"/>
          <w:kern w:val="0"/>
          <w:sz w:val="20"/>
          <w:szCs w:val="20"/>
          <w:lang w:eastAsia="pl-PL"/>
        </w:rPr>
        <w:t xml:space="preserve"> wobec osób fizycznych, </w:t>
      </w:r>
      <w:r w:rsidRPr="00040666">
        <w:rPr>
          <w:rFonts w:ascii="Century Gothic" w:eastAsia="Calibri" w:hAnsi="Century Gothic"/>
          <w:color w:val="auto"/>
          <w:kern w:val="0"/>
          <w:sz w:val="20"/>
          <w:szCs w:val="20"/>
          <w:lang w:eastAsia="pl-PL"/>
        </w:rPr>
        <w:t xml:space="preserve">od których dane osobowe bezpośrednio lub pośrednio pozyskaliśmy </w:t>
      </w:r>
      <w:r w:rsidRPr="00040666">
        <w:rPr>
          <w:rFonts w:ascii="Century Gothic" w:eastAsia="Calibri" w:hAnsi="Century Gothic"/>
          <w:kern w:val="0"/>
          <w:sz w:val="20"/>
          <w:szCs w:val="20"/>
          <w:lang w:eastAsia="pl-PL"/>
        </w:rPr>
        <w:t>w celu ubiegania się o udzielenie zamówienia publicznego w niniejszym postępowaniu</w:t>
      </w:r>
      <w:r w:rsidRPr="00040666">
        <w:rPr>
          <w:rFonts w:ascii="Century Gothic" w:eastAsia="Calibri" w:hAnsi="Century Gothic"/>
          <w:color w:val="auto"/>
          <w:kern w:val="0"/>
          <w:sz w:val="20"/>
          <w:szCs w:val="20"/>
          <w:lang w:eastAsia="pl-PL"/>
        </w:rPr>
        <w:t>.</w:t>
      </w:r>
      <w:r w:rsidRPr="00040666">
        <w:rPr>
          <w:rFonts w:ascii="Century Gothic" w:eastAsia="Calibri" w:hAnsi="Century Gothic"/>
          <w:color w:val="auto"/>
          <w:kern w:val="0"/>
          <w:sz w:val="20"/>
          <w:szCs w:val="20"/>
          <w:vertAlign w:val="superscript"/>
          <w:lang w:eastAsia="pl-PL"/>
        </w:rPr>
        <w:t>2)</w:t>
      </w:r>
    </w:p>
    <w:p w:rsidR="00D90EA8" w:rsidRPr="00040666" w:rsidRDefault="00D90EA8" w:rsidP="00D90EA8">
      <w:pPr>
        <w:suppressAutoHyphens w:val="0"/>
        <w:jc w:val="both"/>
        <w:textAlignment w:val="auto"/>
        <w:rPr>
          <w:rFonts w:ascii="Century Gothic" w:eastAsia="Calibri" w:hAnsi="Century Gothic"/>
          <w:color w:val="auto"/>
          <w:kern w:val="0"/>
          <w:sz w:val="16"/>
          <w:szCs w:val="16"/>
          <w:lang w:eastAsia="en-US"/>
        </w:rPr>
      </w:pPr>
      <w:r w:rsidRPr="00040666">
        <w:rPr>
          <w:rFonts w:ascii="Century Gothic" w:eastAsia="Calibri" w:hAnsi="Century Gothic"/>
          <w:kern w:val="0"/>
          <w:sz w:val="16"/>
          <w:szCs w:val="16"/>
          <w:vertAlign w:val="superscript"/>
          <w:lang w:eastAsia="en-US"/>
        </w:rPr>
        <w:t xml:space="preserve">1) </w:t>
      </w:r>
      <w:r w:rsidRPr="00040666">
        <w:rPr>
          <w:rFonts w:ascii="Century Gothic" w:eastAsia="Calibri" w:hAnsi="Century Gothic"/>
          <w:color w:val="auto"/>
          <w:kern w:val="0"/>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90EA8" w:rsidRPr="00040666" w:rsidRDefault="00D90EA8" w:rsidP="00D90EA8">
      <w:pPr>
        <w:suppressAutoHyphens w:val="0"/>
        <w:jc w:val="both"/>
        <w:textAlignment w:val="auto"/>
        <w:rPr>
          <w:rFonts w:ascii="Century Gothic" w:eastAsia="Calibri" w:hAnsi="Century Gothic" w:cs="Times New Roman"/>
          <w:color w:val="auto"/>
          <w:kern w:val="0"/>
          <w:sz w:val="16"/>
          <w:szCs w:val="16"/>
          <w:lang w:eastAsia="en-US"/>
        </w:rPr>
      </w:pPr>
    </w:p>
    <w:p w:rsidR="00D90EA8" w:rsidRPr="00040666" w:rsidRDefault="00D90EA8" w:rsidP="00D90EA8">
      <w:pPr>
        <w:suppressAutoHyphens w:val="0"/>
        <w:autoSpaceDN w:val="0"/>
        <w:spacing w:line="276" w:lineRule="auto"/>
        <w:jc w:val="both"/>
        <w:textAlignment w:val="auto"/>
        <w:rPr>
          <w:rFonts w:ascii="Century Gothic" w:eastAsia="Calibri" w:hAnsi="Century Gothic"/>
          <w:color w:val="auto"/>
          <w:kern w:val="0"/>
          <w:sz w:val="16"/>
          <w:szCs w:val="16"/>
          <w:lang w:eastAsia="pl-PL"/>
        </w:rPr>
      </w:pPr>
      <w:r w:rsidRPr="00040666">
        <w:rPr>
          <w:rFonts w:ascii="Century Gothic" w:eastAsia="Calibri" w:hAnsi="Century Gothic"/>
          <w:kern w:val="0"/>
          <w:sz w:val="16"/>
          <w:szCs w:val="16"/>
          <w:vertAlign w:val="superscript"/>
          <w:lang w:eastAsia="pl-PL"/>
        </w:rPr>
        <w:t>2)</w:t>
      </w:r>
      <w:r w:rsidRPr="00040666">
        <w:rPr>
          <w:rFonts w:ascii="Century Gothic" w:eastAsia="Calibri" w:hAnsi="Century Gothic"/>
          <w:kern w:val="0"/>
          <w:sz w:val="16"/>
          <w:szCs w:val="16"/>
          <w:lang w:eastAsia="pl-PL"/>
        </w:rPr>
        <w:t xml:space="preserve"> W przypadku gdy wykonawca </w:t>
      </w:r>
      <w:r w:rsidRPr="00040666">
        <w:rPr>
          <w:rFonts w:ascii="Century Gothic" w:eastAsia="Calibri" w:hAnsi="Century Gothic"/>
          <w:color w:val="auto"/>
          <w:kern w:val="0"/>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90EA8" w:rsidRDefault="00D90EA8" w:rsidP="00D90EA8">
      <w:pPr>
        <w:tabs>
          <w:tab w:val="left" w:pos="1978"/>
          <w:tab w:val="left" w:pos="3828"/>
          <w:tab w:val="center" w:pos="4677"/>
        </w:tabs>
        <w:rPr>
          <w:rFonts w:ascii="Century Gothic" w:hAnsi="Century Gothic" w:cs="Open Sans"/>
          <w:b/>
          <w:i/>
          <w:color w:val="FF0000"/>
          <w:sz w:val="18"/>
          <w:szCs w:val="18"/>
        </w:rPr>
      </w:pPr>
    </w:p>
    <w:p w:rsidR="00D90EA8" w:rsidRPr="003C2214" w:rsidRDefault="00D90EA8" w:rsidP="00D90EA8">
      <w:pPr>
        <w:tabs>
          <w:tab w:val="left" w:pos="1978"/>
          <w:tab w:val="left" w:pos="3828"/>
          <w:tab w:val="center" w:pos="4677"/>
        </w:tabs>
        <w:rPr>
          <w:rFonts w:ascii="Century Gothic" w:hAnsi="Century Gothic" w:cs="Open Sans"/>
          <w:b/>
          <w:i/>
          <w:color w:val="FF0000"/>
          <w:sz w:val="18"/>
          <w:szCs w:val="18"/>
        </w:rPr>
      </w:pPr>
      <w:r w:rsidRPr="003C2214">
        <w:rPr>
          <w:rFonts w:ascii="Century Gothic" w:hAnsi="Century Gothic" w:cs="Open Sans"/>
          <w:b/>
          <w:i/>
          <w:color w:val="FF0000"/>
          <w:sz w:val="18"/>
          <w:szCs w:val="18"/>
        </w:rPr>
        <w:t>Dokument należy wypełnić i podpisać kwalifikowanym podpisem elektronicznym lub podpisem zaufanym lub podpisem osobistym.</w:t>
      </w:r>
    </w:p>
    <w:p w:rsidR="00D90EA8" w:rsidRPr="00BC3555" w:rsidRDefault="00D90EA8" w:rsidP="00D90EA8">
      <w:pPr>
        <w:pStyle w:val="Tekstpodstawowy210"/>
        <w:tabs>
          <w:tab w:val="left" w:pos="396"/>
        </w:tabs>
        <w:rPr>
          <w:rFonts w:ascii="Century Gothic" w:hAnsi="Century Gothic"/>
          <w:sz w:val="20"/>
        </w:rPr>
      </w:pPr>
      <w:r w:rsidRPr="003C2214">
        <w:rPr>
          <w:rFonts w:ascii="Century Gothic" w:hAnsi="Century Gothic" w:cs="Open Sans"/>
          <w:b/>
          <w:i w:val="0"/>
          <w:color w:val="FF0000"/>
          <w:sz w:val="18"/>
          <w:szCs w:val="18"/>
        </w:rPr>
        <w:t>Zamawiający zaleca zapisanie dokumentu w formacie PDF</w:t>
      </w:r>
    </w:p>
    <w:p w:rsidR="008C7668" w:rsidRPr="00BC3555" w:rsidRDefault="008C7668" w:rsidP="008C7668">
      <w:pPr>
        <w:pStyle w:val="Tekstpodstawowy210"/>
        <w:tabs>
          <w:tab w:val="left" w:pos="396"/>
        </w:tabs>
        <w:rPr>
          <w:rFonts w:ascii="Century Gothic" w:hAnsi="Century Gothic"/>
          <w:sz w:val="20"/>
        </w:rPr>
      </w:pPr>
    </w:p>
    <w:p w:rsidR="00F77F8E" w:rsidRPr="00EB6A33" w:rsidRDefault="00D90EA8" w:rsidP="00F77F8E">
      <w:pPr>
        <w:jc w:val="right"/>
        <w:rPr>
          <w:rFonts w:ascii="Century Gothic" w:hAnsi="Century Gothic" w:cs="Times New Roman"/>
          <w:b/>
          <w:i/>
          <w:color w:val="FF0000"/>
          <w:sz w:val="20"/>
          <w:szCs w:val="20"/>
        </w:rPr>
      </w:pPr>
      <w:r>
        <w:rPr>
          <w:rStyle w:val="Domylnaczcionkaakapitu7"/>
          <w:rFonts w:ascii="Century Gothic" w:hAnsi="Century Gothic" w:cs="Times New Roman"/>
          <w:b/>
          <w:color w:val="FF0000"/>
          <w:sz w:val="20"/>
          <w:szCs w:val="20"/>
        </w:rPr>
        <w:br w:type="page"/>
      </w:r>
      <w:r w:rsidR="003565DF">
        <w:rPr>
          <w:rStyle w:val="Domylnaczcionkaakapitu7"/>
          <w:rFonts w:ascii="Century Gothic" w:hAnsi="Century Gothic" w:cs="Times New Roman"/>
          <w:b/>
          <w:color w:val="FF0000"/>
          <w:sz w:val="20"/>
          <w:szCs w:val="20"/>
        </w:rPr>
        <w:lastRenderedPageBreak/>
        <w:t>Wzór-Z</w:t>
      </w:r>
      <w:r w:rsidR="00F77F8E" w:rsidRPr="00EB6A33">
        <w:rPr>
          <w:rStyle w:val="Domylnaczcionkaakapitu7"/>
          <w:rFonts w:ascii="Century Gothic" w:hAnsi="Century Gothic" w:cs="Times New Roman"/>
          <w:b/>
          <w:color w:val="FF0000"/>
          <w:sz w:val="20"/>
          <w:szCs w:val="20"/>
        </w:rPr>
        <w:t xml:space="preserve">ałącznik nr </w:t>
      </w:r>
      <w:r w:rsidR="007C3FA7">
        <w:rPr>
          <w:rStyle w:val="Domylnaczcionkaakapitu7"/>
          <w:rFonts w:ascii="Century Gothic" w:hAnsi="Century Gothic" w:cs="Times New Roman"/>
          <w:b/>
          <w:color w:val="FF0000"/>
          <w:sz w:val="20"/>
          <w:szCs w:val="20"/>
        </w:rPr>
        <w:t xml:space="preserve">2 </w:t>
      </w:r>
      <w:r w:rsidR="00F77F8E" w:rsidRPr="00EB6A33">
        <w:rPr>
          <w:rStyle w:val="Domylnaczcionkaakapitu7"/>
          <w:rFonts w:ascii="Century Gothic" w:hAnsi="Century Gothic" w:cs="Times New Roman"/>
          <w:b/>
          <w:color w:val="FF0000"/>
          <w:sz w:val="20"/>
          <w:szCs w:val="20"/>
        </w:rPr>
        <w:t>do SWZ</w:t>
      </w:r>
    </w:p>
    <w:p w:rsidR="00F77F8E" w:rsidRPr="00C76E4D" w:rsidRDefault="00F77F8E" w:rsidP="00F77F8E">
      <w:pPr>
        <w:pStyle w:val="Textbody"/>
        <w:rPr>
          <w:rFonts w:ascii="Century Gothic" w:hAnsi="Century Gothic"/>
          <w:b/>
          <w:i/>
          <w:sz w:val="20"/>
        </w:rPr>
      </w:pPr>
    </w:p>
    <w:p w:rsidR="00F77F8E" w:rsidRPr="00C76E4D" w:rsidRDefault="00F77F8E" w:rsidP="004136CC">
      <w:pPr>
        <w:pStyle w:val="Textbody"/>
        <w:ind w:left="6379"/>
        <w:rPr>
          <w:rStyle w:val="Domylnaczcionkaakapitu7"/>
          <w:rFonts w:ascii="Century Gothic" w:hAnsi="Century Gothic"/>
          <w:b/>
          <w:bCs/>
          <w:i/>
          <w:color w:val="000000"/>
          <w:sz w:val="20"/>
        </w:rPr>
      </w:pPr>
      <w:r w:rsidRPr="00C76E4D">
        <w:rPr>
          <w:rFonts w:ascii="Century Gothic" w:hAnsi="Century Gothic"/>
          <w:b/>
          <w:sz w:val="20"/>
        </w:rPr>
        <w:t>Zamawiający:</w:t>
      </w:r>
    </w:p>
    <w:p w:rsidR="004136CC" w:rsidRDefault="00F77F8E" w:rsidP="004136CC">
      <w:pPr>
        <w:pStyle w:val="Textbody"/>
        <w:ind w:left="6379"/>
        <w:rPr>
          <w:rStyle w:val="Domylnaczcionkaakapitu7"/>
          <w:rFonts w:ascii="Century Gothic" w:hAnsi="Century Gothic"/>
          <w:b/>
          <w:sz w:val="20"/>
        </w:rPr>
      </w:pPr>
      <w:r w:rsidRPr="00C76E4D">
        <w:rPr>
          <w:rStyle w:val="Domylnaczcionkaakapitu7"/>
          <w:rFonts w:ascii="Century Gothic" w:hAnsi="Century Gothic"/>
          <w:b/>
          <w:bCs/>
          <w:color w:val="000000"/>
          <w:sz w:val="20"/>
        </w:rPr>
        <w:t>KOMENDA STOŁECZNA POLICJI,</w:t>
      </w:r>
      <w:r w:rsidR="004136CC">
        <w:rPr>
          <w:rStyle w:val="Domylnaczcionkaakapitu7"/>
          <w:rFonts w:ascii="Century Gothic" w:hAnsi="Century Gothic"/>
          <w:b/>
          <w:sz w:val="20"/>
        </w:rPr>
        <w:t xml:space="preserve"> </w:t>
      </w:r>
    </w:p>
    <w:p w:rsidR="00F77F8E" w:rsidRPr="00C76E4D" w:rsidRDefault="00F77F8E" w:rsidP="004136CC">
      <w:pPr>
        <w:pStyle w:val="Textbody"/>
        <w:ind w:left="6379"/>
        <w:rPr>
          <w:rFonts w:ascii="Century Gothic" w:hAnsi="Century Gothic"/>
          <w:b/>
          <w:sz w:val="20"/>
        </w:rPr>
      </w:pPr>
      <w:r w:rsidRPr="00C76E4D">
        <w:rPr>
          <w:rStyle w:val="Domylnaczcionkaakapitu7"/>
          <w:rFonts w:ascii="Century Gothic" w:hAnsi="Century Gothic"/>
          <w:b/>
          <w:sz w:val="20"/>
        </w:rPr>
        <w:t>ul. Nowolipie 2,</w:t>
      </w:r>
    </w:p>
    <w:p w:rsidR="00F77F8E" w:rsidRPr="00C76E4D" w:rsidRDefault="00F77F8E" w:rsidP="004136CC">
      <w:pPr>
        <w:pStyle w:val="Textbody"/>
        <w:ind w:left="6379"/>
        <w:rPr>
          <w:rFonts w:ascii="Century Gothic" w:hAnsi="Century Gothic"/>
          <w:b/>
          <w:sz w:val="20"/>
        </w:rPr>
      </w:pPr>
      <w:r>
        <w:rPr>
          <w:rFonts w:ascii="Century Gothic" w:hAnsi="Century Gothic"/>
          <w:b/>
          <w:sz w:val="20"/>
        </w:rPr>
        <w:t>0</w:t>
      </w:r>
      <w:r w:rsidRPr="00C76E4D">
        <w:rPr>
          <w:rFonts w:ascii="Century Gothic" w:hAnsi="Century Gothic"/>
          <w:b/>
          <w:sz w:val="20"/>
        </w:rPr>
        <w:t>0-150 Warszawa</w:t>
      </w:r>
    </w:p>
    <w:p w:rsidR="00385DE0" w:rsidRDefault="00385DE0" w:rsidP="00F77F8E">
      <w:pPr>
        <w:pStyle w:val="Textbody"/>
        <w:rPr>
          <w:rFonts w:ascii="Century Gothic" w:hAnsi="Century Gothic"/>
          <w:b/>
          <w:sz w:val="20"/>
        </w:rPr>
      </w:pPr>
    </w:p>
    <w:p w:rsidR="00F77F8E" w:rsidRPr="00385DE0" w:rsidRDefault="00F77F8E" w:rsidP="00F77F8E">
      <w:pPr>
        <w:pStyle w:val="Textbody"/>
        <w:rPr>
          <w:rFonts w:ascii="Century Gothic" w:eastAsia="Arial" w:hAnsi="Century Gothic"/>
          <w:color w:val="FF0000"/>
          <w:sz w:val="20"/>
          <w:vertAlign w:val="superscript"/>
        </w:rPr>
      </w:pPr>
      <w:r w:rsidRPr="00C76E4D">
        <w:rPr>
          <w:rFonts w:ascii="Century Gothic" w:hAnsi="Century Gothic"/>
          <w:b/>
          <w:sz w:val="20"/>
        </w:rPr>
        <w:t>Wykonawca</w:t>
      </w:r>
      <w:r w:rsidR="00385DE0" w:rsidRPr="00385DE0">
        <w:rPr>
          <w:rFonts w:ascii="Century Gothic" w:hAnsi="Century Gothic"/>
          <w:b/>
          <w:color w:val="FF0000"/>
          <w:sz w:val="20"/>
        </w:rPr>
        <w:t>/podmiot udostępniający zasoby/podwykonawca</w:t>
      </w:r>
      <w:r w:rsidR="00385DE0">
        <w:rPr>
          <w:rFonts w:ascii="Century Gothic" w:hAnsi="Century Gothic"/>
          <w:b/>
          <w:color w:val="FF0000"/>
          <w:sz w:val="20"/>
          <w:vertAlign w:val="superscript"/>
        </w:rPr>
        <w:t>1</w:t>
      </w:r>
      <w:r w:rsidR="00385DE0" w:rsidRPr="00385DE0">
        <w:rPr>
          <w:rFonts w:ascii="Century Gothic" w:hAnsi="Century Gothic"/>
          <w:b/>
          <w:color w:val="FF0000"/>
          <w:sz w:val="20"/>
        </w:rPr>
        <w:t>:</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00E13208">
        <w:rPr>
          <w:rFonts w:ascii="Century Gothic" w:eastAsia="Arial" w:hAnsi="Century Gothic"/>
          <w:sz w:val="20"/>
          <w:vertAlign w:val="superscript"/>
        </w:rPr>
        <w:t>2</w:t>
      </w: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77F8E" w:rsidRPr="001724D9" w:rsidRDefault="00F77F8E" w:rsidP="00F77F8E">
      <w:pPr>
        <w:pStyle w:val="Textbody"/>
        <w:ind w:right="5954"/>
        <w:contextualSpacing/>
        <w:rPr>
          <w:rFonts w:ascii="Century Gothic" w:hAnsi="Century Gothic"/>
          <w:b/>
          <w:bCs/>
          <w:color w:val="FF0000"/>
          <w:sz w:val="16"/>
          <w:szCs w:val="16"/>
        </w:rPr>
      </w:pPr>
      <w:r w:rsidRPr="001724D9">
        <w:rPr>
          <w:rFonts w:ascii="Century Gothic" w:hAnsi="Century Gothic"/>
          <w:i/>
          <w:sz w:val="16"/>
          <w:szCs w:val="16"/>
        </w:rPr>
        <w:t>(pełna nazwa/firma, adres, w zależności od podmiotu: NIP/</w:t>
      </w:r>
      <w:r w:rsidRPr="001724D9">
        <w:rPr>
          <w:rFonts w:ascii="Century Gothic" w:hAnsi="Century Gothic"/>
          <w:i/>
          <w:color w:val="FF0000"/>
          <w:sz w:val="16"/>
          <w:szCs w:val="16"/>
        </w:rPr>
        <w:t>, KRS/</w:t>
      </w:r>
      <w:proofErr w:type="spellStart"/>
      <w:r w:rsidRPr="001724D9">
        <w:rPr>
          <w:rFonts w:ascii="Century Gothic" w:hAnsi="Century Gothic"/>
          <w:i/>
          <w:color w:val="FF0000"/>
          <w:sz w:val="16"/>
          <w:szCs w:val="16"/>
        </w:rPr>
        <w:t>CEiDG</w:t>
      </w:r>
      <w:proofErr w:type="spellEnd"/>
      <w:r w:rsidRPr="001724D9">
        <w:rPr>
          <w:rFonts w:ascii="Century Gothic" w:hAnsi="Century Gothic"/>
          <w:i/>
          <w:color w:val="FF0000"/>
          <w:sz w:val="16"/>
          <w:szCs w:val="16"/>
        </w:rPr>
        <w:t>)</w:t>
      </w:r>
    </w:p>
    <w:p w:rsidR="00F77F8E" w:rsidRPr="00C76E4D" w:rsidRDefault="00F77F8E" w:rsidP="00F77F8E">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00E13208">
        <w:rPr>
          <w:rFonts w:ascii="Century Gothic" w:eastAsia="Arial" w:hAnsi="Century Gothic"/>
          <w:sz w:val="20"/>
          <w:vertAlign w:val="superscript"/>
        </w:rPr>
        <w:t>2</w:t>
      </w: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1724D9" w:rsidRDefault="00F77F8E" w:rsidP="00F77F8E">
      <w:pPr>
        <w:pStyle w:val="Textbody"/>
        <w:ind w:right="5953"/>
        <w:contextualSpacing/>
        <w:jc w:val="left"/>
        <w:rPr>
          <w:rFonts w:ascii="Century Gothic" w:hAnsi="Century Gothic"/>
          <w:sz w:val="16"/>
          <w:szCs w:val="16"/>
        </w:rPr>
      </w:pPr>
      <w:r w:rsidRPr="001724D9">
        <w:rPr>
          <w:rFonts w:ascii="Century Gothic" w:hAnsi="Century Gothic"/>
          <w:i/>
          <w:sz w:val="16"/>
          <w:szCs w:val="16"/>
        </w:rPr>
        <w:t>(imię, nazwisko, stanowisko/podstawa do reprezentacji)</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r w:rsidR="00385DE0" w:rsidRPr="00385DE0">
        <w:rPr>
          <w:rFonts w:ascii="Century Gothic" w:hAnsi="Century Gothic"/>
          <w:b/>
          <w:color w:val="FF0000"/>
          <w:sz w:val="20"/>
          <w:u w:val="single"/>
        </w:rPr>
        <w:t>/podmiotu udostępniającego zasoby/podywkonawcy</w:t>
      </w:r>
      <w:r w:rsidR="00385DE0" w:rsidRPr="00385DE0">
        <w:rPr>
          <w:rFonts w:ascii="Century Gothic" w:hAnsi="Century Gothic"/>
          <w:b/>
          <w:color w:val="FF0000"/>
          <w:sz w:val="20"/>
          <w:u w:val="single"/>
          <w:vertAlign w:val="superscript"/>
        </w:rPr>
        <w:t>1</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rPr>
        <w:t xml:space="preserve">składane na podstawie art. </w:t>
      </w:r>
      <w:r w:rsidR="00DF536F">
        <w:rPr>
          <w:rFonts w:ascii="Century Gothic" w:hAnsi="Century Gothic"/>
          <w:b/>
          <w:sz w:val="20"/>
        </w:rPr>
        <w:t xml:space="preserve">125 </w:t>
      </w:r>
      <w:r w:rsidRPr="00C76E4D">
        <w:rPr>
          <w:rFonts w:ascii="Century Gothic" w:hAnsi="Century Gothic"/>
          <w:b/>
          <w:sz w:val="20"/>
        </w:rPr>
        <w:t xml:space="preserve">ust. 1 ustawy z dnia </w:t>
      </w:r>
      <w:r w:rsidR="00DF536F">
        <w:rPr>
          <w:rFonts w:ascii="Century Gothic" w:hAnsi="Century Gothic"/>
          <w:b/>
          <w:sz w:val="20"/>
        </w:rPr>
        <w:t xml:space="preserve">11 </w:t>
      </w:r>
      <w:r w:rsidR="00EB6A33">
        <w:rPr>
          <w:rFonts w:ascii="Century Gothic" w:hAnsi="Century Gothic"/>
          <w:b/>
          <w:sz w:val="20"/>
        </w:rPr>
        <w:t>września</w:t>
      </w:r>
      <w:r w:rsidR="00DF536F">
        <w:rPr>
          <w:rFonts w:ascii="Century Gothic" w:hAnsi="Century Gothic"/>
          <w:b/>
          <w:sz w:val="20"/>
        </w:rPr>
        <w:t xml:space="preserve"> </w:t>
      </w:r>
      <w:r w:rsidRPr="00C76E4D">
        <w:rPr>
          <w:rFonts w:ascii="Century Gothic" w:hAnsi="Century Gothic"/>
          <w:b/>
          <w:sz w:val="20"/>
        </w:rPr>
        <w:t>20</w:t>
      </w:r>
      <w:r w:rsidR="00DF536F">
        <w:rPr>
          <w:rFonts w:ascii="Century Gothic" w:hAnsi="Century Gothic"/>
          <w:b/>
          <w:sz w:val="20"/>
        </w:rPr>
        <w:t>19</w:t>
      </w:r>
      <w:r w:rsidRPr="00C76E4D">
        <w:rPr>
          <w:rFonts w:ascii="Century Gothic" w:hAnsi="Century Gothic"/>
          <w:b/>
          <w:sz w:val="20"/>
        </w:rPr>
        <w:t xml:space="preserve"> r.</w:t>
      </w:r>
    </w:p>
    <w:p w:rsidR="00F77F8E" w:rsidRPr="00C76E4D" w:rsidRDefault="00F77F8E" w:rsidP="00F77F8E">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sidR="00705136">
        <w:rPr>
          <w:rStyle w:val="Domylnaczcionkaakapitu7"/>
          <w:rFonts w:ascii="Century Gothic" w:hAnsi="Century Gothic"/>
          <w:b/>
          <w:sz w:val="20"/>
        </w:rPr>
        <w:t>u</w:t>
      </w:r>
      <w:r w:rsidR="003B1605">
        <w:rPr>
          <w:rStyle w:val="Domylnaczcionkaakapitu7"/>
          <w:rFonts w:ascii="Century Gothic" w:hAnsi="Century Gothic"/>
          <w:b/>
          <w:sz w:val="20"/>
        </w:rPr>
        <w:t>stawą</w:t>
      </w:r>
      <w:r w:rsidRPr="00C76E4D">
        <w:rPr>
          <w:rStyle w:val="Domylnaczcionkaakapitu7"/>
          <w:rFonts w:ascii="Century Gothic" w:hAnsi="Century Gothic"/>
          <w:b/>
          <w:sz w:val="20"/>
        </w:rPr>
        <w:t>),</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u w:val="single"/>
        </w:rPr>
        <w:t>DOTYCZĄCE PRZESŁANEK WYKLUCZENIA Z POSTĘPOWANIA</w:t>
      </w:r>
    </w:p>
    <w:p w:rsidR="00820F63" w:rsidRDefault="00820F63" w:rsidP="00F77F8E">
      <w:pPr>
        <w:jc w:val="both"/>
        <w:rPr>
          <w:rStyle w:val="Domylnaczcionkaakapitu7"/>
          <w:rFonts w:ascii="Century Gothic" w:hAnsi="Century Gothic" w:cs="Times New Roman"/>
          <w:sz w:val="20"/>
          <w:szCs w:val="20"/>
        </w:rPr>
      </w:pPr>
    </w:p>
    <w:p w:rsidR="00F77F8E" w:rsidRPr="00C76E4D" w:rsidRDefault="00F77F8E" w:rsidP="00820F63">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sidR="004C1F6C">
        <w:rPr>
          <w:rStyle w:val="Domylnaczcionkaakapitu7"/>
          <w:rFonts w:ascii="Century Gothic" w:hAnsi="Century Gothic"/>
          <w:sz w:val="20"/>
        </w:rPr>
        <w:t xml:space="preserve"> </w:t>
      </w:r>
      <w:r w:rsidR="00856C2D" w:rsidRPr="00856C2D">
        <w:rPr>
          <w:rStyle w:val="Domylnaczcionkaakapitu7"/>
          <w:rFonts w:ascii="Century Gothic" w:hAnsi="Century Gothic"/>
          <w:b/>
          <w:sz w:val="20"/>
        </w:rPr>
        <w:t>Usług</w:t>
      </w:r>
      <w:r w:rsidR="00856C2D">
        <w:rPr>
          <w:rStyle w:val="Domylnaczcionkaakapitu7"/>
          <w:rFonts w:ascii="Century Gothic" w:hAnsi="Century Gothic"/>
          <w:b/>
          <w:sz w:val="20"/>
        </w:rPr>
        <w:t>i</w:t>
      </w:r>
      <w:r w:rsidR="00856C2D" w:rsidRPr="00856C2D">
        <w:rPr>
          <w:rStyle w:val="Domylnaczcionkaakapitu7"/>
          <w:rFonts w:ascii="Century Gothic" w:hAnsi="Century Gothic"/>
          <w:b/>
          <w:sz w:val="20"/>
        </w:rPr>
        <w:t xml:space="preserve"> mycia zewnętrznego oraz odkurzania pojazdów służbowych KSP</w:t>
      </w:r>
      <w:r w:rsidR="00856C2D">
        <w:rPr>
          <w:rStyle w:val="Domylnaczcionkaakapitu7"/>
          <w:rFonts w:ascii="Century Gothic" w:hAnsi="Century Gothic"/>
          <w:b/>
          <w:sz w:val="20"/>
        </w:rPr>
        <w:t xml:space="preserve"> </w:t>
      </w:r>
      <w:r w:rsidR="004C1F6C">
        <w:rPr>
          <w:rStyle w:val="Domylnaczcionkaakapitu7"/>
          <w:rFonts w:ascii="Century Gothic" w:hAnsi="Century Gothic"/>
          <w:sz w:val="20"/>
        </w:rPr>
        <w:t xml:space="preserve">nr ref.: </w:t>
      </w:r>
      <w:r w:rsidR="000F0AE3">
        <w:rPr>
          <w:rFonts w:ascii="Century Gothic" w:hAnsi="Century Gothic"/>
          <w:b/>
          <w:sz w:val="20"/>
        </w:rPr>
        <w:t>WZP-2475/22/138/T</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rPr>
          <w:rStyle w:val="Domylnaczcionkaakapitu7"/>
          <w:rFonts w:ascii="Century Gothic" w:hAnsi="Century Gothic"/>
          <w:b/>
          <w:sz w:val="20"/>
          <w:vertAlign w:val="superscript"/>
        </w:rPr>
      </w:pPr>
      <w:r w:rsidRPr="00C76E4D">
        <w:rPr>
          <w:rFonts w:ascii="Century Gothic" w:hAnsi="Century Gothic"/>
          <w:b/>
          <w:sz w:val="20"/>
        </w:rPr>
        <w:t>OŚWIADCZENIA DOTYCZĄCE WYKONAWCY</w:t>
      </w:r>
      <w:r w:rsidR="00385DE0" w:rsidRPr="00385DE0">
        <w:rPr>
          <w:rFonts w:ascii="Century Gothic" w:hAnsi="Century Gothic"/>
          <w:b/>
          <w:color w:val="FF0000"/>
          <w:sz w:val="20"/>
        </w:rPr>
        <w:t>/PODMIOTU UDOSTĘPNIAJĄCEGO ZASOBY/PODWYKONAWCY</w:t>
      </w:r>
      <w:r w:rsidR="00385DE0">
        <w:rPr>
          <w:rFonts w:ascii="Century Gothic" w:hAnsi="Century Gothic"/>
          <w:b/>
          <w:color w:val="FF0000"/>
          <w:sz w:val="20"/>
          <w:vertAlign w:val="superscript"/>
        </w:rPr>
        <w:t>1:</w:t>
      </w:r>
    </w:p>
    <w:p w:rsidR="00F77F8E" w:rsidRPr="000F0AE3" w:rsidRDefault="00F77F8E" w:rsidP="00F77F8E">
      <w:pPr>
        <w:pStyle w:val="Textbody"/>
        <w:rPr>
          <w:rStyle w:val="Domylnaczcionkaakapitu7"/>
          <w:rFonts w:ascii="Century Gothic" w:hAnsi="Century Gothic"/>
          <w:bCs/>
          <w:sz w:val="20"/>
        </w:rPr>
      </w:pPr>
      <w:r w:rsidRPr="00FE7BE9">
        <w:rPr>
          <w:rStyle w:val="Domylnaczcionkaakapitu7"/>
          <w:rFonts w:ascii="Century Gothic" w:hAnsi="Century Gothic"/>
          <w:bCs/>
          <w:sz w:val="20"/>
        </w:rPr>
        <w:t xml:space="preserve">1. Oświadczam, że nie podlegam wykluczeniu z postępowania na podstawie art. </w:t>
      </w:r>
      <w:r w:rsidR="00705136">
        <w:rPr>
          <w:rStyle w:val="Domylnaczcionkaakapitu7"/>
          <w:rFonts w:ascii="Century Gothic" w:hAnsi="Century Gothic"/>
          <w:bCs/>
          <w:sz w:val="20"/>
        </w:rPr>
        <w:t xml:space="preserve">108 ust. 1 </w:t>
      </w:r>
      <w:r w:rsidR="00705136" w:rsidRPr="000F0AE3">
        <w:rPr>
          <w:rStyle w:val="Domylnaczcionkaakapitu7"/>
          <w:rFonts w:ascii="Century Gothic" w:hAnsi="Century Gothic"/>
          <w:bCs/>
          <w:sz w:val="20"/>
        </w:rPr>
        <w:t>u</w:t>
      </w:r>
      <w:r w:rsidR="003B1605" w:rsidRPr="000F0AE3">
        <w:rPr>
          <w:rStyle w:val="Domylnaczcionkaakapitu7"/>
          <w:rFonts w:ascii="Century Gothic" w:hAnsi="Century Gothic"/>
          <w:bCs/>
          <w:sz w:val="20"/>
        </w:rPr>
        <w:t>stawy</w:t>
      </w:r>
      <w:r w:rsidRPr="000F0AE3">
        <w:rPr>
          <w:rStyle w:val="Domylnaczcionkaakapitu7"/>
          <w:rFonts w:ascii="Century Gothic" w:hAnsi="Century Gothic"/>
          <w:bCs/>
          <w:sz w:val="20"/>
        </w:rPr>
        <w:t>.</w:t>
      </w:r>
    </w:p>
    <w:p w:rsidR="00F77F8E" w:rsidRPr="000F0AE3" w:rsidRDefault="00F77F8E" w:rsidP="00F77F8E">
      <w:pPr>
        <w:pStyle w:val="Textbody"/>
        <w:rPr>
          <w:rStyle w:val="Domylnaczcionkaakapitu7"/>
          <w:rFonts w:ascii="Century Gothic" w:eastAsia="Arial" w:hAnsi="Century Gothic"/>
          <w:sz w:val="20"/>
        </w:rPr>
      </w:pPr>
      <w:r w:rsidRPr="000F0AE3">
        <w:rPr>
          <w:rStyle w:val="Domylnaczcionkaakapitu7"/>
          <w:rFonts w:ascii="Century Gothic" w:hAnsi="Century Gothic"/>
          <w:bCs/>
          <w:sz w:val="20"/>
        </w:rPr>
        <w:t xml:space="preserve">2. Oświadczam, że nie podlegam wykluczeniu z postępowania na podstawie art. </w:t>
      </w:r>
      <w:r w:rsidR="00705136" w:rsidRPr="000F0AE3">
        <w:rPr>
          <w:rStyle w:val="Domylnaczcionkaakapitu7"/>
          <w:rFonts w:ascii="Century Gothic" w:hAnsi="Century Gothic"/>
          <w:bCs/>
          <w:sz w:val="20"/>
        </w:rPr>
        <w:t xml:space="preserve">109 ust. 1 pkt 1 </w:t>
      </w:r>
      <w:r w:rsidR="00F114C1" w:rsidRPr="000F0AE3">
        <w:rPr>
          <w:rStyle w:val="Domylnaczcionkaakapitu7"/>
          <w:rFonts w:ascii="Century Gothic" w:hAnsi="Century Gothic"/>
          <w:bCs/>
          <w:sz w:val="20"/>
        </w:rPr>
        <w:br/>
      </w:r>
      <w:r w:rsidR="00705136" w:rsidRPr="000F0AE3">
        <w:rPr>
          <w:rStyle w:val="Domylnaczcionkaakapitu7"/>
          <w:rFonts w:ascii="Century Gothic" w:hAnsi="Century Gothic"/>
          <w:bCs/>
          <w:sz w:val="20"/>
        </w:rPr>
        <w:t>i 4 u</w:t>
      </w:r>
      <w:r w:rsidR="003B1605" w:rsidRPr="000F0AE3">
        <w:rPr>
          <w:rStyle w:val="Domylnaczcionkaakapitu7"/>
          <w:rFonts w:ascii="Century Gothic" w:hAnsi="Century Gothic"/>
          <w:bCs/>
          <w:sz w:val="20"/>
        </w:rPr>
        <w:t>stawy</w:t>
      </w:r>
      <w:r w:rsidRPr="000F0AE3">
        <w:rPr>
          <w:rStyle w:val="Domylnaczcionkaakapitu7"/>
          <w:rFonts w:ascii="Century Gothic" w:hAnsi="Century Gothic"/>
          <w:sz w:val="20"/>
        </w:rPr>
        <w:t>.</w:t>
      </w:r>
    </w:p>
    <w:p w:rsidR="005C0421" w:rsidRPr="002C17C3" w:rsidRDefault="005C0421" w:rsidP="005C0421">
      <w:pPr>
        <w:pStyle w:val="Textbody"/>
        <w:rPr>
          <w:rFonts w:ascii="Century Gothic" w:eastAsia="Arial" w:hAnsi="Century Gothic"/>
          <w:sz w:val="20"/>
        </w:rPr>
      </w:pPr>
      <w:r w:rsidRPr="000F0AE3">
        <w:rPr>
          <w:rStyle w:val="Domylnaczcionkaakapitu7"/>
          <w:rFonts w:ascii="Century Gothic" w:eastAsia="Arial" w:hAnsi="Century Gothic"/>
          <w:sz w:val="20"/>
        </w:rPr>
        <w:t xml:space="preserve">3.  </w:t>
      </w:r>
      <w:r w:rsidRPr="000F0AE3">
        <w:rPr>
          <w:rFonts w:ascii="Century Gothic" w:hAnsi="Century Gothic"/>
          <w:sz w:val="20"/>
        </w:rPr>
        <w:t>Oświadczam, że nie podlegam wykluczeniu z postępowania na podstawi</w:t>
      </w:r>
      <w:r w:rsidR="00E42086" w:rsidRPr="000F0AE3">
        <w:rPr>
          <w:rFonts w:ascii="Century Gothic" w:hAnsi="Century Gothic"/>
          <w:sz w:val="20"/>
        </w:rPr>
        <w:t xml:space="preserve">e art. 7 ust 1 ustawy z </w:t>
      </w:r>
      <w:r w:rsidR="00E42086" w:rsidRPr="002C17C3">
        <w:rPr>
          <w:rFonts w:ascii="Century Gothic" w:hAnsi="Century Gothic"/>
          <w:sz w:val="20"/>
        </w:rPr>
        <w:t xml:space="preserve">dnia 13 kwietnia </w:t>
      </w:r>
      <w:r w:rsidRPr="002C17C3">
        <w:rPr>
          <w:rFonts w:ascii="Century Gothic" w:hAnsi="Century Gothic"/>
          <w:sz w:val="20"/>
        </w:rPr>
        <w:t>2022 r. o szczególnych rozwiązaniach w zakresie przeciwdziałania wspieraniu agresji na Ukrainę oraz służących ochronie bezpieczeństwa narodowego (Dz.U. z 2022 r. poz. 835).</w:t>
      </w:r>
    </w:p>
    <w:p w:rsidR="005C0421" w:rsidRPr="002C17C3" w:rsidRDefault="005C0421" w:rsidP="00F77F8E">
      <w:pPr>
        <w:pStyle w:val="Textbody"/>
        <w:rPr>
          <w:rStyle w:val="Domylnaczcionkaakapitu7"/>
          <w:rFonts w:ascii="Century Gothic" w:eastAsia="Arial" w:hAnsi="Century Gothic"/>
          <w:sz w:val="20"/>
        </w:rPr>
      </w:pPr>
    </w:p>
    <w:p w:rsidR="005C0421" w:rsidRPr="002C17C3" w:rsidRDefault="005C0421" w:rsidP="00F77F8E">
      <w:pPr>
        <w:pStyle w:val="Textbody"/>
        <w:rPr>
          <w:rStyle w:val="Domylnaczcionkaakapitu7"/>
          <w:rFonts w:ascii="Century Gothic" w:eastAsia="Arial" w:hAnsi="Century Gothic"/>
          <w:sz w:val="20"/>
        </w:rPr>
      </w:pPr>
    </w:p>
    <w:p w:rsidR="00F77F8E" w:rsidRPr="002C17C3" w:rsidRDefault="00F77F8E" w:rsidP="00F77F8E">
      <w:pPr>
        <w:pStyle w:val="Textbody"/>
        <w:rPr>
          <w:rFonts w:ascii="Century Gothic" w:hAnsi="Century Gothic"/>
          <w:sz w:val="20"/>
        </w:rPr>
      </w:pPr>
      <w:r w:rsidRPr="002C17C3">
        <w:rPr>
          <w:rStyle w:val="Domylnaczcionkaakapitu7"/>
          <w:rFonts w:ascii="Century Gothic" w:eastAsia="Arial" w:hAnsi="Century Gothic"/>
          <w:sz w:val="20"/>
        </w:rPr>
        <w:t>……………</w:t>
      </w:r>
      <w:r w:rsidRPr="002C17C3">
        <w:rPr>
          <w:rStyle w:val="Domylnaczcionkaakapitu7"/>
          <w:rFonts w:ascii="Century Gothic" w:hAnsi="Century Gothic"/>
          <w:sz w:val="20"/>
        </w:rPr>
        <w:t>.…….................................</w:t>
      </w:r>
      <w:r w:rsidRPr="002C17C3">
        <w:rPr>
          <w:rStyle w:val="Domylnaczcionkaakapitu7"/>
          <w:rFonts w:ascii="Century Gothic" w:hAnsi="Century Gothic"/>
          <w:i/>
          <w:sz w:val="20"/>
        </w:rPr>
        <w:t>(miejscowość),</w:t>
      </w:r>
      <w:r w:rsidRPr="002C17C3">
        <w:rPr>
          <w:rStyle w:val="Domylnaczcionkaakapitu7"/>
          <w:rFonts w:ascii="Century Gothic" w:hAnsi="Century Gothic"/>
          <w:sz w:val="20"/>
        </w:rPr>
        <w:t xml:space="preserve"> dnia ………….……..... r.</w:t>
      </w:r>
    </w:p>
    <w:p w:rsidR="00F77F8E" w:rsidRPr="002C17C3" w:rsidRDefault="00F77F8E" w:rsidP="00F77F8E">
      <w:pPr>
        <w:pStyle w:val="Textbody"/>
        <w:rPr>
          <w:rFonts w:ascii="Century Gothic" w:hAnsi="Century Gothic"/>
          <w:sz w:val="20"/>
        </w:rPr>
      </w:pPr>
    </w:p>
    <w:p w:rsidR="00F77F8E" w:rsidRPr="002C17C3" w:rsidRDefault="00F77F8E" w:rsidP="00EB6A33">
      <w:pPr>
        <w:pStyle w:val="Textbody"/>
        <w:ind w:left="1440"/>
        <w:rPr>
          <w:rStyle w:val="Domylnaczcionkaakapitu7"/>
          <w:rFonts w:ascii="Century Gothic" w:hAnsi="Century Gothic"/>
          <w:i/>
          <w:sz w:val="16"/>
          <w:szCs w:val="16"/>
        </w:rPr>
      </w:pPr>
      <w:r w:rsidRPr="002C17C3">
        <w:rPr>
          <w:rFonts w:ascii="Century Gothic" w:hAnsi="Century Gothic"/>
          <w:sz w:val="20"/>
        </w:rPr>
        <w:tab/>
      </w:r>
      <w:r w:rsidRPr="002C17C3">
        <w:rPr>
          <w:rFonts w:ascii="Century Gothic" w:hAnsi="Century Gothic"/>
          <w:sz w:val="20"/>
        </w:rPr>
        <w:tab/>
      </w:r>
      <w:r w:rsidRPr="002C17C3">
        <w:rPr>
          <w:rFonts w:ascii="Century Gothic" w:hAnsi="Century Gothic"/>
          <w:sz w:val="20"/>
        </w:rPr>
        <w:tab/>
      </w:r>
      <w:r w:rsidRPr="002C17C3">
        <w:rPr>
          <w:rFonts w:ascii="Century Gothic" w:hAnsi="Century Gothic"/>
          <w:sz w:val="20"/>
        </w:rPr>
        <w:tab/>
      </w:r>
      <w:r w:rsidRPr="002C17C3">
        <w:rPr>
          <w:rFonts w:ascii="Century Gothic" w:hAnsi="Century Gothic"/>
          <w:sz w:val="20"/>
        </w:rPr>
        <w:tab/>
      </w:r>
      <w:r w:rsidRPr="002C17C3">
        <w:rPr>
          <w:rFonts w:ascii="Century Gothic" w:hAnsi="Century Gothic"/>
          <w:sz w:val="20"/>
        </w:rPr>
        <w:tab/>
      </w:r>
      <w:r w:rsidRPr="002C17C3">
        <w:rPr>
          <w:rFonts w:ascii="Century Gothic" w:hAnsi="Century Gothic"/>
          <w:sz w:val="20"/>
        </w:rPr>
        <w:tab/>
      </w:r>
      <w:r w:rsidRPr="002C17C3">
        <w:rPr>
          <w:rFonts w:ascii="Century Gothic" w:hAnsi="Century Gothic"/>
          <w:sz w:val="20"/>
        </w:rPr>
        <w:tab/>
      </w:r>
      <w:r w:rsidRPr="002C17C3">
        <w:rPr>
          <w:rFonts w:ascii="Century Gothic" w:hAnsi="Century Gothic"/>
          <w:sz w:val="20"/>
        </w:rPr>
        <w:tab/>
      </w:r>
      <w:r w:rsidRPr="002C17C3">
        <w:rPr>
          <w:rFonts w:ascii="Century Gothic" w:hAnsi="Century Gothic"/>
          <w:sz w:val="20"/>
        </w:rPr>
        <w:tab/>
      </w:r>
      <w:r w:rsidRPr="002C17C3">
        <w:rPr>
          <w:rFonts w:ascii="Century Gothic" w:hAnsi="Century Gothic"/>
          <w:sz w:val="20"/>
        </w:rPr>
        <w:tab/>
      </w:r>
      <w:r w:rsidR="00607B73" w:rsidRPr="002C17C3">
        <w:rPr>
          <w:rFonts w:ascii="Century Gothic" w:hAnsi="Century Gothic"/>
          <w:sz w:val="20"/>
        </w:rPr>
        <w:tab/>
      </w:r>
      <w:r w:rsidR="00607B73" w:rsidRPr="002C17C3">
        <w:rPr>
          <w:rFonts w:ascii="Century Gothic" w:hAnsi="Century Gothic"/>
          <w:sz w:val="20"/>
        </w:rPr>
        <w:tab/>
      </w:r>
      <w:r w:rsidR="00607B73" w:rsidRPr="002C17C3">
        <w:rPr>
          <w:rFonts w:ascii="Century Gothic" w:hAnsi="Century Gothic"/>
          <w:sz w:val="20"/>
        </w:rPr>
        <w:tab/>
      </w:r>
      <w:r w:rsidR="00607B73" w:rsidRPr="002C17C3">
        <w:rPr>
          <w:rFonts w:ascii="Century Gothic" w:hAnsi="Century Gothic"/>
          <w:sz w:val="20"/>
        </w:rPr>
        <w:tab/>
      </w:r>
      <w:r w:rsidRPr="002C17C3">
        <w:rPr>
          <w:rFonts w:ascii="Century Gothic" w:hAnsi="Century Gothic"/>
          <w:sz w:val="20"/>
        </w:rPr>
        <w:tab/>
        <w:t xml:space="preserve">           </w:t>
      </w:r>
    </w:p>
    <w:p w:rsidR="00B37055" w:rsidRPr="002C17C3" w:rsidRDefault="00B37055" w:rsidP="00F77F8E">
      <w:pPr>
        <w:pStyle w:val="Textbody"/>
        <w:ind w:left="6672" w:firstLine="264"/>
        <w:rPr>
          <w:rStyle w:val="Domylnaczcionkaakapitu7"/>
          <w:rFonts w:ascii="Century Gothic" w:hAnsi="Century Gothic"/>
          <w:i/>
          <w:sz w:val="20"/>
        </w:rPr>
      </w:pPr>
    </w:p>
    <w:p w:rsidR="00B37055" w:rsidRPr="002C17C3" w:rsidRDefault="00B37055" w:rsidP="00F77F8E">
      <w:pPr>
        <w:pStyle w:val="Textbody"/>
        <w:ind w:left="6672" w:firstLine="264"/>
        <w:rPr>
          <w:rStyle w:val="Domylnaczcionkaakapitu7"/>
          <w:rFonts w:ascii="Century Gothic" w:hAnsi="Century Gothic"/>
          <w:sz w:val="20"/>
        </w:rPr>
      </w:pPr>
    </w:p>
    <w:p w:rsidR="00F77F8E" w:rsidRPr="002C17C3" w:rsidRDefault="00F77F8E" w:rsidP="00F77F8E">
      <w:pPr>
        <w:pStyle w:val="Textbody"/>
        <w:rPr>
          <w:rStyle w:val="Domylnaczcionkaakapitu7"/>
          <w:rFonts w:ascii="Century Gothic" w:hAnsi="Century Gothic"/>
          <w:sz w:val="20"/>
        </w:rPr>
      </w:pPr>
      <w:r w:rsidRPr="002C17C3">
        <w:rPr>
          <w:rStyle w:val="Domylnaczcionkaakapitu7"/>
          <w:rFonts w:ascii="Century Gothic" w:hAnsi="Century Gothic"/>
          <w:sz w:val="20"/>
        </w:rPr>
        <w:t xml:space="preserve">Oświadczam, że zachodzą w stosunku do mnie podstawy wykluczenia z postępowania na podstawie art.  …………................ </w:t>
      </w:r>
      <w:r w:rsidR="005013C8" w:rsidRPr="002C17C3">
        <w:rPr>
          <w:rStyle w:val="Domylnaczcionkaakapitu7"/>
          <w:rFonts w:ascii="Century Gothic" w:hAnsi="Century Gothic"/>
          <w:sz w:val="20"/>
        </w:rPr>
        <w:t>u</w:t>
      </w:r>
      <w:r w:rsidRPr="002C17C3">
        <w:rPr>
          <w:rStyle w:val="Domylnaczcionkaakapitu7"/>
          <w:rFonts w:ascii="Century Gothic" w:hAnsi="Century Gothic"/>
          <w:sz w:val="20"/>
        </w:rPr>
        <w:t xml:space="preserve">stawy </w:t>
      </w:r>
      <w:r w:rsidRPr="002C17C3">
        <w:rPr>
          <w:rStyle w:val="Domylnaczcionkaakapitu7"/>
          <w:rFonts w:ascii="Century Gothic" w:hAnsi="Century Gothic"/>
          <w:i/>
          <w:sz w:val="20"/>
        </w:rPr>
        <w:t xml:space="preserve">(podać mającą zastosowanie podstawę wykluczenia spośród wymienionych w art. </w:t>
      </w:r>
      <w:r w:rsidR="003B1605" w:rsidRPr="002C17C3">
        <w:rPr>
          <w:rStyle w:val="Domylnaczcionkaakapitu7"/>
          <w:rFonts w:ascii="Century Gothic" w:hAnsi="Century Gothic"/>
          <w:i/>
          <w:sz w:val="20"/>
        </w:rPr>
        <w:t>108 ust. 1 pkt 1, 2, 5 i 6</w:t>
      </w:r>
      <w:r w:rsidRPr="002C17C3">
        <w:rPr>
          <w:rStyle w:val="Domylnaczcionkaakapitu7"/>
          <w:rFonts w:ascii="Century Gothic" w:hAnsi="Century Gothic"/>
          <w:i/>
          <w:sz w:val="20"/>
        </w:rPr>
        <w:t xml:space="preserve"> lub art. </w:t>
      </w:r>
      <w:r w:rsidR="003B1605" w:rsidRPr="002C17C3">
        <w:rPr>
          <w:rStyle w:val="Domylnaczcionkaakapitu7"/>
          <w:rFonts w:ascii="Century Gothic" w:hAnsi="Century Gothic"/>
          <w:i/>
          <w:sz w:val="20"/>
        </w:rPr>
        <w:t>109</w:t>
      </w:r>
      <w:r w:rsidRPr="002C17C3">
        <w:rPr>
          <w:rStyle w:val="Domylnaczcionkaakapitu7"/>
          <w:rFonts w:ascii="Century Gothic" w:hAnsi="Century Gothic"/>
          <w:i/>
          <w:sz w:val="20"/>
        </w:rPr>
        <w:t xml:space="preserve"> ust. </w:t>
      </w:r>
      <w:r w:rsidR="003B1605" w:rsidRPr="002C17C3">
        <w:rPr>
          <w:rStyle w:val="Domylnaczcionkaakapitu7"/>
          <w:rFonts w:ascii="Century Gothic" w:hAnsi="Century Gothic"/>
          <w:i/>
          <w:sz w:val="20"/>
        </w:rPr>
        <w:t>1</w:t>
      </w:r>
      <w:r w:rsidR="0056772A" w:rsidRPr="002C17C3">
        <w:rPr>
          <w:rStyle w:val="Domylnaczcionkaakapitu7"/>
          <w:rFonts w:ascii="Century Gothic" w:hAnsi="Century Gothic"/>
          <w:i/>
          <w:sz w:val="20"/>
        </w:rPr>
        <w:t xml:space="preserve"> </w:t>
      </w:r>
      <w:r w:rsidR="005013C8" w:rsidRPr="002C17C3">
        <w:rPr>
          <w:rStyle w:val="Domylnaczcionkaakapitu7"/>
          <w:rFonts w:ascii="Century Gothic" w:hAnsi="Century Gothic"/>
          <w:i/>
          <w:sz w:val="20"/>
        </w:rPr>
        <w:t>i</w:t>
      </w:r>
      <w:r w:rsidR="003B1605" w:rsidRPr="002C17C3">
        <w:rPr>
          <w:rStyle w:val="Domylnaczcionkaakapitu7"/>
          <w:rFonts w:ascii="Century Gothic" w:hAnsi="Century Gothic"/>
          <w:i/>
          <w:sz w:val="20"/>
        </w:rPr>
        <w:t xml:space="preserve"> </w:t>
      </w:r>
      <w:r w:rsidR="00EB6A33" w:rsidRPr="002C17C3">
        <w:rPr>
          <w:rStyle w:val="Domylnaczcionkaakapitu7"/>
          <w:rFonts w:ascii="Century Gothic" w:hAnsi="Century Gothic"/>
          <w:i/>
          <w:sz w:val="20"/>
        </w:rPr>
        <w:t>4</w:t>
      </w:r>
      <w:r w:rsidRPr="002C17C3">
        <w:rPr>
          <w:rStyle w:val="Domylnaczcionkaakapitu7"/>
          <w:rFonts w:ascii="Century Gothic" w:hAnsi="Century Gothic"/>
          <w:i/>
          <w:sz w:val="20"/>
        </w:rPr>
        <w:t xml:space="preserve"> </w:t>
      </w:r>
      <w:r w:rsidR="005013C8" w:rsidRPr="002C17C3">
        <w:rPr>
          <w:rStyle w:val="Domylnaczcionkaakapitu7"/>
          <w:rFonts w:ascii="Century Gothic" w:hAnsi="Century Gothic"/>
          <w:i/>
          <w:sz w:val="20"/>
        </w:rPr>
        <w:t>u</w:t>
      </w:r>
      <w:r w:rsidRPr="002C17C3">
        <w:rPr>
          <w:rStyle w:val="Domylnaczcionkaakapitu7"/>
          <w:rFonts w:ascii="Century Gothic" w:hAnsi="Century Gothic"/>
          <w:i/>
          <w:sz w:val="20"/>
        </w:rPr>
        <w:t>stawy).</w:t>
      </w:r>
      <w:r w:rsidRPr="002C17C3">
        <w:rPr>
          <w:rStyle w:val="Domylnaczcionkaakapitu7"/>
          <w:rFonts w:ascii="Century Gothic" w:hAnsi="Century Gothic"/>
          <w:sz w:val="20"/>
        </w:rPr>
        <w:t xml:space="preserve"> Jednocześnie oświadczam, że w związku z ww. okolicznością, na podstawie art. </w:t>
      </w:r>
      <w:r w:rsidR="00EB6A33" w:rsidRPr="002C17C3">
        <w:rPr>
          <w:rStyle w:val="Domylnaczcionkaakapitu7"/>
          <w:rFonts w:ascii="Century Gothic" w:hAnsi="Century Gothic"/>
          <w:sz w:val="20"/>
        </w:rPr>
        <w:t>110</w:t>
      </w:r>
      <w:r w:rsidRPr="002C17C3">
        <w:rPr>
          <w:rStyle w:val="Domylnaczcionkaakapitu7"/>
          <w:rFonts w:ascii="Century Gothic" w:hAnsi="Century Gothic"/>
          <w:sz w:val="20"/>
        </w:rPr>
        <w:t xml:space="preserve"> ust. </w:t>
      </w:r>
      <w:r w:rsidR="00EB6A33" w:rsidRPr="002C17C3">
        <w:rPr>
          <w:rStyle w:val="Domylnaczcionkaakapitu7"/>
          <w:rFonts w:ascii="Century Gothic" w:hAnsi="Century Gothic"/>
          <w:sz w:val="20"/>
        </w:rPr>
        <w:t>2</w:t>
      </w:r>
      <w:r w:rsidRPr="002C17C3">
        <w:rPr>
          <w:rStyle w:val="Domylnaczcionkaakapitu7"/>
          <w:rFonts w:ascii="Century Gothic" w:hAnsi="Century Gothic"/>
          <w:sz w:val="20"/>
        </w:rPr>
        <w:t xml:space="preserve"> </w:t>
      </w:r>
      <w:r w:rsidR="0056772A" w:rsidRPr="002C17C3">
        <w:rPr>
          <w:rStyle w:val="Domylnaczcionkaakapitu7"/>
          <w:rFonts w:ascii="Century Gothic" w:hAnsi="Century Gothic"/>
          <w:sz w:val="20"/>
        </w:rPr>
        <w:t>u</w:t>
      </w:r>
      <w:r w:rsidRPr="002C17C3">
        <w:rPr>
          <w:rStyle w:val="Domylnaczcionkaakapitu7"/>
          <w:rFonts w:ascii="Century Gothic" w:hAnsi="Century Gothic"/>
          <w:sz w:val="20"/>
        </w:rPr>
        <w:t>stawy podjąłem</w:t>
      </w:r>
      <w:r w:rsidR="00EB6A33" w:rsidRPr="002C17C3">
        <w:rPr>
          <w:rStyle w:val="Domylnaczcionkaakapitu7"/>
          <w:rFonts w:ascii="Century Gothic" w:hAnsi="Century Gothic"/>
          <w:sz w:val="20"/>
        </w:rPr>
        <w:t xml:space="preserve">  </w:t>
      </w:r>
      <w:r w:rsidRPr="002C17C3">
        <w:rPr>
          <w:rStyle w:val="Domylnaczcionkaakapitu7"/>
          <w:rFonts w:ascii="Century Gothic" w:hAnsi="Century Gothic"/>
          <w:sz w:val="20"/>
        </w:rPr>
        <w:t>następujące środki</w:t>
      </w:r>
      <w:r w:rsidR="00EB6A33" w:rsidRPr="002C17C3">
        <w:rPr>
          <w:rStyle w:val="Domylnaczcionkaakapitu7"/>
          <w:rFonts w:ascii="Century Gothic" w:hAnsi="Century Gothic"/>
          <w:sz w:val="20"/>
        </w:rPr>
        <w:t xml:space="preserve"> </w:t>
      </w:r>
      <w:r w:rsidRPr="002C17C3">
        <w:rPr>
          <w:rStyle w:val="Domylnaczcionkaakapitu7"/>
          <w:rFonts w:ascii="Century Gothic" w:hAnsi="Century Gothic"/>
          <w:sz w:val="20"/>
        </w:rPr>
        <w:t>naprawcze:</w:t>
      </w:r>
      <w:r w:rsidR="00EB6A33" w:rsidRPr="002C17C3">
        <w:rPr>
          <w:rStyle w:val="Domylnaczcionkaakapitu7"/>
          <w:rFonts w:ascii="Century Gothic" w:hAnsi="Century Gothic"/>
          <w:sz w:val="20"/>
        </w:rPr>
        <w:t xml:space="preserve"> …………………………………………………………………………………...</w:t>
      </w:r>
    </w:p>
    <w:p w:rsidR="00944C9B" w:rsidRPr="002C17C3" w:rsidRDefault="00EB6A33" w:rsidP="00F77F8E">
      <w:pPr>
        <w:pStyle w:val="Textbody"/>
        <w:rPr>
          <w:rFonts w:ascii="Century Gothic" w:hAnsi="Century Gothic"/>
          <w:sz w:val="20"/>
        </w:rPr>
      </w:pPr>
      <w:r w:rsidRPr="002C17C3">
        <w:rPr>
          <w:rFonts w:ascii="Century Gothic" w:hAnsi="Century Gothic"/>
          <w:sz w:val="20"/>
        </w:rPr>
        <w:t>…………………………………………………………………………………………………………………………………………………………………………………………………………………………………………………………</w:t>
      </w:r>
    </w:p>
    <w:p w:rsidR="00F77F8E" w:rsidRPr="002C17C3" w:rsidRDefault="00F77F8E" w:rsidP="00F77F8E">
      <w:pPr>
        <w:pStyle w:val="Textbody"/>
        <w:rPr>
          <w:rFonts w:ascii="Century Gothic" w:hAnsi="Century Gothic"/>
          <w:sz w:val="20"/>
        </w:rPr>
      </w:pPr>
    </w:p>
    <w:p w:rsidR="00EB6A33" w:rsidRPr="002C17C3" w:rsidRDefault="00F77F8E" w:rsidP="00F77F8E">
      <w:pPr>
        <w:pStyle w:val="Textbody"/>
        <w:rPr>
          <w:rFonts w:ascii="Century Gothic" w:hAnsi="Century Gothic"/>
          <w:sz w:val="20"/>
        </w:rPr>
      </w:pPr>
      <w:r w:rsidRPr="002C17C3">
        <w:rPr>
          <w:rStyle w:val="Domylnaczcionkaakapitu7"/>
          <w:rFonts w:ascii="Century Gothic" w:eastAsia="Arial" w:hAnsi="Century Gothic"/>
          <w:sz w:val="20"/>
        </w:rPr>
        <w:t>……………</w:t>
      </w:r>
      <w:r w:rsidRPr="002C17C3">
        <w:rPr>
          <w:rStyle w:val="Domylnaczcionkaakapitu7"/>
          <w:rFonts w:ascii="Century Gothic" w:hAnsi="Century Gothic"/>
          <w:sz w:val="20"/>
        </w:rPr>
        <w:t xml:space="preserve">.…..............................…. </w:t>
      </w:r>
      <w:r w:rsidRPr="002C17C3">
        <w:rPr>
          <w:rStyle w:val="Domylnaczcionkaakapitu7"/>
          <w:rFonts w:ascii="Century Gothic" w:hAnsi="Century Gothic"/>
          <w:i/>
          <w:sz w:val="20"/>
        </w:rPr>
        <w:t xml:space="preserve">(miejscowość), </w:t>
      </w:r>
      <w:r w:rsidRPr="002C17C3">
        <w:rPr>
          <w:rStyle w:val="Domylnaczcionkaakapitu7"/>
          <w:rFonts w:ascii="Century Gothic" w:hAnsi="Century Gothic"/>
          <w:sz w:val="20"/>
        </w:rPr>
        <w:t>dnia …………………......... r.</w:t>
      </w:r>
    </w:p>
    <w:p w:rsidR="00EB6A33" w:rsidRPr="002C17C3" w:rsidRDefault="00EB6A33" w:rsidP="00F77F8E">
      <w:pPr>
        <w:pStyle w:val="Textbody"/>
        <w:rPr>
          <w:rFonts w:ascii="Century Gothic" w:hAnsi="Century Gothic"/>
          <w:sz w:val="20"/>
        </w:rPr>
      </w:pPr>
    </w:p>
    <w:p w:rsidR="00EB6A33" w:rsidRPr="002C17C3" w:rsidRDefault="00385DE0" w:rsidP="00F77F8E">
      <w:pPr>
        <w:pStyle w:val="Textbody"/>
        <w:rPr>
          <w:rFonts w:ascii="Century Gothic" w:hAnsi="Century Gothic"/>
          <w:b/>
          <w:sz w:val="20"/>
        </w:rPr>
      </w:pPr>
      <w:r w:rsidRPr="002C17C3">
        <w:rPr>
          <w:rFonts w:ascii="Century Gothic" w:hAnsi="Century Gothic"/>
          <w:b/>
          <w:sz w:val="20"/>
          <w:vertAlign w:val="superscript"/>
        </w:rPr>
        <w:t xml:space="preserve">1 </w:t>
      </w:r>
      <w:r w:rsidR="009523CD" w:rsidRPr="002C17C3">
        <w:rPr>
          <w:rFonts w:ascii="Century Gothic" w:hAnsi="Century Gothic"/>
          <w:b/>
          <w:sz w:val="20"/>
        </w:rPr>
        <w:t>– niepotrzebne skreślić</w:t>
      </w:r>
    </w:p>
    <w:p w:rsidR="00E13208" w:rsidRPr="002C17C3" w:rsidRDefault="00E13208" w:rsidP="00F77F8E">
      <w:pPr>
        <w:pStyle w:val="Textbody"/>
        <w:rPr>
          <w:rFonts w:ascii="Century Gothic" w:hAnsi="Century Gothic"/>
          <w:b/>
          <w:sz w:val="20"/>
        </w:rPr>
      </w:pPr>
      <w:r w:rsidRPr="002C17C3">
        <w:rPr>
          <w:rFonts w:ascii="Century Gothic" w:hAnsi="Century Gothic"/>
          <w:b/>
          <w:sz w:val="20"/>
          <w:vertAlign w:val="superscript"/>
        </w:rPr>
        <w:t>2</w:t>
      </w:r>
      <w:r w:rsidR="005548D3" w:rsidRPr="002C17C3">
        <w:rPr>
          <w:rFonts w:ascii="Century Gothic" w:hAnsi="Century Gothic"/>
          <w:b/>
          <w:sz w:val="20"/>
          <w:vertAlign w:val="superscript"/>
        </w:rPr>
        <w:t xml:space="preserve"> </w:t>
      </w:r>
      <w:r w:rsidRPr="002C17C3">
        <w:rPr>
          <w:rFonts w:ascii="Century Gothic" w:hAnsi="Century Gothic"/>
          <w:b/>
          <w:sz w:val="20"/>
        </w:rPr>
        <w:t>- należy wypełnić</w:t>
      </w:r>
    </w:p>
    <w:p w:rsidR="00EB6A33" w:rsidRPr="002C17C3" w:rsidRDefault="00EB6A33"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sidRPr="004E1208">
        <w:rPr>
          <w:rFonts w:ascii="Open Sans" w:hAnsi="Open Sans" w:cs="Open Sans"/>
          <w:b/>
          <w:i/>
          <w:color w:val="FF0000"/>
          <w:sz w:val="18"/>
          <w:szCs w:val="18"/>
        </w:rPr>
        <w:t>Dokument należy wypełnić i podpisać kwalifikowanym podpisem elektronicznym lub podpisem zaufanym lub</w:t>
      </w:r>
      <w:r w:rsidRPr="002C17C3">
        <w:rPr>
          <w:rFonts w:ascii="Open Sans" w:hAnsi="Open Sans" w:cs="Open Sans"/>
          <w:b/>
          <w:i/>
          <w:color w:val="auto"/>
          <w:sz w:val="18"/>
          <w:szCs w:val="18"/>
        </w:rPr>
        <w:t xml:space="preserve"> </w:t>
      </w:r>
      <w:r w:rsidRPr="00145492">
        <w:rPr>
          <w:rFonts w:ascii="Open Sans" w:hAnsi="Open Sans" w:cs="Open Sans"/>
          <w:b/>
          <w:i/>
          <w:color w:val="FF0000"/>
          <w:sz w:val="18"/>
          <w:szCs w:val="18"/>
        </w:rPr>
        <w:t>podpisem osobistym</w:t>
      </w:r>
      <w:r>
        <w:rPr>
          <w:rFonts w:ascii="Open Sans" w:hAnsi="Open Sans" w:cs="Open Sans"/>
          <w:b/>
          <w:i/>
          <w:color w:val="FF0000"/>
          <w:sz w:val="18"/>
          <w:szCs w:val="18"/>
        </w:rPr>
        <w:t>.</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1724D9" w:rsidRPr="00F114C1" w:rsidRDefault="001724D9" w:rsidP="001724D9">
      <w:pPr>
        <w:pStyle w:val="Standard"/>
        <w:pageBreakBefore/>
        <w:ind w:left="5760" w:firstLine="720"/>
        <w:rPr>
          <w:rFonts w:ascii="Century Gothic" w:hAnsi="Century Gothic"/>
          <w:b/>
          <w:sz w:val="20"/>
        </w:rPr>
      </w:pPr>
      <w:r w:rsidRPr="00F114C1">
        <w:rPr>
          <w:rFonts w:ascii="Century Gothic" w:hAnsi="Century Gothic"/>
          <w:b/>
          <w:sz w:val="20"/>
        </w:rPr>
        <w:lastRenderedPageBreak/>
        <w:t>Wzór - Załącznik nr 3 do SWZ</w:t>
      </w:r>
    </w:p>
    <w:p w:rsidR="001724D9" w:rsidRPr="00CA2E00" w:rsidRDefault="001724D9" w:rsidP="001724D9">
      <w:pPr>
        <w:pStyle w:val="Standard"/>
        <w:jc w:val="right"/>
        <w:rPr>
          <w:rFonts w:ascii="Century Gothic" w:hAnsi="Century Gothic"/>
          <w:b/>
          <w:sz w:val="20"/>
        </w:rPr>
      </w:pPr>
    </w:p>
    <w:p w:rsidR="001724D9" w:rsidRPr="00CA2E00" w:rsidRDefault="001724D9" w:rsidP="001724D9">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1724D9" w:rsidRPr="00CA2E00" w:rsidRDefault="001724D9" w:rsidP="001724D9">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p>
    <w:p w:rsidR="001724D9" w:rsidRPr="00CA2E00" w:rsidRDefault="001724D9" w:rsidP="001724D9">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1724D9" w:rsidRPr="00CA2E00" w:rsidRDefault="001724D9" w:rsidP="001724D9">
      <w:pPr>
        <w:pStyle w:val="Textbody"/>
        <w:ind w:left="5954"/>
        <w:rPr>
          <w:rFonts w:ascii="Century Gothic" w:hAnsi="Century Gothic"/>
          <w:b/>
          <w:sz w:val="20"/>
        </w:rPr>
      </w:pPr>
      <w:r w:rsidRPr="00CA2E00">
        <w:rPr>
          <w:rFonts w:ascii="Century Gothic" w:hAnsi="Century Gothic"/>
          <w:b/>
          <w:sz w:val="20"/>
        </w:rPr>
        <w:t>00-150 Warszawa</w:t>
      </w:r>
    </w:p>
    <w:p w:rsidR="001724D9" w:rsidRPr="00385DE0" w:rsidRDefault="001724D9" w:rsidP="001724D9">
      <w:pPr>
        <w:pStyle w:val="Textbody"/>
        <w:rPr>
          <w:rFonts w:ascii="Century Gothic" w:eastAsia="Arial" w:hAnsi="Century Gothic"/>
          <w:color w:val="FF0000"/>
          <w:sz w:val="20"/>
        </w:rPr>
      </w:pPr>
      <w:r w:rsidRPr="00C76E4D">
        <w:rPr>
          <w:rFonts w:ascii="Century Gothic" w:hAnsi="Century Gothic"/>
          <w:b/>
          <w:sz w:val="20"/>
        </w:rPr>
        <w:t>Wykonawca</w:t>
      </w:r>
      <w:r w:rsidRPr="00385DE0">
        <w:rPr>
          <w:rFonts w:ascii="Century Gothic" w:hAnsi="Century Gothic"/>
          <w:b/>
          <w:color w:val="FF0000"/>
          <w:sz w:val="20"/>
        </w:rPr>
        <w:t>/podmiot udostępniający zasoby</w:t>
      </w:r>
      <w:r>
        <w:rPr>
          <w:rFonts w:ascii="Century Gothic" w:hAnsi="Century Gothic"/>
          <w:b/>
          <w:color w:val="FF0000"/>
          <w:sz w:val="20"/>
          <w:vertAlign w:val="superscript"/>
        </w:rPr>
        <w:t>1</w:t>
      </w:r>
      <w:r w:rsidRPr="00385DE0">
        <w:rPr>
          <w:rFonts w:ascii="Century Gothic" w:hAnsi="Century Gothic"/>
          <w:b/>
          <w:color w:val="FF0000"/>
          <w:sz w:val="20"/>
        </w:rPr>
        <w:t>:</w:t>
      </w:r>
    </w:p>
    <w:p w:rsidR="001724D9" w:rsidRPr="00C76E4D" w:rsidRDefault="001724D9" w:rsidP="001724D9">
      <w:pPr>
        <w:pStyle w:val="Textbody"/>
        <w:ind w:right="5954"/>
        <w:contextualSpacing/>
        <w:rPr>
          <w:rFonts w:ascii="Century Gothic" w:hAnsi="Century Gothic"/>
          <w:i/>
          <w:sz w:val="20"/>
        </w:rPr>
      </w:pPr>
      <w:r w:rsidRPr="00C76E4D">
        <w:rPr>
          <w:rFonts w:ascii="Century Gothic" w:eastAsia="Arial" w:hAnsi="Century Gothic"/>
          <w:sz w:val="20"/>
        </w:rPr>
        <w:t>……………………………………………</w:t>
      </w:r>
      <w:r w:rsidR="000B5915">
        <w:rPr>
          <w:rFonts w:ascii="Century Gothic" w:eastAsia="Arial" w:hAnsi="Century Gothic"/>
          <w:sz w:val="20"/>
          <w:vertAlign w:val="superscript"/>
        </w:rPr>
        <w:t>2</w:t>
      </w: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1724D9" w:rsidRPr="001724D9" w:rsidRDefault="001724D9" w:rsidP="001724D9">
      <w:pPr>
        <w:pStyle w:val="Textbody"/>
        <w:ind w:right="5954"/>
        <w:contextualSpacing/>
        <w:rPr>
          <w:rFonts w:ascii="Century Gothic" w:hAnsi="Century Gothic"/>
          <w:b/>
          <w:bCs/>
          <w:color w:val="FF0000"/>
          <w:sz w:val="16"/>
          <w:szCs w:val="16"/>
        </w:rPr>
      </w:pPr>
      <w:r w:rsidRPr="001724D9">
        <w:rPr>
          <w:rFonts w:ascii="Century Gothic" w:hAnsi="Century Gothic"/>
          <w:i/>
          <w:sz w:val="16"/>
          <w:szCs w:val="16"/>
        </w:rPr>
        <w:t>(pełna nazwa/firma, adres, w zależności od podmiotu: NIP/</w:t>
      </w:r>
      <w:r w:rsidRPr="001724D9">
        <w:rPr>
          <w:rFonts w:ascii="Century Gothic" w:hAnsi="Century Gothic"/>
          <w:i/>
          <w:color w:val="FF0000"/>
          <w:sz w:val="16"/>
          <w:szCs w:val="16"/>
        </w:rPr>
        <w:t xml:space="preserve"> KRS/</w:t>
      </w:r>
      <w:proofErr w:type="spellStart"/>
      <w:r w:rsidRPr="001724D9">
        <w:rPr>
          <w:rFonts w:ascii="Century Gothic" w:hAnsi="Century Gothic"/>
          <w:i/>
          <w:color w:val="FF0000"/>
          <w:sz w:val="16"/>
          <w:szCs w:val="16"/>
        </w:rPr>
        <w:t>CEiDG</w:t>
      </w:r>
      <w:proofErr w:type="spellEnd"/>
      <w:r w:rsidRPr="001724D9">
        <w:rPr>
          <w:rFonts w:ascii="Century Gothic" w:hAnsi="Century Gothic"/>
          <w:i/>
          <w:color w:val="FF0000"/>
          <w:sz w:val="16"/>
          <w:szCs w:val="16"/>
        </w:rPr>
        <w:t>)</w:t>
      </w:r>
    </w:p>
    <w:p w:rsidR="001724D9" w:rsidRPr="00C76E4D" w:rsidRDefault="001724D9" w:rsidP="001724D9">
      <w:pPr>
        <w:pStyle w:val="Textbody"/>
        <w:rPr>
          <w:rFonts w:ascii="Century Gothic" w:eastAsia="Arial" w:hAnsi="Century Gothic"/>
          <w:sz w:val="20"/>
        </w:rPr>
      </w:pPr>
      <w:r w:rsidRPr="00C76E4D">
        <w:rPr>
          <w:rFonts w:ascii="Century Gothic" w:hAnsi="Century Gothic"/>
          <w:b/>
          <w:bCs/>
          <w:sz w:val="20"/>
        </w:rPr>
        <w:t>reprezentowany przez:</w:t>
      </w:r>
    </w:p>
    <w:p w:rsidR="001724D9" w:rsidRPr="00C76E4D" w:rsidRDefault="001724D9" w:rsidP="001724D9">
      <w:pPr>
        <w:pStyle w:val="Textbody"/>
        <w:ind w:right="5954"/>
        <w:contextualSpacing/>
        <w:rPr>
          <w:rFonts w:ascii="Century Gothic" w:hAnsi="Century Gothic"/>
          <w:i/>
          <w:sz w:val="20"/>
        </w:rPr>
      </w:pPr>
      <w:r w:rsidRPr="00C76E4D">
        <w:rPr>
          <w:rFonts w:ascii="Century Gothic" w:eastAsia="Arial" w:hAnsi="Century Gothic"/>
          <w:sz w:val="20"/>
        </w:rPr>
        <w:t>……………………………………………</w:t>
      </w:r>
      <w:r w:rsidR="000B5915" w:rsidRPr="000B5915">
        <w:rPr>
          <w:rFonts w:ascii="Century Gothic" w:eastAsia="Arial" w:hAnsi="Century Gothic"/>
          <w:sz w:val="20"/>
          <w:vertAlign w:val="superscript"/>
        </w:rPr>
        <w:t>2</w:t>
      </w: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1724D9" w:rsidRPr="001724D9" w:rsidRDefault="001724D9" w:rsidP="001724D9">
      <w:pPr>
        <w:pStyle w:val="Textbody"/>
        <w:ind w:right="5953"/>
        <w:contextualSpacing/>
        <w:jc w:val="left"/>
        <w:rPr>
          <w:rFonts w:ascii="Century Gothic" w:hAnsi="Century Gothic"/>
          <w:sz w:val="16"/>
          <w:szCs w:val="16"/>
        </w:rPr>
      </w:pPr>
      <w:r w:rsidRPr="001724D9">
        <w:rPr>
          <w:rFonts w:ascii="Century Gothic" w:hAnsi="Century Gothic"/>
          <w:i/>
          <w:sz w:val="16"/>
          <w:szCs w:val="16"/>
        </w:rPr>
        <w:t>(imię, nazwisko, stanowisko/podstawa do reprezentacji)</w:t>
      </w:r>
    </w:p>
    <w:p w:rsidR="001724D9" w:rsidRDefault="001724D9" w:rsidP="001724D9">
      <w:pPr>
        <w:rPr>
          <w:rFonts w:cs="Times New Roman"/>
          <w:sz w:val="21"/>
          <w:szCs w:val="21"/>
        </w:rPr>
      </w:pPr>
    </w:p>
    <w:p w:rsidR="001724D9" w:rsidRPr="00385DE0" w:rsidRDefault="001724D9" w:rsidP="001724D9">
      <w:pPr>
        <w:spacing w:after="120"/>
        <w:contextualSpacing/>
        <w:jc w:val="center"/>
        <w:rPr>
          <w:rFonts w:ascii="Century Gothic" w:hAnsi="Century Gothic" w:cs="Times New Roman"/>
          <w:b/>
          <w:color w:val="FF0000"/>
          <w:sz w:val="20"/>
          <w:szCs w:val="20"/>
          <w:vertAlign w:val="superscript"/>
        </w:rPr>
      </w:pPr>
      <w:r w:rsidRPr="00CA2E00">
        <w:rPr>
          <w:rFonts w:ascii="Century Gothic" w:hAnsi="Century Gothic" w:cs="Times New Roman"/>
          <w:b/>
          <w:sz w:val="20"/>
          <w:szCs w:val="20"/>
          <w:u w:val="single"/>
        </w:rPr>
        <w:t xml:space="preserve">Oświadczenie </w:t>
      </w:r>
      <w:r>
        <w:rPr>
          <w:rFonts w:ascii="Century Gothic" w:hAnsi="Century Gothic" w:cs="Times New Roman"/>
          <w:b/>
          <w:sz w:val="20"/>
          <w:szCs w:val="20"/>
          <w:u w:val="single"/>
        </w:rPr>
        <w:t>W</w:t>
      </w:r>
      <w:r w:rsidRPr="00CA2E00">
        <w:rPr>
          <w:rFonts w:ascii="Century Gothic" w:hAnsi="Century Gothic" w:cs="Times New Roman"/>
          <w:b/>
          <w:sz w:val="20"/>
          <w:szCs w:val="20"/>
          <w:u w:val="single"/>
        </w:rPr>
        <w:t>ykonawcy</w:t>
      </w:r>
      <w:r w:rsidRPr="00385DE0">
        <w:rPr>
          <w:rFonts w:ascii="Century Gothic" w:hAnsi="Century Gothic" w:cs="Times New Roman"/>
          <w:b/>
          <w:color w:val="FF0000"/>
          <w:sz w:val="20"/>
          <w:szCs w:val="20"/>
          <w:u w:val="single"/>
        </w:rPr>
        <w:t>/podmiotu udostępniającego zasoby</w:t>
      </w:r>
      <w:r w:rsidRPr="00385DE0">
        <w:rPr>
          <w:rFonts w:ascii="Century Gothic" w:hAnsi="Century Gothic" w:cs="Times New Roman"/>
          <w:b/>
          <w:color w:val="FF0000"/>
          <w:sz w:val="20"/>
          <w:szCs w:val="20"/>
          <w:u w:val="single"/>
          <w:vertAlign w:val="superscript"/>
        </w:rPr>
        <w:t>1</w:t>
      </w:r>
    </w:p>
    <w:p w:rsidR="001724D9" w:rsidRPr="00CA2E00" w:rsidRDefault="001724D9" w:rsidP="001724D9">
      <w:pPr>
        <w:spacing w:after="120"/>
        <w:contextualSpacing/>
        <w:jc w:val="center"/>
        <w:rPr>
          <w:rFonts w:ascii="Century Gothic" w:hAnsi="Century Gothic" w:cs="Times New Roman"/>
          <w:b/>
          <w:sz w:val="20"/>
          <w:szCs w:val="20"/>
        </w:rPr>
      </w:pPr>
      <w:r w:rsidRPr="00CA2E00">
        <w:rPr>
          <w:rFonts w:ascii="Century Gothic" w:hAnsi="Century Gothic" w:cs="Times New Roman"/>
          <w:b/>
          <w:sz w:val="20"/>
          <w:szCs w:val="20"/>
        </w:rPr>
        <w:t xml:space="preserve">składane na podstawie art. </w:t>
      </w:r>
      <w:r>
        <w:rPr>
          <w:rFonts w:ascii="Century Gothic" w:hAnsi="Century Gothic" w:cs="Times New Roman"/>
          <w:b/>
          <w:sz w:val="20"/>
          <w:szCs w:val="20"/>
        </w:rPr>
        <w:t>125</w:t>
      </w:r>
      <w:r w:rsidRPr="00CA2E00">
        <w:rPr>
          <w:rFonts w:ascii="Century Gothic" w:hAnsi="Century Gothic" w:cs="Times New Roman"/>
          <w:b/>
          <w:sz w:val="20"/>
          <w:szCs w:val="20"/>
        </w:rPr>
        <w:t xml:space="preserve"> ust. 1 ustawy z dnia </w:t>
      </w:r>
      <w:r>
        <w:rPr>
          <w:rFonts w:ascii="Century Gothic" w:hAnsi="Century Gothic" w:cs="Times New Roman"/>
          <w:b/>
          <w:sz w:val="20"/>
          <w:szCs w:val="20"/>
        </w:rPr>
        <w:t>11 września 2019</w:t>
      </w:r>
      <w:r w:rsidRPr="00CA2E00">
        <w:rPr>
          <w:rFonts w:ascii="Century Gothic" w:hAnsi="Century Gothic" w:cs="Times New Roman"/>
          <w:b/>
          <w:sz w:val="20"/>
          <w:szCs w:val="20"/>
        </w:rPr>
        <w:t xml:space="preserve"> r.</w:t>
      </w:r>
    </w:p>
    <w:p w:rsidR="001724D9" w:rsidRPr="00CA2E00" w:rsidRDefault="001724D9" w:rsidP="001724D9">
      <w:pPr>
        <w:contextualSpacing/>
        <w:jc w:val="center"/>
        <w:rPr>
          <w:rFonts w:ascii="Century Gothic" w:hAnsi="Century Gothic" w:cs="Times New Roman"/>
          <w:b/>
          <w:sz w:val="20"/>
          <w:szCs w:val="20"/>
          <w:u w:val="single"/>
        </w:rPr>
      </w:pPr>
      <w:r w:rsidRPr="00CA2E00">
        <w:rPr>
          <w:rFonts w:ascii="Century Gothic" w:hAnsi="Century Gothic" w:cs="Times New Roman"/>
          <w:b/>
          <w:sz w:val="20"/>
          <w:szCs w:val="20"/>
        </w:rPr>
        <w:t xml:space="preserve"> Prawo zamówień publicznych (dalej jako: </w:t>
      </w:r>
      <w:r>
        <w:rPr>
          <w:rFonts w:ascii="Century Gothic" w:hAnsi="Century Gothic" w:cs="Times New Roman"/>
          <w:b/>
          <w:sz w:val="20"/>
          <w:szCs w:val="20"/>
        </w:rPr>
        <w:t>u</w:t>
      </w:r>
      <w:r w:rsidRPr="00CA2E00">
        <w:rPr>
          <w:rFonts w:ascii="Century Gothic" w:hAnsi="Century Gothic" w:cs="Times New Roman"/>
          <w:b/>
          <w:sz w:val="20"/>
          <w:szCs w:val="20"/>
        </w:rPr>
        <w:t>stawa),</w:t>
      </w:r>
    </w:p>
    <w:p w:rsidR="001724D9" w:rsidRPr="00CA2E00" w:rsidRDefault="001724D9" w:rsidP="001724D9">
      <w:pPr>
        <w:spacing w:before="120"/>
        <w:contextualSpacing/>
        <w:jc w:val="center"/>
        <w:rPr>
          <w:rStyle w:val="Domylnaczcionkaakapitu5"/>
          <w:rFonts w:ascii="Century Gothic" w:hAnsi="Century Gothic" w:cs="Times New Roman"/>
          <w:sz w:val="20"/>
          <w:szCs w:val="20"/>
        </w:rPr>
      </w:pPr>
      <w:r w:rsidRPr="00CA2E00">
        <w:rPr>
          <w:rFonts w:ascii="Century Gothic" w:hAnsi="Century Gothic" w:cs="Times New Roman"/>
          <w:b/>
          <w:sz w:val="20"/>
          <w:szCs w:val="20"/>
          <w:u w:val="single"/>
        </w:rPr>
        <w:t>DOTYCZĄCE SPEŁNIANIA WARUNK</w:t>
      </w:r>
      <w:r>
        <w:rPr>
          <w:rFonts w:ascii="Century Gothic" w:hAnsi="Century Gothic" w:cs="Times New Roman"/>
          <w:b/>
          <w:sz w:val="20"/>
          <w:szCs w:val="20"/>
          <w:u w:val="single"/>
        </w:rPr>
        <w:t>U</w:t>
      </w:r>
      <w:r w:rsidRPr="00CA2E00">
        <w:rPr>
          <w:rFonts w:ascii="Century Gothic" w:hAnsi="Century Gothic" w:cs="Times New Roman"/>
          <w:b/>
          <w:sz w:val="20"/>
          <w:szCs w:val="20"/>
          <w:u w:val="single"/>
        </w:rPr>
        <w:t xml:space="preserve"> UDZIAŁU W POSTĘPOWANIU </w:t>
      </w:r>
      <w:r w:rsidRPr="00CA2E00">
        <w:rPr>
          <w:rFonts w:ascii="Century Gothic" w:hAnsi="Century Gothic" w:cs="Times New Roman"/>
          <w:b/>
          <w:sz w:val="20"/>
          <w:szCs w:val="20"/>
          <w:u w:val="single"/>
        </w:rPr>
        <w:br/>
      </w:r>
    </w:p>
    <w:p w:rsidR="001724D9" w:rsidRDefault="001724D9" w:rsidP="001724D9">
      <w:pPr>
        <w:pStyle w:val="Textbody"/>
        <w:rPr>
          <w:rStyle w:val="Domylnaczcionkaakapitu7"/>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00856C2D" w:rsidRPr="00856C2D">
        <w:rPr>
          <w:rStyle w:val="Domylnaczcionkaakapitu7"/>
          <w:rFonts w:ascii="Century Gothic" w:hAnsi="Century Gothic"/>
          <w:b/>
          <w:sz w:val="20"/>
        </w:rPr>
        <w:t>Usług</w:t>
      </w:r>
      <w:r w:rsidR="00856C2D">
        <w:rPr>
          <w:rStyle w:val="Domylnaczcionkaakapitu7"/>
          <w:rFonts w:ascii="Century Gothic" w:hAnsi="Century Gothic"/>
          <w:b/>
          <w:sz w:val="20"/>
        </w:rPr>
        <w:t>i</w:t>
      </w:r>
      <w:r w:rsidR="00856C2D" w:rsidRPr="00856C2D">
        <w:rPr>
          <w:rStyle w:val="Domylnaczcionkaakapitu7"/>
          <w:rFonts w:ascii="Century Gothic" w:hAnsi="Century Gothic"/>
          <w:b/>
          <w:sz w:val="20"/>
        </w:rPr>
        <w:t xml:space="preserve"> mycia zewnętrznego oraz odkurzania pojazdów służbowych KSP</w:t>
      </w:r>
      <w:r w:rsidR="00856C2D">
        <w:rPr>
          <w:rStyle w:val="Domylnaczcionkaakapitu7"/>
          <w:rFonts w:ascii="Century Gothic" w:hAnsi="Century Gothic"/>
          <w:b/>
          <w:sz w:val="20"/>
        </w:rPr>
        <w:t xml:space="preserve"> </w:t>
      </w:r>
      <w:r>
        <w:rPr>
          <w:rStyle w:val="Domylnaczcionkaakapitu7"/>
          <w:rFonts w:ascii="Century Gothic" w:hAnsi="Century Gothic"/>
          <w:sz w:val="20"/>
        </w:rPr>
        <w:t xml:space="preserve">nr ref.: </w:t>
      </w:r>
      <w:r w:rsidR="000F0AE3">
        <w:rPr>
          <w:rFonts w:ascii="Century Gothic" w:hAnsi="Century Gothic"/>
          <w:b/>
          <w:sz w:val="20"/>
        </w:rPr>
        <w:t>WZP-2475/22/138/T</w:t>
      </w:r>
      <w:r w:rsidR="000F0AE3" w:rsidRPr="00C76E4D">
        <w:rPr>
          <w:rStyle w:val="Domylnaczcionkaakapitu7"/>
          <w:rFonts w:ascii="Century Gothic" w:hAnsi="Century Gothic"/>
          <w:sz w:val="20"/>
        </w:rPr>
        <w:t xml:space="preserve">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1724D9" w:rsidRPr="00CA2E00" w:rsidRDefault="001724D9" w:rsidP="001724D9">
      <w:pPr>
        <w:pStyle w:val="Textbody"/>
        <w:rPr>
          <w:rFonts w:ascii="Century Gothic" w:hAnsi="Century Gothic"/>
          <w:sz w:val="20"/>
        </w:rPr>
      </w:pPr>
    </w:p>
    <w:p w:rsidR="001724D9" w:rsidRPr="00CA2E00" w:rsidRDefault="001724D9" w:rsidP="001724D9">
      <w:pPr>
        <w:shd w:val="clear" w:color="auto" w:fill="BFBFBF"/>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b/>
          <w:sz w:val="20"/>
          <w:szCs w:val="20"/>
        </w:rPr>
        <w:t>INFORMACJA DOTYCZĄCA WYKONAWCY</w:t>
      </w:r>
      <w:r>
        <w:rPr>
          <w:rFonts w:ascii="Century Gothic" w:hAnsi="Century Gothic" w:cs="Times New Roman"/>
          <w:b/>
          <w:sz w:val="20"/>
          <w:szCs w:val="20"/>
        </w:rPr>
        <w:t>/PODMIOTU UDOSTĘPNIAJĄCEGO ZASOBY</w:t>
      </w:r>
      <w:r>
        <w:rPr>
          <w:rFonts w:ascii="Century Gothic" w:hAnsi="Century Gothic" w:cs="Times New Roman"/>
          <w:b/>
          <w:sz w:val="20"/>
          <w:szCs w:val="20"/>
          <w:vertAlign w:val="superscript"/>
        </w:rPr>
        <w:t>1</w:t>
      </w:r>
      <w:r w:rsidRPr="00CA2E00">
        <w:rPr>
          <w:rFonts w:ascii="Century Gothic" w:hAnsi="Century Gothic" w:cs="Times New Roman"/>
          <w:b/>
          <w:sz w:val="20"/>
          <w:szCs w:val="20"/>
        </w:rPr>
        <w:t>:</w:t>
      </w:r>
    </w:p>
    <w:p w:rsidR="001724D9" w:rsidRPr="00CA2E00" w:rsidRDefault="001724D9" w:rsidP="001724D9">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Oświadczam, że spełniam warun</w:t>
      </w:r>
      <w:r>
        <w:rPr>
          <w:rStyle w:val="Domylnaczcionkaakapitu5"/>
          <w:rFonts w:ascii="Century Gothic" w:hAnsi="Century Gothic" w:cs="Times New Roman"/>
          <w:sz w:val="20"/>
          <w:szCs w:val="20"/>
        </w:rPr>
        <w:t>ek</w:t>
      </w:r>
      <w:r w:rsidRPr="00CA2E00">
        <w:rPr>
          <w:rStyle w:val="Domylnaczcionkaakapitu5"/>
          <w:rFonts w:ascii="Century Gothic" w:hAnsi="Century Gothic" w:cs="Times New Roman"/>
          <w:sz w:val="20"/>
          <w:szCs w:val="20"/>
        </w:rPr>
        <w:t xml:space="preserve"> udziału w postępowaniu określon</w:t>
      </w:r>
      <w:r>
        <w:rPr>
          <w:rStyle w:val="Domylnaczcionkaakapitu5"/>
          <w:rFonts w:ascii="Century Gothic" w:hAnsi="Century Gothic" w:cs="Times New Roman"/>
          <w:sz w:val="20"/>
          <w:szCs w:val="20"/>
        </w:rPr>
        <w:t>y</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t>
      </w:r>
      <w:r>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sz w:val="20"/>
          <w:szCs w:val="20"/>
        </w:rPr>
        <w:t>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 xml:space="preserve"> </w:t>
      </w:r>
      <w:r w:rsidRPr="00211492">
        <w:rPr>
          <w:rStyle w:val="Domylnaczcionkaakapitu5"/>
          <w:rFonts w:ascii="Century Gothic" w:hAnsi="Century Gothic" w:cs="Times New Roman"/>
          <w:i/>
          <w:sz w:val="18"/>
          <w:szCs w:val="18"/>
        </w:rPr>
        <w:t>(wskazać dokument i właściwą jednostkę redakcyjną dokumentu, w której określono warunki udziału  w postępowaniu</w:t>
      </w:r>
      <w:r w:rsidRPr="00CA2E00">
        <w:rPr>
          <w:rStyle w:val="Domylnaczcionkaakapitu5"/>
          <w:rFonts w:ascii="Century Gothic" w:hAnsi="Century Gothic" w:cs="Times New Roman"/>
          <w:i/>
          <w:sz w:val="20"/>
          <w:szCs w:val="20"/>
        </w:rPr>
        <w:t>)</w:t>
      </w:r>
      <w:r w:rsidRPr="00CA2E00">
        <w:rPr>
          <w:rStyle w:val="Domylnaczcionkaakapitu5"/>
          <w:rFonts w:ascii="Century Gothic" w:hAnsi="Century Gothic" w:cs="Times New Roman"/>
          <w:sz w:val="20"/>
          <w:szCs w:val="20"/>
        </w:rPr>
        <w:t>.</w:t>
      </w:r>
    </w:p>
    <w:p w:rsidR="001724D9" w:rsidRPr="00CA2E00" w:rsidRDefault="001724D9" w:rsidP="001724D9">
      <w:pPr>
        <w:spacing w:line="360" w:lineRule="auto"/>
        <w:jc w:val="both"/>
        <w:rPr>
          <w:rFonts w:ascii="Century Gothic" w:hAnsi="Century Gothic" w:cs="Times New Roman"/>
          <w:sz w:val="20"/>
          <w:szCs w:val="20"/>
        </w:rPr>
      </w:pPr>
    </w:p>
    <w:p w:rsidR="001724D9" w:rsidRPr="001724D9" w:rsidRDefault="001724D9" w:rsidP="001724D9">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i/>
          <w:sz w:val="20"/>
          <w:szCs w:val="20"/>
        </w:rPr>
        <w:t xml:space="preserve">(miejscowość), </w:t>
      </w:r>
      <w:r w:rsidRPr="00CA2E00">
        <w:rPr>
          <w:rStyle w:val="Domylnaczcionkaakapitu5"/>
          <w:rFonts w:ascii="Century Gothic" w:hAnsi="Century Gothic" w:cs="Times New Roman"/>
          <w:sz w:val="20"/>
          <w:szCs w:val="20"/>
        </w:rPr>
        <w:t>dnia ………….……. r.</w:t>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rsidR="001724D9" w:rsidRPr="00CA2E00" w:rsidRDefault="001724D9" w:rsidP="001724D9">
      <w:pPr>
        <w:ind w:left="5664" w:firstLine="708"/>
        <w:jc w:val="both"/>
        <w:rPr>
          <w:rFonts w:ascii="Century Gothic" w:hAnsi="Century Gothic" w:cs="Times New Roman"/>
          <w:i/>
          <w:sz w:val="20"/>
          <w:szCs w:val="20"/>
        </w:rPr>
      </w:pPr>
    </w:p>
    <w:p w:rsidR="001724D9" w:rsidRPr="00CA2E00" w:rsidRDefault="001724D9" w:rsidP="001724D9">
      <w:pPr>
        <w:shd w:val="clear" w:color="auto" w:fill="BFBFBF"/>
        <w:spacing w:line="360" w:lineRule="auto"/>
        <w:jc w:val="both"/>
        <w:rPr>
          <w:rStyle w:val="Domylnaczcionkaakapitu5"/>
          <w:rFonts w:ascii="Century Gothic" w:hAnsi="Century Gothic" w:cs="Times New Roman"/>
          <w:sz w:val="20"/>
          <w:szCs w:val="20"/>
        </w:rPr>
      </w:pPr>
      <w:r w:rsidRPr="00CA2E00">
        <w:rPr>
          <w:rStyle w:val="Domylnaczcionkaakapitu5"/>
          <w:rFonts w:ascii="Century Gothic" w:hAnsi="Century Gothic" w:cs="Times New Roman"/>
          <w:b/>
          <w:sz w:val="20"/>
          <w:szCs w:val="20"/>
        </w:rPr>
        <w:t>INFORMACJA W ZWIĄZKU Z POLEGANIEM NA ZASOBACH INNYCH PODMIOTÓW</w:t>
      </w:r>
      <w:r w:rsidR="000B5915">
        <w:rPr>
          <w:rStyle w:val="Domylnaczcionkaakapitu5"/>
          <w:rFonts w:ascii="Century Gothic" w:hAnsi="Century Gothic" w:cs="Times New Roman"/>
          <w:b/>
          <w:sz w:val="20"/>
          <w:szCs w:val="20"/>
          <w:vertAlign w:val="superscript"/>
        </w:rPr>
        <w:t>3</w:t>
      </w:r>
      <w:r w:rsidRPr="00CA2E00">
        <w:rPr>
          <w:rStyle w:val="Domylnaczcionkaakapitu5"/>
          <w:rFonts w:ascii="Century Gothic" w:hAnsi="Century Gothic" w:cs="Times New Roman"/>
          <w:sz w:val="20"/>
          <w:szCs w:val="20"/>
        </w:rPr>
        <w:t>:</w:t>
      </w:r>
    </w:p>
    <w:p w:rsidR="001724D9" w:rsidRPr="000F0AE3" w:rsidRDefault="001724D9" w:rsidP="001724D9">
      <w:pPr>
        <w:spacing w:line="360" w:lineRule="auto"/>
        <w:jc w:val="both"/>
        <w:rPr>
          <w:rFonts w:ascii="Century Gothic" w:hAnsi="Century Gothic" w:cs="Times New Roman"/>
          <w:color w:val="auto"/>
          <w:sz w:val="20"/>
          <w:szCs w:val="20"/>
        </w:rPr>
      </w:pPr>
      <w:r w:rsidRPr="00CA2E00">
        <w:rPr>
          <w:rStyle w:val="Domylnaczcionkaakapitu5"/>
          <w:rFonts w:ascii="Century Gothic" w:hAnsi="Century Gothic" w:cs="Times New Roman"/>
          <w:sz w:val="20"/>
          <w:szCs w:val="20"/>
        </w:rPr>
        <w:t>Oświadczam, że w celu wykazania spełniania warunk</w:t>
      </w:r>
      <w:r>
        <w:rPr>
          <w:rStyle w:val="Domylnaczcionkaakapitu5"/>
          <w:rFonts w:ascii="Century Gothic" w:hAnsi="Century Gothic" w:cs="Times New Roman"/>
          <w:sz w:val="20"/>
          <w:szCs w:val="20"/>
        </w:rPr>
        <w:t>u</w:t>
      </w:r>
      <w:r w:rsidRPr="00CA2E00">
        <w:rPr>
          <w:rStyle w:val="Domylnaczcionkaakapitu5"/>
          <w:rFonts w:ascii="Century Gothic" w:hAnsi="Century Gothic" w:cs="Times New Roman"/>
          <w:sz w:val="20"/>
          <w:szCs w:val="20"/>
        </w:rPr>
        <w:t xml:space="preserve"> udziału w postępowaniu, określo</w:t>
      </w:r>
      <w:r>
        <w:rPr>
          <w:rStyle w:val="Domylnaczcionkaakapitu5"/>
          <w:rFonts w:ascii="Century Gothic" w:hAnsi="Century Gothic" w:cs="Times New Roman"/>
          <w:sz w:val="20"/>
          <w:szCs w:val="20"/>
        </w:rPr>
        <w:t>nego</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 </w:t>
      </w:r>
      <w:r w:rsidRPr="00211492">
        <w:rPr>
          <w:rStyle w:val="Domylnaczcionkaakapitu5"/>
          <w:rFonts w:ascii="Century Gothic" w:hAnsi="Century Gothic" w:cs="Times New Roman"/>
          <w:i/>
          <w:sz w:val="18"/>
          <w:szCs w:val="18"/>
        </w:rPr>
        <w:t xml:space="preserve">(wskazać dokument i </w:t>
      </w:r>
      <w:r w:rsidRPr="000F0AE3">
        <w:rPr>
          <w:rStyle w:val="Domylnaczcionkaakapitu5"/>
          <w:rFonts w:ascii="Century Gothic" w:hAnsi="Century Gothic" w:cs="Times New Roman"/>
          <w:i/>
          <w:color w:val="auto"/>
          <w:sz w:val="18"/>
          <w:szCs w:val="18"/>
        </w:rPr>
        <w:t>właściwą jednostkę redakcyjną dokumentu, w której określono warunki udziału w postępowaniu),</w:t>
      </w:r>
      <w:r w:rsidRPr="000F0AE3">
        <w:rPr>
          <w:rStyle w:val="Domylnaczcionkaakapitu5"/>
          <w:rFonts w:ascii="Century Gothic" w:hAnsi="Century Gothic" w:cs="Times New Roman"/>
          <w:color w:val="auto"/>
          <w:sz w:val="18"/>
          <w:szCs w:val="18"/>
        </w:rPr>
        <w:t xml:space="preserve"> </w:t>
      </w:r>
      <w:r w:rsidRPr="000F0AE3">
        <w:rPr>
          <w:rStyle w:val="Domylnaczcionkaakapitu5"/>
          <w:rFonts w:ascii="Century Gothic" w:hAnsi="Century Gothic" w:cs="Times New Roman"/>
          <w:color w:val="auto"/>
          <w:sz w:val="20"/>
          <w:szCs w:val="20"/>
        </w:rPr>
        <w:t>polegam na zasobach następującego/</w:t>
      </w:r>
      <w:proofErr w:type="spellStart"/>
      <w:r w:rsidRPr="000F0AE3">
        <w:rPr>
          <w:rStyle w:val="Domylnaczcionkaakapitu5"/>
          <w:rFonts w:ascii="Century Gothic" w:hAnsi="Century Gothic" w:cs="Times New Roman"/>
          <w:color w:val="auto"/>
          <w:sz w:val="20"/>
          <w:szCs w:val="20"/>
        </w:rPr>
        <w:t>ych</w:t>
      </w:r>
      <w:proofErr w:type="spellEnd"/>
      <w:r w:rsidRPr="000F0AE3">
        <w:rPr>
          <w:rStyle w:val="Domylnaczcionkaakapitu5"/>
          <w:rFonts w:ascii="Century Gothic" w:hAnsi="Century Gothic" w:cs="Times New Roman"/>
          <w:color w:val="auto"/>
          <w:sz w:val="20"/>
          <w:szCs w:val="20"/>
        </w:rPr>
        <w:t xml:space="preserve"> podmiotu/ów: ………</w:t>
      </w:r>
      <w:r w:rsidR="004136CC">
        <w:rPr>
          <w:rStyle w:val="Domylnaczcionkaakapitu5"/>
          <w:rFonts w:ascii="Century Gothic" w:hAnsi="Century Gothic" w:cs="Times New Roman"/>
          <w:color w:val="auto"/>
          <w:sz w:val="20"/>
          <w:szCs w:val="20"/>
        </w:rPr>
        <w:t>….</w:t>
      </w:r>
      <w:r w:rsidRPr="000F0AE3">
        <w:rPr>
          <w:rStyle w:val="Domylnaczcionkaakapitu5"/>
          <w:rFonts w:ascii="Century Gothic" w:hAnsi="Century Gothic" w:cs="Times New Roman"/>
          <w:color w:val="auto"/>
          <w:sz w:val="20"/>
          <w:szCs w:val="20"/>
        </w:rPr>
        <w:t>……….…………………………………………</w:t>
      </w:r>
    </w:p>
    <w:p w:rsidR="001724D9" w:rsidRPr="000F0AE3" w:rsidRDefault="001724D9" w:rsidP="001724D9">
      <w:pPr>
        <w:spacing w:line="360" w:lineRule="auto"/>
        <w:jc w:val="both"/>
        <w:rPr>
          <w:rStyle w:val="Domylnaczcionkaakapitu5"/>
          <w:rFonts w:ascii="Century Gothic" w:hAnsi="Century Gothic" w:cs="Times New Roman"/>
          <w:color w:val="auto"/>
          <w:sz w:val="20"/>
          <w:szCs w:val="20"/>
        </w:rPr>
      </w:pPr>
      <w:r w:rsidRPr="000F0AE3">
        <w:rPr>
          <w:rFonts w:ascii="Century Gothic" w:hAnsi="Century Gothic" w:cs="Times New Roman"/>
          <w:color w:val="auto"/>
          <w:sz w:val="20"/>
          <w:szCs w:val="20"/>
        </w:rPr>
        <w:t>w następującym zakresie: …………………………………………..………………………………………………</w:t>
      </w:r>
    </w:p>
    <w:p w:rsidR="001724D9" w:rsidRPr="000F0AE3" w:rsidRDefault="001724D9" w:rsidP="001724D9">
      <w:pPr>
        <w:spacing w:line="360" w:lineRule="auto"/>
        <w:jc w:val="both"/>
        <w:rPr>
          <w:rStyle w:val="Domylnaczcionkaakapitu5"/>
          <w:rFonts w:ascii="Century Gothic" w:hAnsi="Century Gothic" w:cs="Times New Roman"/>
          <w:color w:val="auto"/>
          <w:sz w:val="20"/>
          <w:szCs w:val="20"/>
        </w:rPr>
      </w:pPr>
      <w:r w:rsidRPr="000F0AE3">
        <w:rPr>
          <w:rStyle w:val="Domylnaczcionkaakapitu5"/>
          <w:rFonts w:ascii="Century Gothic" w:hAnsi="Century Gothic" w:cs="Times New Roman"/>
          <w:i/>
          <w:color w:val="auto"/>
          <w:sz w:val="18"/>
          <w:szCs w:val="18"/>
        </w:rPr>
        <w:t>(określić odpowiedni zakres dla wskazanego podmiotu</w:t>
      </w:r>
      <w:r w:rsidRPr="000F0AE3">
        <w:rPr>
          <w:rStyle w:val="Domylnaczcionkaakapitu5"/>
          <w:rFonts w:ascii="Century Gothic" w:hAnsi="Century Gothic" w:cs="Times New Roman"/>
          <w:i/>
          <w:color w:val="auto"/>
          <w:sz w:val="20"/>
          <w:szCs w:val="20"/>
        </w:rPr>
        <w:t>).</w:t>
      </w:r>
    </w:p>
    <w:p w:rsidR="001724D9" w:rsidRPr="000F0AE3" w:rsidRDefault="001724D9" w:rsidP="001724D9">
      <w:pPr>
        <w:spacing w:line="360" w:lineRule="auto"/>
        <w:jc w:val="both"/>
        <w:rPr>
          <w:rFonts w:ascii="Century Gothic" w:hAnsi="Century Gothic" w:cs="Times New Roman"/>
          <w:color w:val="auto"/>
          <w:sz w:val="20"/>
          <w:szCs w:val="20"/>
        </w:rPr>
      </w:pPr>
      <w:r w:rsidRPr="000F0AE3">
        <w:rPr>
          <w:rStyle w:val="Domylnaczcionkaakapitu5"/>
          <w:rFonts w:ascii="Century Gothic" w:hAnsi="Century Gothic" w:cs="Times New Roman"/>
          <w:color w:val="auto"/>
          <w:sz w:val="20"/>
          <w:szCs w:val="20"/>
        </w:rPr>
        <w:t xml:space="preserve">…………….……. </w:t>
      </w:r>
      <w:r w:rsidRPr="000F0AE3">
        <w:rPr>
          <w:rStyle w:val="Domylnaczcionkaakapitu5"/>
          <w:rFonts w:ascii="Century Gothic" w:hAnsi="Century Gothic" w:cs="Times New Roman"/>
          <w:i/>
          <w:color w:val="auto"/>
          <w:sz w:val="20"/>
          <w:szCs w:val="20"/>
        </w:rPr>
        <w:t xml:space="preserve">(miejscowość), </w:t>
      </w:r>
      <w:r w:rsidRPr="000F0AE3">
        <w:rPr>
          <w:rStyle w:val="Domylnaczcionkaakapitu5"/>
          <w:rFonts w:ascii="Century Gothic" w:hAnsi="Century Gothic" w:cs="Times New Roman"/>
          <w:color w:val="auto"/>
          <w:sz w:val="20"/>
          <w:szCs w:val="20"/>
        </w:rPr>
        <w:t>dnia ………….……. r.</w:t>
      </w:r>
      <w:r w:rsidRPr="000F0AE3">
        <w:rPr>
          <w:rFonts w:ascii="Century Gothic" w:hAnsi="Century Gothic" w:cs="Times New Roman"/>
          <w:color w:val="auto"/>
          <w:sz w:val="20"/>
          <w:szCs w:val="20"/>
        </w:rPr>
        <w:tab/>
      </w:r>
      <w:r w:rsidRPr="000F0AE3">
        <w:rPr>
          <w:rFonts w:ascii="Century Gothic" w:hAnsi="Century Gothic" w:cs="Times New Roman"/>
          <w:color w:val="auto"/>
          <w:sz w:val="20"/>
          <w:szCs w:val="20"/>
        </w:rPr>
        <w:tab/>
      </w:r>
    </w:p>
    <w:p w:rsidR="001724D9" w:rsidRPr="000F0AE3" w:rsidRDefault="001724D9" w:rsidP="001724D9">
      <w:pPr>
        <w:pStyle w:val="Textbody"/>
        <w:rPr>
          <w:rFonts w:ascii="Century Gothic" w:hAnsi="Century Gothic"/>
          <w:sz w:val="20"/>
        </w:rPr>
      </w:pPr>
    </w:p>
    <w:p w:rsidR="001724D9" w:rsidRPr="000F0AE3" w:rsidRDefault="001724D9" w:rsidP="001724D9">
      <w:pPr>
        <w:pStyle w:val="Textbody"/>
        <w:rPr>
          <w:rFonts w:ascii="Century Gothic" w:hAnsi="Century Gothic"/>
          <w:b/>
          <w:sz w:val="20"/>
        </w:rPr>
      </w:pPr>
      <w:r w:rsidRPr="000F0AE3">
        <w:rPr>
          <w:rFonts w:ascii="Century Gothic" w:hAnsi="Century Gothic"/>
          <w:b/>
          <w:sz w:val="20"/>
          <w:vertAlign w:val="superscript"/>
        </w:rPr>
        <w:t xml:space="preserve">1 </w:t>
      </w:r>
      <w:r w:rsidR="000B5915" w:rsidRPr="000F0AE3">
        <w:rPr>
          <w:rFonts w:ascii="Century Gothic" w:hAnsi="Century Gothic"/>
          <w:b/>
          <w:sz w:val="20"/>
        </w:rPr>
        <w:t>– niepotrzebne skreślić</w:t>
      </w:r>
    </w:p>
    <w:p w:rsidR="000B5915" w:rsidRPr="000F0AE3" w:rsidRDefault="000B5915" w:rsidP="001724D9">
      <w:pPr>
        <w:pStyle w:val="Textbody"/>
        <w:rPr>
          <w:rFonts w:ascii="Century Gothic" w:hAnsi="Century Gothic"/>
          <w:b/>
          <w:sz w:val="20"/>
        </w:rPr>
      </w:pPr>
      <w:r w:rsidRPr="000F0AE3">
        <w:rPr>
          <w:rFonts w:ascii="Century Gothic" w:hAnsi="Century Gothic"/>
          <w:b/>
          <w:sz w:val="20"/>
          <w:vertAlign w:val="superscript"/>
        </w:rPr>
        <w:t>2</w:t>
      </w:r>
      <w:r w:rsidRPr="000F0AE3">
        <w:rPr>
          <w:rFonts w:ascii="Century Gothic" w:hAnsi="Century Gothic"/>
          <w:b/>
          <w:sz w:val="20"/>
        </w:rPr>
        <w:t xml:space="preserve"> – należy wypełnić</w:t>
      </w:r>
    </w:p>
    <w:p w:rsidR="001724D9" w:rsidRPr="009B4021" w:rsidRDefault="000B5915" w:rsidP="001724D9">
      <w:pPr>
        <w:pStyle w:val="Textbody"/>
        <w:rPr>
          <w:rFonts w:ascii="Century Gothic" w:hAnsi="Century Gothic"/>
          <w:b/>
          <w:sz w:val="20"/>
        </w:rPr>
      </w:pPr>
      <w:r>
        <w:rPr>
          <w:rFonts w:ascii="Century Gothic" w:hAnsi="Century Gothic"/>
          <w:b/>
          <w:sz w:val="20"/>
          <w:vertAlign w:val="superscript"/>
        </w:rPr>
        <w:t>3</w:t>
      </w:r>
      <w:r w:rsidR="001724D9" w:rsidRPr="009B4021">
        <w:rPr>
          <w:rFonts w:ascii="Century Gothic" w:hAnsi="Century Gothic"/>
          <w:b/>
          <w:sz w:val="20"/>
        </w:rPr>
        <w:t xml:space="preserve"> – wypełnia tylko Wykonawca, który w celu wykazania speł</w:t>
      </w:r>
      <w:r w:rsidR="001724D9">
        <w:rPr>
          <w:rFonts w:ascii="Century Gothic" w:hAnsi="Century Gothic"/>
          <w:b/>
          <w:sz w:val="20"/>
        </w:rPr>
        <w:t>nienia warunków udziału polega n</w:t>
      </w:r>
      <w:r w:rsidR="001724D9" w:rsidRPr="009B4021">
        <w:rPr>
          <w:rFonts w:ascii="Century Gothic" w:hAnsi="Century Gothic"/>
          <w:b/>
          <w:sz w:val="20"/>
        </w:rPr>
        <w:t>a zasobach podmiotu</w:t>
      </w:r>
    </w:p>
    <w:p w:rsidR="001724D9" w:rsidRDefault="001724D9" w:rsidP="001724D9">
      <w:pPr>
        <w:pStyle w:val="Textbody"/>
        <w:rPr>
          <w:rFonts w:ascii="Century Gothic" w:hAnsi="Century Gothic"/>
          <w:sz w:val="20"/>
        </w:rPr>
      </w:pPr>
    </w:p>
    <w:p w:rsidR="001724D9" w:rsidRDefault="001724D9" w:rsidP="001724D9">
      <w:pPr>
        <w:tabs>
          <w:tab w:val="left" w:pos="1978"/>
          <w:tab w:val="left" w:pos="3828"/>
          <w:tab w:val="center" w:pos="4677"/>
        </w:tabs>
        <w:rPr>
          <w:rFonts w:ascii="Open Sans" w:hAnsi="Open Sans" w:cs="Open Sans"/>
          <w:b/>
          <w:i/>
          <w:color w:val="FF0000"/>
          <w:sz w:val="18"/>
          <w:szCs w:val="18"/>
        </w:rPr>
      </w:pPr>
      <w:bookmarkStart w:id="5" w:name="_Hlk61172342"/>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B75B8E" w:rsidRDefault="001724D9" w:rsidP="001724D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bookmarkEnd w:id="5"/>
    </w:p>
    <w:p w:rsidR="00DB133C" w:rsidRPr="001724D9" w:rsidRDefault="00DB133C" w:rsidP="001724D9">
      <w:pPr>
        <w:tabs>
          <w:tab w:val="left" w:pos="1978"/>
          <w:tab w:val="left" w:pos="3828"/>
          <w:tab w:val="center" w:pos="4677"/>
        </w:tabs>
        <w:rPr>
          <w:rFonts w:ascii="Calibri" w:eastAsia="Times New Roman" w:hAnsi="Calibri" w:cs="Calibri"/>
          <w:b/>
          <w:color w:val="FF0000"/>
          <w:kern w:val="0"/>
          <w:szCs w:val="22"/>
          <w:lang w:eastAsia="pl-PL" w:bidi="ar-SA"/>
        </w:rPr>
      </w:pPr>
    </w:p>
    <w:p w:rsidR="002325EC" w:rsidRDefault="002325EC" w:rsidP="007F1469">
      <w:pPr>
        <w:spacing w:after="60"/>
        <w:jc w:val="right"/>
        <w:rPr>
          <w:rFonts w:ascii="Century Gothic" w:hAnsi="Century Gothic" w:cs="Times New Roman"/>
          <w:b/>
          <w:bCs/>
          <w:sz w:val="20"/>
          <w:szCs w:val="20"/>
        </w:rPr>
      </w:pPr>
    </w:p>
    <w:p w:rsidR="007F1469" w:rsidRPr="009375B5" w:rsidRDefault="007F1469" w:rsidP="007F1469">
      <w:pPr>
        <w:spacing w:after="60"/>
        <w:jc w:val="right"/>
        <w:rPr>
          <w:rFonts w:ascii="Century Gothic" w:hAnsi="Century Gothic" w:cs="Times New Roman"/>
          <w:b/>
          <w:sz w:val="20"/>
          <w:szCs w:val="20"/>
        </w:rPr>
      </w:pPr>
      <w:r w:rsidRPr="009375B5">
        <w:rPr>
          <w:rFonts w:ascii="Century Gothic" w:hAnsi="Century Gothic" w:cs="Times New Roman"/>
          <w:b/>
          <w:bCs/>
          <w:sz w:val="20"/>
          <w:szCs w:val="20"/>
        </w:rPr>
        <w:lastRenderedPageBreak/>
        <w:t>Wzór-Załącznik nr 4 do SWZ</w:t>
      </w:r>
    </w:p>
    <w:p w:rsidR="007F1469" w:rsidRPr="00590ABF" w:rsidRDefault="007F1469" w:rsidP="007F1469">
      <w:pPr>
        <w:spacing w:after="60"/>
        <w:jc w:val="center"/>
        <w:rPr>
          <w:rFonts w:ascii="Century Gothic" w:hAnsi="Century Gothic" w:cs="Times New Roman"/>
          <w:b/>
          <w:sz w:val="20"/>
          <w:szCs w:val="20"/>
          <w:u w:val="single"/>
        </w:rPr>
      </w:pPr>
    </w:p>
    <w:p w:rsidR="007F1469" w:rsidRPr="00856C2D" w:rsidRDefault="007F1469" w:rsidP="007F1469">
      <w:pPr>
        <w:jc w:val="center"/>
        <w:rPr>
          <w:rFonts w:ascii="Century Gothic" w:hAnsi="Century Gothic"/>
          <w:color w:val="auto"/>
          <w:sz w:val="20"/>
          <w:szCs w:val="20"/>
        </w:rPr>
      </w:pPr>
      <w:r>
        <w:rPr>
          <w:rFonts w:ascii="Century Gothic" w:hAnsi="Century Gothic" w:cs="Times New Roman"/>
          <w:b/>
          <w:sz w:val="20"/>
          <w:szCs w:val="20"/>
          <w:u w:val="single"/>
        </w:rPr>
        <w:t>Zobowiązanie</w:t>
      </w:r>
      <w:r w:rsidRPr="00856C2D">
        <w:rPr>
          <w:rFonts w:ascii="Century Gothic" w:hAnsi="Century Gothic" w:cs="Times New Roman"/>
          <w:b/>
          <w:color w:val="auto"/>
          <w:sz w:val="20"/>
          <w:szCs w:val="20"/>
          <w:u w:val="single"/>
        </w:rPr>
        <w:t xml:space="preserve">  </w:t>
      </w:r>
      <w:r w:rsidRPr="00856C2D">
        <w:rPr>
          <w:rFonts w:ascii="Century Gothic" w:eastAsia="SimSun" w:hAnsi="Century Gothic" w:cs="Times New Roman"/>
          <w:b/>
          <w:color w:val="auto"/>
          <w:sz w:val="20"/>
          <w:szCs w:val="20"/>
          <w:u w:val="single"/>
        </w:rPr>
        <w:t>podmiotu</w:t>
      </w:r>
      <w:r w:rsidRPr="00856C2D">
        <w:rPr>
          <w:rFonts w:ascii="Century Gothic" w:hAnsi="Century Gothic" w:cs="Times New Roman"/>
          <w:b/>
          <w:color w:val="auto"/>
          <w:sz w:val="20"/>
          <w:szCs w:val="20"/>
          <w:u w:val="single"/>
        </w:rPr>
        <w:t xml:space="preserve"> </w:t>
      </w:r>
      <w:r w:rsidRPr="00856C2D">
        <w:rPr>
          <w:rFonts w:ascii="Century Gothic" w:eastAsia="SimSun" w:hAnsi="Century Gothic" w:cs="Times New Roman"/>
          <w:b/>
          <w:color w:val="auto"/>
          <w:sz w:val="20"/>
          <w:szCs w:val="20"/>
          <w:u w:val="single"/>
        </w:rPr>
        <w:t>o oddaniu Wykonawcy swoich zasobów</w:t>
      </w:r>
    </w:p>
    <w:p w:rsidR="007F1469" w:rsidRPr="00856C2D" w:rsidRDefault="007F1469" w:rsidP="007F1469">
      <w:pPr>
        <w:jc w:val="center"/>
        <w:rPr>
          <w:rFonts w:ascii="Century Gothic" w:hAnsi="Century Gothic"/>
          <w:color w:val="auto"/>
          <w:sz w:val="20"/>
          <w:szCs w:val="20"/>
        </w:rPr>
      </w:pPr>
      <w:r w:rsidRPr="00856C2D">
        <w:rPr>
          <w:rFonts w:ascii="Century Gothic" w:eastAsia="SimSun" w:hAnsi="Century Gothic" w:cs="Times New Roman"/>
          <w:b/>
          <w:color w:val="auto"/>
          <w:sz w:val="20"/>
          <w:szCs w:val="20"/>
          <w:u w:val="single"/>
        </w:rPr>
        <w:t>w zakresie zdolności technicznych</w:t>
      </w:r>
    </w:p>
    <w:p w:rsidR="007F1469" w:rsidRPr="00856C2D" w:rsidRDefault="007F1469" w:rsidP="007F1469">
      <w:pPr>
        <w:tabs>
          <w:tab w:val="left" w:pos="5415"/>
        </w:tabs>
        <w:ind w:left="426" w:hanging="426"/>
        <w:jc w:val="center"/>
        <w:rPr>
          <w:rFonts w:ascii="Century Gothic" w:hAnsi="Century Gothic" w:cs="Times New Roman"/>
          <w:b/>
          <w:bCs/>
          <w:i/>
          <w:iCs/>
          <w:color w:val="auto"/>
          <w:sz w:val="20"/>
          <w:szCs w:val="20"/>
          <w:u w:val="single"/>
        </w:rPr>
      </w:pPr>
    </w:p>
    <w:p w:rsidR="007F1469" w:rsidRPr="00856C2D" w:rsidRDefault="007F1469" w:rsidP="007F1469">
      <w:pPr>
        <w:tabs>
          <w:tab w:val="left" w:pos="5415"/>
        </w:tabs>
        <w:ind w:left="426" w:hanging="426"/>
        <w:jc w:val="center"/>
        <w:rPr>
          <w:rFonts w:ascii="Century Gothic" w:hAnsi="Century Gothic" w:cs="Times New Roman"/>
          <w:b/>
          <w:bCs/>
          <w:i/>
          <w:iCs/>
          <w:color w:val="auto"/>
          <w:sz w:val="20"/>
          <w:szCs w:val="20"/>
          <w:u w:val="single"/>
        </w:rPr>
      </w:pPr>
    </w:p>
    <w:p w:rsidR="007F1469" w:rsidRPr="00856C2D" w:rsidRDefault="007F1469" w:rsidP="007F1469">
      <w:pPr>
        <w:jc w:val="right"/>
        <w:rPr>
          <w:rFonts w:ascii="Century Gothic" w:hAnsi="Century Gothic" w:cs="Times New Roman"/>
          <w:b/>
          <w:bCs/>
          <w:iCs/>
          <w:color w:val="auto"/>
          <w:sz w:val="20"/>
          <w:szCs w:val="20"/>
          <w:u w:val="single"/>
        </w:rPr>
      </w:pPr>
    </w:p>
    <w:p w:rsidR="00F026E7" w:rsidRPr="00856C2D" w:rsidRDefault="007F1469" w:rsidP="007F1469">
      <w:pPr>
        <w:tabs>
          <w:tab w:val="left" w:pos="5415"/>
        </w:tabs>
        <w:spacing w:line="312" w:lineRule="auto"/>
        <w:ind w:left="426" w:right="254" w:hanging="426"/>
        <w:rPr>
          <w:rFonts w:ascii="Century Gothic" w:hAnsi="Century Gothic" w:cs="Times New Roman"/>
          <w:bCs/>
          <w:iCs/>
          <w:color w:val="auto"/>
          <w:sz w:val="20"/>
          <w:szCs w:val="20"/>
        </w:rPr>
      </w:pPr>
      <w:r w:rsidRPr="00856C2D">
        <w:rPr>
          <w:rFonts w:ascii="Century Gothic" w:hAnsi="Century Gothic" w:cs="Times New Roman"/>
          <w:bCs/>
          <w:iCs/>
          <w:color w:val="auto"/>
          <w:sz w:val="20"/>
          <w:szCs w:val="20"/>
        </w:rPr>
        <w:t>Ja/My</w:t>
      </w:r>
    </w:p>
    <w:p w:rsidR="007F1469" w:rsidRPr="00856C2D" w:rsidRDefault="007F1469" w:rsidP="007F1469">
      <w:pPr>
        <w:tabs>
          <w:tab w:val="left" w:pos="5415"/>
        </w:tabs>
        <w:spacing w:line="312" w:lineRule="auto"/>
        <w:ind w:left="426" w:right="254" w:hanging="426"/>
        <w:rPr>
          <w:rFonts w:ascii="Century Gothic" w:hAnsi="Century Gothic" w:cs="Times New Roman"/>
          <w:bCs/>
          <w:iCs/>
          <w:color w:val="auto"/>
          <w:szCs w:val="22"/>
          <w:vertAlign w:val="superscript"/>
        </w:rPr>
      </w:pPr>
      <w:r w:rsidRPr="00856C2D">
        <w:rPr>
          <w:rFonts w:ascii="Century Gothic" w:hAnsi="Century Gothic" w:cs="Times New Roman"/>
          <w:bCs/>
          <w:iCs/>
          <w:color w:val="auto"/>
          <w:sz w:val="20"/>
          <w:szCs w:val="20"/>
        </w:rPr>
        <w:t>.............................................................................................................................................................</w:t>
      </w:r>
      <w:r w:rsidR="00F026E7" w:rsidRPr="00856C2D">
        <w:rPr>
          <w:rFonts w:ascii="Century Gothic" w:hAnsi="Century Gothic" w:cs="Times New Roman"/>
          <w:bCs/>
          <w:iCs/>
          <w:color w:val="auto"/>
          <w:sz w:val="20"/>
          <w:szCs w:val="20"/>
        </w:rPr>
        <w:t>........</w:t>
      </w:r>
      <w:r w:rsidR="00F026E7" w:rsidRPr="00856C2D">
        <w:rPr>
          <w:rFonts w:ascii="Century Gothic" w:hAnsi="Century Gothic" w:cs="Times New Roman"/>
          <w:bCs/>
          <w:iCs/>
          <w:color w:val="auto"/>
          <w:sz w:val="20"/>
          <w:szCs w:val="20"/>
          <w:vertAlign w:val="superscript"/>
        </w:rPr>
        <w:t>1</w:t>
      </w:r>
    </w:p>
    <w:p w:rsidR="007F1469" w:rsidRPr="00856C2D" w:rsidRDefault="007F1469" w:rsidP="00F026E7">
      <w:pPr>
        <w:tabs>
          <w:tab w:val="left" w:pos="5415"/>
        </w:tabs>
        <w:spacing w:line="312" w:lineRule="auto"/>
        <w:ind w:left="426" w:right="254" w:hanging="426"/>
        <w:jc w:val="center"/>
        <w:rPr>
          <w:rFonts w:ascii="Century Gothic" w:hAnsi="Century Gothic" w:cs="Times New Roman"/>
          <w:bCs/>
          <w:i/>
          <w:iCs/>
          <w:color w:val="auto"/>
          <w:sz w:val="20"/>
          <w:szCs w:val="20"/>
          <w:vertAlign w:val="superscript"/>
        </w:rPr>
      </w:pPr>
      <w:r w:rsidRPr="00856C2D">
        <w:rPr>
          <w:rFonts w:ascii="Century Gothic" w:hAnsi="Century Gothic" w:cs="Times New Roman"/>
          <w:bCs/>
          <w:i/>
          <w:iCs/>
          <w:color w:val="auto"/>
          <w:sz w:val="20"/>
          <w:szCs w:val="20"/>
          <w:vertAlign w:val="superscript"/>
        </w:rPr>
        <w:t>(nazwa Podmiotu</w:t>
      </w:r>
      <w:r w:rsidR="00F026E7" w:rsidRPr="00856C2D">
        <w:rPr>
          <w:rFonts w:ascii="Century Gothic" w:hAnsi="Century Gothic" w:cs="Times New Roman"/>
          <w:bCs/>
          <w:i/>
          <w:iCs/>
          <w:color w:val="auto"/>
          <w:sz w:val="20"/>
          <w:szCs w:val="20"/>
          <w:vertAlign w:val="superscript"/>
        </w:rPr>
        <w:t xml:space="preserve"> udostępniającego zasoby</w:t>
      </w:r>
      <w:r w:rsidRPr="00856C2D">
        <w:rPr>
          <w:rFonts w:ascii="Century Gothic" w:hAnsi="Century Gothic" w:cs="Times New Roman"/>
          <w:bCs/>
          <w:i/>
          <w:iCs/>
          <w:color w:val="auto"/>
          <w:sz w:val="20"/>
          <w:szCs w:val="20"/>
          <w:vertAlign w:val="superscript"/>
        </w:rPr>
        <w:t>)</w:t>
      </w:r>
    </w:p>
    <w:p w:rsidR="007F1469" w:rsidRPr="00856C2D" w:rsidRDefault="007F1469" w:rsidP="007F1469">
      <w:pPr>
        <w:tabs>
          <w:tab w:val="left" w:pos="5415"/>
        </w:tabs>
        <w:spacing w:line="312" w:lineRule="auto"/>
        <w:ind w:left="426" w:right="254" w:hanging="426"/>
        <w:rPr>
          <w:rFonts w:ascii="Century Gothic" w:hAnsi="Century Gothic" w:cs="Times New Roman"/>
          <w:bCs/>
          <w:i/>
          <w:iCs/>
          <w:color w:val="auto"/>
          <w:szCs w:val="22"/>
          <w:vertAlign w:val="superscript"/>
        </w:rPr>
      </w:pPr>
    </w:p>
    <w:p w:rsidR="00F026E7" w:rsidRPr="00856C2D" w:rsidRDefault="000846C8" w:rsidP="007F1469">
      <w:pPr>
        <w:tabs>
          <w:tab w:val="left" w:pos="5415"/>
        </w:tabs>
        <w:spacing w:line="312" w:lineRule="auto"/>
        <w:ind w:left="426" w:right="254" w:hanging="426"/>
        <w:rPr>
          <w:rFonts w:ascii="Century Gothic" w:hAnsi="Century Gothic" w:cs="Times New Roman"/>
          <w:bCs/>
          <w:iCs/>
          <w:color w:val="auto"/>
          <w:szCs w:val="22"/>
        </w:rPr>
      </w:pPr>
      <w:r w:rsidRPr="00856C2D">
        <w:rPr>
          <w:rFonts w:ascii="Century Gothic" w:hAnsi="Century Gothic" w:cs="Times New Roman"/>
          <w:bCs/>
          <w:iCs/>
          <w:color w:val="auto"/>
          <w:sz w:val="20"/>
          <w:szCs w:val="20"/>
        </w:rPr>
        <w:t>Zobowiązuję/</w:t>
      </w:r>
      <w:r w:rsidR="007F1469" w:rsidRPr="00856C2D">
        <w:rPr>
          <w:rFonts w:ascii="Century Gothic" w:hAnsi="Century Gothic" w:cs="Times New Roman"/>
          <w:bCs/>
          <w:iCs/>
          <w:color w:val="auto"/>
          <w:sz w:val="20"/>
          <w:szCs w:val="20"/>
        </w:rPr>
        <w:t>zobowiązujemy się do oddania do dyspozycj</w:t>
      </w:r>
      <w:r w:rsidR="00F026E7" w:rsidRPr="00856C2D">
        <w:rPr>
          <w:rFonts w:ascii="Century Gothic" w:hAnsi="Century Gothic" w:cs="Times New Roman"/>
          <w:bCs/>
          <w:iCs/>
          <w:color w:val="auto"/>
          <w:sz w:val="20"/>
          <w:szCs w:val="20"/>
        </w:rPr>
        <w:t xml:space="preserve">i </w:t>
      </w:r>
      <w:r w:rsidR="007F1469" w:rsidRPr="00856C2D">
        <w:rPr>
          <w:rFonts w:ascii="Century Gothic" w:hAnsi="Century Gothic" w:cs="Times New Roman"/>
          <w:bCs/>
          <w:iCs/>
          <w:color w:val="auto"/>
          <w:sz w:val="20"/>
          <w:szCs w:val="20"/>
        </w:rPr>
        <w:t>Wykonawcy</w:t>
      </w:r>
      <w:r w:rsidR="00F026E7" w:rsidRPr="00856C2D">
        <w:rPr>
          <w:rFonts w:ascii="Century Gothic" w:hAnsi="Century Gothic" w:cs="Times New Roman"/>
          <w:bCs/>
          <w:iCs/>
          <w:color w:val="auto"/>
          <w:szCs w:val="22"/>
        </w:rPr>
        <w:t>:</w:t>
      </w:r>
    </w:p>
    <w:p w:rsidR="007F1469" w:rsidRPr="00856C2D" w:rsidRDefault="007F1469" w:rsidP="007F1469">
      <w:pPr>
        <w:tabs>
          <w:tab w:val="left" w:pos="5415"/>
        </w:tabs>
        <w:spacing w:line="312" w:lineRule="auto"/>
        <w:ind w:left="426" w:right="254" w:hanging="426"/>
        <w:rPr>
          <w:rFonts w:ascii="Century Gothic" w:hAnsi="Century Gothic" w:cs="Times New Roman"/>
          <w:bCs/>
          <w:iCs/>
          <w:color w:val="auto"/>
          <w:szCs w:val="22"/>
          <w:vertAlign w:val="superscript"/>
        </w:rPr>
      </w:pPr>
      <w:r w:rsidRPr="00856C2D">
        <w:rPr>
          <w:rFonts w:ascii="Century Gothic" w:hAnsi="Century Gothic" w:cs="Times New Roman"/>
          <w:bCs/>
          <w:iCs/>
          <w:color w:val="auto"/>
          <w:szCs w:val="22"/>
        </w:rPr>
        <w:t>..................................................</w:t>
      </w:r>
      <w:r w:rsidR="00F026E7" w:rsidRPr="00856C2D">
        <w:rPr>
          <w:rFonts w:ascii="Century Gothic" w:hAnsi="Century Gothic" w:cs="Times New Roman"/>
          <w:bCs/>
          <w:iCs/>
          <w:color w:val="auto"/>
          <w:szCs w:val="22"/>
        </w:rPr>
        <w:t>....................................................................................................</w:t>
      </w:r>
      <w:r w:rsidR="00F026E7" w:rsidRPr="00856C2D">
        <w:rPr>
          <w:rFonts w:ascii="Century Gothic" w:hAnsi="Century Gothic" w:cs="Times New Roman"/>
          <w:bCs/>
          <w:iCs/>
          <w:color w:val="auto"/>
          <w:szCs w:val="22"/>
          <w:vertAlign w:val="superscript"/>
        </w:rPr>
        <w:t>1</w:t>
      </w:r>
    </w:p>
    <w:p w:rsidR="007F1469" w:rsidRPr="00856C2D" w:rsidRDefault="007F1469" w:rsidP="00F026E7">
      <w:pPr>
        <w:tabs>
          <w:tab w:val="left" w:pos="5415"/>
        </w:tabs>
        <w:spacing w:line="312" w:lineRule="auto"/>
        <w:ind w:left="426" w:right="254" w:hanging="426"/>
        <w:jc w:val="center"/>
        <w:rPr>
          <w:rFonts w:ascii="Century Gothic" w:hAnsi="Century Gothic" w:cs="Times New Roman"/>
          <w:bCs/>
          <w:i/>
          <w:iCs/>
          <w:color w:val="auto"/>
          <w:sz w:val="20"/>
          <w:szCs w:val="20"/>
          <w:vertAlign w:val="superscript"/>
        </w:rPr>
      </w:pPr>
      <w:r w:rsidRPr="00856C2D">
        <w:rPr>
          <w:rFonts w:ascii="Century Gothic" w:hAnsi="Century Gothic" w:cs="Times New Roman"/>
          <w:bCs/>
          <w:i/>
          <w:iCs/>
          <w:color w:val="auto"/>
          <w:sz w:val="20"/>
          <w:szCs w:val="20"/>
          <w:vertAlign w:val="superscript"/>
        </w:rPr>
        <w:t>(nazwa Wykonawcy ubiegającego się o udzielenie zamówienia)</w:t>
      </w:r>
    </w:p>
    <w:p w:rsidR="007F1469" w:rsidRPr="004136CC" w:rsidRDefault="007F1469" w:rsidP="004136CC">
      <w:pPr>
        <w:pStyle w:val="Stopka"/>
        <w:spacing w:line="360" w:lineRule="auto"/>
        <w:jc w:val="both"/>
        <w:rPr>
          <w:rFonts w:ascii="Century Gothic" w:hAnsi="Century Gothic"/>
          <w:b/>
          <w:bCs/>
          <w:color w:val="auto"/>
          <w:sz w:val="20"/>
        </w:rPr>
      </w:pPr>
      <w:r w:rsidRPr="00856C2D">
        <w:rPr>
          <w:rFonts w:ascii="Century Gothic" w:hAnsi="Century Gothic"/>
          <w:bCs/>
          <w:iCs/>
          <w:color w:val="auto"/>
          <w:sz w:val="20"/>
        </w:rPr>
        <w:t>niezbędnych zasobów na potrzeby wykonania zamówienia pn.</w:t>
      </w:r>
      <w:r w:rsidR="00F026E7" w:rsidRPr="00856C2D">
        <w:rPr>
          <w:rFonts w:ascii="Century Gothic" w:hAnsi="Century Gothic"/>
          <w:bCs/>
          <w:iCs/>
          <w:color w:val="auto"/>
          <w:sz w:val="20"/>
        </w:rPr>
        <w:t xml:space="preserve"> </w:t>
      </w:r>
      <w:r w:rsidR="00856C2D" w:rsidRPr="00856C2D">
        <w:rPr>
          <w:rStyle w:val="Domylnaczcionkaakapitu7"/>
          <w:rFonts w:ascii="Century Gothic" w:hAnsi="Century Gothic"/>
          <w:b/>
          <w:color w:val="auto"/>
          <w:sz w:val="20"/>
        </w:rPr>
        <w:t xml:space="preserve">Usługi mycia zewnętrznego oraz odkurzania pojazdów służbowych KSP </w:t>
      </w:r>
      <w:r w:rsidR="00F026E7" w:rsidRPr="00856C2D">
        <w:rPr>
          <w:rStyle w:val="Domylnaczcionkaakapitu7"/>
          <w:rFonts w:ascii="Century Gothic" w:hAnsi="Century Gothic"/>
          <w:b/>
          <w:color w:val="auto"/>
          <w:sz w:val="20"/>
        </w:rPr>
        <w:t>nr ref.:</w:t>
      </w:r>
      <w:r w:rsidR="00F026E7" w:rsidRPr="00856C2D">
        <w:rPr>
          <w:rStyle w:val="Domylnaczcionkaakapitu7"/>
          <w:rFonts w:ascii="Century Gothic" w:hAnsi="Century Gothic"/>
          <w:color w:val="auto"/>
          <w:sz w:val="20"/>
        </w:rPr>
        <w:t xml:space="preserve"> </w:t>
      </w:r>
      <w:r w:rsidR="000F0AE3" w:rsidRPr="00856C2D">
        <w:rPr>
          <w:rFonts w:ascii="Century Gothic" w:hAnsi="Century Gothic"/>
          <w:b/>
          <w:color w:val="auto"/>
          <w:sz w:val="20"/>
        </w:rPr>
        <w:t>WZP-2475/22/138/T</w:t>
      </w:r>
      <w:r w:rsidR="000F0AE3" w:rsidRPr="00856C2D">
        <w:rPr>
          <w:rStyle w:val="Domylnaczcionkaakapitu7"/>
          <w:rFonts w:ascii="Century Gothic" w:hAnsi="Century Gothic"/>
          <w:color w:val="auto"/>
          <w:sz w:val="20"/>
        </w:rPr>
        <w:t xml:space="preserve"> </w:t>
      </w:r>
      <w:r w:rsidRPr="00856C2D">
        <w:rPr>
          <w:rFonts w:ascii="Century Gothic" w:hAnsi="Century Gothic" w:cs="Times New Roman"/>
          <w:bCs/>
          <w:iCs/>
          <w:color w:val="auto"/>
          <w:sz w:val="20"/>
          <w:szCs w:val="20"/>
        </w:rPr>
        <w:t>w związku  z powołaniem się na te zasoby w celu spełniania warunku udziału w postępowaniu przez Wykonawcę  w zakresie zdolności technicznych poprzez udział w realizacji zamówienia</w:t>
      </w:r>
      <w:r w:rsidR="00F026E7" w:rsidRPr="00856C2D">
        <w:rPr>
          <w:rFonts w:ascii="Century Gothic" w:hAnsi="Century Gothic" w:cs="Times New Roman"/>
          <w:bCs/>
          <w:iCs/>
          <w:color w:val="auto"/>
          <w:sz w:val="20"/>
          <w:szCs w:val="20"/>
        </w:rPr>
        <w:t xml:space="preserve"> </w:t>
      </w:r>
      <w:r w:rsidRPr="00856C2D">
        <w:rPr>
          <w:rFonts w:ascii="Century Gothic" w:hAnsi="Century Gothic" w:cs="Times New Roman"/>
          <w:bCs/>
          <w:iCs/>
          <w:color w:val="auto"/>
          <w:sz w:val="20"/>
          <w:szCs w:val="20"/>
        </w:rPr>
        <w:t>w</w:t>
      </w:r>
      <w:r w:rsidR="00F026E7" w:rsidRPr="00856C2D">
        <w:rPr>
          <w:rFonts w:ascii="Century Gothic" w:hAnsi="Century Gothic" w:cs="Times New Roman"/>
          <w:bCs/>
          <w:iCs/>
          <w:color w:val="auto"/>
          <w:sz w:val="20"/>
          <w:szCs w:val="20"/>
        </w:rPr>
        <w:t xml:space="preserve"> </w:t>
      </w:r>
      <w:r w:rsidRPr="00856C2D">
        <w:rPr>
          <w:rFonts w:ascii="Century Gothic" w:hAnsi="Century Gothic" w:cs="Times New Roman"/>
          <w:bCs/>
          <w:iCs/>
          <w:color w:val="auto"/>
          <w:sz w:val="20"/>
          <w:szCs w:val="20"/>
        </w:rPr>
        <w:t xml:space="preserve">charakterze </w:t>
      </w:r>
      <w:r w:rsidRPr="00856C2D">
        <w:rPr>
          <w:rFonts w:ascii="Century Gothic" w:hAnsi="Century Gothic" w:cs="Times New Roman"/>
          <w:b/>
          <w:bCs/>
          <w:iCs/>
          <w:color w:val="auto"/>
          <w:sz w:val="20"/>
          <w:szCs w:val="20"/>
        </w:rPr>
        <w:t>Podwykonawcy</w:t>
      </w:r>
      <w:r w:rsidR="000846C8" w:rsidRPr="00856C2D">
        <w:rPr>
          <w:rFonts w:ascii="Century Gothic" w:hAnsi="Century Gothic" w:cs="Times New Roman"/>
          <w:b/>
          <w:bCs/>
          <w:iCs/>
          <w:color w:val="auto"/>
          <w:sz w:val="20"/>
          <w:szCs w:val="20"/>
        </w:rPr>
        <w:t>/w innym</w:t>
      </w:r>
      <w:r w:rsidR="00F026E7" w:rsidRPr="00856C2D">
        <w:rPr>
          <w:rFonts w:ascii="Century Gothic" w:hAnsi="Century Gothic" w:cs="Times New Roman"/>
          <w:b/>
          <w:bCs/>
          <w:iCs/>
          <w:color w:val="auto"/>
          <w:sz w:val="20"/>
          <w:szCs w:val="20"/>
        </w:rPr>
        <w:t xml:space="preserve"> charakterze</w:t>
      </w:r>
      <w:r w:rsidR="00F026E7" w:rsidRPr="00856C2D">
        <w:rPr>
          <w:rFonts w:ascii="Century Gothic" w:hAnsi="Century Gothic" w:cs="Times New Roman"/>
          <w:b/>
          <w:bCs/>
          <w:iCs/>
          <w:color w:val="auto"/>
          <w:sz w:val="20"/>
          <w:szCs w:val="20"/>
          <w:vertAlign w:val="superscript"/>
        </w:rPr>
        <w:t>2</w:t>
      </w:r>
      <w:r w:rsidR="000846C8" w:rsidRPr="00856C2D">
        <w:rPr>
          <w:rFonts w:ascii="Century Gothic" w:hAnsi="Century Gothic" w:cs="Times New Roman"/>
          <w:b/>
          <w:bCs/>
          <w:iCs/>
          <w:color w:val="auto"/>
          <w:sz w:val="20"/>
          <w:szCs w:val="20"/>
        </w:rPr>
        <w:t xml:space="preserve"> </w:t>
      </w:r>
      <w:r w:rsidR="000846C8" w:rsidRPr="00856C2D">
        <w:rPr>
          <w:rFonts w:ascii="Century Gothic" w:hAnsi="Century Gothic" w:cs="Times New Roman"/>
          <w:bCs/>
          <w:iCs/>
          <w:color w:val="auto"/>
          <w:sz w:val="20"/>
          <w:szCs w:val="20"/>
        </w:rPr>
        <w:t>zrealizuję/zrealizujemy</w:t>
      </w:r>
      <w:r w:rsidR="00CC4869" w:rsidRPr="00856C2D">
        <w:rPr>
          <w:rFonts w:ascii="Century Gothic" w:hAnsi="Century Gothic" w:cs="Times New Roman"/>
          <w:bCs/>
          <w:iCs/>
          <w:color w:val="auto"/>
          <w:sz w:val="20"/>
          <w:szCs w:val="20"/>
        </w:rPr>
        <w:t xml:space="preserve"> </w:t>
      </w:r>
      <w:r w:rsidR="000F0AE3" w:rsidRPr="00856C2D">
        <w:rPr>
          <w:rFonts w:ascii="Century Gothic" w:hAnsi="Century Gothic" w:cs="Times New Roman"/>
          <w:bCs/>
          <w:iCs/>
          <w:color w:val="auto"/>
          <w:sz w:val="20"/>
          <w:szCs w:val="20"/>
        </w:rPr>
        <w:t>usługi</w:t>
      </w:r>
      <w:r w:rsidRPr="00856C2D">
        <w:rPr>
          <w:rFonts w:ascii="Century Gothic" w:hAnsi="Century Gothic" w:cs="Times New Roman"/>
          <w:bCs/>
          <w:iCs/>
          <w:color w:val="auto"/>
          <w:sz w:val="20"/>
          <w:szCs w:val="20"/>
        </w:rPr>
        <w:t xml:space="preserve"> w z</w:t>
      </w:r>
      <w:r w:rsidR="004136CC">
        <w:rPr>
          <w:rFonts w:ascii="Century Gothic" w:hAnsi="Century Gothic" w:cs="Times New Roman"/>
          <w:bCs/>
          <w:iCs/>
          <w:color w:val="auto"/>
          <w:sz w:val="20"/>
          <w:szCs w:val="20"/>
        </w:rPr>
        <w:t>akresie  ………………………………………</w:t>
      </w:r>
      <w:r w:rsidR="009B4021" w:rsidRPr="00856C2D">
        <w:rPr>
          <w:rFonts w:ascii="Century Gothic" w:hAnsi="Century Gothic" w:cs="Times New Roman"/>
          <w:bCs/>
          <w:iCs/>
          <w:color w:val="auto"/>
          <w:sz w:val="20"/>
          <w:szCs w:val="20"/>
        </w:rPr>
        <w:t>….</w:t>
      </w:r>
      <w:r w:rsidR="009B4021" w:rsidRPr="00856C2D">
        <w:rPr>
          <w:rFonts w:ascii="Century Gothic" w:hAnsi="Century Gothic" w:cs="Times New Roman"/>
          <w:bCs/>
          <w:iCs/>
          <w:color w:val="auto"/>
          <w:sz w:val="20"/>
          <w:szCs w:val="20"/>
          <w:vertAlign w:val="superscript"/>
        </w:rPr>
        <w:t>1</w:t>
      </w:r>
      <w:r w:rsidRPr="00856C2D">
        <w:rPr>
          <w:rFonts w:ascii="Century Gothic" w:hAnsi="Century Gothic" w:cs="Times New Roman"/>
          <w:bCs/>
          <w:iCs/>
          <w:color w:val="auto"/>
          <w:sz w:val="20"/>
          <w:szCs w:val="20"/>
        </w:rPr>
        <w:t xml:space="preserve"> </w:t>
      </w:r>
      <w:r w:rsidRPr="00856C2D">
        <w:rPr>
          <w:rFonts w:ascii="Century Gothic" w:hAnsi="Century Gothic" w:cs="Times New Roman"/>
          <w:bCs/>
          <w:i/>
          <w:iCs/>
          <w:color w:val="auto"/>
          <w:sz w:val="20"/>
          <w:szCs w:val="20"/>
        </w:rPr>
        <w:t>(należy wypełnić  w</w:t>
      </w:r>
      <w:r w:rsidR="00F026E7" w:rsidRPr="00856C2D">
        <w:rPr>
          <w:rFonts w:ascii="Century Gothic" w:hAnsi="Century Gothic" w:cs="Times New Roman"/>
          <w:bCs/>
          <w:i/>
          <w:iCs/>
          <w:color w:val="auto"/>
          <w:sz w:val="20"/>
          <w:szCs w:val="20"/>
        </w:rPr>
        <w:t xml:space="preserve"> </w:t>
      </w:r>
      <w:r w:rsidRPr="00856C2D">
        <w:rPr>
          <w:rFonts w:ascii="Century Gothic" w:hAnsi="Century Gothic" w:cs="Times New Roman"/>
          <w:bCs/>
          <w:i/>
          <w:iCs/>
          <w:color w:val="auto"/>
          <w:sz w:val="20"/>
          <w:szCs w:val="20"/>
        </w:rPr>
        <w:t>takim zakresie  w jakim podmiot zobowiązuje się oddać Wykonawcy swoje zasoby w zakresie zdolności technicznych)</w:t>
      </w:r>
      <w:r w:rsidRPr="00856C2D">
        <w:rPr>
          <w:rFonts w:ascii="Century Gothic" w:hAnsi="Century Gothic" w:cs="Times New Roman"/>
          <w:bCs/>
          <w:iCs/>
          <w:color w:val="auto"/>
          <w:sz w:val="20"/>
          <w:szCs w:val="20"/>
        </w:rPr>
        <w:t xml:space="preserve"> </w:t>
      </w:r>
      <w:r w:rsidR="004136CC">
        <w:rPr>
          <w:rFonts w:ascii="Century Gothic" w:hAnsi="Century Gothic" w:cs="Times New Roman"/>
          <w:bCs/>
          <w:iCs/>
          <w:sz w:val="20"/>
          <w:szCs w:val="20"/>
        </w:rPr>
        <w:t>na okres …………………………………….…</w:t>
      </w:r>
      <w:r w:rsidR="009B4021">
        <w:rPr>
          <w:rFonts w:ascii="Century Gothic" w:hAnsi="Century Gothic" w:cs="Times New Roman"/>
          <w:bCs/>
          <w:iCs/>
          <w:sz w:val="20"/>
          <w:szCs w:val="20"/>
        </w:rPr>
        <w:t>……..</w:t>
      </w:r>
      <w:r w:rsidR="009B4021">
        <w:rPr>
          <w:rFonts w:ascii="Century Gothic" w:hAnsi="Century Gothic" w:cs="Times New Roman"/>
          <w:bCs/>
          <w:iCs/>
          <w:sz w:val="20"/>
          <w:szCs w:val="20"/>
          <w:vertAlign w:val="superscript"/>
        </w:rPr>
        <w:t>1</w:t>
      </w:r>
      <w:r w:rsidRPr="00F026E7">
        <w:rPr>
          <w:rFonts w:ascii="Century Gothic" w:hAnsi="Century Gothic" w:cs="Times New Roman"/>
          <w:bCs/>
          <w:iCs/>
          <w:szCs w:val="22"/>
        </w:rPr>
        <w:t xml:space="preserve"> </w:t>
      </w:r>
    </w:p>
    <w:p w:rsidR="007F1469" w:rsidRPr="00810054" w:rsidRDefault="007F1469" w:rsidP="007F1469">
      <w:pPr>
        <w:tabs>
          <w:tab w:val="left" w:pos="5415"/>
        </w:tabs>
        <w:ind w:left="426" w:hanging="426"/>
        <w:jc w:val="center"/>
        <w:rPr>
          <w:rFonts w:cs="Times New Roman"/>
          <w:b/>
          <w:bCs/>
          <w:i/>
          <w:iCs/>
          <w:szCs w:val="22"/>
          <w:u w:val="single"/>
        </w:rPr>
      </w:pPr>
    </w:p>
    <w:p w:rsidR="007F1469" w:rsidRPr="00810054" w:rsidRDefault="007F1469" w:rsidP="007F1469">
      <w:pPr>
        <w:tabs>
          <w:tab w:val="left" w:pos="5415"/>
        </w:tabs>
        <w:ind w:left="426" w:hanging="426"/>
        <w:jc w:val="center"/>
        <w:rPr>
          <w:rFonts w:cs="Times New Roman"/>
          <w:b/>
          <w:bCs/>
          <w:i/>
          <w:iCs/>
          <w:szCs w:val="22"/>
          <w:u w:val="single"/>
        </w:rPr>
      </w:pPr>
    </w:p>
    <w:p w:rsidR="007F1469" w:rsidRDefault="007F1469" w:rsidP="007F1469">
      <w:pPr>
        <w:jc w:val="both"/>
        <w:rPr>
          <w:rFonts w:ascii="Century Gothic" w:hAnsi="Century Gothic" w:cs="Times New Roman"/>
          <w:b/>
          <w:sz w:val="20"/>
          <w:szCs w:val="20"/>
        </w:rPr>
      </w:pPr>
    </w:p>
    <w:p w:rsidR="00F026E7" w:rsidRDefault="00F026E7" w:rsidP="007F1469">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F026E7" w:rsidRDefault="009B4021" w:rsidP="007F1469">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9B4021" w:rsidRPr="009B4021" w:rsidRDefault="009B4021" w:rsidP="007F1469">
      <w:pPr>
        <w:jc w:val="both"/>
        <w:rPr>
          <w:rFonts w:ascii="Century Gothic" w:hAnsi="Century Gothic" w:cs="Times New Roman"/>
          <w:b/>
          <w:sz w:val="20"/>
          <w:szCs w:val="20"/>
        </w:rPr>
      </w:pPr>
    </w:p>
    <w:p w:rsidR="00F026E7" w:rsidRPr="00F026E7" w:rsidRDefault="00F026E7" w:rsidP="00F026E7">
      <w:pPr>
        <w:rPr>
          <w:rFonts w:cs="Times New Roman"/>
          <w:b/>
          <w:sz w:val="20"/>
          <w:szCs w:val="20"/>
        </w:rPr>
      </w:pPr>
    </w:p>
    <w:p w:rsidR="007F1469" w:rsidRPr="00810054" w:rsidRDefault="007F1469" w:rsidP="007F1469">
      <w:pPr>
        <w:rPr>
          <w:rFonts w:cs="Times New Roman"/>
          <w:szCs w:val="22"/>
        </w:rPr>
      </w:pPr>
    </w:p>
    <w:p w:rsidR="009B4021" w:rsidRDefault="009B4021" w:rsidP="009B402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9B4021" w:rsidRPr="007F1469" w:rsidRDefault="009B4021" w:rsidP="009B4021">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Default="007F1469" w:rsidP="007F1469">
      <w:pPr>
        <w:suppressAutoHyphens w:val="0"/>
        <w:spacing w:after="200" w:line="276" w:lineRule="auto"/>
        <w:jc w:val="center"/>
        <w:textAlignment w:val="auto"/>
        <w:rPr>
          <w:rFonts w:cs="Times New Roman"/>
          <w:b/>
          <w:szCs w:val="22"/>
        </w:rPr>
      </w:pPr>
    </w:p>
    <w:p w:rsidR="007F1469" w:rsidRDefault="00856C2D" w:rsidP="00856C2D">
      <w:pPr>
        <w:pStyle w:val="Textbody"/>
        <w:jc w:val="right"/>
        <w:rPr>
          <w:rFonts w:ascii="Century Gothic" w:hAnsi="Century Gothic"/>
          <w:b/>
          <w:sz w:val="20"/>
          <w:szCs w:val="16"/>
        </w:rPr>
      </w:pPr>
      <w:r>
        <w:rPr>
          <w:rFonts w:ascii="Century Gothic" w:hAnsi="Century Gothic"/>
          <w:i/>
          <w:sz w:val="16"/>
          <w:szCs w:val="16"/>
        </w:rPr>
        <w:br w:type="page"/>
      </w:r>
      <w:r w:rsidRPr="00856C2D">
        <w:rPr>
          <w:rFonts w:ascii="Century Gothic" w:hAnsi="Century Gothic"/>
          <w:b/>
          <w:sz w:val="20"/>
          <w:szCs w:val="16"/>
        </w:rPr>
        <w:lastRenderedPageBreak/>
        <w:t>Wzór – Załącznik nr 5 do SWZ</w:t>
      </w:r>
    </w:p>
    <w:p w:rsidR="00856C2D" w:rsidRPr="00856C2D" w:rsidRDefault="00856C2D" w:rsidP="00856C2D">
      <w:pPr>
        <w:rPr>
          <w:rFonts w:ascii="Century Gothic" w:hAnsi="Century Gothic"/>
          <w:sz w:val="20"/>
          <w:szCs w:val="20"/>
        </w:rPr>
      </w:pPr>
    </w:p>
    <w:p w:rsidR="00856C2D" w:rsidRPr="00856C2D" w:rsidRDefault="00856C2D" w:rsidP="00856C2D">
      <w:pPr>
        <w:jc w:val="center"/>
        <w:rPr>
          <w:rFonts w:ascii="Century Gothic" w:hAnsi="Century Gothic"/>
          <w:b/>
          <w:sz w:val="20"/>
          <w:szCs w:val="20"/>
          <w:u w:val="single"/>
        </w:rPr>
      </w:pPr>
      <w:r w:rsidRPr="00856C2D">
        <w:rPr>
          <w:rFonts w:ascii="Century Gothic" w:hAnsi="Century Gothic"/>
          <w:b/>
          <w:sz w:val="20"/>
          <w:szCs w:val="20"/>
          <w:u w:val="single"/>
        </w:rPr>
        <w:t>Wykaz wyposażenia myjni samochodowej</w:t>
      </w:r>
    </w:p>
    <w:p w:rsidR="00856C2D" w:rsidRPr="00856C2D" w:rsidRDefault="00856C2D" w:rsidP="00856C2D">
      <w:pPr>
        <w:rPr>
          <w:rFonts w:ascii="Century Gothic" w:hAnsi="Century Gothic"/>
          <w:b/>
          <w:sz w:val="20"/>
          <w:szCs w:val="20"/>
          <w:u w:val="single"/>
        </w:rPr>
      </w:pPr>
    </w:p>
    <w:p w:rsidR="00856C2D" w:rsidRPr="00856C2D" w:rsidRDefault="00856C2D" w:rsidP="00856C2D">
      <w:pPr>
        <w:rPr>
          <w:rFonts w:ascii="Century Gothic" w:hAnsi="Century Gothic"/>
          <w:sz w:val="20"/>
          <w:szCs w:val="20"/>
        </w:rPr>
      </w:pPr>
    </w:p>
    <w:p w:rsidR="00856C2D" w:rsidRPr="00856C2D" w:rsidRDefault="00856C2D" w:rsidP="00856C2D">
      <w:pPr>
        <w:rPr>
          <w:rFonts w:ascii="Century Gothic" w:hAnsi="Century Gothic" w:cs="Times New Roman"/>
          <w:sz w:val="20"/>
          <w:szCs w:val="20"/>
        </w:rPr>
      </w:pPr>
      <w:r w:rsidRPr="00856C2D">
        <w:rPr>
          <w:rFonts w:ascii="Century Gothic" w:hAnsi="Century Gothic"/>
          <w:sz w:val="20"/>
          <w:szCs w:val="20"/>
        </w:rPr>
        <w:t>Lokalizacja myjni:………………………………………………………………………..….…………</w:t>
      </w:r>
      <w:r>
        <w:rPr>
          <w:rFonts w:ascii="Century Gothic" w:hAnsi="Century Gothic"/>
          <w:sz w:val="20"/>
          <w:szCs w:val="20"/>
        </w:rPr>
        <w:t>………………</w:t>
      </w:r>
    </w:p>
    <w:p w:rsidR="00856C2D" w:rsidRPr="00856C2D" w:rsidRDefault="00856C2D" w:rsidP="00856C2D">
      <w:pPr>
        <w:rPr>
          <w:rFonts w:ascii="Century Gothic" w:hAnsi="Century Gothic"/>
          <w:sz w:val="20"/>
          <w:szCs w:val="20"/>
        </w:rPr>
      </w:pPr>
      <w:r>
        <w:rPr>
          <w:rFonts w:ascii="Century Gothic" w:hAnsi="Century Gothic"/>
          <w:i/>
          <w:sz w:val="20"/>
          <w:szCs w:val="20"/>
        </w:rPr>
        <w:t>(</w:t>
      </w:r>
      <w:r w:rsidRPr="00856C2D">
        <w:rPr>
          <w:rFonts w:ascii="Century Gothic" w:hAnsi="Century Gothic"/>
          <w:i/>
          <w:sz w:val="20"/>
          <w:szCs w:val="20"/>
        </w:rPr>
        <w:t>dokładny adres</w:t>
      </w:r>
      <w:r w:rsidRPr="00856C2D">
        <w:rPr>
          <w:rFonts w:ascii="Century Gothic" w:hAnsi="Century Gothic"/>
          <w:sz w:val="20"/>
          <w:szCs w:val="20"/>
        </w:rPr>
        <w:t>)</w:t>
      </w:r>
    </w:p>
    <w:p w:rsidR="00856C2D" w:rsidRPr="00856C2D" w:rsidRDefault="00856C2D" w:rsidP="00856C2D">
      <w:pPr>
        <w:rPr>
          <w:rFonts w:ascii="Century Gothic" w:hAnsi="Century Gothic"/>
          <w:sz w:val="20"/>
          <w:szCs w:val="20"/>
        </w:rPr>
      </w:pPr>
    </w:p>
    <w:p w:rsidR="00856C2D" w:rsidRPr="00856C2D" w:rsidRDefault="00856C2D" w:rsidP="00856C2D">
      <w:pPr>
        <w:rPr>
          <w:rFonts w:ascii="Century Gothic" w:hAnsi="Century Gothic" w:cs="Times New Roman"/>
          <w:sz w:val="20"/>
          <w:szCs w:val="20"/>
        </w:rPr>
      </w:pPr>
      <w:r w:rsidRPr="00856C2D">
        <w:rPr>
          <w:rFonts w:ascii="Century Gothic" w:hAnsi="Century Gothic"/>
          <w:sz w:val="20"/>
          <w:szCs w:val="20"/>
        </w:rPr>
        <w:t>Rodzaj myjni: ……….……………………………………………………………..……….…………</w:t>
      </w:r>
      <w:r>
        <w:rPr>
          <w:rFonts w:ascii="Century Gothic" w:hAnsi="Century Gothic"/>
          <w:sz w:val="20"/>
          <w:szCs w:val="20"/>
        </w:rPr>
        <w:t>………………..</w:t>
      </w:r>
    </w:p>
    <w:p w:rsidR="00856C2D" w:rsidRPr="00856C2D" w:rsidRDefault="00856C2D" w:rsidP="00856C2D">
      <w:pPr>
        <w:rPr>
          <w:rFonts w:ascii="Century Gothic" w:hAnsi="Century Gothic"/>
          <w:i/>
          <w:sz w:val="20"/>
          <w:szCs w:val="20"/>
        </w:rPr>
      </w:pPr>
      <w:r w:rsidRPr="00856C2D">
        <w:rPr>
          <w:rFonts w:ascii="Century Gothic" w:hAnsi="Century Gothic"/>
          <w:i/>
          <w:sz w:val="20"/>
          <w:szCs w:val="20"/>
        </w:rPr>
        <w:t>(automatyczna, ręczna)</w:t>
      </w:r>
    </w:p>
    <w:p w:rsidR="00856C2D" w:rsidRPr="00856C2D" w:rsidRDefault="00856C2D" w:rsidP="00856C2D">
      <w:pPr>
        <w:rPr>
          <w:rFonts w:ascii="Century Gothic" w:hAnsi="Century Gothic"/>
          <w:i/>
          <w:sz w:val="20"/>
          <w:szCs w:val="20"/>
        </w:rPr>
      </w:pPr>
    </w:p>
    <w:p w:rsidR="00856C2D" w:rsidRPr="00856C2D" w:rsidRDefault="00856C2D" w:rsidP="00856C2D">
      <w:pPr>
        <w:rPr>
          <w:rFonts w:ascii="Century Gothic" w:hAnsi="Century Gothic"/>
          <w:sz w:val="20"/>
          <w:szCs w:val="20"/>
        </w:rPr>
      </w:pPr>
      <w:r w:rsidRPr="00856C2D">
        <w:rPr>
          <w:rFonts w:ascii="Century Gothic" w:hAnsi="Century Gothic"/>
          <w:i/>
          <w:iCs/>
          <w:sz w:val="20"/>
          <w:szCs w:val="20"/>
        </w:rPr>
        <w:t>Ilość stanowisk do mycia pojazdów:………………………………………………….………………</w:t>
      </w:r>
      <w:r>
        <w:rPr>
          <w:rFonts w:ascii="Century Gothic" w:hAnsi="Century Gothic"/>
          <w:i/>
          <w:iCs/>
          <w:sz w:val="20"/>
          <w:szCs w:val="20"/>
        </w:rPr>
        <w:t>…………...</w:t>
      </w:r>
    </w:p>
    <w:p w:rsidR="00856C2D" w:rsidRPr="00856C2D" w:rsidRDefault="00856C2D" w:rsidP="00856C2D">
      <w:pPr>
        <w:rPr>
          <w:rFonts w:ascii="Century Gothic" w:hAnsi="Century Gothic"/>
          <w:sz w:val="20"/>
          <w:szCs w:val="20"/>
        </w:rPr>
      </w:pPr>
      <w:r w:rsidRPr="00856C2D">
        <w:rPr>
          <w:rFonts w:ascii="Century Gothic" w:hAnsi="Century Gothic"/>
          <w:i/>
          <w:iCs/>
          <w:sz w:val="20"/>
          <w:szCs w:val="20"/>
        </w:rPr>
        <w:t>(</w:t>
      </w:r>
      <w:r w:rsidRPr="00856C2D">
        <w:rPr>
          <w:rFonts w:ascii="Century Gothic" w:hAnsi="Century Gothic"/>
          <w:iCs/>
          <w:sz w:val="20"/>
          <w:szCs w:val="20"/>
        </w:rPr>
        <w:t xml:space="preserve">wymagane min. 1 stanowisko)  </w:t>
      </w:r>
    </w:p>
    <w:p w:rsidR="00856C2D" w:rsidRPr="00856C2D" w:rsidRDefault="00856C2D" w:rsidP="00856C2D">
      <w:pPr>
        <w:rPr>
          <w:rFonts w:ascii="Century Gothic" w:hAnsi="Century Gothic"/>
          <w:sz w:val="20"/>
          <w:szCs w:val="20"/>
        </w:rPr>
      </w:pPr>
    </w:p>
    <w:p w:rsidR="00856C2D" w:rsidRPr="00856C2D" w:rsidRDefault="00856C2D" w:rsidP="00856C2D">
      <w:pPr>
        <w:rPr>
          <w:rFonts w:ascii="Century Gothic" w:hAnsi="Century Gothic" w:cs="Times New Roman"/>
          <w:sz w:val="20"/>
          <w:szCs w:val="20"/>
        </w:rPr>
      </w:pPr>
      <w:r w:rsidRPr="00856C2D">
        <w:rPr>
          <w:rFonts w:ascii="Century Gothic" w:hAnsi="Century Gothic"/>
          <w:sz w:val="20"/>
          <w:szCs w:val="20"/>
        </w:rPr>
        <w:t>Wysokość</w:t>
      </w:r>
      <w:r>
        <w:rPr>
          <w:rFonts w:ascii="Century Gothic" w:hAnsi="Century Gothic"/>
          <w:sz w:val="20"/>
          <w:szCs w:val="20"/>
        </w:rPr>
        <w:t xml:space="preserve"> i szerokość</w:t>
      </w:r>
      <w:r w:rsidRPr="00856C2D">
        <w:rPr>
          <w:rFonts w:ascii="Century Gothic" w:hAnsi="Century Gothic"/>
          <w:sz w:val="20"/>
          <w:szCs w:val="20"/>
        </w:rPr>
        <w:t xml:space="preserve"> stanowisk do mycia pojazdów: ……………………………………..…………………</w:t>
      </w:r>
    </w:p>
    <w:p w:rsidR="00856C2D" w:rsidRDefault="000770D0" w:rsidP="00856C2D">
      <w:pPr>
        <w:rPr>
          <w:rFonts w:ascii="Century Gothic" w:hAnsi="Century Gothic"/>
          <w:sz w:val="20"/>
          <w:szCs w:val="20"/>
        </w:rPr>
      </w:pPr>
      <w:r>
        <w:rPr>
          <w:rFonts w:ascii="Century Gothic" w:hAnsi="Century Gothic"/>
          <w:sz w:val="20"/>
          <w:szCs w:val="20"/>
        </w:rPr>
        <w:t>(w zadaniu nr 1 – wysokość min. 3,0 m od powierzchni gruntu, szerokość 2,2 m,</w:t>
      </w:r>
    </w:p>
    <w:p w:rsidR="000770D0" w:rsidRDefault="000770D0" w:rsidP="00856C2D">
      <w:pPr>
        <w:rPr>
          <w:rFonts w:ascii="Century Gothic" w:hAnsi="Century Gothic"/>
          <w:sz w:val="20"/>
          <w:szCs w:val="20"/>
        </w:rPr>
      </w:pPr>
      <w:r>
        <w:rPr>
          <w:rFonts w:ascii="Century Gothic" w:hAnsi="Century Gothic"/>
          <w:sz w:val="20"/>
          <w:szCs w:val="20"/>
        </w:rPr>
        <w:t>W zadaniu nr 2 – wysokość min. 3,8 m, szerokość 2,5 m</w:t>
      </w:r>
    </w:p>
    <w:p w:rsidR="000770D0" w:rsidRPr="000770D0" w:rsidRDefault="000770D0" w:rsidP="00856C2D">
      <w:pPr>
        <w:rPr>
          <w:rFonts w:ascii="Century Gothic" w:hAnsi="Century Gothic"/>
          <w:sz w:val="20"/>
          <w:szCs w:val="20"/>
        </w:rPr>
      </w:pPr>
      <w:r>
        <w:rPr>
          <w:rFonts w:ascii="Century Gothic" w:hAnsi="Century Gothic"/>
          <w:sz w:val="20"/>
          <w:szCs w:val="20"/>
        </w:rPr>
        <w:t>W zadaniu nr 3- wysokość min. 2,5 m)</w:t>
      </w:r>
    </w:p>
    <w:p w:rsidR="000770D0" w:rsidRDefault="000770D0" w:rsidP="00856C2D">
      <w:pPr>
        <w:rPr>
          <w:rFonts w:ascii="Century Gothic" w:hAnsi="Century Gothic"/>
          <w:i/>
          <w:sz w:val="20"/>
          <w:szCs w:val="20"/>
        </w:rPr>
      </w:pPr>
    </w:p>
    <w:p w:rsidR="00856C2D" w:rsidRPr="00856C2D" w:rsidRDefault="00856C2D" w:rsidP="00856C2D">
      <w:pPr>
        <w:rPr>
          <w:rFonts w:ascii="Century Gothic" w:hAnsi="Century Gothic"/>
          <w:sz w:val="20"/>
          <w:szCs w:val="20"/>
        </w:rPr>
      </w:pPr>
      <w:r w:rsidRPr="00856C2D">
        <w:rPr>
          <w:rFonts w:ascii="Century Gothic" w:hAnsi="Century Gothic"/>
          <w:i/>
          <w:sz w:val="20"/>
          <w:szCs w:val="20"/>
        </w:rPr>
        <w:t>Ilość stanowisk do odkurzania:  ………………………………………………….……………………</w:t>
      </w:r>
      <w:r>
        <w:rPr>
          <w:rFonts w:ascii="Century Gothic" w:hAnsi="Century Gothic"/>
          <w:i/>
          <w:sz w:val="20"/>
          <w:szCs w:val="20"/>
        </w:rPr>
        <w:t>……………</w:t>
      </w:r>
    </w:p>
    <w:p w:rsidR="00856C2D" w:rsidRPr="00856C2D" w:rsidRDefault="00856C2D" w:rsidP="00856C2D">
      <w:pPr>
        <w:rPr>
          <w:rFonts w:ascii="Century Gothic" w:hAnsi="Century Gothic"/>
          <w:sz w:val="20"/>
          <w:szCs w:val="20"/>
        </w:rPr>
      </w:pPr>
      <w:r w:rsidRPr="00856C2D">
        <w:rPr>
          <w:rFonts w:ascii="Century Gothic" w:hAnsi="Century Gothic"/>
          <w:iCs/>
          <w:sz w:val="20"/>
          <w:szCs w:val="20"/>
        </w:rPr>
        <w:t>(wymagane min. 1 stanowisko</w:t>
      </w:r>
      <w:r>
        <w:rPr>
          <w:rFonts w:ascii="Century Gothic" w:hAnsi="Century Gothic"/>
          <w:iCs/>
          <w:sz w:val="20"/>
          <w:szCs w:val="20"/>
        </w:rPr>
        <w:t xml:space="preserve"> – dotyczy zadania nr 3</w:t>
      </w:r>
      <w:r w:rsidRPr="00856C2D">
        <w:rPr>
          <w:rFonts w:ascii="Century Gothic" w:hAnsi="Century Gothic"/>
          <w:iCs/>
          <w:sz w:val="20"/>
          <w:szCs w:val="20"/>
        </w:rPr>
        <w:t>)</w:t>
      </w:r>
    </w:p>
    <w:p w:rsidR="00856C2D" w:rsidRPr="00856C2D" w:rsidRDefault="00856C2D" w:rsidP="00856C2D">
      <w:pPr>
        <w:rPr>
          <w:rFonts w:ascii="Century Gothic" w:hAnsi="Century Gothic"/>
          <w:sz w:val="20"/>
          <w:szCs w:val="20"/>
        </w:rPr>
      </w:pPr>
    </w:p>
    <w:p w:rsidR="00856C2D" w:rsidRPr="00856C2D" w:rsidRDefault="00856C2D" w:rsidP="00856C2D">
      <w:pPr>
        <w:rPr>
          <w:rFonts w:ascii="Century Gothic" w:hAnsi="Century Gothic"/>
          <w:sz w:val="20"/>
          <w:szCs w:val="20"/>
        </w:rPr>
      </w:pPr>
      <w:r w:rsidRPr="00856C2D">
        <w:rPr>
          <w:rFonts w:ascii="Century Gothic" w:hAnsi="Century Gothic"/>
          <w:i/>
          <w:sz w:val="20"/>
          <w:szCs w:val="20"/>
        </w:rPr>
        <w:t>Wyposażenie stanowiska do odkurzania:  ……………………………………………………………</w:t>
      </w:r>
      <w:r>
        <w:rPr>
          <w:rFonts w:ascii="Century Gothic" w:hAnsi="Century Gothic"/>
          <w:i/>
          <w:sz w:val="20"/>
          <w:szCs w:val="20"/>
        </w:rPr>
        <w:t>…</w:t>
      </w:r>
      <w:r>
        <w:rPr>
          <w:rFonts w:ascii="Century Gothic" w:hAnsi="Century Gothic"/>
          <w:sz w:val="20"/>
          <w:szCs w:val="20"/>
        </w:rPr>
        <w:t>……….</w:t>
      </w:r>
    </w:p>
    <w:p w:rsidR="00856C2D" w:rsidRPr="00856C2D" w:rsidRDefault="00856C2D" w:rsidP="00856C2D">
      <w:pPr>
        <w:rPr>
          <w:rFonts w:ascii="Century Gothic" w:hAnsi="Century Gothic"/>
          <w:sz w:val="20"/>
          <w:szCs w:val="20"/>
        </w:rPr>
      </w:pPr>
      <w:r w:rsidRPr="00856C2D">
        <w:rPr>
          <w:rFonts w:ascii="Century Gothic" w:hAnsi="Century Gothic"/>
          <w:sz w:val="20"/>
          <w:szCs w:val="20"/>
        </w:rPr>
        <w:t>(rodzaj odkurzaczy, ilość</w:t>
      </w:r>
      <w:r w:rsidR="000770D0">
        <w:rPr>
          <w:rFonts w:ascii="Century Gothic" w:hAnsi="Century Gothic"/>
          <w:sz w:val="20"/>
          <w:szCs w:val="20"/>
        </w:rPr>
        <w:t xml:space="preserve"> – dotyczy zadania nr 3</w:t>
      </w:r>
      <w:r w:rsidRPr="00856C2D">
        <w:rPr>
          <w:rFonts w:ascii="Century Gothic" w:hAnsi="Century Gothic"/>
          <w:sz w:val="20"/>
          <w:szCs w:val="20"/>
        </w:rPr>
        <w:t>)</w:t>
      </w:r>
    </w:p>
    <w:p w:rsidR="00856C2D" w:rsidRPr="00856C2D" w:rsidRDefault="00856C2D" w:rsidP="00856C2D">
      <w:pPr>
        <w:rPr>
          <w:rFonts w:ascii="Century Gothic" w:hAnsi="Century Gothic"/>
          <w:sz w:val="20"/>
          <w:szCs w:val="20"/>
        </w:rPr>
      </w:pPr>
    </w:p>
    <w:p w:rsidR="00856C2D" w:rsidRPr="00856C2D" w:rsidRDefault="00856C2D" w:rsidP="00856C2D">
      <w:pPr>
        <w:rPr>
          <w:rFonts w:ascii="Century Gothic" w:hAnsi="Century Gothic"/>
          <w:iCs/>
          <w:sz w:val="20"/>
          <w:szCs w:val="20"/>
        </w:rPr>
      </w:pPr>
      <w:r w:rsidRPr="00856C2D">
        <w:rPr>
          <w:rFonts w:ascii="Century Gothic" w:hAnsi="Century Gothic"/>
          <w:i/>
          <w:iCs/>
          <w:sz w:val="20"/>
          <w:szCs w:val="20"/>
        </w:rPr>
        <w:t>Dostęp do usługi: ………………………………………………………………………………..……</w:t>
      </w:r>
      <w:r>
        <w:rPr>
          <w:rFonts w:ascii="Century Gothic" w:hAnsi="Century Gothic"/>
          <w:i/>
          <w:iCs/>
          <w:sz w:val="20"/>
          <w:szCs w:val="20"/>
        </w:rPr>
        <w:t>………………</w:t>
      </w:r>
    </w:p>
    <w:p w:rsidR="00856C2D" w:rsidRDefault="00856C2D" w:rsidP="00856C2D">
      <w:pPr>
        <w:rPr>
          <w:rFonts w:ascii="Century Gothic" w:hAnsi="Century Gothic"/>
          <w:iCs/>
          <w:sz w:val="20"/>
          <w:szCs w:val="20"/>
        </w:rPr>
      </w:pPr>
      <w:r w:rsidRPr="00856C2D">
        <w:rPr>
          <w:rFonts w:ascii="Century Gothic" w:hAnsi="Century Gothic"/>
          <w:iCs/>
          <w:sz w:val="20"/>
          <w:szCs w:val="20"/>
        </w:rPr>
        <w:t>(karty lub żetony)</w:t>
      </w:r>
    </w:p>
    <w:p w:rsidR="00856C2D" w:rsidRDefault="00856C2D" w:rsidP="00856C2D">
      <w:pPr>
        <w:rPr>
          <w:rFonts w:ascii="Century Gothic" w:hAnsi="Century Gothic"/>
          <w:i/>
          <w:sz w:val="20"/>
          <w:szCs w:val="20"/>
        </w:rPr>
      </w:pPr>
    </w:p>
    <w:p w:rsidR="00856C2D" w:rsidRDefault="00856C2D" w:rsidP="00856C2D">
      <w:pPr>
        <w:rPr>
          <w:rFonts w:ascii="Century Gothic" w:hAnsi="Century Gothic"/>
          <w:i/>
          <w:sz w:val="20"/>
          <w:szCs w:val="20"/>
        </w:rPr>
      </w:pPr>
      <w:r w:rsidRPr="00856C2D">
        <w:rPr>
          <w:rFonts w:ascii="Century Gothic" w:hAnsi="Century Gothic"/>
          <w:i/>
          <w:sz w:val="20"/>
          <w:szCs w:val="20"/>
        </w:rPr>
        <w:t>Dysponuję/będę dysponował</w:t>
      </w:r>
      <w:r w:rsidRPr="00856C2D">
        <w:rPr>
          <w:rFonts w:ascii="Century Gothic" w:hAnsi="Century Gothic"/>
          <w:i/>
          <w:sz w:val="20"/>
          <w:szCs w:val="20"/>
          <w:vertAlign w:val="superscript"/>
        </w:rPr>
        <w:t>1</w:t>
      </w:r>
      <w:r w:rsidRPr="00856C2D">
        <w:rPr>
          <w:rFonts w:ascii="Century Gothic" w:hAnsi="Century Gothic"/>
          <w:i/>
          <w:sz w:val="20"/>
          <w:szCs w:val="20"/>
        </w:rPr>
        <w:t xml:space="preserve"> myjnią  na podstawie ……………………………………..…</w:t>
      </w:r>
      <w:r>
        <w:rPr>
          <w:rFonts w:ascii="Century Gothic" w:hAnsi="Century Gothic"/>
          <w:i/>
          <w:sz w:val="20"/>
          <w:szCs w:val="20"/>
        </w:rPr>
        <w:t>………………</w:t>
      </w:r>
    </w:p>
    <w:p w:rsidR="00856C2D" w:rsidRPr="00856C2D" w:rsidRDefault="00856C2D" w:rsidP="00856C2D">
      <w:pPr>
        <w:rPr>
          <w:rFonts w:ascii="Century Gothic" w:hAnsi="Century Gothic"/>
          <w:iCs/>
          <w:sz w:val="20"/>
          <w:szCs w:val="20"/>
        </w:rPr>
      </w:pPr>
      <w:r w:rsidRPr="00856C2D">
        <w:rPr>
          <w:rFonts w:ascii="Century Gothic" w:hAnsi="Century Gothic"/>
          <w:sz w:val="20"/>
          <w:szCs w:val="20"/>
        </w:rPr>
        <w:t>(wpisać  podstawę dysponowania np. własność, umowa dzierżawy itp.)</w:t>
      </w:r>
    </w:p>
    <w:p w:rsidR="00856C2D" w:rsidRDefault="00856C2D" w:rsidP="00856C2D">
      <w:pPr>
        <w:rPr>
          <w:rFonts w:ascii="Century Gothic" w:hAnsi="Century Gothic"/>
          <w:iCs/>
          <w:sz w:val="20"/>
          <w:szCs w:val="20"/>
        </w:rPr>
      </w:pPr>
    </w:p>
    <w:p w:rsidR="00856C2D" w:rsidRPr="00457F10" w:rsidRDefault="00856C2D" w:rsidP="00856C2D">
      <w:pPr>
        <w:rPr>
          <w:rFonts w:ascii="Century Gothic" w:hAnsi="Century Gothic"/>
        </w:rPr>
      </w:pPr>
    </w:p>
    <w:p w:rsidR="00856C2D" w:rsidRPr="00856C2D" w:rsidRDefault="00856C2D" w:rsidP="00856C2D">
      <w:pPr>
        <w:rPr>
          <w:rFonts w:ascii="Century Gothic" w:hAnsi="Century Gothic" w:cs="Times New Roman"/>
          <w:b/>
        </w:rPr>
      </w:pPr>
      <w:r w:rsidRPr="00856C2D">
        <w:rPr>
          <w:rFonts w:ascii="Century Gothic" w:hAnsi="Century Gothic" w:cs="Times New Roman"/>
          <w:b/>
          <w:sz w:val="20"/>
        </w:rPr>
        <w:t xml:space="preserve"> Uwaga:</w:t>
      </w:r>
    </w:p>
    <w:p w:rsidR="00856C2D" w:rsidRPr="00856C2D" w:rsidRDefault="00856C2D" w:rsidP="009D1D60">
      <w:pPr>
        <w:rPr>
          <w:rFonts w:ascii="Century Gothic" w:hAnsi="Century Gothic"/>
          <w:b/>
          <w:sz w:val="16"/>
          <w:szCs w:val="16"/>
        </w:rPr>
      </w:pPr>
      <w:r w:rsidRPr="00457F10">
        <w:rPr>
          <w:rFonts w:ascii="Century Gothic" w:hAnsi="Century Gothic"/>
          <w:b/>
          <w:sz w:val="20"/>
          <w:szCs w:val="20"/>
          <w:vertAlign w:val="superscript"/>
        </w:rPr>
        <w:t>1</w:t>
      </w:r>
      <w:r w:rsidRPr="00457F10">
        <w:rPr>
          <w:rFonts w:ascii="Century Gothic" w:hAnsi="Century Gothic"/>
          <w:b/>
          <w:bCs/>
          <w:sz w:val="20"/>
          <w:szCs w:val="20"/>
        </w:rPr>
        <w:t xml:space="preserve"> należy zaznaczyć czy Wykonawca dysponuje czy będzie dysponował myjnią. W przypadku, gdy  Wykonawca  zaznaczy  opcję „będę  dysponował”  należy jednocześnie  złożyć zobowiązanie </w:t>
      </w:r>
      <w:r>
        <w:rPr>
          <w:rFonts w:ascii="Century Gothic" w:hAnsi="Century Gothic"/>
          <w:b/>
          <w:bCs/>
          <w:sz w:val="20"/>
          <w:szCs w:val="20"/>
        </w:rPr>
        <w:t xml:space="preserve">(wzór – załącznik  nr  </w:t>
      </w:r>
      <w:r w:rsidR="00F77AF2">
        <w:rPr>
          <w:rFonts w:ascii="Century Gothic" w:hAnsi="Century Gothic"/>
          <w:b/>
          <w:bCs/>
          <w:sz w:val="20"/>
          <w:szCs w:val="20"/>
        </w:rPr>
        <w:t>4</w:t>
      </w:r>
      <w:r>
        <w:rPr>
          <w:rFonts w:ascii="Century Gothic" w:hAnsi="Century Gothic"/>
          <w:b/>
          <w:bCs/>
          <w:sz w:val="20"/>
          <w:szCs w:val="20"/>
        </w:rPr>
        <w:t xml:space="preserve">  do  S</w:t>
      </w:r>
      <w:r w:rsidRPr="00457F10">
        <w:rPr>
          <w:rFonts w:ascii="Century Gothic" w:hAnsi="Century Gothic"/>
          <w:b/>
          <w:bCs/>
          <w:sz w:val="20"/>
          <w:szCs w:val="20"/>
        </w:rPr>
        <w:t>WZ)</w:t>
      </w:r>
      <w:r w:rsidRPr="00457F10">
        <w:rPr>
          <w:rFonts w:ascii="Century Gothic" w:hAnsi="Century Gothic"/>
          <w:bCs/>
          <w:i/>
          <w:sz w:val="20"/>
          <w:szCs w:val="20"/>
        </w:rPr>
        <w:t xml:space="preserve"> </w:t>
      </w:r>
    </w:p>
    <w:sectPr w:rsidR="00856C2D" w:rsidRPr="00856C2D"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B4" w:rsidRDefault="00942AB4">
      <w:r>
        <w:separator/>
      </w:r>
    </w:p>
  </w:endnote>
  <w:endnote w:type="continuationSeparator" w:id="0">
    <w:p w:rsidR="00942AB4" w:rsidRDefault="0094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Univers-P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roman"/>
    <w:pitch w:val="fixed"/>
    <w:sig w:usb0="00000001" w:usb1="09060000" w:usb2="00000010" w:usb3="00000000" w:csb0="00080000" w:csb1="00000000"/>
  </w:font>
  <w:font w:name="ArialNarrow">
    <w:altName w:val="Arial Unicode MS"/>
    <w:panose1 w:val="00000000000000000000"/>
    <w:charset w:val="00"/>
    <w:family w:val="roman"/>
    <w:notTrueType/>
    <w:pitch w:val="default"/>
  </w:font>
  <w:font w:name="Open Sans">
    <w:altName w:val="Segoe UI"/>
    <w:charset w:val="EE"/>
    <w:family w:val="roman"/>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65" w:rsidRDefault="002A3A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E3" w:rsidRDefault="000F0AE3"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0744CA">
      <w:rPr>
        <w:noProof/>
        <w:sz w:val="20"/>
        <w:szCs w:val="20"/>
      </w:rPr>
      <w:t>11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65" w:rsidRDefault="002A3A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B4" w:rsidRDefault="00942AB4">
      <w:r>
        <w:separator/>
      </w:r>
    </w:p>
  </w:footnote>
  <w:footnote w:type="continuationSeparator" w:id="0">
    <w:p w:rsidR="00942AB4" w:rsidRDefault="0094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65" w:rsidRDefault="002A3A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65" w:rsidRDefault="002A3A6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65" w:rsidRDefault="002A3A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DA428E44"/>
    <w:name w:val="WW8Num8"/>
    <w:lvl w:ilvl="0">
      <w:start w:val="1"/>
      <w:numFmt w:val="decimal"/>
      <w:lvlText w:val="%1."/>
      <w:lvlJc w:val="left"/>
      <w:pPr>
        <w:tabs>
          <w:tab w:val="num" w:pos="0"/>
        </w:tabs>
        <w:ind w:left="720" w:hanging="360"/>
      </w:pPr>
    </w:lvl>
    <w:lvl w:ilvl="1">
      <w:start w:val="1"/>
      <w:numFmt w:val="decimal"/>
      <w:lvlText w:val="%2)"/>
      <w:lvlJc w:val="left"/>
      <w:pPr>
        <w:tabs>
          <w:tab w:val="num" w:pos="-1080"/>
        </w:tabs>
        <w:ind w:left="36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571EA31E"/>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2" w15:restartNumberingAfterBreak="0">
    <w:nsid w:val="03C07BBA"/>
    <w:multiLevelType w:val="hybridMultilevel"/>
    <w:tmpl w:val="1C7AEE54"/>
    <w:lvl w:ilvl="0" w:tplc="9C2E001A">
      <w:start w:val="1"/>
      <w:numFmt w:val="decimal"/>
      <w:lvlText w:val="%1."/>
      <w:lvlJc w:val="left"/>
      <w:pPr>
        <w:tabs>
          <w:tab w:val="num" w:pos="644"/>
        </w:tabs>
        <w:ind w:left="644" w:hanging="360"/>
      </w:pPr>
      <w:rPr>
        <w:rFonts w:ascii="Century Gothic" w:eastAsia="Times New Roman" w:hAnsi="Century Gothic" w:cs="Times New Roman" w:hint="default"/>
        <w:sz w:val="20"/>
      </w:rPr>
    </w:lvl>
    <w:lvl w:ilvl="1" w:tplc="7D28C632">
      <w:start w:val="13"/>
      <w:numFmt w:val="decimal"/>
      <w:lvlText w:val="%2"/>
      <w:lvlJc w:val="left"/>
      <w:pPr>
        <w:tabs>
          <w:tab w:val="num" w:pos="1866"/>
        </w:tabs>
        <w:ind w:left="1866" w:hanging="360"/>
      </w:pPr>
      <w:rPr>
        <w:rFonts w:hint="default"/>
      </w:rPr>
    </w:lvl>
    <w:lvl w:ilvl="2" w:tplc="0415001B" w:tentative="1">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 w15:restartNumberingAfterBreak="0">
    <w:nsid w:val="04295466"/>
    <w:multiLevelType w:val="hybridMultilevel"/>
    <w:tmpl w:val="093A40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04306408"/>
    <w:multiLevelType w:val="hybridMultilevel"/>
    <w:tmpl w:val="F05C79B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04556E51"/>
    <w:multiLevelType w:val="hybridMultilevel"/>
    <w:tmpl w:val="C07A9B06"/>
    <w:lvl w:ilvl="0" w:tplc="04150017">
      <w:start w:val="1"/>
      <w:numFmt w:val="lowerLetter"/>
      <w:lvlText w:val="%1)"/>
      <w:lvlJc w:val="left"/>
      <w:pPr>
        <w:ind w:left="1634" w:hanging="360"/>
      </w:p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36" w15:restartNumberingAfterBreak="0">
    <w:nsid w:val="08153C5E"/>
    <w:multiLevelType w:val="hybridMultilevel"/>
    <w:tmpl w:val="C9C2A9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8" w15:restartNumberingAfterBreak="0">
    <w:nsid w:val="09320370"/>
    <w:multiLevelType w:val="multilevel"/>
    <w:tmpl w:val="0618035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789"/>
        </w:tabs>
        <w:ind w:left="789" w:hanging="363"/>
      </w:pPr>
      <w:rPr>
        <w:rFonts w:hint="default"/>
      </w:rPr>
    </w:lvl>
    <w:lvl w:ilvl="5">
      <w:start w:val="1"/>
      <w:numFmt w:val="lowerLetter"/>
      <w:lvlText w:val="%6)"/>
      <w:lvlJc w:val="right"/>
      <w:pPr>
        <w:tabs>
          <w:tab w:val="num" w:pos="4320"/>
        </w:tabs>
        <w:ind w:left="4320" w:hanging="180"/>
      </w:pPr>
      <w:rPr>
        <w:rFonts w:ascii="Times New Roman" w:eastAsia="Times New Roman" w:hAnsi="Times New Roman" w:cs="Times New Roman"/>
      </w:rPr>
    </w:lvl>
    <w:lvl w:ilvl="6">
      <w:start w:val="1"/>
      <w:numFmt w:val="lowerLetter"/>
      <w:lvlText w:val="%7)"/>
      <w:lvlJc w:val="left"/>
      <w:pPr>
        <w:tabs>
          <w:tab w:val="num" w:pos="1070"/>
        </w:tabs>
        <w:ind w:left="1070" w:hanging="360"/>
      </w:pPr>
      <w:rPr>
        <w:rFonts w:ascii="Century Gothic" w:eastAsia="Times New Roman" w:hAnsi="Century Gothic" w:cs="Times New Roman" w:hint="default"/>
        <w:b w:val="0"/>
      </w:r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right"/>
      <w:pPr>
        <w:tabs>
          <w:tab w:val="num" w:pos="6480"/>
        </w:tabs>
        <w:ind w:left="6480" w:hanging="180"/>
      </w:pPr>
    </w:lvl>
  </w:abstractNum>
  <w:abstractNum w:abstractNumId="39" w15:restartNumberingAfterBreak="0">
    <w:nsid w:val="0952359C"/>
    <w:multiLevelType w:val="multilevel"/>
    <w:tmpl w:val="71F666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b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09DA0FAC"/>
    <w:multiLevelType w:val="hybridMultilevel"/>
    <w:tmpl w:val="459E2ED2"/>
    <w:lvl w:ilvl="0" w:tplc="BD5036E0">
      <w:start w:val="1"/>
      <w:numFmt w:val="decimal"/>
      <w:lvlText w:val="%1)"/>
      <w:lvlJc w:val="left"/>
      <w:pPr>
        <w:ind w:left="1440" w:hanging="360"/>
      </w:pPr>
      <w:rPr>
        <w:rFonts w:ascii="Century Gothic" w:hAnsi="Century Gothic"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1" w15:restartNumberingAfterBreak="0">
    <w:nsid w:val="09E427D1"/>
    <w:multiLevelType w:val="hybridMultilevel"/>
    <w:tmpl w:val="E80A576E"/>
    <w:lvl w:ilvl="0" w:tplc="9940CBA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0AAC2CE6"/>
    <w:multiLevelType w:val="hybridMultilevel"/>
    <w:tmpl w:val="5622C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B0454EA"/>
    <w:multiLevelType w:val="hybridMultilevel"/>
    <w:tmpl w:val="D41E1DEA"/>
    <w:lvl w:ilvl="0" w:tplc="9E1C3DA6">
      <w:start w:val="1"/>
      <w:numFmt w:val="lowerLetter"/>
      <w:lvlText w:val="%1)"/>
      <w:lvlJc w:val="left"/>
      <w:pPr>
        <w:tabs>
          <w:tab w:val="num" w:pos="5040"/>
        </w:tabs>
        <w:ind w:left="5040" w:hanging="360"/>
      </w:pPr>
      <w:rPr>
        <w:rFonts w:ascii="Century Gothic" w:eastAsia="Times New Roman" w:hAnsi="Century Gothic" w:cs="Times New Roman" w:hint="default"/>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9A3F74"/>
    <w:multiLevelType w:val="hybridMultilevel"/>
    <w:tmpl w:val="D382BB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0E283BEC"/>
    <w:multiLevelType w:val="hybridMultilevel"/>
    <w:tmpl w:val="F05C79B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0F457629"/>
    <w:multiLevelType w:val="hybridMultilevel"/>
    <w:tmpl w:val="AF40C0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15A69E2"/>
    <w:multiLevelType w:val="hybridMultilevel"/>
    <w:tmpl w:val="1E1093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2D0667F"/>
    <w:multiLevelType w:val="hybridMultilevel"/>
    <w:tmpl w:val="803AC82A"/>
    <w:lvl w:ilvl="0" w:tplc="DC44C2B2">
      <w:start w:val="1"/>
      <w:numFmt w:val="lowerLetter"/>
      <w:lvlText w:val="%1)"/>
      <w:lvlJc w:val="right"/>
      <w:pPr>
        <w:tabs>
          <w:tab w:val="num" w:pos="540"/>
        </w:tabs>
        <w:ind w:left="540" w:hanging="180"/>
      </w:pPr>
      <w:rPr>
        <w:rFonts w:ascii="Times New Roman" w:eastAsia="Times New Roman" w:hAnsi="Times New Roman" w:cs="Times New Roman"/>
        <w:color w:val="auto"/>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78061CB8">
      <w:start w:val="1"/>
      <w:numFmt w:val="decimal"/>
      <w:lvlText w:val="%4."/>
      <w:lvlJc w:val="left"/>
      <w:pPr>
        <w:tabs>
          <w:tab w:val="num" w:pos="1260"/>
        </w:tabs>
        <w:ind w:left="1260" w:hanging="360"/>
      </w:pPr>
      <w:rPr>
        <w:b w:val="0"/>
      </w:r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9" w15:restartNumberingAfterBreak="0">
    <w:nsid w:val="147A2EE4"/>
    <w:multiLevelType w:val="hybridMultilevel"/>
    <w:tmpl w:val="D142537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151F7AD3"/>
    <w:multiLevelType w:val="hybridMultilevel"/>
    <w:tmpl w:val="8E0A93FC"/>
    <w:lvl w:ilvl="0" w:tplc="A4BEA8DE">
      <w:start w:val="1"/>
      <w:numFmt w:val="decimal"/>
      <w:lvlText w:val="%1."/>
      <w:lvlJc w:val="left"/>
      <w:pPr>
        <w:ind w:left="1146" w:hanging="360"/>
      </w:pPr>
      <w:rPr>
        <w:b w:val="0"/>
        <w:strike/>
        <w:color w:val="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15FB7887"/>
    <w:multiLevelType w:val="hybridMultilevel"/>
    <w:tmpl w:val="6C7EB7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185C2826"/>
    <w:multiLevelType w:val="hybridMultilevel"/>
    <w:tmpl w:val="EB248B3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186B792E"/>
    <w:multiLevelType w:val="hybridMultilevel"/>
    <w:tmpl w:val="5D04CD1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4" w15:restartNumberingAfterBreak="0">
    <w:nsid w:val="18DA15E8"/>
    <w:multiLevelType w:val="hybridMultilevel"/>
    <w:tmpl w:val="1E1093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8EC5041"/>
    <w:multiLevelType w:val="hybridMultilevel"/>
    <w:tmpl w:val="1D861940"/>
    <w:lvl w:ilvl="0" w:tplc="04150017">
      <w:start w:val="1"/>
      <w:numFmt w:val="lowerLetter"/>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6" w15:restartNumberingAfterBreak="0">
    <w:nsid w:val="190C1A08"/>
    <w:multiLevelType w:val="hybridMultilevel"/>
    <w:tmpl w:val="81A4F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1C2C0B8E"/>
    <w:multiLevelType w:val="hybridMultilevel"/>
    <w:tmpl w:val="31C01BDA"/>
    <w:lvl w:ilvl="0" w:tplc="D2A230F6">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C4131F8"/>
    <w:multiLevelType w:val="hybridMultilevel"/>
    <w:tmpl w:val="27A8DA9C"/>
    <w:lvl w:ilvl="0" w:tplc="131EEC56">
      <w:start w:val="1"/>
      <w:numFmt w:val="decimal"/>
      <w:lvlText w:val="%1."/>
      <w:lvlJc w:val="left"/>
      <w:pPr>
        <w:tabs>
          <w:tab w:val="num" w:pos="644"/>
        </w:tabs>
        <w:ind w:left="644" w:hanging="360"/>
      </w:pPr>
      <w:rPr>
        <w:rFonts w:ascii="Century Gothic" w:eastAsia="Times New Roman" w:hAnsi="Century Gothic" w:cs="Times New Roman" w:hint="default"/>
        <w:sz w:val="22"/>
      </w:rPr>
    </w:lvl>
    <w:lvl w:ilvl="1" w:tplc="7D28C632">
      <w:start w:val="13"/>
      <w:numFmt w:val="decimal"/>
      <w:lvlText w:val="%2"/>
      <w:lvlJc w:val="left"/>
      <w:pPr>
        <w:tabs>
          <w:tab w:val="num" w:pos="1866"/>
        </w:tabs>
        <w:ind w:left="1866" w:hanging="360"/>
      </w:pPr>
      <w:rPr>
        <w:rFonts w:hint="default"/>
      </w:rPr>
    </w:lvl>
    <w:lvl w:ilvl="2" w:tplc="0415001B" w:tentative="1">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0" w15:restartNumberingAfterBreak="0">
    <w:nsid w:val="1CA9431A"/>
    <w:multiLevelType w:val="hybridMultilevel"/>
    <w:tmpl w:val="F71A3AF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1" w15:restartNumberingAfterBreak="0">
    <w:nsid w:val="1D353843"/>
    <w:multiLevelType w:val="hybridMultilevel"/>
    <w:tmpl w:val="5622C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1DB43A94"/>
    <w:multiLevelType w:val="hybridMultilevel"/>
    <w:tmpl w:val="F0185C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1E100121"/>
    <w:multiLevelType w:val="hybridMultilevel"/>
    <w:tmpl w:val="2C60BE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1E9B5B31"/>
    <w:multiLevelType w:val="hybridMultilevel"/>
    <w:tmpl w:val="5622C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ED6221F"/>
    <w:multiLevelType w:val="hybridMultilevel"/>
    <w:tmpl w:val="4F40C044"/>
    <w:lvl w:ilvl="0" w:tplc="04150017">
      <w:start w:val="1"/>
      <w:numFmt w:val="lowerLetter"/>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66" w15:restartNumberingAfterBreak="0">
    <w:nsid w:val="21A3340E"/>
    <w:multiLevelType w:val="hybridMultilevel"/>
    <w:tmpl w:val="92C2835E"/>
    <w:lvl w:ilvl="0" w:tplc="45648B7C">
      <w:start w:val="1"/>
      <w:numFmt w:val="decimal"/>
      <w:lvlText w:val="%1)"/>
      <w:lvlJc w:val="left"/>
      <w:pPr>
        <w:ind w:left="1570" w:hanging="360"/>
      </w:pPr>
      <w:rPr>
        <w:b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7"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8" w15:restartNumberingAfterBreak="0">
    <w:nsid w:val="222054CF"/>
    <w:multiLevelType w:val="hybridMultilevel"/>
    <w:tmpl w:val="B598245A"/>
    <w:lvl w:ilvl="0" w:tplc="1C94D78A">
      <w:start w:val="1"/>
      <w:numFmt w:val="decimal"/>
      <w:lvlText w:val="%1."/>
      <w:lvlJc w:val="left"/>
      <w:pPr>
        <w:tabs>
          <w:tab w:val="num" w:pos="360"/>
        </w:tabs>
        <w:ind w:left="360" w:hanging="360"/>
      </w:pPr>
      <w:rPr>
        <w:rFonts w:ascii="Century Gothic" w:eastAsia="Times New Roman" w:hAnsi="Century Gothic" w:cs="Times New Roman" w:hint="default"/>
        <w:sz w:val="20"/>
        <w:szCs w:val="20"/>
      </w:rPr>
    </w:lvl>
    <w:lvl w:ilvl="1" w:tplc="7D28C632">
      <w:start w:val="13"/>
      <w:numFmt w:val="decimal"/>
      <w:lvlText w:val="%2"/>
      <w:lvlJc w:val="left"/>
      <w:pPr>
        <w:tabs>
          <w:tab w:val="num" w:pos="1582"/>
        </w:tabs>
        <w:ind w:left="1582" w:hanging="360"/>
      </w:pPr>
      <w:rPr>
        <w:rFonts w:hint="default"/>
      </w:rPr>
    </w:lvl>
    <w:lvl w:ilvl="2" w:tplc="0415001B" w:tentative="1">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9" w15:restartNumberingAfterBreak="0">
    <w:nsid w:val="23F0772D"/>
    <w:multiLevelType w:val="hybridMultilevel"/>
    <w:tmpl w:val="1C24F6A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15:restartNumberingAfterBreak="0">
    <w:nsid w:val="24E10A84"/>
    <w:multiLevelType w:val="hybridMultilevel"/>
    <w:tmpl w:val="2350FA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24FA4E68"/>
    <w:multiLevelType w:val="multilevel"/>
    <w:tmpl w:val="586482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b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2" w15:restartNumberingAfterBreak="0">
    <w:nsid w:val="25E27832"/>
    <w:multiLevelType w:val="hybridMultilevel"/>
    <w:tmpl w:val="F05C79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642747C"/>
    <w:multiLevelType w:val="hybridMultilevel"/>
    <w:tmpl w:val="04580AE0"/>
    <w:lvl w:ilvl="0" w:tplc="04150017">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74" w15:restartNumberingAfterBreak="0">
    <w:nsid w:val="266B1FB3"/>
    <w:multiLevelType w:val="hybridMultilevel"/>
    <w:tmpl w:val="6C7EB712"/>
    <w:lvl w:ilvl="0" w:tplc="04150017">
      <w:start w:val="1"/>
      <w:numFmt w:val="lowerLetter"/>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5" w15:restartNumberingAfterBreak="0">
    <w:nsid w:val="26DC065C"/>
    <w:multiLevelType w:val="hybridMultilevel"/>
    <w:tmpl w:val="F17E24F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6" w15:restartNumberingAfterBreak="0">
    <w:nsid w:val="27952CD2"/>
    <w:multiLevelType w:val="hybridMultilevel"/>
    <w:tmpl w:val="1E1093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871302B"/>
    <w:multiLevelType w:val="hybridMultilevel"/>
    <w:tmpl w:val="81A4F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D97D58"/>
    <w:multiLevelType w:val="multilevel"/>
    <w:tmpl w:val="DA428E44"/>
    <w:lvl w:ilvl="0">
      <w:start w:val="1"/>
      <w:numFmt w:val="decimal"/>
      <w:lvlText w:val="%1."/>
      <w:lvlJc w:val="left"/>
      <w:pPr>
        <w:tabs>
          <w:tab w:val="num" w:pos="0"/>
        </w:tabs>
        <w:ind w:left="720" w:hanging="360"/>
      </w:pPr>
    </w:lvl>
    <w:lvl w:ilvl="1">
      <w:start w:val="1"/>
      <w:numFmt w:val="decimal"/>
      <w:lvlText w:val="%2)"/>
      <w:lvlJc w:val="left"/>
      <w:pPr>
        <w:tabs>
          <w:tab w:val="num" w:pos="-1080"/>
        </w:tabs>
        <w:ind w:left="36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33CD7C8E"/>
    <w:multiLevelType w:val="hybridMultilevel"/>
    <w:tmpl w:val="F0185C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6A0475B"/>
    <w:multiLevelType w:val="hybridMultilevel"/>
    <w:tmpl w:val="D142537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3"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3C3B7280"/>
    <w:multiLevelType w:val="hybridMultilevel"/>
    <w:tmpl w:val="D14253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40D8582B"/>
    <w:multiLevelType w:val="multilevel"/>
    <w:tmpl w:val="71F66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41FB79E8"/>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458E10E9"/>
    <w:multiLevelType w:val="hybridMultilevel"/>
    <w:tmpl w:val="C9C2A9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48411A3F"/>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7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488C701F"/>
    <w:multiLevelType w:val="hybridMultilevel"/>
    <w:tmpl w:val="FB0248C8"/>
    <w:lvl w:ilvl="0" w:tplc="52A644EC">
      <w:start w:val="8"/>
      <w:numFmt w:val="none"/>
      <w:lvlText w:val="2"/>
      <w:lvlJc w:val="left"/>
      <w:pPr>
        <w:tabs>
          <w:tab w:val="num" w:pos="-720"/>
        </w:tabs>
        <w:ind w:left="-720" w:hanging="360"/>
      </w:pPr>
      <w:rPr>
        <w:rFonts w:hint="default"/>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9E1C3DA6">
      <w:start w:val="1"/>
      <w:numFmt w:val="lowerLetter"/>
      <w:lvlText w:val="%7)"/>
      <w:lvlJc w:val="left"/>
      <w:pPr>
        <w:tabs>
          <w:tab w:val="num" w:pos="5040"/>
        </w:tabs>
        <w:ind w:left="5040" w:hanging="360"/>
      </w:pPr>
      <w:rPr>
        <w:rFonts w:ascii="Century Gothic" w:eastAsia="Times New Roman" w:hAnsi="Century Gothic" w:cs="Times New Roman" w:hint="default"/>
        <w:i w:val="0"/>
        <w:color w:val="auto"/>
        <w:sz w:val="20"/>
        <w:szCs w:val="22"/>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8AB16A7"/>
    <w:multiLevelType w:val="hybridMultilevel"/>
    <w:tmpl w:val="83FE46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49BF5E82"/>
    <w:multiLevelType w:val="hybridMultilevel"/>
    <w:tmpl w:val="BD86401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3"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94" w15:restartNumberingAfterBreak="0">
    <w:nsid w:val="49EC2A16"/>
    <w:multiLevelType w:val="hybridMultilevel"/>
    <w:tmpl w:val="927C40A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5" w15:restartNumberingAfterBreak="0">
    <w:nsid w:val="4ABC5BE3"/>
    <w:multiLevelType w:val="multilevel"/>
    <w:tmpl w:val="586482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b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6" w15:restartNumberingAfterBreak="0">
    <w:nsid w:val="4AEF7275"/>
    <w:multiLevelType w:val="hybridMultilevel"/>
    <w:tmpl w:val="854ACA62"/>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CAF2436"/>
    <w:multiLevelType w:val="hybridMultilevel"/>
    <w:tmpl w:val="92C2835E"/>
    <w:lvl w:ilvl="0" w:tplc="45648B7C">
      <w:start w:val="1"/>
      <w:numFmt w:val="decimal"/>
      <w:lvlText w:val="%1)"/>
      <w:lvlJc w:val="left"/>
      <w:pPr>
        <w:ind w:left="1570" w:hanging="360"/>
      </w:pPr>
      <w:rPr>
        <w:b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98"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4E901E3C"/>
    <w:multiLevelType w:val="hybridMultilevel"/>
    <w:tmpl w:val="1646DC1E"/>
    <w:lvl w:ilvl="0" w:tplc="FE302984">
      <w:start w:val="1"/>
      <w:numFmt w:val="decimal"/>
      <w:lvlText w:val="%1."/>
      <w:lvlJc w:val="left"/>
      <w:pPr>
        <w:ind w:left="1146" w:hanging="360"/>
      </w:pPr>
      <w:rPr>
        <w:rFonts w:ascii="Century Gothic" w:hAnsi="Century Gothic"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4ED92722"/>
    <w:multiLevelType w:val="hybridMultilevel"/>
    <w:tmpl w:val="1C24F6AE"/>
    <w:lvl w:ilvl="0" w:tplc="04150017">
      <w:start w:val="1"/>
      <w:numFmt w:val="lowerLetter"/>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01" w15:restartNumberingAfterBreak="0">
    <w:nsid w:val="5201296A"/>
    <w:multiLevelType w:val="hybridMultilevel"/>
    <w:tmpl w:val="E97CE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3930004"/>
    <w:multiLevelType w:val="hybridMultilevel"/>
    <w:tmpl w:val="6FE62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599049D"/>
    <w:multiLevelType w:val="hybridMultilevel"/>
    <w:tmpl w:val="81A4F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05" w15:restartNumberingAfterBreak="0">
    <w:nsid w:val="5CB67670"/>
    <w:multiLevelType w:val="multilevel"/>
    <w:tmpl w:val="DA428E44"/>
    <w:lvl w:ilvl="0">
      <w:start w:val="1"/>
      <w:numFmt w:val="decimal"/>
      <w:lvlText w:val="%1."/>
      <w:lvlJc w:val="left"/>
      <w:pPr>
        <w:tabs>
          <w:tab w:val="num" w:pos="0"/>
        </w:tabs>
        <w:ind w:left="720" w:hanging="360"/>
      </w:pPr>
    </w:lvl>
    <w:lvl w:ilvl="1">
      <w:start w:val="1"/>
      <w:numFmt w:val="decimal"/>
      <w:lvlText w:val="%2)"/>
      <w:lvlJc w:val="left"/>
      <w:pPr>
        <w:tabs>
          <w:tab w:val="num" w:pos="-1080"/>
        </w:tabs>
        <w:ind w:left="36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5FDB1E61"/>
    <w:multiLevelType w:val="hybridMultilevel"/>
    <w:tmpl w:val="D382BB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17521A0"/>
    <w:multiLevelType w:val="hybridMultilevel"/>
    <w:tmpl w:val="31C01BDA"/>
    <w:lvl w:ilvl="0" w:tplc="D2A230F6">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620F1291"/>
    <w:multiLevelType w:val="hybridMultilevel"/>
    <w:tmpl w:val="F25EBB14"/>
    <w:lvl w:ilvl="0" w:tplc="54FA8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6395251E"/>
    <w:multiLevelType w:val="hybridMultilevel"/>
    <w:tmpl w:val="3C8AF184"/>
    <w:lvl w:ilvl="0" w:tplc="07D86D56">
      <w:start w:val="1"/>
      <w:numFmt w:val="lowerLetter"/>
      <w:lvlText w:val="%1)"/>
      <w:lvlJc w:val="left"/>
      <w:pPr>
        <w:ind w:left="729" w:hanging="360"/>
      </w:pPr>
      <w:rPr>
        <w:rFonts w:ascii="Century Gothic" w:hAnsi="Century Gothic" w:hint="default"/>
        <w:sz w:val="2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2" w15:restartNumberingAfterBreak="0">
    <w:nsid w:val="64222BA4"/>
    <w:multiLevelType w:val="multilevel"/>
    <w:tmpl w:val="0618035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789"/>
        </w:tabs>
        <w:ind w:left="789" w:hanging="363"/>
      </w:pPr>
      <w:rPr>
        <w:rFonts w:hint="default"/>
      </w:rPr>
    </w:lvl>
    <w:lvl w:ilvl="5">
      <w:start w:val="1"/>
      <w:numFmt w:val="lowerLetter"/>
      <w:lvlText w:val="%6)"/>
      <w:lvlJc w:val="right"/>
      <w:pPr>
        <w:tabs>
          <w:tab w:val="num" w:pos="4320"/>
        </w:tabs>
        <w:ind w:left="4320" w:hanging="180"/>
      </w:pPr>
      <w:rPr>
        <w:rFonts w:ascii="Times New Roman" w:eastAsia="Times New Roman" w:hAnsi="Times New Roman" w:cs="Times New Roman"/>
      </w:rPr>
    </w:lvl>
    <w:lvl w:ilvl="6">
      <w:start w:val="1"/>
      <w:numFmt w:val="lowerLetter"/>
      <w:lvlText w:val="%7)"/>
      <w:lvlJc w:val="left"/>
      <w:pPr>
        <w:tabs>
          <w:tab w:val="num" w:pos="1070"/>
        </w:tabs>
        <w:ind w:left="1070" w:hanging="360"/>
      </w:pPr>
      <w:rPr>
        <w:rFonts w:ascii="Century Gothic" w:eastAsia="Times New Roman" w:hAnsi="Century Gothic" w:cs="Times New Roman" w:hint="default"/>
        <w:b w:val="0"/>
      </w:r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right"/>
      <w:pPr>
        <w:tabs>
          <w:tab w:val="num" w:pos="6480"/>
        </w:tabs>
        <w:ind w:left="6480" w:hanging="180"/>
      </w:pPr>
    </w:lvl>
  </w:abstractNum>
  <w:abstractNum w:abstractNumId="113" w15:restartNumberingAfterBreak="0">
    <w:nsid w:val="65232A9D"/>
    <w:multiLevelType w:val="hybridMultilevel"/>
    <w:tmpl w:val="EC8699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5EE3AC4"/>
    <w:multiLevelType w:val="hybridMultilevel"/>
    <w:tmpl w:val="EC8699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68B3D43"/>
    <w:multiLevelType w:val="hybridMultilevel"/>
    <w:tmpl w:val="D382B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68E44029"/>
    <w:multiLevelType w:val="hybridMultilevel"/>
    <w:tmpl w:val="1D861940"/>
    <w:lvl w:ilvl="0" w:tplc="04150017">
      <w:start w:val="1"/>
      <w:numFmt w:val="lowerLetter"/>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8" w15:restartNumberingAfterBreak="0">
    <w:nsid w:val="6BD223C5"/>
    <w:multiLevelType w:val="hybridMultilevel"/>
    <w:tmpl w:val="16BEF672"/>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175C7198">
      <w:start w:val="1"/>
      <w:numFmt w:val="decimal"/>
      <w:lvlText w:val="%2."/>
      <w:lvlJc w:val="left"/>
      <w:pPr>
        <w:ind w:left="1866" w:hanging="360"/>
      </w:pPr>
      <w:rPr>
        <w:rFonts w:ascii="Century Gothic" w:eastAsia="Times New Roman" w:hAnsi="Century Gothic" w:cs="Times New Roman" w:hint="default"/>
        <w:b w:val="0"/>
        <w:color w:val="auto"/>
        <w:sz w:val="20"/>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6D65046E"/>
    <w:multiLevelType w:val="hybridMultilevel"/>
    <w:tmpl w:val="EB248B3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0" w15:restartNumberingAfterBreak="0">
    <w:nsid w:val="6DF177BE"/>
    <w:multiLevelType w:val="singleLevel"/>
    <w:tmpl w:val="2FFE73EA"/>
    <w:lvl w:ilvl="0">
      <w:start w:val="1"/>
      <w:numFmt w:val="decimal"/>
      <w:lvlText w:val="%1."/>
      <w:legacy w:legacy="1" w:legacySpace="0" w:legacyIndent="422"/>
      <w:lvlJc w:val="left"/>
      <w:rPr>
        <w:rFonts w:ascii="Century Gothic" w:eastAsia="Times New Roman" w:hAnsi="Century Gothic" w:cs="Times New Roman" w:hint="default"/>
        <w:b w:val="0"/>
        <w:color w:val="auto"/>
        <w:sz w:val="20"/>
        <w:szCs w:val="20"/>
      </w:rPr>
    </w:lvl>
  </w:abstractNum>
  <w:abstractNum w:abstractNumId="121" w15:restartNumberingAfterBreak="0">
    <w:nsid w:val="730C5B3A"/>
    <w:multiLevelType w:val="multilevel"/>
    <w:tmpl w:val="586482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b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2"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C7119A"/>
    <w:multiLevelType w:val="hybridMultilevel"/>
    <w:tmpl w:val="04741716"/>
    <w:lvl w:ilvl="0" w:tplc="78061CB8">
      <w:start w:val="1"/>
      <w:numFmt w:val="decimal"/>
      <w:lvlText w:val="%1."/>
      <w:lvlJc w:val="left"/>
      <w:pPr>
        <w:tabs>
          <w:tab w:val="num" w:pos="1260"/>
        </w:tabs>
        <w:ind w:left="12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76D6285"/>
    <w:multiLevelType w:val="hybridMultilevel"/>
    <w:tmpl w:val="90A697D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5" w15:restartNumberingAfterBreak="0">
    <w:nsid w:val="77F11947"/>
    <w:multiLevelType w:val="hybridMultilevel"/>
    <w:tmpl w:val="34D061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7F94D8F"/>
    <w:multiLevelType w:val="hybridMultilevel"/>
    <w:tmpl w:val="CC5A3BF6"/>
    <w:lvl w:ilvl="0" w:tplc="BBD0C2FC">
      <w:start w:val="1"/>
      <w:numFmt w:val="decimal"/>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27"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28"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8BC06DA"/>
    <w:multiLevelType w:val="hybridMultilevel"/>
    <w:tmpl w:val="F17E24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B0C5209"/>
    <w:multiLevelType w:val="hybridMultilevel"/>
    <w:tmpl w:val="03D69870"/>
    <w:lvl w:ilvl="0" w:tplc="81B20DA8">
      <w:start w:val="2"/>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F3B521D"/>
    <w:multiLevelType w:val="hybridMultilevel"/>
    <w:tmpl w:val="31C01BDA"/>
    <w:lvl w:ilvl="0" w:tplc="D2A230F6">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31"/>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67"/>
  </w:num>
  <w:num w:numId="4">
    <w:abstractNumId w:val="104"/>
  </w:num>
  <w:num w:numId="5">
    <w:abstractNumId w:val="37"/>
  </w:num>
  <w:num w:numId="6">
    <w:abstractNumId w:val="96"/>
  </w:num>
  <w:num w:numId="7">
    <w:abstractNumId w:val="110"/>
  </w:num>
  <w:num w:numId="8">
    <w:abstractNumId w:val="122"/>
  </w:num>
  <w:num w:numId="9">
    <w:abstractNumId w:val="98"/>
  </w:num>
  <w:num w:numId="10">
    <w:abstractNumId w:val="31"/>
  </w:num>
  <w:num w:numId="11">
    <w:abstractNumId w:val="120"/>
  </w:num>
  <w:num w:numId="12">
    <w:abstractNumId w:val="27"/>
    <w:lvlOverride w:ilvl="0">
      <w:startOverride w:val="1"/>
    </w:lvlOverride>
  </w:num>
  <w:num w:numId="13">
    <w:abstractNumId w:val="4"/>
    <w:lvlOverride w:ilvl="0">
      <w:startOverride w:val="1"/>
    </w:lvlOverride>
  </w:num>
  <w:num w:numId="14">
    <w:abstractNumId w:val="118"/>
  </w:num>
  <w:num w:numId="15">
    <w:abstractNumId w:val="84"/>
  </w:num>
  <w:num w:numId="16">
    <w:abstractNumId w:val="128"/>
  </w:num>
  <w:num w:numId="17">
    <w:abstractNumId w:val="83"/>
  </w:num>
  <w:num w:numId="18">
    <w:abstractNumId w:val="99"/>
  </w:num>
  <w:num w:numId="19">
    <w:abstractNumId w:val="116"/>
  </w:num>
  <w:num w:numId="20">
    <w:abstractNumId w:val="57"/>
  </w:num>
  <w:num w:numId="21">
    <w:abstractNumId w:val="108"/>
  </w:num>
  <w:num w:numId="22">
    <w:abstractNumId w:val="50"/>
  </w:num>
  <w:num w:numId="23">
    <w:abstractNumId w:val="80"/>
  </w:num>
  <w:num w:numId="24">
    <w:abstractNumId w:val="94"/>
  </w:num>
  <w:num w:numId="25">
    <w:abstractNumId w:val="70"/>
  </w:num>
  <w:num w:numId="26">
    <w:abstractNumId w:val="92"/>
  </w:num>
  <w:num w:numId="27">
    <w:abstractNumId w:val="97"/>
  </w:num>
  <w:num w:numId="28">
    <w:abstractNumId w:val="124"/>
  </w:num>
  <w:num w:numId="29">
    <w:abstractNumId w:val="60"/>
  </w:num>
  <w:num w:numId="30">
    <w:abstractNumId w:val="126"/>
  </w:num>
  <w:num w:numId="31">
    <w:abstractNumId w:val="53"/>
  </w:num>
  <w:num w:numId="32">
    <w:abstractNumId w:val="63"/>
  </w:num>
  <w:num w:numId="33">
    <w:abstractNumId w:val="41"/>
  </w:num>
  <w:num w:numId="34">
    <w:abstractNumId w:val="130"/>
  </w:num>
  <w:num w:numId="35">
    <w:abstractNumId w:val="65"/>
  </w:num>
  <w:num w:numId="36">
    <w:abstractNumId w:val="111"/>
  </w:num>
  <w:num w:numId="37">
    <w:abstractNumId w:val="66"/>
  </w:num>
  <w:num w:numId="38">
    <w:abstractNumId w:val="91"/>
  </w:num>
  <w:num w:numId="39">
    <w:abstractNumId w:val="33"/>
  </w:num>
  <w:num w:numId="40">
    <w:abstractNumId w:val="59"/>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6"/>
  </w:num>
  <w:num w:numId="42">
    <w:abstractNumId w:val="115"/>
  </w:num>
  <w:num w:numId="43">
    <w:abstractNumId w:val="48"/>
  </w:num>
  <w:num w:numId="44">
    <w:abstractNumId w:val="101"/>
  </w:num>
  <w:num w:numId="45">
    <w:abstractNumId w:val="35"/>
  </w:num>
  <w:num w:numId="46">
    <w:abstractNumId w:val="46"/>
  </w:num>
  <w:num w:numId="47">
    <w:abstractNumId w:val="102"/>
  </w:num>
  <w:num w:numId="48">
    <w:abstractNumId w:val="55"/>
  </w:num>
  <w:num w:numId="49">
    <w:abstractNumId w:val="125"/>
  </w:num>
  <w:num w:numId="50">
    <w:abstractNumId w:val="73"/>
  </w:num>
  <w:num w:numId="51">
    <w:abstractNumId w:val="85"/>
  </w:num>
  <w:num w:numId="52">
    <w:abstractNumId w:val="117"/>
  </w:num>
  <w:num w:numId="53">
    <w:abstractNumId w:val="72"/>
  </w:num>
  <w:num w:numId="54">
    <w:abstractNumId w:val="95"/>
  </w:num>
  <w:num w:numId="55">
    <w:abstractNumId w:val="47"/>
  </w:num>
  <w:num w:numId="56">
    <w:abstractNumId w:val="103"/>
  </w:num>
  <w:num w:numId="5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num>
  <w:num w:numId="59">
    <w:abstractNumId w:val="88"/>
  </w:num>
  <w:num w:numId="60">
    <w:abstractNumId w:val="52"/>
  </w:num>
  <w:num w:numId="61">
    <w:abstractNumId w:val="113"/>
  </w:num>
  <w:num w:numId="62">
    <w:abstractNumId w:val="129"/>
  </w:num>
  <w:num w:numId="63">
    <w:abstractNumId w:val="61"/>
  </w:num>
  <w:num w:numId="64">
    <w:abstractNumId w:val="100"/>
  </w:num>
  <w:num w:numId="65">
    <w:abstractNumId w:val="62"/>
  </w:num>
  <w:num w:numId="66">
    <w:abstractNumId w:val="106"/>
  </w:num>
  <w:num w:numId="67">
    <w:abstractNumId w:val="82"/>
  </w:num>
  <w:num w:numId="68">
    <w:abstractNumId w:val="34"/>
  </w:num>
  <w:num w:numId="69">
    <w:abstractNumId w:val="123"/>
  </w:num>
  <w:num w:numId="70">
    <w:abstractNumId w:val="32"/>
  </w:num>
  <w:num w:numId="71">
    <w:abstractNumId w:val="39"/>
  </w:num>
  <w:num w:numId="72">
    <w:abstractNumId w:val="121"/>
  </w:num>
  <w:num w:numId="73">
    <w:abstractNumId w:val="54"/>
  </w:num>
  <w:num w:numId="74">
    <w:abstractNumId w:val="56"/>
  </w:num>
  <w:num w:numId="7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43"/>
  </w:num>
  <w:num w:numId="78">
    <w:abstractNumId w:val="119"/>
  </w:num>
  <w:num w:numId="79">
    <w:abstractNumId w:val="49"/>
  </w:num>
  <w:num w:numId="80">
    <w:abstractNumId w:val="114"/>
  </w:num>
  <w:num w:numId="81">
    <w:abstractNumId w:val="75"/>
  </w:num>
  <w:num w:numId="82">
    <w:abstractNumId w:val="89"/>
  </w:num>
  <w:num w:numId="83">
    <w:abstractNumId w:val="87"/>
  </w:num>
  <w:num w:numId="84">
    <w:abstractNumId w:val="6"/>
  </w:num>
  <w:num w:numId="85">
    <w:abstractNumId w:val="58"/>
  </w:num>
  <w:num w:numId="86">
    <w:abstractNumId w:val="81"/>
  </w:num>
  <w:num w:numId="87">
    <w:abstractNumId w:val="42"/>
  </w:num>
  <w:num w:numId="88">
    <w:abstractNumId w:val="64"/>
  </w:num>
  <w:num w:numId="89">
    <w:abstractNumId w:val="68"/>
  </w:num>
  <w:num w:numId="90">
    <w:abstractNumId w:val="69"/>
  </w:num>
  <w:num w:numId="91">
    <w:abstractNumId w:val="36"/>
  </w:num>
  <w:num w:numId="92">
    <w:abstractNumId w:val="71"/>
  </w:num>
  <w:num w:numId="93">
    <w:abstractNumId w:val="76"/>
  </w:num>
  <w:num w:numId="94">
    <w:abstractNumId w:val="77"/>
  </w:num>
  <w:num w:numId="95">
    <w:abstractNumId w:val="44"/>
  </w:num>
  <w:num w:numId="96">
    <w:abstractNumId w:val="45"/>
  </w:num>
  <w:num w:numId="97">
    <w:abstractNumId w:val="105"/>
  </w:num>
  <w:num w:numId="98">
    <w:abstractNumId w:val="132"/>
  </w:num>
  <w:num w:numId="99">
    <w:abstractNumId w:val="78"/>
  </w:num>
  <w:num w:numId="100">
    <w:abstractNumId w:val="107"/>
  </w:num>
  <w:num w:numId="101">
    <w:abstractNumId w:val="40"/>
  </w:num>
  <w:num w:numId="102">
    <w:abstractNumId w:val="51"/>
  </w:num>
  <w:num w:numId="103">
    <w:abstractNumId w:val="74"/>
  </w:num>
  <w:num w:numId="104">
    <w:abstractNumId w:val="109"/>
  </w:num>
  <w:num w:numId="105">
    <w:abstractNumId w:val="13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208D7"/>
    <w:rsid w:val="00025AC8"/>
    <w:rsid w:val="00025ADA"/>
    <w:rsid w:val="00033DF0"/>
    <w:rsid w:val="00036487"/>
    <w:rsid w:val="00040FD6"/>
    <w:rsid w:val="0004418F"/>
    <w:rsid w:val="00044933"/>
    <w:rsid w:val="0004672A"/>
    <w:rsid w:val="00054DE3"/>
    <w:rsid w:val="00056839"/>
    <w:rsid w:val="00065CCB"/>
    <w:rsid w:val="0007228B"/>
    <w:rsid w:val="00072418"/>
    <w:rsid w:val="000744CA"/>
    <w:rsid w:val="000770D0"/>
    <w:rsid w:val="000814D9"/>
    <w:rsid w:val="00082E5A"/>
    <w:rsid w:val="00083023"/>
    <w:rsid w:val="000846C8"/>
    <w:rsid w:val="00084F24"/>
    <w:rsid w:val="00093B05"/>
    <w:rsid w:val="000972D6"/>
    <w:rsid w:val="000A2678"/>
    <w:rsid w:val="000A3F3B"/>
    <w:rsid w:val="000B5915"/>
    <w:rsid w:val="000C5063"/>
    <w:rsid w:val="000C50A7"/>
    <w:rsid w:val="000D09A1"/>
    <w:rsid w:val="000D27FE"/>
    <w:rsid w:val="000D5ABC"/>
    <w:rsid w:val="000E25DB"/>
    <w:rsid w:val="000E4B64"/>
    <w:rsid w:val="000E4FD1"/>
    <w:rsid w:val="000F099D"/>
    <w:rsid w:val="000F0AE3"/>
    <w:rsid w:val="000F4261"/>
    <w:rsid w:val="000F440C"/>
    <w:rsid w:val="000F5BF7"/>
    <w:rsid w:val="00101500"/>
    <w:rsid w:val="00102BB4"/>
    <w:rsid w:val="00102C46"/>
    <w:rsid w:val="0010642B"/>
    <w:rsid w:val="00106D75"/>
    <w:rsid w:val="00113B37"/>
    <w:rsid w:val="00114A6C"/>
    <w:rsid w:val="00120506"/>
    <w:rsid w:val="00120E1D"/>
    <w:rsid w:val="00124EF5"/>
    <w:rsid w:val="001268F9"/>
    <w:rsid w:val="00127E8D"/>
    <w:rsid w:val="00127EFE"/>
    <w:rsid w:val="00131C2E"/>
    <w:rsid w:val="00134A15"/>
    <w:rsid w:val="00135339"/>
    <w:rsid w:val="00143DA7"/>
    <w:rsid w:val="00145492"/>
    <w:rsid w:val="0014580D"/>
    <w:rsid w:val="00146E47"/>
    <w:rsid w:val="00150F4A"/>
    <w:rsid w:val="00154D34"/>
    <w:rsid w:val="00155F02"/>
    <w:rsid w:val="00163670"/>
    <w:rsid w:val="00164A03"/>
    <w:rsid w:val="0017192E"/>
    <w:rsid w:val="001724D9"/>
    <w:rsid w:val="00180AA5"/>
    <w:rsid w:val="00186CBE"/>
    <w:rsid w:val="00190D63"/>
    <w:rsid w:val="0019194F"/>
    <w:rsid w:val="001A57AA"/>
    <w:rsid w:val="001B024F"/>
    <w:rsid w:val="001B15FE"/>
    <w:rsid w:val="001B4424"/>
    <w:rsid w:val="001B4459"/>
    <w:rsid w:val="001C4991"/>
    <w:rsid w:val="001C50E7"/>
    <w:rsid w:val="001C5A81"/>
    <w:rsid w:val="001D47B4"/>
    <w:rsid w:val="001D6A5A"/>
    <w:rsid w:val="001D7DA2"/>
    <w:rsid w:val="001E0BB0"/>
    <w:rsid w:val="0020016D"/>
    <w:rsid w:val="00200B3C"/>
    <w:rsid w:val="00201034"/>
    <w:rsid w:val="0020171D"/>
    <w:rsid w:val="00211492"/>
    <w:rsid w:val="0021200F"/>
    <w:rsid w:val="0021388B"/>
    <w:rsid w:val="0021397F"/>
    <w:rsid w:val="0022000D"/>
    <w:rsid w:val="00221858"/>
    <w:rsid w:val="00221AA7"/>
    <w:rsid w:val="0022782E"/>
    <w:rsid w:val="002325EC"/>
    <w:rsid w:val="00234390"/>
    <w:rsid w:val="002378CF"/>
    <w:rsid w:val="002379C5"/>
    <w:rsid w:val="00246D3D"/>
    <w:rsid w:val="00260361"/>
    <w:rsid w:val="0026050D"/>
    <w:rsid w:val="00264E0C"/>
    <w:rsid w:val="002650AC"/>
    <w:rsid w:val="002714FA"/>
    <w:rsid w:val="002739B7"/>
    <w:rsid w:val="002739C9"/>
    <w:rsid w:val="002742D4"/>
    <w:rsid w:val="00276852"/>
    <w:rsid w:val="002A3A65"/>
    <w:rsid w:val="002A4ECD"/>
    <w:rsid w:val="002A5555"/>
    <w:rsid w:val="002B3D30"/>
    <w:rsid w:val="002B4E39"/>
    <w:rsid w:val="002B690B"/>
    <w:rsid w:val="002B7EF8"/>
    <w:rsid w:val="002C0653"/>
    <w:rsid w:val="002C17C3"/>
    <w:rsid w:val="002C1995"/>
    <w:rsid w:val="002C2713"/>
    <w:rsid w:val="002C57E0"/>
    <w:rsid w:val="002D4F57"/>
    <w:rsid w:val="002E335D"/>
    <w:rsid w:val="002E3C46"/>
    <w:rsid w:val="002F4A88"/>
    <w:rsid w:val="002F4C46"/>
    <w:rsid w:val="002F6EFD"/>
    <w:rsid w:val="002F7329"/>
    <w:rsid w:val="003000CC"/>
    <w:rsid w:val="00301FC5"/>
    <w:rsid w:val="003076BA"/>
    <w:rsid w:val="00313BC4"/>
    <w:rsid w:val="003166EB"/>
    <w:rsid w:val="003208E1"/>
    <w:rsid w:val="00325DA4"/>
    <w:rsid w:val="0032627A"/>
    <w:rsid w:val="00340B05"/>
    <w:rsid w:val="00345BAB"/>
    <w:rsid w:val="00347D6B"/>
    <w:rsid w:val="00350FBB"/>
    <w:rsid w:val="0035345E"/>
    <w:rsid w:val="00353FC5"/>
    <w:rsid w:val="003547D2"/>
    <w:rsid w:val="00355541"/>
    <w:rsid w:val="00355F82"/>
    <w:rsid w:val="003565DF"/>
    <w:rsid w:val="003572F4"/>
    <w:rsid w:val="003610F1"/>
    <w:rsid w:val="00363F5B"/>
    <w:rsid w:val="0037007D"/>
    <w:rsid w:val="00373C2E"/>
    <w:rsid w:val="00377ED7"/>
    <w:rsid w:val="00380B45"/>
    <w:rsid w:val="0038187B"/>
    <w:rsid w:val="00385D49"/>
    <w:rsid w:val="00385DE0"/>
    <w:rsid w:val="003868FD"/>
    <w:rsid w:val="00386FB3"/>
    <w:rsid w:val="003A0AC4"/>
    <w:rsid w:val="003A0D88"/>
    <w:rsid w:val="003A2943"/>
    <w:rsid w:val="003A53B7"/>
    <w:rsid w:val="003A5ED7"/>
    <w:rsid w:val="003B1605"/>
    <w:rsid w:val="003B1BC4"/>
    <w:rsid w:val="003B4A97"/>
    <w:rsid w:val="003B5DA4"/>
    <w:rsid w:val="003C126E"/>
    <w:rsid w:val="003C36D0"/>
    <w:rsid w:val="003C4803"/>
    <w:rsid w:val="003D5478"/>
    <w:rsid w:val="003D61E6"/>
    <w:rsid w:val="003D7B7D"/>
    <w:rsid w:val="003E17CF"/>
    <w:rsid w:val="003E3351"/>
    <w:rsid w:val="003E4CFE"/>
    <w:rsid w:val="003E50FB"/>
    <w:rsid w:val="003E5B53"/>
    <w:rsid w:val="003E6091"/>
    <w:rsid w:val="003E7061"/>
    <w:rsid w:val="003F068A"/>
    <w:rsid w:val="003F36E1"/>
    <w:rsid w:val="003F43C8"/>
    <w:rsid w:val="003F5CA1"/>
    <w:rsid w:val="0040128A"/>
    <w:rsid w:val="00402E13"/>
    <w:rsid w:val="0041044F"/>
    <w:rsid w:val="00412DA9"/>
    <w:rsid w:val="004136CC"/>
    <w:rsid w:val="00413EB5"/>
    <w:rsid w:val="004224E4"/>
    <w:rsid w:val="00427CEE"/>
    <w:rsid w:val="00432FEB"/>
    <w:rsid w:val="00436591"/>
    <w:rsid w:val="00440284"/>
    <w:rsid w:val="004426BA"/>
    <w:rsid w:val="0044362A"/>
    <w:rsid w:val="00444D2F"/>
    <w:rsid w:val="004465A4"/>
    <w:rsid w:val="004478C2"/>
    <w:rsid w:val="00450112"/>
    <w:rsid w:val="004508C3"/>
    <w:rsid w:val="00451E9C"/>
    <w:rsid w:val="00451F60"/>
    <w:rsid w:val="004575E2"/>
    <w:rsid w:val="00457A73"/>
    <w:rsid w:val="00457C6D"/>
    <w:rsid w:val="004604EF"/>
    <w:rsid w:val="0046271B"/>
    <w:rsid w:val="0046333C"/>
    <w:rsid w:val="004644E0"/>
    <w:rsid w:val="0046683E"/>
    <w:rsid w:val="004714A0"/>
    <w:rsid w:val="00472B0B"/>
    <w:rsid w:val="004748C7"/>
    <w:rsid w:val="0047721D"/>
    <w:rsid w:val="004818F8"/>
    <w:rsid w:val="004845CD"/>
    <w:rsid w:val="00485EDC"/>
    <w:rsid w:val="00496FF6"/>
    <w:rsid w:val="004A0B09"/>
    <w:rsid w:val="004A6F04"/>
    <w:rsid w:val="004A74C0"/>
    <w:rsid w:val="004B14E5"/>
    <w:rsid w:val="004B2FC6"/>
    <w:rsid w:val="004B4900"/>
    <w:rsid w:val="004B6A45"/>
    <w:rsid w:val="004B724D"/>
    <w:rsid w:val="004C1F6C"/>
    <w:rsid w:val="004C6CF5"/>
    <w:rsid w:val="004C7040"/>
    <w:rsid w:val="004D0200"/>
    <w:rsid w:val="004D1607"/>
    <w:rsid w:val="004D1BDF"/>
    <w:rsid w:val="004D282F"/>
    <w:rsid w:val="004D30FB"/>
    <w:rsid w:val="004D4755"/>
    <w:rsid w:val="004D4CBC"/>
    <w:rsid w:val="004E1208"/>
    <w:rsid w:val="004E1CDF"/>
    <w:rsid w:val="004E4E9C"/>
    <w:rsid w:val="004F444D"/>
    <w:rsid w:val="004F74E0"/>
    <w:rsid w:val="005013C8"/>
    <w:rsid w:val="005049F8"/>
    <w:rsid w:val="0050538C"/>
    <w:rsid w:val="00506D1C"/>
    <w:rsid w:val="00521431"/>
    <w:rsid w:val="0052229F"/>
    <w:rsid w:val="00523660"/>
    <w:rsid w:val="00526613"/>
    <w:rsid w:val="00527496"/>
    <w:rsid w:val="00531E6E"/>
    <w:rsid w:val="00534378"/>
    <w:rsid w:val="005357BC"/>
    <w:rsid w:val="0053614F"/>
    <w:rsid w:val="005368AC"/>
    <w:rsid w:val="00537787"/>
    <w:rsid w:val="005418B1"/>
    <w:rsid w:val="00542B06"/>
    <w:rsid w:val="005453C8"/>
    <w:rsid w:val="00545A84"/>
    <w:rsid w:val="005514CB"/>
    <w:rsid w:val="005548D3"/>
    <w:rsid w:val="00555B4A"/>
    <w:rsid w:val="00561138"/>
    <w:rsid w:val="0056772A"/>
    <w:rsid w:val="00567B6A"/>
    <w:rsid w:val="005744D6"/>
    <w:rsid w:val="005809A0"/>
    <w:rsid w:val="00581710"/>
    <w:rsid w:val="00582EDC"/>
    <w:rsid w:val="005924A0"/>
    <w:rsid w:val="005932E3"/>
    <w:rsid w:val="00593F48"/>
    <w:rsid w:val="005977CD"/>
    <w:rsid w:val="005A178A"/>
    <w:rsid w:val="005A7C85"/>
    <w:rsid w:val="005B3856"/>
    <w:rsid w:val="005B5117"/>
    <w:rsid w:val="005C0421"/>
    <w:rsid w:val="005C1733"/>
    <w:rsid w:val="005D27CD"/>
    <w:rsid w:val="005D2A4A"/>
    <w:rsid w:val="005E0B2E"/>
    <w:rsid w:val="005E2018"/>
    <w:rsid w:val="005E21FF"/>
    <w:rsid w:val="005E38EF"/>
    <w:rsid w:val="005E5BD3"/>
    <w:rsid w:val="005F119E"/>
    <w:rsid w:val="005F5A37"/>
    <w:rsid w:val="00607B73"/>
    <w:rsid w:val="00614B48"/>
    <w:rsid w:val="00617841"/>
    <w:rsid w:val="00620583"/>
    <w:rsid w:val="00624E15"/>
    <w:rsid w:val="006360F9"/>
    <w:rsid w:val="00640F3C"/>
    <w:rsid w:val="00644F74"/>
    <w:rsid w:val="0064595F"/>
    <w:rsid w:val="00665A21"/>
    <w:rsid w:val="00674CA9"/>
    <w:rsid w:val="00675112"/>
    <w:rsid w:val="0067689A"/>
    <w:rsid w:val="00676F5F"/>
    <w:rsid w:val="00682ED1"/>
    <w:rsid w:val="00683A31"/>
    <w:rsid w:val="006938EB"/>
    <w:rsid w:val="00697BC4"/>
    <w:rsid w:val="006B261D"/>
    <w:rsid w:val="006B3371"/>
    <w:rsid w:val="006C36A5"/>
    <w:rsid w:val="006C7D2D"/>
    <w:rsid w:val="006D1CFE"/>
    <w:rsid w:val="006E396D"/>
    <w:rsid w:val="006F1D42"/>
    <w:rsid w:val="006F5702"/>
    <w:rsid w:val="006F735C"/>
    <w:rsid w:val="00700201"/>
    <w:rsid w:val="007017C1"/>
    <w:rsid w:val="007031A2"/>
    <w:rsid w:val="00705136"/>
    <w:rsid w:val="007111B6"/>
    <w:rsid w:val="00713619"/>
    <w:rsid w:val="00713F4C"/>
    <w:rsid w:val="0071722B"/>
    <w:rsid w:val="0072629E"/>
    <w:rsid w:val="00727203"/>
    <w:rsid w:val="007311CB"/>
    <w:rsid w:val="0073686B"/>
    <w:rsid w:val="00740172"/>
    <w:rsid w:val="007452F2"/>
    <w:rsid w:val="00766F51"/>
    <w:rsid w:val="00774582"/>
    <w:rsid w:val="00774583"/>
    <w:rsid w:val="007761E5"/>
    <w:rsid w:val="007809BA"/>
    <w:rsid w:val="0078308E"/>
    <w:rsid w:val="0078349F"/>
    <w:rsid w:val="00785774"/>
    <w:rsid w:val="007B26E8"/>
    <w:rsid w:val="007B326D"/>
    <w:rsid w:val="007B645C"/>
    <w:rsid w:val="007B7EB1"/>
    <w:rsid w:val="007C393F"/>
    <w:rsid w:val="007C3FA7"/>
    <w:rsid w:val="007D1501"/>
    <w:rsid w:val="007D52B2"/>
    <w:rsid w:val="007D7178"/>
    <w:rsid w:val="007E5353"/>
    <w:rsid w:val="007E5B11"/>
    <w:rsid w:val="007E78E1"/>
    <w:rsid w:val="007F1469"/>
    <w:rsid w:val="007F311D"/>
    <w:rsid w:val="007F3272"/>
    <w:rsid w:val="007F3BC0"/>
    <w:rsid w:val="00803108"/>
    <w:rsid w:val="008078C8"/>
    <w:rsid w:val="00812D31"/>
    <w:rsid w:val="00820F63"/>
    <w:rsid w:val="00827403"/>
    <w:rsid w:val="00831195"/>
    <w:rsid w:val="008323E2"/>
    <w:rsid w:val="0083778C"/>
    <w:rsid w:val="008443AA"/>
    <w:rsid w:val="008527BF"/>
    <w:rsid w:val="00856C2D"/>
    <w:rsid w:val="00862940"/>
    <w:rsid w:val="00862FE6"/>
    <w:rsid w:val="00865496"/>
    <w:rsid w:val="00865A1D"/>
    <w:rsid w:val="00865A60"/>
    <w:rsid w:val="00865DA0"/>
    <w:rsid w:val="00871885"/>
    <w:rsid w:val="00873FB1"/>
    <w:rsid w:val="00877818"/>
    <w:rsid w:val="008804E2"/>
    <w:rsid w:val="0088610D"/>
    <w:rsid w:val="00891CAB"/>
    <w:rsid w:val="00892F80"/>
    <w:rsid w:val="00896B0A"/>
    <w:rsid w:val="008A4779"/>
    <w:rsid w:val="008B768B"/>
    <w:rsid w:val="008C13FA"/>
    <w:rsid w:val="008C3EA1"/>
    <w:rsid w:val="008C438F"/>
    <w:rsid w:val="008C57C6"/>
    <w:rsid w:val="008C7668"/>
    <w:rsid w:val="008C76DE"/>
    <w:rsid w:val="008D08FA"/>
    <w:rsid w:val="008D0B2F"/>
    <w:rsid w:val="008D2BD6"/>
    <w:rsid w:val="008D58D6"/>
    <w:rsid w:val="008E2BA9"/>
    <w:rsid w:val="008E4980"/>
    <w:rsid w:val="008E5505"/>
    <w:rsid w:val="008E73A7"/>
    <w:rsid w:val="008F0AC5"/>
    <w:rsid w:val="008F4F6A"/>
    <w:rsid w:val="008F4F8F"/>
    <w:rsid w:val="009004EF"/>
    <w:rsid w:val="009006E3"/>
    <w:rsid w:val="0090178E"/>
    <w:rsid w:val="009026C6"/>
    <w:rsid w:val="00902F99"/>
    <w:rsid w:val="009041D8"/>
    <w:rsid w:val="00906F48"/>
    <w:rsid w:val="00915C1F"/>
    <w:rsid w:val="0092378D"/>
    <w:rsid w:val="009328B2"/>
    <w:rsid w:val="009375B5"/>
    <w:rsid w:val="00940B79"/>
    <w:rsid w:val="00942AB4"/>
    <w:rsid w:val="00944C9B"/>
    <w:rsid w:val="00950E22"/>
    <w:rsid w:val="0095137B"/>
    <w:rsid w:val="009523CD"/>
    <w:rsid w:val="00952581"/>
    <w:rsid w:val="00956DB6"/>
    <w:rsid w:val="00960265"/>
    <w:rsid w:val="00961E53"/>
    <w:rsid w:val="009620CE"/>
    <w:rsid w:val="00962243"/>
    <w:rsid w:val="00964C5A"/>
    <w:rsid w:val="0097112D"/>
    <w:rsid w:val="009739F8"/>
    <w:rsid w:val="0098177A"/>
    <w:rsid w:val="00983DCC"/>
    <w:rsid w:val="00986750"/>
    <w:rsid w:val="00986D8E"/>
    <w:rsid w:val="00995776"/>
    <w:rsid w:val="009A2302"/>
    <w:rsid w:val="009A627E"/>
    <w:rsid w:val="009B0F1D"/>
    <w:rsid w:val="009B4021"/>
    <w:rsid w:val="009B41DB"/>
    <w:rsid w:val="009B49F8"/>
    <w:rsid w:val="009B7A63"/>
    <w:rsid w:val="009C51B6"/>
    <w:rsid w:val="009C59C2"/>
    <w:rsid w:val="009D1253"/>
    <w:rsid w:val="009D1D60"/>
    <w:rsid w:val="009D38C8"/>
    <w:rsid w:val="009E1C69"/>
    <w:rsid w:val="009E52F6"/>
    <w:rsid w:val="009E7960"/>
    <w:rsid w:val="009F112B"/>
    <w:rsid w:val="009F27E7"/>
    <w:rsid w:val="009F570F"/>
    <w:rsid w:val="00A00A6E"/>
    <w:rsid w:val="00A06DBD"/>
    <w:rsid w:val="00A116D3"/>
    <w:rsid w:val="00A11794"/>
    <w:rsid w:val="00A11DA1"/>
    <w:rsid w:val="00A14304"/>
    <w:rsid w:val="00A201B9"/>
    <w:rsid w:val="00A22D52"/>
    <w:rsid w:val="00A22F61"/>
    <w:rsid w:val="00A245FC"/>
    <w:rsid w:val="00A33C62"/>
    <w:rsid w:val="00A34215"/>
    <w:rsid w:val="00A35B2D"/>
    <w:rsid w:val="00A43402"/>
    <w:rsid w:val="00A435E0"/>
    <w:rsid w:val="00A5296E"/>
    <w:rsid w:val="00A53154"/>
    <w:rsid w:val="00A53E47"/>
    <w:rsid w:val="00A5505A"/>
    <w:rsid w:val="00A55B19"/>
    <w:rsid w:val="00A622B6"/>
    <w:rsid w:val="00A64F8F"/>
    <w:rsid w:val="00A7112D"/>
    <w:rsid w:val="00A7487A"/>
    <w:rsid w:val="00A76089"/>
    <w:rsid w:val="00A80202"/>
    <w:rsid w:val="00A81823"/>
    <w:rsid w:val="00A90837"/>
    <w:rsid w:val="00A940BA"/>
    <w:rsid w:val="00A977B5"/>
    <w:rsid w:val="00AA2A8D"/>
    <w:rsid w:val="00AA2AB0"/>
    <w:rsid w:val="00AA4E7E"/>
    <w:rsid w:val="00AA555A"/>
    <w:rsid w:val="00AA5C5A"/>
    <w:rsid w:val="00AC0407"/>
    <w:rsid w:val="00AC1BF9"/>
    <w:rsid w:val="00AC3AF9"/>
    <w:rsid w:val="00AC74D9"/>
    <w:rsid w:val="00AC7D8B"/>
    <w:rsid w:val="00AD185B"/>
    <w:rsid w:val="00AD43E4"/>
    <w:rsid w:val="00AD5ED4"/>
    <w:rsid w:val="00AD6E64"/>
    <w:rsid w:val="00AE2CC7"/>
    <w:rsid w:val="00AF64DB"/>
    <w:rsid w:val="00AF7CA1"/>
    <w:rsid w:val="00B02141"/>
    <w:rsid w:val="00B02954"/>
    <w:rsid w:val="00B05747"/>
    <w:rsid w:val="00B1373B"/>
    <w:rsid w:val="00B23E0C"/>
    <w:rsid w:val="00B31E8C"/>
    <w:rsid w:val="00B351DB"/>
    <w:rsid w:val="00B36517"/>
    <w:rsid w:val="00B37055"/>
    <w:rsid w:val="00B41AF8"/>
    <w:rsid w:val="00B4543B"/>
    <w:rsid w:val="00B561A6"/>
    <w:rsid w:val="00B56981"/>
    <w:rsid w:val="00B676D1"/>
    <w:rsid w:val="00B67720"/>
    <w:rsid w:val="00B71486"/>
    <w:rsid w:val="00B72D1C"/>
    <w:rsid w:val="00B752DC"/>
    <w:rsid w:val="00B75B8E"/>
    <w:rsid w:val="00B80CB2"/>
    <w:rsid w:val="00B87622"/>
    <w:rsid w:val="00B92290"/>
    <w:rsid w:val="00B94CBB"/>
    <w:rsid w:val="00B96110"/>
    <w:rsid w:val="00BC4EC7"/>
    <w:rsid w:val="00BC6C37"/>
    <w:rsid w:val="00BD69E2"/>
    <w:rsid w:val="00BE2E00"/>
    <w:rsid w:val="00BF53F1"/>
    <w:rsid w:val="00BF5AA2"/>
    <w:rsid w:val="00C10E6D"/>
    <w:rsid w:val="00C27030"/>
    <w:rsid w:val="00C27FCD"/>
    <w:rsid w:val="00C40741"/>
    <w:rsid w:val="00C407A5"/>
    <w:rsid w:val="00C45042"/>
    <w:rsid w:val="00C4607A"/>
    <w:rsid w:val="00C510BB"/>
    <w:rsid w:val="00C532F2"/>
    <w:rsid w:val="00C60DD7"/>
    <w:rsid w:val="00C65305"/>
    <w:rsid w:val="00C754C2"/>
    <w:rsid w:val="00C76D9D"/>
    <w:rsid w:val="00C77E55"/>
    <w:rsid w:val="00C832D5"/>
    <w:rsid w:val="00C9019F"/>
    <w:rsid w:val="00CA55B1"/>
    <w:rsid w:val="00CB4421"/>
    <w:rsid w:val="00CB5AC4"/>
    <w:rsid w:val="00CC1F87"/>
    <w:rsid w:val="00CC2BEB"/>
    <w:rsid w:val="00CC4869"/>
    <w:rsid w:val="00CC615E"/>
    <w:rsid w:val="00CC6992"/>
    <w:rsid w:val="00CD20C0"/>
    <w:rsid w:val="00CD6C76"/>
    <w:rsid w:val="00CD760A"/>
    <w:rsid w:val="00CE0CA8"/>
    <w:rsid w:val="00CF1456"/>
    <w:rsid w:val="00CF5777"/>
    <w:rsid w:val="00CF5DD9"/>
    <w:rsid w:val="00D06F9C"/>
    <w:rsid w:val="00D102F1"/>
    <w:rsid w:val="00D1126B"/>
    <w:rsid w:val="00D115E3"/>
    <w:rsid w:val="00D11A01"/>
    <w:rsid w:val="00D1216D"/>
    <w:rsid w:val="00D12239"/>
    <w:rsid w:val="00D14125"/>
    <w:rsid w:val="00D23BA4"/>
    <w:rsid w:val="00D246C4"/>
    <w:rsid w:val="00D2735C"/>
    <w:rsid w:val="00D276CC"/>
    <w:rsid w:val="00D32839"/>
    <w:rsid w:val="00D33451"/>
    <w:rsid w:val="00D436EB"/>
    <w:rsid w:val="00D5395F"/>
    <w:rsid w:val="00D56B44"/>
    <w:rsid w:val="00D63F55"/>
    <w:rsid w:val="00D67D6D"/>
    <w:rsid w:val="00D7232D"/>
    <w:rsid w:val="00D73BF7"/>
    <w:rsid w:val="00D82F79"/>
    <w:rsid w:val="00D87361"/>
    <w:rsid w:val="00D90EA8"/>
    <w:rsid w:val="00D921A4"/>
    <w:rsid w:val="00D943A5"/>
    <w:rsid w:val="00D95227"/>
    <w:rsid w:val="00D95F19"/>
    <w:rsid w:val="00D95FD5"/>
    <w:rsid w:val="00DA00C2"/>
    <w:rsid w:val="00DA79A7"/>
    <w:rsid w:val="00DA7E1D"/>
    <w:rsid w:val="00DB133C"/>
    <w:rsid w:val="00DB27F0"/>
    <w:rsid w:val="00DC31E2"/>
    <w:rsid w:val="00DC71A1"/>
    <w:rsid w:val="00DD0089"/>
    <w:rsid w:val="00DD658D"/>
    <w:rsid w:val="00DE6691"/>
    <w:rsid w:val="00DF2C84"/>
    <w:rsid w:val="00DF536F"/>
    <w:rsid w:val="00E00E62"/>
    <w:rsid w:val="00E1268D"/>
    <w:rsid w:val="00E12920"/>
    <w:rsid w:val="00E13208"/>
    <w:rsid w:val="00E21869"/>
    <w:rsid w:val="00E218FB"/>
    <w:rsid w:val="00E24540"/>
    <w:rsid w:val="00E27A99"/>
    <w:rsid w:val="00E27AE3"/>
    <w:rsid w:val="00E314B7"/>
    <w:rsid w:val="00E31815"/>
    <w:rsid w:val="00E319BE"/>
    <w:rsid w:val="00E33DF7"/>
    <w:rsid w:val="00E3541D"/>
    <w:rsid w:val="00E3762B"/>
    <w:rsid w:val="00E40E06"/>
    <w:rsid w:val="00E418F3"/>
    <w:rsid w:val="00E42086"/>
    <w:rsid w:val="00E44715"/>
    <w:rsid w:val="00E54F88"/>
    <w:rsid w:val="00E60CD6"/>
    <w:rsid w:val="00E663D6"/>
    <w:rsid w:val="00E67701"/>
    <w:rsid w:val="00E736E1"/>
    <w:rsid w:val="00E76A31"/>
    <w:rsid w:val="00E8483C"/>
    <w:rsid w:val="00E8532F"/>
    <w:rsid w:val="00E861E7"/>
    <w:rsid w:val="00E90387"/>
    <w:rsid w:val="00E94BFC"/>
    <w:rsid w:val="00EA27E4"/>
    <w:rsid w:val="00EA37BB"/>
    <w:rsid w:val="00EB542F"/>
    <w:rsid w:val="00EB5BC5"/>
    <w:rsid w:val="00EB6A33"/>
    <w:rsid w:val="00EC34F4"/>
    <w:rsid w:val="00EC458E"/>
    <w:rsid w:val="00EC621D"/>
    <w:rsid w:val="00ED0CDA"/>
    <w:rsid w:val="00ED6762"/>
    <w:rsid w:val="00ED7C67"/>
    <w:rsid w:val="00EF0BE8"/>
    <w:rsid w:val="00EF0C7F"/>
    <w:rsid w:val="00EF4B45"/>
    <w:rsid w:val="00F017B2"/>
    <w:rsid w:val="00F01A99"/>
    <w:rsid w:val="00F026E7"/>
    <w:rsid w:val="00F044CA"/>
    <w:rsid w:val="00F04B0E"/>
    <w:rsid w:val="00F114C1"/>
    <w:rsid w:val="00F12A43"/>
    <w:rsid w:val="00F14283"/>
    <w:rsid w:val="00F15FC9"/>
    <w:rsid w:val="00F17307"/>
    <w:rsid w:val="00F23D69"/>
    <w:rsid w:val="00F24ED8"/>
    <w:rsid w:val="00F33F19"/>
    <w:rsid w:val="00F35B77"/>
    <w:rsid w:val="00F35DAF"/>
    <w:rsid w:val="00F35E36"/>
    <w:rsid w:val="00F3659F"/>
    <w:rsid w:val="00F36E64"/>
    <w:rsid w:val="00F47EA5"/>
    <w:rsid w:val="00F53558"/>
    <w:rsid w:val="00F60A30"/>
    <w:rsid w:val="00F61366"/>
    <w:rsid w:val="00F63519"/>
    <w:rsid w:val="00F6380F"/>
    <w:rsid w:val="00F64FDB"/>
    <w:rsid w:val="00F74F3D"/>
    <w:rsid w:val="00F76588"/>
    <w:rsid w:val="00F77AF2"/>
    <w:rsid w:val="00F77F8E"/>
    <w:rsid w:val="00F80289"/>
    <w:rsid w:val="00F82448"/>
    <w:rsid w:val="00F87FB2"/>
    <w:rsid w:val="00F90794"/>
    <w:rsid w:val="00F9425A"/>
    <w:rsid w:val="00F95D35"/>
    <w:rsid w:val="00FA3DF5"/>
    <w:rsid w:val="00FB47FB"/>
    <w:rsid w:val="00FB4ACA"/>
    <w:rsid w:val="00FB53E9"/>
    <w:rsid w:val="00FB5434"/>
    <w:rsid w:val="00FC5AD0"/>
    <w:rsid w:val="00FC5E4A"/>
    <w:rsid w:val="00FC6E52"/>
    <w:rsid w:val="00FC7D4D"/>
    <w:rsid w:val="00FD0DC4"/>
    <w:rsid w:val="00FD6D0B"/>
    <w:rsid w:val="00FE5520"/>
    <w:rsid w:val="00FE5D9B"/>
    <w:rsid w:val="00FF146D"/>
    <w:rsid w:val="00F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77D7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105"/>
      </w:numPr>
    </w:pPr>
  </w:style>
  <w:style w:type="paragraph" w:styleId="Akapitzlist">
    <w:name w:val="List Paragraph"/>
    <w:aliases w:val="normalny tekst,L1,Numerowanie,Akapit z listą5,BulletC,Wyliczanie,Obiekt,Akapit z listą31,Kolorowa lista — akcent 11,Akapit z numeracją,List Paragraph1"/>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paragraph" w:styleId="Tekstpodstawowy3">
    <w:name w:val="Body Text 3"/>
    <w:basedOn w:val="Normalny"/>
    <w:link w:val="Tekstpodstawowy3Znak"/>
    <w:uiPriority w:val="99"/>
    <w:semiHidden/>
    <w:unhideWhenUsed/>
    <w:rsid w:val="00B1373B"/>
    <w:pPr>
      <w:spacing w:after="120"/>
    </w:pPr>
    <w:rPr>
      <w:rFonts w:cs="Mangal"/>
      <w:sz w:val="16"/>
      <w:szCs w:val="14"/>
    </w:rPr>
  </w:style>
  <w:style w:type="character" w:customStyle="1" w:styleId="Tekstpodstawowy3Znak">
    <w:name w:val="Tekst podstawowy 3 Znak"/>
    <w:link w:val="Tekstpodstawowy3"/>
    <w:uiPriority w:val="99"/>
    <w:semiHidden/>
    <w:rsid w:val="00B1373B"/>
    <w:rPr>
      <w:rFonts w:eastAsia="Arial" w:cs="Mangal"/>
      <w:color w:val="000000"/>
      <w:kern w:val="1"/>
      <w:sz w:val="16"/>
      <w:szCs w:val="14"/>
      <w:lang w:eastAsia="zh-CN" w:bidi="hi-IN"/>
    </w:rPr>
  </w:style>
  <w:style w:type="paragraph" w:styleId="Lista3">
    <w:name w:val="List 3"/>
    <w:basedOn w:val="Normalny"/>
    <w:uiPriority w:val="99"/>
    <w:semiHidden/>
    <w:unhideWhenUsed/>
    <w:rsid w:val="00B1373B"/>
    <w:pPr>
      <w:ind w:left="849" w:hanging="283"/>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60144882">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5397592">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owienia@ksp.policja.gov.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ksp.policja.gov.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ksp_warszaw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pl/earth"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16774</Words>
  <Characters>100647</Characters>
  <Application>Microsoft Office Word</Application>
  <DocSecurity>0</DocSecurity>
  <Lines>838</Lines>
  <Paragraphs>234</Paragraphs>
  <ScaleCrop>false</ScaleCrop>
  <Company/>
  <LinksUpToDate>false</LinksUpToDate>
  <CharactersWithSpaces>117187</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1507358</vt:i4>
      </vt:variant>
      <vt:variant>
        <vt:i4>9</vt:i4>
      </vt:variant>
      <vt:variant>
        <vt:i4>0</vt:i4>
      </vt:variant>
      <vt:variant>
        <vt:i4>5</vt:i4>
      </vt:variant>
      <vt:variant>
        <vt:lpwstr>https://platformazakupowa.pl/transakcja/</vt:lpwstr>
      </vt:variant>
      <vt:variant>
        <vt:lpwstr/>
      </vt:variant>
      <vt:variant>
        <vt:i4>7471223</vt:i4>
      </vt:variant>
      <vt:variant>
        <vt:i4>6</vt:i4>
      </vt:variant>
      <vt:variant>
        <vt:i4>0</vt:i4>
      </vt:variant>
      <vt:variant>
        <vt:i4>5</vt:i4>
      </vt:variant>
      <vt:variant>
        <vt:lpwstr>http://www.google.pl/earth</vt:lpwstr>
      </vt:variant>
      <vt:variant>
        <vt:lpwstr/>
      </vt:variant>
      <vt:variant>
        <vt:i4>1507358</vt:i4>
      </vt:variant>
      <vt:variant>
        <vt:i4>3</vt:i4>
      </vt:variant>
      <vt:variant>
        <vt:i4>0</vt:i4>
      </vt:variant>
      <vt:variant>
        <vt:i4>5</vt:i4>
      </vt:variant>
      <vt:variant>
        <vt:lpwstr>https://platformazakupowa.pl/transakcja/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2022-10-14T11:40:00Z</dcterms:created>
  <dcterms:modified xsi:type="dcterms:W3CDTF">2022-10-14T11:40:00Z</dcterms:modified>
</cp:coreProperties>
</file>